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E6" w:rsidRDefault="00DD4EBC" w:rsidP="004672D4">
      <w:pPr>
        <w:jc w:val="center"/>
        <w:rPr>
          <w:b/>
          <w:bCs/>
          <w:sz w:val="24"/>
          <w:szCs w:val="24"/>
        </w:rPr>
      </w:pPr>
      <w:r w:rsidRPr="00DD4EBC">
        <w:rPr>
          <w:b/>
          <w:bCs/>
          <w:sz w:val="24"/>
          <w:szCs w:val="24"/>
        </w:rPr>
        <w:t>Supporting Statement for</w:t>
      </w:r>
      <w:r w:rsidR="006E1D3E">
        <w:rPr>
          <w:b/>
          <w:bCs/>
          <w:sz w:val="24"/>
          <w:szCs w:val="24"/>
        </w:rPr>
        <w:t xml:space="preserve"> </w:t>
      </w:r>
      <w:r w:rsidRPr="00DD4EBC">
        <w:rPr>
          <w:b/>
          <w:bCs/>
          <w:sz w:val="24"/>
          <w:szCs w:val="24"/>
        </w:rPr>
        <w:t xml:space="preserve">Integrated Registration Services </w:t>
      </w:r>
      <w:r>
        <w:rPr>
          <w:b/>
          <w:bCs/>
          <w:sz w:val="24"/>
          <w:szCs w:val="24"/>
        </w:rPr>
        <w:t>(IRES) System</w:t>
      </w:r>
    </w:p>
    <w:p w:rsidR="00B50A9A" w:rsidRDefault="0059572E" w:rsidP="002E33EF">
      <w:pPr>
        <w:jc w:val="center"/>
        <w:rPr>
          <w:b/>
          <w:bCs/>
          <w:sz w:val="24"/>
          <w:szCs w:val="24"/>
        </w:rPr>
      </w:pPr>
      <w:r>
        <w:rPr>
          <w:b/>
          <w:bCs/>
          <w:sz w:val="24"/>
          <w:szCs w:val="24"/>
        </w:rPr>
        <w:t>20 CFR 401.45</w:t>
      </w:r>
    </w:p>
    <w:p w:rsidR="006E1D3E" w:rsidRDefault="0059572E" w:rsidP="002E33EF">
      <w:pPr>
        <w:jc w:val="center"/>
        <w:rPr>
          <w:b/>
          <w:bCs/>
          <w:sz w:val="24"/>
          <w:szCs w:val="24"/>
        </w:rPr>
      </w:pPr>
      <w:r>
        <w:rPr>
          <w:b/>
          <w:bCs/>
          <w:sz w:val="24"/>
          <w:szCs w:val="24"/>
        </w:rPr>
        <w:t>OMB No. 0960-0626</w:t>
      </w:r>
    </w:p>
    <w:p w:rsidR="006E1D3E" w:rsidRPr="006E1D3E" w:rsidRDefault="006E1D3E" w:rsidP="002E33EF">
      <w:pPr>
        <w:jc w:val="center"/>
        <w:rPr>
          <w:b/>
          <w:bCs/>
          <w:sz w:val="24"/>
          <w:szCs w:val="24"/>
        </w:rPr>
      </w:pPr>
    </w:p>
    <w:p w:rsidR="002E33EF" w:rsidRPr="00BB2DE0" w:rsidRDefault="002E33EF" w:rsidP="002E33EF">
      <w:pPr>
        <w:jc w:val="center"/>
        <w:rPr>
          <w:sz w:val="24"/>
          <w:szCs w:val="24"/>
        </w:rPr>
      </w:pPr>
    </w:p>
    <w:p w:rsidR="002E33EF" w:rsidRPr="006E1D3E" w:rsidRDefault="00895722" w:rsidP="00895722">
      <w:pPr>
        <w:rPr>
          <w:b/>
          <w:bCs/>
          <w:sz w:val="24"/>
          <w:szCs w:val="24"/>
          <w:u w:val="single"/>
        </w:rPr>
      </w:pPr>
      <w:r w:rsidRPr="006E1D3E">
        <w:rPr>
          <w:b/>
          <w:bCs/>
          <w:sz w:val="24"/>
          <w:szCs w:val="24"/>
        </w:rPr>
        <w:t xml:space="preserve">A.  </w:t>
      </w:r>
      <w:r w:rsidR="006E1D3E" w:rsidRPr="006E1D3E">
        <w:rPr>
          <w:b/>
          <w:bCs/>
          <w:sz w:val="24"/>
          <w:szCs w:val="24"/>
        </w:rPr>
        <w:tab/>
      </w:r>
      <w:r w:rsidR="002E33EF" w:rsidRPr="006E1D3E">
        <w:rPr>
          <w:b/>
          <w:bCs/>
          <w:sz w:val="24"/>
          <w:szCs w:val="24"/>
          <w:u w:val="single"/>
        </w:rPr>
        <w:t>Justification</w:t>
      </w:r>
    </w:p>
    <w:p w:rsidR="002E33EF" w:rsidRPr="00BB2DE0" w:rsidRDefault="002E33EF" w:rsidP="002E33EF">
      <w:pPr>
        <w:rPr>
          <w:sz w:val="24"/>
          <w:szCs w:val="24"/>
          <w:u w:val="single"/>
        </w:rPr>
      </w:pPr>
    </w:p>
    <w:p w:rsidR="00A133B9" w:rsidRPr="00A133B9" w:rsidRDefault="00C11661" w:rsidP="00515DE6">
      <w:pPr>
        <w:numPr>
          <w:ilvl w:val="0"/>
          <w:numId w:val="1"/>
        </w:numPr>
        <w:rPr>
          <w:sz w:val="24"/>
          <w:szCs w:val="24"/>
        </w:rPr>
      </w:pPr>
      <w:r w:rsidRPr="00C11661">
        <w:rPr>
          <w:b/>
          <w:sz w:val="24"/>
          <w:szCs w:val="24"/>
        </w:rPr>
        <w:t xml:space="preserve">Introduction/Authoring Laws and Regulations </w:t>
      </w:r>
    </w:p>
    <w:p w:rsidR="00515DE6" w:rsidRDefault="0059572E" w:rsidP="00A133B9">
      <w:pPr>
        <w:ind w:left="1080"/>
        <w:rPr>
          <w:sz w:val="24"/>
          <w:szCs w:val="24"/>
        </w:rPr>
      </w:pPr>
      <w:r w:rsidRPr="0059572E">
        <w:rPr>
          <w:sz w:val="24"/>
          <w:szCs w:val="24"/>
        </w:rPr>
        <w:t>The Integrated Registration Services (IRES) system is an electronic authentication process by which the Social Security Administration (SSA) registers and authenticates users of</w:t>
      </w:r>
      <w:r w:rsidR="00883C93">
        <w:rPr>
          <w:sz w:val="24"/>
          <w:szCs w:val="24"/>
        </w:rPr>
        <w:t xml:space="preserve"> our online business services.</w:t>
      </w:r>
    </w:p>
    <w:p w:rsidR="00B50A9A" w:rsidRDefault="00B50A9A" w:rsidP="00A133B9">
      <w:pPr>
        <w:ind w:left="1080"/>
        <w:rPr>
          <w:i/>
          <w:iCs/>
          <w:sz w:val="24"/>
          <w:szCs w:val="24"/>
        </w:rPr>
      </w:pPr>
    </w:p>
    <w:p w:rsidR="0059572E" w:rsidRPr="0059572E" w:rsidRDefault="00883C93" w:rsidP="00E14569">
      <w:pPr>
        <w:ind w:left="1080"/>
        <w:rPr>
          <w:iCs/>
          <w:sz w:val="24"/>
          <w:szCs w:val="24"/>
        </w:rPr>
      </w:pPr>
      <w:r>
        <w:rPr>
          <w:iCs/>
          <w:sz w:val="24"/>
          <w:szCs w:val="24"/>
        </w:rPr>
        <w:t xml:space="preserve">SSA will eventually include </w:t>
      </w:r>
      <w:r w:rsidR="0059572E" w:rsidRPr="0059572E">
        <w:rPr>
          <w:iCs/>
          <w:sz w:val="24"/>
          <w:szCs w:val="24"/>
        </w:rPr>
        <w:t xml:space="preserve">IRES </w:t>
      </w:r>
      <w:r>
        <w:rPr>
          <w:iCs/>
          <w:sz w:val="24"/>
          <w:szCs w:val="24"/>
        </w:rPr>
        <w:t>as</w:t>
      </w:r>
      <w:r w:rsidR="0059572E" w:rsidRPr="0059572E">
        <w:rPr>
          <w:iCs/>
          <w:sz w:val="24"/>
          <w:szCs w:val="24"/>
        </w:rPr>
        <w:t xml:space="preserve"> part of the SSA’s Public Credentialing and Authentication </w:t>
      </w:r>
      <w:r>
        <w:rPr>
          <w:iCs/>
          <w:sz w:val="24"/>
          <w:szCs w:val="24"/>
        </w:rPr>
        <w:t>Process (</w:t>
      </w:r>
      <w:r w:rsidR="0059572E" w:rsidRPr="00310A5D">
        <w:rPr>
          <w:iCs/>
          <w:sz w:val="24"/>
          <w:szCs w:val="24"/>
        </w:rPr>
        <w:t>OMB Clearance No. 0960-0789)</w:t>
      </w:r>
      <w:r>
        <w:rPr>
          <w:iCs/>
          <w:sz w:val="24"/>
          <w:szCs w:val="24"/>
        </w:rPr>
        <w:t>; however, we are not, yet, ready to begin migration</w:t>
      </w:r>
      <w:r w:rsidR="0059572E" w:rsidRPr="00310A5D">
        <w:rPr>
          <w:iCs/>
          <w:sz w:val="24"/>
          <w:szCs w:val="24"/>
        </w:rPr>
        <w:t xml:space="preserve">. </w:t>
      </w:r>
      <w:r w:rsidR="002005BE">
        <w:rPr>
          <w:iCs/>
          <w:sz w:val="24"/>
          <w:szCs w:val="24"/>
        </w:rPr>
        <w:t xml:space="preserve"> </w:t>
      </w:r>
      <w:r>
        <w:rPr>
          <w:iCs/>
          <w:sz w:val="24"/>
          <w:szCs w:val="24"/>
        </w:rPr>
        <w:t>SSA collects the</w:t>
      </w:r>
      <w:r w:rsidR="0059572E" w:rsidRPr="00310A5D">
        <w:rPr>
          <w:iCs/>
          <w:sz w:val="24"/>
          <w:szCs w:val="24"/>
        </w:rPr>
        <w:t xml:space="preserve"> information</w:t>
      </w:r>
      <w:r>
        <w:rPr>
          <w:iCs/>
          <w:sz w:val="24"/>
          <w:szCs w:val="24"/>
        </w:rPr>
        <w:t xml:space="preserve"> for the IRES authentication</w:t>
      </w:r>
      <w:r w:rsidR="0059572E" w:rsidRPr="00310A5D">
        <w:rPr>
          <w:iCs/>
          <w:sz w:val="24"/>
          <w:szCs w:val="24"/>
        </w:rPr>
        <w:t xml:space="preserve"> </w:t>
      </w:r>
      <w:r>
        <w:rPr>
          <w:iCs/>
          <w:sz w:val="24"/>
          <w:szCs w:val="24"/>
        </w:rPr>
        <w:t>under the</w:t>
      </w:r>
      <w:r w:rsidR="0059572E" w:rsidRPr="00310A5D">
        <w:rPr>
          <w:iCs/>
          <w:sz w:val="24"/>
          <w:szCs w:val="24"/>
        </w:rPr>
        <w:t xml:space="preserve"> authority of </w:t>
      </w:r>
      <w:r w:rsidR="0059572E" w:rsidRPr="00883C93">
        <w:rPr>
          <w:iCs/>
          <w:sz w:val="24"/>
          <w:szCs w:val="24"/>
        </w:rPr>
        <w:t>Section</w:t>
      </w:r>
      <w:r w:rsidR="00D26411">
        <w:rPr>
          <w:i/>
          <w:iCs/>
          <w:sz w:val="24"/>
          <w:szCs w:val="24"/>
        </w:rPr>
        <w:t xml:space="preserve"> 5 USC 552a </w:t>
      </w:r>
      <w:r w:rsidR="0059572E" w:rsidRPr="00310A5D">
        <w:rPr>
          <w:i/>
          <w:iCs/>
          <w:sz w:val="24"/>
          <w:szCs w:val="24"/>
        </w:rPr>
        <w:t>(e</w:t>
      </w:r>
      <w:proofErr w:type="gramStart"/>
      <w:r w:rsidR="0059572E" w:rsidRPr="00310A5D">
        <w:rPr>
          <w:i/>
          <w:iCs/>
          <w:sz w:val="24"/>
          <w:szCs w:val="24"/>
        </w:rPr>
        <w:t>)(</w:t>
      </w:r>
      <w:proofErr w:type="gramEnd"/>
      <w:r w:rsidR="0059572E" w:rsidRPr="00310A5D">
        <w:rPr>
          <w:i/>
          <w:iCs/>
          <w:sz w:val="24"/>
          <w:szCs w:val="24"/>
        </w:rPr>
        <w:t xml:space="preserve">10) </w:t>
      </w:r>
      <w:r w:rsidR="0059572E" w:rsidRPr="00310A5D">
        <w:rPr>
          <w:iCs/>
          <w:sz w:val="24"/>
          <w:szCs w:val="24"/>
        </w:rPr>
        <w:t>of the</w:t>
      </w:r>
      <w:r w:rsidR="0059572E" w:rsidRPr="00310A5D">
        <w:rPr>
          <w:i/>
          <w:iCs/>
          <w:sz w:val="24"/>
          <w:szCs w:val="24"/>
        </w:rPr>
        <w:t xml:space="preserve"> Privacy Act of 1974 </w:t>
      </w:r>
      <w:r w:rsidR="0059572E" w:rsidRPr="00310A5D">
        <w:rPr>
          <w:iCs/>
          <w:sz w:val="24"/>
          <w:szCs w:val="24"/>
        </w:rPr>
        <w:t xml:space="preserve">which requires agencies to establish appropriate administrative, technical, and physical safeguards to ensure the security and confidentiality of records.  Also, </w:t>
      </w:r>
      <w:r w:rsidR="0059572E" w:rsidRPr="00883C93">
        <w:rPr>
          <w:iCs/>
          <w:sz w:val="24"/>
          <w:szCs w:val="24"/>
        </w:rPr>
        <w:t xml:space="preserve">Section </w:t>
      </w:r>
      <w:r w:rsidR="00D26411">
        <w:rPr>
          <w:i/>
          <w:iCs/>
          <w:sz w:val="24"/>
          <w:szCs w:val="24"/>
        </w:rPr>
        <w:t xml:space="preserve">5 USC 552a </w:t>
      </w:r>
      <w:r w:rsidR="0059572E" w:rsidRPr="00310A5D">
        <w:rPr>
          <w:i/>
          <w:iCs/>
          <w:sz w:val="24"/>
          <w:szCs w:val="24"/>
        </w:rPr>
        <w:t>(f</w:t>
      </w:r>
      <w:proofErr w:type="gramStart"/>
      <w:r w:rsidR="0059572E" w:rsidRPr="00310A5D">
        <w:rPr>
          <w:i/>
          <w:iCs/>
          <w:sz w:val="24"/>
          <w:szCs w:val="24"/>
        </w:rPr>
        <w:t>)(</w:t>
      </w:r>
      <w:proofErr w:type="gramEnd"/>
      <w:r w:rsidR="0059572E" w:rsidRPr="00310A5D">
        <w:rPr>
          <w:i/>
          <w:iCs/>
          <w:sz w:val="24"/>
          <w:szCs w:val="24"/>
        </w:rPr>
        <w:t>2)&amp;(3)</w:t>
      </w:r>
      <w:r>
        <w:rPr>
          <w:iCs/>
          <w:sz w:val="24"/>
          <w:szCs w:val="24"/>
        </w:rPr>
        <w:t xml:space="preserve"> require</w:t>
      </w:r>
      <w:r w:rsidR="0059572E" w:rsidRPr="00310A5D">
        <w:rPr>
          <w:iCs/>
          <w:sz w:val="24"/>
          <w:szCs w:val="24"/>
        </w:rPr>
        <w:t xml:space="preserve"> agencies to establish requirements for identifying an individual who requests a record or information pertaining to that individual</w:t>
      </w:r>
      <w:r w:rsidR="00E14569">
        <w:rPr>
          <w:iCs/>
          <w:sz w:val="24"/>
          <w:szCs w:val="24"/>
        </w:rPr>
        <w:t>,</w:t>
      </w:r>
      <w:r w:rsidR="0059572E" w:rsidRPr="00310A5D">
        <w:rPr>
          <w:iCs/>
          <w:sz w:val="24"/>
          <w:szCs w:val="24"/>
        </w:rPr>
        <w:t xml:space="preserve"> and to establish procedures for disclosure of personal information.  SSA promulgated Privacy Act rules in the </w:t>
      </w:r>
      <w:r w:rsidR="0059572E" w:rsidRPr="00310A5D">
        <w:rPr>
          <w:i/>
          <w:iCs/>
          <w:sz w:val="24"/>
          <w:szCs w:val="24"/>
        </w:rPr>
        <w:t xml:space="preserve">Code of </w:t>
      </w:r>
      <w:r w:rsidR="00B15B97" w:rsidRPr="00310A5D">
        <w:rPr>
          <w:i/>
          <w:iCs/>
          <w:sz w:val="24"/>
          <w:szCs w:val="24"/>
        </w:rPr>
        <w:t xml:space="preserve">Federal Regulations, Subpart B.  </w:t>
      </w:r>
      <w:r w:rsidR="0059572E" w:rsidRPr="00310A5D">
        <w:rPr>
          <w:iCs/>
          <w:sz w:val="24"/>
          <w:szCs w:val="24"/>
        </w:rPr>
        <w:t>Procedures for</w:t>
      </w:r>
      <w:r w:rsidR="0059572E" w:rsidRPr="00310A5D">
        <w:rPr>
          <w:i/>
          <w:iCs/>
          <w:sz w:val="24"/>
          <w:szCs w:val="24"/>
        </w:rPr>
        <w:t xml:space="preserve"> </w:t>
      </w:r>
      <w:r w:rsidR="0059572E" w:rsidRPr="00310A5D">
        <w:rPr>
          <w:iCs/>
          <w:sz w:val="24"/>
          <w:szCs w:val="24"/>
        </w:rPr>
        <w:t xml:space="preserve">verifying identity are at </w:t>
      </w:r>
      <w:r w:rsidR="0059572E" w:rsidRPr="00310A5D">
        <w:rPr>
          <w:i/>
          <w:iCs/>
          <w:sz w:val="24"/>
          <w:szCs w:val="24"/>
        </w:rPr>
        <w:t>20 CFR 401.45.</w:t>
      </w:r>
    </w:p>
    <w:p w:rsidR="00515DE6" w:rsidRDefault="00515DE6" w:rsidP="00515DE6">
      <w:pPr>
        <w:ind w:left="720"/>
        <w:rPr>
          <w:sz w:val="24"/>
          <w:szCs w:val="24"/>
        </w:rPr>
      </w:pPr>
    </w:p>
    <w:p w:rsidR="00A133B9" w:rsidRPr="00A133B9" w:rsidRDefault="00C11661" w:rsidP="00965851">
      <w:pPr>
        <w:numPr>
          <w:ilvl w:val="0"/>
          <w:numId w:val="1"/>
        </w:numPr>
        <w:rPr>
          <w:sz w:val="24"/>
          <w:szCs w:val="24"/>
        </w:rPr>
      </w:pPr>
      <w:r w:rsidRPr="00C11661">
        <w:rPr>
          <w:b/>
          <w:sz w:val="24"/>
          <w:szCs w:val="24"/>
        </w:rPr>
        <w:t xml:space="preserve">Description of Collection </w:t>
      </w:r>
      <w:r w:rsidR="0018624E" w:rsidRPr="0018624E">
        <w:rPr>
          <w:b/>
          <w:sz w:val="24"/>
          <w:szCs w:val="24"/>
        </w:rPr>
        <w:t xml:space="preserve"> </w:t>
      </w:r>
    </w:p>
    <w:p w:rsidR="002E33EF" w:rsidRDefault="005B5971" w:rsidP="00A133B9">
      <w:pPr>
        <w:ind w:left="1080"/>
        <w:rPr>
          <w:sz w:val="24"/>
          <w:szCs w:val="24"/>
        </w:rPr>
      </w:pPr>
      <w:r>
        <w:rPr>
          <w:sz w:val="24"/>
          <w:szCs w:val="24"/>
        </w:rPr>
        <w:t xml:space="preserve">SSA </w:t>
      </w:r>
      <w:r w:rsidR="0022685D" w:rsidRPr="0022685D">
        <w:rPr>
          <w:sz w:val="24"/>
          <w:szCs w:val="24"/>
        </w:rPr>
        <w:t>use</w:t>
      </w:r>
      <w:r>
        <w:rPr>
          <w:sz w:val="24"/>
          <w:szCs w:val="24"/>
        </w:rPr>
        <w:t>s</w:t>
      </w:r>
      <w:r w:rsidR="0022685D" w:rsidRPr="0022685D">
        <w:rPr>
          <w:sz w:val="24"/>
          <w:szCs w:val="24"/>
        </w:rPr>
        <w:t xml:space="preserve"> the information from this collection to verify the identity of individuals, businesses, organizations, entities and government agencies who use our secured Internet and telephone applications for requesting and exchanging business data with SSA. </w:t>
      </w:r>
      <w:r w:rsidR="00A60B65">
        <w:rPr>
          <w:sz w:val="24"/>
          <w:szCs w:val="24"/>
        </w:rPr>
        <w:t xml:space="preserve"> </w:t>
      </w:r>
      <w:r w:rsidR="0022685D" w:rsidRPr="0022685D">
        <w:rPr>
          <w:sz w:val="24"/>
          <w:szCs w:val="24"/>
        </w:rPr>
        <w:t>We collect the personal information one time only when the individual registers to use our online business services</w:t>
      </w:r>
      <w:r w:rsidR="00D64394">
        <w:rPr>
          <w:sz w:val="24"/>
          <w:szCs w:val="24"/>
        </w:rPr>
        <w:t>.</w:t>
      </w:r>
    </w:p>
    <w:p w:rsidR="00A60B65" w:rsidRDefault="00A60B65" w:rsidP="00A133B9">
      <w:pPr>
        <w:ind w:left="1080"/>
        <w:rPr>
          <w:sz w:val="24"/>
          <w:szCs w:val="24"/>
        </w:rPr>
      </w:pPr>
    </w:p>
    <w:p w:rsidR="0022685D" w:rsidRPr="0022685D" w:rsidRDefault="00A60B65" w:rsidP="0022685D">
      <w:pPr>
        <w:pStyle w:val="BodyTextIndent2"/>
        <w:tabs>
          <w:tab w:val="clear" w:pos="720"/>
          <w:tab w:val="left" w:pos="900"/>
        </w:tabs>
        <w:ind w:left="1080" w:firstLine="0"/>
        <w:jc w:val="left"/>
        <w:rPr>
          <w:rFonts w:ascii="Times New Roman" w:hAnsi="Times New Roman" w:cs="Times New Roman"/>
        </w:rPr>
      </w:pPr>
      <w:r>
        <w:rPr>
          <w:rFonts w:ascii="Times New Roman" w:hAnsi="Times New Roman" w:cs="Times New Roman"/>
        </w:rPr>
        <w:t xml:space="preserve">IRES </w:t>
      </w:r>
      <w:proofErr w:type="gramStart"/>
      <w:r>
        <w:rPr>
          <w:rFonts w:ascii="Times New Roman" w:hAnsi="Times New Roman" w:cs="Times New Roman"/>
        </w:rPr>
        <w:t>is</w:t>
      </w:r>
      <w:proofErr w:type="gramEnd"/>
      <w:r>
        <w:rPr>
          <w:rFonts w:ascii="Times New Roman" w:hAnsi="Times New Roman" w:cs="Times New Roman"/>
        </w:rPr>
        <w:t xml:space="preserve"> an i</w:t>
      </w:r>
      <w:r w:rsidR="0022685D" w:rsidRPr="0022685D">
        <w:rPr>
          <w:rFonts w:ascii="Times New Roman" w:hAnsi="Times New Roman" w:cs="Times New Roman"/>
        </w:rPr>
        <w:t>nte</w:t>
      </w:r>
      <w:r w:rsidR="005B5971">
        <w:rPr>
          <w:rFonts w:ascii="Times New Roman" w:hAnsi="Times New Roman" w:cs="Times New Roman"/>
        </w:rPr>
        <w:t xml:space="preserve">rnet-based application that </w:t>
      </w:r>
      <w:r w:rsidR="0022685D" w:rsidRPr="0022685D">
        <w:rPr>
          <w:rFonts w:ascii="Times New Roman" w:hAnsi="Times New Roman" w:cs="Times New Roman"/>
        </w:rPr>
        <w:t>replaced the handwritten paper-based signat</w:t>
      </w:r>
      <w:r>
        <w:rPr>
          <w:rFonts w:ascii="Times New Roman" w:hAnsi="Times New Roman" w:cs="Times New Roman"/>
        </w:rPr>
        <w:t>ure with a user identification n</w:t>
      </w:r>
      <w:r w:rsidR="0022685D" w:rsidRPr="0022685D">
        <w:rPr>
          <w:rFonts w:ascii="Times New Roman" w:hAnsi="Times New Roman" w:cs="Times New Roman"/>
        </w:rPr>
        <w:t xml:space="preserve">umber </w:t>
      </w:r>
      <w:r w:rsidRPr="0022685D">
        <w:rPr>
          <w:rFonts w:ascii="Times New Roman" w:hAnsi="Times New Roman" w:cs="Times New Roman"/>
        </w:rPr>
        <w:t>(User ID)</w:t>
      </w:r>
      <w:r>
        <w:rPr>
          <w:rFonts w:ascii="Times New Roman" w:hAnsi="Times New Roman" w:cs="Times New Roman"/>
        </w:rPr>
        <w:t xml:space="preserve"> and a p</w:t>
      </w:r>
      <w:r w:rsidR="0022685D" w:rsidRPr="0022685D">
        <w:rPr>
          <w:rFonts w:ascii="Times New Roman" w:hAnsi="Times New Roman" w:cs="Times New Roman"/>
        </w:rPr>
        <w:t xml:space="preserve">assword.  IRES </w:t>
      </w:r>
      <w:proofErr w:type="gramStart"/>
      <w:r w:rsidRPr="00A60B65">
        <w:rPr>
          <w:rFonts w:ascii="Times New Roman" w:hAnsi="Times New Roman" w:cs="Times New Roman"/>
          <w:lang w:val="en"/>
        </w:rPr>
        <w:t>provides</w:t>
      </w:r>
      <w:proofErr w:type="gramEnd"/>
      <w:r w:rsidRPr="00A60B65">
        <w:rPr>
          <w:rFonts w:ascii="Times New Roman" w:hAnsi="Times New Roman" w:cs="Times New Roman"/>
          <w:lang w:val="en"/>
        </w:rPr>
        <w:t xml:space="preserve"> registration, authentication and authorization gateway services for Business-to-Government (B2G) suites of services</w:t>
      </w:r>
      <w:r w:rsidR="0022685D" w:rsidRPr="0022685D">
        <w:rPr>
          <w:rFonts w:ascii="Times New Roman" w:hAnsi="Times New Roman" w:cs="Times New Roman"/>
        </w:rPr>
        <w:t>, including, but not limited to:</w:t>
      </w:r>
    </w:p>
    <w:p w:rsidR="0022685D" w:rsidRPr="0022685D" w:rsidRDefault="0022685D" w:rsidP="0022685D">
      <w:pPr>
        <w:pStyle w:val="BodyTextIndent2"/>
        <w:tabs>
          <w:tab w:val="clear" w:pos="720"/>
          <w:tab w:val="left" w:pos="900"/>
        </w:tabs>
        <w:ind w:left="1080" w:firstLine="0"/>
        <w:jc w:val="left"/>
        <w:rPr>
          <w:rFonts w:ascii="Times New Roman" w:hAnsi="Times New Roman" w:cs="Times New Roman"/>
        </w:rPr>
      </w:pPr>
    </w:p>
    <w:p w:rsidR="0022685D" w:rsidRPr="0022685D" w:rsidRDefault="0022685D" w:rsidP="0022685D">
      <w:pPr>
        <w:pStyle w:val="BodyTextIndent2"/>
        <w:numPr>
          <w:ilvl w:val="0"/>
          <w:numId w:val="7"/>
        </w:numPr>
        <w:tabs>
          <w:tab w:val="clear" w:pos="720"/>
          <w:tab w:val="left" w:pos="900"/>
        </w:tabs>
        <w:ind w:left="1080" w:firstLine="0"/>
        <w:jc w:val="left"/>
        <w:rPr>
          <w:rFonts w:ascii="Times New Roman" w:hAnsi="Times New Roman" w:cs="Times New Roman"/>
        </w:rPr>
      </w:pPr>
      <w:r w:rsidRPr="0022685D">
        <w:rPr>
          <w:rFonts w:ascii="Times New Roman" w:hAnsi="Times New Roman" w:cs="Times New Roman"/>
        </w:rPr>
        <w:t>Business Services Online (BSO)</w:t>
      </w:r>
    </w:p>
    <w:p w:rsidR="0022685D" w:rsidRPr="0022685D" w:rsidRDefault="0022685D" w:rsidP="0022685D">
      <w:pPr>
        <w:pStyle w:val="ListParagraph"/>
        <w:numPr>
          <w:ilvl w:val="0"/>
          <w:numId w:val="11"/>
        </w:numPr>
        <w:tabs>
          <w:tab w:val="left" w:pos="900"/>
          <w:tab w:val="left" w:pos="1080"/>
          <w:tab w:val="left" w:pos="1440"/>
        </w:tabs>
      </w:pPr>
      <w:r w:rsidRPr="0022685D">
        <w:t xml:space="preserve">Electronic Wage Reporting (EWR) </w:t>
      </w:r>
    </w:p>
    <w:p w:rsidR="0022685D" w:rsidRPr="0022685D" w:rsidRDefault="0022685D" w:rsidP="0022685D">
      <w:pPr>
        <w:pStyle w:val="ListParagraph"/>
        <w:numPr>
          <w:ilvl w:val="0"/>
          <w:numId w:val="11"/>
        </w:numPr>
        <w:tabs>
          <w:tab w:val="left" w:pos="900"/>
          <w:tab w:val="left" w:pos="1080"/>
          <w:tab w:val="left" w:pos="1440"/>
        </w:tabs>
      </w:pPr>
      <w:r w:rsidRPr="0022685D">
        <w:t>Third party Bulk Filing</w:t>
      </w:r>
    </w:p>
    <w:p w:rsidR="0022685D" w:rsidRPr="0022685D" w:rsidRDefault="0022685D" w:rsidP="0022685D">
      <w:pPr>
        <w:pStyle w:val="ListParagraph"/>
        <w:numPr>
          <w:ilvl w:val="0"/>
          <w:numId w:val="11"/>
        </w:numPr>
        <w:tabs>
          <w:tab w:val="left" w:pos="900"/>
          <w:tab w:val="left" w:pos="1080"/>
          <w:tab w:val="left" w:pos="1440"/>
        </w:tabs>
      </w:pPr>
      <w:r w:rsidRPr="0022685D">
        <w:t xml:space="preserve">Verification of Social Security Numbers (SSNVS) </w:t>
      </w:r>
    </w:p>
    <w:p w:rsidR="0022685D" w:rsidRPr="0022685D" w:rsidRDefault="0022685D" w:rsidP="0022685D">
      <w:pPr>
        <w:pStyle w:val="ListParagraph"/>
        <w:numPr>
          <w:ilvl w:val="0"/>
          <w:numId w:val="12"/>
        </w:numPr>
        <w:tabs>
          <w:tab w:val="left" w:pos="900"/>
          <w:tab w:val="left" w:pos="1080"/>
          <w:tab w:val="left" w:pos="1440"/>
        </w:tabs>
      </w:pPr>
      <w:r w:rsidRPr="0022685D">
        <w:t>Claimant Representative Services</w:t>
      </w:r>
    </w:p>
    <w:p w:rsidR="0022685D" w:rsidRPr="0022685D" w:rsidRDefault="0022685D" w:rsidP="0022685D">
      <w:pPr>
        <w:pStyle w:val="ListParagraph"/>
        <w:numPr>
          <w:ilvl w:val="0"/>
          <w:numId w:val="12"/>
        </w:numPr>
        <w:tabs>
          <w:tab w:val="left" w:pos="900"/>
          <w:tab w:val="left" w:pos="1080"/>
          <w:tab w:val="left" w:pos="1440"/>
        </w:tabs>
      </w:pPr>
      <w:r w:rsidRPr="0022685D">
        <w:t>Representative Payee Services</w:t>
      </w:r>
    </w:p>
    <w:p w:rsidR="0022685D" w:rsidRPr="0022685D" w:rsidRDefault="0022685D" w:rsidP="0022685D">
      <w:pPr>
        <w:tabs>
          <w:tab w:val="left" w:pos="900"/>
          <w:tab w:val="left" w:pos="1080"/>
          <w:tab w:val="left" w:pos="1800"/>
        </w:tabs>
        <w:ind w:left="1080"/>
        <w:rPr>
          <w:sz w:val="24"/>
          <w:szCs w:val="24"/>
        </w:rPr>
      </w:pPr>
    </w:p>
    <w:p w:rsidR="0022685D" w:rsidRPr="0022685D" w:rsidRDefault="0022685D" w:rsidP="0022685D">
      <w:pPr>
        <w:pStyle w:val="BodyTextIndent2"/>
        <w:numPr>
          <w:ilvl w:val="0"/>
          <w:numId w:val="7"/>
        </w:numPr>
        <w:tabs>
          <w:tab w:val="clear" w:pos="720"/>
          <w:tab w:val="left" w:pos="900"/>
        </w:tabs>
        <w:ind w:left="1080" w:firstLine="0"/>
        <w:jc w:val="left"/>
        <w:rPr>
          <w:rFonts w:ascii="Times New Roman" w:hAnsi="Times New Roman" w:cs="Times New Roman"/>
        </w:rPr>
      </w:pPr>
      <w:r w:rsidRPr="0022685D">
        <w:rPr>
          <w:rFonts w:ascii="Times New Roman" w:hAnsi="Times New Roman" w:cs="Times New Roman"/>
        </w:rPr>
        <w:t>Government Services Online (GSO) (OMB#0960-0757)</w:t>
      </w:r>
    </w:p>
    <w:p w:rsidR="0022685D" w:rsidRPr="0022685D" w:rsidRDefault="0022685D" w:rsidP="0022685D">
      <w:pPr>
        <w:pStyle w:val="ListParagraph"/>
        <w:numPr>
          <w:ilvl w:val="0"/>
          <w:numId w:val="13"/>
        </w:numPr>
        <w:tabs>
          <w:tab w:val="left" w:pos="900"/>
          <w:tab w:val="left" w:pos="1080"/>
          <w:tab w:val="left" w:pos="1620"/>
        </w:tabs>
      </w:pPr>
      <w:r w:rsidRPr="0022685D">
        <w:t>Office of Child Support Enforcement (OCSE) Services</w:t>
      </w:r>
    </w:p>
    <w:p w:rsidR="0022685D" w:rsidRPr="0022685D" w:rsidRDefault="0022685D" w:rsidP="005B5971">
      <w:pPr>
        <w:pStyle w:val="ListParagraph"/>
        <w:numPr>
          <w:ilvl w:val="0"/>
          <w:numId w:val="13"/>
        </w:numPr>
        <w:tabs>
          <w:tab w:val="left" w:pos="900"/>
          <w:tab w:val="left" w:pos="1080"/>
          <w:tab w:val="left" w:pos="1620"/>
        </w:tabs>
        <w:ind w:left="1620" w:hanging="180"/>
      </w:pPr>
      <w:r w:rsidRPr="0022685D">
        <w:t>Secure exchange of information between SSA and thir</w:t>
      </w:r>
      <w:r w:rsidR="005B5971">
        <w:t xml:space="preserve">d parties in support of SSA and </w:t>
      </w:r>
      <w:r w:rsidRPr="0022685D">
        <w:t>other federal government-supported programs</w:t>
      </w:r>
    </w:p>
    <w:p w:rsidR="0022685D" w:rsidRPr="0022685D" w:rsidRDefault="0022685D" w:rsidP="0022685D">
      <w:pPr>
        <w:pStyle w:val="BodyTextIndent2"/>
        <w:tabs>
          <w:tab w:val="clear" w:pos="720"/>
          <w:tab w:val="left" w:pos="900"/>
        </w:tabs>
        <w:ind w:left="1080" w:firstLine="0"/>
        <w:jc w:val="left"/>
        <w:rPr>
          <w:rFonts w:ascii="Times New Roman" w:hAnsi="Times New Roman" w:cs="Times New Roman"/>
        </w:rPr>
      </w:pPr>
    </w:p>
    <w:p w:rsidR="0022685D" w:rsidRPr="0022685D" w:rsidRDefault="0022685D" w:rsidP="0022685D">
      <w:pPr>
        <w:pStyle w:val="BodyTextIndent2"/>
        <w:numPr>
          <w:ilvl w:val="0"/>
          <w:numId w:val="7"/>
        </w:numPr>
        <w:tabs>
          <w:tab w:val="clear" w:pos="720"/>
          <w:tab w:val="left" w:pos="900"/>
        </w:tabs>
        <w:ind w:left="1080" w:firstLine="0"/>
        <w:jc w:val="left"/>
        <w:rPr>
          <w:rFonts w:ascii="Times New Roman" w:hAnsi="Times New Roman" w:cs="Times New Roman"/>
        </w:rPr>
      </w:pPr>
      <w:r w:rsidRPr="0022685D">
        <w:rPr>
          <w:rFonts w:ascii="Times New Roman" w:hAnsi="Times New Roman" w:cs="Times New Roman"/>
        </w:rPr>
        <w:lastRenderedPageBreak/>
        <w:t>Customer Support Application (CSA)</w:t>
      </w:r>
    </w:p>
    <w:p w:rsidR="0022685D" w:rsidRPr="0022685D" w:rsidRDefault="0022685D" w:rsidP="0022685D">
      <w:pPr>
        <w:pStyle w:val="ListParagraph"/>
        <w:numPr>
          <w:ilvl w:val="0"/>
          <w:numId w:val="14"/>
        </w:numPr>
        <w:tabs>
          <w:tab w:val="left" w:pos="900"/>
          <w:tab w:val="left" w:pos="1080"/>
        </w:tabs>
      </w:pPr>
      <w:r w:rsidRPr="0022685D">
        <w:t>CSA provides customer support service for IRES. CSA allows users to complete the registration process via a telephone interview with a Social Security customer service representative.</w:t>
      </w:r>
    </w:p>
    <w:p w:rsidR="0022685D" w:rsidRPr="0022685D" w:rsidRDefault="0022685D" w:rsidP="0022685D">
      <w:pPr>
        <w:pStyle w:val="ListParagraph"/>
        <w:tabs>
          <w:tab w:val="left" w:pos="900"/>
          <w:tab w:val="left" w:pos="1080"/>
        </w:tabs>
        <w:ind w:left="1080"/>
      </w:pPr>
    </w:p>
    <w:p w:rsidR="0022685D" w:rsidRPr="0022685D" w:rsidRDefault="005B5971" w:rsidP="0022685D">
      <w:pPr>
        <w:tabs>
          <w:tab w:val="left" w:pos="900"/>
          <w:tab w:val="left" w:pos="1080"/>
        </w:tabs>
        <w:ind w:left="1080"/>
        <w:rPr>
          <w:sz w:val="24"/>
          <w:szCs w:val="24"/>
        </w:rPr>
      </w:pPr>
      <w:r>
        <w:rPr>
          <w:sz w:val="24"/>
          <w:szCs w:val="24"/>
        </w:rPr>
        <w:t>T</w:t>
      </w:r>
      <w:r w:rsidR="0022685D" w:rsidRPr="0022685D">
        <w:rPr>
          <w:sz w:val="24"/>
          <w:szCs w:val="24"/>
        </w:rPr>
        <w:t>o register for a</w:t>
      </w:r>
      <w:r>
        <w:rPr>
          <w:sz w:val="24"/>
          <w:szCs w:val="24"/>
        </w:rPr>
        <w:t>n IRES</w:t>
      </w:r>
      <w:r w:rsidR="0022685D" w:rsidRPr="0022685D">
        <w:rPr>
          <w:sz w:val="24"/>
          <w:szCs w:val="24"/>
        </w:rPr>
        <w:t xml:space="preserve"> User ID, we first need to verify the user’s identity. </w:t>
      </w:r>
      <w:r>
        <w:rPr>
          <w:sz w:val="24"/>
          <w:szCs w:val="24"/>
        </w:rPr>
        <w:t xml:space="preserve"> We</w:t>
      </w:r>
      <w:r w:rsidR="0022685D" w:rsidRPr="0022685D">
        <w:rPr>
          <w:sz w:val="24"/>
          <w:szCs w:val="24"/>
        </w:rPr>
        <w:t xml:space="preserve"> ask the user to give us some personal information, </w:t>
      </w:r>
      <w:proofErr w:type="gramStart"/>
      <w:r w:rsidR="0022685D" w:rsidRPr="0022685D">
        <w:rPr>
          <w:sz w:val="24"/>
          <w:szCs w:val="24"/>
        </w:rPr>
        <w:t>such as</w:t>
      </w:r>
      <w:proofErr w:type="gramEnd"/>
      <w:r w:rsidR="0022685D" w:rsidRPr="0022685D">
        <w:rPr>
          <w:sz w:val="24"/>
          <w:szCs w:val="24"/>
        </w:rPr>
        <w:t>:</w:t>
      </w:r>
    </w:p>
    <w:p w:rsidR="0022685D" w:rsidRPr="0022685D" w:rsidRDefault="0022685D" w:rsidP="0022685D">
      <w:pPr>
        <w:pStyle w:val="ListParagraph"/>
        <w:numPr>
          <w:ilvl w:val="0"/>
          <w:numId w:val="14"/>
        </w:numPr>
        <w:tabs>
          <w:tab w:val="left" w:pos="900"/>
          <w:tab w:val="left" w:pos="1080"/>
        </w:tabs>
      </w:pPr>
      <w:r w:rsidRPr="0022685D">
        <w:t>Name</w:t>
      </w:r>
    </w:p>
    <w:p w:rsidR="0022685D" w:rsidRPr="0022685D" w:rsidRDefault="0022685D" w:rsidP="0022685D">
      <w:pPr>
        <w:pStyle w:val="ListParagraph"/>
        <w:numPr>
          <w:ilvl w:val="0"/>
          <w:numId w:val="14"/>
        </w:numPr>
        <w:tabs>
          <w:tab w:val="left" w:pos="900"/>
          <w:tab w:val="left" w:pos="1080"/>
        </w:tabs>
      </w:pPr>
      <w:r w:rsidRPr="0022685D">
        <w:t>Date of birth</w:t>
      </w:r>
    </w:p>
    <w:p w:rsidR="0022685D" w:rsidRPr="0022685D" w:rsidRDefault="0022685D" w:rsidP="0022685D">
      <w:pPr>
        <w:pStyle w:val="ListParagraph"/>
        <w:numPr>
          <w:ilvl w:val="0"/>
          <w:numId w:val="14"/>
        </w:numPr>
        <w:tabs>
          <w:tab w:val="left" w:pos="900"/>
          <w:tab w:val="left" w:pos="1080"/>
        </w:tabs>
      </w:pPr>
      <w:r w:rsidRPr="0022685D">
        <w:t>Social Security Number</w:t>
      </w:r>
    </w:p>
    <w:p w:rsidR="0022685D" w:rsidRPr="0022685D" w:rsidRDefault="0022685D" w:rsidP="0022685D">
      <w:pPr>
        <w:pStyle w:val="ListParagraph"/>
        <w:numPr>
          <w:ilvl w:val="0"/>
          <w:numId w:val="14"/>
        </w:numPr>
        <w:tabs>
          <w:tab w:val="left" w:pos="900"/>
          <w:tab w:val="left" w:pos="1080"/>
        </w:tabs>
      </w:pPr>
      <w:r w:rsidRPr="0022685D">
        <w:t>Home address</w:t>
      </w:r>
    </w:p>
    <w:p w:rsidR="0022685D" w:rsidRPr="0022685D" w:rsidRDefault="0022685D" w:rsidP="0022685D">
      <w:pPr>
        <w:pStyle w:val="ListParagraph"/>
        <w:numPr>
          <w:ilvl w:val="0"/>
          <w:numId w:val="14"/>
        </w:numPr>
        <w:tabs>
          <w:tab w:val="left" w:pos="900"/>
          <w:tab w:val="left" w:pos="1080"/>
        </w:tabs>
      </w:pPr>
      <w:r w:rsidRPr="0022685D">
        <w:t>Home telephone number</w:t>
      </w:r>
    </w:p>
    <w:p w:rsidR="0022685D" w:rsidRPr="0022685D" w:rsidRDefault="00734C4B" w:rsidP="0022685D">
      <w:pPr>
        <w:pStyle w:val="ListParagraph"/>
        <w:numPr>
          <w:ilvl w:val="0"/>
          <w:numId w:val="14"/>
        </w:numPr>
        <w:tabs>
          <w:tab w:val="left" w:pos="900"/>
          <w:tab w:val="left" w:pos="1080"/>
        </w:tabs>
      </w:pPr>
      <w:r>
        <w:t>E</w:t>
      </w:r>
      <w:r w:rsidR="0022685D" w:rsidRPr="0022685D">
        <w:t>mail address</w:t>
      </w:r>
    </w:p>
    <w:p w:rsidR="0022685D" w:rsidRPr="0022685D" w:rsidRDefault="0022685D" w:rsidP="0022685D">
      <w:pPr>
        <w:tabs>
          <w:tab w:val="left" w:pos="900"/>
          <w:tab w:val="left" w:pos="1080"/>
        </w:tabs>
        <w:ind w:left="1080"/>
        <w:rPr>
          <w:sz w:val="24"/>
          <w:szCs w:val="24"/>
        </w:rPr>
      </w:pPr>
    </w:p>
    <w:p w:rsidR="0022685D" w:rsidRDefault="0022685D" w:rsidP="0022685D">
      <w:pPr>
        <w:tabs>
          <w:tab w:val="left" w:pos="900"/>
          <w:tab w:val="left" w:pos="1080"/>
        </w:tabs>
        <w:ind w:left="1080"/>
        <w:rPr>
          <w:sz w:val="24"/>
          <w:szCs w:val="24"/>
        </w:rPr>
      </w:pPr>
      <w:r w:rsidRPr="0022685D">
        <w:rPr>
          <w:sz w:val="24"/>
          <w:szCs w:val="24"/>
        </w:rPr>
        <w:t xml:space="preserve">Once we verify this information, we issue </w:t>
      </w:r>
      <w:r w:rsidR="00734C4B">
        <w:rPr>
          <w:sz w:val="24"/>
          <w:szCs w:val="24"/>
        </w:rPr>
        <w:t xml:space="preserve">the respondents </w:t>
      </w:r>
      <w:r w:rsidRPr="0022685D">
        <w:rPr>
          <w:sz w:val="24"/>
          <w:szCs w:val="24"/>
        </w:rPr>
        <w:t>a User ID</w:t>
      </w:r>
      <w:r w:rsidR="00734C4B">
        <w:rPr>
          <w:sz w:val="24"/>
          <w:szCs w:val="24"/>
        </w:rPr>
        <w:t>.  In addition</w:t>
      </w:r>
      <w:r w:rsidRPr="0022685D">
        <w:rPr>
          <w:sz w:val="24"/>
          <w:szCs w:val="24"/>
        </w:rPr>
        <w:t xml:space="preserve">, </w:t>
      </w:r>
      <w:r w:rsidR="00734C4B">
        <w:rPr>
          <w:sz w:val="24"/>
          <w:szCs w:val="24"/>
        </w:rPr>
        <w:t xml:space="preserve">we </w:t>
      </w:r>
      <w:r w:rsidRPr="0022685D">
        <w:rPr>
          <w:sz w:val="24"/>
          <w:szCs w:val="24"/>
        </w:rPr>
        <w:t>ask the user to create a password</w:t>
      </w:r>
      <w:r w:rsidR="00734C4B">
        <w:rPr>
          <w:sz w:val="24"/>
          <w:szCs w:val="24"/>
        </w:rPr>
        <w:t xml:space="preserve">, </w:t>
      </w:r>
      <w:r w:rsidRPr="0022685D">
        <w:rPr>
          <w:sz w:val="24"/>
          <w:szCs w:val="24"/>
        </w:rPr>
        <w:t xml:space="preserve">select security questions and answers for password reset.  </w:t>
      </w:r>
    </w:p>
    <w:p w:rsidR="00E14569" w:rsidRDefault="00E14569" w:rsidP="00E14569">
      <w:pPr>
        <w:ind w:left="1080"/>
        <w:rPr>
          <w:iCs/>
          <w:sz w:val="24"/>
          <w:szCs w:val="24"/>
        </w:rPr>
      </w:pPr>
    </w:p>
    <w:p w:rsidR="00E14569" w:rsidRPr="0059572E" w:rsidRDefault="00E14569" w:rsidP="00E14569">
      <w:pPr>
        <w:ind w:left="1080"/>
        <w:rPr>
          <w:iCs/>
          <w:sz w:val="24"/>
          <w:szCs w:val="24"/>
        </w:rPr>
      </w:pPr>
      <w:r w:rsidRPr="0059572E">
        <w:rPr>
          <w:iCs/>
          <w:sz w:val="24"/>
          <w:szCs w:val="24"/>
        </w:rPr>
        <w:t>Respondents are individuals who wish to register to use our online business services.  Respondents may be:</w:t>
      </w:r>
    </w:p>
    <w:p w:rsidR="00E14569" w:rsidRPr="0059572E" w:rsidRDefault="00E14569" w:rsidP="00E14569">
      <w:pPr>
        <w:numPr>
          <w:ilvl w:val="0"/>
          <w:numId w:val="5"/>
        </w:numPr>
        <w:rPr>
          <w:iCs/>
          <w:sz w:val="24"/>
          <w:szCs w:val="24"/>
        </w:rPr>
      </w:pPr>
      <w:r w:rsidRPr="0059572E">
        <w:rPr>
          <w:iCs/>
          <w:sz w:val="24"/>
          <w:szCs w:val="24"/>
        </w:rPr>
        <w:t>Employers,</w:t>
      </w:r>
    </w:p>
    <w:p w:rsidR="00E14569" w:rsidRPr="0059572E" w:rsidRDefault="00E14569" w:rsidP="00E14569">
      <w:pPr>
        <w:numPr>
          <w:ilvl w:val="0"/>
          <w:numId w:val="5"/>
        </w:numPr>
        <w:rPr>
          <w:iCs/>
          <w:sz w:val="24"/>
          <w:szCs w:val="24"/>
        </w:rPr>
      </w:pPr>
      <w:r w:rsidRPr="0059572E">
        <w:rPr>
          <w:iCs/>
          <w:sz w:val="24"/>
          <w:szCs w:val="24"/>
        </w:rPr>
        <w:t>Employees,</w:t>
      </w:r>
    </w:p>
    <w:p w:rsidR="00E14569" w:rsidRPr="0059572E" w:rsidRDefault="00E14569" w:rsidP="00E14569">
      <w:pPr>
        <w:numPr>
          <w:ilvl w:val="0"/>
          <w:numId w:val="5"/>
        </w:numPr>
        <w:rPr>
          <w:iCs/>
          <w:sz w:val="24"/>
          <w:szCs w:val="24"/>
        </w:rPr>
      </w:pPr>
      <w:r w:rsidRPr="0059572E">
        <w:rPr>
          <w:iCs/>
          <w:sz w:val="24"/>
          <w:szCs w:val="24"/>
        </w:rPr>
        <w:t>Third parties working on behalf of a business,</w:t>
      </w:r>
    </w:p>
    <w:p w:rsidR="00E14569" w:rsidRPr="0059572E" w:rsidRDefault="00E14569" w:rsidP="00E14569">
      <w:pPr>
        <w:numPr>
          <w:ilvl w:val="0"/>
          <w:numId w:val="5"/>
        </w:numPr>
        <w:rPr>
          <w:iCs/>
          <w:sz w:val="24"/>
          <w:szCs w:val="24"/>
        </w:rPr>
      </w:pPr>
      <w:r w:rsidRPr="0059572E">
        <w:rPr>
          <w:iCs/>
          <w:sz w:val="24"/>
          <w:szCs w:val="24"/>
        </w:rPr>
        <w:t>Appointed representatives,</w:t>
      </w:r>
    </w:p>
    <w:p w:rsidR="00E14569" w:rsidRDefault="00E14569" w:rsidP="00E14569">
      <w:pPr>
        <w:numPr>
          <w:ilvl w:val="0"/>
          <w:numId w:val="5"/>
        </w:numPr>
        <w:rPr>
          <w:iCs/>
          <w:sz w:val="24"/>
          <w:szCs w:val="24"/>
        </w:rPr>
      </w:pPr>
      <w:r w:rsidRPr="0059572E">
        <w:rPr>
          <w:iCs/>
          <w:sz w:val="24"/>
          <w:szCs w:val="24"/>
        </w:rPr>
        <w:t>Representative payees, and</w:t>
      </w:r>
    </w:p>
    <w:p w:rsidR="00E14569" w:rsidRPr="00E14569" w:rsidRDefault="00E14569" w:rsidP="00E14569">
      <w:pPr>
        <w:numPr>
          <w:ilvl w:val="0"/>
          <w:numId w:val="5"/>
        </w:numPr>
        <w:rPr>
          <w:iCs/>
          <w:sz w:val="24"/>
          <w:szCs w:val="24"/>
        </w:rPr>
      </w:pPr>
      <w:r w:rsidRPr="00E14569">
        <w:rPr>
          <w:iCs/>
          <w:sz w:val="24"/>
          <w:szCs w:val="24"/>
        </w:rPr>
        <w:t>Other government agencies wishing to exchange data with our agency in support of our programs.</w:t>
      </w:r>
    </w:p>
    <w:p w:rsidR="008D6A9D" w:rsidRPr="00BB2DE0" w:rsidRDefault="008D6A9D" w:rsidP="002E33EF">
      <w:pPr>
        <w:rPr>
          <w:sz w:val="24"/>
          <w:szCs w:val="24"/>
        </w:rPr>
      </w:pPr>
    </w:p>
    <w:p w:rsidR="00DD3E30" w:rsidRPr="00DD3E30" w:rsidRDefault="00C11661" w:rsidP="00F50412">
      <w:pPr>
        <w:numPr>
          <w:ilvl w:val="0"/>
          <w:numId w:val="1"/>
        </w:numPr>
        <w:rPr>
          <w:sz w:val="24"/>
          <w:szCs w:val="24"/>
        </w:rPr>
      </w:pPr>
      <w:r w:rsidRPr="00C11661">
        <w:rPr>
          <w:b/>
          <w:sz w:val="24"/>
          <w:szCs w:val="24"/>
        </w:rPr>
        <w:t xml:space="preserve">Use of Information Technology to Collect the Information </w:t>
      </w:r>
      <w:r w:rsidR="0018624E" w:rsidRPr="0018624E">
        <w:rPr>
          <w:b/>
          <w:sz w:val="24"/>
          <w:szCs w:val="24"/>
        </w:rPr>
        <w:t>–</w:t>
      </w:r>
    </w:p>
    <w:p w:rsidR="00F50412" w:rsidRPr="00413615" w:rsidRDefault="0022685D" w:rsidP="00DD3E30">
      <w:pPr>
        <w:ind w:left="1080"/>
        <w:rPr>
          <w:sz w:val="24"/>
          <w:szCs w:val="24"/>
        </w:rPr>
      </w:pPr>
      <w:r w:rsidRPr="0022685D">
        <w:rPr>
          <w:rFonts w:eastAsia="Times New Roman"/>
          <w:sz w:val="24"/>
          <w:szCs w:val="24"/>
          <w:lang w:eastAsia="ar-SA"/>
        </w:rPr>
        <w:t xml:space="preserve">This is an electronic information collection.  The </w:t>
      </w:r>
      <w:r w:rsidR="00C33C51">
        <w:rPr>
          <w:rFonts w:eastAsia="Times New Roman"/>
          <w:iCs/>
          <w:sz w:val="24"/>
          <w:szCs w:val="24"/>
          <w:lang w:eastAsia="ar-SA"/>
        </w:rPr>
        <w:t>respondent</w:t>
      </w:r>
      <w:r w:rsidR="00C33C51" w:rsidRPr="00C33C51">
        <w:rPr>
          <w:rFonts w:eastAsia="Times New Roman"/>
          <w:iCs/>
          <w:sz w:val="24"/>
          <w:szCs w:val="24"/>
          <w:lang w:eastAsia="ar-SA"/>
        </w:rPr>
        <w:t xml:space="preserve"> </w:t>
      </w:r>
      <w:r w:rsidRPr="0022685D">
        <w:rPr>
          <w:rFonts w:eastAsia="Times New Roman"/>
          <w:sz w:val="24"/>
          <w:szCs w:val="24"/>
          <w:lang w:eastAsia="ar-SA"/>
        </w:rPr>
        <w:t>keys</w:t>
      </w:r>
      <w:r w:rsidR="005350D2">
        <w:rPr>
          <w:rFonts w:eastAsia="Times New Roman"/>
          <w:sz w:val="24"/>
          <w:szCs w:val="24"/>
          <w:lang w:eastAsia="ar-SA"/>
        </w:rPr>
        <w:t xml:space="preserve"> and transmits </w:t>
      </w:r>
      <w:r w:rsidR="005B5971">
        <w:rPr>
          <w:rFonts w:eastAsia="Times New Roman"/>
          <w:sz w:val="24"/>
          <w:szCs w:val="24"/>
          <w:lang w:eastAsia="ar-SA"/>
        </w:rPr>
        <w:t>their identifying information to SSA over the I</w:t>
      </w:r>
      <w:r w:rsidRPr="0022685D">
        <w:rPr>
          <w:rFonts w:eastAsia="Times New Roman"/>
          <w:sz w:val="24"/>
          <w:szCs w:val="24"/>
          <w:lang w:eastAsia="ar-SA"/>
        </w:rPr>
        <w:t xml:space="preserve">nternet or by telephone, </w:t>
      </w:r>
      <w:proofErr w:type="gramStart"/>
      <w:r w:rsidR="005B5971">
        <w:rPr>
          <w:rFonts w:eastAsia="Times New Roman"/>
          <w:sz w:val="24"/>
          <w:szCs w:val="24"/>
          <w:lang w:eastAsia="ar-SA"/>
        </w:rPr>
        <w:t>then</w:t>
      </w:r>
      <w:proofErr w:type="gramEnd"/>
      <w:r w:rsidRPr="0022685D">
        <w:rPr>
          <w:rFonts w:eastAsia="Times New Roman"/>
          <w:sz w:val="24"/>
          <w:szCs w:val="24"/>
          <w:lang w:eastAsia="ar-SA"/>
        </w:rPr>
        <w:t xml:space="preserve"> SSA compares</w:t>
      </w:r>
      <w:r w:rsidR="005B5971">
        <w:rPr>
          <w:rFonts w:eastAsia="Times New Roman"/>
          <w:sz w:val="24"/>
          <w:szCs w:val="24"/>
          <w:lang w:eastAsia="ar-SA"/>
        </w:rPr>
        <w:t xml:space="preserve"> the information</w:t>
      </w:r>
      <w:r w:rsidRPr="0022685D">
        <w:rPr>
          <w:rFonts w:eastAsia="Times New Roman"/>
          <w:sz w:val="24"/>
          <w:szCs w:val="24"/>
          <w:lang w:eastAsia="ar-SA"/>
        </w:rPr>
        <w:t xml:space="preserve"> in real time to existing electronic records.  If the information keyed and transmitted matches with that in SSA records, we provide th</w:t>
      </w:r>
      <w:r w:rsidR="00C33C51">
        <w:rPr>
          <w:rFonts w:eastAsia="Times New Roman"/>
          <w:sz w:val="24"/>
          <w:szCs w:val="24"/>
          <w:lang w:eastAsia="ar-SA"/>
        </w:rPr>
        <w:t xml:space="preserve">e </w:t>
      </w:r>
      <w:r w:rsidR="00C33C51">
        <w:rPr>
          <w:rFonts w:eastAsia="Times New Roman"/>
          <w:iCs/>
          <w:sz w:val="24"/>
          <w:szCs w:val="24"/>
          <w:lang w:eastAsia="ar-SA"/>
        </w:rPr>
        <w:t>respondent</w:t>
      </w:r>
      <w:r w:rsidR="00C33C51" w:rsidRPr="00C33C51">
        <w:rPr>
          <w:rFonts w:eastAsia="Times New Roman"/>
          <w:iCs/>
          <w:sz w:val="24"/>
          <w:szCs w:val="24"/>
          <w:lang w:eastAsia="ar-SA"/>
        </w:rPr>
        <w:t xml:space="preserve"> </w:t>
      </w:r>
      <w:r w:rsidR="00C33C51">
        <w:rPr>
          <w:rFonts w:eastAsia="Times New Roman"/>
          <w:sz w:val="24"/>
          <w:szCs w:val="24"/>
          <w:lang w:eastAsia="ar-SA"/>
        </w:rPr>
        <w:t>with a User ID and p</w:t>
      </w:r>
      <w:r w:rsidRPr="0022685D">
        <w:rPr>
          <w:rFonts w:eastAsia="Times New Roman"/>
          <w:sz w:val="24"/>
          <w:szCs w:val="24"/>
          <w:lang w:eastAsia="ar-SA"/>
        </w:rPr>
        <w:t xml:space="preserve">assword. </w:t>
      </w:r>
      <w:r w:rsidR="00601E84">
        <w:rPr>
          <w:sz w:val="24"/>
          <w:szCs w:val="24"/>
        </w:rPr>
        <w:t xml:space="preserve"> </w:t>
      </w:r>
    </w:p>
    <w:p w:rsidR="00F50412" w:rsidRDefault="00F50412" w:rsidP="00F50412">
      <w:pPr>
        <w:rPr>
          <w:sz w:val="24"/>
          <w:szCs w:val="24"/>
        </w:rPr>
      </w:pPr>
    </w:p>
    <w:p w:rsidR="00DD3E30" w:rsidRPr="00DD3E30" w:rsidRDefault="00C11661" w:rsidP="0022685D">
      <w:pPr>
        <w:numPr>
          <w:ilvl w:val="0"/>
          <w:numId w:val="1"/>
        </w:numPr>
        <w:rPr>
          <w:sz w:val="24"/>
          <w:szCs w:val="24"/>
        </w:rPr>
      </w:pPr>
      <w:r w:rsidRPr="00C11661">
        <w:rPr>
          <w:b/>
          <w:sz w:val="24"/>
          <w:szCs w:val="24"/>
        </w:rPr>
        <w:t xml:space="preserve">Why We Cannot Use duplicate Information </w:t>
      </w:r>
    </w:p>
    <w:p w:rsidR="00F50412" w:rsidRDefault="0022685D" w:rsidP="00DD3E30">
      <w:pPr>
        <w:ind w:left="1080"/>
        <w:rPr>
          <w:sz w:val="24"/>
          <w:szCs w:val="24"/>
        </w:rPr>
      </w:pPr>
      <w:r w:rsidRPr="0022685D">
        <w:rPr>
          <w:sz w:val="24"/>
          <w:szCs w:val="24"/>
        </w:rPr>
        <w:t xml:space="preserve">Most of the information </w:t>
      </w:r>
      <w:r w:rsidR="005B5971">
        <w:rPr>
          <w:sz w:val="24"/>
          <w:szCs w:val="24"/>
        </w:rPr>
        <w:t>we collect</w:t>
      </w:r>
      <w:r w:rsidRPr="0022685D">
        <w:rPr>
          <w:sz w:val="24"/>
          <w:szCs w:val="24"/>
        </w:rPr>
        <w:t xml:space="preserve"> through these screens</w:t>
      </w:r>
      <w:r w:rsidR="005B5971">
        <w:rPr>
          <w:sz w:val="24"/>
          <w:szCs w:val="24"/>
        </w:rPr>
        <w:t>, we already</w:t>
      </w:r>
      <w:r w:rsidRPr="0022685D">
        <w:rPr>
          <w:sz w:val="24"/>
          <w:szCs w:val="24"/>
        </w:rPr>
        <w:t xml:space="preserve"> collected and posted to SSA’</w:t>
      </w:r>
      <w:r w:rsidR="005B5971">
        <w:rPr>
          <w:sz w:val="24"/>
          <w:szCs w:val="24"/>
        </w:rPr>
        <w:t>s master electronic records; however,</w:t>
      </w:r>
      <w:r w:rsidRPr="0022685D">
        <w:rPr>
          <w:sz w:val="24"/>
          <w:szCs w:val="24"/>
        </w:rPr>
        <w:t xml:space="preserve"> SSA asks</w:t>
      </w:r>
      <w:r w:rsidR="005B5971">
        <w:rPr>
          <w:sz w:val="24"/>
          <w:szCs w:val="24"/>
        </w:rPr>
        <w:t xml:space="preserve"> for</w:t>
      </w:r>
      <w:r w:rsidRPr="0022685D">
        <w:rPr>
          <w:sz w:val="24"/>
          <w:szCs w:val="24"/>
        </w:rPr>
        <w:t xml:space="preserve"> it again for comp</w:t>
      </w:r>
      <w:r w:rsidR="00A71E3F">
        <w:rPr>
          <w:sz w:val="24"/>
          <w:szCs w:val="24"/>
        </w:rPr>
        <w:t>arison and verification.  C</w:t>
      </w:r>
      <w:r w:rsidRPr="0022685D">
        <w:rPr>
          <w:sz w:val="24"/>
          <w:szCs w:val="24"/>
        </w:rPr>
        <w:t>urrently</w:t>
      </w:r>
      <w:r w:rsidR="00A71E3F">
        <w:rPr>
          <w:sz w:val="24"/>
          <w:szCs w:val="24"/>
        </w:rPr>
        <w:t>, there</w:t>
      </w:r>
      <w:r w:rsidRPr="0022685D">
        <w:rPr>
          <w:sz w:val="24"/>
          <w:szCs w:val="24"/>
        </w:rPr>
        <w:t xml:space="preserve"> is no existing alternative means fo</w:t>
      </w:r>
      <w:r w:rsidR="00A71E3F">
        <w:rPr>
          <w:sz w:val="24"/>
          <w:szCs w:val="24"/>
        </w:rPr>
        <w:t>r the agency to verify identity</w:t>
      </w:r>
      <w:r w:rsidRPr="0022685D">
        <w:rPr>
          <w:sz w:val="24"/>
          <w:szCs w:val="24"/>
        </w:rPr>
        <w:t xml:space="preserve"> electronically</w:t>
      </w:r>
      <w:r w:rsidR="00A71E3F">
        <w:rPr>
          <w:sz w:val="24"/>
          <w:szCs w:val="24"/>
        </w:rPr>
        <w:t xml:space="preserve"> through use of a User ID and p</w:t>
      </w:r>
      <w:r w:rsidRPr="0022685D">
        <w:rPr>
          <w:sz w:val="24"/>
          <w:szCs w:val="24"/>
        </w:rPr>
        <w:t xml:space="preserve">assword when the request to access our </w:t>
      </w:r>
      <w:r w:rsidR="00C33C51">
        <w:rPr>
          <w:sz w:val="24"/>
          <w:szCs w:val="24"/>
        </w:rPr>
        <w:t>BSO</w:t>
      </w:r>
      <w:r w:rsidR="00A71E3F">
        <w:rPr>
          <w:sz w:val="24"/>
          <w:szCs w:val="24"/>
        </w:rPr>
        <w:t xml:space="preserve"> is user-initiated over the i</w:t>
      </w:r>
      <w:r w:rsidRPr="0022685D">
        <w:rPr>
          <w:sz w:val="24"/>
          <w:szCs w:val="24"/>
        </w:rPr>
        <w:t xml:space="preserve">nternet or by telephone.  </w:t>
      </w:r>
    </w:p>
    <w:p w:rsidR="00F50412" w:rsidRDefault="00F50412" w:rsidP="00F50412">
      <w:pPr>
        <w:rPr>
          <w:sz w:val="24"/>
          <w:szCs w:val="24"/>
        </w:rPr>
      </w:pPr>
    </w:p>
    <w:p w:rsidR="00DD3E30" w:rsidRPr="00DD3E30" w:rsidRDefault="00C11661" w:rsidP="00C33C51">
      <w:pPr>
        <w:numPr>
          <w:ilvl w:val="0"/>
          <w:numId w:val="1"/>
        </w:numPr>
        <w:rPr>
          <w:sz w:val="24"/>
          <w:szCs w:val="24"/>
        </w:rPr>
      </w:pPr>
      <w:r w:rsidRPr="00C11661">
        <w:rPr>
          <w:b/>
          <w:sz w:val="24"/>
          <w:szCs w:val="24"/>
        </w:rPr>
        <w:t xml:space="preserve">Minimizing Burden on Small Respondents </w:t>
      </w:r>
      <w:r w:rsidR="0018624E" w:rsidRPr="0018624E">
        <w:rPr>
          <w:b/>
          <w:sz w:val="24"/>
          <w:szCs w:val="24"/>
        </w:rPr>
        <w:t xml:space="preserve"> </w:t>
      </w:r>
    </w:p>
    <w:p w:rsidR="00F50412" w:rsidRDefault="00C33C51" w:rsidP="00DD3E30">
      <w:pPr>
        <w:ind w:left="1080"/>
        <w:rPr>
          <w:sz w:val="24"/>
          <w:szCs w:val="24"/>
        </w:rPr>
      </w:pPr>
      <w:r w:rsidRPr="00C33C51">
        <w:rPr>
          <w:rFonts w:eastAsia="Times New Roman"/>
          <w:sz w:val="24"/>
          <w:szCs w:val="24"/>
          <w:lang w:eastAsia="ar-SA"/>
        </w:rPr>
        <w:t>This collection does not significantly affect small businesses or other small entities</w:t>
      </w:r>
      <w:r w:rsidR="00965851">
        <w:rPr>
          <w:sz w:val="24"/>
          <w:szCs w:val="24"/>
        </w:rPr>
        <w:t>.</w:t>
      </w:r>
    </w:p>
    <w:p w:rsidR="00F50412" w:rsidRDefault="00F50412" w:rsidP="00F50412">
      <w:pPr>
        <w:rPr>
          <w:sz w:val="24"/>
          <w:szCs w:val="24"/>
        </w:rPr>
      </w:pPr>
    </w:p>
    <w:p w:rsidR="005B5971" w:rsidRPr="005B5971" w:rsidRDefault="005B5971" w:rsidP="005B5971">
      <w:pPr>
        <w:ind w:left="1080"/>
        <w:rPr>
          <w:sz w:val="24"/>
          <w:szCs w:val="24"/>
        </w:rPr>
      </w:pPr>
    </w:p>
    <w:p w:rsidR="005B5971" w:rsidRPr="005B5971" w:rsidRDefault="005B5971" w:rsidP="005B5971">
      <w:pPr>
        <w:ind w:left="1080"/>
        <w:rPr>
          <w:sz w:val="24"/>
          <w:szCs w:val="24"/>
        </w:rPr>
      </w:pPr>
    </w:p>
    <w:p w:rsidR="00DD3E30" w:rsidRPr="00DD3E30" w:rsidRDefault="00C11661" w:rsidP="0022685D">
      <w:pPr>
        <w:numPr>
          <w:ilvl w:val="0"/>
          <w:numId w:val="1"/>
        </w:numPr>
        <w:rPr>
          <w:sz w:val="24"/>
          <w:szCs w:val="24"/>
        </w:rPr>
      </w:pPr>
      <w:r w:rsidRPr="00C11661">
        <w:rPr>
          <w:b/>
          <w:sz w:val="24"/>
          <w:szCs w:val="24"/>
        </w:rPr>
        <w:lastRenderedPageBreak/>
        <w:t xml:space="preserve">Consequence of Not Collecting Information or Collecting it Less Frequently </w:t>
      </w:r>
    </w:p>
    <w:p w:rsidR="00F50412" w:rsidRDefault="0022685D" w:rsidP="00DD3E30">
      <w:pPr>
        <w:ind w:left="1080"/>
        <w:rPr>
          <w:sz w:val="24"/>
          <w:szCs w:val="24"/>
        </w:rPr>
      </w:pPr>
      <w:r w:rsidRPr="0022685D">
        <w:rPr>
          <w:rFonts w:eastAsia="Times New Roman"/>
          <w:sz w:val="24"/>
          <w:szCs w:val="24"/>
          <w:lang w:eastAsia="ar-SA"/>
        </w:rPr>
        <w:t xml:space="preserve">Failure to verify the </w:t>
      </w:r>
      <w:r w:rsidR="00EE7CE6" w:rsidRPr="00EE7CE6">
        <w:rPr>
          <w:rFonts w:eastAsia="Times New Roman"/>
          <w:sz w:val="24"/>
          <w:szCs w:val="24"/>
          <w:lang w:eastAsia="ar-SA"/>
        </w:rPr>
        <w:t>respondent</w:t>
      </w:r>
      <w:r w:rsidR="00EE7CE6">
        <w:rPr>
          <w:rFonts w:eastAsia="Times New Roman"/>
          <w:sz w:val="24"/>
          <w:szCs w:val="24"/>
          <w:lang w:eastAsia="ar-SA"/>
        </w:rPr>
        <w:t>’</w:t>
      </w:r>
      <w:r w:rsidR="00EE7CE6" w:rsidRPr="00EE7CE6">
        <w:rPr>
          <w:rFonts w:eastAsia="Times New Roman"/>
          <w:sz w:val="24"/>
          <w:szCs w:val="24"/>
          <w:lang w:eastAsia="ar-SA"/>
        </w:rPr>
        <w:t xml:space="preserve">s </w:t>
      </w:r>
      <w:r w:rsidRPr="0022685D">
        <w:rPr>
          <w:rFonts w:eastAsia="Times New Roman"/>
          <w:sz w:val="24"/>
          <w:szCs w:val="24"/>
          <w:lang w:eastAsia="ar-SA"/>
        </w:rPr>
        <w:t xml:space="preserve">identity would result in SSA’s not </w:t>
      </w:r>
      <w:r w:rsidR="005B5971">
        <w:rPr>
          <w:rFonts w:eastAsia="Times New Roman"/>
          <w:sz w:val="24"/>
          <w:szCs w:val="24"/>
          <w:lang w:eastAsia="ar-SA"/>
        </w:rPr>
        <w:t xml:space="preserve">being able to respond to </w:t>
      </w:r>
      <w:proofErr w:type="gramStart"/>
      <w:r w:rsidR="005B5971">
        <w:rPr>
          <w:rFonts w:eastAsia="Times New Roman"/>
          <w:sz w:val="24"/>
          <w:szCs w:val="24"/>
          <w:lang w:eastAsia="ar-SA"/>
        </w:rPr>
        <w:t>these I</w:t>
      </w:r>
      <w:r w:rsidRPr="0022685D">
        <w:rPr>
          <w:rFonts w:eastAsia="Times New Roman"/>
          <w:sz w:val="24"/>
          <w:szCs w:val="24"/>
          <w:lang w:eastAsia="ar-SA"/>
        </w:rPr>
        <w:t>nternet</w:t>
      </w:r>
      <w:proofErr w:type="gramEnd"/>
      <w:r w:rsidRPr="0022685D">
        <w:rPr>
          <w:rFonts w:eastAsia="Times New Roman"/>
          <w:sz w:val="24"/>
          <w:szCs w:val="24"/>
          <w:lang w:eastAsia="ar-SA"/>
        </w:rPr>
        <w:t xml:space="preserve"> or telephone requests.  Making this service available electronically saves the </w:t>
      </w:r>
      <w:r w:rsidR="00EE7CE6" w:rsidRPr="00EE7CE6">
        <w:rPr>
          <w:rFonts w:eastAsia="Times New Roman"/>
          <w:sz w:val="24"/>
          <w:szCs w:val="24"/>
          <w:lang w:eastAsia="ar-SA"/>
        </w:rPr>
        <w:t xml:space="preserve">respondents </w:t>
      </w:r>
      <w:r w:rsidRPr="0022685D">
        <w:rPr>
          <w:rFonts w:eastAsia="Times New Roman"/>
          <w:sz w:val="24"/>
          <w:szCs w:val="24"/>
          <w:lang w:eastAsia="ar-SA"/>
        </w:rPr>
        <w:t xml:space="preserve">the effort </w:t>
      </w:r>
      <w:r w:rsidR="00EE7CE6">
        <w:rPr>
          <w:rFonts w:eastAsia="Times New Roman"/>
          <w:sz w:val="24"/>
          <w:szCs w:val="24"/>
          <w:lang w:eastAsia="ar-SA"/>
        </w:rPr>
        <w:t xml:space="preserve">of mailing their forms to SSA, </w:t>
      </w:r>
      <w:r w:rsidR="00EE7CE6" w:rsidRPr="0022685D">
        <w:rPr>
          <w:rFonts w:eastAsia="Times New Roman"/>
          <w:sz w:val="24"/>
          <w:szCs w:val="24"/>
          <w:lang w:eastAsia="ar-SA"/>
        </w:rPr>
        <w:t>phoning</w:t>
      </w:r>
      <w:r w:rsidRPr="0022685D">
        <w:rPr>
          <w:rFonts w:eastAsia="Times New Roman"/>
          <w:sz w:val="24"/>
          <w:szCs w:val="24"/>
          <w:lang w:eastAsia="ar-SA"/>
        </w:rPr>
        <w:t xml:space="preserve"> a</w:t>
      </w:r>
      <w:r w:rsidR="005B5971">
        <w:rPr>
          <w:rFonts w:eastAsia="Times New Roman"/>
          <w:sz w:val="24"/>
          <w:szCs w:val="24"/>
          <w:lang w:eastAsia="ar-SA"/>
        </w:rPr>
        <w:t>n</w:t>
      </w:r>
      <w:r w:rsidRPr="0022685D">
        <w:rPr>
          <w:rFonts w:eastAsia="Times New Roman"/>
          <w:sz w:val="24"/>
          <w:szCs w:val="24"/>
          <w:lang w:eastAsia="ar-SA"/>
        </w:rPr>
        <w:t xml:space="preserve"> SSA </w:t>
      </w:r>
      <w:proofErr w:type="spellStart"/>
      <w:r w:rsidRPr="0022685D">
        <w:rPr>
          <w:rFonts w:eastAsia="Times New Roman"/>
          <w:sz w:val="24"/>
          <w:szCs w:val="24"/>
          <w:lang w:eastAsia="ar-SA"/>
        </w:rPr>
        <w:t>TeleService</w:t>
      </w:r>
      <w:proofErr w:type="spellEnd"/>
      <w:r w:rsidRPr="0022685D">
        <w:rPr>
          <w:rFonts w:eastAsia="Times New Roman"/>
          <w:sz w:val="24"/>
          <w:szCs w:val="24"/>
          <w:lang w:eastAsia="ar-SA"/>
        </w:rPr>
        <w:t xml:space="preserve"> Center</w:t>
      </w:r>
      <w:r w:rsidR="00EE7CE6">
        <w:rPr>
          <w:rFonts w:eastAsia="Times New Roman"/>
          <w:sz w:val="24"/>
          <w:szCs w:val="24"/>
          <w:lang w:eastAsia="ar-SA"/>
        </w:rPr>
        <w:t>,</w:t>
      </w:r>
      <w:r w:rsidRPr="0022685D">
        <w:rPr>
          <w:rFonts w:eastAsia="Times New Roman"/>
          <w:sz w:val="24"/>
          <w:szCs w:val="24"/>
          <w:lang w:eastAsia="ar-SA"/>
        </w:rPr>
        <w:t xml:space="preserve"> or visiting an </w:t>
      </w:r>
      <w:r w:rsidR="005B5971">
        <w:rPr>
          <w:rFonts w:eastAsia="Times New Roman"/>
          <w:sz w:val="24"/>
          <w:szCs w:val="24"/>
          <w:lang w:eastAsia="ar-SA"/>
        </w:rPr>
        <w:t xml:space="preserve">SSA field office to obtain name or </w:t>
      </w:r>
      <w:r w:rsidRPr="0022685D">
        <w:rPr>
          <w:rFonts w:eastAsia="Times New Roman"/>
          <w:sz w:val="24"/>
          <w:szCs w:val="24"/>
          <w:lang w:eastAsia="ar-SA"/>
        </w:rPr>
        <w:t xml:space="preserve">SSN information. </w:t>
      </w:r>
      <w:r w:rsidR="00EE7CE6">
        <w:rPr>
          <w:rFonts w:eastAsia="Times New Roman"/>
          <w:sz w:val="24"/>
          <w:szCs w:val="24"/>
          <w:lang w:eastAsia="ar-SA"/>
        </w:rPr>
        <w:t xml:space="preserve"> In addition, it</w:t>
      </w:r>
      <w:r w:rsidRPr="0022685D">
        <w:rPr>
          <w:rFonts w:eastAsia="Times New Roman"/>
          <w:sz w:val="24"/>
          <w:szCs w:val="24"/>
          <w:lang w:eastAsia="ar-SA"/>
        </w:rPr>
        <w:t xml:space="preserve"> saves SSA staff time.  Since SSA only requests this information on an as needed basis, we cannot collect the information less frequently.  There are no technical or legal obstacles </w:t>
      </w:r>
      <w:r w:rsidR="00EE7CE6">
        <w:rPr>
          <w:rFonts w:eastAsia="Times New Roman"/>
          <w:sz w:val="24"/>
          <w:szCs w:val="24"/>
          <w:lang w:eastAsia="ar-SA"/>
        </w:rPr>
        <w:t>to</w:t>
      </w:r>
      <w:r w:rsidRPr="0022685D">
        <w:rPr>
          <w:rFonts w:eastAsia="Times New Roman"/>
          <w:sz w:val="24"/>
          <w:szCs w:val="24"/>
          <w:lang w:eastAsia="ar-SA"/>
        </w:rPr>
        <w:t xml:space="preserve"> burden reduction</w:t>
      </w:r>
      <w:r w:rsidR="00556D08" w:rsidRPr="00BB2DE0">
        <w:rPr>
          <w:sz w:val="24"/>
          <w:szCs w:val="24"/>
        </w:rPr>
        <w:t>.</w:t>
      </w:r>
    </w:p>
    <w:p w:rsidR="00F50412" w:rsidRDefault="00F50412" w:rsidP="00F50412">
      <w:pPr>
        <w:rPr>
          <w:sz w:val="24"/>
          <w:szCs w:val="24"/>
        </w:rPr>
      </w:pPr>
    </w:p>
    <w:p w:rsidR="008C7BB9" w:rsidRPr="008C7BB9" w:rsidRDefault="00C11661" w:rsidP="00F50412">
      <w:pPr>
        <w:numPr>
          <w:ilvl w:val="0"/>
          <w:numId w:val="1"/>
        </w:numPr>
        <w:rPr>
          <w:sz w:val="24"/>
          <w:szCs w:val="24"/>
        </w:rPr>
      </w:pPr>
      <w:r w:rsidRPr="00C11661">
        <w:rPr>
          <w:b/>
          <w:sz w:val="24"/>
          <w:szCs w:val="24"/>
        </w:rPr>
        <w:t xml:space="preserve">Special Circumstances </w:t>
      </w:r>
    </w:p>
    <w:p w:rsidR="00515DE6" w:rsidRDefault="0022685D" w:rsidP="008C7BB9">
      <w:pPr>
        <w:ind w:left="1080"/>
        <w:rPr>
          <w:sz w:val="24"/>
          <w:szCs w:val="24"/>
        </w:rPr>
      </w:pPr>
      <w:r w:rsidRPr="0022685D">
        <w:rPr>
          <w:rFonts w:eastAsia="Times New Roman"/>
          <w:sz w:val="24"/>
          <w:szCs w:val="24"/>
          <w:lang w:eastAsia="ar-SA"/>
        </w:rPr>
        <w:t xml:space="preserve">There are no special circumstances that would cause SSA to conduct this information collection in a manner that is not consistent with </w:t>
      </w:r>
      <w:r w:rsidRPr="0022685D">
        <w:rPr>
          <w:rFonts w:eastAsia="Times New Roman"/>
          <w:i/>
          <w:sz w:val="24"/>
          <w:szCs w:val="24"/>
          <w:lang w:eastAsia="ar-SA"/>
        </w:rPr>
        <w:t>5 CFR 1320.5</w:t>
      </w:r>
      <w:r w:rsidR="00965851">
        <w:rPr>
          <w:sz w:val="24"/>
          <w:szCs w:val="24"/>
        </w:rPr>
        <w:t>.</w:t>
      </w:r>
      <w:r w:rsidR="00F50412">
        <w:rPr>
          <w:sz w:val="24"/>
          <w:szCs w:val="24"/>
        </w:rPr>
        <w:t xml:space="preserve"> </w:t>
      </w:r>
    </w:p>
    <w:p w:rsidR="00515DE6" w:rsidRDefault="00515DE6" w:rsidP="00515DE6">
      <w:pPr>
        <w:rPr>
          <w:sz w:val="24"/>
          <w:szCs w:val="24"/>
        </w:rPr>
      </w:pPr>
    </w:p>
    <w:p w:rsidR="00DD3E30" w:rsidRPr="00DD3E30" w:rsidRDefault="00C11661" w:rsidP="00565370">
      <w:pPr>
        <w:numPr>
          <w:ilvl w:val="0"/>
          <w:numId w:val="1"/>
        </w:numPr>
        <w:rPr>
          <w:sz w:val="24"/>
          <w:szCs w:val="24"/>
        </w:rPr>
      </w:pPr>
      <w:r w:rsidRPr="00C11661">
        <w:rPr>
          <w:b/>
          <w:sz w:val="24"/>
          <w:szCs w:val="24"/>
        </w:rPr>
        <w:t xml:space="preserve">Solicitation of Public Comment and other Consultations with the Public </w:t>
      </w:r>
    </w:p>
    <w:p w:rsidR="00965851" w:rsidRPr="00565370" w:rsidRDefault="00565370" w:rsidP="00DD3E30">
      <w:pPr>
        <w:ind w:left="1080"/>
        <w:rPr>
          <w:sz w:val="24"/>
          <w:szCs w:val="24"/>
        </w:rPr>
      </w:pPr>
      <w:r w:rsidRPr="00565370">
        <w:rPr>
          <w:rFonts w:eastAsia="Times New Roman"/>
          <w:sz w:val="24"/>
          <w:szCs w:val="24"/>
          <w:lang w:eastAsia="ar-SA"/>
        </w:rPr>
        <w:t xml:space="preserve">The 60-day advance Federal Register Notice published on </w:t>
      </w:r>
      <w:r w:rsidR="005B5971">
        <w:rPr>
          <w:rFonts w:eastAsia="Times New Roman"/>
          <w:sz w:val="24"/>
          <w:szCs w:val="24"/>
          <w:lang w:eastAsia="ar-SA"/>
        </w:rPr>
        <w:t xml:space="preserve">July 29, 2015, at 80 FR </w:t>
      </w:r>
      <w:r w:rsidR="005B5971" w:rsidRPr="005B5971">
        <w:rPr>
          <w:bCs/>
          <w:sz w:val="24"/>
          <w:szCs w:val="24"/>
          <w:lang w:eastAsia="en-US"/>
        </w:rPr>
        <w:t>45265</w:t>
      </w:r>
      <w:r w:rsidRPr="00565370">
        <w:rPr>
          <w:rFonts w:eastAsia="Times New Roman"/>
          <w:sz w:val="24"/>
          <w:szCs w:val="24"/>
          <w:lang w:eastAsia="ar-SA"/>
        </w:rPr>
        <w:t xml:space="preserve">, and we received no public comments.  The 30-day FRN published on </w:t>
      </w:r>
      <w:r w:rsidR="005B5971">
        <w:rPr>
          <w:rFonts w:eastAsia="Times New Roman"/>
          <w:sz w:val="24"/>
          <w:szCs w:val="24"/>
          <w:lang w:eastAsia="ar-SA"/>
        </w:rPr>
        <w:t>September 25, 2015,</w:t>
      </w:r>
      <w:r w:rsidR="003C7261">
        <w:rPr>
          <w:rFonts w:eastAsia="Times New Roman"/>
          <w:sz w:val="24"/>
          <w:szCs w:val="24"/>
          <w:lang w:eastAsia="ar-SA"/>
        </w:rPr>
        <w:t xml:space="preserve"> at 80 FR 57907</w:t>
      </w:r>
      <w:r w:rsidRPr="00565370">
        <w:rPr>
          <w:rFonts w:eastAsia="Times New Roman"/>
          <w:sz w:val="24"/>
          <w:szCs w:val="24"/>
          <w:lang w:eastAsia="ar-SA"/>
        </w:rPr>
        <w:t>.  If we receive any comments to this Notice, we will forward them to OMB.  We did not consult with the public in the maintenance of this collection.</w:t>
      </w:r>
    </w:p>
    <w:p w:rsidR="00965851" w:rsidRDefault="00965851" w:rsidP="00965851">
      <w:pPr>
        <w:ind w:left="1080"/>
        <w:rPr>
          <w:sz w:val="24"/>
          <w:szCs w:val="24"/>
        </w:rPr>
      </w:pPr>
    </w:p>
    <w:p w:rsidR="00DD3E30" w:rsidRPr="003C7261" w:rsidRDefault="00C11661" w:rsidP="003C7261">
      <w:pPr>
        <w:numPr>
          <w:ilvl w:val="0"/>
          <w:numId w:val="1"/>
        </w:numPr>
        <w:rPr>
          <w:sz w:val="24"/>
          <w:szCs w:val="24"/>
        </w:rPr>
      </w:pPr>
      <w:r w:rsidRPr="00C11661">
        <w:rPr>
          <w:b/>
          <w:sz w:val="24"/>
          <w:szCs w:val="24"/>
        </w:rPr>
        <w:t xml:space="preserve">Payment or Gifts to Respondents </w:t>
      </w:r>
    </w:p>
    <w:p w:rsidR="006670F3" w:rsidRDefault="0092589E" w:rsidP="00DD3E30">
      <w:pPr>
        <w:ind w:left="1080"/>
        <w:rPr>
          <w:sz w:val="24"/>
          <w:szCs w:val="24"/>
        </w:rPr>
      </w:pPr>
      <w:r w:rsidRPr="00BB2DE0">
        <w:rPr>
          <w:sz w:val="24"/>
          <w:szCs w:val="24"/>
        </w:rPr>
        <w:t xml:space="preserve">SSA </w:t>
      </w:r>
      <w:r w:rsidR="00EE7CE6">
        <w:rPr>
          <w:sz w:val="24"/>
          <w:szCs w:val="24"/>
        </w:rPr>
        <w:t xml:space="preserve">does not provide </w:t>
      </w:r>
      <w:r w:rsidRPr="00BB2DE0">
        <w:rPr>
          <w:sz w:val="24"/>
          <w:szCs w:val="24"/>
        </w:rPr>
        <w:t xml:space="preserve">payment or gift to </w:t>
      </w:r>
      <w:r w:rsidR="00965851">
        <w:rPr>
          <w:sz w:val="24"/>
          <w:szCs w:val="24"/>
        </w:rPr>
        <w:t xml:space="preserve">the </w:t>
      </w:r>
      <w:r w:rsidRPr="00BB2DE0">
        <w:rPr>
          <w:sz w:val="24"/>
          <w:szCs w:val="24"/>
        </w:rPr>
        <w:t>respondents.</w:t>
      </w:r>
    </w:p>
    <w:p w:rsidR="006670F3" w:rsidRDefault="006670F3" w:rsidP="006670F3">
      <w:pPr>
        <w:pStyle w:val="ListParagraph"/>
        <w:rPr>
          <w:b/>
        </w:rPr>
      </w:pPr>
    </w:p>
    <w:p w:rsidR="00DD3E30" w:rsidRPr="00DD3E30" w:rsidRDefault="00C11661" w:rsidP="006670F3">
      <w:pPr>
        <w:numPr>
          <w:ilvl w:val="0"/>
          <w:numId w:val="1"/>
        </w:numPr>
        <w:rPr>
          <w:color w:val="FF0000"/>
          <w:sz w:val="24"/>
          <w:szCs w:val="24"/>
        </w:rPr>
      </w:pPr>
      <w:r w:rsidRPr="006670F3">
        <w:rPr>
          <w:b/>
          <w:sz w:val="24"/>
          <w:szCs w:val="24"/>
        </w:rPr>
        <w:t xml:space="preserve">Assurances of Confidentiality </w:t>
      </w:r>
    </w:p>
    <w:p w:rsidR="0018624E" w:rsidRPr="0018624E" w:rsidRDefault="003A15F6" w:rsidP="008C7BB9">
      <w:pPr>
        <w:tabs>
          <w:tab w:val="left" w:pos="1080"/>
        </w:tabs>
        <w:ind w:left="1080"/>
        <w:rPr>
          <w:color w:val="FF0000"/>
          <w:sz w:val="24"/>
          <w:szCs w:val="24"/>
        </w:rPr>
      </w:pPr>
      <w:r>
        <w:rPr>
          <w:rFonts w:eastAsia="Times New Roman"/>
          <w:sz w:val="24"/>
          <w:szCs w:val="24"/>
          <w:lang w:eastAsia="ar-SA"/>
        </w:rPr>
        <w:t>SSA protects and holds</w:t>
      </w:r>
      <w:r w:rsidR="006670F3" w:rsidRPr="006670F3">
        <w:rPr>
          <w:rFonts w:eastAsia="Times New Roman"/>
          <w:sz w:val="24"/>
          <w:szCs w:val="24"/>
          <w:lang w:eastAsia="ar-SA"/>
        </w:rPr>
        <w:t xml:space="preserve"> </w:t>
      </w:r>
      <w:r>
        <w:rPr>
          <w:rFonts w:eastAsia="Times New Roman"/>
          <w:sz w:val="24"/>
          <w:szCs w:val="24"/>
          <w:lang w:eastAsia="ar-SA"/>
        </w:rPr>
        <w:t xml:space="preserve">the information it collects </w:t>
      </w:r>
      <w:r w:rsidR="006670F3" w:rsidRPr="006670F3">
        <w:rPr>
          <w:rFonts w:eastAsia="Times New Roman"/>
          <w:sz w:val="24"/>
          <w:szCs w:val="24"/>
          <w:lang w:eastAsia="ar-SA"/>
        </w:rPr>
        <w:t xml:space="preserve">in accordance with </w:t>
      </w:r>
      <w:r w:rsidR="006670F3" w:rsidRPr="006670F3">
        <w:rPr>
          <w:rFonts w:eastAsia="Times New Roman"/>
          <w:i/>
          <w:sz w:val="24"/>
          <w:szCs w:val="24"/>
          <w:lang w:eastAsia="ar-SA"/>
        </w:rPr>
        <w:t xml:space="preserve">42 U.S.C. 1306, 20 CFR 401 </w:t>
      </w:r>
      <w:r w:rsidR="006670F3" w:rsidRPr="003A15F6">
        <w:rPr>
          <w:rFonts w:eastAsia="Times New Roman"/>
          <w:sz w:val="24"/>
          <w:szCs w:val="24"/>
          <w:lang w:eastAsia="ar-SA"/>
        </w:rPr>
        <w:t>and</w:t>
      </w:r>
      <w:r w:rsidR="006670F3" w:rsidRPr="006670F3">
        <w:rPr>
          <w:rFonts w:eastAsia="Times New Roman"/>
          <w:i/>
          <w:sz w:val="24"/>
          <w:szCs w:val="24"/>
          <w:lang w:eastAsia="ar-SA"/>
        </w:rPr>
        <w:t xml:space="preserve"> 402, 5 U.S.C. 552 </w:t>
      </w:r>
      <w:r w:rsidR="006670F3" w:rsidRPr="003C7261">
        <w:rPr>
          <w:rFonts w:eastAsia="Times New Roman"/>
          <w:sz w:val="24"/>
          <w:szCs w:val="24"/>
          <w:lang w:eastAsia="ar-SA"/>
        </w:rPr>
        <w:t>(Freedom of Information Act),</w:t>
      </w:r>
      <w:r w:rsidR="006670F3" w:rsidRPr="006670F3">
        <w:rPr>
          <w:rFonts w:eastAsia="Times New Roman"/>
          <w:i/>
          <w:sz w:val="24"/>
          <w:szCs w:val="24"/>
          <w:lang w:eastAsia="ar-SA"/>
        </w:rPr>
        <w:t xml:space="preserve"> 5 U.S.C. 552a </w:t>
      </w:r>
      <w:r w:rsidR="006670F3" w:rsidRPr="003C7261">
        <w:rPr>
          <w:rFonts w:eastAsia="Times New Roman"/>
          <w:sz w:val="24"/>
          <w:szCs w:val="24"/>
          <w:lang w:eastAsia="ar-SA"/>
        </w:rPr>
        <w:t>(Privacy Act of 1974) and OMB Circular No</w:t>
      </w:r>
      <w:proofErr w:type="gramStart"/>
      <w:r w:rsidR="006670F3" w:rsidRPr="003C7261">
        <w:rPr>
          <w:rFonts w:eastAsia="Times New Roman"/>
          <w:sz w:val="24"/>
          <w:szCs w:val="24"/>
          <w:lang w:eastAsia="ar-SA"/>
        </w:rPr>
        <w:t xml:space="preserve">. </w:t>
      </w:r>
      <w:proofErr w:type="gramEnd"/>
      <w:r w:rsidR="006670F3" w:rsidRPr="003C7261">
        <w:rPr>
          <w:rFonts w:eastAsia="Times New Roman"/>
          <w:sz w:val="24"/>
          <w:szCs w:val="24"/>
          <w:lang w:eastAsia="ar-SA"/>
        </w:rPr>
        <w:t>A130</w:t>
      </w:r>
      <w:r w:rsidR="006670F3" w:rsidRPr="006670F3">
        <w:rPr>
          <w:rFonts w:eastAsia="Times New Roman"/>
          <w:sz w:val="24"/>
          <w:szCs w:val="24"/>
          <w:lang w:eastAsia="ar-SA"/>
        </w:rPr>
        <w:t xml:space="preserve">.  </w:t>
      </w:r>
    </w:p>
    <w:p w:rsidR="0018624E" w:rsidRDefault="0018624E" w:rsidP="0018624E">
      <w:pPr>
        <w:pStyle w:val="ListParagraph"/>
      </w:pPr>
    </w:p>
    <w:p w:rsidR="006670F3" w:rsidRPr="0018624E" w:rsidRDefault="006670F3" w:rsidP="0018624E">
      <w:pPr>
        <w:ind w:left="1080"/>
        <w:rPr>
          <w:sz w:val="24"/>
          <w:szCs w:val="24"/>
        </w:rPr>
      </w:pPr>
      <w:r w:rsidRPr="006670F3">
        <w:rPr>
          <w:rFonts w:eastAsia="Times New Roman"/>
          <w:sz w:val="24"/>
          <w:szCs w:val="24"/>
          <w:lang w:eastAsia="ar-SA"/>
        </w:rPr>
        <w:t>In addition, our Privacy Policy protects in</w:t>
      </w:r>
      <w:r w:rsidR="003A15F6">
        <w:rPr>
          <w:rFonts w:eastAsia="Times New Roman"/>
          <w:sz w:val="24"/>
          <w:szCs w:val="24"/>
          <w:lang w:eastAsia="ar-SA"/>
        </w:rPr>
        <w:t>formation collected by SSA for internet s</w:t>
      </w:r>
      <w:r w:rsidRPr="006670F3">
        <w:rPr>
          <w:rFonts w:eastAsia="Times New Roman"/>
          <w:sz w:val="24"/>
          <w:szCs w:val="24"/>
          <w:lang w:eastAsia="ar-SA"/>
        </w:rPr>
        <w:t>ervices that ensures the confidentiality of all information p</w:t>
      </w:r>
      <w:r w:rsidR="003A15F6">
        <w:rPr>
          <w:rFonts w:eastAsia="Times New Roman"/>
          <w:sz w:val="24"/>
          <w:szCs w:val="24"/>
          <w:lang w:eastAsia="ar-SA"/>
        </w:rPr>
        <w:t xml:space="preserve">rovided by the requester.  </w:t>
      </w:r>
      <w:r w:rsidR="003A15F6" w:rsidRPr="0018624E">
        <w:rPr>
          <w:rFonts w:eastAsia="Times New Roman"/>
          <w:sz w:val="24"/>
          <w:szCs w:val="24"/>
          <w:lang w:eastAsia="ar-SA"/>
        </w:rPr>
        <w:t>Our i</w:t>
      </w:r>
      <w:r w:rsidRPr="0018624E">
        <w:rPr>
          <w:rFonts w:eastAsia="Times New Roman"/>
          <w:sz w:val="24"/>
          <w:szCs w:val="24"/>
          <w:lang w:eastAsia="ar-SA"/>
        </w:rPr>
        <w:t>nternet privacy policy is:</w:t>
      </w:r>
    </w:p>
    <w:p w:rsidR="006670F3" w:rsidRPr="0018624E" w:rsidRDefault="006670F3" w:rsidP="006670F3">
      <w:pPr>
        <w:widowControl w:val="0"/>
        <w:tabs>
          <w:tab w:val="left" w:pos="-1080"/>
          <w:tab w:val="left" w:pos="-720"/>
          <w:tab w:val="left" w:pos="0"/>
          <w:tab w:val="left" w:pos="720"/>
          <w:tab w:val="left" w:pos="1080"/>
          <w:tab w:val="left" w:pos="1440"/>
          <w:tab w:val="left" w:pos="1800"/>
        </w:tabs>
        <w:suppressAutoHyphens/>
        <w:rPr>
          <w:rFonts w:eastAsia="Times New Roman"/>
          <w:sz w:val="24"/>
          <w:szCs w:val="24"/>
          <w:lang w:eastAsia="ar-SA"/>
        </w:rPr>
      </w:pPr>
    </w:p>
    <w:p w:rsidR="006670F3" w:rsidRPr="0018624E" w:rsidRDefault="006670F3" w:rsidP="00363D94">
      <w:pPr>
        <w:widowControl w:val="0"/>
        <w:numPr>
          <w:ilvl w:val="0"/>
          <w:numId w:val="17"/>
        </w:numPr>
        <w:tabs>
          <w:tab w:val="left" w:pos="1080"/>
          <w:tab w:val="left" w:pos="1800"/>
        </w:tabs>
        <w:suppressAutoHyphens/>
        <w:ind w:left="1800"/>
        <w:rPr>
          <w:rFonts w:eastAsia="Times New Roman"/>
          <w:sz w:val="24"/>
          <w:szCs w:val="24"/>
          <w:lang w:eastAsia="ar-SA"/>
        </w:rPr>
      </w:pPr>
      <w:r w:rsidRPr="0018624E">
        <w:rPr>
          <w:rFonts w:eastAsia="Times New Roman"/>
          <w:sz w:val="24"/>
          <w:szCs w:val="24"/>
          <w:lang w:eastAsia="ar-SA"/>
        </w:rPr>
        <w:t>You do not need to give us personal information to visit our site.</w:t>
      </w:r>
    </w:p>
    <w:p w:rsidR="006670F3" w:rsidRPr="0018624E" w:rsidRDefault="006670F3" w:rsidP="00363D94">
      <w:pPr>
        <w:widowControl w:val="0"/>
        <w:numPr>
          <w:ilvl w:val="0"/>
          <w:numId w:val="17"/>
        </w:numPr>
        <w:tabs>
          <w:tab w:val="left" w:pos="1080"/>
          <w:tab w:val="left" w:pos="1800"/>
        </w:tabs>
        <w:suppressAutoHyphens/>
        <w:ind w:left="1800"/>
        <w:rPr>
          <w:rFonts w:eastAsia="Times New Roman"/>
          <w:sz w:val="24"/>
          <w:szCs w:val="24"/>
          <w:lang w:eastAsia="ar-SA"/>
        </w:rPr>
      </w:pPr>
      <w:r w:rsidRPr="0018624E">
        <w:rPr>
          <w:rFonts w:eastAsia="Times New Roman"/>
          <w:sz w:val="24"/>
          <w:szCs w:val="24"/>
          <w:lang w:eastAsia="ar-SA"/>
        </w:rPr>
        <w:t>We collect personally identifiable information (name, SSN, DOB or E-mail) only if specifically and knowingly provided by you.</w:t>
      </w:r>
    </w:p>
    <w:p w:rsidR="006670F3" w:rsidRPr="0018624E" w:rsidRDefault="006670F3" w:rsidP="00363D94">
      <w:pPr>
        <w:widowControl w:val="0"/>
        <w:numPr>
          <w:ilvl w:val="0"/>
          <w:numId w:val="17"/>
        </w:numPr>
        <w:tabs>
          <w:tab w:val="left" w:pos="1080"/>
          <w:tab w:val="left" w:pos="1800"/>
        </w:tabs>
        <w:suppressAutoHyphens/>
        <w:ind w:left="1800"/>
        <w:rPr>
          <w:rFonts w:eastAsia="Times New Roman"/>
          <w:sz w:val="24"/>
          <w:szCs w:val="24"/>
          <w:lang w:eastAsia="ar-SA"/>
        </w:rPr>
      </w:pPr>
      <w:r w:rsidRPr="0018624E">
        <w:rPr>
          <w:rFonts w:eastAsia="Times New Roman"/>
          <w:sz w:val="24"/>
          <w:szCs w:val="24"/>
          <w:lang w:eastAsia="ar-SA"/>
        </w:rPr>
        <w:t>We will use personally identifying information you provide only in conjunction with services you request as described at the point of collection.</w:t>
      </w:r>
    </w:p>
    <w:p w:rsidR="006670F3" w:rsidRPr="0018624E" w:rsidRDefault="006670F3" w:rsidP="00363D94">
      <w:pPr>
        <w:widowControl w:val="0"/>
        <w:numPr>
          <w:ilvl w:val="0"/>
          <w:numId w:val="17"/>
        </w:numPr>
        <w:tabs>
          <w:tab w:val="left" w:pos="1080"/>
          <w:tab w:val="left" w:pos="1800"/>
        </w:tabs>
        <w:suppressAutoHyphens/>
        <w:ind w:left="1800"/>
        <w:rPr>
          <w:rFonts w:eastAsia="Times New Roman"/>
          <w:sz w:val="24"/>
          <w:szCs w:val="24"/>
          <w:lang w:eastAsia="ar-SA"/>
        </w:rPr>
      </w:pPr>
      <w:r w:rsidRPr="0018624E">
        <w:rPr>
          <w:rFonts w:eastAsia="Times New Roman"/>
          <w:sz w:val="24"/>
          <w:szCs w:val="24"/>
          <w:lang w:eastAsia="ar-SA"/>
        </w:rPr>
        <w:t>We sometimes perform statistical analyses of user behavior in order to measure customer interest in the various areas of our site.  We will disclose this information to third parties only in aggregate form.</w:t>
      </w:r>
    </w:p>
    <w:p w:rsidR="006670F3" w:rsidRPr="0018624E" w:rsidRDefault="006670F3" w:rsidP="00363D94">
      <w:pPr>
        <w:widowControl w:val="0"/>
        <w:numPr>
          <w:ilvl w:val="0"/>
          <w:numId w:val="17"/>
        </w:numPr>
        <w:tabs>
          <w:tab w:val="left" w:pos="1080"/>
          <w:tab w:val="left" w:pos="1800"/>
        </w:tabs>
        <w:suppressAutoHyphens/>
        <w:ind w:left="1800"/>
        <w:rPr>
          <w:rFonts w:eastAsia="Times New Roman"/>
          <w:sz w:val="24"/>
          <w:szCs w:val="24"/>
          <w:lang w:eastAsia="ar-SA"/>
        </w:rPr>
      </w:pPr>
      <w:r w:rsidRPr="0018624E">
        <w:rPr>
          <w:rFonts w:eastAsia="Times New Roman"/>
          <w:sz w:val="24"/>
          <w:szCs w:val="24"/>
          <w:lang w:eastAsia="ar-SA"/>
        </w:rPr>
        <w:t>We do not give, sell, or transfer any personal information to a third party.</w:t>
      </w:r>
    </w:p>
    <w:p w:rsidR="006670F3" w:rsidRPr="0018624E" w:rsidRDefault="0018624E" w:rsidP="00363D94">
      <w:pPr>
        <w:widowControl w:val="0"/>
        <w:numPr>
          <w:ilvl w:val="0"/>
          <w:numId w:val="17"/>
        </w:numPr>
        <w:tabs>
          <w:tab w:val="left" w:pos="1080"/>
          <w:tab w:val="left" w:pos="1800"/>
        </w:tabs>
        <w:suppressAutoHyphens/>
        <w:ind w:left="1800"/>
        <w:rPr>
          <w:rFonts w:eastAsia="Times New Roman"/>
          <w:sz w:val="24"/>
          <w:szCs w:val="24"/>
          <w:lang w:eastAsia="ar-SA"/>
        </w:rPr>
      </w:pPr>
      <w:r w:rsidRPr="0018624E">
        <w:rPr>
          <w:rFonts w:eastAsia="Times New Roman"/>
          <w:sz w:val="24"/>
          <w:szCs w:val="24"/>
          <w:lang w:val="en" w:eastAsia="ar-SA"/>
        </w:rPr>
        <w:t xml:space="preserve">We implement Tier 1 (Single session) and Tier 2 (Multi-session without PII) technologies using the text-based “cookie” technology. We use Tier 2 technology to help us analyze site use by identifying you as a new or returning visitor; this does nothing other than distinguish whether you have been to our site before.  Our web measurement applications compare the behavior of new and returning visitors in the aggregate to help us identify work flows and trends and also resolve common problems on our site. We do not use this technology to identify you or any other </w:t>
      </w:r>
      <w:r w:rsidRPr="0018624E">
        <w:rPr>
          <w:rFonts w:eastAsia="Times New Roman"/>
          <w:sz w:val="24"/>
          <w:szCs w:val="24"/>
          <w:lang w:val="en" w:eastAsia="ar-SA"/>
        </w:rPr>
        <w:lastRenderedPageBreak/>
        <w:t>person.  We use Tier 2 web measurement technology to improve our website and provide a better user experience for our customers. This technology anonymously tracks how visitors interact with socialsecurity.gov, including where they came from, what they did on the site, and whether they completed any pre-determined tasks while on the site. The Social Security Administration also uses Tier 2 technology to obtain feedback and data on visitors’ satisfaction with the SSA website.</w:t>
      </w:r>
    </w:p>
    <w:p w:rsidR="006670F3" w:rsidRPr="0018624E" w:rsidRDefault="006670F3" w:rsidP="006670F3">
      <w:pPr>
        <w:widowControl w:val="0"/>
        <w:tabs>
          <w:tab w:val="left" w:pos="1080"/>
          <w:tab w:val="left" w:pos="1440"/>
          <w:tab w:val="left" w:pos="1800"/>
        </w:tabs>
        <w:suppressAutoHyphens/>
        <w:ind w:left="720"/>
        <w:rPr>
          <w:rFonts w:eastAsia="Times New Roman"/>
          <w:sz w:val="24"/>
          <w:szCs w:val="24"/>
          <w:lang w:eastAsia="ar-SA"/>
        </w:rPr>
      </w:pPr>
    </w:p>
    <w:p w:rsidR="006670F3" w:rsidRPr="0018624E" w:rsidRDefault="003C7261" w:rsidP="006670F3">
      <w:pPr>
        <w:widowControl w:val="0"/>
        <w:tabs>
          <w:tab w:val="left" w:pos="1080"/>
          <w:tab w:val="left" w:pos="1440"/>
          <w:tab w:val="left" w:pos="1800"/>
        </w:tabs>
        <w:suppressAutoHyphens/>
        <w:ind w:left="1080"/>
        <w:rPr>
          <w:rFonts w:eastAsia="Times New Roman"/>
          <w:sz w:val="24"/>
          <w:szCs w:val="24"/>
          <w:lang w:eastAsia="ar-SA"/>
        </w:rPr>
      </w:pPr>
      <w:r>
        <w:rPr>
          <w:rFonts w:eastAsia="Times New Roman"/>
          <w:sz w:val="24"/>
          <w:szCs w:val="24"/>
          <w:lang w:eastAsia="ar-SA"/>
        </w:rPr>
        <w:t>Additionally, SSA</w:t>
      </w:r>
      <w:r w:rsidR="006670F3" w:rsidRPr="0018624E">
        <w:rPr>
          <w:rFonts w:eastAsia="Times New Roman"/>
          <w:sz w:val="24"/>
          <w:szCs w:val="24"/>
          <w:lang w:eastAsia="ar-SA"/>
        </w:rPr>
        <w:t xml:space="preserve"> ensure</w:t>
      </w:r>
      <w:r>
        <w:rPr>
          <w:rFonts w:eastAsia="Times New Roman"/>
          <w:sz w:val="24"/>
          <w:szCs w:val="24"/>
          <w:lang w:eastAsia="ar-SA"/>
        </w:rPr>
        <w:t>s</w:t>
      </w:r>
      <w:r w:rsidR="006670F3" w:rsidRPr="0018624E">
        <w:rPr>
          <w:rFonts w:eastAsia="Times New Roman"/>
          <w:sz w:val="24"/>
          <w:szCs w:val="24"/>
          <w:lang w:eastAsia="ar-SA"/>
        </w:rPr>
        <w:t xml:space="preserve"> the confidentiality of the requester’s personal information in several ways:</w:t>
      </w:r>
    </w:p>
    <w:p w:rsidR="006670F3" w:rsidRPr="0018624E" w:rsidRDefault="006670F3" w:rsidP="006670F3">
      <w:pPr>
        <w:widowControl w:val="0"/>
        <w:tabs>
          <w:tab w:val="left" w:pos="-1080"/>
          <w:tab w:val="left" w:pos="-720"/>
          <w:tab w:val="left" w:pos="0"/>
          <w:tab w:val="left" w:pos="720"/>
          <w:tab w:val="left" w:pos="1080"/>
          <w:tab w:val="left" w:pos="1440"/>
          <w:tab w:val="left" w:pos="1800"/>
        </w:tabs>
        <w:suppressAutoHyphens/>
        <w:ind w:left="720"/>
        <w:rPr>
          <w:rFonts w:eastAsia="Times New Roman"/>
          <w:sz w:val="24"/>
          <w:szCs w:val="24"/>
          <w:lang w:eastAsia="ar-SA"/>
        </w:rPr>
      </w:pPr>
    </w:p>
    <w:p w:rsidR="006670F3" w:rsidRPr="0018624E" w:rsidRDefault="006670F3" w:rsidP="006670F3">
      <w:pPr>
        <w:widowControl w:val="0"/>
        <w:numPr>
          <w:ilvl w:val="0"/>
          <w:numId w:val="21"/>
        </w:numPr>
        <w:tabs>
          <w:tab w:val="left" w:pos="1440"/>
          <w:tab w:val="left" w:pos="1800"/>
        </w:tabs>
        <w:suppressAutoHyphens/>
        <w:ind w:left="1440"/>
        <w:rPr>
          <w:rFonts w:eastAsia="Times New Roman"/>
          <w:sz w:val="24"/>
          <w:szCs w:val="24"/>
          <w:lang w:eastAsia="ar-SA"/>
        </w:rPr>
      </w:pPr>
      <w:r w:rsidRPr="0018624E">
        <w:rPr>
          <w:rFonts w:eastAsia="Times New Roman"/>
          <w:sz w:val="24"/>
          <w:szCs w:val="24"/>
          <w:lang w:eastAsia="ar-SA"/>
        </w:rPr>
        <w:t>The Secure Socket Lay</w:t>
      </w:r>
      <w:r w:rsidR="003C7261">
        <w:rPr>
          <w:rFonts w:eastAsia="Times New Roman"/>
          <w:sz w:val="24"/>
          <w:szCs w:val="24"/>
          <w:lang w:eastAsia="ar-SA"/>
        </w:rPr>
        <w:t xml:space="preserve">er (SSL) security protocol </w:t>
      </w:r>
      <w:r w:rsidRPr="0018624E">
        <w:rPr>
          <w:rFonts w:eastAsia="Times New Roman"/>
          <w:sz w:val="24"/>
          <w:szCs w:val="24"/>
          <w:lang w:eastAsia="ar-SA"/>
        </w:rPr>
        <w:t>encrypt</w:t>
      </w:r>
      <w:r w:rsidR="003C7261">
        <w:rPr>
          <w:rFonts w:eastAsia="Times New Roman"/>
          <w:sz w:val="24"/>
          <w:szCs w:val="24"/>
          <w:lang w:eastAsia="ar-SA"/>
        </w:rPr>
        <w:t>s</w:t>
      </w:r>
      <w:r w:rsidRPr="0018624E">
        <w:rPr>
          <w:rFonts w:eastAsia="Times New Roman"/>
          <w:sz w:val="24"/>
          <w:szCs w:val="24"/>
          <w:lang w:eastAsia="ar-SA"/>
        </w:rPr>
        <w:t xml:space="preserve"> all electronic requests.  SSL encryption prevents a third party from reading the transmitted data even if intercepted.  This protocol is an industry standard, and is used by banks such as Wells Fargo and Bank of America for Internet banking.</w:t>
      </w:r>
    </w:p>
    <w:p w:rsidR="006670F3" w:rsidRPr="0018624E" w:rsidRDefault="003C7261" w:rsidP="006670F3">
      <w:pPr>
        <w:widowControl w:val="0"/>
        <w:numPr>
          <w:ilvl w:val="0"/>
          <w:numId w:val="21"/>
        </w:numPr>
        <w:tabs>
          <w:tab w:val="left" w:pos="1440"/>
          <w:tab w:val="left" w:pos="1800"/>
        </w:tabs>
        <w:suppressAutoHyphens/>
        <w:ind w:left="1440"/>
        <w:rPr>
          <w:rFonts w:eastAsia="Times New Roman"/>
          <w:sz w:val="24"/>
          <w:szCs w:val="24"/>
          <w:lang w:eastAsia="ar-SA"/>
        </w:rPr>
      </w:pPr>
      <w:r>
        <w:rPr>
          <w:rFonts w:eastAsia="Times New Roman"/>
          <w:sz w:val="24"/>
          <w:szCs w:val="24"/>
          <w:lang w:eastAsia="ar-SA"/>
        </w:rPr>
        <w:t xml:space="preserve">IRES </w:t>
      </w:r>
      <w:r w:rsidR="006670F3" w:rsidRPr="0018624E">
        <w:rPr>
          <w:rFonts w:eastAsia="Times New Roman"/>
          <w:sz w:val="24"/>
          <w:szCs w:val="24"/>
          <w:lang w:eastAsia="ar-SA"/>
        </w:rPr>
        <w:t>give</w:t>
      </w:r>
      <w:r>
        <w:rPr>
          <w:rFonts w:eastAsia="Times New Roman"/>
          <w:sz w:val="24"/>
          <w:szCs w:val="24"/>
          <w:lang w:eastAsia="ar-SA"/>
        </w:rPr>
        <w:t>s</w:t>
      </w:r>
      <w:r w:rsidR="006670F3" w:rsidRPr="0018624E">
        <w:rPr>
          <w:rFonts w:eastAsia="Times New Roman"/>
          <w:sz w:val="24"/>
          <w:szCs w:val="24"/>
          <w:lang w:eastAsia="ar-SA"/>
        </w:rPr>
        <w:t xml:space="preserve"> the requester adequate warnings that the Internet is an open system and there is no absolute guarantee that others will not intercept and decrypt the personal informati</w:t>
      </w:r>
      <w:r>
        <w:rPr>
          <w:rFonts w:eastAsia="Times New Roman"/>
          <w:sz w:val="24"/>
          <w:szCs w:val="24"/>
          <w:lang w:eastAsia="ar-SA"/>
        </w:rPr>
        <w:t xml:space="preserve">on they have entered.  SSA </w:t>
      </w:r>
      <w:r w:rsidR="006670F3" w:rsidRPr="0018624E">
        <w:rPr>
          <w:rFonts w:eastAsia="Times New Roman"/>
          <w:sz w:val="24"/>
          <w:szCs w:val="24"/>
          <w:lang w:eastAsia="ar-SA"/>
        </w:rPr>
        <w:t>advise</w:t>
      </w:r>
      <w:r>
        <w:rPr>
          <w:rFonts w:eastAsia="Times New Roman"/>
          <w:sz w:val="24"/>
          <w:szCs w:val="24"/>
          <w:lang w:eastAsia="ar-SA"/>
        </w:rPr>
        <w:t>s</w:t>
      </w:r>
      <w:r w:rsidR="006670F3" w:rsidRPr="0018624E">
        <w:rPr>
          <w:rFonts w:eastAsia="Times New Roman"/>
          <w:sz w:val="24"/>
          <w:szCs w:val="24"/>
          <w:lang w:eastAsia="ar-SA"/>
        </w:rPr>
        <w:t xml:space="preserve"> them of alternative methods of requesting personal information, i.e., personal visit to a field office or a call to the 800 number.</w:t>
      </w:r>
    </w:p>
    <w:p w:rsidR="00515DE6" w:rsidRPr="003A15F6" w:rsidRDefault="006670F3" w:rsidP="006670F3">
      <w:pPr>
        <w:numPr>
          <w:ilvl w:val="0"/>
          <w:numId w:val="21"/>
        </w:numPr>
        <w:tabs>
          <w:tab w:val="left" w:pos="1440"/>
        </w:tabs>
        <w:ind w:left="1440"/>
        <w:rPr>
          <w:color w:val="FF0000"/>
          <w:sz w:val="24"/>
          <w:szCs w:val="24"/>
        </w:rPr>
      </w:pPr>
      <w:r w:rsidRPr="0018624E">
        <w:rPr>
          <w:rFonts w:eastAsia="Times New Roman"/>
          <w:sz w:val="24"/>
          <w:szCs w:val="24"/>
          <w:lang w:eastAsia="ar-SA"/>
        </w:rPr>
        <w:t>Only up</w:t>
      </w:r>
      <w:r w:rsidR="003C7261">
        <w:rPr>
          <w:rFonts w:eastAsia="Times New Roman"/>
          <w:sz w:val="24"/>
          <w:szCs w:val="24"/>
          <w:lang w:eastAsia="ar-SA"/>
        </w:rPr>
        <w:t>on verification of identity does</w:t>
      </w:r>
      <w:r w:rsidRPr="0018624E">
        <w:rPr>
          <w:rFonts w:eastAsia="Times New Roman"/>
          <w:sz w:val="24"/>
          <w:szCs w:val="24"/>
          <w:lang w:eastAsia="ar-SA"/>
        </w:rPr>
        <w:t xml:space="preserve"> IRES allow the requester access to additional </w:t>
      </w:r>
      <w:r w:rsidR="003C7261" w:rsidRPr="0018624E">
        <w:rPr>
          <w:rFonts w:eastAsia="Times New Roman"/>
          <w:sz w:val="24"/>
          <w:szCs w:val="24"/>
          <w:lang w:eastAsia="ar-SA"/>
        </w:rPr>
        <w:t>screens, which</w:t>
      </w:r>
      <w:r w:rsidRPr="0018624E">
        <w:rPr>
          <w:rFonts w:eastAsia="Times New Roman"/>
          <w:sz w:val="24"/>
          <w:szCs w:val="24"/>
          <w:lang w:eastAsia="ar-SA"/>
        </w:rPr>
        <w:t xml:space="preserve"> allow requests for personal information from SSA.</w:t>
      </w:r>
    </w:p>
    <w:p w:rsidR="003A15F6" w:rsidRPr="003A15F6" w:rsidRDefault="003A15F6" w:rsidP="00C82EC0">
      <w:pPr>
        <w:tabs>
          <w:tab w:val="left" w:pos="1440"/>
        </w:tabs>
        <w:ind w:left="720"/>
        <w:rPr>
          <w:color w:val="FF0000"/>
          <w:sz w:val="24"/>
          <w:szCs w:val="24"/>
        </w:rPr>
      </w:pPr>
    </w:p>
    <w:p w:rsidR="008C7BB9" w:rsidRPr="008C7BB9" w:rsidRDefault="00C11661" w:rsidP="006670F3">
      <w:pPr>
        <w:numPr>
          <w:ilvl w:val="0"/>
          <w:numId w:val="1"/>
        </w:numPr>
        <w:rPr>
          <w:bCs/>
          <w:sz w:val="24"/>
          <w:szCs w:val="24"/>
        </w:rPr>
      </w:pPr>
      <w:r w:rsidRPr="006670F3">
        <w:rPr>
          <w:b/>
          <w:sz w:val="24"/>
          <w:szCs w:val="24"/>
        </w:rPr>
        <w:t xml:space="preserve">Justification for Sensitive Questions </w:t>
      </w:r>
      <w:r w:rsidR="0018624E" w:rsidRPr="0018624E">
        <w:rPr>
          <w:b/>
          <w:sz w:val="24"/>
          <w:szCs w:val="24"/>
        </w:rPr>
        <w:t xml:space="preserve"> </w:t>
      </w:r>
    </w:p>
    <w:p w:rsidR="006670F3" w:rsidRDefault="006670F3" w:rsidP="008C7BB9">
      <w:pPr>
        <w:ind w:left="1080"/>
        <w:rPr>
          <w:bCs/>
          <w:sz w:val="24"/>
          <w:szCs w:val="24"/>
        </w:rPr>
      </w:pPr>
      <w:r w:rsidRPr="006670F3">
        <w:rPr>
          <w:bCs/>
          <w:sz w:val="24"/>
          <w:szCs w:val="24"/>
        </w:rPr>
        <w:t xml:space="preserve">We are asking questions of a sensitive nature in this Information </w:t>
      </w:r>
      <w:r w:rsidR="003C7261">
        <w:rPr>
          <w:bCs/>
          <w:sz w:val="24"/>
          <w:szCs w:val="24"/>
        </w:rPr>
        <w:t xml:space="preserve">Collection.  The requester </w:t>
      </w:r>
      <w:r w:rsidRPr="006670F3">
        <w:rPr>
          <w:bCs/>
          <w:sz w:val="24"/>
          <w:szCs w:val="24"/>
        </w:rPr>
        <w:t>suppl</w:t>
      </w:r>
      <w:r w:rsidR="003C7261">
        <w:rPr>
          <w:bCs/>
          <w:sz w:val="24"/>
          <w:szCs w:val="24"/>
        </w:rPr>
        <w:t>ies</w:t>
      </w:r>
      <w:r w:rsidRPr="006670F3">
        <w:rPr>
          <w:bCs/>
          <w:sz w:val="24"/>
          <w:szCs w:val="24"/>
        </w:rPr>
        <w:t xml:space="preserve"> basic information, for example, name, SSN, DOB, and address information.  For authorization purposes, </w:t>
      </w:r>
      <w:r w:rsidR="003C7261">
        <w:rPr>
          <w:bCs/>
          <w:sz w:val="24"/>
          <w:szCs w:val="24"/>
        </w:rPr>
        <w:t xml:space="preserve">we collect </w:t>
      </w:r>
      <w:r w:rsidRPr="006670F3">
        <w:rPr>
          <w:bCs/>
          <w:sz w:val="24"/>
          <w:szCs w:val="24"/>
        </w:rPr>
        <w:t>the EIN during the employer registration</w:t>
      </w:r>
      <w:r w:rsidR="003C7261">
        <w:rPr>
          <w:bCs/>
          <w:sz w:val="24"/>
          <w:szCs w:val="24"/>
        </w:rPr>
        <w:t>,</w:t>
      </w:r>
      <w:r w:rsidRPr="006670F3">
        <w:rPr>
          <w:bCs/>
          <w:sz w:val="24"/>
          <w:szCs w:val="24"/>
        </w:rPr>
        <w:t xml:space="preserve"> and </w:t>
      </w:r>
      <w:r w:rsidR="003C7261">
        <w:rPr>
          <w:bCs/>
          <w:sz w:val="24"/>
          <w:szCs w:val="24"/>
        </w:rPr>
        <w:t xml:space="preserve">we ask </w:t>
      </w:r>
      <w:r w:rsidRPr="006670F3">
        <w:rPr>
          <w:bCs/>
          <w:sz w:val="24"/>
          <w:szCs w:val="24"/>
        </w:rPr>
        <w:t xml:space="preserve">appointed representatives using IRES in support of beneficiaries to submit additional information. </w:t>
      </w:r>
      <w:r w:rsidR="00C82EC0">
        <w:rPr>
          <w:bCs/>
          <w:sz w:val="24"/>
          <w:szCs w:val="24"/>
        </w:rPr>
        <w:t xml:space="preserve"> </w:t>
      </w:r>
      <w:r w:rsidR="003C7261">
        <w:rPr>
          <w:bCs/>
          <w:sz w:val="24"/>
          <w:szCs w:val="24"/>
        </w:rPr>
        <w:t xml:space="preserve">We </w:t>
      </w:r>
      <w:r w:rsidRPr="006670F3">
        <w:rPr>
          <w:bCs/>
          <w:sz w:val="24"/>
          <w:szCs w:val="24"/>
        </w:rPr>
        <w:t>ask the responder some “shared secret” questions.  Before we ask for any inform</w:t>
      </w:r>
      <w:r w:rsidR="00C82EC0">
        <w:rPr>
          <w:bCs/>
          <w:sz w:val="24"/>
          <w:szCs w:val="24"/>
        </w:rPr>
        <w:t>ation, the responders must read</w:t>
      </w:r>
      <w:r w:rsidRPr="006670F3">
        <w:rPr>
          <w:bCs/>
          <w:sz w:val="24"/>
          <w:szCs w:val="24"/>
        </w:rPr>
        <w:t xml:space="preserve"> and agree to our “</w:t>
      </w:r>
      <w:r w:rsidRPr="006670F3">
        <w:rPr>
          <w:bCs/>
          <w:sz w:val="24"/>
          <w:szCs w:val="24"/>
          <w:lang w:val="en"/>
        </w:rPr>
        <w:t>User Registration Attestation</w:t>
      </w:r>
      <w:r w:rsidR="003C7261">
        <w:rPr>
          <w:bCs/>
          <w:sz w:val="24"/>
          <w:szCs w:val="24"/>
        </w:rPr>
        <w:t xml:space="preserve">,” which </w:t>
      </w:r>
      <w:r w:rsidRPr="006670F3">
        <w:rPr>
          <w:bCs/>
          <w:sz w:val="24"/>
          <w:szCs w:val="24"/>
        </w:rPr>
        <w:t>serve</w:t>
      </w:r>
      <w:r w:rsidR="003C7261">
        <w:rPr>
          <w:bCs/>
          <w:sz w:val="24"/>
          <w:szCs w:val="24"/>
        </w:rPr>
        <w:t xml:space="preserve">s to acknowledge and </w:t>
      </w:r>
      <w:r w:rsidRPr="006670F3">
        <w:rPr>
          <w:bCs/>
          <w:sz w:val="24"/>
          <w:szCs w:val="24"/>
        </w:rPr>
        <w:t>indicate their consent to provide us with sensitive information.  The “</w:t>
      </w:r>
      <w:r w:rsidRPr="006670F3">
        <w:rPr>
          <w:bCs/>
          <w:sz w:val="24"/>
          <w:szCs w:val="24"/>
          <w:lang w:val="en"/>
        </w:rPr>
        <w:t>User Registration Attestation</w:t>
      </w:r>
      <w:r w:rsidRPr="006670F3">
        <w:rPr>
          <w:bCs/>
          <w:sz w:val="24"/>
          <w:szCs w:val="24"/>
        </w:rPr>
        <w:t>” explains SSA’s legal authority for collecting the information.</w:t>
      </w:r>
    </w:p>
    <w:p w:rsidR="006670F3" w:rsidRPr="006670F3" w:rsidRDefault="006670F3" w:rsidP="006670F3">
      <w:pPr>
        <w:ind w:left="360"/>
        <w:rPr>
          <w:bCs/>
          <w:sz w:val="24"/>
          <w:szCs w:val="24"/>
        </w:rPr>
      </w:pPr>
    </w:p>
    <w:p w:rsidR="00515DE6" w:rsidRDefault="003C7261" w:rsidP="006670F3">
      <w:pPr>
        <w:ind w:left="1080"/>
        <w:rPr>
          <w:sz w:val="24"/>
          <w:szCs w:val="24"/>
        </w:rPr>
      </w:pPr>
      <w:r>
        <w:rPr>
          <w:bCs/>
          <w:iCs/>
          <w:sz w:val="24"/>
          <w:szCs w:val="24"/>
        </w:rPr>
        <w:t xml:space="preserve">We </w:t>
      </w:r>
      <w:r w:rsidR="006670F3" w:rsidRPr="006670F3">
        <w:rPr>
          <w:bCs/>
          <w:iCs/>
          <w:sz w:val="24"/>
          <w:szCs w:val="24"/>
        </w:rPr>
        <w:t>collect shared secrets from the individual to use as p</w:t>
      </w:r>
      <w:r>
        <w:rPr>
          <w:bCs/>
          <w:iCs/>
          <w:sz w:val="24"/>
          <w:szCs w:val="24"/>
        </w:rPr>
        <w:t>assword reset questions</w:t>
      </w:r>
      <w:r w:rsidR="006670F3" w:rsidRPr="006670F3">
        <w:rPr>
          <w:bCs/>
          <w:iCs/>
          <w:sz w:val="24"/>
          <w:szCs w:val="24"/>
        </w:rPr>
        <w:t xml:space="preserve"> to </w:t>
      </w:r>
      <w:r w:rsidR="006670F3" w:rsidRPr="006670F3">
        <w:rPr>
          <w:sz w:val="24"/>
          <w:szCs w:val="24"/>
        </w:rPr>
        <w:t>improve customer service</w:t>
      </w:r>
      <w:r w:rsidR="00C82EC0">
        <w:rPr>
          <w:sz w:val="24"/>
          <w:szCs w:val="24"/>
        </w:rPr>
        <w:t>,</w:t>
      </w:r>
      <w:r w:rsidR="006670F3" w:rsidRPr="006670F3">
        <w:rPr>
          <w:sz w:val="24"/>
          <w:szCs w:val="24"/>
        </w:rPr>
        <w:t xml:space="preserve"> and reduc</w:t>
      </w:r>
      <w:r>
        <w:rPr>
          <w:sz w:val="24"/>
          <w:szCs w:val="24"/>
        </w:rPr>
        <w:t xml:space="preserve">e workloads and costs.  We </w:t>
      </w:r>
      <w:r w:rsidR="006670F3" w:rsidRPr="006670F3">
        <w:rPr>
          <w:sz w:val="24"/>
          <w:szCs w:val="24"/>
        </w:rPr>
        <w:t xml:space="preserve">ask the individual to select and answer five password reset questions. </w:t>
      </w:r>
      <w:r w:rsidR="00C82EC0">
        <w:rPr>
          <w:sz w:val="24"/>
          <w:szCs w:val="24"/>
        </w:rPr>
        <w:t xml:space="preserve"> </w:t>
      </w:r>
      <w:r w:rsidR="006670F3" w:rsidRPr="006670F3">
        <w:rPr>
          <w:sz w:val="24"/>
          <w:szCs w:val="24"/>
        </w:rPr>
        <w:t xml:space="preserve">If the individual loses or forgets </w:t>
      </w:r>
      <w:r>
        <w:rPr>
          <w:sz w:val="24"/>
          <w:szCs w:val="24"/>
        </w:rPr>
        <w:t>the password, we</w:t>
      </w:r>
      <w:r w:rsidR="006670F3" w:rsidRPr="006670F3">
        <w:rPr>
          <w:sz w:val="24"/>
          <w:szCs w:val="24"/>
        </w:rPr>
        <w:t xml:space="preserve"> ask three questions randomly selected from the five we established with the individual during account setup when </w:t>
      </w:r>
      <w:r>
        <w:rPr>
          <w:sz w:val="24"/>
          <w:szCs w:val="24"/>
        </w:rPr>
        <w:t>that individual</w:t>
      </w:r>
      <w:r w:rsidR="006670F3" w:rsidRPr="006670F3">
        <w:rPr>
          <w:sz w:val="24"/>
          <w:szCs w:val="24"/>
        </w:rPr>
        <w:t xml:space="preserve"> originally created the User ID.  The individual must provide correct answers, consis</w:t>
      </w:r>
      <w:r w:rsidR="008F6FD9">
        <w:rPr>
          <w:sz w:val="24"/>
          <w:szCs w:val="24"/>
        </w:rPr>
        <w:t>tent with the answers on record</w:t>
      </w:r>
      <w:r w:rsidR="006670F3" w:rsidRPr="006670F3">
        <w:rPr>
          <w:sz w:val="24"/>
          <w:szCs w:val="24"/>
        </w:rPr>
        <w:t xml:space="preserve"> to all three questions.</w:t>
      </w:r>
    </w:p>
    <w:p w:rsidR="006670F3" w:rsidRPr="006670F3" w:rsidRDefault="006670F3" w:rsidP="006670F3">
      <w:pPr>
        <w:ind w:left="1080"/>
        <w:rPr>
          <w:bCs/>
          <w:sz w:val="24"/>
          <w:szCs w:val="24"/>
        </w:rPr>
      </w:pPr>
    </w:p>
    <w:p w:rsidR="00FA4ED8" w:rsidRPr="008F0B86" w:rsidRDefault="00C11661" w:rsidP="008F0B86">
      <w:pPr>
        <w:numPr>
          <w:ilvl w:val="0"/>
          <w:numId w:val="1"/>
        </w:numPr>
        <w:tabs>
          <w:tab w:val="left" w:pos="-1080"/>
          <w:tab w:val="left" w:pos="-720"/>
          <w:tab w:val="left" w:pos="720"/>
          <w:tab w:val="left" w:pos="1440"/>
          <w:tab w:val="left" w:pos="1800"/>
        </w:tabs>
        <w:rPr>
          <w:sz w:val="24"/>
        </w:rPr>
      </w:pPr>
      <w:r w:rsidRPr="00C54080">
        <w:rPr>
          <w:b/>
          <w:sz w:val="24"/>
          <w:szCs w:val="24"/>
        </w:rPr>
        <w:t xml:space="preserve">Estimates of Public Reporting Burden </w:t>
      </w:r>
    </w:p>
    <w:p w:rsidR="00C54080" w:rsidRDefault="00C54080" w:rsidP="00C54080">
      <w:pPr>
        <w:tabs>
          <w:tab w:val="left" w:pos="-1080"/>
          <w:tab w:val="left" w:pos="-720"/>
          <w:tab w:val="left" w:pos="720"/>
          <w:tab w:val="left" w:pos="1440"/>
          <w:tab w:val="left" w:pos="1800"/>
        </w:tabs>
        <w:ind w:left="1080"/>
        <w:rPr>
          <w:sz w:val="24"/>
        </w:rPr>
      </w:pPr>
      <w:r w:rsidRPr="00FA4ED8">
        <w:rPr>
          <w:sz w:val="24"/>
        </w:rPr>
        <w:t xml:space="preserve">For FY </w:t>
      </w:r>
      <w:r w:rsidRPr="00B64748">
        <w:rPr>
          <w:sz w:val="24"/>
        </w:rPr>
        <w:t>201</w:t>
      </w:r>
      <w:r w:rsidR="00B64748" w:rsidRPr="00B64748">
        <w:rPr>
          <w:sz w:val="24"/>
        </w:rPr>
        <w:t>4</w:t>
      </w:r>
      <w:r w:rsidRPr="00FA4ED8">
        <w:rPr>
          <w:sz w:val="24"/>
        </w:rPr>
        <w:t xml:space="preserve">, there were </w:t>
      </w:r>
      <w:r w:rsidR="00B64748" w:rsidRPr="00B64748">
        <w:rPr>
          <w:sz w:val="24"/>
        </w:rPr>
        <w:t>662,102</w:t>
      </w:r>
      <w:r w:rsidRPr="00FA4ED8">
        <w:rPr>
          <w:sz w:val="24"/>
        </w:rPr>
        <w:t xml:space="preserve"> successful registrations through the IRES Internet system</w:t>
      </w:r>
      <w:proofErr w:type="gramStart"/>
      <w:r w:rsidRPr="00FA4ED8">
        <w:rPr>
          <w:sz w:val="24"/>
        </w:rPr>
        <w:t xml:space="preserve">. </w:t>
      </w:r>
      <w:proofErr w:type="gramEnd"/>
      <w:r w:rsidRPr="00FA4ED8">
        <w:rPr>
          <w:sz w:val="24"/>
        </w:rPr>
        <w:t xml:space="preserve">In addition to new registrations for FY </w:t>
      </w:r>
      <w:r w:rsidRPr="00B64748">
        <w:rPr>
          <w:sz w:val="24"/>
        </w:rPr>
        <w:t>201</w:t>
      </w:r>
      <w:r w:rsidR="00B64748" w:rsidRPr="00B64748">
        <w:rPr>
          <w:sz w:val="24"/>
        </w:rPr>
        <w:t>4</w:t>
      </w:r>
      <w:r w:rsidRPr="00FA4ED8">
        <w:rPr>
          <w:sz w:val="24"/>
        </w:rPr>
        <w:t xml:space="preserve">, there were </w:t>
      </w:r>
      <w:r w:rsidR="00B06A5F" w:rsidRPr="00B06A5F">
        <w:rPr>
          <w:rFonts w:eastAsia="Calibri"/>
          <w:sz w:val="24"/>
          <w:lang w:eastAsia="en-US"/>
        </w:rPr>
        <w:t>9,209,489</w:t>
      </w:r>
      <w:r w:rsidRPr="00FA4ED8">
        <w:rPr>
          <w:sz w:val="24"/>
        </w:rPr>
        <w:t xml:space="preserve"> logins (which may include users who registered in a prior FY or users accessing the system subsequent to registering). We estimate that it takes an average of 5 minutes to register, obtain a credential and authenticate with SSA through IRES, for an annual reporting burden of </w:t>
      </w:r>
      <w:r w:rsidR="009101C8" w:rsidRPr="009101C8">
        <w:rPr>
          <w:sz w:val="24"/>
        </w:rPr>
        <w:t>55,175</w:t>
      </w:r>
      <w:r w:rsidRPr="00FA4ED8">
        <w:rPr>
          <w:sz w:val="24"/>
        </w:rPr>
        <w:t xml:space="preserve"> hours. We estimate that for a subsequent login to authenticate with SSA takes an average of 2 </w:t>
      </w:r>
      <w:r w:rsidRPr="00FA4ED8">
        <w:rPr>
          <w:sz w:val="24"/>
        </w:rPr>
        <w:lastRenderedPageBreak/>
        <w:t xml:space="preserve">minutes, for an annual reporting burden of </w:t>
      </w:r>
      <w:r w:rsidR="00B06A5F" w:rsidRPr="00B06A5F">
        <w:rPr>
          <w:rFonts w:eastAsia="Calibri"/>
          <w:sz w:val="24"/>
          <w:lang w:eastAsia="en-US"/>
        </w:rPr>
        <w:t>306,983</w:t>
      </w:r>
      <w:r w:rsidRPr="00FA4ED8">
        <w:rPr>
          <w:sz w:val="24"/>
        </w:rPr>
        <w:t xml:space="preserve"> hours. For FY </w:t>
      </w:r>
      <w:r w:rsidRPr="00B64748">
        <w:rPr>
          <w:sz w:val="24"/>
        </w:rPr>
        <w:t>201</w:t>
      </w:r>
      <w:r w:rsidR="00B64748" w:rsidRPr="00B64748">
        <w:rPr>
          <w:sz w:val="24"/>
        </w:rPr>
        <w:t>4</w:t>
      </w:r>
      <w:r w:rsidRPr="00FA4ED8">
        <w:rPr>
          <w:sz w:val="24"/>
        </w:rPr>
        <w:t xml:space="preserve">, there were </w:t>
      </w:r>
      <w:r w:rsidR="00B64748" w:rsidRPr="00B64748">
        <w:rPr>
          <w:sz w:val="24"/>
        </w:rPr>
        <w:t>23,562</w:t>
      </w:r>
      <w:r w:rsidRPr="00FA4ED8">
        <w:rPr>
          <w:sz w:val="24"/>
        </w:rPr>
        <w:t xml:space="preserve"> registrations through the IRES CS (CSA) system. We estimate that it takes an average of 11 minutes to register, obtain a credential and authenticate with SSA through IRES CS (CSA), for an annual reporting burden of </w:t>
      </w:r>
      <w:r w:rsidRPr="00B64748">
        <w:rPr>
          <w:sz w:val="24"/>
        </w:rPr>
        <w:t>4,</w:t>
      </w:r>
      <w:r w:rsidR="00B64748" w:rsidRPr="00B64748">
        <w:rPr>
          <w:sz w:val="24"/>
        </w:rPr>
        <w:t>320</w:t>
      </w:r>
      <w:r w:rsidRPr="00FA4ED8">
        <w:rPr>
          <w:sz w:val="24"/>
        </w:rPr>
        <w:t xml:space="preserve"> hours.  </w:t>
      </w:r>
      <w:r w:rsidR="008F0B86">
        <w:rPr>
          <w:sz w:val="24"/>
        </w:rPr>
        <w:t>The following chart shows the breakdown per modality of completion</w:t>
      </w:r>
      <w:r w:rsidR="003C7261">
        <w:rPr>
          <w:sz w:val="24"/>
        </w:rPr>
        <w:t xml:space="preserve"> for FY 2015 (based on our FY 2014 data)</w:t>
      </w:r>
      <w:r w:rsidR="008F0B86">
        <w:rPr>
          <w:sz w:val="24"/>
        </w:rPr>
        <w:t>:</w:t>
      </w:r>
    </w:p>
    <w:p w:rsidR="008F0B86" w:rsidRDefault="008F0B86" w:rsidP="00C54080">
      <w:pPr>
        <w:tabs>
          <w:tab w:val="left" w:pos="-1080"/>
          <w:tab w:val="left" w:pos="-720"/>
          <w:tab w:val="left" w:pos="720"/>
          <w:tab w:val="left" w:pos="1440"/>
          <w:tab w:val="left" w:pos="1800"/>
        </w:tabs>
        <w:ind w:left="1080"/>
        <w:rPr>
          <w:sz w:val="24"/>
        </w:rPr>
      </w:pPr>
    </w:p>
    <w:tbl>
      <w:tblPr>
        <w:tblStyle w:val="TableGrid"/>
        <w:tblW w:w="0" w:type="auto"/>
        <w:tblInd w:w="1080" w:type="dxa"/>
        <w:tblLook w:val="04A0" w:firstRow="1" w:lastRow="0" w:firstColumn="1" w:lastColumn="0" w:noHBand="0" w:noVBand="1"/>
      </w:tblPr>
      <w:tblGrid>
        <w:gridCol w:w="1843"/>
        <w:gridCol w:w="1843"/>
        <w:gridCol w:w="1843"/>
        <w:gridCol w:w="1843"/>
        <w:gridCol w:w="1844"/>
      </w:tblGrid>
      <w:tr w:rsidR="008F0B86" w:rsidTr="008F0B86">
        <w:tc>
          <w:tcPr>
            <w:tcW w:w="1843" w:type="dxa"/>
          </w:tcPr>
          <w:p w:rsidR="008F0B86" w:rsidRPr="00614553" w:rsidRDefault="008F0B86" w:rsidP="00920640">
            <w:pPr>
              <w:pStyle w:val="HTMLPreformatted"/>
              <w:rPr>
                <w:rFonts w:ascii="Times New Roman" w:hAnsi="Times New Roman"/>
                <w:b/>
                <w:sz w:val="24"/>
              </w:rPr>
            </w:pPr>
            <w:r w:rsidRPr="00614553">
              <w:rPr>
                <w:rFonts w:ascii="Times New Roman" w:hAnsi="Times New Roman"/>
                <w:b/>
                <w:sz w:val="24"/>
              </w:rPr>
              <w:t>Modality of Completion</w:t>
            </w:r>
          </w:p>
        </w:tc>
        <w:tc>
          <w:tcPr>
            <w:tcW w:w="1843" w:type="dxa"/>
          </w:tcPr>
          <w:p w:rsidR="008F0B86" w:rsidRPr="00614553" w:rsidRDefault="008F0B86" w:rsidP="00920640">
            <w:pPr>
              <w:pStyle w:val="HTMLPreformatted"/>
              <w:rPr>
                <w:rFonts w:ascii="Times New Roman" w:hAnsi="Times New Roman"/>
                <w:b/>
                <w:sz w:val="24"/>
              </w:rPr>
            </w:pPr>
            <w:r w:rsidRPr="00614553">
              <w:rPr>
                <w:rFonts w:ascii="Times New Roman" w:hAnsi="Times New Roman"/>
                <w:b/>
                <w:sz w:val="24"/>
              </w:rPr>
              <w:t>Number of Respondents</w:t>
            </w:r>
          </w:p>
        </w:tc>
        <w:tc>
          <w:tcPr>
            <w:tcW w:w="1843" w:type="dxa"/>
          </w:tcPr>
          <w:p w:rsidR="008F0B86" w:rsidRPr="00614553" w:rsidRDefault="008F0B86" w:rsidP="00920640">
            <w:pPr>
              <w:pStyle w:val="HTMLPreformatted"/>
              <w:rPr>
                <w:rFonts w:ascii="Times New Roman" w:hAnsi="Times New Roman"/>
                <w:b/>
                <w:sz w:val="24"/>
              </w:rPr>
            </w:pPr>
            <w:r w:rsidRPr="00614553">
              <w:rPr>
                <w:rFonts w:ascii="Times New Roman" w:hAnsi="Times New Roman"/>
                <w:b/>
                <w:sz w:val="24"/>
              </w:rPr>
              <w:t>Frequency of Response</w:t>
            </w:r>
          </w:p>
        </w:tc>
        <w:tc>
          <w:tcPr>
            <w:tcW w:w="1843" w:type="dxa"/>
          </w:tcPr>
          <w:p w:rsidR="008F0B86" w:rsidRPr="00614553" w:rsidRDefault="008F0B86" w:rsidP="00920640">
            <w:pPr>
              <w:pStyle w:val="HTMLPreformatted"/>
              <w:rPr>
                <w:rFonts w:ascii="Times New Roman" w:hAnsi="Times New Roman"/>
                <w:b/>
                <w:sz w:val="24"/>
              </w:rPr>
            </w:pPr>
            <w:r w:rsidRPr="00614553">
              <w:rPr>
                <w:rFonts w:ascii="Times New Roman" w:hAnsi="Times New Roman"/>
                <w:b/>
                <w:sz w:val="24"/>
              </w:rPr>
              <w:t>Average Burden Per Response (minutes)</w:t>
            </w:r>
          </w:p>
        </w:tc>
        <w:tc>
          <w:tcPr>
            <w:tcW w:w="1844" w:type="dxa"/>
          </w:tcPr>
          <w:p w:rsidR="008F0B86" w:rsidRPr="00614553" w:rsidRDefault="008F0B86" w:rsidP="00920640">
            <w:pPr>
              <w:pStyle w:val="HTMLPreformatted"/>
              <w:rPr>
                <w:rFonts w:ascii="Times New Roman" w:hAnsi="Times New Roman"/>
                <w:b/>
                <w:sz w:val="24"/>
              </w:rPr>
            </w:pPr>
            <w:r w:rsidRPr="00614553">
              <w:rPr>
                <w:rFonts w:ascii="Times New Roman" w:hAnsi="Times New Roman"/>
                <w:b/>
                <w:sz w:val="24"/>
              </w:rPr>
              <w:t>Estimated Total Annual Burden (hours)</w:t>
            </w:r>
          </w:p>
        </w:tc>
      </w:tr>
      <w:tr w:rsidR="008F0B86" w:rsidTr="008F0B86">
        <w:tc>
          <w:tcPr>
            <w:tcW w:w="1843" w:type="dxa"/>
          </w:tcPr>
          <w:p w:rsidR="008F0B86" w:rsidRDefault="008F0B86" w:rsidP="00920640">
            <w:pPr>
              <w:pStyle w:val="HTMLPreformatted"/>
              <w:rPr>
                <w:rFonts w:ascii="Times New Roman" w:hAnsi="Times New Roman"/>
                <w:sz w:val="24"/>
              </w:rPr>
            </w:pPr>
            <w:r>
              <w:rPr>
                <w:rFonts w:ascii="Times New Roman" w:hAnsi="Times New Roman"/>
                <w:sz w:val="24"/>
              </w:rPr>
              <w:t>IRES Internet Registrations</w:t>
            </w:r>
          </w:p>
        </w:tc>
        <w:tc>
          <w:tcPr>
            <w:tcW w:w="1843" w:type="dxa"/>
          </w:tcPr>
          <w:p w:rsidR="008F0B86" w:rsidRDefault="008F0B86" w:rsidP="00920640">
            <w:pPr>
              <w:pStyle w:val="HTMLPreformatted"/>
              <w:jc w:val="right"/>
              <w:rPr>
                <w:rFonts w:ascii="Times New Roman" w:hAnsi="Times New Roman"/>
                <w:sz w:val="24"/>
              </w:rPr>
            </w:pPr>
            <w:r>
              <w:rPr>
                <w:rFonts w:ascii="Times New Roman" w:hAnsi="Times New Roman"/>
                <w:sz w:val="24"/>
              </w:rPr>
              <w:t>662,102</w:t>
            </w:r>
          </w:p>
        </w:tc>
        <w:tc>
          <w:tcPr>
            <w:tcW w:w="1843" w:type="dxa"/>
          </w:tcPr>
          <w:p w:rsidR="008F0B86" w:rsidRDefault="008F0B86" w:rsidP="00920640">
            <w:pPr>
              <w:pStyle w:val="HTMLPreformatted"/>
              <w:jc w:val="right"/>
              <w:rPr>
                <w:rFonts w:ascii="Times New Roman" w:hAnsi="Times New Roman"/>
                <w:sz w:val="24"/>
              </w:rPr>
            </w:pPr>
            <w:r>
              <w:rPr>
                <w:rFonts w:ascii="Times New Roman" w:hAnsi="Times New Roman"/>
                <w:sz w:val="24"/>
              </w:rPr>
              <w:t>1</w:t>
            </w:r>
          </w:p>
        </w:tc>
        <w:tc>
          <w:tcPr>
            <w:tcW w:w="1843" w:type="dxa"/>
          </w:tcPr>
          <w:p w:rsidR="008F0B86" w:rsidRDefault="008F0B86" w:rsidP="00920640">
            <w:pPr>
              <w:pStyle w:val="HTMLPreformatted"/>
              <w:jc w:val="right"/>
              <w:rPr>
                <w:rFonts w:ascii="Times New Roman" w:hAnsi="Times New Roman"/>
                <w:sz w:val="24"/>
              </w:rPr>
            </w:pPr>
            <w:r>
              <w:rPr>
                <w:rFonts w:ascii="Times New Roman" w:hAnsi="Times New Roman"/>
                <w:sz w:val="24"/>
              </w:rPr>
              <w:t>5</w:t>
            </w:r>
          </w:p>
        </w:tc>
        <w:tc>
          <w:tcPr>
            <w:tcW w:w="1844" w:type="dxa"/>
          </w:tcPr>
          <w:p w:rsidR="008F0B86" w:rsidRDefault="008F0B86" w:rsidP="00920640">
            <w:pPr>
              <w:pStyle w:val="HTMLPreformatted"/>
              <w:jc w:val="right"/>
              <w:rPr>
                <w:rFonts w:ascii="Times New Roman" w:hAnsi="Times New Roman"/>
                <w:sz w:val="24"/>
              </w:rPr>
            </w:pPr>
            <w:r>
              <w:rPr>
                <w:rFonts w:ascii="Times New Roman" w:hAnsi="Times New Roman"/>
                <w:sz w:val="24"/>
              </w:rPr>
              <w:t>55,175</w:t>
            </w:r>
          </w:p>
        </w:tc>
      </w:tr>
      <w:tr w:rsidR="0035799A" w:rsidTr="008F0B86">
        <w:tc>
          <w:tcPr>
            <w:tcW w:w="1843" w:type="dxa"/>
          </w:tcPr>
          <w:p w:rsidR="0035799A" w:rsidRDefault="0035799A" w:rsidP="00920640">
            <w:pPr>
              <w:pStyle w:val="HTMLPreformatted"/>
              <w:rPr>
                <w:rFonts w:ascii="Times New Roman" w:hAnsi="Times New Roman"/>
                <w:sz w:val="24"/>
              </w:rPr>
            </w:pPr>
            <w:r>
              <w:rPr>
                <w:rFonts w:ascii="Times New Roman" w:hAnsi="Times New Roman"/>
                <w:sz w:val="24"/>
              </w:rPr>
              <w:t>IRES CS (CSA) Registrations</w:t>
            </w:r>
          </w:p>
        </w:tc>
        <w:tc>
          <w:tcPr>
            <w:tcW w:w="1843" w:type="dxa"/>
          </w:tcPr>
          <w:p w:rsidR="0035799A" w:rsidRDefault="0035799A" w:rsidP="00920640">
            <w:pPr>
              <w:pStyle w:val="HTMLPreformatted"/>
              <w:jc w:val="right"/>
              <w:rPr>
                <w:rFonts w:ascii="Times New Roman" w:hAnsi="Times New Roman"/>
                <w:sz w:val="24"/>
              </w:rPr>
            </w:pPr>
            <w:r>
              <w:rPr>
                <w:rFonts w:ascii="Times New Roman" w:hAnsi="Times New Roman"/>
                <w:sz w:val="24"/>
              </w:rPr>
              <w:t>23,562</w:t>
            </w:r>
          </w:p>
        </w:tc>
        <w:tc>
          <w:tcPr>
            <w:tcW w:w="1843" w:type="dxa"/>
          </w:tcPr>
          <w:p w:rsidR="0035799A" w:rsidRDefault="0035799A" w:rsidP="00920640">
            <w:pPr>
              <w:pStyle w:val="HTMLPreformatted"/>
              <w:jc w:val="right"/>
              <w:rPr>
                <w:rFonts w:ascii="Times New Roman" w:hAnsi="Times New Roman"/>
                <w:sz w:val="24"/>
              </w:rPr>
            </w:pPr>
            <w:r>
              <w:rPr>
                <w:rFonts w:ascii="Times New Roman" w:hAnsi="Times New Roman"/>
                <w:sz w:val="24"/>
              </w:rPr>
              <w:t>1</w:t>
            </w:r>
          </w:p>
        </w:tc>
        <w:tc>
          <w:tcPr>
            <w:tcW w:w="1843" w:type="dxa"/>
          </w:tcPr>
          <w:p w:rsidR="0035799A" w:rsidRDefault="0035799A" w:rsidP="00920640">
            <w:pPr>
              <w:pStyle w:val="HTMLPreformatted"/>
              <w:jc w:val="right"/>
              <w:rPr>
                <w:rFonts w:ascii="Times New Roman" w:hAnsi="Times New Roman"/>
                <w:sz w:val="24"/>
              </w:rPr>
            </w:pPr>
            <w:r>
              <w:rPr>
                <w:rFonts w:ascii="Times New Roman" w:hAnsi="Times New Roman"/>
                <w:sz w:val="24"/>
              </w:rPr>
              <w:t>11</w:t>
            </w:r>
          </w:p>
        </w:tc>
        <w:tc>
          <w:tcPr>
            <w:tcW w:w="1844" w:type="dxa"/>
          </w:tcPr>
          <w:p w:rsidR="0035799A" w:rsidRDefault="0035799A" w:rsidP="00920640">
            <w:pPr>
              <w:pStyle w:val="HTMLPreformatted"/>
              <w:jc w:val="right"/>
              <w:rPr>
                <w:rFonts w:ascii="Times New Roman" w:hAnsi="Times New Roman"/>
                <w:sz w:val="24"/>
              </w:rPr>
            </w:pPr>
            <w:r>
              <w:rPr>
                <w:rFonts w:ascii="Times New Roman" w:hAnsi="Times New Roman"/>
                <w:sz w:val="24"/>
              </w:rPr>
              <w:t>4,320</w:t>
            </w:r>
          </w:p>
        </w:tc>
      </w:tr>
      <w:tr w:rsidR="008F0B86" w:rsidTr="008F0B86">
        <w:tc>
          <w:tcPr>
            <w:tcW w:w="1843" w:type="dxa"/>
          </w:tcPr>
          <w:p w:rsidR="008F0B86" w:rsidRDefault="008F0B86" w:rsidP="00920640">
            <w:pPr>
              <w:pStyle w:val="HTMLPreformatted"/>
              <w:rPr>
                <w:rFonts w:ascii="Times New Roman" w:hAnsi="Times New Roman"/>
                <w:sz w:val="24"/>
              </w:rPr>
            </w:pPr>
            <w:r>
              <w:rPr>
                <w:rFonts w:ascii="Times New Roman" w:hAnsi="Times New Roman"/>
                <w:sz w:val="24"/>
              </w:rPr>
              <w:t>IRES Internet Requestors</w:t>
            </w:r>
          </w:p>
        </w:tc>
        <w:tc>
          <w:tcPr>
            <w:tcW w:w="1843" w:type="dxa"/>
          </w:tcPr>
          <w:p w:rsidR="008F0B86" w:rsidRDefault="008F0B86" w:rsidP="00920640">
            <w:pPr>
              <w:pStyle w:val="HTMLPreformatted"/>
              <w:jc w:val="right"/>
              <w:rPr>
                <w:rFonts w:ascii="Times New Roman" w:hAnsi="Times New Roman"/>
                <w:sz w:val="24"/>
              </w:rPr>
            </w:pPr>
            <w:r>
              <w:rPr>
                <w:rFonts w:ascii="Times New Roman" w:hAnsi="Times New Roman"/>
                <w:sz w:val="24"/>
              </w:rPr>
              <w:t>9,209,489</w:t>
            </w:r>
          </w:p>
        </w:tc>
        <w:tc>
          <w:tcPr>
            <w:tcW w:w="1843" w:type="dxa"/>
          </w:tcPr>
          <w:p w:rsidR="008F0B86" w:rsidRDefault="008F0B86" w:rsidP="00920640">
            <w:pPr>
              <w:pStyle w:val="HTMLPreformatted"/>
              <w:jc w:val="right"/>
              <w:rPr>
                <w:rFonts w:ascii="Times New Roman" w:hAnsi="Times New Roman"/>
                <w:sz w:val="24"/>
              </w:rPr>
            </w:pPr>
            <w:r>
              <w:rPr>
                <w:rFonts w:ascii="Times New Roman" w:hAnsi="Times New Roman"/>
                <w:sz w:val="24"/>
              </w:rPr>
              <w:t>1</w:t>
            </w:r>
          </w:p>
        </w:tc>
        <w:tc>
          <w:tcPr>
            <w:tcW w:w="1843" w:type="dxa"/>
          </w:tcPr>
          <w:p w:rsidR="008F0B86" w:rsidRDefault="008F0B86" w:rsidP="00920640">
            <w:pPr>
              <w:pStyle w:val="HTMLPreformatted"/>
              <w:jc w:val="right"/>
              <w:rPr>
                <w:rFonts w:ascii="Times New Roman" w:hAnsi="Times New Roman"/>
                <w:sz w:val="24"/>
              </w:rPr>
            </w:pPr>
            <w:r>
              <w:rPr>
                <w:rFonts w:ascii="Times New Roman" w:hAnsi="Times New Roman"/>
                <w:sz w:val="24"/>
              </w:rPr>
              <w:t>2</w:t>
            </w:r>
          </w:p>
        </w:tc>
        <w:tc>
          <w:tcPr>
            <w:tcW w:w="1844" w:type="dxa"/>
          </w:tcPr>
          <w:p w:rsidR="008F0B86" w:rsidRDefault="008F0B86" w:rsidP="00920640">
            <w:pPr>
              <w:pStyle w:val="HTMLPreformatted"/>
              <w:jc w:val="right"/>
              <w:rPr>
                <w:rFonts w:ascii="Times New Roman" w:hAnsi="Times New Roman"/>
                <w:sz w:val="24"/>
              </w:rPr>
            </w:pPr>
            <w:r>
              <w:rPr>
                <w:rFonts w:ascii="Times New Roman" w:hAnsi="Times New Roman"/>
                <w:sz w:val="24"/>
              </w:rPr>
              <w:t>306,983</w:t>
            </w:r>
          </w:p>
        </w:tc>
      </w:tr>
      <w:tr w:rsidR="008F0B86" w:rsidTr="008F0B86">
        <w:tc>
          <w:tcPr>
            <w:tcW w:w="1843" w:type="dxa"/>
          </w:tcPr>
          <w:p w:rsidR="008F0B86" w:rsidRPr="00614553" w:rsidRDefault="008F0B86" w:rsidP="00920640">
            <w:pPr>
              <w:pStyle w:val="HTMLPreformatted"/>
              <w:rPr>
                <w:rFonts w:ascii="Times New Roman" w:hAnsi="Times New Roman"/>
                <w:b/>
                <w:sz w:val="24"/>
              </w:rPr>
            </w:pPr>
            <w:r w:rsidRPr="00614553">
              <w:rPr>
                <w:rFonts w:ascii="Times New Roman" w:hAnsi="Times New Roman"/>
                <w:b/>
                <w:sz w:val="24"/>
              </w:rPr>
              <w:t>Totals</w:t>
            </w:r>
          </w:p>
        </w:tc>
        <w:tc>
          <w:tcPr>
            <w:tcW w:w="1843" w:type="dxa"/>
          </w:tcPr>
          <w:p w:rsidR="008F0B86" w:rsidRPr="00614553" w:rsidRDefault="008F0B86" w:rsidP="00920640">
            <w:pPr>
              <w:pStyle w:val="HTMLPreformatted"/>
              <w:jc w:val="right"/>
              <w:rPr>
                <w:rFonts w:ascii="Times New Roman" w:hAnsi="Times New Roman"/>
                <w:b/>
                <w:sz w:val="24"/>
              </w:rPr>
            </w:pPr>
            <w:r>
              <w:rPr>
                <w:rFonts w:ascii="Times New Roman" w:hAnsi="Times New Roman"/>
                <w:b/>
                <w:sz w:val="24"/>
              </w:rPr>
              <w:t>9,895,153</w:t>
            </w:r>
          </w:p>
        </w:tc>
        <w:tc>
          <w:tcPr>
            <w:tcW w:w="1843" w:type="dxa"/>
          </w:tcPr>
          <w:p w:rsidR="008F0B86" w:rsidRPr="00614553" w:rsidRDefault="008F0B86" w:rsidP="00920640">
            <w:pPr>
              <w:pStyle w:val="HTMLPreformatted"/>
              <w:jc w:val="right"/>
              <w:rPr>
                <w:rFonts w:ascii="Times New Roman" w:hAnsi="Times New Roman"/>
                <w:b/>
                <w:sz w:val="24"/>
              </w:rPr>
            </w:pPr>
          </w:p>
        </w:tc>
        <w:tc>
          <w:tcPr>
            <w:tcW w:w="1843" w:type="dxa"/>
          </w:tcPr>
          <w:p w:rsidR="008F0B86" w:rsidRPr="00614553" w:rsidRDefault="008F0B86" w:rsidP="00920640">
            <w:pPr>
              <w:pStyle w:val="HTMLPreformatted"/>
              <w:jc w:val="right"/>
              <w:rPr>
                <w:rFonts w:ascii="Times New Roman" w:hAnsi="Times New Roman"/>
                <w:b/>
                <w:sz w:val="24"/>
              </w:rPr>
            </w:pPr>
          </w:p>
        </w:tc>
        <w:tc>
          <w:tcPr>
            <w:tcW w:w="1844" w:type="dxa"/>
          </w:tcPr>
          <w:p w:rsidR="008F0B86" w:rsidRPr="00614553" w:rsidRDefault="008F0B86" w:rsidP="00920640">
            <w:pPr>
              <w:pStyle w:val="HTMLPreformatted"/>
              <w:jc w:val="right"/>
              <w:rPr>
                <w:rFonts w:ascii="Times New Roman" w:hAnsi="Times New Roman"/>
                <w:b/>
                <w:sz w:val="24"/>
              </w:rPr>
            </w:pPr>
            <w:r>
              <w:rPr>
                <w:rFonts w:ascii="Times New Roman" w:hAnsi="Times New Roman"/>
                <w:b/>
                <w:sz w:val="24"/>
              </w:rPr>
              <w:t>366,478</w:t>
            </w:r>
          </w:p>
        </w:tc>
      </w:tr>
    </w:tbl>
    <w:p w:rsidR="008F0B86" w:rsidRDefault="008F0B86" w:rsidP="008F0B86">
      <w:pPr>
        <w:tabs>
          <w:tab w:val="left" w:pos="-1080"/>
          <w:tab w:val="left" w:pos="-720"/>
          <w:tab w:val="left" w:pos="720"/>
          <w:tab w:val="left" w:pos="1440"/>
          <w:tab w:val="left" w:pos="1800"/>
        </w:tabs>
        <w:rPr>
          <w:sz w:val="24"/>
        </w:rPr>
      </w:pPr>
    </w:p>
    <w:p w:rsidR="008F0B86" w:rsidRDefault="008F0B86" w:rsidP="00C54080">
      <w:pPr>
        <w:tabs>
          <w:tab w:val="left" w:pos="-1080"/>
          <w:tab w:val="left" w:pos="-720"/>
          <w:tab w:val="left" w:pos="720"/>
          <w:tab w:val="left" w:pos="1440"/>
          <w:tab w:val="left" w:pos="1800"/>
        </w:tabs>
        <w:ind w:left="1080"/>
        <w:rPr>
          <w:sz w:val="24"/>
        </w:rPr>
      </w:pPr>
      <w:r>
        <w:rPr>
          <w:sz w:val="24"/>
        </w:rPr>
        <w:t>The total burden for this ICR is 366,478 hours.  This figure represents burden hours, and we did not calculate a separate cost burden.</w:t>
      </w:r>
    </w:p>
    <w:p w:rsidR="00C54080" w:rsidRPr="00FA4ED8" w:rsidRDefault="00C54080" w:rsidP="00C54080">
      <w:pPr>
        <w:tabs>
          <w:tab w:val="left" w:pos="-1080"/>
          <w:tab w:val="left" w:pos="-720"/>
          <w:tab w:val="left" w:pos="720"/>
          <w:tab w:val="left" w:pos="1440"/>
          <w:tab w:val="left" w:pos="1800"/>
        </w:tabs>
        <w:ind w:left="720" w:hanging="720"/>
        <w:rPr>
          <w:sz w:val="24"/>
        </w:rPr>
      </w:pPr>
    </w:p>
    <w:p w:rsidR="008C7BB9" w:rsidRDefault="00C11661" w:rsidP="00C54080">
      <w:pPr>
        <w:numPr>
          <w:ilvl w:val="0"/>
          <w:numId w:val="1"/>
        </w:numPr>
        <w:tabs>
          <w:tab w:val="left" w:pos="-1080"/>
          <w:tab w:val="left" w:pos="-720"/>
          <w:tab w:val="left" w:pos="0"/>
          <w:tab w:val="left" w:pos="1440"/>
          <w:tab w:val="left" w:pos="1800"/>
        </w:tabs>
        <w:rPr>
          <w:sz w:val="24"/>
          <w:szCs w:val="24"/>
        </w:rPr>
      </w:pPr>
      <w:r w:rsidRPr="00C11661">
        <w:rPr>
          <w:b/>
          <w:sz w:val="24"/>
          <w:szCs w:val="24"/>
        </w:rPr>
        <w:t>Annual Cost to the Respondents (Other)</w:t>
      </w:r>
    </w:p>
    <w:p w:rsidR="006B7B62" w:rsidRPr="006B7B62" w:rsidRDefault="0068418B" w:rsidP="008C7BB9">
      <w:pPr>
        <w:tabs>
          <w:tab w:val="left" w:pos="-1080"/>
          <w:tab w:val="left" w:pos="-720"/>
          <w:tab w:val="left" w:pos="0"/>
          <w:tab w:val="left" w:pos="1440"/>
          <w:tab w:val="left" w:pos="1800"/>
        </w:tabs>
        <w:ind w:left="1080"/>
        <w:rPr>
          <w:sz w:val="24"/>
          <w:szCs w:val="24"/>
        </w:rPr>
      </w:pPr>
      <w:r>
        <w:rPr>
          <w:rFonts w:eastAsia="Times New Roman"/>
          <w:sz w:val="24"/>
          <w:szCs w:val="24"/>
          <w:lang w:eastAsia="ar-SA"/>
        </w:rPr>
        <w:t>This collection does not impose a known</w:t>
      </w:r>
      <w:r w:rsidR="00FA4ED8" w:rsidRPr="00FA4ED8">
        <w:rPr>
          <w:rFonts w:eastAsia="Times New Roman"/>
          <w:sz w:val="24"/>
          <w:szCs w:val="24"/>
          <w:lang w:eastAsia="ar-SA"/>
        </w:rPr>
        <w:t xml:space="preserve"> cost burden to the basic IRES or CSA respondents. </w:t>
      </w:r>
      <w:r>
        <w:rPr>
          <w:rFonts w:eastAsia="Times New Roman"/>
          <w:sz w:val="24"/>
          <w:szCs w:val="24"/>
          <w:lang w:eastAsia="ar-SA"/>
        </w:rPr>
        <w:t xml:space="preserve"> </w:t>
      </w:r>
      <w:r w:rsidR="00FA4ED8" w:rsidRPr="00FA4ED8">
        <w:rPr>
          <w:rFonts w:eastAsia="Times New Roman"/>
          <w:sz w:val="24"/>
          <w:szCs w:val="24"/>
          <w:lang w:eastAsia="ar-SA"/>
        </w:rPr>
        <w:t xml:space="preserve">However, there may be some cost to Appointed Representatives who access services which require extra security. </w:t>
      </w:r>
      <w:r>
        <w:rPr>
          <w:rFonts w:eastAsia="Times New Roman"/>
          <w:sz w:val="24"/>
          <w:szCs w:val="24"/>
          <w:lang w:eastAsia="ar-SA"/>
        </w:rPr>
        <w:t xml:space="preserve"> </w:t>
      </w:r>
      <w:r w:rsidR="00FA4ED8" w:rsidRPr="00FA4ED8">
        <w:rPr>
          <w:rFonts w:eastAsia="Times New Roman"/>
          <w:sz w:val="24"/>
          <w:szCs w:val="24"/>
          <w:lang w:eastAsia="ar-SA"/>
        </w:rPr>
        <w:t xml:space="preserve">Each time the responder logs in to access SSA’s secured online services that require the </w:t>
      </w:r>
      <w:r w:rsidR="003C7261">
        <w:rPr>
          <w:rFonts w:eastAsia="Times New Roman"/>
          <w:sz w:val="24"/>
          <w:szCs w:val="24"/>
          <w:lang w:eastAsia="ar-SA"/>
        </w:rPr>
        <w:t xml:space="preserve">extra security feature, we </w:t>
      </w:r>
      <w:r w:rsidR="00FA4ED8" w:rsidRPr="00FA4ED8">
        <w:rPr>
          <w:rFonts w:eastAsia="Times New Roman"/>
          <w:sz w:val="24"/>
          <w:szCs w:val="24"/>
          <w:lang w:eastAsia="ar-SA"/>
        </w:rPr>
        <w:t>send a text m</w:t>
      </w:r>
      <w:r>
        <w:rPr>
          <w:rFonts w:eastAsia="Times New Roman"/>
          <w:sz w:val="24"/>
          <w:szCs w:val="24"/>
          <w:lang w:eastAsia="ar-SA"/>
        </w:rPr>
        <w:t xml:space="preserve">essage to </w:t>
      </w:r>
      <w:r w:rsidR="003C7261">
        <w:rPr>
          <w:rFonts w:eastAsia="Times New Roman"/>
          <w:sz w:val="24"/>
          <w:szCs w:val="24"/>
          <w:lang w:eastAsia="ar-SA"/>
        </w:rPr>
        <w:t>the responder’s</w:t>
      </w:r>
      <w:r>
        <w:rPr>
          <w:rFonts w:eastAsia="Times New Roman"/>
          <w:sz w:val="24"/>
          <w:szCs w:val="24"/>
          <w:lang w:eastAsia="ar-SA"/>
        </w:rPr>
        <w:t xml:space="preserve"> cell phone</w:t>
      </w:r>
      <w:proofErr w:type="gramStart"/>
      <w:r>
        <w:rPr>
          <w:rFonts w:eastAsia="Times New Roman"/>
          <w:sz w:val="24"/>
          <w:szCs w:val="24"/>
          <w:lang w:eastAsia="ar-SA"/>
        </w:rPr>
        <w:t>;</w:t>
      </w:r>
      <w:proofErr w:type="gramEnd"/>
      <w:r w:rsidR="00FA4ED8" w:rsidRPr="00FA4ED8">
        <w:rPr>
          <w:rFonts w:eastAsia="Times New Roman"/>
          <w:sz w:val="24"/>
          <w:szCs w:val="24"/>
          <w:lang w:eastAsia="ar-SA"/>
        </w:rPr>
        <w:t xml:space="preserve"> which </w:t>
      </w:r>
      <w:r w:rsidR="003C7261">
        <w:rPr>
          <w:rFonts w:eastAsia="Times New Roman"/>
          <w:sz w:val="24"/>
          <w:szCs w:val="24"/>
          <w:lang w:eastAsia="ar-SA"/>
        </w:rPr>
        <w:t>the responder</w:t>
      </w:r>
      <w:r w:rsidR="00FA4ED8" w:rsidRPr="00FA4ED8">
        <w:rPr>
          <w:rFonts w:eastAsia="Times New Roman"/>
          <w:sz w:val="24"/>
          <w:szCs w:val="24"/>
          <w:lang w:eastAsia="ar-SA"/>
        </w:rPr>
        <w:t xml:space="preserve"> must then enter on the web page. </w:t>
      </w:r>
    </w:p>
    <w:p w:rsidR="006B7B62" w:rsidRDefault="006B7B62" w:rsidP="006B7B62">
      <w:pPr>
        <w:tabs>
          <w:tab w:val="left" w:pos="-1080"/>
          <w:tab w:val="left" w:pos="-720"/>
          <w:tab w:val="left" w:pos="0"/>
          <w:tab w:val="left" w:pos="1080"/>
          <w:tab w:val="left" w:pos="1440"/>
          <w:tab w:val="left" w:pos="1800"/>
        </w:tabs>
        <w:ind w:left="360"/>
        <w:rPr>
          <w:b/>
          <w:sz w:val="24"/>
          <w:szCs w:val="24"/>
        </w:rPr>
      </w:pPr>
    </w:p>
    <w:p w:rsidR="00FA4ED8" w:rsidRPr="00FA4ED8" w:rsidRDefault="00FA4ED8" w:rsidP="006B7B62">
      <w:pPr>
        <w:tabs>
          <w:tab w:val="left" w:pos="-1080"/>
          <w:tab w:val="left" w:pos="-720"/>
          <w:tab w:val="left" w:pos="0"/>
          <w:tab w:val="left" w:pos="1080"/>
          <w:tab w:val="left" w:pos="1440"/>
          <w:tab w:val="left" w:pos="1800"/>
        </w:tabs>
        <w:ind w:left="1080"/>
        <w:rPr>
          <w:sz w:val="24"/>
          <w:szCs w:val="24"/>
        </w:rPr>
      </w:pPr>
      <w:r w:rsidRPr="00FA4ED8">
        <w:rPr>
          <w:b/>
          <w:sz w:val="24"/>
          <w:szCs w:val="24"/>
        </w:rPr>
        <w:t>Storage Management Subsystem (SMS) cost</w:t>
      </w:r>
      <w:r w:rsidRPr="00FA4ED8">
        <w:rPr>
          <w:sz w:val="24"/>
          <w:szCs w:val="24"/>
        </w:rPr>
        <w:t xml:space="preserve"> </w:t>
      </w:r>
      <w:r w:rsidR="0018624E" w:rsidRPr="0018624E">
        <w:rPr>
          <w:b/>
          <w:sz w:val="24"/>
          <w:szCs w:val="24"/>
        </w:rPr>
        <w:t>–</w:t>
      </w:r>
      <w:r w:rsidR="0018624E" w:rsidRPr="0018624E">
        <w:rPr>
          <w:sz w:val="24"/>
          <w:szCs w:val="24"/>
        </w:rPr>
        <w:t xml:space="preserve"> </w:t>
      </w:r>
      <w:r w:rsidRPr="00FA4ED8">
        <w:rPr>
          <w:sz w:val="24"/>
          <w:szCs w:val="24"/>
        </w:rPr>
        <w:t>code sent via text message from SMS to the individual user.</w:t>
      </w:r>
    </w:p>
    <w:p w:rsidR="00FA4ED8" w:rsidRPr="00FA4ED8" w:rsidRDefault="00FA4ED8" w:rsidP="006B7B62">
      <w:pPr>
        <w:tabs>
          <w:tab w:val="left" w:pos="-1080"/>
          <w:tab w:val="left" w:pos="-720"/>
          <w:tab w:val="left" w:pos="0"/>
          <w:tab w:val="left" w:pos="1080"/>
          <w:tab w:val="left" w:pos="1440"/>
          <w:tab w:val="left" w:pos="1800"/>
        </w:tabs>
        <w:ind w:left="1080"/>
        <w:rPr>
          <w:sz w:val="24"/>
          <w:szCs w:val="24"/>
        </w:rPr>
      </w:pPr>
    </w:p>
    <w:p w:rsidR="00FA4ED8" w:rsidRPr="00FA4ED8" w:rsidRDefault="00FA4ED8" w:rsidP="006B7B62">
      <w:pPr>
        <w:widowControl w:val="0"/>
        <w:numPr>
          <w:ilvl w:val="0"/>
          <w:numId w:val="26"/>
        </w:numPr>
        <w:tabs>
          <w:tab w:val="left" w:pos="-1080"/>
          <w:tab w:val="left" w:pos="-720"/>
          <w:tab w:val="left" w:pos="0"/>
          <w:tab w:val="left" w:pos="1440"/>
          <w:tab w:val="left" w:pos="1800"/>
        </w:tabs>
        <w:suppressAutoHyphens/>
        <w:ind w:left="1440"/>
        <w:rPr>
          <w:sz w:val="24"/>
          <w:szCs w:val="24"/>
        </w:rPr>
      </w:pPr>
      <w:r w:rsidRPr="00FA4ED8">
        <w:rPr>
          <w:sz w:val="24"/>
          <w:szCs w:val="24"/>
        </w:rPr>
        <w:t xml:space="preserve">For the user who receives the SMS code </w:t>
      </w:r>
      <w:r w:rsidR="0068418B">
        <w:rPr>
          <w:sz w:val="24"/>
          <w:szCs w:val="24"/>
        </w:rPr>
        <w:t xml:space="preserve">and does not have a text plan, </w:t>
      </w:r>
      <w:r w:rsidRPr="00FA4ED8">
        <w:rPr>
          <w:sz w:val="24"/>
          <w:szCs w:val="24"/>
        </w:rPr>
        <w:t>the current cost could range from 10 cents to 20 cents per message.</w:t>
      </w:r>
    </w:p>
    <w:p w:rsidR="00FA4ED8" w:rsidRPr="00FA4ED8" w:rsidRDefault="00FA4ED8" w:rsidP="006B7B62">
      <w:pPr>
        <w:widowControl w:val="0"/>
        <w:numPr>
          <w:ilvl w:val="0"/>
          <w:numId w:val="26"/>
        </w:numPr>
        <w:tabs>
          <w:tab w:val="left" w:pos="-1080"/>
          <w:tab w:val="left" w:pos="-720"/>
          <w:tab w:val="left" w:pos="0"/>
          <w:tab w:val="left" w:pos="1440"/>
          <w:tab w:val="left" w:pos="1800"/>
        </w:tabs>
        <w:suppressAutoHyphens/>
        <w:ind w:left="1440"/>
        <w:rPr>
          <w:sz w:val="24"/>
          <w:szCs w:val="24"/>
        </w:rPr>
      </w:pPr>
      <w:r w:rsidRPr="00FA4ED8">
        <w:rPr>
          <w:sz w:val="24"/>
          <w:szCs w:val="24"/>
        </w:rPr>
        <w:t>For the use</w:t>
      </w:r>
      <w:r w:rsidR="0068418B">
        <w:rPr>
          <w:sz w:val="24"/>
          <w:szCs w:val="24"/>
        </w:rPr>
        <w:t xml:space="preserve">r who has a limited text plan, </w:t>
      </w:r>
      <w:r w:rsidRPr="00FA4ED8">
        <w:rPr>
          <w:sz w:val="24"/>
          <w:szCs w:val="24"/>
        </w:rPr>
        <w:t>the cost would just be included as part of the plan.  We have no way to estimate this cost.</w:t>
      </w:r>
    </w:p>
    <w:p w:rsidR="00515DE6" w:rsidRPr="00FA4ED8" w:rsidRDefault="00FA4ED8" w:rsidP="006B7B62">
      <w:pPr>
        <w:numPr>
          <w:ilvl w:val="0"/>
          <w:numId w:val="26"/>
        </w:numPr>
        <w:tabs>
          <w:tab w:val="left" w:pos="1440"/>
        </w:tabs>
        <w:ind w:left="1440"/>
        <w:rPr>
          <w:sz w:val="24"/>
          <w:szCs w:val="24"/>
        </w:rPr>
      </w:pPr>
      <w:r w:rsidRPr="00FA4ED8">
        <w:rPr>
          <w:sz w:val="24"/>
          <w:szCs w:val="24"/>
        </w:rPr>
        <w:t>For the user who has an unlimited text plan, there would be no charge.  The user would have paid for this service as part of the plan.  We have no way to estimate cost</w:t>
      </w:r>
      <w:r w:rsidR="0092589E" w:rsidRPr="00FA4ED8">
        <w:rPr>
          <w:sz w:val="24"/>
          <w:szCs w:val="24"/>
        </w:rPr>
        <w:t>.</w:t>
      </w:r>
    </w:p>
    <w:p w:rsidR="00515DE6" w:rsidRDefault="00515DE6" w:rsidP="00515DE6">
      <w:pPr>
        <w:rPr>
          <w:sz w:val="24"/>
          <w:szCs w:val="24"/>
        </w:rPr>
      </w:pPr>
    </w:p>
    <w:p w:rsidR="008C7BB9" w:rsidRPr="008C7BB9" w:rsidRDefault="00C11661" w:rsidP="00C54080">
      <w:pPr>
        <w:numPr>
          <w:ilvl w:val="0"/>
          <w:numId w:val="1"/>
        </w:numPr>
        <w:rPr>
          <w:sz w:val="24"/>
          <w:szCs w:val="24"/>
        </w:rPr>
      </w:pPr>
      <w:r w:rsidRPr="0065685B">
        <w:rPr>
          <w:b/>
          <w:sz w:val="24"/>
          <w:szCs w:val="24"/>
        </w:rPr>
        <w:t xml:space="preserve">Annual Cost to the Federal Government </w:t>
      </w:r>
      <w:r w:rsidR="0018624E" w:rsidRPr="0018624E">
        <w:rPr>
          <w:b/>
          <w:sz w:val="24"/>
          <w:szCs w:val="24"/>
        </w:rPr>
        <w:t xml:space="preserve"> </w:t>
      </w:r>
    </w:p>
    <w:p w:rsidR="00515DE6" w:rsidRDefault="006B7B62" w:rsidP="008C7BB9">
      <w:pPr>
        <w:ind w:left="1080"/>
        <w:rPr>
          <w:sz w:val="24"/>
          <w:szCs w:val="24"/>
        </w:rPr>
      </w:pPr>
      <w:r w:rsidRPr="006B7B62">
        <w:rPr>
          <w:rFonts w:eastAsia="Times New Roman"/>
          <w:sz w:val="24"/>
          <w:szCs w:val="24"/>
          <w:lang w:eastAsia="ar-SA"/>
        </w:rPr>
        <w:t>The estimated cost to the Federal Government to collect the information is negligible.  Because the cost of maintaining the system which collects this information is accounted for within the cost of maintaining all of SSA’s automated systems, it is not possible to calculate the</w:t>
      </w:r>
      <w:r w:rsidR="0068418B">
        <w:rPr>
          <w:rFonts w:eastAsia="Times New Roman"/>
          <w:sz w:val="24"/>
          <w:szCs w:val="24"/>
          <w:lang w:eastAsia="ar-SA"/>
        </w:rPr>
        <w:t xml:space="preserve"> cost associated with just one i</w:t>
      </w:r>
      <w:r w:rsidRPr="006B7B62">
        <w:rPr>
          <w:rFonts w:eastAsia="Times New Roman"/>
          <w:sz w:val="24"/>
          <w:szCs w:val="24"/>
          <w:lang w:eastAsia="ar-SA"/>
        </w:rPr>
        <w:t>nternet application</w:t>
      </w:r>
      <w:r w:rsidR="00734C84">
        <w:rPr>
          <w:sz w:val="24"/>
          <w:szCs w:val="24"/>
        </w:rPr>
        <w:t>.</w:t>
      </w:r>
    </w:p>
    <w:p w:rsidR="00515DE6" w:rsidRDefault="00515DE6" w:rsidP="00515DE6">
      <w:pPr>
        <w:rPr>
          <w:sz w:val="24"/>
          <w:szCs w:val="24"/>
        </w:rPr>
      </w:pPr>
    </w:p>
    <w:p w:rsidR="003C7261" w:rsidRDefault="003C7261" w:rsidP="00515DE6">
      <w:pPr>
        <w:rPr>
          <w:sz w:val="24"/>
          <w:szCs w:val="24"/>
        </w:rPr>
      </w:pPr>
    </w:p>
    <w:p w:rsidR="003C7261" w:rsidRDefault="003C7261" w:rsidP="00515DE6">
      <w:pPr>
        <w:rPr>
          <w:sz w:val="24"/>
          <w:szCs w:val="24"/>
        </w:rPr>
      </w:pPr>
    </w:p>
    <w:p w:rsidR="008C7BB9" w:rsidRPr="008C7BB9" w:rsidRDefault="0065685B" w:rsidP="00C54080">
      <w:pPr>
        <w:numPr>
          <w:ilvl w:val="0"/>
          <w:numId w:val="1"/>
        </w:numPr>
        <w:rPr>
          <w:sz w:val="24"/>
          <w:szCs w:val="24"/>
        </w:rPr>
      </w:pPr>
      <w:r w:rsidRPr="0065685B">
        <w:rPr>
          <w:b/>
          <w:sz w:val="24"/>
          <w:szCs w:val="24"/>
        </w:rPr>
        <w:lastRenderedPageBreak/>
        <w:t xml:space="preserve">Program Changes or Adjustments to the Information Collection Request </w:t>
      </w:r>
    </w:p>
    <w:p w:rsidR="00515DE6" w:rsidRDefault="003C7261" w:rsidP="008C7BB9">
      <w:pPr>
        <w:ind w:left="1080"/>
        <w:rPr>
          <w:sz w:val="24"/>
          <w:szCs w:val="24"/>
        </w:rPr>
      </w:pPr>
      <w:r>
        <w:rPr>
          <w:rFonts w:eastAsia="Times New Roman"/>
          <w:sz w:val="24"/>
          <w:szCs w:val="24"/>
          <w:lang w:eastAsia="ar-SA"/>
        </w:rPr>
        <w:t>The</w:t>
      </w:r>
      <w:bookmarkStart w:id="0" w:name="_GoBack"/>
      <w:bookmarkEnd w:id="0"/>
      <w:r w:rsidR="008F0B86">
        <w:rPr>
          <w:rFonts w:eastAsia="Times New Roman"/>
          <w:sz w:val="24"/>
          <w:szCs w:val="24"/>
          <w:lang w:eastAsia="ar-SA"/>
        </w:rPr>
        <w:t xml:space="preserve"> increase in burden</w:t>
      </w:r>
      <w:r w:rsidR="006B7B62" w:rsidRPr="006B7B62">
        <w:rPr>
          <w:rFonts w:eastAsia="Times New Roman"/>
          <w:sz w:val="24"/>
          <w:szCs w:val="24"/>
          <w:lang w:eastAsia="ar-SA"/>
        </w:rPr>
        <w:t xml:space="preserve"> stems from the increase in the number of </w:t>
      </w:r>
      <w:r w:rsidR="0035799A">
        <w:rPr>
          <w:rFonts w:eastAsia="Times New Roman"/>
          <w:sz w:val="24"/>
          <w:szCs w:val="24"/>
          <w:lang w:eastAsia="ar-SA"/>
        </w:rPr>
        <w:t>Internet requestor</w:t>
      </w:r>
      <w:r w:rsidR="006B7B62" w:rsidRPr="006B7B62">
        <w:rPr>
          <w:rFonts w:eastAsia="Times New Roman"/>
          <w:sz w:val="24"/>
          <w:szCs w:val="24"/>
          <w:lang w:eastAsia="ar-SA"/>
        </w:rPr>
        <w:t>s</w:t>
      </w:r>
      <w:r w:rsidR="0035799A">
        <w:rPr>
          <w:rFonts w:eastAsia="Times New Roman"/>
          <w:sz w:val="24"/>
          <w:szCs w:val="24"/>
          <w:lang w:eastAsia="ar-SA"/>
        </w:rPr>
        <w:t xml:space="preserve"> who logged into the system to request information</w:t>
      </w:r>
      <w:r w:rsidR="006B7B62" w:rsidRPr="006B7B62">
        <w:rPr>
          <w:rFonts w:eastAsia="Times New Roman"/>
          <w:sz w:val="24"/>
          <w:szCs w:val="24"/>
          <w:lang w:eastAsia="ar-SA"/>
        </w:rPr>
        <w:t>.</w:t>
      </w:r>
      <w:r w:rsidR="0035799A">
        <w:rPr>
          <w:rFonts w:eastAsia="Times New Roman"/>
          <w:sz w:val="24"/>
          <w:szCs w:val="24"/>
          <w:lang w:eastAsia="ar-SA"/>
        </w:rPr>
        <w:t xml:space="preserve">  While we show a decrease in new registrations for IRES, the number of Internet requestors increased, as expected with any increase in registration.</w:t>
      </w:r>
      <w:r w:rsidR="006B7B62" w:rsidRPr="006B7B62">
        <w:rPr>
          <w:rFonts w:eastAsia="Times New Roman"/>
          <w:sz w:val="24"/>
          <w:szCs w:val="24"/>
          <w:lang w:eastAsia="ar-SA"/>
        </w:rPr>
        <w:t xml:space="preserve"> </w:t>
      </w:r>
      <w:r w:rsidR="008F0B86">
        <w:rPr>
          <w:rFonts w:eastAsia="Times New Roman"/>
          <w:sz w:val="24"/>
          <w:szCs w:val="24"/>
          <w:lang w:eastAsia="ar-SA"/>
        </w:rPr>
        <w:t xml:space="preserve"> </w:t>
      </w:r>
      <w:r w:rsidR="006B7B62" w:rsidRPr="006B7B62">
        <w:rPr>
          <w:rFonts w:eastAsia="Times New Roman"/>
          <w:sz w:val="24"/>
          <w:szCs w:val="24"/>
          <w:lang w:eastAsia="ar-SA"/>
        </w:rPr>
        <w:t xml:space="preserve">See #12 </w:t>
      </w:r>
      <w:r w:rsidR="008F0B86">
        <w:rPr>
          <w:rFonts w:eastAsia="Times New Roman"/>
          <w:sz w:val="24"/>
          <w:szCs w:val="24"/>
          <w:lang w:eastAsia="ar-SA"/>
        </w:rPr>
        <w:t xml:space="preserve">above </w:t>
      </w:r>
      <w:r w:rsidR="006B7B62" w:rsidRPr="006B7B62">
        <w:rPr>
          <w:rFonts w:eastAsia="Times New Roman"/>
          <w:sz w:val="24"/>
          <w:szCs w:val="24"/>
          <w:lang w:eastAsia="ar-SA"/>
        </w:rPr>
        <w:t>for updated burden figures</w:t>
      </w:r>
      <w:r w:rsidR="0092589E" w:rsidRPr="00BB2DE0">
        <w:rPr>
          <w:sz w:val="24"/>
          <w:szCs w:val="24"/>
        </w:rPr>
        <w:t>.</w:t>
      </w:r>
    </w:p>
    <w:p w:rsidR="00515DE6" w:rsidRDefault="00515DE6" w:rsidP="00515DE6">
      <w:pPr>
        <w:rPr>
          <w:sz w:val="24"/>
          <w:szCs w:val="24"/>
        </w:rPr>
      </w:pPr>
    </w:p>
    <w:p w:rsidR="008C7BB9" w:rsidRPr="008C7BB9" w:rsidRDefault="0065685B" w:rsidP="00C54080">
      <w:pPr>
        <w:numPr>
          <w:ilvl w:val="0"/>
          <w:numId w:val="1"/>
        </w:numPr>
        <w:rPr>
          <w:sz w:val="24"/>
          <w:szCs w:val="24"/>
        </w:rPr>
      </w:pPr>
      <w:r w:rsidRPr="0065685B">
        <w:rPr>
          <w:b/>
          <w:sz w:val="24"/>
          <w:szCs w:val="24"/>
        </w:rPr>
        <w:t xml:space="preserve">Plans for Publication Information Collection Results </w:t>
      </w:r>
    </w:p>
    <w:p w:rsidR="00734C84" w:rsidRDefault="006B7B62" w:rsidP="008C7BB9">
      <w:pPr>
        <w:ind w:left="1080"/>
        <w:rPr>
          <w:sz w:val="24"/>
          <w:szCs w:val="24"/>
        </w:rPr>
      </w:pPr>
      <w:r w:rsidRPr="006B7B62">
        <w:rPr>
          <w:rFonts w:eastAsia="Times New Roman"/>
          <w:sz w:val="24"/>
          <w:szCs w:val="24"/>
          <w:lang w:eastAsia="ar-SA"/>
        </w:rPr>
        <w:t>SSA will not publish the results of the information collection</w:t>
      </w:r>
      <w:r w:rsidR="00515DE6">
        <w:rPr>
          <w:sz w:val="24"/>
          <w:szCs w:val="24"/>
        </w:rPr>
        <w:t xml:space="preserve">.  </w:t>
      </w:r>
    </w:p>
    <w:p w:rsidR="00734C84" w:rsidRDefault="00734C84" w:rsidP="00734C84">
      <w:pPr>
        <w:rPr>
          <w:sz w:val="24"/>
          <w:szCs w:val="24"/>
        </w:rPr>
      </w:pPr>
    </w:p>
    <w:p w:rsidR="008C7BB9" w:rsidRPr="008C7BB9" w:rsidRDefault="0065685B" w:rsidP="00C54080">
      <w:pPr>
        <w:numPr>
          <w:ilvl w:val="0"/>
          <w:numId w:val="1"/>
        </w:numPr>
        <w:rPr>
          <w:sz w:val="24"/>
          <w:szCs w:val="24"/>
        </w:rPr>
      </w:pPr>
      <w:r w:rsidRPr="0065685B">
        <w:rPr>
          <w:b/>
          <w:sz w:val="24"/>
          <w:szCs w:val="24"/>
        </w:rPr>
        <w:t xml:space="preserve">Displaying the OMB Approval Expiration Date </w:t>
      </w:r>
    </w:p>
    <w:p w:rsidR="00515DE6" w:rsidRDefault="00346962" w:rsidP="008C7BB9">
      <w:pPr>
        <w:ind w:left="1080"/>
        <w:rPr>
          <w:sz w:val="24"/>
          <w:szCs w:val="24"/>
        </w:rPr>
      </w:pPr>
      <w:r w:rsidRPr="00346962">
        <w:rPr>
          <w:rFonts w:eastAsia="Times New Roman"/>
          <w:sz w:val="24"/>
          <w:szCs w:val="24"/>
          <w:lang w:eastAsia="ar-SA"/>
        </w:rPr>
        <w:t xml:space="preserve">SSA is not requesting an exception to the requirement to display </w:t>
      </w:r>
      <w:r w:rsidR="00221CB2">
        <w:rPr>
          <w:rFonts w:eastAsia="Times New Roman"/>
          <w:sz w:val="24"/>
          <w:szCs w:val="24"/>
          <w:lang w:eastAsia="ar-SA"/>
        </w:rPr>
        <w:t>the OMB approval</w:t>
      </w:r>
      <w:r w:rsidRPr="00346962">
        <w:rPr>
          <w:rFonts w:eastAsia="Times New Roman"/>
          <w:sz w:val="24"/>
          <w:szCs w:val="24"/>
          <w:lang w:eastAsia="ar-SA"/>
        </w:rPr>
        <w:t xml:space="preserve"> expiration date</w:t>
      </w:r>
      <w:r w:rsidR="0065685B">
        <w:rPr>
          <w:sz w:val="24"/>
          <w:szCs w:val="24"/>
        </w:rPr>
        <w:t>.</w:t>
      </w:r>
      <w:r w:rsidR="00734C84">
        <w:rPr>
          <w:sz w:val="24"/>
          <w:szCs w:val="24"/>
        </w:rPr>
        <w:t xml:space="preserve"> </w:t>
      </w:r>
      <w:r w:rsidR="00734C84">
        <w:rPr>
          <w:sz w:val="24"/>
          <w:szCs w:val="24"/>
        </w:rPr>
        <w:tab/>
      </w:r>
    </w:p>
    <w:p w:rsidR="00734C84" w:rsidRDefault="00734C84" w:rsidP="00734C84">
      <w:pPr>
        <w:ind w:left="720"/>
        <w:rPr>
          <w:sz w:val="24"/>
          <w:szCs w:val="24"/>
        </w:rPr>
      </w:pPr>
    </w:p>
    <w:p w:rsidR="008C7BB9" w:rsidRPr="008C7BB9" w:rsidRDefault="0065685B" w:rsidP="00C54080">
      <w:pPr>
        <w:numPr>
          <w:ilvl w:val="0"/>
          <w:numId w:val="1"/>
        </w:numPr>
        <w:rPr>
          <w:sz w:val="24"/>
          <w:szCs w:val="24"/>
        </w:rPr>
      </w:pPr>
      <w:r w:rsidRPr="0065685B">
        <w:rPr>
          <w:b/>
          <w:sz w:val="24"/>
          <w:szCs w:val="24"/>
        </w:rPr>
        <w:t xml:space="preserve">Exceptions to Certification Statement </w:t>
      </w:r>
    </w:p>
    <w:p w:rsidR="0092589E" w:rsidRDefault="0092589E" w:rsidP="008C7BB9">
      <w:pPr>
        <w:ind w:left="1080"/>
        <w:rPr>
          <w:sz w:val="24"/>
          <w:szCs w:val="24"/>
        </w:rPr>
      </w:pPr>
      <w:r w:rsidRPr="00BB2DE0">
        <w:rPr>
          <w:sz w:val="24"/>
          <w:szCs w:val="24"/>
        </w:rPr>
        <w:t>SSA is not requesting an exception to the certific</w:t>
      </w:r>
      <w:r w:rsidR="00734C84">
        <w:rPr>
          <w:sz w:val="24"/>
          <w:szCs w:val="24"/>
        </w:rPr>
        <w:t xml:space="preserve">ation requirements at </w:t>
      </w:r>
      <w:r w:rsidR="00734C84" w:rsidRPr="00C72CA2">
        <w:rPr>
          <w:i/>
          <w:sz w:val="24"/>
          <w:szCs w:val="24"/>
        </w:rPr>
        <w:t>5 CFR 1320.9</w:t>
      </w:r>
      <w:r w:rsidR="00734C84">
        <w:rPr>
          <w:sz w:val="24"/>
          <w:szCs w:val="24"/>
        </w:rPr>
        <w:t xml:space="preserve"> and related provisions at </w:t>
      </w:r>
      <w:r w:rsidR="00734C84" w:rsidRPr="00C72CA2">
        <w:rPr>
          <w:i/>
          <w:sz w:val="24"/>
          <w:szCs w:val="24"/>
        </w:rPr>
        <w:t>5 CFR 1320.8(b</w:t>
      </w:r>
      <w:proofErr w:type="gramStart"/>
      <w:r w:rsidR="00734C84" w:rsidRPr="00C72CA2">
        <w:rPr>
          <w:i/>
          <w:sz w:val="24"/>
          <w:szCs w:val="24"/>
        </w:rPr>
        <w:t>)(</w:t>
      </w:r>
      <w:proofErr w:type="gramEnd"/>
      <w:r w:rsidR="00734C84" w:rsidRPr="00C72CA2">
        <w:rPr>
          <w:i/>
          <w:sz w:val="24"/>
          <w:szCs w:val="24"/>
        </w:rPr>
        <w:t>3)</w:t>
      </w:r>
      <w:r w:rsidR="00734C84">
        <w:rPr>
          <w:sz w:val="24"/>
          <w:szCs w:val="24"/>
        </w:rPr>
        <w:t>.</w:t>
      </w:r>
    </w:p>
    <w:p w:rsidR="00BD4C4D" w:rsidRDefault="00BD4C4D" w:rsidP="00515DE6">
      <w:pPr>
        <w:rPr>
          <w:sz w:val="24"/>
          <w:szCs w:val="24"/>
        </w:rPr>
      </w:pPr>
    </w:p>
    <w:p w:rsidR="0092589E" w:rsidRDefault="0092589E" w:rsidP="00515DE6">
      <w:pPr>
        <w:rPr>
          <w:b/>
          <w:bCs/>
          <w:sz w:val="24"/>
          <w:szCs w:val="24"/>
          <w:u w:val="single"/>
        </w:rPr>
      </w:pPr>
      <w:r w:rsidRPr="00515DE6">
        <w:rPr>
          <w:b/>
          <w:bCs/>
          <w:sz w:val="24"/>
          <w:szCs w:val="24"/>
        </w:rPr>
        <w:t>B.</w:t>
      </w:r>
      <w:r w:rsidRPr="00515DE6">
        <w:rPr>
          <w:b/>
          <w:bCs/>
          <w:sz w:val="24"/>
          <w:szCs w:val="24"/>
        </w:rPr>
        <w:tab/>
      </w:r>
      <w:r w:rsidRPr="00515DE6">
        <w:rPr>
          <w:b/>
          <w:bCs/>
          <w:sz w:val="24"/>
          <w:szCs w:val="24"/>
          <w:u w:val="single"/>
        </w:rPr>
        <w:t>Collections of Information Employing Statistical Methods</w:t>
      </w:r>
    </w:p>
    <w:p w:rsidR="0065685B" w:rsidRPr="00515DE6" w:rsidRDefault="0065685B" w:rsidP="00515DE6">
      <w:pPr>
        <w:rPr>
          <w:b/>
          <w:bCs/>
          <w:sz w:val="24"/>
          <w:szCs w:val="24"/>
          <w:u w:val="single"/>
        </w:rPr>
      </w:pPr>
    </w:p>
    <w:p w:rsidR="008D6A9D" w:rsidRPr="00BB2DE0" w:rsidRDefault="00734C84" w:rsidP="0065685B">
      <w:pPr>
        <w:ind w:left="720"/>
        <w:rPr>
          <w:sz w:val="24"/>
          <w:szCs w:val="24"/>
        </w:rPr>
      </w:pPr>
      <w:r>
        <w:rPr>
          <w:sz w:val="24"/>
          <w:szCs w:val="24"/>
        </w:rPr>
        <w:t xml:space="preserve">     </w:t>
      </w:r>
      <w:r w:rsidR="0065685B">
        <w:rPr>
          <w:sz w:val="24"/>
          <w:szCs w:val="24"/>
        </w:rPr>
        <w:t xml:space="preserve">SSA does not use statistical methods for this information </w:t>
      </w:r>
      <w:r w:rsidR="0092589E" w:rsidRPr="00BB2DE0">
        <w:rPr>
          <w:sz w:val="24"/>
          <w:szCs w:val="24"/>
        </w:rPr>
        <w:t>collection</w:t>
      </w:r>
      <w:r w:rsidR="0065685B">
        <w:rPr>
          <w:sz w:val="24"/>
          <w:szCs w:val="24"/>
        </w:rPr>
        <w:t>.</w:t>
      </w:r>
    </w:p>
    <w:p w:rsidR="008D6A9D" w:rsidRPr="00BB2DE0" w:rsidRDefault="008D6A9D" w:rsidP="008D6A9D">
      <w:pPr>
        <w:rPr>
          <w:sz w:val="24"/>
          <w:szCs w:val="24"/>
        </w:rPr>
      </w:pPr>
    </w:p>
    <w:sectPr w:rsidR="008D6A9D" w:rsidRPr="00BB2DE0" w:rsidSect="00B50A9A">
      <w:footerReference w:type="default" r:id="rId8"/>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4A" w:rsidRDefault="00476D4A">
      <w:r>
        <w:separator/>
      </w:r>
    </w:p>
  </w:endnote>
  <w:endnote w:type="continuationSeparator" w:id="0">
    <w:p w:rsidR="00476D4A" w:rsidRDefault="0047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192708"/>
      <w:docPartObj>
        <w:docPartGallery w:val="Page Numbers (Bottom of Page)"/>
        <w:docPartUnique/>
      </w:docPartObj>
    </w:sdtPr>
    <w:sdtEndPr>
      <w:rPr>
        <w:noProof/>
      </w:rPr>
    </w:sdtEndPr>
    <w:sdtContent>
      <w:p w:rsidR="001701F0" w:rsidRDefault="001701F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B15B97" w:rsidRPr="006E1D3E" w:rsidRDefault="00B15B97" w:rsidP="006E1D3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4A" w:rsidRDefault="00476D4A">
      <w:r>
        <w:separator/>
      </w:r>
    </w:p>
  </w:footnote>
  <w:footnote w:type="continuationSeparator" w:id="0">
    <w:p w:rsidR="00476D4A" w:rsidRDefault="0047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1"/>
      <w:numFmt w:val="decimal"/>
      <w:lvlText w:val="%1."/>
      <w:lvlJc w:val="left"/>
      <w:pPr>
        <w:tabs>
          <w:tab w:val="num" w:pos="720"/>
        </w:tabs>
        <w:ind w:left="720" w:hanging="720"/>
      </w:pPr>
      <w:rPr>
        <w:b/>
      </w:rPr>
    </w:lvl>
  </w:abstractNum>
  <w:abstractNum w:abstractNumId="1">
    <w:nsid w:val="00000004"/>
    <w:multiLevelType w:val="singleLevel"/>
    <w:tmpl w:val="00000004"/>
    <w:name w:val="WW8Num7"/>
    <w:lvl w:ilvl="0">
      <w:start w:val="8"/>
      <w:numFmt w:val="bullet"/>
      <w:lvlText w:val=""/>
      <w:lvlJc w:val="left"/>
      <w:pPr>
        <w:tabs>
          <w:tab w:val="num" w:pos="1080"/>
        </w:tabs>
        <w:ind w:left="1080" w:hanging="360"/>
      </w:pPr>
      <w:rPr>
        <w:rFonts w:ascii="Symbol" w:hAnsi="Symbol"/>
      </w:rPr>
    </w:lvl>
  </w:abstractNum>
  <w:abstractNum w:abstractNumId="2">
    <w:nsid w:val="00000007"/>
    <w:multiLevelType w:val="singleLevel"/>
    <w:tmpl w:val="00000007"/>
    <w:name w:val="WW8Num12"/>
    <w:lvl w:ilvl="0">
      <w:start w:val="8"/>
      <w:numFmt w:val="bullet"/>
      <w:lvlText w:val=""/>
      <w:lvlJc w:val="left"/>
      <w:pPr>
        <w:tabs>
          <w:tab w:val="num" w:pos="1080"/>
        </w:tabs>
        <w:ind w:left="1080" w:hanging="360"/>
      </w:pPr>
      <w:rPr>
        <w:rFonts w:ascii="Symbol" w:hAnsi="Symbol"/>
      </w:rPr>
    </w:lvl>
  </w:abstractNum>
  <w:abstractNum w:abstractNumId="3">
    <w:nsid w:val="0000000A"/>
    <w:multiLevelType w:val="singleLevel"/>
    <w:tmpl w:val="0000000A"/>
    <w:lvl w:ilvl="0">
      <w:start w:val="8"/>
      <w:numFmt w:val="bullet"/>
      <w:lvlText w:val=""/>
      <w:lvlJc w:val="left"/>
      <w:pPr>
        <w:tabs>
          <w:tab w:val="num" w:pos="1080"/>
        </w:tabs>
        <w:ind w:left="1080" w:hanging="360"/>
      </w:pPr>
      <w:rPr>
        <w:rFonts w:ascii="Symbol" w:hAnsi="Symbol"/>
      </w:rPr>
    </w:lvl>
  </w:abstractNum>
  <w:abstractNum w:abstractNumId="4">
    <w:nsid w:val="03783219"/>
    <w:multiLevelType w:val="hybridMultilevel"/>
    <w:tmpl w:val="2F46ED4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21154"/>
    <w:multiLevelType w:val="hybridMultilevel"/>
    <w:tmpl w:val="F2BA6FB0"/>
    <w:lvl w:ilvl="0" w:tplc="40CA170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960081"/>
    <w:multiLevelType w:val="hybridMultilevel"/>
    <w:tmpl w:val="E158A0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B5D09"/>
    <w:multiLevelType w:val="hybridMultilevel"/>
    <w:tmpl w:val="C9B6E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1525F0"/>
    <w:multiLevelType w:val="hybridMultilevel"/>
    <w:tmpl w:val="C8D8B2D4"/>
    <w:lvl w:ilvl="0" w:tplc="E9D4171A">
      <w:start w:val="1"/>
      <w:numFmt w:val="decimal"/>
      <w:lvlText w:val="%1."/>
      <w:lvlJc w:val="left"/>
      <w:pPr>
        <w:tabs>
          <w:tab w:val="num" w:pos="1080"/>
        </w:tabs>
        <w:ind w:left="1080" w:hanging="360"/>
      </w:pPr>
      <w:rPr>
        <w:b/>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B352C0"/>
    <w:multiLevelType w:val="hybridMultilevel"/>
    <w:tmpl w:val="AB6244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954531F"/>
    <w:multiLevelType w:val="hybridMultilevel"/>
    <w:tmpl w:val="117AE5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B24590"/>
    <w:multiLevelType w:val="hybridMultilevel"/>
    <w:tmpl w:val="BFCA34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F94494"/>
    <w:multiLevelType w:val="hybridMultilevel"/>
    <w:tmpl w:val="39D8A3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55F3A"/>
    <w:multiLevelType w:val="hybridMultilevel"/>
    <w:tmpl w:val="470857E4"/>
    <w:lvl w:ilvl="0" w:tplc="04090015">
      <w:start w:val="1"/>
      <w:numFmt w:val="upperLetter"/>
      <w:lvlText w:val="%1."/>
      <w:lvlJc w:val="left"/>
      <w:pPr>
        <w:tabs>
          <w:tab w:val="num" w:pos="360"/>
        </w:tabs>
        <w:ind w:left="360" w:hanging="360"/>
      </w:pPr>
      <w:rPr>
        <w:rFonts w:hint="default"/>
      </w:rPr>
    </w:lvl>
    <w:lvl w:ilvl="1" w:tplc="77706394">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B3D748C"/>
    <w:multiLevelType w:val="hybridMultilevel"/>
    <w:tmpl w:val="F7729916"/>
    <w:lvl w:ilvl="0" w:tplc="00000003">
      <w:start w:val="8"/>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340DED"/>
    <w:multiLevelType w:val="hybridMultilevel"/>
    <w:tmpl w:val="EC0AD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D309CB"/>
    <w:multiLevelType w:val="hybridMultilevel"/>
    <w:tmpl w:val="46C0B3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8FD058C"/>
    <w:multiLevelType w:val="hybridMultilevel"/>
    <w:tmpl w:val="DF429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165C8C"/>
    <w:multiLevelType w:val="hybridMultilevel"/>
    <w:tmpl w:val="753E4D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37D5687"/>
    <w:multiLevelType w:val="hybridMultilevel"/>
    <w:tmpl w:val="5F188A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022C10"/>
    <w:multiLevelType w:val="hybridMultilevel"/>
    <w:tmpl w:val="733A14FE"/>
    <w:lvl w:ilvl="0" w:tplc="B54A8F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99B5E8F"/>
    <w:multiLevelType w:val="hybridMultilevel"/>
    <w:tmpl w:val="BEE60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640209"/>
    <w:multiLevelType w:val="hybridMultilevel"/>
    <w:tmpl w:val="A55428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CB41D08"/>
    <w:multiLevelType w:val="hybridMultilevel"/>
    <w:tmpl w:val="DAE65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450E0"/>
    <w:multiLevelType w:val="hybridMultilevel"/>
    <w:tmpl w:val="3690AB96"/>
    <w:lvl w:ilvl="0" w:tplc="E0584BBE">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6">
    <w:nsid w:val="7CF46FC5"/>
    <w:multiLevelType w:val="hybridMultilevel"/>
    <w:tmpl w:val="72BCF95E"/>
    <w:lvl w:ilvl="0" w:tplc="00000003">
      <w:start w:val="8"/>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20"/>
  </w:num>
  <w:num w:numId="4">
    <w:abstractNumId w:val="7"/>
  </w:num>
  <w:num w:numId="5">
    <w:abstractNumId w:val="18"/>
  </w:num>
  <w:num w:numId="6">
    <w:abstractNumId w:val="6"/>
  </w:num>
  <w:num w:numId="7">
    <w:abstractNumId w:val="4"/>
  </w:num>
  <w:num w:numId="8">
    <w:abstractNumId w:val="15"/>
  </w:num>
  <w:num w:numId="9">
    <w:abstractNumId w:val="22"/>
  </w:num>
  <w:num w:numId="10">
    <w:abstractNumId w:val="21"/>
  </w:num>
  <w:num w:numId="11">
    <w:abstractNumId w:val="11"/>
  </w:num>
  <w:num w:numId="12">
    <w:abstractNumId w:val="10"/>
  </w:num>
  <w:num w:numId="13">
    <w:abstractNumId w:val="9"/>
  </w:num>
  <w:num w:numId="14">
    <w:abstractNumId w:val="16"/>
  </w:num>
  <w:num w:numId="15">
    <w:abstractNumId w:val="1"/>
  </w:num>
  <w:num w:numId="16">
    <w:abstractNumId w:val="26"/>
  </w:num>
  <w:num w:numId="17">
    <w:abstractNumId w:val="19"/>
  </w:num>
  <w:num w:numId="18">
    <w:abstractNumId w:val="2"/>
  </w:num>
  <w:num w:numId="19">
    <w:abstractNumId w:val="3"/>
  </w:num>
  <w:num w:numId="20">
    <w:abstractNumId w:val="23"/>
  </w:num>
  <w:num w:numId="21">
    <w:abstractNumId w:val="5"/>
  </w:num>
  <w:num w:numId="22">
    <w:abstractNumId w:val="0"/>
  </w:num>
  <w:num w:numId="23">
    <w:abstractNumId w:val="14"/>
  </w:num>
  <w:num w:numId="24">
    <w:abstractNumId w:val="25"/>
  </w:num>
  <w:num w:numId="25">
    <w:abstractNumId w:val="12"/>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8B"/>
    <w:rsid w:val="000119F0"/>
    <w:rsid w:val="00034244"/>
    <w:rsid w:val="0005048A"/>
    <w:rsid w:val="00093401"/>
    <w:rsid w:val="0011415F"/>
    <w:rsid w:val="001701F0"/>
    <w:rsid w:val="0017569E"/>
    <w:rsid w:val="0018440E"/>
    <w:rsid w:val="0018624E"/>
    <w:rsid w:val="001913CB"/>
    <w:rsid w:val="00192D5B"/>
    <w:rsid w:val="001C2077"/>
    <w:rsid w:val="001E48F2"/>
    <w:rsid w:val="001F26ED"/>
    <w:rsid w:val="001F3A52"/>
    <w:rsid w:val="002005BE"/>
    <w:rsid w:val="00203B3E"/>
    <w:rsid w:val="00205F69"/>
    <w:rsid w:val="00221CB2"/>
    <w:rsid w:val="0022685D"/>
    <w:rsid w:val="002344DA"/>
    <w:rsid w:val="00241586"/>
    <w:rsid w:val="0029206E"/>
    <w:rsid w:val="002D0587"/>
    <w:rsid w:val="002E33EF"/>
    <w:rsid w:val="002F106E"/>
    <w:rsid w:val="00310A5D"/>
    <w:rsid w:val="00343834"/>
    <w:rsid w:val="00346962"/>
    <w:rsid w:val="003548BD"/>
    <w:rsid w:val="0035799A"/>
    <w:rsid w:val="00363D94"/>
    <w:rsid w:val="00376907"/>
    <w:rsid w:val="00381BD4"/>
    <w:rsid w:val="003947C9"/>
    <w:rsid w:val="003A15F6"/>
    <w:rsid w:val="003A23DF"/>
    <w:rsid w:val="003B17BB"/>
    <w:rsid w:val="003C3FBE"/>
    <w:rsid w:val="003C60E8"/>
    <w:rsid w:val="003C7261"/>
    <w:rsid w:val="003D7059"/>
    <w:rsid w:val="003E3E7A"/>
    <w:rsid w:val="00413615"/>
    <w:rsid w:val="00427537"/>
    <w:rsid w:val="0044183A"/>
    <w:rsid w:val="0045797E"/>
    <w:rsid w:val="004672D4"/>
    <w:rsid w:val="00476D4A"/>
    <w:rsid w:val="00487FB4"/>
    <w:rsid w:val="004B529A"/>
    <w:rsid w:val="004B71E5"/>
    <w:rsid w:val="004D41F5"/>
    <w:rsid w:val="004E1769"/>
    <w:rsid w:val="004F4727"/>
    <w:rsid w:val="004F570D"/>
    <w:rsid w:val="00512ABE"/>
    <w:rsid w:val="00515DE6"/>
    <w:rsid w:val="00522B55"/>
    <w:rsid w:val="005350D2"/>
    <w:rsid w:val="00556D08"/>
    <w:rsid w:val="00557D0E"/>
    <w:rsid w:val="00565370"/>
    <w:rsid w:val="00566349"/>
    <w:rsid w:val="0058291F"/>
    <w:rsid w:val="005845DB"/>
    <w:rsid w:val="00584F0A"/>
    <w:rsid w:val="0059572E"/>
    <w:rsid w:val="005B28BF"/>
    <w:rsid w:val="005B5971"/>
    <w:rsid w:val="00601E84"/>
    <w:rsid w:val="00603F52"/>
    <w:rsid w:val="00630D4D"/>
    <w:rsid w:val="0065685B"/>
    <w:rsid w:val="00663CDB"/>
    <w:rsid w:val="006670F3"/>
    <w:rsid w:val="0068418B"/>
    <w:rsid w:val="006B7B62"/>
    <w:rsid w:val="006C5137"/>
    <w:rsid w:val="006D1E46"/>
    <w:rsid w:val="006D49FA"/>
    <w:rsid w:val="006E1D3E"/>
    <w:rsid w:val="00725834"/>
    <w:rsid w:val="00725ACE"/>
    <w:rsid w:val="00734C4B"/>
    <w:rsid w:val="00734C84"/>
    <w:rsid w:val="00745590"/>
    <w:rsid w:val="00755236"/>
    <w:rsid w:val="00762DC8"/>
    <w:rsid w:val="00787CCC"/>
    <w:rsid w:val="007B0D1C"/>
    <w:rsid w:val="007E4D9F"/>
    <w:rsid w:val="008069AB"/>
    <w:rsid w:val="00820960"/>
    <w:rsid w:val="008462FA"/>
    <w:rsid w:val="00867508"/>
    <w:rsid w:val="00882AFA"/>
    <w:rsid w:val="00883C93"/>
    <w:rsid w:val="00895722"/>
    <w:rsid w:val="008C0073"/>
    <w:rsid w:val="008C7BB9"/>
    <w:rsid w:val="008D6A9D"/>
    <w:rsid w:val="008F0B86"/>
    <w:rsid w:val="008F3B50"/>
    <w:rsid w:val="008F6FD9"/>
    <w:rsid w:val="00900DFB"/>
    <w:rsid w:val="00901E91"/>
    <w:rsid w:val="009101C8"/>
    <w:rsid w:val="00911E45"/>
    <w:rsid w:val="00923906"/>
    <w:rsid w:val="0092589E"/>
    <w:rsid w:val="00965851"/>
    <w:rsid w:val="00971EEF"/>
    <w:rsid w:val="009A454E"/>
    <w:rsid w:val="009B4140"/>
    <w:rsid w:val="009D630F"/>
    <w:rsid w:val="00A133B9"/>
    <w:rsid w:val="00A60B65"/>
    <w:rsid w:val="00A71E3F"/>
    <w:rsid w:val="00AD7546"/>
    <w:rsid w:val="00B06A5F"/>
    <w:rsid w:val="00B145B1"/>
    <w:rsid w:val="00B15B97"/>
    <w:rsid w:val="00B23B6D"/>
    <w:rsid w:val="00B26057"/>
    <w:rsid w:val="00B41D77"/>
    <w:rsid w:val="00B50A9A"/>
    <w:rsid w:val="00B63A22"/>
    <w:rsid w:val="00B64748"/>
    <w:rsid w:val="00B85CAA"/>
    <w:rsid w:val="00BB2DE0"/>
    <w:rsid w:val="00BC3F88"/>
    <w:rsid w:val="00BD4C4D"/>
    <w:rsid w:val="00C11661"/>
    <w:rsid w:val="00C241E9"/>
    <w:rsid w:val="00C32E94"/>
    <w:rsid w:val="00C33C51"/>
    <w:rsid w:val="00C45976"/>
    <w:rsid w:val="00C54080"/>
    <w:rsid w:val="00C72CA2"/>
    <w:rsid w:val="00C73643"/>
    <w:rsid w:val="00C7471C"/>
    <w:rsid w:val="00C8188B"/>
    <w:rsid w:val="00C82EC0"/>
    <w:rsid w:val="00C85EF1"/>
    <w:rsid w:val="00C93C5B"/>
    <w:rsid w:val="00CB67BF"/>
    <w:rsid w:val="00D101CD"/>
    <w:rsid w:val="00D26411"/>
    <w:rsid w:val="00D32DAC"/>
    <w:rsid w:val="00D36974"/>
    <w:rsid w:val="00D622F6"/>
    <w:rsid w:val="00D64394"/>
    <w:rsid w:val="00D756C9"/>
    <w:rsid w:val="00DC7751"/>
    <w:rsid w:val="00DD3E30"/>
    <w:rsid w:val="00DD4EBC"/>
    <w:rsid w:val="00DE15D5"/>
    <w:rsid w:val="00DE5C8F"/>
    <w:rsid w:val="00DF29F5"/>
    <w:rsid w:val="00DF3D62"/>
    <w:rsid w:val="00E03033"/>
    <w:rsid w:val="00E14569"/>
    <w:rsid w:val="00E32B29"/>
    <w:rsid w:val="00E570C6"/>
    <w:rsid w:val="00E619B5"/>
    <w:rsid w:val="00E81C9F"/>
    <w:rsid w:val="00EB243E"/>
    <w:rsid w:val="00EC0C71"/>
    <w:rsid w:val="00EE7CE6"/>
    <w:rsid w:val="00F05EB6"/>
    <w:rsid w:val="00F0660A"/>
    <w:rsid w:val="00F14D03"/>
    <w:rsid w:val="00F25368"/>
    <w:rsid w:val="00F356BF"/>
    <w:rsid w:val="00F40015"/>
    <w:rsid w:val="00F405AC"/>
    <w:rsid w:val="00F50412"/>
    <w:rsid w:val="00F53AA2"/>
    <w:rsid w:val="00F65F89"/>
    <w:rsid w:val="00F85870"/>
    <w:rsid w:val="00FA4ED8"/>
    <w:rsid w:val="00FD5757"/>
    <w:rsid w:val="00FE6F2D"/>
    <w:rsid w:val="00FF01C9"/>
    <w:rsid w:val="00FF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zh-CN"/>
    </w:rPr>
  </w:style>
  <w:style w:type="paragraph" w:styleId="Heading1">
    <w:name w:val="heading 1"/>
    <w:basedOn w:val="Normal"/>
    <w:next w:val="Normal"/>
    <w:qFormat/>
    <w:rsid w:val="008957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5722"/>
    <w:pPr>
      <w:keepNext/>
      <w:spacing w:before="240" w:after="60"/>
      <w:outlineLvl w:val="1"/>
    </w:pPr>
    <w:rPr>
      <w:rFonts w:ascii="Arial" w:hAnsi="Arial" w:cs="Arial"/>
      <w:b/>
      <w:bCs/>
      <w:i/>
      <w:iCs/>
    </w:rPr>
  </w:style>
  <w:style w:type="paragraph" w:styleId="Heading3">
    <w:name w:val="heading 3"/>
    <w:basedOn w:val="Normal"/>
    <w:next w:val="Normal"/>
    <w:qFormat/>
    <w:rsid w:val="00895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3033"/>
    <w:rPr>
      <w:rFonts w:ascii="Tahoma" w:hAnsi="Tahoma" w:cs="Tahoma"/>
      <w:sz w:val="16"/>
      <w:szCs w:val="16"/>
    </w:rPr>
  </w:style>
  <w:style w:type="paragraph" w:styleId="Header">
    <w:name w:val="header"/>
    <w:basedOn w:val="Normal"/>
    <w:rsid w:val="006E1D3E"/>
    <w:pPr>
      <w:tabs>
        <w:tab w:val="center" w:pos="4320"/>
        <w:tab w:val="right" w:pos="8640"/>
      </w:tabs>
    </w:pPr>
  </w:style>
  <w:style w:type="paragraph" w:styleId="Footer">
    <w:name w:val="footer"/>
    <w:basedOn w:val="Normal"/>
    <w:link w:val="FooterChar"/>
    <w:uiPriority w:val="99"/>
    <w:rsid w:val="006E1D3E"/>
    <w:pPr>
      <w:tabs>
        <w:tab w:val="center" w:pos="4320"/>
        <w:tab w:val="right" w:pos="8640"/>
      </w:tabs>
    </w:pPr>
  </w:style>
  <w:style w:type="character" w:styleId="PageNumber">
    <w:name w:val="page number"/>
    <w:basedOn w:val="DefaultParagraphFont"/>
    <w:rsid w:val="006E1D3E"/>
  </w:style>
  <w:style w:type="paragraph" w:styleId="BodyTextIndent2">
    <w:name w:val="Body Text Indent 2"/>
    <w:basedOn w:val="Normal"/>
    <w:link w:val="BodyTextIndent2Char"/>
    <w:rsid w:val="0022685D"/>
    <w:pPr>
      <w:widowControl w:val="0"/>
      <w:tabs>
        <w:tab w:val="left" w:pos="-1080"/>
        <w:tab w:val="left" w:pos="-720"/>
        <w:tab w:val="left" w:pos="0"/>
        <w:tab w:val="left" w:pos="720"/>
        <w:tab w:val="left" w:pos="1080"/>
        <w:tab w:val="left" w:pos="1440"/>
        <w:tab w:val="left" w:pos="1800"/>
      </w:tabs>
      <w:suppressAutoHyphens/>
      <w:ind w:left="720" w:hanging="720"/>
      <w:jc w:val="both"/>
    </w:pPr>
    <w:rPr>
      <w:rFonts w:ascii="Courier New" w:eastAsia="Times New Roman" w:hAnsi="Courier New" w:cs="Courier New"/>
      <w:sz w:val="24"/>
      <w:szCs w:val="24"/>
      <w:lang w:eastAsia="ar-SA"/>
    </w:rPr>
  </w:style>
  <w:style w:type="character" w:customStyle="1" w:styleId="BodyTextIndent2Char">
    <w:name w:val="Body Text Indent 2 Char"/>
    <w:link w:val="BodyTextIndent2"/>
    <w:rsid w:val="0022685D"/>
    <w:rPr>
      <w:rFonts w:ascii="Courier New" w:eastAsia="Times New Roman" w:hAnsi="Courier New" w:cs="Courier New"/>
      <w:sz w:val="24"/>
      <w:szCs w:val="24"/>
      <w:lang w:eastAsia="ar-SA"/>
    </w:rPr>
  </w:style>
  <w:style w:type="paragraph" w:styleId="ListParagraph">
    <w:name w:val="List Paragraph"/>
    <w:basedOn w:val="Normal"/>
    <w:uiPriority w:val="34"/>
    <w:qFormat/>
    <w:rsid w:val="0022685D"/>
    <w:pPr>
      <w:widowControl w:val="0"/>
      <w:suppressAutoHyphens/>
      <w:ind w:left="720"/>
      <w:contextualSpacing/>
    </w:pPr>
    <w:rPr>
      <w:rFonts w:eastAsia="Times New Roman"/>
      <w:sz w:val="24"/>
      <w:szCs w:val="24"/>
      <w:lang w:eastAsia="ar-SA"/>
    </w:rPr>
  </w:style>
  <w:style w:type="table" w:styleId="TableGrid">
    <w:name w:val="Table Grid"/>
    <w:basedOn w:val="TableNormal"/>
    <w:rsid w:val="008F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8F0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rsid w:val="008F0B86"/>
    <w:rPr>
      <w:rFonts w:ascii="Courier New" w:hAnsi="Courier New" w:cs="Courier New"/>
      <w:lang w:eastAsia="ar-SA"/>
    </w:rPr>
  </w:style>
  <w:style w:type="character" w:customStyle="1" w:styleId="FooterChar">
    <w:name w:val="Footer Char"/>
    <w:basedOn w:val="DefaultParagraphFont"/>
    <w:link w:val="Footer"/>
    <w:uiPriority w:val="99"/>
    <w:rsid w:val="001701F0"/>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zh-CN"/>
    </w:rPr>
  </w:style>
  <w:style w:type="paragraph" w:styleId="Heading1">
    <w:name w:val="heading 1"/>
    <w:basedOn w:val="Normal"/>
    <w:next w:val="Normal"/>
    <w:qFormat/>
    <w:rsid w:val="008957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5722"/>
    <w:pPr>
      <w:keepNext/>
      <w:spacing w:before="240" w:after="60"/>
      <w:outlineLvl w:val="1"/>
    </w:pPr>
    <w:rPr>
      <w:rFonts w:ascii="Arial" w:hAnsi="Arial" w:cs="Arial"/>
      <w:b/>
      <w:bCs/>
      <w:i/>
      <w:iCs/>
    </w:rPr>
  </w:style>
  <w:style w:type="paragraph" w:styleId="Heading3">
    <w:name w:val="heading 3"/>
    <w:basedOn w:val="Normal"/>
    <w:next w:val="Normal"/>
    <w:qFormat/>
    <w:rsid w:val="00895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3033"/>
    <w:rPr>
      <w:rFonts w:ascii="Tahoma" w:hAnsi="Tahoma" w:cs="Tahoma"/>
      <w:sz w:val="16"/>
      <w:szCs w:val="16"/>
    </w:rPr>
  </w:style>
  <w:style w:type="paragraph" w:styleId="Header">
    <w:name w:val="header"/>
    <w:basedOn w:val="Normal"/>
    <w:rsid w:val="006E1D3E"/>
    <w:pPr>
      <w:tabs>
        <w:tab w:val="center" w:pos="4320"/>
        <w:tab w:val="right" w:pos="8640"/>
      </w:tabs>
    </w:pPr>
  </w:style>
  <w:style w:type="paragraph" w:styleId="Footer">
    <w:name w:val="footer"/>
    <w:basedOn w:val="Normal"/>
    <w:link w:val="FooterChar"/>
    <w:uiPriority w:val="99"/>
    <w:rsid w:val="006E1D3E"/>
    <w:pPr>
      <w:tabs>
        <w:tab w:val="center" w:pos="4320"/>
        <w:tab w:val="right" w:pos="8640"/>
      </w:tabs>
    </w:pPr>
  </w:style>
  <w:style w:type="character" w:styleId="PageNumber">
    <w:name w:val="page number"/>
    <w:basedOn w:val="DefaultParagraphFont"/>
    <w:rsid w:val="006E1D3E"/>
  </w:style>
  <w:style w:type="paragraph" w:styleId="BodyTextIndent2">
    <w:name w:val="Body Text Indent 2"/>
    <w:basedOn w:val="Normal"/>
    <w:link w:val="BodyTextIndent2Char"/>
    <w:rsid w:val="0022685D"/>
    <w:pPr>
      <w:widowControl w:val="0"/>
      <w:tabs>
        <w:tab w:val="left" w:pos="-1080"/>
        <w:tab w:val="left" w:pos="-720"/>
        <w:tab w:val="left" w:pos="0"/>
        <w:tab w:val="left" w:pos="720"/>
        <w:tab w:val="left" w:pos="1080"/>
        <w:tab w:val="left" w:pos="1440"/>
        <w:tab w:val="left" w:pos="1800"/>
      </w:tabs>
      <w:suppressAutoHyphens/>
      <w:ind w:left="720" w:hanging="720"/>
      <w:jc w:val="both"/>
    </w:pPr>
    <w:rPr>
      <w:rFonts w:ascii="Courier New" w:eastAsia="Times New Roman" w:hAnsi="Courier New" w:cs="Courier New"/>
      <w:sz w:val="24"/>
      <w:szCs w:val="24"/>
      <w:lang w:eastAsia="ar-SA"/>
    </w:rPr>
  </w:style>
  <w:style w:type="character" w:customStyle="1" w:styleId="BodyTextIndent2Char">
    <w:name w:val="Body Text Indent 2 Char"/>
    <w:link w:val="BodyTextIndent2"/>
    <w:rsid w:val="0022685D"/>
    <w:rPr>
      <w:rFonts w:ascii="Courier New" w:eastAsia="Times New Roman" w:hAnsi="Courier New" w:cs="Courier New"/>
      <w:sz w:val="24"/>
      <w:szCs w:val="24"/>
      <w:lang w:eastAsia="ar-SA"/>
    </w:rPr>
  </w:style>
  <w:style w:type="paragraph" w:styleId="ListParagraph">
    <w:name w:val="List Paragraph"/>
    <w:basedOn w:val="Normal"/>
    <w:uiPriority w:val="34"/>
    <w:qFormat/>
    <w:rsid w:val="0022685D"/>
    <w:pPr>
      <w:widowControl w:val="0"/>
      <w:suppressAutoHyphens/>
      <w:ind w:left="720"/>
      <w:contextualSpacing/>
    </w:pPr>
    <w:rPr>
      <w:rFonts w:eastAsia="Times New Roman"/>
      <w:sz w:val="24"/>
      <w:szCs w:val="24"/>
      <w:lang w:eastAsia="ar-SA"/>
    </w:rPr>
  </w:style>
  <w:style w:type="table" w:styleId="TableGrid">
    <w:name w:val="Table Grid"/>
    <w:basedOn w:val="TableNormal"/>
    <w:rsid w:val="008F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8F0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rsid w:val="008F0B86"/>
    <w:rPr>
      <w:rFonts w:ascii="Courier New" w:hAnsi="Courier New" w:cs="Courier New"/>
      <w:lang w:eastAsia="ar-SA"/>
    </w:rPr>
  </w:style>
  <w:style w:type="character" w:customStyle="1" w:styleId="FooterChar">
    <w:name w:val="Footer Char"/>
    <w:basedOn w:val="DefaultParagraphFont"/>
    <w:link w:val="Footer"/>
    <w:uiPriority w:val="99"/>
    <w:rsid w:val="001701F0"/>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6</Pages>
  <Words>2164</Words>
  <Characters>11658</Characters>
  <Application>Microsoft Office Word</Application>
  <DocSecurity>0</DocSecurity>
  <Lines>613</Lines>
  <Paragraphs>337</Paragraphs>
  <ScaleCrop>false</ScaleCrop>
  <HeadingPairs>
    <vt:vector size="2" baseType="variant">
      <vt:variant>
        <vt:lpstr>Title</vt:lpstr>
      </vt:variant>
      <vt:variant>
        <vt:i4>1</vt:i4>
      </vt:variant>
    </vt:vector>
  </HeadingPairs>
  <TitlesOfParts>
    <vt:vector size="1" baseType="lpstr">
      <vt:lpstr>Supporting Statement for Form SSA-1021</vt:lpstr>
    </vt:vector>
  </TitlesOfParts>
  <Company>Social Security Administration</Company>
  <LinksUpToDate>false</LinksUpToDate>
  <CharactersWithSpaces>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SSA-1021</dc:title>
  <dc:creator>Diane Swift</dc:creator>
  <cp:lastModifiedBy>889123</cp:lastModifiedBy>
  <cp:revision>11</cp:revision>
  <cp:lastPrinted>2015-02-11T13:31:00Z</cp:lastPrinted>
  <dcterms:created xsi:type="dcterms:W3CDTF">2015-03-20T18:28:00Z</dcterms:created>
  <dcterms:modified xsi:type="dcterms:W3CDTF">2015-09-25T21:46:00Z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