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78" w:rsidRDefault="00BF6078" w:rsidP="00BF6078">
      <w:pPr>
        <w:tabs>
          <w:tab w:val="left" w:pos="-1080"/>
          <w:tab w:val="left" w:pos="-720"/>
        </w:tabs>
        <w:ind w:left="1350" w:hanging="1350"/>
        <w:jc w:val="center"/>
        <w:rPr>
          <w:b/>
          <w:bCs/>
        </w:rPr>
      </w:pPr>
      <w:bookmarkStart w:id="0" w:name="_GoBack"/>
      <w:bookmarkEnd w:id="0"/>
      <w:r>
        <w:rPr>
          <w:b/>
          <w:bCs/>
        </w:rPr>
        <w:t>Supporting Statement</w:t>
      </w:r>
    </w:p>
    <w:p w:rsidR="00BF6078" w:rsidRDefault="00BF6078" w:rsidP="00BF6078">
      <w:pPr>
        <w:tabs>
          <w:tab w:val="left" w:pos="-1080"/>
          <w:tab w:val="left" w:pos="-720"/>
        </w:tabs>
        <w:ind w:left="1350" w:hanging="1350"/>
        <w:jc w:val="center"/>
        <w:rPr>
          <w:b/>
          <w:bCs/>
        </w:rPr>
      </w:pPr>
      <w:r>
        <w:rPr>
          <w:b/>
          <w:bCs/>
        </w:rPr>
        <w:t>U.S. Department of Commerce</w:t>
      </w:r>
    </w:p>
    <w:p w:rsidR="00BF6078" w:rsidRDefault="00BF6078" w:rsidP="00BF6078">
      <w:pPr>
        <w:tabs>
          <w:tab w:val="left" w:pos="-1080"/>
          <w:tab w:val="left" w:pos="-720"/>
        </w:tabs>
        <w:ind w:left="1350" w:hanging="1350"/>
        <w:jc w:val="center"/>
        <w:rPr>
          <w:b/>
          <w:bCs/>
        </w:rPr>
      </w:pPr>
      <w:r>
        <w:rPr>
          <w:b/>
          <w:bCs/>
        </w:rPr>
        <w:t>U.S. Census Bureau</w:t>
      </w:r>
    </w:p>
    <w:p w:rsidR="00BF6078" w:rsidRDefault="00BF6078" w:rsidP="00BF6078">
      <w:pPr>
        <w:tabs>
          <w:tab w:val="left" w:pos="-1080"/>
          <w:tab w:val="left" w:pos="-720"/>
        </w:tabs>
        <w:ind w:left="1350" w:hanging="1350"/>
        <w:jc w:val="center"/>
      </w:pPr>
      <w:r>
        <w:rPr>
          <w:b/>
          <w:bCs/>
        </w:rPr>
        <w:t>Quarterly Services Survey</w:t>
      </w:r>
    </w:p>
    <w:p w:rsidR="00921841" w:rsidRPr="00BE3D29" w:rsidRDefault="00BF6078" w:rsidP="0096649B">
      <w:pPr>
        <w:tabs>
          <w:tab w:val="left" w:pos="-1080"/>
          <w:tab w:val="left" w:pos="-720"/>
        </w:tabs>
        <w:ind w:left="1350" w:hanging="1350"/>
        <w:jc w:val="center"/>
        <w:rPr>
          <w:b/>
          <w:bCs/>
          <w:sz w:val="28"/>
          <w:szCs w:val="28"/>
        </w:rPr>
      </w:pPr>
      <w:r>
        <w:rPr>
          <w:b/>
          <w:bCs/>
        </w:rPr>
        <w:t>OMB Control Number 0607-0907</w:t>
      </w:r>
    </w:p>
    <w:p w:rsidR="00BF6078" w:rsidRDefault="00BF6078" w:rsidP="00BF6078">
      <w:pPr>
        <w:tabs>
          <w:tab w:val="left" w:pos="-1080"/>
          <w:tab w:val="left" w:pos="-720"/>
        </w:tabs>
        <w:ind w:left="1350" w:hanging="2070"/>
        <w:rPr>
          <w:b/>
          <w:bCs/>
          <w:sz w:val="28"/>
          <w:szCs w:val="28"/>
        </w:rPr>
      </w:pPr>
    </w:p>
    <w:p w:rsidR="00921841" w:rsidRPr="00BE3D29" w:rsidRDefault="00C20DBB" w:rsidP="00FD42E0">
      <w:pPr>
        <w:tabs>
          <w:tab w:val="left" w:pos="-1080"/>
          <w:tab w:val="left" w:pos="-720"/>
        </w:tabs>
        <w:ind w:left="720" w:hanging="720"/>
      </w:pPr>
      <w:r>
        <w:rPr>
          <w:b/>
          <w:bCs/>
          <w:sz w:val="28"/>
          <w:szCs w:val="28"/>
        </w:rPr>
        <w:t>B.</w:t>
      </w:r>
      <w:r>
        <w:rPr>
          <w:b/>
          <w:bCs/>
          <w:sz w:val="28"/>
          <w:szCs w:val="28"/>
        </w:rPr>
        <w:tab/>
      </w:r>
      <w:r w:rsidR="00921841" w:rsidRPr="00BE3D29">
        <w:rPr>
          <w:b/>
          <w:bCs/>
          <w:sz w:val="28"/>
          <w:szCs w:val="28"/>
        </w:rPr>
        <w:t>Collections of Information Employing Statistical Methods</w:t>
      </w:r>
    </w:p>
    <w:p w:rsidR="00921841" w:rsidRPr="00BE3D29" w:rsidRDefault="00921841" w:rsidP="00BF6078">
      <w:pPr>
        <w:tabs>
          <w:tab w:val="left" w:pos="-1080"/>
          <w:tab w:val="left" w:pos="-720"/>
        </w:tabs>
        <w:ind w:left="1350" w:firstLine="1080"/>
      </w:pPr>
    </w:p>
    <w:p w:rsidR="00921841" w:rsidRPr="00BE3D29" w:rsidRDefault="00921841" w:rsidP="00FD42E0">
      <w:pPr>
        <w:tabs>
          <w:tab w:val="left" w:pos="-1080"/>
          <w:tab w:val="left" w:pos="-720"/>
        </w:tabs>
        <w:ind w:left="1440" w:hanging="720"/>
        <w:rPr>
          <w:rFonts w:eastAsia="@MingLiU_HKSCS"/>
          <w:b/>
          <w:bCs/>
        </w:rPr>
      </w:pPr>
      <w:r w:rsidRPr="00BE3D29">
        <w:rPr>
          <w:rFonts w:eastAsia="@MingLiU_HKSCS"/>
          <w:b/>
          <w:bCs/>
        </w:rPr>
        <w:t>1</w:t>
      </w:r>
      <w:r w:rsidRPr="00BE3D29">
        <w:rPr>
          <w:rFonts w:eastAsia="@MingLiU_HKSCS"/>
        </w:rPr>
        <w:t>.</w:t>
      </w:r>
      <w:r w:rsidRPr="00BE3D29">
        <w:rPr>
          <w:rFonts w:eastAsia="@MingLiU_HKSCS"/>
        </w:rPr>
        <w:tab/>
      </w:r>
      <w:r w:rsidRPr="00BE3D29">
        <w:rPr>
          <w:rFonts w:eastAsia="@MingLiU_HKSCS"/>
          <w:b/>
          <w:bCs/>
          <w:u w:val="single"/>
        </w:rPr>
        <w:t>Universe and Respondent Selection</w:t>
      </w:r>
    </w:p>
    <w:p w:rsidR="00921841" w:rsidRPr="00BE3D29" w:rsidRDefault="00921841" w:rsidP="00BF6078">
      <w:pPr>
        <w:tabs>
          <w:tab w:val="left" w:pos="-1080"/>
          <w:tab w:val="left" w:pos="-720"/>
        </w:tabs>
        <w:ind w:left="1350" w:hanging="1350"/>
        <w:rPr>
          <w:rFonts w:eastAsia="@MingLiU_HKSCS"/>
          <w:b/>
          <w:bCs/>
        </w:rPr>
      </w:pPr>
    </w:p>
    <w:p w:rsidR="00356381" w:rsidRDefault="00356381" w:rsidP="00356381">
      <w:pPr>
        <w:ind w:left="1440"/>
        <w:rPr>
          <w:rFonts w:ascii="TimesNewRoman" w:hAnsi="TimesNewRoman" w:cs="TimesNewRoman"/>
        </w:rPr>
      </w:pPr>
      <w:r w:rsidRPr="009D6580">
        <w:rPr>
          <w:b/>
          <w:bCs/>
        </w:rPr>
        <w:t>Sampling Frame:</w:t>
      </w:r>
      <w:r>
        <w:rPr>
          <w:b/>
          <w:bCs/>
        </w:rPr>
        <w:t xml:space="preserve">  </w:t>
      </w:r>
      <w:r w:rsidRPr="006A4E71">
        <w:t xml:space="preserve">The Quarterly Services Survey (QSS) sampling frame is the Service Annual Survey (SAS) sample and has the same two types of sampling units:  Employer Identification Numbers (EINs) and large multiple-establishment firms. Both sampling units represent clusters of one or more establishments owned or controlled by the same firm. The information used to create these sampling units was extracted from data collected as part of the 2007 Economic Census and from establishment records contained on the Census Bureau's Business Register as updated to </w:t>
      </w:r>
      <w:r w:rsidRPr="006A4E71">
        <w:rPr>
          <w:caps/>
          <w:color w:val="000000" w:themeColor="text1"/>
        </w:rPr>
        <w:t>O</w:t>
      </w:r>
      <w:r w:rsidRPr="006A4E71">
        <w:rPr>
          <w:color w:val="000000" w:themeColor="text1"/>
        </w:rPr>
        <w:t>ctober 2010</w:t>
      </w:r>
      <w:r w:rsidRPr="006A4E71">
        <w:rPr>
          <w:caps/>
          <w:color w:val="000000" w:themeColor="text1"/>
        </w:rPr>
        <w:t>.</w:t>
      </w:r>
      <w:r w:rsidRPr="006A4E71">
        <w:rPr>
          <w:color w:val="FF0000"/>
        </w:rPr>
        <w:t xml:space="preserve"> </w:t>
      </w:r>
      <w:r w:rsidRPr="006A4E71">
        <w:t xml:space="preserve">The sample is redrawn </w:t>
      </w:r>
      <w:r w:rsidR="00F04238">
        <w:t xml:space="preserve">approximately </w:t>
      </w:r>
      <w:r w:rsidRPr="006A4E71">
        <w:t xml:space="preserve">every 5 years to redistribute reporting burden and to introduce sampling and processing efficiencies. </w:t>
      </w:r>
    </w:p>
    <w:p w:rsidR="00551475" w:rsidRDefault="00F1745C" w:rsidP="0045378D">
      <w:pPr>
        <w:pStyle w:val="NormalWeb"/>
        <w:tabs>
          <w:tab w:val="left" w:pos="2160"/>
        </w:tabs>
        <w:ind w:left="1440"/>
        <w:rPr>
          <w:lang w:val="en"/>
        </w:rPr>
      </w:pPr>
      <w:r>
        <w:rPr>
          <w:b/>
          <w:lang w:val="en"/>
        </w:rPr>
        <w:t xml:space="preserve">Stratification:  </w:t>
      </w:r>
      <w:r>
        <w:rPr>
          <w:lang w:val="en"/>
        </w:rPr>
        <w:t>The primary stratification of the QSS frame is by industry, as well as tax status and private/government ownership for some industries</w:t>
      </w:r>
      <w:r w:rsidR="00F04238">
        <w:rPr>
          <w:lang w:val="en"/>
        </w:rPr>
        <w:t xml:space="preserve"> based on the detail required for publication</w:t>
      </w:r>
      <w:r>
        <w:rPr>
          <w:lang w:val="en"/>
        </w:rPr>
        <w:t>. We publish QSS estimates for less detailed industry groupings than for SAS estimates. Therefore, the industry stratification for the QSS sample is broader than the industry stratification used for the SAS sample.</w:t>
      </w:r>
      <w:r w:rsidR="00551475">
        <w:rPr>
          <w:lang w:val="en"/>
        </w:rPr>
        <w:t xml:space="preserve"> There are 208 primary strata for QSS.</w:t>
      </w:r>
    </w:p>
    <w:p w:rsidR="0078241A" w:rsidRPr="006A4E71" w:rsidRDefault="0078241A" w:rsidP="0045378D">
      <w:pPr>
        <w:tabs>
          <w:tab w:val="left" w:pos="-1080"/>
          <w:tab w:val="left" w:pos="-720"/>
          <w:tab w:val="left" w:pos="1440"/>
        </w:tabs>
        <w:ind w:left="1440"/>
        <w:rPr>
          <w:rFonts w:eastAsia="@MingLiU_HKSCS"/>
          <w:color w:val="000000"/>
        </w:rPr>
      </w:pPr>
      <w:r w:rsidRPr="00BE3D29">
        <w:rPr>
          <w:rFonts w:eastAsia="@MingLiU_HKSCS"/>
          <w:color w:val="000000"/>
        </w:rPr>
        <w:t>Within</w:t>
      </w:r>
      <w:r>
        <w:rPr>
          <w:rFonts w:eastAsia="@MingLiU_HKSCS"/>
          <w:color w:val="000000"/>
        </w:rPr>
        <w:t xml:space="preserve"> each</w:t>
      </w:r>
      <w:r w:rsidRPr="00BE3D29">
        <w:rPr>
          <w:rFonts w:eastAsia="@MingLiU_HKSCS"/>
          <w:color w:val="000000"/>
        </w:rPr>
        <w:t xml:space="preserve"> industry </w:t>
      </w:r>
      <w:r>
        <w:rPr>
          <w:rFonts w:eastAsia="@MingLiU_HKSCS"/>
          <w:color w:val="000000"/>
        </w:rPr>
        <w:t>stratum</w:t>
      </w:r>
      <w:r w:rsidRPr="00BE3D29">
        <w:rPr>
          <w:rFonts w:eastAsia="@MingLiU_HKSCS"/>
          <w:color w:val="000000"/>
        </w:rPr>
        <w:t xml:space="preserve">, we substratify the sampling units by a measure of size related to their annual </w:t>
      </w:r>
      <w:r>
        <w:rPr>
          <w:rFonts w:eastAsia="@MingLiU_HKSCS"/>
          <w:color w:val="000000"/>
        </w:rPr>
        <w:t>revenue.</w:t>
      </w:r>
      <w:r w:rsidRPr="00BE3D29">
        <w:rPr>
          <w:rFonts w:eastAsia="@MingLiU_HKSCS"/>
          <w:color w:val="000000"/>
        </w:rPr>
        <w:t xml:space="preserve"> </w:t>
      </w:r>
      <w:r>
        <w:rPr>
          <w:rFonts w:eastAsia="@MingLiU_HKSCS"/>
          <w:color w:val="000000"/>
        </w:rPr>
        <w:t>A</w:t>
      </w:r>
      <w:r w:rsidRPr="00BE3D29">
        <w:rPr>
          <w:rFonts w:eastAsia="@MingLiU_HKSCS"/>
          <w:color w:val="000000"/>
        </w:rPr>
        <w:t xml:space="preserve"> substratum </w:t>
      </w:r>
      <w:r>
        <w:rPr>
          <w:rFonts w:eastAsia="@MingLiU_HKSCS"/>
          <w:color w:val="000000"/>
        </w:rPr>
        <w:t xml:space="preserve">size </w:t>
      </w:r>
      <w:r w:rsidRPr="00BE3D29">
        <w:rPr>
          <w:rFonts w:eastAsia="@MingLiU_HKSCS"/>
          <w:color w:val="000000"/>
        </w:rPr>
        <w:t>boundary (or cutoff)</w:t>
      </w:r>
      <w:r>
        <w:rPr>
          <w:rFonts w:eastAsia="@MingLiU_HKSCS"/>
          <w:color w:val="000000"/>
        </w:rPr>
        <w:t xml:space="preserve"> is determined, and subsequently used to</w:t>
      </w:r>
      <w:r w:rsidRPr="00BE3D29">
        <w:rPr>
          <w:rFonts w:eastAsia="@MingLiU_HKSCS"/>
          <w:color w:val="000000"/>
        </w:rPr>
        <w:t xml:space="preserve"> divide the certainty units from the noncertainty units</w:t>
      </w:r>
      <w:r w:rsidR="00F67BD8">
        <w:rPr>
          <w:rFonts w:eastAsia="@MingLiU_HKSCS"/>
          <w:color w:val="000000"/>
        </w:rPr>
        <w:t xml:space="preserve">. </w:t>
      </w:r>
      <w:r w:rsidRPr="00BE3D29">
        <w:rPr>
          <w:rFonts w:eastAsia="@MingLiU_HKSCS"/>
          <w:color w:val="000000"/>
        </w:rPr>
        <w:t xml:space="preserve">We base these cutoffs on a statistical analysis of data extracted from the Census </w:t>
      </w:r>
      <w:r w:rsidRPr="006A4E71">
        <w:rPr>
          <w:rFonts w:eastAsia="@MingLiU_HKSCS"/>
          <w:color w:val="000000"/>
        </w:rPr>
        <w:t>Bureau</w:t>
      </w:r>
      <w:r w:rsidR="0038237C" w:rsidRPr="006A4E71">
        <w:rPr>
          <w:rFonts w:eastAsia="@MingLiU_HKSCS"/>
          <w:color w:val="000000"/>
        </w:rPr>
        <w:t>’</w:t>
      </w:r>
      <w:r w:rsidRPr="006A4E71">
        <w:rPr>
          <w:rFonts w:eastAsia="@MingLiU_HKSCS"/>
          <w:color w:val="000000"/>
        </w:rPr>
        <w:t>s Business Register</w:t>
      </w:r>
      <w:r w:rsidR="00F67BD8" w:rsidRPr="006A4E71">
        <w:rPr>
          <w:rFonts w:eastAsia="@MingLiU_HKSCS"/>
          <w:color w:val="000000"/>
        </w:rPr>
        <w:t xml:space="preserve">. </w:t>
      </w:r>
      <w:r w:rsidRPr="006A4E71">
        <w:rPr>
          <w:rFonts w:eastAsia="@MingLiU_HKSCS"/>
          <w:color w:val="000000"/>
        </w:rPr>
        <w:t>We also use this analysis to determine the number of size substrata for each industry group and to set sampling rates needed to achieve specified sampling variability objectives on receipts estimates for different industry groups.</w:t>
      </w:r>
    </w:p>
    <w:p w:rsidR="0078241A" w:rsidRPr="006A4E71" w:rsidRDefault="0078241A" w:rsidP="0078241A">
      <w:pPr>
        <w:tabs>
          <w:tab w:val="left" w:pos="-1080"/>
          <w:tab w:val="left" w:pos="-720"/>
        </w:tabs>
        <w:ind w:left="1350" w:hanging="1350"/>
        <w:rPr>
          <w:rFonts w:eastAsia="@MingLiU_HKSCS"/>
          <w:color w:val="000000"/>
        </w:rPr>
      </w:pPr>
    </w:p>
    <w:p w:rsidR="002B50B6" w:rsidRPr="00BE3D29" w:rsidRDefault="00551475" w:rsidP="002B50B6">
      <w:pPr>
        <w:tabs>
          <w:tab w:val="left" w:pos="-1080"/>
          <w:tab w:val="left" w:pos="-720"/>
        </w:tabs>
        <w:ind w:left="1440"/>
        <w:rPr>
          <w:rFonts w:eastAsia="@MingLiU_HKSCS"/>
          <w:color w:val="000000"/>
        </w:rPr>
      </w:pPr>
      <w:r w:rsidRPr="006A4E71">
        <w:rPr>
          <w:b/>
          <w:bCs/>
        </w:rPr>
        <w:t xml:space="preserve">Sample Selection:  </w:t>
      </w:r>
      <w:r w:rsidR="002B50B6" w:rsidRPr="006A4E71">
        <w:rPr>
          <w:rFonts w:eastAsia="@MingLiU_HKSCS"/>
          <w:color w:val="000000"/>
        </w:rPr>
        <w:t xml:space="preserve">We select the QSS sample independently within each size substratum contained in an industry stratum. </w:t>
      </w:r>
      <w:r w:rsidRPr="006A4E71">
        <w:t>Sample selection is a two-step process and begins by identifying the firms selected with certainty. If a firm’s estimated annual receipts are greater than the corresponding certainty cutoff</w:t>
      </w:r>
      <w:r w:rsidR="00321F51" w:rsidRPr="006A4E71">
        <w:t xml:space="preserve"> for the stratum in which that firm exists</w:t>
      </w:r>
      <w:r w:rsidRPr="006A4E71">
        <w:t>, that firm is selected into the sample with certainty</w:t>
      </w:r>
      <w:r w:rsidR="00F67BD8" w:rsidRPr="006A4E71">
        <w:t xml:space="preserve">. </w:t>
      </w:r>
      <w:r w:rsidR="00F1745C" w:rsidRPr="006A4E71">
        <w:rPr>
          <w:rFonts w:eastAsia="@MingLiU_HKSCS"/>
          <w:color w:val="000000"/>
        </w:rPr>
        <w:t xml:space="preserve">This means they are sure to be selected and will represent only themselves (i.e., have a selection probability of one and a sampling weight of one). </w:t>
      </w:r>
      <w:r w:rsidR="002B50B6" w:rsidRPr="006A4E71">
        <w:rPr>
          <w:rFonts w:eastAsia="@MingLiU_HKSCS"/>
          <w:color w:val="000000"/>
        </w:rPr>
        <w:t>The selection procedure for the noncertainty portion of the sample follows a systematic, probability proportional-to-size scheme</w:t>
      </w:r>
      <w:r w:rsidR="00412C57">
        <w:rPr>
          <w:rFonts w:eastAsia="@MingLiU_HKSCS"/>
          <w:color w:val="000000"/>
        </w:rPr>
        <w:t>, where size is defined as the sampling unit’s SAS weight</w:t>
      </w:r>
      <w:r w:rsidR="002B50B6" w:rsidRPr="00BE3D29">
        <w:rPr>
          <w:rFonts w:eastAsia="@MingLiU_HKSCS"/>
          <w:color w:val="000000"/>
        </w:rPr>
        <w:t xml:space="preserve">. Because the QSS sample is an independently selected subsample, it is possible that we select some units in the SAS sample at a lower </w:t>
      </w:r>
      <w:r w:rsidR="002B50B6" w:rsidRPr="00BE3D29">
        <w:rPr>
          <w:rFonts w:eastAsia="@MingLiU_HKSCS"/>
          <w:color w:val="000000"/>
        </w:rPr>
        <w:lastRenderedPageBreak/>
        <w:t>sampling rate than desired for the QSS sample. We include such a unit in the QSS sample and assign a sampling weight equal to the unit</w:t>
      </w:r>
      <w:r w:rsidR="00AB13B9">
        <w:rPr>
          <w:rFonts w:eastAsia="@MingLiU_HKSCS"/>
          <w:color w:val="000000"/>
        </w:rPr>
        <w:t>’</w:t>
      </w:r>
      <w:r w:rsidR="002B50B6" w:rsidRPr="00BE3D29">
        <w:rPr>
          <w:rFonts w:eastAsia="@MingLiU_HKSCS"/>
          <w:color w:val="000000"/>
        </w:rPr>
        <w:t>s SAS sampling weight. The maximum sampling weight for a</w:t>
      </w:r>
      <w:r w:rsidR="00F04238">
        <w:rPr>
          <w:rFonts w:eastAsia="@MingLiU_HKSCS"/>
          <w:color w:val="000000"/>
        </w:rPr>
        <w:t xml:space="preserve"> sampling u</w:t>
      </w:r>
      <w:r w:rsidR="002B50B6" w:rsidRPr="00BE3D29">
        <w:rPr>
          <w:rFonts w:eastAsia="@MingLiU_HKSCS"/>
          <w:color w:val="000000"/>
        </w:rPr>
        <w:t>n</w:t>
      </w:r>
      <w:r w:rsidR="00F04238">
        <w:rPr>
          <w:rFonts w:eastAsia="@MingLiU_HKSCS"/>
          <w:color w:val="000000"/>
        </w:rPr>
        <w:t>it</w:t>
      </w:r>
      <w:r w:rsidR="002B50B6" w:rsidRPr="00BE3D29">
        <w:rPr>
          <w:rFonts w:eastAsia="@MingLiU_HKSCS"/>
          <w:color w:val="000000"/>
        </w:rPr>
        <w:t xml:space="preserve"> selected for the QSS sample is 750.</w:t>
      </w:r>
    </w:p>
    <w:p w:rsidR="00F1745C" w:rsidRPr="00BE3D29" w:rsidRDefault="00F1745C" w:rsidP="0033339A">
      <w:pPr>
        <w:ind w:left="1440"/>
        <w:rPr>
          <w:rFonts w:eastAsia="@MingLiU_HKSCS"/>
        </w:rPr>
      </w:pPr>
      <w:r w:rsidRPr="00BE3D29">
        <w:rPr>
          <w:rFonts w:eastAsia="@MingLiU_HKSCS"/>
          <w:color w:val="000000"/>
        </w:rPr>
        <w:t xml:space="preserve"> </w:t>
      </w:r>
    </w:p>
    <w:p w:rsidR="00921841" w:rsidRDefault="00C9608E" w:rsidP="00FD42E0">
      <w:pPr>
        <w:tabs>
          <w:tab w:val="left" w:pos="-1080"/>
          <w:tab w:val="left" w:pos="-720"/>
        </w:tabs>
        <w:ind w:left="1440"/>
        <w:rPr>
          <w:rFonts w:eastAsia="@MingLiU_HKSCS"/>
          <w:color w:val="000000"/>
        </w:rPr>
      </w:pPr>
      <w:r w:rsidRPr="00312F5B">
        <w:rPr>
          <w:rFonts w:eastAsia="@MingLiU_HKSCS"/>
        </w:rPr>
        <w:t>Currently, t</w:t>
      </w:r>
      <w:r w:rsidR="00921841" w:rsidRPr="00312F5B">
        <w:rPr>
          <w:rFonts w:eastAsia="@MingLiU_HKSCS"/>
        </w:rPr>
        <w:t xml:space="preserve">here are approximately </w:t>
      </w:r>
      <w:r w:rsidR="0033339A" w:rsidRPr="00312F5B">
        <w:rPr>
          <w:rFonts w:eastAsia="@MingLiU_HKSCS"/>
        </w:rPr>
        <w:t>1</w:t>
      </w:r>
      <w:r w:rsidR="009C2FAA">
        <w:rPr>
          <w:rFonts w:eastAsia="@MingLiU_HKSCS"/>
        </w:rPr>
        <w:t>9</w:t>
      </w:r>
      <w:r w:rsidR="0033339A" w:rsidRPr="00312F5B">
        <w:rPr>
          <w:rFonts w:eastAsia="@MingLiU_HKSCS"/>
        </w:rPr>
        <w:t>,</w:t>
      </w:r>
      <w:r w:rsidR="00B266B6">
        <w:rPr>
          <w:rFonts w:eastAsia="@MingLiU_HKSCS"/>
        </w:rPr>
        <w:t>5</w:t>
      </w:r>
      <w:r w:rsidR="00FF3B7B" w:rsidRPr="00312F5B">
        <w:rPr>
          <w:rFonts w:eastAsia="@MingLiU_HKSCS"/>
        </w:rPr>
        <w:t>00</w:t>
      </w:r>
      <w:r w:rsidRPr="00312F5B">
        <w:rPr>
          <w:rFonts w:eastAsia="@MingLiU_HKSCS"/>
        </w:rPr>
        <w:t xml:space="preserve"> firms selected for QSS. </w:t>
      </w:r>
      <w:r w:rsidR="0095474E">
        <w:rPr>
          <w:rFonts w:eastAsia="@MingLiU_HKSCS"/>
        </w:rPr>
        <w:t>Approximately 4,000 of these firms are multi-establishments br</w:t>
      </w:r>
      <w:r w:rsidR="0009260D">
        <w:rPr>
          <w:rFonts w:eastAsia="@MingLiU_HKSCS"/>
        </w:rPr>
        <w:t>inging the number of responses</w:t>
      </w:r>
      <w:r w:rsidR="0095474E">
        <w:rPr>
          <w:rFonts w:eastAsia="@MingLiU_HKSCS"/>
        </w:rPr>
        <w:t xml:space="preserve"> to 23,500. </w:t>
      </w:r>
      <w:r w:rsidR="00921841" w:rsidRPr="00312F5B">
        <w:rPr>
          <w:rFonts w:eastAsia="@MingLiU_HKSCS"/>
        </w:rPr>
        <w:t xml:space="preserve">Of this number, about </w:t>
      </w:r>
      <w:r w:rsidR="00FF3B7B" w:rsidRPr="00312F5B">
        <w:rPr>
          <w:rFonts w:eastAsia="@MingLiU_HKSCS"/>
        </w:rPr>
        <w:t>4</w:t>
      </w:r>
      <w:r w:rsidRPr="00312F5B">
        <w:rPr>
          <w:rFonts w:eastAsia="@MingLiU_HKSCS"/>
        </w:rPr>
        <w:t>,</w:t>
      </w:r>
      <w:r w:rsidR="00B266B6">
        <w:rPr>
          <w:rFonts w:eastAsia="@MingLiU_HKSCS"/>
        </w:rPr>
        <w:t>2</w:t>
      </w:r>
      <w:r w:rsidR="00921841" w:rsidRPr="00312F5B">
        <w:rPr>
          <w:rFonts w:eastAsia="@MingLiU_HKSCS"/>
        </w:rPr>
        <w:t>00 are selected with certainty (probability equal to one), and about</w:t>
      </w:r>
      <w:r w:rsidR="00921841" w:rsidRPr="00312F5B">
        <w:rPr>
          <w:rFonts w:eastAsia="@MingLiU_HKSCS"/>
          <w:color w:val="FF0000"/>
        </w:rPr>
        <w:t xml:space="preserve"> </w:t>
      </w:r>
      <w:r w:rsidR="009C2FAA">
        <w:rPr>
          <w:rFonts w:eastAsia="@MingLiU_HKSCS"/>
          <w:color w:val="000000"/>
        </w:rPr>
        <w:t>15</w:t>
      </w:r>
      <w:r w:rsidR="00AB13B9" w:rsidRPr="00312F5B">
        <w:rPr>
          <w:rFonts w:eastAsia="@MingLiU_HKSCS"/>
          <w:color w:val="000000"/>
        </w:rPr>
        <w:t>,</w:t>
      </w:r>
      <w:r w:rsidR="00B266B6">
        <w:rPr>
          <w:rFonts w:eastAsia="@MingLiU_HKSCS"/>
          <w:color w:val="000000"/>
        </w:rPr>
        <w:t>3</w:t>
      </w:r>
      <w:r w:rsidR="00921841" w:rsidRPr="00312F5B">
        <w:rPr>
          <w:rFonts w:eastAsia="@MingLiU_HKSCS"/>
          <w:color w:val="000000"/>
        </w:rPr>
        <w:t>00 are smaller firms selected wi</w:t>
      </w:r>
      <w:r w:rsidR="00E6067B" w:rsidRPr="00312F5B">
        <w:rPr>
          <w:rFonts w:eastAsia="@MingLiU_HKSCS"/>
          <w:color w:val="000000"/>
        </w:rPr>
        <w:t>th a probability less than one.</w:t>
      </w:r>
    </w:p>
    <w:p w:rsidR="009C7C75" w:rsidRDefault="009C7C75" w:rsidP="00FD42E0">
      <w:pPr>
        <w:tabs>
          <w:tab w:val="left" w:pos="-1080"/>
          <w:tab w:val="left" w:pos="-720"/>
        </w:tabs>
        <w:ind w:left="1440"/>
        <w:rPr>
          <w:rFonts w:eastAsia="@MingLiU_HKSCS"/>
          <w:color w:val="000000"/>
        </w:rPr>
      </w:pPr>
    </w:p>
    <w:p w:rsidR="009C7C75" w:rsidRPr="00BE3D29" w:rsidRDefault="009C7C75" w:rsidP="0045378D">
      <w:pPr>
        <w:tabs>
          <w:tab w:val="left" w:pos="-1080"/>
          <w:tab w:val="left" w:pos="-720"/>
        </w:tabs>
        <w:ind w:left="1440"/>
        <w:rPr>
          <w:rFonts w:eastAsia="@MingLiU_HKSCS"/>
          <w:color w:val="000000"/>
        </w:rPr>
      </w:pPr>
      <w:r>
        <w:rPr>
          <w:rFonts w:ascii="TimesNewRoman,Bold" w:hAnsi="TimesNewRoman,Bold" w:cs="TimesNewRoman,Bold"/>
          <w:b/>
          <w:bCs/>
        </w:rPr>
        <w:t xml:space="preserve">Sample Maintenance:  </w:t>
      </w:r>
      <w:r w:rsidRPr="00BE3D29">
        <w:rPr>
          <w:rFonts w:eastAsia="@MingLiU_HKSCS"/>
          <w:color w:val="000000"/>
        </w:rPr>
        <w:t>Periodically, we update the QSS sample to represent EINs</w:t>
      </w:r>
      <w:r>
        <w:rPr>
          <w:rFonts w:eastAsia="@MingLiU_HKSCS"/>
          <w:color w:val="000000"/>
        </w:rPr>
        <w:t xml:space="preserve"> newly assigned or reactivated</w:t>
      </w:r>
      <w:r w:rsidRPr="00BE3D29">
        <w:rPr>
          <w:rFonts w:eastAsia="@MingLiU_HKSCS"/>
          <w:color w:val="000000"/>
        </w:rPr>
        <w:t xml:space="preserve"> since the initial sample selection. The </w:t>
      </w:r>
      <w:r w:rsidR="00A12B8D">
        <w:rPr>
          <w:rFonts w:eastAsia="@MingLiU_HKSCS"/>
          <w:color w:val="000000"/>
        </w:rPr>
        <w:t xml:space="preserve">new </w:t>
      </w:r>
      <w:r w:rsidRPr="00BE3D29">
        <w:rPr>
          <w:rFonts w:eastAsia="@MingLiU_HKSCS"/>
          <w:color w:val="000000"/>
        </w:rPr>
        <w:t>EINs, called births</w:t>
      </w:r>
      <w:r>
        <w:rPr>
          <w:rFonts w:eastAsia="@MingLiU_HKSCS"/>
          <w:color w:val="000000"/>
        </w:rPr>
        <w:t xml:space="preserve"> </w:t>
      </w:r>
      <w:r w:rsidRPr="00BE3D29">
        <w:rPr>
          <w:rFonts w:eastAsia="@MingLiU_HKSCS"/>
          <w:color w:val="000000"/>
        </w:rPr>
        <w:t>are EINs recently assigned by the Internal Revenue Service (IRS) and assigned an industry classification (if possible) by the Social Security Administration.</w:t>
      </w:r>
    </w:p>
    <w:p w:rsidR="009C7C75" w:rsidRPr="00BE3D29" w:rsidRDefault="009C7C75" w:rsidP="009C7C75">
      <w:pPr>
        <w:tabs>
          <w:tab w:val="left" w:pos="-1080"/>
          <w:tab w:val="left" w:pos="-720"/>
        </w:tabs>
        <w:ind w:left="2160"/>
        <w:rPr>
          <w:rFonts w:eastAsia="@MingLiU_HKSCS"/>
          <w:color w:val="000000"/>
        </w:rPr>
      </w:pPr>
    </w:p>
    <w:p w:rsidR="009C7C75" w:rsidRPr="00BE3D29" w:rsidRDefault="00A12B8D" w:rsidP="0045378D">
      <w:pPr>
        <w:tabs>
          <w:tab w:val="left" w:pos="-1080"/>
          <w:tab w:val="left" w:pos="-720"/>
        </w:tabs>
        <w:ind w:left="1440"/>
        <w:rPr>
          <w:color w:val="000000"/>
        </w:rPr>
      </w:pPr>
      <w:r>
        <w:rPr>
          <w:rFonts w:eastAsia="@MingLiU_HKSCS"/>
          <w:color w:val="000000"/>
        </w:rPr>
        <w:t>We sample births</w:t>
      </w:r>
      <w:r w:rsidR="009C7C75" w:rsidRPr="00BE3D29">
        <w:rPr>
          <w:rFonts w:eastAsia="@MingLiU_HKSCS"/>
          <w:color w:val="000000"/>
        </w:rPr>
        <w:t xml:space="preserve"> on a quarterly basis using a two-phase selection procedure. To be eligible for selection, a birth </w:t>
      </w:r>
      <w:r w:rsidR="00713B96" w:rsidRPr="00BE3D29">
        <w:rPr>
          <w:rFonts w:eastAsia="@MingLiU_HKSCS"/>
          <w:color w:val="000000"/>
        </w:rPr>
        <w:t>either must</w:t>
      </w:r>
      <w:r w:rsidR="009C7C75" w:rsidRPr="00BE3D29">
        <w:rPr>
          <w:rFonts w:eastAsia="@MingLiU_HKSCS"/>
          <w:color w:val="000000"/>
        </w:rPr>
        <w:t xml:space="preserve"> have no industry classification or be classified in an industry within the scope of the Annua</w:t>
      </w:r>
      <w:r w:rsidR="009C7C75">
        <w:rPr>
          <w:rFonts w:eastAsia="@MingLiU_HKSCS"/>
          <w:color w:val="000000"/>
        </w:rPr>
        <w:t xml:space="preserve">l </w:t>
      </w:r>
      <w:r w:rsidR="009C7C75" w:rsidRPr="00BE3D29">
        <w:rPr>
          <w:rFonts w:eastAsia="@MingLiU_HKSCS"/>
          <w:color w:val="000000"/>
        </w:rPr>
        <w:t xml:space="preserve">Retail Trade Survey (ARTS), the Annual Wholesale Trade Survey (AWTS), or SAS, and it must meet certain criteria regarding its quarterly payroll. In the first phase, we stratify </w:t>
      </w:r>
      <w:r w:rsidR="00F62D27">
        <w:rPr>
          <w:rFonts w:eastAsia="@MingLiU_HKSCS"/>
          <w:color w:val="000000"/>
        </w:rPr>
        <w:t>these EINs</w:t>
      </w:r>
      <w:r w:rsidR="009C7C75" w:rsidRPr="00BE3D29">
        <w:rPr>
          <w:rFonts w:eastAsia="@MingLiU_HKSCS"/>
          <w:color w:val="000000"/>
        </w:rPr>
        <w:t xml:space="preserve"> by industry and a measure of size based on quarterly payroll. A relatively large sample is </w:t>
      </w:r>
      <w:r w:rsidR="00F04238">
        <w:rPr>
          <w:rFonts w:eastAsia="@MingLiU_HKSCS"/>
          <w:color w:val="000000"/>
        </w:rPr>
        <w:t>selected</w:t>
      </w:r>
      <w:r w:rsidR="009C7C75" w:rsidRPr="00BE3D29">
        <w:rPr>
          <w:rFonts w:eastAsia="@MingLiU_HKSCS"/>
          <w:color w:val="000000"/>
        </w:rPr>
        <w:t xml:space="preserve"> </w:t>
      </w:r>
      <w:r w:rsidR="00293254">
        <w:rPr>
          <w:rFonts w:eastAsia="@MingLiU_HKSCS"/>
          <w:color w:val="000000"/>
        </w:rPr>
        <w:t>using</w:t>
      </w:r>
      <w:r w:rsidR="00293254" w:rsidRPr="00F04238">
        <w:rPr>
          <w:rFonts w:eastAsia="@MingLiU_HKSCS"/>
          <w:color w:val="000000"/>
        </w:rPr>
        <w:t xml:space="preserve"> </w:t>
      </w:r>
      <w:r w:rsidR="00293254" w:rsidRPr="00F04238">
        <w:t xml:space="preserve">equal probability systematic </w:t>
      </w:r>
      <w:r w:rsidR="00713B96" w:rsidRPr="00F04238">
        <w:t>sampling</w:t>
      </w:r>
      <w:r w:rsidR="00713B96" w:rsidRPr="00F04238">
        <w:rPr>
          <w:rFonts w:eastAsia="@MingLiU_HKSCS"/>
          <w:color w:val="000000"/>
        </w:rPr>
        <w:t>.</w:t>
      </w:r>
      <w:r w:rsidR="00713B96" w:rsidRPr="00BE3D29">
        <w:rPr>
          <w:rFonts w:eastAsia="@MingLiU_HKSCS"/>
          <w:color w:val="000000"/>
        </w:rPr>
        <w:t xml:space="preserve"> </w:t>
      </w:r>
      <w:r w:rsidR="00293254">
        <w:rPr>
          <w:rFonts w:eastAsia="@MingLiU_HKSCS"/>
          <w:color w:val="000000"/>
        </w:rPr>
        <w:t>Sampled EINs are</w:t>
      </w:r>
      <w:r w:rsidR="00713B96">
        <w:rPr>
          <w:rFonts w:eastAsia="@MingLiU_HKSCS"/>
          <w:color w:val="000000"/>
        </w:rPr>
        <w:t xml:space="preserve"> </w:t>
      </w:r>
      <w:r w:rsidR="009C7C75" w:rsidRPr="00BE3D29">
        <w:rPr>
          <w:rFonts w:eastAsia="@MingLiU_HKSCS"/>
          <w:color w:val="000000"/>
        </w:rPr>
        <w:t xml:space="preserve">canvassed to obtain a more reliable measure of size, consisting of </w:t>
      </w:r>
      <w:r w:rsidR="00AD6FAC">
        <w:rPr>
          <w:rFonts w:eastAsia="@MingLiU_HKSCS"/>
          <w:color w:val="000000"/>
        </w:rPr>
        <w:t xml:space="preserve">sales or </w:t>
      </w:r>
      <w:r w:rsidR="009C7C75" w:rsidRPr="00BE3D29">
        <w:rPr>
          <w:rFonts w:eastAsia="@MingLiU_HKSCS"/>
          <w:color w:val="000000"/>
        </w:rPr>
        <w:t>receipts</w:t>
      </w:r>
      <w:r w:rsidR="00AD6FAC">
        <w:rPr>
          <w:rFonts w:eastAsia="@MingLiU_HKSCS"/>
          <w:color w:val="000000"/>
        </w:rPr>
        <w:t xml:space="preserve"> for</w:t>
      </w:r>
      <w:r w:rsidR="009C7C75" w:rsidRPr="00BE3D29">
        <w:rPr>
          <w:rFonts w:eastAsia="@MingLiU_HKSCS"/>
          <w:color w:val="000000"/>
        </w:rPr>
        <w:t xml:space="preserve"> two recent months, company affiliation information, and a new or more detailed industry classification.</w:t>
      </w:r>
      <w:r w:rsidR="00AD6FAC">
        <w:rPr>
          <w:rFonts w:eastAsia="@MingLiU_HKSCS"/>
          <w:color w:val="000000"/>
        </w:rPr>
        <w:t xml:space="preserve"> The sales data are used as a measure of size for second phase sampling.</w:t>
      </w:r>
    </w:p>
    <w:p w:rsidR="009C7C75" w:rsidRPr="00BE3D29" w:rsidRDefault="009C7C75" w:rsidP="009C7C75">
      <w:pPr>
        <w:tabs>
          <w:tab w:val="left" w:pos="-1080"/>
          <w:tab w:val="left" w:pos="-720"/>
        </w:tabs>
        <w:ind w:left="2160"/>
        <w:rPr>
          <w:color w:val="000000"/>
        </w:rPr>
      </w:pPr>
    </w:p>
    <w:p w:rsidR="009C7C75" w:rsidRPr="005C582E" w:rsidRDefault="009C7C75" w:rsidP="005C582E">
      <w:pPr>
        <w:tabs>
          <w:tab w:val="left" w:pos="-1080"/>
          <w:tab w:val="left" w:pos="-720"/>
        </w:tabs>
        <w:ind w:left="1440"/>
        <w:rPr>
          <w:szCs w:val="22"/>
        </w:rPr>
      </w:pPr>
      <w:r w:rsidRPr="00AE2ADF">
        <w:rPr>
          <w:color w:val="000000"/>
        </w:rPr>
        <w:t xml:space="preserve">Using this more reliable information, in the second phase we subject the selected </w:t>
      </w:r>
      <w:r w:rsidR="00A12B8D" w:rsidRPr="00AE2ADF">
        <w:rPr>
          <w:color w:val="000000"/>
        </w:rPr>
        <w:t xml:space="preserve">birth </w:t>
      </w:r>
      <w:r w:rsidR="00AD6FAC" w:rsidRPr="00AE2ADF">
        <w:rPr>
          <w:color w:val="000000"/>
        </w:rPr>
        <w:t>EINs</w:t>
      </w:r>
      <w:r w:rsidRPr="00AE2ADF">
        <w:rPr>
          <w:color w:val="000000"/>
        </w:rPr>
        <w:t xml:space="preserve"> from the first phase to probability</w:t>
      </w:r>
      <w:r w:rsidR="00FC0D52">
        <w:rPr>
          <w:color w:val="000000"/>
        </w:rPr>
        <w:t>-</w:t>
      </w:r>
      <w:r w:rsidRPr="00AE2ADF">
        <w:rPr>
          <w:color w:val="000000"/>
        </w:rPr>
        <w:t xml:space="preserve">proportional-to-size sampling with overall probabilities equivalent to those used in drawing the initial ARTS, AWTS, and SAS samples. </w:t>
      </w:r>
      <w:r w:rsidR="00FC2F3D" w:rsidRPr="00AE2ADF">
        <w:rPr>
          <w:rFonts w:eastAsia="@MingLiU_HKSCS"/>
          <w:color w:val="000000"/>
        </w:rPr>
        <w:t xml:space="preserve">The births selected for the QSS sample are a subset of the births selected for the SAS sample. These EINs are selected using </w:t>
      </w:r>
      <w:r w:rsidR="005C582E">
        <w:rPr>
          <w:szCs w:val="22"/>
        </w:rPr>
        <w:t>probability-proportional-to-</w:t>
      </w:r>
      <w:r w:rsidR="00FC2F3D" w:rsidRPr="00AE2ADF">
        <w:rPr>
          <w:szCs w:val="22"/>
        </w:rPr>
        <w:t>size sampling with overall stratum probabilities</w:t>
      </w:r>
      <w:r w:rsidR="00FC2F3D" w:rsidRPr="00AE2ADF">
        <w:rPr>
          <w:rFonts w:eastAsia="@MingLiU_HKSCS"/>
          <w:color w:val="000000"/>
        </w:rPr>
        <w:t xml:space="preserve"> equivalent to those used in selecting the initial QSS sample. </w:t>
      </w:r>
      <w:r w:rsidRPr="00AE2ADF">
        <w:rPr>
          <w:color w:val="000000"/>
        </w:rPr>
        <w:t>Because of the time it takes for a new employer firm to acquire an EIN from the IRS, and because of the time needed to accomplish the two-phase birth-selection procedure, we add births to the samples approximately nine months after they begin operation.</w:t>
      </w:r>
    </w:p>
    <w:p w:rsidR="00A12B8D" w:rsidRPr="00AE2ADF" w:rsidRDefault="00A12B8D" w:rsidP="0045378D">
      <w:pPr>
        <w:tabs>
          <w:tab w:val="left" w:pos="-1080"/>
          <w:tab w:val="left" w:pos="-720"/>
        </w:tabs>
        <w:ind w:left="1440"/>
        <w:rPr>
          <w:color w:val="000000"/>
        </w:rPr>
      </w:pPr>
    </w:p>
    <w:p w:rsidR="008E0FCA" w:rsidRPr="00AE2ADF" w:rsidRDefault="00A12B8D" w:rsidP="008E0FCA">
      <w:pPr>
        <w:ind w:left="1440"/>
        <w:rPr>
          <w:rFonts w:cs="TimesNewRoman"/>
        </w:rPr>
      </w:pPr>
      <w:r w:rsidRPr="00AE2ADF">
        <w:rPr>
          <w:szCs w:val="22"/>
        </w:rPr>
        <w:t>The IRS’</w:t>
      </w:r>
      <w:r w:rsidR="001D2AFC">
        <w:rPr>
          <w:szCs w:val="22"/>
        </w:rPr>
        <w:t>s</w:t>
      </w:r>
      <w:r w:rsidRPr="00AE2ADF">
        <w:rPr>
          <w:szCs w:val="22"/>
        </w:rPr>
        <w:t xml:space="preserve"> Business Master File (BMF) indicates the business activity of an EIN. An EIN is considered to be BMF active if that EIN is used to report payroll information for the employees of the business represented by that EIN</w:t>
      </w:r>
      <w:r w:rsidR="00F67BD8" w:rsidRPr="00AE2ADF">
        <w:rPr>
          <w:szCs w:val="22"/>
        </w:rPr>
        <w:t xml:space="preserve">. </w:t>
      </w:r>
      <w:r w:rsidRPr="00AE2ADF">
        <w:rPr>
          <w:szCs w:val="22"/>
        </w:rPr>
        <w:t xml:space="preserve">A selected EIN is mailed and tabulated for a survey as long as it is BMF active. Once it goes BMF inactive, it is no longer mailed a survey questionnaire and is considered a delete (or death). If at any time the EIN becomes active again, a questionnaire should once again be mailed, and it is considered a reactivation. In this case, its previously assigned tabulation characteristics such as weight, NAICS code, etc. will be used. </w:t>
      </w:r>
      <w:r w:rsidR="008E0FCA" w:rsidRPr="00AE2ADF">
        <w:rPr>
          <w:rFonts w:cs="TimesNewRoman"/>
        </w:rPr>
        <w:t xml:space="preserve">Each </w:t>
      </w:r>
      <w:r w:rsidR="008E0FCA" w:rsidRPr="00AE2ADF">
        <w:rPr>
          <w:rFonts w:cs="TimesNewRoman"/>
        </w:rPr>
        <w:lastRenderedPageBreak/>
        <w:t>quarter, in addition to checking for birth EINs, we check against the current Business Register to determine if any EINs on the survey have become BMF inactive or if inactive survey units have been reactivated.</w:t>
      </w:r>
    </w:p>
    <w:p w:rsidR="009C7C75" w:rsidRPr="00AE2ADF" w:rsidRDefault="009C7C75" w:rsidP="009C7C75">
      <w:pPr>
        <w:tabs>
          <w:tab w:val="left" w:pos="-1080"/>
          <w:tab w:val="left" w:pos="-720"/>
        </w:tabs>
        <w:ind w:left="2160" w:firstLine="1440"/>
        <w:rPr>
          <w:rFonts w:eastAsia="@MingLiU_HKSCS"/>
          <w:color w:val="000000"/>
          <w:szCs w:val="23"/>
        </w:rPr>
      </w:pPr>
    </w:p>
    <w:p w:rsidR="009C7C75" w:rsidRPr="00AE2ADF" w:rsidRDefault="009C7C75" w:rsidP="009C7C75">
      <w:pPr>
        <w:tabs>
          <w:tab w:val="left" w:pos="-1080"/>
          <w:tab w:val="left" w:pos="-720"/>
        </w:tabs>
        <w:ind w:left="2160" w:firstLine="1440"/>
        <w:rPr>
          <w:rFonts w:eastAsia="@MingLiU_HKSCS"/>
          <w:color w:val="000000"/>
          <w:szCs w:val="23"/>
        </w:rPr>
        <w:sectPr w:rsidR="009C7C75" w:rsidRPr="00AE2ADF" w:rsidSect="006921F6">
          <w:footerReference w:type="default" r:id="rId9"/>
          <w:type w:val="continuous"/>
          <w:pgSz w:w="12240" w:h="15840"/>
          <w:pgMar w:top="1260" w:right="1350" w:bottom="1440" w:left="1440" w:header="1440" w:footer="720" w:gutter="0"/>
          <w:cols w:space="720"/>
          <w:noEndnote/>
          <w:docGrid w:linePitch="326"/>
        </w:sectPr>
      </w:pPr>
    </w:p>
    <w:p w:rsidR="009C7C75" w:rsidRPr="006A4E71" w:rsidRDefault="009C7C75" w:rsidP="0045378D">
      <w:pPr>
        <w:ind w:left="1440"/>
        <w:rPr>
          <w:rFonts w:eastAsia="@MingLiU_HKSCS"/>
          <w:color w:val="000000"/>
        </w:rPr>
      </w:pPr>
      <w:r w:rsidRPr="00AE2ADF">
        <w:rPr>
          <w:rFonts w:eastAsia="@MingLiU_HKSCS"/>
          <w:color w:val="000000"/>
        </w:rPr>
        <w:lastRenderedPageBreak/>
        <w:t>Updates</w:t>
      </w:r>
      <w:r w:rsidR="00FC2F3D" w:rsidRPr="00AE2ADF">
        <w:rPr>
          <w:rFonts w:eastAsia="@MingLiU_HKSCS"/>
          <w:color w:val="000000"/>
        </w:rPr>
        <w:t xml:space="preserve"> (i.e.,</w:t>
      </w:r>
      <w:r w:rsidR="008E0FCA" w:rsidRPr="00AE2ADF">
        <w:rPr>
          <w:rFonts w:eastAsia="@MingLiU_HKSCS"/>
          <w:color w:val="000000"/>
        </w:rPr>
        <w:t xml:space="preserve"> </w:t>
      </w:r>
      <w:r w:rsidR="008E0FCA" w:rsidRPr="006A4E71">
        <w:rPr>
          <w:rFonts w:eastAsia="@MingLiU_HKSCS"/>
          <w:color w:val="000000"/>
        </w:rPr>
        <w:t>births, reactivations, and deaths)</w:t>
      </w:r>
      <w:r w:rsidRPr="006A4E71">
        <w:rPr>
          <w:rFonts w:eastAsia="@MingLiU_HKSCS"/>
          <w:color w:val="000000"/>
        </w:rPr>
        <w:t xml:space="preserve"> to the QSS sample occur in the same manner and at the same time as updates to the SAS sample. </w:t>
      </w:r>
    </w:p>
    <w:p w:rsidR="009C7C75" w:rsidRPr="006A4E71" w:rsidRDefault="009C7C75" w:rsidP="00FD42E0">
      <w:pPr>
        <w:tabs>
          <w:tab w:val="left" w:pos="-1080"/>
          <w:tab w:val="left" w:pos="-720"/>
        </w:tabs>
        <w:ind w:left="1440"/>
        <w:rPr>
          <w:rFonts w:eastAsia="@MingLiU_HKSCS"/>
          <w:color w:val="000000"/>
        </w:rPr>
      </w:pPr>
    </w:p>
    <w:p w:rsidR="009521B5" w:rsidRPr="006A4E71" w:rsidRDefault="009521B5" w:rsidP="009521B5">
      <w:pPr>
        <w:ind w:left="1440"/>
      </w:pPr>
      <w:r w:rsidRPr="006A4E71">
        <w:t>If a firm was selected with certainty and had more than one establishment at the time of sampling, any new establishments that the firm acquires, even if under new or different EINs, are included in the sample with certainty.</w:t>
      </w:r>
    </w:p>
    <w:p w:rsidR="009521B5" w:rsidRPr="006A4E71" w:rsidRDefault="009521B5" w:rsidP="009521B5"/>
    <w:p w:rsidR="009521B5" w:rsidRPr="006A4E71" w:rsidRDefault="009521B5" w:rsidP="009521B5">
      <w:pPr>
        <w:ind w:left="1440"/>
      </w:pPr>
      <w:r w:rsidRPr="006A4E71">
        <w:t>However, if a firm was selected with certainty and had only one establishment at the time of sampling, only future establishments associated with that firm’s originally-selected EIN are included in the sample with certainty; any new EINs that might later be associated with that firm are subjected to sampling through the quarterly birth-selection procedure.</w:t>
      </w:r>
    </w:p>
    <w:p w:rsidR="009521B5" w:rsidRPr="006A4E71" w:rsidRDefault="009521B5" w:rsidP="009521B5">
      <w:pPr>
        <w:ind w:firstLine="720"/>
      </w:pPr>
    </w:p>
    <w:p w:rsidR="00330AA5" w:rsidRPr="006A4E71" w:rsidRDefault="00330AA5" w:rsidP="00330AA5">
      <w:pPr>
        <w:ind w:left="1440"/>
      </w:pPr>
      <w:r w:rsidRPr="006A4E71">
        <w:rPr>
          <w:b/>
          <w:bCs/>
        </w:rPr>
        <w:t xml:space="preserve">Non-Response: </w:t>
      </w:r>
      <w:r w:rsidR="009521B5" w:rsidRPr="006A4E71">
        <w:rPr>
          <w:b/>
          <w:bCs/>
        </w:rPr>
        <w:t xml:space="preserve"> </w:t>
      </w:r>
      <w:r w:rsidRPr="006A4E71">
        <w:t>Data are imputed using survey data and administrative data as input for unit non-response, item non-response, and for responses that fail computer or analyst edits.</w:t>
      </w:r>
    </w:p>
    <w:p w:rsidR="00330AA5" w:rsidRPr="006A4E71" w:rsidRDefault="00330AA5" w:rsidP="00FD42E0">
      <w:pPr>
        <w:tabs>
          <w:tab w:val="left" w:pos="-1080"/>
          <w:tab w:val="left" w:pos="-720"/>
        </w:tabs>
        <w:ind w:left="1440"/>
        <w:rPr>
          <w:rFonts w:eastAsia="@MingLiU_HKSCS"/>
          <w:color w:val="000000"/>
        </w:rPr>
      </w:pPr>
    </w:p>
    <w:p w:rsidR="0042512C" w:rsidRPr="006A4E71" w:rsidRDefault="0042512C" w:rsidP="0042512C">
      <w:pPr>
        <w:widowControl/>
        <w:ind w:left="1440"/>
        <w:rPr>
          <w:color w:val="FF0000"/>
        </w:rPr>
      </w:pPr>
      <w:r w:rsidRPr="006A4E71">
        <w:rPr>
          <w:b/>
          <w:bCs/>
        </w:rPr>
        <w:t xml:space="preserve">Estimation Procedures:  </w:t>
      </w:r>
      <w:r w:rsidRPr="006A4E71">
        <w:rPr>
          <w:color w:val="000000" w:themeColor="text1"/>
        </w:rPr>
        <w:t>Totals are computed as the sum of weighted data (reported and imputed) for all selected sampling units that meet the sample canvass and tabulation criteria given above. The weight for a given sampling unit is the reciprocal of its probability of selection into the sample. Variances are estimated using the method of random groups.</w:t>
      </w:r>
      <w:r w:rsidRPr="006A4E71">
        <w:rPr>
          <w:color w:val="FF0000"/>
        </w:rPr>
        <w:t xml:space="preserve"> </w:t>
      </w:r>
    </w:p>
    <w:p w:rsidR="004D50F4" w:rsidRPr="006A4E71" w:rsidRDefault="004D50F4" w:rsidP="0042512C">
      <w:pPr>
        <w:widowControl/>
        <w:ind w:left="1440"/>
        <w:rPr>
          <w:b/>
          <w:bCs/>
        </w:rPr>
      </w:pPr>
    </w:p>
    <w:p w:rsidR="00DA711F" w:rsidRPr="006A4E71" w:rsidRDefault="004D50F4" w:rsidP="00550FDA">
      <w:pPr>
        <w:ind w:left="1440"/>
        <w:rPr>
          <w:color w:val="000000"/>
        </w:rPr>
      </w:pPr>
      <w:r w:rsidRPr="006A4E71">
        <w:rPr>
          <w:b/>
          <w:bCs/>
          <w:color w:val="000000"/>
        </w:rPr>
        <w:t xml:space="preserve">Benchmarking: </w:t>
      </w:r>
      <w:r w:rsidR="009521B5" w:rsidRPr="006A4E71">
        <w:rPr>
          <w:b/>
          <w:bCs/>
          <w:color w:val="000000"/>
        </w:rPr>
        <w:t xml:space="preserve"> </w:t>
      </w:r>
      <w:r w:rsidR="00550FDA" w:rsidRPr="006A4E71">
        <w:rPr>
          <w:color w:val="000000"/>
        </w:rPr>
        <w:t xml:space="preserve">Published estimates from the QSS are benchmarked using the latest </w:t>
      </w:r>
      <w:r w:rsidR="00F04238">
        <w:rPr>
          <w:color w:val="000000"/>
        </w:rPr>
        <w:t xml:space="preserve">SAS </w:t>
      </w:r>
      <w:r w:rsidR="00550FDA" w:rsidRPr="006A4E71">
        <w:rPr>
          <w:color w:val="000000"/>
        </w:rPr>
        <w:t>results as they become available as described on the website be</w:t>
      </w:r>
      <w:r w:rsidR="00F04238">
        <w:rPr>
          <w:color w:val="000000"/>
        </w:rPr>
        <w:t>low</w:t>
      </w:r>
      <w:r w:rsidR="00550FDA" w:rsidRPr="006A4E71">
        <w:rPr>
          <w:color w:val="000000"/>
        </w:rPr>
        <w:t xml:space="preserve">. </w:t>
      </w:r>
      <w:hyperlink r:id="rId10" w:tgtFrame="_blank" w:history="1">
        <w:r w:rsidR="00550FDA" w:rsidRPr="006A4E71">
          <w:rPr>
            <w:rStyle w:val="Hyperlink"/>
          </w:rPr>
          <w:t>http://www.census.gov/services/qss/qsstechdoc.html</w:t>
        </w:r>
      </w:hyperlink>
      <w:r w:rsidR="00550FDA" w:rsidRPr="006A4E71">
        <w:rPr>
          <w:color w:val="000000"/>
        </w:rPr>
        <w:t>.</w:t>
      </w:r>
    </w:p>
    <w:p w:rsidR="00550FDA" w:rsidRPr="006A4E71" w:rsidRDefault="00550FDA" w:rsidP="00550FDA">
      <w:pPr>
        <w:ind w:left="1440" w:firstLine="360"/>
        <w:rPr>
          <w:rFonts w:eastAsia="@MingLiU_HKSCS"/>
          <w:b/>
          <w:color w:val="000000"/>
        </w:rPr>
      </w:pPr>
    </w:p>
    <w:p w:rsidR="00921841" w:rsidRPr="006A4E71" w:rsidRDefault="00AB13B9" w:rsidP="00AB13B9">
      <w:pPr>
        <w:ind w:left="1440"/>
        <w:rPr>
          <w:rFonts w:eastAsia="@MingLiU_HKSCS"/>
          <w:color w:val="000000"/>
        </w:rPr>
      </w:pPr>
      <w:r w:rsidRPr="006A4E71">
        <w:rPr>
          <w:rFonts w:eastAsia="@MingLiU_HKSCS"/>
          <w:b/>
          <w:color w:val="000000"/>
        </w:rPr>
        <w:t>S</w:t>
      </w:r>
      <w:r w:rsidR="00921841" w:rsidRPr="006A4E71">
        <w:rPr>
          <w:rFonts w:eastAsia="@MingLiU_HKSCS"/>
          <w:b/>
          <w:color w:val="000000"/>
        </w:rPr>
        <w:t>easonal Adjustment</w:t>
      </w:r>
      <w:r w:rsidRPr="006A4E71">
        <w:rPr>
          <w:rFonts w:eastAsia="@MingLiU_HKSCS"/>
          <w:b/>
          <w:color w:val="000000"/>
        </w:rPr>
        <w:t xml:space="preserve">:  </w:t>
      </w:r>
      <w:r w:rsidR="000E4F2D" w:rsidRPr="006A4E71">
        <w:rPr>
          <w:rFonts w:eastAsia="@MingLiU_HKSCS"/>
          <w:color w:val="000000"/>
        </w:rPr>
        <w:t>S</w:t>
      </w:r>
      <w:r w:rsidR="00C64B3D" w:rsidRPr="006A4E71">
        <w:rPr>
          <w:rFonts w:eastAsia="@MingLiU_HKSCS"/>
          <w:color w:val="000000"/>
        </w:rPr>
        <w:t xml:space="preserve">easonal factors are computed using the </w:t>
      </w:r>
      <w:r w:rsidR="000E4F2D" w:rsidRPr="006A4E71">
        <w:rPr>
          <w:rFonts w:eastAsia="@MingLiU_HKSCS"/>
          <w:color w:val="000000"/>
        </w:rPr>
        <w:t>survey</w:t>
      </w:r>
      <w:r w:rsidR="00C64B3D" w:rsidRPr="006A4E71">
        <w:rPr>
          <w:rFonts w:eastAsia="@MingLiU_HKSCS"/>
          <w:color w:val="000000"/>
        </w:rPr>
        <w:t xml:space="preserve"> estimates as input to the Census Bureau’s X-13ARIMA-SEATS software. The new factors are used to produce seasonally adjusted quarterly revenue estimates for all available quarters for select industries.</w:t>
      </w:r>
    </w:p>
    <w:p w:rsidR="00C64B3D" w:rsidRPr="006A4E71" w:rsidRDefault="00C64B3D" w:rsidP="00772F82">
      <w:pPr>
        <w:ind w:left="2160"/>
        <w:rPr>
          <w:rFonts w:eastAsia="@MingLiU_HKSCS"/>
          <w:color w:val="000000"/>
        </w:rPr>
      </w:pPr>
    </w:p>
    <w:p w:rsidR="00C64B3D" w:rsidRPr="006A4E71" w:rsidRDefault="00C64B3D" w:rsidP="00AB13B9">
      <w:pPr>
        <w:ind w:left="1440"/>
        <w:rPr>
          <w:rFonts w:eastAsia="@MingLiU_HKSCS"/>
          <w:color w:val="000000"/>
        </w:rPr>
      </w:pPr>
      <w:r w:rsidRPr="00312F5B">
        <w:rPr>
          <w:rFonts w:eastAsia="@MingLiU_HKSCS"/>
          <w:color w:val="000000"/>
        </w:rPr>
        <w:t xml:space="preserve">The X-13ARIMA-SEATS software </w:t>
      </w:r>
      <w:r w:rsidR="005963F4">
        <w:rPr>
          <w:rFonts w:eastAsia="@MingLiU_HKSCS"/>
          <w:color w:val="000000"/>
        </w:rPr>
        <w:t>is</w:t>
      </w:r>
      <w:r w:rsidRPr="00312F5B">
        <w:rPr>
          <w:rFonts w:eastAsia="@MingLiU_HKSCS"/>
          <w:color w:val="000000"/>
        </w:rPr>
        <w:t xml:space="preserve"> available from the Census Bureau's Internet site </w:t>
      </w:r>
      <w:r w:rsidR="005963F4">
        <w:rPr>
          <w:rFonts w:eastAsia="@MingLiU_HKSCS"/>
          <w:color w:val="000000"/>
        </w:rPr>
        <w:t xml:space="preserve">at </w:t>
      </w:r>
      <w:hyperlink r:id="rId11" w:history="1">
        <w:r w:rsidR="005963F4" w:rsidRPr="005963F4">
          <w:rPr>
            <w:rStyle w:val="Hyperlink"/>
            <w:rFonts w:eastAsia="@MingLiU_HKSCS"/>
          </w:rPr>
          <w:t>http://www.census.gov/srd/www/x13as/</w:t>
        </w:r>
      </w:hyperlink>
      <w:r w:rsidRPr="00312F5B">
        <w:rPr>
          <w:rFonts w:eastAsia="@MingLiU_HKSCS"/>
          <w:color w:val="000000"/>
        </w:rPr>
        <w:t>.</w:t>
      </w:r>
      <w:r w:rsidRPr="006A4E71">
        <w:rPr>
          <w:rFonts w:eastAsia="@MingLiU_HKSCS"/>
          <w:color w:val="000000"/>
        </w:rPr>
        <w:t xml:space="preserve"> </w:t>
      </w:r>
    </w:p>
    <w:p w:rsidR="00C64B3D" w:rsidRPr="006A4E71" w:rsidRDefault="00C64B3D" w:rsidP="00772F82">
      <w:pPr>
        <w:ind w:left="2160"/>
        <w:rPr>
          <w:rFonts w:eastAsia="@MingLiU_HKSCS"/>
          <w:color w:val="000000"/>
        </w:rPr>
      </w:pPr>
    </w:p>
    <w:p w:rsidR="000E4F2D" w:rsidRPr="006A4E71" w:rsidRDefault="000E4F2D" w:rsidP="0045378D">
      <w:pPr>
        <w:ind w:left="720"/>
        <w:rPr>
          <w:rFonts w:eastAsia="@MingLiU_HKSCS"/>
          <w:color w:val="000000"/>
        </w:rPr>
      </w:pPr>
      <w:r w:rsidRPr="006A4E71">
        <w:rPr>
          <w:rFonts w:eastAsia="@MingLiU_HKSCS"/>
          <w:b/>
          <w:bCs/>
          <w:color w:val="000000"/>
        </w:rPr>
        <w:t>2</w:t>
      </w:r>
      <w:r w:rsidRPr="006A4E71">
        <w:rPr>
          <w:rFonts w:eastAsia="@MingLiU_HKSCS"/>
          <w:color w:val="000000"/>
        </w:rPr>
        <w:t>.</w:t>
      </w:r>
      <w:r w:rsidRPr="006A4E71">
        <w:rPr>
          <w:rFonts w:eastAsia="@MingLiU_HKSCS"/>
          <w:color w:val="000000"/>
        </w:rPr>
        <w:tab/>
      </w:r>
      <w:r w:rsidRPr="006A4E71">
        <w:rPr>
          <w:rFonts w:eastAsia="@MingLiU_HKSCS"/>
          <w:b/>
          <w:bCs/>
          <w:color w:val="000000"/>
          <w:u w:val="single"/>
        </w:rPr>
        <w:t>Procedures for Collecting Information</w:t>
      </w:r>
      <w:r w:rsidRPr="006A4E71">
        <w:rPr>
          <w:rFonts w:eastAsia="@MingLiU_HKSCS"/>
          <w:color w:val="000000"/>
        </w:rPr>
        <w:tab/>
      </w:r>
    </w:p>
    <w:p w:rsidR="00696B1B" w:rsidRPr="006A4E71" w:rsidRDefault="00696B1B" w:rsidP="00696B1B">
      <w:pPr>
        <w:ind w:left="720"/>
        <w:rPr>
          <w:rFonts w:eastAsia="@MingLiU_HKSCS"/>
          <w:color w:val="000000"/>
        </w:rPr>
      </w:pPr>
    </w:p>
    <w:p w:rsidR="00460C76" w:rsidRPr="006A4E71" w:rsidRDefault="00460C76" w:rsidP="0045378D">
      <w:pPr>
        <w:tabs>
          <w:tab w:val="left" w:pos="0"/>
          <w:tab w:val="left" w:pos="720"/>
          <w:tab w:val="left" w:pos="990"/>
        </w:tabs>
        <w:ind w:left="1440"/>
        <w:rPr>
          <w:rFonts w:eastAsia="@MingLiU_HKSCS"/>
          <w:color w:val="000000"/>
        </w:rPr>
      </w:pPr>
      <w:r w:rsidRPr="006A4E71">
        <w:t>Report forms are mailed to respondents at the end of each calendar quarter</w:t>
      </w:r>
      <w:r w:rsidR="00F67BD8" w:rsidRPr="006A4E71">
        <w:t xml:space="preserve">. </w:t>
      </w:r>
      <w:r w:rsidRPr="006A4E71">
        <w:t>They are expected to be completed 10 days after receipt</w:t>
      </w:r>
      <w:r w:rsidR="00F67BD8" w:rsidRPr="006A4E71">
        <w:t xml:space="preserve">. </w:t>
      </w:r>
      <w:r w:rsidRPr="006A4E71">
        <w:t>Respondents have the option of reporting by mail, Internet, telephone, or by facsimile</w:t>
      </w:r>
      <w:r w:rsidR="00F67BD8" w:rsidRPr="006A4E71">
        <w:t xml:space="preserve">. </w:t>
      </w:r>
    </w:p>
    <w:p w:rsidR="00C64B3D" w:rsidRPr="006A4E71" w:rsidRDefault="00C64B3D" w:rsidP="00BF6078">
      <w:pPr>
        <w:ind w:left="1350"/>
        <w:rPr>
          <w:rFonts w:eastAsia="@MingLiU_HKSCS"/>
          <w:color w:val="000000"/>
          <w:sz w:val="23"/>
          <w:szCs w:val="23"/>
        </w:rPr>
      </w:pPr>
    </w:p>
    <w:p w:rsidR="00921841" w:rsidRPr="006A4E71" w:rsidRDefault="00921841" w:rsidP="0096649B">
      <w:pPr>
        <w:ind w:left="720"/>
        <w:rPr>
          <w:rFonts w:eastAsia="@MingLiU_HKSCS"/>
          <w:color w:val="000000"/>
        </w:rPr>
      </w:pPr>
      <w:r w:rsidRPr="006A4E71">
        <w:rPr>
          <w:rFonts w:eastAsia="@MingLiU_HKSCS"/>
          <w:b/>
          <w:bCs/>
          <w:color w:val="000000"/>
        </w:rPr>
        <w:t>3</w:t>
      </w:r>
      <w:r w:rsidRPr="006A4E71">
        <w:rPr>
          <w:rFonts w:eastAsia="@MingLiU_HKSCS"/>
          <w:color w:val="000000"/>
        </w:rPr>
        <w:t>.</w:t>
      </w:r>
      <w:r w:rsidRPr="006A4E71">
        <w:rPr>
          <w:rFonts w:eastAsia="@MingLiU_HKSCS"/>
          <w:color w:val="000000"/>
        </w:rPr>
        <w:tab/>
      </w:r>
      <w:r w:rsidRPr="006A4E71">
        <w:rPr>
          <w:rFonts w:eastAsia="@MingLiU_HKSCS"/>
          <w:b/>
          <w:bCs/>
          <w:color w:val="000000"/>
          <w:u w:val="single"/>
        </w:rPr>
        <w:t>Methods to Maximize Response</w:t>
      </w:r>
    </w:p>
    <w:p w:rsidR="00921841" w:rsidRPr="006A4E71" w:rsidRDefault="00921841" w:rsidP="00BF6078">
      <w:pPr>
        <w:ind w:left="1350" w:hanging="1350"/>
        <w:rPr>
          <w:rFonts w:eastAsia="@MingLiU_HKSCS"/>
          <w:color w:val="000000"/>
        </w:rPr>
      </w:pPr>
    </w:p>
    <w:p w:rsidR="00074EA9" w:rsidRPr="006A4E71" w:rsidRDefault="00921841" w:rsidP="0096649B">
      <w:pPr>
        <w:ind w:left="1440"/>
        <w:rPr>
          <w:rFonts w:eastAsia="@MingLiU_HKSCS"/>
          <w:color w:val="000000"/>
        </w:rPr>
      </w:pPr>
      <w:r w:rsidRPr="006A4E71">
        <w:rPr>
          <w:rFonts w:eastAsia="@MingLiU_HKSCS"/>
          <w:color w:val="000000"/>
        </w:rPr>
        <w:lastRenderedPageBreak/>
        <w:t>The Census Bureau will take the following actions to maximize response rates:</w:t>
      </w:r>
    </w:p>
    <w:p w:rsidR="0096649B" w:rsidRPr="006A4E71" w:rsidRDefault="0096649B" w:rsidP="0096649B">
      <w:pPr>
        <w:ind w:left="1440"/>
        <w:rPr>
          <w:rFonts w:eastAsia="@MingLiU_HKSCS"/>
          <w:color w:val="000000"/>
        </w:rPr>
      </w:pPr>
    </w:p>
    <w:p w:rsidR="00074EA9" w:rsidRPr="006A4E71" w:rsidRDefault="00921841" w:rsidP="0096649B">
      <w:pPr>
        <w:pStyle w:val="ListParagraph"/>
        <w:numPr>
          <w:ilvl w:val="0"/>
          <w:numId w:val="8"/>
        </w:numPr>
        <w:ind w:left="1800"/>
        <w:rPr>
          <w:rFonts w:eastAsia="@MingLiU_HKSCS"/>
          <w:color w:val="000000"/>
        </w:rPr>
      </w:pPr>
      <w:r w:rsidRPr="006A4E71">
        <w:rPr>
          <w:rFonts w:eastAsia="@MingLiU_HKSCS"/>
          <w:color w:val="000000"/>
        </w:rPr>
        <w:t>Customize mailing arrangements for selected large firms</w:t>
      </w:r>
    </w:p>
    <w:p w:rsidR="00074EA9" w:rsidRPr="006A4E71" w:rsidRDefault="00921841" w:rsidP="0096649B">
      <w:pPr>
        <w:pStyle w:val="ListParagraph"/>
        <w:numPr>
          <w:ilvl w:val="0"/>
          <w:numId w:val="8"/>
        </w:numPr>
        <w:ind w:left="1800"/>
        <w:rPr>
          <w:rFonts w:eastAsia="@MingLiU_HKSCS"/>
          <w:color w:val="000000"/>
        </w:rPr>
      </w:pPr>
      <w:r w:rsidRPr="006A4E71">
        <w:rPr>
          <w:rFonts w:eastAsia="@MingLiU_HKSCS"/>
          <w:color w:val="000000"/>
        </w:rPr>
        <w:t>Conduct outside consultations</w:t>
      </w:r>
    </w:p>
    <w:p w:rsidR="00074EA9" w:rsidRPr="006A4E71" w:rsidRDefault="00921841" w:rsidP="0096649B">
      <w:pPr>
        <w:pStyle w:val="ListParagraph"/>
        <w:numPr>
          <w:ilvl w:val="0"/>
          <w:numId w:val="8"/>
        </w:numPr>
        <w:ind w:left="1800"/>
        <w:rPr>
          <w:rFonts w:eastAsia="@MingLiU_HKSCS"/>
          <w:color w:val="000000"/>
        </w:rPr>
      </w:pPr>
      <w:r w:rsidRPr="006A4E71">
        <w:rPr>
          <w:rFonts w:eastAsia="@MingLiU_HKSCS"/>
          <w:color w:val="000000"/>
        </w:rPr>
        <w:t>Visit companies</w:t>
      </w:r>
    </w:p>
    <w:p w:rsidR="00921841" w:rsidRPr="006A4E71" w:rsidRDefault="00921841" w:rsidP="0096649B">
      <w:pPr>
        <w:pStyle w:val="ListParagraph"/>
        <w:numPr>
          <w:ilvl w:val="0"/>
          <w:numId w:val="8"/>
        </w:numPr>
        <w:ind w:left="1800"/>
        <w:rPr>
          <w:rFonts w:eastAsia="@MingLiU_HKSCS"/>
          <w:color w:val="000000"/>
        </w:rPr>
      </w:pPr>
      <w:r w:rsidRPr="006A4E71">
        <w:rPr>
          <w:rFonts w:eastAsia="@MingLiU_HKSCS"/>
          <w:color w:val="000000"/>
        </w:rPr>
        <w:t>Offer Internet reporting</w:t>
      </w:r>
    </w:p>
    <w:p w:rsidR="00074EA9" w:rsidRPr="006A4E71" w:rsidRDefault="00074EA9" w:rsidP="0096649B">
      <w:pPr>
        <w:pStyle w:val="ListParagraph"/>
        <w:numPr>
          <w:ilvl w:val="0"/>
          <w:numId w:val="8"/>
        </w:numPr>
        <w:ind w:left="1800"/>
        <w:rPr>
          <w:rFonts w:eastAsia="@MingLiU_HKSCS"/>
          <w:color w:val="000000"/>
        </w:rPr>
      </w:pPr>
      <w:r w:rsidRPr="006A4E71">
        <w:rPr>
          <w:rFonts w:eastAsia="@MingLiU_HKSCS"/>
          <w:color w:val="000000"/>
        </w:rPr>
        <w:t>Customize computer-imprinted instructions to clarify criteria for selected industries</w:t>
      </w:r>
    </w:p>
    <w:p w:rsidR="00074EA9" w:rsidRPr="006A4E71" w:rsidRDefault="00654538" w:rsidP="0096649B">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Provide a Web site with responses to F</w:t>
      </w:r>
      <w:r w:rsidR="00921841" w:rsidRPr="006A4E71">
        <w:rPr>
          <w:rFonts w:eastAsia="@MingLiU_HKSCS"/>
          <w:color w:val="000000"/>
        </w:rPr>
        <w:t xml:space="preserve">requently </w:t>
      </w:r>
      <w:r w:rsidRPr="006A4E71">
        <w:rPr>
          <w:rFonts w:eastAsia="@MingLiU_HKSCS"/>
          <w:color w:val="000000"/>
        </w:rPr>
        <w:t>A</w:t>
      </w:r>
      <w:r w:rsidR="00921841" w:rsidRPr="006A4E71">
        <w:rPr>
          <w:rFonts w:eastAsia="@MingLiU_HKSCS"/>
          <w:color w:val="000000"/>
        </w:rPr>
        <w:t xml:space="preserve">sked </w:t>
      </w:r>
      <w:r w:rsidRPr="006A4E71">
        <w:rPr>
          <w:rFonts w:eastAsia="@MingLiU_HKSCS"/>
          <w:color w:val="000000"/>
        </w:rPr>
        <w:t>Q</w:t>
      </w:r>
      <w:r w:rsidR="00921841" w:rsidRPr="006A4E71">
        <w:rPr>
          <w:rFonts w:eastAsia="@MingLiU_HKSCS"/>
          <w:color w:val="000000"/>
        </w:rPr>
        <w:t>uestions</w:t>
      </w:r>
    </w:p>
    <w:p w:rsidR="00074EA9" w:rsidRPr="006A4E71" w:rsidRDefault="00921841" w:rsidP="0096649B">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Plan follow-up ac</w:t>
      </w:r>
      <w:r w:rsidR="00654538" w:rsidRPr="006A4E71">
        <w:rPr>
          <w:rFonts w:eastAsia="@MingLiU_HKSCS"/>
          <w:color w:val="000000"/>
        </w:rPr>
        <w:t>tions to contact delinquent respondent</w:t>
      </w:r>
      <w:r w:rsidRPr="006A4E71">
        <w:rPr>
          <w:rFonts w:eastAsia="@MingLiU_HKSCS"/>
          <w:color w:val="000000"/>
        </w:rPr>
        <w:t>s</w:t>
      </w:r>
    </w:p>
    <w:p w:rsidR="00074EA9" w:rsidRPr="006A4E71" w:rsidRDefault="00921841" w:rsidP="0096649B">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Provide a facsimile option to submit form</w:t>
      </w:r>
    </w:p>
    <w:p w:rsidR="00921841" w:rsidRPr="006A4E71" w:rsidRDefault="00921841" w:rsidP="0096649B">
      <w:pPr>
        <w:pStyle w:val="Level1"/>
        <w:numPr>
          <w:ilvl w:val="0"/>
          <w:numId w:val="8"/>
        </w:numPr>
        <w:tabs>
          <w:tab w:val="left" w:pos="1800"/>
          <w:tab w:val="left" w:pos="4140"/>
          <w:tab w:val="left" w:pos="4590"/>
        </w:tabs>
        <w:ind w:left="1800"/>
        <w:rPr>
          <w:rFonts w:eastAsia="@MingLiU_HKSCS"/>
          <w:color w:val="000000"/>
        </w:rPr>
      </w:pPr>
      <w:r w:rsidRPr="006A4E71">
        <w:rPr>
          <w:rFonts w:eastAsia="@MingLiU_HKSCS"/>
          <w:color w:val="000000"/>
        </w:rPr>
        <w:t>Provide a toll-free number that companies can call for assistance</w:t>
      </w:r>
    </w:p>
    <w:p w:rsidR="00921841" w:rsidRPr="006A4E71" w:rsidRDefault="00921841" w:rsidP="00BF6078">
      <w:pPr>
        <w:ind w:left="1350" w:firstLine="720"/>
        <w:rPr>
          <w:rFonts w:eastAsia="@MingLiU_HKSCS"/>
          <w:color w:val="000000"/>
        </w:rPr>
      </w:pPr>
    </w:p>
    <w:p w:rsidR="00921841" w:rsidRPr="006A4E71" w:rsidRDefault="00921841" w:rsidP="00772F82">
      <w:pPr>
        <w:rPr>
          <w:rFonts w:eastAsia="@MingLiU_HKSCS"/>
          <w:color w:val="000000"/>
        </w:rPr>
        <w:sectPr w:rsidR="00921841" w:rsidRPr="006A4E71" w:rsidSect="00972E81">
          <w:footerReference w:type="default" r:id="rId12"/>
          <w:type w:val="continuous"/>
          <w:pgSz w:w="12240" w:h="15840"/>
          <w:pgMar w:top="1260" w:right="1350" w:bottom="1440" w:left="1440" w:header="1440" w:footer="720" w:gutter="0"/>
          <w:cols w:space="720"/>
          <w:noEndnote/>
          <w:docGrid w:linePitch="326"/>
        </w:sectPr>
      </w:pPr>
    </w:p>
    <w:p w:rsidR="00921841" w:rsidRPr="006A4E71" w:rsidRDefault="00921841" w:rsidP="0096649B">
      <w:pPr>
        <w:ind w:left="1440"/>
        <w:rPr>
          <w:rFonts w:eastAsia="@MingLiU_HKSCS"/>
          <w:color w:val="000000"/>
        </w:rPr>
      </w:pPr>
      <w:r w:rsidRPr="006A4E71">
        <w:rPr>
          <w:rFonts w:eastAsia="@MingLiU_HKSCS"/>
          <w:color w:val="000000"/>
        </w:rPr>
        <w:lastRenderedPageBreak/>
        <w:t>In instances where the survey coverage requires obtaining data from various subsidiaries or operating units of the company, specialized arrangements will be established to mail separate forms to each subsidiary or operating unit of the company</w:t>
      </w:r>
      <w:r w:rsidR="00F67BD8" w:rsidRPr="006A4E71">
        <w:rPr>
          <w:rFonts w:eastAsia="@MingLiU_HKSCS"/>
          <w:color w:val="000000"/>
        </w:rPr>
        <w:t xml:space="preserve">. </w:t>
      </w:r>
      <w:r w:rsidRPr="006A4E71">
        <w:rPr>
          <w:rFonts w:eastAsia="@MingLiU_HKSCS"/>
          <w:color w:val="000000"/>
        </w:rPr>
        <w:t>Customized mailings of this type have proven to be effective in obtaining more timely response and thus reducing follow-up costs, minimizing errors in reporting that result from coverage problems and reducing respondent burden.</w:t>
      </w:r>
      <w:r w:rsidRPr="006A4E71">
        <w:rPr>
          <w:rFonts w:eastAsia="@MingLiU_HKSCS"/>
          <w:color w:val="000000"/>
        </w:rPr>
        <w:tab/>
      </w:r>
    </w:p>
    <w:p w:rsidR="00074EA9" w:rsidRPr="006A4E71" w:rsidRDefault="00074EA9" w:rsidP="0096649B">
      <w:pPr>
        <w:ind w:left="1440"/>
        <w:rPr>
          <w:rFonts w:eastAsia="@MingLiU_HKSCS"/>
          <w:color w:val="000000"/>
        </w:rPr>
      </w:pPr>
    </w:p>
    <w:p w:rsidR="00921841" w:rsidRPr="006A4E71" w:rsidRDefault="00412C57" w:rsidP="0096649B">
      <w:pPr>
        <w:ind w:left="1440"/>
        <w:rPr>
          <w:rFonts w:eastAsia="@MingLiU_HKSCS"/>
          <w:color w:val="000000"/>
        </w:rPr>
      </w:pPr>
      <w:r w:rsidRPr="006A4E71">
        <w:rPr>
          <w:rFonts w:eastAsia="@MingLiU_HKSCS"/>
          <w:color w:val="000000"/>
        </w:rPr>
        <w:t>F</w:t>
      </w:r>
      <w:r w:rsidR="00921841" w:rsidRPr="006A4E71">
        <w:rPr>
          <w:rFonts w:eastAsia="@MingLiU_HKSCS"/>
          <w:color w:val="000000"/>
        </w:rPr>
        <w:t>ollow-up actions with approximate time frames will be taken for delinquent companies in the QSS.</w:t>
      </w:r>
      <w:r w:rsidRPr="006A4E71">
        <w:rPr>
          <w:rFonts w:eastAsia="@MingLiU_HKSCS"/>
          <w:color w:val="000000"/>
        </w:rPr>
        <w:t xml:space="preserve"> </w:t>
      </w:r>
      <w:r w:rsidR="00921841" w:rsidRPr="006A4E71">
        <w:rPr>
          <w:rFonts w:eastAsia="@MingLiU_HKSCS"/>
          <w:color w:val="000000"/>
        </w:rPr>
        <w:t>The facsimile reminder is conducted one day after the due date on the mail form</w:t>
      </w:r>
      <w:r w:rsidR="00F67BD8" w:rsidRPr="006A4E71">
        <w:rPr>
          <w:rFonts w:eastAsia="@MingLiU_HKSCS"/>
          <w:color w:val="000000"/>
        </w:rPr>
        <w:t xml:space="preserve">. </w:t>
      </w:r>
      <w:r w:rsidR="00921841" w:rsidRPr="006A4E71">
        <w:rPr>
          <w:rFonts w:eastAsia="@MingLiU_HKSCS"/>
          <w:color w:val="000000"/>
        </w:rPr>
        <w:t xml:space="preserve">The facsimile form </w:t>
      </w:r>
      <w:r w:rsidR="00F04238">
        <w:rPr>
          <w:rFonts w:eastAsia="@MingLiU_HKSCS"/>
          <w:color w:val="000000"/>
        </w:rPr>
        <w:t xml:space="preserve">is due in </w:t>
      </w:r>
      <w:r w:rsidR="00921841" w:rsidRPr="006A4E71">
        <w:rPr>
          <w:rFonts w:eastAsia="@MingLiU_HKSCS"/>
          <w:color w:val="000000"/>
        </w:rPr>
        <w:t xml:space="preserve">5 business days, and telephone follow-up </w:t>
      </w:r>
      <w:r w:rsidR="00654538" w:rsidRPr="006A4E71">
        <w:rPr>
          <w:rFonts w:eastAsia="@MingLiU_HKSCS"/>
          <w:color w:val="000000"/>
        </w:rPr>
        <w:t>is one day after due date on facsimile</w:t>
      </w:r>
      <w:r w:rsidR="00921841" w:rsidRPr="006A4E71">
        <w:rPr>
          <w:rFonts w:eastAsia="@MingLiU_HKSCS"/>
          <w:color w:val="000000"/>
        </w:rPr>
        <w:t xml:space="preserve"> form.</w:t>
      </w:r>
    </w:p>
    <w:p w:rsidR="00921841" w:rsidRPr="006A4E71" w:rsidRDefault="00921841" w:rsidP="0096649B">
      <w:pPr>
        <w:ind w:left="1440" w:hanging="1350"/>
        <w:rPr>
          <w:rFonts w:eastAsia="@MingLiU_HKSCS"/>
          <w:color w:val="000000"/>
        </w:rPr>
      </w:pPr>
    </w:p>
    <w:p w:rsidR="00921841" w:rsidRPr="006A4E71" w:rsidRDefault="00921841" w:rsidP="0096649B">
      <w:pPr>
        <w:ind w:left="1440"/>
        <w:rPr>
          <w:rFonts w:eastAsia="@MingLiU_HKSCS"/>
          <w:color w:val="000000"/>
        </w:rPr>
      </w:pPr>
      <w:r w:rsidRPr="006A4E71">
        <w:rPr>
          <w:rFonts w:eastAsia="@MingLiU_HKSCS"/>
          <w:color w:val="000000"/>
        </w:rPr>
        <w:t>In addition to the traditional method of reporting (mail-back), the QSS provides respondents the option of reporting on-line (</w:t>
      </w:r>
      <w:r w:rsidR="00E01CB5" w:rsidRPr="006A4E71">
        <w:rPr>
          <w:rFonts w:eastAsia="@MingLiU_HKSCS"/>
          <w:color w:val="000000"/>
        </w:rPr>
        <w:t>Centurion</w:t>
      </w:r>
      <w:r w:rsidRPr="006A4E71">
        <w:rPr>
          <w:rFonts w:eastAsia="@MingLiU_HKSCS"/>
          <w:color w:val="000000"/>
        </w:rPr>
        <w:t>), by telephone, or by facsimile</w:t>
      </w:r>
      <w:r w:rsidR="00F67BD8" w:rsidRPr="006A4E71">
        <w:rPr>
          <w:rFonts w:eastAsia="@MingLiU_HKSCS"/>
          <w:color w:val="000000"/>
        </w:rPr>
        <w:t xml:space="preserve">. </w:t>
      </w:r>
      <w:r w:rsidRPr="006A4E71">
        <w:rPr>
          <w:rFonts w:eastAsia="@MingLiU_HKSCS"/>
          <w:color w:val="000000"/>
        </w:rPr>
        <w:t>Such options have provided an incentive for firms to report the required information in the QSS</w:t>
      </w:r>
      <w:r w:rsidR="00F67BD8" w:rsidRPr="006A4E71">
        <w:rPr>
          <w:rFonts w:eastAsia="@MingLiU_HKSCS"/>
          <w:color w:val="000000"/>
        </w:rPr>
        <w:t xml:space="preserve">. </w:t>
      </w:r>
      <w:r w:rsidRPr="006A4E71">
        <w:rPr>
          <w:rFonts w:eastAsia="@MingLiU_HKSCS"/>
          <w:color w:val="000000"/>
        </w:rPr>
        <w:t>As a result, historical trend patterns yield a report response of approximately 80 percent.</w:t>
      </w:r>
    </w:p>
    <w:p w:rsidR="00921841" w:rsidRPr="006A4E71" w:rsidRDefault="00921841" w:rsidP="00BF6078">
      <w:pPr>
        <w:ind w:left="1350" w:hanging="1350"/>
        <w:rPr>
          <w:rFonts w:eastAsia="@MingLiU_HKSCS"/>
          <w:b/>
          <w:bCs/>
          <w:color w:val="000000"/>
        </w:rPr>
      </w:pPr>
    </w:p>
    <w:p w:rsidR="00921841" w:rsidRPr="006A4E71" w:rsidRDefault="00921841" w:rsidP="0096649B">
      <w:pPr>
        <w:ind w:left="1440" w:hanging="720"/>
        <w:rPr>
          <w:rFonts w:eastAsia="@MingLiU_HKSCS"/>
          <w:color w:val="000000"/>
        </w:rPr>
      </w:pPr>
      <w:r w:rsidRPr="006A4E71">
        <w:rPr>
          <w:rFonts w:eastAsia="@MingLiU_HKSCS"/>
          <w:b/>
          <w:bCs/>
          <w:color w:val="000000"/>
        </w:rPr>
        <w:t>4</w:t>
      </w:r>
      <w:r w:rsidRPr="006A4E71">
        <w:rPr>
          <w:rFonts w:eastAsia="@MingLiU_HKSCS"/>
          <w:color w:val="000000"/>
        </w:rPr>
        <w:t>.</w:t>
      </w:r>
      <w:r w:rsidRPr="006A4E71">
        <w:rPr>
          <w:rFonts w:eastAsia="@MingLiU_HKSCS"/>
          <w:color w:val="000000"/>
        </w:rPr>
        <w:tab/>
      </w:r>
      <w:r w:rsidRPr="006A4E71">
        <w:rPr>
          <w:rFonts w:eastAsia="@MingLiU_HKSCS"/>
          <w:b/>
          <w:bCs/>
          <w:color w:val="000000"/>
          <w:u w:val="single"/>
        </w:rPr>
        <w:t>Tests of Procedures</w:t>
      </w:r>
      <w:r w:rsidR="00654538" w:rsidRPr="006A4E71">
        <w:rPr>
          <w:rFonts w:eastAsia="@MingLiU_HKSCS"/>
          <w:b/>
          <w:bCs/>
          <w:color w:val="000000"/>
          <w:u w:val="single"/>
        </w:rPr>
        <w:t xml:space="preserve"> or Methods</w:t>
      </w:r>
    </w:p>
    <w:p w:rsidR="00921841" w:rsidRPr="006A4E71" w:rsidRDefault="00921841" w:rsidP="00BF6078">
      <w:pPr>
        <w:ind w:left="1350" w:hanging="1350"/>
        <w:rPr>
          <w:rFonts w:eastAsia="@MingLiU_HKSCS"/>
          <w:color w:val="000000"/>
        </w:rPr>
      </w:pPr>
    </w:p>
    <w:p w:rsidR="00921841" w:rsidRDefault="00921841" w:rsidP="0096649B">
      <w:pPr>
        <w:ind w:left="1440"/>
        <w:rPr>
          <w:rFonts w:eastAsia="@MingLiU_HKSCS"/>
          <w:color w:val="000000"/>
        </w:rPr>
      </w:pPr>
      <w:r w:rsidRPr="006A4E71">
        <w:rPr>
          <w:rFonts w:eastAsia="@MingLiU_HKSCS"/>
          <w:color w:val="000000"/>
        </w:rPr>
        <w:t>The Census Bureau will use procedures based on the results and experiences gained during cognitive interviewing of the QSS, as well as the considerable body of experience with related economic censuses and surveys.</w:t>
      </w:r>
      <w:r w:rsidR="0095474E">
        <w:rPr>
          <w:rFonts w:eastAsia="@MingLiU_HKSCS"/>
          <w:color w:val="000000"/>
        </w:rPr>
        <w:t xml:space="preserve"> </w:t>
      </w:r>
    </w:p>
    <w:p w:rsidR="00967101" w:rsidRDefault="00967101" w:rsidP="0096649B">
      <w:pPr>
        <w:ind w:left="1440"/>
        <w:rPr>
          <w:rFonts w:eastAsia="@MingLiU_HKSCS"/>
          <w:color w:val="000000"/>
        </w:rPr>
      </w:pPr>
    </w:p>
    <w:p w:rsidR="00F60CBD" w:rsidRDefault="00F60CBD" w:rsidP="0096649B">
      <w:pPr>
        <w:ind w:left="1440"/>
        <w:rPr>
          <w:rFonts w:eastAsia="@MingLiU_HKSCS"/>
          <w:color w:val="000000"/>
        </w:rPr>
      </w:pPr>
      <w:r>
        <w:rPr>
          <w:rFonts w:eastAsia="@MingLiU_HKSCS"/>
          <w:color w:val="000000"/>
        </w:rPr>
        <w:t xml:space="preserve">In 2003, survey representatives conducted initial testing with potential respondents across the country covering </w:t>
      </w:r>
      <w:r w:rsidR="004741E8">
        <w:rPr>
          <w:rFonts w:eastAsia="@MingLiU_HKSCS"/>
          <w:color w:val="000000"/>
        </w:rPr>
        <w:t xml:space="preserve">a range of </w:t>
      </w:r>
      <w:r>
        <w:rPr>
          <w:rFonts w:eastAsia="@MingLiU_HKSCS"/>
          <w:color w:val="000000"/>
        </w:rPr>
        <w:t>topics including the due date, clarity of form instructions, ease of obtaining the requested data, and electronic reporting.</w:t>
      </w:r>
    </w:p>
    <w:p w:rsidR="00F2332F" w:rsidRDefault="00F2332F" w:rsidP="0096649B">
      <w:pPr>
        <w:ind w:left="1440"/>
        <w:rPr>
          <w:rFonts w:eastAsia="@MingLiU_HKSCS"/>
          <w:color w:val="000000"/>
        </w:rPr>
      </w:pPr>
    </w:p>
    <w:p w:rsidR="00F2332F" w:rsidRDefault="00F2332F" w:rsidP="0096649B">
      <w:pPr>
        <w:ind w:left="1440"/>
      </w:pPr>
      <w:r>
        <w:rPr>
          <w:rFonts w:eastAsia="@MingLiU_HKSCS"/>
          <w:color w:val="000000"/>
        </w:rPr>
        <w:t xml:space="preserve">In </w:t>
      </w:r>
      <w:r w:rsidR="004741E8">
        <w:rPr>
          <w:rFonts w:eastAsia="@MingLiU_HKSCS"/>
          <w:color w:val="000000"/>
        </w:rPr>
        <w:t>mid-</w:t>
      </w:r>
      <w:r>
        <w:rPr>
          <w:rFonts w:eastAsia="@MingLiU_HKSCS"/>
          <w:color w:val="000000"/>
        </w:rPr>
        <w:t>2006</w:t>
      </w:r>
      <w:r w:rsidR="00CC00E5">
        <w:rPr>
          <w:rFonts w:eastAsia="@MingLiU_HKSCS"/>
          <w:color w:val="000000"/>
        </w:rPr>
        <w:t>, as plans for an expansion of the QSS were underway, survey representatives</w:t>
      </w:r>
      <w:r w:rsidR="002C42BC">
        <w:rPr>
          <w:rFonts w:eastAsia="@MingLiU_HKSCS"/>
          <w:color w:val="000000"/>
        </w:rPr>
        <w:t xml:space="preserve"> </w:t>
      </w:r>
      <w:r w:rsidR="004741E8">
        <w:rPr>
          <w:rFonts w:eastAsia="@MingLiU_HKSCS"/>
          <w:color w:val="000000"/>
        </w:rPr>
        <w:t xml:space="preserve">conducted another round of testing </w:t>
      </w:r>
      <w:r w:rsidR="002C42BC">
        <w:rPr>
          <w:rFonts w:eastAsia="@MingLiU_HKSCS"/>
          <w:color w:val="000000"/>
        </w:rPr>
        <w:t xml:space="preserve">with companies that would be new to the survey as well as companies who would be getting additional forms </w:t>
      </w:r>
      <w:r w:rsidR="00FC3707">
        <w:rPr>
          <w:rFonts w:eastAsia="@MingLiU_HKSCS"/>
          <w:color w:val="000000"/>
        </w:rPr>
        <w:t>because</w:t>
      </w:r>
      <w:r w:rsidR="002C42BC">
        <w:rPr>
          <w:rFonts w:eastAsia="@MingLiU_HKSCS"/>
          <w:color w:val="000000"/>
        </w:rPr>
        <w:t xml:space="preserve"> of the expansion. The goals of these meetings were to </w:t>
      </w:r>
      <w:r w:rsidR="002C42BC">
        <w:t xml:space="preserve">get feedback on </w:t>
      </w:r>
      <w:r w:rsidR="002C42BC">
        <w:lastRenderedPageBreak/>
        <w:t xml:space="preserve">ease of reporting, clarify data items and </w:t>
      </w:r>
      <w:r w:rsidR="006F5BA9">
        <w:t>ensure</w:t>
      </w:r>
      <w:r w:rsidR="002C42BC">
        <w:t xml:space="preserve"> that all definitions are understood, discuss the ability to report for the desired reference period (fiscal versus calendar quarter), and promote the survey and online reporting capability.</w:t>
      </w:r>
    </w:p>
    <w:p w:rsidR="002C42BC" w:rsidRDefault="002C42BC" w:rsidP="0096649B">
      <w:pPr>
        <w:ind w:left="1440"/>
        <w:rPr>
          <w:rFonts w:eastAsia="@MingLiU_HKSCS"/>
          <w:color w:val="000000"/>
        </w:rPr>
      </w:pPr>
    </w:p>
    <w:p w:rsidR="002C42BC" w:rsidRDefault="002C42BC" w:rsidP="0096649B">
      <w:pPr>
        <w:ind w:left="1440"/>
        <w:rPr>
          <w:rFonts w:eastAsia="Times New Roman" w:cstheme="minorHAnsi"/>
        </w:rPr>
      </w:pPr>
      <w:r>
        <w:rPr>
          <w:rFonts w:eastAsia="@MingLiU_HKSCS"/>
          <w:color w:val="000000"/>
        </w:rPr>
        <w:t xml:space="preserve">In </w:t>
      </w:r>
      <w:r w:rsidR="004741E8">
        <w:rPr>
          <w:rFonts w:eastAsia="@MingLiU_HKSCS"/>
          <w:color w:val="000000"/>
        </w:rPr>
        <w:t xml:space="preserve">early </w:t>
      </w:r>
      <w:r>
        <w:rPr>
          <w:rFonts w:eastAsia="@MingLiU_HKSCS"/>
          <w:color w:val="000000"/>
        </w:rPr>
        <w:t>2012, another round of testi</w:t>
      </w:r>
      <w:r w:rsidR="004741E8">
        <w:rPr>
          <w:rFonts w:eastAsia="@MingLiU_HKSCS"/>
          <w:color w:val="000000"/>
        </w:rPr>
        <w:t xml:space="preserve">ng was conducted </w:t>
      </w:r>
      <w:r w:rsidR="004741E8" w:rsidRPr="005A50CC">
        <w:rPr>
          <w:rFonts w:eastAsia="Times New Roman" w:cstheme="minorHAnsi"/>
        </w:rPr>
        <w:t>to evaluate proposed questions on our new accommodation and finance forms</w:t>
      </w:r>
      <w:r w:rsidR="004741E8">
        <w:rPr>
          <w:rFonts w:eastAsia="Times New Roman" w:cstheme="minorHAnsi"/>
        </w:rPr>
        <w:t xml:space="preserve">. </w:t>
      </w:r>
      <w:r w:rsidR="004741E8" w:rsidRPr="005A50CC">
        <w:rPr>
          <w:rFonts w:eastAsia="Times New Roman" w:cstheme="minorHAnsi"/>
        </w:rPr>
        <w:t xml:space="preserve">These interviews </w:t>
      </w:r>
      <w:r w:rsidR="00967101">
        <w:rPr>
          <w:rFonts w:eastAsia="Times New Roman" w:cstheme="minorHAnsi"/>
        </w:rPr>
        <w:t>aimed to gain</w:t>
      </w:r>
      <w:r w:rsidR="004741E8" w:rsidRPr="005A50CC">
        <w:rPr>
          <w:rFonts w:eastAsia="Times New Roman" w:cstheme="minorHAnsi"/>
        </w:rPr>
        <w:t xml:space="preserve"> perspective on respondents</w:t>
      </w:r>
      <w:r w:rsidR="006F5BA9">
        <w:rPr>
          <w:rFonts w:eastAsia="Times New Roman" w:cstheme="minorHAnsi"/>
        </w:rPr>
        <w:t>’</w:t>
      </w:r>
      <w:r w:rsidR="004741E8" w:rsidRPr="005A50CC">
        <w:rPr>
          <w:rFonts w:eastAsia="Times New Roman" w:cstheme="minorHAnsi"/>
        </w:rPr>
        <w:t xml:space="preserve"> interpretation</w:t>
      </w:r>
      <w:r w:rsidR="006F5BA9">
        <w:rPr>
          <w:rFonts w:eastAsia="Times New Roman" w:cstheme="minorHAnsi"/>
        </w:rPr>
        <w:t>s</w:t>
      </w:r>
      <w:r w:rsidR="004741E8" w:rsidRPr="005A50CC">
        <w:rPr>
          <w:rFonts w:eastAsia="Times New Roman" w:cstheme="minorHAnsi"/>
        </w:rPr>
        <w:t xml:space="preserve"> of </w:t>
      </w:r>
      <w:r w:rsidR="004741E8">
        <w:rPr>
          <w:rFonts w:eastAsia="Times New Roman" w:cstheme="minorHAnsi"/>
        </w:rPr>
        <w:t>form</w:t>
      </w:r>
      <w:r w:rsidR="004741E8" w:rsidRPr="005A50CC">
        <w:rPr>
          <w:rFonts w:eastAsia="Times New Roman" w:cstheme="minorHAnsi"/>
        </w:rPr>
        <w:t xml:space="preserve"> questions, as well as their ability to report. The primary issues addressed during the course of the interview</w:t>
      </w:r>
      <w:r w:rsidR="00967101">
        <w:rPr>
          <w:rFonts w:eastAsia="Times New Roman" w:cstheme="minorHAnsi"/>
        </w:rPr>
        <w:t>s</w:t>
      </w:r>
      <w:r w:rsidR="004741E8" w:rsidRPr="005A50CC">
        <w:rPr>
          <w:rFonts w:eastAsia="Times New Roman" w:cstheme="minorHAnsi"/>
        </w:rPr>
        <w:t xml:space="preserve"> were item definitions, the burden imposed on companies, and the ability to report on a quarterly basis.</w:t>
      </w:r>
    </w:p>
    <w:p w:rsidR="004741E8" w:rsidRDefault="004741E8" w:rsidP="0096649B">
      <w:pPr>
        <w:ind w:left="1440"/>
        <w:rPr>
          <w:rFonts w:eastAsia="@MingLiU_HKSCS"/>
          <w:color w:val="000000"/>
        </w:rPr>
      </w:pPr>
    </w:p>
    <w:p w:rsidR="004741E8" w:rsidRPr="006A4E71" w:rsidRDefault="004741E8" w:rsidP="0096649B">
      <w:pPr>
        <w:ind w:left="1440"/>
        <w:rPr>
          <w:rFonts w:eastAsia="@MingLiU_HKSCS"/>
          <w:color w:val="000000"/>
        </w:rPr>
      </w:pPr>
      <w:r>
        <w:rPr>
          <w:rFonts w:eastAsia="@MingLiU_HKSCS"/>
          <w:color w:val="000000"/>
        </w:rPr>
        <w:t>Summary reports for each round of testing are available as Attachment 6.</w:t>
      </w:r>
    </w:p>
    <w:p w:rsidR="00921841" w:rsidRPr="006A4E71" w:rsidRDefault="00921841" w:rsidP="00BF6078">
      <w:pPr>
        <w:ind w:left="1350" w:hanging="1350"/>
        <w:rPr>
          <w:rFonts w:eastAsia="@MingLiU_HKSCS"/>
          <w:color w:val="000000"/>
        </w:rPr>
      </w:pPr>
    </w:p>
    <w:p w:rsidR="00921841" w:rsidRPr="006A4E71" w:rsidRDefault="00921841" w:rsidP="0096649B">
      <w:pPr>
        <w:tabs>
          <w:tab w:val="left" w:pos="2250"/>
        </w:tabs>
        <w:ind w:left="1440" w:hanging="720"/>
        <w:rPr>
          <w:rFonts w:eastAsia="@MingLiU_HKSCS"/>
          <w:color w:val="000000"/>
        </w:rPr>
      </w:pPr>
      <w:r w:rsidRPr="006A4E71">
        <w:rPr>
          <w:rFonts w:eastAsia="@MingLiU_HKSCS"/>
          <w:b/>
          <w:bCs/>
          <w:color w:val="000000"/>
        </w:rPr>
        <w:t>5.</w:t>
      </w:r>
      <w:r w:rsidRPr="006A4E71">
        <w:rPr>
          <w:rFonts w:eastAsia="@MingLiU_HKSCS"/>
          <w:b/>
          <w:bCs/>
          <w:color w:val="000000"/>
        </w:rPr>
        <w:tab/>
      </w:r>
      <w:r w:rsidRPr="006A4E71">
        <w:rPr>
          <w:rFonts w:eastAsia="@MingLiU_HKSCS"/>
          <w:b/>
          <w:bCs/>
          <w:color w:val="000000"/>
          <w:u w:val="single"/>
        </w:rPr>
        <w:t>Contacts for Statistical Aspects and Data Collection</w:t>
      </w:r>
    </w:p>
    <w:p w:rsidR="00921841" w:rsidRPr="006A4E71" w:rsidRDefault="00921841" w:rsidP="00BF6078">
      <w:pPr>
        <w:ind w:left="1350" w:hanging="1350"/>
        <w:rPr>
          <w:rFonts w:eastAsia="@MingLiU_HKSCS"/>
          <w:color w:val="000000"/>
        </w:rPr>
      </w:pPr>
    </w:p>
    <w:p w:rsidR="00921841" w:rsidRPr="006A4E71" w:rsidRDefault="00921841" w:rsidP="0096649B">
      <w:pPr>
        <w:ind w:left="1440"/>
        <w:rPr>
          <w:rFonts w:eastAsia="@MingLiU_HKSCS"/>
          <w:color w:val="000000"/>
        </w:rPr>
      </w:pPr>
      <w:r w:rsidRPr="006A4E71">
        <w:rPr>
          <w:rFonts w:eastAsia="@MingLiU_HKSCS"/>
          <w:color w:val="000000"/>
        </w:rPr>
        <w:t>Sample design and statistical methodology questions should be directed to</w:t>
      </w:r>
      <w:r w:rsidR="00A32B99">
        <w:rPr>
          <w:rFonts w:eastAsia="@MingLiU_HKSCS"/>
          <w:color w:val="000000"/>
        </w:rPr>
        <w:t xml:space="preserve"> Xijian Liu</w:t>
      </w:r>
      <w:r w:rsidRPr="006A4E71">
        <w:rPr>
          <w:rFonts w:eastAsia="@MingLiU_HKSCS"/>
          <w:color w:val="000000"/>
        </w:rPr>
        <w:t xml:space="preserve">, </w:t>
      </w:r>
      <w:r w:rsidR="00312F5B">
        <w:rPr>
          <w:rFonts w:eastAsia="@MingLiU_HKSCS"/>
          <w:color w:val="000000"/>
        </w:rPr>
        <w:t>Methodology Director for Retail, Wholesale, and Services Programs, Economic Statistical Methods Division</w:t>
      </w:r>
      <w:r w:rsidRPr="006A4E71">
        <w:rPr>
          <w:rFonts w:eastAsia="@MingLiU_HKSCS"/>
          <w:color w:val="000000"/>
        </w:rPr>
        <w:t xml:space="preserve">, </w:t>
      </w:r>
      <w:r w:rsidR="00E01CB5" w:rsidRPr="006A4E71">
        <w:rPr>
          <w:rFonts w:eastAsia="@MingLiU_HKSCS"/>
          <w:color w:val="000000"/>
        </w:rPr>
        <w:t>U.S. Census Bureau, 301-763-</w:t>
      </w:r>
      <w:r w:rsidR="00A32B99">
        <w:rPr>
          <w:rFonts w:eastAsia="@MingLiU_HKSCS"/>
          <w:color w:val="000000"/>
        </w:rPr>
        <w:t>4272</w:t>
      </w:r>
      <w:r w:rsidR="00F67BD8" w:rsidRPr="006A4E71">
        <w:rPr>
          <w:rFonts w:eastAsia="@MingLiU_HKSCS"/>
          <w:color w:val="000000"/>
        </w:rPr>
        <w:t xml:space="preserve">. </w:t>
      </w:r>
      <w:r w:rsidRPr="006A4E71">
        <w:rPr>
          <w:rFonts w:eastAsia="@MingLiU_HKSCS"/>
          <w:color w:val="000000"/>
        </w:rPr>
        <w:t xml:space="preserve">Direct all other questions to </w:t>
      </w:r>
      <w:r w:rsidR="00E04425">
        <w:rPr>
          <w:rFonts w:eastAsia="@MingLiU_HKSCS"/>
          <w:color w:val="000000"/>
        </w:rPr>
        <w:t>Mary C. Potter</w:t>
      </w:r>
      <w:r w:rsidRPr="006A4E71">
        <w:rPr>
          <w:rFonts w:eastAsia="@MingLiU_HKSCS"/>
          <w:color w:val="000000"/>
        </w:rPr>
        <w:t xml:space="preserve">, Assistant Division Chief for </w:t>
      </w:r>
      <w:r w:rsidR="00E04425">
        <w:rPr>
          <w:rFonts w:eastAsia="@MingLiU_HKSCS"/>
          <w:color w:val="000000"/>
        </w:rPr>
        <w:t>Manufacturing and Quarterly Indicator</w:t>
      </w:r>
      <w:r w:rsidRPr="006A4E71">
        <w:rPr>
          <w:rFonts w:eastAsia="@MingLiU_HKSCS"/>
          <w:color w:val="000000"/>
        </w:rPr>
        <w:t xml:space="preserve"> Programs, </w:t>
      </w:r>
      <w:r w:rsidR="00E04425">
        <w:rPr>
          <w:rFonts w:eastAsia="@MingLiU_HKSCS"/>
          <w:color w:val="000000"/>
        </w:rPr>
        <w:t>Economic Indicators</w:t>
      </w:r>
      <w:r w:rsidRPr="006A4E71">
        <w:rPr>
          <w:rFonts w:eastAsia="@MingLiU_HKSCS"/>
          <w:color w:val="000000"/>
        </w:rPr>
        <w:t xml:space="preserve"> Division, U.S. Census Bureau, 301-763-</w:t>
      </w:r>
      <w:r w:rsidR="00E04425">
        <w:rPr>
          <w:rFonts w:eastAsia="@MingLiU_HKSCS"/>
          <w:color w:val="000000"/>
        </w:rPr>
        <w:t>4207</w:t>
      </w:r>
      <w:r w:rsidRPr="006A4E71">
        <w:rPr>
          <w:rFonts w:eastAsia="@MingLiU_HKSCS"/>
          <w:color w:val="000000"/>
        </w:rPr>
        <w:t>.</w:t>
      </w:r>
    </w:p>
    <w:p w:rsidR="007142C8" w:rsidRPr="006A4E71" w:rsidRDefault="007142C8" w:rsidP="0096649B">
      <w:pPr>
        <w:ind w:left="1440"/>
        <w:rPr>
          <w:rFonts w:eastAsia="@MingLiU_HKSCS"/>
          <w:color w:val="000000"/>
        </w:rPr>
      </w:pPr>
    </w:p>
    <w:p w:rsidR="007142C8" w:rsidRPr="006A4E71" w:rsidRDefault="007142C8" w:rsidP="007142C8">
      <w:pPr>
        <w:rPr>
          <w:rFonts w:eastAsia="@MingLiU_HKSCS"/>
          <w:b/>
          <w:color w:val="000000"/>
        </w:rPr>
      </w:pPr>
      <w:r w:rsidRPr="006A4E71">
        <w:rPr>
          <w:rFonts w:eastAsia="@MingLiU_HKSCS"/>
          <w:b/>
          <w:color w:val="000000"/>
        </w:rPr>
        <w:t>List of Attachments</w:t>
      </w:r>
    </w:p>
    <w:p w:rsidR="007142C8" w:rsidRPr="006A4E71" w:rsidRDefault="007142C8" w:rsidP="007142C8">
      <w:pPr>
        <w:rPr>
          <w:rFonts w:eastAsia="@MingLiU_HKSCS"/>
          <w:b/>
          <w:color w:val="000000"/>
        </w:rPr>
      </w:pPr>
    </w:p>
    <w:p w:rsidR="007142C8" w:rsidRDefault="00F10D78" w:rsidP="007142C8">
      <w:pPr>
        <w:rPr>
          <w:rFonts w:eastAsia="@MingLiU_HKSCS"/>
          <w:color w:val="000000"/>
        </w:rPr>
      </w:pPr>
      <w:r>
        <w:rPr>
          <w:rFonts w:eastAsia="@MingLiU_HKSCS"/>
          <w:color w:val="000000"/>
        </w:rPr>
        <w:t>Attachment 1 – QSS f</w:t>
      </w:r>
      <w:r w:rsidR="007142C8" w:rsidRPr="006A4E71">
        <w:rPr>
          <w:rFonts w:eastAsia="@MingLiU_HKSCS"/>
          <w:color w:val="000000"/>
        </w:rPr>
        <w:t>orms</w:t>
      </w:r>
      <w:r w:rsidR="005E6E2F">
        <w:rPr>
          <w:rFonts w:eastAsia="@MingLiU_HKSCS"/>
          <w:color w:val="000000"/>
        </w:rPr>
        <w:t xml:space="preserve"> matrix</w:t>
      </w:r>
    </w:p>
    <w:p w:rsidR="00A202A0" w:rsidRDefault="005E6E2F" w:rsidP="007142C8">
      <w:pPr>
        <w:rPr>
          <w:rFonts w:eastAsia="@MingLiU_HKSCS"/>
          <w:color w:val="000000"/>
        </w:rPr>
      </w:pPr>
      <w:r>
        <w:rPr>
          <w:rFonts w:eastAsia="@MingLiU_HKSCS"/>
          <w:color w:val="000000"/>
        </w:rPr>
        <w:t xml:space="preserve">Attachment 2 – QSS </w:t>
      </w:r>
      <w:r w:rsidR="00A202A0">
        <w:rPr>
          <w:rFonts w:eastAsia="@MingLiU_HKSCS"/>
          <w:color w:val="000000"/>
        </w:rPr>
        <w:t>traditional forms</w:t>
      </w:r>
    </w:p>
    <w:p w:rsidR="005E6E2F" w:rsidRDefault="00A202A0" w:rsidP="007142C8">
      <w:pPr>
        <w:rPr>
          <w:rFonts w:eastAsia="@MingLiU_HKSCS"/>
          <w:color w:val="000000"/>
        </w:rPr>
      </w:pPr>
      <w:r>
        <w:rPr>
          <w:rFonts w:eastAsia="@MingLiU_HKSCS"/>
          <w:color w:val="000000"/>
        </w:rPr>
        <w:t xml:space="preserve">Attachment </w:t>
      </w:r>
      <w:r w:rsidR="00707759">
        <w:rPr>
          <w:rFonts w:eastAsia="@MingLiU_HKSCS"/>
          <w:color w:val="000000"/>
        </w:rPr>
        <w:t>3</w:t>
      </w:r>
      <w:r>
        <w:rPr>
          <w:rFonts w:eastAsia="@MingLiU_HKSCS"/>
          <w:color w:val="000000"/>
        </w:rPr>
        <w:t xml:space="preserve"> – Electronic reporting instruments</w:t>
      </w:r>
    </w:p>
    <w:p w:rsidR="00A202A0" w:rsidRDefault="00A202A0" w:rsidP="007142C8">
      <w:pPr>
        <w:rPr>
          <w:rFonts w:eastAsia="@MingLiU_HKSCS"/>
          <w:color w:val="000000"/>
        </w:rPr>
      </w:pPr>
      <w:r>
        <w:rPr>
          <w:rFonts w:eastAsia="@MingLiU_HKSCS"/>
          <w:color w:val="000000"/>
        </w:rPr>
        <w:t xml:space="preserve">Attachment </w:t>
      </w:r>
      <w:r w:rsidR="00707759">
        <w:rPr>
          <w:rFonts w:eastAsia="@MingLiU_HKSCS"/>
          <w:color w:val="000000"/>
        </w:rPr>
        <w:t>4</w:t>
      </w:r>
      <w:r>
        <w:rPr>
          <w:rFonts w:eastAsia="@MingLiU_HKSCS"/>
          <w:color w:val="000000"/>
        </w:rPr>
        <w:t xml:space="preserve"> – QSS fax reminder (PFIRS)</w:t>
      </w:r>
    </w:p>
    <w:p w:rsidR="0095474E" w:rsidRDefault="0095474E" w:rsidP="007142C8">
      <w:pPr>
        <w:rPr>
          <w:rFonts w:eastAsia="@MingLiU_HKSCS"/>
          <w:color w:val="000000"/>
        </w:rPr>
      </w:pPr>
      <w:r>
        <w:rPr>
          <w:rFonts w:eastAsia="@MingLiU_HKSCS"/>
          <w:color w:val="000000"/>
        </w:rPr>
        <w:t>Attachment 5 – Cover letter</w:t>
      </w:r>
    </w:p>
    <w:p w:rsidR="00FC3707" w:rsidRDefault="00FC3707" w:rsidP="007142C8">
      <w:pPr>
        <w:rPr>
          <w:rFonts w:eastAsia="@MingLiU_HKSCS"/>
          <w:color w:val="000000"/>
        </w:rPr>
      </w:pPr>
      <w:r>
        <w:rPr>
          <w:rFonts w:eastAsia="@MingLiU_HKSCS"/>
          <w:color w:val="000000"/>
        </w:rPr>
        <w:t>Attachment 6 – Cognitive testing summary reports</w:t>
      </w:r>
    </w:p>
    <w:p w:rsidR="00E751BA" w:rsidRPr="006A4E71" w:rsidRDefault="00E751BA" w:rsidP="007142C8">
      <w:pPr>
        <w:rPr>
          <w:rFonts w:eastAsia="@MingLiU_HKSCS"/>
          <w:color w:val="000000"/>
        </w:rPr>
      </w:pPr>
      <w:r>
        <w:rPr>
          <w:rFonts w:eastAsia="@MingLiU_HKSCS"/>
          <w:color w:val="000000"/>
        </w:rPr>
        <w:t>Attachment 7 – BEA letter of support</w:t>
      </w:r>
    </w:p>
    <w:sectPr w:rsidR="00E751BA" w:rsidRPr="006A4E71" w:rsidSect="00972E81">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E8" w:rsidRDefault="004741E8" w:rsidP="00921841">
      <w:r>
        <w:separator/>
      </w:r>
    </w:p>
  </w:endnote>
  <w:endnote w:type="continuationSeparator" w:id="0">
    <w:p w:rsidR="004741E8" w:rsidRDefault="004741E8" w:rsidP="0092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159106"/>
      <w:docPartObj>
        <w:docPartGallery w:val="Page Numbers (Bottom of Page)"/>
        <w:docPartUnique/>
      </w:docPartObj>
    </w:sdtPr>
    <w:sdtEndPr>
      <w:rPr>
        <w:noProof/>
      </w:rPr>
    </w:sdtEndPr>
    <w:sdtContent>
      <w:p w:rsidR="004741E8" w:rsidRDefault="004741E8">
        <w:pPr>
          <w:pStyle w:val="Footer"/>
          <w:jc w:val="center"/>
        </w:pPr>
        <w:r>
          <w:fldChar w:fldCharType="begin"/>
        </w:r>
        <w:r>
          <w:instrText xml:space="preserve"> PAGE   \* MERGEFORMAT </w:instrText>
        </w:r>
        <w:r>
          <w:fldChar w:fldCharType="separate"/>
        </w:r>
        <w:r w:rsidR="003037DE">
          <w:rPr>
            <w:noProof/>
          </w:rPr>
          <w:t>1</w:t>
        </w:r>
        <w:r>
          <w:rPr>
            <w:noProof/>
          </w:rPr>
          <w:fldChar w:fldCharType="end"/>
        </w:r>
      </w:p>
    </w:sdtContent>
  </w:sdt>
  <w:p w:rsidR="004741E8" w:rsidRDefault="00474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6940"/>
      <w:docPartObj>
        <w:docPartGallery w:val="Page Numbers (Bottom of Page)"/>
        <w:docPartUnique/>
      </w:docPartObj>
    </w:sdtPr>
    <w:sdtEndPr>
      <w:rPr>
        <w:noProof/>
      </w:rPr>
    </w:sdtEndPr>
    <w:sdtContent>
      <w:p w:rsidR="004741E8" w:rsidRDefault="004741E8">
        <w:pPr>
          <w:pStyle w:val="Footer"/>
          <w:jc w:val="center"/>
        </w:pPr>
        <w:r>
          <w:fldChar w:fldCharType="begin"/>
        </w:r>
        <w:r>
          <w:instrText xml:space="preserve"> PAGE   \* MERGEFORMAT </w:instrText>
        </w:r>
        <w:r>
          <w:fldChar w:fldCharType="separate"/>
        </w:r>
        <w:r w:rsidR="003037DE">
          <w:rPr>
            <w:noProof/>
          </w:rPr>
          <w:t>4</w:t>
        </w:r>
        <w:r>
          <w:rPr>
            <w:noProof/>
          </w:rPr>
          <w:fldChar w:fldCharType="end"/>
        </w:r>
      </w:p>
    </w:sdtContent>
  </w:sdt>
  <w:p w:rsidR="004741E8" w:rsidRDefault="004741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E8" w:rsidRDefault="004741E8" w:rsidP="00921841">
      <w:r>
        <w:separator/>
      </w:r>
    </w:p>
  </w:footnote>
  <w:footnote w:type="continuationSeparator" w:id="0">
    <w:p w:rsidR="004741E8" w:rsidRDefault="004741E8" w:rsidP="00921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5244A4"/>
    <w:lvl w:ilvl="0">
      <w:numFmt w:val="bullet"/>
      <w:lvlText w:val="*"/>
      <w:lvlJc w:val="left"/>
    </w:lvl>
  </w:abstractNum>
  <w:abstractNum w:abstractNumId="1">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b/>
        <w:bCs/>
        <w:sz w:val="28"/>
        <w:szCs w:val="28"/>
      </w:rPr>
    </w:lvl>
  </w:abstractNum>
  <w:abstractNum w:abstractNumId="2">
    <w:nsid w:val="00000002"/>
    <w:multiLevelType w:val="singleLevel"/>
    <w:tmpl w:val="00000000"/>
    <w:lvl w:ilvl="0">
      <w:start w:val="1"/>
      <w:numFmt w:val="decimal"/>
      <w:pStyle w:val="Quick1"/>
      <w:lvlText w:val="%1."/>
      <w:lvlJc w:val="left"/>
      <w:pPr>
        <w:tabs>
          <w:tab w:val="num" w:pos="1440"/>
        </w:tabs>
      </w:pPr>
      <w:rPr>
        <w:rFonts w:ascii="Times New Roman" w:hAnsi="Times New Roman" w:cs="Times New Roman"/>
        <w:b/>
        <w:bCs/>
        <w:sz w:val="24"/>
        <w:szCs w:val="24"/>
      </w:rPr>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05"/>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10BD61AB"/>
    <w:multiLevelType w:val="hybridMultilevel"/>
    <w:tmpl w:val="4B7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A4557"/>
    <w:multiLevelType w:val="hybridMultilevel"/>
    <w:tmpl w:val="9E7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73784"/>
    <w:multiLevelType w:val="hybridMultilevel"/>
    <w:tmpl w:val="E7F2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Letter"/>
        <w:pStyle w:val="QuickA"/>
        <w:lvlText w:val="%1."/>
        <w:lvlJc w:val="left"/>
      </w:lvl>
    </w:lvlOverride>
  </w:num>
  <w:num w:numId="2">
    <w:abstractNumId w:val="2"/>
    <w:lvlOverride w:ilvl="0">
      <w:startOverride w:val="1"/>
      <w:lvl w:ilvl="0">
        <w:start w:val="1"/>
        <w:numFmt w:val="decimal"/>
        <w:pStyle w:val="Quick1"/>
        <w:lvlText w:val="%1."/>
        <w:lvlJc w:val="left"/>
      </w:lvl>
    </w:lvlOverride>
  </w:num>
  <w:num w:numId="3">
    <w:abstractNumId w:val="2"/>
    <w:lvlOverride w:ilvl="0">
      <w:startOverride w:val="6"/>
      <w:lvl w:ilvl="0">
        <w:start w:val="6"/>
        <w:numFmt w:val="decimal"/>
        <w:pStyle w:val="Quick1"/>
        <w:lvlText w:val="%1."/>
        <w:lvlJc w:val="left"/>
      </w:lvl>
    </w:lvlOverride>
  </w:num>
  <w:num w:numId="4">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5">
    <w:abstractNumId w:val="0"/>
    <w:lvlOverride w:ilvl="0">
      <w:lvl w:ilvl="0">
        <w:numFmt w:val="bullet"/>
        <w:lvlText w:val="$"/>
        <w:legacy w:legacy="1" w:legacySpace="0" w:legacyIndent="3510"/>
        <w:lvlJc w:val="left"/>
        <w:pPr>
          <w:ind w:left="4320" w:hanging="3510"/>
        </w:pPr>
        <w:rPr>
          <w:rFonts w:ascii="WP TypographicSymbols" w:hAnsi="WP TypographicSymbols" w:hint="default"/>
        </w:rPr>
      </w:lvl>
    </w:lvlOverride>
  </w:num>
  <w:num w:numId="6">
    <w:abstractNumId w:val="11"/>
  </w:num>
  <w:num w:numId="7">
    <w:abstractNumId w:val="13"/>
  </w:num>
  <w:num w:numId="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21841"/>
    <w:rsid w:val="00006F3B"/>
    <w:rsid w:val="00011C47"/>
    <w:rsid w:val="000221CC"/>
    <w:rsid w:val="0003234D"/>
    <w:rsid w:val="00074EA9"/>
    <w:rsid w:val="0009260D"/>
    <w:rsid w:val="000E4F2D"/>
    <w:rsid w:val="0010025D"/>
    <w:rsid w:val="001D2AFC"/>
    <w:rsid w:val="001E180F"/>
    <w:rsid w:val="001E44F5"/>
    <w:rsid w:val="00201E2C"/>
    <w:rsid w:val="00257109"/>
    <w:rsid w:val="002822E2"/>
    <w:rsid w:val="002840AD"/>
    <w:rsid w:val="00293254"/>
    <w:rsid w:val="002B50B6"/>
    <w:rsid w:val="002C42BC"/>
    <w:rsid w:val="002F5B50"/>
    <w:rsid w:val="003037DE"/>
    <w:rsid w:val="00312F5B"/>
    <w:rsid w:val="00321F51"/>
    <w:rsid w:val="00330AA5"/>
    <w:rsid w:val="0033339A"/>
    <w:rsid w:val="00334E89"/>
    <w:rsid w:val="00356381"/>
    <w:rsid w:val="0038006E"/>
    <w:rsid w:val="0038237C"/>
    <w:rsid w:val="00393D15"/>
    <w:rsid w:val="003C49D1"/>
    <w:rsid w:val="003D179A"/>
    <w:rsid w:val="00412C57"/>
    <w:rsid w:val="0042512C"/>
    <w:rsid w:val="00441959"/>
    <w:rsid w:val="0045378D"/>
    <w:rsid w:val="00460C76"/>
    <w:rsid w:val="004741E8"/>
    <w:rsid w:val="00484CD0"/>
    <w:rsid w:val="004D50F4"/>
    <w:rsid w:val="00550FDA"/>
    <w:rsid w:val="00551475"/>
    <w:rsid w:val="005963F4"/>
    <w:rsid w:val="005C582E"/>
    <w:rsid w:val="005E6E2F"/>
    <w:rsid w:val="00654538"/>
    <w:rsid w:val="0067761B"/>
    <w:rsid w:val="006921F6"/>
    <w:rsid w:val="00696B1B"/>
    <w:rsid w:val="006A4E71"/>
    <w:rsid w:val="006B4D1D"/>
    <w:rsid w:val="006F5BA9"/>
    <w:rsid w:val="0070311F"/>
    <w:rsid w:val="00707759"/>
    <w:rsid w:val="00713B96"/>
    <w:rsid w:val="007142C8"/>
    <w:rsid w:val="0072537A"/>
    <w:rsid w:val="00761884"/>
    <w:rsid w:val="00772F82"/>
    <w:rsid w:val="0078241A"/>
    <w:rsid w:val="007861A3"/>
    <w:rsid w:val="008E0FCA"/>
    <w:rsid w:val="00921841"/>
    <w:rsid w:val="009521B5"/>
    <w:rsid w:val="0095474E"/>
    <w:rsid w:val="0096649B"/>
    <w:rsid w:val="00967101"/>
    <w:rsid w:val="00972E81"/>
    <w:rsid w:val="00980125"/>
    <w:rsid w:val="009C2FAA"/>
    <w:rsid w:val="009C6A1B"/>
    <w:rsid w:val="009C7C75"/>
    <w:rsid w:val="00A01E07"/>
    <w:rsid w:val="00A12B8D"/>
    <w:rsid w:val="00A202A0"/>
    <w:rsid w:val="00A32B99"/>
    <w:rsid w:val="00AB13B9"/>
    <w:rsid w:val="00AC3BDA"/>
    <w:rsid w:val="00AD6FAC"/>
    <w:rsid w:val="00AE2ADF"/>
    <w:rsid w:val="00B266B6"/>
    <w:rsid w:val="00B34FBC"/>
    <w:rsid w:val="00BE3D29"/>
    <w:rsid w:val="00BF6078"/>
    <w:rsid w:val="00C20DBB"/>
    <w:rsid w:val="00C64B3D"/>
    <w:rsid w:val="00C9608E"/>
    <w:rsid w:val="00CC00E5"/>
    <w:rsid w:val="00CE1D6C"/>
    <w:rsid w:val="00CE521E"/>
    <w:rsid w:val="00D11A54"/>
    <w:rsid w:val="00DA711F"/>
    <w:rsid w:val="00E01CB5"/>
    <w:rsid w:val="00E04425"/>
    <w:rsid w:val="00E304DD"/>
    <w:rsid w:val="00E6067B"/>
    <w:rsid w:val="00E6303C"/>
    <w:rsid w:val="00E751BA"/>
    <w:rsid w:val="00E8585A"/>
    <w:rsid w:val="00EB6B8B"/>
    <w:rsid w:val="00EE7FC0"/>
    <w:rsid w:val="00F04238"/>
    <w:rsid w:val="00F10D78"/>
    <w:rsid w:val="00F1745C"/>
    <w:rsid w:val="00F2332F"/>
    <w:rsid w:val="00F60CBD"/>
    <w:rsid w:val="00F62D27"/>
    <w:rsid w:val="00F67BD8"/>
    <w:rsid w:val="00F70334"/>
    <w:rsid w:val="00FA714B"/>
    <w:rsid w:val="00FC0D52"/>
    <w:rsid w:val="00FC2F3D"/>
    <w:rsid w:val="00FC3707"/>
    <w:rsid w:val="00FD42E0"/>
    <w:rsid w:val="00FF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720" w:hanging="720"/>
    </w:pPr>
  </w:style>
  <w:style w:type="paragraph" w:customStyle="1" w:styleId="Quick1">
    <w:name w:val="Quick 1."/>
    <w:basedOn w:val="Normal"/>
    <w:uiPriority w:val="99"/>
    <w:pPr>
      <w:numPr>
        <w:numId w:val="3"/>
      </w:numPr>
      <w:ind w:left="1440" w:hanging="720"/>
    </w:pPr>
  </w:style>
  <w:style w:type="paragraph" w:customStyle="1" w:styleId="Level1">
    <w:name w:val="Level 1"/>
    <w:basedOn w:val="Normal"/>
    <w:uiPriority w:val="99"/>
    <w:pPr>
      <w:ind w:left="2160" w:hanging="720"/>
    </w:pPr>
  </w:style>
  <w:style w:type="character" w:customStyle="1" w:styleId="Hypertext">
    <w:name w:val="Hypertext"/>
    <w:uiPriority w:val="99"/>
    <w:rPr>
      <w:color w:val="0000FF"/>
      <w:u w:val="single"/>
    </w:rPr>
  </w:style>
  <w:style w:type="paragraph" w:styleId="NormalWeb">
    <w:name w:val="Normal (Web)"/>
    <w:basedOn w:val="Normal"/>
    <w:uiPriority w:val="99"/>
    <w:unhideWhenUsed/>
    <w:rsid w:val="00006F3B"/>
    <w:pPr>
      <w:widowControl/>
      <w:autoSpaceDE/>
      <w:autoSpaceDN/>
      <w:adjustRightInd/>
      <w:spacing w:before="100" w:beforeAutospacing="1" w:after="100" w:afterAutospacing="1"/>
    </w:pPr>
    <w:rPr>
      <w:rFonts w:eastAsia="Times New Roman"/>
    </w:rPr>
  </w:style>
  <w:style w:type="paragraph" w:customStyle="1" w:styleId="Default">
    <w:name w:val="Default"/>
    <w:rsid w:val="00484C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4B3D"/>
    <w:rPr>
      <w:color w:val="0000FF" w:themeColor="hyperlink"/>
      <w:u w:val="single"/>
    </w:rPr>
  </w:style>
  <w:style w:type="paragraph" w:styleId="ListParagraph">
    <w:name w:val="List Paragraph"/>
    <w:basedOn w:val="Normal"/>
    <w:uiPriority w:val="34"/>
    <w:qFormat/>
    <w:rsid w:val="00011C47"/>
    <w:pPr>
      <w:ind w:left="720"/>
      <w:contextualSpacing/>
    </w:pPr>
  </w:style>
  <w:style w:type="paragraph" w:styleId="BalloonText">
    <w:name w:val="Balloon Text"/>
    <w:basedOn w:val="Normal"/>
    <w:link w:val="BalloonTextChar"/>
    <w:uiPriority w:val="99"/>
    <w:semiHidden/>
    <w:unhideWhenUsed/>
    <w:rsid w:val="00F1745C"/>
    <w:rPr>
      <w:rFonts w:ascii="Tahoma" w:hAnsi="Tahoma" w:cs="Tahoma"/>
      <w:sz w:val="16"/>
      <w:szCs w:val="16"/>
    </w:rPr>
  </w:style>
  <w:style w:type="character" w:customStyle="1" w:styleId="BalloonTextChar">
    <w:name w:val="Balloon Text Char"/>
    <w:basedOn w:val="DefaultParagraphFont"/>
    <w:link w:val="BalloonText"/>
    <w:uiPriority w:val="99"/>
    <w:semiHidden/>
    <w:rsid w:val="00F1745C"/>
    <w:rPr>
      <w:rFonts w:ascii="Tahoma" w:hAnsi="Tahoma" w:cs="Tahoma"/>
      <w:sz w:val="16"/>
      <w:szCs w:val="16"/>
    </w:rPr>
  </w:style>
  <w:style w:type="paragraph" w:styleId="Header">
    <w:name w:val="header"/>
    <w:basedOn w:val="Normal"/>
    <w:link w:val="HeaderChar"/>
    <w:semiHidden/>
    <w:rsid w:val="00A12B8D"/>
    <w:pPr>
      <w:widowControl/>
      <w:tabs>
        <w:tab w:val="center" w:pos="4320"/>
        <w:tab w:val="right" w:pos="8640"/>
      </w:tabs>
      <w:autoSpaceDE/>
      <w:autoSpaceDN/>
      <w:adjustRightInd/>
    </w:pPr>
    <w:rPr>
      <w:rFonts w:eastAsia="Times New Roman"/>
    </w:rPr>
  </w:style>
  <w:style w:type="character" w:customStyle="1" w:styleId="HeaderChar">
    <w:name w:val="Header Char"/>
    <w:basedOn w:val="DefaultParagraphFont"/>
    <w:link w:val="Header"/>
    <w:semiHidden/>
    <w:rsid w:val="00A12B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4E71"/>
    <w:pPr>
      <w:tabs>
        <w:tab w:val="center" w:pos="4680"/>
        <w:tab w:val="right" w:pos="9360"/>
      </w:tabs>
    </w:pPr>
  </w:style>
  <w:style w:type="character" w:customStyle="1" w:styleId="FooterChar">
    <w:name w:val="Footer Char"/>
    <w:basedOn w:val="DefaultParagraphFont"/>
    <w:link w:val="Footer"/>
    <w:uiPriority w:val="99"/>
    <w:rsid w:val="006A4E7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963F4"/>
    <w:rPr>
      <w:color w:val="800080" w:themeColor="followedHyperlink"/>
      <w:u w:val="single"/>
    </w:rPr>
  </w:style>
  <w:style w:type="character" w:styleId="CommentReference">
    <w:name w:val="annotation reference"/>
    <w:basedOn w:val="DefaultParagraphFont"/>
    <w:uiPriority w:val="99"/>
    <w:semiHidden/>
    <w:unhideWhenUsed/>
    <w:rsid w:val="001E44F5"/>
    <w:rPr>
      <w:sz w:val="16"/>
      <w:szCs w:val="16"/>
    </w:rPr>
  </w:style>
  <w:style w:type="paragraph" w:styleId="CommentText">
    <w:name w:val="annotation text"/>
    <w:basedOn w:val="Normal"/>
    <w:link w:val="CommentTextChar"/>
    <w:uiPriority w:val="99"/>
    <w:semiHidden/>
    <w:unhideWhenUsed/>
    <w:rsid w:val="001E44F5"/>
    <w:rPr>
      <w:sz w:val="20"/>
      <w:szCs w:val="20"/>
    </w:rPr>
  </w:style>
  <w:style w:type="character" w:customStyle="1" w:styleId="CommentTextChar">
    <w:name w:val="Comment Text Char"/>
    <w:basedOn w:val="DefaultParagraphFont"/>
    <w:link w:val="CommentText"/>
    <w:uiPriority w:val="99"/>
    <w:semiHidden/>
    <w:rsid w:val="001E44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4F5"/>
    <w:rPr>
      <w:b/>
      <w:bCs/>
    </w:rPr>
  </w:style>
  <w:style w:type="character" w:customStyle="1" w:styleId="CommentSubjectChar">
    <w:name w:val="Comment Subject Char"/>
    <w:basedOn w:val="CommentTextChar"/>
    <w:link w:val="CommentSubject"/>
    <w:uiPriority w:val="99"/>
    <w:semiHidden/>
    <w:rsid w:val="001E44F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720" w:hanging="720"/>
    </w:pPr>
  </w:style>
  <w:style w:type="paragraph" w:customStyle="1" w:styleId="Quick1">
    <w:name w:val="Quick 1."/>
    <w:basedOn w:val="Normal"/>
    <w:uiPriority w:val="99"/>
    <w:pPr>
      <w:numPr>
        <w:numId w:val="3"/>
      </w:numPr>
      <w:ind w:left="1440" w:hanging="720"/>
    </w:pPr>
  </w:style>
  <w:style w:type="paragraph" w:customStyle="1" w:styleId="Level1">
    <w:name w:val="Level 1"/>
    <w:basedOn w:val="Normal"/>
    <w:uiPriority w:val="99"/>
    <w:pPr>
      <w:ind w:left="2160" w:hanging="720"/>
    </w:pPr>
  </w:style>
  <w:style w:type="character" w:customStyle="1" w:styleId="Hypertext">
    <w:name w:val="Hypertext"/>
    <w:uiPriority w:val="99"/>
    <w:rPr>
      <w:color w:val="0000FF"/>
      <w:u w:val="single"/>
    </w:rPr>
  </w:style>
  <w:style w:type="paragraph" w:styleId="NormalWeb">
    <w:name w:val="Normal (Web)"/>
    <w:basedOn w:val="Normal"/>
    <w:uiPriority w:val="99"/>
    <w:unhideWhenUsed/>
    <w:rsid w:val="00006F3B"/>
    <w:pPr>
      <w:widowControl/>
      <w:autoSpaceDE/>
      <w:autoSpaceDN/>
      <w:adjustRightInd/>
      <w:spacing w:before="100" w:beforeAutospacing="1" w:after="100" w:afterAutospacing="1"/>
    </w:pPr>
    <w:rPr>
      <w:rFonts w:eastAsia="Times New Roman"/>
    </w:rPr>
  </w:style>
  <w:style w:type="paragraph" w:customStyle="1" w:styleId="Default">
    <w:name w:val="Default"/>
    <w:rsid w:val="00484C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4B3D"/>
    <w:rPr>
      <w:color w:val="0000FF" w:themeColor="hyperlink"/>
      <w:u w:val="single"/>
    </w:rPr>
  </w:style>
  <w:style w:type="paragraph" w:styleId="ListParagraph">
    <w:name w:val="List Paragraph"/>
    <w:basedOn w:val="Normal"/>
    <w:uiPriority w:val="34"/>
    <w:qFormat/>
    <w:rsid w:val="00011C47"/>
    <w:pPr>
      <w:ind w:left="720"/>
      <w:contextualSpacing/>
    </w:pPr>
  </w:style>
  <w:style w:type="paragraph" w:styleId="BalloonText">
    <w:name w:val="Balloon Text"/>
    <w:basedOn w:val="Normal"/>
    <w:link w:val="BalloonTextChar"/>
    <w:uiPriority w:val="99"/>
    <w:semiHidden/>
    <w:unhideWhenUsed/>
    <w:rsid w:val="00F1745C"/>
    <w:rPr>
      <w:rFonts w:ascii="Tahoma" w:hAnsi="Tahoma" w:cs="Tahoma"/>
      <w:sz w:val="16"/>
      <w:szCs w:val="16"/>
    </w:rPr>
  </w:style>
  <w:style w:type="character" w:customStyle="1" w:styleId="BalloonTextChar">
    <w:name w:val="Balloon Text Char"/>
    <w:basedOn w:val="DefaultParagraphFont"/>
    <w:link w:val="BalloonText"/>
    <w:uiPriority w:val="99"/>
    <w:semiHidden/>
    <w:rsid w:val="00F1745C"/>
    <w:rPr>
      <w:rFonts w:ascii="Tahoma" w:hAnsi="Tahoma" w:cs="Tahoma"/>
      <w:sz w:val="16"/>
      <w:szCs w:val="16"/>
    </w:rPr>
  </w:style>
  <w:style w:type="paragraph" w:styleId="Header">
    <w:name w:val="header"/>
    <w:basedOn w:val="Normal"/>
    <w:link w:val="HeaderChar"/>
    <w:semiHidden/>
    <w:rsid w:val="00A12B8D"/>
    <w:pPr>
      <w:widowControl/>
      <w:tabs>
        <w:tab w:val="center" w:pos="4320"/>
        <w:tab w:val="right" w:pos="8640"/>
      </w:tabs>
      <w:autoSpaceDE/>
      <w:autoSpaceDN/>
      <w:adjustRightInd/>
    </w:pPr>
    <w:rPr>
      <w:rFonts w:eastAsia="Times New Roman"/>
    </w:rPr>
  </w:style>
  <w:style w:type="character" w:customStyle="1" w:styleId="HeaderChar">
    <w:name w:val="Header Char"/>
    <w:basedOn w:val="DefaultParagraphFont"/>
    <w:link w:val="Header"/>
    <w:semiHidden/>
    <w:rsid w:val="00A12B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4E71"/>
    <w:pPr>
      <w:tabs>
        <w:tab w:val="center" w:pos="4680"/>
        <w:tab w:val="right" w:pos="9360"/>
      </w:tabs>
    </w:pPr>
  </w:style>
  <w:style w:type="character" w:customStyle="1" w:styleId="FooterChar">
    <w:name w:val="Footer Char"/>
    <w:basedOn w:val="DefaultParagraphFont"/>
    <w:link w:val="Footer"/>
    <w:uiPriority w:val="99"/>
    <w:rsid w:val="006A4E7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963F4"/>
    <w:rPr>
      <w:color w:val="800080" w:themeColor="followedHyperlink"/>
      <w:u w:val="single"/>
    </w:rPr>
  </w:style>
  <w:style w:type="character" w:styleId="CommentReference">
    <w:name w:val="annotation reference"/>
    <w:basedOn w:val="DefaultParagraphFont"/>
    <w:uiPriority w:val="99"/>
    <w:semiHidden/>
    <w:unhideWhenUsed/>
    <w:rsid w:val="001E44F5"/>
    <w:rPr>
      <w:sz w:val="16"/>
      <w:szCs w:val="16"/>
    </w:rPr>
  </w:style>
  <w:style w:type="paragraph" w:styleId="CommentText">
    <w:name w:val="annotation text"/>
    <w:basedOn w:val="Normal"/>
    <w:link w:val="CommentTextChar"/>
    <w:uiPriority w:val="99"/>
    <w:semiHidden/>
    <w:unhideWhenUsed/>
    <w:rsid w:val="001E44F5"/>
    <w:rPr>
      <w:sz w:val="20"/>
      <w:szCs w:val="20"/>
    </w:rPr>
  </w:style>
  <w:style w:type="character" w:customStyle="1" w:styleId="CommentTextChar">
    <w:name w:val="Comment Text Char"/>
    <w:basedOn w:val="DefaultParagraphFont"/>
    <w:link w:val="CommentText"/>
    <w:uiPriority w:val="99"/>
    <w:semiHidden/>
    <w:rsid w:val="001E44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4F5"/>
    <w:rPr>
      <w:b/>
      <w:bCs/>
    </w:rPr>
  </w:style>
  <w:style w:type="character" w:customStyle="1" w:styleId="CommentSubjectChar">
    <w:name w:val="Comment Subject Char"/>
    <w:basedOn w:val="CommentTextChar"/>
    <w:link w:val="CommentSubject"/>
    <w:uiPriority w:val="99"/>
    <w:semiHidden/>
    <w:rsid w:val="001E44F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4927">
      <w:bodyDiv w:val="1"/>
      <w:marLeft w:val="0"/>
      <w:marRight w:val="0"/>
      <w:marTop w:val="0"/>
      <w:marBottom w:val="0"/>
      <w:divBdr>
        <w:top w:val="none" w:sz="0" w:space="0" w:color="auto"/>
        <w:left w:val="none" w:sz="0" w:space="0" w:color="auto"/>
        <w:bottom w:val="none" w:sz="0" w:space="0" w:color="auto"/>
        <w:right w:val="none" w:sz="0" w:space="0" w:color="auto"/>
      </w:divBdr>
      <w:divsChild>
        <w:div w:id="1094860855">
          <w:marLeft w:val="0"/>
          <w:marRight w:val="0"/>
          <w:marTop w:val="0"/>
          <w:marBottom w:val="0"/>
          <w:divBdr>
            <w:top w:val="none" w:sz="0" w:space="0" w:color="auto"/>
            <w:left w:val="none" w:sz="0" w:space="0" w:color="auto"/>
            <w:bottom w:val="none" w:sz="0" w:space="0" w:color="auto"/>
            <w:right w:val="none" w:sz="0" w:space="0" w:color="auto"/>
          </w:divBdr>
          <w:divsChild>
            <w:div w:id="1405951600">
              <w:marLeft w:val="0"/>
              <w:marRight w:val="0"/>
              <w:marTop w:val="0"/>
              <w:marBottom w:val="0"/>
              <w:divBdr>
                <w:top w:val="none" w:sz="0" w:space="0" w:color="auto"/>
                <w:left w:val="none" w:sz="0" w:space="0" w:color="auto"/>
                <w:bottom w:val="none" w:sz="0" w:space="0" w:color="auto"/>
                <w:right w:val="none" w:sz="0" w:space="0" w:color="auto"/>
              </w:divBdr>
              <w:divsChild>
                <w:div w:id="1188830943">
                  <w:marLeft w:val="0"/>
                  <w:marRight w:val="0"/>
                  <w:marTop w:val="0"/>
                  <w:marBottom w:val="0"/>
                  <w:divBdr>
                    <w:top w:val="none" w:sz="0" w:space="0" w:color="auto"/>
                    <w:left w:val="none" w:sz="0" w:space="0" w:color="auto"/>
                    <w:bottom w:val="none" w:sz="0" w:space="0" w:color="auto"/>
                    <w:right w:val="none" w:sz="0" w:space="0" w:color="auto"/>
                  </w:divBdr>
                  <w:divsChild>
                    <w:div w:id="1400134437">
                      <w:marLeft w:val="0"/>
                      <w:marRight w:val="0"/>
                      <w:marTop w:val="0"/>
                      <w:marBottom w:val="0"/>
                      <w:divBdr>
                        <w:top w:val="none" w:sz="0" w:space="0" w:color="auto"/>
                        <w:left w:val="none" w:sz="0" w:space="0" w:color="auto"/>
                        <w:bottom w:val="none" w:sz="0" w:space="0" w:color="auto"/>
                        <w:right w:val="none" w:sz="0" w:space="0" w:color="auto"/>
                      </w:divBdr>
                      <w:divsChild>
                        <w:div w:id="2069331645">
                          <w:marLeft w:val="0"/>
                          <w:marRight w:val="0"/>
                          <w:marTop w:val="0"/>
                          <w:marBottom w:val="0"/>
                          <w:divBdr>
                            <w:top w:val="none" w:sz="0" w:space="0" w:color="auto"/>
                            <w:left w:val="none" w:sz="0" w:space="0" w:color="auto"/>
                            <w:bottom w:val="none" w:sz="0" w:space="0" w:color="auto"/>
                            <w:right w:val="none" w:sz="0" w:space="0" w:color="auto"/>
                          </w:divBdr>
                          <w:divsChild>
                            <w:div w:id="594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srd/www/x13as/" TargetMode="External"/><Relationship Id="rId5" Type="http://schemas.openxmlformats.org/officeDocument/2006/relationships/settings" Target="settings.xml"/><Relationship Id="rId10" Type="http://schemas.openxmlformats.org/officeDocument/2006/relationships/hyperlink" Target="http://www.census.gov/services/qss/qsstechdoc.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0AB3-7ED9-4FF7-AC13-FFB25D13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9C1F86F4.dotm</Template>
  <TotalTime>72</TotalTime>
  <Pages>5</Pages>
  <Words>1881</Words>
  <Characters>10653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Stefanie S Richardson</cp:lastModifiedBy>
  <cp:revision>8</cp:revision>
  <cp:lastPrinted>2012-04-25T15:07:00Z</cp:lastPrinted>
  <dcterms:created xsi:type="dcterms:W3CDTF">2015-03-30T11:42:00Z</dcterms:created>
  <dcterms:modified xsi:type="dcterms:W3CDTF">2015-04-08T12:56:00Z</dcterms:modified>
</cp:coreProperties>
</file>