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1CF73" w14:textId="77777777" w:rsidR="00CA4CD6" w:rsidRDefault="00F74E24"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536054AE" w14:textId="77777777" w:rsidR="00CA4CD6" w:rsidRDefault="00CA4CD6" w:rsidP="00504745">
      <w:pPr>
        <w:tabs>
          <w:tab w:val="center" w:pos="4680"/>
        </w:tabs>
        <w:outlineLvl w:val="0"/>
      </w:pPr>
      <w:r>
        <w:rPr>
          <w:b/>
          <w:bCs/>
        </w:rPr>
        <w:tab/>
        <w:t>ENVIRONMENTAL PROTECTION AGENCY</w:t>
      </w:r>
    </w:p>
    <w:p w14:paraId="319D7240" w14:textId="77777777" w:rsidR="00CA4CD6" w:rsidRDefault="00CA4CD6">
      <w:pPr>
        <w:tabs>
          <w:tab w:val="center" w:pos="4680"/>
        </w:tabs>
      </w:pPr>
      <w:r>
        <w:tab/>
      </w:r>
    </w:p>
    <w:p w14:paraId="0034CF54" w14:textId="3E2F51C0" w:rsidR="00CA4CD6" w:rsidRDefault="001637AE" w:rsidP="00D6543A">
      <w:pPr>
        <w:rPr>
          <w:color w:val="000000"/>
        </w:rPr>
      </w:pPr>
      <w:r>
        <w:rPr>
          <w:b/>
        </w:rPr>
        <w:t xml:space="preserve">NESHAP for Semiconductor Manufacturing (40 CFR Part 63, Subpart BBBBB) </w:t>
      </w:r>
      <w:r w:rsidR="002B29A5" w:rsidRPr="00236DB3">
        <w:rPr>
          <w:b/>
        </w:rPr>
        <w:t>(Renewal)</w:t>
      </w:r>
      <w:r w:rsidR="00CA4CD6">
        <w:rPr>
          <w:color w:val="FF0000"/>
        </w:rPr>
        <w:t xml:space="preserve"> </w:t>
      </w:r>
    </w:p>
    <w:p w14:paraId="05028756" w14:textId="77777777" w:rsidR="00CA4CD6" w:rsidRDefault="00CA4CD6">
      <w:pPr>
        <w:rPr>
          <w:color w:val="000000"/>
        </w:rPr>
      </w:pPr>
    </w:p>
    <w:p w14:paraId="4D0E9C19" w14:textId="77777777" w:rsidR="00CA4CD6" w:rsidRDefault="00CA4CD6" w:rsidP="00504745">
      <w:pPr>
        <w:outlineLvl w:val="0"/>
        <w:rPr>
          <w:b/>
          <w:bCs/>
          <w:color w:val="000000"/>
        </w:rPr>
      </w:pPr>
      <w:r>
        <w:rPr>
          <w:b/>
          <w:bCs/>
          <w:color w:val="000000"/>
        </w:rPr>
        <w:t>1.  Identification of the Information Collection</w:t>
      </w:r>
    </w:p>
    <w:p w14:paraId="44875996" w14:textId="77777777" w:rsidR="00CA4CD6" w:rsidRDefault="00CA4CD6">
      <w:pPr>
        <w:rPr>
          <w:b/>
          <w:bCs/>
          <w:color w:val="000000"/>
        </w:rPr>
      </w:pPr>
    </w:p>
    <w:p w14:paraId="1784B5C6" w14:textId="77777777" w:rsidR="00CA4CD6" w:rsidRDefault="00CA4CD6">
      <w:pPr>
        <w:ind w:firstLine="720"/>
        <w:rPr>
          <w:b/>
          <w:bCs/>
          <w:color w:val="000000"/>
        </w:rPr>
      </w:pPr>
      <w:r>
        <w:rPr>
          <w:b/>
          <w:bCs/>
          <w:color w:val="000000"/>
        </w:rPr>
        <w:t>1(a)  Title of the Information Collection</w:t>
      </w:r>
    </w:p>
    <w:p w14:paraId="593E1E15" w14:textId="77777777" w:rsidR="00CA4CD6" w:rsidRDefault="00CA4CD6">
      <w:pPr>
        <w:rPr>
          <w:b/>
          <w:bCs/>
          <w:color w:val="000000"/>
        </w:rPr>
      </w:pPr>
    </w:p>
    <w:p w14:paraId="3F14EB76" w14:textId="73549C17" w:rsidR="00CA4CD6" w:rsidRPr="002B29A5" w:rsidRDefault="001637AE" w:rsidP="002B29A5">
      <w:pPr>
        <w:rPr>
          <w:bCs/>
          <w:color w:val="000000"/>
        </w:rPr>
      </w:pPr>
      <w:r>
        <w:t>N</w:t>
      </w:r>
      <w:r w:rsidRPr="00E47B20">
        <w:t xml:space="preserve">ESHAP for </w:t>
      </w:r>
      <w:r>
        <w:t>Semiconductor Manufacturing (40 CFR Part 63, S</w:t>
      </w:r>
      <w:r w:rsidRPr="00E47B20">
        <w:t xml:space="preserve">ubpart </w:t>
      </w:r>
      <w:r>
        <w:t xml:space="preserve">BBBBB) </w:t>
      </w:r>
      <w:r w:rsidR="002B29A5" w:rsidRPr="004C5E95">
        <w:rPr>
          <w:bCs/>
        </w:rPr>
        <w:t xml:space="preserve">(Renewal), </w:t>
      </w:r>
      <w:r w:rsidR="005E38E5">
        <w:rPr>
          <w:bCs/>
        </w:rPr>
        <w:t xml:space="preserve"> </w:t>
      </w:r>
      <w:r w:rsidR="002B29A5" w:rsidRPr="004C5E95">
        <w:rPr>
          <w:bCs/>
        </w:rPr>
        <w:t>EPA ICR Number</w:t>
      </w:r>
      <w:r>
        <w:rPr>
          <w:bCs/>
        </w:rPr>
        <w:t xml:space="preserve"> </w:t>
      </w:r>
      <w:r w:rsidRPr="00D3697B">
        <w:rPr>
          <w:bCs/>
        </w:rPr>
        <w:t>2042.06</w:t>
      </w:r>
      <w:r w:rsidRPr="00AB5499">
        <w:rPr>
          <w:bCs/>
        </w:rPr>
        <w:t>,</w:t>
      </w:r>
      <w:r w:rsidR="002B29A5" w:rsidRPr="00AB5499">
        <w:rPr>
          <w:bCs/>
        </w:rPr>
        <w:t xml:space="preserve"> </w:t>
      </w:r>
      <w:r w:rsidR="002B29A5" w:rsidRPr="00D3697B">
        <w:rPr>
          <w:bCs/>
        </w:rPr>
        <w:t>OMB Control Number 2060-</w:t>
      </w:r>
      <w:r w:rsidRPr="00D3697B">
        <w:rPr>
          <w:bCs/>
        </w:rPr>
        <w:t>0519.</w:t>
      </w:r>
      <w:r w:rsidR="002B29A5">
        <w:rPr>
          <w:bCs/>
          <w:color w:val="FF0000"/>
        </w:rPr>
        <w:t xml:space="preserve"> </w:t>
      </w:r>
    </w:p>
    <w:p w14:paraId="2099F3EC" w14:textId="77777777" w:rsidR="00CA4CD6" w:rsidRDefault="00CA4CD6">
      <w:pPr>
        <w:rPr>
          <w:b/>
          <w:bCs/>
          <w:color w:val="000000"/>
        </w:rPr>
      </w:pPr>
    </w:p>
    <w:p w14:paraId="4D2F6758" w14:textId="77777777" w:rsidR="00CA4CD6" w:rsidRDefault="00CA4CD6">
      <w:pPr>
        <w:ind w:firstLine="720"/>
        <w:rPr>
          <w:color w:val="000000"/>
        </w:rPr>
      </w:pPr>
      <w:r>
        <w:rPr>
          <w:b/>
          <w:bCs/>
          <w:color w:val="000000"/>
        </w:rPr>
        <w:t>1(b)  Short Characterization/Abstract</w:t>
      </w:r>
    </w:p>
    <w:p w14:paraId="2E9C872B" w14:textId="77777777" w:rsidR="00CA4CD6" w:rsidRDefault="00CA4CD6" w:rsidP="00D6543A">
      <w:pPr>
        <w:ind w:firstLine="720"/>
        <w:rPr>
          <w:color w:val="000000"/>
        </w:rPr>
      </w:pPr>
      <w:r>
        <w:rPr>
          <w:color w:val="FF0000"/>
        </w:rPr>
        <w:tab/>
      </w:r>
    </w:p>
    <w:p w14:paraId="52601EDA" w14:textId="6F5258BA" w:rsidR="00AC7E35" w:rsidRDefault="00F74E24">
      <w:pPr>
        <w:ind w:firstLine="720"/>
      </w:pPr>
      <w:r w:rsidRPr="00C37005">
        <w:t>The National Emission Standards for Hazardous Air Pollutants (NESHAP) for</w:t>
      </w:r>
      <w:r w:rsidR="00CA4CD6">
        <w:rPr>
          <w:color w:val="000000"/>
        </w:rPr>
        <w:t xml:space="preserve"> </w:t>
      </w:r>
      <w:r w:rsidRPr="00C37005">
        <w:rPr>
          <w:color w:val="000000"/>
        </w:rPr>
        <w:t>Semiconductor Manufacturing</w:t>
      </w:r>
      <w:r w:rsidR="00CA4CD6">
        <w:rPr>
          <w:color w:val="000000"/>
        </w:rPr>
        <w:t xml:space="preserve"> were proposed on </w:t>
      </w:r>
      <w:r w:rsidR="001637AE">
        <w:rPr>
          <w:color w:val="000000"/>
        </w:rPr>
        <w:t>May 8, 2002</w:t>
      </w:r>
      <w:r w:rsidR="00CA4CD6">
        <w:rPr>
          <w:color w:val="000000"/>
        </w:rPr>
        <w:t xml:space="preserve">, promulgated on </w:t>
      </w:r>
      <w:r w:rsidR="001637AE">
        <w:rPr>
          <w:color w:val="000000"/>
        </w:rPr>
        <w:t>May 22, 2003</w:t>
      </w:r>
      <w:r w:rsidR="00144AC8">
        <w:rPr>
          <w:color w:val="000000"/>
        </w:rPr>
        <w:t>, and amended on July 22, 2008</w:t>
      </w:r>
      <w:r w:rsidR="00CA4CD6">
        <w:rPr>
          <w:color w:val="000000"/>
        </w:rPr>
        <w:t xml:space="preserve">.  </w:t>
      </w:r>
      <w:r w:rsidR="001637AE">
        <w:t xml:space="preserve">These regulations apply to each new, reconstructed, or existing affected major source that emits or has the potential to emit, considering controls, in the aggregate, any single hazardous air pollutants (HAP) at a rate of 10 tons per year (tpy) or more or any combination of HAP at a rate of 25 tpy or more.  </w:t>
      </w:r>
      <w:r w:rsidR="00F72777" w:rsidRPr="00F72777">
        <w:t xml:space="preserve">Under the EPA’s “Once In Always In” </w:t>
      </w:r>
      <w:r w:rsidR="005E38E5">
        <w:t>p</w:t>
      </w:r>
      <w:r w:rsidR="00F72777" w:rsidRPr="00F72777">
        <w:t>olicy (May 16, 1995 memorandum from John S. Seitz, director, Office of Air Quality Planning and Standards, titled “Potential to Emit for MACT Standards – guidance on Timing Issues”)</w:t>
      </w:r>
      <w:r w:rsidR="005E38E5">
        <w:t>,</w:t>
      </w:r>
      <w:r w:rsidR="00F72777" w:rsidRPr="00F72777">
        <w:t xml:space="preserve"> a facility would be considered a major source if it was a major source on the compliance date of the relevant MACT standard </w:t>
      </w:r>
      <w:r w:rsidR="005E38E5">
        <w:t>--</w:t>
      </w:r>
      <w:r w:rsidR="00F72777" w:rsidRPr="00F72777">
        <w:t>even if it subsequently had a potential to emit that was below the regulatory levels.  The semiconductor NESHAP, unlike some other NESHAPs, does not have a provision for EPA to re-evaluate the applicability of the</w:t>
      </w:r>
      <w:r w:rsidR="005E38E5">
        <w:t>se</w:t>
      </w:r>
      <w:r w:rsidR="00F72777" w:rsidRPr="00F72777">
        <w:t xml:space="preserve"> standard</w:t>
      </w:r>
      <w:r w:rsidR="005E38E5">
        <w:t>s</w:t>
      </w:r>
      <w:r w:rsidR="00F72777" w:rsidRPr="00F72777">
        <w:t>.</w:t>
      </w:r>
      <w:r w:rsidR="00F72777">
        <w:t xml:space="preserve">  </w:t>
      </w:r>
    </w:p>
    <w:p w14:paraId="44AAAAA5" w14:textId="77777777" w:rsidR="00AC7E35" w:rsidRDefault="00AC7E35">
      <w:pPr>
        <w:ind w:firstLine="720"/>
      </w:pPr>
    </w:p>
    <w:p w14:paraId="45FA3B30" w14:textId="6080E981" w:rsidR="00CA4CD6" w:rsidRPr="00C37005" w:rsidRDefault="001637AE">
      <w:pPr>
        <w:ind w:firstLine="720"/>
      </w:pPr>
      <w:r>
        <w:t xml:space="preserve">Semiconductor manufacturing process units are used to manufacture p-type and </w:t>
      </w:r>
      <w:r w:rsidR="005E38E5">
        <w:t xml:space="preserve">             </w:t>
      </w:r>
      <w:r>
        <w:t xml:space="preserve">n-type semiconductors and active solid-state devices from a </w:t>
      </w:r>
      <w:r w:rsidR="00144AC8">
        <w:t xml:space="preserve">wafer </w:t>
      </w:r>
      <w:r>
        <w:t xml:space="preserve">substrate, including </w:t>
      </w:r>
      <w:r w:rsidR="005E38E5">
        <w:t xml:space="preserve">     </w:t>
      </w:r>
      <w:r>
        <w:t>research and development activities integrated into a semiconductor manufacturing process unit. A semiconductor manufacturing process unit includes the equipment assembled and connected by ductwork or hard-piping</w:t>
      </w:r>
      <w:r w:rsidR="00144AC8">
        <w:t>, including:</w:t>
      </w:r>
      <w:r>
        <w:t xml:space="preserve"> furnaces and associated unit operations; associated wet and dry work benches; associated recovery devices; feed, intermediate, and product storage tanks; product transfer racks and connected ducts and piping; pumps, compressors, agitators, pressure-relief devices, sampling connecting systems, open-ended valves or lines, valves, connectors, and instrumentation systems; and control devices. </w:t>
      </w:r>
      <w:r w:rsidR="00CA4CD6">
        <w:rPr>
          <w:color w:val="000000"/>
        </w:rPr>
        <w:t>New facilities include those that commenced construction</w:t>
      </w:r>
      <w:r w:rsidR="00BF11D1">
        <w:rPr>
          <w:color w:val="000000"/>
        </w:rPr>
        <w:t xml:space="preserve"> </w:t>
      </w:r>
      <w:r w:rsidR="00CA4CD6">
        <w:rPr>
          <w:color w:val="000000"/>
        </w:rPr>
        <w:t xml:space="preserve">or reconstruction after the date of proposal.  This information is being collected to assure compliance with 40 CFR </w:t>
      </w:r>
      <w:r w:rsidR="00F74E24" w:rsidRPr="00C37005">
        <w:t>Part 63, Subpart BBBBB.</w:t>
      </w:r>
    </w:p>
    <w:p w14:paraId="2BBD6D9D" w14:textId="77777777" w:rsidR="00CA4CD6" w:rsidRPr="00C37005" w:rsidRDefault="00CA4CD6"/>
    <w:p w14:paraId="1D22FD53" w14:textId="7FCA86F7" w:rsidR="00CA4CD6" w:rsidRDefault="00F74E24">
      <w:pPr>
        <w:ind w:firstLine="720"/>
        <w:rPr>
          <w:color w:val="000000"/>
        </w:rPr>
      </w:pPr>
      <w:r w:rsidRPr="00C37005">
        <w:t>In general, all NESHAP standards require</w:t>
      </w:r>
      <w:r w:rsidR="00CA4CD6">
        <w:rPr>
          <w:color w:val="000000"/>
        </w:rPr>
        <w:t xml:space="preserv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w:t>
      </w:r>
      <w:r w:rsidRPr="00C37005">
        <w:t>subject to NESHAP.</w:t>
      </w:r>
    </w:p>
    <w:p w14:paraId="625D1219" w14:textId="77777777" w:rsidR="00CA4CD6" w:rsidRDefault="00CA4CD6">
      <w:pPr>
        <w:rPr>
          <w:color w:val="000000"/>
        </w:rPr>
      </w:pPr>
    </w:p>
    <w:p w14:paraId="278C24B9" w14:textId="76CAECA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w:t>
      </w:r>
      <w:r>
        <w:rPr>
          <w:color w:val="000000"/>
        </w:rPr>
        <w:lastRenderedPageBreak/>
        <w:t xml:space="preserve">measurements, and retain the file for at least </w:t>
      </w:r>
      <w:r w:rsidR="00F74E24" w:rsidRPr="00C37005">
        <w:t>five</w:t>
      </w:r>
      <w:r>
        <w:rPr>
          <w:color w:val="000000"/>
        </w:rPr>
        <w:t xml:space="preserve"> years following the date of such measurements, maintenance reports, and records.  All reports are sent to the delegated state or local authority.  </w:t>
      </w:r>
      <w:r w:rsidR="0012524F">
        <w:rPr>
          <w:color w:val="000000"/>
        </w:rPr>
        <w:t xml:space="preserve"> </w:t>
      </w:r>
      <w:r>
        <w:rPr>
          <w:color w:val="000000"/>
        </w:rPr>
        <w:t>In the event that there is no such delegated authority, the reports are sent directly to the U</w:t>
      </w:r>
      <w:r w:rsidR="0012524F">
        <w:rPr>
          <w:color w:val="000000"/>
        </w:rPr>
        <w:t>.</w:t>
      </w:r>
      <w:r>
        <w:rPr>
          <w:color w:val="000000"/>
        </w:rPr>
        <w:t>S</w:t>
      </w:r>
      <w:r w:rsidR="0012524F">
        <w:rPr>
          <w:color w:val="000000"/>
        </w:rPr>
        <w:t>.</w:t>
      </w:r>
      <w:r>
        <w:rPr>
          <w:color w:val="000000"/>
        </w:rPr>
        <w:t xml:space="preserve"> Environmental Protection Agency (EPA) regional office.</w:t>
      </w:r>
    </w:p>
    <w:p w14:paraId="466986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D664B12" w14:textId="38F0A095" w:rsidR="00144AC8" w:rsidRPr="00C37005" w:rsidRDefault="00144AC8" w:rsidP="00AB5499">
      <w:pPr>
        <w:ind w:firstLine="720"/>
      </w:pPr>
      <w:r>
        <w:t>The semiconductor facilities in the United States are owned and operated by the semiconductor manufacturing industry (</w:t>
      </w:r>
      <w:r w:rsidR="0012524F">
        <w:t xml:space="preserve">aka: </w:t>
      </w:r>
      <w:r>
        <w:t xml:space="preserve">the “Affected Public”).  </w:t>
      </w:r>
      <w:r w:rsidR="00AC7E35">
        <w:t xml:space="preserve">While some semiconductor </w:t>
      </w:r>
      <w:r>
        <w:t xml:space="preserve">facilities </w:t>
      </w:r>
      <w:r w:rsidR="00AC7E35">
        <w:t>could be owned by</w:t>
      </w:r>
      <w:r>
        <w:t xml:space="preserve"> </w:t>
      </w:r>
      <w:r w:rsidR="0012524F">
        <w:t xml:space="preserve">either </w:t>
      </w:r>
      <w:r>
        <w:t xml:space="preserve">state, </w:t>
      </w:r>
      <w:r w:rsidR="0012524F">
        <w:t xml:space="preserve">or </w:t>
      </w:r>
      <w:r>
        <w:t>local, or the Federal government</w:t>
      </w:r>
      <w:r w:rsidR="00AC7E35">
        <w:t xml:space="preserve">, the existing major source facility subject to this regulation is a </w:t>
      </w:r>
      <w:r>
        <w:t xml:space="preserve">privately-owned, for-profit businesses.  </w:t>
      </w:r>
      <w:r w:rsidRPr="00C37005">
        <w:t xml:space="preserve">The </w:t>
      </w:r>
      <w:r w:rsidR="0012524F">
        <w:t>“</w:t>
      </w:r>
      <w:r w:rsidRPr="00C37005">
        <w:t>burden</w:t>
      </w:r>
      <w:r w:rsidR="0012524F">
        <w:t>”</w:t>
      </w:r>
      <w:r w:rsidRPr="00C37005">
        <w:t xml:space="preserve"> to the “Affected Public” may be found </w:t>
      </w:r>
      <w:r w:rsidR="0012524F">
        <w:t xml:space="preserve">below </w:t>
      </w:r>
      <w:r w:rsidRPr="00C37005">
        <w:t xml:space="preserve">in Table 1: Annual Respondent Burden and Cost – </w:t>
      </w:r>
      <w:r>
        <w:t xml:space="preserve">NESHAP for Semiconductor Manufacturing (40 CFR Part 63, Subpart BBBBB) </w:t>
      </w:r>
      <w:r>
        <w:rPr>
          <w:bCs/>
        </w:rPr>
        <w:t>(Renewal)</w:t>
      </w:r>
      <w:r w:rsidRPr="00C37005">
        <w:t xml:space="preserve">.  The Federal Government </w:t>
      </w:r>
      <w:r w:rsidR="0012524F">
        <w:t>“</w:t>
      </w:r>
      <w:r w:rsidRPr="00C37005">
        <w:t>burden</w:t>
      </w:r>
      <w:r w:rsidR="0012524F">
        <w:t>”</w:t>
      </w:r>
      <w:r w:rsidRPr="00C37005">
        <w:t xml:space="preserve"> is attributed entirely to work performed by </w:t>
      </w:r>
      <w:r w:rsidR="0012524F">
        <w:t>either F</w:t>
      </w:r>
      <w:r w:rsidRPr="00C37005">
        <w:t xml:space="preserve">ederal employees or government contractors and may be found </w:t>
      </w:r>
      <w:r w:rsidR="0012524F">
        <w:t xml:space="preserve">below </w:t>
      </w:r>
      <w:r w:rsidRPr="00C37005">
        <w:t xml:space="preserve">in Table 2: Average Annual EPA Burden and Cost – </w:t>
      </w:r>
      <w:r>
        <w:t xml:space="preserve">NESHAP for Semiconductor Manufacturing (40 CFR Part 63, Subpart BBBBB) </w:t>
      </w:r>
      <w:r>
        <w:rPr>
          <w:bCs/>
        </w:rPr>
        <w:t>(Renewal)</w:t>
      </w:r>
      <w:r w:rsidRPr="00C37005">
        <w:t xml:space="preserve">. </w:t>
      </w:r>
    </w:p>
    <w:p w14:paraId="5B072D6B" w14:textId="77777777" w:rsidR="00144AC8" w:rsidRDefault="00144AC8">
      <w:pPr>
        <w:pBdr>
          <w:top w:val="single" w:sz="6" w:space="0" w:color="FFFFFF"/>
          <w:left w:val="single" w:sz="6" w:space="0" w:color="FFFFFF"/>
          <w:bottom w:val="single" w:sz="6" w:space="0" w:color="FFFFFF"/>
          <w:right w:val="single" w:sz="6" w:space="0" w:color="FFFFFF"/>
        </w:pBdr>
        <w:rPr>
          <w:color w:val="000000"/>
        </w:rPr>
      </w:pPr>
    </w:p>
    <w:p w14:paraId="5952218C" w14:textId="605398B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144AC8">
        <w:rPr>
          <w:color w:val="000000"/>
        </w:rPr>
        <w:t xml:space="preserve">is </w:t>
      </w:r>
      <w:r>
        <w:rPr>
          <w:color w:val="000000"/>
        </w:rPr>
        <w:t xml:space="preserve">an average of </w:t>
      </w:r>
      <w:r w:rsidR="00BF11D1">
        <w:rPr>
          <w:color w:val="000000"/>
        </w:rPr>
        <w:t>one</w:t>
      </w:r>
      <w:r>
        <w:rPr>
          <w:color w:val="000000"/>
        </w:rPr>
        <w:t xml:space="preserve"> affected facilit</w:t>
      </w:r>
      <w:r w:rsidR="00144AC8">
        <w:rPr>
          <w:color w:val="000000"/>
        </w:rPr>
        <w:t>y</w:t>
      </w:r>
      <w:r>
        <w:rPr>
          <w:color w:val="000000"/>
        </w:rPr>
        <w:t xml:space="preserve"> at each plant site and that each plant site has only one respondent (i.e., the owner/operator of the plant site).</w:t>
      </w:r>
    </w:p>
    <w:p w14:paraId="3EDDCF1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E5DF639" w14:textId="0ED3A655"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144AC8">
        <w:rPr>
          <w:color w:val="000000"/>
        </w:rPr>
        <w:t xml:space="preserve">we estimate </w:t>
      </w:r>
      <w:r w:rsidR="00EA1075">
        <w:rPr>
          <w:color w:val="000000"/>
        </w:rPr>
        <w:t xml:space="preserve">there are </w:t>
      </w:r>
      <w:r w:rsidR="00BF11D1">
        <w:rPr>
          <w:color w:val="000000"/>
        </w:rPr>
        <w:t>127</w:t>
      </w:r>
      <w:r w:rsidR="00CA4CD6">
        <w:rPr>
          <w:color w:val="000000"/>
        </w:rPr>
        <w:t xml:space="preserve"> </w:t>
      </w:r>
      <w:r w:rsidR="00EA1075">
        <w:rPr>
          <w:color w:val="000000"/>
        </w:rPr>
        <w:t xml:space="preserve">facilities, with </w:t>
      </w:r>
      <w:r w:rsidR="0012524F">
        <w:rPr>
          <w:color w:val="000000"/>
        </w:rPr>
        <w:t xml:space="preserve">either </w:t>
      </w:r>
      <w:r w:rsidR="00EA1075">
        <w:rPr>
          <w:color w:val="000000"/>
        </w:rPr>
        <w:t xml:space="preserve">no new or reconstructed facilities becoming </w:t>
      </w:r>
      <w:r w:rsidR="00CA4CD6">
        <w:rPr>
          <w:color w:val="000000"/>
        </w:rPr>
        <w:t>subject to the</w:t>
      </w:r>
      <w:r w:rsidR="0012524F">
        <w:rPr>
          <w:color w:val="000000"/>
        </w:rPr>
        <w:t>se</w:t>
      </w:r>
      <w:r w:rsidR="00CA4CD6">
        <w:rPr>
          <w:color w:val="000000"/>
        </w:rPr>
        <w:t xml:space="preserve"> </w:t>
      </w:r>
      <w:r>
        <w:rPr>
          <w:color w:val="000000"/>
        </w:rPr>
        <w:t>standard</w:t>
      </w:r>
      <w:r w:rsidR="0012524F">
        <w:rPr>
          <w:color w:val="000000"/>
        </w:rPr>
        <w:t>s</w:t>
      </w:r>
      <w:r>
        <w:rPr>
          <w:color w:val="000000"/>
        </w:rPr>
        <w:t xml:space="preserve">. </w:t>
      </w:r>
      <w:r w:rsidR="00F72777">
        <w:rPr>
          <w:color w:val="000000"/>
        </w:rPr>
        <w:t xml:space="preserve">Of the 127 facilities, </w:t>
      </w:r>
      <w:r w:rsidR="00F72777" w:rsidRPr="00F72777">
        <w:rPr>
          <w:color w:val="000000"/>
        </w:rPr>
        <w:t>only one is considered a major source and this is solely due to the fact that this small factory was once under common ownership with a larger business park complex that is a major source.</w:t>
      </w:r>
      <w:r w:rsidR="00144AC8">
        <w:rPr>
          <w:color w:val="000000"/>
        </w:rPr>
        <w:t xml:space="preserve"> </w:t>
      </w:r>
      <w:r w:rsidR="00144AC8">
        <w:t xml:space="preserve">The 126 </w:t>
      </w:r>
      <w:r w:rsidR="00AC7E35">
        <w:t xml:space="preserve">other </w:t>
      </w:r>
      <w:r w:rsidR="00144AC8">
        <w:t>non-major sources only read the rule requirements for the first year and have no additional burden during this ICR renewal period.</w:t>
      </w:r>
    </w:p>
    <w:p w14:paraId="55BBDF3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703500" w14:textId="7225AAF9" w:rsidR="00CA4CD6" w:rsidRPr="00C37005" w:rsidRDefault="00F74E24">
      <w:pPr>
        <w:pBdr>
          <w:top w:val="single" w:sz="6" w:space="0" w:color="FFFFFF"/>
          <w:left w:val="single" w:sz="6" w:space="0" w:color="FFFFFF"/>
          <w:bottom w:val="single" w:sz="6" w:space="0" w:color="FFFFFF"/>
          <w:right w:val="single" w:sz="6" w:space="0" w:color="FFFFFF"/>
        </w:pBdr>
        <w:ind w:firstLine="720"/>
      </w:pPr>
      <w:r w:rsidRPr="00C37005">
        <w:t xml:space="preserve">The Office of Management and Budget (OMB) approved the currently active ICR without any “Terms of Clearance.” </w:t>
      </w:r>
    </w:p>
    <w:p w14:paraId="22AE14EC"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4C06AD52" w14:textId="61424B38" w:rsidR="002B29A5" w:rsidRPr="009D6567" w:rsidRDefault="009D6567" w:rsidP="002B29A5">
      <w:pPr>
        <w:rPr>
          <w:color w:val="FF0000"/>
        </w:rPr>
      </w:pPr>
      <w:r>
        <w:tab/>
      </w:r>
    </w:p>
    <w:p w14:paraId="3733F9C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60024313" w14:textId="77777777" w:rsidR="00CA4CD6" w:rsidRPr="00C37005" w:rsidRDefault="00CA4CD6">
      <w:pPr>
        <w:pBdr>
          <w:top w:val="single" w:sz="6" w:space="0" w:color="FFFFFF"/>
          <w:left w:val="single" w:sz="6" w:space="0" w:color="FFFFFF"/>
          <w:bottom w:val="single" w:sz="6" w:space="0" w:color="FFFFFF"/>
          <w:right w:val="single" w:sz="6" w:space="0" w:color="FFFFFF"/>
        </w:pBdr>
      </w:pPr>
    </w:p>
    <w:p w14:paraId="51D40C70" w14:textId="77777777" w:rsidR="00CA4CD6" w:rsidRPr="00C37005" w:rsidRDefault="00F74E24">
      <w:pPr>
        <w:pBdr>
          <w:top w:val="single" w:sz="6" w:space="0" w:color="FFFFFF"/>
          <w:left w:val="single" w:sz="6" w:space="0" w:color="FFFFFF"/>
          <w:bottom w:val="single" w:sz="6" w:space="0" w:color="FFFFFF"/>
          <w:right w:val="single" w:sz="6" w:space="0" w:color="FFFFFF"/>
        </w:pBdr>
        <w:ind w:firstLine="720"/>
        <w:rPr>
          <w:b/>
          <w:bCs/>
        </w:rPr>
      </w:pPr>
      <w:r w:rsidRPr="00C37005">
        <w:rPr>
          <w:b/>
          <w:bCs/>
        </w:rPr>
        <w:t>2(a)  Need/Authority for the Collection</w:t>
      </w:r>
    </w:p>
    <w:p w14:paraId="4EEE0B0A" w14:textId="77777777" w:rsidR="00CA4CD6" w:rsidRPr="00C37005" w:rsidRDefault="00CA4CD6">
      <w:pPr>
        <w:pBdr>
          <w:top w:val="single" w:sz="6" w:space="0" w:color="FFFFFF"/>
          <w:left w:val="single" w:sz="6" w:space="0" w:color="FFFFFF"/>
          <w:bottom w:val="single" w:sz="6" w:space="0" w:color="FFFFFF"/>
          <w:right w:val="single" w:sz="6" w:space="0" w:color="FFFFFF"/>
        </w:pBdr>
      </w:pPr>
    </w:p>
    <w:p w14:paraId="2207D5D8" w14:textId="4BBDE8E1" w:rsidR="00CA4CD6" w:rsidRPr="00C37005" w:rsidRDefault="00F74E24">
      <w:pPr>
        <w:pBdr>
          <w:top w:val="single" w:sz="6" w:space="0" w:color="FFFFFF"/>
          <w:left w:val="single" w:sz="6" w:space="0" w:color="FFFFFF"/>
          <w:bottom w:val="single" w:sz="6" w:space="0" w:color="FFFFFF"/>
          <w:right w:val="single" w:sz="6" w:space="0" w:color="FFFFFF"/>
        </w:pBdr>
        <w:ind w:firstLine="720"/>
      </w:pPr>
      <w:r w:rsidRPr="00C37005">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21A37EEF" w14:textId="77777777" w:rsidR="00CA4CD6" w:rsidRPr="00C37005" w:rsidRDefault="00CA4CD6">
      <w:pPr>
        <w:pBdr>
          <w:top w:val="single" w:sz="6" w:space="0" w:color="FFFFFF"/>
          <w:left w:val="single" w:sz="6" w:space="0" w:color="FFFFFF"/>
          <w:bottom w:val="single" w:sz="6" w:space="0" w:color="FFFFFF"/>
          <w:right w:val="single" w:sz="6" w:space="0" w:color="FFFFFF"/>
        </w:pBdr>
      </w:pPr>
    </w:p>
    <w:p w14:paraId="18496AE6" w14:textId="4F9BD109" w:rsidR="00CA4CD6" w:rsidRPr="00C37005" w:rsidRDefault="00F74E24">
      <w:pPr>
        <w:pBdr>
          <w:top w:val="single" w:sz="6" w:space="0" w:color="FFFFFF"/>
          <w:left w:val="single" w:sz="6" w:space="0" w:color="FFFFFF"/>
          <w:bottom w:val="single" w:sz="6" w:space="0" w:color="FFFFFF"/>
          <w:right w:val="single" w:sz="6" w:space="0" w:color="FFFFFF"/>
        </w:pBdr>
        <w:ind w:left="1440" w:right="1440"/>
      </w:pPr>
      <w:r w:rsidRPr="00C37005">
        <w:t xml:space="preserve">(A) Establish and maintain such records; (B) make such reports; (C) install, use, and maintain such monitoring equipment, and use </w:t>
      </w:r>
      <w:r w:rsidRPr="00C37005">
        <w:lastRenderedPageBreak/>
        <w:t>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5396A563"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5553AAC5" w14:textId="6C012019" w:rsidR="00CA4CD6" w:rsidRPr="00C37005" w:rsidRDefault="00F74E24" w:rsidP="00D6543A">
      <w:pPr>
        <w:pBdr>
          <w:top w:val="single" w:sz="6" w:space="0" w:color="FFFFFF"/>
          <w:left w:val="single" w:sz="6" w:space="2" w:color="FFFFFF"/>
          <w:bottom w:val="single" w:sz="6" w:space="0" w:color="FFFFFF"/>
          <w:right w:val="single" w:sz="6" w:space="0" w:color="FFFFFF"/>
        </w:pBdr>
        <w:ind w:firstLine="720"/>
      </w:pPr>
      <w:r w:rsidRPr="00C37005">
        <w:t xml:space="preserve">In the Administrator's judgment, HAP emissions from </w:t>
      </w:r>
      <w:r w:rsidR="00E939D7">
        <w:t>semiconductor manufacturing facilities</w:t>
      </w:r>
      <w:r w:rsidRPr="00C37005">
        <w:t xml:space="preserve"> </w:t>
      </w:r>
      <w:r w:rsidR="004B2CDA">
        <w:t xml:space="preserve">either </w:t>
      </w:r>
      <w:r w:rsidRPr="00C37005">
        <w:t xml:space="preserve">cause or contribute to air pollution that may reasonably be anticipated to endanger public health </w:t>
      </w:r>
      <w:r w:rsidR="004B2CDA">
        <w:t>and/</w:t>
      </w:r>
      <w:r w:rsidRPr="00C37005">
        <w:t>or welfare.  Therefore, the NESHAP were promulgated for this source category at 40 CFR Part 63,</w:t>
      </w:r>
      <w:r w:rsidRPr="00C37005">
        <w:rPr>
          <w:b/>
          <w:bCs/>
          <w:i/>
          <w:iCs/>
        </w:rPr>
        <w:t xml:space="preserve"> </w:t>
      </w:r>
      <w:r w:rsidRPr="00C37005">
        <w:t>Subpart BBBBB.</w:t>
      </w:r>
    </w:p>
    <w:p w14:paraId="3EDFFA98"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14:paraId="319D5CF5"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2(b)  Practical Utility/Users of the Data</w:t>
      </w:r>
    </w:p>
    <w:p w14:paraId="7D03DE45"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1872F0E9" w14:textId="694C3BD7"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Pr>
          <w:color w:val="000000"/>
        </w:rPr>
        <w:t xml:space="preserve">The recordkeeping and </w:t>
      </w:r>
      <w:r w:rsidRPr="00D6543A">
        <w:t>reporting requirements in the</w:t>
      </w:r>
      <w:r w:rsidR="004B2CDA">
        <w:t>se</w:t>
      </w:r>
      <w:r w:rsidRPr="00D6543A">
        <w:t xml:space="preserve"> standard</w:t>
      </w:r>
      <w:r w:rsidR="004B2CDA">
        <w:t>s</w:t>
      </w:r>
      <w:r w:rsidRPr="00D6543A">
        <w:t xml:space="preserve"> ensure compliance with the</w:t>
      </w:r>
      <w:r w:rsidR="00BC11E9" w:rsidRPr="00D6543A">
        <w:t xml:space="preserve"> applicable regulations which w</w:t>
      </w:r>
      <w:r w:rsidRPr="00D6543A">
        <w:t>ere promulgated in accordance with the Clean Air Act.  The collected information is also used for targeting inspections and as evidence in legal proceedings.</w:t>
      </w:r>
    </w:p>
    <w:p w14:paraId="0C90C73B" w14:textId="77777777" w:rsidR="00CA4CD6" w:rsidRPr="00D6543A" w:rsidRDefault="00CA4CD6" w:rsidP="00D6543A">
      <w:pPr>
        <w:pBdr>
          <w:top w:val="single" w:sz="6" w:space="0" w:color="FFFFFF"/>
          <w:left w:val="single" w:sz="6" w:space="2" w:color="FFFFFF"/>
          <w:bottom w:val="single" w:sz="6" w:space="0" w:color="FFFFFF"/>
          <w:right w:val="single" w:sz="6" w:space="0" w:color="FFFFFF"/>
        </w:pBdr>
      </w:pPr>
    </w:p>
    <w:p w14:paraId="2937D8D5" w14:textId="05BD3B15"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t>Performance tests are required in order to determine an affected facility</w:t>
      </w:r>
      <w:r w:rsidR="00724BC7" w:rsidRPr="00D6543A">
        <w:t>’</w:t>
      </w:r>
      <w:r w:rsidRPr="00D6543A">
        <w:t>s initial capability to comply with the emission standard</w:t>
      </w:r>
      <w:r w:rsidR="004B2CDA">
        <w:t>s</w:t>
      </w:r>
      <w:r w:rsidRPr="00D6543A">
        <w:t>. Continuous emission monitors are used to ensure compliance with the</w:t>
      </w:r>
      <w:r w:rsidR="004B2CDA">
        <w:t>se</w:t>
      </w:r>
      <w:r w:rsidRPr="00D6543A">
        <w:t xml:space="preserve"> standard</w:t>
      </w:r>
      <w:r w:rsidR="004B2CDA">
        <w:t>s</w:t>
      </w:r>
      <w:r w:rsidRPr="00D6543A">
        <w:t xml:space="preserve"> at all times. During the performance test a record of the operating parameters under which compliance was achieved may be recorded and used to determine compliance in place of </w:t>
      </w:r>
      <w:r w:rsidR="00D6543A" w:rsidRPr="00D6543A">
        <w:t>a continuous emission monitor.</w:t>
      </w:r>
      <w:r w:rsidRPr="00D6543A">
        <w:t xml:space="preserve"> </w:t>
      </w:r>
    </w:p>
    <w:p w14:paraId="5E863845" w14:textId="77777777" w:rsidR="00CA4CD6" w:rsidRPr="00D6543A" w:rsidRDefault="00CA4CD6" w:rsidP="00D6543A">
      <w:pPr>
        <w:pBdr>
          <w:top w:val="single" w:sz="6" w:space="0" w:color="FFFFFF"/>
          <w:left w:val="single" w:sz="6" w:space="2" w:color="FFFFFF"/>
          <w:bottom w:val="single" w:sz="6" w:space="0" w:color="FFFFFF"/>
          <w:right w:val="single" w:sz="6" w:space="0" w:color="FFFFFF"/>
        </w:pBdr>
      </w:pPr>
    </w:p>
    <w:p w14:paraId="5E29A78D" w14:textId="067B565A" w:rsidR="00CA4CD6" w:rsidRPr="00D6543A" w:rsidRDefault="00CA4CD6" w:rsidP="00D6543A">
      <w:pPr>
        <w:pBdr>
          <w:top w:val="single" w:sz="6" w:space="0" w:color="FFFFFF"/>
          <w:left w:val="single" w:sz="6" w:space="2" w:color="FFFFFF"/>
          <w:bottom w:val="single" w:sz="6" w:space="0" w:color="FFFFFF"/>
          <w:right w:val="single" w:sz="6" w:space="0" w:color="FFFFFF"/>
        </w:pBdr>
        <w:ind w:firstLine="720"/>
      </w:pPr>
      <w:r w:rsidRPr="00D6543A">
        <w:t>The notifications required in the</w:t>
      </w:r>
      <w:r w:rsidR="004B2CDA">
        <w:t>se</w:t>
      </w:r>
      <w:r w:rsidRPr="00D6543A">
        <w:t xml:space="preserve"> standard</w:t>
      </w:r>
      <w:r w:rsidR="004B2CDA">
        <w:t>s</w:t>
      </w:r>
      <w:r w:rsidRPr="00D6543A">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D6543A" w:rsidRPr="00D6543A">
        <w:t>,</w:t>
      </w:r>
      <w:r w:rsidRPr="00D6543A">
        <w:t xml:space="preserve"> leaks are being detected and repaired</w:t>
      </w:r>
      <w:r w:rsidR="00D6543A" w:rsidRPr="00D6543A">
        <w:t>,</w:t>
      </w:r>
      <w:r w:rsidRPr="00D6543A">
        <w:t xml:space="preserve"> and the standard are being met.  The performance test may also be observed.</w:t>
      </w:r>
    </w:p>
    <w:p w14:paraId="7F0DA90E"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p>
    <w:p w14:paraId="4A1B8050" w14:textId="5B56352D"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The </w:t>
      </w:r>
      <w:r w:rsidR="00F74E24" w:rsidRPr="00C37005">
        <w:t>required semiannual reports</w:t>
      </w:r>
      <w:r>
        <w:rPr>
          <w:color w:val="000000"/>
        </w:rPr>
        <w:t xml:space="preserve"> are used to determine periods of excess emissions, identify problems at the facility, verify operation/maintenance procedures and for compliance determinations.</w:t>
      </w:r>
    </w:p>
    <w:p w14:paraId="07F7CC4E" w14:textId="77777777" w:rsidR="00606DEF" w:rsidRDefault="00606DEF" w:rsidP="00D6543A">
      <w:pPr>
        <w:pBdr>
          <w:top w:val="single" w:sz="6" w:space="0" w:color="FFFFFF"/>
          <w:left w:val="single" w:sz="6" w:space="2" w:color="FFFFFF"/>
          <w:bottom w:val="single" w:sz="6" w:space="0" w:color="FFFFFF"/>
          <w:right w:val="single" w:sz="6" w:space="0" w:color="FFFFFF"/>
        </w:pBdr>
        <w:rPr>
          <w:color w:val="000000"/>
        </w:rPr>
      </w:pPr>
    </w:p>
    <w:p w14:paraId="4865867B" w14:textId="287563DA" w:rsidR="00CA4CD6" w:rsidRDefault="00CA4CD6" w:rsidP="00D6543A">
      <w:pPr>
        <w:pBdr>
          <w:top w:val="single" w:sz="6" w:space="0" w:color="FFFFFF"/>
          <w:left w:val="single" w:sz="6" w:space="2" w:color="FFFFFF"/>
          <w:bottom w:val="single" w:sz="6" w:space="0" w:color="FFFFFF"/>
          <w:right w:val="single" w:sz="6" w:space="0" w:color="FFFFFF"/>
        </w:pBdr>
        <w:outlineLvl w:val="0"/>
        <w:rPr>
          <w:b/>
          <w:bCs/>
          <w:color w:val="000000"/>
        </w:rPr>
      </w:pPr>
      <w:r>
        <w:rPr>
          <w:b/>
          <w:bCs/>
          <w:color w:val="000000"/>
        </w:rPr>
        <w:t>3.  Non</w:t>
      </w:r>
      <w:r w:rsidR="004B2CDA">
        <w:rPr>
          <w:b/>
          <w:bCs/>
          <w:color w:val="000000"/>
        </w:rPr>
        <w:t>-</w:t>
      </w:r>
      <w:r>
        <w:rPr>
          <w:b/>
          <w:bCs/>
          <w:color w:val="000000"/>
        </w:rPr>
        <w:t>duplication, Consultations, and Other Collection Criteria</w:t>
      </w:r>
    </w:p>
    <w:p w14:paraId="79E4F4B9" w14:textId="77777777" w:rsidR="00CA4CD6" w:rsidRPr="00C37005" w:rsidRDefault="00CA4CD6" w:rsidP="00D6543A">
      <w:pPr>
        <w:pBdr>
          <w:top w:val="single" w:sz="6" w:space="0" w:color="FFFFFF"/>
          <w:left w:val="single" w:sz="6" w:space="2" w:color="FFFFFF"/>
          <w:bottom w:val="single" w:sz="6" w:space="0" w:color="FFFFFF"/>
          <w:right w:val="single" w:sz="6" w:space="0" w:color="FFFFFF"/>
        </w:pBdr>
        <w:rPr>
          <w:b/>
          <w:bCs/>
        </w:rPr>
      </w:pPr>
    </w:p>
    <w:p w14:paraId="5F8D4774" w14:textId="1B676630" w:rsidR="00CA4CD6" w:rsidRPr="00C37005" w:rsidRDefault="00F74E24" w:rsidP="00D6543A">
      <w:pPr>
        <w:pBdr>
          <w:top w:val="single" w:sz="6" w:space="0" w:color="FFFFFF"/>
          <w:left w:val="single" w:sz="6" w:space="2" w:color="FFFFFF"/>
          <w:bottom w:val="single" w:sz="6" w:space="0" w:color="FFFFFF"/>
          <w:right w:val="single" w:sz="6" w:space="0" w:color="FFFFFF"/>
        </w:pBdr>
        <w:ind w:firstLine="720"/>
        <w:rPr>
          <w:b/>
          <w:bCs/>
        </w:rPr>
      </w:pPr>
      <w:r w:rsidRPr="00C37005">
        <w:t>The requested recordkeeping and reporting are required under 40 CFR Part 63, Subpart BBBBB.</w:t>
      </w:r>
    </w:p>
    <w:p w14:paraId="49FB1CDC" w14:textId="77777777" w:rsidR="00CA4CD6" w:rsidRDefault="00CA4CD6" w:rsidP="00D6543A">
      <w:pPr>
        <w:pBdr>
          <w:top w:val="single" w:sz="6" w:space="0" w:color="FFFFFF"/>
          <w:left w:val="single" w:sz="6" w:space="2" w:color="FFFFFF"/>
          <w:bottom w:val="single" w:sz="6" w:space="0" w:color="FFFFFF"/>
          <w:right w:val="single" w:sz="6" w:space="0" w:color="FFFFFF"/>
        </w:pBdr>
        <w:rPr>
          <w:b/>
          <w:bCs/>
          <w:color w:val="000000"/>
        </w:rPr>
      </w:pPr>
    </w:p>
    <w:p w14:paraId="3A8477EA" w14:textId="77777777" w:rsidR="004B2CDA" w:rsidRDefault="004B2CDA" w:rsidP="00D6543A">
      <w:pPr>
        <w:pBdr>
          <w:top w:val="single" w:sz="6" w:space="0" w:color="FFFFFF"/>
          <w:left w:val="single" w:sz="6" w:space="2" w:color="FFFFFF"/>
          <w:bottom w:val="single" w:sz="6" w:space="0" w:color="FFFFFF"/>
          <w:right w:val="single" w:sz="6" w:space="0" w:color="FFFFFF"/>
        </w:pBdr>
        <w:ind w:firstLine="720"/>
        <w:rPr>
          <w:b/>
          <w:bCs/>
          <w:color w:val="000000"/>
        </w:rPr>
      </w:pPr>
    </w:p>
    <w:p w14:paraId="06F91E0F" w14:textId="77777777" w:rsidR="004B2CDA" w:rsidRDefault="004B2CDA" w:rsidP="00D6543A">
      <w:pPr>
        <w:pBdr>
          <w:top w:val="single" w:sz="6" w:space="0" w:color="FFFFFF"/>
          <w:left w:val="single" w:sz="6" w:space="2" w:color="FFFFFF"/>
          <w:bottom w:val="single" w:sz="6" w:space="0" w:color="FFFFFF"/>
          <w:right w:val="single" w:sz="6" w:space="0" w:color="FFFFFF"/>
        </w:pBdr>
        <w:ind w:firstLine="720"/>
        <w:rPr>
          <w:b/>
          <w:bCs/>
          <w:color w:val="000000"/>
        </w:rPr>
      </w:pPr>
    </w:p>
    <w:p w14:paraId="418EF718" w14:textId="44AC7E48"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lastRenderedPageBreak/>
        <w:t>3(a)  Non</w:t>
      </w:r>
      <w:r w:rsidR="004B2CDA">
        <w:rPr>
          <w:b/>
          <w:bCs/>
          <w:color w:val="000000"/>
        </w:rPr>
        <w:t>-</w:t>
      </w:r>
      <w:r>
        <w:rPr>
          <w:b/>
          <w:bCs/>
          <w:color w:val="000000"/>
        </w:rPr>
        <w:t>duplication</w:t>
      </w:r>
    </w:p>
    <w:p w14:paraId="24AA1F06"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2D74F1B6" w14:textId="5E3F057B"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4B2CDA">
        <w:rPr>
          <w:color w:val="000000"/>
        </w:rPr>
        <w:t xml:space="preserve">does not </w:t>
      </w:r>
      <w:r>
        <w:rPr>
          <w:color w:val="000000"/>
        </w:rPr>
        <w:t>exist.</w:t>
      </w:r>
    </w:p>
    <w:p w14:paraId="7A69A65C"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4220100E" w14:textId="77777777"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3(b)  Public Notice Required Prior to ICR Submission to OMB</w:t>
      </w:r>
    </w:p>
    <w:p w14:paraId="6314D402"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31163249" w14:textId="6264F851" w:rsidR="00CA4CD6" w:rsidRDefault="00CA4CD6" w:rsidP="00D6543A">
      <w:pPr>
        <w:pBdr>
          <w:top w:val="single" w:sz="6" w:space="0" w:color="FFFFFF"/>
          <w:left w:val="single" w:sz="6" w:space="2"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F74E24" w:rsidRPr="00C37005">
        <w:t xml:space="preserve">79 </w:t>
      </w:r>
      <w:r w:rsidR="00F74E24" w:rsidRPr="00C37005">
        <w:rPr>
          <w:u w:val="single"/>
        </w:rPr>
        <w:t>FR</w:t>
      </w:r>
      <w:r w:rsidR="00F74E24" w:rsidRPr="00C37005">
        <w:t xml:space="preserve"> 30117) on May 27, 2014</w:t>
      </w:r>
      <w:r>
        <w:rPr>
          <w:color w:val="000000"/>
        </w:rPr>
        <w:t>.</w:t>
      </w:r>
      <w:r>
        <w:rPr>
          <w:color w:val="FF0000"/>
        </w:rPr>
        <w:t xml:space="preserve">  </w:t>
      </w:r>
      <w:r w:rsidR="00F74E24" w:rsidRPr="00C37005">
        <w:t xml:space="preserve">No comments were received on the burden published in the </w:t>
      </w:r>
      <w:r w:rsidR="00F74E24" w:rsidRPr="00C37005">
        <w:rPr>
          <w:u w:val="single"/>
        </w:rPr>
        <w:t>Federal Register</w:t>
      </w:r>
      <w:r w:rsidR="00F74E24" w:rsidRPr="00C37005">
        <w:t xml:space="preserve">. </w:t>
      </w:r>
    </w:p>
    <w:p w14:paraId="3B93E107" w14:textId="77777777" w:rsidR="00CA4CD6" w:rsidRDefault="00CA4CD6" w:rsidP="00D6543A">
      <w:pPr>
        <w:pBdr>
          <w:top w:val="single" w:sz="6" w:space="0" w:color="FFFFFF"/>
          <w:left w:val="single" w:sz="6" w:space="2" w:color="FFFFFF"/>
          <w:bottom w:val="single" w:sz="6" w:space="0" w:color="FFFFFF"/>
          <w:right w:val="single" w:sz="6" w:space="0" w:color="FFFFFF"/>
        </w:pBdr>
        <w:rPr>
          <w:color w:val="000000"/>
        </w:rPr>
      </w:pPr>
    </w:p>
    <w:p w14:paraId="332CA076" w14:textId="77777777" w:rsidR="00123889" w:rsidRDefault="00123889" w:rsidP="00D6543A">
      <w:pPr>
        <w:pBdr>
          <w:top w:val="single" w:sz="6" w:space="0" w:color="FFFFFF"/>
          <w:left w:val="single" w:sz="6" w:space="2" w:color="FFFFFF"/>
          <w:bottom w:val="single" w:sz="6" w:space="0" w:color="FFFFFF"/>
          <w:right w:val="single" w:sz="6" w:space="0" w:color="FFFFFF"/>
        </w:pBdr>
        <w:ind w:firstLine="720"/>
        <w:rPr>
          <w:color w:val="000000"/>
        </w:rPr>
      </w:pPr>
      <w:r>
        <w:rPr>
          <w:b/>
          <w:bCs/>
          <w:color w:val="000000"/>
        </w:rPr>
        <w:t>3(c)  Consultations</w:t>
      </w:r>
    </w:p>
    <w:p w14:paraId="52149D51" w14:textId="77777777" w:rsidR="00E53137" w:rsidRDefault="00E53137" w:rsidP="00D92F66">
      <w:pPr>
        <w:spacing w:line="244" w:lineRule="exact"/>
        <w:rPr>
          <w:color w:val="FF0000"/>
        </w:rPr>
      </w:pPr>
    </w:p>
    <w:p w14:paraId="7BE40D14" w14:textId="77777777" w:rsidR="00D6543A" w:rsidRDefault="00D6543A" w:rsidP="00D6543A">
      <w:pPr>
        <w:widowControl/>
        <w:ind w:firstLine="720"/>
      </w:pPr>
      <w:r w:rsidRPr="005222B8">
        <w:t>The Agency has consulted i</w:t>
      </w:r>
      <w:r w:rsidRPr="005222B8">
        <w:rPr>
          <w:bCs/>
        </w:rPr>
        <w:t>ndustry experts and internal data sources to project the number of affected facilities and industry growth over the next three years.</w:t>
      </w:r>
      <w:r w:rsidRPr="005222B8">
        <w:rPr>
          <w:b/>
          <w:bCs/>
        </w:rPr>
        <w:t xml:space="preserve">  </w:t>
      </w:r>
      <w:r w:rsidRPr="005222B8">
        <w:t>The primary source of information as reported by industry, in compliance with the recordkeeping and reporting provisions in the standard, is Enforcement and Compliance History Online (ECHO), which is operated and maintained by EPA's Office of Compliance.  ECHO is EPA’s database for the collection, maintenance, and retrieval of all compliance data.</w:t>
      </w:r>
      <w:r w:rsidRPr="00277F42">
        <w:rPr>
          <w:color w:val="FF0000"/>
        </w:rPr>
        <w:t xml:space="preserve">  </w:t>
      </w:r>
      <w:r>
        <w:t>The growth rate for the industry is based on our consultations with the Agency’s internal industry experts.</w:t>
      </w:r>
    </w:p>
    <w:p w14:paraId="76D6C49A" w14:textId="77777777" w:rsidR="00D6543A" w:rsidRDefault="00D6543A" w:rsidP="00D6543A"/>
    <w:p w14:paraId="28415064" w14:textId="7E2FFF33" w:rsidR="00786024" w:rsidRPr="00C37005" w:rsidRDefault="00D6543A" w:rsidP="00AB5499">
      <w:pPr>
        <w:ind w:firstLine="720"/>
        <w:outlineLvl w:val="0"/>
        <w:rPr>
          <w:color w:val="FF0000"/>
        </w:rPr>
      </w:pPr>
      <w:r w:rsidRPr="00F23407">
        <w:t xml:space="preserve">Industry trade associations and other interested parties were provided an opportunity to comment on the burden associated with the standard as it was being developed.  </w:t>
      </w:r>
      <w:r>
        <w:t xml:space="preserve">In developing this ICR, we contacted both </w:t>
      </w:r>
      <w:r w:rsidR="00E939D7">
        <w:t>the</w:t>
      </w:r>
      <w:r w:rsidR="00F74E24" w:rsidRPr="00C37005">
        <w:t xml:space="preserve"> Semiconductor Industry Association</w:t>
      </w:r>
      <w:r w:rsidR="004B2CDA">
        <w:t>,</w:t>
      </w:r>
      <w:r w:rsidR="00F74E24" w:rsidRPr="00C37005">
        <w:t xml:space="preserve"> at (202) 446-1700</w:t>
      </w:r>
      <w:r w:rsidR="004B2CDA">
        <w:t>,</w:t>
      </w:r>
      <w:r w:rsidR="00F74E24" w:rsidRPr="00C37005">
        <w:t xml:space="preserve"> </w:t>
      </w:r>
      <w:r w:rsidR="00E939D7">
        <w:t xml:space="preserve">and the </w:t>
      </w:r>
      <w:r w:rsidR="00F74E24" w:rsidRPr="00C37005">
        <w:t>Fab Owners Association</w:t>
      </w:r>
      <w:r w:rsidR="004B2CDA">
        <w:t>,</w:t>
      </w:r>
      <w:r w:rsidR="00F74E24" w:rsidRPr="00C37005">
        <w:t xml:space="preserve"> at (408) 725-7127.</w:t>
      </w:r>
      <w:r w:rsidR="00AC7E35">
        <w:t xml:space="preserve"> EPA received comments </w:t>
      </w:r>
      <w:r w:rsidR="00BE7DFE">
        <w:t xml:space="preserve">from the subject major facility and incorporated the comments into this ICR. The subject facility provided estimate for an additional O&amp;M cost item, but felt that the respondent burden and cost estimates associated with the NESHAP and presented in Table 1 of this ICR are conservative.  </w:t>
      </w:r>
    </w:p>
    <w:p w14:paraId="6CB5DD53" w14:textId="77777777" w:rsidR="00D6543A" w:rsidRDefault="00D6543A" w:rsidP="00D6543A">
      <w:pPr>
        <w:ind w:firstLine="720"/>
        <w:rPr>
          <w:color w:val="FF0000"/>
        </w:rPr>
      </w:pPr>
    </w:p>
    <w:p w14:paraId="3834348A" w14:textId="2F885BD9" w:rsidR="00B46749" w:rsidRDefault="00D6543A">
      <w:pPr>
        <w:ind w:firstLine="720"/>
        <w:rPr>
          <w:color w:val="000000"/>
        </w:rPr>
      </w:pPr>
      <w:r>
        <w:rPr>
          <w:bCs/>
        </w:rPr>
        <w:t xml:space="preserve">It is our policy to respond after a thorough review of comments received since the last ICR renewal as well as those submitted in response to the first </w:t>
      </w:r>
      <w:r w:rsidRPr="005F7D0D">
        <w:rPr>
          <w:bCs/>
          <w:u w:val="single"/>
        </w:rPr>
        <w:t>Federal Register</w:t>
      </w:r>
      <w:r>
        <w:rPr>
          <w:bCs/>
        </w:rPr>
        <w:t xml:space="preserve"> notice.</w:t>
      </w:r>
    </w:p>
    <w:p w14:paraId="45D05A83"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652D3F4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13E0C7D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15FE03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45C5E15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3(e)  General Guidelines</w:t>
      </w:r>
    </w:p>
    <w:p w14:paraId="5361F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967CBF"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353C9D2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64CAA2" w14:textId="6814379B" w:rsidR="00786024" w:rsidRPr="00C37005" w:rsidRDefault="00F74E24" w:rsidP="00C37005">
      <w:pPr>
        <w:pBdr>
          <w:top w:val="single" w:sz="6" w:space="0" w:color="FFFFFF"/>
          <w:left w:val="single" w:sz="6" w:space="0" w:color="FFFFFF"/>
          <w:bottom w:val="single" w:sz="6" w:space="0" w:color="FFFFFF"/>
          <w:right w:val="single" w:sz="6" w:space="0" w:color="FFFFFF"/>
        </w:pBdr>
        <w:ind w:firstLine="720"/>
      </w:pPr>
      <w:r w:rsidRPr="00C37005">
        <w:t>These standards require the respondents to maintain all records, including reports and notifications for at least five years.  This is consistent with the General Provisions as applied to the standards.  EPA believes that the five</w:t>
      </w:r>
      <w:r w:rsidR="004B2CDA">
        <w:t>-</w:t>
      </w:r>
      <w:r w:rsidRPr="00C37005">
        <w:t>year records retention requirement is consistent with the Part 70 permit program and the five</w:t>
      </w:r>
      <w:r w:rsidR="004B2CDA">
        <w:t>-</w:t>
      </w:r>
      <w:r w:rsidRPr="00C37005">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42BEAC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E3EA5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6DA227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E1C561" w14:textId="6AA62EF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B2CDA">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05DC2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FA8A8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41A22C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91E5D9"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492B63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A4D6AF"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6ECCC6C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0F2738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30477E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D1A5E1" w14:textId="17E8B6E1" w:rsidR="00042C36" w:rsidRDefault="00CA4CD6" w:rsidP="008D73D3">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are </w:t>
      </w:r>
      <w:r w:rsidR="00042C36">
        <w:t>semiconductor manufacturing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042C36">
        <w:t>3674</w:t>
      </w:r>
      <w:r w:rsidR="00144AC8">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042C36">
        <w:t xml:space="preserve">334413 for </w:t>
      </w:r>
      <w:r w:rsidR="00144AC8">
        <w:t>Semiconductor and Related Device Manufacturing</w:t>
      </w:r>
      <w:r w:rsidR="00042C36">
        <w:t>.</w:t>
      </w:r>
    </w:p>
    <w:p w14:paraId="6E5B985B" w14:textId="77777777" w:rsidR="00144AC8" w:rsidRDefault="00144AC8" w:rsidP="008D73D3">
      <w:pPr>
        <w:pBdr>
          <w:top w:val="single" w:sz="6" w:space="0" w:color="FFFFFF"/>
          <w:left w:val="single" w:sz="6" w:space="0" w:color="FFFFFF"/>
          <w:bottom w:val="single" w:sz="6" w:space="0" w:color="FFFFFF"/>
          <w:right w:val="single" w:sz="6" w:space="0" w:color="FFFFFF"/>
        </w:pBdr>
        <w:ind w:firstLine="720"/>
      </w:pPr>
    </w:p>
    <w:p w14:paraId="066582BF" w14:textId="49F49AE7" w:rsidR="00CA4CD6" w:rsidRPr="003F1AFC" w:rsidRDefault="00CA4CD6" w:rsidP="008D73D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 </w:t>
      </w:r>
      <w:r>
        <w:rPr>
          <w:b/>
          <w:bCs/>
          <w:color w:val="000000"/>
        </w:rPr>
        <w:t>4(b)  Information Requested</w:t>
      </w:r>
      <w:r>
        <w:rPr>
          <w:color w:val="000000"/>
        </w:rPr>
        <w:t xml:space="preserve"> </w:t>
      </w:r>
    </w:p>
    <w:p w14:paraId="7F5581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5D7F3B"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33E6AD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A4D593" w14:textId="4EBAA71A"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144AC8">
        <w:rPr>
          <w:color w:val="000000"/>
        </w:rPr>
        <w:t xml:space="preserve"> the</w:t>
      </w:r>
      <w:r w:rsidR="00CA4CD6">
        <w:rPr>
          <w:color w:val="FF0000"/>
        </w:rPr>
        <w:t xml:space="preserve"> </w:t>
      </w:r>
      <w:r w:rsidR="00E7778B">
        <w:t>NESHAP for Semiconductor Manufacturing (</w:t>
      </w:r>
      <w:r w:rsidR="00E7778B">
        <w:rPr>
          <w:bCs/>
        </w:rPr>
        <w:t>40 CFR Part 63, Subpart BBBBB</w:t>
      </w:r>
      <w:r w:rsidR="00E7778B">
        <w:t>)</w:t>
      </w:r>
      <w:r w:rsidR="00F74E24" w:rsidRPr="00C37005">
        <w:t>.</w:t>
      </w:r>
      <w:r w:rsidR="00CA4CD6">
        <w:rPr>
          <w:color w:val="000000"/>
        </w:rPr>
        <w:t xml:space="preserve">  </w:t>
      </w:r>
    </w:p>
    <w:p w14:paraId="55A24A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FF08B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BFF5A2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7AE7FEAB" w14:textId="77777777" w:rsidTr="00E7778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E338BE7" w14:textId="77777777" w:rsidR="00CA4CD6" w:rsidRPr="00CF2B37" w:rsidRDefault="00CA4CD6">
            <w:pPr>
              <w:spacing w:line="120" w:lineRule="exact"/>
            </w:pPr>
          </w:p>
          <w:p w14:paraId="3A8AD3B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E7778B" w:rsidRPr="00CF2B37" w14:paraId="2048F843" w14:textId="77777777" w:rsidTr="00C37005">
        <w:trPr>
          <w:jc w:val="center"/>
        </w:trPr>
        <w:tc>
          <w:tcPr>
            <w:tcW w:w="7020" w:type="dxa"/>
            <w:tcBorders>
              <w:top w:val="single" w:sz="7" w:space="0" w:color="000000"/>
              <w:left w:val="single" w:sz="7" w:space="0" w:color="000000"/>
              <w:bottom w:val="single" w:sz="7" w:space="0" w:color="000000"/>
              <w:right w:val="single" w:sz="7" w:space="0" w:color="000000"/>
            </w:tcBorders>
          </w:tcPr>
          <w:p w14:paraId="3121F05D"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7E0EFE91"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63.9(b)(2)-(3), 63.7189(b)-(c)</w:t>
            </w:r>
          </w:p>
        </w:tc>
      </w:tr>
      <w:tr w:rsidR="00E7778B" w:rsidRPr="00CF2B37" w14:paraId="4A7500AD" w14:textId="77777777" w:rsidTr="00C37005">
        <w:trPr>
          <w:jc w:val="center"/>
        </w:trPr>
        <w:tc>
          <w:tcPr>
            <w:tcW w:w="7020" w:type="dxa"/>
            <w:tcBorders>
              <w:top w:val="single" w:sz="7" w:space="0" w:color="000000"/>
              <w:left w:val="single" w:sz="7" w:space="0" w:color="000000"/>
              <w:bottom w:val="single" w:sz="7" w:space="0" w:color="000000"/>
              <w:right w:val="single" w:sz="7" w:space="0" w:color="000000"/>
            </w:tcBorders>
          </w:tcPr>
          <w:p w14:paraId="2A68F849"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809C91C"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63.7(b)-(c), 63.9(e), 63.7189(d)</w:t>
            </w:r>
          </w:p>
        </w:tc>
      </w:tr>
      <w:tr w:rsidR="00E7778B" w:rsidRPr="00CF2B37" w14:paraId="1A3D9C75" w14:textId="77777777" w:rsidTr="00C37005">
        <w:trPr>
          <w:jc w:val="center"/>
        </w:trPr>
        <w:tc>
          <w:tcPr>
            <w:tcW w:w="7020" w:type="dxa"/>
            <w:tcBorders>
              <w:top w:val="single" w:sz="7" w:space="0" w:color="000000"/>
              <w:left w:val="single" w:sz="7" w:space="0" w:color="000000"/>
              <w:bottom w:val="single" w:sz="7" w:space="0" w:color="000000"/>
              <w:right w:val="single" w:sz="7" w:space="0" w:color="000000"/>
            </w:tcBorders>
          </w:tcPr>
          <w:p w14:paraId="05A7CDF5"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1194F311"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63.9(h), 63.10(d)(2), 63.7189(e)</w:t>
            </w:r>
          </w:p>
        </w:tc>
      </w:tr>
      <w:tr w:rsidR="00E7778B" w:rsidRPr="00CF2B37" w14:paraId="79F77FDD" w14:textId="77777777" w:rsidTr="00C37005">
        <w:trPr>
          <w:jc w:val="center"/>
        </w:trPr>
        <w:tc>
          <w:tcPr>
            <w:tcW w:w="7020" w:type="dxa"/>
            <w:tcBorders>
              <w:top w:val="single" w:sz="7" w:space="0" w:color="000000"/>
              <w:left w:val="single" w:sz="7" w:space="0" w:color="000000"/>
              <w:bottom w:val="single" w:sz="7" w:space="0" w:color="000000"/>
              <w:right w:val="single" w:sz="7" w:space="0" w:color="000000"/>
            </w:tcBorders>
          </w:tcPr>
          <w:p w14:paraId="48A800B5"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Performance evaluation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702FEF2D"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63.8(e)(5), 63.7191(a)(e)</w:t>
            </w:r>
          </w:p>
        </w:tc>
      </w:tr>
      <w:tr w:rsidR="00E7778B" w:rsidRPr="00CF2B37" w14:paraId="18DF9544" w14:textId="77777777" w:rsidTr="00C37005">
        <w:trPr>
          <w:jc w:val="center"/>
        </w:trPr>
        <w:tc>
          <w:tcPr>
            <w:tcW w:w="7020" w:type="dxa"/>
            <w:tcBorders>
              <w:top w:val="single" w:sz="7" w:space="0" w:color="000000"/>
              <w:left w:val="single" w:sz="7" w:space="0" w:color="000000"/>
              <w:bottom w:val="single" w:sz="7" w:space="0" w:color="000000"/>
              <w:right w:val="single" w:sz="7" w:space="0" w:color="000000"/>
            </w:tcBorders>
          </w:tcPr>
          <w:p w14:paraId="26F13E7E"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Startup, shutdown, malfunction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0FF72F55"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63.6(e)(3), 63.7190(a)(2)</w:t>
            </w:r>
          </w:p>
        </w:tc>
      </w:tr>
      <w:tr w:rsidR="00E7778B" w:rsidRPr="00CF2B37" w14:paraId="0D69C4D8" w14:textId="77777777" w:rsidTr="00C37005">
        <w:trPr>
          <w:jc w:val="center"/>
        </w:trPr>
        <w:tc>
          <w:tcPr>
            <w:tcW w:w="7020" w:type="dxa"/>
            <w:tcBorders>
              <w:top w:val="single" w:sz="7" w:space="0" w:color="000000"/>
              <w:left w:val="single" w:sz="7" w:space="0" w:color="000000"/>
              <w:bottom w:val="single" w:sz="7" w:space="0" w:color="000000"/>
              <w:right w:val="single" w:sz="7" w:space="0" w:color="000000"/>
            </w:tcBorders>
          </w:tcPr>
          <w:p w14:paraId="546E0CD2"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Semiannual summary report</w:t>
            </w:r>
          </w:p>
        </w:tc>
        <w:tc>
          <w:tcPr>
            <w:tcW w:w="2340" w:type="dxa"/>
            <w:tcBorders>
              <w:top w:val="single" w:sz="7" w:space="0" w:color="000000"/>
              <w:left w:val="single" w:sz="7" w:space="0" w:color="000000"/>
              <w:bottom w:val="single" w:sz="7" w:space="0" w:color="000000"/>
              <w:right w:val="single" w:sz="7" w:space="0" w:color="000000"/>
            </w:tcBorders>
            <w:vAlign w:val="center"/>
          </w:tcPr>
          <w:p w14:paraId="1CEEBA32"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63.7190</w:t>
            </w:r>
          </w:p>
        </w:tc>
      </w:tr>
    </w:tbl>
    <w:p w14:paraId="4A15ACF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C9A1AE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7F063A0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44CD90C6" w14:textId="77777777" w:rsidTr="00E7778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CEDD86B" w14:textId="77777777" w:rsidR="00CA4CD6" w:rsidRPr="00CF2B37" w:rsidRDefault="00CA4CD6">
            <w:pPr>
              <w:spacing w:line="120" w:lineRule="exact"/>
            </w:pPr>
          </w:p>
          <w:p w14:paraId="3B9456AA"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7778B" w:rsidRPr="00CF2B37" w14:paraId="50C4295B" w14:textId="77777777" w:rsidTr="00C37005">
        <w:trPr>
          <w:jc w:val="center"/>
        </w:trPr>
        <w:tc>
          <w:tcPr>
            <w:tcW w:w="7110" w:type="dxa"/>
            <w:tcBorders>
              <w:top w:val="single" w:sz="7" w:space="0" w:color="000000"/>
              <w:left w:val="single" w:sz="7" w:space="0" w:color="000000"/>
              <w:bottom w:val="single" w:sz="7" w:space="0" w:color="000000"/>
              <w:right w:val="single" w:sz="7" w:space="0" w:color="000000"/>
            </w:tcBorders>
          </w:tcPr>
          <w:p w14:paraId="1D37CDAE"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Initial notification or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14:paraId="00DA4636"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63.10(b)(2)(xiv), 63.7191(a)(1)</w:t>
            </w:r>
          </w:p>
        </w:tc>
      </w:tr>
      <w:tr w:rsidR="00E7778B" w:rsidRPr="00CF2B37" w14:paraId="32831AB4" w14:textId="77777777" w:rsidTr="00C37005">
        <w:trPr>
          <w:jc w:val="center"/>
        </w:trPr>
        <w:tc>
          <w:tcPr>
            <w:tcW w:w="7110" w:type="dxa"/>
            <w:tcBorders>
              <w:top w:val="single" w:sz="7" w:space="0" w:color="000000"/>
              <w:left w:val="single" w:sz="7" w:space="0" w:color="000000"/>
              <w:bottom w:val="single" w:sz="7" w:space="0" w:color="000000"/>
              <w:right w:val="single" w:sz="7" w:space="0" w:color="000000"/>
            </w:tcBorders>
          </w:tcPr>
          <w:p w14:paraId="10737A8E"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Record of startup, shutdown, malfunctions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9314725"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63.6(e)(3), 63.7191(a)(2)</w:t>
            </w:r>
          </w:p>
        </w:tc>
      </w:tr>
      <w:tr w:rsidR="00E7778B" w:rsidRPr="00CF2B37" w14:paraId="45F3329C" w14:textId="77777777" w:rsidTr="00C37005">
        <w:trPr>
          <w:jc w:val="center"/>
        </w:trPr>
        <w:tc>
          <w:tcPr>
            <w:tcW w:w="7110" w:type="dxa"/>
            <w:tcBorders>
              <w:top w:val="single" w:sz="7" w:space="0" w:color="000000"/>
              <w:left w:val="single" w:sz="7" w:space="0" w:color="000000"/>
              <w:bottom w:val="single" w:sz="7" w:space="0" w:color="000000"/>
              <w:right w:val="single" w:sz="7" w:space="0" w:color="000000"/>
            </w:tcBorders>
          </w:tcPr>
          <w:p w14:paraId="6AA43112"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Records of performance tests and performance evaluations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7FB7CE5"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63.10(b)(2)(viii), 63.7191(a)(3)</w:t>
            </w:r>
          </w:p>
        </w:tc>
      </w:tr>
      <w:tr w:rsidR="00E7778B" w:rsidRPr="00CF2B37" w14:paraId="2FED12CB" w14:textId="77777777" w:rsidTr="00C37005">
        <w:trPr>
          <w:jc w:val="center"/>
        </w:trPr>
        <w:tc>
          <w:tcPr>
            <w:tcW w:w="7110" w:type="dxa"/>
            <w:tcBorders>
              <w:top w:val="single" w:sz="7" w:space="0" w:color="000000"/>
              <w:left w:val="single" w:sz="7" w:space="0" w:color="000000"/>
              <w:bottom w:val="single" w:sz="7" w:space="0" w:color="000000"/>
              <w:right w:val="single" w:sz="7" w:space="0" w:color="000000"/>
            </w:tcBorders>
          </w:tcPr>
          <w:p w14:paraId="1DE96736"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1E29429C" w14:textId="77777777" w:rsidR="00E7778B" w:rsidRPr="00CF2B37" w:rsidRDefault="00E7778B">
            <w:pPr>
              <w:pBdr>
                <w:top w:val="single" w:sz="6" w:space="0" w:color="FFFFFF"/>
                <w:left w:val="single" w:sz="6" w:space="0" w:color="FFFFFF"/>
                <w:bottom w:val="single" w:sz="6" w:space="0" w:color="FFFFFF"/>
                <w:right w:val="single" w:sz="6" w:space="0" w:color="FFFFFF"/>
              </w:pBdr>
              <w:spacing w:after="58"/>
            </w:pPr>
            <w:r>
              <w:t>63.10(b)(2)</w:t>
            </w:r>
          </w:p>
        </w:tc>
      </w:tr>
    </w:tbl>
    <w:p w14:paraId="34F6D17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BCE5BED"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6A99E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424EC0"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4D24922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D0F66C" w14:textId="77777777" w:rsidR="004B2CDA" w:rsidRDefault="004B2CD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E8A6499" w14:textId="77777777" w:rsidR="004B2CDA" w:rsidRDefault="004B2CD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E4239D8" w14:textId="77777777" w:rsidR="004B2CDA" w:rsidRDefault="004B2CD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6DB1DB79" w14:textId="77777777" w:rsidR="004B2CDA" w:rsidRDefault="004B2CDA"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0F081088"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  Respondent Activities</w:t>
      </w:r>
      <w:r>
        <w:rPr>
          <w:b/>
          <w:bCs/>
          <w:color w:val="000000"/>
        </w:rPr>
        <w:tab/>
      </w:r>
    </w:p>
    <w:p w14:paraId="436ED8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683E928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0E75391E" w14:textId="77777777" w:rsidR="00CA4CD6" w:rsidRDefault="00CA4CD6">
            <w:pPr>
              <w:spacing w:line="120" w:lineRule="exact"/>
              <w:rPr>
                <w:color w:val="000000"/>
              </w:rPr>
            </w:pPr>
          </w:p>
          <w:p w14:paraId="421CDC5C"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08A928D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3894952" w14:textId="77777777" w:rsidR="00CA4CD6" w:rsidRDefault="00CA4CD6">
            <w:pPr>
              <w:spacing w:line="120" w:lineRule="exact"/>
              <w:rPr>
                <w:b/>
                <w:bCs/>
                <w:color w:val="000000"/>
              </w:rPr>
            </w:pPr>
          </w:p>
          <w:p w14:paraId="04CEB2AC" w14:textId="3B100E40" w:rsidR="00CA4CD6" w:rsidRDefault="002C1FCC">
            <w:pPr>
              <w:pBdr>
                <w:top w:val="single" w:sz="6" w:space="0" w:color="FFFFFF"/>
                <w:left w:val="single" w:sz="6" w:space="0" w:color="FFFFFF"/>
                <w:bottom w:val="single" w:sz="6" w:space="0" w:color="FFFFFF"/>
                <w:right w:val="single" w:sz="6" w:space="0" w:color="FFFFFF"/>
              </w:pBdr>
              <w:spacing w:after="55"/>
              <w:rPr>
                <w:color w:val="000000"/>
              </w:rPr>
            </w:pPr>
            <w:r w:rsidRPr="002C1FCC">
              <w:rPr>
                <w:color w:val="000000"/>
              </w:rPr>
              <w:t xml:space="preserve">Familiarization with the regulatory requirements.  </w:t>
            </w:r>
          </w:p>
        </w:tc>
      </w:tr>
      <w:tr w:rsidR="00CA4CD6" w14:paraId="27B57C9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C903DA2" w14:textId="77777777" w:rsidR="00CA4CD6" w:rsidRDefault="00CA4CD6">
            <w:pPr>
              <w:spacing w:line="120" w:lineRule="exact"/>
              <w:rPr>
                <w:color w:val="000000"/>
              </w:rPr>
            </w:pPr>
          </w:p>
          <w:p w14:paraId="249949EB" w14:textId="71FF8D01" w:rsidR="00B46749"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w:t>
            </w:r>
            <w:r w:rsidR="00F74E24" w:rsidRPr="00C37005">
              <w:t>, and operate CMS for opacity, or for pressure drop and liquid supply pressure for control device.</w:t>
            </w:r>
            <w:r w:rsidRPr="00B16C07">
              <w:rPr>
                <w:color w:val="FF0000"/>
              </w:rPr>
              <w:t xml:space="preserve"> </w:t>
            </w:r>
          </w:p>
        </w:tc>
      </w:tr>
      <w:tr w:rsidR="00CA4CD6" w14:paraId="68A2356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8795384" w14:textId="77777777" w:rsidR="00CA4CD6" w:rsidRDefault="00CA4CD6">
            <w:pPr>
              <w:spacing w:line="120" w:lineRule="exact"/>
              <w:rPr>
                <w:color w:val="000000"/>
              </w:rPr>
            </w:pPr>
          </w:p>
          <w:p w14:paraId="6185E4AA" w14:textId="73D164CF"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E7778B">
              <w:rPr>
                <w:color w:val="000000"/>
              </w:rPr>
              <w:t xml:space="preserve">320, 26, 26A </w:t>
            </w:r>
            <w:r>
              <w:rPr>
                <w:color w:val="000000"/>
              </w:rPr>
              <w:t>test</w:t>
            </w:r>
            <w:r w:rsidR="00E7778B">
              <w:rPr>
                <w:color w:val="000000"/>
              </w:rPr>
              <w:t>s</w:t>
            </w:r>
            <w:r>
              <w:rPr>
                <w:color w:val="000000"/>
              </w:rPr>
              <w:t>, and repeat performance tests if necessary.</w:t>
            </w:r>
          </w:p>
        </w:tc>
      </w:tr>
      <w:tr w:rsidR="00CA4CD6" w14:paraId="3E3C2EE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1E6D276" w14:textId="77777777" w:rsidR="00CA4CD6" w:rsidRDefault="00CA4CD6">
            <w:pPr>
              <w:spacing w:line="120" w:lineRule="exact"/>
              <w:rPr>
                <w:color w:val="000000"/>
              </w:rPr>
            </w:pPr>
          </w:p>
          <w:p w14:paraId="7F24B4E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193C529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5DFFD81" w14:textId="77777777" w:rsidR="00CA4CD6" w:rsidRDefault="00CA4CD6">
            <w:pPr>
              <w:spacing w:line="120" w:lineRule="exact"/>
              <w:rPr>
                <w:color w:val="000000"/>
              </w:rPr>
            </w:pPr>
          </w:p>
          <w:p w14:paraId="1D0D107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4A1C79D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A39EDCF" w14:textId="77777777" w:rsidR="00CA4CD6" w:rsidRDefault="00CA4CD6">
            <w:pPr>
              <w:spacing w:line="120" w:lineRule="exact"/>
              <w:rPr>
                <w:color w:val="000000"/>
              </w:rPr>
            </w:pPr>
          </w:p>
          <w:p w14:paraId="5B64EE7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036325A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17BBCB9" w14:textId="77777777" w:rsidR="00CA4CD6" w:rsidRDefault="00CA4CD6">
            <w:pPr>
              <w:spacing w:line="120" w:lineRule="exact"/>
              <w:rPr>
                <w:color w:val="000000"/>
              </w:rPr>
            </w:pPr>
          </w:p>
          <w:p w14:paraId="4303C9D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18ED261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DA77A3E" w14:textId="77777777" w:rsidR="00CA4CD6" w:rsidRDefault="00CA4CD6">
            <w:pPr>
              <w:spacing w:line="120" w:lineRule="exact"/>
              <w:rPr>
                <w:color w:val="000000"/>
              </w:rPr>
            </w:pPr>
          </w:p>
          <w:p w14:paraId="6D094D7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02C2042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CDA4C97" w14:textId="77777777" w:rsidR="00CA4CD6" w:rsidRDefault="00CA4CD6">
            <w:pPr>
              <w:spacing w:line="120" w:lineRule="exact"/>
              <w:rPr>
                <w:color w:val="000000"/>
              </w:rPr>
            </w:pPr>
          </w:p>
          <w:p w14:paraId="3DB924B5"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334EDD06"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826222F" w14:textId="77777777" w:rsidR="00CA4CD6" w:rsidRDefault="00CA4CD6">
            <w:pPr>
              <w:spacing w:line="120" w:lineRule="exact"/>
              <w:rPr>
                <w:color w:val="000000"/>
              </w:rPr>
            </w:pPr>
          </w:p>
          <w:p w14:paraId="19FA5300"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2C1776F4"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1B3B3CB8"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4A951CA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579539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2A898E2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A1FE32E" w14:textId="6635C0E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4B2CDA">
        <w:rPr>
          <w:color w:val="000000"/>
        </w:rPr>
        <w:t>:</w:t>
      </w:r>
    </w:p>
    <w:p w14:paraId="345B5A9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288B9D6A"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2FAE3415" w14:textId="77777777" w:rsidR="00CA4CD6" w:rsidRDefault="00CA4CD6">
            <w:pPr>
              <w:spacing w:line="120" w:lineRule="exact"/>
              <w:rPr>
                <w:color w:val="000000"/>
              </w:rPr>
            </w:pPr>
          </w:p>
          <w:p w14:paraId="4910E770"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5CEFE239" w14:textId="77777777">
        <w:tc>
          <w:tcPr>
            <w:tcW w:w="9360" w:type="dxa"/>
            <w:tcBorders>
              <w:top w:val="single" w:sz="7" w:space="0" w:color="000000"/>
              <w:left w:val="single" w:sz="7" w:space="0" w:color="000000"/>
              <w:bottom w:val="single" w:sz="6" w:space="0" w:color="FFFFFF"/>
              <w:right w:val="single" w:sz="7" w:space="0" w:color="000000"/>
            </w:tcBorders>
          </w:tcPr>
          <w:p w14:paraId="0F22AA4D" w14:textId="77777777" w:rsidR="00CA4CD6" w:rsidRDefault="00CA4CD6">
            <w:pPr>
              <w:spacing w:line="120" w:lineRule="exact"/>
              <w:rPr>
                <w:color w:val="000000"/>
              </w:rPr>
            </w:pPr>
          </w:p>
          <w:p w14:paraId="3FEC07B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0CC3AB54" w14:textId="77777777">
        <w:tc>
          <w:tcPr>
            <w:tcW w:w="9360" w:type="dxa"/>
            <w:tcBorders>
              <w:top w:val="single" w:sz="7" w:space="0" w:color="000000"/>
              <w:left w:val="single" w:sz="7" w:space="0" w:color="000000"/>
              <w:bottom w:val="single" w:sz="6" w:space="0" w:color="FFFFFF"/>
              <w:right w:val="single" w:sz="7" w:space="0" w:color="000000"/>
            </w:tcBorders>
          </w:tcPr>
          <w:p w14:paraId="79C68523" w14:textId="77777777" w:rsidR="00CA4CD6" w:rsidRDefault="00CA4CD6">
            <w:pPr>
              <w:spacing w:line="120" w:lineRule="exact"/>
              <w:rPr>
                <w:color w:val="000000"/>
              </w:rPr>
            </w:pPr>
          </w:p>
          <w:p w14:paraId="4FEE872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57F58CC9" w14:textId="77777777">
        <w:tc>
          <w:tcPr>
            <w:tcW w:w="9360" w:type="dxa"/>
            <w:tcBorders>
              <w:top w:val="single" w:sz="7" w:space="0" w:color="000000"/>
              <w:left w:val="single" w:sz="7" w:space="0" w:color="000000"/>
              <w:bottom w:val="single" w:sz="7" w:space="0" w:color="000000"/>
              <w:right w:val="single" w:sz="7" w:space="0" w:color="000000"/>
            </w:tcBorders>
          </w:tcPr>
          <w:p w14:paraId="499065EB" w14:textId="77777777" w:rsidR="00CA4CD6" w:rsidRDefault="00CA4CD6">
            <w:pPr>
              <w:spacing w:line="120" w:lineRule="exact"/>
              <w:rPr>
                <w:color w:val="000000"/>
              </w:rPr>
            </w:pPr>
          </w:p>
          <w:p w14:paraId="43A2CF3F" w14:textId="77777777" w:rsidR="00CA4CD6" w:rsidRDefault="00CA4CD6" w:rsidP="0036229C">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36229C">
              <w:rPr>
                <w:color w:val="000000"/>
              </w:rPr>
              <w:t xml:space="preserve">Integrated Compliance Information System (ICIS) and </w:t>
            </w:r>
            <w:r w:rsidR="0036229C">
              <w:rPr>
                <w:color w:val="000000"/>
              </w:rPr>
              <w:lastRenderedPageBreak/>
              <w:t xml:space="preserve">ECHO. </w:t>
            </w:r>
          </w:p>
        </w:tc>
      </w:tr>
    </w:tbl>
    <w:p w14:paraId="0226E04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875B9F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476AF8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DEF9B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8D73D3">
        <w:t xml:space="preserve">Following notification of startup, the reviewing authority </w:t>
      </w:r>
      <w:r w:rsidR="002B29A7" w:rsidRPr="008D73D3">
        <w:t xml:space="preserve">could </w:t>
      </w:r>
      <w:r w:rsidRPr="008D73D3">
        <w:t>inspect the source to determine whether the pollution control devices are p</w:t>
      </w:r>
      <w:r w:rsidR="008D73D3" w:rsidRPr="008D73D3">
        <w:t>roperly installed and operated.</w:t>
      </w:r>
      <w:r w:rsidRPr="008D73D3">
        <w:t xml:space="preserve">  Performance test reports are used by the Agency to discern a source</w:t>
      </w:r>
      <w:r w:rsidR="004C701D" w:rsidRPr="008D73D3">
        <w:t>’</w:t>
      </w:r>
      <w:r w:rsidRPr="008D73D3">
        <w:t>s initial capability to comp</w:t>
      </w:r>
      <w:r w:rsidR="008D73D3" w:rsidRPr="008D73D3">
        <w:t xml:space="preserve">ly with the emission standard and </w:t>
      </w:r>
      <w:r w:rsidRPr="008D73D3">
        <w:t>note the operating conditions under</w:t>
      </w:r>
      <w:r w:rsidR="008D73D3" w:rsidRPr="008D73D3">
        <w:t xml:space="preserve"> which compliance was achieved.</w:t>
      </w:r>
      <w:r w:rsidRPr="008D73D3">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r>
        <w:rPr>
          <w:color w:val="FF0000"/>
        </w:rPr>
        <w:t>.</w:t>
      </w:r>
    </w:p>
    <w:p w14:paraId="1E1EF2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514B0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 xml:space="preserve">reported by state and local governments in the ICIS Air database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5DB8973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8D4DD5" w14:textId="73D15D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F74E24" w:rsidRPr="00C37005">
        <w:t>five</w:t>
      </w:r>
      <w:r>
        <w:rPr>
          <w:color w:val="000000"/>
        </w:rPr>
        <w:t xml:space="preserve"> years.</w:t>
      </w:r>
    </w:p>
    <w:p w14:paraId="00EF90B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906A8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1C532B37"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DAD931D" w14:textId="052327F6" w:rsidR="00786024" w:rsidRPr="00C37005" w:rsidRDefault="00F74E24" w:rsidP="00C37005">
      <w:pPr>
        <w:pBdr>
          <w:top w:val="single" w:sz="6" w:space="0" w:color="FFFFFF"/>
          <w:left w:val="single" w:sz="6" w:space="0" w:color="FFFFFF"/>
          <w:bottom w:val="single" w:sz="6" w:space="0" w:color="FFFFFF"/>
          <w:right w:val="single" w:sz="6" w:space="0" w:color="FFFFFF"/>
        </w:pBdr>
        <w:ind w:firstLine="720"/>
      </w:pPr>
      <w:r w:rsidRPr="00C37005">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681089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F3335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2A98C65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FD0890" w14:textId="730FDC86"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E7778B">
        <w:t>N</w:t>
      </w:r>
      <w:r w:rsidR="00E7778B" w:rsidRPr="00E47B20">
        <w:t xml:space="preserve">ESHAP for </w:t>
      </w:r>
      <w:r w:rsidR="00E7778B">
        <w:t>Semiconductor Manufacturing (40 CFR Part 63, S</w:t>
      </w:r>
      <w:r w:rsidR="00E7778B" w:rsidRPr="00E47B20">
        <w:t xml:space="preserve">ubpart </w:t>
      </w:r>
      <w:r w:rsidR="00E7778B">
        <w:t>BBBBB) (Renewal).</w:t>
      </w:r>
    </w:p>
    <w:p w14:paraId="233E4ED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73705E3" w14:textId="77777777" w:rsidR="004B2CDA" w:rsidRDefault="004B2CDA"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28623484"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lastRenderedPageBreak/>
        <w:t>6.  Estimating the Burden and Cost of the Collection</w:t>
      </w:r>
    </w:p>
    <w:p w14:paraId="5A857335"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4CA1AE7E" w14:textId="47FF8B8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71AFE360"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68B0153" w14:textId="20FA7769" w:rsidR="00747372" w:rsidRDefault="00CA4CD6" w:rsidP="007834F8">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w:t>
      </w:r>
      <w:r w:rsidR="004B2CDA">
        <w:rPr>
          <w:color w:val="000000"/>
        </w:rPr>
        <w:t>-</w:t>
      </w:r>
      <w:r>
        <w:rPr>
          <w:color w:val="000000"/>
        </w:rPr>
        <w:t>valid OMB Control Number.</w:t>
      </w:r>
    </w:p>
    <w:p w14:paraId="7B3A92EA" w14:textId="77777777" w:rsidR="00CA4CD6" w:rsidRDefault="00CA4CD6" w:rsidP="007834F8">
      <w:pPr>
        <w:pBdr>
          <w:top w:val="single" w:sz="6" w:space="1" w:color="FFFFFF"/>
          <w:left w:val="single" w:sz="6" w:space="0" w:color="FFFFFF"/>
          <w:bottom w:val="single" w:sz="6" w:space="0" w:color="FFFFFF"/>
          <w:right w:val="single" w:sz="6" w:space="0" w:color="FFFFFF"/>
        </w:pBdr>
        <w:ind w:firstLine="720"/>
        <w:rPr>
          <w:color w:val="000000"/>
        </w:rPr>
      </w:pPr>
    </w:p>
    <w:p w14:paraId="1123152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09EEE2EB"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C8406DF" w14:textId="5133031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9C44A9">
        <w:rPr>
          <w:color w:val="000000"/>
        </w:rPr>
        <w:t>41</w:t>
      </w:r>
      <w:r w:rsidR="00C347B0">
        <w:rPr>
          <w:color w:val="000000"/>
        </w:rPr>
        <w:t xml:space="preserve"> hours</w:t>
      </w:r>
      <w:r w:rsidR="004C701D">
        <w:rPr>
          <w:color w:val="000000"/>
        </w:rPr>
        <w:t xml:space="preserve"> (</w:t>
      </w:r>
      <w:r>
        <w:rPr>
          <w:color w:val="000000"/>
        </w:rPr>
        <w:t>Total Labor Hours from Table 1</w:t>
      </w:r>
      <w:r w:rsidR="00C347B0">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00F74E24" w:rsidRPr="00C37005">
        <w:t>the NESHAP program</w:t>
      </w:r>
      <w:r>
        <w:rPr>
          <w:color w:val="000000"/>
        </w:rPr>
        <w:t>, the previously approved ICR, and any comments received.</w:t>
      </w:r>
    </w:p>
    <w:p w14:paraId="0E6B36F4" w14:textId="77777777" w:rsidR="007834F8" w:rsidRDefault="007834F8" w:rsidP="004C701D">
      <w:pPr>
        <w:pBdr>
          <w:top w:val="single" w:sz="6" w:space="1" w:color="FFFFFF"/>
          <w:left w:val="single" w:sz="6" w:space="0" w:color="FFFFFF"/>
          <w:bottom w:val="single" w:sz="6" w:space="0" w:color="FFFFFF"/>
          <w:right w:val="single" w:sz="6" w:space="0" w:color="FFFFFF"/>
        </w:pBdr>
        <w:ind w:firstLine="720"/>
        <w:rPr>
          <w:color w:val="000000"/>
        </w:rPr>
      </w:pPr>
    </w:p>
    <w:p w14:paraId="41974DE7" w14:textId="14830E42" w:rsidR="00275FD2" w:rsidRDefault="007834F8" w:rsidP="004C701D">
      <w:pPr>
        <w:pBdr>
          <w:top w:val="single" w:sz="6" w:space="1" w:color="FFFFFF"/>
          <w:left w:val="single" w:sz="6" w:space="0" w:color="FFFFFF"/>
          <w:bottom w:val="single" w:sz="6" w:space="0" w:color="FFFFFF"/>
          <w:right w:val="single" w:sz="6" w:space="0" w:color="FFFFFF"/>
        </w:pBdr>
        <w:ind w:firstLine="720"/>
        <w:rPr>
          <w:color w:val="000000"/>
        </w:rPr>
      </w:pPr>
      <w:r w:rsidRPr="00F72777">
        <w:rPr>
          <w:color w:val="000000"/>
        </w:rPr>
        <w:t xml:space="preserve">The one facility that is a major source emphasized that the cost estimates in Table 1 are only </w:t>
      </w:r>
      <w:r>
        <w:rPr>
          <w:color w:val="000000"/>
        </w:rPr>
        <w:t xml:space="preserve">the reporting and recordkeeping burden associated with this NESHAP, which is </w:t>
      </w:r>
      <w:r w:rsidRPr="00F72777">
        <w:rPr>
          <w:color w:val="000000"/>
        </w:rPr>
        <w:t>a fraction of the facility compliance costs under the Clean Air Act</w:t>
      </w:r>
      <w:r>
        <w:rPr>
          <w:color w:val="000000"/>
        </w:rPr>
        <w:t>. T</w:t>
      </w:r>
      <w:r w:rsidRPr="00F72777">
        <w:rPr>
          <w:color w:val="000000"/>
        </w:rPr>
        <w:t xml:space="preserve">he </w:t>
      </w:r>
      <w:r>
        <w:rPr>
          <w:color w:val="000000"/>
        </w:rPr>
        <w:t xml:space="preserve">Table 1 burden is </w:t>
      </w:r>
      <w:r w:rsidRPr="00F72777">
        <w:rPr>
          <w:color w:val="000000"/>
        </w:rPr>
        <w:t xml:space="preserve">relatively low because </w:t>
      </w:r>
      <w:r>
        <w:rPr>
          <w:color w:val="000000"/>
        </w:rPr>
        <w:t>the NESHAP</w:t>
      </w:r>
      <w:r w:rsidRPr="00F72777">
        <w:rPr>
          <w:color w:val="000000"/>
        </w:rPr>
        <w:t xml:space="preserve"> “piggyback” on the other compliance costs.  The greater compliance </w:t>
      </w:r>
      <w:r w:rsidR="00C347B0">
        <w:rPr>
          <w:color w:val="000000"/>
        </w:rPr>
        <w:t xml:space="preserve">  </w:t>
      </w:r>
      <w:r w:rsidRPr="00F72777">
        <w:rPr>
          <w:color w:val="000000"/>
        </w:rPr>
        <w:t>costs relate to the time involved to ensure that emissions are within the permit limits whenever any change is made to the manufacturing process th</w:t>
      </w:r>
      <w:r>
        <w:rPr>
          <w:color w:val="000000"/>
        </w:rPr>
        <w:t xml:space="preserve">at might affect HAP emissions. </w:t>
      </w:r>
      <w:r w:rsidRPr="00F72777">
        <w:rPr>
          <w:color w:val="000000"/>
        </w:rPr>
        <w:t xml:space="preserve">The semiconductor fabrication process is complex, involving dozens of steps, and any changes to the process – such as changing a photoresist or moving a chemical to a different tool – requires extensive calculations to determine if a permit modification is required.  In those cases where a permit modification is required, the preparation of the submission is both costly and takes about month to process with state regulatory authorities.  </w:t>
      </w:r>
    </w:p>
    <w:p w14:paraId="2AEAD45A" w14:textId="77777777" w:rsidR="00275FD2" w:rsidRDefault="00275FD2" w:rsidP="004C701D">
      <w:pPr>
        <w:pBdr>
          <w:top w:val="single" w:sz="6" w:space="1" w:color="FFFFFF"/>
          <w:left w:val="single" w:sz="6" w:space="0" w:color="FFFFFF"/>
          <w:bottom w:val="single" w:sz="6" w:space="0" w:color="FFFFFF"/>
          <w:right w:val="single" w:sz="6" w:space="0" w:color="FFFFFF"/>
        </w:pBdr>
        <w:ind w:firstLine="720"/>
        <w:rPr>
          <w:color w:val="000000"/>
        </w:rPr>
      </w:pPr>
    </w:p>
    <w:p w14:paraId="4227F8AC" w14:textId="64945E19" w:rsidR="007834F8" w:rsidRDefault="007834F8" w:rsidP="004C701D">
      <w:pPr>
        <w:pBdr>
          <w:top w:val="single" w:sz="6" w:space="1" w:color="FFFFFF"/>
          <w:left w:val="single" w:sz="6" w:space="0" w:color="FFFFFF"/>
          <w:bottom w:val="single" w:sz="6" w:space="0" w:color="FFFFFF"/>
          <w:right w:val="single" w:sz="6" w:space="0" w:color="FFFFFF"/>
        </w:pBdr>
        <w:ind w:firstLine="720"/>
        <w:rPr>
          <w:color w:val="000000"/>
        </w:rPr>
      </w:pPr>
      <w:r w:rsidRPr="00F72777">
        <w:rPr>
          <w:color w:val="000000"/>
        </w:rPr>
        <w:t>Like the other 126 facilities in the semiconductor industry, the one facility that is a considered a major source has a potential to emit below the NESHAP regulatory levels of a rate of 10 tons per year of any single hazardous air pollutants (HAP) and below at a rate of 25 tons per year for any combination of HAP.  This facility is considered a major source solely due to the fact that it was once under common ownership with a larger business park complex that is a major source.</w:t>
      </w:r>
    </w:p>
    <w:p w14:paraId="6008670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D64BB4D"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5C725150"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28A649D3"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0E6ADC60"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3495159C"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66AC7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59662570"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Managerial</w:t>
      </w:r>
      <w:r>
        <w:rPr>
          <w:color w:val="000000"/>
        </w:rPr>
        <w:tab/>
        <w:t>$</w:t>
      </w:r>
      <w:r w:rsidR="00BA5BCC">
        <w:rPr>
          <w:color w:val="000000"/>
        </w:rPr>
        <w:t>129</w:t>
      </w:r>
      <w:r w:rsidR="004F6FCD">
        <w:rPr>
          <w:color w:val="000000"/>
        </w:rPr>
        <w:t>.</w:t>
      </w:r>
      <w:r w:rsidR="00BA5BCC">
        <w:rPr>
          <w:color w:val="000000"/>
        </w:rPr>
        <w:t xml:space="preserve">93 </w:t>
      </w:r>
      <w:r>
        <w:rPr>
          <w:color w:val="000000"/>
        </w:rPr>
        <w:t>($</w:t>
      </w:r>
      <w:r w:rsidR="00BA5BCC">
        <w:rPr>
          <w:color w:val="000000"/>
        </w:rPr>
        <w:t>61.87</w:t>
      </w:r>
      <w:r w:rsidR="00D043CA">
        <w:rPr>
          <w:color w:val="000000"/>
        </w:rPr>
        <w:t xml:space="preserve"> </w:t>
      </w:r>
      <w:r>
        <w:rPr>
          <w:color w:val="000000"/>
        </w:rPr>
        <w:t xml:space="preserve">+ 110%)   </w:t>
      </w:r>
    </w:p>
    <w:p w14:paraId="3EB71B78"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A5BCC">
        <w:rPr>
          <w:color w:val="000000"/>
        </w:rPr>
        <w:t>103</w:t>
      </w:r>
      <w:r w:rsidR="00861489">
        <w:rPr>
          <w:color w:val="000000"/>
        </w:rPr>
        <w:t>.</w:t>
      </w:r>
      <w:r w:rsidR="00BA5BCC">
        <w:rPr>
          <w:color w:val="000000"/>
        </w:rPr>
        <w:t xml:space="preserve">97 </w:t>
      </w:r>
      <w:r>
        <w:rPr>
          <w:color w:val="000000"/>
        </w:rPr>
        <w:t>($</w:t>
      </w:r>
      <w:r w:rsidR="00BA5BCC">
        <w:rPr>
          <w:color w:val="000000"/>
        </w:rPr>
        <w:t>49.51</w:t>
      </w:r>
      <w:r>
        <w:rPr>
          <w:color w:val="000000"/>
        </w:rPr>
        <w:t xml:space="preserve"> + 110%)</w:t>
      </w:r>
    </w:p>
    <w:p w14:paraId="11A5A602"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BA5BCC">
        <w:rPr>
          <w:color w:val="000000"/>
        </w:rPr>
        <w:t xml:space="preserve">79 </w:t>
      </w:r>
      <w:r>
        <w:rPr>
          <w:color w:val="000000"/>
        </w:rPr>
        <w:t>($2</w:t>
      </w:r>
      <w:r w:rsidR="00102B52">
        <w:rPr>
          <w:color w:val="000000"/>
        </w:rPr>
        <w:t>4</w:t>
      </w:r>
      <w:r>
        <w:rPr>
          <w:color w:val="000000"/>
        </w:rPr>
        <w:t>.</w:t>
      </w:r>
      <w:r w:rsidR="00BA5BCC">
        <w:rPr>
          <w:color w:val="000000"/>
        </w:rPr>
        <w:t xml:space="preserve">66 </w:t>
      </w:r>
      <w:r>
        <w:rPr>
          <w:color w:val="000000"/>
        </w:rPr>
        <w:t>+ 110%)</w:t>
      </w:r>
    </w:p>
    <w:p w14:paraId="1ADE6548"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60E04ABA"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A5BCC">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110E1AE6"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652AB00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31B12CBB" w14:textId="77777777" w:rsidR="00F97AA8" w:rsidRDefault="00F97AA8">
      <w:pPr>
        <w:pBdr>
          <w:top w:val="single" w:sz="6" w:space="0" w:color="FFFFFF"/>
          <w:left w:val="single" w:sz="6" w:space="0" w:color="FFFFFF"/>
          <w:bottom w:val="single" w:sz="6" w:space="0" w:color="FFFFFF"/>
          <w:right w:val="single" w:sz="6" w:space="0" w:color="FFFFFF"/>
        </w:pBdr>
        <w:ind w:firstLine="720"/>
        <w:rPr>
          <w:color w:val="FF0000"/>
        </w:rPr>
      </w:pPr>
    </w:p>
    <w:p w14:paraId="750DD061" w14:textId="55BC9859" w:rsidR="00CA4CD6" w:rsidRPr="00C37005" w:rsidRDefault="00CA4CD6">
      <w:pPr>
        <w:pBdr>
          <w:top w:val="single" w:sz="6" w:space="0" w:color="FFFFFF"/>
          <w:left w:val="single" w:sz="6" w:space="0" w:color="FFFFFF"/>
          <w:bottom w:val="single" w:sz="6" w:space="0" w:color="FFFFFF"/>
          <w:right w:val="single" w:sz="6" w:space="0" w:color="FFFFFF"/>
        </w:pBdr>
        <w:ind w:firstLine="720"/>
      </w:pPr>
      <w:r w:rsidRPr="00C37005">
        <w:t xml:space="preserve">The type of industry costs associated with the information collection activities in the subject standard are both labor costs which are addressed elsewhere in this ICR and the costs associated with continuous monitoring.  The capital/startup costs are </w:t>
      </w:r>
      <w:r w:rsidR="00144AC8" w:rsidRPr="00C37005">
        <w:t>one</w:t>
      </w:r>
      <w:r w:rsidR="00144AC8">
        <w:t>-</w:t>
      </w:r>
      <w:r w:rsidRPr="00C37005">
        <w:t>time costs when a facility becomes subject to the regulation.  The annual operation and maintenance costs are the ongoing costs to maintain the monitor and other costs such as photocopying and postage.</w:t>
      </w:r>
    </w:p>
    <w:p w14:paraId="6A0D57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DE590B"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380025F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2D862DB8" w14:textId="77777777" w:rsidTr="00F97AA8">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78BC53B5" w14:textId="77777777" w:rsidR="00CA4CD6" w:rsidRDefault="00CA4CD6">
            <w:pPr>
              <w:spacing w:line="120" w:lineRule="exact"/>
              <w:rPr>
                <w:color w:val="000000"/>
              </w:rPr>
            </w:pPr>
          </w:p>
          <w:p w14:paraId="6BE439B1"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0F16CEA9" w14:textId="77777777">
        <w:tc>
          <w:tcPr>
            <w:tcW w:w="1170" w:type="dxa"/>
            <w:tcBorders>
              <w:top w:val="single" w:sz="7" w:space="0" w:color="000000"/>
              <w:left w:val="single" w:sz="7" w:space="0" w:color="000000"/>
              <w:bottom w:val="single" w:sz="6" w:space="0" w:color="FFFFFF"/>
              <w:right w:val="single" w:sz="6" w:space="0" w:color="FFFFFF"/>
            </w:tcBorders>
          </w:tcPr>
          <w:p w14:paraId="0F94AD69" w14:textId="77777777" w:rsidR="00CA4CD6" w:rsidRDefault="00CA4CD6">
            <w:pPr>
              <w:spacing w:line="120" w:lineRule="exact"/>
              <w:rPr>
                <w:b/>
                <w:bCs/>
                <w:color w:val="000000"/>
              </w:rPr>
            </w:pPr>
          </w:p>
          <w:p w14:paraId="55CD46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F08F1B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552D4E52" w14:textId="77777777" w:rsidR="00CA4CD6" w:rsidRDefault="00CA4CD6">
            <w:pPr>
              <w:spacing w:line="120" w:lineRule="exact"/>
              <w:rPr>
                <w:color w:val="000000"/>
                <w:sz w:val="20"/>
                <w:szCs w:val="20"/>
              </w:rPr>
            </w:pPr>
          </w:p>
          <w:p w14:paraId="4622880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35C8CE5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3A0544A" w14:textId="77777777" w:rsidR="00CA4CD6" w:rsidRDefault="00CA4CD6">
            <w:pPr>
              <w:spacing w:line="120" w:lineRule="exact"/>
              <w:rPr>
                <w:color w:val="000000"/>
                <w:sz w:val="20"/>
                <w:szCs w:val="20"/>
              </w:rPr>
            </w:pPr>
          </w:p>
          <w:p w14:paraId="68CE8AA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56AAE8F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75B8F917" w14:textId="77777777" w:rsidR="00CA4CD6" w:rsidRDefault="00CA4CD6">
            <w:pPr>
              <w:spacing w:line="120" w:lineRule="exact"/>
              <w:rPr>
                <w:color w:val="000000"/>
                <w:sz w:val="20"/>
                <w:szCs w:val="20"/>
              </w:rPr>
            </w:pPr>
          </w:p>
          <w:p w14:paraId="5438D6A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38E87ED"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2E0153BC" w14:textId="77777777" w:rsidR="00CA4CD6" w:rsidRDefault="00CA4CD6">
            <w:pPr>
              <w:spacing w:line="120" w:lineRule="exact"/>
              <w:rPr>
                <w:color w:val="000000"/>
                <w:sz w:val="20"/>
                <w:szCs w:val="20"/>
              </w:rPr>
            </w:pPr>
          </w:p>
          <w:p w14:paraId="03F6157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2A21242" w14:textId="68F4203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r w:rsidR="007027CA">
              <w:rPr>
                <w:color w:val="000000"/>
                <w:sz w:val="20"/>
                <w:szCs w:val="20"/>
              </w:rPr>
              <w:t xml:space="preserve"> </w:t>
            </w:r>
            <w:r w:rsidR="007027CA" w:rsidRPr="00C37005">
              <w:rPr>
                <w:color w:val="000000"/>
                <w:sz w:val="20"/>
                <w:szCs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tcPr>
          <w:p w14:paraId="6EA31EE7" w14:textId="77777777" w:rsidR="00CA4CD6" w:rsidRDefault="00CA4CD6">
            <w:pPr>
              <w:spacing w:line="120" w:lineRule="exact"/>
              <w:rPr>
                <w:color w:val="000000"/>
                <w:sz w:val="20"/>
                <w:szCs w:val="20"/>
              </w:rPr>
            </w:pPr>
          </w:p>
          <w:p w14:paraId="02E57537"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37CE64AC"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03F8DBFA" w14:textId="77777777" w:rsidR="00CA4CD6" w:rsidRDefault="00CA4CD6">
            <w:pPr>
              <w:spacing w:line="120" w:lineRule="exact"/>
              <w:rPr>
                <w:color w:val="000000"/>
                <w:sz w:val="20"/>
                <w:szCs w:val="20"/>
              </w:rPr>
            </w:pPr>
          </w:p>
          <w:p w14:paraId="7D1BC6D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DA8B2E0"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3BE303D5" w14:textId="3F2D7A87" w:rsidR="00CA4CD6" w:rsidRDefault="00CA4CD6" w:rsidP="007027CA">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r w:rsidR="007027CA">
              <w:rPr>
                <w:color w:val="000000"/>
                <w:sz w:val="20"/>
                <w:szCs w:val="20"/>
                <w:vertAlign w:val="superscript"/>
              </w:rPr>
              <w:t>2</w:t>
            </w:r>
          </w:p>
        </w:tc>
      </w:tr>
      <w:tr w:rsidR="00F97AA8" w14:paraId="36CC8C3A" w14:textId="77777777" w:rsidTr="00C37005">
        <w:tc>
          <w:tcPr>
            <w:tcW w:w="1170" w:type="dxa"/>
            <w:tcBorders>
              <w:top w:val="single" w:sz="7" w:space="0" w:color="000000"/>
              <w:left w:val="single" w:sz="7" w:space="0" w:color="000000"/>
              <w:bottom w:val="single" w:sz="8" w:space="0" w:color="000000"/>
              <w:right w:val="single" w:sz="6" w:space="0" w:color="FFFFFF"/>
            </w:tcBorders>
          </w:tcPr>
          <w:p w14:paraId="7D5BEEA1" w14:textId="31801C8C" w:rsidR="00F97AA8" w:rsidRDefault="00F97AA8">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N/A</w:t>
            </w:r>
          </w:p>
        </w:tc>
        <w:tc>
          <w:tcPr>
            <w:tcW w:w="1440" w:type="dxa"/>
            <w:tcBorders>
              <w:top w:val="single" w:sz="7" w:space="0" w:color="000000"/>
              <w:left w:val="single" w:sz="7" w:space="0" w:color="000000"/>
              <w:bottom w:val="single" w:sz="8" w:space="0" w:color="000000"/>
              <w:right w:val="single" w:sz="6" w:space="0" w:color="FFFFFF"/>
            </w:tcBorders>
          </w:tcPr>
          <w:p w14:paraId="57E05AB4" w14:textId="1AD3E9A0"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N/A</w:t>
            </w:r>
          </w:p>
        </w:tc>
        <w:tc>
          <w:tcPr>
            <w:tcW w:w="1350" w:type="dxa"/>
            <w:tcBorders>
              <w:top w:val="single" w:sz="7" w:space="0" w:color="000000"/>
              <w:left w:val="single" w:sz="7" w:space="0" w:color="000000"/>
              <w:bottom w:val="single" w:sz="8" w:space="0" w:color="000000"/>
              <w:right w:val="single" w:sz="6" w:space="0" w:color="FFFFFF"/>
            </w:tcBorders>
          </w:tcPr>
          <w:p w14:paraId="29AE97A6" w14:textId="4EB64C88"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N/A</w:t>
            </w:r>
          </w:p>
        </w:tc>
        <w:tc>
          <w:tcPr>
            <w:tcW w:w="1440" w:type="dxa"/>
            <w:tcBorders>
              <w:top w:val="single" w:sz="7" w:space="0" w:color="000000"/>
              <w:left w:val="single" w:sz="7" w:space="0" w:color="000000"/>
              <w:bottom w:val="single" w:sz="8" w:space="0" w:color="000000"/>
              <w:right w:val="single" w:sz="6" w:space="0" w:color="FFFFFF"/>
            </w:tcBorders>
          </w:tcPr>
          <w:p w14:paraId="59A4E19B" w14:textId="42A2DA18"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N/A</w:t>
            </w:r>
          </w:p>
        </w:tc>
        <w:tc>
          <w:tcPr>
            <w:tcW w:w="1350" w:type="dxa"/>
            <w:tcBorders>
              <w:top w:val="single" w:sz="7" w:space="0" w:color="000000"/>
              <w:left w:val="single" w:sz="7" w:space="0" w:color="000000"/>
              <w:bottom w:val="single" w:sz="8" w:space="0" w:color="000000"/>
              <w:right w:val="single" w:sz="6" w:space="0" w:color="FFFFFF"/>
            </w:tcBorders>
          </w:tcPr>
          <w:p w14:paraId="4D1397D9" w14:textId="54D1CF1E"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w:t>
            </w:r>
            <w:r w:rsidR="00D80115">
              <w:rPr>
                <w:sz w:val="20"/>
              </w:rPr>
              <w:t>5</w:t>
            </w:r>
            <w:r>
              <w:rPr>
                <w:sz w:val="20"/>
              </w:rPr>
              <w:t>50</w:t>
            </w:r>
          </w:p>
        </w:tc>
        <w:tc>
          <w:tcPr>
            <w:tcW w:w="1260" w:type="dxa"/>
            <w:tcBorders>
              <w:top w:val="single" w:sz="7" w:space="0" w:color="000000"/>
              <w:left w:val="single" w:sz="7" w:space="0" w:color="000000"/>
              <w:bottom w:val="single" w:sz="8" w:space="0" w:color="000000"/>
              <w:right w:val="single" w:sz="6" w:space="0" w:color="FFFFFF"/>
            </w:tcBorders>
          </w:tcPr>
          <w:p w14:paraId="5B1625C9" w14:textId="120DC830"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1</w:t>
            </w:r>
          </w:p>
        </w:tc>
        <w:tc>
          <w:tcPr>
            <w:tcW w:w="1350" w:type="dxa"/>
            <w:tcBorders>
              <w:top w:val="single" w:sz="7" w:space="0" w:color="000000"/>
              <w:left w:val="single" w:sz="7" w:space="0" w:color="000000"/>
              <w:bottom w:val="single" w:sz="8" w:space="0" w:color="000000"/>
              <w:right w:val="single" w:sz="7" w:space="0" w:color="000000"/>
            </w:tcBorders>
          </w:tcPr>
          <w:p w14:paraId="52879784" w14:textId="10039542"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w:t>
            </w:r>
            <w:r w:rsidR="00D80115">
              <w:rPr>
                <w:sz w:val="20"/>
              </w:rPr>
              <w:t>5</w:t>
            </w:r>
            <w:r>
              <w:rPr>
                <w:sz w:val="20"/>
              </w:rPr>
              <w:t>50</w:t>
            </w:r>
          </w:p>
        </w:tc>
      </w:tr>
      <w:tr w:rsidR="00F97AA8" w14:paraId="4186CF42" w14:textId="77777777" w:rsidTr="00C37005">
        <w:tc>
          <w:tcPr>
            <w:tcW w:w="1170" w:type="dxa"/>
            <w:tcBorders>
              <w:top w:val="single" w:sz="8" w:space="0" w:color="000000"/>
              <w:left w:val="single" w:sz="8" w:space="0" w:color="000000"/>
              <w:bottom w:val="single" w:sz="8" w:space="0" w:color="000000"/>
              <w:right w:val="single" w:sz="8" w:space="0" w:color="000000"/>
            </w:tcBorders>
          </w:tcPr>
          <w:p w14:paraId="23A29CBD" w14:textId="77777777"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7FC92B70" w14:textId="77777777"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4F59C7E3" w14:textId="77777777"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00447273" w14:textId="77777777"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350" w:type="dxa"/>
            <w:tcBorders>
              <w:top w:val="single" w:sz="8" w:space="0" w:color="000000"/>
              <w:left w:val="single" w:sz="8" w:space="0" w:color="000000"/>
              <w:bottom w:val="single" w:sz="8" w:space="0" w:color="000000"/>
              <w:right w:val="single" w:sz="8" w:space="0" w:color="000000"/>
            </w:tcBorders>
          </w:tcPr>
          <w:p w14:paraId="31D0CA5E" w14:textId="77777777"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14:paraId="6824EF82" w14:textId="77233A05"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Total</w:t>
            </w:r>
          </w:p>
        </w:tc>
        <w:tc>
          <w:tcPr>
            <w:tcW w:w="1350" w:type="dxa"/>
            <w:tcBorders>
              <w:top w:val="single" w:sz="8" w:space="0" w:color="000000"/>
              <w:left w:val="single" w:sz="8" w:space="0" w:color="000000"/>
              <w:bottom w:val="single" w:sz="8" w:space="0" w:color="000000"/>
              <w:right w:val="single" w:sz="8" w:space="0" w:color="000000"/>
            </w:tcBorders>
          </w:tcPr>
          <w:p w14:paraId="1EB93083" w14:textId="7481B2E8" w:rsidR="00F97AA8" w:rsidRDefault="00F97AA8">
            <w:pPr>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rPr>
              <w:t>$</w:t>
            </w:r>
            <w:r w:rsidR="00D80115">
              <w:rPr>
                <w:sz w:val="20"/>
              </w:rPr>
              <w:t>5</w:t>
            </w:r>
            <w:r>
              <w:rPr>
                <w:sz w:val="20"/>
              </w:rPr>
              <w:t>50</w:t>
            </w:r>
          </w:p>
        </w:tc>
      </w:tr>
    </w:tbl>
    <w:p w14:paraId="36A522AC" w14:textId="65E31CB9" w:rsidR="007027CA" w:rsidRDefault="001F1EC1" w:rsidP="00C37005">
      <w:pPr>
        <w:pBdr>
          <w:top w:val="single" w:sz="6" w:space="0" w:color="FFFFFF"/>
          <w:left w:val="single" w:sz="6" w:space="0" w:color="FFFFFF"/>
          <w:bottom w:val="single" w:sz="6" w:space="0" w:color="FFFFFF"/>
          <w:right w:val="single" w:sz="6" w:space="0" w:color="FFFFFF"/>
        </w:pBdr>
        <w:ind w:left="720"/>
        <w:rPr>
          <w:color w:val="000000"/>
          <w:sz w:val="18"/>
          <w:szCs w:val="18"/>
        </w:rPr>
      </w:pPr>
      <w:r w:rsidRPr="00C37005">
        <w:rPr>
          <w:color w:val="000000"/>
          <w:sz w:val="18"/>
          <w:szCs w:val="18"/>
          <w:vertAlign w:val="superscript"/>
        </w:rPr>
        <w:t>1</w:t>
      </w:r>
      <w:r w:rsidRPr="00C37005">
        <w:rPr>
          <w:color w:val="000000"/>
          <w:sz w:val="18"/>
          <w:szCs w:val="18"/>
        </w:rPr>
        <w:t xml:space="preserve"> </w:t>
      </w:r>
      <w:r w:rsidR="007027CA">
        <w:rPr>
          <w:color w:val="000000"/>
          <w:sz w:val="18"/>
          <w:szCs w:val="18"/>
        </w:rPr>
        <w:t>We assume annual photocopy and postage cost will be $50</w:t>
      </w:r>
      <w:r w:rsidR="00D80115">
        <w:rPr>
          <w:color w:val="000000"/>
          <w:sz w:val="18"/>
          <w:szCs w:val="18"/>
        </w:rPr>
        <w:t>, and the consulting fees will be $500</w:t>
      </w:r>
      <w:r w:rsidRPr="00C37005">
        <w:rPr>
          <w:color w:val="000000"/>
          <w:sz w:val="18"/>
          <w:szCs w:val="18"/>
        </w:rPr>
        <w:t>.</w:t>
      </w:r>
      <w:r w:rsidR="00CA4CD6" w:rsidRPr="00C37005">
        <w:rPr>
          <w:color w:val="000000"/>
          <w:sz w:val="18"/>
          <w:szCs w:val="18"/>
        </w:rPr>
        <w:t xml:space="preserve"> </w:t>
      </w:r>
    </w:p>
    <w:p w14:paraId="6BC9DD42" w14:textId="19566334" w:rsidR="00CA4CD6" w:rsidRPr="00C37005" w:rsidRDefault="007027CA" w:rsidP="00C37005">
      <w:pPr>
        <w:pBdr>
          <w:top w:val="single" w:sz="6" w:space="0" w:color="FFFFFF"/>
          <w:left w:val="single" w:sz="6" w:space="0" w:color="FFFFFF"/>
          <w:bottom w:val="single" w:sz="6" w:space="0" w:color="FFFFFF"/>
          <w:right w:val="single" w:sz="6" w:space="0" w:color="FFFFFF"/>
        </w:pBdr>
        <w:ind w:left="720"/>
        <w:rPr>
          <w:color w:val="000000"/>
          <w:sz w:val="18"/>
          <w:szCs w:val="18"/>
        </w:rPr>
      </w:pPr>
      <w:r>
        <w:rPr>
          <w:color w:val="000000"/>
          <w:sz w:val="18"/>
          <w:szCs w:val="18"/>
          <w:vertAlign w:val="superscript"/>
        </w:rPr>
        <w:t>2</w:t>
      </w:r>
      <w:r w:rsidRPr="00C37005">
        <w:rPr>
          <w:color w:val="000000"/>
          <w:sz w:val="18"/>
          <w:szCs w:val="18"/>
        </w:rPr>
        <w:t xml:space="preserve"> Totals have been rounded to 3 significant values.  Figures may not add exactly due to rounding.</w:t>
      </w:r>
      <w:r w:rsidR="00CA4CD6" w:rsidRPr="00C37005">
        <w:rPr>
          <w:color w:val="000000"/>
          <w:sz w:val="18"/>
          <w:szCs w:val="18"/>
        </w:rPr>
        <w:tab/>
      </w:r>
    </w:p>
    <w:p w14:paraId="6D606DDB" w14:textId="77777777" w:rsidR="001F1EC1" w:rsidRDefault="001F1EC1">
      <w:pPr>
        <w:pBdr>
          <w:top w:val="single" w:sz="6" w:space="0" w:color="FFFFFF"/>
          <w:left w:val="single" w:sz="6" w:space="0" w:color="FFFFFF"/>
          <w:bottom w:val="single" w:sz="6" w:space="0" w:color="FFFFFF"/>
          <w:right w:val="single" w:sz="6" w:space="0" w:color="FFFFFF"/>
        </w:pBdr>
        <w:rPr>
          <w:color w:val="000000"/>
        </w:rPr>
      </w:pPr>
    </w:p>
    <w:p w14:paraId="3A3A155A" w14:textId="6E6540E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F97AA8">
        <w:rPr>
          <w:color w:val="000000"/>
        </w:rPr>
        <w:t>0.</w:t>
      </w:r>
      <w:r>
        <w:rPr>
          <w:color w:val="000000"/>
        </w:rPr>
        <w:t xml:space="preserve">  This is the total o</w:t>
      </w:r>
      <w:r w:rsidR="00507EC5">
        <w:rPr>
          <w:color w:val="000000"/>
        </w:rPr>
        <w:t xml:space="preserve">f column D in the above table. </w:t>
      </w:r>
    </w:p>
    <w:p w14:paraId="6151F89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BA52A2" w14:textId="2DB0F03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F97AA8">
        <w:rPr>
          <w:color w:val="000000"/>
        </w:rPr>
        <w:t>5</w:t>
      </w:r>
      <w:r w:rsidR="00275FD2">
        <w:rPr>
          <w:color w:val="000000"/>
        </w:rPr>
        <w:t>5</w:t>
      </w:r>
      <w:r w:rsidR="00F97AA8">
        <w:rPr>
          <w:color w:val="000000"/>
        </w:rPr>
        <w:t>0</w:t>
      </w:r>
      <w:r>
        <w:rPr>
          <w:color w:val="000000"/>
        </w:rPr>
        <w:t xml:space="preserve">.  </w:t>
      </w:r>
      <w:r w:rsidR="00507EC5">
        <w:rPr>
          <w:color w:val="000000"/>
        </w:rPr>
        <w:t xml:space="preserve">This is the total of column G. </w:t>
      </w:r>
    </w:p>
    <w:p w14:paraId="2700D6E9"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25BC6387" w14:textId="02C6C74E" w:rsidR="00786024" w:rsidRDefault="00CA4CD6" w:rsidP="00C3700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w:t>
      </w:r>
      <w:r w:rsidR="00C347B0">
        <w:rPr>
          <w:color w:val="000000"/>
        </w:rPr>
        <w:t>/or</w:t>
      </w:r>
      <w:r>
        <w:rPr>
          <w:color w:val="000000"/>
        </w:rPr>
        <w:t xml:space="preserve"> operation and maintenance costs to industry over the next three years of the ICR is estimated to be $</w:t>
      </w:r>
      <w:r w:rsidR="00F97AA8">
        <w:rPr>
          <w:color w:val="000000"/>
        </w:rPr>
        <w:t>5</w:t>
      </w:r>
      <w:r w:rsidR="00275FD2">
        <w:rPr>
          <w:color w:val="000000"/>
        </w:rPr>
        <w:t>5</w:t>
      </w:r>
      <w:r w:rsidR="00F97AA8">
        <w:rPr>
          <w:color w:val="000000"/>
        </w:rPr>
        <w:t>0</w:t>
      </w:r>
      <w:r>
        <w:rPr>
          <w:color w:val="000000"/>
        </w:rPr>
        <w:t xml:space="preserve">. </w:t>
      </w:r>
      <w:r w:rsidR="001C5991">
        <w:rPr>
          <w:color w:val="000000"/>
        </w:rPr>
        <w:t xml:space="preserve">  These are recordkeeping costs. </w:t>
      </w:r>
    </w:p>
    <w:p w14:paraId="474306C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68379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46289AC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C5B94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lastRenderedPageBreak/>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22629A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E0917C" w14:textId="6E025B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786024">
        <w:rPr>
          <w:color w:val="000000"/>
        </w:rPr>
        <w:t>1,570</w:t>
      </w:r>
      <w:r>
        <w:rPr>
          <w:color w:val="000000"/>
        </w:rPr>
        <w:t xml:space="preserve">.  </w:t>
      </w:r>
    </w:p>
    <w:p w14:paraId="313A170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91CD8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20872637" w14:textId="77777777" w:rsidR="00D2273E" w:rsidRPr="00D2273E" w:rsidRDefault="00D2273E" w:rsidP="00D2273E"/>
    <w:p w14:paraId="7BD1C1DA"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3906B90A"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51F57D63"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51D8271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10B1DBB" w14:textId="310B3CD6"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C1FCC">
        <w:rPr>
          <w:color w:val="000000"/>
        </w:rPr>
        <w:t>5</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5A0A42" w:rsidRPr="00F74E24">
        <w:t xml:space="preserve">Table 2: Average Annual EPA Burden and Cost – </w:t>
      </w:r>
      <w:r w:rsidR="005A0A42">
        <w:t xml:space="preserve">NESHAP for Semiconductor Manufacturing (40 CFR Part 63, Subpart BBBBB) </w:t>
      </w:r>
      <w:r w:rsidR="005A0A42">
        <w:rPr>
          <w:bCs/>
        </w:rPr>
        <w:t>(Renewal)</w:t>
      </w:r>
      <w:r w:rsidR="005A0A42" w:rsidRPr="00F74E24">
        <w:t>.</w:t>
      </w:r>
    </w:p>
    <w:p w14:paraId="52807E5A" w14:textId="77777777" w:rsidR="005A0A42" w:rsidRDefault="005A0A42">
      <w:pPr>
        <w:pBdr>
          <w:top w:val="single" w:sz="6" w:space="0" w:color="FFFFFF"/>
          <w:left w:val="single" w:sz="6" w:space="0" w:color="FFFFFF"/>
          <w:bottom w:val="single" w:sz="6" w:space="0" w:color="FFFFFF"/>
          <w:right w:val="single" w:sz="6" w:space="0" w:color="FFFFFF"/>
        </w:pBdr>
        <w:rPr>
          <w:color w:val="000000"/>
        </w:rPr>
      </w:pPr>
    </w:p>
    <w:p w14:paraId="267C206F"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02F4FEB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BDC9BC2" w14:textId="0CBE2C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E2AFE">
        <w:rPr>
          <w:color w:val="000000"/>
        </w:rPr>
        <w:t>one</w:t>
      </w:r>
      <w:r>
        <w:rPr>
          <w:color w:val="000000"/>
        </w:rPr>
        <w:t xml:space="preserve"> existing </w:t>
      </w:r>
      <w:r w:rsidR="007027CA">
        <w:rPr>
          <w:color w:val="000000"/>
        </w:rPr>
        <w:t xml:space="preserve">major source </w:t>
      </w:r>
      <w:r>
        <w:rPr>
          <w:color w:val="000000"/>
        </w:rPr>
        <w:t xml:space="preserve">will be subject to the standard.  It is estimated that </w:t>
      </w:r>
      <w:r w:rsidR="003E2AFE">
        <w:rPr>
          <w:color w:val="000000"/>
        </w:rPr>
        <w:t>no</w:t>
      </w:r>
      <w:r>
        <w:rPr>
          <w:color w:val="000000"/>
        </w:rPr>
        <w:t xml:space="preserve"> additional respondents per year will become subject.  The overall average number of responden</w:t>
      </w:r>
      <w:r w:rsidR="0035325B">
        <w:rPr>
          <w:color w:val="000000"/>
        </w:rPr>
        <w:t>ts, as shown in the table below,</w:t>
      </w:r>
      <w:r>
        <w:rPr>
          <w:color w:val="000000"/>
        </w:rPr>
        <w:t xml:space="preserve"> is </w:t>
      </w:r>
      <w:r w:rsidR="003E2AFE">
        <w:rPr>
          <w:color w:val="000000"/>
        </w:rPr>
        <w:t>one</w:t>
      </w:r>
      <w:r>
        <w:rPr>
          <w:color w:val="000000"/>
        </w:rPr>
        <w:t xml:space="preserve"> per year.  </w:t>
      </w:r>
    </w:p>
    <w:p w14:paraId="29501CD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6E8FBB" w14:textId="7C52153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347B0">
        <w:rPr>
          <w:color w:val="000000"/>
        </w:rPr>
        <w:t>:</w:t>
      </w:r>
      <w:r>
        <w:rPr>
          <w:color w:val="000000"/>
        </w:rPr>
        <w:t xml:space="preserve">  </w:t>
      </w:r>
    </w:p>
    <w:p w14:paraId="098CAF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3DCEDAF" w14:textId="77777777" w:rsidTr="00B4674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752DB4D6" w14:textId="77777777" w:rsidR="00CA4CD6" w:rsidRDefault="00CA4CD6" w:rsidP="00AB5499">
            <w:pPr>
              <w:keepNext/>
              <w:keepLines/>
              <w:spacing w:line="120" w:lineRule="exact"/>
              <w:rPr>
                <w:color w:val="000000"/>
              </w:rPr>
            </w:pPr>
          </w:p>
          <w:p w14:paraId="757F689B"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B143047" w14:textId="77777777" w:rsidTr="00B46749">
        <w:tc>
          <w:tcPr>
            <w:tcW w:w="900" w:type="dxa"/>
            <w:tcBorders>
              <w:top w:val="single" w:sz="7" w:space="0" w:color="000000"/>
              <w:left w:val="single" w:sz="7" w:space="0" w:color="000000"/>
              <w:bottom w:val="single" w:sz="6" w:space="0" w:color="FFFFFF"/>
              <w:right w:val="single" w:sz="6" w:space="0" w:color="FFFFFF"/>
            </w:tcBorders>
          </w:tcPr>
          <w:p w14:paraId="3D97114A" w14:textId="77777777" w:rsidR="00CA4CD6" w:rsidRDefault="00CA4CD6" w:rsidP="00AB5499">
            <w:pPr>
              <w:keepNext/>
              <w:keepLines/>
              <w:spacing w:line="120" w:lineRule="exact"/>
              <w:rPr>
                <w:b/>
                <w:bCs/>
                <w:color w:val="000000"/>
              </w:rPr>
            </w:pPr>
          </w:p>
          <w:p w14:paraId="677F1EFE"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12D4F1AF" w14:textId="77777777" w:rsidR="00CA4CD6" w:rsidRDefault="00CA4CD6" w:rsidP="00AB5499">
            <w:pPr>
              <w:keepNext/>
              <w:keepLines/>
              <w:spacing w:line="120" w:lineRule="exact"/>
              <w:rPr>
                <w:color w:val="000000"/>
                <w:sz w:val="18"/>
                <w:szCs w:val="18"/>
              </w:rPr>
            </w:pPr>
          </w:p>
          <w:p w14:paraId="0E488046"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0E6DABAA" w14:textId="77777777" w:rsidR="00CA4CD6" w:rsidRDefault="00CA4CD6" w:rsidP="00AB5499">
            <w:pPr>
              <w:keepNext/>
              <w:keepLines/>
              <w:spacing w:line="120" w:lineRule="exact"/>
              <w:rPr>
                <w:color w:val="000000"/>
                <w:sz w:val="18"/>
                <w:szCs w:val="18"/>
              </w:rPr>
            </w:pPr>
          </w:p>
          <w:p w14:paraId="205F4F02"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0366C6B0" w14:textId="77777777" w:rsidR="00CA4CD6" w:rsidRDefault="00CA4CD6" w:rsidP="00AB5499">
            <w:pPr>
              <w:keepNext/>
              <w:keepLines/>
              <w:spacing w:line="120" w:lineRule="exact"/>
              <w:rPr>
                <w:color w:val="000000"/>
                <w:sz w:val="18"/>
                <w:szCs w:val="18"/>
              </w:rPr>
            </w:pPr>
          </w:p>
          <w:p w14:paraId="18E101F1"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27157DBB" w14:textId="77777777" w:rsidTr="003F1AFC">
        <w:tc>
          <w:tcPr>
            <w:tcW w:w="900" w:type="dxa"/>
            <w:tcBorders>
              <w:top w:val="single" w:sz="7" w:space="0" w:color="000000"/>
              <w:left w:val="single" w:sz="7" w:space="0" w:color="000000"/>
              <w:bottom w:val="single" w:sz="8" w:space="0" w:color="000000"/>
              <w:right w:val="single" w:sz="6" w:space="0" w:color="FFFFFF"/>
            </w:tcBorders>
          </w:tcPr>
          <w:p w14:paraId="208CD056" w14:textId="77777777" w:rsidR="00CA4CD6" w:rsidRDefault="00CA4CD6" w:rsidP="00AB5499">
            <w:pPr>
              <w:keepNext/>
              <w:keepLines/>
              <w:spacing w:line="120" w:lineRule="exact"/>
              <w:rPr>
                <w:color w:val="000000"/>
                <w:sz w:val="18"/>
                <w:szCs w:val="18"/>
              </w:rPr>
            </w:pPr>
          </w:p>
          <w:p w14:paraId="55214417"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783DFFD1"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D8BF07B" w14:textId="77777777" w:rsidR="00CA4CD6" w:rsidRDefault="00CA4CD6" w:rsidP="00AB5499">
            <w:pPr>
              <w:keepNext/>
              <w:keepLines/>
              <w:spacing w:line="120" w:lineRule="exact"/>
              <w:rPr>
                <w:color w:val="000000"/>
                <w:sz w:val="20"/>
                <w:szCs w:val="20"/>
              </w:rPr>
            </w:pPr>
          </w:p>
          <w:p w14:paraId="7C958CC0"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0459B83"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596BAA82" w14:textId="77777777" w:rsidR="00CA4CD6" w:rsidRDefault="00CA4CD6" w:rsidP="00AB5499">
            <w:pPr>
              <w:keepNext/>
              <w:keepLines/>
              <w:spacing w:line="120" w:lineRule="exact"/>
              <w:rPr>
                <w:color w:val="000000"/>
                <w:sz w:val="20"/>
                <w:szCs w:val="20"/>
              </w:rPr>
            </w:pPr>
          </w:p>
          <w:p w14:paraId="127926BB"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CCF7DD1"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4F1AA95F" w14:textId="77777777" w:rsidR="00CA4CD6" w:rsidRDefault="00CA4CD6" w:rsidP="00AB5499">
            <w:pPr>
              <w:keepNext/>
              <w:keepLines/>
              <w:spacing w:line="120" w:lineRule="exact"/>
              <w:rPr>
                <w:color w:val="000000"/>
                <w:sz w:val="20"/>
                <w:szCs w:val="20"/>
              </w:rPr>
            </w:pPr>
          </w:p>
          <w:p w14:paraId="4CE0714F"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5967CEB2"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7E716B2F" w14:textId="77777777" w:rsidR="00CA4CD6" w:rsidRDefault="00CA4CD6" w:rsidP="00AB5499">
            <w:pPr>
              <w:keepNext/>
              <w:keepLines/>
              <w:spacing w:line="120" w:lineRule="exact"/>
              <w:rPr>
                <w:color w:val="000000"/>
                <w:sz w:val="20"/>
                <w:szCs w:val="20"/>
              </w:rPr>
            </w:pPr>
          </w:p>
          <w:p w14:paraId="6029F930"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45497DE1"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2F6EF99B" w14:textId="77777777" w:rsidR="00CA4CD6" w:rsidRDefault="00CA4CD6" w:rsidP="00AB5499">
            <w:pPr>
              <w:keepNext/>
              <w:keepLines/>
              <w:spacing w:line="120" w:lineRule="exact"/>
              <w:rPr>
                <w:color w:val="000000"/>
                <w:sz w:val="20"/>
                <w:szCs w:val="20"/>
              </w:rPr>
            </w:pPr>
          </w:p>
          <w:p w14:paraId="4F6A731E"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1CF2E80"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437ADDB" w14:textId="77777777" w:rsidR="00CA4CD6" w:rsidRDefault="00CA4CD6" w:rsidP="00AB5499">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355591" w14:paraId="57370310" w14:textId="77777777" w:rsidTr="00C37005">
        <w:tc>
          <w:tcPr>
            <w:tcW w:w="900" w:type="dxa"/>
            <w:tcBorders>
              <w:top w:val="single" w:sz="8" w:space="0" w:color="000000"/>
              <w:left w:val="single" w:sz="8" w:space="0" w:color="000000"/>
              <w:bottom w:val="single" w:sz="6" w:space="0" w:color="000000"/>
              <w:right w:val="single" w:sz="6" w:space="0" w:color="000000"/>
            </w:tcBorders>
          </w:tcPr>
          <w:p w14:paraId="7E853A3C" w14:textId="77777777" w:rsidR="00355591" w:rsidRDefault="00355591" w:rsidP="00AB5499">
            <w:pPr>
              <w:keepNext/>
              <w:keepLines/>
              <w:spacing w:line="120" w:lineRule="exact"/>
              <w:rPr>
                <w:color w:val="000000"/>
                <w:sz w:val="20"/>
                <w:szCs w:val="20"/>
              </w:rPr>
            </w:pPr>
          </w:p>
          <w:p w14:paraId="5817FEB1" w14:textId="77777777"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2FF9022" w14:textId="489472F4"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3F470876" w14:textId="296B8DA6"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2070" w:type="dxa"/>
            <w:tcBorders>
              <w:top w:val="single" w:sz="8" w:space="0" w:color="000000"/>
              <w:left w:val="single" w:sz="6" w:space="0" w:color="000000"/>
              <w:bottom w:val="single" w:sz="6" w:space="0" w:color="000000"/>
              <w:right w:val="single" w:sz="6" w:space="0" w:color="000000"/>
            </w:tcBorders>
            <w:vAlign w:val="center"/>
          </w:tcPr>
          <w:p w14:paraId="13733492" w14:textId="0A2D8106"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36D97920" w14:textId="6BE4FE6E"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765C8A6A" w14:textId="4B01B247"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r>
      <w:tr w:rsidR="00355591" w14:paraId="1AD213F0" w14:textId="77777777" w:rsidTr="00C37005">
        <w:tc>
          <w:tcPr>
            <w:tcW w:w="900" w:type="dxa"/>
            <w:tcBorders>
              <w:top w:val="single" w:sz="6" w:space="0" w:color="000000"/>
              <w:left w:val="single" w:sz="8" w:space="0" w:color="000000"/>
              <w:bottom w:val="single" w:sz="6" w:space="0" w:color="000000"/>
              <w:right w:val="single" w:sz="6" w:space="0" w:color="000000"/>
            </w:tcBorders>
          </w:tcPr>
          <w:p w14:paraId="747D4EB5" w14:textId="77777777" w:rsidR="00355591" w:rsidRDefault="00355591" w:rsidP="00AB5499">
            <w:pPr>
              <w:keepNext/>
              <w:keepLines/>
              <w:spacing w:line="120" w:lineRule="exact"/>
              <w:rPr>
                <w:color w:val="000000"/>
                <w:sz w:val="18"/>
                <w:szCs w:val="18"/>
              </w:rPr>
            </w:pPr>
          </w:p>
          <w:p w14:paraId="0641640D" w14:textId="77777777"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6A5E2F5E" w14:textId="1B21326D"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13321D88" w14:textId="2D3ECE89"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13F83842" w14:textId="7C9820D0"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72F21D4" w14:textId="623CAEF6"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3FC22DC" w14:textId="4D10FD17"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w:t>
            </w:r>
          </w:p>
        </w:tc>
      </w:tr>
      <w:tr w:rsidR="00355591" w14:paraId="5C7DD87C" w14:textId="77777777" w:rsidTr="00C37005">
        <w:tc>
          <w:tcPr>
            <w:tcW w:w="900" w:type="dxa"/>
            <w:tcBorders>
              <w:top w:val="single" w:sz="6" w:space="0" w:color="000000"/>
              <w:left w:val="single" w:sz="8" w:space="0" w:color="000000"/>
              <w:bottom w:val="single" w:sz="6" w:space="0" w:color="000000"/>
              <w:right w:val="single" w:sz="6" w:space="0" w:color="000000"/>
            </w:tcBorders>
          </w:tcPr>
          <w:p w14:paraId="085392A4" w14:textId="77777777" w:rsidR="00355591" w:rsidRDefault="00355591" w:rsidP="00AB5499">
            <w:pPr>
              <w:keepNext/>
              <w:keepLines/>
              <w:spacing w:line="120" w:lineRule="exact"/>
              <w:rPr>
                <w:color w:val="000000"/>
                <w:sz w:val="18"/>
                <w:szCs w:val="18"/>
              </w:rPr>
            </w:pPr>
          </w:p>
          <w:p w14:paraId="092D56C1" w14:textId="77777777"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7B99F68E" w14:textId="1FCA4083"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4A700D2C" w14:textId="7C693A73"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18A5E5A" w14:textId="4AC9456D"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B60C6DE" w14:textId="10E8A433"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9B8400B" w14:textId="47EFE33C"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r>
      <w:tr w:rsidR="00355591" w14:paraId="78909EDC" w14:textId="77777777" w:rsidTr="00C37005">
        <w:tc>
          <w:tcPr>
            <w:tcW w:w="900" w:type="dxa"/>
            <w:tcBorders>
              <w:top w:val="single" w:sz="6" w:space="0" w:color="000000"/>
              <w:left w:val="single" w:sz="8" w:space="0" w:color="000000"/>
              <w:bottom w:val="single" w:sz="8" w:space="0" w:color="000000"/>
              <w:right w:val="single" w:sz="6" w:space="0" w:color="000000"/>
            </w:tcBorders>
          </w:tcPr>
          <w:p w14:paraId="62E6FBDD" w14:textId="77777777" w:rsidR="00355591" w:rsidRDefault="00355591" w:rsidP="00AB5499">
            <w:pPr>
              <w:keepNext/>
              <w:keepLines/>
              <w:spacing w:line="120" w:lineRule="exact"/>
              <w:rPr>
                <w:color w:val="000000"/>
                <w:sz w:val="18"/>
                <w:szCs w:val="18"/>
              </w:rPr>
            </w:pPr>
          </w:p>
          <w:p w14:paraId="52593FED" w14:textId="77777777"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35A1CECF" w14:textId="58ED632A"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3FD196F6" w14:textId="63DECA5B"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c>
          <w:tcPr>
            <w:tcW w:w="2070" w:type="dxa"/>
            <w:tcBorders>
              <w:top w:val="single" w:sz="6" w:space="0" w:color="000000"/>
              <w:left w:val="single" w:sz="6" w:space="0" w:color="000000"/>
              <w:bottom w:val="single" w:sz="8" w:space="0" w:color="000000"/>
              <w:right w:val="single" w:sz="6" w:space="0" w:color="000000"/>
            </w:tcBorders>
            <w:vAlign w:val="center"/>
          </w:tcPr>
          <w:p w14:paraId="1DC64D80" w14:textId="12AA3162" w:rsidR="00355591" w:rsidRDefault="00EA1075"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6B5C7EA1" w14:textId="7445F457"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DBBCC13" w14:textId="4A0B1259" w:rsidR="00355591" w:rsidRDefault="00355591" w:rsidP="00AB5499">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w:t>
            </w:r>
          </w:p>
        </w:tc>
      </w:tr>
    </w:tbl>
    <w:p w14:paraId="5F2B5355" w14:textId="25CBB05B"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1C28D5FF"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65A6639D" w14:textId="12396C9A"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3E2AFE">
        <w:rPr>
          <w:color w:val="000000"/>
        </w:rPr>
        <w:t>one</w:t>
      </w:r>
      <w:r w:rsidR="00507EC5">
        <w:rPr>
          <w:color w:val="000000"/>
        </w:rPr>
        <w:t xml:space="preserve">. </w:t>
      </w:r>
    </w:p>
    <w:p w14:paraId="3B485EEB" w14:textId="77777777" w:rsidR="00CA4CD6" w:rsidRDefault="00CA4CD6" w:rsidP="008D73D3">
      <w:pPr>
        <w:pBdr>
          <w:top w:val="single" w:sz="6" w:space="0" w:color="FFFFFF"/>
          <w:left w:val="single" w:sz="6" w:space="0" w:color="FFFFFF"/>
          <w:bottom w:val="single" w:sz="6" w:space="0" w:color="FFFFFF"/>
          <w:right w:val="single" w:sz="6" w:space="0" w:color="FFFFFF"/>
        </w:pBdr>
        <w:rPr>
          <w:color w:val="000000"/>
        </w:rPr>
      </w:pPr>
    </w:p>
    <w:p w14:paraId="626E31E3" w14:textId="0ED133E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387CCD79"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FAA6097" w14:textId="77777777" w:rsidTr="00B46749">
        <w:trPr>
          <w:tblHeader/>
        </w:trPr>
        <w:tc>
          <w:tcPr>
            <w:tcW w:w="9180" w:type="dxa"/>
            <w:gridSpan w:val="5"/>
          </w:tcPr>
          <w:p w14:paraId="26E36609" w14:textId="77777777" w:rsidR="00CA4CD6" w:rsidRDefault="00CA4CD6">
            <w:pPr>
              <w:spacing w:line="120" w:lineRule="exact"/>
              <w:rPr>
                <w:color w:val="000000"/>
              </w:rPr>
            </w:pPr>
          </w:p>
          <w:p w14:paraId="7CCE4141"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25E53D3C" w14:textId="77777777">
        <w:tc>
          <w:tcPr>
            <w:tcW w:w="2700" w:type="dxa"/>
          </w:tcPr>
          <w:p w14:paraId="16482BA4" w14:textId="77777777" w:rsidR="00CA4CD6" w:rsidRDefault="00CA4CD6" w:rsidP="0035325B">
            <w:pPr>
              <w:spacing w:line="120" w:lineRule="exact"/>
              <w:jc w:val="center"/>
              <w:rPr>
                <w:b/>
                <w:bCs/>
                <w:color w:val="000000"/>
                <w:sz w:val="18"/>
                <w:szCs w:val="18"/>
              </w:rPr>
            </w:pPr>
          </w:p>
          <w:p w14:paraId="69BF018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FAB694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4DF351BD"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0A93A44B" w14:textId="77777777" w:rsidR="00CA4CD6" w:rsidRDefault="00CA4CD6" w:rsidP="0035325B">
            <w:pPr>
              <w:spacing w:line="120" w:lineRule="exact"/>
              <w:jc w:val="center"/>
              <w:rPr>
                <w:color w:val="000000"/>
                <w:sz w:val="18"/>
                <w:szCs w:val="18"/>
              </w:rPr>
            </w:pPr>
          </w:p>
          <w:p w14:paraId="5D12828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2A2722A2"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A68584D"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50104555" w14:textId="77777777" w:rsidR="00CA4CD6" w:rsidRDefault="00CA4CD6" w:rsidP="0035325B">
            <w:pPr>
              <w:spacing w:line="120" w:lineRule="exact"/>
              <w:jc w:val="center"/>
              <w:rPr>
                <w:color w:val="000000"/>
                <w:sz w:val="18"/>
                <w:szCs w:val="18"/>
              </w:rPr>
            </w:pPr>
          </w:p>
          <w:p w14:paraId="1B40B30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1C211BF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D3B89D5"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02390D0" w14:textId="77777777" w:rsidR="00CA4CD6" w:rsidRDefault="00CA4CD6" w:rsidP="0035325B">
            <w:pPr>
              <w:spacing w:line="120" w:lineRule="exact"/>
              <w:jc w:val="center"/>
              <w:rPr>
                <w:color w:val="000000"/>
                <w:sz w:val="18"/>
                <w:szCs w:val="18"/>
              </w:rPr>
            </w:pPr>
          </w:p>
          <w:p w14:paraId="5F774CA2"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7EC3D138"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393E408A" w14:textId="77777777" w:rsidR="00CA4CD6" w:rsidRDefault="00CA4CD6" w:rsidP="0035325B">
            <w:pPr>
              <w:spacing w:line="120" w:lineRule="exact"/>
              <w:jc w:val="center"/>
              <w:rPr>
                <w:color w:val="000000"/>
                <w:sz w:val="18"/>
                <w:szCs w:val="18"/>
              </w:rPr>
            </w:pPr>
          </w:p>
          <w:p w14:paraId="243EB6E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14FB0A9E"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7DD3154E"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B46749" w14:paraId="08FB6552" w14:textId="77777777" w:rsidTr="00C37005">
        <w:tc>
          <w:tcPr>
            <w:tcW w:w="2700" w:type="dxa"/>
            <w:vAlign w:val="center"/>
          </w:tcPr>
          <w:p w14:paraId="2F805BDB" w14:textId="0AC0CB49" w:rsidR="00786024" w:rsidRDefault="00B46749" w:rsidP="00C3700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Initial notification</w:t>
            </w:r>
          </w:p>
        </w:tc>
        <w:tc>
          <w:tcPr>
            <w:tcW w:w="1260" w:type="dxa"/>
            <w:vAlign w:val="center"/>
          </w:tcPr>
          <w:p w14:paraId="3656695D" w14:textId="214362FF"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3B32B4DD" w14:textId="3139A24F"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04B23901" w14:textId="0B148A18"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24AC81C7" w14:textId="2E026295"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B46749" w14:paraId="2B072FDC" w14:textId="77777777" w:rsidTr="00C37005">
        <w:tc>
          <w:tcPr>
            <w:tcW w:w="2700" w:type="dxa"/>
            <w:vAlign w:val="center"/>
          </w:tcPr>
          <w:p w14:paraId="2A759AD5" w14:textId="2C8CB9E2" w:rsidR="00786024" w:rsidRDefault="00B46749" w:rsidP="00C3700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performance evaluation</w:t>
            </w:r>
          </w:p>
        </w:tc>
        <w:tc>
          <w:tcPr>
            <w:tcW w:w="1260" w:type="dxa"/>
            <w:vAlign w:val="center"/>
          </w:tcPr>
          <w:p w14:paraId="2EC9CF14" w14:textId="2DC3DF15"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71BD229A" w14:textId="4E51E326"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2099EFBA" w14:textId="3683FD53"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0DF92B84" w14:textId="009A2ECD"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B46749" w14:paraId="56F4A1E8" w14:textId="77777777" w:rsidTr="00C37005">
        <w:tc>
          <w:tcPr>
            <w:tcW w:w="2700" w:type="dxa"/>
            <w:vAlign w:val="center"/>
          </w:tcPr>
          <w:p w14:paraId="6DA7CFF8" w14:textId="36021330" w:rsidR="00786024" w:rsidRDefault="00B46749" w:rsidP="00C3700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compliance status</w:t>
            </w:r>
          </w:p>
        </w:tc>
        <w:tc>
          <w:tcPr>
            <w:tcW w:w="1260" w:type="dxa"/>
            <w:vAlign w:val="center"/>
          </w:tcPr>
          <w:p w14:paraId="5933C02F" w14:textId="08A6F26E"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65DF7CF1" w14:textId="07AF2AAD"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43179C85" w14:textId="6604D19D"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557A7C05" w14:textId="61EA58A9"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B46749" w14:paraId="14FB2A5E" w14:textId="77777777" w:rsidTr="00C37005">
        <w:tc>
          <w:tcPr>
            <w:tcW w:w="2700" w:type="dxa"/>
            <w:vAlign w:val="center"/>
          </w:tcPr>
          <w:p w14:paraId="01F4362C" w14:textId="77777777" w:rsidR="00786024" w:rsidRDefault="00B46749">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Performance evaluation reports</w:t>
            </w:r>
          </w:p>
        </w:tc>
        <w:tc>
          <w:tcPr>
            <w:tcW w:w="1260" w:type="dxa"/>
            <w:vAlign w:val="center"/>
          </w:tcPr>
          <w:p w14:paraId="10CEF740" w14:textId="77777777" w:rsidR="00786024" w:rsidRDefault="00B46749" w:rsidP="00C370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6EF00DBE" w14:textId="77777777" w:rsidR="00786024" w:rsidRDefault="00B46749" w:rsidP="00C370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0A4C2B69" w14:textId="77777777" w:rsidR="00786024" w:rsidRDefault="00B46749" w:rsidP="00C370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272A1883" w14:textId="77777777" w:rsidR="00786024" w:rsidRDefault="00B46749" w:rsidP="00C37005">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B46749" w14:paraId="2A06FC69" w14:textId="77777777" w:rsidTr="00C37005">
        <w:tc>
          <w:tcPr>
            <w:tcW w:w="2700" w:type="dxa"/>
            <w:vAlign w:val="center"/>
          </w:tcPr>
          <w:p w14:paraId="29D21779" w14:textId="7658496C" w:rsidR="00786024" w:rsidRDefault="00B46749" w:rsidP="00C3700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Startup, shutdown, malfunction report</w:t>
            </w:r>
          </w:p>
        </w:tc>
        <w:tc>
          <w:tcPr>
            <w:tcW w:w="1260" w:type="dxa"/>
            <w:vAlign w:val="center"/>
          </w:tcPr>
          <w:p w14:paraId="25D4D8DC" w14:textId="3405A201"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43EF779A" w14:textId="5724DE3F"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4</w:t>
            </w:r>
          </w:p>
        </w:tc>
        <w:tc>
          <w:tcPr>
            <w:tcW w:w="1890" w:type="dxa"/>
            <w:vAlign w:val="center"/>
          </w:tcPr>
          <w:p w14:paraId="38EEE58D" w14:textId="3C6F0794"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6FD06D88" w14:textId="0A8299CD"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B46749" w14:paraId="6BDDD884" w14:textId="77777777" w:rsidTr="00C37005">
        <w:tc>
          <w:tcPr>
            <w:tcW w:w="2700" w:type="dxa"/>
            <w:vAlign w:val="center"/>
          </w:tcPr>
          <w:p w14:paraId="59554A9B" w14:textId="4F530991" w:rsidR="00786024" w:rsidRDefault="00B46749" w:rsidP="00C37005">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summary report</w:t>
            </w:r>
          </w:p>
        </w:tc>
        <w:tc>
          <w:tcPr>
            <w:tcW w:w="1260" w:type="dxa"/>
            <w:vAlign w:val="center"/>
          </w:tcPr>
          <w:p w14:paraId="22BC2D1E" w14:textId="3FA2CD14"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260" w:type="dxa"/>
            <w:vAlign w:val="center"/>
          </w:tcPr>
          <w:p w14:paraId="47848818" w14:textId="63A24417"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890" w:type="dxa"/>
            <w:vAlign w:val="center"/>
          </w:tcPr>
          <w:p w14:paraId="57E3389B" w14:textId="631B1FAA"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5AAE4D71" w14:textId="229A9985"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r>
      <w:tr w:rsidR="00B46749" w14:paraId="7BD64CF6" w14:textId="77777777" w:rsidTr="00C37005">
        <w:tc>
          <w:tcPr>
            <w:tcW w:w="2700" w:type="dxa"/>
            <w:vAlign w:val="center"/>
          </w:tcPr>
          <w:p w14:paraId="734407DE" w14:textId="77777777" w:rsidR="00B46749"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14:paraId="49A0676D" w14:textId="77777777" w:rsidR="00786024" w:rsidRDefault="0078602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14:paraId="5C7FB9F0" w14:textId="77777777" w:rsidR="00786024" w:rsidRDefault="00786024">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14:paraId="2F36DA80" w14:textId="4844E1BD" w:rsidR="00786024" w:rsidRDefault="00B4674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Total</w:t>
            </w:r>
          </w:p>
        </w:tc>
        <w:tc>
          <w:tcPr>
            <w:tcW w:w="2070" w:type="dxa"/>
            <w:vAlign w:val="center"/>
          </w:tcPr>
          <w:p w14:paraId="69BFBD83" w14:textId="0D41A001" w:rsidR="00786024" w:rsidRDefault="00B46749">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szCs w:val="20"/>
              </w:rPr>
              <w:t>2</w:t>
            </w:r>
          </w:p>
        </w:tc>
      </w:tr>
    </w:tbl>
    <w:p w14:paraId="67537BA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BC242B" w14:textId="21FB16F6"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3E2AFE">
        <w:rPr>
          <w:color w:val="000000"/>
        </w:rPr>
        <w:t>2</w:t>
      </w:r>
      <w:r>
        <w:rPr>
          <w:color w:val="000000"/>
        </w:rPr>
        <w:t xml:space="preserve">.  </w:t>
      </w:r>
    </w:p>
    <w:p w14:paraId="67BDDB05" w14:textId="3D4C6DD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labor costs are </w:t>
      </w:r>
      <w:r w:rsidR="003E2AFE">
        <w:rPr>
          <w:color w:val="000000"/>
        </w:rPr>
        <w:t>$</w:t>
      </w:r>
      <w:r w:rsidR="00213FEB">
        <w:rPr>
          <w:color w:val="000000"/>
        </w:rPr>
        <w:t>4,160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115A0A" w:rsidRPr="00F74E24">
        <w:t xml:space="preserve">Table 1: Annual Respondent Burden and Cost – </w:t>
      </w:r>
      <w:r w:rsidR="00115A0A">
        <w:t xml:space="preserve">NESHAP for Semiconductor Manufacturing (40 CFR Part 63, Subpart BBBBB) </w:t>
      </w:r>
      <w:r w:rsidR="00115A0A">
        <w:rPr>
          <w:bCs/>
        </w:rPr>
        <w:t>(Renewal)</w:t>
      </w:r>
      <w:r>
        <w:rPr>
          <w:color w:val="000000"/>
        </w:rPr>
        <w:t>.</w:t>
      </w:r>
    </w:p>
    <w:p w14:paraId="5545CECF"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21BBE5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2D61824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CF5E52" w14:textId="4EE589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B46749">
        <w:rPr>
          <w:color w:val="000000"/>
        </w:rPr>
        <w:t>,</w:t>
      </w:r>
      <w:r>
        <w:rPr>
          <w:color w:val="000000"/>
        </w:rPr>
        <w:t xml:space="preserve"> respectively, and summarized below.  </w:t>
      </w:r>
    </w:p>
    <w:p w14:paraId="7E622DA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7F476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08E2F02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2377FD" w14:textId="3EEA3BFB"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213FEB">
        <w:rPr>
          <w:color w:val="000000"/>
        </w:rPr>
        <w:t>41</w:t>
      </w:r>
      <w:r w:rsidR="00C347B0">
        <w:rPr>
          <w:color w:val="000000"/>
        </w:rPr>
        <w:t xml:space="preserve"> hours at a cost of $4,160</w:t>
      </w:r>
      <w:r>
        <w:rPr>
          <w:color w:val="000000"/>
        </w:rPr>
        <w:t>.</w:t>
      </w:r>
      <w:r w:rsidR="00507EC5">
        <w:rPr>
          <w:color w:val="000000"/>
        </w:rPr>
        <w:t xml:space="preserve">  </w:t>
      </w:r>
      <w:r>
        <w:rPr>
          <w:color w:val="000000"/>
        </w:rPr>
        <w:t>Details regarding these estimates may be found</w:t>
      </w:r>
      <w:r w:rsidR="00C347B0">
        <w:rPr>
          <w:color w:val="000000"/>
        </w:rPr>
        <w:t xml:space="preserve"> below</w:t>
      </w:r>
      <w:r>
        <w:rPr>
          <w:color w:val="000000"/>
        </w:rPr>
        <w:t xml:space="preserve"> in </w:t>
      </w:r>
      <w:r w:rsidR="00115A0A" w:rsidRPr="00F74E24">
        <w:t xml:space="preserve">Table 1: Annual Respondent Burden and Cost – </w:t>
      </w:r>
      <w:r w:rsidR="00115A0A">
        <w:t xml:space="preserve">NESHAP for Semiconductor Manufacturing (40 CFR Part 63, Subpart BBBBB) </w:t>
      </w:r>
      <w:r w:rsidR="00115A0A">
        <w:rPr>
          <w:bCs/>
        </w:rPr>
        <w:t>(Renewal)</w:t>
      </w:r>
      <w:r>
        <w:rPr>
          <w:color w:val="000000"/>
        </w:rPr>
        <w:t xml:space="preserve">.  </w:t>
      </w:r>
    </w:p>
    <w:p w14:paraId="3CBECF65" w14:textId="77777777" w:rsidR="002C1FCC" w:rsidRDefault="002C1FCC" w:rsidP="0021722B">
      <w:pPr>
        <w:pBdr>
          <w:top w:val="single" w:sz="6" w:space="0" w:color="FFFFFF"/>
          <w:left w:val="single" w:sz="6" w:space="0" w:color="FFFFFF"/>
          <w:bottom w:val="single" w:sz="6" w:space="0" w:color="FFFFFF"/>
          <w:right w:val="single" w:sz="6" w:space="0" w:color="FFFFFF"/>
        </w:pBdr>
        <w:ind w:firstLine="720"/>
        <w:rPr>
          <w:color w:val="000000"/>
        </w:rPr>
      </w:pPr>
    </w:p>
    <w:p w14:paraId="7F272F27" w14:textId="77777777" w:rsidR="002C1FCC" w:rsidRDefault="002C1FCC" w:rsidP="0021722B">
      <w:pPr>
        <w:pBdr>
          <w:top w:val="single" w:sz="6" w:space="0" w:color="FFFFFF"/>
          <w:left w:val="single" w:sz="6" w:space="0" w:color="FFFFFF"/>
          <w:bottom w:val="single" w:sz="6" w:space="0" w:color="FFFFFF"/>
          <w:right w:val="single" w:sz="6" w:space="0" w:color="FFFFFF"/>
        </w:pBdr>
        <w:ind w:firstLine="720"/>
        <w:rPr>
          <w:color w:val="000000"/>
        </w:rPr>
      </w:pPr>
      <w: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1D48E6BA"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10C83548" w14:textId="67156EB1"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213FEB">
        <w:rPr>
          <w:color w:val="000000"/>
        </w:rPr>
        <w:t>21</w:t>
      </w:r>
      <w:r>
        <w:rPr>
          <w:color w:val="000000"/>
        </w:rPr>
        <w:t xml:space="preserve"> hours per response</w:t>
      </w:r>
      <w:r w:rsidR="0021722B">
        <w:rPr>
          <w:color w:val="000000"/>
        </w:rPr>
        <w:t>.</w:t>
      </w:r>
    </w:p>
    <w:p w14:paraId="6BB0B81C"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759409C6" w14:textId="0F8AC4B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567511">
        <w:rPr>
          <w:color w:val="000000"/>
        </w:rPr>
        <w:t>$5</w:t>
      </w:r>
      <w:r w:rsidR="00275FD2">
        <w:rPr>
          <w:color w:val="000000"/>
        </w:rPr>
        <w:t>5</w:t>
      </w:r>
      <w:r w:rsidR="00567511">
        <w:rPr>
          <w:color w:val="000000"/>
        </w:rPr>
        <w:t>0</w:t>
      </w:r>
      <w:r w:rsidR="00507EC5">
        <w:rPr>
          <w:color w:val="000000"/>
        </w:rPr>
        <w:t xml:space="preserve">.  </w:t>
      </w:r>
      <w:r>
        <w:rPr>
          <w:color w:val="000000"/>
        </w:rPr>
        <w:t>The cost calculations are detailed in Section 6(b)(iii), Capital/Startup vs. Operation and Maintenance (O&amp;M) Costs.</w:t>
      </w:r>
    </w:p>
    <w:p w14:paraId="4B47D7A8"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1E29231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2B33379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6E96636" w14:textId="73391A66" w:rsidR="00CA4CD6" w:rsidRDefault="00CA4CD6" w:rsidP="00144F3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00115A0A">
        <w:rPr>
          <w:color w:val="000000"/>
        </w:rPr>
        <w:t>35</w:t>
      </w:r>
      <w:r>
        <w:rPr>
          <w:color w:val="000000"/>
        </w:rPr>
        <w:t xml:space="preserve"> labor hours at a cost of </w:t>
      </w:r>
      <w:r w:rsidR="00115A0A">
        <w:rPr>
          <w:color w:val="000000"/>
        </w:rPr>
        <w:t>$1,570</w:t>
      </w:r>
      <w:r w:rsidR="00144F35">
        <w:rPr>
          <w:color w:val="000000"/>
        </w:rPr>
        <w:t xml:space="preserve">.  See </w:t>
      </w:r>
      <w:r w:rsidR="006026A3">
        <w:rPr>
          <w:color w:val="000000"/>
        </w:rPr>
        <w:t xml:space="preserve">below </w:t>
      </w:r>
      <w:r w:rsidR="00964B3A" w:rsidRPr="00F74E24">
        <w:t xml:space="preserve">Table 2: Average Annual EPA Burden and Cost – </w:t>
      </w:r>
      <w:r w:rsidR="00964B3A">
        <w:t xml:space="preserve">NESHAP for Semiconductor Manufacturing (40 CFR Part 63, Subpart BBBBB) </w:t>
      </w:r>
      <w:r w:rsidR="00964B3A">
        <w:rPr>
          <w:bCs/>
        </w:rPr>
        <w:t>(Renewal)</w:t>
      </w:r>
      <w:r w:rsidR="00964B3A" w:rsidRPr="00F74E24">
        <w:t>.</w:t>
      </w:r>
    </w:p>
    <w:p w14:paraId="30F8203B" w14:textId="77777777" w:rsidR="007027CA" w:rsidRDefault="007027CA" w:rsidP="00144F35">
      <w:pPr>
        <w:pBdr>
          <w:top w:val="single" w:sz="6" w:space="0" w:color="FFFFFF"/>
          <w:left w:val="single" w:sz="6" w:space="0" w:color="FFFFFF"/>
          <w:bottom w:val="single" w:sz="6" w:space="0" w:color="FFFFFF"/>
          <w:right w:val="single" w:sz="6" w:space="0" w:color="FFFFFF"/>
        </w:pBdr>
        <w:ind w:firstLine="720"/>
      </w:pPr>
    </w:p>
    <w:p w14:paraId="39F936C0" w14:textId="28B629E2" w:rsidR="007027CA" w:rsidRPr="00144F35" w:rsidRDefault="007027CA" w:rsidP="00144F35">
      <w:pPr>
        <w:pBdr>
          <w:top w:val="single" w:sz="6" w:space="0" w:color="FFFFFF"/>
          <w:left w:val="single" w:sz="6" w:space="0" w:color="FFFFFF"/>
          <w:bottom w:val="single" w:sz="6" w:space="0" w:color="FFFFFF"/>
          <w:right w:val="single" w:sz="6" w:space="0" w:color="FFFFFF"/>
        </w:pBdr>
        <w:ind w:firstLine="720"/>
        <w:rPr>
          <w:color w:val="000000"/>
        </w:rPr>
      </w:pPr>
      <w: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2303203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9F724A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294642F5"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74913A3" w14:textId="3F4DA073" w:rsidR="00213FEB" w:rsidRDefault="007027CA" w:rsidP="00213FEB">
      <w:pPr>
        <w:pBdr>
          <w:top w:val="single" w:sz="6" w:space="0" w:color="FFFFFF"/>
          <w:left w:val="single" w:sz="6" w:space="0" w:color="FFFFFF"/>
          <w:bottom w:val="single" w:sz="6" w:space="0" w:color="FFFFFF"/>
          <w:right w:val="single" w:sz="6" w:space="0" w:color="FFFFFF"/>
        </w:pBdr>
        <w:ind w:firstLine="720"/>
      </w:pPr>
      <w:r>
        <w:t xml:space="preserve">There is a small </w:t>
      </w:r>
      <w:r w:rsidR="00213FEB" w:rsidRPr="00E60D11">
        <w:t xml:space="preserve">increase in </w:t>
      </w:r>
      <w:r>
        <w:t xml:space="preserve">the respondent </w:t>
      </w:r>
      <w:r w:rsidR="00213FEB" w:rsidRPr="00E60D11">
        <w:t xml:space="preserve">burden from the most recently approved ICR due to </w:t>
      </w:r>
      <w:r>
        <w:t xml:space="preserve">an </w:t>
      </w:r>
      <w:r w:rsidR="00213FEB">
        <w:t xml:space="preserve">update </w:t>
      </w:r>
      <w:r>
        <w:t xml:space="preserve">in </w:t>
      </w:r>
      <w:r w:rsidR="00213FEB">
        <w:t xml:space="preserve">assumption </w:t>
      </w:r>
      <w:r>
        <w:t>and an adjustment in labor rates</w:t>
      </w:r>
      <w:r w:rsidR="00213FEB" w:rsidRPr="00E60D11">
        <w:t xml:space="preserve">.  </w:t>
      </w:r>
      <w:r>
        <w:t xml:space="preserve">In this ICR, we assume the existing major source will read and re-familiar with the rule requirement annually. We have also updated all burden calculations using the latest </w:t>
      </w:r>
      <w:r w:rsidR="00213FEB" w:rsidRPr="00E60D11">
        <w:t>labor rates from the Bureau of Labor Statistics.</w:t>
      </w:r>
    </w:p>
    <w:p w14:paraId="6D9FDAC5" w14:textId="1946142D" w:rsidR="00275FD2" w:rsidRDefault="00275FD2" w:rsidP="00213FEB">
      <w:pPr>
        <w:pBdr>
          <w:top w:val="single" w:sz="6" w:space="0" w:color="FFFFFF"/>
          <w:left w:val="single" w:sz="6" w:space="0" w:color="FFFFFF"/>
          <w:bottom w:val="single" w:sz="6" w:space="0" w:color="FFFFFF"/>
          <w:right w:val="single" w:sz="6" w:space="0" w:color="FFFFFF"/>
        </w:pBdr>
        <w:ind w:firstLine="720"/>
      </w:pPr>
      <w:r>
        <w:lastRenderedPageBreak/>
        <w:t xml:space="preserve">There is also a small increase in the O&amp;M cost. Based on comments received from industry consultation, the major source facility subject to this regulation incurs an annual consulting fee. We have added this fee to the annual O&amp;M cost. </w:t>
      </w:r>
    </w:p>
    <w:p w14:paraId="36342BB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7E584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2C0CC61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17A88A" w14:textId="500646F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213FEB">
        <w:rPr>
          <w:color w:val="000000"/>
        </w:rPr>
        <w:t>21</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03A95D4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6B0CB0"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0CD26FE6" w14:textId="77777777" w:rsidR="006741F7" w:rsidRPr="00354C15" w:rsidRDefault="006741F7" w:rsidP="00354C15"/>
    <w:p w14:paraId="001B885B" w14:textId="7265544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w:t>
      </w:r>
      <w:r w:rsidR="0035325B" w:rsidRPr="00A234C8">
        <w:t>1</w:t>
      </w:r>
      <w:r w:rsidR="00A234C8" w:rsidRPr="00A234C8">
        <w:t>4</w:t>
      </w:r>
      <w:r w:rsidR="0035325B" w:rsidRPr="00C37005">
        <w:t>-</w:t>
      </w:r>
      <w:r w:rsidR="00A234C8" w:rsidRPr="00C37005">
        <w:t>0089</w:t>
      </w:r>
      <w:r w:rsidR="00354C15" w:rsidRPr="00C37005">
        <w:t>.</w:t>
      </w:r>
      <w:r w:rsidR="00354C15">
        <w:rPr>
          <w:color w:val="FF0000"/>
        </w:rPr>
        <w:t xml:space="preserve">  </w:t>
      </w:r>
      <w:r w:rsidR="00354C15" w:rsidRPr="00354C15">
        <w:t xml:space="preserve">An electronic version of the public docket is available at </w:t>
      </w:r>
      <w:hyperlink r:id="rId8" w:history="1">
        <w:r w:rsidR="00377D7F" w:rsidRPr="006026A3">
          <w:rPr>
            <w:rStyle w:val="Hyperlink"/>
            <w:color w:val="auto"/>
          </w:rPr>
          <w:t>http://www.regulations.gov/</w:t>
        </w:r>
      </w:hyperlink>
      <w:r w:rsidR="006026A3">
        <w:t>,</w:t>
      </w:r>
      <w:r w:rsidR="00377D7F" w:rsidRPr="006026A3">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6026A3">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6026A3">
        <w:t>52</w:t>
      </w:r>
      <w:bookmarkStart w:id="0" w:name="_GoBack"/>
      <w:bookmarkEnd w:id="0"/>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A234C8">
        <w:t>20</w:t>
      </w:r>
      <w:r w:rsidR="00A234C8" w:rsidRPr="00A234C8">
        <w:t>14-0089</w:t>
      </w:r>
      <w:r w:rsidR="00A234C8">
        <w:t xml:space="preserve"> </w:t>
      </w:r>
      <w:r w:rsidR="00CA4CD6">
        <w:t xml:space="preserve">and OMB Control Number </w:t>
      </w:r>
      <w:r w:rsidR="00A234C8">
        <w:t>2060-</w:t>
      </w:r>
      <w:r w:rsidR="00F515CD">
        <w:t>0519</w:t>
      </w:r>
      <w:r w:rsidR="00CA4CD6">
        <w:t xml:space="preserve"> in any correspondence. </w:t>
      </w:r>
    </w:p>
    <w:p w14:paraId="3B4AC0C4" w14:textId="77777777" w:rsidR="00F340DF" w:rsidRDefault="00F340DF" w:rsidP="00F340DF">
      <w:pPr>
        <w:rPr>
          <w:rStyle w:val="1"/>
          <w:rFonts w:ascii="WP TypographicSymbols" w:hAnsi="WP TypographicSymbols" w:cs="WP TypographicSymbols"/>
          <w:color w:val="000000"/>
        </w:rPr>
      </w:pPr>
    </w:p>
    <w:p w14:paraId="3DD1E399" w14:textId="77777777" w:rsidR="00F340DF" w:rsidRDefault="00CA4CD6" w:rsidP="00504745">
      <w:pPr>
        <w:outlineLvl w:val="0"/>
        <w:rPr>
          <w:b/>
          <w:bCs/>
          <w:color w:val="000000"/>
        </w:rPr>
      </w:pPr>
      <w:r>
        <w:rPr>
          <w:b/>
          <w:bCs/>
          <w:color w:val="000000"/>
        </w:rPr>
        <w:t>Part B of the Supporting Statement</w:t>
      </w:r>
    </w:p>
    <w:p w14:paraId="38152818" w14:textId="77777777" w:rsidR="00F340DF" w:rsidRDefault="00F340DF" w:rsidP="00F340DF">
      <w:pPr>
        <w:rPr>
          <w:b/>
          <w:bCs/>
          <w:color w:val="000000"/>
        </w:rPr>
      </w:pPr>
    </w:p>
    <w:p w14:paraId="1EAFED73" w14:textId="77777777" w:rsidR="00CA4CD6" w:rsidRDefault="00CA4CD6" w:rsidP="00F340DF">
      <w:pPr>
        <w:rPr>
          <w:color w:val="000000"/>
        </w:rPr>
      </w:pPr>
      <w:r>
        <w:rPr>
          <w:color w:val="000000"/>
        </w:rPr>
        <w:t>This part is not applicable because no statistical methods were used in collecting this information.</w:t>
      </w:r>
    </w:p>
    <w:p w14:paraId="5E350840"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4277912A" w14:textId="27AD74B1" w:rsidR="003D6951" w:rsidRPr="003F1AFC" w:rsidRDefault="00115A0A" w:rsidP="00C37005">
      <w:pPr>
        <w:outlineLvl w:val="0"/>
        <w:rPr>
          <w:color w:val="FF0000"/>
        </w:rPr>
      </w:pPr>
      <w:r w:rsidRPr="00115A0A">
        <w:rPr>
          <w:b/>
          <w:bCs/>
          <w:color w:val="000000"/>
        </w:rPr>
        <w:lastRenderedPageBreak/>
        <w:t>Table 1: Annual Respondent Burden and Cost – NESHAP for Semiconductor Manufacturing (40 CFR Part 63, Subpart BBBBB) (Renewal</w:t>
      </w:r>
      <w:r>
        <w:rPr>
          <w:b/>
          <w:bCs/>
          <w:color w:val="000000"/>
        </w:rPr>
        <w:t>)</w:t>
      </w:r>
    </w:p>
    <w:p w14:paraId="0008CFA1" w14:textId="77777777" w:rsidR="003D6951" w:rsidRPr="003F1AFC" w:rsidRDefault="003D6951" w:rsidP="003D6951">
      <w:pPr>
        <w:rPr>
          <w:color w:val="FF0000"/>
        </w:rPr>
      </w:pPr>
    </w:p>
    <w:tbl>
      <w:tblPr>
        <w:tblW w:w="13518" w:type="dxa"/>
        <w:tblInd w:w="-252" w:type="dxa"/>
        <w:tblLook w:val="04A0" w:firstRow="1" w:lastRow="0" w:firstColumn="1" w:lastColumn="0" w:noHBand="0" w:noVBand="1"/>
      </w:tblPr>
      <w:tblGrid>
        <w:gridCol w:w="3777"/>
        <w:gridCol w:w="1170"/>
        <w:gridCol w:w="1263"/>
        <w:gridCol w:w="1172"/>
        <w:gridCol w:w="1348"/>
        <w:gridCol w:w="1540"/>
        <w:gridCol w:w="1338"/>
        <w:gridCol w:w="894"/>
        <w:gridCol w:w="1016"/>
      </w:tblGrid>
      <w:tr w:rsidR="00213FEB" w:rsidRPr="00213FEB" w14:paraId="1B1E8B74" w14:textId="77777777" w:rsidTr="00AB5499">
        <w:trPr>
          <w:trHeight w:val="1700"/>
          <w:tblHeader/>
        </w:trPr>
        <w:tc>
          <w:tcPr>
            <w:tcW w:w="3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2953"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Burden item</w:t>
            </w:r>
          </w:p>
          <w:p w14:paraId="09343896"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 </w:t>
            </w:r>
          </w:p>
          <w:p w14:paraId="64B3E2B4" w14:textId="336B8765" w:rsidR="00213FEB" w:rsidRPr="00213FEB" w:rsidRDefault="00213FEB" w:rsidP="00213FEB">
            <w:pPr>
              <w:jc w:val="center"/>
              <w:rPr>
                <w:b/>
                <w:bCs/>
                <w:color w:val="000000"/>
                <w:sz w:val="20"/>
                <w:szCs w:val="20"/>
              </w:rPr>
            </w:pPr>
            <w:r w:rsidRPr="00213FEB">
              <w:rPr>
                <w:b/>
                <w:bCs/>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EC737A7"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(A)</w:t>
            </w:r>
          </w:p>
          <w:p w14:paraId="6BAEEFE3"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Person hours per occurrence</w:t>
            </w:r>
          </w:p>
          <w:p w14:paraId="640CEEF3" w14:textId="3135B8CC" w:rsidR="00213FEB" w:rsidRPr="00213FEB" w:rsidRDefault="00213FEB" w:rsidP="00213FEB">
            <w:pPr>
              <w:jc w:val="center"/>
              <w:rPr>
                <w:b/>
                <w:bCs/>
                <w:color w:val="000000"/>
                <w:sz w:val="20"/>
                <w:szCs w:val="20"/>
              </w:rPr>
            </w:pPr>
            <w:r w:rsidRPr="00213FEB">
              <w:rPr>
                <w:rFonts w:ascii="Calibri" w:hAnsi="Calibri"/>
                <w:color w:val="000000"/>
                <w:sz w:val="22"/>
                <w:szCs w:val="22"/>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7D2EA6B7"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(B)</w:t>
            </w:r>
          </w:p>
          <w:p w14:paraId="01BEB48B"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No. of occurrences per respondent per year</w:t>
            </w:r>
          </w:p>
          <w:p w14:paraId="5F37DF21" w14:textId="0C20E7EE" w:rsidR="00213FEB" w:rsidRPr="00213FEB" w:rsidRDefault="00213FEB" w:rsidP="00213FEB">
            <w:pPr>
              <w:jc w:val="center"/>
              <w:rPr>
                <w:b/>
                <w:bCs/>
                <w:color w:val="000000"/>
                <w:sz w:val="20"/>
                <w:szCs w:val="20"/>
              </w:rPr>
            </w:pPr>
            <w:r w:rsidRPr="00213FEB">
              <w:rPr>
                <w:rFonts w:ascii="Calibri" w:hAnsi="Calibri"/>
                <w:color w:val="000000"/>
                <w:sz w:val="22"/>
                <w:szCs w:val="22"/>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5E12141"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(C)</w:t>
            </w:r>
          </w:p>
          <w:p w14:paraId="68C59DE4"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Person hours per respondent per year</w:t>
            </w:r>
          </w:p>
          <w:p w14:paraId="7D77E2AE" w14:textId="00472786" w:rsidR="00213FEB" w:rsidRPr="00213FEB" w:rsidRDefault="00213FEB" w:rsidP="00213FEB">
            <w:pPr>
              <w:jc w:val="center"/>
              <w:rPr>
                <w:b/>
                <w:bCs/>
                <w:color w:val="000000"/>
                <w:sz w:val="20"/>
                <w:szCs w:val="20"/>
              </w:rPr>
            </w:pPr>
            <w:r w:rsidRPr="00213FEB">
              <w:rPr>
                <w:b/>
                <w:bCs/>
                <w:color w:val="000000"/>
                <w:sz w:val="20"/>
                <w:szCs w:val="20"/>
              </w:rPr>
              <w:t>(C=AxB)</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046C2580"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(D)</w:t>
            </w:r>
          </w:p>
          <w:p w14:paraId="43E74FC1"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 xml:space="preserve">Respondents per year  </w:t>
            </w:r>
            <w:r w:rsidRPr="00213FEB">
              <w:rPr>
                <w:b/>
                <w:bCs/>
                <w:color w:val="000000"/>
                <w:vertAlign w:val="superscript"/>
              </w:rPr>
              <w:t>a</w:t>
            </w:r>
          </w:p>
          <w:p w14:paraId="7B402A6A" w14:textId="1BEB780E" w:rsidR="00213FEB" w:rsidRPr="00213FEB" w:rsidRDefault="00213FEB" w:rsidP="00213FEB">
            <w:pPr>
              <w:jc w:val="center"/>
              <w:rPr>
                <w:b/>
                <w:bCs/>
                <w:color w:val="000000"/>
                <w:sz w:val="20"/>
                <w:szCs w:val="20"/>
              </w:rPr>
            </w:pPr>
            <w:r w:rsidRPr="00213FEB">
              <w:rPr>
                <w:rFonts w:ascii="Calibri" w:hAnsi="Calibri"/>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5248BA"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(E)</w:t>
            </w:r>
          </w:p>
          <w:p w14:paraId="39BCEDC6"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Technical person- hours per year</w:t>
            </w:r>
          </w:p>
          <w:p w14:paraId="67A8126D" w14:textId="1FFA957B" w:rsidR="00213FEB" w:rsidRPr="00213FEB" w:rsidRDefault="00213FEB" w:rsidP="00213FEB">
            <w:pPr>
              <w:jc w:val="center"/>
              <w:rPr>
                <w:b/>
                <w:bCs/>
                <w:color w:val="000000"/>
                <w:sz w:val="20"/>
                <w:szCs w:val="20"/>
              </w:rPr>
            </w:pPr>
            <w:r w:rsidRPr="00213FEB">
              <w:rPr>
                <w:b/>
                <w:bCs/>
                <w:color w:val="000000"/>
                <w:sz w:val="20"/>
                <w:szCs w:val="20"/>
              </w:rPr>
              <w:t>(E=CxD)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4F41C24"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(F)</w:t>
            </w:r>
          </w:p>
          <w:p w14:paraId="43E868E5"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Management person hours per year</w:t>
            </w:r>
          </w:p>
          <w:p w14:paraId="35D7CB6C" w14:textId="460CEE89" w:rsidR="00213FEB" w:rsidRPr="00213FEB" w:rsidRDefault="00213FEB" w:rsidP="00213FEB">
            <w:pPr>
              <w:jc w:val="center"/>
              <w:rPr>
                <w:b/>
                <w:bCs/>
                <w:color w:val="000000"/>
                <w:sz w:val="20"/>
                <w:szCs w:val="20"/>
              </w:rPr>
            </w:pPr>
            <w:r w:rsidRPr="00213FEB">
              <w:rPr>
                <w:b/>
                <w:bCs/>
                <w:color w:val="000000"/>
                <w:sz w:val="20"/>
                <w:szCs w:val="20"/>
              </w:rPr>
              <w:t>(Ex0.05)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D386358"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(G)</w:t>
            </w:r>
          </w:p>
          <w:p w14:paraId="57480A19"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Clerical person hours per year</w:t>
            </w:r>
          </w:p>
          <w:p w14:paraId="32A3B053" w14:textId="01B846D7" w:rsidR="00213FEB" w:rsidRPr="00213FEB" w:rsidRDefault="00213FEB" w:rsidP="00213FEB">
            <w:pPr>
              <w:jc w:val="center"/>
              <w:rPr>
                <w:b/>
                <w:bCs/>
                <w:color w:val="000000"/>
                <w:sz w:val="20"/>
                <w:szCs w:val="20"/>
              </w:rPr>
            </w:pPr>
            <w:r w:rsidRPr="00213FEB">
              <w:rPr>
                <w:b/>
                <w:bCs/>
                <w:color w:val="000000"/>
                <w:sz w:val="20"/>
                <w:szCs w:val="20"/>
              </w:rPr>
              <w:t>(Ex0.1)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8B3C002"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(H)</w:t>
            </w:r>
          </w:p>
          <w:p w14:paraId="72D9BE2D"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 xml:space="preserve">Total Cost </w:t>
            </w:r>
          </w:p>
          <w:p w14:paraId="4CB01B92" w14:textId="2661C00E" w:rsidR="00213FEB" w:rsidRPr="00213FEB" w:rsidRDefault="00213FEB" w:rsidP="00213FEB">
            <w:pPr>
              <w:jc w:val="center"/>
              <w:rPr>
                <w:b/>
                <w:bCs/>
                <w:color w:val="000000"/>
                <w:sz w:val="20"/>
                <w:szCs w:val="20"/>
              </w:rPr>
            </w:pPr>
            <w:r w:rsidRPr="00213FEB">
              <w:rPr>
                <w:b/>
                <w:bCs/>
                <w:color w:val="000000"/>
                <w:sz w:val="20"/>
                <w:szCs w:val="20"/>
              </w:rPr>
              <w:t>Per year</w:t>
            </w:r>
            <w:r w:rsidRPr="00213FEB">
              <w:rPr>
                <w:b/>
                <w:bCs/>
                <w:color w:val="000000"/>
                <w:sz w:val="20"/>
                <w:szCs w:val="20"/>
                <w:vertAlign w:val="superscript"/>
              </w:rPr>
              <w:t xml:space="preserve"> b</w:t>
            </w:r>
          </w:p>
        </w:tc>
      </w:tr>
      <w:tr w:rsidR="00213FEB" w:rsidRPr="00213FEB" w14:paraId="66DB6D6A" w14:textId="77777777" w:rsidTr="00AB5499">
        <w:trPr>
          <w:trHeight w:val="300"/>
        </w:trPr>
        <w:tc>
          <w:tcPr>
            <w:tcW w:w="3777" w:type="dxa"/>
            <w:tcBorders>
              <w:top w:val="single" w:sz="4" w:space="0" w:color="auto"/>
              <w:left w:val="single" w:sz="4" w:space="0" w:color="auto"/>
              <w:bottom w:val="single" w:sz="4" w:space="0" w:color="auto"/>
              <w:right w:val="single" w:sz="4" w:space="0" w:color="auto"/>
            </w:tcBorders>
            <w:shd w:val="clear" w:color="auto" w:fill="auto"/>
            <w:noWrap/>
            <w:hideMark/>
          </w:tcPr>
          <w:p w14:paraId="0FF0C27E"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1.  Applications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262037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N/A</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252C903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9A5D54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29F4580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DE16D0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6C200AF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2450AD3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noWrap/>
            <w:hideMark/>
          </w:tcPr>
          <w:p w14:paraId="461320BB"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51004DE9"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0B01604A"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noWrap/>
            <w:vAlign w:val="bottom"/>
            <w:hideMark/>
          </w:tcPr>
          <w:p w14:paraId="4ED7B61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N/A</w:t>
            </w:r>
          </w:p>
        </w:tc>
        <w:tc>
          <w:tcPr>
            <w:tcW w:w="1263" w:type="dxa"/>
            <w:tcBorders>
              <w:top w:val="nil"/>
              <w:left w:val="nil"/>
              <w:bottom w:val="single" w:sz="4" w:space="0" w:color="auto"/>
              <w:right w:val="single" w:sz="4" w:space="0" w:color="auto"/>
            </w:tcBorders>
            <w:shd w:val="clear" w:color="auto" w:fill="auto"/>
            <w:noWrap/>
            <w:vAlign w:val="bottom"/>
            <w:hideMark/>
          </w:tcPr>
          <w:p w14:paraId="4472A8C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DC22BF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14:paraId="1D1C9F3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157CD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962245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5519AD5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auto" w:fill="auto"/>
            <w:noWrap/>
            <w:hideMark/>
          </w:tcPr>
          <w:p w14:paraId="551CE815"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C37005" w:rsidRPr="00213FEB" w14:paraId="3F63B9C9"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13B9CD26"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3.  Reporting requirements</w:t>
            </w:r>
          </w:p>
        </w:tc>
        <w:tc>
          <w:tcPr>
            <w:tcW w:w="1170" w:type="dxa"/>
            <w:tcBorders>
              <w:top w:val="nil"/>
              <w:left w:val="nil"/>
              <w:bottom w:val="single" w:sz="4" w:space="0" w:color="auto"/>
              <w:right w:val="single" w:sz="4" w:space="0" w:color="auto"/>
            </w:tcBorders>
            <w:shd w:val="clear" w:color="000000" w:fill="D9D9D9"/>
            <w:noWrap/>
            <w:vAlign w:val="bottom"/>
            <w:hideMark/>
          </w:tcPr>
          <w:p w14:paraId="59FFD4B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468F526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0358496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6D04B90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693C103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404829B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2B75096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43F5950C"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7B258593"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6FDB3859" w14:textId="44626C50" w:rsidR="00213FEB" w:rsidRPr="00213FEB" w:rsidRDefault="00213FEB" w:rsidP="00C37005">
            <w:pPr>
              <w:widowControl/>
              <w:autoSpaceDE/>
              <w:autoSpaceDN/>
              <w:adjustRightInd/>
              <w:rPr>
                <w:color w:val="000000"/>
                <w:sz w:val="20"/>
                <w:szCs w:val="20"/>
              </w:rPr>
            </w:pPr>
            <w:r w:rsidRPr="00213FEB">
              <w:rPr>
                <w:color w:val="000000"/>
                <w:sz w:val="20"/>
                <w:szCs w:val="20"/>
              </w:rPr>
              <w:t xml:space="preserve">     A.  </w:t>
            </w:r>
            <w:r w:rsidR="00C37005">
              <w:rPr>
                <w:color w:val="000000"/>
                <w:sz w:val="20"/>
                <w:szCs w:val="20"/>
              </w:rPr>
              <w:t>Familiariz</w:t>
            </w:r>
            <w:r w:rsidR="007027CA">
              <w:rPr>
                <w:color w:val="000000"/>
                <w:sz w:val="20"/>
                <w:szCs w:val="20"/>
              </w:rPr>
              <w:t>ation</w:t>
            </w:r>
            <w:r w:rsidR="00C37005">
              <w:rPr>
                <w:color w:val="000000"/>
                <w:sz w:val="20"/>
                <w:szCs w:val="20"/>
              </w:rPr>
              <w:t xml:space="preserve"> with rule requirement</w:t>
            </w:r>
            <w:r w:rsidRPr="00213FEB">
              <w:rPr>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480D907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263" w:type="dxa"/>
            <w:tcBorders>
              <w:top w:val="nil"/>
              <w:left w:val="nil"/>
              <w:bottom w:val="single" w:sz="4" w:space="0" w:color="auto"/>
              <w:right w:val="single" w:sz="4" w:space="0" w:color="auto"/>
            </w:tcBorders>
            <w:shd w:val="clear" w:color="auto" w:fill="auto"/>
            <w:noWrap/>
            <w:vAlign w:val="bottom"/>
            <w:hideMark/>
          </w:tcPr>
          <w:p w14:paraId="4B6CE37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2B5E9D0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348" w:type="dxa"/>
            <w:tcBorders>
              <w:top w:val="nil"/>
              <w:left w:val="nil"/>
              <w:bottom w:val="single" w:sz="4" w:space="0" w:color="auto"/>
              <w:right w:val="single" w:sz="4" w:space="0" w:color="auto"/>
            </w:tcBorders>
            <w:shd w:val="clear" w:color="auto" w:fill="auto"/>
            <w:noWrap/>
            <w:vAlign w:val="bottom"/>
            <w:hideMark/>
          </w:tcPr>
          <w:p w14:paraId="67BADEB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70030F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338" w:type="dxa"/>
            <w:tcBorders>
              <w:top w:val="nil"/>
              <w:left w:val="nil"/>
              <w:bottom w:val="single" w:sz="4" w:space="0" w:color="auto"/>
              <w:right w:val="single" w:sz="4" w:space="0" w:color="auto"/>
            </w:tcBorders>
            <w:shd w:val="clear" w:color="auto" w:fill="auto"/>
            <w:noWrap/>
            <w:vAlign w:val="bottom"/>
            <w:hideMark/>
          </w:tcPr>
          <w:p w14:paraId="2D64071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0.2</w:t>
            </w:r>
          </w:p>
        </w:tc>
        <w:tc>
          <w:tcPr>
            <w:tcW w:w="894" w:type="dxa"/>
            <w:tcBorders>
              <w:top w:val="nil"/>
              <w:left w:val="nil"/>
              <w:bottom w:val="single" w:sz="4" w:space="0" w:color="auto"/>
              <w:right w:val="single" w:sz="4" w:space="0" w:color="auto"/>
            </w:tcBorders>
            <w:shd w:val="clear" w:color="auto" w:fill="auto"/>
            <w:noWrap/>
            <w:vAlign w:val="bottom"/>
            <w:hideMark/>
          </w:tcPr>
          <w:p w14:paraId="7170EB7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0.4</w:t>
            </w:r>
          </w:p>
        </w:tc>
        <w:tc>
          <w:tcPr>
            <w:tcW w:w="1016" w:type="dxa"/>
            <w:tcBorders>
              <w:top w:val="nil"/>
              <w:left w:val="nil"/>
              <w:bottom w:val="single" w:sz="4" w:space="0" w:color="auto"/>
              <w:right w:val="single" w:sz="4" w:space="0" w:color="auto"/>
            </w:tcBorders>
            <w:shd w:val="clear" w:color="auto" w:fill="auto"/>
            <w:noWrap/>
            <w:hideMark/>
          </w:tcPr>
          <w:p w14:paraId="140767CB"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$463 </w:t>
            </w:r>
          </w:p>
        </w:tc>
      </w:tr>
      <w:tr w:rsidR="00213FEB" w:rsidRPr="00213FEB" w14:paraId="53A588D5"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69824665"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B.  Process/review information </w:t>
            </w:r>
            <w:r w:rsidRPr="00213FEB">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bottom"/>
            <w:hideMark/>
          </w:tcPr>
          <w:p w14:paraId="45D3836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263" w:type="dxa"/>
            <w:tcBorders>
              <w:top w:val="nil"/>
              <w:left w:val="nil"/>
              <w:bottom w:val="single" w:sz="4" w:space="0" w:color="auto"/>
              <w:right w:val="single" w:sz="4" w:space="0" w:color="auto"/>
            </w:tcBorders>
            <w:shd w:val="clear" w:color="auto" w:fill="auto"/>
            <w:noWrap/>
            <w:vAlign w:val="bottom"/>
            <w:hideMark/>
          </w:tcPr>
          <w:p w14:paraId="5E650A2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6542ED5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348" w:type="dxa"/>
            <w:tcBorders>
              <w:top w:val="nil"/>
              <w:left w:val="nil"/>
              <w:bottom w:val="single" w:sz="4" w:space="0" w:color="auto"/>
              <w:right w:val="single" w:sz="4" w:space="0" w:color="auto"/>
            </w:tcBorders>
            <w:shd w:val="clear" w:color="auto" w:fill="auto"/>
            <w:noWrap/>
            <w:vAlign w:val="bottom"/>
            <w:hideMark/>
          </w:tcPr>
          <w:p w14:paraId="5398939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F624E3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338" w:type="dxa"/>
            <w:tcBorders>
              <w:top w:val="nil"/>
              <w:left w:val="nil"/>
              <w:bottom w:val="single" w:sz="4" w:space="0" w:color="auto"/>
              <w:right w:val="single" w:sz="4" w:space="0" w:color="auto"/>
            </w:tcBorders>
            <w:shd w:val="clear" w:color="auto" w:fill="auto"/>
            <w:noWrap/>
            <w:vAlign w:val="bottom"/>
            <w:hideMark/>
          </w:tcPr>
          <w:p w14:paraId="196039D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0.4</w:t>
            </w:r>
          </w:p>
        </w:tc>
        <w:tc>
          <w:tcPr>
            <w:tcW w:w="894" w:type="dxa"/>
            <w:tcBorders>
              <w:top w:val="nil"/>
              <w:left w:val="nil"/>
              <w:bottom w:val="single" w:sz="4" w:space="0" w:color="auto"/>
              <w:right w:val="single" w:sz="4" w:space="0" w:color="auto"/>
            </w:tcBorders>
            <w:shd w:val="clear" w:color="auto" w:fill="auto"/>
            <w:noWrap/>
            <w:vAlign w:val="bottom"/>
            <w:hideMark/>
          </w:tcPr>
          <w:p w14:paraId="1B9822C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0.8</w:t>
            </w:r>
          </w:p>
        </w:tc>
        <w:tc>
          <w:tcPr>
            <w:tcW w:w="1016" w:type="dxa"/>
            <w:tcBorders>
              <w:top w:val="nil"/>
              <w:left w:val="nil"/>
              <w:bottom w:val="single" w:sz="4" w:space="0" w:color="auto"/>
              <w:right w:val="single" w:sz="4" w:space="0" w:color="auto"/>
            </w:tcBorders>
            <w:shd w:val="clear" w:color="auto" w:fill="auto"/>
            <w:noWrap/>
            <w:hideMark/>
          </w:tcPr>
          <w:p w14:paraId="367C2509"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$925.16</w:t>
            </w:r>
          </w:p>
        </w:tc>
      </w:tr>
      <w:tr w:rsidR="00C37005" w:rsidRPr="00213FEB" w14:paraId="1DF7A016" w14:textId="77777777" w:rsidTr="00AB5499">
        <w:trPr>
          <w:trHeight w:val="330"/>
        </w:trPr>
        <w:tc>
          <w:tcPr>
            <w:tcW w:w="3777" w:type="dxa"/>
            <w:tcBorders>
              <w:top w:val="nil"/>
              <w:left w:val="single" w:sz="4" w:space="0" w:color="auto"/>
              <w:bottom w:val="single" w:sz="4" w:space="0" w:color="auto"/>
              <w:right w:val="single" w:sz="4" w:space="0" w:color="auto"/>
            </w:tcBorders>
            <w:shd w:val="clear" w:color="auto" w:fill="auto"/>
            <w:noWrap/>
            <w:hideMark/>
          </w:tcPr>
          <w:p w14:paraId="107F46EC"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C.  Write Report</w:t>
            </w:r>
          </w:p>
        </w:tc>
        <w:tc>
          <w:tcPr>
            <w:tcW w:w="1170" w:type="dxa"/>
            <w:tcBorders>
              <w:top w:val="nil"/>
              <w:left w:val="nil"/>
              <w:bottom w:val="single" w:sz="4" w:space="0" w:color="auto"/>
              <w:right w:val="single" w:sz="4" w:space="0" w:color="auto"/>
            </w:tcBorders>
            <w:shd w:val="clear" w:color="000000" w:fill="D9D9D9"/>
            <w:noWrap/>
            <w:vAlign w:val="bottom"/>
            <w:hideMark/>
          </w:tcPr>
          <w:p w14:paraId="7DD082A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4331465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5464533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27DA50F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7D6196C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23E167B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1953DBA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411D594C"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0B879FE8" w14:textId="77777777" w:rsidTr="00AB5499">
        <w:trPr>
          <w:trHeight w:val="330"/>
        </w:trPr>
        <w:tc>
          <w:tcPr>
            <w:tcW w:w="3777" w:type="dxa"/>
            <w:tcBorders>
              <w:top w:val="nil"/>
              <w:left w:val="single" w:sz="4" w:space="0" w:color="auto"/>
              <w:bottom w:val="single" w:sz="4" w:space="0" w:color="auto"/>
              <w:right w:val="single" w:sz="4" w:space="0" w:color="auto"/>
            </w:tcBorders>
            <w:shd w:val="clear" w:color="auto" w:fill="auto"/>
            <w:noWrap/>
            <w:hideMark/>
          </w:tcPr>
          <w:p w14:paraId="3FC53FEA"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Initial notification </w:t>
            </w:r>
            <w:r w:rsidRPr="00213FEB">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14:paraId="0D31B84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14:paraId="4776F4C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99840B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348" w:type="dxa"/>
            <w:tcBorders>
              <w:top w:val="nil"/>
              <w:left w:val="nil"/>
              <w:bottom w:val="single" w:sz="4" w:space="0" w:color="auto"/>
              <w:right w:val="single" w:sz="4" w:space="0" w:color="auto"/>
            </w:tcBorders>
            <w:shd w:val="clear" w:color="auto" w:fill="auto"/>
            <w:noWrap/>
            <w:vAlign w:val="bottom"/>
            <w:hideMark/>
          </w:tcPr>
          <w:p w14:paraId="20F88E7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A7D619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7159DD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355461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096F3D19"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1284ACC5"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6D0E471E"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Notification of performance evaluation </w:t>
            </w:r>
            <w:r w:rsidRPr="00213FEB">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14:paraId="57CB40C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14:paraId="2B82293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B7482B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348" w:type="dxa"/>
            <w:tcBorders>
              <w:top w:val="nil"/>
              <w:left w:val="nil"/>
              <w:bottom w:val="single" w:sz="4" w:space="0" w:color="auto"/>
              <w:right w:val="single" w:sz="4" w:space="0" w:color="auto"/>
            </w:tcBorders>
            <w:shd w:val="clear" w:color="auto" w:fill="auto"/>
            <w:noWrap/>
            <w:vAlign w:val="bottom"/>
            <w:hideMark/>
          </w:tcPr>
          <w:p w14:paraId="7FC78ED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5C0426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5BBF160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CBD948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1FF8453B"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6A7EA2C8"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06E4CE39"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Notification of compliance status </w:t>
            </w:r>
            <w:r w:rsidRPr="00213FEB">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14:paraId="12C80D3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14:paraId="1FAFCCC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64FA0F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348" w:type="dxa"/>
            <w:tcBorders>
              <w:top w:val="nil"/>
              <w:left w:val="nil"/>
              <w:bottom w:val="single" w:sz="4" w:space="0" w:color="auto"/>
              <w:right w:val="single" w:sz="4" w:space="0" w:color="auto"/>
            </w:tcBorders>
            <w:shd w:val="clear" w:color="auto" w:fill="auto"/>
            <w:noWrap/>
            <w:vAlign w:val="bottom"/>
            <w:hideMark/>
          </w:tcPr>
          <w:p w14:paraId="27DE35A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2BD74C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0934DA3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BA4627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7C628469"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36E0AAF0"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1737CF91"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Performance evaluation reports </w:t>
            </w:r>
            <w:r w:rsidRPr="00213FEB">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14:paraId="5322994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14:paraId="715F546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13670F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348" w:type="dxa"/>
            <w:tcBorders>
              <w:top w:val="nil"/>
              <w:left w:val="nil"/>
              <w:bottom w:val="single" w:sz="4" w:space="0" w:color="auto"/>
              <w:right w:val="single" w:sz="4" w:space="0" w:color="auto"/>
            </w:tcBorders>
            <w:shd w:val="clear" w:color="auto" w:fill="auto"/>
            <w:noWrap/>
            <w:vAlign w:val="bottom"/>
            <w:hideMark/>
          </w:tcPr>
          <w:p w14:paraId="5098F41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6D83AD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005738C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2D2B0EB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67E0D1E2"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43A96E5E" w14:textId="77777777" w:rsidTr="00AB5499">
        <w:trPr>
          <w:trHeight w:val="330"/>
        </w:trPr>
        <w:tc>
          <w:tcPr>
            <w:tcW w:w="3777" w:type="dxa"/>
            <w:tcBorders>
              <w:top w:val="nil"/>
              <w:left w:val="single" w:sz="4" w:space="0" w:color="auto"/>
              <w:bottom w:val="single" w:sz="4" w:space="0" w:color="auto"/>
              <w:right w:val="single" w:sz="4" w:space="0" w:color="auto"/>
            </w:tcBorders>
            <w:shd w:val="clear" w:color="auto" w:fill="auto"/>
            <w:noWrap/>
            <w:hideMark/>
          </w:tcPr>
          <w:p w14:paraId="640A78E0"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Startup, shutdown, malfunction (SSM) report </w:t>
            </w:r>
            <w:r w:rsidRPr="00213FEB">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00CC125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bottom"/>
            <w:hideMark/>
          </w:tcPr>
          <w:p w14:paraId="2FE8CC8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10FB3BF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348" w:type="dxa"/>
            <w:tcBorders>
              <w:top w:val="nil"/>
              <w:left w:val="nil"/>
              <w:bottom w:val="single" w:sz="4" w:space="0" w:color="auto"/>
              <w:right w:val="single" w:sz="4" w:space="0" w:color="auto"/>
            </w:tcBorders>
            <w:shd w:val="clear" w:color="auto" w:fill="auto"/>
            <w:noWrap/>
            <w:vAlign w:val="bottom"/>
            <w:hideMark/>
          </w:tcPr>
          <w:p w14:paraId="1138982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313C4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52E29C3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A90BEE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7DF88F96"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30BF5FFA"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55FBF62C"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Semiannual summary report </w:t>
            </w:r>
            <w:r w:rsidRPr="00213FEB">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bottom"/>
            <w:hideMark/>
          </w:tcPr>
          <w:p w14:paraId="3E1FD0A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263" w:type="dxa"/>
            <w:tcBorders>
              <w:top w:val="nil"/>
              <w:left w:val="nil"/>
              <w:bottom w:val="single" w:sz="4" w:space="0" w:color="auto"/>
              <w:right w:val="single" w:sz="4" w:space="0" w:color="auto"/>
            </w:tcBorders>
            <w:shd w:val="clear" w:color="auto" w:fill="auto"/>
            <w:noWrap/>
            <w:vAlign w:val="bottom"/>
            <w:hideMark/>
          </w:tcPr>
          <w:p w14:paraId="659441E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03B10D5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348" w:type="dxa"/>
            <w:tcBorders>
              <w:top w:val="nil"/>
              <w:left w:val="nil"/>
              <w:bottom w:val="single" w:sz="4" w:space="0" w:color="auto"/>
              <w:right w:val="single" w:sz="4" w:space="0" w:color="auto"/>
            </w:tcBorders>
            <w:shd w:val="clear" w:color="auto" w:fill="auto"/>
            <w:noWrap/>
            <w:vAlign w:val="bottom"/>
            <w:hideMark/>
          </w:tcPr>
          <w:p w14:paraId="3A5994F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9B4200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338" w:type="dxa"/>
            <w:tcBorders>
              <w:top w:val="nil"/>
              <w:left w:val="nil"/>
              <w:bottom w:val="single" w:sz="4" w:space="0" w:color="auto"/>
              <w:right w:val="single" w:sz="4" w:space="0" w:color="auto"/>
            </w:tcBorders>
            <w:shd w:val="clear" w:color="auto" w:fill="auto"/>
            <w:noWrap/>
            <w:vAlign w:val="bottom"/>
            <w:hideMark/>
          </w:tcPr>
          <w:p w14:paraId="2E3D2F5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0.4</w:t>
            </w:r>
          </w:p>
        </w:tc>
        <w:tc>
          <w:tcPr>
            <w:tcW w:w="894" w:type="dxa"/>
            <w:tcBorders>
              <w:top w:val="nil"/>
              <w:left w:val="nil"/>
              <w:bottom w:val="single" w:sz="4" w:space="0" w:color="auto"/>
              <w:right w:val="single" w:sz="4" w:space="0" w:color="auto"/>
            </w:tcBorders>
            <w:shd w:val="clear" w:color="auto" w:fill="auto"/>
            <w:noWrap/>
            <w:vAlign w:val="bottom"/>
            <w:hideMark/>
          </w:tcPr>
          <w:p w14:paraId="7C4D058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0.8</w:t>
            </w:r>
          </w:p>
        </w:tc>
        <w:tc>
          <w:tcPr>
            <w:tcW w:w="1016" w:type="dxa"/>
            <w:tcBorders>
              <w:top w:val="nil"/>
              <w:left w:val="nil"/>
              <w:bottom w:val="single" w:sz="4" w:space="0" w:color="auto"/>
              <w:right w:val="single" w:sz="4" w:space="0" w:color="auto"/>
            </w:tcBorders>
            <w:shd w:val="clear" w:color="auto" w:fill="auto"/>
            <w:noWrap/>
            <w:hideMark/>
          </w:tcPr>
          <w:p w14:paraId="31DAC4DF"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$925.16</w:t>
            </w:r>
          </w:p>
        </w:tc>
      </w:tr>
      <w:tr w:rsidR="00C37005" w:rsidRPr="00213FEB" w14:paraId="790A00D9" w14:textId="77777777" w:rsidTr="00C37005">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38D1BFCE" w14:textId="77777777" w:rsidR="00213FEB" w:rsidRPr="00213FEB" w:rsidRDefault="00213FEB" w:rsidP="00213FEB">
            <w:pPr>
              <w:widowControl/>
              <w:autoSpaceDE/>
              <w:autoSpaceDN/>
              <w:adjustRightInd/>
              <w:rPr>
                <w:b/>
                <w:bCs/>
                <w:i/>
                <w:iCs/>
                <w:color w:val="000000"/>
                <w:sz w:val="20"/>
                <w:szCs w:val="20"/>
              </w:rPr>
            </w:pPr>
            <w:r w:rsidRPr="00213FEB">
              <w:rPr>
                <w:b/>
                <w:bCs/>
                <w:i/>
                <w:i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bottom"/>
            <w:hideMark/>
          </w:tcPr>
          <w:p w14:paraId="61B80E56"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6D0AE489"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5EE602B"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14:paraId="34EC29F6"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37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12A220"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23</w:t>
            </w:r>
          </w:p>
        </w:tc>
        <w:tc>
          <w:tcPr>
            <w:tcW w:w="1016" w:type="dxa"/>
            <w:tcBorders>
              <w:top w:val="nil"/>
              <w:left w:val="nil"/>
              <w:bottom w:val="single" w:sz="4" w:space="0" w:color="auto"/>
              <w:right w:val="single" w:sz="4" w:space="0" w:color="auto"/>
            </w:tcBorders>
            <w:shd w:val="clear" w:color="auto" w:fill="auto"/>
            <w:noWrap/>
            <w:hideMark/>
          </w:tcPr>
          <w:p w14:paraId="5CE284B5" w14:textId="77777777" w:rsidR="00213FEB" w:rsidRPr="00213FEB" w:rsidRDefault="00213FEB" w:rsidP="00213FEB">
            <w:pPr>
              <w:widowControl/>
              <w:autoSpaceDE/>
              <w:autoSpaceDN/>
              <w:adjustRightInd/>
              <w:jc w:val="right"/>
              <w:rPr>
                <w:b/>
                <w:bCs/>
                <w:i/>
                <w:iCs/>
                <w:color w:val="000000"/>
                <w:sz w:val="20"/>
                <w:szCs w:val="20"/>
              </w:rPr>
            </w:pPr>
            <w:r w:rsidRPr="00213FEB">
              <w:rPr>
                <w:b/>
                <w:bCs/>
                <w:i/>
                <w:iCs/>
                <w:color w:val="000000"/>
                <w:sz w:val="20"/>
                <w:szCs w:val="20"/>
              </w:rPr>
              <w:t>$2,312.91</w:t>
            </w:r>
          </w:p>
        </w:tc>
      </w:tr>
      <w:tr w:rsidR="00C37005" w:rsidRPr="00213FEB" w14:paraId="1EB296C3"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0FCF70A8"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000000" w:fill="D9D9D9"/>
            <w:noWrap/>
            <w:vAlign w:val="bottom"/>
            <w:hideMark/>
          </w:tcPr>
          <w:p w14:paraId="24219F3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38E5038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44C60F8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7D4E05E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35447B2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1F356F1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5FF3C31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258FF4E4"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5A3551E9"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444E78B4" w14:textId="0EE213E1"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A.  </w:t>
            </w:r>
            <w:r w:rsidR="007027CA">
              <w:rPr>
                <w:color w:val="000000"/>
                <w:sz w:val="20"/>
                <w:szCs w:val="20"/>
              </w:rPr>
              <w:t>Familiarization</w:t>
            </w:r>
            <w:r w:rsidR="00C37005">
              <w:rPr>
                <w:color w:val="000000"/>
                <w:sz w:val="20"/>
                <w:szCs w:val="20"/>
              </w:rPr>
              <w:t xml:space="preserve"> with rule requirement</w:t>
            </w:r>
          </w:p>
        </w:tc>
        <w:tc>
          <w:tcPr>
            <w:tcW w:w="1170" w:type="dxa"/>
            <w:tcBorders>
              <w:top w:val="nil"/>
              <w:left w:val="nil"/>
              <w:bottom w:val="single" w:sz="4" w:space="0" w:color="auto"/>
              <w:right w:val="single" w:sz="4" w:space="0" w:color="auto"/>
            </w:tcBorders>
            <w:shd w:val="clear" w:color="auto" w:fill="auto"/>
            <w:noWrap/>
            <w:vAlign w:val="bottom"/>
          </w:tcPr>
          <w:p w14:paraId="11795E45" w14:textId="122157E9" w:rsidR="00213FEB" w:rsidRPr="00213FEB" w:rsidRDefault="00C37005" w:rsidP="00213FEB">
            <w:pPr>
              <w:widowControl/>
              <w:autoSpaceDE/>
              <w:autoSpaceDN/>
              <w:adjustRightInd/>
              <w:jc w:val="center"/>
              <w:rPr>
                <w:color w:val="000000"/>
                <w:sz w:val="20"/>
                <w:szCs w:val="20"/>
              </w:rPr>
            </w:pPr>
            <w:r>
              <w:rPr>
                <w:color w:val="000000"/>
                <w:sz w:val="20"/>
                <w:szCs w:val="20"/>
              </w:rPr>
              <w:t>See 3A</w:t>
            </w:r>
          </w:p>
        </w:tc>
        <w:tc>
          <w:tcPr>
            <w:tcW w:w="1263" w:type="dxa"/>
            <w:tcBorders>
              <w:top w:val="nil"/>
              <w:left w:val="nil"/>
              <w:bottom w:val="single" w:sz="4" w:space="0" w:color="auto"/>
              <w:right w:val="single" w:sz="4" w:space="0" w:color="auto"/>
            </w:tcBorders>
            <w:shd w:val="clear" w:color="auto" w:fill="auto"/>
            <w:noWrap/>
            <w:vAlign w:val="bottom"/>
          </w:tcPr>
          <w:p w14:paraId="78223E7A" w14:textId="24364FD3" w:rsidR="00213FEB" w:rsidRPr="00213FEB" w:rsidRDefault="00213FEB" w:rsidP="00213FEB">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54C3BE1D" w14:textId="52A124BF" w:rsidR="00213FEB" w:rsidRPr="00213FEB" w:rsidRDefault="00213FEB" w:rsidP="00213FEB">
            <w:pPr>
              <w:widowControl/>
              <w:autoSpaceDE/>
              <w:autoSpaceDN/>
              <w:adjustRightInd/>
              <w:jc w:val="center"/>
              <w:rPr>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bottom"/>
          </w:tcPr>
          <w:p w14:paraId="746138AC" w14:textId="0B0B9E17" w:rsidR="00213FEB" w:rsidRPr="00213FEB" w:rsidRDefault="00213FEB" w:rsidP="00213FEB">
            <w:pPr>
              <w:widowControl/>
              <w:autoSpaceDE/>
              <w:autoSpaceDN/>
              <w:adjustRightInd/>
              <w:jc w:val="center"/>
              <w:rPr>
                <w:color w:val="000000"/>
                <w:sz w:val="20"/>
                <w:szCs w:val="20"/>
              </w:rPr>
            </w:pPr>
          </w:p>
        </w:tc>
        <w:tc>
          <w:tcPr>
            <w:tcW w:w="1540" w:type="dxa"/>
            <w:tcBorders>
              <w:top w:val="nil"/>
              <w:left w:val="nil"/>
              <w:bottom w:val="single" w:sz="4" w:space="0" w:color="auto"/>
              <w:right w:val="single" w:sz="4" w:space="0" w:color="auto"/>
            </w:tcBorders>
            <w:shd w:val="clear" w:color="auto" w:fill="auto"/>
            <w:noWrap/>
            <w:vAlign w:val="bottom"/>
          </w:tcPr>
          <w:p w14:paraId="50C80C07" w14:textId="57BC7EA5" w:rsidR="00213FEB" w:rsidRPr="00213FEB" w:rsidRDefault="00213FEB" w:rsidP="00213FEB">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258257F7" w14:textId="755352CF" w:rsidR="00213FEB" w:rsidRPr="00213FEB" w:rsidRDefault="00213FEB" w:rsidP="00213FEB">
            <w:pPr>
              <w:widowControl/>
              <w:autoSpaceDE/>
              <w:autoSpaceDN/>
              <w:adjustRightInd/>
              <w:jc w:val="center"/>
              <w:rPr>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tcPr>
          <w:p w14:paraId="14755608" w14:textId="189CCB5C" w:rsidR="00213FEB" w:rsidRPr="00213FEB" w:rsidRDefault="00213FEB" w:rsidP="00213FEB">
            <w:pPr>
              <w:widowControl/>
              <w:autoSpaceDE/>
              <w:autoSpaceDN/>
              <w:adjustRightInd/>
              <w:jc w:val="center"/>
              <w:rPr>
                <w:color w:val="000000"/>
                <w:sz w:val="20"/>
                <w:szCs w:val="20"/>
              </w:rPr>
            </w:pPr>
          </w:p>
        </w:tc>
        <w:tc>
          <w:tcPr>
            <w:tcW w:w="1016" w:type="dxa"/>
            <w:tcBorders>
              <w:top w:val="nil"/>
              <w:left w:val="nil"/>
              <w:bottom w:val="single" w:sz="4" w:space="0" w:color="auto"/>
              <w:right w:val="single" w:sz="4" w:space="0" w:color="auto"/>
            </w:tcBorders>
            <w:shd w:val="clear" w:color="auto" w:fill="auto"/>
            <w:noWrap/>
          </w:tcPr>
          <w:p w14:paraId="74722654" w14:textId="52323B26" w:rsidR="00213FEB" w:rsidRPr="00213FEB" w:rsidRDefault="00213FEB" w:rsidP="00213FEB">
            <w:pPr>
              <w:widowControl/>
              <w:autoSpaceDE/>
              <w:autoSpaceDN/>
              <w:adjustRightInd/>
              <w:jc w:val="right"/>
              <w:rPr>
                <w:color w:val="000000"/>
                <w:sz w:val="20"/>
                <w:szCs w:val="20"/>
              </w:rPr>
            </w:pPr>
          </w:p>
        </w:tc>
      </w:tr>
      <w:tr w:rsidR="00213FEB" w:rsidRPr="00213FEB" w14:paraId="77AFB500"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4A9438FA"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B.  Plan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335AA6C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263" w:type="dxa"/>
            <w:tcBorders>
              <w:top w:val="nil"/>
              <w:left w:val="nil"/>
              <w:bottom w:val="single" w:sz="4" w:space="0" w:color="auto"/>
              <w:right w:val="single" w:sz="4" w:space="0" w:color="auto"/>
            </w:tcBorders>
            <w:shd w:val="clear" w:color="auto" w:fill="auto"/>
            <w:noWrap/>
            <w:vAlign w:val="bottom"/>
            <w:hideMark/>
          </w:tcPr>
          <w:p w14:paraId="37BD504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74BE674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348" w:type="dxa"/>
            <w:tcBorders>
              <w:top w:val="nil"/>
              <w:left w:val="nil"/>
              <w:bottom w:val="single" w:sz="4" w:space="0" w:color="auto"/>
              <w:right w:val="single" w:sz="4" w:space="0" w:color="auto"/>
            </w:tcBorders>
            <w:shd w:val="clear" w:color="auto" w:fill="auto"/>
            <w:noWrap/>
            <w:vAlign w:val="bottom"/>
            <w:hideMark/>
          </w:tcPr>
          <w:p w14:paraId="478DB9D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31EF78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338" w:type="dxa"/>
            <w:tcBorders>
              <w:top w:val="nil"/>
              <w:left w:val="nil"/>
              <w:bottom w:val="single" w:sz="4" w:space="0" w:color="auto"/>
              <w:right w:val="single" w:sz="4" w:space="0" w:color="auto"/>
            </w:tcBorders>
            <w:shd w:val="clear" w:color="auto" w:fill="auto"/>
            <w:noWrap/>
            <w:vAlign w:val="bottom"/>
            <w:hideMark/>
          </w:tcPr>
          <w:p w14:paraId="760A8CA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0.4</w:t>
            </w:r>
          </w:p>
        </w:tc>
        <w:tc>
          <w:tcPr>
            <w:tcW w:w="894" w:type="dxa"/>
            <w:tcBorders>
              <w:top w:val="nil"/>
              <w:left w:val="nil"/>
              <w:bottom w:val="single" w:sz="4" w:space="0" w:color="auto"/>
              <w:right w:val="single" w:sz="4" w:space="0" w:color="auto"/>
            </w:tcBorders>
            <w:shd w:val="clear" w:color="auto" w:fill="auto"/>
            <w:noWrap/>
            <w:vAlign w:val="bottom"/>
            <w:hideMark/>
          </w:tcPr>
          <w:p w14:paraId="0DC376C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0.8</w:t>
            </w:r>
          </w:p>
        </w:tc>
        <w:tc>
          <w:tcPr>
            <w:tcW w:w="1016" w:type="dxa"/>
            <w:tcBorders>
              <w:top w:val="nil"/>
              <w:left w:val="nil"/>
              <w:bottom w:val="single" w:sz="4" w:space="0" w:color="auto"/>
              <w:right w:val="single" w:sz="4" w:space="0" w:color="auto"/>
            </w:tcBorders>
            <w:shd w:val="clear" w:color="auto" w:fill="auto"/>
            <w:noWrap/>
            <w:hideMark/>
          </w:tcPr>
          <w:p w14:paraId="1EB09779"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$925.16</w:t>
            </w:r>
          </w:p>
        </w:tc>
      </w:tr>
      <w:tr w:rsidR="00C37005" w:rsidRPr="00213FEB" w14:paraId="42AD208A"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2ABFBC1C"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C.  Implement activities</w:t>
            </w:r>
          </w:p>
        </w:tc>
        <w:tc>
          <w:tcPr>
            <w:tcW w:w="1170" w:type="dxa"/>
            <w:tcBorders>
              <w:top w:val="nil"/>
              <w:left w:val="nil"/>
              <w:bottom w:val="single" w:sz="4" w:space="0" w:color="auto"/>
              <w:right w:val="single" w:sz="4" w:space="0" w:color="auto"/>
            </w:tcBorders>
            <w:shd w:val="clear" w:color="000000" w:fill="D9D9D9"/>
            <w:noWrap/>
            <w:vAlign w:val="bottom"/>
            <w:hideMark/>
          </w:tcPr>
          <w:p w14:paraId="18A0426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5721620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36B9BDB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0EB0114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139313E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0C6E5EB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0134E40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651DC8CC"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C37005" w:rsidRPr="00213FEB" w14:paraId="334E9060"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06C618B1" w14:textId="77777777" w:rsidR="00213FEB" w:rsidRPr="00213FEB" w:rsidRDefault="00213FEB" w:rsidP="00213FEB">
            <w:pPr>
              <w:widowControl/>
              <w:autoSpaceDE/>
              <w:autoSpaceDN/>
              <w:adjustRightInd/>
              <w:rPr>
                <w:color w:val="000000"/>
                <w:sz w:val="20"/>
                <w:szCs w:val="20"/>
              </w:rPr>
            </w:pPr>
            <w:r w:rsidRPr="00213FEB">
              <w:rPr>
                <w:color w:val="000000"/>
                <w:sz w:val="20"/>
                <w:szCs w:val="20"/>
              </w:rPr>
              <w:lastRenderedPageBreak/>
              <w:t xml:space="preserve">           Control devices</w:t>
            </w:r>
          </w:p>
        </w:tc>
        <w:tc>
          <w:tcPr>
            <w:tcW w:w="1170" w:type="dxa"/>
            <w:tcBorders>
              <w:top w:val="nil"/>
              <w:left w:val="nil"/>
              <w:bottom w:val="single" w:sz="4" w:space="0" w:color="auto"/>
              <w:right w:val="single" w:sz="4" w:space="0" w:color="auto"/>
            </w:tcBorders>
            <w:shd w:val="clear" w:color="000000" w:fill="D9D9D9"/>
            <w:noWrap/>
            <w:vAlign w:val="bottom"/>
            <w:hideMark/>
          </w:tcPr>
          <w:p w14:paraId="78ADE78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429762A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44B1A22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6DA7609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4930EB8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74C7705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222D36C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3B9A8E36"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3BC3488E"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680575C9"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Design analysis</w:t>
            </w:r>
          </w:p>
        </w:tc>
        <w:tc>
          <w:tcPr>
            <w:tcW w:w="1170" w:type="dxa"/>
            <w:tcBorders>
              <w:top w:val="nil"/>
              <w:left w:val="nil"/>
              <w:bottom w:val="single" w:sz="4" w:space="0" w:color="auto"/>
              <w:right w:val="single" w:sz="4" w:space="0" w:color="auto"/>
            </w:tcBorders>
            <w:shd w:val="clear" w:color="auto" w:fill="auto"/>
            <w:noWrap/>
            <w:vAlign w:val="bottom"/>
            <w:hideMark/>
          </w:tcPr>
          <w:p w14:paraId="348481B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15</w:t>
            </w:r>
          </w:p>
        </w:tc>
        <w:tc>
          <w:tcPr>
            <w:tcW w:w="1263" w:type="dxa"/>
            <w:tcBorders>
              <w:top w:val="nil"/>
              <w:left w:val="nil"/>
              <w:bottom w:val="single" w:sz="4" w:space="0" w:color="auto"/>
              <w:right w:val="single" w:sz="4" w:space="0" w:color="auto"/>
            </w:tcBorders>
            <w:shd w:val="clear" w:color="auto" w:fill="auto"/>
            <w:noWrap/>
            <w:vAlign w:val="bottom"/>
            <w:hideMark/>
          </w:tcPr>
          <w:p w14:paraId="5A71910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51D5152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15</w:t>
            </w:r>
          </w:p>
        </w:tc>
        <w:tc>
          <w:tcPr>
            <w:tcW w:w="1348" w:type="dxa"/>
            <w:tcBorders>
              <w:top w:val="nil"/>
              <w:left w:val="nil"/>
              <w:bottom w:val="single" w:sz="4" w:space="0" w:color="auto"/>
              <w:right w:val="single" w:sz="4" w:space="0" w:color="auto"/>
            </w:tcBorders>
            <w:shd w:val="clear" w:color="auto" w:fill="auto"/>
            <w:noWrap/>
            <w:vAlign w:val="bottom"/>
            <w:hideMark/>
          </w:tcPr>
          <w:p w14:paraId="7698622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EFBA50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6F7C6D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A947EF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7DD6FD60"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066723C1"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4DC35304"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Performance evaluation</w:t>
            </w:r>
          </w:p>
        </w:tc>
        <w:tc>
          <w:tcPr>
            <w:tcW w:w="1170" w:type="dxa"/>
            <w:tcBorders>
              <w:top w:val="nil"/>
              <w:left w:val="nil"/>
              <w:bottom w:val="single" w:sz="4" w:space="0" w:color="auto"/>
              <w:right w:val="single" w:sz="4" w:space="0" w:color="auto"/>
            </w:tcBorders>
            <w:shd w:val="clear" w:color="auto" w:fill="auto"/>
            <w:noWrap/>
            <w:vAlign w:val="bottom"/>
            <w:hideMark/>
          </w:tcPr>
          <w:p w14:paraId="59549BB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40</w:t>
            </w:r>
          </w:p>
        </w:tc>
        <w:tc>
          <w:tcPr>
            <w:tcW w:w="1263" w:type="dxa"/>
            <w:tcBorders>
              <w:top w:val="nil"/>
              <w:left w:val="nil"/>
              <w:bottom w:val="single" w:sz="4" w:space="0" w:color="auto"/>
              <w:right w:val="single" w:sz="4" w:space="0" w:color="auto"/>
            </w:tcBorders>
            <w:shd w:val="clear" w:color="auto" w:fill="auto"/>
            <w:noWrap/>
            <w:vAlign w:val="bottom"/>
            <w:hideMark/>
          </w:tcPr>
          <w:p w14:paraId="1DE69E7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359ECA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40</w:t>
            </w:r>
          </w:p>
        </w:tc>
        <w:tc>
          <w:tcPr>
            <w:tcW w:w="1348" w:type="dxa"/>
            <w:tcBorders>
              <w:top w:val="nil"/>
              <w:left w:val="nil"/>
              <w:bottom w:val="single" w:sz="4" w:space="0" w:color="auto"/>
              <w:right w:val="single" w:sz="4" w:space="0" w:color="auto"/>
            </w:tcBorders>
            <w:shd w:val="clear" w:color="auto" w:fill="auto"/>
            <w:noWrap/>
            <w:vAlign w:val="bottom"/>
            <w:hideMark/>
          </w:tcPr>
          <w:p w14:paraId="1BD9CAE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D4A6EF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B8ED7A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31F44C8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0427D01A"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1B8F1D46"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3DD36055"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Equipment inspection</w:t>
            </w:r>
          </w:p>
        </w:tc>
        <w:tc>
          <w:tcPr>
            <w:tcW w:w="1170" w:type="dxa"/>
            <w:tcBorders>
              <w:top w:val="nil"/>
              <w:left w:val="nil"/>
              <w:bottom w:val="single" w:sz="4" w:space="0" w:color="auto"/>
              <w:right w:val="single" w:sz="4" w:space="0" w:color="auto"/>
            </w:tcBorders>
            <w:shd w:val="clear" w:color="auto" w:fill="auto"/>
            <w:noWrap/>
            <w:vAlign w:val="bottom"/>
            <w:hideMark/>
          </w:tcPr>
          <w:p w14:paraId="71235FB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bottom"/>
            <w:hideMark/>
          </w:tcPr>
          <w:p w14:paraId="751BCA3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bottom"/>
            <w:hideMark/>
          </w:tcPr>
          <w:p w14:paraId="46299EF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52</w:t>
            </w:r>
          </w:p>
        </w:tc>
        <w:tc>
          <w:tcPr>
            <w:tcW w:w="1348" w:type="dxa"/>
            <w:tcBorders>
              <w:top w:val="nil"/>
              <w:left w:val="nil"/>
              <w:bottom w:val="single" w:sz="4" w:space="0" w:color="auto"/>
              <w:right w:val="single" w:sz="4" w:space="0" w:color="auto"/>
            </w:tcBorders>
            <w:shd w:val="clear" w:color="auto" w:fill="auto"/>
            <w:noWrap/>
            <w:vAlign w:val="bottom"/>
            <w:hideMark/>
          </w:tcPr>
          <w:p w14:paraId="45C4FEE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173466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E607B2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661D85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32B66D62"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305DA077"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5C62C3A5"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Monitoring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53F87A2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bottom"/>
            <w:hideMark/>
          </w:tcPr>
          <w:p w14:paraId="7E7291D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bottom"/>
            <w:hideMark/>
          </w:tcPr>
          <w:p w14:paraId="0C50D77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52</w:t>
            </w:r>
          </w:p>
        </w:tc>
        <w:tc>
          <w:tcPr>
            <w:tcW w:w="1348" w:type="dxa"/>
            <w:tcBorders>
              <w:top w:val="nil"/>
              <w:left w:val="nil"/>
              <w:bottom w:val="single" w:sz="4" w:space="0" w:color="auto"/>
              <w:right w:val="single" w:sz="4" w:space="0" w:color="auto"/>
            </w:tcBorders>
            <w:shd w:val="clear" w:color="auto" w:fill="auto"/>
            <w:noWrap/>
            <w:vAlign w:val="bottom"/>
            <w:hideMark/>
          </w:tcPr>
          <w:p w14:paraId="1467CB3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CEC2A5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B2217C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25F675E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7B16AFA7"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6D6189AC"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12E1C662"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Maintenance</w:t>
            </w:r>
          </w:p>
        </w:tc>
        <w:tc>
          <w:tcPr>
            <w:tcW w:w="1170" w:type="dxa"/>
            <w:tcBorders>
              <w:top w:val="nil"/>
              <w:left w:val="nil"/>
              <w:bottom w:val="single" w:sz="4" w:space="0" w:color="auto"/>
              <w:right w:val="single" w:sz="4" w:space="0" w:color="auto"/>
            </w:tcBorders>
            <w:shd w:val="clear" w:color="auto" w:fill="auto"/>
            <w:noWrap/>
            <w:vAlign w:val="bottom"/>
            <w:hideMark/>
          </w:tcPr>
          <w:p w14:paraId="7A84463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14:paraId="3F8670B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bottom"/>
            <w:hideMark/>
          </w:tcPr>
          <w:p w14:paraId="239DFF8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104</w:t>
            </w:r>
          </w:p>
        </w:tc>
        <w:tc>
          <w:tcPr>
            <w:tcW w:w="1348" w:type="dxa"/>
            <w:tcBorders>
              <w:top w:val="nil"/>
              <w:left w:val="nil"/>
              <w:bottom w:val="single" w:sz="4" w:space="0" w:color="auto"/>
              <w:right w:val="single" w:sz="4" w:space="0" w:color="auto"/>
            </w:tcBorders>
            <w:shd w:val="clear" w:color="auto" w:fill="auto"/>
            <w:noWrap/>
            <w:vAlign w:val="bottom"/>
            <w:hideMark/>
          </w:tcPr>
          <w:p w14:paraId="7F5FE37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CA5F96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265E1F5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3E6140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2C9BBAFF"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C37005" w:rsidRPr="00213FEB" w14:paraId="7E546D82"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51EB7ECC"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D.  Develop record system</w:t>
            </w:r>
          </w:p>
        </w:tc>
        <w:tc>
          <w:tcPr>
            <w:tcW w:w="1170" w:type="dxa"/>
            <w:tcBorders>
              <w:top w:val="nil"/>
              <w:left w:val="nil"/>
              <w:bottom w:val="single" w:sz="4" w:space="0" w:color="auto"/>
              <w:right w:val="single" w:sz="4" w:space="0" w:color="auto"/>
            </w:tcBorders>
            <w:shd w:val="clear" w:color="000000" w:fill="D9D9D9"/>
            <w:noWrap/>
            <w:vAlign w:val="bottom"/>
            <w:hideMark/>
          </w:tcPr>
          <w:p w14:paraId="526C46E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1EE9E4B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0DF8FD0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2410C61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328D6A6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7637D4C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56EA843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7DDF65E1"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5602AC27"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07FA0F56"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Develop SSM plan</w:t>
            </w:r>
          </w:p>
        </w:tc>
        <w:tc>
          <w:tcPr>
            <w:tcW w:w="1170" w:type="dxa"/>
            <w:tcBorders>
              <w:top w:val="nil"/>
              <w:left w:val="nil"/>
              <w:bottom w:val="single" w:sz="4" w:space="0" w:color="auto"/>
              <w:right w:val="single" w:sz="4" w:space="0" w:color="auto"/>
            </w:tcBorders>
            <w:shd w:val="clear" w:color="auto" w:fill="auto"/>
            <w:noWrap/>
            <w:vAlign w:val="bottom"/>
            <w:hideMark/>
          </w:tcPr>
          <w:p w14:paraId="1F2B1A8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263" w:type="dxa"/>
            <w:tcBorders>
              <w:top w:val="nil"/>
              <w:left w:val="nil"/>
              <w:bottom w:val="single" w:sz="4" w:space="0" w:color="auto"/>
              <w:right w:val="single" w:sz="4" w:space="0" w:color="auto"/>
            </w:tcBorders>
            <w:shd w:val="clear" w:color="auto" w:fill="auto"/>
            <w:noWrap/>
            <w:vAlign w:val="bottom"/>
            <w:hideMark/>
          </w:tcPr>
          <w:p w14:paraId="53A48C8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AB0ADD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8</w:t>
            </w:r>
          </w:p>
        </w:tc>
        <w:tc>
          <w:tcPr>
            <w:tcW w:w="1348" w:type="dxa"/>
            <w:tcBorders>
              <w:top w:val="nil"/>
              <w:left w:val="nil"/>
              <w:bottom w:val="single" w:sz="4" w:space="0" w:color="auto"/>
              <w:right w:val="single" w:sz="4" w:space="0" w:color="auto"/>
            </w:tcBorders>
            <w:shd w:val="clear" w:color="auto" w:fill="auto"/>
            <w:noWrap/>
            <w:vAlign w:val="bottom"/>
            <w:hideMark/>
          </w:tcPr>
          <w:p w14:paraId="170A599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31CB89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7FE19F6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DAC9DD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322F2747"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4A6992A5"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3F933A72"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Control equipment/maintenance plan</w:t>
            </w:r>
          </w:p>
        </w:tc>
        <w:tc>
          <w:tcPr>
            <w:tcW w:w="1170" w:type="dxa"/>
            <w:tcBorders>
              <w:top w:val="nil"/>
              <w:left w:val="nil"/>
              <w:bottom w:val="single" w:sz="4" w:space="0" w:color="auto"/>
              <w:right w:val="single" w:sz="4" w:space="0" w:color="auto"/>
            </w:tcBorders>
            <w:shd w:val="clear" w:color="auto" w:fill="auto"/>
            <w:noWrap/>
            <w:vAlign w:val="bottom"/>
            <w:hideMark/>
          </w:tcPr>
          <w:p w14:paraId="0E35FEE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12</w:t>
            </w:r>
          </w:p>
        </w:tc>
        <w:tc>
          <w:tcPr>
            <w:tcW w:w="1263" w:type="dxa"/>
            <w:tcBorders>
              <w:top w:val="nil"/>
              <w:left w:val="nil"/>
              <w:bottom w:val="single" w:sz="4" w:space="0" w:color="auto"/>
              <w:right w:val="single" w:sz="4" w:space="0" w:color="auto"/>
            </w:tcBorders>
            <w:shd w:val="clear" w:color="auto" w:fill="auto"/>
            <w:noWrap/>
            <w:vAlign w:val="bottom"/>
            <w:hideMark/>
          </w:tcPr>
          <w:p w14:paraId="4881D04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720B34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12</w:t>
            </w:r>
          </w:p>
        </w:tc>
        <w:tc>
          <w:tcPr>
            <w:tcW w:w="1348" w:type="dxa"/>
            <w:tcBorders>
              <w:top w:val="nil"/>
              <w:left w:val="nil"/>
              <w:bottom w:val="single" w:sz="4" w:space="0" w:color="auto"/>
              <w:right w:val="single" w:sz="4" w:space="0" w:color="auto"/>
            </w:tcBorders>
            <w:shd w:val="clear" w:color="auto" w:fill="auto"/>
            <w:noWrap/>
            <w:vAlign w:val="bottom"/>
            <w:hideMark/>
          </w:tcPr>
          <w:p w14:paraId="7C8B539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812675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512C015"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7B5FB2C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215B6620"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C37005" w:rsidRPr="00213FEB" w14:paraId="452872D3"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4F2BA68C"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E.  Time to enter information</w:t>
            </w:r>
          </w:p>
        </w:tc>
        <w:tc>
          <w:tcPr>
            <w:tcW w:w="1170" w:type="dxa"/>
            <w:tcBorders>
              <w:top w:val="nil"/>
              <w:left w:val="nil"/>
              <w:bottom w:val="single" w:sz="4" w:space="0" w:color="auto"/>
              <w:right w:val="single" w:sz="4" w:space="0" w:color="auto"/>
            </w:tcBorders>
            <w:shd w:val="clear" w:color="000000" w:fill="D9D9D9"/>
            <w:noWrap/>
            <w:vAlign w:val="bottom"/>
            <w:hideMark/>
          </w:tcPr>
          <w:p w14:paraId="58A1243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38F67C1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6304383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33EE052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4D487B3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70ABC2D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085EDED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3A96C5A1"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5814E52C"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3BC9F17A"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Control equipment testing</w:t>
            </w:r>
          </w:p>
        </w:tc>
        <w:tc>
          <w:tcPr>
            <w:tcW w:w="1170" w:type="dxa"/>
            <w:tcBorders>
              <w:top w:val="nil"/>
              <w:left w:val="nil"/>
              <w:bottom w:val="single" w:sz="4" w:space="0" w:color="auto"/>
              <w:right w:val="single" w:sz="4" w:space="0" w:color="auto"/>
            </w:tcBorders>
            <w:shd w:val="clear" w:color="auto" w:fill="auto"/>
            <w:noWrap/>
            <w:vAlign w:val="bottom"/>
            <w:hideMark/>
          </w:tcPr>
          <w:p w14:paraId="4D41B39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bottom"/>
            <w:hideMark/>
          </w:tcPr>
          <w:p w14:paraId="6C9321E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6389C09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348" w:type="dxa"/>
            <w:tcBorders>
              <w:top w:val="nil"/>
              <w:left w:val="nil"/>
              <w:bottom w:val="single" w:sz="4" w:space="0" w:color="auto"/>
              <w:right w:val="single" w:sz="4" w:space="0" w:color="auto"/>
            </w:tcBorders>
            <w:shd w:val="clear" w:color="auto" w:fill="auto"/>
            <w:noWrap/>
            <w:vAlign w:val="bottom"/>
            <w:hideMark/>
          </w:tcPr>
          <w:p w14:paraId="36AF2B5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91F70F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63CA57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1FA3BC7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6780ED1A"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375518D6"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34A8A3F3"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Control equipment inspection</w:t>
            </w:r>
          </w:p>
        </w:tc>
        <w:tc>
          <w:tcPr>
            <w:tcW w:w="1170" w:type="dxa"/>
            <w:tcBorders>
              <w:top w:val="nil"/>
              <w:left w:val="nil"/>
              <w:bottom w:val="single" w:sz="4" w:space="0" w:color="auto"/>
              <w:right w:val="single" w:sz="4" w:space="0" w:color="auto"/>
            </w:tcBorders>
            <w:shd w:val="clear" w:color="auto" w:fill="auto"/>
            <w:noWrap/>
            <w:vAlign w:val="bottom"/>
            <w:hideMark/>
          </w:tcPr>
          <w:p w14:paraId="44A6686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0.5</w:t>
            </w:r>
          </w:p>
        </w:tc>
        <w:tc>
          <w:tcPr>
            <w:tcW w:w="1263" w:type="dxa"/>
            <w:tcBorders>
              <w:top w:val="nil"/>
              <w:left w:val="nil"/>
              <w:bottom w:val="single" w:sz="4" w:space="0" w:color="auto"/>
              <w:right w:val="single" w:sz="4" w:space="0" w:color="auto"/>
            </w:tcBorders>
            <w:shd w:val="clear" w:color="auto" w:fill="auto"/>
            <w:noWrap/>
            <w:vAlign w:val="bottom"/>
            <w:hideMark/>
          </w:tcPr>
          <w:p w14:paraId="3EFF5FE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bottom"/>
            <w:hideMark/>
          </w:tcPr>
          <w:p w14:paraId="660EF4C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26</w:t>
            </w:r>
          </w:p>
        </w:tc>
        <w:tc>
          <w:tcPr>
            <w:tcW w:w="1348" w:type="dxa"/>
            <w:tcBorders>
              <w:top w:val="nil"/>
              <w:left w:val="nil"/>
              <w:bottom w:val="single" w:sz="4" w:space="0" w:color="auto"/>
              <w:right w:val="single" w:sz="4" w:space="0" w:color="auto"/>
            </w:tcBorders>
            <w:shd w:val="clear" w:color="auto" w:fill="auto"/>
            <w:noWrap/>
            <w:vAlign w:val="bottom"/>
            <w:hideMark/>
          </w:tcPr>
          <w:p w14:paraId="66D0C07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17591F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466CA12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506FC78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6B47AA17"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474D2895"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56A6938C"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Control equipment monitoring</w:t>
            </w:r>
          </w:p>
        </w:tc>
        <w:tc>
          <w:tcPr>
            <w:tcW w:w="1170" w:type="dxa"/>
            <w:tcBorders>
              <w:top w:val="nil"/>
              <w:left w:val="nil"/>
              <w:bottom w:val="single" w:sz="4" w:space="0" w:color="auto"/>
              <w:right w:val="single" w:sz="4" w:space="0" w:color="auto"/>
            </w:tcBorders>
            <w:shd w:val="clear" w:color="auto" w:fill="auto"/>
            <w:noWrap/>
            <w:vAlign w:val="bottom"/>
            <w:hideMark/>
          </w:tcPr>
          <w:p w14:paraId="4F77387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0.5</w:t>
            </w:r>
          </w:p>
        </w:tc>
        <w:tc>
          <w:tcPr>
            <w:tcW w:w="1263" w:type="dxa"/>
            <w:tcBorders>
              <w:top w:val="nil"/>
              <w:left w:val="nil"/>
              <w:bottom w:val="single" w:sz="4" w:space="0" w:color="auto"/>
              <w:right w:val="single" w:sz="4" w:space="0" w:color="auto"/>
            </w:tcBorders>
            <w:shd w:val="clear" w:color="auto" w:fill="auto"/>
            <w:noWrap/>
            <w:vAlign w:val="bottom"/>
            <w:hideMark/>
          </w:tcPr>
          <w:p w14:paraId="2BBE794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bottom"/>
            <w:hideMark/>
          </w:tcPr>
          <w:p w14:paraId="453ECA1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26</w:t>
            </w:r>
          </w:p>
        </w:tc>
        <w:tc>
          <w:tcPr>
            <w:tcW w:w="1348" w:type="dxa"/>
            <w:tcBorders>
              <w:top w:val="nil"/>
              <w:left w:val="nil"/>
              <w:bottom w:val="single" w:sz="4" w:space="0" w:color="auto"/>
              <w:right w:val="single" w:sz="4" w:space="0" w:color="auto"/>
            </w:tcBorders>
            <w:shd w:val="clear" w:color="auto" w:fill="auto"/>
            <w:noWrap/>
            <w:vAlign w:val="bottom"/>
            <w:hideMark/>
          </w:tcPr>
          <w:p w14:paraId="14DCC56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48CE3F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5C1270BE"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4A7C062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13052445"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C37005" w:rsidRPr="00213FEB" w14:paraId="2711757D"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761ABAD6"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F.  Time to train personnel</w:t>
            </w:r>
          </w:p>
        </w:tc>
        <w:tc>
          <w:tcPr>
            <w:tcW w:w="1170" w:type="dxa"/>
            <w:tcBorders>
              <w:top w:val="nil"/>
              <w:left w:val="nil"/>
              <w:bottom w:val="single" w:sz="4" w:space="0" w:color="auto"/>
              <w:right w:val="single" w:sz="4" w:space="0" w:color="auto"/>
            </w:tcBorders>
            <w:shd w:val="clear" w:color="000000" w:fill="D9D9D9"/>
            <w:noWrap/>
            <w:vAlign w:val="bottom"/>
            <w:hideMark/>
          </w:tcPr>
          <w:p w14:paraId="7A7E945B"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263" w:type="dxa"/>
            <w:tcBorders>
              <w:top w:val="nil"/>
              <w:left w:val="nil"/>
              <w:bottom w:val="single" w:sz="4" w:space="0" w:color="auto"/>
              <w:right w:val="single" w:sz="4" w:space="0" w:color="auto"/>
            </w:tcBorders>
            <w:shd w:val="clear" w:color="000000" w:fill="D9D9D9"/>
            <w:noWrap/>
            <w:vAlign w:val="bottom"/>
            <w:hideMark/>
          </w:tcPr>
          <w:p w14:paraId="650E678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172" w:type="dxa"/>
            <w:tcBorders>
              <w:top w:val="nil"/>
              <w:left w:val="nil"/>
              <w:bottom w:val="single" w:sz="4" w:space="0" w:color="auto"/>
              <w:right w:val="single" w:sz="4" w:space="0" w:color="auto"/>
            </w:tcBorders>
            <w:shd w:val="clear" w:color="000000" w:fill="D9D9D9"/>
            <w:noWrap/>
            <w:vAlign w:val="bottom"/>
            <w:hideMark/>
          </w:tcPr>
          <w:p w14:paraId="74A7C69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14:paraId="63799EE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540" w:type="dxa"/>
            <w:tcBorders>
              <w:top w:val="nil"/>
              <w:left w:val="nil"/>
              <w:bottom w:val="single" w:sz="4" w:space="0" w:color="auto"/>
              <w:right w:val="single" w:sz="4" w:space="0" w:color="auto"/>
            </w:tcBorders>
            <w:shd w:val="clear" w:color="000000" w:fill="D9D9D9"/>
            <w:noWrap/>
            <w:vAlign w:val="bottom"/>
            <w:hideMark/>
          </w:tcPr>
          <w:p w14:paraId="4BD242C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338" w:type="dxa"/>
            <w:tcBorders>
              <w:top w:val="nil"/>
              <w:left w:val="nil"/>
              <w:bottom w:val="single" w:sz="4" w:space="0" w:color="auto"/>
              <w:right w:val="single" w:sz="4" w:space="0" w:color="auto"/>
            </w:tcBorders>
            <w:shd w:val="clear" w:color="000000" w:fill="D9D9D9"/>
            <w:noWrap/>
            <w:vAlign w:val="bottom"/>
            <w:hideMark/>
          </w:tcPr>
          <w:p w14:paraId="5C57FED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894" w:type="dxa"/>
            <w:tcBorders>
              <w:top w:val="nil"/>
              <w:left w:val="nil"/>
              <w:bottom w:val="single" w:sz="4" w:space="0" w:color="auto"/>
              <w:right w:val="single" w:sz="4" w:space="0" w:color="auto"/>
            </w:tcBorders>
            <w:shd w:val="clear" w:color="000000" w:fill="D9D9D9"/>
            <w:noWrap/>
            <w:vAlign w:val="bottom"/>
            <w:hideMark/>
          </w:tcPr>
          <w:p w14:paraId="36D778CF"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 </w:t>
            </w:r>
          </w:p>
        </w:tc>
        <w:tc>
          <w:tcPr>
            <w:tcW w:w="1016" w:type="dxa"/>
            <w:tcBorders>
              <w:top w:val="nil"/>
              <w:left w:val="nil"/>
              <w:bottom w:val="single" w:sz="4" w:space="0" w:color="auto"/>
              <w:right w:val="single" w:sz="4" w:space="0" w:color="auto"/>
            </w:tcBorders>
            <w:shd w:val="clear" w:color="000000" w:fill="D9D9D9"/>
            <w:noWrap/>
            <w:hideMark/>
          </w:tcPr>
          <w:p w14:paraId="034271B9"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w:t>
            </w:r>
          </w:p>
        </w:tc>
      </w:tr>
      <w:tr w:rsidR="00213FEB" w:rsidRPr="00213FEB" w14:paraId="71782C5B"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hideMark/>
          </w:tcPr>
          <w:p w14:paraId="63D5077D"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Control equipment inspection and Monitoring</w:t>
            </w:r>
          </w:p>
        </w:tc>
        <w:tc>
          <w:tcPr>
            <w:tcW w:w="1170" w:type="dxa"/>
            <w:tcBorders>
              <w:top w:val="nil"/>
              <w:left w:val="nil"/>
              <w:bottom w:val="single" w:sz="4" w:space="0" w:color="auto"/>
              <w:right w:val="single" w:sz="4" w:space="0" w:color="auto"/>
            </w:tcBorders>
            <w:shd w:val="clear" w:color="auto" w:fill="auto"/>
            <w:noWrap/>
            <w:vAlign w:val="bottom"/>
            <w:hideMark/>
          </w:tcPr>
          <w:p w14:paraId="7E8D3766"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40</w:t>
            </w:r>
          </w:p>
        </w:tc>
        <w:tc>
          <w:tcPr>
            <w:tcW w:w="1263" w:type="dxa"/>
            <w:tcBorders>
              <w:top w:val="nil"/>
              <w:left w:val="nil"/>
              <w:bottom w:val="single" w:sz="4" w:space="0" w:color="auto"/>
              <w:right w:val="single" w:sz="4" w:space="0" w:color="auto"/>
            </w:tcBorders>
            <w:shd w:val="clear" w:color="auto" w:fill="auto"/>
            <w:noWrap/>
            <w:vAlign w:val="bottom"/>
            <w:hideMark/>
          </w:tcPr>
          <w:p w14:paraId="0A9340F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4E2FEF6A"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40</w:t>
            </w:r>
          </w:p>
        </w:tc>
        <w:tc>
          <w:tcPr>
            <w:tcW w:w="1348" w:type="dxa"/>
            <w:tcBorders>
              <w:top w:val="nil"/>
              <w:left w:val="nil"/>
              <w:bottom w:val="single" w:sz="4" w:space="0" w:color="auto"/>
              <w:right w:val="single" w:sz="4" w:space="0" w:color="auto"/>
            </w:tcBorders>
            <w:shd w:val="clear" w:color="auto" w:fill="auto"/>
            <w:noWrap/>
            <w:vAlign w:val="bottom"/>
            <w:hideMark/>
          </w:tcPr>
          <w:p w14:paraId="20008B6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FEFC1D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14:paraId="3BECE28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14:paraId="09BBF598"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w:t>
            </w:r>
          </w:p>
        </w:tc>
        <w:tc>
          <w:tcPr>
            <w:tcW w:w="1016" w:type="dxa"/>
            <w:tcBorders>
              <w:top w:val="nil"/>
              <w:left w:val="nil"/>
              <w:bottom w:val="single" w:sz="4" w:space="0" w:color="auto"/>
              <w:right w:val="single" w:sz="4" w:space="0" w:color="auto"/>
            </w:tcBorders>
            <w:shd w:val="clear" w:color="auto" w:fill="auto"/>
            <w:noWrap/>
            <w:hideMark/>
          </w:tcPr>
          <w:p w14:paraId="0AC98ECE"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 xml:space="preserve">$0 </w:t>
            </w:r>
          </w:p>
        </w:tc>
      </w:tr>
      <w:tr w:rsidR="00213FEB" w:rsidRPr="00213FEB" w14:paraId="598489FB"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2A4A8FC1"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G.  Store, file and maintain records </w:t>
            </w:r>
            <w:r w:rsidRPr="00213FEB">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14:paraId="097999C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14:paraId="190D701D"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3392D5F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348" w:type="dxa"/>
            <w:tcBorders>
              <w:top w:val="nil"/>
              <w:left w:val="nil"/>
              <w:bottom w:val="single" w:sz="4" w:space="0" w:color="auto"/>
              <w:right w:val="single" w:sz="4" w:space="0" w:color="auto"/>
            </w:tcBorders>
            <w:shd w:val="clear" w:color="auto" w:fill="auto"/>
            <w:noWrap/>
            <w:vAlign w:val="bottom"/>
            <w:hideMark/>
          </w:tcPr>
          <w:p w14:paraId="23262404"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9408067"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338" w:type="dxa"/>
            <w:tcBorders>
              <w:top w:val="nil"/>
              <w:left w:val="nil"/>
              <w:bottom w:val="single" w:sz="4" w:space="0" w:color="auto"/>
              <w:right w:val="single" w:sz="4" w:space="0" w:color="auto"/>
            </w:tcBorders>
            <w:shd w:val="clear" w:color="auto" w:fill="auto"/>
            <w:noWrap/>
            <w:vAlign w:val="bottom"/>
            <w:hideMark/>
          </w:tcPr>
          <w:p w14:paraId="0A8AA5D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0.2</w:t>
            </w:r>
          </w:p>
        </w:tc>
        <w:tc>
          <w:tcPr>
            <w:tcW w:w="894" w:type="dxa"/>
            <w:tcBorders>
              <w:top w:val="nil"/>
              <w:left w:val="nil"/>
              <w:bottom w:val="single" w:sz="4" w:space="0" w:color="auto"/>
              <w:right w:val="single" w:sz="4" w:space="0" w:color="auto"/>
            </w:tcBorders>
            <w:shd w:val="clear" w:color="auto" w:fill="auto"/>
            <w:noWrap/>
            <w:vAlign w:val="bottom"/>
            <w:hideMark/>
          </w:tcPr>
          <w:p w14:paraId="040817D3"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0.4</w:t>
            </w:r>
          </w:p>
        </w:tc>
        <w:tc>
          <w:tcPr>
            <w:tcW w:w="1016" w:type="dxa"/>
            <w:tcBorders>
              <w:top w:val="nil"/>
              <w:left w:val="nil"/>
              <w:bottom w:val="single" w:sz="4" w:space="0" w:color="auto"/>
              <w:right w:val="single" w:sz="4" w:space="0" w:color="auto"/>
            </w:tcBorders>
            <w:shd w:val="clear" w:color="auto" w:fill="auto"/>
            <w:noWrap/>
            <w:hideMark/>
          </w:tcPr>
          <w:p w14:paraId="4586A569"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$462.58</w:t>
            </w:r>
          </w:p>
        </w:tc>
      </w:tr>
      <w:tr w:rsidR="00213FEB" w:rsidRPr="00213FEB" w14:paraId="49C5C471" w14:textId="77777777" w:rsidTr="00AB5499">
        <w:trPr>
          <w:trHeight w:val="315"/>
        </w:trPr>
        <w:tc>
          <w:tcPr>
            <w:tcW w:w="3777" w:type="dxa"/>
            <w:tcBorders>
              <w:top w:val="nil"/>
              <w:left w:val="single" w:sz="4" w:space="0" w:color="auto"/>
              <w:bottom w:val="single" w:sz="4" w:space="0" w:color="auto"/>
              <w:right w:val="single" w:sz="4" w:space="0" w:color="auto"/>
            </w:tcBorders>
            <w:shd w:val="clear" w:color="auto" w:fill="auto"/>
            <w:noWrap/>
            <w:hideMark/>
          </w:tcPr>
          <w:p w14:paraId="4CAE3E0C" w14:textId="77777777" w:rsidR="00213FEB" w:rsidRPr="00213FEB" w:rsidRDefault="00213FEB" w:rsidP="00213FEB">
            <w:pPr>
              <w:widowControl/>
              <w:autoSpaceDE/>
              <w:autoSpaceDN/>
              <w:adjustRightInd/>
              <w:rPr>
                <w:color w:val="000000"/>
                <w:sz w:val="20"/>
                <w:szCs w:val="20"/>
              </w:rPr>
            </w:pPr>
            <w:r w:rsidRPr="00213FEB">
              <w:rPr>
                <w:color w:val="000000"/>
                <w:sz w:val="20"/>
                <w:szCs w:val="20"/>
              </w:rPr>
              <w:t xml:space="preserve">     H.  Retrieve records/reports </w:t>
            </w:r>
            <w:r w:rsidRPr="00213FEB">
              <w:rPr>
                <w:color w:val="000000"/>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bottom"/>
            <w:hideMark/>
          </w:tcPr>
          <w:p w14:paraId="538F205C"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14:paraId="34D946A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0E778D3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348" w:type="dxa"/>
            <w:tcBorders>
              <w:top w:val="nil"/>
              <w:left w:val="nil"/>
              <w:bottom w:val="single" w:sz="4" w:space="0" w:color="auto"/>
              <w:right w:val="single" w:sz="4" w:space="0" w:color="auto"/>
            </w:tcBorders>
            <w:shd w:val="clear" w:color="auto" w:fill="auto"/>
            <w:noWrap/>
            <w:vAlign w:val="bottom"/>
            <w:hideMark/>
          </w:tcPr>
          <w:p w14:paraId="1B707090"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39AFD09"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4</w:t>
            </w:r>
          </w:p>
        </w:tc>
        <w:tc>
          <w:tcPr>
            <w:tcW w:w="1338" w:type="dxa"/>
            <w:tcBorders>
              <w:top w:val="nil"/>
              <w:left w:val="nil"/>
              <w:bottom w:val="single" w:sz="4" w:space="0" w:color="auto"/>
              <w:right w:val="single" w:sz="4" w:space="0" w:color="auto"/>
            </w:tcBorders>
            <w:shd w:val="clear" w:color="auto" w:fill="auto"/>
            <w:noWrap/>
            <w:vAlign w:val="bottom"/>
            <w:hideMark/>
          </w:tcPr>
          <w:p w14:paraId="2BEA0901"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0.2</w:t>
            </w:r>
          </w:p>
        </w:tc>
        <w:tc>
          <w:tcPr>
            <w:tcW w:w="894" w:type="dxa"/>
            <w:tcBorders>
              <w:top w:val="nil"/>
              <w:left w:val="nil"/>
              <w:bottom w:val="single" w:sz="4" w:space="0" w:color="auto"/>
              <w:right w:val="single" w:sz="4" w:space="0" w:color="auto"/>
            </w:tcBorders>
            <w:shd w:val="clear" w:color="auto" w:fill="auto"/>
            <w:noWrap/>
            <w:vAlign w:val="bottom"/>
            <w:hideMark/>
          </w:tcPr>
          <w:p w14:paraId="4C6830D2" w14:textId="77777777" w:rsidR="00213FEB" w:rsidRPr="00213FEB" w:rsidRDefault="00213FEB" w:rsidP="00213FEB">
            <w:pPr>
              <w:widowControl/>
              <w:autoSpaceDE/>
              <w:autoSpaceDN/>
              <w:adjustRightInd/>
              <w:jc w:val="center"/>
              <w:rPr>
                <w:color w:val="000000"/>
                <w:sz w:val="20"/>
                <w:szCs w:val="20"/>
              </w:rPr>
            </w:pPr>
            <w:r w:rsidRPr="00213FEB">
              <w:rPr>
                <w:color w:val="000000"/>
                <w:sz w:val="20"/>
                <w:szCs w:val="20"/>
              </w:rPr>
              <w:t>0.4</w:t>
            </w:r>
          </w:p>
        </w:tc>
        <w:tc>
          <w:tcPr>
            <w:tcW w:w="1016" w:type="dxa"/>
            <w:tcBorders>
              <w:top w:val="nil"/>
              <w:left w:val="nil"/>
              <w:bottom w:val="single" w:sz="4" w:space="0" w:color="auto"/>
              <w:right w:val="single" w:sz="4" w:space="0" w:color="auto"/>
            </w:tcBorders>
            <w:shd w:val="clear" w:color="auto" w:fill="auto"/>
            <w:noWrap/>
            <w:hideMark/>
          </w:tcPr>
          <w:p w14:paraId="5425D0BD" w14:textId="77777777" w:rsidR="00213FEB" w:rsidRPr="00213FEB" w:rsidRDefault="00213FEB" w:rsidP="00213FEB">
            <w:pPr>
              <w:widowControl/>
              <w:autoSpaceDE/>
              <w:autoSpaceDN/>
              <w:adjustRightInd/>
              <w:jc w:val="right"/>
              <w:rPr>
                <w:color w:val="000000"/>
                <w:sz w:val="20"/>
                <w:szCs w:val="20"/>
              </w:rPr>
            </w:pPr>
            <w:r w:rsidRPr="00213FEB">
              <w:rPr>
                <w:color w:val="000000"/>
                <w:sz w:val="20"/>
                <w:szCs w:val="20"/>
              </w:rPr>
              <w:t>$462.58</w:t>
            </w:r>
          </w:p>
        </w:tc>
      </w:tr>
      <w:tr w:rsidR="00C37005" w:rsidRPr="00213FEB" w14:paraId="3AFF1189" w14:textId="77777777" w:rsidTr="00AB5499">
        <w:trPr>
          <w:trHeight w:val="485"/>
        </w:trPr>
        <w:tc>
          <w:tcPr>
            <w:tcW w:w="3777" w:type="dxa"/>
            <w:tcBorders>
              <w:top w:val="nil"/>
              <w:left w:val="single" w:sz="4" w:space="0" w:color="auto"/>
              <w:bottom w:val="single" w:sz="4" w:space="0" w:color="auto"/>
              <w:right w:val="single" w:sz="4" w:space="0" w:color="auto"/>
            </w:tcBorders>
            <w:shd w:val="clear" w:color="auto" w:fill="auto"/>
            <w:noWrap/>
            <w:hideMark/>
          </w:tcPr>
          <w:p w14:paraId="430DFE77" w14:textId="77777777" w:rsidR="00213FEB" w:rsidRPr="00213FEB" w:rsidRDefault="00213FEB" w:rsidP="00213FEB">
            <w:pPr>
              <w:widowControl/>
              <w:autoSpaceDE/>
              <w:autoSpaceDN/>
              <w:adjustRightInd/>
              <w:rPr>
                <w:b/>
                <w:bCs/>
                <w:i/>
                <w:iCs/>
                <w:color w:val="000000"/>
                <w:sz w:val="20"/>
                <w:szCs w:val="20"/>
              </w:rPr>
            </w:pPr>
            <w:r w:rsidRPr="00213FEB">
              <w:rPr>
                <w:b/>
                <w:bCs/>
                <w:i/>
                <w:iCs/>
                <w:color w:val="000000"/>
                <w:sz w:val="20"/>
                <w:szCs w:val="20"/>
              </w:rPr>
              <w:t xml:space="preserve">Subtotal  for Recordkeeping Requirements  </w:t>
            </w:r>
          </w:p>
        </w:tc>
        <w:tc>
          <w:tcPr>
            <w:tcW w:w="1170" w:type="dxa"/>
            <w:tcBorders>
              <w:top w:val="nil"/>
              <w:left w:val="nil"/>
              <w:bottom w:val="single" w:sz="4" w:space="0" w:color="auto"/>
              <w:right w:val="single" w:sz="4" w:space="0" w:color="auto"/>
            </w:tcBorders>
            <w:shd w:val="clear" w:color="auto" w:fill="auto"/>
            <w:noWrap/>
            <w:vAlign w:val="bottom"/>
            <w:hideMark/>
          </w:tcPr>
          <w:p w14:paraId="0AE7E5CA"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7D671F97"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833E04F"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14:paraId="79312BA9" w14:textId="77777777"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 </w:t>
            </w:r>
          </w:p>
        </w:tc>
        <w:tc>
          <w:tcPr>
            <w:tcW w:w="37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64E110" w14:textId="6C13F984" w:rsidR="00213FEB" w:rsidRPr="00213FEB" w:rsidRDefault="00213FEB" w:rsidP="00213FEB">
            <w:pPr>
              <w:widowControl/>
              <w:autoSpaceDE/>
              <w:autoSpaceDN/>
              <w:adjustRightInd/>
              <w:jc w:val="center"/>
              <w:rPr>
                <w:b/>
                <w:bCs/>
                <w:i/>
                <w:iCs/>
                <w:color w:val="000000"/>
                <w:sz w:val="20"/>
                <w:szCs w:val="20"/>
              </w:rPr>
            </w:pPr>
            <w:r w:rsidRPr="00213FEB">
              <w:rPr>
                <w:b/>
                <w:bCs/>
                <w:i/>
                <w:iCs/>
                <w:color w:val="000000"/>
                <w:sz w:val="20"/>
                <w:szCs w:val="20"/>
              </w:rPr>
              <w:t>1</w:t>
            </w:r>
            <w:r w:rsidR="00C37005">
              <w:rPr>
                <w:b/>
                <w:bCs/>
                <w:i/>
                <w:iCs/>
                <w:color w:val="000000"/>
                <w:sz w:val="20"/>
                <w:szCs w:val="20"/>
              </w:rPr>
              <w:t>9</w:t>
            </w:r>
          </w:p>
        </w:tc>
        <w:tc>
          <w:tcPr>
            <w:tcW w:w="1016" w:type="dxa"/>
            <w:tcBorders>
              <w:top w:val="nil"/>
              <w:left w:val="nil"/>
              <w:bottom w:val="single" w:sz="4" w:space="0" w:color="auto"/>
              <w:right w:val="single" w:sz="4" w:space="0" w:color="auto"/>
            </w:tcBorders>
            <w:shd w:val="clear" w:color="auto" w:fill="auto"/>
            <w:noWrap/>
            <w:hideMark/>
          </w:tcPr>
          <w:p w14:paraId="2F1B0798" w14:textId="77777777" w:rsidR="00213FEB" w:rsidRPr="00213FEB" w:rsidRDefault="00213FEB" w:rsidP="00213FEB">
            <w:pPr>
              <w:widowControl/>
              <w:autoSpaceDE/>
              <w:autoSpaceDN/>
              <w:adjustRightInd/>
              <w:jc w:val="right"/>
              <w:rPr>
                <w:b/>
                <w:bCs/>
                <w:i/>
                <w:iCs/>
                <w:color w:val="000000"/>
                <w:sz w:val="20"/>
                <w:szCs w:val="20"/>
              </w:rPr>
            </w:pPr>
            <w:r w:rsidRPr="00213FEB">
              <w:rPr>
                <w:b/>
                <w:bCs/>
                <w:i/>
                <w:iCs/>
                <w:color w:val="000000"/>
                <w:sz w:val="20"/>
                <w:szCs w:val="20"/>
              </w:rPr>
              <w:t>$1,850.33</w:t>
            </w:r>
          </w:p>
        </w:tc>
      </w:tr>
      <w:tr w:rsidR="00C37005" w:rsidRPr="00213FEB" w14:paraId="47735D6D"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14:paraId="66507AE7" w14:textId="3FD7AF82" w:rsidR="00213FEB" w:rsidRPr="00213FEB" w:rsidRDefault="00213FEB" w:rsidP="00213FEB">
            <w:pPr>
              <w:widowControl/>
              <w:autoSpaceDE/>
              <w:autoSpaceDN/>
              <w:adjustRightInd/>
              <w:rPr>
                <w:b/>
                <w:bCs/>
                <w:color w:val="000000"/>
                <w:sz w:val="20"/>
                <w:szCs w:val="20"/>
              </w:rPr>
            </w:pPr>
            <w:r w:rsidRPr="00213FEB">
              <w:rPr>
                <w:b/>
                <w:bCs/>
                <w:color w:val="000000"/>
                <w:sz w:val="20"/>
                <w:szCs w:val="20"/>
              </w:rPr>
              <w:t>TOTAL LABOR BURDEN AND COST</w:t>
            </w:r>
            <w:r>
              <w:rPr>
                <w:b/>
                <w:bCs/>
                <w:color w:val="000000"/>
                <w:sz w:val="20"/>
                <w:szCs w:val="20"/>
              </w:rPr>
              <w:t xml:space="preserve"> </w:t>
            </w:r>
            <w:r w:rsidRPr="00C37005">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hideMark/>
          </w:tcPr>
          <w:p w14:paraId="3887CA5B" w14:textId="77777777" w:rsidR="00213FEB" w:rsidRPr="00213FEB" w:rsidRDefault="00213FEB" w:rsidP="00213FEB">
            <w:pPr>
              <w:widowControl/>
              <w:autoSpaceDE/>
              <w:autoSpaceDN/>
              <w:adjustRightInd/>
              <w:rPr>
                <w:b/>
                <w:bCs/>
                <w:color w:val="000000"/>
                <w:sz w:val="20"/>
                <w:szCs w:val="20"/>
              </w:rPr>
            </w:pPr>
            <w:r w:rsidRPr="00213FEB">
              <w:rPr>
                <w:b/>
                <w:bCs/>
                <w:color w:val="000000"/>
                <w:sz w:val="20"/>
                <w:szCs w:val="20"/>
              </w:rPr>
              <w:t> </w:t>
            </w:r>
          </w:p>
        </w:tc>
        <w:tc>
          <w:tcPr>
            <w:tcW w:w="1263" w:type="dxa"/>
            <w:tcBorders>
              <w:top w:val="nil"/>
              <w:left w:val="nil"/>
              <w:bottom w:val="single" w:sz="4" w:space="0" w:color="auto"/>
              <w:right w:val="single" w:sz="4" w:space="0" w:color="auto"/>
            </w:tcBorders>
            <w:shd w:val="clear" w:color="auto" w:fill="auto"/>
            <w:noWrap/>
            <w:hideMark/>
          </w:tcPr>
          <w:p w14:paraId="4C6AE81D" w14:textId="77777777" w:rsidR="00213FEB" w:rsidRPr="00213FEB" w:rsidRDefault="00213FEB" w:rsidP="00213FEB">
            <w:pPr>
              <w:widowControl/>
              <w:autoSpaceDE/>
              <w:autoSpaceDN/>
              <w:adjustRightInd/>
              <w:rPr>
                <w:b/>
                <w:bCs/>
                <w:color w:val="000000"/>
                <w:sz w:val="20"/>
                <w:szCs w:val="20"/>
              </w:rPr>
            </w:pPr>
            <w:r w:rsidRPr="00213FEB">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hideMark/>
          </w:tcPr>
          <w:p w14:paraId="3C577F52" w14:textId="77777777" w:rsidR="00213FEB" w:rsidRPr="00213FEB" w:rsidRDefault="00213FEB" w:rsidP="00213FEB">
            <w:pPr>
              <w:widowControl/>
              <w:autoSpaceDE/>
              <w:autoSpaceDN/>
              <w:adjustRightInd/>
              <w:rPr>
                <w:b/>
                <w:bCs/>
                <w:color w:val="000000"/>
                <w:sz w:val="20"/>
                <w:szCs w:val="20"/>
              </w:rPr>
            </w:pPr>
            <w:r w:rsidRPr="00213FEB">
              <w:rPr>
                <w:b/>
                <w:bCs/>
                <w:color w:val="000000"/>
                <w:sz w:val="20"/>
                <w:szCs w:val="20"/>
              </w:rPr>
              <w:t> </w:t>
            </w:r>
          </w:p>
        </w:tc>
        <w:tc>
          <w:tcPr>
            <w:tcW w:w="1348" w:type="dxa"/>
            <w:tcBorders>
              <w:top w:val="nil"/>
              <w:left w:val="nil"/>
              <w:bottom w:val="single" w:sz="4" w:space="0" w:color="auto"/>
              <w:right w:val="single" w:sz="4" w:space="0" w:color="auto"/>
            </w:tcBorders>
            <w:shd w:val="clear" w:color="auto" w:fill="auto"/>
            <w:noWrap/>
            <w:hideMark/>
          </w:tcPr>
          <w:p w14:paraId="03BC3E04" w14:textId="77777777" w:rsidR="00213FEB" w:rsidRPr="00213FEB" w:rsidRDefault="00213FEB" w:rsidP="00213FEB">
            <w:pPr>
              <w:widowControl/>
              <w:autoSpaceDE/>
              <w:autoSpaceDN/>
              <w:adjustRightInd/>
              <w:rPr>
                <w:b/>
                <w:bCs/>
                <w:color w:val="000000"/>
                <w:sz w:val="20"/>
                <w:szCs w:val="20"/>
              </w:rPr>
            </w:pPr>
            <w:r w:rsidRPr="00213FEB">
              <w:rPr>
                <w:b/>
                <w:bCs/>
                <w:color w:val="000000"/>
                <w:sz w:val="20"/>
                <w:szCs w:val="20"/>
              </w:rPr>
              <w:t> </w:t>
            </w:r>
          </w:p>
        </w:tc>
        <w:tc>
          <w:tcPr>
            <w:tcW w:w="37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A3CF08" w14:textId="77777777" w:rsidR="00213FEB" w:rsidRPr="00213FEB" w:rsidRDefault="00213FEB" w:rsidP="00213FEB">
            <w:pPr>
              <w:widowControl/>
              <w:autoSpaceDE/>
              <w:autoSpaceDN/>
              <w:adjustRightInd/>
              <w:jc w:val="center"/>
              <w:rPr>
                <w:b/>
                <w:bCs/>
                <w:color w:val="000000"/>
                <w:sz w:val="20"/>
                <w:szCs w:val="20"/>
              </w:rPr>
            </w:pPr>
            <w:r w:rsidRPr="00213FEB">
              <w:rPr>
                <w:b/>
                <w:bCs/>
                <w:color w:val="000000"/>
                <w:sz w:val="20"/>
                <w:szCs w:val="20"/>
              </w:rPr>
              <w:t>41</w:t>
            </w:r>
          </w:p>
        </w:tc>
        <w:tc>
          <w:tcPr>
            <w:tcW w:w="1016" w:type="dxa"/>
            <w:tcBorders>
              <w:top w:val="nil"/>
              <w:left w:val="nil"/>
              <w:bottom w:val="single" w:sz="4" w:space="0" w:color="auto"/>
              <w:right w:val="single" w:sz="4" w:space="0" w:color="auto"/>
            </w:tcBorders>
            <w:shd w:val="clear" w:color="auto" w:fill="auto"/>
            <w:noWrap/>
            <w:vAlign w:val="bottom"/>
            <w:hideMark/>
          </w:tcPr>
          <w:p w14:paraId="124A4CDC" w14:textId="77777777" w:rsidR="00213FEB" w:rsidRPr="00213FEB" w:rsidRDefault="00213FEB" w:rsidP="00213FEB">
            <w:pPr>
              <w:widowControl/>
              <w:autoSpaceDE/>
              <w:autoSpaceDN/>
              <w:adjustRightInd/>
              <w:jc w:val="right"/>
              <w:rPr>
                <w:b/>
                <w:bCs/>
                <w:color w:val="000000"/>
                <w:sz w:val="20"/>
                <w:szCs w:val="20"/>
              </w:rPr>
            </w:pPr>
            <w:r w:rsidRPr="00213FEB">
              <w:rPr>
                <w:b/>
                <w:bCs/>
                <w:color w:val="000000"/>
                <w:sz w:val="20"/>
                <w:szCs w:val="20"/>
              </w:rPr>
              <w:t xml:space="preserve">$4,160 </w:t>
            </w:r>
          </w:p>
        </w:tc>
      </w:tr>
      <w:tr w:rsidR="00213FEB" w:rsidRPr="00213FEB" w14:paraId="61631DC9"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14:paraId="2FD3FFB5" w14:textId="79FB483F" w:rsidR="00213FEB" w:rsidRPr="00213FEB" w:rsidRDefault="00213FEB" w:rsidP="00213FEB">
            <w:pPr>
              <w:widowControl/>
              <w:autoSpaceDE/>
              <w:autoSpaceDN/>
              <w:adjustRightInd/>
              <w:rPr>
                <w:b/>
                <w:bCs/>
                <w:sz w:val="16"/>
                <w:szCs w:val="16"/>
              </w:rPr>
            </w:pPr>
            <w:r w:rsidRPr="00213FEB">
              <w:rPr>
                <w:b/>
                <w:bCs/>
                <w:sz w:val="16"/>
                <w:szCs w:val="16"/>
              </w:rPr>
              <w:t>Capital and O&amp;M Cost (see Section 6(b)(iii)):</w:t>
            </w:r>
            <w:r w:rsidRPr="00E60D11">
              <w:rPr>
                <w:b/>
                <w:bCs/>
                <w:color w:val="000000"/>
                <w:sz w:val="20"/>
                <w:szCs w:val="20"/>
                <w:vertAlign w:val="superscript"/>
              </w:rPr>
              <w:t xml:space="preserve"> i</w:t>
            </w:r>
          </w:p>
        </w:tc>
        <w:tc>
          <w:tcPr>
            <w:tcW w:w="1170" w:type="dxa"/>
            <w:tcBorders>
              <w:top w:val="nil"/>
              <w:left w:val="nil"/>
              <w:bottom w:val="single" w:sz="4" w:space="0" w:color="auto"/>
              <w:right w:val="single" w:sz="4" w:space="0" w:color="auto"/>
            </w:tcBorders>
            <w:shd w:val="clear" w:color="auto" w:fill="auto"/>
            <w:noWrap/>
            <w:vAlign w:val="bottom"/>
            <w:hideMark/>
          </w:tcPr>
          <w:p w14:paraId="730585D0"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bottom"/>
            <w:hideMark/>
          </w:tcPr>
          <w:p w14:paraId="35EB6C35"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23A2F99C"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14:paraId="3E4E8CAB"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776265"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06BA93"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894" w:type="dxa"/>
            <w:tcBorders>
              <w:top w:val="nil"/>
              <w:left w:val="nil"/>
              <w:bottom w:val="single" w:sz="4" w:space="0" w:color="auto"/>
              <w:right w:val="single" w:sz="4" w:space="0" w:color="auto"/>
            </w:tcBorders>
            <w:shd w:val="clear" w:color="auto" w:fill="auto"/>
            <w:noWrap/>
            <w:vAlign w:val="bottom"/>
            <w:hideMark/>
          </w:tcPr>
          <w:p w14:paraId="563052DF"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16E81B11" w14:textId="2EB95562" w:rsidR="00213FEB" w:rsidRPr="00213FEB" w:rsidRDefault="00213FEB" w:rsidP="00213FEB">
            <w:pPr>
              <w:widowControl/>
              <w:autoSpaceDE/>
              <w:autoSpaceDN/>
              <w:adjustRightInd/>
              <w:jc w:val="right"/>
              <w:rPr>
                <w:b/>
                <w:bCs/>
                <w:color w:val="000000"/>
                <w:sz w:val="20"/>
                <w:szCs w:val="20"/>
              </w:rPr>
            </w:pPr>
            <w:r w:rsidRPr="00213FEB">
              <w:rPr>
                <w:b/>
                <w:bCs/>
                <w:color w:val="000000"/>
                <w:sz w:val="20"/>
                <w:szCs w:val="20"/>
              </w:rPr>
              <w:t>$</w:t>
            </w:r>
            <w:r w:rsidR="00D80115">
              <w:rPr>
                <w:b/>
                <w:bCs/>
                <w:color w:val="000000"/>
                <w:sz w:val="20"/>
                <w:szCs w:val="20"/>
              </w:rPr>
              <w:t>5</w:t>
            </w:r>
            <w:r w:rsidRPr="00213FEB">
              <w:rPr>
                <w:b/>
                <w:bCs/>
                <w:color w:val="000000"/>
                <w:sz w:val="20"/>
                <w:szCs w:val="20"/>
              </w:rPr>
              <w:t>50</w:t>
            </w:r>
          </w:p>
        </w:tc>
      </w:tr>
      <w:tr w:rsidR="00213FEB" w:rsidRPr="00213FEB" w14:paraId="3465E15B" w14:textId="77777777" w:rsidTr="00AB5499">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14:paraId="327A9438" w14:textId="2EF9CA77" w:rsidR="00213FEB" w:rsidRPr="00213FEB" w:rsidRDefault="00213FEB" w:rsidP="00213FEB">
            <w:pPr>
              <w:widowControl/>
              <w:autoSpaceDE/>
              <w:autoSpaceDN/>
              <w:adjustRightInd/>
              <w:rPr>
                <w:b/>
                <w:bCs/>
                <w:sz w:val="16"/>
                <w:szCs w:val="16"/>
              </w:rPr>
            </w:pPr>
            <w:r w:rsidRPr="00213FEB">
              <w:rPr>
                <w:b/>
                <w:bCs/>
                <w:sz w:val="16"/>
                <w:szCs w:val="16"/>
              </w:rPr>
              <w:lastRenderedPageBreak/>
              <w:t xml:space="preserve">TOTAL COST: </w:t>
            </w:r>
            <w:r w:rsidRPr="00E60D11">
              <w:rPr>
                <w:b/>
                <w:bCs/>
                <w:color w:val="000000"/>
                <w:sz w:val="20"/>
                <w:szCs w:val="20"/>
                <w:vertAlign w:val="superscript"/>
              </w:rPr>
              <w:t>i</w:t>
            </w:r>
            <w:r w:rsidR="00F72777">
              <w:rPr>
                <w:b/>
                <w:bCs/>
                <w:color w:val="000000"/>
                <w:sz w:val="20"/>
                <w:szCs w:val="20"/>
                <w:vertAlign w:val="superscript"/>
              </w:rPr>
              <w:t>, j</w:t>
            </w:r>
          </w:p>
        </w:tc>
        <w:tc>
          <w:tcPr>
            <w:tcW w:w="1170" w:type="dxa"/>
            <w:tcBorders>
              <w:top w:val="nil"/>
              <w:left w:val="nil"/>
              <w:bottom w:val="single" w:sz="4" w:space="0" w:color="auto"/>
              <w:right w:val="single" w:sz="4" w:space="0" w:color="auto"/>
            </w:tcBorders>
            <w:shd w:val="clear" w:color="auto" w:fill="auto"/>
            <w:noWrap/>
            <w:vAlign w:val="bottom"/>
            <w:hideMark/>
          </w:tcPr>
          <w:p w14:paraId="2394E6E9"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bottom"/>
            <w:hideMark/>
          </w:tcPr>
          <w:p w14:paraId="226B45D3"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8626694"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348" w:type="dxa"/>
            <w:tcBorders>
              <w:top w:val="nil"/>
              <w:left w:val="nil"/>
              <w:bottom w:val="single" w:sz="4" w:space="0" w:color="auto"/>
              <w:right w:val="single" w:sz="4" w:space="0" w:color="auto"/>
            </w:tcBorders>
            <w:shd w:val="clear" w:color="auto" w:fill="auto"/>
            <w:noWrap/>
            <w:vAlign w:val="bottom"/>
            <w:hideMark/>
          </w:tcPr>
          <w:p w14:paraId="4205F4B6"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89C5C0"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745C93"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894" w:type="dxa"/>
            <w:tcBorders>
              <w:top w:val="nil"/>
              <w:left w:val="nil"/>
              <w:bottom w:val="single" w:sz="4" w:space="0" w:color="auto"/>
              <w:right w:val="single" w:sz="4" w:space="0" w:color="auto"/>
            </w:tcBorders>
            <w:shd w:val="clear" w:color="auto" w:fill="auto"/>
            <w:noWrap/>
            <w:vAlign w:val="bottom"/>
            <w:hideMark/>
          </w:tcPr>
          <w:p w14:paraId="4C1036C3" w14:textId="77777777" w:rsidR="00213FEB" w:rsidRPr="00213FEB" w:rsidRDefault="00213FEB" w:rsidP="00213FEB">
            <w:pPr>
              <w:widowControl/>
              <w:autoSpaceDE/>
              <w:autoSpaceDN/>
              <w:adjustRightInd/>
              <w:rPr>
                <w:rFonts w:ascii="Calibri" w:hAnsi="Calibri"/>
                <w:color w:val="000000"/>
                <w:sz w:val="22"/>
                <w:szCs w:val="22"/>
              </w:rPr>
            </w:pPr>
            <w:r w:rsidRPr="00213FEB">
              <w:rPr>
                <w:rFonts w:ascii="Calibri" w:hAnsi="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2511BBFF" w14:textId="756F75F5" w:rsidR="00213FEB" w:rsidRPr="00213FEB" w:rsidRDefault="00213FEB" w:rsidP="00D80115">
            <w:pPr>
              <w:widowControl/>
              <w:autoSpaceDE/>
              <w:autoSpaceDN/>
              <w:adjustRightInd/>
              <w:jc w:val="right"/>
              <w:rPr>
                <w:b/>
                <w:bCs/>
                <w:color w:val="000000"/>
                <w:sz w:val="20"/>
                <w:szCs w:val="20"/>
              </w:rPr>
            </w:pPr>
            <w:r w:rsidRPr="00213FEB">
              <w:rPr>
                <w:b/>
                <w:bCs/>
                <w:color w:val="000000"/>
                <w:sz w:val="20"/>
                <w:szCs w:val="20"/>
              </w:rPr>
              <w:t>$4,</w:t>
            </w:r>
            <w:r w:rsidR="00D80115">
              <w:rPr>
                <w:b/>
                <w:bCs/>
                <w:color w:val="000000"/>
                <w:sz w:val="20"/>
                <w:szCs w:val="20"/>
              </w:rPr>
              <w:t>7</w:t>
            </w:r>
            <w:r w:rsidRPr="00213FEB">
              <w:rPr>
                <w:b/>
                <w:bCs/>
                <w:color w:val="000000"/>
                <w:sz w:val="20"/>
                <w:szCs w:val="20"/>
              </w:rPr>
              <w:t xml:space="preserve">10 </w:t>
            </w:r>
          </w:p>
        </w:tc>
      </w:tr>
    </w:tbl>
    <w:p w14:paraId="544E644C" w14:textId="63957BB9" w:rsidR="00FA30FB" w:rsidRDefault="00FA30FB" w:rsidP="00C37005">
      <w:pPr>
        <w:outlineLvl w:val="0"/>
        <w:rPr>
          <w:b/>
          <w:bCs/>
          <w:color w:val="000000"/>
        </w:rPr>
      </w:pPr>
    </w:p>
    <w:p w14:paraId="5E6AA1EE" w14:textId="77777777" w:rsidR="00FA30FB" w:rsidRDefault="00FA30FB" w:rsidP="00C37005">
      <w:pPr>
        <w:outlineLvl w:val="0"/>
        <w:rPr>
          <w:b/>
          <w:bCs/>
          <w:color w:val="000000"/>
        </w:rPr>
      </w:pPr>
    </w:p>
    <w:tbl>
      <w:tblPr>
        <w:tblW w:w="4000" w:type="dxa"/>
        <w:tblCellMar>
          <w:left w:w="0" w:type="dxa"/>
          <w:right w:w="0" w:type="dxa"/>
        </w:tblCellMar>
        <w:tblLook w:val="04A0" w:firstRow="1" w:lastRow="0" w:firstColumn="1" w:lastColumn="0" w:noHBand="0" w:noVBand="1"/>
      </w:tblPr>
      <w:tblGrid>
        <w:gridCol w:w="13050"/>
      </w:tblGrid>
      <w:tr w:rsidR="00FA30FB" w14:paraId="41B58E75" w14:textId="77777777" w:rsidTr="00FA30FB">
        <w:trPr>
          <w:trHeight w:val="300"/>
        </w:trPr>
        <w:tc>
          <w:tcPr>
            <w:tcW w:w="4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7FF8C49" w14:textId="77777777" w:rsidR="00FA30FB" w:rsidRDefault="00FA30FB">
            <w:pPr>
              <w:widowControl/>
              <w:autoSpaceDE/>
              <w:autoSpaceDN/>
              <w:adjustRightInd/>
              <w:rPr>
                <w:b/>
                <w:bCs/>
                <w:color w:val="000000"/>
                <w:sz w:val="20"/>
                <w:szCs w:val="20"/>
              </w:rPr>
            </w:pPr>
            <w:r>
              <w:rPr>
                <w:b/>
                <w:bCs/>
                <w:color w:val="000000"/>
                <w:sz w:val="20"/>
                <w:szCs w:val="20"/>
              </w:rPr>
              <w:t>Assumptions:</w:t>
            </w:r>
          </w:p>
        </w:tc>
      </w:tr>
      <w:tr w:rsidR="00FA30FB" w14:paraId="0A2C23FE"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26F259" w14:textId="77777777" w:rsidR="00FA30FB" w:rsidRDefault="00FA30FB">
            <w:pPr>
              <w:rPr>
                <w:color w:val="000000"/>
              </w:rPr>
            </w:pPr>
            <w:r>
              <w:rPr>
                <w:color w:val="000000"/>
                <w:vertAlign w:val="superscript"/>
              </w:rPr>
              <w:t>a</w:t>
            </w:r>
            <w:r>
              <w:rPr>
                <w:color w:val="000000"/>
                <w:sz w:val="20"/>
                <w:szCs w:val="20"/>
              </w:rPr>
              <w:t xml:space="preserve">  We have assumed that there is approximately 127 existing sources currently subject to this rule (one major source and 126 non-major sources).  There will be no additional new source that will become subject to the rule over the three-year period of this ICR.</w:t>
            </w:r>
          </w:p>
        </w:tc>
      </w:tr>
      <w:tr w:rsidR="00FA30FB" w14:paraId="32A984D7"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D6ADD" w14:textId="77777777" w:rsidR="00FA30FB" w:rsidRDefault="00FA30FB">
            <w:pPr>
              <w:rPr>
                <w:color w:val="000000"/>
              </w:rPr>
            </w:pPr>
            <w:r>
              <w:rPr>
                <w:color w:val="000000"/>
                <w:vertAlign w:val="superscript"/>
              </w:rPr>
              <w:t>b</w:t>
            </w:r>
            <w:r>
              <w:rPr>
                <w:color w:val="000000"/>
                <w:sz w:val="20"/>
                <w:szCs w:val="20"/>
              </w:rPr>
              <w:t xml:space="preserve">  This ICR uses the following labor rates:  $129.93 per hour for Managerial labor; $103.97 per hour for Technical labor, and $51.79</w:t>
            </w:r>
          </w:p>
        </w:tc>
      </w:tr>
      <w:tr w:rsidR="00FA30FB" w14:paraId="1344365E" w14:textId="77777777" w:rsidTr="00FA30F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59FCCE" w14:textId="77777777" w:rsidR="00FA30FB" w:rsidRDefault="00FA30FB">
            <w:pPr>
              <w:rPr>
                <w:color w:val="000000"/>
                <w:sz w:val="20"/>
                <w:szCs w:val="20"/>
              </w:rPr>
            </w:pPr>
            <w:r>
              <w:rPr>
                <w:color w:val="000000"/>
                <w:sz w:val="20"/>
                <w:szCs w:val="20"/>
              </w:rPr>
              <w:t>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tc>
      </w:tr>
      <w:tr w:rsidR="00FA30FB" w14:paraId="34AC3097"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E66B39" w14:textId="77777777" w:rsidR="00FA30FB" w:rsidRDefault="00FA30FB">
            <w:pPr>
              <w:rPr>
                <w:color w:val="000000"/>
              </w:rPr>
            </w:pPr>
            <w:r>
              <w:rPr>
                <w:color w:val="000000"/>
                <w:vertAlign w:val="superscript"/>
              </w:rPr>
              <w:t>c</w:t>
            </w:r>
            <w:r>
              <w:rPr>
                <w:color w:val="000000"/>
                <w:sz w:val="20"/>
                <w:szCs w:val="20"/>
              </w:rPr>
              <w:t xml:space="preserve">  This is a one-time only activity.</w:t>
            </w:r>
          </w:p>
        </w:tc>
      </w:tr>
      <w:tr w:rsidR="00FA30FB" w14:paraId="04D14B76"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D0E440" w14:textId="77777777" w:rsidR="00FA30FB" w:rsidRDefault="00FA30FB">
            <w:pPr>
              <w:rPr>
                <w:color w:val="000000"/>
              </w:rPr>
            </w:pPr>
            <w:r>
              <w:rPr>
                <w:color w:val="000000"/>
                <w:vertAlign w:val="superscript"/>
              </w:rPr>
              <w:t>d</w:t>
            </w:r>
            <w:r>
              <w:rPr>
                <w:color w:val="000000"/>
                <w:sz w:val="20"/>
                <w:szCs w:val="20"/>
              </w:rPr>
              <w:t xml:space="preserve">  We have assumed that it will take the respondent 4 hours twice a year to process and review information.</w:t>
            </w:r>
          </w:p>
        </w:tc>
      </w:tr>
      <w:tr w:rsidR="00FA30FB" w14:paraId="3AAFEFA4"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48AA08" w14:textId="77777777" w:rsidR="00FA30FB" w:rsidRDefault="00FA30FB">
            <w:pPr>
              <w:rPr>
                <w:color w:val="000000"/>
              </w:rPr>
            </w:pPr>
            <w:r>
              <w:rPr>
                <w:color w:val="000000"/>
                <w:vertAlign w:val="superscript"/>
              </w:rPr>
              <w:t>e</w:t>
            </w:r>
            <w:r>
              <w:rPr>
                <w:color w:val="000000"/>
                <w:sz w:val="20"/>
                <w:szCs w:val="20"/>
              </w:rPr>
              <w:t xml:space="preserve">  We have assumed that it will take each respondent 1 hour four times a year to write SSM report.</w:t>
            </w:r>
          </w:p>
        </w:tc>
      </w:tr>
      <w:tr w:rsidR="00FA30FB" w14:paraId="4BC73995"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92E70" w14:textId="77777777" w:rsidR="00FA30FB" w:rsidRDefault="00FA30FB">
            <w:pPr>
              <w:rPr>
                <w:color w:val="000000"/>
              </w:rPr>
            </w:pPr>
            <w:r>
              <w:rPr>
                <w:color w:val="000000"/>
                <w:vertAlign w:val="superscript"/>
              </w:rPr>
              <w:t>f</w:t>
            </w:r>
            <w:r>
              <w:rPr>
                <w:color w:val="000000"/>
                <w:sz w:val="20"/>
                <w:szCs w:val="20"/>
              </w:rPr>
              <w:t xml:space="preserve">   We have assumed that it will take the respondent 4 hours two times a year to complete the semiannual report.</w:t>
            </w:r>
          </w:p>
        </w:tc>
      </w:tr>
      <w:tr w:rsidR="00FA30FB" w14:paraId="49D4E507"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F8DA21" w14:textId="77777777" w:rsidR="00FA30FB" w:rsidRDefault="00FA30FB">
            <w:pPr>
              <w:rPr>
                <w:color w:val="000000"/>
              </w:rPr>
            </w:pPr>
            <w:r>
              <w:rPr>
                <w:color w:val="000000"/>
                <w:vertAlign w:val="superscript"/>
              </w:rPr>
              <w:t>g</w:t>
            </w:r>
            <w:r>
              <w:rPr>
                <w:color w:val="000000"/>
                <w:sz w:val="20"/>
                <w:szCs w:val="20"/>
              </w:rPr>
              <w:t xml:space="preserve">  We have assumed that the respondent will take 2 hours two times per year to store, file and maintain records.</w:t>
            </w:r>
          </w:p>
        </w:tc>
      </w:tr>
      <w:tr w:rsidR="00FA30FB" w14:paraId="7D967284"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630A80" w14:textId="77777777" w:rsidR="00FA30FB" w:rsidRDefault="00FA30FB">
            <w:pPr>
              <w:rPr>
                <w:color w:val="000000"/>
              </w:rPr>
            </w:pPr>
            <w:r>
              <w:rPr>
                <w:color w:val="000000"/>
                <w:vertAlign w:val="superscript"/>
              </w:rPr>
              <w:t xml:space="preserve">h  </w:t>
            </w:r>
            <w:r>
              <w:rPr>
                <w:color w:val="000000"/>
                <w:sz w:val="20"/>
                <w:szCs w:val="20"/>
              </w:rPr>
              <w:t>We have assumed that the respondent will take 2 hours two times per year to retrieve records/reports.</w:t>
            </w:r>
          </w:p>
        </w:tc>
      </w:tr>
      <w:tr w:rsidR="00FA30FB" w14:paraId="0BE15DB8" w14:textId="77777777" w:rsidTr="00FA30FB">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B41DA1" w14:textId="77777777" w:rsidR="00FA30FB" w:rsidRDefault="00FA30FB">
            <w:pPr>
              <w:rPr>
                <w:color w:val="000000"/>
              </w:rPr>
            </w:pPr>
            <w:r>
              <w:rPr>
                <w:color w:val="000000"/>
                <w:vertAlign w:val="superscript"/>
              </w:rPr>
              <w:t xml:space="preserve">i  </w:t>
            </w:r>
            <w:r>
              <w:rPr>
                <w:color w:val="000000"/>
                <w:sz w:val="20"/>
                <w:szCs w:val="20"/>
              </w:rPr>
              <w:t>Totals have been rounded to 3 significant values.  Figures may not add exactly due to rounding.</w:t>
            </w:r>
          </w:p>
        </w:tc>
      </w:tr>
    </w:tbl>
    <w:p w14:paraId="24419530" w14:textId="745B266F" w:rsidR="00144F35" w:rsidRPr="00144F35" w:rsidRDefault="00FA30FB" w:rsidP="00C37005">
      <w:pPr>
        <w:outlineLvl w:val="0"/>
        <w:rPr>
          <w:bCs/>
          <w:color w:val="FF0000"/>
        </w:rPr>
      </w:pPr>
      <w:r w:rsidRPr="008500CC">
        <w:rPr>
          <w:bCs/>
          <w:color w:val="000000"/>
          <w:vertAlign w:val="superscript"/>
        </w:rPr>
        <w:t xml:space="preserve"> </w:t>
      </w:r>
      <w:r w:rsidR="00F72777" w:rsidRPr="008500CC">
        <w:rPr>
          <w:bCs/>
          <w:color w:val="000000"/>
          <w:vertAlign w:val="superscript"/>
        </w:rPr>
        <w:t>j</w:t>
      </w:r>
      <w:r w:rsidR="00F72777" w:rsidRPr="00F72777">
        <w:t xml:space="preserve"> </w:t>
      </w:r>
      <w:r w:rsidR="00F72777" w:rsidRPr="008500CC">
        <w:rPr>
          <w:bCs/>
          <w:color w:val="000000"/>
          <w:sz w:val="20"/>
          <w:szCs w:val="20"/>
        </w:rPr>
        <w:t>The labor and cost estimates are only for activities unique to the reporting and record keeping requirements and do not include other compliance costs under the Clean Air Act which provide data for the reporting and record keeping costs.</w:t>
      </w:r>
      <w:r w:rsidR="00144F35">
        <w:rPr>
          <w:b/>
          <w:bCs/>
          <w:color w:val="000000"/>
        </w:rPr>
        <w:br w:type="page"/>
      </w:r>
      <w:r w:rsidR="00964B3A" w:rsidRPr="00964B3A">
        <w:rPr>
          <w:b/>
          <w:bCs/>
          <w:color w:val="000000"/>
        </w:rPr>
        <w:lastRenderedPageBreak/>
        <w:t>Table 2: Average Annual EPA Burden and Cost – NESHAP for Semiconductor Manufacturing (40 CFR Part 63, Subpart BBBBB) (Renewal)</w:t>
      </w:r>
    </w:p>
    <w:p w14:paraId="03050924" w14:textId="77777777" w:rsidR="00144F35" w:rsidRDefault="00144F35" w:rsidP="00F340DF">
      <w:pPr>
        <w:rPr>
          <w:color w:val="000000"/>
        </w:rPr>
      </w:pPr>
    </w:p>
    <w:tbl>
      <w:tblPr>
        <w:tblW w:w="13495" w:type="dxa"/>
        <w:tblInd w:w="113" w:type="dxa"/>
        <w:tblLayout w:type="fixed"/>
        <w:tblLook w:val="04A0" w:firstRow="1" w:lastRow="0" w:firstColumn="1" w:lastColumn="0" w:noHBand="0" w:noVBand="1"/>
      </w:tblPr>
      <w:tblGrid>
        <w:gridCol w:w="4045"/>
        <w:gridCol w:w="1350"/>
        <w:gridCol w:w="1350"/>
        <w:gridCol w:w="1247"/>
        <w:gridCol w:w="823"/>
        <w:gridCol w:w="1260"/>
        <w:gridCol w:w="1350"/>
        <w:gridCol w:w="990"/>
        <w:gridCol w:w="1080"/>
      </w:tblGrid>
      <w:tr w:rsidR="00FA30FB" w:rsidRPr="00FA30FB" w14:paraId="5069CDE4" w14:textId="77777777" w:rsidTr="00C37005">
        <w:trPr>
          <w:trHeight w:val="300"/>
        </w:trPr>
        <w:tc>
          <w:tcPr>
            <w:tcW w:w="4045" w:type="dxa"/>
            <w:vMerge w:val="restart"/>
            <w:tcBorders>
              <w:top w:val="single" w:sz="4" w:space="0" w:color="auto"/>
              <w:left w:val="single" w:sz="4" w:space="0" w:color="auto"/>
              <w:right w:val="single" w:sz="4" w:space="0" w:color="auto"/>
            </w:tcBorders>
            <w:shd w:val="clear" w:color="auto" w:fill="auto"/>
            <w:noWrap/>
            <w:vAlign w:val="bottom"/>
            <w:hideMark/>
          </w:tcPr>
          <w:p w14:paraId="3046AF54"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Activity</w:t>
            </w:r>
          </w:p>
          <w:p w14:paraId="0A3671A8" w14:textId="22C1096D" w:rsidR="00FA30FB" w:rsidRPr="00FA30FB" w:rsidRDefault="00FA30FB" w:rsidP="00FA30FB">
            <w:pPr>
              <w:jc w:val="center"/>
              <w:rPr>
                <w:b/>
                <w:bCs/>
                <w:color w:val="000000"/>
                <w:sz w:val="20"/>
                <w:szCs w:val="20"/>
              </w:rPr>
            </w:pPr>
            <w:r w:rsidRPr="00FA30FB">
              <w:rPr>
                <w:b/>
                <w:bCs/>
                <w:color w:val="000000"/>
                <w:sz w:val="20"/>
                <w:szCs w:val="20"/>
              </w:rPr>
              <w:t> </w:t>
            </w:r>
          </w:p>
        </w:tc>
        <w:tc>
          <w:tcPr>
            <w:tcW w:w="1350" w:type="dxa"/>
            <w:tcBorders>
              <w:top w:val="single" w:sz="4" w:space="0" w:color="auto"/>
              <w:left w:val="nil"/>
              <w:bottom w:val="nil"/>
              <w:right w:val="single" w:sz="4" w:space="0" w:color="auto"/>
            </w:tcBorders>
            <w:shd w:val="clear" w:color="auto" w:fill="auto"/>
            <w:hideMark/>
          </w:tcPr>
          <w:p w14:paraId="65B2E7A9"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(A)</w:t>
            </w:r>
          </w:p>
        </w:tc>
        <w:tc>
          <w:tcPr>
            <w:tcW w:w="1350" w:type="dxa"/>
            <w:tcBorders>
              <w:top w:val="single" w:sz="4" w:space="0" w:color="auto"/>
              <w:left w:val="nil"/>
              <w:bottom w:val="nil"/>
              <w:right w:val="single" w:sz="4" w:space="0" w:color="auto"/>
            </w:tcBorders>
            <w:shd w:val="clear" w:color="auto" w:fill="auto"/>
            <w:hideMark/>
          </w:tcPr>
          <w:p w14:paraId="1B6E2FFD"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(B)</w:t>
            </w:r>
          </w:p>
        </w:tc>
        <w:tc>
          <w:tcPr>
            <w:tcW w:w="1247" w:type="dxa"/>
            <w:tcBorders>
              <w:top w:val="single" w:sz="4" w:space="0" w:color="auto"/>
              <w:left w:val="nil"/>
              <w:bottom w:val="nil"/>
              <w:right w:val="single" w:sz="4" w:space="0" w:color="auto"/>
            </w:tcBorders>
            <w:shd w:val="clear" w:color="auto" w:fill="auto"/>
            <w:hideMark/>
          </w:tcPr>
          <w:p w14:paraId="6D33BE78"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(C)</w:t>
            </w:r>
          </w:p>
        </w:tc>
        <w:tc>
          <w:tcPr>
            <w:tcW w:w="823" w:type="dxa"/>
            <w:tcBorders>
              <w:top w:val="single" w:sz="4" w:space="0" w:color="auto"/>
              <w:left w:val="nil"/>
              <w:bottom w:val="nil"/>
              <w:right w:val="single" w:sz="4" w:space="0" w:color="auto"/>
            </w:tcBorders>
            <w:shd w:val="clear" w:color="auto" w:fill="auto"/>
            <w:hideMark/>
          </w:tcPr>
          <w:p w14:paraId="751EFF52"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(D)</w:t>
            </w:r>
          </w:p>
        </w:tc>
        <w:tc>
          <w:tcPr>
            <w:tcW w:w="1260" w:type="dxa"/>
            <w:tcBorders>
              <w:top w:val="single" w:sz="4" w:space="0" w:color="auto"/>
              <w:left w:val="nil"/>
              <w:bottom w:val="nil"/>
              <w:right w:val="single" w:sz="4" w:space="0" w:color="auto"/>
            </w:tcBorders>
            <w:shd w:val="clear" w:color="auto" w:fill="auto"/>
            <w:hideMark/>
          </w:tcPr>
          <w:p w14:paraId="4135E533"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(E)</w:t>
            </w:r>
          </w:p>
        </w:tc>
        <w:tc>
          <w:tcPr>
            <w:tcW w:w="1350" w:type="dxa"/>
            <w:tcBorders>
              <w:top w:val="single" w:sz="4" w:space="0" w:color="auto"/>
              <w:left w:val="nil"/>
              <w:bottom w:val="nil"/>
              <w:right w:val="single" w:sz="4" w:space="0" w:color="auto"/>
            </w:tcBorders>
            <w:shd w:val="clear" w:color="auto" w:fill="auto"/>
            <w:hideMark/>
          </w:tcPr>
          <w:p w14:paraId="4BA6AB78"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(F)</w:t>
            </w:r>
          </w:p>
        </w:tc>
        <w:tc>
          <w:tcPr>
            <w:tcW w:w="990" w:type="dxa"/>
            <w:tcBorders>
              <w:top w:val="single" w:sz="4" w:space="0" w:color="auto"/>
              <w:left w:val="nil"/>
              <w:bottom w:val="nil"/>
              <w:right w:val="single" w:sz="4" w:space="0" w:color="auto"/>
            </w:tcBorders>
            <w:shd w:val="clear" w:color="auto" w:fill="auto"/>
            <w:hideMark/>
          </w:tcPr>
          <w:p w14:paraId="540D018B"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(G)</w:t>
            </w:r>
          </w:p>
        </w:tc>
        <w:tc>
          <w:tcPr>
            <w:tcW w:w="1080" w:type="dxa"/>
            <w:tcBorders>
              <w:top w:val="single" w:sz="4" w:space="0" w:color="auto"/>
              <w:left w:val="nil"/>
              <w:bottom w:val="nil"/>
              <w:right w:val="single" w:sz="4" w:space="0" w:color="auto"/>
            </w:tcBorders>
            <w:shd w:val="clear" w:color="auto" w:fill="auto"/>
            <w:hideMark/>
          </w:tcPr>
          <w:p w14:paraId="1201215E"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(H)</w:t>
            </w:r>
          </w:p>
        </w:tc>
      </w:tr>
      <w:tr w:rsidR="00FA30FB" w:rsidRPr="00FA30FB" w14:paraId="6C69A21F" w14:textId="77777777" w:rsidTr="00C37005">
        <w:trPr>
          <w:trHeight w:val="1143"/>
        </w:trPr>
        <w:tc>
          <w:tcPr>
            <w:tcW w:w="4045" w:type="dxa"/>
            <w:vMerge/>
            <w:tcBorders>
              <w:left w:val="single" w:sz="4" w:space="0" w:color="auto"/>
              <w:bottom w:val="nil"/>
              <w:right w:val="single" w:sz="4" w:space="0" w:color="auto"/>
            </w:tcBorders>
            <w:shd w:val="clear" w:color="auto" w:fill="auto"/>
            <w:noWrap/>
            <w:vAlign w:val="bottom"/>
            <w:hideMark/>
          </w:tcPr>
          <w:p w14:paraId="060C8D42" w14:textId="00A40B00" w:rsidR="00FA30FB" w:rsidRPr="00FA30FB" w:rsidRDefault="00FA30FB" w:rsidP="00FA30FB">
            <w:pPr>
              <w:widowControl/>
              <w:autoSpaceDE/>
              <w:autoSpaceDN/>
              <w:adjustRightInd/>
              <w:jc w:val="center"/>
              <w:rPr>
                <w:b/>
                <w:bCs/>
                <w:color w:val="000000"/>
                <w:sz w:val="20"/>
                <w:szCs w:val="20"/>
              </w:rPr>
            </w:pPr>
          </w:p>
        </w:tc>
        <w:tc>
          <w:tcPr>
            <w:tcW w:w="1350" w:type="dxa"/>
            <w:tcBorders>
              <w:top w:val="nil"/>
              <w:left w:val="nil"/>
              <w:bottom w:val="nil"/>
              <w:right w:val="single" w:sz="4" w:space="0" w:color="auto"/>
            </w:tcBorders>
            <w:shd w:val="clear" w:color="auto" w:fill="auto"/>
            <w:hideMark/>
          </w:tcPr>
          <w:p w14:paraId="2A93BFE5"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EPA person- hours per occurrence</w:t>
            </w:r>
          </w:p>
        </w:tc>
        <w:tc>
          <w:tcPr>
            <w:tcW w:w="1350" w:type="dxa"/>
            <w:tcBorders>
              <w:top w:val="nil"/>
              <w:left w:val="nil"/>
              <w:bottom w:val="nil"/>
              <w:right w:val="single" w:sz="4" w:space="0" w:color="auto"/>
            </w:tcBorders>
            <w:shd w:val="clear" w:color="auto" w:fill="auto"/>
            <w:hideMark/>
          </w:tcPr>
          <w:p w14:paraId="01358066"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No. of occurrences per plant per year</w:t>
            </w:r>
          </w:p>
        </w:tc>
        <w:tc>
          <w:tcPr>
            <w:tcW w:w="1247" w:type="dxa"/>
            <w:tcBorders>
              <w:top w:val="nil"/>
              <w:left w:val="nil"/>
              <w:bottom w:val="nil"/>
              <w:right w:val="single" w:sz="4" w:space="0" w:color="auto"/>
            </w:tcBorders>
            <w:shd w:val="clear" w:color="auto" w:fill="auto"/>
            <w:hideMark/>
          </w:tcPr>
          <w:p w14:paraId="7C8B721D"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EPA person- hours per plant per year</w:t>
            </w:r>
          </w:p>
        </w:tc>
        <w:tc>
          <w:tcPr>
            <w:tcW w:w="823" w:type="dxa"/>
            <w:tcBorders>
              <w:top w:val="nil"/>
              <w:left w:val="nil"/>
              <w:bottom w:val="nil"/>
              <w:right w:val="single" w:sz="4" w:space="0" w:color="auto"/>
            </w:tcBorders>
            <w:shd w:val="clear" w:color="auto" w:fill="auto"/>
            <w:hideMark/>
          </w:tcPr>
          <w:p w14:paraId="0CA5B10F"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 xml:space="preserve">Plants per year  </w:t>
            </w:r>
            <w:r w:rsidRPr="00FA30FB">
              <w:rPr>
                <w:b/>
                <w:bCs/>
                <w:color w:val="000000"/>
                <w:vertAlign w:val="superscript"/>
              </w:rPr>
              <w:t>a</w:t>
            </w:r>
          </w:p>
        </w:tc>
        <w:tc>
          <w:tcPr>
            <w:tcW w:w="1260" w:type="dxa"/>
            <w:tcBorders>
              <w:top w:val="nil"/>
              <w:left w:val="nil"/>
              <w:bottom w:val="nil"/>
              <w:right w:val="single" w:sz="4" w:space="0" w:color="auto"/>
            </w:tcBorders>
            <w:shd w:val="clear" w:color="auto" w:fill="auto"/>
            <w:hideMark/>
          </w:tcPr>
          <w:p w14:paraId="4B864877"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Technical person- hours per year</w:t>
            </w:r>
          </w:p>
        </w:tc>
        <w:tc>
          <w:tcPr>
            <w:tcW w:w="1350" w:type="dxa"/>
            <w:tcBorders>
              <w:top w:val="nil"/>
              <w:left w:val="nil"/>
              <w:bottom w:val="nil"/>
              <w:right w:val="single" w:sz="4" w:space="0" w:color="auto"/>
            </w:tcBorders>
            <w:shd w:val="clear" w:color="auto" w:fill="auto"/>
            <w:hideMark/>
          </w:tcPr>
          <w:p w14:paraId="7996EA06"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Management person-hours per year</w:t>
            </w:r>
          </w:p>
        </w:tc>
        <w:tc>
          <w:tcPr>
            <w:tcW w:w="990" w:type="dxa"/>
            <w:tcBorders>
              <w:top w:val="nil"/>
              <w:left w:val="nil"/>
              <w:bottom w:val="nil"/>
              <w:right w:val="single" w:sz="4" w:space="0" w:color="auto"/>
            </w:tcBorders>
            <w:shd w:val="clear" w:color="auto" w:fill="auto"/>
            <w:hideMark/>
          </w:tcPr>
          <w:p w14:paraId="2D9CDE7E"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Clerical person-hours per year</w:t>
            </w:r>
          </w:p>
        </w:tc>
        <w:tc>
          <w:tcPr>
            <w:tcW w:w="1080" w:type="dxa"/>
            <w:tcBorders>
              <w:top w:val="nil"/>
              <w:left w:val="nil"/>
              <w:bottom w:val="nil"/>
              <w:right w:val="single" w:sz="4" w:space="0" w:color="auto"/>
            </w:tcBorders>
            <w:shd w:val="clear" w:color="auto" w:fill="auto"/>
            <w:hideMark/>
          </w:tcPr>
          <w:p w14:paraId="76105A6B"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 xml:space="preserve">Cost, $ </w:t>
            </w:r>
            <w:r w:rsidRPr="00FA30FB">
              <w:rPr>
                <w:b/>
                <w:bCs/>
                <w:color w:val="000000"/>
                <w:vertAlign w:val="superscript"/>
              </w:rPr>
              <w:t>b</w:t>
            </w:r>
          </w:p>
        </w:tc>
      </w:tr>
      <w:tr w:rsidR="00FA30FB" w:rsidRPr="00FA30FB" w14:paraId="17B29A1E" w14:textId="77777777" w:rsidTr="00C37005">
        <w:trPr>
          <w:trHeight w:val="225"/>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B7D64CB"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14:paraId="04907805" w14:textId="77777777" w:rsidR="00FA30FB" w:rsidRPr="00FA30FB" w:rsidRDefault="00FA30FB" w:rsidP="00FA30FB">
            <w:pPr>
              <w:widowControl/>
              <w:autoSpaceDE/>
              <w:autoSpaceDN/>
              <w:adjustRightInd/>
              <w:rPr>
                <w:rFonts w:ascii="Calibri" w:hAnsi="Calibri"/>
                <w:color w:val="000000"/>
                <w:sz w:val="22"/>
                <w:szCs w:val="22"/>
              </w:rPr>
            </w:pPr>
            <w:r w:rsidRPr="00FA30FB">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14:paraId="35591B1A" w14:textId="77777777" w:rsidR="00FA30FB" w:rsidRPr="00FA30FB" w:rsidRDefault="00FA30FB" w:rsidP="00FA30FB">
            <w:pPr>
              <w:widowControl/>
              <w:autoSpaceDE/>
              <w:autoSpaceDN/>
              <w:adjustRightInd/>
              <w:rPr>
                <w:rFonts w:ascii="Calibri" w:hAnsi="Calibri"/>
                <w:color w:val="000000"/>
                <w:sz w:val="22"/>
                <w:szCs w:val="22"/>
              </w:rPr>
            </w:pPr>
            <w:r w:rsidRPr="00FA30FB">
              <w:rPr>
                <w:rFonts w:ascii="Calibri" w:hAnsi="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14:paraId="367192A2"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(C=AxB)</w:t>
            </w:r>
          </w:p>
        </w:tc>
        <w:tc>
          <w:tcPr>
            <w:tcW w:w="823" w:type="dxa"/>
            <w:tcBorders>
              <w:top w:val="nil"/>
              <w:left w:val="nil"/>
              <w:bottom w:val="single" w:sz="4" w:space="0" w:color="auto"/>
              <w:right w:val="single" w:sz="4" w:space="0" w:color="auto"/>
            </w:tcBorders>
            <w:shd w:val="clear" w:color="auto" w:fill="auto"/>
            <w:hideMark/>
          </w:tcPr>
          <w:p w14:paraId="3E1310B1" w14:textId="77777777" w:rsidR="00FA30FB" w:rsidRPr="00FA30FB" w:rsidRDefault="00FA30FB" w:rsidP="00FA30FB">
            <w:pPr>
              <w:widowControl/>
              <w:autoSpaceDE/>
              <w:autoSpaceDN/>
              <w:adjustRightInd/>
              <w:rPr>
                <w:rFonts w:ascii="Calibri" w:hAnsi="Calibri"/>
                <w:color w:val="000000"/>
                <w:sz w:val="22"/>
                <w:szCs w:val="22"/>
              </w:rPr>
            </w:pPr>
            <w:r w:rsidRPr="00FA30FB">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14:paraId="7C7426D8"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(E=CxD)</w:t>
            </w:r>
          </w:p>
        </w:tc>
        <w:tc>
          <w:tcPr>
            <w:tcW w:w="1350" w:type="dxa"/>
            <w:tcBorders>
              <w:top w:val="nil"/>
              <w:left w:val="nil"/>
              <w:bottom w:val="single" w:sz="4" w:space="0" w:color="auto"/>
              <w:right w:val="single" w:sz="4" w:space="0" w:color="auto"/>
            </w:tcBorders>
            <w:shd w:val="clear" w:color="auto" w:fill="auto"/>
            <w:hideMark/>
          </w:tcPr>
          <w:p w14:paraId="0F0336CA"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(Ex0.05)</w:t>
            </w:r>
          </w:p>
        </w:tc>
        <w:tc>
          <w:tcPr>
            <w:tcW w:w="990" w:type="dxa"/>
            <w:tcBorders>
              <w:top w:val="nil"/>
              <w:left w:val="nil"/>
              <w:bottom w:val="single" w:sz="4" w:space="0" w:color="auto"/>
              <w:right w:val="single" w:sz="4" w:space="0" w:color="auto"/>
            </w:tcBorders>
            <w:shd w:val="clear" w:color="auto" w:fill="auto"/>
            <w:hideMark/>
          </w:tcPr>
          <w:p w14:paraId="0959A2DA"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(Ex0.1)</w:t>
            </w:r>
          </w:p>
        </w:tc>
        <w:tc>
          <w:tcPr>
            <w:tcW w:w="1080" w:type="dxa"/>
            <w:tcBorders>
              <w:top w:val="nil"/>
              <w:left w:val="nil"/>
              <w:bottom w:val="single" w:sz="4" w:space="0" w:color="auto"/>
              <w:right w:val="single" w:sz="4" w:space="0" w:color="auto"/>
            </w:tcBorders>
            <w:shd w:val="clear" w:color="auto" w:fill="auto"/>
            <w:hideMark/>
          </w:tcPr>
          <w:p w14:paraId="4EC932E7" w14:textId="77777777" w:rsidR="00FA30FB" w:rsidRPr="00FA30FB" w:rsidRDefault="00FA30FB" w:rsidP="00FA30FB">
            <w:pPr>
              <w:widowControl/>
              <w:autoSpaceDE/>
              <w:autoSpaceDN/>
              <w:adjustRightInd/>
              <w:rPr>
                <w:rFonts w:ascii="Calibri" w:hAnsi="Calibri"/>
                <w:color w:val="000000"/>
                <w:sz w:val="22"/>
                <w:szCs w:val="22"/>
              </w:rPr>
            </w:pPr>
            <w:r w:rsidRPr="00FA30FB">
              <w:rPr>
                <w:rFonts w:ascii="Calibri" w:hAnsi="Calibri"/>
                <w:color w:val="000000"/>
                <w:sz w:val="22"/>
                <w:szCs w:val="22"/>
              </w:rPr>
              <w:t> </w:t>
            </w:r>
          </w:p>
        </w:tc>
      </w:tr>
      <w:tr w:rsidR="00FA30FB" w:rsidRPr="00FA30FB" w14:paraId="0E346D0F" w14:textId="77777777" w:rsidTr="00C37005">
        <w:trPr>
          <w:trHeight w:val="300"/>
        </w:trPr>
        <w:tc>
          <w:tcPr>
            <w:tcW w:w="4045" w:type="dxa"/>
            <w:tcBorders>
              <w:top w:val="nil"/>
              <w:left w:val="single" w:sz="4" w:space="0" w:color="auto"/>
              <w:bottom w:val="single" w:sz="4" w:space="0" w:color="auto"/>
              <w:right w:val="single" w:sz="4" w:space="0" w:color="auto"/>
            </w:tcBorders>
            <w:shd w:val="clear" w:color="auto" w:fill="auto"/>
            <w:noWrap/>
            <w:hideMark/>
          </w:tcPr>
          <w:p w14:paraId="39CF2E57"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Review initial notification reports</w:t>
            </w:r>
          </w:p>
        </w:tc>
        <w:tc>
          <w:tcPr>
            <w:tcW w:w="1350" w:type="dxa"/>
            <w:tcBorders>
              <w:top w:val="nil"/>
              <w:left w:val="nil"/>
              <w:bottom w:val="single" w:sz="4" w:space="0" w:color="auto"/>
              <w:right w:val="single" w:sz="4" w:space="0" w:color="auto"/>
            </w:tcBorders>
            <w:shd w:val="clear" w:color="auto" w:fill="auto"/>
            <w:noWrap/>
            <w:vAlign w:val="bottom"/>
            <w:hideMark/>
          </w:tcPr>
          <w:p w14:paraId="5C319758"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14:paraId="7587FFB4"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w:t>
            </w:r>
          </w:p>
        </w:tc>
        <w:tc>
          <w:tcPr>
            <w:tcW w:w="1247" w:type="dxa"/>
            <w:tcBorders>
              <w:top w:val="nil"/>
              <w:left w:val="nil"/>
              <w:bottom w:val="single" w:sz="4" w:space="0" w:color="auto"/>
              <w:right w:val="single" w:sz="4" w:space="0" w:color="auto"/>
            </w:tcBorders>
            <w:shd w:val="clear" w:color="auto" w:fill="auto"/>
            <w:noWrap/>
            <w:vAlign w:val="bottom"/>
            <w:hideMark/>
          </w:tcPr>
          <w:p w14:paraId="7D699C71"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8</w:t>
            </w:r>
          </w:p>
        </w:tc>
        <w:tc>
          <w:tcPr>
            <w:tcW w:w="823" w:type="dxa"/>
            <w:tcBorders>
              <w:top w:val="nil"/>
              <w:left w:val="nil"/>
              <w:bottom w:val="single" w:sz="4" w:space="0" w:color="auto"/>
              <w:right w:val="single" w:sz="4" w:space="0" w:color="auto"/>
            </w:tcBorders>
            <w:shd w:val="clear" w:color="auto" w:fill="auto"/>
            <w:noWrap/>
            <w:vAlign w:val="bottom"/>
            <w:hideMark/>
          </w:tcPr>
          <w:p w14:paraId="57A38539"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373AC462"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648CB3EC"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04DF5A27"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07922F7C" w14:textId="77777777" w:rsidR="00FA30FB" w:rsidRPr="00FA30FB" w:rsidRDefault="00FA30FB" w:rsidP="00FA30FB">
            <w:pPr>
              <w:widowControl/>
              <w:autoSpaceDE/>
              <w:autoSpaceDN/>
              <w:adjustRightInd/>
              <w:jc w:val="right"/>
              <w:rPr>
                <w:color w:val="000000"/>
                <w:sz w:val="20"/>
                <w:szCs w:val="20"/>
              </w:rPr>
            </w:pPr>
            <w:r w:rsidRPr="00FA30FB">
              <w:rPr>
                <w:color w:val="000000"/>
                <w:sz w:val="20"/>
                <w:szCs w:val="20"/>
              </w:rPr>
              <w:t xml:space="preserve">$0 </w:t>
            </w:r>
          </w:p>
        </w:tc>
      </w:tr>
      <w:tr w:rsidR="00FA30FB" w:rsidRPr="00FA30FB" w14:paraId="36094D05" w14:textId="77777777" w:rsidTr="00C37005">
        <w:trPr>
          <w:trHeight w:val="300"/>
        </w:trPr>
        <w:tc>
          <w:tcPr>
            <w:tcW w:w="4045" w:type="dxa"/>
            <w:tcBorders>
              <w:top w:val="nil"/>
              <w:left w:val="single" w:sz="4" w:space="0" w:color="auto"/>
              <w:bottom w:val="single" w:sz="4" w:space="0" w:color="auto"/>
              <w:right w:val="single" w:sz="4" w:space="0" w:color="auto"/>
            </w:tcBorders>
            <w:shd w:val="clear" w:color="auto" w:fill="auto"/>
            <w:noWrap/>
            <w:hideMark/>
          </w:tcPr>
          <w:p w14:paraId="0C489718"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Review notification of compliance status</w:t>
            </w:r>
          </w:p>
        </w:tc>
        <w:tc>
          <w:tcPr>
            <w:tcW w:w="1350" w:type="dxa"/>
            <w:tcBorders>
              <w:top w:val="nil"/>
              <w:left w:val="nil"/>
              <w:bottom w:val="single" w:sz="4" w:space="0" w:color="auto"/>
              <w:right w:val="single" w:sz="4" w:space="0" w:color="auto"/>
            </w:tcBorders>
            <w:shd w:val="clear" w:color="auto" w:fill="auto"/>
            <w:noWrap/>
            <w:vAlign w:val="bottom"/>
            <w:hideMark/>
          </w:tcPr>
          <w:p w14:paraId="57D92180"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10</w:t>
            </w:r>
          </w:p>
        </w:tc>
        <w:tc>
          <w:tcPr>
            <w:tcW w:w="1350" w:type="dxa"/>
            <w:tcBorders>
              <w:top w:val="nil"/>
              <w:left w:val="nil"/>
              <w:bottom w:val="single" w:sz="4" w:space="0" w:color="auto"/>
              <w:right w:val="single" w:sz="4" w:space="0" w:color="auto"/>
            </w:tcBorders>
            <w:shd w:val="clear" w:color="auto" w:fill="auto"/>
            <w:noWrap/>
            <w:vAlign w:val="bottom"/>
            <w:hideMark/>
          </w:tcPr>
          <w:p w14:paraId="3FE704AA"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w:t>
            </w:r>
          </w:p>
        </w:tc>
        <w:tc>
          <w:tcPr>
            <w:tcW w:w="1247" w:type="dxa"/>
            <w:tcBorders>
              <w:top w:val="nil"/>
              <w:left w:val="nil"/>
              <w:bottom w:val="single" w:sz="4" w:space="0" w:color="auto"/>
              <w:right w:val="single" w:sz="4" w:space="0" w:color="auto"/>
            </w:tcBorders>
            <w:shd w:val="clear" w:color="auto" w:fill="auto"/>
            <w:noWrap/>
            <w:vAlign w:val="bottom"/>
            <w:hideMark/>
          </w:tcPr>
          <w:p w14:paraId="1CAACD72"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10</w:t>
            </w:r>
          </w:p>
        </w:tc>
        <w:tc>
          <w:tcPr>
            <w:tcW w:w="823" w:type="dxa"/>
            <w:tcBorders>
              <w:top w:val="nil"/>
              <w:left w:val="nil"/>
              <w:bottom w:val="single" w:sz="4" w:space="0" w:color="auto"/>
              <w:right w:val="single" w:sz="4" w:space="0" w:color="auto"/>
            </w:tcBorders>
            <w:shd w:val="clear" w:color="auto" w:fill="auto"/>
            <w:noWrap/>
            <w:vAlign w:val="bottom"/>
            <w:hideMark/>
          </w:tcPr>
          <w:p w14:paraId="5F98402A"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6EE27C79"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01CE1969"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5AB1708A"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64373C18" w14:textId="77777777" w:rsidR="00FA30FB" w:rsidRPr="00FA30FB" w:rsidRDefault="00FA30FB" w:rsidP="00FA30FB">
            <w:pPr>
              <w:widowControl/>
              <w:autoSpaceDE/>
              <w:autoSpaceDN/>
              <w:adjustRightInd/>
              <w:jc w:val="right"/>
              <w:rPr>
                <w:color w:val="000000"/>
                <w:sz w:val="20"/>
                <w:szCs w:val="20"/>
              </w:rPr>
            </w:pPr>
            <w:r w:rsidRPr="00FA30FB">
              <w:rPr>
                <w:color w:val="000000"/>
                <w:sz w:val="20"/>
                <w:szCs w:val="20"/>
              </w:rPr>
              <w:t xml:space="preserve">$0 </w:t>
            </w:r>
          </w:p>
        </w:tc>
      </w:tr>
      <w:tr w:rsidR="00FA30FB" w:rsidRPr="00FA30FB" w14:paraId="3F0EA20B" w14:textId="77777777" w:rsidTr="00C37005">
        <w:trPr>
          <w:trHeight w:val="315"/>
        </w:trPr>
        <w:tc>
          <w:tcPr>
            <w:tcW w:w="4045" w:type="dxa"/>
            <w:tcBorders>
              <w:top w:val="nil"/>
              <w:left w:val="single" w:sz="4" w:space="0" w:color="auto"/>
              <w:bottom w:val="single" w:sz="4" w:space="0" w:color="auto"/>
              <w:right w:val="single" w:sz="4" w:space="0" w:color="auto"/>
            </w:tcBorders>
            <w:shd w:val="clear" w:color="auto" w:fill="auto"/>
            <w:noWrap/>
            <w:hideMark/>
          </w:tcPr>
          <w:p w14:paraId="1DDC8CAA"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 xml:space="preserve">Review semiannual summary reports </w:t>
            </w:r>
            <w:r w:rsidRPr="00FA30FB">
              <w:rPr>
                <w:color w:val="000000"/>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bottom"/>
            <w:hideMark/>
          </w:tcPr>
          <w:p w14:paraId="310D130D"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15</w:t>
            </w:r>
          </w:p>
        </w:tc>
        <w:tc>
          <w:tcPr>
            <w:tcW w:w="1350" w:type="dxa"/>
            <w:tcBorders>
              <w:top w:val="nil"/>
              <w:left w:val="nil"/>
              <w:bottom w:val="single" w:sz="4" w:space="0" w:color="auto"/>
              <w:right w:val="single" w:sz="4" w:space="0" w:color="auto"/>
            </w:tcBorders>
            <w:shd w:val="clear" w:color="auto" w:fill="auto"/>
            <w:noWrap/>
            <w:vAlign w:val="bottom"/>
            <w:hideMark/>
          </w:tcPr>
          <w:p w14:paraId="5DA0A387"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bottom"/>
            <w:hideMark/>
          </w:tcPr>
          <w:p w14:paraId="76AE48A8"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30</w:t>
            </w:r>
          </w:p>
        </w:tc>
        <w:tc>
          <w:tcPr>
            <w:tcW w:w="823" w:type="dxa"/>
            <w:tcBorders>
              <w:top w:val="nil"/>
              <w:left w:val="nil"/>
              <w:bottom w:val="single" w:sz="4" w:space="0" w:color="auto"/>
              <w:right w:val="single" w:sz="4" w:space="0" w:color="auto"/>
            </w:tcBorders>
            <w:shd w:val="clear" w:color="auto" w:fill="auto"/>
            <w:noWrap/>
            <w:vAlign w:val="bottom"/>
            <w:hideMark/>
          </w:tcPr>
          <w:p w14:paraId="17265456"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14:paraId="347E3219"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30</w:t>
            </w:r>
          </w:p>
        </w:tc>
        <w:tc>
          <w:tcPr>
            <w:tcW w:w="1350" w:type="dxa"/>
            <w:tcBorders>
              <w:top w:val="nil"/>
              <w:left w:val="nil"/>
              <w:bottom w:val="single" w:sz="4" w:space="0" w:color="auto"/>
              <w:right w:val="single" w:sz="4" w:space="0" w:color="auto"/>
            </w:tcBorders>
            <w:shd w:val="clear" w:color="auto" w:fill="auto"/>
            <w:noWrap/>
            <w:vAlign w:val="bottom"/>
            <w:hideMark/>
          </w:tcPr>
          <w:p w14:paraId="6854AE2A"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1.5</w:t>
            </w:r>
          </w:p>
        </w:tc>
        <w:tc>
          <w:tcPr>
            <w:tcW w:w="990" w:type="dxa"/>
            <w:tcBorders>
              <w:top w:val="nil"/>
              <w:left w:val="nil"/>
              <w:bottom w:val="single" w:sz="4" w:space="0" w:color="auto"/>
              <w:right w:val="single" w:sz="4" w:space="0" w:color="auto"/>
            </w:tcBorders>
            <w:shd w:val="clear" w:color="auto" w:fill="auto"/>
            <w:noWrap/>
            <w:vAlign w:val="bottom"/>
            <w:hideMark/>
          </w:tcPr>
          <w:p w14:paraId="13AA6D3C"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0C2D4076" w14:textId="77777777" w:rsidR="00FA30FB" w:rsidRPr="00FA30FB" w:rsidRDefault="00FA30FB" w:rsidP="00FA30FB">
            <w:pPr>
              <w:widowControl/>
              <w:autoSpaceDE/>
              <w:autoSpaceDN/>
              <w:adjustRightInd/>
              <w:jc w:val="right"/>
              <w:rPr>
                <w:color w:val="000000"/>
                <w:sz w:val="20"/>
                <w:szCs w:val="20"/>
              </w:rPr>
            </w:pPr>
            <w:r w:rsidRPr="00FA30FB">
              <w:rPr>
                <w:color w:val="000000"/>
                <w:sz w:val="20"/>
                <w:szCs w:val="20"/>
              </w:rPr>
              <w:t xml:space="preserve">$1,570.20 </w:t>
            </w:r>
          </w:p>
        </w:tc>
      </w:tr>
      <w:tr w:rsidR="00FA30FB" w:rsidRPr="00FA30FB" w14:paraId="4D3004E8" w14:textId="77777777" w:rsidTr="00C37005">
        <w:trPr>
          <w:trHeight w:val="315"/>
        </w:trPr>
        <w:tc>
          <w:tcPr>
            <w:tcW w:w="4045" w:type="dxa"/>
            <w:tcBorders>
              <w:top w:val="nil"/>
              <w:left w:val="single" w:sz="4" w:space="0" w:color="auto"/>
              <w:bottom w:val="single" w:sz="4" w:space="0" w:color="auto"/>
              <w:right w:val="single" w:sz="4" w:space="0" w:color="auto"/>
            </w:tcBorders>
            <w:shd w:val="clear" w:color="auto" w:fill="auto"/>
            <w:noWrap/>
            <w:hideMark/>
          </w:tcPr>
          <w:p w14:paraId="2F6B5C29"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Review notification of performance test</w:t>
            </w:r>
            <w:r w:rsidRPr="00FA30FB">
              <w:rPr>
                <w:color w:val="000000"/>
                <w:sz w:val="20"/>
                <w:szCs w:val="20"/>
                <w:vertAlign w:val="superscript"/>
              </w:rPr>
              <w:t xml:space="preserve"> d</w:t>
            </w:r>
          </w:p>
        </w:tc>
        <w:tc>
          <w:tcPr>
            <w:tcW w:w="1350" w:type="dxa"/>
            <w:tcBorders>
              <w:top w:val="nil"/>
              <w:left w:val="nil"/>
              <w:bottom w:val="single" w:sz="4" w:space="0" w:color="auto"/>
              <w:right w:val="single" w:sz="4" w:space="0" w:color="auto"/>
            </w:tcBorders>
            <w:shd w:val="clear" w:color="auto" w:fill="auto"/>
            <w:noWrap/>
            <w:vAlign w:val="bottom"/>
            <w:hideMark/>
          </w:tcPr>
          <w:p w14:paraId="44BB5468"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14:paraId="61A1E682"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w:t>
            </w:r>
          </w:p>
        </w:tc>
        <w:tc>
          <w:tcPr>
            <w:tcW w:w="1247" w:type="dxa"/>
            <w:tcBorders>
              <w:top w:val="nil"/>
              <w:left w:val="nil"/>
              <w:bottom w:val="single" w:sz="4" w:space="0" w:color="auto"/>
              <w:right w:val="single" w:sz="4" w:space="0" w:color="auto"/>
            </w:tcBorders>
            <w:shd w:val="clear" w:color="auto" w:fill="auto"/>
            <w:noWrap/>
            <w:vAlign w:val="bottom"/>
            <w:hideMark/>
          </w:tcPr>
          <w:p w14:paraId="1B14E311"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4</w:t>
            </w:r>
          </w:p>
        </w:tc>
        <w:tc>
          <w:tcPr>
            <w:tcW w:w="823" w:type="dxa"/>
            <w:tcBorders>
              <w:top w:val="nil"/>
              <w:left w:val="nil"/>
              <w:bottom w:val="single" w:sz="4" w:space="0" w:color="auto"/>
              <w:right w:val="single" w:sz="4" w:space="0" w:color="auto"/>
            </w:tcBorders>
            <w:shd w:val="clear" w:color="auto" w:fill="auto"/>
            <w:noWrap/>
            <w:vAlign w:val="bottom"/>
            <w:hideMark/>
          </w:tcPr>
          <w:p w14:paraId="0B57D4DA"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438D6239"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1FDF2EF"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265D8694"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6D00A7BE" w14:textId="77777777" w:rsidR="00FA30FB" w:rsidRPr="00FA30FB" w:rsidRDefault="00FA30FB" w:rsidP="00FA30FB">
            <w:pPr>
              <w:widowControl/>
              <w:autoSpaceDE/>
              <w:autoSpaceDN/>
              <w:adjustRightInd/>
              <w:jc w:val="right"/>
              <w:rPr>
                <w:color w:val="000000"/>
                <w:sz w:val="20"/>
                <w:szCs w:val="20"/>
              </w:rPr>
            </w:pPr>
            <w:r w:rsidRPr="00FA30FB">
              <w:rPr>
                <w:color w:val="000000"/>
                <w:sz w:val="20"/>
                <w:szCs w:val="20"/>
              </w:rPr>
              <w:t xml:space="preserve">$0 </w:t>
            </w:r>
          </w:p>
        </w:tc>
      </w:tr>
      <w:tr w:rsidR="00FA30FB" w:rsidRPr="00FA30FB" w14:paraId="5239AC88" w14:textId="77777777" w:rsidTr="00C37005">
        <w:trPr>
          <w:trHeight w:val="300"/>
        </w:trPr>
        <w:tc>
          <w:tcPr>
            <w:tcW w:w="4045" w:type="dxa"/>
            <w:tcBorders>
              <w:top w:val="nil"/>
              <w:left w:val="single" w:sz="4" w:space="0" w:color="auto"/>
              <w:bottom w:val="single" w:sz="4" w:space="0" w:color="auto"/>
              <w:right w:val="single" w:sz="4" w:space="0" w:color="auto"/>
            </w:tcBorders>
            <w:shd w:val="clear" w:color="auto" w:fill="auto"/>
            <w:noWrap/>
            <w:hideMark/>
          </w:tcPr>
          <w:p w14:paraId="46390CE0"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 xml:space="preserve">Attend initial performance tests          </w:t>
            </w:r>
          </w:p>
        </w:tc>
        <w:tc>
          <w:tcPr>
            <w:tcW w:w="1350" w:type="dxa"/>
            <w:tcBorders>
              <w:top w:val="nil"/>
              <w:left w:val="nil"/>
              <w:bottom w:val="single" w:sz="4" w:space="0" w:color="auto"/>
              <w:right w:val="single" w:sz="4" w:space="0" w:color="auto"/>
            </w:tcBorders>
            <w:shd w:val="clear" w:color="auto" w:fill="auto"/>
            <w:noWrap/>
            <w:vAlign w:val="bottom"/>
            <w:hideMark/>
          </w:tcPr>
          <w:p w14:paraId="15AFC9FD"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120</w:t>
            </w:r>
          </w:p>
        </w:tc>
        <w:tc>
          <w:tcPr>
            <w:tcW w:w="1350" w:type="dxa"/>
            <w:tcBorders>
              <w:top w:val="nil"/>
              <w:left w:val="nil"/>
              <w:bottom w:val="single" w:sz="4" w:space="0" w:color="auto"/>
              <w:right w:val="single" w:sz="4" w:space="0" w:color="auto"/>
            </w:tcBorders>
            <w:shd w:val="clear" w:color="auto" w:fill="auto"/>
            <w:noWrap/>
            <w:vAlign w:val="bottom"/>
            <w:hideMark/>
          </w:tcPr>
          <w:p w14:paraId="13E4B5DF"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w:t>
            </w:r>
          </w:p>
        </w:tc>
        <w:tc>
          <w:tcPr>
            <w:tcW w:w="1247" w:type="dxa"/>
            <w:tcBorders>
              <w:top w:val="nil"/>
              <w:left w:val="nil"/>
              <w:bottom w:val="single" w:sz="4" w:space="0" w:color="auto"/>
              <w:right w:val="single" w:sz="4" w:space="0" w:color="auto"/>
            </w:tcBorders>
            <w:shd w:val="clear" w:color="auto" w:fill="auto"/>
            <w:noWrap/>
            <w:vAlign w:val="bottom"/>
            <w:hideMark/>
          </w:tcPr>
          <w:p w14:paraId="4821E003"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120</w:t>
            </w:r>
          </w:p>
        </w:tc>
        <w:tc>
          <w:tcPr>
            <w:tcW w:w="823" w:type="dxa"/>
            <w:tcBorders>
              <w:top w:val="nil"/>
              <w:left w:val="nil"/>
              <w:bottom w:val="single" w:sz="4" w:space="0" w:color="auto"/>
              <w:right w:val="single" w:sz="4" w:space="0" w:color="auto"/>
            </w:tcBorders>
            <w:shd w:val="clear" w:color="auto" w:fill="auto"/>
            <w:noWrap/>
            <w:vAlign w:val="bottom"/>
            <w:hideMark/>
          </w:tcPr>
          <w:p w14:paraId="569BAF2D"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2D9C3441"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C8D7276"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396CF255"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23997C13" w14:textId="77777777" w:rsidR="00FA30FB" w:rsidRPr="00FA30FB" w:rsidRDefault="00FA30FB" w:rsidP="00FA30FB">
            <w:pPr>
              <w:widowControl/>
              <w:autoSpaceDE/>
              <w:autoSpaceDN/>
              <w:adjustRightInd/>
              <w:jc w:val="right"/>
              <w:rPr>
                <w:color w:val="000000"/>
                <w:sz w:val="20"/>
                <w:szCs w:val="20"/>
              </w:rPr>
            </w:pPr>
            <w:r w:rsidRPr="00FA30FB">
              <w:rPr>
                <w:color w:val="000000"/>
                <w:sz w:val="20"/>
                <w:szCs w:val="20"/>
              </w:rPr>
              <w:t xml:space="preserve">$0 </w:t>
            </w:r>
          </w:p>
        </w:tc>
      </w:tr>
      <w:tr w:rsidR="00FA30FB" w:rsidRPr="00FA30FB" w14:paraId="43736446" w14:textId="77777777" w:rsidTr="00C37005">
        <w:trPr>
          <w:trHeight w:val="315"/>
        </w:trPr>
        <w:tc>
          <w:tcPr>
            <w:tcW w:w="4045" w:type="dxa"/>
            <w:tcBorders>
              <w:top w:val="nil"/>
              <w:left w:val="single" w:sz="4" w:space="0" w:color="auto"/>
              <w:bottom w:val="single" w:sz="4" w:space="0" w:color="auto"/>
              <w:right w:val="single" w:sz="4" w:space="0" w:color="auto"/>
            </w:tcBorders>
            <w:shd w:val="clear" w:color="auto" w:fill="auto"/>
            <w:noWrap/>
            <w:hideMark/>
          </w:tcPr>
          <w:p w14:paraId="099CD020"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 xml:space="preserve">Review test results </w:t>
            </w:r>
            <w:r w:rsidRPr="00FA30FB">
              <w:rPr>
                <w:color w:val="000000"/>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vAlign w:val="bottom"/>
            <w:hideMark/>
          </w:tcPr>
          <w:p w14:paraId="5FE9129F"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10</w:t>
            </w:r>
          </w:p>
        </w:tc>
        <w:tc>
          <w:tcPr>
            <w:tcW w:w="1350" w:type="dxa"/>
            <w:tcBorders>
              <w:top w:val="nil"/>
              <w:left w:val="nil"/>
              <w:bottom w:val="single" w:sz="4" w:space="0" w:color="auto"/>
              <w:right w:val="single" w:sz="4" w:space="0" w:color="auto"/>
            </w:tcBorders>
            <w:shd w:val="clear" w:color="auto" w:fill="auto"/>
            <w:noWrap/>
            <w:vAlign w:val="bottom"/>
            <w:hideMark/>
          </w:tcPr>
          <w:p w14:paraId="0B7C440B"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w:t>
            </w:r>
          </w:p>
        </w:tc>
        <w:tc>
          <w:tcPr>
            <w:tcW w:w="1247" w:type="dxa"/>
            <w:tcBorders>
              <w:top w:val="nil"/>
              <w:left w:val="nil"/>
              <w:bottom w:val="single" w:sz="4" w:space="0" w:color="auto"/>
              <w:right w:val="single" w:sz="4" w:space="0" w:color="auto"/>
            </w:tcBorders>
            <w:shd w:val="clear" w:color="auto" w:fill="auto"/>
            <w:noWrap/>
            <w:vAlign w:val="bottom"/>
            <w:hideMark/>
          </w:tcPr>
          <w:p w14:paraId="394B0B26"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10</w:t>
            </w:r>
          </w:p>
        </w:tc>
        <w:tc>
          <w:tcPr>
            <w:tcW w:w="823" w:type="dxa"/>
            <w:tcBorders>
              <w:top w:val="nil"/>
              <w:left w:val="nil"/>
              <w:bottom w:val="single" w:sz="4" w:space="0" w:color="auto"/>
              <w:right w:val="single" w:sz="4" w:space="0" w:color="auto"/>
            </w:tcBorders>
            <w:shd w:val="clear" w:color="auto" w:fill="auto"/>
            <w:noWrap/>
            <w:vAlign w:val="bottom"/>
            <w:hideMark/>
          </w:tcPr>
          <w:p w14:paraId="0EF790A4"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4A74A344"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7A850AD"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0F2BE90C" w14:textId="77777777" w:rsidR="00FA30FB" w:rsidRPr="00FA30FB" w:rsidRDefault="00FA30FB" w:rsidP="00FA30FB">
            <w:pPr>
              <w:widowControl/>
              <w:autoSpaceDE/>
              <w:autoSpaceDN/>
              <w:adjustRightInd/>
              <w:jc w:val="center"/>
              <w:rPr>
                <w:color w:val="000000"/>
                <w:sz w:val="20"/>
                <w:szCs w:val="20"/>
              </w:rPr>
            </w:pPr>
            <w:r w:rsidRPr="00FA30FB">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22982FED" w14:textId="77777777" w:rsidR="00FA30FB" w:rsidRPr="00FA30FB" w:rsidRDefault="00FA30FB" w:rsidP="00FA30FB">
            <w:pPr>
              <w:widowControl/>
              <w:autoSpaceDE/>
              <w:autoSpaceDN/>
              <w:adjustRightInd/>
              <w:jc w:val="right"/>
              <w:rPr>
                <w:color w:val="000000"/>
                <w:sz w:val="20"/>
                <w:szCs w:val="20"/>
              </w:rPr>
            </w:pPr>
            <w:r w:rsidRPr="00FA30FB">
              <w:rPr>
                <w:color w:val="000000"/>
                <w:sz w:val="20"/>
                <w:szCs w:val="20"/>
              </w:rPr>
              <w:t xml:space="preserve">$0 </w:t>
            </w:r>
          </w:p>
        </w:tc>
      </w:tr>
      <w:tr w:rsidR="00FA30FB" w:rsidRPr="00FA30FB" w14:paraId="65209F5E" w14:textId="77777777" w:rsidTr="00C37005">
        <w:trPr>
          <w:trHeight w:val="330"/>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3CDAAEB7" w14:textId="6378EBE0" w:rsidR="00FA30FB" w:rsidRPr="00FA30FB" w:rsidRDefault="00FA30FB">
            <w:pPr>
              <w:widowControl/>
              <w:autoSpaceDE/>
              <w:autoSpaceDN/>
              <w:adjustRightInd/>
              <w:rPr>
                <w:b/>
                <w:bCs/>
                <w:color w:val="000000"/>
                <w:sz w:val="20"/>
                <w:szCs w:val="20"/>
              </w:rPr>
            </w:pPr>
            <w:r w:rsidRPr="00FA30FB">
              <w:rPr>
                <w:b/>
                <w:bCs/>
                <w:color w:val="000000"/>
                <w:sz w:val="20"/>
                <w:szCs w:val="20"/>
              </w:rPr>
              <w:t xml:space="preserve">TOTAL ANNUAL BURDEN AND COST </w:t>
            </w:r>
            <w:r w:rsidRPr="00FA30FB">
              <w:rPr>
                <w:b/>
                <w:bCs/>
                <w:color w:val="000000"/>
                <w:sz w:val="20"/>
                <w:szCs w:val="20"/>
                <w:vertAlign w:val="superscript"/>
              </w:rPr>
              <w:t>f</w:t>
            </w:r>
          </w:p>
        </w:tc>
        <w:tc>
          <w:tcPr>
            <w:tcW w:w="1350" w:type="dxa"/>
            <w:tcBorders>
              <w:top w:val="nil"/>
              <w:left w:val="nil"/>
              <w:bottom w:val="single" w:sz="4" w:space="0" w:color="auto"/>
              <w:right w:val="single" w:sz="4" w:space="0" w:color="auto"/>
            </w:tcBorders>
            <w:shd w:val="clear" w:color="auto" w:fill="auto"/>
            <w:noWrap/>
            <w:vAlign w:val="bottom"/>
            <w:hideMark/>
          </w:tcPr>
          <w:p w14:paraId="2C6D81CA"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018FE06"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14:paraId="59D5E546"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 </w:t>
            </w:r>
          </w:p>
        </w:tc>
        <w:tc>
          <w:tcPr>
            <w:tcW w:w="823" w:type="dxa"/>
            <w:tcBorders>
              <w:top w:val="nil"/>
              <w:left w:val="nil"/>
              <w:bottom w:val="single" w:sz="4" w:space="0" w:color="auto"/>
              <w:right w:val="single" w:sz="4" w:space="0" w:color="auto"/>
            </w:tcBorders>
            <w:shd w:val="clear" w:color="auto" w:fill="auto"/>
            <w:noWrap/>
            <w:vAlign w:val="bottom"/>
            <w:hideMark/>
          </w:tcPr>
          <w:p w14:paraId="7DC99800" w14:textId="77777777" w:rsidR="00FA30FB" w:rsidRPr="00FA30FB" w:rsidRDefault="00FA30FB" w:rsidP="00FA30FB">
            <w:pPr>
              <w:widowControl/>
              <w:autoSpaceDE/>
              <w:autoSpaceDN/>
              <w:adjustRightInd/>
              <w:rPr>
                <w:color w:val="000000"/>
                <w:sz w:val="20"/>
                <w:szCs w:val="20"/>
              </w:rPr>
            </w:pPr>
            <w:r w:rsidRPr="00FA30FB">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D94338" w14:textId="77777777" w:rsidR="00FA30FB" w:rsidRPr="00FA30FB" w:rsidRDefault="00FA30FB" w:rsidP="00FA30FB">
            <w:pPr>
              <w:widowControl/>
              <w:autoSpaceDE/>
              <w:autoSpaceDN/>
              <w:adjustRightInd/>
              <w:jc w:val="center"/>
              <w:rPr>
                <w:b/>
                <w:bCs/>
                <w:color w:val="000000"/>
                <w:sz w:val="20"/>
                <w:szCs w:val="20"/>
              </w:rPr>
            </w:pPr>
            <w:r w:rsidRPr="00FA30FB">
              <w:rPr>
                <w:b/>
                <w:bCs/>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bottom"/>
            <w:hideMark/>
          </w:tcPr>
          <w:p w14:paraId="5EF481B3" w14:textId="77777777" w:rsidR="00FA30FB" w:rsidRPr="00FA30FB" w:rsidRDefault="00FA30FB" w:rsidP="00FA30FB">
            <w:pPr>
              <w:widowControl/>
              <w:autoSpaceDE/>
              <w:autoSpaceDN/>
              <w:adjustRightInd/>
              <w:jc w:val="right"/>
              <w:rPr>
                <w:b/>
                <w:bCs/>
                <w:color w:val="000000"/>
                <w:sz w:val="20"/>
                <w:szCs w:val="20"/>
              </w:rPr>
            </w:pPr>
            <w:r w:rsidRPr="00FA30FB">
              <w:rPr>
                <w:b/>
                <w:bCs/>
                <w:color w:val="000000"/>
                <w:sz w:val="20"/>
                <w:szCs w:val="20"/>
              </w:rPr>
              <w:t xml:space="preserve">$1,570 </w:t>
            </w:r>
          </w:p>
        </w:tc>
      </w:tr>
    </w:tbl>
    <w:p w14:paraId="097208B8" w14:textId="77777777" w:rsidR="00FA30FB" w:rsidRDefault="00FA30FB" w:rsidP="00F340DF">
      <w:pPr>
        <w:rPr>
          <w:color w:val="000000"/>
        </w:rPr>
      </w:pPr>
    </w:p>
    <w:tbl>
      <w:tblPr>
        <w:tblW w:w="5000" w:type="pct"/>
        <w:tblLook w:val="04A0" w:firstRow="1" w:lastRow="0" w:firstColumn="1" w:lastColumn="0" w:noHBand="0" w:noVBand="1"/>
      </w:tblPr>
      <w:tblGrid>
        <w:gridCol w:w="13050"/>
      </w:tblGrid>
      <w:tr w:rsidR="00AE1523" w:rsidRPr="00AE1523" w14:paraId="5FBFB58E" w14:textId="77777777" w:rsidTr="00C37005">
        <w:trPr>
          <w:trHeight w:val="300"/>
        </w:trPr>
        <w:tc>
          <w:tcPr>
            <w:tcW w:w="5000" w:type="pct"/>
            <w:tcBorders>
              <w:top w:val="nil"/>
              <w:left w:val="nil"/>
              <w:bottom w:val="nil"/>
              <w:right w:val="nil"/>
            </w:tcBorders>
            <w:shd w:val="clear" w:color="auto" w:fill="auto"/>
            <w:noWrap/>
            <w:vAlign w:val="bottom"/>
            <w:hideMark/>
          </w:tcPr>
          <w:p w14:paraId="022BA759" w14:textId="77777777" w:rsidR="00AE1523" w:rsidRPr="00AE1523" w:rsidRDefault="00AE1523" w:rsidP="00AE1523">
            <w:pPr>
              <w:widowControl/>
              <w:autoSpaceDE/>
              <w:autoSpaceDN/>
              <w:adjustRightInd/>
              <w:rPr>
                <w:b/>
                <w:bCs/>
                <w:color w:val="000000"/>
                <w:sz w:val="20"/>
                <w:szCs w:val="20"/>
              </w:rPr>
            </w:pPr>
            <w:r w:rsidRPr="00AE1523">
              <w:rPr>
                <w:b/>
                <w:bCs/>
                <w:color w:val="000000"/>
                <w:sz w:val="20"/>
                <w:szCs w:val="20"/>
              </w:rPr>
              <w:t>Assumptions:</w:t>
            </w:r>
          </w:p>
        </w:tc>
      </w:tr>
      <w:tr w:rsidR="00AE1523" w:rsidRPr="00AE1523" w14:paraId="4C07904F" w14:textId="77777777" w:rsidTr="00C37005">
        <w:trPr>
          <w:trHeight w:val="375"/>
        </w:trPr>
        <w:tc>
          <w:tcPr>
            <w:tcW w:w="5000" w:type="pct"/>
            <w:tcBorders>
              <w:top w:val="nil"/>
              <w:left w:val="nil"/>
              <w:bottom w:val="nil"/>
              <w:right w:val="nil"/>
            </w:tcBorders>
            <w:shd w:val="clear" w:color="auto" w:fill="auto"/>
            <w:noWrap/>
            <w:vAlign w:val="bottom"/>
            <w:hideMark/>
          </w:tcPr>
          <w:p w14:paraId="58A4F994" w14:textId="77777777" w:rsidR="00AE1523" w:rsidRPr="00AE1523" w:rsidRDefault="00AE1523" w:rsidP="00AE1523">
            <w:pPr>
              <w:widowControl/>
              <w:autoSpaceDE/>
              <w:autoSpaceDN/>
              <w:adjustRightInd/>
              <w:rPr>
                <w:color w:val="000000"/>
              </w:rPr>
            </w:pPr>
            <w:r w:rsidRPr="00AE1523">
              <w:rPr>
                <w:color w:val="000000"/>
                <w:vertAlign w:val="superscript"/>
              </w:rPr>
              <w:t>a</w:t>
            </w:r>
            <w:r w:rsidRPr="00AE1523">
              <w:rPr>
                <w:color w:val="000000"/>
                <w:sz w:val="20"/>
                <w:szCs w:val="20"/>
              </w:rPr>
              <w:t xml:space="preserve">  We have assumed that there is approximately one existing sources currently subject to this rule.  There will be no additional new source that will become subject to the rule each year over the three-year period of this ICR.</w:t>
            </w:r>
          </w:p>
        </w:tc>
      </w:tr>
      <w:tr w:rsidR="00AE1523" w:rsidRPr="00AE1523" w14:paraId="57AF9AD1" w14:textId="77777777" w:rsidTr="00C37005">
        <w:trPr>
          <w:trHeight w:val="375"/>
        </w:trPr>
        <w:tc>
          <w:tcPr>
            <w:tcW w:w="5000" w:type="pct"/>
            <w:tcBorders>
              <w:top w:val="nil"/>
              <w:left w:val="nil"/>
              <w:bottom w:val="nil"/>
              <w:right w:val="nil"/>
            </w:tcBorders>
            <w:shd w:val="clear" w:color="auto" w:fill="auto"/>
            <w:noWrap/>
            <w:vAlign w:val="bottom"/>
            <w:hideMark/>
          </w:tcPr>
          <w:p w14:paraId="593815F7" w14:textId="77777777" w:rsidR="00AE1523" w:rsidRPr="00AE1523" w:rsidRDefault="00AE1523" w:rsidP="00AE1523">
            <w:pPr>
              <w:widowControl/>
              <w:autoSpaceDE/>
              <w:autoSpaceDN/>
              <w:adjustRightInd/>
              <w:rPr>
                <w:color w:val="000000"/>
              </w:rPr>
            </w:pPr>
            <w:r w:rsidRPr="00AE1523">
              <w:rPr>
                <w:color w:val="000000"/>
                <w:vertAlign w:val="superscript"/>
              </w:rPr>
              <w:t>b</w:t>
            </w:r>
            <w:r w:rsidRPr="00AE1523">
              <w:rPr>
                <w:color w:val="000000"/>
                <w:sz w:val="20"/>
                <w:szCs w:val="20"/>
              </w:rPr>
              <w:t xml:space="preserve">  This cost is based on the following labor rates which incorporate a 1.6 benefits multiplication factor to account for government overhead expenses: $62.90 for Managerial (GS-13, Step 5, $39.81 x 1.6), $46.67 for Technical (GS-12, Step 1, $29.17 x 1.6), and $25.25 Clerical (GS-6, Step 3, $15.78 x 1.6).  These rates are from the Office of Personnel Management (OPM) “2015 General Schedule” which excludes locality rates of pay.</w:t>
            </w:r>
          </w:p>
        </w:tc>
      </w:tr>
      <w:tr w:rsidR="00AE1523" w:rsidRPr="00AE1523" w14:paraId="6DB0A849" w14:textId="77777777" w:rsidTr="00C37005">
        <w:trPr>
          <w:trHeight w:val="375"/>
        </w:trPr>
        <w:tc>
          <w:tcPr>
            <w:tcW w:w="5000" w:type="pct"/>
            <w:tcBorders>
              <w:top w:val="nil"/>
              <w:left w:val="nil"/>
              <w:bottom w:val="nil"/>
              <w:right w:val="nil"/>
            </w:tcBorders>
            <w:shd w:val="clear" w:color="auto" w:fill="auto"/>
            <w:noWrap/>
            <w:vAlign w:val="bottom"/>
            <w:hideMark/>
          </w:tcPr>
          <w:p w14:paraId="06D327F5" w14:textId="77777777" w:rsidR="00AE1523" w:rsidRPr="00AE1523" w:rsidRDefault="00AE1523" w:rsidP="00AE1523">
            <w:pPr>
              <w:widowControl/>
              <w:autoSpaceDE/>
              <w:autoSpaceDN/>
              <w:adjustRightInd/>
              <w:rPr>
                <w:color w:val="000000"/>
              </w:rPr>
            </w:pPr>
            <w:r w:rsidRPr="00AE1523">
              <w:rPr>
                <w:color w:val="000000"/>
                <w:vertAlign w:val="superscript"/>
              </w:rPr>
              <w:t>c</w:t>
            </w:r>
            <w:r w:rsidRPr="00AE1523">
              <w:rPr>
                <w:color w:val="000000"/>
                <w:sz w:val="20"/>
                <w:szCs w:val="20"/>
              </w:rPr>
              <w:t xml:space="preserve">  We have assumed that the respondent will take 15 hours two times a year to review the semiannual summary reports. </w:t>
            </w:r>
          </w:p>
        </w:tc>
      </w:tr>
      <w:tr w:rsidR="00AE1523" w:rsidRPr="00AE1523" w14:paraId="60A48C14" w14:textId="77777777" w:rsidTr="00C37005">
        <w:trPr>
          <w:trHeight w:val="375"/>
        </w:trPr>
        <w:tc>
          <w:tcPr>
            <w:tcW w:w="5000" w:type="pct"/>
            <w:tcBorders>
              <w:top w:val="nil"/>
              <w:left w:val="nil"/>
              <w:bottom w:val="nil"/>
              <w:right w:val="nil"/>
            </w:tcBorders>
            <w:shd w:val="clear" w:color="auto" w:fill="auto"/>
            <w:noWrap/>
            <w:vAlign w:val="bottom"/>
            <w:hideMark/>
          </w:tcPr>
          <w:p w14:paraId="2D34E0E5" w14:textId="77777777" w:rsidR="00AE1523" w:rsidRPr="00AE1523" w:rsidRDefault="00AE1523" w:rsidP="00AE1523">
            <w:pPr>
              <w:widowControl/>
              <w:autoSpaceDE/>
              <w:autoSpaceDN/>
              <w:adjustRightInd/>
              <w:rPr>
                <w:color w:val="000000"/>
              </w:rPr>
            </w:pPr>
            <w:r w:rsidRPr="00AE1523">
              <w:rPr>
                <w:color w:val="000000"/>
                <w:vertAlign w:val="superscript"/>
              </w:rPr>
              <w:t>d</w:t>
            </w:r>
            <w:r w:rsidRPr="00AE1523">
              <w:rPr>
                <w:color w:val="000000"/>
                <w:sz w:val="20"/>
                <w:szCs w:val="20"/>
              </w:rPr>
              <w:t xml:space="preserve">  We have assumed that it will take each respondent 4 hours one time a year to review notification of performance tests.</w:t>
            </w:r>
          </w:p>
        </w:tc>
      </w:tr>
      <w:tr w:rsidR="00AE1523" w:rsidRPr="00AE1523" w14:paraId="1C7C68A0" w14:textId="77777777" w:rsidTr="00C37005">
        <w:trPr>
          <w:trHeight w:val="375"/>
        </w:trPr>
        <w:tc>
          <w:tcPr>
            <w:tcW w:w="5000" w:type="pct"/>
            <w:tcBorders>
              <w:top w:val="nil"/>
              <w:left w:val="nil"/>
              <w:bottom w:val="nil"/>
              <w:right w:val="nil"/>
            </w:tcBorders>
            <w:shd w:val="clear" w:color="auto" w:fill="auto"/>
            <w:noWrap/>
            <w:vAlign w:val="bottom"/>
            <w:hideMark/>
          </w:tcPr>
          <w:p w14:paraId="239EC1C5" w14:textId="77777777" w:rsidR="00AE1523" w:rsidRPr="00AE1523" w:rsidRDefault="00AE1523" w:rsidP="00AE1523">
            <w:pPr>
              <w:widowControl/>
              <w:autoSpaceDE/>
              <w:autoSpaceDN/>
              <w:adjustRightInd/>
              <w:rPr>
                <w:color w:val="000000"/>
              </w:rPr>
            </w:pPr>
            <w:r w:rsidRPr="00AE1523">
              <w:rPr>
                <w:color w:val="000000"/>
                <w:vertAlign w:val="superscript"/>
              </w:rPr>
              <w:t>e</w:t>
            </w:r>
            <w:r w:rsidRPr="00AE1523">
              <w:rPr>
                <w:color w:val="000000"/>
                <w:sz w:val="20"/>
                <w:szCs w:val="20"/>
                <w:vertAlign w:val="superscript"/>
              </w:rPr>
              <w:t xml:space="preserve">   </w:t>
            </w:r>
            <w:r w:rsidRPr="00AE1523">
              <w:rPr>
                <w:color w:val="000000"/>
                <w:sz w:val="20"/>
                <w:szCs w:val="20"/>
              </w:rPr>
              <w:t>We have assumed that it will take each respondent 10 hours one time a year to review test results.</w:t>
            </w:r>
          </w:p>
        </w:tc>
      </w:tr>
      <w:tr w:rsidR="00AE1523" w:rsidRPr="00AE1523" w14:paraId="3C65CF65" w14:textId="77777777" w:rsidTr="00C37005">
        <w:trPr>
          <w:trHeight w:val="375"/>
        </w:trPr>
        <w:tc>
          <w:tcPr>
            <w:tcW w:w="5000" w:type="pct"/>
            <w:tcBorders>
              <w:top w:val="nil"/>
              <w:left w:val="nil"/>
              <w:bottom w:val="nil"/>
              <w:right w:val="nil"/>
            </w:tcBorders>
            <w:shd w:val="clear" w:color="auto" w:fill="auto"/>
            <w:noWrap/>
            <w:vAlign w:val="bottom"/>
            <w:hideMark/>
          </w:tcPr>
          <w:p w14:paraId="6BC69598" w14:textId="77777777" w:rsidR="00AE1523" w:rsidRPr="00AE1523" w:rsidRDefault="00AE1523" w:rsidP="00AE1523">
            <w:pPr>
              <w:widowControl/>
              <w:autoSpaceDE/>
              <w:autoSpaceDN/>
              <w:adjustRightInd/>
              <w:rPr>
                <w:color w:val="000000"/>
              </w:rPr>
            </w:pPr>
            <w:r w:rsidRPr="00AE1523">
              <w:rPr>
                <w:color w:val="000000"/>
                <w:vertAlign w:val="superscript"/>
              </w:rPr>
              <w:t xml:space="preserve">f </w:t>
            </w:r>
            <w:r w:rsidRPr="00AE1523">
              <w:rPr>
                <w:color w:val="000000"/>
                <w:sz w:val="20"/>
                <w:szCs w:val="20"/>
              </w:rPr>
              <w:t>Totals have been rounded to 3 significant values.  Figures may not add exactly due to rounding.</w:t>
            </w:r>
          </w:p>
        </w:tc>
      </w:tr>
    </w:tbl>
    <w:p w14:paraId="6A626490" w14:textId="77777777" w:rsidR="00AE1523" w:rsidRDefault="00AE1523" w:rsidP="007027CA">
      <w:pPr>
        <w:rPr>
          <w:color w:val="000000"/>
        </w:rPr>
      </w:pPr>
    </w:p>
    <w:sectPr w:rsidR="00AE1523"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E8D2B" w14:textId="77777777" w:rsidR="004B2CDA" w:rsidRDefault="004B2CDA">
      <w:r>
        <w:separator/>
      </w:r>
    </w:p>
  </w:endnote>
  <w:endnote w:type="continuationSeparator" w:id="0">
    <w:p w14:paraId="5E02DA28" w14:textId="77777777" w:rsidR="004B2CDA" w:rsidRDefault="004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F227" w14:textId="77777777" w:rsidR="004B2CDA" w:rsidRDefault="004B2CDA">
      <w:r>
        <w:separator/>
      </w:r>
    </w:p>
  </w:footnote>
  <w:footnote w:type="continuationSeparator" w:id="0">
    <w:p w14:paraId="23D8A842" w14:textId="77777777" w:rsidR="004B2CDA" w:rsidRDefault="004B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8377" w14:textId="77777777" w:rsidR="004B2CDA" w:rsidRDefault="004B2CDA">
    <w:pPr>
      <w:framePr w:w="9361" w:wrap="notBeside" w:vAnchor="text" w:hAnchor="text" w:x="1" w:y="1"/>
      <w:jc w:val="center"/>
    </w:pPr>
    <w:r>
      <w:fldChar w:fldCharType="begin"/>
    </w:r>
    <w:r>
      <w:instrText xml:space="preserve">PAGE </w:instrText>
    </w:r>
    <w:r>
      <w:fldChar w:fldCharType="separate"/>
    </w:r>
    <w:r w:rsidR="00371B5F">
      <w:rPr>
        <w:noProof/>
      </w:rPr>
      <w:t>3</w:t>
    </w:r>
    <w:r>
      <w:rPr>
        <w:noProof/>
      </w:rPr>
      <w:fldChar w:fldCharType="end"/>
    </w:r>
  </w:p>
  <w:p w14:paraId="74594072" w14:textId="77777777" w:rsidR="004B2CDA" w:rsidRDefault="004B2CDA"/>
  <w:p w14:paraId="1F0A5BEA" w14:textId="77777777" w:rsidR="004B2CDA" w:rsidRDefault="004B2CD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7FEE"/>
    <w:rsid w:val="0003619B"/>
    <w:rsid w:val="00042C36"/>
    <w:rsid w:val="00055BDF"/>
    <w:rsid w:val="00055DC5"/>
    <w:rsid w:val="000A1FBB"/>
    <w:rsid w:val="000A687C"/>
    <w:rsid w:val="000B1968"/>
    <w:rsid w:val="000D2272"/>
    <w:rsid w:val="000F772C"/>
    <w:rsid w:val="00101B40"/>
    <w:rsid w:val="00102B52"/>
    <w:rsid w:val="0010697C"/>
    <w:rsid w:val="00115A0A"/>
    <w:rsid w:val="00123889"/>
    <w:rsid w:val="0012524F"/>
    <w:rsid w:val="00126A7C"/>
    <w:rsid w:val="001356D4"/>
    <w:rsid w:val="0014079D"/>
    <w:rsid w:val="00144978"/>
    <w:rsid w:val="00144A82"/>
    <w:rsid w:val="00144AC8"/>
    <w:rsid w:val="00144F35"/>
    <w:rsid w:val="0015433E"/>
    <w:rsid w:val="001637AE"/>
    <w:rsid w:val="00186DA3"/>
    <w:rsid w:val="00195753"/>
    <w:rsid w:val="001A0B41"/>
    <w:rsid w:val="001B0B9A"/>
    <w:rsid w:val="001B35F2"/>
    <w:rsid w:val="001C5991"/>
    <w:rsid w:val="001D7301"/>
    <w:rsid w:val="001D762C"/>
    <w:rsid w:val="001E642B"/>
    <w:rsid w:val="001F19FF"/>
    <w:rsid w:val="001F1EC1"/>
    <w:rsid w:val="002041C5"/>
    <w:rsid w:val="002063FE"/>
    <w:rsid w:val="00206932"/>
    <w:rsid w:val="00213FEB"/>
    <w:rsid w:val="0021722B"/>
    <w:rsid w:val="0022738C"/>
    <w:rsid w:val="00234A28"/>
    <w:rsid w:val="00236DB3"/>
    <w:rsid w:val="002431D9"/>
    <w:rsid w:val="0026236B"/>
    <w:rsid w:val="002638A0"/>
    <w:rsid w:val="002712EB"/>
    <w:rsid w:val="0027222A"/>
    <w:rsid w:val="002743D2"/>
    <w:rsid w:val="00275FD2"/>
    <w:rsid w:val="00277F42"/>
    <w:rsid w:val="00281CAE"/>
    <w:rsid w:val="0029006A"/>
    <w:rsid w:val="002904E7"/>
    <w:rsid w:val="002976E9"/>
    <w:rsid w:val="002B29A5"/>
    <w:rsid w:val="002B29A7"/>
    <w:rsid w:val="002B517F"/>
    <w:rsid w:val="002B6993"/>
    <w:rsid w:val="002C1F95"/>
    <w:rsid w:val="002C1FCC"/>
    <w:rsid w:val="002C416A"/>
    <w:rsid w:val="002C77DF"/>
    <w:rsid w:val="002D7683"/>
    <w:rsid w:val="002F674B"/>
    <w:rsid w:val="002F6DB3"/>
    <w:rsid w:val="003139FC"/>
    <w:rsid w:val="00341540"/>
    <w:rsid w:val="003511C6"/>
    <w:rsid w:val="0035325B"/>
    <w:rsid w:val="00354C15"/>
    <w:rsid w:val="00355591"/>
    <w:rsid w:val="003560FA"/>
    <w:rsid w:val="0036229C"/>
    <w:rsid w:val="00371B5F"/>
    <w:rsid w:val="00377D7F"/>
    <w:rsid w:val="003B384B"/>
    <w:rsid w:val="003C4B46"/>
    <w:rsid w:val="003C5023"/>
    <w:rsid w:val="003D536B"/>
    <w:rsid w:val="003D6951"/>
    <w:rsid w:val="003E2AFE"/>
    <w:rsid w:val="003E30B5"/>
    <w:rsid w:val="003E3BD0"/>
    <w:rsid w:val="003E4C18"/>
    <w:rsid w:val="003F1AFC"/>
    <w:rsid w:val="0040391F"/>
    <w:rsid w:val="0044133C"/>
    <w:rsid w:val="00455557"/>
    <w:rsid w:val="00473407"/>
    <w:rsid w:val="00484A45"/>
    <w:rsid w:val="004A4B25"/>
    <w:rsid w:val="004B2CDA"/>
    <w:rsid w:val="004C5E95"/>
    <w:rsid w:val="004C701D"/>
    <w:rsid w:val="004F1469"/>
    <w:rsid w:val="004F6FCD"/>
    <w:rsid w:val="00504745"/>
    <w:rsid w:val="00507EC5"/>
    <w:rsid w:val="00516952"/>
    <w:rsid w:val="005253D4"/>
    <w:rsid w:val="00525AD7"/>
    <w:rsid w:val="00551815"/>
    <w:rsid w:val="00560AD2"/>
    <w:rsid w:val="00565A51"/>
    <w:rsid w:val="00567511"/>
    <w:rsid w:val="00571260"/>
    <w:rsid w:val="00583626"/>
    <w:rsid w:val="005A0A42"/>
    <w:rsid w:val="005A1986"/>
    <w:rsid w:val="005B5DE8"/>
    <w:rsid w:val="005C3665"/>
    <w:rsid w:val="005C42AC"/>
    <w:rsid w:val="005D385C"/>
    <w:rsid w:val="005E194B"/>
    <w:rsid w:val="005E38E5"/>
    <w:rsid w:val="005F42F8"/>
    <w:rsid w:val="00601205"/>
    <w:rsid w:val="006026A3"/>
    <w:rsid w:val="00606DEF"/>
    <w:rsid w:val="00631517"/>
    <w:rsid w:val="00635DBD"/>
    <w:rsid w:val="00656E5A"/>
    <w:rsid w:val="006741F7"/>
    <w:rsid w:val="006810C3"/>
    <w:rsid w:val="00694B55"/>
    <w:rsid w:val="006D1B12"/>
    <w:rsid w:val="006E4A6E"/>
    <w:rsid w:val="006E642B"/>
    <w:rsid w:val="007027CA"/>
    <w:rsid w:val="00706A68"/>
    <w:rsid w:val="00724BC7"/>
    <w:rsid w:val="00747372"/>
    <w:rsid w:val="00763160"/>
    <w:rsid w:val="00780612"/>
    <w:rsid w:val="007834F8"/>
    <w:rsid w:val="00786024"/>
    <w:rsid w:val="00786A20"/>
    <w:rsid w:val="007A0634"/>
    <w:rsid w:val="007A16F4"/>
    <w:rsid w:val="007A458D"/>
    <w:rsid w:val="007C0FAA"/>
    <w:rsid w:val="007E05A4"/>
    <w:rsid w:val="007E6FF4"/>
    <w:rsid w:val="007F07FB"/>
    <w:rsid w:val="00801440"/>
    <w:rsid w:val="00810507"/>
    <w:rsid w:val="00813E69"/>
    <w:rsid w:val="00817E8B"/>
    <w:rsid w:val="008338D4"/>
    <w:rsid w:val="00837642"/>
    <w:rsid w:val="0084255D"/>
    <w:rsid w:val="008500CC"/>
    <w:rsid w:val="00850ACF"/>
    <w:rsid w:val="00852038"/>
    <w:rsid w:val="00861489"/>
    <w:rsid w:val="0088639E"/>
    <w:rsid w:val="008A46EB"/>
    <w:rsid w:val="008B407C"/>
    <w:rsid w:val="008D090E"/>
    <w:rsid w:val="008D73D3"/>
    <w:rsid w:val="008E65E6"/>
    <w:rsid w:val="008F285B"/>
    <w:rsid w:val="008F4564"/>
    <w:rsid w:val="009018EC"/>
    <w:rsid w:val="00906EDB"/>
    <w:rsid w:val="00912E00"/>
    <w:rsid w:val="00923C46"/>
    <w:rsid w:val="00964B3A"/>
    <w:rsid w:val="009711DB"/>
    <w:rsid w:val="00973A50"/>
    <w:rsid w:val="009A0F50"/>
    <w:rsid w:val="009A16CD"/>
    <w:rsid w:val="009C06F5"/>
    <w:rsid w:val="009C44A9"/>
    <w:rsid w:val="009D6567"/>
    <w:rsid w:val="009E0F31"/>
    <w:rsid w:val="00A007F5"/>
    <w:rsid w:val="00A038EC"/>
    <w:rsid w:val="00A03DC4"/>
    <w:rsid w:val="00A145B0"/>
    <w:rsid w:val="00A15172"/>
    <w:rsid w:val="00A234C8"/>
    <w:rsid w:val="00A26EF7"/>
    <w:rsid w:val="00A277D6"/>
    <w:rsid w:val="00A379F8"/>
    <w:rsid w:val="00A4571C"/>
    <w:rsid w:val="00A54EEA"/>
    <w:rsid w:val="00A56BFF"/>
    <w:rsid w:val="00A73600"/>
    <w:rsid w:val="00A74C1E"/>
    <w:rsid w:val="00A7661C"/>
    <w:rsid w:val="00A949F7"/>
    <w:rsid w:val="00A95BC7"/>
    <w:rsid w:val="00A962DF"/>
    <w:rsid w:val="00AA4008"/>
    <w:rsid w:val="00AB5499"/>
    <w:rsid w:val="00AC7E35"/>
    <w:rsid w:val="00AE1523"/>
    <w:rsid w:val="00AF70A1"/>
    <w:rsid w:val="00B07F79"/>
    <w:rsid w:val="00B16C07"/>
    <w:rsid w:val="00B46749"/>
    <w:rsid w:val="00B46A57"/>
    <w:rsid w:val="00B65754"/>
    <w:rsid w:val="00B66231"/>
    <w:rsid w:val="00B769F1"/>
    <w:rsid w:val="00B82025"/>
    <w:rsid w:val="00BA0A91"/>
    <w:rsid w:val="00BA4887"/>
    <w:rsid w:val="00BA5BCC"/>
    <w:rsid w:val="00BB3390"/>
    <w:rsid w:val="00BB3C1A"/>
    <w:rsid w:val="00BC11E9"/>
    <w:rsid w:val="00BC6DEF"/>
    <w:rsid w:val="00BD7CAE"/>
    <w:rsid w:val="00BE2989"/>
    <w:rsid w:val="00BE7A11"/>
    <w:rsid w:val="00BE7DFE"/>
    <w:rsid w:val="00BF11D1"/>
    <w:rsid w:val="00BF722F"/>
    <w:rsid w:val="00C13FE8"/>
    <w:rsid w:val="00C30A60"/>
    <w:rsid w:val="00C33ABA"/>
    <w:rsid w:val="00C347B0"/>
    <w:rsid w:val="00C37005"/>
    <w:rsid w:val="00C37BB6"/>
    <w:rsid w:val="00C52EFD"/>
    <w:rsid w:val="00C64378"/>
    <w:rsid w:val="00C75CF0"/>
    <w:rsid w:val="00C808B5"/>
    <w:rsid w:val="00C82DB6"/>
    <w:rsid w:val="00CA4CD6"/>
    <w:rsid w:val="00CA7DA0"/>
    <w:rsid w:val="00CC48AB"/>
    <w:rsid w:val="00CC58F6"/>
    <w:rsid w:val="00CD2069"/>
    <w:rsid w:val="00CD280D"/>
    <w:rsid w:val="00CF2B37"/>
    <w:rsid w:val="00D043CA"/>
    <w:rsid w:val="00D12328"/>
    <w:rsid w:val="00D13D9A"/>
    <w:rsid w:val="00D14A8D"/>
    <w:rsid w:val="00D21198"/>
    <w:rsid w:val="00D2273E"/>
    <w:rsid w:val="00D3697B"/>
    <w:rsid w:val="00D42D52"/>
    <w:rsid w:val="00D46FA2"/>
    <w:rsid w:val="00D5080D"/>
    <w:rsid w:val="00D56C41"/>
    <w:rsid w:val="00D56F5F"/>
    <w:rsid w:val="00D61B37"/>
    <w:rsid w:val="00D63B96"/>
    <w:rsid w:val="00D6543A"/>
    <w:rsid w:val="00D80115"/>
    <w:rsid w:val="00D92F66"/>
    <w:rsid w:val="00D95819"/>
    <w:rsid w:val="00DA7285"/>
    <w:rsid w:val="00DB59E1"/>
    <w:rsid w:val="00DD0312"/>
    <w:rsid w:val="00DD1AC1"/>
    <w:rsid w:val="00DD7D49"/>
    <w:rsid w:val="00DF5C4E"/>
    <w:rsid w:val="00E10DA7"/>
    <w:rsid w:val="00E1538C"/>
    <w:rsid w:val="00E25DB6"/>
    <w:rsid w:val="00E276CD"/>
    <w:rsid w:val="00E32EDA"/>
    <w:rsid w:val="00E53137"/>
    <w:rsid w:val="00E702F6"/>
    <w:rsid w:val="00E71A47"/>
    <w:rsid w:val="00E72D70"/>
    <w:rsid w:val="00E7778B"/>
    <w:rsid w:val="00E77D5E"/>
    <w:rsid w:val="00E868BB"/>
    <w:rsid w:val="00E939D7"/>
    <w:rsid w:val="00EA0C75"/>
    <w:rsid w:val="00EA1075"/>
    <w:rsid w:val="00EA37A9"/>
    <w:rsid w:val="00EA7026"/>
    <w:rsid w:val="00EC4074"/>
    <w:rsid w:val="00ED741E"/>
    <w:rsid w:val="00EF113F"/>
    <w:rsid w:val="00F02EB3"/>
    <w:rsid w:val="00F033F0"/>
    <w:rsid w:val="00F03803"/>
    <w:rsid w:val="00F066C9"/>
    <w:rsid w:val="00F20584"/>
    <w:rsid w:val="00F20822"/>
    <w:rsid w:val="00F30FDB"/>
    <w:rsid w:val="00F340DF"/>
    <w:rsid w:val="00F515CD"/>
    <w:rsid w:val="00F538BC"/>
    <w:rsid w:val="00F720D3"/>
    <w:rsid w:val="00F72777"/>
    <w:rsid w:val="00F74E24"/>
    <w:rsid w:val="00F82FEE"/>
    <w:rsid w:val="00F87E6A"/>
    <w:rsid w:val="00F9092B"/>
    <w:rsid w:val="00F92D22"/>
    <w:rsid w:val="00F97AA8"/>
    <w:rsid w:val="00FA30FB"/>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0F81B5"/>
  <w15:docId w15:val="{A3F7D0EC-AEC1-45CE-83DB-C399773A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029335488">
      <w:bodyDiv w:val="1"/>
      <w:marLeft w:val="0"/>
      <w:marRight w:val="0"/>
      <w:marTop w:val="0"/>
      <w:marBottom w:val="0"/>
      <w:divBdr>
        <w:top w:val="none" w:sz="0" w:space="0" w:color="auto"/>
        <w:left w:val="none" w:sz="0" w:space="0" w:color="auto"/>
        <w:bottom w:val="none" w:sz="0" w:space="0" w:color="auto"/>
        <w:right w:val="none" w:sz="0" w:space="0" w:color="auto"/>
      </w:divBdr>
    </w:div>
    <w:div w:id="1273366740">
      <w:bodyDiv w:val="1"/>
      <w:marLeft w:val="0"/>
      <w:marRight w:val="0"/>
      <w:marTop w:val="0"/>
      <w:marBottom w:val="0"/>
      <w:divBdr>
        <w:top w:val="none" w:sz="0" w:space="0" w:color="auto"/>
        <w:left w:val="none" w:sz="0" w:space="0" w:color="auto"/>
        <w:bottom w:val="none" w:sz="0" w:space="0" w:color="auto"/>
        <w:right w:val="none" w:sz="0" w:space="0" w:color="auto"/>
      </w:divBdr>
    </w:div>
    <w:div w:id="1853718018">
      <w:bodyDiv w:val="1"/>
      <w:marLeft w:val="0"/>
      <w:marRight w:val="0"/>
      <w:marTop w:val="0"/>
      <w:marBottom w:val="0"/>
      <w:divBdr>
        <w:top w:val="none" w:sz="0" w:space="0" w:color="auto"/>
        <w:left w:val="none" w:sz="0" w:space="0" w:color="auto"/>
        <w:bottom w:val="none" w:sz="0" w:space="0" w:color="auto"/>
        <w:right w:val="none" w:sz="0" w:space="0" w:color="auto"/>
      </w:divBdr>
    </w:div>
    <w:div w:id="20147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2504-416E-4A7F-ABAF-E1CE022D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5732</Words>
  <Characters>31957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2015-08-27T15:40:00Z</dcterms:created>
  <dcterms:modified xsi:type="dcterms:W3CDTF">2015-08-27T15:40:00Z</dcterms:modified>
</cp:coreProperties>
</file>