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0A" w:rsidRPr="00DD368B" w:rsidRDefault="00537E0A" w:rsidP="00537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DD368B">
        <w:rPr>
          <w:rFonts w:ascii="Arial" w:hAnsi="Arial" w:cs="Arial"/>
          <w:b/>
          <w:sz w:val="24"/>
          <w:szCs w:val="24"/>
          <w:lang w:val="en-CA"/>
        </w:rPr>
        <w:t>Supporting Statement</w:t>
      </w:r>
      <w:r w:rsidRPr="00DD368B">
        <w:rPr>
          <w:rFonts w:ascii="Arial" w:hAnsi="Arial" w:cs="Arial"/>
          <w:b/>
          <w:bCs/>
          <w:sz w:val="24"/>
          <w:szCs w:val="24"/>
        </w:rPr>
        <w:t xml:space="preserve"> A </w:t>
      </w:r>
    </w:p>
    <w:p w:rsidR="00B76729" w:rsidRPr="00DD368B" w:rsidRDefault="003E4963" w:rsidP="00DD36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Pr>
          <w:rFonts w:ascii="Arial" w:hAnsi="Arial" w:cs="Arial"/>
          <w:b/>
          <w:bCs/>
          <w:sz w:val="24"/>
          <w:szCs w:val="24"/>
        </w:rPr>
        <w:t>f</w:t>
      </w:r>
      <w:r w:rsidR="00537E0A" w:rsidRPr="00DD368B">
        <w:rPr>
          <w:rFonts w:ascii="Arial" w:hAnsi="Arial" w:cs="Arial"/>
          <w:b/>
          <w:bCs/>
          <w:sz w:val="24"/>
          <w:szCs w:val="24"/>
        </w:rPr>
        <w:t>or Paperwork Reduction Act Submission</w:t>
      </w:r>
    </w:p>
    <w:p w:rsidR="001D61B8" w:rsidRPr="00DD368B" w:rsidRDefault="001D61B8">
      <w:pPr>
        <w:tabs>
          <w:tab w:val="left" w:pos="1440"/>
          <w:tab w:val="left" w:pos="2376"/>
          <w:tab w:val="left" w:pos="3240"/>
          <w:tab w:val="left" w:pos="396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ind w:left="360" w:hanging="360"/>
        <w:jc w:val="center"/>
        <w:rPr>
          <w:rFonts w:ascii="Arial" w:hAnsi="Arial" w:cs="Arial"/>
          <w:b/>
          <w:sz w:val="24"/>
          <w:szCs w:val="24"/>
        </w:rPr>
      </w:pPr>
    </w:p>
    <w:p w:rsidR="000D2912" w:rsidRPr="00DD368B" w:rsidRDefault="000D2912">
      <w:pPr>
        <w:tabs>
          <w:tab w:val="left" w:pos="1440"/>
          <w:tab w:val="left" w:pos="2376"/>
          <w:tab w:val="left" w:pos="3240"/>
          <w:tab w:val="left" w:pos="396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ind w:left="360" w:hanging="360"/>
        <w:jc w:val="center"/>
        <w:rPr>
          <w:rFonts w:ascii="Arial" w:hAnsi="Arial" w:cs="Arial"/>
          <w:b/>
          <w:sz w:val="24"/>
          <w:szCs w:val="24"/>
        </w:rPr>
      </w:pPr>
      <w:r w:rsidRPr="00DD368B">
        <w:rPr>
          <w:rFonts w:ascii="Arial" w:hAnsi="Arial" w:cs="Arial"/>
          <w:b/>
          <w:sz w:val="24"/>
          <w:szCs w:val="24"/>
        </w:rPr>
        <w:t>Nomination of Properties for Listing in the National Register</w:t>
      </w:r>
    </w:p>
    <w:p w:rsidR="00B76729" w:rsidRDefault="000D2912">
      <w:pPr>
        <w:tabs>
          <w:tab w:val="left" w:pos="1440"/>
          <w:tab w:val="left" w:pos="2376"/>
          <w:tab w:val="left" w:pos="3240"/>
          <w:tab w:val="left" w:pos="396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ind w:left="360" w:hanging="360"/>
        <w:jc w:val="center"/>
        <w:rPr>
          <w:rFonts w:ascii="Arial" w:hAnsi="Arial" w:cs="Arial"/>
          <w:b/>
          <w:sz w:val="24"/>
          <w:szCs w:val="24"/>
        </w:rPr>
      </w:pPr>
      <w:r w:rsidRPr="00DD368B">
        <w:rPr>
          <w:rFonts w:ascii="Arial" w:hAnsi="Arial" w:cs="Arial"/>
          <w:b/>
          <w:sz w:val="24"/>
          <w:szCs w:val="24"/>
        </w:rPr>
        <w:t>of Historic Places, 36 CFR 60 and 63</w:t>
      </w:r>
    </w:p>
    <w:p w:rsidR="00537E0A" w:rsidRPr="00DD368B" w:rsidRDefault="00537E0A">
      <w:pPr>
        <w:tabs>
          <w:tab w:val="left" w:pos="1440"/>
          <w:tab w:val="left" w:pos="2376"/>
          <w:tab w:val="left" w:pos="3240"/>
          <w:tab w:val="left" w:pos="396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ind w:left="360" w:hanging="360"/>
        <w:jc w:val="center"/>
        <w:rPr>
          <w:rFonts w:ascii="Arial" w:hAnsi="Arial" w:cs="Arial"/>
          <w:b/>
          <w:sz w:val="24"/>
          <w:szCs w:val="24"/>
        </w:rPr>
      </w:pPr>
    </w:p>
    <w:p w:rsidR="00B76729" w:rsidRPr="00DD368B"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jc w:val="center"/>
        <w:rPr>
          <w:rFonts w:ascii="Arial" w:hAnsi="Arial" w:cs="Arial"/>
          <w:b/>
          <w:sz w:val="24"/>
          <w:szCs w:val="24"/>
        </w:rPr>
      </w:pPr>
      <w:r w:rsidRPr="00DD368B">
        <w:rPr>
          <w:rFonts w:ascii="Arial" w:hAnsi="Arial" w:cs="Arial"/>
          <w:b/>
          <w:sz w:val="24"/>
          <w:szCs w:val="24"/>
        </w:rPr>
        <w:t>OMB Control Number 1024-0018</w:t>
      </w:r>
    </w:p>
    <w:p w:rsidR="00B76729" w:rsidRPr="006A4007"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jc w:val="center"/>
        <w:rPr>
          <w:rFonts w:ascii="Arial" w:hAnsi="Arial" w:cs="Arial"/>
          <w:bCs/>
          <w:sz w:val="22"/>
          <w:szCs w:val="22"/>
        </w:rPr>
      </w:pPr>
    </w:p>
    <w:p w:rsidR="00B76729" w:rsidRPr="006A4007"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b/>
          <w:sz w:val="22"/>
          <w:szCs w:val="22"/>
        </w:rPr>
        <w:t>Terms of Clearance:</w:t>
      </w:r>
      <w:r w:rsidRPr="006A4007">
        <w:rPr>
          <w:rFonts w:ascii="Arial" w:hAnsi="Arial" w:cs="Arial"/>
          <w:sz w:val="22"/>
          <w:szCs w:val="22"/>
        </w:rPr>
        <w:t xml:space="preserve"> </w:t>
      </w:r>
      <w:r w:rsidR="00537E0A">
        <w:rPr>
          <w:rFonts w:ascii="Arial" w:hAnsi="Arial" w:cs="Arial"/>
          <w:sz w:val="22"/>
          <w:szCs w:val="22"/>
        </w:rPr>
        <w:t xml:space="preserve"> </w:t>
      </w:r>
      <w:r w:rsidRPr="006A4007">
        <w:rPr>
          <w:rFonts w:ascii="Arial" w:hAnsi="Arial" w:cs="Arial"/>
          <w:sz w:val="22"/>
          <w:szCs w:val="22"/>
        </w:rPr>
        <w:t>None</w:t>
      </w:r>
      <w:r w:rsidR="00537E0A">
        <w:rPr>
          <w:rFonts w:ascii="Arial" w:hAnsi="Arial" w:cs="Arial"/>
          <w:sz w:val="22"/>
          <w:szCs w:val="22"/>
        </w:rPr>
        <w:t>.</w:t>
      </w:r>
    </w:p>
    <w:p w:rsidR="00B76729" w:rsidRPr="006A4007"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jc w:val="center"/>
        <w:rPr>
          <w:rFonts w:ascii="Arial" w:hAnsi="Arial" w:cs="Arial"/>
          <w:sz w:val="22"/>
          <w:szCs w:val="22"/>
        </w:rPr>
      </w:pPr>
    </w:p>
    <w:p w:rsidR="00B76729" w:rsidRPr="006A4007"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bCs/>
          <w:sz w:val="22"/>
          <w:szCs w:val="22"/>
        </w:rPr>
      </w:pPr>
      <w:r w:rsidRPr="006A4007">
        <w:rPr>
          <w:rFonts w:ascii="Arial" w:hAnsi="Arial" w:cs="Arial"/>
          <w:b/>
          <w:bCs/>
          <w:sz w:val="22"/>
          <w:szCs w:val="22"/>
        </w:rPr>
        <w:t>Justification</w:t>
      </w:r>
    </w:p>
    <w:p w:rsidR="00B76729" w:rsidRPr="006A4007" w:rsidRDefault="00B76729">
      <w:pPr>
        <w:tabs>
          <w:tab w:val="left" w:pos="0"/>
          <w:tab w:val="left" w:pos="360"/>
          <w:tab w:val="left" w:pos="1440"/>
          <w:tab w:val="left" w:pos="1044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1.</w:t>
      </w:r>
      <w:r w:rsidRPr="006A4007">
        <w:rPr>
          <w:rFonts w:ascii="Arial" w:hAnsi="Arial" w:cs="Arial"/>
          <w:b/>
          <w:sz w:val="22"/>
          <w:szCs w:val="22"/>
        </w:rPr>
        <w:tab/>
        <w:t>Explain the circumstances that make the collection of information necessary.  Identify any legal or administrative requirements that necessitate the collection.</w:t>
      </w:r>
    </w:p>
    <w:p w:rsidR="00B76729" w:rsidRPr="006A4007" w:rsidRDefault="00B76729" w:rsidP="00C170F3">
      <w:pPr>
        <w:tabs>
          <w:tab w:val="left" w:pos="0"/>
          <w:tab w:val="left" w:pos="360"/>
          <w:tab w:val="left" w:pos="720"/>
          <w:tab w:val="left" w:pos="1080"/>
          <w:tab w:val="left" w:pos="1440"/>
          <w:tab w:val="left" w:pos="1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p>
    <w:p w:rsidR="00B76729" w:rsidRPr="006A4007" w:rsidRDefault="00B76729" w:rsidP="00C170F3">
      <w:pPr>
        <w:tabs>
          <w:tab w:val="left" w:pos="0"/>
          <w:tab w:val="left" w:pos="360"/>
          <w:tab w:val="left" w:pos="720"/>
          <w:tab w:val="left" w:pos="1080"/>
          <w:tab w:val="left" w:pos="1440"/>
          <w:tab w:val="left" w:pos="1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b/>
          <w:sz w:val="22"/>
          <w:szCs w:val="22"/>
        </w:rPr>
        <w:tab/>
      </w:r>
      <w:r w:rsidRPr="006A4007">
        <w:rPr>
          <w:rFonts w:ascii="Arial" w:hAnsi="Arial" w:cs="Arial"/>
          <w:sz w:val="22"/>
          <w:szCs w:val="22"/>
        </w:rPr>
        <w:t>The National Historic Preservation Act of 1966</w:t>
      </w:r>
      <w:r w:rsidR="00707C9A" w:rsidRPr="006A4007">
        <w:rPr>
          <w:rFonts w:ascii="Arial" w:hAnsi="Arial" w:cs="Arial"/>
          <w:sz w:val="22"/>
          <w:szCs w:val="22"/>
        </w:rPr>
        <w:t xml:space="preserve"> </w:t>
      </w:r>
      <w:r w:rsidR="000C0581" w:rsidRPr="006A4007">
        <w:rPr>
          <w:rFonts w:ascii="Arial" w:hAnsi="Arial" w:cs="Arial"/>
          <w:sz w:val="22"/>
          <w:szCs w:val="22"/>
        </w:rPr>
        <w:t>(16 USC 470</w:t>
      </w:r>
      <w:r w:rsidR="00984410" w:rsidRPr="006A4007">
        <w:rPr>
          <w:rFonts w:ascii="Arial" w:hAnsi="Arial" w:cs="Arial"/>
          <w:sz w:val="22"/>
          <w:szCs w:val="22"/>
        </w:rPr>
        <w:t xml:space="preserve"> </w:t>
      </w:r>
      <w:r w:rsidR="000C0581" w:rsidRPr="006A4007">
        <w:rPr>
          <w:rFonts w:ascii="Arial" w:hAnsi="Arial" w:cs="Arial"/>
          <w:sz w:val="22"/>
          <w:szCs w:val="22"/>
        </w:rPr>
        <w:t>)</w:t>
      </w:r>
      <w:r w:rsidRPr="006A4007">
        <w:rPr>
          <w:rFonts w:ascii="Arial" w:hAnsi="Arial" w:cs="Arial"/>
          <w:sz w:val="22"/>
          <w:szCs w:val="22"/>
        </w:rPr>
        <w:t xml:space="preserve">, as amended, authorizes the Secretary of the Interior to maintain a National Register of Historic Places as a list of the Nation's historic, architectural, and archeological resources worthy of preservation.  Nominations to the National Register </w:t>
      </w:r>
      <w:r w:rsidR="00D87E19" w:rsidRPr="006A4007">
        <w:rPr>
          <w:rFonts w:ascii="Arial" w:hAnsi="Arial" w:cs="Arial"/>
          <w:sz w:val="22"/>
          <w:szCs w:val="22"/>
        </w:rPr>
        <w:t xml:space="preserve">(NR) </w:t>
      </w:r>
      <w:r w:rsidRPr="006A4007">
        <w:rPr>
          <w:rFonts w:ascii="Arial" w:hAnsi="Arial" w:cs="Arial"/>
          <w:sz w:val="22"/>
          <w:szCs w:val="22"/>
        </w:rPr>
        <w:t>are made by Federal agencies (FPO), Sta</w:t>
      </w:r>
      <w:r w:rsidR="00984410" w:rsidRPr="006A4007">
        <w:rPr>
          <w:rFonts w:ascii="Arial" w:hAnsi="Arial" w:cs="Arial"/>
          <w:sz w:val="22"/>
          <w:szCs w:val="22"/>
        </w:rPr>
        <w:t>te Historic Preservation Officers (SHPO</w:t>
      </w:r>
      <w:r w:rsidRPr="006A4007">
        <w:rPr>
          <w:rFonts w:ascii="Arial" w:hAnsi="Arial" w:cs="Arial"/>
          <w:sz w:val="22"/>
          <w:szCs w:val="22"/>
        </w:rPr>
        <w:t xml:space="preserve">), </w:t>
      </w:r>
      <w:r w:rsidR="003E4963">
        <w:rPr>
          <w:rFonts w:ascii="Arial" w:hAnsi="Arial" w:cs="Arial"/>
          <w:sz w:val="22"/>
          <w:szCs w:val="22"/>
        </w:rPr>
        <w:t>t</w:t>
      </w:r>
      <w:r w:rsidRPr="006A4007">
        <w:rPr>
          <w:rFonts w:ascii="Arial" w:hAnsi="Arial" w:cs="Arial"/>
          <w:sz w:val="22"/>
          <w:szCs w:val="22"/>
        </w:rPr>
        <w:t xml:space="preserve">erritories, the District of Columbia, and </w:t>
      </w:r>
      <w:r w:rsidR="003E4963">
        <w:rPr>
          <w:rFonts w:ascii="Arial" w:hAnsi="Arial" w:cs="Arial"/>
          <w:sz w:val="22"/>
          <w:szCs w:val="22"/>
        </w:rPr>
        <w:t xml:space="preserve">Tribal </w:t>
      </w:r>
      <w:r w:rsidR="003E4963" w:rsidRPr="006A4007">
        <w:rPr>
          <w:rFonts w:ascii="Arial" w:hAnsi="Arial" w:cs="Arial"/>
          <w:sz w:val="22"/>
          <w:szCs w:val="22"/>
        </w:rPr>
        <w:t>Historic Preservation Officer</w:t>
      </w:r>
      <w:r w:rsidR="003E4963">
        <w:rPr>
          <w:rFonts w:ascii="Arial" w:hAnsi="Arial" w:cs="Arial"/>
          <w:sz w:val="22"/>
          <w:szCs w:val="22"/>
        </w:rPr>
        <w:t>s</w:t>
      </w:r>
      <w:r w:rsidRPr="006A4007">
        <w:rPr>
          <w:rFonts w:ascii="Arial" w:hAnsi="Arial" w:cs="Arial"/>
          <w:sz w:val="22"/>
          <w:szCs w:val="22"/>
        </w:rPr>
        <w:t xml:space="preserve"> (THPO) as required by the law and 36 CFR Part 60.  These officials are responsible for documenting the nominated properties to the satisfaction of the Secretary.  The 1980 amendments to the Act allow for the nomination of properties by local governments or individuals in cases where there is no approved State program.  The National Register of Historic Places Registration Form </w:t>
      </w:r>
      <w:r w:rsidR="003E4963">
        <w:rPr>
          <w:rFonts w:ascii="Arial" w:hAnsi="Arial" w:cs="Arial"/>
          <w:sz w:val="22"/>
          <w:szCs w:val="22"/>
        </w:rPr>
        <w:t>(NPS Form 10-900), the National Register of Historic Plate</w:t>
      </w:r>
      <w:r w:rsidR="00D611E0">
        <w:rPr>
          <w:rFonts w:ascii="Arial" w:hAnsi="Arial" w:cs="Arial"/>
          <w:sz w:val="22"/>
          <w:szCs w:val="22"/>
        </w:rPr>
        <w:t>s Registration Continuation Sheet</w:t>
      </w:r>
      <w:r w:rsidR="003E4963">
        <w:rPr>
          <w:rFonts w:ascii="Arial" w:hAnsi="Arial" w:cs="Arial"/>
          <w:sz w:val="22"/>
          <w:szCs w:val="22"/>
        </w:rPr>
        <w:t xml:space="preserve"> (NPS Form 10-900-a), </w:t>
      </w:r>
      <w:r w:rsidRPr="006A4007">
        <w:rPr>
          <w:rFonts w:ascii="Arial" w:hAnsi="Arial" w:cs="Arial"/>
          <w:sz w:val="22"/>
          <w:szCs w:val="22"/>
        </w:rPr>
        <w:t>and the National Register of Historic Places Multiple Property Documentation Form (MPS</w:t>
      </w:r>
      <w:r w:rsidR="003E4963">
        <w:rPr>
          <w:rFonts w:ascii="Arial" w:hAnsi="Arial" w:cs="Arial"/>
          <w:sz w:val="22"/>
          <w:szCs w:val="22"/>
        </w:rPr>
        <w:t>) (NPS Form 10-900-b)</w:t>
      </w:r>
      <w:r w:rsidRPr="006A4007">
        <w:rPr>
          <w:rFonts w:ascii="Arial" w:hAnsi="Arial" w:cs="Arial"/>
          <w:sz w:val="22"/>
          <w:szCs w:val="22"/>
        </w:rPr>
        <w:t xml:space="preserve"> are completed by individuals</w:t>
      </w:r>
      <w:r w:rsidR="007076F4" w:rsidRPr="006A4007">
        <w:rPr>
          <w:rFonts w:ascii="Arial" w:hAnsi="Arial" w:cs="Arial"/>
          <w:sz w:val="22"/>
          <w:szCs w:val="22"/>
        </w:rPr>
        <w:t>,</w:t>
      </w:r>
      <w:r w:rsidR="00984410" w:rsidRPr="006A4007">
        <w:rPr>
          <w:rFonts w:ascii="Arial" w:hAnsi="Arial" w:cs="Arial"/>
          <w:sz w:val="22"/>
          <w:szCs w:val="22"/>
        </w:rPr>
        <w:t xml:space="preserve"> </w:t>
      </w:r>
      <w:r w:rsidRPr="006A4007">
        <w:rPr>
          <w:rFonts w:ascii="Arial" w:hAnsi="Arial" w:cs="Arial"/>
          <w:sz w:val="22"/>
          <w:szCs w:val="22"/>
        </w:rPr>
        <w:t>SHPO</w:t>
      </w:r>
      <w:r w:rsidR="00984410" w:rsidRPr="006A4007">
        <w:rPr>
          <w:rFonts w:ascii="Arial" w:hAnsi="Arial" w:cs="Arial"/>
          <w:sz w:val="22"/>
          <w:szCs w:val="22"/>
        </w:rPr>
        <w:t>s</w:t>
      </w:r>
      <w:r w:rsidRPr="006A4007">
        <w:rPr>
          <w:rFonts w:ascii="Arial" w:hAnsi="Arial" w:cs="Arial"/>
          <w:sz w:val="22"/>
          <w:szCs w:val="22"/>
        </w:rPr>
        <w:t>, FPO</w:t>
      </w:r>
      <w:r w:rsidR="00984410" w:rsidRPr="006A4007">
        <w:rPr>
          <w:rFonts w:ascii="Arial" w:hAnsi="Arial" w:cs="Arial"/>
          <w:sz w:val="22"/>
          <w:szCs w:val="22"/>
        </w:rPr>
        <w:t>s</w:t>
      </w:r>
      <w:r w:rsidRPr="006A4007">
        <w:rPr>
          <w:rFonts w:ascii="Arial" w:hAnsi="Arial" w:cs="Arial"/>
          <w:sz w:val="22"/>
          <w:szCs w:val="22"/>
        </w:rPr>
        <w:t>, THPO</w:t>
      </w:r>
      <w:r w:rsidR="00984410" w:rsidRPr="006A4007">
        <w:rPr>
          <w:rFonts w:ascii="Arial" w:hAnsi="Arial" w:cs="Arial"/>
          <w:sz w:val="22"/>
          <w:szCs w:val="22"/>
        </w:rPr>
        <w:t>s</w:t>
      </w:r>
      <w:r w:rsidR="007076F4" w:rsidRPr="006A4007">
        <w:rPr>
          <w:rFonts w:ascii="Arial" w:hAnsi="Arial" w:cs="Arial"/>
          <w:sz w:val="22"/>
          <w:szCs w:val="22"/>
        </w:rPr>
        <w:t>,</w:t>
      </w:r>
      <w:r w:rsidRPr="006A4007">
        <w:rPr>
          <w:rFonts w:ascii="Arial" w:hAnsi="Arial" w:cs="Arial"/>
          <w:sz w:val="22"/>
          <w:szCs w:val="22"/>
        </w:rPr>
        <w:t xml:space="preserve"> or other</w:t>
      </w:r>
      <w:r w:rsidR="00984410" w:rsidRPr="006A4007">
        <w:rPr>
          <w:rFonts w:ascii="Arial" w:hAnsi="Arial" w:cs="Arial"/>
          <w:sz w:val="22"/>
          <w:szCs w:val="22"/>
        </w:rPr>
        <w:t xml:space="preserve"> nominating organizations.  The SHPOs, FPOs, and THPOs </w:t>
      </w:r>
      <w:r w:rsidR="00707C9A" w:rsidRPr="006A4007">
        <w:rPr>
          <w:rFonts w:ascii="Arial" w:hAnsi="Arial" w:cs="Arial"/>
          <w:sz w:val="22"/>
          <w:szCs w:val="22"/>
        </w:rPr>
        <w:t xml:space="preserve">then </w:t>
      </w:r>
      <w:r w:rsidR="00984410" w:rsidRPr="006A4007">
        <w:rPr>
          <w:rFonts w:ascii="Arial" w:hAnsi="Arial" w:cs="Arial"/>
          <w:sz w:val="22"/>
          <w:szCs w:val="22"/>
        </w:rPr>
        <w:t>forward these forms</w:t>
      </w:r>
      <w:r w:rsidRPr="006A4007">
        <w:rPr>
          <w:rFonts w:ascii="Arial" w:hAnsi="Arial" w:cs="Arial"/>
          <w:sz w:val="22"/>
          <w:szCs w:val="22"/>
        </w:rPr>
        <w:t xml:space="preserve"> to the National Park Service (NPS) for nomination to the National Register.  </w:t>
      </w:r>
      <w:r w:rsidR="007076F4" w:rsidRPr="006A4007">
        <w:rPr>
          <w:rFonts w:ascii="Arial" w:hAnsi="Arial" w:cs="Arial"/>
          <w:sz w:val="22"/>
          <w:szCs w:val="22"/>
        </w:rPr>
        <w:t xml:space="preserve">As per 36 CFR 60, NPS does not process nominations received directly from the public.  </w:t>
      </w:r>
      <w:r w:rsidRPr="006A4007">
        <w:rPr>
          <w:rFonts w:ascii="Arial" w:hAnsi="Arial" w:cs="Arial"/>
          <w:sz w:val="22"/>
          <w:szCs w:val="22"/>
        </w:rPr>
        <w:t xml:space="preserve">The forms are also completed by Federal agencies seeking a determination of eligibility for listing as required by the law and 36 CFR 63.  The forms collect only information </w:t>
      </w:r>
      <w:r w:rsidR="003E4963">
        <w:rPr>
          <w:rFonts w:ascii="Arial" w:hAnsi="Arial" w:cs="Arial"/>
          <w:sz w:val="22"/>
          <w:szCs w:val="22"/>
        </w:rPr>
        <w:t xml:space="preserve">that </w:t>
      </w:r>
      <w:r w:rsidRPr="006A4007">
        <w:rPr>
          <w:rFonts w:ascii="Arial" w:hAnsi="Arial" w:cs="Arial"/>
          <w:sz w:val="22"/>
          <w:szCs w:val="22"/>
        </w:rPr>
        <w:t xml:space="preserve">is necessary to conform to the requirements of the National Historic Preservation Act and the Federal regulations </w:t>
      </w:r>
      <w:r w:rsidR="003E4963">
        <w:rPr>
          <w:rFonts w:ascii="Arial" w:hAnsi="Arial" w:cs="Arial"/>
          <w:sz w:val="22"/>
          <w:szCs w:val="22"/>
        </w:rPr>
        <w:t>that</w:t>
      </w:r>
      <w:r w:rsidRPr="006A4007">
        <w:rPr>
          <w:rFonts w:ascii="Arial" w:hAnsi="Arial" w:cs="Arial"/>
          <w:sz w:val="22"/>
          <w:szCs w:val="22"/>
        </w:rPr>
        <w:t xml:space="preserve"> implement that Act.</w:t>
      </w:r>
    </w:p>
    <w:p w:rsidR="00B76729" w:rsidRPr="006A4007" w:rsidRDefault="00B76729" w:rsidP="00C170F3">
      <w:pPr>
        <w:tabs>
          <w:tab w:val="left" w:pos="0"/>
          <w:tab w:val="left" w:pos="360"/>
          <w:tab w:val="left" w:pos="720"/>
          <w:tab w:val="left" w:pos="1080"/>
          <w:tab w:val="left" w:pos="1440"/>
          <w:tab w:val="left" w:pos="1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2.</w:t>
      </w:r>
      <w:r w:rsidRPr="006A4007">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b/>
          <w:sz w:val="22"/>
          <w:szCs w:val="22"/>
        </w:rPr>
        <w:tab/>
      </w:r>
      <w:r w:rsidRPr="006A4007">
        <w:rPr>
          <w:rFonts w:ascii="Arial" w:hAnsi="Arial" w:cs="Arial"/>
          <w:sz w:val="22"/>
          <w:szCs w:val="22"/>
        </w:rPr>
        <w:t xml:space="preserve">The </w:t>
      </w:r>
      <w:r w:rsidR="003E4963">
        <w:rPr>
          <w:rFonts w:ascii="Arial" w:hAnsi="Arial" w:cs="Arial"/>
          <w:sz w:val="22"/>
          <w:szCs w:val="22"/>
        </w:rPr>
        <w:t xml:space="preserve">NPS uses the </w:t>
      </w:r>
      <w:r w:rsidRPr="006A4007">
        <w:rPr>
          <w:rFonts w:ascii="Arial" w:hAnsi="Arial" w:cs="Arial"/>
          <w:sz w:val="22"/>
          <w:szCs w:val="22"/>
        </w:rPr>
        <w:t xml:space="preserve">information provided on </w:t>
      </w:r>
      <w:r w:rsidR="003E4963">
        <w:rPr>
          <w:rFonts w:ascii="Arial" w:hAnsi="Arial" w:cs="Arial"/>
          <w:sz w:val="22"/>
          <w:szCs w:val="22"/>
        </w:rPr>
        <w:t>NPS F</w:t>
      </w:r>
      <w:r w:rsidRPr="006A4007">
        <w:rPr>
          <w:rFonts w:ascii="Arial" w:hAnsi="Arial" w:cs="Arial"/>
          <w:sz w:val="22"/>
          <w:szCs w:val="22"/>
        </w:rPr>
        <w:t xml:space="preserve">orms 10-900, 10-900-a, and 10-900-b to evaluate the eligibility of properties and approve them for inclusion in the National Register.  Registration and multiple property documentation forms are evaluated by the National Register staff before listing and </w:t>
      </w:r>
      <w:r w:rsidR="00F00298" w:rsidRPr="006A4007">
        <w:rPr>
          <w:rFonts w:ascii="Arial" w:hAnsi="Arial" w:cs="Arial"/>
          <w:sz w:val="22"/>
          <w:szCs w:val="22"/>
        </w:rPr>
        <w:t xml:space="preserve">are </w:t>
      </w:r>
      <w:r w:rsidRPr="006A4007">
        <w:rPr>
          <w:rFonts w:ascii="Arial" w:hAnsi="Arial" w:cs="Arial"/>
          <w:sz w:val="22"/>
          <w:szCs w:val="22"/>
        </w:rPr>
        <w:t xml:space="preserve">reviewed after listing during periodic program reviews.  </w:t>
      </w:r>
      <w:r w:rsidR="003E4963">
        <w:rPr>
          <w:rFonts w:ascii="Arial" w:hAnsi="Arial" w:cs="Arial"/>
          <w:sz w:val="22"/>
          <w:szCs w:val="22"/>
        </w:rPr>
        <w:t>NPS review and approval of</w:t>
      </w:r>
      <w:r w:rsidRPr="006A4007">
        <w:rPr>
          <w:rFonts w:ascii="Arial" w:hAnsi="Arial" w:cs="Arial"/>
          <w:sz w:val="22"/>
          <w:szCs w:val="22"/>
        </w:rPr>
        <w:t xml:space="preserve"> forms is based on 1) the sufficiency of information provided in the forms and supporting documentation, such as photographs and maps that accompany the forms, and 2) the eligibility of the property when evaluated according to the National Register criteria.  Much of the information requested on the form corresponds to data fields in the National Register computerized database, the National Register Information System </w:t>
      </w:r>
      <w:r w:rsidRPr="006A4007">
        <w:rPr>
          <w:rFonts w:ascii="Arial" w:hAnsi="Arial" w:cs="Arial"/>
          <w:sz w:val="22"/>
          <w:szCs w:val="22"/>
        </w:rPr>
        <w:lastRenderedPageBreak/>
        <w:t xml:space="preserve">(NRIS).  The NRIS provides a readily accessible, online source of information about the National Register and the properties it contains.  Information on the registration and multiple property forms is routinely used by States, Federal agencies, Indian </w:t>
      </w:r>
      <w:r w:rsidR="003E4963">
        <w:rPr>
          <w:rFonts w:ascii="Arial" w:hAnsi="Arial" w:cs="Arial"/>
          <w:sz w:val="22"/>
          <w:szCs w:val="22"/>
        </w:rPr>
        <w:t>t</w:t>
      </w:r>
      <w:r w:rsidRPr="006A4007">
        <w:rPr>
          <w:rFonts w:ascii="Arial" w:hAnsi="Arial" w:cs="Arial"/>
          <w:sz w:val="22"/>
          <w:szCs w:val="22"/>
        </w:rPr>
        <w:t>ribes, and others in applying the Federal protections and rehabilitation incentives afforded properties listed in the National Register.  The information is used for heritage education and interpretation to provide a tangible understanding of our common heritage.  Historic context information in multiple property documentation forms also assists States and others in planning for the identification, evaluation, and protection of historic resources.</w:t>
      </w:r>
      <w:r w:rsidR="003E4963">
        <w:rPr>
          <w:rFonts w:ascii="Arial" w:hAnsi="Arial" w:cs="Arial"/>
          <w:sz w:val="22"/>
          <w:szCs w:val="22"/>
        </w:rPr>
        <w:t xml:space="preserve">  We have not made any changes to the forms.  We collect the following information:</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r>
      <w:r w:rsidRPr="006A4007">
        <w:rPr>
          <w:rFonts w:ascii="Arial" w:hAnsi="Arial" w:cs="Arial"/>
          <w:b/>
          <w:sz w:val="22"/>
          <w:szCs w:val="22"/>
        </w:rPr>
        <w:t>National</w:t>
      </w:r>
      <w:r w:rsidRPr="006A4007">
        <w:rPr>
          <w:rFonts w:ascii="Arial" w:hAnsi="Arial" w:cs="Arial"/>
          <w:sz w:val="22"/>
          <w:szCs w:val="22"/>
        </w:rPr>
        <w:t xml:space="preserve"> </w:t>
      </w:r>
      <w:r w:rsidRPr="006A4007">
        <w:rPr>
          <w:rFonts w:ascii="Arial" w:hAnsi="Arial" w:cs="Arial"/>
          <w:b/>
          <w:sz w:val="22"/>
          <w:szCs w:val="22"/>
        </w:rPr>
        <w:t>Register of Historic Places Registration</w:t>
      </w:r>
      <w:r w:rsidRPr="006A4007">
        <w:rPr>
          <w:rFonts w:ascii="Arial" w:hAnsi="Arial" w:cs="Arial"/>
          <w:sz w:val="22"/>
          <w:szCs w:val="22"/>
        </w:rPr>
        <w:t xml:space="preserve"> </w:t>
      </w:r>
      <w:r w:rsidRPr="006A4007">
        <w:rPr>
          <w:rFonts w:ascii="Arial" w:hAnsi="Arial" w:cs="Arial"/>
          <w:b/>
          <w:sz w:val="22"/>
          <w:szCs w:val="22"/>
        </w:rPr>
        <w:t>Form (</w:t>
      </w:r>
      <w:r w:rsidR="003E4963">
        <w:rPr>
          <w:rFonts w:ascii="Arial" w:hAnsi="Arial" w:cs="Arial"/>
          <w:b/>
          <w:sz w:val="22"/>
          <w:szCs w:val="22"/>
        </w:rPr>
        <w:t>NPS Form</w:t>
      </w:r>
      <w:r w:rsidRPr="006A4007">
        <w:rPr>
          <w:rFonts w:ascii="Arial" w:hAnsi="Arial" w:cs="Arial"/>
          <w:b/>
          <w:sz w:val="22"/>
          <w:szCs w:val="22"/>
        </w:rPr>
        <w:t xml:space="preserve">10-900) </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A</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Name of Property</w:t>
      </w:r>
      <w:r w:rsidRPr="006A4007">
        <w:rPr>
          <w:rFonts w:ascii="Arial" w:hAnsi="Arial" w:cs="Arial"/>
          <w:i/>
          <w:sz w:val="22"/>
          <w:szCs w:val="22"/>
        </w:rPr>
        <w:t>:</w:t>
      </w:r>
      <w:r w:rsidRPr="006A4007">
        <w:rPr>
          <w:rFonts w:ascii="Arial" w:hAnsi="Arial" w:cs="Arial"/>
          <w:sz w:val="22"/>
          <w:szCs w:val="22"/>
        </w:rPr>
        <w:t xml:space="preserve"> This block identifies the specific property being registered in the National Register according to the various names by which the property has been known.  Although the historic name is generally considered the official name of the property, the inclusion of other names provides an appropriate means of differentiating one property from other similarly named properties already listed in the National Register. It also assists the public and other users who may know the property by these other names.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B</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Location</w:t>
      </w:r>
      <w:r w:rsidRPr="006A4007">
        <w:rPr>
          <w:rFonts w:ascii="Arial" w:hAnsi="Arial" w:cs="Arial"/>
          <w:i/>
          <w:sz w:val="22"/>
          <w:szCs w:val="22"/>
        </w:rPr>
        <w:t>:</w:t>
      </w:r>
      <w:r w:rsidRPr="006A4007">
        <w:rPr>
          <w:rFonts w:ascii="Arial" w:hAnsi="Arial" w:cs="Arial"/>
          <w:sz w:val="22"/>
          <w:szCs w:val="22"/>
        </w:rPr>
        <w:t xml:space="preserve"> This block identifies the geographic location of the property by street number, street, city, county, state, and ZIP code.  The "not for publication" item is used primarily for resources, such as archeological sites, which would be adversely affected by amateur excavation or vandalism by the general public if the location were disclosed.  In accordance with the National Historic Preservation Act, the National Register is allowed to withhold information on specific locations of properties which might be adversely affected by the release of such information.  The item "vicinity" is used to help locate properties outside of incorporated political jurisdictions.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C</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State/Federal Agency or Tribal Certification</w:t>
      </w:r>
      <w:r w:rsidRPr="006A4007">
        <w:rPr>
          <w:rFonts w:ascii="Arial" w:hAnsi="Arial" w:cs="Arial"/>
          <w:i/>
          <w:sz w:val="22"/>
          <w:szCs w:val="22"/>
        </w:rPr>
        <w:t>:</w:t>
      </w:r>
      <w:r w:rsidRPr="006A4007">
        <w:rPr>
          <w:rFonts w:ascii="Arial" w:hAnsi="Arial" w:cs="Arial"/>
          <w:sz w:val="22"/>
          <w:szCs w:val="22"/>
        </w:rPr>
        <w:t xml:space="preserve"> The signature of the State, Federal, or </w:t>
      </w:r>
      <w:r w:rsidR="0020384D">
        <w:rPr>
          <w:rFonts w:ascii="Arial" w:hAnsi="Arial" w:cs="Arial"/>
          <w:sz w:val="22"/>
          <w:szCs w:val="22"/>
        </w:rPr>
        <w:t>t</w:t>
      </w:r>
      <w:r w:rsidRPr="006A4007">
        <w:rPr>
          <w:rFonts w:ascii="Arial" w:hAnsi="Arial" w:cs="Arial"/>
          <w:sz w:val="22"/>
          <w:szCs w:val="22"/>
        </w:rPr>
        <w:t xml:space="preserve">ribal certifying official certifies that the documentation provided on the form meets the National Register documentation standards and that its submission meets the professional and procedural requirements set forth in the regulations.  This statement clarifies the accountability of the </w:t>
      </w:r>
      <w:r w:rsidR="00B62E5D" w:rsidRPr="006A4007">
        <w:rPr>
          <w:rFonts w:ascii="Arial" w:hAnsi="Arial" w:cs="Arial"/>
          <w:sz w:val="22"/>
          <w:szCs w:val="22"/>
        </w:rPr>
        <w:t xml:space="preserve">State, Federal, or </w:t>
      </w:r>
      <w:r w:rsidR="0020384D">
        <w:rPr>
          <w:rFonts w:ascii="Arial" w:hAnsi="Arial" w:cs="Arial"/>
          <w:sz w:val="22"/>
          <w:szCs w:val="22"/>
        </w:rPr>
        <w:t>t</w:t>
      </w:r>
      <w:r w:rsidR="00B62E5D" w:rsidRPr="006A4007">
        <w:rPr>
          <w:rFonts w:ascii="Arial" w:hAnsi="Arial" w:cs="Arial"/>
          <w:sz w:val="22"/>
          <w:szCs w:val="22"/>
        </w:rPr>
        <w:t>ribal</w:t>
      </w:r>
      <w:r w:rsidRPr="006A4007">
        <w:rPr>
          <w:rFonts w:ascii="Arial" w:hAnsi="Arial" w:cs="Arial"/>
          <w:sz w:val="22"/>
          <w:szCs w:val="22"/>
        </w:rPr>
        <w:t xml:space="preserve"> official for the content and submission of the form, in keeping with the intent of the National Historic Preservation Act.  It also provides for clear statements of the opinion of the certifying official and any commenting officials, as outlined in the regulations, on whether or not the property meets the National Register criteria.  The item for the level at which the certifying official has considered the significance of the property indicates the contextual level at which evaluation of the property has taken place, that is, locally, statewide, or nationally.</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D</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National Park Service Certification</w:t>
      </w:r>
      <w:r w:rsidRPr="006A4007">
        <w:rPr>
          <w:rFonts w:ascii="Arial" w:hAnsi="Arial" w:cs="Arial"/>
          <w:i/>
          <w:sz w:val="22"/>
          <w:szCs w:val="22"/>
        </w:rPr>
        <w:t>:</w:t>
      </w:r>
      <w:r w:rsidRPr="006A4007">
        <w:rPr>
          <w:rFonts w:ascii="Arial" w:hAnsi="Arial" w:cs="Arial"/>
          <w:sz w:val="22"/>
          <w:szCs w:val="22"/>
        </w:rPr>
        <w:t xml:space="preserve"> </w:t>
      </w:r>
      <w:r w:rsidR="0020384D">
        <w:rPr>
          <w:rFonts w:ascii="Arial" w:hAnsi="Arial" w:cs="Arial"/>
          <w:sz w:val="22"/>
          <w:szCs w:val="22"/>
        </w:rPr>
        <w:t xml:space="preserve"> NPS </w:t>
      </w:r>
      <w:r w:rsidRPr="006A4007">
        <w:rPr>
          <w:rFonts w:ascii="Arial" w:hAnsi="Arial" w:cs="Arial"/>
          <w:sz w:val="22"/>
          <w:szCs w:val="22"/>
        </w:rPr>
        <w:t>complete</w:t>
      </w:r>
      <w:r w:rsidR="0020384D">
        <w:rPr>
          <w:rFonts w:ascii="Arial" w:hAnsi="Arial" w:cs="Arial"/>
          <w:sz w:val="22"/>
          <w:szCs w:val="22"/>
        </w:rPr>
        <w:t>s this t</w:t>
      </w:r>
      <w:r w:rsidRPr="006A4007">
        <w:rPr>
          <w:rFonts w:ascii="Arial" w:hAnsi="Arial" w:cs="Arial"/>
          <w:sz w:val="22"/>
          <w:szCs w:val="22"/>
        </w:rPr>
        <w:t xml:space="preserve">o record the nature and dates of actions taken regarding the registration of the property in the National Register. </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E</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Classification</w:t>
      </w:r>
      <w:r w:rsidRPr="006A4007">
        <w:rPr>
          <w:rFonts w:ascii="Arial" w:hAnsi="Arial" w:cs="Arial"/>
          <w:i/>
          <w:sz w:val="22"/>
          <w:szCs w:val="22"/>
        </w:rPr>
        <w:t>:</w:t>
      </w:r>
      <w:r w:rsidRPr="006A4007">
        <w:rPr>
          <w:rFonts w:ascii="Arial" w:hAnsi="Arial" w:cs="Arial"/>
          <w:sz w:val="22"/>
          <w:szCs w:val="22"/>
        </w:rPr>
        <w:t xml:space="preserve"> This block is used to classify the property by ownership of the property, type of property, and the number and nature of resources comprising it.  Since some resources within a property, such as a district, may have been previously listed, that number is also requested. The name of a related multiple property listing provides a useful cross-reference to the multiple property file, if applicable.  This block provides useful information that quickly provides essential facts that relate the property to specific provisions of the National Register program as outlined in the regulations.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F</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Function or use</w:t>
      </w:r>
      <w:r w:rsidRPr="006A4007">
        <w:rPr>
          <w:rFonts w:ascii="Arial" w:hAnsi="Arial" w:cs="Arial"/>
          <w:i/>
          <w:sz w:val="22"/>
          <w:szCs w:val="22"/>
        </w:rPr>
        <w:t>:</w:t>
      </w:r>
      <w:r w:rsidRPr="006A4007">
        <w:rPr>
          <w:rFonts w:ascii="Arial" w:hAnsi="Arial" w:cs="Arial"/>
          <w:sz w:val="22"/>
          <w:szCs w:val="22"/>
        </w:rPr>
        <w:t xml:space="preserve"> This block requests information on the current and historic functions or uses of the property.  The block is completed from a list of categories that correspond to those entered in the NRIS.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G</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Description</w:t>
      </w:r>
      <w:r w:rsidRPr="006A4007">
        <w:rPr>
          <w:rFonts w:ascii="Arial" w:hAnsi="Arial" w:cs="Arial"/>
          <w:i/>
          <w:sz w:val="22"/>
          <w:szCs w:val="22"/>
        </w:rPr>
        <w:t>:</w:t>
      </w:r>
      <w:r w:rsidRPr="006A4007">
        <w:rPr>
          <w:rFonts w:ascii="Arial" w:hAnsi="Arial" w:cs="Arial"/>
          <w:sz w:val="22"/>
          <w:szCs w:val="22"/>
        </w:rPr>
        <w:t xml:space="preserve"> The narrative description of the physical appearance and condition of a property requested in this block is important in making an accurate assessment of the significance and integrity of the property being registered.  The items for Architectural Classification and for Materials are completed from lists of categories corresponding to those entered in the NRIS.  They provide quick reference to the physical aspects of the property that relate to its integrity, significance, and need for specific preservation treatments.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H</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Statement of Significance</w:t>
      </w:r>
      <w:r w:rsidRPr="006A4007">
        <w:rPr>
          <w:rFonts w:ascii="Arial" w:hAnsi="Arial" w:cs="Arial"/>
          <w:i/>
          <w:sz w:val="22"/>
          <w:szCs w:val="22"/>
        </w:rPr>
        <w:t>:</w:t>
      </w:r>
      <w:r w:rsidRPr="006A4007">
        <w:rPr>
          <w:rFonts w:ascii="Arial" w:hAnsi="Arial" w:cs="Arial"/>
          <w:sz w:val="22"/>
          <w:szCs w:val="22"/>
        </w:rPr>
        <w:t xml:space="preserve"> The narrative statement of significance is based on documentary research of the property and the specific assessment of how the property qualifies for listing in the National Register.  Applicable National Register criteria and criteria considerations (exceptions) quickly link the property to the qualifying National Register criteria as specified in the regulations.  Areas of Significance, Period of Significance, Significant Dates, Cultural Affiliation, Significant Person, and Architect/Builder provide easy reference to the specific facts, dates, and associations that underscore the property's historic importance and relate it to the National Register criteria.  All items directly correspond to data elements and categories included in the NRIS.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I</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Major Bibliographic References</w:t>
      </w:r>
      <w:r w:rsidRPr="006A4007">
        <w:rPr>
          <w:rFonts w:ascii="Arial" w:hAnsi="Arial" w:cs="Arial"/>
          <w:i/>
          <w:sz w:val="22"/>
          <w:szCs w:val="22"/>
        </w:rPr>
        <w:t>:</w:t>
      </w:r>
      <w:r w:rsidRPr="006A4007">
        <w:rPr>
          <w:rFonts w:ascii="Arial" w:hAnsi="Arial" w:cs="Arial"/>
          <w:sz w:val="22"/>
          <w:szCs w:val="22"/>
        </w:rPr>
        <w:t xml:space="preserve"> This block lists the sources from which the documentation given on the form was compiled and the assessment of the property's significance was made.  This information is necessary to verify information given in the Description and Significance blocks.  This block also requests indication of 1) any previous documentation on file in the NPS, and 2) the location of additional documentation.  This cross-referencing proves useful to tie documentation sources and administrative processes together regarding how the property has been evaluated and for what purposes previously.</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J</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Geographical Data</w:t>
      </w:r>
      <w:r w:rsidRPr="006A4007">
        <w:rPr>
          <w:rFonts w:ascii="Arial" w:hAnsi="Arial" w:cs="Arial"/>
          <w:i/>
          <w:sz w:val="22"/>
          <w:szCs w:val="22"/>
        </w:rPr>
        <w:t>:</w:t>
      </w:r>
      <w:r w:rsidRPr="006A4007">
        <w:rPr>
          <w:rFonts w:ascii="Arial" w:hAnsi="Arial" w:cs="Arial"/>
          <w:sz w:val="22"/>
          <w:szCs w:val="22"/>
        </w:rPr>
        <w:t xml:space="preserve"> This block provides information on the acreage, UTM</w:t>
      </w:r>
      <w:r w:rsidR="00707C9A" w:rsidRPr="006A4007">
        <w:rPr>
          <w:rFonts w:ascii="Arial" w:hAnsi="Arial" w:cs="Arial"/>
          <w:sz w:val="22"/>
          <w:szCs w:val="22"/>
        </w:rPr>
        <w:t xml:space="preserve"> or latitude/longitude </w:t>
      </w:r>
      <w:r w:rsidRPr="006A4007">
        <w:rPr>
          <w:rFonts w:ascii="Arial" w:hAnsi="Arial" w:cs="Arial"/>
          <w:sz w:val="22"/>
          <w:szCs w:val="22"/>
        </w:rPr>
        <w:t>references, and boundaries for the property being registered.  Acreage, given to the nearest acre, specifies the size of the</w:t>
      </w:r>
      <w:r w:rsidR="00707C9A" w:rsidRPr="006A4007">
        <w:rPr>
          <w:rFonts w:ascii="Arial" w:hAnsi="Arial" w:cs="Arial"/>
          <w:sz w:val="22"/>
          <w:szCs w:val="22"/>
        </w:rPr>
        <w:t xml:space="preserve"> property being registered.  Locational</w:t>
      </w:r>
      <w:r w:rsidRPr="006A4007">
        <w:rPr>
          <w:rFonts w:ascii="Arial" w:hAnsi="Arial" w:cs="Arial"/>
          <w:sz w:val="22"/>
          <w:szCs w:val="22"/>
        </w:rPr>
        <w:t xml:space="preserve"> references provide for one method for recording the geographical location of the property.  The verbal boundary description specifies exactly what land is included and defines its legal boundaries for purposes of listing in the National Register.  The block also requests a concise explanation or justification of how the boundaries and acreage were selected.  Information in this block is essential for identifying exactly what property is being registered and for ensuring that the boundaries and acreage selected are appropriate to the property's historic significance.  Many free on</w:t>
      </w:r>
      <w:r w:rsidR="0020384D">
        <w:rPr>
          <w:rFonts w:ascii="Arial" w:hAnsi="Arial" w:cs="Arial"/>
          <w:sz w:val="22"/>
          <w:szCs w:val="22"/>
        </w:rPr>
        <w:t>l</w:t>
      </w:r>
      <w:r w:rsidRPr="006A4007">
        <w:rPr>
          <w:rFonts w:ascii="Arial" w:hAnsi="Arial" w:cs="Arial"/>
          <w:sz w:val="22"/>
          <w:szCs w:val="22"/>
        </w:rPr>
        <w:t>ine mapping programs (Google Earth, Bing maps, ArcGIS</w:t>
      </w:r>
      <w:r w:rsidR="001A6491" w:rsidRPr="006A4007">
        <w:rPr>
          <w:rFonts w:ascii="Arial" w:hAnsi="Arial" w:cs="Arial"/>
          <w:sz w:val="22"/>
          <w:szCs w:val="22"/>
        </w:rPr>
        <w:t xml:space="preserve"> Explorer</w:t>
      </w:r>
      <w:r w:rsidRPr="006A4007">
        <w:rPr>
          <w:rFonts w:ascii="Arial" w:hAnsi="Arial" w:cs="Arial"/>
          <w:sz w:val="22"/>
          <w:szCs w:val="22"/>
        </w:rPr>
        <w:t>) now provide users with the ability to produce pro</w:t>
      </w:r>
      <w:r w:rsidR="001A6491" w:rsidRPr="006A4007">
        <w:rPr>
          <w:rFonts w:ascii="Arial" w:hAnsi="Arial" w:cs="Arial"/>
          <w:sz w:val="22"/>
          <w:szCs w:val="22"/>
        </w:rPr>
        <w:t xml:space="preserve">perty maps that are accurate </w:t>
      </w:r>
      <w:r w:rsidRPr="006A4007">
        <w:rPr>
          <w:rFonts w:ascii="Arial" w:hAnsi="Arial" w:cs="Arial"/>
          <w:sz w:val="22"/>
          <w:szCs w:val="22"/>
        </w:rPr>
        <w:t>and cost-effective for use with National Register nominations.</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20384D">
        <w:rPr>
          <w:rFonts w:ascii="Arial" w:hAnsi="Arial" w:cs="Arial"/>
          <w:i/>
          <w:sz w:val="22"/>
          <w:szCs w:val="22"/>
        </w:rPr>
        <w:t>K</w:t>
      </w:r>
      <w:r w:rsidRPr="006A4007">
        <w:rPr>
          <w:rFonts w:ascii="Arial" w:hAnsi="Arial" w:cs="Arial"/>
          <w:i/>
          <w:sz w:val="22"/>
          <w:szCs w:val="22"/>
        </w:rPr>
        <w:t>.</w:t>
      </w:r>
      <w:r w:rsidRPr="006A4007">
        <w:rPr>
          <w:rFonts w:ascii="Arial" w:hAnsi="Arial" w:cs="Arial"/>
          <w:i/>
          <w:sz w:val="22"/>
          <w:szCs w:val="22"/>
        </w:rPr>
        <w:tab/>
      </w:r>
      <w:r w:rsidRPr="00B9106A">
        <w:rPr>
          <w:rFonts w:ascii="Arial" w:hAnsi="Arial" w:cs="Arial"/>
          <w:i/>
          <w:sz w:val="22"/>
          <w:szCs w:val="22"/>
          <w:u w:val="single"/>
        </w:rPr>
        <w:t>Form Prepared by</w:t>
      </w:r>
      <w:r w:rsidRPr="006A4007">
        <w:rPr>
          <w:rFonts w:ascii="Arial" w:hAnsi="Arial" w:cs="Arial"/>
          <w:i/>
          <w:sz w:val="22"/>
          <w:szCs w:val="22"/>
        </w:rPr>
        <w:t>:</w:t>
      </w:r>
      <w:r w:rsidRPr="006A4007">
        <w:rPr>
          <w:rFonts w:ascii="Arial" w:hAnsi="Arial" w:cs="Arial"/>
          <w:sz w:val="22"/>
          <w:szCs w:val="22"/>
        </w:rPr>
        <w:t xml:space="preserve"> This block identifies the name, organization, address, and phone number of the person(s) directly responsible for compiling the information. This information enables the National Register staff to contact the person directly, if necessary, after consultation with the SHPO, FPO</w:t>
      </w:r>
      <w:r w:rsidR="0060508D" w:rsidRPr="006A4007">
        <w:rPr>
          <w:rFonts w:ascii="Arial" w:hAnsi="Arial" w:cs="Arial"/>
          <w:sz w:val="22"/>
          <w:szCs w:val="22"/>
        </w:rPr>
        <w:t>,</w:t>
      </w:r>
      <w:r w:rsidRPr="006A4007">
        <w:rPr>
          <w:rFonts w:ascii="Arial" w:hAnsi="Arial" w:cs="Arial"/>
          <w:sz w:val="22"/>
          <w:szCs w:val="22"/>
        </w:rPr>
        <w:t xml:space="preserve"> or THPO.</w:t>
      </w:r>
    </w:p>
    <w:p w:rsidR="00B76729" w:rsidRPr="006A4007" w:rsidRDefault="00B76729" w:rsidP="00105151">
      <w:pPr>
        <w:tabs>
          <w:tab w:val="left" w:pos="0"/>
          <w:tab w:val="left" w:pos="36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rPr>
          <w:rFonts w:ascii="Arial" w:hAnsi="Arial" w:cs="Arial"/>
          <w:sz w:val="22"/>
          <w:szCs w:val="22"/>
        </w:rPr>
      </w:pPr>
    </w:p>
    <w:p w:rsidR="00B76729" w:rsidRPr="006A4007" w:rsidRDefault="00B76729" w:rsidP="00105151">
      <w:pPr>
        <w:tabs>
          <w:tab w:val="left" w:pos="-1080"/>
          <w:tab w:val="left" w:pos="-720"/>
          <w:tab w:val="left" w:pos="0"/>
          <w:tab w:val="left" w:pos="36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A4007">
        <w:rPr>
          <w:rFonts w:ascii="Arial" w:hAnsi="Arial" w:cs="Arial"/>
          <w:b/>
          <w:sz w:val="22"/>
          <w:szCs w:val="22"/>
        </w:rPr>
        <w:t xml:space="preserve">National Register of Historic Places Continuation </w:t>
      </w:r>
      <w:r w:rsidR="00F7183B" w:rsidRPr="006A4007">
        <w:rPr>
          <w:rFonts w:ascii="Arial" w:hAnsi="Arial" w:cs="Arial"/>
          <w:b/>
          <w:sz w:val="22"/>
          <w:szCs w:val="22"/>
        </w:rPr>
        <w:t>Sheet</w:t>
      </w:r>
      <w:r w:rsidRPr="006A4007">
        <w:rPr>
          <w:rFonts w:ascii="Arial" w:hAnsi="Arial" w:cs="Arial"/>
          <w:b/>
          <w:sz w:val="22"/>
          <w:szCs w:val="22"/>
        </w:rPr>
        <w:t xml:space="preserve"> </w:t>
      </w:r>
      <w:r w:rsidR="0020384D">
        <w:rPr>
          <w:rFonts w:ascii="Arial" w:hAnsi="Arial" w:cs="Arial"/>
          <w:b/>
          <w:sz w:val="22"/>
          <w:szCs w:val="22"/>
        </w:rPr>
        <w:t xml:space="preserve">(NPS Form 10-900-a).  </w:t>
      </w:r>
      <w:r w:rsidR="0020384D" w:rsidRPr="00DD368B">
        <w:rPr>
          <w:rFonts w:ascii="Arial" w:hAnsi="Arial" w:cs="Arial"/>
          <w:sz w:val="22"/>
          <w:szCs w:val="22"/>
        </w:rPr>
        <w:t>This form</w:t>
      </w:r>
      <w:r w:rsidR="0020384D">
        <w:rPr>
          <w:rFonts w:ascii="Arial" w:hAnsi="Arial" w:cs="Arial"/>
          <w:b/>
          <w:sz w:val="22"/>
          <w:szCs w:val="22"/>
        </w:rPr>
        <w:t xml:space="preserve"> </w:t>
      </w:r>
      <w:r w:rsidRPr="006A4007">
        <w:rPr>
          <w:rFonts w:ascii="Arial" w:hAnsi="Arial" w:cs="Arial"/>
          <w:sz w:val="22"/>
          <w:szCs w:val="22"/>
        </w:rPr>
        <w:t xml:space="preserve">is used to complete items from forms 10-900 and 10-900-b for which additional space is needed: it is actually just a blank page with a National Register of Historic Places header.  The continuation sheet is used when additional space is needed for historic photographs, drawings, and documents that supplement the historical information requested.  </w:t>
      </w:r>
    </w:p>
    <w:p w:rsidR="00B76729" w:rsidRPr="006A4007" w:rsidRDefault="00B76729" w:rsidP="00105151">
      <w:pPr>
        <w:tabs>
          <w:tab w:val="left" w:pos="-1080"/>
          <w:tab w:val="left" w:pos="-720"/>
          <w:tab w:val="left" w:pos="0"/>
          <w:tab w:val="left" w:pos="36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B76729" w:rsidRPr="006A4007" w:rsidRDefault="00B76729" w:rsidP="00105151">
      <w:pPr>
        <w:tabs>
          <w:tab w:val="left" w:pos="-1080"/>
          <w:tab w:val="left" w:pos="-720"/>
          <w:tab w:val="left" w:pos="0"/>
          <w:tab w:val="left" w:pos="36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6A4007">
        <w:rPr>
          <w:rFonts w:ascii="Arial" w:hAnsi="Arial" w:cs="Arial"/>
          <w:b/>
          <w:sz w:val="22"/>
          <w:szCs w:val="22"/>
        </w:rPr>
        <w:t>National Register of Historic Places Multiple Property Documentation Form</w:t>
      </w:r>
      <w:r w:rsidR="0020384D">
        <w:rPr>
          <w:rFonts w:ascii="Arial" w:hAnsi="Arial" w:cs="Arial"/>
          <w:b/>
          <w:sz w:val="22"/>
          <w:szCs w:val="22"/>
        </w:rPr>
        <w:t xml:space="preserve"> (MPS) (</w:t>
      </w:r>
      <w:r w:rsidR="0020384D" w:rsidRPr="006A4007">
        <w:rPr>
          <w:rFonts w:ascii="Arial" w:hAnsi="Arial" w:cs="Arial"/>
          <w:b/>
          <w:sz w:val="22"/>
          <w:szCs w:val="22"/>
        </w:rPr>
        <w:t>Form 10-900-b</w:t>
      </w:r>
      <w:r w:rsidR="0020384D">
        <w:rPr>
          <w:rFonts w:ascii="Arial" w:hAnsi="Arial" w:cs="Arial"/>
          <w:b/>
          <w:sz w:val="22"/>
          <w:szCs w:val="22"/>
        </w:rPr>
        <w:t xml:space="preserve">).  </w:t>
      </w:r>
      <w:r w:rsidR="0020384D" w:rsidRPr="00DD368B">
        <w:rPr>
          <w:rFonts w:ascii="Arial" w:hAnsi="Arial" w:cs="Arial"/>
          <w:sz w:val="22"/>
          <w:szCs w:val="22"/>
        </w:rPr>
        <w:t>This form</w:t>
      </w:r>
      <w:r w:rsidR="0020384D">
        <w:rPr>
          <w:rFonts w:ascii="Arial" w:hAnsi="Arial" w:cs="Arial"/>
          <w:b/>
          <w:sz w:val="22"/>
          <w:szCs w:val="22"/>
        </w:rPr>
        <w:t xml:space="preserve"> </w:t>
      </w:r>
      <w:r w:rsidRPr="006A4007">
        <w:rPr>
          <w:rFonts w:ascii="Arial" w:hAnsi="Arial" w:cs="Arial"/>
          <w:sz w:val="22"/>
          <w:szCs w:val="22"/>
        </w:rPr>
        <w:t>is also used to document properties for inclusion in the National Register.  This form is used in conjunction with</w:t>
      </w:r>
      <w:r w:rsidR="0020384D">
        <w:rPr>
          <w:rFonts w:ascii="Arial" w:hAnsi="Arial" w:cs="Arial"/>
          <w:sz w:val="22"/>
          <w:szCs w:val="22"/>
        </w:rPr>
        <w:t xml:space="preserve"> NPS Forms 10-900 and 10-900-a.</w:t>
      </w:r>
      <w:r w:rsidRPr="006A4007">
        <w:rPr>
          <w:rFonts w:ascii="Arial" w:hAnsi="Arial" w:cs="Arial"/>
          <w:sz w:val="22"/>
          <w:szCs w:val="22"/>
        </w:rPr>
        <w:t xml:space="preserve">  The MPS cover form efficiently provides, in a single document, the contextual information necessary for the evaluation of many historic resources related through geography and/or theme.  Because the registration forms for related individual properties do not restate this information—it is required to relate the individual property to the historic context information recorded in the multiple property documentation cover form</w:t>
      </w:r>
      <w:r w:rsidR="00834DA5" w:rsidRPr="006A4007">
        <w:rPr>
          <w:rFonts w:ascii="Arial" w:hAnsi="Arial" w:cs="Arial"/>
          <w:sz w:val="22"/>
          <w:szCs w:val="22"/>
        </w:rPr>
        <w:t>—</w:t>
      </w:r>
      <w:r w:rsidRPr="006A4007">
        <w:rPr>
          <w:rFonts w:ascii="Arial" w:hAnsi="Arial" w:cs="Arial"/>
          <w:sz w:val="22"/>
          <w:szCs w:val="22"/>
        </w:rPr>
        <w:t>their recordation is substantially facilitated and the time to accomplish it significantly expedited.  Furthermore, the evaluation of newly surveyed or discovered resources also will be expedited when they can be related to existing historic context documentation contained in extant MPS cover forms.  All historic contexts approved for MPS nominations to the National Register nationwide are available online to further facilitate and expedite the identification, evaluation and registration of additional similar properties.</w:t>
      </w:r>
    </w:p>
    <w:p w:rsidR="00B76729" w:rsidRPr="006A4007" w:rsidRDefault="00B76729" w:rsidP="00C170F3">
      <w:pPr>
        <w:tabs>
          <w:tab w:val="left" w:pos="-1080"/>
          <w:tab w:val="left" w:pos="-720"/>
          <w:tab w:val="left" w:pos="0"/>
          <w:tab w:val="left" w:pos="360"/>
          <w:tab w:val="left" w:pos="72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170F3"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C170F3" w:rsidRPr="006A4007">
        <w:rPr>
          <w:rFonts w:ascii="Arial" w:hAnsi="Arial" w:cs="Arial"/>
          <w:i/>
          <w:sz w:val="22"/>
          <w:szCs w:val="22"/>
        </w:rPr>
        <w:t>A.</w:t>
      </w:r>
      <w:r w:rsidR="00C170F3" w:rsidRPr="006A4007">
        <w:rPr>
          <w:rFonts w:ascii="Arial" w:hAnsi="Arial" w:cs="Arial"/>
          <w:i/>
          <w:sz w:val="22"/>
          <w:szCs w:val="22"/>
        </w:rPr>
        <w:tab/>
      </w:r>
      <w:r w:rsidRPr="00B9106A">
        <w:rPr>
          <w:rFonts w:ascii="Arial" w:hAnsi="Arial" w:cs="Arial"/>
          <w:i/>
          <w:sz w:val="22"/>
          <w:szCs w:val="22"/>
          <w:u w:val="single"/>
        </w:rPr>
        <w:t>Name of Multiple Property Listing</w:t>
      </w:r>
      <w:r w:rsidRPr="006A4007">
        <w:rPr>
          <w:rFonts w:ascii="Arial" w:hAnsi="Arial" w:cs="Arial"/>
          <w:i/>
          <w:sz w:val="22"/>
          <w:szCs w:val="22"/>
        </w:rPr>
        <w:t>:</w:t>
      </w:r>
      <w:r w:rsidRPr="006A4007">
        <w:rPr>
          <w:rFonts w:ascii="Arial" w:hAnsi="Arial" w:cs="Arial"/>
          <w:sz w:val="22"/>
          <w:szCs w:val="22"/>
        </w:rPr>
        <w:t xml:space="preserve"> This block identifies the multiple property submission and provides an easy reference by which to link individual properties related to the form.  The name is based on common physical characteristics, on historical events or persons to which the group relates, or architectural or</w:t>
      </w:r>
      <w:r w:rsidRPr="006A4007">
        <w:rPr>
          <w:rFonts w:ascii="Arial" w:hAnsi="Arial" w:cs="Arial"/>
          <w:b/>
          <w:sz w:val="22"/>
          <w:szCs w:val="22"/>
        </w:rPr>
        <w:t xml:space="preserve"> </w:t>
      </w:r>
      <w:r w:rsidRPr="006A4007">
        <w:rPr>
          <w:rFonts w:ascii="Arial" w:hAnsi="Arial" w:cs="Arial"/>
          <w:sz w:val="22"/>
          <w:szCs w:val="22"/>
        </w:rPr>
        <w:t>archeological types which describe the properties.</w:t>
      </w:r>
    </w:p>
    <w:p w:rsidR="00C170F3" w:rsidRPr="006A4007" w:rsidRDefault="00C170F3"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C170F3"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00B76729" w:rsidRPr="006A4007">
        <w:rPr>
          <w:rFonts w:ascii="Arial" w:hAnsi="Arial" w:cs="Arial"/>
          <w:i/>
          <w:sz w:val="22"/>
          <w:szCs w:val="22"/>
        </w:rPr>
        <w:t>B.</w:t>
      </w:r>
      <w:r w:rsidR="00B76729" w:rsidRPr="006A4007">
        <w:rPr>
          <w:rFonts w:ascii="Arial" w:hAnsi="Arial" w:cs="Arial"/>
          <w:i/>
          <w:sz w:val="22"/>
          <w:szCs w:val="22"/>
        </w:rPr>
        <w:tab/>
      </w:r>
      <w:r w:rsidR="00B76729" w:rsidRPr="00B9106A">
        <w:rPr>
          <w:rFonts w:ascii="Arial" w:hAnsi="Arial" w:cs="Arial"/>
          <w:i/>
          <w:sz w:val="22"/>
          <w:szCs w:val="22"/>
          <w:u w:val="single"/>
        </w:rPr>
        <w:t>Associated Historic Contexts</w:t>
      </w:r>
      <w:r w:rsidR="00B76729" w:rsidRPr="006A4007">
        <w:rPr>
          <w:rFonts w:ascii="Arial" w:hAnsi="Arial" w:cs="Arial"/>
          <w:i/>
          <w:sz w:val="22"/>
          <w:szCs w:val="22"/>
        </w:rPr>
        <w:t>:</w:t>
      </w:r>
      <w:r w:rsidR="00B76729" w:rsidRPr="006A4007">
        <w:rPr>
          <w:rFonts w:ascii="Arial" w:hAnsi="Arial" w:cs="Arial"/>
          <w:b/>
          <w:sz w:val="22"/>
          <w:szCs w:val="22"/>
        </w:rPr>
        <w:t xml:space="preserve"> </w:t>
      </w:r>
      <w:r w:rsidR="00B76729" w:rsidRPr="006A4007">
        <w:rPr>
          <w:rFonts w:ascii="Arial" w:hAnsi="Arial" w:cs="Arial"/>
          <w:sz w:val="22"/>
          <w:szCs w:val="22"/>
        </w:rPr>
        <w:t>This block lists the historic contexts or an organizational format that groups the information about the related properties.  The titles of the historic contexts include the unifying theme, period of significance, and geographical area.  The block is used to list the themes with which the properties included in the MPS submission are associated.</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C.</w:t>
      </w:r>
      <w:r w:rsidRPr="006A4007">
        <w:rPr>
          <w:rFonts w:ascii="Arial" w:hAnsi="Arial" w:cs="Arial"/>
          <w:i/>
          <w:sz w:val="22"/>
          <w:szCs w:val="22"/>
        </w:rPr>
        <w:tab/>
      </w:r>
      <w:r w:rsidRPr="00B9106A">
        <w:rPr>
          <w:rFonts w:ascii="Arial" w:hAnsi="Arial" w:cs="Arial"/>
          <w:i/>
          <w:sz w:val="22"/>
          <w:szCs w:val="22"/>
          <w:u w:val="single"/>
        </w:rPr>
        <w:t>Form Prepared By</w:t>
      </w:r>
      <w:r w:rsidRPr="006A4007">
        <w:rPr>
          <w:rFonts w:ascii="Arial" w:hAnsi="Arial" w:cs="Arial"/>
          <w:i/>
          <w:sz w:val="22"/>
          <w:szCs w:val="22"/>
        </w:rPr>
        <w:t>:</w:t>
      </w:r>
      <w:r w:rsidRPr="006A4007">
        <w:rPr>
          <w:rFonts w:ascii="Arial" w:hAnsi="Arial" w:cs="Arial"/>
          <w:sz w:val="22"/>
          <w:szCs w:val="22"/>
        </w:rPr>
        <w:t xml:space="preserve">  This block identifies the name, organization, address, and phone number of the person(s) directly responsible for compiling the documentation.  This information enables the National Register staff to contact that person directly, if necessary, after consultation with the SHPO, FPO, or THPO.</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D.</w:t>
      </w:r>
      <w:r w:rsidRPr="006A4007">
        <w:rPr>
          <w:rFonts w:ascii="Arial" w:hAnsi="Arial" w:cs="Arial"/>
          <w:i/>
          <w:sz w:val="22"/>
          <w:szCs w:val="22"/>
        </w:rPr>
        <w:tab/>
      </w:r>
      <w:r w:rsidRPr="00B9106A">
        <w:rPr>
          <w:rFonts w:ascii="Arial" w:hAnsi="Arial" w:cs="Arial"/>
          <w:i/>
          <w:sz w:val="22"/>
          <w:szCs w:val="22"/>
          <w:u w:val="single"/>
        </w:rPr>
        <w:t>Certification</w:t>
      </w:r>
      <w:r w:rsidRPr="006A4007">
        <w:rPr>
          <w:rFonts w:ascii="Arial" w:hAnsi="Arial" w:cs="Arial"/>
          <w:i/>
          <w:sz w:val="22"/>
          <w:szCs w:val="22"/>
        </w:rPr>
        <w:t>:</w:t>
      </w:r>
      <w:r w:rsidRPr="006A4007">
        <w:rPr>
          <w:rFonts w:ascii="Arial" w:hAnsi="Arial" w:cs="Arial"/>
          <w:b/>
          <w:sz w:val="22"/>
          <w:szCs w:val="22"/>
        </w:rPr>
        <w:t xml:space="preserve"> </w:t>
      </w:r>
      <w:r w:rsidRPr="006A4007">
        <w:rPr>
          <w:rFonts w:ascii="Arial" w:hAnsi="Arial" w:cs="Arial"/>
          <w:sz w:val="22"/>
          <w:szCs w:val="22"/>
        </w:rPr>
        <w:t>The signature of the State, Federal</w:t>
      </w:r>
      <w:r w:rsidR="006F4574" w:rsidRPr="006A4007">
        <w:rPr>
          <w:rFonts w:ascii="Arial" w:hAnsi="Arial" w:cs="Arial"/>
          <w:sz w:val="22"/>
          <w:szCs w:val="22"/>
        </w:rPr>
        <w:t>,</w:t>
      </w:r>
      <w:r w:rsidRPr="006A4007">
        <w:rPr>
          <w:rFonts w:ascii="Arial" w:hAnsi="Arial" w:cs="Arial"/>
          <w:sz w:val="22"/>
          <w:szCs w:val="22"/>
        </w:rPr>
        <w:t xml:space="preserve"> or </w:t>
      </w:r>
      <w:r w:rsidR="0020384D">
        <w:rPr>
          <w:rFonts w:ascii="Arial" w:hAnsi="Arial" w:cs="Arial"/>
          <w:sz w:val="22"/>
          <w:szCs w:val="22"/>
        </w:rPr>
        <w:t>t</w:t>
      </w:r>
      <w:r w:rsidRPr="006A4007">
        <w:rPr>
          <w:rFonts w:ascii="Arial" w:hAnsi="Arial" w:cs="Arial"/>
          <w:sz w:val="22"/>
          <w:szCs w:val="22"/>
        </w:rPr>
        <w:t xml:space="preserve">ribal certifying official certifies that the documentation provided on the form meets the National Register documentation standards and that its submission meets the professional and procedural requirements set forth in the regulations.  The statement clarifies the accountability of the </w:t>
      </w:r>
      <w:r w:rsidR="006F4574" w:rsidRPr="006A4007">
        <w:rPr>
          <w:rFonts w:ascii="Arial" w:hAnsi="Arial" w:cs="Arial"/>
          <w:sz w:val="22"/>
          <w:szCs w:val="22"/>
        </w:rPr>
        <w:t xml:space="preserve">State, Federal, or </w:t>
      </w:r>
      <w:r w:rsidR="0020384D">
        <w:rPr>
          <w:rFonts w:ascii="Arial" w:hAnsi="Arial" w:cs="Arial"/>
          <w:sz w:val="22"/>
          <w:szCs w:val="22"/>
        </w:rPr>
        <w:t>t</w:t>
      </w:r>
      <w:r w:rsidR="006F4574" w:rsidRPr="006A4007">
        <w:rPr>
          <w:rFonts w:ascii="Arial" w:hAnsi="Arial" w:cs="Arial"/>
          <w:sz w:val="22"/>
          <w:szCs w:val="22"/>
        </w:rPr>
        <w:t xml:space="preserve">ribal </w:t>
      </w:r>
      <w:r w:rsidRPr="006A4007">
        <w:rPr>
          <w:rFonts w:ascii="Arial" w:hAnsi="Arial" w:cs="Arial"/>
          <w:sz w:val="22"/>
          <w:szCs w:val="22"/>
        </w:rPr>
        <w:t>official for the content and submission of the form, in keeping with the intent of the 1980 amendments to the National Historic Preservation Act</w:t>
      </w:r>
      <w:r w:rsidR="0020384D">
        <w:rPr>
          <w:rFonts w:ascii="Arial" w:hAnsi="Arial" w:cs="Arial"/>
          <w:sz w:val="22"/>
          <w:szCs w:val="22"/>
        </w:rPr>
        <w:t>.</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E.</w:t>
      </w:r>
      <w:r w:rsidRPr="006A4007">
        <w:rPr>
          <w:rFonts w:ascii="Arial" w:hAnsi="Arial" w:cs="Arial"/>
          <w:i/>
          <w:sz w:val="22"/>
          <w:szCs w:val="22"/>
        </w:rPr>
        <w:tab/>
      </w:r>
      <w:r w:rsidRPr="00B9106A">
        <w:rPr>
          <w:rFonts w:ascii="Arial" w:hAnsi="Arial" w:cs="Arial"/>
          <w:i/>
          <w:sz w:val="22"/>
          <w:szCs w:val="22"/>
          <w:u w:val="single"/>
        </w:rPr>
        <w:t>Statement of Historic Contexts</w:t>
      </w:r>
      <w:r w:rsidRPr="006A4007">
        <w:rPr>
          <w:rFonts w:ascii="Arial" w:hAnsi="Arial" w:cs="Arial"/>
          <w:i/>
          <w:sz w:val="22"/>
          <w:szCs w:val="22"/>
        </w:rPr>
        <w:t>:</w:t>
      </w:r>
      <w:r w:rsidRPr="006A4007">
        <w:rPr>
          <w:rFonts w:ascii="Arial" w:hAnsi="Arial" w:cs="Arial"/>
          <w:b/>
          <w:sz w:val="22"/>
          <w:szCs w:val="22"/>
        </w:rPr>
        <w:t xml:space="preserve"> </w:t>
      </w:r>
      <w:r w:rsidRPr="006A4007">
        <w:rPr>
          <w:rFonts w:ascii="Arial" w:hAnsi="Arial" w:cs="Arial"/>
          <w:sz w:val="22"/>
          <w:szCs w:val="22"/>
        </w:rPr>
        <w:t>This block includes a discussion of the themes on which contexts listed in block B are based.  Each context is related to significant patterns of American history, architecture, archeology, engineering</w:t>
      </w:r>
      <w:r w:rsidR="004E6089" w:rsidRPr="006A4007">
        <w:rPr>
          <w:rFonts w:ascii="Arial" w:hAnsi="Arial" w:cs="Arial"/>
          <w:sz w:val="22"/>
          <w:szCs w:val="22"/>
        </w:rPr>
        <w:t>,</w:t>
      </w:r>
      <w:r w:rsidRPr="006A4007">
        <w:rPr>
          <w:rFonts w:ascii="Arial" w:hAnsi="Arial" w:cs="Arial"/>
          <w:sz w:val="22"/>
          <w:szCs w:val="22"/>
        </w:rPr>
        <w:t xml:space="preserve"> and culture.  It is discussed in terms of the historic development of the locality, </w:t>
      </w:r>
      <w:r w:rsidR="004E6089" w:rsidRPr="006A4007">
        <w:rPr>
          <w:rFonts w:ascii="Arial" w:hAnsi="Arial" w:cs="Arial"/>
          <w:sz w:val="22"/>
          <w:szCs w:val="22"/>
        </w:rPr>
        <w:t>s</w:t>
      </w:r>
      <w:r w:rsidRPr="006A4007">
        <w:rPr>
          <w:rFonts w:ascii="Arial" w:hAnsi="Arial" w:cs="Arial"/>
          <w:sz w:val="22"/>
          <w:szCs w:val="22"/>
        </w:rPr>
        <w:t xml:space="preserve">tate, or </w:t>
      </w:r>
      <w:r w:rsidR="004E6089" w:rsidRPr="006A4007">
        <w:rPr>
          <w:rFonts w:ascii="Arial" w:hAnsi="Arial" w:cs="Arial"/>
          <w:sz w:val="22"/>
          <w:szCs w:val="22"/>
        </w:rPr>
        <w:t>n</w:t>
      </w:r>
      <w:r w:rsidRPr="006A4007">
        <w:rPr>
          <w:rFonts w:ascii="Arial" w:hAnsi="Arial" w:cs="Arial"/>
          <w:sz w:val="22"/>
          <w:szCs w:val="22"/>
        </w:rPr>
        <w:t>ation, and in terms of the general areas of significance for which properties related to the group may be listed.</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lastRenderedPageBreak/>
        <w:tab/>
      </w:r>
      <w:r w:rsidRPr="006A4007">
        <w:rPr>
          <w:rFonts w:ascii="Arial" w:hAnsi="Arial" w:cs="Arial"/>
          <w:i/>
          <w:sz w:val="22"/>
          <w:szCs w:val="22"/>
        </w:rPr>
        <w:t>F.</w:t>
      </w:r>
      <w:r w:rsidRPr="006A4007">
        <w:rPr>
          <w:rFonts w:ascii="Arial" w:hAnsi="Arial" w:cs="Arial"/>
          <w:i/>
          <w:sz w:val="22"/>
          <w:szCs w:val="22"/>
        </w:rPr>
        <w:tab/>
      </w:r>
      <w:r w:rsidRPr="00B9106A">
        <w:rPr>
          <w:rFonts w:ascii="Arial" w:hAnsi="Arial" w:cs="Arial"/>
          <w:i/>
          <w:sz w:val="22"/>
          <w:szCs w:val="22"/>
          <w:u w:val="single"/>
        </w:rPr>
        <w:t>Associated Property Types</w:t>
      </w:r>
      <w:r w:rsidRPr="006A4007">
        <w:rPr>
          <w:rFonts w:ascii="Arial" w:hAnsi="Arial" w:cs="Arial"/>
          <w:i/>
          <w:sz w:val="22"/>
          <w:szCs w:val="22"/>
        </w:rPr>
        <w:t>:</w:t>
      </w:r>
      <w:r w:rsidRPr="006A4007">
        <w:rPr>
          <w:rFonts w:ascii="Arial" w:hAnsi="Arial" w:cs="Arial"/>
          <w:b/>
          <w:sz w:val="22"/>
          <w:szCs w:val="22"/>
        </w:rPr>
        <w:t xml:space="preserve"> </w:t>
      </w:r>
      <w:r w:rsidRPr="006A4007">
        <w:rPr>
          <w:rFonts w:ascii="Arial" w:hAnsi="Arial" w:cs="Arial"/>
          <w:sz w:val="22"/>
          <w:szCs w:val="22"/>
        </w:rPr>
        <w:t>In this block, all of the variety of property types representing the contexts discussed in block E are listed.  Property types link the ideas incorporated in the theoretical historic context with actual historic properties that illustrate the underlying themes.  For each property type given, this section will include: a description of the physical characteristics or common associations with events or persons that define the property type; a statement of how the property  type is significant to the areas outlined in the historic context; and the registration requirements, (what  features or characteristics individual properties must retain in order to convey the significance of the property  type and thus be eligible for inclusion in the National Register) based on an analysis of the data collected on the property type.  This section will be a tool in identifying and evaluating resources for nomination to the National Register.</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G.</w:t>
      </w:r>
      <w:r w:rsidRPr="006A4007">
        <w:rPr>
          <w:rFonts w:ascii="Arial" w:hAnsi="Arial" w:cs="Arial"/>
          <w:i/>
          <w:sz w:val="22"/>
          <w:szCs w:val="22"/>
        </w:rPr>
        <w:tab/>
      </w:r>
      <w:r w:rsidRPr="00B9106A">
        <w:rPr>
          <w:rFonts w:ascii="Arial" w:hAnsi="Arial" w:cs="Arial"/>
          <w:i/>
          <w:sz w:val="22"/>
          <w:szCs w:val="22"/>
          <w:u w:val="single"/>
        </w:rPr>
        <w:t>Geographical Data</w:t>
      </w:r>
      <w:r w:rsidRPr="006A4007">
        <w:rPr>
          <w:rFonts w:ascii="Arial" w:hAnsi="Arial" w:cs="Arial"/>
          <w:i/>
          <w:sz w:val="22"/>
          <w:szCs w:val="22"/>
        </w:rPr>
        <w:t>:</w:t>
      </w:r>
      <w:r w:rsidRPr="006A4007">
        <w:rPr>
          <w:rFonts w:ascii="Arial" w:hAnsi="Arial" w:cs="Arial"/>
          <w:sz w:val="22"/>
          <w:szCs w:val="22"/>
        </w:rPr>
        <w:t xml:space="preserve"> This block describes the geographic limitations of the area where properties included within the multiple property submission exist.  The information is essentially a list of towns, cities, counties, parts of counties, multiple counties, areas of states, regions</w:t>
      </w:r>
      <w:r w:rsidR="00573B73" w:rsidRPr="006A4007">
        <w:rPr>
          <w:rFonts w:ascii="Arial" w:hAnsi="Arial" w:cs="Arial"/>
          <w:sz w:val="22"/>
          <w:szCs w:val="22"/>
        </w:rPr>
        <w:t>,</w:t>
      </w:r>
      <w:r w:rsidRPr="006A4007">
        <w:rPr>
          <w:rFonts w:ascii="Arial" w:hAnsi="Arial" w:cs="Arial"/>
          <w:sz w:val="22"/>
          <w:szCs w:val="22"/>
        </w:rPr>
        <w:t xml:space="preserve"> or multiple states where the resources are located.</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H.</w:t>
      </w:r>
      <w:r w:rsidRPr="006A4007">
        <w:rPr>
          <w:rFonts w:ascii="Arial" w:hAnsi="Arial" w:cs="Arial"/>
          <w:i/>
          <w:sz w:val="22"/>
          <w:szCs w:val="22"/>
        </w:rPr>
        <w:tab/>
      </w:r>
      <w:r w:rsidRPr="00B9106A">
        <w:rPr>
          <w:rFonts w:ascii="Arial" w:hAnsi="Arial" w:cs="Arial"/>
          <w:i/>
          <w:sz w:val="22"/>
          <w:szCs w:val="22"/>
          <w:u w:val="single"/>
        </w:rPr>
        <w:t>Summary of Identification and Evaluation Methods</w:t>
      </w:r>
      <w:r w:rsidRPr="006A4007">
        <w:rPr>
          <w:rFonts w:ascii="Arial" w:hAnsi="Arial" w:cs="Arial"/>
          <w:i/>
          <w:sz w:val="22"/>
          <w:szCs w:val="22"/>
        </w:rPr>
        <w:t>:</w:t>
      </w:r>
      <w:r w:rsidRPr="006A4007">
        <w:rPr>
          <w:rFonts w:ascii="Arial" w:hAnsi="Arial" w:cs="Arial"/>
          <w:b/>
          <w:sz w:val="22"/>
          <w:szCs w:val="22"/>
        </w:rPr>
        <w:t xml:space="preserve"> </w:t>
      </w:r>
      <w:r w:rsidRPr="006A4007">
        <w:rPr>
          <w:rFonts w:ascii="Arial" w:hAnsi="Arial" w:cs="Arial"/>
          <w:sz w:val="22"/>
          <w:szCs w:val="22"/>
        </w:rPr>
        <w:t>This block explains the methods used to identify and analyze property types and determine the requirements for listing.  The summary of methods assists the NPS in evaluating and verifying the information given in blocks E and F.</w:t>
      </w: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p>
    <w:p w:rsidR="00B76729" w:rsidRPr="006A4007" w:rsidRDefault="00B76729" w:rsidP="00105151">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rPr>
          <w:rFonts w:ascii="Arial" w:hAnsi="Arial" w:cs="Arial"/>
          <w:sz w:val="22"/>
          <w:szCs w:val="22"/>
        </w:rPr>
      </w:pPr>
      <w:r w:rsidRPr="006A4007">
        <w:rPr>
          <w:rFonts w:ascii="Arial" w:hAnsi="Arial" w:cs="Arial"/>
          <w:sz w:val="22"/>
          <w:szCs w:val="22"/>
        </w:rPr>
        <w:tab/>
      </w:r>
      <w:r w:rsidRPr="006A4007">
        <w:rPr>
          <w:rFonts w:ascii="Arial" w:hAnsi="Arial" w:cs="Arial"/>
          <w:i/>
          <w:sz w:val="22"/>
          <w:szCs w:val="22"/>
        </w:rPr>
        <w:t>I.</w:t>
      </w:r>
      <w:r w:rsidRPr="006A4007">
        <w:rPr>
          <w:rFonts w:ascii="Arial" w:hAnsi="Arial" w:cs="Arial"/>
          <w:i/>
          <w:sz w:val="22"/>
          <w:szCs w:val="22"/>
        </w:rPr>
        <w:tab/>
      </w:r>
      <w:r w:rsidRPr="00B9106A">
        <w:rPr>
          <w:rFonts w:ascii="Arial" w:hAnsi="Arial" w:cs="Arial"/>
          <w:i/>
          <w:sz w:val="22"/>
          <w:szCs w:val="22"/>
          <w:u w:val="single"/>
        </w:rPr>
        <w:t>Major Bibliographic References</w:t>
      </w:r>
      <w:r w:rsidRPr="006A4007">
        <w:rPr>
          <w:rFonts w:ascii="Arial" w:hAnsi="Arial" w:cs="Arial"/>
          <w:i/>
          <w:sz w:val="22"/>
          <w:szCs w:val="22"/>
        </w:rPr>
        <w:t>:</w:t>
      </w:r>
      <w:r w:rsidRPr="006A4007">
        <w:rPr>
          <w:rFonts w:ascii="Arial" w:hAnsi="Arial" w:cs="Arial"/>
          <w:sz w:val="22"/>
          <w:szCs w:val="22"/>
        </w:rPr>
        <w:t xml:space="preserve"> This block lists major bibliographic references, surveys, and study units used to document the property types and historic contexts.  This information is necessary to verify the statements made in blocks E and F.</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3.</w:t>
      </w:r>
      <w:r w:rsidRPr="006A4007">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DD368B">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r>
      <w:r w:rsidR="00A34B42" w:rsidRPr="006A4007">
        <w:rPr>
          <w:rFonts w:ascii="Arial" w:hAnsi="Arial" w:cs="Arial"/>
          <w:sz w:val="22"/>
          <w:szCs w:val="22"/>
        </w:rPr>
        <w:t>C</w:t>
      </w:r>
      <w:r w:rsidRPr="006A4007">
        <w:rPr>
          <w:rFonts w:ascii="Arial" w:hAnsi="Arial" w:cs="Arial"/>
          <w:sz w:val="22"/>
          <w:szCs w:val="22"/>
        </w:rPr>
        <w:t>urrently</w:t>
      </w:r>
      <w:r w:rsidR="00A34B42" w:rsidRPr="006A4007">
        <w:rPr>
          <w:rFonts w:ascii="Arial" w:hAnsi="Arial" w:cs="Arial"/>
          <w:sz w:val="22"/>
          <w:szCs w:val="22"/>
        </w:rPr>
        <w:t>,</w:t>
      </w:r>
      <w:r w:rsidR="0020384D">
        <w:rPr>
          <w:rFonts w:ascii="Arial" w:hAnsi="Arial" w:cs="Arial"/>
          <w:sz w:val="22"/>
          <w:szCs w:val="22"/>
        </w:rPr>
        <w:t xml:space="preserve"> the </w:t>
      </w:r>
      <w:r w:rsidRPr="006A4007">
        <w:rPr>
          <w:rFonts w:ascii="Arial" w:hAnsi="Arial" w:cs="Arial"/>
          <w:sz w:val="22"/>
          <w:szCs w:val="22"/>
        </w:rPr>
        <w:t xml:space="preserve">forms </w:t>
      </w:r>
      <w:r w:rsidR="00707C9A" w:rsidRPr="006A4007">
        <w:rPr>
          <w:rFonts w:ascii="Arial" w:hAnsi="Arial" w:cs="Arial"/>
          <w:sz w:val="22"/>
          <w:szCs w:val="22"/>
        </w:rPr>
        <w:t xml:space="preserve">are </w:t>
      </w:r>
      <w:r w:rsidRPr="006A4007">
        <w:rPr>
          <w:rFonts w:ascii="Arial" w:hAnsi="Arial" w:cs="Arial"/>
          <w:sz w:val="22"/>
          <w:szCs w:val="22"/>
        </w:rPr>
        <w:t>submitted</w:t>
      </w:r>
      <w:r w:rsidR="00707C9A" w:rsidRPr="006A4007">
        <w:rPr>
          <w:rFonts w:ascii="Arial" w:hAnsi="Arial" w:cs="Arial"/>
          <w:sz w:val="22"/>
          <w:szCs w:val="22"/>
        </w:rPr>
        <w:t xml:space="preserve"> either </w:t>
      </w:r>
      <w:r w:rsidR="0020384D">
        <w:rPr>
          <w:rFonts w:ascii="Arial" w:hAnsi="Arial" w:cs="Arial"/>
          <w:sz w:val="22"/>
          <w:szCs w:val="22"/>
        </w:rPr>
        <w:t xml:space="preserve">on </w:t>
      </w:r>
      <w:r w:rsidR="00707C9A" w:rsidRPr="006A4007">
        <w:rPr>
          <w:rFonts w:ascii="Arial" w:hAnsi="Arial" w:cs="Arial"/>
          <w:sz w:val="22"/>
          <w:szCs w:val="22"/>
        </w:rPr>
        <w:t>paper or electronically on disk</w:t>
      </w:r>
      <w:r w:rsidRPr="006A4007">
        <w:rPr>
          <w:rFonts w:ascii="Arial" w:hAnsi="Arial" w:cs="Arial"/>
          <w:sz w:val="22"/>
          <w:szCs w:val="22"/>
        </w:rPr>
        <w:t xml:space="preserve">, with the required accompanying maps and photographs.  Forms are </w:t>
      </w:r>
      <w:r w:rsidR="0020384D">
        <w:rPr>
          <w:rFonts w:ascii="Arial" w:hAnsi="Arial" w:cs="Arial"/>
          <w:sz w:val="22"/>
          <w:szCs w:val="22"/>
        </w:rPr>
        <w:t>completed</w:t>
      </w:r>
      <w:r w:rsidRPr="006A4007">
        <w:rPr>
          <w:rFonts w:ascii="Arial" w:hAnsi="Arial" w:cs="Arial"/>
          <w:sz w:val="22"/>
          <w:szCs w:val="22"/>
        </w:rPr>
        <w:t xml:space="preserve"> using a Word template (found online at </w:t>
      </w:r>
      <w:hyperlink r:id="rId9" w:history="1">
        <w:r w:rsidRPr="006A4007">
          <w:rPr>
            <w:rStyle w:val="Hyperlink"/>
            <w:rFonts w:ascii="Arial" w:hAnsi="Arial" w:cs="Arial"/>
            <w:sz w:val="22"/>
            <w:szCs w:val="22"/>
          </w:rPr>
          <w:t>http://www.nps.gov/history/nr/publications/forms.htm</w:t>
        </w:r>
      </w:hyperlink>
      <w:r w:rsidRPr="006A4007">
        <w:rPr>
          <w:rFonts w:ascii="Arial" w:hAnsi="Arial" w:cs="Arial"/>
          <w:sz w:val="22"/>
          <w:szCs w:val="22"/>
        </w:rPr>
        <w:t xml:space="preserve">).  Photographs are also submitted as digital prints and on disk.  </w:t>
      </w:r>
      <w:r w:rsidR="0020384D">
        <w:rPr>
          <w:rFonts w:ascii="Arial" w:hAnsi="Arial" w:cs="Arial"/>
          <w:sz w:val="22"/>
          <w:szCs w:val="22"/>
        </w:rPr>
        <w:t>We are working with staff in the Department of the Interior to include the forms in the Department’s Enterprise Forms System.  Once included the forms will be completed online and electronically submitted.</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4.</w:t>
      </w:r>
      <w:r w:rsidRPr="006A4007">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t>There is no duplication.  No similar information is collected by the agency.  No other agency collects this type of information.  Each property is unique and must be assessed individually to determine if it meets the National Register criteria.</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5.</w:t>
      </w:r>
      <w:r w:rsidRPr="006A4007">
        <w:rPr>
          <w:rFonts w:ascii="Arial" w:hAnsi="Arial" w:cs="Arial"/>
          <w:b/>
          <w:sz w:val="22"/>
          <w:szCs w:val="22"/>
        </w:rPr>
        <w:tab/>
        <w:t>If the collection of information impacts small businesses or other small entities, describe any methods used to minimize burden.</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trike/>
          <w:sz w:val="22"/>
          <w:szCs w:val="22"/>
        </w:rPr>
      </w:pPr>
      <w:r w:rsidRPr="006A4007">
        <w:rPr>
          <w:rFonts w:ascii="Arial" w:hAnsi="Arial" w:cs="Arial"/>
          <w:sz w:val="22"/>
          <w:szCs w:val="22"/>
        </w:rPr>
        <w:lastRenderedPageBreak/>
        <w:tab/>
      </w:r>
      <w:r w:rsidR="0020384D">
        <w:rPr>
          <w:rFonts w:ascii="Arial" w:hAnsi="Arial" w:cs="Arial"/>
          <w:sz w:val="22"/>
          <w:szCs w:val="22"/>
        </w:rPr>
        <w:t>The c</w:t>
      </w:r>
      <w:r w:rsidRPr="006A4007">
        <w:rPr>
          <w:rFonts w:ascii="Arial" w:hAnsi="Arial" w:cs="Arial"/>
          <w:bCs/>
          <w:sz w:val="22"/>
          <w:szCs w:val="22"/>
        </w:rPr>
        <w:t>ollection of information</w:t>
      </w:r>
      <w:r w:rsidR="0020384D">
        <w:rPr>
          <w:rFonts w:ascii="Arial" w:hAnsi="Arial" w:cs="Arial"/>
          <w:bCs/>
          <w:sz w:val="22"/>
          <w:szCs w:val="22"/>
        </w:rPr>
        <w:t xml:space="preserve"> will not significantly affect small entities.  </w:t>
      </w:r>
      <w:r w:rsidR="0020384D">
        <w:rPr>
          <w:rFonts w:ascii="Arial" w:hAnsi="Arial" w:cs="Arial"/>
          <w:sz w:val="22"/>
          <w:szCs w:val="22"/>
        </w:rPr>
        <w:t>We have</w:t>
      </w:r>
      <w:r w:rsidRPr="006A4007">
        <w:rPr>
          <w:rFonts w:ascii="Arial" w:hAnsi="Arial" w:cs="Arial"/>
          <w:sz w:val="22"/>
          <w:szCs w:val="22"/>
        </w:rPr>
        <w:t xml:space="preserve"> carefully analyzed the collection requirements to ensure that the information requested is the minimum necessary.  To assist users in creating a</w:t>
      </w:r>
      <w:r w:rsidR="0020384D">
        <w:rPr>
          <w:rFonts w:ascii="Arial" w:hAnsi="Arial" w:cs="Arial"/>
          <w:sz w:val="22"/>
          <w:szCs w:val="22"/>
        </w:rPr>
        <w:t>n</w:t>
      </w:r>
      <w:r w:rsidRPr="006A4007">
        <w:rPr>
          <w:rFonts w:ascii="Arial" w:hAnsi="Arial" w:cs="Arial"/>
          <w:sz w:val="22"/>
          <w:szCs w:val="22"/>
        </w:rPr>
        <w:t xml:space="preserve"> NR nomination</w:t>
      </w:r>
      <w:r w:rsidR="00F7183B" w:rsidRPr="006A4007">
        <w:rPr>
          <w:rFonts w:ascii="Arial" w:hAnsi="Arial" w:cs="Arial"/>
          <w:sz w:val="22"/>
          <w:szCs w:val="22"/>
        </w:rPr>
        <w:t xml:space="preserve">, </w:t>
      </w:r>
      <w:r w:rsidR="0020384D">
        <w:rPr>
          <w:rFonts w:ascii="Arial" w:hAnsi="Arial" w:cs="Arial"/>
          <w:sz w:val="22"/>
          <w:szCs w:val="22"/>
        </w:rPr>
        <w:t>we</w:t>
      </w:r>
      <w:r w:rsidRPr="006A4007">
        <w:rPr>
          <w:rFonts w:ascii="Arial" w:hAnsi="Arial" w:cs="Arial"/>
          <w:sz w:val="22"/>
          <w:szCs w:val="22"/>
        </w:rPr>
        <w:t xml:space="preserve"> provide</w:t>
      </w:r>
      <w:r w:rsidR="0020384D">
        <w:rPr>
          <w:rFonts w:ascii="Arial" w:hAnsi="Arial" w:cs="Arial"/>
          <w:sz w:val="22"/>
          <w:szCs w:val="22"/>
        </w:rPr>
        <w:t xml:space="preserve"> s</w:t>
      </w:r>
      <w:r w:rsidRPr="006A4007">
        <w:rPr>
          <w:rFonts w:ascii="Arial" w:hAnsi="Arial" w:cs="Arial"/>
          <w:sz w:val="22"/>
          <w:szCs w:val="22"/>
        </w:rPr>
        <w:t>ample approved nominations</w:t>
      </w:r>
      <w:r w:rsidR="0020384D">
        <w:rPr>
          <w:rFonts w:ascii="Arial" w:hAnsi="Arial" w:cs="Arial"/>
          <w:sz w:val="22"/>
          <w:szCs w:val="22"/>
        </w:rPr>
        <w:t xml:space="preserve"> and guidance on </w:t>
      </w:r>
      <w:r w:rsidRPr="006A4007">
        <w:rPr>
          <w:rFonts w:ascii="Arial" w:hAnsi="Arial" w:cs="Arial"/>
          <w:sz w:val="22"/>
          <w:szCs w:val="22"/>
        </w:rPr>
        <w:t>how to complete a NR nomination.  Further, all historic contexts approved for MPS nominations to the National Register nationwide are available online via the NR web page to further facilitate the identification, evaluation</w:t>
      </w:r>
      <w:r w:rsidR="005323C9" w:rsidRPr="006A4007">
        <w:rPr>
          <w:rFonts w:ascii="Arial" w:hAnsi="Arial" w:cs="Arial"/>
          <w:sz w:val="22"/>
          <w:szCs w:val="22"/>
        </w:rPr>
        <w:t>,</w:t>
      </w:r>
      <w:r w:rsidRPr="006A4007">
        <w:rPr>
          <w:rFonts w:ascii="Arial" w:hAnsi="Arial" w:cs="Arial"/>
          <w:sz w:val="22"/>
          <w:szCs w:val="22"/>
        </w:rPr>
        <w:t xml:space="preserve"> and registration of similar properties.  </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6.</w:t>
      </w:r>
      <w:r w:rsidRPr="006A4007">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t>If information were not collected, it would not be possible to maintain the National Register list and to administer the related Federal programs</w:t>
      </w:r>
      <w:r w:rsidR="0020384D">
        <w:rPr>
          <w:rFonts w:ascii="Arial" w:hAnsi="Arial" w:cs="Arial"/>
          <w:sz w:val="22"/>
          <w:szCs w:val="22"/>
        </w:rPr>
        <w:t>,</w:t>
      </w:r>
      <w:r w:rsidRPr="006A4007">
        <w:rPr>
          <w:rFonts w:ascii="Arial" w:hAnsi="Arial" w:cs="Arial"/>
          <w:sz w:val="22"/>
          <w:szCs w:val="22"/>
        </w:rPr>
        <w:t xml:space="preserve"> such as </w:t>
      </w:r>
      <w:r w:rsidR="000F74A7" w:rsidRPr="006A4007">
        <w:rPr>
          <w:rFonts w:ascii="Arial" w:hAnsi="Arial" w:cs="Arial"/>
          <w:sz w:val="22"/>
          <w:szCs w:val="22"/>
        </w:rPr>
        <w:t xml:space="preserve">the </w:t>
      </w:r>
      <w:r w:rsidRPr="006A4007">
        <w:rPr>
          <w:rFonts w:ascii="Arial" w:hAnsi="Arial" w:cs="Arial"/>
          <w:sz w:val="22"/>
          <w:szCs w:val="22"/>
        </w:rPr>
        <w:t xml:space="preserve">required Advisory Council for Historic Preservation review and comment, Federal historic preservation tax incentives, Federal project planning, and preservation grant programs.  </w:t>
      </w:r>
      <w:r w:rsidR="0020384D">
        <w:rPr>
          <w:rFonts w:ascii="Arial" w:hAnsi="Arial" w:cs="Arial"/>
          <w:sz w:val="22"/>
          <w:szCs w:val="22"/>
        </w:rPr>
        <w:t>We cannot collect the information less frequently.  We only collect the information on occasion when someone nominates a property for inclusion in the National Register.</w:t>
      </w: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B76729" w:rsidRPr="006A4007" w:rsidRDefault="00B76729" w:rsidP="00C170F3">
      <w:pPr>
        <w:tabs>
          <w:tab w:val="left" w:pos="0"/>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6A4007">
        <w:rPr>
          <w:rFonts w:ascii="Arial" w:hAnsi="Arial" w:cs="Arial"/>
          <w:b/>
          <w:sz w:val="22"/>
          <w:szCs w:val="22"/>
        </w:rPr>
        <w:t>7.</w:t>
      </w:r>
      <w:r w:rsidRPr="006A4007">
        <w:rPr>
          <w:rFonts w:ascii="Arial" w:hAnsi="Arial" w:cs="Arial"/>
          <w:b/>
          <w:sz w:val="22"/>
          <w:szCs w:val="22"/>
        </w:rPr>
        <w:tab/>
        <w:t>Explain any special circumstances that would cause an information collection to be conducted in a manner:</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respondents to report information to the agency more often than quarterly;</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respondents to prepare a written response to a collection of information in fewer than 30 days after receipt of it;</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respondents to submit more than an original and two copies of any document;</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respondents to retain records, other than health, medical, government contract, grant-in-aid, or tax records, for more than three years;</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in connection with a statistical survey that is not designed to produce valid and reliable results that can be generalized to the universe of study;</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the use of a statistical data classification that has not been reviewed and approved by OMB;</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sz w:val="22"/>
          <w:szCs w:val="22"/>
        </w:rPr>
      </w:pPr>
    </w:p>
    <w:p w:rsidR="00B76729" w:rsidRPr="006A4007" w:rsidRDefault="00B76729" w:rsidP="00B9106A">
      <w:pPr>
        <w:tabs>
          <w:tab w:val="left" w:pos="36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360" w:hanging="360"/>
        <w:rPr>
          <w:rFonts w:ascii="Arial" w:hAnsi="Arial" w:cs="Arial"/>
          <w:sz w:val="22"/>
          <w:szCs w:val="22"/>
        </w:rPr>
      </w:pPr>
      <w:r w:rsidRPr="006A4007">
        <w:rPr>
          <w:rFonts w:ascii="Arial" w:hAnsi="Arial" w:cs="Arial"/>
          <w:sz w:val="22"/>
          <w:szCs w:val="22"/>
        </w:rPr>
        <w:tab/>
      </w:r>
      <w:r w:rsidR="0020384D">
        <w:rPr>
          <w:rFonts w:ascii="Arial" w:hAnsi="Arial" w:cs="Arial"/>
          <w:sz w:val="22"/>
          <w:szCs w:val="22"/>
        </w:rPr>
        <w:t>There are no special circumstances that require us to collect the information in a manner that is inconsistence with OMB guidelines.</w:t>
      </w:r>
    </w:p>
    <w:p w:rsidR="00B76729" w:rsidRPr="006A4007" w:rsidRDefault="00B76729" w:rsidP="00C170F3">
      <w:pPr>
        <w:tabs>
          <w:tab w:val="left" w:pos="360"/>
          <w:tab w:val="left" w:pos="720"/>
          <w:tab w:val="left" w:pos="1080"/>
          <w:tab w:val="left" w:pos="1800"/>
          <w:tab w:val="left" w:pos="2520"/>
          <w:tab w:val="left" w:pos="288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rPr>
          <w:rFonts w:ascii="Arial" w:hAnsi="Arial" w:cs="Arial"/>
          <w:sz w:val="22"/>
          <w:szCs w:val="22"/>
        </w:rPr>
      </w:pP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5D5782">
        <w:rPr>
          <w:rFonts w:ascii="Arial" w:hAnsi="Arial" w:cs="Arial"/>
          <w:b/>
          <w:sz w:val="22"/>
          <w:szCs w:val="22"/>
        </w:rPr>
        <w:t>8.</w:t>
      </w:r>
      <w:r w:rsidRPr="005D5782">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5D5782">
        <w:rPr>
          <w:rFonts w:ascii="Arial" w:hAnsi="Arial" w:cs="Arial"/>
          <w:sz w:val="22"/>
          <w:szCs w:val="22"/>
        </w:rPr>
        <w:tab/>
      </w:r>
      <w:r w:rsidRPr="005D578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r w:rsidRPr="005D5782">
        <w:rPr>
          <w:rFonts w:ascii="Arial" w:hAnsi="Arial" w:cs="Arial"/>
          <w:sz w:val="22"/>
          <w:szCs w:val="22"/>
        </w:rPr>
        <w:tab/>
      </w:r>
      <w:r w:rsidRPr="005D578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b/>
          <w:sz w:val="22"/>
          <w:szCs w:val="22"/>
        </w:rPr>
      </w:pP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rPr>
          <w:rFonts w:ascii="Arial" w:hAnsi="Arial" w:cs="Arial"/>
          <w:sz w:val="22"/>
          <w:szCs w:val="22"/>
        </w:rPr>
      </w:pPr>
      <w:r w:rsidRPr="005D5782">
        <w:rPr>
          <w:rFonts w:ascii="Arial" w:hAnsi="Arial" w:cs="Arial"/>
          <w:sz w:val="22"/>
          <w:szCs w:val="22"/>
        </w:rPr>
        <w:t>On January 28, 2015, we published in the Federal Register (80 FR 4589) a notice of our intent to request that OMB approve the collection of information associated with nominations of properties for inclusion in the National Register of Historic properties.  We did not receive any comments in response to that notice.</w:t>
      </w: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rPr>
          <w:rFonts w:ascii="Arial" w:hAnsi="Arial" w:cs="Arial"/>
          <w:sz w:val="22"/>
          <w:szCs w:val="22"/>
        </w:rPr>
      </w:pP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rPr>
          <w:rFonts w:ascii="Arial" w:hAnsi="Arial" w:cs="Arial"/>
          <w:sz w:val="22"/>
          <w:szCs w:val="22"/>
        </w:rPr>
      </w:pPr>
      <w:r w:rsidRPr="005D5782">
        <w:rPr>
          <w:rFonts w:ascii="Arial" w:hAnsi="Arial" w:cs="Arial"/>
          <w:sz w:val="22"/>
          <w:szCs w:val="22"/>
        </w:rPr>
        <w:t>We published an amended notice on June 26, 2015 (80 FR 36845).  The amended notice extended the comment date and provided the public with more detailed information about the five types of package submissions that we receive from the SHPOs, FPOs, and/or THPOs, along with additional information relative to the respective burden estimates broken down by State.   We solicited comments for 60 days ending on August 25, 2015.  We received</w:t>
      </w:r>
      <w:r w:rsidR="00A64E98">
        <w:rPr>
          <w:rFonts w:ascii="Arial" w:hAnsi="Arial" w:cs="Arial"/>
          <w:sz w:val="22"/>
          <w:szCs w:val="22"/>
        </w:rPr>
        <w:t xml:space="preserve"> eight</w:t>
      </w:r>
      <w:r w:rsidRPr="005D5782">
        <w:rPr>
          <w:rFonts w:ascii="Arial" w:hAnsi="Arial" w:cs="Arial"/>
          <w:sz w:val="22"/>
          <w:szCs w:val="22"/>
        </w:rPr>
        <w:t xml:space="preserve"> comments:</w:t>
      </w:r>
    </w:p>
    <w:p w:rsidR="0020384D" w:rsidRPr="005D5782"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Pr="005D5782" w:rsidRDefault="0020384D" w:rsidP="0020384D">
      <w:pPr>
        <w:tabs>
          <w:tab w:val="left" w:pos="0"/>
          <w:tab w:val="left" w:pos="360"/>
          <w:tab w:val="left" w:pos="1440"/>
          <w:tab w:val="left" w:pos="1800"/>
        </w:tabs>
        <w:ind w:left="360" w:hanging="360"/>
        <w:rPr>
          <w:rFonts w:ascii="Arial" w:hAnsi="Arial" w:cs="Arial"/>
          <w:sz w:val="22"/>
          <w:szCs w:val="22"/>
        </w:rPr>
      </w:pPr>
      <w:r w:rsidRPr="005D5782">
        <w:rPr>
          <w:rFonts w:ascii="Arial" w:hAnsi="Arial" w:cs="Arial"/>
          <w:sz w:val="22"/>
          <w:szCs w:val="22"/>
        </w:rPr>
        <w:tab/>
      </w:r>
      <w:r w:rsidRPr="005D5782">
        <w:rPr>
          <w:rFonts w:ascii="Arial" w:hAnsi="Arial" w:cs="Arial"/>
          <w:i/>
          <w:sz w:val="22"/>
          <w:szCs w:val="22"/>
        </w:rPr>
        <w:t xml:space="preserve">Comment:  </w:t>
      </w:r>
      <w:r w:rsidR="007E22D1">
        <w:rPr>
          <w:rFonts w:ascii="Arial" w:hAnsi="Arial" w:cs="Arial"/>
          <w:sz w:val="22"/>
          <w:szCs w:val="22"/>
        </w:rPr>
        <w:t>Four States provided clarifications on</w:t>
      </w:r>
      <w:r w:rsidRPr="005D5782">
        <w:rPr>
          <w:rFonts w:ascii="Arial" w:hAnsi="Arial" w:cs="Arial"/>
          <w:sz w:val="22"/>
          <w:szCs w:val="22"/>
        </w:rPr>
        <w:t xml:space="preserve"> the State burden estimates published in the amended notice, but did not provide any additional comments regarding the collection of information.</w:t>
      </w:r>
    </w:p>
    <w:p w:rsidR="0020384D" w:rsidRPr="005D5782" w:rsidRDefault="0020384D" w:rsidP="0020384D">
      <w:pPr>
        <w:tabs>
          <w:tab w:val="left" w:pos="0"/>
          <w:tab w:val="left" w:pos="360"/>
          <w:tab w:val="left" w:pos="1440"/>
          <w:tab w:val="left" w:pos="1800"/>
        </w:tabs>
        <w:ind w:left="360" w:hanging="360"/>
        <w:rPr>
          <w:rFonts w:ascii="Arial" w:hAnsi="Arial" w:cs="Arial"/>
          <w:sz w:val="22"/>
          <w:szCs w:val="22"/>
        </w:rPr>
      </w:pP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r w:rsidRPr="005D5782">
        <w:rPr>
          <w:rFonts w:ascii="Arial" w:hAnsi="Arial" w:cs="Arial"/>
          <w:i/>
          <w:sz w:val="22"/>
          <w:szCs w:val="22"/>
        </w:rPr>
        <w:t xml:space="preserve">Response:  </w:t>
      </w:r>
      <w:r w:rsidRPr="00DD368B">
        <w:rPr>
          <w:rFonts w:ascii="Arial" w:hAnsi="Arial" w:cs="Arial"/>
          <w:sz w:val="22"/>
          <w:szCs w:val="22"/>
        </w:rPr>
        <w:t>We have considered and included, as appropriate, the information provided in our burden estimates.</w:t>
      </w: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p>
    <w:p w:rsidR="0020384D" w:rsidRPr="005D5782" w:rsidRDefault="0020384D" w:rsidP="0020384D">
      <w:pPr>
        <w:tabs>
          <w:tab w:val="left" w:pos="0"/>
          <w:tab w:val="left" w:pos="360"/>
          <w:tab w:val="left" w:pos="1440"/>
          <w:tab w:val="left" w:pos="1800"/>
        </w:tabs>
        <w:ind w:left="360"/>
        <w:rPr>
          <w:rFonts w:ascii="Arial" w:hAnsi="Arial" w:cs="Arial"/>
          <w:sz w:val="22"/>
          <w:szCs w:val="22"/>
        </w:rPr>
      </w:pPr>
      <w:r w:rsidRPr="005D5782">
        <w:rPr>
          <w:rFonts w:ascii="Arial" w:hAnsi="Arial" w:cs="Arial"/>
          <w:i/>
          <w:sz w:val="22"/>
          <w:szCs w:val="22"/>
        </w:rPr>
        <w:t xml:space="preserve">Comment:  </w:t>
      </w:r>
      <w:r w:rsidRPr="005D5782">
        <w:rPr>
          <w:rFonts w:ascii="Arial" w:hAnsi="Arial" w:cs="Arial"/>
          <w:sz w:val="22"/>
          <w:szCs w:val="22"/>
        </w:rPr>
        <w:t>One State responded that the collection of information was essential to meet the mandates of the National Historic Preservation Act.  The State acknowledged the burden estimates for their State were accurate and added that there is a wide variation between response times from an individual compared to an experienced consultant.  It was suggested the NPS redesign the NR form so that it takes up fewer pages and to fix the “quirks” of the existing form.  Finally, the State felt the burden could not be reduced unless additional funding is provided to the SHPOs to hire additional staff.</w:t>
      </w:r>
    </w:p>
    <w:p w:rsidR="0020384D" w:rsidRPr="005D5782" w:rsidRDefault="0020384D" w:rsidP="0020384D">
      <w:pPr>
        <w:tabs>
          <w:tab w:val="left" w:pos="0"/>
          <w:tab w:val="left" w:pos="360"/>
          <w:tab w:val="left" w:pos="1440"/>
          <w:tab w:val="left" w:pos="1800"/>
        </w:tabs>
        <w:ind w:left="360"/>
        <w:rPr>
          <w:rFonts w:ascii="Arial" w:hAnsi="Arial" w:cs="Arial"/>
          <w:sz w:val="22"/>
          <w:szCs w:val="22"/>
        </w:rPr>
      </w:pP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r w:rsidRPr="005D5782">
        <w:rPr>
          <w:rFonts w:ascii="Arial" w:hAnsi="Arial" w:cs="Arial"/>
          <w:i/>
          <w:sz w:val="22"/>
          <w:szCs w:val="22"/>
        </w:rPr>
        <w:t xml:space="preserve">Response:  </w:t>
      </w:r>
      <w:r w:rsidRPr="00DD368B">
        <w:rPr>
          <w:rFonts w:ascii="Arial" w:hAnsi="Arial" w:cs="Arial"/>
          <w:sz w:val="22"/>
          <w:szCs w:val="22"/>
        </w:rPr>
        <w:t>The forms are provided as Word templates, which allows for rolling text from one page to the next.  Some respondents choose not fill out the NPS Form 10-900 completely and simply place most documentation on NPS Form 10-900</w:t>
      </w:r>
      <w:r w:rsidR="007E22D1">
        <w:rPr>
          <w:rFonts w:ascii="Arial" w:hAnsi="Arial" w:cs="Arial"/>
          <w:sz w:val="22"/>
          <w:szCs w:val="22"/>
        </w:rPr>
        <w:t>-</w:t>
      </w:r>
      <w:r w:rsidRPr="00DD368B">
        <w:rPr>
          <w:rFonts w:ascii="Arial" w:hAnsi="Arial" w:cs="Arial"/>
          <w:sz w:val="22"/>
          <w:szCs w:val="22"/>
        </w:rPr>
        <w:t>a. This is their choice.  They are free to delete blank spaces and submit fewer pages.  The current forms allow for this flexibility. The current and projected out-year funding levels do not support the possibility of hiring additional staff or increasing the operating budget for the program.  However, hiring additional staff would not reduce the burden, only spread it out among a larger staff.</w:t>
      </w: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p>
    <w:p w:rsidR="0020384D" w:rsidRDefault="0020384D">
      <w:pPr>
        <w:widowControl/>
        <w:suppressAutoHyphens w:val="0"/>
        <w:autoSpaceDE/>
        <w:rPr>
          <w:rFonts w:ascii="Arial" w:hAnsi="Arial" w:cs="Arial"/>
          <w:i/>
          <w:sz w:val="22"/>
          <w:szCs w:val="22"/>
        </w:rPr>
      </w:pPr>
      <w:r>
        <w:rPr>
          <w:rFonts w:ascii="Arial" w:hAnsi="Arial" w:cs="Arial"/>
          <w:i/>
          <w:sz w:val="22"/>
          <w:szCs w:val="22"/>
        </w:rPr>
        <w:br w:type="page"/>
      </w:r>
    </w:p>
    <w:p w:rsidR="0020384D" w:rsidRPr="005D5782" w:rsidRDefault="0020384D" w:rsidP="0020384D">
      <w:pPr>
        <w:tabs>
          <w:tab w:val="left" w:pos="0"/>
          <w:tab w:val="left" w:pos="360"/>
          <w:tab w:val="left" w:pos="1440"/>
          <w:tab w:val="left" w:pos="1800"/>
        </w:tabs>
        <w:ind w:left="360"/>
        <w:rPr>
          <w:rFonts w:ascii="Arial" w:hAnsi="Arial" w:cs="Arial"/>
          <w:sz w:val="22"/>
          <w:szCs w:val="22"/>
        </w:rPr>
      </w:pPr>
      <w:r w:rsidRPr="005D5782">
        <w:rPr>
          <w:rFonts w:ascii="Arial" w:hAnsi="Arial" w:cs="Arial"/>
          <w:i/>
          <w:sz w:val="22"/>
          <w:szCs w:val="22"/>
        </w:rPr>
        <w:lastRenderedPageBreak/>
        <w:t xml:space="preserve">Comment:  </w:t>
      </w:r>
      <w:r w:rsidRPr="005D5782">
        <w:rPr>
          <w:rFonts w:ascii="Arial" w:hAnsi="Arial" w:cs="Arial"/>
          <w:sz w:val="22"/>
          <w:szCs w:val="22"/>
        </w:rPr>
        <w:t>One State commented that a category for SHPOs that prepare NR nominations should have been included in the burden estimates published in the amended notice.</w:t>
      </w:r>
    </w:p>
    <w:p w:rsidR="0020384D" w:rsidRPr="005D5782" w:rsidRDefault="0020384D" w:rsidP="0020384D">
      <w:pPr>
        <w:tabs>
          <w:tab w:val="left" w:pos="0"/>
          <w:tab w:val="left" w:pos="360"/>
          <w:tab w:val="left" w:pos="1440"/>
          <w:tab w:val="left" w:pos="1800"/>
        </w:tabs>
        <w:ind w:left="360"/>
        <w:rPr>
          <w:rFonts w:ascii="Arial" w:hAnsi="Arial" w:cs="Arial"/>
          <w:sz w:val="22"/>
          <w:szCs w:val="22"/>
        </w:rPr>
      </w:pP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r w:rsidRPr="005D5782">
        <w:rPr>
          <w:rFonts w:ascii="Arial" w:hAnsi="Arial" w:cs="Arial"/>
          <w:i/>
          <w:sz w:val="22"/>
          <w:szCs w:val="22"/>
        </w:rPr>
        <w:t xml:space="preserve">Response:  </w:t>
      </w:r>
      <w:r w:rsidRPr="00DD368B">
        <w:rPr>
          <w:rFonts w:ascii="Arial" w:hAnsi="Arial" w:cs="Arial"/>
          <w:sz w:val="22"/>
          <w:szCs w:val="22"/>
        </w:rPr>
        <w:t>We agree and have included the burden for the SHPOs to prepare NR nominations (see item 12).</w:t>
      </w:r>
      <w:r w:rsidRPr="005D5782">
        <w:rPr>
          <w:rFonts w:ascii="Arial" w:hAnsi="Arial" w:cs="Arial"/>
          <w:i/>
          <w:sz w:val="22"/>
          <w:szCs w:val="22"/>
        </w:rPr>
        <w:t xml:space="preserve">  </w:t>
      </w: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p>
    <w:p w:rsidR="0020384D" w:rsidRPr="005D5782" w:rsidRDefault="0020384D" w:rsidP="0020384D">
      <w:pPr>
        <w:tabs>
          <w:tab w:val="left" w:pos="0"/>
          <w:tab w:val="left" w:pos="360"/>
          <w:tab w:val="left" w:pos="1440"/>
          <w:tab w:val="left" w:pos="1800"/>
        </w:tabs>
        <w:ind w:left="360"/>
        <w:rPr>
          <w:rFonts w:ascii="Arial" w:hAnsi="Arial" w:cs="Arial"/>
          <w:sz w:val="22"/>
          <w:szCs w:val="22"/>
        </w:rPr>
      </w:pPr>
      <w:r w:rsidRPr="005D5782">
        <w:rPr>
          <w:rFonts w:ascii="Arial" w:hAnsi="Arial" w:cs="Arial"/>
          <w:i/>
          <w:sz w:val="22"/>
          <w:szCs w:val="22"/>
        </w:rPr>
        <w:t xml:space="preserve">Comment:  </w:t>
      </w:r>
      <w:r w:rsidRPr="005D5782">
        <w:rPr>
          <w:rFonts w:ascii="Arial" w:hAnsi="Arial" w:cs="Arial"/>
          <w:sz w:val="22"/>
          <w:szCs w:val="22"/>
        </w:rPr>
        <w:t>One State commented that the information collected is adequate and useful and would not recommend any changes to what is requested.  The State believes that providing workshops and further guidance would help the SHPOs to more fully understand the requirements</w:t>
      </w:r>
      <w:r w:rsidR="00BF5B34">
        <w:rPr>
          <w:rFonts w:ascii="Arial" w:hAnsi="Arial" w:cs="Arial"/>
          <w:sz w:val="22"/>
          <w:szCs w:val="22"/>
        </w:rPr>
        <w:t>.  The State also commented that</w:t>
      </w:r>
      <w:r w:rsidRPr="005D5782">
        <w:rPr>
          <w:rFonts w:ascii="Arial" w:hAnsi="Arial" w:cs="Arial"/>
          <w:sz w:val="22"/>
          <w:szCs w:val="22"/>
        </w:rPr>
        <w:t xml:space="preserve"> it would be difficult to reduce the burden because most States are concerned with local administration of the Federal tax program and incentives are tied to being listed on the National Register.</w:t>
      </w:r>
    </w:p>
    <w:p w:rsidR="0020384D" w:rsidRPr="005D5782" w:rsidRDefault="0020384D" w:rsidP="0020384D">
      <w:pPr>
        <w:tabs>
          <w:tab w:val="left" w:pos="0"/>
          <w:tab w:val="left" w:pos="360"/>
          <w:tab w:val="left" w:pos="1440"/>
          <w:tab w:val="left" w:pos="1800"/>
        </w:tabs>
        <w:ind w:left="360"/>
        <w:rPr>
          <w:rFonts w:ascii="Arial" w:hAnsi="Arial" w:cs="Arial"/>
          <w:sz w:val="22"/>
          <w:szCs w:val="22"/>
        </w:rPr>
      </w:pP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r w:rsidRPr="005D5782">
        <w:rPr>
          <w:rFonts w:ascii="Arial" w:hAnsi="Arial" w:cs="Arial"/>
          <w:i/>
          <w:sz w:val="22"/>
          <w:szCs w:val="22"/>
        </w:rPr>
        <w:t xml:space="preserve">Response:  </w:t>
      </w:r>
      <w:r w:rsidRPr="00DD368B">
        <w:rPr>
          <w:rFonts w:ascii="Arial" w:hAnsi="Arial" w:cs="Arial"/>
          <w:sz w:val="22"/>
          <w:szCs w:val="22"/>
        </w:rPr>
        <w:t>We agree. The NR Program provides easily accessibly guidance online via the National Register Bulletins and webinars that are posted on the NR website, as well as offering yearly workshops to assist with this documentation process.</w:t>
      </w:r>
      <w:r w:rsidR="00BF5B34">
        <w:rPr>
          <w:rFonts w:ascii="Arial" w:hAnsi="Arial" w:cs="Arial"/>
          <w:sz w:val="22"/>
          <w:szCs w:val="22"/>
        </w:rPr>
        <w:t xml:space="preserve"> </w:t>
      </w:r>
      <w:r w:rsidRPr="00DD368B">
        <w:rPr>
          <w:rFonts w:ascii="Arial" w:hAnsi="Arial" w:cs="Arial"/>
          <w:sz w:val="22"/>
          <w:szCs w:val="22"/>
        </w:rPr>
        <w:t xml:space="preserve"> If the State has limited travel, these are some guidance options.</w:t>
      </w: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p>
    <w:p w:rsidR="0020384D" w:rsidRDefault="0020384D" w:rsidP="0020384D">
      <w:pPr>
        <w:tabs>
          <w:tab w:val="left" w:pos="0"/>
          <w:tab w:val="left" w:pos="360"/>
          <w:tab w:val="left" w:pos="1440"/>
          <w:tab w:val="left" w:pos="1800"/>
        </w:tabs>
        <w:ind w:left="360"/>
        <w:rPr>
          <w:rFonts w:ascii="Arial" w:hAnsi="Arial" w:cs="Arial"/>
          <w:sz w:val="22"/>
          <w:szCs w:val="22"/>
        </w:rPr>
      </w:pPr>
      <w:r w:rsidRPr="005D5782">
        <w:rPr>
          <w:rFonts w:ascii="Arial" w:hAnsi="Arial" w:cs="Arial"/>
          <w:i/>
          <w:sz w:val="22"/>
          <w:szCs w:val="22"/>
        </w:rPr>
        <w:t xml:space="preserve">Comment:  </w:t>
      </w:r>
      <w:r w:rsidRPr="005D5782">
        <w:rPr>
          <w:rFonts w:ascii="Arial" w:hAnsi="Arial" w:cs="Arial"/>
          <w:sz w:val="22"/>
          <w:szCs w:val="22"/>
        </w:rPr>
        <w:t xml:space="preserve">One State commented that the collection of information was neither necessary nor useful and had no practical utility in the nomination of properties.  </w:t>
      </w:r>
    </w:p>
    <w:p w:rsidR="00BF5B34" w:rsidRPr="005D5782" w:rsidRDefault="00BF5B34" w:rsidP="0020384D">
      <w:pPr>
        <w:tabs>
          <w:tab w:val="left" w:pos="0"/>
          <w:tab w:val="left" w:pos="360"/>
          <w:tab w:val="left" w:pos="1440"/>
          <w:tab w:val="left" w:pos="1800"/>
        </w:tabs>
        <w:ind w:left="360"/>
        <w:rPr>
          <w:rFonts w:ascii="Arial" w:hAnsi="Arial" w:cs="Arial"/>
          <w:sz w:val="22"/>
          <w:szCs w:val="22"/>
        </w:rPr>
      </w:pPr>
    </w:p>
    <w:p w:rsidR="0020384D" w:rsidRPr="005D5782" w:rsidRDefault="0020384D" w:rsidP="0020384D">
      <w:pPr>
        <w:tabs>
          <w:tab w:val="left" w:pos="0"/>
          <w:tab w:val="left" w:pos="360"/>
          <w:tab w:val="left" w:pos="1440"/>
          <w:tab w:val="left" w:pos="1800"/>
        </w:tabs>
        <w:ind w:left="360"/>
        <w:rPr>
          <w:rFonts w:ascii="Arial" w:hAnsi="Arial" w:cs="Arial"/>
          <w:i/>
          <w:sz w:val="22"/>
          <w:szCs w:val="22"/>
        </w:rPr>
      </w:pPr>
      <w:r w:rsidRPr="005D5782">
        <w:rPr>
          <w:rFonts w:ascii="Arial" w:hAnsi="Arial" w:cs="Arial"/>
          <w:i/>
          <w:sz w:val="22"/>
          <w:szCs w:val="22"/>
        </w:rPr>
        <w:t xml:space="preserve">Response:  </w:t>
      </w:r>
      <w:r w:rsidRPr="00DD368B">
        <w:rPr>
          <w:rFonts w:ascii="Arial" w:hAnsi="Arial" w:cs="Arial"/>
          <w:sz w:val="22"/>
          <w:szCs w:val="22"/>
        </w:rPr>
        <w:t>We disagree.  The information we collect is necessary to properly identify, evaluate, and protect properties nominated to the National Register of Historic Places.</w:t>
      </w:r>
    </w:p>
    <w:p w:rsidR="0020384D" w:rsidRPr="006A4007"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r>
      <w:r>
        <w:rPr>
          <w:rFonts w:ascii="Arial" w:hAnsi="Arial" w:cs="Arial"/>
          <w:sz w:val="22"/>
          <w:szCs w:val="22"/>
        </w:rPr>
        <w:t xml:space="preserve">We are </w:t>
      </w:r>
      <w:r w:rsidRPr="006A4007">
        <w:rPr>
          <w:rFonts w:ascii="Arial" w:hAnsi="Arial" w:cs="Arial"/>
          <w:sz w:val="22"/>
          <w:szCs w:val="22"/>
        </w:rPr>
        <w:t>in constant contact with responde</w:t>
      </w:r>
      <w:r>
        <w:rPr>
          <w:rFonts w:ascii="Arial" w:hAnsi="Arial" w:cs="Arial"/>
          <w:sz w:val="22"/>
          <w:szCs w:val="22"/>
        </w:rPr>
        <w:t>nts in the State, Federal, and t</w:t>
      </w:r>
      <w:r w:rsidRPr="006A4007">
        <w:rPr>
          <w:rFonts w:ascii="Arial" w:hAnsi="Arial" w:cs="Arial"/>
          <w:sz w:val="22"/>
          <w:szCs w:val="22"/>
        </w:rPr>
        <w:t xml:space="preserve">ribal historic preservation offices and in the public, concerning the National Register program, including the </w:t>
      </w:r>
      <w:r>
        <w:rPr>
          <w:rFonts w:ascii="Arial" w:hAnsi="Arial" w:cs="Arial"/>
          <w:sz w:val="22"/>
          <w:szCs w:val="22"/>
        </w:rPr>
        <w:t xml:space="preserve">forms.  </w:t>
      </w:r>
      <w:r w:rsidRPr="006A4007">
        <w:rPr>
          <w:rFonts w:ascii="Arial" w:hAnsi="Arial" w:cs="Arial"/>
          <w:sz w:val="22"/>
          <w:szCs w:val="22"/>
        </w:rPr>
        <w:t>Contact occurs through a variety of venues</w:t>
      </w:r>
      <w:r>
        <w:rPr>
          <w:rFonts w:ascii="Arial" w:hAnsi="Arial" w:cs="Arial"/>
          <w:sz w:val="22"/>
          <w:szCs w:val="22"/>
        </w:rPr>
        <w:t>,</w:t>
      </w:r>
      <w:r w:rsidRPr="006A4007">
        <w:rPr>
          <w:rFonts w:ascii="Arial" w:hAnsi="Arial" w:cs="Arial"/>
          <w:sz w:val="22"/>
          <w:szCs w:val="22"/>
        </w:rPr>
        <w:t xml:space="preserve"> including professional meetings, workshops, webinars, and phone </w:t>
      </w:r>
      <w:r>
        <w:rPr>
          <w:rFonts w:ascii="Arial" w:hAnsi="Arial" w:cs="Arial"/>
          <w:sz w:val="22"/>
          <w:szCs w:val="22"/>
        </w:rPr>
        <w:t>and email consultations.  We</w:t>
      </w:r>
      <w:r w:rsidRPr="006A4007">
        <w:rPr>
          <w:rFonts w:ascii="Arial" w:hAnsi="Arial" w:cs="Arial"/>
          <w:sz w:val="22"/>
          <w:szCs w:val="22"/>
        </w:rPr>
        <w:t xml:space="preserve"> post</w:t>
      </w:r>
      <w:r>
        <w:rPr>
          <w:rFonts w:ascii="Arial" w:hAnsi="Arial" w:cs="Arial"/>
          <w:sz w:val="22"/>
          <w:szCs w:val="22"/>
        </w:rPr>
        <w:t xml:space="preserve"> NR Bulletins online, periodically publish draft White Papers, and offer</w:t>
      </w:r>
      <w:r w:rsidRPr="006A4007">
        <w:rPr>
          <w:rFonts w:ascii="Arial" w:hAnsi="Arial" w:cs="Arial"/>
          <w:sz w:val="22"/>
          <w:szCs w:val="22"/>
        </w:rPr>
        <w:t xml:space="preserve"> public webinars that provide guidance on evaluating and documenting different types of historic resources.  This policy guidance is broadly distributed for comment before it is finalized.  The NPS routinely makes a special effort to solicit input about the program and the information collection requirements.</w:t>
      </w:r>
    </w:p>
    <w:p w:rsidR="0020384D"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Pr="006A4007"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sidRPr="006A4007">
        <w:rPr>
          <w:rFonts w:ascii="Arial" w:hAnsi="Arial" w:cs="Arial"/>
          <w:sz w:val="22"/>
          <w:szCs w:val="22"/>
        </w:rPr>
        <w:tab/>
        <w:t>In addition to the Federal Regis</w:t>
      </w:r>
      <w:r>
        <w:rPr>
          <w:rFonts w:ascii="Arial" w:hAnsi="Arial" w:cs="Arial"/>
          <w:sz w:val="22"/>
          <w:szCs w:val="22"/>
        </w:rPr>
        <w:t>ter notice, we contacted</w:t>
      </w:r>
      <w:r w:rsidRPr="006A4007">
        <w:rPr>
          <w:rFonts w:ascii="Arial" w:hAnsi="Arial" w:cs="Arial"/>
          <w:sz w:val="22"/>
          <w:szCs w:val="22"/>
        </w:rPr>
        <w:t xml:space="preserve"> nine SHPO National Register Coordinators to solicit comments on the burden estimates provided therein.  We asked for comments on:</w:t>
      </w:r>
    </w:p>
    <w:p w:rsidR="0020384D" w:rsidRPr="006A4007" w:rsidRDefault="0020384D" w:rsidP="0020384D">
      <w:pPr>
        <w:tabs>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360"/>
        <w:rPr>
          <w:rFonts w:ascii="Arial" w:hAnsi="Arial" w:cs="Arial"/>
          <w:sz w:val="22"/>
          <w:szCs w:val="22"/>
        </w:rPr>
      </w:pPr>
      <w:r w:rsidRPr="006A4007">
        <w:rPr>
          <w:rFonts w:ascii="Arial" w:hAnsi="Arial" w:cs="Arial"/>
          <w:sz w:val="22"/>
          <w:szCs w:val="22"/>
        </w:rPr>
        <w:t>•</w:t>
      </w:r>
      <w:r w:rsidRPr="006A4007">
        <w:rPr>
          <w:rFonts w:ascii="Arial" w:hAnsi="Arial" w:cs="Arial"/>
          <w:sz w:val="22"/>
          <w:szCs w:val="22"/>
        </w:rPr>
        <w:tab/>
        <w:t>whether or not the collection of information is necessary, including whether or not the information will have practical utility; whether there are any questions they felt were unnecessary.</w:t>
      </w:r>
    </w:p>
    <w:p w:rsidR="0020384D" w:rsidRPr="006A4007" w:rsidRDefault="0020384D" w:rsidP="0020384D">
      <w:pPr>
        <w:tabs>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360"/>
        <w:rPr>
          <w:rFonts w:ascii="Arial" w:hAnsi="Arial" w:cs="Arial"/>
          <w:sz w:val="22"/>
          <w:szCs w:val="22"/>
        </w:rPr>
      </w:pPr>
      <w:r w:rsidRPr="006A4007">
        <w:rPr>
          <w:rFonts w:ascii="Arial" w:hAnsi="Arial" w:cs="Arial"/>
          <w:sz w:val="22"/>
          <w:szCs w:val="22"/>
        </w:rPr>
        <w:t>•</w:t>
      </w:r>
      <w:r w:rsidRPr="006A4007">
        <w:rPr>
          <w:rFonts w:ascii="Arial" w:hAnsi="Arial" w:cs="Arial"/>
          <w:sz w:val="22"/>
          <w:szCs w:val="22"/>
        </w:rPr>
        <w:tab/>
        <w:t>the accuracy of our estimate of the burden for this collection of information;</w:t>
      </w:r>
    </w:p>
    <w:p w:rsidR="0020384D" w:rsidRPr="006A4007" w:rsidRDefault="0020384D" w:rsidP="0020384D">
      <w:pPr>
        <w:tabs>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360"/>
        <w:rPr>
          <w:rFonts w:ascii="Arial" w:hAnsi="Arial" w:cs="Arial"/>
          <w:sz w:val="22"/>
          <w:szCs w:val="22"/>
        </w:rPr>
      </w:pPr>
      <w:r w:rsidRPr="006A4007">
        <w:rPr>
          <w:rFonts w:ascii="Arial" w:hAnsi="Arial" w:cs="Arial"/>
          <w:sz w:val="22"/>
          <w:szCs w:val="22"/>
        </w:rPr>
        <w:t>•</w:t>
      </w:r>
      <w:r w:rsidRPr="006A4007">
        <w:rPr>
          <w:rFonts w:ascii="Arial" w:hAnsi="Arial" w:cs="Arial"/>
          <w:sz w:val="22"/>
          <w:szCs w:val="22"/>
        </w:rPr>
        <w:tab/>
        <w:t xml:space="preserve">ways to enhance the quality, utility, and clarity of the information to be collected; and </w:t>
      </w:r>
    </w:p>
    <w:p w:rsidR="0020384D" w:rsidRPr="006A4007" w:rsidRDefault="0020384D" w:rsidP="0020384D">
      <w:pPr>
        <w:tabs>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360"/>
        <w:rPr>
          <w:rFonts w:ascii="Arial" w:hAnsi="Arial" w:cs="Arial"/>
          <w:sz w:val="22"/>
          <w:szCs w:val="22"/>
        </w:rPr>
      </w:pPr>
      <w:r w:rsidRPr="006A4007">
        <w:rPr>
          <w:rFonts w:ascii="Arial" w:hAnsi="Arial" w:cs="Arial"/>
          <w:sz w:val="22"/>
          <w:szCs w:val="22"/>
        </w:rPr>
        <w:t>•</w:t>
      </w:r>
      <w:r w:rsidRPr="006A4007">
        <w:rPr>
          <w:rFonts w:ascii="Arial" w:hAnsi="Arial" w:cs="Arial"/>
          <w:sz w:val="22"/>
          <w:szCs w:val="22"/>
        </w:rPr>
        <w:tab/>
        <w:t>ways to minimize the burden of the collection of information on respondents.</w:t>
      </w:r>
    </w:p>
    <w:p w:rsidR="0020384D" w:rsidRPr="006A4007"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r>
        <w:rPr>
          <w:rFonts w:ascii="Arial" w:hAnsi="Arial" w:cs="Arial"/>
          <w:sz w:val="22"/>
          <w:szCs w:val="22"/>
        </w:rPr>
        <w:tab/>
        <w:t>N</w:t>
      </w:r>
      <w:r w:rsidRPr="006A4007">
        <w:rPr>
          <w:rFonts w:ascii="Arial" w:hAnsi="Arial" w:cs="Arial"/>
          <w:sz w:val="22"/>
          <w:szCs w:val="22"/>
        </w:rPr>
        <w:t xml:space="preserve">o written comments were </w:t>
      </w:r>
      <w:r>
        <w:rPr>
          <w:rFonts w:ascii="Arial" w:hAnsi="Arial" w:cs="Arial"/>
          <w:sz w:val="22"/>
          <w:szCs w:val="22"/>
        </w:rPr>
        <w:t>provided; however,</w:t>
      </w:r>
      <w:r w:rsidRPr="006A4007">
        <w:rPr>
          <w:rFonts w:ascii="Arial" w:hAnsi="Arial" w:cs="Arial"/>
          <w:sz w:val="22"/>
          <w:szCs w:val="22"/>
        </w:rPr>
        <w:t xml:space="preserve"> several individuals stated verbally that the National Register nomination preparation process varies widely and is influenced by many contributing factors.  Our </w:t>
      </w:r>
      <w:r>
        <w:rPr>
          <w:rFonts w:ascii="Arial" w:hAnsi="Arial" w:cs="Arial"/>
          <w:sz w:val="22"/>
          <w:szCs w:val="22"/>
        </w:rPr>
        <w:t>burden estimates are</w:t>
      </w:r>
      <w:r w:rsidRPr="006A4007">
        <w:rPr>
          <w:rFonts w:ascii="Arial" w:hAnsi="Arial" w:cs="Arial"/>
          <w:sz w:val="22"/>
          <w:szCs w:val="22"/>
        </w:rPr>
        <w:t xml:space="preserve"> based on comments received from the individuals identified below.  The following persons representing State Historic Preservation Offices have extensive experience in completing the subject forms as part of their job responsibiliti</w:t>
      </w:r>
      <w:r>
        <w:rPr>
          <w:rFonts w:ascii="Arial" w:hAnsi="Arial" w:cs="Arial"/>
          <w:sz w:val="22"/>
          <w:szCs w:val="22"/>
        </w:rPr>
        <w:t>es:</w:t>
      </w:r>
    </w:p>
    <w:p w:rsidR="00537439" w:rsidRDefault="00537439"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p w:rsidR="0020384D"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pPr>
    </w:p>
    <w:tbl>
      <w:tblPr>
        <w:tblStyle w:val="TableGrid"/>
        <w:tblW w:w="0" w:type="auto"/>
        <w:tblInd w:w="360" w:type="dxa"/>
        <w:tblLook w:val="04A0" w:firstRow="1" w:lastRow="0" w:firstColumn="1" w:lastColumn="0" w:noHBand="0" w:noVBand="1"/>
      </w:tblPr>
      <w:tblGrid>
        <w:gridCol w:w="3618"/>
        <w:gridCol w:w="2880"/>
        <w:gridCol w:w="2718"/>
      </w:tblGrid>
      <w:tr w:rsidR="0020384D" w:rsidRPr="00EF6C64" w:rsidTr="0020384D">
        <w:tc>
          <w:tcPr>
            <w:tcW w:w="36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lastRenderedPageBreak/>
              <w:t xml:space="preserve">Kathleen </w:t>
            </w:r>
            <w:proofErr w:type="spellStart"/>
            <w:r w:rsidRPr="00EF6C64">
              <w:rPr>
                <w:rFonts w:ascii="Arial" w:hAnsi="Arial" w:cs="Arial"/>
              </w:rPr>
              <w:t>LaFrank</w:t>
            </w:r>
            <w:proofErr w:type="spellEnd"/>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NY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518-237-8643</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0" w:history="1">
              <w:r w:rsidR="0020384D" w:rsidRPr="00EF6C64">
                <w:rPr>
                  <w:rStyle w:val="Hyperlink"/>
                  <w:rFonts w:ascii="Arial" w:hAnsi="Arial" w:cs="Arial"/>
                </w:rPr>
                <w:t>Kathleen.lafrank@parks.ny.gov</w:t>
              </w:r>
            </w:hyperlink>
          </w:p>
        </w:tc>
        <w:tc>
          <w:tcPr>
            <w:tcW w:w="2880"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Paul Diebold</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Indiana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317-232-3493</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color w:val="0000FF"/>
                <w:u w:val="single"/>
              </w:rPr>
            </w:pPr>
            <w:hyperlink r:id="rId11" w:history="1">
              <w:r w:rsidR="0020384D" w:rsidRPr="00EF6C64">
                <w:rPr>
                  <w:rStyle w:val="Hyperlink"/>
                  <w:rFonts w:ascii="Arial" w:hAnsi="Arial" w:cs="Arial"/>
                </w:rPr>
                <w:t>pdiebold@dnr.in.gov</w:t>
              </w:r>
            </w:hyperlink>
          </w:p>
        </w:tc>
        <w:tc>
          <w:tcPr>
            <w:tcW w:w="27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Ian Johnson</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Oregon SHPO</w:t>
            </w:r>
            <w:r w:rsidRPr="00EF6C64">
              <w:rPr>
                <w:rFonts w:ascii="Arial" w:hAnsi="Arial" w:cs="Arial"/>
              </w:rPr>
              <w:tab/>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503-986-0678</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color w:val="0000FF"/>
                <w:u w:val="single"/>
              </w:rPr>
            </w:pPr>
            <w:hyperlink r:id="rId12" w:history="1">
              <w:r w:rsidR="0020384D" w:rsidRPr="00EF6C64">
                <w:rPr>
                  <w:rStyle w:val="Hyperlink"/>
                  <w:rFonts w:ascii="Arial" w:hAnsi="Arial" w:cs="Arial"/>
                </w:rPr>
                <w:t>ian.johnson@state.or.us</w:t>
              </w:r>
            </w:hyperlink>
          </w:p>
        </w:tc>
      </w:tr>
      <w:tr w:rsidR="0020384D" w:rsidRPr="00EF6C64" w:rsidTr="0020384D">
        <w:tc>
          <w:tcPr>
            <w:tcW w:w="36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 xml:space="preserve">Peggy </w:t>
            </w:r>
            <w:proofErr w:type="spellStart"/>
            <w:r w:rsidRPr="00EF6C64">
              <w:rPr>
                <w:rFonts w:ascii="Arial" w:hAnsi="Arial" w:cs="Arial"/>
              </w:rPr>
              <w:t>Veregin</w:t>
            </w:r>
            <w:proofErr w:type="spellEnd"/>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Wisconsin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608-264-6501</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3" w:history="1">
              <w:r w:rsidR="0020384D" w:rsidRPr="00EF6C64">
                <w:rPr>
                  <w:rStyle w:val="Hyperlink"/>
                  <w:rFonts w:ascii="Arial" w:hAnsi="Arial" w:cs="Arial"/>
                </w:rPr>
                <w:t>Peggy.Veregin@wisconsinhistory.org</w:t>
              </w:r>
            </w:hyperlink>
          </w:p>
        </w:tc>
        <w:tc>
          <w:tcPr>
            <w:tcW w:w="2880"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 xml:space="preserve">John </w:t>
            </w:r>
            <w:proofErr w:type="spellStart"/>
            <w:r w:rsidRPr="00EF6C64">
              <w:rPr>
                <w:rFonts w:ascii="Arial" w:hAnsi="Arial" w:cs="Arial"/>
              </w:rPr>
              <w:t>Boughton</w:t>
            </w:r>
            <w:proofErr w:type="spellEnd"/>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Montana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406-444-3647</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4" w:history="1">
              <w:r w:rsidR="0020384D" w:rsidRPr="00EF6C64">
                <w:rPr>
                  <w:rStyle w:val="Hyperlink"/>
                  <w:rFonts w:ascii="Arial" w:hAnsi="Arial" w:cs="Arial"/>
                </w:rPr>
                <w:t>Jboughton@mt.gov</w:t>
              </w:r>
            </w:hyperlink>
          </w:p>
        </w:tc>
        <w:tc>
          <w:tcPr>
            <w:tcW w:w="27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Claudette Stager</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TN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615-532-1550</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5" w:history="1">
              <w:r w:rsidR="0020384D" w:rsidRPr="00EF6C64">
                <w:rPr>
                  <w:rStyle w:val="Hyperlink"/>
                  <w:rFonts w:ascii="Arial" w:hAnsi="Arial" w:cs="Arial"/>
                </w:rPr>
                <w:t>claudette.stager@tn.gov</w:t>
              </w:r>
            </w:hyperlink>
          </w:p>
        </w:tc>
      </w:tr>
      <w:tr w:rsidR="0020384D" w:rsidRPr="00EF6C64" w:rsidTr="0020384D">
        <w:tc>
          <w:tcPr>
            <w:tcW w:w="36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Ralph Wilcox</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Arkansas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501-324-9787</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6" w:history="1">
              <w:r w:rsidR="0020384D" w:rsidRPr="00EF6C64">
                <w:rPr>
                  <w:rStyle w:val="Hyperlink"/>
                  <w:rFonts w:ascii="Arial" w:hAnsi="Arial" w:cs="Arial"/>
                </w:rPr>
                <w:t>ralph@arkansasheritage.org</w:t>
              </w:r>
            </w:hyperlink>
          </w:p>
        </w:tc>
        <w:tc>
          <w:tcPr>
            <w:tcW w:w="2880"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Barb Powers</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Ohio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614-298-2000</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Style w:val="Hyperlink"/>
                <w:rFonts w:ascii="Arial" w:hAnsi="Arial" w:cs="Arial"/>
              </w:rPr>
            </w:pPr>
            <w:hyperlink r:id="rId17" w:history="1">
              <w:r w:rsidR="0020384D" w:rsidRPr="00EF6C64">
                <w:rPr>
                  <w:rStyle w:val="Hyperlink"/>
                  <w:rFonts w:ascii="Arial" w:hAnsi="Arial" w:cs="Arial"/>
                </w:rPr>
                <w:t>bpowers@ohiohistory.org</w:t>
              </w:r>
            </w:hyperlink>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p>
        </w:tc>
        <w:tc>
          <w:tcPr>
            <w:tcW w:w="2718" w:type="dxa"/>
          </w:tcPr>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Greg Smith</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Texas SHPO</w:t>
            </w:r>
          </w:p>
          <w:p w:rsidR="0020384D" w:rsidRPr="00EF6C64" w:rsidRDefault="0020384D"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r w:rsidRPr="00EF6C64">
              <w:rPr>
                <w:rFonts w:ascii="Arial" w:hAnsi="Arial" w:cs="Arial"/>
              </w:rPr>
              <w:t>512-463-6013</w:t>
            </w:r>
          </w:p>
          <w:p w:rsidR="0020384D" w:rsidRPr="00EF6C64" w:rsidRDefault="00F45387" w:rsidP="0020384D">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rPr>
                <w:rFonts w:ascii="Arial" w:hAnsi="Arial" w:cs="Arial"/>
              </w:rPr>
            </w:pPr>
            <w:hyperlink r:id="rId18" w:history="1">
              <w:r w:rsidR="0020384D" w:rsidRPr="00EF6C64">
                <w:rPr>
                  <w:rStyle w:val="Hyperlink"/>
                  <w:rFonts w:ascii="Arial" w:hAnsi="Arial" w:cs="Arial"/>
                </w:rPr>
                <w:t>greg.smith@thc.state.tx.us</w:t>
              </w:r>
            </w:hyperlink>
          </w:p>
        </w:tc>
      </w:tr>
    </w:tbl>
    <w:p w:rsidR="00BF479D" w:rsidRPr="006A4007" w:rsidRDefault="00BF479D" w:rsidP="00DD368B">
      <w:pPr>
        <w:tabs>
          <w:tab w:val="left" w:pos="360"/>
          <w:tab w:val="left" w:pos="720"/>
          <w:tab w:val="left" w:pos="1080"/>
          <w:tab w:val="left" w:pos="1440"/>
          <w:tab w:val="left" w:pos="180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360" w:hanging="360"/>
        <w:rPr>
          <w:rFonts w:ascii="Arial" w:hAnsi="Arial" w:cs="Arial"/>
          <w:sz w:val="22"/>
          <w:szCs w:val="22"/>
        </w:rPr>
        <w:sectPr w:rsidR="00BF479D" w:rsidRPr="006A4007" w:rsidSect="00827315">
          <w:footerReference w:type="default" r:id="rId19"/>
          <w:pgSz w:w="12240" w:h="15840"/>
          <w:pgMar w:top="1440" w:right="1440" w:bottom="1440" w:left="1440" w:header="720" w:footer="720" w:gutter="0"/>
          <w:cols w:space="720"/>
          <w:docGrid w:linePitch="272"/>
        </w:sectPr>
      </w:pPr>
    </w:p>
    <w:p w:rsidR="00B76729" w:rsidRPr="00254248" w:rsidRDefault="00B76729" w:rsidP="00C170F3">
      <w:pPr>
        <w:tabs>
          <w:tab w:val="left" w:pos="360"/>
          <w:tab w:val="left" w:pos="720"/>
          <w:tab w:val="left" w:pos="1080"/>
          <w:tab w:val="left" w:pos="1800"/>
        </w:tabs>
        <w:rPr>
          <w:rFonts w:ascii="Arial" w:hAnsi="Arial" w:cs="Arial"/>
          <w:sz w:val="22"/>
          <w:szCs w:val="22"/>
        </w:rPr>
        <w:sectPr w:rsidR="00B76729" w:rsidRPr="00254248">
          <w:type w:val="continuous"/>
          <w:pgSz w:w="12240" w:h="15840"/>
          <w:pgMar w:top="1440" w:right="1440" w:bottom="1440" w:left="1440" w:header="720" w:footer="720" w:gutter="0"/>
          <w:cols w:space="720"/>
          <w:docGrid w:linePitch="272"/>
        </w:sectPr>
      </w:pPr>
    </w:p>
    <w:p w:rsidR="00B76729" w:rsidRPr="006A4007" w:rsidRDefault="00B76729" w:rsidP="00DD368B">
      <w:pPr>
        <w:tabs>
          <w:tab w:val="left" w:pos="360"/>
          <w:tab w:val="left" w:pos="720"/>
          <w:tab w:val="left" w:pos="1080"/>
          <w:tab w:val="left" w:pos="1800"/>
          <w:tab w:val="left" w:pos="5040"/>
        </w:tabs>
        <w:ind w:left="360" w:hanging="360"/>
        <w:rPr>
          <w:rFonts w:ascii="Arial" w:hAnsi="Arial" w:cs="Arial"/>
          <w:sz w:val="22"/>
          <w:szCs w:val="22"/>
        </w:rPr>
      </w:pPr>
      <w:r w:rsidRPr="006A4007">
        <w:rPr>
          <w:rFonts w:ascii="Arial" w:hAnsi="Arial" w:cs="Arial"/>
          <w:b/>
          <w:sz w:val="22"/>
          <w:szCs w:val="22"/>
        </w:rPr>
        <w:lastRenderedPageBreak/>
        <w:t>9.</w:t>
      </w:r>
      <w:r w:rsidRPr="006A4007">
        <w:rPr>
          <w:rFonts w:ascii="Arial" w:hAnsi="Arial" w:cs="Arial"/>
          <w:b/>
          <w:sz w:val="22"/>
          <w:szCs w:val="22"/>
        </w:rPr>
        <w:tab/>
        <w:t>Explain any decision to provide any payment or gift to respondents, other than remuneration of contractors or grantees.</w:t>
      </w:r>
    </w:p>
    <w:p w:rsidR="00BC03D6" w:rsidRDefault="00B76729"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r w:rsidRPr="006A4007">
        <w:rPr>
          <w:rFonts w:ascii="Arial" w:hAnsi="Arial" w:cs="Arial"/>
          <w:sz w:val="22"/>
          <w:szCs w:val="22"/>
        </w:rPr>
        <w:tab/>
      </w:r>
    </w:p>
    <w:p w:rsidR="00B76729" w:rsidRPr="006A4007" w:rsidRDefault="003632B7"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r>
        <w:rPr>
          <w:rFonts w:ascii="Arial" w:hAnsi="Arial" w:cs="Arial"/>
          <w:sz w:val="22"/>
          <w:szCs w:val="22"/>
        </w:rPr>
        <w:tab/>
      </w:r>
      <w:r w:rsidR="00BC03D6">
        <w:rPr>
          <w:rFonts w:ascii="Arial" w:hAnsi="Arial" w:cs="Arial"/>
          <w:sz w:val="22"/>
          <w:szCs w:val="22"/>
        </w:rPr>
        <w:t xml:space="preserve">We do not provide </w:t>
      </w:r>
      <w:r w:rsidR="00B76729" w:rsidRPr="006A4007">
        <w:rPr>
          <w:rFonts w:ascii="Arial" w:hAnsi="Arial" w:cs="Arial"/>
          <w:sz w:val="22"/>
          <w:szCs w:val="22"/>
        </w:rPr>
        <w:t xml:space="preserve">payments or gifts </w:t>
      </w:r>
      <w:r w:rsidR="00BC03D6">
        <w:rPr>
          <w:rFonts w:ascii="Arial" w:hAnsi="Arial" w:cs="Arial"/>
          <w:sz w:val="22"/>
          <w:szCs w:val="22"/>
        </w:rPr>
        <w:t>to respondents.</w:t>
      </w:r>
    </w:p>
    <w:p w:rsidR="00B76729" w:rsidRPr="006A4007" w:rsidRDefault="00B76729"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p>
    <w:p w:rsidR="00B76729" w:rsidRPr="006A4007" w:rsidRDefault="00B76729" w:rsidP="00D97B56">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360" w:hanging="360"/>
        <w:rPr>
          <w:rFonts w:ascii="Arial" w:hAnsi="Arial" w:cs="Arial"/>
          <w:b/>
          <w:sz w:val="22"/>
          <w:szCs w:val="22"/>
        </w:rPr>
      </w:pPr>
      <w:r w:rsidRPr="006A4007">
        <w:rPr>
          <w:rFonts w:ascii="Arial" w:hAnsi="Arial" w:cs="Arial"/>
          <w:b/>
          <w:sz w:val="22"/>
          <w:szCs w:val="22"/>
        </w:rPr>
        <w:t>10.</w:t>
      </w:r>
      <w:r w:rsidRPr="006A4007">
        <w:rPr>
          <w:rFonts w:ascii="Arial" w:hAnsi="Arial" w:cs="Arial"/>
          <w:b/>
          <w:sz w:val="22"/>
          <w:szCs w:val="22"/>
        </w:rPr>
        <w:tab/>
        <w:t>Describe any assurance of confidentiality provided to respondents and the basis for the assurance in statute, regulation, or agency policy.</w:t>
      </w:r>
    </w:p>
    <w:p w:rsidR="00B76729" w:rsidRPr="006A4007" w:rsidRDefault="00B76729"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p>
    <w:p w:rsidR="00230620" w:rsidRDefault="00B76729" w:rsidP="00D97B56">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360" w:hanging="360"/>
        <w:rPr>
          <w:rFonts w:ascii="Arial" w:hAnsi="Arial" w:cs="Arial"/>
          <w:b/>
          <w:sz w:val="22"/>
          <w:szCs w:val="22"/>
        </w:rPr>
      </w:pPr>
      <w:r w:rsidRPr="006A4007">
        <w:rPr>
          <w:rFonts w:ascii="Arial" w:hAnsi="Arial" w:cs="Arial"/>
          <w:sz w:val="22"/>
          <w:szCs w:val="22"/>
        </w:rPr>
        <w:tab/>
      </w:r>
      <w:r w:rsidR="00BC03D6" w:rsidRPr="006A4007">
        <w:rPr>
          <w:rFonts w:ascii="Arial" w:hAnsi="Arial" w:cs="Arial"/>
          <w:sz w:val="22"/>
          <w:szCs w:val="22"/>
        </w:rPr>
        <w:t xml:space="preserve">Section 304 of the National Historic Preservation Act, as amended, </w:t>
      </w:r>
      <w:r w:rsidR="00BC03D6">
        <w:rPr>
          <w:rFonts w:ascii="Arial" w:hAnsi="Arial" w:cs="Arial"/>
          <w:sz w:val="22"/>
          <w:szCs w:val="22"/>
        </w:rPr>
        <w:t>requires t</w:t>
      </w:r>
      <w:r w:rsidRPr="006A4007">
        <w:rPr>
          <w:rFonts w:ascii="Arial" w:hAnsi="Arial" w:cs="Arial"/>
          <w:sz w:val="22"/>
          <w:szCs w:val="22"/>
        </w:rPr>
        <w:t>he Secretary of the Interior to withhold from disclosure to the public information about the location, character</w:t>
      </w:r>
      <w:r w:rsidR="00EC22EC" w:rsidRPr="006A4007">
        <w:rPr>
          <w:rFonts w:ascii="Arial" w:hAnsi="Arial" w:cs="Arial"/>
          <w:sz w:val="22"/>
          <w:szCs w:val="22"/>
        </w:rPr>
        <w:t>,</w:t>
      </w:r>
      <w:r w:rsidRPr="006A4007">
        <w:rPr>
          <w:rFonts w:ascii="Arial" w:hAnsi="Arial" w:cs="Arial"/>
          <w:sz w:val="22"/>
          <w:szCs w:val="22"/>
        </w:rPr>
        <w:t xml:space="preserve"> or ownership of a</w:t>
      </w:r>
      <w:r w:rsidR="00BC03D6">
        <w:rPr>
          <w:rFonts w:ascii="Arial" w:hAnsi="Arial" w:cs="Arial"/>
          <w:sz w:val="22"/>
          <w:szCs w:val="22"/>
        </w:rPr>
        <w:t>n</w:t>
      </w:r>
      <w:r w:rsidRPr="006A4007">
        <w:rPr>
          <w:rFonts w:ascii="Arial" w:hAnsi="Arial" w:cs="Arial"/>
          <w:sz w:val="22"/>
          <w:szCs w:val="22"/>
        </w:rPr>
        <w:t xml:space="preserve"> historic resource</w:t>
      </w:r>
      <w:r w:rsidR="00BC03D6">
        <w:rPr>
          <w:rFonts w:ascii="Arial" w:hAnsi="Arial" w:cs="Arial"/>
          <w:sz w:val="22"/>
          <w:szCs w:val="22"/>
        </w:rPr>
        <w:t>,</w:t>
      </w:r>
      <w:r w:rsidRPr="006A4007">
        <w:rPr>
          <w:rFonts w:ascii="Arial" w:hAnsi="Arial" w:cs="Arial"/>
          <w:sz w:val="22"/>
          <w:szCs w:val="22"/>
        </w:rPr>
        <w:t xml:space="preserve"> if such disclosure might cause a significant invasion of privacy, risk</w:t>
      </w:r>
      <w:r w:rsidR="00EC22EC" w:rsidRPr="006A4007">
        <w:rPr>
          <w:rFonts w:ascii="Arial" w:hAnsi="Arial" w:cs="Arial"/>
          <w:sz w:val="22"/>
          <w:szCs w:val="22"/>
        </w:rPr>
        <w:t>, or</w:t>
      </w:r>
      <w:r w:rsidRPr="006A4007">
        <w:rPr>
          <w:rFonts w:ascii="Arial" w:hAnsi="Arial" w:cs="Arial"/>
          <w:sz w:val="22"/>
          <w:szCs w:val="22"/>
        </w:rPr>
        <w:t xml:space="preserve"> harm to the historic resources or impede the use of a traditional religious site by practitioners.</w:t>
      </w:r>
      <w:r w:rsidR="000F05AE" w:rsidRPr="006A4007">
        <w:rPr>
          <w:rFonts w:ascii="Arial" w:hAnsi="Arial" w:cs="Arial"/>
          <w:sz w:val="22"/>
          <w:szCs w:val="22"/>
        </w:rPr>
        <w:t xml:space="preserve">  </w:t>
      </w:r>
      <w:r w:rsidRPr="006A4007">
        <w:rPr>
          <w:rFonts w:ascii="Arial" w:hAnsi="Arial" w:cs="Arial"/>
          <w:sz w:val="22"/>
          <w:szCs w:val="22"/>
        </w:rPr>
        <w:t>The only information collected that could be considered confidential in nature is the location of specific properties, their traditional cultural use, and the informants</w:t>
      </w:r>
      <w:r w:rsidR="00EC22EC" w:rsidRPr="006A4007">
        <w:rPr>
          <w:rFonts w:ascii="Arial" w:hAnsi="Arial" w:cs="Arial"/>
          <w:sz w:val="22"/>
          <w:szCs w:val="22"/>
        </w:rPr>
        <w:t>,</w:t>
      </w:r>
      <w:r w:rsidRPr="006A4007">
        <w:rPr>
          <w:rFonts w:ascii="Arial" w:hAnsi="Arial" w:cs="Arial"/>
          <w:sz w:val="22"/>
          <w:szCs w:val="22"/>
        </w:rPr>
        <w:t xml:space="preserve"> such as tribal elders, who may testify in the nomination documentation to their cultural importance. </w:t>
      </w:r>
      <w:r w:rsidR="000F05AE" w:rsidRPr="006A4007">
        <w:rPr>
          <w:rFonts w:ascii="Arial" w:hAnsi="Arial" w:cs="Arial"/>
          <w:sz w:val="22"/>
          <w:szCs w:val="22"/>
        </w:rPr>
        <w:t xml:space="preserve"> </w:t>
      </w:r>
      <w:r w:rsidRPr="006A4007">
        <w:rPr>
          <w:rFonts w:ascii="Arial" w:hAnsi="Arial" w:cs="Arial"/>
          <w:sz w:val="22"/>
          <w:szCs w:val="22"/>
        </w:rPr>
        <w:t xml:space="preserve">Although this information is reported on the form, and necessary to establish precisely which property is listed, </w:t>
      </w:r>
      <w:r w:rsidR="00BC03D6">
        <w:rPr>
          <w:rFonts w:ascii="Arial" w:hAnsi="Arial" w:cs="Arial"/>
          <w:sz w:val="22"/>
          <w:szCs w:val="22"/>
        </w:rPr>
        <w:t xml:space="preserve">we </w:t>
      </w:r>
      <w:r w:rsidRPr="006A4007">
        <w:rPr>
          <w:rFonts w:ascii="Arial" w:hAnsi="Arial" w:cs="Arial"/>
          <w:sz w:val="22"/>
          <w:szCs w:val="22"/>
        </w:rPr>
        <w:t>maintain the confidentiality of certain specific information</w:t>
      </w:r>
      <w:r w:rsidR="00BC03D6">
        <w:rPr>
          <w:rFonts w:ascii="Arial" w:hAnsi="Arial" w:cs="Arial"/>
          <w:sz w:val="22"/>
          <w:szCs w:val="22"/>
        </w:rPr>
        <w:t xml:space="preserve"> </w:t>
      </w:r>
      <w:r w:rsidRPr="006A4007">
        <w:rPr>
          <w:rFonts w:ascii="Arial" w:hAnsi="Arial" w:cs="Arial"/>
          <w:sz w:val="22"/>
          <w:szCs w:val="22"/>
        </w:rPr>
        <w:t xml:space="preserve">to protect properties.  This is particularly the case with many archeological sites and certain properties that are subject to vandalism.  It is also the case with places used in traditional cultural practices. </w:t>
      </w:r>
      <w:r w:rsidR="00230620">
        <w:rPr>
          <w:rFonts w:ascii="Arial" w:hAnsi="Arial" w:cs="Arial"/>
          <w:sz w:val="22"/>
          <w:szCs w:val="22"/>
        </w:rPr>
        <w:t xml:space="preserve"> </w:t>
      </w:r>
      <w:r w:rsidR="00230620" w:rsidRPr="006A4007">
        <w:rPr>
          <w:rFonts w:ascii="Arial" w:hAnsi="Arial" w:cs="Arial"/>
          <w:sz w:val="22"/>
          <w:szCs w:val="22"/>
        </w:rPr>
        <w:t xml:space="preserve">The information </w:t>
      </w:r>
      <w:r w:rsidR="00230620">
        <w:rPr>
          <w:rFonts w:ascii="Arial" w:hAnsi="Arial" w:cs="Arial"/>
          <w:sz w:val="22"/>
          <w:szCs w:val="22"/>
        </w:rPr>
        <w:t xml:space="preserve">provided </w:t>
      </w:r>
      <w:r w:rsidR="00230620" w:rsidRPr="006A4007">
        <w:rPr>
          <w:rFonts w:ascii="Arial" w:hAnsi="Arial" w:cs="Arial"/>
          <w:sz w:val="22"/>
          <w:szCs w:val="22"/>
        </w:rPr>
        <w:t xml:space="preserve">is given voluntarily, with the understanding that it will be confidential. </w:t>
      </w:r>
    </w:p>
    <w:p w:rsidR="00230620" w:rsidRDefault="00230620" w:rsidP="00D97B56">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360" w:hanging="360"/>
        <w:rPr>
          <w:rFonts w:ascii="Arial" w:hAnsi="Arial" w:cs="Arial"/>
          <w:b/>
          <w:sz w:val="22"/>
          <w:szCs w:val="22"/>
        </w:rPr>
      </w:pPr>
    </w:p>
    <w:p w:rsidR="00B76729" w:rsidRPr="006A4007" w:rsidRDefault="00B76729" w:rsidP="00D97B56">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360" w:hanging="360"/>
        <w:rPr>
          <w:rFonts w:ascii="Arial" w:hAnsi="Arial" w:cs="Arial"/>
          <w:b/>
          <w:sz w:val="22"/>
          <w:szCs w:val="22"/>
        </w:rPr>
      </w:pPr>
      <w:r w:rsidRPr="006A4007">
        <w:rPr>
          <w:rFonts w:ascii="Arial" w:hAnsi="Arial" w:cs="Arial"/>
          <w:b/>
          <w:sz w:val="22"/>
          <w:szCs w:val="22"/>
        </w:rPr>
        <w:t>11.</w:t>
      </w:r>
      <w:r w:rsidRPr="006A4007">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6729" w:rsidRPr="006A4007" w:rsidRDefault="00B76729"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p>
    <w:p w:rsidR="00B76729" w:rsidRPr="006A4007" w:rsidRDefault="00B76729" w:rsidP="00254CF4">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360" w:hanging="360"/>
        <w:rPr>
          <w:rFonts w:ascii="Arial" w:hAnsi="Arial" w:cs="Arial"/>
          <w:sz w:val="22"/>
          <w:szCs w:val="22"/>
        </w:rPr>
      </w:pPr>
      <w:r w:rsidRPr="006A4007">
        <w:rPr>
          <w:rFonts w:ascii="Arial" w:hAnsi="Arial" w:cs="Arial"/>
          <w:sz w:val="22"/>
          <w:szCs w:val="22"/>
        </w:rPr>
        <w:tab/>
      </w:r>
      <w:r w:rsidR="00230620">
        <w:rPr>
          <w:rFonts w:ascii="Arial" w:hAnsi="Arial" w:cs="Arial"/>
          <w:sz w:val="22"/>
          <w:szCs w:val="22"/>
        </w:rPr>
        <w:t>We do not ask questions of a sensitive nature.   S</w:t>
      </w:r>
      <w:r w:rsidRPr="006A4007">
        <w:rPr>
          <w:rFonts w:ascii="Arial" w:hAnsi="Arial" w:cs="Arial"/>
          <w:sz w:val="22"/>
          <w:szCs w:val="22"/>
        </w:rPr>
        <w:t>ometimes</w:t>
      </w:r>
      <w:r w:rsidR="00230620">
        <w:rPr>
          <w:rFonts w:ascii="Arial" w:hAnsi="Arial" w:cs="Arial"/>
          <w:sz w:val="22"/>
          <w:szCs w:val="22"/>
        </w:rPr>
        <w:t>,</w:t>
      </w:r>
      <w:r w:rsidRPr="006A4007">
        <w:rPr>
          <w:rFonts w:ascii="Arial" w:hAnsi="Arial" w:cs="Arial"/>
          <w:sz w:val="22"/>
          <w:szCs w:val="22"/>
        </w:rPr>
        <w:t xml:space="preserve"> the information that documents the historic significance of a property may be considered sensitive information.  For example, in the case of historic places that are still used for traditional cultural practices, the location of the property, the identity of its specific users, and the in</w:t>
      </w:r>
      <w:r w:rsidR="000F05AE" w:rsidRPr="006A4007">
        <w:rPr>
          <w:rFonts w:ascii="Arial" w:hAnsi="Arial" w:cs="Arial"/>
          <w:sz w:val="22"/>
          <w:szCs w:val="22"/>
        </w:rPr>
        <w:t>formants, such as tribal elders</w:t>
      </w:r>
      <w:r w:rsidRPr="006A4007">
        <w:rPr>
          <w:rFonts w:ascii="Arial" w:hAnsi="Arial" w:cs="Arial"/>
          <w:sz w:val="22"/>
          <w:szCs w:val="22"/>
        </w:rPr>
        <w:t xml:space="preserve"> who may testify to the cultural importance of these properties</w:t>
      </w:r>
      <w:r w:rsidR="000F05AE" w:rsidRPr="006A4007">
        <w:rPr>
          <w:rFonts w:ascii="Arial" w:hAnsi="Arial" w:cs="Arial"/>
          <w:sz w:val="22"/>
          <w:szCs w:val="22"/>
        </w:rPr>
        <w:t>,</w:t>
      </w:r>
      <w:r w:rsidRPr="006A4007">
        <w:rPr>
          <w:rFonts w:ascii="Arial" w:hAnsi="Arial" w:cs="Arial"/>
          <w:sz w:val="22"/>
          <w:szCs w:val="22"/>
        </w:rPr>
        <w:t xml:space="preserve"> are kept confidential so as not to interfere with traditional uses.  </w:t>
      </w:r>
    </w:p>
    <w:p w:rsidR="00B76729" w:rsidRPr="006A4007" w:rsidRDefault="00B76729" w:rsidP="00C170F3">
      <w:pPr>
        <w:tabs>
          <w:tab w:val="left" w:pos="360"/>
          <w:tab w:val="left" w:pos="720"/>
          <w:tab w:val="left" w:pos="1080"/>
          <w:tab w:val="left" w:pos="1296"/>
          <w:tab w:val="left" w:pos="1728"/>
          <w:tab w:val="left" w:pos="1800"/>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s>
        <w:ind w:left="432" w:hanging="432"/>
        <w:rPr>
          <w:rFonts w:ascii="Arial" w:hAnsi="Arial" w:cs="Arial"/>
          <w:sz w:val="22"/>
          <w:szCs w:val="22"/>
        </w:rPr>
      </w:pPr>
    </w:p>
    <w:p w:rsidR="0020384D" w:rsidRDefault="0020384D">
      <w:pPr>
        <w:widowControl/>
        <w:suppressAutoHyphens w:val="0"/>
        <w:autoSpaceDE/>
        <w:rPr>
          <w:rFonts w:ascii="Arial" w:hAnsi="Arial" w:cs="Arial"/>
          <w:b/>
          <w:sz w:val="22"/>
          <w:szCs w:val="22"/>
        </w:rPr>
      </w:pPr>
      <w:r>
        <w:rPr>
          <w:rFonts w:ascii="Arial" w:hAnsi="Arial" w:cs="Arial"/>
          <w:b/>
          <w:sz w:val="22"/>
          <w:szCs w:val="22"/>
        </w:rPr>
        <w:br w:type="page"/>
      </w:r>
    </w:p>
    <w:p w:rsidR="00B76729" w:rsidRPr="006A4007" w:rsidRDefault="00B76729" w:rsidP="00C170F3">
      <w:pPr>
        <w:tabs>
          <w:tab w:val="left" w:pos="0"/>
          <w:tab w:val="left" w:pos="360"/>
          <w:tab w:val="left" w:pos="720"/>
          <w:tab w:val="left" w:pos="1080"/>
          <w:tab w:val="left" w:pos="1440"/>
          <w:tab w:val="left" w:pos="1800"/>
        </w:tabs>
        <w:ind w:left="360" w:hanging="360"/>
        <w:rPr>
          <w:rFonts w:ascii="Arial" w:hAnsi="Arial" w:cs="Arial"/>
          <w:b/>
          <w:sz w:val="22"/>
          <w:szCs w:val="22"/>
        </w:rPr>
      </w:pPr>
      <w:r w:rsidRPr="006A4007">
        <w:rPr>
          <w:rFonts w:ascii="Arial" w:hAnsi="Arial" w:cs="Arial"/>
          <w:b/>
          <w:sz w:val="22"/>
          <w:szCs w:val="22"/>
        </w:rPr>
        <w:lastRenderedPageBreak/>
        <w:t>12.</w:t>
      </w:r>
      <w:r w:rsidRPr="006A4007">
        <w:rPr>
          <w:rFonts w:ascii="Arial" w:hAnsi="Arial" w:cs="Arial"/>
          <w:b/>
          <w:sz w:val="22"/>
          <w:szCs w:val="22"/>
        </w:rPr>
        <w:tab/>
        <w:t>Provide estimates of the hour burden of the collection of information.  The statement should:</w:t>
      </w:r>
    </w:p>
    <w:p w:rsidR="00B76729" w:rsidRPr="006A4007" w:rsidRDefault="00B76729" w:rsidP="00C170F3">
      <w:pPr>
        <w:tabs>
          <w:tab w:val="left" w:pos="360"/>
          <w:tab w:val="left" w:pos="720"/>
          <w:tab w:val="left" w:pos="1080"/>
          <w:tab w:val="left" w:pos="1440"/>
          <w:tab w:val="left" w:pos="1800"/>
          <w:tab w:val="left" w:pos="2520"/>
          <w:tab w:val="left" w:pos="2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76729" w:rsidRPr="006A4007" w:rsidRDefault="00B76729" w:rsidP="00C170F3">
      <w:pPr>
        <w:tabs>
          <w:tab w:val="left" w:pos="360"/>
          <w:tab w:val="left" w:pos="720"/>
          <w:tab w:val="left" w:pos="1080"/>
          <w:tab w:val="left" w:pos="1440"/>
          <w:tab w:val="left" w:pos="1800"/>
          <w:tab w:val="left" w:pos="2520"/>
          <w:tab w:val="left" w:pos="2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If this request for approval covers more than one form, provide separate hour burden estimates for each form and aggregate the hour burdens.</w:t>
      </w:r>
    </w:p>
    <w:p w:rsidR="00B76729" w:rsidRPr="006A4007" w:rsidRDefault="00B76729" w:rsidP="00C170F3">
      <w:pPr>
        <w:tabs>
          <w:tab w:val="left" w:pos="360"/>
          <w:tab w:val="left" w:pos="720"/>
          <w:tab w:val="left" w:pos="1080"/>
          <w:tab w:val="left" w:pos="1440"/>
          <w:tab w:val="left" w:pos="1800"/>
          <w:tab w:val="left" w:pos="2520"/>
          <w:tab w:val="left" w:pos="2880"/>
        </w:tabs>
        <w:ind w:left="720" w:hanging="72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B76729" w:rsidRPr="006A4007" w:rsidRDefault="00B76729" w:rsidP="00C170F3">
      <w:pPr>
        <w:tabs>
          <w:tab w:val="left" w:pos="0"/>
          <w:tab w:val="left" w:pos="360"/>
          <w:tab w:val="left" w:pos="720"/>
          <w:tab w:val="left" w:pos="1080"/>
          <w:tab w:val="left" w:pos="1440"/>
          <w:tab w:val="left" w:pos="1800"/>
        </w:tabs>
        <w:ind w:left="360" w:hanging="360"/>
        <w:rPr>
          <w:rFonts w:ascii="Arial" w:hAnsi="Arial" w:cs="Arial"/>
          <w:b/>
          <w:sz w:val="22"/>
          <w:szCs w:val="22"/>
        </w:rPr>
      </w:pPr>
    </w:p>
    <w:p w:rsidR="00B76729" w:rsidRPr="006A4007" w:rsidRDefault="00B76729" w:rsidP="00C170F3">
      <w:pPr>
        <w:tabs>
          <w:tab w:val="left" w:pos="0"/>
          <w:tab w:val="left" w:pos="360"/>
          <w:tab w:val="left" w:pos="720"/>
          <w:tab w:val="left" w:pos="1080"/>
          <w:tab w:val="left" w:pos="1440"/>
          <w:tab w:val="left" w:pos="1800"/>
        </w:tabs>
        <w:ind w:left="360" w:hanging="360"/>
        <w:rPr>
          <w:rFonts w:ascii="Arial" w:hAnsi="Arial" w:cs="Arial"/>
          <w:b/>
          <w:sz w:val="22"/>
          <w:szCs w:val="22"/>
        </w:rPr>
      </w:pPr>
      <w:r w:rsidRPr="006A4007">
        <w:rPr>
          <w:rFonts w:ascii="Arial" w:hAnsi="Arial" w:cs="Arial"/>
          <w:b/>
          <w:sz w:val="22"/>
          <w:szCs w:val="22"/>
        </w:rPr>
        <w:tab/>
      </w:r>
      <w:r w:rsidR="006C4BAC">
        <w:rPr>
          <w:rFonts w:ascii="Arial" w:hAnsi="Arial" w:cs="Arial"/>
          <w:color w:val="000000"/>
          <w:sz w:val="22"/>
          <w:szCs w:val="22"/>
        </w:rPr>
        <w:t>Respondents</w:t>
      </w:r>
      <w:r w:rsidRPr="006A4007">
        <w:rPr>
          <w:rFonts w:ascii="Arial" w:hAnsi="Arial" w:cs="Arial"/>
          <w:color w:val="000000"/>
          <w:sz w:val="22"/>
          <w:szCs w:val="22"/>
        </w:rPr>
        <w:t xml:space="preserve"> seek the honor and related benefits of National Register listing and prepare nominations voluntarily.  The preparation of National Register documentation varies in a myriad of ways influenced by a host of factors: it may vary considerably from case to case, measurably from place to place, and widely from historic resource to historic resource. </w:t>
      </w:r>
      <w:r w:rsidR="00A04FB0" w:rsidRPr="006A4007">
        <w:rPr>
          <w:rFonts w:ascii="Arial" w:hAnsi="Arial" w:cs="Arial"/>
          <w:color w:val="000000"/>
          <w:sz w:val="22"/>
          <w:szCs w:val="22"/>
        </w:rPr>
        <w:t xml:space="preserve"> </w:t>
      </w:r>
      <w:r w:rsidRPr="006A4007">
        <w:rPr>
          <w:rFonts w:ascii="Arial" w:hAnsi="Arial" w:cs="Arial"/>
          <w:color w:val="000000"/>
          <w:sz w:val="22"/>
          <w:szCs w:val="22"/>
        </w:rPr>
        <w:t xml:space="preserve">Nominations document properties as different as a single statue or house to miles-long roadways and historic districts encompassing numerous properties. </w:t>
      </w:r>
      <w:r w:rsidR="00A04FB0" w:rsidRPr="006A4007">
        <w:rPr>
          <w:rFonts w:ascii="Arial" w:hAnsi="Arial" w:cs="Arial"/>
          <w:color w:val="000000"/>
          <w:sz w:val="22"/>
          <w:szCs w:val="22"/>
        </w:rPr>
        <w:t xml:space="preserve"> </w:t>
      </w:r>
      <w:r w:rsidRPr="006A4007">
        <w:rPr>
          <w:rFonts w:ascii="Arial" w:hAnsi="Arial" w:cs="Arial"/>
          <w:color w:val="000000"/>
          <w:sz w:val="22"/>
          <w:szCs w:val="22"/>
        </w:rPr>
        <w:t xml:space="preserve">The length and breadth of nominations vary significantly as does the amount of research or information gathering necessary to meet minimum Federal requirements.  </w:t>
      </w:r>
    </w:p>
    <w:p w:rsidR="00633F2F" w:rsidRDefault="00B76729" w:rsidP="00C170F3">
      <w:pPr>
        <w:tabs>
          <w:tab w:val="left" w:pos="0"/>
          <w:tab w:val="left" w:pos="360"/>
          <w:tab w:val="left" w:pos="720"/>
          <w:tab w:val="left" w:pos="1080"/>
          <w:tab w:val="left" w:pos="1440"/>
          <w:tab w:val="left" w:pos="1800"/>
        </w:tabs>
        <w:ind w:left="360" w:hanging="360"/>
        <w:rPr>
          <w:rFonts w:ascii="Arial" w:hAnsi="Arial" w:cs="Arial"/>
          <w:b/>
          <w:sz w:val="22"/>
          <w:szCs w:val="22"/>
        </w:rPr>
      </w:pPr>
      <w:r w:rsidRPr="006A4007">
        <w:rPr>
          <w:rFonts w:ascii="Arial" w:hAnsi="Arial" w:cs="Arial"/>
          <w:b/>
          <w:sz w:val="22"/>
          <w:szCs w:val="22"/>
        </w:rPr>
        <w:tab/>
      </w:r>
    </w:p>
    <w:p w:rsidR="00B76729" w:rsidRPr="006A4007" w:rsidRDefault="00633F2F" w:rsidP="00C170F3">
      <w:pPr>
        <w:tabs>
          <w:tab w:val="left" w:pos="0"/>
          <w:tab w:val="left" w:pos="360"/>
          <w:tab w:val="left" w:pos="720"/>
          <w:tab w:val="left" w:pos="1080"/>
          <w:tab w:val="left" w:pos="1440"/>
          <w:tab w:val="left" w:pos="1800"/>
        </w:tabs>
        <w:ind w:left="360" w:hanging="360"/>
        <w:rPr>
          <w:rFonts w:ascii="Arial" w:hAnsi="Arial" w:cs="Arial"/>
          <w:color w:val="000000"/>
          <w:sz w:val="22"/>
          <w:szCs w:val="22"/>
        </w:rPr>
      </w:pPr>
      <w:r>
        <w:rPr>
          <w:rFonts w:ascii="Arial" w:hAnsi="Arial" w:cs="Arial"/>
          <w:b/>
          <w:sz w:val="22"/>
          <w:szCs w:val="22"/>
        </w:rPr>
        <w:tab/>
      </w:r>
      <w:r w:rsidR="00B76729" w:rsidRPr="006A4007">
        <w:rPr>
          <w:rFonts w:ascii="Arial" w:hAnsi="Arial" w:cs="Arial"/>
          <w:color w:val="000000"/>
          <w:sz w:val="22"/>
          <w:szCs w:val="22"/>
        </w:rPr>
        <w:t>Some nominations are the barest bones versions that just cross the threshold of minimum documentation, while some represent the other end of the continuum, demonstrating original research, field work</w:t>
      </w:r>
      <w:r w:rsidR="00FF2D88" w:rsidRPr="006A4007">
        <w:rPr>
          <w:rFonts w:ascii="Arial" w:hAnsi="Arial" w:cs="Arial"/>
          <w:color w:val="000000"/>
          <w:sz w:val="22"/>
          <w:szCs w:val="22"/>
        </w:rPr>
        <w:t>,</w:t>
      </w:r>
      <w:r w:rsidR="00B76729" w:rsidRPr="006A4007">
        <w:rPr>
          <w:rFonts w:ascii="Arial" w:hAnsi="Arial" w:cs="Arial"/>
          <w:color w:val="000000"/>
          <w:sz w:val="22"/>
          <w:szCs w:val="22"/>
        </w:rPr>
        <w:t xml:space="preserve"> and analysis and far exceeding the burden of what is minimally required by the nomination form and the National Register program. </w:t>
      </w:r>
      <w:r w:rsidR="00252FC0" w:rsidRPr="006A4007">
        <w:rPr>
          <w:rFonts w:ascii="Arial" w:hAnsi="Arial" w:cs="Arial"/>
          <w:color w:val="000000"/>
          <w:sz w:val="22"/>
          <w:szCs w:val="22"/>
        </w:rPr>
        <w:t xml:space="preserve"> </w:t>
      </w:r>
      <w:r w:rsidR="00B76729" w:rsidRPr="006A4007">
        <w:rPr>
          <w:rFonts w:ascii="Arial" w:hAnsi="Arial" w:cs="Arial"/>
          <w:color w:val="000000"/>
          <w:sz w:val="22"/>
          <w:szCs w:val="22"/>
        </w:rPr>
        <w:t xml:space="preserve">Many nominations are produced as one facet of a much larger project in which case it is inappropriate to ascribe all the research for the project overall to the preparation of the nomination form. </w:t>
      </w:r>
    </w:p>
    <w:p w:rsidR="00B76729" w:rsidRPr="006A4007" w:rsidRDefault="00B76729" w:rsidP="00C170F3">
      <w:pPr>
        <w:tabs>
          <w:tab w:val="left" w:pos="0"/>
          <w:tab w:val="left" w:pos="360"/>
          <w:tab w:val="left" w:pos="720"/>
          <w:tab w:val="left" w:pos="1080"/>
          <w:tab w:val="left" w:pos="1440"/>
          <w:tab w:val="left" w:pos="1800"/>
        </w:tabs>
        <w:ind w:left="360" w:hanging="360"/>
        <w:rPr>
          <w:rFonts w:ascii="Arial" w:hAnsi="Arial" w:cs="Arial"/>
          <w:b/>
          <w:sz w:val="22"/>
          <w:szCs w:val="22"/>
        </w:rPr>
      </w:pPr>
    </w:p>
    <w:p w:rsidR="003632B7" w:rsidRDefault="00B76729" w:rsidP="007C1B81">
      <w:pPr>
        <w:autoSpaceDN w:val="0"/>
        <w:adjustRightInd w:val="0"/>
        <w:ind w:left="360"/>
        <w:rPr>
          <w:rFonts w:ascii="Arial" w:hAnsi="Arial" w:cs="Arial"/>
          <w:color w:val="000000"/>
          <w:sz w:val="22"/>
          <w:szCs w:val="22"/>
        </w:rPr>
      </w:pPr>
      <w:r w:rsidRPr="006A4007">
        <w:rPr>
          <w:rFonts w:ascii="Arial" w:hAnsi="Arial" w:cs="Arial"/>
          <w:color w:val="000000"/>
          <w:sz w:val="22"/>
          <w:szCs w:val="22"/>
        </w:rPr>
        <w:t xml:space="preserve">Nominations are submitted to the National Register by 56 SHPOs, more than one hundred FPOs, and dozens of THPOs, and they may be prepared by anyone: </w:t>
      </w:r>
      <w:r w:rsidR="00E7567A" w:rsidRPr="006A4007">
        <w:rPr>
          <w:rFonts w:ascii="Arial" w:hAnsi="Arial" w:cs="Arial"/>
          <w:color w:val="000000"/>
          <w:sz w:val="22"/>
          <w:szCs w:val="22"/>
        </w:rPr>
        <w:t xml:space="preserve"> </w:t>
      </w:r>
      <w:r w:rsidRPr="006A4007">
        <w:rPr>
          <w:rFonts w:ascii="Arial" w:hAnsi="Arial" w:cs="Arial"/>
          <w:color w:val="000000"/>
          <w:sz w:val="22"/>
          <w:szCs w:val="22"/>
        </w:rPr>
        <w:t xml:space="preserve">property owners, preservation organizations, students, cultural resource professionals, etc.  </w:t>
      </w:r>
      <w:r w:rsidR="006C4BAC" w:rsidRPr="00DD368B">
        <w:rPr>
          <w:rFonts w:ascii="Arial" w:hAnsi="Arial" w:cs="Arial"/>
          <w:bCs/>
          <w:color w:val="000000"/>
          <w:sz w:val="22"/>
          <w:szCs w:val="22"/>
        </w:rPr>
        <w:t>I</w:t>
      </w:r>
      <w:r w:rsidRPr="00DD368B">
        <w:rPr>
          <w:rFonts w:ascii="Arial" w:hAnsi="Arial" w:cs="Arial"/>
          <w:bCs/>
          <w:color w:val="000000"/>
          <w:sz w:val="22"/>
          <w:szCs w:val="22"/>
        </w:rPr>
        <w:t xml:space="preserve">t is </w:t>
      </w:r>
      <w:r w:rsidR="006C4BAC" w:rsidRPr="00DD368B">
        <w:rPr>
          <w:rFonts w:ascii="Arial" w:hAnsi="Arial" w:cs="Arial"/>
          <w:bCs/>
          <w:color w:val="000000"/>
          <w:sz w:val="22"/>
          <w:szCs w:val="22"/>
        </w:rPr>
        <w:t>difficult</w:t>
      </w:r>
      <w:r w:rsidRPr="00DD368B">
        <w:rPr>
          <w:rFonts w:ascii="Arial" w:hAnsi="Arial" w:cs="Arial"/>
          <w:bCs/>
          <w:color w:val="000000"/>
          <w:sz w:val="22"/>
          <w:szCs w:val="22"/>
        </w:rPr>
        <w:t xml:space="preserve"> to come up with precise burden estimates for completing the form</w:t>
      </w:r>
      <w:r w:rsidR="006C4BAC" w:rsidRPr="00DD368B">
        <w:rPr>
          <w:rFonts w:ascii="Arial" w:hAnsi="Arial" w:cs="Arial"/>
          <w:bCs/>
          <w:color w:val="000000"/>
          <w:sz w:val="22"/>
          <w:szCs w:val="22"/>
        </w:rPr>
        <w:t>s</w:t>
      </w:r>
      <w:r w:rsidRPr="00DD368B">
        <w:rPr>
          <w:rFonts w:ascii="Arial" w:hAnsi="Arial" w:cs="Arial"/>
          <w:bCs/>
          <w:color w:val="000000"/>
          <w:sz w:val="22"/>
          <w:szCs w:val="22"/>
        </w:rPr>
        <w:t xml:space="preserve"> that apply across the board to each and every possible nomination preparation scenario</w:t>
      </w:r>
      <w:r w:rsidRPr="00DD368B">
        <w:rPr>
          <w:rFonts w:ascii="Arial" w:hAnsi="Arial" w:cs="Arial"/>
          <w:color w:val="000000"/>
          <w:sz w:val="22"/>
          <w:szCs w:val="22"/>
        </w:rPr>
        <w:t>.</w:t>
      </w:r>
      <w:r w:rsidRPr="00CA349A">
        <w:rPr>
          <w:rFonts w:ascii="Arial" w:hAnsi="Arial" w:cs="Arial"/>
          <w:i/>
          <w:color w:val="000000"/>
          <w:sz w:val="22"/>
          <w:szCs w:val="22"/>
        </w:rPr>
        <w:t xml:space="preserve">  </w:t>
      </w:r>
      <w:r w:rsidRPr="006A4007">
        <w:rPr>
          <w:rFonts w:ascii="Arial" w:hAnsi="Arial" w:cs="Arial"/>
          <w:color w:val="000000"/>
          <w:sz w:val="22"/>
          <w:szCs w:val="22"/>
        </w:rPr>
        <w:t xml:space="preserve">Weighing all of these complex factors, the following </w:t>
      </w:r>
      <w:r w:rsidR="00511EC9" w:rsidRPr="006A4007">
        <w:rPr>
          <w:rFonts w:ascii="Arial" w:hAnsi="Arial" w:cs="Arial"/>
          <w:color w:val="000000"/>
          <w:sz w:val="22"/>
          <w:szCs w:val="22"/>
        </w:rPr>
        <w:t xml:space="preserve">"tiers" </w:t>
      </w:r>
      <w:r w:rsidRPr="006A4007">
        <w:rPr>
          <w:rFonts w:ascii="Arial" w:hAnsi="Arial" w:cs="Arial"/>
          <w:color w:val="000000"/>
          <w:sz w:val="22"/>
          <w:szCs w:val="22"/>
        </w:rPr>
        <w:t>are reasonable estimates of average burdens on the public to fulfill minimum Federal program requirements to receive the benefit of National Register listing by complet</w:t>
      </w:r>
      <w:r w:rsidR="003107F4" w:rsidRPr="006A4007">
        <w:rPr>
          <w:rFonts w:ascii="Arial" w:hAnsi="Arial" w:cs="Arial"/>
          <w:color w:val="000000"/>
          <w:sz w:val="22"/>
          <w:szCs w:val="22"/>
        </w:rPr>
        <w:t xml:space="preserve">ing adequate forms ranging from </w:t>
      </w:r>
      <w:r w:rsidR="00083D70" w:rsidRPr="00B10BC8">
        <w:rPr>
          <w:rFonts w:ascii="Arial" w:hAnsi="Arial" w:cs="Arial"/>
          <w:sz w:val="22"/>
          <w:szCs w:val="22"/>
        </w:rPr>
        <w:t>60-280</w:t>
      </w:r>
      <w:r w:rsidRPr="00B10BC8">
        <w:rPr>
          <w:rFonts w:ascii="Arial" w:hAnsi="Arial" w:cs="Arial"/>
          <w:sz w:val="22"/>
          <w:szCs w:val="22"/>
        </w:rPr>
        <w:t xml:space="preserve"> </w:t>
      </w:r>
      <w:r w:rsidRPr="00083D70">
        <w:rPr>
          <w:rFonts w:ascii="Arial" w:hAnsi="Arial" w:cs="Arial"/>
          <w:color w:val="000000"/>
          <w:sz w:val="22"/>
          <w:szCs w:val="22"/>
        </w:rPr>
        <w:t>hours</w:t>
      </w:r>
      <w:r w:rsidR="002B7FA0" w:rsidRPr="00083D70">
        <w:rPr>
          <w:rFonts w:ascii="Arial" w:hAnsi="Arial" w:cs="Arial"/>
          <w:color w:val="000000"/>
          <w:sz w:val="22"/>
          <w:szCs w:val="22"/>
        </w:rPr>
        <w:t xml:space="preserve"> per </w:t>
      </w:r>
      <w:r w:rsidRPr="00083D70">
        <w:rPr>
          <w:rFonts w:ascii="Arial" w:hAnsi="Arial" w:cs="Arial"/>
          <w:color w:val="000000"/>
          <w:sz w:val="22"/>
          <w:szCs w:val="22"/>
        </w:rPr>
        <w:t>form</w:t>
      </w:r>
      <w:r w:rsidRPr="006A4007">
        <w:rPr>
          <w:rFonts w:ascii="Arial" w:hAnsi="Arial" w:cs="Arial"/>
          <w:color w:val="000000"/>
          <w:sz w:val="22"/>
          <w:szCs w:val="22"/>
        </w:rPr>
        <w:t xml:space="preserve"> </w:t>
      </w:r>
      <w:r w:rsidR="004F22D7" w:rsidRPr="006A4007">
        <w:rPr>
          <w:rFonts w:ascii="Arial" w:hAnsi="Arial" w:cs="Arial"/>
          <w:color w:val="000000"/>
          <w:sz w:val="22"/>
          <w:szCs w:val="22"/>
        </w:rPr>
        <w:t xml:space="preserve">based on </w:t>
      </w:r>
      <w:r w:rsidR="007C1B81" w:rsidRPr="006A4007">
        <w:rPr>
          <w:rFonts w:ascii="Arial" w:hAnsi="Arial" w:cs="Arial"/>
          <w:color w:val="000000"/>
          <w:sz w:val="22"/>
          <w:szCs w:val="22"/>
        </w:rPr>
        <w:t xml:space="preserve">the type and complexity of the nomination, </w:t>
      </w:r>
      <w:r w:rsidR="004F22D7" w:rsidRPr="006A4007">
        <w:rPr>
          <w:rFonts w:ascii="Arial" w:hAnsi="Arial" w:cs="Arial"/>
          <w:color w:val="000000"/>
          <w:sz w:val="22"/>
          <w:szCs w:val="22"/>
        </w:rPr>
        <w:t>the level of experience of the prepare</w:t>
      </w:r>
      <w:r w:rsidR="002B7FA0" w:rsidRPr="006A4007">
        <w:rPr>
          <w:rFonts w:ascii="Arial" w:hAnsi="Arial" w:cs="Arial"/>
          <w:color w:val="000000"/>
          <w:sz w:val="22"/>
          <w:szCs w:val="22"/>
        </w:rPr>
        <w:t>r</w:t>
      </w:r>
      <w:r w:rsidR="004F22D7" w:rsidRPr="006A4007">
        <w:rPr>
          <w:rFonts w:ascii="Arial" w:hAnsi="Arial" w:cs="Arial"/>
          <w:color w:val="000000"/>
          <w:sz w:val="22"/>
          <w:szCs w:val="22"/>
        </w:rPr>
        <w:t xml:space="preserve">, </w:t>
      </w:r>
      <w:r w:rsidR="007C1B81" w:rsidRPr="006A4007">
        <w:rPr>
          <w:rFonts w:ascii="Arial" w:hAnsi="Arial" w:cs="Arial"/>
          <w:color w:val="000000"/>
          <w:sz w:val="22"/>
          <w:szCs w:val="22"/>
        </w:rPr>
        <w:t xml:space="preserve">and </w:t>
      </w:r>
      <w:r w:rsidR="004F22D7" w:rsidRPr="006A4007">
        <w:rPr>
          <w:rFonts w:ascii="Arial" w:hAnsi="Arial" w:cs="Arial"/>
          <w:color w:val="000000"/>
          <w:sz w:val="22"/>
          <w:szCs w:val="22"/>
        </w:rPr>
        <w:t>the level of research needed</w:t>
      </w:r>
      <w:r w:rsidR="00E7567A" w:rsidRPr="006A4007">
        <w:rPr>
          <w:rFonts w:ascii="Arial" w:hAnsi="Arial" w:cs="Arial"/>
          <w:color w:val="000000"/>
          <w:sz w:val="22"/>
          <w:szCs w:val="22"/>
        </w:rPr>
        <w:t>.</w:t>
      </w:r>
      <w:r w:rsidR="002710AD">
        <w:rPr>
          <w:rFonts w:ascii="Arial" w:hAnsi="Arial" w:cs="Arial"/>
          <w:color w:val="000000"/>
          <w:sz w:val="22"/>
          <w:szCs w:val="22"/>
        </w:rPr>
        <w:t xml:space="preserve">  We have considered comments received during the comment period and out outreach in arriving at these estimate</w:t>
      </w:r>
      <w:r w:rsidR="00914BF2">
        <w:rPr>
          <w:rFonts w:ascii="Arial" w:hAnsi="Arial" w:cs="Arial"/>
          <w:color w:val="000000"/>
          <w:sz w:val="22"/>
          <w:szCs w:val="22"/>
        </w:rPr>
        <w:t>s.</w:t>
      </w:r>
    </w:p>
    <w:p w:rsidR="003632B7" w:rsidRDefault="003632B7" w:rsidP="00D86622">
      <w:pPr>
        <w:tabs>
          <w:tab w:val="left" w:pos="0"/>
          <w:tab w:val="left" w:pos="360"/>
          <w:tab w:val="left" w:pos="720"/>
          <w:tab w:val="left" w:pos="1080"/>
          <w:tab w:val="left" w:pos="1440"/>
          <w:tab w:val="left" w:pos="1800"/>
        </w:tabs>
        <w:ind w:left="360"/>
        <w:rPr>
          <w:rFonts w:ascii="Arial" w:hAnsi="Arial" w:cs="Arial"/>
          <w:color w:val="000000"/>
          <w:sz w:val="22"/>
          <w:szCs w:val="22"/>
        </w:rPr>
      </w:pPr>
    </w:p>
    <w:p w:rsidR="003632B7" w:rsidRPr="006A4007" w:rsidRDefault="003632B7" w:rsidP="00F45387">
      <w:pPr>
        <w:autoSpaceDN w:val="0"/>
        <w:adjustRightInd w:val="0"/>
        <w:ind w:left="1170" w:hanging="810"/>
        <w:rPr>
          <w:rFonts w:ascii="Arial" w:hAnsi="Arial" w:cs="Arial"/>
          <w:sz w:val="22"/>
          <w:szCs w:val="22"/>
        </w:rPr>
      </w:pPr>
      <w:r w:rsidRPr="006A4007">
        <w:rPr>
          <w:rFonts w:ascii="Arial" w:hAnsi="Arial" w:cs="Arial"/>
          <w:sz w:val="22"/>
          <w:szCs w:val="22"/>
        </w:rPr>
        <w:t xml:space="preserve">Tier 1:  </w:t>
      </w:r>
      <w:r>
        <w:rPr>
          <w:rFonts w:ascii="Arial" w:hAnsi="Arial" w:cs="Arial"/>
          <w:sz w:val="22"/>
          <w:szCs w:val="22"/>
        </w:rPr>
        <w:t>6</w:t>
      </w:r>
      <w:r w:rsidRPr="006A4007">
        <w:rPr>
          <w:rFonts w:ascii="Arial" w:hAnsi="Arial" w:cs="Arial"/>
          <w:sz w:val="22"/>
          <w:szCs w:val="22"/>
        </w:rPr>
        <w:t>0</w:t>
      </w:r>
      <w:r>
        <w:rPr>
          <w:rFonts w:ascii="Arial" w:hAnsi="Arial" w:cs="Arial"/>
          <w:sz w:val="22"/>
          <w:szCs w:val="22"/>
        </w:rPr>
        <w:t>-100</w:t>
      </w:r>
      <w:r w:rsidRPr="006A4007">
        <w:rPr>
          <w:rFonts w:ascii="Arial" w:hAnsi="Arial" w:cs="Arial"/>
          <w:sz w:val="22"/>
          <w:szCs w:val="22"/>
        </w:rPr>
        <w:t xml:space="preserve"> hours (Generally existing multiple property submissions by paid consultants</w:t>
      </w:r>
      <w:r>
        <w:rPr>
          <w:rFonts w:ascii="Arial" w:hAnsi="Arial" w:cs="Arial"/>
          <w:sz w:val="22"/>
          <w:szCs w:val="22"/>
        </w:rPr>
        <w:t xml:space="preserve"> and by Maine State Historic Preservation staff for in-house, individual nomination preparation</w:t>
      </w:r>
      <w:r w:rsidRPr="006A4007">
        <w:rPr>
          <w:rFonts w:ascii="Arial" w:hAnsi="Arial" w:cs="Arial"/>
          <w:sz w:val="22"/>
          <w:szCs w:val="22"/>
        </w:rPr>
        <w:t>)</w:t>
      </w:r>
    </w:p>
    <w:p w:rsidR="003632B7" w:rsidRPr="006A4007" w:rsidRDefault="003632B7" w:rsidP="003632B7">
      <w:pPr>
        <w:autoSpaceDN w:val="0"/>
        <w:adjustRightInd w:val="0"/>
        <w:ind w:left="360"/>
        <w:rPr>
          <w:rFonts w:ascii="Arial" w:hAnsi="Arial" w:cs="Arial"/>
          <w:sz w:val="22"/>
          <w:szCs w:val="22"/>
        </w:rPr>
      </w:pPr>
      <w:r w:rsidRPr="006A4007">
        <w:rPr>
          <w:rFonts w:ascii="Arial" w:hAnsi="Arial" w:cs="Arial"/>
          <w:sz w:val="22"/>
          <w:szCs w:val="22"/>
        </w:rPr>
        <w:t xml:space="preserve">Tier 2:  </w:t>
      </w:r>
      <w:r>
        <w:rPr>
          <w:rFonts w:ascii="Arial" w:hAnsi="Arial" w:cs="Arial"/>
          <w:sz w:val="22"/>
          <w:szCs w:val="22"/>
        </w:rPr>
        <w:t>12</w:t>
      </w:r>
      <w:r w:rsidRPr="006A4007">
        <w:rPr>
          <w:rFonts w:ascii="Arial" w:hAnsi="Arial" w:cs="Arial"/>
          <w:sz w:val="22"/>
          <w:szCs w:val="22"/>
        </w:rPr>
        <w:t>0 hours (Generally individual nominations by paid consultants)</w:t>
      </w:r>
    </w:p>
    <w:p w:rsidR="003632B7" w:rsidRPr="006A4007" w:rsidRDefault="003632B7" w:rsidP="003632B7">
      <w:pPr>
        <w:autoSpaceDN w:val="0"/>
        <w:adjustRightInd w:val="0"/>
        <w:ind w:left="360"/>
        <w:rPr>
          <w:rFonts w:ascii="Arial" w:hAnsi="Arial" w:cs="Arial"/>
          <w:sz w:val="22"/>
          <w:szCs w:val="22"/>
        </w:rPr>
      </w:pPr>
      <w:r w:rsidRPr="006A4007">
        <w:rPr>
          <w:rFonts w:ascii="Arial" w:hAnsi="Arial" w:cs="Arial"/>
          <w:sz w:val="22"/>
          <w:szCs w:val="22"/>
        </w:rPr>
        <w:t xml:space="preserve">Tier 3:  </w:t>
      </w:r>
      <w:r>
        <w:rPr>
          <w:rFonts w:ascii="Arial" w:hAnsi="Arial" w:cs="Arial"/>
          <w:sz w:val="22"/>
          <w:szCs w:val="22"/>
        </w:rPr>
        <w:t>230</w:t>
      </w:r>
      <w:r w:rsidRPr="006A4007">
        <w:rPr>
          <w:rFonts w:ascii="Arial" w:hAnsi="Arial" w:cs="Arial"/>
          <w:sz w:val="22"/>
          <w:szCs w:val="22"/>
        </w:rPr>
        <w:t xml:space="preserve"> hours (Generally ne</w:t>
      </w:r>
      <w:r>
        <w:rPr>
          <w:rFonts w:ascii="Arial" w:hAnsi="Arial" w:cs="Arial"/>
          <w:sz w:val="22"/>
          <w:szCs w:val="22"/>
        </w:rPr>
        <w:t>w district nominations</w:t>
      </w:r>
      <w:r w:rsidRPr="006A4007">
        <w:rPr>
          <w:rFonts w:ascii="Arial" w:hAnsi="Arial" w:cs="Arial"/>
          <w:sz w:val="22"/>
          <w:szCs w:val="22"/>
        </w:rPr>
        <w:t xml:space="preserve"> by paid consultants)</w:t>
      </w:r>
    </w:p>
    <w:p w:rsidR="003107F4" w:rsidRDefault="003632B7" w:rsidP="00CE3AA6">
      <w:pPr>
        <w:tabs>
          <w:tab w:val="left" w:pos="0"/>
          <w:tab w:val="left" w:pos="360"/>
          <w:tab w:val="left" w:pos="720"/>
          <w:tab w:val="left" w:pos="1080"/>
          <w:tab w:val="left" w:pos="1440"/>
          <w:tab w:val="left" w:pos="1800"/>
        </w:tabs>
        <w:ind w:left="360"/>
        <w:rPr>
          <w:rFonts w:ascii="Arial" w:hAnsi="Arial" w:cs="Arial"/>
          <w:sz w:val="22"/>
          <w:szCs w:val="22"/>
        </w:rPr>
      </w:pPr>
      <w:r w:rsidRPr="006A4007">
        <w:rPr>
          <w:rFonts w:ascii="Arial" w:hAnsi="Arial" w:cs="Arial"/>
          <w:sz w:val="22"/>
          <w:szCs w:val="22"/>
        </w:rPr>
        <w:lastRenderedPageBreak/>
        <w:t xml:space="preserve">Tier 4:  </w:t>
      </w:r>
      <w:r>
        <w:rPr>
          <w:rFonts w:ascii="Arial" w:hAnsi="Arial" w:cs="Arial"/>
          <w:sz w:val="22"/>
          <w:szCs w:val="22"/>
        </w:rPr>
        <w:t>28</w:t>
      </w:r>
      <w:r w:rsidRPr="006A4007">
        <w:rPr>
          <w:rFonts w:ascii="Arial" w:hAnsi="Arial" w:cs="Arial"/>
          <w:sz w:val="22"/>
          <w:szCs w:val="22"/>
        </w:rPr>
        <w:t>0 hours (Generally new</w:t>
      </w:r>
      <w:r>
        <w:rPr>
          <w:rFonts w:ascii="Arial" w:hAnsi="Arial" w:cs="Arial"/>
          <w:sz w:val="22"/>
          <w:szCs w:val="22"/>
        </w:rPr>
        <w:t>ly proposed MPS cover documents by paid consultants).</w:t>
      </w:r>
    </w:p>
    <w:p w:rsidR="002710AD" w:rsidRDefault="002710AD" w:rsidP="007C1B81">
      <w:pPr>
        <w:autoSpaceDN w:val="0"/>
        <w:adjustRightInd w:val="0"/>
        <w:ind w:left="360"/>
        <w:rPr>
          <w:rFonts w:ascii="Arial" w:hAnsi="Arial" w:cs="Arial"/>
          <w:sz w:val="22"/>
          <w:szCs w:val="22"/>
        </w:rPr>
      </w:pPr>
    </w:p>
    <w:tbl>
      <w:tblPr>
        <w:tblStyle w:val="TableGrid"/>
        <w:tblW w:w="9648" w:type="dxa"/>
        <w:tblLook w:val="04A0" w:firstRow="1" w:lastRow="0" w:firstColumn="1" w:lastColumn="0" w:noHBand="0" w:noVBand="1"/>
      </w:tblPr>
      <w:tblGrid>
        <w:gridCol w:w="1876"/>
        <w:gridCol w:w="1619"/>
        <w:gridCol w:w="1350"/>
        <w:gridCol w:w="1244"/>
        <w:gridCol w:w="1066"/>
        <w:gridCol w:w="1276"/>
        <w:gridCol w:w="1217"/>
      </w:tblGrid>
      <w:tr w:rsidR="002710AD" w:rsidTr="001C7E41">
        <w:tc>
          <w:tcPr>
            <w:tcW w:w="1876" w:type="dxa"/>
          </w:tcPr>
          <w:p w:rsidR="002710AD" w:rsidRPr="00DD368B" w:rsidRDefault="002710AD" w:rsidP="003632B7">
            <w:pPr>
              <w:rPr>
                <w:rFonts w:ascii="Arial" w:hAnsi="Arial" w:cs="Arial"/>
                <w:b/>
                <w:sz w:val="18"/>
                <w:szCs w:val="18"/>
              </w:rPr>
            </w:pPr>
            <w:r w:rsidRPr="00DD368B">
              <w:rPr>
                <w:rFonts w:ascii="Arial" w:hAnsi="Arial" w:cs="Arial"/>
                <w:b/>
                <w:sz w:val="18"/>
                <w:szCs w:val="18"/>
              </w:rPr>
              <w:t>ACTIVITY</w:t>
            </w:r>
          </w:p>
        </w:tc>
        <w:tc>
          <w:tcPr>
            <w:tcW w:w="1619" w:type="dxa"/>
          </w:tcPr>
          <w:p w:rsidR="002710AD" w:rsidRPr="00DD368B" w:rsidRDefault="002710AD" w:rsidP="003632B7">
            <w:pPr>
              <w:rPr>
                <w:rFonts w:ascii="Arial" w:hAnsi="Arial" w:cs="Arial"/>
                <w:b/>
                <w:sz w:val="18"/>
                <w:szCs w:val="18"/>
              </w:rPr>
            </w:pPr>
            <w:r w:rsidRPr="00DD368B">
              <w:rPr>
                <w:rFonts w:ascii="Arial" w:hAnsi="Arial" w:cs="Arial"/>
                <w:b/>
                <w:sz w:val="18"/>
                <w:szCs w:val="18"/>
              </w:rPr>
              <w:t xml:space="preserve">ESTIMATED </w:t>
            </w:r>
          </w:p>
          <w:p w:rsidR="002710AD" w:rsidRPr="00DD368B" w:rsidRDefault="002710AD" w:rsidP="003632B7">
            <w:pPr>
              <w:rPr>
                <w:rFonts w:ascii="Arial" w:hAnsi="Arial" w:cs="Arial"/>
                <w:b/>
                <w:sz w:val="18"/>
                <w:szCs w:val="18"/>
              </w:rPr>
            </w:pPr>
            <w:r w:rsidRPr="00DD368B">
              <w:rPr>
                <w:rFonts w:ascii="Arial" w:hAnsi="Arial" w:cs="Arial"/>
                <w:b/>
                <w:sz w:val="18"/>
                <w:szCs w:val="18"/>
              </w:rPr>
              <w:t>ANNUAL RESPONDENTS</w:t>
            </w:r>
          </w:p>
        </w:tc>
        <w:tc>
          <w:tcPr>
            <w:tcW w:w="1350" w:type="dxa"/>
          </w:tcPr>
          <w:p w:rsidR="002710AD" w:rsidRPr="00DD368B" w:rsidRDefault="002710AD" w:rsidP="003632B7">
            <w:pPr>
              <w:rPr>
                <w:rFonts w:ascii="Arial" w:hAnsi="Arial" w:cs="Arial"/>
                <w:b/>
                <w:sz w:val="18"/>
                <w:szCs w:val="18"/>
              </w:rPr>
            </w:pPr>
            <w:r w:rsidRPr="00DD368B">
              <w:rPr>
                <w:rFonts w:ascii="Arial" w:hAnsi="Arial" w:cs="Arial"/>
                <w:b/>
                <w:sz w:val="18"/>
                <w:szCs w:val="18"/>
              </w:rPr>
              <w:t>ESTIMATED</w:t>
            </w:r>
          </w:p>
          <w:p w:rsidR="002710AD" w:rsidRPr="00DD368B" w:rsidRDefault="002710AD" w:rsidP="003632B7">
            <w:pPr>
              <w:rPr>
                <w:rFonts w:ascii="Arial" w:hAnsi="Arial" w:cs="Arial"/>
                <w:b/>
                <w:sz w:val="18"/>
                <w:szCs w:val="18"/>
              </w:rPr>
            </w:pPr>
            <w:r w:rsidRPr="00DD368B">
              <w:rPr>
                <w:rFonts w:ascii="Arial" w:hAnsi="Arial" w:cs="Arial"/>
                <w:b/>
                <w:sz w:val="18"/>
                <w:szCs w:val="18"/>
              </w:rPr>
              <w:t>ANNUAL</w:t>
            </w:r>
          </w:p>
          <w:p w:rsidR="002710AD" w:rsidRPr="00DD368B" w:rsidRDefault="002710AD" w:rsidP="003632B7">
            <w:pPr>
              <w:rPr>
                <w:rFonts w:ascii="Arial" w:hAnsi="Arial" w:cs="Arial"/>
                <w:b/>
                <w:sz w:val="18"/>
                <w:szCs w:val="18"/>
              </w:rPr>
            </w:pPr>
            <w:r w:rsidRPr="00DD368B">
              <w:rPr>
                <w:rFonts w:ascii="Arial" w:hAnsi="Arial" w:cs="Arial"/>
                <w:b/>
                <w:sz w:val="18"/>
                <w:szCs w:val="18"/>
              </w:rPr>
              <w:t>RESPONSES</w:t>
            </w:r>
          </w:p>
        </w:tc>
        <w:tc>
          <w:tcPr>
            <w:tcW w:w="1244" w:type="dxa"/>
          </w:tcPr>
          <w:p w:rsidR="002710AD" w:rsidRPr="00DD368B" w:rsidRDefault="002710AD" w:rsidP="003632B7">
            <w:pPr>
              <w:rPr>
                <w:rFonts w:ascii="Arial" w:hAnsi="Arial" w:cs="Arial"/>
                <w:b/>
                <w:sz w:val="18"/>
                <w:szCs w:val="18"/>
              </w:rPr>
            </w:pPr>
            <w:r w:rsidRPr="00DD368B">
              <w:rPr>
                <w:rFonts w:ascii="Arial" w:hAnsi="Arial" w:cs="Arial"/>
                <w:b/>
                <w:sz w:val="18"/>
                <w:szCs w:val="18"/>
              </w:rPr>
              <w:t>AVG. TIME PER RESPONSE (HOURS)</w:t>
            </w:r>
          </w:p>
        </w:tc>
        <w:tc>
          <w:tcPr>
            <w:tcW w:w="1066" w:type="dxa"/>
          </w:tcPr>
          <w:p w:rsidR="002710AD" w:rsidRPr="00DD368B" w:rsidRDefault="002710AD" w:rsidP="003632B7">
            <w:pPr>
              <w:rPr>
                <w:rFonts w:ascii="Arial" w:hAnsi="Arial" w:cs="Arial"/>
                <w:b/>
                <w:sz w:val="18"/>
                <w:szCs w:val="18"/>
              </w:rPr>
            </w:pPr>
            <w:r w:rsidRPr="00DD368B">
              <w:rPr>
                <w:rFonts w:ascii="Arial" w:hAnsi="Arial" w:cs="Arial"/>
                <w:b/>
                <w:sz w:val="18"/>
                <w:szCs w:val="18"/>
              </w:rPr>
              <w:t>TOTAL</w:t>
            </w:r>
          </w:p>
          <w:p w:rsidR="002710AD" w:rsidRPr="00DD368B" w:rsidRDefault="002710AD" w:rsidP="003632B7">
            <w:pPr>
              <w:rPr>
                <w:rFonts w:ascii="Arial" w:hAnsi="Arial" w:cs="Arial"/>
                <w:b/>
                <w:sz w:val="18"/>
                <w:szCs w:val="18"/>
              </w:rPr>
            </w:pPr>
            <w:r w:rsidRPr="00DD368B">
              <w:rPr>
                <w:rFonts w:ascii="Arial" w:hAnsi="Arial" w:cs="Arial"/>
                <w:b/>
                <w:sz w:val="18"/>
                <w:szCs w:val="18"/>
              </w:rPr>
              <w:t>ANNUAL</w:t>
            </w:r>
          </w:p>
          <w:p w:rsidR="002710AD" w:rsidRPr="00DD368B" w:rsidRDefault="002710AD" w:rsidP="003632B7">
            <w:pPr>
              <w:rPr>
                <w:rFonts w:ascii="Arial" w:hAnsi="Arial" w:cs="Arial"/>
                <w:b/>
                <w:sz w:val="18"/>
                <w:szCs w:val="18"/>
              </w:rPr>
            </w:pPr>
            <w:r w:rsidRPr="00DD368B">
              <w:rPr>
                <w:rFonts w:ascii="Arial" w:hAnsi="Arial" w:cs="Arial"/>
                <w:b/>
                <w:sz w:val="18"/>
                <w:szCs w:val="18"/>
              </w:rPr>
              <w:t>BURDEN HOURS</w:t>
            </w:r>
          </w:p>
        </w:tc>
        <w:tc>
          <w:tcPr>
            <w:tcW w:w="1276" w:type="dxa"/>
          </w:tcPr>
          <w:p w:rsidR="002710AD" w:rsidRPr="00DD368B" w:rsidRDefault="002710AD" w:rsidP="003632B7">
            <w:pPr>
              <w:rPr>
                <w:rFonts w:ascii="Arial" w:hAnsi="Arial" w:cs="Arial"/>
                <w:b/>
                <w:sz w:val="18"/>
                <w:szCs w:val="18"/>
              </w:rPr>
            </w:pPr>
            <w:r w:rsidRPr="00DD368B">
              <w:rPr>
                <w:rFonts w:ascii="Arial" w:hAnsi="Arial" w:cs="Arial"/>
                <w:b/>
                <w:sz w:val="18"/>
                <w:szCs w:val="18"/>
              </w:rPr>
              <w:t>HOURLY LABOR COSTS (INCLUDING BENEFITS)</w:t>
            </w:r>
          </w:p>
        </w:tc>
        <w:tc>
          <w:tcPr>
            <w:tcW w:w="1217" w:type="dxa"/>
          </w:tcPr>
          <w:p w:rsidR="002710AD" w:rsidRPr="00DD368B" w:rsidRDefault="002710AD" w:rsidP="003632B7">
            <w:pPr>
              <w:rPr>
                <w:rFonts w:ascii="Arial" w:hAnsi="Arial" w:cs="Arial"/>
                <w:b/>
                <w:sz w:val="18"/>
                <w:szCs w:val="18"/>
              </w:rPr>
            </w:pPr>
            <w:r w:rsidRPr="00DD368B">
              <w:rPr>
                <w:rFonts w:ascii="Arial" w:hAnsi="Arial" w:cs="Arial"/>
                <w:b/>
                <w:sz w:val="18"/>
                <w:szCs w:val="18"/>
              </w:rPr>
              <w:t>$ VALUE OF ANNUAL BURDEN HOURS</w:t>
            </w:r>
          </w:p>
        </w:tc>
      </w:tr>
      <w:tr w:rsidR="001C7E41" w:rsidTr="001C7E41">
        <w:tc>
          <w:tcPr>
            <w:tcW w:w="9648" w:type="dxa"/>
            <w:gridSpan w:val="7"/>
            <w:shd w:val="clear" w:color="auto" w:fill="D9D9D9" w:themeFill="background1" w:themeFillShade="D9"/>
          </w:tcPr>
          <w:p w:rsidR="001C7E41" w:rsidRPr="006515E7" w:rsidRDefault="001C7E41" w:rsidP="002E0C1A">
            <w:pPr>
              <w:rPr>
                <w:rFonts w:ascii="Arial" w:hAnsi="Arial" w:cs="Arial"/>
                <w:b/>
                <w:sz w:val="18"/>
                <w:szCs w:val="18"/>
              </w:rPr>
            </w:pPr>
            <w:r w:rsidRPr="006515E7">
              <w:rPr>
                <w:rFonts w:ascii="Arial" w:hAnsi="Arial" w:cs="Arial"/>
                <w:b/>
                <w:sz w:val="18"/>
                <w:szCs w:val="18"/>
              </w:rPr>
              <w:t>Preparation and Submission of Nomination Forms</w:t>
            </w:r>
          </w:p>
        </w:tc>
      </w:tr>
      <w:tr w:rsidR="002E0C1A" w:rsidTr="001C7E41">
        <w:tc>
          <w:tcPr>
            <w:tcW w:w="1876" w:type="dxa"/>
          </w:tcPr>
          <w:p w:rsidR="002E0C1A" w:rsidRPr="006515E7" w:rsidRDefault="002E0C1A" w:rsidP="002E0C1A">
            <w:pPr>
              <w:rPr>
                <w:rFonts w:ascii="Arial" w:hAnsi="Arial" w:cs="Arial"/>
                <w:sz w:val="18"/>
                <w:szCs w:val="18"/>
              </w:rPr>
            </w:pPr>
            <w:r w:rsidRPr="006515E7">
              <w:rPr>
                <w:rFonts w:ascii="Arial" w:hAnsi="Arial" w:cs="Arial"/>
                <w:b/>
                <w:sz w:val="18"/>
                <w:szCs w:val="18"/>
              </w:rPr>
              <w:t xml:space="preserve">     </w:t>
            </w:r>
            <w:r w:rsidRPr="006515E7">
              <w:rPr>
                <w:rFonts w:ascii="Arial" w:hAnsi="Arial" w:cs="Arial"/>
                <w:sz w:val="18"/>
                <w:szCs w:val="18"/>
              </w:rPr>
              <w:t>Individuals</w:t>
            </w:r>
          </w:p>
          <w:p w:rsidR="002E0C1A" w:rsidRPr="0095020D" w:rsidRDefault="002E0C1A" w:rsidP="002E0C1A">
            <w:pPr>
              <w:rPr>
                <w:rFonts w:ascii="Arial" w:hAnsi="Arial" w:cs="Arial"/>
                <w:sz w:val="18"/>
                <w:szCs w:val="18"/>
              </w:rPr>
            </w:pPr>
            <w:r w:rsidRPr="006515E7">
              <w:rPr>
                <w:rFonts w:ascii="Arial" w:hAnsi="Arial" w:cs="Arial"/>
                <w:sz w:val="18"/>
                <w:szCs w:val="18"/>
              </w:rPr>
              <w:t xml:space="preserve">     </w:t>
            </w:r>
            <w:r w:rsidRPr="0095020D">
              <w:rPr>
                <w:rFonts w:ascii="Arial" w:hAnsi="Arial" w:cs="Arial"/>
                <w:sz w:val="18"/>
                <w:szCs w:val="18"/>
              </w:rPr>
              <w:t>Private Sector</w:t>
            </w:r>
          </w:p>
          <w:p w:rsidR="002E0C1A" w:rsidRPr="006515E7" w:rsidRDefault="002E0C1A" w:rsidP="002E0C1A">
            <w:pPr>
              <w:rPr>
                <w:rFonts w:ascii="Arial" w:hAnsi="Arial" w:cs="Arial"/>
                <w:sz w:val="18"/>
                <w:szCs w:val="18"/>
              </w:rPr>
            </w:pPr>
            <w:r w:rsidRPr="0095020D">
              <w:rPr>
                <w:rFonts w:ascii="Arial" w:hAnsi="Arial" w:cs="Arial"/>
                <w:sz w:val="18"/>
                <w:szCs w:val="18"/>
              </w:rPr>
              <w:t xml:space="preserve">     States</w:t>
            </w:r>
          </w:p>
        </w:tc>
        <w:tc>
          <w:tcPr>
            <w:tcW w:w="1619"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90</w:t>
            </w:r>
          </w:p>
          <w:p w:rsidR="002E0C1A" w:rsidRPr="006515E7" w:rsidRDefault="002E0C1A" w:rsidP="002E0C1A">
            <w:pPr>
              <w:jc w:val="right"/>
              <w:rPr>
                <w:rFonts w:ascii="Arial" w:hAnsi="Arial" w:cs="Arial"/>
                <w:sz w:val="18"/>
                <w:szCs w:val="18"/>
              </w:rPr>
            </w:pPr>
            <w:r w:rsidRPr="006515E7">
              <w:rPr>
                <w:rFonts w:ascii="Arial" w:hAnsi="Arial" w:cs="Arial"/>
                <w:sz w:val="18"/>
                <w:szCs w:val="18"/>
              </w:rPr>
              <w:t>5</w:t>
            </w:r>
          </w:p>
          <w:p w:rsidR="002E0C1A" w:rsidRPr="006515E7" w:rsidRDefault="002E0C1A" w:rsidP="002E0C1A">
            <w:pPr>
              <w:jc w:val="right"/>
              <w:rPr>
                <w:rFonts w:ascii="Arial" w:hAnsi="Arial" w:cs="Arial"/>
                <w:sz w:val="18"/>
                <w:szCs w:val="18"/>
              </w:rPr>
            </w:pPr>
            <w:r w:rsidRPr="006515E7">
              <w:rPr>
                <w:rFonts w:ascii="Arial" w:hAnsi="Arial" w:cs="Arial"/>
                <w:sz w:val="18"/>
                <w:szCs w:val="18"/>
              </w:rPr>
              <w:t>5</w:t>
            </w:r>
          </w:p>
        </w:tc>
        <w:tc>
          <w:tcPr>
            <w:tcW w:w="1350"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90</w:t>
            </w:r>
          </w:p>
          <w:p w:rsidR="002E0C1A" w:rsidRPr="006515E7" w:rsidRDefault="002E0C1A" w:rsidP="002E0C1A">
            <w:pPr>
              <w:jc w:val="right"/>
              <w:rPr>
                <w:rFonts w:ascii="Arial" w:hAnsi="Arial" w:cs="Arial"/>
                <w:sz w:val="18"/>
                <w:szCs w:val="18"/>
              </w:rPr>
            </w:pPr>
            <w:r w:rsidRPr="006515E7">
              <w:rPr>
                <w:rFonts w:ascii="Arial" w:hAnsi="Arial" w:cs="Arial"/>
                <w:sz w:val="18"/>
                <w:szCs w:val="18"/>
              </w:rPr>
              <w:t>5</w:t>
            </w:r>
          </w:p>
          <w:p w:rsidR="002E0C1A" w:rsidRPr="006515E7" w:rsidRDefault="002E0C1A" w:rsidP="002E0C1A">
            <w:pPr>
              <w:jc w:val="right"/>
              <w:rPr>
                <w:rFonts w:ascii="Arial" w:hAnsi="Arial" w:cs="Arial"/>
                <w:sz w:val="18"/>
                <w:szCs w:val="18"/>
              </w:rPr>
            </w:pPr>
            <w:r w:rsidRPr="006515E7">
              <w:rPr>
                <w:rFonts w:ascii="Arial" w:hAnsi="Arial" w:cs="Arial"/>
                <w:sz w:val="18"/>
                <w:szCs w:val="18"/>
              </w:rPr>
              <w:t>5</w:t>
            </w:r>
          </w:p>
        </w:tc>
        <w:tc>
          <w:tcPr>
            <w:tcW w:w="1244"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250</w:t>
            </w:r>
          </w:p>
          <w:p w:rsidR="002E0C1A" w:rsidRPr="006515E7" w:rsidRDefault="002E0C1A" w:rsidP="002E0C1A">
            <w:pPr>
              <w:jc w:val="right"/>
              <w:rPr>
                <w:rFonts w:ascii="Arial" w:hAnsi="Arial" w:cs="Arial"/>
                <w:sz w:val="18"/>
                <w:szCs w:val="18"/>
              </w:rPr>
            </w:pPr>
            <w:r w:rsidRPr="006515E7">
              <w:rPr>
                <w:rFonts w:ascii="Arial" w:hAnsi="Arial" w:cs="Arial"/>
                <w:sz w:val="18"/>
                <w:szCs w:val="18"/>
              </w:rPr>
              <w:t>250</w:t>
            </w:r>
          </w:p>
          <w:p w:rsidR="002E0C1A" w:rsidRPr="006515E7" w:rsidRDefault="002E0C1A" w:rsidP="002E0C1A">
            <w:pPr>
              <w:jc w:val="right"/>
              <w:rPr>
                <w:rFonts w:ascii="Arial" w:hAnsi="Arial" w:cs="Arial"/>
                <w:sz w:val="18"/>
                <w:szCs w:val="18"/>
              </w:rPr>
            </w:pPr>
            <w:r w:rsidRPr="006515E7">
              <w:rPr>
                <w:rFonts w:ascii="Arial" w:hAnsi="Arial" w:cs="Arial"/>
                <w:sz w:val="18"/>
                <w:szCs w:val="18"/>
              </w:rPr>
              <w:t>250</w:t>
            </w:r>
          </w:p>
        </w:tc>
        <w:tc>
          <w:tcPr>
            <w:tcW w:w="1066"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22,500</w:t>
            </w:r>
          </w:p>
          <w:p w:rsidR="002E0C1A" w:rsidRPr="006515E7" w:rsidRDefault="002E0C1A" w:rsidP="002E0C1A">
            <w:pPr>
              <w:jc w:val="right"/>
              <w:rPr>
                <w:rFonts w:ascii="Arial" w:hAnsi="Arial" w:cs="Arial"/>
                <w:sz w:val="18"/>
                <w:szCs w:val="18"/>
              </w:rPr>
            </w:pPr>
            <w:r w:rsidRPr="006515E7">
              <w:rPr>
                <w:rFonts w:ascii="Arial" w:hAnsi="Arial" w:cs="Arial"/>
                <w:sz w:val="18"/>
                <w:szCs w:val="18"/>
              </w:rPr>
              <w:t>1,250</w:t>
            </w:r>
          </w:p>
          <w:p w:rsidR="002E0C1A" w:rsidRPr="006515E7" w:rsidRDefault="002E0C1A" w:rsidP="002E0C1A">
            <w:pPr>
              <w:jc w:val="right"/>
              <w:rPr>
                <w:rFonts w:ascii="Arial" w:hAnsi="Arial" w:cs="Arial"/>
                <w:sz w:val="18"/>
                <w:szCs w:val="18"/>
              </w:rPr>
            </w:pPr>
            <w:r w:rsidRPr="006515E7">
              <w:rPr>
                <w:rFonts w:ascii="Arial" w:hAnsi="Arial" w:cs="Arial"/>
                <w:sz w:val="18"/>
                <w:szCs w:val="18"/>
              </w:rPr>
              <w:t>1,250</w:t>
            </w:r>
          </w:p>
        </w:tc>
        <w:tc>
          <w:tcPr>
            <w:tcW w:w="1276"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w:t>
            </w:r>
            <w:r w:rsidR="00F67D40">
              <w:rPr>
                <w:rFonts w:ascii="Arial" w:hAnsi="Arial" w:cs="Arial"/>
                <w:sz w:val="18"/>
                <w:szCs w:val="18"/>
              </w:rPr>
              <w:t xml:space="preserve">  </w:t>
            </w:r>
            <w:r w:rsidRPr="006515E7">
              <w:rPr>
                <w:rFonts w:ascii="Arial" w:hAnsi="Arial" w:cs="Arial"/>
                <w:sz w:val="18"/>
                <w:szCs w:val="18"/>
              </w:rPr>
              <w:t>31.81</w:t>
            </w:r>
          </w:p>
          <w:p w:rsidR="002E0C1A" w:rsidRPr="006515E7" w:rsidRDefault="002E0C1A" w:rsidP="002E0C1A">
            <w:pPr>
              <w:jc w:val="right"/>
              <w:rPr>
                <w:rFonts w:ascii="Arial" w:hAnsi="Arial" w:cs="Arial"/>
                <w:sz w:val="18"/>
                <w:szCs w:val="18"/>
              </w:rPr>
            </w:pPr>
            <w:r w:rsidRPr="006515E7">
              <w:rPr>
                <w:rFonts w:ascii="Arial" w:hAnsi="Arial" w:cs="Arial"/>
                <w:sz w:val="18"/>
                <w:szCs w:val="18"/>
              </w:rPr>
              <w:t>30.55</w:t>
            </w:r>
          </w:p>
          <w:p w:rsidR="002E0C1A" w:rsidRPr="006515E7" w:rsidRDefault="002E0C1A" w:rsidP="002E0C1A">
            <w:pPr>
              <w:jc w:val="right"/>
              <w:rPr>
                <w:rFonts w:ascii="Arial" w:hAnsi="Arial" w:cs="Arial"/>
                <w:sz w:val="18"/>
                <w:szCs w:val="18"/>
              </w:rPr>
            </w:pPr>
            <w:r w:rsidRPr="006515E7">
              <w:rPr>
                <w:rFonts w:ascii="Arial" w:hAnsi="Arial" w:cs="Arial"/>
                <w:sz w:val="18"/>
                <w:szCs w:val="18"/>
              </w:rPr>
              <w:t>53.40</w:t>
            </w:r>
          </w:p>
        </w:tc>
        <w:tc>
          <w:tcPr>
            <w:tcW w:w="1217"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$715,725</w:t>
            </w:r>
          </w:p>
          <w:p w:rsidR="002E0C1A" w:rsidRPr="006515E7" w:rsidRDefault="002E0C1A" w:rsidP="002E0C1A">
            <w:pPr>
              <w:jc w:val="right"/>
              <w:rPr>
                <w:rFonts w:ascii="Arial" w:hAnsi="Arial" w:cs="Arial"/>
                <w:sz w:val="18"/>
                <w:szCs w:val="18"/>
              </w:rPr>
            </w:pPr>
            <w:r w:rsidRPr="006515E7">
              <w:rPr>
                <w:rFonts w:ascii="Arial" w:hAnsi="Arial" w:cs="Arial"/>
                <w:sz w:val="18"/>
                <w:szCs w:val="18"/>
              </w:rPr>
              <w:t>38,188</w:t>
            </w:r>
          </w:p>
          <w:p w:rsidR="002E0C1A" w:rsidRPr="006515E7" w:rsidRDefault="002E0C1A" w:rsidP="002E0C1A">
            <w:pPr>
              <w:jc w:val="right"/>
              <w:rPr>
                <w:rFonts w:ascii="Arial" w:hAnsi="Arial" w:cs="Arial"/>
                <w:sz w:val="18"/>
                <w:szCs w:val="18"/>
              </w:rPr>
            </w:pPr>
            <w:r w:rsidRPr="006515E7">
              <w:rPr>
                <w:rFonts w:ascii="Arial" w:hAnsi="Arial" w:cs="Arial"/>
                <w:sz w:val="18"/>
                <w:szCs w:val="18"/>
              </w:rPr>
              <w:t>66.750</w:t>
            </w:r>
          </w:p>
        </w:tc>
      </w:tr>
      <w:tr w:rsidR="001C7E41" w:rsidTr="001C7E41">
        <w:tc>
          <w:tcPr>
            <w:tcW w:w="9648" w:type="dxa"/>
            <w:gridSpan w:val="7"/>
            <w:shd w:val="clear" w:color="auto" w:fill="D9D9D9" w:themeFill="background1" w:themeFillShade="D9"/>
            <w:vAlign w:val="center"/>
          </w:tcPr>
          <w:p w:rsidR="001C7E41" w:rsidRPr="00DD368B" w:rsidRDefault="001C7E41" w:rsidP="001C7E41">
            <w:pPr>
              <w:rPr>
                <w:rFonts w:ascii="Arial" w:hAnsi="Arial" w:cs="Arial"/>
                <w:sz w:val="18"/>
                <w:szCs w:val="18"/>
              </w:rPr>
            </w:pPr>
            <w:r w:rsidRPr="006515E7">
              <w:rPr>
                <w:rFonts w:ascii="Arial" w:hAnsi="Arial" w:cs="Arial"/>
                <w:b/>
                <w:sz w:val="18"/>
                <w:szCs w:val="18"/>
              </w:rPr>
              <w:t>Review of Nomination Forms and Submission to NPS</w:t>
            </w:r>
          </w:p>
        </w:tc>
      </w:tr>
      <w:tr w:rsidR="002E0C1A" w:rsidTr="001C7E41">
        <w:tc>
          <w:tcPr>
            <w:tcW w:w="1876" w:type="dxa"/>
          </w:tcPr>
          <w:p w:rsidR="002E0C1A" w:rsidRPr="006515E7" w:rsidRDefault="002E0C1A" w:rsidP="001C7E41">
            <w:pPr>
              <w:rPr>
                <w:rFonts w:ascii="Arial" w:hAnsi="Arial" w:cs="Arial"/>
                <w:sz w:val="18"/>
                <w:szCs w:val="18"/>
              </w:rPr>
            </w:pPr>
            <w:r w:rsidRPr="006515E7">
              <w:rPr>
                <w:rFonts w:ascii="Arial" w:hAnsi="Arial" w:cs="Arial"/>
                <w:sz w:val="18"/>
                <w:szCs w:val="18"/>
              </w:rPr>
              <w:t>State/Tribal HPO</w:t>
            </w:r>
            <w:r w:rsidR="0095020D">
              <w:rPr>
                <w:rFonts w:ascii="Arial" w:hAnsi="Arial" w:cs="Arial"/>
                <w:sz w:val="18"/>
                <w:szCs w:val="18"/>
              </w:rPr>
              <w:t>`</w:t>
            </w:r>
          </w:p>
        </w:tc>
        <w:tc>
          <w:tcPr>
            <w:tcW w:w="1619" w:type="dxa"/>
          </w:tcPr>
          <w:p w:rsidR="002E0C1A" w:rsidRPr="006515E7" w:rsidRDefault="002E0C1A" w:rsidP="002E0C1A">
            <w:pPr>
              <w:jc w:val="right"/>
              <w:rPr>
                <w:rFonts w:ascii="Arial" w:hAnsi="Arial" w:cs="Arial"/>
                <w:sz w:val="18"/>
                <w:szCs w:val="18"/>
              </w:rPr>
            </w:pPr>
            <w:r w:rsidRPr="006515E7">
              <w:rPr>
                <w:rFonts w:ascii="Arial" w:hAnsi="Arial" w:cs="Arial"/>
                <w:sz w:val="18"/>
                <w:szCs w:val="18"/>
              </w:rPr>
              <w:t>100</w:t>
            </w:r>
          </w:p>
        </w:tc>
        <w:tc>
          <w:tcPr>
            <w:tcW w:w="1350" w:type="dxa"/>
          </w:tcPr>
          <w:p w:rsidR="002E0C1A" w:rsidRPr="006515E7" w:rsidRDefault="002E0C1A" w:rsidP="002E0C1A">
            <w:pPr>
              <w:jc w:val="right"/>
              <w:rPr>
                <w:rFonts w:ascii="Arial" w:hAnsi="Arial" w:cs="Arial"/>
                <w:sz w:val="18"/>
                <w:szCs w:val="18"/>
              </w:rPr>
            </w:pPr>
            <w:r>
              <w:rPr>
                <w:rFonts w:ascii="Arial" w:hAnsi="Arial" w:cs="Arial"/>
                <w:sz w:val="18"/>
                <w:szCs w:val="18"/>
              </w:rPr>
              <w:t>1,282</w:t>
            </w:r>
          </w:p>
        </w:tc>
        <w:tc>
          <w:tcPr>
            <w:tcW w:w="1244" w:type="dxa"/>
          </w:tcPr>
          <w:p w:rsidR="002E0C1A" w:rsidRPr="006515E7" w:rsidRDefault="002E0C1A" w:rsidP="002E0C1A">
            <w:pPr>
              <w:jc w:val="right"/>
              <w:rPr>
                <w:rFonts w:ascii="Arial" w:hAnsi="Arial" w:cs="Arial"/>
                <w:sz w:val="18"/>
                <w:szCs w:val="18"/>
              </w:rPr>
            </w:pPr>
            <w:r>
              <w:rPr>
                <w:rFonts w:ascii="Arial" w:hAnsi="Arial" w:cs="Arial"/>
                <w:sz w:val="18"/>
                <w:szCs w:val="18"/>
              </w:rPr>
              <w:t>6</w:t>
            </w:r>
          </w:p>
        </w:tc>
        <w:tc>
          <w:tcPr>
            <w:tcW w:w="1066" w:type="dxa"/>
          </w:tcPr>
          <w:p w:rsidR="002E0C1A" w:rsidRPr="006515E7" w:rsidRDefault="002E0C1A" w:rsidP="002E0C1A">
            <w:pPr>
              <w:jc w:val="right"/>
              <w:rPr>
                <w:rFonts w:ascii="Arial" w:hAnsi="Arial" w:cs="Arial"/>
                <w:sz w:val="18"/>
                <w:szCs w:val="18"/>
              </w:rPr>
            </w:pPr>
            <w:r>
              <w:rPr>
                <w:rFonts w:ascii="Arial" w:hAnsi="Arial" w:cs="Arial"/>
                <w:sz w:val="18"/>
                <w:szCs w:val="18"/>
              </w:rPr>
              <w:t>7,692</w:t>
            </w:r>
          </w:p>
        </w:tc>
        <w:tc>
          <w:tcPr>
            <w:tcW w:w="1276" w:type="dxa"/>
          </w:tcPr>
          <w:p w:rsidR="002E0C1A" w:rsidRPr="006515E7" w:rsidRDefault="00F67D40" w:rsidP="002E0C1A">
            <w:pPr>
              <w:jc w:val="right"/>
              <w:rPr>
                <w:rFonts w:ascii="Arial" w:hAnsi="Arial" w:cs="Arial"/>
                <w:sz w:val="18"/>
                <w:szCs w:val="18"/>
              </w:rPr>
            </w:pPr>
            <w:r>
              <w:rPr>
                <w:rFonts w:ascii="Arial" w:hAnsi="Arial" w:cs="Arial"/>
                <w:sz w:val="18"/>
                <w:szCs w:val="18"/>
              </w:rPr>
              <w:t xml:space="preserve"> </w:t>
            </w:r>
            <w:r w:rsidR="002E0C1A" w:rsidRPr="006515E7">
              <w:rPr>
                <w:rFonts w:ascii="Arial" w:hAnsi="Arial" w:cs="Arial"/>
                <w:sz w:val="18"/>
                <w:szCs w:val="18"/>
              </w:rPr>
              <w:t>53.40</w:t>
            </w:r>
          </w:p>
        </w:tc>
        <w:tc>
          <w:tcPr>
            <w:tcW w:w="1217" w:type="dxa"/>
          </w:tcPr>
          <w:p w:rsidR="002E0C1A" w:rsidRPr="006515E7" w:rsidRDefault="002E0C1A" w:rsidP="002E0C1A">
            <w:pPr>
              <w:jc w:val="right"/>
              <w:rPr>
                <w:rFonts w:ascii="Arial" w:hAnsi="Arial" w:cs="Arial"/>
                <w:sz w:val="18"/>
                <w:szCs w:val="18"/>
              </w:rPr>
            </w:pPr>
            <w:r>
              <w:rPr>
                <w:rFonts w:ascii="Arial" w:hAnsi="Arial" w:cs="Arial"/>
                <w:sz w:val="18"/>
                <w:szCs w:val="18"/>
              </w:rPr>
              <w:t>$410,753</w:t>
            </w:r>
          </w:p>
        </w:tc>
      </w:tr>
      <w:tr w:rsidR="00F67D40" w:rsidTr="001C7E41">
        <w:tc>
          <w:tcPr>
            <w:tcW w:w="1876" w:type="dxa"/>
          </w:tcPr>
          <w:p w:rsidR="00F67D40" w:rsidRPr="00DD368B" w:rsidRDefault="00F67D40" w:rsidP="00F67D40">
            <w:pPr>
              <w:rPr>
                <w:rFonts w:ascii="Arial" w:hAnsi="Arial" w:cs="Arial"/>
                <w:b/>
                <w:sz w:val="18"/>
                <w:szCs w:val="18"/>
                <w:vertAlign w:val="superscript"/>
              </w:rPr>
            </w:pPr>
            <w:r w:rsidRPr="00DD368B">
              <w:rPr>
                <w:rFonts w:ascii="Arial" w:hAnsi="Arial" w:cs="Arial"/>
                <w:b/>
                <w:sz w:val="18"/>
                <w:szCs w:val="18"/>
              </w:rPr>
              <w:t>Individual Nominations</w:t>
            </w:r>
          </w:p>
        </w:tc>
        <w:tc>
          <w:tcPr>
            <w:tcW w:w="1619" w:type="dxa"/>
          </w:tcPr>
          <w:p w:rsidR="00F67D40" w:rsidRPr="00DD368B" w:rsidRDefault="00F67D40" w:rsidP="00F67D40">
            <w:pPr>
              <w:jc w:val="right"/>
              <w:rPr>
                <w:rFonts w:ascii="Arial" w:hAnsi="Arial" w:cs="Arial"/>
                <w:sz w:val="18"/>
                <w:szCs w:val="18"/>
              </w:rPr>
            </w:pPr>
            <w:r>
              <w:rPr>
                <w:rFonts w:ascii="Arial" w:hAnsi="Arial" w:cs="Arial"/>
                <w:sz w:val="18"/>
                <w:szCs w:val="18"/>
              </w:rPr>
              <w:t>635</w:t>
            </w:r>
          </w:p>
        </w:tc>
        <w:tc>
          <w:tcPr>
            <w:tcW w:w="1350" w:type="dxa"/>
          </w:tcPr>
          <w:p w:rsidR="00F67D40" w:rsidRDefault="00F67D40" w:rsidP="00537439">
            <w:pPr>
              <w:jc w:val="right"/>
              <w:rPr>
                <w:rFonts w:ascii="Arial" w:hAnsi="Arial" w:cs="Arial"/>
                <w:sz w:val="18"/>
                <w:szCs w:val="18"/>
              </w:rPr>
            </w:pPr>
            <w:r w:rsidRPr="0031606F">
              <w:rPr>
                <w:rFonts w:ascii="Arial" w:hAnsi="Arial" w:cs="Arial"/>
                <w:sz w:val="18"/>
                <w:szCs w:val="18"/>
              </w:rPr>
              <w:t>635</w:t>
            </w:r>
          </w:p>
        </w:tc>
        <w:tc>
          <w:tcPr>
            <w:tcW w:w="1244" w:type="dxa"/>
          </w:tcPr>
          <w:p w:rsidR="00F67D40" w:rsidRDefault="00F67D40" w:rsidP="00F67D40">
            <w:pPr>
              <w:jc w:val="right"/>
              <w:rPr>
                <w:rFonts w:ascii="Arial" w:hAnsi="Arial" w:cs="Arial"/>
                <w:sz w:val="18"/>
                <w:szCs w:val="18"/>
              </w:rPr>
            </w:pPr>
            <w:r>
              <w:rPr>
                <w:rFonts w:ascii="Arial" w:hAnsi="Arial" w:cs="Arial"/>
                <w:sz w:val="18"/>
                <w:szCs w:val="18"/>
              </w:rPr>
              <w:t>120</w:t>
            </w:r>
          </w:p>
        </w:tc>
        <w:tc>
          <w:tcPr>
            <w:tcW w:w="1066" w:type="dxa"/>
          </w:tcPr>
          <w:p w:rsidR="00F67D40" w:rsidRDefault="00F67D40" w:rsidP="00537439">
            <w:pPr>
              <w:jc w:val="right"/>
              <w:rPr>
                <w:rFonts w:ascii="Arial" w:hAnsi="Arial" w:cs="Arial"/>
                <w:sz w:val="18"/>
                <w:szCs w:val="18"/>
              </w:rPr>
            </w:pPr>
            <w:r w:rsidRPr="0031606F">
              <w:rPr>
                <w:rFonts w:ascii="Arial" w:hAnsi="Arial" w:cs="Arial"/>
                <w:sz w:val="18"/>
                <w:szCs w:val="18"/>
              </w:rPr>
              <w:t>76,200</w:t>
            </w:r>
          </w:p>
        </w:tc>
        <w:tc>
          <w:tcPr>
            <w:tcW w:w="1276" w:type="dxa"/>
          </w:tcPr>
          <w:p w:rsidR="00F67D40" w:rsidRPr="00DD368B" w:rsidRDefault="00F67D40" w:rsidP="00F67D40">
            <w:pPr>
              <w:jc w:val="right"/>
              <w:rPr>
                <w:rFonts w:ascii="Arial" w:hAnsi="Arial" w:cs="Arial"/>
                <w:sz w:val="18"/>
                <w:szCs w:val="18"/>
              </w:rPr>
            </w:pPr>
            <w:r>
              <w:rPr>
                <w:rFonts w:ascii="Arial" w:hAnsi="Arial" w:cs="Arial"/>
                <w:sz w:val="18"/>
                <w:szCs w:val="18"/>
              </w:rPr>
              <w:t>100.00</w:t>
            </w:r>
          </w:p>
        </w:tc>
        <w:tc>
          <w:tcPr>
            <w:tcW w:w="1217" w:type="dxa"/>
          </w:tcPr>
          <w:p w:rsidR="00F67D40" w:rsidRPr="00DD368B" w:rsidRDefault="00F67D40" w:rsidP="00537439">
            <w:pPr>
              <w:jc w:val="right"/>
              <w:rPr>
                <w:rFonts w:ascii="Arial" w:hAnsi="Arial" w:cs="Arial"/>
                <w:sz w:val="18"/>
                <w:szCs w:val="18"/>
              </w:rPr>
            </w:pPr>
            <w:r>
              <w:rPr>
                <w:rFonts w:ascii="Arial" w:hAnsi="Arial" w:cs="Arial"/>
                <w:sz w:val="18"/>
                <w:szCs w:val="18"/>
              </w:rPr>
              <w:t xml:space="preserve"> 7,620,000</w:t>
            </w:r>
          </w:p>
        </w:tc>
      </w:tr>
      <w:tr w:rsidR="00F67D40" w:rsidTr="001C7E41">
        <w:tc>
          <w:tcPr>
            <w:tcW w:w="1876" w:type="dxa"/>
          </w:tcPr>
          <w:p w:rsidR="00F67D40" w:rsidRPr="00DD368B" w:rsidRDefault="00F67D40" w:rsidP="00F67D40">
            <w:pPr>
              <w:rPr>
                <w:rFonts w:ascii="Arial" w:hAnsi="Arial" w:cs="Arial"/>
                <w:b/>
                <w:sz w:val="18"/>
                <w:szCs w:val="18"/>
                <w:vertAlign w:val="superscript"/>
              </w:rPr>
            </w:pPr>
            <w:r w:rsidRPr="00DD368B">
              <w:rPr>
                <w:rFonts w:ascii="Arial" w:hAnsi="Arial" w:cs="Arial"/>
                <w:b/>
                <w:sz w:val="18"/>
                <w:szCs w:val="18"/>
              </w:rPr>
              <w:t>District Nominations</w:t>
            </w:r>
          </w:p>
        </w:tc>
        <w:tc>
          <w:tcPr>
            <w:tcW w:w="1619" w:type="dxa"/>
          </w:tcPr>
          <w:p w:rsidR="00F67D40" w:rsidRPr="00DD368B" w:rsidRDefault="00F67D40" w:rsidP="00F67D40">
            <w:pPr>
              <w:jc w:val="right"/>
              <w:rPr>
                <w:rFonts w:ascii="Arial" w:hAnsi="Arial" w:cs="Arial"/>
                <w:sz w:val="18"/>
                <w:szCs w:val="18"/>
              </w:rPr>
            </w:pPr>
            <w:r>
              <w:rPr>
                <w:rFonts w:ascii="Arial" w:hAnsi="Arial" w:cs="Arial"/>
                <w:sz w:val="18"/>
                <w:szCs w:val="18"/>
              </w:rPr>
              <w:t>435</w:t>
            </w:r>
          </w:p>
        </w:tc>
        <w:tc>
          <w:tcPr>
            <w:tcW w:w="1350" w:type="dxa"/>
          </w:tcPr>
          <w:p w:rsidR="00F67D40" w:rsidRDefault="00F67D40" w:rsidP="00537439">
            <w:pPr>
              <w:jc w:val="right"/>
              <w:rPr>
                <w:rFonts w:ascii="Arial" w:hAnsi="Arial" w:cs="Arial"/>
                <w:sz w:val="18"/>
                <w:szCs w:val="18"/>
              </w:rPr>
            </w:pPr>
            <w:r w:rsidRPr="0031606F">
              <w:rPr>
                <w:rFonts w:ascii="Arial" w:hAnsi="Arial" w:cs="Arial"/>
                <w:sz w:val="18"/>
                <w:szCs w:val="18"/>
              </w:rPr>
              <w:t>435</w:t>
            </w:r>
          </w:p>
        </w:tc>
        <w:tc>
          <w:tcPr>
            <w:tcW w:w="1244" w:type="dxa"/>
          </w:tcPr>
          <w:p w:rsidR="00F67D40" w:rsidRDefault="00F67D40" w:rsidP="00F67D40">
            <w:pPr>
              <w:jc w:val="right"/>
              <w:rPr>
                <w:rFonts w:ascii="Arial" w:hAnsi="Arial" w:cs="Arial"/>
                <w:sz w:val="18"/>
                <w:szCs w:val="18"/>
              </w:rPr>
            </w:pPr>
            <w:r>
              <w:rPr>
                <w:rFonts w:ascii="Arial" w:hAnsi="Arial" w:cs="Arial"/>
                <w:sz w:val="18"/>
                <w:szCs w:val="18"/>
              </w:rPr>
              <w:t>230</w:t>
            </w:r>
          </w:p>
        </w:tc>
        <w:tc>
          <w:tcPr>
            <w:tcW w:w="1066" w:type="dxa"/>
          </w:tcPr>
          <w:p w:rsidR="00F67D40" w:rsidRDefault="00F67D40" w:rsidP="00537439">
            <w:pPr>
              <w:jc w:val="right"/>
              <w:rPr>
                <w:rFonts w:ascii="Arial" w:hAnsi="Arial" w:cs="Arial"/>
                <w:sz w:val="18"/>
                <w:szCs w:val="18"/>
              </w:rPr>
            </w:pPr>
            <w:r w:rsidRPr="0031606F">
              <w:rPr>
                <w:rFonts w:ascii="Arial" w:hAnsi="Arial" w:cs="Arial"/>
                <w:sz w:val="18"/>
                <w:szCs w:val="18"/>
              </w:rPr>
              <w:t>100,050</w:t>
            </w:r>
          </w:p>
        </w:tc>
        <w:tc>
          <w:tcPr>
            <w:tcW w:w="1276" w:type="dxa"/>
          </w:tcPr>
          <w:p w:rsidR="00F67D40" w:rsidRPr="00DD368B" w:rsidRDefault="00F67D40" w:rsidP="00F67D40">
            <w:pPr>
              <w:jc w:val="right"/>
              <w:rPr>
                <w:rFonts w:ascii="Arial" w:hAnsi="Arial" w:cs="Arial"/>
                <w:sz w:val="18"/>
                <w:szCs w:val="18"/>
              </w:rPr>
            </w:pPr>
            <w:r>
              <w:rPr>
                <w:rFonts w:ascii="Arial" w:hAnsi="Arial" w:cs="Arial"/>
                <w:sz w:val="18"/>
                <w:szCs w:val="18"/>
              </w:rPr>
              <w:t>100.00</w:t>
            </w:r>
          </w:p>
        </w:tc>
        <w:tc>
          <w:tcPr>
            <w:tcW w:w="1217" w:type="dxa"/>
          </w:tcPr>
          <w:p w:rsidR="00F67D40" w:rsidRPr="00DD368B" w:rsidRDefault="00F67D40" w:rsidP="00F67D40">
            <w:pPr>
              <w:jc w:val="right"/>
              <w:rPr>
                <w:rFonts w:ascii="Arial" w:hAnsi="Arial" w:cs="Arial"/>
                <w:sz w:val="18"/>
                <w:szCs w:val="18"/>
              </w:rPr>
            </w:pPr>
            <w:r>
              <w:rPr>
                <w:rFonts w:ascii="Arial" w:hAnsi="Arial" w:cs="Arial"/>
                <w:sz w:val="18"/>
                <w:szCs w:val="18"/>
              </w:rPr>
              <w:t>10,005,000</w:t>
            </w:r>
          </w:p>
        </w:tc>
      </w:tr>
      <w:tr w:rsidR="00F67D40" w:rsidTr="001C7E41">
        <w:tc>
          <w:tcPr>
            <w:tcW w:w="1876" w:type="dxa"/>
          </w:tcPr>
          <w:p w:rsidR="00F67D40" w:rsidRPr="00DD368B" w:rsidRDefault="00F67D40" w:rsidP="00F67D40">
            <w:pPr>
              <w:rPr>
                <w:rFonts w:ascii="Arial" w:hAnsi="Arial" w:cs="Arial"/>
                <w:b/>
                <w:sz w:val="18"/>
                <w:szCs w:val="18"/>
                <w:vertAlign w:val="superscript"/>
              </w:rPr>
            </w:pPr>
            <w:r w:rsidRPr="00DD368B">
              <w:rPr>
                <w:rFonts w:ascii="Arial" w:hAnsi="Arial" w:cs="Arial"/>
                <w:b/>
                <w:sz w:val="18"/>
                <w:szCs w:val="18"/>
              </w:rPr>
              <w:t>Nominations Submitted under Existing MPS Covers</w:t>
            </w:r>
          </w:p>
        </w:tc>
        <w:tc>
          <w:tcPr>
            <w:tcW w:w="1619" w:type="dxa"/>
          </w:tcPr>
          <w:p w:rsidR="00F67D40" w:rsidRPr="00DD368B" w:rsidRDefault="00F67D40" w:rsidP="00F67D40">
            <w:pPr>
              <w:jc w:val="right"/>
              <w:rPr>
                <w:rFonts w:ascii="Arial" w:hAnsi="Arial" w:cs="Arial"/>
                <w:sz w:val="18"/>
                <w:szCs w:val="18"/>
              </w:rPr>
            </w:pPr>
            <w:r>
              <w:rPr>
                <w:rFonts w:ascii="Arial" w:hAnsi="Arial" w:cs="Arial"/>
                <w:sz w:val="18"/>
                <w:szCs w:val="18"/>
              </w:rPr>
              <w:t>75</w:t>
            </w:r>
          </w:p>
        </w:tc>
        <w:tc>
          <w:tcPr>
            <w:tcW w:w="1350" w:type="dxa"/>
          </w:tcPr>
          <w:p w:rsidR="00F67D40" w:rsidRDefault="00F67D40" w:rsidP="00F67D40">
            <w:pPr>
              <w:jc w:val="right"/>
              <w:rPr>
                <w:rFonts w:ascii="Arial" w:hAnsi="Arial" w:cs="Arial"/>
                <w:sz w:val="18"/>
                <w:szCs w:val="18"/>
              </w:rPr>
            </w:pPr>
            <w:r w:rsidRPr="0031606F">
              <w:rPr>
                <w:rFonts w:ascii="Arial" w:hAnsi="Arial" w:cs="Arial"/>
                <w:sz w:val="18"/>
                <w:szCs w:val="18"/>
              </w:rPr>
              <w:t>75</w:t>
            </w:r>
          </w:p>
        </w:tc>
        <w:tc>
          <w:tcPr>
            <w:tcW w:w="1244" w:type="dxa"/>
          </w:tcPr>
          <w:p w:rsidR="00F67D40" w:rsidRDefault="00F67D40" w:rsidP="00F67D40">
            <w:pPr>
              <w:jc w:val="right"/>
              <w:rPr>
                <w:rFonts w:ascii="Arial" w:hAnsi="Arial" w:cs="Arial"/>
                <w:sz w:val="18"/>
                <w:szCs w:val="18"/>
              </w:rPr>
            </w:pPr>
            <w:r>
              <w:rPr>
                <w:rFonts w:ascii="Arial" w:hAnsi="Arial" w:cs="Arial"/>
                <w:sz w:val="18"/>
                <w:szCs w:val="18"/>
              </w:rPr>
              <w:t>100</w:t>
            </w:r>
          </w:p>
        </w:tc>
        <w:tc>
          <w:tcPr>
            <w:tcW w:w="1066" w:type="dxa"/>
          </w:tcPr>
          <w:p w:rsidR="00F67D40" w:rsidRDefault="00F67D40" w:rsidP="00F67D40">
            <w:pPr>
              <w:jc w:val="right"/>
              <w:rPr>
                <w:rFonts w:ascii="Arial" w:hAnsi="Arial" w:cs="Arial"/>
                <w:sz w:val="18"/>
                <w:szCs w:val="18"/>
              </w:rPr>
            </w:pPr>
            <w:r w:rsidRPr="0031606F">
              <w:rPr>
                <w:rFonts w:ascii="Arial" w:hAnsi="Arial" w:cs="Arial"/>
                <w:sz w:val="18"/>
                <w:szCs w:val="18"/>
              </w:rPr>
              <w:t>7,500</w:t>
            </w:r>
          </w:p>
        </w:tc>
        <w:tc>
          <w:tcPr>
            <w:tcW w:w="1276" w:type="dxa"/>
          </w:tcPr>
          <w:p w:rsidR="00F67D40" w:rsidRPr="00DD368B" w:rsidRDefault="00F67D40" w:rsidP="00F67D40">
            <w:pPr>
              <w:jc w:val="right"/>
              <w:rPr>
                <w:rFonts w:ascii="Arial" w:hAnsi="Arial" w:cs="Arial"/>
                <w:sz w:val="18"/>
                <w:szCs w:val="18"/>
              </w:rPr>
            </w:pPr>
            <w:r>
              <w:rPr>
                <w:rFonts w:ascii="Arial" w:hAnsi="Arial" w:cs="Arial"/>
                <w:sz w:val="18"/>
                <w:szCs w:val="18"/>
              </w:rPr>
              <w:t>100.00</w:t>
            </w:r>
          </w:p>
        </w:tc>
        <w:tc>
          <w:tcPr>
            <w:tcW w:w="1217" w:type="dxa"/>
          </w:tcPr>
          <w:p w:rsidR="00F67D40" w:rsidRDefault="00F67D40" w:rsidP="00F67D40">
            <w:pPr>
              <w:tabs>
                <w:tab w:val="left" w:pos="720"/>
                <w:tab w:val="left" w:pos="1080"/>
                <w:tab w:val="left" w:pos="1440"/>
              </w:tabs>
              <w:jc w:val="right"/>
              <w:rPr>
                <w:rFonts w:ascii="Arial" w:hAnsi="Arial" w:cs="Arial"/>
                <w:sz w:val="18"/>
                <w:szCs w:val="18"/>
              </w:rPr>
            </w:pPr>
            <w:r>
              <w:rPr>
                <w:rFonts w:ascii="Arial" w:hAnsi="Arial" w:cs="Arial"/>
                <w:sz w:val="18"/>
                <w:szCs w:val="18"/>
              </w:rPr>
              <w:t>750,000</w:t>
            </w:r>
          </w:p>
          <w:p w:rsidR="00F67D40" w:rsidRPr="00DD368B" w:rsidRDefault="00F67D40" w:rsidP="00F67D40">
            <w:pPr>
              <w:jc w:val="right"/>
              <w:rPr>
                <w:rFonts w:ascii="Arial" w:hAnsi="Arial" w:cs="Arial"/>
                <w:sz w:val="18"/>
                <w:szCs w:val="18"/>
              </w:rPr>
            </w:pPr>
          </w:p>
        </w:tc>
      </w:tr>
      <w:tr w:rsidR="00F67D40" w:rsidTr="001C7E41">
        <w:tc>
          <w:tcPr>
            <w:tcW w:w="1876" w:type="dxa"/>
          </w:tcPr>
          <w:p w:rsidR="00F67D40" w:rsidRPr="00DD368B" w:rsidRDefault="00F67D40" w:rsidP="00F67D40">
            <w:pPr>
              <w:rPr>
                <w:rFonts w:ascii="Arial" w:hAnsi="Arial" w:cs="Arial"/>
                <w:b/>
                <w:sz w:val="18"/>
                <w:szCs w:val="18"/>
                <w:vertAlign w:val="superscript"/>
              </w:rPr>
            </w:pPr>
            <w:r w:rsidRPr="00DD368B">
              <w:rPr>
                <w:rFonts w:ascii="Arial" w:hAnsi="Arial" w:cs="Arial"/>
                <w:b/>
                <w:sz w:val="18"/>
                <w:szCs w:val="18"/>
              </w:rPr>
              <w:t>New Proposed MPS Cover Documents</w:t>
            </w:r>
          </w:p>
        </w:tc>
        <w:tc>
          <w:tcPr>
            <w:tcW w:w="1619" w:type="dxa"/>
          </w:tcPr>
          <w:p w:rsidR="00F67D40" w:rsidRPr="00DD368B" w:rsidRDefault="00F67D40" w:rsidP="00F67D40">
            <w:pPr>
              <w:jc w:val="right"/>
              <w:rPr>
                <w:rFonts w:ascii="Arial" w:hAnsi="Arial" w:cs="Arial"/>
                <w:sz w:val="18"/>
                <w:szCs w:val="18"/>
              </w:rPr>
            </w:pPr>
            <w:r>
              <w:rPr>
                <w:rFonts w:ascii="Arial" w:hAnsi="Arial" w:cs="Arial"/>
                <w:sz w:val="18"/>
                <w:szCs w:val="18"/>
              </w:rPr>
              <w:t>36</w:t>
            </w:r>
          </w:p>
        </w:tc>
        <w:tc>
          <w:tcPr>
            <w:tcW w:w="1350" w:type="dxa"/>
          </w:tcPr>
          <w:p w:rsidR="00F67D40" w:rsidRDefault="00F67D40" w:rsidP="00F67D40">
            <w:pPr>
              <w:jc w:val="right"/>
              <w:rPr>
                <w:rFonts w:ascii="Arial" w:hAnsi="Arial" w:cs="Arial"/>
                <w:sz w:val="18"/>
                <w:szCs w:val="18"/>
              </w:rPr>
            </w:pPr>
            <w:r>
              <w:rPr>
                <w:rFonts w:ascii="Arial" w:hAnsi="Arial" w:cs="Arial"/>
                <w:sz w:val="18"/>
                <w:szCs w:val="18"/>
              </w:rPr>
              <w:t>36</w:t>
            </w:r>
          </w:p>
        </w:tc>
        <w:tc>
          <w:tcPr>
            <w:tcW w:w="1244" w:type="dxa"/>
          </w:tcPr>
          <w:p w:rsidR="00F67D40" w:rsidRDefault="00F67D40" w:rsidP="00F67D40">
            <w:pPr>
              <w:jc w:val="right"/>
              <w:rPr>
                <w:rFonts w:ascii="Arial" w:hAnsi="Arial" w:cs="Arial"/>
                <w:sz w:val="18"/>
                <w:szCs w:val="18"/>
              </w:rPr>
            </w:pPr>
            <w:r>
              <w:rPr>
                <w:rFonts w:ascii="Arial" w:hAnsi="Arial" w:cs="Arial"/>
                <w:sz w:val="18"/>
                <w:szCs w:val="18"/>
              </w:rPr>
              <w:t>280</w:t>
            </w:r>
          </w:p>
        </w:tc>
        <w:tc>
          <w:tcPr>
            <w:tcW w:w="1066" w:type="dxa"/>
          </w:tcPr>
          <w:p w:rsidR="00F67D40" w:rsidRDefault="00F67D40" w:rsidP="00F67D40">
            <w:pPr>
              <w:jc w:val="right"/>
              <w:rPr>
                <w:rFonts w:ascii="Arial" w:hAnsi="Arial" w:cs="Arial"/>
                <w:sz w:val="18"/>
                <w:szCs w:val="18"/>
              </w:rPr>
            </w:pPr>
            <w:r>
              <w:rPr>
                <w:rFonts w:ascii="Arial" w:hAnsi="Arial" w:cs="Arial"/>
                <w:sz w:val="18"/>
                <w:szCs w:val="18"/>
              </w:rPr>
              <w:t>10,080</w:t>
            </w:r>
          </w:p>
        </w:tc>
        <w:tc>
          <w:tcPr>
            <w:tcW w:w="1276" w:type="dxa"/>
          </w:tcPr>
          <w:p w:rsidR="00F67D40" w:rsidRPr="00DD368B" w:rsidRDefault="00F67D40" w:rsidP="00F67D40">
            <w:pPr>
              <w:jc w:val="right"/>
              <w:rPr>
                <w:rFonts w:ascii="Arial" w:hAnsi="Arial" w:cs="Arial"/>
                <w:sz w:val="18"/>
                <w:szCs w:val="18"/>
              </w:rPr>
            </w:pPr>
            <w:r>
              <w:rPr>
                <w:rFonts w:ascii="Arial" w:hAnsi="Arial" w:cs="Arial"/>
                <w:sz w:val="18"/>
                <w:szCs w:val="18"/>
              </w:rPr>
              <w:t>100.00</w:t>
            </w:r>
          </w:p>
        </w:tc>
        <w:tc>
          <w:tcPr>
            <w:tcW w:w="1217" w:type="dxa"/>
          </w:tcPr>
          <w:p w:rsidR="00F67D40" w:rsidRPr="00DD368B" w:rsidRDefault="00F67D40" w:rsidP="00F67D40">
            <w:pPr>
              <w:jc w:val="right"/>
              <w:rPr>
                <w:rFonts w:ascii="Arial" w:hAnsi="Arial" w:cs="Arial"/>
                <w:sz w:val="18"/>
                <w:szCs w:val="18"/>
              </w:rPr>
            </w:pPr>
            <w:r>
              <w:rPr>
                <w:rFonts w:ascii="Arial" w:hAnsi="Arial" w:cs="Arial"/>
                <w:sz w:val="18"/>
                <w:szCs w:val="18"/>
              </w:rPr>
              <w:t>1,008,000</w:t>
            </w:r>
          </w:p>
        </w:tc>
      </w:tr>
      <w:tr w:rsidR="00F67D40" w:rsidTr="001C7E41">
        <w:tc>
          <w:tcPr>
            <w:tcW w:w="1876" w:type="dxa"/>
            <w:tcBorders>
              <w:bottom w:val="single" w:sz="4" w:space="0" w:color="auto"/>
            </w:tcBorders>
          </w:tcPr>
          <w:p w:rsidR="00F67D40" w:rsidRPr="00DD368B" w:rsidRDefault="00F67D40" w:rsidP="00F67D40">
            <w:pPr>
              <w:rPr>
                <w:rFonts w:ascii="Arial" w:hAnsi="Arial" w:cs="Arial"/>
                <w:b/>
                <w:sz w:val="18"/>
                <w:szCs w:val="18"/>
              </w:rPr>
            </w:pPr>
            <w:r w:rsidRPr="00DD368B">
              <w:rPr>
                <w:rFonts w:ascii="Arial" w:hAnsi="Arial" w:cs="Arial"/>
                <w:b/>
                <w:sz w:val="18"/>
                <w:szCs w:val="18"/>
              </w:rPr>
              <w:t>New Nominations</w:t>
            </w:r>
            <w:r w:rsidRPr="00DD368B">
              <w:rPr>
                <w:rFonts w:ascii="Arial" w:hAnsi="Arial" w:cs="Arial"/>
                <w:b/>
                <w:sz w:val="18"/>
                <w:szCs w:val="18"/>
                <w:vertAlign w:val="superscript"/>
              </w:rPr>
              <w:t>1</w:t>
            </w:r>
          </w:p>
        </w:tc>
        <w:tc>
          <w:tcPr>
            <w:tcW w:w="1619" w:type="dxa"/>
            <w:tcBorders>
              <w:bottom w:val="single" w:sz="4" w:space="0" w:color="auto"/>
            </w:tcBorders>
          </w:tcPr>
          <w:p w:rsidR="00F67D40" w:rsidRPr="00DD368B" w:rsidRDefault="00F67D40" w:rsidP="00F67D40">
            <w:pPr>
              <w:jc w:val="right"/>
              <w:rPr>
                <w:rFonts w:ascii="Arial" w:hAnsi="Arial" w:cs="Arial"/>
                <w:sz w:val="18"/>
                <w:szCs w:val="18"/>
              </w:rPr>
            </w:pPr>
            <w:r>
              <w:rPr>
                <w:rFonts w:ascii="Arial" w:hAnsi="Arial" w:cs="Arial"/>
                <w:sz w:val="18"/>
                <w:szCs w:val="18"/>
              </w:rPr>
              <w:t>1</w:t>
            </w:r>
          </w:p>
        </w:tc>
        <w:tc>
          <w:tcPr>
            <w:tcW w:w="1350" w:type="dxa"/>
            <w:tcBorders>
              <w:bottom w:val="single" w:sz="4" w:space="0" w:color="auto"/>
            </w:tcBorders>
          </w:tcPr>
          <w:p w:rsidR="00F67D40" w:rsidRDefault="00F67D40" w:rsidP="00F67D40">
            <w:pPr>
              <w:jc w:val="right"/>
              <w:rPr>
                <w:rFonts w:ascii="Arial" w:hAnsi="Arial" w:cs="Arial"/>
                <w:sz w:val="18"/>
                <w:szCs w:val="18"/>
              </w:rPr>
            </w:pPr>
            <w:r>
              <w:rPr>
                <w:rFonts w:ascii="Arial" w:hAnsi="Arial" w:cs="Arial"/>
                <w:sz w:val="18"/>
                <w:szCs w:val="18"/>
              </w:rPr>
              <w:t>1</w:t>
            </w:r>
          </w:p>
        </w:tc>
        <w:tc>
          <w:tcPr>
            <w:tcW w:w="1244" w:type="dxa"/>
            <w:tcBorders>
              <w:bottom w:val="single" w:sz="4" w:space="0" w:color="auto"/>
            </w:tcBorders>
          </w:tcPr>
          <w:p w:rsidR="00F67D40" w:rsidRDefault="00F67D40" w:rsidP="00F67D40">
            <w:pPr>
              <w:jc w:val="right"/>
              <w:rPr>
                <w:rFonts w:ascii="Arial" w:hAnsi="Arial" w:cs="Arial"/>
                <w:sz w:val="18"/>
                <w:szCs w:val="18"/>
              </w:rPr>
            </w:pPr>
            <w:r>
              <w:rPr>
                <w:rFonts w:ascii="Arial" w:hAnsi="Arial" w:cs="Arial"/>
                <w:sz w:val="18"/>
                <w:szCs w:val="18"/>
              </w:rPr>
              <w:t>150</w:t>
            </w:r>
          </w:p>
        </w:tc>
        <w:tc>
          <w:tcPr>
            <w:tcW w:w="1066" w:type="dxa"/>
            <w:tcBorders>
              <w:bottom w:val="single" w:sz="4" w:space="0" w:color="auto"/>
            </w:tcBorders>
          </w:tcPr>
          <w:p w:rsidR="00F67D40" w:rsidRDefault="00F67D40" w:rsidP="00F67D40">
            <w:pPr>
              <w:jc w:val="right"/>
              <w:rPr>
                <w:rFonts w:ascii="Arial" w:hAnsi="Arial" w:cs="Arial"/>
                <w:sz w:val="18"/>
                <w:szCs w:val="18"/>
              </w:rPr>
            </w:pPr>
            <w:r>
              <w:rPr>
                <w:rFonts w:ascii="Arial" w:hAnsi="Arial" w:cs="Arial"/>
                <w:sz w:val="18"/>
                <w:szCs w:val="18"/>
              </w:rPr>
              <w:t>150</w:t>
            </w:r>
          </w:p>
        </w:tc>
        <w:tc>
          <w:tcPr>
            <w:tcW w:w="1276" w:type="dxa"/>
            <w:tcBorders>
              <w:bottom w:val="single" w:sz="4" w:space="0" w:color="auto"/>
            </w:tcBorders>
          </w:tcPr>
          <w:p w:rsidR="00F67D40" w:rsidRPr="00DD368B" w:rsidRDefault="00F67D40" w:rsidP="00F67D40">
            <w:pPr>
              <w:jc w:val="right"/>
              <w:rPr>
                <w:rFonts w:ascii="Arial" w:hAnsi="Arial" w:cs="Arial"/>
                <w:sz w:val="18"/>
                <w:szCs w:val="18"/>
              </w:rPr>
            </w:pPr>
            <w:r>
              <w:rPr>
                <w:rFonts w:ascii="Arial" w:hAnsi="Arial" w:cs="Arial"/>
                <w:sz w:val="18"/>
                <w:szCs w:val="18"/>
              </w:rPr>
              <w:t>100.00</w:t>
            </w:r>
          </w:p>
        </w:tc>
        <w:tc>
          <w:tcPr>
            <w:tcW w:w="1217" w:type="dxa"/>
            <w:tcBorders>
              <w:bottom w:val="single" w:sz="4" w:space="0" w:color="auto"/>
            </w:tcBorders>
          </w:tcPr>
          <w:p w:rsidR="00F67D40" w:rsidRPr="00DD368B" w:rsidRDefault="00F67D40" w:rsidP="00F67D40">
            <w:pPr>
              <w:jc w:val="right"/>
              <w:rPr>
                <w:rFonts w:ascii="Arial" w:hAnsi="Arial" w:cs="Arial"/>
                <w:sz w:val="18"/>
                <w:szCs w:val="18"/>
              </w:rPr>
            </w:pPr>
            <w:r>
              <w:rPr>
                <w:rFonts w:ascii="Arial" w:hAnsi="Arial" w:cs="Arial"/>
                <w:sz w:val="18"/>
                <w:szCs w:val="18"/>
              </w:rPr>
              <w:t>15,000</w:t>
            </w:r>
          </w:p>
        </w:tc>
      </w:tr>
      <w:tr w:rsidR="002E0C1A" w:rsidTr="001C7E41">
        <w:tc>
          <w:tcPr>
            <w:tcW w:w="1876" w:type="dxa"/>
            <w:shd w:val="clear" w:color="auto" w:fill="B8CCE4" w:themeFill="accent1" w:themeFillTint="66"/>
          </w:tcPr>
          <w:p w:rsidR="002E0C1A" w:rsidRPr="00DD368B" w:rsidRDefault="002E0C1A" w:rsidP="002E0C1A">
            <w:pPr>
              <w:rPr>
                <w:rFonts w:ascii="Arial" w:hAnsi="Arial" w:cs="Arial"/>
                <w:b/>
                <w:sz w:val="18"/>
                <w:szCs w:val="18"/>
              </w:rPr>
            </w:pPr>
            <w:r w:rsidRPr="00DD368B">
              <w:rPr>
                <w:rFonts w:ascii="Arial" w:hAnsi="Arial" w:cs="Arial"/>
                <w:b/>
                <w:sz w:val="18"/>
                <w:szCs w:val="18"/>
              </w:rPr>
              <w:t>Total</w:t>
            </w:r>
          </w:p>
        </w:tc>
        <w:tc>
          <w:tcPr>
            <w:tcW w:w="1619" w:type="dxa"/>
            <w:shd w:val="clear" w:color="auto" w:fill="B8CCE4" w:themeFill="accent1" w:themeFillTint="66"/>
          </w:tcPr>
          <w:p w:rsidR="002E0C1A" w:rsidRPr="00DD368B" w:rsidRDefault="00752D84" w:rsidP="002E0C1A">
            <w:pPr>
              <w:jc w:val="right"/>
              <w:rPr>
                <w:rFonts w:ascii="Arial" w:hAnsi="Arial" w:cs="Arial"/>
                <w:b/>
                <w:sz w:val="18"/>
                <w:szCs w:val="18"/>
              </w:rPr>
            </w:pPr>
            <w:r>
              <w:rPr>
                <w:rFonts w:ascii="Arial" w:hAnsi="Arial" w:cs="Arial"/>
                <w:b/>
                <w:sz w:val="18"/>
                <w:szCs w:val="18"/>
              </w:rPr>
              <w:t>2,56</w:t>
            </w:r>
            <w:r w:rsidR="00F67D40">
              <w:rPr>
                <w:rFonts w:ascii="Arial" w:hAnsi="Arial" w:cs="Arial"/>
                <w:b/>
                <w:sz w:val="18"/>
                <w:szCs w:val="18"/>
              </w:rPr>
              <w:t>4</w:t>
            </w:r>
          </w:p>
        </w:tc>
        <w:tc>
          <w:tcPr>
            <w:tcW w:w="1350" w:type="dxa"/>
            <w:shd w:val="clear" w:color="auto" w:fill="B8CCE4" w:themeFill="accent1" w:themeFillTint="66"/>
          </w:tcPr>
          <w:p w:rsidR="002E0C1A" w:rsidRPr="00DD368B" w:rsidRDefault="002E0C1A" w:rsidP="002E0C1A">
            <w:pPr>
              <w:jc w:val="right"/>
              <w:rPr>
                <w:rFonts w:ascii="Arial" w:hAnsi="Arial" w:cs="Arial"/>
                <w:b/>
                <w:sz w:val="18"/>
                <w:szCs w:val="18"/>
              </w:rPr>
            </w:pPr>
            <w:r>
              <w:rPr>
                <w:rFonts w:ascii="Arial" w:hAnsi="Arial" w:cs="Arial"/>
                <w:b/>
                <w:sz w:val="18"/>
                <w:szCs w:val="18"/>
              </w:rPr>
              <w:t>2,564</w:t>
            </w:r>
          </w:p>
        </w:tc>
        <w:tc>
          <w:tcPr>
            <w:tcW w:w="1244" w:type="dxa"/>
            <w:shd w:val="clear" w:color="auto" w:fill="B8CCE4" w:themeFill="accent1" w:themeFillTint="66"/>
          </w:tcPr>
          <w:p w:rsidR="002E0C1A" w:rsidRPr="00DD368B" w:rsidRDefault="002E0C1A" w:rsidP="002E0C1A">
            <w:pPr>
              <w:jc w:val="right"/>
              <w:rPr>
                <w:rFonts w:ascii="Arial" w:hAnsi="Arial" w:cs="Arial"/>
                <w:b/>
                <w:sz w:val="18"/>
                <w:szCs w:val="18"/>
              </w:rPr>
            </w:pPr>
          </w:p>
        </w:tc>
        <w:tc>
          <w:tcPr>
            <w:tcW w:w="1066" w:type="dxa"/>
            <w:shd w:val="clear" w:color="auto" w:fill="B8CCE4" w:themeFill="accent1" w:themeFillTint="66"/>
          </w:tcPr>
          <w:p w:rsidR="002E0C1A" w:rsidRPr="00DD368B" w:rsidRDefault="00537439" w:rsidP="002E0C1A">
            <w:pPr>
              <w:jc w:val="right"/>
              <w:rPr>
                <w:rFonts w:ascii="Arial" w:hAnsi="Arial" w:cs="Arial"/>
                <w:b/>
                <w:sz w:val="18"/>
                <w:szCs w:val="18"/>
              </w:rPr>
            </w:pPr>
            <w:r>
              <w:rPr>
                <w:rFonts w:ascii="Arial" w:hAnsi="Arial" w:cs="Arial"/>
                <w:b/>
                <w:sz w:val="18"/>
                <w:szCs w:val="18"/>
              </w:rPr>
              <w:t>226,672</w:t>
            </w:r>
          </w:p>
        </w:tc>
        <w:tc>
          <w:tcPr>
            <w:tcW w:w="1276" w:type="dxa"/>
            <w:shd w:val="clear" w:color="auto" w:fill="B8CCE4" w:themeFill="accent1" w:themeFillTint="66"/>
          </w:tcPr>
          <w:p w:rsidR="002E0C1A" w:rsidRPr="00DD368B" w:rsidRDefault="002E0C1A" w:rsidP="002E0C1A">
            <w:pPr>
              <w:jc w:val="right"/>
              <w:rPr>
                <w:rFonts w:ascii="Arial" w:hAnsi="Arial" w:cs="Arial"/>
                <w:b/>
                <w:sz w:val="18"/>
                <w:szCs w:val="18"/>
              </w:rPr>
            </w:pPr>
          </w:p>
        </w:tc>
        <w:tc>
          <w:tcPr>
            <w:tcW w:w="1217" w:type="dxa"/>
            <w:shd w:val="clear" w:color="auto" w:fill="B8CCE4" w:themeFill="accent1" w:themeFillTint="66"/>
          </w:tcPr>
          <w:p w:rsidR="002E0C1A" w:rsidRPr="00DD368B" w:rsidRDefault="002E0C1A" w:rsidP="002E0C1A">
            <w:pPr>
              <w:jc w:val="right"/>
              <w:rPr>
                <w:rFonts w:ascii="Arial" w:hAnsi="Arial" w:cs="Arial"/>
                <w:b/>
                <w:sz w:val="18"/>
                <w:szCs w:val="18"/>
              </w:rPr>
            </w:pPr>
            <w:r w:rsidRPr="00DD368B">
              <w:rPr>
                <w:rFonts w:ascii="Arial" w:hAnsi="Arial" w:cs="Arial"/>
                <w:b/>
                <w:sz w:val="18"/>
                <w:szCs w:val="18"/>
              </w:rPr>
              <w:t>$</w:t>
            </w:r>
            <w:r w:rsidR="00537439">
              <w:rPr>
                <w:rFonts w:ascii="Arial" w:hAnsi="Arial" w:cs="Arial"/>
                <w:b/>
                <w:sz w:val="18"/>
                <w:szCs w:val="18"/>
              </w:rPr>
              <w:t>20,629,416</w:t>
            </w:r>
          </w:p>
        </w:tc>
      </w:tr>
    </w:tbl>
    <w:p w:rsidR="009859C4" w:rsidRPr="00DD368B" w:rsidRDefault="009859C4" w:rsidP="002710AD">
      <w:pPr>
        <w:rPr>
          <w:vertAlign w:val="superscript"/>
        </w:rPr>
      </w:pPr>
      <w:r>
        <w:rPr>
          <w:vertAlign w:val="superscript"/>
        </w:rPr>
        <w:t>1 We have not received any new nominations in over 3 years</w:t>
      </w:r>
      <w:r w:rsidR="00537439">
        <w:rPr>
          <w:vertAlign w:val="superscript"/>
        </w:rPr>
        <w:t>.</w:t>
      </w:r>
      <w:r>
        <w:rPr>
          <w:vertAlign w:val="superscript"/>
        </w:rPr>
        <w:t xml:space="preserve">  We are reporting 1 response as a placeholder.</w:t>
      </w:r>
    </w:p>
    <w:p w:rsidR="00537439" w:rsidRDefault="00537439" w:rsidP="002710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710AD" w:rsidRPr="00DD368B" w:rsidRDefault="002710AD" w:rsidP="002710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D368B">
        <w:rPr>
          <w:rFonts w:ascii="Arial" w:hAnsi="Arial" w:cs="Arial"/>
          <w:sz w:val="22"/>
          <w:szCs w:val="22"/>
        </w:rPr>
        <w:t>The total dollar value of the annual burden hours is approximately $</w:t>
      </w:r>
      <w:r w:rsidR="00537439">
        <w:rPr>
          <w:rFonts w:ascii="Arial" w:hAnsi="Arial" w:cs="Arial"/>
          <w:sz w:val="22"/>
        </w:rPr>
        <w:t>20,629,416</w:t>
      </w:r>
      <w:r w:rsidRPr="00DD368B">
        <w:rPr>
          <w:rFonts w:ascii="Arial" w:hAnsi="Arial" w:cs="Arial"/>
          <w:sz w:val="22"/>
          <w:szCs w:val="22"/>
        </w:rPr>
        <w:t>.  We used the Bureau of Labor Statistics news release USDL</w:t>
      </w:r>
      <w:r w:rsidRPr="00DD368B">
        <w:rPr>
          <w:rFonts w:ascii="Arial" w:hAnsi="Arial" w:cs="Arial"/>
          <w:sz w:val="22"/>
        </w:rPr>
        <w:t>-15-1756</w:t>
      </w:r>
      <w:r w:rsidRPr="00DD368B">
        <w:rPr>
          <w:rFonts w:ascii="Arial" w:hAnsi="Arial" w:cs="Arial"/>
          <w:sz w:val="22"/>
          <w:szCs w:val="22"/>
        </w:rPr>
        <w:t xml:space="preserve">, </w:t>
      </w:r>
      <w:r w:rsidRPr="00DD368B">
        <w:rPr>
          <w:rFonts w:ascii="Arial" w:hAnsi="Arial" w:cs="Arial"/>
          <w:sz w:val="22"/>
        </w:rPr>
        <w:t>September 9, 2015</w:t>
      </w:r>
      <w:r w:rsidRPr="00DD368B">
        <w:rPr>
          <w:rFonts w:ascii="Arial" w:hAnsi="Arial" w:cs="Arial"/>
          <w:sz w:val="22"/>
          <w:szCs w:val="22"/>
        </w:rPr>
        <w:t>, Employer Costs for Employee Compensation</w:t>
      </w:r>
      <w:r w:rsidRPr="00DD368B">
        <w:rPr>
          <w:rFonts w:ascii="Arial" w:hAnsi="Arial" w:cs="Arial"/>
          <w:sz w:val="22"/>
        </w:rPr>
        <w:t>—June 2015</w:t>
      </w:r>
      <w:r w:rsidR="00FC0EE8">
        <w:rPr>
          <w:rFonts w:ascii="Arial" w:hAnsi="Arial" w:cs="Arial"/>
          <w:sz w:val="22"/>
        </w:rPr>
        <w:t xml:space="preserve"> (</w:t>
      </w:r>
      <w:r w:rsidR="00FC0EE8" w:rsidRPr="00FC0EE8">
        <w:rPr>
          <w:rFonts w:ascii="Arial" w:hAnsi="Arial" w:cs="Arial"/>
          <w:sz w:val="22"/>
        </w:rPr>
        <w:t>http://www.bls.gov/news.release/archives/ecec_09092015.pdf</w:t>
      </w:r>
      <w:r w:rsidR="00FC0EE8">
        <w:rPr>
          <w:rFonts w:ascii="Arial" w:hAnsi="Arial" w:cs="Arial"/>
          <w:sz w:val="22"/>
        </w:rPr>
        <w:t>)</w:t>
      </w:r>
      <w:r w:rsidRPr="00DD368B">
        <w:rPr>
          <w:rFonts w:ascii="Arial" w:hAnsi="Arial" w:cs="Arial"/>
          <w:sz w:val="22"/>
          <w:szCs w:val="22"/>
        </w:rPr>
        <w:t>, to estimate average hourly wages</w:t>
      </w:r>
      <w:r w:rsidRPr="00DD368B">
        <w:rPr>
          <w:rFonts w:ascii="Arial" w:hAnsi="Arial" w:cs="Arial"/>
          <w:sz w:val="22"/>
        </w:rPr>
        <w:t xml:space="preserve"> and calculate benefits</w:t>
      </w:r>
      <w:r w:rsidRPr="00DD368B">
        <w:rPr>
          <w:rFonts w:ascii="Arial" w:hAnsi="Arial" w:cs="Arial"/>
          <w:sz w:val="22"/>
          <w:szCs w:val="22"/>
        </w:rPr>
        <w:t>:</w:t>
      </w:r>
    </w:p>
    <w:p w:rsidR="002710AD" w:rsidRPr="00DD368B" w:rsidRDefault="002710AD" w:rsidP="002710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710AD" w:rsidRPr="00DD368B" w:rsidRDefault="002710AD" w:rsidP="002710AD">
      <w:pPr>
        <w:numPr>
          <w:ilvl w:val="0"/>
          <w:numId w:val="10"/>
        </w:numPr>
        <w:tabs>
          <w:tab w:val="left" w:pos="-1080"/>
          <w:tab w:val="left" w:pos="-720"/>
          <w:tab w:val="left" w:pos="0"/>
          <w:tab w:val="left" w:pos="360"/>
          <w:tab w:val="num"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rPr>
          <w:rFonts w:ascii="Arial" w:hAnsi="Arial" w:cs="Arial"/>
          <w:sz w:val="22"/>
          <w:szCs w:val="22"/>
        </w:rPr>
      </w:pPr>
      <w:r w:rsidRPr="00DD368B">
        <w:rPr>
          <w:rFonts w:ascii="Arial" w:hAnsi="Arial" w:cs="Arial"/>
          <w:sz w:val="22"/>
          <w:szCs w:val="22"/>
        </w:rPr>
        <w:t>Individuals - We used the wage and salary costs for all workers from Table 1, which</w:t>
      </w:r>
      <w:r w:rsidRPr="00DD368B">
        <w:rPr>
          <w:rFonts w:ascii="Arial" w:hAnsi="Arial" w:cs="Arial"/>
          <w:sz w:val="22"/>
        </w:rPr>
        <w:t xml:space="preserve"> states an hourly rate of $22.72</w:t>
      </w:r>
      <w:r w:rsidRPr="00DD368B">
        <w:rPr>
          <w:rFonts w:ascii="Arial" w:hAnsi="Arial" w:cs="Arial"/>
          <w:sz w:val="22"/>
          <w:szCs w:val="22"/>
        </w:rPr>
        <w:t>.  To calculate benefits, we multiplied the hourly rate by 1.4, resulting in</w:t>
      </w:r>
      <w:r w:rsidRPr="00DD368B">
        <w:rPr>
          <w:rFonts w:ascii="Arial" w:hAnsi="Arial" w:cs="Arial"/>
          <w:sz w:val="22"/>
        </w:rPr>
        <w:t xml:space="preserve"> an hourly cost factor of $31.81</w:t>
      </w:r>
      <w:r w:rsidRPr="00DD368B">
        <w:rPr>
          <w:rFonts w:ascii="Arial" w:hAnsi="Arial" w:cs="Arial"/>
          <w:sz w:val="22"/>
          <w:szCs w:val="22"/>
        </w:rPr>
        <w:t xml:space="preserve"> (rounded).   </w:t>
      </w:r>
    </w:p>
    <w:p w:rsidR="002710AD" w:rsidRPr="00DD368B" w:rsidRDefault="002710AD" w:rsidP="002710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710AD" w:rsidRPr="00DD368B" w:rsidRDefault="002710AD" w:rsidP="002710AD">
      <w:pPr>
        <w:numPr>
          <w:ilvl w:val="0"/>
          <w:numId w:val="10"/>
        </w:numPr>
        <w:tabs>
          <w:tab w:val="left" w:pos="-1080"/>
          <w:tab w:val="left" w:pos="-720"/>
          <w:tab w:val="left" w:pos="0"/>
          <w:tab w:val="left" w:pos="360"/>
          <w:tab w:val="num"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rPr>
          <w:rFonts w:ascii="Arial" w:hAnsi="Arial" w:cs="Arial"/>
          <w:sz w:val="22"/>
          <w:szCs w:val="22"/>
        </w:rPr>
      </w:pPr>
      <w:r w:rsidRPr="00DD368B">
        <w:rPr>
          <w:rFonts w:ascii="Arial" w:hAnsi="Arial" w:cs="Arial"/>
          <w:sz w:val="22"/>
          <w:szCs w:val="22"/>
        </w:rPr>
        <w:t>Private Sector - We used the wage and salary costs for all workers from Table 5, which</w:t>
      </w:r>
      <w:r w:rsidRPr="00DD368B">
        <w:rPr>
          <w:rFonts w:ascii="Arial" w:hAnsi="Arial" w:cs="Arial"/>
          <w:sz w:val="22"/>
        </w:rPr>
        <w:t xml:space="preserve"> states an hourly rate of $21.82</w:t>
      </w:r>
      <w:r w:rsidRPr="00DD368B">
        <w:rPr>
          <w:rFonts w:ascii="Arial" w:hAnsi="Arial" w:cs="Arial"/>
          <w:sz w:val="22"/>
          <w:szCs w:val="22"/>
        </w:rPr>
        <w:t>. To calculate benefits, we multiplied the hourly rate by 1.4, resulting in</w:t>
      </w:r>
      <w:r w:rsidRPr="00DD368B">
        <w:rPr>
          <w:rFonts w:ascii="Arial" w:hAnsi="Arial" w:cs="Arial"/>
          <w:sz w:val="22"/>
        </w:rPr>
        <w:t xml:space="preserve"> an hourly cost factor of $30.55</w:t>
      </w:r>
      <w:r w:rsidRPr="00DD368B">
        <w:rPr>
          <w:rFonts w:ascii="Arial" w:hAnsi="Arial" w:cs="Arial"/>
          <w:sz w:val="22"/>
          <w:szCs w:val="22"/>
        </w:rPr>
        <w:t xml:space="preserve"> (rounded).   </w:t>
      </w:r>
    </w:p>
    <w:p w:rsidR="002710AD" w:rsidRPr="00DD368B" w:rsidRDefault="002710AD" w:rsidP="002710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67D40" w:rsidRPr="00537439" w:rsidRDefault="002710AD" w:rsidP="00537439">
      <w:pPr>
        <w:numPr>
          <w:ilvl w:val="0"/>
          <w:numId w:val="1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rPr>
          <w:rFonts w:ascii="Arial" w:hAnsi="Arial" w:cs="Arial"/>
        </w:rPr>
      </w:pPr>
      <w:r w:rsidRPr="00537439">
        <w:rPr>
          <w:rFonts w:ascii="Arial" w:hAnsi="Arial" w:cs="Arial"/>
          <w:sz w:val="22"/>
          <w:szCs w:val="22"/>
        </w:rPr>
        <w:t>State Government - We used the wage and salary costs for management/professional workers from Table 3, which states an hourly rate of $35.60. To calculate benefits, we multiplied the hourly rate by 1.5, resulting in an hourly cost factor of $53.40</w:t>
      </w:r>
      <w:r w:rsidRPr="00537439">
        <w:rPr>
          <w:rFonts w:ascii="Arial" w:hAnsi="Arial" w:cs="Arial"/>
          <w:sz w:val="22"/>
        </w:rPr>
        <w:t>.</w:t>
      </w:r>
    </w:p>
    <w:p w:rsidR="002710AD" w:rsidRDefault="002710AD" w:rsidP="00DD36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ind w:left="789"/>
        <w:rPr>
          <w:rFonts w:ascii="Arial" w:hAnsi="Arial" w:cs="Arial"/>
        </w:rPr>
      </w:pPr>
    </w:p>
    <w:p w:rsidR="00F16747" w:rsidRDefault="00537439" w:rsidP="00F67D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rPr>
          <w:rFonts w:ascii="Arial" w:hAnsi="Arial" w:cs="Arial"/>
          <w:sz w:val="22"/>
          <w:szCs w:val="22"/>
        </w:rPr>
      </w:pPr>
      <w:r>
        <w:rPr>
          <w:rFonts w:ascii="Arial" w:hAnsi="Arial" w:cs="Arial"/>
          <w:sz w:val="22"/>
          <w:szCs w:val="22"/>
        </w:rPr>
        <w:t>For those nominations</w:t>
      </w:r>
      <w:r w:rsidR="00F67D40" w:rsidRPr="00CE3AA6">
        <w:rPr>
          <w:rFonts w:ascii="Arial" w:hAnsi="Arial" w:cs="Arial"/>
          <w:sz w:val="22"/>
          <w:szCs w:val="22"/>
        </w:rPr>
        <w:t xml:space="preserve"> normally prepared by consultants, we used an average consultant fee of $100 per hour as th</w:t>
      </w:r>
      <w:r w:rsidR="00F16747" w:rsidRPr="00537439">
        <w:rPr>
          <w:rFonts w:ascii="Arial" w:hAnsi="Arial" w:cs="Arial"/>
          <w:sz w:val="22"/>
          <w:szCs w:val="22"/>
        </w:rPr>
        <w:t>e hourly wage cost</w:t>
      </w:r>
      <w:r w:rsidR="00F16747">
        <w:rPr>
          <w:rFonts w:ascii="Arial" w:hAnsi="Arial" w:cs="Arial"/>
          <w:sz w:val="22"/>
          <w:szCs w:val="22"/>
        </w:rPr>
        <w:t>,</w:t>
      </w:r>
      <w:r w:rsidR="00F16747" w:rsidRPr="00537439">
        <w:rPr>
          <w:rFonts w:ascii="Arial" w:hAnsi="Arial" w:cs="Arial"/>
          <w:sz w:val="22"/>
          <w:szCs w:val="22"/>
        </w:rPr>
        <w:t xml:space="preserve"> including ben</w:t>
      </w:r>
      <w:r w:rsidR="00F67D40" w:rsidRPr="00CE3AA6">
        <w:rPr>
          <w:rFonts w:ascii="Arial" w:hAnsi="Arial" w:cs="Arial"/>
          <w:sz w:val="22"/>
          <w:szCs w:val="22"/>
        </w:rPr>
        <w:t>efits.</w:t>
      </w:r>
    </w:p>
    <w:p w:rsidR="00537439" w:rsidRDefault="00537439" w:rsidP="00F67D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val="0"/>
        <w:adjustRightInd w:val="0"/>
        <w:rPr>
          <w:rFonts w:ascii="Arial" w:hAnsi="Arial" w:cs="Arial"/>
          <w:sz w:val="22"/>
          <w:szCs w:val="22"/>
        </w:rPr>
      </w:pPr>
    </w:p>
    <w:p w:rsidR="00B76729" w:rsidRPr="006A4007" w:rsidRDefault="00B76729">
      <w:pPr>
        <w:tabs>
          <w:tab w:val="left" w:pos="0"/>
          <w:tab w:val="left" w:pos="360"/>
          <w:tab w:val="left" w:pos="1440"/>
          <w:tab w:val="left" w:pos="1800"/>
        </w:tabs>
        <w:ind w:left="360" w:hanging="360"/>
        <w:rPr>
          <w:rFonts w:ascii="Arial" w:hAnsi="Arial" w:cs="Arial"/>
          <w:b/>
          <w:sz w:val="22"/>
          <w:szCs w:val="22"/>
        </w:rPr>
      </w:pPr>
      <w:r w:rsidRPr="006A4007">
        <w:rPr>
          <w:rFonts w:ascii="Arial" w:hAnsi="Arial" w:cs="Arial"/>
          <w:b/>
          <w:sz w:val="22"/>
          <w:szCs w:val="22"/>
        </w:rPr>
        <w:t>13.</w:t>
      </w:r>
      <w:r w:rsidRPr="006A4007">
        <w:rPr>
          <w:rFonts w:ascii="Arial" w:hAnsi="Arial" w:cs="Arial"/>
          <w:b/>
          <w:sz w:val="22"/>
          <w:szCs w:val="22"/>
        </w:rPr>
        <w:tab/>
        <w:t>Provide an estimate of the total annual non-hour cost burden to respondents or record</w:t>
      </w:r>
      <w:r w:rsidR="001016FB" w:rsidRPr="006A4007">
        <w:rPr>
          <w:rFonts w:ascii="Arial" w:hAnsi="Arial" w:cs="Arial"/>
          <w:b/>
          <w:sz w:val="22"/>
          <w:szCs w:val="22"/>
        </w:rPr>
        <w:t xml:space="preserve"> </w:t>
      </w:r>
      <w:r w:rsidRPr="006A4007">
        <w:rPr>
          <w:rFonts w:ascii="Arial" w:hAnsi="Arial" w:cs="Arial"/>
          <w:b/>
          <w:sz w:val="22"/>
          <w:szCs w:val="22"/>
        </w:rPr>
        <w:t>keepers resulting from the collection of information.  (Do not include the cost of any hour burden already reflected in item 12.)</w:t>
      </w:r>
    </w:p>
    <w:p w:rsidR="00B76729" w:rsidRPr="006A4007" w:rsidRDefault="00B76729" w:rsidP="000D089E">
      <w:pPr>
        <w:tabs>
          <w:tab w:val="left" w:pos="360"/>
          <w:tab w:val="left" w:pos="720"/>
          <w:tab w:val="left" w:pos="1080"/>
          <w:tab w:val="left" w:pos="2520"/>
          <w:tab w:val="left" w:pos="2880"/>
        </w:tabs>
        <w:ind w:left="360" w:hanging="45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w:t>
      </w:r>
      <w:r w:rsidRPr="006A4007">
        <w:rPr>
          <w:rFonts w:ascii="Arial" w:hAnsi="Arial" w:cs="Arial"/>
          <w:b/>
          <w:sz w:val="22"/>
          <w:szCs w:val="22"/>
        </w:rPr>
        <w:lastRenderedPageBreak/>
        <w:t>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76729" w:rsidRPr="006A4007" w:rsidRDefault="00B76729" w:rsidP="000D089E">
      <w:pPr>
        <w:tabs>
          <w:tab w:val="left" w:pos="360"/>
          <w:tab w:val="left" w:pos="720"/>
          <w:tab w:val="left" w:pos="1080"/>
          <w:tab w:val="left" w:pos="2520"/>
          <w:tab w:val="left" w:pos="2880"/>
        </w:tabs>
        <w:ind w:left="360" w:hanging="45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76729" w:rsidRDefault="00B76729" w:rsidP="000D089E">
      <w:pPr>
        <w:tabs>
          <w:tab w:val="left" w:pos="360"/>
          <w:tab w:val="left" w:pos="720"/>
          <w:tab w:val="left" w:pos="1080"/>
          <w:tab w:val="left" w:pos="2520"/>
          <w:tab w:val="left" w:pos="2880"/>
        </w:tabs>
        <w:ind w:left="360" w:hanging="450"/>
        <w:rPr>
          <w:rFonts w:ascii="Arial" w:hAnsi="Arial" w:cs="Arial"/>
          <w:b/>
          <w:sz w:val="22"/>
          <w:szCs w:val="22"/>
        </w:rPr>
      </w:pPr>
      <w:r w:rsidRPr="006A4007">
        <w:rPr>
          <w:rFonts w:ascii="Arial" w:hAnsi="Arial" w:cs="Arial"/>
          <w:b/>
          <w:sz w:val="22"/>
          <w:szCs w:val="22"/>
        </w:rPr>
        <w:tab/>
        <w:t>*</w:t>
      </w:r>
      <w:r w:rsidRPr="006A4007">
        <w:rPr>
          <w:rFonts w:ascii="Arial" w:hAnsi="Arial" w:cs="Arial"/>
          <w:b/>
          <w:sz w:val="22"/>
          <w:szCs w:val="22"/>
        </w:rPr>
        <w:tab/>
        <w:t xml:space="preserve">Generally, estimates should not include purchases of equipment or services, or portions thereof, </w:t>
      </w:r>
      <w:r w:rsidR="00734D25" w:rsidRPr="006A4007">
        <w:rPr>
          <w:rFonts w:ascii="Arial" w:hAnsi="Arial" w:cs="Arial"/>
          <w:b/>
          <w:sz w:val="22"/>
          <w:szCs w:val="22"/>
        </w:rPr>
        <w:t>made: (1) prior to October 1, 2005</w:t>
      </w:r>
      <w:r w:rsidRPr="006A4007">
        <w:rPr>
          <w:rFonts w:ascii="Arial" w:hAnsi="Arial" w:cs="Arial"/>
          <w:b/>
          <w:sz w:val="22"/>
          <w:szCs w:val="22"/>
        </w:rPr>
        <w:t>, (2) to achieve regulatory compliance with requirements not associated with the information collection, (3) for reasons other than to provide information or keep records for the government, or (4) as part of customary and usual business or private practices.</w:t>
      </w:r>
    </w:p>
    <w:p w:rsidR="00F16747" w:rsidRDefault="00F16747" w:rsidP="000D089E">
      <w:pPr>
        <w:tabs>
          <w:tab w:val="left" w:pos="360"/>
          <w:tab w:val="left" w:pos="720"/>
          <w:tab w:val="left" w:pos="1080"/>
          <w:tab w:val="left" w:pos="2520"/>
          <w:tab w:val="left" w:pos="2880"/>
        </w:tabs>
        <w:ind w:left="360" w:hanging="450"/>
        <w:rPr>
          <w:rFonts w:ascii="Arial" w:hAnsi="Arial" w:cs="Arial"/>
          <w:b/>
          <w:sz w:val="22"/>
          <w:szCs w:val="22"/>
        </w:rPr>
      </w:pPr>
    </w:p>
    <w:p w:rsidR="00B76729" w:rsidRDefault="00537439" w:rsidP="00CE3AA6">
      <w:pPr>
        <w:rPr>
          <w:rFonts w:ascii="Arial" w:hAnsi="Arial" w:cs="Arial"/>
          <w:sz w:val="22"/>
          <w:szCs w:val="22"/>
        </w:rPr>
      </w:pPr>
      <w:r>
        <w:rPr>
          <w:rFonts w:ascii="Arial" w:hAnsi="Arial" w:cs="Arial"/>
          <w:sz w:val="22"/>
          <w:szCs w:val="22"/>
        </w:rPr>
        <w:t xml:space="preserve">We have not identified any </w:t>
      </w:r>
      <w:proofErr w:type="spellStart"/>
      <w:r>
        <w:rPr>
          <w:rFonts w:ascii="Arial" w:hAnsi="Arial" w:cs="Arial"/>
          <w:sz w:val="22"/>
          <w:szCs w:val="22"/>
        </w:rPr>
        <w:t>nonhour</w:t>
      </w:r>
      <w:proofErr w:type="spellEnd"/>
      <w:r>
        <w:rPr>
          <w:rFonts w:ascii="Arial" w:hAnsi="Arial" w:cs="Arial"/>
          <w:sz w:val="22"/>
          <w:szCs w:val="22"/>
        </w:rPr>
        <w:t xml:space="preserve"> cost burdens.</w:t>
      </w:r>
    </w:p>
    <w:p w:rsidR="001C7E41" w:rsidRPr="006A4007" w:rsidRDefault="001C7E41" w:rsidP="00CE3AA6">
      <w:pPr>
        <w:rPr>
          <w:rFonts w:ascii="Arial" w:hAnsi="Arial" w:cs="Arial"/>
          <w:sz w:val="22"/>
          <w:szCs w:val="22"/>
        </w:rPr>
      </w:pPr>
    </w:p>
    <w:p w:rsidR="00B76729" w:rsidRPr="006A4007" w:rsidRDefault="00B76729">
      <w:pPr>
        <w:tabs>
          <w:tab w:val="left" w:pos="0"/>
          <w:tab w:val="left" w:pos="360"/>
          <w:tab w:val="left" w:pos="1440"/>
          <w:tab w:val="left" w:pos="1800"/>
        </w:tabs>
        <w:ind w:left="360" w:hanging="360"/>
        <w:rPr>
          <w:rFonts w:ascii="Arial" w:hAnsi="Arial" w:cs="Arial"/>
          <w:b/>
          <w:sz w:val="22"/>
          <w:szCs w:val="22"/>
        </w:rPr>
      </w:pPr>
      <w:r w:rsidRPr="006A4007">
        <w:rPr>
          <w:rFonts w:ascii="Arial" w:hAnsi="Arial" w:cs="Arial"/>
          <w:b/>
          <w:sz w:val="22"/>
          <w:szCs w:val="22"/>
        </w:rPr>
        <w:t>14.</w:t>
      </w:r>
      <w:r w:rsidRPr="006A4007">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B76729" w:rsidRPr="006A4007" w:rsidRDefault="00B76729">
      <w:pPr>
        <w:tabs>
          <w:tab w:val="left" w:pos="0"/>
          <w:tab w:val="left" w:pos="360"/>
          <w:tab w:val="left" w:pos="1440"/>
          <w:tab w:val="left" w:pos="1800"/>
        </w:tabs>
        <w:ind w:left="360" w:hanging="360"/>
        <w:rPr>
          <w:rFonts w:ascii="Arial" w:hAnsi="Arial" w:cs="Arial"/>
          <w:sz w:val="22"/>
          <w:szCs w:val="22"/>
        </w:rPr>
      </w:pPr>
    </w:p>
    <w:p w:rsidR="00765799" w:rsidRDefault="00B76729" w:rsidP="00765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6A4007">
        <w:rPr>
          <w:rFonts w:ascii="Arial" w:hAnsi="Arial" w:cs="Arial"/>
          <w:sz w:val="22"/>
          <w:szCs w:val="22"/>
        </w:rPr>
        <w:tab/>
      </w:r>
      <w:r w:rsidR="00765799" w:rsidRPr="00765799">
        <w:rPr>
          <w:rFonts w:ascii="Arial" w:hAnsi="Arial" w:cs="Arial"/>
          <w:sz w:val="22"/>
          <w:szCs w:val="22"/>
        </w:rPr>
        <w:t xml:space="preserve">The annualized cost to the Federal </w:t>
      </w:r>
      <w:r w:rsidR="00C80C75">
        <w:rPr>
          <w:rFonts w:ascii="Arial" w:hAnsi="Arial" w:cs="Arial"/>
          <w:sz w:val="22"/>
          <w:szCs w:val="22"/>
        </w:rPr>
        <w:t>G</w:t>
      </w:r>
      <w:r w:rsidR="00765799" w:rsidRPr="00765799">
        <w:rPr>
          <w:rFonts w:ascii="Arial" w:hAnsi="Arial" w:cs="Arial"/>
          <w:sz w:val="22"/>
          <w:szCs w:val="22"/>
        </w:rPr>
        <w:t>overnment</w:t>
      </w:r>
      <w:r w:rsidR="00230620">
        <w:rPr>
          <w:rFonts w:ascii="Arial" w:hAnsi="Arial" w:cs="Arial"/>
          <w:sz w:val="22"/>
          <w:szCs w:val="22"/>
        </w:rPr>
        <w:t xml:space="preserve"> to administer this collection </w:t>
      </w:r>
      <w:r w:rsidR="00765799" w:rsidRPr="00765799">
        <w:rPr>
          <w:rFonts w:ascii="Arial" w:hAnsi="Arial" w:cs="Arial"/>
          <w:sz w:val="22"/>
          <w:szCs w:val="22"/>
        </w:rPr>
        <w:t>is a</w:t>
      </w:r>
      <w:r w:rsidR="00230620">
        <w:rPr>
          <w:rFonts w:ascii="Arial" w:hAnsi="Arial" w:cs="Arial"/>
          <w:sz w:val="22"/>
          <w:szCs w:val="22"/>
        </w:rPr>
        <w:t>pproximately</w:t>
      </w:r>
      <w:r w:rsidR="00765799" w:rsidRPr="00765799">
        <w:rPr>
          <w:rFonts w:ascii="Arial" w:hAnsi="Arial" w:cs="Arial"/>
          <w:sz w:val="22"/>
          <w:szCs w:val="22"/>
        </w:rPr>
        <w:t xml:space="preserve"> $4</w:t>
      </w:r>
      <w:r w:rsidR="00E51F66">
        <w:rPr>
          <w:rFonts w:ascii="Arial" w:hAnsi="Arial" w:cs="Arial"/>
          <w:sz w:val="22"/>
          <w:szCs w:val="22"/>
        </w:rPr>
        <w:t>98,944 (rounded)</w:t>
      </w:r>
      <w:r w:rsidR="00765799" w:rsidRPr="00765799">
        <w:rPr>
          <w:rFonts w:ascii="Arial" w:hAnsi="Arial" w:cs="Arial"/>
          <w:sz w:val="22"/>
          <w:szCs w:val="22"/>
        </w:rPr>
        <w:t xml:space="preserve">.  This is based on staff time to process and review nominations and to administer the information collection.  It includes the cost of designing National Register publications and for publishing notification of pending nominations in the </w:t>
      </w:r>
      <w:r w:rsidR="00765799" w:rsidRPr="00765799">
        <w:rPr>
          <w:rFonts w:ascii="Arial" w:hAnsi="Arial" w:cs="Arial"/>
          <w:i/>
          <w:sz w:val="22"/>
          <w:szCs w:val="22"/>
        </w:rPr>
        <w:t>Federal Register</w:t>
      </w:r>
      <w:r w:rsidR="00765799" w:rsidRPr="00765799">
        <w:rPr>
          <w:rFonts w:ascii="Arial" w:hAnsi="Arial" w:cs="Arial"/>
          <w:sz w:val="22"/>
          <w:szCs w:val="22"/>
        </w:rPr>
        <w:t xml:space="preserve"> (as required by public law).  A weighted average cost per hour of $</w:t>
      </w:r>
      <w:r w:rsidR="00E51F66">
        <w:rPr>
          <w:rFonts w:ascii="Arial" w:hAnsi="Arial" w:cs="Arial"/>
          <w:sz w:val="22"/>
          <w:szCs w:val="22"/>
        </w:rPr>
        <w:t>64</w:t>
      </w:r>
      <w:r w:rsidR="00765799" w:rsidRPr="00765799">
        <w:rPr>
          <w:rFonts w:ascii="Arial" w:hAnsi="Arial" w:cs="Arial"/>
          <w:sz w:val="22"/>
          <w:szCs w:val="22"/>
        </w:rPr>
        <w:t xml:space="preserve">.00 </w:t>
      </w:r>
      <w:r w:rsidR="00E51F66">
        <w:rPr>
          <w:rFonts w:ascii="Arial" w:hAnsi="Arial" w:cs="Arial"/>
          <w:sz w:val="22"/>
          <w:szCs w:val="22"/>
        </w:rPr>
        <w:t xml:space="preserve">(rounded) </w:t>
      </w:r>
      <w:r w:rsidR="00765799" w:rsidRPr="00765799">
        <w:rPr>
          <w:rFonts w:ascii="Arial" w:hAnsi="Arial" w:cs="Arial"/>
          <w:sz w:val="22"/>
          <w:szCs w:val="22"/>
        </w:rPr>
        <w:t>is calculated based on the following assumptions:</w:t>
      </w:r>
    </w:p>
    <w:p w:rsidR="00F45387" w:rsidRPr="00765799" w:rsidRDefault="00F45387" w:rsidP="00765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p>
    <w:tbl>
      <w:tblPr>
        <w:tblW w:w="9200" w:type="dxa"/>
        <w:tblInd w:w="828" w:type="dxa"/>
        <w:tblLayout w:type="fixed"/>
        <w:tblLook w:val="0000" w:firstRow="0" w:lastRow="0" w:firstColumn="0" w:lastColumn="0" w:noHBand="0" w:noVBand="0"/>
      </w:tblPr>
      <w:tblGrid>
        <w:gridCol w:w="2520"/>
        <w:gridCol w:w="1080"/>
        <w:gridCol w:w="1170"/>
        <w:gridCol w:w="1530"/>
        <w:gridCol w:w="1260"/>
        <w:gridCol w:w="1095"/>
        <w:gridCol w:w="25"/>
        <w:gridCol w:w="520"/>
      </w:tblGrid>
      <w:tr w:rsidR="00765799" w:rsidRPr="00765799" w:rsidTr="00F45387">
        <w:trPr>
          <w:gridAfter w:val="2"/>
          <w:wAfter w:w="545" w:type="dxa"/>
          <w:trHeight w:val="935"/>
        </w:trPr>
        <w:tc>
          <w:tcPr>
            <w:tcW w:w="2520" w:type="dxa"/>
            <w:tcBorders>
              <w:top w:val="single" w:sz="4" w:space="0" w:color="000000"/>
              <w:left w:val="single" w:sz="4" w:space="0" w:color="000000"/>
              <w:bottom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POSITION</w:t>
            </w:r>
          </w:p>
        </w:tc>
        <w:tc>
          <w:tcPr>
            <w:tcW w:w="1080" w:type="dxa"/>
            <w:tcBorders>
              <w:top w:val="single" w:sz="4" w:space="0" w:color="000000"/>
              <w:left w:val="single" w:sz="4" w:space="0" w:color="000000"/>
              <w:bottom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GRADE</w:t>
            </w:r>
          </w:p>
        </w:tc>
        <w:tc>
          <w:tcPr>
            <w:tcW w:w="1170" w:type="dxa"/>
            <w:tcBorders>
              <w:top w:val="single" w:sz="4" w:space="0" w:color="000000"/>
              <w:left w:val="single" w:sz="4" w:space="0" w:color="000000"/>
              <w:bottom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HOURLY PAY RATE ($/HR EST.)*</w:t>
            </w:r>
          </w:p>
        </w:tc>
        <w:tc>
          <w:tcPr>
            <w:tcW w:w="1530" w:type="dxa"/>
            <w:tcBorders>
              <w:top w:val="single" w:sz="4" w:space="0" w:color="000000"/>
              <w:left w:val="single" w:sz="4" w:space="0" w:color="000000"/>
              <w:bottom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HOURLY RATE INCLUDING BENEFITS (1.5 X HOURLY RATE)**</w:t>
            </w:r>
          </w:p>
        </w:tc>
        <w:tc>
          <w:tcPr>
            <w:tcW w:w="1260" w:type="dxa"/>
            <w:tcBorders>
              <w:top w:val="single" w:sz="4" w:space="0" w:color="000000"/>
              <w:left w:val="single" w:sz="4" w:space="0" w:color="000000"/>
              <w:bottom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PERCENT OF TIME SPENT ON PROCESSING</w:t>
            </w:r>
          </w:p>
        </w:tc>
        <w:tc>
          <w:tcPr>
            <w:tcW w:w="1095" w:type="dxa"/>
            <w:tcBorders>
              <w:top w:val="single" w:sz="4" w:space="0" w:color="000000"/>
              <w:left w:val="single" w:sz="4" w:space="0" w:color="000000"/>
              <w:bottom w:val="single" w:sz="4" w:space="0" w:color="000000"/>
              <w:right w:val="single" w:sz="4" w:space="0" w:color="000000"/>
            </w:tcBorders>
            <w:vAlign w:val="bottom"/>
          </w:tcPr>
          <w:p w:rsidR="00765799" w:rsidRPr="00F45387" w:rsidRDefault="0070364B" w:rsidP="00F45387">
            <w:pPr>
              <w:snapToGrid w:val="0"/>
              <w:jc w:val="center"/>
              <w:rPr>
                <w:rFonts w:ascii="Arial" w:hAnsi="Arial" w:cs="Arial"/>
                <w:b/>
                <w:color w:val="000000"/>
                <w:sz w:val="16"/>
                <w:szCs w:val="16"/>
              </w:rPr>
            </w:pPr>
            <w:r w:rsidRPr="00F45387">
              <w:rPr>
                <w:rFonts w:ascii="Arial" w:hAnsi="Arial" w:cs="Arial"/>
                <w:b/>
                <w:color w:val="000000"/>
                <w:sz w:val="16"/>
                <w:szCs w:val="16"/>
              </w:rPr>
              <w:t>WEIGHTED AVERAGE ($/HR)</w:t>
            </w:r>
          </w:p>
        </w:tc>
      </w:tr>
      <w:tr w:rsidR="00765799" w:rsidRPr="00765799" w:rsidTr="00664568">
        <w:trPr>
          <w:gridAfter w:val="2"/>
          <w:wAfter w:w="545" w:type="dxa"/>
        </w:trPr>
        <w:tc>
          <w:tcPr>
            <w:tcW w:w="2520" w:type="dxa"/>
            <w:tcBorders>
              <w:top w:val="single" w:sz="4" w:space="0" w:color="000000"/>
              <w:left w:val="single" w:sz="4" w:space="0" w:color="000000"/>
              <w:bottom w:val="single" w:sz="4" w:space="0" w:color="000000"/>
            </w:tcBorders>
            <w:vAlign w:val="bottom"/>
          </w:tcPr>
          <w:p w:rsidR="00765799" w:rsidRPr="00DD368B" w:rsidRDefault="00765799" w:rsidP="00664568">
            <w:pPr>
              <w:snapToGrid w:val="0"/>
              <w:rPr>
                <w:rFonts w:ascii="Arial" w:hAnsi="Arial" w:cs="Arial"/>
                <w:color w:val="000000"/>
                <w:sz w:val="18"/>
                <w:szCs w:val="18"/>
              </w:rPr>
            </w:pPr>
            <w:r w:rsidRPr="00DD368B">
              <w:rPr>
                <w:rFonts w:ascii="Arial" w:hAnsi="Arial" w:cs="Arial"/>
                <w:color w:val="000000"/>
                <w:sz w:val="18"/>
                <w:szCs w:val="18"/>
              </w:rPr>
              <w:t>Historian (e.g. nomination processing)</w:t>
            </w:r>
          </w:p>
        </w:tc>
        <w:tc>
          <w:tcPr>
            <w:tcW w:w="108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rPr>
                <w:rFonts w:ascii="Arial" w:hAnsi="Arial" w:cs="Arial"/>
                <w:color w:val="000000"/>
                <w:sz w:val="18"/>
                <w:szCs w:val="18"/>
              </w:rPr>
            </w:pPr>
            <w:r w:rsidRPr="00DD368B">
              <w:rPr>
                <w:rFonts w:ascii="Arial" w:hAnsi="Arial" w:cs="Arial"/>
                <w:color w:val="000000"/>
                <w:sz w:val="18"/>
                <w:szCs w:val="18"/>
              </w:rPr>
              <w:t>GS</w:t>
            </w:r>
            <w:r w:rsidR="00230620" w:rsidRPr="00DD368B">
              <w:rPr>
                <w:rFonts w:ascii="Arial" w:hAnsi="Arial" w:cs="Arial"/>
                <w:color w:val="000000"/>
                <w:sz w:val="18"/>
                <w:szCs w:val="18"/>
              </w:rPr>
              <w:t>-</w:t>
            </w:r>
            <w:r w:rsidRPr="00DD368B">
              <w:rPr>
                <w:rFonts w:ascii="Arial" w:hAnsi="Arial" w:cs="Arial"/>
                <w:color w:val="000000"/>
                <w:sz w:val="18"/>
                <w:szCs w:val="18"/>
              </w:rPr>
              <w:t>11</w:t>
            </w:r>
            <w:r w:rsidR="00230620" w:rsidRPr="00DD368B">
              <w:rPr>
                <w:rFonts w:ascii="Arial" w:hAnsi="Arial" w:cs="Arial"/>
                <w:color w:val="000000"/>
                <w:sz w:val="18"/>
                <w:szCs w:val="18"/>
              </w:rPr>
              <w:t>/ step 5</w:t>
            </w:r>
          </w:p>
        </w:tc>
        <w:tc>
          <w:tcPr>
            <w:tcW w:w="117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left="228" w:right="60"/>
              <w:jc w:val="right"/>
              <w:rPr>
                <w:rFonts w:ascii="Arial" w:hAnsi="Arial" w:cs="Arial"/>
                <w:color w:val="000000"/>
                <w:sz w:val="18"/>
                <w:szCs w:val="18"/>
              </w:rPr>
            </w:pPr>
            <w:r w:rsidRPr="00DD368B">
              <w:rPr>
                <w:rFonts w:ascii="Arial" w:hAnsi="Arial" w:cs="Arial"/>
                <w:color w:val="000000"/>
                <w:sz w:val="18"/>
                <w:szCs w:val="18"/>
              </w:rPr>
              <w:t>$3</w:t>
            </w:r>
            <w:r w:rsidR="00230620" w:rsidRPr="00DD368B">
              <w:rPr>
                <w:rFonts w:ascii="Arial" w:hAnsi="Arial" w:cs="Arial"/>
                <w:color w:val="000000"/>
                <w:sz w:val="18"/>
                <w:szCs w:val="18"/>
              </w:rPr>
              <w:t>1.80</w:t>
            </w:r>
          </w:p>
        </w:tc>
        <w:tc>
          <w:tcPr>
            <w:tcW w:w="153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left="308"/>
              <w:jc w:val="right"/>
              <w:rPr>
                <w:rFonts w:ascii="Arial" w:hAnsi="Arial" w:cs="Arial"/>
                <w:color w:val="000000"/>
                <w:sz w:val="18"/>
                <w:szCs w:val="18"/>
              </w:rPr>
            </w:pPr>
            <w:r w:rsidRPr="00DD368B">
              <w:rPr>
                <w:rFonts w:ascii="Arial" w:hAnsi="Arial" w:cs="Arial"/>
                <w:color w:val="000000"/>
                <w:sz w:val="18"/>
                <w:szCs w:val="18"/>
              </w:rPr>
              <w:t>$</w:t>
            </w:r>
            <w:bookmarkStart w:id="0" w:name="_GoBack"/>
            <w:bookmarkEnd w:id="0"/>
            <w:r w:rsidR="00230620" w:rsidRPr="00DD368B">
              <w:rPr>
                <w:rFonts w:ascii="Arial" w:hAnsi="Arial" w:cs="Arial"/>
                <w:color w:val="000000"/>
                <w:sz w:val="18"/>
                <w:szCs w:val="18"/>
              </w:rPr>
              <w:t>47.70</w:t>
            </w:r>
          </w:p>
        </w:tc>
        <w:tc>
          <w:tcPr>
            <w:tcW w:w="126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right="308"/>
              <w:jc w:val="right"/>
              <w:rPr>
                <w:rFonts w:ascii="Arial" w:hAnsi="Arial" w:cs="Arial"/>
                <w:color w:val="000000"/>
                <w:sz w:val="18"/>
                <w:szCs w:val="18"/>
              </w:rPr>
            </w:pPr>
            <w:r w:rsidRPr="00DD368B">
              <w:rPr>
                <w:rFonts w:ascii="Arial" w:hAnsi="Arial" w:cs="Arial"/>
                <w:color w:val="000000"/>
                <w:sz w:val="18"/>
                <w:szCs w:val="18"/>
              </w:rPr>
              <w:t>20%</w:t>
            </w:r>
          </w:p>
        </w:tc>
        <w:tc>
          <w:tcPr>
            <w:tcW w:w="1095" w:type="dxa"/>
            <w:tcBorders>
              <w:top w:val="single" w:sz="4" w:space="0" w:color="000000"/>
              <w:left w:val="single" w:sz="4" w:space="0" w:color="000000"/>
              <w:bottom w:val="single" w:sz="4" w:space="0" w:color="000000"/>
              <w:right w:val="single" w:sz="4" w:space="0" w:color="000000"/>
            </w:tcBorders>
            <w:vAlign w:val="center"/>
          </w:tcPr>
          <w:p w:rsidR="00765799" w:rsidRPr="00DD368B" w:rsidRDefault="00765799" w:rsidP="00DD368B">
            <w:pPr>
              <w:tabs>
                <w:tab w:val="left" w:pos="756"/>
              </w:tabs>
              <w:snapToGrid w:val="0"/>
              <w:ind w:right="252"/>
              <w:jc w:val="right"/>
              <w:rPr>
                <w:rFonts w:ascii="Arial" w:hAnsi="Arial" w:cs="Arial"/>
                <w:color w:val="000000"/>
                <w:sz w:val="18"/>
                <w:szCs w:val="18"/>
              </w:rPr>
            </w:pPr>
            <w:r w:rsidRPr="00DD368B">
              <w:rPr>
                <w:rFonts w:ascii="Arial" w:hAnsi="Arial" w:cs="Arial"/>
                <w:color w:val="000000"/>
                <w:sz w:val="18"/>
                <w:szCs w:val="18"/>
              </w:rPr>
              <w:t>$</w:t>
            </w:r>
            <w:r w:rsidR="00E51F66" w:rsidRPr="00DD368B">
              <w:rPr>
                <w:rFonts w:ascii="Arial" w:hAnsi="Arial" w:cs="Arial"/>
                <w:color w:val="000000"/>
                <w:sz w:val="18"/>
                <w:szCs w:val="18"/>
              </w:rPr>
              <w:t>9.54</w:t>
            </w:r>
          </w:p>
        </w:tc>
      </w:tr>
      <w:tr w:rsidR="00765799" w:rsidRPr="00765799" w:rsidTr="00664568">
        <w:trPr>
          <w:gridAfter w:val="2"/>
          <w:wAfter w:w="545" w:type="dxa"/>
        </w:trPr>
        <w:tc>
          <w:tcPr>
            <w:tcW w:w="2520" w:type="dxa"/>
            <w:tcBorders>
              <w:top w:val="single" w:sz="4" w:space="0" w:color="000000"/>
              <w:left w:val="single" w:sz="4" w:space="0" w:color="000000"/>
              <w:bottom w:val="single" w:sz="4" w:space="0" w:color="000000"/>
            </w:tcBorders>
            <w:vAlign w:val="bottom"/>
          </w:tcPr>
          <w:p w:rsidR="00765799" w:rsidRPr="00DD368B" w:rsidRDefault="00765799" w:rsidP="00664568">
            <w:pPr>
              <w:snapToGrid w:val="0"/>
              <w:rPr>
                <w:rFonts w:ascii="Arial" w:hAnsi="Arial" w:cs="Arial"/>
                <w:color w:val="000000"/>
                <w:sz w:val="18"/>
                <w:szCs w:val="18"/>
              </w:rPr>
            </w:pPr>
            <w:r w:rsidRPr="00DD368B">
              <w:rPr>
                <w:rFonts w:ascii="Arial" w:hAnsi="Arial" w:cs="Arial"/>
                <w:color w:val="000000"/>
                <w:sz w:val="18"/>
                <w:szCs w:val="18"/>
              </w:rPr>
              <w:t>Historian (Skilled, technical)</w:t>
            </w:r>
          </w:p>
        </w:tc>
        <w:tc>
          <w:tcPr>
            <w:tcW w:w="108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rPr>
                <w:rFonts w:ascii="Arial" w:hAnsi="Arial" w:cs="Arial"/>
                <w:color w:val="000000"/>
                <w:sz w:val="18"/>
                <w:szCs w:val="18"/>
              </w:rPr>
            </w:pPr>
            <w:r w:rsidRPr="00DD368B">
              <w:rPr>
                <w:rFonts w:ascii="Arial" w:hAnsi="Arial" w:cs="Arial"/>
                <w:color w:val="000000"/>
                <w:sz w:val="18"/>
                <w:szCs w:val="18"/>
              </w:rPr>
              <w:t>GS-13</w:t>
            </w:r>
            <w:r w:rsidR="00230620" w:rsidRPr="00DD368B">
              <w:rPr>
                <w:rFonts w:ascii="Arial" w:hAnsi="Arial" w:cs="Arial"/>
                <w:color w:val="000000"/>
                <w:sz w:val="18"/>
                <w:szCs w:val="18"/>
              </w:rPr>
              <w:t>/ step 5</w:t>
            </w:r>
          </w:p>
        </w:tc>
        <w:tc>
          <w:tcPr>
            <w:tcW w:w="117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left="228" w:right="72"/>
              <w:jc w:val="right"/>
              <w:rPr>
                <w:rFonts w:ascii="Arial" w:hAnsi="Arial" w:cs="Arial"/>
                <w:color w:val="000000"/>
                <w:sz w:val="18"/>
                <w:szCs w:val="18"/>
              </w:rPr>
            </w:pPr>
            <w:r w:rsidRPr="00DD368B">
              <w:rPr>
                <w:rFonts w:ascii="Arial" w:hAnsi="Arial" w:cs="Arial"/>
                <w:color w:val="000000"/>
                <w:sz w:val="18"/>
                <w:szCs w:val="18"/>
              </w:rPr>
              <w:t>$4</w:t>
            </w:r>
            <w:r w:rsidR="00230620" w:rsidRPr="00DD368B">
              <w:rPr>
                <w:rFonts w:ascii="Arial" w:hAnsi="Arial" w:cs="Arial"/>
                <w:color w:val="000000"/>
                <w:sz w:val="18"/>
                <w:szCs w:val="18"/>
              </w:rPr>
              <w:t>5.33</w:t>
            </w:r>
          </w:p>
        </w:tc>
        <w:tc>
          <w:tcPr>
            <w:tcW w:w="153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left="308"/>
              <w:jc w:val="right"/>
              <w:rPr>
                <w:rFonts w:ascii="Arial" w:hAnsi="Arial" w:cs="Arial"/>
                <w:color w:val="000000"/>
                <w:sz w:val="18"/>
                <w:szCs w:val="18"/>
              </w:rPr>
            </w:pPr>
            <w:r w:rsidRPr="00DD368B">
              <w:rPr>
                <w:rFonts w:ascii="Arial" w:hAnsi="Arial" w:cs="Arial"/>
                <w:color w:val="000000"/>
                <w:sz w:val="18"/>
                <w:szCs w:val="18"/>
              </w:rPr>
              <w:t>$6</w:t>
            </w:r>
            <w:r w:rsidR="00230620" w:rsidRPr="00DD368B">
              <w:rPr>
                <w:rFonts w:ascii="Arial" w:hAnsi="Arial" w:cs="Arial"/>
                <w:color w:val="000000"/>
                <w:sz w:val="18"/>
                <w:szCs w:val="18"/>
              </w:rPr>
              <w:t>8.00</w:t>
            </w:r>
          </w:p>
        </w:tc>
        <w:tc>
          <w:tcPr>
            <w:tcW w:w="1260" w:type="dxa"/>
            <w:tcBorders>
              <w:top w:val="single" w:sz="4" w:space="0" w:color="000000"/>
              <w:left w:val="single" w:sz="4" w:space="0" w:color="000000"/>
              <w:bottom w:val="single" w:sz="4" w:space="0" w:color="000000"/>
            </w:tcBorders>
            <w:vAlign w:val="center"/>
          </w:tcPr>
          <w:p w:rsidR="00765799" w:rsidRPr="00DD368B" w:rsidRDefault="00765799" w:rsidP="00DD368B">
            <w:pPr>
              <w:snapToGrid w:val="0"/>
              <w:ind w:right="308"/>
              <w:jc w:val="right"/>
              <w:rPr>
                <w:rFonts w:ascii="Arial" w:hAnsi="Arial" w:cs="Arial"/>
                <w:color w:val="000000"/>
                <w:sz w:val="18"/>
                <w:szCs w:val="18"/>
              </w:rPr>
            </w:pPr>
            <w:r w:rsidRPr="00DD368B">
              <w:rPr>
                <w:rFonts w:ascii="Arial" w:hAnsi="Arial" w:cs="Arial"/>
                <w:color w:val="000000"/>
                <w:sz w:val="18"/>
                <w:szCs w:val="18"/>
              </w:rPr>
              <w:t>80%</w:t>
            </w:r>
          </w:p>
        </w:tc>
        <w:tc>
          <w:tcPr>
            <w:tcW w:w="1095" w:type="dxa"/>
            <w:tcBorders>
              <w:top w:val="single" w:sz="4" w:space="0" w:color="000000"/>
              <w:left w:val="single" w:sz="4" w:space="0" w:color="000000"/>
              <w:bottom w:val="single" w:sz="4" w:space="0" w:color="000000"/>
              <w:right w:val="single" w:sz="4" w:space="0" w:color="000000"/>
            </w:tcBorders>
            <w:vAlign w:val="center"/>
          </w:tcPr>
          <w:p w:rsidR="00765799" w:rsidRPr="00DD368B" w:rsidRDefault="00765799" w:rsidP="00DD368B">
            <w:pPr>
              <w:tabs>
                <w:tab w:val="left" w:pos="756"/>
              </w:tabs>
              <w:snapToGrid w:val="0"/>
              <w:spacing w:line="360" w:lineRule="auto"/>
              <w:ind w:right="252"/>
              <w:jc w:val="right"/>
              <w:rPr>
                <w:rFonts w:ascii="Arial" w:hAnsi="Arial" w:cs="Arial"/>
                <w:color w:val="000000"/>
                <w:sz w:val="18"/>
                <w:szCs w:val="18"/>
              </w:rPr>
            </w:pPr>
            <w:r w:rsidRPr="00DD368B">
              <w:rPr>
                <w:rFonts w:ascii="Arial" w:hAnsi="Arial" w:cs="Arial"/>
                <w:color w:val="000000"/>
                <w:sz w:val="18"/>
                <w:szCs w:val="18"/>
              </w:rPr>
              <w:t>$</w:t>
            </w:r>
            <w:r w:rsidR="00E51F66" w:rsidRPr="00DD368B">
              <w:rPr>
                <w:rFonts w:ascii="Arial" w:hAnsi="Arial" w:cs="Arial"/>
                <w:color w:val="000000"/>
                <w:sz w:val="18"/>
                <w:szCs w:val="18"/>
              </w:rPr>
              <w:t>54.40</w:t>
            </w:r>
          </w:p>
        </w:tc>
      </w:tr>
      <w:tr w:rsidR="00664568" w:rsidRPr="00765799" w:rsidTr="00664568">
        <w:tblPrEx>
          <w:tblCellMar>
            <w:left w:w="0" w:type="dxa"/>
            <w:right w:w="0" w:type="dxa"/>
          </w:tblCellMar>
        </w:tblPrEx>
        <w:trPr>
          <w:trHeight w:val="395"/>
        </w:trPr>
        <w:tc>
          <w:tcPr>
            <w:tcW w:w="7560" w:type="dxa"/>
            <w:gridSpan w:val="5"/>
            <w:tcBorders>
              <w:top w:val="single" w:sz="4" w:space="0" w:color="000000"/>
              <w:left w:val="single" w:sz="4" w:space="0" w:color="000000"/>
              <w:bottom w:val="single" w:sz="4" w:space="0" w:color="000000"/>
            </w:tcBorders>
            <w:vAlign w:val="center"/>
          </w:tcPr>
          <w:p w:rsidR="00664568" w:rsidRPr="00DD368B" w:rsidRDefault="00664568" w:rsidP="00664568">
            <w:pPr>
              <w:snapToGrid w:val="0"/>
              <w:rPr>
                <w:rFonts w:ascii="Arial" w:hAnsi="Arial" w:cs="Arial"/>
                <w:color w:val="000000"/>
                <w:sz w:val="18"/>
                <w:szCs w:val="18"/>
              </w:rPr>
            </w:pPr>
            <w:r w:rsidRPr="00DD368B">
              <w:rPr>
                <w:rFonts w:ascii="Arial" w:hAnsi="Arial" w:cs="Arial"/>
                <w:color w:val="000000"/>
                <w:sz w:val="18"/>
                <w:szCs w:val="18"/>
              </w:rPr>
              <w:t>Weighted Average ($/</w:t>
            </w:r>
            <w:proofErr w:type="spellStart"/>
            <w:r w:rsidRPr="00DD368B">
              <w:rPr>
                <w:rFonts w:ascii="Arial" w:hAnsi="Arial" w:cs="Arial"/>
                <w:color w:val="000000"/>
                <w:sz w:val="18"/>
                <w:szCs w:val="18"/>
              </w:rPr>
              <w:t>hr</w:t>
            </w:r>
            <w:proofErr w:type="spellEnd"/>
            <w:r w:rsidRPr="00DD368B">
              <w:rPr>
                <w:rFonts w:ascii="Arial" w:hAnsi="Arial" w:cs="Arial"/>
                <w:color w:val="000000"/>
                <w:sz w:val="18"/>
                <w:szCs w:val="18"/>
              </w:rPr>
              <w:t>)</w:t>
            </w:r>
          </w:p>
        </w:tc>
        <w:tc>
          <w:tcPr>
            <w:tcW w:w="1095" w:type="dxa"/>
            <w:tcBorders>
              <w:top w:val="single" w:sz="4" w:space="0" w:color="000000"/>
              <w:left w:val="single" w:sz="4" w:space="0" w:color="000000"/>
              <w:bottom w:val="single" w:sz="4" w:space="0" w:color="000000"/>
            </w:tcBorders>
          </w:tcPr>
          <w:p w:rsidR="00664568" w:rsidRPr="00DD368B" w:rsidRDefault="00E51F66" w:rsidP="00765799">
            <w:pPr>
              <w:tabs>
                <w:tab w:val="left" w:pos="756"/>
              </w:tabs>
              <w:snapToGrid w:val="0"/>
              <w:ind w:right="252"/>
              <w:jc w:val="center"/>
              <w:rPr>
                <w:rFonts w:ascii="Arial" w:hAnsi="Arial" w:cs="Arial"/>
                <w:color w:val="000000"/>
                <w:sz w:val="18"/>
                <w:szCs w:val="18"/>
              </w:rPr>
            </w:pPr>
            <w:r w:rsidRPr="00DD368B">
              <w:rPr>
                <w:rFonts w:ascii="Arial" w:hAnsi="Arial" w:cs="Arial"/>
                <w:color w:val="000000"/>
                <w:sz w:val="18"/>
                <w:szCs w:val="18"/>
              </w:rPr>
              <w:t>$63.94</w:t>
            </w:r>
          </w:p>
        </w:tc>
        <w:tc>
          <w:tcPr>
            <w:tcW w:w="545" w:type="dxa"/>
            <w:gridSpan w:val="2"/>
            <w:tcBorders>
              <w:left w:val="single" w:sz="4" w:space="0" w:color="000000"/>
            </w:tcBorders>
          </w:tcPr>
          <w:p w:rsidR="00664568" w:rsidRPr="00765799" w:rsidRDefault="00664568" w:rsidP="00765799">
            <w:pPr>
              <w:snapToGrid w:val="0"/>
              <w:rPr>
                <w:rFonts w:ascii="Arial" w:hAnsi="Arial" w:cs="Arial"/>
                <w:bCs/>
                <w:sz w:val="22"/>
                <w:szCs w:val="22"/>
              </w:rPr>
            </w:pPr>
          </w:p>
        </w:tc>
      </w:tr>
      <w:tr w:rsidR="00765799" w:rsidRPr="00765799" w:rsidTr="00CE3AA6">
        <w:tblPrEx>
          <w:tblCellMar>
            <w:left w:w="0" w:type="dxa"/>
            <w:right w:w="0" w:type="dxa"/>
          </w:tblCellMar>
        </w:tblPrEx>
        <w:trPr>
          <w:gridAfter w:val="1"/>
          <w:wAfter w:w="520" w:type="dxa"/>
          <w:trHeight w:val="350"/>
        </w:trPr>
        <w:tc>
          <w:tcPr>
            <w:tcW w:w="8655" w:type="dxa"/>
            <w:gridSpan w:val="6"/>
            <w:tcBorders>
              <w:top w:val="single" w:sz="4" w:space="0" w:color="000000"/>
              <w:left w:val="single" w:sz="4" w:space="0" w:color="000000"/>
              <w:bottom w:val="single" w:sz="4" w:space="0" w:color="000000"/>
            </w:tcBorders>
          </w:tcPr>
          <w:p w:rsidR="00765799" w:rsidRPr="00537439" w:rsidRDefault="00765799" w:rsidP="00765799">
            <w:pPr>
              <w:pStyle w:val="WW-Default"/>
              <w:snapToGrid w:val="0"/>
              <w:ind w:left="612" w:hanging="600"/>
              <w:rPr>
                <w:rFonts w:ascii="Arial" w:hAnsi="Arial" w:cs="Arial"/>
                <w:bCs/>
                <w:sz w:val="18"/>
                <w:szCs w:val="18"/>
              </w:rPr>
            </w:pPr>
            <w:r w:rsidRPr="00DD368B">
              <w:rPr>
                <w:rFonts w:ascii="Arial" w:hAnsi="Arial" w:cs="Arial"/>
                <w:bCs/>
                <w:sz w:val="18"/>
                <w:szCs w:val="18"/>
              </w:rPr>
              <w:t xml:space="preserve">*        </w:t>
            </w:r>
            <w:r w:rsidRPr="00537439">
              <w:rPr>
                <w:rFonts w:ascii="Arial" w:hAnsi="Arial" w:cs="Arial"/>
                <w:bCs/>
                <w:sz w:val="18"/>
                <w:szCs w:val="18"/>
              </w:rPr>
              <w:t>Salary Table 201</w:t>
            </w:r>
            <w:r w:rsidR="00230620" w:rsidRPr="00537439">
              <w:rPr>
                <w:rFonts w:ascii="Arial" w:hAnsi="Arial" w:cs="Arial"/>
                <w:bCs/>
                <w:sz w:val="18"/>
                <w:szCs w:val="18"/>
              </w:rPr>
              <w:t>5</w:t>
            </w:r>
            <w:r w:rsidRPr="00537439">
              <w:rPr>
                <w:rFonts w:ascii="Arial" w:hAnsi="Arial" w:cs="Arial"/>
                <w:bCs/>
                <w:sz w:val="18"/>
                <w:szCs w:val="18"/>
              </w:rPr>
              <w:t>-</w:t>
            </w:r>
            <w:r w:rsidR="00230620" w:rsidRPr="00537439">
              <w:rPr>
                <w:rFonts w:ascii="Arial" w:hAnsi="Arial" w:cs="Arial"/>
                <w:bCs/>
                <w:sz w:val="18"/>
                <w:szCs w:val="18"/>
              </w:rPr>
              <w:t>RU</w:t>
            </w:r>
            <w:r w:rsidRPr="00537439">
              <w:rPr>
                <w:rFonts w:ascii="Arial" w:hAnsi="Arial" w:cs="Arial"/>
                <w:bCs/>
                <w:sz w:val="18"/>
                <w:szCs w:val="18"/>
              </w:rPr>
              <w:t>S (</w:t>
            </w:r>
            <w:r w:rsidR="00537439" w:rsidRPr="00CE3AA6">
              <w:rPr>
                <w:rFonts w:ascii="Arial" w:hAnsi="Arial" w:cs="Arial"/>
                <w:sz w:val="18"/>
                <w:szCs w:val="18"/>
              </w:rPr>
              <w:t>https://www.opm.gov/policy-data-oversight/pay-leave/salaries-wages/salary-tables/pdf/2015/RUS_h.pdf</w:t>
            </w:r>
            <w:r w:rsidRPr="00537439">
              <w:rPr>
                <w:rFonts w:ascii="Arial" w:hAnsi="Arial" w:cs="Arial"/>
                <w:bCs/>
                <w:sz w:val="18"/>
                <w:szCs w:val="18"/>
              </w:rPr>
              <w:t>)</w:t>
            </w:r>
          </w:p>
          <w:p w:rsidR="00765799" w:rsidRPr="00DD368B" w:rsidRDefault="00765799">
            <w:pPr>
              <w:tabs>
                <w:tab w:val="left" w:pos="3672"/>
              </w:tabs>
              <w:ind w:left="612" w:right="252" w:hanging="612"/>
              <w:rPr>
                <w:rFonts w:ascii="Arial" w:hAnsi="Arial" w:cs="Arial"/>
                <w:color w:val="000000"/>
                <w:sz w:val="18"/>
                <w:szCs w:val="18"/>
              </w:rPr>
            </w:pPr>
            <w:r w:rsidRPr="00537439">
              <w:rPr>
                <w:rFonts w:ascii="Arial" w:hAnsi="Arial" w:cs="Arial"/>
                <w:color w:val="000000"/>
                <w:sz w:val="18"/>
                <w:szCs w:val="18"/>
              </w:rPr>
              <w:t xml:space="preserve">**      </w:t>
            </w:r>
            <w:r w:rsidR="00E51F66" w:rsidRPr="00537439">
              <w:rPr>
                <w:rFonts w:ascii="Arial" w:hAnsi="Arial" w:cs="Arial"/>
                <w:color w:val="000000"/>
                <w:sz w:val="18"/>
                <w:szCs w:val="18"/>
              </w:rPr>
              <w:t>BLS Bulletin USDL 15-1576, September 9, 2015</w:t>
            </w:r>
            <w:r w:rsidR="00FC0EE8">
              <w:rPr>
                <w:rFonts w:ascii="Arial" w:hAnsi="Arial" w:cs="Arial"/>
                <w:color w:val="000000"/>
                <w:sz w:val="18"/>
                <w:szCs w:val="18"/>
              </w:rPr>
              <w:t xml:space="preserve"> (</w:t>
            </w:r>
            <w:r w:rsidR="00FC0EE8" w:rsidRPr="00FC0EE8">
              <w:rPr>
                <w:rFonts w:ascii="Arial" w:hAnsi="Arial" w:cs="Arial"/>
                <w:color w:val="000000"/>
                <w:sz w:val="18"/>
                <w:szCs w:val="18"/>
              </w:rPr>
              <w:t>http://www.bls.gov/news.release/archives/ecec_09092015.pdf</w:t>
            </w:r>
            <w:r w:rsidR="00FC0EE8">
              <w:rPr>
                <w:rFonts w:ascii="Arial" w:hAnsi="Arial" w:cs="Arial"/>
                <w:color w:val="000000"/>
                <w:sz w:val="18"/>
                <w:szCs w:val="18"/>
              </w:rPr>
              <w:t>)</w:t>
            </w:r>
          </w:p>
        </w:tc>
        <w:tc>
          <w:tcPr>
            <w:tcW w:w="25" w:type="dxa"/>
            <w:tcBorders>
              <w:left w:val="single" w:sz="4" w:space="0" w:color="000000"/>
            </w:tcBorders>
          </w:tcPr>
          <w:p w:rsidR="00765799" w:rsidRPr="00765799" w:rsidRDefault="00765799" w:rsidP="00765799">
            <w:pPr>
              <w:snapToGrid w:val="0"/>
              <w:rPr>
                <w:rFonts w:ascii="Arial" w:hAnsi="Arial" w:cs="Arial"/>
                <w:sz w:val="22"/>
                <w:szCs w:val="22"/>
              </w:rPr>
            </w:pPr>
          </w:p>
        </w:tc>
      </w:tr>
    </w:tbl>
    <w:p w:rsidR="00765799" w:rsidRPr="00765799" w:rsidRDefault="00765799" w:rsidP="00765799">
      <w:pPr>
        <w:spacing w:before="240" w:after="240"/>
        <w:ind w:left="720" w:hanging="360"/>
        <w:rPr>
          <w:rStyle w:val="blueten1"/>
          <w:rFonts w:ascii="Arial" w:hAnsi="Arial" w:cs="Arial"/>
          <w:sz w:val="22"/>
          <w:szCs w:val="22"/>
        </w:rPr>
      </w:pPr>
      <w:r w:rsidRPr="00765799">
        <w:rPr>
          <w:rFonts w:ascii="Arial" w:hAnsi="Arial" w:cs="Arial"/>
          <w:sz w:val="22"/>
          <w:szCs w:val="22"/>
        </w:rPr>
        <w:t>1)</w:t>
      </w:r>
      <w:r w:rsidRPr="00765799">
        <w:rPr>
          <w:rFonts w:ascii="Arial" w:hAnsi="Arial" w:cs="Arial"/>
          <w:sz w:val="22"/>
          <w:szCs w:val="22"/>
        </w:rPr>
        <w:tab/>
        <w:t xml:space="preserve">Total burden hours for logging in/data entry, technical review of historic resources:  </w:t>
      </w:r>
      <w:r w:rsidRPr="00765799">
        <w:rPr>
          <w:rStyle w:val="blueten1"/>
          <w:rFonts w:ascii="Arial" w:hAnsi="Arial" w:cs="Arial"/>
          <w:sz w:val="22"/>
          <w:szCs w:val="22"/>
        </w:rPr>
        <w:t>1</w:t>
      </w:r>
      <w:r w:rsidR="00230620">
        <w:rPr>
          <w:rStyle w:val="blueten1"/>
          <w:rFonts w:ascii="Arial" w:hAnsi="Arial" w:cs="Arial"/>
          <w:sz w:val="22"/>
          <w:szCs w:val="22"/>
        </w:rPr>
        <w:t>,</w:t>
      </w:r>
      <w:r w:rsidRPr="00765799">
        <w:rPr>
          <w:rStyle w:val="blueten1"/>
          <w:rFonts w:ascii="Arial" w:hAnsi="Arial" w:cs="Arial"/>
          <w:sz w:val="22"/>
          <w:szCs w:val="22"/>
        </w:rPr>
        <w:t>282</w:t>
      </w:r>
      <w:r w:rsidR="00633F2F">
        <w:rPr>
          <w:rStyle w:val="blueten1"/>
          <w:rFonts w:ascii="Arial" w:hAnsi="Arial" w:cs="Arial"/>
          <w:sz w:val="22"/>
          <w:szCs w:val="22"/>
        </w:rPr>
        <w:t xml:space="preserve"> (</w:t>
      </w:r>
      <w:r w:rsidRPr="00765799">
        <w:rPr>
          <w:rStyle w:val="blueten1"/>
          <w:rFonts w:ascii="Arial" w:hAnsi="Arial" w:cs="Arial"/>
          <w:sz w:val="22"/>
          <w:szCs w:val="22"/>
        </w:rPr>
        <w:t>number of nominations &amp; MPS Covers) x 2 hour</w:t>
      </w:r>
      <w:r w:rsidR="002710AD">
        <w:rPr>
          <w:rStyle w:val="blueten1"/>
          <w:rFonts w:ascii="Arial" w:hAnsi="Arial" w:cs="Arial"/>
          <w:sz w:val="22"/>
          <w:szCs w:val="22"/>
        </w:rPr>
        <w:t>s</w:t>
      </w:r>
      <w:r w:rsidRPr="00765799">
        <w:rPr>
          <w:rStyle w:val="blueten1"/>
          <w:rFonts w:ascii="Arial" w:hAnsi="Arial" w:cs="Arial"/>
          <w:sz w:val="22"/>
          <w:szCs w:val="22"/>
        </w:rPr>
        <w:t>):  2,564 hours.</w:t>
      </w:r>
    </w:p>
    <w:p w:rsidR="00765799" w:rsidRPr="00765799" w:rsidRDefault="00765799" w:rsidP="00765799">
      <w:pPr>
        <w:spacing w:after="240"/>
        <w:ind w:left="720" w:hanging="360"/>
        <w:rPr>
          <w:rStyle w:val="blueten1"/>
          <w:rFonts w:ascii="Arial" w:hAnsi="Arial" w:cs="Arial"/>
          <w:sz w:val="22"/>
          <w:szCs w:val="22"/>
        </w:rPr>
      </w:pPr>
      <w:r w:rsidRPr="00765799">
        <w:rPr>
          <w:rStyle w:val="blueten1"/>
          <w:rFonts w:ascii="Arial" w:hAnsi="Arial" w:cs="Arial"/>
          <w:sz w:val="22"/>
          <w:szCs w:val="22"/>
        </w:rPr>
        <w:lastRenderedPageBreak/>
        <w:t>2) Total burden hours for reviewing/evaluating/researching historic resources and nominating properties: 1</w:t>
      </w:r>
      <w:r w:rsidR="00230620">
        <w:rPr>
          <w:rStyle w:val="blueten1"/>
          <w:rFonts w:ascii="Arial" w:hAnsi="Arial" w:cs="Arial"/>
          <w:sz w:val="22"/>
          <w:szCs w:val="22"/>
        </w:rPr>
        <w:t>,</w:t>
      </w:r>
      <w:r w:rsidRPr="00765799">
        <w:rPr>
          <w:rStyle w:val="blueten1"/>
          <w:rFonts w:ascii="Arial" w:hAnsi="Arial" w:cs="Arial"/>
          <w:sz w:val="22"/>
          <w:szCs w:val="22"/>
        </w:rPr>
        <w:t>282 (number of nominations &amp; MPS Covers) x 4 hours):  5,128 hours.</w:t>
      </w:r>
    </w:p>
    <w:p w:rsidR="00765799" w:rsidRPr="00765799" w:rsidRDefault="00765799" w:rsidP="00765799">
      <w:pPr>
        <w:spacing w:after="240"/>
        <w:ind w:left="720" w:hanging="360"/>
        <w:rPr>
          <w:rStyle w:val="blueten1"/>
          <w:rFonts w:ascii="Arial" w:hAnsi="Arial" w:cs="Arial"/>
          <w:sz w:val="22"/>
          <w:szCs w:val="22"/>
        </w:rPr>
      </w:pPr>
      <w:r w:rsidRPr="00765799">
        <w:rPr>
          <w:rStyle w:val="blueten1"/>
          <w:rFonts w:ascii="Arial" w:hAnsi="Arial" w:cs="Arial"/>
          <w:sz w:val="22"/>
          <w:szCs w:val="22"/>
        </w:rPr>
        <w:t>3)</w:t>
      </w:r>
      <w:r w:rsidRPr="00765799">
        <w:rPr>
          <w:rStyle w:val="blueten1"/>
          <w:rFonts w:ascii="Arial" w:hAnsi="Arial" w:cs="Arial"/>
          <w:sz w:val="22"/>
          <w:szCs w:val="22"/>
        </w:rPr>
        <w:tab/>
        <w:t>Total burden hours for publishing notices (pending/weekly/DOEs) in the Federal Register (52 weekly notices x 2 hours):  104 hours.</w:t>
      </w:r>
    </w:p>
    <w:p w:rsidR="002710AD" w:rsidRDefault="00765799" w:rsidP="00550390">
      <w:pPr>
        <w:spacing w:after="240"/>
        <w:ind w:left="720" w:hanging="360"/>
        <w:rPr>
          <w:rStyle w:val="blueten1"/>
          <w:rFonts w:ascii="Arial" w:hAnsi="Arial" w:cs="Arial"/>
          <w:sz w:val="22"/>
          <w:szCs w:val="22"/>
        </w:rPr>
      </w:pPr>
      <w:r w:rsidRPr="00765799">
        <w:rPr>
          <w:rStyle w:val="blueten1"/>
          <w:rFonts w:ascii="Arial" w:hAnsi="Arial" w:cs="Arial"/>
          <w:sz w:val="22"/>
          <w:szCs w:val="22"/>
        </w:rPr>
        <w:t>4)</w:t>
      </w:r>
      <w:r w:rsidRPr="00765799">
        <w:rPr>
          <w:rStyle w:val="blueten1"/>
          <w:rFonts w:ascii="Arial" w:hAnsi="Arial" w:cs="Arial"/>
          <w:sz w:val="22"/>
          <w:szCs w:val="22"/>
        </w:rPr>
        <w:tab/>
        <w:t>Total annual, recurring cost (7,796</w:t>
      </w:r>
      <w:r w:rsidR="00633F2F">
        <w:rPr>
          <w:rStyle w:val="blueten1"/>
          <w:rFonts w:ascii="Arial" w:hAnsi="Arial" w:cs="Arial"/>
          <w:sz w:val="22"/>
          <w:szCs w:val="22"/>
        </w:rPr>
        <w:t xml:space="preserve"> </w:t>
      </w:r>
      <w:r w:rsidRPr="00765799">
        <w:rPr>
          <w:rStyle w:val="blueten1"/>
          <w:rFonts w:ascii="Arial" w:hAnsi="Arial" w:cs="Arial"/>
          <w:sz w:val="22"/>
          <w:szCs w:val="22"/>
        </w:rPr>
        <w:t>hours x $</w:t>
      </w:r>
      <w:r w:rsidR="00E51F66">
        <w:rPr>
          <w:rStyle w:val="blueten1"/>
          <w:rFonts w:ascii="Arial" w:hAnsi="Arial" w:cs="Arial"/>
          <w:sz w:val="22"/>
          <w:szCs w:val="22"/>
        </w:rPr>
        <w:t>64 (rounded)</w:t>
      </w:r>
      <w:r w:rsidRPr="00765799">
        <w:rPr>
          <w:rStyle w:val="blueten1"/>
          <w:rFonts w:ascii="Arial" w:hAnsi="Arial" w:cs="Arial"/>
          <w:sz w:val="22"/>
          <w:szCs w:val="22"/>
        </w:rPr>
        <w:t>):  $4</w:t>
      </w:r>
      <w:r w:rsidR="00E51F66">
        <w:rPr>
          <w:rStyle w:val="blueten1"/>
          <w:rFonts w:ascii="Arial" w:hAnsi="Arial" w:cs="Arial"/>
          <w:sz w:val="22"/>
          <w:szCs w:val="22"/>
        </w:rPr>
        <w:t>98,944</w:t>
      </w:r>
      <w:r w:rsidR="002710AD">
        <w:rPr>
          <w:rStyle w:val="blueten1"/>
          <w:rFonts w:ascii="Arial" w:hAnsi="Arial" w:cs="Arial"/>
          <w:sz w:val="22"/>
          <w:szCs w:val="22"/>
        </w:rPr>
        <w:t>.</w:t>
      </w:r>
    </w:p>
    <w:p w:rsidR="00B76729" w:rsidRPr="006A4007" w:rsidRDefault="00B76729" w:rsidP="00DD368B">
      <w:pPr>
        <w:spacing w:after="240"/>
        <w:ind w:left="360" w:hanging="360"/>
        <w:rPr>
          <w:rFonts w:ascii="Arial" w:hAnsi="Arial" w:cs="Arial"/>
          <w:sz w:val="22"/>
          <w:szCs w:val="22"/>
        </w:rPr>
      </w:pPr>
      <w:r w:rsidRPr="006A4007">
        <w:rPr>
          <w:rFonts w:ascii="Arial" w:hAnsi="Arial" w:cs="Arial"/>
          <w:b/>
          <w:sz w:val="22"/>
          <w:szCs w:val="22"/>
        </w:rPr>
        <w:t>15.</w:t>
      </w:r>
      <w:r w:rsidRPr="006A4007">
        <w:rPr>
          <w:rFonts w:ascii="Arial" w:hAnsi="Arial" w:cs="Arial"/>
          <w:b/>
          <w:sz w:val="22"/>
          <w:szCs w:val="22"/>
        </w:rPr>
        <w:tab/>
        <w:t>Explain the reasons for any program changes or adjustments in hour or cost burden.</w:t>
      </w:r>
    </w:p>
    <w:p w:rsidR="00537439" w:rsidRPr="00537439" w:rsidRDefault="00B76729" w:rsidP="00537439">
      <w:pPr>
        <w:tabs>
          <w:tab w:val="left" w:pos="0"/>
          <w:tab w:val="left" w:pos="360"/>
          <w:tab w:val="left" w:pos="1440"/>
          <w:tab w:val="left" w:pos="1800"/>
        </w:tabs>
        <w:ind w:left="360" w:hanging="360"/>
        <w:rPr>
          <w:rFonts w:ascii="Arial" w:hAnsi="Arial" w:cs="Arial"/>
          <w:sz w:val="22"/>
          <w:szCs w:val="22"/>
        </w:rPr>
      </w:pPr>
      <w:r w:rsidRPr="006A4007">
        <w:rPr>
          <w:rFonts w:ascii="Arial" w:hAnsi="Arial" w:cs="Arial"/>
          <w:sz w:val="22"/>
          <w:szCs w:val="22"/>
        </w:rPr>
        <w:tab/>
      </w:r>
      <w:r w:rsidR="00537439" w:rsidRPr="00537439">
        <w:rPr>
          <w:rFonts w:ascii="Arial" w:hAnsi="Arial" w:cs="Arial"/>
          <w:sz w:val="22"/>
          <w:szCs w:val="22"/>
        </w:rPr>
        <w:t>We are reporting 2,564 responses totaling 226,672 annual burden hours.  This is a net increase of 1,682 responses and `115,522 burden hours.</w:t>
      </w:r>
    </w:p>
    <w:p w:rsidR="00537439" w:rsidRPr="00537439" w:rsidRDefault="00537439" w:rsidP="00537439">
      <w:pPr>
        <w:tabs>
          <w:tab w:val="left" w:pos="0"/>
          <w:tab w:val="left" w:pos="360"/>
          <w:tab w:val="left" w:pos="1440"/>
          <w:tab w:val="left" w:pos="1800"/>
        </w:tabs>
        <w:ind w:left="360" w:hanging="360"/>
        <w:rPr>
          <w:rFonts w:ascii="Arial" w:hAnsi="Arial" w:cs="Arial"/>
          <w:sz w:val="22"/>
          <w:szCs w:val="22"/>
        </w:rPr>
      </w:pPr>
    </w:p>
    <w:p w:rsidR="00537439" w:rsidRDefault="00537439" w:rsidP="00537439">
      <w:pPr>
        <w:tabs>
          <w:tab w:val="left" w:pos="0"/>
          <w:tab w:val="left" w:pos="360"/>
          <w:tab w:val="left" w:pos="1440"/>
          <w:tab w:val="left" w:pos="1800"/>
        </w:tabs>
        <w:ind w:left="360" w:hanging="360"/>
        <w:rPr>
          <w:rFonts w:ascii="Arial" w:hAnsi="Arial" w:cs="Arial"/>
          <w:sz w:val="22"/>
          <w:szCs w:val="22"/>
        </w:rPr>
      </w:pPr>
      <w:r w:rsidRPr="00537439">
        <w:rPr>
          <w:rFonts w:ascii="Arial" w:hAnsi="Arial" w:cs="Arial"/>
          <w:sz w:val="22"/>
          <w:szCs w:val="22"/>
        </w:rPr>
        <w:tab/>
        <w:t>We are reporting as a program change an increase of 1,727 responses and 110,242 annual burden hours. The increase in the number of responses is mainly associated with including the burden associated with States to prepare nominations as well as the burden for States/tribes to review nominations prior to submission to NPS.  The remaining adjustments are a result of revising burden estimates based on comments received in response to the Federal Register notice and our outreach, as well as our experience in administering this information collection.</w:t>
      </w:r>
    </w:p>
    <w:p w:rsidR="00537439" w:rsidRDefault="00537439" w:rsidP="00537439">
      <w:pPr>
        <w:tabs>
          <w:tab w:val="left" w:pos="0"/>
          <w:tab w:val="left" w:pos="360"/>
          <w:tab w:val="left" w:pos="1440"/>
          <w:tab w:val="left" w:pos="1800"/>
        </w:tabs>
        <w:ind w:left="360" w:hanging="360"/>
        <w:rPr>
          <w:rFonts w:ascii="Arial" w:hAnsi="Arial" w:cs="Arial"/>
          <w:sz w:val="22"/>
          <w:szCs w:val="22"/>
        </w:rPr>
      </w:pPr>
    </w:p>
    <w:p w:rsidR="00B76729" w:rsidRPr="006A4007" w:rsidRDefault="00B76729">
      <w:pPr>
        <w:tabs>
          <w:tab w:val="left" w:pos="0"/>
          <w:tab w:val="left" w:pos="360"/>
          <w:tab w:val="left" w:pos="1440"/>
          <w:tab w:val="left" w:pos="1800"/>
        </w:tabs>
        <w:ind w:left="360" w:hanging="360"/>
        <w:rPr>
          <w:rFonts w:ascii="Arial" w:hAnsi="Arial" w:cs="Arial"/>
          <w:b/>
          <w:sz w:val="22"/>
          <w:szCs w:val="22"/>
        </w:rPr>
      </w:pPr>
      <w:r w:rsidRPr="006A4007">
        <w:rPr>
          <w:rFonts w:ascii="Arial" w:hAnsi="Arial" w:cs="Arial"/>
          <w:b/>
          <w:sz w:val="22"/>
          <w:szCs w:val="22"/>
        </w:rPr>
        <w:t>16.</w:t>
      </w:r>
      <w:r w:rsidRPr="006A4007">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6729" w:rsidRPr="006A4007" w:rsidRDefault="00B76729">
      <w:pPr>
        <w:tabs>
          <w:tab w:val="left" w:pos="0"/>
          <w:tab w:val="left" w:pos="360"/>
          <w:tab w:val="left" w:pos="1440"/>
          <w:tab w:val="left" w:pos="1800"/>
        </w:tabs>
        <w:ind w:left="360" w:hanging="360"/>
        <w:rPr>
          <w:rFonts w:ascii="Arial" w:hAnsi="Arial" w:cs="Arial"/>
          <w:b/>
          <w:sz w:val="22"/>
          <w:szCs w:val="22"/>
        </w:rPr>
      </w:pPr>
    </w:p>
    <w:p w:rsidR="00B76729" w:rsidRPr="006A4007" w:rsidRDefault="00B76729" w:rsidP="00FC0EE8">
      <w:pPr>
        <w:tabs>
          <w:tab w:val="left" w:pos="0"/>
          <w:tab w:val="left" w:pos="360"/>
          <w:tab w:val="left" w:pos="1440"/>
          <w:tab w:val="left" w:pos="1800"/>
        </w:tabs>
        <w:ind w:left="360"/>
        <w:rPr>
          <w:rFonts w:ascii="Arial" w:hAnsi="Arial" w:cs="Arial"/>
          <w:sz w:val="22"/>
          <w:szCs w:val="22"/>
        </w:rPr>
      </w:pPr>
      <w:r w:rsidRPr="006A4007">
        <w:rPr>
          <w:rFonts w:ascii="Arial" w:hAnsi="Arial" w:cs="Arial"/>
          <w:sz w:val="22"/>
          <w:szCs w:val="22"/>
        </w:rPr>
        <w:t>Historic names and addresses of properties pending consideration for listing</w:t>
      </w:r>
      <w:r w:rsidRPr="006A4007">
        <w:rPr>
          <w:rFonts w:ascii="Arial" w:hAnsi="Arial" w:cs="Arial"/>
          <w:b/>
          <w:sz w:val="22"/>
          <w:szCs w:val="22"/>
        </w:rPr>
        <w:t xml:space="preserve"> </w:t>
      </w:r>
      <w:r w:rsidRPr="006A4007">
        <w:rPr>
          <w:rFonts w:ascii="Arial" w:hAnsi="Arial" w:cs="Arial"/>
          <w:sz w:val="22"/>
          <w:szCs w:val="22"/>
        </w:rPr>
        <w:t xml:space="preserve">in the National Register are included in the Federal Register weekly upon receipt of the applications by the NPS.  This notice is necessary to allow for public comment as required by </w:t>
      </w:r>
      <w:r w:rsidR="00E51F66">
        <w:rPr>
          <w:rFonts w:ascii="Arial" w:hAnsi="Arial" w:cs="Arial"/>
          <w:sz w:val="22"/>
          <w:szCs w:val="22"/>
        </w:rPr>
        <w:t>F</w:t>
      </w:r>
      <w:r w:rsidRPr="006A4007">
        <w:rPr>
          <w:rFonts w:ascii="Arial" w:hAnsi="Arial" w:cs="Arial"/>
          <w:sz w:val="22"/>
          <w:szCs w:val="22"/>
        </w:rPr>
        <w:t xml:space="preserve">ederal regulations.  A list of properties entered in the National Register is available from the NPS and online through the Internet.  </w:t>
      </w:r>
      <w:r w:rsidR="006F4574" w:rsidRPr="006A4007">
        <w:rPr>
          <w:rFonts w:ascii="Arial" w:hAnsi="Arial" w:cs="Arial"/>
          <w:sz w:val="22"/>
          <w:szCs w:val="22"/>
        </w:rPr>
        <w:t xml:space="preserve">State, </w:t>
      </w:r>
      <w:r w:rsidRPr="006A4007">
        <w:rPr>
          <w:rFonts w:ascii="Arial" w:hAnsi="Arial" w:cs="Arial"/>
          <w:sz w:val="22"/>
          <w:szCs w:val="22"/>
        </w:rPr>
        <w:t xml:space="preserve">Federal, </w:t>
      </w:r>
      <w:r w:rsidR="00E51F66">
        <w:rPr>
          <w:rFonts w:ascii="Arial" w:hAnsi="Arial" w:cs="Arial"/>
          <w:sz w:val="22"/>
          <w:szCs w:val="22"/>
        </w:rPr>
        <w:t>t</w:t>
      </w:r>
      <w:r w:rsidRPr="006A4007">
        <w:rPr>
          <w:rFonts w:ascii="Arial" w:hAnsi="Arial" w:cs="Arial"/>
          <w:sz w:val="22"/>
          <w:szCs w:val="22"/>
        </w:rPr>
        <w:t xml:space="preserve">ribal, and local governments; libraries; historical societies; educators; scholars; and other individuals </w:t>
      </w:r>
      <w:r w:rsidR="00E51F66">
        <w:rPr>
          <w:rFonts w:ascii="Arial" w:hAnsi="Arial" w:cs="Arial"/>
          <w:sz w:val="22"/>
          <w:szCs w:val="22"/>
        </w:rPr>
        <w:t xml:space="preserve">use the list </w:t>
      </w:r>
      <w:r w:rsidRPr="006A4007">
        <w:rPr>
          <w:rFonts w:ascii="Arial" w:hAnsi="Arial" w:cs="Arial"/>
          <w:sz w:val="22"/>
          <w:szCs w:val="22"/>
        </w:rPr>
        <w:t xml:space="preserve">as a record of properties </w:t>
      </w:r>
      <w:r w:rsidR="00E51F66">
        <w:rPr>
          <w:rFonts w:ascii="Arial" w:hAnsi="Arial" w:cs="Arial"/>
          <w:sz w:val="22"/>
          <w:szCs w:val="22"/>
        </w:rPr>
        <w:t>that</w:t>
      </w:r>
      <w:r w:rsidRPr="006A4007">
        <w:rPr>
          <w:rFonts w:ascii="Arial" w:hAnsi="Arial" w:cs="Arial"/>
          <w:sz w:val="22"/>
          <w:szCs w:val="22"/>
        </w:rPr>
        <w:t xml:space="preserve"> are listed in the National Register.</w:t>
      </w:r>
    </w:p>
    <w:p w:rsidR="00B76729" w:rsidRPr="006A4007" w:rsidRDefault="00B76729">
      <w:pPr>
        <w:tabs>
          <w:tab w:val="left" w:pos="0"/>
          <w:tab w:val="left" w:pos="360"/>
          <w:tab w:val="left" w:pos="1440"/>
          <w:tab w:val="left" w:pos="1800"/>
        </w:tabs>
        <w:ind w:left="360" w:hanging="360"/>
        <w:rPr>
          <w:rFonts w:ascii="Arial" w:hAnsi="Arial" w:cs="Arial"/>
          <w:b/>
          <w:sz w:val="22"/>
          <w:szCs w:val="22"/>
        </w:rPr>
      </w:pPr>
    </w:p>
    <w:p w:rsidR="00B76729" w:rsidRPr="006A4007" w:rsidRDefault="00B76729">
      <w:pPr>
        <w:tabs>
          <w:tab w:val="left" w:pos="0"/>
          <w:tab w:val="left" w:pos="360"/>
          <w:tab w:val="left" w:pos="1440"/>
          <w:tab w:val="left" w:pos="1800"/>
        </w:tabs>
        <w:ind w:left="360" w:hanging="360"/>
        <w:rPr>
          <w:rFonts w:ascii="Arial" w:hAnsi="Arial" w:cs="Arial"/>
          <w:b/>
          <w:sz w:val="22"/>
          <w:szCs w:val="22"/>
        </w:rPr>
      </w:pPr>
      <w:r w:rsidRPr="006A4007">
        <w:rPr>
          <w:rFonts w:ascii="Arial" w:hAnsi="Arial" w:cs="Arial"/>
          <w:b/>
          <w:sz w:val="22"/>
          <w:szCs w:val="22"/>
        </w:rPr>
        <w:t>17.</w:t>
      </w:r>
      <w:r w:rsidRPr="006A4007">
        <w:rPr>
          <w:rFonts w:ascii="Arial" w:hAnsi="Arial" w:cs="Arial"/>
          <w:b/>
          <w:sz w:val="22"/>
          <w:szCs w:val="22"/>
        </w:rPr>
        <w:tab/>
        <w:t>If seeking approval to not display the expiration date for OMB approval of the information collection, explain the reasons that display would be inappropriate.</w:t>
      </w:r>
    </w:p>
    <w:p w:rsidR="00B76729" w:rsidRPr="006A4007" w:rsidRDefault="00B76729">
      <w:pPr>
        <w:tabs>
          <w:tab w:val="left" w:pos="0"/>
          <w:tab w:val="left" w:pos="360"/>
          <w:tab w:val="left" w:pos="1440"/>
          <w:tab w:val="left" w:pos="1800"/>
        </w:tabs>
        <w:ind w:left="360" w:hanging="360"/>
        <w:rPr>
          <w:rFonts w:ascii="Arial" w:hAnsi="Arial" w:cs="Arial"/>
          <w:b/>
          <w:sz w:val="22"/>
          <w:szCs w:val="22"/>
        </w:rPr>
      </w:pPr>
    </w:p>
    <w:p w:rsidR="00B76729" w:rsidRPr="006A4007" w:rsidRDefault="00B76729">
      <w:pPr>
        <w:tabs>
          <w:tab w:val="left" w:pos="0"/>
          <w:tab w:val="left" w:pos="360"/>
          <w:tab w:val="left" w:pos="1440"/>
          <w:tab w:val="left" w:pos="1800"/>
        </w:tabs>
        <w:ind w:left="360" w:hanging="360"/>
        <w:rPr>
          <w:rFonts w:ascii="Arial" w:hAnsi="Arial" w:cs="Arial"/>
          <w:sz w:val="22"/>
          <w:szCs w:val="22"/>
        </w:rPr>
      </w:pPr>
      <w:r w:rsidRPr="006A4007">
        <w:rPr>
          <w:rFonts w:ascii="Arial" w:hAnsi="Arial" w:cs="Arial"/>
          <w:b/>
          <w:sz w:val="22"/>
          <w:szCs w:val="22"/>
        </w:rPr>
        <w:tab/>
      </w:r>
      <w:r w:rsidR="00807895" w:rsidRPr="006A4007">
        <w:rPr>
          <w:rFonts w:ascii="Arial" w:hAnsi="Arial" w:cs="Arial"/>
          <w:sz w:val="22"/>
          <w:szCs w:val="22"/>
        </w:rPr>
        <w:t>Displ</w:t>
      </w:r>
      <w:r w:rsidR="00734D25" w:rsidRPr="006A4007">
        <w:rPr>
          <w:rFonts w:ascii="Arial" w:hAnsi="Arial" w:cs="Arial"/>
          <w:sz w:val="22"/>
          <w:szCs w:val="22"/>
        </w:rPr>
        <w:t xml:space="preserve">aying the expiration date is </w:t>
      </w:r>
      <w:r w:rsidR="00BB1F4E" w:rsidRPr="006A4007">
        <w:rPr>
          <w:rFonts w:ascii="Arial" w:hAnsi="Arial" w:cs="Arial"/>
          <w:sz w:val="22"/>
          <w:szCs w:val="22"/>
        </w:rPr>
        <w:t>undesirable</w:t>
      </w:r>
      <w:r w:rsidR="006F77AA" w:rsidRPr="006A4007">
        <w:rPr>
          <w:rFonts w:ascii="Arial" w:hAnsi="Arial" w:cs="Arial"/>
          <w:sz w:val="22"/>
          <w:szCs w:val="22"/>
        </w:rPr>
        <w:t>.</w:t>
      </w:r>
      <w:r w:rsidR="00807895" w:rsidRPr="006A4007">
        <w:rPr>
          <w:rFonts w:ascii="Arial" w:hAnsi="Arial" w:cs="Arial"/>
          <w:sz w:val="22"/>
          <w:szCs w:val="22"/>
        </w:rPr>
        <w:t xml:space="preserve">  </w:t>
      </w:r>
      <w:r w:rsidR="00E51F66">
        <w:rPr>
          <w:rFonts w:ascii="Arial" w:hAnsi="Arial" w:cs="Arial"/>
          <w:sz w:val="22"/>
          <w:szCs w:val="22"/>
        </w:rPr>
        <w:t xml:space="preserve">NPS </w:t>
      </w:r>
      <w:r w:rsidR="0020384D">
        <w:rPr>
          <w:rFonts w:ascii="Arial" w:hAnsi="Arial" w:cs="Arial"/>
          <w:sz w:val="22"/>
          <w:szCs w:val="22"/>
        </w:rPr>
        <w:t>F</w:t>
      </w:r>
      <w:r w:rsidR="00E51F66">
        <w:rPr>
          <w:rFonts w:ascii="Arial" w:hAnsi="Arial" w:cs="Arial"/>
          <w:sz w:val="22"/>
          <w:szCs w:val="22"/>
        </w:rPr>
        <w:t>orms 10-930, 10-930</w:t>
      </w:r>
      <w:r w:rsidR="00356C78">
        <w:rPr>
          <w:rFonts w:ascii="Arial" w:hAnsi="Arial" w:cs="Arial"/>
          <w:sz w:val="22"/>
          <w:szCs w:val="22"/>
        </w:rPr>
        <w:t>-</w:t>
      </w:r>
      <w:r w:rsidR="00E51F66">
        <w:rPr>
          <w:rFonts w:ascii="Arial" w:hAnsi="Arial" w:cs="Arial"/>
          <w:sz w:val="22"/>
          <w:szCs w:val="22"/>
        </w:rPr>
        <w:t>a, and 10-930</w:t>
      </w:r>
      <w:r w:rsidR="00356C78">
        <w:rPr>
          <w:rFonts w:ascii="Arial" w:hAnsi="Arial" w:cs="Arial"/>
          <w:sz w:val="22"/>
          <w:szCs w:val="22"/>
        </w:rPr>
        <w:t>-b</w:t>
      </w:r>
      <w:r w:rsidR="00E51F66">
        <w:rPr>
          <w:rFonts w:ascii="Arial" w:hAnsi="Arial" w:cs="Arial"/>
          <w:sz w:val="22"/>
          <w:szCs w:val="22"/>
        </w:rPr>
        <w:t xml:space="preserve"> have </w:t>
      </w:r>
      <w:r w:rsidR="00807895" w:rsidRPr="006A4007">
        <w:rPr>
          <w:rFonts w:ascii="Arial" w:hAnsi="Arial" w:cs="Arial"/>
          <w:sz w:val="22"/>
          <w:szCs w:val="22"/>
        </w:rPr>
        <w:t xml:space="preserve">remained </w:t>
      </w:r>
      <w:r w:rsidR="00E51F66">
        <w:rPr>
          <w:rFonts w:ascii="Arial" w:hAnsi="Arial" w:cs="Arial"/>
          <w:sz w:val="22"/>
          <w:szCs w:val="22"/>
        </w:rPr>
        <w:t xml:space="preserve">basically </w:t>
      </w:r>
      <w:r w:rsidR="00807895" w:rsidRPr="006A4007">
        <w:rPr>
          <w:rFonts w:ascii="Arial" w:hAnsi="Arial" w:cs="Arial"/>
          <w:sz w:val="22"/>
          <w:szCs w:val="22"/>
        </w:rPr>
        <w:t>the same for several years.  A nominati</w:t>
      </w:r>
      <w:r w:rsidR="002933EB" w:rsidRPr="006A4007">
        <w:rPr>
          <w:rFonts w:ascii="Arial" w:hAnsi="Arial" w:cs="Arial"/>
          <w:sz w:val="22"/>
          <w:szCs w:val="22"/>
        </w:rPr>
        <w:t>on can be in the research and writing stage</w:t>
      </w:r>
      <w:r w:rsidR="00734D25" w:rsidRPr="006A4007">
        <w:rPr>
          <w:rFonts w:ascii="Arial" w:hAnsi="Arial" w:cs="Arial"/>
          <w:sz w:val="22"/>
          <w:szCs w:val="22"/>
        </w:rPr>
        <w:t xml:space="preserve"> for </w:t>
      </w:r>
      <w:r w:rsidR="00807895" w:rsidRPr="006A4007">
        <w:rPr>
          <w:rFonts w:ascii="Arial" w:hAnsi="Arial" w:cs="Arial"/>
          <w:sz w:val="22"/>
          <w:szCs w:val="22"/>
        </w:rPr>
        <w:t xml:space="preserve">several years before being sent to </w:t>
      </w:r>
      <w:r w:rsidR="002933EB" w:rsidRPr="006A4007">
        <w:rPr>
          <w:rFonts w:ascii="Arial" w:hAnsi="Arial" w:cs="Arial"/>
          <w:sz w:val="22"/>
          <w:szCs w:val="22"/>
        </w:rPr>
        <w:t xml:space="preserve">the appropriate SHPO/FPO/THPO for review and processing and then to </w:t>
      </w:r>
      <w:r w:rsidR="00807895" w:rsidRPr="006A4007">
        <w:rPr>
          <w:rFonts w:ascii="Arial" w:hAnsi="Arial" w:cs="Arial"/>
          <w:sz w:val="22"/>
          <w:szCs w:val="22"/>
        </w:rPr>
        <w:t xml:space="preserve">NPS for evaluation.  </w:t>
      </w:r>
      <w:r w:rsidR="006F77AA" w:rsidRPr="006A4007">
        <w:rPr>
          <w:rFonts w:ascii="Arial" w:hAnsi="Arial" w:cs="Arial"/>
          <w:sz w:val="22"/>
          <w:szCs w:val="22"/>
        </w:rPr>
        <w:t>Posting the expiration date</w:t>
      </w:r>
      <w:r w:rsidR="002933EB" w:rsidRPr="006A4007">
        <w:rPr>
          <w:rFonts w:ascii="Arial" w:hAnsi="Arial" w:cs="Arial"/>
          <w:sz w:val="22"/>
          <w:szCs w:val="22"/>
        </w:rPr>
        <w:t xml:space="preserve"> causes confusion when dates have changed yet the historical documentation</w:t>
      </w:r>
      <w:r w:rsidR="006F77AA" w:rsidRPr="006A4007">
        <w:rPr>
          <w:rFonts w:ascii="Arial" w:hAnsi="Arial" w:cs="Arial"/>
          <w:sz w:val="22"/>
          <w:szCs w:val="22"/>
        </w:rPr>
        <w:t xml:space="preserve"> is still valid and useable.   It is </w:t>
      </w:r>
      <w:r w:rsidR="00D512F7" w:rsidRPr="006A4007">
        <w:rPr>
          <w:rFonts w:ascii="Arial" w:hAnsi="Arial" w:cs="Arial"/>
          <w:sz w:val="22"/>
          <w:szCs w:val="22"/>
        </w:rPr>
        <w:t>better</w:t>
      </w:r>
      <w:r w:rsidR="006F77AA" w:rsidRPr="006A4007">
        <w:rPr>
          <w:rFonts w:ascii="Arial" w:hAnsi="Arial" w:cs="Arial"/>
          <w:sz w:val="22"/>
          <w:szCs w:val="22"/>
        </w:rPr>
        <w:t xml:space="preserve"> not to display an expiration date.</w:t>
      </w:r>
    </w:p>
    <w:p w:rsidR="00B76729" w:rsidRPr="006A4007" w:rsidRDefault="00B76729">
      <w:pPr>
        <w:tabs>
          <w:tab w:val="left" w:pos="0"/>
          <w:tab w:val="left" w:pos="360"/>
          <w:tab w:val="left" w:pos="1440"/>
          <w:tab w:val="left" w:pos="1800"/>
        </w:tabs>
        <w:ind w:left="360" w:hanging="360"/>
        <w:rPr>
          <w:rFonts w:ascii="Arial" w:hAnsi="Arial" w:cs="Arial"/>
          <w:b/>
          <w:sz w:val="22"/>
          <w:szCs w:val="22"/>
        </w:rPr>
      </w:pPr>
    </w:p>
    <w:p w:rsidR="00B76729" w:rsidRPr="006A4007" w:rsidRDefault="00B76729">
      <w:pPr>
        <w:tabs>
          <w:tab w:val="left" w:pos="0"/>
          <w:tab w:val="left" w:pos="360"/>
          <w:tab w:val="left" w:pos="1440"/>
          <w:tab w:val="left" w:pos="1800"/>
        </w:tabs>
        <w:ind w:left="360" w:hanging="360"/>
        <w:rPr>
          <w:rFonts w:ascii="Arial" w:hAnsi="Arial" w:cs="Arial"/>
          <w:b/>
          <w:sz w:val="22"/>
          <w:szCs w:val="22"/>
        </w:rPr>
      </w:pPr>
      <w:r w:rsidRPr="006A4007">
        <w:rPr>
          <w:rFonts w:ascii="Arial" w:hAnsi="Arial" w:cs="Arial"/>
          <w:b/>
          <w:sz w:val="22"/>
          <w:szCs w:val="22"/>
        </w:rPr>
        <w:t>18.</w:t>
      </w:r>
      <w:r w:rsidRPr="006A4007">
        <w:rPr>
          <w:rFonts w:ascii="Arial" w:hAnsi="Arial" w:cs="Arial"/>
          <w:b/>
          <w:sz w:val="22"/>
          <w:szCs w:val="22"/>
        </w:rPr>
        <w:tab/>
        <w:t>Explain each exception to the topics of the certification statement identified in "Certif</w:t>
      </w:r>
      <w:r w:rsidR="006F77AA" w:rsidRPr="006A4007">
        <w:rPr>
          <w:rFonts w:ascii="Arial" w:hAnsi="Arial" w:cs="Arial"/>
          <w:b/>
          <w:sz w:val="22"/>
          <w:szCs w:val="22"/>
        </w:rPr>
        <w:t xml:space="preserve">ication for Paperwork Elimination </w:t>
      </w:r>
      <w:r w:rsidR="002933EB" w:rsidRPr="006A4007">
        <w:rPr>
          <w:rFonts w:ascii="Arial" w:hAnsi="Arial" w:cs="Arial"/>
          <w:b/>
          <w:sz w:val="22"/>
          <w:szCs w:val="22"/>
        </w:rPr>
        <w:t>Act Submissions.</w:t>
      </w:r>
      <w:r w:rsidRPr="006A4007">
        <w:rPr>
          <w:rFonts w:ascii="Arial" w:hAnsi="Arial" w:cs="Arial"/>
          <w:b/>
          <w:sz w:val="22"/>
          <w:szCs w:val="22"/>
        </w:rPr>
        <w:t>"</w:t>
      </w:r>
    </w:p>
    <w:p w:rsidR="00B76729" w:rsidRPr="006A4007" w:rsidRDefault="00B76729">
      <w:pPr>
        <w:tabs>
          <w:tab w:val="left" w:pos="0"/>
          <w:tab w:val="left" w:pos="360"/>
          <w:tab w:val="left" w:pos="1440"/>
          <w:tab w:val="left" w:pos="1800"/>
        </w:tabs>
        <w:ind w:left="360" w:hanging="360"/>
        <w:rPr>
          <w:rFonts w:ascii="Arial" w:hAnsi="Arial" w:cs="Arial"/>
          <w:b/>
          <w:sz w:val="22"/>
          <w:szCs w:val="22"/>
        </w:rPr>
      </w:pPr>
    </w:p>
    <w:p w:rsidR="00B76729" w:rsidRDefault="00A57264">
      <w:pPr>
        <w:tabs>
          <w:tab w:val="left" w:pos="0"/>
          <w:tab w:val="left" w:pos="360"/>
          <w:tab w:val="left" w:pos="1440"/>
          <w:tab w:val="left" w:pos="1800"/>
        </w:tabs>
        <w:ind w:left="360" w:hanging="360"/>
        <w:rPr>
          <w:sz w:val="24"/>
          <w:szCs w:val="24"/>
        </w:rPr>
        <w:sectPr w:rsidR="00B76729">
          <w:type w:val="continuous"/>
          <w:pgSz w:w="12240" w:h="15840"/>
          <w:pgMar w:top="1440" w:right="1440" w:bottom="1440" w:left="1440" w:header="720" w:footer="720" w:gutter="0"/>
          <w:cols w:space="720"/>
          <w:docGrid w:linePitch="272"/>
        </w:sectPr>
      </w:pPr>
      <w:r w:rsidRPr="006A4007">
        <w:rPr>
          <w:rFonts w:ascii="Arial" w:hAnsi="Arial" w:cs="Arial"/>
          <w:sz w:val="22"/>
          <w:szCs w:val="22"/>
        </w:rPr>
        <w:tab/>
      </w:r>
      <w:r w:rsidR="00A03F11">
        <w:rPr>
          <w:rFonts w:ascii="Arial" w:hAnsi="Arial" w:cs="Arial"/>
          <w:sz w:val="22"/>
          <w:szCs w:val="22"/>
        </w:rPr>
        <w:t>There are no exceptions to the certification statement.</w:t>
      </w:r>
    </w:p>
    <w:p w:rsidR="00E12A3F" w:rsidRDefault="00E12A3F"/>
    <w:sectPr w:rsidR="00E12A3F">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23" w:rsidRDefault="002D2C23" w:rsidP="002F4934">
      <w:r>
        <w:separator/>
      </w:r>
    </w:p>
  </w:endnote>
  <w:endnote w:type="continuationSeparator" w:id="0">
    <w:p w:rsidR="002D2C23" w:rsidRDefault="002D2C23" w:rsidP="002F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64856"/>
      <w:docPartObj>
        <w:docPartGallery w:val="Page Numbers (Bottom of Page)"/>
        <w:docPartUnique/>
      </w:docPartObj>
    </w:sdtPr>
    <w:sdtEndPr>
      <w:rPr>
        <w:rFonts w:ascii="Arial" w:hAnsi="Arial" w:cs="Arial"/>
        <w:noProof/>
        <w:sz w:val="22"/>
        <w:szCs w:val="22"/>
      </w:rPr>
    </w:sdtEndPr>
    <w:sdtContent>
      <w:p w:rsidR="003632B7" w:rsidRPr="002F4934" w:rsidRDefault="003632B7">
        <w:pPr>
          <w:pStyle w:val="Footer"/>
          <w:jc w:val="center"/>
          <w:rPr>
            <w:rFonts w:ascii="Arial" w:hAnsi="Arial" w:cs="Arial"/>
            <w:sz w:val="22"/>
            <w:szCs w:val="22"/>
          </w:rPr>
        </w:pPr>
        <w:r w:rsidRPr="002F4934">
          <w:rPr>
            <w:rFonts w:ascii="Arial" w:hAnsi="Arial" w:cs="Arial"/>
            <w:sz w:val="22"/>
            <w:szCs w:val="22"/>
          </w:rPr>
          <w:fldChar w:fldCharType="begin"/>
        </w:r>
        <w:r w:rsidRPr="002F4934">
          <w:rPr>
            <w:rFonts w:ascii="Arial" w:hAnsi="Arial" w:cs="Arial"/>
            <w:sz w:val="22"/>
            <w:szCs w:val="22"/>
          </w:rPr>
          <w:instrText xml:space="preserve"> PAGE   \* MERGEFORMAT </w:instrText>
        </w:r>
        <w:r w:rsidRPr="002F4934">
          <w:rPr>
            <w:rFonts w:ascii="Arial" w:hAnsi="Arial" w:cs="Arial"/>
            <w:sz w:val="22"/>
            <w:szCs w:val="22"/>
          </w:rPr>
          <w:fldChar w:fldCharType="separate"/>
        </w:r>
        <w:r w:rsidR="00F45387">
          <w:rPr>
            <w:rFonts w:ascii="Arial" w:hAnsi="Arial" w:cs="Arial"/>
            <w:noProof/>
            <w:sz w:val="22"/>
            <w:szCs w:val="22"/>
          </w:rPr>
          <w:t>12</w:t>
        </w:r>
        <w:r w:rsidRPr="002F4934">
          <w:rPr>
            <w:rFonts w:ascii="Arial" w:hAnsi="Arial" w:cs="Arial"/>
            <w:noProof/>
            <w:sz w:val="22"/>
            <w:szCs w:val="22"/>
          </w:rPr>
          <w:fldChar w:fldCharType="end"/>
        </w:r>
      </w:p>
    </w:sdtContent>
  </w:sdt>
  <w:p w:rsidR="003632B7" w:rsidRDefault="0036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23" w:rsidRDefault="002D2C23" w:rsidP="002F4934">
      <w:r>
        <w:separator/>
      </w:r>
    </w:p>
  </w:footnote>
  <w:footnote w:type="continuationSeparator" w:id="0">
    <w:p w:rsidR="002D2C23" w:rsidRDefault="002D2C23" w:rsidP="002F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nsid w:val="5B3C59F4"/>
    <w:multiLevelType w:val="hybridMultilevel"/>
    <w:tmpl w:val="3BD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11CC6"/>
    <w:multiLevelType w:val="hybridMultilevel"/>
    <w:tmpl w:val="3B5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e Grey">
    <w15:presenceInfo w15:providerId="Windows Live" w15:userId="bb4798e40349e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91"/>
    <w:rsid w:val="00000DE0"/>
    <w:rsid w:val="000402C1"/>
    <w:rsid w:val="00083D70"/>
    <w:rsid w:val="0008643E"/>
    <w:rsid w:val="00096A93"/>
    <w:rsid w:val="000C0581"/>
    <w:rsid w:val="000C079B"/>
    <w:rsid w:val="000C16AA"/>
    <w:rsid w:val="000C1EF8"/>
    <w:rsid w:val="000C5D3A"/>
    <w:rsid w:val="000C6D7D"/>
    <w:rsid w:val="000D089E"/>
    <w:rsid w:val="000D2912"/>
    <w:rsid w:val="000E634B"/>
    <w:rsid w:val="000F05AE"/>
    <w:rsid w:val="000F74A7"/>
    <w:rsid w:val="000F7636"/>
    <w:rsid w:val="000F77E5"/>
    <w:rsid w:val="001016FB"/>
    <w:rsid w:val="001024EF"/>
    <w:rsid w:val="001037CB"/>
    <w:rsid w:val="00105028"/>
    <w:rsid w:val="00105151"/>
    <w:rsid w:val="00113A53"/>
    <w:rsid w:val="00116E87"/>
    <w:rsid w:val="001252DB"/>
    <w:rsid w:val="001312A0"/>
    <w:rsid w:val="00135446"/>
    <w:rsid w:val="0014524C"/>
    <w:rsid w:val="00160224"/>
    <w:rsid w:val="00175C68"/>
    <w:rsid w:val="0018240D"/>
    <w:rsid w:val="00182A98"/>
    <w:rsid w:val="001A58CC"/>
    <w:rsid w:val="001A6491"/>
    <w:rsid w:val="001A6773"/>
    <w:rsid w:val="001B0767"/>
    <w:rsid w:val="001C434B"/>
    <w:rsid w:val="001C7E41"/>
    <w:rsid w:val="001D61B8"/>
    <w:rsid w:val="001E1AD2"/>
    <w:rsid w:val="001E2BF0"/>
    <w:rsid w:val="0020384D"/>
    <w:rsid w:val="0020658A"/>
    <w:rsid w:val="002067BB"/>
    <w:rsid w:val="002072CC"/>
    <w:rsid w:val="00215446"/>
    <w:rsid w:val="00225E33"/>
    <w:rsid w:val="00230620"/>
    <w:rsid w:val="002376E1"/>
    <w:rsid w:val="00252FC0"/>
    <w:rsid w:val="00254248"/>
    <w:rsid w:val="00254CF4"/>
    <w:rsid w:val="002710AD"/>
    <w:rsid w:val="00291AAC"/>
    <w:rsid w:val="002933EB"/>
    <w:rsid w:val="002A6E9D"/>
    <w:rsid w:val="002B7FA0"/>
    <w:rsid w:val="002C06F6"/>
    <w:rsid w:val="002D2C23"/>
    <w:rsid w:val="002E0C1A"/>
    <w:rsid w:val="002F4934"/>
    <w:rsid w:val="002F7870"/>
    <w:rsid w:val="003046B1"/>
    <w:rsid w:val="003107F4"/>
    <w:rsid w:val="0031606F"/>
    <w:rsid w:val="00321939"/>
    <w:rsid w:val="00323B10"/>
    <w:rsid w:val="00334438"/>
    <w:rsid w:val="00344D88"/>
    <w:rsid w:val="00344E94"/>
    <w:rsid w:val="0034617A"/>
    <w:rsid w:val="003530E5"/>
    <w:rsid w:val="00353163"/>
    <w:rsid w:val="00356760"/>
    <w:rsid w:val="00356C78"/>
    <w:rsid w:val="00357EE6"/>
    <w:rsid w:val="003632B7"/>
    <w:rsid w:val="00364884"/>
    <w:rsid w:val="00367D60"/>
    <w:rsid w:val="00383E1A"/>
    <w:rsid w:val="00387DA6"/>
    <w:rsid w:val="00390D66"/>
    <w:rsid w:val="0039167A"/>
    <w:rsid w:val="003D0D91"/>
    <w:rsid w:val="003D60EF"/>
    <w:rsid w:val="003E06DE"/>
    <w:rsid w:val="003E4963"/>
    <w:rsid w:val="003F0907"/>
    <w:rsid w:val="003F20CE"/>
    <w:rsid w:val="004001C9"/>
    <w:rsid w:val="00400864"/>
    <w:rsid w:val="0042558D"/>
    <w:rsid w:val="004604AC"/>
    <w:rsid w:val="004618CE"/>
    <w:rsid w:val="004706E5"/>
    <w:rsid w:val="004707A9"/>
    <w:rsid w:val="004950B4"/>
    <w:rsid w:val="00495AD4"/>
    <w:rsid w:val="004A5383"/>
    <w:rsid w:val="004C17A5"/>
    <w:rsid w:val="004D3981"/>
    <w:rsid w:val="004D5C9D"/>
    <w:rsid w:val="004E6089"/>
    <w:rsid w:val="004E6254"/>
    <w:rsid w:val="004F22D7"/>
    <w:rsid w:val="004F274E"/>
    <w:rsid w:val="004F68A6"/>
    <w:rsid w:val="00511EC9"/>
    <w:rsid w:val="00512187"/>
    <w:rsid w:val="00515728"/>
    <w:rsid w:val="00517B2E"/>
    <w:rsid w:val="00530E06"/>
    <w:rsid w:val="005323C9"/>
    <w:rsid w:val="00537439"/>
    <w:rsid w:val="00537E0A"/>
    <w:rsid w:val="0054622C"/>
    <w:rsid w:val="00550390"/>
    <w:rsid w:val="00557106"/>
    <w:rsid w:val="00565453"/>
    <w:rsid w:val="00573B73"/>
    <w:rsid w:val="005830CF"/>
    <w:rsid w:val="0058571E"/>
    <w:rsid w:val="00591212"/>
    <w:rsid w:val="005C2FEC"/>
    <w:rsid w:val="005D4946"/>
    <w:rsid w:val="005D6FA8"/>
    <w:rsid w:val="005E231D"/>
    <w:rsid w:val="005F17A5"/>
    <w:rsid w:val="005F188C"/>
    <w:rsid w:val="0060508D"/>
    <w:rsid w:val="0062196B"/>
    <w:rsid w:val="006304EC"/>
    <w:rsid w:val="00633F2F"/>
    <w:rsid w:val="006344F5"/>
    <w:rsid w:val="00641AB7"/>
    <w:rsid w:val="0064418E"/>
    <w:rsid w:val="00656051"/>
    <w:rsid w:val="00664568"/>
    <w:rsid w:val="006A4007"/>
    <w:rsid w:val="006C1C2B"/>
    <w:rsid w:val="006C4BAC"/>
    <w:rsid w:val="006C5759"/>
    <w:rsid w:val="006D6DDA"/>
    <w:rsid w:val="006E3F33"/>
    <w:rsid w:val="006F4574"/>
    <w:rsid w:val="006F77AA"/>
    <w:rsid w:val="0070364B"/>
    <w:rsid w:val="007076F4"/>
    <w:rsid w:val="00707C9A"/>
    <w:rsid w:val="00711D7C"/>
    <w:rsid w:val="007162A4"/>
    <w:rsid w:val="007210DE"/>
    <w:rsid w:val="00724126"/>
    <w:rsid w:val="00734D25"/>
    <w:rsid w:val="00741DE3"/>
    <w:rsid w:val="0074205C"/>
    <w:rsid w:val="00743781"/>
    <w:rsid w:val="00752D84"/>
    <w:rsid w:val="007555F1"/>
    <w:rsid w:val="00765799"/>
    <w:rsid w:val="007A6B42"/>
    <w:rsid w:val="007B29BB"/>
    <w:rsid w:val="007C1B81"/>
    <w:rsid w:val="007C3848"/>
    <w:rsid w:val="007C79AC"/>
    <w:rsid w:val="007E22D1"/>
    <w:rsid w:val="007F6286"/>
    <w:rsid w:val="00801B46"/>
    <w:rsid w:val="00807895"/>
    <w:rsid w:val="00811008"/>
    <w:rsid w:val="00816F1A"/>
    <w:rsid w:val="00827315"/>
    <w:rsid w:val="00834DA5"/>
    <w:rsid w:val="008431A5"/>
    <w:rsid w:val="008621AE"/>
    <w:rsid w:val="00865029"/>
    <w:rsid w:val="00866EAF"/>
    <w:rsid w:val="008678D4"/>
    <w:rsid w:val="00871915"/>
    <w:rsid w:val="00871AF5"/>
    <w:rsid w:val="00875B36"/>
    <w:rsid w:val="008A17F8"/>
    <w:rsid w:val="008B58EE"/>
    <w:rsid w:val="008B6051"/>
    <w:rsid w:val="008D2C93"/>
    <w:rsid w:val="008D6DF9"/>
    <w:rsid w:val="008F606F"/>
    <w:rsid w:val="008F741C"/>
    <w:rsid w:val="00907224"/>
    <w:rsid w:val="00914BF2"/>
    <w:rsid w:val="00921476"/>
    <w:rsid w:val="009412F9"/>
    <w:rsid w:val="009439E0"/>
    <w:rsid w:val="0095020D"/>
    <w:rsid w:val="00956BDE"/>
    <w:rsid w:val="009711B8"/>
    <w:rsid w:val="00984410"/>
    <w:rsid w:val="009859C4"/>
    <w:rsid w:val="00987828"/>
    <w:rsid w:val="009A0744"/>
    <w:rsid w:val="009C287C"/>
    <w:rsid w:val="009C55E7"/>
    <w:rsid w:val="009E3E71"/>
    <w:rsid w:val="009E42EC"/>
    <w:rsid w:val="009F7BD2"/>
    <w:rsid w:val="00A03F11"/>
    <w:rsid w:val="00A04FB0"/>
    <w:rsid w:val="00A144A6"/>
    <w:rsid w:val="00A26217"/>
    <w:rsid w:val="00A30536"/>
    <w:rsid w:val="00A34B42"/>
    <w:rsid w:val="00A46C30"/>
    <w:rsid w:val="00A53859"/>
    <w:rsid w:val="00A57264"/>
    <w:rsid w:val="00A64E98"/>
    <w:rsid w:val="00A87DE1"/>
    <w:rsid w:val="00A93CAC"/>
    <w:rsid w:val="00AC3B18"/>
    <w:rsid w:val="00AD1024"/>
    <w:rsid w:val="00AE0683"/>
    <w:rsid w:val="00AF4138"/>
    <w:rsid w:val="00AF5E96"/>
    <w:rsid w:val="00B066D6"/>
    <w:rsid w:val="00B10BC8"/>
    <w:rsid w:val="00B324E9"/>
    <w:rsid w:val="00B374B4"/>
    <w:rsid w:val="00B42C5E"/>
    <w:rsid w:val="00B53D78"/>
    <w:rsid w:val="00B55041"/>
    <w:rsid w:val="00B625AD"/>
    <w:rsid w:val="00B62E5D"/>
    <w:rsid w:val="00B63EDA"/>
    <w:rsid w:val="00B67B9D"/>
    <w:rsid w:val="00B76703"/>
    <w:rsid w:val="00B76729"/>
    <w:rsid w:val="00B9106A"/>
    <w:rsid w:val="00B95DD7"/>
    <w:rsid w:val="00BB1F4E"/>
    <w:rsid w:val="00BB1F54"/>
    <w:rsid w:val="00BC03D6"/>
    <w:rsid w:val="00BE0022"/>
    <w:rsid w:val="00BF479D"/>
    <w:rsid w:val="00BF5B34"/>
    <w:rsid w:val="00C01511"/>
    <w:rsid w:val="00C06944"/>
    <w:rsid w:val="00C170F3"/>
    <w:rsid w:val="00C27464"/>
    <w:rsid w:val="00C344E3"/>
    <w:rsid w:val="00C66A19"/>
    <w:rsid w:val="00C70BD3"/>
    <w:rsid w:val="00C80010"/>
    <w:rsid w:val="00C80C75"/>
    <w:rsid w:val="00C8235E"/>
    <w:rsid w:val="00CA20ED"/>
    <w:rsid w:val="00CA349A"/>
    <w:rsid w:val="00CB59EA"/>
    <w:rsid w:val="00CD30DF"/>
    <w:rsid w:val="00CE3AA6"/>
    <w:rsid w:val="00CF22C3"/>
    <w:rsid w:val="00CF432B"/>
    <w:rsid w:val="00D33A37"/>
    <w:rsid w:val="00D35B3A"/>
    <w:rsid w:val="00D512F7"/>
    <w:rsid w:val="00D5566D"/>
    <w:rsid w:val="00D611E0"/>
    <w:rsid w:val="00D61F31"/>
    <w:rsid w:val="00D86622"/>
    <w:rsid w:val="00D87E19"/>
    <w:rsid w:val="00D97B56"/>
    <w:rsid w:val="00DA0949"/>
    <w:rsid w:val="00DB1FB1"/>
    <w:rsid w:val="00DC4141"/>
    <w:rsid w:val="00DD271E"/>
    <w:rsid w:val="00DD368B"/>
    <w:rsid w:val="00E12A3F"/>
    <w:rsid w:val="00E332AF"/>
    <w:rsid w:val="00E51F66"/>
    <w:rsid w:val="00E7567A"/>
    <w:rsid w:val="00E952A8"/>
    <w:rsid w:val="00EB4672"/>
    <w:rsid w:val="00EC22EC"/>
    <w:rsid w:val="00EC38C0"/>
    <w:rsid w:val="00EC3E3E"/>
    <w:rsid w:val="00EC43A2"/>
    <w:rsid w:val="00EC7378"/>
    <w:rsid w:val="00ED39BB"/>
    <w:rsid w:val="00ED58DD"/>
    <w:rsid w:val="00ED6AF1"/>
    <w:rsid w:val="00EF3955"/>
    <w:rsid w:val="00EF6C64"/>
    <w:rsid w:val="00F00298"/>
    <w:rsid w:val="00F1658A"/>
    <w:rsid w:val="00F16747"/>
    <w:rsid w:val="00F25FAA"/>
    <w:rsid w:val="00F323D2"/>
    <w:rsid w:val="00F37DE6"/>
    <w:rsid w:val="00F45387"/>
    <w:rsid w:val="00F57E42"/>
    <w:rsid w:val="00F67D40"/>
    <w:rsid w:val="00F7183B"/>
    <w:rsid w:val="00F85F6E"/>
    <w:rsid w:val="00F97B3C"/>
    <w:rsid w:val="00FA1598"/>
    <w:rsid w:val="00FB0126"/>
    <w:rsid w:val="00FB12F3"/>
    <w:rsid w:val="00FB42F6"/>
    <w:rsid w:val="00FC0EE8"/>
    <w:rsid w:val="00FC41E8"/>
    <w:rsid w:val="00FC6762"/>
    <w:rsid w:val="00FD3B79"/>
    <w:rsid w:val="00FE1785"/>
    <w:rsid w:val="00FE3D96"/>
    <w:rsid w:val="00FF0CA1"/>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4z1">
    <w:name w:val="WW8Num4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b/>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BodyTextChar">
    <w:name w:val="Body Text Char"/>
    <w:basedOn w:val="DefaultParagraphFont"/>
    <w:rPr>
      <w:rFonts w:ascii="Times New Roman" w:hAnsi="Times New Roman"/>
    </w:rPr>
  </w:style>
  <w:style w:type="character" w:customStyle="1" w:styleId="blueten1">
    <w:name w:val="blueten1"/>
    <w:basedOn w:val="DefaultParagraphFont"/>
    <w:rPr>
      <w:rFonts w:ascii="Verdana" w:hAnsi="Verdana"/>
      <w:color w:val="000000"/>
      <w:sz w:val="19"/>
      <w:szCs w:val="19"/>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widowControl/>
      <w:autoSpaceDE/>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s="Calibri"/>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4E6254"/>
    <w:rPr>
      <w:sz w:val="16"/>
      <w:szCs w:val="16"/>
    </w:rPr>
  </w:style>
  <w:style w:type="paragraph" w:styleId="CommentText">
    <w:name w:val="annotation text"/>
    <w:basedOn w:val="Normal"/>
    <w:link w:val="CommentTextChar"/>
    <w:uiPriority w:val="99"/>
    <w:semiHidden/>
    <w:unhideWhenUsed/>
    <w:rsid w:val="004E6254"/>
  </w:style>
  <w:style w:type="character" w:customStyle="1" w:styleId="CommentTextChar">
    <w:name w:val="Comment Text Char"/>
    <w:basedOn w:val="DefaultParagraphFont"/>
    <w:link w:val="CommentText"/>
    <w:rsid w:val="004E6254"/>
    <w:rPr>
      <w:rFonts w:cs="Calibri"/>
      <w:lang w:eastAsia="ar-SA"/>
    </w:rPr>
  </w:style>
  <w:style w:type="paragraph" w:styleId="CommentSubject">
    <w:name w:val="annotation subject"/>
    <w:basedOn w:val="CommentText"/>
    <w:next w:val="CommentText"/>
    <w:link w:val="CommentSubjectChar"/>
    <w:uiPriority w:val="99"/>
    <w:semiHidden/>
    <w:unhideWhenUsed/>
    <w:rsid w:val="004E6254"/>
    <w:rPr>
      <w:b/>
      <w:bCs/>
    </w:rPr>
  </w:style>
  <w:style w:type="character" w:customStyle="1" w:styleId="CommentSubjectChar">
    <w:name w:val="Comment Subject Char"/>
    <w:basedOn w:val="CommentTextChar"/>
    <w:link w:val="CommentSubject"/>
    <w:rsid w:val="004E6254"/>
    <w:rPr>
      <w:rFonts w:cs="Calibri"/>
      <w:b/>
      <w:bCs/>
      <w:lang w:eastAsia="ar-SA"/>
    </w:rPr>
  </w:style>
  <w:style w:type="paragraph" w:styleId="ListParagraph">
    <w:name w:val="List Paragraph"/>
    <w:basedOn w:val="Normal"/>
    <w:qFormat/>
    <w:rsid w:val="00C344E3"/>
    <w:pPr>
      <w:ind w:left="720"/>
      <w:contextualSpacing/>
    </w:pPr>
  </w:style>
  <w:style w:type="table" w:styleId="TableGrid">
    <w:name w:val="Table Grid"/>
    <w:basedOn w:val="TableNormal"/>
    <w:uiPriority w:val="59"/>
    <w:rsid w:val="0018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1606F"/>
  </w:style>
  <w:style w:type="character" w:customStyle="1" w:styleId="WW8Num1z1">
    <w:name w:val="WW8Num1z1"/>
    <w:rsid w:val="0031606F"/>
    <w:rPr>
      <w:rFonts w:ascii="Courier New" w:hAnsi="Courier New" w:cs="Courier New"/>
    </w:rPr>
  </w:style>
  <w:style w:type="character" w:customStyle="1" w:styleId="WW8Num1z2">
    <w:name w:val="WW8Num1z2"/>
    <w:rsid w:val="0031606F"/>
    <w:rPr>
      <w:rFonts w:ascii="Wingdings" w:hAnsi="Wingdings"/>
    </w:rPr>
  </w:style>
  <w:style w:type="character" w:customStyle="1" w:styleId="PageNumber1">
    <w:name w:val="Page Number1"/>
    <w:basedOn w:val="DefaultParagraphFont"/>
    <w:rsid w:val="0031606F"/>
  </w:style>
  <w:style w:type="character" w:customStyle="1" w:styleId="CommentReference1">
    <w:name w:val="Comment Reference1"/>
    <w:rsid w:val="0031606F"/>
    <w:rPr>
      <w:sz w:val="16"/>
      <w:szCs w:val="16"/>
    </w:rPr>
  </w:style>
  <w:style w:type="character" w:customStyle="1" w:styleId="HeaderChar">
    <w:name w:val="Header Char"/>
    <w:rsid w:val="0031606F"/>
    <w:rPr>
      <w:sz w:val="24"/>
      <w:szCs w:val="24"/>
    </w:rPr>
  </w:style>
  <w:style w:type="character" w:customStyle="1" w:styleId="FooterChar">
    <w:name w:val="Footer Char"/>
    <w:uiPriority w:val="99"/>
    <w:rsid w:val="0031606F"/>
    <w:rPr>
      <w:sz w:val="24"/>
      <w:szCs w:val="24"/>
    </w:rPr>
  </w:style>
  <w:style w:type="character" w:customStyle="1" w:styleId="ListLabel1">
    <w:name w:val="ListLabel 1"/>
    <w:rsid w:val="0031606F"/>
    <w:rPr>
      <w:rFonts w:cs="Courier New"/>
    </w:rPr>
  </w:style>
  <w:style w:type="paragraph" w:styleId="HTMLPreformatted">
    <w:name w:val="HTML Preformatted"/>
    <w:basedOn w:val="Normal"/>
    <w:link w:val="HTMLPreformattedChar"/>
    <w:rsid w:val="00316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kern w:val="1"/>
    </w:rPr>
  </w:style>
  <w:style w:type="character" w:customStyle="1" w:styleId="HTMLPreformattedChar">
    <w:name w:val="HTML Preformatted Char"/>
    <w:basedOn w:val="DefaultParagraphFont"/>
    <w:link w:val="HTMLPreformatted"/>
    <w:rsid w:val="0031606F"/>
    <w:rPr>
      <w:rFonts w:ascii="Courier New" w:hAnsi="Courier New" w:cs="Courier New"/>
      <w:kern w:val="1"/>
      <w:lang w:eastAsia="ar-SA"/>
    </w:rPr>
  </w:style>
  <w:style w:type="paragraph" w:styleId="Footer">
    <w:name w:val="footer"/>
    <w:basedOn w:val="Normal"/>
    <w:link w:val="FooterChar1"/>
    <w:uiPriority w:val="99"/>
    <w:rsid w:val="0031606F"/>
    <w:pPr>
      <w:widowControl/>
      <w:suppressLineNumbers/>
      <w:tabs>
        <w:tab w:val="center" w:pos="4320"/>
        <w:tab w:val="right" w:pos="8640"/>
      </w:tabs>
      <w:autoSpaceDE/>
    </w:pPr>
    <w:rPr>
      <w:rFonts w:cs="Times New Roman"/>
      <w:kern w:val="1"/>
      <w:sz w:val="24"/>
      <w:szCs w:val="24"/>
    </w:rPr>
  </w:style>
  <w:style w:type="character" w:customStyle="1" w:styleId="FooterChar1">
    <w:name w:val="Footer Char1"/>
    <w:basedOn w:val="DefaultParagraphFont"/>
    <w:link w:val="Footer"/>
    <w:uiPriority w:val="99"/>
    <w:rsid w:val="0031606F"/>
    <w:rPr>
      <w:kern w:val="1"/>
      <w:sz w:val="24"/>
      <w:szCs w:val="24"/>
      <w:lang w:eastAsia="ar-SA"/>
    </w:rPr>
  </w:style>
  <w:style w:type="paragraph" w:customStyle="1" w:styleId="CommentText1">
    <w:name w:val="Comment Text1"/>
    <w:basedOn w:val="Normal"/>
    <w:rsid w:val="0031606F"/>
    <w:pPr>
      <w:widowControl/>
      <w:autoSpaceDE/>
    </w:pPr>
    <w:rPr>
      <w:rFonts w:cs="Times New Roman"/>
      <w:kern w:val="1"/>
    </w:rPr>
  </w:style>
  <w:style w:type="paragraph" w:customStyle="1" w:styleId="CommentSubject1">
    <w:name w:val="Comment Subject1"/>
    <w:rsid w:val="0031606F"/>
    <w:pPr>
      <w:widowControl w:val="0"/>
      <w:suppressAutoHyphens/>
    </w:pPr>
    <w:rPr>
      <w:b/>
      <w:bCs/>
      <w:kern w:val="1"/>
      <w:lang w:eastAsia="ar-SA"/>
    </w:rPr>
  </w:style>
  <w:style w:type="paragraph" w:styleId="Header">
    <w:name w:val="header"/>
    <w:basedOn w:val="Normal"/>
    <w:link w:val="HeaderChar1"/>
    <w:rsid w:val="0031606F"/>
    <w:pPr>
      <w:widowControl/>
      <w:suppressLineNumbers/>
      <w:tabs>
        <w:tab w:val="center" w:pos="4680"/>
        <w:tab w:val="right" w:pos="9360"/>
      </w:tabs>
      <w:autoSpaceDE/>
    </w:pPr>
    <w:rPr>
      <w:rFonts w:cs="Times New Roman"/>
      <w:kern w:val="1"/>
      <w:sz w:val="24"/>
      <w:szCs w:val="24"/>
    </w:rPr>
  </w:style>
  <w:style w:type="character" w:customStyle="1" w:styleId="HeaderChar1">
    <w:name w:val="Header Char1"/>
    <w:basedOn w:val="DefaultParagraphFont"/>
    <w:link w:val="Header"/>
    <w:rsid w:val="0031606F"/>
    <w:rPr>
      <w:kern w:val="1"/>
      <w:sz w:val="24"/>
      <w:szCs w:val="24"/>
      <w:lang w:eastAsia="ar-SA"/>
    </w:rPr>
  </w:style>
  <w:style w:type="paragraph" w:customStyle="1" w:styleId="Framecontents">
    <w:name w:val="Frame contents"/>
    <w:basedOn w:val="BodyText"/>
    <w:rsid w:val="0031606F"/>
    <w:pPr>
      <w:spacing w:after="120"/>
    </w:pPr>
    <w:rPr>
      <w:rFonts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4z1">
    <w:name w:val="WW8Num4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b/>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BodyTextChar">
    <w:name w:val="Body Text Char"/>
    <w:basedOn w:val="DefaultParagraphFont"/>
    <w:rPr>
      <w:rFonts w:ascii="Times New Roman" w:hAnsi="Times New Roman"/>
    </w:rPr>
  </w:style>
  <w:style w:type="character" w:customStyle="1" w:styleId="blueten1">
    <w:name w:val="blueten1"/>
    <w:basedOn w:val="DefaultParagraphFont"/>
    <w:rPr>
      <w:rFonts w:ascii="Verdana" w:hAnsi="Verdana"/>
      <w:color w:val="000000"/>
      <w:sz w:val="19"/>
      <w:szCs w:val="19"/>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widowControl/>
      <w:autoSpaceDE/>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s="Calibri"/>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4E6254"/>
    <w:rPr>
      <w:sz w:val="16"/>
      <w:szCs w:val="16"/>
    </w:rPr>
  </w:style>
  <w:style w:type="paragraph" w:styleId="CommentText">
    <w:name w:val="annotation text"/>
    <w:basedOn w:val="Normal"/>
    <w:link w:val="CommentTextChar"/>
    <w:uiPriority w:val="99"/>
    <w:semiHidden/>
    <w:unhideWhenUsed/>
    <w:rsid w:val="004E6254"/>
  </w:style>
  <w:style w:type="character" w:customStyle="1" w:styleId="CommentTextChar">
    <w:name w:val="Comment Text Char"/>
    <w:basedOn w:val="DefaultParagraphFont"/>
    <w:link w:val="CommentText"/>
    <w:rsid w:val="004E6254"/>
    <w:rPr>
      <w:rFonts w:cs="Calibri"/>
      <w:lang w:eastAsia="ar-SA"/>
    </w:rPr>
  </w:style>
  <w:style w:type="paragraph" w:styleId="CommentSubject">
    <w:name w:val="annotation subject"/>
    <w:basedOn w:val="CommentText"/>
    <w:next w:val="CommentText"/>
    <w:link w:val="CommentSubjectChar"/>
    <w:uiPriority w:val="99"/>
    <w:semiHidden/>
    <w:unhideWhenUsed/>
    <w:rsid w:val="004E6254"/>
    <w:rPr>
      <w:b/>
      <w:bCs/>
    </w:rPr>
  </w:style>
  <w:style w:type="character" w:customStyle="1" w:styleId="CommentSubjectChar">
    <w:name w:val="Comment Subject Char"/>
    <w:basedOn w:val="CommentTextChar"/>
    <w:link w:val="CommentSubject"/>
    <w:rsid w:val="004E6254"/>
    <w:rPr>
      <w:rFonts w:cs="Calibri"/>
      <w:b/>
      <w:bCs/>
      <w:lang w:eastAsia="ar-SA"/>
    </w:rPr>
  </w:style>
  <w:style w:type="paragraph" w:styleId="ListParagraph">
    <w:name w:val="List Paragraph"/>
    <w:basedOn w:val="Normal"/>
    <w:qFormat/>
    <w:rsid w:val="00C344E3"/>
    <w:pPr>
      <w:ind w:left="720"/>
      <w:contextualSpacing/>
    </w:pPr>
  </w:style>
  <w:style w:type="table" w:styleId="TableGrid">
    <w:name w:val="Table Grid"/>
    <w:basedOn w:val="TableNormal"/>
    <w:uiPriority w:val="59"/>
    <w:rsid w:val="0018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1606F"/>
  </w:style>
  <w:style w:type="character" w:customStyle="1" w:styleId="WW8Num1z1">
    <w:name w:val="WW8Num1z1"/>
    <w:rsid w:val="0031606F"/>
    <w:rPr>
      <w:rFonts w:ascii="Courier New" w:hAnsi="Courier New" w:cs="Courier New"/>
    </w:rPr>
  </w:style>
  <w:style w:type="character" w:customStyle="1" w:styleId="WW8Num1z2">
    <w:name w:val="WW8Num1z2"/>
    <w:rsid w:val="0031606F"/>
    <w:rPr>
      <w:rFonts w:ascii="Wingdings" w:hAnsi="Wingdings"/>
    </w:rPr>
  </w:style>
  <w:style w:type="character" w:customStyle="1" w:styleId="PageNumber1">
    <w:name w:val="Page Number1"/>
    <w:basedOn w:val="DefaultParagraphFont"/>
    <w:rsid w:val="0031606F"/>
  </w:style>
  <w:style w:type="character" w:customStyle="1" w:styleId="CommentReference1">
    <w:name w:val="Comment Reference1"/>
    <w:rsid w:val="0031606F"/>
    <w:rPr>
      <w:sz w:val="16"/>
      <w:szCs w:val="16"/>
    </w:rPr>
  </w:style>
  <w:style w:type="character" w:customStyle="1" w:styleId="HeaderChar">
    <w:name w:val="Header Char"/>
    <w:rsid w:val="0031606F"/>
    <w:rPr>
      <w:sz w:val="24"/>
      <w:szCs w:val="24"/>
    </w:rPr>
  </w:style>
  <w:style w:type="character" w:customStyle="1" w:styleId="FooterChar">
    <w:name w:val="Footer Char"/>
    <w:uiPriority w:val="99"/>
    <w:rsid w:val="0031606F"/>
    <w:rPr>
      <w:sz w:val="24"/>
      <w:szCs w:val="24"/>
    </w:rPr>
  </w:style>
  <w:style w:type="character" w:customStyle="1" w:styleId="ListLabel1">
    <w:name w:val="ListLabel 1"/>
    <w:rsid w:val="0031606F"/>
    <w:rPr>
      <w:rFonts w:cs="Courier New"/>
    </w:rPr>
  </w:style>
  <w:style w:type="paragraph" w:styleId="HTMLPreformatted">
    <w:name w:val="HTML Preformatted"/>
    <w:basedOn w:val="Normal"/>
    <w:link w:val="HTMLPreformattedChar"/>
    <w:rsid w:val="00316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kern w:val="1"/>
    </w:rPr>
  </w:style>
  <w:style w:type="character" w:customStyle="1" w:styleId="HTMLPreformattedChar">
    <w:name w:val="HTML Preformatted Char"/>
    <w:basedOn w:val="DefaultParagraphFont"/>
    <w:link w:val="HTMLPreformatted"/>
    <w:rsid w:val="0031606F"/>
    <w:rPr>
      <w:rFonts w:ascii="Courier New" w:hAnsi="Courier New" w:cs="Courier New"/>
      <w:kern w:val="1"/>
      <w:lang w:eastAsia="ar-SA"/>
    </w:rPr>
  </w:style>
  <w:style w:type="paragraph" w:styleId="Footer">
    <w:name w:val="footer"/>
    <w:basedOn w:val="Normal"/>
    <w:link w:val="FooterChar1"/>
    <w:uiPriority w:val="99"/>
    <w:rsid w:val="0031606F"/>
    <w:pPr>
      <w:widowControl/>
      <w:suppressLineNumbers/>
      <w:tabs>
        <w:tab w:val="center" w:pos="4320"/>
        <w:tab w:val="right" w:pos="8640"/>
      </w:tabs>
      <w:autoSpaceDE/>
    </w:pPr>
    <w:rPr>
      <w:rFonts w:cs="Times New Roman"/>
      <w:kern w:val="1"/>
      <w:sz w:val="24"/>
      <w:szCs w:val="24"/>
    </w:rPr>
  </w:style>
  <w:style w:type="character" w:customStyle="1" w:styleId="FooterChar1">
    <w:name w:val="Footer Char1"/>
    <w:basedOn w:val="DefaultParagraphFont"/>
    <w:link w:val="Footer"/>
    <w:uiPriority w:val="99"/>
    <w:rsid w:val="0031606F"/>
    <w:rPr>
      <w:kern w:val="1"/>
      <w:sz w:val="24"/>
      <w:szCs w:val="24"/>
      <w:lang w:eastAsia="ar-SA"/>
    </w:rPr>
  </w:style>
  <w:style w:type="paragraph" w:customStyle="1" w:styleId="CommentText1">
    <w:name w:val="Comment Text1"/>
    <w:basedOn w:val="Normal"/>
    <w:rsid w:val="0031606F"/>
    <w:pPr>
      <w:widowControl/>
      <w:autoSpaceDE/>
    </w:pPr>
    <w:rPr>
      <w:rFonts w:cs="Times New Roman"/>
      <w:kern w:val="1"/>
    </w:rPr>
  </w:style>
  <w:style w:type="paragraph" w:customStyle="1" w:styleId="CommentSubject1">
    <w:name w:val="Comment Subject1"/>
    <w:rsid w:val="0031606F"/>
    <w:pPr>
      <w:widowControl w:val="0"/>
      <w:suppressAutoHyphens/>
    </w:pPr>
    <w:rPr>
      <w:b/>
      <w:bCs/>
      <w:kern w:val="1"/>
      <w:lang w:eastAsia="ar-SA"/>
    </w:rPr>
  </w:style>
  <w:style w:type="paragraph" w:styleId="Header">
    <w:name w:val="header"/>
    <w:basedOn w:val="Normal"/>
    <w:link w:val="HeaderChar1"/>
    <w:rsid w:val="0031606F"/>
    <w:pPr>
      <w:widowControl/>
      <w:suppressLineNumbers/>
      <w:tabs>
        <w:tab w:val="center" w:pos="4680"/>
        <w:tab w:val="right" w:pos="9360"/>
      </w:tabs>
      <w:autoSpaceDE/>
    </w:pPr>
    <w:rPr>
      <w:rFonts w:cs="Times New Roman"/>
      <w:kern w:val="1"/>
      <w:sz w:val="24"/>
      <w:szCs w:val="24"/>
    </w:rPr>
  </w:style>
  <w:style w:type="character" w:customStyle="1" w:styleId="HeaderChar1">
    <w:name w:val="Header Char1"/>
    <w:basedOn w:val="DefaultParagraphFont"/>
    <w:link w:val="Header"/>
    <w:rsid w:val="0031606F"/>
    <w:rPr>
      <w:kern w:val="1"/>
      <w:sz w:val="24"/>
      <w:szCs w:val="24"/>
      <w:lang w:eastAsia="ar-SA"/>
    </w:rPr>
  </w:style>
  <w:style w:type="paragraph" w:customStyle="1" w:styleId="Framecontents">
    <w:name w:val="Frame contents"/>
    <w:basedOn w:val="BodyText"/>
    <w:rsid w:val="0031606F"/>
    <w:pPr>
      <w:spacing w:after="120"/>
    </w:pPr>
    <w:rPr>
      <w:rFonts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5067">
      <w:bodyDiv w:val="1"/>
      <w:marLeft w:val="0"/>
      <w:marRight w:val="0"/>
      <w:marTop w:val="0"/>
      <w:marBottom w:val="0"/>
      <w:divBdr>
        <w:top w:val="none" w:sz="0" w:space="0" w:color="auto"/>
        <w:left w:val="none" w:sz="0" w:space="0" w:color="auto"/>
        <w:bottom w:val="none" w:sz="0" w:space="0" w:color="auto"/>
        <w:right w:val="none" w:sz="0" w:space="0" w:color="auto"/>
      </w:divBdr>
    </w:div>
    <w:div w:id="598410027">
      <w:bodyDiv w:val="1"/>
      <w:marLeft w:val="0"/>
      <w:marRight w:val="0"/>
      <w:marTop w:val="0"/>
      <w:marBottom w:val="0"/>
      <w:divBdr>
        <w:top w:val="none" w:sz="0" w:space="0" w:color="auto"/>
        <w:left w:val="none" w:sz="0" w:space="0" w:color="auto"/>
        <w:bottom w:val="none" w:sz="0" w:space="0" w:color="auto"/>
        <w:right w:val="none" w:sz="0" w:space="0" w:color="auto"/>
      </w:divBdr>
    </w:div>
    <w:div w:id="19559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ggy.Veregin@wisconsinhistory.org" TargetMode="External"/><Relationship Id="rId18" Type="http://schemas.openxmlformats.org/officeDocument/2006/relationships/hyperlink" Target="mailto:greg.smith@thc.state.tx.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an.johnson@state.or.us" TargetMode="External"/><Relationship Id="rId17" Type="http://schemas.openxmlformats.org/officeDocument/2006/relationships/hyperlink" Target="mailto:bpowers@ohiohistory.org" TargetMode="External"/><Relationship Id="rId2" Type="http://schemas.openxmlformats.org/officeDocument/2006/relationships/numbering" Target="numbering.xml"/><Relationship Id="rId16" Type="http://schemas.openxmlformats.org/officeDocument/2006/relationships/hyperlink" Target="mailto:ralph@arkansasherita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iebold@dnr.in.gov" TargetMode="External"/><Relationship Id="rId5" Type="http://schemas.openxmlformats.org/officeDocument/2006/relationships/settings" Target="settings.xml"/><Relationship Id="rId15" Type="http://schemas.openxmlformats.org/officeDocument/2006/relationships/hyperlink" Target="mailto:claudette.stager@tn.gov" TargetMode="External"/><Relationship Id="rId10" Type="http://schemas.openxmlformats.org/officeDocument/2006/relationships/hyperlink" Target="mailto:Kathleen.lafrank@parks.ny.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s.gov/history/nr/publications/forms.htm" TargetMode="External"/><Relationship Id="rId14" Type="http://schemas.openxmlformats.org/officeDocument/2006/relationships/hyperlink" Target="mailto:Jboughton@mt.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9D1C-710F-41AB-8C05-822D1C0F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Links>
    <vt:vector size="90" baseType="variant">
      <vt:variant>
        <vt:i4>3670113</vt:i4>
      </vt:variant>
      <vt:variant>
        <vt:i4>42</vt:i4>
      </vt:variant>
      <vt:variant>
        <vt:i4>0</vt:i4>
      </vt:variant>
      <vt:variant>
        <vt:i4>5</vt:i4>
      </vt:variant>
      <vt:variant>
        <vt:lpwstr>http://www.opm.gov/</vt:lpwstr>
      </vt:variant>
      <vt:variant>
        <vt:lpwstr/>
      </vt:variant>
      <vt:variant>
        <vt:i4>2818173</vt:i4>
      </vt:variant>
      <vt:variant>
        <vt:i4>39</vt:i4>
      </vt:variant>
      <vt:variant>
        <vt:i4>0</vt:i4>
      </vt:variant>
      <vt:variant>
        <vt:i4>5</vt:i4>
      </vt:variant>
      <vt:variant>
        <vt:lpwstr>http://www.bls.gov/</vt:lpwstr>
      </vt:variant>
      <vt:variant>
        <vt:lpwstr/>
      </vt:variant>
      <vt:variant>
        <vt:i4>2818173</vt:i4>
      </vt:variant>
      <vt:variant>
        <vt:i4>36</vt:i4>
      </vt:variant>
      <vt:variant>
        <vt:i4>0</vt:i4>
      </vt:variant>
      <vt:variant>
        <vt:i4>5</vt:i4>
      </vt:variant>
      <vt:variant>
        <vt:lpwstr>http://www.bls.gov/</vt:lpwstr>
      </vt:variant>
      <vt:variant>
        <vt:lpwstr/>
      </vt:variant>
      <vt:variant>
        <vt:i4>2818173</vt:i4>
      </vt:variant>
      <vt:variant>
        <vt:i4>33</vt:i4>
      </vt:variant>
      <vt:variant>
        <vt:i4>0</vt:i4>
      </vt:variant>
      <vt:variant>
        <vt:i4>5</vt:i4>
      </vt:variant>
      <vt:variant>
        <vt:lpwstr>http://www.bls.gov/</vt:lpwstr>
      </vt:variant>
      <vt:variant>
        <vt:lpwstr/>
      </vt:variant>
      <vt:variant>
        <vt:i4>2818173</vt:i4>
      </vt:variant>
      <vt:variant>
        <vt:i4>30</vt:i4>
      </vt:variant>
      <vt:variant>
        <vt:i4>0</vt:i4>
      </vt:variant>
      <vt:variant>
        <vt:i4>5</vt:i4>
      </vt:variant>
      <vt:variant>
        <vt:lpwstr>http://www.bls.gov/</vt:lpwstr>
      </vt:variant>
      <vt:variant>
        <vt:lpwstr/>
      </vt:variant>
      <vt:variant>
        <vt:i4>2818173</vt:i4>
      </vt:variant>
      <vt:variant>
        <vt:i4>27</vt:i4>
      </vt:variant>
      <vt:variant>
        <vt:i4>0</vt:i4>
      </vt:variant>
      <vt:variant>
        <vt:i4>5</vt:i4>
      </vt:variant>
      <vt:variant>
        <vt:lpwstr>http://www.bls.gov/</vt:lpwstr>
      </vt:variant>
      <vt:variant>
        <vt:lpwstr/>
      </vt:variant>
      <vt:variant>
        <vt:i4>2818173</vt:i4>
      </vt:variant>
      <vt:variant>
        <vt:i4>24</vt:i4>
      </vt:variant>
      <vt:variant>
        <vt:i4>0</vt:i4>
      </vt:variant>
      <vt:variant>
        <vt:i4>5</vt:i4>
      </vt:variant>
      <vt:variant>
        <vt:lpwstr>http://www.bls.gov/</vt:lpwstr>
      </vt:variant>
      <vt:variant>
        <vt:lpwstr/>
      </vt:variant>
      <vt:variant>
        <vt:i4>2818173</vt:i4>
      </vt:variant>
      <vt:variant>
        <vt:i4>21</vt:i4>
      </vt:variant>
      <vt:variant>
        <vt:i4>0</vt:i4>
      </vt:variant>
      <vt:variant>
        <vt:i4>5</vt:i4>
      </vt:variant>
      <vt:variant>
        <vt:lpwstr>http://www.bls.gov/</vt:lpwstr>
      </vt:variant>
      <vt:variant>
        <vt:lpwstr/>
      </vt:variant>
      <vt:variant>
        <vt:i4>2818173</vt:i4>
      </vt:variant>
      <vt:variant>
        <vt:i4>18</vt:i4>
      </vt:variant>
      <vt:variant>
        <vt:i4>0</vt:i4>
      </vt:variant>
      <vt:variant>
        <vt:i4>5</vt:i4>
      </vt:variant>
      <vt:variant>
        <vt:lpwstr>http://www.bls.gov/</vt:lpwstr>
      </vt:variant>
      <vt:variant>
        <vt:lpwstr/>
      </vt:variant>
      <vt:variant>
        <vt:i4>8061003</vt:i4>
      </vt:variant>
      <vt:variant>
        <vt:i4>15</vt:i4>
      </vt:variant>
      <vt:variant>
        <vt:i4>0</vt:i4>
      </vt:variant>
      <vt:variant>
        <vt:i4>5</vt:i4>
      </vt:variant>
      <vt:variant>
        <vt:lpwstr>diana.penkiunas@wisconsinhistory.org</vt:lpwstr>
      </vt:variant>
      <vt:variant>
        <vt:lpwstr/>
      </vt:variant>
      <vt:variant>
        <vt:i4>4784227</vt:i4>
      </vt:variant>
      <vt:variant>
        <vt:i4>12</vt:i4>
      </vt:variant>
      <vt:variant>
        <vt:i4>0</vt:i4>
      </vt:variant>
      <vt:variant>
        <vt:i4>5</vt:i4>
      </vt:variant>
      <vt:variant>
        <vt:lpwstr>susan.enzweiler@preserveala.org</vt:lpwstr>
      </vt:variant>
      <vt:variant>
        <vt:lpwstr/>
      </vt:variant>
      <vt:variant>
        <vt:i4>655398</vt:i4>
      </vt:variant>
      <vt:variant>
        <vt:i4>9</vt:i4>
      </vt:variant>
      <vt:variant>
        <vt:i4>0</vt:i4>
      </vt:variant>
      <vt:variant>
        <vt:i4>5</vt:i4>
      </vt:variant>
      <vt:variant>
        <vt:lpwstr>mailto:christi.mitchell@state.me.us</vt:lpwstr>
      </vt:variant>
      <vt:variant>
        <vt:lpwstr/>
      </vt:variant>
      <vt:variant>
        <vt:i4>4128770</vt:i4>
      </vt:variant>
      <vt:variant>
        <vt:i4>6</vt:i4>
      </vt:variant>
      <vt:variant>
        <vt:i4>0</vt:i4>
      </vt:variant>
      <vt:variant>
        <vt:i4>5</vt:i4>
      </vt:variant>
      <vt:variant>
        <vt:lpwstr>mailto:Ian.Johnson@state.or.us</vt:lpwstr>
      </vt:variant>
      <vt:variant>
        <vt:lpwstr/>
      </vt:variant>
      <vt:variant>
        <vt:i4>3080252</vt:i4>
      </vt:variant>
      <vt:variant>
        <vt:i4>3</vt:i4>
      </vt:variant>
      <vt:variant>
        <vt:i4>0</vt:i4>
      </vt:variant>
      <vt:variant>
        <vt:i4>5</vt:i4>
      </vt:variant>
      <vt:variant>
        <vt:lpwstr>http://www.nps.gov/history/nr/publications/guidance.htm</vt:lpwstr>
      </vt:variant>
      <vt:variant>
        <vt:lpwstr/>
      </vt:variant>
      <vt:variant>
        <vt:i4>1769494</vt:i4>
      </vt:variant>
      <vt:variant>
        <vt:i4>0</vt:i4>
      </vt:variant>
      <vt:variant>
        <vt:i4>0</vt:i4>
      </vt:variant>
      <vt:variant>
        <vt:i4>5</vt:i4>
      </vt:variant>
      <vt:variant>
        <vt:lpwstr>http://www.nps.gov/history/nr/publications/forms.htm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Baucum, Madonna</cp:lastModifiedBy>
  <cp:revision>6</cp:revision>
  <cp:lastPrinted>2015-09-08T22:40:00Z</cp:lastPrinted>
  <dcterms:created xsi:type="dcterms:W3CDTF">2015-12-16T15:31:00Z</dcterms:created>
  <dcterms:modified xsi:type="dcterms:W3CDTF">2015-12-17T20:05:00Z</dcterms:modified>
</cp:coreProperties>
</file>