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08" w:rsidRPr="006E7C84" w:rsidRDefault="00157F08" w:rsidP="00FA20CB">
      <w:pPr>
        <w:spacing w:line="244" w:lineRule="auto"/>
        <w:jc w:val="center"/>
      </w:pPr>
      <w:r w:rsidRPr="006E7C84">
        <w:rPr>
          <w:b/>
          <w:bCs/>
        </w:rPr>
        <w:t>SUPPORTING STATEMENT</w:t>
      </w:r>
    </w:p>
    <w:p w:rsidR="00157F08" w:rsidRPr="006E7C84" w:rsidRDefault="00013603" w:rsidP="00FA20CB">
      <w:pPr>
        <w:spacing w:line="244" w:lineRule="auto"/>
        <w:jc w:val="center"/>
        <w:rPr>
          <w:b/>
          <w:bCs/>
        </w:rPr>
      </w:pPr>
      <w:r w:rsidRPr="006E7C84">
        <w:t>(</w:t>
      </w:r>
      <w:r w:rsidR="00196C5A" w:rsidRPr="006E7C84">
        <w:rPr>
          <w:b/>
          <w:bCs/>
        </w:rPr>
        <w:t>TD 8985</w:t>
      </w:r>
      <w:r w:rsidRPr="006E7C84">
        <w:rPr>
          <w:b/>
          <w:bCs/>
        </w:rPr>
        <w:t>)</w:t>
      </w:r>
    </w:p>
    <w:p w:rsidR="00456EBB" w:rsidRPr="006E7C84" w:rsidRDefault="00FA20CB" w:rsidP="00FA20CB">
      <w:pPr>
        <w:spacing w:line="245" w:lineRule="auto"/>
        <w:jc w:val="center"/>
        <w:rPr>
          <w:b/>
          <w:bCs/>
        </w:rPr>
      </w:pPr>
      <w:r>
        <w:rPr>
          <w:b/>
          <w:bCs/>
        </w:rPr>
        <w:t>OMB #</w:t>
      </w:r>
      <w:r w:rsidR="00456EBB" w:rsidRPr="006E7C84">
        <w:rPr>
          <w:b/>
          <w:bCs/>
        </w:rPr>
        <w:t>1545-1480</w:t>
      </w:r>
    </w:p>
    <w:p w:rsidR="00157F08" w:rsidRPr="006E7C84" w:rsidRDefault="00157F08">
      <w:pPr>
        <w:spacing w:line="244" w:lineRule="auto"/>
      </w:pPr>
    </w:p>
    <w:p w:rsidR="00157F08" w:rsidRPr="006E7C84" w:rsidRDefault="00157F08" w:rsidP="00FA20CB">
      <w:pPr>
        <w:pStyle w:val="Level1"/>
        <w:numPr>
          <w:ilvl w:val="0"/>
          <w:numId w:val="1"/>
        </w:numPr>
        <w:spacing w:line="245" w:lineRule="auto"/>
        <w:rPr>
          <w:b/>
        </w:rPr>
      </w:pPr>
      <w:r w:rsidRPr="006E7C84">
        <w:rPr>
          <w:b/>
          <w:u w:val="single"/>
        </w:rPr>
        <w:t>CIRCUMSTANCES NECESSITATING COLLECTION OF INFORMATION</w:t>
      </w:r>
    </w:p>
    <w:p w:rsidR="00157F08" w:rsidRPr="006E7C84" w:rsidRDefault="00157F08">
      <w:pPr>
        <w:spacing w:line="245" w:lineRule="auto"/>
      </w:pPr>
    </w:p>
    <w:p w:rsidR="00157F08" w:rsidRPr="006E7C84" w:rsidRDefault="00157F08">
      <w:pPr>
        <w:spacing w:line="245" w:lineRule="auto"/>
        <w:ind w:left="720"/>
      </w:pPr>
      <w:r w:rsidRPr="006E7C84">
        <w:t>These regulations relate to the character and timing of gain or loss from certain hedging transactions that are entered into by members of a consolidated group.  The regulations apply when one member of the group hedges the risk of another member.  The regulations also apply when a member of the consolidated group uses an intercompany transaction to transfer risk to another member of the group.  The regulations are needed because related</w:t>
      </w:r>
      <w:r w:rsidRPr="006E7C84">
        <w:noBreakHyphen/>
        <w:t>party hedging is a common business practice and existing regulations deal only with hedges entered into by a taxpayer to reduce its own risk.</w:t>
      </w:r>
    </w:p>
    <w:p w:rsidR="00157F08" w:rsidRPr="006E7C84" w:rsidRDefault="00157F08">
      <w:pPr>
        <w:spacing w:line="245" w:lineRule="auto"/>
      </w:pPr>
    </w:p>
    <w:p w:rsidR="00157F08" w:rsidRPr="006E7C84" w:rsidRDefault="00157F08">
      <w:pPr>
        <w:spacing w:line="245" w:lineRule="auto"/>
        <w:ind w:left="720"/>
      </w:pPr>
      <w:r w:rsidRPr="006E7C84">
        <w:t xml:space="preserve">These regulations clarify the character of gain or loss from the sale or exchange of property that is part of a business hedge.  The regulations address questions that had arisen as a result of the decision of the United States Supreme Court in </w:t>
      </w:r>
      <w:r w:rsidRPr="006E7C84">
        <w:rPr>
          <w:b/>
          <w:bCs/>
          <w:u w:val="single"/>
        </w:rPr>
        <w:t>Arkansas Best</w:t>
      </w:r>
      <w:r w:rsidRPr="006E7C84">
        <w:t>. The regulations provide guidance to taxpayers entering into hedging transactions and serve as a basis for resolving pending cases involving gains and losses from hedging.</w:t>
      </w:r>
    </w:p>
    <w:p w:rsidR="00157F08" w:rsidRPr="006E7C84" w:rsidRDefault="00157F08">
      <w:pPr>
        <w:spacing w:line="245" w:lineRule="auto"/>
      </w:pPr>
      <w:r w:rsidRPr="006E7C84">
        <w:t xml:space="preserve">     </w:t>
      </w:r>
    </w:p>
    <w:p w:rsidR="00157F08" w:rsidRPr="006E7C84" w:rsidRDefault="00157F08">
      <w:pPr>
        <w:tabs>
          <w:tab w:val="left" w:pos="-1440"/>
        </w:tabs>
        <w:spacing w:line="245" w:lineRule="auto"/>
        <w:ind w:left="720" w:hanging="720"/>
      </w:pPr>
      <w:r w:rsidRPr="006E7C84">
        <w:rPr>
          <w:b/>
        </w:rPr>
        <w:t>2.</w:t>
      </w:r>
      <w:r w:rsidRPr="006E7C84">
        <w:tab/>
      </w:r>
      <w:r w:rsidRPr="006E7C84">
        <w:rPr>
          <w:b/>
          <w:u w:val="single"/>
        </w:rPr>
        <w:t>USE OF DATA</w:t>
      </w:r>
      <w:r w:rsidRPr="006E7C84">
        <w:t xml:space="preserve">              </w:t>
      </w:r>
    </w:p>
    <w:p w:rsidR="00157F08" w:rsidRPr="006E7C84" w:rsidRDefault="00157F08">
      <w:pPr>
        <w:spacing w:line="245" w:lineRule="auto"/>
      </w:pPr>
    </w:p>
    <w:p w:rsidR="00157F08" w:rsidRPr="006E7C84" w:rsidRDefault="00157F08">
      <w:pPr>
        <w:spacing w:line="245" w:lineRule="auto"/>
        <w:ind w:left="720"/>
      </w:pPr>
      <w:r w:rsidRPr="006E7C84">
        <w:t>Section 1.1221</w:t>
      </w:r>
      <w:r w:rsidRPr="006E7C84">
        <w:noBreakHyphen/>
        <w:t>2(</w:t>
      </w:r>
      <w:r w:rsidR="00046D12">
        <w:t>e</w:t>
      </w:r>
      <w:r w:rsidRPr="006E7C84">
        <w:t>)(2) permits a consolidated group to elect separate</w:t>
      </w:r>
      <w:r w:rsidRPr="006E7C84">
        <w:noBreakHyphen/>
        <w:t>entity treatment for its hedges.  Paragraph (</w:t>
      </w:r>
      <w:r w:rsidR="00046D12">
        <w:t>e</w:t>
      </w:r>
      <w:r w:rsidRPr="006E7C84">
        <w:t>)(2)(iv) provides that the separate entity election must be made in a separate statement that is to be filed with the group's consolidated return for the taxable year that includes the first date for which the election is to apply. The statement must specify that the election is being made and must indicate the date that the election is to be effective.</w:t>
      </w:r>
    </w:p>
    <w:p w:rsidR="00157F08" w:rsidRPr="006E7C84" w:rsidRDefault="00157F08">
      <w:pPr>
        <w:spacing w:line="245" w:lineRule="auto"/>
      </w:pPr>
    </w:p>
    <w:p w:rsidR="00157F08" w:rsidRPr="006E7C84" w:rsidRDefault="00157F08">
      <w:pPr>
        <w:spacing w:line="245" w:lineRule="auto"/>
        <w:ind w:left="720"/>
      </w:pPr>
      <w:r w:rsidRPr="006E7C84">
        <w:t>Section 1.1221</w:t>
      </w:r>
      <w:r w:rsidRPr="006E7C84">
        <w:noBreakHyphen/>
      </w:r>
      <w:r w:rsidR="0055268A">
        <w:t>2</w:t>
      </w:r>
      <w:r w:rsidRPr="006E7C84">
        <w:t>(e)(</w:t>
      </w:r>
      <w:r w:rsidR="0055268A">
        <w:t>1</w:t>
      </w:r>
      <w:r w:rsidRPr="006E7C84">
        <w:t>) contains the single</w:t>
      </w:r>
      <w:r w:rsidRPr="006E7C84">
        <w:noBreakHyphen/>
        <w:t>entity approach. The member entering into the hedging transaction with an unrelated party must identify the hedging transaction and the hedged item in its books and records.  If the consolidated group makes the separate</w:t>
      </w:r>
      <w:r w:rsidRPr="006E7C84">
        <w:noBreakHyphen/>
        <w:t>entity election, each member must identify its hedging transactions with unrelated third parties, its intercompany transactions that are treated as hedging transactions under these regulations, and the item being hedged.</w:t>
      </w:r>
    </w:p>
    <w:p w:rsidR="00157F08" w:rsidRPr="006E7C84" w:rsidRDefault="00157F08">
      <w:pPr>
        <w:spacing w:line="245" w:lineRule="auto"/>
      </w:pPr>
    </w:p>
    <w:p w:rsidR="00157F08" w:rsidRPr="006E7C84" w:rsidRDefault="00157F08">
      <w:pPr>
        <w:spacing w:line="245" w:lineRule="auto"/>
        <w:ind w:left="720"/>
      </w:pPr>
      <w:r w:rsidRPr="006E7C84">
        <w:t>The identification requirement is designed to aid the IRS in administering the law and to prevent manipulation, such as re</w:t>
      </w:r>
      <w:r w:rsidR="000F4758">
        <w:t>-</w:t>
      </w:r>
      <w:r w:rsidRPr="006E7C84">
        <w:t>characterization of transactions in view of later developments.  This information will be used to determine whether the taxpayer has elected separate</w:t>
      </w:r>
      <w:r w:rsidRPr="006E7C84">
        <w:noBreakHyphen/>
        <w:t>entity treatment under Section 1.1221</w:t>
      </w:r>
      <w:r w:rsidRPr="006E7C84">
        <w:noBreakHyphen/>
        <w:t>2(</w:t>
      </w:r>
      <w:r w:rsidR="0055268A">
        <w:t>e</w:t>
      </w:r>
      <w:r w:rsidRPr="006E7C84">
        <w:t xml:space="preserve">)(2) and to verify that the taxpayer is properly reporting its business hedging transactions. </w:t>
      </w:r>
      <w:r w:rsidR="000F4758" w:rsidRPr="006E7C84">
        <w:t>If such recordkeeping were not required, then the IRS would not be able to achieve these objectives</w:t>
      </w:r>
    </w:p>
    <w:p w:rsidR="00157F08" w:rsidRPr="006E7C84" w:rsidRDefault="00157F08">
      <w:pPr>
        <w:spacing w:line="245" w:lineRule="auto"/>
      </w:pPr>
    </w:p>
    <w:p w:rsidR="00157F08" w:rsidRPr="006E7C84" w:rsidRDefault="00157F08">
      <w:pPr>
        <w:spacing w:line="245" w:lineRule="auto"/>
        <w:sectPr w:rsidR="00157F08" w:rsidRPr="006E7C84">
          <w:pgSz w:w="12240" w:h="15840"/>
          <w:pgMar w:top="1440" w:right="1470" w:bottom="1440" w:left="1470" w:header="1440" w:footer="1440" w:gutter="0"/>
          <w:cols w:space="720"/>
          <w:noEndnote/>
        </w:sectPr>
      </w:pPr>
    </w:p>
    <w:p w:rsidR="00157F08" w:rsidRDefault="00157F08">
      <w:pPr>
        <w:spacing w:line="245" w:lineRule="auto"/>
      </w:pPr>
      <w:r w:rsidRPr="006E7C84">
        <w:lastRenderedPageBreak/>
        <w:t xml:space="preserve">                    </w:t>
      </w:r>
    </w:p>
    <w:p w:rsidR="00462910" w:rsidRDefault="00462910">
      <w:pPr>
        <w:spacing w:line="245" w:lineRule="auto"/>
      </w:pPr>
    </w:p>
    <w:p w:rsidR="00462910" w:rsidRPr="006E7C84" w:rsidRDefault="00462910">
      <w:pPr>
        <w:spacing w:line="245" w:lineRule="auto"/>
      </w:pPr>
    </w:p>
    <w:p w:rsidR="00157F08" w:rsidRPr="006E7C84" w:rsidRDefault="00157F08">
      <w:pPr>
        <w:pStyle w:val="Level1"/>
        <w:numPr>
          <w:ilvl w:val="0"/>
          <w:numId w:val="2"/>
        </w:numPr>
        <w:tabs>
          <w:tab w:val="left" w:pos="-1440"/>
          <w:tab w:val="num" w:pos="720"/>
        </w:tabs>
        <w:spacing w:line="245" w:lineRule="auto"/>
        <w:rPr>
          <w:b/>
        </w:rPr>
      </w:pPr>
      <w:r w:rsidRPr="006E7C84">
        <w:rPr>
          <w:b/>
          <w:u w:val="single"/>
        </w:rPr>
        <w:lastRenderedPageBreak/>
        <w:t>USE OF IMPROVED INFORMATION TECHNOLOGY TO REDUCE BURDEN</w:t>
      </w:r>
    </w:p>
    <w:p w:rsidR="00157F08" w:rsidRPr="006E7C84" w:rsidRDefault="00157F08">
      <w:pPr>
        <w:spacing w:line="245" w:lineRule="auto"/>
      </w:pPr>
    </w:p>
    <w:p w:rsidR="00157F08" w:rsidRPr="006E7C84" w:rsidRDefault="00157F08">
      <w:pPr>
        <w:spacing w:line="245" w:lineRule="auto"/>
        <w:ind w:left="720"/>
      </w:pPr>
      <w:r w:rsidRPr="006E7C84">
        <w:t>IRS Publications, Regulations, Notices and Letters are to be electronically enabled on an as practicable basis in accordance with the IRS Reform and Restructuring Act of 1998.</w:t>
      </w:r>
    </w:p>
    <w:p w:rsidR="00157F08" w:rsidRPr="006E7C84" w:rsidRDefault="00157F08">
      <w:pPr>
        <w:spacing w:line="245" w:lineRule="auto"/>
      </w:pPr>
    </w:p>
    <w:p w:rsidR="00157F08" w:rsidRPr="006E7C84" w:rsidRDefault="00157F08">
      <w:pPr>
        <w:pStyle w:val="Level1"/>
        <w:numPr>
          <w:ilvl w:val="0"/>
          <w:numId w:val="2"/>
        </w:numPr>
        <w:tabs>
          <w:tab w:val="left" w:pos="-1440"/>
          <w:tab w:val="num" w:pos="720"/>
        </w:tabs>
        <w:spacing w:line="245" w:lineRule="auto"/>
        <w:rPr>
          <w:b/>
        </w:rPr>
      </w:pPr>
      <w:r w:rsidRPr="006E7C84">
        <w:rPr>
          <w:b/>
          <w:u w:val="single"/>
        </w:rPr>
        <w:t>EFFORTS TO IDENTIFY DUPLICATION</w:t>
      </w:r>
    </w:p>
    <w:p w:rsidR="00157F08" w:rsidRPr="006E7C84" w:rsidRDefault="00157F08">
      <w:pPr>
        <w:spacing w:line="245" w:lineRule="auto"/>
      </w:pPr>
    </w:p>
    <w:p w:rsidR="00157F08" w:rsidRPr="006E7C84" w:rsidRDefault="00157F08">
      <w:pPr>
        <w:spacing w:line="245" w:lineRule="auto"/>
        <w:ind w:left="720"/>
      </w:pPr>
      <w:r w:rsidRPr="006E7C84">
        <w:t xml:space="preserve">We have attempted to eliminate duplication within the agency wherever possible.  </w:t>
      </w:r>
    </w:p>
    <w:p w:rsidR="00157F08" w:rsidRPr="006E7C84" w:rsidRDefault="00157F08">
      <w:pPr>
        <w:spacing w:line="245" w:lineRule="auto"/>
      </w:pPr>
    </w:p>
    <w:p w:rsidR="00157F08" w:rsidRPr="006E7C84" w:rsidRDefault="00157F08">
      <w:pPr>
        <w:pStyle w:val="Level1"/>
        <w:numPr>
          <w:ilvl w:val="0"/>
          <w:numId w:val="2"/>
        </w:numPr>
        <w:tabs>
          <w:tab w:val="left" w:pos="-1440"/>
          <w:tab w:val="num" w:pos="720"/>
        </w:tabs>
        <w:spacing w:line="245" w:lineRule="auto"/>
        <w:rPr>
          <w:b/>
        </w:rPr>
      </w:pPr>
      <w:r w:rsidRPr="006E7C84">
        <w:rPr>
          <w:b/>
          <w:u w:val="single"/>
        </w:rPr>
        <w:t>METHODS TO MINIMIZE BURDEN ON SMALL BUSINESSES OR OTHER</w:t>
      </w:r>
      <w:r w:rsidRPr="006E7C84">
        <w:rPr>
          <w:b/>
        </w:rPr>
        <w:t xml:space="preserve">      </w:t>
      </w:r>
      <w:r w:rsidRPr="006E7C84">
        <w:rPr>
          <w:b/>
          <w:u w:val="single"/>
        </w:rPr>
        <w:t>SMALL ENTITIES</w:t>
      </w:r>
    </w:p>
    <w:p w:rsidR="00157F08" w:rsidRPr="006E7C84" w:rsidRDefault="00157F08">
      <w:pPr>
        <w:spacing w:line="245" w:lineRule="auto"/>
      </w:pPr>
    </w:p>
    <w:p w:rsidR="00456EBB" w:rsidRPr="006E7C84" w:rsidRDefault="00456EBB" w:rsidP="00456EBB">
      <w:pPr>
        <w:ind w:left="720"/>
      </w:pPr>
      <w:r w:rsidRPr="006E7C84">
        <w:t>There are no small entities affected by this collection.</w:t>
      </w:r>
    </w:p>
    <w:p w:rsidR="00157F08" w:rsidRPr="006E7C84" w:rsidRDefault="00157F08">
      <w:pPr>
        <w:spacing w:line="245" w:lineRule="auto"/>
      </w:pPr>
    </w:p>
    <w:p w:rsidR="00157F08" w:rsidRPr="006E7C84" w:rsidRDefault="00157F08">
      <w:pPr>
        <w:pStyle w:val="Level1"/>
        <w:numPr>
          <w:ilvl w:val="0"/>
          <w:numId w:val="2"/>
        </w:numPr>
        <w:tabs>
          <w:tab w:val="left" w:pos="-1440"/>
          <w:tab w:val="num" w:pos="720"/>
        </w:tabs>
        <w:spacing w:line="245" w:lineRule="auto"/>
        <w:rPr>
          <w:b/>
        </w:rPr>
      </w:pPr>
      <w:r w:rsidRPr="006E7C84">
        <w:rPr>
          <w:b/>
          <w:u w:val="single"/>
        </w:rPr>
        <w:t>CONSEQUENCES OF LESS FREQUENT COLLECTION ON FEDERAL PROGRAMS OR POLICY ACTIVITIES</w:t>
      </w:r>
    </w:p>
    <w:p w:rsidR="00157F08" w:rsidRPr="006E7C84" w:rsidRDefault="00157F08">
      <w:pPr>
        <w:spacing w:line="245" w:lineRule="auto"/>
        <w:rPr>
          <w:b/>
        </w:rPr>
      </w:pPr>
    </w:p>
    <w:p w:rsidR="00AD6C5E" w:rsidRPr="006E7C84" w:rsidRDefault="00456EBB" w:rsidP="00AD6C5E">
      <w:pPr>
        <w:spacing w:line="245" w:lineRule="auto"/>
        <w:ind w:left="720"/>
      </w:pPr>
      <w:r w:rsidRPr="006E7C84">
        <w:t xml:space="preserve">If the IRS did not collect this information, the IRS will not be able to </w:t>
      </w:r>
      <w:r w:rsidR="00AD6C5E" w:rsidRPr="006E7C84">
        <w:t>administer the law and to prevent manipulation, such as re</w:t>
      </w:r>
      <w:r w:rsidR="000F4758">
        <w:t>-</w:t>
      </w:r>
      <w:r w:rsidR="00AD6C5E" w:rsidRPr="006E7C84">
        <w:t>characterization of</w:t>
      </w:r>
      <w:r w:rsidR="00462910">
        <w:t xml:space="preserve"> </w:t>
      </w:r>
      <w:r w:rsidR="00AD6C5E" w:rsidRPr="006E7C84">
        <w:t xml:space="preserve"> </w:t>
      </w:r>
      <w:r w:rsidR="000F4758" w:rsidRPr="006E7C84">
        <w:t xml:space="preserve">hedging </w:t>
      </w:r>
      <w:r w:rsidR="00AD6C5E" w:rsidRPr="006E7C84">
        <w:t xml:space="preserve">transactions in view of later developments.  </w:t>
      </w:r>
      <w:r w:rsidR="00AD6C5E">
        <w:t xml:space="preserve">Also, the IRS will not be able to </w:t>
      </w:r>
      <w:r w:rsidR="00AD6C5E" w:rsidRPr="006E7C84">
        <w:t>determine whether the taxpayer has elected separate</w:t>
      </w:r>
      <w:r w:rsidR="00AD6C5E" w:rsidRPr="006E7C84">
        <w:noBreakHyphen/>
        <w:t>entity treatment under Section 1.1221</w:t>
      </w:r>
      <w:r w:rsidR="00AD6C5E" w:rsidRPr="006E7C84">
        <w:noBreakHyphen/>
        <w:t>2(</w:t>
      </w:r>
      <w:r w:rsidR="00077760">
        <w:t>e</w:t>
      </w:r>
      <w:r w:rsidR="00AD6C5E" w:rsidRPr="006E7C84">
        <w:t xml:space="preserve">)(2) and to verify that the taxpayer is properly reporting its business hedging transactions. </w:t>
      </w:r>
    </w:p>
    <w:p w:rsidR="00456EBB" w:rsidRPr="006E7C84" w:rsidRDefault="00456EBB" w:rsidP="00456EBB">
      <w:pPr>
        <w:pStyle w:val="ListParagraph"/>
        <w:rPr>
          <w:b/>
          <w:u w:val="single"/>
        </w:rPr>
      </w:pPr>
    </w:p>
    <w:p w:rsidR="00157F08" w:rsidRPr="006E7C84" w:rsidRDefault="00157F08">
      <w:pPr>
        <w:pStyle w:val="Level1"/>
        <w:numPr>
          <w:ilvl w:val="0"/>
          <w:numId w:val="2"/>
        </w:numPr>
        <w:tabs>
          <w:tab w:val="left" w:pos="-1440"/>
          <w:tab w:val="num" w:pos="720"/>
        </w:tabs>
        <w:spacing w:line="245" w:lineRule="auto"/>
        <w:rPr>
          <w:b/>
        </w:rPr>
      </w:pPr>
      <w:r w:rsidRPr="006E7C84">
        <w:rPr>
          <w:b/>
          <w:u w:val="single"/>
        </w:rPr>
        <w:t>SPECIAL CIRCUMSTANCES REQUIRING DATA COLLECTION TO BE</w:t>
      </w:r>
      <w:r w:rsidRPr="006E7C84">
        <w:rPr>
          <w:b/>
        </w:rPr>
        <w:t xml:space="preserve">     </w:t>
      </w:r>
      <w:r w:rsidRPr="006E7C84">
        <w:rPr>
          <w:b/>
          <w:u w:val="single"/>
        </w:rPr>
        <w:t>INCONSISTENT WITH GUIDELINES IN 5 CFR 1320.5(d)(2)</w:t>
      </w:r>
    </w:p>
    <w:p w:rsidR="00157F08" w:rsidRPr="006E7C84" w:rsidRDefault="00157F08">
      <w:pPr>
        <w:spacing w:line="245" w:lineRule="auto"/>
        <w:rPr>
          <w:b/>
        </w:rPr>
      </w:pPr>
    </w:p>
    <w:p w:rsidR="00456EBB" w:rsidRPr="006E7C84" w:rsidRDefault="00456EBB" w:rsidP="00456EBB">
      <w:pPr>
        <w:ind w:left="720"/>
      </w:pPr>
      <w:r w:rsidRPr="006E7C84">
        <w:t>There are no special circumstances reporting data collection to be inconsistent with Guidelines in 5 CFR 1320.5(d)(2).</w:t>
      </w:r>
    </w:p>
    <w:p w:rsidR="00456EBB" w:rsidRPr="006E7C84" w:rsidRDefault="00456EBB" w:rsidP="00456EBB">
      <w:pPr>
        <w:numPr>
          <w:ilvl w:val="12"/>
          <w:numId w:val="0"/>
        </w:numPr>
      </w:pPr>
    </w:p>
    <w:p w:rsidR="00157F08" w:rsidRPr="006E7C84" w:rsidRDefault="00157F08">
      <w:pPr>
        <w:pStyle w:val="Level1"/>
        <w:numPr>
          <w:ilvl w:val="0"/>
          <w:numId w:val="2"/>
        </w:numPr>
        <w:tabs>
          <w:tab w:val="left" w:pos="-1440"/>
          <w:tab w:val="num" w:pos="720"/>
        </w:tabs>
        <w:spacing w:line="245" w:lineRule="auto"/>
        <w:rPr>
          <w:b/>
        </w:rPr>
      </w:pPr>
      <w:r w:rsidRPr="006E7C84">
        <w:rPr>
          <w:b/>
          <w:u w:val="single"/>
        </w:rPr>
        <w:t>CONSULTATION WITH INDIVIDUALS OUTSIDE OF THE AGENCY ON</w:t>
      </w:r>
      <w:r w:rsidRPr="006E7C84">
        <w:rPr>
          <w:b/>
        </w:rPr>
        <w:t xml:space="preserve">     </w:t>
      </w:r>
      <w:r w:rsidRPr="006E7C84">
        <w:rPr>
          <w:b/>
          <w:u w:val="single"/>
        </w:rPr>
        <w:t>AVAILABILITY OF DATA, FREQUENCY OF COLLECTION, CLARITY</w:t>
      </w:r>
      <w:r w:rsidRPr="006E7C84">
        <w:rPr>
          <w:b/>
        </w:rPr>
        <w:t xml:space="preserve"> </w:t>
      </w:r>
      <w:r w:rsidRPr="006E7C84">
        <w:rPr>
          <w:b/>
          <w:u w:val="single"/>
        </w:rPr>
        <w:t>OF INSTRUCTIONS AND FORMS, AND DATA ELEMENTS</w:t>
      </w:r>
    </w:p>
    <w:p w:rsidR="00157F08" w:rsidRPr="006E7C84" w:rsidRDefault="00157F08">
      <w:pPr>
        <w:spacing w:line="245" w:lineRule="auto"/>
        <w:rPr>
          <w:b/>
        </w:rPr>
      </w:pPr>
    </w:p>
    <w:p w:rsidR="00157F08" w:rsidRPr="006E7C84" w:rsidRDefault="00157F08">
      <w:pPr>
        <w:spacing w:line="245" w:lineRule="auto"/>
        <w:ind w:left="720"/>
      </w:pPr>
      <w:r w:rsidRPr="006E7C84">
        <w:t xml:space="preserve">FI-34-94 was published in the </w:t>
      </w:r>
      <w:r w:rsidRPr="006E7C84">
        <w:rPr>
          <w:b/>
          <w:bCs/>
        </w:rPr>
        <w:t>Federal Register</w:t>
      </w:r>
      <w:r w:rsidRPr="006E7C84">
        <w:t xml:space="preserve"> as a notice of proposed rulemaking on July 18, 1994 (59 FR 36394).  A public hearing was held on October 18, 1994.  The final regulations were published in the </w:t>
      </w:r>
      <w:r w:rsidRPr="006E7C84">
        <w:rPr>
          <w:b/>
          <w:bCs/>
        </w:rPr>
        <w:t>Federal Register</w:t>
      </w:r>
      <w:r w:rsidRPr="006E7C84">
        <w:t xml:space="preserve"> on January 8, 1996 (61 FR 517).</w:t>
      </w:r>
    </w:p>
    <w:p w:rsidR="00157F08" w:rsidRPr="006E7C84" w:rsidRDefault="00157F08">
      <w:pPr>
        <w:spacing w:line="245" w:lineRule="auto"/>
      </w:pPr>
    </w:p>
    <w:p w:rsidR="00157F08" w:rsidRDefault="00157F08">
      <w:pPr>
        <w:spacing w:line="245" w:lineRule="auto"/>
        <w:ind w:left="720"/>
      </w:pPr>
      <w:r w:rsidRPr="006E7C84">
        <w:t xml:space="preserve">FI-46-93 (58 FR 54075) was published in the </w:t>
      </w:r>
      <w:r w:rsidRPr="006E7C84">
        <w:rPr>
          <w:b/>
          <w:bCs/>
        </w:rPr>
        <w:t xml:space="preserve">Federal Register </w:t>
      </w:r>
      <w:r w:rsidRPr="006E7C84">
        <w:t>on October 20,</w:t>
      </w:r>
      <w:r w:rsidR="00922D0D" w:rsidRPr="006E7C84">
        <w:t xml:space="preserve"> </w:t>
      </w:r>
      <w:r w:rsidRPr="006E7C84">
        <w:t xml:space="preserve">1993, simultaneously with temporary regulations (58 FR 54037).  A public hearing was held on January l9, 1994.  The final regulations (59 FR 36360) were published in the </w:t>
      </w:r>
      <w:r w:rsidRPr="006E7C84">
        <w:rPr>
          <w:b/>
          <w:bCs/>
        </w:rPr>
        <w:t>Federal</w:t>
      </w:r>
      <w:r w:rsidRPr="006E7C84">
        <w:t xml:space="preserve"> </w:t>
      </w:r>
      <w:r w:rsidRPr="006E7C84">
        <w:rPr>
          <w:b/>
          <w:bCs/>
        </w:rPr>
        <w:t>Register</w:t>
      </w:r>
      <w:r w:rsidRPr="006E7C84">
        <w:t xml:space="preserve"> on July l8,</w:t>
      </w:r>
      <w:r w:rsidR="00922D0D" w:rsidRPr="006E7C84">
        <w:t xml:space="preserve"> </w:t>
      </w:r>
      <w:r w:rsidRPr="006E7C84">
        <w:t>1994.</w:t>
      </w:r>
    </w:p>
    <w:p w:rsidR="00077760" w:rsidRDefault="00077760">
      <w:pPr>
        <w:spacing w:line="245" w:lineRule="auto"/>
        <w:ind w:left="720"/>
      </w:pPr>
    </w:p>
    <w:p w:rsidR="00077760" w:rsidRPr="006E7C84" w:rsidRDefault="00077760">
      <w:pPr>
        <w:spacing w:line="245" w:lineRule="auto"/>
        <w:ind w:left="720"/>
      </w:pPr>
    </w:p>
    <w:p w:rsidR="00157F08" w:rsidRPr="006E7C84" w:rsidRDefault="00157F08">
      <w:pPr>
        <w:spacing w:line="245" w:lineRule="auto"/>
      </w:pPr>
    </w:p>
    <w:p w:rsidR="00157F08" w:rsidRPr="006E7C84" w:rsidRDefault="00157F08">
      <w:pPr>
        <w:spacing w:line="245" w:lineRule="auto"/>
        <w:sectPr w:rsidR="00157F08" w:rsidRPr="006E7C84">
          <w:headerReference w:type="default" r:id="rId8"/>
          <w:type w:val="continuous"/>
          <w:pgSz w:w="12240" w:h="15840"/>
          <w:pgMar w:top="1440" w:right="1470" w:bottom="1440" w:left="1470" w:header="1440" w:footer="1440" w:gutter="0"/>
          <w:cols w:space="720"/>
          <w:noEndnote/>
        </w:sectPr>
      </w:pPr>
    </w:p>
    <w:p w:rsidR="00157F08" w:rsidRPr="006E7C84" w:rsidRDefault="00157F08">
      <w:pPr>
        <w:spacing w:line="245" w:lineRule="auto"/>
        <w:ind w:left="720"/>
      </w:pPr>
      <w:r w:rsidRPr="006E7C84">
        <w:lastRenderedPageBreak/>
        <w:t xml:space="preserve">A notice of proposed rulemaking (REG-107047-00), which reinstated the collections of information in FI-34-94 and FI-46-93, was published in the </w:t>
      </w:r>
      <w:r w:rsidRPr="006E7C84">
        <w:rPr>
          <w:b/>
          <w:bCs/>
        </w:rPr>
        <w:t xml:space="preserve">Federal Register </w:t>
      </w:r>
      <w:r w:rsidRPr="006E7C84">
        <w:t xml:space="preserve">on January 18, 2001 (66 FR 4738).  A public hearing was held on May 16, 2001.  The final regulations </w:t>
      </w:r>
      <w:r w:rsidR="00196C5A" w:rsidRPr="006E7C84">
        <w:t xml:space="preserve">(TD 8985) </w:t>
      </w:r>
      <w:r w:rsidRPr="006E7C84">
        <w:t xml:space="preserve">were published in the </w:t>
      </w:r>
      <w:r w:rsidRPr="006E7C84">
        <w:rPr>
          <w:b/>
          <w:bCs/>
        </w:rPr>
        <w:t xml:space="preserve">Federal Register </w:t>
      </w:r>
      <w:r w:rsidRPr="006E7C84">
        <w:t>on March 20, 2002 (67 FR 1286</w:t>
      </w:r>
      <w:r w:rsidR="00196C5A" w:rsidRPr="006E7C84">
        <w:t>3</w:t>
      </w:r>
      <w:r w:rsidRPr="006E7C84">
        <w:t xml:space="preserve">).  </w:t>
      </w:r>
    </w:p>
    <w:p w:rsidR="00077760" w:rsidRDefault="00077760">
      <w:pPr>
        <w:spacing w:line="245" w:lineRule="auto"/>
        <w:ind w:left="720"/>
      </w:pPr>
    </w:p>
    <w:p w:rsidR="00157F08" w:rsidRPr="006E7C84" w:rsidRDefault="00635E3C">
      <w:pPr>
        <w:spacing w:line="245" w:lineRule="auto"/>
        <w:ind w:left="720"/>
      </w:pPr>
      <w:r w:rsidRPr="006E7C84">
        <w:t xml:space="preserve">In response to the </w:t>
      </w:r>
      <w:r w:rsidRPr="00AD6C5E">
        <w:t xml:space="preserve">Federal Register </w:t>
      </w:r>
      <w:r w:rsidR="00AD6C5E">
        <w:t>n</w:t>
      </w:r>
      <w:r w:rsidRPr="00AD6C5E">
        <w:t>otice</w:t>
      </w:r>
      <w:r w:rsidR="0070500B" w:rsidRPr="006E7C84">
        <w:t xml:space="preserve"> dated </w:t>
      </w:r>
      <w:r w:rsidR="00AD6C5E">
        <w:t>July 15</w:t>
      </w:r>
      <w:r w:rsidR="00196C5A" w:rsidRPr="00AD6C5E">
        <w:t>, 201</w:t>
      </w:r>
      <w:r w:rsidR="00AD6C5E">
        <w:t>5</w:t>
      </w:r>
      <w:r w:rsidR="00196C5A" w:rsidRPr="00AD6C5E">
        <w:t xml:space="preserve"> </w:t>
      </w:r>
      <w:r w:rsidRPr="00AD6C5E">
        <w:t>(</w:t>
      </w:r>
      <w:r w:rsidR="00AD6C5E">
        <w:t>80</w:t>
      </w:r>
      <w:r w:rsidRPr="00AD6C5E">
        <w:t xml:space="preserve"> FR</w:t>
      </w:r>
      <w:r w:rsidR="0070500B" w:rsidRPr="00AD6C5E">
        <w:t xml:space="preserve"> </w:t>
      </w:r>
      <w:r w:rsidR="00AD6C5E">
        <w:t>41561</w:t>
      </w:r>
      <w:r w:rsidRPr="00AD6C5E">
        <w:t>),</w:t>
      </w:r>
      <w:r w:rsidRPr="006E7C84">
        <w:t xml:space="preserve"> we received no comments during the comment period regarding </w:t>
      </w:r>
      <w:r w:rsidR="00196C5A" w:rsidRPr="006E7C84">
        <w:t>TD 8985</w:t>
      </w:r>
      <w:r w:rsidR="006C6209" w:rsidRPr="006E7C84">
        <w:t>.</w:t>
      </w:r>
    </w:p>
    <w:p w:rsidR="00157F08" w:rsidRPr="006E7C84" w:rsidRDefault="00157F08">
      <w:pPr>
        <w:tabs>
          <w:tab w:val="center" w:pos="4650"/>
        </w:tabs>
        <w:spacing w:line="245" w:lineRule="auto"/>
      </w:pPr>
      <w:r w:rsidRPr="006E7C84">
        <w:tab/>
        <w:t xml:space="preserve"> </w:t>
      </w:r>
    </w:p>
    <w:p w:rsidR="00157F08" w:rsidRPr="006E7C84" w:rsidRDefault="00157F08">
      <w:pPr>
        <w:pStyle w:val="Level1"/>
        <w:numPr>
          <w:ilvl w:val="0"/>
          <w:numId w:val="2"/>
        </w:numPr>
        <w:tabs>
          <w:tab w:val="left" w:pos="-1440"/>
          <w:tab w:val="num" w:pos="720"/>
        </w:tabs>
        <w:spacing w:line="245" w:lineRule="auto"/>
        <w:rPr>
          <w:b/>
        </w:rPr>
      </w:pPr>
      <w:r w:rsidRPr="006E7C84">
        <w:rPr>
          <w:b/>
          <w:u w:val="single"/>
        </w:rPr>
        <w:t>EXPLANATION OF DECISION TO PROVIDE ANY PAYMENT OR GIFT TO</w:t>
      </w:r>
      <w:r w:rsidRPr="006E7C84">
        <w:rPr>
          <w:b/>
        </w:rPr>
        <w:t xml:space="preserve">     </w:t>
      </w:r>
      <w:r w:rsidRPr="006E7C84">
        <w:rPr>
          <w:b/>
          <w:u w:val="single"/>
        </w:rPr>
        <w:t>RESPONDENTS</w:t>
      </w:r>
    </w:p>
    <w:p w:rsidR="00157F08" w:rsidRPr="006E7C84" w:rsidRDefault="00157F08">
      <w:pPr>
        <w:spacing w:line="245" w:lineRule="auto"/>
      </w:pPr>
    </w:p>
    <w:p w:rsidR="00456EBB" w:rsidRPr="006E7C84" w:rsidRDefault="00456EBB" w:rsidP="00456EBB">
      <w:pPr>
        <w:ind w:left="720"/>
      </w:pPr>
      <w:r w:rsidRPr="006E7C84">
        <w:t>No payment or gift has been provided to any respondents.</w:t>
      </w:r>
    </w:p>
    <w:p w:rsidR="00157F08" w:rsidRPr="006E7C84" w:rsidRDefault="00157F08">
      <w:pPr>
        <w:spacing w:line="245" w:lineRule="auto"/>
      </w:pPr>
    </w:p>
    <w:p w:rsidR="00157F08" w:rsidRPr="006E7C84" w:rsidRDefault="00157F08">
      <w:pPr>
        <w:pStyle w:val="Level1"/>
        <w:numPr>
          <w:ilvl w:val="0"/>
          <w:numId w:val="2"/>
        </w:numPr>
        <w:tabs>
          <w:tab w:val="left" w:pos="-1440"/>
          <w:tab w:val="num" w:pos="720"/>
        </w:tabs>
        <w:spacing w:line="245" w:lineRule="auto"/>
        <w:rPr>
          <w:b/>
        </w:rPr>
      </w:pPr>
      <w:r w:rsidRPr="006E7C84">
        <w:rPr>
          <w:b/>
          <w:u w:val="single"/>
        </w:rPr>
        <w:t>ASSURANCE OF CONFIDENTIALITY OF RESPONSES</w:t>
      </w:r>
    </w:p>
    <w:p w:rsidR="00157F08" w:rsidRPr="006E7C84" w:rsidRDefault="00157F08">
      <w:pPr>
        <w:spacing w:line="245" w:lineRule="auto"/>
      </w:pPr>
    </w:p>
    <w:p w:rsidR="00157F08" w:rsidRPr="006E7C84" w:rsidRDefault="00157F08">
      <w:pPr>
        <w:spacing w:line="245" w:lineRule="auto"/>
        <w:ind w:left="720"/>
      </w:pPr>
      <w:r w:rsidRPr="006E7C84">
        <w:t>Generally, tax returns and tax return information are confidential as required by 26 USC 6103.</w:t>
      </w:r>
    </w:p>
    <w:p w:rsidR="00157F08" w:rsidRPr="006E7C84" w:rsidRDefault="00157F08">
      <w:pPr>
        <w:spacing w:line="245" w:lineRule="auto"/>
      </w:pPr>
    </w:p>
    <w:p w:rsidR="00157F08" w:rsidRPr="006E7C84" w:rsidRDefault="00157F08">
      <w:pPr>
        <w:pStyle w:val="Level1"/>
        <w:numPr>
          <w:ilvl w:val="0"/>
          <w:numId w:val="2"/>
        </w:numPr>
        <w:tabs>
          <w:tab w:val="left" w:pos="-1440"/>
          <w:tab w:val="num" w:pos="720"/>
        </w:tabs>
        <w:spacing w:line="245" w:lineRule="auto"/>
        <w:rPr>
          <w:b/>
          <w:u w:val="single"/>
        </w:rPr>
      </w:pPr>
      <w:r w:rsidRPr="006E7C84">
        <w:rPr>
          <w:b/>
          <w:u w:val="single"/>
        </w:rPr>
        <w:t>JUSTIFICATION OF SENSITIVE QUESTIONS</w:t>
      </w:r>
    </w:p>
    <w:p w:rsidR="00157F08" w:rsidRPr="006E7C84" w:rsidRDefault="00157F08">
      <w:pPr>
        <w:spacing w:line="245" w:lineRule="auto"/>
        <w:rPr>
          <w:u w:val="single"/>
        </w:rPr>
      </w:pPr>
    </w:p>
    <w:p w:rsidR="00157F08" w:rsidRPr="006E7C84" w:rsidRDefault="00750B82" w:rsidP="00750B82">
      <w:pPr>
        <w:spacing w:line="245" w:lineRule="auto"/>
        <w:ind w:firstLine="720"/>
      </w:pPr>
      <w:r>
        <w:t>N</w:t>
      </w:r>
      <w:r w:rsidR="00456EBB" w:rsidRPr="006E7C84">
        <w:t>o personally identifiable information (PII) is collected.</w:t>
      </w:r>
    </w:p>
    <w:p w:rsidR="00456EBB" w:rsidRPr="006E7C84" w:rsidRDefault="00456EBB">
      <w:pPr>
        <w:spacing w:line="245" w:lineRule="auto"/>
      </w:pPr>
    </w:p>
    <w:p w:rsidR="00157F08" w:rsidRPr="006E7C84" w:rsidRDefault="00157F08">
      <w:pPr>
        <w:pStyle w:val="Level1"/>
        <w:numPr>
          <w:ilvl w:val="0"/>
          <w:numId w:val="2"/>
        </w:numPr>
        <w:tabs>
          <w:tab w:val="left" w:pos="-1440"/>
          <w:tab w:val="num" w:pos="720"/>
        </w:tabs>
        <w:spacing w:line="245" w:lineRule="auto"/>
        <w:rPr>
          <w:b/>
          <w:u w:val="single"/>
        </w:rPr>
      </w:pPr>
      <w:r w:rsidRPr="006E7C84">
        <w:rPr>
          <w:b/>
          <w:u w:val="single"/>
        </w:rPr>
        <w:t>ESTIMATED BURDEN OF INFORMATION COLLECTION</w:t>
      </w:r>
    </w:p>
    <w:p w:rsidR="00157F08" w:rsidRDefault="00157F08">
      <w:pPr>
        <w:spacing w:line="245" w:lineRule="auto"/>
        <w:rPr>
          <w:b/>
          <w:u w:val="single"/>
        </w:rPr>
      </w:pPr>
    </w:p>
    <w:p w:rsidR="00157F08" w:rsidRPr="006E7C84" w:rsidRDefault="00157F08">
      <w:pPr>
        <w:spacing w:line="245" w:lineRule="auto"/>
        <w:ind w:left="720"/>
      </w:pPr>
      <w:r w:rsidRPr="006E7C84">
        <w:t>Section 1.1221</w:t>
      </w:r>
      <w:r w:rsidRPr="006E7C84">
        <w:noBreakHyphen/>
        <w:t>2(</w:t>
      </w:r>
      <w:r w:rsidR="00046D12">
        <w:t>e</w:t>
      </w:r>
      <w:r w:rsidRPr="006E7C84">
        <w:t>)(2) permits a consolidated group to elect separate</w:t>
      </w:r>
      <w:r w:rsidRPr="006E7C84">
        <w:noBreakHyphen/>
        <w:t>entity treatment for its hedges.  Paragraph (</w:t>
      </w:r>
      <w:r w:rsidR="00046D12">
        <w:t>e</w:t>
      </w:r>
      <w:r w:rsidRPr="006E7C84">
        <w:t>)(2)(iv) provides that the separate entity election must be made in a separate statement that is to be filed with the group's consolidated return for the taxable year that includes the first date for which the election is to apply. The statement must specify that the election is being made and must indicate the date that the election is to be effective.  We estimate that 2,000 businesses or other for-profit institutions will make the separate</w:t>
      </w:r>
      <w:r w:rsidRPr="006E7C84">
        <w:noBreakHyphen/>
        <w:t>entity election described in paragraph (</w:t>
      </w:r>
      <w:r w:rsidR="0055268A">
        <w:t>e</w:t>
      </w:r>
      <w:r w:rsidRPr="006E7C84">
        <w:t xml:space="preserve">)(2) of the regulation, with an estimated burden per respondent of .5 hours, with an estimated total reporting burden of 1,000 hours. </w:t>
      </w:r>
    </w:p>
    <w:p w:rsidR="00157F08" w:rsidRPr="006E7C84" w:rsidRDefault="00157F08">
      <w:pPr>
        <w:spacing w:line="245" w:lineRule="auto"/>
      </w:pPr>
    </w:p>
    <w:p w:rsidR="00077760" w:rsidRDefault="00157F08">
      <w:pPr>
        <w:spacing w:line="245" w:lineRule="auto"/>
        <w:ind w:left="720"/>
      </w:pPr>
      <w:r w:rsidRPr="006E7C84">
        <w:t>Section 1.1221</w:t>
      </w:r>
      <w:r w:rsidRPr="006E7C84">
        <w:noBreakHyphen/>
        <w:t>2(</w:t>
      </w:r>
      <w:r w:rsidR="0055268A">
        <w:t>f</w:t>
      </w:r>
      <w:r w:rsidRPr="006E7C84">
        <w:t>)(</w:t>
      </w:r>
      <w:r w:rsidR="0055268A">
        <w:t>5</w:t>
      </w:r>
      <w:r w:rsidRPr="006E7C84">
        <w:t>)</w:t>
      </w:r>
      <w:r w:rsidR="0055268A">
        <w:t>(i)</w:t>
      </w:r>
      <w:r w:rsidR="002A01B8">
        <w:t>(ii)</w:t>
      </w:r>
      <w:r w:rsidR="0055268A">
        <w:t xml:space="preserve"> </w:t>
      </w:r>
      <w:r w:rsidRPr="006E7C84">
        <w:t>imposes an identification requirement for hedging transactions involving the single</w:t>
      </w:r>
      <w:r w:rsidRPr="006E7C84">
        <w:noBreakHyphen/>
        <w:t>entity approach.  The member entering into the hedging transaction with an unrelated party must identify the hedging transaction and the hedged item in its books and records. If the consolidated group makes the separate</w:t>
      </w:r>
      <w:r w:rsidRPr="006E7C84">
        <w:noBreakHyphen/>
        <w:t xml:space="preserve">entity election, each member must identify its hedging transactions with unrelated third parties, </w:t>
      </w:r>
    </w:p>
    <w:p w:rsidR="00077760" w:rsidRDefault="00077760">
      <w:pPr>
        <w:spacing w:line="245" w:lineRule="auto"/>
        <w:ind w:left="720"/>
      </w:pPr>
    </w:p>
    <w:p w:rsidR="00077760" w:rsidRDefault="00077760">
      <w:pPr>
        <w:spacing w:line="245" w:lineRule="auto"/>
        <w:ind w:left="720"/>
      </w:pPr>
    </w:p>
    <w:p w:rsidR="00077760" w:rsidRDefault="00077760">
      <w:pPr>
        <w:spacing w:line="245" w:lineRule="auto"/>
        <w:ind w:left="720"/>
      </w:pPr>
    </w:p>
    <w:p w:rsidR="00077760" w:rsidRDefault="00077760">
      <w:pPr>
        <w:spacing w:line="245" w:lineRule="auto"/>
        <w:ind w:left="720"/>
      </w:pPr>
    </w:p>
    <w:p w:rsidR="00157F08" w:rsidRPr="006E7C84" w:rsidRDefault="00157F08">
      <w:pPr>
        <w:spacing w:line="245" w:lineRule="auto"/>
        <w:ind w:left="720"/>
      </w:pPr>
      <w:r w:rsidRPr="006E7C84">
        <w:lastRenderedPageBreak/>
        <w:t>its intercompany transactions that are treated as hedging transactions under these regulations, and the item being hedged.  We estimate that 15,000 businesses or other for</w:t>
      </w:r>
      <w:r w:rsidRPr="006E7C84">
        <w:noBreakHyphen/>
        <w:t>profit institutions will make the identification requirement under section 1</w:t>
      </w:r>
      <w:r w:rsidR="00077760">
        <w:t>.1</w:t>
      </w:r>
      <w:r w:rsidRPr="006E7C84">
        <w:t>221</w:t>
      </w:r>
      <w:r w:rsidRPr="006E7C84">
        <w:noBreakHyphen/>
        <w:t>2(</w:t>
      </w:r>
      <w:r w:rsidR="0055268A">
        <w:t>f</w:t>
      </w:r>
      <w:r w:rsidRPr="006E7C84">
        <w:t>)</w:t>
      </w:r>
      <w:r w:rsidR="0055268A">
        <w:t>(5)(i)(ii)</w:t>
      </w:r>
      <w:r w:rsidRPr="006E7C84">
        <w:t xml:space="preserve"> of the regulation, with an estimated annual burden per recordkeeper of 5 hours, with an estimated total annual recordkeeping burden of 75,000 hours.</w:t>
      </w:r>
    </w:p>
    <w:p w:rsidR="00157F08" w:rsidRPr="006E7C84" w:rsidRDefault="00157F08">
      <w:pPr>
        <w:spacing w:line="245" w:lineRule="auto"/>
        <w:ind w:left="720"/>
        <w:sectPr w:rsidR="00157F08" w:rsidRPr="006E7C84">
          <w:type w:val="continuous"/>
          <w:pgSz w:w="12240" w:h="15840"/>
          <w:pgMar w:top="1440" w:right="1470" w:bottom="1440" w:left="1470" w:header="1440" w:footer="1440" w:gutter="0"/>
          <w:cols w:space="720"/>
          <w:noEndnote/>
        </w:sectPr>
      </w:pPr>
    </w:p>
    <w:p w:rsidR="000F4758" w:rsidRDefault="000F4758">
      <w:pPr>
        <w:spacing w:line="245" w:lineRule="auto"/>
        <w:ind w:left="720"/>
      </w:pPr>
    </w:p>
    <w:p w:rsidR="00157F08" w:rsidRPr="006E7C84" w:rsidRDefault="00157F08">
      <w:pPr>
        <w:spacing w:line="245" w:lineRule="auto"/>
        <w:ind w:left="720"/>
      </w:pPr>
      <w:r w:rsidRPr="006E7C84">
        <w:t>Section 1.1221-2(</w:t>
      </w:r>
      <w:r w:rsidR="0055268A">
        <w:t>f</w:t>
      </w:r>
      <w:r w:rsidRPr="006E7C84">
        <w:t>)(5)(ii) involves past years. To apply the single</w:t>
      </w:r>
      <w:r w:rsidRPr="006E7C84">
        <w:noBreakHyphen/>
        <w:t>entity election to past years, the group must file a statement attached to a federal income tax return (or amended return).  We estimate that 100 groups will make this election and that the burden per respondent is .5 hours.  The reporting burden for this requirement is 50 hours.</w:t>
      </w:r>
    </w:p>
    <w:p w:rsidR="00157F08" w:rsidRPr="006E7C84" w:rsidRDefault="00157F08">
      <w:pPr>
        <w:spacing w:line="245" w:lineRule="auto"/>
      </w:pPr>
    </w:p>
    <w:p w:rsidR="00157F08" w:rsidRPr="006E7C84" w:rsidRDefault="00157F08">
      <w:pPr>
        <w:spacing w:line="245" w:lineRule="auto"/>
        <w:ind w:left="720"/>
      </w:pPr>
      <w:r w:rsidRPr="006E7C84">
        <w:t>Paragraph (</w:t>
      </w:r>
      <w:r w:rsidR="0055268A">
        <w:t>f</w:t>
      </w:r>
      <w:r w:rsidRPr="006E7C84">
        <w:t>) of 1.1221</w:t>
      </w:r>
      <w:r w:rsidRPr="006E7C84">
        <w:noBreakHyphen/>
        <w:t>2 of the regulation imposes an identification requirement with respect to hedging transactions entered into on or after January 1, 1994.  A taxpayer must identify the hedging transaction before the close of the day which the taxpayer enters into it.  In addition, the taxpayer must identify the item, items, or aggregate risk being hedged substantially contemporaneously with entering into the hedging transaction.  These identifications are to be made on the taxpayer’s books and records. We estimate that 100,000 businesses or other for</w:t>
      </w:r>
      <w:r w:rsidRPr="006E7C84">
        <w:noBreakHyphen/>
        <w:t>profit institutions will make the identification requirement under section 1.1221</w:t>
      </w:r>
      <w:r w:rsidRPr="006E7C84">
        <w:noBreakHyphen/>
        <w:t>2(</w:t>
      </w:r>
      <w:r w:rsidR="0055268A">
        <w:t>f</w:t>
      </w:r>
      <w:r w:rsidRPr="006E7C84">
        <w:t>) of the regulations with an estimated annual burden per recordkeeper of .50 hour, with an estimated total annual recordkeeping burden of 50,000 hours.</w:t>
      </w:r>
    </w:p>
    <w:p w:rsidR="00157F08" w:rsidRPr="006E7C84" w:rsidRDefault="00157F08">
      <w:pPr>
        <w:spacing w:line="245" w:lineRule="auto"/>
      </w:pPr>
    </w:p>
    <w:p w:rsidR="00157F08" w:rsidRPr="006E7C84" w:rsidRDefault="00157F08">
      <w:pPr>
        <w:spacing w:line="245" w:lineRule="auto"/>
        <w:ind w:left="720"/>
      </w:pPr>
      <w:r w:rsidRPr="006E7C84">
        <w:t>Paragraph (</w:t>
      </w:r>
      <w:r w:rsidR="0055268A">
        <w:t>f</w:t>
      </w:r>
      <w:r w:rsidRPr="006E7C84">
        <w:t>)(</w:t>
      </w:r>
      <w:r w:rsidR="0055268A">
        <w:t>3</w:t>
      </w:r>
      <w:r w:rsidRPr="006E7C84">
        <w:t>)(ii) of §1.1221</w:t>
      </w:r>
      <w:r w:rsidRPr="006E7C84">
        <w:noBreakHyphen/>
        <w:t>2 of the final regulation provides ordinary treatment for hedges of the purchase of noninventory supplies if the taxpayer sells only a negligible amount of the supply.  Thus, we estimate that there will be an additional 10,000 businesses or other for</w:t>
      </w:r>
      <w:r w:rsidRPr="006E7C84">
        <w:noBreakHyphen/>
        <w:t>profit institutions that will make the identification requirement under 1.1221</w:t>
      </w:r>
      <w:r w:rsidRPr="006E7C84">
        <w:noBreakHyphen/>
        <w:t>2(e) of the final regulation, with an estimated annual burden per recordkeeper of .50 hour, with an estimated total annual recordkeeping burden of 5,000 hours.</w:t>
      </w:r>
    </w:p>
    <w:p w:rsidR="00157F08" w:rsidRPr="006E7C84" w:rsidRDefault="00157F08">
      <w:pPr>
        <w:spacing w:line="245" w:lineRule="auto"/>
      </w:pPr>
    </w:p>
    <w:p w:rsidR="00157F08" w:rsidRPr="006E7C84" w:rsidRDefault="00157F08">
      <w:pPr>
        <w:spacing w:line="245" w:lineRule="auto"/>
        <w:ind w:left="720"/>
      </w:pPr>
      <w:r w:rsidRPr="006E7C84">
        <w:t>Paragraph (</w:t>
      </w:r>
      <w:r w:rsidR="0055268A">
        <w:t>f</w:t>
      </w:r>
      <w:r w:rsidRPr="006E7C84">
        <w:t>)(3)(i</w:t>
      </w:r>
      <w:r w:rsidR="00077760">
        <w:t>v</w:t>
      </w:r>
      <w:r w:rsidRPr="006E7C84">
        <w:t>) of §</w:t>
      </w:r>
      <w:r w:rsidR="00FA20CB">
        <w:t>1.1221</w:t>
      </w:r>
      <w:r w:rsidRPr="006E7C84">
        <w:noBreakHyphen/>
        <w:t xml:space="preserve">2 of the  regulation expands the required identification </w:t>
      </w:r>
      <w:r w:rsidR="00077760">
        <w:t>f</w:t>
      </w:r>
      <w:r w:rsidRPr="006E7C84">
        <w:t>or transactions that hedge aggregate risk by requiring the taxpayer to include in its books and records a description of the hedging program under which the hedging transaction was entered. Taxpayers must describe the type of risk being hedged, the hedged items, and sufficient additional information to demonstrate that the program is designed to reduce aggregate risk. We estimate that there will be 40,000 businesses or other for</w:t>
      </w:r>
      <w:r w:rsidRPr="006E7C84">
        <w:noBreakHyphen/>
        <w:t xml:space="preserve">profit institutions that will make the identification required </w:t>
      </w:r>
      <w:r w:rsidR="0055268A">
        <w:t>under 1.1221</w:t>
      </w:r>
      <w:r w:rsidR="0055268A">
        <w:noBreakHyphen/>
        <w:t>2(f</w:t>
      </w:r>
      <w:r w:rsidRPr="006E7C84">
        <w:t>)(3)(iv), with an estimated annual burden per recordkeeper of 1 hour, with an estimated total annual recordkeeping burden of 40,000 hours.</w:t>
      </w:r>
    </w:p>
    <w:p w:rsidR="00157F08" w:rsidRPr="006E7C84" w:rsidRDefault="00157F08">
      <w:pPr>
        <w:spacing w:line="245" w:lineRule="auto"/>
      </w:pPr>
    </w:p>
    <w:p w:rsidR="00157F08" w:rsidRPr="006E7C84" w:rsidRDefault="00157F08">
      <w:pPr>
        <w:spacing w:line="245" w:lineRule="auto"/>
        <w:ind w:left="720"/>
      </w:pPr>
      <w:r w:rsidRPr="006E7C84">
        <w:t xml:space="preserve">Estimates of the annualized cost to respondents for the hour burdens shown are </w:t>
      </w:r>
      <w:r w:rsidR="00F21905" w:rsidRPr="00F21905">
        <w:t>based on the Mean Hourly Wage reported by the U.S. Bureau of Labor Statistics, Division of Occupational Employment Statistics, Occupational Employment and Wages, May 2015, for Bookkeeping, Accounting, and Auditing Clerks (43-3031).</w:t>
      </w:r>
    </w:p>
    <w:p w:rsidR="00106B44" w:rsidRDefault="00106B44">
      <w:pPr>
        <w:spacing w:line="245" w:lineRule="auto"/>
      </w:pPr>
      <w:r>
        <w:lastRenderedPageBreak/>
        <w:t xml:space="preserve">  </w:t>
      </w:r>
    </w:p>
    <w:p w:rsidR="00462910" w:rsidRDefault="00462910">
      <w:pPr>
        <w:spacing w:line="245" w:lineRule="auto"/>
      </w:pPr>
    </w:p>
    <w:p w:rsidR="00462910" w:rsidRDefault="00462910">
      <w:pPr>
        <w:spacing w:line="245" w:lineRule="auto"/>
      </w:pPr>
    </w:p>
    <w:p w:rsidR="00462910" w:rsidRDefault="00462910">
      <w:pPr>
        <w:spacing w:line="245" w:lineRule="auto"/>
      </w:pPr>
    </w:p>
    <w:p w:rsidR="00462910" w:rsidRDefault="00462910">
      <w:pPr>
        <w:spacing w:line="245" w:lineRule="auto"/>
      </w:pPr>
    </w:p>
    <w:p w:rsidR="00462910" w:rsidRDefault="00462910">
      <w:pPr>
        <w:spacing w:line="245" w:lineRule="auto"/>
      </w:pPr>
    </w:p>
    <w:p w:rsidR="00462910" w:rsidRDefault="00462910">
      <w:pPr>
        <w:spacing w:line="245" w:lineRule="auto"/>
      </w:pPr>
    </w:p>
    <w:p w:rsidR="00157F08" w:rsidRDefault="00747A41">
      <w:pPr>
        <w:spacing w:line="245" w:lineRule="auto"/>
      </w:pPr>
      <w:r>
        <w:t>See summarized table below:</w:t>
      </w:r>
    </w:p>
    <w:p w:rsidR="00106B44" w:rsidRDefault="00106B44">
      <w:pPr>
        <w:spacing w:line="245" w:lineRule="auto"/>
      </w:pPr>
    </w:p>
    <w:tbl>
      <w:tblPr>
        <w:tblStyle w:val="TableGrid"/>
        <w:tblW w:w="9920" w:type="dxa"/>
        <w:tblLook w:val="04A0" w:firstRow="1" w:lastRow="0" w:firstColumn="1" w:lastColumn="0" w:noHBand="0" w:noVBand="1"/>
      </w:tblPr>
      <w:tblGrid>
        <w:gridCol w:w="3174"/>
        <w:gridCol w:w="1415"/>
        <w:gridCol w:w="1340"/>
        <w:gridCol w:w="1329"/>
        <w:gridCol w:w="1328"/>
        <w:gridCol w:w="1334"/>
      </w:tblGrid>
      <w:tr w:rsidR="006873BB" w:rsidRPr="006873BB" w:rsidTr="006873BB">
        <w:trPr>
          <w:trHeight w:val="900"/>
        </w:trPr>
        <w:tc>
          <w:tcPr>
            <w:tcW w:w="3220" w:type="dxa"/>
            <w:vAlign w:val="center"/>
            <w:hideMark/>
          </w:tcPr>
          <w:p w:rsidR="006873BB" w:rsidRPr="006873BB" w:rsidRDefault="006873BB" w:rsidP="006873BB">
            <w:pPr>
              <w:widowControl/>
              <w:autoSpaceDE/>
              <w:autoSpaceDN/>
              <w:adjustRightInd/>
              <w:jc w:val="center"/>
              <w:rPr>
                <w:b/>
                <w:sz w:val="22"/>
                <w:szCs w:val="22"/>
              </w:rPr>
            </w:pPr>
            <w:r w:rsidRPr="006873BB">
              <w:rPr>
                <w:b/>
                <w:sz w:val="22"/>
                <w:szCs w:val="22"/>
              </w:rPr>
              <w:t>Collection of Information</w:t>
            </w:r>
          </w:p>
        </w:tc>
        <w:tc>
          <w:tcPr>
            <w:tcW w:w="1340" w:type="dxa"/>
            <w:vAlign w:val="center"/>
            <w:hideMark/>
          </w:tcPr>
          <w:p w:rsidR="006873BB" w:rsidRPr="006873BB" w:rsidRDefault="006873BB" w:rsidP="006873BB">
            <w:pPr>
              <w:widowControl/>
              <w:autoSpaceDE/>
              <w:autoSpaceDN/>
              <w:adjustRightInd/>
              <w:jc w:val="center"/>
              <w:rPr>
                <w:b/>
                <w:sz w:val="22"/>
                <w:szCs w:val="22"/>
              </w:rPr>
            </w:pPr>
            <w:r w:rsidRPr="006873BB">
              <w:rPr>
                <w:b/>
                <w:sz w:val="22"/>
                <w:szCs w:val="22"/>
              </w:rPr>
              <w:t>Respondents</w:t>
            </w:r>
          </w:p>
        </w:tc>
        <w:tc>
          <w:tcPr>
            <w:tcW w:w="1340" w:type="dxa"/>
            <w:vAlign w:val="center"/>
            <w:hideMark/>
          </w:tcPr>
          <w:p w:rsidR="006873BB" w:rsidRPr="006873BB" w:rsidRDefault="006873BB" w:rsidP="006873BB">
            <w:pPr>
              <w:widowControl/>
              <w:autoSpaceDE/>
              <w:autoSpaceDN/>
              <w:adjustRightInd/>
              <w:jc w:val="center"/>
              <w:rPr>
                <w:b/>
                <w:sz w:val="22"/>
                <w:szCs w:val="22"/>
              </w:rPr>
            </w:pPr>
            <w:r w:rsidRPr="006873BB">
              <w:rPr>
                <w:b/>
                <w:sz w:val="22"/>
                <w:szCs w:val="22"/>
              </w:rPr>
              <w:t>Time per response (hours)</w:t>
            </w:r>
          </w:p>
        </w:tc>
        <w:tc>
          <w:tcPr>
            <w:tcW w:w="1340" w:type="dxa"/>
            <w:vAlign w:val="center"/>
            <w:hideMark/>
          </w:tcPr>
          <w:p w:rsidR="006873BB" w:rsidRPr="006873BB" w:rsidRDefault="006873BB" w:rsidP="006873BB">
            <w:pPr>
              <w:widowControl/>
              <w:autoSpaceDE/>
              <w:autoSpaceDN/>
              <w:adjustRightInd/>
              <w:jc w:val="center"/>
              <w:rPr>
                <w:b/>
                <w:sz w:val="22"/>
                <w:szCs w:val="22"/>
              </w:rPr>
            </w:pPr>
            <w:r w:rsidRPr="006873BB">
              <w:rPr>
                <w:b/>
                <w:sz w:val="22"/>
                <w:szCs w:val="22"/>
              </w:rPr>
              <w:t>Total Burden (hours)</w:t>
            </w:r>
          </w:p>
        </w:tc>
        <w:tc>
          <w:tcPr>
            <w:tcW w:w="1340" w:type="dxa"/>
            <w:vAlign w:val="center"/>
            <w:hideMark/>
          </w:tcPr>
          <w:p w:rsidR="006873BB" w:rsidRPr="006873BB" w:rsidRDefault="006873BB" w:rsidP="006873BB">
            <w:pPr>
              <w:widowControl/>
              <w:autoSpaceDE/>
              <w:autoSpaceDN/>
              <w:adjustRightInd/>
              <w:jc w:val="center"/>
              <w:rPr>
                <w:b/>
                <w:sz w:val="22"/>
                <w:szCs w:val="22"/>
              </w:rPr>
            </w:pPr>
            <w:r w:rsidRPr="006873BB">
              <w:rPr>
                <w:b/>
                <w:sz w:val="22"/>
                <w:szCs w:val="22"/>
              </w:rPr>
              <w:t>Mean Hourly Wage (in $)</w:t>
            </w:r>
          </w:p>
        </w:tc>
        <w:tc>
          <w:tcPr>
            <w:tcW w:w="1340" w:type="dxa"/>
            <w:vAlign w:val="center"/>
            <w:hideMark/>
          </w:tcPr>
          <w:p w:rsidR="006873BB" w:rsidRPr="006873BB" w:rsidRDefault="006873BB" w:rsidP="006873BB">
            <w:pPr>
              <w:widowControl/>
              <w:autoSpaceDE/>
              <w:autoSpaceDN/>
              <w:adjustRightInd/>
              <w:jc w:val="center"/>
              <w:rPr>
                <w:b/>
                <w:sz w:val="22"/>
                <w:szCs w:val="22"/>
              </w:rPr>
            </w:pPr>
            <w:r w:rsidRPr="006873BB">
              <w:rPr>
                <w:b/>
                <w:sz w:val="22"/>
                <w:szCs w:val="22"/>
              </w:rPr>
              <w:t>Total Burden (cost in $)</w:t>
            </w:r>
          </w:p>
        </w:tc>
      </w:tr>
      <w:tr w:rsidR="006873BB" w:rsidRPr="006873BB" w:rsidTr="006873BB">
        <w:trPr>
          <w:trHeight w:val="900"/>
        </w:trPr>
        <w:tc>
          <w:tcPr>
            <w:tcW w:w="3220" w:type="dxa"/>
            <w:vAlign w:val="bottom"/>
            <w:hideMark/>
          </w:tcPr>
          <w:p w:rsidR="006873BB" w:rsidRPr="006873BB" w:rsidRDefault="006873BB" w:rsidP="006873BB">
            <w:pPr>
              <w:widowControl/>
              <w:autoSpaceDE/>
              <w:autoSpaceDN/>
              <w:adjustRightInd/>
              <w:rPr>
                <w:b/>
                <w:color w:val="000000"/>
                <w:sz w:val="22"/>
                <w:szCs w:val="22"/>
              </w:rPr>
            </w:pPr>
            <w:r w:rsidRPr="006873BB">
              <w:rPr>
                <w:b/>
                <w:color w:val="000000"/>
                <w:sz w:val="22"/>
                <w:szCs w:val="22"/>
              </w:rPr>
              <w:t>Section 1.1221-2(</w:t>
            </w:r>
            <w:r w:rsidR="00077760">
              <w:rPr>
                <w:b/>
                <w:color w:val="000000"/>
                <w:sz w:val="22"/>
                <w:szCs w:val="22"/>
              </w:rPr>
              <w:t>e</w:t>
            </w:r>
            <w:r w:rsidRPr="006873BB">
              <w:rPr>
                <w:b/>
                <w:color w:val="000000"/>
                <w:sz w:val="22"/>
                <w:szCs w:val="22"/>
              </w:rPr>
              <w:t>)(2)</w:t>
            </w:r>
          </w:p>
          <w:p w:rsidR="006873BB" w:rsidRPr="006873BB" w:rsidRDefault="006873BB" w:rsidP="006873BB">
            <w:pPr>
              <w:widowControl/>
              <w:autoSpaceDE/>
              <w:autoSpaceDN/>
              <w:adjustRightInd/>
              <w:rPr>
                <w:b/>
                <w:color w:val="000000"/>
                <w:sz w:val="22"/>
                <w:szCs w:val="22"/>
              </w:rPr>
            </w:pPr>
            <w:r w:rsidRPr="006873BB">
              <w:rPr>
                <w:b/>
                <w:color w:val="000000"/>
                <w:sz w:val="22"/>
                <w:szCs w:val="22"/>
              </w:rPr>
              <w:t xml:space="preserve">Consolidated group separate-entity election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2,000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0.50</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1,000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18.74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18,740 </w:t>
            </w:r>
          </w:p>
        </w:tc>
      </w:tr>
      <w:tr w:rsidR="006873BB" w:rsidRPr="006873BB" w:rsidTr="006873BB">
        <w:trPr>
          <w:trHeight w:val="900"/>
        </w:trPr>
        <w:tc>
          <w:tcPr>
            <w:tcW w:w="3220" w:type="dxa"/>
            <w:vAlign w:val="bottom"/>
            <w:hideMark/>
          </w:tcPr>
          <w:p w:rsidR="006873BB" w:rsidRPr="006873BB" w:rsidRDefault="006873BB" w:rsidP="006873BB">
            <w:pPr>
              <w:widowControl/>
              <w:autoSpaceDE/>
              <w:autoSpaceDN/>
              <w:adjustRightInd/>
              <w:rPr>
                <w:b/>
                <w:color w:val="000000"/>
                <w:sz w:val="22"/>
                <w:szCs w:val="22"/>
              </w:rPr>
            </w:pPr>
            <w:r w:rsidRPr="006873BB">
              <w:rPr>
                <w:b/>
                <w:color w:val="000000"/>
                <w:sz w:val="22"/>
                <w:szCs w:val="22"/>
              </w:rPr>
              <w:t>Section 1.1221-2(e)(</w:t>
            </w:r>
            <w:r w:rsidR="00077760">
              <w:rPr>
                <w:b/>
                <w:color w:val="000000"/>
                <w:sz w:val="22"/>
                <w:szCs w:val="22"/>
              </w:rPr>
              <w:t>1</w:t>
            </w:r>
            <w:r w:rsidRPr="006873BB">
              <w:rPr>
                <w:b/>
                <w:color w:val="000000"/>
                <w:sz w:val="22"/>
                <w:szCs w:val="22"/>
              </w:rPr>
              <w:t xml:space="preserve">) </w:t>
            </w:r>
          </w:p>
          <w:p w:rsidR="006873BB" w:rsidRPr="006873BB" w:rsidRDefault="006873BB" w:rsidP="006873BB">
            <w:pPr>
              <w:widowControl/>
              <w:autoSpaceDE/>
              <w:autoSpaceDN/>
              <w:adjustRightInd/>
              <w:rPr>
                <w:b/>
                <w:color w:val="000000"/>
                <w:sz w:val="22"/>
                <w:szCs w:val="22"/>
              </w:rPr>
            </w:pPr>
            <w:r w:rsidRPr="006873BB">
              <w:rPr>
                <w:b/>
                <w:color w:val="000000"/>
                <w:sz w:val="22"/>
                <w:szCs w:val="22"/>
              </w:rPr>
              <w:t xml:space="preserve">Identification - single entity approach  </w:t>
            </w:r>
          </w:p>
        </w:tc>
        <w:tc>
          <w:tcPr>
            <w:tcW w:w="1340" w:type="dxa"/>
            <w:noWrap/>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15,000 </w:t>
            </w:r>
          </w:p>
        </w:tc>
        <w:tc>
          <w:tcPr>
            <w:tcW w:w="1340" w:type="dxa"/>
            <w:noWrap/>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5.00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75,000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18.74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1,405,500 </w:t>
            </w:r>
          </w:p>
        </w:tc>
      </w:tr>
      <w:tr w:rsidR="006873BB" w:rsidRPr="006873BB" w:rsidTr="006873BB">
        <w:trPr>
          <w:trHeight w:val="900"/>
        </w:trPr>
        <w:tc>
          <w:tcPr>
            <w:tcW w:w="3220" w:type="dxa"/>
            <w:vAlign w:val="bottom"/>
            <w:hideMark/>
          </w:tcPr>
          <w:p w:rsidR="006873BB" w:rsidRPr="006873BB" w:rsidRDefault="006873BB" w:rsidP="006873BB">
            <w:pPr>
              <w:widowControl/>
              <w:autoSpaceDE/>
              <w:autoSpaceDN/>
              <w:adjustRightInd/>
              <w:rPr>
                <w:b/>
                <w:color w:val="000000"/>
                <w:sz w:val="22"/>
                <w:szCs w:val="22"/>
              </w:rPr>
            </w:pPr>
            <w:r w:rsidRPr="006873BB">
              <w:rPr>
                <w:b/>
                <w:color w:val="000000"/>
                <w:sz w:val="22"/>
                <w:szCs w:val="22"/>
              </w:rPr>
              <w:t>Section 1.1221-2(</w:t>
            </w:r>
            <w:r w:rsidR="00077760">
              <w:rPr>
                <w:b/>
                <w:color w:val="000000"/>
                <w:sz w:val="22"/>
                <w:szCs w:val="22"/>
              </w:rPr>
              <w:t>f</w:t>
            </w:r>
            <w:r w:rsidRPr="006873BB">
              <w:rPr>
                <w:b/>
                <w:color w:val="000000"/>
                <w:sz w:val="22"/>
                <w:szCs w:val="22"/>
              </w:rPr>
              <w:t>)(5)(ii)</w:t>
            </w:r>
          </w:p>
          <w:p w:rsidR="006873BB" w:rsidRPr="006873BB" w:rsidRDefault="006873BB" w:rsidP="006873BB">
            <w:pPr>
              <w:widowControl/>
              <w:autoSpaceDE/>
              <w:autoSpaceDN/>
              <w:adjustRightInd/>
              <w:rPr>
                <w:b/>
                <w:color w:val="000000"/>
                <w:sz w:val="22"/>
                <w:szCs w:val="22"/>
              </w:rPr>
            </w:pPr>
            <w:r w:rsidRPr="006873BB">
              <w:rPr>
                <w:b/>
                <w:color w:val="000000"/>
                <w:sz w:val="22"/>
                <w:szCs w:val="22"/>
              </w:rPr>
              <w:t xml:space="preserve">Single entity election for past years </w:t>
            </w:r>
          </w:p>
        </w:tc>
        <w:tc>
          <w:tcPr>
            <w:tcW w:w="1340" w:type="dxa"/>
            <w:noWrap/>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100 </w:t>
            </w:r>
          </w:p>
        </w:tc>
        <w:tc>
          <w:tcPr>
            <w:tcW w:w="1340" w:type="dxa"/>
            <w:noWrap/>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0.50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50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18.74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937 </w:t>
            </w:r>
          </w:p>
        </w:tc>
      </w:tr>
      <w:tr w:rsidR="006873BB" w:rsidRPr="006873BB" w:rsidTr="006873BB">
        <w:trPr>
          <w:trHeight w:val="900"/>
        </w:trPr>
        <w:tc>
          <w:tcPr>
            <w:tcW w:w="3220" w:type="dxa"/>
            <w:vAlign w:val="bottom"/>
            <w:hideMark/>
          </w:tcPr>
          <w:p w:rsidR="006873BB" w:rsidRPr="006873BB" w:rsidRDefault="006873BB" w:rsidP="006873BB">
            <w:pPr>
              <w:widowControl/>
              <w:autoSpaceDE/>
              <w:autoSpaceDN/>
              <w:adjustRightInd/>
              <w:rPr>
                <w:b/>
                <w:color w:val="000000"/>
                <w:sz w:val="22"/>
                <w:szCs w:val="22"/>
              </w:rPr>
            </w:pPr>
            <w:r w:rsidRPr="006873BB">
              <w:rPr>
                <w:b/>
                <w:color w:val="000000"/>
                <w:sz w:val="22"/>
                <w:szCs w:val="22"/>
              </w:rPr>
              <w:t>Section 1.1221-2 (</w:t>
            </w:r>
            <w:r w:rsidR="006841CC">
              <w:rPr>
                <w:b/>
                <w:color w:val="000000"/>
                <w:sz w:val="22"/>
                <w:szCs w:val="22"/>
              </w:rPr>
              <w:t>f</w:t>
            </w:r>
            <w:r w:rsidRPr="006873BB">
              <w:rPr>
                <w:b/>
                <w:color w:val="000000"/>
                <w:sz w:val="22"/>
                <w:szCs w:val="22"/>
              </w:rPr>
              <w:t>)</w:t>
            </w:r>
            <w:r w:rsidR="006841CC">
              <w:rPr>
                <w:b/>
                <w:color w:val="000000"/>
                <w:sz w:val="22"/>
                <w:szCs w:val="22"/>
              </w:rPr>
              <w:t>(5)(i)(ii)</w:t>
            </w:r>
          </w:p>
          <w:p w:rsidR="006873BB" w:rsidRPr="006873BB" w:rsidRDefault="006873BB" w:rsidP="006873BB">
            <w:pPr>
              <w:widowControl/>
              <w:autoSpaceDE/>
              <w:autoSpaceDN/>
              <w:adjustRightInd/>
              <w:rPr>
                <w:b/>
                <w:color w:val="000000"/>
                <w:sz w:val="22"/>
                <w:szCs w:val="22"/>
              </w:rPr>
            </w:pPr>
            <w:r w:rsidRPr="006873BB">
              <w:rPr>
                <w:b/>
                <w:color w:val="000000"/>
                <w:sz w:val="22"/>
                <w:szCs w:val="22"/>
              </w:rPr>
              <w:t xml:space="preserve">Identification requirement in books and records </w:t>
            </w:r>
          </w:p>
        </w:tc>
        <w:tc>
          <w:tcPr>
            <w:tcW w:w="1340" w:type="dxa"/>
            <w:noWrap/>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100,000 </w:t>
            </w:r>
          </w:p>
        </w:tc>
        <w:tc>
          <w:tcPr>
            <w:tcW w:w="1340" w:type="dxa"/>
            <w:noWrap/>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0.50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50,000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18.74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937,000 </w:t>
            </w:r>
          </w:p>
        </w:tc>
      </w:tr>
      <w:tr w:rsidR="006873BB" w:rsidRPr="006873BB" w:rsidTr="006873BB">
        <w:trPr>
          <w:trHeight w:val="900"/>
        </w:trPr>
        <w:tc>
          <w:tcPr>
            <w:tcW w:w="3220" w:type="dxa"/>
            <w:vAlign w:val="bottom"/>
            <w:hideMark/>
          </w:tcPr>
          <w:p w:rsidR="006873BB" w:rsidRPr="006873BB" w:rsidRDefault="006873BB" w:rsidP="006873BB">
            <w:pPr>
              <w:widowControl/>
              <w:autoSpaceDE/>
              <w:autoSpaceDN/>
              <w:adjustRightInd/>
              <w:rPr>
                <w:b/>
                <w:color w:val="000000"/>
                <w:sz w:val="22"/>
                <w:szCs w:val="22"/>
              </w:rPr>
            </w:pPr>
            <w:r w:rsidRPr="006873BB">
              <w:rPr>
                <w:b/>
                <w:color w:val="000000"/>
                <w:sz w:val="22"/>
                <w:szCs w:val="22"/>
              </w:rPr>
              <w:t>Section 1.1221-2(c)(5)(ii)</w:t>
            </w:r>
          </w:p>
          <w:p w:rsidR="006873BB" w:rsidRPr="006873BB" w:rsidRDefault="006873BB" w:rsidP="006873BB">
            <w:pPr>
              <w:widowControl/>
              <w:autoSpaceDE/>
              <w:autoSpaceDN/>
              <w:adjustRightInd/>
              <w:rPr>
                <w:b/>
                <w:color w:val="000000"/>
                <w:sz w:val="22"/>
                <w:szCs w:val="22"/>
              </w:rPr>
            </w:pPr>
            <w:r w:rsidRPr="006873BB">
              <w:rPr>
                <w:b/>
                <w:color w:val="000000"/>
                <w:sz w:val="22"/>
                <w:szCs w:val="22"/>
              </w:rPr>
              <w:t xml:space="preserve">Ordinary treatment of hedges - negligible amount sold </w:t>
            </w:r>
          </w:p>
        </w:tc>
        <w:tc>
          <w:tcPr>
            <w:tcW w:w="1340" w:type="dxa"/>
            <w:noWrap/>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10,000 </w:t>
            </w:r>
          </w:p>
        </w:tc>
        <w:tc>
          <w:tcPr>
            <w:tcW w:w="1340" w:type="dxa"/>
            <w:noWrap/>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0.50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5,000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18.74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93,700 </w:t>
            </w:r>
          </w:p>
        </w:tc>
      </w:tr>
      <w:tr w:rsidR="006873BB" w:rsidRPr="006873BB" w:rsidTr="006873BB">
        <w:trPr>
          <w:trHeight w:val="900"/>
        </w:trPr>
        <w:tc>
          <w:tcPr>
            <w:tcW w:w="3220" w:type="dxa"/>
            <w:vAlign w:val="bottom"/>
            <w:hideMark/>
          </w:tcPr>
          <w:p w:rsidR="006873BB" w:rsidRPr="006873BB" w:rsidRDefault="006873BB" w:rsidP="006873BB">
            <w:pPr>
              <w:widowControl/>
              <w:autoSpaceDE/>
              <w:autoSpaceDN/>
              <w:adjustRightInd/>
              <w:rPr>
                <w:b/>
                <w:color w:val="000000"/>
                <w:sz w:val="22"/>
                <w:szCs w:val="22"/>
              </w:rPr>
            </w:pPr>
            <w:r w:rsidRPr="006873BB">
              <w:rPr>
                <w:b/>
                <w:color w:val="000000"/>
                <w:sz w:val="22"/>
                <w:szCs w:val="22"/>
              </w:rPr>
              <w:t xml:space="preserve">Section </w:t>
            </w:r>
            <w:r w:rsidR="00FA20CB">
              <w:rPr>
                <w:b/>
                <w:color w:val="000000"/>
                <w:sz w:val="22"/>
                <w:szCs w:val="22"/>
              </w:rPr>
              <w:t>1.1221</w:t>
            </w:r>
            <w:r w:rsidRPr="006873BB">
              <w:rPr>
                <w:b/>
                <w:color w:val="000000"/>
                <w:sz w:val="22"/>
                <w:szCs w:val="22"/>
              </w:rPr>
              <w:t>-2(</w:t>
            </w:r>
            <w:r w:rsidR="006841CC">
              <w:rPr>
                <w:b/>
                <w:color w:val="000000"/>
                <w:sz w:val="22"/>
                <w:szCs w:val="22"/>
              </w:rPr>
              <w:t>f</w:t>
            </w:r>
            <w:r w:rsidRPr="006873BB">
              <w:rPr>
                <w:b/>
                <w:color w:val="000000"/>
                <w:sz w:val="22"/>
                <w:szCs w:val="22"/>
              </w:rPr>
              <w:t>)(3)(iv)</w:t>
            </w:r>
          </w:p>
          <w:p w:rsidR="006873BB" w:rsidRPr="006873BB" w:rsidRDefault="006873BB" w:rsidP="006873BB">
            <w:pPr>
              <w:widowControl/>
              <w:autoSpaceDE/>
              <w:autoSpaceDN/>
              <w:adjustRightInd/>
              <w:rPr>
                <w:b/>
                <w:color w:val="000000"/>
                <w:sz w:val="22"/>
                <w:szCs w:val="22"/>
              </w:rPr>
            </w:pPr>
            <w:r w:rsidRPr="006873BB">
              <w:rPr>
                <w:b/>
                <w:color w:val="000000"/>
                <w:sz w:val="22"/>
                <w:szCs w:val="22"/>
              </w:rPr>
              <w:t xml:space="preserve">Requirement to include description of hedging program </w:t>
            </w:r>
          </w:p>
        </w:tc>
        <w:tc>
          <w:tcPr>
            <w:tcW w:w="1340" w:type="dxa"/>
            <w:noWrap/>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40,000 </w:t>
            </w:r>
          </w:p>
        </w:tc>
        <w:tc>
          <w:tcPr>
            <w:tcW w:w="1340" w:type="dxa"/>
            <w:noWrap/>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1.00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40,000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18.74 </w:t>
            </w:r>
          </w:p>
        </w:tc>
        <w:tc>
          <w:tcPr>
            <w:tcW w:w="1340" w:type="dxa"/>
            <w:vAlign w:val="bottom"/>
            <w:hideMark/>
          </w:tcPr>
          <w:p w:rsidR="006873BB" w:rsidRPr="006873BB" w:rsidRDefault="006873BB" w:rsidP="006873BB">
            <w:pPr>
              <w:widowControl/>
              <w:autoSpaceDE/>
              <w:autoSpaceDN/>
              <w:adjustRightInd/>
              <w:jc w:val="right"/>
              <w:rPr>
                <w:color w:val="000000"/>
                <w:sz w:val="22"/>
                <w:szCs w:val="22"/>
              </w:rPr>
            </w:pPr>
            <w:r w:rsidRPr="006873BB">
              <w:rPr>
                <w:color w:val="000000"/>
                <w:sz w:val="22"/>
                <w:szCs w:val="22"/>
              </w:rPr>
              <w:t xml:space="preserve">        749,600 </w:t>
            </w:r>
          </w:p>
        </w:tc>
      </w:tr>
      <w:tr w:rsidR="006873BB" w:rsidRPr="006873BB" w:rsidTr="006873BB">
        <w:trPr>
          <w:trHeight w:val="432"/>
        </w:trPr>
        <w:tc>
          <w:tcPr>
            <w:tcW w:w="3220" w:type="dxa"/>
            <w:vAlign w:val="bottom"/>
            <w:hideMark/>
          </w:tcPr>
          <w:p w:rsidR="006873BB" w:rsidRPr="006873BB" w:rsidRDefault="006873BB" w:rsidP="006873BB">
            <w:pPr>
              <w:widowControl/>
              <w:autoSpaceDE/>
              <w:autoSpaceDN/>
              <w:adjustRightInd/>
              <w:rPr>
                <w:b/>
                <w:bCs/>
                <w:color w:val="000000"/>
                <w:sz w:val="22"/>
                <w:szCs w:val="22"/>
              </w:rPr>
            </w:pPr>
            <w:r w:rsidRPr="006873BB">
              <w:rPr>
                <w:b/>
                <w:bCs/>
                <w:color w:val="000000"/>
                <w:sz w:val="22"/>
                <w:szCs w:val="22"/>
              </w:rPr>
              <w:t xml:space="preserve"> TOTAL </w:t>
            </w:r>
          </w:p>
        </w:tc>
        <w:tc>
          <w:tcPr>
            <w:tcW w:w="1340" w:type="dxa"/>
            <w:vAlign w:val="bottom"/>
            <w:hideMark/>
          </w:tcPr>
          <w:p w:rsidR="006873BB" w:rsidRPr="006873BB" w:rsidRDefault="006873BB" w:rsidP="006873BB">
            <w:pPr>
              <w:widowControl/>
              <w:autoSpaceDE/>
              <w:autoSpaceDN/>
              <w:adjustRightInd/>
              <w:jc w:val="right"/>
              <w:rPr>
                <w:bCs/>
                <w:color w:val="000000"/>
                <w:sz w:val="22"/>
                <w:szCs w:val="22"/>
              </w:rPr>
            </w:pPr>
            <w:r w:rsidRPr="006873BB">
              <w:rPr>
                <w:bCs/>
                <w:color w:val="000000"/>
                <w:sz w:val="22"/>
                <w:szCs w:val="22"/>
              </w:rPr>
              <w:t xml:space="preserve">       167,100 </w:t>
            </w:r>
          </w:p>
        </w:tc>
        <w:tc>
          <w:tcPr>
            <w:tcW w:w="1340" w:type="dxa"/>
            <w:vAlign w:val="bottom"/>
            <w:hideMark/>
          </w:tcPr>
          <w:p w:rsidR="006873BB" w:rsidRPr="006873BB" w:rsidRDefault="006873BB" w:rsidP="006873BB">
            <w:pPr>
              <w:widowControl/>
              <w:autoSpaceDE/>
              <w:autoSpaceDN/>
              <w:adjustRightInd/>
              <w:jc w:val="right"/>
              <w:rPr>
                <w:bCs/>
                <w:color w:val="000000"/>
                <w:sz w:val="22"/>
                <w:szCs w:val="22"/>
              </w:rPr>
            </w:pPr>
            <w:r w:rsidRPr="006873BB">
              <w:rPr>
                <w:bCs/>
                <w:color w:val="000000"/>
                <w:sz w:val="22"/>
                <w:szCs w:val="22"/>
              </w:rPr>
              <w:t xml:space="preserve">8.00 </w:t>
            </w:r>
          </w:p>
        </w:tc>
        <w:tc>
          <w:tcPr>
            <w:tcW w:w="1340" w:type="dxa"/>
            <w:vAlign w:val="bottom"/>
            <w:hideMark/>
          </w:tcPr>
          <w:p w:rsidR="006873BB" w:rsidRPr="006873BB" w:rsidRDefault="006873BB" w:rsidP="006873BB">
            <w:pPr>
              <w:widowControl/>
              <w:autoSpaceDE/>
              <w:autoSpaceDN/>
              <w:adjustRightInd/>
              <w:jc w:val="right"/>
              <w:rPr>
                <w:b/>
                <w:bCs/>
                <w:color w:val="000000"/>
                <w:sz w:val="22"/>
                <w:szCs w:val="22"/>
              </w:rPr>
            </w:pPr>
            <w:r w:rsidRPr="006873BB">
              <w:rPr>
                <w:b/>
                <w:bCs/>
                <w:color w:val="000000"/>
                <w:sz w:val="22"/>
                <w:szCs w:val="22"/>
              </w:rPr>
              <w:t xml:space="preserve">       171,050 </w:t>
            </w:r>
          </w:p>
        </w:tc>
        <w:tc>
          <w:tcPr>
            <w:tcW w:w="1340" w:type="dxa"/>
            <w:vAlign w:val="bottom"/>
            <w:hideMark/>
          </w:tcPr>
          <w:p w:rsidR="006873BB" w:rsidRPr="006873BB" w:rsidRDefault="006873BB" w:rsidP="006873BB">
            <w:pPr>
              <w:widowControl/>
              <w:autoSpaceDE/>
              <w:autoSpaceDN/>
              <w:adjustRightInd/>
              <w:jc w:val="right"/>
              <w:rPr>
                <w:b/>
                <w:bCs/>
                <w:color w:val="000000"/>
                <w:sz w:val="22"/>
                <w:szCs w:val="22"/>
              </w:rPr>
            </w:pPr>
            <w:r w:rsidRPr="006873BB">
              <w:rPr>
                <w:color w:val="000000"/>
                <w:sz w:val="22"/>
                <w:szCs w:val="22"/>
              </w:rPr>
              <w:t>18.74</w:t>
            </w:r>
            <w:r w:rsidRPr="006873BB">
              <w:rPr>
                <w:b/>
                <w:bCs/>
                <w:color w:val="000000"/>
                <w:sz w:val="22"/>
                <w:szCs w:val="22"/>
              </w:rPr>
              <w:t> </w:t>
            </w:r>
          </w:p>
        </w:tc>
        <w:tc>
          <w:tcPr>
            <w:tcW w:w="1340" w:type="dxa"/>
            <w:vAlign w:val="bottom"/>
            <w:hideMark/>
          </w:tcPr>
          <w:p w:rsidR="006873BB" w:rsidRPr="006873BB" w:rsidRDefault="006873BB" w:rsidP="006873BB">
            <w:pPr>
              <w:widowControl/>
              <w:autoSpaceDE/>
              <w:autoSpaceDN/>
              <w:adjustRightInd/>
              <w:jc w:val="right"/>
              <w:rPr>
                <w:b/>
                <w:bCs/>
                <w:color w:val="000000"/>
                <w:sz w:val="22"/>
                <w:szCs w:val="22"/>
              </w:rPr>
            </w:pPr>
            <w:r w:rsidRPr="006873BB">
              <w:rPr>
                <w:b/>
                <w:bCs/>
                <w:color w:val="000000"/>
                <w:sz w:val="22"/>
                <w:szCs w:val="22"/>
              </w:rPr>
              <w:t xml:space="preserve">    3,205,477 </w:t>
            </w:r>
          </w:p>
        </w:tc>
      </w:tr>
    </w:tbl>
    <w:p w:rsidR="006873BB" w:rsidRDefault="006873BB">
      <w:pPr>
        <w:spacing w:line="245" w:lineRule="auto"/>
      </w:pPr>
    </w:p>
    <w:p w:rsidR="00106B44" w:rsidRPr="006E7C84" w:rsidRDefault="00106B44">
      <w:pPr>
        <w:spacing w:line="245" w:lineRule="auto"/>
      </w:pPr>
    </w:p>
    <w:p w:rsidR="00157F08" w:rsidRPr="006E7C84" w:rsidRDefault="00157F08">
      <w:pPr>
        <w:pStyle w:val="Level1"/>
        <w:numPr>
          <w:ilvl w:val="0"/>
          <w:numId w:val="2"/>
        </w:numPr>
        <w:tabs>
          <w:tab w:val="left" w:pos="-1440"/>
          <w:tab w:val="num" w:pos="720"/>
        </w:tabs>
        <w:spacing w:line="245" w:lineRule="auto"/>
        <w:rPr>
          <w:b/>
        </w:rPr>
      </w:pPr>
      <w:r w:rsidRPr="006E7C84">
        <w:rPr>
          <w:b/>
          <w:u w:val="single"/>
        </w:rPr>
        <w:t>ESTIMATED TOTAL ANNUAL COST BURDEN TO RESPONDENTS</w:t>
      </w:r>
    </w:p>
    <w:p w:rsidR="00157F08" w:rsidRPr="006E7C84" w:rsidRDefault="00157F08">
      <w:pPr>
        <w:spacing w:line="245" w:lineRule="auto"/>
        <w:rPr>
          <w:b/>
        </w:rPr>
      </w:pPr>
    </w:p>
    <w:p w:rsidR="00157F08" w:rsidRPr="006E7C84" w:rsidRDefault="00157F08">
      <w:pPr>
        <w:spacing w:line="245" w:lineRule="auto"/>
        <w:sectPr w:rsidR="00157F08" w:rsidRPr="006E7C84">
          <w:type w:val="continuous"/>
          <w:pgSz w:w="12240" w:h="15840"/>
          <w:pgMar w:top="1440" w:right="1470" w:bottom="1440" w:left="1470" w:header="1440" w:footer="1440" w:gutter="0"/>
          <w:cols w:space="720"/>
          <w:noEndnote/>
        </w:sectPr>
      </w:pPr>
    </w:p>
    <w:p w:rsidR="00456EBB" w:rsidRPr="006E7C84" w:rsidRDefault="00456EBB" w:rsidP="00456EBB">
      <w:pPr>
        <w:ind w:left="720"/>
      </w:pPr>
      <w:r w:rsidRPr="006E7C84">
        <w:lastRenderedPageBreak/>
        <w:t xml:space="preserve">There </w:t>
      </w:r>
      <w:r w:rsidR="005A72EA">
        <w:t xml:space="preserve">are </w:t>
      </w:r>
      <w:bookmarkStart w:id="0" w:name="_GoBack"/>
      <w:bookmarkEnd w:id="0"/>
      <w:r w:rsidRPr="006E7C84">
        <w:t>no start-up costs associated with this collection.</w:t>
      </w:r>
    </w:p>
    <w:p w:rsidR="00157F08" w:rsidRPr="006E7C84" w:rsidRDefault="00157F08">
      <w:pPr>
        <w:spacing w:line="245" w:lineRule="auto"/>
      </w:pPr>
    </w:p>
    <w:p w:rsidR="00157F08" w:rsidRPr="006E7C84" w:rsidRDefault="00157F08">
      <w:pPr>
        <w:pStyle w:val="Level1"/>
        <w:numPr>
          <w:ilvl w:val="0"/>
          <w:numId w:val="2"/>
        </w:numPr>
        <w:tabs>
          <w:tab w:val="left" w:pos="-1440"/>
          <w:tab w:val="num" w:pos="720"/>
        </w:tabs>
        <w:spacing w:line="245" w:lineRule="auto"/>
        <w:rPr>
          <w:b/>
        </w:rPr>
      </w:pPr>
      <w:r w:rsidRPr="006E7C84">
        <w:rPr>
          <w:b/>
          <w:u w:val="single"/>
        </w:rPr>
        <w:t>ESTIMATED ANNUALIZED COST TO THE FEDERAL GOVERNMENT</w:t>
      </w:r>
    </w:p>
    <w:p w:rsidR="00157F08" w:rsidRPr="006E7C84" w:rsidRDefault="00157F08">
      <w:pPr>
        <w:spacing w:line="245" w:lineRule="auto"/>
        <w:rPr>
          <w:b/>
        </w:rPr>
      </w:pPr>
    </w:p>
    <w:p w:rsidR="006E7C84" w:rsidRPr="006E7C84" w:rsidRDefault="00157F08" w:rsidP="006E7C84">
      <w:pPr>
        <w:pStyle w:val="Level1"/>
        <w:numPr>
          <w:ilvl w:val="0"/>
          <w:numId w:val="0"/>
        </w:numPr>
        <w:tabs>
          <w:tab w:val="left" w:pos="-1440"/>
        </w:tabs>
        <w:ind w:left="720" w:hanging="720"/>
      </w:pPr>
      <w:r w:rsidRPr="006E7C84">
        <w:t xml:space="preserve"> </w:t>
      </w:r>
      <w:r w:rsidRPr="006E7C84">
        <w:tab/>
      </w:r>
      <w:r w:rsidR="006E7C84" w:rsidRPr="006E7C84">
        <w:t>There are no known annualized costs to the federal government.</w:t>
      </w:r>
    </w:p>
    <w:p w:rsidR="00157F08" w:rsidRPr="006E7C84" w:rsidRDefault="00157F08">
      <w:pPr>
        <w:spacing w:line="245" w:lineRule="auto"/>
      </w:pPr>
    </w:p>
    <w:p w:rsidR="00157F08" w:rsidRPr="006E7C84" w:rsidRDefault="00157F08">
      <w:pPr>
        <w:pStyle w:val="Level1"/>
        <w:numPr>
          <w:ilvl w:val="0"/>
          <w:numId w:val="2"/>
        </w:numPr>
        <w:tabs>
          <w:tab w:val="left" w:pos="-1440"/>
          <w:tab w:val="num" w:pos="720"/>
        </w:tabs>
        <w:spacing w:line="245" w:lineRule="auto"/>
        <w:rPr>
          <w:b/>
        </w:rPr>
      </w:pPr>
      <w:r w:rsidRPr="006E7C84">
        <w:rPr>
          <w:b/>
          <w:u w:val="single"/>
        </w:rPr>
        <w:lastRenderedPageBreak/>
        <w:t>REASONS FOR CHANGE IN BURDEN</w:t>
      </w:r>
    </w:p>
    <w:p w:rsidR="00157F08" w:rsidRPr="006E7C84" w:rsidRDefault="00157F08">
      <w:pPr>
        <w:spacing w:line="245" w:lineRule="auto"/>
      </w:pPr>
    </w:p>
    <w:p w:rsidR="00157F08" w:rsidRPr="006E7C84" w:rsidRDefault="000B5F31" w:rsidP="009E6AF4">
      <w:pPr>
        <w:tabs>
          <w:tab w:val="left" w:pos="-1440"/>
        </w:tabs>
        <w:spacing w:line="245" w:lineRule="auto"/>
        <w:ind w:left="720"/>
      </w:pPr>
      <w:r w:rsidRPr="000B5F31">
        <w:t>This request is for the reinstatement of an expired information collection. There is no actual change in</w:t>
      </w:r>
      <w:r>
        <w:t xml:space="preserve"> burden</w:t>
      </w:r>
      <w:r w:rsidR="00157F08" w:rsidRPr="006E7C84">
        <w:t>.</w:t>
      </w:r>
      <w:r w:rsidR="00157F08" w:rsidRPr="006E7C84">
        <w:tab/>
      </w:r>
    </w:p>
    <w:p w:rsidR="00157F08" w:rsidRPr="006E7C84" w:rsidRDefault="00157F08">
      <w:pPr>
        <w:spacing w:line="245" w:lineRule="auto"/>
        <w:ind w:left="720"/>
      </w:pPr>
    </w:p>
    <w:p w:rsidR="00157F08" w:rsidRPr="006E7C84" w:rsidRDefault="00157F08">
      <w:pPr>
        <w:pStyle w:val="Level1"/>
        <w:numPr>
          <w:ilvl w:val="0"/>
          <w:numId w:val="2"/>
        </w:numPr>
        <w:tabs>
          <w:tab w:val="left" w:pos="-1440"/>
          <w:tab w:val="num" w:pos="720"/>
        </w:tabs>
        <w:spacing w:line="245" w:lineRule="auto"/>
        <w:rPr>
          <w:b/>
        </w:rPr>
      </w:pPr>
      <w:r w:rsidRPr="006E7C84">
        <w:rPr>
          <w:b/>
          <w:u w:val="single"/>
        </w:rPr>
        <w:t>PLANS FOR TABULATION, STATISTICAL ANALYSIS AND PUBLICATION</w:t>
      </w:r>
    </w:p>
    <w:p w:rsidR="00157F08" w:rsidRPr="006E7C84" w:rsidRDefault="00157F08">
      <w:pPr>
        <w:spacing w:line="245" w:lineRule="auto"/>
        <w:rPr>
          <w:b/>
        </w:rPr>
      </w:pPr>
    </w:p>
    <w:p w:rsidR="006E7C84" w:rsidRPr="006E7C84" w:rsidRDefault="00157F08" w:rsidP="006E7C84">
      <w:pPr>
        <w:ind w:left="720"/>
      </w:pPr>
      <w:r w:rsidRPr="006E7C84">
        <w:t xml:space="preserve"> </w:t>
      </w:r>
      <w:r w:rsidR="006E7C84" w:rsidRPr="006E7C84">
        <w:t>There are no plans for tabulation, statistical analysis and publication.</w:t>
      </w:r>
    </w:p>
    <w:p w:rsidR="00157F08" w:rsidRPr="006E7C84" w:rsidRDefault="00157F08" w:rsidP="006E7C84">
      <w:pPr>
        <w:spacing w:line="245" w:lineRule="auto"/>
        <w:ind w:left="720"/>
      </w:pPr>
    </w:p>
    <w:p w:rsidR="00157F08" w:rsidRPr="006E7C84" w:rsidRDefault="00157F08">
      <w:pPr>
        <w:pStyle w:val="Level1"/>
        <w:tabs>
          <w:tab w:val="left" w:pos="-1440"/>
          <w:tab w:val="num" w:pos="720"/>
        </w:tabs>
        <w:spacing w:line="245" w:lineRule="auto"/>
        <w:rPr>
          <w:b/>
        </w:rPr>
      </w:pPr>
      <w:r w:rsidRPr="006E7C84">
        <w:rPr>
          <w:b/>
          <w:u w:val="single"/>
        </w:rPr>
        <w:t>REASONS WHY DISPLAYING THE OMB EXPIRATION DATE IS</w:t>
      </w:r>
      <w:r w:rsidRPr="006E7C84">
        <w:rPr>
          <w:b/>
        </w:rPr>
        <w:t xml:space="preserve">    </w:t>
      </w:r>
      <w:r w:rsidRPr="006E7C84">
        <w:rPr>
          <w:b/>
          <w:u w:val="single"/>
        </w:rPr>
        <w:t>INAPPROPRIATE</w:t>
      </w:r>
    </w:p>
    <w:p w:rsidR="00157F08" w:rsidRPr="006E7C84" w:rsidRDefault="00157F08">
      <w:pPr>
        <w:spacing w:line="245" w:lineRule="auto"/>
        <w:rPr>
          <w:b/>
        </w:rPr>
      </w:pPr>
    </w:p>
    <w:p w:rsidR="00157F08" w:rsidRPr="006E7C84" w:rsidRDefault="00157F08">
      <w:pPr>
        <w:spacing w:line="245" w:lineRule="auto"/>
        <w:ind w:left="720"/>
      </w:pPr>
      <w:r w:rsidRPr="006E7C84">
        <w:t>We believe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157F08" w:rsidRPr="006E7C84" w:rsidRDefault="00157F08">
      <w:pPr>
        <w:spacing w:line="245" w:lineRule="auto"/>
      </w:pPr>
    </w:p>
    <w:p w:rsidR="00157F08" w:rsidRPr="005A515C" w:rsidRDefault="00157F08" w:rsidP="002B7837">
      <w:pPr>
        <w:pStyle w:val="Level1"/>
        <w:tabs>
          <w:tab w:val="left" w:pos="-1440"/>
          <w:tab w:val="num" w:pos="720"/>
        </w:tabs>
        <w:spacing w:line="245" w:lineRule="auto"/>
        <w:rPr>
          <w:b/>
        </w:rPr>
      </w:pPr>
      <w:r w:rsidRPr="002B7837">
        <w:rPr>
          <w:b/>
          <w:u w:val="single"/>
        </w:rPr>
        <w:t xml:space="preserve">EXCEPTIONS TO THE CERTIFICATION STATEMENT </w:t>
      </w:r>
    </w:p>
    <w:p w:rsidR="005A515C" w:rsidRPr="002B7837" w:rsidRDefault="005A515C" w:rsidP="005A515C">
      <w:pPr>
        <w:pStyle w:val="Level1"/>
        <w:numPr>
          <w:ilvl w:val="0"/>
          <w:numId w:val="0"/>
        </w:numPr>
        <w:tabs>
          <w:tab w:val="left" w:pos="-1440"/>
        </w:tabs>
        <w:spacing w:line="245" w:lineRule="auto"/>
        <w:ind w:left="720"/>
        <w:rPr>
          <w:b/>
        </w:rPr>
      </w:pPr>
    </w:p>
    <w:p w:rsidR="00157F08" w:rsidRPr="006E7C84" w:rsidRDefault="000B5F31">
      <w:pPr>
        <w:spacing w:line="245" w:lineRule="auto"/>
        <w:ind w:left="720"/>
      </w:pPr>
      <w:r>
        <w:t xml:space="preserve">There are no </w:t>
      </w:r>
      <w:r w:rsidR="006E7C84" w:rsidRPr="006E7C84">
        <w:t>exceptions</w:t>
      </w:r>
      <w:r>
        <w:t xml:space="preserve"> to the certification statement</w:t>
      </w:r>
      <w:r w:rsidR="006E7C84" w:rsidRPr="006E7C84">
        <w:t>.</w:t>
      </w:r>
    </w:p>
    <w:p w:rsidR="00157F08" w:rsidRPr="006E7C84" w:rsidRDefault="00157F08">
      <w:pPr>
        <w:spacing w:line="245" w:lineRule="auto"/>
      </w:pPr>
    </w:p>
    <w:p w:rsidR="00157F08" w:rsidRPr="006E7C84" w:rsidRDefault="00157F08">
      <w:pPr>
        <w:spacing w:line="245" w:lineRule="auto"/>
      </w:pPr>
      <w:r w:rsidRPr="006E7C84">
        <w:rPr>
          <w:b/>
          <w:bCs/>
          <w:u w:val="single"/>
        </w:rPr>
        <w:t>Note:</w:t>
      </w:r>
      <w:r w:rsidRPr="006E7C84">
        <w:rPr>
          <w:b/>
          <w:bCs/>
        </w:rPr>
        <w:t xml:space="preserve">   </w:t>
      </w:r>
      <w:r w:rsidRPr="006E7C84">
        <w:t>The following paragraph applies to all of the collections of information in this submission:</w:t>
      </w:r>
    </w:p>
    <w:p w:rsidR="00157F08" w:rsidRPr="006E7C84" w:rsidRDefault="00157F08">
      <w:pPr>
        <w:spacing w:line="245" w:lineRule="auto"/>
      </w:pPr>
    </w:p>
    <w:p w:rsidR="00157F08" w:rsidRPr="006E7C84" w:rsidRDefault="00157F08">
      <w:pPr>
        <w:spacing w:line="245" w:lineRule="auto"/>
        <w:ind w:firstLine="720"/>
      </w:pPr>
      <w:r w:rsidRPr="006E7C84">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157F08" w:rsidRPr="006E7C84" w:rsidRDefault="00157F08">
      <w:pPr>
        <w:spacing w:line="245" w:lineRule="auto"/>
      </w:pPr>
    </w:p>
    <w:p w:rsidR="00157F08" w:rsidRPr="006E7C84" w:rsidRDefault="00157F08">
      <w:pPr>
        <w:spacing w:line="245" w:lineRule="auto"/>
      </w:pPr>
    </w:p>
    <w:sectPr w:rsidR="00157F08" w:rsidRPr="006E7C84" w:rsidSect="00157F08">
      <w:type w:val="continuous"/>
      <w:pgSz w:w="12240" w:h="15840"/>
      <w:pgMar w:top="1440" w:right="1470" w:bottom="1440" w:left="147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09" w:rsidRDefault="00717209">
      <w:r>
        <w:separator/>
      </w:r>
    </w:p>
  </w:endnote>
  <w:endnote w:type="continuationSeparator" w:id="0">
    <w:p w:rsidR="00717209" w:rsidRDefault="0071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09" w:rsidRDefault="00717209">
      <w:r>
        <w:separator/>
      </w:r>
    </w:p>
  </w:footnote>
  <w:footnote w:type="continuationSeparator" w:id="0">
    <w:p w:rsidR="00717209" w:rsidRDefault="00717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3C" w:rsidRDefault="00635E3C">
    <w:pPr>
      <w:framePr w:w="9301" w:wrap="notBeside" w:vAnchor="text" w:hAnchor="text" w:x="1" w:y="1"/>
      <w:jc w:val="center"/>
      <w:rPr>
        <w:rFonts w:ascii="Shruti" w:cs="Shruti"/>
      </w:rPr>
    </w:pPr>
    <w:r>
      <w:rPr>
        <w:rFonts w:ascii="Shruti" w:cs="Shruti"/>
      </w:rPr>
      <w:fldChar w:fldCharType="begin"/>
    </w:r>
    <w:r>
      <w:rPr>
        <w:rFonts w:ascii="Shruti" w:cs="Shruti"/>
      </w:rPr>
      <w:instrText xml:space="preserve">PAGE </w:instrText>
    </w:r>
    <w:r>
      <w:rPr>
        <w:rFonts w:ascii="Shruti" w:cs="Shruti"/>
      </w:rPr>
      <w:fldChar w:fldCharType="separate"/>
    </w:r>
    <w:r w:rsidR="006C4400">
      <w:rPr>
        <w:rFonts w:ascii="Shruti" w:cs="Shruti"/>
        <w:noProof/>
      </w:rPr>
      <w:t>6</w:t>
    </w:r>
    <w:r>
      <w:rPr>
        <w:rFonts w:ascii="Shruti" w:cs="Shruti"/>
      </w:rPr>
      <w:fldChar w:fldCharType="end"/>
    </w:r>
  </w:p>
  <w:p w:rsidR="00635E3C" w:rsidRDefault="00635E3C">
    <w:pPr>
      <w:ind w:left="-30" w:right="-30"/>
    </w:pPr>
  </w:p>
  <w:p w:rsidR="00635E3C" w:rsidRDefault="00635E3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08"/>
    <w:rsid w:val="00013603"/>
    <w:rsid w:val="00031CCA"/>
    <w:rsid w:val="00045773"/>
    <w:rsid w:val="00046D12"/>
    <w:rsid w:val="0005656A"/>
    <w:rsid w:val="00077760"/>
    <w:rsid w:val="000B5F31"/>
    <w:rsid w:val="000F4758"/>
    <w:rsid w:val="00106B44"/>
    <w:rsid w:val="001100F8"/>
    <w:rsid w:val="00157F08"/>
    <w:rsid w:val="00196C5A"/>
    <w:rsid w:val="002240BA"/>
    <w:rsid w:val="002716B0"/>
    <w:rsid w:val="002A01B8"/>
    <w:rsid w:val="002B7837"/>
    <w:rsid w:val="003125E7"/>
    <w:rsid w:val="00336E90"/>
    <w:rsid w:val="00347107"/>
    <w:rsid w:val="003A6D11"/>
    <w:rsid w:val="003D08FC"/>
    <w:rsid w:val="00456EBB"/>
    <w:rsid w:val="00462910"/>
    <w:rsid w:val="004A037D"/>
    <w:rsid w:val="004D57B3"/>
    <w:rsid w:val="0055268A"/>
    <w:rsid w:val="005A515C"/>
    <w:rsid w:val="005A72EA"/>
    <w:rsid w:val="005E0659"/>
    <w:rsid w:val="00635E3C"/>
    <w:rsid w:val="006841CC"/>
    <w:rsid w:val="006873BB"/>
    <w:rsid w:val="006C4400"/>
    <w:rsid w:val="006C6209"/>
    <w:rsid w:val="006E7C84"/>
    <w:rsid w:val="0070500B"/>
    <w:rsid w:val="00717209"/>
    <w:rsid w:val="00722404"/>
    <w:rsid w:val="00745CE1"/>
    <w:rsid w:val="00747A41"/>
    <w:rsid w:val="00750B82"/>
    <w:rsid w:val="007766B9"/>
    <w:rsid w:val="007F3E0A"/>
    <w:rsid w:val="008E5565"/>
    <w:rsid w:val="008E62E3"/>
    <w:rsid w:val="00922D0D"/>
    <w:rsid w:val="0094777D"/>
    <w:rsid w:val="00967D94"/>
    <w:rsid w:val="009B1822"/>
    <w:rsid w:val="009C1E28"/>
    <w:rsid w:val="009E6AF4"/>
    <w:rsid w:val="00AD6C5E"/>
    <w:rsid w:val="00B82C91"/>
    <w:rsid w:val="00BE134B"/>
    <w:rsid w:val="00BF5418"/>
    <w:rsid w:val="00C624BF"/>
    <w:rsid w:val="00C71E06"/>
    <w:rsid w:val="00C905DE"/>
    <w:rsid w:val="00CF52B9"/>
    <w:rsid w:val="00D608E9"/>
    <w:rsid w:val="00D8132C"/>
    <w:rsid w:val="00D85415"/>
    <w:rsid w:val="00DA1380"/>
    <w:rsid w:val="00E270E3"/>
    <w:rsid w:val="00E878E4"/>
    <w:rsid w:val="00F21905"/>
    <w:rsid w:val="00F6323F"/>
    <w:rsid w:val="00F8644D"/>
    <w:rsid w:val="00FA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styleId="ListParagraph">
    <w:name w:val="List Paragraph"/>
    <w:basedOn w:val="Normal"/>
    <w:uiPriority w:val="34"/>
    <w:qFormat/>
    <w:rsid w:val="00456EBB"/>
    <w:pPr>
      <w:ind w:left="720"/>
    </w:pPr>
  </w:style>
  <w:style w:type="character" w:styleId="CommentReference">
    <w:name w:val="annotation reference"/>
    <w:basedOn w:val="DefaultParagraphFont"/>
    <w:rsid w:val="000F4758"/>
    <w:rPr>
      <w:sz w:val="16"/>
      <w:szCs w:val="16"/>
    </w:rPr>
  </w:style>
  <w:style w:type="paragraph" w:styleId="CommentText">
    <w:name w:val="annotation text"/>
    <w:basedOn w:val="Normal"/>
    <w:link w:val="CommentTextChar"/>
    <w:rsid w:val="000F4758"/>
    <w:rPr>
      <w:sz w:val="20"/>
      <w:szCs w:val="20"/>
    </w:rPr>
  </w:style>
  <w:style w:type="character" w:customStyle="1" w:styleId="CommentTextChar">
    <w:name w:val="Comment Text Char"/>
    <w:basedOn w:val="DefaultParagraphFont"/>
    <w:link w:val="CommentText"/>
    <w:rsid w:val="000F4758"/>
  </w:style>
  <w:style w:type="paragraph" w:styleId="CommentSubject">
    <w:name w:val="annotation subject"/>
    <w:basedOn w:val="CommentText"/>
    <w:next w:val="CommentText"/>
    <w:link w:val="CommentSubjectChar"/>
    <w:rsid w:val="000F4758"/>
    <w:rPr>
      <w:b/>
      <w:bCs/>
    </w:rPr>
  </w:style>
  <w:style w:type="character" w:customStyle="1" w:styleId="CommentSubjectChar">
    <w:name w:val="Comment Subject Char"/>
    <w:basedOn w:val="CommentTextChar"/>
    <w:link w:val="CommentSubject"/>
    <w:rsid w:val="000F4758"/>
    <w:rPr>
      <w:b/>
      <w:bCs/>
    </w:rPr>
  </w:style>
  <w:style w:type="paragraph" w:styleId="BalloonText">
    <w:name w:val="Balloon Text"/>
    <w:basedOn w:val="Normal"/>
    <w:link w:val="BalloonTextChar"/>
    <w:rsid w:val="000F4758"/>
    <w:rPr>
      <w:rFonts w:ascii="Tahoma" w:hAnsi="Tahoma" w:cs="Tahoma"/>
      <w:sz w:val="16"/>
      <w:szCs w:val="16"/>
    </w:rPr>
  </w:style>
  <w:style w:type="character" w:customStyle="1" w:styleId="BalloonTextChar">
    <w:name w:val="Balloon Text Char"/>
    <w:basedOn w:val="DefaultParagraphFont"/>
    <w:link w:val="BalloonText"/>
    <w:rsid w:val="000F4758"/>
    <w:rPr>
      <w:rFonts w:ascii="Tahoma" w:hAnsi="Tahoma" w:cs="Tahoma"/>
      <w:sz w:val="16"/>
      <w:szCs w:val="16"/>
    </w:rPr>
  </w:style>
  <w:style w:type="table" w:styleId="LightList">
    <w:name w:val="Light List"/>
    <w:basedOn w:val="TableNormal"/>
    <w:uiPriority w:val="61"/>
    <w:rsid w:val="006873B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rsid w:val="00687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styleId="ListParagraph">
    <w:name w:val="List Paragraph"/>
    <w:basedOn w:val="Normal"/>
    <w:uiPriority w:val="34"/>
    <w:qFormat/>
    <w:rsid w:val="00456EBB"/>
    <w:pPr>
      <w:ind w:left="720"/>
    </w:pPr>
  </w:style>
  <w:style w:type="character" w:styleId="CommentReference">
    <w:name w:val="annotation reference"/>
    <w:basedOn w:val="DefaultParagraphFont"/>
    <w:rsid w:val="000F4758"/>
    <w:rPr>
      <w:sz w:val="16"/>
      <w:szCs w:val="16"/>
    </w:rPr>
  </w:style>
  <w:style w:type="paragraph" w:styleId="CommentText">
    <w:name w:val="annotation text"/>
    <w:basedOn w:val="Normal"/>
    <w:link w:val="CommentTextChar"/>
    <w:rsid w:val="000F4758"/>
    <w:rPr>
      <w:sz w:val="20"/>
      <w:szCs w:val="20"/>
    </w:rPr>
  </w:style>
  <w:style w:type="character" w:customStyle="1" w:styleId="CommentTextChar">
    <w:name w:val="Comment Text Char"/>
    <w:basedOn w:val="DefaultParagraphFont"/>
    <w:link w:val="CommentText"/>
    <w:rsid w:val="000F4758"/>
  </w:style>
  <w:style w:type="paragraph" w:styleId="CommentSubject">
    <w:name w:val="annotation subject"/>
    <w:basedOn w:val="CommentText"/>
    <w:next w:val="CommentText"/>
    <w:link w:val="CommentSubjectChar"/>
    <w:rsid w:val="000F4758"/>
    <w:rPr>
      <w:b/>
      <w:bCs/>
    </w:rPr>
  </w:style>
  <w:style w:type="character" w:customStyle="1" w:styleId="CommentSubjectChar">
    <w:name w:val="Comment Subject Char"/>
    <w:basedOn w:val="CommentTextChar"/>
    <w:link w:val="CommentSubject"/>
    <w:rsid w:val="000F4758"/>
    <w:rPr>
      <w:b/>
      <w:bCs/>
    </w:rPr>
  </w:style>
  <w:style w:type="paragraph" w:styleId="BalloonText">
    <w:name w:val="Balloon Text"/>
    <w:basedOn w:val="Normal"/>
    <w:link w:val="BalloonTextChar"/>
    <w:rsid w:val="000F4758"/>
    <w:rPr>
      <w:rFonts w:ascii="Tahoma" w:hAnsi="Tahoma" w:cs="Tahoma"/>
      <w:sz w:val="16"/>
      <w:szCs w:val="16"/>
    </w:rPr>
  </w:style>
  <w:style w:type="character" w:customStyle="1" w:styleId="BalloonTextChar">
    <w:name w:val="Balloon Text Char"/>
    <w:basedOn w:val="DefaultParagraphFont"/>
    <w:link w:val="BalloonText"/>
    <w:rsid w:val="000F4758"/>
    <w:rPr>
      <w:rFonts w:ascii="Tahoma" w:hAnsi="Tahoma" w:cs="Tahoma"/>
      <w:sz w:val="16"/>
      <w:szCs w:val="16"/>
    </w:rPr>
  </w:style>
  <w:style w:type="table" w:styleId="LightList">
    <w:name w:val="Light List"/>
    <w:basedOn w:val="TableNormal"/>
    <w:uiPriority w:val="61"/>
    <w:rsid w:val="006873B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rsid w:val="00687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487">
      <w:bodyDiv w:val="1"/>
      <w:marLeft w:val="0"/>
      <w:marRight w:val="0"/>
      <w:marTop w:val="0"/>
      <w:marBottom w:val="0"/>
      <w:divBdr>
        <w:top w:val="none" w:sz="0" w:space="0" w:color="auto"/>
        <w:left w:val="none" w:sz="0" w:space="0" w:color="auto"/>
        <w:bottom w:val="none" w:sz="0" w:space="0" w:color="auto"/>
        <w:right w:val="none" w:sz="0" w:space="0" w:color="auto"/>
      </w:divBdr>
    </w:div>
    <w:div w:id="466319282">
      <w:bodyDiv w:val="1"/>
      <w:marLeft w:val="0"/>
      <w:marRight w:val="0"/>
      <w:marTop w:val="0"/>
      <w:marBottom w:val="0"/>
      <w:divBdr>
        <w:top w:val="none" w:sz="0" w:space="0" w:color="auto"/>
        <w:left w:val="none" w:sz="0" w:space="0" w:color="auto"/>
        <w:bottom w:val="none" w:sz="0" w:space="0" w:color="auto"/>
        <w:right w:val="none" w:sz="0" w:space="0" w:color="auto"/>
      </w:divBdr>
    </w:div>
    <w:div w:id="620919225">
      <w:bodyDiv w:val="1"/>
      <w:marLeft w:val="0"/>
      <w:marRight w:val="0"/>
      <w:marTop w:val="0"/>
      <w:marBottom w:val="0"/>
      <w:divBdr>
        <w:top w:val="none" w:sz="0" w:space="0" w:color="auto"/>
        <w:left w:val="none" w:sz="0" w:space="0" w:color="auto"/>
        <w:bottom w:val="none" w:sz="0" w:space="0" w:color="auto"/>
        <w:right w:val="none" w:sz="0" w:space="0" w:color="auto"/>
      </w:divBdr>
    </w:div>
    <w:div w:id="702947498">
      <w:bodyDiv w:val="1"/>
      <w:marLeft w:val="0"/>
      <w:marRight w:val="0"/>
      <w:marTop w:val="0"/>
      <w:marBottom w:val="0"/>
      <w:divBdr>
        <w:top w:val="none" w:sz="0" w:space="0" w:color="auto"/>
        <w:left w:val="none" w:sz="0" w:space="0" w:color="auto"/>
        <w:bottom w:val="none" w:sz="0" w:space="0" w:color="auto"/>
        <w:right w:val="none" w:sz="0" w:space="0" w:color="auto"/>
      </w:divBdr>
    </w:div>
    <w:div w:id="1284268523">
      <w:bodyDiv w:val="1"/>
      <w:marLeft w:val="0"/>
      <w:marRight w:val="0"/>
      <w:marTop w:val="0"/>
      <w:marBottom w:val="0"/>
      <w:divBdr>
        <w:top w:val="none" w:sz="0" w:space="0" w:color="auto"/>
        <w:left w:val="none" w:sz="0" w:space="0" w:color="auto"/>
        <w:bottom w:val="none" w:sz="0" w:space="0" w:color="auto"/>
        <w:right w:val="none" w:sz="0" w:space="0" w:color="auto"/>
      </w:divBdr>
    </w:div>
    <w:div w:id="20496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#1545-1480 supporting statement</vt:lpstr>
    </vt:vector>
  </TitlesOfParts>
  <Company>Department of the Treasury</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#1545-1480 supporting statement</dc:title>
  <dc:creator>Internal Revenue Service</dc:creator>
  <cp:lastModifiedBy>Department of Treasury</cp:lastModifiedBy>
  <cp:revision>5</cp:revision>
  <cp:lastPrinted>2016-10-11T18:47:00Z</cp:lastPrinted>
  <dcterms:created xsi:type="dcterms:W3CDTF">2016-10-12T19:37:00Z</dcterms:created>
  <dcterms:modified xsi:type="dcterms:W3CDTF">2016-10-12T19:42:00Z</dcterms:modified>
</cp:coreProperties>
</file>