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Ind w:w="-95" w:type="dxa"/>
        <w:tblLook w:val="04A0" w:firstRow="1" w:lastRow="0" w:firstColumn="1" w:lastColumn="0" w:noHBand="0" w:noVBand="1"/>
      </w:tblPr>
      <w:tblGrid>
        <w:gridCol w:w="9630"/>
      </w:tblGrid>
      <w:tr w:rsidR="00AD3262" w:rsidRPr="0081674F" w14:paraId="47BFA979" w14:textId="77777777" w:rsidTr="00AD3262">
        <w:tc>
          <w:tcPr>
            <w:tcW w:w="9630" w:type="dxa"/>
            <w:shd w:val="clear" w:color="auto" w:fill="E7E6E6" w:themeFill="background2"/>
          </w:tcPr>
          <w:p w14:paraId="05ED1810" w14:textId="77777777" w:rsidR="00AD3262" w:rsidRPr="0081674F" w:rsidRDefault="00AD3262"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81674F">
              <w:rPr>
                <w:rFonts w:cstheme="minorHAnsi"/>
                <w:b/>
                <w:bCs/>
                <w:color w:val="000000"/>
                <w:sz w:val="22"/>
                <w:szCs w:val="22"/>
              </w:rPr>
              <w:t xml:space="preserve">NOTE TO OMB REVIEWER: </w:t>
            </w:r>
          </w:p>
          <w:p w14:paraId="73C0D807" w14:textId="1E710770" w:rsidR="00AD3262" w:rsidRPr="0081674F" w:rsidRDefault="009F23D7"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81674F">
              <w:rPr>
                <w:rFonts w:cstheme="minorHAnsi"/>
                <w:b/>
                <w:bCs/>
                <w:color w:val="000000"/>
                <w:sz w:val="22"/>
                <w:szCs w:val="22"/>
              </w:rPr>
              <w:t xml:space="preserve">  </w:t>
            </w:r>
            <w:r w:rsidR="00AD3262" w:rsidRPr="0081674F">
              <w:rPr>
                <w:rFonts w:cstheme="minorHAnsi"/>
                <w:b/>
                <w:bCs/>
                <w:color w:val="000000"/>
                <w:sz w:val="22"/>
                <w:szCs w:val="22"/>
              </w:rPr>
              <w:t>For the purposes of this review and submission the justification for each question or section of questions is highlighted</w:t>
            </w:r>
            <w:r w:rsidR="004D2BBF" w:rsidRPr="0081674F">
              <w:rPr>
                <w:rFonts w:cstheme="minorHAnsi"/>
                <w:b/>
                <w:bCs/>
                <w:color w:val="000000"/>
                <w:sz w:val="22"/>
                <w:szCs w:val="22"/>
              </w:rPr>
              <w:t xml:space="preserve"> in a shaded text box</w:t>
            </w:r>
            <w:r w:rsidR="00AD3262" w:rsidRPr="0081674F">
              <w:rPr>
                <w:rFonts w:cstheme="minorHAnsi"/>
                <w:b/>
                <w:bCs/>
                <w:color w:val="000000"/>
                <w:sz w:val="22"/>
                <w:szCs w:val="22"/>
              </w:rPr>
              <w:t>.  These text boxes will not be printed on the final version of the surveys.  The Topic Areas noted are consistent with the currently approved pool questions for the NPS Programmatic Review Process (1024-0</w:t>
            </w:r>
            <w:r w:rsidR="00C4161E" w:rsidRPr="0081674F">
              <w:rPr>
                <w:rFonts w:cstheme="minorHAnsi"/>
                <w:b/>
                <w:bCs/>
                <w:color w:val="000000"/>
                <w:sz w:val="22"/>
                <w:szCs w:val="22"/>
              </w:rPr>
              <w:t xml:space="preserve">224 – Expiration Date: </w:t>
            </w:r>
            <w:r w:rsidRPr="0081674F">
              <w:rPr>
                <w:rFonts w:cstheme="minorHAnsi"/>
                <w:b/>
                <w:bCs/>
                <w:color w:val="000000"/>
                <w:sz w:val="22"/>
                <w:szCs w:val="22"/>
              </w:rPr>
              <w:t>5-31-2019</w:t>
            </w:r>
            <w:r w:rsidR="00AD3262" w:rsidRPr="0081674F">
              <w:rPr>
                <w:rFonts w:cstheme="minorHAnsi"/>
                <w:b/>
                <w:bCs/>
                <w:color w:val="000000"/>
                <w:sz w:val="22"/>
                <w:szCs w:val="22"/>
              </w:rPr>
              <w:t>)</w:t>
            </w:r>
            <w:r w:rsidR="00EE68AA" w:rsidRPr="0081674F">
              <w:rPr>
                <w:rFonts w:cstheme="minorHAnsi"/>
                <w:b/>
                <w:bCs/>
                <w:color w:val="000000"/>
                <w:sz w:val="22"/>
                <w:szCs w:val="22"/>
              </w:rPr>
              <w:t xml:space="preserve"> with modifications as noted</w:t>
            </w:r>
            <w:r w:rsidR="00AD3262" w:rsidRPr="0081674F">
              <w:rPr>
                <w:rFonts w:cstheme="minorHAnsi"/>
                <w:b/>
                <w:bCs/>
                <w:color w:val="000000"/>
                <w:sz w:val="22"/>
                <w:szCs w:val="22"/>
              </w:rPr>
              <w:t xml:space="preserve">.  </w:t>
            </w:r>
          </w:p>
          <w:p w14:paraId="482C89EA" w14:textId="77777777" w:rsidR="00AD3262" w:rsidRPr="0081674F" w:rsidRDefault="00AD3262"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p>
          <w:p w14:paraId="5D45544B" w14:textId="7137182B" w:rsidR="00AD3262" w:rsidRPr="0081674F" w:rsidRDefault="004D2BBF" w:rsidP="009F2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81674F">
              <w:rPr>
                <w:rFonts w:cstheme="minorHAnsi"/>
                <w:b/>
                <w:bCs/>
                <w:color w:val="000000"/>
                <w:sz w:val="22"/>
                <w:szCs w:val="22"/>
              </w:rPr>
              <w:t>Technicians using a tablet computer will administer this questionnaire on-site.</w:t>
            </w:r>
            <w:r w:rsidR="00EA1F4D" w:rsidRPr="0081674F">
              <w:rPr>
                <w:rFonts w:cstheme="minorHAnsi"/>
                <w:b/>
                <w:bCs/>
                <w:color w:val="000000"/>
                <w:sz w:val="22"/>
                <w:szCs w:val="22"/>
              </w:rPr>
              <w:t xml:space="preserve"> </w:t>
            </w:r>
            <w:r w:rsidR="00AD3262" w:rsidRPr="0081674F">
              <w:rPr>
                <w:rFonts w:cstheme="minorHAnsi"/>
                <w:b/>
                <w:bCs/>
                <w:color w:val="000000"/>
                <w:sz w:val="22"/>
                <w:szCs w:val="22"/>
              </w:rPr>
              <w:t xml:space="preserve">Only one questionnaire per group will be </w:t>
            </w:r>
            <w:r w:rsidR="00D61F81" w:rsidRPr="0081674F">
              <w:rPr>
                <w:rFonts w:cstheme="minorHAnsi"/>
                <w:b/>
                <w:bCs/>
                <w:color w:val="000000"/>
                <w:sz w:val="22"/>
                <w:szCs w:val="22"/>
              </w:rPr>
              <w:t>administer</w:t>
            </w:r>
            <w:r w:rsidR="00AD3262" w:rsidRPr="0081674F">
              <w:rPr>
                <w:rFonts w:cstheme="minorHAnsi"/>
                <w:b/>
                <w:bCs/>
                <w:color w:val="000000"/>
                <w:sz w:val="22"/>
                <w:szCs w:val="22"/>
              </w:rPr>
              <w:t xml:space="preserve">ed.  </w:t>
            </w:r>
          </w:p>
        </w:tc>
      </w:tr>
    </w:tbl>
    <w:p w14:paraId="1ED553D6" w14:textId="77777777" w:rsidR="00AD3262" w:rsidRPr="0081674F" w:rsidRDefault="00AD3262"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78FDFA27" w14:textId="4363F8C8" w:rsidR="002A656E" w:rsidRPr="0081674F" w:rsidRDefault="002A656E"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r w:rsidRPr="0081674F">
        <w:rPr>
          <w:rFonts w:asciiTheme="majorHAnsi" w:hAnsiTheme="majorHAnsi" w:cstheme="majorHAnsi"/>
          <w:b/>
          <w:bCs/>
          <w:color w:val="000000"/>
          <w:sz w:val="22"/>
          <w:szCs w:val="22"/>
          <w:u w:val="single"/>
        </w:rPr>
        <w:t>OMB Control Number</w:t>
      </w:r>
      <w:proofErr w:type="gramStart"/>
      <w:r w:rsidRPr="0081674F">
        <w:rPr>
          <w:rFonts w:asciiTheme="majorHAnsi" w:hAnsiTheme="majorHAnsi" w:cstheme="majorHAnsi"/>
          <w:b/>
          <w:bCs/>
          <w:color w:val="000000"/>
          <w:sz w:val="22"/>
          <w:szCs w:val="22"/>
          <w:u w:val="single"/>
        </w:rPr>
        <w:t>:</w:t>
      </w:r>
      <w:r w:rsidR="009F23D7" w:rsidRPr="0081674F">
        <w:rPr>
          <w:rFonts w:asciiTheme="majorHAnsi" w:hAnsiTheme="majorHAnsi" w:cstheme="majorHAnsi"/>
          <w:b/>
          <w:bCs/>
          <w:color w:val="000000"/>
          <w:sz w:val="22"/>
          <w:szCs w:val="22"/>
          <w:u w:val="single"/>
        </w:rPr>
        <w:t>1024</w:t>
      </w:r>
      <w:proofErr w:type="gramEnd"/>
      <w:r w:rsidR="009F23D7" w:rsidRPr="0081674F">
        <w:rPr>
          <w:rFonts w:asciiTheme="majorHAnsi" w:hAnsiTheme="majorHAnsi" w:cstheme="majorHAnsi"/>
          <w:b/>
          <w:bCs/>
          <w:color w:val="000000"/>
          <w:sz w:val="22"/>
          <w:szCs w:val="22"/>
          <w:u w:val="single"/>
        </w:rPr>
        <w:t>-0224</w:t>
      </w:r>
      <w:r w:rsidRPr="0081674F">
        <w:rPr>
          <w:rFonts w:asciiTheme="majorHAnsi" w:hAnsiTheme="majorHAnsi" w:cstheme="majorHAnsi"/>
          <w:b/>
          <w:bCs/>
          <w:color w:val="000000"/>
          <w:sz w:val="22"/>
          <w:szCs w:val="22"/>
          <w:u w:val="single"/>
        </w:rPr>
        <w:t xml:space="preserve"> </w:t>
      </w:r>
    </w:p>
    <w:p w14:paraId="427299F6" w14:textId="74838092" w:rsidR="002A656E" w:rsidRPr="0081674F" w:rsidRDefault="002A656E"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r w:rsidRPr="0081674F">
        <w:rPr>
          <w:rFonts w:asciiTheme="majorHAnsi" w:hAnsiTheme="majorHAnsi" w:cstheme="majorHAnsi"/>
          <w:b/>
          <w:bCs/>
          <w:color w:val="000000"/>
          <w:sz w:val="22"/>
          <w:szCs w:val="22"/>
          <w:u w:val="single"/>
        </w:rPr>
        <w:t xml:space="preserve">Expiration Date: </w:t>
      </w:r>
    </w:p>
    <w:p w14:paraId="4B7AEACF" w14:textId="77777777" w:rsidR="00EC63A5" w:rsidRPr="0081674F" w:rsidRDefault="00EC63A5" w:rsidP="00357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458EDAE5" w14:textId="77777777" w:rsidR="00EC63A5" w:rsidRPr="0081674F" w:rsidRDefault="00EC63A5"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5F82002A" w14:textId="77777777" w:rsidR="00EC63A5" w:rsidRPr="0081674F" w:rsidRDefault="00EC63A5" w:rsidP="00EC63A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eastAsiaTheme="minorHAnsi" w:cstheme="minorHAnsi"/>
          <w:color w:val="000000"/>
          <w:sz w:val="22"/>
          <w:szCs w:val="22"/>
        </w:rPr>
      </w:pPr>
      <w:r w:rsidRPr="0081674F">
        <w:rPr>
          <w:rFonts w:eastAsiaTheme="minorHAnsi" w:cstheme="minorHAnsi"/>
          <w:b/>
          <w:bCs/>
          <w:color w:val="000000"/>
          <w:sz w:val="22"/>
          <w:szCs w:val="22"/>
        </w:rPr>
        <w:t xml:space="preserve">PAPERWORK REDUCTION ACT STATEMENT: </w:t>
      </w:r>
      <w:r w:rsidRPr="0081674F">
        <w:rPr>
          <w:rFonts w:eastAsiaTheme="minorHAnsi" w:cstheme="minorHAnsi"/>
          <w:color w:val="000000"/>
          <w:sz w:val="22"/>
          <w:szCs w:val="22"/>
        </w:rPr>
        <w:t xml:space="preserve">The National Park Service is authorized </w:t>
      </w:r>
      <w:proofErr w:type="gramStart"/>
      <w:r w:rsidRPr="0081674F">
        <w:rPr>
          <w:rFonts w:eastAsiaTheme="minorHAnsi" w:cstheme="minorHAnsi"/>
          <w:color w:val="000000"/>
          <w:sz w:val="22"/>
          <w:szCs w:val="22"/>
        </w:rPr>
        <w:t>by 16 U.S.C. 1a-7</w:t>
      </w:r>
      <w:proofErr w:type="gramEnd"/>
      <w:r w:rsidRPr="0081674F">
        <w:rPr>
          <w:rFonts w:eastAsiaTheme="minorHAnsi" w:cstheme="minorHAnsi"/>
          <w:color w:val="000000"/>
          <w:sz w:val="22"/>
          <w:szCs w:val="22"/>
        </w:rPr>
        <w:t xml:space="preserve"> to collect this information. This information will be used by park managers to understand existing visitor use patterns, visitor experiences, and visitor perspectives about backcountry recreation in Glacier Bay National Park.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w:t>
      </w:r>
    </w:p>
    <w:p w14:paraId="194D2879" w14:textId="77777777" w:rsidR="00EC63A5" w:rsidRPr="0081674F" w:rsidRDefault="00EC63A5" w:rsidP="00EC63A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eastAsiaTheme="minorHAnsi" w:cstheme="minorHAnsi"/>
          <w:color w:val="000000"/>
          <w:sz w:val="22"/>
          <w:szCs w:val="22"/>
        </w:rPr>
      </w:pPr>
    </w:p>
    <w:p w14:paraId="40165BEF" w14:textId="6D4BDF1B" w:rsidR="00EC63A5" w:rsidRPr="0081674F" w:rsidRDefault="00EC63A5" w:rsidP="00EC63A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eastAsiaTheme="minorHAnsi" w:cstheme="minorHAnsi"/>
          <w:b/>
          <w:bCs/>
          <w:color w:val="000000"/>
          <w:sz w:val="22"/>
          <w:szCs w:val="22"/>
        </w:rPr>
        <w:t xml:space="preserve">BURDEN ESTIMATE </w:t>
      </w:r>
      <w:r w:rsidRPr="0081674F">
        <w:rPr>
          <w:rFonts w:eastAsiaTheme="minorHAnsi" w:cstheme="minorHAnsi"/>
          <w:color w:val="000000"/>
          <w:sz w:val="22"/>
          <w:szCs w:val="22"/>
        </w:rPr>
        <w:t>Public reporting burden for this form is estimated to average 1</w:t>
      </w:r>
      <w:r w:rsidR="00100B34" w:rsidRPr="0081674F">
        <w:rPr>
          <w:rFonts w:eastAsiaTheme="minorHAnsi" w:cstheme="minorHAnsi"/>
          <w:color w:val="000000"/>
          <w:sz w:val="22"/>
          <w:szCs w:val="22"/>
        </w:rPr>
        <w:t>0</w:t>
      </w:r>
      <w:r w:rsidR="009F23D7" w:rsidRPr="0081674F">
        <w:rPr>
          <w:rFonts w:eastAsiaTheme="minorHAnsi" w:cstheme="minorHAnsi"/>
          <w:color w:val="000000"/>
          <w:sz w:val="22"/>
          <w:szCs w:val="22"/>
        </w:rPr>
        <w:t xml:space="preserve"> </w:t>
      </w:r>
      <w:r w:rsidRPr="0081674F">
        <w:rPr>
          <w:rFonts w:eastAsiaTheme="minorHAnsi" w:cstheme="minorHAnsi"/>
          <w:color w:val="000000"/>
          <w:sz w:val="22"/>
          <w:szCs w:val="22"/>
        </w:rPr>
        <w:t xml:space="preserve">minutes per response. Please direct comments regarding the burden estimate or any other aspect of this form to: Chris </w:t>
      </w:r>
      <w:proofErr w:type="spellStart"/>
      <w:r w:rsidRPr="0081674F">
        <w:rPr>
          <w:rFonts w:eastAsiaTheme="minorHAnsi" w:cstheme="minorHAnsi"/>
          <w:color w:val="000000"/>
          <w:sz w:val="22"/>
          <w:szCs w:val="22"/>
        </w:rPr>
        <w:t>Monz</w:t>
      </w:r>
      <w:proofErr w:type="spellEnd"/>
      <w:r w:rsidRPr="0081674F">
        <w:rPr>
          <w:rFonts w:eastAsiaTheme="minorHAnsi" w:cstheme="minorHAnsi"/>
          <w:color w:val="000000"/>
          <w:sz w:val="22"/>
          <w:szCs w:val="22"/>
        </w:rPr>
        <w:t>, Department of Environment and Society, Utah State University; chris.monz@usu.edu (email); or Phadrea Ponds, NPS Information Collection Coordinator, Fort Collins, CO; pponds@nps.gov (email)</w:t>
      </w:r>
    </w:p>
    <w:p w14:paraId="5D40119A" w14:textId="77777777" w:rsidR="00EC63A5" w:rsidRPr="0081674F" w:rsidRDefault="00EC63A5" w:rsidP="00357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7DF034EE" w14:textId="77777777" w:rsidR="00EC63A5" w:rsidRPr="0081674F" w:rsidRDefault="00EC63A5"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34F8797A" w14:textId="64723F89" w:rsidR="007B537E" w:rsidRPr="0081674F" w:rsidRDefault="007B537E" w:rsidP="004332BB">
      <w:pPr>
        <w:pStyle w:val="ListParagraph"/>
        <w:pBdr>
          <w:top w:val="single" w:sz="4" w:space="1" w:color="auto"/>
          <w:left w:val="single" w:sz="4" w:space="3"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TOPIC AREA 3: TRANSMODE3 (Variation)</w:t>
      </w:r>
    </w:p>
    <w:p w14:paraId="3B5918A9" w14:textId="77777777" w:rsidR="007B537E" w:rsidRPr="0081674F" w:rsidRDefault="007B537E" w:rsidP="004332BB">
      <w:pPr>
        <w:ind w:left="180" w:hanging="180"/>
        <w:rPr>
          <w:rFonts w:cs="Times New Roman"/>
          <w:sz w:val="22"/>
          <w:szCs w:val="22"/>
        </w:rPr>
      </w:pPr>
    </w:p>
    <w:p w14:paraId="721AC8CB" w14:textId="7F0EEBA1" w:rsidR="006422BC" w:rsidRPr="0081674F" w:rsidRDefault="00B36487" w:rsidP="004332BB">
      <w:pPr>
        <w:ind w:left="180" w:hanging="180"/>
        <w:rPr>
          <w:rFonts w:cs="Times New Roman"/>
          <w:sz w:val="22"/>
          <w:szCs w:val="22"/>
        </w:rPr>
      </w:pPr>
      <w:r w:rsidRPr="0081674F">
        <w:rPr>
          <w:rFonts w:cs="Times New Roman"/>
          <w:sz w:val="22"/>
          <w:szCs w:val="22"/>
        </w:rPr>
        <w:t>1</w:t>
      </w:r>
      <w:r w:rsidR="006422BC" w:rsidRPr="0081674F">
        <w:rPr>
          <w:rFonts w:cs="Times New Roman"/>
          <w:sz w:val="22"/>
          <w:szCs w:val="22"/>
        </w:rPr>
        <w:t>) What types of transportation d</w:t>
      </w:r>
      <w:r w:rsidR="0003099E" w:rsidRPr="0081674F">
        <w:rPr>
          <w:rFonts w:cs="Times New Roman"/>
          <w:sz w:val="22"/>
          <w:szCs w:val="22"/>
        </w:rPr>
        <w:t>o</w:t>
      </w:r>
      <w:r w:rsidR="006422BC" w:rsidRPr="0081674F">
        <w:rPr>
          <w:rFonts w:cs="Times New Roman"/>
          <w:sz w:val="22"/>
          <w:szCs w:val="22"/>
        </w:rPr>
        <w:t xml:space="preserve"> you use </w:t>
      </w:r>
      <w:r w:rsidR="006422BC" w:rsidRPr="0081674F">
        <w:rPr>
          <w:rFonts w:cs="Times New Roman"/>
          <w:b/>
          <w:sz w:val="22"/>
          <w:szCs w:val="22"/>
          <w:u w:val="single"/>
        </w:rPr>
        <w:t xml:space="preserve">to travel </w:t>
      </w:r>
      <w:r w:rsidR="006422BC" w:rsidRPr="0081674F">
        <w:rPr>
          <w:b/>
          <w:sz w:val="22"/>
          <w:szCs w:val="22"/>
          <w:u w:val="single"/>
        </w:rPr>
        <w:t>to</w:t>
      </w:r>
      <w:r w:rsidR="006422BC" w:rsidRPr="0081674F">
        <w:rPr>
          <w:rFonts w:cs="Times New Roman"/>
          <w:b/>
          <w:sz w:val="22"/>
          <w:szCs w:val="22"/>
          <w:u w:val="single"/>
        </w:rPr>
        <w:t xml:space="preserve"> Glacier Bay National Park</w:t>
      </w:r>
      <w:r w:rsidR="008257D0" w:rsidRPr="0081674F">
        <w:rPr>
          <w:rFonts w:cs="Times New Roman"/>
          <w:b/>
          <w:sz w:val="22"/>
          <w:szCs w:val="22"/>
          <w:u w:val="single"/>
        </w:rPr>
        <w:t xml:space="preserve"> (GBNP)</w:t>
      </w:r>
      <w:r w:rsidR="006422BC" w:rsidRPr="0081674F">
        <w:rPr>
          <w:rFonts w:cs="Times New Roman"/>
          <w:sz w:val="22"/>
          <w:szCs w:val="22"/>
        </w:rPr>
        <w:t xml:space="preserve">? (Check all that apply) </w:t>
      </w:r>
    </w:p>
    <w:p w14:paraId="0895FE99"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5403"/>
      </w:tblGrid>
      <w:tr w:rsidR="006422BC" w:rsidRPr="0081674F" w14:paraId="4692017D" w14:textId="77777777" w:rsidTr="0001748E">
        <w:trPr>
          <w:trHeight w:val="125"/>
          <w:jc w:val="center"/>
        </w:trPr>
        <w:tc>
          <w:tcPr>
            <w:tcW w:w="772" w:type="dxa"/>
          </w:tcPr>
          <w:p w14:paraId="7D54E7F4"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3D537A92" w14:textId="509F5091" w:rsidR="006422BC" w:rsidRPr="0081674F" w:rsidRDefault="008E4FD8" w:rsidP="004332BB">
            <w:pPr>
              <w:rPr>
                <w:rFonts w:cs="Times New Roman"/>
                <w:sz w:val="22"/>
                <w:szCs w:val="22"/>
              </w:rPr>
            </w:pPr>
            <w:r w:rsidRPr="0081674F">
              <w:rPr>
                <w:rFonts w:cs="Times New Roman"/>
                <w:sz w:val="22"/>
                <w:szCs w:val="22"/>
              </w:rPr>
              <w:t xml:space="preserve">AK Marine Highway System </w:t>
            </w:r>
            <w:r w:rsidR="006422BC" w:rsidRPr="0081674F">
              <w:rPr>
                <w:rFonts w:cs="Times New Roman"/>
                <w:sz w:val="22"/>
                <w:szCs w:val="22"/>
              </w:rPr>
              <w:t xml:space="preserve">Ferry </w:t>
            </w:r>
          </w:p>
        </w:tc>
      </w:tr>
      <w:tr w:rsidR="006422BC" w:rsidRPr="0081674F" w14:paraId="053AA52E" w14:textId="77777777" w:rsidTr="0001748E">
        <w:trPr>
          <w:trHeight w:val="125"/>
          <w:jc w:val="center"/>
        </w:trPr>
        <w:tc>
          <w:tcPr>
            <w:tcW w:w="772" w:type="dxa"/>
          </w:tcPr>
          <w:p w14:paraId="6A4FF911"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1912E728" w14:textId="250407C3" w:rsidR="006422BC" w:rsidRPr="0081674F" w:rsidRDefault="006422BC" w:rsidP="004332BB">
            <w:pPr>
              <w:rPr>
                <w:rFonts w:cs="Times New Roman"/>
                <w:sz w:val="22"/>
                <w:szCs w:val="22"/>
              </w:rPr>
            </w:pPr>
            <w:r w:rsidRPr="0081674F">
              <w:rPr>
                <w:rFonts w:cs="Times New Roman"/>
                <w:sz w:val="22"/>
                <w:szCs w:val="22"/>
              </w:rPr>
              <w:t>Tour</w:t>
            </w:r>
            <w:r w:rsidR="0001591C" w:rsidRPr="0081674F">
              <w:rPr>
                <w:rFonts w:cs="Times New Roman"/>
                <w:sz w:val="22"/>
                <w:szCs w:val="22"/>
              </w:rPr>
              <w:t>/Charter</w:t>
            </w:r>
            <w:r w:rsidRPr="0081674F">
              <w:rPr>
                <w:rFonts w:cs="Times New Roman"/>
                <w:sz w:val="22"/>
                <w:szCs w:val="22"/>
              </w:rPr>
              <w:t xml:space="preserve"> Boat</w:t>
            </w:r>
            <w:r w:rsidR="0001591C" w:rsidRPr="0081674F">
              <w:rPr>
                <w:rFonts w:cs="Times New Roman"/>
                <w:sz w:val="22"/>
                <w:szCs w:val="22"/>
              </w:rPr>
              <w:t xml:space="preserve"> (fewer than 12</w:t>
            </w:r>
            <w:r w:rsidR="0035167D" w:rsidRPr="0081674F">
              <w:rPr>
                <w:rFonts w:cs="Times New Roman"/>
                <w:sz w:val="22"/>
                <w:szCs w:val="22"/>
              </w:rPr>
              <w:t xml:space="preserve"> passengers</w:t>
            </w:r>
            <w:r w:rsidR="0001591C" w:rsidRPr="0081674F">
              <w:rPr>
                <w:rFonts w:cs="Times New Roman"/>
                <w:sz w:val="22"/>
                <w:szCs w:val="22"/>
              </w:rPr>
              <w:t>)</w:t>
            </w:r>
          </w:p>
        </w:tc>
      </w:tr>
      <w:tr w:rsidR="006422BC" w:rsidRPr="0081674F" w14:paraId="232002BE" w14:textId="77777777" w:rsidTr="0001748E">
        <w:trPr>
          <w:trHeight w:val="125"/>
          <w:jc w:val="center"/>
        </w:trPr>
        <w:tc>
          <w:tcPr>
            <w:tcW w:w="772" w:type="dxa"/>
          </w:tcPr>
          <w:p w14:paraId="35DF794E"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593D6386" w14:textId="53A51A0B" w:rsidR="006422BC" w:rsidRPr="0081674F" w:rsidRDefault="0035167D" w:rsidP="004332BB">
            <w:pPr>
              <w:rPr>
                <w:rFonts w:cs="Times New Roman"/>
                <w:sz w:val="22"/>
                <w:szCs w:val="22"/>
              </w:rPr>
            </w:pPr>
            <w:r w:rsidRPr="0081674F">
              <w:rPr>
                <w:rFonts w:cs="Times New Roman"/>
                <w:sz w:val="22"/>
                <w:szCs w:val="22"/>
              </w:rPr>
              <w:t>Tour/Charter Boat (more 12 passengers)</w:t>
            </w:r>
          </w:p>
        </w:tc>
      </w:tr>
      <w:tr w:rsidR="006422BC" w:rsidRPr="0081674F" w14:paraId="5FFDCE46" w14:textId="77777777" w:rsidTr="0001748E">
        <w:trPr>
          <w:trHeight w:val="125"/>
          <w:jc w:val="center"/>
        </w:trPr>
        <w:tc>
          <w:tcPr>
            <w:tcW w:w="772" w:type="dxa"/>
          </w:tcPr>
          <w:p w14:paraId="1E15FE8E"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4CD344A8" w14:textId="77777777" w:rsidR="006422BC" w:rsidRPr="0081674F" w:rsidRDefault="006422BC" w:rsidP="004332BB">
            <w:pPr>
              <w:rPr>
                <w:rFonts w:cs="Times New Roman"/>
                <w:sz w:val="22"/>
                <w:szCs w:val="22"/>
              </w:rPr>
            </w:pPr>
            <w:r w:rsidRPr="0081674F">
              <w:rPr>
                <w:rFonts w:cs="Times New Roman"/>
                <w:sz w:val="22"/>
                <w:szCs w:val="22"/>
              </w:rPr>
              <w:t xml:space="preserve">Personal Vehicle </w:t>
            </w:r>
          </w:p>
        </w:tc>
      </w:tr>
      <w:tr w:rsidR="006422BC" w:rsidRPr="0081674F" w14:paraId="40223E79" w14:textId="77777777" w:rsidTr="0001748E">
        <w:trPr>
          <w:trHeight w:val="125"/>
          <w:jc w:val="center"/>
        </w:trPr>
        <w:tc>
          <w:tcPr>
            <w:tcW w:w="772" w:type="dxa"/>
          </w:tcPr>
          <w:p w14:paraId="26DF4D31"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5FA10AA5" w14:textId="77777777" w:rsidR="006422BC" w:rsidRPr="0081674F" w:rsidRDefault="006422BC" w:rsidP="004332BB">
            <w:pPr>
              <w:rPr>
                <w:rFonts w:cs="Times New Roman"/>
                <w:sz w:val="22"/>
                <w:szCs w:val="22"/>
              </w:rPr>
            </w:pPr>
            <w:r w:rsidRPr="0081674F">
              <w:rPr>
                <w:rFonts w:cs="Times New Roman"/>
                <w:sz w:val="22"/>
                <w:szCs w:val="22"/>
              </w:rPr>
              <w:t>Personal Motor Boat</w:t>
            </w:r>
          </w:p>
        </w:tc>
      </w:tr>
      <w:tr w:rsidR="006422BC" w:rsidRPr="0081674F" w14:paraId="0348E01B" w14:textId="77777777" w:rsidTr="0001748E">
        <w:trPr>
          <w:trHeight w:val="125"/>
          <w:jc w:val="center"/>
        </w:trPr>
        <w:tc>
          <w:tcPr>
            <w:tcW w:w="772" w:type="dxa"/>
          </w:tcPr>
          <w:p w14:paraId="7CC37C53"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72856A38" w14:textId="16300425" w:rsidR="006422BC" w:rsidRPr="0081674F" w:rsidRDefault="006422BC" w:rsidP="00C43114">
            <w:pPr>
              <w:rPr>
                <w:rFonts w:cs="Times New Roman"/>
                <w:sz w:val="22"/>
                <w:szCs w:val="22"/>
              </w:rPr>
            </w:pPr>
            <w:r w:rsidRPr="0081674F">
              <w:rPr>
                <w:rFonts w:cs="Times New Roman"/>
                <w:sz w:val="22"/>
                <w:szCs w:val="22"/>
              </w:rPr>
              <w:t xml:space="preserve">Commercial </w:t>
            </w:r>
            <w:r w:rsidR="00C43114" w:rsidRPr="0081674F">
              <w:rPr>
                <w:rFonts w:cs="Times New Roman"/>
                <w:sz w:val="22"/>
                <w:szCs w:val="22"/>
              </w:rPr>
              <w:t xml:space="preserve">Flight </w:t>
            </w:r>
            <w:r w:rsidRPr="0081674F">
              <w:rPr>
                <w:rFonts w:cs="Times New Roman"/>
                <w:sz w:val="22"/>
                <w:szCs w:val="22"/>
              </w:rPr>
              <w:t xml:space="preserve">to </w:t>
            </w:r>
            <w:proofErr w:type="spellStart"/>
            <w:r w:rsidRPr="0081674F">
              <w:rPr>
                <w:rFonts w:cs="Times New Roman"/>
                <w:sz w:val="22"/>
                <w:szCs w:val="22"/>
              </w:rPr>
              <w:t>Gustavus</w:t>
            </w:r>
            <w:proofErr w:type="spellEnd"/>
            <w:r w:rsidRPr="0081674F">
              <w:rPr>
                <w:rFonts w:cs="Times New Roman"/>
                <w:sz w:val="22"/>
                <w:szCs w:val="22"/>
              </w:rPr>
              <w:t xml:space="preserve"> </w:t>
            </w:r>
          </w:p>
        </w:tc>
      </w:tr>
      <w:tr w:rsidR="006422BC" w:rsidRPr="0081674F" w14:paraId="42BEABCA" w14:textId="77777777" w:rsidTr="0001748E">
        <w:trPr>
          <w:trHeight w:val="125"/>
          <w:jc w:val="center"/>
        </w:trPr>
        <w:tc>
          <w:tcPr>
            <w:tcW w:w="772" w:type="dxa"/>
          </w:tcPr>
          <w:p w14:paraId="1DCA25BB" w14:textId="77777777" w:rsidR="006422BC" w:rsidRPr="0081674F" w:rsidRDefault="006422BC" w:rsidP="004332BB">
            <w:pPr>
              <w:rPr>
                <w:rFonts w:cs="Times New Roman"/>
                <w:sz w:val="22"/>
                <w:szCs w:val="22"/>
              </w:rPr>
            </w:pPr>
            <w:r w:rsidRPr="0081674F">
              <w:rPr>
                <w:rFonts w:cs="Times New Roman"/>
                <w:sz w:val="22"/>
                <w:szCs w:val="22"/>
              </w:rPr>
              <w:sym w:font="Wingdings" w:char="F0A8"/>
            </w:r>
          </w:p>
        </w:tc>
        <w:tc>
          <w:tcPr>
            <w:tcW w:w="5403" w:type="dxa"/>
          </w:tcPr>
          <w:p w14:paraId="6F163A12" w14:textId="77777777" w:rsidR="006422BC" w:rsidRPr="0081674F" w:rsidRDefault="006422BC" w:rsidP="004332BB">
            <w:pPr>
              <w:rPr>
                <w:rFonts w:cs="Times New Roman"/>
                <w:sz w:val="22"/>
                <w:szCs w:val="22"/>
              </w:rPr>
            </w:pPr>
            <w:r w:rsidRPr="0081674F">
              <w:rPr>
                <w:rFonts w:cs="Times New Roman"/>
                <w:sz w:val="22"/>
                <w:szCs w:val="22"/>
              </w:rPr>
              <w:t xml:space="preserve">Other (please specify):__________________ </w:t>
            </w:r>
          </w:p>
        </w:tc>
      </w:tr>
      <w:tr w:rsidR="0003099E" w:rsidRPr="0081674F" w14:paraId="0D089094" w14:textId="77777777" w:rsidTr="0001748E">
        <w:trPr>
          <w:trHeight w:val="125"/>
          <w:jc w:val="center"/>
        </w:trPr>
        <w:tc>
          <w:tcPr>
            <w:tcW w:w="772" w:type="dxa"/>
          </w:tcPr>
          <w:p w14:paraId="5BABE1C7" w14:textId="510A8CCF" w:rsidR="0003099E" w:rsidRPr="0081674F" w:rsidRDefault="0003099E" w:rsidP="004332BB">
            <w:pPr>
              <w:rPr>
                <w:rFonts w:cs="Times New Roman"/>
                <w:sz w:val="22"/>
                <w:szCs w:val="22"/>
              </w:rPr>
            </w:pPr>
            <w:r w:rsidRPr="0081674F">
              <w:rPr>
                <w:rFonts w:cs="Times New Roman"/>
                <w:sz w:val="22"/>
                <w:szCs w:val="22"/>
              </w:rPr>
              <w:sym w:font="Wingdings" w:char="F0A8"/>
            </w:r>
          </w:p>
        </w:tc>
        <w:tc>
          <w:tcPr>
            <w:tcW w:w="5403" w:type="dxa"/>
          </w:tcPr>
          <w:p w14:paraId="6C01683B" w14:textId="0D396943" w:rsidR="0003099E" w:rsidRPr="0081674F" w:rsidRDefault="0003099E" w:rsidP="004332BB">
            <w:pPr>
              <w:rPr>
                <w:rFonts w:cs="Times New Roman"/>
                <w:sz w:val="22"/>
                <w:szCs w:val="22"/>
              </w:rPr>
            </w:pPr>
            <w:r w:rsidRPr="0081674F">
              <w:rPr>
                <w:rFonts w:cs="Times New Roman"/>
                <w:sz w:val="22"/>
                <w:szCs w:val="22"/>
              </w:rPr>
              <w:t>I do n</w:t>
            </w:r>
            <w:r w:rsidR="00F45032" w:rsidRPr="0081674F">
              <w:rPr>
                <w:rFonts w:cs="Times New Roman"/>
                <w:sz w:val="22"/>
                <w:szCs w:val="22"/>
              </w:rPr>
              <w:t xml:space="preserve">ot recreate in GBNP </w:t>
            </w:r>
            <w:r w:rsidR="009F23D7" w:rsidRPr="0081674F">
              <w:rPr>
                <w:rFonts w:cs="Times New Roman"/>
                <w:sz w:val="22"/>
                <w:szCs w:val="22"/>
              </w:rPr>
              <w:t>(</w:t>
            </w:r>
            <w:r w:rsidR="009F23D7" w:rsidRPr="0081674F">
              <w:rPr>
                <w:rFonts w:cs="Times New Roman"/>
                <w:color w:val="FF0000"/>
                <w:sz w:val="22"/>
                <w:szCs w:val="22"/>
              </w:rPr>
              <w:t>Go to END OF SURVEY</w:t>
            </w:r>
            <w:r w:rsidR="009F23D7" w:rsidRPr="0081674F">
              <w:rPr>
                <w:rFonts w:cs="Times New Roman"/>
                <w:sz w:val="22"/>
                <w:szCs w:val="22"/>
              </w:rPr>
              <w:t>)</w:t>
            </w:r>
          </w:p>
        </w:tc>
      </w:tr>
    </w:tbl>
    <w:p w14:paraId="1F1E8D2D"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0FACB673"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62350CFF" w14:textId="77777777" w:rsidR="006422BC" w:rsidRPr="0081674F" w:rsidRDefault="006422BC" w:rsidP="004332BB">
      <w:pPr>
        <w:pStyle w:val="ListParagraph"/>
        <w:pBdr>
          <w:top w:val="single" w:sz="4" w:space="1" w:color="auto"/>
          <w:left w:val="single" w:sz="4" w:space="3"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TOPIC AREA 4: DEST7</w:t>
      </w:r>
    </w:p>
    <w:p w14:paraId="28407206" w14:textId="77777777" w:rsidR="006422BC" w:rsidRPr="0081674F" w:rsidRDefault="006422BC" w:rsidP="004332BB">
      <w:pPr>
        <w:rPr>
          <w:rFonts w:ascii="Times New Roman" w:hAnsi="Times New Roman" w:cs="Times New Roman"/>
          <w:sz w:val="22"/>
          <w:szCs w:val="22"/>
        </w:rPr>
      </w:pPr>
    </w:p>
    <w:p w14:paraId="4B630C6C" w14:textId="166871BD" w:rsidR="006422BC" w:rsidRPr="0081674F" w:rsidRDefault="006422BC" w:rsidP="004332BB">
      <w:pPr>
        <w:rPr>
          <w:rFonts w:cs="Times New Roman"/>
          <w:sz w:val="22"/>
          <w:szCs w:val="22"/>
        </w:rPr>
      </w:pPr>
      <w:r w:rsidRPr="0081674F">
        <w:rPr>
          <w:rFonts w:cs="Times New Roman"/>
          <w:sz w:val="22"/>
          <w:szCs w:val="22"/>
        </w:rPr>
        <w:t xml:space="preserve">2) On </w:t>
      </w:r>
      <w:r w:rsidR="0003099E" w:rsidRPr="0081674F">
        <w:rPr>
          <w:rFonts w:cs="Times New Roman"/>
          <w:sz w:val="22"/>
          <w:szCs w:val="22"/>
        </w:rPr>
        <w:t>your next visit</w:t>
      </w:r>
      <w:r w:rsidRPr="0081674F">
        <w:rPr>
          <w:rFonts w:cs="Times New Roman"/>
          <w:sz w:val="22"/>
          <w:szCs w:val="22"/>
        </w:rPr>
        <w:t>, do you [and your personal group] plan on visiting</w:t>
      </w:r>
      <w:r w:rsidR="00D24159" w:rsidRPr="0081674F">
        <w:rPr>
          <w:rFonts w:cs="Times New Roman"/>
          <w:sz w:val="22"/>
          <w:szCs w:val="22"/>
        </w:rPr>
        <w:t xml:space="preserve"> </w:t>
      </w:r>
      <w:r w:rsidRPr="0081674F">
        <w:rPr>
          <w:rFonts w:cs="Times New Roman"/>
          <w:sz w:val="22"/>
          <w:szCs w:val="22"/>
        </w:rPr>
        <w:t>GBNP for more than one day?</w:t>
      </w:r>
    </w:p>
    <w:p w14:paraId="31E06693" w14:textId="77777777" w:rsidR="006422BC" w:rsidRPr="0081674F" w:rsidRDefault="006422BC" w:rsidP="004332BB">
      <w:pPr>
        <w:ind w:firstLine="720"/>
        <w:rPr>
          <w:rFonts w:cs="Times New Roman"/>
          <w:sz w:val="22"/>
          <w:szCs w:val="22"/>
        </w:rPr>
      </w:pPr>
      <w:r w:rsidRPr="0081674F">
        <w:rPr>
          <w:rFonts w:cs="Times New Roman"/>
          <w:sz w:val="22"/>
          <w:szCs w:val="22"/>
        </w:rPr>
        <w:lastRenderedPageBreak/>
        <w:sym w:font="Wingdings" w:char="F0A8"/>
      </w:r>
      <w:r w:rsidRPr="0081674F">
        <w:rPr>
          <w:rFonts w:cs="Times New Roman"/>
          <w:sz w:val="22"/>
          <w:szCs w:val="22"/>
        </w:rPr>
        <w:t xml:space="preserve"> YES—If YES, how many days? _________________________</w:t>
      </w:r>
    </w:p>
    <w:p w14:paraId="49411578" w14:textId="77777777" w:rsidR="00F959A2" w:rsidRPr="0081674F" w:rsidRDefault="006422BC" w:rsidP="004332BB">
      <w:pPr>
        <w:ind w:firstLine="720"/>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NO—If NO, how many hours? __________________________</w:t>
      </w:r>
    </w:p>
    <w:p w14:paraId="0351F24E"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62FE86BD" w14:textId="3267C884" w:rsidR="0098301E" w:rsidRPr="0081674F" w:rsidRDefault="0098301E" w:rsidP="004332BB">
      <w:pPr>
        <w:pStyle w:val="ListParagraph"/>
        <w:pBdr>
          <w:top w:val="single" w:sz="4" w:space="1" w:color="auto"/>
          <w:left w:val="single" w:sz="4" w:space="3"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 xml:space="preserve">TOPIC AREA 1: </w:t>
      </w:r>
      <w:r w:rsidRPr="0081674F">
        <w:rPr>
          <w:rFonts w:eastAsiaTheme="minorHAnsi" w:cstheme="minorHAnsi"/>
          <w:b/>
          <w:bCs/>
          <w:color w:val="000000"/>
          <w:sz w:val="22"/>
          <w:szCs w:val="22"/>
        </w:rPr>
        <w:t>BACCOM6 (Variation)</w:t>
      </w:r>
    </w:p>
    <w:p w14:paraId="64519EE5" w14:textId="77777777" w:rsidR="00111937" w:rsidRPr="0081674F" w:rsidRDefault="00111937" w:rsidP="004332BB">
      <w:pPr>
        <w:tabs>
          <w:tab w:val="left" w:pos="540"/>
        </w:tabs>
        <w:ind w:left="540" w:hanging="540"/>
        <w:rPr>
          <w:rFonts w:cs="Arial"/>
          <w:sz w:val="22"/>
          <w:szCs w:val="22"/>
        </w:rPr>
      </w:pPr>
    </w:p>
    <w:p w14:paraId="3944AADD" w14:textId="4A84C05E" w:rsidR="0098301E" w:rsidRPr="0081674F" w:rsidRDefault="0098301E" w:rsidP="004332BB">
      <w:pPr>
        <w:tabs>
          <w:tab w:val="left" w:pos="540"/>
        </w:tabs>
        <w:ind w:left="540" w:hanging="540"/>
        <w:rPr>
          <w:rFonts w:cs="Arial"/>
          <w:sz w:val="22"/>
          <w:szCs w:val="22"/>
        </w:rPr>
      </w:pPr>
      <w:r w:rsidRPr="0081674F">
        <w:rPr>
          <w:rFonts w:cs="Arial"/>
          <w:sz w:val="22"/>
          <w:szCs w:val="22"/>
        </w:rPr>
        <w:t>3) Please provide the following information:</w:t>
      </w:r>
    </w:p>
    <w:p w14:paraId="1A5BB03C" w14:textId="77777777" w:rsidR="0098301E" w:rsidRPr="0081674F" w:rsidRDefault="0098301E" w:rsidP="004332BB">
      <w:pPr>
        <w:tabs>
          <w:tab w:val="left" w:pos="540"/>
        </w:tabs>
        <w:ind w:left="540" w:hanging="540"/>
        <w:rPr>
          <w:rFonts w:cs="Arial"/>
          <w:sz w:val="22"/>
          <w:szCs w:val="22"/>
        </w:rPr>
      </w:pPr>
    </w:p>
    <w:p w14:paraId="2ED95BD0" w14:textId="38678376" w:rsidR="0098301E" w:rsidRPr="0081674F" w:rsidRDefault="0098301E" w:rsidP="004332BB">
      <w:pPr>
        <w:tabs>
          <w:tab w:val="left" w:pos="540"/>
        </w:tabs>
        <w:ind w:left="540" w:hanging="270"/>
        <w:rPr>
          <w:rFonts w:cs="Arial"/>
          <w:sz w:val="22"/>
          <w:szCs w:val="22"/>
        </w:rPr>
      </w:pPr>
      <w:r w:rsidRPr="0081674F">
        <w:rPr>
          <w:rFonts w:cs="Arial"/>
          <w:sz w:val="22"/>
          <w:szCs w:val="22"/>
        </w:rPr>
        <w:t>a) What is your home ZIP code? ____________________________</w:t>
      </w:r>
    </w:p>
    <w:p w14:paraId="273CB5C6" w14:textId="5C3498F2" w:rsidR="0098301E" w:rsidRPr="0081674F" w:rsidRDefault="0098301E" w:rsidP="004332BB">
      <w:pPr>
        <w:tabs>
          <w:tab w:val="left" w:pos="540"/>
        </w:tabs>
        <w:ind w:left="540" w:hanging="270"/>
        <w:rPr>
          <w:rFonts w:cs="Arial"/>
          <w:sz w:val="22"/>
          <w:szCs w:val="22"/>
        </w:rPr>
      </w:pPr>
      <w:r w:rsidRPr="0081674F">
        <w:rPr>
          <w:rFonts w:cs="Arial"/>
          <w:sz w:val="22"/>
          <w:szCs w:val="22"/>
        </w:rPr>
        <w:tab/>
        <w:t>OR, what country are you from? _________________________________</w:t>
      </w:r>
      <w:r w:rsidR="004332BB" w:rsidRPr="0081674F">
        <w:rPr>
          <w:rFonts w:cs="Arial"/>
          <w:sz w:val="22"/>
          <w:szCs w:val="22"/>
        </w:rPr>
        <w:t>_</w:t>
      </w:r>
    </w:p>
    <w:p w14:paraId="68DC5048" w14:textId="77777777" w:rsidR="004332BB" w:rsidRPr="0081674F" w:rsidRDefault="004332BB" w:rsidP="004332BB">
      <w:pPr>
        <w:tabs>
          <w:tab w:val="left" w:pos="540"/>
        </w:tabs>
        <w:ind w:left="540" w:hanging="270"/>
        <w:rPr>
          <w:rFonts w:cs="Arial"/>
          <w:sz w:val="22"/>
          <w:szCs w:val="22"/>
        </w:rPr>
      </w:pPr>
    </w:p>
    <w:p w14:paraId="5F1640D9" w14:textId="6DFC44FA" w:rsidR="0098301E" w:rsidRPr="0081674F" w:rsidRDefault="0098301E" w:rsidP="004332BB">
      <w:pPr>
        <w:tabs>
          <w:tab w:val="left" w:pos="540"/>
        </w:tabs>
        <w:ind w:left="540" w:hanging="270"/>
        <w:rPr>
          <w:rFonts w:cs="Arial"/>
          <w:sz w:val="22"/>
          <w:szCs w:val="22"/>
        </w:rPr>
      </w:pPr>
      <w:r w:rsidRPr="0081674F">
        <w:rPr>
          <w:rFonts w:cs="Arial"/>
          <w:sz w:val="22"/>
          <w:szCs w:val="22"/>
        </w:rPr>
        <w:t>b) How many trips have you made to GBNP in the last 5 years, including this trip? ________________</w:t>
      </w:r>
    </w:p>
    <w:p w14:paraId="73C2AF74" w14:textId="77777777" w:rsidR="0098301E" w:rsidRPr="0081674F" w:rsidRDefault="0098301E" w:rsidP="004332BB">
      <w:pPr>
        <w:tabs>
          <w:tab w:val="left" w:pos="540"/>
        </w:tabs>
        <w:ind w:left="540" w:hanging="270"/>
        <w:rPr>
          <w:rFonts w:cs="Arial"/>
          <w:sz w:val="22"/>
          <w:szCs w:val="22"/>
        </w:rPr>
      </w:pPr>
    </w:p>
    <w:p w14:paraId="16C6C84A" w14:textId="7313AB71" w:rsidR="0098301E" w:rsidRPr="0081674F" w:rsidRDefault="0098301E" w:rsidP="004332BB">
      <w:pPr>
        <w:tabs>
          <w:tab w:val="left" w:pos="540"/>
        </w:tabs>
        <w:ind w:left="540" w:hanging="270"/>
        <w:rPr>
          <w:rFonts w:cs="Arial"/>
          <w:sz w:val="22"/>
          <w:szCs w:val="22"/>
        </w:rPr>
      </w:pPr>
      <w:r w:rsidRPr="0081674F">
        <w:rPr>
          <w:rFonts w:cs="Arial"/>
          <w:sz w:val="22"/>
          <w:szCs w:val="22"/>
        </w:rPr>
        <w:t xml:space="preserve">c) How many trips have you made to GBNP in your lifetime, including </w:t>
      </w:r>
      <w:r w:rsidR="004332BB" w:rsidRPr="0081674F">
        <w:rPr>
          <w:rFonts w:cs="Arial"/>
          <w:sz w:val="22"/>
          <w:szCs w:val="22"/>
        </w:rPr>
        <w:t>this trip? __________________</w:t>
      </w:r>
    </w:p>
    <w:p w14:paraId="08434D8C" w14:textId="77777777" w:rsidR="0003099E" w:rsidRPr="0081674F" w:rsidRDefault="0003099E" w:rsidP="004332BB">
      <w:pPr>
        <w:tabs>
          <w:tab w:val="left" w:pos="540"/>
        </w:tabs>
        <w:ind w:left="540" w:hanging="270"/>
        <w:rPr>
          <w:rFonts w:cs="Arial"/>
          <w:sz w:val="22"/>
          <w:szCs w:val="22"/>
        </w:rPr>
      </w:pPr>
    </w:p>
    <w:p w14:paraId="19029E6C" w14:textId="14844F4F" w:rsidR="0003099E" w:rsidRPr="0081674F" w:rsidRDefault="0003099E" w:rsidP="004332BB">
      <w:pPr>
        <w:tabs>
          <w:tab w:val="left" w:pos="540"/>
        </w:tabs>
        <w:ind w:left="540" w:hanging="270"/>
        <w:rPr>
          <w:rFonts w:cs="Arial"/>
          <w:sz w:val="22"/>
          <w:szCs w:val="22"/>
        </w:rPr>
      </w:pPr>
      <w:r w:rsidRPr="0081674F">
        <w:rPr>
          <w:rFonts w:cs="Arial"/>
          <w:sz w:val="22"/>
          <w:szCs w:val="22"/>
        </w:rPr>
        <w:t>d) When do you anticipate taking your next trip into GBNP (please provide date) ________________</w:t>
      </w:r>
    </w:p>
    <w:p w14:paraId="7AB8A4F7" w14:textId="77777777" w:rsidR="004332BB" w:rsidRPr="0081674F" w:rsidRDefault="004332BB" w:rsidP="003574C4">
      <w:pPr>
        <w:tabs>
          <w:tab w:val="left" w:pos="540"/>
        </w:tabs>
        <w:rPr>
          <w:rFonts w:cs="Arial"/>
          <w:sz w:val="22"/>
          <w:szCs w:val="22"/>
        </w:rPr>
      </w:pPr>
    </w:p>
    <w:p w14:paraId="79C94352"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52F37C36" w14:textId="7F9F3B05" w:rsidR="0098301E" w:rsidRPr="0081674F" w:rsidRDefault="0098301E"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sz w:val="22"/>
          <w:szCs w:val="22"/>
        </w:rPr>
      </w:pPr>
      <w:r w:rsidRPr="0081674F">
        <w:rPr>
          <w:rFonts w:cstheme="minorHAnsi"/>
          <w:b/>
          <w:sz w:val="22"/>
          <w:szCs w:val="22"/>
          <w:shd w:val="clear" w:color="auto" w:fill="F2F2F2" w:themeFill="background1" w:themeFillShade="F2"/>
        </w:rPr>
        <w:t xml:space="preserve">TOPIC AREA 2: </w:t>
      </w:r>
      <w:r w:rsidRPr="0081674F">
        <w:rPr>
          <w:rFonts w:eastAsiaTheme="minorHAnsi" w:cstheme="minorHAnsi"/>
          <w:b/>
          <w:bCs/>
          <w:color w:val="000000"/>
          <w:sz w:val="22"/>
          <w:szCs w:val="22"/>
        </w:rPr>
        <w:t>ITIN1</w:t>
      </w:r>
    </w:p>
    <w:p w14:paraId="5E3283B4" w14:textId="77777777" w:rsidR="0098301E" w:rsidRPr="0081674F" w:rsidRDefault="0098301E" w:rsidP="004332BB">
      <w:pPr>
        <w:autoSpaceDE w:val="0"/>
        <w:autoSpaceDN w:val="0"/>
        <w:adjustRightInd w:val="0"/>
        <w:rPr>
          <w:rFonts w:ascii="Calibri" w:eastAsiaTheme="minorHAnsi" w:hAnsi="Calibri" w:cs="Calibri"/>
          <w:b/>
          <w:bCs/>
          <w:color w:val="000000"/>
          <w:sz w:val="22"/>
          <w:szCs w:val="22"/>
        </w:rPr>
      </w:pPr>
    </w:p>
    <w:p w14:paraId="3698289B" w14:textId="7F9B5934" w:rsidR="006422BC" w:rsidRPr="0081674F" w:rsidRDefault="00B36487" w:rsidP="004332BB">
      <w:pPr>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4</w:t>
      </w:r>
      <w:r w:rsidR="006422BC" w:rsidRPr="0081674F">
        <w:rPr>
          <w:rFonts w:ascii="Calibri" w:eastAsiaTheme="minorHAnsi" w:hAnsi="Calibri" w:cs="Calibri"/>
          <w:color w:val="000000"/>
          <w:sz w:val="22"/>
          <w:szCs w:val="22"/>
        </w:rPr>
        <w:t xml:space="preserve">) How would you describe your planning for </w:t>
      </w:r>
      <w:r w:rsidR="0003099E" w:rsidRPr="0081674F">
        <w:rPr>
          <w:rFonts w:ascii="Calibri" w:eastAsiaTheme="minorHAnsi" w:hAnsi="Calibri" w:cs="Calibri"/>
          <w:color w:val="000000"/>
          <w:sz w:val="22"/>
          <w:szCs w:val="22"/>
        </w:rPr>
        <w:t>your next</w:t>
      </w:r>
      <w:r w:rsidR="006422BC" w:rsidRPr="0081674F">
        <w:rPr>
          <w:rFonts w:ascii="Calibri" w:eastAsiaTheme="minorHAnsi" w:hAnsi="Calibri" w:cs="Calibri"/>
          <w:color w:val="000000"/>
          <w:sz w:val="22"/>
          <w:szCs w:val="22"/>
        </w:rPr>
        <w:t xml:space="preserve"> trip? (</w:t>
      </w:r>
      <w:r w:rsidR="006422BC" w:rsidRPr="0081674F">
        <w:rPr>
          <w:rFonts w:ascii="Calibri" w:eastAsiaTheme="minorHAnsi" w:hAnsi="Calibri" w:cs="Calibri"/>
          <w:i/>
          <w:color w:val="000000"/>
          <w:sz w:val="22"/>
          <w:szCs w:val="22"/>
        </w:rPr>
        <w:t>Please select only one response</w:t>
      </w:r>
      <w:r w:rsidR="006422BC" w:rsidRPr="0081674F">
        <w:rPr>
          <w:rFonts w:ascii="Calibri" w:eastAsiaTheme="minorHAnsi" w:hAnsi="Calibri" w:cs="Calibri"/>
          <w:color w:val="000000"/>
          <w:sz w:val="22"/>
          <w:szCs w:val="22"/>
        </w:rPr>
        <w:t xml:space="preserve">) </w:t>
      </w:r>
    </w:p>
    <w:p w14:paraId="065A9C74"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Carefully planned </w:t>
      </w:r>
    </w:p>
    <w:p w14:paraId="5D30AEF5"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Some pre-planning </w:t>
      </w:r>
    </w:p>
    <w:p w14:paraId="39288858" w14:textId="189D8FC5"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00F959A2" w:rsidRPr="0081674F">
        <w:rPr>
          <w:rFonts w:ascii="Calibri" w:eastAsiaTheme="minorHAnsi" w:hAnsi="Calibri" w:cs="Calibri"/>
          <w:color w:val="000000"/>
          <w:sz w:val="22"/>
          <w:szCs w:val="22"/>
        </w:rPr>
        <w:t>Minimal</w:t>
      </w:r>
      <w:r w:rsidRPr="0081674F">
        <w:rPr>
          <w:rFonts w:ascii="Calibri" w:eastAsiaTheme="minorHAnsi" w:hAnsi="Calibri" w:cs="Calibri"/>
          <w:color w:val="000000"/>
          <w:sz w:val="22"/>
          <w:szCs w:val="22"/>
        </w:rPr>
        <w:t xml:space="preserve"> pre-planning</w:t>
      </w:r>
    </w:p>
    <w:p w14:paraId="3ABD242D"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u w:val="single"/>
        </w:rPr>
      </w:pPr>
    </w:p>
    <w:p w14:paraId="32403230" w14:textId="00169DDE" w:rsidR="006422BC" w:rsidRPr="0081674F" w:rsidRDefault="006422BC"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sz w:val="22"/>
          <w:szCs w:val="22"/>
        </w:rPr>
      </w:pPr>
      <w:r w:rsidRPr="0081674F">
        <w:rPr>
          <w:rFonts w:cstheme="minorHAnsi"/>
          <w:b/>
          <w:sz w:val="22"/>
          <w:szCs w:val="22"/>
          <w:shd w:val="clear" w:color="auto" w:fill="F2F2F2" w:themeFill="background1" w:themeFillShade="F2"/>
        </w:rPr>
        <w:t xml:space="preserve">TOPIC AREA 5: </w:t>
      </w:r>
      <w:r w:rsidRPr="0081674F">
        <w:rPr>
          <w:rFonts w:eastAsiaTheme="minorHAnsi" w:cstheme="minorHAnsi"/>
          <w:b/>
          <w:bCs/>
          <w:color w:val="000000"/>
          <w:sz w:val="22"/>
          <w:szCs w:val="22"/>
        </w:rPr>
        <w:t>RecACT22</w:t>
      </w:r>
      <w:r w:rsidR="0098301E" w:rsidRPr="0081674F">
        <w:rPr>
          <w:rFonts w:eastAsiaTheme="minorHAnsi" w:cstheme="minorHAnsi"/>
          <w:b/>
          <w:bCs/>
          <w:color w:val="000000"/>
          <w:sz w:val="22"/>
          <w:szCs w:val="22"/>
        </w:rPr>
        <w:t xml:space="preserve"> (Variation)</w:t>
      </w:r>
    </w:p>
    <w:p w14:paraId="63D21B33" w14:textId="77777777" w:rsidR="006422BC" w:rsidRPr="0081674F" w:rsidRDefault="006422BC" w:rsidP="004332BB">
      <w:pPr>
        <w:pStyle w:val="ListParagraph"/>
        <w:widowControl w:val="0"/>
        <w:autoSpaceDE w:val="0"/>
        <w:autoSpaceDN w:val="0"/>
        <w:adjustRightInd w:val="0"/>
        <w:ind w:left="0"/>
        <w:rPr>
          <w:rFonts w:ascii="Times New Roman" w:hAnsi="Times New Roman" w:cs="Times New Roman"/>
          <w:sz w:val="22"/>
          <w:szCs w:val="22"/>
        </w:rPr>
      </w:pPr>
      <w:r w:rsidRPr="0081674F">
        <w:rPr>
          <w:rFonts w:ascii="Times New Roman" w:hAnsi="Times New Roman" w:cs="Times New Roman"/>
          <w:sz w:val="22"/>
          <w:szCs w:val="22"/>
        </w:rPr>
        <w:t xml:space="preserve"> </w:t>
      </w:r>
    </w:p>
    <w:p w14:paraId="0E6A6379" w14:textId="14CEDA6C" w:rsidR="006422BC" w:rsidRPr="0081674F" w:rsidRDefault="00B36487" w:rsidP="004332BB">
      <w:pPr>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5</w:t>
      </w:r>
      <w:r w:rsidR="006422BC" w:rsidRPr="0081674F">
        <w:rPr>
          <w:rFonts w:ascii="Calibri" w:eastAsiaTheme="minorHAnsi" w:hAnsi="Calibri" w:cs="Calibri"/>
          <w:color w:val="000000"/>
          <w:sz w:val="22"/>
          <w:szCs w:val="22"/>
        </w:rPr>
        <w:t>) During</w:t>
      </w:r>
      <w:r w:rsidR="007758D6" w:rsidRPr="0081674F">
        <w:rPr>
          <w:rFonts w:ascii="Calibri" w:eastAsiaTheme="minorHAnsi" w:hAnsi="Calibri" w:cs="Calibri"/>
          <w:color w:val="000000"/>
          <w:sz w:val="22"/>
          <w:szCs w:val="22"/>
        </w:rPr>
        <w:t xml:space="preserve"> </w:t>
      </w:r>
      <w:r w:rsidR="0003099E" w:rsidRPr="0081674F">
        <w:rPr>
          <w:rFonts w:ascii="Calibri" w:eastAsiaTheme="minorHAnsi" w:hAnsi="Calibri" w:cs="Calibri"/>
          <w:color w:val="000000"/>
          <w:sz w:val="22"/>
          <w:szCs w:val="22"/>
        </w:rPr>
        <w:t>your next</w:t>
      </w:r>
      <w:r w:rsidR="007758D6" w:rsidRPr="0081674F">
        <w:rPr>
          <w:rFonts w:ascii="Calibri" w:eastAsiaTheme="minorHAnsi" w:hAnsi="Calibri" w:cs="Calibri"/>
          <w:color w:val="000000"/>
          <w:sz w:val="22"/>
          <w:szCs w:val="22"/>
        </w:rPr>
        <w:t xml:space="preserve"> trip,</w:t>
      </w:r>
      <w:r w:rsidR="009755F0" w:rsidRPr="0081674F">
        <w:rPr>
          <w:rFonts w:ascii="Calibri" w:eastAsiaTheme="minorHAnsi" w:hAnsi="Calibri" w:cs="Calibri"/>
          <w:color w:val="000000"/>
          <w:sz w:val="22"/>
          <w:szCs w:val="22"/>
        </w:rPr>
        <w:t xml:space="preserve"> do you</w:t>
      </w:r>
      <w:r w:rsidR="006422BC" w:rsidRPr="0081674F">
        <w:rPr>
          <w:rFonts w:ascii="Calibri" w:eastAsiaTheme="minorHAnsi" w:hAnsi="Calibri" w:cs="Calibri"/>
          <w:color w:val="000000"/>
          <w:sz w:val="22"/>
          <w:szCs w:val="22"/>
        </w:rPr>
        <w:t xml:space="preserve"> plan to use</w:t>
      </w:r>
      <w:r w:rsidR="001420A3" w:rsidRPr="0081674F">
        <w:rPr>
          <w:rFonts w:ascii="Calibri" w:eastAsiaTheme="minorHAnsi" w:hAnsi="Calibri" w:cs="Calibri"/>
          <w:color w:val="000000"/>
          <w:sz w:val="22"/>
          <w:szCs w:val="22"/>
        </w:rPr>
        <w:t xml:space="preserve"> (are you using)</w:t>
      </w:r>
      <w:r w:rsidR="006422BC" w:rsidRPr="0081674F">
        <w:rPr>
          <w:rFonts w:ascii="Calibri" w:eastAsiaTheme="minorHAnsi" w:hAnsi="Calibri" w:cs="Calibri"/>
          <w:color w:val="000000"/>
          <w:sz w:val="22"/>
          <w:szCs w:val="22"/>
        </w:rPr>
        <w:t xml:space="preserve"> a paid guide? (</w:t>
      </w:r>
      <w:r w:rsidR="006422BC" w:rsidRPr="0081674F">
        <w:rPr>
          <w:rFonts w:ascii="Calibri" w:eastAsiaTheme="minorHAnsi" w:hAnsi="Calibri" w:cs="Calibri"/>
          <w:i/>
          <w:iCs/>
          <w:color w:val="000000"/>
          <w:sz w:val="22"/>
          <w:szCs w:val="22"/>
        </w:rPr>
        <w:t>Please check one</w:t>
      </w:r>
      <w:r w:rsidR="006422BC" w:rsidRPr="0081674F">
        <w:rPr>
          <w:rFonts w:ascii="Calibri" w:eastAsiaTheme="minorHAnsi" w:hAnsi="Calibri" w:cs="Calibri"/>
          <w:color w:val="000000"/>
          <w:sz w:val="22"/>
          <w:szCs w:val="22"/>
        </w:rPr>
        <w:t xml:space="preserve">) </w:t>
      </w:r>
    </w:p>
    <w:p w14:paraId="2276DAAC"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YES </w:t>
      </w:r>
    </w:p>
    <w:p w14:paraId="44AFB76D"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NO </w:t>
      </w:r>
    </w:p>
    <w:p w14:paraId="241C9A41" w14:textId="77777777" w:rsidR="006422BC" w:rsidRPr="0081674F" w:rsidRDefault="006422BC" w:rsidP="004332BB">
      <w:pPr>
        <w:widowControl w:val="0"/>
        <w:autoSpaceDE w:val="0"/>
        <w:autoSpaceDN w:val="0"/>
        <w:adjustRightInd w:val="0"/>
        <w:rPr>
          <w:rFonts w:ascii="Times New Roman" w:hAnsi="Times New Roman" w:cs="Times New Roman"/>
          <w:b/>
          <w:sz w:val="22"/>
          <w:szCs w:val="22"/>
        </w:rPr>
      </w:pPr>
    </w:p>
    <w:p w14:paraId="7856784A" w14:textId="05BA24D1" w:rsidR="006422BC" w:rsidRPr="0081674F" w:rsidRDefault="00B36487" w:rsidP="004332BB">
      <w:pPr>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6</w:t>
      </w:r>
      <w:r w:rsidR="006422BC" w:rsidRPr="0081674F">
        <w:rPr>
          <w:rFonts w:ascii="Calibri" w:eastAsiaTheme="minorHAnsi" w:hAnsi="Calibri" w:cs="Calibri"/>
          <w:color w:val="000000"/>
          <w:sz w:val="22"/>
          <w:szCs w:val="22"/>
        </w:rPr>
        <w:t xml:space="preserve">) During </w:t>
      </w:r>
      <w:r w:rsidR="0003099E" w:rsidRPr="0081674F">
        <w:rPr>
          <w:rFonts w:ascii="Calibri" w:eastAsiaTheme="minorHAnsi" w:hAnsi="Calibri" w:cs="Calibri"/>
          <w:color w:val="000000"/>
          <w:sz w:val="22"/>
          <w:szCs w:val="22"/>
        </w:rPr>
        <w:t>your next</w:t>
      </w:r>
      <w:r w:rsidR="006422BC" w:rsidRPr="0081674F">
        <w:rPr>
          <w:rFonts w:ascii="Calibri" w:eastAsiaTheme="minorHAnsi" w:hAnsi="Calibri" w:cs="Calibri"/>
          <w:color w:val="000000"/>
          <w:sz w:val="22"/>
          <w:szCs w:val="22"/>
        </w:rPr>
        <w:t xml:space="preserve"> trip</w:t>
      </w:r>
      <w:r w:rsidR="007758D6" w:rsidRPr="0081674F">
        <w:rPr>
          <w:rFonts w:ascii="Calibri" w:eastAsiaTheme="minorHAnsi" w:hAnsi="Calibri" w:cs="Calibri"/>
          <w:color w:val="000000"/>
          <w:sz w:val="22"/>
          <w:szCs w:val="22"/>
        </w:rPr>
        <w:t>,</w:t>
      </w:r>
      <w:r w:rsidR="009755F0" w:rsidRPr="0081674F">
        <w:rPr>
          <w:rFonts w:ascii="Calibri" w:eastAsiaTheme="minorHAnsi" w:hAnsi="Calibri" w:cs="Calibri"/>
          <w:color w:val="000000"/>
          <w:sz w:val="22"/>
          <w:szCs w:val="22"/>
        </w:rPr>
        <w:t xml:space="preserve"> do you plan to</w:t>
      </w:r>
      <w:r w:rsidR="006422BC" w:rsidRPr="0081674F">
        <w:rPr>
          <w:rFonts w:ascii="Calibri" w:eastAsiaTheme="minorHAnsi" w:hAnsi="Calibri" w:cs="Calibri"/>
          <w:color w:val="000000"/>
          <w:sz w:val="22"/>
          <w:szCs w:val="22"/>
        </w:rPr>
        <w:t xml:space="preserve"> rent</w:t>
      </w:r>
      <w:r w:rsidR="001420A3" w:rsidRPr="0081674F">
        <w:rPr>
          <w:rFonts w:ascii="Calibri" w:eastAsiaTheme="minorHAnsi" w:hAnsi="Calibri" w:cs="Calibri"/>
          <w:color w:val="000000"/>
          <w:sz w:val="22"/>
          <w:szCs w:val="22"/>
        </w:rPr>
        <w:t xml:space="preserve"> (are you renting)</w:t>
      </w:r>
      <w:r w:rsidR="009755F0" w:rsidRPr="0081674F">
        <w:rPr>
          <w:rFonts w:ascii="Calibri" w:eastAsiaTheme="minorHAnsi" w:hAnsi="Calibri" w:cs="Calibri"/>
          <w:color w:val="000000"/>
          <w:sz w:val="22"/>
          <w:szCs w:val="22"/>
        </w:rPr>
        <w:t xml:space="preserve"> </w:t>
      </w:r>
      <w:r w:rsidR="006422BC" w:rsidRPr="0081674F">
        <w:rPr>
          <w:rFonts w:ascii="Calibri" w:eastAsiaTheme="minorHAnsi" w:hAnsi="Calibri" w:cs="Calibri"/>
          <w:color w:val="000000"/>
          <w:sz w:val="22"/>
          <w:szCs w:val="22"/>
        </w:rPr>
        <w:t>equipment from an outfitter? (</w:t>
      </w:r>
      <w:r w:rsidR="006422BC" w:rsidRPr="0081674F">
        <w:rPr>
          <w:rFonts w:ascii="Calibri" w:eastAsiaTheme="minorHAnsi" w:hAnsi="Calibri" w:cs="Calibri"/>
          <w:i/>
          <w:iCs/>
          <w:color w:val="000000"/>
          <w:sz w:val="22"/>
          <w:szCs w:val="22"/>
        </w:rPr>
        <w:t>Please check one</w:t>
      </w:r>
      <w:r w:rsidR="006422BC" w:rsidRPr="0081674F">
        <w:rPr>
          <w:rFonts w:ascii="Calibri" w:eastAsiaTheme="minorHAnsi" w:hAnsi="Calibri" w:cs="Calibri"/>
          <w:color w:val="000000"/>
          <w:sz w:val="22"/>
          <w:szCs w:val="22"/>
        </w:rPr>
        <w:t xml:space="preserve">) </w:t>
      </w:r>
    </w:p>
    <w:p w14:paraId="2851B66E"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YES </w:t>
      </w:r>
    </w:p>
    <w:p w14:paraId="61D06410"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NO </w:t>
      </w:r>
    </w:p>
    <w:p w14:paraId="0521A61F"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3CECAD6B"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054425FA" w14:textId="203C7A27" w:rsidR="0098301E" w:rsidRPr="0081674F" w:rsidRDefault="0098301E" w:rsidP="004332BB">
      <w:pPr>
        <w:pStyle w:val="ListParagraph"/>
        <w:pBdr>
          <w:top w:val="single" w:sz="4" w:space="1" w:color="auto"/>
          <w:left w:val="single" w:sz="4" w:space="3"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 xml:space="preserve">TOPIC AREA 1: </w:t>
      </w:r>
      <w:r w:rsidRPr="0081674F">
        <w:rPr>
          <w:rFonts w:eastAsiaTheme="minorHAnsi" w:cstheme="minorHAnsi"/>
          <w:b/>
          <w:bCs/>
          <w:color w:val="000000"/>
          <w:sz w:val="22"/>
          <w:szCs w:val="22"/>
        </w:rPr>
        <w:t xml:space="preserve">BACCOM4 </w:t>
      </w:r>
    </w:p>
    <w:p w14:paraId="70874202" w14:textId="77777777" w:rsidR="0098301E" w:rsidRPr="0081674F" w:rsidRDefault="0098301E" w:rsidP="004332BB">
      <w:pPr>
        <w:autoSpaceDE w:val="0"/>
        <w:autoSpaceDN w:val="0"/>
        <w:adjustRightInd w:val="0"/>
        <w:rPr>
          <w:rFonts w:ascii="Calibri" w:eastAsiaTheme="minorHAnsi" w:hAnsi="Calibri" w:cs="Calibri"/>
          <w:b/>
          <w:bCs/>
          <w:color w:val="000000"/>
          <w:sz w:val="22"/>
          <w:szCs w:val="22"/>
        </w:rPr>
      </w:pPr>
    </w:p>
    <w:p w14:paraId="040353DC" w14:textId="4BEB4692" w:rsidR="006422BC" w:rsidRPr="0081674F" w:rsidRDefault="00B36487" w:rsidP="004332BB">
      <w:pPr>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7</w:t>
      </w:r>
      <w:r w:rsidR="006422BC" w:rsidRPr="0081674F">
        <w:rPr>
          <w:rFonts w:ascii="Calibri" w:eastAsiaTheme="minorHAnsi" w:hAnsi="Calibri" w:cs="Calibri"/>
          <w:color w:val="000000"/>
          <w:sz w:val="22"/>
          <w:szCs w:val="22"/>
        </w:rPr>
        <w:t xml:space="preserve">) </w:t>
      </w:r>
      <w:r w:rsidR="004A2E56" w:rsidRPr="0081674F">
        <w:rPr>
          <w:rFonts w:ascii="Calibri" w:eastAsiaTheme="minorHAnsi" w:hAnsi="Calibri" w:cs="Calibri"/>
          <w:color w:val="000000"/>
          <w:sz w:val="22"/>
          <w:szCs w:val="22"/>
        </w:rPr>
        <w:t>Do</w:t>
      </w:r>
      <w:r w:rsidR="0065659F" w:rsidRPr="0081674F">
        <w:rPr>
          <w:rFonts w:ascii="Calibri" w:eastAsiaTheme="minorHAnsi" w:hAnsi="Calibri" w:cs="Calibri"/>
          <w:color w:val="000000"/>
          <w:sz w:val="22"/>
          <w:szCs w:val="22"/>
        </w:rPr>
        <w:t xml:space="preserve"> </w:t>
      </w:r>
      <w:r w:rsidR="006422BC" w:rsidRPr="0081674F">
        <w:rPr>
          <w:rFonts w:ascii="Calibri" w:eastAsiaTheme="minorHAnsi" w:hAnsi="Calibri" w:cs="Calibri"/>
          <w:color w:val="000000"/>
          <w:sz w:val="22"/>
          <w:szCs w:val="22"/>
        </w:rPr>
        <w:t>you know where you want to camp</w:t>
      </w:r>
      <w:r w:rsidR="0065659F" w:rsidRPr="0081674F">
        <w:rPr>
          <w:rFonts w:ascii="Calibri" w:eastAsiaTheme="minorHAnsi" w:hAnsi="Calibri" w:cs="Calibri"/>
          <w:color w:val="000000"/>
          <w:sz w:val="22"/>
          <w:szCs w:val="22"/>
        </w:rPr>
        <w:t>/</w:t>
      </w:r>
      <w:r w:rsidR="008E4FD8" w:rsidRPr="0081674F">
        <w:rPr>
          <w:rFonts w:ascii="Calibri" w:eastAsiaTheme="minorHAnsi" w:hAnsi="Calibri" w:cs="Calibri"/>
          <w:color w:val="000000"/>
          <w:sz w:val="22"/>
          <w:szCs w:val="22"/>
        </w:rPr>
        <w:t>anchor</w:t>
      </w:r>
      <w:r w:rsidR="004A2E56" w:rsidRPr="0081674F">
        <w:rPr>
          <w:rFonts w:ascii="Calibri" w:eastAsiaTheme="minorHAnsi" w:hAnsi="Calibri" w:cs="Calibri"/>
          <w:color w:val="000000"/>
          <w:sz w:val="22"/>
          <w:szCs w:val="22"/>
        </w:rPr>
        <w:t xml:space="preserve"> during </w:t>
      </w:r>
      <w:r w:rsidR="0003099E" w:rsidRPr="0081674F">
        <w:rPr>
          <w:rFonts w:ascii="Calibri" w:eastAsiaTheme="minorHAnsi" w:hAnsi="Calibri" w:cs="Calibri"/>
          <w:color w:val="000000"/>
          <w:sz w:val="22"/>
          <w:szCs w:val="22"/>
        </w:rPr>
        <w:t>your next</w:t>
      </w:r>
      <w:r w:rsidR="004A2E56" w:rsidRPr="0081674F">
        <w:rPr>
          <w:rFonts w:ascii="Calibri" w:eastAsiaTheme="minorHAnsi" w:hAnsi="Calibri" w:cs="Calibri"/>
          <w:color w:val="000000"/>
          <w:sz w:val="22"/>
          <w:szCs w:val="22"/>
        </w:rPr>
        <w:t xml:space="preserve"> </w:t>
      </w:r>
      <w:r w:rsidR="00F45032" w:rsidRPr="0081674F">
        <w:rPr>
          <w:rFonts w:ascii="Calibri" w:eastAsiaTheme="minorHAnsi" w:hAnsi="Calibri" w:cs="Calibri"/>
          <w:color w:val="000000"/>
          <w:sz w:val="22"/>
          <w:szCs w:val="22"/>
        </w:rPr>
        <w:t xml:space="preserve">visit </w:t>
      </w:r>
      <w:r w:rsidR="004A2E56" w:rsidRPr="0081674F">
        <w:rPr>
          <w:rFonts w:ascii="Calibri" w:eastAsiaTheme="minorHAnsi" w:hAnsi="Calibri" w:cs="Calibri"/>
          <w:color w:val="000000"/>
          <w:sz w:val="22"/>
          <w:szCs w:val="22"/>
        </w:rPr>
        <w:t>to GBNP</w:t>
      </w:r>
      <w:r w:rsidR="006422BC" w:rsidRPr="0081674F">
        <w:rPr>
          <w:rFonts w:ascii="Calibri" w:eastAsiaTheme="minorHAnsi" w:hAnsi="Calibri" w:cs="Calibri"/>
          <w:color w:val="000000"/>
          <w:sz w:val="22"/>
          <w:szCs w:val="22"/>
        </w:rPr>
        <w:t xml:space="preserve">? </w:t>
      </w:r>
    </w:p>
    <w:p w14:paraId="0EB4DF5D"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YES </w:t>
      </w:r>
    </w:p>
    <w:p w14:paraId="4BE9B9D9" w14:textId="77777777" w:rsidR="006422BC" w:rsidRPr="0081674F" w:rsidRDefault="006422BC"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NO </w:t>
      </w:r>
    </w:p>
    <w:p w14:paraId="335777D0" w14:textId="69A72A92" w:rsidR="009F23D7" w:rsidRPr="0081674F" w:rsidRDefault="009F23D7">
      <w:pPr>
        <w:spacing w:after="160" w:line="259" w:lineRule="auto"/>
        <w:rPr>
          <w:rFonts w:asciiTheme="majorHAnsi" w:hAnsiTheme="majorHAnsi" w:cstheme="majorHAnsi"/>
          <w:b/>
          <w:bCs/>
          <w:color w:val="000000"/>
          <w:sz w:val="22"/>
          <w:szCs w:val="22"/>
          <w:u w:val="single"/>
        </w:rPr>
      </w:pPr>
      <w:r w:rsidRPr="0081674F">
        <w:rPr>
          <w:rFonts w:asciiTheme="majorHAnsi" w:hAnsiTheme="majorHAnsi" w:cstheme="majorHAnsi"/>
          <w:b/>
          <w:bCs/>
          <w:color w:val="000000"/>
          <w:sz w:val="22"/>
          <w:szCs w:val="22"/>
          <w:u w:val="single"/>
        </w:rPr>
        <w:br w:type="page"/>
      </w:r>
    </w:p>
    <w:p w14:paraId="4D19141B"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6EB17253" w14:textId="6B46D792" w:rsidR="006422BC" w:rsidRPr="0081674F" w:rsidRDefault="006422BC" w:rsidP="004332BB">
      <w:pPr>
        <w:pStyle w:val="ListParagraph"/>
        <w:widowControl w:val="0"/>
        <w:pBdr>
          <w:top w:val="single" w:sz="4" w:space="1" w:color="auto"/>
          <w:left w:val="single" w:sz="4" w:space="6"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bCs/>
          <w:i/>
          <w:color w:val="000000"/>
          <w:sz w:val="22"/>
          <w:szCs w:val="22"/>
        </w:rPr>
      </w:pPr>
      <w:r w:rsidRPr="0081674F">
        <w:rPr>
          <w:rFonts w:cstheme="minorHAnsi"/>
          <w:b/>
          <w:sz w:val="22"/>
          <w:szCs w:val="22"/>
        </w:rPr>
        <w:t>TOPIC AREA 4: DEST18 (</w:t>
      </w:r>
      <w:r w:rsidR="007B537E" w:rsidRPr="0081674F">
        <w:rPr>
          <w:rFonts w:cstheme="minorHAnsi"/>
          <w:b/>
          <w:sz w:val="22"/>
          <w:szCs w:val="22"/>
        </w:rPr>
        <w:t>V</w:t>
      </w:r>
      <w:r w:rsidRPr="0081674F">
        <w:rPr>
          <w:rFonts w:cstheme="minorHAnsi"/>
          <w:b/>
          <w:sz w:val="22"/>
          <w:szCs w:val="22"/>
        </w:rPr>
        <w:t>ariation)</w:t>
      </w:r>
    </w:p>
    <w:p w14:paraId="287BD8DC" w14:textId="77777777" w:rsidR="006422BC" w:rsidRPr="0081674F" w:rsidRDefault="006422BC" w:rsidP="004332BB">
      <w:pPr>
        <w:pStyle w:val="ListParagraph"/>
        <w:widowControl w:val="0"/>
        <w:autoSpaceDE w:val="0"/>
        <w:autoSpaceDN w:val="0"/>
        <w:adjustRightInd w:val="0"/>
        <w:ind w:left="0"/>
        <w:rPr>
          <w:rFonts w:ascii="Times New Roman" w:hAnsi="Times New Roman" w:cs="Times New Roman"/>
          <w:bCs/>
          <w:color w:val="000000"/>
          <w:sz w:val="22"/>
          <w:szCs w:val="22"/>
        </w:rPr>
      </w:pPr>
    </w:p>
    <w:p w14:paraId="56252D51" w14:textId="77777777" w:rsidR="009F23D7" w:rsidRPr="0081674F" w:rsidRDefault="009F23D7" w:rsidP="00E303E6">
      <w:pPr>
        <w:pStyle w:val="ListParagraph"/>
        <w:widowControl w:val="0"/>
        <w:pBdr>
          <w:top w:val="single" w:sz="4" w:space="1" w:color="auto"/>
          <w:left w:val="single" w:sz="4" w:space="4" w:color="auto"/>
          <w:bottom w:val="single" w:sz="4" w:space="12" w:color="auto"/>
          <w:right w:val="single" w:sz="4" w:space="4" w:color="auto"/>
        </w:pBdr>
        <w:autoSpaceDE w:val="0"/>
        <w:autoSpaceDN w:val="0"/>
        <w:adjustRightInd w:val="0"/>
        <w:ind w:left="0"/>
        <w:rPr>
          <w:rFonts w:ascii="Times New Roman" w:hAnsi="Times New Roman" w:cs="Times New Roman"/>
          <w:bCs/>
          <w:color w:val="000000"/>
          <w:sz w:val="22"/>
          <w:szCs w:val="22"/>
        </w:rPr>
      </w:pPr>
    </w:p>
    <w:p w14:paraId="6B4870A3" w14:textId="5DCDFB39" w:rsidR="009F23D7" w:rsidRPr="0081674F" w:rsidRDefault="009F23D7" w:rsidP="00E303E6">
      <w:pPr>
        <w:pStyle w:val="ListParagraph"/>
        <w:widowControl w:val="0"/>
        <w:pBdr>
          <w:top w:val="single" w:sz="4" w:space="1" w:color="auto"/>
          <w:left w:val="single" w:sz="4" w:space="4" w:color="auto"/>
          <w:bottom w:val="single" w:sz="4" w:space="12" w:color="auto"/>
          <w:right w:val="single" w:sz="4" w:space="4" w:color="auto"/>
        </w:pBdr>
        <w:autoSpaceDE w:val="0"/>
        <w:autoSpaceDN w:val="0"/>
        <w:adjustRightInd w:val="0"/>
        <w:ind w:left="0"/>
        <w:jc w:val="center"/>
        <w:rPr>
          <w:rFonts w:ascii="Times New Roman" w:hAnsi="Times New Roman" w:cs="Times New Roman"/>
          <w:b/>
          <w:bCs/>
          <w:color w:val="000000"/>
          <w:sz w:val="22"/>
          <w:szCs w:val="22"/>
        </w:rPr>
      </w:pPr>
      <w:r w:rsidRPr="0081674F">
        <w:rPr>
          <w:rFonts w:ascii="Times New Roman" w:hAnsi="Times New Roman" w:cs="Times New Roman"/>
          <w:b/>
          <w:bCs/>
          <w:color w:val="000000"/>
          <w:sz w:val="22"/>
          <w:szCs w:val="22"/>
        </w:rPr>
        <w:t>Place holder for Map</w:t>
      </w:r>
    </w:p>
    <w:p w14:paraId="551612DA" w14:textId="77777777" w:rsidR="009F23D7" w:rsidRPr="0081674F" w:rsidRDefault="009F23D7" w:rsidP="00E303E6">
      <w:pPr>
        <w:pStyle w:val="ListParagraph"/>
        <w:widowControl w:val="0"/>
        <w:pBdr>
          <w:top w:val="single" w:sz="4" w:space="1" w:color="auto"/>
          <w:left w:val="single" w:sz="4" w:space="4" w:color="auto"/>
          <w:bottom w:val="single" w:sz="4" w:space="12" w:color="auto"/>
          <w:right w:val="single" w:sz="4" w:space="4" w:color="auto"/>
        </w:pBdr>
        <w:autoSpaceDE w:val="0"/>
        <w:autoSpaceDN w:val="0"/>
        <w:adjustRightInd w:val="0"/>
        <w:ind w:left="0"/>
        <w:rPr>
          <w:rFonts w:ascii="Times New Roman" w:hAnsi="Times New Roman" w:cs="Times New Roman"/>
          <w:bCs/>
          <w:color w:val="000000"/>
          <w:sz w:val="22"/>
          <w:szCs w:val="22"/>
        </w:rPr>
      </w:pPr>
    </w:p>
    <w:p w14:paraId="4181C106" w14:textId="77777777" w:rsidR="009F23D7" w:rsidRPr="0081674F" w:rsidRDefault="009F23D7" w:rsidP="004332BB">
      <w:pPr>
        <w:pStyle w:val="ListParagraph"/>
        <w:widowControl w:val="0"/>
        <w:autoSpaceDE w:val="0"/>
        <w:autoSpaceDN w:val="0"/>
        <w:adjustRightInd w:val="0"/>
        <w:ind w:left="0"/>
        <w:rPr>
          <w:rFonts w:ascii="Times New Roman" w:hAnsi="Times New Roman" w:cs="Times New Roman"/>
          <w:bCs/>
          <w:color w:val="000000"/>
          <w:sz w:val="22"/>
          <w:szCs w:val="22"/>
        </w:rPr>
      </w:pPr>
    </w:p>
    <w:p w14:paraId="323B2965" w14:textId="2DCE6900" w:rsidR="006422BC" w:rsidRPr="0081674F" w:rsidRDefault="00B36487" w:rsidP="004332BB">
      <w:pPr>
        <w:pStyle w:val="ListParagraph"/>
        <w:widowControl w:val="0"/>
        <w:autoSpaceDE w:val="0"/>
        <w:autoSpaceDN w:val="0"/>
        <w:adjustRightInd w:val="0"/>
        <w:ind w:left="0"/>
        <w:rPr>
          <w:rFonts w:cs="Times New Roman"/>
          <w:bCs/>
          <w:i/>
          <w:color w:val="000000"/>
          <w:sz w:val="22"/>
          <w:szCs w:val="22"/>
        </w:rPr>
      </w:pPr>
      <w:r w:rsidRPr="0081674F">
        <w:rPr>
          <w:rFonts w:cs="Times New Roman"/>
          <w:bCs/>
          <w:color w:val="000000"/>
          <w:sz w:val="22"/>
          <w:szCs w:val="22"/>
        </w:rPr>
        <w:t>8</w:t>
      </w:r>
      <w:r w:rsidR="006422BC" w:rsidRPr="0081674F">
        <w:rPr>
          <w:rFonts w:cs="Times New Roman"/>
          <w:bCs/>
          <w:color w:val="000000"/>
          <w:sz w:val="22"/>
          <w:szCs w:val="22"/>
        </w:rPr>
        <w:t>) Please tell us all of the backcountry locations you plan on visiting during your</w:t>
      </w:r>
      <w:r w:rsidR="0003099E" w:rsidRPr="0081674F">
        <w:rPr>
          <w:rFonts w:cs="Times New Roman"/>
          <w:bCs/>
          <w:color w:val="000000"/>
          <w:sz w:val="22"/>
          <w:szCs w:val="22"/>
        </w:rPr>
        <w:t xml:space="preserve"> next</w:t>
      </w:r>
      <w:r w:rsidR="006422BC" w:rsidRPr="0081674F">
        <w:rPr>
          <w:rFonts w:cs="Times New Roman"/>
          <w:bCs/>
          <w:color w:val="000000"/>
          <w:sz w:val="22"/>
          <w:szCs w:val="22"/>
        </w:rPr>
        <w:t xml:space="preserve"> trip to GB</w:t>
      </w:r>
      <w:r w:rsidR="009755F0" w:rsidRPr="0081674F">
        <w:rPr>
          <w:rFonts w:cs="Times New Roman"/>
          <w:bCs/>
          <w:color w:val="000000"/>
          <w:sz w:val="22"/>
          <w:szCs w:val="22"/>
        </w:rPr>
        <w:t>NP</w:t>
      </w:r>
      <w:r w:rsidR="006422BC" w:rsidRPr="0081674F">
        <w:rPr>
          <w:rFonts w:cs="Times New Roman"/>
          <w:bCs/>
          <w:color w:val="000000"/>
          <w:sz w:val="22"/>
          <w:szCs w:val="22"/>
        </w:rPr>
        <w:t xml:space="preserve">. (Please use the map provided to determine which of the following locations you plan to visit.) </w:t>
      </w:r>
      <w:r w:rsidR="006422BC" w:rsidRPr="0081674F">
        <w:rPr>
          <w:rFonts w:cs="Times New Roman"/>
          <w:bCs/>
          <w:i/>
          <w:color w:val="000000"/>
          <w:sz w:val="22"/>
          <w:szCs w:val="22"/>
        </w:rPr>
        <w:t>Please</w:t>
      </w:r>
      <w:r w:rsidR="006422BC" w:rsidRPr="0081674F">
        <w:rPr>
          <w:rFonts w:cs="Times New Roman"/>
          <w:bCs/>
          <w:color w:val="000000"/>
          <w:sz w:val="22"/>
          <w:szCs w:val="22"/>
        </w:rPr>
        <w:t xml:space="preserve"> </w:t>
      </w:r>
      <w:r w:rsidR="006422BC" w:rsidRPr="0081674F">
        <w:rPr>
          <w:rFonts w:cs="Times New Roman"/>
          <w:bCs/>
          <w:i/>
          <w:color w:val="000000"/>
          <w:sz w:val="22"/>
          <w:szCs w:val="22"/>
        </w:rPr>
        <w:t xml:space="preserve">select “Yes” if you plan to visit, “No” if you do not plan to visit, or “Not Sure” if do not know whether you will visit the location. </w:t>
      </w:r>
    </w:p>
    <w:p w14:paraId="19EA3018" w14:textId="77777777" w:rsidR="0061698A" w:rsidRPr="0081674F" w:rsidRDefault="0061698A" w:rsidP="004332BB">
      <w:pPr>
        <w:pStyle w:val="ListParagraph"/>
        <w:widowControl w:val="0"/>
        <w:autoSpaceDE w:val="0"/>
        <w:autoSpaceDN w:val="0"/>
        <w:adjustRightInd w:val="0"/>
        <w:ind w:left="0"/>
        <w:rPr>
          <w:rFonts w:cs="Times New Roman"/>
          <w:bCs/>
          <w:i/>
          <w:color w:val="000000"/>
          <w:sz w:val="22"/>
          <w:szCs w:val="22"/>
        </w:rPr>
      </w:pPr>
    </w:p>
    <w:tbl>
      <w:tblPr>
        <w:tblStyle w:val="LightShading1"/>
        <w:tblW w:w="0" w:type="auto"/>
        <w:tblLayout w:type="fixed"/>
        <w:tblLook w:val="04A0" w:firstRow="1" w:lastRow="0" w:firstColumn="1" w:lastColumn="0" w:noHBand="0" w:noVBand="1"/>
      </w:tblPr>
      <w:tblGrid>
        <w:gridCol w:w="5598"/>
        <w:gridCol w:w="1086"/>
        <w:gridCol w:w="1086"/>
        <w:gridCol w:w="1086"/>
      </w:tblGrid>
      <w:tr w:rsidR="006422BC" w:rsidRPr="0081674F" w14:paraId="61638AF3" w14:textId="77777777" w:rsidTr="00017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2AFC762" w14:textId="77777777" w:rsidR="006422BC" w:rsidRPr="0081674F" w:rsidRDefault="006422BC" w:rsidP="004332BB">
            <w:pPr>
              <w:widowControl w:val="0"/>
              <w:autoSpaceDE w:val="0"/>
              <w:autoSpaceDN w:val="0"/>
              <w:adjustRightInd w:val="0"/>
              <w:rPr>
                <w:rFonts w:cs="Times New Roman"/>
                <w:b w:val="0"/>
                <w:bCs w:val="0"/>
                <w:i/>
                <w:color w:val="000000"/>
                <w:sz w:val="22"/>
                <w:szCs w:val="22"/>
              </w:rPr>
            </w:pPr>
            <w:r w:rsidRPr="0081674F">
              <w:rPr>
                <w:rFonts w:cs="Times New Roman"/>
                <w:b w:val="0"/>
                <w:bCs w:val="0"/>
                <w:i/>
                <w:color w:val="000000"/>
                <w:sz w:val="22"/>
                <w:szCs w:val="22"/>
              </w:rPr>
              <w:t>Number to Left Corresponds to Location on Reference Map</w:t>
            </w:r>
          </w:p>
        </w:tc>
        <w:tc>
          <w:tcPr>
            <w:tcW w:w="1086" w:type="dxa"/>
          </w:tcPr>
          <w:p w14:paraId="4C80BD36" w14:textId="77777777" w:rsidR="006422BC" w:rsidRPr="0081674F" w:rsidRDefault="006422BC" w:rsidP="004332B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szCs w:val="22"/>
              </w:rPr>
            </w:pPr>
            <w:r w:rsidRPr="0081674F">
              <w:rPr>
                <w:rFonts w:cs="Times New Roman"/>
                <w:b w:val="0"/>
                <w:color w:val="000000"/>
                <w:sz w:val="22"/>
                <w:szCs w:val="22"/>
              </w:rPr>
              <w:t>Yes</w:t>
            </w:r>
          </w:p>
        </w:tc>
        <w:tc>
          <w:tcPr>
            <w:tcW w:w="1086" w:type="dxa"/>
          </w:tcPr>
          <w:p w14:paraId="01E7ACD1" w14:textId="77777777" w:rsidR="006422BC" w:rsidRPr="0081674F" w:rsidRDefault="006422BC" w:rsidP="004332B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szCs w:val="22"/>
              </w:rPr>
            </w:pPr>
            <w:r w:rsidRPr="0081674F">
              <w:rPr>
                <w:rFonts w:cs="Times New Roman"/>
                <w:b w:val="0"/>
                <w:color w:val="000000"/>
                <w:sz w:val="22"/>
                <w:szCs w:val="22"/>
              </w:rPr>
              <w:t>No</w:t>
            </w:r>
          </w:p>
        </w:tc>
        <w:tc>
          <w:tcPr>
            <w:tcW w:w="1086" w:type="dxa"/>
          </w:tcPr>
          <w:p w14:paraId="2FDD8C7E" w14:textId="77777777" w:rsidR="006422BC" w:rsidRPr="0081674F" w:rsidRDefault="006422BC" w:rsidP="004332B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szCs w:val="22"/>
              </w:rPr>
            </w:pPr>
            <w:r w:rsidRPr="0081674F">
              <w:rPr>
                <w:rFonts w:cs="Times New Roman"/>
                <w:b w:val="0"/>
                <w:color w:val="000000"/>
                <w:sz w:val="22"/>
                <w:szCs w:val="22"/>
              </w:rPr>
              <w:t>Not Sure</w:t>
            </w:r>
          </w:p>
        </w:tc>
      </w:tr>
      <w:tr w:rsidR="006422BC" w:rsidRPr="0081674F" w14:paraId="3AFCB885" w14:textId="77777777" w:rsidTr="00017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42D68091" w14:textId="456B5BEC" w:rsidR="006422BC" w:rsidRPr="0081674F" w:rsidRDefault="006422BC" w:rsidP="004332BB">
            <w:pPr>
              <w:pStyle w:val="ListParagraph"/>
              <w:widowControl w:val="0"/>
              <w:numPr>
                <w:ilvl w:val="0"/>
                <w:numId w:val="2"/>
              </w:numPr>
              <w:autoSpaceDE w:val="0"/>
              <w:autoSpaceDN w:val="0"/>
              <w:adjustRightInd w:val="0"/>
              <w:ind w:left="270" w:hanging="270"/>
              <w:rPr>
                <w:rFonts w:cs="Times New Roman"/>
                <w:b w:val="0"/>
                <w:bCs w:val="0"/>
                <w:color w:val="000000"/>
                <w:sz w:val="22"/>
                <w:szCs w:val="22"/>
              </w:rPr>
            </w:pPr>
            <w:proofErr w:type="spellStart"/>
            <w:r w:rsidRPr="0081674F">
              <w:rPr>
                <w:rFonts w:cs="Times New Roman"/>
                <w:b w:val="0"/>
                <w:bCs w:val="0"/>
                <w:color w:val="000000"/>
                <w:sz w:val="22"/>
                <w:szCs w:val="22"/>
              </w:rPr>
              <w:t>Beard</w:t>
            </w:r>
            <w:r w:rsidR="004F0147" w:rsidRPr="0081674F">
              <w:rPr>
                <w:rFonts w:cs="Times New Roman"/>
                <w:b w:val="0"/>
                <w:bCs w:val="0"/>
                <w:color w:val="000000"/>
                <w:sz w:val="22"/>
                <w:szCs w:val="22"/>
              </w:rPr>
              <w:t>s</w:t>
            </w:r>
            <w:r w:rsidRPr="0081674F">
              <w:rPr>
                <w:rFonts w:cs="Times New Roman"/>
                <w:b w:val="0"/>
                <w:bCs w:val="0"/>
                <w:color w:val="000000"/>
                <w:sz w:val="22"/>
                <w:szCs w:val="22"/>
              </w:rPr>
              <w:t>lee</w:t>
            </w:r>
            <w:proofErr w:type="spellEnd"/>
            <w:r w:rsidRPr="0081674F">
              <w:rPr>
                <w:rFonts w:cs="Times New Roman"/>
                <w:b w:val="0"/>
                <w:bCs w:val="0"/>
                <w:color w:val="000000"/>
                <w:sz w:val="22"/>
                <w:szCs w:val="22"/>
              </w:rPr>
              <w:t xml:space="preserve"> Islands</w:t>
            </w:r>
          </w:p>
        </w:tc>
        <w:tc>
          <w:tcPr>
            <w:tcW w:w="1086" w:type="dxa"/>
          </w:tcPr>
          <w:p w14:paraId="3A0F10EB"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6F08E3D4"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431941C3"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6422BC" w:rsidRPr="0081674F" w14:paraId="7FB54383" w14:textId="77777777" w:rsidTr="0001748E">
        <w:tc>
          <w:tcPr>
            <w:cnfStyle w:val="001000000000" w:firstRow="0" w:lastRow="0" w:firstColumn="1" w:lastColumn="0" w:oddVBand="0" w:evenVBand="0" w:oddHBand="0" w:evenHBand="0" w:firstRowFirstColumn="0" w:firstRowLastColumn="0" w:lastRowFirstColumn="0" w:lastRowLastColumn="0"/>
            <w:tcW w:w="5598" w:type="dxa"/>
          </w:tcPr>
          <w:p w14:paraId="0C3FA8A0" w14:textId="77777777" w:rsidR="006422BC" w:rsidRPr="0081674F" w:rsidRDefault="006422BC" w:rsidP="004332BB">
            <w:pPr>
              <w:pStyle w:val="ListParagraph"/>
              <w:widowControl w:val="0"/>
              <w:numPr>
                <w:ilvl w:val="0"/>
                <w:numId w:val="2"/>
              </w:numPr>
              <w:autoSpaceDE w:val="0"/>
              <w:autoSpaceDN w:val="0"/>
              <w:adjustRightInd w:val="0"/>
              <w:ind w:left="270" w:hanging="270"/>
              <w:rPr>
                <w:rFonts w:cs="Times New Roman"/>
                <w:b w:val="0"/>
                <w:bCs w:val="0"/>
                <w:color w:val="000000"/>
                <w:sz w:val="22"/>
                <w:szCs w:val="22"/>
              </w:rPr>
            </w:pPr>
            <w:r w:rsidRPr="0081674F">
              <w:rPr>
                <w:rFonts w:cs="Times New Roman"/>
                <w:b w:val="0"/>
                <w:bCs w:val="0"/>
                <w:color w:val="000000"/>
                <w:sz w:val="22"/>
                <w:szCs w:val="22"/>
              </w:rPr>
              <w:t>East Arm Glacier Bay</w:t>
            </w:r>
          </w:p>
        </w:tc>
        <w:tc>
          <w:tcPr>
            <w:tcW w:w="1086" w:type="dxa"/>
          </w:tcPr>
          <w:p w14:paraId="0134C198"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5FF391EC"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1E32034C"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6422BC" w:rsidRPr="0081674F" w14:paraId="7122869C" w14:textId="77777777" w:rsidTr="00017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67EBEEAD" w14:textId="77777777" w:rsidR="006422BC" w:rsidRPr="0081674F" w:rsidRDefault="006422BC" w:rsidP="004332BB">
            <w:pPr>
              <w:pStyle w:val="ListParagraph"/>
              <w:widowControl w:val="0"/>
              <w:numPr>
                <w:ilvl w:val="0"/>
                <w:numId w:val="2"/>
              </w:numPr>
              <w:autoSpaceDE w:val="0"/>
              <w:autoSpaceDN w:val="0"/>
              <w:adjustRightInd w:val="0"/>
              <w:ind w:left="270" w:hanging="270"/>
              <w:rPr>
                <w:rFonts w:cs="Times New Roman"/>
                <w:b w:val="0"/>
                <w:bCs w:val="0"/>
                <w:color w:val="000000"/>
                <w:sz w:val="22"/>
                <w:szCs w:val="22"/>
              </w:rPr>
            </w:pPr>
            <w:r w:rsidRPr="0081674F">
              <w:rPr>
                <w:rFonts w:cs="Times New Roman"/>
                <w:b w:val="0"/>
                <w:bCs w:val="0"/>
                <w:color w:val="000000"/>
                <w:sz w:val="22"/>
                <w:szCs w:val="22"/>
              </w:rPr>
              <w:t>West Arm Glacier Bay</w:t>
            </w:r>
          </w:p>
        </w:tc>
        <w:tc>
          <w:tcPr>
            <w:tcW w:w="1086" w:type="dxa"/>
          </w:tcPr>
          <w:p w14:paraId="613046E0"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141BEC06"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0E3A6432"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6422BC" w:rsidRPr="0081674F" w14:paraId="1E6BD3D2" w14:textId="77777777" w:rsidTr="0001748E">
        <w:tc>
          <w:tcPr>
            <w:cnfStyle w:val="001000000000" w:firstRow="0" w:lastRow="0" w:firstColumn="1" w:lastColumn="0" w:oddVBand="0" w:evenVBand="0" w:oddHBand="0" w:evenHBand="0" w:firstRowFirstColumn="0" w:firstRowLastColumn="0" w:lastRowFirstColumn="0" w:lastRowLastColumn="0"/>
            <w:tcW w:w="5598" w:type="dxa"/>
          </w:tcPr>
          <w:p w14:paraId="54931491" w14:textId="77777777" w:rsidR="006422BC" w:rsidRPr="0081674F" w:rsidRDefault="006422BC" w:rsidP="004332B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cs="Times New Roman"/>
                <w:b w:val="0"/>
                <w:color w:val="000000"/>
                <w:sz w:val="22"/>
                <w:szCs w:val="22"/>
              </w:rPr>
            </w:pPr>
            <w:r w:rsidRPr="0081674F">
              <w:rPr>
                <w:rFonts w:cs="Times New Roman"/>
                <w:b w:val="0"/>
                <w:bCs w:val="0"/>
                <w:color w:val="000000"/>
                <w:sz w:val="22"/>
                <w:szCs w:val="22"/>
              </w:rPr>
              <w:t>Non-motorized waters of Glacier Bay</w:t>
            </w:r>
          </w:p>
        </w:tc>
        <w:tc>
          <w:tcPr>
            <w:tcW w:w="1086" w:type="dxa"/>
          </w:tcPr>
          <w:p w14:paraId="2988EF4B"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0550EA50"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0C39BF48"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6422BC" w:rsidRPr="0081674F" w14:paraId="340211DA" w14:textId="77777777" w:rsidTr="00017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9A9EEA4" w14:textId="77777777" w:rsidR="006422BC" w:rsidRPr="0081674F" w:rsidRDefault="006422BC" w:rsidP="004332BB">
            <w:pPr>
              <w:pStyle w:val="ListParagraph"/>
              <w:widowControl w:val="0"/>
              <w:numPr>
                <w:ilvl w:val="0"/>
                <w:numId w:val="2"/>
              </w:numPr>
              <w:autoSpaceDE w:val="0"/>
              <w:autoSpaceDN w:val="0"/>
              <w:adjustRightInd w:val="0"/>
              <w:ind w:left="270" w:hanging="270"/>
              <w:rPr>
                <w:rFonts w:cs="Times New Roman"/>
                <w:b w:val="0"/>
                <w:bCs w:val="0"/>
                <w:color w:val="000000"/>
                <w:sz w:val="22"/>
                <w:szCs w:val="22"/>
              </w:rPr>
            </w:pPr>
            <w:r w:rsidRPr="0081674F">
              <w:rPr>
                <w:rFonts w:cs="Times New Roman"/>
                <w:b w:val="0"/>
                <w:bCs w:val="0"/>
                <w:color w:val="000000"/>
                <w:sz w:val="22"/>
                <w:szCs w:val="22"/>
              </w:rPr>
              <w:t>Lower Bay</w:t>
            </w:r>
          </w:p>
        </w:tc>
        <w:tc>
          <w:tcPr>
            <w:tcW w:w="1086" w:type="dxa"/>
          </w:tcPr>
          <w:p w14:paraId="7734CAC3"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3F539C17"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059804F0"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6422BC" w:rsidRPr="0081674F" w14:paraId="37147F63" w14:textId="77777777" w:rsidTr="0001748E">
        <w:tc>
          <w:tcPr>
            <w:cnfStyle w:val="001000000000" w:firstRow="0" w:lastRow="0" w:firstColumn="1" w:lastColumn="0" w:oddVBand="0" w:evenVBand="0" w:oddHBand="0" w:evenHBand="0" w:firstRowFirstColumn="0" w:firstRowLastColumn="0" w:lastRowFirstColumn="0" w:lastRowLastColumn="0"/>
            <w:tcW w:w="5598" w:type="dxa"/>
          </w:tcPr>
          <w:p w14:paraId="4E73A78B" w14:textId="42B24F91" w:rsidR="006422BC" w:rsidRPr="0081674F" w:rsidRDefault="00AF1A3E" w:rsidP="004332BB">
            <w:pPr>
              <w:pStyle w:val="ListParagraph"/>
              <w:widowControl w:val="0"/>
              <w:numPr>
                <w:ilvl w:val="0"/>
                <w:numId w:val="2"/>
              </w:numPr>
              <w:autoSpaceDE w:val="0"/>
              <w:autoSpaceDN w:val="0"/>
              <w:adjustRightInd w:val="0"/>
              <w:ind w:left="270" w:hanging="270"/>
              <w:rPr>
                <w:rFonts w:cs="Times New Roman"/>
                <w:b w:val="0"/>
                <w:bCs w:val="0"/>
                <w:color w:val="000000"/>
                <w:sz w:val="22"/>
                <w:szCs w:val="22"/>
              </w:rPr>
            </w:pPr>
            <w:r w:rsidRPr="0081674F">
              <w:rPr>
                <w:rFonts w:cs="Times New Roman"/>
                <w:b w:val="0"/>
                <w:bCs w:val="0"/>
                <w:color w:val="000000"/>
                <w:sz w:val="22"/>
                <w:szCs w:val="22"/>
              </w:rPr>
              <w:t>Upland</w:t>
            </w:r>
            <w:r w:rsidR="006422BC" w:rsidRPr="0081674F">
              <w:rPr>
                <w:rFonts w:cs="Times New Roman"/>
                <w:b w:val="0"/>
                <w:bCs w:val="0"/>
                <w:color w:val="000000"/>
                <w:sz w:val="22"/>
                <w:szCs w:val="22"/>
              </w:rPr>
              <w:t>/alpine areas of the park</w:t>
            </w:r>
          </w:p>
        </w:tc>
        <w:tc>
          <w:tcPr>
            <w:tcW w:w="1086" w:type="dxa"/>
          </w:tcPr>
          <w:p w14:paraId="45EF670C"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0C511240"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1D35E164" w14:textId="77777777" w:rsidR="006422BC" w:rsidRPr="0081674F" w:rsidRDefault="006422BC"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6422BC" w:rsidRPr="0081674F" w14:paraId="4040C883" w14:textId="77777777" w:rsidTr="00153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867CC70" w14:textId="4DA6C479" w:rsidR="006422BC" w:rsidRPr="0081674F" w:rsidRDefault="006422BC" w:rsidP="004332B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cs="Times New Roman"/>
                <w:b w:val="0"/>
                <w:color w:val="000000"/>
                <w:sz w:val="22"/>
                <w:szCs w:val="22"/>
              </w:rPr>
            </w:pPr>
            <w:r w:rsidRPr="0081674F">
              <w:rPr>
                <w:rFonts w:cs="Times New Roman"/>
                <w:b w:val="0"/>
                <w:bCs w:val="0"/>
                <w:color w:val="000000"/>
                <w:sz w:val="22"/>
                <w:szCs w:val="22"/>
              </w:rPr>
              <w:t>Dundas</w:t>
            </w:r>
            <w:r w:rsidR="004F0147" w:rsidRPr="0081674F">
              <w:rPr>
                <w:rFonts w:cs="Times New Roman"/>
                <w:b w:val="0"/>
                <w:bCs w:val="0"/>
                <w:color w:val="000000"/>
                <w:sz w:val="22"/>
                <w:szCs w:val="22"/>
              </w:rPr>
              <w:t xml:space="preserve"> Bay</w:t>
            </w:r>
            <w:r w:rsidR="001530C9" w:rsidRPr="0081674F">
              <w:rPr>
                <w:rFonts w:cs="Times New Roman"/>
                <w:b w:val="0"/>
                <w:bCs w:val="0"/>
                <w:color w:val="000000"/>
                <w:sz w:val="22"/>
                <w:szCs w:val="22"/>
              </w:rPr>
              <w:t>, Taylor Bay/Fern Harbor</w:t>
            </w:r>
          </w:p>
        </w:tc>
        <w:tc>
          <w:tcPr>
            <w:tcW w:w="1086" w:type="dxa"/>
          </w:tcPr>
          <w:p w14:paraId="311AA580"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664BFDE8"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c>
          <w:tcPr>
            <w:tcW w:w="1086" w:type="dxa"/>
          </w:tcPr>
          <w:p w14:paraId="0C58A864" w14:textId="77777777" w:rsidR="006422BC" w:rsidRPr="0081674F" w:rsidRDefault="006422BC" w:rsidP="004332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Cs/>
                <w:color w:val="000000"/>
                <w:sz w:val="22"/>
                <w:szCs w:val="22"/>
              </w:rPr>
            </w:pPr>
            <w:r w:rsidRPr="0081674F">
              <w:rPr>
                <w:rFonts w:ascii="Menlo Regular" w:eastAsia="MS Gothic" w:hAnsi="Menlo Regular" w:cs="Menlo Regular"/>
                <w:sz w:val="22"/>
                <w:szCs w:val="22"/>
              </w:rPr>
              <w:t>☐</w:t>
            </w:r>
          </w:p>
        </w:tc>
      </w:tr>
      <w:tr w:rsidR="001530C9" w:rsidRPr="0081674F" w14:paraId="60B9F4B6" w14:textId="77777777" w:rsidTr="0001748E">
        <w:tc>
          <w:tcPr>
            <w:cnfStyle w:val="001000000000" w:firstRow="0" w:lastRow="0" w:firstColumn="1" w:lastColumn="0" w:oddVBand="0" w:evenVBand="0" w:oddHBand="0" w:evenHBand="0" w:firstRowFirstColumn="0" w:firstRowLastColumn="0" w:lastRowFirstColumn="0" w:lastRowLastColumn="0"/>
            <w:tcW w:w="5598" w:type="dxa"/>
            <w:tcBorders>
              <w:bottom w:val="nil"/>
            </w:tcBorders>
          </w:tcPr>
          <w:p w14:paraId="4A60C2AC" w14:textId="58EDE55F" w:rsidR="001530C9" w:rsidRPr="0081674F" w:rsidRDefault="001530C9" w:rsidP="004332B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cs="Times New Roman"/>
                <w:b w:val="0"/>
                <w:color w:val="000000"/>
                <w:sz w:val="22"/>
                <w:szCs w:val="22"/>
              </w:rPr>
            </w:pPr>
            <w:r w:rsidRPr="0081674F">
              <w:rPr>
                <w:rFonts w:cs="Times New Roman"/>
                <w:b w:val="0"/>
                <w:color w:val="000000"/>
                <w:sz w:val="22"/>
                <w:szCs w:val="22"/>
              </w:rPr>
              <w:t>Outer Coast</w:t>
            </w:r>
          </w:p>
        </w:tc>
        <w:tc>
          <w:tcPr>
            <w:tcW w:w="1086" w:type="dxa"/>
            <w:tcBorders>
              <w:bottom w:val="nil"/>
            </w:tcBorders>
          </w:tcPr>
          <w:p w14:paraId="7D192B2E" w14:textId="236DB329" w:rsidR="001530C9" w:rsidRPr="0081674F" w:rsidRDefault="001530C9"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enlo Regular" w:eastAsia="MS Gothic" w:hAnsi="Menlo Regular" w:cs="Menlo Regular"/>
                <w:sz w:val="22"/>
                <w:szCs w:val="22"/>
              </w:rPr>
            </w:pPr>
            <w:r w:rsidRPr="0081674F">
              <w:rPr>
                <w:rFonts w:ascii="Segoe UI Symbol" w:eastAsia="MS Gothic" w:hAnsi="Segoe UI Symbol" w:cs="Segoe UI Symbol"/>
                <w:sz w:val="22"/>
                <w:szCs w:val="22"/>
              </w:rPr>
              <w:t>☐</w:t>
            </w:r>
          </w:p>
        </w:tc>
        <w:tc>
          <w:tcPr>
            <w:tcW w:w="1086" w:type="dxa"/>
            <w:tcBorders>
              <w:bottom w:val="nil"/>
            </w:tcBorders>
          </w:tcPr>
          <w:p w14:paraId="499A76BA" w14:textId="427EEAFC" w:rsidR="001530C9" w:rsidRPr="0081674F" w:rsidRDefault="001530C9"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enlo Regular" w:eastAsia="MS Gothic" w:hAnsi="Menlo Regular" w:cs="Menlo Regular"/>
                <w:sz w:val="22"/>
                <w:szCs w:val="22"/>
              </w:rPr>
            </w:pPr>
            <w:r w:rsidRPr="0081674F">
              <w:rPr>
                <w:rFonts w:ascii="Segoe UI Symbol" w:eastAsia="MS Gothic" w:hAnsi="Segoe UI Symbol" w:cs="Segoe UI Symbol"/>
                <w:sz w:val="22"/>
                <w:szCs w:val="22"/>
              </w:rPr>
              <w:t>☐</w:t>
            </w:r>
          </w:p>
        </w:tc>
        <w:tc>
          <w:tcPr>
            <w:tcW w:w="1086" w:type="dxa"/>
            <w:tcBorders>
              <w:bottom w:val="nil"/>
            </w:tcBorders>
          </w:tcPr>
          <w:p w14:paraId="45C99084" w14:textId="1A099D24" w:rsidR="001530C9" w:rsidRPr="0081674F" w:rsidRDefault="001530C9" w:rsidP="00433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enlo Regular" w:eastAsia="MS Gothic" w:hAnsi="Menlo Regular" w:cs="Menlo Regular"/>
                <w:sz w:val="22"/>
                <w:szCs w:val="22"/>
              </w:rPr>
            </w:pPr>
            <w:r w:rsidRPr="0081674F">
              <w:rPr>
                <w:rFonts w:ascii="Segoe UI Symbol" w:eastAsia="MS Gothic" w:hAnsi="Segoe UI Symbol" w:cs="Segoe UI Symbol"/>
                <w:sz w:val="22"/>
                <w:szCs w:val="22"/>
              </w:rPr>
              <w:t>☐</w:t>
            </w:r>
          </w:p>
        </w:tc>
      </w:tr>
    </w:tbl>
    <w:p w14:paraId="333F25CF" w14:textId="189A4C72" w:rsidR="0098301E" w:rsidRPr="0081674F" w:rsidRDefault="0098301E" w:rsidP="004332BB">
      <w:pPr>
        <w:rPr>
          <w:sz w:val="22"/>
          <w:szCs w:val="22"/>
        </w:rPr>
      </w:pPr>
    </w:p>
    <w:tbl>
      <w:tblPr>
        <w:tblStyle w:val="LightShading1"/>
        <w:tblW w:w="0" w:type="auto"/>
        <w:tblLayout w:type="fixed"/>
        <w:tblLook w:val="04A0" w:firstRow="1" w:lastRow="0" w:firstColumn="1" w:lastColumn="0" w:noHBand="0" w:noVBand="1"/>
      </w:tblPr>
      <w:tblGrid>
        <w:gridCol w:w="8856"/>
      </w:tblGrid>
      <w:tr w:rsidR="006422BC" w:rsidRPr="0081674F" w14:paraId="15F9DB2B" w14:textId="77777777" w:rsidTr="00017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nil"/>
              <w:bottom w:val="nil"/>
            </w:tcBorders>
          </w:tcPr>
          <w:p w14:paraId="2D4D9FD8" w14:textId="32B24C13" w:rsidR="00DA4794" w:rsidRPr="0081674F" w:rsidRDefault="006422BC" w:rsidP="004332BB">
            <w:pPr>
              <w:widowControl w:val="0"/>
              <w:autoSpaceDE w:val="0"/>
              <w:autoSpaceDN w:val="0"/>
              <w:adjustRightInd w:val="0"/>
              <w:rPr>
                <w:rFonts w:cs="Times New Roman"/>
                <w:b w:val="0"/>
                <w:color w:val="000000"/>
                <w:sz w:val="22"/>
                <w:szCs w:val="22"/>
              </w:rPr>
            </w:pPr>
            <w:r w:rsidRPr="0081674F">
              <w:rPr>
                <w:rFonts w:cs="Times New Roman"/>
                <w:b w:val="0"/>
                <w:color w:val="000000"/>
                <w:sz w:val="22"/>
                <w:szCs w:val="22"/>
              </w:rPr>
              <w:t>Other location(s): _____________________________</w:t>
            </w:r>
            <w:r w:rsidR="008E2F9E" w:rsidRPr="0081674F">
              <w:rPr>
                <w:rFonts w:cs="Times New Roman"/>
                <w:b w:val="0"/>
                <w:color w:val="000000"/>
                <w:sz w:val="22"/>
                <w:szCs w:val="22"/>
              </w:rPr>
              <w:t>___________________________________</w:t>
            </w:r>
          </w:p>
        </w:tc>
      </w:tr>
    </w:tbl>
    <w:p w14:paraId="25709F84"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22E352E3" w14:textId="77777777" w:rsidR="004332BB" w:rsidRPr="0081674F" w:rsidRDefault="004332BB"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5115B436" w14:textId="77777777" w:rsidR="006422BC" w:rsidRPr="0081674F" w:rsidRDefault="006422BC" w:rsidP="004332BB">
      <w:pPr>
        <w:pStyle w:val="ListParagraph"/>
        <w:pBdr>
          <w:top w:val="single" w:sz="4" w:space="0" w:color="auto"/>
          <w:left w:val="single" w:sz="4" w:space="7" w:color="auto"/>
          <w:bottom w:val="single" w:sz="4" w:space="1" w:color="auto"/>
          <w:right w:val="single" w:sz="4" w:space="4" w:color="auto"/>
        </w:pBdr>
        <w:shd w:val="clear" w:color="auto" w:fill="F2F2F2" w:themeFill="background1" w:themeFillShade="F2"/>
        <w:ind w:left="0"/>
        <w:rPr>
          <w:rFonts w:cstheme="minorHAnsi"/>
          <w:bCs/>
          <w:color w:val="000000"/>
          <w:sz w:val="22"/>
          <w:szCs w:val="22"/>
        </w:rPr>
      </w:pPr>
      <w:r w:rsidRPr="0081674F">
        <w:rPr>
          <w:rFonts w:cstheme="minorHAnsi"/>
          <w:b/>
          <w:sz w:val="22"/>
          <w:szCs w:val="22"/>
        </w:rPr>
        <w:t>TOPIC AREA 2: ITIN22</w:t>
      </w:r>
    </w:p>
    <w:p w14:paraId="48AF50E3" w14:textId="77777777" w:rsidR="006422BC" w:rsidRPr="0081674F" w:rsidRDefault="006422BC" w:rsidP="004332BB">
      <w:pPr>
        <w:pStyle w:val="ListParagraph"/>
        <w:ind w:left="0"/>
        <w:rPr>
          <w:rFonts w:ascii="Times New Roman" w:hAnsi="Times New Roman" w:cs="Times New Roman"/>
          <w:bCs/>
          <w:sz w:val="22"/>
          <w:szCs w:val="22"/>
        </w:rPr>
      </w:pPr>
    </w:p>
    <w:p w14:paraId="1E19CB69" w14:textId="1BFF2CA1" w:rsidR="006422BC" w:rsidRPr="0081674F" w:rsidRDefault="007B537E" w:rsidP="004332BB">
      <w:pPr>
        <w:pStyle w:val="ListParagraph"/>
        <w:ind w:left="0"/>
        <w:rPr>
          <w:sz w:val="22"/>
          <w:szCs w:val="22"/>
        </w:rPr>
      </w:pPr>
      <w:r w:rsidRPr="0081674F">
        <w:rPr>
          <w:sz w:val="22"/>
          <w:szCs w:val="22"/>
        </w:rPr>
        <w:t>9</w:t>
      </w:r>
      <w:r w:rsidR="006422BC" w:rsidRPr="0081674F">
        <w:rPr>
          <w:sz w:val="22"/>
          <w:szCs w:val="22"/>
        </w:rPr>
        <w:t>) Prior to your trip, how d</w:t>
      </w:r>
      <w:r w:rsidR="0003099E" w:rsidRPr="0081674F">
        <w:rPr>
          <w:sz w:val="22"/>
          <w:szCs w:val="22"/>
        </w:rPr>
        <w:t>o</w:t>
      </w:r>
      <w:r w:rsidR="006422BC" w:rsidRPr="0081674F">
        <w:rPr>
          <w:sz w:val="22"/>
          <w:szCs w:val="22"/>
        </w:rPr>
        <w:t xml:space="preserve"> you and your personal group obtain information to plan the transportation and travel-related details of your trip? (Check all that apply</w:t>
      </w:r>
      <w:r w:rsidR="00C856B8" w:rsidRPr="0081674F">
        <w:rPr>
          <w:sz w:val="22"/>
          <w:szCs w:val="22"/>
        </w:rPr>
        <w:t>.</w:t>
      </w:r>
      <w:r w:rsidR="006422BC" w:rsidRPr="0081674F">
        <w:rPr>
          <w:sz w:val="22"/>
          <w:szCs w:val="22"/>
        </w:rPr>
        <w:t>) For each source used, how helpful was the information you received? (Please select one response for each source used or check the box if you did not use any of the sources to plan your trip</w:t>
      </w:r>
      <w:r w:rsidR="00C856B8" w:rsidRPr="0081674F">
        <w:rPr>
          <w:sz w:val="22"/>
          <w:szCs w:val="22"/>
        </w:rPr>
        <w:t>.</w:t>
      </w:r>
      <w:r w:rsidR="006422BC" w:rsidRPr="0081674F">
        <w:rPr>
          <w:sz w:val="22"/>
          <w:szCs w:val="22"/>
        </w:rPr>
        <w:t>)</w:t>
      </w:r>
    </w:p>
    <w:p w14:paraId="5E9D3284" w14:textId="77777777" w:rsidR="006422BC" w:rsidRPr="0081674F" w:rsidRDefault="006422BC" w:rsidP="004332BB">
      <w:pPr>
        <w:widowControl w:val="0"/>
        <w:kinsoku w:val="0"/>
        <w:overflowPunct w:val="0"/>
        <w:autoSpaceDE w:val="0"/>
        <w:autoSpaceDN w:val="0"/>
        <w:adjustRightInd w:val="0"/>
        <w:rPr>
          <w:rFonts w:ascii="Times" w:hAnsi="Times" w:cs="Times New Roman"/>
          <w:sz w:val="22"/>
          <w:szCs w:val="22"/>
        </w:rPr>
      </w:pPr>
    </w:p>
    <w:tbl>
      <w:tblPr>
        <w:tblW w:w="8654" w:type="dxa"/>
        <w:tblInd w:w="-90" w:type="dxa"/>
        <w:tblLayout w:type="fixed"/>
        <w:tblCellMar>
          <w:left w:w="0" w:type="dxa"/>
          <w:right w:w="0" w:type="dxa"/>
        </w:tblCellMar>
        <w:tblLook w:val="0000" w:firstRow="0" w:lastRow="0" w:firstColumn="0" w:lastColumn="0" w:noHBand="0" w:noVBand="0"/>
      </w:tblPr>
      <w:tblGrid>
        <w:gridCol w:w="4342"/>
        <w:gridCol w:w="34"/>
        <w:gridCol w:w="599"/>
        <w:gridCol w:w="632"/>
        <w:gridCol w:w="723"/>
        <w:gridCol w:w="634"/>
        <w:gridCol w:w="632"/>
        <w:gridCol w:w="1058"/>
      </w:tblGrid>
      <w:tr w:rsidR="006422BC" w:rsidRPr="0081674F" w14:paraId="791A280E" w14:textId="77777777" w:rsidTr="0061698A">
        <w:trPr>
          <w:gridBefore w:val="1"/>
          <w:wBefore w:w="4342" w:type="dxa"/>
          <w:trHeight w:hRule="exact" w:val="1560"/>
        </w:trPr>
        <w:tc>
          <w:tcPr>
            <w:tcW w:w="633" w:type="dxa"/>
            <w:gridSpan w:val="2"/>
            <w:tcBorders>
              <w:left w:val="nil"/>
              <w:bottom w:val="nil"/>
            </w:tcBorders>
            <w:shd w:val="clear" w:color="auto" w:fill="AEAAAA" w:themeFill="background2" w:themeFillShade="BF"/>
            <w:textDirection w:val="btLr"/>
          </w:tcPr>
          <w:p w14:paraId="4FA7D4B5" w14:textId="77777777" w:rsidR="006422BC" w:rsidRPr="0081674F" w:rsidRDefault="006422BC" w:rsidP="004332BB">
            <w:pPr>
              <w:widowControl w:val="0"/>
              <w:kinsoku w:val="0"/>
              <w:overflowPunct w:val="0"/>
              <w:autoSpaceDE w:val="0"/>
              <w:autoSpaceDN w:val="0"/>
              <w:adjustRightInd w:val="0"/>
              <w:ind w:left="382" w:right="256" w:hanging="92"/>
              <w:rPr>
                <w:rFonts w:ascii="Arial Narrow" w:hAnsi="Arial Narrow" w:cs="Arial"/>
                <w:b/>
                <w:sz w:val="22"/>
                <w:szCs w:val="22"/>
              </w:rPr>
            </w:pPr>
            <w:r w:rsidRPr="0081674F">
              <w:rPr>
                <w:rFonts w:ascii="Arial Narrow" w:hAnsi="Arial Narrow" w:cs="Arial"/>
                <w:b/>
                <w:sz w:val="22"/>
                <w:szCs w:val="22"/>
              </w:rPr>
              <w:t>Not at All Helpful</w:t>
            </w:r>
          </w:p>
        </w:tc>
        <w:tc>
          <w:tcPr>
            <w:tcW w:w="632" w:type="dxa"/>
            <w:tcBorders>
              <w:bottom w:val="nil"/>
            </w:tcBorders>
            <w:shd w:val="clear" w:color="auto" w:fill="AEAAAA" w:themeFill="background2" w:themeFillShade="BF"/>
            <w:textDirection w:val="btLr"/>
          </w:tcPr>
          <w:p w14:paraId="74980D06" w14:textId="77777777" w:rsidR="006422BC" w:rsidRPr="0081674F" w:rsidRDefault="006422BC" w:rsidP="004332BB">
            <w:pPr>
              <w:widowControl w:val="0"/>
              <w:kinsoku w:val="0"/>
              <w:overflowPunct w:val="0"/>
              <w:autoSpaceDE w:val="0"/>
              <w:autoSpaceDN w:val="0"/>
              <w:adjustRightInd w:val="0"/>
              <w:ind w:left="382" w:hanging="5"/>
              <w:rPr>
                <w:rFonts w:ascii="Arial Narrow" w:hAnsi="Arial Narrow" w:cs="Arial"/>
                <w:b/>
                <w:sz w:val="22"/>
                <w:szCs w:val="22"/>
              </w:rPr>
            </w:pPr>
            <w:r w:rsidRPr="0081674F">
              <w:rPr>
                <w:rFonts w:ascii="Arial Narrow" w:hAnsi="Arial Narrow" w:cs="Arial"/>
                <w:b/>
                <w:bCs/>
                <w:spacing w:val="-1"/>
                <w:sz w:val="22"/>
                <w:szCs w:val="22"/>
              </w:rPr>
              <w:t>Slightly</w:t>
            </w:r>
            <w:r w:rsidRPr="0081674F">
              <w:rPr>
                <w:rFonts w:ascii="Arial Narrow" w:hAnsi="Arial Narrow" w:cs="Arial"/>
                <w:b/>
                <w:bCs/>
                <w:spacing w:val="23"/>
                <w:sz w:val="22"/>
                <w:szCs w:val="22"/>
              </w:rPr>
              <w:t xml:space="preserve"> </w:t>
            </w:r>
            <w:r w:rsidRPr="0081674F">
              <w:rPr>
                <w:rFonts w:ascii="Arial Narrow" w:hAnsi="Arial Narrow" w:cs="Arial"/>
                <w:b/>
                <w:bCs/>
                <w:spacing w:val="-1"/>
                <w:sz w:val="22"/>
                <w:szCs w:val="22"/>
              </w:rPr>
              <w:t>Helpful</w:t>
            </w:r>
          </w:p>
        </w:tc>
        <w:tc>
          <w:tcPr>
            <w:tcW w:w="723" w:type="dxa"/>
            <w:tcBorders>
              <w:bottom w:val="nil"/>
            </w:tcBorders>
            <w:shd w:val="clear" w:color="auto" w:fill="AEAAAA" w:themeFill="background2" w:themeFillShade="BF"/>
            <w:textDirection w:val="btLr"/>
          </w:tcPr>
          <w:p w14:paraId="0838A741" w14:textId="77777777" w:rsidR="006422BC" w:rsidRPr="0081674F" w:rsidRDefault="006422BC" w:rsidP="004332BB">
            <w:pPr>
              <w:widowControl w:val="0"/>
              <w:kinsoku w:val="0"/>
              <w:overflowPunct w:val="0"/>
              <w:autoSpaceDE w:val="0"/>
              <w:autoSpaceDN w:val="0"/>
              <w:adjustRightInd w:val="0"/>
              <w:ind w:left="382" w:hanging="207"/>
              <w:rPr>
                <w:rFonts w:ascii="Arial Narrow" w:hAnsi="Arial Narrow" w:cs="Arial"/>
                <w:b/>
                <w:sz w:val="22"/>
                <w:szCs w:val="22"/>
              </w:rPr>
            </w:pPr>
            <w:r w:rsidRPr="0081674F">
              <w:rPr>
                <w:rFonts w:ascii="Arial Narrow" w:hAnsi="Arial Narrow" w:cs="Arial"/>
                <w:b/>
                <w:bCs/>
                <w:spacing w:val="-1"/>
                <w:sz w:val="22"/>
                <w:szCs w:val="22"/>
              </w:rPr>
              <w:t>Moderately</w:t>
            </w:r>
            <w:r w:rsidRPr="0081674F">
              <w:rPr>
                <w:rFonts w:ascii="Arial Narrow" w:hAnsi="Arial Narrow" w:cs="Arial"/>
                <w:b/>
                <w:bCs/>
                <w:spacing w:val="24"/>
                <w:sz w:val="22"/>
                <w:szCs w:val="22"/>
              </w:rPr>
              <w:t xml:space="preserve"> </w:t>
            </w:r>
            <w:r w:rsidRPr="0081674F">
              <w:rPr>
                <w:rFonts w:ascii="Arial Narrow" w:hAnsi="Arial Narrow" w:cs="Arial"/>
                <w:b/>
                <w:bCs/>
                <w:spacing w:val="-1"/>
                <w:sz w:val="22"/>
                <w:szCs w:val="22"/>
              </w:rPr>
              <w:t>Helpful</w:t>
            </w:r>
          </w:p>
        </w:tc>
        <w:tc>
          <w:tcPr>
            <w:tcW w:w="634" w:type="dxa"/>
            <w:tcBorders>
              <w:bottom w:val="nil"/>
            </w:tcBorders>
            <w:shd w:val="clear" w:color="auto" w:fill="AEAAAA" w:themeFill="background2" w:themeFillShade="BF"/>
            <w:textDirection w:val="btLr"/>
          </w:tcPr>
          <w:p w14:paraId="007516B3" w14:textId="77777777" w:rsidR="006422BC" w:rsidRPr="0081674F" w:rsidRDefault="006422BC" w:rsidP="004332BB">
            <w:pPr>
              <w:widowControl w:val="0"/>
              <w:kinsoku w:val="0"/>
              <w:overflowPunct w:val="0"/>
              <w:autoSpaceDE w:val="0"/>
              <w:autoSpaceDN w:val="0"/>
              <w:adjustRightInd w:val="0"/>
              <w:ind w:left="382" w:firstLine="120"/>
              <w:rPr>
                <w:rFonts w:ascii="Arial Narrow" w:hAnsi="Arial Narrow" w:cs="Arial"/>
                <w:b/>
                <w:sz w:val="22"/>
                <w:szCs w:val="22"/>
              </w:rPr>
            </w:pPr>
            <w:r w:rsidRPr="0081674F">
              <w:rPr>
                <w:rFonts w:ascii="Arial Narrow" w:hAnsi="Arial Narrow" w:cs="Arial"/>
                <w:b/>
                <w:bCs/>
                <w:spacing w:val="-1"/>
                <w:sz w:val="22"/>
                <w:szCs w:val="22"/>
              </w:rPr>
              <w:t>Very</w:t>
            </w:r>
            <w:r w:rsidRPr="0081674F">
              <w:rPr>
                <w:rFonts w:ascii="Arial Narrow" w:hAnsi="Arial Narrow" w:cs="Arial"/>
                <w:b/>
                <w:bCs/>
                <w:spacing w:val="22"/>
                <w:sz w:val="22"/>
                <w:szCs w:val="22"/>
              </w:rPr>
              <w:t xml:space="preserve"> </w:t>
            </w:r>
            <w:r w:rsidRPr="0081674F">
              <w:rPr>
                <w:rFonts w:ascii="Arial Narrow" w:hAnsi="Arial Narrow" w:cs="Arial"/>
                <w:b/>
                <w:bCs/>
                <w:spacing w:val="-1"/>
                <w:sz w:val="22"/>
                <w:szCs w:val="22"/>
              </w:rPr>
              <w:t>Helpful</w:t>
            </w:r>
          </w:p>
        </w:tc>
        <w:tc>
          <w:tcPr>
            <w:tcW w:w="632" w:type="dxa"/>
            <w:tcBorders>
              <w:bottom w:val="nil"/>
            </w:tcBorders>
            <w:shd w:val="clear" w:color="auto" w:fill="AEAAAA" w:themeFill="background2" w:themeFillShade="BF"/>
            <w:textDirection w:val="btLr"/>
          </w:tcPr>
          <w:p w14:paraId="26F47957" w14:textId="77777777" w:rsidR="006422BC" w:rsidRPr="0081674F" w:rsidRDefault="006422BC" w:rsidP="004332BB">
            <w:pPr>
              <w:widowControl w:val="0"/>
              <w:kinsoku w:val="0"/>
              <w:overflowPunct w:val="0"/>
              <w:autoSpaceDE w:val="0"/>
              <w:autoSpaceDN w:val="0"/>
              <w:adjustRightInd w:val="0"/>
              <w:ind w:left="382" w:hanging="132"/>
              <w:rPr>
                <w:rFonts w:ascii="Arial Narrow" w:hAnsi="Arial Narrow" w:cs="Arial"/>
                <w:b/>
                <w:sz w:val="22"/>
                <w:szCs w:val="22"/>
              </w:rPr>
            </w:pPr>
            <w:r w:rsidRPr="0081674F">
              <w:rPr>
                <w:rFonts w:ascii="Arial Narrow" w:hAnsi="Arial Narrow" w:cs="Arial"/>
                <w:b/>
                <w:bCs/>
                <w:spacing w:val="-1"/>
                <w:sz w:val="22"/>
                <w:szCs w:val="22"/>
              </w:rPr>
              <w:t>Extremely</w:t>
            </w:r>
            <w:r w:rsidRPr="0081674F">
              <w:rPr>
                <w:rFonts w:ascii="Arial Narrow" w:hAnsi="Arial Narrow" w:cs="Arial"/>
                <w:b/>
                <w:bCs/>
                <w:spacing w:val="24"/>
                <w:sz w:val="22"/>
                <w:szCs w:val="22"/>
              </w:rPr>
              <w:t xml:space="preserve"> </w:t>
            </w:r>
            <w:r w:rsidRPr="0081674F">
              <w:rPr>
                <w:rFonts w:ascii="Arial Narrow" w:hAnsi="Arial Narrow" w:cs="Arial"/>
                <w:b/>
                <w:bCs/>
                <w:spacing w:val="-1"/>
                <w:sz w:val="22"/>
                <w:szCs w:val="22"/>
              </w:rPr>
              <w:t>Helpful</w:t>
            </w:r>
          </w:p>
        </w:tc>
        <w:tc>
          <w:tcPr>
            <w:tcW w:w="1056" w:type="dxa"/>
            <w:tcBorders>
              <w:bottom w:val="nil"/>
              <w:right w:val="nil"/>
            </w:tcBorders>
            <w:shd w:val="clear" w:color="auto" w:fill="AEAAAA" w:themeFill="background2" w:themeFillShade="BF"/>
          </w:tcPr>
          <w:p w14:paraId="0BDFCDCF" w14:textId="77777777" w:rsidR="006422BC" w:rsidRPr="0081674F" w:rsidRDefault="006422BC" w:rsidP="004332BB">
            <w:pPr>
              <w:widowControl w:val="0"/>
              <w:kinsoku w:val="0"/>
              <w:overflowPunct w:val="0"/>
              <w:autoSpaceDE w:val="0"/>
              <w:autoSpaceDN w:val="0"/>
              <w:adjustRightInd w:val="0"/>
              <w:rPr>
                <w:rFonts w:ascii="Arial Narrow" w:hAnsi="Arial Narrow" w:cs="Arial"/>
                <w:b/>
                <w:sz w:val="22"/>
                <w:szCs w:val="22"/>
              </w:rPr>
            </w:pPr>
          </w:p>
          <w:p w14:paraId="23E73CF4" w14:textId="77777777" w:rsidR="006422BC" w:rsidRPr="0081674F" w:rsidRDefault="006422BC" w:rsidP="004332BB">
            <w:pPr>
              <w:widowControl w:val="0"/>
              <w:kinsoku w:val="0"/>
              <w:overflowPunct w:val="0"/>
              <w:autoSpaceDE w:val="0"/>
              <w:autoSpaceDN w:val="0"/>
              <w:adjustRightInd w:val="0"/>
              <w:ind w:left="211" w:right="130" w:hanging="2"/>
              <w:jc w:val="center"/>
              <w:rPr>
                <w:rFonts w:ascii="Arial Narrow" w:hAnsi="Arial Narrow" w:cs="Arial"/>
                <w:b/>
                <w:sz w:val="22"/>
                <w:szCs w:val="22"/>
              </w:rPr>
            </w:pPr>
            <w:r w:rsidRPr="0081674F">
              <w:rPr>
                <w:rFonts w:ascii="Arial Narrow" w:hAnsi="Arial Narrow" w:cs="Arial"/>
                <w:b/>
                <w:bCs/>
                <w:spacing w:val="-1"/>
                <w:sz w:val="22"/>
                <w:szCs w:val="22"/>
              </w:rPr>
              <w:t>Did</w:t>
            </w:r>
            <w:r w:rsidRPr="0081674F">
              <w:rPr>
                <w:rFonts w:ascii="Arial Narrow" w:hAnsi="Arial Narrow" w:cs="Arial"/>
                <w:b/>
                <w:bCs/>
                <w:spacing w:val="-5"/>
                <w:sz w:val="22"/>
                <w:szCs w:val="22"/>
              </w:rPr>
              <w:t xml:space="preserve"> </w:t>
            </w:r>
            <w:r w:rsidRPr="0081674F">
              <w:rPr>
                <w:rFonts w:ascii="Arial Narrow" w:hAnsi="Arial Narrow" w:cs="Arial"/>
                <w:b/>
                <w:bCs/>
                <w:sz w:val="22"/>
                <w:szCs w:val="22"/>
              </w:rPr>
              <w:t>not</w:t>
            </w:r>
            <w:r w:rsidRPr="0081674F">
              <w:rPr>
                <w:rFonts w:ascii="Arial Narrow" w:hAnsi="Arial Narrow" w:cs="Arial"/>
                <w:b/>
                <w:bCs/>
                <w:spacing w:val="22"/>
                <w:w w:val="99"/>
                <w:sz w:val="22"/>
                <w:szCs w:val="22"/>
              </w:rPr>
              <w:t xml:space="preserve"> </w:t>
            </w:r>
            <w:r w:rsidRPr="0081674F">
              <w:rPr>
                <w:rFonts w:ascii="Arial Narrow" w:hAnsi="Arial Narrow" w:cs="Arial"/>
                <w:b/>
                <w:bCs/>
                <w:sz w:val="22"/>
                <w:szCs w:val="22"/>
              </w:rPr>
              <w:t>use</w:t>
            </w:r>
            <w:r w:rsidRPr="0081674F">
              <w:rPr>
                <w:rFonts w:ascii="Arial Narrow" w:hAnsi="Arial Narrow" w:cs="Arial"/>
                <w:b/>
                <w:bCs/>
                <w:spacing w:val="-5"/>
                <w:sz w:val="22"/>
                <w:szCs w:val="22"/>
              </w:rPr>
              <w:t xml:space="preserve"> </w:t>
            </w:r>
            <w:r w:rsidRPr="0081674F">
              <w:rPr>
                <w:rFonts w:ascii="Arial Narrow" w:hAnsi="Arial Narrow" w:cs="Arial"/>
                <w:b/>
                <w:bCs/>
                <w:sz w:val="22"/>
                <w:szCs w:val="22"/>
              </w:rPr>
              <w:t>to</w:t>
            </w:r>
            <w:r w:rsidRPr="0081674F">
              <w:rPr>
                <w:rFonts w:ascii="Arial Narrow" w:hAnsi="Arial Narrow" w:cs="Arial"/>
                <w:b/>
                <w:bCs/>
                <w:w w:val="99"/>
                <w:sz w:val="22"/>
                <w:szCs w:val="22"/>
              </w:rPr>
              <w:t xml:space="preserve"> </w:t>
            </w:r>
            <w:r w:rsidRPr="0081674F">
              <w:rPr>
                <w:rFonts w:ascii="Arial Narrow" w:hAnsi="Arial Narrow" w:cs="Arial"/>
                <w:b/>
                <w:bCs/>
                <w:sz w:val="22"/>
                <w:szCs w:val="22"/>
              </w:rPr>
              <w:t>plan</w:t>
            </w:r>
            <w:r w:rsidRPr="0081674F">
              <w:rPr>
                <w:rFonts w:ascii="Arial Narrow" w:hAnsi="Arial Narrow" w:cs="Arial"/>
                <w:b/>
                <w:bCs/>
                <w:spacing w:val="-6"/>
                <w:sz w:val="22"/>
                <w:szCs w:val="22"/>
              </w:rPr>
              <w:t xml:space="preserve"> </w:t>
            </w:r>
            <w:r w:rsidRPr="0081674F">
              <w:rPr>
                <w:rFonts w:ascii="Arial Narrow" w:hAnsi="Arial Narrow" w:cs="Arial"/>
                <w:b/>
                <w:bCs/>
                <w:sz w:val="22"/>
                <w:szCs w:val="22"/>
              </w:rPr>
              <w:t>trip</w:t>
            </w:r>
          </w:p>
        </w:tc>
      </w:tr>
      <w:tr w:rsidR="006422BC" w:rsidRPr="0081674F" w14:paraId="3F57A6AF" w14:textId="77777777" w:rsidTr="0061698A">
        <w:trPr>
          <w:trHeight w:hRule="exact" w:val="374"/>
        </w:trPr>
        <w:tc>
          <w:tcPr>
            <w:tcW w:w="4376" w:type="dxa"/>
            <w:gridSpan w:val="2"/>
            <w:tcBorders>
              <w:top w:val="nil"/>
              <w:left w:val="nil"/>
              <w:bottom w:val="nil"/>
              <w:right w:val="nil"/>
            </w:tcBorders>
          </w:tcPr>
          <w:p w14:paraId="7B7F873F"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Federal</w:t>
            </w:r>
            <w:r w:rsidRPr="0081674F">
              <w:rPr>
                <w:rFonts w:ascii="Calibri" w:hAnsi="Calibri" w:cs="Calibri"/>
                <w:spacing w:val="-3"/>
                <w:sz w:val="22"/>
                <w:szCs w:val="22"/>
              </w:rPr>
              <w:t xml:space="preserve"> </w:t>
            </w:r>
            <w:r w:rsidRPr="0081674F">
              <w:rPr>
                <w:rFonts w:ascii="Calibri" w:hAnsi="Calibri" w:cs="Calibri"/>
                <w:sz w:val="22"/>
                <w:szCs w:val="22"/>
              </w:rPr>
              <w:t xml:space="preserve">or </w:t>
            </w:r>
            <w:r w:rsidRPr="0081674F">
              <w:rPr>
                <w:rFonts w:ascii="Calibri" w:hAnsi="Calibri" w:cs="Calibri"/>
                <w:spacing w:val="-1"/>
                <w:sz w:val="22"/>
                <w:szCs w:val="22"/>
              </w:rPr>
              <w:t>State</w:t>
            </w:r>
            <w:r w:rsidRPr="0081674F">
              <w:rPr>
                <w:rFonts w:ascii="Calibri" w:hAnsi="Calibri" w:cs="Calibri"/>
                <w:spacing w:val="-2"/>
                <w:sz w:val="22"/>
                <w:szCs w:val="22"/>
              </w:rPr>
              <w:t xml:space="preserve"> </w:t>
            </w:r>
            <w:r w:rsidRPr="0081674F">
              <w:rPr>
                <w:rFonts w:ascii="Calibri" w:hAnsi="Calibri" w:cs="Calibri"/>
                <w:spacing w:val="-1"/>
                <w:sz w:val="22"/>
                <w:szCs w:val="22"/>
              </w:rPr>
              <w:t>websites</w:t>
            </w:r>
          </w:p>
        </w:tc>
        <w:tc>
          <w:tcPr>
            <w:tcW w:w="599" w:type="dxa"/>
            <w:tcBorders>
              <w:top w:val="nil"/>
              <w:left w:val="nil"/>
              <w:bottom w:val="nil"/>
              <w:right w:val="nil"/>
            </w:tcBorders>
            <w:shd w:val="clear" w:color="auto" w:fill="DADADA"/>
          </w:tcPr>
          <w:p w14:paraId="66748288"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1EC084FC"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5ABA6866"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3C43FB61"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170F886A"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49F10B9F"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60B516FD" w14:textId="77777777" w:rsidTr="0061698A">
        <w:trPr>
          <w:trHeight w:hRule="exact" w:val="373"/>
        </w:trPr>
        <w:tc>
          <w:tcPr>
            <w:tcW w:w="4376" w:type="dxa"/>
            <w:gridSpan w:val="2"/>
            <w:tcBorders>
              <w:top w:val="nil"/>
              <w:left w:val="nil"/>
              <w:bottom w:val="nil"/>
              <w:right w:val="nil"/>
            </w:tcBorders>
          </w:tcPr>
          <w:p w14:paraId="20A24BD6"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Other</w:t>
            </w:r>
            <w:r w:rsidRPr="0081674F">
              <w:rPr>
                <w:rFonts w:ascii="Calibri" w:hAnsi="Calibri" w:cs="Calibri"/>
                <w:spacing w:val="-2"/>
                <w:sz w:val="22"/>
                <w:szCs w:val="22"/>
              </w:rPr>
              <w:t xml:space="preserve"> </w:t>
            </w:r>
            <w:r w:rsidRPr="0081674F">
              <w:rPr>
                <w:rFonts w:ascii="Calibri" w:hAnsi="Calibri" w:cs="Calibri"/>
                <w:spacing w:val="-1"/>
                <w:sz w:val="22"/>
                <w:szCs w:val="22"/>
              </w:rPr>
              <w:t>websites</w:t>
            </w:r>
          </w:p>
        </w:tc>
        <w:tc>
          <w:tcPr>
            <w:tcW w:w="599" w:type="dxa"/>
            <w:tcBorders>
              <w:top w:val="nil"/>
              <w:left w:val="nil"/>
              <w:bottom w:val="nil"/>
              <w:right w:val="nil"/>
            </w:tcBorders>
            <w:shd w:val="clear" w:color="auto" w:fill="DADADA"/>
          </w:tcPr>
          <w:p w14:paraId="0D44166E"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081D2A98"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61F7B846"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776531F7"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003AB716"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single" w:sz="30" w:space="0" w:color="A7A8A7"/>
            </w:tcBorders>
            <w:shd w:val="clear" w:color="auto" w:fill="A7A8A7"/>
          </w:tcPr>
          <w:p w14:paraId="678E7F43" w14:textId="77777777" w:rsidR="006422BC" w:rsidRPr="0081674F" w:rsidRDefault="006422BC" w:rsidP="004332BB">
            <w:pPr>
              <w:widowControl w:val="0"/>
              <w:kinsoku w:val="0"/>
              <w:overflowPunct w:val="0"/>
              <w:autoSpaceDE w:val="0"/>
              <w:autoSpaceDN w:val="0"/>
              <w:adjustRightInd w:val="0"/>
              <w:ind w:left="443"/>
              <w:rPr>
                <w:rFonts w:ascii="Times" w:hAnsi="Times" w:cs="Times New Roman"/>
                <w:sz w:val="22"/>
                <w:szCs w:val="22"/>
              </w:rPr>
            </w:pPr>
            <w:r w:rsidRPr="0081674F">
              <w:rPr>
                <w:rFonts w:ascii="Wingdings 2" w:hAnsi="Wingdings 2" w:cs="Wingdings 2"/>
                <w:sz w:val="22"/>
                <w:szCs w:val="22"/>
              </w:rPr>
              <w:t></w:t>
            </w:r>
          </w:p>
        </w:tc>
      </w:tr>
      <w:tr w:rsidR="006422BC" w:rsidRPr="0081674F" w14:paraId="6F4430EE" w14:textId="77777777" w:rsidTr="0061698A">
        <w:trPr>
          <w:trHeight w:hRule="exact" w:val="387"/>
        </w:trPr>
        <w:tc>
          <w:tcPr>
            <w:tcW w:w="4376" w:type="dxa"/>
            <w:gridSpan w:val="2"/>
            <w:tcBorders>
              <w:top w:val="nil"/>
              <w:left w:val="nil"/>
              <w:bottom w:val="nil"/>
              <w:right w:val="nil"/>
            </w:tcBorders>
          </w:tcPr>
          <w:p w14:paraId="1E3FD47C"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Social</w:t>
            </w:r>
            <w:r w:rsidRPr="0081674F">
              <w:rPr>
                <w:rFonts w:ascii="Calibri" w:hAnsi="Calibri" w:cs="Calibri"/>
                <w:spacing w:val="-3"/>
                <w:sz w:val="22"/>
                <w:szCs w:val="22"/>
              </w:rPr>
              <w:t xml:space="preserve"> </w:t>
            </w:r>
            <w:r w:rsidRPr="0081674F">
              <w:rPr>
                <w:rFonts w:ascii="Calibri" w:hAnsi="Calibri" w:cs="Calibri"/>
                <w:spacing w:val="-1"/>
                <w:sz w:val="22"/>
                <w:szCs w:val="22"/>
              </w:rPr>
              <w:t>media</w:t>
            </w:r>
            <w:r w:rsidRPr="0081674F">
              <w:rPr>
                <w:rFonts w:ascii="Calibri" w:hAnsi="Calibri" w:cs="Calibri"/>
                <w:spacing w:val="-3"/>
                <w:sz w:val="22"/>
                <w:szCs w:val="22"/>
              </w:rPr>
              <w:t xml:space="preserve"> </w:t>
            </w:r>
            <w:r w:rsidRPr="0081674F">
              <w:rPr>
                <w:rFonts w:ascii="Calibri" w:hAnsi="Calibri" w:cs="Calibri"/>
                <w:spacing w:val="-1"/>
                <w:sz w:val="22"/>
                <w:szCs w:val="22"/>
              </w:rPr>
              <w:t>(e.g.,</w:t>
            </w:r>
            <w:r w:rsidRPr="0081674F">
              <w:rPr>
                <w:rFonts w:ascii="Calibri" w:hAnsi="Calibri" w:cs="Calibri"/>
                <w:sz w:val="22"/>
                <w:szCs w:val="22"/>
              </w:rPr>
              <w:t xml:space="preserve"> </w:t>
            </w:r>
            <w:r w:rsidRPr="0081674F">
              <w:rPr>
                <w:rFonts w:ascii="Calibri" w:hAnsi="Calibri" w:cs="Calibri"/>
                <w:spacing w:val="-2"/>
                <w:sz w:val="22"/>
                <w:szCs w:val="22"/>
              </w:rPr>
              <w:t>Facebook,</w:t>
            </w:r>
            <w:r w:rsidRPr="0081674F">
              <w:rPr>
                <w:rFonts w:ascii="Calibri" w:hAnsi="Calibri" w:cs="Calibri"/>
                <w:sz w:val="22"/>
                <w:szCs w:val="22"/>
              </w:rPr>
              <w:t xml:space="preserve"> </w:t>
            </w:r>
            <w:r w:rsidRPr="0081674F">
              <w:rPr>
                <w:rFonts w:ascii="Calibri" w:hAnsi="Calibri" w:cs="Calibri"/>
                <w:spacing w:val="-1"/>
                <w:sz w:val="22"/>
                <w:szCs w:val="22"/>
              </w:rPr>
              <w:t>Twitter,</w:t>
            </w:r>
            <w:r w:rsidRPr="0081674F">
              <w:rPr>
                <w:rFonts w:ascii="Calibri" w:hAnsi="Calibri" w:cs="Calibri"/>
                <w:sz w:val="22"/>
                <w:szCs w:val="22"/>
              </w:rPr>
              <w:t xml:space="preserve"> </w:t>
            </w:r>
            <w:r w:rsidRPr="0081674F">
              <w:rPr>
                <w:rFonts w:ascii="Calibri" w:hAnsi="Calibri" w:cs="Calibri"/>
                <w:spacing w:val="-1"/>
                <w:sz w:val="22"/>
                <w:szCs w:val="22"/>
              </w:rPr>
              <w:t>etc.)</w:t>
            </w:r>
          </w:p>
        </w:tc>
        <w:tc>
          <w:tcPr>
            <w:tcW w:w="599" w:type="dxa"/>
            <w:tcBorders>
              <w:top w:val="nil"/>
              <w:left w:val="nil"/>
              <w:bottom w:val="nil"/>
              <w:right w:val="nil"/>
            </w:tcBorders>
            <w:shd w:val="clear" w:color="auto" w:fill="DADADA"/>
          </w:tcPr>
          <w:p w14:paraId="11C75418"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26F1D54B"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2690570B"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0A680EB3"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508AA5D"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487C9A9C"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390ED4D2" w14:textId="77777777" w:rsidTr="0061698A">
        <w:trPr>
          <w:trHeight w:hRule="exact" w:val="383"/>
        </w:trPr>
        <w:tc>
          <w:tcPr>
            <w:tcW w:w="4376" w:type="dxa"/>
            <w:gridSpan w:val="2"/>
            <w:tcBorders>
              <w:top w:val="nil"/>
              <w:left w:val="nil"/>
              <w:bottom w:val="nil"/>
              <w:right w:val="nil"/>
            </w:tcBorders>
          </w:tcPr>
          <w:p w14:paraId="261607A2"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Visitor</w:t>
            </w:r>
            <w:r w:rsidRPr="0081674F">
              <w:rPr>
                <w:rFonts w:ascii="Calibri" w:hAnsi="Calibri" w:cs="Calibri"/>
                <w:sz w:val="22"/>
                <w:szCs w:val="22"/>
              </w:rPr>
              <w:t xml:space="preserve"> </w:t>
            </w:r>
            <w:r w:rsidRPr="0081674F">
              <w:rPr>
                <w:rFonts w:ascii="Calibri" w:hAnsi="Calibri" w:cs="Calibri"/>
                <w:spacing w:val="-1"/>
                <w:sz w:val="22"/>
                <w:szCs w:val="22"/>
              </w:rPr>
              <w:t>bureaus,</w:t>
            </w:r>
            <w:r w:rsidRPr="0081674F">
              <w:rPr>
                <w:rFonts w:ascii="Calibri" w:hAnsi="Calibri" w:cs="Calibri"/>
                <w:sz w:val="22"/>
                <w:szCs w:val="22"/>
              </w:rPr>
              <w:t xml:space="preserve"> </w:t>
            </w:r>
            <w:r w:rsidRPr="0081674F">
              <w:rPr>
                <w:rFonts w:ascii="Calibri" w:hAnsi="Calibri" w:cs="Calibri"/>
                <w:spacing w:val="-1"/>
                <w:sz w:val="22"/>
                <w:szCs w:val="22"/>
              </w:rPr>
              <w:t>visitor</w:t>
            </w:r>
            <w:r w:rsidRPr="0081674F">
              <w:rPr>
                <w:rFonts w:ascii="Calibri" w:hAnsi="Calibri" w:cs="Calibri"/>
                <w:sz w:val="22"/>
                <w:szCs w:val="22"/>
              </w:rPr>
              <w:t xml:space="preserve"> </w:t>
            </w:r>
            <w:r w:rsidRPr="0081674F">
              <w:rPr>
                <w:rFonts w:ascii="Calibri" w:hAnsi="Calibri" w:cs="Calibri"/>
                <w:spacing w:val="-2"/>
                <w:sz w:val="22"/>
                <w:szCs w:val="22"/>
              </w:rPr>
              <w:t>centers</w:t>
            </w:r>
          </w:p>
        </w:tc>
        <w:tc>
          <w:tcPr>
            <w:tcW w:w="599" w:type="dxa"/>
            <w:tcBorders>
              <w:top w:val="nil"/>
              <w:left w:val="nil"/>
              <w:bottom w:val="nil"/>
              <w:right w:val="nil"/>
            </w:tcBorders>
            <w:shd w:val="clear" w:color="auto" w:fill="DADADA"/>
          </w:tcPr>
          <w:p w14:paraId="362F9E5B"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BDACDFE"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741D674E"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271119F7"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61DF1AB"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55CD1E43"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3B2859AE" w14:textId="77777777" w:rsidTr="0061698A">
        <w:trPr>
          <w:trHeight w:hRule="exact" w:val="365"/>
        </w:trPr>
        <w:tc>
          <w:tcPr>
            <w:tcW w:w="4376" w:type="dxa"/>
            <w:gridSpan w:val="2"/>
            <w:tcBorders>
              <w:top w:val="nil"/>
              <w:left w:val="nil"/>
              <w:bottom w:val="nil"/>
              <w:right w:val="nil"/>
            </w:tcBorders>
          </w:tcPr>
          <w:p w14:paraId="09074606"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Maps,</w:t>
            </w:r>
            <w:r w:rsidRPr="0081674F">
              <w:rPr>
                <w:rFonts w:ascii="Calibri" w:hAnsi="Calibri" w:cs="Calibri"/>
                <w:sz w:val="22"/>
                <w:szCs w:val="22"/>
              </w:rPr>
              <w:t xml:space="preserve"> </w:t>
            </w:r>
            <w:r w:rsidRPr="0081674F">
              <w:rPr>
                <w:rFonts w:ascii="Calibri" w:hAnsi="Calibri" w:cs="Calibri"/>
                <w:spacing w:val="-1"/>
                <w:sz w:val="22"/>
                <w:szCs w:val="22"/>
              </w:rPr>
              <w:t>brochures</w:t>
            </w:r>
            <w:r w:rsidRPr="0081674F">
              <w:rPr>
                <w:rFonts w:ascii="Calibri" w:hAnsi="Calibri" w:cs="Calibri"/>
                <w:spacing w:val="-2"/>
                <w:sz w:val="22"/>
                <w:szCs w:val="22"/>
              </w:rPr>
              <w:t xml:space="preserve"> </w:t>
            </w:r>
            <w:r w:rsidRPr="0081674F">
              <w:rPr>
                <w:rFonts w:ascii="Calibri" w:hAnsi="Calibri" w:cs="Calibri"/>
                <w:sz w:val="22"/>
                <w:szCs w:val="22"/>
              </w:rPr>
              <w:t xml:space="preserve">or </w:t>
            </w:r>
            <w:r w:rsidRPr="0081674F">
              <w:rPr>
                <w:rFonts w:ascii="Calibri" w:hAnsi="Calibri" w:cs="Calibri"/>
                <w:spacing w:val="-1"/>
                <w:sz w:val="22"/>
                <w:szCs w:val="22"/>
              </w:rPr>
              <w:t>pamphlets</w:t>
            </w:r>
          </w:p>
        </w:tc>
        <w:tc>
          <w:tcPr>
            <w:tcW w:w="599" w:type="dxa"/>
            <w:tcBorders>
              <w:top w:val="nil"/>
              <w:left w:val="nil"/>
              <w:bottom w:val="nil"/>
              <w:right w:val="nil"/>
            </w:tcBorders>
            <w:shd w:val="clear" w:color="auto" w:fill="DADADA"/>
          </w:tcPr>
          <w:p w14:paraId="7715FD76"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21A99B4B"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02B756CE"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4E89C60C"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167F9075"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36D597AB"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6AC0BA49" w14:textId="77777777" w:rsidTr="0061698A">
        <w:trPr>
          <w:trHeight w:hRule="exact" w:val="368"/>
        </w:trPr>
        <w:tc>
          <w:tcPr>
            <w:tcW w:w="4376" w:type="dxa"/>
            <w:gridSpan w:val="2"/>
            <w:tcBorders>
              <w:top w:val="nil"/>
              <w:left w:val="nil"/>
              <w:bottom w:val="nil"/>
              <w:right w:val="nil"/>
            </w:tcBorders>
          </w:tcPr>
          <w:p w14:paraId="16054AE5"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Previous</w:t>
            </w:r>
            <w:r w:rsidRPr="0081674F">
              <w:rPr>
                <w:rFonts w:ascii="Calibri" w:hAnsi="Calibri" w:cs="Calibri"/>
                <w:spacing w:val="-2"/>
                <w:sz w:val="22"/>
                <w:szCs w:val="22"/>
              </w:rPr>
              <w:t xml:space="preserve"> </w:t>
            </w:r>
            <w:r w:rsidRPr="0081674F">
              <w:rPr>
                <w:rFonts w:ascii="Calibri" w:hAnsi="Calibri" w:cs="Calibri"/>
                <w:spacing w:val="-1"/>
                <w:sz w:val="22"/>
                <w:szCs w:val="22"/>
              </w:rPr>
              <w:t>visits</w:t>
            </w:r>
          </w:p>
        </w:tc>
        <w:tc>
          <w:tcPr>
            <w:tcW w:w="599" w:type="dxa"/>
            <w:tcBorders>
              <w:top w:val="nil"/>
              <w:left w:val="nil"/>
              <w:bottom w:val="nil"/>
              <w:right w:val="nil"/>
            </w:tcBorders>
            <w:shd w:val="clear" w:color="auto" w:fill="DADADA"/>
          </w:tcPr>
          <w:p w14:paraId="6416EF22"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EE0D12D"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71C5A5C7"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4675BBDA"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2DB47E13"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00557D9E"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570024A7" w14:textId="77777777" w:rsidTr="0061698A">
        <w:trPr>
          <w:trHeight w:hRule="exact" w:val="391"/>
        </w:trPr>
        <w:tc>
          <w:tcPr>
            <w:tcW w:w="4376" w:type="dxa"/>
            <w:gridSpan w:val="2"/>
            <w:tcBorders>
              <w:top w:val="nil"/>
              <w:left w:val="nil"/>
              <w:bottom w:val="nil"/>
              <w:right w:val="nil"/>
            </w:tcBorders>
          </w:tcPr>
          <w:p w14:paraId="7EB782F2"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lastRenderedPageBreak/>
              <w:t>Travel</w:t>
            </w:r>
            <w:r w:rsidRPr="0081674F">
              <w:rPr>
                <w:rFonts w:ascii="Calibri" w:hAnsi="Calibri" w:cs="Calibri"/>
                <w:spacing w:val="-3"/>
                <w:sz w:val="22"/>
                <w:szCs w:val="22"/>
              </w:rPr>
              <w:t xml:space="preserve"> </w:t>
            </w:r>
            <w:r w:rsidRPr="0081674F">
              <w:rPr>
                <w:rFonts w:ascii="Calibri" w:hAnsi="Calibri" w:cs="Calibri"/>
                <w:spacing w:val="-1"/>
                <w:sz w:val="22"/>
                <w:szCs w:val="22"/>
              </w:rPr>
              <w:t>guides</w:t>
            </w:r>
            <w:r w:rsidRPr="0081674F">
              <w:rPr>
                <w:rFonts w:ascii="Calibri" w:hAnsi="Calibri" w:cs="Calibri"/>
                <w:sz w:val="22"/>
                <w:szCs w:val="22"/>
              </w:rPr>
              <w:t xml:space="preserve"> </w:t>
            </w:r>
            <w:r w:rsidRPr="0081674F">
              <w:rPr>
                <w:rFonts w:ascii="Calibri" w:hAnsi="Calibri" w:cs="Calibri"/>
                <w:spacing w:val="-1"/>
                <w:sz w:val="22"/>
                <w:szCs w:val="22"/>
              </w:rPr>
              <w:t>and tour</w:t>
            </w:r>
            <w:r w:rsidRPr="0081674F">
              <w:rPr>
                <w:rFonts w:ascii="Calibri" w:hAnsi="Calibri" w:cs="Calibri"/>
                <w:sz w:val="22"/>
                <w:szCs w:val="22"/>
              </w:rPr>
              <w:t xml:space="preserve"> </w:t>
            </w:r>
            <w:r w:rsidRPr="0081674F">
              <w:rPr>
                <w:rFonts w:ascii="Calibri" w:hAnsi="Calibri" w:cs="Calibri"/>
                <w:spacing w:val="-1"/>
                <w:sz w:val="22"/>
                <w:szCs w:val="22"/>
              </w:rPr>
              <w:t>books</w:t>
            </w:r>
          </w:p>
        </w:tc>
        <w:tc>
          <w:tcPr>
            <w:tcW w:w="599" w:type="dxa"/>
            <w:tcBorders>
              <w:top w:val="nil"/>
              <w:left w:val="nil"/>
              <w:bottom w:val="nil"/>
              <w:right w:val="nil"/>
            </w:tcBorders>
            <w:shd w:val="clear" w:color="auto" w:fill="DADADA"/>
          </w:tcPr>
          <w:p w14:paraId="612772E0"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416EEA0B"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57158CB3"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70C38DA9"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191E760C"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40A36255"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33D022B2" w14:textId="77777777" w:rsidTr="0061698A">
        <w:trPr>
          <w:trHeight w:hRule="exact" w:val="414"/>
        </w:trPr>
        <w:tc>
          <w:tcPr>
            <w:tcW w:w="4376" w:type="dxa"/>
            <w:gridSpan w:val="2"/>
            <w:tcBorders>
              <w:top w:val="nil"/>
              <w:left w:val="nil"/>
              <w:bottom w:val="nil"/>
              <w:right w:val="nil"/>
            </w:tcBorders>
          </w:tcPr>
          <w:p w14:paraId="3B8B0956" w14:textId="7CB797F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Newspaper/magazine</w:t>
            </w:r>
            <w:r w:rsidRPr="0081674F">
              <w:rPr>
                <w:rFonts w:ascii="Calibri" w:hAnsi="Calibri" w:cs="Calibri"/>
                <w:spacing w:val="-2"/>
                <w:sz w:val="22"/>
                <w:szCs w:val="22"/>
              </w:rPr>
              <w:t xml:space="preserve"> </w:t>
            </w:r>
            <w:r w:rsidRPr="0081674F">
              <w:rPr>
                <w:rFonts w:ascii="Calibri" w:hAnsi="Calibri" w:cs="Calibri"/>
                <w:spacing w:val="-1"/>
                <w:sz w:val="22"/>
                <w:szCs w:val="22"/>
              </w:rPr>
              <w:t>article</w:t>
            </w:r>
            <w:r w:rsidR="00C856B8" w:rsidRPr="0081674F">
              <w:rPr>
                <w:rFonts w:ascii="Calibri" w:hAnsi="Calibri" w:cs="Calibri"/>
                <w:spacing w:val="-1"/>
                <w:sz w:val="22"/>
                <w:szCs w:val="22"/>
              </w:rPr>
              <w:t>s</w:t>
            </w:r>
          </w:p>
        </w:tc>
        <w:tc>
          <w:tcPr>
            <w:tcW w:w="599" w:type="dxa"/>
            <w:tcBorders>
              <w:top w:val="nil"/>
              <w:left w:val="nil"/>
              <w:bottom w:val="nil"/>
              <w:right w:val="nil"/>
            </w:tcBorders>
            <w:shd w:val="clear" w:color="auto" w:fill="DADADA"/>
          </w:tcPr>
          <w:p w14:paraId="5FF20CF2"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63E77E8C"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42EEAA82"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59101B69"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9F87158"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2B2133E2"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69184848" w14:textId="77777777" w:rsidTr="0061698A">
        <w:trPr>
          <w:trHeight w:hRule="exact" w:val="390"/>
        </w:trPr>
        <w:tc>
          <w:tcPr>
            <w:tcW w:w="4376" w:type="dxa"/>
            <w:gridSpan w:val="2"/>
            <w:tcBorders>
              <w:top w:val="nil"/>
              <w:left w:val="nil"/>
              <w:bottom w:val="nil"/>
              <w:right w:val="nil"/>
            </w:tcBorders>
          </w:tcPr>
          <w:p w14:paraId="52CFC5FA"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Radio/TV</w:t>
            </w:r>
            <w:r w:rsidRPr="0081674F">
              <w:rPr>
                <w:rFonts w:ascii="Calibri" w:hAnsi="Calibri" w:cs="Calibri"/>
                <w:sz w:val="22"/>
                <w:szCs w:val="22"/>
              </w:rPr>
              <w:t xml:space="preserve"> </w:t>
            </w:r>
            <w:r w:rsidRPr="0081674F">
              <w:rPr>
                <w:rFonts w:ascii="Calibri" w:hAnsi="Calibri" w:cs="Calibri"/>
                <w:spacing w:val="-1"/>
                <w:sz w:val="22"/>
                <w:szCs w:val="22"/>
              </w:rPr>
              <w:t>broadcasts</w:t>
            </w:r>
          </w:p>
        </w:tc>
        <w:tc>
          <w:tcPr>
            <w:tcW w:w="599" w:type="dxa"/>
            <w:tcBorders>
              <w:top w:val="nil"/>
              <w:left w:val="nil"/>
              <w:bottom w:val="nil"/>
              <w:right w:val="nil"/>
            </w:tcBorders>
            <w:shd w:val="clear" w:color="auto" w:fill="DADADA"/>
          </w:tcPr>
          <w:p w14:paraId="07EAF452"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BABA1DD"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626D7E57"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1D94AE64"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6BF3038C"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64DC0E2A"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5172CC10" w14:textId="77777777" w:rsidTr="0061698A">
        <w:trPr>
          <w:trHeight w:hRule="exact" w:val="367"/>
        </w:trPr>
        <w:tc>
          <w:tcPr>
            <w:tcW w:w="4376" w:type="dxa"/>
            <w:gridSpan w:val="2"/>
            <w:tcBorders>
              <w:top w:val="nil"/>
              <w:left w:val="nil"/>
              <w:bottom w:val="nil"/>
              <w:right w:val="nil"/>
            </w:tcBorders>
          </w:tcPr>
          <w:p w14:paraId="6399E8FE"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pacing w:val="-1"/>
                <w:sz w:val="22"/>
                <w:szCs w:val="22"/>
              </w:rPr>
              <w:t>Package</w:t>
            </w:r>
            <w:r w:rsidRPr="0081674F">
              <w:rPr>
                <w:rFonts w:ascii="Calibri" w:hAnsi="Calibri" w:cs="Calibri"/>
                <w:spacing w:val="1"/>
                <w:sz w:val="22"/>
                <w:szCs w:val="22"/>
              </w:rPr>
              <w:t xml:space="preserve"> </w:t>
            </w:r>
            <w:r w:rsidRPr="0081674F">
              <w:rPr>
                <w:rFonts w:ascii="Calibri" w:hAnsi="Calibri" w:cs="Calibri"/>
                <w:spacing w:val="-1"/>
                <w:sz w:val="22"/>
                <w:szCs w:val="22"/>
              </w:rPr>
              <w:t>tour/guiding</w:t>
            </w:r>
            <w:r w:rsidRPr="0081674F">
              <w:rPr>
                <w:rFonts w:ascii="Calibri" w:hAnsi="Calibri" w:cs="Calibri"/>
                <w:sz w:val="22"/>
                <w:szCs w:val="22"/>
              </w:rPr>
              <w:t xml:space="preserve"> </w:t>
            </w:r>
            <w:r w:rsidRPr="0081674F">
              <w:rPr>
                <w:rFonts w:ascii="Calibri" w:hAnsi="Calibri" w:cs="Calibri"/>
                <w:spacing w:val="-1"/>
                <w:sz w:val="22"/>
                <w:szCs w:val="22"/>
              </w:rPr>
              <w:t>companies</w:t>
            </w:r>
          </w:p>
        </w:tc>
        <w:tc>
          <w:tcPr>
            <w:tcW w:w="599" w:type="dxa"/>
            <w:tcBorders>
              <w:top w:val="nil"/>
              <w:left w:val="nil"/>
              <w:bottom w:val="nil"/>
              <w:right w:val="nil"/>
            </w:tcBorders>
            <w:shd w:val="clear" w:color="auto" w:fill="DADADA"/>
          </w:tcPr>
          <w:p w14:paraId="228C3543"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77E40EC6"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0317AE0E"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3E7D06C2"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D7918BE"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09B720D2"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77C4C1C0" w14:textId="77777777" w:rsidTr="0061698A">
        <w:trPr>
          <w:trHeight w:hRule="exact" w:val="367"/>
        </w:trPr>
        <w:tc>
          <w:tcPr>
            <w:tcW w:w="4376" w:type="dxa"/>
            <w:gridSpan w:val="2"/>
            <w:tcBorders>
              <w:top w:val="nil"/>
              <w:left w:val="nil"/>
              <w:bottom w:val="nil"/>
              <w:right w:val="nil"/>
            </w:tcBorders>
          </w:tcPr>
          <w:p w14:paraId="3C0B6F5C" w14:textId="77777777" w:rsidR="006422BC" w:rsidRPr="0081674F" w:rsidRDefault="006422BC" w:rsidP="004332BB">
            <w:pPr>
              <w:widowControl w:val="0"/>
              <w:kinsoku w:val="0"/>
              <w:overflowPunct w:val="0"/>
              <w:autoSpaceDE w:val="0"/>
              <w:autoSpaceDN w:val="0"/>
              <w:adjustRightInd w:val="0"/>
              <w:ind w:left="122"/>
              <w:rPr>
                <w:rFonts w:ascii="Times" w:hAnsi="Times" w:cs="Times New Roman"/>
                <w:sz w:val="22"/>
                <w:szCs w:val="22"/>
              </w:rPr>
            </w:pPr>
            <w:r w:rsidRPr="0081674F">
              <w:rPr>
                <w:rFonts w:ascii="Calibri" w:hAnsi="Calibri" w:cs="Calibri"/>
                <w:sz w:val="22"/>
                <w:szCs w:val="22"/>
              </w:rPr>
              <w:t>Word</w:t>
            </w:r>
            <w:r w:rsidRPr="0081674F">
              <w:rPr>
                <w:rFonts w:ascii="Calibri" w:hAnsi="Calibri" w:cs="Calibri"/>
                <w:spacing w:val="-3"/>
                <w:sz w:val="22"/>
                <w:szCs w:val="22"/>
              </w:rPr>
              <w:t xml:space="preserve"> </w:t>
            </w:r>
            <w:r w:rsidRPr="0081674F">
              <w:rPr>
                <w:rFonts w:ascii="Calibri" w:hAnsi="Calibri" w:cs="Calibri"/>
                <w:sz w:val="22"/>
                <w:szCs w:val="22"/>
              </w:rPr>
              <w:t>of</w:t>
            </w:r>
            <w:r w:rsidRPr="0081674F">
              <w:rPr>
                <w:rFonts w:ascii="Calibri" w:hAnsi="Calibri" w:cs="Calibri"/>
                <w:spacing w:val="-3"/>
                <w:sz w:val="22"/>
                <w:szCs w:val="22"/>
              </w:rPr>
              <w:t xml:space="preserve"> </w:t>
            </w:r>
            <w:r w:rsidRPr="0081674F">
              <w:rPr>
                <w:rFonts w:ascii="Calibri" w:hAnsi="Calibri" w:cs="Calibri"/>
                <w:spacing w:val="-1"/>
                <w:sz w:val="22"/>
                <w:szCs w:val="22"/>
              </w:rPr>
              <w:t xml:space="preserve">mouth </w:t>
            </w:r>
            <w:r w:rsidRPr="0081674F">
              <w:rPr>
                <w:rFonts w:ascii="Calibri" w:hAnsi="Calibri" w:cs="Calibri"/>
                <w:sz w:val="22"/>
                <w:szCs w:val="22"/>
              </w:rPr>
              <w:t>–</w:t>
            </w:r>
            <w:r w:rsidRPr="0081674F">
              <w:rPr>
                <w:rFonts w:ascii="Calibri" w:hAnsi="Calibri" w:cs="Calibri"/>
                <w:spacing w:val="-2"/>
                <w:sz w:val="22"/>
                <w:szCs w:val="22"/>
              </w:rPr>
              <w:t xml:space="preserve"> </w:t>
            </w:r>
            <w:r w:rsidRPr="0081674F">
              <w:rPr>
                <w:rFonts w:ascii="Calibri" w:hAnsi="Calibri" w:cs="Calibri"/>
                <w:spacing w:val="-1"/>
                <w:sz w:val="22"/>
                <w:szCs w:val="22"/>
              </w:rPr>
              <w:t>(e.g.,</w:t>
            </w:r>
            <w:r w:rsidRPr="0081674F">
              <w:rPr>
                <w:rFonts w:ascii="Calibri" w:hAnsi="Calibri" w:cs="Calibri"/>
                <w:sz w:val="22"/>
                <w:szCs w:val="22"/>
              </w:rPr>
              <w:t xml:space="preserve"> </w:t>
            </w:r>
            <w:r w:rsidRPr="0081674F">
              <w:rPr>
                <w:rFonts w:ascii="Calibri" w:hAnsi="Calibri" w:cs="Calibri"/>
                <w:spacing w:val="-2"/>
                <w:sz w:val="22"/>
                <w:szCs w:val="22"/>
              </w:rPr>
              <w:t>friends</w:t>
            </w:r>
            <w:r w:rsidRPr="0081674F">
              <w:rPr>
                <w:rFonts w:ascii="Calibri" w:hAnsi="Calibri" w:cs="Calibri"/>
                <w:sz w:val="22"/>
                <w:szCs w:val="22"/>
              </w:rPr>
              <w:t xml:space="preserve"> or </w:t>
            </w:r>
            <w:r w:rsidRPr="0081674F">
              <w:rPr>
                <w:rFonts w:ascii="Calibri" w:hAnsi="Calibri" w:cs="Calibri"/>
                <w:spacing w:val="-1"/>
                <w:sz w:val="22"/>
                <w:szCs w:val="22"/>
              </w:rPr>
              <w:t>relatives)</w:t>
            </w:r>
          </w:p>
        </w:tc>
        <w:tc>
          <w:tcPr>
            <w:tcW w:w="599" w:type="dxa"/>
            <w:tcBorders>
              <w:top w:val="nil"/>
              <w:left w:val="nil"/>
              <w:bottom w:val="nil"/>
              <w:right w:val="nil"/>
            </w:tcBorders>
            <w:shd w:val="clear" w:color="auto" w:fill="DADADA"/>
          </w:tcPr>
          <w:p w14:paraId="1DBBE554" w14:textId="77777777" w:rsidR="006422BC" w:rsidRPr="0081674F" w:rsidRDefault="006422BC" w:rsidP="004332BB">
            <w:pPr>
              <w:widowControl w:val="0"/>
              <w:kinsoku w:val="0"/>
              <w:overflowPunct w:val="0"/>
              <w:autoSpaceDE w:val="0"/>
              <w:autoSpaceDN w:val="0"/>
              <w:adjustRightInd w:val="0"/>
              <w:ind w:left="237" w:right="271"/>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4C59973D"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723" w:type="dxa"/>
            <w:tcBorders>
              <w:top w:val="nil"/>
              <w:left w:val="nil"/>
              <w:bottom w:val="nil"/>
              <w:right w:val="nil"/>
            </w:tcBorders>
            <w:shd w:val="clear" w:color="auto" w:fill="DADADA"/>
          </w:tcPr>
          <w:p w14:paraId="240BE331" w14:textId="77777777" w:rsidR="006422BC" w:rsidRPr="0081674F" w:rsidRDefault="006422BC" w:rsidP="004332BB">
            <w:pPr>
              <w:widowControl w:val="0"/>
              <w:kinsoku w:val="0"/>
              <w:overflowPunct w:val="0"/>
              <w:autoSpaceDE w:val="0"/>
              <w:autoSpaceDN w:val="0"/>
              <w:adjustRightInd w:val="0"/>
              <w:ind w:left="313" w:right="254"/>
              <w:jc w:val="center"/>
              <w:rPr>
                <w:rFonts w:ascii="Times" w:hAnsi="Times" w:cs="Times New Roman"/>
                <w:sz w:val="22"/>
                <w:szCs w:val="22"/>
              </w:rPr>
            </w:pPr>
            <w:r w:rsidRPr="0081674F">
              <w:rPr>
                <w:rFonts w:ascii="Wingdings 2" w:hAnsi="Wingdings 2" w:cs="Wingdings 2"/>
                <w:sz w:val="22"/>
                <w:szCs w:val="22"/>
              </w:rPr>
              <w:t></w:t>
            </w:r>
          </w:p>
        </w:tc>
        <w:tc>
          <w:tcPr>
            <w:tcW w:w="634" w:type="dxa"/>
            <w:tcBorders>
              <w:top w:val="nil"/>
              <w:left w:val="nil"/>
              <w:bottom w:val="nil"/>
              <w:right w:val="nil"/>
            </w:tcBorders>
            <w:shd w:val="clear" w:color="auto" w:fill="DADADA"/>
          </w:tcPr>
          <w:p w14:paraId="77179515" w14:textId="77777777" w:rsidR="006422BC" w:rsidRPr="0081674F" w:rsidRDefault="006422BC" w:rsidP="004332BB">
            <w:pPr>
              <w:widowControl w:val="0"/>
              <w:kinsoku w:val="0"/>
              <w:overflowPunct w:val="0"/>
              <w:autoSpaceDE w:val="0"/>
              <w:autoSpaceDN w:val="0"/>
              <w:adjustRightInd w:val="0"/>
              <w:ind w:left="268" w:right="212"/>
              <w:jc w:val="center"/>
              <w:rPr>
                <w:rFonts w:ascii="Times" w:hAnsi="Times" w:cs="Times New Roman"/>
                <w:sz w:val="22"/>
                <w:szCs w:val="22"/>
              </w:rPr>
            </w:pPr>
            <w:r w:rsidRPr="0081674F">
              <w:rPr>
                <w:rFonts w:ascii="Wingdings 2" w:hAnsi="Wingdings 2" w:cs="Wingdings 2"/>
                <w:sz w:val="22"/>
                <w:szCs w:val="22"/>
              </w:rPr>
              <w:t></w:t>
            </w:r>
          </w:p>
        </w:tc>
        <w:tc>
          <w:tcPr>
            <w:tcW w:w="632" w:type="dxa"/>
            <w:tcBorders>
              <w:top w:val="nil"/>
              <w:left w:val="nil"/>
              <w:bottom w:val="nil"/>
              <w:right w:val="nil"/>
            </w:tcBorders>
            <w:shd w:val="clear" w:color="auto" w:fill="DADADA"/>
          </w:tcPr>
          <w:p w14:paraId="5EBF2F01" w14:textId="77777777" w:rsidR="006422BC" w:rsidRPr="0081674F" w:rsidRDefault="006422BC" w:rsidP="004332BB">
            <w:pPr>
              <w:widowControl w:val="0"/>
              <w:kinsoku w:val="0"/>
              <w:overflowPunct w:val="0"/>
              <w:autoSpaceDE w:val="0"/>
              <w:autoSpaceDN w:val="0"/>
              <w:adjustRightInd w:val="0"/>
              <w:ind w:left="268" w:right="209"/>
              <w:jc w:val="center"/>
              <w:rPr>
                <w:rFonts w:ascii="Times" w:hAnsi="Times" w:cs="Times New Roman"/>
                <w:sz w:val="22"/>
                <w:szCs w:val="22"/>
              </w:rPr>
            </w:pPr>
            <w:r w:rsidRPr="0081674F">
              <w:rPr>
                <w:rFonts w:ascii="Wingdings 2" w:hAnsi="Wingdings 2" w:cs="Wingdings 2"/>
                <w:sz w:val="22"/>
                <w:szCs w:val="22"/>
              </w:rPr>
              <w:t></w:t>
            </w:r>
          </w:p>
        </w:tc>
        <w:tc>
          <w:tcPr>
            <w:tcW w:w="1056" w:type="dxa"/>
            <w:tcBorders>
              <w:top w:val="nil"/>
              <w:left w:val="nil"/>
              <w:bottom w:val="nil"/>
              <w:right w:val="nil"/>
            </w:tcBorders>
            <w:shd w:val="clear" w:color="auto" w:fill="A7A8A7"/>
          </w:tcPr>
          <w:p w14:paraId="677B1440" w14:textId="77777777" w:rsidR="006422BC" w:rsidRPr="0081674F" w:rsidRDefault="006422BC" w:rsidP="004332BB">
            <w:pPr>
              <w:widowControl w:val="0"/>
              <w:kinsoku w:val="0"/>
              <w:overflowPunct w:val="0"/>
              <w:autoSpaceDE w:val="0"/>
              <w:autoSpaceDN w:val="0"/>
              <w:adjustRightInd w:val="0"/>
              <w:ind w:left="423" w:right="337"/>
              <w:jc w:val="center"/>
              <w:rPr>
                <w:rFonts w:ascii="Times" w:hAnsi="Times" w:cs="Times New Roman"/>
                <w:sz w:val="22"/>
                <w:szCs w:val="22"/>
              </w:rPr>
            </w:pPr>
            <w:r w:rsidRPr="0081674F">
              <w:rPr>
                <w:rFonts w:ascii="Wingdings 2" w:hAnsi="Wingdings 2" w:cs="Wingdings 2"/>
                <w:sz w:val="22"/>
                <w:szCs w:val="22"/>
              </w:rPr>
              <w:t></w:t>
            </w:r>
          </w:p>
        </w:tc>
      </w:tr>
      <w:tr w:rsidR="006422BC" w:rsidRPr="0081674F" w14:paraId="319CFEE1" w14:textId="77777777" w:rsidTr="0061698A">
        <w:trPr>
          <w:trHeight w:hRule="exact" w:val="383"/>
        </w:trPr>
        <w:tc>
          <w:tcPr>
            <w:tcW w:w="8654" w:type="dxa"/>
            <w:gridSpan w:val="8"/>
            <w:tcBorders>
              <w:top w:val="nil"/>
              <w:left w:val="nil"/>
              <w:bottom w:val="single" w:sz="6" w:space="0" w:color="000000"/>
              <w:right w:val="nil"/>
            </w:tcBorders>
            <w:shd w:val="clear" w:color="auto" w:fill="auto"/>
          </w:tcPr>
          <w:p w14:paraId="5249CF2C" w14:textId="74171AAE" w:rsidR="006422BC" w:rsidRPr="0081674F" w:rsidRDefault="006422BC" w:rsidP="004332BB">
            <w:pPr>
              <w:widowControl w:val="0"/>
              <w:kinsoku w:val="0"/>
              <w:overflowPunct w:val="0"/>
              <w:autoSpaceDE w:val="0"/>
              <w:autoSpaceDN w:val="0"/>
              <w:adjustRightInd w:val="0"/>
              <w:ind w:right="337"/>
              <w:rPr>
                <w:rFonts w:ascii="Calibri" w:hAnsi="Calibri" w:cs="Calibri"/>
                <w:spacing w:val="-2"/>
                <w:sz w:val="22"/>
                <w:szCs w:val="22"/>
              </w:rPr>
            </w:pPr>
            <w:r w:rsidRPr="0081674F">
              <w:rPr>
                <w:rFonts w:ascii="Calibri" w:hAnsi="Calibri" w:cs="Calibri"/>
                <w:spacing w:val="-1"/>
                <w:sz w:val="22"/>
                <w:szCs w:val="22"/>
              </w:rPr>
              <w:t xml:space="preserve">  Other</w:t>
            </w:r>
            <w:r w:rsidRPr="0081674F">
              <w:rPr>
                <w:rFonts w:ascii="Calibri" w:hAnsi="Calibri" w:cs="Calibri"/>
                <w:sz w:val="22"/>
                <w:szCs w:val="22"/>
              </w:rPr>
              <w:t xml:space="preserve"> </w:t>
            </w:r>
            <w:r w:rsidRPr="0081674F">
              <w:rPr>
                <w:rFonts w:ascii="Calibri" w:hAnsi="Calibri" w:cs="Calibri"/>
                <w:spacing w:val="-1"/>
                <w:sz w:val="22"/>
                <w:szCs w:val="22"/>
              </w:rPr>
              <w:t>(Please</w:t>
            </w:r>
            <w:r w:rsidRPr="0081674F">
              <w:rPr>
                <w:rFonts w:ascii="Calibri" w:hAnsi="Calibri" w:cs="Calibri"/>
                <w:spacing w:val="1"/>
                <w:sz w:val="22"/>
                <w:szCs w:val="22"/>
              </w:rPr>
              <w:t xml:space="preserve"> </w:t>
            </w:r>
            <w:r w:rsidRPr="0081674F">
              <w:rPr>
                <w:rFonts w:ascii="Calibri" w:hAnsi="Calibri" w:cs="Calibri"/>
                <w:spacing w:val="-2"/>
                <w:sz w:val="22"/>
                <w:szCs w:val="22"/>
              </w:rPr>
              <w:t>specify</w:t>
            </w:r>
            <w:r w:rsidR="000B7DAA" w:rsidRPr="0081674F">
              <w:rPr>
                <w:rFonts w:ascii="Calibri" w:hAnsi="Calibri" w:cs="Calibri"/>
                <w:spacing w:val="-2"/>
                <w:sz w:val="22"/>
                <w:szCs w:val="22"/>
              </w:rPr>
              <w:t>.</w:t>
            </w:r>
            <w:r w:rsidRPr="0081674F">
              <w:rPr>
                <w:rFonts w:ascii="Calibri" w:hAnsi="Calibri" w:cs="Calibri"/>
                <w:spacing w:val="-2"/>
                <w:sz w:val="22"/>
                <w:szCs w:val="22"/>
              </w:rPr>
              <w:t>)_______________________________________________</w:t>
            </w:r>
            <w:r w:rsidR="0061698A" w:rsidRPr="0081674F">
              <w:rPr>
                <w:rFonts w:ascii="Calibri" w:hAnsi="Calibri" w:cs="Calibri"/>
                <w:spacing w:val="-2"/>
                <w:sz w:val="22"/>
                <w:szCs w:val="22"/>
              </w:rPr>
              <w:t>__________</w:t>
            </w:r>
          </w:p>
          <w:p w14:paraId="4843C569" w14:textId="77777777" w:rsidR="0061698A" w:rsidRPr="0081674F" w:rsidRDefault="0061698A" w:rsidP="004332BB">
            <w:pPr>
              <w:widowControl w:val="0"/>
              <w:kinsoku w:val="0"/>
              <w:overflowPunct w:val="0"/>
              <w:autoSpaceDE w:val="0"/>
              <w:autoSpaceDN w:val="0"/>
              <w:adjustRightInd w:val="0"/>
              <w:ind w:right="337"/>
              <w:rPr>
                <w:rFonts w:ascii="Calibri" w:hAnsi="Calibri" w:cs="Calibri"/>
                <w:spacing w:val="-2"/>
                <w:sz w:val="22"/>
                <w:szCs w:val="22"/>
              </w:rPr>
            </w:pPr>
          </w:p>
          <w:p w14:paraId="6AF92BED" w14:textId="77777777" w:rsidR="0061698A" w:rsidRPr="0081674F" w:rsidRDefault="0061698A" w:rsidP="004332BB">
            <w:pPr>
              <w:widowControl w:val="0"/>
              <w:kinsoku w:val="0"/>
              <w:overflowPunct w:val="0"/>
              <w:autoSpaceDE w:val="0"/>
              <w:autoSpaceDN w:val="0"/>
              <w:adjustRightInd w:val="0"/>
              <w:ind w:right="337"/>
              <w:rPr>
                <w:rFonts w:ascii="Calibri" w:hAnsi="Calibri" w:cs="Calibri"/>
                <w:spacing w:val="-2"/>
                <w:sz w:val="22"/>
                <w:szCs w:val="22"/>
              </w:rPr>
            </w:pPr>
          </w:p>
          <w:p w14:paraId="749D9E87" w14:textId="77777777" w:rsidR="006422BC" w:rsidRPr="0081674F" w:rsidRDefault="006422BC" w:rsidP="004332BB">
            <w:pPr>
              <w:widowControl w:val="0"/>
              <w:kinsoku w:val="0"/>
              <w:overflowPunct w:val="0"/>
              <w:autoSpaceDE w:val="0"/>
              <w:autoSpaceDN w:val="0"/>
              <w:adjustRightInd w:val="0"/>
              <w:ind w:right="337"/>
              <w:rPr>
                <w:rFonts w:ascii="Calibri" w:hAnsi="Calibri" w:cs="Calibri"/>
                <w:spacing w:val="-2"/>
                <w:sz w:val="22"/>
                <w:szCs w:val="22"/>
              </w:rPr>
            </w:pPr>
          </w:p>
          <w:p w14:paraId="5DD78F30" w14:textId="77777777" w:rsidR="006422BC" w:rsidRPr="0081674F" w:rsidRDefault="006422BC" w:rsidP="004332BB">
            <w:pPr>
              <w:widowControl w:val="0"/>
              <w:kinsoku w:val="0"/>
              <w:overflowPunct w:val="0"/>
              <w:autoSpaceDE w:val="0"/>
              <w:autoSpaceDN w:val="0"/>
              <w:adjustRightInd w:val="0"/>
              <w:ind w:right="337"/>
              <w:rPr>
                <w:rFonts w:ascii="Times" w:hAnsi="Times" w:cs="Times New Roman"/>
                <w:sz w:val="22"/>
                <w:szCs w:val="22"/>
              </w:rPr>
            </w:pPr>
          </w:p>
        </w:tc>
      </w:tr>
    </w:tbl>
    <w:p w14:paraId="6EEABA6D" w14:textId="77777777" w:rsidR="006422BC" w:rsidRPr="0081674F" w:rsidRDefault="006422BC" w:rsidP="004332BB">
      <w:pPr>
        <w:rPr>
          <w:sz w:val="22"/>
          <w:szCs w:val="22"/>
        </w:rPr>
      </w:pPr>
    </w:p>
    <w:p w14:paraId="7710C86F" w14:textId="77777777" w:rsidR="00D71110" w:rsidRPr="0081674F" w:rsidRDefault="00D71110"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imes New Roman"/>
          <w:b/>
          <w:bCs/>
          <w:sz w:val="22"/>
          <w:szCs w:val="22"/>
        </w:rPr>
      </w:pPr>
      <w:r w:rsidRPr="0081674F">
        <w:rPr>
          <w:rFonts w:cs="Times New Roman"/>
          <w:b/>
          <w:sz w:val="22"/>
          <w:szCs w:val="22"/>
        </w:rPr>
        <w:t>T</w:t>
      </w:r>
      <w:r w:rsidRPr="0081674F">
        <w:rPr>
          <w:rFonts w:cs="Times New Roman"/>
          <w:b/>
          <w:sz w:val="22"/>
          <w:szCs w:val="22"/>
          <w:shd w:val="clear" w:color="auto" w:fill="F2F2F2" w:themeFill="background1" w:themeFillShade="F2"/>
        </w:rPr>
        <w:t xml:space="preserve">OPIC AREA 2: </w:t>
      </w:r>
      <w:r w:rsidRPr="0081674F">
        <w:rPr>
          <w:rFonts w:eastAsiaTheme="minorHAnsi" w:cs="Calibri"/>
          <w:b/>
          <w:bCs/>
          <w:color w:val="000000"/>
          <w:sz w:val="22"/>
          <w:szCs w:val="22"/>
        </w:rPr>
        <w:t>TPURPOSE1</w:t>
      </w:r>
    </w:p>
    <w:p w14:paraId="05EF8817" w14:textId="77777777" w:rsidR="004332BB" w:rsidRPr="0081674F" w:rsidRDefault="004332BB"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 w:val="22"/>
          <w:szCs w:val="22"/>
        </w:rPr>
      </w:pPr>
    </w:p>
    <w:p w14:paraId="59E6540B" w14:textId="275FCAF2" w:rsidR="00D71110" w:rsidRPr="0081674F" w:rsidRDefault="00D71110"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1</w:t>
      </w:r>
      <w:r w:rsidR="007B537E" w:rsidRPr="0081674F">
        <w:rPr>
          <w:rFonts w:ascii="Calibri" w:eastAsiaTheme="minorHAnsi" w:hAnsi="Calibri" w:cs="Calibri"/>
          <w:color w:val="000000"/>
          <w:sz w:val="22"/>
          <w:szCs w:val="22"/>
        </w:rPr>
        <w:t>0</w:t>
      </w:r>
      <w:r w:rsidRPr="0081674F">
        <w:rPr>
          <w:rFonts w:ascii="Calibri" w:eastAsiaTheme="minorHAnsi" w:hAnsi="Calibri" w:cs="Calibri"/>
          <w:color w:val="000000"/>
          <w:sz w:val="22"/>
          <w:szCs w:val="22"/>
        </w:rPr>
        <w:t xml:space="preserve">) Please list </w:t>
      </w:r>
      <w:r w:rsidR="00027C4B" w:rsidRPr="0081674F">
        <w:rPr>
          <w:rFonts w:ascii="Calibri" w:eastAsiaTheme="minorHAnsi" w:hAnsi="Calibri" w:cs="Calibri"/>
          <w:color w:val="000000"/>
          <w:sz w:val="22"/>
          <w:szCs w:val="22"/>
        </w:rPr>
        <w:t>the</w:t>
      </w:r>
      <w:r w:rsidRPr="0081674F">
        <w:rPr>
          <w:rFonts w:ascii="Calibri" w:eastAsiaTheme="minorHAnsi" w:hAnsi="Calibri" w:cs="Calibri"/>
          <w:color w:val="000000"/>
          <w:sz w:val="22"/>
          <w:szCs w:val="22"/>
        </w:rPr>
        <w:t xml:space="preserve"> top three reasons that best describe the overall purpose of </w:t>
      </w:r>
      <w:r w:rsidR="0003099E" w:rsidRPr="0081674F">
        <w:rPr>
          <w:rFonts w:ascii="Calibri" w:eastAsiaTheme="minorHAnsi" w:hAnsi="Calibri" w:cs="Calibri"/>
          <w:color w:val="000000"/>
          <w:sz w:val="22"/>
          <w:szCs w:val="22"/>
        </w:rPr>
        <w:t>your next</w:t>
      </w:r>
      <w:r w:rsidRPr="0081674F">
        <w:rPr>
          <w:rFonts w:ascii="Calibri" w:eastAsiaTheme="minorHAnsi" w:hAnsi="Calibri" w:cs="Calibri"/>
          <w:color w:val="000000"/>
          <w:sz w:val="22"/>
          <w:szCs w:val="22"/>
        </w:rPr>
        <w:t xml:space="preserve"> trip to G</w:t>
      </w:r>
      <w:r w:rsidR="009755F0" w:rsidRPr="0081674F">
        <w:rPr>
          <w:rFonts w:ascii="Calibri" w:eastAsiaTheme="minorHAnsi" w:hAnsi="Calibri" w:cs="Calibri"/>
          <w:color w:val="000000"/>
          <w:sz w:val="22"/>
          <w:szCs w:val="22"/>
        </w:rPr>
        <w:t>BNP</w:t>
      </w:r>
      <w:r w:rsidR="000B7DAA" w:rsidRPr="0081674F">
        <w:rPr>
          <w:rFonts w:ascii="Calibri" w:eastAsiaTheme="minorHAnsi" w:hAnsi="Calibri" w:cs="Calibri"/>
          <w:color w:val="000000"/>
          <w:sz w:val="22"/>
          <w:szCs w:val="22"/>
        </w:rPr>
        <w:t>.</w:t>
      </w:r>
    </w:p>
    <w:p w14:paraId="7432FE70" w14:textId="77777777" w:rsidR="00D71110" w:rsidRPr="0081674F" w:rsidRDefault="00D71110"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rFonts w:ascii="Calibri" w:eastAsiaTheme="minorHAnsi" w:hAnsi="Calibri" w:cs="Calibri"/>
          <w:color w:val="000000"/>
          <w:sz w:val="22"/>
          <w:szCs w:val="22"/>
        </w:rPr>
      </w:pPr>
    </w:p>
    <w:p w14:paraId="635803B9" w14:textId="77777777" w:rsidR="00D71110" w:rsidRPr="0081674F" w:rsidRDefault="00D71110" w:rsidP="004332BB">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rFonts w:ascii="Calibri" w:eastAsiaTheme="minorHAnsi" w:hAnsi="Calibri" w:cs="Calibri"/>
          <w:color w:val="000000"/>
          <w:sz w:val="22"/>
          <w:szCs w:val="22"/>
        </w:rPr>
      </w:pPr>
    </w:p>
    <w:p w14:paraId="4293C5EB" w14:textId="77777777" w:rsidR="00D71110" w:rsidRPr="0081674F" w:rsidRDefault="00D71110" w:rsidP="004332BB">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rFonts w:ascii="Calibri" w:eastAsiaTheme="minorHAnsi" w:hAnsi="Calibri" w:cs="Calibri"/>
          <w:color w:val="000000"/>
          <w:sz w:val="22"/>
          <w:szCs w:val="22"/>
        </w:rPr>
      </w:pPr>
    </w:p>
    <w:p w14:paraId="3A1CAFEC" w14:textId="77777777" w:rsidR="00D71110" w:rsidRPr="0081674F" w:rsidRDefault="00D71110"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rFonts w:asciiTheme="majorHAnsi" w:hAnsiTheme="majorHAnsi" w:cstheme="majorHAnsi"/>
          <w:bCs/>
          <w:color w:val="000000"/>
          <w:sz w:val="22"/>
          <w:szCs w:val="22"/>
          <w:u w:val="single"/>
        </w:rPr>
      </w:pPr>
    </w:p>
    <w:p w14:paraId="03FE9AEF" w14:textId="77777777" w:rsidR="003574C4" w:rsidRPr="0081674F" w:rsidRDefault="003574C4"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rFonts w:asciiTheme="majorHAnsi" w:hAnsiTheme="majorHAnsi" w:cstheme="majorHAnsi"/>
          <w:bCs/>
          <w:color w:val="000000"/>
          <w:sz w:val="22"/>
          <w:szCs w:val="22"/>
          <w:u w:val="single"/>
        </w:rPr>
      </w:pPr>
    </w:p>
    <w:p w14:paraId="598A6BBC" w14:textId="77777777" w:rsidR="003574C4" w:rsidRPr="0081674F" w:rsidRDefault="003574C4"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rFonts w:asciiTheme="majorHAnsi" w:hAnsiTheme="majorHAnsi" w:cstheme="majorHAnsi"/>
          <w:bCs/>
          <w:color w:val="000000"/>
          <w:sz w:val="22"/>
          <w:szCs w:val="22"/>
          <w:u w:val="single"/>
        </w:rPr>
      </w:pPr>
    </w:p>
    <w:p w14:paraId="02B17945" w14:textId="77777777" w:rsidR="00D71110" w:rsidRPr="0081674F" w:rsidRDefault="00D71110"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45B26B50" w14:textId="77777777" w:rsidR="00D71110" w:rsidRPr="0081674F" w:rsidRDefault="00D71110"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b/>
          <w:bCs/>
          <w:sz w:val="22"/>
          <w:szCs w:val="22"/>
        </w:rPr>
      </w:pPr>
      <w:r w:rsidRPr="0081674F">
        <w:rPr>
          <w:rFonts w:cstheme="minorHAnsi"/>
          <w:b/>
          <w:sz w:val="22"/>
          <w:szCs w:val="22"/>
        </w:rPr>
        <w:t>T</w:t>
      </w:r>
      <w:r w:rsidRPr="0081674F">
        <w:rPr>
          <w:rFonts w:cstheme="minorHAnsi"/>
          <w:b/>
          <w:sz w:val="22"/>
          <w:szCs w:val="22"/>
          <w:shd w:val="clear" w:color="auto" w:fill="F2F2F2" w:themeFill="background1" w:themeFillShade="F2"/>
        </w:rPr>
        <w:t>OPIC AREA 4: PREF1 (From Pool Current in 2014)</w:t>
      </w:r>
    </w:p>
    <w:p w14:paraId="68CBB3F4" w14:textId="77777777" w:rsidR="00D71110" w:rsidRPr="0081674F" w:rsidRDefault="00D71110" w:rsidP="004332BB">
      <w:pPr>
        <w:pStyle w:val="ListParagraph"/>
        <w:widowControl w:val="0"/>
        <w:autoSpaceDE w:val="0"/>
        <w:autoSpaceDN w:val="0"/>
        <w:adjustRightInd w:val="0"/>
        <w:ind w:left="0"/>
        <w:rPr>
          <w:rFonts w:ascii="Times New Roman" w:hAnsi="Times New Roman" w:cs="Times New Roman"/>
          <w:bCs/>
          <w:sz w:val="22"/>
          <w:szCs w:val="22"/>
        </w:rPr>
      </w:pPr>
    </w:p>
    <w:p w14:paraId="69C373F3" w14:textId="45241B96" w:rsidR="00D71110" w:rsidRPr="0081674F" w:rsidRDefault="00D71110" w:rsidP="004332BB">
      <w:pPr>
        <w:widowControl w:val="0"/>
        <w:autoSpaceDE w:val="0"/>
        <w:autoSpaceDN w:val="0"/>
        <w:adjustRightInd w:val="0"/>
        <w:rPr>
          <w:rFonts w:cs="Times New Roman"/>
          <w:bCs/>
          <w:sz w:val="22"/>
          <w:szCs w:val="22"/>
        </w:rPr>
      </w:pPr>
      <w:r w:rsidRPr="0081674F">
        <w:rPr>
          <w:rFonts w:cs="Times New Roman"/>
          <w:bCs/>
          <w:sz w:val="22"/>
          <w:szCs w:val="22"/>
        </w:rPr>
        <w:t>1</w:t>
      </w:r>
      <w:r w:rsidR="007B537E" w:rsidRPr="0081674F">
        <w:rPr>
          <w:rFonts w:cs="Times New Roman"/>
          <w:bCs/>
          <w:sz w:val="22"/>
          <w:szCs w:val="22"/>
        </w:rPr>
        <w:t>1</w:t>
      </w:r>
      <w:r w:rsidRPr="0081674F">
        <w:rPr>
          <w:rFonts w:cs="Times New Roman"/>
          <w:bCs/>
          <w:sz w:val="22"/>
          <w:szCs w:val="22"/>
        </w:rPr>
        <w:t xml:space="preserve">) Please describe in a few sentences the experiences you are seeking while in the </w:t>
      </w:r>
      <w:r w:rsidRPr="0081674F">
        <w:rPr>
          <w:rFonts w:cs="Times New Roman"/>
          <w:bCs/>
          <w:color w:val="000000"/>
          <w:sz w:val="22"/>
          <w:szCs w:val="22"/>
        </w:rPr>
        <w:t>backcountry of G</w:t>
      </w:r>
      <w:r w:rsidR="003666B5" w:rsidRPr="0081674F">
        <w:rPr>
          <w:rFonts w:cs="Times New Roman"/>
          <w:bCs/>
          <w:color w:val="000000"/>
          <w:sz w:val="22"/>
          <w:szCs w:val="22"/>
        </w:rPr>
        <w:t>BNP.</w:t>
      </w:r>
    </w:p>
    <w:p w14:paraId="0A442917" w14:textId="77777777" w:rsidR="00D71110" w:rsidRPr="0081674F" w:rsidRDefault="00D71110" w:rsidP="004332BB">
      <w:pPr>
        <w:pStyle w:val="ListParagraph"/>
        <w:widowControl w:val="0"/>
        <w:autoSpaceDE w:val="0"/>
        <w:autoSpaceDN w:val="0"/>
        <w:adjustRightInd w:val="0"/>
        <w:ind w:left="0"/>
        <w:rPr>
          <w:rFonts w:ascii="Times New Roman" w:hAnsi="Times New Roman" w:cs="Times New Roman"/>
          <w:b/>
          <w:bCs/>
          <w:sz w:val="22"/>
          <w:szCs w:val="22"/>
        </w:rPr>
      </w:pPr>
      <w:r w:rsidRPr="0081674F">
        <w:rPr>
          <w:rFonts w:ascii="Times New Roman" w:hAnsi="Times New Roman" w:cs="Times New Roman"/>
          <w:b/>
          <w:bCs/>
          <w:sz w:val="22"/>
          <w:szCs w:val="22"/>
        </w:rPr>
        <w:t>______________________________________________________________________________</w:t>
      </w:r>
    </w:p>
    <w:p w14:paraId="73E91BD6" w14:textId="77777777" w:rsidR="00D71110" w:rsidRPr="0081674F" w:rsidRDefault="00D71110" w:rsidP="004332BB">
      <w:pPr>
        <w:pStyle w:val="ListParagraph"/>
        <w:widowControl w:val="0"/>
        <w:autoSpaceDE w:val="0"/>
        <w:autoSpaceDN w:val="0"/>
        <w:adjustRightInd w:val="0"/>
        <w:ind w:left="0"/>
        <w:rPr>
          <w:rFonts w:ascii="Times New Roman" w:hAnsi="Times New Roman" w:cs="Times New Roman"/>
          <w:b/>
          <w:bCs/>
          <w:sz w:val="22"/>
          <w:szCs w:val="22"/>
        </w:rPr>
      </w:pPr>
      <w:r w:rsidRPr="0081674F">
        <w:rPr>
          <w:rFonts w:ascii="Times New Roman" w:hAnsi="Times New Roman" w:cs="Times New Roman"/>
          <w:b/>
          <w:bCs/>
          <w:sz w:val="22"/>
          <w:szCs w:val="22"/>
        </w:rPr>
        <w:t>______________________________________________________________________________</w:t>
      </w:r>
    </w:p>
    <w:p w14:paraId="5144819E" w14:textId="53213ABA" w:rsidR="004332BB" w:rsidRPr="0081674F" w:rsidRDefault="00D71110" w:rsidP="004332BB">
      <w:pPr>
        <w:pStyle w:val="ListParagraph"/>
        <w:widowControl w:val="0"/>
        <w:autoSpaceDE w:val="0"/>
        <w:autoSpaceDN w:val="0"/>
        <w:adjustRightInd w:val="0"/>
        <w:ind w:left="0"/>
        <w:rPr>
          <w:rFonts w:ascii="Times New Roman" w:hAnsi="Times New Roman" w:cs="Times New Roman"/>
          <w:b/>
          <w:bCs/>
          <w:sz w:val="22"/>
          <w:szCs w:val="22"/>
        </w:rPr>
      </w:pPr>
      <w:r w:rsidRPr="0081674F">
        <w:rPr>
          <w:rFonts w:ascii="Times New Roman" w:hAnsi="Times New Roman" w:cs="Times New Roman"/>
          <w:b/>
          <w:bCs/>
          <w:sz w:val="22"/>
          <w:szCs w:val="22"/>
        </w:rPr>
        <w:t>______________________________________________________________________________</w:t>
      </w:r>
    </w:p>
    <w:p w14:paraId="4C2D6B21" w14:textId="77777777" w:rsidR="004332BB" w:rsidRPr="0081674F" w:rsidRDefault="004332BB" w:rsidP="004332BB">
      <w:pPr>
        <w:pStyle w:val="ListParagraph"/>
        <w:widowControl w:val="0"/>
        <w:autoSpaceDE w:val="0"/>
        <w:autoSpaceDN w:val="0"/>
        <w:adjustRightInd w:val="0"/>
        <w:ind w:left="0"/>
        <w:rPr>
          <w:rFonts w:ascii="Times New Roman" w:hAnsi="Times New Roman" w:cs="Times New Roman"/>
          <w:b/>
          <w:bCs/>
          <w:sz w:val="22"/>
          <w:szCs w:val="22"/>
        </w:rPr>
      </w:pPr>
    </w:p>
    <w:p w14:paraId="31C87ED6" w14:textId="16C6F052" w:rsidR="008257D0" w:rsidRPr="0081674F" w:rsidRDefault="008257D0" w:rsidP="004332BB">
      <w:pPr>
        <w:pStyle w:val="ListParagraph"/>
        <w:pBdr>
          <w:top w:val="single" w:sz="4" w:space="0" w:color="auto"/>
          <w:left w:val="single" w:sz="4" w:space="7" w:color="auto"/>
          <w:bottom w:val="single" w:sz="4" w:space="1" w:color="auto"/>
          <w:right w:val="single" w:sz="4" w:space="4" w:color="auto"/>
        </w:pBdr>
        <w:shd w:val="clear" w:color="auto" w:fill="F2F2F2" w:themeFill="background1" w:themeFillShade="F2"/>
        <w:ind w:left="0"/>
        <w:rPr>
          <w:rFonts w:cstheme="minorHAnsi"/>
          <w:bCs/>
          <w:color w:val="000000"/>
          <w:sz w:val="22"/>
          <w:szCs w:val="22"/>
        </w:rPr>
      </w:pPr>
      <w:r w:rsidRPr="0081674F">
        <w:rPr>
          <w:rFonts w:cstheme="minorHAnsi"/>
          <w:b/>
          <w:sz w:val="22"/>
          <w:szCs w:val="22"/>
        </w:rPr>
        <w:t>TOPIC AREA 2: ITIN4</w:t>
      </w:r>
    </w:p>
    <w:p w14:paraId="0573BDF0" w14:textId="77777777" w:rsidR="004332BB" w:rsidRPr="0081674F" w:rsidRDefault="004332BB" w:rsidP="004332BB">
      <w:pPr>
        <w:autoSpaceDE w:val="0"/>
        <w:autoSpaceDN w:val="0"/>
        <w:adjustRightInd w:val="0"/>
        <w:rPr>
          <w:rFonts w:ascii="Calibri" w:eastAsiaTheme="minorHAnsi" w:hAnsi="Calibri" w:cs="Calibri"/>
          <w:color w:val="000000"/>
          <w:sz w:val="22"/>
          <w:szCs w:val="22"/>
        </w:rPr>
      </w:pPr>
    </w:p>
    <w:p w14:paraId="1F8E3CAE" w14:textId="45820F9C" w:rsidR="0001748E" w:rsidRPr="0081674F" w:rsidRDefault="00B36487" w:rsidP="004332BB">
      <w:pPr>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1</w:t>
      </w:r>
      <w:r w:rsidR="007B537E" w:rsidRPr="0081674F">
        <w:rPr>
          <w:rFonts w:ascii="Calibri" w:eastAsiaTheme="minorHAnsi" w:hAnsi="Calibri" w:cs="Calibri"/>
          <w:color w:val="000000"/>
          <w:sz w:val="22"/>
          <w:szCs w:val="22"/>
        </w:rPr>
        <w:t>2</w:t>
      </w:r>
      <w:r w:rsidR="0001748E" w:rsidRPr="0081674F">
        <w:rPr>
          <w:rFonts w:ascii="Calibri" w:eastAsiaTheme="minorHAnsi" w:hAnsi="Calibri" w:cs="Calibri"/>
          <w:color w:val="000000"/>
          <w:sz w:val="22"/>
          <w:szCs w:val="22"/>
        </w:rPr>
        <w:t xml:space="preserve">) How does your </w:t>
      </w:r>
      <w:r w:rsidR="0003099E" w:rsidRPr="0081674F">
        <w:rPr>
          <w:rFonts w:ascii="Calibri" w:eastAsiaTheme="minorHAnsi" w:hAnsi="Calibri" w:cs="Calibri"/>
          <w:color w:val="000000"/>
          <w:sz w:val="22"/>
          <w:szCs w:val="22"/>
        </w:rPr>
        <w:t xml:space="preserve">next </w:t>
      </w:r>
      <w:r w:rsidR="0001748E" w:rsidRPr="0081674F">
        <w:rPr>
          <w:rFonts w:ascii="Calibri" w:eastAsiaTheme="minorHAnsi" w:hAnsi="Calibri" w:cs="Calibri"/>
          <w:color w:val="000000"/>
          <w:sz w:val="22"/>
          <w:szCs w:val="22"/>
        </w:rPr>
        <w:t>visit to G</w:t>
      </w:r>
      <w:r w:rsidR="003666B5" w:rsidRPr="0081674F">
        <w:rPr>
          <w:rFonts w:ascii="Calibri" w:eastAsiaTheme="minorHAnsi" w:hAnsi="Calibri" w:cs="Calibri"/>
          <w:color w:val="000000"/>
          <w:sz w:val="22"/>
          <w:szCs w:val="22"/>
        </w:rPr>
        <w:t xml:space="preserve">BNP </w:t>
      </w:r>
      <w:r w:rsidR="0001748E" w:rsidRPr="0081674F">
        <w:rPr>
          <w:rFonts w:ascii="Calibri" w:eastAsiaTheme="minorHAnsi" w:hAnsi="Calibri" w:cs="Calibri"/>
          <w:color w:val="000000"/>
          <w:sz w:val="22"/>
          <w:szCs w:val="22"/>
        </w:rPr>
        <w:t xml:space="preserve">fit into your </w:t>
      </w:r>
      <w:r w:rsidR="000B7DAA" w:rsidRPr="0081674F">
        <w:rPr>
          <w:rFonts w:ascii="Calibri" w:eastAsiaTheme="minorHAnsi" w:hAnsi="Calibri" w:cs="Calibri"/>
          <w:color w:val="000000"/>
          <w:sz w:val="22"/>
          <w:szCs w:val="22"/>
        </w:rPr>
        <w:t xml:space="preserve">overall </w:t>
      </w:r>
      <w:r w:rsidR="0001748E" w:rsidRPr="0081674F">
        <w:rPr>
          <w:rFonts w:ascii="Calibri" w:eastAsiaTheme="minorHAnsi" w:hAnsi="Calibri" w:cs="Calibri"/>
          <w:color w:val="000000"/>
          <w:sz w:val="22"/>
          <w:szCs w:val="22"/>
        </w:rPr>
        <w:t xml:space="preserve">travel plans? Please mark </w:t>
      </w:r>
      <w:r w:rsidR="0001748E" w:rsidRPr="0081674F">
        <w:rPr>
          <w:rFonts w:ascii="Calibri" w:eastAsiaTheme="minorHAnsi" w:hAnsi="Calibri" w:cs="Calibri"/>
          <w:b/>
          <w:bCs/>
          <w:color w:val="000000"/>
          <w:sz w:val="22"/>
          <w:szCs w:val="22"/>
        </w:rPr>
        <w:t xml:space="preserve">[X] </w:t>
      </w:r>
      <w:r w:rsidR="0001748E" w:rsidRPr="0081674F">
        <w:rPr>
          <w:rFonts w:ascii="Calibri" w:eastAsiaTheme="minorHAnsi" w:hAnsi="Calibri" w:cs="Calibri"/>
          <w:color w:val="000000"/>
          <w:sz w:val="22"/>
          <w:szCs w:val="22"/>
        </w:rPr>
        <w:t xml:space="preserve">only one. </w:t>
      </w:r>
    </w:p>
    <w:p w14:paraId="2EBA95E9" w14:textId="77777777" w:rsidR="0001748E" w:rsidRPr="0081674F" w:rsidRDefault="0001748E"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This </w:t>
      </w:r>
      <w:proofErr w:type="gramStart"/>
      <w:r w:rsidRPr="0081674F">
        <w:rPr>
          <w:rFonts w:ascii="Calibri" w:eastAsiaTheme="minorHAnsi" w:hAnsi="Calibri" w:cs="Calibri"/>
          <w:color w:val="000000"/>
          <w:sz w:val="22"/>
          <w:szCs w:val="22"/>
        </w:rPr>
        <w:t>park</w:t>
      </w:r>
      <w:proofErr w:type="gramEnd"/>
      <w:r w:rsidRPr="0081674F">
        <w:rPr>
          <w:rFonts w:ascii="Calibri" w:eastAsiaTheme="minorHAnsi" w:hAnsi="Calibri" w:cs="Calibri"/>
          <w:color w:val="000000"/>
          <w:sz w:val="22"/>
          <w:szCs w:val="22"/>
        </w:rPr>
        <w:t xml:space="preserve"> is my primary destination</w:t>
      </w:r>
      <w:r w:rsidR="000B7DAA" w:rsidRPr="0081674F">
        <w:rPr>
          <w:rFonts w:ascii="Calibri" w:eastAsiaTheme="minorHAnsi" w:hAnsi="Calibri" w:cs="Calibri"/>
          <w:color w:val="000000"/>
          <w:sz w:val="22"/>
          <w:szCs w:val="22"/>
        </w:rPr>
        <w:t>.</w:t>
      </w:r>
      <w:r w:rsidRPr="0081674F">
        <w:rPr>
          <w:rFonts w:ascii="Calibri" w:eastAsiaTheme="minorHAnsi" w:hAnsi="Calibri" w:cs="Calibri"/>
          <w:color w:val="000000"/>
          <w:sz w:val="22"/>
          <w:szCs w:val="22"/>
        </w:rPr>
        <w:t xml:space="preserve"> </w:t>
      </w:r>
    </w:p>
    <w:p w14:paraId="7D307291" w14:textId="77777777" w:rsidR="004332BB" w:rsidRPr="0081674F" w:rsidRDefault="0001748E" w:rsidP="004332BB">
      <w:pPr>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This </w:t>
      </w:r>
      <w:proofErr w:type="gramStart"/>
      <w:r w:rsidRPr="0081674F">
        <w:rPr>
          <w:rFonts w:ascii="Calibri" w:eastAsiaTheme="minorHAnsi" w:hAnsi="Calibri" w:cs="Calibri"/>
          <w:color w:val="000000"/>
          <w:sz w:val="22"/>
          <w:szCs w:val="22"/>
        </w:rPr>
        <w:t>park</w:t>
      </w:r>
      <w:proofErr w:type="gramEnd"/>
      <w:r w:rsidRPr="0081674F">
        <w:rPr>
          <w:rFonts w:ascii="Calibri" w:eastAsiaTheme="minorHAnsi" w:hAnsi="Calibri" w:cs="Calibri"/>
          <w:color w:val="000000"/>
          <w:sz w:val="22"/>
          <w:szCs w:val="22"/>
        </w:rPr>
        <w:t xml:space="preserve"> is one of several destinations</w:t>
      </w:r>
      <w:r w:rsidR="000B7DAA" w:rsidRPr="0081674F">
        <w:rPr>
          <w:rFonts w:ascii="Calibri" w:eastAsiaTheme="minorHAnsi" w:hAnsi="Calibri" w:cs="Calibri"/>
          <w:color w:val="000000"/>
          <w:sz w:val="22"/>
          <w:szCs w:val="22"/>
        </w:rPr>
        <w:t>.</w:t>
      </w:r>
    </w:p>
    <w:p w14:paraId="39DE1175" w14:textId="77777777" w:rsidR="004332BB" w:rsidRPr="0081674F" w:rsidRDefault="004332BB" w:rsidP="004332BB">
      <w:pPr>
        <w:autoSpaceDE w:val="0"/>
        <w:autoSpaceDN w:val="0"/>
        <w:adjustRightInd w:val="0"/>
        <w:rPr>
          <w:rFonts w:ascii="Calibri" w:eastAsiaTheme="minorHAnsi" w:hAnsi="Calibri" w:cs="Calibri"/>
          <w:color w:val="000000"/>
          <w:sz w:val="22"/>
          <w:szCs w:val="22"/>
        </w:rPr>
      </w:pPr>
    </w:p>
    <w:p w14:paraId="600F8543" w14:textId="77777777" w:rsidR="004332BB" w:rsidRPr="0081674F" w:rsidRDefault="004332BB" w:rsidP="004332BB">
      <w:pPr>
        <w:pStyle w:val="ListParagraph"/>
        <w:keepNext/>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TOPIC AREA 5: RecACT15</w:t>
      </w:r>
    </w:p>
    <w:p w14:paraId="4E784B22" w14:textId="77777777" w:rsidR="004332BB" w:rsidRPr="0081674F" w:rsidRDefault="004332BB" w:rsidP="004332BB">
      <w:pPr>
        <w:pStyle w:val="Default"/>
        <w:rPr>
          <w:sz w:val="22"/>
          <w:szCs w:val="22"/>
        </w:rPr>
      </w:pPr>
    </w:p>
    <w:p w14:paraId="77E7317D" w14:textId="1C737A23" w:rsidR="004332BB" w:rsidRPr="0081674F" w:rsidRDefault="004332BB" w:rsidP="004332BB">
      <w:pPr>
        <w:pStyle w:val="Default"/>
        <w:ind w:left="90" w:hanging="90"/>
        <w:rPr>
          <w:rFonts w:asciiTheme="minorHAnsi" w:hAnsiTheme="minorHAnsi" w:cs="Times New Roman"/>
          <w:sz w:val="22"/>
          <w:szCs w:val="22"/>
        </w:rPr>
      </w:pPr>
      <w:r w:rsidRPr="0081674F">
        <w:rPr>
          <w:rFonts w:asciiTheme="minorHAnsi" w:hAnsiTheme="minorHAnsi" w:cs="Times New Roman"/>
          <w:sz w:val="22"/>
          <w:szCs w:val="22"/>
        </w:rPr>
        <w:t xml:space="preserve">13) Below is a list of recreational activities available at GBNP. Please indicate: (A) Which one of these activities is your </w:t>
      </w:r>
      <w:r w:rsidRPr="0081674F">
        <w:rPr>
          <w:rFonts w:asciiTheme="minorHAnsi" w:hAnsiTheme="minorHAnsi"/>
          <w:sz w:val="22"/>
          <w:szCs w:val="22"/>
          <w:u w:val="single"/>
        </w:rPr>
        <w:t>primary planned activity</w:t>
      </w:r>
      <w:r w:rsidRPr="0081674F">
        <w:rPr>
          <w:rFonts w:asciiTheme="minorHAnsi" w:hAnsiTheme="minorHAnsi" w:cs="Times New Roman"/>
          <w:sz w:val="22"/>
          <w:szCs w:val="22"/>
        </w:rPr>
        <w:t xml:space="preserve"> during your </w:t>
      </w:r>
      <w:r w:rsidR="0003099E" w:rsidRPr="0081674F">
        <w:rPr>
          <w:rFonts w:asciiTheme="minorHAnsi" w:hAnsiTheme="minorHAnsi" w:cs="Times New Roman"/>
          <w:sz w:val="22"/>
          <w:szCs w:val="22"/>
        </w:rPr>
        <w:t>next</w:t>
      </w:r>
      <w:r w:rsidRPr="0081674F">
        <w:rPr>
          <w:rFonts w:asciiTheme="minorHAnsi" w:hAnsiTheme="minorHAnsi" w:cs="Times New Roman"/>
          <w:sz w:val="22"/>
          <w:szCs w:val="22"/>
        </w:rPr>
        <w:t xml:space="preserve"> visit, and (B) Which of </w:t>
      </w:r>
      <w:r w:rsidR="00676C4B" w:rsidRPr="0081674F">
        <w:rPr>
          <w:rFonts w:asciiTheme="minorHAnsi" w:hAnsiTheme="minorHAnsi" w:cs="Times New Roman"/>
          <w:sz w:val="22"/>
          <w:szCs w:val="22"/>
        </w:rPr>
        <w:t xml:space="preserve">all </w:t>
      </w:r>
      <w:r w:rsidRPr="0081674F">
        <w:rPr>
          <w:rFonts w:asciiTheme="minorHAnsi" w:hAnsiTheme="minorHAnsi" w:cs="Times New Roman"/>
          <w:sz w:val="22"/>
          <w:szCs w:val="22"/>
        </w:rPr>
        <w:t xml:space="preserve">these activities you </w:t>
      </w:r>
      <w:r w:rsidRPr="0081674F">
        <w:rPr>
          <w:rFonts w:asciiTheme="minorHAnsi" w:hAnsiTheme="minorHAnsi"/>
          <w:sz w:val="22"/>
          <w:szCs w:val="22"/>
          <w:u w:val="single"/>
        </w:rPr>
        <w:t>expect to participate in</w:t>
      </w:r>
      <w:r w:rsidRPr="0081674F">
        <w:rPr>
          <w:rFonts w:asciiTheme="minorHAnsi" w:hAnsiTheme="minorHAnsi" w:cs="Times New Roman"/>
          <w:sz w:val="22"/>
          <w:szCs w:val="22"/>
        </w:rPr>
        <w:t xml:space="preserve"> during your </w:t>
      </w:r>
      <w:r w:rsidR="0003099E" w:rsidRPr="0081674F">
        <w:rPr>
          <w:rFonts w:asciiTheme="minorHAnsi" w:hAnsiTheme="minorHAnsi" w:cs="Times New Roman"/>
          <w:sz w:val="22"/>
          <w:szCs w:val="22"/>
        </w:rPr>
        <w:t>next</w:t>
      </w:r>
      <w:r w:rsidRPr="0081674F">
        <w:rPr>
          <w:rFonts w:asciiTheme="minorHAnsi" w:hAnsiTheme="minorHAnsi" w:cs="Times New Roman"/>
          <w:sz w:val="22"/>
          <w:szCs w:val="22"/>
        </w:rPr>
        <w:t xml:space="preserve"> visit. </w:t>
      </w:r>
    </w:p>
    <w:p w14:paraId="7B6275F4" w14:textId="77777777" w:rsidR="004332BB" w:rsidRPr="0081674F" w:rsidRDefault="004332BB" w:rsidP="004332BB">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610"/>
        <w:gridCol w:w="3065"/>
      </w:tblGrid>
      <w:tr w:rsidR="004332BB" w:rsidRPr="0081674F" w14:paraId="10FE66A7" w14:textId="77777777" w:rsidTr="00601A2B">
        <w:trPr>
          <w:trHeight w:val="826"/>
          <w:jc w:val="center"/>
        </w:trPr>
        <w:tc>
          <w:tcPr>
            <w:tcW w:w="3145" w:type="dxa"/>
          </w:tcPr>
          <w:p w14:paraId="0B540110" w14:textId="77777777" w:rsidR="004332BB" w:rsidRPr="0081674F" w:rsidRDefault="004332BB" w:rsidP="004332BB">
            <w:pPr>
              <w:autoSpaceDE w:val="0"/>
              <w:autoSpaceDN w:val="0"/>
              <w:adjustRightInd w:val="0"/>
              <w:rPr>
                <w:rFonts w:eastAsiaTheme="minorHAnsi" w:cs="Times New Roman"/>
                <w:color w:val="000000"/>
                <w:sz w:val="22"/>
                <w:szCs w:val="22"/>
              </w:rPr>
            </w:pPr>
          </w:p>
        </w:tc>
        <w:tc>
          <w:tcPr>
            <w:tcW w:w="2610" w:type="dxa"/>
          </w:tcPr>
          <w:p w14:paraId="30B97A30" w14:textId="77777777" w:rsidR="004332BB" w:rsidRPr="0081674F" w:rsidRDefault="004332BB" w:rsidP="004332BB">
            <w:pPr>
              <w:autoSpaceDE w:val="0"/>
              <w:autoSpaceDN w:val="0"/>
              <w:adjustRightInd w:val="0"/>
              <w:rPr>
                <w:rFonts w:eastAsiaTheme="minorHAnsi" w:cs="Times New Roman"/>
                <w:b/>
                <w:bCs/>
                <w:color w:val="000000"/>
                <w:sz w:val="22"/>
                <w:szCs w:val="22"/>
              </w:rPr>
            </w:pPr>
            <w:r w:rsidRPr="0081674F">
              <w:rPr>
                <w:rFonts w:eastAsiaTheme="minorHAnsi" w:cs="Times New Roman"/>
                <w:b/>
                <w:bCs/>
                <w:color w:val="000000"/>
                <w:sz w:val="22"/>
                <w:szCs w:val="22"/>
              </w:rPr>
              <w:t xml:space="preserve">(A) </w:t>
            </w:r>
          </w:p>
          <w:p w14:paraId="56913FD4"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b/>
                <w:bCs/>
                <w:color w:val="000000"/>
                <w:sz w:val="22"/>
                <w:szCs w:val="22"/>
              </w:rPr>
              <w:t xml:space="preserve">Primary Planned Activity (Check </w:t>
            </w:r>
            <w:r w:rsidRPr="0081674F">
              <w:rPr>
                <w:rFonts w:eastAsiaTheme="minorHAnsi" w:cs="Times New Roman"/>
                <w:b/>
                <w:bCs/>
                <w:color w:val="000000"/>
                <w:sz w:val="22"/>
                <w:szCs w:val="22"/>
                <w:u w:val="single"/>
              </w:rPr>
              <w:t>ONLY</w:t>
            </w:r>
            <w:r w:rsidRPr="0081674F">
              <w:rPr>
                <w:rFonts w:eastAsiaTheme="minorHAnsi" w:cs="Times New Roman"/>
                <w:b/>
                <w:bCs/>
                <w:color w:val="000000"/>
                <w:sz w:val="22"/>
                <w:szCs w:val="22"/>
              </w:rPr>
              <w:t xml:space="preserve"> one)</w:t>
            </w:r>
          </w:p>
        </w:tc>
        <w:tc>
          <w:tcPr>
            <w:tcW w:w="3065" w:type="dxa"/>
          </w:tcPr>
          <w:p w14:paraId="1D4A914B"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b/>
                <w:bCs/>
                <w:color w:val="000000"/>
                <w:sz w:val="22"/>
                <w:szCs w:val="22"/>
              </w:rPr>
              <w:t xml:space="preserve">(B) </w:t>
            </w:r>
          </w:p>
          <w:p w14:paraId="50B4A597"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b/>
                <w:bCs/>
                <w:color w:val="000000"/>
                <w:sz w:val="22"/>
                <w:szCs w:val="22"/>
              </w:rPr>
              <w:t>Secondary Planned Activity</w:t>
            </w:r>
          </w:p>
          <w:p w14:paraId="3D41664D"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b/>
                <w:bCs/>
                <w:color w:val="000000"/>
                <w:sz w:val="22"/>
                <w:szCs w:val="22"/>
              </w:rPr>
              <w:t xml:space="preserve">(Check all that apply) </w:t>
            </w:r>
          </w:p>
        </w:tc>
      </w:tr>
      <w:tr w:rsidR="004332BB" w:rsidRPr="0081674F" w14:paraId="7C5B2181" w14:textId="77777777" w:rsidTr="00601A2B">
        <w:trPr>
          <w:trHeight w:val="140"/>
          <w:jc w:val="center"/>
        </w:trPr>
        <w:tc>
          <w:tcPr>
            <w:tcW w:w="3145" w:type="dxa"/>
          </w:tcPr>
          <w:p w14:paraId="0AB4BD82"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Recreational fishing</w:t>
            </w:r>
          </w:p>
          <w:p w14:paraId="52D6D77A"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 xml:space="preserve">(saltwater) </w:t>
            </w:r>
          </w:p>
        </w:tc>
        <w:tc>
          <w:tcPr>
            <w:tcW w:w="2610" w:type="dxa"/>
          </w:tcPr>
          <w:p w14:paraId="17154674"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c>
          <w:tcPr>
            <w:tcW w:w="3065" w:type="dxa"/>
          </w:tcPr>
          <w:p w14:paraId="263C8F88"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r>
      <w:tr w:rsidR="004332BB" w:rsidRPr="0081674F" w14:paraId="4DA59B3C" w14:textId="77777777" w:rsidTr="00601A2B">
        <w:trPr>
          <w:trHeight w:val="140"/>
          <w:jc w:val="center"/>
        </w:trPr>
        <w:tc>
          <w:tcPr>
            <w:tcW w:w="3145" w:type="dxa"/>
          </w:tcPr>
          <w:p w14:paraId="4F214E8B"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Recreational fishing</w:t>
            </w:r>
          </w:p>
          <w:p w14:paraId="4BCF0DED"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(freshwater)</w:t>
            </w:r>
          </w:p>
        </w:tc>
        <w:tc>
          <w:tcPr>
            <w:tcW w:w="2610" w:type="dxa"/>
          </w:tcPr>
          <w:p w14:paraId="6156185C"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3EF16467"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4332BB" w:rsidRPr="0081674F" w14:paraId="6D18889E" w14:textId="77777777" w:rsidTr="00601A2B">
        <w:trPr>
          <w:trHeight w:val="140"/>
          <w:jc w:val="center"/>
        </w:trPr>
        <w:tc>
          <w:tcPr>
            <w:tcW w:w="3145" w:type="dxa"/>
          </w:tcPr>
          <w:p w14:paraId="65412223"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lastRenderedPageBreak/>
              <w:t>Hiking/Walking on backcountry beaches</w:t>
            </w:r>
          </w:p>
        </w:tc>
        <w:tc>
          <w:tcPr>
            <w:tcW w:w="2610" w:type="dxa"/>
          </w:tcPr>
          <w:p w14:paraId="0EC794A6"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c>
          <w:tcPr>
            <w:tcW w:w="3065" w:type="dxa"/>
          </w:tcPr>
          <w:p w14:paraId="199E686B"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r>
      <w:tr w:rsidR="004332BB" w:rsidRPr="0081674F" w14:paraId="064E8849" w14:textId="77777777" w:rsidTr="00601A2B">
        <w:trPr>
          <w:trHeight w:val="140"/>
          <w:jc w:val="center"/>
        </w:trPr>
        <w:tc>
          <w:tcPr>
            <w:tcW w:w="3145" w:type="dxa"/>
          </w:tcPr>
          <w:p w14:paraId="613DF4A1" w14:textId="4B1BCBDE"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Hiking/Walking in backcountry upland/alpine areas of the park</w:t>
            </w:r>
          </w:p>
        </w:tc>
        <w:tc>
          <w:tcPr>
            <w:tcW w:w="2610" w:type="dxa"/>
          </w:tcPr>
          <w:p w14:paraId="20DEBF99"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1C6914C5"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4332BB" w:rsidRPr="0081674F" w14:paraId="6BD60306" w14:textId="77777777" w:rsidTr="00601A2B">
        <w:trPr>
          <w:trHeight w:val="140"/>
          <w:jc w:val="center"/>
        </w:trPr>
        <w:tc>
          <w:tcPr>
            <w:tcW w:w="3145" w:type="dxa"/>
          </w:tcPr>
          <w:p w14:paraId="0DCF0D46"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Hiking/Walking on developed trails in Bartlett Cove</w:t>
            </w:r>
          </w:p>
        </w:tc>
        <w:tc>
          <w:tcPr>
            <w:tcW w:w="2610" w:type="dxa"/>
          </w:tcPr>
          <w:p w14:paraId="5B3CE51C"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4A2E433B"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DD4FAA" w:rsidRPr="0081674F" w14:paraId="5F190866" w14:textId="77777777" w:rsidTr="00601A2B">
        <w:trPr>
          <w:trHeight w:val="140"/>
          <w:jc w:val="center"/>
        </w:trPr>
        <w:tc>
          <w:tcPr>
            <w:tcW w:w="3145" w:type="dxa"/>
          </w:tcPr>
          <w:p w14:paraId="18C13523" w14:textId="5E6412FC" w:rsidR="00DD4FAA" w:rsidRPr="0081674F" w:rsidRDefault="00DD4FAA"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Viewing tidewater glaciers</w:t>
            </w:r>
          </w:p>
        </w:tc>
        <w:tc>
          <w:tcPr>
            <w:tcW w:w="2610" w:type="dxa"/>
          </w:tcPr>
          <w:p w14:paraId="47203ECE" w14:textId="71952FF8" w:rsidR="00DD4FAA" w:rsidRPr="0081674F" w:rsidRDefault="00DD4FAA"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3B163C6E" w14:textId="035E3283" w:rsidR="00DD4FAA" w:rsidRPr="0081674F" w:rsidRDefault="00DD4FAA"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4332BB" w:rsidRPr="0081674F" w14:paraId="332A5605" w14:textId="77777777" w:rsidTr="00601A2B">
        <w:trPr>
          <w:trHeight w:val="140"/>
          <w:jc w:val="center"/>
        </w:trPr>
        <w:tc>
          <w:tcPr>
            <w:tcW w:w="3145" w:type="dxa"/>
          </w:tcPr>
          <w:p w14:paraId="0C3F0028"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sz w:val="22"/>
                <w:szCs w:val="22"/>
              </w:rPr>
              <w:t>Walking on glaciers/ technical mountaineering</w:t>
            </w:r>
          </w:p>
        </w:tc>
        <w:tc>
          <w:tcPr>
            <w:tcW w:w="2610" w:type="dxa"/>
          </w:tcPr>
          <w:p w14:paraId="67F5C57C"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5AA626C6"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4332BB" w:rsidRPr="0081674F" w14:paraId="07931279" w14:textId="77777777" w:rsidTr="00601A2B">
        <w:trPr>
          <w:trHeight w:val="140"/>
          <w:jc w:val="center"/>
        </w:trPr>
        <w:tc>
          <w:tcPr>
            <w:tcW w:w="3145" w:type="dxa"/>
          </w:tcPr>
          <w:p w14:paraId="7A32BA5B" w14:textId="2FE51AC7" w:rsidR="004332BB" w:rsidRPr="0081674F" w:rsidRDefault="00DD4FAA" w:rsidP="004332BB">
            <w:pPr>
              <w:autoSpaceDE w:val="0"/>
              <w:autoSpaceDN w:val="0"/>
              <w:adjustRightInd w:val="0"/>
              <w:rPr>
                <w:sz w:val="22"/>
                <w:szCs w:val="22"/>
              </w:rPr>
            </w:pPr>
            <w:r w:rsidRPr="0081674F">
              <w:rPr>
                <w:rFonts w:eastAsiaTheme="minorHAnsi" w:cs="Times New Roman"/>
                <w:color w:val="000000"/>
                <w:sz w:val="22"/>
                <w:szCs w:val="22"/>
              </w:rPr>
              <w:t>Camping in the backcountry</w:t>
            </w:r>
          </w:p>
        </w:tc>
        <w:tc>
          <w:tcPr>
            <w:tcW w:w="2610" w:type="dxa"/>
          </w:tcPr>
          <w:p w14:paraId="07242C46"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11C32C9C"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4332BB" w:rsidRPr="0081674F" w14:paraId="701DDC29" w14:textId="77777777" w:rsidTr="00601A2B">
        <w:trPr>
          <w:trHeight w:val="140"/>
          <w:jc w:val="center"/>
        </w:trPr>
        <w:tc>
          <w:tcPr>
            <w:tcW w:w="3145" w:type="dxa"/>
          </w:tcPr>
          <w:p w14:paraId="30386F78" w14:textId="034118D1"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 xml:space="preserve">Camping </w:t>
            </w:r>
            <w:r w:rsidR="00DD4FAA" w:rsidRPr="0081674F">
              <w:rPr>
                <w:rFonts w:eastAsiaTheme="minorHAnsi" w:cs="Times New Roman"/>
                <w:color w:val="000000"/>
                <w:sz w:val="22"/>
                <w:szCs w:val="22"/>
              </w:rPr>
              <w:t>in Bartlett Cove</w:t>
            </w:r>
          </w:p>
        </w:tc>
        <w:tc>
          <w:tcPr>
            <w:tcW w:w="2610" w:type="dxa"/>
          </w:tcPr>
          <w:p w14:paraId="00191B53"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c>
          <w:tcPr>
            <w:tcW w:w="3065" w:type="dxa"/>
          </w:tcPr>
          <w:p w14:paraId="5E39F2A0"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r>
      <w:tr w:rsidR="004332BB" w:rsidRPr="0081674F" w14:paraId="38253F00" w14:textId="77777777" w:rsidTr="00601A2B">
        <w:trPr>
          <w:trHeight w:val="140"/>
          <w:jc w:val="center"/>
        </w:trPr>
        <w:tc>
          <w:tcPr>
            <w:tcW w:w="3145" w:type="dxa"/>
          </w:tcPr>
          <w:p w14:paraId="4493F7EC"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 xml:space="preserve">Nature/Wildlife observation </w:t>
            </w:r>
          </w:p>
        </w:tc>
        <w:tc>
          <w:tcPr>
            <w:tcW w:w="2610" w:type="dxa"/>
          </w:tcPr>
          <w:p w14:paraId="7B9AE947"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c>
          <w:tcPr>
            <w:tcW w:w="3065" w:type="dxa"/>
          </w:tcPr>
          <w:p w14:paraId="00F4531D"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r>
      <w:tr w:rsidR="004332BB" w:rsidRPr="0081674F" w14:paraId="24B50D89" w14:textId="77777777" w:rsidTr="00601A2B">
        <w:trPr>
          <w:trHeight w:val="140"/>
          <w:jc w:val="center"/>
        </w:trPr>
        <w:tc>
          <w:tcPr>
            <w:tcW w:w="3145" w:type="dxa"/>
          </w:tcPr>
          <w:p w14:paraId="07EEB713" w14:textId="08C894F8"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Kayaking</w:t>
            </w:r>
            <w:r w:rsidR="00DD4FAA" w:rsidRPr="0081674F">
              <w:rPr>
                <w:rFonts w:eastAsiaTheme="minorHAnsi" w:cs="Times New Roman"/>
                <w:color w:val="000000"/>
                <w:sz w:val="22"/>
                <w:szCs w:val="22"/>
              </w:rPr>
              <w:t xml:space="preserve"> in the backcountry</w:t>
            </w:r>
            <w:r w:rsidRPr="0081674F">
              <w:rPr>
                <w:rFonts w:eastAsiaTheme="minorHAnsi" w:cs="Times New Roman"/>
                <w:color w:val="000000"/>
                <w:sz w:val="22"/>
                <w:szCs w:val="22"/>
              </w:rPr>
              <w:t xml:space="preserve"> </w:t>
            </w:r>
          </w:p>
        </w:tc>
        <w:tc>
          <w:tcPr>
            <w:tcW w:w="2610" w:type="dxa"/>
          </w:tcPr>
          <w:p w14:paraId="6BF20B32"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c>
          <w:tcPr>
            <w:tcW w:w="3065" w:type="dxa"/>
          </w:tcPr>
          <w:p w14:paraId="3FA47F51"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r>
      <w:tr w:rsidR="00DD4FAA" w:rsidRPr="0081674F" w14:paraId="61BE4C4E" w14:textId="77777777" w:rsidTr="00601A2B">
        <w:trPr>
          <w:trHeight w:val="140"/>
          <w:jc w:val="center"/>
        </w:trPr>
        <w:tc>
          <w:tcPr>
            <w:tcW w:w="3145" w:type="dxa"/>
          </w:tcPr>
          <w:p w14:paraId="2DB7336D" w14:textId="5C822B6B" w:rsidR="00DD4FAA" w:rsidRPr="0081674F" w:rsidRDefault="00DD4FAA"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Kayaking in Bartlett Cove</w:t>
            </w:r>
          </w:p>
        </w:tc>
        <w:tc>
          <w:tcPr>
            <w:tcW w:w="2610" w:type="dxa"/>
          </w:tcPr>
          <w:p w14:paraId="683CAA72" w14:textId="1207B38E" w:rsidR="00DD4FAA" w:rsidRPr="0081674F" w:rsidRDefault="00DD4FAA"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7A63CD0C" w14:textId="4C8010AC" w:rsidR="00DD4FAA" w:rsidRPr="0081674F" w:rsidRDefault="00DD4FAA"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4332BB" w:rsidRPr="0081674F" w14:paraId="099CAFF8" w14:textId="77777777" w:rsidTr="00601A2B">
        <w:trPr>
          <w:trHeight w:val="140"/>
          <w:jc w:val="center"/>
        </w:trPr>
        <w:tc>
          <w:tcPr>
            <w:tcW w:w="3145" w:type="dxa"/>
          </w:tcPr>
          <w:p w14:paraId="50D502B5"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 xml:space="preserve">Motor boating </w:t>
            </w:r>
          </w:p>
        </w:tc>
        <w:tc>
          <w:tcPr>
            <w:tcW w:w="2610" w:type="dxa"/>
          </w:tcPr>
          <w:p w14:paraId="16D5AD9A"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c>
          <w:tcPr>
            <w:tcW w:w="3065" w:type="dxa"/>
          </w:tcPr>
          <w:p w14:paraId="1E71AA3D"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cs="Times New Roman"/>
                <w:sz w:val="22"/>
                <w:szCs w:val="22"/>
              </w:rPr>
              <w:sym w:font="Wingdings" w:char="F0A8"/>
            </w:r>
          </w:p>
        </w:tc>
      </w:tr>
      <w:tr w:rsidR="004332BB" w:rsidRPr="0081674F" w14:paraId="001905BD" w14:textId="77777777" w:rsidTr="00601A2B">
        <w:trPr>
          <w:trHeight w:val="140"/>
          <w:jc w:val="center"/>
        </w:trPr>
        <w:tc>
          <w:tcPr>
            <w:tcW w:w="3145" w:type="dxa"/>
          </w:tcPr>
          <w:p w14:paraId="5B176D59" w14:textId="77777777" w:rsidR="004332BB" w:rsidRPr="0081674F" w:rsidRDefault="004332BB"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Sail boating</w:t>
            </w:r>
          </w:p>
        </w:tc>
        <w:tc>
          <w:tcPr>
            <w:tcW w:w="2610" w:type="dxa"/>
          </w:tcPr>
          <w:p w14:paraId="2CCAC846"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7A71F034" w14:textId="77777777" w:rsidR="004332BB" w:rsidRPr="0081674F" w:rsidRDefault="004332BB"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BC7D1E" w:rsidRPr="0081674F" w14:paraId="3989EF87" w14:textId="77777777" w:rsidTr="00601A2B">
        <w:trPr>
          <w:trHeight w:val="140"/>
          <w:jc w:val="center"/>
        </w:trPr>
        <w:tc>
          <w:tcPr>
            <w:tcW w:w="3145" w:type="dxa"/>
          </w:tcPr>
          <w:p w14:paraId="64865AF0" w14:textId="7BB6F105" w:rsidR="00BC7D1E" w:rsidRPr="0081674F" w:rsidRDefault="00BC7D1E"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Flightseeing (overflight)</w:t>
            </w:r>
          </w:p>
        </w:tc>
        <w:tc>
          <w:tcPr>
            <w:tcW w:w="2610" w:type="dxa"/>
          </w:tcPr>
          <w:p w14:paraId="115BA5DF" w14:textId="34494AFF" w:rsidR="00BC7D1E" w:rsidRPr="0081674F" w:rsidRDefault="00BC7D1E"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03F71915" w14:textId="7ACEEDFA" w:rsidR="00BC7D1E" w:rsidRPr="0081674F" w:rsidRDefault="00BC7D1E" w:rsidP="004332BB">
            <w:pPr>
              <w:autoSpaceDE w:val="0"/>
              <w:autoSpaceDN w:val="0"/>
              <w:adjustRightInd w:val="0"/>
              <w:rPr>
                <w:rFonts w:cs="Times New Roman"/>
                <w:sz w:val="22"/>
                <w:szCs w:val="22"/>
              </w:rPr>
            </w:pPr>
            <w:r w:rsidRPr="0081674F">
              <w:rPr>
                <w:rFonts w:cs="Times New Roman"/>
                <w:sz w:val="22"/>
                <w:szCs w:val="22"/>
              </w:rPr>
              <w:sym w:font="Wingdings" w:char="F0A8"/>
            </w:r>
          </w:p>
        </w:tc>
      </w:tr>
      <w:tr w:rsidR="009C1951" w:rsidRPr="0081674F" w14:paraId="234EE45B" w14:textId="77777777" w:rsidTr="00601A2B">
        <w:trPr>
          <w:trHeight w:val="140"/>
          <w:jc w:val="center"/>
        </w:trPr>
        <w:tc>
          <w:tcPr>
            <w:tcW w:w="3145" w:type="dxa"/>
          </w:tcPr>
          <w:p w14:paraId="23EEE1F2" w14:textId="479843FA" w:rsidR="009C1951" w:rsidRPr="0081674F" w:rsidRDefault="009C1951" w:rsidP="004332BB">
            <w:pPr>
              <w:autoSpaceDE w:val="0"/>
              <w:autoSpaceDN w:val="0"/>
              <w:adjustRightInd w:val="0"/>
              <w:rPr>
                <w:rFonts w:eastAsiaTheme="minorHAnsi" w:cs="Times New Roman"/>
                <w:color w:val="000000"/>
                <w:sz w:val="22"/>
                <w:szCs w:val="22"/>
              </w:rPr>
            </w:pPr>
            <w:r w:rsidRPr="0081674F">
              <w:rPr>
                <w:rFonts w:eastAsiaTheme="minorHAnsi" w:cs="Times New Roman"/>
                <w:color w:val="000000"/>
                <w:sz w:val="22"/>
                <w:szCs w:val="22"/>
              </w:rPr>
              <w:t xml:space="preserve">Other </w:t>
            </w:r>
            <w:r w:rsidRPr="0081674F">
              <w:rPr>
                <w:rFonts w:cs="Times New Roman"/>
                <w:sz w:val="22"/>
                <w:szCs w:val="22"/>
              </w:rPr>
              <w:t xml:space="preserve">(please specify):__________________ </w:t>
            </w:r>
            <w:r w:rsidRPr="0081674F">
              <w:rPr>
                <w:rFonts w:ascii="Calibri" w:hAnsi="Calibri" w:cs="Calibri"/>
                <w:spacing w:val="-2"/>
                <w:sz w:val="22"/>
                <w:szCs w:val="22"/>
              </w:rPr>
              <w:t>___________________________</w:t>
            </w:r>
          </w:p>
          <w:p w14:paraId="5AFDC71A" w14:textId="10736F3A" w:rsidR="009C1951" w:rsidRPr="0081674F" w:rsidRDefault="009C1951" w:rsidP="004332BB">
            <w:pPr>
              <w:autoSpaceDE w:val="0"/>
              <w:autoSpaceDN w:val="0"/>
              <w:adjustRightInd w:val="0"/>
              <w:rPr>
                <w:rFonts w:eastAsiaTheme="minorHAnsi" w:cs="Times New Roman"/>
                <w:color w:val="000000"/>
                <w:sz w:val="22"/>
                <w:szCs w:val="22"/>
              </w:rPr>
            </w:pPr>
          </w:p>
        </w:tc>
        <w:tc>
          <w:tcPr>
            <w:tcW w:w="2610" w:type="dxa"/>
          </w:tcPr>
          <w:p w14:paraId="54CC0710" w14:textId="38CF7087" w:rsidR="009C1951" w:rsidRPr="0081674F" w:rsidRDefault="009C1951" w:rsidP="004332BB">
            <w:pPr>
              <w:autoSpaceDE w:val="0"/>
              <w:autoSpaceDN w:val="0"/>
              <w:adjustRightInd w:val="0"/>
              <w:rPr>
                <w:rFonts w:cs="Times New Roman"/>
                <w:sz w:val="22"/>
                <w:szCs w:val="22"/>
              </w:rPr>
            </w:pPr>
            <w:r w:rsidRPr="0081674F">
              <w:rPr>
                <w:rFonts w:cs="Times New Roman"/>
                <w:sz w:val="22"/>
                <w:szCs w:val="22"/>
              </w:rPr>
              <w:sym w:font="Wingdings" w:char="F0A8"/>
            </w:r>
          </w:p>
        </w:tc>
        <w:tc>
          <w:tcPr>
            <w:tcW w:w="3065" w:type="dxa"/>
          </w:tcPr>
          <w:p w14:paraId="3237D764" w14:textId="2DABDB71" w:rsidR="009C1951" w:rsidRPr="0081674F" w:rsidRDefault="009C1951" w:rsidP="004332BB">
            <w:pPr>
              <w:autoSpaceDE w:val="0"/>
              <w:autoSpaceDN w:val="0"/>
              <w:adjustRightInd w:val="0"/>
              <w:rPr>
                <w:rFonts w:cs="Times New Roman"/>
                <w:sz w:val="22"/>
                <w:szCs w:val="22"/>
              </w:rPr>
            </w:pPr>
            <w:r w:rsidRPr="0081674F">
              <w:rPr>
                <w:rFonts w:cs="Times New Roman"/>
                <w:sz w:val="22"/>
                <w:szCs w:val="22"/>
              </w:rPr>
              <w:sym w:font="Wingdings" w:char="F0A8"/>
            </w:r>
          </w:p>
        </w:tc>
      </w:tr>
    </w:tbl>
    <w:p w14:paraId="4A3D1E4B" w14:textId="5617FC0E" w:rsidR="00DA4794" w:rsidRPr="0081674F" w:rsidRDefault="00DA4794" w:rsidP="003574C4">
      <w:pPr>
        <w:widowControl w:val="0"/>
        <w:kinsoku w:val="0"/>
        <w:overflowPunct w:val="0"/>
        <w:autoSpaceDE w:val="0"/>
        <w:autoSpaceDN w:val="0"/>
        <w:adjustRightInd w:val="0"/>
        <w:ind w:right="337"/>
        <w:rPr>
          <w:rFonts w:ascii="Calibri" w:eastAsiaTheme="minorHAnsi" w:hAnsi="Calibri" w:cs="Calibri"/>
          <w:color w:val="000000"/>
          <w:sz w:val="22"/>
          <w:szCs w:val="22"/>
        </w:rPr>
      </w:pPr>
    </w:p>
    <w:p w14:paraId="380FAE21" w14:textId="77777777" w:rsidR="0001748E" w:rsidRPr="0081674F" w:rsidRDefault="0001748E"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bCs/>
          <w:i/>
          <w:color w:val="000000"/>
          <w:sz w:val="22"/>
          <w:szCs w:val="22"/>
        </w:rPr>
      </w:pPr>
      <w:r w:rsidRPr="0081674F">
        <w:rPr>
          <w:rFonts w:cstheme="minorHAnsi"/>
          <w:b/>
          <w:sz w:val="22"/>
          <w:szCs w:val="22"/>
        </w:rPr>
        <w:t xml:space="preserve">TOPIC AREA 3: </w:t>
      </w:r>
      <w:r w:rsidRPr="0081674F">
        <w:rPr>
          <w:rFonts w:eastAsiaTheme="minorHAnsi" w:cstheme="minorHAnsi"/>
          <w:b/>
          <w:bCs/>
          <w:color w:val="000000"/>
          <w:sz w:val="22"/>
          <w:szCs w:val="22"/>
        </w:rPr>
        <w:t>TRANSMODE2 (Variation)</w:t>
      </w:r>
    </w:p>
    <w:p w14:paraId="4C97FCE2" w14:textId="77777777" w:rsidR="0001748E" w:rsidRPr="0081674F" w:rsidRDefault="0001748E" w:rsidP="004332BB">
      <w:pPr>
        <w:autoSpaceDE w:val="0"/>
        <w:autoSpaceDN w:val="0"/>
        <w:adjustRightInd w:val="0"/>
        <w:rPr>
          <w:rFonts w:ascii="Calibri" w:eastAsiaTheme="minorHAnsi" w:hAnsi="Calibri" w:cs="Calibri"/>
          <w:b/>
          <w:bCs/>
          <w:color w:val="000000"/>
          <w:sz w:val="22"/>
          <w:szCs w:val="22"/>
        </w:rPr>
      </w:pPr>
    </w:p>
    <w:p w14:paraId="7DCD3C38" w14:textId="01F472C9" w:rsidR="0001748E" w:rsidRPr="0081674F" w:rsidRDefault="00D71110" w:rsidP="004332BB">
      <w:pPr>
        <w:rPr>
          <w:rFonts w:cs="Times New Roman"/>
          <w:sz w:val="22"/>
          <w:szCs w:val="22"/>
        </w:rPr>
      </w:pPr>
      <w:r w:rsidRPr="0081674F">
        <w:rPr>
          <w:rFonts w:cs="Times New Roman"/>
          <w:sz w:val="22"/>
          <w:szCs w:val="22"/>
        </w:rPr>
        <w:t>1</w:t>
      </w:r>
      <w:r w:rsidR="007B537E" w:rsidRPr="0081674F">
        <w:rPr>
          <w:rFonts w:cs="Times New Roman"/>
          <w:sz w:val="22"/>
          <w:szCs w:val="22"/>
        </w:rPr>
        <w:t>4</w:t>
      </w:r>
      <w:r w:rsidR="0001748E" w:rsidRPr="0081674F">
        <w:rPr>
          <w:rFonts w:cs="Times New Roman"/>
          <w:sz w:val="22"/>
          <w:szCs w:val="22"/>
        </w:rPr>
        <w:t xml:space="preserve">) What types of transportation do you </w:t>
      </w:r>
      <w:r w:rsidR="0001748E" w:rsidRPr="0081674F">
        <w:rPr>
          <w:rFonts w:cs="Times New Roman"/>
          <w:b/>
          <w:sz w:val="22"/>
          <w:szCs w:val="22"/>
          <w:u w:val="single"/>
        </w:rPr>
        <w:t>plan to use in</w:t>
      </w:r>
      <w:r w:rsidR="0001748E" w:rsidRPr="0081674F">
        <w:rPr>
          <w:rFonts w:cs="Times New Roman"/>
          <w:sz w:val="22"/>
          <w:szCs w:val="22"/>
        </w:rPr>
        <w:t xml:space="preserve"> G</w:t>
      </w:r>
      <w:r w:rsidR="003666B5" w:rsidRPr="0081674F">
        <w:rPr>
          <w:rFonts w:cs="Times New Roman"/>
          <w:sz w:val="22"/>
          <w:szCs w:val="22"/>
        </w:rPr>
        <w:t>BNP</w:t>
      </w:r>
      <w:r w:rsidR="0001748E" w:rsidRPr="0081674F">
        <w:rPr>
          <w:rFonts w:cs="Times New Roman"/>
          <w:sz w:val="22"/>
          <w:szCs w:val="22"/>
        </w:rPr>
        <w:t>? (Check all that apply</w:t>
      </w:r>
      <w:r w:rsidR="00B12D11" w:rsidRPr="0081674F">
        <w:rPr>
          <w:rFonts w:cs="Times New Roman"/>
          <w:sz w:val="22"/>
          <w:szCs w:val="22"/>
        </w:rPr>
        <w:t>.</w:t>
      </w:r>
      <w:r w:rsidR="0001748E" w:rsidRPr="0081674F">
        <w:rPr>
          <w:rFonts w:cs="Times New Roman"/>
          <w:sz w:val="22"/>
          <w:szCs w:val="22"/>
        </w:rPr>
        <w:t>)</w:t>
      </w:r>
    </w:p>
    <w:p w14:paraId="458C338B" w14:textId="77777777" w:rsidR="0001748E" w:rsidRPr="0081674F" w:rsidRDefault="0001748E" w:rsidP="004332BB">
      <w:pPr>
        <w:rPr>
          <w:rFonts w:ascii="Times New Roman" w:hAnsi="Times New Roman" w:cs="Times New Roman"/>
          <w:sz w:val="22"/>
          <w:szCs w:val="22"/>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4"/>
        <w:gridCol w:w="1530"/>
        <w:gridCol w:w="2071"/>
      </w:tblGrid>
      <w:tr w:rsidR="0001748E" w:rsidRPr="0081674F" w14:paraId="533E3BF5" w14:textId="77777777" w:rsidTr="004332BB">
        <w:trPr>
          <w:trHeight w:val="125"/>
          <w:jc w:val="center"/>
        </w:trPr>
        <w:tc>
          <w:tcPr>
            <w:tcW w:w="5484" w:type="dxa"/>
          </w:tcPr>
          <w:p w14:paraId="2EA2376F" w14:textId="77777777" w:rsidR="0001748E" w:rsidRPr="0081674F" w:rsidRDefault="0001748E" w:rsidP="004332BB">
            <w:pPr>
              <w:rPr>
                <w:rFonts w:cs="Times New Roman"/>
                <w:sz w:val="22"/>
                <w:szCs w:val="22"/>
              </w:rPr>
            </w:pPr>
          </w:p>
        </w:tc>
        <w:tc>
          <w:tcPr>
            <w:tcW w:w="1530" w:type="dxa"/>
          </w:tcPr>
          <w:p w14:paraId="2035724C" w14:textId="77777777" w:rsidR="0001748E" w:rsidRPr="0081674F" w:rsidRDefault="0001748E" w:rsidP="004332BB">
            <w:pPr>
              <w:ind w:right="-288"/>
              <w:rPr>
                <w:rFonts w:cs="Times New Roman"/>
                <w:b/>
                <w:sz w:val="22"/>
                <w:szCs w:val="22"/>
              </w:rPr>
            </w:pPr>
            <w:r w:rsidRPr="0081674F">
              <w:rPr>
                <w:rFonts w:cs="Times New Roman"/>
                <w:b/>
                <w:sz w:val="22"/>
                <w:szCs w:val="22"/>
              </w:rPr>
              <w:t>Primary Mode (check only 1)</w:t>
            </w:r>
          </w:p>
        </w:tc>
        <w:tc>
          <w:tcPr>
            <w:tcW w:w="2071" w:type="dxa"/>
          </w:tcPr>
          <w:p w14:paraId="3D6E8056" w14:textId="77777777" w:rsidR="0001748E" w:rsidRPr="0081674F" w:rsidRDefault="0001748E" w:rsidP="004332BB">
            <w:pPr>
              <w:ind w:right="-288"/>
              <w:rPr>
                <w:rFonts w:cs="Times New Roman"/>
                <w:sz w:val="22"/>
                <w:szCs w:val="22"/>
              </w:rPr>
            </w:pPr>
            <w:r w:rsidRPr="0081674F">
              <w:rPr>
                <w:rFonts w:cs="Times New Roman"/>
                <w:b/>
                <w:sz w:val="22"/>
                <w:szCs w:val="22"/>
              </w:rPr>
              <w:t>Secondary Mode (check all that apply</w:t>
            </w:r>
            <w:r w:rsidRPr="0081674F">
              <w:rPr>
                <w:rFonts w:cs="Times New Roman"/>
                <w:sz w:val="22"/>
                <w:szCs w:val="22"/>
              </w:rPr>
              <w:t>)</w:t>
            </w:r>
          </w:p>
        </w:tc>
      </w:tr>
      <w:tr w:rsidR="0001748E" w:rsidRPr="0081674F" w14:paraId="626B014E" w14:textId="77777777" w:rsidTr="004332BB">
        <w:trPr>
          <w:trHeight w:val="125"/>
          <w:jc w:val="center"/>
        </w:trPr>
        <w:tc>
          <w:tcPr>
            <w:tcW w:w="5484" w:type="dxa"/>
          </w:tcPr>
          <w:p w14:paraId="158F023E" w14:textId="77777777" w:rsidR="0001748E" w:rsidRPr="0081674F" w:rsidRDefault="0001748E" w:rsidP="004332BB">
            <w:pPr>
              <w:rPr>
                <w:rFonts w:cs="Times New Roman"/>
                <w:sz w:val="22"/>
                <w:szCs w:val="22"/>
              </w:rPr>
            </w:pPr>
            <w:r w:rsidRPr="0081674F">
              <w:rPr>
                <w:rFonts w:cs="Times New Roman"/>
                <w:sz w:val="22"/>
                <w:szCs w:val="22"/>
              </w:rPr>
              <w:t xml:space="preserve">Hiking/Walking </w:t>
            </w:r>
          </w:p>
        </w:tc>
        <w:tc>
          <w:tcPr>
            <w:tcW w:w="1530" w:type="dxa"/>
          </w:tcPr>
          <w:p w14:paraId="2A55CF01"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c>
          <w:tcPr>
            <w:tcW w:w="2071" w:type="dxa"/>
          </w:tcPr>
          <w:p w14:paraId="38F321F8"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r>
      <w:tr w:rsidR="0001748E" w:rsidRPr="0081674F" w14:paraId="25946FAA" w14:textId="77777777" w:rsidTr="004332BB">
        <w:trPr>
          <w:trHeight w:val="125"/>
          <w:jc w:val="center"/>
        </w:trPr>
        <w:tc>
          <w:tcPr>
            <w:tcW w:w="5484" w:type="dxa"/>
          </w:tcPr>
          <w:p w14:paraId="3E1E01DA" w14:textId="19E44364" w:rsidR="0001748E" w:rsidRPr="0081674F" w:rsidRDefault="0001748E" w:rsidP="004332BB">
            <w:pPr>
              <w:rPr>
                <w:rFonts w:cs="Times New Roman"/>
                <w:sz w:val="22"/>
                <w:szCs w:val="22"/>
              </w:rPr>
            </w:pPr>
            <w:r w:rsidRPr="0081674F">
              <w:rPr>
                <w:rFonts w:cs="Times New Roman"/>
                <w:sz w:val="22"/>
                <w:szCs w:val="22"/>
              </w:rPr>
              <w:t>Kayaking (</w:t>
            </w:r>
            <w:r w:rsidR="00B12D11" w:rsidRPr="0081674F">
              <w:rPr>
                <w:rFonts w:cs="Times New Roman"/>
                <w:sz w:val="22"/>
                <w:szCs w:val="22"/>
              </w:rPr>
              <w:t>p</w:t>
            </w:r>
            <w:r w:rsidRPr="0081674F">
              <w:rPr>
                <w:rFonts w:cs="Times New Roman"/>
                <w:sz w:val="22"/>
                <w:szCs w:val="22"/>
              </w:rPr>
              <w:t>ersonal kayak)</w:t>
            </w:r>
          </w:p>
        </w:tc>
        <w:tc>
          <w:tcPr>
            <w:tcW w:w="1530" w:type="dxa"/>
          </w:tcPr>
          <w:p w14:paraId="2039CCFB"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c>
          <w:tcPr>
            <w:tcW w:w="2071" w:type="dxa"/>
          </w:tcPr>
          <w:p w14:paraId="64798948"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r>
      <w:tr w:rsidR="0001748E" w:rsidRPr="0081674F" w14:paraId="5A077FB9" w14:textId="77777777" w:rsidTr="004332BB">
        <w:trPr>
          <w:trHeight w:val="125"/>
          <w:jc w:val="center"/>
        </w:trPr>
        <w:tc>
          <w:tcPr>
            <w:tcW w:w="5484" w:type="dxa"/>
          </w:tcPr>
          <w:p w14:paraId="4A8CA4CC" w14:textId="64FA19E9" w:rsidR="0001748E" w:rsidRPr="0081674F" w:rsidRDefault="0001748E" w:rsidP="004332BB">
            <w:pPr>
              <w:rPr>
                <w:rFonts w:cs="Times New Roman"/>
                <w:sz w:val="22"/>
                <w:szCs w:val="22"/>
              </w:rPr>
            </w:pPr>
            <w:r w:rsidRPr="0081674F">
              <w:rPr>
                <w:rFonts w:cs="Times New Roman"/>
                <w:sz w:val="22"/>
                <w:szCs w:val="22"/>
              </w:rPr>
              <w:t>Kayaking (</w:t>
            </w:r>
            <w:r w:rsidR="00B12D11" w:rsidRPr="0081674F">
              <w:rPr>
                <w:rFonts w:cs="Times New Roman"/>
                <w:sz w:val="22"/>
                <w:szCs w:val="22"/>
              </w:rPr>
              <w:t>r</w:t>
            </w:r>
            <w:r w:rsidRPr="0081674F">
              <w:rPr>
                <w:rFonts w:cs="Times New Roman"/>
                <w:sz w:val="22"/>
                <w:szCs w:val="22"/>
              </w:rPr>
              <w:t>ental kayak)</w:t>
            </w:r>
          </w:p>
        </w:tc>
        <w:tc>
          <w:tcPr>
            <w:tcW w:w="1530" w:type="dxa"/>
          </w:tcPr>
          <w:p w14:paraId="109B105C" w14:textId="77777777" w:rsidR="0001748E" w:rsidRPr="0081674F" w:rsidRDefault="0001748E" w:rsidP="004332BB">
            <w:pPr>
              <w:ind w:right="-288"/>
              <w:rPr>
                <w:rStyle w:val="CommentReference"/>
                <w:sz w:val="22"/>
                <w:szCs w:val="22"/>
              </w:rPr>
            </w:pPr>
            <w:r w:rsidRPr="0081674F">
              <w:rPr>
                <w:rFonts w:cs="Times New Roman"/>
                <w:sz w:val="22"/>
                <w:szCs w:val="22"/>
              </w:rPr>
              <w:sym w:font="Wingdings" w:char="F0A8"/>
            </w:r>
          </w:p>
        </w:tc>
        <w:tc>
          <w:tcPr>
            <w:tcW w:w="2071" w:type="dxa"/>
          </w:tcPr>
          <w:p w14:paraId="27CF62A1" w14:textId="77777777" w:rsidR="0001748E" w:rsidRPr="0081674F" w:rsidRDefault="0001748E" w:rsidP="004332BB">
            <w:pPr>
              <w:ind w:right="-288"/>
              <w:rPr>
                <w:rStyle w:val="CommentReference"/>
                <w:sz w:val="22"/>
                <w:szCs w:val="22"/>
              </w:rPr>
            </w:pPr>
            <w:r w:rsidRPr="0081674F">
              <w:rPr>
                <w:rFonts w:cs="Times New Roman"/>
                <w:sz w:val="22"/>
                <w:szCs w:val="22"/>
              </w:rPr>
              <w:sym w:font="Wingdings" w:char="F0A8"/>
            </w:r>
          </w:p>
        </w:tc>
      </w:tr>
      <w:tr w:rsidR="0001748E" w:rsidRPr="0081674F" w14:paraId="22F0989F" w14:textId="77777777" w:rsidTr="004332BB">
        <w:trPr>
          <w:trHeight w:val="125"/>
          <w:jc w:val="center"/>
        </w:trPr>
        <w:tc>
          <w:tcPr>
            <w:tcW w:w="5484" w:type="dxa"/>
          </w:tcPr>
          <w:p w14:paraId="6CBBAFC0" w14:textId="3219A6B9" w:rsidR="0001748E" w:rsidRPr="0081674F" w:rsidRDefault="0001748E" w:rsidP="004332BB">
            <w:pPr>
              <w:rPr>
                <w:rFonts w:cs="Times New Roman"/>
                <w:sz w:val="22"/>
                <w:szCs w:val="22"/>
              </w:rPr>
            </w:pPr>
            <w:r w:rsidRPr="0081674F">
              <w:rPr>
                <w:rFonts w:cs="Times New Roman"/>
                <w:sz w:val="22"/>
                <w:szCs w:val="22"/>
              </w:rPr>
              <w:t>Tour Boat</w:t>
            </w:r>
            <w:r w:rsidR="000149AC" w:rsidRPr="0081674F">
              <w:rPr>
                <w:rFonts w:cs="Times New Roman"/>
                <w:sz w:val="22"/>
                <w:szCs w:val="22"/>
              </w:rPr>
              <w:t>/Charter Boat</w:t>
            </w:r>
          </w:p>
        </w:tc>
        <w:tc>
          <w:tcPr>
            <w:tcW w:w="1530" w:type="dxa"/>
          </w:tcPr>
          <w:p w14:paraId="775246E4"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c>
          <w:tcPr>
            <w:tcW w:w="2071" w:type="dxa"/>
          </w:tcPr>
          <w:p w14:paraId="2A7699A2"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r>
      <w:tr w:rsidR="0001748E" w:rsidRPr="0081674F" w14:paraId="20595D78" w14:textId="77777777" w:rsidTr="004332BB">
        <w:trPr>
          <w:trHeight w:val="125"/>
          <w:jc w:val="center"/>
        </w:trPr>
        <w:tc>
          <w:tcPr>
            <w:tcW w:w="5484" w:type="dxa"/>
          </w:tcPr>
          <w:p w14:paraId="33653678" w14:textId="77777777" w:rsidR="0001748E" w:rsidRPr="0081674F" w:rsidRDefault="0001748E" w:rsidP="004332BB">
            <w:pPr>
              <w:rPr>
                <w:rFonts w:cs="Times New Roman"/>
                <w:sz w:val="22"/>
                <w:szCs w:val="22"/>
              </w:rPr>
            </w:pPr>
            <w:r w:rsidRPr="0081674F">
              <w:rPr>
                <w:rFonts w:cs="Times New Roman"/>
                <w:sz w:val="22"/>
                <w:szCs w:val="22"/>
              </w:rPr>
              <w:t>Pack raft or other non-motorized vessel</w:t>
            </w:r>
            <w:r w:rsidR="00B12D11" w:rsidRPr="0081674F">
              <w:rPr>
                <w:rFonts w:cs="Times New Roman"/>
                <w:sz w:val="22"/>
                <w:szCs w:val="22"/>
              </w:rPr>
              <w:t xml:space="preserve"> (besides kayak)</w:t>
            </w:r>
          </w:p>
        </w:tc>
        <w:tc>
          <w:tcPr>
            <w:tcW w:w="1530" w:type="dxa"/>
          </w:tcPr>
          <w:p w14:paraId="4CE75709"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c>
          <w:tcPr>
            <w:tcW w:w="2071" w:type="dxa"/>
          </w:tcPr>
          <w:p w14:paraId="6202CC02"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r>
      <w:tr w:rsidR="0001748E" w:rsidRPr="0081674F" w14:paraId="712A038B" w14:textId="77777777" w:rsidTr="004332BB">
        <w:trPr>
          <w:trHeight w:val="125"/>
          <w:jc w:val="center"/>
        </w:trPr>
        <w:tc>
          <w:tcPr>
            <w:tcW w:w="5484" w:type="dxa"/>
          </w:tcPr>
          <w:p w14:paraId="1F6377EC" w14:textId="77777777" w:rsidR="0001748E" w:rsidRPr="0081674F" w:rsidRDefault="0001748E" w:rsidP="004332BB">
            <w:pPr>
              <w:rPr>
                <w:rFonts w:cs="Times New Roman"/>
                <w:sz w:val="22"/>
                <w:szCs w:val="22"/>
              </w:rPr>
            </w:pPr>
            <w:r w:rsidRPr="0081674F">
              <w:rPr>
                <w:rFonts w:cs="Times New Roman"/>
                <w:sz w:val="22"/>
                <w:szCs w:val="22"/>
              </w:rPr>
              <w:t>Personal Motor Boat</w:t>
            </w:r>
          </w:p>
        </w:tc>
        <w:tc>
          <w:tcPr>
            <w:tcW w:w="1530" w:type="dxa"/>
          </w:tcPr>
          <w:p w14:paraId="45FC5C78"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c>
          <w:tcPr>
            <w:tcW w:w="2071" w:type="dxa"/>
          </w:tcPr>
          <w:p w14:paraId="7D744939"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r>
      <w:tr w:rsidR="0001748E" w:rsidRPr="0081674F" w14:paraId="68E92533" w14:textId="77777777" w:rsidTr="004332BB">
        <w:trPr>
          <w:trHeight w:val="125"/>
          <w:jc w:val="center"/>
        </w:trPr>
        <w:tc>
          <w:tcPr>
            <w:tcW w:w="5484" w:type="dxa"/>
          </w:tcPr>
          <w:p w14:paraId="73D6E4CD" w14:textId="7DDA2F5F" w:rsidR="0001748E" w:rsidRPr="0081674F" w:rsidRDefault="00BC7D1E" w:rsidP="004332BB">
            <w:pPr>
              <w:rPr>
                <w:rFonts w:cs="Times New Roman"/>
                <w:sz w:val="22"/>
                <w:szCs w:val="22"/>
              </w:rPr>
            </w:pPr>
            <w:r w:rsidRPr="0081674F">
              <w:rPr>
                <w:rFonts w:cs="Times New Roman"/>
                <w:sz w:val="22"/>
                <w:szCs w:val="22"/>
              </w:rPr>
              <w:t>Personal Aircraft</w:t>
            </w:r>
          </w:p>
        </w:tc>
        <w:tc>
          <w:tcPr>
            <w:tcW w:w="1530" w:type="dxa"/>
          </w:tcPr>
          <w:p w14:paraId="16148FAD"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c>
          <w:tcPr>
            <w:tcW w:w="2071" w:type="dxa"/>
          </w:tcPr>
          <w:p w14:paraId="2DD8956C" w14:textId="77777777" w:rsidR="0001748E" w:rsidRPr="0081674F" w:rsidRDefault="0001748E" w:rsidP="004332BB">
            <w:pPr>
              <w:ind w:right="-288"/>
              <w:rPr>
                <w:rFonts w:cs="Times New Roman"/>
                <w:sz w:val="22"/>
                <w:szCs w:val="22"/>
              </w:rPr>
            </w:pPr>
            <w:r w:rsidRPr="0081674F">
              <w:rPr>
                <w:rFonts w:cs="Times New Roman"/>
                <w:sz w:val="22"/>
                <w:szCs w:val="22"/>
              </w:rPr>
              <w:sym w:font="Wingdings" w:char="F0A8"/>
            </w:r>
          </w:p>
        </w:tc>
      </w:tr>
      <w:tr w:rsidR="00BC7D1E" w:rsidRPr="0081674F" w14:paraId="6E903B08" w14:textId="77777777" w:rsidTr="004332BB">
        <w:trPr>
          <w:trHeight w:val="125"/>
          <w:jc w:val="center"/>
        </w:trPr>
        <w:tc>
          <w:tcPr>
            <w:tcW w:w="5484" w:type="dxa"/>
          </w:tcPr>
          <w:p w14:paraId="266535E0" w14:textId="2E3597EB" w:rsidR="00BC7D1E" w:rsidRPr="0081674F" w:rsidRDefault="00BC7D1E" w:rsidP="004332BB">
            <w:pPr>
              <w:rPr>
                <w:rFonts w:cs="Times New Roman"/>
                <w:sz w:val="22"/>
                <w:szCs w:val="22"/>
              </w:rPr>
            </w:pPr>
            <w:r w:rsidRPr="0081674F">
              <w:rPr>
                <w:rFonts w:cs="Times New Roman"/>
                <w:sz w:val="22"/>
                <w:szCs w:val="22"/>
              </w:rPr>
              <w:t>Air Taxi/Charter</w:t>
            </w:r>
          </w:p>
        </w:tc>
        <w:tc>
          <w:tcPr>
            <w:tcW w:w="1530" w:type="dxa"/>
          </w:tcPr>
          <w:p w14:paraId="13D09D28" w14:textId="5911EF81" w:rsidR="00BC7D1E" w:rsidRPr="0081674F" w:rsidRDefault="00BC7D1E" w:rsidP="004332BB">
            <w:pPr>
              <w:ind w:right="-288"/>
              <w:rPr>
                <w:rFonts w:cs="Times New Roman"/>
                <w:sz w:val="22"/>
                <w:szCs w:val="22"/>
              </w:rPr>
            </w:pPr>
            <w:r w:rsidRPr="0081674F">
              <w:rPr>
                <w:rFonts w:cs="Times New Roman"/>
                <w:sz w:val="22"/>
                <w:szCs w:val="22"/>
              </w:rPr>
              <w:sym w:font="Wingdings" w:char="F0A8"/>
            </w:r>
          </w:p>
        </w:tc>
        <w:tc>
          <w:tcPr>
            <w:tcW w:w="2071" w:type="dxa"/>
          </w:tcPr>
          <w:p w14:paraId="4529C5A6" w14:textId="201E1F9A" w:rsidR="00BC7D1E" w:rsidRPr="0081674F" w:rsidRDefault="00BC7D1E" w:rsidP="004332BB">
            <w:pPr>
              <w:ind w:right="-288"/>
              <w:rPr>
                <w:rFonts w:cs="Times New Roman"/>
                <w:sz w:val="22"/>
                <w:szCs w:val="22"/>
              </w:rPr>
            </w:pPr>
            <w:r w:rsidRPr="0081674F">
              <w:rPr>
                <w:rFonts w:cs="Times New Roman"/>
                <w:sz w:val="22"/>
                <w:szCs w:val="22"/>
              </w:rPr>
              <w:sym w:font="Wingdings" w:char="F0A8"/>
            </w:r>
          </w:p>
        </w:tc>
      </w:tr>
      <w:tr w:rsidR="0001748E" w:rsidRPr="0081674F" w14:paraId="1C42B9E7" w14:textId="77777777" w:rsidTr="004332BB">
        <w:trPr>
          <w:trHeight w:val="125"/>
          <w:jc w:val="center"/>
        </w:trPr>
        <w:tc>
          <w:tcPr>
            <w:tcW w:w="9085" w:type="dxa"/>
            <w:gridSpan w:val="3"/>
          </w:tcPr>
          <w:p w14:paraId="534514FB" w14:textId="77777777" w:rsidR="0001748E" w:rsidRPr="0081674F" w:rsidRDefault="0001748E" w:rsidP="004332BB">
            <w:pPr>
              <w:ind w:right="-288"/>
              <w:rPr>
                <w:rFonts w:cs="Times New Roman"/>
                <w:sz w:val="22"/>
                <w:szCs w:val="22"/>
              </w:rPr>
            </w:pPr>
            <w:r w:rsidRPr="0081674F">
              <w:rPr>
                <w:rFonts w:cs="Times New Roman"/>
                <w:sz w:val="22"/>
                <w:szCs w:val="22"/>
              </w:rPr>
              <w:t xml:space="preserve">Other (please specify):__________________ </w:t>
            </w:r>
          </w:p>
        </w:tc>
      </w:tr>
    </w:tbl>
    <w:p w14:paraId="79224FB3"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444D49BB"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386583E8" w14:textId="2BA088E2" w:rsidR="0001748E" w:rsidRPr="0081674F" w:rsidRDefault="0001748E"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b/>
          <w:sz w:val="22"/>
          <w:szCs w:val="22"/>
        </w:rPr>
      </w:pPr>
      <w:r w:rsidRPr="0081674F">
        <w:rPr>
          <w:rFonts w:cstheme="minorHAnsi"/>
          <w:b/>
          <w:sz w:val="22"/>
          <w:szCs w:val="22"/>
        </w:rPr>
        <w:t>TOPIC AREA 5: RecEXP12</w:t>
      </w:r>
      <w:r w:rsidR="007B537E" w:rsidRPr="0081674F">
        <w:rPr>
          <w:rFonts w:cstheme="minorHAnsi"/>
          <w:b/>
          <w:sz w:val="22"/>
          <w:szCs w:val="22"/>
        </w:rPr>
        <w:t xml:space="preserve"> (Variation)</w:t>
      </w:r>
    </w:p>
    <w:p w14:paraId="4EC9D191" w14:textId="77777777" w:rsidR="004332BB" w:rsidRPr="0081674F" w:rsidRDefault="004332BB"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63DDEE28" w14:textId="4A1D6B8A" w:rsidR="00AB300B" w:rsidRPr="0081674F" w:rsidRDefault="00111937" w:rsidP="004332BB">
      <w:pPr>
        <w:rPr>
          <w:rFonts w:cstheme="minorHAnsi"/>
          <w:sz w:val="22"/>
          <w:szCs w:val="22"/>
        </w:rPr>
      </w:pPr>
      <w:r w:rsidRPr="0081674F">
        <w:rPr>
          <w:rFonts w:eastAsia="Times New Roman" w:cstheme="minorHAnsi"/>
          <w:color w:val="000000"/>
          <w:sz w:val="22"/>
          <w:szCs w:val="22"/>
        </w:rPr>
        <w:t>1</w:t>
      </w:r>
      <w:r w:rsidR="007B537E" w:rsidRPr="0081674F">
        <w:rPr>
          <w:rFonts w:eastAsia="Times New Roman" w:cstheme="minorHAnsi"/>
          <w:color w:val="000000"/>
          <w:sz w:val="22"/>
          <w:szCs w:val="22"/>
        </w:rPr>
        <w:t>5</w:t>
      </w:r>
      <w:r w:rsidRPr="0081674F">
        <w:rPr>
          <w:rFonts w:eastAsia="Times New Roman" w:cstheme="minorHAnsi"/>
          <w:color w:val="000000"/>
          <w:sz w:val="22"/>
          <w:szCs w:val="22"/>
        </w:rPr>
        <w:t xml:space="preserve">) </w:t>
      </w:r>
      <w:r w:rsidR="00AB300B" w:rsidRPr="0081674F">
        <w:rPr>
          <w:rFonts w:eastAsia="Times New Roman" w:cstheme="minorHAnsi"/>
          <w:color w:val="000000"/>
          <w:sz w:val="22"/>
          <w:szCs w:val="22"/>
        </w:rPr>
        <w:t xml:space="preserve">Below is a list of possible experiences you may want (prefer) to have while visiting the GBNP. For each item, please </w:t>
      </w:r>
      <w:r w:rsidR="00AB300B" w:rsidRPr="0081674F">
        <w:rPr>
          <w:rFonts w:eastAsia="Times New Roman" w:cstheme="minorHAnsi"/>
          <w:b/>
          <w:i/>
          <w:color w:val="000000"/>
          <w:sz w:val="22"/>
          <w:szCs w:val="22"/>
        </w:rPr>
        <w:t xml:space="preserve">indicate how important each experience is </w:t>
      </w:r>
      <w:r w:rsidR="00AB300B" w:rsidRPr="0081674F">
        <w:rPr>
          <w:rFonts w:eastAsia="Times New Roman" w:cstheme="minorHAnsi"/>
          <w:color w:val="000000"/>
          <w:sz w:val="22"/>
          <w:szCs w:val="22"/>
        </w:rPr>
        <w:t xml:space="preserve">to you on your visit to the park. </w:t>
      </w:r>
    </w:p>
    <w:p w14:paraId="54066B71" w14:textId="77777777" w:rsidR="00AB300B" w:rsidRPr="0081674F" w:rsidRDefault="00AB300B"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2"/>
          <w:szCs w:val="22"/>
        </w:rPr>
      </w:pPr>
    </w:p>
    <w:tbl>
      <w:tblPr>
        <w:tblW w:w="958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8"/>
        <w:gridCol w:w="1350"/>
        <w:gridCol w:w="1170"/>
        <w:gridCol w:w="1530"/>
        <w:gridCol w:w="900"/>
        <w:gridCol w:w="1447"/>
      </w:tblGrid>
      <w:tr w:rsidR="00E5280B" w:rsidRPr="0081674F" w14:paraId="737D8A20" w14:textId="77777777" w:rsidTr="008E2F9E">
        <w:trPr>
          <w:trHeight w:val="140"/>
        </w:trPr>
        <w:tc>
          <w:tcPr>
            <w:tcW w:w="3188" w:type="dxa"/>
          </w:tcPr>
          <w:p w14:paraId="1554B202" w14:textId="77777777" w:rsidR="00AB300B" w:rsidRPr="0081674F" w:rsidRDefault="00AB300B" w:rsidP="004332BB">
            <w:pPr>
              <w:rPr>
                <w:sz w:val="22"/>
                <w:szCs w:val="22"/>
              </w:rPr>
            </w:pPr>
          </w:p>
        </w:tc>
        <w:tc>
          <w:tcPr>
            <w:tcW w:w="6397" w:type="dxa"/>
            <w:gridSpan w:val="5"/>
          </w:tcPr>
          <w:p w14:paraId="6D3DB60A" w14:textId="77777777" w:rsidR="00AB300B" w:rsidRPr="0081674F" w:rsidRDefault="00AB300B" w:rsidP="004332BB">
            <w:pPr>
              <w:rPr>
                <w:rFonts w:cstheme="minorHAnsi"/>
                <w:sz w:val="22"/>
                <w:szCs w:val="22"/>
              </w:rPr>
            </w:pPr>
            <w:r w:rsidRPr="0081674F">
              <w:rPr>
                <w:rFonts w:eastAsia="Times New Roman" w:cstheme="minorHAnsi"/>
                <w:b/>
                <w:color w:val="000000"/>
                <w:sz w:val="22"/>
                <w:szCs w:val="22"/>
              </w:rPr>
              <w:t xml:space="preserve">IMPORTANCE </w:t>
            </w:r>
          </w:p>
        </w:tc>
      </w:tr>
      <w:tr w:rsidR="00E5280B" w:rsidRPr="0081674F" w14:paraId="61852FFB" w14:textId="77777777" w:rsidTr="008E2F9E">
        <w:trPr>
          <w:trHeight w:val="422"/>
        </w:trPr>
        <w:tc>
          <w:tcPr>
            <w:tcW w:w="3188" w:type="dxa"/>
          </w:tcPr>
          <w:p w14:paraId="3228EE6E" w14:textId="77777777" w:rsidR="00AB300B" w:rsidRPr="0081674F" w:rsidRDefault="00AB300B" w:rsidP="004332BB">
            <w:pPr>
              <w:rPr>
                <w:rFonts w:cstheme="minorHAnsi"/>
                <w:sz w:val="22"/>
                <w:szCs w:val="22"/>
              </w:rPr>
            </w:pPr>
            <w:r w:rsidRPr="0081674F">
              <w:rPr>
                <w:rFonts w:eastAsia="Times New Roman" w:cstheme="minorHAnsi"/>
                <w:b/>
                <w:color w:val="000000"/>
                <w:sz w:val="22"/>
                <w:szCs w:val="22"/>
              </w:rPr>
              <w:t xml:space="preserve">Experience: </w:t>
            </w:r>
          </w:p>
        </w:tc>
        <w:tc>
          <w:tcPr>
            <w:tcW w:w="1350" w:type="dxa"/>
          </w:tcPr>
          <w:p w14:paraId="674FAEBA" w14:textId="7FF71D08" w:rsidR="00AB300B" w:rsidRPr="0081674F" w:rsidRDefault="00AB300B" w:rsidP="004332BB">
            <w:pPr>
              <w:ind w:left="113" w:right="113"/>
              <w:rPr>
                <w:rFonts w:cstheme="minorHAnsi"/>
                <w:sz w:val="22"/>
                <w:szCs w:val="22"/>
              </w:rPr>
            </w:pPr>
            <w:r w:rsidRPr="0081674F">
              <w:rPr>
                <w:rFonts w:eastAsia="Times New Roman" w:cstheme="minorHAnsi"/>
                <w:b/>
                <w:color w:val="000000"/>
                <w:sz w:val="22"/>
                <w:szCs w:val="22"/>
              </w:rPr>
              <w:t>Not at all</w:t>
            </w:r>
          </w:p>
        </w:tc>
        <w:tc>
          <w:tcPr>
            <w:tcW w:w="1170" w:type="dxa"/>
          </w:tcPr>
          <w:p w14:paraId="76EEFB52" w14:textId="0BC649B2" w:rsidR="00AB300B" w:rsidRPr="0081674F" w:rsidRDefault="00AB300B" w:rsidP="004332BB">
            <w:pPr>
              <w:ind w:left="113" w:right="113"/>
              <w:rPr>
                <w:rFonts w:cstheme="minorHAnsi"/>
                <w:sz w:val="22"/>
                <w:szCs w:val="22"/>
              </w:rPr>
            </w:pPr>
            <w:r w:rsidRPr="0081674F">
              <w:rPr>
                <w:rFonts w:eastAsia="Times New Roman" w:cstheme="minorHAnsi"/>
                <w:b/>
                <w:color w:val="000000"/>
                <w:sz w:val="22"/>
                <w:szCs w:val="22"/>
              </w:rPr>
              <w:t>Slightly</w:t>
            </w:r>
          </w:p>
        </w:tc>
        <w:tc>
          <w:tcPr>
            <w:tcW w:w="1530" w:type="dxa"/>
          </w:tcPr>
          <w:p w14:paraId="492C6C41" w14:textId="77777777" w:rsidR="00AB300B" w:rsidRPr="0081674F" w:rsidRDefault="00AB300B" w:rsidP="004332BB">
            <w:pPr>
              <w:ind w:left="113" w:right="113"/>
              <w:rPr>
                <w:rFonts w:cstheme="minorHAnsi"/>
                <w:sz w:val="22"/>
                <w:szCs w:val="22"/>
              </w:rPr>
            </w:pPr>
            <w:r w:rsidRPr="0081674F">
              <w:rPr>
                <w:rFonts w:eastAsia="Times New Roman" w:cstheme="minorHAnsi"/>
                <w:b/>
                <w:color w:val="000000"/>
                <w:sz w:val="22"/>
                <w:szCs w:val="22"/>
              </w:rPr>
              <w:t xml:space="preserve">Moderately </w:t>
            </w:r>
          </w:p>
        </w:tc>
        <w:tc>
          <w:tcPr>
            <w:tcW w:w="900" w:type="dxa"/>
          </w:tcPr>
          <w:p w14:paraId="4841D001" w14:textId="77777777" w:rsidR="00AB300B" w:rsidRPr="0081674F" w:rsidRDefault="00AB300B" w:rsidP="004332BB">
            <w:pPr>
              <w:ind w:left="113" w:right="113"/>
              <w:rPr>
                <w:rFonts w:cstheme="minorHAnsi"/>
                <w:sz w:val="22"/>
                <w:szCs w:val="22"/>
              </w:rPr>
            </w:pPr>
            <w:r w:rsidRPr="0081674F">
              <w:rPr>
                <w:rFonts w:eastAsia="Times New Roman" w:cstheme="minorHAnsi"/>
                <w:b/>
                <w:color w:val="000000"/>
                <w:sz w:val="22"/>
                <w:szCs w:val="22"/>
              </w:rPr>
              <w:t xml:space="preserve">Very </w:t>
            </w:r>
          </w:p>
        </w:tc>
        <w:tc>
          <w:tcPr>
            <w:tcW w:w="1447" w:type="dxa"/>
          </w:tcPr>
          <w:p w14:paraId="1FD5A0C4" w14:textId="77777777" w:rsidR="00AB300B" w:rsidRPr="0081674F" w:rsidRDefault="00AB300B" w:rsidP="004332BB">
            <w:pPr>
              <w:ind w:left="113" w:right="113"/>
              <w:rPr>
                <w:rFonts w:cstheme="minorHAnsi"/>
                <w:sz w:val="22"/>
                <w:szCs w:val="22"/>
              </w:rPr>
            </w:pPr>
            <w:r w:rsidRPr="0081674F">
              <w:rPr>
                <w:rFonts w:eastAsia="Times New Roman" w:cstheme="minorHAnsi"/>
                <w:b/>
                <w:color w:val="000000"/>
                <w:sz w:val="22"/>
                <w:szCs w:val="22"/>
              </w:rPr>
              <w:t xml:space="preserve">Extremely </w:t>
            </w:r>
          </w:p>
        </w:tc>
      </w:tr>
      <w:tr w:rsidR="00E5280B" w:rsidRPr="0081674F" w14:paraId="1B4CB673" w14:textId="77777777" w:rsidTr="008E2F9E">
        <w:trPr>
          <w:trHeight w:val="140"/>
        </w:trPr>
        <w:tc>
          <w:tcPr>
            <w:tcW w:w="3188" w:type="dxa"/>
            <w:shd w:val="clear" w:color="auto" w:fill="EEECE1"/>
          </w:tcPr>
          <w:p w14:paraId="4D8E938A" w14:textId="04C92991" w:rsidR="00AB300B" w:rsidRPr="0081674F" w:rsidRDefault="00AB300B" w:rsidP="004332BB">
            <w:pPr>
              <w:rPr>
                <w:rFonts w:cstheme="minorHAnsi"/>
                <w:sz w:val="22"/>
                <w:szCs w:val="22"/>
              </w:rPr>
            </w:pPr>
            <w:r w:rsidRPr="0081674F">
              <w:rPr>
                <w:rFonts w:eastAsia="Times New Roman" w:cstheme="minorHAnsi"/>
                <w:sz w:val="22"/>
                <w:szCs w:val="22"/>
              </w:rPr>
              <w:lastRenderedPageBreak/>
              <w:t>To experience solitude</w:t>
            </w:r>
          </w:p>
        </w:tc>
        <w:tc>
          <w:tcPr>
            <w:tcW w:w="1350" w:type="dxa"/>
            <w:shd w:val="clear" w:color="auto" w:fill="EEECE1"/>
          </w:tcPr>
          <w:p w14:paraId="71BEE96D" w14:textId="7CD8BBD6"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440DE1B3" w14:textId="21AAFE06"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63986778" w14:textId="37DFFAA1"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68C63F75" w14:textId="269ED326"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187D55AE" w14:textId="3617186B"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0A0950B3" w14:textId="77777777" w:rsidTr="008E2F9E">
        <w:trPr>
          <w:trHeight w:val="140"/>
        </w:trPr>
        <w:tc>
          <w:tcPr>
            <w:tcW w:w="3188" w:type="dxa"/>
          </w:tcPr>
          <w:p w14:paraId="69002321" w14:textId="54438171" w:rsidR="00AB300B" w:rsidRPr="0081674F" w:rsidRDefault="00AB300B" w:rsidP="004332BB">
            <w:pPr>
              <w:rPr>
                <w:rFonts w:cstheme="minorHAnsi"/>
                <w:sz w:val="22"/>
                <w:szCs w:val="22"/>
              </w:rPr>
            </w:pPr>
            <w:r w:rsidRPr="0081674F">
              <w:rPr>
                <w:rFonts w:eastAsia="Times New Roman" w:cstheme="minorHAnsi"/>
                <w:sz w:val="22"/>
                <w:szCs w:val="22"/>
              </w:rPr>
              <w:t xml:space="preserve">To be in control of things that happen </w:t>
            </w:r>
          </w:p>
        </w:tc>
        <w:tc>
          <w:tcPr>
            <w:tcW w:w="1350" w:type="dxa"/>
          </w:tcPr>
          <w:p w14:paraId="4550A286" w14:textId="2F10A2E1"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tcPr>
          <w:p w14:paraId="4177B9FC" w14:textId="2C455BB2"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tcPr>
          <w:p w14:paraId="2926C114" w14:textId="7BDB79DA"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tcPr>
          <w:p w14:paraId="4EC9EF83" w14:textId="2DDE9742"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tcPr>
          <w:p w14:paraId="33F646DD" w14:textId="4F5D8A94"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67B63E05" w14:textId="77777777" w:rsidTr="008E2F9E">
        <w:trPr>
          <w:trHeight w:val="140"/>
        </w:trPr>
        <w:tc>
          <w:tcPr>
            <w:tcW w:w="3188" w:type="dxa"/>
            <w:shd w:val="clear" w:color="auto" w:fill="EEECE1"/>
          </w:tcPr>
          <w:p w14:paraId="22699049" w14:textId="157701D2" w:rsidR="00AB300B" w:rsidRPr="0081674F" w:rsidRDefault="00AB300B" w:rsidP="004332BB">
            <w:pPr>
              <w:rPr>
                <w:rFonts w:cstheme="minorHAnsi"/>
                <w:sz w:val="22"/>
                <w:szCs w:val="22"/>
              </w:rPr>
            </w:pPr>
            <w:r w:rsidRPr="0081674F">
              <w:rPr>
                <w:rFonts w:eastAsia="Times New Roman" w:cstheme="minorHAnsi"/>
                <w:sz w:val="22"/>
                <w:szCs w:val="22"/>
              </w:rPr>
              <w:t>To view</w:t>
            </w:r>
            <w:r w:rsidR="0081674F" w:rsidRPr="0081674F">
              <w:rPr>
                <w:rFonts w:eastAsia="Times New Roman" w:cstheme="minorHAnsi"/>
                <w:sz w:val="22"/>
                <w:szCs w:val="22"/>
              </w:rPr>
              <w:t>/photograph</w:t>
            </w:r>
            <w:r w:rsidRPr="0081674F">
              <w:rPr>
                <w:rFonts w:eastAsia="Times New Roman" w:cstheme="minorHAnsi"/>
                <w:sz w:val="22"/>
                <w:szCs w:val="22"/>
              </w:rPr>
              <w:t xml:space="preserve"> wildlife</w:t>
            </w:r>
          </w:p>
        </w:tc>
        <w:tc>
          <w:tcPr>
            <w:tcW w:w="1350" w:type="dxa"/>
            <w:shd w:val="clear" w:color="auto" w:fill="EEECE1"/>
          </w:tcPr>
          <w:p w14:paraId="46D10F45" w14:textId="529A342B"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5D43A03C" w14:textId="00D03EC0"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0666F34B" w14:textId="5003F928"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36904163" w14:textId="437A5038"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57295532" w14:textId="46644DBC"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66146B55" w14:textId="77777777" w:rsidTr="008E2F9E">
        <w:trPr>
          <w:trHeight w:val="140"/>
        </w:trPr>
        <w:tc>
          <w:tcPr>
            <w:tcW w:w="3188" w:type="dxa"/>
          </w:tcPr>
          <w:p w14:paraId="5576445F" w14:textId="405B2C8E" w:rsidR="00AB300B" w:rsidRPr="0081674F" w:rsidRDefault="00AB300B" w:rsidP="004332BB">
            <w:pPr>
              <w:rPr>
                <w:rFonts w:cstheme="minorHAnsi"/>
                <w:sz w:val="22"/>
                <w:szCs w:val="22"/>
              </w:rPr>
            </w:pPr>
            <w:r w:rsidRPr="0081674F">
              <w:rPr>
                <w:rFonts w:eastAsia="Times New Roman" w:cstheme="minorHAnsi"/>
                <w:sz w:val="22"/>
                <w:szCs w:val="22"/>
              </w:rPr>
              <w:t>To experience natural quiet</w:t>
            </w:r>
          </w:p>
        </w:tc>
        <w:tc>
          <w:tcPr>
            <w:tcW w:w="1350" w:type="dxa"/>
          </w:tcPr>
          <w:p w14:paraId="3529C256" w14:textId="1106F386"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tcPr>
          <w:p w14:paraId="1E111E35" w14:textId="52B9276E"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tcPr>
          <w:p w14:paraId="11C09D3D" w14:textId="242A994E"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tcPr>
          <w:p w14:paraId="255CF9AA" w14:textId="1147FFDC"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tcPr>
          <w:p w14:paraId="7AE2B3B0" w14:textId="122F4915"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41F63327" w14:textId="77777777" w:rsidTr="008E2F9E">
        <w:trPr>
          <w:trHeight w:val="140"/>
        </w:trPr>
        <w:tc>
          <w:tcPr>
            <w:tcW w:w="3188" w:type="dxa"/>
            <w:shd w:val="clear" w:color="auto" w:fill="EEECE1"/>
          </w:tcPr>
          <w:p w14:paraId="38669A95" w14:textId="0039B795" w:rsidR="00AB300B" w:rsidRPr="0081674F" w:rsidRDefault="00AB300B" w:rsidP="004332BB">
            <w:pPr>
              <w:rPr>
                <w:rFonts w:cstheme="minorHAnsi"/>
                <w:sz w:val="22"/>
                <w:szCs w:val="22"/>
              </w:rPr>
            </w:pPr>
            <w:r w:rsidRPr="0081674F">
              <w:rPr>
                <w:rFonts w:eastAsia="Times New Roman" w:cstheme="minorHAnsi"/>
                <w:sz w:val="22"/>
                <w:szCs w:val="22"/>
              </w:rPr>
              <w:t>To experience psychological renewal</w:t>
            </w:r>
          </w:p>
        </w:tc>
        <w:tc>
          <w:tcPr>
            <w:tcW w:w="1350" w:type="dxa"/>
            <w:shd w:val="clear" w:color="auto" w:fill="EEECE1"/>
          </w:tcPr>
          <w:p w14:paraId="534525E3" w14:textId="3B1359E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1ECB548D" w14:textId="706D0AB8"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79776BF4" w14:textId="22413533"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75755B76" w14:textId="3AA29ED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3242A665" w14:textId="0BB4C2F4"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56C37497" w14:textId="77777777" w:rsidTr="008E2F9E">
        <w:trPr>
          <w:trHeight w:val="140"/>
        </w:trPr>
        <w:tc>
          <w:tcPr>
            <w:tcW w:w="3188" w:type="dxa"/>
            <w:shd w:val="clear" w:color="auto" w:fill="EEECE1"/>
          </w:tcPr>
          <w:p w14:paraId="68E25308" w14:textId="02B02F8B" w:rsidR="00AB300B" w:rsidRPr="0081674F" w:rsidRDefault="00AB300B" w:rsidP="004332BB">
            <w:pPr>
              <w:rPr>
                <w:rFonts w:cstheme="minorHAnsi"/>
                <w:sz w:val="22"/>
                <w:szCs w:val="22"/>
              </w:rPr>
            </w:pPr>
            <w:r w:rsidRPr="0081674F">
              <w:rPr>
                <w:rFonts w:eastAsia="Times New Roman" w:cstheme="minorHAnsi"/>
                <w:sz w:val="22"/>
                <w:szCs w:val="22"/>
              </w:rPr>
              <w:t>To learn about the history and cultural significance of GLBA</w:t>
            </w:r>
          </w:p>
        </w:tc>
        <w:tc>
          <w:tcPr>
            <w:tcW w:w="1350" w:type="dxa"/>
            <w:shd w:val="clear" w:color="auto" w:fill="EEECE1"/>
          </w:tcPr>
          <w:p w14:paraId="4D9844C1" w14:textId="5EC4B97D"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65927AB3" w14:textId="3C0CDA4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3F7A1605" w14:textId="541EEF3F"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49AB945C" w14:textId="41CD1DBA"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56675F64" w14:textId="74FA3A3D"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0963FCCB" w14:textId="77777777" w:rsidTr="008E2F9E">
        <w:trPr>
          <w:trHeight w:val="140"/>
        </w:trPr>
        <w:tc>
          <w:tcPr>
            <w:tcW w:w="3188" w:type="dxa"/>
          </w:tcPr>
          <w:p w14:paraId="235CA8F6" w14:textId="31A2C66D" w:rsidR="00AB300B" w:rsidRPr="0081674F" w:rsidRDefault="00AB300B" w:rsidP="004332BB">
            <w:pPr>
              <w:rPr>
                <w:rFonts w:cstheme="minorHAnsi"/>
                <w:sz w:val="22"/>
                <w:szCs w:val="22"/>
              </w:rPr>
            </w:pPr>
            <w:r w:rsidRPr="0081674F">
              <w:rPr>
                <w:rFonts w:eastAsia="Times New Roman" w:cstheme="minorHAnsi"/>
                <w:sz w:val="22"/>
                <w:szCs w:val="22"/>
              </w:rPr>
              <w:t>To fish for sport</w:t>
            </w:r>
          </w:p>
        </w:tc>
        <w:tc>
          <w:tcPr>
            <w:tcW w:w="1350" w:type="dxa"/>
          </w:tcPr>
          <w:p w14:paraId="34CAB29F" w14:textId="3E9935EA"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tcPr>
          <w:p w14:paraId="5F333BA7" w14:textId="16B62050"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tcPr>
          <w:p w14:paraId="4B8450DB" w14:textId="6402496B"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tcPr>
          <w:p w14:paraId="2E1EBD92" w14:textId="46C77C17"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tcPr>
          <w:p w14:paraId="6C5B65F9" w14:textId="6DF05F9C"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48560F93" w14:textId="77777777" w:rsidTr="008E2F9E">
        <w:trPr>
          <w:trHeight w:val="260"/>
        </w:trPr>
        <w:tc>
          <w:tcPr>
            <w:tcW w:w="3188" w:type="dxa"/>
            <w:shd w:val="clear" w:color="auto" w:fill="EEECE1"/>
          </w:tcPr>
          <w:p w14:paraId="5BE5AA9F" w14:textId="24157841" w:rsidR="00AB300B" w:rsidRPr="0081674F" w:rsidRDefault="00AB300B" w:rsidP="004332BB">
            <w:pPr>
              <w:rPr>
                <w:rFonts w:cstheme="minorHAnsi"/>
                <w:sz w:val="22"/>
                <w:szCs w:val="22"/>
              </w:rPr>
            </w:pPr>
            <w:r w:rsidRPr="0081674F">
              <w:rPr>
                <w:rFonts w:eastAsia="Times New Roman" w:cstheme="minorHAnsi"/>
                <w:sz w:val="22"/>
                <w:szCs w:val="22"/>
              </w:rPr>
              <w:t>To view scenic beauty</w:t>
            </w:r>
          </w:p>
        </w:tc>
        <w:tc>
          <w:tcPr>
            <w:tcW w:w="1350" w:type="dxa"/>
            <w:shd w:val="clear" w:color="auto" w:fill="EEECE1"/>
          </w:tcPr>
          <w:p w14:paraId="14CF7C6B" w14:textId="3990DB0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76E4C280" w14:textId="052FA963"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41069A17" w14:textId="1081E886"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35524C48" w14:textId="62C220F0"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31453D86" w14:textId="4C76833C"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2996697D" w14:textId="77777777" w:rsidTr="008E2F9E">
        <w:trPr>
          <w:trHeight w:val="140"/>
        </w:trPr>
        <w:tc>
          <w:tcPr>
            <w:tcW w:w="3188" w:type="dxa"/>
            <w:shd w:val="clear" w:color="auto" w:fill="EEECE1"/>
          </w:tcPr>
          <w:p w14:paraId="41CDA0A6" w14:textId="1A1CABF3" w:rsidR="00AB300B" w:rsidRPr="0081674F" w:rsidRDefault="00AB300B" w:rsidP="004332BB">
            <w:pPr>
              <w:rPr>
                <w:rFonts w:cstheme="minorHAnsi"/>
                <w:sz w:val="22"/>
                <w:szCs w:val="22"/>
              </w:rPr>
            </w:pPr>
            <w:r w:rsidRPr="0081674F">
              <w:rPr>
                <w:rFonts w:eastAsia="Times New Roman" w:cstheme="minorHAnsi"/>
                <w:sz w:val="22"/>
                <w:szCs w:val="22"/>
              </w:rPr>
              <w:t>To have an adventure</w:t>
            </w:r>
          </w:p>
        </w:tc>
        <w:tc>
          <w:tcPr>
            <w:tcW w:w="1350" w:type="dxa"/>
            <w:shd w:val="clear" w:color="auto" w:fill="EEECE1"/>
          </w:tcPr>
          <w:p w14:paraId="0898DDF8" w14:textId="6ED8713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6B882884" w14:textId="007C7A64"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61873D59" w14:textId="42700A5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1C4960AB" w14:textId="5F49BEC4"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460E31B9" w14:textId="2B28409E"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7CEA2876" w14:textId="77777777" w:rsidTr="008E2F9E">
        <w:trPr>
          <w:trHeight w:val="140"/>
        </w:trPr>
        <w:tc>
          <w:tcPr>
            <w:tcW w:w="3188" w:type="dxa"/>
          </w:tcPr>
          <w:p w14:paraId="0A59ADBD" w14:textId="7CD4C08A" w:rsidR="00AB300B" w:rsidRPr="0081674F" w:rsidRDefault="00AB300B" w:rsidP="004332BB">
            <w:pPr>
              <w:rPr>
                <w:rFonts w:cstheme="minorHAnsi"/>
                <w:sz w:val="22"/>
                <w:szCs w:val="22"/>
              </w:rPr>
            </w:pPr>
            <w:r w:rsidRPr="0081674F">
              <w:rPr>
                <w:rFonts w:eastAsia="Times New Roman" w:cstheme="minorHAnsi"/>
                <w:sz w:val="22"/>
                <w:szCs w:val="22"/>
              </w:rPr>
              <w:t>To be where things are fairly safe</w:t>
            </w:r>
          </w:p>
        </w:tc>
        <w:tc>
          <w:tcPr>
            <w:tcW w:w="1350" w:type="dxa"/>
          </w:tcPr>
          <w:p w14:paraId="2D6AF085" w14:textId="4243B7F4"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tcPr>
          <w:p w14:paraId="7A99F561" w14:textId="3AF4DB37"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tcPr>
          <w:p w14:paraId="7F678CFC" w14:textId="5E8AA312"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tcPr>
          <w:p w14:paraId="42989E67" w14:textId="079EDE6E"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tcPr>
          <w:p w14:paraId="74019CD2" w14:textId="74C7E338"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1D43A969" w14:textId="77777777" w:rsidTr="008E2F9E">
        <w:trPr>
          <w:trHeight w:val="140"/>
        </w:trPr>
        <w:tc>
          <w:tcPr>
            <w:tcW w:w="3188" w:type="dxa"/>
          </w:tcPr>
          <w:p w14:paraId="04345B42" w14:textId="454A845E" w:rsidR="00AB300B" w:rsidRPr="0081674F" w:rsidRDefault="00AB300B" w:rsidP="004332BB">
            <w:pPr>
              <w:rPr>
                <w:rFonts w:cstheme="minorHAnsi"/>
                <w:sz w:val="22"/>
                <w:szCs w:val="22"/>
              </w:rPr>
            </w:pPr>
            <w:r w:rsidRPr="0081674F">
              <w:rPr>
                <w:rFonts w:eastAsia="Times New Roman" w:cstheme="minorHAnsi"/>
                <w:sz w:val="22"/>
                <w:szCs w:val="22"/>
              </w:rPr>
              <w:t>To be self-reliant in wilderness</w:t>
            </w:r>
          </w:p>
        </w:tc>
        <w:tc>
          <w:tcPr>
            <w:tcW w:w="1350" w:type="dxa"/>
          </w:tcPr>
          <w:p w14:paraId="679DB80F" w14:textId="0ADBFC9B"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tcPr>
          <w:p w14:paraId="28AB036C" w14:textId="34768972"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tcPr>
          <w:p w14:paraId="43AF1642" w14:textId="4283AAAA"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tcPr>
          <w:p w14:paraId="2EF5BB84" w14:textId="503703D7"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tcPr>
          <w:p w14:paraId="2427931E" w14:textId="699B1EE7"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6BEAEFD3" w14:textId="77777777" w:rsidTr="008E2F9E">
        <w:trPr>
          <w:trHeight w:val="140"/>
        </w:trPr>
        <w:tc>
          <w:tcPr>
            <w:tcW w:w="3188" w:type="dxa"/>
            <w:shd w:val="clear" w:color="auto" w:fill="EEECE1"/>
          </w:tcPr>
          <w:p w14:paraId="47C6EDDF" w14:textId="14F1553C" w:rsidR="00AB300B" w:rsidRPr="0081674F" w:rsidRDefault="00AB300B" w:rsidP="004332BB">
            <w:pPr>
              <w:rPr>
                <w:rFonts w:cstheme="minorHAnsi"/>
                <w:sz w:val="22"/>
                <w:szCs w:val="22"/>
              </w:rPr>
            </w:pPr>
            <w:r w:rsidRPr="0081674F">
              <w:rPr>
                <w:rFonts w:eastAsia="Times New Roman" w:cstheme="minorHAnsi"/>
                <w:sz w:val="22"/>
                <w:szCs w:val="22"/>
              </w:rPr>
              <w:t>To enjoy the sounds of nature</w:t>
            </w:r>
          </w:p>
        </w:tc>
        <w:tc>
          <w:tcPr>
            <w:tcW w:w="1350" w:type="dxa"/>
            <w:shd w:val="clear" w:color="auto" w:fill="EEECE1"/>
          </w:tcPr>
          <w:p w14:paraId="35A05DDA" w14:textId="7EFD6EE9"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1</w:t>
            </w:r>
          </w:p>
        </w:tc>
        <w:tc>
          <w:tcPr>
            <w:tcW w:w="1170" w:type="dxa"/>
            <w:shd w:val="clear" w:color="auto" w:fill="EEECE1"/>
          </w:tcPr>
          <w:p w14:paraId="643D45DE" w14:textId="5B94EF88"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2</w:t>
            </w:r>
          </w:p>
        </w:tc>
        <w:tc>
          <w:tcPr>
            <w:tcW w:w="1530" w:type="dxa"/>
            <w:shd w:val="clear" w:color="auto" w:fill="EEECE1"/>
          </w:tcPr>
          <w:p w14:paraId="1DAE2F0A" w14:textId="7BB61D3A"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3</w:t>
            </w:r>
          </w:p>
        </w:tc>
        <w:tc>
          <w:tcPr>
            <w:tcW w:w="900" w:type="dxa"/>
            <w:shd w:val="clear" w:color="auto" w:fill="EEECE1"/>
          </w:tcPr>
          <w:p w14:paraId="3E4F60DC" w14:textId="148C3EB2"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4</w:t>
            </w:r>
          </w:p>
        </w:tc>
        <w:tc>
          <w:tcPr>
            <w:tcW w:w="1447" w:type="dxa"/>
            <w:shd w:val="clear" w:color="auto" w:fill="EEECE1"/>
          </w:tcPr>
          <w:p w14:paraId="0643A3AE" w14:textId="634DF978" w:rsidR="00AB300B" w:rsidRPr="0081674F" w:rsidRDefault="00AB300B" w:rsidP="00E303E6">
            <w:pPr>
              <w:jc w:val="center"/>
              <w:rPr>
                <w:rFonts w:cstheme="minorHAnsi"/>
                <w:sz w:val="22"/>
                <w:szCs w:val="22"/>
              </w:rPr>
            </w:pPr>
            <w:r w:rsidRPr="0081674F">
              <w:rPr>
                <w:rFonts w:eastAsia="Times New Roman" w:cstheme="minorHAnsi"/>
                <w:color w:val="000000"/>
                <w:sz w:val="22"/>
                <w:szCs w:val="22"/>
              </w:rPr>
              <w:t>5</w:t>
            </w:r>
          </w:p>
        </w:tc>
      </w:tr>
      <w:tr w:rsidR="00E5280B" w:rsidRPr="0081674F" w14:paraId="2E80507E" w14:textId="77777777" w:rsidTr="008E2F9E">
        <w:trPr>
          <w:trHeight w:val="140"/>
        </w:trPr>
        <w:tc>
          <w:tcPr>
            <w:tcW w:w="3188" w:type="dxa"/>
            <w:shd w:val="clear" w:color="auto" w:fill="EEECE1"/>
          </w:tcPr>
          <w:p w14:paraId="669639C2" w14:textId="61277A31" w:rsidR="00AB300B" w:rsidRPr="0081674F" w:rsidRDefault="00AB300B" w:rsidP="004332BB">
            <w:pPr>
              <w:rPr>
                <w:rFonts w:cstheme="minorHAnsi"/>
                <w:sz w:val="22"/>
                <w:szCs w:val="22"/>
              </w:rPr>
            </w:pPr>
            <w:r w:rsidRPr="0081674F">
              <w:rPr>
                <w:rFonts w:eastAsia="Times New Roman" w:cstheme="minorHAnsi"/>
                <w:sz w:val="22"/>
                <w:szCs w:val="22"/>
              </w:rPr>
              <w:t>To be in touch with my spiritual values</w:t>
            </w:r>
          </w:p>
        </w:tc>
        <w:tc>
          <w:tcPr>
            <w:tcW w:w="1350" w:type="dxa"/>
            <w:shd w:val="clear" w:color="auto" w:fill="EEECE1"/>
          </w:tcPr>
          <w:p w14:paraId="2C32C429" w14:textId="7509699C"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329C15F6" w14:textId="05257086"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290359A2" w14:textId="085A78E9"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00925879" w14:textId="11DD26EA"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0958CB6A" w14:textId="6C2A8F2F"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0B18CF59" w14:textId="77777777" w:rsidTr="008E2F9E">
        <w:trPr>
          <w:trHeight w:val="140"/>
        </w:trPr>
        <w:tc>
          <w:tcPr>
            <w:tcW w:w="3188" w:type="dxa"/>
          </w:tcPr>
          <w:p w14:paraId="0B9CAC7C" w14:textId="59143EE9" w:rsidR="00AB300B" w:rsidRPr="0081674F" w:rsidRDefault="00AB300B" w:rsidP="004332BB">
            <w:pPr>
              <w:rPr>
                <w:rFonts w:cstheme="minorHAnsi"/>
                <w:sz w:val="22"/>
                <w:szCs w:val="22"/>
              </w:rPr>
            </w:pPr>
            <w:r w:rsidRPr="0081674F">
              <w:rPr>
                <w:rFonts w:eastAsia="Times New Roman" w:cstheme="minorHAnsi"/>
                <w:sz w:val="22"/>
                <w:szCs w:val="22"/>
              </w:rPr>
              <w:t>To learn about the plants and wildlife in GLBA</w:t>
            </w:r>
          </w:p>
        </w:tc>
        <w:tc>
          <w:tcPr>
            <w:tcW w:w="1350" w:type="dxa"/>
          </w:tcPr>
          <w:p w14:paraId="1491BD72" w14:textId="37C3F669"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361D7693" w14:textId="73D0E90B"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235AB16B" w14:textId="30892F1A"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69552717" w14:textId="19E0C5B3"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02C999AA" w14:textId="5F0D21EB"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77B8F905" w14:textId="77777777" w:rsidTr="008E2F9E">
        <w:trPr>
          <w:trHeight w:val="140"/>
        </w:trPr>
        <w:tc>
          <w:tcPr>
            <w:tcW w:w="3188" w:type="dxa"/>
            <w:shd w:val="clear" w:color="auto" w:fill="EEECE1"/>
          </w:tcPr>
          <w:p w14:paraId="51D752D7" w14:textId="7F3186D7" w:rsidR="00AB300B" w:rsidRPr="0081674F" w:rsidRDefault="00874DA4" w:rsidP="00C43114">
            <w:pPr>
              <w:rPr>
                <w:rFonts w:cstheme="minorHAnsi"/>
                <w:sz w:val="22"/>
                <w:szCs w:val="22"/>
              </w:rPr>
            </w:pPr>
            <w:r w:rsidRPr="0081674F">
              <w:rPr>
                <w:rFonts w:eastAsia="Times New Roman" w:cstheme="minorHAnsi"/>
                <w:sz w:val="22"/>
                <w:szCs w:val="22"/>
              </w:rPr>
              <w:t xml:space="preserve">To catch fish </w:t>
            </w:r>
            <w:r w:rsidR="00C43114" w:rsidRPr="0081674F">
              <w:rPr>
                <w:rFonts w:eastAsia="Times New Roman" w:cstheme="minorHAnsi"/>
                <w:sz w:val="22"/>
                <w:szCs w:val="22"/>
              </w:rPr>
              <w:t>to eat</w:t>
            </w:r>
            <w:r w:rsidRPr="0081674F">
              <w:rPr>
                <w:rFonts w:eastAsia="Times New Roman" w:cstheme="minorHAnsi"/>
                <w:sz w:val="22"/>
                <w:szCs w:val="22"/>
              </w:rPr>
              <w:t xml:space="preserve"> </w:t>
            </w:r>
          </w:p>
        </w:tc>
        <w:tc>
          <w:tcPr>
            <w:tcW w:w="1350" w:type="dxa"/>
            <w:shd w:val="clear" w:color="auto" w:fill="EEECE1"/>
          </w:tcPr>
          <w:p w14:paraId="4C91D3D8" w14:textId="033076F8" w:rsidR="00AB300B" w:rsidRPr="0081674F" w:rsidRDefault="00F624AC"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1178D68B" w14:textId="7550C5D5" w:rsidR="00AB300B" w:rsidRPr="0081674F" w:rsidRDefault="00F624AC"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63CB5A80" w14:textId="36C26FFF" w:rsidR="00AB300B" w:rsidRPr="0081674F" w:rsidRDefault="00F624AC"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0B5BCFB2" w14:textId="5C4F5E87" w:rsidR="00AB300B" w:rsidRPr="0081674F" w:rsidRDefault="00F624AC"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5C3BA86B" w14:textId="6BEA5986" w:rsidR="00AB300B" w:rsidRPr="0081674F" w:rsidRDefault="00F624AC" w:rsidP="00E303E6">
            <w:pPr>
              <w:jc w:val="center"/>
              <w:rPr>
                <w:rFonts w:cstheme="minorHAnsi"/>
                <w:sz w:val="22"/>
                <w:szCs w:val="22"/>
              </w:rPr>
            </w:pPr>
            <w:r w:rsidRPr="0081674F">
              <w:rPr>
                <w:rFonts w:eastAsia="Times New Roman" w:cstheme="minorHAnsi"/>
                <w:sz w:val="22"/>
                <w:szCs w:val="22"/>
              </w:rPr>
              <w:t>5</w:t>
            </w:r>
          </w:p>
        </w:tc>
      </w:tr>
      <w:tr w:rsidR="00E5280B" w:rsidRPr="0081674F" w14:paraId="06A1DF8F" w14:textId="77777777" w:rsidTr="008E2F9E">
        <w:trPr>
          <w:trHeight w:val="140"/>
        </w:trPr>
        <w:tc>
          <w:tcPr>
            <w:tcW w:w="3188" w:type="dxa"/>
          </w:tcPr>
          <w:p w14:paraId="0E362117" w14:textId="7B0C962A" w:rsidR="00AB300B" w:rsidRPr="0081674F" w:rsidRDefault="00AB300B" w:rsidP="004332BB">
            <w:pPr>
              <w:rPr>
                <w:rFonts w:cstheme="minorHAnsi"/>
                <w:sz w:val="22"/>
                <w:szCs w:val="22"/>
              </w:rPr>
            </w:pPr>
            <w:r w:rsidRPr="0081674F">
              <w:rPr>
                <w:rFonts w:eastAsia="Times New Roman" w:cstheme="minorHAnsi"/>
                <w:sz w:val="22"/>
                <w:szCs w:val="22"/>
              </w:rPr>
              <w:t>To view glaciers</w:t>
            </w:r>
          </w:p>
        </w:tc>
        <w:tc>
          <w:tcPr>
            <w:tcW w:w="1350" w:type="dxa"/>
          </w:tcPr>
          <w:p w14:paraId="4DA034F7" w14:textId="15DB0F90"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161CB7C2" w14:textId="0FF0BCF7"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66C240A7" w14:textId="218E054E"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453722D4" w14:textId="606E564E"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6F4008E3" w14:textId="03F1C76E"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460A26E4" w14:textId="77777777" w:rsidTr="008E2F9E">
        <w:trPr>
          <w:trHeight w:val="140"/>
        </w:trPr>
        <w:tc>
          <w:tcPr>
            <w:tcW w:w="3188" w:type="dxa"/>
            <w:shd w:val="clear" w:color="auto" w:fill="EEECE1"/>
          </w:tcPr>
          <w:p w14:paraId="0B0A246E" w14:textId="3E923F64" w:rsidR="00AB300B" w:rsidRPr="0081674F" w:rsidRDefault="00AB300B" w:rsidP="004332BB">
            <w:pPr>
              <w:rPr>
                <w:rFonts w:cstheme="minorHAnsi"/>
                <w:sz w:val="22"/>
                <w:szCs w:val="22"/>
              </w:rPr>
            </w:pPr>
            <w:r w:rsidRPr="0081674F">
              <w:rPr>
                <w:rFonts w:eastAsia="Times New Roman" w:cstheme="minorHAnsi"/>
                <w:sz w:val="22"/>
                <w:szCs w:val="22"/>
              </w:rPr>
              <w:t>To experience a sense of connection with nature</w:t>
            </w:r>
          </w:p>
        </w:tc>
        <w:tc>
          <w:tcPr>
            <w:tcW w:w="1350" w:type="dxa"/>
            <w:shd w:val="clear" w:color="auto" w:fill="EEECE1"/>
          </w:tcPr>
          <w:p w14:paraId="1F243B46" w14:textId="6D7C794F"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4C029F75" w14:textId="5B46CE4C"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1BAC19BB" w14:textId="46652A87"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3463E6B0" w14:textId="321D4C9E"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7795B9E9" w14:textId="29111F7E"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70EF0021" w14:textId="77777777" w:rsidTr="008E2F9E">
        <w:trPr>
          <w:trHeight w:val="140"/>
        </w:trPr>
        <w:tc>
          <w:tcPr>
            <w:tcW w:w="3188" w:type="dxa"/>
          </w:tcPr>
          <w:p w14:paraId="0E82CD6D" w14:textId="73023C9A" w:rsidR="00AB300B" w:rsidRPr="0081674F" w:rsidRDefault="00AB300B" w:rsidP="004332BB">
            <w:pPr>
              <w:rPr>
                <w:rFonts w:cstheme="minorHAnsi"/>
                <w:sz w:val="22"/>
                <w:szCs w:val="22"/>
              </w:rPr>
            </w:pPr>
            <w:r w:rsidRPr="0081674F">
              <w:rPr>
                <w:rFonts w:eastAsia="Times New Roman" w:cstheme="minorHAnsi"/>
                <w:sz w:val="22"/>
                <w:szCs w:val="22"/>
              </w:rPr>
              <w:t>To experience risk</w:t>
            </w:r>
          </w:p>
        </w:tc>
        <w:tc>
          <w:tcPr>
            <w:tcW w:w="1350" w:type="dxa"/>
          </w:tcPr>
          <w:p w14:paraId="4B0F84D8" w14:textId="10F1F34D"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2D683FCA" w14:textId="2D0F923D"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136402C0" w14:textId="4969E9A7"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7ECA3578" w14:textId="7F358E0C"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2E7245DD" w14:textId="44974F28"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25CCF8B5" w14:textId="77777777" w:rsidTr="008E2F9E">
        <w:trPr>
          <w:trHeight w:val="140"/>
        </w:trPr>
        <w:tc>
          <w:tcPr>
            <w:tcW w:w="3188" w:type="dxa"/>
          </w:tcPr>
          <w:p w14:paraId="3AD04A1F" w14:textId="3662B5B1" w:rsidR="00AB300B" w:rsidRPr="0081674F" w:rsidRDefault="00AB300B" w:rsidP="004332BB">
            <w:pPr>
              <w:rPr>
                <w:rFonts w:cstheme="minorHAnsi"/>
                <w:sz w:val="22"/>
                <w:szCs w:val="22"/>
              </w:rPr>
            </w:pPr>
            <w:r w:rsidRPr="0081674F">
              <w:rPr>
                <w:rFonts w:eastAsia="Times New Roman" w:cstheme="minorHAnsi"/>
                <w:sz w:val="22"/>
                <w:szCs w:val="22"/>
              </w:rPr>
              <w:t xml:space="preserve">To be away from crowds of people </w:t>
            </w:r>
          </w:p>
        </w:tc>
        <w:tc>
          <w:tcPr>
            <w:tcW w:w="1350" w:type="dxa"/>
          </w:tcPr>
          <w:p w14:paraId="63B84A2C" w14:textId="4D824061"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30025BB1" w14:textId="18ECA002"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658469BE" w14:textId="48C32D3D"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23D99310" w14:textId="02AB6610"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6CEB9C02" w14:textId="047732AE"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55929DBB" w14:textId="77777777" w:rsidTr="008E2F9E">
        <w:trPr>
          <w:trHeight w:val="140"/>
        </w:trPr>
        <w:tc>
          <w:tcPr>
            <w:tcW w:w="3188" w:type="dxa"/>
          </w:tcPr>
          <w:p w14:paraId="43909848" w14:textId="55407E28" w:rsidR="00AB300B" w:rsidRPr="0081674F" w:rsidRDefault="00AB300B" w:rsidP="004332BB">
            <w:pPr>
              <w:rPr>
                <w:rFonts w:cstheme="minorHAnsi"/>
                <w:sz w:val="22"/>
                <w:szCs w:val="22"/>
              </w:rPr>
            </w:pPr>
            <w:r w:rsidRPr="0081674F">
              <w:rPr>
                <w:rFonts w:eastAsia="Times New Roman" w:cstheme="minorHAnsi"/>
                <w:sz w:val="22"/>
                <w:szCs w:val="22"/>
              </w:rPr>
              <w:t>To feel small in a vast landscape</w:t>
            </w:r>
          </w:p>
        </w:tc>
        <w:tc>
          <w:tcPr>
            <w:tcW w:w="1350" w:type="dxa"/>
          </w:tcPr>
          <w:p w14:paraId="1D2EE5BD" w14:textId="6AFFFFBB"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2B30467F" w14:textId="7A029880"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760D50DF" w14:textId="50A1522C"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77E479F0" w14:textId="57DA3C92"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1326E101" w14:textId="6A529E07"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34BBC710" w14:textId="77777777" w:rsidTr="008E2F9E">
        <w:trPr>
          <w:trHeight w:val="140"/>
        </w:trPr>
        <w:tc>
          <w:tcPr>
            <w:tcW w:w="3188" w:type="dxa"/>
          </w:tcPr>
          <w:p w14:paraId="7208E1F1" w14:textId="7D27FF8A" w:rsidR="00AB300B" w:rsidRPr="0081674F" w:rsidRDefault="00AB300B" w:rsidP="004332BB">
            <w:pPr>
              <w:rPr>
                <w:rFonts w:cstheme="minorHAnsi"/>
                <w:sz w:val="22"/>
                <w:szCs w:val="22"/>
              </w:rPr>
            </w:pPr>
            <w:r w:rsidRPr="0081674F">
              <w:rPr>
                <w:rFonts w:eastAsia="Times New Roman" w:cstheme="minorHAnsi"/>
                <w:sz w:val="22"/>
                <w:szCs w:val="22"/>
              </w:rPr>
              <w:t>To experience a spiritual connection with nature</w:t>
            </w:r>
          </w:p>
        </w:tc>
        <w:tc>
          <w:tcPr>
            <w:tcW w:w="1350" w:type="dxa"/>
          </w:tcPr>
          <w:p w14:paraId="59D0DF8C" w14:textId="0A69F3F3"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3D1CE795" w14:textId="1DC0661B"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18ED2449" w14:textId="7919CF74"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5C95C03C" w14:textId="6E389770"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77FCB514" w14:textId="0C169F19"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5A3430A3" w14:textId="77777777" w:rsidTr="008E2F9E">
        <w:trPr>
          <w:trHeight w:val="140"/>
        </w:trPr>
        <w:tc>
          <w:tcPr>
            <w:tcW w:w="3188" w:type="dxa"/>
            <w:shd w:val="clear" w:color="auto" w:fill="EEECE1"/>
          </w:tcPr>
          <w:p w14:paraId="22D081F6" w14:textId="1710C297" w:rsidR="00AB300B" w:rsidRPr="0081674F" w:rsidRDefault="00AB300B" w:rsidP="004332BB">
            <w:pPr>
              <w:rPr>
                <w:rFonts w:cstheme="minorHAnsi"/>
                <w:sz w:val="22"/>
                <w:szCs w:val="22"/>
              </w:rPr>
            </w:pPr>
            <w:r w:rsidRPr="0081674F">
              <w:rPr>
                <w:rFonts w:eastAsia="Times New Roman" w:cstheme="minorHAnsi"/>
                <w:sz w:val="22"/>
                <w:szCs w:val="22"/>
              </w:rPr>
              <w:t>To learn about nature conservation and preservation values in GLBA</w:t>
            </w:r>
          </w:p>
        </w:tc>
        <w:tc>
          <w:tcPr>
            <w:tcW w:w="1350" w:type="dxa"/>
            <w:shd w:val="clear" w:color="auto" w:fill="EEECE1"/>
          </w:tcPr>
          <w:p w14:paraId="34168958" w14:textId="5AE23BDA"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5F9FB9AD" w14:textId="341EF5C2"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0DA31158" w14:textId="22C6EBF8"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43DD1B3C" w14:textId="4457506D"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146AA477" w14:textId="64B53C70"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6ECAB763" w14:textId="77777777" w:rsidTr="008E2F9E">
        <w:trPr>
          <w:trHeight w:val="140"/>
        </w:trPr>
        <w:tc>
          <w:tcPr>
            <w:tcW w:w="3188" w:type="dxa"/>
            <w:shd w:val="clear" w:color="auto" w:fill="EEECE1"/>
          </w:tcPr>
          <w:p w14:paraId="577D507A" w14:textId="57D90443" w:rsidR="00AB300B" w:rsidRPr="0081674F" w:rsidRDefault="00AB300B" w:rsidP="004332BB">
            <w:pPr>
              <w:rPr>
                <w:rFonts w:cstheme="minorHAnsi"/>
                <w:sz w:val="22"/>
                <w:szCs w:val="22"/>
              </w:rPr>
            </w:pPr>
            <w:r w:rsidRPr="0081674F">
              <w:rPr>
                <w:rFonts w:eastAsia="Times New Roman" w:cstheme="minorHAnsi"/>
                <w:sz w:val="22"/>
                <w:szCs w:val="22"/>
              </w:rPr>
              <w:t>To experience a recently glaciated, dynamic landscape</w:t>
            </w:r>
          </w:p>
        </w:tc>
        <w:tc>
          <w:tcPr>
            <w:tcW w:w="1350" w:type="dxa"/>
            <w:shd w:val="clear" w:color="auto" w:fill="EEECE1"/>
          </w:tcPr>
          <w:p w14:paraId="7D854783" w14:textId="40BB0038"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7D155BB5" w14:textId="610435F0"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376C16FB" w14:textId="799630F8"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48BA6822" w14:textId="11E192CE"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3239CF19" w14:textId="15C9B44B"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775A7E33" w14:textId="77777777" w:rsidTr="008E2F9E">
        <w:trPr>
          <w:trHeight w:val="140"/>
        </w:trPr>
        <w:tc>
          <w:tcPr>
            <w:tcW w:w="3188" w:type="dxa"/>
          </w:tcPr>
          <w:p w14:paraId="71EA51D7" w14:textId="6EB51067" w:rsidR="00AB300B" w:rsidRPr="0081674F" w:rsidRDefault="00AB300B" w:rsidP="004332BB">
            <w:pPr>
              <w:rPr>
                <w:rFonts w:cstheme="minorHAnsi"/>
                <w:sz w:val="22"/>
                <w:szCs w:val="22"/>
              </w:rPr>
            </w:pPr>
            <w:r w:rsidRPr="0081674F">
              <w:rPr>
                <w:rFonts w:eastAsia="Times New Roman" w:cstheme="minorHAnsi"/>
                <w:sz w:val="22"/>
                <w:szCs w:val="22"/>
              </w:rPr>
              <w:t>To experience the diversity of the natural world</w:t>
            </w:r>
          </w:p>
        </w:tc>
        <w:tc>
          <w:tcPr>
            <w:tcW w:w="1350" w:type="dxa"/>
          </w:tcPr>
          <w:p w14:paraId="45528F21" w14:textId="76165159"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0B49BFBB" w14:textId="513BB4B3"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274D1B23" w14:textId="7A900A1F"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5416DC04" w14:textId="02E131F7"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0C03582D" w14:textId="14467706"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7F3DA380" w14:textId="77777777" w:rsidTr="008E2F9E">
        <w:trPr>
          <w:trHeight w:val="140"/>
        </w:trPr>
        <w:tc>
          <w:tcPr>
            <w:tcW w:w="3188" w:type="dxa"/>
            <w:shd w:val="clear" w:color="auto" w:fill="EEECE1"/>
          </w:tcPr>
          <w:p w14:paraId="65A87225" w14:textId="15C28D6E" w:rsidR="00AB300B" w:rsidRPr="0081674F" w:rsidRDefault="00AB300B" w:rsidP="004332BB">
            <w:pPr>
              <w:rPr>
                <w:rFonts w:cstheme="minorHAnsi"/>
                <w:sz w:val="22"/>
                <w:szCs w:val="22"/>
              </w:rPr>
            </w:pPr>
            <w:r w:rsidRPr="0081674F">
              <w:rPr>
                <w:rFonts w:eastAsia="Times New Roman" w:cstheme="minorHAnsi"/>
                <w:sz w:val="22"/>
                <w:szCs w:val="22"/>
              </w:rPr>
              <w:t>To experience a sense of challenge</w:t>
            </w:r>
          </w:p>
        </w:tc>
        <w:tc>
          <w:tcPr>
            <w:tcW w:w="1350" w:type="dxa"/>
            <w:shd w:val="clear" w:color="auto" w:fill="EEECE1"/>
          </w:tcPr>
          <w:p w14:paraId="0A2FECF5" w14:textId="6E50CDB0"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6BA21B9D" w14:textId="2CEFC5BC"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450A411C" w14:textId="05818D40"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35709861" w14:textId="56147C75"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3B928679" w14:textId="6AF774C9"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363A8290" w14:textId="77777777" w:rsidTr="008E2F9E">
        <w:trPr>
          <w:trHeight w:val="140"/>
        </w:trPr>
        <w:tc>
          <w:tcPr>
            <w:tcW w:w="3188" w:type="dxa"/>
          </w:tcPr>
          <w:p w14:paraId="7AB653A4" w14:textId="543E51B9" w:rsidR="00AB300B" w:rsidRPr="0081674F" w:rsidRDefault="00AB300B" w:rsidP="004332BB">
            <w:pPr>
              <w:rPr>
                <w:rFonts w:cstheme="minorHAnsi"/>
                <w:sz w:val="22"/>
                <w:szCs w:val="22"/>
              </w:rPr>
            </w:pPr>
            <w:r w:rsidRPr="0081674F">
              <w:rPr>
                <w:rFonts w:eastAsia="Times New Roman" w:cstheme="minorHAnsi"/>
                <w:sz w:val="22"/>
                <w:szCs w:val="22"/>
              </w:rPr>
              <w:t xml:space="preserve">To be near others who could help if you needed them </w:t>
            </w:r>
          </w:p>
        </w:tc>
        <w:tc>
          <w:tcPr>
            <w:tcW w:w="1350" w:type="dxa"/>
          </w:tcPr>
          <w:p w14:paraId="3FB3BB61" w14:textId="32482C85"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6D285B5E" w14:textId="15E0BA91"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40460AE7" w14:textId="696214C1"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5A1D0D2B" w14:textId="72C32646"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278F0EE1" w14:textId="43A0366D"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12D7BFE8" w14:textId="77777777" w:rsidTr="008E2F9E">
        <w:trPr>
          <w:trHeight w:val="140"/>
        </w:trPr>
        <w:tc>
          <w:tcPr>
            <w:tcW w:w="3188" w:type="dxa"/>
            <w:shd w:val="clear" w:color="auto" w:fill="EEECE1"/>
          </w:tcPr>
          <w:p w14:paraId="7DAFAA52" w14:textId="0F06F5DC" w:rsidR="00AB300B" w:rsidRPr="0081674F" w:rsidRDefault="00AB300B" w:rsidP="004332BB">
            <w:pPr>
              <w:rPr>
                <w:rFonts w:cstheme="minorHAnsi"/>
                <w:sz w:val="22"/>
                <w:szCs w:val="22"/>
              </w:rPr>
            </w:pPr>
            <w:r w:rsidRPr="0081674F">
              <w:rPr>
                <w:rFonts w:eastAsia="Times New Roman" w:cstheme="minorHAnsi"/>
                <w:sz w:val="22"/>
                <w:szCs w:val="22"/>
              </w:rPr>
              <w:t>To experience a positive change in mood and emotion</w:t>
            </w:r>
          </w:p>
        </w:tc>
        <w:tc>
          <w:tcPr>
            <w:tcW w:w="1350" w:type="dxa"/>
            <w:shd w:val="clear" w:color="auto" w:fill="EEECE1"/>
          </w:tcPr>
          <w:p w14:paraId="57260E17" w14:textId="7454DC1F"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shd w:val="clear" w:color="auto" w:fill="EEECE1"/>
          </w:tcPr>
          <w:p w14:paraId="69F75D66" w14:textId="768D7A02"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shd w:val="clear" w:color="auto" w:fill="EEECE1"/>
          </w:tcPr>
          <w:p w14:paraId="51C6F21D" w14:textId="2C8E9C62"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shd w:val="clear" w:color="auto" w:fill="EEECE1"/>
          </w:tcPr>
          <w:p w14:paraId="58431721" w14:textId="7612269A"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shd w:val="clear" w:color="auto" w:fill="EEECE1"/>
          </w:tcPr>
          <w:p w14:paraId="20DB299A" w14:textId="315FDB55"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r w:rsidR="00E5280B" w:rsidRPr="0081674F" w14:paraId="38631DA4" w14:textId="77777777" w:rsidTr="008E2F9E">
        <w:trPr>
          <w:trHeight w:val="140"/>
        </w:trPr>
        <w:tc>
          <w:tcPr>
            <w:tcW w:w="3188" w:type="dxa"/>
          </w:tcPr>
          <w:p w14:paraId="79E9DB47" w14:textId="7918E47C" w:rsidR="00AB300B" w:rsidRPr="0081674F" w:rsidRDefault="00AB300B" w:rsidP="004332BB">
            <w:pPr>
              <w:rPr>
                <w:rFonts w:cstheme="minorHAnsi"/>
                <w:sz w:val="22"/>
                <w:szCs w:val="22"/>
              </w:rPr>
            </w:pPr>
            <w:r w:rsidRPr="0081674F">
              <w:rPr>
                <w:rFonts w:eastAsia="Times New Roman" w:cstheme="minorHAnsi"/>
                <w:sz w:val="22"/>
                <w:szCs w:val="22"/>
              </w:rPr>
              <w:t>To experience wildlife to have a memorable story to tell other people</w:t>
            </w:r>
          </w:p>
        </w:tc>
        <w:tc>
          <w:tcPr>
            <w:tcW w:w="1350" w:type="dxa"/>
          </w:tcPr>
          <w:p w14:paraId="1B8E353F" w14:textId="456E093F" w:rsidR="00AB300B" w:rsidRPr="0081674F" w:rsidRDefault="00AB300B" w:rsidP="00E303E6">
            <w:pPr>
              <w:jc w:val="center"/>
              <w:rPr>
                <w:rFonts w:cstheme="minorHAnsi"/>
                <w:sz w:val="22"/>
                <w:szCs w:val="22"/>
              </w:rPr>
            </w:pPr>
            <w:r w:rsidRPr="0081674F">
              <w:rPr>
                <w:rFonts w:eastAsia="Times New Roman" w:cstheme="minorHAnsi"/>
                <w:sz w:val="22"/>
                <w:szCs w:val="22"/>
              </w:rPr>
              <w:t>1</w:t>
            </w:r>
          </w:p>
        </w:tc>
        <w:tc>
          <w:tcPr>
            <w:tcW w:w="1170" w:type="dxa"/>
          </w:tcPr>
          <w:p w14:paraId="399D6E81" w14:textId="296586A9" w:rsidR="00AB300B" w:rsidRPr="0081674F" w:rsidRDefault="00AB300B" w:rsidP="00E303E6">
            <w:pPr>
              <w:jc w:val="center"/>
              <w:rPr>
                <w:rFonts w:cstheme="minorHAnsi"/>
                <w:sz w:val="22"/>
                <w:szCs w:val="22"/>
              </w:rPr>
            </w:pPr>
            <w:r w:rsidRPr="0081674F">
              <w:rPr>
                <w:rFonts w:eastAsia="Times New Roman" w:cstheme="minorHAnsi"/>
                <w:sz w:val="22"/>
                <w:szCs w:val="22"/>
              </w:rPr>
              <w:t>2</w:t>
            </w:r>
          </w:p>
        </w:tc>
        <w:tc>
          <w:tcPr>
            <w:tcW w:w="1530" w:type="dxa"/>
          </w:tcPr>
          <w:p w14:paraId="67A522AD" w14:textId="36EBD3E4" w:rsidR="00AB300B" w:rsidRPr="0081674F" w:rsidRDefault="00AB300B" w:rsidP="00E303E6">
            <w:pPr>
              <w:jc w:val="center"/>
              <w:rPr>
                <w:rFonts w:cstheme="minorHAnsi"/>
                <w:sz w:val="22"/>
                <w:szCs w:val="22"/>
              </w:rPr>
            </w:pPr>
            <w:r w:rsidRPr="0081674F">
              <w:rPr>
                <w:rFonts w:eastAsia="Times New Roman" w:cstheme="minorHAnsi"/>
                <w:sz w:val="22"/>
                <w:szCs w:val="22"/>
              </w:rPr>
              <w:t>3</w:t>
            </w:r>
          </w:p>
        </w:tc>
        <w:tc>
          <w:tcPr>
            <w:tcW w:w="900" w:type="dxa"/>
          </w:tcPr>
          <w:p w14:paraId="4530428E" w14:textId="102CAB25" w:rsidR="00AB300B" w:rsidRPr="0081674F" w:rsidRDefault="00AB300B" w:rsidP="00E303E6">
            <w:pPr>
              <w:jc w:val="center"/>
              <w:rPr>
                <w:rFonts w:cstheme="minorHAnsi"/>
                <w:sz w:val="22"/>
                <w:szCs w:val="22"/>
              </w:rPr>
            </w:pPr>
            <w:r w:rsidRPr="0081674F">
              <w:rPr>
                <w:rFonts w:eastAsia="Times New Roman" w:cstheme="minorHAnsi"/>
                <w:sz w:val="22"/>
                <w:szCs w:val="22"/>
              </w:rPr>
              <w:t>4</w:t>
            </w:r>
          </w:p>
        </w:tc>
        <w:tc>
          <w:tcPr>
            <w:tcW w:w="1447" w:type="dxa"/>
          </w:tcPr>
          <w:p w14:paraId="67761727" w14:textId="1CAE71B3" w:rsidR="00AB300B" w:rsidRPr="0081674F" w:rsidRDefault="00AB300B" w:rsidP="00E303E6">
            <w:pPr>
              <w:jc w:val="center"/>
              <w:rPr>
                <w:rFonts w:cstheme="minorHAnsi"/>
                <w:sz w:val="22"/>
                <w:szCs w:val="22"/>
              </w:rPr>
            </w:pPr>
            <w:r w:rsidRPr="0081674F">
              <w:rPr>
                <w:rFonts w:eastAsia="Times New Roman" w:cstheme="minorHAnsi"/>
                <w:sz w:val="22"/>
                <w:szCs w:val="22"/>
              </w:rPr>
              <w:t>5</w:t>
            </w:r>
          </w:p>
        </w:tc>
      </w:tr>
    </w:tbl>
    <w:p w14:paraId="288E4750" w14:textId="77777777" w:rsidR="00AB300B" w:rsidRPr="0081674F" w:rsidRDefault="00AB300B" w:rsidP="004332BB">
      <w:pPr>
        <w:pStyle w:val="Default"/>
        <w:rPr>
          <w:rFonts w:ascii="Times New Roman" w:hAnsi="Times New Roman" w:cs="Times New Roman"/>
          <w:sz w:val="22"/>
          <w:szCs w:val="22"/>
          <w:highlight w:val="yellow"/>
        </w:rPr>
      </w:pPr>
    </w:p>
    <w:p w14:paraId="7D299343"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3F0366FA" w14:textId="77777777" w:rsidR="006422BC" w:rsidRPr="0081674F" w:rsidRDefault="006422BC" w:rsidP="00433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u w:val="single"/>
        </w:rPr>
      </w:pPr>
    </w:p>
    <w:p w14:paraId="3382A737" w14:textId="77777777" w:rsidR="0001748E" w:rsidRPr="0081674F" w:rsidRDefault="0001748E" w:rsidP="004332B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TOPIC AREA 5: RecEXP13 (Variation)</w:t>
      </w:r>
    </w:p>
    <w:p w14:paraId="3655AD2B" w14:textId="77777777" w:rsidR="0001748E" w:rsidRPr="0081674F" w:rsidRDefault="0001748E" w:rsidP="004332BB">
      <w:pPr>
        <w:widowControl w:val="0"/>
        <w:autoSpaceDE w:val="0"/>
        <w:autoSpaceDN w:val="0"/>
        <w:adjustRightInd w:val="0"/>
        <w:ind w:left="-90"/>
        <w:rPr>
          <w:sz w:val="22"/>
          <w:szCs w:val="22"/>
        </w:rPr>
      </w:pPr>
    </w:p>
    <w:p w14:paraId="0FE12058" w14:textId="15184759" w:rsidR="0001748E" w:rsidRPr="0081674F" w:rsidRDefault="00D71110" w:rsidP="004332BB">
      <w:pPr>
        <w:widowControl w:val="0"/>
        <w:autoSpaceDE w:val="0"/>
        <w:autoSpaceDN w:val="0"/>
        <w:adjustRightInd w:val="0"/>
        <w:ind w:left="-90"/>
        <w:rPr>
          <w:sz w:val="22"/>
          <w:szCs w:val="22"/>
        </w:rPr>
      </w:pPr>
      <w:r w:rsidRPr="0081674F">
        <w:rPr>
          <w:sz w:val="22"/>
          <w:szCs w:val="22"/>
        </w:rPr>
        <w:t>1</w:t>
      </w:r>
      <w:r w:rsidR="00D849A0" w:rsidRPr="0081674F">
        <w:rPr>
          <w:sz w:val="22"/>
          <w:szCs w:val="22"/>
        </w:rPr>
        <w:t>6</w:t>
      </w:r>
      <w:r w:rsidR="0001748E" w:rsidRPr="0081674F">
        <w:rPr>
          <w:sz w:val="22"/>
          <w:szCs w:val="22"/>
        </w:rPr>
        <w:t>) What wildlife species do you hop</w:t>
      </w:r>
      <w:r w:rsidR="0061698A" w:rsidRPr="0081674F">
        <w:rPr>
          <w:sz w:val="22"/>
          <w:szCs w:val="22"/>
        </w:rPr>
        <w:t>e/expect to see on your trip? (C</w:t>
      </w:r>
      <w:r w:rsidR="0001748E" w:rsidRPr="0081674F">
        <w:rPr>
          <w:sz w:val="22"/>
          <w:szCs w:val="22"/>
        </w:rPr>
        <w:t>heck all that apply)</w:t>
      </w:r>
    </w:p>
    <w:p w14:paraId="4AA27BA7" w14:textId="77777777" w:rsidR="0001748E" w:rsidRPr="0081674F" w:rsidRDefault="0001748E" w:rsidP="004332BB">
      <w:pPr>
        <w:widowControl w:val="0"/>
        <w:autoSpaceDE w:val="0"/>
        <w:autoSpaceDN w:val="0"/>
        <w:adjustRightInd w:val="0"/>
        <w:ind w:left="-90"/>
        <w:rPr>
          <w:rFonts w:ascii="Calibri" w:eastAsiaTheme="minorHAnsi" w:hAnsi="Calibri" w:cs="Calibri"/>
          <w:color w:val="000000"/>
          <w:sz w:val="22"/>
          <w:szCs w:val="22"/>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561"/>
        <w:gridCol w:w="2561"/>
      </w:tblGrid>
      <w:tr w:rsidR="0001748E" w:rsidRPr="0081674F" w14:paraId="1A0047BE" w14:textId="77777777" w:rsidTr="0001748E">
        <w:trPr>
          <w:trHeight w:val="140"/>
          <w:jc w:val="center"/>
        </w:trPr>
        <w:tc>
          <w:tcPr>
            <w:tcW w:w="2561" w:type="dxa"/>
          </w:tcPr>
          <w:p w14:paraId="566E8B89"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 xml:space="preserve">Bears </w:t>
            </w:r>
          </w:p>
        </w:tc>
        <w:tc>
          <w:tcPr>
            <w:tcW w:w="2561" w:type="dxa"/>
          </w:tcPr>
          <w:p w14:paraId="69EBE6C0"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224A6E51" w14:textId="77777777" w:rsidTr="0001748E">
        <w:trPr>
          <w:trHeight w:val="140"/>
          <w:jc w:val="center"/>
        </w:trPr>
        <w:tc>
          <w:tcPr>
            <w:tcW w:w="2561" w:type="dxa"/>
          </w:tcPr>
          <w:p w14:paraId="17CCFE65"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 xml:space="preserve">Moose </w:t>
            </w:r>
          </w:p>
        </w:tc>
        <w:tc>
          <w:tcPr>
            <w:tcW w:w="2561" w:type="dxa"/>
          </w:tcPr>
          <w:p w14:paraId="2E482F46"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299F21E6" w14:textId="77777777" w:rsidTr="0001748E">
        <w:trPr>
          <w:trHeight w:val="140"/>
          <w:jc w:val="center"/>
        </w:trPr>
        <w:tc>
          <w:tcPr>
            <w:tcW w:w="2561" w:type="dxa"/>
          </w:tcPr>
          <w:p w14:paraId="1C76E3C2"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 xml:space="preserve">Mountain Goats </w:t>
            </w:r>
          </w:p>
        </w:tc>
        <w:tc>
          <w:tcPr>
            <w:tcW w:w="2561" w:type="dxa"/>
          </w:tcPr>
          <w:p w14:paraId="180C4426"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23A90154" w14:textId="77777777" w:rsidTr="0001748E">
        <w:trPr>
          <w:trHeight w:val="140"/>
          <w:jc w:val="center"/>
        </w:trPr>
        <w:tc>
          <w:tcPr>
            <w:tcW w:w="2561" w:type="dxa"/>
          </w:tcPr>
          <w:p w14:paraId="58E441F4"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Wolves</w:t>
            </w:r>
          </w:p>
        </w:tc>
        <w:tc>
          <w:tcPr>
            <w:tcW w:w="2561" w:type="dxa"/>
          </w:tcPr>
          <w:p w14:paraId="47C31FD5"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4DA1520A" w14:textId="77777777" w:rsidTr="0001748E">
        <w:trPr>
          <w:trHeight w:val="140"/>
          <w:jc w:val="center"/>
        </w:trPr>
        <w:tc>
          <w:tcPr>
            <w:tcW w:w="2561" w:type="dxa"/>
          </w:tcPr>
          <w:p w14:paraId="25A4A9EA"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Birds</w:t>
            </w:r>
          </w:p>
        </w:tc>
        <w:tc>
          <w:tcPr>
            <w:tcW w:w="2561" w:type="dxa"/>
          </w:tcPr>
          <w:p w14:paraId="39174AE7"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27A54782" w14:textId="77777777" w:rsidTr="0001748E">
        <w:trPr>
          <w:trHeight w:val="140"/>
          <w:jc w:val="center"/>
        </w:trPr>
        <w:tc>
          <w:tcPr>
            <w:tcW w:w="2561" w:type="dxa"/>
          </w:tcPr>
          <w:p w14:paraId="40D52678"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Small mammals</w:t>
            </w:r>
          </w:p>
        </w:tc>
        <w:tc>
          <w:tcPr>
            <w:tcW w:w="2561" w:type="dxa"/>
          </w:tcPr>
          <w:p w14:paraId="4C31A575"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0DF31C49" w14:textId="77777777" w:rsidTr="0001748E">
        <w:trPr>
          <w:trHeight w:val="140"/>
          <w:jc w:val="center"/>
        </w:trPr>
        <w:tc>
          <w:tcPr>
            <w:tcW w:w="2561" w:type="dxa"/>
          </w:tcPr>
          <w:p w14:paraId="0AB4FD14" w14:textId="4E7F9C92"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W</w:t>
            </w:r>
            <w:r w:rsidR="00DE270F" w:rsidRPr="0081674F">
              <w:rPr>
                <w:rFonts w:ascii="Calibri" w:eastAsiaTheme="minorHAnsi" w:hAnsi="Calibri" w:cs="Calibri"/>
                <w:color w:val="000000"/>
                <w:sz w:val="22"/>
                <w:szCs w:val="22"/>
              </w:rPr>
              <w:t>h</w:t>
            </w:r>
            <w:r w:rsidRPr="0081674F">
              <w:rPr>
                <w:rFonts w:ascii="Calibri" w:eastAsiaTheme="minorHAnsi" w:hAnsi="Calibri" w:cs="Calibri"/>
                <w:color w:val="000000"/>
                <w:sz w:val="22"/>
                <w:szCs w:val="22"/>
              </w:rPr>
              <w:t>ales</w:t>
            </w:r>
          </w:p>
        </w:tc>
        <w:tc>
          <w:tcPr>
            <w:tcW w:w="2561" w:type="dxa"/>
          </w:tcPr>
          <w:p w14:paraId="5C5D9A3E"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hAnsi="Wingdings 2" w:cs="Wingdings 2"/>
                <w:sz w:val="22"/>
                <w:szCs w:val="22"/>
              </w:rPr>
              <w:t></w:t>
            </w:r>
          </w:p>
        </w:tc>
      </w:tr>
      <w:tr w:rsidR="0001748E" w:rsidRPr="0081674F" w14:paraId="73989AB5" w14:textId="77777777" w:rsidTr="0001748E">
        <w:trPr>
          <w:trHeight w:val="140"/>
          <w:jc w:val="center"/>
        </w:trPr>
        <w:tc>
          <w:tcPr>
            <w:tcW w:w="5122" w:type="dxa"/>
            <w:gridSpan w:val="2"/>
          </w:tcPr>
          <w:p w14:paraId="0F8B71C7"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bCs/>
                <w:color w:val="000000"/>
                <w:sz w:val="22"/>
                <w:szCs w:val="22"/>
              </w:rPr>
              <w:t xml:space="preserve">Other (please list) </w:t>
            </w:r>
          </w:p>
        </w:tc>
      </w:tr>
    </w:tbl>
    <w:p w14:paraId="2F5E6CD2" w14:textId="77777777" w:rsidR="004332BB" w:rsidRPr="0081674F" w:rsidRDefault="004332BB" w:rsidP="004332BB">
      <w:pPr>
        <w:rPr>
          <w:rFonts w:asciiTheme="majorHAnsi" w:hAnsiTheme="majorHAnsi" w:cstheme="majorHAnsi"/>
          <w:b/>
          <w:bCs/>
          <w:color w:val="000000"/>
          <w:sz w:val="22"/>
          <w:szCs w:val="22"/>
          <w:u w:val="single"/>
        </w:rPr>
      </w:pPr>
    </w:p>
    <w:p w14:paraId="7A1B4DCB" w14:textId="1BD7673D" w:rsidR="008257D0" w:rsidRPr="0081674F" w:rsidRDefault="008257D0"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b/>
          <w:bCs/>
          <w:sz w:val="22"/>
          <w:szCs w:val="22"/>
        </w:rPr>
      </w:pPr>
      <w:r w:rsidRPr="0081674F">
        <w:rPr>
          <w:rFonts w:cstheme="minorHAnsi"/>
          <w:b/>
          <w:sz w:val="22"/>
          <w:szCs w:val="22"/>
        </w:rPr>
        <w:t>T</w:t>
      </w:r>
      <w:r w:rsidRPr="0081674F">
        <w:rPr>
          <w:rFonts w:cstheme="minorHAnsi"/>
          <w:b/>
          <w:sz w:val="22"/>
          <w:szCs w:val="22"/>
          <w:shd w:val="clear" w:color="auto" w:fill="F2F2F2" w:themeFill="background1" w:themeFillShade="F2"/>
        </w:rPr>
        <w:t>OPIC AREA 9: LNT4</w:t>
      </w:r>
    </w:p>
    <w:p w14:paraId="548175DA" w14:textId="77777777" w:rsidR="004332BB" w:rsidRPr="0081674F" w:rsidRDefault="004332BB" w:rsidP="004332BB">
      <w:pPr>
        <w:widowControl w:val="0"/>
        <w:autoSpaceDE w:val="0"/>
        <w:autoSpaceDN w:val="0"/>
        <w:adjustRightInd w:val="0"/>
        <w:rPr>
          <w:rFonts w:ascii="Calibri" w:eastAsiaTheme="minorHAnsi" w:hAnsi="Calibri" w:cs="Calibri"/>
          <w:color w:val="000000"/>
          <w:sz w:val="22"/>
          <w:szCs w:val="22"/>
        </w:rPr>
      </w:pPr>
    </w:p>
    <w:p w14:paraId="24FD3A73" w14:textId="5F75DDCA" w:rsidR="0001748E" w:rsidRPr="0081674F" w:rsidRDefault="007B537E" w:rsidP="004332BB">
      <w:pPr>
        <w:widowControl w:val="0"/>
        <w:autoSpaceDE w:val="0"/>
        <w:autoSpaceDN w:val="0"/>
        <w:adjustRightInd w:val="0"/>
        <w:rPr>
          <w:rFonts w:ascii="Calibri" w:eastAsiaTheme="minorHAnsi" w:hAnsi="Calibri" w:cs="Calibri"/>
          <w:color w:val="000000"/>
          <w:sz w:val="22"/>
          <w:szCs w:val="22"/>
        </w:rPr>
      </w:pPr>
      <w:r w:rsidRPr="0081674F">
        <w:rPr>
          <w:rFonts w:ascii="Calibri" w:eastAsiaTheme="minorHAnsi" w:hAnsi="Calibri" w:cs="Calibri"/>
          <w:color w:val="000000"/>
          <w:sz w:val="22"/>
          <w:szCs w:val="22"/>
        </w:rPr>
        <w:t>1</w:t>
      </w:r>
      <w:r w:rsidR="00D849A0" w:rsidRPr="0081674F">
        <w:rPr>
          <w:rFonts w:ascii="Calibri" w:eastAsiaTheme="minorHAnsi" w:hAnsi="Calibri" w:cs="Calibri"/>
          <w:color w:val="000000"/>
          <w:sz w:val="22"/>
          <w:szCs w:val="22"/>
        </w:rPr>
        <w:t>7</w:t>
      </w:r>
      <w:r w:rsidR="0001748E" w:rsidRPr="0081674F">
        <w:rPr>
          <w:rFonts w:ascii="Calibri" w:eastAsiaTheme="minorHAnsi" w:hAnsi="Calibri" w:cs="Calibri"/>
          <w:color w:val="000000"/>
          <w:sz w:val="22"/>
          <w:szCs w:val="22"/>
        </w:rPr>
        <w:t xml:space="preserve">) How would you describe your current knowledge of low-impact practices </w:t>
      </w:r>
      <w:r w:rsidR="008E4FD8" w:rsidRPr="0081674F">
        <w:rPr>
          <w:rFonts w:ascii="Calibri" w:eastAsiaTheme="minorHAnsi" w:hAnsi="Calibri" w:cs="Calibri"/>
          <w:color w:val="000000"/>
          <w:sz w:val="22"/>
          <w:szCs w:val="22"/>
        </w:rPr>
        <w:t xml:space="preserve">such as </w:t>
      </w:r>
      <w:r w:rsidR="008E4FD8" w:rsidRPr="0081674F">
        <w:rPr>
          <w:rFonts w:ascii="Calibri" w:eastAsiaTheme="minorHAnsi" w:hAnsi="Calibri" w:cs="Calibri"/>
          <w:i/>
          <w:color w:val="000000"/>
          <w:sz w:val="22"/>
          <w:szCs w:val="22"/>
        </w:rPr>
        <w:t>Leave</w:t>
      </w:r>
      <w:r w:rsidR="00AC3F4F" w:rsidRPr="0081674F">
        <w:rPr>
          <w:rFonts w:ascii="Calibri" w:eastAsiaTheme="minorHAnsi" w:hAnsi="Calibri" w:cs="Calibri"/>
          <w:i/>
          <w:color w:val="000000"/>
          <w:sz w:val="22"/>
          <w:szCs w:val="22"/>
        </w:rPr>
        <w:t>-</w:t>
      </w:r>
      <w:r w:rsidR="008E4FD8" w:rsidRPr="0081674F">
        <w:rPr>
          <w:rFonts w:ascii="Calibri" w:eastAsiaTheme="minorHAnsi" w:hAnsi="Calibri" w:cs="Calibri"/>
          <w:i/>
          <w:color w:val="000000"/>
          <w:sz w:val="22"/>
          <w:szCs w:val="22"/>
        </w:rPr>
        <w:t>No</w:t>
      </w:r>
      <w:r w:rsidR="00AC3F4F" w:rsidRPr="0081674F">
        <w:rPr>
          <w:rFonts w:ascii="Calibri" w:eastAsiaTheme="minorHAnsi" w:hAnsi="Calibri" w:cs="Calibri"/>
          <w:i/>
          <w:color w:val="000000"/>
          <w:sz w:val="22"/>
          <w:szCs w:val="22"/>
        </w:rPr>
        <w:t>-</w:t>
      </w:r>
      <w:r w:rsidR="008E4FD8" w:rsidRPr="0081674F">
        <w:rPr>
          <w:rFonts w:ascii="Calibri" w:eastAsiaTheme="minorHAnsi" w:hAnsi="Calibri" w:cs="Calibri"/>
          <w:i/>
          <w:color w:val="000000"/>
          <w:sz w:val="22"/>
          <w:szCs w:val="22"/>
        </w:rPr>
        <w:t>Trace</w:t>
      </w:r>
      <w:r w:rsidR="008E4FD8" w:rsidRPr="0081674F">
        <w:rPr>
          <w:rFonts w:ascii="Calibri" w:eastAsiaTheme="minorHAnsi" w:hAnsi="Calibri" w:cs="Calibri"/>
          <w:color w:val="000000"/>
          <w:sz w:val="22"/>
          <w:szCs w:val="22"/>
        </w:rPr>
        <w:t xml:space="preserve"> </w:t>
      </w:r>
      <w:r w:rsidR="0001748E" w:rsidRPr="0081674F">
        <w:rPr>
          <w:rFonts w:ascii="Calibri" w:eastAsiaTheme="minorHAnsi" w:hAnsi="Calibri" w:cs="Calibri"/>
          <w:color w:val="000000"/>
          <w:sz w:val="22"/>
          <w:szCs w:val="22"/>
        </w:rPr>
        <w:t xml:space="preserve">in backcountry settings? (Please select </w:t>
      </w:r>
      <w:r w:rsidR="0001748E" w:rsidRPr="0081674F">
        <w:rPr>
          <w:rFonts w:ascii="Calibri" w:eastAsiaTheme="minorHAnsi" w:hAnsi="Calibri" w:cs="Calibri"/>
          <w:b/>
          <w:bCs/>
          <w:color w:val="000000"/>
          <w:sz w:val="22"/>
          <w:szCs w:val="22"/>
        </w:rPr>
        <w:t>only one response)</w:t>
      </w:r>
      <w:r w:rsidR="0001748E" w:rsidRPr="0081674F">
        <w:rPr>
          <w:rFonts w:ascii="Calibri" w:eastAsiaTheme="minorHAnsi" w:hAnsi="Calibri" w:cs="Calibri"/>
          <w:color w:val="000000"/>
          <w:sz w:val="22"/>
          <w:szCs w:val="22"/>
        </w:rPr>
        <w:t xml:space="preserve">. </w:t>
      </w:r>
    </w:p>
    <w:p w14:paraId="21B8017B"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Novice </w:t>
      </w:r>
    </w:p>
    <w:p w14:paraId="2B1D8BE6" w14:textId="77777777" w:rsidR="0001748E" w:rsidRPr="0081674F" w:rsidRDefault="0001748E" w:rsidP="004332BB">
      <w:pPr>
        <w:widowControl w:val="0"/>
        <w:autoSpaceDE w:val="0"/>
        <w:autoSpaceDN w:val="0"/>
        <w:adjustRightInd w:val="0"/>
        <w:rPr>
          <w:rFonts w:ascii="Calibri" w:eastAsiaTheme="minorHAnsi" w:hAnsi="Calibri" w:cs="Calibri"/>
          <w:color w:val="000000"/>
          <w:sz w:val="22"/>
          <w:szCs w:val="22"/>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Intermediate </w:t>
      </w:r>
    </w:p>
    <w:p w14:paraId="188B3535" w14:textId="28B91B38" w:rsidR="004608D1" w:rsidRPr="0081674F" w:rsidRDefault="0001748E" w:rsidP="00C6137A">
      <w:pPr>
        <w:widowControl w:val="0"/>
        <w:autoSpaceDE w:val="0"/>
        <w:autoSpaceDN w:val="0"/>
        <w:adjustRightInd w:val="0"/>
        <w:rPr>
          <w:rFonts w:ascii="Times New Roman" w:hAnsi="Times New Roman" w:cs="Times New Roman"/>
          <w:b/>
          <w:bCs/>
          <w:sz w:val="22"/>
          <w:szCs w:val="22"/>
          <w:u w:val="single"/>
        </w:rPr>
      </w:pPr>
      <w:r w:rsidRPr="0081674F">
        <w:rPr>
          <w:rFonts w:ascii="Wingdings 2" w:eastAsiaTheme="minorHAnsi" w:hAnsi="Wingdings 2" w:cs="Wingdings 2"/>
          <w:color w:val="000000"/>
          <w:sz w:val="22"/>
          <w:szCs w:val="22"/>
        </w:rPr>
        <w:t></w:t>
      </w:r>
      <w:r w:rsidRPr="0081674F">
        <w:rPr>
          <w:rFonts w:ascii="Wingdings 2" w:eastAsiaTheme="minorHAnsi" w:hAnsi="Wingdings 2" w:cs="Wingdings 2"/>
          <w:color w:val="000000"/>
          <w:sz w:val="22"/>
          <w:szCs w:val="22"/>
        </w:rPr>
        <w:t></w:t>
      </w:r>
      <w:r w:rsidRPr="0081674F">
        <w:rPr>
          <w:rFonts w:ascii="Calibri" w:eastAsiaTheme="minorHAnsi" w:hAnsi="Calibri" w:cs="Calibri"/>
          <w:color w:val="000000"/>
          <w:sz w:val="22"/>
          <w:szCs w:val="22"/>
        </w:rPr>
        <w:t xml:space="preserve">Expert </w:t>
      </w:r>
    </w:p>
    <w:p w14:paraId="6F90969F" w14:textId="77777777" w:rsidR="00EC63A5" w:rsidRPr="0081674F" w:rsidRDefault="00EC63A5" w:rsidP="00C6137A">
      <w:pPr>
        <w:widowControl w:val="0"/>
        <w:autoSpaceDE w:val="0"/>
        <w:autoSpaceDN w:val="0"/>
        <w:adjustRightInd w:val="0"/>
        <w:rPr>
          <w:rFonts w:ascii="Times New Roman" w:hAnsi="Times New Roman" w:cs="Times New Roman"/>
          <w:b/>
          <w:bCs/>
          <w:sz w:val="22"/>
          <w:szCs w:val="22"/>
          <w:u w:val="single"/>
        </w:rPr>
      </w:pPr>
    </w:p>
    <w:p w14:paraId="6CB37BA8" w14:textId="224E20A8" w:rsidR="008A349A" w:rsidRPr="0081674F" w:rsidRDefault="008A349A" w:rsidP="004332B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Pr>
          <w:rFonts w:cstheme="minorHAnsi"/>
          <w:sz w:val="22"/>
          <w:szCs w:val="22"/>
        </w:rPr>
      </w:pPr>
      <w:r w:rsidRPr="0081674F">
        <w:rPr>
          <w:rFonts w:cstheme="minorHAnsi"/>
          <w:b/>
          <w:sz w:val="22"/>
          <w:szCs w:val="22"/>
        </w:rPr>
        <w:t>TOPIC AREA 1: AGE</w:t>
      </w:r>
      <w:r w:rsidR="00FB1DC3" w:rsidRPr="0081674F">
        <w:rPr>
          <w:rFonts w:cstheme="minorHAnsi"/>
          <w:b/>
          <w:sz w:val="22"/>
          <w:szCs w:val="22"/>
        </w:rPr>
        <w:t>1</w:t>
      </w:r>
      <w:r w:rsidRPr="0081674F">
        <w:rPr>
          <w:rFonts w:cstheme="minorHAnsi"/>
          <w:sz w:val="22"/>
          <w:szCs w:val="22"/>
        </w:rPr>
        <w:t xml:space="preserve"> </w:t>
      </w:r>
      <w:r w:rsidR="00EE68AA" w:rsidRPr="0081674F">
        <w:rPr>
          <w:rFonts w:cstheme="minorHAnsi"/>
          <w:b/>
          <w:sz w:val="22"/>
          <w:szCs w:val="22"/>
        </w:rPr>
        <w:t xml:space="preserve">(Variation—adapted from Forest Service </w:t>
      </w:r>
      <w:r w:rsidR="00601A2B" w:rsidRPr="0081674F">
        <w:rPr>
          <w:rFonts w:cstheme="minorHAnsi"/>
          <w:b/>
          <w:sz w:val="22"/>
          <w:szCs w:val="22"/>
        </w:rPr>
        <w:t>National Visitor Use Monitoring questionnaire</w:t>
      </w:r>
      <w:r w:rsidR="00100B34" w:rsidRPr="0081674F">
        <w:rPr>
          <w:rFonts w:cstheme="minorHAnsi"/>
          <w:b/>
          <w:sz w:val="22"/>
          <w:szCs w:val="22"/>
        </w:rPr>
        <w:t xml:space="preserve"> OMB 0596-0110</w:t>
      </w:r>
      <w:r w:rsidR="00601A2B" w:rsidRPr="0081674F">
        <w:rPr>
          <w:rFonts w:cstheme="minorHAnsi"/>
          <w:b/>
          <w:sz w:val="22"/>
          <w:szCs w:val="22"/>
        </w:rPr>
        <w:t>)</w:t>
      </w:r>
    </w:p>
    <w:p w14:paraId="3C9BE035" w14:textId="77777777" w:rsidR="008A349A" w:rsidRPr="0081674F" w:rsidRDefault="008A349A" w:rsidP="004332BB">
      <w:pPr>
        <w:pStyle w:val="ListParagraph"/>
        <w:widowControl w:val="0"/>
        <w:autoSpaceDE w:val="0"/>
        <w:autoSpaceDN w:val="0"/>
        <w:adjustRightInd w:val="0"/>
        <w:ind w:left="0"/>
        <w:rPr>
          <w:rFonts w:ascii="Times New Roman" w:hAnsi="Times New Roman" w:cs="Times New Roman"/>
          <w:sz w:val="22"/>
          <w:szCs w:val="22"/>
        </w:rPr>
      </w:pPr>
    </w:p>
    <w:p w14:paraId="0989CE07" w14:textId="152145D8" w:rsidR="00111937" w:rsidRPr="0081674F" w:rsidRDefault="00C80D0A" w:rsidP="004608D1">
      <w:pPr>
        <w:widowControl w:val="0"/>
        <w:autoSpaceDE w:val="0"/>
        <w:autoSpaceDN w:val="0"/>
        <w:adjustRightInd w:val="0"/>
        <w:rPr>
          <w:sz w:val="22"/>
          <w:szCs w:val="22"/>
        </w:rPr>
      </w:pPr>
      <w:r w:rsidRPr="0081674F">
        <w:rPr>
          <w:rFonts w:cs="Times New Roman"/>
          <w:sz w:val="22"/>
          <w:szCs w:val="22"/>
        </w:rPr>
        <w:t>1</w:t>
      </w:r>
      <w:r w:rsidR="00D849A0" w:rsidRPr="0081674F">
        <w:rPr>
          <w:rFonts w:cs="Times New Roman"/>
          <w:sz w:val="22"/>
          <w:szCs w:val="22"/>
        </w:rPr>
        <w:t>8</w:t>
      </w:r>
      <w:r w:rsidR="0047611A" w:rsidRPr="0081674F">
        <w:rPr>
          <w:rFonts w:cs="Times New Roman"/>
          <w:sz w:val="22"/>
          <w:szCs w:val="22"/>
        </w:rPr>
        <w:t xml:space="preserve">) </w:t>
      </w:r>
      <w:r w:rsidR="00111937" w:rsidRPr="0081674F">
        <w:rPr>
          <w:sz w:val="22"/>
          <w:szCs w:val="22"/>
        </w:rPr>
        <w:t xml:space="preserve">How many people (including you) </w:t>
      </w:r>
      <w:r w:rsidR="0003099E" w:rsidRPr="0081674F">
        <w:rPr>
          <w:sz w:val="22"/>
          <w:szCs w:val="22"/>
        </w:rPr>
        <w:t>will be</w:t>
      </w:r>
      <w:r w:rsidR="00111937" w:rsidRPr="0081674F">
        <w:rPr>
          <w:sz w:val="22"/>
          <w:szCs w:val="22"/>
        </w:rPr>
        <w:t xml:space="preserve"> in your group? ________________</w:t>
      </w:r>
    </w:p>
    <w:p w14:paraId="05A7CD3E" w14:textId="77777777" w:rsidR="008E2F9E" w:rsidRPr="0081674F" w:rsidRDefault="008E2F9E" w:rsidP="004332BB">
      <w:pPr>
        <w:tabs>
          <w:tab w:val="left" w:pos="2805"/>
        </w:tabs>
        <w:rPr>
          <w:sz w:val="22"/>
          <w:szCs w:val="22"/>
        </w:rPr>
      </w:pPr>
    </w:p>
    <w:p w14:paraId="346A1511" w14:textId="17A07807" w:rsidR="00111937" w:rsidRPr="0081674F" w:rsidRDefault="00111937" w:rsidP="004332BB">
      <w:pPr>
        <w:tabs>
          <w:tab w:val="left" w:pos="2805"/>
        </w:tabs>
        <w:rPr>
          <w:sz w:val="22"/>
          <w:szCs w:val="22"/>
        </w:rPr>
      </w:pPr>
      <w:r w:rsidRPr="0081674F">
        <w:rPr>
          <w:sz w:val="22"/>
          <w:szCs w:val="22"/>
        </w:rPr>
        <w:t xml:space="preserve">Please record the gender and age information for your </w:t>
      </w:r>
      <w:r w:rsidR="0003099E" w:rsidRPr="0081674F">
        <w:rPr>
          <w:sz w:val="22"/>
          <w:szCs w:val="22"/>
        </w:rPr>
        <w:t xml:space="preserve">anticipated </w:t>
      </w:r>
      <w:r w:rsidRPr="0081674F">
        <w:rPr>
          <w:sz w:val="22"/>
          <w:szCs w:val="22"/>
        </w:rPr>
        <w:t xml:space="preserve">group members. </w:t>
      </w:r>
    </w:p>
    <w:p w14:paraId="64B6EC43" w14:textId="77777777" w:rsidR="00111937" w:rsidRPr="0081674F" w:rsidRDefault="00111937" w:rsidP="004332BB">
      <w:pPr>
        <w:tabs>
          <w:tab w:val="left" w:pos="2805"/>
        </w:tabs>
        <w:rPr>
          <w:sz w:val="22"/>
          <w:szCs w:val="22"/>
        </w:rPr>
      </w:pPr>
    </w:p>
    <w:tbl>
      <w:tblPr>
        <w:tblStyle w:val="TableGrid"/>
        <w:tblW w:w="0" w:type="auto"/>
        <w:tblLook w:val="04A0" w:firstRow="1" w:lastRow="0" w:firstColumn="1" w:lastColumn="0" w:noHBand="0" w:noVBand="1"/>
      </w:tblPr>
      <w:tblGrid>
        <w:gridCol w:w="2075"/>
        <w:gridCol w:w="1931"/>
        <w:gridCol w:w="1931"/>
        <w:gridCol w:w="1931"/>
        <w:gridCol w:w="1708"/>
      </w:tblGrid>
      <w:tr w:rsidR="00111937" w:rsidRPr="0081674F" w14:paraId="688A007F" w14:textId="77777777" w:rsidTr="007B537E">
        <w:trPr>
          <w:trHeight w:val="314"/>
        </w:trPr>
        <w:tc>
          <w:tcPr>
            <w:tcW w:w="2075" w:type="dxa"/>
          </w:tcPr>
          <w:p w14:paraId="5892C44B" w14:textId="57595728" w:rsidR="00111937" w:rsidRPr="0081674F" w:rsidRDefault="00E22AAB" w:rsidP="004332BB">
            <w:pPr>
              <w:tabs>
                <w:tab w:val="left" w:pos="2805"/>
              </w:tabs>
              <w:rPr>
                <w:sz w:val="22"/>
                <w:szCs w:val="22"/>
              </w:rPr>
            </w:pPr>
            <w:r w:rsidRPr="0081674F">
              <w:rPr>
                <w:sz w:val="22"/>
                <w:szCs w:val="22"/>
              </w:rPr>
              <w:t>Person Taking Survey</w:t>
            </w:r>
          </w:p>
        </w:tc>
        <w:tc>
          <w:tcPr>
            <w:tcW w:w="1931" w:type="dxa"/>
          </w:tcPr>
          <w:p w14:paraId="1181580D" w14:textId="77777777" w:rsidR="00111937" w:rsidRPr="0081674F" w:rsidRDefault="00111937" w:rsidP="004332BB">
            <w:pPr>
              <w:tabs>
                <w:tab w:val="left" w:pos="2805"/>
              </w:tabs>
              <w:rPr>
                <w:sz w:val="22"/>
                <w:szCs w:val="22"/>
              </w:rPr>
            </w:pPr>
            <w:r w:rsidRPr="0081674F">
              <w:rPr>
                <w:sz w:val="22"/>
                <w:szCs w:val="22"/>
              </w:rPr>
              <w:t>Person 2</w:t>
            </w:r>
          </w:p>
        </w:tc>
        <w:tc>
          <w:tcPr>
            <w:tcW w:w="1931" w:type="dxa"/>
          </w:tcPr>
          <w:p w14:paraId="2A1BA64B" w14:textId="77777777" w:rsidR="00111937" w:rsidRPr="0081674F" w:rsidRDefault="00111937" w:rsidP="004332BB">
            <w:pPr>
              <w:tabs>
                <w:tab w:val="left" w:pos="2805"/>
              </w:tabs>
              <w:rPr>
                <w:sz w:val="22"/>
                <w:szCs w:val="22"/>
              </w:rPr>
            </w:pPr>
            <w:r w:rsidRPr="0081674F">
              <w:rPr>
                <w:sz w:val="22"/>
                <w:szCs w:val="22"/>
              </w:rPr>
              <w:t>Person 3</w:t>
            </w:r>
          </w:p>
        </w:tc>
        <w:tc>
          <w:tcPr>
            <w:tcW w:w="1931" w:type="dxa"/>
          </w:tcPr>
          <w:p w14:paraId="01C74E3C" w14:textId="77777777" w:rsidR="00111937" w:rsidRPr="0081674F" w:rsidRDefault="00111937" w:rsidP="004332BB">
            <w:pPr>
              <w:tabs>
                <w:tab w:val="left" w:pos="2805"/>
              </w:tabs>
              <w:rPr>
                <w:sz w:val="22"/>
                <w:szCs w:val="22"/>
              </w:rPr>
            </w:pPr>
            <w:r w:rsidRPr="0081674F">
              <w:rPr>
                <w:sz w:val="22"/>
                <w:szCs w:val="22"/>
              </w:rPr>
              <w:t>Person 4</w:t>
            </w:r>
          </w:p>
        </w:tc>
        <w:tc>
          <w:tcPr>
            <w:tcW w:w="1708" w:type="dxa"/>
          </w:tcPr>
          <w:p w14:paraId="5611161B" w14:textId="77777777" w:rsidR="00111937" w:rsidRPr="0081674F" w:rsidRDefault="00111937" w:rsidP="004332BB">
            <w:pPr>
              <w:tabs>
                <w:tab w:val="left" w:pos="2805"/>
              </w:tabs>
              <w:rPr>
                <w:sz w:val="22"/>
                <w:szCs w:val="22"/>
              </w:rPr>
            </w:pPr>
            <w:r w:rsidRPr="0081674F">
              <w:rPr>
                <w:sz w:val="22"/>
                <w:szCs w:val="22"/>
              </w:rPr>
              <w:t>Person 5</w:t>
            </w:r>
          </w:p>
        </w:tc>
      </w:tr>
      <w:tr w:rsidR="00111937" w:rsidRPr="0081674F" w14:paraId="5250B41E" w14:textId="77777777" w:rsidTr="007B537E">
        <w:tc>
          <w:tcPr>
            <w:tcW w:w="2075" w:type="dxa"/>
          </w:tcPr>
          <w:p w14:paraId="1141EE31"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 xml:space="preserve">Male </w:t>
            </w:r>
          </w:p>
          <w:p w14:paraId="5EBBA52B"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Female</w:t>
            </w:r>
          </w:p>
          <w:p w14:paraId="295B906A" w14:textId="5DFE5492" w:rsidR="00F624AC" w:rsidRPr="0081674F" w:rsidRDefault="00F624AC" w:rsidP="004332BB">
            <w:pPr>
              <w:tabs>
                <w:tab w:val="left" w:pos="2805"/>
              </w:tabs>
              <w:rPr>
                <w:sz w:val="22"/>
                <w:szCs w:val="22"/>
              </w:rPr>
            </w:pPr>
          </w:p>
        </w:tc>
        <w:tc>
          <w:tcPr>
            <w:tcW w:w="1931" w:type="dxa"/>
          </w:tcPr>
          <w:p w14:paraId="38BFF857"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 xml:space="preserve">Male </w:t>
            </w:r>
          </w:p>
          <w:p w14:paraId="4A3AD4B6"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Female</w:t>
            </w:r>
          </w:p>
          <w:p w14:paraId="37A70689" w14:textId="59FF91C4" w:rsidR="00F624AC" w:rsidRPr="0081674F" w:rsidRDefault="00F624AC" w:rsidP="004332BB">
            <w:pPr>
              <w:tabs>
                <w:tab w:val="left" w:pos="2805"/>
              </w:tabs>
              <w:rPr>
                <w:sz w:val="22"/>
                <w:szCs w:val="22"/>
              </w:rPr>
            </w:pPr>
          </w:p>
        </w:tc>
        <w:tc>
          <w:tcPr>
            <w:tcW w:w="1931" w:type="dxa"/>
          </w:tcPr>
          <w:p w14:paraId="1DB282F3"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 xml:space="preserve">Male </w:t>
            </w:r>
          </w:p>
          <w:p w14:paraId="5113142A"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Female</w:t>
            </w:r>
          </w:p>
          <w:p w14:paraId="64565B33" w14:textId="70E0CCD3" w:rsidR="00F624AC" w:rsidRPr="0081674F" w:rsidRDefault="00F624AC" w:rsidP="004332BB">
            <w:pPr>
              <w:tabs>
                <w:tab w:val="left" w:pos="2805"/>
              </w:tabs>
              <w:rPr>
                <w:sz w:val="22"/>
                <w:szCs w:val="22"/>
              </w:rPr>
            </w:pPr>
          </w:p>
        </w:tc>
        <w:tc>
          <w:tcPr>
            <w:tcW w:w="1931" w:type="dxa"/>
          </w:tcPr>
          <w:p w14:paraId="5FF592D6"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 xml:space="preserve">Male </w:t>
            </w:r>
          </w:p>
          <w:p w14:paraId="74B7396E"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Female</w:t>
            </w:r>
          </w:p>
          <w:p w14:paraId="6B0EF761" w14:textId="0F5B9867" w:rsidR="00F624AC" w:rsidRPr="0081674F" w:rsidRDefault="00F624AC" w:rsidP="004332BB">
            <w:pPr>
              <w:tabs>
                <w:tab w:val="left" w:pos="2805"/>
              </w:tabs>
              <w:rPr>
                <w:sz w:val="22"/>
                <w:szCs w:val="22"/>
              </w:rPr>
            </w:pPr>
          </w:p>
        </w:tc>
        <w:tc>
          <w:tcPr>
            <w:tcW w:w="1708" w:type="dxa"/>
          </w:tcPr>
          <w:p w14:paraId="383523B3"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 xml:space="preserve">Male </w:t>
            </w:r>
          </w:p>
          <w:p w14:paraId="420B6D7F"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w:t>
            </w:r>
            <w:r w:rsidRPr="0081674F">
              <w:rPr>
                <w:sz w:val="22"/>
                <w:szCs w:val="22"/>
              </w:rPr>
              <w:t>Female</w:t>
            </w:r>
          </w:p>
          <w:p w14:paraId="69A74D63" w14:textId="6E99B708" w:rsidR="00F624AC" w:rsidRPr="0081674F" w:rsidRDefault="00F624AC" w:rsidP="004332BB">
            <w:pPr>
              <w:tabs>
                <w:tab w:val="left" w:pos="2805"/>
              </w:tabs>
              <w:rPr>
                <w:rFonts w:cs="Times New Roman"/>
                <w:sz w:val="22"/>
                <w:szCs w:val="22"/>
              </w:rPr>
            </w:pPr>
          </w:p>
        </w:tc>
      </w:tr>
      <w:tr w:rsidR="00111937" w:rsidRPr="0081674F" w14:paraId="6B321B23" w14:textId="77777777" w:rsidTr="007B537E">
        <w:tc>
          <w:tcPr>
            <w:tcW w:w="2075" w:type="dxa"/>
          </w:tcPr>
          <w:p w14:paraId="0703A21C"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16-19</w:t>
            </w:r>
          </w:p>
          <w:p w14:paraId="316EC63E"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20-29</w:t>
            </w:r>
          </w:p>
          <w:p w14:paraId="01B8099A"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30-39</w:t>
            </w:r>
          </w:p>
          <w:p w14:paraId="0C54FA97"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40-49</w:t>
            </w:r>
          </w:p>
          <w:p w14:paraId="331E3BB0"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50-59</w:t>
            </w:r>
          </w:p>
          <w:p w14:paraId="29E4AEB0"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60-69</w:t>
            </w:r>
          </w:p>
          <w:p w14:paraId="450E65C6"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70+</w:t>
            </w:r>
          </w:p>
        </w:tc>
        <w:tc>
          <w:tcPr>
            <w:tcW w:w="1931" w:type="dxa"/>
          </w:tcPr>
          <w:p w14:paraId="5463383B"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Under 16</w:t>
            </w:r>
          </w:p>
          <w:p w14:paraId="7D7102C0"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16-19</w:t>
            </w:r>
          </w:p>
          <w:p w14:paraId="73837F5A"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20-29</w:t>
            </w:r>
          </w:p>
          <w:p w14:paraId="16B9866D"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30-39</w:t>
            </w:r>
          </w:p>
          <w:p w14:paraId="6666B845"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40-49</w:t>
            </w:r>
          </w:p>
          <w:p w14:paraId="0DB82382"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50-59</w:t>
            </w:r>
          </w:p>
          <w:p w14:paraId="6C36F00A"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60-69</w:t>
            </w:r>
          </w:p>
          <w:p w14:paraId="12A3AA38"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70+</w:t>
            </w:r>
          </w:p>
        </w:tc>
        <w:tc>
          <w:tcPr>
            <w:tcW w:w="1931" w:type="dxa"/>
          </w:tcPr>
          <w:p w14:paraId="2BC5E01D"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Under 16</w:t>
            </w:r>
          </w:p>
          <w:p w14:paraId="61339419"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16-19</w:t>
            </w:r>
          </w:p>
          <w:p w14:paraId="12C55B93"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20-29</w:t>
            </w:r>
          </w:p>
          <w:p w14:paraId="3856DDBC"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30-39</w:t>
            </w:r>
          </w:p>
          <w:p w14:paraId="77854C23"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40-49</w:t>
            </w:r>
          </w:p>
          <w:p w14:paraId="4FC6C88F"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50-59</w:t>
            </w:r>
          </w:p>
          <w:p w14:paraId="1808FAE1"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60-69</w:t>
            </w:r>
          </w:p>
          <w:p w14:paraId="2B8D56EA"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70+</w:t>
            </w:r>
          </w:p>
        </w:tc>
        <w:tc>
          <w:tcPr>
            <w:tcW w:w="1931" w:type="dxa"/>
          </w:tcPr>
          <w:p w14:paraId="684C2C4B"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Under 16</w:t>
            </w:r>
          </w:p>
          <w:p w14:paraId="4D4C188E"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16-19</w:t>
            </w:r>
          </w:p>
          <w:p w14:paraId="7B56DB38"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20-29</w:t>
            </w:r>
          </w:p>
          <w:p w14:paraId="4E24F92A"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30-39</w:t>
            </w:r>
          </w:p>
          <w:p w14:paraId="7B77A9FA"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40-49</w:t>
            </w:r>
          </w:p>
          <w:p w14:paraId="38C0E756"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50-59</w:t>
            </w:r>
          </w:p>
          <w:p w14:paraId="5B77B079"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60-69</w:t>
            </w:r>
          </w:p>
          <w:p w14:paraId="19B9F0D2" w14:textId="77777777" w:rsidR="00111937" w:rsidRPr="0081674F" w:rsidRDefault="00111937" w:rsidP="004332BB">
            <w:pPr>
              <w:tabs>
                <w:tab w:val="left" w:pos="2805"/>
              </w:tabs>
              <w:rPr>
                <w:sz w:val="22"/>
                <w:szCs w:val="22"/>
              </w:rPr>
            </w:pPr>
            <w:r w:rsidRPr="0081674F">
              <w:rPr>
                <w:rFonts w:cs="Times New Roman"/>
                <w:sz w:val="22"/>
                <w:szCs w:val="22"/>
              </w:rPr>
              <w:sym w:font="Wingdings" w:char="F0A8"/>
            </w:r>
            <w:r w:rsidRPr="0081674F">
              <w:rPr>
                <w:rFonts w:cs="Times New Roman"/>
                <w:sz w:val="22"/>
                <w:szCs w:val="22"/>
              </w:rPr>
              <w:t xml:space="preserve">  70+</w:t>
            </w:r>
          </w:p>
        </w:tc>
        <w:tc>
          <w:tcPr>
            <w:tcW w:w="1708" w:type="dxa"/>
          </w:tcPr>
          <w:p w14:paraId="0D585A1F"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Under 16</w:t>
            </w:r>
          </w:p>
          <w:p w14:paraId="118602B9"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16-19</w:t>
            </w:r>
          </w:p>
          <w:p w14:paraId="5D23342B"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20-29</w:t>
            </w:r>
          </w:p>
          <w:p w14:paraId="2A9541F8"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30-39</w:t>
            </w:r>
          </w:p>
          <w:p w14:paraId="3B109399"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40-49</w:t>
            </w:r>
          </w:p>
          <w:p w14:paraId="05FB1985"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50-59</w:t>
            </w:r>
          </w:p>
          <w:p w14:paraId="0D0EBAFE"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60-69</w:t>
            </w:r>
          </w:p>
          <w:p w14:paraId="0928542E" w14:textId="77777777" w:rsidR="00111937" w:rsidRPr="0081674F" w:rsidRDefault="00111937" w:rsidP="004332BB">
            <w:pPr>
              <w:tabs>
                <w:tab w:val="left" w:pos="2805"/>
              </w:tabs>
              <w:rPr>
                <w:rFonts w:cs="Times New Roman"/>
                <w:sz w:val="22"/>
                <w:szCs w:val="22"/>
              </w:rPr>
            </w:pPr>
            <w:r w:rsidRPr="0081674F">
              <w:rPr>
                <w:rFonts w:cs="Times New Roman"/>
                <w:sz w:val="22"/>
                <w:szCs w:val="22"/>
              </w:rPr>
              <w:sym w:font="Wingdings" w:char="F0A8"/>
            </w:r>
            <w:r w:rsidRPr="0081674F">
              <w:rPr>
                <w:rFonts w:cs="Times New Roman"/>
                <w:sz w:val="22"/>
                <w:szCs w:val="22"/>
              </w:rPr>
              <w:t xml:space="preserve">  70+</w:t>
            </w:r>
          </w:p>
        </w:tc>
      </w:tr>
    </w:tbl>
    <w:p w14:paraId="0851571B" w14:textId="77777777" w:rsidR="00BC7D1E" w:rsidRPr="0081674F" w:rsidRDefault="00BC7D1E" w:rsidP="004332BB">
      <w:pPr>
        <w:rPr>
          <w:rFonts w:ascii="Times New Roman" w:hAnsi="Times New Roman" w:cs="Times New Roman"/>
          <w:sz w:val="22"/>
          <w:szCs w:val="22"/>
        </w:rPr>
      </w:pPr>
    </w:p>
    <w:p w14:paraId="0CD6876D" w14:textId="418BD33C" w:rsidR="0081674F" w:rsidRDefault="0081674F">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4D880385" w14:textId="77777777" w:rsidR="008A349A" w:rsidRPr="0081674F" w:rsidRDefault="008A349A" w:rsidP="004332B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cstheme="minorHAnsi"/>
          <w:b/>
          <w:sz w:val="22"/>
          <w:szCs w:val="22"/>
        </w:rPr>
      </w:pPr>
      <w:r w:rsidRPr="0081674F">
        <w:rPr>
          <w:rFonts w:cstheme="minorHAnsi"/>
          <w:b/>
          <w:sz w:val="22"/>
          <w:szCs w:val="22"/>
        </w:rPr>
        <w:lastRenderedPageBreak/>
        <w:t>TOPIC AREA 1: ED</w:t>
      </w:r>
      <w:r w:rsidR="000E7A76" w:rsidRPr="0081674F">
        <w:rPr>
          <w:rFonts w:cstheme="minorHAnsi"/>
          <w:b/>
          <w:sz w:val="22"/>
          <w:szCs w:val="22"/>
        </w:rPr>
        <w:t>UC1</w:t>
      </w:r>
      <w:r w:rsidRPr="0081674F">
        <w:rPr>
          <w:rFonts w:cstheme="minorHAnsi"/>
          <w:sz w:val="22"/>
          <w:szCs w:val="22"/>
        </w:rPr>
        <w:t xml:space="preserve"> </w:t>
      </w:r>
    </w:p>
    <w:p w14:paraId="75FBD63C" w14:textId="77777777" w:rsidR="00AD3262" w:rsidRPr="0081674F" w:rsidRDefault="00AD3262" w:rsidP="004332BB">
      <w:pPr>
        <w:rPr>
          <w:rFonts w:ascii="Times New Roman" w:hAnsi="Times New Roman" w:cs="Times New Roman"/>
          <w:b/>
          <w:bCs/>
          <w:color w:val="000000"/>
          <w:sz w:val="22"/>
          <w:szCs w:val="22"/>
        </w:rPr>
      </w:pPr>
    </w:p>
    <w:p w14:paraId="5956C297" w14:textId="12AADD5F" w:rsidR="003B442A" w:rsidRPr="0081674F" w:rsidRDefault="004608D1" w:rsidP="004332BB">
      <w:pPr>
        <w:pStyle w:val="BodyText"/>
        <w:kinsoku w:val="0"/>
        <w:overflowPunct w:val="0"/>
        <w:ind w:left="119"/>
        <w:rPr>
          <w:rFonts w:asciiTheme="minorHAnsi" w:hAnsiTheme="minorHAnsi"/>
          <w:sz w:val="22"/>
          <w:szCs w:val="22"/>
        </w:rPr>
      </w:pPr>
      <w:bookmarkStart w:id="0" w:name="TOPIC_AREA_1:_RESPONDENT_CHARACTERISTICS"/>
      <w:bookmarkStart w:id="1" w:name="AGE"/>
      <w:bookmarkStart w:id="2" w:name="EDUCATION"/>
      <w:bookmarkStart w:id="3" w:name="bookmark0"/>
      <w:bookmarkStart w:id="4" w:name="bookmark1"/>
      <w:bookmarkStart w:id="5" w:name="bookmark2"/>
      <w:bookmarkEnd w:id="0"/>
      <w:bookmarkEnd w:id="1"/>
      <w:bookmarkEnd w:id="2"/>
      <w:bookmarkEnd w:id="3"/>
      <w:bookmarkEnd w:id="4"/>
      <w:bookmarkEnd w:id="5"/>
      <w:r w:rsidRPr="0081674F">
        <w:rPr>
          <w:rFonts w:asciiTheme="minorHAnsi" w:hAnsiTheme="minorHAnsi"/>
          <w:spacing w:val="-1"/>
          <w:sz w:val="22"/>
          <w:szCs w:val="22"/>
        </w:rPr>
        <w:t>19</w:t>
      </w:r>
      <w:r w:rsidR="0047611A" w:rsidRPr="0081674F">
        <w:rPr>
          <w:rFonts w:asciiTheme="minorHAnsi" w:hAnsiTheme="minorHAnsi"/>
          <w:spacing w:val="-1"/>
          <w:sz w:val="22"/>
          <w:szCs w:val="22"/>
        </w:rPr>
        <w:t xml:space="preserve">) </w:t>
      </w:r>
      <w:r w:rsidR="003B442A" w:rsidRPr="0081674F">
        <w:rPr>
          <w:rFonts w:asciiTheme="minorHAnsi" w:hAnsiTheme="minorHAnsi"/>
          <w:spacing w:val="-1"/>
          <w:sz w:val="22"/>
          <w:szCs w:val="22"/>
        </w:rPr>
        <w:t>What</w:t>
      </w:r>
      <w:r w:rsidR="003B442A" w:rsidRPr="0081674F">
        <w:rPr>
          <w:rFonts w:asciiTheme="minorHAnsi" w:hAnsiTheme="minorHAnsi"/>
          <w:spacing w:val="1"/>
          <w:sz w:val="22"/>
          <w:szCs w:val="22"/>
        </w:rPr>
        <w:t xml:space="preserve"> </w:t>
      </w:r>
      <w:r w:rsidR="003B442A" w:rsidRPr="0081674F">
        <w:rPr>
          <w:rFonts w:asciiTheme="minorHAnsi" w:hAnsiTheme="minorHAnsi"/>
          <w:spacing w:val="-1"/>
          <w:sz w:val="22"/>
          <w:szCs w:val="22"/>
        </w:rPr>
        <w:t>is</w:t>
      </w:r>
      <w:r w:rsidR="003B442A" w:rsidRPr="0081674F">
        <w:rPr>
          <w:rFonts w:asciiTheme="minorHAnsi" w:hAnsiTheme="minorHAnsi"/>
          <w:spacing w:val="-2"/>
          <w:sz w:val="22"/>
          <w:szCs w:val="22"/>
        </w:rPr>
        <w:t xml:space="preserve"> </w:t>
      </w:r>
      <w:r w:rsidR="003B442A" w:rsidRPr="0081674F">
        <w:rPr>
          <w:rFonts w:asciiTheme="minorHAnsi" w:hAnsiTheme="minorHAnsi"/>
          <w:spacing w:val="-1"/>
          <w:sz w:val="22"/>
          <w:szCs w:val="22"/>
        </w:rPr>
        <w:t>the</w:t>
      </w:r>
      <w:r w:rsidR="003B442A" w:rsidRPr="0081674F">
        <w:rPr>
          <w:rFonts w:asciiTheme="minorHAnsi" w:hAnsiTheme="minorHAnsi"/>
          <w:spacing w:val="1"/>
          <w:sz w:val="22"/>
          <w:szCs w:val="22"/>
        </w:rPr>
        <w:t xml:space="preserve"> </w:t>
      </w:r>
      <w:r w:rsidR="003B442A" w:rsidRPr="0081674F">
        <w:rPr>
          <w:rFonts w:asciiTheme="minorHAnsi" w:hAnsiTheme="minorHAnsi"/>
          <w:spacing w:val="-1"/>
          <w:sz w:val="22"/>
          <w:szCs w:val="22"/>
        </w:rPr>
        <w:t>highest</w:t>
      </w:r>
      <w:r w:rsidR="003B442A" w:rsidRPr="0081674F">
        <w:rPr>
          <w:rFonts w:asciiTheme="minorHAnsi" w:hAnsiTheme="minorHAnsi"/>
          <w:spacing w:val="-2"/>
          <w:sz w:val="22"/>
          <w:szCs w:val="22"/>
        </w:rPr>
        <w:t xml:space="preserve"> </w:t>
      </w:r>
      <w:r w:rsidR="003B442A" w:rsidRPr="0081674F">
        <w:rPr>
          <w:rFonts w:asciiTheme="minorHAnsi" w:hAnsiTheme="minorHAnsi"/>
          <w:spacing w:val="-1"/>
          <w:sz w:val="22"/>
          <w:szCs w:val="22"/>
        </w:rPr>
        <w:t>level</w:t>
      </w:r>
      <w:r w:rsidR="003B442A" w:rsidRPr="0081674F">
        <w:rPr>
          <w:rFonts w:asciiTheme="minorHAnsi" w:hAnsiTheme="minorHAnsi"/>
          <w:spacing w:val="-3"/>
          <w:sz w:val="22"/>
          <w:szCs w:val="22"/>
        </w:rPr>
        <w:t xml:space="preserve"> </w:t>
      </w:r>
      <w:r w:rsidR="003B442A" w:rsidRPr="0081674F">
        <w:rPr>
          <w:rFonts w:asciiTheme="minorHAnsi" w:hAnsiTheme="minorHAnsi"/>
          <w:sz w:val="22"/>
          <w:szCs w:val="22"/>
        </w:rPr>
        <w:t>of</w:t>
      </w:r>
      <w:r w:rsidR="003B442A" w:rsidRPr="0081674F">
        <w:rPr>
          <w:rFonts w:asciiTheme="minorHAnsi" w:hAnsiTheme="minorHAnsi"/>
          <w:spacing w:val="-3"/>
          <w:sz w:val="22"/>
          <w:szCs w:val="22"/>
        </w:rPr>
        <w:t xml:space="preserve"> </w:t>
      </w:r>
      <w:r w:rsidR="003B442A" w:rsidRPr="0081674F">
        <w:rPr>
          <w:rFonts w:asciiTheme="minorHAnsi" w:hAnsiTheme="minorHAnsi"/>
          <w:spacing w:val="-1"/>
          <w:sz w:val="22"/>
          <w:szCs w:val="22"/>
        </w:rPr>
        <w:t>formal</w:t>
      </w:r>
      <w:r w:rsidR="003B442A" w:rsidRPr="0081674F">
        <w:rPr>
          <w:rFonts w:asciiTheme="minorHAnsi" w:hAnsiTheme="minorHAnsi"/>
          <w:sz w:val="22"/>
          <w:szCs w:val="22"/>
        </w:rPr>
        <w:t xml:space="preserve"> </w:t>
      </w:r>
      <w:r w:rsidR="003B442A" w:rsidRPr="0081674F">
        <w:rPr>
          <w:rFonts w:asciiTheme="minorHAnsi" w:hAnsiTheme="minorHAnsi"/>
          <w:spacing w:val="-1"/>
          <w:sz w:val="22"/>
          <w:szCs w:val="22"/>
        </w:rPr>
        <w:t>education</w:t>
      </w:r>
      <w:r w:rsidR="003B442A" w:rsidRPr="0081674F">
        <w:rPr>
          <w:rFonts w:asciiTheme="minorHAnsi" w:hAnsiTheme="minorHAnsi"/>
          <w:spacing w:val="-3"/>
          <w:sz w:val="22"/>
          <w:szCs w:val="22"/>
        </w:rPr>
        <w:t xml:space="preserve"> </w:t>
      </w:r>
      <w:r w:rsidR="003B442A" w:rsidRPr="0081674F">
        <w:rPr>
          <w:rFonts w:asciiTheme="minorHAnsi" w:hAnsiTheme="minorHAnsi"/>
          <w:spacing w:val="-1"/>
          <w:sz w:val="22"/>
          <w:szCs w:val="22"/>
        </w:rPr>
        <w:t>you have</w:t>
      </w:r>
      <w:r w:rsidR="003B442A" w:rsidRPr="0081674F">
        <w:rPr>
          <w:rFonts w:asciiTheme="minorHAnsi" w:hAnsiTheme="minorHAnsi"/>
          <w:spacing w:val="-2"/>
          <w:sz w:val="22"/>
          <w:szCs w:val="22"/>
        </w:rPr>
        <w:t xml:space="preserve"> </w:t>
      </w:r>
      <w:r w:rsidR="003B442A" w:rsidRPr="0081674F">
        <w:rPr>
          <w:rFonts w:asciiTheme="minorHAnsi" w:hAnsiTheme="minorHAnsi"/>
          <w:spacing w:val="-1"/>
          <w:sz w:val="22"/>
          <w:szCs w:val="22"/>
        </w:rPr>
        <w:t>completed? Please</w:t>
      </w:r>
      <w:r w:rsidR="003B442A" w:rsidRPr="0081674F">
        <w:rPr>
          <w:rFonts w:asciiTheme="minorHAnsi" w:hAnsiTheme="minorHAnsi"/>
          <w:spacing w:val="1"/>
          <w:sz w:val="22"/>
          <w:szCs w:val="22"/>
        </w:rPr>
        <w:t xml:space="preserve"> </w:t>
      </w:r>
      <w:r w:rsidR="003B442A" w:rsidRPr="0081674F">
        <w:rPr>
          <w:rFonts w:asciiTheme="minorHAnsi" w:hAnsiTheme="minorHAnsi"/>
          <w:spacing w:val="-2"/>
          <w:sz w:val="22"/>
          <w:szCs w:val="22"/>
        </w:rPr>
        <w:t>select</w:t>
      </w:r>
      <w:r w:rsidR="003B442A" w:rsidRPr="0081674F">
        <w:rPr>
          <w:rFonts w:asciiTheme="minorHAnsi" w:hAnsiTheme="minorHAnsi"/>
          <w:spacing w:val="-1"/>
          <w:sz w:val="22"/>
          <w:szCs w:val="22"/>
        </w:rPr>
        <w:t xml:space="preserve"> </w:t>
      </w:r>
      <w:r w:rsidR="003B442A" w:rsidRPr="0081674F">
        <w:rPr>
          <w:rFonts w:asciiTheme="minorHAnsi" w:hAnsiTheme="minorHAnsi"/>
          <w:b/>
          <w:bCs/>
          <w:spacing w:val="-1"/>
          <w:sz w:val="22"/>
          <w:szCs w:val="22"/>
        </w:rPr>
        <w:t>only</w:t>
      </w:r>
      <w:r w:rsidR="003B442A" w:rsidRPr="0081674F">
        <w:rPr>
          <w:rFonts w:asciiTheme="minorHAnsi" w:hAnsiTheme="minorHAnsi"/>
          <w:b/>
          <w:bCs/>
          <w:spacing w:val="1"/>
          <w:sz w:val="22"/>
          <w:szCs w:val="22"/>
        </w:rPr>
        <w:t xml:space="preserve"> </w:t>
      </w:r>
      <w:r w:rsidR="003B442A" w:rsidRPr="0081674F">
        <w:rPr>
          <w:rFonts w:asciiTheme="minorHAnsi" w:hAnsiTheme="minorHAnsi"/>
          <w:b/>
          <w:bCs/>
          <w:spacing w:val="-1"/>
          <w:sz w:val="22"/>
          <w:szCs w:val="22"/>
        </w:rPr>
        <w:t>one</w:t>
      </w:r>
    </w:p>
    <w:p w14:paraId="7074125D" w14:textId="77777777" w:rsidR="003B442A" w:rsidRPr="0081674F" w:rsidRDefault="003B442A" w:rsidP="004332BB">
      <w:pPr>
        <w:kinsoku w:val="0"/>
        <w:overflowPunct w:val="0"/>
        <w:ind w:left="119"/>
        <w:rPr>
          <w:rFonts w:cs="Calibri"/>
          <w:spacing w:val="-1"/>
          <w:sz w:val="22"/>
          <w:szCs w:val="22"/>
        </w:rPr>
      </w:pPr>
      <w:proofErr w:type="gramStart"/>
      <w:r w:rsidRPr="0081674F">
        <w:rPr>
          <w:rFonts w:cs="Calibri"/>
          <w:b/>
          <w:bCs/>
          <w:spacing w:val="-1"/>
          <w:sz w:val="22"/>
          <w:szCs w:val="22"/>
        </w:rPr>
        <w:t>response</w:t>
      </w:r>
      <w:proofErr w:type="gramEnd"/>
      <w:r w:rsidRPr="0081674F">
        <w:rPr>
          <w:rFonts w:cs="Calibri"/>
          <w:spacing w:val="-1"/>
          <w:sz w:val="22"/>
          <w:szCs w:val="22"/>
        </w:rPr>
        <w:t>.</w:t>
      </w:r>
    </w:p>
    <w:p w14:paraId="2FF16F20" w14:textId="77777777" w:rsidR="003B442A" w:rsidRPr="0081674F" w:rsidRDefault="003B442A" w:rsidP="004332BB">
      <w:pPr>
        <w:kinsoku w:val="0"/>
        <w:overflowPunct w:val="0"/>
        <w:rPr>
          <w:sz w:val="22"/>
          <w:szCs w:val="22"/>
        </w:rPr>
      </w:pPr>
    </w:p>
    <w:p w14:paraId="5C40E37C"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40"/>
        </w:tabs>
        <w:kinsoku w:val="0"/>
        <w:overflowPunct w:val="0"/>
        <w:autoSpaceDE w:val="0"/>
        <w:autoSpaceDN w:val="0"/>
        <w:adjustRightInd w:val="0"/>
        <w:ind w:right="0"/>
        <w:rPr>
          <w:rFonts w:asciiTheme="minorHAnsi" w:hAnsiTheme="minorHAnsi"/>
          <w:spacing w:val="-1"/>
          <w:sz w:val="22"/>
          <w:szCs w:val="22"/>
        </w:rPr>
      </w:pPr>
      <w:r w:rsidRPr="0081674F">
        <w:rPr>
          <w:rFonts w:asciiTheme="minorHAnsi" w:hAnsiTheme="minorHAnsi"/>
          <w:spacing w:val="-1"/>
          <w:sz w:val="22"/>
          <w:szCs w:val="22"/>
        </w:rPr>
        <w:t>Less</w:t>
      </w:r>
      <w:r w:rsidRPr="0081674F">
        <w:rPr>
          <w:rFonts w:asciiTheme="minorHAnsi" w:hAnsiTheme="minorHAnsi"/>
          <w:spacing w:val="-2"/>
          <w:sz w:val="22"/>
          <w:szCs w:val="22"/>
        </w:rPr>
        <w:t xml:space="preserve"> </w:t>
      </w:r>
      <w:r w:rsidRPr="0081674F">
        <w:rPr>
          <w:rFonts w:asciiTheme="minorHAnsi" w:hAnsiTheme="minorHAnsi"/>
          <w:spacing w:val="-1"/>
          <w:sz w:val="22"/>
          <w:szCs w:val="22"/>
        </w:rPr>
        <w:t>than high school</w:t>
      </w:r>
    </w:p>
    <w:p w14:paraId="4063E31D"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40"/>
        </w:tabs>
        <w:kinsoku w:val="0"/>
        <w:overflowPunct w:val="0"/>
        <w:autoSpaceDE w:val="0"/>
        <w:autoSpaceDN w:val="0"/>
        <w:adjustRightInd w:val="0"/>
        <w:ind w:right="0"/>
        <w:rPr>
          <w:rFonts w:asciiTheme="minorHAnsi" w:hAnsiTheme="minorHAnsi"/>
          <w:spacing w:val="-1"/>
          <w:sz w:val="22"/>
          <w:szCs w:val="22"/>
        </w:rPr>
      </w:pPr>
      <w:r w:rsidRPr="0081674F">
        <w:rPr>
          <w:rFonts w:asciiTheme="minorHAnsi" w:hAnsiTheme="minorHAnsi"/>
          <w:spacing w:val="-1"/>
          <w:sz w:val="22"/>
          <w:szCs w:val="22"/>
        </w:rPr>
        <w:t>Some</w:t>
      </w:r>
      <w:r w:rsidRPr="0081674F">
        <w:rPr>
          <w:rFonts w:asciiTheme="minorHAnsi" w:hAnsiTheme="minorHAnsi"/>
          <w:spacing w:val="1"/>
          <w:sz w:val="22"/>
          <w:szCs w:val="22"/>
        </w:rPr>
        <w:t xml:space="preserve"> </w:t>
      </w:r>
      <w:r w:rsidRPr="0081674F">
        <w:rPr>
          <w:rFonts w:asciiTheme="minorHAnsi" w:hAnsiTheme="minorHAnsi"/>
          <w:spacing w:val="-1"/>
          <w:sz w:val="22"/>
          <w:szCs w:val="22"/>
        </w:rPr>
        <w:t>high school</w:t>
      </w:r>
    </w:p>
    <w:p w14:paraId="530CABEC"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40"/>
        </w:tabs>
        <w:kinsoku w:val="0"/>
        <w:overflowPunct w:val="0"/>
        <w:autoSpaceDE w:val="0"/>
        <w:autoSpaceDN w:val="0"/>
        <w:adjustRightInd w:val="0"/>
        <w:ind w:right="0"/>
        <w:rPr>
          <w:rFonts w:asciiTheme="minorHAnsi" w:hAnsiTheme="minorHAnsi"/>
          <w:spacing w:val="-1"/>
          <w:sz w:val="22"/>
          <w:szCs w:val="22"/>
        </w:rPr>
      </w:pPr>
      <w:r w:rsidRPr="0081674F">
        <w:rPr>
          <w:rFonts w:asciiTheme="minorHAnsi" w:hAnsiTheme="minorHAnsi"/>
          <w:spacing w:val="-1"/>
          <w:sz w:val="22"/>
          <w:szCs w:val="22"/>
        </w:rPr>
        <w:t xml:space="preserve">High </w:t>
      </w:r>
      <w:r w:rsidRPr="0081674F">
        <w:rPr>
          <w:rFonts w:asciiTheme="minorHAnsi" w:hAnsiTheme="minorHAnsi"/>
          <w:sz w:val="22"/>
          <w:szCs w:val="22"/>
        </w:rPr>
        <w:t>school</w:t>
      </w:r>
      <w:r w:rsidRPr="0081674F">
        <w:rPr>
          <w:rFonts w:asciiTheme="minorHAnsi" w:hAnsiTheme="minorHAnsi"/>
          <w:spacing w:val="-3"/>
          <w:sz w:val="22"/>
          <w:szCs w:val="22"/>
        </w:rPr>
        <w:t xml:space="preserve"> </w:t>
      </w:r>
      <w:r w:rsidRPr="0081674F">
        <w:rPr>
          <w:rFonts w:asciiTheme="minorHAnsi" w:hAnsiTheme="minorHAnsi"/>
          <w:spacing w:val="-1"/>
          <w:sz w:val="22"/>
          <w:szCs w:val="22"/>
        </w:rPr>
        <w:t>graduate</w:t>
      </w:r>
    </w:p>
    <w:p w14:paraId="282C5527"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40"/>
        </w:tabs>
        <w:kinsoku w:val="0"/>
        <w:overflowPunct w:val="0"/>
        <w:autoSpaceDE w:val="0"/>
        <w:autoSpaceDN w:val="0"/>
        <w:adjustRightInd w:val="0"/>
        <w:ind w:right="0"/>
        <w:rPr>
          <w:rFonts w:asciiTheme="minorHAnsi" w:hAnsiTheme="minorHAnsi"/>
          <w:spacing w:val="-1"/>
          <w:sz w:val="22"/>
          <w:szCs w:val="22"/>
        </w:rPr>
      </w:pPr>
      <w:r w:rsidRPr="0081674F">
        <w:rPr>
          <w:rFonts w:asciiTheme="minorHAnsi" w:hAnsiTheme="minorHAnsi"/>
          <w:spacing w:val="-1"/>
          <w:sz w:val="22"/>
          <w:szCs w:val="22"/>
        </w:rPr>
        <w:t>Vocational/trade</w:t>
      </w:r>
      <w:r w:rsidRPr="0081674F">
        <w:rPr>
          <w:rFonts w:asciiTheme="minorHAnsi" w:hAnsiTheme="minorHAnsi"/>
          <w:spacing w:val="1"/>
          <w:sz w:val="22"/>
          <w:szCs w:val="22"/>
        </w:rPr>
        <w:t xml:space="preserve"> </w:t>
      </w:r>
      <w:r w:rsidRPr="0081674F">
        <w:rPr>
          <w:rFonts w:asciiTheme="minorHAnsi" w:hAnsiTheme="minorHAnsi"/>
          <w:spacing w:val="-1"/>
          <w:sz w:val="22"/>
          <w:szCs w:val="22"/>
        </w:rPr>
        <w:t>school</w:t>
      </w:r>
      <w:r w:rsidRPr="0081674F">
        <w:rPr>
          <w:rFonts w:asciiTheme="minorHAnsi" w:hAnsiTheme="minorHAnsi"/>
          <w:sz w:val="22"/>
          <w:szCs w:val="22"/>
        </w:rPr>
        <w:t xml:space="preserve"> </w:t>
      </w:r>
      <w:r w:rsidRPr="0081674F">
        <w:rPr>
          <w:rFonts w:asciiTheme="minorHAnsi" w:hAnsiTheme="minorHAnsi"/>
          <w:spacing w:val="-1"/>
          <w:sz w:val="22"/>
          <w:szCs w:val="22"/>
        </w:rPr>
        <w:t>certificate</w:t>
      </w:r>
    </w:p>
    <w:p w14:paraId="47CB7988"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39"/>
        </w:tabs>
        <w:kinsoku w:val="0"/>
        <w:overflowPunct w:val="0"/>
        <w:autoSpaceDE w:val="0"/>
        <w:autoSpaceDN w:val="0"/>
        <w:adjustRightInd w:val="0"/>
        <w:ind w:left="838" w:right="0" w:hanging="359"/>
        <w:rPr>
          <w:rFonts w:asciiTheme="minorHAnsi" w:hAnsiTheme="minorHAnsi"/>
          <w:spacing w:val="-1"/>
          <w:sz w:val="22"/>
          <w:szCs w:val="22"/>
        </w:rPr>
      </w:pPr>
      <w:r w:rsidRPr="0081674F">
        <w:rPr>
          <w:rFonts w:asciiTheme="minorHAnsi" w:hAnsiTheme="minorHAnsi"/>
          <w:spacing w:val="-1"/>
          <w:sz w:val="22"/>
          <w:szCs w:val="22"/>
        </w:rPr>
        <w:t>Some</w:t>
      </w:r>
      <w:r w:rsidRPr="0081674F">
        <w:rPr>
          <w:rFonts w:asciiTheme="minorHAnsi" w:hAnsiTheme="minorHAnsi"/>
          <w:spacing w:val="1"/>
          <w:sz w:val="22"/>
          <w:szCs w:val="22"/>
        </w:rPr>
        <w:t xml:space="preserve"> </w:t>
      </w:r>
      <w:r w:rsidRPr="0081674F">
        <w:rPr>
          <w:rFonts w:asciiTheme="minorHAnsi" w:hAnsiTheme="minorHAnsi"/>
          <w:spacing w:val="-1"/>
          <w:sz w:val="22"/>
          <w:szCs w:val="22"/>
        </w:rPr>
        <w:t>college</w:t>
      </w:r>
    </w:p>
    <w:p w14:paraId="6402315E"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39"/>
        </w:tabs>
        <w:kinsoku w:val="0"/>
        <w:overflowPunct w:val="0"/>
        <w:autoSpaceDE w:val="0"/>
        <w:autoSpaceDN w:val="0"/>
        <w:adjustRightInd w:val="0"/>
        <w:ind w:left="838" w:right="0" w:hanging="359"/>
        <w:rPr>
          <w:rFonts w:asciiTheme="minorHAnsi" w:hAnsiTheme="minorHAnsi"/>
          <w:spacing w:val="-1"/>
          <w:sz w:val="22"/>
          <w:szCs w:val="22"/>
        </w:rPr>
      </w:pPr>
      <w:r w:rsidRPr="0081674F">
        <w:rPr>
          <w:rFonts w:asciiTheme="minorHAnsi" w:hAnsiTheme="minorHAnsi"/>
          <w:spacing w:val="-1"/>
          <w:sz w:val="22"/>
          <w:szCs w:val="22"/>
        </w:rPr>
        <w:t>Two-year</w:t>
      </w:r>
      <w:r w:rsidRPr="0081674F">
        <w:rPr>
          <w:rFonts w:asciiTheme="minorHAnsi" w:hAnsiTheme="minorHAnsi"/>
          <w:spacing w:val="-2"/>
          <w:sz w:val="22"/>
          <w:szCs w:val="22"/>
        </w:rPr>
        <w:t xml:space="preserve"> </w:t>
      </w:r>
      <w:r w:rsidRPr="0081674F">
        <w:rPr>
          <w:rFonts w:asciiTheme="minorHAnsi" w:hAnsiTheme="minorHAnsi"/>
          <w:spacing w:val="-1"/>
          <w:sz w:val="22"/>
          <w:szCs w:val="22"/>
        </w:rPr>
        <w:t>college</w:t>
      </w:r>
      <w:r w:rsidRPr="0081674F">
        <w:rPr>
          <w:rFonts w:asciiTheme="minorHAnsi" w:hAnsiTheme="minorHAnsi"/>
          <w:spacing w:val="1"/>
          <w:sz w:val="22"/>
          <w:szCs w:val="22"/>
        </w:rPr>
        <w:t xml:space="preserve"> </w:t>
      </w:r>
      <w:r w:rsidRPr="0081674F">
        <w:rPr>
          <w:rFonts w:asciiTheme="minorHAnsi" w:hAnsiTheme="minorHAnsi"/>
          <w:spacing w:val="-1"/>
          <w:sz w:val="22"/>
          <w:szCs w:val="22"/>
        </w:rPr>
        <w:t>degree</w:t>
      </w:r>
    </w:p>
    <w:p w14:paraId="432CD09E" w14:textId="77777777"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39"/>
        </w:tabs>
        <w:kinsoku w:val="0"/>
        <w:overflowPunct w:val="0"/>
        <w:autoSpaceDE w:val="0"/>
        <w:autoSpaceDN w:val="0"/>
        <w:adjustRightInd w:val="0"/>
        <w:ind w:left="838" w:right="0"/>
        <w:rPr>
          <w:rFonts w:asciiTheme="minorHAnsi" w:hAnsiTheme="minorHAnsi"/>
          <w:spacing w:val="-1"/>
          <w:sz w:val="22"/>
          <w:szCs w:val="22"/>
        </w:rPr>
      </w:pPr>
      <w:r w:rsidRPr="0081674F">
        <w:rPr>
          <w:rFonts w:asciiTheme="minorHAnsi" w:hAnsiTheme="minorHAnsi"/>
          <w:spacing w:val="-1"/>
          <w:sz w:val="22"/>
          <w:szCs w:val="22"/>
        </w:rPr>
        <w:t>Four-year</w:t>
      </w:r>
      <w:r w:rsidRPr="0081674F">
        <w:rPr>
          <w:rFonts w:asciiTheme="minorHAnsi" w:hAnsiTheme="minorHAnsi"/>
          <w:spacing w:val="-2"/>
          <w:sz w:val="22"/>
          <w:szCs w:val="22"/>
        </w:rPr>
        <w:t xml:space="preserve"> </w:t>
      </w:r>
      <w:r w:rsidRPr="0081674F">
        <w:rPr>
          <w:rFonts w:asciiTheme="minorHAnsi" w:hAnsiTheme="minorHAnsi"/>
          <w:spacing w:val="-1"/>
          <w:sz w:val="22"/>
          <w:szCs w:val="22"/>
        </w:rPr>
        <w:t>college</w:t>
      </w:r>
      <w:r w:rsidRPr="0081674F">
        <w:rPr>
          <w:rFonts w:asciiTheme="minorHAnsi" w:hAnsiTheme="minorHAnsi"/>
          <w:spacing w:val="1"/>
          <w:sz w:val="22"/>
          <w:szCs w:val="22"/>
        </w:rPr>
        <w:t xml:space="preserve"> </w:t>
      </w:r>
      <w:r w:rsidRPr="0081674F">
        <w:rPr>
          <w:rFonts w:asciiTheme="minorHAnsi" w:hAnsiTheme="minorHAnsi"/>
          <w:spacing w:val="-1"/>
          <w:sz w:val="22"/>
          <w:szCs w:val="22"/>
        </w:rPr>
        <w:t>degree</w:t>
      </w:r>
      <w:r w:rsidRPr="0081674F">
        <w:rPr>
          <w:rFonts w:asciiTheme="minorHAnsi" w:hAnsiTheme="minorHAnsi"/>
          <w:spacing w:val="-2"/>
          <w:sz w:val="22"/>
          <w:szCs w:val="22"/>
        </w:rPr>
        <w:t xml:space="preserve"> </w:t>
      </w:r>
      <w:r w:rsidRPr="0081674F">
        <w:rPr>
          <w:rFonts w:asciiTheme="minorHAnsi" w:hAnsiTheme="minorHAnsi"/>
          <w:sz w:val="22"/>
          <w:szCs w:val="22"/>
        </w:rPr>
        <w:t xml:space="preserve">[or </w:t>
      </w:r>
      <w:r w:rsidRPr="0081674F">
        <w:rPr>
          <w:rFonts w:asciiTheme="minorHAnsi" w:hAnsiTheme="minorHAnsi"/>
          <w:spacing w:val="-1"/>
          <w:sz w:val="22"/>
          <w:szCs w:val="22"/>
        </w:rPr>
        <w:t>Bachelor’s</w:t>
      </w:r>
      <w:r w:rsidRPr="0081674F">
        <w:rPr>
          <w:rFonts w:asciiTheme="minorHAnsi" w:hAnsiTheme="minorHAnsi"/>
          <w:sz w:val="22"/>
          <w:szCs w:val="22"/>
        </w:rPr>
        <w:t xml:space="preserve"> </w:t>
      </w:r>
      <w:r w:rsidRPr="0081674F">
        <w:rPr>
          <w:rFonts w:asciiTheme="minorHAnsi" w:hAnsiTheme="minorHAnsi"/>
          <w:spacing w:val="-1"/>
          <w:sz w:val="22"/>
          <w:szCs w:val="22"/>
        </w:rPr>
        <w:t>degree]</w:t>
      </w:r>
    </w:p>
    <w:p w14:paraId="294C25B3" w14:textId="66DA9A28" w:rsidR="003B442A"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39"/>
        </w:tabs>
        <w:kinsoku w:val="0"/>
        <w:overflowPunct w:val="0"/>
        <w:autoSpaceDE w:val="0"/>
        <w:autoSpaceDN w:val="0"/>
        <w:adjustRightInd w:val="0"/>
        <w:ind w:left="838" w:right="0"/>
        <w:rPr>
          <w:rFonts w:asciiTheme="minorHAnsi" w:hAnsiTheme="minorHAnsi"/>
          <w:spacing w:val="-1"/>
          <w:sz w:val="22"/>
          <w:szCs w:val="22"/>
        </w:rPr>
      </w:pPr>
      <w:r w:rsidRPr="0081674F">
        <w:rPr>
          <w:rFonts w:asciiTheme="minorHAnsi" w:hAnsiTheme="minorHAnsi"/>
          <w:spacing w:val="-1"/>
          <w:sz w:val="22"/>
          <w:szCs w:val="22"/>
        </w:rPr>
        <w:t>Master’s</w:t>
      </w:r>
      <w:r w:rsidRPr="0081674F">
        <w:rPr>
          <w:rFonts w:asciiTheme="minorHAnsi" w:hAnsiTheme="minorHAnsi"/>
          <w:spacing w:val="-2"/>
          <w:sz w:val="22"/>
          <w:szCs w:val="22"/>
        </w:rPr>
        <w:t xml:space="preserve"> </w:t>
      </w:r>
      <w:r w:rsidRPr="0081674F">
        <w:rPr>
          <w:rFonts w:asciiTheme="minorHAnsi" w:hAnsiTheme="minorHAnsi"/>
          <w:spacing w:val="-1"/>
          <w:sz w:val="22"/>
          <w:szCs w:val="22"/>
        </w:rPr>
        <w:t>Degree</w:t>
      </w:r>
      <w:r w:rsidRPr="0081674F">
        <w:rPr>
          <w:rFonts w:asciiTheme="minorHAnsi" w:hAnsiTheme="minorHAnsi"/>
          <w:spacing w:val="1"/>
          <w:sz w:val="22"/>
          <w:szCs w:val="22"/>
        </w:rPr>
        <w:t xml:space="preserve"> </w:t>
      </w:r>
      <w:r w:rsidRPr="0081674F">
        <w:rPr>
          <w:rFonts w:asciiTheme="minorHAnsi" w:hAnsiTheme="minorHAnsi"/>
          <w:spacing w:val="-1"/>
          <w:sz w:val="22"/>
          <w:szCs w:val="22"/>
        </w:rPr>
        <w:t>[or</w:t>
      </w:r>
      <w:r w:rsidRPr="0081674F">
        <w:rPr>
          <w:rFonts w:asciiTheme="minorHAnsi" w:hAnsiTheme="minorHAnsi"/>
          <w:sz w:val="22"/>
          <w:szCs w:val="22"/>
        </w:rPr>
        <w:t xml:space="preserve"> </w:t>
      </w:r>
      <w:r w:rsidR="00477822" w:rsidRPr="0081674F">
        <w:rPr>
          <w:rFonts w:asciiTheme="minorHAnsi" w:hAnsiTheme="minorHAnsi"/>
          <w:spacing w:val="-2"/>
          <w:sz w:val="22"/>
          <w:szCs w:val="22"/>
        </w:rPr>
        <w:t>other g</w:t>
      </w:r>
      <w:r w:rsidRPr="0081674F">
        <w:rPr>
          <w:rFonts w:asciiTheme="minorHAnsi" w:hAnsiTheme="minorHAnsi"/>
          <w:spacing w:val="-2"/>
          <w:sz w:val="22"/>
          <w:szCs w:val="22"/>
        </w:rPr>
        <w:t>raduate</w:t>
      </w:r>
      <w:r w:rsidRPr="0081674F">
        <w:rPr>
          <w:rFonts w:asciiTheme="minorHAnsi" w:hAnsiTheme="minorHAnsi"/>
          <w:spacing w:val="1"/>
          <w:sz w:val="22"/>
          <w:szCs w:val="22"/>
        </w:rPr>
        <w:t xml:space="preserve"> </w:t>
      </w:r>
      <w:r w:rsidRPr="0081674F">
        <w:rPr>
          <w:rFonts w:asciiTheme="minorHAnsi" w:hAnsiTheme="minorHAnsi"/>
          <w:spacing w:val="-1"/>
          <w:sz w:val="22"/>
          <w:szCs w:val="22"/>
        </w:rPr>
        <w:t>degree]</w:t>
      </w:r>
    </w:p>
    <w:p w14:paraId="067303D0" w14:textId="77777777" w:rsidR="00463765" w:rsidRPr="0081674F" w:rsidRDefault="003B442A" w:rsidP="004332BB">
      <w:pPr>
        <w:pStyle w:val="BodyText"/>
        <w:widowControl w:val="0"/>
        <w:numPr>
          <w:ilvl w:val="0"/>
          <w:numId w:val="4"/>
        </w:numPr>
        <w:tabs>
          <w:tab w:val="clear" w:pos="720"/>
          <w:tab w:val="clear" w:pos="1530"/>
          <w:tab w:val="clear" w:pos="1620"/>
          <w:tab w:val="clear" w:pos="3240"/>
          <w:tab w:val="clear" w:pos="4590"/>
          <w:tab w:val="clear" w:pos="5310"/>
          <w:tab w:val="clear" w:pos="5400"/>
          <w:tab w:val="clear" w:pos="7470"/>
          <w:tab w:val="clear" w:pos="8190"/>
          <w:tab w:val="clear" w:pos="8640"/>
          <w:tab w:val="left" w:pos="839"/>
        </w:tabs>
        <w:kinsoku w:val="0"/>
        <w:overflowPunct w:val="0"/>
        <w:autoSpaceDE w:val="0"/>
        <w:autoSpaceDN w:val="0"/>
        <w:adjustRightInd w:val="0"/>
        <w:ind w:left="838" w:right="0"/>
        <w:rPr>
          <w:rFonts w:asciiTheme="minorHAnsi" w:hAnsiTheme="minorHAnsi"/>
          <w:spacing w:val="-1"/>
          <w:sz w:val="22"/>
          <w:szCs w:val="22"/>
        </w:rPr>
      </w:pPr>
      <w:r w:rsidRPr="0081674F">
        <w:rPr>
          <w:rFonts w:asciiTheme="minorHAnsi" w:hAnsiTheme="minorHAnsi"/>
          <w:spacing w:val="-1"/>
          <w:sz w:val="22"/>
          <w:szCs w:val="22"/>
        </w:rPr>
        <w:t>Ph.D.,</w:t>
      </w:r>
      <w:r w:rsidRPr="0081674F">
        <w:rPr>
          <w:rFonts w:asciiTheme="minorHAnsi" w:hAnsiTheme="minorHAnsi"/>
          <w:spacing w:val="-2"/>
          <w:sz w:val="22"/>
          <w:szCs w:val="22"/>
        </w:rPr>
        <w:t xml:space="preserve"> </w:t>
      </w:r>
      <w:r w:rsidRPr="0081674F">
        <w:rPr>
          <w:rFonts w:asciiTheme="minorHAnsi" w:hAnsiTheme="minorHAnsi"/>
          <w:spacing w:val="-1"/>
          <w:sz w:val="22"/>
          <w:szCs w:val="22"/>
        </w:rPr>
        <w:t>M.D.,</w:t>
      </w:r>
      <w:r w:rsidRPr="0081674F">
        <w:rPr>
          <w:rFonts w:asciiTheme="minorHAnsi" w:hAnsiTheme="minorHAnsi"/>
          <w:spacing w:val="-2"/>
          <w:sz w:val="22"/>
          <w:szCs w:val="22"/>
        </w:rPr>
        <w:t xml:space="preserve"> </w:t>
      </w:r>
      <w:r w:rsidRPr="0081674F">
        <w:rPr>
          <w:rFonts w:asciiTheme="minorHAnsi" w:hAnsiTheme="minorHAnsi"/>
          <w:spacing w:val="-1"/>
          <w:sz w:val="22"/>
          <w:szCs w:val="22"/>
        </w:rPr>
        <w:t>J.D.,</w:t>
      </w:r>
      <w:r w:rsidRPr="0081674F">
        <w:rPr>
          <w:rFonts w:asciiTheme="minorHAnsi" w:hAnsiTheme="minorHAnsi"/>
          <w:spacing w:val="-2"/>
          <w:sz w:val="22"/>
          <w:szCs w:val="22"/>
        </w:rPr>
        <w:t xml:space="preserve"> </w:t>
      </w:r>
      <w:r w:rsidRPr="0081674F">
        <w:rPr>
          <w:rFonts w:asciiTheme="minorHAnsi" w:hAnsiTheme="minorHAnsi"/>
          <w:sz w:val="22"/>
          <w:szCs w:val="22"/>
        </w:rPr>
        <w:t xml:space="preserve">or </w:t>
      </w:r>
      <w:r w:rsidRPr="0081674F">
        <w:rPr>
          <w:rFonts w:asciiTheme="minorHAnsi" w:hAnsiTheme="minorHAnsi"/>
          <w:spacing w:val="-1"/>
          <w:sz w:val="22"/>
          <w:szCs w:val="22"/>
        </w:rPr>
        <w:t>equivalent</w:t>
      </w:r>
    </w:p>
    <w:p w14:paraId="122B7601" w14:textId="77777777" w:rsidR="004608D1" w:rsidRPr="0081674F" w:rsidRDefault="004608D1" w:rsidP="00463765">
      <w:pPr>
        <w:pStyle w:val="BodyText"/>
        <w:widowControl w:val="0"/>
        <w:tabs>
          <w:tab w:val="clear" w:pos="720"/>
          <w:tab w:val="clear" w:pos="1530"/>
          <w:tab w:val="clear" w:pos="1620"/>
          <w:tab w:val="clear" w:pos="3240"/>
          <w:tab w:val="clear" w:pos="4590"/>
          <w:tab w:val="clear" w:pos="5310"/>
          <w:tab w:val="clear" w:pos="5400"/>
          <w:tab w:val="clear" w:pos="7470"/>
          <w:tab w:val="clear" w:pos="8190"/>
          <w:tab w:val="clear" w:pos="8640"/>
          <w:tab w:val="left" w:pos="839"/>
        </w:tabs>
        <w:kinsoku w:val="0"/>
        <w:overflowPunct w:val="0"/>
        <w:autoSpaceDE w:val="0"/>
        <w:autoSpaceDN w:val="0"/>
        <w:adjustRightInd w:val="0"/>
        <w:ind w:right="0"/>
        <w:rPr>
          <w:rFonts w:asciiTheme="minorHAnsi" w:hAnsiTheme="minorHAnsi"/>
          <w:spacing w:val="-1"/>
          <w:sz w:val="22"/>
          <w:szCs w:val="22"/>
        </w:rPr>
      </w:pPr>
    </w:p>
    <w:p w14:paraId="2310203D" w14:textId="77777777" w:rsidR="00463765" w:rsidRPr="0081674F" w:rsidRDefault="00463765" w:rsidP="0046376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TOPIC AREA 1: RACE/ETH3</w:t>
      </w:r>
      <w:r w:rsidRPr="0081674F">
        <w:rPr>
          <w:rFonts w:cstheme="minorHAnsi"/>
          <w:sz w:val="22"/>
          <w:szCs w:val="22"/>
        </w:rPr>
        <w:t xml:space="preserve"> </w:t>
      </w:r>
    </w:p>
    <w:p w14:paraId="3CB19828" w14:textId="77777777" w:rsidR="00463765" w:rsidRPr="0081674F" w:rsidRDefault="00463765" w:rsidP="00463765">
      <w:pPr>
        <w:pStyle w:val="BodyText"/>
        <w:kinsoku w:val="0"/>
        <w:overflowPunct w:val="0"/>
        <w:ind w:left="220"/>
        <w:rPr>
          <w:rFonts w:asciiTheme="minorHAnsi" w:hAnsiTheme="minorHAnsi"/>
          <w:spacing w:val="-1"/>
          <w:sz w:val="22"/>
          <w:szCs w:val="22"/>
        </w:rPr>
      </w:pPr>
    </w:p>
    <w:p w14:paraId="042701C3" w14:textId="38811AA1" w:rsidR="00463765" w:rsidRPr="0081674F" w:rsidRDefault="004608D1" w:rsidP="004608D1">
      <w:pPr>
        <w:pStyle w:val="BodyText"/>
        <w:kinsoku w:val="0"/>
        <w:overflowPunct w:val="0"/>
        <w:rPr>
          <w:rFonts w:asciiTheme="minorHAnsi" w:hAnsiTheme="minorHAnsi"/>
          <w:spacing w:val="-1"/>
          <w:sz w:val="22"/>
          <w:szCs w:val="22"/>
        </w:rPr>
      </w:pPr>
      <w:r w:rsidRPr="0081674F">
        <w:rPr>
          <w:rFonts w:asciiTheme="minorHAnsi" w:hAnsiTheme="minorHAnsi"/>
          <w:spacing w:val="-1"/>
          <w:sz w:val="22"/>
          <w:szCs w:val="22"/>
        </w:rPr>
        <w:t>20</w:t>
      </w:r>
      <w:r w:rsidR="00463765" w:rsidRPr="0081674F">
        <w:rPr>
          <w:rFonts w:asciiTheme="minorHAnsi" w:hAnsiTheme="minorHAnsi"/>
          <w:spacing w:val="-1"/>
          <w:sz w:val="22"/>
          <w:szCs w:val="22"/>
        </w:rPr>
        <w:t>) What</w:t>
      </w:r>
      <w:r w:rsidR="00463765" w:rsidRPr="0081674F">
        <w:rPr>
          <w:rFonts w:asciiTheme="minorHAnsi" w:hAnsiTheme="minorHAnsi"/>
          <w:spacing w:val="1"/>
          <w:sz w:val="22"/>
          <w:szCs w:val="22"/>
        </w:rPr>
        <w:t xml:space="preserve"> </w:t>
      </w:r>
      <w:r w:rsidR="00463765" w:rsidRPr="0081674F">
        <w:rPr>
          <w:rFonts w:asciiTheme="minorHAnsi" w:hAnsiTheme="minorHAnsi"/>
          <w:spacing w:val="-1"/>
          <w:sz w:val="22"/>
          <w:szCs w:val="22"/>
        </w:rPr>
        <w:t>is</w:t>
      </w:r>
      <w:r w:rsidR="00463765" w:rsidRPr="0081674F">
        <w:rPr>
          <w:rFonts w:asciiTheme="minorHAnsi" w:hAnsiTheme="minorHAnsi"/>
          <w:spacing w:val="-2"/>
          <w:sz w:val="22"/>
          <w:szCs w:val="22"/>
        </w:rPr>
        <w:t xml:space="preserve"> </w:t>
      </w:r>
      <w:r w:rsidR="00463765" w:rsidRPr="0081674F">
        <w:rPr>
          <w:rFonts w:asciiTheme="minorHAnsi" w:hAnsiTheme="minorHAnsi"/>
          <w:spacing w:val="-1"/>
          <w:sz w:val="22"/>
          <w:szCs w:val="22"/>
        </w:rPr>
        <w:t>the</w:t>
      </w:r>
      <w:r w:rsidR="00463765" w:rsidRPr="0081674F">
        <w:rPr>
          <w:rFonts w:asciiTheme="minorHAnsi" w:hAnsiTheme="minorHAnsi"/>
          <w:spacing w:val="1"/>
          <w:sz w:val="22"/>
          <w:szCs w:val="22"/>
        </w:rPr>
        <w:t xml:space="preserve"> </w:t>
      </w:r>
      <w:r w:rsidR="00463765" w:rsidRPr="0081674F">
        <w:rPr>
          <w:rFonts w:asciiTheme="minorHAnsi" w:hAnsiTheme="minorHAnsi"/>
          <w:spacing w:val="-2"/>
          <w:sz w:val="22"/>
          <w:szCs w:val="22"/>
        </w:rPr>
        <w:t xml:space="preserve">race </w:t>
      </w:r>
      <w:r w:rsidR="00463765" w:rsidRPr="0081674F">
        <w:rPr>
          <w:rFonts w:asciiTheme="minorHAnsi" w:hAnsiTheme="minorHAnsi"/>
          <w:sz w:val="22"/>
          <w:szCs w:val="22"/>
        </w:rPr>
        <w:t xml:space="preserve">of </w:t>
      </w:r>
      <w:r w:rsidR="00463765" w:rsidRPr="0081674F">
        <w:rPr>
          <w:rFonts w:asciiTheme="minorHAnsi" w:hAnsiTheme="minorHAnsi"/>
          <w:spacing w:val="-1"/>
          <w:sz w:val="22"/>
          <w:szCs w:val="22"/>
        </w:rPr>
        <w:t>each</w:t>
      </w:r>
      <w:r w:rsidR="00463765" w:rsidRPr="0081674F">
        <w:rPr>
          <w:rFonts w:asciiTheme="minorHAnsi" w:hAnsiTheme="minorHAnsi"/>
          <w:spacing w:val="-3"/>
          <w:sz w:val="22"/>
          <w:szCs w:val="22"/>
        </w:rPr>
        <w:t xml:space="preserve"> </w:t>
      </w:r>
      <w:r w:rsidR="00463765" w:rsidRPr="0081674F">
        <w:rPr>
          <w:rFonts w:asciiTheme="minorHAnsi" w:hAnsiTheme="minorHAnsi"/>
          <w:spacing w:val="-1"/>
          <w:sz w:val="22"/>
          <w:szCs w:val="22"/>
        </w:rPr>
        <w:t>member</w:t>
      </w:r>
      <w:r w:rsidR="00463765" w:rsidRPr="0081674F">
        <w:rPr>
          <w:rFonts w:asciiTheme="minorHAnsi" w:hAnsiTheme="minorHAnsi"/>
          <w:spacing w:val="-2"/>
          <w:sz w:val="22"/>
          <w:szCs w:val="22"/>
        </w:rPr>
        <w:t xml:space="preserve"> </w:t>
      </w:r>
      <w:r w:rsidR="00463765" w:rsidRPr="0081674F">
        <w:rPr>
          <w:rFonts w:asciiTheme="minorHAnsi" w:hAnsiTheme="minorHAnsi"/>
          <w:sz w:val="22"/>
          <w:szCs w:val="22"/>
        </w:rPr>
        <w:t>of</w:t>
      </w:r>
      <w:r w:rsidR="00463765" w:rsidRPr="0081674F">
        <w:rPr>
          <w:rFonts w:asciiTheme="minorHAnsi" w:hAnsiTheme="minorHAnsi"/>
          <w:spacing w:val="-3"/>
          <w:sz w:val="22"/>
          <w:szCs w:val="22"/>
        </w:rPr>
        <w:t xml:space="preserve"> </w:t>
      </w:r>
      <w:r w:rsidR="00463765" w:rsidRPr="0081674F">
        <w:rPr>
          <w:rFonts w:asciiTheme="minorHAnsi" w:hAnsiTheme="minorHAnsi"/>
          <w:spacing w:val="-1"/>
          <w:sz w:val="22"/>
          <w:szCs w:val="22"/>
        </w:rPr>
        <w:t>your</w:t>
      </w:r>
      <w:r w:rsidR="00463765" w:rsidRPr="0081674F">
        <w:rPr>
          <w:rFonts w:asciiTheme="minorHAnsi" w:hAnsiTheme="minorHAnsi"/>
          <w:sz w:val="22"/>
          <w:szCs w:val="22"/>
        </w:rPr>
        <w:t xml:space="preserve"> </w:t>
      </w:r>
      <w:r w:rsidR="00463765" w:rsidRPr="0081674F">
        <w:rPr>
          <w:rFonts w:asciiTheme="minorHAnsi" w:hAnsiTheme="minorHAnsi"/>
          <w:spacing w:val="-1"/>
          <w:sz w:val="22"/>
          <w:szCs w:val="22"/>
        </w:rPr>
        <w:t>personal</w:t>
      </w:r>
      <w:r w:rsidR="00463765" w:rsidRPr="0081674F">
        <w:rPr>
          <w:rFonts w:asciiTheme="minorHAnsi" w:hAnsiTheme="minorHAnsi"/>
          <w:sz w:val="22"/>
          <w:szCs w:val="22"/>
        </w:rPr>
        <w:t xml:space="preserve"> </w:t>
      </w:r>
      <w:r w:rsidR="00463765" w:rsidRPr="0081674F">
        <w:rPr>
          <w:rFonts w:asciiTheme="minorHAnsi" w:hAnsiTheme="minorHAnsi"/>
          <w:spacing w:val="-2"/>
          <w:sz w:val="22"/>
          <w:szCs w:val="22"/>
        </w:rPr>
        <w:t>group</w:t>
      </w:r>
      <w:r w:rsidR="00463765" w:rsidRPr="0081674F">
        <w:rPr>
          <w:rFonts w:asciiTheme="minorHAnsi" w:hAnsiTheme="minorHAnsi"/>
          <w:spacing w:val="-1"/>
          <w:sz w:val="22"/>
          <w:szCs w:val="22"/>
        </w:rPr>
        <w:t xml:space="preserve"> </w:t>
      </w:r>
      <w:r w:rsidR="00463765" w:rsidRPr="0081674F">
        <w:rPr>
          <w:rFonts w:asciiTheme="minorHAnsi" w:hAnsiTheme="minorHAnsi"/>
          <w:sz w:val="22"/>
          <w:szCs w:val="22"/>
        </w:rPr>
        <w:t>on</w:t>
      </w:r>
      <w:r w:rsidR="00463765" w:rsidRPr="0081674F">
        <w:rPr>
          <w:rFonts w:asciiTheme="minorHAnsi" w:hAnsiTheme="minorHAnsi"/>
          <w:spacing w:val="-1"/>
          <w:sz w:val="22"/>
          <w:szCs w:val="22"/>
        </w:rPr>
        <w:t xml:space="preserve"> </w:t>
      </w:r>
      <w:r w:rsidR="0003099E" w:rsidRPr="0081674F">
        <w:rPr>
          <w:rFonts w:asciiTheme="minorHAnsi" w:hAnsiTheme="minorHAnsi"/>
          <w:spacing w:val="-1"/>
          <w:sz w:val="22"/>
          <w:szCs w:val="22"/>
        </w:rPr>
        <w:t>your next</w:t>
      </w:r>
      <w:r w:rsidR="00463765" w:rsidRPr="0081674F">
        <w:rPr>
          <w:rFonts w:asciiTheme="minorHAnsi" w:hAnsiTheme="minorHAnsi"/>
          <w:spacing w:val="-2"/>
          <w:sz w:val="22"/>
          <w:szCs w:val="22"/>
        </w:rPr>
        <w:t xml:space="preserve"> </w:t>
      </w:r>
      <w:r w:rsidR="00463765" w:rsidRPr="0081674F">
        <w:rPr>
          <w:rFonts w:asciiTheme="minorHAnsi" w:hAnsiTheme="minorHAnsi"/>
          <w:spacing w:val="-1"/>
          <w:sz w:val="22"/>
          <w:szCs w:val="22"/>
        </w:rPr>
        <w:t>trip to</w:t>
      </w:r>
      <w:r w:rsidR="00463765" w:rsidRPr="0081674F">
        <w:rPr>
          <w:rFonts w:asciiTheme="minorHAnsi" w:hAnsiTheme="minorHAnsi"/>
          <w:spacing w:val="1"/>
          <w:sz w:val="22"/>
          <w:szCs w:val="22"/>
        </w:rPr>
        <w:t xml:space="preserve"> </w:t>
      </w:r>
      <w:r w:rsidR="00463765" w:rsidRPr="0081674F">
        <w:rPr>
          <w:rFonts w:asciiTheme="minorHAnsi" w:hAnsiTheme="minorHAnsi"/>
          <w:spacing w:val="-1"/>
          <w:sz w:val="22"/>
          <w:szCs w:val="22"/>
        </w:rPr>
        <w:t>GBNP</w:t>
      </w:r>
      <w:r w:rsidR="00463765" w:rsidRPr="0081674F">
        <w:rPr>
          <w:rFonts w:asciiTheme="minorHAnsi" w:hAnsiTheme="minorHAnsi"/>
          <w:spacing w:val="-2"/>
          <w:sz w:val="22"/>
          <w:szCs w:val="22"/>
        </w:rPr>
        <w:t>?</w:t>
      </w:r>
      <w:r w:rsidR="00463765" w:rsidRPr="0081674F">
        <w:rPr>
          <w:rFonts w:asciiTheme="minorHAnsi" w:hAnsiTheme="minorHAnsi"/>
          <w:spacing w:val="1"/>
          <w:sz w:val="22"/>
          <w:szCs w:val="22"/>
        </w:rPr>
        <w:t xml:space="preserve"> </w:t>
      </w:r>
      <w:r w:rsidR="00463765" w:rsidRPr="0081674F">
        <w:rPr>
          <w:rFonts w:asciiTheme="minorHAnsi" w:hAnsiTheme="minorHAnsi"/>
          <w:spacing w:val="-1"/>
          <w:sz w:val="22"/>
          <w:szCs w:val="22"/>
        </w:rPr>
        <w:t>Please</w:t>
      </w:r>
      <w:r w:rsidR="00463765" w:rsidRPr="0081674F">
        <w:rPr>
          <w:rFonts w:asciiTheme="minorHAnsi" w:hAnsiTheme="minorHAnsi"/>
          <w:spacing w:val="-2"/>
          <w:sz w:val="22"/>
          <w:szCs w:val="22"/>
        </w:rPr>
        <w:t xml:space="preserve"> </w:t>
      </w:r>
      <w:r w:rsidR="00463765" w:rsidRPr="0081674F">
        <w:rPr>
          <w:rFonts w:asciiTheme="minorHAnsi" w:hAnsiTheme="minorHAnsi"/>
          <w:spacing w:val="-1"/>
          <w:sz w:val="22"/>
          <w:szCs w:val="22"/>
        </w:rPr>
        <w:t>select</w:t>
      </w:r>
    </w:p>
    <w:p w14:paraId="677B5766" w14:textId="77777777" w:rsidR="00463765" w:rsidRPr="0081674F" w:rsidRDefault="00463765" w:rsidP="004608D1">
      <w:pPr>
        <w:pStyle w:val="BodyText"/>
        <w:kinsoku w:val="0"/>
        <w:overflowPunct w:val="0"/>
        <w:rPr>
          <w:rFonts w:asciiTheme="minorHAnsi" w:hAnsiTheme="minorHAnsi"/>
          <w:spacing w:val="-1"/>
          <w:sz w:val="22"/>
          <w:szCs w:val="22"/>
        </w:rPr>
      </w:pPr>
      <w:proofErr w:type="gramStart"/>
      <w:r w:rsidRPr="0081674F">
        <w:rPr>
          <w:rFonts w:asciiTheme="minorHAnsi" w:hAnsiTheme="minorHAnsi"/>
          <w:sz w:val="22"/>
          <w:szCs w:val="22"/>
        </w:rPr>
        <w:t>one</w:t>
      </w:r>
      <w:proofErr w:type="gramEnd"/>
      <w:r w:rsidRPr="0081674F">
        <w:rPr>
          <w:rFonts w:asciiTheme="minorHAnsi" w:hAnsiTheme="minorHAnsi"/>
          <w:spacing w:val="-2"/>
          <w:sz w:val="22"/>
          <w:szCs w:val="22"/>
        </w:rPr>
        <w:t xml:space="preserve"> </w:t>
      </w:r>
      <w:r w:rsidRPr="0081674F">
        <w:rPr>
          <w:rFonts w:asciiTheme="minorHAnsi" w:hAnsiTheme="minorHAnsi"/>
          <w:sz w:val="22"/>
          <w:szCs w:val="22"/>
        </w:rPr>
        <w:t>or</w:t>
      </w:r>
      <w:r w:rsidRPr="0081674F">
        <w:rPr>
          <w:rFonts w:asciiTheme="minorHAnsi" w:hAnsiTheme="minorHAnsi"/>
          <w:spacing w:val="-2"/>
          <w:sz w:val="22"/>
          <w:szCs w:val="22"/>
        </w:rPr>
        <w:t xml:space="preserve"> </w:t>
      </w:r>
      <w:r w:rsidRPr="0081674F">
        <w:rPr>
          <w:rFonts w:asciiTheme="minorHAnsi" w:hAnsiTheme="minorHAnsi"/>
          <w:spacing w:val="-1"/>
          <w:sz w:val="22"/>
          <w:szCs w:val="22"/>
        </w:rPr>
        <w:t>more</w:t>
      </w:r>
      <w:r w:rsidRPr="0081674F">
        <w:rPr>
          <w:rFonts w:asciiTheme="minorHAnsi" w:hAnsiTheme="minorHAnsi"/>
          <w:spacing w:val="1"/>
          <w:sz w:val="22"/>
          <w:szCs w:val="22"/>
        </w:rPr>
        <w:t xml:space="preserve"> </w:t>
      </w:r>
      <w:r w:rsidRPr="0081674F">
        <w:rPr>
          <w:rFonts w:asciiTheme="minorHAnsi" w:hAnsiTheme="minorHAnsi"/>
          <w:spacing w:val="-1"/>
          <w:sz w:val="22"/>
          <w:szCs w:val="22"/>
        </w:rPr>
        <w:t>for</w:t>
      </w:r>
      <w:r w:rsidRPr="0081674F">
        <w:rPr>
          <w:rFonts w:asciiTheme="minorHAnsi" w:hAnsiTheme="minorHAnsi"/>
          <w:spacing w:val="-2"/>
          <w:sz w:val="22"/>
          <w:szCs w:val="22"/>
        </w:rPr>
        <w:t xml:space="preserve"> </w:t>
      </w:r>
      <w:r w:rsidRPr="0081674F">
        <w:rPr>
          <w:rFonts w:asciiTheme="minorHAnsi" w:hAnsiTheme="minorHAnsi"/>
          <w:spacing w:val="-1"/>
          <w:sz w:val="22"/>
          <w:szCs w:val="22"/>
        </w:rPr>
        <w:t>each group member,</w:t>
      </w:r>
      <w:r w:rsidRPr="0081674F">
        <w:rPr>
          <w:rFonts w:asciiTheme="minorHAnsi" w:hAnsiTheme="minorHAnsi"/>
          <w:spacing w:val="-2"/>
          <w:sz w:val="22"/>
          <w:szCs w:val="22"/>
        </w:rPr>
        <w:t xml:space="preserve"> </w:t>
      </w:r>
      <w:r w:rsidRPr="0081674F">
        <w:rPr>
          <w:rFonts w:asciiTheme="minorHAnsi" w:hAnsiTheme="minorHAnsi"/>
          <w:spacing w:val="-1"/>
          <w:sz w:val="22"/>
          <w:szCs w:val="22"/>
        </w:rPr>
        <w:t xml:space="preserve">including </w:t>
      </w:r>
      <w:r w:rsidRPr="0081674F">
        <w:rPr>
          <w:rFonts w:asciiTheme="minorHAnsi" w:hAnsiTheme="minorHAnsi"/>
          <w:sz w:val="22"/>
          <w:szCs w:val="22"/>
        </w:rPr>
        <w:t>you.</w:t>
      </w:r>
      <w:r w:rsidRPr="0081674F">
        <w:rPr>
          <w:rFonts w:asciiTheme="minorHAnsi" w:hAnsiTheme="minorHAnsi"/>
          <w:spacing w:val="47"/>
          <w:sz w:val="22"/>
          <w:szCs w:val="22"/>
        </w:rPr>
        <w:t xml:space="preserve"> </w:t>
      </w:r>
      <w:r w:rsidRPr="0081674F">
        <w:rPr>
          <w:rFonts w:asciiTheme="minorHAnsi" w:hAnsiTheme="minorHAnsi"/>
          <w:spacing w:val="-2"/>
          <w:sz w:val="22"/>
          <w:szCs w:val="22"/>
        </w:rPr>
        <w:t>(</w:t>
      </w:r>
      <w:r w:rsidRPr="0081674F">
        <w:rPr>
          <w:rFonts w:asciiTheme="minorHAnsi" w:hAnsiTheme="minorHAnsi"/>
          <w:spacing w:val="-2"/>
          <w:sz w:val="22"/>
          <w:szCs w:val="22"/>
          <w:u w:val="single"/>
        </w:rPr>
        <w:t>If</w:t>
      </w:r>
      <w:r w:rsidRPr="0081674F">
        <w:rPr>
          <w:rFonts w:asciiTheme="minorHAnsi" w:hAnsiTheme="minorHAnsi"/>
          <w:sz w:val="22"/>
          <w:szCs w:val="22"/>
          <w:u w:val="single"/>
        </w:rPr>
        <w:t xml:space="preserve"> you</w:t>
      </w:r>
      <w:r w:rsidRPr="0081674F">
        <w:rPr>
          <w:rFonts w:asciiTheme="minorHAnsi" w:hAnsiTheme="minorHAnsi"/>
          <w:spacing w:val="-1"/>
          <w:sz w:val="22"/>
          <w:szCs w:val="22"/>
          <w:u w:val="single"/>
        </w:rPr>
        <w:t xml:space="preserve"> don’t</w:t>
      </w:r>
      <w:r w:rsidRPr="0081674F">
        <w:rPr>
          <w:rFonts w:asciiTheme="minorHAnsi" w:hAnsiTheme="minorHAnsi"/>
          <w:spacing w:val="-2"/>
          <w:sz w:val="22"/>
          <w:szCs w:val="22"/>
          <w:u w:val="single"/>
        </w:rPr>
        <w:t xml:space="preserve"> </w:t>
      </w:r>
      <w:r w:rsidRPr="0081674F">
        <w:rPr>
          <w:rFonts w:asciiTheme="minorHAnsi" w:hAnsiTheme="minorHAnsi"/>
          <w:spacing w:val="-1"/>
          <w:sz w:val="22"/>
          <w:szCs w:val="22"/>
          <w:u w:val="single"/>
        </w:rPr>
        <w:t>know</w:t>
      </w:r>
      <w:r w:rsidRPr="0081674F">
        <w:rPr>
          <w:rFonts w:asciiTheme="minorHAnsi" w:hAnsiTheme="minorHAnsi"/>
          <w:sz w:val="22"/>
          <w:szCs w:val="22"/>
          <w:u w:val="single"/>
        </w:rPr>
        <w:t xml:space="preserve"> </w:t>
      </w:r>
      <w:r w:rsidRPr="0081674F">
        <w:rPr>
          <w:rFonts w:asciiTheme="minorHAnsi" w:hAnsiTheme="minorHAnsi"/>
          <w:spacing w:val="-2"/>
          <w:sz w:val="22"/>
          <w:szCs w:val="22"/>
          <w:u w:val="single"/>
        </w:rPr>
        <w:t>the</w:t>
      </w:r>
      <w:r w:rsidRPr="0081674F">
        <w:rPr>
          <w:rFonts w:asciiTheme="minorHAnsi" w:hAnsiTheme="minorHAnsi"/>
          <w:sz w:val="22"/>
          <w:szCs w:val="22"/>
          <w:u w:val="single"/>
        </w:rPr>
        <w:t xml:space="preserve"> </w:t>
      </w:r>
      <w:r w:rsidRPr="0081674F">
        <w:rPr>
          <w:rFonts w:asciiTheme="minorHAnsi" w:hAnsiTheme="minorHAnsi"/>
          <w:spacing w:val="-1"/>
          <w:sz w:val="22"/>
          <w:szCs w:val="22"/>
          <w:u w:val="single"/>
        </w:rPr>
        <w:t>answer,</w:t>
      </w:r>
      <w:r w:rsidRPr="0081674F">
        <w:rPr>
          <w:rFonts w:asciiTheme="minorHAnsi" w:hAnsiTheme="minorHAnsi"/>
          <w:sz w:val="22"/>
          <w:szCs w:val="22"/>
          <w:u w:val="single"/>
        </w:rPr>
        <w:t xml:space="preserve"> </w:t>
      </w:r>
      <w:r w:rsidRPr="0081674F">
        <w:rPr>
          <w:rFonts w:asciiTheme="minorHAnsi" w:hAnsiTheme="minorHAnsi"/>
          <w:spacing w:val="-1"/>
          <w:sz w:val="22"/>
          <w:szCs w:val="22"/>
          <w:u w:val="single"/>
        </w:rPr>
        <w:t>select</w:t>
      </w:r>
      <w:r w:rsidRPr="0081674F">
        <w:rPr>
          <w:rFonts w:asciiTheme="minorHAnsi" w:hAnsiTheme="minorHAnsi"/>
          <w:spacing w:val="-2"/>
          <w:sz w:val="22"/>
          <w:szCs w:val="22"/>
          <w:u w:val="single"/>
        </w:rPr>
        <w:t xml:space="preserve"> </w:t>
      </w:r>
      <w:r w:rsidRPr="0081674F">
        <w:rPr>
          <w:rFonts w:asciiTheme="minorHAnsi" w:hAnsiTheme="minorHAnsi"/>
          <w:spacing w:val="-1"/>
          <w:sz w:val="22"/>
          <w:szCs w:val="22"/>
          <w:u w:val="single"/>
        </w:rPr>
        <w:t>“DK.</w:t>
      </w:r>
      <w:r w:rsidRPr="0081674F">
        <w:rPr>
          <w:rFonts w:asciiTheme="minorHAnsi" w:hAnsiTheme="minorHAnsi"/>
          <w:spacing w:val="-1"/>
          <w:sz w:val="22"/>
          <w:szCs w:val="22"/>
        </w:rPr>
        <w:t>”)</w:t>
      </w:r>
    </w:p>
    <w:p w14:paraId="01D4E1CA" w14:textId="77777777" w:rsidR="00463765" w:rsidRPr="0081674F" w:rsidRDefault="00463765" w:rsidP="00463765">
      <w:pPr>
        <w:kinsoku w:val="0"/>
        <w:overflowPunct w:val="0"/>
        <w:rPr>
          <w:sz w:val="22"/>
          <w:szCs w:val="22"/>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250"/>
        <w:gridCol w:w="1080"/>
        <w:gridCol w:w="990"/>
        <w:gridCol w:w="990"/>
        <w:gridCol w:w="1080"/>
        <w:gridCol w:w="90"/>
        <w:gridCol w:w="900"/>
      </w:tblGrid>
      <w:tr w:rsidR="00F15976" w:rsidRPr="0081674F" w14:paraId="6BA9D5F2" w14:textId="77777777" w:rsidTr="00C80D0A">
        <w:trPr>
          <w:trHeight w:hRule="exact" w:val="363"/>
        </w:trPr>
        <w:tc>
          <w:tcPr>
            <w:tcW w:w="3330" w:type="dxa"/>
            <w:gridSpan w:val="2"/>
            <w:tcBorders>
              <w:top w:val="nil"/>
              <w:left w:val="nil"/>
              <w:bottom w:val="single" w:sz="4" w:space="0" w:color="000000"/>
              <w:right w:val="nil"/>
            </w:tcBorders>
          </w:tcPr>
          <w:p w14:paraId="5EE6ADEA" w14:textId="24A256FB" w:rsidR="00B700ED" w:rsidRPr="0081674F" w:rsidRDefault="00B700ED" w:rsidP="00B700ED">
            <w:pPr>
              <w:pStyle w:val="TableParagraph"/>
              <w:kinsoku w:val="0"/>
              <w:overflowPunct w:val="0"/>
              <w:ind w:right="106"/>
              <w:jc w:val="right"/>
              <w:rPr>
                <w:sz w:val="22"/>
                <w:szCs w:val="22"/>
              </w:rPr>
            </w:pPr>
            <w:r w:rsidRPr="0081674F">
              <w:rPr>
                <w:rFonts w:ascii="Calibri" w:hAnsi="Calibri" w:cs="Calibri"/>
                <w:b/>
                <w:bCs/>
                <w:spacing w:val="-1"/>
                <w:sz w:val="22"/>
                <w:szCs w:val="22"/>
              </w:rPr>
              <w:t>Person Taking Survey</w:t>
            </w:r>
          </w:p>
        </w:tc>
        <w:tc>
          <w:tcPr>
            <w:tcW w:w="990" w:type="dxa"/>
            <w:tcBorders>
              <w:top w:val="nil"/>
              <w:left w:val="nil"/>
              <w:bottom w:val="single" w:sz="4" w:space="0" w:color="000000"/>
              <w:right w:val="nil"/>
            </w:tcBorders>
          </w:tcPr>
          <w:p w14:paraId="52AAD84E" w14:textId="67965EEC" w:rsidR="00B700ED" w:rsidRPr="0081674F" w:rsidRDefault="00B700ED" w:rsidP="00B700ED">
            <w:pPr>
              <w:pStyle w:val="TableParagraph"/>
              <w:kinsoku w:val="0"/>
              <w:overflowPunct w:val="0"/>
              <w:ind w:left="90" w:right="91"/>
              <w:jc w:val="center"/>
              <w:rPr>
                <w:rFonts w:ascii="Calibri" w:hAnsi="Calibri" w:cs="Calibri"/>
                <w:sz w:val="22"/>
                <w:szCs w:val="22"/>
              </w:rPr>
            </w:pPr>
            <w:r w:rsidRPr="0081674F">
              <w:rPr>
                <w:rFonts w:ascii="Calibri" w:hAnsi="Calibri" w:cs="Calibri"/>
                <w:b/>
                <w:bCs/>
                <w:spacing w:val="-1"/>
                <w:sz w:val="22"/>
                <w:szCs w:val="22"/>
              </w:rPr>
              <w:t>Person 2</w:t>
            </w:r>
          </w:p>
          <w:p w14:paraId="7F390133" w14:textId="0EC45F4D" w:rsidR="00B700ED" w:rsidRPr="0081674F" w:rsidRDefault="00B700ED" w:rsidP="00B700ED">
            <w:pPr>
              <w:pStyle w:val="TableParagraph"/>
              <w:kinsoku w:val="0"/>
              <w:overflowPunct w:val="0"/>
              <w:ind w:left="90" w:right="91"/>
              <w:jc w:val="center"/>
              <w:rPr>
                <w:sz w:val="22"/>
                <w:szCs w:val="22"/>
              </w:rPr>
            </w:pPr>
          </w:p>
        </w:tc>
        <w:tc>
          <w:tcPr>
            <w:tcW w:w="990" w:type="dxa"/>
            <w:tcBorders>
              <w:top w:val="nil"/>
              <w:left w:val="nil"/>
              <w:bottom w:val="single" w:sz="4" w:space="0" w:color="000000"/>
              <w:right w:val="nil"/>
            </w:tcBorders>
          </w:tcPr>
          <w:p w14:paraId="37321AB4" w14:textId="0C9E3246" w:rsidR="00B700ED" w:rsidRPr="0081674F" w:rsidRDefault="00B700ED" w:rsidP="00B700ED">
            <w:pPr>
              <w:pStyle w:val="TableParagraph"/>
              <w:kinsoku w:val="0"/>
              <w:overflowPunct w:val="0"/>
              <w:ind w:left="91" w:right="91"/>
              <w:jc w:val="center"/>
              <w:rPr>
                <w:rFonts w:ascii="Calibri" w:hAnsi="Calibri" w:cs="Calibri"/>
                <w:sz w:val="22"/>
                <w:szCs w:val="22"/>
              </w:rPr>
            </w:pPr>
            <w:r w:rsidRPr="0081674F">
              <w:rPr>
                <w:rFonts w:ascii="Calibri" w:hAnsi="Calibri" w:cs="Calibri"/>
                <w:b/>
                <w:bCs/>
                <w:spacing w:val="-1"/>
                <w:sz w:val="22"/>
                <w:szCs w:val="22"/>
              </w:rPr>
              <w:t>Person 3</w:t>
            </w:r>
          </w:p>
        </w:tc>
        <w:tc>
          <w:tcPr>
            <w:tcW w:w="1080" w:type="dxa"/>
            <w:tcBorders>
              <w:top w:val="nil"/>
              <w:left w:val="nil"/>
              <w:bottom w:val="single" w:sz="4" w:space="0" w:color="000000"/>
              <w:right w:val="nil"/>
            </w:tcBorders>
          </w:tcPr>
          <w:p w14:paraId="5EF5F597" w14:textId="77777777" w:rsidR="00B700ED" w:rsidRPr="0081674F" w:rsidRDefault="00B700ED" w:rsidP="00B700ED">
            <w:pPr>
              <w:pStyle w:val="TableParagraph"/>
              <w:kinsoku w:val="0"/>
              <w:overflowPunct w:val="0"/>
              <w:ind w:left="91" w:right="91"/>
              <w:jc w:val="center"/>
              <w:rPr>
                <w:rFonts w:ascii="Calibri" w:hAnsi="Calibri" w:cs="Calibri"/>
                <w:b/>
                <w:bCs/>
                <w:sz w:val="22"/>
                <w:szCs w:val="22"/>
              </w:rPr>
            </w:pPr>
            <w:r w:rsidRPr="0081674F">
              <w:rPr>
                <w:rFonts w:ascii="Calibri" w:hAnsi="Calibri" w:cs="Calibri"/>
                <w:b/>
                <w:bCs/>
                <w:sz w:val="22"/>
                <w:szCs w:val="22"/>
              </w:rPr>
              <w:t>Person 4</w:t>
            </w:r>
          </w:p>
          <w:p w14:paraId="19FAAA88" w14:textId="0D354B77" w:rsidR="00B700ED" w:rsidRPr="0081674F" w:rsidRDefault="00B700ED" w:rsidP="00B700ED">
            <w:pPr>
              <w:pStyle w:val="TableParagraph"/>
              <w:kinsoku w:val="0"/>
              <w:overflowPunct w:val="0"/>
              <w:ind w:left="91" w:right="91"/>
              <w:jc w:val="center"/>
              <w:rPr>
                <w:sz w:val="22"/>
                <w:szCs w:val="22"/>
              </w:rPr>
            </w:pPr>
          </w:p>
        </w:tc>
        <w:tc>
          <w:tcPr>
            <w:tcW w:w="990" w:type="dxa"/>
            <w:gridSpan w:val="2"/>
            <w:tcBorders>
              <w:top w:val="nil"/>
              <w:left w:val="nil"/>
              <w:bottom w:val="single" w:sz="4" w:space="0" w:color="000000"/>
              <w:right w:val="nil"/>
            </w:tcBorders>
          </w:tcPr>
          <w:p w14:paraId="1CDB7CE5" w14:textId="30AFB3E2" w:rsidR="00B700ED" w:rsidRPr="0081674F" w:rsidRDefault="00B700ED" w:rsidP="00B700ED">
            <w:pPr>
              <w:pStyle w:val="TableParagraph"/>
              <w:kinsoku w:val="0"/>
              <w:overflowPunct w:val="0"/>
              <w:ind w:left="91" w:right="91"/>
              <w:jc w:val="center"/>
              <w:rPr>
                <w:rFonts w:ascii="Calibri" w:hAnsi="Calibri" w:cs="Calibri"/>
                <w:b/>
                <w:bCs/>
                <w:sz w:val="22"/>
                <w:szCs w:val="22"/>
              </w:rPr>
            </w:pPr>
            <w:r w:rsidRPr="0081674F">
              <w:rPr>
                <w:rFonts w:ascii="Calibri" w:hAnsi="Calibri" w:cs="Calibri"/>
                <w:b/>
                <w:bCs/>
                <w:sz w:val="22"/>
                <w:szCs w:val="22"/>
              </w:rPr>
              <w:t>Person 5</w:t>
            </w:r>
          </w:p>
          <w:p w14:paraId="2E1CE401" w14:textId="509CCE26" w:rsidR="00B700ED" w:rsidRPr="0081674F" w:rsidRDefault="00B700ED" w:rsidP="00B700ED">
            <w:pPr>
              <w:pStyle w:val="TableParagraph"/>
              <w:kinsoku w:val="0"/>
              <w:overflowPunct w:val="0"/>
              <w:ind w:left="91" w:right="91"/>
              <w:jc w:val="center"/>
              <w:rPr>
                <w:sz w:val="22"/>
                <w:szCs w:val="22"/>
              </w:rPr>
            </w:pPr>
          </w:p>
        </w:tc>
      </w:tr>
      <w:tr w:rsidR="00F15976" w:rsidRPr="0081674F" w14:paraId="692406E1" w14:textId="77777777" w:rsidTr="00C80D0A">
        <w:trPr>
          <w:trHeight w:hRule="exact" w:val="652"/>
        </w:trPr>
        <w:tc>
          <w:tcPr>
            <w:tcW w:w="2250" w:type="dxa"/>
            <w:tcBorders>
              <w:top w:val="single" w:sz="4" w:space="0" w:color="000000"/>
              <w:left w:val="nil"/>
              <w:bottom w:val="nil"/>
              <w:right w:val="nil"/>
            </w:tcBorders>
          </w:tcPr>
          <w:p w14:paraId="6D818DE3" w14:textId="4B68B079" w:rsidR="00B700ED" w:rsidRPr="0081674F" w:rsidRDefault="00B700ED" w:rsidP="00B700ED">
            <w:pPr>
              <w:pStyle w:val="TableParagraph"/>
              <w:kinsoku w:val="0"/>
              <w:overflowPunct w:val="0"/>
              <w:ind w:left="108" w:right="218"/>
              <w:rPr>
                <w:sz w:val="22"/>
                <w:szCs w:val="22"/>
              </w:rPr>
            </w:pPr>
            <w:r w:rsidRPr="0081674F">
              <w:rPr>
                <w:rFonts w:ascii="Calibri" w:hAnsi="Calibri" w:cs="Calibri"/>
                <w:spacing w:val="-1"/>
                <w:sz w:val="22"/>
                <w:szCs w:val="22"/>
              </w:rPr>
              <w:t>American</w:t>
            </w:r>
            <w:r w:rsidRPr="0081674F">
              <w:rPr>
                <w:rFonts w:ascii="Calibri" w:hAnsi="Calibri" w:cs="Calibri"/>
                <w:spacing w:val="-3"/>
                <w:sz w:val="22"/>
                <w:szCs w:val="22"/>
              </w:rPr>
              <w:t xml:space="preserve"> </w:t>
            </w:r>
            <w:r w:rsidRPr="0081674F">
              <w:rPr>
                <w:rFonts w:ascii="Calibri" w:hAnsi="Calibri" w:cs="Calibri"/>
                <w:spacing w:val="-1"/>
                <w:sz w:val="22"/>
                <w:szCs w:val="22"/>
              </w:rPr>
              <w:t>Indian</w:t>
            </w:r>
            <w:r w:rsidRPr="0081674F">
              <w:rPr>
                <w:rFonts w:ascii="Calibri" w:hAnsi="Calibri" w:cs="Calibri"/>
                <w:sz w:val="22"/>
                <w:szCs w:val="22"/>
              </w:rPr>
              <w:t xml:space="preserve"> or</w:t>
            </w:r>
            <w:r w:rsidRPr="0081674F">
              <w:rPr>
                <w:rFonts w:ascii="Calibri" w:hAnsi="Calibri" w:cs="Calibri"/>
                <w:spacing w:val="28"/>
                <w:sz w:val="22"/>
                <w:szCs w:val="22"/>
              </w:rPr>
              <w:t xml:space="preserve"> </w:t>
            </w:r>
            <w:r w:rsidRPr="0081674F">
              <w:rPr>
                <w:rFonts w:ascii="Calibri" w:hAnsi="Calibri" w:cs="Calibri"/>
                <w:spacing w:val="-1"/>
                <w:sz w:val="22"/>
                <w:szCs w:val="22"/>
              </w:rPr>
              <w:t>Alaska</w:t>
            </w:r>
            <w:r w:rsidRPr="0081674F">
              <w:rPr>
                <w:rFonts w:ascii="Calibri" w:hAnsi="Calibri" w:cs="Calibri"/>
                <w:sz w:val="22"/>
                <w:szCs w:val="22"/>
              </w:rPr>
              <w:t xml:space="preserve"> </w:t>
            </w:r>
            <w:r w:rsidRPr="0081674F">
              <w:rPr>
                <w:rFonts w:ascii="Calibri" w:hAnsi="Calibri" w:cs="Calibri"/>
                <w:spacing w:val="-1"/>
                <w:sz w:val="22"/>
                <w:szCs w:val="22"/>
              </w:rPr>
              <w:t>Native</w:t>
            </w:r>
          </w:p>
        </w:tc>
        <w:tc>
          <w:tcPr>
            <w:tcW w:w="1080" w:type="dxa"/>
            <w:tcBorders>
              <w:top w:val="single" w:sz="4" w:space="0" w:color="000000"/>
              <w:left w:val="nil"/>
              <w:bottom w:val="nil"/>
              <w:right w:val="nil"/>
            </w:tcBorders>
          </w:tcPr>
          <w:p w14:paraId="1E2D29BD" w14:textId="77777777" w:rsidR="00B700ED" w:rsidRPr="0081674F" w:rsidRDefault="00B700ED" w:rsidP="00B700ED">
            <w:pPr>
              <w:pStyle w:val="TableParagraph"/>
              <w:kinsoku w:val="0"/>
              <w:overflowPunct w:val="0"/>
              <w:rPr>
                <w:sz w:val="22"/>
                <w:szCs w:val="22"/>
              </w:rPr>
            </w:pPr>
          </w:p>
          <w:p w14:paraId="45A6FD45" w14:textId="77777777" w:rsidR="00B700ED" w:rsidRPr="0081674F" w:rsidRDefault="00B700ED" w:rsidP="00B700ED">
            <w:pPr>
              <w:pStyle w:val="TableParagraph"/>
              <w:kinsoku w:val="0"/>
              <w:overflowPunct w:val="0"/>
              <w:ind w:left="282" w:right="366"/>
              <w:jc w:val="center"/>
              <w:rPr>
                <w:sz w:val="22"/>
                <w:szCs w:val="22"/>
              </w:rPr>
            </w:pPr>
            <w:r w:rsidRPr="0081674F">
              <w:rPr>
                <w:rFonts w:ascii="Wingdings 2" w:hAnsi="Wingdings 2" w:cs="Wingdings 2"/>
                <w:sz w:val="22"/>
                <w:szCs w:val="22"/>
              </w:rPr>
              <w:t></w:t>
            </w:r>
          </w:p>
        </w:tc>
        <w:tc>
          <w:tcPr>
            <w:tcW w:w="990" w:type="dxa"/>
            <w:tcBorders>
              <w:top w:val="single" w:sz="4" w:space="0" w:color="000000"/>
              <w:left w:val="nil"/>
              <w:bottom w:val="nil"/>
              <w:right w:val="nil"/>
            </w:tcBorders>
          </w:tcPr>
          <w:p w14:paraId="324F1017" w14:textId="77777777" w:rsidR="00B700ED" w:rsidRPr="0081674F" w:rsidRDefault="00B700ED" w:rsidP="00B700ED">
            <w:pPr>
              <w:pStyle w:val="TableParagraph"/>
              <w:kinsoku w:val="0"/>
              <w:overflowPunct w:val="0"/>
              <w:rPr>
                <w:sz w:val="22"/>
                <w:szCs w:val="22"/>
              </w:rPr>
            </w:pPr>
          </w:p>
          <w:p w14:paraId="1E291BE6" w14:textId="77777777" w:rsidR="00B700ED" w:rsidRPr="0081674F" w:rsidRDefault="00B700ED" w:rsidP="00B700ED">
            <w:pPr>
              <w:pStyle w:val="TableParagraph"/>
              <w:kinsoku w:val="0"/>
              <w:overflowPunct w:val="0"/>
              <w:ind w:left="90" w:right="91"/>
              <w:jc w:val="center"/>
              <w:rPr>
                <w:sz w:val="22"/>
                <w:szCs w:val="22"/>
              </w:rPr>
            </w:pPr>
            <w:r w:rsidRPr="0081674F">
              <w:rPr>
                <w:rFonts w:ascii="Wingdings 2" w:hAnsi="Wingdings 2" w:cs="Wingdings 2"/>
                <w:sz w:val="22"/>
                <w:szCs w:val="22"/>
              </w:rPr>
              <w:t></w:t>
            </w:r>
          </w:p>
        </w:tc>
        <w:tc>
          <w:tcPr>
            <w:tcW w:w="990" w:type="dxa"/>
            <w:tcBorders>
              <w:top w:val="single" w:sz="4" w:space="0" w:color="000000"/>
              <w:left w:val="nil"/>
              <w:bottom w:val="nil"/>
              <w:right w:val="nil"/>
            </w:tcBorders>
          </w:tcPr>
          <w:p w14:paraId="2A1FFC5B" w14:textId="77777777" w:rsidR="00B700ED" w:rsidRPr="0081674F" w:rsidRDefault="00B700ED" w:rsidP="00B700ED">
            <w:pPr>
              <w:pStyle w:val="TableParagraph"/>
              <w:kinsoku w:val="0"/>
              <w:overflowPunct w:val="0"/>
              <w:rPr>
                <w:sz w:val="22"/>
                <w:szCs w:val="22"/>
              </w:rPr>
            </w:pPr>
          </w:p>
          <w:p w14:paraId="2820F292" w14:textId="77777777" w:rsidR="00B700ED" w:rsidRPr="0081674F" w:rsidRDefault="00B700ED" w:rsidP="00B700ED">
            <w:pPr>
              <w:pStyle w:val="TableParagraph"/>
              <w:kinsoku w:val="0"/>
              <w:overflowPunct w:val="0"/>
              <w:ind w:left="91" w:right="91"/>
              <w:jc w:val="center"/>
              <w:rPr>
                <w:sz w:val="22"/>
                <w:szCs w:val="22"/>
              </w:rPr>
            </w:pPr>
            <w:r w:rsidRPr="0081674F">
              <w:rPr>
                <w:rFonts w:ascii="Wingdings 2" w:hAnsi="Wingdings 2" w:cs="Wingdings 2"/>
                <w:sz w:val="22"/>
                <w:szCs w:val="22"/>
              </w:rPr>
              <w:t></w:t>
            </w:r>
          </w:p>
        </w:tc>
        <w:tc>
          <w:tcPr>
            <w:tcW w:w="1170" w:type="dxa"/>
            <w:gridSpan w:val="2"/>
            <w:tcBorders>
              <w:top w:val="single" w:sz="4" w:space="0" w:color="000000"/>
              <w:left w:val="nil"/>
              <w:bottom w:val="nil"/>
              <w:right w:val="nil"/>
            </w:tcBorders>
          </w:tcPr>
          <w:p w14:paraId="130697C5" w14:textId="77777777" w:rsidR="00B700ED" w:rsidRPr="0081674F" w:rsidRDefault="00B700ED" w:rsidP="00B700ED">
            <w:pPr>
              <w:pStyle w:val="TableParagraph"/>
              <w:kinsoku w:val="0"/>
              <w:overflowPunct w:val="0"/>
              <w:rPr>
                <w:sz w:val="22"/>
                <w:szCs w:val="22"/>
              </w:rPr>
            </w:pPr>
          </w:p>
          <w:p w14:paraId="7EF9140A" w14:textId="77777777" w:rsidR="00B700ED" w:rsidRPr="0081674F" w:rsidRDefault="00B700ED" w:rsidP="00B700ED">
            <w:pPr>
              <w:pStyle w:val="TableParagraph"/>
              <w:kinsoku w:val="0"/>
              <w:overflowPunct w:val="0"/>
              <w:ind w:left="91" w:right="91"/>
              <w:jc w:val="center"/>
              <w:rPr>
                <w:sz w:val="22"/>
                <w:szCs w:val="22"/>
              </w:rPr>
            </w:pPr>
            <w:r w:rsidRPr="0081674F">
              <w:rPr>
                <w:rFonts w:ascii="Wingdings 2" w:hAnsi="Wingdings 2" w:cs="Wingdings 2"/>
                <w:sz w:val="22"/>
                <w:szCs w:val="22"/>
              </w:rPr>
              <w:t></w:t>
            </w:r>
          </w:p>
        </w:tc>
        <w:tc>
          <w:tcPr>
            <w:tcW w:w="900" w:type="dxa"/>
            <w:tcBorders>
              <w:top w:val="single" w:sz="4" w:space="0" w:color="000000"/>
              <w:left w:val="nil"/>
              <w:bottom w:val="nil"/>
              <w:right w:val="nil"/>
            </w:tcBorders>
          </w:tcPr>
          <w:p w14:paraId="3482BBAB" w14:textId="77777777" w:rsidR="00B700ED" w:rsidRPr="0081674F" w:rsidRDefault="00B700ED" w:rsidP="00F15976">
            <w:pPr>
              <w:pStyle w:val="TableParagraph"/>
              <w:kinsoku w:val="0"/>
              <w:overflowPunct w:val="0"/>
              <w:jc w:val="center"/>
              <w:rPr>
                <w:sz w:val="22"/>
                <w:szCs w:val="22"/>
              </w:rPr>
            </w:pPr>
          </w:p>
          <w:p w14:paraId="166668AA" w14:textId="77777777" w:rsidR="00B700ED" w:rsidRPr="0081674F" w:rsidRDefault="00B700ED" w:rsidP="00F15976">
            <w:pPr>
              <w:pStyle w:val="TableParagraph"/>
              <w:kinsoku w:val="0"/>
              <w:overflowPunct w:val="0"/>
              <w:ind w:left="91" w:right="93"/>
              <w:jc w:val="center"/>
              <w:rPr>
                <w:sz w:val="22"/>
                <w:szCs w:val="22"/>
              </w:rPr>
            </w:pPr>
            <w:r w:rsidRPr="0081674F">
              <w:rPr>
                <w:rFonts w:ascii="Wingdings 2" w:hAnsi="Wingdings 2" w:cs="Wingdings 2"/>
                <w:sz w:val="22"/>
                <w:szCs w:val="22"/>
              </w:rPr>
              <w:t></w:t>
            </w:r>
          </w:p>
        </w:tc>
      </w:tr>
      <w:tr w:rsidR="00F15976" w:rsidRPr="0081674F" w14:paraId="3B3D7450" w14:textId="77777777" w:rsidTr="00C80D0A">
        <w:trPr>
          <w:trHeight w:hRule="exact" w:val="349"/>
        </w:trPr>
        <w:tc>
          <w:tcPr>
            <w:tcW w:w="2250" w:type="dxa"/>
            <w:tcBorders>
              <w:top w:val="nil"/>
              <w:left w:val="nil"/>
              <w:bottom w:val="nil"/>
              <w:right w:val="nil"/>
            </w:tcBorders>
          </w:tcPr>
          <w:p w14:paraId="2628E1BF" w14:textId="77777777" w:rsidR="00B700ED" w:rsidRPr="0081674F" w:rsidRDefault="00B700ED" w:rsidP="00B700ED">
            <w:pPr>
              <w:pStyle w:val="TableParagraph"/>
              <w:kinsoku w:val="0"/>
              <w:overflowPunct w:val="0"/>
              <w:ind w:left="108" w:right="218"/>
              <w:rPr>
                <w:sz w:val="22"/>
                <w:szCs w:val="22"/>
              </w:rPr>
            </w:pPr>
            <w:r w:rsidRPr="0081674F">
              <w:rPr>
                <w:rFonts w:ascii="Calibri" w:hAnsi="Calibri" w:cs="Calibri"/>
                <w:spacing w:val="-1"/>
                <w:sz w:val="22"/>
                <w:szCs w:val="22"/>
              </w:rPr>
              <w:t>Asian</w:t>
            </w:r>
          </w:p>
        </w:tc>
        <w:tc>
          <w:tcPr>
            <w:tcW w:w="1080" w:type="dxa"/>
            <w:tcBorders>
              <w:top w:val="nil"/>
              <w:left w:val="nil"/>
              <w:bottom w:val="nil"/>
              <w:right w:val="nil"/>
            </w:tcBorders>
          </w:tcPr>
          <w:p w14:paraId="09692778" w14:textId="77777777" w:rsidR="00B700ED" w:rsidRPr="0081674F" w:rsidRDefault="00B700ED" w:rsidP="00B700ED">
            <w:pPr>
              <w:pStyle w:val="TableParagraph"/>
              <w:kinsoku w:val="0"/>
              <w:overflowPunct w:val="0"/>
              <w:ind w:left="281" w:right="367"/>
              <w:jc w:val="center"/>
              <w:rPr>
                <w:sz w:val="22"/>
                <w:szCs w:val="22"/>
              </w:rPr>
            </w:pPr>
            <w:r w:rsidRPr="0081674F">
              <w:rPr>
                <w:rFonts w:ascii="Wingdings 2" w:hAnsi="Wingdings 2" w:cs="Wingdings 2"/>
                <w:sz w:val="22"/>
                <w:szCs w:val="22"/>
              </w:rPr>
              <w:t></w:t>
            </w:r>
          </w:p>
        </w:tc>
        <w:tc>
          <w:tcPr>
            <w:tcW w:w="990" w:type="dxa"/>
            <w:tcBorders>
              <w:top w:val="nil"/>
              <w:left w:val="nil"/>
              <w:bottom w:val="nil"/>
              <w:right w:val="nil"/>
            </w:tcBorders>
          </w:tcPr>
          <w:p w14:paraId="221BDA39" w14:textId="77777777" w:rsidR="00B700ED" w:rsidRPr="0081674F" w:rsidRDefault="00B700ED" w:rsidP="00B700ED">
            <w:pPr>
              <w:pStyle w:val="TableParagraph"/>
              <w:kinsoku w:val="0"/>
              <w:overflowPunct w:val="0"/>
              <w:ind w:left="88" w:right="91"/>
              <w:jc w:val="center"/>
              <w:rPr>
                <w:sz w:val="22"/>
                <w:szCs w:val="22"/>
              </w:rPr>
            </w:pPr>
            <w:r w:rsidRPr="0081674F">
              <w:rPr>
                <w:rFonts w:ascii="Wingdings 2" w:hAnsi="Wingdings 2" w:cs="Wingdings 2"/>
                <w:sz w:val="22"/>
                <w:szCs w:val="22"/>
              </w:rPr>
              <w:t></w:t>
            </w:r>
          </w:p>
        </w:tc>
        <w:tc>
          <w:tcPr>
            <w:tcW w:w="990" w:type="dxa"/>
            <w:tcBorders>
              <w:top w:val="nil"/>
              <w:left w:val="nil"/>
              <w:bottom w:val="nil"/>
              <w:right w:val="nil"/>
            </w:tcBorders>
          </w:tcPr>
          <w:p w14:paraId="218F75F4" w14:textId="77777777" w:rsidR="00B700ED" w:rsidRPr="0081674F" w:rsidRDefault="00B700ED" w:rsidP="00B700ED">
            <w:pPr>
              <w:pStyle w:val="TableParagraph"/>
              <w:kinsoku w:val="0"/>
              <w:overflowPunct w:val="0"/>
              <w:ind w:left="89" w:right="91"/>
              <w:jc w:val="center"/>
              <w:rPr>
                <w:sz w:val="22"/>
                <w:szCs w:val="22"/>
              </w:rPr>
            </w:pPr>
            <w:r w:rsidRPr="0081674F">
              <w:rPr>
                <w:rFonts w:ascii="Wingdings 2" w:hAnsi="Wingdings 2" w:cs="Wingdings 2"/>
                <w:sz w:val="22"/>
                <w:szCs w:val="22"/>
              </w:rPr>
              <w:t></w:t>
            </w:r>
          </w:p>
        </w:tc>
        <w:tc>
          <w:tcPr>
            <w:tcW w:w="1170" w:type="dxa"/>
            <w:gridSpan w:val="2"/>
            <w:tcBorders>
              <w:top w:val="nil"/>
              <w:left w:val="nil"/>
              <w:bottom w:val="nil"/>
              <w:right w:val="nil"/>
            </w:tcBorders>
          </w:tcPr>
          <w:p w14:paraId="17ACE2CA" w14:textId="77777777" w:rsidR="00B700ED" w:rsidRPr="0081674F" w:rsidRDefault="00B700ED" w:rsidP="00B700ED">
            <w:pPr>
              <w:pStyle w:val="TableParagraph"/>
              <w:kinsoku w:val="0"/>
              <w:overflowPunct w:val="0"/>
              <w:ind w:left="89" w:right="91"/>
              <w:jc w:val="center"/>
              <w:rPr>
                <w:sz w:val="22"/>
                <w:szCs w:val="22"/>
              </w:rPr>
            </w:pPr>
            <w:r w:rsidRPr="0081674F">
              <w:rPr>
                <w:rFonts w:ascii="Wingdings 2" w:hAnsi="Wingdings 2" w:cs="Wingdings 2"/>
                <w:sz w:val="22"/>
                <w:szCs w:val="22"/>
              </w:rPr>
              <w:t></w:t>
            </w:r>
          </w:p>
        </w:tc>
        <w:tc>
          <w:tcPr>
            <w:tcW w:w="900" w:type="dxa"/>
            <w:tcBorders>
              <w:top w:val="nil"/>
              <w:left w:val="nil"/>
              <w:bottom w:val="nil"/>
              <w:right w:val="nil"/>
            </w:tcBorders>
          </w:tcPr>
          <w:p w14:paraId="5E852E5B" w14:textId="77777777" w:rsidR="00B700ED" w:rsidRPr="0081674F" w:rsidRDefault="00B700ED" w:rsidP="00F15976">
            <w:pPr>
              <w:pStyle w:val="TableParagraph"/>
              <w:kinsoku w:val="0"/>
              <w:overflowPunct w:val="0"/>
              <w:ind w:left="89" w:right="93"/>
              <w:jc w:val="center"/>
              <w:rPr>
                <w:sz w:val="22"/>
                <w:szCs w:val="22"/>
              </w:rPr>
            </w:pPr>
            <w:r w:rsidRPr="0081674F">
              <w:rPr>
                <w:rFonts w:ascii="Wingdings 2" w:hAnsi="Wingdings 2" w:cs="Wingdings 2"/>
                <w:sz w:val="22"/>
                <w:szCs w:val="22"/>
              </w:rPr>
              <w:t></w:t>
            </w:r>
          </w:p>
        </w:tc>
      </w:tr>
      <w:tr w:rsidR="00F15976" w:rsidRPr="0081674F" w14:paraId="47400FF8" w14:textId="77777777" w:rsidTr="00C80D0A">
        <w:trPr>
          <w:trHeight w:hRule="exact" w:val="380"/>
        </w:trPr>
        <w:tc>
          <w:tcPr>
            <w:tcW w:w="2250" w:type="dxa"/>
            <w:tcBorders>
              <w:top w:val="nil"/>
              <w:left w:val="nil"/>
              <w:bottom w:val="nil"/>
              <w:right w:val="nil"/>
            </w:tcBorders>
          </w:tcPr>
          <w:p w14:paraId="3FA3F8BB" w14:textId="77777777" w:rsidR="00B700ED" w:rsidRPr="0081674F" w:rsidRDefault="00B700ED" w:rsidP="00B700ED">
            <w:pPr>
              <w:pStyle w:val="TableParagraph"/>
              <w:kinsoku w:val="0"/>
              <w:overflowPunct w:val="0"/>
              <w:ind w:left="108" w:right="218"/>
              <w:rPr>
                <w:sz w:val="22"/>
                <w:szCs w:val="22"/>
              </w:rPr>
            </w:pPr>
            <w:r w:rsidRPr="0081674F">
              <w:rPr>
                <w:rFonts w:ascii="Calibri" w:hAnsi="Calibri" w:cs="Calibri"/>
                <w:spacing w:val="-1"/>
                <w:sz w:val="22"/>
                <w:szCs w:val="22"/>
              </w:rPr>
              <w:t>Black</w:t>
            </w:r>
            <w:r w:rsidRPr="0081674F">
              <w:rPr>
                <w:rFonts w:ascii="Calibri" w:hAnsi="Calibri" w:cs="Calibri"/>
                <w:spacing w:val="-2"/>
                <w:sz w:val="22"/>
                <w:szCs w:val="22"/>
              </w:rPr>
              <w:t xml:space="preserve"> </w:t>
            </w:r>
            <w:r w:rsidRPr="0081674F">
              <w:rPr>
                <w:rFonts w:ascii="Calibri" w:hAnsi="Calibri" w:cs="Calibri"/>
                <w:sz w:val="22"/>
                <w:szCs w:val="22"/>
              </w:rPr>
              <w:t xml:space="preserve">or </w:t>
            </w:r>
            <w:r w:rsidRPr="0081674F">
              <w:rPr>
                <w:rFonts w:ascii="Calibri" w:hAnsi="Calibri" w:cs="Calibri"/>
                <w:spacing w:val="-1"/>
                <w:sz w:val="22"/>
                <w:szCs w:val="22"/>
              </w:rPr>
              <w:t>African</w:t>
            </w:r>
          </w:p>
        </w:tc>
        <w:tc>
          <w:tcPr>
            <w:tcW w:w="1080" w:type="dxa"/>
            <w:tcBorders>
              <w:top w:val="nil"/>
              <w:left w:val="nil"/>
              <w:bottom w:val="nil"/>
              <w:right w:val="nil"/>
            </w:tcBorders>
          </w:tcPr>
          <w:p w14:paraId="1089E558" w14:textId="77777777" w:rsidR="00B700ED" w:rsidRPr="0081674F" w:rsidRDefault="00B700ED" w:rsidP="00B700ED">
            <w:pPr>
              <w:pStyle w:val="TableParagraph"/>
              <w:kinsoku w:val="0"/>
              <w:overflowPunct w:val="0"/>
              <w:ind w:left="281" w:right="367"/>
              <w:jc w:val="center"/>
              <w:rPr>
                <w:sz w:val="22"/>
                <w:szCs w:val="22"/>
              </w:rPr>
            </w:pPr>
            <w:r w:rsidRPr="0081674F">
              <w:rPr>
                <w:rFonts w:ascii="Wingdings 2" w:hAnsi="Wingdings 2" w:cs="Wingdings 2"/>
                <w:sz w:val="22"/>
                <w:szCs w:val="22"/>
              </w:rPr>
              <w:t></w:t>
            </w:r>
          </w:p>
        </w:tc>
        <w:tc>
          <w:tcPr>
            <w:tcW w:w="990" w:type="dxa"/>
            <w:tcBorders>
              <w:top w:val="nil"/>
              <w:left w:val="nil"/>
              <w:bottom w:val="nil"/>
              <w:right w:val="nil"/>
            </w:tcBorders>
          </w:tcPr>
          <w:p w14:paraId="1530186B" w14:textId="77777777" w:rsidR="00B700ED" w:rsidRPr="0081674F" w:rsidRDefault="00B700ED" w:rsidP="00B700ED">
            <w:pPr>
              <w:pStyle w:val="TableParagraph"/>
              <w:kinsoku w:val="0"/>
              <w:overflowPunct w:val="0"/>
              <w:ind w:left="88" w:right="91"/>
              <w:jc w:val="center"/>
              <w:rPr>
                <w:sz w:val="22"/>
                <w:szCs w:val="22"/>
              </w:rPr>
            </w:pPr>
            <w:r w:rsidRPr="0081674F">
              <w:rPr>
                <w:rFonts w:ascii="Wingdings 2" w:hAnsi="Wingdings 2" w:cs="Wingdings 2"/>
                <w:sz w:val="22"/>
                <w:szCs w:val="22"/>
              </w:rPr>
              <w:t></w:t>
            </w:r>
          </w:p>
        </w:tc>
        <w:tc>
          <w:tcPr>
            <w:tcW w:w="990" w:type="dxa"/>
            <w:tcBorders>
              <w:top w:val="nil"/>
              <w:left w:val="nil"/>
              <w:bottom w:val="nil"/>
              <w:right w:val="nil"/>
            </w:tcBorders>
          </w:tcPr>
          <w:p w14:paraId="7125843B" w14:textId="77777777" w:rsidR="00B700ED" w:rsidRPr="0081674F" w:rsidRDefault="00B700ED" w:rsidP="00B700ED">
            <w:pPr>
              <w:pStyle w:val="TableParagraph"/>
              <w:kinsoku w:val="0"/>
              <w:overflowPunct w:val="0"/>
              <w:ind w:left="89" w:right="91"/>
              <w:jc w:val="center"/>
              <w:rPr>
                <w:sz w:val="22"/>
                <w:szCs w:val="22"/>
              </w:rPr>
            </w:pPr>
            <w:r w:rsidRPr="0081674F">
              <w:rPr>
                <w:rFonts w:ascii="Wingdings 2" w:hAnsi="Wingdings 2" w:cs="Wingdings 2"/>
                <w:sz w:val="22"/>
                <w:szCs w:val="22"/>
              </w:rPr>
              <w:t></w:t>
            </w:r>
          </w:p>
        </w:tc>
        <w:tc>
          <w:tcPr>
            <w:tcW w:w="1170" w:type="dxa"/>
            <w:gridSpan w:val="2"/>
            <w:tcBorders>
              <w:top w:val="nil"/>
              <w:left w:val="nil"/>
              <w:bottom w:val="nil"/>
              <w:right w:val="nil"/>
            </w:tcBorders>
          </w:tcPr>
          <w:p w14:paraId="474EB096" w14:textId="77777777" w:rsidR="00B700ED" w:rsidRPr="0081674F" w:rsidRDefault="00B700ED" w:rsidP="00B700ED">
            <w:pPr>
              <w:pStyle w:val="TableParagraph"/>
              <w:kinsoku w:val="0"/>
              <w:overflowPunct w:val="0"/>
              <w:ind w:left="89" w:right="91"/>
              <w:jc w:val="center"/>
              <w:rPr>
                <w:sz w:val="22"/>
                <w:szCs w:val="22"/>
              </w:rPr>
            </w:pPr>
            <w:r w:rsidRPr="0081674F">
              <w:rPr>
                <w:rFonts w:ascii="Wingdings 2" w:hAnsi="Wingdings 2" w:cs="Wingdings 2"/>
                <w:sz w:val="22"/>
                <w:szCs w:val="22"/>
              </w:rPr>
              <w:t></w:t>
            </w:r>
          </w:p>
        </w:tc>
        <w:tc>
          <w:tcPr>
            <w:tcW w:w="900" w:type="dxa"/>
            <w:tcBorders>
              <w:top w:val="nil"/>
              <w:left w:val="nil"/>
              <w:bottom w:val="nil"/>
              <w:right w:val="nil"/>
            </w:tcBorders>
          </w:tcPr>
          <w:p w14:paraId="30D94CB9" w14:textId="77777777" w:rsidR="00B700ED" w:rsidRPr="0081674F" w:rsidRDefault="00B700ED" w:rsidP="00F15976">
            <w:pPr>
              <w:pStyle w:val="TableParagraph"/>
              <w:kinsoku w:val="0"/>
              <w:overflowPunct w:val="0"/>
              <w:ind w:left="89" w:right="93"/>
              <w:jc w:val="center"/>
              <w:rPr>
                <w:sz w:val="22"/>
                <w:szCs w:val="22"/>
              </w:rPr>
            </w:pPr>
            <w:r w:rsidRPr="0081674F">
              <w:rPr>
                <w:rFonts w:ascii="Wingdings 2" w:hAnsi="Wingdings 2" w:cs="Wingdings 2"/>
                <w:sz w:val="22"/>
                <w:szCs w:val="22"/>
              </w:rPr>
              <w:t></w:t>
            </w:r>
          </w:p>
        </w:tc>
      </w:tr>
      <w:tr w:rsidR="00F15976" w:rsidRPr="0081674F" w14:paraId="6C1874AC" w14:textId="77777777" w:rsidTr="00C80D0A">
        <w:trPr>
          <w:trHeight w:hRule="exact" w:val="868"/>
        </w:trPr>
        <w:tc>
          <w:tcPr>
            <w:tcW w:w="2250" w:type="dxa"/>
            <w:tcBorders>
              <w:top w:val="nil"/>
              <w:left w:val="nil"/>
              <w:right w:val="nil"/>
            </w:tcBorders>
          </w:tcPr>
          <w:p w14:paraId="7FB1846B" w14:textId="77777777" w:rsidR="00B700ED" w:rsidRPr="0081674F" w:rsidRDefault="00B700ED" w:rsidP="00B700ED">
            <w:pPr>
              <w:pStyle w:val="TableParagraph"/>
              <w:kinsoku w:val="0"/>
              <w:overflowPunct w:val="0"/>
              <w:ind w:left="108" w:right="218"/>
              <w:rPr>
                <w:sz w:val="22"/>
                <w:szCs w:val="22"/>
              </w:rPr>
            </w:pPr>
            <w:r w:rsidRPr="0081674F">
              <w:rPr>
                <w:rFonts w:ascii="Calibri" w:hAnsi="Calibri" w:cs="Calibri"/>
                <w:spacing w:val="-1"/>
                <w:sz w:val="22"/>
                <w:szCs w:val="22"/>
              </w:rPr>
              <w:t>Native</w:t>
            </w:r>
            <w:r w:rsidRPr="0081674F">
              <w:rPr>
                <w:rFonts w:ascii="Calibri" w:hAnsi="Calibri" w:cs="Calibri"/>
                <w:spacing w:val="1"/>
                <w:sz w:val="22"/>
                <w:szCs w:val="22"/>
              </w:rPr>
              <w:t xml:space="preserve"> </w:t>
            </w:r>
            <w:r w:rsidRPr="0081674F">
              <w:rPr>
                <w:rFonts w:ascii="Calibri" w:hAnsi="Calibri" w:cs="Calibri"/>
                <w:spacing w:val="-1"/>
                <w:sz w:val="22"/>
                <w:szCs w:val="22"/>
              </w:rPr>
              <w:t>Hawaiian</w:t>
            </w:r>
            <w:r w:rsidRPr="0081674F">
              <w:rPr>
                <w:rFonts w:ascii="Calibri" w:hAnsi="Calibri" w:cs="Calibri"/>
                <w:spacing w:val="-3"/>
                <w:sz w:val="22"/>
                <w:szCs w:val="22"/>
              </w:rPr>
              <w:t xml:space="preserve"> </w:t>
            </w:r>
            <w:r w:rsidRPr="0081674F">
              <w:rPr>
                <w:rFonts w:ascii="Calibri" w:hAnsi="Calibri" w:cs="Calibri"/>
                <w:sz w:val="22"/>
                <w:szCs w:val="22"/>
              </w:rPr>
              <w:t>or</w:t>
            </w:r>
            <w:r w:rsidRPr="0081674F">
              <w:rPr>
                <w:rFonts w:ascii="Calibri" w:hAnsi="Calibri" w:cs="Calibri"/>
                <w:spacing w:val="25"/>
                <w:sz w:val="22"/>
                <w:szCs w:val="22"/>
              </w:rPr>
              <w:t xml:space="preserve"> </w:t>
            </w:r>
            <w:r w:rsidRPr="0081674F">
              <w:rPr>
                <w:rFonts w:ascii="Calibri" w:hAnsi="Calibri" w:cs="Calibri"/>
                <w:sz w:val="22"/>
                <w:szCs w:val="22"/>
              </w:rPr>
              <w:t>other</w:t>
            </w:r>
            <w:r w:rsidRPr="0081674F">
              <w:rPr>
                <w:rFonts w:ascii="Calibri" w:hAnsi="Calibri" w:cs="Calibri"/>
                <w:spacing w:val="-2"/>
                <w:sz w:val="22"/>
                <w:szCs w:val="22"/>
              </w:rPr>
              <w:t xml:space="preserve"> </w:t>
            </w:r>
            <w:r w:rsidRPr="0081674F">
              <w:rPr>
                <w:rFonts w:ascii="Calibri" w:hAnsi="Calibri" w:cs="Calibri"/>
                <w:spacing w:val="-1"/>
                <w:sz w:val="22"/>
                <w:szCs w:val="22"/>
              </w:rPr>
              <w:t>Pacific</w:t>
            </w:r>
            <w:r w:rsidRPr="0081674F">
              <w:rPr>
                <w:rFonts w:ascii="Calibri" w:hAnsi="Calibri" w:cs="Calibri"/>
                <w:spacing w:val="22"/>
                <w:sz w:val="22"/>
                <w:szCs w:val="22"/>
              </w:rPr>
              <w:t xml:space="preserve"> </w:t>
            </w:r>
            <w:r w:rsidRPr="0081674F">
              <w:rPr>
                <w:rFonts w:ascii="Calibri" w:hAnsi="Calibri" w:cs="Calibri"/>
                <w:spacing w:val="-1"/>
                <w:sz w:val="22"/>
                <w:szCs w:val="22"/>
              </w:rPr>
              <w:t>Islander</w:t>
            </w:r>
          </w:p>
        </w:tc>
        <w:tc>
          <w:tcPr>
            <w:tcW w:w="1080" w:type="dxa"/>
            <w:tcBorders>
              <w:top w:val="nil"/>
              <w:left w:val="nil"/>
              <w:right w:val="nil"/>
            </w:tcBorders>
          </w:tcPr>
          <w:p w14:paraId="5831E937" w14:textId="77777777" w:rsidR="00B700ED" w:rsidRPr="0081674F" w:rsidRDefault="00B700ED" w:rsidP="00B700ED">
            <w:pPr>
              <w:pStyle w:val="TableParagraph"/>
              <w:kinsoku w:val="0"/>
              <w:overflowPunct w:val="0"/>
              <w:rPr>
                <w:sz w:val="22"/>
                <w:szCs w:val="22"/>
              </w:rPr>
            </w:pPr>
          </w:p>
          <w:p w14:paraId="0DCCD600" w14:textId="77777777" w:rsidR="00B700ED" w:rsidRPr="0081674F" w:rsidRDefault="00B700ED" w:rsidP="00B700ED">
            <w:pPr>
              <w:pStyle w:val="TableParagraph"/>
              <w:kinsoku w:val="0"/>
              <w:overflowPunct w:val="0"/>
              <w:ind w:left="281" w:right="367"/>
              <w:jc w:val="center"/>
              <w:rPr>
                <w:sz w:val="22"/>
                <w:szCs w:val="22"/>
              </w:rPr>
            </w:pPr>
            <w:r w:rsidRPr="0081674F">
              <w:rPr>
                <w:rFonts w:ascii="Wingdings 2" w:hAnsi="Wingdings 2" w:cs="Wingdings 2"/>
                <w:sz w:val="22"/>
                <w:szCs w:val="22"/>
              </w:rPr>
              <w:t></w:t>
            </w:r>
          </w:p>
        </w:tc>
        <w:tc>
          <w:tcPr>
            <w:tcW w:w="990" w:type="dxa"/>
            <w:tcBorders>
              <w:top w:val="nil"/>
              <w:left w:val="nil"/>
              <w:right w:val="nil"/>
            </w:tcBorders>
          </w:tcPr>
          <w:p w14:paraId="063A6A83" w14:textId="77777777" w:rsidR="00B700ED" w:rsidRPr="0081674F" w:rsidRDefault="00B700ED" w:rsidP="00B700ED">
            <w:pPr>
              <w:pStyle w:val="TableParagraph"/>
              <w:kinsoku w:val="0"/>
              <w:overflowPunct w:val="0"/>
              <w:rPr>
                <w:sz w:val="22"/>
                <w:szCs w:val="22"/>
              </w:rPr>
            </w:pPr>
          </w:p>
          <w:p w14:paraId="0A14D306" w14:textId="77777777" w:rsidR="00B700ED" w:rsidRPr="0081674F" w:rsidRDefault="00B700ED" w:rsidP="00B700ED">
            <w:pPr>
              <w:pStyle w:val="TableParagraph"/>
              <w:kinsoku w:val="0"/>
              <w:overflowPunct w:val="0"/>
              <w:ind w:left="88" w:right="91"/>
              <w:jc w:val="center"/>
              <w:rPr>
                <w:sz w:val="22"/>
                <w:szCs w:val="22"/>
              </w:rPr>
            </w:pPr>
            <w:r w:rsidRPr="0081674F">
              <w:rPr>
                <w:rFonts w:ascii="Wingdings 2" w:hAnsi="Wingdings 2" w:cs="Wingdings 2"/>
                <w:sz w:val="22"/>
                <w:szCs w:val="22"/>
              </w:rPr>
              <w:t></w:t>
            </w:r>
          </w:p>
        </w:tc>
        <w:tc>
          <w:tcPr>
            <w:tcW w:w="990" w:type="dxa"/>
            <w:tcBorders>
              <w:top w:val="nil"/>
              <w:left w:val="nil"/>
              <w:right w:val="nil"/>
            </w:tcBorders>
          </w:tcPr>
          <w:p w14:paraId="5BF03FD4" w14:textId="77777777" w:rsidR="00B700ED" w:rsidRPr="0081674F" w:rsidRDefault="00B700ED" w:rsidP="00B700ED">
            <w:pPr>
              <w:pStyle w:val="TableParagraph"/>
              <w:kinsoku w:val="0"/>
              <w:overflowPunct w:val="0"/>
              <w:rPr>
                <w:sz w:val="22"/>
                <w:szCs w:val="22"/>
              </w:rPr>
            </w:pPr>
          </w:p>
          <w:p w14:paraId="2ACDA021" w14:textId="77777777" w:rsidR="00B700ED" w:rsidRPr="0081674F" w:rsidRDefault="00B700ED" w:rsidP="00B700ED">
            <w:pPr>
              <w:pStyle w:val="TableParagraph"/>
              <w:kinsoku w:val="0"/>
              <w:overflowPunct w:val="0"/>
              <w:ind w:left="89" w:right="91"/>
              <w:jc w:val="center"/>
              <w:rPr>
                <w:sz w:val="22"/>
                <w:szCs w:val="22"/>
              </w:rPr>
            </w:pPr>
            <w:r w:rsidRPr="0081674F">
              <w:rPr>
                <w:rFonts w:ascii="Wingdings 2" w:hAnsi="Wingdings 2" w:cs="Wingdings 2"/>
                <w:sz w:val="22"/>
                <w:szCs w:val="22"/>
              </w:rPr>
              <w:t></w:t>
            </w:r>
          </w:p>
        </w:tc>
        <w:tc>
          <w:tcPr>
            <w:tcW w:w="1170" w:type="dxa"/>
            <w:gridSpan w:val="2"/>
            <w:tcBorders>
              <w:top w:val="nil"/>
              <w:left w:val="nil"/>
              <w:right w:val="nil"/>
            </w:tcBorders>
          </w:tcPr>
          <w:p w14:paraId="2D84CBFC" w14:textId="77777777" w:rsidR="00B700ED" w:rsidRPr="0081674F" w:rsidRDefault="00B700ED" w:rsidP="00B700ED">
            <w:pPr>
              <w:pStyle w:val="TableParagraph"/>
              <w:kinsoku w:val="0"/>
              <w:overflowPunct w:val="0"/>
              <w:rPr>
                <w:sz w:val="22"/>
                <w:szCs w:val="22"/>
              </w:rPr>
            </w:pPr>
          </w:p>
          <w:p w14:paraId="5A924CA6" w14:textId="77777777" w:rsidR="00B700ED" w:rsidRPr="0081674F" w:rsidRDefault="00B700ED" w:rsidP="00B700ED">
            <w:pPr>
              <w:pStyle w:val="TableParagraph"/>
              <w:kinsoku w:val="0"/>
              <w:overflowPunct w:val="0"/>
              <w:ind w:left="89" w:right="91"/>
              <w:jc w:val="center"/>
              <w:rPr>
                <w:sz w:val="22"/>
                <w:szCs w:val="22"/>
              </w:rPr>
            </w:pPr>
            <w:r w:rsidRPr="0081674F">
              <w:rPr>
                <w:rFonts w:ascii="Wingdings 2" w:hAnsi="Wingdings 2" w:cs="Wingdings 2"/>
                <w:sz w:val="22"/>
                <w:szCs w:val="22"/>
              </w:rPr>
              <w:t></w:t>
            </w:r>
          </w:p>
        </w:tc>
        <w:tc>
          <w:tcPr>
            <w:tcW w:w="900" w:type="dxa"/>
            <w:tcBorders>
              <w:top w:val="nil"/>
              <w:left w:val="nil"/>
              <w:right w:val="nil"/>
            </w:tcBorders>
          </w:tcPr>
          <w:p w14:paraId="39936ECC" w14:textId="77777777" w:rsidR="00B700ED" w:rsidRPr="0081674F" w:rsidRDefault="00B700ED" w:rsidP="00F15976">
            <w:pPr>
              <w:pStyle w:val="TableParagraph"/>
              <w:kinsoku w:val="0"/>
              <w:overflowPunct w:val="0"/>
              <w:jc w:val="center"/>
              <w:rPr>
                <w:sz w:val="22"/>
                <w:szCs w:val="22"/>
              </w:rPr>
            </w:pPr>
          </w:p>
          <w:p w14:paraId="680E5090" w14:textId="77777777" w:rsidR="00B700ED" w:rsidRPr="0081674F" w:rsidRDefault="00B700ED" w:rsidP="00F15976">
            <w:pPr>
              <w:pStyle w:val="TableParagraph"/>
              <w:kinsoku w:val="0"/>
              <w:overflowPunct w:val="0"/>
              <w:ind w:left="89" w:right="93"/>
              <w:jc w:val="center"/>
              <w:rPr>
                <w:sz w:val="22"/>
                <w:szCs w:val="22"/>
              </w:rPr>
            </w:pPr>
            <w:r w:rsidRPr="0081674F">
              <w:rPr>
                <w:rFonts w:ascii="Wingdings 2" w:hAnsi="Wingdings 2" w:cs="Wingdings 2"/>
                <w:sz w:val="22"/>
                <w:szCs w:val="22"/>
              </w:rPr>
              <w:t></w:t>
            </w:r>
          </w:p>
        </w:tc>
      </w:tr>
      <w:tr w:rsidR="00F15976" w:rsidRPr="0081674F" w14:paraId="11E9A6D2" w14:textId="77777777" w:rsidTr="00C80D0A">
        <w:trPr>
          <w:trHeight w:hRule="exact" w:val="358"/>
        </w:trPr>
        <w:tc>
          <w:tcPr>
            <w:tcW w:w="2250" w:type="dxa"/>
            <w:tcBorders>
              <w:top w:val="nil"/>
              <w:left w:val="nil"/>
              <w:right w:val="nil"/>
            </w:tcBorders>
          </w:tcPr>
          <w:p w14:paraId="0140E525" w14:textId="77777777" w:rsidR="00B700ED" w:rsidRPr="0081674F" w:rsidRDefault="00B700ED" w:rsidP="00B700ED">
            <w:pPr>
              <w:pStyle w:val="TableParagraph"/>
              <w:kinsoku w:val="0"/>
              <w:overflowPunct w:val="0"/>
              <w:ind w:left="107" w:right="218"/>
              <w:rPr>
                <w:sz w:val="22"/>
                <w:szCs w:val="22"/>
              </w:rPr>
            </w:pPr>
            <w:r w:rsidRPr="0081674F">
              <w:rPr>
                <w:rFonts w:ascii="Calibri" w:hAnsi="Calibri" w:cs="Calibri"/>
                <w:spacing w:val="-1"/>
                <w:sz w:val="22"/>
                <w:szCs w:val="22"/>
              </w:rPr>
              <w:t>White</w:t>
            </w:r>
          </w:p>
        </w:tc>
        <w:tc>
          <w:tcPr>
            <w:tcW w:w="1080" w:type="dxa"/>
            <w:tcBorders>
              <w:top w:val="nil"/>
              <w:left w:val="nil"/>
              <w:right w:val="nil"/>
            </w:tcBorders>
          </w:tcPr>
          <w:p w14:paraId="31A37D41" w14:textId="77777777" w:rsidR="00B700ED" w:rsidRPr="0081674F" w:rsidRDefault="00B700ED" w:rsidP="00B700ED">
            <w:pPr>
              <w:pStyle w:val="TableParagraph"/>
              <w:kinsoku w:val="0"/>
              <w:overflowPunct w:val="0"/>
              <w:ind w:left="281" w:right="369"/>
              <w:jc w:val="center"/>
              <w:rPr>
                <w:sz w:val="22"/>
                <w:szCs w:val="22"/>
              </w:rPr>
            </w:pPr>
            <w:r w:rsidRPr="0081674F">
              <w:rPr>
                <w:rFonts w:ascii="Wingdings 2" w:hAnsi="Wingdings 2" w:cs="Wingdings 2"/>
                <w:sz w:val="22"/>
                <w:szCs w:val="22"/>
              </w:rPr>
              <w:t></w:t>
            </w:r>
          </w:p>
        </w:tc>
        <w:tc>
          <w:tcPr>
            <w:tcW w:w="990" w:type="dxa"/>
            <w:tcBorders>
              <w:top w:val="nil"/>
              <w:left w:val="nil"/>
              <w:right w:val="nil"/>
            </w:tcBorders>
          </w:tcPr>
          <w:p w14:paraId="68090506" w14:textId="77777777" w:rsidR="00B700ED" w:rsidRPr="0081674F" w:rsidRDefault="00B700ED" w:rsidP="00B700ED">
            <w:pPr>
              <w:pStyle w:val="TableParagraph"/>
              <w:kinsoku w:val="0"/>
              <w:overflowPunct w:val="0"/>
              <w:ind w:left="86" w:right="91"/>
              <w:jc w:val="center"/>
              <w:rPr>
                <w:sz w:val="22"/>
                <w:szCs w:val="22"/>
              </w:rPr>
            </w:pPr>
            <w:r w:rsidRPr="0081674F">
              <w:rPr>
                <w:rFonts w:ascii="Wingdings 2" w:hAnsi="Wingdings 2" w:cs="Wingdings 2"/>
                <w:sz w:val="22"/>
                <w:szCs w:val="22"/>
              </w:rPr>
              <w:t></w:t>
            </w:r>
          </w:p>
        </w:tc>
        <w:tc>
          <w:tcPr>
            <w:tcW w:w="990" w:type="dxa"/>
            <w:tcBorders>
              <w:top w:val="nil"/>
              <w:left w:val="nil"/>
              <w:right w:val="nil"/>
            </w:tcBorders>
          </w:tcPr>
          <w:p w14:paraId="3D12976D" w14:textId="77777777" w:rsidR="00B700ED" w:rsidRPr="0081674F" w:rsidRDefault="00B700ED" w:rsidP="00B700ED">
            <w:pPr>
              <w:pStyle w:val="TableParagraph"/>
              <w:kinsoku w:val="0"/>
              <w:overflowPunct w:val="0"/>
              <w:ind w:left="88" w:right="91"/>
              <w:jc w:val="center"/>
              <w:rPr>
                <w:sz w:val="22"/>
                <w:szCs w:val="22"/>
              </w:rPr>
            </w:pPr>
            <w:r w:rsidRPr="0081674F">
              <w:rPr>
                <w:rFonts w:ascii="Wingdings 2" w:hAnsi="Wingdings 2" w:cs="Wingdings 2"/>
                <w:sz w:val="22"/>
                <w:szCs w:val="22"/>
              </w:rPr>
              <w:t></w:t>
            </w:r>
          </w:p>
        </w:tc>
        <w:tc>
          <w:tcPr>
            <w:tcW w:w="1170" w:type="dxa"/>
            <w:gridSpan w:val="2"/>
            <w:tcBorders>
              <w:top w:val="nil"/>
              <w:left w:val="nil"/>
              <w:right w:val="nil"/>
            </w:tcBorders>
          </w:tcPr>
          <w:p w14:paraId="0D480379" w14:textId="77777777" w:rsidR="00B700ED" w:rsidRPr="0081674F" w:rsidRDefault="00B700ED" w:rsidP="00B700ED">
            <w:pPr>
              <w:pStyle w:val="TableParagraph"/>
              <w:kinsoku w:val="0"/>
              <w:overflowPunct w:val="0"/>
              <w:ind w:left="87" w:right="91"/>
              <w:jc w:val="center"/>
              <w:rPr>
                <w:sz w:val="22"/>
                <w:szCs w:val="22"/>
              </w:rPr>
            </w:pPr>
            <w:r w:rsidRPr="0081674F">
              <w:rPr>
                <w:rFonts w:ascii="Wingdings 2" w:hAnsi="Wingdings 2" w:cs="Wingdings 2"/>
                <w:sz w:val="22"/>
                <w:szCs w:val="22"/>
              </w:rPr>
              <w:t></w:t>
            </w:r>
          </w:p>
        </w:tc>
        <w:tc>
          <w:tcPr>
            <w:tcW w:w="900" w:type="dxa"/>
            <w:tcBorders>
              <w:top w:val="nil"/>
              <w:left w:val="nil"/>
              <w:right w:val="nil"/>
            </w:tcBorders>
          </w:tcPr>
          <w:p w14:paraId="1EB9E864" w14:textId="77777777" w:rsidR="00B700ED" w:rsidRPr="0081674F" w:rsidRDefault="00B700ED" w:rsidP="00F15976">
            <w:pPr>
              <w:pStyle w:val="TableParagraph"/>
              <w:kinsoku w:val="0"/>
              <w:overflowPunct w:val="0"/>
              <w:ind w:left="86" w:right="91"/>
              <w:jc w:val="center"/>
              <w:rPr>
                <w:sz w:val="22"/>
                <w:szCs w:val="22"/>
              </w:rPr>
            </w:pPr>
            <w:r w:rsidRPr="0081674F">
              <w:rPr>
                <w:rFonts w:ascii="Wingdings 2" w:hAnsi="Wingdings 2" w:cs="Wingdings 2"/>
                <w:sz w:val="22"/>
                <w:szCs w:val="22"/>
              </w:rPr>
              <w:t></w:t>
            </w:r>
          </w:p>
        </w:tc>
      </w:tr>
      <w:tr w:rsidR="00F15976" w:rsidRPr="0081674F" w14:paraId="5E87129D" w14:textId="77777777" w:rsidTr="00C80D0A">
        <w:trPr>
          <w:trHeight w:hRule="exact" w:val="373"/>
        </w:trPr>
        <w:tc>
          <w:tcPr>
            <w:tcW w:w="2250" w:type="dxa"/>
            <w:tcBorders>
              <w:top w:val="single" w:sz="4" w:space="0" w:color="000000"/>
              <w:left w:val="nil"/>
              <w:bottom w:val="single" w:sz="4" w:space="0" w:color="000000"/>
              <w:right w:val="nil"/>
            </w:tcBorders>
            <w:shd w:val="clear" w:color="auto" w:fill="DADADA"/>
          </w:tcPr>
          <w:p w14:paraId="4BB19065" w14:textId="77777777" w:rsidR="00B700ED" w:rsidRPr="0081674F" w:rsidRDefault="00B700ED" w:rsidP="00B700ED">
            <w:pPr>
              <w:pStyle w:val="TableParagraph"/>
              <w:kinsoku w:val="0"/>
              <w:overflowPunct w:val="0"/>
              <w:ind w:left="108" w:right="218"/>
              <w:rPr>
                <w:sz w:val="22"/>
                <w:szCs w:val="22"/>
              </w:rPr>
            </w:pPr>
            <w:r w:rsidRPr="0081674F">
              <w:rPr>
                <w:rFonts w:ascii="Calibri" w:hAnsi="Calibri" w:cs="Calibri"/>
                <w:spacing w:val="-1"/>
                <w:sz w:val="22"/>
                <w:szCs w:val="22"/>
              </w:rPr>
              <w:t>Don’t</w:t>
            </w:r>
            <w:r w:rsidRPr="0081674F">
              <w:rPr>
                <w:rFonts w:ascii="Calibri" w:hAnsi="Calibri" w:cs="Calibri"/>
                <w:spacing w:val="1"/>
                <w:sz w:val="22"/>
                <w:szCs w:val="22"/>
              </w:rPr>
              <w:t xml:space="preserve"> </w:t>
            </w:r>
            <w:r w:rsidRPr="0081674F">
              <w:rPr>
                <w:rFonts w:ascii="Calibri" w:hAnsi="Calibri" w:cs="Calibri"/>
                <w:spacing w:val="-1"/>
                <w:sz w:val="22"/>
                <w:szCs w:val="22"/>
              </w:rPr>
              <w:t>know</w:t>
            </w:r>
          </w:p>
        </w:tc>
        <w:tc>
          <w:tcPr>
            <w:tcW w:w="1080" w:type="dxa"/>
            <w:tcBorders>
              <w:top w:val="single" w:sz="4" w:space="0" w:color="000000"/>
              <w:left w:val="nil"/>
              <w:bottom w:val="single" w:sz="4" w:space="0" w:color="000000"/>
              <w:right w:val="nil"/>
            </w:tcBorders>
            <w:shd w:val="clear" w:color="auto" w:fill="DADADA"/>
          </w:tcPr>
          <w:p w14:paraId="75FD3ED1" w14:textId="1D3E2B25" w:rsidR="00B700ED" w:rsidRPr="0081674F" w:rsidRDefault="00F15976" w:rsidP="00C80D0A">
            <w:pPr>
              <w:pStyle w:val="TableParagraph"/>
              <w:kinsoku w:val="0"/>
              <w:overflowPunct w:val="0"/>
              <w:ind w:right="367"/>
              <w:jc w:val="right"/>
              <w:rPr>
                <w:sz w:val="22"/>
                <w:szCs w:val="22"/>
              </w:rPr>
            </w:pPr>
            <w:r w:rsidRPr="0081674F">
              <w:rPr>
                <w:rFonts w:ascii="Wingdings 2" w:hAnsi="Wingdings 2" w:cs="Wingdings 2"/>
                <w:sz w:val="22"/>
                <w:szCs w:val="22"/>
              </w:rPr>
              <w:t></w:t>
            </w:r>
            <w:r w:rsidR="00B700ED" w:rsidRPr="0081674F">
              <w:rPr>
                <w:rFonts w:ascii="Wingdings 2" w:hAnsi="Wingdings 2" w:cs="Wingdings 2"/>
                <w:sz w:val="22"/>
                <w:szCs w:val="22"/>
              </w:rPr>
              <w:t></w:t>
            </w:r>
            <w:r w:rsidR="00B700ED" w:rsidRPr="0081674F">
              <w:rPr>
                <w:rFonts w:ascii="Calibri" w:hAnsi="Calibri" w:cs="Calibri"/>
                <w:spacing w:val="-2"/>
                <w:sz w:val="22"/>
                <w:szCs w:val="22"/>
              </w:rPr>
              <w:t>DK</w:t>
            </w:r>
          </w:p>
        </w:tc>
        <w:tc>
          <w:tcPr>
            <w:tcW w:w="990" w:type="dxa"/>
            <w:tcBorders>
              <w:top w:val="single" w:sz="4" w:space="0" w:color="000000"/>
              <w:left w:val="nil"/>
              <w:bottom w:val="single" w:sz="4" w:space="0" w:color="000000"/>
              <w:right w:val="nil"/>
            </w:tcBorders>
            <w:shd w:val="clear" w:color="auto" w:fill="DADADA"/>
          </w:tcPr>
          <w:p w14:paraId="0F5FC6BF" w14:textId="77777777" w:rsidR="00B700ED" w:rsidRPr="0081674F" w:rsidRDefault="00B700ED" w:rsidP="00F15976">
            <w:pPr>
              <w:pStyle w:val="ListParagraph"/>
              <w:widowControl w:val="0"/>
              <w:numPr>
                <w:ilvl w:val="0"/>
                <w:numId w:val="4"/>
              </w:numPr>
              <w:tabs>
                <w:tab w:val="left" w:pos="501"/>
              </w:tabs>
              <w:kinsoku w:val="0"/>
              <w:overflowPunct w:val="0"/>
              <w:autoSpaceDE w:val="0"/>
              <w:autoSpaceDN w:val="0"/>
              <w:adjustRightInd w:val="0"/>
              <w:ind w:left="500" w:hanging="248"/>
              <w:contextualSpacing w:val="0"/>
              <w:jc w:val="center"/>
              <w:rPr>
                <w:sz w:val="22"/>
                <w:szCs w:val="22"/>
              </w:rPr>
            </w:pPr>
            <w:r w:rsidRPr="0081674F">
              <w:rPr>
                <w:rFonts w:ascii="Calibri" w:hAnsi="Calibri" w:cs="Calibri"/>
                <w:spacing w:val="-2"/>
                <w:sz w:val="22"/>
                <w:szCs w:val="22"/>
              </w:rPr>
              <w:t>DK</w:t>
            </w:r>
          </w:p>
        </w:tc>
        <w:tc>
          <w:tcPr>
            <w:tcW w:w="990" w:type="dxa"/>
            <w:tcBorders>
              <w:top w:val="single" w:sz="4" w:space="0" w:color="000000"/>
              <w:left w:val="nil"/>
              <w:bottom w:val="single" w:sz="4" w:space="0" w:color="000000"/>
              <w:right w:val="nil"/>
            </w:tcBorders>
            <w:shd w:val="clear" w:color="auto" w:fill="DADADA"/>
          </w:tcPr>
          <w:p w14:paraId="685859BD" w14:textId="77777777" w:rsidR="00B700ED" w:rsidRPr="0081674F" w:rsidRDefault="00B700ED" w:rsidP="00F15976">
            <w:pPr>
              <w:pStyle w:val="ListParagraph"/>
              <w:widowControl w:val="0"/>
              <w:numPr>
                <w:ilvl w:val="0"/>
                <w:numId w:val="9"/>
              </w:numPr>
              <w:tabs>
                <w:tab w:val="left" w:pos="502"/>
              </w:tabs>
              <w:kinsoku w:val="0"/>
              <w:overflowPunct w:val="0"/>
              <w:autoSpaceDE w:val="0"/>
              <w:autoSpaceDN w:val="0"/>
              <w:adjustRightInd w:val="0"/>
              <w:ind w:hanging="247"/>
              <w:contextualSpacing w:val="0"/>
              <w:jc w:val="center"/>
              <w:rPr>
                <w:sz w:val="22"/>
                <w:szCs w:val="22"/>
              </w:rPr>
            </w:pPr>
            <w:r w:rsidRPr="0081674F">
              <w:rPr>
                <w:rFonts w:ascii="Calibri" w:hAnsi="Calibri" w:cs="Calibri"/>
                <w:spacing w:val="-2"/>
                <w:sz w:val="22"/>
                <w:szCs w:val="22"/>
              </w:rPr>
              <w:t>DK</w:t>
            </w:r>
          </w:p>
        </w:tc>
        <w:tc>
          <w:tcPr>
            <w:tcW w:w="1170" w:type="dxa"/>
            <w:gridSpan w:val="2"/>
            <w:tcBorders>
              <w:top w:val="single" w:sz="4" w:space="0" w:color="000000"/>
              <w:left w:val="nil"/>
              <w:bottom w:val="single" w:sz="4" w:space="0" w:color="000000"/>
              <w:right w:val="nil"/>
            </w:tcBorders>
            <w:shd w:val="clear" w:color="auto" w:fill="DADADA"/>
          </w:tcPr>
          <w:p w14:paraId="20778506" w14:textId="77777777" w:rsidR="00B700ED" w:rsidRPr="0081674F" w:rsidRDefault="00B700ED" w:rsidP="00F15976">
            <w:pPr>
              <w:pStyle w:val="ListParagraph"/>
              <w:widowControl w:val="0"/>
              <w:numPr>
                <w:ilvl w:val="0"/>
                <w:numId w:val="8"/>
              </w:numPr>
              <w:tabs>
                <w:tab w:val="left" w:pos="502"/>
              </w:tabs>
              <w:kinsoku w:val="0"/>
              <w:overflowPunct w:val="0"/>
              <w:autoSpaceDE w:val="0"/>
              <w:autoSpaceDN w:val="0"/>
              <w:adjustRightInd w:val="0"/>
              <w:ind w:hanging="247"/>
              <w:contextualSpacing w:val="0"/>
              <w:jc w:val="center"/>
              <w:rPr>
                <w:sz w:val="22"/>
                <w:szCs w:val="22"/>
              </w:rPr>
            </w:pPr>
            <w:r w:rsidRPr="0081674F">
              <w:rPr>
                <w:rFonts w:ascii="Calibri" w:hAnsi="Calibri" w:cs="Calibri"/>
                <w:spacing w:val="-2"/>
                <w:sz w:val="22"/>
                <w:szCs w:val="22"/>
              </w:rPr>
              <w:t>DK</w:t>
            </w:r>
          </w:p>
        </w:tc>
        <w:tc>
          <w:tcPr>
            <w:tcW w:w="900" w:type="dxa"/>
            <w:tcBorders>
              <w:top w:val="single" w:sz="4" w:space="0" w:color="000000"/>
              <w:left w:val="nil"/>
              <w:bottom w:val="single" w:sz="4" w:space="0" w:color="000000"/>
              <w:right w:val="nil"/>
            </w:tcBorders>
            <w:shd w:val="clear" w:color="auto" w:fill="DADADA"/>
          </w:tcPr>
          <w:p w14:paraId="2436F718" w14:textId="77777777" w:rsidR="00B700ED" w:rsidRPr="0081674F" w:rsidRDefault="00B700ED" w:rsidP="00C80D0A">
            <w:pPr>
              <w:pStyle w:val="ListParagraph"/>
              <w:widowControl w:val="0"/>
              <w:numPr>
                <w:ilvl w:val="0"/>
                <w:numId w:val="7"/>
              </w:numPr>
              <w:tabs>
                <w:tab w:val="left" w:pos="502"/>
              </w:tabs>
              <w:kinsoku w:val="0"/>
              <w:overflowPunct w:val="0"/>
              <w:autoSpaceDE w:val="0"/>
              <w:autoSpaceDN w:val="0"/>
              <w:adjustRightInd w:val="0"/>
              <w:ind w:hanging="247"/>
              <w:contextualSpacing w:val="0"/>
              <w:jc w:val="center"/>
              <w:rPr>
                <w:sz w:val="22"/>
                <w:szCs w:val="22"/>
              </w:rPr>
            </w:pPr>
            <w:r w:rsidRPr="0081674F">
              <w:rPr>
                <w:rFonts w:ascii="Calibri" w:hAnsi="Calibri" w:cs="Calibri"/>
                <w:spacing w:val="-2"/>
                <w:sz w:val="22"/>
                <w:szCs w:val="22"/>
              </w:rPr>
              <w:t>DK</w:t>
            </w:r>
          </w:p>
        </w:tc>
      </w:tr>
    </w:tbl>
    <w:p w14:paraId="7EE200F9" w14:textId="01D7141F" w:rsidR="00463765" w:rsidRPr="0081674F" w:rsidRDefault="00B700ED" w:rsidP="00463765">
      <w:pPr>
        <w:widowControl w:val="0"/>
        <w:autoSpaceDE w:val="0"/>
        <w:autoSpaceDN w:val="0"/>
        <w:adjustRightInd w:val="0"/>
        <w:rPr>
          <w:sz w:val="22"/>
          <w:szCs w:val="22"/>
        </w:rPr>
      </w:pPr>
      <w:r w:rsidRPr="0081674F">
        <w:rPr>
          <w:sz w:val="22"/>
          <w:szCs w:val="22"/>
        </w:rPr>
        <w:br w:type="textWrapping" w:clear="all"/>
      </w:r>
    </w:p>
    <w:p w14:paraId="3F4C5EE5" w14:textId="77777777" w:rsidR="00463765" w:rsidRPr="0081674F" w:rsidRDefault="00463765" w:rsidP="0046376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cstheme="minorHAnsi"/>
          <w:sz w:val="22"/>
          <w:szCs w:val="22"/>
        </w:rPr>
      </w:pPr>
      <w:r w:rsidRPr="0081674F">
        <w:rPr>
          <w:rFonts w:cstheme="minorHAnsi"/>
          <w:b/>
          <w:sz w:val="22"/>
          <w:szCs w:val="22"/>
        </w:rPr>
        <w:t>TOPIC AREA 10: ECON 12</w:t>
      </w:r>
      <w:r w:rsidRPr="0081674F">
        <w:rPr>
          <w:rFonts w:cstheme="minorHAnsi"/>
          <w:sz w:val="22"/>
          <w:szCs w:val="22"/>
        </w:rPr>
        <w:t xml:space="preserve"> </w:t>
      </w:r>
    </w:p>
    <w:p w14:paraId="6E96F2EA" w14:textId="77777777" w:rsidR="00463765" w:rsidRPr="0081674F" w:rsidRDefault="00463765" w:rsidP="00463765">
      <w:pPr>
        <w:widowControl w:val="0"/>
        <w:autoSpaceDE w:val="0"/>
        <w:autoSpaceDN w:val="0"/>
        <w:adjustRightInd w:val="0"/>
        <w:rPr>
          <w:rFonts w:eastAsiaTheme="minorHAnsi" w:cs="Calibri"/>
          <w:color w:val="000000"/>
          <w:sz w:val="22"/>
          <w:szCs w:val="22"/>
        </w:rPr>
      </w:pPr>
    </w:p>
    <w:p w14:paraId="6FE15C91" w14:textId="171BB282" w:rsidR="00463765" w:rsidRPr="0081674F" w:rsidRDefault="004608D1" w:rsidP="00463765">
      <w:pPr>
        <w:widowControl w:val="0"/>
        <w:autoSpaceDE w:val="0"/>
        <w:autoSpaceDN w:val="0"/>
        <w:adjustRightInd w:val="0"/>
        <w:rPr>
          <w:rFonts w:eastAsiaTheme="minorHAnsi" w:cs="Calibri"/>
          <w:color w:val="000000"/>
          <w:sz w:val="22"/>
          <w:szCs w:val="22"/>
        </w:rPr>
      </w:pPr>
      <w:r w:rsidRPr="0081674F">
        <w:rPr>
          <w:rFonts w:eastAsiaTheme="minorHAnsi" w:cs="Calibri"/>
          <w:color w:val="000000"/>
          <w:sz w:val="22"/>
          <w:szCs w:val="22"/>
        </w:rPr>
        <w:t>21</w:t>
      </w:r>
      <w:r w:rsidR="00463765" w:rsidRPr="0081674F">
        <w:rPr>
          <w:rFonts w:eastAsiaTheme="minorHAnsi" w:cs="Calibri"/>
          <w:color w:val="000000"/>
          <w:sz w:val="22"/>
          <w:szCs w:val="22"/>
        </w:rPr>
        <w:t xml:space="preserve">) Which category best represents </w:t>
      </w:r>
      <w:r w:rsidR="00463765" w:rsidRPr="0081674F">
        <w:rPr>
          <w:rFonts w:eastAsiaTheme="minorHAnsi" w:cs="Calibri"/>
          <w:color w:val="000000"/>
          <w:sz w:val="22"/>
          <w:szCs w:val="22"/>
          <w:u w:val="single"/>
        </w:rPr>
        <w:t>your</w:t>
      </w:r>
      <w:r w:rsidR="00463765" w:rsidRPr="0081674F">
        <w:rPr>
          <w:rFonts w:eastAsiaTheme="minorHAnsi" w:cs="Calibri"/>
          <w:color w:val="000000"/>
          <w:sz w:val="22"/>
          <w:szCs w:val="22"/>
        </w:rPr>
        <w:t xml:space="preserve"> annual household income? Please select</w:t>
      </w:r>
      <w:r w:rsidR="00463765" w:rsidRPr="0081674F">
        <w:rPr>
          <w:rFonts w:eastAsiaTheme="minorHAnsi" w:cs="Wingdings 2"/>
          <w:color w:val="000000"/>
          <w:sz w:val="22"/>
          <w:szCs w:val="22"/>
        </w:rPr>
        <w:t xml:space="preserve"> </w:t>
      </w:r>
      <w:r w:rsidR="00463765" w:rsidRPr="0081674F">
        <w:rPr>
          <w:rFonts w:eastAsiaTheme="minorHAnsi" w:cs="Calibri"/>
          <w:color w:val="000000"/>
          <w:sz w:val="22"/>
          <w:szCs w:val="22"/>
        </w:rPr>
        <w:t xml:space="preserve">only one. </w:t>
      </w:r>
    </w:p>
    <w:p w14:paraId="0CBDC994" w14:textId="77777777" w:rsidR="0061698A" w:rsidRPr="0081674F" w:rsidRDefault="0061698A" w:rsidP="00463765">
      <w:pPr>
        <w:widowControl w:val="0"/>
        <w:autoSpaceDE w:val="0"/>
        <w:autoSpaceDN w:val="0"/>
        <w:adjustRightInd w:val="0"/>
        <w:rPr>
          <w:rFonts w:eastAsiaTheme="minorHAnsi" w:cs="Calibri"/>
          <w:color w:val="000000"/>
          <w:sz w:val="22"/>
          <w:szCs w:val="22"/>
        </w:rPr>
      </w:pPr>
    </w:p>
    <w:tbl>
      <w:tblPr>
        <w:tblStyle w:val="TableGrid"/>
        <w:tblW w:w="0" w:type="auto"/>
        <w:jc w:val="center"/>
        <w:tblLook w:val="04A0" w:firstRow="1" w:lastRow="0" w:firstColumn="1" w:lastColumn="0" w:noHBand="0" w:noVBand="1"/>
      </w:tblPr>
      <w:tblGrid>
        <w:gridCol w:w="3618"/>
        <w:gridCol w:w="2970"/>
      </w:tblGrid>
      <w:tr w:rsidR="00463765" w:rsidRPr="0081674F" w14:paraId="32624FFC" w14:textId="77777777" w:rsidTr="00601A2B">
        <w:trPr>
          <w:jc w:val="center"/>
        </w:trPr>
        <w:tc>
          <w:tcPr>
            <w:tcW w:w="3618" w:type="dxa"/>
          </w:tcPr>
          <w:p w14:paraId="33A91DAA" w14:textId="77777777" w:rsidR="00463765" w:rsidRPr="0081674F" w:rsidRDefault="00463765" w:rsidP="00601A2B">
            <w:pPr>
              <w:widowControl w:val="0"/>
              <w:autoSpaceDE w:val="0"/>
              <w:autoSpaceDN w:val="0"/>
              <w:adjustRightInd w:val="0"/>
              <w:rPr>
                <w:rFonts w:eastAsiaTheme="minorHAnsi" w:cs="Calibri"/>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Less than $25,000</w:t>
            </w:r>
          </w:p>
        </w:tc>
        <w:tc>
          <w:tcPr>
            <w:tcW w:w="2970" w:type="dxa"/>
          </w:tcPr>
          <w:p w14:paraId="79E3C750" w14:textId="77777777" w:rsidR="00463765" w:rsidRPr="0081674F" w:rsidRDefault="00463765" w:rsidP="00601A2B">
            <w:pPr>
              <w:widowControl w:val="0"/>
              <w:autoSpaceDE w:val="0"/>
              <w:autoSpaceDN w:val="0"/>
              <w:adjustRightInd w:val="0"/>
              <w:rPr>
                <w:rFonts w:eastAsiaTheme="minorHAnsi" w:cs="Calibri"/>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 xml:space="preserve">$75,000 to $99,999 </w:t>
            </w:r>
          </w:p>
        </w:tc>
      </w:tr>
      <w:tr w:rsidR="00463765" w:rsidRPr="0081674F" w14:paraId="0ADADD99" w14:textId="77777777" w:rsidTr="00601A2B">
        <w:trPr>
          <w:jc w:val="center"/>
        </w:trPr>
        <w:tc>
          <w:tcPr>
            <w:tcW w:w="3618" w:type="dxa"/>
          </w:tcPr>
          <w:p w14:paraId="00A33D35" w14:textId="77777777" w:rsidR="00463765" w:rsidRPr="0081674F" w:rsidRDefault="00463765" w:rsidP="00601A2B">
            <w:pPr>
              <w:widowControl w:val="0"/>
              <w:autoSpaceDE w:val="0"/>
              <w:autoSpaceDN w:val="0"/>
              <w:adjustRightInd w:val="0"/>
              <w:rPr>
                <w:rFonts w:eastAsiaTheme="minorHAnsi" w:cs="Calibri"/>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$25,000 to $34,999</w:t>
            </w:r>
          </w:p>
        </w:tc>
        <w:tc>
          <w:tcPr>
            <w:tcW w:w="2970" w:type="dxa"/>
          </w:tcPr>
          <w:p w14:paraId="116FD8BF" w14:textId="77777777" w:rsidR="00463765" w:rsidRPr="0081674F" w:rsidRDefault="00463765" w:rsidP="00601A2B">
            <w:pPr>
              <w:widowControl w:val="0"/>
              <w:autoSpaceDE w:val="0"/>
              <w:autoSpaceDN w:val="0"/>
              <w:adjustRightInd w:val="0"/>
              <w:rPr>
                <w:rFonts w:eastAsiaTheme="minorHAnsi" w:cs="Calibri"/>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 xml:space="preserve">$100,000 to $149,999 </w:t>
            </w:r>
          </w:p>
        </w:tc>
      </w:tr>
      <w:tr w:rsidR="00463765" w:rsidRPr="0081674F" w14:paraId="62D5AAD3" w14:textId="77777777" w:rsidTr="00601A2B">
        <w:trPr>
          <w:jc w:val="center"/>
        </w:trPr>
        <w:tc>
          <w:tcPr>
            <w:tcW w:w="3618" w:type="dxa"/>
          </w:tcPr>
          <w:p w14:paraId="0973FD21" w14:textId="77777777" w:rsidR="00463765" w:rsidRPr="0081674F" w:rsidRDefault="00463765" w:rsidP="00601A2B">
            <w:pPr>
              <w:widowControl w:val="0"/>
              <w:autoSpaceDE w:val="0"/>
              <w:autoSpaceDN w:val="0"/>
              <w:adjustRightInd w:val="0"/>
              <w:rPr>
                <w:rFonts w:eastAsiaTheme="minorHAnsi" w:cs="Calibri"/>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$35,000 to $49,999</w:t>
            </w:r>
          </w:p>
        </w:tc>
        <w:tc>
          <w:tcPr>
            <w:tcW w:w="2970" w:type="dxa"/>
          </w:tcPr>
          <w:p w14:paraId="41C2A235" w14:textId="77777777" w:rsidR="00463765" w:rsidRPr="0081674F" w:rsidRDefault="00463765" w:rsidP="00601A2B">
            <w:pPr>
              <w:widowControl w:val="0"/>
              <w:autoSpaceDE w:val="0"/>
              <w:autoSpaceDN w:val="0"/>
              <w:adjustRightInd w:val="0"/>
              <w:rPr>
                <w:rFonts w:eastAsiaTheme="minorHAnsi" w:cs="Calibri"/>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 xml:space="preserve">$150,000 to $199,999 </w:t>
            </w:r>
          </w:p>
        </w:tc>
      </w:tr>
      <w:tr w:rsidR="00463765" w:rsidRPr="0081674F" w14:paraId="6546F7A2" w14:textId="77777777" w:rsidTr="00601A2B">
        <w:trPr>
          <w:jc w:val="center"/>
        </w:trPr>
        <w:tc>
          <w:tcPr>
            <w:tcW w:w="3618" w:type="dxa"/>
          </w:tcPr>
          <w:p w14:paraId="3A074176" w14:textId="77777777" w:rsidR="00463765" w:rsidRPr="0081674F" w:rsidRDefault="00463765" w:rsidP="00601A2B">
            <w:pPr>
              <w:widowControl w:val="0"/>
              <w:autoSpaceDE w:val="0"/>
              <w:autoSpaceDN w:val="0"/>
              <w:adjustRightInd w:val="0"/>
              <w:rPr>
                <w:rFonts w:eastAsiaTheme="minorHAnsi" w:cs="Wingdings 2"/>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 xml:space="preserve">$50,000 to $74,999 </w:t>
            </w:r>
          </w:p>
        </w:tc>
        <w:tc>
          <w:tcPr>
            <w:tcW w:w="2970" w:type="dxa"/>
          </w:tcPr>
          <w:p w14:paraId="4367196B" w14:textId="77777777" w:rsidR="00463765" w:rsidRPr="0081674F" w:rsidRDefault="00463765" w:rsidP="00601A2B">
            <w:pPr>
              <w:widowControl w:val="0"/>
              <w:autoSpaceDE w:val="0"/>
              <w:autoSpaceDN w:val="0"/>
              <w:adjustRightInd w:val="0"/>
              <w:rPr>
                <w:rFonts w:eastAsiaTheme="minorHAnsi" w:cs="Times"/>
                <w:color w:val="000000"/>
                <w:sz w:val="22"/>
                <w:szCs w:val="22"/>
              </w:rPr>
            </w:pPr>
            <w:r w:rsidRPr="0081674F">
              <w:rPr>
                <w:rFonts w:ascii="Wingdings 2" w:eastAsiaTheme="minorHAnsi" w:hAnsi="Wingdings 2" w:cs="Wingdings 2"/>
                <w:color w:val="000000"/>
                <w:sz w:val="22"/>
                <w:szCs w:val="22"/>
              </w:rPr>
              <w:t></w:t>
            </w:r>
            <w:r w:rsidRPr="0081674F">
              <w:rPr>
                <w:rFonts w:eastAsiaTheme="minorHAnsi" w:cs="Wingdings 2"/>
                <w:color w:val="000000"/>
                <w:sz w:val="22"/>
                <w:szCs w:val="22"/>
              </w:rPr>
              <w:t xml:space="preserve"> </w:t>
            </w:r>
            <w:r w:rsidRPr="0081674F">
              <w:rPr>
                <w:rFonts w:eastAsiaTheme="minorHAnsi" w:cs="Calibri"/>
                <w:color w:val="000000"/>
                <w:sz w:val="22"/>
                <w:szCs w:val="22"/>
              </w:rPr>
              <w:t xml:space="preserve">$200,000 or more </w:t>
            </w:r>
          </w:p>
        </w:tc>
      </w:tr>
    </w:tbl>
    <w:p w14:paraId="5BE843D2" w14:textId="77777777" w:rsidR="00183CA8" w:rsidRPr="0081674F" w:rsidRDefault="00183CA8" w:rsidP="00C43114">
      <w:pPr>
        <w:tabs>
          <w:tab w:val="left" w:pos="2805"/>
        </w:tabs>
        <w:rPr>
          <w:sz w:val="22"/>
          <w:szCs w:val="22"/>
        </w:rPr>
      </w:pPr>
    </w:p>
    <w:p w14:paraId="740D55C8" w14:textId="5FBBC62E" w:rsidR="006C5C47" w:rsidRPr="0081674F" w:rsidRDefault="006C5C47" w:rsidP="006C5C47">
      <w:pPr>
        <w:autoSpaceDE w:val="0"/>
        <w:autoSpaceDN w:val="0"/>
        <w:adjustRightInd w:val="0"/>
        <w:rPr>
          <w:rFonts w:ascii="Times New Roman" w:eastAsiaTheme="minorHAnsi" w:hAnsi="Times New Roman" w:cs="Times New Roman"/>
          <w:color w:val="000000"/>
          <w:sz w:val="22"/>
          <w:szCs w:val="22"/>
        </w:rPr>
      </w:pPr>
    </w:p>
    <w:p w14:paraId="0C02F4D5" w14:textId="4EDD115E" w:rsidR="006C5C47" w:rsidRPr="0081674F" w:rsidRDefault="0081674F" w:rsidP="0081674F">
      <w:pPr>
        <w:tabs>
          <w:tab w:val="left" w:pos="2805"/>
        </w:tabs>
        <w:jc w:val="center"/>
        <w:rPr>
          <w:b/>
          <w:color w:val="FF0000"/>
          <w:sz w:val="22"/>
          <w:szCs w:val="22"/>
        </w:rPr>
      </w:pPr>
      <w:bookmarkStart w:id="6" w:name="_GoBack"/>
      <w:r w:rsidRPr="0081674F">
        <w:rPr>
          <w:b/>
          <w:color w:val="FF0000"/>
          <w:sz w:val="22"/>
          <w:szCs w:val="22"/>
        </w:rPr>
        <w:t>END OF SURVY</w:t>
      </w:r>
      <w:bookmarkEnd w:id="6"/>
    </w:p>
    <w:sectPr w:rsidR="006C5C47" w:rsidRPr="0081674F">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670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FF3F" w14:textId="77777777" w:rsidR="002E2552" w:rsidRDefault="002E2552" w:rsidP="002A656E">
      <w:r>
        <w:separator/>
      </w:r>
    </w:p>
  </w:endnote>
  <w:endnote w:type="continuationSeparator" w:id="0">
    <w:p w14:paraId="0A5F16FA" w14:textId="77777777" w:rsidR="002E2552" w:rsidRDefault="002E2552" w:rsidP="002A656E">
      <w:r>
        <w:continuationSeparator/>
      </w:r>
    </w:p>
  </w:endnote>
  <w:endnote w:type="continuationNotice" w:id="1">
    <w:p w14:paraId="3059DE72" w14:textId="77777777" w:rsidR="002E2552" w:rsidRDefault="002E2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6812"/>
      <w:docPartObj>
        <w:docPartGallery w:val="Page Numbers (Bottom of Page)"/>
        <w:docPartUnique/>
      </w:docPartObj>
    </w:sdtPr>
    <w:sdtEndPr>
      <w:rPr>
        <w:noProof/>
      </w:rPr>
    </w:sdtEndPr>
    <w:sdtContent>
      <w:p w14:paraId="3787E3DC" w14:textId="77777777" w:rsidR="009F23D7" w:rsidRDefault="009F23D7">
        <w:pPr>
          <w:pStyle w:val="Footer"/>
          <w:jc w:val="right"/>
        </w:pPr>
        <w:r>
          <w:fldChar w:fldCharType="begin"/>
        </w:r>
        <w:r>
          <w:instrText xml:space="preserve"> PAGE   \* MERGEFORMAT </w:instrText>
        </w:r>
        <w:r>
          <w:fldChar w:fldCharType="separate"/>
        </w:r>
        <w:r w:rsidR="0081674F">
          <w:rPr>
            <w:noProof/>
          </w:rPr>
          <w:t>8</w:t>
        </w:r>
        <w:r>
          <w:rPr>
            <w:noProof/>
          </w:rPr>
          <w:fldChar w:fldCharType="end"/>
        </w:r>
      </w:p>
    </w:sdtContent>
  </w:sdt>
  <w:p w14:paraId="733D3401" w14:textId="77777777" w:rsidR="009F23D7" w:rsidRDefault="009F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7C339" w14:textId="77777777" w:rsidR="002E2552" w:rsidRDefault="002E2552" w:rsidP="002A656E">
      <w:r>
        <w:separator/>
      </w:r>
    </w:p>
  </w:footnote>
  <w:footnote w:type="continuationSeparator" w:id="0">
    <w:p w14:paraId="5B3140C2" w14:textId="77777777" w:rsidR="002E2552" w:rsidRDefault="002E2552" w:rsidP="002A656E">
      <w:r>
        <w:continuationSeparator/>
      </w:r>
    </w:p>
  </w:footnote>
  <w:footnote w:type="continuationNotice" w:id="1">
    <w:p w14:paraId="6C999F4E" w14:textId="77777777" w:rsidR="002E2552" w:rsidRDefault="002E25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11D3" w14:textId="1CB0EA9A" w:rsidR="009F23D7" w:rsidRDefault="009F23D7" w:rsidP="002A656E">
    <w:pPr>
      <w:pStyle w:val="Header"/>
      <w:jc w:val="right"/>
    </w:pPr>
    <w:r>
      <w:t>Glacier Bay National Park Visitor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9" w:hanging="360"/>
      </w:pPr>
      <w:rPr>
        <w:rFonts w:ascii="Wingdings 2" w:hAnsi="Wingdings 2" w:cs="Wingdings 2"/>
        <w:b w:val="0"/>
        <w:bCs w:val="0"/>
        <w:sz w:val="22"/>
        <w:szCs w:val="22"/>
      </w:rPr>
    </w:lvl>
    <w:lvl w:ilvl="1">
      <w:numFmt w:val="bullet"/>
      <w:lvlText w:val="ï"/>
      <w:lvlJc w:val="left"/>
      <w:pPr>
        <w:ind w:left="1675" w:hanging="360"/>
      </w:pPr>
    </w:lvl>
    <w:lvl w:ilvl="2">
      <w:numFmt w:val="bullet"/>
      <w:lvlText w:val="ï"/>
      <w:lvlJc w:val="left"/>
      <w:pPr>
        <w:ind w:left="2511" w:hanging="360"/>
      </w:pPr>
    </w:lvl>
    <w:lvl w:ilvl="3">
      <w:numFmt w:val="bullet"/>
      <w:lvlText w:val="ï"/>
      <w:lvlJc w:val="left"/>
      <w:pPr>
        <w:ind w:left="3347" w:hanging="360"/>
      </w:pPr>
    </w:lvl>
    <w:lvl w:ilvl="4">
      <w:numFmt w:val="bullet"/>
      <w:lvlText w:val="ï"/>
      <w:lvlJc w:val="left"/>
      <w:pPr>
        <w:ind w:left="4183" w:hanging="360"/>
      </w:pPr>
    </w:lvl>
    <w:lvl w:ilvl="5">
      <w:numFmt w:val="bullet"/>
      <w:lvlText w:val="ï"/>
      <w:lvlJc w:val="left"/>
      <w:pPr>
        <w:ind w:left="5019" w:hanging="360"/>
      </w:pPr>
    </w:lvl>
    <w:lvl w:ilvl="6">
      <w:numFmt w:val="bullet"/>
      <w:lvlText w:val="ï"/>
      <w:lvlJc w:val="left"/>
      <w:pPr>
        <w:ind w:left="5855" w:hanging="360"/>
      </w:pPr>
    </w:lvl>
    <w:lvl w:ilvl="7">
      <w:numFmt w:val="bullet"/>
      <w:lvlText w:val="ï"/>
      <w:lvlJc w:val="left"/>
      <w:pPr>
        <w:ind w:left="6691" w:hanging="360"/>
      </w:pPr>
    </w:lvl>
    <w:lvl w:ilvl="8">
      <w:numFmt w:val="bullet"/>
      <w:lvlText w:val="ï"/>
      <w:lvlJc w:val="left"/>
      <w:pPr>
        <w:ind w:left="7527" w:hanging="360"/>
      </w:pPr>
    </w:lvl>
  </w:abstractNum>
  <w:abstractNum w:abstractNumId="1">
    <w:nsid w:val="00000403"/>
    <w:multiLevelType w:val="multilevel"/>
    <w:tmpl w:val="00000886"/>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2" w:hanging="248"/>
      </w:pPr>
    </w:lvl>
    <w:lvl w:ilvl="2">
      <w:numFmt w:val="bullet"/>
      <w:lvlText w:val="ï"/>
      <w:lvlJc w:val="left"/>
      <w:pPr>
        <w:ind w:left="602" w:hanging="248"/>
      </w:pPr>
    </w:lvl>
    <w:lvl w:ilvl="3">
      <w:numFmt w:val="bullet"/>
      <w:lvlText w:val="ï"/>
      <w:lvlJc w:val="left"/>
      <w:pPr>
        <w:ind w:left="653" w:hanging="248"/>
      </w:pPr>
    </w:lvl>
    <w:lvl w:ilvl="4">
      <w:numFmt w:val="bullet"/>
      <w:lvlText w:val="ï"/>
      <w:lvlJc w:val="left"/>
      <w:pPr>
        <w:ind w:left="703" w:hanging="248"/>
      </w:pPr>
    </w:lvl>
    <w:lvl w:ilvl="5">
      <w:numFmt w:val="bullet"/>
      <w:lvlText w:val="ï"/>
      <w:lvlJc w:val="left"/>
      <w:pPr>
        <w:ind w:left="753" w:hanging="248"/>
      </w:pPr>
    </w:lvl>
    <w:lvl w:ilvl="6">
      <w:numFmt w:val="bullet"/>
      <w:lvlText w:val="ï"/>
      <w:lvlJc w:val="left"/>
      <w:pPr>
        <w:ind w:left="804" w:hanging="248"/>
      </w:pPr>
    </w:lvl>
    <w:lvl w:ilvl="7">
      <w:numFmt w:val="bullet"/>
      <w:lvlText w:val="ï"/>
      <w:lvlJc w:val="left"/>
      <w:pPr>
        <w:ind w:left="854" w:hanging="248"/>
      </w:pPr>
    </w:lvl>
    <w:lvl w:ilvl="8">
      <w:numFmt w:val="bullet"/>
      <w:lvlText w:val="ï"/>
      <w:lvlJc w:val="left"/>
      <w:pPr>
        <w:ind w:left="904" w:hanging="248"/>
      </w:pPr>
    </w:lvl>
  </w:abstractNum>
  <w:abstractNum w:abstractNumId="2">
    <w:nsid w:val="00000404"/>
    <w:multiLevelType w:val="multilevel"/>
    <w:tmpl w:val="00000887"/>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2" w:hanging="248"/>
      </w:pPr>
    </w:lvl>
    <w:lvl w:ilvl="2">
      <w:numFmt w:val="bullet"/>
      <w:lvlText w:val="ï"/>
      <w:lvlJc w:val="left"/>
      <w:pPr>
        <w:ind w:left="602" w:hanging="248"/>
      </w:pPr>
    </w:lvl>
    <w:lvl w:ilvl="3">
      <w:numFmt w:val="bullet"/>
      <w:lvlText w:val="ï"/>
      <w:lvlJc w:val="left"/>
      <w:pPr>
        <w:ind w:left="652" w:hanging="248"/>
      </w:pPr>
    </w:lvl>
    <w:lvl w:ilvl="4">
      <w:numFmt w:val="bullet"/>
      <w:lvlText w:val="ï"/>
      <w:lvlJc w:val="left"/>
      <w:pPr>
        <w:ind w:left="703" w:hanging="248"/>
      </w:pPr>
    </w:lvl>
    <w:lvl w:ilvl="5">
      <w:numFmt w:val="bullet"/>
      <w:lvlText w:val="ï"/>
      <w:lvlJc w:val="left"/>
      <w:pPr>
        <w:ind w:left="753" w:hanging="248"/>
      </w:pPr>
    </w:lvl>
    <w:lvl w:ilvl="6">
      <w:numFmt w:val="bullet"/>
      <w:lvlText w:val="ï"/>
      <w:lvlJc w:val="left"/>
      <w:pPr>
        <w:ind w:left="804" w:hanging="248"/>
      </w:pPr>
    </w:lvl>
    <w:lvl w:ilvl="7">
      <w:numFmt w:val="bullet"/>
      <w:lvlText w:val="ï"/>
      <w:lvlJc w:val="left"/>
      <w:pPr>
        <w:ind w:left="854" w:hanging="248"/>
      </w:pPr>
    </w:lvl>
    <w:lvl w:ilvl="8">
      <w:numFmt w:val="bullet"/>
      <w:lvlText w:val="ï"/>
      <w:lvlJc w:val="left"/>
      <w:pPr>
        <w:ind w:left="904" w:hanging="248"/>
      </w:pPr>
    </w:lvl>
  </w:abstractNum>
  <w:abstractNum w:abstractNumId="3">
    <w:nsid w:val="00000405"/>
    <w:multiLevelType w:val="multilevel"/>
    <w:tmpl w:val="00000888"/>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2" w:hanging="248"/>
      </w:pPr>
    </w:lvl>
    <w:lvl w:ilvl="2">
      <w:numFmt w:val="bullet"/>
      <w:lvlText w:val="ï"/>
      <w:lvlJc w:val="left"/>
      <w:pPr>
        <w:ind w:left="602" w:hanging="248"/>
      </w:pPr>
    </w:lvl>
    <w:lvl w:ilvl="3">
      <w:numFmt w:val="bullet"/>
      <w:lvlText w:val="ï"/>
      <w:lvlJc w:val="left"/>
      <w:pPr>
        <w:ind w:left="653" w:hanging="248"/>
      </w:pPr>
    </w:lvl>
    <w:lvl w:ilvl="4">
      <w:numFmt w:val="bullet"/>
      <w:lvlText w:val="ï"/>
      <w:lvlJc w:val="left"/>
      <w:pPr>
        <w:ind w:left="703" w:hanging="248"/>
      </w:pPr>
    </w:lvl>
    <w:lvl w:ilvl="5">
      <w:numFmt w:val="bullet"/>
      <w:lvlText w:val="ï"/>
      <w:lvlJc w:val="left"/>
      <w:pPr>
        <w:ind w:left="754" w:hanging="248"/>
      </w:pPr>
    </w:lvl>
    <w:lvl w:ilvl="6">
      <w:numFmt w:val="bullet"/>
      <w:lvlText w:val="ï"/>
      <w:lvlJc w:val="left"/>
      <w:pPr>
        <w:ind w:left="804" w:hanging="248"/>
      </w:pPr>
    </w:lvl>
    <w:lvl w:ilvl="7">
      <w:numFmt w:val="bullet"/>
      <w:lvlText w:val="ï"/>
      <w:lvlJc w:val="left"/>
      <w:pPr>
        <w:ind w:left="855" w:hanging="248"/>
      </w:pPr>
    </w:lvl>
    <w:lvl w:ilvl="8">
      <w:numFmt w:val="bullet"/>
      <w:lvlText w:val="ï"/>
      <w:lvlJc w:val="left"/>
      <w:pPr>
        <w:ind w:left="905" w:hanging="248"/>
      </w:pPr>
    </w:lvl>
  </w:abstractNum>
  <w:abstractNum w:abstractNumId="4">
    <w:nsid w:val="00000406"/>
    <w:multiLevelType w:val="multilevel"/>
    <w:tmpl w:val="00000889"/>
    <w:lvl w:ilvl="0">
      <w:numFmt w:val="bullet"/>
      <w:lvlText w:val=""/>
      <w:lvlJc w:val="left"/>
      <w:pPr>
        <w:ind w:left="502" w:hanging="248"/>
      </w:pPr>
      <w:rPr>
        <w:rFonts w:ascii="Wingdings 2" w:hAnsi="Wingdings 2" w:cs="Wingdings 2"/>
        <w:b w:val="0"/>
        <w:bCs w:val="0"/>
        <w:sz w:val="22"/>
        <w:szCs w:val="22"/>
      </w:rPr>
    </w:lvl>
    <w:lvl w:ilvl="1">
      <w:numFmt w:val="bullet"/>
      <w:lvlText w:val="ï"/>
      <w:lvlJc w:val="left"/>
      <w:pPr>
        <w:ind w:left="553" w:hanging="248"/>
      </w:pPr>
    </w:lvl>
    <w:lvl w:ilvl="2">
      <w:numFmt w:val="bullet"/>
      <w:lvlText w:val="ï"/>
      <w:lvlJc w:val="left"/>
      <w:pPr>
        <w:ind w:left="603" w:hanging="248"/>
      </w:pPr>
    </w:lvl>
    <w:lvl w:ilvl="3">
      <w:numFmt w:val="bullet"/>
      <w:lvlText w:val="ï"/>
      <w:lvlJc w:val="left"/>
      <w:pPr>
        <w:ind w:left="653" w:hanging="248"/>
      </w:pPr>
    </w:lvl>
    <w:lvl w:ilvl="4">
      <w:numFmt w:val="bullet"/>
      <w:lvlText w:val="ï"/>
      <w:lvlJc w:val="left"/>
      <w:pPr>
        <w:ind w:left="704" w:hanging="248"/>
      </w:pPr>
    </w:lvl>
    <w:lvl w:ilvl="5">
      <w:numFmt w:val="bullet"/>
      <w:lvlText w:val="ï"/>
      <w:lvlJc w:val="left"/>
      <w:pPr>
        <w:ind w:left="754" w:hanging="248"/>
      </w:pPr>
    </w:lvl>
    <w:lvl w:ilvl="6">
      <w:numFmt w:val="bullet"/>
      <w:lvlText w:val="ï"/>
      <w:lvlJc w:val="left"/>
      <w:pPr>
        <w:ind w:left="805" w:hanging="248"/>
      </w:pPr>
    </w:lvl>
    <w:lvl w:ilvl="7">
      <w:numFmt w:val="bullet"/>
      <w:lvlText w:val="ï"/>
      <w:lvlJc w:val="left"/>
      <w:pPr>
        <w:ind w:left="855" w:hanging="248"/>
      </w:pPr>
    </w:lvl>
    <w:lvl w:ilvl="8">
      <w:numFmt w:val="bullet"/>
      <w:lvlText w:val="ï"/>
      <w:lvlJc w:val="left"/>
      <w:pPr>
        <w:ind w:left="906" w:hanging="248"/>
      </w:pPr>
    </w:lvl>
  </w:abstractNum>
  <w:abstractNum w:abstractNumId="5">
    <w:nsid w:val="00000407"/>
    <w:multiLevelType w:val="multilevel"/>
    <w:tmpl w:val="0000088A"/>
    <w:lvl w:ilvl="0">
      <w:numFmt w:val="bullet"/>
      <w:lvlText w:val=""/>
      <w:lvlJc w:val="left"/>
      <w:pPr>
        <w:ind w:left="501" w:hanging="248"/>
      </w:pPr>
      <w:rPr>
        <w:rFonts w:ascii="Wingdings 2" w:hAnsi="Wingdings 2" w:cs="Wingdings 2"/>
        <w:b w:val="0"/>
        <w:bCs w:val="0"/>
        <w:sz w:val="22"/>
        <w:szCs w:val="22"/>
      </w:rPr>
    </w:lvl>
    <w:lvl w:ilvl="1">
      <w:numFmt w:val="bullet"/>
      <w:lvlText w:val="ï"/>
      <w:lvlJc w:val="left"/>
      <w:pPr>
        <w:ind w:left="551" w:hanging="248"/>
      </w:pPr>
    </w:lvl>
    <w:lvl w:ilvl="2">
      <w:numFmt w:val="bullet"/>
      <w:lvlText w:val="ï"/>
      <w:lvlJc w:val="left"/>
      <w:pPr>
        <w:ind w:left="602" w:hanging="248"/>
      </w:pPr>
    </w:lvl>
    <w:lvl w:ilvl="3">
      <w:numFmt w:val="bullet"/>
      <w:lvlText w:val="ï"/>
      <w:lvlJc w:val="left"/>
      <w:pPr>
        <w:ind w:left="652" w:hanging="248"/>
      </w:pPr>
    </w:lvl>
    <w:lvl w:ilvl="4">
      <w:numFmt w:val="bullet"/>
      <w:lvlText w:val="ï"/>
      <w:lvlJc w:val="left"/>
      <w:pPr>
        <w:ind w:left="702" w:hanging="248"/>
      </w:pPr>
    </w:lvl>
    <w:lvl w:ilvl="5">
      <w:numFmt w:val="bullet"/>
      <w:lvlText w:val="ï"/>
      <w:lvlJc w:val="left"/>
      <w:pPr>
        <w:ind w:left="753" w:hanging="248"/>
      </w:pPr>
    </w:lvl>
    <w:lvl w:ilvl="6">
      <w:numFmt w:val="bullet"/>
      <w:lvlText w:val="ï"/>
      <w:lvlJc w:val="left"/>
      <w:pPr>
        <w:ind w:left="803" w:hanging="248"/>
      </w:pPr>
    </w:lvl>
    <w:lvl w:ilvl="7">
      <w:numFmt w:val="bullet"/>
      <w:lvlText w:val="ï"/>
      <w:lvlJc w:val="left"/>
      <w:pPr>
        <w:ind w:left="854" w:hanging="248"/>
      </w:pPr>
    </w:lvl>
    <w:lvl w:ilvl="8">
      <w:numFmt w:val="bullet"/>
      <w:lvlText w:val="ï"/>
      <w:lvlJc w:val="left"/>
      <w:pPr>
        <w:ind w:left="904" w:hanging="248"/>
      </w:pPr>
    </w:lvl>
  </w:abstractNum>
  <w:abstractNum w:abstractNumId="6">
    <w:nsid w:val="04042E9D"/>
    <w:multiLevelType w:val="hybridMultilevel"/>
    <w:tmpl w:val="AABA40F2"/>
    <w:lvl w:ilvl="0" w:tplc="B2364976">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52753"/>
    <w:multiLevelType w:val="hybridMultilevel"/>
    <w:tmpl w:val="2F623194"/>
    <w:lvl w:ilvl="0" w:tplc="AA389C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29CF"/>
    <w:multiLevelType w:val="hybridMultilevel"/>
    <w:tmpl w:val="9880E3E6"/>
    <w:lvl w:ilvl="0" w:tplc="2C229A3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72041"/>
    <w:multiLevelType w:val="hybridMultilevel"/>
    <w:tmpl w:val="3F38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3B7AE4"/>
    <w:multiLevelType w:val="multilevel"/>
    <w:tmpl w:val="87A4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84A71"/>
    <w:multiLevelType w:val="hybridMultilevel"/>
    <w:tmpl w:val="138A18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3317D"/>
    <w:multiLevelType w:val="hybridMultilevel"/>
    <w:tmpl w:val="3CBA2EBE"/>
    <w:lvl w:ilvl="0" w:tplc="9C7A8E1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0"/>
  </w:num>
  <w:num w:numId="5">
    <w:abstractNumId w:val="5"/>
  </w:num>
  <w:num w:numId="6">
    <w:abstractNumId w:val="4"/>
  </w:num>
  <w:num w:numId="7">
    <w:abstractNumId w:val="3"/>
  </w:num>
  <w:num w:numId="8">
    <w:abstractNumId w:val="2"/>
  </w:num>
  <w:num w:numId="9">
    <w:abstractNumId w:val="1"/>
  </w:num>
  <w:num w:numId="10">
    <w:abstractNumId w:val="8"/>
  </w:num>
  <w:num w:numId="11">
    <w:abstractNumId w:val="7"/>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 Kidd">
    <w15:presenceInfo w15:providerId="Windows Live" w15:userId="e7d5c5b4c984f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E3"/>
    <w:rsid w:val="000149AC"/>
    <w:rsid w:val="0001591C"/>
    <w:rsid w:val="0001748E"/>
    <w:rsid w:val="00027C4B"/>
    <w:rsid w:val="0003099E"/>
    <w:rsid w:val="00032C90"/>
    <w:rsid w:val="000334DC"/>
    <w:rsid w:val="000635E0"/>
    <w:rsid w:val="00081B07"/>
    <w:rsid w:val="000824A6"/>
    <w:rsid w:val="000B1863"/>
    <w:rsid w:val="000B7DAA"/>
    <w:rsid w:val="000C66C4"/>
    <w:rsid w:val="000D7DB7"/>
    <w:rsid w:val="000E7A76"/>
    <w:rsid w:val="000F3BCD"/>
    <w:rsid w:val="00100B34"/>
    <w:rsid w:val="00100C14"/>
    <w:rsid w:val="00111937"/>
    <w:rsid w:val="00114DE7"/>
    <w:rsid w:val="001210C6"/>
    <w:rsid w:val="00130898"/>
    <w:rsid w:val="00132B98"/>
    <w:rsid w:val="001420A3"/>
    <w:rsid w:val="001530C9"/>
    <w:rsid w:val="00154466"/>
    <w:rsid w:val="00160036"/>
    <w:rsid w:val="00162798"/>
    <w:rsid w:val="00162ACD"/>
    <w:rsid w:val="00183CA8"/>
    <w:rsid w:val="00191392"/>
    <w:rsid w:val="001B72E8"/>
    <w:rsid w:val="001C1521"/>
    <w:rsid w:val="001F5E88"/>
    <w:rsid w:val="00201E77"/>
    <w:rsid w:val="0022196C"/>
    <w:rsid w:val="00241FC1"/>
    <w:rsid w:val="002541AA"/>
    <w:rsid w:val="00254230"/>
    <w:rsid w:val="00261427"/>
    <w:rsid w:val="00261A09"/>
    <w:rsid w:val="002747FF"/>
    <w:rsid w:val="002764B1"/>
    <w:rsid w:val="00276C7D"/>
    <w:rsid w:val="00287AEE"/>
    <w:rsid w:val="0029674D"/>
    <w:rsid w:val="002A28F8"/>
    <w:rsid w:val="002A656E"/>
    <w:rsid w:val="002B0087"/>
    <w:rsid w:val="002B7124"/>
    <w:rsid w:val="002E2552"/>
    <w:rsid w:val="002E2F3D"/>
    <w:rsid w:val="002F7B66"/>
    <w:rsid w:val="003155E3"/>
    <w:rsid w:val="0033210D"/>
    <w:rsid w:val="0033763B"/>
    <w:rsid w:val="00337B96"/>
    <w:rsid w:val="003419EB"/>
    <w:rsid w:val="00344537"/>
    <w:rsid w:val="0034560B"/>
    <w:rsid w:val="00346208"/>
    <w:rsid w:val="00351660"/>
    <w:rsid w:val="0035167D"/>
    <w:rsid w:val="003534E4"/>
    <w:rsid w:val="003574C4"/>
    <w:rsid w:val="003666B5"/>
    <w:rsid w:val="00371BD8"/>
    <w:rsid w:val="00372369"/>
    <w:rsid w:val="0037519B"/>
    <w:rsid w:val="00375DDA"/>
    <w:rsid w:val="00380574"/>
    <w:rsid w:val="003A1271"/>
    <w:rsid w:val="003B442A"/>
    <w:rsid w:val="003B641A"/>
    <w:rsid w:val="003C2C35"/>
    <w:rsid w:val="003D3B52"/>
    <w:rsid w:val="003D44E3"/>
    <w:rsid w:val="003F3C08"/>
    <w:rsid w:val="004040D0"/>
    <w:rsid w:val="00426FE2"/>
    <w:rsid w:val="004332BB"/>
    <w:rsid w:val="00441AF8"/>
    <w:rsid w:val="004544D0"/>
    <w:rsid w:val="004608D1"/>
    <w:rsid w:val="00462774"/>
    <w:rsid w:val="00463765"/>
    <w:rsid w:val="0046690F"/>
    <w:rsid w:val="0047611A"/>
    <w:rsid w:val="004763BC"/>
    <w:rsid w:val="00477822"/>
    <w:rsid w:val="00480EEC"/>
    <w:rsid w:val="00484915"/>
    <w:rsid w:val="00484B56"/>
    <w:rsid w:val="00491040"/>
    <w:rsid w:val="00497462"/>
    <w:rsid w:val="00497C95"/>
    <w:rsid w:val="004A2E56"/>
    <w:rsid w:val="004A49A2"/>
    <w:rsid w:val="004B54EE"/>
    <w:rsid w:val="004B5ABF"/>
    <w:rsid w:val="004C15DD"/>
    <w:rsid w:val="004D2BBF"/>
    <w:rsid w:val="004F0147"/>
    <w:rsid w:val="004F5169"/>
    <w:rsid w:val="004F6DAB"/>
    <w:rsid w:val="00511562"/>
    <w:rsid w:val="00514AFA"/>
    <w:rsid w:val="00532BA9"/>
    <w:rsid w:val="00551270"/>
    <w:rsid w:val="00571576"/>
    <w:rsid w:val="00571E66"/>
    <w:rsid w:val="005744CE"/>
    <w:rsid w:val="005766F9"/>
    <w:rsid w:val="00576D35"/>
    <w:rsid w:val="00585997"/>
    <w:rsid w:val="0059078A"/>
    <w:rsid w:val="005A05E3"/>
    <w:rsid w:val="005A0AB3"/>
    <w:rsid w:val="005A12F7"/>
    <w:rsid w:val="005A328E"/>
    <w:rsid w:val="005B4527"/>
    <w:rsid w:val="005B71D6"/>
    <w:rsid w:val="005C0062"/>
    <w:rsid w:val="005C0867"/>
    <w:rsid w:val="005D1968"/>
    <w:rsid w:val="005E0EAB"/>
    <w:rsid w:val="005E6EC0"/>
    <w:rsid w:val="006009E8"/>
    <w:rsid w:val="00601A2B"/>
    <w:rsid w:val="0061698A"/>
    <w:rsid w:val="0062389A"/>
    <w:rsid w:val="00626B85"/>
    <w:rsid w:val="00630370"/>
    <w:rsid w:val="00640502"/>
    <w:rsid w:val="006422BC"/>
    <w:rsid w:val="00644DB4"/>
    <w:rsid w:val="00645665"/>
    <w:rsid w:val="00652144"/>
    <w:rsid w:val="00653B4B"/>
    <w:rsid w:val="0065659F"/>
    <w:rsid w:val="006639C7"/>
    <w:rsid w:val="00676C4B"/>
    <w:rsid w:val="00676EAC"/>
    <w:rsid w:val="00691E56"/>
    <w:rsid w:val="006A325F"/>
    <w:rsid w:val="006B618A"/>
    <w:rsid w:val="006C1D26"/>
    <w:rsid w:val="006C3EDC"/>
    <w:rsid w:val="006C5C47"/>
    <w:rsid w:val="006D3898"/>
    <w:rsid w:val="006F2351"/>
    <w:rsid w:val="007158DD"/>
    <w:rsid w:val="00717867"/>
    <w:rsid w:val="007277A7"/>
    <w:rsid w:val="00732022"/>
    <w:rsid w:val="00771C30"/>
    <w:rsid w:val="00773FEA"/>
    <w:rsid w:val="007758D6"/>
    <w:rsid w:val="00793731"/>
    <w:rsid w:val="007A725A"/>
    <w:rsid w:val="007B15AD"/>
    <w:rsid w:val="007B537E"/>
    <w:rsid w:val="007D3674"/>
    <w:rsid w:val="007E24D1"/>
    <w:rsid w:val="007E3F0E"/>
    <w:rsid w:val="00807120"/>
    <w:rsid w:val="0081032B"/>
    <w:rsid w:val="00811E9D"/>
    <w:rsid w:val="0081465B"/>
    <w:rsid w:val="0081674F"/>
    <w:rsid w:val="00822670"/>
    <w:rsid w:val="00823672"/>
    <w:rsid w:val="008257D0"/>
    <w:rsid w:val="0084440E"/>
    <w:rsid w:val="00850BF2"/>
    <w:rsid w:val="00855E74"/>
    <w:rsid w:val="008663B5"/>
    <w:rsid w:val="00866EFD"/>
    <w:rsid w:val="0087203B"/>
    <w:rsid w:val="00874DA4"/>
    <w:rsid w:val="008827F9"/>
    <w:rsid w:val="00886E04"/>
    <w:rsid w:val="008878DF"/>
    <w:rsid w:val="00891DCA"/>
    <w:rsid w:val="00892F2C"/>
    <w:rsid w:val="0089659F"/>
    <w:rsid w:val="008A349A"/>
    <w:rsid w:val="008A3888"/>
    <w:rsid w:val="008B463A"/>
    <w:rsid w:val="008B4EA0"/>
    <w:rsid w:val="008B74E8"/>
    <w:rsid w:val="008C138C"/>
    <w:rsid w:val="008D07E1"/>
    <w:rsid w:val="008E0BB8"/>
    <w:rsid w:val="008E2F9E"/>
    <w:rsid w:val="008E4FD8"/>
    <w:rsid w:val="009002FF"/>
    <w:rsid w:val="00901006"/>
    <w:rsid w:val="00901E04"/>
    <w:rsid w:val="00913D22"/>
    <w:rsid w:val="00931641"/>
    <w:rsid w:val="00937012"/>
    <w:rsid w:val="00937597"/>
    <w:rsid w:val="009426E1"/>
    <w:rsid w:val="00972A45"/>
    <w:rsid w:val="009755F0"/>
    <w:rsid w:val="0098301E"/>
    <w:rsid w:val="00984E9C"/>
    <w:rsid w:val="00985AC9"/>
    <w:rsid w:val="009904F1"/>
    <w:rsid w:val="00994B85"/>
    <w:rsid w:val="009C15BE"/>
    <w:rsid w:val="009C1951"/>
    <w:rsid w:val="009C7E9B"/>
    <w:rsid w:val="009D3A24"/>
    <w:rsid w:val="009D5586"/>
    <w:rsid w:val="009D681C"/>
    <w:rsid w:val="009E3211"/>
    <w:rsid w:val="009F23D7"/>
    <w:rsid w:val="009F298E"/>
    <w:rsid w:val="009F30B0"/>
    <w:rsid w:val="00A0592C"/>
    <w:rsid w:val="00A10765"/>
    <w:rsid w:val="00A163D6"/>
    <w:rsid w:val="00A21CD0"/>
    <w:rsid w:val="00A34031"/>
    <w:rsid w:val="00A427D5"/>
    <w:rsid w:val="00A46A05"/>
    <w:rsid w:val="00A657C3"/>
    <w:rsid w:val="00A720DA"/>
    <w:rsid w:val="00A77887"/>
    <w:rsid w:val="00A80867"/>
    <w:rsid w:val="00AA0D34"/>
    <w:rsid w:val="00AA5C3A"/>
    <w:rsid w:val="00AB300B"/>
    <w:rsid w:val="00AB4644"/>
    <w:rsid w:val="00AB7C8F"/>
    <w:rsid w:val="00AC3F4F"/>
    <w:rsid w:val="00AD3251"/>
    <w:rsid w:val="00AD3262"/>
    <w:rsid w:val="00AD6619"/>
    <w:rsid w:val="00AD6C8B"/>
    <w:rsid w:val="00AE61B3"/>
    <w:rsid w:val="00AE698B"/>
    <w:rsid w:val="00AE765C"/>
    <w:rsid w:val="00AF1A3E"/>
    <w:rsid w:val="00AF5D32"/>
    <w:rsid w:val="00AF795C"/>
    <w:rsid w:val="00B00177"/>
    <w:rsid w:val="00B057B7"/>
    <w:rsid w:val="00B10053"/>
    <w:rsid w:val="00B12D11"/>
    <w:rsid w:val="00B15668"/>
    <w:rsid w:val="00B266B8"/>
    <w:rsid w:val="00B32FC3"/>
    <w:rsid w:val="00B33EDC"/>
    <w:rsid w:val="00B342B8"/>
    <w:rsid w:val="00B36487"/>
    <w:rsid w:val="00B37812"/>
    <w:rsid w:val="00B416C3"/>
    <w:rsid w:val="00B612B1"/>
    <w:rsid w:val="00B666EE"/>
    <w:rsid w:val="00B700ED"/>
    <w:rsid w:val="00B71C8D"/>
    <w:rsid w:val="00B73E8E"/>
    <w:rsid w:val="00B83415"/>
    <w:rsid w:val="00B8568C"/>
    <w:rsid w:val="00B85DBE"/>
    <w:rsid w:val="00B9018A"/>
    <w:rsid w:val="00B938C1"/>
    <w:rsid w:val="00B971E8"/>
    <w:rsid w:val="00BA19D4"/>
    <w:rsid w:val="00BA1E60"/>
    <w:rsid w:val="00BB0D8E"/>
    <w:rsid w:val="00BC2AB6"/>
    <w:rsid w:val="00BC7D1E"/>
    <w:rsid w:val="00BD64B0"/>
    <w:rsid w:val="00BE38B4"/>
    <w:rsid w:val="00BE4EB6"/>
    <w:rsid w:val="00BE6EF5"/>
    <w:rsid w:val="00BF46E5"/>
    <w:rsid w:val="00BF571D"/>
    <w:rsid w:val="00C112EE"/>
    <w:rsid w:val="00C16005"/>
    <w:rsid w:val="00C17A33"/>
    <w:rsid w:val="00C4161E"/>
    <w:rsid w:val="00C43114"/>
    <w:rsid w:val="00C438C2"/>
    <w:rsid w:val="00C51898"/>
    <w:rsid w:val="00C540D6"/>
    <w:rsid w:val="00C6137A"/>
    <w:rsid w:val="00C614AA"/>
    <w:rsid w:val="00C65861"/>
    <w:rsid w:val="00C748A4"/>
    <w:rsid w:val="00C80D0A"/>
    <w:rsid w:val="00C856B8"/>
    <w:rsid w:val="00CA10B8"/>
    <w:rsid w:val="00CA2141"/>
    <w:rsid w:val="00CA579A"/>
    <w:rsid w:val="00CB5062"/>
    <w:rsid w:val="00CB7EFB"/>
    <w:rsid w:val="00CB7F29"/>
    <w:rsid w:val="00CC4D01"/>
    <w:rsid w:val="00CC4E03"/>
    <w:rsid w:val="00CD62C5"/>
    <w:rsid w:val="00D0090A"/>
    <w:rsid w:val="00D07F17"/>
    <w:rsid w:val="00D13246"/>
    <w:rsid w:val="00D15225"/>
    <w:rsid w:val="00D24159"/>
    <w:rsid w:val="00D31C4C"/>
    <w:rsid w:val="00D51938"/>
    <w:rsid w:val="00D61F81"/>
    <w:rsid w:val="00D71110"/>
    <w:rsid w:val="00D849A0"/>
    <w:rsid w:val="00D93682"/>
    <w:rsid w:val="00D94752"/>
    <w:rsid w:val="00DA4794"/>
    <w:rsid w:val="00DB5DF9"/>
    <w:rsid w:val="00DC37AF"/>
    <w:rsid w:val="00DD2CE7"/>
    <w:rsid w:val="00DD4FAA"/>
    <w:rsid w:val="00DD5313"/>
    <w:rsid w:val="00DD7B67"/>
    <w:rsid w:val="00DE270F"/>
    <w:rsid w:val="00DF4827"/>
    <w:rsid w:val="00E211B6"/>
    <w:rsid w:val="00E22AAB"/>
    <w:rsid w:val="00E27DCC"/>
    <w:rsid w:val="00E303E6"/>
    <w:rsid w:val="00E349C7"/>
    <w:rsid w:val="00E42103"/>
    <w:rsid w:val="00E43AB4"/>
    <w:rsid w:val="00E5280B"/>
    <w:rsid w:val="00E537EE"/>
    <w:rsid w:val="00E5434F"/>
    <w:rsid w:val="00E62F59"/>
    <w:rsid w:val="00E67594"/>
    <w:rsid w:val="00E67BC9"/>
    <w:rsid w:val="00E7044A"/>
    <w:rsid w:val="00E7237A"/>
    <w:rsid w:val="00E75F1A"/>
    <w:rsid w:val="00E956DC"/>
    <w:rsid w:val="00EA1F4D"/>
    <w:rsid w:val="00EB5CE8"/>
    <w:rsid w:val="00EC62A5"/>
    <w:rsid w:val="00EC63A5"/>
    <w:rsid w:val="00EE68AA"/>
    <w:rsid w:val="00EE7895"/>
    <w:rsid w:val="00EF406D"/>
    <w:rsid w:val="00EF54BE"/>
    <w:rsid w:val="00EF6C84"/>
    <w:rsid w:val="00F14B54"/>
    <w:rsid w:val="00F15976"/>
    <w:rsid w:val="00F17D46"/>
    <w:rsid w:val="00F21B91"/>
    <w:rsid w:val="00F23A6F"/>
    <w:rsid w:val="00F26868"/>
    <w:rsid w:val="00F33B5C"/>
    <w:rsid w:val="00F427CD"/>
    <w:rsid w:val="00F45032"/>
    <w:rsid w:val="00F45115"/>
    <w:rsid w:val="00F4763B"/>
    <w:rsid w:val="00F538A7"/>
    <w:rsid w:val="00F624AC"/>
    <w:rsid w:val="00F62C2F"/>
    <w:rsid w:val="00F8171D"/>
    <w:rsid w:val="00F868A5"/>
    <w:rsid w:val="00F93342"/>
    <w:rsid w:val="00F943BE"/>
    <w:rsid w:val="00F959A2"/>
    <w:rsid w:val="00F96650"/>
    <w:rsid w:val="00FA06CA"/>
    <w:rsid w:val="00FA2108"/>
    <w:rsid w:val="00FA3CD4"/>
    <w:rsid w:val="00FB1DC3"/>
    <w:rsid w:val="00FC0190"/>
    <w:rsid w:val="00FD2849"/>
    <w:rsid w:val="00FD3C3B"/>
    <w:rsid w:val="00FD4A87"/>
    <w:rsid w:val="00FE1F8C"/>
    <w:rsid w:val="00FF2236"/>
    <w:rsid w:val="00FF3443"/>
    <w:rsid w:val="00FF3A28"/>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9A"/>
    <w:pPr>
      <w:ind w:left="720"/>
      <w:contextualSpacing/>
    </w:pPr>
  </w:style>
  <w:style w:type="paragraph" w:customStyle="1" w:styleId="Default">
    <w:name w:val="Default"/>
    <w:rsid w:val="008A349A"/>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BE4EB6"/>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A656E"/>
    <w:pPr>
      <w:tabs>
        <w:tab w:val="center" w:pos="4680"/>
        <w:tab w:val="right" w:pos="9360"/>
      </w:tabs>
    </w:pPr>
  </w:style>
  <w:style w:type="character" w:customStyle="1" w:styleId="HeaderChar">
    <w:name w:val="Header Char"/>
    <w:basedOn w:val="DefaultParagraphFont"/>
    <w:link w:val="Header"/>
    <w:uiPriority w:val="99"/>
    <w:rsid w:val="002A656E"/>
    <w:rPr>
      <w:rFonts w:eastAsiaTheme="minorEastAsia"/>
      <w:sz w:val="24"/>
      <w:szCs w:val="24"/>
    </w:rPr>
  </w:style>
  <w:style w:type="paragraph" w:styleId="Footer">
    <w:name w:val="footer"/>
    <w:basedOn w:val="Normal"/>
    <w:link w:val="FooterChar"/>
    <w:uiPriority w:val="99"/>
    <w:unhideWhenUsed/>
    <w:rsid w:val="002A656E"/>
    <w:pPr>
      <w:tabs>
        <w:tab w:val="center" w:pos="4680"/>
        <w:tab w:val="right" w:pos="9360"/>
      </w:tabs>
    </w:pPr>
  </w:style>
  <w:style w:type="character" w:customStyle="1" w:styleId="FooterChar">
    <w:name w:val="Footer Char"/>
    <w:basedOn w:val="DefaultParagraphFont"/>
    <w:link w:val="Footer"/>
    <w:uiPriority w:val="99"/>
    <w:rsid w:val="002A656E"/>
    <w:rPr>
      <w:rFonts w:eastAsiaTheme="minorEastAsia"/>
      <w:sz w:val="24"/>
      <w:szCs w:val="24"/>
    </w:rPr>
  </w:style>
  <w:style w:type="table" w:styleId="TableGrid">
    <w:name w:val="Table Grid"/>
    <w:basedOn w:val="TableNormal"/>
    <w:uiPriority w:val="39"/>
    <w:rsid w:val="002A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1427"/>
    <w:rPr>
      <w:sz w:val="16"/>
      <w:szCs w:val="16"/>
    </w:rPr>
  </w:style>
  <w:style w:type="paragraph" w:styleId="CommentText">
    <w:name w:val="annotation text"/>
    <w:basedOn w:val="Normal"/>
    <w:link w:val="CommentTextChar"/>
    <w:uiPriority w:val="99"/>
    <w:semiHidden/>
    <w:unhideWhenUsed/>
    <w:rsid w:val="00261427"/>
    <w:rPr>
      <w:sz w:val="20"/>
      <w:szCs w:val="20"/>
    </w:rPr>
  </w:style>
  <w:style w:type="character" w:customStyle="1" w:styleId="CommentTextChar">
    <w:name w:val="Comment Text Char"/>
    <w:basedOn w:val="DefaultParagraphFont"/>
    <w:link w:val="CommentText"/>
    <w:uiPriority w:val="99"/>
    <w:semiHidden/>
    <w:rsid w:val="002614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1427"/>
    <w:rPr>
      <w:b/>
      <w:bCs/>
    </w:rPr>
  </w:style>
  <w:style w:type="character" w:customStyle="1" w:styleId="CommentSubjectChar">
    <w:name w:val="Comment Subject Char"/>
    <w:basedOn w:val="CommentTextChar"/>
    <w:link w:val="CommentSubject"/>
    <w:uiPriority w:val="99"/>
    <w:semiHidden/>
    <w:rsid w:val="00261427"/>
    <w:rPr>
      <w:rFonts w:eastAsiaTheme="minorEastAsia"/>
      <w:b/>
      <w:bCs/>
      <w:sz w:val="20"/>
      <w:szCs w:val="20"/>
    </w:rPr>
  </w:style>
  <w:style w:type="paragraph" w:styleId="BalloonText">
    <w:name w:val="Balloon Text"/>
    <w:basedOn w:val="Normal"/>
    <w:link w:val="BalloonTextChar"/>
    <w:uiPriority w:val="99"/>
    <w:semiHidden/>
    <w:unhideWhenUsed/>
    <w:rsid w:val="00261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27"/>
    <w:rPr>
      <w:rFonts w:ascii="Segoe UI" w:eastAsiaTheme="minorEastAsia" w:hAnsi="Segoe UI" w:cs="Segoe UI"/>
      <w:sz w:val="18"/>
      <w:szCs w:val="18"/>
    </w:rPr>
  </w:style>
  <w:style w:type="paragraph" w:styleId="Revision">
    <w:name w:val="Revision"/>
    <w:hidden/>
    <w:uiPriority w:val="99"/>
    <w:semiHidden/>
    <w:rsid w:val="000334DC"/>
    <w:pPr>
      <w:spacing w:after="0" w:line="240" w:lineRule="auto"/>
    </w:pPr>
    <w:rPr>
      <w:rFonts w:eastAsiaTheme="minorEastAsia"/>
      <w:sz w:val="24"/>
      <w:szCs w:val="24"/>
    </w:rPr>
  </w:style>
  <w:style w:type="paragraph" w:styleId="BodyText">
    <w:name w:val="Body Text"/>
    <w:basedOn w:val="Normal"/>
    <w:link w:val="BodyTextChar"/>
    <w:rsid w:val="005A328E"/>
    <w:pPr>
      <w:tabs>
        <w:tab w:val="left" w:pos="720"/>
        <w:tab w:val="left" w:pos="1530"/>
        <w:tab w:val="left" w:pos="1620"/>
        <w:tab w:val="left" w:pos="3240"/>
        <w:tab w:val="left" w:pos="4590"/>
        <w:tab w:val="left" w:pos="5310"/>
        <w:tab w:val="left" w:pos="5400"/>
        <w:tab w:val="left" w:pos="7470"/>
        <w:tab w:val="right" w:pos="8190"/>
        <w:tab w:val="right" w:pos="8640"/>
      </w:tabs>
      <w:ind w:right="-43"/>
    </w:pPr>
    <w:rPr>
      <w:rFonts w:ascii="Arial" w:eastAsia="Times New Roman" w:hAnsi="Arial" w:cs="Times New Roman"/>
      <w:szCs w:val="20"/>
    </w:rPr>
  </w:style>
  <w:style w:type="character" w:customStyle="1" w:styleId="BodyTextChar">
    <w:name w:val="Body Text Char"/>
    <w:basedOn w:val="DefaultParagraphFont"/>
    <w:link w:val="BodyText"/>
    <w:rsid w:val="005A328E"/>
    <w:rPr>
      <w:rFonts w:ascii="Arial" w:eastAsia="Times New Roman" w:hAnsi="Arial" w:cs="Times New Roman"/>
      <w:sz w:val="24"/>
      <w:szCs w:val="20"/>
    </w:rPr>
  </w:style>
  <w:style w:type="paragraph" w:styleId="List">
    <w:name w:val="List"/>
    <w:basedOn w:val="Normal"/>
    <w:rsid w:val="005A328E"/>
    <w:pPr>
      <w:ind w:left="360" w:hanging="360"/>
    </w:pPr>
    <w:rPr>
      <w:rFonts w:ascii="New York" w:eastAsia="Times New Roman" w:hAnsi="New York" w:cs="Times New Roman"/>
      <w:szCs w:val="20"/>
    </w:rPr>
  </w:style>
  <w:style w:type="paragraph" w:customStyle="1" w:styleId="TableParagraph">
    <w:name w:val="Table Paragraph"/>
    <w:basedOn w:val="Normal"/>
    <w:uiPriority w:val="1"/>
    <w:qFormat/>
    <w:rsid w:val="00EF406D"/>
    <w:pPr>
      <w:widowControl w:val="0"/>
      <w:autoSpaceDE w:val="0"/>
      <w:autoSpaceDN w:val="0"/>
      <w:adjustRightInd w:val="0"/>
    </w:pPr>
    <w:rPr>
      <w:rFonts w:ascii="Times" w:eastAsiaTheme="minorHAnsi" w:hAnsi="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9A"/>
    <w:pPr>
      <w:ind w:left="720"/>
      <w:contextualSpacing/>
    </w:pPr>
  </w:style>
  <w:style w:type="paragraph" w:customStyle="1" w:styleId="Default">
    <w:name w:val="Default"/>
    <w:rsid w:val="008A349A"/>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BE4EB6"/>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A656E"/>
    <w:pPr>
      <w:tabs>
        <w:tab w:val="center" w:pos="4680"/>
        <w:tab w:val="right" w:pos="9360"/>
      </w:tabs>
    </w:pPr>
  </w:style>
  <w:style w:type="character" w:customStyle="1" w:styleId="HeaderChar">
    <w:name w:val="Header Char"/>
    <w:basedOn w:val="DefaultParagraphFont"/>
    <w:link w:val="Header"/>
    <w:uiPriority w:val="99"/>
    <w:rsid w:val="002A656E"/>
    <w:rPr>
      <w:rFonts w:eastAsiaTheme="minorEastAsia"/>
      <w:sz w:val="24"/>
      <w:szCs w:val="24"/>
    </w:rPr>
  </w:style>
  <w:style w:type="paragraph" w:styleId="Footer">
    <w:name w:val="footer"/>
    <w:basedOn w:val="Normal"/>
    <w:link w:val="FooterChar"/>
    <w:uiPriority w:val="99"/>
    <w:unhideWhenUsed/>
    <w:rsid w:val="002A656E"/>
    <w:pPr>
      <w:tabs>
        <w:tab w:val="center" w:pos="4680"/>
        <w:tab w:val="right" w:pos="9360"/>
      </w:tabs>
    </w:pPr>
  </w:style>
  <w:style w:type="character" w:customStyle="1" w:styleId="FooterChar">
    <w:name w:val="Footer Char"/>
    <w:basedOn w:val="DefaultParagraphFont"/>
    <w:link w:val="Footer"/>
    <w:uiPriority w:val="99"/>
    <w:rsid w:val="002A656E"/>
    <w:rPr>
      <w:rFonts w:eastAsiaTheme="minorEastAsia"/>
      <w:sz w:val="24"/>
      <w:szCs w:val="24"/>
    </w:rPr>
  </w:style>
  <w:style w:type="table" w:styleId="TableGrid">
    <w:name w:val="Table Grid"/>
    <w:basedOn w:val="TableNormal"/>
    <w:uiPriority w:val="39"/>
    <w:rsid w:val="002A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1427"/>
    <w:rPr>
      <w:sz w:val="16"/>
      <w:szCs w:val="16"/>
    </w:rPr>
  </w:style>
  <w:style w:type="paragraph" w:styleId="CommentText">
    <w:name w:val="annotation text"/>
    <w:basedOn w:val="Normal"/>
    <w:link w:val="CommentTextChar"/>
    <w:uiPriority w:val="99"/>
    <w:semiHidden/>
    <w:unhideWhenUsed/>
    <w:rsid w:val="00261427"/>
    <w:rPr>
      <w:sz w:val="20"/>
      <w:szCs w:val="20"/>
    </w:rPr>
  </w:style>
  <w:style w:type="character" w:customStyle="1" w:styleId="CommentTextChar">
    <w:name w:val="Comment Text Char"/>
    <w:basedOn w:val="DefaultParagraphFont"/>
    <w:link w:val="CommentText"/>
    <w:uiPriority w:val="99"/>
    <w:semiHidden/>
    <w:rsid w:val="002614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1427"/>
    <w:rPr>
      <w:b/>
      <w:bCs/>
    </w:rPr>
  </w:style>
  <w:style w:type="character" w:customStyle="1" w:styleId="CommentSubjectChar">
    <w:name w:val="Comment Subject Char"/>
    <w:basedOn w:val="CommentTextChar"/>
    <w:link w:val="CommentSubject"/>
    <w:uiPriority w:val="99"/>
    <w:semiHidden/>
    <w:rsid w:val="00261427"/>
    <w:rPr>
      <w:rFonts w:eastAsiaTheme="minorEastAsia"/>
      <w:b/>
      <w:bCs/>
      <w:sz w:val="20"/>
      <w:szCs w:val="20"/>
    </w:rPr>
  </w:style>
  <w:style w:type="paragraph" w:styleId="BalloonText">
    <w:name w:val="Balloon Text"/>
    <w:basedOn w:val="Normal"/>
    <w:link w:val="BalloonTextChar"/>
    <w:uiPriority w:val="99"/>
    <w:semiHidden/>
    <w:unhideWhenUsed/>
    <w:rsid w:val="00261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27"/>
    <w:rPr>
      <w:rFonts w:ascii="Segoe UI" w:eastAsiaTheme="minorEastAsia" w:hAnsi="Segoe UI" w:cs="Segoe UI"/>
      <w:sz w:val="18"/>
      <w:szCs w:val="18"/>
    </w:rPr>
  </w:style>
  <w:style w:type="paragraph" w:styleId="Revision">
    <w:name w:val="Revision"/>
    <w:hidden/>
    <w:uiPriority w:val="99"/>
    <w:semiHidden/>
    <w:rsid w:val="000334DC"/>
    <w:pPr>
      <w:spacing w:after="0" w:line="240" w:lineRule="auto"/>
    </w:pPr>
    <w:rPr>
      <w:rFonts w:eastAsiaTheme="minorEastAsia"/>
      <w:sz w:val="24"/>
      <w:szCs w:val="24"/>
    </w:rPr>
  </w:style>
  <w:style w:type="paragraph" w:styleId="BodyText">
    <w:name w:val="Body Text"/>
    <w:basedOn w:val="Normal"/>
    <w:link w:val="BodyTextChar"/>
    <w:rsid w:val="005A328E"/>
    <w:pPr>
      <w:tabs>
        <w:tab w:val="left" w:pos="720"/>
        <w:tab w:val="left" w:pos="1530"/>
        <w:tab w:val="left" w:pos="1620"/>
        <w:tab w:val="left" w:pos="3240"/>
        <w:tab w:val="left" w:pos="4590"/>
        <w:tab w:val="left" w:pos="5310"/>
        <w:tab w:val="left" w:pos="5400"/>
        <w:tab w:val="left" w:pos="7470"/>
        <w:tab w:val="right" w:pos="8190"/>
        <w:tab w:val="right" w:pos="8640"/>
      </w:tabs>
      <w:ind w:right="-43"/>
    </w:pPr>
    <w:rPr>
      <w:rFonts w:ascii="Arial" w:eastAsia="Times New Roman" w:hAnsi="Arial" w:cs="Times New Roman"/>
      <w:szCs w:val="20"/>
    </w:rPr>
  </w:style>
  <w:style w:type="character" w:customStyle="1" w:styleId="BodyTextChar">
    <w:name w:val="Body Text Char"/>
    <w:basedOn w:val="DefaultParagraphFont"/>
    <w:link w:val="BodyText"/>
    <w:rsid w:val="005A328E"/>
    <w:rPr>
      <w:rFonts w:ascii="Arial" w:eastAsia="Times New Roman" w:hAnsi="Arial" w:cs="Times New Roman"/>
      <w:sz w:val="24"/>
      <w:szCs w:val="20"/>
    </w:rPr>
  </w:style>
  <w:style w:type="paragraph" w:styleId="List">
    <w:name w:val="List"/>
    <w:basedOn w:val="Normal"/>
    <w:rsid w:val="005A328E"/>
    <w:pPr>
      <w:ind w:left="360" w:hanging="360"/>
    </w:pPr>
    <w:rPr>
      <w:rFonts w:ascii="New York" w:eastAsia="Times New Roman" w:hAnsi="New York" w:cs="Times New Roman"/>
      <w:szCs w:val="20"/>
    </w:rPr>
  </w:style>
  <w:style w:type="paragraph" w:customStyle="1" w:styleId="TableParagraph">
    <w:name w:val="Table Paragraph"/>
    <w:basedOn w:val="Normal"/>
    <w:uiPriority w:val="1"/>
    <w:qFormat/>
    <w:rsid w:val="00EF406D"/>
    <w:pPr>
      <w:widowControl w:val="0"/>
      <w:autoSpaceDE w:val="0"/>
      <w:autoSpaceDN w:val="0"/>
      <w:adjustRightInd w:val="0"/>
    </w:pPr>
    <w:rPr>
      <w:rFonts w:ascii="Times" w:eastAsiaTheme="minorHAnsi"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66">
      <w:bodyDiv w:val="1"/>
      <w:marLeft w:val="0"/>
      <w:marRight w:val="0"/>
      <w:marTop w:val="0"/>
      <w:marBottom w:val="0"/>
      <w:divBdr>
        <w:top w:val="none" w:sz="0" w:space="0" w:color="auto"/>
        <w:left w:val="none" w:sz="0" w:space="0" w:color="auto"/>
        <w:bottom w:val="none" w:sz="0" w:space="0" w:color="auto"/>
        <w:right w:val="none" w:sz="0" w:space="0" w:color="auto"/>
      </w:divBdr>
      <w:divsChild>
        <w:div w:id="1820219996">
          <w:marLeft w:val="0"/>
          <w:marRight w:val="0"/>
          <w:marTop w:val="0"/>
          <w:marBottom w:val="0"/>
          <w:divBdr>
            <w:top w:val="none" w:sz="0" w:space="0" w:color="auto"/>
            <w:left w:val="none" w:sz="0" w:space="0" w:color="auto"/>
            <w:bottom w:val="none" w:sz="0" w:space="0" w:color="auto"/>
            <w:right w:val="none" w:sz="0" w:space="0" w:color="auto"/>
          </w:divBdr>
        </w:div>
        <w:div w:id="624242284">
          <w:marLeft w:val="0"/>
          <w:marRight w:val="0"/>
          <w:marTop w:val="0"/>
          <w:marBottom w:val="0"/>
          <w:divBdr>
            <w:top w:val="none" w:sz="0" w:space="0" w:color="auto"/>
            <w:left w:val="none" w:sz="0" w:space="0" w:color="auto"/>
            <w:bottom w:val="none" w:sz="0" w:space="0" w:color="auto"/>
            <w:right w:val="none" w:sz="0" w:space="0" w:color="auto"/>
          </w:divBdr>
        </w:div>
        <w:div w:id="1797480461">
          <w:marLeft w:val="0"/>
          <w:marRight w:val="0"/>
          <w:marTop w:val="0"/>
          <w:marBottom w:val="0"/>
          <w:divBdr>
            <w:top w:val="none" w:sz="0" w:space="0" w:color="auto"/>
            <w:left w:val="none" w:sz="0" w:space="0" w:color="auto"/>
            <w:bottom w:val="none" w:sz="0" w:space="0" w:color="auto"/>
            <w:right w:val="none" w:sz="0" w:space="0" w:color="auto"/>
          </w:divBdr>
        </w:div>
      </w:divsChild>
    </w:div>
    <w:div w:id="1190605445">
      <w:bodyDiv w:val="1"/>
      <w:marLeft w:val="0"/>
      <w:marRight w:val="0"/>
      <w:marTop w:val="0"/>
      <w:marBottom w:val="0"/>
      <w:divBdr>
        <w:top w:val="none" w:sz="0" w:space="0" w:color="auto"/>
        <w:left w:val="none" w:sz="0" w:space="0" w:color="auto"/>
        <w:bottom w:val="none" w:sz="0" w:space="0" w:color="auto"/>
        <w:right w:val="none" w:sz="0" w:space="0" w:color="auto"/>
      </w:divBdr>
    </w:div>
    <w:div w:id="1675953275">
      <w:bodyDiv w:val="1"/>
      <w:marLeft w:val="0"/>
      <w:marRight w:val="0"/>
      <w:marTop w:val="0"/>
      <w:marBottom w:val="0"/>
      <w:divBdr>
        <w:top w:val="none" w:sz="0" w:space="0" w:color="auto"/>
        <w:left w:val="none" w:sz="0" w:space="0" w:color="auto"/>
        <w:bottom w:val="none" w:sz="0" w:space="0" w:color="auto"/>
        <w:right w:val="none" w:sz="0" w:space="0" w:color="auto"/>
      </w:divBdr>
      <w:divsChild>
        <w:div w:id="405687247">
          <w:marLeft w:val="0"/>
          <w:marRight w:val="0"/>
          <w:marTop w:val="0"/>
          <w:marBottom w:val="0"/>
          <w:divBdr>
            <w:top w:val="none" w:sz="0" w:space="0" w:color="auto"/>
            <w:left w:val="none" w:sz="0" w:space="0" w:color="auto"/>
            <w:bottom w:val="none" w:sz="0" w:space="0" w:color="auto"/>
            <w:right w:val="none" w:sz="0" w:space="0" w:color="auto"/>
          </w:divBdr>
        </w:div>
        <w:div w:id="1680424326">
          <w:marLeft w:val="0"/>
          <w:marRight w:val="0"/>
          <w:marTop w:val="0"/>
          <w:marBottom w:val="0"/>
          <w:divBdr>
            <w:top w:val="none" w:sz="0" w:space="0" w:color="auto"/>
            <w:left w:val="none" w:sz="0" w:space="0" w:color="auto"/>
            <w:bottom w:val="none" w:sz="0" w:space="0" w:color="auto"/>
            <w:right w:val="none" w:sz="0" w:space="0" w:color="auto"/>
          </w:divBdr>
        </w:div>
      </w:divsChild>
    </w:div>
    <w:div w:id="1822456595">
      <w:bodyDiv w:val="1"/>
      <w:marLeft w:val="0"/>
      <w:marRight w:val="0"/>
      <w:marTop w:val="0"/>
      <w:marBottom w:val="0"/>
      <w:divBdr>
        <w:top w:val="none" w:sz="0" w:space="0" w:color="auto"/>
        <w:left w:val="none" w:sz="0" w:space="0" w:color="auto"/>
        <w:bottom w:val="none" w:sz="0" w:space="0" w:color="auto"/>
        <w:right w:val="none" w:sz="0" w:space="0" w:color="auto"/>
      </w:divBdr>
      <w:divsChild>
        <w:div w:id="866261635">
          <w:marLeft w:val="0"/>
          <w:marRight w:val="0"/>
          <w:marTop w:val="0"/>
          <w:marBottom w:val="0"/>
          <w:divBdr>
            <w:top w:val="none" w:sz="0" w:space="0" w:color="auto"/>
            <w:left w:val="none" w:sz="0" w:space="0" w:color="auto"/>
            <w:bottom w:val="none" w:sz="0" w:space="0" w:color="auto"/>
            <w:right w:val="none" w:sz="0" w:space="0" w:color="auto"/>
          </w:divBdr>
        </w:div>
        <w:div w:id="820736556">
          <w:marLeft w:val="0"/>
          <w:marRight w:val="0"/>
          <w:marTop w:val="0"/>
          <w:marBottom w:val="0"/>
          <w:divBdr>
            <w:top w:val="none" w:sz="0" w:space="0" w:color="auto"/>
            <w:left w:val="none" w:sz="0" w:space="0" w:color="auto"/>
            <w:bottom w:val="none" w:sz="0" w:space="0" w:color="auto"/>
            <w:right w:val="none" w:sz="0" w:space="0" w:color="auto"/>
          </w:divBdr>
        </w:div>
        <w:div w:id="62183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34ED-EC11-4EBE-99C5-C5E99E75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Lamborn</dc:creator>
  <cp:lastModifiedBy>Ponds, Phadrea D.</cp:lastModifiedBy>
  <cp:revision>2</cp:revision>
  <cp:lastPrinted>2017-01-04T21:33:00Z</cp:lastPrinted>
  <dcterms:created xsi:type="dcterms:W3CDTF">2017-04-17T20:35:00Z</dcterms:created>
  <dcterms:modified xsi:type="dcterms:W3CDTF">2017-04-17T20:35:00Z</dcterms:modified>
</cp:coreProperties>
</file>