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EDAE5" w14:textId="5A2289B2" w:rsidR="00EC63A5"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Cs/>
          <w:color w:val="000000"/>
          <w:sz w:val="18"/>
          <w:szCs w:val="18"/>
        </w:rPr>
      </w:pPr>
      <w:bookmarkStart w:id="0" w:name="_GoBack"/>
      <w:bookmarkEnd w:id="0"/>
      <w:r>
        <w:rPr>
          <w:rFonts w:asciiTheme="majorHAnsi" w:hAnsiTheme="majorHAnsi" w:cstheme="majorHAnsi"/>
          <w:b/>
          <w:bCs/>
          <w:noProof/>
          <w:color w:val="000000"/>
          <w:sz w:val="16"/>
          <w:szCs w:val="22"/>
          <w:u w:val="single"/>
        </w:rPr>
        <w:drawing>
          <wp:anchor distT="0" distB="0" distL="114300" distR="114300" simplePos="0" relativeHeight="251658240" behindDoc="1" locked="0" layoutInCell="1" allowOverlap="1" wp14:anchorId="0A1AAEE9" wp14:editId="33CDDF05">
            <wp:simplePos x="0" y="0"/>
            <wp:positionH relativeFrom="column">
              <wp:posOffset>-468950</wp:posOffset>
            </wp:positionH>
            <wp:positionV relativeFrom="paragraph">
              <wp:posOffset>0</wp:posOffset>
            </wp:positionV>
            <wp:extent cx="804545" cy="975360"/>
            <wp:effectExtent l="0" t="0" r="0" b="0"/>
            <wp:wrapTight wrapText="bothSides">
              <wp:wrapPolygon edited="0">
                <wp:start x="0" y="0"/>
                <wp:lineTo x="0" y="21094"/>
                <wp:lineTo x="20969" y="21094"/>
                <wp:lineTo x="209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545" cy="975360"/>
                    </a:xfrm>
                    <a:prstGeom prst="rect">
                      <a:avLst/>
                    </a:prstGeom>
                    <a:noFill/>
                  </pic:spPr>
                </pic:pic>
              </a:graphicData>
            </a:graphic>
            <wp14:sizeRelH relativeFrom="page">
              <wp14:pctWidth>0</wp14:pctWidth>
            </wp14:sizeRelH>
            <wp14:sizeRelV relativeFrom="page">
              <wp14:pctHeight>0</wp14:pctHeight>
            </wp14:sizeRelV>
          </wp:anchor>
        </w:drawing>
      </w:r>
      <w:r w:rsidRPr="00ED34CA">
        <w:rPr>
          <w:rFonts w:asciiTheme="majorHAnsi" w:hAnsiTheme="majorHAnsi" w:cstheme="majorHAnsi"/>
          <w:bCs/>
          <w:color w:val="000000"/>
          <w:sz w:val="18"/>
          <w:szCs w:val="18"/>
        </w:rPr>
        <w:t>OMB Control Number: 1024-0224</w:t>
      </w:r>
    </w:p>
    <w:p w14:paraId="228A4440" w14:textId="2B64EE9B" w:rsidR="00C54426" w:rsidRPr="00ED34CA"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Cs/>
          <w:color w:val="000000"/>
          <w:sz w:val="18"/>
          <w:szCs w:val="18"/>
        </w:rPr>
      </w:pPr>
      <w:r>
        <w:rPr>
          <w:rFonts w:asciiTheme="majorHAnsi" w:hAnsiTheme="majorHAnsi" w:cstheme="majorHAnsi"/>
          <w:bCs/>
          <w:color w:val="000000"/>
          <w:sz w:val="18"/>
          <w:szCs w:val="18"/>
        </w:rPr>
        <w:t xml:space="preserve">Expiration Date: </w:t>
      </w:r>
    </w:p>
    <w:p w14:paraId="603F1ED0" w14:textId="19733B34"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16"/>
          <w:szCs w:val="22"/>
          <w:u w:val="single"/>
        </w:rPr>
      </w:pPr>
    </w:p>
    <w:p w14:paraId="72D4DB89" w14:textId="42754BFA" w:rsidR="00284ACA" w:rsidRDefault="00284ACA"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16"/>
          <w:szCs w:val="22"/>
          <w:u w:val="single"/>
        </w:rPr>
      </w:pPr>
    </w:p>
    <w:p w14:paraId="0D90ED87" w14:textId="77777777"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2E108AD8" w14:textId="77777777"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5167F802" w14:textId="77777777"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64EC50EA" w14:textId="77777777"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64C2260B" w14:textId="77777777"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588CC870" w14:textId="3CD8D076" w:rsidR="007B1598" w:rsidRDefault="007B1598"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r>
        <w:rPr>
          <w:rFonts w:asciiTheme="majorHAnsi" w:hAnsiTheme="majorHAnsi" w:cstheme="majorHAnsi"/>
          <w:b/>
          <w:bCs/>
          <w:color w:val="000000"/>
          <w:sz w:val="36"/>
          <w:szCs w:val="22"/>
          <w:u w:val="single"/>
        </w:rPr>
        <w:t>Glacier Bay National Park</w:t>
      </w:r>
    </w:p>
    <w:p w14:paraId="2B7EA144" w14:textId="11FC090A" w:rsidR="00C54426" w:rsidRDefault="00F94401"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r>
        <w:rPr>
          <w:rFonts w:asciiTheme="majorHAnsi" w:hAnsiTheme="majorHAnsi" w:cstheme="majorHAnsi"/>
          <w:b/>
          <w:bCs/>
          <w:color w:val="000000"/>
          <w:sz w:val="36"/>
          <w:szCs w:val="22"/>
          <w:u w:val="single"/>
        </w:rPr>
        <w:t xml:space="preserve">2018 </w:t>
      </w:r>
      <w:r w:rsidR="00C54426" w:rsidRPr="00C54426">
        <w:rPr>
          <w:rFonts w:asciiTheme="majorHAnsi" w:hAnsiTheme="majorHAnsi" w:cstheme="majorHAnsi"/>
          <w:b/>
          <w:bCs/>
          <w:color w:val="000000"/>
          <w:sz w:val="36"/>
          <w:szCs w:val="22"/>
          <w:u w:val="single"/>
        </w:rPr>
        <w:t xml:space="preserve">Visitor </w:t>
      </w:r>
      <w:r>
        <w:rPr>
          <w:rFonts w:asciiTheme="majorHAnsi" w:hAnsiTheme="majorHAnsi" w:cstheme="majorHAnsi"/>
          <w:b/>
          <w:bCs/>
          <w:color w:val="000000"/>
          <w:sz w:val="36"/>
          <w:szCs w:val="22"/>
          <w:u w:val="single"/>
        </w:rPr>
        <w:t>Survey</w:t>
      </w:r>
    </w:p>
    <w:p w14:paraId="3D0ED0F9" w14:textId="77777777" w:rsidR="00C54426" w:rsidRDefault="00C54426"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6321B7B4" w14:textId="4002E20C" w:rsidR="007B1598" w:rsidRDefault="00F94401"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r>
        <w:rPr>
          <w:rFonts w:asciiTheme="majorHAnsi" w:hAnsiTheme="majorHAnsi" w:cstheme="majorHAnsi"/>
          <w:b/>
          <w:bCs/>
          <w:color w:val="000000"/>
          <w:sz w:val="36"/>
          <w:szCs w:val="22"/>
          <w:u w:val="single"/>
        </w:rPr>
        <w:t>[Day Boat and Expedition Tours]</w:t>
      </w:r>
    </w:p>
    <w:p w14:paraId="3563B847" w14:textId="34F2BA6E" w:rsidR="00AB0DC8" w:rsidRPr="00D42F58" w:rsidRDefault="00AB0DC8"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458E8876" w14:textId="77777777" w:rsidR="007B1598" w:rsidRDefault="007B1598"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279BA3F0" w14:textId="77777777" w:rsidR="007B1598" w:rsidRDefault="007B1598"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457B140F" w14:textId="77777777" w:rsidR="007B1598" w:rsidRDefault="007B1598" w:rsidP="00ED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sz w:val="36"/>
          <w:szCs w:val="22"/>
          <w:u w:val="single"/>
        </w:rPr>
      </w:pPr>
    </w:p>
    <w:p w14:paraId="6C1D3055" w14:textId="6C5F9495" w:rsidR="00284ACA" w:rsidRPr="00D42F58" w:rsidRDefault="00284ACA"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29D4157C" w14:textId="12083510" w:rsidR="00284ACA" w:rsidRPr="00D42F58" w:rsidRDefault="00284ACA"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5FE86527" w14:textId="508D7CAC" w:rsidR="00284ACA" w:rsidRPr="00D42F58" w:rsidRDefault="00284ACA"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7B008E16" w14:textId="422ABE44" w:rsidR="00D42F58" w:rsidRDefault="00D42F58"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7CD20B5E" w14:textId="3931A159" w:rsidR="00D42F58" w:rsidRDefault="00D42F58"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4007A288" w14:textId="6D18E3EA" w:rsidR="00D42F58" w:rsidRDefault="00D42F58"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6EEC6BCF" w14:textId="4F42436B" w:rsidR="00D42F58" w:rsidRDefault="00D42F58" w:rsidP="00D4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78C93595" w14:textId="77777777" w:rsidR="00284ACA" w:rsidRDefault="00284ACA"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16"/>
          <w:szCs w:val="22"/>
          <w:u w:val="single"/>
        </w:rPr>
      </w:pPr>
    </w:p>
    <w:p w14:paraId="645C2B7D" w14:textId="3AF86252" w:rsidR="000E0EB4" w:rsidRPr="00ED34CA" w:rsidRDefault="00284ACA" w:rsidP="000E0EB4">
      <w:pPr>
        <w:pBdr>
          <w:top w:val="single" w:sz="4" w:space="1" w:color="auto"/>
          <w:left w:val="single" w:sz="4" w:space="4" w:color="auto"/>
          <w:bottom w:val="single" w:sz="4" w:space="1" w:color="auto"/>
          <w:right w:val="single" w:sz="4" w:space="4" w:color="auto"/>
        </w:pBdr>
        <w:rPr>
          <w:rFonts w:eastAsia="Calibri" w:cstheme="minorHAnsi"/>
          <w:sz w:val="20"/>
          <w:szCs w:val="20"/>
        </w:rPr>
      </w:pPr>
      <w:r w:rsidRPr="00ED34CA">
        <w:rPr>
          <w:rFonts w:eastAsia="Calibri" w:cstheme="minorHAnsi"/>
          <w:b/>
          <w:sz w:val="20"/>
          <w:szCs w:val="20"/>
        </w:rPr>
        <w:t>Paperwork Reduction and Privacy Act Statements:</w:t>
      </w:r>
      <w:r w:rsidRPr="00ED34CA">
        <w:rPr>
          <w:rFonts w:eastAsia="Calibri" w:cstheme="minorHAnsi"/>
          <w:sz w:val="20"/>
          <w:szCs w:val="20"/>
        </w:rPr>
        <w:t xml:space="preserve"> </w:t>
      </w:r>
      <w:r w:rsidR="000E0EB4" w:rsidRPr="00ED34CA">
        <w:rPr>
          <w:rFonts w:eastAsia="Calibri" w:cstheme="minorHAnsi"/>
          <w:sz w:val="20"/>
          <w:szCs w:val="20"/>
        </w:rPr>
        <w:t xml:space="preserve">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Glacier Bay National Park in future initiatives related to existing visitor use patterns, experiences, and perspectives about backcountry recreation within the park. </w:t>
      </w:r>
      <w:r w:rsidR="00C54426" w:rsidRPr="00ED34CA">
        <w:rPr>
          <w:rFonts w:eastAsia="Calibri" w:cstheme="minorHAnsi"/>
          <w:sz w:val="20"/>
          <w:szCs w:val="20"/>
        </w:rPr>
        <w:t>Your participation is completely voluntary and</w:t>
      </w:r>
      <w:r w:rsidR="000E0EB4" w:rsidRPr="00ED34CA">
        <w:rPr>
          <w:rFonts w:eastAsia="Calibri" w:cstheme="minorHAnsi"/>
          <w:sz w:val="20"/>
          <w:szCs w:val="20"/>
        </w:rPr>
        <w:t xml:space="preserve"> can end the process at any time </w:t>
      </w:r>
      <w:r w:rsidR="00C54426" w:rsidRPr="00ED34CA">
        <w:rPr>
          <w:rFonts w:eastAsia="Calibri" w:cstheme="minorHAnsi"/>
          <w:sz w:val="20"/>
          <w:szCs w:val="20"/>
        </w:rPr>
        <w:t>without being</w:t>
      </w:r>
      <w:r w:rsidR="000E0EB4" w:rsidRPr="00ED34CA">
        <w:rPr>
          <w:rFonts w:eastAsia="Calibri" w:cstheme="minorHAnsi"/>
          <w:sz w:val="20"/>
          <w:szCs w:val="20"/>
        </w:rPr>
        <w:t xml:space="preserv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We estimate that it will take about 10 minutes to complete this</w:t>
      </w:r>
      <w:r w:rsidR="00C54426" w:rsidRPr="00ED34CA">
        <w:rPr>
          <w:rFonts w:eastAsia="Calibri" w:cstheme="minorHAnsi"/>
          <w:sz w:val="20"/>
          <w:szCs w:val="20"/>
        </w:rPr>
        <w:t xml:space="preserve"> </w:t>
      </w:r>
      <w:r w:rsidR="00ED34CA" w:rsidRPr="00ED34CA">
        <w:rPr>
          <w:rFonts w:eastAsia="Calibri" w:cstheme="minorHAnsi"/>
          <w:sz w:val="20"/>
          <w:szCs w:val="20"/>
        </w:rPr>
        <w:t>questionnaire</w:t>
      </w:r>
      <w:r w:rsidR="000E0EB4" w:rsidRPr="00ED34CA">
        <w:rPr>
          <w:rFonts w:eastAsia="Calibri" w:cstheme="minorHAnsi"/>
          <w:sz w:val="20"/>
          <w:szCs w:val="20"/>
        </w:rPr>
        <w:t>.  You may send comments concerning any aspect of this information collection to</w:t>
      </w:r>
      <w:r w:rsidR="00C54426" w:rsidRPr="00ED34CA">
        <w:rPr>
          <w:rFonts w:eastAsiaTheme="minorHAnsi" w:cstheme="minorHAnsi"/>
          <w:color w:val="000000"/>
          <w:sz w:val="20"/>
          <w:szCs w:val="20"/>
        </w:rPr>
        <w:t xml:space="preserve"> </w:t>
      </w:r>
      <w:r w:rsidR="00C54426" w:rsidRPr="00ED34CA">
        <w:rPr>
          <w:rFonts w:eastAsia="Calibri" w:cstheme="minorHAnsi"/>
          <w:sz w:val="20"/>
          <w:szCs w:val="20"/>
        </w:rPr>
        <w:t>Chris Monz, Department of Environment and Society, Utah State University; chris.monz@usu.edu (email);</w:t>
      </w:r>
      <w:r w:rsidR="000E0EB4" w:rsidRPr="00ED34CA">
        <w:rPr>
          <w:rFonts w:eastAsia="Calibri" w:cstheme="minorHAnsi"/>
          <w:sz w:val="20"/>
          <w:szCs w:val="20"/>
        </w:rPr>
        <w:t>; or Phadrea Ponds, NPS Information Collection Coordinator, Fort Collins, CO 80525, pponds@nps.gov (email).</w:t>
      </w:r>
    </w:p>
    <w:p w14:paraId="4A4C4924" w14:textId="6D795FC6" w:rsidR="00284ACA" w:rsidRPr="00284ACA" w:rsidRDefault="00284ACA" w:rsidP="000E0EB4">
      <w:pPr>
        <w:pBdr>
          <w:top w:val="single" w:sz="4" w:space="1" w:color="auto"/>
          <w:left w:val="single" w:sz="4" w:space="4" w:color="auto"/>
          <w:bottom w:val="single" w:sz="4" w:space="1" w:color="auto"/>
          <w:right w:val="single" w:sz="4" w:space="4" w:color="auto"/>
        </w:pBdr>
        <w:rPr>
          <w:rFonts w:ascii="Calibri Light" w:eastAsia="Calibri" w:hAnsi="Calibri Light" w:cs="Calibri Light"/>
          <w:sz w:val="18"/>
          <w:szCs w:val="20"/>
        </w:rPr>
      </w:pPr>
    </w:p>
    <w:p w14:paraId="6BFCF37D" w14:textId="64FCB049" w:rsidR="00756F2E" w:rsidRDefault="00756F2E" w:rsidP="00E25CDD">
      <w:pPr>
        <w:kinsoku w:val="0"/>
        <w:overflowPunct w:val="0"/>
        <w:autoSpaceDE w:val="0"/>
        <w:autoSpaceDN w:val="0"/>
        <w:adjustRightInd w:val="0"/>
        <w:rPr>
          <w:rFonts w:ascii="Calibri" w:eastAsiaTheme="minorHAnsi" w:hAnsi="Calibri" w:cs="Calibri"/>
          <w:spacing w:val="-1"/>
          <w:sz w:val="22"/>
          <w:szCs w:val="22"/>
        </w:rPr>
      </w:pPr>
      <w:r>
        <w:rPr>
          <w:rFonts w:cs="Times New Roman"/>
          <w:sz w:val="22"/>
          <w:szCs w:val="22"/>
        </w:rPr>
        <w:lastRenderedPageBreak/>
        <w:t>1) In the past 5 years, h</w:t>
      </w:r>
      <w:r>
        <w:rPr>
          <w:rFonts w:cs="Arial"/>
          <w:sz w:val="22"/>
          <w:szCs w:val="22"/>
        </w:rPr>
        <w:t xml:space="preserve">ow many trips have you made to Glacier Bay National Park, </w:t>
      </w:r>
      <w:r>
        <w:rPr>
          <w:rFonts w:cs="Arial"/>
          <w:b/>
          <w:sz w:val="22"/>
          <w:szCs w:val="22"/>
        </w:rPr>
        <w:t>including this trip</w:t>
      </w:r>
      <w:r>
        <w:rPr>
          <w:rFonts w:ascii="Calibri" w:eastAsiaTheme="minorHAnsi" w:hAnsi="Calibri" w:cs="Calibri"/>
          <w:spacing w:val="-1"/>
          <w:sz w:val="22"/>
          <w:szCs w:val="22"/>
        </w:rPr>
        <w:t>?</w:t>
      </w:r>
    </w:p>
    <w:p w14:paraId="5CEE3DEE" w14:textId="24968262" w:rsidR="00C54426" w:rsidRDefault="00C54426" w:rsidP="00756F2E">
      <w:pPr>
        <w:kinsoku w:val="0"/>
        <w:overflowPunct w:val="0"/>
        <w:autoSpaceDE w:val="0"/>
        <w:autoSpaceDN w:val="0"/>
        <w:adjustRightInd w:val="0"/>
        <w:ind w:left="140"/>
        <w:rPr>
          <w:rFonts w:ascii="Calibri" w:eastAsiaTheme="minorHAnsi" w:hAnsi="Calibri" w:cs="Calibri"/>
          <w:spacing w:val="-1"/>
          <w:sz w:val="22"/>
          <w:szCs w:val="22"/>
        </w:rPr>
      </w:pP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30"/>
        <w:gridCol w:w="1260"/>
        <w:gridCol w:w="1350"/>
        <w:gridCol w:w="1260"/>
      </w:tblGrid>
      <w:tr w:rsidR="00D02543" w14:paraId="3F47358A" w14:textId="77777777" w:rsidTr="00ED34CA">
        <w:tc>
          <w:tcPr>
            <w:tcW w:w="3545" w:type="dxa"/>
          </w:tcPr>
          <w:p w14:paraId="3CFAFDDE" w14:textId="151EFE9B" w:rsidR="00D02543" w:rsidRDefault="00D02543" w:rsidP="00756F2E">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sidRPr="00577E88">
              <w:rPr>
                <w:rFonts w:ascii="Calibri" w:eastAsiaTheme="minorHAnsi" w:hAnsi="Calibri" w:cs="Calibri"/>
                <w:sz w:val="22"/>
                <w:szCs w:val="22"/>
              </w:rPr>
              <w:t xml:space="preserve"> Once, this is my first time.</w:t>
            </w:r>
          </w:p>
        </w:tc>
        <w:tc>
          <w:tcPr>
            <w:tcW w:w="1530" w:type="dxa"/>
          </w:tcPr>
          <w:p w14:paraId="03EA07A4" w14:textId="61DC9F94" w:rsidR="00D02543" w:rsidRDefault="00D02543" w:rsidP="00756F2E">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2</w:t>
            </w:r>
          </w:p>
        </w:tc>
        <w:tc>
          <w:tcPr>
            <w:tcW w:w="1260" w:type="dxa"/>
          </w:tcPr>
          <w:p w14:paraId="4433D7D3" w14:textId="799B039D" w:rsidR="00D02543" w:rsidRDefault="00D02543" w:rsidP="00756F2E">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3</w:t>
            </w:r>
          </w:p>
        </w:tc>
        <w:tc>
          <w:tcPr>
            <w:tcW w:w="1350" w:type="dxa"/>
          </w:tcPr>
          <w:p w14:paraId="13EB8ACD" w14:textId="29433D45" w:rsidR="00D02543" w:rsidRDefault="00D02543" w:rsidP="00756F2E">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4-10</w:t>
            </w:r>
          </w:p>
        </w:tc>
        <w:tc>
          <w:tcPr>
            <w:tcW w:w="1260" w:type="dxa"/>
          </w:tcPr>
          <w:p w14:paraId="4E38A972" w14:textId="6E500752" w:rsidR="00D02543" w:rsidRDefault="00D02543" w:rsidP="00756F2E">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&gt; 10</w:t>
            </w:r>
          </w:p>
        </w:tc>
      </w:tr>
    </w:tbl>
    <w:p w14:paraId="25474549" w14:textId="6611B01A" w:rsidR="00ED32A2" w:rsidRDefault="00ED32A2" w:rsidP="003A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sz w:val="22"/>
          <w:szCs w:val="22"/>
        </w:rPr>
      </w:pPr>
    </w:p>
    <w:p w14:paraId="2FC0BF8D" w14:textId="77777777" w:rsidR="00E56609" w:rsidRDefault="00CD7DB3" w:rsidP="00E56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sz w:val="22"/>
          <w:szCs w:val="22"/>
        </w:rPr>
      </w:pPr>
      <w:r>
        <w:rPr>
          <w:rFonts w:asciiTheme="majorHAnsi" w:hAnsiTheme="majorHAnsi" w:cstheme="majorHAnsi"/>
          <w:bCs/>
          <w:color w:val="000000"/>
          <w:sz w:val="22"/>
          <w:szCs w:val="22"/>
        </w:rPr>
        <w:t>If you answered &gt;10, please specify how many times you have visited. ____________________________</w:t>
      </w:r>
    </w:p>
    <w:p w14:paraId="26AB25BD" w14:textId="19C4D8E0" w:rsidR="00CD7DB3" w:rsidRPr="00E56609" w:rsidRDefault="006850C1" w:rsidP="00E56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Cs/>
          <w:color w:val="000000"/>
          <w:sz w:val="22"/>
          <w:szCs w:val="22"/>
        </w:rPr>
      </w:pPr>
      <w:r w:rsidRPr="006850C1">
        <w:rPr>
          <w:rFonts w:asciiTheme="majorHAnsi" w:hAnsiTheme="majorHAnsi" w:cstheme="majorHAnsi"/>
          <w:b/>
          <w:bCs/>
          <w:color w:val="000000"/>
          <w:sz w:val="22"/>
          <w:szCs w:val="22"/>
        </w:rPr>
        <w:t>(Numeric</w:t>
      </w:r>
      <w:r>
        <w:rPr>
          <w:rFonts w:asciiTheme="majorHAnsi" w:hAnsiTheme="majorHAnsi" w:cstheme="majorHAnsi"/>
          <w:b/>
          <w:bCs/>
          <w:color w:val="000000"/>
          <w:sz w:val="22"/>
          <w:szCs w:val="22"/>
        </w:rPr>
        <w:t xml:space="preserve"> value only)</w:t>
      </w:r>
    </w:p>
    <w:p w14:paraId="29A2BCA6" w14:textId="77777777" w:rsidR="002C5100" w:rsidRPr="00CD7DB3" w:rsidRDefault="002C5100" w:rsidP="003A3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sz w:val="22"/>
          <w:szCs w:val="22"/>
        </w:rPr>
      </w:pPr>
    </w:p>
    <w:p w14:paraId="0BF334D6" w14:textId="77777777" w:rsidR="00756F2E" w:rsidRDefault="00756F2E" w:rsidP="002E15C0">
      <w:pPr>
        <w:kinsoku w:val="0"/>
        <w:overflowPunct w:val="0"/>
        <w:autoSpaceDE w:val="0"/>
        <w:autoSpaceDN w:val="0"/>
        <w:adjustRightInd w:val="0"/>
        <w:rPr>
          <w:rFonts w:ascii="Calibri" w:eastAsiaTheme="minorHAnsi" w:hAnsi="Calibri" w:cs="Calibri"/>
          <w:spacing w:val="-1"/>
          <w:sz w:val="22"/>
          <w:szCs w:val="22"/>
        </w:rPr>
      </w:pPr>
      <w:r w:rsidRPr="00577E88">
        <w:rPr>
          <w:rFonts w:cs="Times New Roman"/>
          <w:sz w:val="22"/>
          <w:szCs w:val="22"/>
        </w:rPr>
        <w:t xml:space="preserve">2) </w:t>
      </w:r>
      <w:r>
        <w:rPr>
          <w:rFonts w:cs="Arial"/>
          <w:sz w:val="22"/>
          <w:szCs w:val="22"/>
        </w:rPr>
        <w:t>Over your lifetime, h</w:t>
      </w:r>
      <w:r w:rsidRPr="00577E88">
        <w:rPr>
          <w:rFonts w:cs="Arial"/>
          <w:sz w:val="22"/>
          <w:szCs w:val="22"/>
        </w:rPr>
        <w:t xml:space="preserve">ow many trips have you made to </w:t>
      </w:r>
      <w:r>
        <w:rPr>
          <w:rFonts w:cs="Arial"/>
          <w:sz w:val="22"/>
          <w:szCs w:val="22"/>
        </w:rPr>
        <w:t>Glacier Bay National Park</w:t>
      </w:r>
      <w:r w:rsidRPr="00577E88">
        <w:rPr>
          <w:rFonts w:cs="Arial"/>
          <w:sz w:val="22"/>
          <w:szCs w:val="22"/>
        </w:rPr>
        <w:t xml:space="preserve">, </w:t>
      </w:r>
      <w:r w:rsidRPr="00577E88">
        <w:rPr>
          <w:rFonts w:cs="Arial"/>
          <w:b/>
          <w:sz w:val="22"/>
          <w:szCs w:val="22"/>
        </w:rPr>
        <w:t>including this trip</w:t>
      </w:r>
      <w:r w:rsidRPr="00577E88">
        <w:rPr>
          <w:rFonts w:ascii="Calibri" w:eastAsiaTheme="minorHAnsi" w:hAnsi="Calibri" w:cs="Calibri"/>
          <w:spacing w:val="-1"/>
          <w:sz w:val="22"/>
          <w:szCs w:val="22"/>
        </w:rPr>
        <w:t>?</w:t>
      </w:r>
    </w:p>
    <w:p w14:paraId="1343D4EE" w14:textId="77777777" w:rsidR="00D02543" w:rsidRDefault="00D02543" w:rsidP="00D02543">
      <w:pPr>
        <w:kinsoku w:val="0"/>
        <w:overflowPunct w:val="0"/>
        <w:autoSpaceDE w:val="0"/>
        <w:autoSpaceDN w:val="0"/>
        <w:adjustRightInd w:val="0"/>
        <w:ind w:left="140"/>
        <w:rPr>
          <w:rFonts w:ascii="Calibri" w:eastAsiaTheme="minorHAnsi" w:hAnsi="Calibri" w:cs="Calibri"/>
          <w:spacing w:val="-1"/>
          <w:sz w:val="22"/>
          <w:szCs w:val="22"/>
        </w:rPr>
      </w:pP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30"/>
        <w:gridCol w:w="1260"/>
        <w:gridCol w:w="1350"/>
        <w:gridCol w:w="1260"/>
      </w:tblGrid>
      <w:tr w:rsidR="00D02543" w14:paraId="0D7B6E8E" w14:textId="77777777" w:rsidTr="00D02543">
        <w:tc>
          <w:tcPr>
            <w:tcW w:w="3545" w:type="dxa"/>
          </w:tcPr>
          <w:p w14:paraId="2C4C6742" w14:textId="77777777" w:rsidR="00D02543" w:rsidRDefault="00D02543" w:rsidP="00D02543">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sidRPr="00577E88">
              <w:rPr>
                <w:rFonts w:ascii="Calibri" w:eastAsiaTheme="minorHAnsi" w:hAnsi="Calibri" w:cs="Calibri"/>
                <w:sz w:val="22"/>
                <w:szCs w:val="22"/>
              </w:rPr>
              <w:t xml:space="preserve"> Once, this is my first time.</w:t>
            </w:r>
          </w:p>
        </w:tc>
        <w:tc>
          <w:tcPr>
            <w:tcW w:w="1530" w:type="dxa"/>
          </w:tcPr>
          <w:p w14:paraId="0A221CAE" w14:textId="77777777" w:rsidR="00D02543" w:rsidRDefault="00D02543" w:rsidP="00D02543">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2</w:t>
            </w:r>
          </w:p>
        </w:tc>
        <w:tc>
          <w:tcPr>
            <w:tcW w:w="1260" w:type="dxa"/>
          </w:tcPr>
          <w:p w14:paraId="59B3008C" w14:textId="77777777" w:rsidR="00D02543" w:rsidRDefault="00D02543" w:rsidP="00D02543">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3</w:t>
            </w:r>
          </w:p>
        </w:tc>
        <w:tc>
          <w:tcPr>
            <w:tcW w:w="1350" w:type="dxa"/>
          </w:tcPr>
          <w:p w14:paraId="4328E3AF" w14:textId="77777777" w:rsidR="00D02543" w:rsidRDefault="00D02543" w:rsidP="00D02543">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4-10</w:t>
            </w:r>
          </w:p>
        </w:tc>
        <w:tc>
          <w:tcPr>
            <w:tcW w:w="1260" w:type="dxa"/>
          </w:tcPr>
          <w:p w14:paraId="12B38ED6" w14:textId="77777777" w:rsidR="00D02543" w:rsidRDefault="00D02543" w:rsidP="00D02543">
            <w:pPr>
              <w:kinsoku w:val="0"/>
              <w:overflowPunct w:val="0"/>
              <w:autoSpaceDE w:val="0"/>
              <w:autoSpaceDN w:val="0"/>
              <w:adjustRightInd w:val="0"/>
              <w:rPr>
                <w:rFonts w:ascii="Calibri" w:eastAsiaTheme="minorHAnsi" w:hAnsi="Calibri" w:cs="Calibri"/>
                <w:spacing w:val="-1"/>
                <w:sz w:val="22"/>
                <w:szCs w:val="22"/>
              </w:rPr>
            </w:pPr>
            <w:r>
              <w:rPr>
                <w:rFonts w:ascii="Calibri" w:eastAsiaTheme="minorHAnsi" w:hAnsi="Calibri" w:cs="Calibri"/>
                <w:spacing w:val="-1"/>
                <w:sz w:val="22"/>
                <w:szCs w:val="22"/>
              </w:rPr>
              <w:sym w:font="Wingdings 2" w:char="F0A3"/>
            </w:r>
            <w:r>
              <w:rPr>
                <w:rFonts w:ascii="Calibri" w:eastAsiaTheme="minorHAnsi" w:hAnsi="Calibri" w:cs="Calibri"/>
                <w:spacing w:val="-1"/>
                <w:sz w:val="22"/>
                <w:szCs w:val="22"/>
              </w:rPr>
              <w:t xml:space="preserve">  </w:t>
            </w:r>
            <w:r w:rsidRPr="00577E88">
              <w:rPr>
                <w:rFonts w:ascii="Calibri" w:eastAsiaTheme="minorHAnsi" w:hAnsi="Calibri" w:cs="Calibri"/>
                <w:spacing w:val="-1"/>
                <w:sz w:val="22"/>
                <w:szCs w:val="22"/>
              </w:rPr>
              <w:t>&gt; 10</w:t>
            </w:r>
          </w:p>
        </w:tc>
      </w:tr>
    </w:tbl>
    <w:p w14:paraId="61A09F2D" w14:textId="385CCFDC" w:rsidR="00D02543" w:rsidRDefault="00D02543" w:rsidP="003A36AB">
      <w:pPr>
        <w:kinsoku w:val="0"/>
        <w:overflowPunct w:val="0"/>
        <w:autoSpaceDE w:val="0"/>
        <w:autoSpaceDN w:val="0"/>
        <w:adjustRightInd w:val="0"/>
        <w:ind w:left="140"/>
        <w:rPr>
          <w:rFonts w:ascii="Calibri" w:eastAsiaTheme="minorHAnsi" w:hAnsi="Calibri" w:cs="Calibri"/>
          <w:spacing w:val="-1"/>
          <w:sz w:val="22"/>
          <w:szCs w:val="22"/>
        </w:rPr>
      </w:pPr>
    </w:p>
    <w:p w14:paraId="02CD3DFA" w14:textId="6B352937" w:rsidR="00CD7DB3" w:rsidRDefault="00CD7DB3" w:rsidP="00CD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sz w:val="22"/>
          <w:szCs w:val="22"/>
        </w:rPr>
      </w:pPr>
      <w:r w:rsidRPr="006850C1">
        <w:rPr>
          <w:rFonts w:asciiTheme="majorHAnsi" w:hAnsiTheme="majorHAnsi" w:cstheme="majorHAnsi"/>
          <w:bCs/>
          <w:color w:val="000000"/>
          <w:sz w:val="22"/>
          <w:szCs w:val="22"/>
        </w:rPr>
        <w:t>If you answered &gt;10, please specify how many times you have visited. ____________________________</w:t>
      </w:r>
    </w:p>
    <w:p w14:paraId="2FDD495B" w14:textId="710CF73C" w:rsidR="003A36AB" w:rsidRDefault="006850C1" w:rsidP="00E56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16"/>
          <w:szCs w:val="22"/>
          <w:u w:val="single"/>
        </w:rPr>
      </w:pPr>
      <w:r w:rsidRPr="006850C1">
        <w:rPr>
          <w:rFonts w:asciiTheme="majorHAnsi" w:hAnsiTheme="majorHAnsi" w:cstheme="majorHAnsi"/>
          <w:b/>
          <w:bCs/>
          <w:color w:val="000000"/>
          <w:sz w:val="22"/>
          <w:szCs w:val="22"/>
        </w:rPr>
        <w:t>(Numeric</w:t>
      </w:r>
      <w:r>
        <w:rPr>
          <w:rFonts w:asciiTheme="majorHAnsi" w:hAnsiTheme="majorHAnsi" w:cstheme="majorHAnsi"/>
          <w:b/>
          <w:bCs/>
          <w:color w:val="000000"/>
          <w:sz w:val="22"/>
          <w:szCs w:val="22"/>
        </w:rPr>
        <w:t xml:space="preserve"> value only)</w:t>
      </w:r>
    </w:p>
    <w:p w14:paraId="749D3684" w14:textId="77777777" w:rsidR="007906B1" w:rsidRDefault="007906B1" w:rsidP="007906B1">
      <w:pPr>
        <w:rPr>
          <w:rFonts w:eastAsia="Times New Roman" w:cs="Times New Roman"/>
          <w:color w:val="000000"/>
          <w:sz w:val="22"/>
          <w:szCs w:val="22"/>
        </w:rPr>
      </w:pPr>
    </w:p>
    <w:p w14:paraId="7FDEEC92" w14:textId="7EF58570" w:rsidR="00CD7DB3" w:rsidRDefault="007906B1" w:rsidP="007906B1">
      <w:pPr>
        <w:rPr>
          <w:rFonts w:eastAsia="Times New Roman" w:cs="Times New Roman"/>
          <w:color w:val="000000"/>
          <w:sz w:val="22"/>
          <w:szCs w:val="22"/>
        </w:rPr>
      </w:pPr>
      <w:r w:rsidRPr="00E56609">
        <w:rPr>
          <w:rFonts w:eastAsia="Times New Roman" w:cs="Times New Roman"/>
          <w:color w:val="000000"/>
          <w:sz w:val="22"/>
          <w:szCs w:val="22"/>
        </w:rPr>
        <w:t>3)</w:t>
      </w:r>
      <w:r w:rsidR="00E82B39" w:rsidRPr="00E56609">
        <w:rPr>
          <w:rFonts w:eastAsia="Times New Roman" w:cs="Times New Roman"/>
          <w:color w:val="000000"/>
          <w:sz w:val="22"/>
          <w:szCs w:val="22"/>
        </w:rPr>
        <w:t xml:space="preserve"> </w:t>
      </w:r>
      <w:r w:rsidR="00CD7DB3" w:rsidRPr="00E56609">
        <w:rPr>
          <w:rFonts w:eastAsia="Times New Roman" w:cs="Times New Roman"/>
          <w:color w:val="000000"/>
          <w:sz w:val="22"/>
          <w:szCs w:val="22"/>
        </w:rPr>
        <w:t xml:space="preserve">Is this </w:t>
      </w:r>
      <w:r w:rsidR="00E56609">
        <w:rPr>
          <w:rFonts w:eastAsia="Times New Roman" w:cs="Times New Roman"/>
          <w:color w:val="000000"/>
          <w:sz w:val="22"/>
          <w:szCs w:val="22"/>
        </w:rPr>
        <w:t xml:space="preserve">trip on the </w:t>
      </w:r>
      <w:r w:rsidR="00CD7DB3" w:rsidRPr="00E56609">
        <w:rPr>
          <w:rFonts w:eastAsia="Times New Roman" w:cs="Times New Roman"/>
          <w:color w:val="000000"/>
          <w:sz w:val="22"/>
          <w:szCs w:val="22"/>
        </w:rPr>
        <w:t xml:space="preserve">day boat your </w:t>
      </w:r>
      <w:r w:rsidR="00CD7DB3" w:rsidRPr="00E56609">
        <w:rPr>
          <w:rFonts w:eastAsia="Times New Roman" w:cs="Times New Roman"/>
          <w:b/>
          <w:color w:val="000000"/>
          <w:sz w:val="22"/>
          <w:szCs w:val="22"/>
        </w:rPr>
        <w:t>only</w:t>
      </w:r>
      <w:r w:rsidR="00CD7DB3" w:rsidRPr="00E56609">
        <w:rPr>
          <w:rFonts w:eastAsia="Times New Roman" w:cs="Times New Roman"/>
          <w:color w:val="000000"/>
          <w:sz w:val="22"/>
          <w:szCs w:val="22"/>
        </w:rPr>
        <w:t xml:space="preserve"> experience </w:t>
      </w:r>
      <w:r w:rsidR="00E56609">
        <w:rPr>
          <w:rFonts w:eastAsia="Times New Roman" w:cs="Times New Roman"/>
          <w:color w:val="000000"/>
          <w:sz w:val="22"/>
          <w:szCs w:val="22"/>
        </w:rPr>
        <w:t>in</w:t>
      </w:r>
      <w:r w:rsidR="00CD7DB3" w:rsidRPr="00E56609">
        <w:rPr>
          <w:rFonts w:eastAsia="Times New Roman" w:cs="Times New Roman"/>
          <w:color w:val="000000"/>
          <w:sz w:val="22"/>
          <w:szCs w:val="22"/>
        </w:rPr>
        <w:t xml:space="preserve"> Glacier Bay National Park (GBNP) backcountry</w:t>
      </w:r>
      <w:r w:rsidR="00E56609">
        <w:rPr>
          <w:rFonts w:eastAsia="Times New Roman" w:cs="Times New Roman"/>
          <w:color w:val="000000"/>
          <w:sz w:val="22"/>
          <w:szCs w:val="22"/>
        </w:rPr>
        <w:t xml:space="preserve"> during your current visit</w:t>
      </w:r>
      <w:r w:rsidR="00CD7DB3" w:rsidRPr="00E56609">
        <w:rPr>
          <w:rFonts w:eastAsia="Times New Roman" w:cs="Times New Roman"/>
          <w:color w:val="000000"/>
          <w:sz w:val="22"/>
          <w:szCs w:val="22"/>
        </w:rPr>
        <w:t>?</w:t>
      </w:r>
    </w:p>
    <w:p w14:paraId="3B5B5807" w14:textId="47BFA882" w:rsidR="00CD7DB3" w:rsidRDefault="00CD7DB3" w:rsidP="007906B1">
      <w:pPr>
        <w:rPr>
          <w:rFonts w:eastAsia="Times New Roman" w:cs="Times New Roman"/>
          <w:color w:val="000000"/>
          <w:sz w:val="22"/>
          <w:szCs w:val="22"/>
        </w:rPr>
      </w:pPr>
    </w:p>
    <w:p w14:paraId="7B9CAD61" w14:textId="33749C54" w:rsidR="00CD7DB3" w:rsidRPr="00B65BE7" w:rsidRDefault="00CD7DB3" w:rsidP="00CD7DB3">
      <w:pPr>
        <w:numPr>
          <w:ilvl w:val="0"/>
          <w:numId w:val="4"/>
        </w:numPr>
        <w:tabs>
          <w:tab w:val="left" w:pos="758"/>
        </w:tabs>
        <w:kinsoku w:val="0"/>
        <w:overflowPunct w:val="0"/>
        <w:autoSpaceDE w:val="0"/>
        <w:autoSpaceDN w:val="0"/>
        <w:adjustRightInd w:val="0"/>
        <w:ind w:left="757" w:hanging="298"/>
        <w:rPr>
          <w:rFonts w:ascii="Calibri" w:eastAsiaTheme="minorHAnsi" w:hAnsi="Calibri" w:cs="Calibri"/>
          <w:spacing w:val="-1"/>
          <w:sz w:val="22"/>
          <w:szCs w:val="22"/>
        </w:rPr>
      </w:pPr>
      <w:r>
        <w:rPr>
          <w:rFonts w:ascii="Calibri" w:eastAsiaTheme="minorHAnsi" w:hAnsi="Calibri" w:cs="Calibri"/>
          <w:spacing w:val="-1"/>
          <w:sz w:val="22"/>
          <w:szCs w:val="22"/>
        </w:rPr>
        <w:t>YES</w:t>
      </w:r>
    </w:p>
    <w:p w14:paraId="44B46E94" w14:textId="0A952AD6" w:rsidR="00CD7DB3" w:rsidRDefault="00CD7DB3" w:rsidP="00CD7DB3">
      <w:pPr>
        <w:numPr>
          <w:ilvl w:val="0"/>
          <w:numId w:val="4"/>
        </w:numPr>
        <w:tabs>
          <w:tab w:val="left" w:pos="758"/>
        </w:tabs>
        <w:kinsoku w:val="0"/>
        <w:overflowPunct w:val="0"/>
        <w:autoSpaceDE w:val="0"/>
        <w:autoSpaceDN w:val="0"/>
        <w:adjustRightInd w:val="0"/>
        <w:ind w:left="757" w:hanging="298"/>
        <w:rPr>
          <w:rFonts w:ascii="Calibri" w:eastAsiaTheme="minorHAnsi" w:hAnsi="Calibri" w:cs="Calibri"/>
          <w:sz w:val="22"/>
          <w:szCs w:val="22"/>
        </w:rPr>
      </w:pPr>
      <w:r>
        <w:rPr>
          <w:rFonts w:ascii="Calibri" w:eastAsiaTheme="minorHAnsi" w:hAnsi="Calibri" w:cs="Calibri"/>
          <w:sz w:val="22"/>
          <w:szCs w:val="22"/>
        </w:rPr>
        <w:t>NO</w:t>
      </w:r>
    </w:p>
    <w:p w14:paraId="590305D8" w14:textId="3018B64D" w:rsidR="00CD7DB3" w:rsidRPr="00B65BE7" w:rsidRDefault="00CD7DB3" w:rsidP="00CD7DB3">
      <w:pPr>
        <w:tabs>
          <w:tab w:val="left" w:pos="758"/>
        </w:tabs>
        <w:kinsoku w:val="0"/>
        <w:overflowPunct w:val="0"/>
        <w:autoSpaceDE w:val="0"/>
        <w:autoSpaceDN w:val="0"/>
        <w:adjustRightInd w:val="0"/>
        <w:ind w:left="757"/>
        <w:rPr>
          <w:rFonts w:ascii="Calibri" w:eastAsiaTheme="minorHAnsi" w:hAnsi="Calibri" w:cs="Calibri"/>
          <w:sz w:val="22"/>
          <w:szCs w:val="22"/>
        </w:rPr>
      </w:pPr>
      <w:r>
        <w:rPr>
          <w:rFonts w:ascii="Calibri" w:eastAsiaTheme="minorHAnsi" w:hAnsi="Calibri" w:cs="Calibri"/>
          <w:sz w:val="22"/>
          <w:szCs w:val="22"/>
        </w:rPr>
        <w:t>If NO, how long did you spend in the</w:t>
      </w:r>
      <w:r w:rsidR="006850C1">
        <w:rPr>
          <w:rFonts w:ascii="Calibri" w:eastAsiaTheme="minorHAnsi" w:hAnsi="Calibri" w:cs="Calibri"/>
          <w:sz w:val="22"/>
          <w:szCs w:val="22"/>
        </w:rPr>
        <w:t xml:space="preserve"> </w:t>
      </w:r>
      <w:r w:rsidR="00E56609">
        <w:rPr>
          <w:rFonts w:ascii="Calibri" w:eastAsiaTheme="minorHAnsi" w:hAnsi="Calibri" w:cs="Calibri"/>
          <w:sz w:val="22"/>
          <w:szCs w:val="22"/>
        </w:rPr>
        <w:t xml:space="preserve">GBNP </w:t>
      </w:r>
      <w:r w:rsidR="006850C1">
        <w:rPr>
          <w:rFonts w:ascii="Calibri" w:eastAsiaTheme="minorHAnsi" w:hAnsi="Calibri" w:cs="Calibri"/>
          <w:sz w:val="22"/>
          <w:szCs w:val="22"/>
        </w:rPr>
        <w:t>backcountry</w:t>
      </w:r>
      <w:r w:rsidR="00E56609">
        <w:rPr>
          <w:rFonts w:ascii="Calibri" w:eastAsiaTheme="minorHAnsi" w:hAnsi="Calibri" w:cs="Calibri"/>
          <w:sz w:val="22"/>
          <w:szCs w:val="22"/>
        </w:rPr>
        <w:t xml:space="preserve"> wilderness</w:t>
      </w:r>
      <w:r>
        <w:rPr>
          <w:rFonts w:ascii="Calibri" w:eastAsiaTheme="minorHAnsi" w:hAnsi="Calibri" w:cs="Calibri"/>
          <w:sz w:val="22"/>
          <w:szCs w:val="22"/>
        </w:rPr>
        <w:t>, outside of Bartlett Cove?</w:t>
      </w:r>
    </w:p>
    <w:p w14:paraId="74D27F70" w14:textId="77777777" w:rsidR="00CD7DB3" w:rsidRDefault="00CD7DB3" w:rsidP="007906B1">
      <w:pPr>
        <w:ind w:left="720" w:firstLine="720"/>
        <w:rPr>
          <w:rFonts w:eastAsia="Times New Roman" w:cs="Times New Roman"/>
          <w:b/>
          <w:bCs/>
          <w:color w:val="000000"/>
          <w:sz w:val="22"/>
          <w:szCs w:val="22"/>
        </w:rPr>
      </w:pPr>
    </w:p>
    <w:p w14:paraId="77C98C00" w14:textId="3450C674" w:rsidR="00CD7DB3" w:rsidRDefault="007906B1" w:rsidP="00ED34CA">
      <w:pPr>
        <w:ind w:left="720" w:firstLine="720"/>
        <w:rPr>
          <w:rFonts w:eastAsia="Times New Roman" w:cs="Times New Roman"/>
          <w:color w:val="000000"/>
          <w:sz w:val="22"/>
          <w:szCs w:val="22"/>
        </w:rPr>
      </w:pPr>
      <w:r>
        <w:rPr>
          <w:rFonts w:eastAsia="Times New Roman" w:cs="Times New Roman"/>
          <w:b/>
          <w:bCs/>
          <w:color w:val="000000"/>
          <w:sz w:val="22"/>
          <w:szCs w:val="22"/>
        </w:rPr>
        <w:t>H</w:t>
      </w:r>
      <w:r w:rsidRPr="001C72CC">
        <w:rPr>
          <w:rFonts w:eastAsia="Times New Roman" w:cs="Times New Roman"/>
          <w:b/>
          <w:bCs/>
          <w:color w:val="000000"/>
          <w:sz w:val="22"/>
          <w:szCs w:val="22"/>
        </w:rPr>
        <w:t>ours</w:t>
      </w:r>
      <w:r w:rsidR="00CD7DB3">
        <w:rPr>
          <w:rFonts w:eastAsia="Times New Roman" w:cs="Times New Roman"/>
          <w:color w:val="000000"/>
          <w:sz w:val="22"/>
          <w:szCs w:val="22"/>
        </w:rPr>
        <w:t xml:space="preserve"> ______________________</w:t>
      </w:r>
      <w:r w:rsidR="00D02543">
        <w:rPr>
          <w:rFonts w:eastAsia="Times New Roman" w:cs="Times New Roman"/>
          <w:color w:val="000000"/>
          <w:sz w:val="22"/>
          <w:szCs w:val="22"/>
        </w:rPr>
        <w:t xml:space="preserve">    </w:t>
      </w:r>
      <w:r w:rsidR="00CD7DB3">
        <w:rPr>
          <w:rFonts w:eastAsia="Times New Roman" w:cs="Times New Roman"/>
          <w:b/>
          <w:bCs/>
          <w:color w:val="000000"/>
          <w:sz w:val="22"/>
          <w:szCs w:val="22"/>
        </w:rPr>
        <w:t>Day</w:t>
      </w:r>
      <w:r w:rsidR="006850C1">
        <w:rPr>
          <w:rFonts w:eastAsia="Times New Roman" w:cs="Times New Roman"/>
          <w:b/>
          <w:bCs/>
          <w:color w:val="000000"/>
          <w:sz w:val="22"/>
          <w:szCs w:val="22"/>
        </w:rPr>
        <w:t>s</w:t>
      </w:r>
      <w:r w:rsidR="00CD7DB3" w:rsidRPr="001C72CC">
        <w:rPr>
          <w:rFonts w:eastAsia="Times New Roman" w:cs="Times New Roman"/>
          <w:color w:val="000000"/>
          <w:sz w:val="22"/>
          <w:szCs w:val="22"/>
        </w:rPr>
        <w:t xml:space="preserve"> __________________________</w:t>
      </w:r>
    </w:p>
    <w:p w14:paraId="48E25DC3" w14:textId="77777777" w:rsidR="00756F2E" w:rsidRDefault="00756F2E" w:rsidP="00CD7DB3">
      <w:pPr>
        <w:ind w:left="720" w:firstLine="720"/>
        <w:rPr>
          <w:rFonts w:eastAsia="Times New Roman" w:cs="Times New Roman"/>
          <w:color w:val="000000"/>
          <w:sz w:val="22"/>
          <w:szCs w:val="22"/>
        </w:rPr>
      </w:pPr>
    </w:p>
    <w:p w14:paraId="2F33D3D0" w14:textId="6426D207" w:rsidR="00756F2E" w:rsidRPr="00756F2E" w:rsidRDefault="001D402F" w:rsidP="00CD7DB3">
      <w:pPr>
        <w:ind w:left="720" w:firstLine="720"/>
        <w:rPr>
          <w:rFonts w:eastAsia="Times New Roman" w:cs="Times New Roman"/>
          <w:color w:val="000000"/>
          <w:sz w:val="22"/>
          <w:szCs w:val="22"/>
        </w:rPr>
      </w:pPr>
      <w:r>
        <w:rPr>
          <w:rFonts w:eastAsia="Times New Roman" w:cs="Times New Roman"/>
          <w:b/>
          <w:color w:val="000000"/>
          <w:sz w:val="22"/>
          <w:szCs w:val="22"/>
        </w:rPr>
        <w:t>What was your destination</w:t>
      </w:r>
      <w:r w:rsidR="00756F2E">
        <w:rPr>
          <w:rFonts w:eastAsia="Times New Roman" w:cs="Times New Roman"/>
          <w:b/>
          <w:color w:val="000000"/>
          <w:sz w:val="22"/>
          <w:szCs w:val="22"/>
        </w:rPr>
        <w:t>?</w:t>
      </w:r>
      <w:r w:rsidR="00756F2E">
        <w:rPr>
          <w:rFonts w:eastAsia="Times New Roman" w:cs="Times New Roman"/>
          <w:color w:val="000000"/>
          <w:sz w:val="22"/>
          <w:szCs w:val="22"/>
        </w:rPr>
        <w:t xml:space="preserve"> _____________________________</w:t>
      </w:r>
    </w:p>
    <w:p w14:paraId="72C9E25C" w14:textId="77777777" w:rsidR="00D02543" w:rsidRDefault="00D02543" w:rsidP="003A36AB">
      <w:pPr>
        <w:kinsoku w:val="0"/>
        <w:overflowPunct w:val="0"/>
        <w:autoSpaceDE w:val="0"/>
        <w:autoSpaceDN w:val="0"/>
        <w:adjustRightInd w:val="0"/>
        <w:spacing w:line="225" w:lineRule="exact"/>
        <w:rPr>
          <w:rFonts w:cs="Times New Roman"/>
          <w:sz w:val="22"/>
          <w:szCs w:val="22"/>
        </w:rPr>
      </w:pPr>
    </w:p>
    <w:p w14:paraId="2D206234" w14:textId="2D60B9EF" w:rsidR="003A36AB" w:rsidRDefault="003A36AB" w:rsidP="003A36AB">
      <w:pPr>
        <w:kinsoku w:val="0"/>
        <w:overflowPunct w:val="0"/>
        <w:autoSpaceDE w:val="0"/>
        <w:autoSpaceDN w:val="0"/>
        <w:adjustRightInd w:val="0"/>
        <w:spacing w:line="225" w:lineRule="exact"/>
        <w:rPr>
          <w:rFonts w:ascii="Calibri" w:eastAsiaTheme="minorHAnsi" w:hAnsi="Calibri" w:cs="Calibri"/>
          <w:spacing w:val="-1"/>
          <w:sz w:val="22"/>
          <w:szCs w:val="22"/>
        </w:rPr>
      </w:pPr>
      <w:r>
        <w:rPr>
          <w:rFonts w:cs="Times New Roman"/>
          <w:sz w:val="22"/>
          <w:szCs w:val="22"/>
        </w:rPr>
        <w:t>4</w:t>
      </w:r>
      <w:r w:rsidRPr="003A1271">
        <w:rPr>
          <w:rFonts w:cs="Times New Roman"/>
          <w:sz w:val="22"/>
          <w:szCs w:val="22"/>
        </w:rPr>
        <w:t xml:space="preserve">) </w:t>
      </w:r>
      <w:r w:rsidRPr="00B5195B">
        <w:rPr>
          <w:rFonts w:ascii="Calibri" w:eastAsiaTheme="minorHAnsi" w:hAnsi="Calibri" w:cs="Calibri"/>
          <w:spacing w:val="-1"/>
          <w:sz w:val="22"/>
          <w:szCs w:val="22"/>
        </w:rPr>
        <w:t>What</w:t>
      </w:r>
      <w:r w:rsidRPr="00B5195B">
        <w:rPr>
          <w:rFonts w:ascii="Calibri" w:eastAsiaTheme="minorHAnsi" w:hAnsi="Calibri" w:cs="Calibri"/>
          <w:spacing w:val="1"/>
          <w:sz w:val="22"/>
          <w:szCs w:val="22"/>
        </w:rPr>
        <w:t xml:space="preserve"> </w:t>
      </w:r>
      <w:r w:rsidRPr="00B5195B">
        <w:rPr>
          <w:rFonts w:ascii="Calibri" w:eastAsiaTheme="minorHAnsi" w:hAnsi="Calibri" w:cs="Calibri"/>
          <w:spacing w:val="-1"/>
          <w:sz w:val="22"/>
          <w:szCs w:val="22"/>
        </w:rPr>
        <w:t>about</w:t>
      </w:r>
      <w:r w:rsidRPr="00B5195B">
        <w:rPr>
          <w:rFonts w:ascii="Calibri" w:eastAsiaTheme="minorHAnsi" w:hAnsi="Calibri" w:cs="Calibri"/>
          <w:spacing w:val="-2"/>
          <w:sz w:val="22"/>
          <w:szCs w:val="22"/>
        </w:rPr>
        <w:t xml:space="preserve"> </w:t>
      </w:r>
      <w:r>
        <w:rPr>
          <w:rFonts w:ascii="Calibri" w:eastAsiaTheme="minorHAnsi" w:hAnsi="Calibri" w:cs="Calibri"/>
          <w:spacing w:val="-1"/>
          <w:sz w:val="22"/>
          <w:szCs w:val="22"/>
        </w:rPr>
        <w:t>Glacier Bay National Park</w:t>
      </w:r>
      <w:r w:rsidR="00DF585C">
        <w:rPr>
          <w:rFonts w:ascii="Calibri" w:eastAsiaTheme="minorHAnsi" w:hAnsi="Calibri" w:cs="Calibri"/>
          <w:spacing w:val="-1"/>
          <w:sz w:val="22"/>
          <w:szCs w:val="22"/>
        </w:rPr>
        <w:t xml:space="preserve"> </w:t>
      </w:r>
      <w:r w:rsidR="00DF585C">
        <w:rPr>
          <w:rFonts w:ascii="Calibri" w:eastAsiaTheme="minorHAnsi" w:hAnsi="Calibri" w:cs="Calibri"/>
          <w:b/>
          <w:spacing w:val="-1"/>
          <w:sz w:val="22"/>
          <w:szCs w:val="22"/>
          <w:u w:val="single"/>
        </w:rPr>
        <w:t>added most</w:t>
      </w:r>
      <w:r>
        <w:rPr>
          <w:rFonts w:ascii="Calibri" w:eastAsiaTheme="minorHAnsi" w:hAnsi="Calibri" w:cs="Calibri"/>
          <w:spacing w:val="-1"/>
          <w:sz w:val="22"/>
          <w:szCs w:val="22"/>
        </w:rPr>
        <w:t xml:space="preserve"> </w:t>
      </w:r>
      <w:r w:rsidR="00DF585C">
        <w:rPr>
          <w:rFonts w:ascii="Calibri" w:eastAsiaTheme="minorHAnsi" w:hAnsi="Calibri" w:cs="Calibri"/>
          <w:spacing w:val="-1"/>
          <w:sz w:val="22"/>
          <w:szCs w:val="22"/>
        </w:rPr>
        <w:t xml:space="preserve">to </w:t>
      </w:r>
      <w:r w:rsidRPr="00B5195B">
        <w:rPr>
          <w:rFonts w:ascii="Calibri" w:eastAsiaTheme="minorHAnsi" w:hAnsi="Calibri" w:cs="Calibri"/>
          <w:spacing w:val="-1"/>
          <w:sz w:val="22"/>
          <w:szCs w:val="22"/>
        </w:rPr>
        <w:t>your</w:t>
      </w:r>
      <w:r w:rsidR="00DF585C">
        <w:rPr>
          <w:rFonts w:ascii="Calibri" w:eastAsiaTheme="minorHAnsi" w:hAnsi="Calibri" w:cs="Calibri"/>
          <w:spacing w:val="-1"/>
          <w:sz w:val="22"/>
          <w:szCs w:val="22"/>
        </w:rPr>
        <w:t xml:space="preserve"> experience</w:t>
      </w:r>
      <w:r w:rsidR="00BE73BA">
        <w:rPr>
          <w:rFonts w:ascii="Calibri" w:eastAsiaTheme="minorHAnsi" w:hAnsi="Calibri" w:cs="Calibri"/>
          <w:spacing w:val="-1"/>
          <w:sz w:val="22"/>
          <w:szCs w:val="22"/>
        </w:rPr>
        <w:t xml:space="preserve">, </w:t>
      </w:r>
      <w:r w:rsidR="00BE73BA" w:rsidRPr="006850C1">
        <w:rPr>
          <w:rFonts w:ascii="Calibri" w:eastAsiaTheme="minorHAnsi" w:hAnsi="Calibri" w:cs="Calibri"/>
          <w:spacing w:val="-1"/>
          <w:sz w:val="22"/>
          <w:szCs w:val="22"/>
        </w:rPr>
        <w:t>not including visitor services</w:t>
      </w:r>
      <w:r w:rsidR="00BE73BA">
        <w:rPr>
          <w:rFonts w:ascii="Calibri" w:eastAsiaTheme="minorHAnsi" w:hAnsi="Calibri" w:cs="Calibri"/>
          <w:spacing w:val="-1"/>
          <w:sz w:val="22"/>
          <w:szCs w:val="22"/>
        </w:rPr>
        <w:t>?</w:t>
      </w:r>
    </w:p>
    <w:p w14:paraId="2FCDB2B8" w14:textId="77777777" w:rsidR="003A36AB" w:rsidRDefault="003A36AB" w:rsidP="00EE379D">
      <w:pPr>
        <w:pStyle w:val="NoSpacing"/>
      </w:pPr>
    </w:p>
    <w:p w14:paraId="7C460660" w14:textId="77777777" w:rsidR="007B1598" w:rsidRDefault="007B1598" w:rsidP="00EE379D">
      <w:pPr>
        <w:pStyle w:val="NoSpacing"/>
        <w:rPr>
          <w:rFonts w:cs="Times New Roman"/>
        </w:rPr>
      </w:pPr>
    </w:p>
    <w:p w14:paraId="0B2773B1" w14:textId="77777777" w:rsidR="007B1598" w:rsidRDefault="007B1598" w:rsidP="00EE379D">
      <w:pPr>
        <w:pStyle w:val="NoSpacing"/>
        <w:rPr>
          <w:rFonts w:cs="Times New Roman"/>
        </w:rPr>
      </w:pPr>
    </w:p>
    <w:p w14:paraId="014DFE8F" w14:textId="7E61DB4F" w:rsidR="003A36AB" w:rsidRDefault="003A36AB" w:rsidP="003A36AB">
      <w:pPr>
        <w:pStyle w:val="Default"/>
        <w:rPr>
          <w:sz w:val="22"/>
          <w:szCs w:val="22"/>
        </w:rPr>
      </w:pPr>
      <w:r>
        <w:rPr>
          <w:rFonts w:cs="Times New Roman"/>
          <w:sz w:val="22"/>
          <w:szCs w:val="22"/>
        </w:rPr>
        <w:t>5</w:t>
      </w:r>
      <w:r w:rsidRPr="003A1271">
        <w:rPr>
          <w:rFonts w:cs="Times New Roman"/>
          <w:sz w:val="22"/>
          <w:szCs w:val="22"/>
        </w:rPr>
        <w:t xml:space="preserve">) </w:t>
      </w:r>
      <w:r>
        <w:rPr>
          <w:sz w:val="22"/>
          <w:szCs w:val="22"/>
        </w:rPr>
        <w:t xml:space="preserve">What about </w:t>
      </w:r>
      <w:r>
        <w:rPr>
          <w:spacing w:val="-1"/>
          <w:sz w:val="22"/>
          <w:szCs w:val="22"/>
        </w:rPr>
        <w:t>Glacier Bay National Park</w:t>
      </w:r>
      <w:r w:rsidR="00DF585C">
        <w:rPr>
          <w:spacing w:val="-1"/>
          <w:sz w:val="22"/>
          <w:szCs w:val="22"/>
        </w:rPr>
        <w:t xml:space="preserve"> </w:t>
      </w:r>
      <w:r w:rsidR="00DF585C">
        <w:rPr>
          <w:b/>
          <w:spacing w:val="-1"/>
          <w:sz w:val="22"/>
          <w:szCs w:val="22"/>
          <w:u w:val="single"/>
        </w:rPr>
        <w:t>detracted most</w:t>
      </w:r>
      <w:r>
        <w:rPr>
          <w:spacing w:val="-1"/>
          <w:sz w:val="22"/>
          <w:szCs w:val="22"/>
        </w:rPr>
        <w:t xml:space="preserve"> </w:t>
      </w:r>
      <w:r w:rsidR="00E82B39">
        <w:rPr>
          <w:spacing w:val="-1"/>
          <w:sz w:val="22"/>
          <w:szCs w:val="22"/>
        </w:rPr>
        <w:t>from</w:t>
      </w:r>
      <w:r>
        <w:rPr>
          <w:sz w:val="22"/>
          <w:szCs w:val="22"/>
        </w:rPr>
        <w:t xml:space="preserve"> your </w:t>
      </w:r>
      <w:r w:rsidR="00DF585C">
        <w:rPr>
          <w:sz w:val="22"/>
          <w:szCs w:val="22"/>
        </w:rPr>
        <w:t>experience</w:t>
      </w:r>
      <w:r w:rsidR="00BE73BA">
        <w:rPr>
          <w:sz w:val="22"/>
          <w:szCs w:val="22"/>
        </w:rPr>
        <w:t xml:space="preserve">, </w:t>
      </w:r>
      <w:r w:rsidR="00BE73BA" w:rsidRPr="006850C1">
        <w:rPr>
          <w:sz w:val="22"/>
          <w:szCs w:val="22"/>
        </w:rPr>
        <w:t>not including visitor services</w:t>
      </w:r>
      <w:r w:rsidRPr="006850C1">
        <w:rPr>
          <w:sz w:val="22"/>
          <w:szCs w:val="22"/>
        </w:rPr>
        <w:t>?</w:t>
      </w:r>
      <w:r>
        <w:rPr>
          <w:sz w:val="22"/>
          <w:szCs w:val="22"/>
        </w:rPr>
        <w:t xml:space="preserve"> </w:t>
      </w:r>
    </w:p>
    <w:p w14:paraId="2D5C3244" w14:textId="77777777" w:rsidR="005D36D1" w:rsidRDefault="005D36D1" w:rsidP="00EE379D">
      <w:pPr>
        <w:pStyle w:val="NoSpacing"/>
      </w:pPr>
    </w:p>
    <w:p w14:paraId="07FE808A" w14:textId="7529C18E" w:rsidR="007B1598" w:rsidRDefault="007B1598" w:rsidP="00EE379D">
      <w:pPr>
        <w:pStyle w:val="NoSpacing"/>
      </w:pPr>
    </w:p>
    <w:p w14:paraId="5DF36D2E" w14:textId="77777777" w:rsidR="00EE379D" w:rsidRDefault="00EE379D" w:rsidP="00EE379D">
      <w:pPr>
        <w:pStyle w:val="NoSpacing"/>
      </w:pPr>
    </w:p>
    <w:p w14:paraId="5C610FD2" w14:textId="7BF6BF45" w:rsidR="002379F2" w:rsidRDefault="002379F2" w:rsidP="00EE379D">
      <w:pPr>
        <w:pStyle w:val="NoSpacing"/>
      </w:pPr>
      <w:r>
        <w:rPr>
          <w:rFonts w:cs="Times New Roman"/>
        </w:rPr>
        <w:t>6</w:t>
      </w:r>
      <w:r w:rsidRPr="003A1271">
        <w:rPr>
          <w:rFonts w:cs="Times New Roman"/>
        </w:rPr>
        <w:t xml:space="preserve">) </w:t>
      </w:r>
      <w:r w:rsidRPr="00B5195B">
        <w:t>What</w:t>
      </w:r>
      <w:r w:rsidRPr="00B5195B">
        <w:rPr>
          <w:spacing w:val="1"/>
        </w:rPr>
        <w:t xml:space="preserve"> </w:t>
      </w:r>
      <w:r w:rsidRPr="00B5195B">
        <w:t>about</w:t>
      </w:r>
      <w:r>
        <w:t xml:space="preserve"> your</w:t>
      </w:r>
      <w:r w:rsidRPr="00B5195B">
        <w:rPr>
          <w:spacing w:val="-2"/>
        </w:rPr>
        <w:t xml:space="preserve"> </w:t>
      </w:r>
      <w:r>
        <w:t>Glacier Bay National P</w:t>
      </w:r>
      <w:r w:rsidRPr="00350060">
        <w:t>ark wilderness</w:t>
      </w:r>
      <w:r>
        <w:t xml:space="preserve"> </w:t>
      </w:r>
      <w:r w:rsidR="00756F2E">
        <w:t>experience</w:t>
      </w:r>
      <w:r>
        <w:t xml:space="preserve"> </w:t>
      </w:r>
      <w:r>
        <w:rPr>
          <w:u w:val="single"/>
        </w:rPr>
        <w:t>added most</w:t>
      </w:r>
      <w:r>
        <w:t xml:space="preserve"> to </w:t>
      </w:r>
      <w:r w:rsidRPr="00874790">
        <w:t>your</w:t>
      </w:r>
      <w:r>
        <w:t xml:space="preserve"> ability to experience adventure</w:t>
      </w:r>
      <w:r w:rsidRPr="00B5195B">
        <w:t>?</w:t>
      </w:r>
    </w:p>
    <w:p w14:paraId="4414C0B6" w14:textId="77777777" w:rsidR="00EE379D" w:rsidRDefault="00EE379D" w:rsidP="00EE379D">
      <w:pPr>
        <w:pStyle w:val="NoSpacing"/>
      </w:pPr>
    </w:p>
    <w:p w14:paraId="60F56131" w14:textId="77777777" w:rsidR="00ED34CA" w:rsidRDefault="00ED34CA" w:rsidP="002379F2">
      <w:pPr>
        <w:tabs>
          <w:tab w:val="left" w:pos="540"/>
        </w:tabs>
        <w:ind w:left="540" w:hanging="540"/>
        <w:rPr>
          <w:rFonts w:cs="Arial"/>
          <w:sz w:val="22"/>
          <w:szCs w:val="22"/>
        </w:rPr>
      </w:pPr>
    </w:p>
    <w:p w14:paraId="084120F6" w14:textId="3BBD1C59" w:rsidR="002379F2" w:rsidRDefault="00F0128B" w:rsidP="002379F2">
      <w:pPr>
        <w:tabs>
          <w:tab w:val="left" w:pos="540"/>
        </w:tabs>
        <w:ind w:left="540" w:hanging="540"/>
        <w:rPr>
          <w:rFonts w:cs="Arial"/>
          <w:sz w:val="22"/>
          <w:szCs w:val="22"/>
        </w:rPr>
      </w:pPr>
      <w:r>
        <w:rPr>
          <w:rFonts w:cs="Arial"/>
          <w:sz w:val="22"/>
          <w:szCs w:val="22"/>
        </w:rPr>
        <w:t>7</w:t>
      </w:r>
      <w:r w:rsidR="002379F2">
        <w:rPr>
          <w:rFonts w:cs="Arial"/>
          <w:sz w:val="22"/>
          <w:szCs w:val="22"/>
        </w:rPr>
        <w:t xml:space="preserve">) </w:t>
      </w:r>
      <w:r w:rsidR="002379F2" w:rsidRPr="00A02F01">
        <w:rPr>
          <w:rFonts w:cs="Arial"/>
          <w:sz w:val="22"/>
          <w:szCs w:val="22"/>
        </w:rPr>
        <w:t xml:space="preserve">Were you able to </w:t>
      </w:r>
      <w:r w:rsidR="00135AD0">
        <w:rPr>
          <w:rFonts w:cs="Arial"/>
          <w:sz w:val="22"/>
          <w:szCs w:val="22"/>
        </w:rPr>
        <w:t xml:space="preserve">experience a connection to nature and a sense of renewal </w:t>
      </w:r>
      <w:r w:rsidR="002379F2">
        <w:rPr>
          <w:rFonts w:cs="Arial"/>
          <w:sz w:val="22"/>
          <w:szCs w:val="22"/>
        </w:rPr>
        <w:t xml:space="preserve">during your </w:t>
      </w:r>
      <w:r w:rsidR="002379F2" w:rsidRPr="00350060">
        <w:rPr>
          <w:rFonts w:cs="Arial"/>
          <w:sz w:val="22"/>
          <w:szCs w:val="22"/>
        </w:rPr>
        <w:t>wilderness experience</w:t>
      </w:r>
      <w:r w:rsidR="002379F2">
        <w:rPr>
          <w:rFonts w:cs="Arial"/>
          <w:sz w:val="22"/>
          <w:szCs w:val="22"/>
        </w:rPr>
        <w:t xml:space="preserve"> in Glacier Bay National Park</w:t>
      </w:r>
      <w:r w:rsidR="002379F2" w:rsidRPr="00A02F01">
        <w:rPr>
          <w:rFonts w:cs="Arial"/>
          <w:sz w:val="22"/>
          <w:szCs w:val="22"/>
        </w:rPr>
        <w:t>?</w:t>
      </w:r>
    </w:p>
    <w:p w14:paraId="459A1FE9" w14:textId="77777777" w:rsidR="002379F2" w:rsidRPr="00A02F01" w:rsidRDefault="002379F2" w:rsidP="002379F2">
      <w:pPr>
        <w:tabs>
          <w:tab w:val="left" w:pos="540"/>
        </w:tabs>
        <w:ind w:left="540" w:hanging="540"/>
        <w:rPr>
          <w:rFonts w:ascii="Times New Roman" w:eastAsiaTheme="minorHAnsi" w:hAnsi="Times New Roman" w:cs="Times New Roman"/>
          <w:color w:val="000000"/>
          <w:sz w:val="22"/>
          <w:szCs w:val="22"/>
        </w:rPr>
      </w:pPr>
    </w:p>
    <w:p w14:paraId="20F2E32E" w14:textId="7E8B51D4" w:rsidR="002379F2" w:rsidRDefault="002379F2" w:rsidP="00ED34CA">
      <w:pPr>
        <w:numPr>
          <w:ilvl w:val="0"/>
          <w:numId w:val="4"/>
        </w:numPr>
        <w:tabs>
          <w:tab w:val="left" w:pos="1180"/>
        </w:tabs>
        <w:kinsoku w:val="0"/>
        <w:overflowPunct w:val="0"/>
        <w:autoSpaceDE w:val="0"/>
        <w:autoSpaceDN w:val="0"/>
        <w:adjustRightInd w:val="0"/>
        <w:ind w:left="1179" w:hanging="359"/>
        <w:rPr>
          <w:rFonts w:eastAsiaTheme="minorHAnsi" w:cs="Calibri"/>
          <w:spacing w:val="-1"/>
          <w:sz w:val="22"/>
          <w:szCs w:val="22"/>
        </w:rPr>
      </w:pPr>
      <w:r w:rsidRPr="004838F7">
        <w:rPr>
          <w:rFonts w:ascii="Calibri" w:eastAsiaTheme="minorHAnsi" w:hAnsi="Calibri" w:cs="Calibri"/>
          <w:spacing w:val="-1"/>
          <w:sz w:val="22"/>
          <w:szCs w:val="22"/>
        </w:rPr>
        <w:t>N</w:t>
      </w:r>
      <w:r w:rsidR="00F860BF" w:rsidRPr="004838F7">
        <w:rPr>
          <w:rFonts w:ascii="Calibri" w:eastAsiaTheme="minorHAnsi" w:hAnsi="Calibri" w:cs="Calibri"/>
          <w:spacing w:val="-1"/>
          <w:sz w:val="22"/>
          <w:szCs w:val="22"/>
        </w:rPr>
        <w:t>o</w:t>
      </w:r>
      <w:r w:rsidR="00F860BF">
        <w:rPr>
          <w:rFonts w:eastAsiaTheme="minorHAnsi" w:cs="Calibri"/>
          <w:spacing w:val="-1"/>
          <w:sz w:val="22"/>
          <w:szCs w:val="22"/>
        </w:rPr>
        <w:t xml:space="preserve">  </w:t>
      </w:r>
      <w:r w:rsidRPr="00ED34CA">
        <w:rPr>
          <w:rFonts w:eastAsiaTheme="minorHAnsi" w:cs="Calibri"/>
          <w:spacing w:val="-1"/>
          <w:sz w:val="22"/>
          <w:szCs w:val="22"/>
        </w:rPr>
        <w:t>If no, why not?________________________________________________________</w:t>
      </w:r>
    </w:p>
    <w:p w14:paraId="7E8B06BE" w14:textId="77777777" w:rsidR="00F860BF" w:rsidRPr="00ED34CA" w:rsidRDefault="00F860BF" w:rsidP="00ED34CA">
      <w:pPr>
        <w:tabs>
          <w:tab w:val="left" w:pos="1180"/>
        </w:tabs>
        <w:kinsoku w:val="0"/>
        <w:overflowPunct w:val="0"/>
        <w:autoSpaceDE w:val="0"/>
        <w:autoSpaceDN w:val="0"/>
        <w:adjustRightInd w:val="0"/>
        <w:ind w:left="1179"/>
        <w:rPr>
          <w:rFonts w:eastAsiaTheme="minorHAnsi" w:cs="Calibri"/>
          <w:spacing w:val="-1"/>
          <w:sz w:val="22"/>
          <w:szCs w:val="22"/>
        </w:rPr>
      </w:pPr>
    </w:p>
    <w:p w14:paraId="2982BC1F" w14:textId="243141E1" w:rsidR="002379F2" w:rsidRPr="00ED34CA" w:rsidRDefault="002379F2" w:rsidP="00ED34CA">
      <w:pPr>
        <w:numPr>
          <w:ilvl w:val="0"/>
          <w:numId w:val="4"/>
        </w:numPr>
        <w:tabs>
          <w:tab w:val="left" w:pos="1180"/>
        </w:tabs>
        <w:kinsoku w:val="0"/>
        <w:overflowPunct w:val="0"/>
        <w:autoSpaceDE w:val="0"/>
        <w:autoSpaceDN w:val="0"/>
        <w:adjustRightInd w:val="0"/>
        <w:ind w:left="1170" w:hanging="359"/>
        <w:rPr>
          <w:rFonts w:eastAsiaTheme="minorHAnsi" w:cs="Calibri"/>
          <w:spacing w:val="-1"/>
          <w:sz w:val="22"/>
          <w:szCs w:val="22"/>
        </w:rPr>
      </w:pPr>
      <w:r w:rsidRPr="00ED34CA">
        <w:rPr>
          <w:rFonts w:eastAsiaTheme="minorHAnsi" w:cs="Calibri"/>
          <w:sz w:val="22"/>
          <w:szCs w:val="22"/>
        </w:rPr>
        <w:t>YES</w:t>
      </w:r>
      <w:r w:rsidR="00F860BF">
        <w:rPr>
          <w:rFonts w:eastAsiaTheme="minorHAnsi" w:cs="Calibri"/>
          <w:spacing w:val="-1"/>
          <w:sz w:val="22"/>
          <w:szCs w:val="22"/>
        </w:rPr>
        <w:t xml:space="preserve">  </w:t>
      </w:r>
      <w:r w:rsidRPr="00ED34CA">
        <w:rPr>
          <w:rFonts w:eastAsiaTheme="minorHAnsi" w:cs="Calibri"/>
          <w:spacing w:val="-1"/>
          <w:sz w:val="22"/>
          <w:szCs w:val="22"/>
        </w:rPr>
        <w:t>If yes, how? _____________________________________________________</w:t>
      </w:r>
      <w:r w:rsidR="00F860BF">
        <w:rPr>
          <w:rFonts w:eastAsiaTheme="minorHAnsi" w:cs="Calibri"/>
          <w:spacing w:val="-1"/>
          <w:sz w:val="22"/>
          <w:szCs w:val="22"/>
        </w:rPr>
        <w:t>_</w:t>
      </w:r>
      <w:r w:rsidRPr="00ED34CA">
        <w:rPr>
          <w:rFonts w:eastAsiaTheme="minorHAnsi" w:cs="Calibri"/>
          <w:spacing w:val="-1"/>
          <w:sz w:val="22"/>
          <w:szCs w:val="22"/>
        </w:rPr>
        <w:t>____</w:t>
      </w:r>
    </w:p>
    <w:p w14:paraId="681978FE" w14:textId="77777777" w:rsidR="00F94401" w:rsidRDefault="00F94401">
      <w:pPr>
        <w:spacing w:after="160" w:line="259" w:lineRule="auto"/>
        <w:rPr>
          <w:rFonts w:cs="Times New Roman"/>
          <w:sz w:val="22"/>
          <w:szCs w:val="22"/>
        </w:rPr>
      </w:pPr>
      <w:r>
        <w:rPr>
          <w:rFonts w:cs="Times New Roman"/>
          <w:sz w:val="22"/>
          <w:szCs w:val="22"/>
        </w:rPr>
        <w:br w:type="page"/>
      </w:r>
    </w:p>
    <w:p w14:paraId="59FE2527" w14:textId="394A07C9" w:rsidR="00DF585C" w:rsidRPr="00541767" w:rsidRDefault="00F0128B" w:rsidP="00DF585C">
      <w:pPr>
        <w:kinsoku w:val="0"/>
        <w:overflowPunct w:val="0"/>
        <w:autoSpaceDE w:val="0"/>
        <w:autoSpaceDN w:val="0"/>
        <w:adjustRightInd w:val="0"/>
        <w:spacing w:line="225" w:lineRule="exact"/>
        <w:rPr>
          <w:rFonts w:ascii="Calibri" w:eastAsiaTheme="minorHAnsi" w:hAnsi="Calibri" w:cs="Calibri"/>
          <w:spacing w:val="-1"/>
          <w:sz w:val="22"/>
          <w:szCs w:val="22"/>
        </w:rPr>
      </w:pPr>
      <w:r>
        <w:rPr>
          <w:rFonts w:cs="Times New Roman"/>
          <w:sz w:val="22"/>
          <w:szCs w:val="22"/>
        </w:rPr>
        <w:lastRenderedPageBreak/>
        <w:t>8</w:t>
      </w:r>
      <w:r w:rsidR="00DF585C" w:rsidRPr="003A1271">
        <w:rPr>
          <w:rFonts w:cs="Times New Roman"/>
          <w:sz w:val="22"/>
          <w:szCs w:val="22"/>
        </w:rPr>
        <w:t xml:space="preserve">) </w:t>
      </w:r>
      <w:r w:rsidR="00DF585C">
        <w:rPr>
          <w:rFonts w:ascii="Calibri" w:eastAsiaTheme="minorHAnsi" w:hAnsi="Calibri" w:cs="Calibri"/>
          <w:spacing w:val="-1"/>
          <w:sz w:val="22"/>
          <w:szCs w:val="22"/>
        </w:rPr>
        <w:t>In</w:t>
      </w:r>
      <w:r w:rsidR="00DF585C" w:rsidRPr="00541767">
        <w:rPr>
          <w:rFonts w:ascii="Calibri" w:eastAsiaTheme="minorHAnsi" w:hAnsi="Calibri" w:cs="Calibri"/>
          <w:spacing w:val="-1"/>
          <w:sz w:val="22"/>
          <w:szCs w:val="22"/>
        </w:rPr>
        <w:t>dicate</w:t>
      </w:r>
      <w:r w:rsidR="00DF585C" w:rsidRPr="00541767">
        <w:rPr>
          <w:rFonts w:ascii="Calibri" w:eastAsiaTheme="minorHAnsi" w:hAnsi="Calibri" w:cs="Calibri"/>
          <w:spacing w:val="-2"/>
          <w:sz w:val="22"/>
          <w:szCs w:val="22"/>
        </w:rPr>
        <w:t xml:space="preserve"> </w:t>
      </w:r>
      <w:r w:rsidR="00DF585C" w:rsidRPr="00541767">
        <w:rPr>
          <w:rFonts w:ascii="Calibri" w:eastAsiaTheme="minorHAnsi" w:hAnsi="Calibri" w:cs="Calibri"/>
          <w:spacing w:val="-1"/>
          <w:sz w:val="22"/>
          <w:szCs w:val="22"/>
        </w:rPr>
        <w:t>your</w:t>
      </w:r>
      <w:r w:rsidR="00DF585C" w:rsidRPr="00541767">
        <w:rPr>
          <w:rFonts w:ascii="Calibri" w:eastAsiaTheme="minorHAnsi" w:hAnsi="Calibri" w:cs="Calibri"/>
          <w:sz w:val="22"/>
          <w:szCs w:val="22"/>
        </w:rPr>
        <w:t xml:space="preserve"> </w:t>
      </w:r>
      <w:r w:rsidR="00DF585C" w:rsidRPr="00541767">
        <w:rPr>
          <w:rFonts w:ascii="Calibri" w:eastAsiaTheme="minorHAnsi" w:hAnsi="Calibri" w:cs="Calibri"/>
          <w:spacing w:val="-1"/>
          <w:sz w:val="22"/>
          <w:szCs w:val="22"/>
        </w:rPr>
        <w:t>level</w:t>
      </w:r>
      <w:r w:rsidR="00DF585C" w:rsidRPr="00541767">
        <w:rPr>
          <w:rFonts w:ascii="Calibri" w:eastAsiaTheme="minorHAnsi" w:hAnsi="Calibri" w:cs="Calibri"/>
          <w:spacing w:val="-3"/>
          <w:sz w:val="22"/>
          <w:szCs w:val="22"/>
        </w:rPr>
        <w:t xml:space="preserve"> </w:t>
      </w:r>
      <w:r w:rsidR="00DF585C" w:rsidRPr="00541767">
        <w:rPr>
          <w:rFonts w:ascii="Calibri" w:eastAsiaTheme="minorHAnsi" w:hAnsi="Calibri" w:cs="Calibri"/>
          <w:spacing w:val="-1"/>
          <w:sz w:val="22"/>
          <w:szCs w:val="22"/>
        </w:rPr>
        <w:t>of</w:t>
      </w:r>
      <w:r w:rsidR="00DF585C" w:rsidRPr="00541767">
        <w:rPr>
          <w:rFonts w:ascii="Calibri" w:eastAsiaTheme="minorHAnsi" w:hAnsi="Calibri" w:cs="Calibri"/>
          <w:sz w:val="22"/>
          <w:szCs w:val="22"/>
        </w:rPr>
        <w:t xml:space="preserve"> </w:t>
      </w:r>
      <w:r w:rsidR="00DF585C" w:rsidRPr="00541767">
        <w:rPr>
          <w:rFonts w:ascii="Calibri" w:eastAsiaTheme="minorHAnsi" w:hAnsi="Calibri" w:cs="Calibri"/>
          <w:spacing w:val="-1"/>
          <w:sz w:val="22"/>
          <w:szCs w:val="22"/>
        </w:rPr>
        <w:t>agreement</w:t>
      </w:r>
      <w:r w:rsidR="00DF585C" w:rsidRPr="00541767">
        <w:rPr>
          <w:rFonts w:ascii="Calibri" w:eastAsiaTheme="minorHAnsi" w:hAnsi="Calibri" w:cs="Calibri"/>
          <w:spacing w:val="-2"/>
          <w:sz w:val="22"/>
          <w:szCs w:val="22"/>
        </w:rPr>
        <w:t xml:space="preserve"> </w:t>
      </w:r>
      <w:r w:rsidR="00DF585C" w:rsidRPr="00541767">
        <w:rPr>
          <w:rFonts w:ascii="Calibri" w:eastAsiaTheme="minorHAnsi" w:hAnsi="Calibri" w:cs="Calibri"/>
          <w:sz w:val="22"/>
          <w:szCs w:val="22"/>
        </w:rPr>
        <w:t>or</w:t>
      </w:r>
      <w:r w:rsidR="00DF585C" w:rsidRPr="00541767">
        <w:rPr>
          <w:rFonts w:ascii="Calibri" w:eastAsiaTheme="minorHAnsi" w:hAnsi="Calibri" w:cs="Calibri"/>
          <w:spacing w:val="-2"/>
          <w:sz w:val="22"/>
          <w:szCs w:val="22"/>
        </w:rPr>
        <w:t xml:space="preserve"> </w:t>
      </w:r>
      <w:r w:rsidR="00DF585C" w:rsidRPr="00541767">
        <w:rPr>
          <w:rFonts w:ascii="Calibri" w:eastAsiaTheme="minorHAnsi" w:hAnsi="Calibri" w:cs="Calibri"/>
          <w:spacing w:val="-1"/>
          <w:sz w:val="22"/>
          <w:szCs w:val="22"/>
        </w:rPr>
        <w:t>disagreement</w:t>
      </w:r>
      <w:r w:rsidR="00DF585C" w:rsidRPr="00541767">
        <w:rPr>
          <w:rFonts w:ascii="Calibri" w:eastAsiaTheme="minorHAnsi" w:hAnsi="Calibri" w:cs="Calibri"/>
          <w:spacing w:val="1"/>
          <w:sz w:val="22"/>
          <w:szCs w:val="22"/>
        </w:rPr>
        <w:t xml:space="preserve"> </w:t>
      </w:r>
      <w:r w:rsidR="00DF585C" w:rsidRPr="00541767">
        <w:rPr>
          <w:rFonts w:ascii="Calibri" w:eastAsiaTheme="minorHAnsi" w:hAnsi="Calibri" w:cs="Calibri"/>
          <w:spacing w:val="-1"/>
          <w:sz w:val="22"/>
          <w:szCs w:val="22"/>
        </w:rPr>
        <w:t>with</w:t>
      </w:r>
      <w:r w:rsidR="00DF585C" w:rsidRPr="00541767">
        <w:rPr>
          <w:rFonts w:ascii="Calibri" w:eastAsiaTheme="minorHAnsi" w:hAnsi="Calibri" w:cs="Calibri"/>
          <w:spacing w:val="-3"/>
          <w:sz w:val="22"/>
          <w:szCs w:val="22"/>
        </w:rPr>
        <w:t xml:space="preserve"> </w:t>
      </w:r>
      <w:r w:rsidR="00DF585C" w:rsidRPr="00541767">
        <w:rPr>
          <w:rFonts w:ascii="Calibri" w:eastAsiaTheme="minorHAnsi" w:hAnsi="Calibri" w:cs="Calibri"/>
          <w:spacing w:val="-1"/>
          <w:sz w:val="22"/>
          <w:szCs w:val="22"/>
        </w:rPr>
        <w:t>each</w:t>
      </w:r>
      <w:r w:rsidR="00DF585C" w:rsidRPr="00541767">
        <w:rPr>
          <w:rFonts w:ascii="Calibri" w:eastAsiaTheme="minorHAnsi" w:hAnsi="Calibri" w:cs="Calibri"/>
          <w:spacing w:val="-3"/>
          <w:sz w:val="22"/>
          <w:szCs w:val="22"/>
        </w:rPr>
        <w:t xml:space="preserve"> </w:t>
      </w:r>
      <w:r w:rsidR="00DF585C" w:rsidRPr="00541767">
        <w:rPr>
          <w:rFonts w:ascii="Calibri" w:eastAsiaTheme="minorHAnsi" w:hAnsi="Calibri" w:cs="Calibri"/>
          <w:sz w:val="22"/>
          <w:szCs w:val="22"/>
        </w:rPr>
        <w:t xml:space="preserve">of </w:t>
      </w:r>
      <w:r w:rsidR="00DF585C" w:rsidRPr="00541767">
        <w:rPr>
          <w:rFonts w:ascii="Calibri" w:eastAsiaTheme="minorHAnsi" w:hAnsi="Calibri" w:cs="Calibri"/>
          <w:spacing w:val="-2"/>
          <w:sz w:val="22"/>
          <w:szCs w:val="22"/>
        </w:rPr>
        <w:t>the</w:t>
      </w:r>
      <w:r w:rsidR="00DF585C" w:rsidRPr="00541767">
        <w:rPr>
          <w:rFonts w:ascii="Calibri" w:eastAsiaTheme="minorHAnsi" w:hAnsi="Calibri" w:cs="Calibri"/>
          <w:spacing w:val="1"/>
          <w:sz w:val="22"/>
          <w:szCs w:val="22"/>
        </w:rPr>
        <w:t xml:space="preserve"> </w:t>
      </w:r>
      <w:r w:rsidR="00DF585C" w:rsidRPr="00541767">
        <w:rPr>
          <w:rFonts w:ascii="Calibri" w:eastAsiaTheme="minorHAnsi" w:hAnsi="Calibri" w:cs="Calibri"/>
          <w:spacing w:val="-1"/>
          <w:sz w:val="22"/>
          <w:szCs w:val="22"/>
        </w:rPr>
        <w:t>statements.</w:t>
      </w:r>
    </w:p>
    <w:p w14:paraId="05E436B8" w14:textId="4AB20D8C" w:rsidR="00DF585C" w:rsidRDefault="00DF585C" w:rsidP="00DF585C">
      <w:pPr>
        <w:kinsoku w:val="0"/>
        <w:overflowPunct w:val="0"/>
        <w:autoSpaceDE w:val="0"/>
        <w:autoSpaceDN w:val="0"/>
        <w:adjustRightInd w:val="0"/>
        <w:ind w:left="200"/>
        <w:rPr>
          <w:rFonts w:ascii="Calibri" w:eastAsiaTheme="minorHAnsi" w:hAnsi="Calibri" w:cs="Calibri"/>
          <w:spacing w:val="-1"/>
          <w:sz w:val="22"/>
          <w:szCs w:val="22"/>
        </w:rPr>
      </w:pPr>
      <w:r w:rsidRPr="00541767">
        <w:rPr>
          <w:rFonts w:ascii="Calibri" w:eastAsiaTheme="minorHAnsi" w:hAnsi="Calibri" w:cs="Calibri"/>
          <w:spacing w:val="-1"/>
          <w:sz w:val="22"/>
          <w:szCs w:val="22"/>
        </w:rPr>
        <w:t>Please</w:t>
      </w:r>
      <w:r w:rsidRPr="00541767">
        <w:rPr>
          <w:rFonts w:ascii="Calibri" w:eastAsiaTheme="minorHAnsi" w:hAnsi="Calibri" w:cs="Calibri"/>
          <w:spacing w:val="1"/>
          <w:sz w:val="22"/>
          <w:szCs w:val="22"/>
        </w:rPr>
        <w:t xml:space="preserve"> </w:t>
      </w:r>
      <w:r w:rsidRPr="00541767">
        <w:rPr>
          <w:rFonts w:ascii="Calibri" w:eastAsiaTheme="minorHAnsi" w:hAnsi="Calibri" w:cs="Calibri"/>
          <w:spacing w:val="-1"/>
          <w:sz w:val="22"/>
          <w:szCs w:val="22"/>
        </w:rPr>
        <w:t xml:space="preserve">select </w:t>
      </w:r>
      <w:r w:rsidRPr="00541767">
        <w:rPr>
          <w:rFonts w:ascii="Calibri" w:eastAsiaTheme="minorHAnsi" w:hAnsi="Calibri" w:cs="Calibri"/>
          <w:b/>
          <w:bCs/>
          <w:spacing w:val="-1"/>
          <w:sz w:val="22"/>
          <w:szCs w:val="22"/>
        </w:rPr>
        <w:t>only</w:t>
      </w:r>
      <w:r w:rsidRPr="00541767">
        <w:rPr>
          <w:rFonts w:ascii="Calibri" w:eastAsiaTheme="minorHAnsi" w:hAnsi="Calibri" w:cs="Calibri"/>
          <w:b/>
          <w:bCs/>
          <w:spacing w:val="1"/>
          <w:sz w:val="22"/>
          <w:szCs w:val="22"/>
        </w:rPr>
        <w:t xml:space="preserve"> </w:t>
      </w:r>
      <w:r w:rsidRPr="00541767">
        <w:rPr>
          <w:rFonts w:ascii="Calibri" w:eastAsiaTheme="minorHAnsi" w:hAnsi="Calibri" w:cs="Calibri"/>
          <w:b/>
          <w:bCs/>
          <w:spacing w:val="-1"/>
          <w:sz w:val="22"/>
          <w:szCs w:val="22"/>
        </w:rPr>
        <w:t xml:space="preserve">one </w:t>
      </w:r>
      <w:r w:rsidRPr="00541767">
        <w:rPr>
          <w:rFonts w:ascii="Calibri" w:eastAsiaTheme="minorHAnsi" w:hAnsi="Calibri" w:cs="Calibri"/>
          <w:spacing w:val="-1"/>
          <w:sz w:val="22"/>
          <w:szCs w:val="22"/>
        </w:rPr>
        <w:t>response</w:t>
      </w:r>
      <w:r w:rsidRPr="00541767">
        <w:rPr>
          <w:rFonts w:ascii="Calibri" w:eastAsiaTheme="minorHAnsi" w:hAnsi="Calibri" w:cs="Calibri"/>
          <w:spacing w:val="1"/>
          <w:sz w:val="22"/>
          <w:szCs w:val="22"/>
        </w:rPr>
        <w:t xml:space="preserve"> </w:t>
      </w:r>
      <w:r w:rsidRPr="00541767">
        <w:rPr>
          <w:rFonts w:ascii="Calibri" w:eastAsiaTheme="minorHAnsi" w:hAnsi="Calibri" w:cs="Calibri"/>
          <w:spacing w:val="-1"/>
          <w:sz w:val="22"/>
          <w:szCs w:val="22"/>
        </w:rPr>
        <w:t>for</w:t>
      </w:r>
      <w:r w:rsidRPr="00541767">
        <w:rPr>
          <w:rFonts w:ascii="Calibri" w:eastAsiaTheme="minorHAnsi" w:hAnsi="Calibri" w:cs="Calibri"/>
          <w:spacing w:val="-2"/>
          <w:sz w:val="22"/>
          <w:szCs w:val="22"/>
        </w:rPr>
        <w:t xml:space="preserve"> </w:t>
      </w:r>
      <w:r w:rsidRPr="00541767">
        <w:rPr>
          <w:rFonts w:ascii="Calibri" w:eastAsiaTheme="minorHAnsi" w:hAnsi="Calibri" w:cs="Calibri"/>
          <w:spacing w:val="-1"/>
          <w:sz w:val="22"/>
          <w:szCs w:val="22"/>
        </w:rPr>
        <w:t>each item.</w:t>
      </w:r>
    </w:p>
    <w:p w14:paraId="2BBEA06F" w14:textId="5FB05D90" w:rsidR="00D02543" w:rsidRDefault="00D02543" w:rsidP="00DF585C">
      <w:pPr>
        <w:kinsoku w:val="0"/>
        <w:overflowPunct w:val="0"/>
        <w:autoSpaceDE w:val="0"/>
        <w:autoSpaceDN w:val="0"/>
        <w:adjustRightInd w:val="0"/>
        <w:ind w:left="200"/>
        <w:rPr>
          <w:rFonts w:ascii="Calibri" w:eastAsiaTheme="minorHAnsi" w:hAnsi="Calibri" w:cs="Calibri"/>
          <w:spacing w:val="-1"/>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720"/>
        <w:gridCol w:w="630"/>
        <w:gridCol w:w="540"/>
        <w:gridCol w:w="630"/>
        <w:gridCol w:w="720"/>
      </w:tblGrid>
      <w:tr w:rsidR="00E25CDD" w14:paraId="73EDF693" w14:textId="77777777" w:rsidTr="0097502D">
        <w:trPr>
          <w:cantSplit/>
          <w:trHeight w:val="1134"/>
        </w:trPr>
        <w:tc>
          <w:tcPr>
            <w:tcW w:w="6385" w:type="dxa"/>
          </w:tcPr>
          <w:p w14:paraId="139EA14F" w14:textId="77777777" w:rsidR="00D02543" w:rsidRDefault="00D02543" w:rsidP="00D02543">
            <w:pPr>
              <w:kinsoku w:val="0"/>
              <w:overflowPunct w:val="0"/>
              <w:autoSpaceDE w:val="0"/>
              <w:autoSpaceDN w:val="0"/>
              <w:adjustRightInd w:val="0"/>
              <w:rPr>
                <w:rFonts w:ascii="Calibri" w:eastAsiaTheme="minorHAnsi" w:hAnsi="Calibri" w:cs="Calibri"/>
                <w:spacing w:val="-1"/>
                <w:sz w:val="22"/>
                <w:szCs w:val="22"/>
              </w:rPr>
            </w:pPr>
          </w:p>
        </w:tc>
        <w:tc>
          <w:tcPr>
            <w:tcW w:w="720" w:type="dxa"/>
            <w:tcBorders>
              <w:top w:val="single" w:sz="4" w:space="0" w:color="auto"/>
            </w:tcBorders>
            <w:shd w:val="clear" w:color="auto" w:fill="E7E6E6" w:themeFill="background2"/>
            <w:textDirection w:val="btLr"/>
          </w:tcPr>
          <w:p w14:paraId="479F1676" w14:textId="7A0568CF" w:rsidR="00D02543" w:rsidRDefault="00D02543" w:rsidP="00ED34CA">
            <w:pPr>
              <w:kinsoku w:val="0"/>
              <w:overflowPunct w:val="0"/>
              <w:autoSpaceDE w:val="0"/>
              <w:autoSpaceDN w:val="0"/>
              <w:adjustRightInd w:val="0"/>
              <w:ind w:left="113" w:right="113"/>
              <w:jc w:val="center"/>
              <w:rPr>
                <w:rFonts w:ascii="Calibri" w:eastAsiaTheme="minorHAnsi" w:hAnsi="Calibri" w:cs="Calibri"/>
                <w:spacing w:val="-1"/>
                <w:sz w:val="22"/>
                <w:szCs w:val="22"/>
              </w:rPr>
            </w:pPr>
            <w:r w:rsidRPr="00541767">
              <w:rPr>
                <w:rFonts w:ascii="Calibri" w:eastAsiaTheme="minorHAnsi" w:hAnsi="Calibri" w:cs="Calibri"/>
                <w:b/>
                <w:bCs/>
                <w:spacing w:val="-1"/>
                <w:sz w:val="22"/>
                <w:szCs w:val="22"/>
              </w:rPr>
              <w:t>Strongly</w:t>
            </w:r>
            <w:r w:rsidRPr="00541767">
              <w:rPr>
                <w:rFonts w:ascii="Calibri" w:eastAsiaTheme="minorHAnsi" w:hAnsi="Calibri" w:cs="Calibri"/>
                <w:b/>
                <w:bCs/>
                <w:spacing w:val="25"/>
                <w:sz w:val="22"/>
                <w:szCs w:val="22"/>
              </w:rPr>
              <w:t xml:space="preserve"> </w:t>
            </w:r>
            <w:r w:rsidRPr="00541767">
              <w:rPr>
                <w:rFonts w:ascii="Calibri" w:eastAsiaTheme="minorHAnsi" w:hAnsi="Calibri" w:cs="Calibri"/>
                <w:b/>
                <w:bCs/>
                <w:spacing w:val="-1"/>
                <w:sz w:val="22"/>
                <w:szCs w:val="22"/>
              </w:rPr>
              <w:t>Disagree</w:t>
            </w:r>
          </w:p>
        </w:tc>
        <w:tc>
          <w:tcPr>
            <w:tcW w:w="630" w:type="dxa"/>
            <w:tcBorders>
              <w:top w:val="single" w:sz="4" w:space="0" w:color="auto"/>
            </w:tcBorders>
            <w:shd w:val="clear" w:color="auto" w:fill="E7E6E6" w:themeFill="background2"/>
            <w:textDirection w:val="btLr"/>
            <w:vAlign w:val="center"/>
          </w:tcPr>
          <w:p w14:paraId="3D2D80A3" w14:textId="0064079A" w:rsidR="00D02543" w:rsidRDefault="00D02543" w:rsidP="00ED34CA">
            <w:pPr>
              <w:kinsoku w:val="0"/>
              <w:overflowPunct w:val="0"/>
              <w:autoSpaceDE w:val="0"/>
              <w:autoSpaceDN w:val="0"/>
              <w:adjustRightInd w:val="0"/>
              <w:ind w:left="113" w:right="113"/>
              <w:jc w:val="center"/>
              <w:rPr>
                <w:rFonts w:ascii="Calibri" w:eastAsiaTheme="minorHAnsi" w:hAnsi="Calibri" w:cs="Calibri"/>
                <w:spacing w:val="-1"/>
                <w:sz w:val="22"/>
                <w:szCs w:val="22"/>
              </w:rPr>
            </w:pPr>
            <w:r w:rsidRPr="00541767">
              <w:rPr>
                <w:rFonts w:ascii="Calibri" w:eastAsiaTheme="minorHAnsi" w:hAnsi="Calibri" w:cs="Calibri"/>
                <w:b/>
                <w:bCs/>
                <w:spacing w:val="-1"/>
                <w:sz w:val="22"/>
                <w:szCs w:val="22"/>
              </w:rPr>
              <w:t>Disagree</w:t>
            </w:r>
          </w:p>
        </w:tc>
        <w:tc>
          <w:tcPr>
            <w:tcW w:w="540" w:type="dxa"/>
            <w:tcBorders>
              <w:top w:val="single" w:sz="4" w:space="0" w:color="auto"/>
            </w:tcBorders>
            <w:shd w:val="clear" w:color="auto" w:fill="E7E6E6" w:themeFill="background2"/>
            <w:textDirection w:val="btLr"/>
            <w:vAlign w:val="center"/>
          </w:tcPr>
          <w:p w14:paraId="15ACC9E7" w14:textId="5BD7C78C" w:rsidR="00D02543" w:rsidRDefault="00D02543" w:rsidP="00ED34CA">
            <w:pPr>
              <w:kinsoku w:val="0"/>
              <w:overflowPunct w:val="0"/>
              <w:autoSpaceDE w:val="0"/>
              <w:autoSpaceDN w:val="0"/>
              <w:adjustRightInd w:val="0"/>
              <w:ind w:left="113" w:right="113"/>
              <w:jc w:val="center"/>
              <w:rPr>
                <w:rFonts w:ascii="Calibri" w:eastAsiaTheme="minorHAnsi" w:hAnsi="Calibri" w:cs="Calibri"/>
                <w:spacing w:val="-1"/>
                <w:sz w:val="22"/>
                <w:szCs w:val="22"/>
              </w:rPr>
            </w:pPr>
            <w:r w:rsidRPr="00541767">
              <w:rPr>
                <w:rFonts w:ascii="Calibri" w:eastAsiaTheme="minorHAnsi" w:hAnsi="Calibri" w:cs="Calibri"/>
                <w:b/>
                <w:bCs/>
                <w:spacing w:val="-1"/>
                <w:sz w:val="22"/>
                <w:szCs w:val="22"/>
              </w:rPr>
              <w:t>Neutral</w:t>
            </w:r>
          </w:p>
        </w:tc>
        <w:tc>
          <w:tcPr>
            <w:tcW w:w="630" w:type="dxa"/>
            <w:tcBorders>
              <w:top w:val="single" w:sz="4" w:space="0" w:color="auto"/>
            </w:tcBorders>
            <w:shd w:val="clear" w:color="auto" w:fill="E7E6E6" w:themeFill="background2"/>
            <w:textDirection w:val="btLr"/>
            <w:vAlign w:val="center"/>
          </w:tcPr>
          <w:p w14:paraId="20CA70D8" w14:textId="7E5021C4" w:rsidR="00D02543" w:rsidRDefault="00D02543" w:rsidP="00ED34CA">
            <w:pPr>
              <w:kinsoku w:val="0"/>
              <w:overflowPunct w:val="0"/>
              <w:autoSpaceDE w:val="0"/>
              <w:autoSpaceDN w:val="0"/>
              <w:adjustRightInd w:val="0"/>
              <w:ind w:left="113" w:right="113"/>
              <w:jc w:val="center"/>
              <w:rPr>
                <w:rFonts w:ascii="Calibri" w:eastAsiaTheme="minorHAnsi" w:hAnsi="Calibri" w:cs="Calibri"/>
                <w:spacing w:val="-1"/>
                <w:sz w:val="22"/>
                <w:szCs w:val="22"/>
              </w:rPr>
            </w:pPr>
            <w:r w:rsidRPr="00541767">
              <w:rPr>
                <w:rFonts w:ascii="Calibri" w:eastAsiaTheme="minorHAnsi" w:hAnsi="Calibri" w:cs="Calibri"/>
                <w:b/>
                <w:bCs/>
                <w:spacing w:val="-1"/>
                <w:sz w:val="22"/>
                <w:szCs w:val="22"/>
              </w:rPr>
              <w:t>Agree</w:t>
            </w:r>
          </w:p>
        </w:tc>
        <w:tc>
          <w:tcPr>
            <w:tcW w:w="720" w:type="dxa"/>
            <w:tcBorders>
              <w:top w:val="single" w:sz="4" w:space="0" w:color="auto"/>
            </w:tcBorders>
            <w:shd w:val="clear" w:color="auto" w:fill="E7E6E6" w:themeFill="background2"/>
            <w:textDirection w:val="btLr"/>
          </w:tcPr>
          <w:p w14:paraId="1157E4B7" w14:textId="60E03D2E" w:rsidR="00D02543" w:rsidRDefault="00D02543" w:rsidP="00ED34CA">
            <w:pPr>
              <w:kinsoku w:val="0"/>
              <w:overflowPunct w:val="0"/>
              <w:autoSpaceDE w:val="0"/>
              <w:autoSpaceDN w:val="0"/>
              <w:adjustRightInd w:val="0"/>
              <w:ind w:left="113" w:right="113"/>
              <w:jc w:val="center"/>
              <w:rPr>
                <w:rFonts w:ascii="Calibri" w:eastAsiaTheme="minorHAnsi" w:hAnsi="Calibri" w:cs="Calibri"/>
                <w:spacing w:val="-1"/>
                <w:sz w:val="22"/>
                <w:szCs w:val="22"/>
              </w:rPr>
            </w:pPr>
            <w:r w:rsidRPr="00541767">
              <w:rPr>
                <w:rFonts w:ascii="Calibri" w:eastAsiaTheme="minorHAnsi" w:hAnsi="Calibri" w:cs="Calibri"/>
                <w:b/>
                <w:bCs/>
                <w:spacing w:val="-1"/>
                <w:sz w:val="22"/>
                <w:szCs w:val="22"/>
              </w:rPr>
              <w:t>Strongly</w:t>
            </w:r>
            <w:r w:rsidRPr="00541767">
              <w:rPr>
                <w:rFonts w:ascii="Calibri" w:eastAsiaTheme="minorHAnsi" w:hAnsi="Calibri" w:cs="Calibri"/>
                <w:b/>
                <w:bCs/>
                <w:spacing w:val="25"/>
                <w:sz w:val="22"/>
                <w:szCs w:val="22"/>
              </w:rPr>
              <w:t xml:space="preserve"> </w:t>
            </w:r>
            <w:r w:rsidRPr="00541767">
              <w:rPr>
                <w:rFonts w:ascii="Calibri" w:eastAsiaTheme="minorHAnsi" w:hAnsi="Calibri" w:cs="Calibri"/>
                <w:b/>
                <w:bCs/>
                <w:spacing w:val="-1"/>
                <w:sz w:val="22"/>
                <w:szCs w:val="22"/>
              </w:rPr>
              <w:t>Agree</w:t>
            </w:r>
          </w:p>
        </w:tc>
      </w:tr>
      <w:tr w:rsidR="00E25CDD" w14:paraId="113B2B05" w14:textId="77777777" w:rsidTr="0097502D">
        <w:trPr>
          <w:trHeight w:val="332"/>
        </w:trPr>
        <w:tc>
          <w:tcPr>
            <w:tcW w:w="6385" w:type="dxa"/>
            <w:vAlign w:val="center"/>
          </w:tcPr>
          <w:p w14:paraId="0B196B27" w14:textId="1EA1D350" w:rsidR="00D02543" w:rsidRPr="0097502D" w:rsidRDefault="00D02543" w:rsidP="00D02543">
            <w:pPr>
              <w:kinsoku w:val="0"/>
              <w:overflowPunct w:val="0"/>
              <w:autoSpaceDE w:val="0"/>
              <w:autoSpaceDN w:val="0"/>
              <w:adjustRightInd w:val="0"/>
              <w:rPr>
                <w:rFonts w:ascii="Calibri" w:eastAsiaTheme="minorHAnsi" w:hAnsi="Calibri" w:cs="Calibri"/>
                <w:spacing w:val="-1"/>
                <w:sz w:val="20"/>
                <w:szCs w:val="22"/>
              </w:rPr>
            </w:pPr>
            <w:r w:rsidRPr="0097502D">
              <w:rPr>
                <w:rFonts w:ascii="Calibri" w:eastAsiaTheme="minorHAnsi" w:hAnsi="Calibri" w:cs="Calibri"/>
                <w:spacing w:val="-1"/>
                <w:sz w:val="20"/>
                <w:szCs w:val="22"/>
              </w:rPr>
              <w:t>Glacier Bay National Park means</w:t>
            </w:r>
            <w:r w:rsidRPr="0097502D">
              <w:rPr>
                <w:rFonts w:ascii="Calibri" w:eastAsiaTheme="minorHAnsi" w:hAnsi="Calibri" w:cs="Calibri"/>
                <w:spacing w:val="-2"/>
                <w:sz w:val="20"/>
                <w:szCs w:val="22"/>
              </w:rPr>
              <w:t xml:space="preserve"> </w:t>
            </w:r>
            <w:r w:rsidRPr="0097502D">
              <w:rPr>
                <w:rFonts w:ascii="Calibri" w:eastAsiaTheme="minorHAnsi" w:hAnsi="Calibri" w:cs="Calibri"/>
                <w:sz w:val="20"/>
                <w:szCs w:val="22"/>
              </w:rPr>
              <w:t xml:space="preserve">a </w:t>
            </w:r>
            <w:r w:rsidRPr="0097502D">
              <w:rPr>
                <w:rFonts w:ascii="Calibri" w:eastAsiaTheme="minorHAnsi" w:hAnsi="Calibri" w:cs="Calibri"/>
                <w:spacing w:val="-1"/>
                <w:sz w:val="20"/>
                <w:szCs w:val="22"/>
              </w:rPr>
              <w:t>lot</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 xml:space="preserve">to </w:t>
            </w:r>
            <w:r w:rsidRPr="0097502D">
              <w:rPr>
                <w:rFonts w:ascii="Calibri" w:eastAsiaTheme="minorHAnsi" w:hAnsi="Calibri" w:cs="Calibri"/>
                <w:sz w:val="20"/>
                <w:szCs w:val="22"/>
              </w:rPr>
              <w:t>me.</w:t>
            </w:r>
          </w:p>
        </w:tc>
        <w:tc>
          <w:tcPr>
            <w:tcW w:w="720" w:type="dxa"/>
            <w:shd w:val="clear" w:color="auto" w:fill="E7E6E6" w:themeFill="background2"/>
            <w:vAlign w:val="center"/>
          </w:tcPr>
          <w:p w14:paraId="6930737C" w14:textId="0BA47629"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02CB3E5B" w14:textId="12720C3A"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4A23E886" w14:textId="4A7886BB"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5E9C30C0" w14:textId="3B3B9B63"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29071EF3" w14:textId="3DB42D24"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r>
      <w:tr w:rsidR="00E25CDD" w14:paraId="678BBEAF" w14:textId="77777777" w:rsidTr="0097502D">
        <w:trPr>
          <w:trHeight w:val="341"/>
        </w:trPr>
        <w:tc>
          <w:tcPr>
            <w:tcW w:w="6385" w:type="dxa"/>
            <w:vAlign w:val="center"/>
          </w:tcPr>
          <w:p w14:paraId="25EE1105" w14:textId="280B2B59" w:rsidR="00D02543" w:rsidRPr="0097502D" w:rsidRDefault="00D02543" w:rsidP="00D02543">
            <w:pPr>
              <w:kinsoku w:val="0"/>
              <w:overflowPunct w:val="0"/>
              <w:autoSpaceDE w:val="0"/>
              <w:autoSpaceDN w:val="0"/>
              <w:adjustRightInd w:val="0"/>
              <w:rPr>
                <w:rFonts w:ascii="Calibri" w:eastAsiaTheme="minorHAnsi" w:hAnsi="Calibri" w:cs="Calibri"/>
                <w:spacing w:val="-1"/>
                <w:sz w:val="20"/>
                <w:szCs w:val="22"/>
              </w:rPr>
            </w:pPr>
            <w:r w:rsidRPr="0097502D">
              <w:rPr>
                <w:rFonts w:ascii="Calibri" w:eastAsiaTheme="minorHAnsi" w:hAnsi="Calibri" w:cs="Calibri"/>
                <w:sz w:val="20"/>
                <w:szCs w:val="22"/>
              </w:rPr>
              <w:t xml:space="preserve">I </w:t>
            </w:r>
            <w:r w:rsidRPr="0097502D">
              <w:rPr>
                <w:rFonts w:ascii="Calibri" w:eastAsiaTheme="minorHAnsi" w:hAnsi="Calibri" w:cs="Calibri"/>
                <w:spacing w:val="-1"/>
                <w:sz w:val="20"/>
                <w:szCs w:val="22"/>
              </w:rPr>
              <w:t>enjoy</w:t>
            </w:r>
            <w:r w:rsidRPr="0097502D">
              <w:rPr>
                <w:rFonts w:ascii="Calibri" w:eastAsiaTheme="minorHAnsi" w:hAnsi="Calibri" w:cs="Calibri"/>
                <w:spacing w:val="1"/>
                <w:sz w:val="20"/>
                <w:szCs w:val="22"/>
              </w:rPr>
              <w:t xml:space="preserve"> [recreating] in </w:t>
            </w:r>
            <w:r w:rsidRPr="0097502D">
              <w:rPr>
                <w:rFonts w:ascii="Calibri" w:eastAsiaTheme="minorHAnsi" w:hAnsi="Calibri" w:cs="Calibri"/>
                <w:spacing w:val="-1"/>
                <w:sz w:val="20"/>
                <w:szCs w:val="22"/>
              </w:rPr>
              <w:t>Glacier Bay National Park more</w:t>
            </w:r>
            <w:r w:rsidRPr="0097502D">
              <w:rPr>
                <w:rFonts w:ascii="Calibri" w:eastAsiaTheme="minorHAnsi" w:hAnsi="Calibri" w:cs="Calibri"/>
                <w:spacing w:val="-2"/>
                <w:sz w:val="20"/>
                <w:szCs w:val="22"/>
              </w:rPr>
              <w:t xml:space="preserve"> </w:t>
            </w:r>
            <w:r w:rsidRPr="0097502D">
              <w:rPr>
                <w:rFonts w:ascii="Calibri" w:eastAsiaTheme="minorHAnsi" w:hAnsi="Calibri" w:cs="Calibri"/>
                <w:spacing w:val="-1"/>
                <w:sz w:val="20"/>
                <w:szCs w:val="22"/>
              </w:rPr>
              <w:t>than in any other</w:t>
            </w:r>
            <w:r w:rsidRPr="0097502D">
              <w:rPr>
                <w:rFonts w:ascii="Calibri" w:eastAsiaTheme="minorHAnsi" w:hAnsi="Calibri" w:cs="Calibri"/>
                <w:sz w:val="20"/>
                <w:szCs w:val="22"/>
              </w:rPr>
              <w:t xml:space="preserve"> </w:t>
            </w:r>
            <w:r w:rsidRPr="0097502D">
              <w:rPr>
                <w:rFonts w:ascii="Calibri" w:eastAsiaTheme="minorHAnsi" w:hAnsi="Calibri" w:cs="Calibri"/>
                <w:spacing w:val="-2"/>
                <w:sz w:val="20"/>
                <w:szCs w:val="22"/>
              </w:rPr>
              <w:t>park</w:t>
            </w:r>
          </w:p>
        </w:tc>
        <w:tc>
          <w:tcPr>
            <w:tcW w:w="720" w:type="dxa"/>
            <w:shd w:val="clear" w:color="auto" w:fill="E7E6E6" w:themeFill="background2"/>
            <w:vAlign w:val="center"/>
          </w:tcPr>
          <w:p w14:paraId="390FBB1E" w14:textId="3F55B15A"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2B8A409F" w14:textId="3C4BBD40"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71DDDB9E" w14:textId="0CD58F20"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673F1DA7" w14:textId="78C4FD74"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7B61872D" w14:textId="44349B5D"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r>
      <w:tr w:rsidR="00E25CDD" w14:paraId="1515729B" w14:textId="77777777" w:rsidTr="0097502D">
        <w:trPr>
          <w:trHeight w:val="359"/>
        </w:trPr>
        <w:tc>
          <w:tcPr>
            <w:tcW w:w="6385" w:type="dxa"/>
            <w:vAlign w:val="center"/>
          </w:tcPr>
          <w:p w14:paraId="771F2ACB" w14:textId="6ADABBC7" w:rsidR="00D02543" w:rsidRPr="0097502D" w:rsidRDefault="00D02543" w:rsidP="00D02543">
            <w:pPr>
              <w:kinsoku w:val="0"/>
              <w:overflowPunct w:val="0"/>
              <w:autoSpaceDE w:val="0"/>
              <w:autoSpaceDN w:val="0"/>
              <w:adjustRightInd w:val="0"/>
              <w:rPr>
                <w:rFonts w:ascii="Calibri" w:eastAsiaTheme="minorHAnsi" w:hAnsi="Calibri" w:cs="Calibri"/>
                <w:spacing w:val="-1"/>
                <w:sz w:val="20"/>
                <w:szCs w:val="22"/>
              </w:rPr>
            </w:pPr>
            <w:r w:rsidRPr="0097502D">
              <w:rPr>
                <w:rFonts w:ascii="Calibri" w:eastAsiaTheme="minorHAnsi" w:hAnsi="Calibri" w:cs="Calibri"/>
                <w:sz w:val="20"/>
                <w:szCs w:val="22"/>
              </w:rPr>
              <w:t xml:space="preserve">I </w:t>
            </w:r>
            <w:r w:rsidRPr="0097502D">
              <w:rPr>
                <w:rFonts w:ascii="Calibri" w:eastAsiaTheme="minorHAnsi" w:hAnsi="Calibri" w:cs="Calibri"/>
                <w:spacing w:val="-1"/>
                <w:sz w:val="20"/>
                <w:szCs w:val="22"/>
              </w:rPr>
              <w:t>am very</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attached</w:t>
            </w:r>
            <w:r w:rsidRPr="0097502D">
              <w:rPr>
                <w:rFonts w:ascii="Calibri" w:eastAsiaTheme="minorHAnsi" w:hAnsi="Calibri" w:cs="Calibri"/>
                <w:spacing w:val="-3"/>
                <w:sz w:val="20"/>
                <w:szCs w:val="22"/>
              </w:rPr>
              <w:t xml:space="preserve"> </w:t>
            </w:r>
            <w:r w:rsidRPr="0097502D">
              <w:rPr>
                <w:rFonts w:ascii="Calibri" w:eastAsiaTheme="minorHAnsi" w:hAnsi="Calibri" w:cs="Calibri"/>
                <w:sz w:val="20"/>
                <w:szCs w:val="22"/>
              </w:rPr>
              <w:t>to</w:t>
            </w:r>
            <w:r w:rsidRPr="0097502D">
              <w:rPr>
                <w:rFonts w:ascii="Calibri" w:eastAsiaTheme="minorHAnsi" w:hAnsi="Calibri" w:cs="Calibri"/>
                <w:spacing w:val="-1"/>
                <w:sz w:val="20"/>
                <w:szCs w:val="22"/>
              </w:rPr>
              <w:t xml:space="preserve"> Glacier Bay National Park</w:t>
            </w:r>
          </w:p>
        </w:tc>
        <w:tc>
          <w:tcPr>
            <w:tcW w:w="720" w:type="dxa"/>
            <w:shd w:val="clear" w:color="auto" w:fill="E7E6E6" w:themeFill="background2"/>
            <w:vAlign w:val="center"/>
          </w:tcPr>
          <w:p w14:paraId="01B9AB2E" w14:textId="558194D9"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4AE8B9E2" w14:textId="40A81239"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5D2FF974" w14:textId="77E07445"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1481CCA2" w14:textId="383C38D6"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52940F22" w14:textId="31391E18"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r>
      <w:tr w:rsidR="00E25CDD" w14:paraId="78F13662" w14:textId="77777777" w:rsidTr="0097502D">
        <w:trPr>
          <w:trHeight w:val="620"/>
        </w:trPr>
        <w:tc>
          <w:tcPr>
            <w:tcW w:w="6385" w:type="dxa"/>
            <w:vAlign w:val="center"/>
          </w:tcPr>
          <w:p w14:paraId="72DA6352" w14:textId="7F1D7E16" w:rsidR="00D02543" w:rsidRPr="0097502D" w:rsidRDefault="00D02543" w:rsidP="00D02543">
            <w:pPr>
              <w:kinsoku w:val="0"/>
              <w:overflowPunct w:val="0"/>
              <w:autoSpaceDE w:val="0"/>
              <w:autoSpaceDN w:val="0"/>
              <w:adjustRightInd w:val="0"/>
              <w:rPr>
                <w:rFonts w:ascii="Calibri" w:eastAsiaTheme="minorHAnsi" w:hAnsi="Calibri" w:cs="Calibri"/>
                <w:spacing w:val="-1"/>
                <w:sz w:val="20"/>
                <w:szCs w:val="22"/>
              </w:rPr>
            </w:pPr>
            <w:r w:rsidRPr="0097502D">
              <w:rPr>
                <w:rFonts w:ascii="Calibri" w:eastAsiaTheme="minorHAnsi" w:hAnsi="Calibri" w:cs="Calibri"/>
                <w:sz w:val="20"/>
                <w:szCs w:val="22"/>
              </w:rPr>
              <w:t xml:space="preserve">I </w:t>
            </w:r>
            <w:r w:rsidRPr="0097502D">
              <w:rPr>
                <w:rFonts w:ascii="Calibri" w:eastAsiaTheme="minorHAnsi" w:hAnsi="Calibri" w:cs="Calibri"/>
                <w:spacing w:val="-1"/>
                <w:sz w:val="20"/>
                <w:szCs w:val="22"/>
              </w:rPr>
              <w:t>wouldn't</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substitute</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2"/>
                <w:sz w:val="20"/>
                <w:szCs w:val="22"/>
              </w:rPr>
              <w:t xml:space="preserve">any </w:t>
            </w:r>
            <w:r w:rsidRPr="0097502D">
              <w:rPr>
                <w:rFonts w:ascii="Calibri" w:eastAsiaTheme="minorHAnsi" w:hAnsi="Calibri" w:cs="Calibri"/>
                <w:spacing w:val="-1"/>
                <w:sz w:val="20"/>
                <w:szCs w:val="22"/>
              </w:rPr>
              <w:t>other</w:t>
            </w:r>
            <w:r w:rsidRPr="0097502D">
              <w:rPr>
                <w:rFonts w:ascii="Calibri" w:eastAsiaTheme="minorHAnsi" w:hAnsi="Calibri" w:cs="Calibri"/>
                <w:sz w:val="20"/>
                <w:szCs w:val="22"/>
              </w:rPr>
              <w:t xml:space="preserve"> </w:t>
            </w:r>
            <w:r w:rsidRPr="0097502D">
              <w:rPr>
                <w:rFonts w:ascii="Calibri" w:eastAsiaTheme="minorHAnsi" w:hAnsi="Calibri" w:cs="Calibri"/>
                <w:spacing w:val="-1"/>
                <w:sz w:val="20"/>
                <w:szCs w:val="22"/>
              </w:rPr>
              <w:t>[park, wilderness area]</w:t>
            </w:r>
            <w:r w:rsidRPr="0097502D">
              <w:rPr>
                <w:rFonts w:ascii="Calibri" w:eastAsiaTheme="minorHAnsi" w:hAnsi="Calibri" w:cs="Calibri"/>
                <w:spacing w:val="-3"/>
                <w:sz w:val="20"/>
                <w:szCs w:val="22"/>
              </w:rPr>
              <w:t xml:space="preserve"> </w:t>
            </w:r>
            <w:r w:rsidRPr="0097502D">
              <w:rPr>
                <w:rFonts w:ascii="Calibri" w:eastAsiaTheme="minorHAnsi" w:hAnsi="Calibri" w:cs="Calibri"/>
                <w:sz w:val="20"/>
                <w:szCs w:val="22"/>
              </w:rPr>
              <w:t>for</w:t>
            </w:r>
            <w:r w:rsidRPr="0097502D">
              <w:rPr>
                <w:rFonts w:ascii="Calibri" w:eastAsiaTheme="minorHAnsi" w:hAnsi="Calibri" w:cs="Calibri"/>
                <w:spacing w:val="-2"/>
                <w:sz w:val="20"/>
                <w:szCs w:val="22"/>
              </w:rPr>
              <w:t xml:space="preserve"> </w:t>
            </w:r>
            <w:r w:rsidRPr="0097502D">
              <w:rPr>
                <w:rFonts w:ascii="Calibri" w:eastAsiaTheme="minorHAnsi" w:hAnsi="Calibri" w:cs="Calibri"/>
                <w:spacing w:val="-1"/>
                <w:sz w:val="20"/>
                <w:szCs w:val="22"/>
              </w:rPr>
              <w:t xml:space="preserve">[what] </w:t>
            </w:r>
            <w:r w:rsidRPr="0097502D">
              <w:rPr>
                <w:rFonts w:ascii="Calibri" w:eastAsiaTheme="minorHAnsi" w:hAnsi="Calibri" w:cs="Calibri"/>
                <w:sz w:val="20"/>
                <w:szCs w:val="22"/>
              </w:rPr>
              <w:t xml:space="preserve">I </w:t>
            </w:r>
            <w:r w:rsidRPr="0097502D">
              <w:rPr>
                <w:rFonts w:ascii="Calibri" w:eastAsiaTheme="minorHAnsi" w:hAnsi="Calibri" w:cs="Calibri"/>
                <w:spacing w:val="-1"/>
                <w:sz w:val="20"/>
                <w:szCs w:val="22"/>
              </w:rPr>
              <w:t>do</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in Glacier Bay National Park.</w:t>
            </w:r>
          </w:p>
        </w:tc>
        <w:tc>
          <w:tcPr>
            <w:tcW w:w="720" w:type="dxa"/>
            <w:shd w:val="clear" w:color="auto" w:fill="E7E6E6" w:themeFill="background2"/>
            <w:vAlign w:val="center"/>
          </w:tcPr>
          <w:p w14:paraId="3F2137C7" w14:textId="673829CA"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786591D9" w14:textId="0ACFE39C"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6B9939C0" w14:textId="78D97D5D"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704967C5" w14:textId="795D4095"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4B1ED57F" w14:textId="77445A5A"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r>
      <w:tr w:rsidR="00E25CDD" w14:paraId="7D2F4688" w14:textId="77777777" w:rsidTr="0097502D">
        <w:trPr>
          <w:trHeight w:val="431"/>
        </w:trPr>
        <w:tc>
          <w:tcPr>
            <w:tcW w:w="6385" w:type="dxa"/>
            <w:vAlign w:val="center"/>
          </w:tcPr>
          <w:p w14:paraId="58C05838" w14:textId="0EF7280C" w:rsidR="00D02543" w:rsidRPr="0097502D" w:rsidRDefault="00A220F9" w:rsidP="00D02543">
            <w:pPr>
              <w:kinsoku w:val="0"/>
              <w:overflowPunct w:val="0"/>
              <w:autoSpaceDE w:val="0"/>
              <w:autoSpaceDN w:val="0"/>
              <w:adjustRightInd w:val="0"/>
              <w:rPr>
                <w:rFonts w:ascii="Calibri" w:eastAsiaTheme="minorHAnsi" w:hAnsi="Calibri" w:cs="Calibri"/>
                <w:spacing w:val="-1"/>
                <w:sz w:val="20"/>
                <w:szCs w:val="22"/>
              </w:rPr>
            </w:pPr>
            <w:r w:rsidRPr="0097502D">
              <w:rPr>
                <w:rFonts w:ascii="Calibri" w:eastAsiaTheme="minorHAnsi" w:hAnsi="Calibri" w:cs="Calibri"/>
                <w:sz w:val="20"/>
                <w:szCs w:val="22"/>
              </w:rPr>
              <w:t xml:space="preserve">I </w:t>
            </w:r>
            <w:r w:rsidRPr="0097502D">
              <w:rPr>
                <w:rFonts w:ascii="Calibri" w:eastAsiaTheme="minorHAnsi" w:hAnsi="Calibri" w:cs="Calibri"/>
                <w:spacing w:val="-1"/>
                <w:sz w:val="20"/>
                <w:szCs w:val="22"/>
              </w:rPr>
              <w:t>identify</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strongly</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with Glacier Bay National Park.</w:t>
            </w:r>
          </w:p>
        </w:tc>
        <w:tc>
          <w:tcPr>
            <w:tcW w:w="720" w:type="dxa"/>
            <w:shd w:val="clear" w:color="auto" w:fill="E7E6E6" w:themeFill="background2"/>
            <w:vAlign w:val="center"/>
          </w:tcPr>
          <w:p w14:paraId="660537AE" w14:textId="70A805DE"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7135F828" w14:textId="645B9569"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3E7E1097" w14:textId="4AAB5431"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054F46A7" w14:textId="098381FA"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4D562752" w14:textId="144B3485"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r>
      <w:tr w:rsidR="00E25CDD" w14:paraId="37C4E1BB" w14:textId="77777777" w:rsidTr="0097502D">
        <w:trPr>
          <w:trHeight w:val="539"/>
        </w:trPr>
        <w:tc>
          <w:tcPr>
            <w:tcW w:w="6385" w:type="dxa"/>
            <w:vAlign w:val="center"/>
          </w:tcPr>
          <w:p w14:paraId="19B1D621" w14:textId="2B11F90B" w:rsidR="00D02543" w:rsidRPr="0097502D" w:rsidRDefault="00A220F9" w:rsidP="00D02543">
            <w:pPr>
              <w:kinsoku w:val="0"/>
              <w:overflowPunct w:val="0"/>
              <w:autoSpaceDE w:val="0"/>
              <w:autoSpaceDN w:val="0"/>
              <w:adjustRightInd w:val="0"/>
              <w:rPr>
                <w:rFonts w:ascii="Calibri" w:eastAsiaTheme="minorHAnsi" w:hAnsi="Calibri" w:cs="Calibri"/>
                <w:spacing w:val="-1"/>
                <w:sz w:val="20"/>
                <w:szCs w:val="22"/>
              </w:rPr>
            </w:pPr>
            <w:r w:rsidRPr="0097502D">
              <w:rPr>
                <w:rFonts w:ascii="Calibri" w:eastAsiaTheme="minorHAnsi" w:hAnsi="Calibri" w:cs="Calibri"/>
                <w:sz w:val="20"/>
                <w:szCs w:val="22"/>
              </w:rPr>
              <w:t xml:space="preserve">I </w:t>
            </w:r>
            <w:r w:rsidRPr="0097502D">
              <w:rPr>
                <w:rFonts w:ascii="Calibri" w:eastAsiaTheme="minorHAnsi" w:hAnsi="Calibri" w:cs="Calibri"/>
                <w:spacing w:val="-1"/>
                <w:sz w:val="20"/>
                <w:szCs w:val="22"/>
              </w:rPr>
              <w:t>get</w:t>
            </w:r>
            <w:r w:rsidRPr="0097502D">
              <w:rPr>
                <w:rFonts w:ascii="Calibri" w:eastAsiaTheme="minorHAnsi" w:hAnsi="Calibri" w:cs="Calibri"/>
                <w:spacing w:val="-2"/>
                <w:sz w:val="20"/>
                <w:szCs w:val="22"/>
              </w:rPr>
              <w:t xml:space="preserve"> </w:t>
            </w:r>
            <w:r w:rsidRPr="0097502D">
              <w:rPr>
                <w:rFonts w:ascii="Calibri" w:eastAsiaTheme="minorHAnsi" w:hAnsi="Calibri" w:cs="Calibri"/>
                <w:spacing w:val="-1"/>
                <w:sz w:val="20"/>
                <w:szCs w:val="22"/>
              </w:rPr>
              <w:t>more</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satisfaction</w:t>
            </w:r>
            <w:r w:rsidRPr="0097502D">
              <w:rPr>
                <w:rFonts w:ascii="Calibri" w:eastAsiaTheme="minorHAnsi" w:hAnsi="Calibri" w:cs="Calibri"/>
                <w:spacing w:val="-3"/>
                <w:sz w:val="20"/>
                <w:szCs w:val="22"/>
              </w:rPr>
              <w:t xml:space="preserve"> </w:t>
            </w:r>
            <w:r w:rsidRPr="0097502D">
              <w:rPr>
                <w:rFonts w:ascii="Calibri" w:eastAsiaTheme="minorHAnsi" w:hAnsi="Calibri" w:cs="Calibri"/>
                <w:sz w:val="20"/>
                <w:szCs w:val="22"/>
              </w:rPr>
              <w:t>out</w:t>
            </w:r>
            <w:r w:rsidRPr="0097502D">
              <w:rPr>
                <w:rFonts w:ascii="Calibri" w:eastAsiaTheme="minorHAnsi" w:hAnsi="Calibri" w:cs="Calibri"/>
                <w:spacing w:val="-2"/>
                <w:sz w:val="20"/>
                <w:szCs w:val="22"/>
              </w:rPr>
              <w:t xml:space="preserve"> </w:t>
            </w:r>
            <w:r w:rsidRPr="0097502D">
              <w:rPr>
                <w:rFonts w:ascii="Calibri" w:eastAsiaTheme="minorHAnsi" w:hAnsi="Calibri" w:cs="Calibri"/>
                <w:sz w:val="20"/>
                <w:szCs w:val="22"/>
              </w:rPr>
              <w:t>of</w:t>
            </w:r>
            <w:r w:rsidRPr="0097502D">
              <w:rPr>
                <w:rFonts w:ascii="Calibri" w:eastAsiaTheme="minorHAnsi" w:hAnsi="Calibri" w:cs="Calibri"/>
                <w:spacing w:val="-3"/>
                <w:sz w:val="20"/>
                <w:szCs w:val="22"/>
              </w:rPr>
              <w:t xml:space="preserve"> </w:t>
            </w:r>
            <w:r w:rsidRPr="0097502D">
              <w:rPr>
                <w:rFonts w:ascii="Calibri" w:eastAsiaTheme="minorHAnsi" w:hAnsi="Calibri" w:cs="Calibri"/>
                <w:spacing w:val="-1"/>
                <w:sz w:val="20"/>
                <w:szCs w:val="22"/>
              </w:rPr>
              <w:t>visiting Glacier Bay National Park than from</w:t>
            </w:r>
            <w:r w:rsidRPr="0097502D">
              <w:rPr>
                <w:rFonts w:ascii="Calibri" w:eastAsiaTheme="minorHAnsi" w:hAnsi="Calibri" w:cs="Calibri"/>
                <w:spacing w:val="37"/>
                <w:sz w:val="20"/>
                <w:szCs w:val="22"/>
              </w:rPr>
              <w:t xml:space="preserve"> </w:t>
            </w:r>
            <w:r w:rsidRPr="0097502D">
              <w:rPr>
                <w:rFonts w:ascii="Calibri" w:eastAsiaTheme="minorHAnsi" w:hAnsi="Calibri" w:cs="Calibri"/>
                <w:spacing w:val="-1"/>
                <w:sz w:val="20"/>
                <w:szCs w:val="22"/>
              </w:rPr>
              <w:t>visiting any other</w:t>
            </w:r>
            <w:r w:rsidRPr="0097502D">
              <w:rPr>
                <w:rFonts w:ascii="Calibri" w:eastAsiaTheme="minorHAnsi" w:hAnsi="Calibri" w:cs="Calibri"/>
                <w:sz w:val="20"/>
                <w:szCs w:val="22"/>
              </w:rPr>
              <w:t xml:space="preserve"> </w:t>
            </w:r>
            <w:r w:rsidRPr="0097502D">
              <w:rPr>
                <w:rFonts w:ascii="Calibri" w:eastAsiaTheme="minorHAnsi" w:hAnsi="Calibri" w:cs="Calibri"/>
                <w:spacing w:val="-1"/>
                <w:sz w:val="20"/>
                <w:szCs w:val="22"/>
              </w:rPr>
              <w:t>[wilderness]</w:t>
            </w:r>
            <w:r w:rsidRPr="0097502D">
              <w:rPr>
                <w:rFonts w:ascii="Calibri" w:eastAsiaTheme="minorHAnsi" w:hAnsi="Calibri" w:cs="Calibri"/>
                <w:spacing w:val="-3"/>
                <w:sz w:val="20"/>
                <w:szCs w:val="22"/>
              </w:rPr>
              <w:t xml:space="preserve"> </w:t>
            </w:r>
            <w:r w:rsidRPr="0097502D">
              <w:rPr>
                <w:rFonts w:ascii="Calibri" w:eastAsiaTheme="minorHAnsi" w:hAnsi="Calibri" w:cs="Calibri"/>
                <w:spacing w:val="-1"/>
                <w:sz w:val="20"/>
                <w:szCs w:val="22"/>
              </w:rPr>
              <w:t>area</w:t>
            </w:r>
          </w:p>
        </w:tc>
        <w:tc>
          <w:tcPr>
            <w:tcW w:w="720" w:type="dxa"/>
            <w:shd w:val="clear" w:color="auto" w:fill="E7E6E6" w:themeFill="background2"/>
            <w:vAlign w:val="center"/>
          </w:tcPr>
          <w:p w14:paraId="56707A3E" w14:textId="78F60D88"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340E7697" w14:textId="287FD0C3"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29E83F12" w14:textId="29C9BBEF"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4DC86291" w14:textId="151E1263"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1B7A2407" w14:textId="242A95AE" w:rsidR="00D02543" w:rsidRPr="0097502D" w:rsidRDefault="00D02543" w:rsidP="00ED34CA">
            <w:pPr>
              <w:kinsoku w:val="0"/>
              <w:overflowPunct w:val="0"/>
              <w:autoSpaceDE w:val="0"/>
              <w:autoSpaceDN w:val="0"/>
              <w:adjustRightInd w:val="0"/>
              <w:jc w:val="center"/>
              <w:rPr>
                <w:rFonts w:ascii="Calibri" w:eastAsiaTheme="minorHAnsi" w:hAnsi="Calibri" w:cs="Calibri"/>
                <w:spacing w:val="-1"/>
                <w:sz w:val="20"/>
                <w:szCs w:val="22"/>
              </w:rPr>
            </w:pPr>
            <w:r w:rsidRPr="0097502D">
              <w:rPr>
                <w:rFonts w:ascii="Wingdings 2" w:eastAsiaTheme="minorHAnsi" w:hAnsi="Wingdings 2" w:cs="Wingdings 2"/>
                <w:sz w:val="20"/>
                <w:szCs w:val="28"/>
              </w:rPr>
              <w:t></w:t>
            </w:r>
          </w:p>
        </w:tc>
      </w:tr>
      <w:tr w:rsidR="00E25CDD" w14:paraId="46C02543" w14:textId="77777777" w:rsidTr="0097502D">
        <w:trPr>
          <w:trHeight w:val="620"/>
        </w:trPr>
        <w:tc>
          <w:tcPr>
            <w:tcW w:w="6385" w:type="dxa"/>
            <w:vAlign w:val="center"/>
          </w:tcPr>
          <w:p w14:paraId="4954BC23" w14:textId="131C945F" w:rsidR="00A220F9" w:rsidRPr="0097502D" w:rsidRDefault="00A220F9" w:rsidP="00A220F9">
            <w:pPr>
              <w:kinsoku w:val="0"/>
              <w:overflowPunct w:val="0"/>
              <w:autoSpaceDE w:val="0"/>
              <w:autoSpaceDN w:val="0"/>
              <w:adjustRightInd w:val="0"/>
              <w:rPr>
                <w:rFonts w:ascii="Calibri" w:eastAsiaTheme="minorHAnsi" w:hAnsi="Calibri" w:cs="Calibri"/>
                <w:sz w:val="20"/>
                <w:szCs w:val="22"/>
              </w:rPr>
            </w:pPr>
            <w:r w:rsidRPr="0097502D">
              <w:rPr>
                <w:rFonts w:ascii="Calibri" w:eastAsiaTheme="minorHAnsi" w:hAnsi="Calibri" w:cs="Calibri"/>
                <w:spacing w:val="-1"/>
                <w:sz w:val="20"/>
                <w:szCs w:val="22"/>
              </w:rPr>
              <w:t>A [wilderness experience]</w:t>
            </w:r>
            <w:r w:rsidRPr="0097502D">
              <w:rPr>
                <w:rFonts w:ascii="Calibri" w:eastAsiaTheme="minorHAnsi" w:hAnsi="Calibri" w:cs="Calibri"/>
                <w:sz w:val="20"/>
                <w:szCs w:val="22"/>
              </w:rPr>
              <w:t xml:space="preserve"> </w:t>
            </w:r>
            <w:r w:rsidRPr="0097502D">
              <w:rPr>
                <w:rFonts w:ascii="Calibri" w:eastAsiaTheme="minorHAnsi" w:hAnsi="Calibri" w:cs="Calibri"/>
                <w:spacing w:val="-1"/>
                <w:sz w:val="20"/>
                <w:szCs w:val="22"/>
              </w:rPr>
              <w:t>in Glacier Bay National Park is</w:t>
            </w:r>
            <w:r w:rsidRPr="0097502D">
              <w:rPr>
                <w:rFonts w:ascii="Calibri" w:eastAsiaTheme="minorHAnsi" w:hAnsi="Calibri" w:cs="Calibri"/>
                <w:spacing w:val="-2"/>
                <w:sz w:val="20"/>
                <w:szCs w:val="22"/>
              </w:rPr>
              <w:t xml:space="preserve"> </w:t>
            </w:r>
            <w:r w:rsidRPr="0097502D">
              <w:rPr>
                <w:rFonts w:ascii="Calibri" w:eastAsiaTheme="minorHAnsi" w:hAnsi="Calibri" w:cs="Calibri"/>
                <w:spacing w:val="-1"/>
                <w:sz w:val="20"/>
                <w:szCs w:val="22"/>
              </w:rPr>
              <w:t>more</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important</w:t>
            </w:r>
            <w:r w:rsidRPr="0097502D">
              <w:rPr>
                <w:rFonts w:ascii="Calibri" w:eastAsiaTheme="minorHAnsi" w:hAnsi="Calibri" w:cs="Calibri"/>
                <w:spacing w:val="-2"/>
                <w:sz w:val="20"/>
                <w:szCs w:val="22"/>
              </w:rPr>
              <w:t xml:space="preserve"> </w:t>
            </w:r>
            <w:r w:rsidRPr="0097502D">
              <w:rPr>
                <w:rFonts w:ascii="Calibri" w:eastAsiaTheme="minorHAnsi" w:hAnsi="Calibri" w:cs="Calibri"/>
                <w:spacing w:val="-1"/>
                <w:sz w:val="20"/>
                <w:szCs w:val="22"/>
              </w:rPr>
              <w:t>than</w:t>
            </w:r>
            <w:r w:rsidRPr="0097502D">
              <w:rPr>
                <w:rFonts w:ascii="Calibri" w:eastAsiaTheme="minorHAnsi" w:hAnsi="Calibri" w:cs="Calibri"/>
                <w:spacing w:val="1"/>
                <w:sz w:val="20"/>
                <w:szCs w:val="22"/>
              </w:rPr>
              <w:t xml:space="preserve"> a [wilderness experience] </w:t>
            </w:r>
            <w:r w:rsidRPr="0097502D">
              <w:rPr>
                <w:rFonts w:ascii="Calibri" w:eastAsiaTheme="minorHAnsi" w:hAnsi="Calibri" w:cs="Calibri"/>
                <w:spacing w:val="-1"/>
                <w:sz w:val="20"/>
                <w:szCs w:val="22"/>
              </w:rPr>
              <w:t xml:space="preserve">in any </w:t>
            </w:r>
            <w:r w:rsidRPr="0097502D">
              <w:rPr>
                <w:rFonts w:ascii="Calibri" w:eastAsiaTheme="minorHAnsi" w:hAnsi="Calibri" w:cs="Calibri"/>
                <w:sz w:val="20"/>
                <w:szCs w:val="22"/>
              </w:rPr>
              <w:t xml:space="preserve">other </w:t>
            </w:r>
            <w:r w:rsidRPr="0097502D">
              <w:rPr>
                <w:rFonts w:ascii="Calibri" w:eastAsiaTheme="minorHAnsi" w:hAnsi="Calibri" w:cs="Calibri"/>
                <w:spacing w:val="-1"/>
                <w:sz w:val="20"/>
                <w:szCs w:val="22"/>
              </w:rPr>
              <w:t>place.</w:t>
            </w:r>
          </w:p>
        </w:tc>
        <w:tc>
          <w:tcPr>
            <w:tcW w:w="720" w:type="dxa"/>
            <w:shd w:val="clear" w:color="auto" w:fill="E7E6E6" w:themeFill="background2"/>
            <w:vAlign w:val="center"/>
          </w:tcPr>
          <w:p w14:paraId="52C27723" w14:textId="15F2B3A2"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09614D30" w14:textId="1AE207D9"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540" w:type="dxa"/>
            <w:shd w:val="clear" w:color="auto" w:fill="E7E6E6" w:themeFill="background2"/>
            <w:vAlign w:val="center"/>
          </w:tcPr>
          <w:p w14:paraId="74DAEB3F" w14:textId="6C53D9EF"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630" w:type="dxa"/>
            <w:shd w:val="clear" w:color="auto" w:fill="E7E6E6" w:themeFill="background2"/>
            <w:vAlign w:val="center"/>
          </w:tcPr>
          <w:p w14:paraId="0D7FD4AA" w14:textId="67DC9850"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720" w:type="dxa"/>
            <w:shd w:val="clear" w:color="auto" w:fill="E7E6E6" w:themeFill="background2"/>
            <w:vAlign w:val="center"/>
          </w:tcPr>
          <w:p w14:paraId="7C0E2C23" w14:textId="14CC23E2"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r>
      <w:tr w:rsidR="00E25CDD" w14:paraId="20EB7C57" w14:textId="77777777" w:rsidTr="0097502D">
        <w:trPr>
          <w:trHeight w:val="341"/>
        </w:trPr>
        <w:tc>
          <w:tcPr>
            <w:tcW w:w="6385" w:type="dxa"/>
            <w:tcBorders>
              <w:bottom w:val="single" w:sz="4" w:space="0" w:color="auto"/>
            </w:tcBorders>
            <w:vAlign w:val="center"/>
          </w:tcPr>
          <w:p w14:paraId="06774420" w14:textId="142D99D2" w:rsidR="00A220F9" w:rsidRPr="0097502D" w:rsidRDefault="00A220F9" w:rsidP="00A220F9">
            <w:pPr>
              <w:kinsoku w:val="0"/>
              <w:overflowPunct w:val="0"/>
              <w:autoSpaceDE w:val="0"/>
              <w:autoSpaceDN w:val="0"/>
              <w:adjustRightInd w:val="0"/>
              <w:rPr>
                <w:rFonts w:ascii="Calibri" w:eastAsiaTheme="minorHAnsi" w:hAnsi="Calibri" w:cs="Calibri"/>
                <w:sz w:val="20"/>
                <w:szCs w:val="22"/>
              </w:rPr>
            </w:pPr>
            <w:r w:rsidRPr="0097502D">
              <w:rPr>
                <w:rFonts w:ascii="Calibri" w:eastAsiaTheme="minorHAnsi" w:hAnsi="Calibri" w:cs="Calibri"/>
                <w:spacing w:val="-1"/>
                <w:sz w:val="20"/>
                <w:szCs w:val="22"/>
              </w:rPr>
              <w:t>No</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other</w:t>
            </w:r>
            <w:r w:rsidRPr="0097502D">
              <w:rPr>
                <w:rFonts w:ascii="Calibri" w:eastAsiaTheme="minorHAnsi" w:hAnsi="Calibri" w:cs="Calibri"/>
                <w:sz w:val="20"/>
                <w:szCs w:val="22"/>
              </w:rPr>
              <w:t xml:space="preserve"> </w:t>
            </w:r>
            <w:r w:rsidRPr="0097502D">
              <w:rPr>
                <w:rFonts w:ascii="Calibri" w:eastAsiaTheme="minorHAnsi" w:hAnsi="Calibri" w:cs="Calibri"/>
                <w:spacing w:val="-2"/>
                <w:sz w:val="20"/>
                <w:szCs w:val="22"/>
              </w:rPr>
              <w:t>place</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can</w:t>
            </w:r>
            <w:r w:rsidRPr="0097502D">
              <w:rPr>
                <w:rFonts w:ascii="Calibri" w:eastAsiaTheme="minorHAnsi" w:hAnsi="Calibri" w:cs="Calibri"/>
                <w:spacing w:val="-3"/>
                <w:sz w:val="20"/>
                <w:szCs w:val="22"/>
              </w:rPr>
              <w:t xml:space="preserve"> </w:t>
            </w:r>
            <w:r w:rsidRPr="0097502D">
              <w:rPr>
                <w:rFonts w:ascii="Calibri" w:eastAsiaTheme="minorHAnsi" w:hAnsi="Calibri" w:cs="Calibri"/>
                <w:spacing w:val="-1"/>
                <w:sz w:val="20"/>
                <w:szCs w:val="22"/>
              </w:rPr>
              <w:t>compare</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to</w:t>
            </w:r>
            <w:r w:rsidRPr="0097502D">
              <w:rPr>
                <w:rFonts w:ascii="Calibri" w:eastAsiaTheme="minorHAnsi" w:hAnsi="Calibri" w:cs="Calibri"/>
                <w:spacing w:val="1"/>
                <w:sz w:val="20"/>
                <w:szCs w:val="22"/>
              </w:rPr>
              <w:t xml:space="preserve"> </w:t>
            </w:r>
            <w:r w:rsidRPr="0097502D">
              <w:rPr>
                <w:rFonts w:ascii="Calibri" w:eastAsiaTheme="minorHAnsi" w:hAnsi="Calibri" w:cs="Calibri"/>
                <w:spacing w:val="-1"/>
                <w:sz w:val="20"/>
                <w:szCs w:val="22"/>
              </w:rPr>
              <w:t>Glacier Bay National Park</w:t>
            </w:r>
          </w:p>
        </w:tc>
        <w:tc>
          <w:tcPr>
            <w:tcW w:w="720" w:type="dxa"/>
            <w:tcBorders>
              <w:bottom w:val="single" w:sz="4" w:space="0" w:color="auto"/>
            </w:tcBorders>
            <w:shd w:val="clear" w:color="auto" w:fill="E7E6E6" w:themeFill="background2"/>
            <w:vAlign w:val="center"/>
          </w:tcPr>
          <w:p w14:paraId="287D2BAF" w14:textId="76896160"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630" w:type="dxa"/>
            <w:tcBorders>
              <w:bottom w:val="single" w:sz="4" w:space="0" w:color="auto"/>
            </w:tcBorders>
            <w:shd w:val="clear" w:color="auto" w:fill="E7E6E6" w:themeFill="background2"/>
            <w:vAlign w:val="center"/>
          </w:tcPr>
          <w:p w14:paraId="6501AAEB" w14:textId="0F699CA2"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540" w:type="dxa"/>
            <w:tcBorders>
              <w:bottom w:val="single" w:sz="4" w:space="0" w:color="auto"/>
            </w:tcBorders>
            <w:shd w:val="clear" w:color="auto" w:fill="E7E6E6" w:themeFill="background2"/>
            <w:vAlign w:val="center"/>
          </w:tcPr>
          <w:p w14:paraId="0C06EB1E" w14:textId="61AAB6F6"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630" w:type="dxa"/>
            <w:tcBorders>
              <w:bottom w:val="single" w:sz="4" w:space="0" w:color="auto"/>
            </w:tcBorders>
            <w:shd w:val="clear" w:color="auto" w:fill="E7E6E6" w:themeFill="background2"/>
            <w:vAlign w:val="center"/>
          </w:tcPr>
          <w:p w14:paraId="0076870A" w14:textId="6D39D97A"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c>
          <w:tcPr>
            <w:tcW w:w="720" w:type="dxa"/>
            <w:tcBorders>
              <w:bottom w:val="single" w:sz="4" w:space="0" w:color="auto"/>
            </w:tcBorders>
            <w:shd w:val="clear" w:color="auto" w:fill="E7E6E6" w:themeFill="background2"/>
            <w:vAlign w:val="center"/>
          </w:tcPr>
          <w:p w14:paraId="5E273364" w14:textId="5F58FC8D" w:rsidR="00A220F9" w:rsidRPr="0097502D" w:rsidRDefault="00A220F9" w:rsidP="00A220F9">
            <w:pPr>
              <w:kinsoku w:val="0"/>
              <w:overflowPunct w:val="0"/>
              <w:autoSpaceDE w:val="0"/>
              <w:autoSpaceDN w:val="0"/>
              <w:adjustRightInd w:val="0"/>
              <w:jc w:val="center"/>
              <w:rPr>
                <w:rFonts w:ascii="Wingdings 2" w:eastAsiaTheme="minorHAnsi" w:hAnsi="Wingdings 2" w:cs="Wingdings 2"/>
                <w:sz w:val="20"/>
                <w:szCs w:val="28"/>
              </w:rPr>
            </w:pPr>
            <w:r w:rsidRPr="0097502D">
              <w:rPr>
                <w:rFonts w:ascii="Wingdings 2" w:eastAsiaTheme="minorHAnsi" w:hAnsi="Wingdings 2" w:cs="Wingdings 2"/>
                <w:sz w:val="20"/>
                <w:szCs w:val="28"/>
              </w:rPr>
              <w:t></w:t>
            </w:r>
          </w:p>
        </w:tc>
      </w:tr>
    </w:tbl>
    <w:p w14:paraId="0C023F19" w14:textId="37C4355B" w:rsidR="00D02543" w:rsidRPr="00ED34CA" w:rsidRDefault="00D02543" w:rsidP="00A220F9">
      <w:pPr>
        <w:kinsoku w:val="0"/>
        <w:overflowPunct w:val="0"/>
        <w:autoSpaceDE w:val="0"/>
        <w:autoSpaceDN w:val="0"/>
        <w:adjustRightInd w:val="0"/>
        <w:ind w:left="180"/>
        <w:rPr>
          <w:rFonts w:ascii="Calibri" w:eastAsiaTheme="minorHAnsi" w:hAnsi="Calibri" w:cs="Calibri"/>
          <w:spacing w:val="-1"/>
          <w:sz w:val="22"/>
          <w:szCs w:val="22"/>
        </w:rPr>
      </w:pPr>
    </w:p>
    <w:p w14:paraId="46F05439" w14:textId="77777777" w:rsidR="00F860BF" w:rsidRPr="00ED34CA" w:rsidRDefault="00F860BF" w:rsidP="001D0E75">
      <w:pPr>
        <w:kinsoku w:val="0"/>
        <w:overflowPunct w:val="0"/>
        <w:autoSpaceDE w:val="0"/>
        <w:autoSpaceDN w:val="0"/>
        <w:adjustRightInd w:val="0"/>
        <w:spacing w:line="225" w:lineRule="exact"/>
        <w:ind w:left="40"/>
        <w:rPr>
          <w:rFonts w:cs="Times New Roman"/>
          <w:sz w:val="22"/>
          <w:szCs w:val="22"/>
        </w:rPr>
      </w:pPr>
    </w:p>
    <w:p w14:paraId="01C2784F" w14:textId="073C9D1F" w:rsidR="001D0E75" w:rsidRPr="00ED34CA" w:rsidRDefault="00F0128B" w:rsidP="001D0E75">
      <w:pPr>
        <w:kinsoku w:val="0"/>
        <w:overflowPunct w:val="0"/>
        <w:autoSpaceDE w:val="0"/>
        <w:autoSpaceDN w:val="0"/>
        <w:adjustRightInd w:val="0"/>
        <w:spacing w:line="225" w:lineRule="exact"/>
        <w:ind w:left="40"/>
        <w:rPr>
          <w:rFonts w:ascii="Calibri" w:eastAsiaTheme="minorHAnsi" w:hAnsi="Calibri" w:cs="Calibri"/>
          <w:iCs/>
          <w:spacing w:val="-2"/>
          <w:sz w:val="22"/>
          <w:szCs w:val="22"/>
        </w:rPr>
      </w:pPr>
      <w:r w:rsidRPr="00ED34CA">
        <w:rPr>
          <w:rFonts w:cs="Times New Roman"/>
          <w:sz w:val="22"/>
          <w:szCs w:val="22"/>
        </w:rPr>
        <w:t>9</w:t>
      </w:r>
      <w:r w:rsidR="001D0E75" w:rsidRPr="00ED34CA">
        <w:rPr>
          <w:rFonts w:cs="Times New Roman"/>
          <w:sz w:val="22"/>
          <w:szCs w:val="22"/>
        </w:rPr>
        <w:t xml:space="preserve">) </w:t>
      </w:r>
      <w:r w:rsidR="001D0E75" w:rsidRPr="00ED34CA">
        <w:rPr>
          <w:rFonts w:ascii="Calibri" w:eastAsiaTheme="minorHAnsi" w:hAnsi="Calibri" w:cs="Calibri"/>
          <w:spacing w:val="-1"/>
          <w:sz w:val="22"/>
          <w:szCs w:val="22"/>
        </w:rPr>
        <w:t>Please</w:t>
      </w:r>
      <w:r w:rsidR="001D0E75" w:rsidRPr="00ED34CA">
        <w:rPr>
          <w:rFonts w:ascii="Calibri" w:eastAsiaTheme="minorHAnsi" w:hAnsi="Calibri" w:cs="Calibri"/>
          <w:spacing w:val="1"/>
          <w:sz w:val="22"/>
          <w:szCs w:val="22"/>
        </w:rPr>
        <w:t xml:space="preserve"> </w:t>
      </w:r>
      <w:r w:rsidR="001D0E75" w:rsidRPr="00ED34CA">
        <w:rPr>
          <w:rFonts w:ascii="Calibri" w:eastAsiaTheme="minorHAnsi" w:hAnsi="Calibri" w:cs="Calibri"/>
          <w:spacing w:val="-2"/>
          <w:sz w:val="22"/>
          <w:szCs w:val="22"/>
        </w:rPr>
        <w:t>rate</w:t>
      </w:r>
      <w:r w:rsidR="001D0E75" w:rsidRPr="00ED34CA">
        <w:rPr>
          <w:rFonts w:ascii="Calibri" w:eastAsiaTheme="minorHAnsi" w:hAnsi="Calibri" w:cs="Calibri"/>
          <w:spacing w:val="1"/>
          <w:sz w:val="22"/>
          <w:szCs w:val="22"/>
        </w:rPr>
        <w:t xml:space="preserve"> </w:t>
      </w:r>
      <w:r w:rsidR="001D0E75" w:rsidRPr="00ED34CA">
        <w:rPr>
          <w:rFonts w:ascii="Calibri" w:eastAsiaTheme="minorHAnsi" w:hAnsi="Calibri" w:cs="Calibri"/>
          <w:spacing w:val="-1"/>
          <w:sz w:val="22"/>
          <w:szCs w:val="22"/>
        </w:rPr>
        <w:t>the</w:t>
      </w:r>
      <w:r w:rsidR="001D0E75" w:rsidRPr="00ED34CA">
        <w:rPr>
          <w:rFonts w:ascii="Calibri" w:eastAsiaTheme="minorHAnsi" w:hAnsi="Calibri" w:cs="Calibri"/>
          <w:spacing w:val="-2"/>
          <w:sz w:val="22"/>
          <w:szCs w:val="22"/>
        </w:rPr>
        <w:t xml:space="preserve"> </w:t>
      </w:r>
      <w:r w:rsidR="001D0E75" w:rsidRPr="00ED34CA">
        <w:rPr>
          <w:rFonts w:ascii="Calibri" w:eastAsiaTheme="minorHAnsi" w:hAnsi="Calibri" w:cs="Calibri"/>
          <w:spacing w:val="-1"/>
          <w:sz w:val="22"/>
          <w:szCs w:val="22"/>
        </w:rPr>
        <w:t xml:space="preserve">quality </w:t>
      </w:r>
      <w:r w:rsidR="001D0E75" w:rsidRPr="00ED34CA">
        <w:rPr>
          <w:rFonts w:ascii="Calibri" w:eastAsiaTheme="minorHAnsi" w:hAnsi="Calibri" w:cs="Calibri"/>
          <w:sz w:val="22"/>
          <w:szCs w:val="22"/>
        </w:rPr>
        <w:t>of</w:t>
      </w:r>
      <w:r w:rsidR="001D0E75" w:rsidRPr="00ED34CA">
        <w:rPr>
          <w:rFonts w:ascii="Calibri" w:eastAsiaTheme="minorHAnsi" w:hAnsi="Calibri" w:cs="Calibri"/>
          <w:spacing w:val="-3"/>
          <w:sz w:val="22"/>
          <w:szCs w:val="22"/>
        </w:rPr>
        <w:t xml:space="preserve"> </w:t>
      </w:r>
      <w:r w:rsidR="001D0E75" w:rsidRPr="00ED34CA">
        <w:rPr>
          <w:rFonts w:ascii="Calibri" w:eastAsiaTheme="minorHAnsi" w:hAnsi="Calibri" w:cs="Calibri"/>
          <w:spacing w:val="-1"/>
          <w:sz w:val="22"/>
          <w:szCs w:val="22"/>
        </w:rPr>
        <w:t>your</w:t>
      </w:r>
      <w:r w:rsidR="001D0E75" w:rsidRPr="00ED34CA">
        <w:rPr>
          <w:rFonts w:ascii="Calibri" w:eastAsiaTheme="minorHAnsi" w:hAnsi="Calibri" w:cs="Calibri"/>
          <w:sz w:val="22"/>
          <w:szCs w:val="22"/>
        </w:rPr>
        <w:t xml:space="preserve"> </w:t>
      </w:r>
      <w:r w:rsidR="001D0E75" w:rsidRPr="00ED34CA">
        <w:rPr>
          <w:rFonts w:ascii="Calibri" w:eastAsiaTheme="minorHAnsi" w:hAnsi="Calibri" w:cs="Calibri"/>
          <w:spacing w:val="-1"/>
          <w:sz w:val="22"/>
          <w:szCs w:val="22"/>
        </w:rPr>
        <w:t>experience</w:t>
      </w:r>
      <w:r w:rsidR="001D0E75" w:rsidRPr="00ED34CA">
        <w:rPr>
          <w:rFonts w:ascii="Calibri" w:eastAsiaTheme="minorHAnsi" w:hAnsi="Calibri" w:cs="Calibri"/>
          <w:spacing w:val="1"/>
          <w:sz w:val="22"/>
          <w:szCs w:val="22"/>
        </w:rPr>
        <w:t xml:space="preserve"> </w:t>
      </w:r>
      <w:r w:rsidR="001D0E75" w:rsidRPr="00ED34CA">
        <w:rPr>
          <w:rFonts w:ascii="Calibri" w:eastAsiaTheme="minorHAnsi" w:hAnsi="Calibri" w:cs="Calibri"/>
          <w:spacing w:val="-1"/>
          <w:sz w:val="22"/>
          <w:szCs w:val="22"/>
        </w:rPr>
        <w:t>in the</w:t>
      </w:r>
      <w:r w:rsidR="001D0E75" w:rsidRPr="00ED34CA">
        <w:rPr>
          <w:rFonts w:ascii="Calibri" w:eastAsiaTheme="minorHAnsi" w:hAnsi="Calibri" w:cs="Calibri"/>
          <w:spacing w:val="-2"/>
          <w:sz w:val="22"/>
          <w:szCs w:val="22"/>
        </w:rPr>
        <w:t xml:space="preserve"> </w:t>
      </w:r>
      <w:r w:rsidR="001D0E75" w:rsidRPr="00ED34CA">
        <w:rPr>
          <w:rFonts w:ascii="Calibri" w:eastAsiaTheme="minorHAnsi" w:hAnsi="Calibri" w:cs="Calibri"/>
          <w:spacing w:val="-1"/>
          <w:sz w:val="22"/>
          <w:szCs w:val="22"/>
        </w:rPr>
        <w:t>following areas</w:t>
      </w:r>
      <w:r w:rsidR="001D0E75" w:rsidRPr="00ED34CA">
        <w:rPr>
          <w:rFonts w:ascii="Calibri" w:eastAsiaTheme="minorHAnsi" w:hAnsi="Calibri" w:cs="Calibri"/>
          <w:sz w:val="22"/>
          <w:szCs w:val="22"/>
        </w:rPr>
        <w:t xml:space="preserve"> </w:t>
      </w:r>
      <w:r w:rsidR="001D0E75" w:rsidRPr="00ED34CA">
        <w:rPr>
          <w:rFonts w:ascii="Calibri" w:eastAsiaTheme="minorHAnsi" w:hAnsi="Calibri" w:cs="Calibri"/>
          <w:spacing w:val="-1"/>
          <w:sz w:val="22"/>
          <w:szCs w:val="22"/>
        </w:rPr>
        <w:t>based</w:t>
      </w:r>
      <w:r w:rsidR="001D0E75" w:rsidRPr="00ED34CA">
        <w:rPr>
          <w:rFonts w:ascii="Calibri" w:eastAsiaTheme="minorHAnsi" w:hAnsi="Calibri" w:cs="Calibri"/>
          <w:spacing w:val="-3"/>
          <w:sz w:val="22"/>
          <w:szCs w:val="22"/>
        </w:rPr>
        <w:t xml:space="preserve"> </w:t>
      </w:r>
      <w:r w:rsidR="001D0E75" w:rsidRPr="00ED34CA">
        <w:rPr>
          <w:rFonts w:ascii="Calibri" w:eastAsiaTheme="minorHAnsi" w:hAnsi="Calibri" w:cs="Calibri"/>
          <w:sz w:val="22"/>
          <w:szCs w:val="22"/>
        </w:rPr>
        <w:t>on</w:t>
      </w:r>
      <w:r w:rsidR="001D0E75" w:rsidRPr="00ED34CA">
        <w:rPr>
          <w:rFonts w:ascii="Calibri" w:eastAsiaTheme="minorHAnsi" w:hAnsi="Calibri" w:cs="Calibri"/>
          <w:spacing w:val="-1"/>
          <w:sz w:val="22"/>
          <w:szCs w:val="22"/>
        </w:rPr>
        <w:t xml:space="preserve"> your</w:t>
      </w:r>
      <w:r w:rsidR="001D0E75" w:rsidRPr="00ED34CA">
        <w:rPr>
          <w:rFonts w:ascii="Calibri" w:eastAsiaTheme="minorHAnsi" w:hAnsi="Calibri" w:cs="Calibri"/>
          <w:sz w:val="22"/>
          <w:szCs w:val="22"/>
        </w:rPr>
        <w:t xml:space="preserve"> </w:t>
      </w:r>
      <w:r w:rsidR="001D0E75" w:rsidRPr="00ED34CA">
        <w:rPr>
          <w:rFonts w:ascii="Calibri" w:eastAsiaTheme="minorHAnsi" w:hAnsi="Calibri" w:cs="Calibri"/>
          <w:spacing w:val="-1"/>
          <w:sz w:val="22"/>
          <w:szCs w:val="22"/>
        </w:rPr>
        <w:t>visit</w:t>
      </w:r>
      <w:r w:rsidR="001D0E75" w:rsidRPr="00ED34CA">
        <w:rPr>
          <w:rFonts w:ascii="Calibri" w:eastAsiaTheme="minorHAnsi" w:hAnsi="Calibri" w:cs="Calibri"/>
          <w:spacing w:val="-2"/>
          <w:sz w:val="22"/>
          <w:szCs w:val="22"/>
        </w:rPr>
        <w:t xml:space="preserve"> </w:t>
      </w:r>
      <w:r w:rsidR="001D0E75" w:rsidRPr="00ED34CA">
        <w:rPr>
          <w:rFonts w:ascii="Calibri" w:eastAsiaTheme="minorHAnsi" w:hAnsi="Calibri" w:cs="Calibri"/>
          <w:spacing w:val="-1"/>
          <w:sz w:val="22"/>
          <w:szCs w:val="22"/>
        </w:rPr>
        <w:t>within</w:t>
      </w:r>
      <w:r w:rsidR="001D0E75" w:rsidRPr="00ED34CA">
        <w:rPr>
          <w:rFonts w:ascii="Calibri" w:eastAsiaTheme="minorHAnsi" w:hAnsi="Calibri" w:cs="Calibri"/>
          <w:spacing w:val="-3"/>
          <w:sz w:val="22"/>
          <w:szCs w:val="22"/>
        </w:rPr>
        <w:t xml:space="preserve"> </w:t>
      </w:r>
      <w:r w:rsidR="001D0E75" w:rsidRPr="00ED34CA">
        <w:rPr>
          <w:rFonts w:ascii="Calibri" w:eastAsiaTheme="minorHAnsi" w:hAnsi="Calibri" w:cs="Calibri"/>
          <w:spacing w:val="-1"/>
          <w:sz w:val="22"/>
          <w:szCs w:val="22"/>
        </w:rPr>
        <w:t xml:space="preserve">Glacier Bay National Park (GBNP). </w:t>
      </w:r>
      <w:r w:rsidR="001D0E75" w:rsidRPr="00ED34CA">
        <w:rPr>
          <w:rFonts w:ascii="Calibri" w:eastAsiaTheme="minorHAnsi" w:hAnsi="Calibri" w:cs="Calibri"/>
          <w:iCs/>
          <w:spacing w:val="-1"/>
          <w:sz w:val="22"/>
          <w:szCs w:val="22"/>
        </w:rPr>
        <w:t>Please</w:t>
      </w:r>
      <w:r w:rsidR="001D0E75" w:rsidRPr="00ED34CA">
        <w:rPr>
          <w:rFonts w:ascii="Calibri" w:eastAsiaTheme="minorHAnsi" w:hAnsi="Calibri" w:cs="Calibri"/>
          <w:iCs/>
          <w:spacing w:val="-2"/>
          <w:sz w:val="22"/>
          <w:szCs w:val="22"/>
        </w:rPr>
        <w:t xml:space="preserve"> </w:t>
      </w:r>
      <w:r w:rsidR="001D0E75" w:rsidRPr="00ED34CA">
        <w:rPr>
          <w:rFonts w:ascii="Calibri" w:eastAsiaTheme="minorHAnsi" w:hAnsi="Calibri" w:cs="Calibri"/>
          <w:iCs/>
          <w:spacing w:val="-1"/>
          <w:sz w:val="22"/>
          <w:szCs w:val="22"/>
        </w:rPr>
        <w:t>select</w:t>
      </w:r>
      <w:r w:rsidR="001D0E75" w:rsidRPr="00ED34CA">
        <w:rPr>
          <w:rFonts w:ascii="Calibri" w:eastAsiaTheme="minorHAnsi" w:hAnsi="Calibri" w:cs="Calibri"/>
          <w:iCs/>
          <w:spacing w:val="-2"/>
          <w:sz w:val="22"/>
          <w:szCs w:val="22"/>
        </w:rPr>
        <w:t xml:space="preserve"> </w:t>
      </w:r>
      <w:r w:rsidR="001D0E75" w:rsidRPr="00ED34CA">
        <w:rPr>
          <w:rFonts w:ascii="Calibri" w:eastAsiaTheme="minorHAnsi" w:hAnsi="Calibri" w:cs="Calibri"/>
          <w:iCs/>
          <w:spacing w:val="-1"/>
          <w:sz w:val="22"/>
          <w:szCs w:val="22"/>
        </w:rPr>
        <w:t>only</w:t>
      </w:r>
      <w:r w:rsidR="001D0E75" w:rsidRPr="00ED34CA">
        <w:rPr>
          <w:rFonts w:ascii="Calibri" w:eastAsiaTheme="minorHAnsi" w:hAnsi="Calibri" w:cs="Calibri"/>
          <w:iCs/>
          <w:sz w:val="22"/>
          <w:szCs w:val="22"/>
        </w:rPr>
        <w:t xml:space="preserve"> </w:t>
      </w:r>
      <w:r w:rsidR="001D0E75" w:rsidRPr="00ED34CA">
        <w:rPr>
          <w:rFonts w:ascii="Calibri" w:eastAsiaTheme="minorHAnsi" w:hAnsi="Calibri" w:cs="Calibri"/>
          <w:iCs/>
          <w:spacing w:val="-1"/>
          <w:sz w:val="22"/>
          <w:szCs w:val="22"/>
        </w:rPr>
        <w:t>one</w:t>
      </w:r>
      <w:r w:rsidR="001D0E75" w:rsidRPr="00ED34CA">
        <w:rPr>
          <w:rFonts w:ascii="Calibri" w:eastAsiaTheme="minorHAnsi" w:hAnsi="Calibri" w:cs="Calibri"/>
          <w:iCs/>
          <w:sz w:val="22"/>
          <w:szCs w:val="22"/>
        </w:rPr>
        <w:t xml:space="preserve"> </w:t>
      </w:r>
      <w:r w:rsidR="001D0E75" w:rsidRPr="00ED34CA">
        <w:rPr>
          <w:rFonts w:ascii="Calibri" w:eastAsiaTheme="minorHAnsi" w:hAnsi="Calibri" w:cs="Calibri"/>
          <w:iCs/>
          <w:spacing w:val="-1"/>
          <w:sz w:val="22"/>
          <w:szCs w:val="22"/>
        </w:rPr>
        <w:t>response</w:t>
      </w:r>
      <w:r w:rsidR="001D0E75" w:rsidRPr="00ED34CA">
        <w:rPr>
          <w:rFonts w:ascii="Calibri" w:eastAsiaTheme="minorHAnsi" w:hAnsi="Calibri" w:cs="Calibri"/>
          <w:iCs/>
          <w:sz w:val="22"/>
          <w:szCs w:val="22"/>
        </w:rPr>
        <w:t xml:space="preserve"> </w:t>
      </w:r>
      <w:r w:rsidR="001D0E75" w:rsidRPr="00ED34CA">
        <w:rPr>
          <w:rFonts w:ascii="Calibri" w:eastAsiaTheme="minorHAnsi" w:hAnsi="Calibri" w:cs="Calibri"/>
          <w:iCs/>
          <w:spacing w:val="-2"/>
          <w:sz w:val="22"/>
          <w:szCs w:val="22"/>
        </w:rPr>
        <w:t>for</w:t>
      </w:r>
      <w:r w:rsidR="001D0E75" w:rsidRPr="00ED34CA">
        <w:rPr>
          <w:rFonts w:ascii="Calibri" w:eastAsiaTheme="minorHAnsi" w:hAnsi="Calibri" w:cs="Calibri"/>
          <w:iCs/>
          <w:spacing w:val="1"/>
          <w:sz w:val="22"/>
          <w:szCs w:val="22"/>
        </w:rPr>
        <w:t xml:space="preserve"> </w:t>
      </w:r>
      <w:r w:rsidR="001D0E75" w:rsidRPr="00ED34CA">
        <w:rPr>
          <w:rFonts w:ascii="Calibri" w:eastAsiaTheme="minorHAnsi" w:hAnsi="Calibri" w:cs="Calibri"/>
          <w:iCs/>
          <w:spacing w:val="-1"/>
          <w:sz w:val="22"/>
          <w:szCs w:val="22"/>
        </w:rPr>
        <w:t>each</w:t>
      </w:r>
      <w:r w:rsidR="001D0E75" w:rsidRPr="00ED34CA">
        <w:rPr>
          <w:rFonts w:ascii="Calibri" w:eastAsiaTheme="minorHAnsi" w:hAnsi="Calibri" w:cs="Calibri"/>
          <w:iCs/>
          <w:sz w:val="22"/>
          <w:szCs w:val="22"/>
        </w:rPr>
        <w:t xml:space="preserve"> </w:t>
      </w:r>
      <w:r w:rsidR="001D0E75" w:rsidRPr="00ED34CA">
        <w:rPr>
          <w:rFonts w:ascii="Calibri" w:eastAsiaTheme="minorHAnsi" w:hAnsi="Calibri" w:cs="Calibri"/>
          <w:iCs/>
          <w:spacing w:val="-2"/>
          <w:sz w:val="22"/>
          <w:szCs w:val="22"/>
        </w:rPr>
        <w:t>item.</w:t>
      </w:r>
    </w:p>
    <w:p w14:paraId="3B645A05" w14:textId="7B1D8D17" w:rsidR="00F860BF" w:rsidRPr="00ED34CA" w:rsidRDefault="00F860BF" w:rsidP="001D0E75">
      <w:pPr>
        <w:kinsoku w:val="0"/>
        <w:overflowPunct w:val="0"/>
        <w:autoSpaceDE w:val="0"/>
        <w:autoSpaceDN w:val="0"/>
        <w:adjustRightInd w:val="0"/>
        <w:spacing w:line="225" w:lineRule="exact"/>
        <w:ind w:left="40"/>
        <w:rPr>
          <w:rFonts w:ascii="Calibri" w:eastAsiaTheme="minorHAnsi" w:hAnsi="Calibri" w:cs="Calibri"/>
          <w:iCs/>
          <w:spacing w:val="-2"/>
          <w:sz w:val="22"/>
          <w:szCs w:val="22"/>
        </w:rPr>
      </w:pPr>
    </w:p>
    <w:p w14:paraId="37BAA0B2" w14:textId="77777777" w:rsidR="00F860BF" w:rsidRPr="00ED34CA" w:rsidRDefault="00F860BF" w:rsidP="001D0E75">
      <w:pPr>
        <w:kinsoku w:val="0"/>
        <w:overflowPunct w:val="0"/>
        <w:autoSpaceDE w:val="0"/>
        <w:autoSpaceDN w:val="0"/>
        <w:adjustRightInd w:val="0"/>
        <w:spacing w:line="225" w:lineRule="exact"/>
        <w:ind w:left="40"/>
        <w:rPr>
          <w:rFonts w:ascii="Calibri" w:eastAsiaTheme="minorHAnsi" w:hAnsi="Calibri" w:cs="Calibri"/>
          <w:iCs/>
          <w:spacing w:val="-2"/>
          <w:sz w:val="22"/>
          <w:szCs w:val="22"/>
        </w:rPr>
      </w:pPr>
    </w:p>
    <w:tbl>
      <w:tblPr>
        <w:tblStyle w:val="TableGrid"/>
        <w:tblW w:w="10060"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720"/>
        <w:gridCol w:w="630"/>
        <w:gridCol w:w="540"/>
        <w:gridCol w:w="630"/>
        <w:gridCol w:w="677"/>
        <w:gridCol w:w="678"/>
      </w:tblGrid>
      <w:tr w:rsidR="00F860BF" w:rsidRPr="00ED34CA" w14:paraId="156F7F08" w14:textId="77777777" w:rsidTr="0097502D">
        <w:trPr>
          <w:cantSplit/>
          <w:trHeight w:val="495"/>
        </w:trPr>
        <w:tc>
          <w:tcPr>
            <w:tcW w:w="6185" w:type="dxa"/>
          </w:tcPr>
          <w:p w14:paraId="45EA4BE0" w14:textId="77777777" w:rsidR="00F860BF" w:rsidRPr="00ED34CA" w:rsidRDefault="00F860BF" w:rsidP="00FC4581">
            <w:pPr>
              <w:kinsoku w:val="0"/>
              <w:overflowPunct w:val="0"/>
              <w:autoSpaceDE w:val="0"/>
              <w:autoSpaceDN w:val="0"/>
              <w:adjustRightInd w:val="0"/>
              <w:rPr>
                <w:rFonts w:ascii="Calibri" w:eastAsiaTheme="minorHAnsi" w:hAnsi="Calibri" w:cs="Calibri"/>
                <w:spacing w:val="-1"/>
                <w:sz w:val="22"/>
                <w:szCs w:val="22"/>
              </w:rPr>
            </w:pPr>
          </w:p>
        </w:tc>
        <w:tc>
          <w:tcPr>
            <w:tcW w:w="3875" w:type="dxa"/>
            <w:gridSpan w:val="6"/>
            <w:tcBorders>
              <w:top w:val="single" w:sz="4" w:space="0" w:color="auto"/>
            </w:tcBorders>
            <w:shd w:val="clear" w:color="auto" w:fill="E7E6E6" w:themeFill="background2"/>
            <w:vAlign w:val="center"/>
          </w:tcPr>
          <w:p w14:paraId="11DE3A4E" w14:textId="4FF70AE8" w:rsidR="00F860BF" w:rsidRPr="00ED34CA" w:rsidRDefault="00F860BF" w:rsidP="00ED34CA">
            <w:pPr>
              <w:kinsoku w:val="0"/>
              <w:overflowPunct w:val="0"/>
              <w:autoSpaceDE w:val="0"/>
              <w:autoSpaceDN w:val="0"/>
              <w:adjustRightInd w:val="0"/>
              <w:jc w:val="center"/>
              <w:rPr>
                <w:rFonts w:ascii="Calibri" w:eastAsiaTheme="minorHAnsi" w:hAnsi="Calibri" w:cs="Calibri"/>
                <w:b/>
                <w:bCs/>
                <w:spacing w:val="-1"/>
                <w:sz w:val="22"/>
                <w:szCs w:val="22"/>
              </w:rPr>
            </w:pPr>
            <w:r w:rsidRPr="00ED34CA">
              <w:rPr>
                <w:rFonts w:ascii="Calibri" w:eastAsiaTheme="minorHAnsi" w:hAnsi="Calibri" w:cs="Calibri"/>
                <w:b/>
                <w:bCs/>
                <w:spacing w:val="-1"/>
                <w:sz w:val="22"/>
                <w:szCs w:val="22"/>
              </w:rPr>
              <w:t>QUALITY</w:t>
            </w:r>
          </w:p>
        </w:tc>
      </w:tr>
      <w:tr w:rsidR="00DB6729" w:rsidRPr="00ED34CA" w14:paraId="7F1DDFF8" w14:textId="77777777" w:rsidTr="00ED34CA">
        <w:trPr>
          <w:cantSplit/>
          <w:trHeight w:val="1350"/>
        </w:trPr>
        <w:tc>
          <w:tcPr>
            <w:tcW w:w="6185" w:type="dxa"/>
            <w:vAlign w:val="center"/>
          </w:tcPr>
          <w:p w14:paraId="40D4316D" w14:textId="2DE8DDBB" w:rsidR="00DB6729" w:rsidRPr="00ED34CA" w:rsidRDefault="00DB6729" w:rsidP="00FC4581">
            <w:pPr>
              <w:kinsoku w:val="0"/>
              <w:overflowPunct w:val="0"/>
              <w:autoSpaceDE w:val="0"/>
              <w:autoSpaceDN w:val="0"/>
              <w:adjustRightInd w:val="0"/>
              <w:rPr>
                <w:rFonts w:ascii="Calibri" w:eastAsiaTheme="minorHAnsi" w:hAnsi="Calibri" w:cs="Calibri"/>
                <w:b/>
                <w:spacing w:val="-1"/>
                <w:sz w:val="22"/>
                <w:szCs w:val="22"/>
              </w:rPr>
            </w:pPr>
            <w:r w:rsidRPr="00ED34CA">
              <w:rPr>
                <w:rFonts w:ascii="Calibri" w:eastAsiaTheme="minorHAnsi" w:hAnsi="Calibri" w:cs="Calibri"/>
                <w:b/>
                <w:spacing w:val="-1"/>
                <w:sz w:val="22"/>
                <w:szCs w:val="22"/>
              </w:rPr>
              <w:t>Quality of….</w:t>
            </w:r>
          </w:p>
        </w:tc>
        <w:tc>
          <w:tcPr>
            <w:tcW w:w="720" w:type="dxa"/>
            <w:shd w:val="clear" w:color="auto" w:fill="E7E6E6" w:themeFill="background2"/>
            <w:textDirection w:val="btLr"/>
          </w:tcPr>
          <w:p w14:paraId="2778F6AB" w14:textId="1F7AE45D" w:rsidR="00DB6729" w:rsidRPr="00ED34CA" w:rsidRDefault="00DB6729" w:rsidP="00FC4581">
            <w:pPr>
              <w:kinsoku w:val="0"/>
              <w:overflowPunct w:val="0"/>
              <w:autoSpaceDE w:val="0"/>
              <w:autoSpaceDN w:val="0"/>
              <w:adjustRightInd w:val="0"/>
              <w:ind w:left="113" w:right="113"/>
              <w:jc w:val="center"/>
              <w:rPr>
                <w:rFonts w:ascii="Calibri" w:eastAsiaTheme="minorHAnsi" w:hAnsi="Calibri" w:cs="Calibri"/>
                <w:b/>
                <w:spacing w:val="-1"/>
                <w:sz w:val="22"/>
                <w:szCs w:val="22"/>
              </w:rPr>
            </w:pPr>
            <w:r w:rsidRPr="00ED34CA">
              <w:rPr>
                <w:rFonts w:ascii="Calibri" w:eastAsiaTheme="minorHAnsi" w:hAnsi="Calibri" w:cs="Calibri"/>
                <w:b/>
                <w:bCs/>
                <w:spacing w:val="-1"/>
                <w:sz w:val="22"/>
                <w:szCs w:val="22"/>
              </w:rPr>
              <w:t>Not</w:t>
            </w:r>
            <w:r w:rsidRPr="00ED34CA">
              <w:rPr>
                <w:rFonts w:ascii="Calibri" w:eastAsiaTheme="minorHAnsi" w:hAnsi="Calibri" w:cs="Calibri"/>
                <w:b/>
                <w:bCs/>
                <w:sz w:val="22"/>
                <w:szCs w:val="22"/>
              </w:rPr>
              <w:t xml:space="preserve"> </w:t>
            </w:r>
            <w:r w:rsidRPr="00ED34CA">
              <w:rPr>
                <w:rFonts w:ascii="Calibri" w:eastAsiaTheme="minorHAnsi" w:hAnsi="Calibri" w:cs="Calibri"/>
                <w:b/>
                <w:bCs/>
                <w:spacing w:val="-1"/>
                <w:sz w:val="22"/>
                <w:szCs w:val="22"/>
              </w:rPr>
              <w:t>Applicable</w:t>
            </w:r>
          </w:p>
        </w:tc>
        <w:tc>
          <w:tcPr>
            <w:tcW w:w="630" w:type="dxa"/>
            <w:shd w:val="clear" w:color="auto" w:fill="E7E6E6" w:themeFill="background2"/>
            <w:textDirection w:val="btLr"/>
            <w:vAlign w:val="center"/>
          </w:tcPr>
          <w:p w14:paraId="669BD051" w14:textId="2CC78EE8" w:rsidR="00DB6729" w:rsidRPr="00ED34CA" w:rsidRDefault="00DB6729" w:rsidP="00FC4581">
            <w:pPr>
              <w:kinsoku w:val="0"/>
              <w:overflowPunct w:val="0"/>
              <w:autoSpaceDE w:val="0"/>
              <w:autoSpaceDN w:val="0"/>
              <w:adjustRightInd w:val="0"/>
              <w:ind w:left="113" w:right="113"/>
              <w:jc w:val="center"/>
              <w:rPr>
                <w:rFonts w:ascii="Calibri" w:eastAsiaTheme="minorHAnsi" w:hAnsi="Calibri" w:cs="Calibri"/>
                <w:b/>
                <w:spacing w:val="-1"/>
                <w:sz w:val="22"/>
                <w:szCs w:val="22"/>
              </w:rPr>
            </w:pPr>
            <w:r w:rsidRPr="00ED34CA">
              <w:rPr>
                <w:rFonts w:ascii="Calibri" w:eastAsiaTheme="minorHAnsi" w:hAnsi="Calibri" w:cs="Calibri"/>
                <w:b/>
                <w:bCs/>
                <w:spacing w:val="-1"/>
                <w:sz w:val="22"/>
                <w:szCs w:val="22"/>
              </w:rPr>
              <w:t>VERY</w:t>
            </w:r>
            <w:r w:rsidRPr="00ED34CA">
              <w:rPr>
                <w:rFonts w:ascii="Calibri" w:eastAsiaTheme="minorHAnsi" w:hAnsi="Calibri" w:cs="Calibri"/>
                <w:b/>
                <w:bCs/>
                <w:spacing w:val="1"/>
                <w:sz w:val="22"/>
                <w:szCs w:val="22"/>
              </w:rPr>
              <w:t xml:space="preserve"> </w:t>
            </w:r>
            <w:r w:rsidRPr="00ED34CA">
              <w:rPr>
                <w:rFonts w:ascii="Calibri" w:eastAsiaTheme="minorHAnsi" w:hAnsi="Calibri" w:cs="Calibri"/>
                <w:b/>
                <w:bCs/>
                <w:spacing w:val="-1"/>
                <w:sz w:val="22"/>
                <w:szCs w:val="22"/>
              </w:rPr>
              <w:t>POOR</w:t>
            </w:r>
          </w:p>
        </w:tc>
        <w:tc>
          <w:tcPr>
            <w:tcW w:w="540" w:type="dxa"/>
            <w:shd w:val="clear" w:color="auto" w:fill="E7E6E6" w:themeFill="background2"/>
            <w:textDirection w:val="btLr"/>
            <w:vAlign w:val="center"/>
          </w:tcPr>
          <w:p w14:paraId="0293973C" w14:textId="18192DEF" w:rsidR="00DB6729" w:rsidRPr="00ED34CA" w:rsidRDefault="00DB6729" w:rsidP="00FC4581">
            <w:pPr>
              <w:kinsoku w:val="0"/>
              <w:overflowPunct w:val="0"/>
              <w:autoSpaceDE w:val="0"/>
              <w:autoSpaceDN w:val="0"/>
              <w:adjustRightInd w:val="0"/>
              <w:ind w:left="113" w:right="113"/>
              <w:jc w:val="center"/>
              <w:rPr>
                <w:rFonts w:ascii="Calibri" w:eastAsiaTheme="minorHAnsi" w:hAnsi="Calibri" w:cs="Calibri"/>
                <w:b/>
                <w:spacing w:val="-1"/>
                <w:sz w:val="22"/>
                <w:szCs w:val="22"/>
              </w:rPr>
            </w:pPr>
            <w:r w:rsidRPr="00ED34CA">
              <w:rPr>
                <w:rFonts w:ascii="Calibri" w:eastAsiaTheme="minorHAnsi" w:hAnsi="Calibri" w:cs="Calibri"/>
                <w:b/>
                <w:bCs/>
                <w:spacing w:val="-1"/>
                <w:sz w:val="22"/>
                <w:szCs w:val="22"/>
              </w:rPr>
              <w:t>POOR</w:t>
            </w:r>
          </w:p>
        </w:tc>
        <w:tc>
          <w:tcPr>
            <w:tcW w:w="630" w:type="dxa"/>
            <w:shd w:val="clear" w:color="auto" w:fill="E7E6E6" w:themeFill="background2"/>
            <w:textDirection w:val="btLr"/>
            <w:vAlign w:val="center"/>
          </w:tcPr>
          <w:p w14:paraId="731D8A2C" w14:textId="59D04115" w:rsidR="00DB6729" w:rsidRPr="00ED34CA" w:rsidRDefault="00DB6729" w:rsidP="00FC4581">
            <w:pPr>
              <w:kinsoku w:val="0"/>
              <w:overflowPunct w:val="0"/>
              <w:autoSpaceDE w:val="0"/>
              <w:autoSpaceDN w:val="0"/>
              <w:adjustRightInd w:val="0"/>
              <w:ind w:left="113" w:right="113"/>
              <w:jc w:val="center"/>
              <w:rPr>
                <w:rFonts w:ascii="Calibri" w:eastAsiaTheme="minorHAnsi" w:hAnsi="Calibri" w:cs="Calibri"/>
                <w:b/>
                <w:spacing w:val="-1"/>
                <w:sz w:val="22"/>
                <w:szCs w:val="22"/>
              </w:rPr>
            </w:pPr>
            <w:r w:rsidRPr="00ED34CA">
              <w:rPr>
                <w:rFonts w:ascii="Calibri" w:eastAsiaTheme="minorHAnsi" w:hAnsi="Calibri" w:cs="Calibri"/>
                <w:b/>
                <w:bCs/>
                <w:spacing w:val="-1"/>
                <w:sz w:val="22"/>
                <w:szCs w:val="22"/>
              </w:rPr>
              <w:t>AVERAGE</w:t>
            </w:r>
          </w:p>
        </w:tc>
        <w:tc>
          <w:tcPr>
            <w:tcW w:w="677" w:type="dxa"/>
            <w:shd w:val="clear" w:color="auto" w:fill="E7E6E6" w:themeFill="background2"/>
            <w:textDirection w:val="btLr"/>
          </w:tcPr>
          <w:p w14:paraId="342E28AB" w14:textId="311B9925" w:rsidR="00DB6729" w:rsidRPr="00ED34CA" w:rsidRDefault="00DB6729" w:rsidP="00FC4581">
            <w:pPr>
              <w:kinsoku w:val="0"/>
              <w:overflowPunct w:val="0"/>
              <w:autoSpaceDE w:val="0"/>
              <w:autoSpaceDN w:val="0"/>
              <w:adjustRightInd w:val="0"/>
              <w:jc w:val="center"/>
              <w:rPr>
                <w:rFonts w:ascii="Calibri" w:eastAsiaTheme="minorHAnsi" w:hAnsi="Calibri" w:cs="Calibri"/>
                <w:b/>
                <w:spacing w:val="-1"/>
                <w:sz w:val="22"/>
                <w:szCs w:val="22"/>
              </w:rPr>
            </w:pPr>
            <w:r w:rsidRPr="00ED34CA">
              <w:rPr>
                <w:rFonts w:ascii="Calibri" w:eastAsiaTheme="minorHAnsi" w:hAnsi="Calibri" w:cs="Calibri"/>
                <w:b/>
                <w:spacing w:val="-1"/>
                <w:sz w:val="22"/>
                <w:szCs w:val="22"/>
              </w:rPr>
              <w:t>GOOD</w:t>
            </w:r>
          </w:p>
        </w:tc>
        <w:tc>
          <w:tcPr>
            <w:tcW w:w="678" w:type="dxa"/>
            <w:shd w:val="clear" w:color="auto" w:fill="E7E6E6" w:themeFill="background2"/>
            <w:textDirection w:val="btLr"/>
          </w:tcPr>
          <w:p w14:paraId="4F4AAEB9" w14:textId="4C5E934D" w:rsidR="00DB6729" w:rsidRPr="00ED34CA" w:rsidRDefault="00DB6729" w:rsidP="00ED34CA">
            <w:pPr>
              <w:kinsoku w:val="0"/>
              <w:overflowPunct w:val="0"/>
              <w:autoSpaceDE w:val="0"/>
              <w:autoSpaceDN w:val="0"/>
              <w:adjustRightInd w:val="0"/>
              <w:jc w:val="center"/>
              <w:rPr>
                <w:rFonts w:ascii="Calibri" w:eastAsiaTheme="minorHAnsi" w:hAnsi="Calibri" w:cs="Calibri"/>
                <w:b/>
                <w:spacing w:val="-1"/>
                <w:sz w:val="22"/>
                <w:szCs w:val="22"/>
              </w:rPr>
            </w:pPr>
            <w:r w:rsidRPr="00ED34CA">
              <w:rPr>
                <w:rFonts w:ascii="Calibri" w:eastAsiaTheme="minorHAnsi" w:hAnsi="Calibri" w:cs="Calibri"/>
                <w:b/>
                <w:spacing w:val="-1"/>
                <w:sz w:val="22"/>
                <w:szCs w:val="22"/>
              </w:rPr>
              <w:t>VERY GOOD</w:t>
            </w:r>
          </w:p>
        </w:tc>
      </w:tr>
      <w:tr w:rsidR="00DB6729" w14:paraId="232911DD" w14:textId="77777777" w:rsidTr="00ED34CA">
        <w:tc>
          <w:tcPr>
            <w:tcW w:w="6185" w:type="dxa"/>
          </w:tcPr>
          <w:p w14:paraId="67B893E7" w14:textId="77777777" w:rsidR="00DB6729" w:rsidRDefault="00DB6729" w:rsidP="00DB6729">
            <w:pPr>
              <w:kinsoku w:val="0"/>
              <w:overflowPunct w:val="0"/>
              <w:autoSpaceDE w:val="0"/>
              <w:autoSpaceDN w:val="0"/>
              <w:adjustRightInd w:val="0"/>
              <w:spacing w:line="254" w:lineRule="auto"/>
              <w:ind w:left="122"/>
              <w:rPr>
                <w:rFonts w:ascii="Calibri" w:eastAsiaTheme="minorHAnsi" w:hAnsi="Calibri" w:cs="Calibri"/>
                <w:sz w:val="22"/>
                <w:szCs w:val="22"/>
              </w:rPr>
            </w:pPr>
            <w:r>
              <w:rPr>
                <w:rFonts w:ascii="Calibri" w:eastAsiaTheme="minorHAnsi" w:hAnsi="Calibri" w:cs="Calibri"/>
                <w:b/>
                <w:bCs/>
                <w:spacing w:val="-1"/>
                <w:sz w:val="22"/>
                <w:szCs w:val="22"/>
              </w:rPr>
              <w:t>Natural Connection &amp; Renewal</w:t>
            </w:r>
          </w:p>
          <w:p w14:paraId="2F0EFC81" w14:textId="77777777" w:rsidR="00DB6729" w:rsidRPr="0097502D" w:rsidRDefault="00DB6729" w:rsidP="00DB6729">
            <w:pPr>
              <w:kinsoku w:val="0"/>
              <w:overflowPunct w:val="0"/>
              <w:autoSpaceDE w:val="0"/>
              <w:autoSpaceDN w:val="0"/>
              <w:adjustRightInd w:val="0"/>
              <w:spacing w:before="2" w:line="235" w:lineRule="auto"/>
              <w:ind w:left="122" w:right="645"/>
              <w:rPr>
                <w:rFonts w:ascii="Calibri" w:eastAsiaTheme="minorHAnsi" w:hAnsi="Calibri" w:cs="Calibri"/>
                <w:spacing w:val="-1"/>
                <w:sz w:val="20"/>
                <w:szCs w:val="22"/>
              </w:rPr>
            </w:pPr>
            <w:r w:rsidRPr="0097502D">
              <w:rPr>
                <w:rFonts w:ascii="Calibri" w:eastAsiaTheme="minorHAnsi" w:hAnsi="Calibri" w:cs="Calibri"/>
                <w:spacing w:val="-1"/>
                <w:sz w:val="20"/>
                <w:szCs w:val="22"/>
              </w:rPr>
              <w:t>(e.g.,</w:t>
            </w:r>
            <w:r w:rsidRPr="0097502D">
              <w:rPr>
                <w:rFonts w:ascii="Calibri" w:eastAsiaTheme="minorHAnsi" w:hAnsi="Calibri" w:cs="Calibri"/>
                <w:sz w:val="20"/>
                <w:szCs w:val="22"/>
              </w:rPr>
              <w:t xml:space="preserve"> </w:t>
            </w:r>
            <w:r w:rsidRPr="0097502D">
              <w:rPr>
                <w:rFonts w:ascii="Calibri" w:eastAsiaTheme="minorHAnsi" w:hAnsi="Calibri" w:cs="Calibri"/>
                <w:spacing w:val="-1"/>
                <w:sz w:val="20"/>
                <w:szCs w:val="22"/>
              </w:rPr>
              <w:t>experiencing a spiritual connection with nature;</w:t>
            </w:r>
            <w:r w:rsidRPr="0097502D">
              <w:rPr>
                <w:rFonts w:ascii="Calibri" w:eastAsiaTheme="minorHAnsi" w:hAnsi="Calibri" w:cs="Calibri"/>
                <w:spacing w:val="-2"/>
                <w:sz w:val="20"/>
                <w:szCs w:val="22"/>
              </w:rPr>
              <w:t xml:space="preserve"> </w:t>
            </w:r>
            <w:r w:rsidRPr="0097502D">
              <w:rPr>
                <w:rFonts w:ascii="Calibri" w:eastAsiaTheme="minorHAnsi" w:hAnsi="Calibri" w:cs="Calibri"/>
                <w:spacing w:val="-1"/>
                <w:sz w:val="20"/>
                <w:szCs w:val="22"/>
              </w:rPr>
              <w:t>experiencing a positive change in mood)</w:t>
            </w:r>
          </w:p>
          <w:p w14:paraId="38263B75" w14:textId="72B59E89" w:rsidR="00DB6729" w:rsidRDefault="00DB6729" w:rsidP="00DB6729">
            <w:pPr>
              <w:kinsoku w:val="0"/>
              <w:overflowPunct w:val="0"/>
              <w:autoSpaceDE w:val="0"/>
              <w:autoSpaceDN w:val="0"/>
              <w:adjustRightInd w:val="0"/>
              <w:rPr>
                <w:rFonts w:ascii="Calibri" w:eastAsiaTheme="minorHAnsi" w:hAnsi="Calibri" w:cs="Calibri"/>
                <w:spacing w:val="-1"/>
                <w:sz w:val="22"/>
                <w:szCs w:val="22"/>
              </w:rPr>
            </w:pPr>
          </w:p>
        </w:tc>
        <w:tc>
          <w:tcPr>
            <w:tcW w:w="720" w:type="dxa"/>
            <w:shd w:val="clear" w:color="auto" w:fill="E7E6E6" w:themeFill="background2"/>
            <w:vAlign w:val="center"/>
          </w:tcPr>
          <w:p w14:paraId="2DC3D5D7"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shd w:val="clear" w:color="auto" w:fill="E7E6E6" w:themeFill="background2"/>
            <w:vAlign w:val="center"/>
          </w:tcPr>
          <w:p w14:paraId="4CEF66E1"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540" w:type="dxa"/>
            <w:shd w:val="clear" w:color="auto" w:fill="E7E6E6" w:themeFill="background2"/>
            <w:vAlign w:val="center"/>
          </w:tcPr>
          <w:p w14:paraId="174AB469"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shd w:val="clear" w:color="auto" w:fill="E7E6E6" w:themeFill="background2"/>
            <w:vAlign w:val="center"/>
          </w:tcPr>
          <w:p w14:paraId="27F7DE7D"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7" w:type="dxa"/>
            <w:shd w:val="clear" w:color="auto" w:fill="E7E6E6" w:themeFill="background2"/>
            <w:vAlign w:val="center"/>
          </w:tcPr>
          <w:p w14:paraId="40C2A615" w14:textId="33CB002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8" w:type="dxa"/>
            <w:shd w:val="clear" w:color="auto" w:fill="E7E6E6" w:themeFill="background2"/>
            <w:vAlign w:val="center"/>
          </w:tcPr>
          <w:p w14:paraId="6B1F19AE" w14:textId="20026CF4"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r>
      <w:tr w:rsidR="00DB6729" w14:paraId="3D52E513" w14:textId="77777777" w:rsidTr="00ED34CA">
        <w:tc>
          <w:tcPr>
            <w:tcW w:w="6185" w:type="dxa"/>
          </w:tcPr>
          <w:p w14:paraId="42700488" w14:textId="77777777" w:rsidR="00DB6729" w:rsidRDefault="00DB6729" w:rsidP="00DB6729">
            <w:pPr>
              <w:kinsoku w:val="0"/>
              <w:overflowPunct w:val="0"/>
              <w:autoSpaceDE w:val="0"/>
              <w:autoSpaceDN w:val="0"/>
              <w:adjustRightInd w:val="0"/>
              <w:spacing w:line="254" w:lineRule="auto"/>
              <w:ind w:left="122"/>
              <w:rPr>
                <w:rFonts w:ascii="Calibri" w:eastAsiaTheme="minorHAnsi" w:hAnsi="Calibri" w:cs="Calibri"/>
                <w:sz w:val="22"/>
                <w:szCs w:val="22"/>
              </w:rPr>
            </w:pPr>
            <w:r>
              <w:rPr>
                <w:rFonts w:ascii="Calibri" w:eastAsiaTheme="minorHAnsi" w:hAnsi="Calibri" w:cs="Calibri"/>
                <w:b/>
                <w:bCs/>
                <w:spacing w:val="-1"/>
                <w:sz w:val="22"/>
                <w:szCs w:val="22"/>
              </w:rPr>
              <w:t>Opportunities for Adventure</w:t>
            </w:r>
          </w:p>
          <w:p w14:paraId="5E6AB983" w14:textId="77777777" w:rsidR="00DB6729" w:rsidRPr="0097502D" w:rsidRDefault="00DB6729" w:rsidP="00DB6729">
            <w:pPr>
              <w:kinsoku w:val="0"/>
              <w:overflowPunct w:val="0"/>
              <w:autoSpaceDE w:val="0"/>
              <w:autoSpaceDN w:val="0"/>
              <w:adjustRightInd w:val="0"/>
              <w:spacing w:line="254" w:lineRule="auto"/>
              <w:ind w:left="122"/>
              <w:rPr>
                <w:rFonts w:ascii="Calibri" w:eastAsiaTheme="minorHAnsi" w:hAnsi="Calibri" w:cs="Calibri"/>
                <w:spacing w:val="-1"/>
                <w:sz w:val="20"/>
                <w:szCs w:val="22"/>
              </w:rPr>
            </w:pPr>
            <w:r w:rsidRPr="0097502D">
              <w:rPr>
                <w:rFonts w:ascii="Calibri" w:eastAsiaTheme="minorHAnsi" w:hAnsi="Calibri" w:cs="Calibri"/>
                <w:spacing w:val="-1"/>
                <w:sz w:val="20"/>
                <w:szCs w:val="22"/>
              </w:rPr>
              <w:t>(e.g.,</w:t>
            </w:r>
            <w:r w:rsidRPr="0097502D">
              <w:rPr>
                <w:rFonts w:ascii="Calibri" w:eastAsiaTheme="minorHAnsi" w:hAnsi="Calibri" w:cs="Calibri"/>
                <w:sz w:val="20"/>
                <w:szCs w:val="22"/>
              </w:rPr>
              <w:t xml:space="preserve"> experiencing a sense of challenge; </w:t>
            </w:r>
            <w:r w:rsidRPr="0097502D">
              <w:rPr>
                <w:rFonts w:ascii="Calibri" w:eastAsiaTheme="minorHAnsi" w:hAnsi="Calibri" w:cs="Calibri"/>
                <w:spacing w:val="-1"/>
                <w:sz w:val="20"/>
                <w:szCs w:val="22"/>
              </w:rPr>
              <w:t xml:space="preserve">being </w:t>
            </w:r>
          </w:p>
          <w:p w14:paraId="3F5BAF4E" w14:textId="77777777" w:rsidR="00DB6729" w:rsidRPr="0097502D" w:rsidRDefault="00DB6729" w:rsidP="00DB6729">
            <w:pPr>
              <w:kinsoku w:val="0"/>
              <w:overflowPunct w:val="0"/>
              <w:autoSpaceDE w:val="0"/>
              <w:autoSpaceDN w:val="0"/>
              <w:adjustRightInd w:val="0"/>
              <w:spacing w:line="254" w:lineRule="auto"/>
              <w:ind w:left="122"/>
              <w:rPr>
                <w:rFonts w:ascii="Calibri" w:eastAsiaTheme="minorHAnsi" w:hAnsi="Calibri" w:cs="Calibri"/>
                <w:spacing w:val="-1"/>
                <w:sz w:val="20"/>
                <w:szCs w:val="22"/>
              </w:rPr>
            </w:pPr>
            <w:r w:rsidRPr="0097502D">
              <w:rPr>
                <w:rFonts w:ascii="Calibri" w:eastAsiaTheme="minorHAnsi" w:hAnsi="Calibri" w:cs="Calibri"/>
                <w:spacing w:val="-1"/>
                <w:sz w:val="20"/>
                <w:szCs w:val="22"/>
              </w:rPr>
              <w:t>self-reliant in the wilderness)</w:t>
            </w:r>
          </w:p>
          <w:p w14:paraId="799F0341" w14:textId="4531CF21" w:rsidR="00DB6729" w:rsidRDefault="00DB6729" w:rsidP="00DB6729">
            <w:pPr>
              <w:kinsoku w:val="0"/>
              <w:overflowPunct w:val="0"/>
              <w:autoSpaceDE w:val="0"/>
              <w:autoSpaceDN w:val="0"/>
              <w:adjustRightInd w:val="0"/>
              <w:rPr>
                <w:rFonts w:ascii="Calibri" w:eastAsiaTheme="minorHAnsi" w:hAnsi="Calibri" w:cs="Calibri"/>
                <w:spacing w:val="-1"/>
                <w:sz w:val="22"/>
                <w:szCs w:val="22"/>
              </w:rPr>
            </w:pPr>
          </w:p>
        </w:tc>
        <w:tc>
          <w:tcPr>
            <w:tcW w:w="720" w:type="dxa"/>
            <w:shd w:val="clear" w:color="auto" w:fill="E7E6E6" w:themeFill="background2"/>
            <w:vAlign w:val="center"/>
          </w:tcPr>
          <w:p w14:paraId="644CC8C0"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shd w:val="clear" w:color="auto" w:fill="E7E6E6" w:themeFill="background2"/>
            <w:vAlign w:val="center"/>
          </w:tcPr>
          <w:p w14:paraId="70BE5C91"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540" w:type="dxa"/>
            <w:shd w:val="clear" w:color="auto" w:fill="E7E6E6" w:themeFill="background2"/>
            <w:vAlign w:val="center"/>
          </w:tcPr>
          <w:p w14:paraId="51F21951"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shd w:val="clear" w:color="auto" w:fill="E7E6E6" w:themeFill="background2"/>
            <w:vAlign w:val="center"/>
          </w:tcPr>
          <w:p w14:paraId="4FC20EF8"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7" w:type="dxa"/>
            <w:shd w:val="clear" w:color="auto" w:fill="E7E6E6" w:themeFill="background2"/>
            <w:vAlign w:val="center"/>
          </w:tcPr>
          <w:p w14:paraId="38FE6FC9" w14:textId="0DD1A6EC"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8" w:type="dxa"/>
            <w:shd w:val="clear" w:color="auto" w:fill="E7E6E6" w:themeFill="background2"/>
            <w:vAlign w:val="center"/>
          </w:tcPr>
          <w:p w14:paraId="62C51210" w14:textId="181A8D9B"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r>
      <w:tr w:rsidR="00DB6729" w14:paraId="45BD8542" w14:textId="77777777" w:rsidTr="00ED34CA">
        <w:tc>
          <w:tcPr>
            <w:tcW w:w="6185" w:type="dxa"/>
          </w:tcPr>
          <w:p w14:paraId="69C940C4" w14:textId="77777777" w:rsidR="00DB6729" w:rsidRDefault="00DB6729" w:rsidP="00DB6729">
            <w:pPr>
              <w:kinsoku w:val="0"/>
              <w:overflowPunct w:val="0"/>
              <w:autoSpaceDE w:val="0"/>
              <w:autoSpaceDN w:val="0"/>
              <w:adjustRightInd w:val="0"/>
              <w:spacing w:line="254" w:lineRule="auto"/>
              <w:ind w:left="122"/>
              <w:rPr>
                <w:rFonts w:ascii="Calibri" w:eastAsiaTheme="minorHAnsi" w:hAnsi="Calibri" w:cs="Calibri"/>
                <w:sz w:val="22"/>
                <w:szCs w:val="22"/>
              </w:rPr>
            </w:pPr>
            <w:r>
              <w:rPr>
                <w:rFonts w:ascii="Calibri" w:eastAsiaTheme="minorHAnsi" w:hAnsi="Calibri" w:cs="Calibri"/>
                <w:b/>
                <w:bCs/>
                <w:spacing w:val="-1"/>
                <w:sz w:val="22"/>
                <w:szCs w:val="22"/>
              </w:rPr>
              <w:t>Experience Glaciers</w:t>
            </w:r>
          </w:p>
          <w:p w14:paraId="68C69271" w14:textId="77777777" w:rsidR="00DB6729" w:rsidRPr="0097502D" w:rsidRDefault="00DB6729" w:rsidP="00DB6729">
            <w:pPr>
              <w:kinsoku w:val="0"/>
              <w:overflowPunct w:val="0"/>
              <w:autoSpaceDE w:val="0"/>
              <w:autoSpaceDN w:val="0"/>
              <w:adjustRightInd w:val="0"/>
              <w:spacing w:line="254" w:lineRule="auto"/>
              <w:ind w:left="122"/>
              <w:rPr>
                <w:rFonts w:ascii="Calibri" w:eastAsiaTheme="minorHAnsi" w:hAnsi="Calibri" w:cs="Calibri"/>
                <w:spacing w:val="-1"/>
                <w:sz w:val="20"/>
                <w:szCs w:val="22"/>
              </w:rPr>
            </w:pPr>
            <w:r w:rsidRPr="0097502D">
              <w:rPr>
                <w:rFonts w:ascii="Calibri" w:eastAsiaTheme="minorHAnsi" w:hAnsi="Calibri" w:cs="Calibri"/>
                <w:spacing w:val="-1"/>
                <w:sz w:val="20"/>
                <w:szCs w:val="22"/>
              </w:rPr>
              <w:t>(e.g.,</w:t>
            </w:r>
            <w:r w:rsidRPr="0097502D">
              <w:rPr>
                <w:rFonts w:ascii="Calibri" w:eastAsiaTheme="minorHAnsi" w:hAnsi="Calibri" w:cs="Calibri"/>
                <w:sz w:val="20"/>
                <w:szCs w:val="22"/>
              </w:rPr>
              <w:t xml:space="preserve"> </w:t>
            </w:r>
            <w:r w:rsidRPr="0097502D">
              <w:rPr>
                <w:rFonts w:ascii="Calibri" w:eastAsiaTheme="minorHAnsi" w:hAnsi="Calibri" w:cs="Calibri"/>
                <w:spacing w:val="-1"/>
                <w:sz w:val="20"/>
                <w:szCs w:val="22"/>
              </w:rPr>
              <w:t>viewing scenic beauty and glaciers; experiencing a recently glaciated, dynamic landscape)</w:t>
            </w:r>
          </w:p>
          <w:p w14:paraId="302AEE02" w14:textId="5D47653B" w:rsidR="00DB6729" w:rsidRDefault="00DB6729" w:rsidP="00DB6729">
            <w:pPr>
              <w:kinsoku w:val="0"/>
              <w:overflowPunct w:val="0"/>
              <w:autoSpaceDE w:val="0"/>
              <w:autoSpaceDN w:val="0"/>
              <w:adjustRightInd w:val="0"/>
              <w:rPr>
                <w:rFonts w:ascii="Calibri" w:eastAsiaTheme="minorHAnsi" w:hAnsi="Calibri" w:cs="Calibri"/>
                <w:spacing w:val="-1"/>
                <w:sz w:val="22"/>
                <w:szCs w:val="22"/>
              </w:rPr>
            </w:pPr>
          </w:p>
        </w:tc>
        <w:tc>
          <w:tcPr>
            <w:tcW w:w="720" w:type="dxa"/>
            <w:shd w:val="clear" w:color="auto" w:fill="E7E6E6" w:themeFill="background2"/>
            <w:vAlign w:val="center"/>
          </w:tcPr>
          <w:p w14:paraId="79F98FF9"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shd w:val="clear" w:color="auto" w:fill="E7E6E6" w:themeFill="background2"/>
            <w:vAlign w:val="center"/>
          </w:tcPr>
          <w:p w14:paraId="76154E12"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540" w:type="dxa"/>
            <w:shd w:val="clear" w:color="auto" w:fill="E7E6E6" w:themeFill="background2"/>
            <w:vAlign w:val="center"/>
          </w:tcPr>
          <w:p w14:paraId="2A610A3E"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shd w:val="clear" w:color="auto" w:fill="E7E6E6" w:themeFill="background2"/>
            <w:vAlign w:val="center"/>
          </w:tcPr>
          <w:p w14:paraId="67D2B02E"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7" w:type="dxa"/>
            <w:shd w:val="clear" w:color="auto" w:fill="E7E6E6" w:themeFill="background2"/>
            <w:vAlign w:val="center"/>
          </w:tcPr>
          <w:p w14:paraId="19DE27F4" w14:textId="3EFD5B8A"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8" w:type="dxa"/>
            <w:shd w:val="clear" w:color="auto" w:fill="E7E6E6" w:themeFill="background2"/>
            <w:vAlign w:val="center"/>
          </w:tcPr>
          <w:p w14:paraId="18BDD5BD" w14:textId="4DB7394B"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r>
      <w:tr w:rsidR="00DB6729" w14:paraId="7EB4451F" w14:textId="77777777" w:rsidTr="00ED34CA">
        <w:tc>
          <w:tcPr>
            <w:tcW w:w="6185" w:type="dxa"/>
            <w:tcBorders>
              <w:bottom w:val="single" w:sz="4" w:space="0" w:color="auto"/>
            </w:tcBorders>
          </w:tcPr>
          <w:p w14:paraId="2D3D6AEE" w14:textId="77777777" w:rsidR="00DB6729" w:rsidRDefault="00DB6729" w:rsidP="00DB6729">
            <w:pPr>
              <w:kinsoku w:val="0"/>
              <w:overflowPunct w:val="0"/>
              <w:autoSpaceDE w:val="0"/>
              <w:autoSpaceDN w:val="0"/>
              <w:adjustRightInd w:val="0"/>
              <w:spacing w:line="254" w:lineRule="auto"/>
              <w:ind w:left="122"/>
              <w:rPr>
                <w:rFonts w:ascii="Calibri" w:eastAsiaTheme="minorHAnsi" w:hAnsi="Calibri" w:cs="Calibri"/>
                <w:sz w:val="22"/>
                <w:szCs w:val="22"/>
              </w:rPr>
            </w:pPr>
            <w:r>
              <w:rPr>
                <w:rFonts w:ascii="Calibri" w:eastAsiaTheme="minorHAnsi" w:hAnsi="Calibri" w:cs="Calibri"/>
                <w:b/>
                <w:bCs/>
                <w:spacing w:val="-1"/>
                <w:sz w:val="22"/>
                <w:szCs w:val="22"/>
              </w:rPr>
              <w:t>Opportunities to View Wildlife</w:t>
            </w:r>
          </w:p>
          <w:p w14:paraId="12AE0767" w14:textId="283C076D" w:rsidR="00DB6729" w:rsidRDefault="00DB6729" w:rsidP="00DB6729">
            <w:pPr>
              <w:kinsoku w:val="0"/>
              <w:overflowPunct w:val="0"/>
              <w:autoSpaceDE w:val="0"/>
              <w:autoSpaceDN w:val="0"/>
              <w:adjustRightInd w:val="0"/>
              <w:rPr>
                <w:rFonts w:ascii="Calibri" w:eastAsiaTheme="minorHAnsi" w:hAnsi="Calibri" w:cs="Calibri"/>
                <w:spacing w:val="-1"/>
                <w:sz w:val="22"/>
                <w:szCs w:val="22"/>
              </w:rPr>
            </w:pPr>
            <w:r w:rsidRPr="0097502D">
              <w:rPr>
                <w:rFonts w:ascii="Calibri" w:eastAsiaTheme="minorHAnsi" w:hAnsi="Calibri" w:cs="Calibri"/>
                <w:spacing w:val="-1"/>
                <w:sz w:val="20"/>
                <w:szCs w:val="22"/>
              </w:rPr>
              <w:t>(e.g.,</w:t>
            </w:r>
            <w:r w:rsidRPr="0097502D">
              <w:rPr>
                <w:rFonts w:ascii="Calibri" w:eastAsiaTheme="minorHAnsi" w:hAnsi="Calibri" w:cs="Calibri"/>
                <w:sz w:val="20"/>
                <w:szCs w:val="22"/>
              </w:rPr>
              <w:t xml:space="preserve"> </w:t>
            </w:r>
            <w:r w:rsidRPr="0097502D">
              <w:rPr>
                <w:rFonts w:ascii="Calibri" w:eastAsiaTheme="minorHAnsi" w:hAnsi="Calibri" w:cs="Calibri"/>
                <w:spacing w:val="-1"/>
                <w:sz w:val="20"/>
                <w:szCs w:val="22"/>
              </w:rPr>
              <w:t>viewing and photographing wildlife in nature)</w:t>
            </w:r>
          </w:p>
        </w:tc>
        <w:tc>
          <w:tcPr>
            <w:tcW w:w="720" w:type="dxa"/>
            <w:tcBorders>
              <w:bottom w:val="single" w:sz="4" w:space="0" w:color="auto"/>
            </w:tcBorders>
            <w:shd w:val="clear" w:color="auto" w:fill="E7E6E6" w:themeFill="background2"/>
            <w:vAlign w:val="center"/>
          </w:tcPr>
          <w:p w14:paraId="395EA667"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tcBorders>
              <w:bottom w:val="single" w:sz="4" w:space="0" w:color="auto"/>
            </w:tcBorders>
            <w:shd w:val="clear" w:color="auto" w:fill="E7E6E6" w:themeFill="background2"/>
            <w:vAlign w:val="center"/>
          </w:tcPr>
          <w:p w14:paraId="7F2288CB"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540" w:type="dxa"/>
            <w:tcBorders>
              <w:bottom w:val="single" w:sz="4" w:space="0" w:color="auto"/>
            </w:tcBorders>
            <w:shd w:val="clear" w:color="auto" w:fill="E7E6E6" w:themeFill="background2"/>
            <w:vAlign w:val="center"/>
          </w:tcPr>
          <w:p w14:paraId="6AE6C99B"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30" w:type="dxa"/>
            <w:tcBorders>
              <w:bottom w:val="single" w:sz="4" w:space="0" w:color="auto"/>
            </w:tcBorders>
            <w:shd w:val="clear" w:color="auto" w:fill="E7E6E6" w:themeFill="background2"/>
            <w:vAlign w:val="center"/>
          </w:tcPr>
          <w:p w14:paraId="32D134DF" w14:textId="77777777"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7" w:type="dxa"/>
            <w:tcBorders>
              <w:bottom w:val="single" w:sz="4" w:space="0" w:color="auto"/>
            </w:tcBorders>
            <w:shd w:val="clear" w:color="auto" w:fill="E7E6E6" w:themeFill="background2"/>
            <w:vAlign w:val="center"/>
          </w:tcPr>
          <w:p w14:paraId="6034023B" w14:textId="18AD92A1"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c>
          <w:tcPr>
            <w:tcW w:w="678" w:type="dxa"/>
            <w:tcBorders>
              <w:bottom w:val="single" w:sz="4" w:space="0" w:color="auto"/>
            </w:tcBorders>
            <w:shd w:val="clear" w:color="auto" w:fill="E7E6E6" w:themeFill="background2"/>
            <w:vAlign w:val="center"/>
          </w:tcPr>
          <w:p w14:paraId="1EE628B4" w14:textId="091DBEC0" w:rsidR="00DB6729" w:rsidRDefault="00DB6729" w:rsidP="00DB6729">
            <w:pPr>
              <w:kinsoku w:val="0"/>
              <w:overflowPunct w:val="0"/>
              <w:autoSpaceDE w:val="0"/>
              <w:autoSpaceDN w:val="0"/>
              <w:adjustRightInd w:val="0"/>
              <w:jc w:val="center"/>
              <w:rPr>
                <w:rFonts w:ascii="Calibri" w:eastAsiaTheme="minorHAnsi" w:hAnsi="Calibri" w:cs="Calibri"/>
                <w:spacing w:val="-1"/>
                <w:sz w:val="22"/>
                <w:szCs w:val="22"/>
              </w:rPr>
            </w:pPr>
            <w:r w:rsidRPr="00F539AF">
              <w:rPr>
                <w:rFonts w:ascii="Wingdings 2" w:eastAsiaTheme="minorHAnsi" w:hAnsi="Wingdings 2" w:cs="Wingdings 2"/>
                <w:sz w:val="28"/>
                <w:szCs w:val="28"/>
              </w:rPr>
              <w:t></w:t>
            </w:r>
          </w:p>
        </w:tc>
      </w:tr>
    </w:tbl>
    <w:p w14:paraId="1171C4AB" w14:textId="77777777" w:rsidR="001D0E75" w:rsidRPr="00A207BE" w:rsidRDefault="001D0E75" w:rsidP="001D0E75">
      <w:pPr>
        <w:kinsoku w:val="0"/>
        <w:overflowPunct w:val="0"/>
        <w:autoSpaceDE w:val="0"/>
        <w:autoSpaceDN w:val="0"/>
        <w:adjustRightInd w:val="0"/>
        <w:spacing w:before="3"/>
        <w:rPr>
          <w:rFonts w:ascii="Calibri" w:eastAsiaTheme="minorHAnsi" w:hAnsi="Calibri" w:cs="Calibri"/>
          <w:i/>
          <w:iCs/>
          <w:sz w:val="2"/>
          <w:szCs w:val="2"/>
        </w:rPr>
      </w:pPr>
    </w:p>
    <w:p w14:paraId="54E37F2B" w14:textId="77777777" w:rsidR="00CB75CE" w:rsidRDefault="00CB75CE" w:rsidP="00CB75CE">
      <w:pPr>
        <w:autoSpaceDE w:val="0"/>
        <w:autoSpaceDN w:val="0"/>
        <w:adjustRightInd w:val="0"/>
        <w:rPr>
          <w:rFonts w:ascii="Times New Roman" w:eastAsiaTheme="minorHAnsi" w:hAnsi="Times New Roman" w:cs="Times New Roman"/>
          <w:b/>
          <w:color w:val="000000"/>
          <w:szCs w:val="22"/>
        </w:rPr>
      </w:pPr>
    </w:p>
    <w:p w14:paraId="66E8D824" w14:textId="423484F6" w:rsidR="00BA7C35" w:rsidRDefault="00F0128B" w:rsidP="00ED34CA">
      <w:pPr>
        <w:spacing w:after="160" w:line="259" w:lineRule="auto"/>
        <w:rPr>
          <w:rFonts w:ascii="Calibri" w:eastAsiaTheme="minorHAnsi" w:hAnsi="Calibri" w:cs="Calibri"/>
          <w:spacing w:val="-2"/>
          <w:sz w:val="22"/>
          <w:szCs w:val="22"/>
        </w:rPr>
      </w:pPr>
      <w:r>
        <w:rPr>
          <w:rFonts w:cs="Times New Roman"/>
          <w:sz w:val="22"/>
          <w:szCs w:val="22"/>
        </w:rPr>
        <w:t>10</w:t>
      </w:r>
      <w:r w:rsidR="00960F52" w:rsidRPr="00DD125B">
        <w:rPr>
          <w:rFonts w:cs="Times New Roman"/>
          <w:sz w:val="22"/>
          <w:szCs w:val="22"/>
        </w:rPr>
        <w:t xml:space="preserve">) </w:t>
      </w:r>
      <w:r w:rsidR="00BA7C35" w:rsidRPr="00DD125B">
        <w:rPr>
          <w:rFonts w:ascii="Calibri" w:eastAsiaTheme="minorHAnsi" w:hAnsi="Calibri" w:cs="Calibri"/>
          <w:spacing w:val="-1"/>
          <w:sz w:val="22"/>
          <w:szCs w:val="22"/>
        </w:rPr>
        <w:t>Please</w:t>
      </w:r>
      <w:r w:rsidR="00BA7C35" w:rsidRPr="00DD125B">
        <w:rPr>
          <w:rFonts w:ascii="Calibri" w:eastAsiaTheme="minorHAnsi" w:hAnsi="Calibri" w:cs="Calibri"/>
          <w:spacing w:val="1"/>
          <w:sz w:val="22"/>
          <w:szCs w:val="22"/>
        </w:rPr>
        <w:t xml:space="preserve"> </w:t>
      </w:r>
      <w:r w:rsidR="00BA7C35" w:rsidRPr="00DD125B">
        <w:rPr>
          <w:rFonts w:ascii="Calibri" w:eastAsiaTheme="minorHAnsi" w:hAnsi="Calibri" w:cs="Calibri"/>
          <w:spacing w:val="-1"/>
          <w:sz w:val="22"/>
          <w:szCs w:val="22"/>
        </w:rPr>
        <w:t>indicate</w:t>
      </w:r>
      <w:r w:rsidR="00BA7C35" w:rsidRPr="00DD125B">
        <w:rPr>
          <w:rFonts w:ascii="Calibri" w:eastAsiaTheme="minorHAnsi" w:hAnsi="Calibri" w:cs="Calibri"/>
          <w:spacing w:val="-2"/>
          <w:sz w:val="22"/>
          <w:szCs w:val="22"/>
        </w:rPr>
        <w:t xml:space="preserve"> </w:t>
      </w:r>
      <w:r w:rsidR="00BA7C35" w:rsidRPr="00DD125B">
        <w:rPr>
          <w:rFonts w:ascii="Calibri" w:eastAsiaTheme="minorHAnsi" w:hAnsi="Calibri" w:cs="Calibri"/>
          <w:spacing w:val="-1"/>
          <w:sz w:val="22"/>
          <w:szCs w:val="22"/>
        </w:rPr>
        <w:t>whether</w:t>
      </w:r>
      <w:r w:rsidR="00BA7C35" w:rsidRPr="00DD125B">
        <w:rPr>
          <w:rFonts w:ascii="Calibri" w:eastAsiaTheme="minorHAnsi" w:hAnsi="Calibri" w:cs="Calibri"/>
          <w:spacing w:val="-2"/>
          <w:sz w:val="22"/>
          <w:szCs w:val="22"/>
        </w:rPr>
        <w:t xml:space="preserve"> </w:t>
      </w:r>
      <w:r w:rsidR="00BA7C35" w:rsidRPr="00DD125B">
        <w:rPr>
          <w:rFonts w:ascii="Calibri" w:eastAsiaTheme="minorHAnsi" w:hAnsi="Calibri" w:cs="Calibri"/>
          <w:sz w:val="22"/>
          <w:szCs w:val="22"/>
        </w:rPr>
        <w:t>you</w:t>
      </w:r>
      <w:r w:rsidR="00BA7C35" w:rsidRPr="00DD125B">
        <w:rPr>
          <w:rFonts w:ascii="Calibri" w:eastAsiaTheme="minorHAnsi" w:hAnsi="Calibri" w:cs="Calibri"/>
          <w:spacing w:val="-3"/>
          <w:sz w:val="22"/>
          <w:szCs w:val="22"/>
        </w:rPr>
        <w:t xml:space="preserve"> </w:t>
      </w:r>
      <w:r w:rsidR="00BA7C35" w:rsidRPr="003A4BA9">
        <w:rPr>
          <w:rFonts w:ascii="Calibri" w:eastAsiaTheme="minorHAnsi" w:hAnsi="Calibri" w:cs="Calibri"/>
          <w:b/>
          <w:spacing w:val="-1"/>
          <w:sz w:val="22"/>
          <w:szCs w:val="22"/>
        </w:rPr>
        <w:t>saw</w:t>
      </w:r>
      <w:r w:rsidR="00BA7C35" w:rsidRPr="003A4BA9">
        <w:rPr>
          <w:rFonts w:ascii="Calibri" w:eastAsiaTheme="minorHAnsi" w:hAnsi="Calibri" w:cs="Calibri"/>
          <w:b/>
          <w:spacing w:val="1"/>
          <w:sz w:val="22"/>
          <w:szCs w:val="22"/>
        </w:rPr>
        <w:t xml:space="preserve"> </w:t>
      </w:r>
      <w:r w:rsidR="00BA7C35" w:rsidRPr="00DD125B">
        <w:rPr>
          <w:rFonts w:ascii="Calibri" w:eastAsiaTheme="minorHAnsi" w:hAnsi="Calibri" w:cs="Calibri"/>
          <w:spacing w:val="-1"/>
          <w:sz w:val="22"/>
          <w:szCs w:val="22"/>
        </w:rPr>
        <w:t xml:space="preserve">any </w:t>
      </w:r>
      <w:r w:rsidR="00BA7C35" w:rsidRPr="00DD125B">
        <w:rPr>
          <w:rFonts w:ascii="Calibri" w:eastAsiaTheme="minorHAnsi" w:hAnsi="Calibri" w:cs="Calibri"/>
          <w:sz w:val="22"/>
          <w:szCs w:val="22"/>
        </w:rPr>
        <w:t>of</w:t>
      </w:r>
      <w:r w:rsidR="00BA7C35" w:rsidRPr="00DD125B">
        <w:rPr>
          <w:rFonts w:ascii="Calibri" w:eastAsiaTheme="minorHAnsi" w:hAnsi="Calibri" w:cs="Calibri"/>
          <w:spacing w:val="-3"/>
          <w:sz w:val="22"/>
          <w:szCs w:val="22"/>
        </w:rPr>
        <w:t xml:space="preserve"> </w:t>
      </w:r>
      <w:r w:rsidR="00BA7C35" w:rsidRPr="00DD125B">
        <w:rPr>
          <w:rFonts w:ascii="Calibri" w:eastAsiaTheme="minorHAnsi" w:hAnsi="Calibri" w:cs="Calibri"/>
          <w:spacing w:val="-1"/>
          <w:sz w:val="22"/>
          <w:szCs w:val="22"/>
        </w:rPr>
        <w:t>the</w:t>
      </w:r>
      <w:r w:rsidR="00BA7C35" w:rsidRPr="00DD125B">
        <w:rPr>
          <w:rFonts w:ascii="Calibri" w:eastAsiaTheme="minorHAnsi" w:hAnsi="Calibri" w:cs="Calibri"/>
          <w:spacing w:val="-2"/>
          <w:sz w:val="22"/>
          <w:szCs w:val="22"/>
        </w:rPr>
        <w:t xml:space="preserve"> </w:t>
      </w:r>
      <w:r w:rsidR="00BA7C35" w:rsidRPr="00DD125B">
        <w:rPr>
          <w:rFonts w:ascii="Calibri" w:eastAsiaTheme="minorHAnsi" w:hAnsi="Calibri" w:cs="Calibri"/>
          <w:spacing w:val="-1"/>
          <w:sz w:val="22"/>
          <w:szCs w:val="22"/>
        </w:rPr>
        <w:t xml:space="preserve">following during your Glacier Bay National Park </w:t>
      </w:r>
      <w:r w:rsidR="00BA7C35" w:rsidRPr="00DD125B">
        <w:rPr>
          <w:rFonts w:ascii="Calibri" w:eastAsiaTheme="minorHAnsi" w:hAnsi="Calibri" w:cs="Calibri"/>
          <w:spacing w:val="-2"/>
          <w:sz w:val="22"/>
          <w:szCs w:val="22"/>
        </w:rPr>
        <w:t>visit</w:t>
      </w:r>
      <w:r w:rsidR="00BA7C35">
        <w:rPr>
          <w:rFonts w:ascii="Calibri" w:eastAsiaTheme="minorHAnsi" w:hAnsi="Calibri" w:cs="Calibri"/>
          <w:spacing w:val="-2"/>
          <w:sz w:val="22"/>
          <w:szCs w:val="22"/>
        </w:rPr>
        <w:t>. I</w:t>
      </w:r>
      <w:r w:rsidR="00BA7C35" w:rsidRPr="00DD125B">
        <w:rPr>
          <w:rFonts w:ascii="Calibri" w:eastAsiaTheme="minorHAnsi" w:hAnsi="Calibri" w:cs="Calibri"/>
          <w:spacing w:val="-2"/>
          <w:sz w:val="22"/>
          <w:szCs w:val="22"/>
        </w:rPr>
        <w:t xml:space="preserve">f you did, please indicate </w:t>
      </w:r>
      <w:r w:rsidR="00BA7C35" w:rsidRPr="003A4BA9">
        <w:rPr>
          <w:rFonts w:ascii="Calibri" w:eastAsiaTheme="minorHAnsi" w:hAnsi="Calibri" w:cs="Calibri"/>
          <w:b/>
          <w:spacing w:val="-2"/>
          <w:sz w:val="22"/>
          <w:szCs w:val="22"/>
        </w:rPr>
        <w:t>how many</w:t>
      </w:r>
      <w:r w:rsidR="00BA7C35">
        <w:rPr>
          <w:rFonts w:ascii="Calibri" w:eastAsiaTheme="minorHAnsi" w:hAnsi="Calibri" w:cs="Calibri"/>
          <w:spacing w:val="-2"/>
          <w:sz w:val="22"/>
          <w:szCs w:val="22"/>
        </w:rPr>
        <w:t xml:space="preserve"> and if you were </w:t>
      </w:r>
      <w:r w:rsidR="00BA7C35" w:rsidRPr="003A4BA9">
        <w:rPr>
          <w:rFonts w:ascii="Calibri" w:eastAsiaTheme="minorHAnsi" w:hAnsi="Calibri" w:cs="Calibri"/>
          <w:b/>
          <w:spacing w:val="-2"/>
          <w:sz w:val="22"/>
          <w:szCs w:val="22"/>
        </w:rPr>
        <w:t xml:space="preserve">bothered by </w:t>
      </w:r>
      <w:r w:rsidR="00BA7C35">
        <w:rPr>
          <w:rFonts w:ascii="Calibri" w:eastAsiaTheme="minorHAnsi" w:hAnsi="Calibri" w:cs="Calibri"/>
          <w:spacing w:val="-2"/>
          <w:sz w:val="22"/>
          <w:szCs w:val="22"/>
        </w:rPr>
        <w:t>what you saw.</w:t>
      </w:r>
    </w:p>
    <w:tbl>
      <w:tblPr>
        <w:tblStyle w:val="TableGrid"/>
        <w:tblW w:w="0" w:type="auto"/>
        <w:tblInd w:w="-180" w:type="dxa"/>
        <w:tblLook w:val="04A0" w:firstRow="1" w:lastRow="0" w:firstColumn="1" w:lastColumn="0" w:noHBand="0" w:noVBand="1"/>
      </w:tblPr>
      <w:tblGrid>
        <w:gridCol w:w="3775"/>
        <w:gridCol w:w="720"/>
        <w:gridCol w:w="810"/>
        <w:gridCol w:w="1354"/>
        <w:gridCol w:w="540"/>
        <w:gridCol w:w="628"/>
        <w:gridCol w:w="540"/>
        <w:gridCol w:w="540"/>
        <w:gridCol w:w="623"/>
      </w:tblGrid>
      <w:tr w:rsidR="00ED34CA" w14:paraId="29643634" w14:textId="77777777" w:rsidTr="00ED34CA">
        <w:trPr>
          <w:trHeight w:val="782"/>
        </w:trPr>
        <w:tc>
          <w:tcPr>
            <w:tcW w:w="3775" w:type="dxa"/>
            <w:tcBorders>
              <w:top w:val="nil"/>
              <w:left w:val="nil"/>
              <w:bottom w:val="single" w:sz="4" w:space="0" w:color="auto"/>
              <w:right w:val="nil"/>
            </w:tcBorders>
          </w:tcPr>
          <w:p w14:paraId="7D1C8069" w14:textId="77777777" w:rsidR="005948AB" w:rsidRDefault="005948AB" w:rsidP="005948AB">
            <w:pPr>
              <w:spacing w:after="160" w:line="259" w:lineRule="auto"/>
              <w:rPr>
                <w:rFonts w:ascii="Calibri" w:eastAsiaTheme="minorHAnsi" w:hAnsi="Calibri" w:cs="Calibri"/>
                <w:spacing w:val="-2"/>
                <w:sz w:val="22"/>
                <w:szCs w:val="22"/>
              </w:rPr>
            </w:pPr>
          </w:p>
        </w:tc>
        <w:tc>
          <w:tcPr>
            <w:tcW w:w="720" w:type="dxa"/>
            <w:tcBorders>
              <w:top w:val="nil"/>
              <w:left w:val="nil"/>
              <w:bottom w:val="single" w:sz="4" w:space="0" w:color="auto"/>
              <w:right w:val="nil"/>
            </w:tcBorders>
          </w:tcPr>
          <w:p w14:paraId="49772BB6" w14:textId="77777777" w:rsidR="005948AB" w:rsidRDefault="005948AB" w:rsidP="005948AB">
            <w:pPr>
              <w:spacing w:after="160" w:line="259" w:lineRule="auto"/>
              <w:rPr>
                <w:rFonts w:ascii="Calibri" w:eastAsiaTheme="minorHAnsi" w:hAnsi="Calibri" w:cs="Calibri"/>
                <w:spacing w:val="-2"/>
                <w:sz w:val="22"/>
                <w:szCs w:val="22"/>
              </w:rPr>
            </w:pPr>
          </w:p>
        </w:tc>
        <w:tc>
          <w:tcPr>
            <w:tcW w:w="810" w:type="dxa"/>
            <w:tcBorders>
              <w:top w:val="nil"/>
              <w:left w:val="nil"/>
              <w:bottom w:val="single" w:sz="4" w:space="0" w:color="auto"/>
              <w:right w:val="nil"/>
            </w:tcBorders>
          </w:tcPr>
          <w:p w14:paraId="7BD4D0C9" w14:textId="77777777" w:rsidR="005948AB" w:rsidRDefault="005948AB" w:rsidP="005948AB">
            <w:pPr>
              <w:spacing w:after="160" w:line="259" w:lineRule="auto"/>
              <w:rPr>
                <w:rFonts w:ascii="Calibri" w:eastAsiaTheme="minorHAnsi" w:hAnsi="Calibri" w:cs="Calibri"/>
                <w:spacing w:val="-2"/>
                <w:sz w:val="22"/>
                <w:szCs w:val="22"/>
              </w:rPr>
            </w:pPr>
          </w:p>
        </w:tc>
        <w:tc>
          <w:tcPr>
            <w:tcW w:w="1354" w:type="dxa"/>
            <w:tcBorders>
              <w:top w:val="nil"/>
              <w:left w:val="nil"/>
              <w:bottom w:val="single" w:sz="4" w:space="0" w:color="auto"/>
              <w:right w:val="nil"/>
            </w:tcBorders>
          </w:tcPr>
          <w:p w14:paraId="2E5AAFE6" w14:textId="77777777" w:rsidR="005948AB" w:rsidRDefault="005948AB" w:rsidP="005948AB">
            <w:pPr>
              <w:spacing w:after="160" w:line="259" w:lineRule="auto"/>
              <w:rPr>
                <w:rFonts w:ascii="Calibri" w:eastAsiaTheme="minorHAnsi" w:hAnsi="Calibri" w:cs="Calibri"/>
                <w:spacing w:val="-2"/>
                <w:sz w:val="22"/>
                <w:szCs w:val="22"/>
              </w:rPr>
            </w:pPr>
          </w:p>
        </w:tc>
        <w:tc>
          <w:tcPr>
            <w:tcW w:w="2871" w:type="dxa"/>
            <w:gridSpan w:val="5"/>
            <w:tcBorders>
              <w:left w:val="nil"/>
              <w:bottom w:val="single" w:sz="4" w:space="0" w:color="auto"/>
              <w:right w:val="nil"/>
            </w:tcBorders>
            <w:vAlign w:val="center"/>
          </w:tcPr>
          <w:p w14:paraId="7D5462EE" w14:textId="1F8F2A11" w:rsidR="005948AB" w:rsidRPr="00ED34CA" w:rsidRDefault="005948AB" w:rsidP="00ED34CA">
            <w:pPr>
              <w:pStyle w:val="NoSpacing"/>
              <w:jc w:val="center"/>
              <w:rPr>
                <w:b/>
                <w:spacing w:val="-2"/>
                <w:sz w:val="22"/>
              </w:rPr>
            </w:pPr>
            <w:r w:rsidRPr="00ED34CA">
              <w:rPr>
                <w:b/>
                <w:sz w:val="22"/>
              </w:rPr>
              <w:t>If seen, how much did this bother you?</w:t>
            </w:r>
          </w:p>
        </w:tc>
      </w:tr>
      <w:tr w:rsidR="00ED34CA" w14:paraId="08E25155" w14:textId="77777777" w:rsidTr="00ED34CA">
        <w:trPr>
          <w:cantSplit/>
          <w:trHeight w:val="1403"/>
        </w:trPr>
        <w:tc>
          <w:tcPr>
            <w:tcW w:w="3775" w:type="dxa"/>
            <w:tcBorders>
              <w:top w:val="nil"/>
              <w:left w:val="nil"/>
              <w:bottom w:val="nil"/>
              <w:right w:val="nil"/>
            </w:tcBorders>
            <w:vAlign w:val="center"/>
          </w:tcPr>
          <w:p w14:paraId="0480388B" w14:textId="77777777" w:rsidR="005948AB" w:rsidRDefault="005948AB" w:rsidP="005948AB">
            <w:pPr>
              <w:spacing w:after="160" w:line="259" w:lineRule="auto"/>
              <w:rPr>
                <w:rFonts w:ascii="Calibri" w:eastAsiaTheme="minorHAnsi" w:hAnsi="Calibri" w:cs="Calibri"/>
                <w:spacing w:val="-2"/>
                <w:sz w:val="22"/>
                <w:szCs w:val="22"/>
              </w:rPr>
            </w:pPr>
          </w:p>
        </w:tc>
        <w:tc>
          <w:tcPr>
            <w:tcW w:w="1530" w:type="dxa"/>
            <w:gridSpan w:val="2"/>
            <w:tcBorders>
              <w:top w:val="nil"/>
              <w:left w:val="nil"/>
              <w:bottom w:val="nil"/>
              <w:right w:val="nil"/>
            </w:tcBorders>
            <w:vAlign w:val="center"/>
          </w:tcPr>
          <w:p w14:paraId="47664DD5" w14:textId="77777777" w:rsidR="005948AB" w:rsidRPr="00ED34CA" w:rsidRDefault="005948AB" w:rsidP="00ED34CA">
            <w:pPr>
              <w:rPr>
                <w:rFonts w:ascii="Calibri" w:eastAsiaTheme="minorHAnsi" w:hAnsi="Calibri" w:cs="Calibri"/>
                <w:b/>
                <w:bCs/>
                <w:sz w:val="20"/>
                <w:szCs w:val="22"/>
              </w:rPr>
            </w:pPr>
            <w:r w:rsidRPr="00ED34CA">
              <w:rPr>
                <w:rFonts w:ascii="Calibri" w:eastAsiaTheme="minorHAnsi" w:hAnsi="Calibri" w:cs="Calibri"/>
                <w:b/>
                <w:bCs/>
                <w:sz w:val="20"/>
                <w:szCs w:val="22"/>
              </w:rPr>
              <w:t>Seen during</w:t>
            </w:r>
          </w:p>
          <w:p w14:paraId="6AE9BF91" w14:textId="3AC4C26A" w:rsidR="005948AB" w:rsidRPr="00ED34CA" w:rsidRDefault="005948AB" w:rsidP="005948AB">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your trip</w:t>
            </w:r>
          </w:p>
        </w:tc>
        <w:tc>
          <w:tcPr>
            <w:tcW w:w="1354" w:type="dxa"/>
            <w:tcBorders>
              <w:top w:val="nil"/>
              <w:left w:val="nil"/>
              <w:bottom w:val="nil"/>
              <w:right w:val="nil"/>
            </w:tcBorders>
            <w:vAlign w:val="center"/>
          </w:tcPr>
          <w:p w14:paraId="246705AE" w14:textId="74FADA4A" w:rsidR="005948AB" w:rsidRPr="00ED34CA" w:rsidRDefault="005948AB" w:rsidP="005948AB">
            <w:pPr>
              <w:spacing w:after="160" w:line="259" w:lineRule="auto"/>
              <w:rPr>
                <w:rFonts w:ascii="Calibri" w:eastAsiaTheme="minorHAnsi" w:hAnsi="Calibri" w:cs="Calibri"/>
                <w:spacing w:val="-2"/>
                <w:sz w:val="20"/>
                <w:szCs w:val="22"/>
              </w:rPr>
            </w:pPr>
            <w:r w:rsidRPr="00ED34CA">
              <w:rPr>
                <w:rFonts w:ascii="Calibri" w:eastAsiaTheme="minorHAnsi" w:hAnsi="Calibri" w:cs="Calibri"/>
                <w:b/>
                <w:sz w:val="20"/>
                <w:szCs w:val="22"/>
              </w:rPr>
              <w:t>Total number seen during trip</w:t>
            </w:r>
          </w:p>
        </w:tc>
        <w:tc>
          <w:tcPr>
            <w:tcW w:w="540" w:type="dxa"/>
            <w:tcBorders>
              <w:top w:val="nil"/>
              <w:left w:val="nil"/>
              <w:bottom w:val="nil"/>
              <w:right w:val="nil"/>
            </w:tcBorders>
            <w:shd w:val="clear" w:color="auto" w:fill="E7E6E6" w:themeFill="background2"/>
            <w:textDirection w:val="btLr"/>
            <w:vAlign w:val="center"/>
          </w:tcPr>
          <w:p w14:paraId="1F519C2F" w14:textId="791D874B" w:rsidR="005948AB" w:rsidRPr="00ED34CA" w:rsidRDefault="005948AB" w:rsidP="00ED34CA">
            <w:pPr>
              <w:pStyle w:val="NoSpacing"/>
              <w:jc w:val="center"/>
              <w:rPr>
                <w:b/>
                <w:spacing w:val="-2"/>
                <w:sz w:val="20"/>
              </w:rPr>
            </w:pPr>
            <w:r w:rsidRPr="00ED34CA">
              <w:rPr>
                <w:b/>
                <w:sz w:val="20"/>
              </w:rPr>
              <w:t>Not at All</w:t>
            </w:r>
          </w:p>
        </w:tc>
        <w:tc>
          <w:tcPr>
            <w:tcW w:w="628" w:type="dxa"/>
            <w:tcBorders>
              <w:top w:val="nil"/>
              <w:left w:val="nil"/>
              <w:bottom w:val="nil"/>
              <w:right w:val="nil"/>
            </w:tcBorders>
            <w:shd w:val="clear" w:color="auto" w:fill="E7E6E6" w:themeFill="background2"/>
            <w:textDirection w:val="btLr"/>
            <w:vAlign w:val="center"/>
          </w:tcPr>
          <w:p w14:paraId="18E184DA" w14:textId="260C81E6" w:rsidR="005948AB" w:rsidRPr="00ED34CA" w:rsidRDefault="005948AB" w:rsidP="00ED34CA">
            <w:pPr>
              <w:pStyle w:val="NoSpacing"/>
              <w:jc w:val="center"/>
              <w:rPr>
                <w:b/>
                <w:spacing w:val="-2"/>
                <w:sz w:val="20"/>
              </w:rPr>
            </w:pPr>
            <w:r w:rsidRPr="00ED34CA">
              <w:rPr>
                <w:b/>
                <w:sz w:val="20"/>
              </w:rPr>
              <w:t>Slightly</w:t>
            </w:r>
          </w:p>
        </w:tc>
        <w:tc>
          <w:tcPr>
            <w:tcW w:w="540" w:type="dxa"/>
            <w:tcBorders>
              <w:top w:val="nil"/>
              <w:left w:val="nil"/>
              <w:bottom w:val="nil"/>
              <w:right w:val="nil"/>
            </w:tcBorders>
            <w:shd w:val="clear" w:color="auto" w:fill="E7E6E6" w:themeFill="background2"/>
            <w:textDirection w:val="btLr"/>
            <w:vAlign w:val="center"/>
          </w:tcPr>
          <w:p w14:paraId="1EB26781" w14:textId="6CC52768" w:rsidR="005948AB" w:rsidRPr="00ED34CA" w:rsidRDefault="005948AB" w:rsidP="00ED34CA">
            <w:pPr>
              <w:pStyle w:val="NoSpacing"/>
              <w:jc w:val="center"/>
              <w:rPr>
                <w:b/>
                <w:spacing w:val="-2"/>
                <w:sz w:val="20"/>
              </w:rPr>
            </w:pPr>
            <w:r w:rsidRPr="00ED34CA">
              <w:rPr>
                <w:b/>
                <w:sz w:val="20"/>
              </w:rPr>
              <w:t>Moderately</w:t>
            </w:r>
          </w:p>
        </w:tc>
        <w:tc>
          <w:tcPr>
            <w:tcW w:w="540" w:type="dxa"/>
            <w:tcBorders>
              <w:top w:val="nil"/>
              <w:left w:val="nil"/>
              <w:bottom w:val="nil"/>
              <w:right w:val="nil"/>
            </w:tcBorders>
            <w:shd w:val="clear" w:color="auto" w:fill="E7E6E6" w:themeFill="background2"/>
            <w:textDirection w:val="btLr"/>
            <w:vAlign w:val="center"/>
          </w:tcPr>
          <w:p w14:paraId="3D397E34" w14:textId="305B9C85" w:rsidR="005948AB" w:rsidRPr="00ED34CA" w:rsidRDefault="005948AB" w:rsidP="00ED34CA">
            <w:pPr>
              <w:pStyle w:val="NoSpacing"/>
              <w:jc w:val="center"/>
              <w:rPr>
                <w:b/>
                <w:spacing w:val="-2"/>
                <w:sz w:val="20"/>
              </w:rPr>
            </w:pPr>
            <w:r w:rsidRPr="00ED34CA">
              <w:rPr>
                <w:b/>
                <w:sz w:val="20"/>
              </w:rPr>
              <w:t>Very</w:t>
            </w:r>
          </w:p>
        </w:tc>
        <w:tc>
          <w:tcPr>
            <w:tcW w:w="623" w:type="dxa"/>
            <w:tcBorders>
              <w:top w:val="nil"/>
              <w:left w:val="nil"/>
              <w:bottom w:val="nil"/>
              <w:right w:val="nil"/>
            </w:tcBorders>
            <w:shd w:val="clear" w:color="auto" w:fill="E7E6E6" w:themeFill="background2"/>
            <w:textDirection w:val="btLr"/>
            <w:vAlign w:val="center"/>
          </w:tcPr>
          <w:p w14:paraId="61AB6F86" w14:textId="6BEE00DD" w:rsidR="005948AB" w:rsidRPr="00ED34CA" w:rsidRDefault="005948AB" w:rsidP="00ED34CA">
            <w:pPr>
              <w:pStyle w:val="NoSpacing"/>
              <w:jc w:val="center"/>
              <w:rPr>
                <w:b/>
                <w:spacing w:val="-2"/>
                <w:sz w:val="20"/>
              </w:rPr>
            </w:pPr>
            <w:r w:rsidRPr="00ED34CA">
              <w:rPr>
                <w:b/>
                <w:sz w:val="20"/>
              </w:rPr>
              <w:t>Extremely</w:t>
            </w:r>
          </w:p>
        </w:tc>
      </w:tr>
      <w:tr w:rsidR="00355259" w14:paraId="2B1B6D9B" w14:textId="77777777" w:rsidTr="00ED34CA">
        <w:tc>
          <w:tcPr>
            <w:tcW w:w="3775" w:type="dxa"/>
            <w:tcBorders>
              <w:top w:val="nil"/>
              <w:left w:val="nil"/>
              <w:bottom w:val="nil"/>
              <w:right w:val="nil"/>
            </w:tcBorders>
          </w:tcPr>
          <w:p w14:paraId="060BA085" w14:textId="1C4F78DF" w:rsidR="00355259" w:rsidRPr="00ED34CA" w:rsidRDefault="00355259" w:rsidP="00355259">
            <w:pPr>
              <w:spacing w:after="160" w:line="259" w:lineRule="auto"/>
              <w:rPr>
                <w:rFonts w:ascii="Calibri" w:eastAsiaTheme="minorHAnsi" w:hAnsi="Calibri" w:cs="Calibri"/>
                <w:spacing w:val="-2"/>
                <w:sz w:val="20"/>
                <w:szCs w:val="22"/>
              </w:rPr>
            </w:pPr>
            <w:r w:rsidRPr="00ED34CA">
              <w:rPr>
                <w:rFonts w:eastAsiaTheme="minorHAnsi" w:cs="Times New Roman"/>
                <w:sz w:val="20"/>
                <w:szCs w:val="22"/>
              </w:rPr>
              <w:t>Cruise ships</w:t>
            </w:r>
          </w:p>
        </w:tc>
        <w:tc>
          <w:tcPr>
            <w:tcW w:w="720" w:type="dxa"/>
            <w:tcBorders>
              <w:top w:val="nil"/>
              <w:left w:val="nil"/>
              <w:bottom w:val="nil"/>
              <w:right w:val="nil"/>
            </w:tcBorders>
            <w:shd w:val="clear" w:color="auto" w:fill="auto"/>
          </w:tcPr>
          <w:p w14:paraId="0719CEE9" w14:textId="1F81ACDF"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042363CA" w14:textId="4CD1B71C"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nil"/>
              <w:left w:val="nil"/>
              <w:bottom w:val="single" w:sz="4" w:space="0" w:color="auto"/>
              <w:right w:val="nil"/>
            </w:tcBorders>
          </w:tcPr>
          <w:p w14:paraId="5CB7F720"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1890700D" w14:textId="760AFA3A"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78276C00" w14:textId="1E2E85F9"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1B672E91" w14:textId="79D6618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6072402C" w14:textId="306810C5"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1A14CD79" w14:textId="23582D4F"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13D7055A" w14:textId="77777777" w:rsidTr="00ED34CA">
        <w:tc>
          <w:tcPr>
            <w:tcW w:w="3775" w:type="dxa"/>
            <w:tcBorders>
              <w:top w:val="nil"/>
              <w:left w:val="nil"/>
              <w:bottom w:val="nil"/>
              <w:right w:val="nil"/>
            </w:tcBorders>
          </w:tcPr>
          <w:p w14:paraId="56489432" w14:textId="2FDCC46D" w:rsidR="00355259" w:rsidRPr="00ED34CA" w:rsidRDefault="00355259" w:rsidP="00355259">
            <w:pPr>
              <w:spacing w:after="160" w:line="259" w:lineRule="auto"/>
              <w:rPr>
                <w:rFonts w:ascii="Calibri" w:eastAsiaTheme="minorHAnsi" w:hAnsi="Calibri" w:cs="Calibri"/>
                <w:spacing w:val="-2"/>
                <w:sz w:val="20"/>
                <w:szCs w:val="22"/>
              </w:rPr>
            </w:pPr>
            <w:r w:rsidRPr="00ED34CA">
              <w:rPr>
                <w:rFonts w:eastAsiaTheme="minorHAnsi" w:cs="Times New Roman"/>
                <w:sz w:val="20"/>
                <w:szCs w:val="22"/>
              </w:rPr>
              <w:t>Kayaks</w:t>
            </w:r>
          </w:p>
        </w:tc>
        <w:tc>
          <w:tcPr>
            <w:tcW w:w="720" w:type="dxa"/>
            <w:tcBorders>
              <w:top w:val="nil"/>
              <w:left w:val="nil"/>
              <w:bottom w:val="nil"/>
              <w:right w:val="nil"/>
            </w:tcBorders>
            <w:shd w:val="clear" w:color="auto" w:fill="auto"/>
          </w:tcPr>
          <w:p w14:paraId="396A278B" w14:textId="246A8DAE"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387BD01F" w14:textId="26CA2441"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00EBF9D3"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77DBCED8" w14:textId="08CEFE1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469B2157" w14:textId="07F5F898"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485AE923" w14:textId="024EA2F5"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62AEB815" w14:textId="1DCE4C46"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63D8EBB2" w14:textId="0E50E6E9"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121043C4" w14:textId="77777777" w:rsidTr="00ED34CA">
        <w:tc>
          <w:tcPr>
            <w:tcW w:w="3775" w:type="dxa"/>
            <w:tcBorders>
              <w:top w:val="nil"/>
              <w:left w:val="nil"/>
              <w:bottom w:val="nil"/>
              <w:right w:val="nil"/>
            </w:tcBorders>
          </w:tcPr>
          <w:p w14:paraId="3AF50092" w14:textId="43685307" w:rsidR="00355259" w:rsidRPr="00ED34CA" w:rsidRDefault="00355259" w:rsidP="00355259">
            <w:pPr>
              <w:spacing w:after="160" w:line="259" w:lineRule="auto"/>
              <w:rPr>
                <w:rFonts w:ascii="Calibri" w:eastAsiaTheme="minorHAnsi" w:hAnsi="Calibri" w:cs="Calibri"/>
                <w:spacing w:val="-2"/>
                <w:sz w:val="20"/>
                <w:szCs w:val="22"/>
              </w:rPr>
            </w:pPr>
            <w:r w:rsidRPr="00ED34CA">
              <w:rPr>
                <w:rFonts w:eastAsiaTheme="minorHAnsi" w:cs="Calibri"/>
                <w:spacing w:val="-1"/>
                <w:sz w:val="20"/>
                <w:szCs w:val="22"/>
              </w:rPr>
              <w:t>Tents on the beach</w:t>
            </w:r>
          </w:p>
        </w:tc>
        <w:tc>
          <w:tcPr>
            <w:tcW w:w="720" w:type="dxa"/>
            <w:tcBorders>
              <w:top w:val="nil"/>
              <w:left w:val="nil"/>
              <w:bottom w:val="nil"/>
              <w:right w:val="nil"/>
            </w:tcBorders>
            <w:shd w:val="clear" w:color="auto" w:fill="auto"/>
          </w:tcPr>
          <w:p w14:paraId="6423C7B0" w14:textId="33DD9580"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4BB0A54C" w14:textId="56BD18B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52C21FD6"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7C4C3CAA" w14:textId="50B73C1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13C0437E" w14:textId="2088B76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51E9E475" w14:textId="37F02EED"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14EE3260" w14:textId="14450B66"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110F4680" w14:textId="37D2FE9A"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7DFCBA5F" w14:textId="77777777" w:rsidTr="00ED34CA">
        <w:tc>
          <w:tcPr>
            <w:tcW w:w="3775" w:type="dxa"/>
            <w:tcBorders>
              <w:top w:val="nil"/>
              <w:left w:val="nil"/>
              <w:bottom w:val="nil"/>
              <w:right w:val="nil"/>
            </w:tcBorders>
          </w:tcPr>
          <w:p w14:paraId="15047093" w14:textId="14460DAF" w:rsidR="00355259" w:rsidRPr="00ED34CA" w:rsidRDefault="00355259" w:rsidP="00355259">
            <w:pPr>
              <w:spacing w:after="160" w:line="259" w:lineRule="auto"/>
              <w:rPr>
                <w:rFonts w:ascii="Calibri" w:eastAsiaTheme="minorHAnsi" w:hAnsi="Calibri" w:cs="Calibri"/>
                <w:spacing w:val="-2"/>
                <w:sz w:val="20"/>
                <w:szCs w:val="22"/>
              </w:rPr>
            </w:pPr>
            <w:r w:rsidRPr="00ED34CA">
              <w:rPr>
                <w:rFonts w:eastAsiaTheme="minorHAnsi" w:cs="Calibri"/>
                <w:spacing w:val="-1"/>
                <w:sz w:val="20"/>
                <w:szCs w:val="22"/>
              </w:rPr>
              <w:t>Motorized boats (other than cruise ships)</w:t>
            </w:r>
          </w:p>
        </w:tc>
        <w:tc>
          <w:tcPr>
            <w:tcW w:w="720" w:type="dxa"/>
            <w:tcBorders>
              <w:top w:val="nil"/>
              <w:left w:val="nil"/>
              <w:bottom w:val="nil"/>
              <w:right w:val="nil"/>
            </w:tcBorders>
            <w:shd w:val="clear" w:color="auto" w:fill="auto"/>
          </w:tcPr>
          <w:p w14:paraId="665F7DFC" w14:textId="2F699CFD"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78710A6E" w14:textId="01B86976"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23AA0EA8"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4E00FDB3" w14:textId="347E3CC7"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17119E7C" w14:textId="69EE682C"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19F9C873" w14:textId="7A1F3D91"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1E8BAF9B" w14:textId="1B89DEDC"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6FDCA040" w14:textId="1337691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406939D1" w14:textId="77777777" w:rsidTr="00ED34CA">
        <w:tc>
          <w:tcPr>
            <w:tcW w:w="3775" w:type="dxa"/>
            <w:tcBorders>
              <w:top w:val="nil"/>
              <w:left w:val="nil"/>
              <w:bottom w:val="nil"/>
              <w:right w:val="nil"/>
            </w:tcBorders>
          </w:tcPr>
          <w:p w14:paraId="279B4685" w14:textId="36D3A32A" w:rsidR="00355259" w:rsidRPr="00ED34CA" w:rsidRDefault="00355259" w:rsidP="00355259">
            <w:pPr>
              <w:spacing w:after="160" w:line="259" w:lineRule="auto"/>
              <w:rPr>
                <w:rFonts w:eastAsiaTheme="minorHAnsi" w:cs="Calibri"/>
                <w:spacing w:val="-1"/>
                <w:sz w:val="20"/>
                <w:szCs w:val="22"/>
              </w:rPr>
            </w:pPr>
            <w:r w:rsidRPr="00ED34CA">
              <w:rPr>
                <w:rFonts w:eastAsiaTheme="minorHAnsi" w:cs="Calibri"/>
                <w:spacing w:val="-1"/>
                <w:sz w:val="20"/>
                <w:szCs w:val="22"/>
              </w:rPr>
              <w:t>People on the beach</w:t>
            </w:r>
          </w:p>
        </w:tc>
        <w:tc>
          <w:tcPr>
            <w:tcW w:w="720" w:type="dxa"/>
            <w:tcBorders>
              <w:top w:val="nil"/>
              <w:left w:val="nil"/>
              <w:bottom w:val="nil"/>
              <w:right w:val="nil"/>
            </w:tcBorders>
            <w:shd w:val="clear" w:color="auto" w:fill="auto"/>
          </w:tcPr>
          <w:p w14:paraId="0AED2945" w14:textId="5EF21A0E"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47550472" w14:textId="08DE824D"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23987517"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2AD0A782" w14:textId="4FC6DEDC"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21B6E9E4" w14:textId="1B607969"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01378422" w14:textId="5F1E82AA"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49D4B796" w14:textId="3087A593"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0093C7EB" w14:textId="5EE7CEDE"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23D5E4F0" w14:textId="77777777" w:rsidTr="00ED34CA">
        <w:tc>
          <w:tcPr>
            <w:tcW w:w="3775" w:type="dxa"/>
            <w:tcBorders>
              <w:top w:val="nil"/>
              <w:left w:val="nil"/>
              <w:bottom w:val="nil"/>
              <w:right w:val="nil"/>
            </w:tcBorders>
          </w:tcPr>
          <w:p w14:paraId="0B539A7C" w14:textId="7027471D" w:rsidR="00355259" w:rsidRPr="00ED34CA" w:rsidRDefault="00355259" w:rsidP="00355259">
            <w:pPr>
              <w:spacing w:after="160" w:line="259" w:lineRule="auto"/>
              <w:rPr>
                <w:rFonts w:eastAsiaTheme="minorHAnsi" w:cs="Calibri"/>
                <w:spacing w:val="-1"/>
                <w:sz w:val="20"/>
                <w:szCs w:val="22"/>
              </w:rPr>
            </w:pPr>
            <w:r w:rsidRPr="00ED34CA">
              <w:rPr>
                <w:rFonts w:ascii="Calibri" w:eastAsiaTheme="minorHAnsi" w:hAnsi="Calibri" w:cs="Calibri"/>
                <w:spacing w:val="-1"/>
                <w:sz w:val="20"/>
                <w:szCs w:val="22"/>
              </w:rPr>
              <w:t>Litter</w:t>
            </w:r>
          </w:p>
        </w:tc>
        <w:tc>
          <w:tcPr>
            <w:tcW w:w="720" w:type="dxa"/>
            <w:tcBorders>
              <w:top w:val="nil"/>
              <w:left w:val="nil"/>
              <w:bottom w:val="nil"/>
              <w:right w:val="nil"/>
            </w:tcBorders>
            <w:shd w:val="clear" w:color="auto" w:fill="auto"/>
          </w:tcPr>
          <w:p w14:paraId="215A3248" w14:textId="5B397713"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1C47C694" w14:textId="4699E919"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0899EE1E"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145099EA" w14:textId="7DF80C03"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732D7581" w14:textId="2FF1C87A"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3201CB5A" w14:textId="69A4ADAF"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09E30E58" w14:textId="6DA809B5"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66AA06DB" w14:textId="62895D9D"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48750EA8" w14:textId="77777777" w:rsidTr="00ED34CA">
        <w:tc>
          <w:tcPr>
            <w:tcW w:w="3775" w:type="dxa"/>
            <w:tcBorders>
              <w:top w:val="nil"/>
              <w:left w:val="nil"/>
              <w:bottom w:val="nil"/>
              <w:right w:val="nil"/>
            </w:tcBorders>
          </w:tcPr>
          <w:p w14:paraId="056A4337" w14:textId="2DE020F7" w:rsidR="00355259" w:rsidRPr="00ED34CA" w:rsidRDefault="00355259" w:rsidP="00355259">
            <w:pPr>
              <w:spacing w:after="160" w:line="259" w:lineRule="auto"/>
              <w:rPr>
                <w:rFonts w:eastAsiaTheme="minorHAnsi" w:cs="Calibri"/>
                <w:spacing w:val="-1"/>
                <w:sz w:val="20"/>
                <w:szCs w:val="22"/>
              </w:rPr>
            </w:pPr>
            <w:r w:rsidRPr="00ED34CA">
              <w:rPr>
                <w:rFonts w:ascii="Calibri" w:eastAsiaTheme="minorHAnsi" w:hAnsi="Calibri" w:cs="Calibri"/>
                <w:spacing w:val="-1"/>
                <w:sz w:val="20"/>
                <w:szCs w:val="22"/>
              </w:rPr>
              <w:t>Groups you saw who were on land</w:t>
            </w:r>
          </w:p>
        </w:tc>
        <w:tc>
          <w:tcPr>
            <w:tcW w:w="720" w:type="dxa"/>
            <w:tcBorders>
              <w:top w:val="nil"/>
              <w:left w:val="nil"/>
              <w:bottom w:val="nil"/>
              <w:right w:val="nil"/>
            </w:tcBorders>
            <w:shd w:val="clear" w:color="auto" w:fill="auto"/>
          </w:tcPr>
          <w:p w14:paraId="58A15B7D" w14:textId="19902BB7"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413FA154" w14:textId="4AE9D7D5"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411CE1F7"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0C15A164" w14:textId="4AD9296D"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34DD38F1" w14:textId="081708D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25DE578F" w14:textId="76BA5267"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5DD1D2E7" w14:textId="64F82BC2"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5594CC79" w14:textId="1FB39283"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3F597612" w14:textId="77777777" w:rsidTr="00ED34CA">
        <w:tc>
          <w:tcPr>
            <w:tcW w:w="3775" w:type="dxa"/>
            <w:tcBorders>
              <w:top w:val="nil"/>
              <w:left w:val="nil"/>
              <w:bottom w:val="nil"/>
              <w:right w:val="nil"/>
            </w:tcBorders>
          </w:tcPr>
          <w:p w14:paraId="4A47D941" w14:textId="0A5D8045" w:rsidR="00355259" w:rsidRPr="00ED34CA" w:rsidRDefault="00355259" w:rsidP="00355259">
            <w:pPr>
              <w:spacing w:after="160" w:line="259" w:lineRule="auto"/>
              <w:rPr>
                <w:rFonts w:eastAsiaTheme="minorHAnsi" w:cs="Calibri"/>
                <w:spacing w:val="-1"/>
                <w:sz w:val="20"/>
                <w:szCs w:val="22"/>
              </w:rPr>
            </w:pPr>
            <w:r w:rsidRPr="00ED34CA">
              <w:rPr>
                <w:rFonts w:ascii="Calibri" w:eastAsiaTheme="minorHAnsi" w:hAnsi="Calibri" w:cs="Calibri"/>
                <w:spacing w:val="-1"/>
                <w:sz w:val="20"/>
                <w:szCs w:val="22"/>
              </w:rPr>
              <w:t>Groups you saw who were on the water</w:t>
            </w:r>
          </w:p>
        </w:tc>
        <w:tc>
          <w:tcPr>
            <w:tcW w:w="720" w:type="dxa"/>
            <w:tcBorders>
              <w:top w:val="nil"/>
              <w:left w:val="nil"/>
              <w:bottom w:val="nil"/>
              <w:right w:val="nil"/>
            </w:tcBorders>
            <w:shd w:val="clear" w:color="auto" w:fill="auto"/>
          </w:tcPr>
          <w:p w14:paraId="4166694E" w14:textId="0809E3BE"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NO</w:t>
            </w:r>
          </w:p>
        </w:tc>
        <w:tc>
          <w:tcPr>
            <w:tcW w:w="810" w:type="dxa"/>
            <w:tcBorders>
              <w:top w:val="nil"/>
              <w:left w:val="nil"/>
              <w:bottom w:val="nil"/>
              <w:right w:val="nil"/>
            </w:tcBorders>
            <w:shd w:val="clear" w:color="auto" w:fill="auto"/>
          </w:tcPr>
          <w:p w14:paraId="10E2B53F" w14:textId="7E72AFEF"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644FF88B"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nil"/>
              <w:right w:val="nil"/>
            </w:tcBorders>
            <w:shd w:val="clear" w:color="auto" w:fill="E7E6E6" w:themeFill="background2"/>
          </w:tcPr>
          <w:p w14:paraId="6AFED159" w14:textId="470867AF"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nil"/>
              <w:right w:val="nil"/>
            </w:tcBorders>
            <w:shd w:val="clear" w:color="auto" w:fill="E7E6E6" w:themeFill="background2"/>
          </w:tcPr>
          <w:p w14:paraId="4CB22FE7" w14:textId="287E71FA"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nil"/>
              <w:right w:val="nil"/>
            </w:tcBorders>
            <w:shd w:val="clear" w:color="auto" w:fill="E7E6E6" w:themeFill="background2"/>
          </w:tcPr>
          <w:p w14:paraId="6AE49266" w14:textId="15E74FA7"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nil"/>
              <w:right w:val="nil"/>
            </w:tcBorders>
            <w:shd w:val="clear" w:color="auto" w:fill="E7E6E6" w:themeFill="background2"/>
          </w:tcPr>
          <w:p w14:paraId="5DD138F5" w14:textId="65E76640"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nil"/>
              <w:right w:val="nil"/>
            </w:tcBorders>
            <w:shd w:val="clear" w:color="auto" w:fill="E7E6E6" w:themeFill="background2"/>
          </w:tcPr>
          <w:p w14:paraId="3E82EA0B" w14:textId="794A8202"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r w:rsidR="00355259" w14:paraId="6F1784F0" w14:textId="77777777" w:rsidTr="00ED34CA">
        <w:tc>
          <w:tcPr>
            <w:tcW w:w="3775" w:type="dxa"/>
            <w:tcBorders>
              <w:top w:val="nil"/>
              <w:left w:val="nil"/>
              <w:bottom w:val="single" w:sz="4" w:space="0" w:color="auto"/>
              <w:right w:val="nil"/>
            </w:tcBorders>
          </w:tcPr>
          <w:p w14:paraId="4FD9E265" w14:textId="400E970E" w:rsidR="00355259" w:rsidRPr="00ED34CA" w:rsidRDefault="00355259" w:rsidP="00355259">
            <w:pPr>
              <w:spacing w:after="160" w:line="259" w:lineRule="auto"/>
              <w:rPr>
                <w:rFonts w:eastAsiaTheme="minorHAnsi" w:cs="Calibri"/>
                <w:spacing w:val="-1"/>
                <w:sz w:val="20"/>
                <w:szCs w:val="22"/>
              </w:rPr>
            </w:pPr>
            <w:r w:rsidRPr="00ED34CA">
              <w:rPr>
                <w:rFonts w:ascii="Calibri" w:eastAsiaTheme="minorHAnsi" w:hAnsi="Calibri" w:cs="Calibri"/>
                <w:spacing w:val="-1"/>
                <w:sz w:val="20"/>
                <w:szCs w:val="22"/>
              </w:rPr>
              <w:t xml:space="preserve">Propeller-driven aircraft </w:t>
            </w:r>
          </w:p>
        </w:tc>
        <w:tc>
          <w:tcPr>
            <w:tcW w:w="720" w:type="dxa"/>
            <w:tcBorders>
              <w:top w:val="nil"/>
              <w:left w:val="nil"/>
              <w:bottom w:val="single" w:sz="4" w:space="0" w:color="auto"/>
              <w:right w:val="nil"/>
            </w:tcBorders>
            <w:shd w:val="clear" w:color="auto" w:fill="auto"/>
          </w:tcPr>
          <w:p w14:paraId="74CF2A3C" w14:textId="10D461B5"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NO</w:t>
            </w:r>
          </w:p>
        </w:tc>
        <w:tc>
          <w:tcPr>
            <w:tcW w:w="810" w:type="dxa"/>
            <w:tcBorders>
              <w:top w:val="nil"/>
              <w:left w:val="nil"/>
              <w:bottom w:val="single" w:sz="4" w:space="0" w:color="auto"/>
              <w:right w:val="nil"/>
            </w:tcBorders>
            <w:shd w:val="clear" w:color="auto" w:fill="auto"/>
          </w:tcPr>
          <w:p w14:paraId="4A942F11" w14:textId="3EB51639" w:rsidR="00355259" w:rsidRPr="00ED34CA" w:rsidRDefault="00355259" w:rsidP="00355259">
            <w:pPr>
              <w:spacing w:after="160" w:line="259" w:lineRule="auto"/>
              <w:rPr>
                <w:rFonts w:ascii="Calibri" w:eastAsiaTheme="minorHAnsi" w:hAnsi="Calibri" w:cs="Calibri"/>
                <w:b/>
                <w:bCs/>
                <w:sz w:val="20"/>
                <w:szCs w:val="22"/>
              </w:rPr>
            </w:pPr>
            <w:r w:rsidRPr="00ED34CA">
              <w:rPr>
                <w:rFonts w:ascii="Calibri" w:eastAsiaTheme="minorHAnsi" w:hAnsi="Calibri" w:cs="Calibri"/>
                <w:b/>
                <w:bCs/>
                <w:sz w:val="20"/>
                <w:szCs w:val="22"/>
              </w:rPr>
              <w:t>YES</w:t>
            </w:r>
            <w:r w:rsidRPr="00ED34CA">
              <w:rPr>
                <w:rFonts w:ascii="Calibri" w:eastAsiaTheme="minorHAnsi" w:hAnsi="Calibri" w:cs="Calibri"/>
                <w:b/>
                <w:bCs/>
                <w:spacing w:val="-3"/>
                <w:sz w:val="20"/>
                <w:szCs w:val="22"/>
              </w:rPr>
              <w:t xml:space="preserve"> </w:t>
            </w:r>
            <w:r w:rsidRPr="00ED34CA">
              <w:rPr>
                <w:rFonts w:ascii="Wingdings 3" w:eastAsiaTheme="minorHAnsi" w:hAnsi="Wingdings 3" w:cs="Wingdings 3"/>
                <w:b/>
                <w:bCs/>
                <w:sz w:val="20"/>
                <w:szCs w:val="22"/>
              </w:rPr>
              <w:t></w:t>
            </w:r>
          </w:p>
        </w:tc>
        <w:tc>
          <w:tcPr>
            <w:tcW w:w="1354" w:type="dxa"/>
            <w:tcBorders>
              <w:top w:val="single" w:sz="4" w:space="0" w:color="auto"/>
              <w:left w:val="nil"/>
              <w:bottom w:val="single" w:sz="4" w:space="0" w:color="auto"/>
              <w:right w:val="nil"/>
            </w:tcBorders>
          </w:tcPr>
          <w:p w14:paraId="31DE6EFA" w14:textId="77777777" w:rsidR="00355259" w:rsidRPr="00ED34CA" w:rsidRDefault="00355259" w:rsidP="00355259">
            <w:pPr>
              <w:spacing w:after="160" w:line="259" w:lineRule="auto"/>
              <w:rPr>
                <w:rFonts w:ascii="Calibri" w:eastAsiaTheme="minorHAnsi" w:hAnsi="Calibri" w:cs="Calibri"/>
                <w:spacing w:val="-2"/>
                <w:sz w:val="20"/>
                <w:szCs w:val="22"/>
              </w:rPr>
            </w:pPr>
          </w:p>
        </w:tc>
        <w:tc>
          <w:tcPr>
            <w:tcW w:w="540" w:type="dxa"/>
            <w:tcBorders>
              <w:top w:val="nil"/>
              <w:left w:val="nil"/>
              <w:bottom w:val="single" w:sz="4" w:space="0" w:color="auto"/>
              <w:right w:val="nil"/>
            </w:tcBorders>
            <w:shd w:val="clear" w:color="auto" w:fill="E7E6E6" w:themeFill="background2"/>
          </w:tcPr>
          <w:p w14:paraId="3D543175" w14:textId="3A6A81FC"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1</w:t>
            </w:r>
          </w:p>
        </w:tc>
        <w:tc>
          <w:tcPr>
            <w:tcW w:w="628" w:type="dxa"/>
            <w:tcBorders>
              <w:top w:val="nil"/>
              <w:left w:val="nil"/>
              <w:bottom w:val="single" w:sz="4" w:space="0" w:color="auto"/>
              <w:right w:val="nil"/>
            </w:tcBorders>
            <w:shd w:val="clear" w:color="auto" w:fill="E7E6E6" w:themeFill="background2"/>
          </w:tcPr>
          <w:p w14:paraId="61FA17AA" w14:textId="230972BF"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2</w:t>
            </w:r>
          </w:p>
        </w:tc>
        <w:tc>
          <w:tcPr>
            <w:tcW w:w="540" w:type="dxa"/>
            <w:tcBorders>
              <w:top w:val="nil"/>
              <w:left w:val="nil"/>
              <w:bottom w:val="single" w:sz="4" w:space="0" w:color="auto"/>
              <w:right w:val="nil"/>
            </w:tcBorders>
            <w:shd w:val="clear" w:color="auto" w:fill="E7E6E6" w:themeFill="background2"/>
          </w:tcPr>
          <w:p w14:paraId="526ABD82" w14:textId="3C83C6D4"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3</w:t>
            </w:r>
          </w:p>
        </w:tc>
        <w:tc>
          <w:tcPr>
            <w:tcW w:w="540" w:type="dxa"/>
            <w:tcBorders>
              <w:top w:val="nil"/>
              <w:left w:val="nil"/>
              <w:bottom w:val="single" w:sz="4" w:space="0" w:color="auto"/>
              <w:right w:val="nil"/>
            </w:tcBorders>
            <w:shd w:val="clear" w:color="auto" w:fill="E7E6E6" w:themeFill="background2"/>
          </w:tcPr>
          <w:p w14:paraId="63F4FB84" w14:textId="266F8AC2"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4</w:t>
            </w:r>
          </w:p>
        </w:tc>
        <w:tc>
          <w:tcPr>
            <w:tcW w:w="623" w:type="dxa"/>
            <w:tcBorders>
              <w:top w:val="nil"/>
              <w:left w:val="nil"/>
              <w:bottom w:val="single" w:sz="4" w:space="0" w:color="auto"/>
              <w:right w:val="nil"/>
            </w:tcBorders>
            <w:shd w:val="clear" w:color="auto" w:fill="E7E6E6" w:themeFill="background2"/>
          </w:tcPr>
          <w:p w14:paraId="4861E83F" w14:textId="202B02DB" w:rsidR="00355259" w:rsidRPr="00ED34CA" w:rsidRDefault="00355259" w:rsidP="00355259">
            <w:pPr>
              <w:spacing w:after="160" w:line="259" w:lineRule="auto"/>
              <w:rPr>
                <w:rFonts w:ascii="Calibri" w:eastAsiaTheme="minorHAnsi" w:hAnsi="Calibri" w:cs="Calibri"/>
                <w:spacing w:val="-2"/>
                <w:sz w:val="20"/>
                <w:szCs w:val="22"/>
              </w:rPr>
            </w:pPr>
            <w:r w:rsidRPr="00ED34CA">
              <w:rPr>
                <w:rFonts w:ascii="Calibri" w:eastAsiaTheme="minorHAnsi" w:hAnsi="Calibri" w:cs="Calibri"/>
                <w:spacing w:val="-2"/>
                <w:sz w:val="20"/>
                <w:szCs w:val="22"/>
              </w:rPr>
              <w:t>5</w:t>
            </w:r>
          </w:p>
        </w:tc>
      </w:tr>
    </w:tbl>
    <w:p w14:paraId="4F548B18" w14:textId="77777777" w:rsidR="00ED34CA" w:rsidRDefault="00ED34CA" w:rsidP="00296DCF">
      <w:pPr>
        <w:kinsoku w:val="0"/>
        <w:overflowPunct w:val="0"/>
        <w:autoSpaceDE w:val="0"/>
        <w:autoSpaceDN w:val="0"/>
        <w:adjustRightInd w:val="0"/>
        <w:spacing w:line="225" w:lineRule="exact"/>
        <w:rPr>
          <w:rFonts w:cs="Times New Roman"/>
          <w:sz w:val="22"/>
          <w:szCs w:val="22"/>
        </w:rPr>
      </w:pPr>
    </w:p>
    <w:p w14:paraId="65F8580C" w14:textId="35F6923A" w:rsidR="00296DCF" w:rsidRPr="00B65BE7" w:rsidRDefault="00F0128B" w:rsidP="00296DCF">
      <w:pPr>
        <w:kinsoku w:val="0"/>
        <w:overflowPunct w:val="0"/>
        <w:autoSpaceDE w:val="0"/>
        <w:autoSpaceDN w:val="0"/>
        <w:adjustRightInd w:val="0"/>
        <w:spacing w:line="225" w:lineRule="exact"/>
        <w:rPr>
          <w:rFonts w:ascii="Calibri" w:eastAsiaTheme="minorHAnsi" w:hAnsi="Calibri" w:cs="Calibri"/>
          <w:spacing w:val="-1"/>
          <w:sz w:val="22"/>
          <w:szCs w:val="22"/>
        </w:rPr>
      </w:pPr>
      <w:r>
        <w:rPr>
          <w:rFonts w:cs="Times New Roman"/>
          <w:sz w:val="22"/>
          <w:szCs w:val="22"/>
        </w:rPr>
        <w:t>11</w:t>
      </w:r>
      <w:r w:rsidR="00296DCF" w:rsidRPr="003A1271">
        <w:rPr>
          <w:rFonts w:cs="Times New Roman"/>
          <w:sz w:val="22"/>
          <w:szCs w:val="22"/>
        </w:rPr>
        <w:t xml:space="preserve">) </w:t>
      </w:r>
      <w:r w:rsidR="00296DCF" w:rsidRPr="00B65BE7">
        <w:rPr>
          <w:rFonts w:ascii="Calibri" w:eastAsiaTheme="minorHAnsi" w:hAnsi="Calibri" w:cs="Calibri"/>
          <w:sz w:val="22"/>
          <w:szCs w:val="22"/>
        </w:rPr>
        <w:t>Did</w:t>
      </w:r>
      <w:r w:rsidR="00296DCF" w:rsidRPr="00B65BE7">
        <w:rPr>
          <w:rFonts w:ascii="Calibri" w:eastAsiaTheme="minorHAnsi" w:hAnsi="Calibri" w:cs="Calibri"/>
          <w:spacing w:val="-1"/>
          <w:sz w:val="22"/>
          <w:szCs w:val="22"/>
        </w:rPr>
        <w:t xml:space="preserve"> the</w:t>
      </w:r>
      <w:r w:rsidR="00296DCF" w:rsidRPr="00B65BE7">
        <w:rPr>
          <w:rFonts w:ascii="Calibri" w:eastAsiaTheme="minorHAnsi" w:hAnsi="Calibri" w:cs="Calibri"/>
          <w:spacing w:val="-2"/>
          <w:sz w:val="22"/>
          <w:szCs w:val="22"/>
        </w:rPr>
        <w:t xml:space="preserve"> </w:t>
      </w:r>
      <w:r w:rsidR="00296DCF" w:rsidRPr="00B65BE7">
        <w:rPr>
          <w:rFonts w:ascii="Calibri" w:eastAsiaTheme="minorHAnsi" w:hAnsi="Calibri" w:cs="Calibri"/>
          <w:spacing w:val="-1"/>
          <w:sz w:val="22"/>
          <w:szCs w:val="22"/>
        </w:rPr>
        <w:t>actions</w:t>
      </w:r>
      <w:r w:rsidR="00296DCF" w:rsidRPr="00B65BE7">
        <w:rPr>
          <w:rFonts w:ascii="Calibri" w:eastAsiaTheme="minorHAnsi" w:hAnsi="Calibri" w:cs="Calibri"/>
          <w:spacing w:val="-2"/>
          <w:sz w:val="22"/>
          <w:szCs w:val="22"/>
        </w:rPr>
        <w:t xml:space="preserve"> </w:t>
      </w:r>
      <w:r w:rsidR="00296DCF" w:rsidRPr="00B65BE7">
        <w:rPr>
          <w:rFonts w:ascii="Calibri" w:eastAsiaTheme="minorHAnsi" w:hAnsi="Calibri" w:cs="Calibri"/>
          <w:sz w:val="22"/>
          <w:szCs w:val="22"/>
        </w:rPr>
        <w:t xml:space="preserve">or </w:t>
      </w:r>
      <w:r w:rsidR="00296DCF" w:rsidRPr="00B65BE7">
        <w:rPr>
          <w:rFonts w:ascii="Calibri" w:eastAsiaTheme="minorHAnsi" w:hAnsi="Calibri" w:cs="Calibri"/>
          <w:spacing w:val="-1"/>
          <w:sz w:val="22"/>
          <w:szCs w:val="22"/>
        </w:rPr>
        <w:t>behavior</w:t>
      </w:r>
      <w:r w:rsidR="00296DCF" w:rsidRPr="00B65BE7">
        <w:rPr>
          <w:rFonts w:ascii="Calibri" w:eastAsiaTheme="minorHAnsi" w:hAnsi="Calibri" w:cs="Calibri"/>
          <w:spacing w:val="-2"/>
          <w:sz w:val="22"/>
          <w:szCs w:val="22"/>
        </w:rPr>
        <w:t xml:space="preserve"> </w:t>
      </w:r>
      <w:r w:rsidR="00296DCF" w:rsidRPr="00B65BE7">
        <w:rPr>
          <w:rFonts w:ascii="Calibri" w:eastAsiaTheme="minorHAnsi" w:hAnsi="Calibri" w:cs="Calibri"/>
          <w:sz w:val="22"/>
          <w:szCs w:val="22"/>
        </w:rPr>
        <w:t xml:space="preserve">of </w:t>
      </w:r>
      <w:r w:rsidR="00296DCF" w:rsidRPr="00B65BE7">
        <w:rPr>
          <w:rFonts w:ascii="Calibri" w:eastAsiaTheme="minorHAnsi" w:hAnsi="Calibri" w:cs="Calibri"/>
          <w:spacing w:val="-2"/>
          <w:sz w:val="22"/>
          <w:szCs w:val="22"/>
        </w:rPr>
        <w:t xml:space="preserve">any </w:t>
      </w:r>
      <w:r w:rsidR="00296DCF" w:rsidRPr="00B65BE7">
        <w:rPr>
          <w:rFonts w:ascii="Calibri" w:eastAsiaTheme="minorHAnsi" w:hAnsi="Calibri" w:cs="Calibri"/>
          <w:sz w:val="22"/>
          <w:szCs w:val="22"/>
        </w:rPr>
        <w:t xml:space="preserve">other </w:t>
      </w:r>
      <w:r w:rsidR="00296DCF" w:rsidRPr="00B65BE7">
        <w:rPr>
          <w:rFonts w:ascii="Calibri" w:eastAsiaTheme="minorHAnsi" w:hAnsi="Calibri" w:cs="Calibri"/>
          <w:spacing w:val="-1"/>
          <w:sz w:val="22"/>
          <w:szCs w:val="22"/>
        </w:rPr>
        <w:t>group</w:t>
      </w:r>
      <w:r w:rsidR="00296DCF" w:rsidRPr="00B65BE7">
        <w:rPr>
          <w:rFonts w:ascii="Calibri" w:eastAsiaTheme="minorHAnsi" w:hAnsi="Calibri" w:cs="Calibri"/>
          <w:spacing w:val="-3"/>
          <w:sz w:val="22"/>
          <w:szCs w:val="22"/>
        </w:rPr>
        <w:t xml:space="preserve"> </w:t>
      </w:r>
      <w:r w:rsidR="00296DCF" w:rsidRPr="00B65BE7">
        <w:rPr>
          <w:rFonts w:ascii="Calibri" w:eastAsiaTheme="minorHAnsi" w:hAnsi="Calibri" w:cs="Calibri"/>
          <w:sz w:val="22"/>
          <w:szCs w:val="22"/>
        </w:rPr>
        <w:t xml:space="preserve">or </w:t>
      </w:r>
      <w:r w:rsidR="00296DCF" w:rsidRPr="00B65BE7">
        <w:rPr>
          <w:rFonts w:ascii="Calibri" w:eastAsiaTheme="minorHAnsi" w:hAnsi="Calibri" w:cs="Calibri"/>
          <w:spacing w:val="-1"/>
          <w:sz w:val="22"/>
          <w:szCs w:val="22"/>
        </w:rPr>
        <w:t>individual</w:t>
      </w:r>
      <w:r w:rsidR="00296DCF" w:rsidRPr="00B65BE7">
        <w:rPr>
          <w:rFonts w:ascii="Calibri" w:eastAsiaTheme="minorHAnsi" w:hAnsi="Calibri" w:cs="Calibri"/>
          <w:sz w:val="22"/>
          <w:szCs w:val="22"/>
        </w:rPr>
        <w:t xml:space="preserve"> </w:t>
      </w:r>
      <w:r w:rsidR="00296DCF" w:rsidRPr="00B65BE7">
        <w:rPr>
          <w:rFonts w:ascii="Calibri" w:eastAsiaTheme="minorHAnsi" w:hAnsi="Calibri" w:cs="Calibri"/>
          <w:spacing w:val="-1"/>
          <w:sz w:val="22"/>
          <w:szCs w:val="22"/>
        </w:rPr>
        <w:t>interfere</w:t>
      </w:r>
      <w:r w:rsidR="00296DCF" w:rsidRPr="00B65BE7">
        <w:rPr>
          <w:rFonts w:ascii="Calibri" w:eastAsiaTheme="minorHAnsi" w:hAnsi="Calibri" w:cs="Calibri"/>
          <w:spacing w:val="-2"/>
          <w:sz w:val="22"/>
          <w:szCs w:val="22"/>
        </w:rPr>
        <w:t xml:space="preserve"> </w:t>
      </w:r>
      <w:r w:rsidR="00296DCF" w:rsidRPr="00B65BE7">
        <w:rPr>
          <w:rFonts w:ascii="Calibri" w:eastAsiaTheme="minorHAnsi" w:hAnsi="Calibri" w:cs="Calibri"/>
          <w:spacing w:val="-1"/>
          <w:sz w:val="22"/>
          <w:szCs w:val="22"/>
        </w:rPr>
        <w:t>with</w:t>
      </w:r>
      <w:r w:rsidR="00296DCF" w:rsidRPr="00B65BE7">
        <w:rPr>
          <w:rFonts w:ascii="Calibri" w:eastAsiaTheme="minorHAnsi" w:hAnsi="Calibri" w:cs="Calibri"/>
          <w:spacing w:val="-3"/>
          <w:sz w:val="22"/>
          <w:szCs w:val="22"/>
        </w:rPr>
        <w:t xml:space="preserve"> </w:t>
      </w:r>
      <w:r w:rsidR="00296DCF" w:rsidRPr="00B65BE7">
        <w:rPr>
          <w:rFonts w:ascii="Calibri" w:eastAsiaTheme="minorHAnsi" w:hAnsi="Calibri" w:cs="Calibri"/>
          <w:spacing w:val="-1"/>
          <w:sz w:val="22"/>
          <w:szCs w:val="22"/>
        </w:rPr>
        <w:t>your</w:t>
      </w:r>
      <w:r w:rsidR="00296DCF" w:rsidRPr="00B65BE7">
        <w:rPr>
          <w:rFonts w:ascii="Calibri" w:eastAsiaTheme="minorHAnsi" w:hAnsi="Calibri" w:cs="Calibri"/>
          <w:sz w:val="22"/>
          <w:szCs w:val="22"/>
        </w:rPr>
        <w:t xml:space="preserve"> </w:t>
      </w:r>
      <w:r w:rsidR="00296DCF" w:rsidRPr="00B65BE7">
        <w:rPr>
          <w:rFonts w:ascii="Calibri" w:eastAsiaTheme="minorHAnsi" w:hAnsi="Calibri" w:cs="Calibri"/>
          <w:spacing w:val="-1"/>
          <w:sz w:val="22"/>
          <w:szCs w:val="22"/>
        </w:rPr>
        <w:t>enjoyment</w:t>
      </w:r>
      <w:r w:rsidR="00296DCF" w:rsidRPr="00B65BE7">
        <w:rPr>
          <w:rFonts w:ascii="Calibri" w:eastAsiaTheme="minorHAnsi" w:hAnsi="Calibri" w:cs="Calibri"/>
          <w:spacing w:val="1"/>
          <w:sz w:val="22"/>
          <w:szCs w:val="22"/>
        </w:rPr>
        <w:t xml:space="preserve"> </w:t>
      </w:r>
      <w:r w:rsidR="00296DCF" w:rsidRPr="00B65BE7">
        <w:rPr>
          <w:rFonts w:ascii="Calibri" w:eastAsiaTheme="minorHAnsi" w:hAnsi="Calibri" w:cs="Calibri"/>
          <w:sz w:val="22"/>
          <w:szCs w:val="22"/>
        </w:rPr>
        <w:t>of</w:t>
      </w:r>
      <w:r w:rsidR="00296DCF" w:rsidRPr="00B65BE7">
        <w:rPr>
          <w:rFonts w:ascii="Calibri" w:eastAsiaTheme="minorHAnsi" w:hAnsi="Calibri" w:cs="Calibri"/>
          <w:spacing w:val="-3"/>
          <w:sz w:val="22"/>
          <w:szCs w:val="22"/>
        </w:rPr>
        <w:t xml:space="preserve"> </w:t>
      </w:r>
      <w:r w:rsidR="00296DCF" w:rsidRPr="00B65BE7">
        <w:rPr>
          <w:rFonts w:ascii="Calibri" w:eastAsiaTheme="minorHAnsi" w:hAnsi="Calibri" w:cs="Calibri"/>
          <w:spacing w:val="-1"/>
          <w:sz w:val="22"/>
          <w:szCs w:val="22"/>
        </w:rPr>
        <w:t>the</w:t>
      </w:r>
      <w:r w:rsidR="00296DCF">
        <w:rPr>
          <w:rFonts w:ascii="Calibri" w:eastAsiaTheme="minorHAnsi" w:hAnsi="Calibri" w:cs="Calibri"/>
          <w:spacing w:val="-1"/>
          <w:sz w:val="22"/>
          <w:szCs w:val="22"/>
        </w:rPr>
        <w:t xml:space="preserve"> </w:t>
      </w:r>
      <w:r w:rsidR="00296DCF" w:rsidRPr="00B65BE7">
        <w:rPr>
          <w:rFonts w:ascii="Calibri" w:eastAsiaTheme="minorHAnsi" w:hAnsi="Calibri" w:cs="Calibri"/>
          <w:spacing w:val="-1"/>
          <w:sz w:val="22"/>
          <w:szCs w:val="22"/>
        </w:rPr>
        <w:t>wilderness</w:t>
      </w:r>
      <w:r w:rsidR="00296DCF" w:rsidRPr="00B65BE7">
        <w:rPr>
          <w:rFonts w:ascii="Calibri" w:eastAsiaTheme="minorHAnsi" w:hAnsi="Calibri" w:cs="Calibri"/>
          <w:spacing w:val="-2"/>
          <w:sz w:val="22"/>
          <w:szCs w:val="22"/>
        </w:rPr>
        <w:t xml:space="preserve"> </w:t>
      </w:r>
      <w:r w:rsidR="00296DCF" w:rsidRPr="00B65BE7">
        <w:rPr>
          <w:rFonts w:ascii="Calibri" w:eastAsiaTheme="minorHAnsi" w:hAnsi="Calibri" w:cs="Calibri"/>
          <w:sz w:val="22"/>
          <w:szCs w:val="22"/>
        </w:rPr>
        <w:t>on</w:t>
      </w:r>
      <w:r w:rsidR="00296DCF" w:rsidRPr="00B65BE7">
        <w:rPr>
          <w:rFonts w:ascii="Calibri" w:eastAsiaTheme="minorHAnsi" w:hAnsi="Calibri" w:cs="Calibri"/>
          <w:spacing w:val="-1"/>
          <w:sz w:val="22"/>
          <w:szCs w:val="22"/>
        </w:rPr>
        <w:t xml:space="preserve"> this</w:t>
      </w:r>
      <w:r w:rsidR="00296DCF" w:rsidRPr="00B65BE7">
        <w:rPr>
          <w:rFonts w:ascii="Calibri" w:eastAsiaTheme="minorHAnsi" w:hAnsi="Calibri" w:cs="Calibri"/>
          <w:spacing w:val="-2"/>
          <w:sz w:val="22"/>
          <w:szCs w:val="22"/>
        </w:rPr>
        <w:t xml:space="preserve"> </w:t>
      </w:r>
      <w:r w:rsidR="00296DCF" w:rsidRPr="00B65BE7">
        <w:rPr>
          <w:rFonts w:ascii="Calibri" w:eastAsiaTheme="minorHAnsi" w:hAnsi="Calibri" w:cs="Calibri"/>
          <w:spacing w:val="-1"/>
          <w:sz w:val="22"/>
          <w:szCs w:val="22"/>
        </w:rPr>
        <w:t>trip?</w:t>
      </w:r>
    </w:p>
    <w:p w14:paraId="0356B61B" w14:textId="77777777" w:rsidR="00296DCF" w:rsidRPr="00B65BE7" w:rsidRDefault="00296DCF" w:rsidP="00296DCF">
      <w:pPr>
        <w:kinsoku w:val="0"/>
        <w:overflowPunct w:val="0"/>
        <w:autoSpaceDE w:val="0"/>
        <w:autoSpaceDN w:val="0"/>
        <w:adjustRightInd w:val="0"/>
        <w:rPr>
          <w:rFonts w:ascii="Calibri" w:eastAsiaTheme="minorHAnsi" w:hAnsi="Calibri" w:cs="Calibri"/>
          <w:sz w:val="22"/>
          <w:szCs w:val="22"/>
        </w:rPr>
      </w:pPr>
    </w:p>
    <w:p w14:paraId="3094D2F2" w14:textId="77777777" w:rsidR="00296DCF" w:rsidRPr="00B65BE7" w:rsidRDefault="00296DCF" w:rsidP="00296DCF">
      <w:pPr>
        <w:numPr>
          <w:ilvl w:val="0"/>
          <w:numId w:val="4"/>
        </w:numPr>
        <w:tabs>
          <w:tab w:val="left" w:pos="758"/>
        </w:tabs>
        <w:kinsoku w:val="0"/>
        <w:overflowPunct w:val="0"/>
        <w:autoSpaceDE w:val="0"/>
        <w:autoSpaceDN w:val="0"/>
        <w:adjustRightInd w:val="0"/>
        <w:ind w:left="757" w:hanging="298"/>
        <w:rPr>
          <w:rFonts w:ascii="Calibri" w:eastAsiaTheme="minorHAnsi" w:hAnsi="Calibri" w:cs="Calibri"/>
          <w:spacing w:val="-1"/>
          <w:sz w:val="22"/>
          <w:szCs w:val="22"/>
        </w:rPr>
      </w:pPr>
      <w:r w:rsidRPr="00B65BE7">
        <w:rPr>
          <w:rFonts w:ascii="Calibri" w:eastAsiaTheme="minorHAnsi" w:hAnsi="Calibri" w:cs="Calibri"/>
          <w:spacing w:val="-1"/>
          <w:sz w:val="22"/>
          <w:szCs w:val="22"/>
        </w:rPr>
        <w:t>NO</w:t>
      </w:r>
    </w:p>
    <w:p w14:paraId="586D5D0A" w14:textId="77777777" w:rsidR="00296DCF" w:rsidRDefault="00296DCF" w:rsidP="00296DCF">
      <w:pPr>
        <w:numPr>
          <w:ilvl w:val="0"/>
          <w:numId w:val="4"/>
        </w:numPr>
        <w:tabs>
          <w:tab w:val="left" w:pos="758"/>
        </w:tabs>
        <w:kinsoku w:val="0"/>
        <w:overflowPunct w:val="0"/>
        <w:autoSpaceDE w:val="0"/>
        <w:autoSpaceDN w:val="0"/>
        <w:adjustRightInd w:val="0"/>
        <w:ind w:left="757" w:hanging="298"/>
        <w:rPr>
          <w:rFonts w:ascii="Calibri" w:eastAsiaTheme="minorHAnsi" w:hAnsi="Calibri" w:cs="Calibri"/>
          <w:sz w:val="22"/>
          <w:szCs w:val="22"/>
        </w:rPr>
      </w:pPr>
      <w:r w:rsidRPr="00B65BE7">
        <w:rPr>
          <w:rFonts w:ascii="Calibri" w:eastAsiaTheme="minorHAnsi" w:hAnsi="Calibri" w:cs="Calibri"/>
          <w:sz w:val="22"/>
          <w:szCs w:val="22"/>
        </w:rPr>
        <w:t>YES</w:t>
      </w:r>
    </w:p>
    <w:p w14:paraId="76971B47" w14:textId="77777777" w:rsidR="00296DCF" w:rsidRPr="00B65BE7" w:rsidRDefault="00296DCF" w:rsidP="00296DCF">
      <w:pPr>
        <w:tabs>
          <w:tab w:val="left" w:pos="758"/>
        </w:tabs>
        <w:kinsoku w:val="0"/>
        <w:overflowPunct w:val="0"/>
        <w:autoSpaceDE w:val="0"/>
        <w:autoSpaceDN w:val="0"/>
        <w:adjustRightInd w:val="0"/>
        <w:ind w:left="757"/>
        <w:rPr>
          <w:rFonts w:ascii="Calibri" w:eastAsiaTheme="minorHAnsi" w:hAnsi="Calibri" w:cs="Calibri"/>
          <w:sz w:val="22"/>
          <w:szCs w:val="22"/>
        </w:rPr>
      </w:pPr>
    </w:p>
    <w:p w14:paraId="1DFE5A0C" w14:textId="77777777" w:rsidR="00296DCF" w:rsidRDefault="00296DCF" w:rsidP="002E15C0">
      <w:pPr>
        <w:kinsoku w:val="0"/>
        <w:overflowPunct w:val="0"/>
        <w:autoSpaceDE w:val="0"/>
        <w:autoSpaceDN w:val="0"/>
        <w:adjustRightInd w:val="0"/>
        <w:ind w:left="399"/>
        <w:rPr>
          <w:rFonts w:ascii="Calibri" w:eastAsiaTheme="minorHAnsi" w:hAnsi="Calibri" w:cs="Calibri"/>
          <w:spacing w:val="-2"/>
          <w:sz w:val="22"/>
          <w:szCs w:val="22"/>
        </w:rPr>
      </w:pPr>
      <w:r w:rsidRPr="00B65BE7">
        <w:rPr>
          <w:rFonts w:ascii="Calibri" w:eastAsiaTheme="minorHAnsi" w:hAnsi="Calibri" w:cs="Calibri"/>
          <w:spacing w:val="-1"/>
          <w:sz w:val="22"/>
          <w:szCs w:val="22"/>
        </w:rPr>
        <w:t>If</w:t>
      </w:r>
      <w:r w:rsidRPr="00B65BE7">
        <w:rPr>
          <w:rFonts w:ascii="Calibri" w:eastAsiaTheme="minorHAnsi" w:hAnsi="Calibri" w:cs="Calibri"/>
          <w:sz w:val="22"/>
          <w:szCs w:val="22"/>
        </w:rPr>
        <w:t xml:space="preserve"> </w:t>
      </w:r>
      <w:r w:rsidRPr="00B65BE7">
        <w:rPr>
          <w:rFonts w:ascii="Calibri" w:eastAsiaTheme="minorHAnsi" w:hAnsi="Calibri" w:cs="Calibri"/>
          <w:spacing w:val="-1"/>
          <w:sz w:val="22"/>
          <w:szCs w:val="22"/>
        </w:rPr>
        <w:t>YES,</w:t>
      </w:r>
      <w:r>
        <w:rPr>
          <w:rFonts w:ascii="Calibri" w:eastAsiaTheme="minorHAnsi" w:hAnsi="Calibri" w:cs="Calibri"/>
          <w:spacing w:val="-2"/>
          <w:sz w:val="22"/>
          <w:szCs w:val="22"/>
        </w:rPr>
        <w:t xml:space="preserve"> how did</w:t>
      </w:r>
      <w:r w:rsidRPr="00B65BE7">
        <w:rPr>
          <w:rFonts w:ascii="Calibri" w:eastAsiaTheme="minorHAnsi" w:hAnsi="Calibri" w:cs="Calibri"/>
          <w:spacing w:val="-2"/>
          <w:sz w:val="22"/>
          <w:szCs w:val="22"/>
        </w:rPr>
        <w:t xml:space="preserve"> </w:t>
      </w:r>
      <w:r>
        <w:rPr>
          <w:rFonts w:ascii="Calibri" w:eastAsiaTheme="minorHAnsi" w:hAnsi="Calibri" w:cs="Calibri"/>
          <w:sz w:val="22"/>
          <w:szCs w:val="22"/>
        </w:rPr>
        <w:t>they</w:t>
      </w:r>
      <w:r w:rsidRPr="00B65BE7">
        <w:rPr>
          <w:rFonts w:ascii="Calibri" w:eastAsiaTheme="minorHAnsi" w:hAnsi="Calibri" w:cs="Calibri"/>
          <w:sz w:val="22"/>
          <w:szCs w:val="22"/>
        </w:rPr>
        <w:t xml:space="preserve"> </w:t>
      </w:r>
      <w:r>
        <w:rPr>
          <w:rFonts w:ascii="Calibri" w:eastAsiaTheme="minorHAnsi" w:hAnsi="Calibri" w:cs="Calibri"/>
          <w:sz w:val="22"/>
          <w:szCs w:val="22"/>
        </w:rPr>
        <w:t xml:space="preserve">specifically </w:t>
      </w:r>
      <w:r w:rsidRPr="00B65BE7">
        <w:rPr>
          <w:rFonts w:ascii="Calibri" w:eastAsiaTheme="minorHAnsi" w:hAnsi="Calibri" w:cs="Calibri"/>
          <w:spacing w:val="-1"/>
          <w:sz w:val="22"/>
          <w:szCs w:val="22"/>
        </w:rPr>
        <w:t>interfere</w:t>
      </w:r>
      <w:r w:rsidRPr="00B65BE7">
        <w:rPr>
          <w:rFonts w:ascii="Calibri" w:eastAsiaTheme="minorHAnsi" w:hAnsi="Calibri" w:cs="Calibri"/>
          <w:spacing w:val="-3"/>
          <w:sz w:val="22"/>
          <w:szCs w:val="22"/>
        </w:rPr>
        <w:t xml:space="preserve"> </w:t>
      </w:r>
      <w:r w:rsidRPr="00B65BE7">
        <w:rPr>
          <w:rFonts w:ascii="Calibri" w:eastAsiaTheme="minorHAnsi" w:hAnsi="Calibri" w:cs="Calibri"/>
          <w:spacing w:val="-1"/>
          <w:sz w:val="22"/>
          <w:szCs w:val="22"/>
        </w:rPr>
        <w:t>with</w:t>
      </w:r>
      <w:r w:rsidRPr="00B65BE7">
        <w:rPr>
          <w:rFonts w:ascii="Calibri" w:eastAsiaTheme="minorHAnsi" w:hAnsi="Calibri" w:cs="Calibri"/>
          <w:spacing w:val="-3"/>
          <w:sz w:val="22"/>
          <w:szCs w:val="22"/>
        </w:rPr>
        <w:t xml:space="preserve"> </w:t>
      </w:r>
      <w:r w:rsidRPr="00B65BE7">
        <w:rPr>
          <w:rFonts w:ascii="Calibri" w:eastAsiaTheme="minorHAnsi" w:hAnsi="Calibri" w:cs="Calibri"/>
          <w:spacing w:val="-1"/>
          <w:sz w:val="22"/>
          <w:szCs w:val="22"/>
        </w:rPr>
        <w:t>your</w:t>
      </w:r>
      <w:r w:rsidRPr="00B65BE7">
        <w:rPr>
          <w:rFonts w:ascii="Calibri" w:eastAsiaTheme="minorHAnsi" w:hAnsi="Calibri" w:cs="Calibri"/>
          <w:sz w:val="22"/>
          <w:szCs w:val="22"/>
        </w:rPr>
        <w:t xml:space="preserve"> </w:t>
      </w:r>
      <w:r w:rsidRPr="00B65BE7">
        <w:rPr>
          <w:rFonts w:ascii="Calibri" w:eastAsiaTheme="minorHAnsi" w:hAnsi="Calibri" w:cs="Calibri"/>
          <w:spacing w:val="-1"/>
          <w:sz w:val="22"/>
          <w:szCs w:val="22"/>
        </w:rPr>
        <w:t>enjoyment</w:t>
      </w:r>
      <w:r w:rsidRPr="00B65BE7">
        <w:rPr>
          <w:rFonts w:ascii="Calibri" w:eastAsiaTheme="minorHAnsi" w:hAnsi="Calibri" w:cs="Calibri"/>
          <w:spacing w:val="1"/>
          <w:sz w:val="22"/>
          <w:szCs w:val="22"/>
        </w:rPr>
        <w:t xml:space="preserve"> </w:t>
      </w:r>
      <w:r>
        <w:rPr>
          <w:rFonts w:ascii="Calibri" w:eastAsiaTheme="minorHAnsi" w:hAnsi="Calibri" w:cs="Calibri"/>
          <w:sz w:val="22"/>
          <w:szCs w:val="22"/>
        </w:rPr>
        <w:t>of</w:t>
      </w:r>
      <w:r w:rsidRPr="00B65BE7">
        <w:rPr>
          <w:rFonts w:ascii="Calibri" w:eastAsiaTheme="minorHAnsi" w:hAnsi="Calibri" w:cs="Calibri"/>
          <w:spacing w:val="-3"/>
          <w:sz w:val="22"/>
          <w:szCs w:val="22"/>
        </w:rPr>
        <w:t xml:space="preserve"> </w:t>
      </w:r>
      <w:r w:rsidRPr="00B65BE7">
        <w:rPr>
          <w:rFonts w:ascii="Calibri" w:eastAsiaTheme="minorHAnsi" w:hAnsi="Calibri" w:cs="Calibri"/>
          <w:spacing w:val="-1"/>
          <w:sz w:val="22"/>
          <w:szCs w:val="22"/>
        </w:rPr>
        <w:t>this</w:t>
      </w:r>
      <w:r w:rsidRPr="00B65BE7">
        <w:rPr>
          <w:rFonts w:ascii="Calibri" w:eastAsiaTheme="minorHAnsi" w:hAnsi="Calibri" w:cs="Calibri"/>
          <w:sz w:val="22"/>
          <w:szCs w:val="22"/>
        </w:rPr>
        <w:t xml:space="preserve"> </w:t>
      </w:r>
      <w:r w:rsidRPr="00B65BE7">
        <w:rPr>
          <w:rFonts w:ascii="Calibri" w:eastAsiaTheme="minorHAnsi" w:hAnsi="Calibri" w:cs="Calibri"/>
          <w:spacing w:val="-2"/>
          <w:sz w:val="22"/>
          <w:szCs w:val="22"/>
        </w:rPr>
        <w:t>trip?</w:t>
      </w:r>
    </w:p>
    <w:p w14:paraId="18B0402B" w14:textId="77777777" w:rsidR="006C0C1B" w:rsidRDefault="006C0C1B" w:rsidP="0029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spacing w:val="-2"/>
          <w:sz w:val="22"/>
          <w:szCs w:val="22"/>
        </w:rPr>
      </w:pPr>
    </w:p>
    <w:p w14:paraId="3AE98A22" w14:textId="7FFA6C3A" w:rsidR="00350060" w:rsidRDefault="00E82B39" w:rsidP="00ED34CA">
      <w:pPr>
        <w:spacing w:after="160" w:line="259" w:lineRule="auto"/>
        <w:rPr>
          <w:rFonts w:ascii="Calibri" w:eastAsiaTheme="minorHAnsi" w:hAnsi="Calibri" w:cs="Calibri"/>
          <w:spacing w:val="-1"/>
          <w:sz w:val="22"/>
          <w:szCs w:val="22"/>
        </w:rPr>
      </w:pPr>
      <w:r>
        <w:rPr>
          <w:rFonts w:cs="Times New Roman"/>
          <w:sz w:val="22"/>
          <w:szCs w:val="22"/>
        </w:rPr>
        <w:t>1</w:t>
      </w:r>
      <w:r w:rsidR="00F0128B">
        <w:rPr>
          <w:rFonts w:cs="Times New Roman"/>
          <w:sz w:val="22"/>
          <w:szCs w:val="22"/>
        </w:rPr>
        <w:t>2</w:t>
      </w:r>
      <w:r w:rsidR="00350060" w:rsidRPr="003A1271">
        <w:rPr>
          <w:rFonts w:cs="Times New Roman"/>
          <w:sz w:val="22"/>
          <w:szCs w:val="22"/>
        </w:rPr>
        <w:t xml:space="preserve">) </w:t>
      </w:r>
      <w:r w:rsidR="00350060" w:rsidRPr="0044022D">
        <w:rPr>
          <w:rFonts w:ascii="Calibri" w:eastAsiaTheme="minorHAnsi" w:hAnsi="Calibri" w:cs="Calibri"/>
          <w:sz w:val="22"/>
          <w:szCs w:val="22"/>
        </w:rPr>
        <w:t>How</w:t>
      </w:r>
      <w:r w:rsidR="00350060" w:rsidRPr="0044022D">
        <w:rPr>
          <w:rFonts w:ascii="Calibri" w:eastAsiaTheme="minorHAnsi" w:hAnsi="Calibri" w:cs="Calibri"/>
          <w:spacing w:val="-2"/>
          <w:sz w:val="22"/>
          <w:szCs w:val="22"/>
        </w:rPr>
        <w:t xml:space="preserve"> </w:t>
      </w:r>
      <w:r w:rsidR="00350060" w:rsidRPr="0044022D">
        <w:rPr>
          <w:rFonts w:ascii="Calibri" w:eastAsiaTheme="minorHAnsi" w:hAnsi="Calibri" w:cs="Calibri"/>
          <w:spacing w:val="-1"/>
          <w:sz w:val="22"/>
          <w:szCs w:val="22"/>
        </w:rPr>
        <w:t>would</w:t>
      </w:r>
      <w:r w:rsidR="00350060" w:rsidRPr="0044022D">
        <w:rPr>
          <w:rFonts w:ascii="Calibri" w:eastAsiaTheme="minorHAnsi" w:hAnsi="Calibri" w:cs="Calibri"/>
          <w:spacing w:val="-3"/>
          <w:sz w:val="22"/>
          <w:szCs w:val="22"/>
        </w:rPr>
        <w:t xml:space="preserve"> </w:t>
      </w:r>
      <w:r w:rsidR="00350060" w:rsidRPr="0044022D">
        <w:rPr>
          <w:rFonts w:ascii="Calibri" w:eastAsiaTheme="minorHAnsi" w:hAnsi="Calibri" w:cs="Calibri"/>
          <w:sz w:val="22"/>
          <w:szCs w:val="22"/>
        </w:rPr>
        <w:t>you</w:t>
      </w:r>
      <w:r w:rsidR="00350060" w:rsidRPr="0044022D">
        <w:rPr>
          <w:rFonts w:ascii="Calibri" w:eastAsiaTheme="minorHAnsi" w:hAnsi="Calibri" w:cs="Calibri"/>
          <w:spacing w:val="-3"/>
          <w:sz w:val="22"/>
          <w:szCs w:val="22"/>
        </w:rPr>
        <w:t xml:space="preserve"> </w:t>
      </w:r>
      <w:r w:rsidR="00350060" w:rsidRPr="0044022D">
        <w:rPr>
          <w:rFonts w:ascii="Calibri" w:eastAsiaTheme="minorHAnsi" w:hAnsi="Calibri" w:cs="Calibri"/>
          <w:spacing w:val="-1"/>
          <w:sz w:val="22"/>
          <w:szCs w:val="22"/>
        </w:rPr>
        <w:t>describe</w:t>
      </w:r>
      <w:r w:rsidR="00350060" w:rsidRPr="0044022D">
        <w:rPr>
          <w:rFonts w:ascii="Calibri" w:eastAsiaTheme="minorHAnsi" w:hAnsi="Calibri" w:cs="Calibri"/>
          <w:spacing w:val="-2"/>
          <w:sz w:val="22"/>
          <w:szCs w:val="22"/>
        </w:rPr>
        <w:t xml:space="preserve"> </w:t>
      </w:r>
      <w:r w:rsidR="00350060" w:rsidRPr="0044022D">
        <w:rPr>
          <w:rFonts w:ascii="Calibri" w:eastAsiaTheme="minorHAnsi" w:hAnsi="Calibri" w:cs="Calibri"/>
          <w:spacing w:val="-1"/>
          <w:sz w:val="22"/>
          <w:szCs w:val="22"/>
        </w:rPr>
        <w:t>your</w:t>
      </w:r>
      <w:r w:rsidR="00350060" w:rsidRPr="0044022D">
        <w:rPr>
          <w:rFonts w:ascii="Calibri" w:eastAsiaTheme="minorHAnsi" w:hAnsi="Calibri" w:cs="Calibri"/>
          <w:sz w:val="22"/>
          <w:szCs w:val="22"/>
        </w:rPr>
        <w:t xml:space="preserve"> </w:t>
      </w:r>
      <w:r w:rsidR="00350060" w:rsidRPr="0044022D">
        <w:rPr>
          <w:rFonts w:ascii="Calibri" w:eastAsiaTheme="minorHAnsi" w:hAnsi="Calibri" w:cs="Calibri"/>
          <w:spacing w:val="-1"/>
          <w:sz w:val="22"/>
          <w:szCs w:val="22"/>
        </w:rPr>
        <w:t>current</w:t>
      </w:r>
      <w:r w:rsidR="00350060" w:rsidRPr="0044022D">
        <w:rPr>
          <w:rFonts w:ascii="Calibri" w:eastAsiaTheme="minorHAnsi" w:hAnsi="Calibri" w:cs="Calibri"/>
          <w:spacing w:val="-2"/>
          <w:sz w:val="22"/>
          <w:szCs w:val="22"/>
        </w:rPr>
        <w:t xml:space="preserve"> </w:t>
      </w:r>
      <w:r w:rsidR="00350060" w:rsidRPr="0044022D">
        <w:rPr>
          <w:rFonts w:ascii="Calibri" w:eastAsiaTheme="minorHAnsi" w:hAnsi="Calibri" w:cs="Calibri"/>
          <w:spacing w:val="-1"/>
          <w:sz w:val="22"/>
          <w:szCs w:val="22"/>
        </w:rPr>
        <w:t>knowledge</w:t>
      </w:r>
      <w:r w:rsidR="00350060" w:rsidRPr="0044022D">
        <w:rPr>
          <w:rFonts w:ascii="Calibri" w:eastAsiaTheme="minorHAnsi" w:hAnsi="Calibri" w:cs="Calibri"/>
          <w:spacing w:val="-2"/>
          <w:sz w:val="22"/>
          <w:szCs w:val="22"/>
        </w:rPr>
        <w:t xml:space="preserve"> </w:t>
      </w:r>
      <w:r w:rsidR="00350060" w:rsidRPr="0044022D">
        <w:rPr>
          <w:rFonts w:ascii="Calibri" w:eastAsiaTheme="minorHAnsi" w:hAnsi="Calibri" w:cs="Calibri"/>
          <w:sz w:val="22"/>
          <w:szCs w:val="22"/>
        </w:rPr>
        <w:t>of</w:t>
      </w:r>
      <w:r w:rsidR="00350060" w:rsidRPr="0044022D">
        <w:rPr>
          <w:rFonts w:ascii="Calibri" w:eastAsiaTheme="minorHAnsi" w:hAnsi="Calibri" w:cs="Calibri"/>
          <w:spacing w:val="-3"/>
          <w:sz w:val="22"/>
          <w:szCs w:val="22"/>
        </w:rPr>
        <w:t xml:space="preserve"> </w:t>
      </w:r>
      <w:r w:rsidR="00350060" w:rsidRPr="0044022D">
        <w:rPr>
          <w:rFonts w:ascii="Calibri" w:eastAsiaTheme="minorHAnsi" w:hAnsi="Calibri" w:cs="Calibri"/>
          <w:spacing w:val="-1"/>
          <w:sz w:val="22"/>
          <w:szCs w:val="22"/>
        </w:rPr>
        <w:t>“Leave</w:t>
      </w:r>
      <w:r w:rsidR="00350060" w:rsidRPr="0044022D">
        <w:rPr>
          <w:rFonts w:ascii="Calibri" w:eastAsiaTheme="minorHAnsi" w:hAnsi="Calibri" w:cs="Calibri"/>
          <w:spacing w:val="1"/>
          <w:sz w:val="22"/>
          <w:szCs w:val="22"/>
        </w:rPr>
        <w:t xml:space="preserve"> </w:t>
      </w:r>
      <w:r w:rsidR="00350060" w:rsidRPr="0044022D">
        <w:rPr>
          <w:rFonts w:ascii="Calibri" w:eastAsiaTheme="minorHAnsi" w:hAnsi="Calibri" w:cs="Calibri"/>
          <w:spacing w:val="-2"/>
          <w:sz w:val="22"/>
          <w:szCs w:val="22"/>
        </w:rPr>
        <w:t>No</w:t>
      </w:r>
      <w:r w:rsidR="00350060" w:rsidRPr="0044022D">
        <w:rPr>
          <w:rFonts w:ascii="Calibri" w:eastAsiaTheme="minorHAnsi" w:hAnsi="Calibri" w:cs="Calibri"/>
          <w:spacing w:val="1"/>
          <w:sz w:val="22"/>
          <w:szCs w:val="22"/>
        </w:rPr>
        <w:t xml:space="preserve"> </w:t>
      </w:r>
      <w:r w:rsidR="00350060" w:rsidRPr="0044022D">
        <w:rPr>
          <w:rFonts w:ascii="Calibri" w:eastAsiaTheme="minorHAnsi" w:hAnsi="Calibri" w:cs="Calibri"/>
          <w:spacing w:val="-1"/>
          <w:sz w:val="22"/>
          <w:szCs w:val="22"/>
        </w:rPr>
        <w:t>Trace”</w:t>
      </w:r>
      <w:r w:rsidR="00350060" w:rsidRPr="0044022D">
        <w:rPr>
          <w:rFonts w:ascii="Calibri" w:eastAsiaTheme="minorHAnsi" w:hAnsi="Calibri" w:cs="Calibri"/>
          <w:spacing w:val="1"/>
          <w:sz w:val="22"/>
          <w:szCs w:val="22"/>
        </w:rPr>
        <w:t xml:space="preserve"> </w:t>
      </w:r>
      <w:r w:rsidR="00350060" w:rsidRPr="0044022D">
        <w:rPr>
          <w:rFonts w:ascii="Calibri" w:eastAsiaTheme="minorHAnsi" w:hAnsi="Calibri" w:cs="Calibri"/>
          <w:spacing w:val="-1"/>
          <w:sz w:val="22"/>
          <w:szCs w:val="22"/>
        </w:rPr>
        <w:t>practices? Please</w:t>
      </w:r>
      <w:r w:rsidR="00350060" w:rsidRPr="0044022D">
        <w:rPr>
          <w:rFonts w:ascii="Calibri" w:eastAsiaTheme="minorHAnsi" w:hAnsi="Calibri" w:cs="Calibri"/>
          <w:spacing w:val="1"/>
          <w:sz w:val="22"/>
          <w:szCs w:val="22"/>
        </w:rPr>
        <w:t xml:space="preserve"> </w:t>
      </w:r>
      <w:r w:rsidR="00350060" w:rsidRPr="0044022D">
        <w:rPr>
          <w:rFonts w:ascii="Calibri" w:eastAsiaTheme="minorHAnsi" w:hAnsi="Calibri" w:cs="Calibri"/>
          <w:spacing w:val="-2"/>
          <w:sz w:val="22"/>
          <w:szCs w:val="22"/>
        </w:rPr>
        <w:t>select</w:t>
      </w:r>
      <w:r w:rsidR="00350060" w:rsidRPr="0044022D">
        <w:rPr>
          <w:rFonts w:ascii="Calibri" w:eastAsiaTheme="minorHAnsi" w:hAnsi="Calibri" w:cs="Calibri"/>
          <w:spacing w:val="1"/>
          <w:sz w:val="22"/>
          <w:szCs w:val="22"/>
        </w:rPr>
        <w:t xml:space="preserve"> </w:t>
      </w:r>
      <w:r w:rsidR="00350060" w:rsidRPr="0044022D">
        <w:rPr>
          <w:rFonts w:ascii="Calibri" w:eastAsiaTheme="minorHAnsi" w:hAnsi="Calibri" w:cs="Calibri"/>
          <w:spacing w:val="-2"/>
          <w:sz w:val="22"/>
          <w:szCs w:val="22"/>
        </w:rPr>
        <w:t>only</w:t>
      </w:r>
      <w:r w:rsidR="00350060">
        <w:rPr>
          <w:rFonts w:ascii="Calibri" w:eastAsiaTheme="minorHAnsi" w:hAnsi="Calibri" w:cs="Calibri"/>
          <w:sz w:val="22"/>
          <w:szCs w:val="22"/>
        </w:rPr>
        <w:t xml:space="preserve"> </w:t>
      </w:r>
      <w:r w:rsidR="00350060" w:rsidRPr="0044022D">
        <w:rPr>
          <w:rFonts w:ascii="Calibri" w:eastAsiaTheme="minorHAnsi" w:hAnsi="Calibri" w:cs="Calibri"/>
          <w:sz w:val="22"/>
          <w:szCs w:val="22"/>
        </w:rPr>
        <w:t>one</w:t>
      </w:r>
      <w:r w:rsidR="00350060" w:rsidRPr="0044022D">
        <w:rPr>
          <w:rFonts w:ascii="Calibri" w:eastAsiaTheme="minorHAnsi" w:hAnsi="Calibri" w:cs="Calibri"/>
          <w:spacing w:val="1"/>
          <w:sz w:val="22"/>
          <w:szCs w:val="22"/>
        </w:rPr>
        <w:t xml:space="preserve"> </w:t>
      </w:r>
      <w:r w:rsidR="00350060" w:rsidRPr="0044022D">
        <w:rPr>
          <w:rFonts w:ascii="Calibri" w:eastAsiaTheme="minorHAnsi" w:hAnsi="Calibri" w:cs="Calibri"/>
          <w:spacing w:val="-1"/>
          <w:sz w:val="22"/>
          <w:szCs w:val="22"/>
        </w:rPr>
        <w:t>number.</w:t>
      </w:r>
    </w:p>
    <w:p w14:paraId="2C650342" w14:textId="77777777" w:rsidR="00350060" w:rsidRPr="0044022D" w:rsidRDefault="00350060" w:rsidP="00350060">
      <w:pPr>
        <w:kinsoku w:val="0"/>
        <w:overflowPunct w:val="0"/>
        <w:autoSpaceDE w:val="0"/>
        <w:autoSpaceDN w:val="0"/>
        <w:adjustRightInd w:val="0"/>
        <w:spacing w:before="6"/>
        <w:rPr>
          <w:rFonts w:ascii="Calibri" w:eastAsiaTheme="minorHAnsi" w:hAnsi="Calibri" w:cs="Calibri"/>
          <w:sz w:val="8"/>
          <w:szCs w:val="8"/>
        </w:rPr>
      </w:pPr>
    </w:p>
    <w:tbl>
      <w:tblPr>
        <w:tblW w:w="0" w:type="auto"/>
        <w:tblInd w:w="853" w:type="dxa"/>
        <w:tblLayout w:type="fixed"/>
        <w:tblCellMar>
          <w:left w:w="0" w:type="dxa"/>
          <w:right w:w="0" w:type="dxa"/>
        </w:tblCellMar>
        <w:tblLook w:val="0000" w:firstRow="0" w:lastRow="0" w:firstColumn="0" w:lastColumn="0" w:noHBand="0" w:noVBand="0"/>
      </w:tblPr>
      <w:tblGrid>
        <w:gridCol w:w="1354"/>
        <w:gridCol w:w="1156"/>
        <w:gridCol w:w="1277"/>
        <w:gridCol w:w="981"/>
        <w:gridCol w:w="1266"/>
        <w:gridCol w:w="1213"/>
      </w:tblGrid>
      <w:tr w:rsidR="00350060" w:rsidRPr="0044022D" w14:paraId="63B7EC48" w14:textId="77777777" w:rsidTr="000F791A">
        <w:trPr>
          <w:trHeight w:hRule="exact" w:val="637"/>
        </w:trPr>
        <w:tc>
          <w:tcPr>
            <w:tcW w:w="1354" w:type="dxa"/>
            <w:tcBorders>
              <w:top w:val="single" w:sz="4" w:space="0" w:color="000000"/>
              <w:left w:val="nil"/>
              <w:bottom w:val="nil"/>
              <w:right w:val="nil"/>
            </w:tcBorders>
            <w:shd w:val="clear" w:color="auto" w:fill="DADADA"/>
          </w:tcPr>
          <w:p w14:paraId="3A3ACAB3" w14:textId="77777777" w:rsidR="00350060" w:rsidRPr="0044022D" w:rsidRDefault="00350060" w:rsidP="000F791A">
            <w:pPr>
              <w:kinsoku w:val="0"/>
              <w:overflowPunct w:val="0"/>
              <w:autoSpaceDE w:val="0"/>
              <w:autoSpaceDN w:val="0"/>
              <w:adjustRightInd w:val="0"/>
              <w:ind w:left="127" w:right="203" w:firstLine="376"/>
              <w:rPr>
                <w:rFonts w:ascii="Times New Roman" w:eastAsiaTheme="minorHAnsi" w:hAnsi="Times New Roman" w:cs="Times New Roman"/>
              </w:rPr>
            </w:pPr>
            <w:r w:rsidRPr="0044022D">
              <w:rPr>
                <w:rFonts w:ascii="Calibri" w:eastAsiaTheme="minorHAnsi" w:hAnsi="Calibri" w:cs="Calibri"/>
                <w:b/>
                <w:bCs/>
                <w:sz w:val="22"/>
                <w:szCs w:val="22"/>
              </w:rPr>
              <w:t xml:space="preserve">No </w:t>
            </w:r>
            <w:r w:rsidRPr="0044022D">
              <w:rPr>
                <w:rFonts w:ascii="Calibri" w:eastAsiaTheme="minorHAnsi" w:hAnsi="Calibri" w:cs="Calibri"/>
                <w:b/>
                <w:bCs/>
                <w:spacing w:val="-1"/>
                <w:sz w:val="22"/>
                <w:szCs w:val="22"/>
              </w:rPr>
              <w:t>Knowledge</w:t>
            </w:r>
          </w:p>
        </w:tc>
        <w:tc>
          <w:tcPr>
            <w:tcW w:w="1156" w:type="dxa"/>
            <w:tcBorders>
              <w:top w:val="single" w:sz="4" w:space="0" w:color="000000"/>
              <w:left w:val="nil"/>
              <w:bottom w:val="nil"/>
              <w:right w:val="nil"/>
            </w:tcBorders>
            <w:shd w:val="clear" w:color="auto" w:fill="DADADA"/>
          </w:tcPr>
          <w:p w14:paraId="7C7F190E" w14:textId="77777777" w:rsidR="00350060" w:rsidRPr="0044022D" w:rsidRDefault="00350060" w:rsidP="000F791A">
            <w:pPr>
              <w:kinsoku w:val="0"/>
              <w:overflowPunct w:val="0"/>
              <w:autoSpaceDE w:val="0"/>
              <w:autoSpaceDN w:val="0"/>
              <w:adjustRightInd w:val="0"/>
              <w:ind w:left="205" w:right="261" w:firstLine="129"/>
              <w:rPr>
                <w:rFonts w:ascii="Times New Roman" w:eastAsiaTheme="minorHAnsi" w:hAnsi="Times New Roman" w:cs="Times New Roman"/>
              </w:rPr>
            </w:pPr>
            <w:r w:rsidRPr="0044022D">
              <w:rPr>
                <w:rFonts w:ascii="Calibri" w:eastAsiaTheme="minorHAnsi" w:hAnsi="Calibri" w:cs="Calibri"/>
                <w:b/>
                <w:bCs/>
                <w:spacing w:val="-1"/>
                <w:sz w:val="22"/>
                <w:szCs w:val="22"/>
              </w:rPr>
              <w:t>Very</w:t>
            </w:r>
            <w:r w:rsidRPr="0044022D">
              <w:rPr>
                <w:rFonts w:ascii="Calibri" w:eastAsiaTheme="minorHAnsi" w:hAnsi="Calibri" w:cs="Calibri"/>
                <w:b/>
                <w:bCs/>
                <w:spacing w:val="22"/>
                <w:sz w:val="22"/>
                <w:szCs w:val="22"/>
              </w:rPr>
              <w:t xml:space="preserve"> </w:t>
            </w:r>
            <w:r w:rsidRPr="0044022D">
              <w:rPr>
                <w:rFonts w:ascii="Calibri" w:eastAsiaTheme="minorHAnsi" w:hAnsi="Calibri" w:cs="Calibri"/>
                <w:b/>
                <w:bCs/>
                <w:spacing w:val="-1"/>
                <w:sz w:val="22"/>
                <w:szCs w:val="22"/>
              </w:rPr>
              <w:t>Limited</w:t>
            </w:r>
          </w:p>
        </w:tc>
        <w:tc>
          <w:tcPr>
            <w:tcW w:w="1277" w:type="dxa"/>
            <w:tcBorders>
              <w:top w:val="single" w:sz="4" w:space="0" w:color="000000"/>
              <w:left w:val="nil"/>
              <w:bottom w:val="nil"/>
              <w:right w:val="nil"/>
            </w:tcBorders>
            <w:shd w:val="clear" w:color="auto" w:fill="DADADA"/>
          </w:tcPr>
          <w:p w14:paraId="32F11ABC" w14:textId="77777777" w:rsidR="00350060" w:rsidRPr="0044022D" w:rsidRDefault="00350060" w:rsidP="000F791A">
            <w:pPr>
              <w:kinsoku w:val="0"/>
              <w:overflowPunct w:val="0"/>
              <w:autoSpaceDE w:val="0"/>
              <w:autoSpaceDN w:val="0"/>
              <w:adjustRightInd w:val="0"/>
              <w:spacing w:line="264" w:lineRule="exact"/>
              <w:ind w:left="263"/>
              <w:rPr>
                <w:rFonts w:ascii="Times New Roman" w:eastAsiaTheme="minorHAnsi" w:hAnsi="Times New Roman" w:cs="Times New Roman"/>
              </w:rPr>
            </w:pPr>
            <w:r w:rsidRPr="0044022D">
              <w:rPr>
                <w:rFonts w:ascii="Calibri" w:eastAsiaTheme="minorHAnsi" w:hAnsi="Calibri" w:cs="Calibri"/>
                <w:b/>
                <w:bCs/>
                <w:spacing w:val="-1"/>
                <w:sz w:val="22"/>
                <w:szCs w:val="22"/>
              </w:rPr>
              <w:t>Limited</w:t>
            </w:r>
          </w:p>
        </w:tc>
        <w:tc>
          <w:tcPr>
            <w:tcW w:w="981" w:type="dxa"/>
            <w:tcBorders>
              <w:top w:val="single" w:sz="4" w:space="0" w:color="000000"/>
              <w:left w:val="nil"/>
              <w:bottom w:val="nil"/>
              <w:right w:val="nil"/>
            </w:tcBorders>
            <w:shd w:val="clear" w:color="auto" w:fill="DADADA"/>
          </w:tcPr>
          <w:p w14:paraId="669B6075" w14:textId="77777777" w:rsidR="00350060" w:rsidRPr="0044022D" w:rsidRDefault="00350060" w:rsidP="000F791A">
            <w:pPr>
              <w:kinsoku w:val="0"/>
              <w:overflowPunct w:val="0"/>
              <w:autoSpaceDE w:val="0"/>
              <w:autoSpaceDN w:val="0"/>
              <w:adjustRightInd w:val="0"/>
              <w:spacing w:line="264" w:lineRule="exact"/>
              <w:ind w:left="325"/>
              <w:rPr>
                <w:rFonts w:ascii="Times New Roman" w:eastAsiaTheme="minorHAnsi" w:hAnsi="Times New Roman" w:cs="Times New Roman"/>
              </w:rPr>
            </w:pPr>
            <w:r w:rsidRPr="0044022D">
              <w:rPr>
                <w:rFonts w:ascii="Calibri" w:eastAsiaTheme="minorHAnsi" w:hAnsi="Calibri" w:cs="Calibri"/>
                <w:b/>
                <w:bCs/>
                <w:spacing w:val="-1"/>
                <w:sz w:val="22"/>
                <w:szCs w:val="22"/>
              </w:rPr>
              <w:t>Fair</w:t>
            </w:r>
          </w:p>
        </w:tc>
        <w:tc>
          <w:tcPr>
            <w:tcW w:w="1266" w:type="dxa"/>
            <w:tcBorders>
              <w:top w:val="single" w:sz="4" w:space="0" w:color="000000"/>
              <w:left w:val="nil"/>
              <w:bottom w:val="nil"/>
              <w:right w:val="nil"/>
            </w:tcBorders>
            <w:shd w:val="clear" w:color="auto" w:fill="DADADA"/>
          </w:tcPr>
          <w:p w14:paraId="71D05140" w14:textId="77777777" w:rsidR="00350060" w:rsidRPr="0044022D" w:rsidRDefault="00350060" w:rsidP="000F791A">
            <w:pPr>
              <w:kinsoku w:val="0"/>
              <w:overflowPunct w:val="0"/>
              <w:autoSpaceDE w:val="0"/>
              <w:autoSpaceDN w:val="0"/>
              <w:adjustRightInd w:val="0"/>
              <w:ind w:left="312" w:right="199" w:firstLine="81"/>
              <w:rPr>
                <w:rFonts w:ascii="Times New Roman" w:eastAsiaTheme="minorHAnsi" w:hAnsi="Times New Roman" w:cs="Times New Roman"/>
              </w:rPr>
            </w:pPr>
            <w:r w:rsidRPr="0044022D">
              <w:rPr>
                <w:rFonts w:ascii="Calibri" w:eastAsiaTheme="minorHAnsi" w:hAnsi="Calibri" w:cs="Calibri"/>
                <w:b/>
                <w:bCs/>
                <w:spacing w:val="-1"/>
                <w:sz w:val="22"/>
                <w:szCs w:val="22"/>
              </w:rPr>
              <w:t>Above</w:t>
            </w:r>
            <w:r w:rsidRPr="0044022D">
              <w:rPr>
                <w:rFonts w:ascii="Calibri" w:eastAsiaTheme="minorHAnsi" w:hAnsi="Calibri" w:cs="Calibri"/>
                <w:b/>
                <w:bCs/>
                <w:spacing w:val="24"/>
                <w:sz w:val="22"/>
                <w:szCs w:val="22"/>
              </w:rPr>
              <w:t xml:space="preserve"> </w:t>
            </w:r>
            <w:r w:rsidRPr="0044022D">
              <w:rPr>
                <w:rFonts w:ascii="Calibri" w:eastAsiaTheme="minorHAnsi" w:hAnsi="Calibri" w:cs="Calibri"/>
                <w:b/>
                <w:bCs/>
                <w:spacing w:val="-1"/>
                <w:sz w:val="22"/>
                <w:szCs w:val="22"/>
              </w:rPr>
              <w:t>Average</w:t>
            </w:r>
          </w:p>
        </w:tc>
        <w:tc>
          <w:tcPr>
            <w:tcW w:w="1213" w:type="dxa"/>
            <w:tcBorders>
              <w:top w:val="single" w:sz="4" w:space="0" w:color="000000"/>
              <w:left w:val="nil"/>
              <w:bottom w:val="nil"/>
              <w:right w:val="nil"/>
            </w:tcBorders>
            <w:shd w:val="clear" w:color="auto" w:fill="DADADA"/>
          </w:tcPr>
          <w:p w14:paraId="5FCA01E7" w14:textId="77777777" w:rsidR="00350060" w:rsidRPr="0044022D" w:rsidRDefault="00350060" w:rsidP="000F791A">
            <w:pPr>
              <w:kinsoku w:val="0"/>
              <w:overflowPunct w:val="0"/>
              <w:autoSpaceDE w:val="0"/>
              <w:autoSpaceDN w:val="0"/>
              <w:adjustRightInd w:val="0"/>
              <w:spacing w:line="264" w:lineRule="exact"/>
              <w:ind w:left="201"/>
              <w:rPr>
                <w:rFonts w:ascii="Times New Roman" w:eastAsiaTheme="minorHAnsi" w:hAnsi="Times New Roman" w:cs="Times New Roman"/>
              </w:rPr>
            </w:pPr>
            <w:r w:rsidRPr="0044022D">
              <w:rPr>
                <w:rFonts w:ascii="Calibri" w:eastAsiaTheme="minorHAnsi" w:hAnsi="Calibri" w:cs="Calibri"/>
                <w:b/>
                <w:bCs/>
                <w:spacing w:val="-1"/>
                <w:sz w:val="22"/>
                <w:szCs w:val="22"/>
              </w:rPr>
              <w:t>Extensive</w:t>
            </w:r>
          </w:p>
        </w:tc>
      </w:tr>
      <w:tr w:rsidR="00350060" w:rsidRPr="0044022D" w14:paraId="46E6992D" w14:textId="77777777" w:rsidTr="000F791A">
        <w:trPr>
          <w:trHeight w:hRule="exact" w:val="452"/>
        </w:trPr>
        <w:tc>
          <w:tcPr>
            <w:tcW w:w="1354" w:type="dxa"/>
            <w:tcBorders>
              <w:top w:val="nil"/>
              <w:left w:val="nil"/>
              <w:bottom w:val="single" w:sz="4" w:space="0" w:color="000000"/>
              <w:right w:val="nil"/>
            </w:tcBorders>
          </w:tcPr>
          <w:p w14:paraId="21F07F8B" w14:textId="77777777" w:rsidR="00350060" w:rsidRPr="0044022D" w:rsidRDefault="00350060" w:rsidP="000F791A">
            <w:pPr>
              <w:kinsoku w:val="0"/>
              <w:overflowPunct w:val="0"/>
              <w:autoSpaceDE w:val="0"/>
              <w:autoSpaceDN w:val="0"/>
              <w:adjustRightInd w:val="0"/>
              <w:spacing w:before="83"/>
              <w:ind w:right="78"/>
              <w:jc w:val="center"/>
              <w:rPr>
                <w:rFonts w:ascii="Times New Roman" w:eastAsiaTheme="minorHAnsi" w:hAnsi="Times New Roman" w:cs="Times New Roman"/>
              </w:rPr>
            </w:pPr>
            <w:r w:rsidRPr="0044022D">
              <w:rPr>
                <w:rFonts w:ascii="Calibri" w:eastAsiaTheme="minorHAnsi" w:hAnsi="Calibri" w:cs="Calibri"/>
                <w:sz w:val="22"/>
                <w:szCs w:val="22"/>
              </w:rPr>
              <w:t>0</w:t>
            </w:r>
          </w:p>
        </w:tc>
        <w:tc>
          <w:tcPr>
            <w:tcW w:w="1156" w:type="dxa"/>
            <w:tcBorders>
              <w:top w:val="nil"/>
              <w:left w:val="nil"/>
              <w:bottom w:val="single" w:sz="4" w:space="0" w:color="000000"/>
              <w:right w:val="nil"/>
            </w:tcBorders>
          </w:tcPr>
          <w:p w14:paraId="2259B4DD" w14:textId="77777777" w:rsidR="00350060" w:rsidRPr="0044022D" w:rsidRDefault="00350060" w:rsidP="000F791A">
            <w:pPr>
              <w:kinsoku w:val="0"/>
              <w:overflowPunct w:val="0"/>
              <w:autoSpaceDE w:val="0"/>
              <w:autoSpaceDN w:val="0"/>
              <w:adjustRightInd w:val="0"/>
              <w:spacing w:before="83"/>
              <w:ind w:right="59"/>
              <w:jc w:val="center"/>
              <w:rPr>
                <w:rFonts w:ascii="Times New Roman" w:eastAsiaTheme="minorHAnsi" w:hAnsi="Times New Roman" w:cs="Times New Roman"/>
              </w:rPr>
            </w:pPr>
            <w:r w:rsidRPr="0044022D">
              <w:rPr>
                <w:rFonts w:ascii="Calibri" w:eastAsiaTheme="minorHAnsi" w:hAnsi="Calibri" w:cs="Calibri"/>
                <w:sz w:val="22"/>
                <w:szCs w:val="22"/>
              </w:rPr>
              <w:t>1</w:t>
            </w:r>
          </w:p>
        </w:tc>
        <w:tc>
          <w:tcPr>
            <w:tcW w:w="1277" w:type="dxa"/>
            <w:tcBorders>
              <w:top w:val="nil"/>
              <w:left w:val="nil"/>
              <w:bottom w:val="single" w:sz="4" w:space="0" w:color="000000"/>
              <w:right w:val="nil"/>
            </w:tcBorders>
          </w:tcPr>
          <w:p w14:paraId="667C530E" w14:textId="77777777" w:rsidR="00350060" w:rsidRPr="0044022D" w:rsidRDefault="00350060" w:rsidP="000F791A">
            <w:pPr>
              <w:kinsoku w:val="0"/>
              <w:overflowPunct w:val="0"/>
              <w:autoSpaceDE w:val="0"/>
              <w:autoSpaceDN w:val="0"/>
              <w:adjustRightInd w:val="0"/>
              <w:spacing w:before="83"/>
              <w:ind w:right="64"/>
              <w:jc w:val="center"/>
              <w:rPr>
                <w:rFonts w:ascii="Times New Roman" w:eastAsiaTheme="minorHAnsi" w:hAnsi="Times New Roman" w:cs="Times New Roman"/>
              </w:rPr>
            </w:pPr>
            <w:r w:rsidRPr="0044022D">
              <w:rPr>
                <w:rFonts w:ascii="Calibri" w:eastAsiaTheme="minorHAnsi" w:hAnsi="Calibri" w:cs="Calibri"/>
                <w:sz w:val="22"/>
                <w:szCs w:val="22"/>
              </w:rPr>
              <w:t>2</w:t>
            </w:r>
          </w:p>
        </w:tc>
        <w:tc>
          <w:tcPr>
            <w:tcW w:w="981" w:type="dxa"/>
            <w:tcBorders>
              <w:top w:val="nil"/>
              <w:left w:val="nil"/>
              <w:bottom w:val="single" w:sz="4" w:space="0" w:color="000000"/>
              <w:right w:val="nil"/>
            </w:tcBorders>
          </w:tcPr>
          <w:p w14:paraId="4A8B38F2" w14:textId="77777777" w:rsidR="00350060" w:rsidRPr="0044022D" w:rsidRDefault="00350060" w:rsidP="000F791A">
            <w:pPr>
              <w:kinsoku w:val="0"/>
              <w:overflowPunct w:val="0"/>
              <w:autoSpaceDE w:val="0"/>
              <w:autoSpaceDN w:val="0"/>
              <w:adjustRightInd w:val="0"/>
              <w:spacing w:before="83"/>
              <w:ind w:left="13"/>
              <w:jc w:val="center"/>
              <w:rPr>
                <w:rFonts w:ascii="Times New Roman" w:eastAsiaTheme="minorHAnsi" w:hAnsi="Times New Roman" w:cs="Times New Roman"/>
              </w:rPr>
            </w:pPr>
            <w:r w:rsidRPr="0044022D">
              <w:rPr>
                <w:rFonts w:ascii="Calibri" w:eastAsiaTheme="minorHAnsi" w:hAnsi="Calibri" w:cs="Calibri"/>
                <w:sz w:val="22"/>
                <w:szCs w:val="22"/>
              </w:rPr>
              <w:t>3</w:t>
            </w:r>
          </w:p>
        </w:tc>
        <w:tc>
          <w:tcPr>
            <w:tcW w:w="1266" w:type="dxa"/>
            <w:tcBorders>
              <w:top w:val="nil"/>
              <w:left w:val="nil"/>
              <w:bottom w:val="single" w:sz="4" w:space="0" w:color="000000"/>
              <w:right w:val="nil"/>
            </w:tcBorders>
          </w:tcPr>
          <w:p w14:paraId="5A14753A" w14:textId="77777777" w:rsidR="00350060" w:rsidRPr="0044022D" w:rsidRDefault="00350060" w:rsidP="000F791A">
            <w:pPr>
              <w:kinsoku w:val="0"/>
              <w:overflowPunct w:val="0"/>
              <w:autoSpaceDE w:val="0"/>
              <w:autoSpaceDN w:val="0"/>
              <w:adjustRightInd w:val="0"/>
              <w:spacing w:before="83"/>
              <w:ind w:left="109"/>
              <w:jc w:val="center"/>
              <w:rPr>
                <w:rFonts w:ascii="Times New Roman" w:eastAsiaTheme="minorHAnsi" w:hAnsi="Times New Roman" w:cs="Times New Roman"/>
              </w:rPr>
            </w:pPr>
            <w:r w:rsidRPr="0044022D">
              <w:rPr>
                <w:rFonts w:ascii="Calibri" w:eastAsiaTheme="minorHAnsi" w:hAnsi="Calibri" w:cs="Calibri"/>
                <w:sz w:val="22"/>
                <w:szCs w:val="22"/>
              </w:rPr>
              <w:t>4</w:t>
            </w:r>
          </w:p>
        </w:tc>
        <w:tc>
          <w:tcPr>
            <w:tcW w:w="1213" w:type="dxa"/>
            <w:tcBorders>
              <w:top w:val="nil"/>
              <w:left w:val="nil"/>
              <w:bottom w:val="single" w:sz="4" w:space="0" w:color="000000"/>
              <w:right w:val="nil"/>
            </w:tcBorders>
          </w:tcPr>
          <w:p w14:paraId="5DE21FB0" w14:textId="77777777" w:rsidR="00350060" w:rsidRPr="0044022D" w:rsidRDefault="00350060" w:rsidP="000F791A">
            <w:pPr>
              <w:kinsoku w:val="0"/>
              <w:overflowPunct w:val="0"/>
              <w:autoSpaceDE w:val="0"/>
              <w:autoSpaceDN w:val="0"/>
              <w:adjustRightInd w:val="0"/>
              <w:spacing w:before="83"/>
              <w:ind w:left="59"/>
              <w:jc w:val="center"/>
              <w:rPr>
                <w:rFonts w:ascii="Times New Roman" w:eastAsiaTheme="minorHAnsi" w:hAnsi="Times New Roman" w:cs="Times New Roman"/>
              </w:rPr>
            </w:pPr>
            <w:r w:rsidRPr="0044022D">
              <w:rPr>
                <w:rFonts w:ascii="Calibri" w:eastAsiaTheme="minorHAnsi" w:hAnsi="Calibri" w:cs="Calibri"/>
                <w:sz w:val="22"/>
                <w:szCs w:val="22"/>
              </w:rPr>
              <w:t>5</w:t>
            </w:r>
          </w:p>
        </w:tc>
      </w:tr>
    </w:tbl>
    <w:p w14:paraId="72670236" w14:textId="77777777" w:rsidR="000F791A" w:rsidRDefault="000F791A" w:rsidP="000F791A">
      <w:pPr>
        <w:kinsoku w:val="0"/>
        <w:overflowPunct w:val="0"/>
        <w:autoSpaceDE w:val="0"/>
        <w:autoSpaceDN w:val="0"/>
        <w:adjustRightInd w:val="0"/>
        <w:spacing w:line="225" w:lineRule="exact"/>
        <w:ind w:left="40"/>
        <w:rPr>
          <w:rFonts w:ascii="Calibri" w:eastAsiaTheme="minorHAnsi" w:hAnsi="Calibri" w:cs="Calibri"/>
          <w:spacing w:val="-1"/>
          <w:sz w:val="22"/>
          <w:szCs w:val="22"/>
        </w:rPr>
      </w:pPr>
    </w:p>
    <w:p w14:paraId="0B16BEA9" w14:textId="77777777" w:rsidR="00ED34CA" w:rsidRDefault="00ED34CA">
      <w:pPr>
        <w:spacing w:after="160" w:line="259" w:lineRule="auto"/>
        <w:rPr>
          <w:rFonts w:eastAsia="Times New Roman" w:cs="Times New Roman"/>
          <w:sz w:val="22"/>
          <w:szCs w:val="22"/>
        </w:rPr>
      </w:pPr>
      <w:r>
        <w:rPr>
          <w:sz w:val="22"/>
          <w:szCs w:val="22"/>
        </w:rPr>
        <w:br w:type="page"/>
      </w:r>
    </w:p>
    <w:p w14:paraId="1BDB4B87" w14:textId="31C91AD2" w:rsidR="000D3291" w:rsidRPr="000D3291" w:rsidRDefault="000F791A" w:rsidP="000D3291">
      <w:pPr>
        <w:pStyle w:val="BodyText"/>
        <w:kinsoku w:val="0"/>
        <w:overflowPunct w:val="0"/>
        <w:spacing w:line="232" w:lineRule="exact"/>
        <w:rPr>
          <w:rFonts w:asciiTheme="minorHAnsi" w:hAnsiTheme="minorHAnsi"/>
          <w:sz w:val="22"/>
          <w:szCs w:val="22"/>
        </w:rPr>
      </w:pPr>
      <w:r w:rsidRPr="000D3291">
        <w:rPr>
          <w:rFonts w:asciiTheme="minorHAnsi" w:hAnsiTheme="minorHAnsi"/>
          <w:sz w:val="22"/>
          <w:szCs w:val="22"/>
        </w:rPr>
        <w:t xml:space="preserve">13) </w:t>
      </w:r>
      <w:r w:rsidR="000D3291" w:rsidRPr="000D3291">
        <w:rPr>
          <w:rFonts w:asciiTheme="minorHAnsi" w:hAnsiTheme="minorHAnsi"/>
          <w:spacing w:val="-2"/>
          <w:w w:val="105"/>
          <w:sz w:val="22"/>
          <w:szCs w:val="22"/>
        </w:rPr>
        <w:t>How would you characterize your interaction with wilderness on this trip?</w:t>
      </w:r>
    </w:p>
    <w:p w14:paraId="46ED44D2" w14:textId="77777777" w:rsidR="000D3291" w:rsidRPr="000D3291" w:rsidRDefault="000D3291" w:rsidP="000D3291">
      <w:pPr>
        <w:pStyle w:val="BodyText"/>
        <w:kinsoku w:val="0"/>
        <w:overflowPunct w:val="0"/>
        <w:spacing w:before="7"/>
        <w:rPr>
          <w:rFonts w:asciiTheme="minorHAnsi" w:hAnsiTheme="minorHAnsi"/>
          <w:sz w:val="22"/>
          <w:szCs w:val="22"/>
        </w:rPr>
      </w:pPr>
    </w:p>
    <w:tbl>
      <w:tblPr>
        <w:tblW w:w="0" w:type="auto"/>
        <w:tblInd w:w="477" w:type="dxa"/>
        <w:tblLayout w:type="fixed"/>
        <w:tblCellMar>
          <w:left w:w="0" w:type="dxa"/>
          <w:right w:w="0" w:type="dxa"/>
        </w:tblCellMar>
        <w:tblLook w:val="0000" w:firstRow="0" w:lastRow="0" w:firstColumn="0" w:lastColumn="0" w:noHBand="0" w:noVBand="0"/>
      </w:tblPr>
      <w:tblGrid>
        <w:gridCol w:w="1533"/>
        <w:gridCol w:w="89"/>
        <w:gridCol w:w="1486"/>
        <w:gridCol w:w="91"/>
        <w:gridCol w:w="1313"/>
        <w:gridCol w:w="91"/>
        <w:gridCol w:w="1569"/>
        <w:gridCol w:w="89"/>
        <w:gridCol w:w="1438"/>
      </w:tblGrid>
      <w:tr w:rsidR="000D3291" w:rsidRPr="000D3291" w14:paraId="561A2DAA" w14:textId="77777777" w:rsidTr="000D3291">
        <w:trPr>
          <w:trHeight w:val="1"/>
        </w:trPr>
        <w:tc>
          <w:tcPr>
            <w:tcW w:w="1533" w:type="dxa"/>
            <w:tcBorders>
              <w:top w:val="single" w:sz="2" w:space="0" w:color="000000"/>
              <w:left w:val="nil"/>
              <w:bottom w:val="single" w:sz="8" w:space="0" w:color="000000"/>
              <w:right w:val="nil"/>
            </w:tcBorders>
            <w:shd w:val="clear" w:color="auto" w:fill="DADADA"/>
          </w:tcPr>
          <w:p w14:paraId="177610C5" w14:textId="2B09E5FF" w:rsidR="000D3291" w:rsidRPr="000D3291" w:rsidRDefault="000D3291">
            <w:pPr>
              <w:pStyle w:val="TableParagraph"/>
              <w:kinsoku w:val="0"/>
              <w:overflowPunct w:val="0"/>
              <w:ind w:left="237"/>
              <w:rPr>
                <w:rFonts w:asciiTheme="minorHAnsi" w:hAnsiTheme="minorHAnsi"/>
                <w:sz w:val="22"/>
                <w:szCs w:val="22"/>
              </w:rPr>
            </w:pPr>
            <w:r w:rsidRPr="000D3291">
              <w:rPr>
                <w:rFonts w:asciiTheme="minorHAnsi" w:hAnsiTheme="minorHAnsi"/>
                <w:bCs/>
                <w:spacing w:val="-2"/>
                <w:sz w:val="22"/>
                <w:szCs w:val="22"/>
              </w:rPr>
              <w:t>N</w:t>
            </w:r>
            <w:r w:rsidRPr="000D3291">
              <w:rPr>
                <w:rFonts w:asciiTheme="minorHAnsi" w:hAnsiTheme="minorHAnsi"/>
                <w:bCs/>
                <w:spacing w:val="-1"/>
                <w:sz w:val="22"/>
                <w:szCs w:val="22"/>
              </w:rPr>
              <w:t>o</w:t>
            </w:r>
            <w:r w:rsidRPr="000D3291">
              <w:rPr>
                <w:rFonts w:asciiTheme="minorHAnsi" w:hAnsiTheme="minorHAnsi"/>
                <w:bCs/>
                <w:spacing w:val="-2"/>
                <w:sz w:val="22"/>
                <w:szCs w:val="22"/>
              </w:rPr>
              <w:t>n</w:t>
            </w:r>
            <w:r w:rsidRPr="000D3291">
              <w:rPr>
                <w:rFonts w:asciiTheme="minorHAnsi" w:hAnsiTheme="minorHAnsi"/>
                <w:bCs/>
                <w:spacing w:val="-1"/>
                <w:sz w:val="22"/>
                <w:szCs w:val="22"/>
              </w:rPr>
              <w:t>e</w:t>
            </w:r>
            <w:r w:rsidRPr="000D3291">
              <w:rPr>
                <w:rFonts w:asciiTheme="minorHAnsi" w:hAnsiTheme="minorHAnsi"/>
                <w:bCs/>
                <w:spacing w:val="-11"/>
                <w:sz w:val="22"/>
                <w:szCs w:val="22"/>
              </w:rPr>
              <w:t xml:space="preserve"> </w:t>
            </w:r>
            <w:r w:rsidRPr="000D3291">
              <w:rPr>
                <w:rFonts w:asciiTheme="minorHAnsi" w:hAnsiTheme="minorHAnsi"/>
                <w:bCs/>
                <w:spacing w:val="-1"/>
                <w:sz w:val="22"/>
                <w:szCs w:val="22"/>
              </w:rPr>
              <w:t>at</w:t>
            </w:r>
            <w:r w:rsidRPr="000D3291">
              <w:rPr>
                <w:rFonts w:asciiTheme="minorHAnsi" w:hAnsiTheme="minorHAnsi"/>
                <w:bCs/>
                <w:spacing w:val="-9"/>
                <w:sz w:val="22"/>
                <w:szCs w:val="22"/>
              </w:rPr>
              <w:t xml:space="preserve"> </w:t>
            </w:r>
            <w:r w:rsidRPr="000D3291">
              <w:rPr>
                <w:rFonts w:asciiTheme="minorHAnsi" w:hAnsiTheme="minorHAnsi"/>
                <w:bCs/>
                <w:spacing w:val="-1"/>
                <w:sz w:val="22"/>
                <w:szCs w:val="22"/>
              </w:rPr>
              <w:t>a</w:t>
            </w:r>
            <w:r w:rsidRPr="000D3291">
              <w:rPr>
                <w:rFonts w:asciiTheme="minorHAnsi" w:hAnsiTheme="minorHAnsi"/>
                <w:bCs/>
                <w:spacing w:val="-2"/>
                <w:sz w:val="22"/>
                <w:szCs w:val="22"/>
              </w:rPr>
              <w:t>ll</w:t>
            </w:r>
          </w:p>
        </w:tc>
        <w:tc>
          <w:tcPr>
            <w:tcW w:w="89" w:type="dxa"/>
            <w:tcBorders>
              <w:top w:val="single" w:sz="2" w:space="0" w:color="000000"/>
              <w:left w:val="nil"/>
              <w:bottom w:val="nil"/>
              <w:right w:val="nil"/>
            </w:tcBorders>
          </w:tcPr>
          <w:p w14:paraId="276E1F4C" w14:textId="77777777" w:rsidR="000D3291" w:rsidRPr="000D3291" w:rsidRDefault="000D3291">
            <w:pPr>
              <w:rPr>
                <w:sz w:val="22"/>
                <w:szCs w:val="22"/>
              </w:rPr>
            </w:pPr>
          </w:p>
        </w:tc>
        <w:tc>
          <w:tcPr>
            <w:tcW w:w="1486" w:type="dxa"/>
            <w:tcBorders>
              <w:top w:val="single" w:sz="2" w:space="0" w:color="000000"/>
              <w:left w:val="nil"/>
              <w:bottom w:val="single" w:sz="8" w:space="0" w:color="000000"/>
              <w:right w:val="nil"/>
            </w:tcBorders>
            <w:shd w:val="clear" w:color="auto" w:fill="DADADA"/>
          </w:tcPr>
          <w:p w14:paraId="46B37642" w14:textId="047F1620" w:rsidR="000D3291" w:rsidRPr="000D3291" w:rsidRDefault="000D3291">
            <w:pPr>
              <w:pStyle w:val="TableParagraph"/>
              <w:kinsoku w:val="0"/>
              <w:overflowPunct w:val="0"/>
              <w:ind w:left="259"/>
              <w:rPr>
                <w:rFonts w:asciiTheme="minorHAnsi" w:hAnsiTheme="minorHAnsi"/>
                <w:sz w:val="22"/>
                <w:szCs w:val="22"/>
              </w:rPr>
            </w:pPr>
            <w:r w:rsidRPr="000D3291">
              <w:rPr>
                <w:rFonts w:asciiTheme="minorHAnsi" w:hAnsiTheme="minorHAnsi"/>
                <w:bCs/>
                <w:spacing w:val="-2"/>
                <w:w w:val="95"/>
                <w:sz w:val="22"/>
                <w:szCs w:val="22"/>
              </w:rPr>
              <w:t>V</w:t>
            </w:r>
            <w:r w:rsidRPr="000D3291">
              <w:rPr>
                <w:rFonts w:asciiTheme="minorHAnsi" w:hAnsiTheme="minorHAnsi"/>
                <w:bCs/>
                <w:spacing w:val="-1"/>
                <w:w w:val="95"/>
                <w:sz w:val="22"/>
                <w:szCs w:val="22"/>
              </w:rPr>
              <w:t>e</w:t>
            </w:r>
            <w:r w:rsidRPr="000D3291">
              <w:rPr>
                <w:rFonts w:asciiTheme="minorHAnsi" w:hAnsiTheme="minorHAnsi"/>
                <w:bCs/>
                <w:spacing w:val="-2"/>
                <w:w w:val="95"/>
                <w:sz w:val="22"/>
                <w:szCs w:val="22"/>
              </w:rPr>
              <w:t>ry</w:t>
            </w:r>
            <w:r w:rsidRPr="000D3291">
              <w:rPr>
                <w:rFonts w:asciiTheme="minorHAnsi" w:hAnsiTheme="minorHAnsi"/>
                <w:bCs/>
                <w:spacing w:val="4"/>
                <w:w w:val="95"/>
                <w:sz w:val="22"/>
                <w:szCs w:val="22"/>
              </w:rPr>
              <w:t xml:space="preserve"> </w:t>
            </w:r>
            <w:r w:rsidRPr="000D3291">
              <w:rPr>
                <w:rFonts w:asciiTheme="minorHAnsi" w:hAnsiTheme="minorHAnsi"/>
                <w:bCs/>
                <w:spacing w:val="-2"/>
                <w:w w:val="95"/>
                <w:sz w:val="22"/>
                <w:szCs w:val="22"/>
              </w:rPr>
              <w:t>l</w:t>
            </w:r>
            <w:r w:rsidRPr="000D3291">
              <w:rPr>
                <w:rFonts w:asciiTheme="minorHAnsi" w:hAnsiTheme="minorHAnsi"/>
                <w:bCs/>
                <w:spacing w:val="-1"/>
                <w:w w:val="95"/>
                <w:sz w:val="22"/>
                <w:szCs w:val="22"/>
              </w:rPr>
              <w:t>ittle</w:t>
            </w:r>
          </w:p>
        </w:tc>
        <w:tc>
          <w:tcPr>
            <w:tcW w:w="91" w:type="dxa"/>
            <w:tcBorders>
              <w:top w:val="single" w:sz="2" w:space="0" w:color="000000"/>
              <w:left w:val="nil"/>
              <w:bottom w:val="nil"/>
              <w:right w:val="nil"/>
            </w:tcBorders>
          </w:tcPr>
          <w:p w14:paraId="6DCC9F09" w14:textId="77777777" w:rsidR="000D3291" w:rsidRPr="000D3291" w:rsidRDefault="000D3291">
            <w:pPr>
              <w:rPr>
                <w:sz w:val="22"/>
                <w:szCs w:val="22"/>
              </w:rPr>
            </w:pPr>
          </w:p>
        </w:tc>
        <w:tc>
          <w:tcPr>
            <w:tcW w:w="1313" w:type="dxa"/>
            <w:tcBorders>
              <w:top w:val="single" w:sz="2" w:space="0" w:color="000000"/>
              <w:left w:val="nil"/>
              <w:bottom w:val="single" w:sz="8" w:space="0" w:color="000000"/>
              <w:right w:val="nil"/>
            </w:tcBorders>
            <w:shd w:val="clear" w:color="auto" w:fill="DADADA"/>
          </w:tcPr>
          <w:p w14:paraId="5DFE0D09" w14:textId="77777777" w:rsidR="000D3291" w:rsidRPr="000D3291" w:rsidRDefault="000D3291">
            <w:pPr>
              <w:pStyle w:val="TableParagraph"/>
              <w:kinsoku w:val="0"/>
              <w:overflowPunct w:val="0"/>
              <w:ind w:left="199"/>
              <w:rPr>
                <w:rFonts w:asciiTheme="minorHAnsi" w:hAnsiTheme="minorHAnsi"/>
                <w:sz w:val="22"/>
                <w:szCs w:val="22"/>
              </w:rPr>
            </w:pPr>
            <w:r w:rsidRPr="000D3291">
              <w:rPr>
                <w:rFonts w:asciiTheme="minorHAnsi" w:hAnsiTheme="minorHAnsi"/>
                <w:bCs/>
                <w:spacing w:val="-1"/>
                <w:sz w:val="22"/>
                <w:szCs w:val="22"/>
              </w:rPr>
              <w:t>Mode</w:t>
            </w:r>
            <w:r w:rsidRPr="000D3291">
              <w:rPr>
                <w:rFonts w:asciiTheme="minorHAnsi" w:hAnsiTheme="minorHAnsi"/>
                <w:bCs/>
                <w:spacing w:val="-2"/>
                <w:sz w:val="22"/>
                <w:szCs w:val="22"/>
              </w:rPr>
              <w:t>r</w:t>
            </w:r>
            <w:r w:rsidRPr="000D3291">
              <w:rPr>
                <w:rFonts w:asciiTheme="minorHAnsi" w:hAnsiTheme="minorHAnsi"/>
                <w:bCs/>
                <w:spacing w:val="-1"/>
                <w:sz w:val="22"/>
                <w:szCs w:val="22"/>
              </w:rPr>
              <w:t>ate</w:t>
            </w:r>
          </w:p>
        </w:tc>
        <w:tc>
          <w:tcPr>
            <w:tcW w:w="91" w:type="dxa"/>
            <w:tcBorders>
              <w:top w:val="single" w:sz="2" w:space="0" w:color="000000"/>
              <w:left w:val="nil"/>
              <w:bottom w:val="nil"/>
              <w:right w:val="nil"/>
            </w:tcBorders>
          </w:tcPr>
          <w:p w14:paraId="7646FA58" w14:textId="77777777" w:rsidR="000D3291" w:rsidRPr="000D3291" w:rsidRDefault="000D3291">
            <w:pPr>
              <w:rPr>
                <w:sz w:val="22"/>
                <w:szCs w:val="22"/>
              </w:rPr>
            </w:pPr>
          </w:p>
        </w:tc>
        <w:tc>
          <w:tcPr>
            <w:tcW w:w="1569" w:type="dxa"/>
            <w:tcBorders>
              <w:top w:val="single" w:sz="2" w:space="0" w:color="000000"/>
              <w:left w:val="nil"/>
              <w:bottom w:val="single" w:sz="8" w:space="0" w:color="000000"/>
              <w:right w:val="nil"/>
            </w:tcBorders>
            <w:shd w:val="clear" w:color="auto" w:fill="DADADA"/>
          </w:tcPr>
          <w:p w14:paraId="1BFEE746" w14:textId="1A808B0A" w:rsidR="000D3291" w:rsidRPr="000D3291" w:rsidRDefault="000D3291">
            <w:pPr>
              <w:pStyle w:val="TableParagraph"/>
              <w:kinsoku w:val="0"/>
              <w:overflowPunct w:val="0"/>
              <w:ind w:left="335"/>
              <w:rPr>
                <w:rFonts w:asciiTheme="minorHAnsi" w:hAnsiTheme="minorHAnsi"/>
                <w:sz w:val="22"/>
                <w:szCs w:val="22"/>
              </w:rPr>
            </w:pPr>
            <w:r w:rsidRPr="000D3291">
              <w:rPr>
                <w:rFonts w:asciiTheme="minorHAnsi" w:hAnsiTheme="minorHAnsi"/>
                <w:sz w:val="22"/>
                <w:szCs w:val="22"/>
              </w:rPr>
              <w:t>Quite a bit</w:t>
            </w:r>
          </w:p>
        </w:tc>
        <w:tc>
          <w:tcPr>
            <w:tcW w:w="89" w:type="dxa"/>
            <w:tcBorders>
              <w:top w:val="single" w:sz="2" w:space="0" w:color="000000"/>
              <w:left w:val="nil"/>
              <w:bottom w:val="nil"/>
              <w:right w:val="nil"/>
            </w:tcBorders>
          </w:tcPr>
          <w:p w14:paraId="1CFB3216" w14:textId="77777777" w:rsidR="000D3291" w:rsidRPr="000D3291" w:rsidRDefault="000D3291">
            <w:pPr>
              <w:rPr>
                <w:sz w:val="22"/>
                <w:szCs w:val="22"/>
              </w:rPr>
            </w:pPr>
          </w:p>
        </w:tc>
        <w:tc>
          <w:tcPr>
            <w:tcW w:w="1438" w:type="dxa"/>
            <w:tcBorders>
              <w:top w:val="single" w:sz="2" w:space="0" w:color="000000"/>
              <w:left w:val="nil"/>
              <w:bottom w:val="single" w:sz="8" w:space="0" w:color="000000"/>
              <w:right w:val="nil"/>
            </w:tcBorders>
            <w:shd w:val="clear" w:color="auto" w:fill="DADADA"/>
          </w:tcPr>
          <w:p w14:paraId="6BBD3EAC" w14:textId="35C93F01" w:rsidR="000D3291" w:rsidRPr="000D3291" w:rsidRDefault="000D3291">
            <w:pPr>
              <w:pStyle w:val="TableParagraph"/>
              <w:kinsoku w:val="0"/>
              <w:overflowPunct w:val="0"/>
              <w:ind w:left="199"/>
              <w:rPr>
                <w:rFonts w:asciiTheme="minorHAnsi" w:hAnsiTheme="minorHAnsi"/>
                <w:sz w:val="22"/>
                <w:szCs w:val="22"/>
              </w:rPr>
            </w:pPr>
            <w:r w:rsidRPr="000D3291">
              <w:rPr>
                <w:rFonts w:asciiTheme="minorHAnsi" w:hAnsiTheme="minorHAnsi"/>
                <w:sz w:val="22"/>
                <w:szCs w:val="22"/>
              </w:rPr>
              <w:t>A great deal</w:t>
            </w:r>
          </w:p>
        </w:tc>
      </w:tr>
      <w:tr w:rsidR="000D3291" w:rsidRPr="000D3291" w14:paraId="3B89AAF5" w14:textId="77777777" w:rsidTr="002C5100">
        <w:trPr>
          <w:trHeight w:val="277"/>
        </w:trPr>
        <w:tc>
          <w:tcPr>
            <w:tcW w:w="1533" w:type="dxa"/>
            <w:tcBorders>
              <w:top w:val="single" w:sz="8" w:space="0" w:color="000000"/>
              <w:left w:val="nil"/>
              <w:bottom w:val="single" w:sz="8" w:space="0" w:color="000000"/>
              <w:right w:val="nil"/>
            </w:tcBorders>
          </w:tcPr>
          <w:p w14:paraId="4556C33A" w14:textId="57B8E7B5" w:rsidR="000D3291" w:rsidRPr="000D3291" w:rsidRDefault="002C5100">
            <w:pPr>
              <w:pStyle w:val="TableParagraph"/>
              <w:kinsoku w:val="0"/>
              <w:overflowPunct w:val="0"/>
              <w:spacing w:before="24"/>
              <w:ind w:left="46"/>
              <w:jc w:val="center"/>
              <w:rPr>
                <w:rFonts w:asciiTheme="minorHAnsi" w:hAnsiTheme="minorHAnsi"/>
                <w:sz w:val="22"/>
                <w:szCs w:val="22"/>
              </w:rPr>
            </w:pPr>
            <w:r w:rsidRPr="00C97895">
              <w:rPr>
                <w:rFonts w:ascii="Wingdings 2" w:hAnsi="Wingdings 2" w:cs="Wingdings 2"/>
                <w:sz w:val="22"/>
                <w:szCs w:val="28"/>
              </w:rPr>
              <w:t></w:t>
            </w:r>
            <w:r w:rsidRPr="00C97895">
              <w:rPr>
                <w:rFonts w:ascii="Wingdings 2" w:hAnsi="Wingdings 2" w:cs="Wingdings 2"/>
                <w:sz w:val="22"/>
                <w:szCs w:val="28"/>
              </w:rPr>
              <w:t></w:t>
            </w:r>
          </w:p>
        </w:tc>
        <w:tc>
          <w:tcPr>
            <w:tcW w:w="89" w:type="dxa"/>
            <w:tcBorders>
              <w:top w:val="nil"/>
              <w:left w:val="nil"/>
              <w:bottom w:val="single" w:sz="8" w:space="0" w:color="000000"/>
              <w:right w:val="nil"/>
            </w:tcBorders>
          </w:tcPr>
          <w:p w14:paraId="2C8C5433" w14:textId="77777777" w:rsidR="000D3291" w:rsidRPr="000D3291" w:rsidRDefault="000D3291">
            <w:pPr>
              <w:rPr>
                <w:sz w:val="22"/>
                <w:szCs w:val="22"/>
              </w:rPr>
            </w:pPr>
          </w:p>
        </w:tc>
        <w:tc>
          <w:tcPr>
            <w:tcW w:w="1486" w:type="dxa"/>
            <w:tcBorders>
              <w:top w:val="single" w:sz="8" w:space="0" w:color="000000"/>
              <w:left w:val="nil"/>
              <w:bottom w:val="single" w:sz="8" w:space="0" w:color="000000"/>
              <w:right w:val="nil"/>
            </w:tcBorders>
          </w:tcPr>
          <w:p w14:paraId="1E86F0FC" w14:textId="4FDAB339" w:rsidR="000D3291" w:rsidRPr="000D3291" w:rsidRDefault="002C5100">
            <w:pPr>
              <w:pStyle w:val="TableParagraph"/>
              <w:kinsoku w:val="0"/>
              <w:overflowPunct w:val="0"/>
              <w:spacing w:before="24"/>
              <w:ind w:right="1"/>
              <w:jc w:val="center"/>
              <w:rPr>
                <w:rFonts w:asciiTheme="minorHAnsi" w:hAnsiTheme="minorHAnsi"/>
                <w:sz w:val="22"/>
                <w:szCs w:val="22"/>
              </w:rPr>
            </w:pPr>
            <w:r w:rsidRPr="00C97895">
              <w:rPr>
                <w:rFonts w:ascii="Wingdings 2" w:hAnsi="Wingdings 2" w:cs="Wingdings 2"/>
                <w:sz w:val="22"/>
                <w:szCs w:val="28"/>
              </w:rPr>
              <w:t></w:t>
            </w:r>
            <w:r w:rsidRPr="00C97895">
              <w:rPr>
                <w:rFonts w:ascii="Wingdings 2" w:hAnsi="Wingdings 2" w:cs="Wingdings 2"/>
                <w:sz w:val="22"/>
                <w:szCs w:val="28"/>
              </w:rPr>
              <w:t></w:t>
            </w:r>
          </w:p>
        </w:tc>
        <w:tc>
          <w:tcPr>
            <w:tcW w:w="91" w:type="dxa"/>
            <w:tcBorders>
              <w:top w:val="nil"/>
              <w:left w:val="nil"/>
              <w:bottom w:val="single" w:sz="8" w:space="0" w:color="000000"/>
              <w:right w:val="nil"/>
            </w:tcBorders>
          </w:tcPr>
          <w:p w14:paraId="39D7BFD3" w14:textId="77777777" w:rsidR="000D3291" w:rsidRPr="000D3291" w:rsidRDefault="000D3291">
            <w:pPr>
              <w:rPr>
                <w:sz w:val="22"/>
                <w:szCs w:val="22"/>
              </w:rPr>
            </w:pPr>
          </w:p>
        </w:tc>
        <w:tc>
          <w:tcPr>
            <w:tcW w:w="1313" w:type="dxa"/>
            <w:tcBorders>
              <w:top w:val="single" w:sz="8" w:space="0" w:color="000000"/>
              <w:left w:val="nil"/>
              <w:bottom w:val="single" w:sz="8" w:space="0" w:color="000000"/>
              <w:right w:val="nil"/>
            </w:tcBorders>
          </w:tcPr>
          <w:p w14:paraId="24E6D80C" w14:textId="7120F2A7" w:rsidR="000D3291" w:rsidRPr="000D3291" w:rsidRDefault="002C5100">
            <w:pPr>
              <w:pStyle w:val="TableParagraph"/>
              <w:kinsoku w:val="0"/>
              <w:overflowPunct w:val="0"/>
              <w:spacing w:before="24"/>
              <w:ind w:right="1"/>
              <w:jc w:val="center"/>
              <w:rPr>
                <w:rFonts w:asciiTheme="minorHAnsi" w:hAnsiTheme="minorHAnsi"/>
                <w:sz w:val="22"/>
                <w:szCs w:val="22"/>
              </w:rPr>
            </w:pPr>
            <w:r w:rsidRPr="00C97895">
              <w:rPr>
                <w:rFonts w:ascii="Wingdings 2" w:hAnsi="Wingdings 2" w:cs="Wingdings 2"/>
                <w:sz w:val="22"/>
                <w:szCs w:val="28"/>
              </w:rPr>
              <w:t></w:t>
            </w:r>
            <w:r w:rsidRPr="00C97895">
              <w:rPr>
                <w:rFonts w:ascii="Wingdings 2" w:hAnsi="Wingdings 2" w:cs="Wingdings 2"/>
                <w:sz w:val="22"/>
                <w:szCs w:val="28"/>
              </w:rPr>
              <w:t></w:t>
            </w:r>
          </w:p>
        </w:tc>
        <w:tc>
          <w:tcPr>
            <w:tcW w:w="91" w:type="dxa"/>
            <w:tcBorders>
              <w:top w:val="nil"/>
              <w:left w:val="nil"/>
              <w:bottom w:val="single" w:sz="8" w:space="0" w:color="000000"/>
              <w:right w:val="nil"/>
            </w:tcBorders>
          </w:tcPr>
          <w:p w14:paraId="46FB0865" w14:textId="77777777" w:rsidR="000D3291" w:rsidRPr="000D3291" w:rsidRDefault="000D3291">
            <w:pPr>
              <w:rPr>
                <w:sz w:val="22"/>
                <w:szCs w:val="22"/>
              </w:rPr>
            </w:pPr>
          </w:p>
        </w:tc>
        <w:tc>
          <w:tcPr>
            <w:tcW w:w="1569" w:type="dxa"/>
            <w:tcBorders>
              <w:top w:val="single" w:sz="8" w:space="0" w:color="000000"/>
              <w:left w:val="nil"/>
              <w:bottom w:val="single" w:sz="8" w:space="0" w:color="000000"/>
              <w:right w:val="nil"/>
            </w:tcBorders>
          </w:tcPr>
          <w:p w14:paraId="277DE1D6" w14:textId="24158107" w:rsidR="000D3291" w:rsidRPr="000D3291" w:rsidRDefault="002C5100">
            <w:pPr>
              <w:pStyle w:val="TableParagraph"/>
              <w:kinsoku w:val="0"/>
              <w:overflowPunct w:val="0"/>
              <w:spacing w:before="24"/>
              <w:jc w:val="center"/>
              <w:rPr>
                <w:rFonts w:asciiTheme="minorHAnsi" w:hAnsiTheme="minorHAnsi"/>
                <w:sz w:val="22"/>
                <w:szCs w:val="22"/>
              </w:rPr>
            </w:pPr>
            <w:r w:rsidRPr="00C97895">
              <w:rPr>
                <w:rFonts w:ascii="Wingdings 2" w:hAnsi="Wingdings 2" w:cs="Wingdings 2"/>
                <w:sz w:val="22"/>
                <w:szCs w:val="28"/>
              </w:rPr>
              <w:t></w:t>
            </w:r>
            <w:r w:rsidRPr="00C97895">
              <w:rPr>
                <w:rFonts w:ascii="Wingdings 2" w:hAnsi="Wingdings 2" w:cs="Wingdings 2"/>
                <w:sz w:val="22"/>
                <w:szCs w:val="28"/>
              </w:rPr>
              <w:t></w:t>
            </w:r>
          </w:p>
        </w:tc>
        <w:tc>
          <w:tcPr>
            <w:tcW w:w="89" w:type="dxa"/>
            <w:tcBorders>
              <w:top w:val="nil"/>
              <w:left w:val="nil"/>
              <w:bottom w:val="single" w:sz="8" w:space="0" w:color="000000"/>
              <w:right w:val="nil"/>
            </w:tcBorders>
          </w:tcPr>
          <w:p w14:paraId="234D8BBC" w14:textId="77777777" w:rsidR="000D3291" w:rsidRPr="000D3291" w:rsidRDefault="000D3291">
            <w:pPr>
              <w:rPr>
                <w:sz w:val="22"/>
                <w:szCs w:val="22"/>
              </w:rPr>
            </w:pPr>
          </w:p>
        </w:tc>
        <w:tc>
          <w:tcPr>
            <w:tcW w:w="1438" w:type="dxa"/>
            <w:tcBorders>
              <w:top w:val="single" w:sz="8" w:space="0" w:color="000000"/>
              <w:left w:val="nil"/>
              <w:bottom w:val="single" w:sz="8" w:space="0" w:color="000000"/>
              <w:right w:val="nil"/>
            </w:tcBorders>
          </w:tcPr>
          <w:p w14:paraId="70F67F97" w14:textId="374BB957" w:rsidR="000D3291" w:rsidRPr="000D3291" w:rsidRDefault="002C5100" w:rsidP="000D3291">
            <w:pPr>
              <w:pStyle w:val="TableParagraph"/>
              <w:kinsoku w:val="0"/>
              <w:overflowPunct w:val="0"/>
              <w:spacing w:before="24"/>
              <w:ind w:right="43"/>
              <w:jc w:val="center"/>
              <w:rPr>
                <w:rFonts w:asciiTheme="minorHAnsi" w:hAnsiTheme="minorHAnsi"/>
                <w:sz w:val="22"/>
                <w:szCs w:val="22"/>
              </w:rPr>
            </w:pPr>
            <w:r>
              <w:rPr>
                <w:rFonts w:ascii="Wingdings 2" w:hAnsi="Wingdings 2" w:cs="Wingdings 2"/>
                <w:sz w:val="22"/>
                <w:szCs w:val="28"/>
              </w:rPr>
              <w:t></w:t>
            </w:r>
            <w:r w:rsidRPr="00C97895">
              <w:rPr>
                <w:rFonts w:ascii="Wingdings 2" w:hAnsi="Wingdings 2" w:cs="Wingdings 2"/>
                <w:sz w:val="22"/>
                <w:szCs w:val="28"/>
              </w:rPr>
              <w:t></w:t>
            </w:r>
          </w:p>
        </w:tc>
      </w:tr>
    </w:tbl>
    <w:p w14:paraId="1CDB9035" w14:textId="77777777" w:rsidR="00C97895" w:rsidRDefault="00C97895" w:rsidP="0082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b/>
          <w:color w:val="000000"/>
          <w:sz w:val="22"/>
          <w:szCs w:val="22"/>
        </w:rPr>
      </w:pPr>
    </w:p>
    <w:p w14:paraId="0E5AFE5F" w14:textId="35FD9B3E" w:rsidR="000D3291" w:rsidRDefault="000D3291" w:rsidP="0082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imes New Roman"/>
          <w:color w:val="000000"/>
          <w:sz w:val="22"/>
          <w:szCs w:val="22"/>
        </w:rPr>
      </w:pPr>
      <w:r>
        <w:rPr>
          <w:rFonts w:eastAsiaTheme="minorHAnsi" w:cs="Times New Roman"/>
          <w:color w:val="000000"/>
          <w:sz w:val="22"/>
          <w:szCs w:val="22"/>
        </w:rPr>
        <w:tab/>
        <w:t>Please describe how you interacted with wilderness during this trip.</w:t>
      </w:r>
    </w:p>
    <w:p w14:paraId="6E109CC4" w14:textId="667CA954" w:rsidR="000D3291" w:rsidRPr="00C97895" w:rsidRDefault="000D3291" w:rsidP="00820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bCs/>
          <w:color w:val="000000"/>
          <w:sz w:val="22"/>
          <w:szCs w:val="22"/>
          <w:u w:val="single"/>
        </w:rPr>
      </w:pPr>
      <w:r>
        <w:rPr>
          <w:rFonts w:ascii="Calibri" w:eastAsiaTheme="minorHAnsi" w:hAnsi="Calibri" w:cs="Calibri"/>
          <w:spacing w:val="-2"/>
          <w:sz w:val="22"/>
          <w:szCs w:val="22"/>
        </w:rPr>
        <w:tab/>
        <w:t>_________________________________________________________________________________</w:t>
      </w:r>
      <w:r>
        <w:rPr>
          <w:rFonts w:ascii="Calibri" w:eastAsiaTheme="minorHAnsi" w:hAnsi="Calibri" w:cs="Calibri"/>
          <w:spacing w:val="-2"/>
          <w:sz w:val="22"/>
          <w:szCs w:val="22"/>
        </w:rPr>
        <w:tab/>
      </w:r>
    </w:p>
    <w:p w14:paraId="57A17F1B" w14:textId="77777777" w:rsidR="002371C6" w:rsidRPr="00C97895" w:rsidRDefault="002371C6" w:rsidP="005D36D1">
      <w:pPr>
        <w:tabs>
          <w:tab w:val="left" w:pos="540"/>
        </w:tabs>
        <w:rPr>
          <w:rFonts w:cs="Arial"/>
          <w:sz w:val="22"/>
          <w:szCs w:val="22"/>
        </w:rPr>
      </w:pPr>
    </w:p>
    <w:p w14:paraId="69961C5A" w14:textId="6148D755" w:rsidR="002371C6" w:rsidRPr="00C97895" w:rsidRDefault="00E82B39" w:rsidP="002371C6">
      <w:pPr>
        <w:tabs>
          <w:tab w:val="left" w:pos="540"/>
        </w:tabs>
        <w:ind w:left="540" w:hanging="540"/>
        <w:rPr>
          <w:rFonts w:cs="Arial"/>
          <w:sz w:val="22"/>
          <w:szCs w:val="22"/>
        </w:rPr>
      </w:pPr>
      <w:r>
        <w:rPr>
          <w:rFonts w:cs="Times New Roman"/>
          <w:sz w:val="22"/>
          <w:szCs w:val="22"/>
        </w:rPr>
        <w:t>1</w:t>
      </w:r>
      <w:r w:rsidR="002371C6" w:rsidRPr="00C97895">
        <w:rPr>
          <w:rFonts w:cs="Times New Roman"/>
          <w:sz w:val="22"/>
          <w:szCs w:val="22"/>
        </w:rPr>
        <w:t xml:space="preserve">4) </w:t>
      </w:r>
      <w:r w:rsidR="002371C6" w:rsidRPr="00C97895">
        <w:rPr>
          <w:rFonts w:cs="Arial"/>
          <w:sz w:val="22"/>
          <w:szCs w:val="22"/>
        </w:rPr>
        <w:t>Please provide the following information:</w:t>
      </w:r>
    </w:p>
    <w:p w14:paraId="3ECA97F7" w14:textId="77777777" w:rsidR="002371C6" w:rsidRPr="00C97895" w:rsidRDefault="002371C6" w:rsidP="002371C6">
      <w:pPr>
        <w:tabs>
          <w:tab w:val="left" w:pos="540"/>
        </w:tabs>
        <w:ind w:left="540" w:hanging="540"/>
        <w:rPr>
          <w:rFonts w:cs="Arial"/>
          <w:sz w:val="22"/>
          <w:szCs w:val="22"/>
        </w:rPr>
      </w:pPr>
    </w:p>
    <w:p w14:paraId="69157C2B" w14:textId="1B8D919D" w:rsidR="002371C6" w:rsidRPr="00C97895" w:rsidRDefault="002371C6" w:rsidP="00ED34CA">
      <w:pPr>
        <w:tabs>
          <w:tab w:val="left" w:pos="540"/>
        </w:tabs>
        <w:ind w:left="540" w:hanging="270"/>
        <w:rPr>
          <w:rFonts w:cs="Arial"/>
          <w:sz w:val="22"/>
          <w:szCs w:val="22"/>
        </w:rPr>
      </w:pPr>
      <w:r w:rsidRPr="00C97895">
        <w:rPr>
          <w:rFonts w:cs="Arial"/>
          <w:sz w:val="22"/>
          <w:szCs w:val="22"/>
        </w:rPr>
        <w:t>a) What is your home ZIP code? _______________</w:t>
      </w:r>
      <w:r w:rsidR="00ED34CA">
        <w:rPr>
          <w:rFonts w:cs="Arial"/>
          <w:sz w:val="22"/>
          <w:szCs w:val="22"/>
        </w:rPr>
        <w:t xml:space="preserve">  </w:t>
      </w:r>
      <w:r w:rsidRPr="00C97895">
        <w:rPr>
          <w:rFonts w:cs="Arial"/>
          <w:b/>
          <w:sz w:val="22"/>
          <w:szCs w:val="22"/>
        </w:rPr>
        <w:t>OR</w:t>
      </w:r>
      <w:r w:rsidRPr="00C97895">
        <w:rPr>
          <w:rFonts w:cs="Arial"/>
          <w:sz w:val="22"/>
          <w:szCs w:val="22"/>
        </w:rPr>
        <w:t>, what country are you fro__________________________________</w:t>
      </w:r>
    </w:p>
    <w:p w14:paraId="0956931F" w14:textId="77777777" w:rsidR="002371C6" w:rsidRPr="00C97895" w:rsidRDefault="002371C6" w:rsidP="002371C6">
      <w:pPr>
        <w:pStyle w:val="BodyText"/>
        <w:kinsoku w:val="0"/>
        <w:overflowPunct w:val="0"/>
        <w:rPr>
          <w:rFonts w:asciiTheme="minorHAnsi" w:hAnsiTheme="minorHAnsi"/>
          <w:spacing w:val="-1"/>
          <w:sz w:val="22"/>
          <w:szCs w:val="22"/>
        </w:rPr>
      </w:pPr>
    </w:p>
    <w:p w14:paraId="5956D3BE" w14:textId="39C3EF1F" w:rsidR="002371C6" w:rsidRPr="00C97895" w:rsidRDefault="00E82B39" w:rsidP="002371C6">
      <w:pPr>
        <w:pStyle w:val="BodyText"/>
        <w:kinsoku w:val="0"/>
        <w:overflowPunct w:val="0"/>
        <w:rPr>
          <w:rFonts w:asciiTheme="minorHAnsi" w:hAnsiTheme="minorHAnsi"/>
          <w:spacing w:val="-1"/>
          <w:sz w:val="22"/>
          <w:szCs w:val="22"/>
        </w:rPr>
      </w:pPr>
      <w:r>
        <w:rPr>
          <w:rFonts w:asciiTheme="minorHAnsi" w:hAnsiTheme="minorHAnsi"/>
          <w:sz w:val="22"/>
          <w:szCs w:val="22"/>
        </w:rPr>
        <w:t>1</w:t>
      </w:r>
      <w:r w:rsidR="002371C6" w:rsidRPr="00C97895">
        <w:rPr>
          <w:rFonts w:asciiTheme="minorHAnsi" w:hAnsiTheme="minorHAnsi"/>
          <w:sz w:val="22"/>
          <w:szCs w:val="22"/>
        </w:rPr>
        <w:t xml:space="preserve">5) </w:t>
      </w:r>
      <w:r w:rsidR="002371C6" w:rsidRPr="00C97895">
        <w:rPr>
          <w:rFonts w:asciiTheme="minorHAnsi" w:hAnsiTheme="minorHAnsi"/>
          <w:spacing w:val="-1"/>
          <w:sz w:val="22"/>
          <w:szCs w:val="22"/>
        </w:rPr>
        <w:t xml:space="preserve">How many people were in your group, </w:t>
      </w:r>
      <w:r w:rsidR="002371C6" w:rsidRPr="00C97895">
        <w:rPr>
          <w:rFonts w:asciiTheme="minorHAnsi" w:hAnsiTheme="minorHAnsi"/>
          <w:b/>
          <w:spacing w:val="-1"/>
          <w:sz w:val="22"/>
          <w:szCs w:val="22"/>
        </w:rPr>
        <w:t>including you</w:t>
      </w:r>
      <w:r w:rsidR="002371C6" w:rsidRPr="00C97895">
        <w:rPr>
          <w:rFonts w:asciiTheme="minorHAnsi" w:hAnsiTheme="minorHAnsi"/>
          <w:spacing w:val="-1"/>
          <w:sz w:val="22"/>
          <w:szCs w:val="22"/>
        </w:rPr>
        <w:t xml:space="preserve">? </w:t>
      </w:r>
      <w:r w:rsidR="002371C6" w:rsidRPr="00C97895">
        <w:rPr>
          <w:rFonts w:asciiTheme="minorHAnsi" w:hAnsiTheme="minorHAnsi"/>
          <w:spacing w:val="-1"/>
          <w:sz w:val="22"/>
          <w:szCs w:val="22"/>
        </w:rPr>
        <w:tab/>
      </w:r>
      <w:r w:rsidR="002371C6" w:rsidRPr="00C97895">
        <w:rPr>
          <w:rFonts w:asciiTheme="minorHAnsi" w:hAnsiTheme="minorHAnsi"/>
          <w:spacing w:val="-1"/>
          <w:sz w:val="22"/>
          <w:szCs w:val="22"/>
        </w:rPr>
        <w:tab/>
        <w:t>_______ [Number of people]</w:t>
      </w:r>
    </w:p>
    <w:p w14:paraId="3009486E" w14:textId="77777777" w:rsidR="002371C6" w:rsidRPr="00C97895" w:rsidRDefault="002371C6" w:rsidP="002371C6">
      <w:pPr>
        <w:pStyle w:val="ListParagraph"/>
        <w:widowControl w:val="0"/>
        <w:autoSpaceDE w:val="0"/>
        <w:autoSpaceDN w:val="0"/>
        <w:adjustRightInd w:val="0"/>
        <w:ind w:left="0"/>
        <w:rPr>
          <w:rFonts w:cs="Times New Roman"/>
          <w:sz w:val="22"/>
          <w:szCs w:val="22"/>
        </w:rPr>
      </w:pPr>
    </w:p>
    <w:p w14:paraId="6F2C8285" w14:textId="772E1F27" w:rsidR="002371C6" w:rsidRPr="00C97895" w:rsidRDefault="00E82B39" w:rsidP="002371C6">
      <w:pPr>
        <w:widowControl w:val="0"/>
        <w:autoSpaceDE w:val="0"/>
        <w:autoSpaceDN w:val="0"/>
        <w:adjustRightInd w:val="0"/>
        <w:rPr>
          <w:rFonts w:cs="Times New Roman"/>
          <w:sz w:val="22"/>
          <w:szCs w:val="22"/>
        </w:rPr>
      </w:pPr>
      <w:r>
        <w:rPr>
          <w:rFonts w:cs="Times New Roman"/>
          <w:sz w:val="22"/>
          <w:szCs w:val="22"/>
        </w:rPr>
        <w:t>1</w:t>
      </w:r>
      <w:r w:rsidR="002371C6" w:rsidRPr="00C97895">
        <w:rPr>
          <w:rFonts w:cs="Times New Roman"/>
          <w:sz w:val="22"/>
          <w:szCs w:val="22"/>
        </w:rPr>
        <w:t xml:space="preserve">6) </w:t>
      </w:r>
      <w:r w:rsidR="002371C6" w:rsidRPr="00C97895">
        <w:rPr>
          <w:sz w:val="22"/>
          <w:szCs w:val="22"/>
        </w:rPr>
        <w:t xml:space="preserve">What is your age? _________ </w:t>
      </w:r>
    </w:p>
    <w:p w14:paraId="6015753F" w14:textId="77777777" w:rsidR="002371C6" w:rsidRPr="00C97895" w:rsidRDefault="002371C6" w:rsidP="002371C6">
      <w:pPr>
        <w:pStyle w:val="Default"/>
        <w:ind w:firstLine="119"/>
        <w:rPr>
          <w:rFonts w:asciiTheme="minorHAnsi" w:hAnsiTheme="minorHAnsi" w:cs="Wingdings 2"/>
          <w:sz w:val="22"/>
          <w:szCs w:val="22"/>
        </w:rPr>
      </w:pPr>
    </w:p>
    <w:p w14:paraId="323FE833" w14:textId="6A68ACA4" w:rsidR="002371C6" w:rsidRPr="00C97895" w:rsidRDefault="00E82B39" w:rsidP="002371C6">
      <w:pPr>
        <w:pStyle w:val="Default"/>
        <w:rPr>
          <w:rFonts w:asciiTheme="minorHAnsi" w:hAnsiTheme="minorHAnsi" w:cs="Wingdings 2"/>
          <w:sz w:val="22"/>
          <w:szCs w:val="22"/>
        </w:rPr>
      </w:pPr>
      <w:r>
        <w:rPr>
          <w:rFonts w:asciiTheme="minorHAnsi" w:hAnsiTheme="minorHAnsi" w:cs="Times New Roman"/>
          <w:sz w:val="22"/>
          <w:szCs w:val="22"/>
        </w:rPr>
        <w:t>1</w:t>
      </w:r>
      <w:r w:rsidR="002371C6" w:rsidRPr="00C97895">
        <w:rPr>
          <w:rFonts w:asciiTheme="minorHAnsi" w:hAnsiTheme="minorHAnsi" w:cs="Times New Roman"/>
          <w:sz w:val="22"/>
          <w:szCs w:val="22"/>
        </w:rPr>
        <w:t xml:space="preserve">7) </w:t>
      </w:r>
      <w:r w:rsidR="002371C6" w:rsidRPr="00C97895">
        <w:rPr>
          <w:rFonts w:asciiTheme="minorHAnsi" w:hAnsiTheme="minorHAnsi" w:cs="Wingdings 2"/>
          <w:sz w:val="22"/>
          <w:szCs w:val="22"/>
        </w:rPr>
        <w:t xml:space="preserve">What is your gender? </w:t>
      </w:r>
    </w:p>
    <w:p w14:paraId="58BBBF19" w14:textId="1DC301F8" w:rsidR="002371C6" w:rsidRPr="00C97895" w:rsidRDefault="00C97895" w:rsidP="00C97895">
      <w:pPr>
        <w:pStyle w:val="Default"/>
        <w:ind w:firstLine="476"/>
        <w:rPr>
          <w:rFonts w:asciiTheme="minorHAnsi" w:hAnsiTheme="minorHAnsi" w:cs="Wingdings 2"/>
          <w:sz w:val="22"/>
          <w:szCs w:val="22"/>
        </w:rPr>
      </w:pPr>
      <w:r w:rsidRPr="00C97895">
        <w:rPr>
          <w:rFonts w:ascii="Wingdings 2" w:hAnsi="Wingdings 2" w:cs="Wingdings 2"/>
          <w:sz w:val="22"/>
          <w:szCs w:val="28"/>
        </w:rPr>
        <w:t></w:t>
      </w:r>
      <w:r w:rsidRPr="00C97895">
        <w:rPr>
          <w:rFonts w:ascii="Wingdings 2" w:hAnsi="Wingdings 2" w:cs="Wingdings 2"/>
          <w:sz w:val="22"/>
          <w:szCs w:val="28"/>
        </w:rPr>
        <w:t></w:t>
      </w:r>
      <w:r w:rsidR="002371C6" w:rsidRPr="00C97895">
        <w:rPr>
          <w:rFonts w:asciiTheme="minorHAnsi" w:hAnsiTheme="minorHAnsi"/>
          <w:sz w:val="22"/>
          <w:szCs w:val="22"/>
        </w:rPr>
        <w:t xml:space="preserve">Male </w:t>
      </w:r>
    </w:p>
    <w:p w14:paraId="68B41D9D" w14:textId="4477EF05" w:rsidR="00DF0BF2" w:rsidRDefault="00C97895" w:rsidP="002C5100">
      <w:pPr>
        <w:pStyle w:val="BodyText"/>
        <w:kinsoku w:val="0"/>
        <w:overflowPunct w:val="0"/>
        <w:ind w:left="476"/>
        <w:rPr>
          <w:rFonts w:asciiTheme="minorHAnsi" w:hAnsiTheme="minorHAnsi"/>
          <w:sz w:val="22"/>
          <w:szCs w:val="22"/>
        </w:rPr>
      </w:pPr>
      <w:r w:rsidRPr="00C97895">
        <w:rPr>
          <w:rFonts w:ascii="Wingdings 2" w:eastAsiaTheme="minorHAnsi" w:hAnsi="Wingdings 2" w:cs="Wingdings 2"/>
          <w:sz w:val="22"/>
          <w:szCs w:val="28"/>
        </w:rPr>
        <w:t></w:t>
      </w:r>
      <w:r w:rsidRPr="00C97895">
        <w:rPr>
          <w:rFonts w:ascii="Wingdings 2" w:hAnsi="Wingdings 2" w:cs="Wingdings 2"/>
          <w:sz w:val="22"/>
          <w:szCs w:val="28"/>
        </w:rPr>
        <w:t></w:t>
      </w:r>
      <w:r w:rsidR="002371C6" w:rsidRPr="00C97895">
        <w:rPr>
          <w:rFonts w:asciiTheme="minorHAnsi" w:hAnsiTheme="minorHAnsi"/>
          <w:sz w:val="22"/>
          <w:szCs w:val="22"/>
        </w:rPr>
        <w:t>Female</w:t>
      </w:r>
    </w:p>
    <w:p w14:paraId="054FA234" w14:textId="77777777" w:rsidR="002C5100" w:rsidRDefault="002C5100" w:rsidP="00DF0BF2">
      <w:pPr>
        <w:pStyle w:val="BodyText"/>
        <w:kinsoku w:val="0"/>
        <w:overflowPunct w:val="0"/>
        <w:rPr>
          <w:rFonts w:asciiTheme="minorHAnsi" w:hAnsiTheme="minorHAnsi"/>
          <w:sz w:val="22"/>
          <w:szCs w:val="22"/>
        </w:rPr>
      </w:pPr>
    </w:p>
    <w:p w14:paraId="48A214A3" w14:textId="274D9206" w:rsidR="00DF0BF2" w:rsidRDefault="00DF0BF2" w:rsidP="00DF0BF2">
      <w:pPr>
        <w:pStyle w:val="BodyText"/>
        <w:kinsoku w:val="0"/>
        <w:overflowPunct w:val="0"/>
        <w:rPr>
          <w:rFonts w:asciiTheme="minorHAnsi" w:hAnsiTheme="minorHAnsi"/>
          <w:sz w:val="22"/>
          <w:szCs w:val="22"/>
        </w:rPr>
      </w:pPr>
      <w:r>
        <w:rPr>
          <w:rFonts w:asciiTheme="minorHAnsi" w:hAnsiTheme="minorHAnsi"/>
          <w:sz w:val="22"/>
          <w:szCs w:val="22"/>
        </w:rPr>
        <w:t>18) Are there any other comments you would like to provide the park regarding your wilderness experience from the day boat or the way the park manages wilderness in Glacier Bay National Park?</w:t>
      </w:r>
    </w:p>
    <w:p w14:paraId="48197546" w14:textId="77777777" w:rsidR="002C5100" w:rsidRDefault="000D3291" w:rsidP="00DF0BF2">
      <w:pPr>
        <w:pStyle w:val="BodyText"/>
        <w:kinsoku w:val="0"/>
        <w:overflowPunct w:val="0"/>
        <w:rPr>
          <w:rFonts w:ascii="Calibri" w:eastAsiaTheme="minorHAnsi" w:hAnsi="Calibri" w:cs="Calibri"/>
          <w:spacing w:val="-2"/>
          <w:sz w:val="22"/>
          <w:szCs w:val="22"/>
        </w:rPr>
      </w:pPr>
      <w:r>
        <w:rPr>
          <w:rFonts w:ascii="Calibri" w:eastAsiaTheme="minorHAnsi" w:hAnsi="Calibri" w:cs="Calibri"/>
          <w:spacing w:val="-2"/>
          <w:sz w:val="22"/>
          <w:szCs w:val="22"/>
        </w:rPr>
        <w:tab/>
      </w:r>
    </w:p>
    <w:p w14:paraId="74E74E4F" w14:textId="5B0E5B4A" w:rsidR="00DF0BF2" w:rsidRDefault="000D3291" w:rsidP="002C5100">
      <w:pPr>
        <w:pStyle w:val="BodyText"/>
        <w:kinsoku w:val="0"/>
        <w:overflowPunct w:val="0"/>
        <w:rPr>
          <w:rFonts w:ascii="Calibri" w:eastAsiaTheme="minorHAnsi" w:hAnsi="Calibri" w:cs="Calibri"/>
          <w:spacing w:val="-2"/>
          <w:sz w:val="22"/>
          <w:szCs w:val="22"/>
        </w:rPr>
      </w:pPr>
      <w:r>
        <w:rPr>
          <w:rFonts w:ascii="Calibri" w:eastAsiaTheme="minorHAnsi" w:hAnsi="Calibri" w:cs="Calibri"/>
          <w:spacing w:val="-2"/>
          <w:sz w:val="22"/>
          <w:szCs w:val="22"/>
        </w:rPr>
        <w:t>________________________________________________________________________________</w:t>
      </w:r>
      <w:r>
        <w:rPr>
          <w:rFonts w:ascii="Calibri" w:eastAsiaTheme="minorHAnsi" w:hAnsi="Calibri" w:cs="Calibri"/>
          <w:spacing w:val="-2"/>
          <w:sz w:val="22"/>
          <w:szCs w:val="22"/>
        </w:rPr>
        <w:tab/>
      </w:r>
    </w:p>
    <w:p w14:paraId="27CE667C" w14:textId="77777777" w:rsidR="006C0C1B" w:rsidRPr="002C5100" w:rsidRDefault="006C0C1B" w:rsidP="006C0C1B">
      <w:pPr>
        <w:pStyle w:val="BodyText"/>
        <w:kinsoku w:val="0"/>
        <w:overflowPunct w:val="0"/>
        <w:rPr>
          <w:rFonts w:ascii="Calibri" w:eastAsiaTheme="minorHAnsi" w:hAnsi="Calibri" w:cs="Calibri"/>
          <w:spacing w:val="-2"/>
          <w:sz w:val="22"/>
          <w:szCs w:val="22"/>
        </w:rPr>
      </w:pPr>
      <w:r>
        <w:rPr>
          <w:rFonts w:ascii="Calibri" w:eastAsiaTheme="minorHAnsi" w:hAnsi="Calibri" w:cs="Calibri"/>
          <w:spacing w:val="-2"/>
          <w:sz w:val="22"/>
          <w:szCs w:val="22"/>
        </w:rPr>
        <w:t>________________________________________________________________________________</w:t>
      </w:r>
      <w:r>
        <w:rPr>
          <w:rFonts w:ascii="Calibri" w:eastAsiaTheme="minorHAnsi" w:hAnsi="Calibri" w:cs="Calibri"/>
          <w:spacing w:val="-2"/>
          <w:sz w:val="22"/>
          <w:szCs w:val="22"/>
        </w:rPr>
        <w:tab/>
      </w:r>
    </w:p>
    <w:p w14:paraId="7BBD4A0A" w14:textId="77777777" w:rsidR="006C0C1B" w:rsidRPr="002C5100" w:rsidRDefault="006C0C1B" w:rsidP="002C5100">
      <w:pPr>
        <w:pStyle w:val="BodyText"/>
        <w:kinsoku w:val="0"/>
        <w:overflowPunct w:val="0"/>
        <w:rPr>
          <w:rFonts w:ascii="Calibri" w:eastAsiaTheme="minorHAnsi" w:hAnsi="Calibri" w:cs="Calibri"/>
          <w:spacing w:val="-2"/>
          <w:sz w:val="22"/>
          <w:szCs w:val="22"/>
        </w:rPr>
      </w:pPr>
    </w:p>
    <w:sectPr w:rsidR="006C0C1B" w:rsidRPr="002C5100" w:rsidSect="00F332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5EBFE" w14:textId="77777777" w:rsidR="003C45B7" w:rsidRDefault="003C45B7" w:rsidP="002A656E">
      <w:r>
        <w:separator/>
      </w:r>
    </w:p>
  </w:endnote>
  <w:endnote w:type="continuationSeparator" w:id="0">
    <w:p w14:paraId="4FFA9872" w14:textId="77777777" w:rsidR="003C45B7" w:rsidRDefault="003C45B7" w:rsidP="002A656E">
      <w:r>
        <w:continuationSeparator/>
      </w:r>
    </w:p>
  </w:endnote>
  <w:endnote w:type="continuationNotice" w:id="1">
    <w:p w14:paraId="1CE274DB" w14:textId="77777777" w:rsidR="003C45B7" w:rsidRDefault="003C4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6812"/>
      <w:docPartObj>
        <w:docPartGallery w:val="Page Numbers (Bottom of Page)"/>
        <w:docPartUnique/>
      </w:docPartObj>
    </w:sdtPr>
    <w:sdtEndPr>
      <w:rPr>
        <w:noProof/>
      </w:rPr>
    </w:sdtEndPr>
    <w:sdtContent>
      <w:p w14:paraId="3787E3DC" w14:textId="02A60463" w:rsidR="00D02543" w:rsidRDefault="00D02543">
        <w:pPr>
          <w:pStyle w:val="Footer"/>
          <w:jc w:val="right"/>
        </w:pPr>
        <w:r>
          <w:fldChar w:fldCharType="begin"/>
        </w:r>
        <w:r>
          <w:instrText xml:space="preserve"> PAGE   \* MERGEFORMAT </w:instrText>
        </w:r>
        <w:r>
          <w:fldChar w:fldCharType="separate"/>
        </w:r>
        <w:r w:rsidR="00847A58">
          <w:rPr>
            <w:noProof/>
          </w:rPr>
          <w:t>1</w:t>
        </w:r>
        <w:r>
          <w:rPr>
            <w:noProof/>
          </w:rPr>
          <w:fldChar w:fldCharType="end"/>
        </w:r>
      </w:p>
    </w:sdtContent>
  </w:sdt>
  <w:p w14:paraId="733D3401" w14:textId="77777777" w:rsidR="00D02543" w:rsidRDefault="00D02543">
    <w:pPr>
      <w:pStyle w:val="Footer"/>
    </w:pPr>
  </w:p>
  <w:p w14:paraId="56AC8915" w14:textId="77777777" w:rsidR="00D02543" w:rsidRDefault="00D025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ACED" w14:textId="77777777" w:rsidR="003C45B7" w:rsidRDefault="003C45B7" w:rsidP="002A656E">
      <w:r>
        <w:separator/>
      </w:r>
    </w:p>
  </w:footnote>
  <w:footnote w:type="continuationSeparator" w:id="0">
    <w:p w14:paraId="2AAE6B1C" w14:textId="77777777" w:rsidR="003C45B7" w:rsidRDefault="003C45B7" w:rsidP="002A656E">
      <w:r>
        <w:continuationSeparator/>
      </w:r>
    </w:p>
  </w:footnote>
  <w:footnote w:type="continuationNotice" w:id="1">
    <w:p w14:paraId="11966AB1" w14:textId="77777777" w:rsidR="003C45B7" w:rsidRDefault="003C45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9" w:hanging="360"/>
      </w:pPr>
      <w:rPr>
        <w:rFonts w:ascii="Wingdings 2" w:hAnsi="Wingdings 2" w:cs="Wingdings 2"/>
        <w:b w:val="0"/>
        <w:bCs w:val="0"/>
        <w:sz w:val="22"/>
        <w:szCs w:val="22"/>
      </w:rPr>
    </w:lvl>
    <w:lvl w:ilvl="1">
      <w:numFmt w:val="bullet"/>
      <w:lvlText w:val="ï"/>
      <w:lvlJc w:val="left"/>
      <w:pPr>
        <w:ind w:left="1675" w:hanging="360"/>
      </w:pPr>
    </w:lvl>
    <w:lvl w:ilvl="2">
      <w:numFmt w:val="bullet"/>
      <w:lvlText w:val="ï"/>
      <w:lvlJc w:val="left"/>
      <w:pPr>
        <w:ind w:left="2511" w:hanging="360"/>
      </w:pPr>
    </w:lvl>
    <w:lvl w:ilvl="3">
      <w:numFmt w:val="bullet"/>
      <w:lvlText w:val="ï"/>
      <w:lvlJc w:val="left"/>
      <w:pPr>
        <w:ind w:left="3347" w:hanging="360"/>
      </w:pPr>
    </w:lvl>
    <w:lvl w:ilvl="4">
      <w:numFmt w:val="bullet"/>
      <w:lvlText w:val="ï"/>
      <w:lvlJc w:val="left"/>
      <w:pPr>
        <w:ind w:left="4183" w:hanging="360"/>
      </w:pPr>
    </w:lvl>
    <w:lvl w:ilvl="5">
      <w:numFmt w:val="bullet"/>
      <w:lvlText w:val="ï"/>
      <w:lvlJc w:val="left"/>
      <w:pPr>
        <w:ind w:left="5019" w:hanging="360"/>
      </w:pPr>
    </w:lvl>
    <w:lvl w:ilvl="6">
      <w:numFmt w:val="bullet"/>
      <w:lvlText w:val="ï"/>
      <w:lvlJc w:val="left"/>
      <w:pPr>
        <w:ind w:left="5855" w:hanging="360"/>
      </w:pPr>
    </w:lvl>
    <w:lvl w:ilvl="7">
      <w:numFmt w:val="bullet"/>
      <w:lvlText w:val="ï"/>
      <w:lvlJc w:val="left"/>
      <w:pPr>
        <w:ind w:left="6691" w:hanging="360"/>
      </w:pPr>
    </w:lvl>
    <w:lvl w:ilvl="8">
      <w:numFmt w:val="bullet"/>
      <w:lvlText w:val="ï"/>
      <w:lvlJc w:val="left"/>
      <w:pPr>
        <w:ind w:left="7527" w:hanging="360"/>
      </w:pPr>
    </w:lvl>
  </w:abstractNum>
  <w:abstractNum w:abstractNumId="1">
    <w:nsid w:val="00000403"/>
    <w:multiLevelType w:val="multilevel"/>
    <w:tmpl w:val="00000886"/>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2" w:hanging="248"/>
      </w:pPr>
    </w:lvl>
    <w:lvl w:ilvl="2">
      <w:numFmt w:val="bullet"/>
      <w:lvlText w:val="ï"/>
      <w:lvlJc w:val="left"/>
      <w:pPr>
        <w:ind w:left="602" w:hanging="248"/>
      </w:pPr>
    </w:lvl>
    <w:lvl w:ilvl="3">
      <w:numFmt w:val="bullet"/>
      <w:lvlText w:val="ï"/>
      <w:lvlJc w:val="left"/>
      <w:pPr>
        <w:ind w:left="653" w:hanging="248"/>
      </w:pPr>
    </w:lvl>
    <w:lvl w:ilvl="4">
      <w:numFmt w:val="bullet"/>
      <w:lvlText w:val="ï"/>
      <w:lvlJc w:val="left"/>
      <w:pPr>
        <w:ind w:left="703" w:hanging="248"/>
      </w:pPr>
    </w:lvl>
    <w:lvl w:ilvl="5">
      <w:numFmt w:val="bullet"/>
      <w:lvlText w:val="ï"/>
      <w:lvlJc w:val="left"/>
      <w:pPr>
        <w:ind w:left="753" w:hanging="248"/>
      </w:pPr>
    </w:lvl>
    <w:lvl w:ilvl="6">
      <w:numFmt w:val="bullet"/>
      <w:lvlText w:val="ï"/>
      <w:lvlJc w:val="left"/>
      <w:pPr>
        <w:ind w:left="804" w:hanging="248"/>
      </w:pPr>
    </w:lvl>
    <w:lvl w:ilvl="7">
      <w:numFmt w:val="bullet"/>
      <w:lvlText w:val="ï"/>
      <w:lvlJc w:val="left"/>
      <w:pPr>
        <w:ind w:left="854" w:hanging="248"/>
      </w:pPr>
    </w:lvl>
    <w:lvl w:ilvl="8">
      <w:numFmt w:val="bullet"/>
      <w:lvlText w:val="ï"/>
      <w:lvlJc w:val="left"/>
      <w:pPr>
        <w:ind w:left="904" w:hanging="248"/>
      </w:pPr>
    </w:lvl>
  </w:abstractNum>
  <w:abstractNum w:abstractNumId="2">
    <w:nsid w:val="00000404"/>
    <w:multiLevelType w:val="multilevel"/>
    <w:tmpl w:val="00000887"/>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2" w:hanging="248"/>
      </w:pPr>
    </w:lvl>
    <w:lvl w:ilvl="2">
      <w:numFmt w:val="bullet"/>
      <w:lvlText w:val="ï"/>
      <w:lvlJc w:val="left"/>
      <w:pPr>
        <w:ind w:left="602" w:hanging="248"/>
      </w:pPr>
    </w:lvl>
    <w:lvl w:ilvl="3">
      <w:numFmt w:val="bullet"/>
      <w:lvlText w:val="ï"/>
      <w:lvlJc w:val="left"/>
      <w:pPr>
        <w:ind w:left="652" w:hanging="248"/>
      </w:pPr>
    </w:lvl>
    <w:lvl w:ilvl="4">
      <w:numFmt w:val="bullet"/>
      <w:lvlText w:val="ï"/>
      <w:lvlJc w:val="left"/>
      <w:pPr>
        <w:ind w:left="703" w:hanging="248"/>
      </w:pPr>
    </w:lvl>
    <w:lvl w:ilvl="5">
      <w:numFmt w:val="bullet"/>
      <w:lvlText w:val="ï"/>
      <w:lvlJc w:val="left"/>
      <w:pPr>
        <w:ind w:left="753" w:hanging="248"/>
      </w:pPr>
    </w:lvl>
    <w:lvl w:ilvl="6">
      <w:numFmt w:val="bullet"/>
      <w:lvlText w:val="ï"/>
      <w:lvlJc w:val="left"/>
      <w:pPr>
        <w:ind w:left="804" w:hanging="248"/>
      </w:pPr>
    </w:lvl>
    <w:lvl w:ilvl="7">
      <w:numFmt w:val="bullet"/>
      <w:lvlText w:val="ï"/>
      <w:lvlJc w:val="left"/>
      <w:pPr>
        <w:ind w:left="854" w:hanging="248"/>
      </w:pPr>
    </w:lvl>
    <w:lvl w:ilvl="8">
      <w:numFmt w:val="bullet"/>
      <w:lvlText w:val="ï"/>
      <w:lvlJc w:val="left"/>
      <w:pPr>
        <w:ind w:left="904" w:hanging="248"/>
      </w:pPr>
    </w:lvl>
  </w:abstractNum>
  <w:abstractNum w:abstractNumId="3">
    <w:nsid w:val="00000405"/>
    <w:multiLevelType w:val="multilevel"/>
    <w:tmpl w:val="00000888"/>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2" w:hanging="248"/>
      </w:pPr>
    </w:lvl>
    <w:lvl w:ilvl="2">
      <w:numFmt w:val="bullet"/>
      <w:lvlText w:val="ï"/>
      <w:lvlJc w:val="left"/>
      <w:pPr>
        <w:ind w:left="602" w:hanging="248"/>
      </w:pPr>
    </w:lvl>
    <w:lvl w:ilvl="3">
      <w:numFmt w:val="bullet"/>
      <w:lvlText w:val="ï"/>
      <w:lvlJc w:val="left"/>
      <w:pPr>
        <w:ind w:left="653" w:hanging="248"/>
      </w:pPr>
    </w:lvl>
    <w:lvl w:ilvl="4">
      <w:numFmt w:val="bullet"/>
      <w:lvlText w:val="ï"/>
      <w:lvlJc w:val="left"/>
      <w:pPr>
        <w:ind w:left="703" w:hanging="248"/>
      </w:pPr>
    </w:lvl>
    <w:lvl w:ilvl="5">
      <w:numFmt w:val="bullet"/>
      <w:lvlText w:val="ï"/>
      <w:lvlJc w:val="left"/>
      <w:pPr>
        <w:ind w:left="754" w:hanging="248"/>
      </w:pPr>
    </w:lvl>
    <w:lvl w:ilvl="6">
      <w:numFmt w:val="bullet"/>
      <w:lvlText w:val="ï"/>
      <w:lvlJc w:val="left"/>
      <w:pPr>
        <w:ind w:left="804" w:hanging="248"/>
      </w:pPr>
    </w:lvl>
    <w:lvl w:ilvl="7">
      <w:numFmt w:val="bullet"/>
      <w:lvlText w:val="ï"/>
      <w:lvlJc w:val="left"/>
      <w:pPr>
        <w:ind w:left="855" w:hanging="248"/>
      </w:pPr>
    </w:lvl>
    <w:lvl w:ilvl="8">
      <w:numFmt w:val="bullet"/>
      <w:lvlText w:val="ï"/>
      <w:lvlJc w:val="left"/>
      <w:pPr>
        <w:ind w:left="905" w:hanging="248"/>
      </w:pPr>
    </w:lvl>
  </w:abstractNum>
  <w:abstractNum w:abstractNumId="4">
    <w:nsid w:val="00000406"/>
    <w:multiLevelType w:val="multilevel"/>
    <w:tmpl w:val="00000889"/>
    <w:lvl w:ilvl="0">
      <w:numFmt w:val="bullet"/>
      <w:lvlText w:val=""/>
      <w:lvlJc w:val="left"/>
      <w:pPr>
        <w:ind w:left="502" w:hanging="248"/>
      </w:pPr>
      <w:rPr>
        <w:rFonts w:ascii="Wingdings 2" w:hAnsi="Wingdings 2" w:cs="Wingdings 2"/>
        <w:b w:val="0"/>
        <w:bCs w:val="0"/>
        <w:sz w:val="22"/>
        <w:szCs w:val="22"/>
      </w:rPr>
    </w:lvl>
    <w:lvl w:ilvl="1">
      <w:numFmt w:val="bullet"/>
      <w:lvlText w:val="ï"/>
      <w:lvlJc w:val="left"/>
      <w:pPr>
        <w:ind w:left="553" w:hanging="248"/>
      </w:pPr>
    </w:lvl>
    <w:lvl w:ilvl="2">
      <w:numFmt w:val="bullet"/>
      <w:lvlText w:val="ï"/>
      <w:lvlJc w:val="left"/>
      <w:pPr>
        <w:ind w:left="603" w:hanging="248"/>
      </w:pPr>
    </w:lvl>
    <w:lvl w:ilvl="3">
      <w:numFmt w:val="bullet"/>
      <w:lvlText w:val="ï"/>
      <w:lvlJc w:val="left"/>
      <w:pPr>
        <w:ind w:left="653" w:hanging="248"/>
      </w:pPr>
    </w:lvl>
    <w:lvl w:ilvl="4">
      <w:numFmt w:val="bullet"/>
      <w:lvlText w:val="ï"/>
      <w:lvlJc w:val="left"/>
      <w:pPr>
        <w:ind w:left="704" w:hanging="248"/>
      </w:pPr>
    </w:lvl>
    <w:lvl w:ilvl="5">
      <w:numFmt w:val="bullet"/>
      <w:lvlText w:val="ï"/>
      <w:lvlJc w:val="left"/>
      <w:pPr>
        <w:ind w:left="754" w:hanging="248"/>
      </w:pPr>
    </w:lvl>
    <w:lvl w:ilvl="6">
      <w:numFmt w:val="bullet"/>
      <w:lvlText w:val="ï"/>
      <w:lvlJc w:val="left"/>
      <w:pPr>
        <w:ind w:left="805" w:hanging="248"/>
      </w:pPr>
    </w:lvl>
    <w:lvl w:ilvl="7">
      <w:numFmt w:val="bullet"/>
      <w:lvlText w:val="ï"/>
      <w:lvlJc w:val="left"/>
      <w:pPr>
        <w:ind w:left="855" w:hanging="248"/>
      </w:pPr>
    </w:lvl>
    <w:lvl w:ilvl="8">
      <w:numFmt w:val="bullet"/>
      <w:lvlText w:val="ï"/>
      <w:lvlJc w:val="left"/>
      <w:pPr>
        <w:ind w:left="906" w:hanging="248"/>
      </w:pPr>
    </w:lvl>
  </w:abstractNum>
  <w:abstractNum w:abstractNumId="5">
    <w:nsid w:val="00000407"/>
    <w:multiLevelType w:val="multilevel"/>
    <w:tmpl w:val="0000088A"/>
    <w:lvl w:ilvl="0">
      <w:numFmt w:val="bullet"/>
      <w:lvlText w:val=""/>
      <w:lvlJc w:val="left"/>
      <w:pPr>
        <w:ind w:left="-139" w:hanging="248"/>
      </w:pPr>
      <w:rPr>
        <w:rFonts w:ascii="Wingdings 2" w:hAnsi="Wingdings 2" w:cs="Wingdings 2"/>
        <w:b w:val="0"/>
        <w:bCs w:val="0"/>
        <w:sz w:val="22"/>
        <w:szCs w:val="22"/>
      </w:rPr>
    </w:lvl>
    <w:lvl w:ilvl="1">
      <w:numFmt w:val="bullet"/>
      <w:lvlText w:val="ï"/>
      <w:lvlJc w:val="left"/>
      <w:pPr>
        <w:ind w:left="-89" w:hanging="248"/>
      </w:pPr>
    </w:lvl>
    <w:lvl w:ilvl="2">
      <w:numFmt w:val="bullet"/>
      <w:lvlText w:val="ï"/>
      <w:lvlJc w:val="left"/>
      <w:pPr>
        <w:ind w:left="-38" w:hanging="248"/>
      </w:pPr>
    </w:lvl>
    <w:lvl w:ilvl="3">
      <w:numFmt w:val="bullet"/>
      <w:lvlText w:val="ï"/>
      <w:lvlJc w:val="left"/>
      <w:pPr>
        <w:ind w:left="12" w:hanging="248"/>
      </w:pPr>
    </w:lvl>
    <w:lvl w:ilvl="4">
      <w:numFmt w:val="bullet"/>
      <w:lvlText w:val="ï"/>
      <w:lvlJc w:val="left"/>
      <w:pPr>
        <w:ind w:left="62" w:hanging="248"/>
      </w:pPr>
    </w:lvl>
    <w:lvl w:ilvl="5">
      <w:numFmt w:val="bullet"/>
      <w:lvlText w:val="ï"/>
      <w:lvlJc w:val="left"/>
      <w:pPr>
        <w:ind w:left="113" w:hanging="248"/>
      </w:pPr>
    </w:lvl>
    <w:lvl w:ilvl="6">
      <w:numFmt w:val="bullet"/>
      <w:lvlText w:val="ï"/>
      <w:lvlJc w:val="left"/>
      <w:pPr>
        <w:ind w:left="163" w:hanging="248"/>
      </w:pPr>
    </w:lvl>
    <w:lvl w:ilvl="7">
      <w:numFmt w:val="bullet"/>
      <w:lvlText w:val="ï"/>
      <w:lvlJc w:val="left"/>
      <w:pPr>
        <w:ind w:left="214" w:hanging="248"/>
      </w:pPr>
    </w:lvl>
    <w:lvl w:ilvl="8">
      <w:numFmt w:val="bullet"/>
      <w:lvlText w:val="ï"/>
      <w:lvlJc w:val="left"/>
      <w:pPr>
        <w:ind w:left="264" w:hanging="248"/>
      </w:pPr>
    </w:lvl>
  </w:abstractNum>
  <w:abstractNum w:abstractNumId="6">
    <w:nsid w:val="00000408"/>
    <w:multiLevelType w:val="multilevel"/>
    <w:tmpl w:val="0000088B"/>
    <w:lvl w:ilvl="0">
      <w:numFmt w:val="bullet"/>
      <w:lvlText w:val=""/>
      <w:lvlJc w:val="left"/>
      <w:pPr>
        <w:ind w:left="1254" w:hanging="375"/>
      </w:pPr>
      <w:rPr>
        <w:rFonts w:ascii="Wingdings 2" w:hAnsi="Wingdings 2" w:cs="Wingdings 2"/>
        <w:b w:val="0"/>
        <w:bCs w:val="0"/>
        <w:sz w:val="28"/>
        <w:szCs w:val="28"/>
      </w:rPr>
    </w:lvl>
    <w:lvl w:ilvl="1">
      <w:numFmt w:val="bullet"/>
      <w:lvlText w:val="•"/>
      <w:lvlJc w:val="left"/>
      <w:pPr>
        <w:ind w:left="2052" w:hanging="375"/>
      </w:pPr>
    </w:lvl>
    <w:lvl w:ilvl="2">
      <w:numFmt w:val="bullet"/>
      <w:lvlText w:val="•"/>
      <w:lvlJc w:val="left"/>
      <w:pPr>
        <w:ind w:left="2851" w:hanging="375"/>
      </w:pPr>
    </w:lvl>
    <w:lvl w:ilvl="3">
      <w:numFmt w:val="bullet"/>
      <w:lvlText w:val="•"/>
      <w:lvlJc w:val="left"/>
      <w:pPr>
        <w:ind w:left="3650" w:hanging="375"/>
      </w:pPr>
    </w:lvl>
    <w:lvl w:ilvl="4">
      <w:numFmt w:val="bullet"/>
      <w:lvlText w:val="•"/>
      <w:lvlJc w:val="left"/>
      <w:pPr>
        <w:ind w:left="4448" w:hanging="375"/>
      </w:pPr>
    </w:lvl>
    <w:lvl w:ilvl="5">
      <w:numFmt w:val="bullet"/>
      <w:lvlText w:val="•"/>
      <w:lvlJc w:val="left"/>
      <w:pPr>
        <w:ind w:left="5247" w:hanging="375"/>
      </w:pPr>
    </w:lvl>
    <w:lvl w:ilvl="6">
      <w:numFmt w:val="bullet"/>
      <w:lvlText w:val="•"/>
      <w:lvlJc w:val="left"/>
      <w:pPr>
        <w:ind w:left="6045" w:hanging="375"/>
      </w:pPr>
    </w:lvl>
    <w:lvl w:ilvl="7">
      <w:numFmt w:val="bullet"/>
      <w:lvlText w:val="•"/>
      <w:lvlJc w:val="left"/>
      <w:pPr>
        <w:ind w:left="6844" w:hanging="375"/>
      </w:pPr>
    </w:lvl>
    <w:lvl w:ilvl="8">
      <w:numFmt w:val="bullet"/>
      <w:lvlText w:val="•"/>
      <w:lvlJc w:val="left"/>
      <w:pPr>
        <w:ind w:left="7642" w:hanging="375"/>
      </w:pPr>
    </w:lvl>
  </w:abstractNum>
  <w:abstractNum w:abstractNumId="7">
    <w:nsid w:val="00000409"/>
    <w:multiLevelType w:val="multilevel"/>
    <w:tmpl w:val="0000088C"/>
    <w:lvl w:ilvl="0">
      <w:numFmt w:val="bullet"/>
      <w:lvlText w:val=""/>
      <w:lvlJc w:val="left"/>
      <w:pPr>
        <w:ind w:left="1254" w:hanging="375"/>
      </w:pPr>
      <w:rPr>
        <w:rFonts w:ascii="Wingdings 2" w:hAnsi="Wingdings 2" w:cs="Wingdings 2"/>
        <w:b w:val="0"/>
        <w:bCs w:val="0"/>
        <w:sz w:val="28"/>
        <w:szCs w:val="28"/>
      </w:rPr>
    </w:lvl>
    <w:lvl w:ilvl="1">
      <w:numFmt w:val="bullet"/>
      <w:lvlText w:val="•"/>
      <w:lvlJc w:val="left"/>
      <w:pPr>
        <w:ind w:left="2052" w:hanging="375"/>
      </w:pPr>
    </w:lvl>
    <w:lvl w:ilvl="2">
      <w:numFmt w:val="bullet"/>
      <w:lvlText w:val="•"/>
      <w:lvlJc w:val="left"/>
      <w:pPr>
        <w:ind w:left="2851" w:hanging="375"/>
      </w:pPr>
    </w:lvl>
    <w:lvl w:ilvl="3">
      <w:numFmt w:val="bullet"/>
      <w:lvlText w:val="•"/>
      <w:lvlJc w:val="left"/>
      <w:pPr>
        <w:ind w:left="3650" w:hanging="375"/>
      </w:pPr>
    </w:lvl>
    <w:lvl w:ilvl="4">
      <w:numFmt w:val="bullet"/>
      <w:lvlText w:val="•"/>
      <w:lvlJc w:val="left"/>
      <w:pPr>
        <w:ind w:left="4448" w:hanging="375"/>
      </w:pPr>
    </w:lvl>
    <w:lvl w:ilvl="5">
      <w:numFmt w:val="bullet"/>
      <w:lvlText w:val="•"/>
      <w:lvlJc w:val="left"/>
      <w:pPr>
        <w:ind w:left="5247" w:hanging="375"/>
      </w:pPr>
    </w:lvl>
    <w:lvl w:ilvl="6">
      <w:numFmt w:val="bullet"/>
      <w:lvlText w:val="•"/>
      <w:lvlJc w:val="left"/>
      <w:pPr>
        <w:ind w:left="6045" w:hanging="375"/>
      </w:pPr>
    </w:lvl>
    <w:lvl w:ilvl="7">
      <w:numFmt w:val="bullet"/>
      <w:lvlText w:val="•"/>
      <w:lvlJc w:val="left"/>
      <w:pPr>
        <w:ind w:left="6844" w:hanging="375"/>
      </w:pPr>
    </w:lvl>
    <w:lvl w:ilvl="8">
      <w:numFmt w:val="bullet"/>
      <w:lvlText w:val="•"/>
      <w:lvlJc w:val="left"/>
      <w:pPr>
        <w:ind w:left="7642" w:hanging="375"/>
      </w:pPr>
    </w:lvl>
  </w:abstractNum>
  <w:abstractNum w:abstractNumId="8">
    <w:nsid w:val="0000040A"/>
    <w:multiLevelType w:val="multilevel"/>
    <w:tmpl w:val="0000088D"/>
    <w:lvl w:ilvl="0">
      <w:numFmt w:val="bullet"/>
      <w:lvlText w:val=""/>
      <w:lvlJc w:val="left"/>
      <w:pPr>
        <w:ind w:left="1410" w:hanging="346"/>
      </w:pPr>
      <w:rPr>
        <w:rFonts w:ascii="Wingdings 2" w:hAnsi="Wingdings 2" w:cs="Wingdings 2"/>
        <w:b w:val="0"/>
        <w:bCs w:val="0"/>
        <w:sz w:val="22"/>
        <w:szCs w:val="22"/>
      </w:rPr>
    </w:lvl>
    <w:lvl w:ilvl="1">
      <w:numFmt w:val="bullet"/>
      <w:lvlText w:val="•"/>
      <w:lvlJc w:val="left"/>
      <w:pPr>
        <w:ind w:left="1996" w:hanging="346"/>
      </w:pPr>
    </w:lvl>
    <w:lvl w:ilvl="2">
      <w:numFmt w:val="bullet"/>
      <w:lvlText w:val="•"/>
      <w:lvlJc w:val="left"/>
      <w:pPr>
        <w:ind w:left="2581" w:hanging="346"/>
      </w:pPr>
    </w:lvl>
    <w:lvl w:ilvl="3">
      <w:numFmt w:val="bullet"/>
      <w:lvlText w:val="•"/>
      <w:lvlJc w:val="left"/>
      <w:pPr>
        <w:ind w:left="3166" w:hanging="346"/>
      </w:pPr>
    </w:lvl>
    <w:lvl w:ilvl="4">
      <w:numFmt w:val="bullet"/>
      <w:lvlText w:val="•"/>
      <w:lvlJc w:val="left"/>
      <w:pPr>
        <w:ind w:left="3752" w:hanging="346"/>
      </w:pPr>
    </w:lvl>
    <w:lvl w:ilvl="5">
      <w:numFmt w:val="bullet"/>
      <w:lvlText w:val="•"/>
      <w:lvlJc w:val="left"/>
      <w:pPr>
        <w:ind w:left="4337" w:hanging="346"/>
      </w:pPr>
    </w:lvl>
    <w:lvl w:ilvl="6">
      <w:numFmt w:val="bullet"/>
      <w:lvlText w:val="•"/>
      <w:lvlJc w:val="left"/>
      <w:pPr>
        <w:ind w:left="4923" w:hanging="346"/>
      </w:pPr>
    </w:lvl>
    <w:lvl w:ilvl="7">
      <w:numFmt w:val="bullet"/>
      <w:lvlText w:val="•"/>
      <w:lvlJc w:val="left"/>
      <w:pPr>
        <w:ind w:left="5508" w:hanging="346"/>
      </w:pPr>
    </w:lvl>
    <w:lvl w:ilvl="8">
      <w:numFmt w:val="bullet"/>
      <w:lvlText w:val="•"/>
      <w:lvlJc w:val="left"/>
      <w:pPr>
        <w:ind w:left="6094" w:hanging="346"/>
      </w:pPr>
    </w:lvl>
  </w:abstractNum>
  <w:abstractNum w:abstractNumId="9">
    <w:nsid w:val="04042E9D"/>
    <w:multiLevelType w:val="hybridMultilevel"/>
    <w:tmpl w:val="AABA40F2"/>
    <w:lvl w:ilvl="0" w:tplc="B2364976">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52753"/>
    <w:multiLevelType w:val="hybridMultilevel"/>
    <w:tmpl w:val="2F623194"/>
    <w:lvl w:ilvl="0" w:tplc="AA389C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229CF"/>
    <w:multiLevelType w:val="hybridMultilevel"/>
    <w:tmpl w:val="9880E3E6"/>
    <w:lvl w:ilvl="0" w:tplc="2C229A3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C092B"/>
    <w:multiLevelType w:val="hybridMultilevel"/>
    <w:tmpl w:val="353EE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F7B1D"/>
    <w:multiLevelType w:val="hybridMultilevel"/>
    <w:tmpl w:val="353EE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B2E99"/>
    <w:multiLevelType w:val="hybridMultilevel"/>
    <w:tmpl w:val="9FB8F5DA"/>
    <w:lvl w:ilvl="0" w:tplc="0DA86650">
      <w:start w:val="1"/>
      <w:numFmt w:val="bullet"/>
      <w:lvlText w:val="□"/>
      <w:lvlJc w:val="left"/>
      <w:pPr>
        <w:ind w:left="1196" w:hanging="360"/>
      </w:pPr>
      <w:rPr>
        <w:rFonts w:ascii="Consolas" w:hAnsi="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3340C"/>
    <w:multiLevelType w:val="hybridMultilevel"/>
    <w:tmpl w:val="D5D4A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72041"/>
    <w:multiLevelType w:val="hybridMultilevel"/>
    <w:tmpl w:val="3F38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8D1F2C"/>
    <w:multiLevelType w:val="hybridMultilevel"/>
    <w:tmpl w:val="1480BEFA"/>
    <w:lvl w:ilvl="0" w:tplc="389074EC">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4A916E9F"/>
    <w:multiLevelType w:val="hybridMultilevel"/>
    <w:tmpl w:val="350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A65A1"/>
    <w:multiLevelType w:val="hybridMultilevel"/>
    <w:tmpl w:val="48823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51558C"/>
    <w:multiLevelType w:val="hybridMultilevel"/>
    <w:tmpl w:val="353EE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B7AE4"/>
    <w:multiLevelType w:val="multilevel"/>
    <w:tmpl w:val="87A4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84A71"/>
    <w:multiLevelType w:val="hybridMultilevel"/>
    <w:tmpl w:val="138A18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85365"/>
    <w:multiLevelType w:val="hybridMultilevel"/>
    <w:tmpl w:val="D50E27DC"/>
    <w:lvl w:ilvl="0" w:tplc="2DD4A0AE">
      <w:start w:val="1"/>
      <w:numFmt w:val="decimal"/>
      <w:lvlText w:val="%1)"/>
      <w:lvlJc w:val="left"/>
      <w:pPr>
        <w:ind w:left="500" w:hanging="360"/>
      </w:pPr>
      <w:rPr>
        <w:rFonts w:asciiTheme="minorHAnsi" w:eastAsiaTheme="minorEastAsia" w:hAnsiTheme="minorHAnsi" w:cs="Times New Roman"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4">
    <w:nsid w:val="7423317D"/>
    <w:multiLevelType w:val="hybridMultilevel"/>
    <w:tmpl w:val="3CBA2EBE"/>
    <w:lvl w:ilvl="0" w:tplc="9C7A8E1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81510"/>
    <w:multiLevelType w:val="hybridMultilevel"/>
    <w:tmpl w:val="353EE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D642C"/>
    <w:multiLevelType w:val="hybridMultilevel"/>
    <w:tmpl w:val="353EE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4"/>
  </w:num>
  <w:num w:numId="4">
    <w:abstractNumId w:val="0"/>
  </w:num>
  <w:num w:numId="5">
    <w:abstractNumId w:val="5"/>
  </w:num>
  <w:num w:numId="6">
    <w:abstractNumId w:val="4"/>
  </w:num>
  <w:num w:numId="7">
    <w:abstractNumId w:val="3"/>
  </w:num>
  <w:num w:numId="8">
    <w:abstractNumId w:val="2"/>
  </w:num>
  <w:num w:numId="9">
    <w:abstractNumId w:val="1"/>
  </w:num>
  <w:num w:numId="10">
    <w:abstractNumId w:val="11"/>
  </w:num>
  <w:num w:numId="11">
    <w:abstractNumId w:val="10"/>
  </w:num>
  <w:num w:numId="12">
    <w:abstractNumId w:val="21"/>
  </w:num>
  <w:num w:numId="13">
    <w:abstractNumId w:val="16"/>
  </w:num>
  <w:num w:numId="14">
    <w:abstractNumId w:val="8"/>
  </w:num>
  <w:num w:numId="15">
    <w:abstractNumId w:val="7"/>
  </w:num>
  <w:num w:numId="16">
    <w:abstractNumId w:val="6"/>
  </w:num>
  <w:num w:numId="17">
    <w:abstractNumId w:val="17"/>
  </w:num>
  <w:num w:numId="18">
    <w:abstractNumId w:val="13"/>
  </w:num>
  <w:num w:numId="19">
    <w:abstractNumId w:val="25"/>
  </w:num>
  <w:num w:numId="20">
    <w:abstractNumId w:val="26"/>
  </w:num>
  <w:num w:numId="21">
    <w:abstractNumId w:val="12"/>
  </w:num>
  <w:num w:numId="22">
    <w:abstractNumId w:val="20"/>
  </w:num>
  <w:num w:numId="23">
    <w:abstractNumId w:val="19"/>
  </w:num>
  <w:num w:numId="24">
    <w:abstractNumId w:val="15"/>
  </w:num>
  <w:num w:numId="25">
    <w:abstractNumId w:val="18"/>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drea Ponds">
    <w15:presenceInfo w15:providerId="None" w15:userId="Phadrea P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E3"/>
    <w:rsid w:val="000133BE"/>
    <w:rsid w:val="000149AC"/>
    <w:rsid w:val="0001591C"/>
    <w:rsid w:val="0001748E"/>
    <w:rsid w:val="000206CC"/>
    <w:rsid w:val="00027C4B"/>
    <w:rsid w:val="00032C90"/>
    <w:rsid w:val="000334DC"/>
    <w:rsid w:val="00040452"/>
    <w:rsid w:val="00041DCE"/>
    <w:rsid w:val="00055884"/>
    <w:rsid w:val="000635E0"/>
    <w:rsid w:val="000643CC"/>
    <w:rsid w:val="0006450B"/>
    <w:rsid w:val="00080658"/>
    <w:rsid w:val="00081B07"/>
    <w:rsid w:val="000824A6"/>
    <w:rsid w:val="000851F2"/>
    <w:rsid w:val="0009523F"/>
    <w:rsid w:val="000B01A6"/>
    <w:rsid w:val="000B1863"/>
    <w:rsid w:val="000B7DAA"/>
    <w:rsid w:val="000C66C4"/>
    <w:rsid w:val="000D1F59"/>
    <w:rsid w:val="000D3291"/>
    <w:rsid w:val="000D6753"/>
    <w:rsid w:val="000D7DB7"/>
    <w:rsid w:val="000E0EB4"/>
    <w:rsid w:val="000E7A76"/>
    <w:rsid w:val="000F344D"/>
    <w:rsid w:val="000F3BCD"/>
    <w:rsid w:val="000F6479"/>
    <w:rsid w:val="000F658D"/>
    <w:rsid w:val="000F791A"/>
    <w:rsid w:val="00100B34"/>
    <w:rsid w:val="00100C14"/>
    <w:rsid w:val="00111937"/>
    <w:rsid w:val="00114DE7"/>
    <w:rsid w:val="001162D6"/>
    <w:rsid w:val="001210C6"/>
    <w:rsid w:val="00130898"/>
    <w:rsid w:val="00132B98"/>
    <w:rsid w:val="00134C17"/>
    <w:rsid w:val="00135AD0"/>
    <w:rsid w:val="001420A3"/>
    <w:rsid w:val="001474E2"/>
    <w:rsid w:val="001530C9"/>
    <w:rsid w:val="00154466"/>
    <w:rsid w:val="00160036"/>
    <w:rsid w:val="00162798"/>
    <w:rsid w:val="00162ACD"/>
    <w:rsid w:val="00170D87"/>
    <w:rsid w:val="00176A23"/>
    <w:rsid w:val="00183CA8"/>
    <w:rsid w:val="00191392"/>
    <w:rsid w:val="001B10CF"/>
    <w:rsid w:val="001B72E8"/>
    <w:rsid w:val="001C1521"/>
    <w:rsid w:val="001D0E75"/>
    <w:rsid w:val="001D384F"/>
    <w:rsid w:val="001D402F"/>
    <w:rsid w:val="001F5E88"/>
    <w:rsid w:val="001F788C"/>
    <w:rsid w:val="00201E77"/>
    <w:rsid w:val="0022196C"/>
    <w:rsid w:val="002318E8"/>
    <w:rsid w:val="002371C6"/>
    <w:rsid w:val="002379F2"/>
    <w:rsid w:val="00241FC1"/>
    <w:rsid w:val="00245770"/>
    <w:rsid w:val="00250F28"/>
    <w:rsid w:val="002541AA"/>
    <w:rsid w:val="00254230"/>
    <w:rsid w:val="00257A30"/>
    <w:rsid w:val="00261427"/>
    <w:rsid w:val="00261A09"/>
    <w:rsid w:val="00270D23"/>
    <w:rsid w:val="002747FF"/>
    <w:rsid w:val="002764B1"/>
    <w:rsid w:val="00276C7D"/>
    <w:rsid w:val="00284ACA"/>
    <w:rsid w:val="00287AEE"/>
    <w:rsid w:val="002911D8"/>
    <w:rsid w:val="00294CDB"/>
    <w:rsid w:val="0029674D"/>
    <w:rsid w:val="00296DCF"/>
    <w:rsid w:val="002A28F8"/>
    <w:rsid w:val="002A656E"/>
    <w:rsid w:val="002B0087"/>
    <w:rsid w:val="002B65C5"/>
    <w:rsid w:val="002B7124"/>
    <w:rsid w:val="002C5100"/>
    <w:rsid w:val="002E15C0"/>
    <w:rsid w:val="002E2F3D"/>
    <w:rsid w:val="002E65E1"/>
    <w:rsid w:val="002F7B66"/>
    <w:rsid w:val="0031040A"/>
    <w:rsid w:val="0031261B"/>
    <w:rsid w:val="003155E3"/>
    <w:rsid w:val="003179C9"/>
    <w:rsid w:val="0033210D"/>
    <w:rsid w:val="0033763B"/>
    <w:rsid w:val="00337B96"/>
    <w:rsid w:val="003419EB"/>
    <w:rsid w:val="00344537"/>
    <w:rsid w:val="0034560B"/>
    <w:rsid w:val="00346208"/>
    <w:rsid w:val="0034748A"/>
    <w:rsid w:val="00350060"/>
    <w:rsid w:val="00351660"/>
    <w:rsid w:val="0035167D"/>
    <w:rsid w:val="00351C25"/>
    <w:rsid w:val="003534E4"/>
    <w:rsid w:val="00355259"/>
    <w:rsid w:val="003574C4"/>
    <w:rsid w:val="003666B5"/>
    <w:rsid w:val="00371BD8"/>
    <w:rsid w:val="00372369"/>
    <w:rsid w:val="0037519B"/>
    <w:rsid w:val="00375DDA"/>
    <w:rsid w:val="00376B03"/>
    <w:rsid w:val="00380574"/>
    <w:rsid w:val="003815D0"/>
    <w:rsid w:val="00387292"/>
    <w:rsid w:val="00391736"/>
    <w:rsid w:val="003A1271"/>
    <w:rsid w:val="003A36AB"/>
    <w:rsid w:val="003A4559"/>
    <w:rsid w:val="003B442A"/>
    <w:rsid w:val="003B641A"/>
    <w:rsid w:val="003C2C35"/>
    <w:rsid w:val="003C33E3"/>
    <w:rsid w:val="003C45B7"/>
    <w:rsid w:val="003C5507"/>
    <w:rsid w:val="003D313A"/>
    <w:rsid w:val="003D3B52"/>
    <w:rsid w:val="003D4396"/>
    <w:rsid w:val="003D44E3"/>
    <w:rsid w:val="003E1CB7"/>
    <w:rsid w:val="003E45FE"/>
    <w:rsid w:val="003E7892"/>
    <w:rsid w:val="003F148D"/>
    <w:rsid w:val="003F3C08"/>
    <w:rsid w:val="004040D0"/>
    <w:rsid w:val="0041092A"/>
    <w:rsid w:val="00412449"/>
    <w:rsid w:val="0041680D"/>
    <w:rsid w:val="00424D9E"/>
    <w:rsid w:val="00426FE2"/>
    <w:rsid w:val="004332BB"/>
    <w:rsid w:val="0044022D"/>
    <w:rsid w:val="00441AF8"/>
    <w:rsid w:val="00445F4E"/>
    <w:rsid w:val="004544D0"/>
    <w:rsid w:val="004608D1"/>
    <w:rsid w:val="00462774"/>
    <w:rsid w:val="00463765"/>
    <w:rsid w:val="0046690F"/>
    <w:rsid w:val="00474141"/>
    <w:rsid w:val="0047611A"/>
    <w:rsid w:val="004763BC"/>
    <w:rsid w:val="00477822"/>
    <w:rsid w:val="00480EEC"/>
    <w:rsid w:val="004838F7"/>
    <w:rsid w:val="00484915"/>
    <w:rsid w:val="00484B56"/>
    <w:rsid w:val="00491040"/>
    <w:rsid w:val="0049121E"/>
    <w:rsid w:val="00492635"/>
    <w:rsid w:val="00492FEA"/>
    <w:rsid w:val="00493A45"/>
    <w:rsid w:val="00497462"/>
    <w:rsid w:val="00497C95"/>
    <w:rsid w:val="004A1537"/>
    <w:rsid w:val="004A2E56"/>
    <w:rsid w:val="004A49A2"/>
    <w:rsid w:val="004A6BB5"/>
    <w:rsid w:val="004B49FE"/>
    <w:rsid w:val="004B54EE"/>
    <w:rsid w:val="004B5ABF"/>
    <w:rsid w:val="004C15DD"/>
    <w:rsid w:val="004C4197"/>
    <w:rsid w:val="004D2BBF"/>
    <w:rsid w:val="004E53A7"/>
    <w:rsid w:val="004F0147"/>
    <w:rsid w:val="004F26DC"/>
    <w:rsid w:val="004F5169"/>
    <w:rsid w:val="004F52FE"/>
    <w:rsid w:val="004F6DAB"/>
    <w:rsid w:val="00504D4F"/>
    <w:rsid w:val="00511562"/>
    <w:rsid w:val="00514AFA"/>
    <w:rsid w:val="00532BA9"/>
    <w:rsid w:val="005355B4"/>
    <w:rsid w:val="00541767"/>
    <w:rsid w:val="00551270"/>
    <w:rsid w:val="005635A2"/>
    <w:rsid w:val="00570F24"/>
    <w:rsid w:val="00571576"/>
    <w:rsid w:val="00571E66"/>
    <w:rsid w:val="005744CE"/>
    <w:rsid w:val="005766F9"/>
    <w:rsid w:val="00576D35"/>
    <w:rsid w:val="00577E88"/>
    <w:rsid w:val="00581D00"/>
    <w:rsid w:val="00582BA7"/>
    <w:rsid w:val="00585997"/>
    <w:rsid w:val="0059078A"/>
    <w:rsid w:val="00592262"/>
    <w:rsid w:val="00592EB8"/>
    <w:rsid w:val="005948AB"/>
    <w:rsid w:val="005A05AB"/>
    <w:rsid w:val="005A05E3"/>
    <w:rsid w:val="005A0AB3"/>
    <w:rsid w:val="005A123E"/>
    <w:rsid w:val="005A12F7"/>
    <w:rsid w:val="005A328E"/>
    <w:rsid w:val="005B4527"/>
    <w:rsid w:val="005B53B2"/>
    <w:rsid w:val="005B6710"/>
    <w:rsid w:val="005B71D6"/>
    <w:rsid w:val="005C0062"/>
    <w:rsid w:val="005C0867"/>
    <w:rsid w:val="005C449C"/>
    <w:rsid w:val="005C50D8"/>
    <w:rsid w:val="005D16FB"/>
    <w:rsid w:val="005D1968"/>
    <w:rsid w:val="005D36D1"/>
    <w:rsid w:val="005D4052"/>
    <w:rsid w:val="005E0EAB"/>
    <w:rsid w:val="005E6EC0"/>
    <w:rsid w:val="005F02A4"/>
    <w:rsid w:val="006009E8"/>
    <w:rsid w:val="00601A2B"/>
    <w:rsid w:val="006039A1"/>
    <w:rsid w:val="00605234"/>
    <w:rsid w:val="0061698A"/>
    <w:rsid w:val="0062389A"/>
    <w:rsid w:val="006263AD"/>
    <w:rsid w:val="00626B85"/>
    <w:rsid w:val="00630370"/>
    <w:rsid w:val="00635396"/>
    <w:rsid w:val="00640502"/>
    <w:rsid w:val="006422BC"/>
    <w:rsid w:val="00644DB4"/>
    <w:rsid w:val="00645665"/>
    <w:rsid w:val="00651F6B"/>
    <w:rsid w:val="00652144"/>
    <w:rsid w:val="00653B4B"/>
    <w:rsid w:val="0065659F"/>
    <w:rsid w:val="00656836"/>
    <w:rsid w:val="006639C7"/>
    <w:rsid w:val="00674A94"/>
    <w:rsid w:val="0067662B"/>
    <w:rsid w:val="00676C4B"/>
    <w:rsid w:val="00676EAC"/>
    <w:rsid w:val="00681483"/>
    <w:rsid w:val="006850C1"/>
    <w:rsid w:val="00686115"/>
    <w:rsid w:val="00691E56"/>
    <w:rsid w:val="00695283"/>
    <w:rsid w:val="006A325F"/>
    <w:rsid w:val="006B618A"/>
    <w:rsid w:val="006C0C1B"/>
    <w:rsid w:val="006C1D26"/>
    <w:rsid w:val="006C3789"/>
    <w:rsid w:val="006C3EDC"/>
    <w:rsid w:val="006C5C47"/>
    <w:rsid w:val="006D3898"/>
    <w:rsid w:val="006F2351"/>
    <w:rsid w:val="006F42EE"/>
    <w:rsid w:val="006F58A8"/>
    <w:rsid w:val="00713C50"/>
    <w:rsid w:val="00714B75"/>
    <w:rsid w:val="007158DD"/>
    <w:rsid w:val="00717867"/>
    <w:rsid w:val="007249AC"/>
    <w:rsid w:val="00727482"/>
    <w:rsid w:val="007277A7"/>
    <w:rsid w:val="00732022"/>
    <w:rsid w:val="007441AB"/>
    <w:rsid w:val="00754CB9"/>
    <w:rsid w:val="00756F2E"/>
    <w:rsid w:val="00757EFE"/>
    <w:rsid w:val="00771C30"/>
    <w:rsid w:val="00773FEA"/>
    <w:rsid w:val="007758D6"/>
    <w:rsid w:val="007810F3"/>
    <w:rsid w:val="00784E81"/>
    <w:rsid w:val="007906B1"/>
    <w:rsid w:val="00793731"/>
    <w:rsid w:val="007A725A"/>
    <w:rsid w:val="007B1598"/>
    <w:rsid w:val="007B15AD"/>
    <w:rsid w:val="007B537E"/>
    <w:rsid w:val="007C1DB0"/>
    <w:rsid w:val="007C2B41"/>
    <w:rsid w:val="007D3674"/>
    <w:rsid w:val="007D7A4D"/>
    <w:rsid w:val="007E24D1"/>
    <w:rsid w:val="007E3F0E"/>
    <w:rsid w:val="007E74A4"/>
    <w:rsid w:val="007F452A"/>
    <w:rsid w:val="00807120"/>
    <w:rsid w:val="0081032B"/>
    <w:rsid w:val="00811E9D"/>
    <w:rsid w:val="0081465B"/>
    <w:rsid w:val="00815FAB"/>
    <w:rsid w:val="00820EF7"/>
    <w:rsid w:val="00822670"/>
    <w:rsid w:val="00823672"/>
    <w:rsid w:val="00824CEC"/>
    <w:rsid w:val="008257D0"/>
    <w:rsid w:val="00830FAA"/>
    <w:rsid w:val="00832736"/>
    <w:rsid w:val="0084440E"/>
    <w:rsid w:val="00847A58"/>
    <w:rsid w:val="00850BF2"/>
    <w:rsid w:val="00855E74"/>
    <w:rsid w:val="008663B5"/>
    <w:rsid w:val="00866EFD"/>
    <w:rsid w:val="0086773D"/>
    <w:rsid w:val="0087203B"/>
    <w:rsid w:val="00874DA4"/>
    <w:rsid w:val="008827F9"/>
    <w:rsid w:val="00886E04"/>
    <w:rsid w:val="008878DF"/>
    <w:rsid w:val="00891DCA"/>
    <w:rsid w:val="00892F2C"/>
    <w:rsid w:val="0089659F"/>
    <w:rsid w:val="008A349A"/>
    <w:rsid w:val="008A3888"/>
    <w:rsid w:val="008B117E"/>
    <w:rsid w:val="008B2113"/>
    <w:rsid w:val="008B26E3"/>
    <w:rsid w:val="008B463A"/>
    <w:rsid w:val="008B4EA0"/>
    <w:rsid w:val="008B59B4"/>
    <w:rsid w:val="008B74E8"/>
    <w:rsid w:val="008C138C"/>
    <w:rsid w:val="008D07E1"/>
    <w:rsid w:val="008D56E4"/>
    <w:rsid w:val="008D67AA"/>
    <w:rsid w:val="008E0BB8"/>
    <w:rsid w:val="008E2F9E"/>
    <w:rsid w:val="008E4FD8"/>
    <w:rsid w:val="008E6114"/>
    <w:rsid w:val="009002FF"/>
    <w:rsid w:val="00901006"/>
    <w:rsid w:val="00901E04"/>
    <w:rsid w:val="0091290D"/>
    <w:rsid w:val="0091379A"/>
    <w:rsid w:val="00913D22"/>
    <w:rsid w:val="00921F33"/>
    <w:rsid w:val="00931641"/>
    <w:rsid w:val="009330FB"/>
    <w:rsid w:val="00937012"/>
    <w:rsid w:val="00937597"/>
    <w:rsid w:val="00944E2C"/>
    <w:rsid w:val="00950022"/>
    <w:rsid w:val="00957AB2"/>
    <w:rsid w:val="00960F52"/>
    <w:rsid w:val="00962E2B"/>
    <w:rsid w:val="00967B73"/>
    <w:rsid w:val="0097276B"/>
    <w:rsid w:val="00972A45"/>
    <w:rsid w:val="0097502D"/>
    <w:rsid w:val="009755F0"/>
    <w:rsid w:val="0098301E"/>
    <w:rsid w:val="00984926"/>
    <w:rsid w:val="00984E9C"/>
    <w:rsid w:val="00985AC9"/>
    <w:rsid w:val="009904F1"/>
    <w:rsid w:val="00994B85"/>
    <w:rsid w:val="009C15BE"/>
    <w:rsid w:val="009C17A7"/>
    <w:rsid w:val="009C1951"/>
    <w:rsid w:val="009C6FF6"/>
    <w:rsid w:val="009C7E9B"/>
    <w:rsid w:val="009D15D5"/>
    <w:rsid w:val="009D3A24"/>
    <w:rsid w:val="009D5586"/>
    <w:rsid w:val="009D681C"/>
    <w:rsid w:val="009D79BE"/>
    <w:rsid w:val="009E01F5"/>
    <w:rsid w:val="009E273F"/>
    <w:rsid w:val="009E3211"/>
    <w:rsid w:val="009F298E"/>
    <w:rsid w:val="009F30B0"/>
    <w:rsid w:val="00A0011C"/>
    <w:rsid w:val="00A024B7"/>
    <w:rsid w:val="00A0592C"/>
    <w:rsid w:val="00A06A20"/>
    <w:rsid w:val="00A10765"/>
    <w:rsid w:val="00A11A4F"/>
    <w:rsid w:val="00A12546"/>
    <w:rsid w:val="00A163D6"/>
    <w:rsid w:val="00A1747B"/>
    <w:rsid w:val="00A17FFC"/>
    <w:rsid w:val="00A207BE"/>
    <w:rsid w:val="00A21CD0"/>
    <w:rsid w:val="00A220F9"/>
    <w:rsid w:val="00A24437"/>
    <w:rsid w:val="00A34031"/>
    <w:rsid w:val="00A35428"/>
    <w:rsid w:val="00A35D1E"/>
    <w:rsid w:val="00A427D5"/>
    <w:rsid w:val="00A46A05"/>
    <w:rsid w:val="00A657C3"/>
    <w:rsid w:val="00A720DA"/>
    <w:rsid w:val="00A77328"/>
    <w:rsid w:val="00A77887"/>
    <w:rsid w:val="00A80867"/>
    <w:rsid w:val="00A92439"/>
    <w:rsid w:val="00A94A4D"/>
    <w:rsid w:val="00AA0D34"/>
    <w:rsid w:val="00AA23FD"/>
    <w:rsid w:val="00AA5C3A"/>
    <w:rsid w:val="00AA7A8F"/>
    <w:rsid w:val="00AB0DC8"/>
    <w:rsid w:val="00AB300B"/>
    <w:rsid w:val="00AB4644"/>
    <w:rsid w:val="00AB7C8F"/>
    <w:rsid w:val="00AC3F4F"/>
    <w:rsid w:val="00AD3251"/>
    <w:rsid w:val="00AD3262"/>
    <w:rsid w:val="00AD6619"/>
    <w:rsid w:val="00AD6C8B"/>
    <w:rsid w:val="00AE0D42"/>
    <w:rsid w:val="00AE61B3"/>
    <w:rsid w:val="00AE698B"/>
    <w:rsid w:val="00AE765C"/>
    <w:rsid w:val="00AF1A3E"/>
    <w:rsid w:val="00AF5D32"/>
    <w:rsid w:val="00AF795C"/>
    <w:rsid w:val="00B00177"/>
    <w:rsid w:val="00B045C1"/>
    <w:rsid w:val="00B057B7"/>
    <w:rsid w:val="00B10053"/>
    <w:rsid w:val="00B12D11"/>
    <w:rsid w:val="00B15668"/>
    <w:rsid w:val="00B20EF0"/>
    <w:rsid w:val="00B266B8"/>
    <w:rsid w:val="00B31271"/>
    <w:rsid w:val="00B32FC3"/>
    <w:rsid w:val="00B33EDC"/>
    <w:rsid w:val="00B342B8"/>
    <w:rsid w:val="00B36487"/>
    <w:rsid w:val="00B37812"/>
    <w:rsid w:val="00B416C3"/>
    <w:rsid w:val="00B50314"/>
    <w:rsid w:val="00B5195B"/>
    <w:rsid w:val="00B612B1"/>
    <w:rsid w:val="00B65BE7"/>
    <w:rsid w:val="00B666EE"/>
    <w:rsid w:val="00B700ED"/>
    <w:rsid w:val="00B71C8D"/>
    <w:rsid w:val="00B83415"/>
    <w:rsid w:val="00B8568C"/>
    <w:rsid w:val="00B85DBE"/>
    <w:rsid w:val="00B9018A"/>
    <w:rsid w:val="00B938C1"/>
    <w:rsid w:val="00B9643D"/>
    <w:rsid w:val="00B971E8"/>
    <w:rsid w:val="00BA19D4"/>
    <w:rsid w:val="00BA1E60"/>
    <w:rsid w:val="00BA7C35"/>
    <w:rsid w:val="00BB0D8E"/>
    <w:rsid w:val="00BB1F66"/>
    <w:rsid w:val="00BC2AB6"/>
    <w:rsid w:val="00BC7D1E"/>
    <w:rsid w:val="00BD64B0"/>
    <w:rsid w:val="00BE38B4"/>
    <w:rsid w:val="00BE4EB6"/>
    <w:rsid w:val="00BE6EF5"/>
    <w:rsid w:val="00BE73BA"/>
    <w:rsid w:val="00BF46E5"/>
    <w:rsid w:val="00BF4AA6"/>
    <w:rsid w:val="00BF571D"/>
    <w:rsid w:val="00BF5AA8"/>
    <w:rsid w:val="00BF78F9"/>
    <w:rsid w:val="00C112EE"/>
    <w:rsid w:val="00C12C65"/>
    <w:rsid w:val="00C16005"/>
    <w:rsid w:val="00C17A33"/>
    <w:rsid w:val="00C4161E"/>
    <w:rsid w:val="00C41BF9"/>
    <w:rsid w:val="00C43114"/>
    <w:rsid w:val="00C438C2"/>
    <w:rsid w:val="00C51898"/>
    <w:rsid w:val="00C540D6"/>
    <w:rsid w:val="00C54426"/>
    <w:rsid w:val="00C6137A"/>
    <w:rsid w:val="00C614AA"/>
    <w:rsid w:val="00C65861"/>
    <w:rsid w:val="00C72070"/>
    <w:rsid w:val="00C748A4"/>
    <w:rsid w:val="00C80D0A"/>
    <w:rsid w:val="00C83EF2"/>
    <w:rsid w:val="00C856B8"/>
    <w:rsid w:val="00C9262F"/>
    <w:rsid w:val="00C960E2"/>
    <w:rsid w:val="00C97895"/>
    <w:rsid w:val="00CA10B8"/>
    <w:rsid w:val="00CA2141"/>
    <w:rsid w:val="00CA579A"/>
    <w:rsid w:val="00CB5062"/>
    <w:rsid w:val="00CB75CE"/>
    <w:rsid w:val="00CB7EFB"/>
    <w:rsid w:val="00CB7F29"/>
    <w:rsid w:val="00CC4D01"/>
    <w:rsid w:val="00CC4E03"/>
    <w:rsid w:val="00CD62C5"/>
    <w:rsid w:val="00CD7DB3"/>
    <w:rsid w:val="00CE016B"/>
    <w:rsid w:val="00CE0E76"/>
    <w:rsid w:val="00CE2648"/>
    <w:rsid w:val="00D02543"/>
    <w:rsid w:val="00D07F17"/>
    <w:rsid w:val="00D13246"/>
    <w:rsid w:val="00D15225"/>
    <w:rsid w:val="00D16E63"/>
    <w:rsid w:val="00D17365"/>
    <w:rsid w:val="00D24159"/>
    <w:rsid w:val="00D31C4C"/>
    <w:rsid w:val="00D34CFD"/>
    <w:rsid w:val="00D40A07"/>
    <w:rsid w:val="00D42F58"/>
    <w:rsid w:val="00D43ADD"/>
    <w:rsid w:val="00D51938"/>
    <w:rsid w:val="00D53327"/>
    <w:rsid w:val="00D57096"/>
    <w:rsid w:val="00D61F81"/>
    <w:rsid w:val="00D71110"/>
    <w:rsid w:val="00D849A0"/>
    <w:rsid w:val="00D93682"/>
    <w:rsid w:val="00D94752"/>
    <w:rsid w:val="00DA4794"/>
    <w:rsid w:val="00DB0295"/>
    <w:rsid w:val="00DB21B8"/>
    <w:rsid w:val="00DB5DF9"/>
    <w:rsid w:val="00DB6729"/>
    <w:rsid w:val="00DC2825"/>
    <w:rsid w:val="00DC37AF"/>
    <w:rsid w:val="00DD26C9"/>
    <w:rsid w:val="00DD2CE7"/>
    <w:rsid w:val="00DD4FAA"/>
    <w:rsid w:val="00DD5313"/>
    <w:rsid w:val="00DD7B67"/>
    <w:rsid w:val="00DE270F"/>
    <w:rsid w:val="00DF0BF2"/>
    <w:rsid w:val="00DF4827"/>
    <w:rsid w:val="00DF585C"/>
    <w:rsid w:val="00E211B6"/>
    <w:rsid w:val="00E2129F"/>
    <w:rsid w:val="00E22AAB"/>
    <w:rsid w:val="00E25CDD"/>
    <w:rsid w:val="00E27DCC"/>
    <w:rsid w:val="00E319A8"/>
    <w:rsid w:val="00E349C7"/>
    <w:rsid w:val="00E40B5D"/>
    <w:rsid w:val="00E41A2F"/>
    <w:rsid w:val="00E42103"/>
    <w:rsid w:val="00E43AB4"/>
    <w:rsid w:val="00E5280B"/>
    <w:rsid w:val="00E537EE"/>
    <w:rsid w:val="00E5434F"/>
    <w:rsid w:val="00E56609"/>
    <w:rsid w:val="00E57A03"/>
    <w:rsid w:val="00E61C32"/>
    <w:rsid w:val="00E62F59"/>
    <w:rsid w:val="00E67594"/>
    <w:rsid w:val="00E67BC9"/>
    <w:rsid w:val="00E7044A"/>
    <w:rsid w:val="00E718C1"/>
    <w:rsid w:val="00E7237A"/>
    <w:rsid w:val="00E75708"/>
    <w:rsid w:val="00E75F1A"/>
    <w:rsid w:val="00E82B39"/>
    <w:rsid w:val="00E956DC"/>
    <w:rsid w:val="00EA1F4D"/>
    <w:rsid w:val="00EB074E"/>
    <w:rsid w:val="00EB5CE8"/>
    <w:rsid w:val="00EC0A57"/>
    <w:rsid w:val="00EC273A"/>
    <w:rsid w:val="00EC2787"/>
    <w:rsid w:val="00EC62A5"/>
    <w:rsid w:val="00EC63A5"/>
    <w:rsid w:val="00EC69A0"/>
    <w:rsid w:val="00ED32A2"/>
    <w:rsid w:val="00ED34CA"/>
    <w:rsid w:val="00EE072F"/>
    <w:rsid w:val="00EE379D"/>
    <w:rsid w:val="00EE68AA"/>
    <w:rsid w:val="00EE7895"/>
    <w:rsid w:val="00EF406D"/>
    <w:rsid w:val="00EF54BE"/>
    <w:rsid w:val="00EF5755"/>
    <w:rsid w:val="00EF6C84"/>
    <w:rsid w:val="00F0128B"/>
    <w:rsid w:val="00F01E6B"/>
    <w:rsid w:val="00F14B54"/>
    <w:rsid w:val="00F15976"/>
    <w:rsid w:val="00F17D46"/>
    <w:rsid w:val="00F21B91"/>
    <w:rsid w:val="00F23A6F"/>
    <w:rsid w:val="00F26868"/>
    <w:rsid w:val="00F33203"/>
    <w:rsid w:val="00F33B5C"/>
    <w:rsid w:val="00F406EF"/>
    <w:rsid w:val="00F427CD"/>
    <w:rsid w:val="00F45115"/>
    <w:rsid w:val="00F4763B"/>
    <w:rsid w:val="00F538A7"/>
    <w:rsid w:val="00F6206C"/>
    <w:rsid w:val="00F624AC"/>
    <w:rsid w:val="00F62C2F"/>
    <w:rsid w:val="00F63F68"/>
    <w:rsid w:val="00F730A0"/>
    <w:rsid w:val="00F8171D"/>
    <w:rsid w:val="00F860BF"/>
    <w:rsid w:val="00F8674D"/>
    <w:rsid w:val="00F868A5"/>
    <w:rsid w:val="00F9160B"/>
    <w:rsid w:val="00F93342"/>
    <w:rsid w:val="00F943BE"/>
    <w:rsid w:val="00F94401"/>
    <w:rsid w:val="00F959A2"/>
    <w:rsid w:val="00F96650"/>
    <w:rsid w:val="00FA06CA"/>
    <w:rsid w:val="00FA2108"/>
    <w:rsid w:val="00FA3CD4"/>
    <w:rsid w:val="00FA5070"/>
    <w:rsid w:val="00FB1DC3"/>
    <w:rsid w:val="00FB6514"/>
    <w:rsid w:val="00FB67CC"/>
    <w:rsid w:val="00FC0190"/>
    <w:rsid w:val="00FC7556"/>
    <w:rsid w:val="00FD2849"/>
    <w:rsid w:val="00FD3C3B"/>
    <w:rsid w:val="00FD4A87"/>
    <w:rsid w:val="00FE1F8C"/>
    <w:rsid w:val="00FE5DFB"/>
    <w:rsid w:val="00FF2236"/>
    <w:rsid w:val="00FF3443"/>
    <w:rsid w:val="00FF3A28"/>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C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B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D15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9A"/>
    <w:pPr>
      <w:ind w:left="720"/>
      <w:contextualSpacing/>
    </w:pPr>
  </w:style>
  <w:style w:type="paragraph" w:customStyle="1" w:styleId="Default">
    <w:name w:val="Default"/>
    <w:rsid w:val="008A349A"/>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BE4EB6"/>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A656E"/>
    <w:pPr>
      <w:tabs>
        <w:tab w:val="center" w:pos="4680"/>
        <w:tab w:val="right" w:pos="9360"/>
      </w:tabs>
    </w:pPr>
  </w:style>
  <w:style w:type="character" w:customStyle="1" w:styleId="HeaderChar">
    <w:name w:val="Header Char"/>
    <w:basedOn w:val="DefaultParagraphFont"/>
    <w:link w:val="Header"/>
    <w:uiPriority w:val="99"/>
    <w:rsid w:val="002A656E"/>
    <w:rPr>
      <w:rFonts w:eastAsiaTheme="minorEastAsia"/>
      <w:sz w:val="24"/>
      <w:szCs w:val="24"/>
    </w:rPr>
  </w:style>
  <w:style w:type="paragraph" w:styleId="Footer">
    <w:name w:val="footer"/>
    <w:basedOn w:val="Normal"/>
    <w:link w:val="FooterChar"/>
    <w:uiPriority w:val="99"/>
    <w:unhideWhenUsed/>
    <w:rsid w:val="002A656E"/>
    <w:pPr>
      <w:tabs>
        <w:tab w:val="center" w:pos="4680"/>
        <w:tab w:val="right" w:pos="9360"/>
      </w:tabs>
    </w:pPr>
  </w:style>
  <w:style w:type="character" w:customStyle="1" w:styleId="FooterChar">
    <w:name w:val="Footer Char"/>
    <w:basedOn w:val="DefaultParagraphFont"/>
    <w:link w:val="Footer"/>
    <w:uiPriority w:val="99"/>
    <w:rsid w:val="002A656E"/>
    <w:rPr>
      <w:rFonts w:eastAsiaTheme="minorEastAsia"/>
      <w:sz w:val="24"/>
      <w:szCs w:val="24"/>
    </w:rPr>
  </w:style>
  <w:style w:type="table" w:styleId="TableGrid">
    <w:name w:val="Table Grid"/>
    <w:basedOn w:val="TableNormal"/>
    <w:uiPriority w:val="39"/>
    <w:rsid w:val="002A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1427"/>
    <w:rPr>
      <w:sz w:val="16"/>
      <w:szCs w:val="16"/>
    </w:rPr>
  </w:style>
  <w:style w:type="paragraph" w:styleId="CommentText">
    <w:name w:val="annotation text"/>
    <w:basedOn w:val="Normal"/>
    <w:link w:val="CommentTextChar"/>
    <w:uiPriority w:val="99"/>
    <w:unhideWhenUsed/>
    <w:rsid w:val="00261427"/>
    <w:rPr>
      <w:sz w:val="20"/>
      <w:szCs w:val="20"/>
    </w:rPr>
  </w:style>
  <w:style w:type="character" w:customStyle="1" w:styleId="CommentTextChar">
    <w:name w:val="Comment Text Char"/>
    <w:basedOn w:val="DefaultParagraphFont"/>
    <w:link w:val="CommentText"/>
    <w:uiPriority w:val="99"/>
    <w:rsid w:val="002614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1427"/>
    <w:rPr>
      <w:b/>
      <w:bCs/>
    </w:rPr>
  </w:style>
  <w:style w:type="character" w:customStyle="1" w:styleId="CommentSubjectChar">
    <w:name w:val="Comment Subject Char"/>
    <w:basedOn w:val="CommentTextChar"/>
    <w:link w:val="CommentSubject"/>
    <w:uiPriority w:val="99"/>
    <w:semiHidden/>
    <w:rsid w:val="00261427"/>
    <w:rPr>
      <w:rFonts w:eastAsiaTheme="minorEastAsia"/>
      <w:b/>
      <w:bCs/>
      <w:sz w:val="20"/>
      <w:szCs w:val="20"/>
    </w:rPr>
  </w:style>
  <w:style w:type="paragraph" w:styleId="BalloonText">
    <w:name w:val="Balloon Text"/>
    <w:basedOn w:val="Normal"/>
    <w:link w:val="BalloonTextChar"/>
    <w:uiPriority w:val="99"/>
    <w:semiHidden/>
    <w:unhideWhenUsed/>
    <w:rsid w:val="00261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27"/>
    <w:rPr>
      <w:rFonts w:ascii="Segoe UI" w:eastAsiaTheme="minorEastAsia" w:hAnsi="Segoe UI" w:cs="Segoe UI"/>
      <w:sz w:val="18"/>
      <w:szCs w:val="18"/>
    </w:rPr>
  </w:style>
  <w:style w:type="paragraph" w:styleId="Revision">
    <w:name w:val="Revision"/>
    <w:hidden/>
    <w:uiPriority w:val="99"/>
    <w:semiHidden/>
    <w:rsid w:val="000334DC"/>
    <w:pPr>
      <w:spacing w:after="0" w:line="240" w:lineRule="auto"/>
    </w:pPr>
    <w:rPr>
      <w:rFonts w:eastAsiaTheme="minorEastAsia"/>
      <w:sz w:val="24"/>
      <w:szCs w:val="24"/>
    </w:rPr>
  </w:style>
  <w:style w:type="paragraph" w:styleId="BodyText">
    <w:name w:val="Body Text"/>
    <w:basedOn w:val="Normal"/>
    <w:link w:val="BodyTextChar"/>
    <w:rsid w:val="005A328E"/>
    <w:pPr>
      <w:tabs>
        <w:tab w:val="left" w:pos="720"/>
        <w:tab w:val="left" w:pos="1530"/>
        <w:tab w:val="left" w:pos="1620"/>
        <w:tab w:val="left" w:pos="3240"/>
        <w:tab w:val="left" w:pos="4590"/>
        <w:tab w:val="left" w:pos="5310"/>
        <w:tab w:val="left" w:pos="5400"/>
        <w:tab w:val="left" w:pos="7470"/>
        <w:tab w:val="right" w:pos="8190"/>
        <w:tab w:val="right" w:pos="8640"/>
      </w:tabs>
      <w:ind w:right="-43"/>
    </w:pPr>
    <w:rPr>
      <w:rFonts w:ascii="Arial" w:eastAsia="Times New Roman" w:hAnsi="Arial" w:cs="Times New Roman"/>
      <w:szCs w:val="20"/>
    </w:rPr>
  </w:style>
  <w:style w:type="character" w:customStyle="1" w:styleId="BodyTextChar">
    <w:name w:val="Body Text Char"/>
    <w:basedOn w:val="DefaultParagraphFont"/>
    <w:link w:val="BodyText"/>
    <w:rsid w:val="005A328E"/>
    <w:rPr>
      <w:rFonts w:ascii="Arial" w:eastAsia="Times New Roman" w:hAnsi="Arial" w:cs="Times New Roman"/>
      <w:sz w:val="24"/>
      <w:szCs w:val="20"/>
    </w:rPr>
  </w:style>
  <w:style w:type="paragraph" w:styleId="List">
    <w:name w:val="List"/>
    <w:basedOn w:val="Normal"/>
    <w:rsid w:val="005A328E"/>
    <w:pPr>
      <w:ind w:left="360" w:hanging="360"/>
    </w:pPr>
    <w:rPr>
      <w:rFonts w:ascii="New York" w:eastAsia="Times New Roman" w:hAnsi="New York" w:cs="Times New Roman"/>
      <w:szCs w:val="20"/>
    </w:rPr>
  </w:style>
  <w:style w:type="paragraph" w:customStyle="1" w:styleId="TableParagraph">
    <w:name w:val="Table Paragraph"/>
    <w:basedOn w:val="Normal"/>
    <w:uiPriority w:val="1"/>
    <w:qFormat/>
    <w:rsid w:val="00EF406D"/>
    <w:pPr>
      <w:widowControl w:val="0"/>
      <w:autoSpaceDE w:val="0"/>
      <w:autoSpaceDN w:val="0"/>
      <w:adjustRightInd w:val="0"/>
    </w:pPr>
    <w:rPr>
      <w:rFonts w:ascii="Times" w:eastAsiaTheme="minorHAnsi" w:hAnsi="Times" w:cs="Times New Roman"/>
    </w:rPr>
  </w:style>
  <w:style w:type="character" w:customStyle="1" w:styleId="Heading1Char">
    <w:name w:val="Heading 1 Char"/>
    <w:basedOn w:val="DefaultParagraphFont"/>
    <w:link w:val="Heading1"/>
    <w:uiPriority w:val="9"/>
    <w:rsid w:val="009D15D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1598"/>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B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D15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9A"/>
    <w:pPr>
      <w:ind w:left="720"/>
      <w:contextualSpacing/>
    </w:pPr>
  </w:style>
  <w:style w:type="paragraph" w:customStyle="1" w:styleId="Default">
    <w:name w:val="Default"/>
    <w:rsid w:val="008A349A"/>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BE4EB6"/>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A656E"/>
    <w:pPr>
      <w:tabs>
        <w:tab w:val="center" w:pos="4680"/>
        <w:tab w:val="right" w:pos="9360"/>
      </w:tabs>
    </w:pPr>
  </w:style>
  <w:style w:type="character" w:customStyle="1" w:styleId="HeaderChar">
    <w:name w:val="Header Char"/>
    <w:basedOn w:val="DefaultParagraphFont"/>
    <w:link w:val="Header"/>
    <w:uiPriority w:val="99"/>
    <w:rsid w:val="002A656E"/>
    <w:rPr>
      <w:rFonts w:eastAsiaTheme="minorEastAsia"/>
      <w:sz w:val="24"/>
      <w:szCs w:val="24"/>
    </w:rPr>
  </w:style>
  <w:style w:type="paragraph" w:styleId="Footer">
    <w:name w:val="footer"/>
    <w:basedOn w:val="Normal"/>
    <w:link w:val="FooterChar"/>
    <w:uiPriority w:val="99"/>
    <w:unhideWhenUsed/>
    <w:rsid w:val="002A656E"/>
    <w:pPr>
      <w:tabs>
        <w:tab w:val="center" w:pos="4680"/>
        <w:tab w:val="right" w:pos="9360"/>
      </w:tabs>
    </w:pPr>
  </w:style>
  <w:style w:type="character" w:customStyle="1" w:styleId="FooterChar">
    <w:name w:val="Footer Char"/>
    <w:basedOn w:val="DefaultParagraphFont"/>
    <w:link w:val="Footer"/>
    <w:uiPriority w:val="99"/>
    <w:rsid w:val="002A656E"/>
    <w:rPr>
      <w:rFonts w:eastAsiaTheme="minorEastAsia"/>
      <w:sz w:val="24"/>
      <w:szCs w:val="24"/>
    </w:rPr>
  </w:style>
  <w:style w:type="table" w:styleId="TableGrid">
    <w:name w:val="Table Grid"/>
    <w:basedOn w:val="TableNormal"/>
    <w:uiPriority w:val="39"/>
    <w:rsid w:val="002A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1427"/>
    <w:rPr>
      <w:sz w:val="16"/>
      <w:szCs w:val="16"/>
    </w:rPr>
  </w:style>
  <w:style w:type="paragraph" w:styleId="CommentText">
    <w:name w:val="annotation text"/>
    <w:basedOn w:val="Normal"/>
    <w:link w:val="CommentTextChar"/>
    <w:uiPriority w:val="99"/>
    <w:unhideWhenUsed/>
    <w:rsid w:val="00261427"/>
    <w:rPr>
      <w:sz w:val="20"/>
      <w:szCs w:val="20"/>
    </w:rPr>
  </w:style>
  <w:style w:type="character" w:customStyle="1" w:styleId="CommentTextChar">
    <w:name w:val="Comment Text Char"/>
    <w:basedOn w:val="DefaultParagraphFont"/>
    <w:link w:val="CommentText"/>
    <w:uiPriority w:val="99"/>
    <w:rsid w:val="002614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1427"/>
    <w:rPr>
      <w:b/>
      <w:bCs/>
    </w:rPr>
  </w:style>
  <w:style w:type="character" w:customStyle="1" w:styleId="CommentSubjectChar">
    <w:name w:val="Comment Subject Char"/>
    <w:basedOn w:val="CommentTextChar"/>
    <w:link w:val="CommentSubject"/>
    <w:uiPriority w:val="99"/>
    <w:semiHidden/>
    <w:rsid w:val="00261427"/>
    <w:rPr>
      <w:rFonts w:eastAsiaTheme="minorEastAsia"/>
      <w:b/>
      <w:bCs/>
      <w:sz w:val="20"/>
      <w:szCs w:val="20"/>
    </w:rPr>
  </w:style>
  <w:style w:type="paragraph" w:styleId="BalloonText">
    <w:name w:val="Balloon Text"/>
    <w:basedOn w:val="Normal"/>
    <w:link w:val="BalloonTextChar"/>
    <w:uiPriority w:val="99"/>
    <w:semiHidden/>
    <w:unhideWhenUsed/>
    <w:rsid w:val="00261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27"/>
    <w:rPr>
      <w:rFonts w:ascii="Segoe UI" w:eastAsiaTheme="minorEastAsia" w:hAnsi="Segoe UI" w:cs="Segoe UI"/>
      <w:sz w:val="18"/>
      <w:szCs w:val="18"/>
    </w:rPr>
  </w:style>
  <w:style w:type="paragraph" w:styleId="Revision">
    <w:name w:val="Revision"/>
    <w:hidden/>
    <w:uiPriority w:val="99"/>
    <w:semiHidden/>
    <w:rsid w:val="000334DC"/>
    <w:pPr>
      <w:spacing w:after="0" w:line="240" w:lineRule="auto"/>
    </w:pPr>
    <w:rPr>
      <w:rFonts w:eastAsiaTheme="minorEastAsia"/>
      <w:sz w:val="24"/>
      <w:szCs w:val="24"/>
    </w:rPr>
  </w:style>
  <w:style w:type="paragraph" w:styleId="BodyText">
    <w:name w:val="Body Text"/>
    <w:basedOn w:val="Normal"/>
    <w:link w:val="BodyTextChar"/>
    <w:rsid w:val="005A328E"/>
    <w:pPr>
      <w:tabs>
        <w:tab w:val="left" w:pos="720"/>
        <w:tab w:val="left" w:pos="1530"/>
        <w:tab w:val="left" w:pos="1620"/>
        <w:tab w:val="left" w:pos="3240"/>
        <w:tab w:val="left" w:pos="4590"/>
        <w:tab w:val="left" w:pos="5310"/>
        <w:tab w:val="left" w:pos="5400"/>
        <w:tab w:val="left" w:pos="7470"/>
        <w:tab w:val="right" w:pos="8190"/>
        <w:tab w:val="right" w:pos="8640"/>
      </w:tabs>
      <w:ind w:right="-43"/>
    </w:pPr>
    <w:rPr>
      <w:rFonts w:ascii="Arial" w:eastAsia="Times New Roman" w:hAnsi="Arial" w:cs="Times New Roman"/>
      <w:szCs w:val="20"/>
    </w:rPr>
  </w:style>
  <w:style w:type="character" w:customStyle="1" w:styleId="BodyTextChar">
    <w:name w:val="Body Text Char"/>
    <w:basedOn w:val="DefaultParagraphFont"/>
    <w:link w:val="BodyText"/>
    <w:rsid w:val="005A328E"/>
    <w:rPr>
      <w:rFonts w:ascii="Arial" w:eastAsia="Times New Roman" w:hAnsi="Arial" w:cs="Times New Roman"/>
      <w:sz w:val="24"/>
      <w:szCs w:val="20"/>
    </w:rPr>
  </w:style>
  <w:style w:type="paragraph" w:styleId="List">
    <w:name w:val="List"/>
    <w:basedOn w:val="Normal"/>
    <w:rsid w:val="005A328E"/>
    <w:pPr>
      <w:ind w:left="360" w:hanging="360"/>
    </w:pPr>
    <w:rPr>
      <w:rFonts w:ascii="New York" w:eastAsia="Times New Roman" w:hAnsi="New York" w:cs="Times New Roman"/>
      <w:szCs w:val="20"/>
    </w:rPr>
  </w:style>
  <w:style w:type="paragraph" w:customStyle="1" w:styleId="TableParagraph">
    <w:name w:val="Table Paragraph"/>
    <w:basedOn w:val="Normal"/>
    <w:uiPriority w:val="1"/>
    <w:qFormat/>
    <w:rsid w:val="00EF406D"/>
    <w:pPr>
      <w:widowControl w:val="0"/>
      <w:autoSpaceDE w:val="0"/>
      <w:autoSpaceDN w:val="0"/>
      <w:adjustRightInd w:val="0"/>
    </w:pPr>
    <w:rPr>
      <w:rFonts w:ascii="Times" w:eastAsiaTheme="minorHAnsi" w:hAnsi="Times" w:cs="Times New Roman"/>
    </w:rPr>
  </w:style>
  <w:style w:type="character" w:customStyle="1" w:styleId="Heading1Char">
    <w:name w:val="Heading 1 Char"/>
    <w:basedOn w:val="DefaultParagraphFont"/>
    <w:link w:val="Heading1"/>
    <w:uiPriority w:val="9"/>
    <w:rsid w:val="009D15D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159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66">
      <w:bodyDiv w:val="1"/>
      <w:marLeft w:val="0"/>
      <w:marRight w:val="0"/>
      <w:marTop w:val="0"/>
      <w:marBottom w:val="0"/>
      <w:divBdr>
        <w:top w:val="none" w:sz="0" w:space="0" w:color="auto"/>
        <w:left w:val="none" w:sz="0" w:space="0" w:color="auto"/>
        <w:bottom w:val="none" w:sz="0" w:space="0" w:color="auto"/>
        <w:right w:val="none" w:sz="0" w:space="0" w:color="auto"/>
      </w:divBdr>
      <w:divsChild>
        <w:div w:id="1820219996">
          <w:marLeft w:val="0"/>
          <w:marRight w:val="0"/>
          <w:marTop w:val="0"/>
          <w:marBottom w:val="0"/>
          <w:divBdr>
            <w:top w:val="none" w:sz="0" w:space="0" w:color="auto"/>
            <w:left w:val="none" w:sz="0" w:space="0" w:color="auto"/>
            <w:bottom w:val="none" w:sz="0" w:space="0" w:color="auto"/>
            <w:right w:val="none" w:sz="0" w:space="0" w:color="auto"/>
          </w:divBdr>
        </w:div>
        <w:div w:id="624242284">
          <w:marLeft w:val="0"/>
          <w:marRight w:val="0"/>
          <w:marTop w:val="0"/>
          <w:marBottom w:val="0"/>
          <w:divBdr>
            <w:top w:val="none" w:sz="0" w:space="0" w:color="auto"/>
            <w:left w:val="none" w:sz="0" w:space="0" w:color="auto"/>
            <w:bottom w:val="none" w:sz="0" w:space="0" w:color="auto"/>
            <w:right w:val="none" w:sz="0" w:space="0" w:color="auto"/>
          </w:divBdr>
        </w:div>
        <w:div w:id="1797480461">
          <w:marLeft w:val="0"/>
          <w:marRight w:val="0"/>
          <w:marTop w:val="0"/>
          <w:marBottom w:val="0"/>
          <w:divBdr>
            <w:top w:val="none" w:sz="0" w:space="0" w:color="auto"/>
            <w:left w:val="none" w:sz="0" w:space="0" w:color="auto"/>
            <w:bottom w:val="none" w:sz="0" w:space="0" w:color="auto"/>
            <w:right w:val="none" w:sz="0" w:space="0" w:color="auto"/>
          </w:divBdr>
        </w:div>
      </w:divsChild>
    </w:div>
    <w:div w:id="264729606">
      <w:bodyDiv w:val="1"/>
      <w:marLeft w:val="0"/>
      <w:marRight w:val="0"/>
      <w:marTop w:val="0"/>
      <w:marBottom w:val="0"/>
      <w:divBdr>
        <w:top w:val="none" w:sz="0" w:space="0" w:color="auto"/>
        <w:left w:val="none" w:sz="0" w:space="0" w:color="auto"/>
        <w:bottom w:val="none" w:sz="0" w:space="0" w:color="auto"/>
        <w:right w:val="none" w:sz="0" w:space="0" w:color="auto"/>
      </w:divBdr>
    </w:div>
    <w:div w:id="668799196">
      <w:bodyDiv w:val="1"/>
      <w:marLeft w:val="0"/>
      <w:marRight w:val="0"/>
      <w:marTop w:val="0"/>
      <w:marBottom w:val="0"/>
      <w:divBdr>
        <w:top w:val="none" w:sz="0" w:space="0" w:color="auto"/>
        <w:left w:val="none" w:sz="0" w:space="0" w:color="auto"/>
        <w:bottom w:val="none" w:sz="0" w:space="0" w:color="auto"/>
        <w:right w:val="none" w:sz="0" w:space="0" w:color="auto"/>
      </w:divBdr>
    </w:div>
    <w:div w:id="1190605445">
      <w:bodyDiv w:val="1"/>
      <w:marLeft w:val="0"/>
      <w:marRight w:val="0"/>
      <w:marTop w:val="0"/>
      <w:marBottom w:val="0"/>
      <w:divBdr>
        <w:top w:val="none" w:sz="0" w:space="0" w:color="auto"/>
        <w:left w:val="none" w:sz="0" w:space="0" w:color="auto"/>
        <w:bottom w:val="none" w:sz="0" w:space="0" w:color="auto"/>
        <w:right w:val="none" w:sz="0" w:space="0" w:color="auto"/>
      </w:divBdr>
    </w:div>
    <w:div w:id="1675953275">
      <w:bodyDiv w:val="1"/>
      <w:marLeft w:val="0"/>
      <w:marRight w:val="0"/>
      <w:marTop w:val="0"/>
      <w:marBottom w:val="0"/>
      <w:divBdr>
        <w:top w:val="none" w:sz="0" w:space="0" w:color="auto"/>
        <w:left w:val="none" w:sz="0" w:space="0" w:color="auto"/>
        <w:bottom w:val="none" w:sz="0" w:space="0" w:color="auto"/>
        <w:right w:val="none" w:sz="0" w:space="0" w:color="auto"/>
      </w:divBdr>
      <w:divsChild>
        <w:div w:id="405687247">
          <w:marLeft w:val="0"/>
          <w:marRight w:val="0"/>
          <w:marTop w:val="0"/>
          <w:marBottom w:val="0"/>
          <w:divBdr>
            <w:top w:val="none" w:sz="0" w:space="0" w:color="auto"/>
            <w:left w:val="none" w:sz="0" w:space="0" w:color="auto"/>
            <w:bottom w:val="none" w:sz="0" w:space="0" w:color="auto"/>
            <w:right w:val="none" w:sz="0" w:space="0" w:color="auto"/>
          </w:divBdr>
        </w:div>
        <w:div w:id="1680424326">
          <w:marLeft w:val="0"/>
          <w:marRight w:val="0"/>
          <w:marTop w:val="0"/>
          <w:marBottom w:val="0"/>
          <w:divBdr>
            <w:top w:val="none" w:sz="0" w:space="0" w:color="auto"/>
            <w:left w:val="none" w:sz="0" w:space="0" w:color="auto"/>
            <w:bottom w:val="none" w:sz="0" w:space="0" w:color="auto"/>
            <w:right w:val="none" w:sz="0" w:space="0" w:color="auto"/>
          </w:divBdr>
        </w:div>
      </w:divsChild>
    </w:div>
    <w:div w:id="1822456595">
      <w:bodyDiv w:val="1"/>
      <w:marLeft w:val="0"/>
      <w:marRight w:val="0"/>
      <w:marTop w:val="0"/>
      <w:marBottom w:val="0"/>
      <w:divBdr>
        <w:top w:val="none" w:sz="0" w:space="0" w:color="auto"/>
        <w:left w:val="none" w:sz="0" w:space="0" w:color="auto"/>
        <w:bottom w:val="none" w:sz="0" w:space="0" w:color="auto"/>
        <w:right w:val="none" w:sz="0" w:space="0" w:color="auto"/>
      </w:divBdr>
      <w:divsChild>
        <w:div w:id="866261635">
          <w:marLeft w:val="0"/>
          <w:marRight w:val="0"/>
          <w:marTop w:val="0"/>
          <w:marBottom w:val="0"/>
          <w:divBdr>
            <w:top w:val="none" w:sz="0" w:space="0" w:color="auto"/>
            <w:left w:val="none" w:sz="0" w:space="0" w:color="auto"/>
            <w:bottom w:val="none" w:sz="0" w:space="0" w:color="auto"/>
            <w:right w:val="none" w:sz="0" w:space="0" w:color="auto"/>
          </w:divBdr>
        </w:div>
        <w:div w:id="820736556">
          <w:marLeft w:val="0"/>
          <w:marRight w:val="0"/>
          <w:marTop w:val="0"/>
          <w:marBottom w:val="0"/>
          <w:divBdr>
            <w:top w:val="none" w:sz="0" w:space="0" w:color="auto"/>
            <w:left w:val="none" w:sz="0" w:space="0" w:color="auto"/>
            <w:bottom w:val="none" w:sz="0" w:space="0" w:color="auto"/>
            <w:right w:val="none" w:sz="0" w:space="0" w:color="auto"/>
          </w:divBdr>
        </w:div>
        <w:div w:id="62183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10FF-F758-4393-8526-0AFE1D8E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Lamborn</dc:creator>
  <cp:lastModifiedBy>SYSTEM</cp:lastModifiedBy>
  <cp:revision>2</cp:revision>
  <cp:lastPrinted>2018-02-05T21:04:00Z</cp:lastPrinted>
  <dcterms:created xsi:type="dcterms:W3CDTF">2018-09-10T17:50:00Z</dcterms:created>
  <dcterms:modified xsi:type="dcterms:W3CDTF">2018-09-10T17:50:00Z</dcterms:modified>
</cp:coreProperties>
</file>