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527B9" w:rsidRDefault="005E3A8D" w:rsidP="00D6720D">
      <w:pPr>
        <w:pStyle w:val="AppendixTitle"/>
      </w:pPr>
      <w:bookmarkStart w:id="0" w:name="_Toc380596641"/>
      <w:bookmarkStart w:id="1" w:name="_Toc415652464"/>
      <w:bookmarkStart w:id="2" w:name="_Toc415665801"/>
      <w:bookmarkStart w:id="3" w:name="_Toc415758575"/>
      <w:bookmarkStart w:id="4" w:name="_Toc418246227"/>
      <w:bookmarkStart w:id="5" w:name="_GoBack"/>
      <w:bookmarkEnd w:id="5"/>
      <w:r>
        <w:t>Appendix D</w:t>
      </w:r>
      <w:r>
        <w:br/>
        <w:t>Letters</w:t>
      </w:r>
      <w:r w:rsidR="007254F5">
        <w:t>,</w:t>
      </w:r>
      <w:r>
        <w:t xml:space="preserve"> Contacting Materials</w:t>
      </w:r>
      <w:bookmarkEnd w:id="0"/>
      <w:r w:rsidR="007254F5">
        <w:t xml:space="preserve">, and Website </w:t>
      </w:r>
      <w:r w:rsidR="00132FCF">
        <w:t>C</w:t>
      </w:r>
      <w:r w:rsidR="007254F5">
        <w:t>onte</w:t>
      </w:r>
      <w:bookmarkEnd w:id="1"/>
      <w:bookmarkEnd w:id="2"/>
      <w:bookmarkEnd w:id="3"/>
      <w:r w:rsidR="00F527B9">
        <w:t>nt</w:t>
      </w:r>
      <w:bookmarkEnd w:id="4"/>
    </w:p>
    <w:p w:rsidR="006326C2" w:rsidRDefault="006326C2">
      <w:pPr>
        <w:pStyle w:val="TOC1"/>
        <w:rPr>
          <w:b w:val="0"/>
          <w:u w:val="single"/>
        </w:rPr>
      </w:pPr>
    </w:p>
    <w:p w:rsidR="006326C2" w:rsidRPr="006326C2" w:rsidRDefault="001D6BC4" w:rsidP="006326C2">
      <w:pPr>
        <w:pStyle w:val="TOC1"/>
        <w:tabs>
          <w:tab w:val="clear" w:pos="9350"/>
          <w:tab w:val="right" w:leader="dot" w:pos="10080"/>
        </w:tabs>
        <w:rPr>
          <w:rFonts w:asciiTheme="minorHAnsi" w:eastAsiaTheme="minorEastAsia" w:hAnsiTheme="minorHAnsi" w:cstheme="minorBidi"/>
          <w:b w:val="0"/>
          <w:bCs w:val="0"/>
          <w:noProof/>
          <w:szCs w:val="22"/>
          <w:lang w:eastAsia="en-US"/>
        </w:rPr>
      </w:pPr>
      <w:r w:rsidRPr="006326C2">
        <w:rPr>
          <w:b w:val="0"/>
          <w:u w:val="single"/>
        </w:rPr>
        <w:fldChar w:fldCharType="begin"/>
      </w:r>
      <w:r w:rsidRPr="006326C2">
        <w:rPr>
          <w:b w:val="0"/>
          <w:u w:val="single"/>
        </w:rPr>
        <w:instrText xml:space="preserve"> TOC \o "1-3" \h \z \t "letter title,1" </w:instrText>
      </w:r>
      <w:r w:rsidRPr="006326C2">
        <w:rPr>
          <w:b w:val="0"/>
          <w:u w:val="single"/>
        </w:rPr>
        <w:fldChar w:fldCharType="separate"/>
      </w:r>
      <w:hyperlink w:anchor="_Toc418246228" w:history="1">
        <w:r w:rsidR="006326C2" w:rsidRPr="006326C2">
          <w:rPr>
            <w:rStyle w:val="Hyperlink"/>
            <w:b w:val="0"/>
            <w:noProof/>
          </w:rPr>
          <w:t>Chief Administrative Officer Letter</w:t>
        </w:r>
        <w:r w:rsidR="006326C2" w:rsidRPr="006326C2">
          <w:rPr>
            <w:b w:val="0"/>
            <w:noProof/>
            <w:webHidden/>
          </w:rPr>
          <w:tab/>
        </w:r>
        <w:r w:rsidR="006326C2">
          <w:rPr>
            <w:b w:val="0"/>
            <w:noProof/>
            <w:webHidden/>
          </w:rPr>
          <w:t>D-</w:t>
        </w:r>
        <w:r w:rsidR="006326C2" w:rsidRPr="006326C2">
          <w:rPr>
            <w:b w:val="0"/>
            <w:noProof/>
            <w:webHidden/>
          </w:rPr>
          <w:fldChar w:fldCharType="begin"/>
        </w:r>
        <w:r w:rsidR="006326C2" w:rsidRPr="006326C2">
          <w:rPr>
            <w:b w:val="0"/>
            <w:noProof/>
            <w:webHidden/>
          </w:rPr>
          <w:instrText xml:space="preserve"> PAGEREF _Toc418246228 \h </w:instrText>
        </w:r>
        <w:r w:rsidR="006326C2" w:rsidRPr="006326C2">
          <w:rPr>
            <w:b w:val="0"/>
            <w:noProof/>
            <w:webHidden/>
          </w:rPr>
        </w:r>
        <w:r w:rsidR="006326C2" w:rsidRPr="006326C2">
          <w:rPr>
            <w:b w:val="0"/>
            <w:noProof/>
            <w:webHidden/>
          </w:rPr>
          <w:fldChar w:fldCharType="separate"/>
        </w:r>
        <w:r w:rsidR="00A743FE">
          <w:rPr>
            <w:b w:val="0"/>
            <w:noProof/>
            <w:webHidden/>
          </w:rPr>
          <w:t>3</w:t>
        </w:r>
        <w:r w:rsidR="006326C2" w:rsidRPr="006326C2">
          <w:rPr>
            <w:b w:val="0"/>
            <w:noProof/>
            <w:webHidden/>
          </w:rPr>
          <w:fldChar w:fldCharType="end"/>
        </w:r>
      </w:hyperlink>
    </w:p>
    <w:p w:rsidR="006326C2" w:rsidRPr="006326C2" w:rsidRDefault="00F41B11" w:rsidP="006326C2">
      <w:pPr>
        <w:pStyle w:val="TOC1"/>
        <w:tabs>
          <w:tab w:val="clear" w:pos="9350"/>
          <w:tab w:val="right" w:leader="dot" w:pos="10080"/>
        </w:tabs>
        <w:rPr>
          <w:rFonts w:asciiTheme="minorHAnsi" w:eastAsiaTheme="minorEastAsia" w:hAnsiTheme="minorHAnsi" w:cstheme="minorBidi"/>
          <w:b w:val="0"/>
          <w:bCs w:val="0"/>
          <w:noProof/>
          <w:szCs w:val="22"/>
          <w:lang w:eastAsia="en-US"/>
        </w:rPr>
      </w:pPr>
      <w:hyperlink w:anchor="_Toc418246229" w:history="1">
        <w:r w:rsidR="006326C2" w:rsidRPr="006326C2">
          <w:rPr>
            <w:rStyle w:val="Hyperlink"/>
            <w:b w:val="0"/>
            <w:noProof/>
          </w:rPr>
          <w:t>NPSAS:16 Brochure Text</w:t>
        </w:r>
        <w:r w:rsidR="006326C2" w:rsidRPr="006326C2">
          <w:rPr>
            <w:b w:val="0"/>
            <w:noProof/>
            <w:webHidden/>
          </w:rPr>
          <w:tab/>
        </w:r>
        <w:r w:rsidR="006326C2">
          <w:rPr>
            <w:b w:val="0"/>
            <w:noProof/>
            <w:webHidden/>
          </w:rPr>
          <w:t>D-</w:t>
        </w:r>
        <w:r w:rsidR="006326C2" w:rsidRPr="006326C2">
          <w:rPr>
            <w:b w:val="0"/>
            <w:noProof/>
            <w:webHidden/>
          </w:rPr>
          <w:fldChar w:fldCharType="begin"/>
        </w:r>
        <w:r w:rsidR="006326C2" w:rsidRPr="006326C2">
          <w:rPr>
            <w:b w:val="0"/>
            <w:noProof/>
            <w:webHidden/>
          </w:rPr>
          <w:instrText xml:space="preserve"> PAGEREF _Toc418246229 \h </w:instrText>
        </w:r>
        <w:r w:rsidR="006326C2" w:rsidRPr="006326C2">
          <w:rPr>
            <w:b w:val="0"/>
            <w:noProof/>
            <w:webHidden/>
          </w:rPr>
        </w:r>
        <w:r w:rsidR="006326C2" w:rsidRPr="006326C2">
          <w:rPr>
            <w:b w:val="0"/>
            <w:noProof/>
            <w:webHidden/>
          </w:rPr>
          <w:fldChar w:fldCharType="separate"/>
        </w:r>
        <w:r w:rsidR="00A743FE">
          <w:rPr>
            <w:b w:val="0"/>
            <w:noProof/>
            <w:webHidden/>
          </w:rPr>
          <w:t>5</w:t>
        </w:r>
        <w:r w:rsidR="006326C2" w:rsidRPr="006326C2">
          <w:rPr>
            <w:b w:val="0"/>
            <w:noProof/>
            <w:webHidden/>
          </w:rPr>
          <w:fldChar w:fldCharType="end"/>
        </w:r>
      </w:hyperlink>
    </w:p>
    <w:p w:rsidR="006326C2" w:rsidRPr="006326C2" w:rsidRDefault="00F41B11" w:rsidP="006326C2">
      <w:pPr>
        <w:pStyle w:val="TOC1"/>
        <w:tabs>
          <w:tab w:val="clear" w:pos="9350"/>
          <w:tab w:val="right" w:leader="dot" w:pos="10080"/>
        </w:tabs>
        <w:rPr>
          <w:rFonts w:asciiTheme="minorHAnsi" w:eastAsiaTheme="minorEastAsia" w:hAnsiTheme="minorHAnsi" w:cstheme="minorBidi"/>
          <w:b w:val="0"/>
          <w:bCs w:val="0"/>
          <w:noProof/>
          <w:szCs w:val="22"/>
          <w:lang w:eastAsia="en-US"/>
        </w:rPr>
      </w:pPr>
      <w:hyperlink w:anchor="_Toc418246230" w:history="1">
        <w:r w:rsidR="006326C2" w:rsidRPr="006326C2">
          <w:rPr>
            <w:rStyle w:val="Hyperlink"/>
            <w:b w:val="0"/>
            <w:noProof/>
          </w:rPr>
          <w:t>NPSAS:16 Overview of NPSAS Activities</w:t>
        </w:r>
        <w:r w:rsidR="006326C2" w:rsidRPr="006326C2">
          <w:rPr>
            <w:b w:val="0"/>
            <w:noProof/>
            <w:webHidden/>
          </w:rPr>
          <w:tab/>
        </w:r>
        <w:r w:rsidR="006326C2">
          <w:rPr>
            <w:b w:val="0"/>
            <w:noProof/>
            <w:webHidden/>
          </w:rPr>
          <w:t>D-</w:t>
        </w:r>
        <w:r w:rsidR="00A07BA1">
          <w:rPr>
            <w:b w:val="0"/>
            <w:noProof/>
            <w:webHidden/>
          </w:rPr>
          <w:t>8</w:t>
        </w:r>
      </w:hyperlink>
    </w:p>
    <w:p w:rsidR="006326C2" w:rsidRPr="006326C2" w:rsidRDefault="00F41B11" w:rsidP="006326C2">
      <w:pPr>
        <w:pStyle w:val="TOC1"/>
        <w:tabs>
          <w:tab w:val="clear" w:pos="9350"/>
          <w:tab w:val="right" w:leader="dot" w:pos="10080"/>
        </w:tabs>
        <w:rPr>
          <w:rFonts w:asciiTheme="minorHAnsi" w:eastAsiaTheme="minorEastAsia" w:hAnsiTheme="minorHAnsi" w:cstheme="minorBidi"/>
          <w:b w:val="0"/>
          <w:bCs w:val="0"/>
          <w:noProof/>
          <w:szCs w:val="22"/>
          <w:lang w:eastAsia="en-US"/>
        </w:rPr>
      </w:pPr>
      <w:hyperlink w:anchor="_Toc418246231" w:history="1">
        <w:r w:rsidR="006326C2" w:rsidRPr="006326C2">
          <w:rPr>
            <w:rStyle w:val="Hyperlink"/>
            <w:b w:val="0"/>
            <w:noProof/>
          </w:rPr>
          <w:t>Postsecondary Data Portal Flyer Text</w:t>
        </w:r>
        <w:r w:rsidR="006326C2" w:rsidRPr="006326C2">
          <w:rPr>
            <w:b w:val="0"/>
            <w:noProof/>
            <w:webHidden/>
          </w:rPr>
          <w:tab/>
        </w:r>
        <w:r w:rsidR="006326C2">
          <w:rPr>
            <w:b w:val="0"/>
            <w:noProof/>
            <w:webHidden/>
          </w:rPr>
          <w:t>D-</w:t>
        </w:r>
        <w:r w:rsidR="00A07BA1">
          <w:rPr>
            <w:b w:val="0"/>
            <w:noProof/>
            <w:webHidden/>
          </w:rPr>
          <w:t>9</w:t>
        </w:r>
      </w:hyperlink>
    </w:p>
    <w:p w:rsidR="006326C2" w:rsidRPr="006326C2" w:rsidRDefault="00F41B11" w:rsidP="006326C2">
      <w:pPr>
        <w:pStyle w:val="TOC1"/>
        <w:tabs>
          <w:tab w:val="clear" w:pos="9350"/>
          <w:tab w:val="right" w:leader="dot" w:pos="10080"/>
        </w:tabs>
        <w:rPr>
          <w:rFonts w:asciiTheme="minorHAnsi" w:eastAsiaTheme="minorEastAsia" w:hAnsiTheme="minorHAnsi" w:cstheme="minorBidi"/>
          <w:b w:val="0"/>
          <w:bCs w:val="0"/>
          <w:noProof/>
          <w:szCs w:val="22"/>
          <w:lang w:eastAsia="en-US"/>
        </w:rPr>
      </w:pPr>
      <w:hyperlink w:anchor="_Toc418246232" w:history="1">
        <w:r w:rsidR="006326C2" w:rsidRPr="006326C2">
          <w:rPr>
            <w:rStyle w:val="Hyperlink"/>
            <w:b w:val="0"/>
            <w:noProof/>
          </w:rPr>
          <w:t>First Institutional Coordinator Letter</w:t>
        </w:r>
        <w:r w:rsidR="006326C2" w:rsidRPr="006326C2">
          <w:rPr>
            <w:b w:val="0"/>
            <w:noProof/>
            <w:webHidden/>
          </w:rPr>
          <w:tab/>
        </w:r>
        <w:r w:rsidR="006326C2">
          <w:rPr>
            <w:b w:val="0"/>
            <w:noProof/>
            <w:webHidden/>
          </w:rPr>
          <w:t>D-</w:t>
        </w:r>
        <w:r w:rsidR="006326C2" w:rsidRPr="006326C2">
          <w:rPr>
            <w:b w:val="0"/>
            <w:noProof/>
            <w:webHidden/>
          </w:rPr>
          <w:fldChar w:fldCharType="begin"/>
        </w:r>
        <w:r w:rsidR="006326C2" w:rsidRPr="006326C2">
          <w:rPr>
            <w:b w:val="0"/>
            <w:noProof/>
            <w:webHidden/>
          </w:rPr>
          <w:instrText xml:space="preserve"> PAGEREF _Toc418246232 \h </w:instrText>
        </w:r>
        <w:r w:rsidR="006326C2" w:rsidRPr="006326C2">
          <w:rPr>
            <w:b w:val="0"/>
            <w:noProof/>
            <w:webHidden/>
          </w:rPr>
        </w:r>
        <w:r w:rsidR="006326C2" w:rsidRPr="006326C2">
          <w:rPr>
            <w:b w:val="0"/>
            <w:noProof/>
            <w:webHidden/>
          </w:rPr>
          <w:fldChar w:fldCharType="separate"/>
        </w:r>
        <w:r w:rsidR="00A743FE">
          <w:rPr>
            <w:b w:val="0"/>
            <w:noProof/>
            <w:webHidden/>
          </w:rPr>
          <w:t>10</w:t>
        </w:r>
        <w:r w:rsidR="006326C2" w:rsidRPr="006326C2">
          <w:rPr>
            <w:b w:val="0"/>
            <w:noProof/>
            <w:webHidden/>
          </w:rPr>
          <w:fldChar w:fldCharType="end"/>
        </w:r>
      </w:hyperlink>
    </w:p>
    <w:p w:rsidR="006326C2" w:rsidRPr="006326C2" w:rsidRDefault="00F41B11" w:rsidP="006326C2">
      <w:pPr>
        <w:pStyle w:val="TOC1"/>
        <w:tabs>
          <w:tab w:val="clear" w:pos="9350"/>
          <w:tab w:val="right" w:leader="dot" w:pos="10080"/>
        </w:tabs>
        <w:rPr>
          <w:rFonts w:asciiTheme="minorHAnsi" w:eastAsiaTheme="minorEastAsia" w:hAnsiTheme="minorHAnsi" w:cstheme="minorBidi"/>
          <w:b w:val="0"/>
          <w:bCs w:val="0"/>
          <w:noProof/>
          <w:szCs w:val="22"/>
          <w:lang w:eastAsia="en-US"/>
        </w:rPr>
      </w:pPr>
      <w:hyperlink w:anchor="_Toc418246233" w:history="1">
        <w:r w:rsidR="006326C2" w:rsidRPr="006326C2">
          <w:rPr>
            <w:rStyle w:val="Hyperlink"/>
            <w:b w:val="0"/>
            <w:noProof/>
          </w:rPr>
          <w:t>Second Institutional Coordinator Letter</w:t>
        </w:r>
        <w:r w:rsidR="006326C2" w:rsidRPr="006326C2">
          <w:rPr>
            <w:b w:val="0"/>
            <w:noProof/>
            <w:webHidden/>
          </w:rPr>
          <w:tab/>
        </w:r>
        <w:r w:rsidR="006326C2">
          <w:rPr>
            <w:b w:val="0"/>
            <w:noProof/>
            <w:webHidden/>
          </w:rPr>
          <w:t>D-</w:t>
        </w:r>
        <w:r w:rsidR="006326C2" w:rsidRPr="006326C2">
          <w:rPr>
            <w:b w:val="0"/>
            <w:noProof/>
            <w:webHidden/>
          </w:rPr>
          <w:fldChar w:fldCharType="begin"/>
        </w:r>
        <w:r w:rsidR="006326C2" w:rsidRPr="006326C2">
          <w:rPr>
            <w:b w:val="0"/>
            <w:noProof/>
            <w:webHidden/>
          </w:rPr>
          <w:instrText xml:space="preserve"> PAGEREF _Toc418246233 \h </w:instrText>
        </w:r>
        <w:r w:rsidR="006326C2" w:rsidRPr="006326C2">
          <w:rPr>
            <w:b w:val="0"/>
            <w:noProof/>
            <w:webHidden/>
          </w:rPr>
        </w:r>
        <w:r w:rsidR="006326C2" w:rsidRPr="006326C2">
          <w:rPr>
            <w:b w:val="0"/>
            <w:noProof/>
            <w:webHidden/>
          </w:rPr>
          <w:fldChar w:fldCharType="separate"/>
        </w:r>
        <w:r w:rsidR="00A743FE">
          <w:rPr>
            <w:b w:val="0"/>
            <w:noProof/>
            <w:webHidden/>
          </w:rPr>
          <w:t>12</w:t>
        </w:r>
        <w:r w:rsidR="006326C2" w:rsidRPr="006326C2">
          <w:rPr>
            <w:b w:val="0"/>
            <w:noProof/>
            <w:webHidden/>
          </w:rPr>
          <w:fldChar w:fldCharType="end"/>
        </w:r>
      </w:hyperlink>
    </w:p>
    <w:p w:rsidR="006326C2" w:rsidRPr="006326C2" w:rsidRDefault="00F41B11" w:rsidP="006326C2">
      <w:pPr>
        <w:pStyle w:val="TOC1"/>
        <w:tabs>
          <w:tab w:val="clear" w:pos="9350"/>
          <w:tab w:val="right" w:leader="dot" w:pos="10080"/>
        </w:tabs>
        <w:rPr>
          <w:rFonts w:asciiTheme="minorHAnsi" w:eastAsiaTheme="minorEastAsia" w:hAnsiTheme="minorHAnsi" w:cstheme="minorBidi"/>
          <w:b w:val="0"/>
          <w:bCs w:val="0"/>
          <w:noProof/>
          <w:szCs w:val="22"/>
          <w:lang w:eastAsia="en-US"/>
        </w:rPr>
      </w:pPr>
      <w:hyperlink w:anchor="_Toc418246234" w:history="1">
        <w:r w:rsidR="006326C2" w:rsidRPr="006326C2">
          <w:rPr>
            <w:rStyle w:val="Hyperlink"/>
            <w:b w:val="0"/>
            <w:noProof/>
          </w:rPr>
          <w:t>Website Text</w:t>
        </w:r>
        <w:r w:rsidR="006326C2" w:rsidRPr="006326C2">
          <w:rPr>
            <w:b w:val="0"/>
            <w:noProof/>
            <w:webHidden/>
          </w:rPr>
          <w:tab/>
        </w:r>
        <w:r w:rsidR="006326C2">
          <w:rPr>
            <w:b w:val="0"/>
            <w:noProof/>
            <w:webHidden/>
          </w:rPr>
          <w:t>D-</w:t>
        </w:r>
        <w:r w:rsidR="006326C2" w:rsidRPr="006326C2">
          <w:rPr>
            <w:b w:val="0"/>
            <w:noProof/>
            <w:webHidden/>
          </w:rPr>
          <w:fldChar w:fldCharType="begin"/>
        </w:r>
        <w:r w:rsidR="006326C2" w:rsidRPr="006326C2">
          <w:rPr>
            <w:b w:val="0"/>
            <w:noProof/>
            <w:webHidden/>
          </w:rPr>
          <w:instrText xml:space="preserve"> PAGEREF _Toc418246234 \h </w:instrText>
        </w:r>
        <w:r w:rsidR="006326C2" w:rsidRPr="006326C2">
          <w:rPr>
            <w:b w:val="0"/>
            <w:noProof/>
            <w:webHidden/>
          </w:rPr>
        </w:r>
        <w:r w:rsidR="006326C2" w:rsidRPr="006326C2">
          <w:rPr>
            <w:b w:val="0"/>
            <w:noProof/>
            <w:webHidden/>
          </w:rPr>
          <w:fldChar w:fldCharType="separate"/>
        </w:r>
        <w:r w:rsidR="00A743FE">
          <w:rPr>
            <w:b w:val="0"/>
            <w:noProof/>
            <w:webHidden/>
          </w:rPr>
          <w:t>14</w:t>
        </w:r>
        <w:r w:rsidR="006326C2" w:rsidRPr="006326C2">
          <w:rPr>
            <w:b w:val="0"/>
            <w:noProof/>
            <w:webHidden/>
          </w:rPr>
          <w:fldChar w:fldCharType="end"/>
        </w:r>
      </w:hyperlink>
    </w:p>
    <w:p w:rsidR="005E3A8D" w:rsidRDefault="001D6BC4" w:rsidP="00A743FE">
      <w:pPr>
        <w:pStyle w:val="TOC5"/>
        <w:ind w:left="0" w:firstLine="0"/>
      </w:pPr>
      <w:r w:rsidRPr="006326C2">
        <w:fldChar w:fldCharType="end"/>
      </w:r>
    </w:p>
    <w:p w:rsidR="00A743FE" w:rsidRDefault="00A743FE" w:rsidP="00A743FE"/>
    <w:p w:rsidR="00A743FE" w:rsidRDefault="00A743FE" w:rsidP="00A743FE"/>
    <w:p w:rsidR="00A743FE" w:rsidRDefault="00A743FE" w:rsidP="00A743FE"/>
    <w:p w:rsidR="00A743FE" w:rsidRDefault="00A743FE" w:rsidP="00A743FE"/>
    <w:p w:rsidR="00A743FE" w:rsidRDefault="00A743FE" w:rsidP="00A743FE"/>
    <w:p w:rsidR="00A743FE" w:rsidRDefault="00A743FE" w:rsidP="00A743FE"/>
    <w:p w:rsidR="00A743FE" w:rsidRPr="00A743FE" w:rsidRDefault="00A743FE" w:rsidP="00A743FE">
      <w:r>
        <w:t>Revised October 2015</w:t>
      </w:r>
    </w:p>
    <w:p w:rsidR="00F527B9" w:rsidRDefault="00F527B9">
      <w:pPr>
        <w:pStyle w:val="BodyText"/>
        <w:rPr>
          <w:sz w:val="22"/>
          <w:szCs w:val="22"/>
        </w:rPr>
        <w:sectPr w:rsidR="00F527B9" w:rsidSect="00F41B11">
          <w:footerReference w:type="default" r:id="rId9"/>
          <w:headerReference w:type="first" r:id="rId10"/>
          <w:pgSz w:w="12240" w:h="15840" w:code="1"/>
          <w:pgMar w:top="1008" w:right="1008" w:bottom="1008" w:left="1008" w:header="432" w:footer="432" w:gutter="0"/>
          <w:cols w:space="720"/>
          <w:titlePg/>
          <w:docGrid w:linePitch="360"/>
        </w:sectPr>
      </w:pPr>
    </w:p>
    <w:p w:rsidR="00556984" w:rsidRDefault="00556984" w:rsidP="00556984">
      <w:pPr>
        <w:pStyle w:val="BodyText"/>
        <w:ind w:firstLine="0"/>
        <w:rPr>
          <w:sz w:val="22"/>
          <w:szCs w:val="22"/>
        </w:rPr>
      </w:pPr>
    </w:p>
    <w:p w:rsidR="00556984" w:rsidRDefault="00556984" w:rsidP="00556984">
      <w:pPr>
        <w:pStyle w:val="BodyText"/>
        <w:ind w:firstLine="0"/>
        <w:rPr>
          <w:sz w:val="22"/>
          <w:szCs w:val="22"/>
        </w:rPr>
      </w:pPr>
    </w:p>
    <w:p w:rsidR="00556984" w:rsidRDefault="00556984" w:rsidP="00556984">
      <w:pPr>
        <w:pStyle w:val="BodyText"/>
        <w:ind w:firstLine="0"/>
        <w:rPr>
          <w:sz w:val="22"/>
          <w:szCs w:val="22"/>
        </w:rPr>
      </w:pPr>
    </w:p>
    <w:p w:rsidR="00556984" w:rsidRDefault="00556984" w:rsidP="00556984">
      <w:pPr>
        <w:pStyle w:val="BodyText"/>
        <w:ind w:firstLine="0"/>
        <w:rPr>
          <w:sz w:val="22"/>
          <w:szCs w:val="22"/>
        </w:rPr>
      </w:pPr>
    </w:p>
    <w:p w:rsidR="005E3A8D" w:rsidRDefault="005E3A8D" w:rsidP="00556984">
      <w:pPr>
        <w:pStyle w:val="BodyText"/>
        <w:ind w:firstLine="0"/>
        <w:rPr>
          <w:sz w:val="22"/>
          <w:szCs w:val="22"/>
        </w:rPr>
      </w:pPr>
      <w:r>
        <w:rPr>
          <w:sz w:val="22"/>
          <w:szCs w:val="22"/>
        </w:rPr>
        <w:t>Three mailings are planned for this stage of data collection. The data collection materials contained in this appendix will be distributed into the three mailings as de</w:t>
      </w:r>
      <w:r w:rsidR="00A7184B">
        <w:rPr>
          <w:sz w:val="22"/>
          <w:szCs w:val="22"/>
        </w:rPr>
        <w:t>tailed</w:t>
      </w:r>
      <w:r>
        <w:rPr>
          <w:sz w:val="22"/>
          <w:szCs w:val="22"/>
        </w:rPr>
        <w:t xml:space="preserve"> below.</w:t>
      </w:r>
    </w:p>
    <w:p w:rsidR="005E3A8D" w:rsidRDefault="005E3A8D">
      <w:pPr>
        <w:pStyle w:val="BodyText"/>
        <w:rPr>
          <w:sz w:val="22"/>
          <w:szCs w:val="22"/>
        </w:rPr>
      </w:pPr>
      <w:r>
        <w:rPr>
          <w:sz w:val="22"/>
          <w:szCs w:val="22"/>
        </w:rPr>
        <w:t>Chief administrative officer mailing:</w:t>
      </w:r>
    </w:p>
    <w:p w:rsidR="005E3A8D" w:rsidRDefault="005E3A8D">
      <w:pPr>
        <w:pStyle w:val="BodyText"/>
        <w:numPr>
          <w:ilvl w:val="0"/>
          <w:numId w:val="12"/>
        </w:numPr>
        <w:rPr>
          <w:sz w:val="22"/>
          <w:szCs w:val="22"/>
        </w:rPr>
      </w:pPr>
      <w:r>
        <w:rPr>
          <w:sz w:val="22"/>
          <w:szCs w:val="22"/>
        </w:rPr>
        <w:t>Chief administrative officer letter</w:t>
      </w:r>
    </w:p>
    <w:p w:rsidR="005E3A8D" w:rsidRDefault="005E3A8D">
      <w:pPr>
        <w:pStyle w:val="BodyText"/>
        <w:numPr>
          <w:ilvl w:val="0"/>
          <w:numId w:val="12"/>
        </w:numPr>
        <w:rPr>
          <w:sz w:val="22"/>
          <w:szCs w:val="22"/>
        </w:rPr>
      </w:pPr>
      <w:r>
        <w:rPr>
          <w:sz w:val="22"/>
          <w:szCs w:val="22"/>
        </w:rPr>
        <w:t>NPSAS brochure</w:t>
      </w:r>
    </w:p>
    <w:p w:rsidR="005E3A8D" w:rsidRDefault="005E3A8D">
      <w:pPr>
        <w:pStyle w:val="BodyText"/>
        <w:numPr>
          <w:ilvl w:val="0"/>
          <w:numId w:val="12"/>
        </w:numPr>
        <w:rPr>
          <w:sz w:val="22"/>
          <w:szCs w:val="22"/>
        </w:rPr>
      </w:pPr>
      <w:r>
        <w:rPr>
          <w:sz w:val="22"/>
          <w:szCs w:val="22"/>
        </w:rPr>
        <w:t>NPSAS:1</w:t>
      </w:r>
      <w:r w:rsidR="001B394B">
        <w:rPr>
          <w:sz w:val="22"/>
          <w:szCs w:val="22"/>
        </w:rPr>
        <w:t>6</w:t>
      </w:r>
      <w:r>
        <w:rPr>
          <w:sz w:val="22"/>
          <w:szCs w:val="22"/>
        </w:rPr>
        <w:t xml:space="preserve"> </w:t>
      </w:r>
      <w:r w:rsidR="00AA2145">
        <w:rPr>
          <w:sz w:val="22"/>
          <w:szCs w:val="22"/>
        </w:rPr>
        <w:t>Overview of NPSAS Activities</w:t>
      </w:r>
    </w:p>
    <w:p w:rsidR="00182833" w:rsidRDefault="00182833">
      <w:pPr>
        <w:pStyle w:val="BodyText"/>
        <w:numPr>
          <w:ilvl w:val="0"/>
          <w:numId w:val="12"/>
        </w:numPr>
        <w:rPr>
          <w:sz w:val="22"/>
          <w:szCs w:val="22"/>
        </w:rPr>
      </w:pPr>
      <w:r>
        <w:rPr>
          <w:sz w:val="22"/>
          <w:szCs w:val="22"/>
        </w:rPr>
        <w:t>Postsecondary Data Portal flyer</w:t>
      </w:r>
    </w:p>
    <w:p w:rsidR="005E3A8D" w:rsidRDefault="005E3A8D">
      <w:pPr>
        <w:pStyle w:val="BodyText"/>
        <w:numPr>
          <w:ilvl w:val="0"/>
          <w:numId w:val="12"/>
        </w:numPr>
        <w:rPr>
          <w:sz w:val="22"/>
          <w:szCs w:val="22"/>
        </w:rPr>
      </w:pPr>
      <w:r>
        <w:rPr>
          <w:sz w:val="22"/>
          <w:szCs w:val="22"/>
        </w:rPr>
        <w:t>Designate a Coordinator Form</w:t>
      </w:r>
      <w:r>
        <w:rPr>
          <w:rStyle w:val="FootnoteCharacters"/>
        </w:rPr>
        <w:footnoteReference w:id="1"/>
      </w:r>
    </w:p>
    <w:p w:rsidR="005E3A8D" w:rsidRDefault="005E3A8D">
      <w:pPr>
        <w:pStyle w:val="BodyText"/>
        <w:rPr>
          <w:sz w:val="22"/>
          <w:szCs w:val="22"/>
        </w:rPr>
      </w:pPr>
      <w:r>
        <w:rPr>
          <w:sz w:val="22"/>
          <w:szCs w:val="22"/>
        </w:rPr>
        <w:t>First institution coordinator mailing:</w:t>
      </w:r>
    </w:p>
    <w:p w:rsidR="005E3A8D" w:rsidRDefault="005E3A8D">
      <w:pPr>
        <w:pStyle w:val="BodyText"/>
        <w:numPr>
          <w:ilvl w:val="0"/>
          <w:numId w:val="10"/>
        </w:numPr>
        <w:rPr>
          <w:sz w:val="22"/>
          <w:szCs w:val="22"/>
        </w:rPr>
      </w:pPr>
      <w:r>
        <w:rPr>
          <w:sz w:val="22"/>
          <w:szCs w:val="22"/>
        </w:rPr>
        <w:t>First institution coordinator letter</w:t>
      </w:r>
    </w:p>
    <w:p w:rsidR="005E3A8D" w:rsidRDefault="005E3A8D">
      <w:pPr>
        <w:pStyle w:val="BodyText"/>
        <w:numPr>
          <w:ilvl w:val="0"/>
          <w:numId w:val="10"/>
        </w:numPr>
        <w:rPr>
          <w:sz w:val="22"/>
          <w:szCs w:val="22"/>
        </w:rPr>
      </w:pPr>
      <w:r>
        <w:rPr>
          <w:sz w:val="22"/>
          <w:szCs w:val="22"/>
        </w:rPr>
        <w:t>NPSAS brochure</w:t>
      </w:r>
    </w:p>
    <w:p w:rsidR="005E3A8D" w:rsidRDefault="005E3A8D">
      <w:pPr>
        <w:pStyle w:val="BodyText"/>
        <w:numPr>
          <w:ilvl w:val="0"/>
          <w:numId w:val="10"/>
        </w:numPr>
        <w:rPr>
          <w:sz w:val="22"/>
          <w:szCs w:val="22"/>
        </w:rPr>
      </w:pPr>
      <w:r>
        <w:rPr>
          <w:sz w:val="22"/>
          <w:szCs w:val="22"/>
        </w:rPr>
        <w:t>NPSAS:1</w:t>
      </w:r>
      <w:r w:rsidR="001B394B">
        <w:rPr>
          <w:sz w:val="22"/>
          <w:szCs w:val="22"/>
        </w:rPr>
        <w:t>6</w:t>
      </w:r>
      <w:r>
        <w:rPr>
          <w:sz w:val="22"/>
          <w:szCs w:val="22"/>
        </w:rPr>
        <w:t xml:space="preserve"> </w:t>
      </w:r>
      <w:r w:rsidR="00AA2145">
        <w:rPr>
          <w:sz w:val="22"/>
          <w:szCs w:val="22"/>
        </w:rPr>
        <w:t>Overview of NPSAS Activities</w:t>
      </w:r>
    </w:p>
    <w:p w:rsidR="00182833" w:rsidRDefault="00182833" w:rsidP="00182833">
      <w:pPr>
        <w:pStyle w:val="BodyText"/>
        <w:numPr>
          <w:ilvl w:val="0"/>
          <w:numId w:val="10"/>
        </w:numPr>
        <w:rPr>
          <w:sz w:val="22"/>
          <w:szCs w:val="22"/>
        </w:rPr>
      </w:pPr>
      <w:r>
        <w:rPr>
          <w:sz w:val="22"/>
          <w:szCs w:val="22"/>
        </w:rPr>
        <w:t>Postsecondary Data Portal flyer</w:t>
      </w:r>
    </w:p>
    <w:p w:rsidR="005E3A8D" w:rsidRDefault="005E3A8D">
      <w:pPr>
        <w:numPr>
          <w:ilvl w:val="0"/>
          <w:numId w:val="10"/>
        </w:numPr>
        <w:rPr>
          <w:sz w:val="22"/>
          <w:szCs w:val="22"/>
        </w:rPr>
      </w:pPr>
      <w:r>
        <w:rPr>
          <w:sz w:val="22"/>
          <w:szCs w:val="22"/>
        </w:rPr>
        <w:t>Institution Registration Page</w:t>
      </w:r>
      <w:r>
        <w:rPr>
          <w:rStyle w:val="FootnoteCharacters"/>
          <w:sz w:val="22"/>
          <w:szCs w:val="22"/>
        </w:rPr>
        <w:footnoteReference w:id="2"/>
      </w:r>
    </w:p>
    <w:p w:rsidR="005E3A8D" w:rsidRDefault="005E3A8D">
      <w:pPr>
        <w:pStyle w:val="BodyText"/>
        <w:rPr>
          <w:sz w:val="22"/>
          <w:szCs w:val="22"/>
        </w:rPr>
      </w:pPr>
      <w:r>
        <w:rPr>
          <w:sz w:val="22"/>
          <w:szCs w:val="22"/>
        </w:rPr>
        <w:t>Second institution coordinator mailing:</w:t>
      </w:r>
    </w:p>
    <w:p w:rsidR="005E3A8D" w:rsidRDefault="005E3A8D">
      <w:pPr>
        <w:pStyle w:val="BodyText"/>
        <w:numPr>
          <w:ilvl w:val="0"/>
          <w:numId w:val="4"/>
        </w:numPr>
        <w:rPr>
          <w:sz w:val="22"/>
          <w:szCs w:val="22"/>
        </w:rPr>
      </w:pPr>
      <w:r>
        <w:rPr>
          <w:sz w:val="22"/>
          <w:szCs w:val="22"/>
        </w:rPr>
        <w:t>Second institution coordinator letter</w:t>
      </w:r>
    </w:p>
    <w:p w:rsidR="005E3A8D" w:rsidRDefault="005E3A8D">
      <w:pPr>
        <w:numPr>
          <w:ilvl w:val="0"/>
          <w:numId w:val="4"/>
        </w:numPr>
        <w:rPr>
          <w:sz w:val="22"/>
          <w:szCs w:val="22"/>
        </w:rPr>
      </w:pPr>
      <w:r>
        <w:rPr>
          <w:sz w:val="22"/>
          <w:szCs w:val="22"/>
        </w:rPr>
        <w:t>NPSAS:1</w:t>
      </w:r>
      <w:r w:rsidR="001B394B">
        <w:rPr>
          <w:sz w:val="22"/>
          <w:szCs w:val="22"/>
        </w:rPr>
        <w:t>6</w:t>
      </w:r>
      <w:r>
        <w:rPr>
          <w:sz w:val="22"/>
          <w:szCs w:val="22"/>
        </w:rPr>
        <w:t xml:space="preserve"> </w:t>
      </w:r>
      <w:r w:rsidR="00AA2145">
        <w:rPr>
          <w:sz w:val="22"/>
          <w:szCs w:val="22"/>
        </w:rPr>
        <w:t>Overview of NPSAS Activities</w:t>
      </w:r>
    </w:p>
    <w:p w:rsidR="00182833" w:rsidRDefault="00182833" w:rsidP="00182833">
      <w:pPr>
        <w:pStyle w:val="BodyText"/>
        <w:numPr>
          <w:ilvl w:val="0"/>
          <w:numId w:val="4"/>
        </w:numPr>
        <w:rPr>
          <w:sz w:val="22"/>
          <w:szCs w:val="22"/>
        </w:rPr>
      </w:pPr>
      <w:r>
        <w:rPr>
          <w:sz w:val="22"/>
          <w:szCs w:val="22"/>
        </w:rPr>
        <w:t>Postsecondary Data Portal flyer</w:t>
      </w:r>
    </w:p>
    <w:p w:rsidR="005E3A8D" w:rsidRDefault="00EE691B">
      <w:pPr>
        <w:numPr>
          <w:ilvl w:val="0"/>
          <w:numId w:val="4"/>
        </w:numPr>
        <w:spacing w:before="120" w:after="120"/>
      </w:pPr>
      <w:r>
        <w:rPr>
          <w:sz w:val="22"/>
          <w:szCs w:val="22"/>
        </w:rPr>
        <w:t>Instructions for Preparing the Student Enrollment List</w:t>
      </w:r>
      <w:r>
        <w:rPr>
          <w:rStyle w:val="FootnoteReference"/>
          <w:sz w:val="22"/>
          <w:szCs w:val="22"/>
        </w:rPr>
        <w:footnoteReference w:id="3"/>
      </w:r>
    </w:p>
    <w:p w:rsidR="005E3A8D" w:rsidRDefault="005E3A8D"/>
    <w:p w:rsidR="005E3A8D" w:rsidRPr="001D6BC4" w:rsidRDefault="005E3A8D" w:rsidP="00F527B9">
      <w:pPr>
        <w:pStyle w:val="lettertitle"/>
        <w:ind w:left="270"/>
      </w:pPr>
      <w:bookmarkStart w:id="6" w:name="_Toc418246228"/>
      <w:r w:rsidRPr="001D6BC4">
        <w:lastRenderedPageBreak/>
        <w:t>Chief Administrative Officer Letter</w:t>
      </w:r>
      <w:bookmarkEnd w:id="6"/>
      <w:r w:rsidRPr="001D6BC4">
        <w:t xml:space="preserve"> </w:t>
      </w:r>
    </w:p>
    <w:tbl>
      <w:tblPr>
        <w:tblW w:w="0" w:type="auto"/>
        <w:tblInd w:w="-702" w:type="dxa"/>
        <w:tblLayout w:type="fixed"/>
        <w:tblLook w:val="0000" w:firstRow="0" w:lastRow="0" w:firstColumn="0" w:lastColumn="0" w:noHBand="0" w:noVBand="0"/>
      </w:tblPr>
      <w:tblGrid>
        <w:gridCol w:w="2078"/>
        <w:gridCol w:w="239"/>
        <w:gridCol w:w="7961"/>
      </w:tblGrid>
      <w:tr w:rsidR="005E3A8D">
        <w:trPr>
          <w:cantSplit/>
        </w:trPr>
        <w:tc>
          <w:tcPr>
            <w:tcW w:w="2078" w:type="dxa"/>
            <w:shd w:val="clear" w:color="auto" w:fill="auto"/>
          </w:tcPr>
          <w:p w:rsidR="005E3A8D" w:rsidRDefault="005E3A8D" w:rsidP="00F527B9">
            <w:pPr>
              <w:tabs>
                <w:tab w:val="center" w:pos="1062"/>
              </w:tabs>
              <w:spacing w:line="140" w:lineRule="exact"/>
              <w:ind w:left="270"/>
              <w:rPr>
                <w:rFonts w:ascii="Arial" w:hAnsi="Arial" w:cs="Arial"/>
                <w:b/>
                <w:i/>
                <w:sz w:val="14"/>
              </w:rPr>
            </w:pPr>
            <w:r>
              <w:rPr>
                <w:rFonts w:ascii="Arial" w:hAnsi="Arial" w:cs="Arial"/>
                <w:b/>
                <w:i/>
                <w:sz w:val="14"/>
              </w:rPr>
              <w:t>NPSAS</w:t>
            </w:r>
          </w:p>
          <w:p w:rsidR="005E3A8D" w:rsidRDefault="005E3A8D" w:rsidP="00F527B9">
            <w:pPr>
              <w:spacing w:line="140" w:lineRule="exact"/>
              <w:ind w:left="270"/>
              <w:rPr>
                <w:rFonts w:ascii="Arial" w:hAnsi="Arial" w:cs="Arial"/>
                <w:b/>
                <w:i/>
                <w:sz w:val="14"/>
              </w:rPr>
            </w:pPr>
            <w:r>
              <w:rPr>
                <w:rFonts w:ascii="Arial" w:hAnsi="Arial" w:cs="Arial"/>
                <w:b/>
                <w:i/>
                <w:sz w:val="14"/>
              </w:rPr>
              <w:t>Endorsed by</w:t>
            </w:r>
          </w:p>
          <w:p w:rsidR="005E3A8D" w:rsidRDefault="005E3A8D" w:rsidP="00F527B9">
            <w:pPr>
              <w:spacing w:line="140" w:lineRule="exact"/>
              <w:ind w:left="270"/>
              <w:rPr>
                <w:rFonts w:ascii="Arial" w:hAnsi="Arial" w:cs="Arial"/>
                <w:b/>
                <w:i/>
                <w:sz w:val="14"/>
              </w:rPr>
            </w:pPr>
          </w:p>
          <w:p w:rsidR="00391DE2" w:rsidRPr="006D69B7" w:rsidRDefault="00391DE2" w:rsidP="00F527B9">
            <w:pPr>
              <w:ind w:left="270"/>
              <w:rPr>
                <w:rFonts w:ascii="Arial" w:hAnsi="Arial" w:cs="Arial"/>
                <w:sz w:val="8"/>
                <w:szCs w:val="8"/>
              </w:rPr>
            </w:pPr>
            <w:r w:rsidRPr="006D69B7">
              <w:rPr>
                <w:rFonts w:ascii="Arial" w:hAnsi="Arial" w:cs="Arial"/>
                <w:sz w:val="14"/>
                <w:szCs w:val="14"/>
              </w:rPr>
              <w:t>ACPA- College Student Educators International</w:t>
            </w:r>
          </w:p>
          <w:p w:rsidR="00391DE2" w:rsidRPr="006D69B7" w:rsidRDefault="00391DE2" w:rsidP="00F527B9">
            <w:pPr>
              <w:ind w:left="270"/>
              <w:rPr>
                <w:rFonts w:ascii="Arial" w:hAnsi="Arial" w:cs="Arial"/>
                <w:sz w:val="8"/>
                <w:szCs w:val="8"/>
              </w:rPr>
            </w:pPr>
          </w:p>
          <w:p w:rsidR="00391DE2" w:rsidRPr="006D69B7" w:rsidRDefault="00391DE2" w:rsidP="00F527B9">
            <w:pPr>
              <w:ind w:left="270"/>
              <w:rPr>
                <w:rFonts w:ascii="Arial" w:hAnsi="Arial" w:cs="Arial"/>
                <w:sz w:val="14"/>
                <w:szCs w:val="14"/>
              </w:rPr>
            </w:pPr>
            <w:r w:rsidRPr="006D69B7">
              <w:rPr>
                <w:rFonts w:ascii="Arial" w:hAnsi="Arial" w:cs="Arial"/>
                <w:sz w:val="14"/>
                <w:szCs w:val="14"/>
              </w:rPr>
              <w:t>American Association of</w:t>
            </w:r>
          </w:p>
          <w:p w:rsidR="00391DE2" w:rsidRPr="006D69B7" w:rsidRDefault="00391DE2" w:rsidP="00F527B9">
            <w:pPr>
              <w:ind w:left="270"/>
              <w:rPr>
                <w:rFonts w:ascii="Arial" w:hAnsi="Arial" w:cs="Arial"/>
                <w:sz w:val="14"/>
                <w:szCs w:val="14"/>
              </w:rPr>
            </w:pPr>
            <w:r w:rsidRPr="006D69B7">
              <w:rPr>
                <w:rFonts w:ascii="Arial" w:hAnsi="Arial" w:cs="Arial"/>
                <w:sz w:val="14"/>
                <w:szCs w:val="14"/>
              </w:rPr>
              <w:t>Collegiate Registrars and</w:t>
            </w:r>
          </w:p>
          <w:p w:rsidR="00391DE2" w:rsidRPr="006D69B7" w:rsidRDefault="00391DE2" w:rsidP="00F527B9">
            <w:pPr>
              <w:ind w:left="270"/>
              <w:rPr>
                <w:rFonts w:ascii="Arial" w:hAnsi="Arial" w:cs="Arial"/>
                <w:sz w:val="8"/>
                <w:szCs w:val="8"/>
              </w:rPr>
            </w:pPr>
            <w:r w:rsidRPr="006D69B7">
              <w:rPr>
                <w:rFonts w:ascii="Arial" w:hAnsi="Arial" w:cs="Arial"/>
                <w:sz w:val="14"/>
                <w:szCs w:val="14"/>
              </w:rPr>
              <w:t>Admissions Officers</w:t>
            </w:r>
          </w:p>
          <w:p w:rsidR="00391DE2" w:rsidRPr="006D69B7" w:rsidRDefault="00391DE2" w:rsidP="00F527B9">
            <w:pPr>
              <w:ind w:left="270"/>
              <w:rPr>
                <w:rFonts w:ascii="Arial" w:hAnsi="Arial" w:cs="Arial"/>
                <w:sz w:val="8"/>
                <w:szCs w:val="8"/>
              </w:rPr>
            </w:pPr>
          </w:p>
          <w:p w:rsidR="00391DE2" w:rsidRPr="006D69B7" w:rsidRDefault="00391DE2" w:rsidP="00F527B9">
            <w:pPr>
              <w:ind w:left="270"/>
              <w:rPr>
                <w:rFonts w:ascii="Arial" w:hAnsi="Arial" w:cs="Arial"/>
                <w:sz w:val="8"/>
                <w:szCs w:val="8"/>
              </w:rPr>
            </w:pPr>
            <w:r w:rsidRPr="006D69B7">
              <w:rPr>
                <w:rFonts w:ascii="Arial" w:hAnsi="Arial" w:cs="Arial"/>
                <w:sz w:val="14"/>
                <w:szCs w:val="14"/>
              </w:rPr>
              <w:t>American Association of Community Colleges</w:t>
            </w:r>
          </w:p>
          <w:p w:rsidR="00391DE2" w:rsidRPr="006D69B7" w:rsidRDefault="00391DE2" w:rsidP="00F527B9">
            <w:pPr>
              <w:ind w:left="270"/>
              <w:rPr>
                <w:rFonts w:ascii="Arial" w:hAnsi="Arial" w:cs="Arial"/>
                <w:sz w:val="8"/>
                <w:szCs w:val="8"/>
              </w:rPr>
            </w:pPr>
          </w:p>
          <w:p w:rsidR="00391DE2" w:rsidRPr="006D69B7" w:rsidRDefault="00391DE2" w:rsidP="00F527B9">
            <w:pPr>
              <w:ind w:left="270"/>
              <w:rPr>
                <w:rFonts w:ascii="Arial" w:hAnsi="Arial" w:cs="Arial"/>
                <w:sz w:val="8"/>
                <w:szCs w:val="8"/>
              </w:rPr>
            </w:pPr>
            <w:r w:rsidRPr="006D69B7">
              <w:rPr>
                <w:rFonts w:ascii="Arial" w:hAnsi="Arial" w:cs="Arial"/>
                <w:sz w:val="14"/>
                <w:szCs w:val="14"/>
              </w:rPr>
              <w:t>American Association of State Colleges and Universities</w:t>
            </w:r>
          </w:p>
          <w:p w:rsidR="00391DE2" w:rsidRPr="006D69B7" w:rsidRDefault="00391DE2" w:rsidP="00F527B9">
            <w:pPr>
              <w:ind w:left="270"/>
              <w:rPr>
                <w:rFonts w:ascii="Arial" w:hAnsi="Arial" w:cs="Arial"/>
                <w:sz w:val="8"/>
                <w:szCs w:val="8"/>
              </w:rPr>
            </w:pPr>
          </w:p>
          <w:p w:rsidR="00391DE2" w:rsidRPr="006D69B7" w:rsidRDefault="00391DE2" w:rsidP="00F527B9">
            <w:pPr>
              <w:ind w:left="270"/>
              <w:rPr>
                <w:rFonts w:ascii="Arial" w:hAnsi="Arial" w:cs="Arial"/>
                <w:sz w:val="8"/>
                <w:szCs w:val="8"/>
              </w:rPr>
            </w:pPr>
            <w:r w:rsidRPr="006D69B7">
              <w:rPr>
                <w:rFonts w:ascii="Arial" w:hAnsi="Arial" w:cs="Arial"/>
                <w:sz w:val="14"/>
                <w:szCs w:val="14"/>
              </w:rPr>
              <w:t>American Council on Education</w:t>
            </w:r>
          </w:p>
          <w:p w:rsidR="00391DE2" w:rsidRPr="006D69B7" w:rsidRDefault="00391DE2" w:rsidP="00F527B9">
            <w:pPr>
              <w:ind w:left="270"/>
              <w:rPr>
                <w:rFonts w:ascii="Arial" w:hAnsi="Arial" w:cs="Arial"/>
                <w:sz w:val="8"/>
                <w:szCs w:val="8"/>
              </w:rPr>
            </w:pPr>
          </w:p>
          <w:p w:rsidR="00391DE2" w:rsidRPr="006D69B7" w:rsidRDefault="00391DE2" w:rsidP="00F527B9">
            <w:pPr>
              <w:ind w:left="270"/>
              <w:rPr>
                <w:rFonts w:ascii="Arial" w:hAnsi="Arial" w:cs="Arial"/>
                <w:sz w:val="8"/>
                <w:szCs w:val="8"/>
              </w:rPr>
            </w:pPr>
            <w:r w:rsidRPr="006D69B7">
              <w:rPr>
                <w:rFonts w:ascii="Arial" w:hAnsi="Arial" w:cs="Arial"/>
                <w:sz w:val="14"/>
                <w:szCs w:val="14"/>
              </w:rPr>
              <w:t>Association for Institutional Research</w:t>
            </w:r>
          </w:p>
          <w:p w:rsidR="00391DE2" w:rsidRPr="006D69B7" w:rsidRDefault="00391DE2" w:rsidP="00F527B9">
            <w:pPr>
              <w:ind w:left="270"/>
              <w:rPr>
                <w:rFonts w:ascii="Arial" w:hAnsi="Arial" w:cs="Arial"/>
                <w:sz w:val="8"/>
                <w:szCs w:val="8"/>
              </w:rPr>
            </w:pPr>
          </w:p>
          <w:p w:rsidR="00391DE2" w:rsidRPr="006D69B7" w:rsidRDefault="00391DE2" w:rsidP="00F527B9">
            <w:pPr>
              <w:ind w:left="270"/>
              <w:rPr>
                <w:rFonts w:ascii="Arial" w:hAnsi="Arial" w:cs="Arial"/>
                <w:sz w:val="8"/>
                <w:szCs w:val="8"/>
              </w:rPr>
            </w:pPr>
            <w:r w:rsidRPr="006D69B7">
              <w:rPr>
                <w:rFonts w:ascii="Arial" w:hAnsi="Arial" w:cs="Arial"/>
                <w:sz w:val="14"/>
                <w:szCs w:val="14"/>
              </w:rPr>
              <w:t>Association of American Colleges and Universities</w:t>
            </w:r>
          </w:p>
          <w:p w:rsidR="00391DE2" w:rsidRPr="006D69B7" w:rsidRDefault="00391DE2" w:rsidP="00F527B9">
            <w:pPr>
              <w:ind w:left="270"/>
              <w:rPr>
                <w:rFonts w:ascii="Arial" w:hAnsi="Arial" w:cs="Arial"/>
                <w:sz w:val="8"/>
                <w:szCs w:val="8"/>
              </w:rPr>
            </w:pPr>
          </w:p>
          <w:p w:rsidR="00391DE2" w:rsidRPr="006D69B7" w:rsidRDefault="00391DE2" w:rsidP="00F527B9">
            <w:pPr>
              <w:ind w:left="270"/>
              <w:rPr>
                <w:rFonts w:ascii="Arial" w:hAnsi="Arial" w:cs="Arial"/>
                <w:sz w:val="14"/>
                <w:szCs w:val="14"/>
              </w:rPr>
            </w:pPr>
            <w:r w:rsidRPr="006D69B7">
              <w:rPr>
                <w:rFonts w:ascii="Arial" w:hAnsi="Arial" w:cs="Arial"/>
                <w:sz w:val="14"/>
                <w:szCs w:val="14"/>
              </w:rPr>
              <w:t>Association of Catholic Colleges and Universities</w:t>
            </w:r>
          </w:p>
          <w:p w:rsidR="00391DE2" w:rsidRPr="006D69B7" w:rsidRDefault="00391DE2" w:rsidP="00F527B9">
            <w:pPr>
              <w:ind w:left="270"/>
              <w:rPr>
                <w:rFonts w:ascii="Arial" w:hAnsi="Arial" w:cs="Arial"/>
                <w:sz w:val="8"/>
                <w:szCs w:val="8"/>
              </w:rPr>
            </w:pPr>
          </w:p>
          <w:p w:rsidR="00391DE2" w:rsidRPr="006D69B7" w:rsidRDefault="00391DE2" w:rsidP="00F527B9">
            <w:pPr>
              <w:ind w:left="270"/>
              <w:rPr>
                <w:rFonts w:ascii="Arial" w:hAnsi="Arial" w:cs="Arial"/>
                <w:sz w:val="14"/>
                <w:szCs w:val="14"/>
              </w:rPr>
            </w:pPr>
            <w:r w:rsidRPr="006D69B7">
              <w:rPr>
                <w:rFonts w:ascii="Arial" w:hAnsi="Arial" w:cs="Arial"/>
                <w:sz w:val="14"/>
                <w:szCs w:val="14"/>
              </w:rPr>
              <w:t>Association of Private Sector Colleges and Universities</w:t>
            </w:r>
          </w:p>
          <w:p w:rsidR="00391DE2" w:rsidRPr="006D69B7" w:rsidRDefault="00391DE2" w:rsidP="00F527B9">
            <w:pPr>
              <w:ind w:left="270"/>
              <w:rPr>
                <w:rFonts w:ascii="Arial" w:hAnsi="Arial" w:cs="Arial"/>
                <w:sz w:val="8"/>
                <w:szCs w:val="8"/>
              </w:rPr>
            </w:pPr>
          </w:p>
          <w:p w:rsidR="00391DE2" w:rsidRPr="006D69B7" w:rsidRDefault="00391DE2" w:rsidP="00F527B9">
            <w:pPr>
              <w:ind w:left="270"/>
              <w:rPr>
                <w:rFonts w:ascii="Arial" w:hAnsi="Arial" w:cs="Arial"/>
                <w:sz w:val="14"/>
                <w:szCs w:val="14"/>
              </w:rPr>
            </w:pPr>
            <w:r w:rsidRPr="006D69B7">
              <w:rPr>
                <w:rFonts w:ascii="Arial" w:hAnsi="Arial" w:cs="Arial"/>
                <w:sz w:val="14"/>
                <w:szCs w:val="14"/>
              </w:rPr>
              <w:t>Association of Public and Land-grant Universities</w:t>
            </w:r>
          </w:p>
          <w:p w:rsidR="00391DE2" w:rsidRPr="006D69B7" w:rsidRDefault="00391DE2" w:rsidP="00F527B9">
            <w:pPr>
              <w:ind w:left="270"/>
              <w:rPr>
                <w:rFonts w:ascii="Arial" w:hAnsi="Arial" w:cs="Arial"/>
                <w:sz w:val="8"/>
                <w:szCs w:val="8"/>
              </w:rPr>
            </w:pPr>
          </w:p>
          <w:p w:rsidR="00391DE2" w:rsidRPr="006D69B7" w:rsidRDefault="00391DE2" w:rsidP="00F527B9">
            <w:pPr>
              <w:ind w:left="270"/>
              <w:rPr>
                <w:rFonts w:ascii="Arial" w:hAnsi="Arial" w:cs="Arial"/>
                <w:sz w:val="8"/>
                <w:szCs w:val="8"/>
              </w:rPr>
            </w:pPr>
            <w:r w:rsidRPr="006D69B7">
              <w:rPr>
                <w:rFonts w:ascii="Arial" w:hAnsi="Arial" w:cs="Arial"/>
                <w:sz w:val="14"/>
                <w:szCs w:val="14"/>
              </w:rPr>
              <w:t>The Carnegie Foundation for the Advancement of Teaching</w:t>
            </w:r>
          </w:p>
          <w:p w:rsidR="00391DE2" w:rsidRPr="006D69B7" w:rsidRDefault="00391DE2" w:rsidP="00F527B9">
            <w:pPr>
              <w:ind w:left="270"/>
              <w:rPr>
                <w:rFonts w:ascii="Arial" w:hAnsi="Arial" w:cs="Arial"/>
                <w:sz w:val="8"/>
                <w:szCs w:val="8"/>
              </w:rPr>
            </w:pPr>
          </w:p>
          <w:p w:rsidR="00391DE2" w:rsidRPr="006D69B7" w:rsidRDefault="00391DE2" w:rsidP="00F527B9">
            <w:pPr>
              <w:ind w:left="270"/>
              <w:rPr>
                <w:rFonts w:ascii="Arial" w:hAnsi="Arial" w:cs="Arial"/>
                <w:sz w:val="14"/>
                <w:szCs w:val="14"/>
              </w:rPr>
            </w:pPr>
            <w:r w:rsidRPr="006D69B7">
              <w:rPr>
                <w:rFonts w:ascii="Arial" w:hAnsi="Arial" w:cs="Arial"/>
                <w:sz w:val="14"/>
                <w:szCs w:val="14"/>
              </w:rPr>
              <w:t>The College Board</w:t>
            </w:r>
          </w:p>
          <w:p w:rsidR="00391DE2" w:rsidRPr="006D69B7" w:rsidRDefault="00391DE2" w:rsidP="00F527B9">
            <w:pPr>
              <w:ind w:left="270"/>
              <w:rPr>
                <w:rFonts w:ascii="Arial" w:hAnsi="Arial" w:cs="Arial"/>
                <w:sz w:val="8"/>
                <w:szCs w:val="8"/>
              </w:rPr>
            </w:pPr>
          </w:p>
          <w:p w:rsidR="00391DE2" w:rsidRPr="006D69B7" w:rsidRDefault="00391DE2" w:rsidP="00F527B9">
            <w:pPr>
              <w:ind w:left="270"/>
              <w:rPr>
                <w:rFonts w:ascii="Arial" w:hAnsi="Arial" w:cs="Arial"/>
                <w:sz w:val="8"/>
                <w:szCs w:val="8"/>
              </w:rPr>
            </w:pPr>
            <w:r w:rsidRPr="006D69B7">
              <w:rPr>
                <w:rFonts w:ascii="Arial" w:hAnsi="Arial" w:cs="Arial"/>
                <w:sz w:val="14"/>
                <w:szCs w:val="14"/>
              </w:rPr>
              <w:t>Council of Graduate Schools</w:t>
            </w:r>
          </w:p>
          <w:p w:rsidR="00391DE2" w:rsidRPr="006D69B7" w:rsidRDefault="00391DE2" w:rsidP="00F527B9">
            <w:pPr>
              <w:ind w:left="270"/>
              <w:rPr>
                <w:rFonts w:ascii="Arial" w:hAnsi="Arial" w:cs="Arial"/>
                <w:sz w:val="8"/>
                <w:szCs w:val="8"/>
              </w:rPr>
            </w:pPr>
          </w:p>
          <w:p w:rsidR="00391DE2" w:rsidRPr="006D69B7" w:rsidRDefault="00391DE2" w:rsidP="00F527B9">
            <w:pPr>
              <w:ind w:left="270"/>
              <w:rPr>
                <w:rFonts w:ascii="Arial" w:hAnsi="Arial" w:cs="Arial"/>
                <w:sz w:val="14"/>
                <w:szCs w:val="14"/>
              </w:rPr>
            </w:pPr>
            <w:r w:rsidRPr="006D69B7">
              <w:rPr>
                <w:rFonts w:ascii="Arial" w:hAnsi="Arial" w:cs="Arial"/>
                <w:sz w:val="14"/>
                <w:szCs w:val="14"/>
              </w:rPr>
              <w:t>The Council of Independent Colleges</w:t>
            </w:r>
          </w:p>
          <w:p w:rsidR="00391DE2" w:rsidRPr="006D69B7" w:rsidRDefault="00391DE2" w:rsidP="00F527B9">
            <w:pPr>
              <w:ind w:left="270"/>
              <w:rPr>
                <w:rFonts w:ascii="Arial" w:hAnsi="Arial" w:cs="Arial"/>
                <w:sz w:val="8"/>
                <w:szCs w:val="8"/>
              </w:rPr>
            </w:pPr>
          </w:p>
          <w:p w:rsidR="00391DE2" w:rsidRPr="006D69B7" w:rsidRDefault="00391DE2" w:rsidP="00F527B9">
            <w:pPr>
              <w:ind w:left="270"/>
              <w:rPr>
                <w:rFonts w:ascii="Arial" w:hAnsi="Arial" w:cs="Arial"/>
                <w:sz w:val="14"/>
                <w:szCs w:val="14"/>
              </w:rPr>
            </w:pPr>
            <w:r w:rsidRPr="006D69B7">
              <w:rPr>
                <w:rFonts w:ascii="Arial" w:hAnsi="Arial" w:cs="Arial"/>
                <w:sz w:val="14"/>
                <w:szCs w:val="14"/>
              </w:rPr>
              <w:t>Hispanic Association of Colleges and Universities</w:t>
            </w:r>
          </w:p>
          <w:p w:rsidR="00391DE2" w:rsidRPr="006D69B7" w:rsidRDefault="00391DE2" w:rsidP="00F527B9">
            <w:pPr>
              <w:ind w:left="270"/>
              <w:rPr>
                <w:rFonts w:ascii="Arial" w:hAnsi="Arial" w:cs="Arial"/>
                <w:sz w:val="8"/>
                <w:szCs w:val="8"/>
              </w:rPr>
            </w:pPr>
          </w:p>
          <w:p w:rsidR="00391DE2" w:rsidRPr="006D69B7" w:rsidRDefault="00391DE2" w:rsidP="00F527B9">
            <w:pPr>
              <w:ind w:left="270"/>
              <w:rPr>
                <w:rFonts w:ascii="Arial" w:hAnsi="Arial" w:cs="Arial"/>
                <w:sz w:val="14"/>
                <w:szCs w:val="14"/>
              </w:rPr>
            </w:pPr>
            <w:r w:rsidRPr="006D69B7">
              <w:rPr>
                <w:rFonts w:ascii="Arial" w:hAnsi="Arial" w:cs="Arial"/>
                <w:sz w:val="14"/>
                <w:szCs w:val="14"/>
              </w:rPr>
              <w:t>Midwestern Higher Education Compact</w:t>
            </w:r>
          </w:p>
          <w:p w:rsidR="00391DE2" w:rsidRPr="006D69B7" w:rsidRDefault="00391DE2" w:rsidP="00F527B9">
            <w:pPr>
              <w:ind w:left="270"/>
              <w:rPr>
                <w:rFonts w:ascii="Arial" w:hAnsi="Arial" w:cs="Arial"/>
                <w:sz w:val="8"/>
                <w:szCs w:val="8"/>
              </w:rPr>
            </w:pPr>
          </w:p>
          <w:p w:rsidR="00391DE2" w:rsidRPr="006D69B7" w:rsidRDefault="00391DE2" w:rsidP="00F527B9">
            <w:pPr>
              <w:ind w:left="270"/>
              <w:rPr>
                <w:rFonts w:ascii="Arial" w:hAnsi="Arial" w:cs="Arial"/>
                <w:sz w:val="8"/>
                <w:szCs w:val="8"/>
              </w:rPr>
            </w:pPr>
            <w:r w:rsidRPr="006D69B7">
              <w:rPr>
                <w:rFonts w:ascii="Arial" w:hAnsi="Arial" w:cs="Arial"/>
                <w:sz w:val="14"/>
                <w:szCs w:val="14"/>
              </w:rPr>
              <w:t>NASPA- Student Affairs Administrators in Higher Education</w:t>
            </w:r>
          </w:p>
          <w:p w:rsidR="00391DE2" w:rsidRPr="006D69B7" w:rsidRDefault="00391DE2" w:rsidP="00F527B9">
            <w:pPr>
              <w:ind w:left="270"/>
              <w:rPr>
                <w:rFonts w:ascii="Arial" w:hAnsi="Arial" w:cs="Arial"/>
                <w:sz w:val="8"/>
                <w:szCs w:val="8"/>
              </w:rPr>
            </w:pPr>
          </w:p>
          <w:p w:rsidR="00391DE2" w:rsidRPr="006D69B7" w:rsidRDefault="00391DE2" w:rsidP="00F527B9">
            <w:pPr>
              <w:ind w:left="270"/>
              <w:rPr>
                <w:rFonts w:ascii="Arial" w:hAnsi="Arial" w:cs="Arial"/>
                <w:sz w:val="8"/>
                <w:szCs w:val="8"/>
              </w:rPr>
            </w:pPr>
            <w:r w:rsidRPr="006D69B7">
              <w:rPr>
                <w:rFonts w:ascii="Arial" w:hAnsi="Arial" w:cs="Arial"/>
                <w:sz w:val="14"/>
                <w:szCs w:val="14"/>
              </w:rPr>
              <w:t>National Association of College and University Business Officers</w:t>
            </w:r>
          </w:p>
          <w:p w:rsidR="00391DE2" w:rsidRPr="006D69B7" w:rsidRDefault="00391DE2" w:rsidP="00F527B9">
            <w:pPr>
              <w:ind w:left="270"/>
              <w:rPr>
                <w:rFonts w:ascii="Arial" w:hAnsi="Arial" w:cs="Arial"/>
                <w:sz w:val="8"/>
                <w:szCs w:val="8"/>
              </w:rPr>
            </w:pPr>
          </w:p>
          <w:p w:rsidR="00391DE2" w:rsidRPr="006D69B7" w:rsidRDefault="00391DE2" w:rsidP="00F527B9">
            <w:pPr>
              <w:ind w:left="270"/>
              <w:rPr>
                <w:rFonts w:ascii="Arial" w:hAnsi="Arial" w:cs="Arial"/>
                <w:sz w:val="8"/>
                <w:szCs w:val="8"/>
              </w:rPr>
            </w:pPr>
            <w:r w:rsidRPr="006D69B7">
              <w:rPr>
                <w:rFonts w:ascii="Arial" w:hAnsi="Arial" w:cs="Arial"/>
                <w:sz w:val="14"/>
                <w:szCs w:val="14"/>
              </w:rPr>
              <w:t>National Association of Independent Colleges and Universities</w:t>
            </w:r>
          </w:p>
          <w:p w:rsidR="00391DE2" w:rsidRPr="006D69B7" w:rsidRDefault="00391DE2" w:rsidP="00F527B9">
            <w:pPr>
              <w:ind w:left="270"/>
              <w:rPr>
                <w:rFonts w:ascii="Arial" w:hAnsi="Arial" w:cs="Arial"/>
                <w:sz w:val="8"/>
                <w:szCs w:val="8"/>
              </w:rPr>
            </w:pPr>
          </w:p>
          <w:p w:rsidR="00391DE2" w:rsidRPr="006D69B7" w:rsidRDefault="00391DE2" w:rsidP="00F527B9">
            <w:pPr>
              <w:ind w:left="270"/>
              <w:rPr>
                <w:rFonts w:ascii="Arial" w:hAnsi="Arial" w:cs="Arial"/>
                <w:sz w:val="8"/>
                <w:szCs w:val="8"/>
              </w:rPr>
            </w:pPr>
            <w:r w:rsidRPr="006D69B7">
              <w:rPr>
                <w:rFonts w:ascii="Arial" w:hAnsi="Arial" w:cs="Arial"/>
                <w:sz w:val="14"/>
                <w:szCs w:val="14"/>
              </w:rPr>
              <w:t>National Association of Student Financial Aid Administrators</w:t>
            </w:r>
          </w:p>
          <w:p w:rsidR="00391DE2" w:rsidRPr="006D69B7" w:rsidRDefault="00391DE2" w:rsidP="00F527B9">
            <w:pPr>
              <w:ind w:left="270"/>
              <w:rPr>
                <w:rFonts w:ascii="Arial" w:hAnsi="Arial" w:cs="Arial"/>
                <w:sz w:val="8"/>
                <w:szCs w:val="8"/>
              </w:rPr>
            </w:pPr>
          </w:p>
          <w:p w:rsidR="00391DE2" w:rsidRPr="006D69B7" w:rsidRDefault="00391DE2" w:rsidP="00F527B9">
            <w:pPr>
              <w:ind w:left="270"/>
              <w:rPr>
                <w:rFonts w:ascii="Arial" w:hAnsi="Arial" w:cs="Arial"/>
                <w:sz w:val="14"/>
                <w:szCs w:val="14"/>
              </w:rPr>
            </w:pPr>
            <w:r w:rsidRPr="006D69B7">
              <w:rPr>
                <w:rFonts w:ascii="Arial" w:hAnsi="Arial" w:cs="Arial"/>
                <w:sz w:val="14"/>
                <w:szCs w:val="14"/>
              </w:rPr>
              <w:t>New England Board of Higher Education</w:t>
            </w:r>
          </w:p>
          <w:p w:rsidR="00391DE2" w:rsidRPr="006D69B7" w:rsidRDefault="00391DE2" w:rsidP="00F527B9">
            <w:pPr>
              <w:ind w:left="270"/>
              <w:rPr>
                <w:rFonts w:ascii="Arial" w:hAnsi="Arial" w:cs="Arial"/>
                <w:sz w:val="8"/>
                <w:szCs w:val="8"/>
              </w:rPr>
            </w:pPr>
          </w:p>
          <w:p w:rsidR="00391DE2" w:rsidRPr="006D69B7" w:rsidRDefault="00391DE2" w:rsidP="00F527B9">
            <w:pPr>
              <w:ind w:left="270"/>
              <w:rPr>
                <w:rFonts w:ascii="Arial" w:hAnsi="Arial" w:cs="Arial"/>
                <w:sz w:val="14"/>
                <w:szCs w:val="14"/>
              </w:rPr>
            </w:pPr>
            <w:r w:rsidRPr="006D69B7">
              <w:rPr>
                <w:rFonts w:ascii="Arial" w:hAnsi="Arial" w:cs="Arial"/>
                <w:sz w:val="14"/>
                <w:szCs w:val="14"/>
              </w:rPr>
              <w:t>Southern Regional Education Board</w:t>
            </w:r>
          </w:p>
          <w:p w:rsidR="00391DE2" w:rsidRPr="006D69B7" w:rsidRDefault="00391DE2" w:rsidP="00F527B9">
            <w:pPr>
              <w:ind w:left="270"/>
              <w:rPr>
                <w:rFonts w:ascii="Arial" w:hAnsi="Arial" w:cs="Arial"/>
                <w:sz w:val="8"/>
                <w:szCs w:val="8"/>
              </w:rPr>
            </w:pPr>
          </w:p>
          <w:p w:rsidR="00391DE2" w:rsidRPr="006D69B7" w:rsidRDefault="00391DE2" w:rsidP="00F527B9">
            <w:pPr>
              <w:ind w:left="270"/>
              <w:rPr>
                <w:rFonts w:ascii="Arial" w:hAnsi="Arial" w:cs="Arial"/>
                <w:sz w:val="14"/>
                <w:szCs w:val="14"/>
              </w:rPr>
            </w:pPr>
            <w:r w:rsidRPr="006D69B7">
              <w:rPr>
                <w:rFonts w:ascii="Arial" w:hAnsi="Arial" w:cs="Arial"/>
                <w:sz w:val="14"/>
                <w:szCs w:val="14"/>
              </w:rPr>
              <w:t>State Higher Education Executive Officers</w:t>
            </w:r>
          </w:p>
          <w:p w:rsidR="00391DE2" w:rsidRPr="006D69B7" w:rsidRDefault="00391DE2" w:rsidP="00F527B9">
            <w:pPr>
              <w:ind w:left="270"/>
              <w:rPr>
                <w:rFonts w:ascii="Arial" w:hAnsi="Arial" w:cs="Arial"/>
                <w:sz w:val="8"/>
                <w:szCs w:val="8"/>
              </w:rPr>
            </w:pPr>
          </w:p>
          <w:p w:rsidR="00391DE2" w:rsidRDefault="00391DE2" w:rsidP="00F527B9">
            <w:pPr>
              <w:ind w:left="270"/>
              <w:rPr>
                <w:rFonts w:ascii="Arial" w:hAnsi="Arial" w:cs="Arial"/>
                <w:sz w:val="14"/>
                <w:szCs w:val="14"/>
              </w:rPr>
            </w:pPr>
            <w:r w:rsidRPr="006D69B7">
              <w:rPr>
                <w:rFonts w:ascii="Arial" w:hAnsi="Arial" w:cs="Arial"/>
                <w:sz w:val="14"/>
                <w:szCs w:val="14"/>
              </w:rPr>
              <w:t>The United Negro College Fund</w:t>
            </w:r>
          </w:p>
          <w:p w:rsidR="00391DE2" w:rsidRPr="00391DE2" w:rsidRDefault="00391DE2" w:rsidP="00F527B9">
            <w:pPr>
              <w:ind w:left="270"/>
              <w:rPr>
                <w:rFonts w:ascii="Arial" w:hAnsi="Arial" w:cs="Arial"/>
                <w:sz w:val="8"/>
                <w:szCs w:val="8"/>
              </w:rPr>
            </w:pPr>
          </w:p>
          <w:p w:rsidR="00391DE2" w:rsidRPr="006D69B7" w:rsidRDefault="00391DE2" w:rsidP="00F527B9">
            <w:pPr>
              <w:ind w:left="270"/>
              <w:rPr>
                <w:rFonts w:ascii="Arial" w:hAnsi="Arial" w:cs="Arial"/>
                <w:sz w:val="14"/>
                <w:szCs w:val="14"/>
              </w:rPr>
            </w:pPr>
            <w:r w:rsidRPr="006D69B7">
              <w:rPr>
                <w:rFonts w:ascii="Arial" w:hAnsi="Arial" w:cs="Arial"/>
                <w:sz w:val="14"/>
                <w:szCs w:val="14"/>
              </w:rPr>
              <w:t>Western Interstate Commission for Higher Education</w:t>
            </w:r>
          </w:p>
          <w:p w:rsidR="00391DE2" w:rsidRPr="006D69B7" w:rsidRDefault="00391DE2" w:rsidP="00F527B9">
            <w:pPr>
              <w:ind w:left="270"/>
              <w:rPr>
                <w:rFonts w:ascii="Arial" w:hAnsi="Arial" w:cs="Arial"/>
                <w:sz w:val="8"/>
                <w:szCs w:val="8"/>
              </w:rPr>
            </w:pPr>
          </w:p>
          <w:p w:rsidR="005E3A8D" w:rsidRDefault="005E3A8D" w:rsidP="00F527B9">
            <w:pPr>
              <w:spacing w:line="140" w:lineRule="exact"/>
              <w:ind w:left="270"/>
              <w:rPr>
                <w:sz w:val="22"/>
              </w:rPr>
            </w:pPr>
          </w:p>
        </w:tc>
        <w:tc>
          <w:tcPr>
            <w:tcW w:w="239" w:type="dxa"/>
            <w:shd w:val="clear" w:color="auto" w:fill="auto"/>
          </w:tcPr>
          <w:p w:rsidR="005E3A8D" w:rsidRDefault="005E3A8D" w:rsidP="00F527B9">
            <w:pPr>
              <w:snapToGrid w:val="0"/>
              <w:ind w:left="270"/>
              <w:rPr>
                <w:sz w:val="22"/>
              </w:rPr>
            </w:pPr>
          </w:p>
        </w:tc>
        <w:tc>
          <w:tcPr>
            <w:tcW w:w="7961" w:type="dxa"/>
            <w:shd w:val="clear" w:color="auto" w:fill="auto"/>
          </w:tcPr>
          <w:p w:rsidR="005E3A8D" w:rsidRDefault="005E3A8D" w:rsidP="00F527B9">
            <w:pPr>
              <w:ind w:left="270"/>
              <w:rPr>
                <w:sz w:val="22"/>
              </w:rPr>
            </w:pPr>
            <w:r>
              <w:rPr>
                <w:sz w:val="22"/>
              </w:rPr>
              <w:t xml:space="preserve">September 20, </w:t>
            </w:r>
            <w:r w:rsidR="0032475D">
              <w:rPr>
                <w:sz w:val="22"/>
              </w:rPr>
              <w:t>2015</w:t>
            </w:r>
          </w:p>
          <w:p w:rsidR="005E3A8D" w:rsidRDefault="005E3A8D" w:rsidP="00F527B9">
            <w:pPr>
              <w:ind w:left="270"/>
              <w:rPr>
                <w:sz w:val="22"/>
              </w:rPr>
            </w:pPr>
          </w:p>
          <w:p w:rsidR="005E3A8D" w:rsidRDefault="005E3A8D" w:rsidP="00F527B9">
            <w:pPr>
              <w:ind w:left="270"/>
              <w:rPr>
                <w:sz w:val="22"/>
              </w:rPr>
            </w:pPr>
          </w:p>
          <w:p w:rsidR="005E3A8D" w:rsidRDefault="005E3A8D" w:rsidP="00F527B9">
            <w:pPr>
              <w:ind w:left="270"/>
              <w:rPr>
                <w:sz w:val="22"/>
              </w:rPr>
            </w:pPr>
            <w:r>
              <w:rPr>
                <w:sz w:val="22"/>
              </w:rPr>
              <w:t>(Salutation) (</w:t>
            </w:r>
            <w:proofErr w:type="spellStart"/>
            <w:r>
              <w:rPr>
                <w:sz w:val="22"/>
              </w:rPr>
              <w:t>FirstName</w:t>
            </w:r>
            <w:proofErr w:type="spellEnd"/>
            <w:r>
              <w:rPr>
                <w:sz w:val="22"/>
              </w:rPr>
              <w:t>) (</w:t>
            </w:r>
            <w:proofErr w:type="spellStart"/>
            <w:r>
              <w:rPr>
                <w:sz w:val="22"/>
              </w:rPr>
              <w:t>LastName</w:t>
            </w:r>
            <w:proofErr w:type="spellEnd"/>
            <w:r>
              <w:rPr>
                <w:sz w:val="22"/>
              </w:rPr>
              <w:t xml:space="preserve">)                                 </w:t>
            </w:r>
            <w:r>
              <w:rPr>
                <w:sz w:val="20"/>
              </w:rPr>
              <w:t>Your IPEDS UNITID: (</w:t>
            </w:r>
            <w:proofErr w:type="spellStart"/>
            <w:r>
              <w:rPr>
                <w:sz w:val="20"/>
              </w:rPr>
              <w:t>UnitID</w:t>
            </w:r>
            <w:proofErr w:type="spellEnd"/>
            <w:r>
              <w:rPr>
                <w:sz w:val="20"/>
              </w:rPr>
              <w:t>)</w:t>
            </w:r>
          </w:p>
          <w:p w:rsidR="005E3A8D" w:rsidRDefault="005E3A8D" w:rsidP="00F527B9">
            <w:pPr>
              <w:ind w:left="270"/>
              <w:rPr>
                <w:sz w:val="22"/>
                <w:szCs w:val="22"/>
              </w:rPr>
            </w:pPr>
            <w:r>
              <w:rPr>
                <w:sz w:val="22"/>
              </w:rPr>
              <w:t xml:space="preserve">(Title)                                                                       </w:t>
            </w:r>
            <w:r>
              <w:rPr>
                <w:sz w:val="18"/>
                <w:szCs w:val="18"/>
              </w:rPr>
              <w:t xml:space="preserve">   </w:t>
            </w:r>
            <w:r>
              <w:rPr>
                <w:sz w:val="22"/>
              </w:rPr>
              <w:t xml:space="preserve">         </w:t>
            </w:r>
            <w:r>
              <w:rPr>
                <w:sz w:val="20"/>
              </w:rPr>
              <w:t>Your password: (Password)</w:t>
            </w:r>
          </w:p>
          <w:p w:rsidR="005E3A8D" w:rsidRDefault="005E3A8D" w:rsidP="00F527B9">
            <w:pPr>
              <w:ind w:left="270"/>
              <w:rPr>
                <w:sz w:val="22"/>
              </w:rPr>
            </w:pPr>
            <w:r>
              <w:rPr>
                <w:sz w:val="22"/>
                <w:szCs w:val="22"/>
              </w:rPr>
              <w:t>(Institution)</w:t>
            </w:r>
          </w:p>
          <w:p w:rsidR="005E3A8D" w:rsidRDefault="005E3A8D" w:rsidP="00F527B9">
            <w:pPr>
              <w:ind w:left="270"/>
              <w:rPr>
                <w:sz w:val="22"/>
              </w:rPr>
            </w:pPr>
            <w:r>
              <w:rPr>
                <w:sz w:val="22"/>
              </w:rPr>
              <w:t>(Address)</w:t>
            </w:r>
          </w:p>
          <w:p w:rsidR="005E3A8D" w:rsidRDefault="005E3A8D" w:rsidP="00F527B9">
            <w:pPr>
              <w:ind w:left="270"/>
              <w:rPr>
                <w:sz w:val="22"/>
                <w:szCs w:val="22"/>
              </w:rPr>
            </w:pPr>
            <w:r>
              <w:rPr>
                <w:sz w:val="22"/>
              </w:rPr>
              <w:t>(City), (State)  (Zip)</w:t>
            </w:r>
          </w:p>
          <w:p w:rsidR="005E3A8D" w:rsidRDefault="005E3A8D" w:rsidP="00F527B9">
            <w:pPr>
              <w:spacing w:before="120" w:after="120"/>
              <w:ind w:left="270"/>
              <w:rPr>
                <w:sz w:val="22"/>
                <w:szCs w:val="22"/>
              </w:rPr>
            </w:pPr>
            <w:r>
              <w:rPr>
                <w:sz w:val="22"/>
                <w:szCs w:val="22"/>
              </w:rPr>
              <w:t>Dear (Salutation) (</w:t>
            </w:r>
            <w:proofErr w:type="spellStart"/>
            <w:r>
              <w:rPr>
                <w:sz w:val="22"/>
                <w:szCs w:val="22"/>
              </w:rPr>
              <w:t>LastName</w:t>
            </w:r>
            <w:proofErr w:type="spellEnd"/>
            <w:r>
              <w:rPr>
                <w:sz w:val="22"/>
                <w:szCs w:val="22"/>
              </w:rPr>
              <w:t>):</w:t>
            </w:r>
          </w:p>
          <w:p w:rsidR="005E3A8D" w:rsidRDefault="005E3A8D" w:rsidP="00F527B9">
            <w:pPr>
              <w:spacing w:before="120" w:after="120"/>
              <w:ind w:left="270"/>
              <w:rPr>
                <w:bCs/>
                <w:sz w:val="22"/>
                <w:szCs w:val="22"/>
              </w:rPr>
            </w:pPr>
            <w:r>
              <w:rPr>
                <w:sz w:val="22"/>
                <w:szCs w:val="22"/>
              </w:rPr>
              <w:t>(Institution) has been selected to participate in the 201</w:t>
            </w:r>
            <w:r w:rsidR="001B394B">
              <w:rPr>
                <w:sz w:val="22"/>
                <w:szCs w:val="22"/>
              </w:rPr>
              <w:t>5</w:t>
            </w:r>
            <w:r w:rsidR="00006FF2" w:rsidRPr="00490E82">
              <w:rPr>
                <w:sz w:val="22"/>
                <w:szCs w:val="22"/>
              </w:rPr>
              <w:t>–</w:t>
            </w:r>
            <w:r>
              <w:rPr>
                <w:sz w:val="22"/>
                <w:szCs w:val="22"/>
              </w:rPr>
              <w:t>1</w:t>
            </w:r>
            <w:r w:rsidR="001B394B">
              <w:rPr>
                <w:sz w:val="22"/>
                <w:szCs w:val="22"/>
              </w:rPr>
              <w:t>6</w:t>
            </w:r>
            <w:r>
              <w:rPr>
                <w:sz w:val="22"/>
                <w:szCs w:val="22"/>
              </w:rPr>
              <w:t xml:space="preserve"> National Postsecondary Student Aid Study (NPSAS</w:t>
            </w:r>
            <w:proofErr w:type="gramStart"/>
            <w:r>
              <w:rPr>
                <w:sz w:val="22"/>
                <w:szCs w:val="22"/>
              </w:rPr>
              <w:t>:1</w:t>
            </w:r>
            <w:r w:rsidR="001B394B">
              <w:rPr>
                <w:sz w:val="22"/>
                <w:szCs w:val="22"/>
              </w:rPr>
              <w:t>6</w:t>
            </w:r>
            <w:proofErr w:type="gramEnd"/>
            <w:r>
              <w:rPr>
                <w:sz w:val="22"/>
                <w:szCs w:val="22"/>
              </w:rPr>
              <w:t>). The 2008 Higher Education Opportunities Act (20 U.S.C. § 1015) mandates that the U.S. Department of Education, National Center for Education Statistics (NCES) periodically gather information from postsecondary institutions on how students and their families finance postsecondary education. In response to this requirement, NPSAS has collected information from postsecondary students and institutions since 1987. NPSAS</w:t>
            </w:r>
            <w:proofErr w:type="gramStart"/>
            <w:r>
              <w:rPr>
                <w:sz w:val="22"/>
                <w:szCs w:val="22"/>
              </w:rPr>
              <w:t>:1</w:t>
            </w:r>
            <w:r w:rsidR="001B394B">
              <w:rPr>
                <w:sz w:val="22"/>
                <w:szCs w:val="22"/>
              </w:rPr>
              <w:t>6</w:t>
            </w:r>
            <w:proofErr w:type="gramEnd"/>
            <w:r>
              <w:rPr>
                <w:sz w:val="22"/>
                <w:szCs w:val="22"/>
              </w:rPr>
              <w:t xml:space="preserve"> </w:t>
            </w:r>
            <w:r w:rsidR="00CB174C">
              <w:rPr>
                <w:sz w:val="22"/>
                <w:szCs w:val="22"/>
              </w:rPr>
              <w:t xml:space="preserve">data collection </w:t>
            </w:r>
            <w:r>
              <w:rPr>
                <w:sz w:val="22"/>
                <w:szCs w:val="22"/>
              </w:rPr>
              <w:t xml:space="preserve">is being </w:t>
            </w:r>
            <w:r w:rsidR="00FB2AEF">
              <w:rPr>
                <w:sz w:val="22"/>
                <w:szCs w:val="22"/>
              </w:rPr>
              <w:t>administered</w:t>
            </w:r>
            <w:r>
              <w:rPr>
                <w:sz w:val="22"/>
                <w:szCs w:val="22"/>
              </w:rPr>
              <w:t xml:space="preserve"> for NCES by RTI International, a not-for-profit research organization.</w:t>
            </w:r>
          </w:p>
          <w:p w:rsidR="005E3A8D" w:rsidRDefault="005E3A8D" w:rsidP="00F527B9">
            <w:pPr>
              <w:spacing w:before="120" w:after="120"/>
              <w:ind w:left="270"/>
              <w:rPr>
                <w:b/>
                <w:bCs/>
                <w:iCs/>
                <w:sz w:val="22"/>
                <w:szCs w:val="22"/>
              </w:rPr>
            </w:pPr>
            <w:r>
              <w:rPr>
                <w:bCs/>
                <w:sz w:val="22"/>
                <w:szCs w:val="22"/>
              </w:rPr>
              <w:t xml:space="preserve">I am writing to request that you appoint a NPSAS coordinator who will be asked to send a data file of students enrolled at your institution in </w:t>
            </w:r>
            <w:r w:rsidR="008665E7">
              <w:rPr>
                <w:bCs/>
                <w:sz w:val="22"/>
                <w:szCs w:val="22"/>
              </w:rPr>
              <w:t>2015</w:t>
            </w:r>
            <w:r w:rsidR="00006FF2" w:rsidRPr="00490E82">
              <w:rPr>
                <w:sz w:val="22"/>
                <w:szCs w:val="22"/>
              </w:rPr>
              <w:t>–</w:t>
            </w:r>
            <w:r w:rsidR="008665E7">
              <w:rPr>
                <w:bCs/>
                <w:sz w:val="22"/>
                <w:szCs w:val="22"/>
              </w:rPr>
              <w:t>2016</w:t>
            </w:r>
            <w:r>
              <w:rPr>
                <w:bCs/>
                <w:sz w:val="22"/>
                <w:szCs w:val="22"/>
              </w:rPr>
              <w:t>. RTI will select a sample of students from your institution, and then ask the NPSAS coordinator to provide additional information on the enrollment status, demographic characteristics, and financial assistance provided for each sampled student.</w:t>
            </w:r>
            <w:r>
              <w:rPr>
                <w:sz w:val="22"/>
                <w:szCs w:val="22"/>
              </w:rPr>
              <w:t xml:space="preserve"> At the same time, the sampled students will be asked to complete a web-based questionnaire.</w:t>
            </w:r>
          </w:p>
          <w:p w:rsidR="005E3A8D" w:rsidRDefault="005E3A8D" w:rsidP="00F527B9">
            <w:pPr>
              <w:spacing w:before="120" w:after="120"/>
              <w:ind w:left="270"/>
              <w:rPr>
                <w:sz w:val="22"/>
                <w:szCs w:val="22"/>
              </w:rPr>
            </w:pPr>
            <w:r>
              <w:rPr>
                <w:b/>
                <w:bCs/>
                <w:iCs/>
                <w:sz w:val="22"/>
                <w:szCs w:val="22"/>
              </w:rPr>
              <w:t xml:space="preserve">At your earliest convenience, please complete the </w:t>
            </w:r>
            <w:r>
              <w:rPr>
                <w:b/>
                <w:bCs/>
                <w:i/>
                <w:sz w:val="22"/>
                <w:szCs w:val="22"/>
              </w:rPr>
              <w:t>Designate a Coordinator</w:t>
            </w:r>
            <w:r>
              <w:rPr>
                <w:b/>
                <w:bCs/>
                <w:iCs/>
                <w:sz w:val="22"/>
                <w:szCs w:val="22"/>
              </w:rPr>
              <w:t xml:space="preserve"> form </w:t>
            </w:r>
            <w:r>
              <w:rPr>
                <w:b/>
                <w:iCs/>
                <w:sz w:val="22"/>
                <w:szCs w:val="22"/>
              </w:rPr>
              <w:t xml:space="preserve">online at the </w:t>
            </w:r>
            <w:r w:rsidR="00C2314D">
              <w:rPr>
                <w:b/>
                <w:iCs/>
                <w:sz w:val="22"/>
                <w:szCs w:val="22"/>
              </w:rPr>
              <w:t xml:space="preserve">NCES Postsecondary Data Portal </w:t>
            </w:r>
            <w:r w:rsidR="00EE691B">
              <w:rPr>
                <w:b/>
                <w:iCs/>
                <w:sz w:val="22"/>
                <w:szCs w:val="22"/>
              </w:rPr>
              <w:t xml:space="preserve">(PDP) </w:t>
            </w:r>
            <w:r w:rsidR="00C2314D">
              <w:rPr>
                <w:b/>
                <w:iCs/>
                <w:sz w:val="22"/>
                <w:szCs w:val="22"/>
              </w:rPr>
              <w:t>website</w:t>
            </w:r>
            <w:r>
              <w:rPr>
                <w:b/>
                <w:iCs/>
                <w:sz w:val="22"/>
                <w:szCs w:val="22"/>
              </w:rPr>
              <w:t xml:space="preserve">, using the IPEDS UNITID and password </w:t>
            </w:r>
            <w:r w:rsidR="00F95A6C">
              <w:rPr>
                <w:b/>
                <w:iCs/>
                <w:sz w:val="22"/>
                <w:szCs w:val="22"/>
              </w:rPr>
              <w:t>locat</w:t>
            </w:r>
            <w:r>
              <w:rPr>
                <w:b/>
                <w:iCs/>
                <w:sz w:val="22"/>
                <w:szCs w:val="22"/>
              </w:rPr>
              <w:t xml:space="preserve">ed </w:t>
            </w:r>
            <w:r w:rsidR="008241CF">
              <w:rPr>
                <w:b/>
                <w:iCs/>
                <w:sz w:val="22"/>
                <w:szCs w:val="22"/>
              </w:rPr>
              <w:t>at the top</w:t>
            </w:r>
            <w:r w:rsidRPr="00CF0E56">
              <w:rPr>
                <w:b/>
                <w:iCs/>
                <w:sz w:val="22"/>
                <w:szCs w:val="22"/>
              </w:rPr>
              <w:t xml:space="preserve"> of this letter</w:t>
            </w:r>
            <w:r>
              <w:rPr>
                <w:b/>
                <w:iCs/>
                <w:sz w:val="22"/>
                <w:szCs w:val="22"/>
              </w:rPr>
              <w:t>.</w:t>
            </w:r>
          </w:p>
          <w:p w:rsidR="005E3A8D" w:rsidRDefault="005E3A8D" w:rsidP="00F527B9">
            <w:pPr>
              <w:spacing w:before="120" w:after="120"/>
              <w:ind w:left="270"/>
              <w:rPr>
                <w:bCs/>
                <w:sz w:val="22"/>
                <w:szCs w:val="22"/>
              </w:rPr>
            </w:pPr>
            <w:r>
              <w:rPr>
                <w:sz w:val="22"/>
                <w:szCs w:val="22"/>
              </w:rPr>
              <w:t xml:space="preserve">The enclosed brochure describes our data collection procedures and provides a summary description of the laws and procedures safeguarding the confidentiality of questionnaire responses, contact information, and other data collected. All responses that relate to or describe identifiable characteristics of individuals may be used only for statistical purposes and may not be disclosed, or used, in identifiable form for any other purpose, </w:t>
            </w:r>
            <w:r w:rsidR="00455517">
              <w:rPr>
                <w:sz w:val="22"/>
                <w:szCs w:val="22"/>
              </w:rPr>
              <w:t>except as required</w:t>
            </w:r>
            <w:r>
              <w:rPr>
                <w:sz w:val="22"/>
                <w:szCs w:val="22"/>
              </w:rPr>
              <w:t xml:space="preserve"> by law (20 U.S.C. § 9573). Additional information, including reports based on data from previous NPSAS studies, is available on the </w:t>
            </w:r>
            <w:r w:rsidR="00EE691B">
              <w:rPr>
                <w:sz w:val="22"/>
                <w:szCs w:val="22"/>
              </w:rPr>
              <w:t xml:space="preserve">PDP </w:t>
            </w:r>
            <w:r>
              <w:rPr>
                <w:sz w:val="22"/>
                <w:szCs w:val="22"/>
              </w:rPr>
              <w:t xml:space="preserve">website: </w:t>
            </w:r>
            <w:hyperlink r:id="rId11" w:history="1">
              <w:r w:rsidR="009E445B" w:rsidRPr="00132FCF">
                <w:rPr>
                  <w:rStyle w:val="Hyperlink"/>
                  <w:sz w:val="22"/>
                  <w:szCs w:val="22"/>
                </w:rPr>
                <w:t>https://surveys.nces.ed.gov/portal</w:t>
              </w:r>
            </w:hyperlink>
            <w:r w:rsidR="00FD0465" w:rsidRPr="00FD0465">
              <w:rPr>
                <w:rStyle w:val="Hyperlink"/>
                <w:sz w:val="22"/>
                <w:szCs w:val="22"/>
                <w:u w:val="none"/>
              </w:rPr>
              <w:t>.</w:t>
            </w:r>
          </w:p>
          <w:p w:rsidR="005E3A8D" w:rsidRDefault="005E3A8D" w:rsidP="00F527B9">
            <w:pPr>
              <w:spacing w:before="120" w:after="120"/>
              <w:ind w:left="270"/>
            </w:pPr>
            <w:r>
              <w:rPr>
                <w:bCs/>
                <w:sz w:val="22"/>
                <w:szCs w:val="22"/>
              </w:rPr>
              <w:t>We are aware that you and the staff at your institution are confronted with many competing demands for your time. Therefore, we are providing you</w:t>
            </w:r>
            <w:r>
              <w:rPr>
                <w:sz w:val="22"/>
                <w:szCs w:val="22"/>
              </w:rPr>
              <w:t xml:space="preserve">—and the coordinator you designate—with this advance notice of the study to allow you adequate time to plan for this data collection effort and, if needed, to contact us for more information prior to the start of student list collection in </w:t>
            </w:r>
            <w:r w:rsidR="00EE691B">
              <w:rPr>
                <w:sz w:val="22"/>
                <w:szCs w:val="22"/>
              </w:rPr>
              <w:t xml:space="preserve">early </w:t>
            </w:r>
            <w:r>
              <w:rPr>
                <w:sz w:val="22"/>
                <w:szCs w:val="22"/>
              </w:rPr>
              <w:t>201</w:t>
            </w:r>
            <w:r w:rsidR="00EE691B">
              <w:rPr>
                <w:sz w:val="22"/>
                <w:szCs w:val="22"/>
              </w:rPr>
              <w:t>6</w:t>
            </w:r>
            <w:r>
              <w:rPr>
                <w:sz w:val="22"/>
                <w:szCs w:val="22"/>
              </w:rPr>
              <w:t>. Once a coordinator is designated, an RTI representative will contact him or her to discuss the study timeline and the information needed from your institution.</w:t>
            </w:r>
            <w:r>
              <w:rPr>
                <w:sz w:val="22"/>
              </w:rPr>
              <w:t xml:space="preserve"> </w:t>
            </w:r>
          </w:p>
        </w:tc>
      </w:tr>
    </w:tbl>
    <w:p w:rsidR="005E3A8D" w:rsidRDefault="005E3A8D"/>
    <w:p w:rsidR="005E3A8D" w:rsidRDefault="005E3A8D">
      <w:pPr>
        <w:rPr>
          <w:sz w:val="22"/>
        </w:rPr>
      </w:pPr>
    </w:p>
    <w:p w:rsidR="00391DE2" w:rsidRDefault="00391DE2">
      <w:pPr>
        <w:suppressAutoHyphens w:val="0"/>
        <w:rPr>
          <w:sz w:val="22"/>
        </w:rPr>
      </w:pPr>
      <w:r>
        <w:rPr>
          <w:sz w:val="22"/>
        </w:rPr>
        <w:br w:type="page"/>
      </w:r>
    </w:p>
    <w:p w:rsidR="005E3A8D" w:rsidRDefault="005E3A8D">
      <w:pPr>
        <w:rPr>
          <w:sz w:val="22"/>
        </w:rPr>
      </w:pPr>
      <w:r>
        <w:rPr>
          <w:sz w:val="22"/>
        </w:rPr>
        <w:lastRenderedPageBreak/>
        <w:t xml:space="preserve">If you have any questions about the study or procedures involved, please contact the RTI </w:t>
      </w:r>
      <w:r w:rsidR="008241CF">
        <w:rPr>
          <w:sz w:val="22"/>
        </w:rPr>
        <w:t xml:space="preserve">NPSAS </w:t>
      </w:r>
      <w:r w:rsidR="00532A12">
        <w:rPr>
          <w:sz w:val="22"/>
        </w:rPr>
        <w:t>Institution Contact</w:t>
      </w:r>
      <w:r w:rsidR="00532A12" w:rsidRPr="00532A12">
        <w:rPr>
          <w:sz w:val="22"/>
        </w:rPr>
        <w:t>, Tiffany Mattox</w:t>
      </w:r>
      <w:r>
        <w:rPr>
          <w:sz w:val="22"/>
        </w:rPr>
        <w:t>, at 1-</w:t>
      </w:r>
      <w:r w:rsidR="008665E7">
        <w:rPr>
          <w:sz w:val="22"/>
        </w:rPr>
        <w:t>855-500-1441</w:t>
      </w:r>
      <w:r>
        <w:rPr>
          <w:sz w:val="22"/>
        </w:rPr>
        <w:t xml:space="preserve"> or via e-mail at </w:t>
      </w:r>
      <w:hyperlink r:id="rId12" w:history="1">
        <w:r w:rsidR="00EE691B" w:rsidRPr="00EE691B">
          <w:rPr>
            <w:rStyle w:val="Hyperlink"/>
            <w:sz w:val="22"/>
          </w:rPr>
          <w:t>PortalHelp@rti.org</w:t>
        </w:r>
      </w:hyperlink>
      <w:r w:rsidRPr="008241CF">
        <w:rPr>
          <w:color w:val="0000FF"/>
          <w:sz w:val="22"/>
        </w:rPr>
        <w:t xml:space="preserve">. </w:t>
      </w:r>
      <w:r>
        <w:rPr>
          <w:sz w:val="22"/>
        </w:rPr>
        <w:t xml:space="preserve">You may also direct questions to NCES by contacting Tracy Hunt-White, Ph.D. at 202-502-7438 (e-mail address: </w:t>
      </w:r>
      <w:hyperlink r:id="rId13" w:history="1">
        <w:r w:rsidR="00EE691B" w:rsidRPr="00EE691B">
          <w:rPr>
            <w:rStyle w:val="Hyperlink"/>
            <w:sz w:val="22"/>
          </w:rPr>
          <w:t>Tracy.Hunt-White@ed.gov</w:t>
        </w:r>
      </w:hyperlink>
      <w:r>
        <w:rPr>
          <w:sz w:val="22"/>
        </w:rPr>
        <w:t xml:space="preserve">). </w:t>
      </w:r>
    </w:p>
    <w:p w:rsidR="005E3A8D" w:rsidRDefault="005E3A8D">
      <w:pPr>
        <w:rPr>
          <w:sz w:val="22"/>
        </w:rPr>
      </w:pPr>
    </w:p>
    <w:p w:rsidR="005E3A8D" w:rsidRDefault="005E3A8D">
      <w:pPr>
        <w:rPr>
          <w:sz w:val="22"/>
        </w:rPr>
      </w:pPr>
      <w:r>
        <w:rPr>
          <w:sz w:val="22"/>
        </w:rPr>
        <w:t xml:space="preserve">We look forward to your participation in this important study. Thank you for your cooperation and prompt completion of the </w:t>
      </w:r>
      <w:r>
        <w:rPr>
          <w:i/>
          <w:sz w:val="22"/>
        </w:rPr>
        <w:t xml:space="preserve">Designate a Coordinator </w:t>
      </w:r>
      <w:r>
        <w:rPr>
          <w:sz w:val="22"/>
        </w:rPr>
        <w:t xml:space="preserve">form. </w:t>
      </w:r>
    </w:p>
    <w:p w:rsidR="005E3A8D" w:rsidRDefault="005E3A8D">
      <w:pPr>
        <w:rPr>
          <w:sz w:val="22"/>
        </w:rPr>
      </w:pPr>
    </w:p>
    <w:p w:rsidR="005E3A8D" w:rsidRDefault="005E3A8D">
      <w:pPr>
        <w:rPr>
          <w:sz w:val="22"/>
        </w:rPr>
      </w:pPr>
    </w:p>
    <w:p w:rsidR="00EE51DA" w:rsidRDefault="00EE51DA" w:rsidP="00EE51DA">
      <w:pPr>
        <w:spacing w:before="120" w:after="120"/>
        <w:rPr>
          <w:sz w:val="22"/>
        </w:rPr>
      </w:pPr>
      <w:r>
        <w:rPr>
          <w:sz w:val="22"/>
        </w:rPr>
        <w:t>Sincerely,</w:t>
      </w:r>
    </w:p>
    <w:p w:rsidR="00532A12" w:rsidRDefault="00532A12" w:rsidP="00532A12">
      <w:pPr>
        <w:spacing w:before="120" w:after="120"/>
        <w:rPr>
          <w:noProof/>
          <w:sz w:val="22"/>
          <w:lang w:eastAsia="en-US"/>
        </w:rPr>
      </w:pPr>
    </w:p>
    <w:p w:rsidR="00532A12" w:rsidRDefault="00532A12" w:rsidP="00532A12">
      <w:pPr>
        <w:spacing w:before="120" w:after="120"/>
        <w:rPr>
          <w:sz w:val="22"/>
        </w:rPr>
      </w:pPr>
      <w:r>
        <w:rPr>
          <w:noProof/>
          <w:sz w:val="22"/>
          <w:lang w:eastAsia="en-US"/>
        </w:rPr>
        <w:t>(electronic signature)</w:t>
      </w:r>
    </w:p>
    <w:p w:rsidR="00532A12" w:rsidRDefault="00532A12" w:rsidP="00532A12">
      <w:pPr>
        <w:rPr>
          <w:sz w:val="22"/>
        </w:rPr>
      </w:pPr>
      <w:r>
        <w:rPr>
          <w:sz w:val="22"/>
        </w:rPr>
        <w:t>Peggy Carr, Ph.D.</w:t>
      </w:r>
    </w:p>
    <w:p w:rsidR="00532A12" w:rsidRDefault="00532A12" w:rsidP="00532A12">
      <w:pPr>
        <w:rPr>
          <w:sz w:val="22"/>
        </w:rPr>
      </w:pPr>
      <w:r>
        <w:rPr>
          <w:sz w:val="22"/>
        </w:rPr>
        <w:t>Acting Commissioner</w:t>
      </w:r>
    </w:p>
    <w:p w:rsidR="00532A12" w:rsidRDefault="00532A12" w:rsidP="00532A12">
      <w:pPr>
        <w:rPr>
          <w:sz w:val="22"/>
        </w:rPr>
      </w:pPr>
      <w:r>
        <w:rPr>
          <w:sz w:val="22"/>
        </w:rPr>
        <w:t>National Center for Education Statistics</w:t>
      </w:r>
    </w:p>
    <w:p w:rsidR="00532A12" w:rsidRDefault="00532A12" w:rsidP="00EE51DA">
      <w:pPr>
        <w:rPr>
          <w:sz w:val="22"/>
        </w:rPr>
      </w:pPr>
    </w:p>
    <w:p w:rsidR="005E3A8D" w:rsidRDefault="005E3A8D">
      <w:pPr>
        <w:rPr>
          <w:sz w:val="22"/>
        </w:rPr>
      </w:pPr>
    </w:p>
    <w:p w:rsidR="005E3A8D" w:rsidRDefault="005E3A8D">
      <w:pPr>
        <w:rPr>
          <w:sz w:val="22"/>
        </w:rPr>
      </w:pPr>
      <w:r>
        <w:rPr>
          <w:sz w:val="22"/>
        </w:rPr>
        <w:t>Enclosures</w:t>
      </w:r>
    </w:p>
    <w:p w:rsidR="005E3A8D" w:rsidRDefault="005E3A8D">
      <w:pPr>
        <w:rPr>
          <w:sz w:val="22"/>
        </w:rPr>
      </w:pPr>
    </w:p>
    <w:p w:rsidR="005E3A8D" w:rsidRDefault="005E3A8D">
      <w:pPr>
        <w:rPr>
          <w:sz w:val="22"/>
        </w:rPr>
      </w:pPr>
    </w:p>
    <w:p w:rsidR="005E3A8D" w:rsidRDefault="005E3A8D">
      <w:pPr>
        <w:rPr>
          <w:sz w:val="22"/>
        </w:rPr>
      </w:pPr>
    </w:p>
    <w:p w:rsidR="005E3A8D" w:rsidRDefault="00691A94">
      <w:pPr>
        <w:jc w:val="center"/>
      </w:pPr>
      <w:r>
        <w:rPr>
          <w:noProof/>
          <w:sz w:val="22"/>
          <w:lang w:eastAsia="en-US"/>
        </w:rPr>
        <mc:AlternateContent>
          <mc:Choice Requires="wps">
            <w:drawing>
              <wp:inline distT="0" distB="0" distL="0" distR="0" wp14:anchorId="5178B2D4" wp14:editId="1E715538">
                <wp:extent cx="3128010" cy="1785620"/>
                <wp:effectExtent l="12700" t="12700" r="21590" b="30480"/>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785620"/>
                        </a:xfrm>
                        <a:prstGeom prst="rect">
                          <a:avLst/>
                        </a:prstGeom>
                        <a:solidFill>
                          <a:srgbClr val="FFFFFF"/>
                        </a:solidFill>
                        <a:ln w="33020" cmpd="dbl">
                          <a:solidFill>
                            <a:srgbClr val="000000"/>
                          </a:solidFill>
                          <a:miter lim="800000"/>
                          <a:headEnd/>
                          <a:tailEnd/>
                        </a:ln>
                      </wps:spPr>
                      <wps:txbx>
                        <w:txbxContent>
                          <w:p w:rsidR="00556984" w:rsidRDefault="00556984">
                            <w:pPr>
                              <w:jc w:val="center"/>
                            </w:pPr>
                            <w:r>
                              <w:rPr>
                                <w:sz w:val="20"/>
                              </w:rPr>
                              <w:t xml:space="preserve">The </w:t>
                            </w:r>
                            <w:r>
                              <w:rPr>
                                <w:i/>
                                <w:sz w:val="20"/>
                              </w:rPr>
                              <w:t>Designate a Coordinator</w:t>
                            </w:r>
                            <w:r>
                              <w:rPr>
                                <w:sz w:val="20"/>
                              </w:rPr>
                              <w:t xml:space="preserve"> form</w:t>
                            </w:r>
                            <w:r>
                              <w:rPr>
                                <w:i/>
                                <w:sz w:val="20"/>
                              </w:rPr>
                              <w:t xml:space="preserve"> </w:t>
                            </w:r>
                            <w:r>
                              <w:rPr>
                                <w:sz w:val="20"/>
                              </w:rPr>
                              <w:t>may be completed online at:</w:t>
                            </w:r>
                          </w:p>
                          <w:p w:rsidR="00556984" w:rsidRDefault="00556984"/>
                          <w:p w:rsidR="00556984" w:rsidRPr="00490E82" w:rsidRDefault="00F41B11">
                            <w:pPr>
                              <w:jc w:val="center"/>
                              <w:rPr>
                                <w:sz w:val="20"/>
                              </w:rPr>
                            </w:pPr>
                            <w:hyperlink r:id="rId14" w:history="1">
                              <w:r w:rsidR="00556984" w:rsidRPr="00EE691B">
                                <w:rPr>
                                  <w:rStyle w:val="Hyperlink"/>
                                  <w:sz w:val="20"/>
                                </w:rPr>
                                <w:t>https://surveys.nces.ed.gov/</w:t>
                              </w:r>
                            </w:hyperlink>
                            <w:r w:rsidR="00556984">
                              <w:rPr>
                                <w:rStyle w:val="Hyperlink"/>
                                <w:sz w:val="20"/>
                              </w:rPr>
                              <w:t>portal</w:t>
                            </w:r>
                          </w:p>
                          <w:p w:rsidR="00556984" w:rsidRDefault="00556984"/>
                          <w:p w:rsidR="00556984" w:rsidRDefault="00556984">
                            <w:pPr>
                              <w:jc w:val="center"/>
                            </w:pPr>
                            <w:r>
                              <w:rPr>
                                <w:sz w:val="20"/>
                                <w:szCs w:val="16"/>
                              </w:rPr>
                              <w:t>To access the online form, enter the user name (which is your IPEDS UNITID) and password below.</w:t>
                            </w:r>
                          </w:p>
                          <w:p w:rsidR="00556984" w:rsidRDefault="00556984">
                            <w:pPr>
                              <w:jc w:val="center"/>
                            </w:pPr>
                          </w:p>
                          <w:p w:rsidR="00556984" w:rsidRDefault="00556984">
                            <w:pPr>
                              <w:autoSpaceDE w:val="0"/>
                              <w:ind w:left="1260"/>
                              <w:rPr>
                                <w:sz w:val="20"/>
                              </w:rPr>
                            </w:pPr>
                            <w:r>
                              <w:rPr>
                                <w:sz w:val="20"/>
                              </w:rPr>
                              <w:t>Your user name: (</w:t>
                            </w:r>
                            <w:proofErr w:type="spellStart"/>
                            <w:r>
                              <w:rPr>
                                <w:sz w:val="20"/>
                              </w:rPr>
                              <w:t>UnitID</w:t>
                            </w:r>
                            <w:proofErr w:type="spellEnd"/>
                            <w:r>
                              <w:rPr>
                                <w:sz w:val="20"/>
                              </w:rPr>
                              <w:t>)</w:t>
                            </w:r>
                          </w:p>
                          <w:p w:rsidR="00556984" w:rsidRDefault="00556984">
                            <w:pPr>
                              <w:ind w:left="1260"/>
                            </w:pPr>
                            <w:r>
                              <w:rPr>
                                <w:sz w:val="20"/>
                              </w:rPr>
                              <w:t>Your password: (Password)</w:t>
                            </w:r>
                          </w:p>
                        </w:txbxContent>
                      </wps:txbx>
                      <wps:bodyPr rot="0" vert="horz" wrap="square" lIns="83820" tIns="83820" rIns="83820" bIns="838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 o:spid="_x0000_s1026" type="#_x0000_t202" style="width:246.3pt;height:14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" strokeweight="2.6pt">
                <v:stroke linestyle="thinThin"/>
                <v:textbox inset="6.6pt,6.6pt,6.6pt,6.6pt">
                  <w:txbxContent>
                    <w:p w:rsidR="00556984" w:rsidRDefault="00556984">
                      <w:pPr>
                        <w:jc w:val="center"/>
                      </w:pPr>
                      <w:r>
                        <w:rPr>
                          <w:sz w:val="20"/>
                        </w:rPr>
                        <w:t xml:space="preserve">The </w:t>
                      </w:r>
                      <w:r>
                        <w:rPr>
                          <w:i/>
                          <w:sz w:val="20"/>
                        </w:rPr>
                        <w:t>Designate a Coordinator</w:t>
                      </w:r>
                      <w:r>
                        <w:rPr>
                          <w:sz w:val="20"/>
                        </w:rPr>
                        <w:t xml:space="preserve"> form</w:t>
                      </w:r>
                      <w:r>
                        <w:rPr>
                          <w:i/>
                          <w:sz w:val="20"/>
                        </w:rPr>
                        <w:t xml:space="preserve"> </w:t>
                      </w:r>
                      <w:r>
                        <w:rPr>
                          <w:sz w:val="20"/>
                        </w:rPr>
                        <w:t>may be completed online at:</w:t>
                      </w:r>
                    </w:p>
                    <w:p w:rsidR="00556984" w:rsidRDefault="00556984"/>
                    <w:p w:rsidR="00556984" w:rsidRPr="00490E82" w:rsidRDefault="00F41B11">
                      <w:pPr>
                        <w:jc w:val="center"/>
                        <w:rPr>
                          <w:sz w:val="20"/>
                        </w:rPr>
                      </w:pPr>
                      <w:hyperlink r:id="rId15" w:history="1">
                        <w:r w:rsidR="00556984" w:rsidRPr="00EE691B">
                          <w:rPr>
                            <w:rStyle w:val="Hyperlink"/>
                            <w:sz w:val="20"/>
                          </w:rPr>
                          <w:t>https://surveys.nces.ed.gov/</w:t>
                        </w:r>
                      </w:hyperlink>
                      <w:r w:rsidR="00556984">
                        <w:rPr>
                          <w:rStyle w:val="Hyperlink"/>
                          <w:sz w:val="20"/>
                        </w:rPr>
                        <w:t>portal</w:t>
                      </w:r>
                    </w:p>
                    <w:p w:rsidR="00556984" w:rsidRDefault="00556984"/>
                    <w:p w:rsidR="00556984" w:rsidRDefault="00556984">
                      <w:pPr>
                        <w:jc w:val="center"/>
                      </w:pPr>
                      <w:r>
                        <w:rPr>
                          <w:sz w:val="20"/>
                          <w:szCs w:val="16"/>
                        </w:rPr>
                        <w:t>To access the online form, enter the user name (which is your IPEDS UNITID) and password below.</w:t>
                      </w:r>
                    </w:p>
                    <w:p w:rsidR="00556984" w:rsidRDefault="00556984">
                      <w:pPr>
                        <w:jc w:val="center"/>
                      </w:pPr>
                    </w:p>
                    <w:p w:rsidR="00556984" w:rsidRDefault="00556984">
                      <w:pPr>
                        <w:autoSpaceDE w:val="0"/>
                        <w:ind w:left="1260"/>
                        <w:rPr>
                          <w:sz w:val="20"/>
                        </w:rPr>
                      </w:pPr>
                      <w:r>
                        <w:rPr>
                          <w:sz w:val="20"/>
                        </w:rPr>
                        <w:t>Your user name: (</w:t>
                      </w:r>
                      <w:proofErr w:type="spellStart"/>
                      <w:r>
                        <w:rPr>
                          <w:sz w:val="20"/>
                        </w:rPr>
                        <w:t>UnitID</w:t>
                      </w:r>
                      <w:proofErr w:type="spellEnd"/>
                      <w:r>
                        <w:rPr>
                          <w:sz w:val="20"/>
                        </w:rPr>
                        <w:t>)</w:t>
                      </w:r>
                    </w:p>
                    <w:p w:rsidR="00556984" w:rsidRDefault="00556984">
                      <w:pPr>
                        <w:ind w:left="1260"/>
                      </w:pPr>
                      <w:r>
                        <w:rPr>
                          <w:sz w:val="20"/>
                        </w:rPr>
                        <w:t>Your password: (Password)</w:t>
                      </w:r>
                    </w:p>
                  </w:txbxContent>
                </v:textbox>
                <w10:anchorlock/>
              </v:shape>
            </w:pict>
          </mc:Fallback>
        </mc:AlternateContent>
      </w:r>
    </w:p>
    <w:p w:rsidR="005E3A8D" w:rsidRDefault="005E3A8D"/>
    <w:p w:rsidR="005E3A8D" w:rsidRDefault="005E3A8D"/>
    <w:p w:rsidR="00B66636" w:rsidRDefault="00B66636">
      <w:pPr>
        <w:suppressAutoHyphens w:val="0"/>
      </w:pPr>
      <w:r>
        <w:br w:type="page"/>
      </w:r>
    </w:p>
    <w:p w:rsidR="005E3A8D" w:rsidRPr="001D6BC4" w:rsidRDefault="005E3A8D" w:rsidP="001D6BC4">
      <w:pPr>
        <w:pStyle w:val="lettertitle"/>
      </w:pPr>
      <w:bookmarkStart w:id="7" w:name="_Toc418246229"/>
      <w:r w:rsidRPr="001D6BC4">
        <w:lastRenderedPageBreak/>
        <w:t>NPSAS</w:t>
      </w:r>
      <w:proofErr w:type="gramStart"/>
      <w:r w:rsidRPr="001D6BC4">
        <w:t>:1</w:t>
      </w:r>
      <w:r w:rsidR="001B394B" w:rsidRPr="001D6BC4">
        <w:t>6</w:t>
      </w:r>
      <w:proofErr w:type="gramEnd"/>
      <w:r w:rsidRPr="001D6BC4">
        <w:t xml:space="preserve"> Brochure Text</w:t>
      </w:r>
      <w:bookmarkEnd w:id="7"/>
      <w:r w:rsidRPr="001D6BC4">
        <w:t xml:space="preserve"> </w:t>
      </w:r>
    </w:p>
    <w:p w:rsidR="005E3A8D" w:rsidRDefault="005E3A8D">
      <w:pPr>
        <w:rPr>
          <w:b/>
          <w:bCs/>
        </w:rPr>
      </w:pPr>
      <w:r>
        <w:rPr>
          <w:b/>
          <w:bCs/>
        </w:rPr>
        <w:t>COVER:</w:t>
      </w:r>
    </w:p>
    <w:p w:rsidR="005E3A8D" w:rsidRDefault="005E3A8D">
      <w:pPr>
        <w:rPr>
          <w:b/>
          <w:bCs/>
        </w:rPr>
      </w:pPr>
    </w:p>
    <w:p w:rsidR="005E3A8D" w:rsidRDefault="005E3A8D">
      <w:pPr>
        <w:jc w:val="center"/>
        <w:rPr>
          <w:sz w:val="32"/>
          <w:szCs w:val="28"/>
        </w:rPr>
      </w:pPr>
      <w:r>
        <w:rPr>
          <w:sz w:val="32"/>
          <w:szCs w:val="28"/>
        </w:rPr>
        <w:t>201</w:t>
      </w:r>
      <w:r w:rsidR="001B394B">
        <w:rPr>
          <w:sz w:val="32"/>
          <w:szCs w:val="28"/>
        </w:rPr>
        <w:t>5</w:t>
      </w:r>
      <w:r w:rsidR="00006FF2" w:rsidRPr="00490E82">
        <w:rPr>
          <w:sz w:val="32"/>
          <w:szCs w:val="32"/>
        </w:rPr>
        <w:t>–</w:t>
      </w:r>
      <w:r>
        <w:rPr>
          <w:sz w:val="32"/>
          <w:szCs w:val="28"/>
        </w:rPr>
        <w:t>1</w:t>
      </w:r>
      <w:r w:rsidR="001B394B">
        <w:rPr>
          <w:sz w:val="32"/>
          <w:szCs w:val="28"/>
        </w:rPr>
        <w:t>6</w:t>
      </w:r>
      <w:r>
        <w:rPr>
          <w:sz w:val="32"/>
          <w:szCs w:val="28"/>
        </w:rPr>
        <w:t xml:space="preserve"> National Postsecondary Student Aid Study </w:t>
      </w:r>
      <w:r w:rsidR="00AF1D25">
        <w:rPr>
          <w:sz w:val="32"/>
          <w:szCs w:val="28"/>
        </w:rPr>
        <w:t>(NPSAS</w:t>
      </w:r>
      <w:proofErr w:type="gramStart"/>
      <w:r w:rsidR="00AF1D25">
        <w:rPr>
          <w:sz w:val="32"/>
          <w:szCs w:val="28"/>
        </w:rPr>
        <w:t>:16</w:t>
      </w:r>
      <w:proofErr w:type="gramEnd"/>
      <w:r w:rsidR="00AF1D25">
        <w:rPr>
          <w:sz w:val="32"/>
          <w:szCs w:val="28"/>
        </w:rPr>
        <w:t>)</w:t>
      </w:r>
    </w:p>
    <w:p w:rsidR="00AF1D25" w:rsidRDefault="00AF1D25">
      <w:pPr>
        <w:jc w:val="center"/>
        <w:rPr>
          <w:sz w:val="32"/>
          <w:szCs w:val="28"/>
        </w:rPr>
      </w:pPr>
    </w:p>
    <w:p w:rsidR="00AF1D25" w:rsidRDefault="00AF1D25">
      <w:pPr>
        <w:jc w:val="center"/>
        <w:rPr>
          <w:sz w:val="32"/>
          <w:szCs w:val="28"/>
        </w:rPr>
      </w:pPr>
    </w:p>
    <w:p w:rsidR="00AF1D25" w:rsidRPr="00132FCF" w:rsidRDefault="00AF1D25">
      <w:pPr>
        <w:jc w:val="center"/>
        <w:rPr>
          <w:szCs w:val="24"/>
        </w:rPr>
      </w:pPr>
      <w:r w:rsidRPr="00132FCF">
        <w:rPr>
          <w:szCs w:val="24"/>
        </w:rPr>
        <w:t>&lt;NCES logo&gt;</w:t>
      </w:r>
    </w:p>
    <w:p w:rsidR="00AF1D25" w:rsidRPr="00132FCF" w:rsidRDefault="00AF1D25">
      <w:pPr>
        <w:jc w:val="center"/>
        <w:rPr>
          <w:szCs w:val="24"/>
        </w:rPr>
      </w:pPr>
    </w:p>
    <w:p w:rsidR="00AF1D25" w:rsidRPr="00132FCF" w:rsidRDefault="00AF1D25">
      <w:pPr>
        <w:jc w:val="center"/>
        <w:rPr>
          <w:szCs w:val="24"/>
        </w:rPr>
      </w:pPr>
      <w:r w:rsidRPr="00132FCF">
        <w:rPr>
          <w:szCs w:val="24"/>
        </w:rPr>
        <w:t>National Center for Education Statistics</w:t>
      </w:r>
    </w:p>
    <w:p w:rsidR="00AF1D25" w:rsidRPr="00132FCF" w:rsidRDefault="00AF1D25">
      <w:pPr>
        <w:jc w:val="center"/>
        <w:rPr>
          <w:szCs w:val="24"/>
        </w:rPr>
      </w:pPr>
      <w:r w:rsidRPr="00132FCF">
        <w:rPr>
          <w:szCs w:val="24"/>
        </w:rPr>
        <w:t>Institute of Education Sciences</w:t>
      </w:r>
    </w:p>
    <w:p w:rsidR="00AF1D25" w:rsidRPr="00132FCF" w:rsidRDefault="00AF1D25">
      <w:pPr>
        <w:jc w:val="center"/>
        <w:rPr>
          <w:szCs w:val="24"/>
        </w:rPr>
      </w:pPr>
      <w:r w:rsidRPr="00132FCF">
        <w:rPr>
          <w:szCs w:val="24"/>
        </w:rPr>
        <w:t>NCES &lt;</w:t>
      </w:r>
      <w:proofErr w:type="spellStart"/>
      <w:r w:rsidRPr="00132FCF">
        <w:rPr>
          <w:szCs w:val="24"/>
        </w:rPr>
        <w:t>xxxx</w:t>
      </w:r>
      <w:proofErr w:type="spellEnd"/>
      <w:r w:rsidRPr="00132FCF">
        <w:rPr>
          <w:szCs w:val="24"/>
        </w:rPr>
        <w:t>-xxx&gt;</w:t>
      </w:r>
    </w:p>
    <w:p w:rsidR="00FD5372" w:rsidRDefault="00FD5372">
      <w:pPr>
        <w:jc w:val="center"/>
        <w:rPr>
          <w:rStyle w:val="CommentReference"/>
          <w:rFonts w:cs="Times"/>
          <w:sz w:val="44"/>
        </w:rPr>
      </w:pPr>
    </w:p>
    <w:p w:rsidR="005E3A8D" w:rsidRPr="00132FCF" w:rsidRDefault="00E2570D" w:rsidP="00E2570D">
      <w:pPr>
        <w:rPr>
          <w:b/>
          <w:sz w:val="28"/>
          <w:szCs w:val="28"/>
        </w:rPr>
      </w:pPr>
      <w:r w:rsidRPr="00132FCF">
        <w:rPr>
          <w:b/>
          <w:sz w:val="28"/>
          <w:szCs w:val="28"/>
        </w:rPr>
        <w:t>About the Study</w:t>
      </w:r>
    </w:p>
    <w:p w:rsidR="00FD5372" w:rsidRPr="00E2570D" w:rsidRDefault="00FD5372" w:rsidP="00FD5372">
      <w:pPr>
        <w:widowControl w:val="0"/>
        <w:autoSpaceDE w:val="0"/>
        <w:autoSpaceDN w:val="0"/>
        <w:adjustRightInd w:val="0"/>
        <w:spacing w:before="73" w:line="254" w:lineRule="auto"/>
        <w:ind w:right="412"/>
        <w:rPr>
          <w:szCs w:val="17"/>
        </w:rPr>
      </w:pPr>
      <w:r w:rsidRPr="00E2570D">
        <w:rPr>
          <w:szCs w:val="17"/>
        </w:rPr>
        <w:t>The</w:t>
      </w:r>
      <w:r w:rsidRPr="00E2570D">
        <w:rPr>
          <w:spacing w:val="4"/>
          <w:szCs w:val="17"/>
        </w:rPr>
        <w:t xml:space="preserve"> </w:t>
      </w:r>
      <w:r w:rsidRPr="00E2570D">
        <w:rPr>
          <w:szCs w:val="17"/>
        </w:rPr>
        <w:t>a</w:t>
      </w:r>
      <w:r w:rsidRPr="00E2570D">
        <w:rPr>
          <w:spacing w:val="-3"/>
          <w:szCs w:val="17"/>
        </w:rPr>
        <w:t>f</w:t>
      </w:r>
      <w:r w:rsidRPr="00E2570D">
        <w:rPr>
          <w:szCs w:val="17"/>
        </w:rPr>
        <w:t>fordability</w:t>
      </w:r>
      <w:r w:rsidRPr="00E2570D">
        <w:rPr>
          <w:spacing w:val="10"/>
          <w:szCs w:val="17"/>
        </w:rPr>
        <w:t xml:space="preserve"> </w:t>
      </w:r>
      <w:r w:rsidRPr="00E2570D">
        <w:rPr>
          <w:szCs w:val="17"/>
        </w:rPr>
        <w:t>of</w:t>
      </w:r>
      <w:r w:rsidRPr="00E2570D">
        <w:rPr>
          <w:spacing w:val="2"/>
          <w:szCs w:val="17"/>
        </w:rPr>
        <w:t xml:space="preserve"> </w:t>
      </w:r>
      <w:r w:rsidRPr="00E2570D">
        <w:rPr>
          <w:szCs w:val="17"/>
        </w:rPr>
        <w:t>education</w:t>
      </w:r>
      <w:r w:rsidRPr="00E2570D">
        <w:rPr>
          <w:spacing w:val="8"/>
          <w:szCs w:val="17"/>
        </w:rPr>
        <w:t xml:space="preserve"> </w:t>
      </w:r>
      <w:r w:rsidRPr="00E2570D">
        <w:rPr>
          <w:szCs w:val="17"/>
        </w:rPr>
        <w:t>after</w:t>
      </w:r>
      <w:r w:rsidRPr="00E2570D">
        <w:rPr>
          <w:spacing w:val="4"/>
          <w:szCs w:val="17"/>
        </w:rPr>
        <w:t xml:space="preserve"> </w:t>
      </w:r>
      <w:r w:rsidRPr="00E2570D">
        <w:rPr>
          <w:szCs w:val="17"/>
        </w:rPr>
        <w:t>high</w:t>
      </w:r>
      <w:r w:rsidRPr="00E2570D">
        <w:rPr>
          <w:spacing w:val="4"/>
          <w:szCs w:val="17"/>
        </w:rPr>
        <w:t xml:space="preserve"> </w:t>
      </w:r>
      <w:r w:rsidRPr="00E2570D">
        <w:rPr>
          <w:szCs w:val="17"/>
        </w:rPr>
        <w:t>school</w:t>
      </w:r>
      <w:r w:rsidRPr="00E2570D">
        <w:rPr>
          <w:spacing w:val="6"/>
          <w:szCs w:val="17"/>
        </w:rPr>
        <w:t xml:space="preserve"> </w:t>
      </w:r>
      <w:r w:rsidRPr="00E2570D">
        <w:rPr>
          <w:szCs w:val="17"/>
        </w:rPr>
        <w:t>is</w:t>
      </w:r>
      <w:r w:rsidRPr="00E2570D">
        <w:rPr>
          <w:spacing w:val="2"/>
          <w:szCs w:val="17"/>
        </w:rPr>
        <w:t xml:space="preserve"> </w:t>
      </w:r>
      <w:r w:rsidRPr="00E2570D">
        <w:rPr>
          <w:w w:val="101"/>
          <w:szCs w:val="17"/>
        </w:rPr>
        <w:t xml:space="preserve">a </w:t>
      </w:r>
      <w:r w:rsidRPr="00E2570D">
        <w:rPr>
          <w:szCs w:val="17"/>
        </w:rPr>
        <w:t>vital</w:t>
      </w:r>
      <w:r w:rsidRPr="00E2570D">
        <w:rPr>
          <w:spacing w:val="4"/>
          <w:szCs w:val="17"/>
        </w:rPr>
        <w:t xml:space="preserve"> </w:t>
      </w:r>
      <w:r w:rsidRPr="00E2570D">
        <w:rPr>
          <w:szCs w:val="17"/>
        </w:rPr>
        <w:t>concern</w:t>
      </w:r>
      <w:r w:rsidRPr="00E2570D">
        <w:rPr>
          <w:spacing w:val="7"/>
          <w:szCs w:val="17"/>
        </w:rPr>
        <w:t xml:space="preserve"> </w:t>
      </w:r>
      <w:r w:rsidR="00391DE2">
        <w:rPr>
          <w:szCs w:val="17"/>
        </w:rPr>
        <w:t>for</w:t>
      </w:r>
      <w:r w:rsidRPr="00E2570D">
        <w:rPr>
          <w:spacing w:val="2"/>
          <w:szCs w:val="17"/>
        </w:rPr>
        <w:t xml:space="preserve"> </w:t>
      </w:r>
      <w:r w:rsidRPr="00E2570D">
        <w:rPr>
          <w:szCs w:val="17"/>
        </w:rPr>
        <w:t>students</w:t>
      </w:r>
      <w:r w:rsidRPr="00E2570D">
        <w:rPr>
          <w:spacing w:val="7"/>
          <w:szCs w:val="17"/>
        </w:rPr>
        <w:t xml:space="preserve"> </w:t>
      </w:r>
      <w:r w:rsidRPr="00E2570D">
        <w:rPr>
          <w:szCs w:val="17"/>
        </w:rPr>
        <w:t>and</w:t>
      </w:r>
      <w:r w:rsidRPr="00E2570D">
        <w:rPr>
          <w:spacing w:val="4"/>
          <w:szCs w:val="17"/>
        </w:rPr>
        <w:t xml:space="preserve"> </w:t>
      </w:r>
      <w:r w:rsidRPr="00E2570D">
        <w:rPr>
          <w:szCs w:val="17"/>
        </w:rPr>
        <w:t>policymakers.</w:t>
      </w:r>
      <w:r w:rsidRPr="00E2570D">
        <w:rPr>
          <w:spacing w:val="8"/>
          <w:szCs w:val="17"/>
        </w:rPr>
        <w:t xml:space="preserve"> </w:t>
      </w:r>
      <w:r w:rsidRPr="00E2570D">
        <w:rPr>
          <w:szCs w:val="17"/>
        </w:rPr>
        <w:t>That</w:t>
      </w:r>
      <w:r w:rsidRPr="00E2570D">
        <w:rPr>
          <w:spacing w:val="4"/>
          <w:szCs w:val="17"/>
        </w:rPr>
        <w:t xml:space="preserve"> </w:t>
      </w:r>
      <w:r w:rsidRPr="00E2570D">
        <w:rPr>
          <w:w w:val="101"/>
          <w:szCs w:val="17"/>
        </w:rPr>
        <w:t xml:space="preserve">is </w:t>
      </w:r>
      <w:r w:rsidRPr="00E2570D">
        <w:rPr>
          <w:szCs w:val="17"/>
        </w:rPr>
        <w:t>why</w:t>
      </w:r>
      <w:r w:rsidRPr="00E2570D">
        <w:rPr>
          <w:spacing w:val="4"/>
          <w:szCs w:val="17"/>
        </w:rPr>
        <w:t xml:space="preserve"> </w:t>
      </w:r>
      <w:r w:rsidRPr="00E2570D">
        <w:rPr>
          <w:szCs w:val="17"/>
        </w:rPr>
        <w:t>the</w:t>
      </w:r>
      <w:r w:rsidRPr="00E2570D">
        <w:rPr>
          <w:spacing w:val="3"/>
          <w:szCs w:val="17"/>
        </w:rPr>
        <w:t xml:space="preserve"> </w:t>
      </w:r>
      <w:r w:rsidRPr="00E2570D">
        <w:rPr>
          <w:szCs w:val="17"/>
        </w:rPr>
        <w:t>information</w:t>
      </w:r>
      <w:r w:rsidRPr="00E2570D">
        <w:rPr>
          <w:spacing w:val="9"/>
          <w:szCs w:val="17"/>
        </w:rPr>
        <w:t xml:space="preserve"> </w:t>
      </w:r>
      <w:r w:rsidRPr="00E2570D">
        <w:rPr>
          <w:szCs w:val="17"/>
        </w:rPr>
        <w:t>gathered</w:t>
      </w:r>
      <w:r w:rsidRPr="00E2570D">
        <w:rPr>
          <w:spacing w:val="8"/>
          <w:szCs w:val="17"/>
        </w:rPr>
        <w:t xml:space="preserve"> </w:t>
      </w:r>
      <w:r w:rsidRPr="00E2570D">
        <w:rPr>
          <w:szCs w:val="17"/>
        </w:rPr>
        <w:t>by</w:t>
      </w:r>
      <w:r w:rsidRPr="00E2570D">
        <w:rPr>
          <w:spacing w:val="3"/>
          <w:szCs w:val="17"/>
        </w:rPr>
        <w:t xml:space="preserve"> </w:t>
      </w:r>
      <w:r w:rsidRPr="00E2570D">
        <w:rPr>
          <w:szCs w:val="17"/>
        </w:rPr>
        <w:t>the</w:t>
      </w:r>
      <w:r w:rsidRPr="00E2570D">
        <w:rPr>
          <w:spacing w:val="3"/>
          <w:szCs w:val="17"/>
        </w:rPr>
        <w:t xml:space="preserve"> </w:t>
      </w:r>
      <w:r w:rsidRPr="00E2570D">
        <w:rPr>
          <w:szCs w:val="17"/>
        </w:rPr>
        <w:t>20</w:t>
      </w:r>
      <w:r w:rsidRPr="00E2570D">
        <w:rPr>
          <w:spacing w:val="-13"/>
          <w:szCs w:val="17"/>
        </w:rPr>
        <w:t>1</w:t>
      </w:r>
      <w:r w:rsidR="00F939E7">
        <w:rPr>
          <w:spacing w:val="-13"/>
          <w:szCs w:val="17"/>
        </w:rPr>
        <w:t>5</w:t>
      </w:r>
      <w:r w:rsidR="00F939E7">
        <w:rPr>
          <w:szCs w:val="17"/>
        </w:rPr>
        <w:t>-16</w:t>
      </w:r>
      <w:r w:rsidRPr="00E2570D">
        <w:rPr>
          <w:spacing w:val="7"/>
          <w:szCs w:val="17"/>
        </w:rPr>
        <w:t xml:space="preserve"> </w:t>
      </w:r>
      <w:r w:rsidRPr="00E2570D">
        <w:rPr>
          <w:w w:val="101"/>
          <w:szCs w:val="17"/>
        </w:rPr>
        <w:t xml:space="preserve">National </w:t>
      </w:r>
      <w:r w:rsidRPr="00E2570D">
        <w:rPr>
          <w:szCs w:val="17"/>
        </w:rPr>
        <w:t>Postsecondary</w:t>
      </w:r>
      <w:r w:rsidRPr="00E2570D">
        <w:rPr>
          <w:spacing w:val="12"/>
          <w:szCs w:val="17"/>
        </w:rPr>
        <w:t xml:space="preserve"> </w:t>
      </w:r>
      <w:r w:rsidRPr="00E2570D">
        <w:rPr>
          <w:szCs w:val="17"/>
        </w:rPr>
        <w:t>Student</w:t>
      </w:r>
      <w:r w:rsidRPr="00E2570D">
        <w:rPr>
          <w:spacing w:val="-3"/>
          <w:szCs w:val="17"/>
        </w:rPr>
        <w:t xml:space="preserve"> </w:t>
      </w:r>
      <w:r w:rsidRPr="00E2570D">
        <w:rPr>
          <w:szCs w:val="17"/>
        </w:rPr>
        <w:t>Aid</w:t>
      </w:r>
      <w:r w:rsidRPr="00E2570D">
        <w:rPr>
          <w:spacing w:val="3"/>
          <w:szCs w:val="17"/>
        </w:rPr>
        <w:t xml:space="preserve"> </w:t>
      </w:r>
      <w:r w:rsidRPr="00E2570D">
        <w:rPr>
          <w:szCs w:val="17"/>
        </w:rPr>
        <w:t>Study</w:t>
      </w:r>
      <w:r w:rsidRPr="00E2570D">
        <w:rPr>
          <w:spacing w:val="5"/>
          <w:szCs w:val="17"/>
        </w:rPr>
        <w:t xml:space="preserve"> </w:t>
      </w:r>
      <w:r w:rsidRPr="00E2570D">
        <w:rPr>
          <w:szCs w:val="17"/>
        </w:rPr>
        <w:t>(NPSAS</w:t>
      </w:r>
      <w:proofErr w:type="gramStart"/>
      <w:r w:rsidRPr="00E2570D">
        <w:rPr>
          <w:szCs w:val="17"/>
        </w:rPr>
        <w:t>:</w:t>
      </w:r>
      <w:r w:rsidR="004B1109">
        <w:rPr>
          <w:szCs w:val="17"/>
        </w:rPr>
        <w:t>16</w:t>
      </w:r>
      <w:proofErr w:type="gramEnd"/>
      <w:r w:rsidRPr="00E2570D">
        <w:rPr>
          <w:szCs w:val="17"/>
        </w:rPr>
        <w:t>)</w:t>
      </w:r>
      <w:r w:rsidRPr="00E2570D">
        <w:rPr>
          <w:spacing w:val="10"/>
          <w:szCs w:val="17"/>
        </w:rPr>
        <w:t xml:space="preserve"> </w:t>
      </w:r>
      <w:r w:rsidRPr="00E2570D">
        <w:rPr>
          <w:szCs w:val="17"/>
        </w:rPr>
        <w:t>is</w:t>
      </w:r>
      <w:r w:rsidRPr="00E2570D">
        <w:rPr>
          <w:spacing w:val="2"/>
          <w:szCs w:val="17"/>
        </w:rPr>
        <w:t xml:space="preserve"> </w:t>
      </w:r>
      <w:r w:rsidRPr="00E2570D">
        <w:rPr>
          <w:w w:val="101"/>
          <w:szCs w:val="17"/>
        </w:rPr>
        <w:t xml:space="preserve">so </w:t>
      </w:r>
      <w:r w:rsidRPr="00E2570D">
        <w:rPr>
          <w:szCs w:val="17"/>
        </w:rPr>
        <w:t>important.</w:t>
      </w:r>
      <w:r w:rsidRPr="00E2570D">
        <w:rPr>
          <w:spacing w:val="6"/>
          <w:szCs w:val="17"/>
        </w:rPr>
        <w:t xml:space="preserve"> </w:t>
      </w:r>
      <w:r w:rsidRPr="00E2570D">
        <w:rPr>
          <w:szCs w:val="17"/>
        </w:rPr>
        <w:t>This</w:t>
      </w:r>
      <w:r w:rsidRPr="00E2570D">
        <w:rPr>
          <w:spacing w:val="4"/>
          <w:szCs w:val="17"/>
        </w:rPr>
        <w:t xml:space="preserve"> </w:t>
      </w:r>
      <w:r w:rsidRPr="00E2570D">
        <w:rPr>
          <w:szCs w:val="17"/>
        </w:rPr>
        <w:t>study</w:t>
      </w:r>
      <w:r w:rsidRPr="00E2570D">
        <w:rPr>
          <w:spacing w:val="5"/>
          <w:szCs w:val="17"/>
        </w:rPr>
        <w:t xml:space="preserve"> </w:t>
      </w:r>
      <w:r w:rsidRPr="00E2570D">
        <w:rPr>
          <w:szCs w:val="17"/>
        </w:rPr>
        <w:t>explores</w:t>
      </w:r>
      <w:r w:rsidRPr="00E2570D">
        <w:rPr>
          <w:spacing w:val="7"/>
          <w:szCs w:val="17"/>
        </w:rPr>
        <w:t xml:space="preserve"> </w:t>
      </w:r>
      <w:r w:rsidRPr="00E2570D">
        <w:rPr>
          <w:szCs w:val="17"/>
        </w:rPr>
        <w:t>how</w:t>
      </w:r>
      <w:r w:rsidRPr="00E2570D">
        <w:rPr>
          <w:spacing w:val="4"/>
          <w:szCs w:val="17"/>
        </w:rPr>
        <w:t xml:space="preserve"> </w:t>
      </w:r>
      <w:r w:rsidRPr="00E2570D">
        <w:rPr>
          <w:szCs w:val="17"/>
        </w:rPr>
        <w:t>students</w:t>
      </w:r>
      <w:r w:rsidRPr="00E2570D">
        <w:rPr>
          <w:spacing w:val="7"/>
          <w:szCs w:val="17"/>
        </w:rPr>
        <w:t xml:space="preserve"> </w:t>
      </w:r>
      <w:r w:rsidRPr="00E2570D">
        <w:rPr>
          <w:szCs w:val="17"/>
        </w:rPr>
        <w:t>pay</w:t>
      </w:r>
      <w:r w:rsidRPr="00E2570D">
        <w:rPr>
          <w:spacing w:val="4"/>
          <w:szCs w:val="17"/>
        </w:rPr>
        <w:t xml:space="preserve"> </w:t>
      </w:r>
      <w:r w:rsidRPr="00E2570D">
        <w:rPr>
          <w:w w:val="101"/>
          <w:szCs w:val="17"/>
        </w:rPr>
        <w:t>for p</w:t>
      </w:r>
      <w:r w:rsidRPr="00E2570D">
        <w:rPr>
          <w:szCs w:val="17"/>
        </w:rPr>
        <w:t>ostsecondary</w:t>
      </w:r>
      <w:r w:rsidRPr="00E2570D">
        <w:rPr>
          <w:spacing w:val="11"/>
          <w:szCs w:val="17"/>
        </w:rPr>
        <w:t xml:space="preserve"> </w:t>
      </w:r>
      <w:r w:rsidRPr="00E2570D">
        <w:rPr>
          <w:szCs w:val="17"/>
        </w:rPr>
        <w:t>education</w:t>
      </w:r>
      <w:r w:rsidRPr="00E2570D">
        <w:rPr>
          <w:spacing w:val="7"/>
          <w:szCs w:val="17"/>
        </w:rPr>
        <w:t xml:space="preserve"> </w:t>
      </w:r>
      <w:r w:rsidRPr="00E2570D">
        <w:rPr>
          <w:szCs w:val="17"/>
        </w:rPr>
        <w:t>and</w:t>
      </w:r>
      <w:r w:rsidRPr="00E2570D">
        <w:rPr>
          <w:spacing w:val="3"/>
          <w:szCs w:val="17"/>
        </w:rPr>
        <w:t xml:space="preserve"> </w:t>
      </w:r>
      <w:r w:rsidRPr="00E2570D">
        <w:rPr>
          <w:szCs w:val="17"/>
        </w:rPr>
        <w:t>provides</w:t>
      </w:r>
      <w:r w:rsidRPr="00E2570D">
        <w:rPr>
          <w:spacing w:val="6"/>
          <w:szCs w:val="17"/>
        </w:rPr>
        <w:t xml:space="preserve"> </w:t>
      </w:r>
      <w:r w:rsidRPr="00E2570D">
        <w:rPr>
          <w:szCs w:val="17"/>
        </w:rPr>
        <w:t>comprehensive</w:t>
      </w:r>
      <w:r w:rsidRPr="00E2570D">
        <w:rPr>
          <w:spacing w:val="12"/>
          <w:szCs w:val="17"/>
        </w:rPr>
        <w:t xml:space="preserve"> </w:t>
      </w:r>
      <w:r w:rsidRPr="00E2570D">
        <w:rPr>
          <w:w w:val="101"/>
          <w:szCs w:val="17"/>
        </w:rPr>
        <w:t xml:space="preserve">data </w:t>
      </w:r>
      <w:r w:rsidRPr="00E2570D">
        <w:rPr>
          <w:szCs w:val="17"/>
        </w:rPr>
        <w:t>on</w:t>
      </w:r>
      <w:r w:rsidRPr="00E2570D">
        <w:rPr>
          <w:spacing w:val="3"/>
          <w:szCs w:val="17"/>
        </w:rPr>
        <w:t xml:space="preserve"> </w:t>
      </w:r>
      <w:r w:rsidRPr="00E2570D">
        <w:rPr>
          <w:szCs w:val="17"/>
        </w:rPr>
        <w:t>the</w:t>
      </w:r>
      <w:r w:rsidRPr="00E2570D">
        <w:rPr>
          <w:spacing w:val="3"/>
          <w:szCs w:val="17"/>
        </w:rPr>
        <w:t xml:space="preserve"> </w:t>
      </w:r>
      <w:r w:rsidRPr="00E2570D">
        <w:rPr>
          <w:szCs w:val="17"/>
        </w:rPr>
        <w:t>enrollment</w:t>
      </w:r>
      <w:r w:rsidRPr="00E2570D">
        <w:rPr>
          <w:spacing w:val="9"/>
          <w:szCs w:val="17"/>
        </w:rPr>
        <w:t xml:space="preserve"> </w:t>
      </w:r>
      <w:r w:rsidRPr="00E2570D">
        <w:rPr>
          <w:szCs w:val="17"/>
        </w:rPr>
        <w:t>status,</w:t>
      </w:r>
      <w:r w:rsidRPr="00E2570D">
        <w:rPr>
          <w:spacing w:val="6"/>
          <w:szCs w:val="17"/>
        </w:rPr>
        <w:t xml:space="preserve"> </w:t>
      </w:r>
      <w:r w:rsidRPr="00E2570D">
        <w:rPr>
          <w:szCs w:val="17"/>
        </w:rPr>
        <w:t>education</w:t>
      </w:r>
      <w:r w:rsidRPr="00E2570D">
        <w:rPr>
          <w:spacing w:val="8"/>
          <w:szCs w:val="17"/>
        </w:rPr>
        <w:t xml:space="preserve"> </w:t>
      </w:r>
      <w:r w:rsidRPr="00E2570D">
        <w:rPr>
          <w:szCs w:val="17"/>
        </w:rPr>
        <w:t>goals,</w:t>
      </w:r>
      <w:r w:rsidRPr="00E2570D">
        <w:rPr>
          <w:spacing w:val="6"/>
          <w:szCs w:val="17"/>
        </w:rPr>
        <w:t xml:space="preserve"> </w:t>
      </w:r>
      <w:r w:rsidRPr="00E2570D">
        <w:rPr>
          <w:w w:val="101"/>
          <w:szCs w:val="17"/>
        </w:rPr>
        <w:t xml:space="preserve">employment, </w:t>
      </w:r>
      <w:r w:rsidRPr="00E2570D">
        <w:rPr>
          <w:szCs w:val="17"/>
        </w:rPr>
        <w:t>and</w:t>
      </w:r>
      <w:r w:rsidRPr="00E2570D">
        <w:rPr>
          <w:spacing w:val="4"/>
          <w:szCs w:val="17"/>
        </w:rPr>
        <w:t xml:space="preserve"> </w:t>
      </w:r>
      <w:r w:rsidRPr="00E2570D">
        <w:rPr>
          <w:szCs w:val="17"/>
        </w:rPr>
        <w:t>demographic</w:t>
      </w:r>
      <w:r w:rsidRPr="00E2570D">
        <w:rPr>
          <w:spacing w:val="11"/>
          <w:szCs w:val="17"/>
        </w:rPr>
        <w:t xml:space="preserve"> </w:t>
      </w:r>
      <w:r w:rsidRPr="00E2570D">
        <w:rPr>
          <w:szCs w:val="17"/>
        </w:rPr>
        <w:t>characteristics</w:t>
      </w:r>
      <w:r w:rsidRPr="00E2570D">
        <w:rPr>
          <w:spacing w:val="12"/>
          <w:szCs w:val="17"/>
        </w:rPr>
        <w:t xml:space="preserve"> </w:t>
      </w:r>
      <w:r w:rsidRPr="00E2570D">
        <w:rPr>
          <w:szCs w:val="17"/>
        </w:rPr>
        <w:t>of</w:t>
      </w:r>
      <w:r w:rsidRPr="00E2570D">
        <w:rPr>
          <w:spacing w:val="2"/>
          <w:szCs w:val="17"/>
        </w:rPr>
        <w:t xml:space="preserve"> </w:t>
      </w:r>
      <w:r w:rsidRPr="00E2570D">
        <w:rPr>
          <w:szCs w:val="17"/>
        </w:rPr>
        <w:t>students</w:t>
      </w:r>
      <w:r w:rsidRPr="00E2570D">
        <w:rPr>
          <w:spacing w:val="7"/>
          <w:szCs w:val="17"/>
        </w:rPr>
        <w:t xml:space="preserve"> </w:t>
      </w:r>
      <w:r w:rsidRPr="00E2570D">
        <w:rPr>
          <w:w w:val="101"/>
          <w:szCs w:val="17"/>
        </w:rPr>
        <w:t xml:space="preserve">continuing </w:t>
      </w:r>
      <w:r w:rsidRPr="00E2570D">
        <w:rPr>
          <w:szCs w:val="17"/>
        </w:rPr>
        <w:t>their</w:t>
      </w:r>
      <w:r w:rsidRPr="00E2570D">
        <w:rPr>
          <w:spacing w:val="4"/>
          <w:szCs w:val="17"/>
        </w:rPr>
        <w:t xml:space="preserve"> </w:t>
      </w:r>
      <w:r w:rsidRPr="00E2570D">
        <w:rPr>
          <w:szCs w:val="17"/>
        </w:rPr>
        <w:t>education</w:t>
      </w:r>
      <w:r w:rsidRPr="00E2570D">
        <w:rPr>
          <w:spacing w:val="8"/>
          <w:szCs w:val="17"/>
        </w:rPr>
        <w:t xml:space="preserve"> </w:t>
      </w:r>
      <w:r w:rsidRPr="00E2570D">
        <w:rPr>
          <w:szCs w:val="17"/>
        </w:rPr>
        <w:t>after</w:t>
      </w:r>
      <w:r w:rsidRPr="00E2570D">
        <w:rPr>
          <w:spacing w:val="4"/>
          <w:szCs w:val="17"/>
        </w:rPr>
        <w:t xml:space="preserve"> </w:t>
      </w:r>
      <w:r w:rsidRPr="00E2570D">
        <w:rPr>
          <w:szCs w:val="17"/>
        </w:rPr>
        <w:t>high</w:t>
      </w:r>
      <w:r w:rsidRPr="00E2570D">
        <w:rPr>
          <w:spacing w:val="4"/>
          <w:szCs w:val="17"/>
        </w:rPr>
        <w:t xml:space="preserve"> </w:t>
      </w:r>
      <w:r w:rsidRPr="00E2570D">
        <w:rPr>
          <w:w w:val="101"/>
          <w:szCs w:val="17"/>
        </w:rPr>
        <w:t>school.</w:t>
      </w:r>
    </w:p>
    <w:p w:rsidR="00FD5372" w:rsidRPr="00E2570D" w:rsidRDefault="00FD5372" w:rsidP="00FD5372">
      <w:pPr>
        <w:widowControl w:val="0"/>
        <w:autoSpaceDE w:val="0"/>
        <w:autoSpaceDN w:val="0"/>
        <w:adjustRightInd w:val="0"/>
        <w:spacing w:before="10" w:line="260" w:lineRule="exact"/>
        <w:rPr>
          <w:szCs w:val="26"/>
        </w:rPr>
      </w:pPr>
    </w:p>
    <w:p w:rsidR="00FD5372" w:rsidRPr="00E2570D" w:rsidRDefault="00FD5372" w:rsidP="00FD5372">
      <w:pPr>
        <w:widowControl w:val="0"/>
        <w:autoSpaceDE w:val="0"/>
        <w:autoSpaceDN w:val="0"/>
        <w:adjustRightInd w:val="0"/>
        <w:spacing w:line="254" w:lineRule="auto"/>
        <w:ind w:right="85"/>
        <w:rPr>
          <w:szCs w:val="17"/>
        </w:rPr>
      </w:pPr>
      <w:r w:rsidRPr="00E2570D">
        <w:rPr>
          <w:b/>
          <w:bCs/>
          <w:szCs w:val="17"/>
        </w:rPr>
        <w:t>NCES</w:t>
      </w:r>
      <w:r w:rsidRPr="00E2570D">
        <w:rPr>
          <w:b/>
          <w:bCs/>
          <w:spacing w:val="6"/>
          <w:szCs w:val="17"/>
        </w:rPr>
        <w:t xml:space="preserve"> </w:t>
      </w:r>
      <w:r w:rsidRPr="00E2570D">
        <w:rPr>
          <w:b/>
          <w:bCs/>
          <w:szCs w:val="17"/>
        </w:rPr>
        <w:t>is</w:t>
      </w:r>
      <w:r w:rsidRPr="00E2570D">
        <w:rPr>
          <w:b/>
          <w:bCs/>
          <w:spacing w:val="2"/>
          <w:szCs w:val="17"/>
        </w:rPr>
        <w:t xml:space="preserve"> </w:t>
      </w:r>
      <w:r w:rsidRPr="00E2570D">
        <w:rPr>
          <w:b/>
          <w:bCs/>
          <w:szCs w:val="17"/>
        </w:rPr>
        <w:t>authorized</w:t>
      </w:r>
      <w:r w:rsidRPr="00E2570D">
        <w:rPr>
          <w:b/>
          <w:bCs/>
          <w:spacing w:val="10"/>
          <w:szCs w:val="17"/>
        </w:rPr>
        <w:t xml:space="preserve"> </w:t>
      </w:r>
      <w:r w:rsidRPr="00E2570D">
        <w:rPr>
          <w:b/>
          <w:bCs/>
          <w:szCs w:val="17"/>
        </w:rPr>
        <w:t>by</w:t>
      </w:r>
      <w:r w:rsidRPr="00E2570D">
        <w:rPr>
          <w:b/>
          <w:bCs/>
          <w:spacing w:val="3"/>
          <w:szCs w:val="17"/>
        </w:rPr>
        <w:t xml:space="preserve"> </w:t>
      </w:r>
      <w:r w:rsidRPr="00E2570D">
        <w:rPr>
          <w:b/>
          <w:bCs/>
          <w:szCs w:val="17"/>
        </w:rPr>
        <w:t>federal</w:t>
      </w:r>
      <w:r w:rsidRPr="00E2570D">
        <w:rPr>
          <w:b/>
          <w:bCs/>
          <w:spacing w:val="7"/>
          <w:szCs w:val="17"/>
        </w:rPr>
        <w:t xml:space="preserve"> </w:t>
      </w:r>
      <w:r w:rsidRPr="00E2570D">
        <w:rPr>
          <w:b/>
          <w:bCs/>
          <w:szCs w:val="17"/>
        </w:rPr>
        <w:t>law</w:t>
      </w:r>
      <w:r w:rsidRPr="00E2570D">
        <w:rPr>
          <w:b/>
          <w:bCs/>
          <w:spacing w:val="4"/>
          <w:szCs w:val="17"/>
        </w:rPr>
        <w:t xml:space="preserve"> </w:t>
      </w:r>
      <w:r w:rsidRPr="00E2570D">
        <w:rPr>
          <w:szCs w:val="17"/>
        </w:rPr>
        <w:t>to</w:t>
      </w:r>
      <w:r w:rsidRPr="00E2570D">
        <w:rPr>
          <w:spacing w:val="2"/>
          <w:szCs w:val="17"/>
        </w:rPr>
        <w:t xml:space="preserve"> </w:t>
      </w:r>
      <w:r w:rsidRPr="00E2570D">
        <w:rPr>
          <w:szCs w:val="17"/>
        </w:rPr>
        <w:t>collect,</w:t>
      </w:r>
      <w:r w:rsidRPr="00E2570D">
        <w:rPr>
          <w:spacing w:val="6"/>
          <w:szCs w:val="17"/>
        </w:rPr>
        <w:t xml:space="preserve"> </w:t>
      </w:r>
      <w:r w:rsidRPr="00E2570D">
        <w:rPr>
          <w:w w:val="101"/>
          <w:szCs w:val="17"/>
        </w:rPr>
        <w:t xml:space="preserve">collate, </w:t>
      </w:r>
      <w:r w:rsidRPr="00E2570D">
        <w:rPr>
          <w:szCs w:val="17"/>
        </w:rPr>
        <w:t>analyze,</w:t>
      </w:r>
      <w:r w:rsidRPr="00E2570D">
        <w:rPr>
          <w:spacing w:val="7"/>
          <w:szCs w:val="17"/>
        </w:rPr>
        <w:t xml:space="preserve"> </w:t>
      </w:r>
      <w:r w:rsidRPr="00E2570D">
        <w:rPr>
          <w:szCs w:val="17"/>
        </w:rPr>
        <w:t>and</w:t>
      </w:r>
      <w:r w:rsidRPr="00E2570D">
        <w:rPr>
          <w:spacing w:val="4"/>
          <w:szCs w:val="17"/>
        </w:rPr>
        <w:t xml:space="preserve"> </w:t>
      </w:r>
      <w:r w:rsidRPr="00E2570D">
        <w:rPr>
          <w:szCs w:val="17"/>
        </w:rPr>
        <w:t>report</w:t>
      </w:r>
      <w:r w:rsidRPr="00E2570D">
        <w:rPr>
          <w:spacing w:val="5"/>
          <w:szCs w:val="17"/>
        </w:rPr>
        <w:t xml:space="preserve"> </w:t>
      </w:r>
      <w:r w:rsidRPr="00E2570D">
        <w:rPr>
          <w:szCs w:val="17"/>
        </w:rPr>
        <w:t>complete</w:t>
      </w:r>
      <w:r w:rsidRPr="00E2570D">
        <w:rPr>
          <w:spacing w:val="8"/>
          <w:szCs w:val="17"/>
        </w:rPr>
        <w:t xml:space="preserve"> </w:t>
      </w:r>
      <w:r w:rsidRPr="00E2570D">
        <w:rPr>
          <w:szCs w:val="17"/>
        </w:rPr>
        <w:t>statistics</w:t>
      </w:r>
      <w:r w:rsidRPr="00E2570D">
        <w:rPr>
          <w:spacing w:val="8"/>
          <w:szCs w:val="17"/>
        </w:rPr>
        <w:t xml:space="preserve"> </w:t>
      </w:r>
      <w:r w:rsidRPr="00E2570D">
        <w:rPr>
          <w:szCs w:val="17"/>
        </w:rPr>
        <w:t>on</w:t>
      </w:r>
      <w:r w:rsidRPr="00E2570D">
        <w:rPr>
          <w:spacing w:val="3"/>
          <w:szCs w:val="17"/>
        </w:rPr>
        <w:t xml:space="preserve"> </w:t>
      </w:r>
      <w:r w:rsidRPr="00E2570D">
        <w:rPr>
          <w:szCs w:val="17"/>
        </w:rPr>
        <w:t>the</w:t>
      </w:r>
      <w:r w:rsidRPr="00E2570D">
        <w:rPr>
          <w:spacing w:val="3"/>
          <w:szCs w:val="17"/>
        </w:rPr>
        <w:t xml:space="preserve"> </w:t>
      </w:r>
      <w:r w:rsidRPr="00E2570D">
        <w:rPr>
          <w:szCs w:val="17"/>
        </w:rPr>
        <w:t>condition</w:t>
      </w:r>
      <w:r w:rsidRPr="00E2570D">
        <w:rPr>
          <w:spacing w:val="8"/>
          <w:szCs w:val="17"/>
        </w:rPr>
        <w:t xml:space="preserve"> </w:t>
      </w:r>
      <w:r w:rsidRPr="00E2570D">
        <w:rPr>
          <w:w w:val="101"/>
          <w:szCs w:val="17"/>
        </w:rPr>
        <w:t xml:space="preserve">of </w:t>
      </w:r>
      <w:r w:rsidRPr="00E2570D">
        <w:rPr>
          <w:szCs w:val="17"/>
        </w:rPr>
        <w:t>education</w:t>
      </w:r>
      <w:r w:rsidRPr="00E2570D">
        <w:rPr>
          <w:spacing w:val="8"/>
          <w:szCs w:val="17"/>
        </w:rPr>
        <w:t xml:space="preserve"> </w:t>
      </w:r>
      <w:r w:rsidRPr="00E2570D">
        <w:rPr>
          <w:szCs w:val="17"/>
        </w:rPr>
        <w:t>in</w:t>
      </w:r>
      <w:r w:rsidRPr="00E2570D">
        <w:rPr>
          <w:spacing w:val="2"/>
          <w:szCs w:val="17"/>
        </w:rPr>
        <w:t xml:space="preserve"> </w:t>
      </w:r>
      <w:r w:rsidRPr="00E2570D">
        <w:rPr>
          <w:szCs w:val="17"/>
        </w:rPr>
        <w:t>the</w:t>
      </w:r>
      <w:r w:rsidRPr="00E2570D">
        <w:rPr>
          <w:spacing w:val="3"/>
          <w:szCs w:val="17"/>
        </w:rPr>
        <w:t xml:space="preserve"> </w:t>
      </w:r>
      <w:r w:rsidRPr="00E2570D">
        <w:rPr>
          <w:szCs w:val="17"/>
        </w:rPr>
        <w:t>United</w:t>
      </w:r>
      <w:r w:rsidRPr="00E2570D">
        <w:rPr>
          <w:spacing w:val="6"/>
          <w:szCs w:val="17"/>
        </w:rPr>
        <w:t xml:space="preserve"> </w:t>
      </w:r>
      <w:r w:rsidRPr="00E2570D">
        <w:rPr>
          <w:szCs w:val="17"/>
        </w:rPr>
        <w:t>States</w:t>
      </w:r>
      <w:r w:rsidRPr="00E2570D">
        <w:rPr>
          <w:spacing w:val="6"/>
          <w:szCs w:val="17"/>
        </w:rPr>
        <w:t xml:space="preserve"> </w:t>
      </w:r>
      <w:r w:rsidRPr="00E2570D">
        <w:rPr>
          <w:szCs w:val="17"/>
        </w:rPr>
        <w:t>and</w:t>
      </w:r>
      <w:r w:rsidRPr="00E2570D">
        <w:rPr>
          <w:spacing w:val="4"/>
          <w:szCs w:val="17"/>
        </w:rPr>
        <w:t xml:space="preserve"> </w:t>
      </w:r>
      <w:r w:rsidRPr="00E2570D">
        <w:rPr>
          <w:szCs w:val="17"/>
        </w:rPr>
        <w:t>other</w:t>
      </w:r>
      <w:r w:rsidRPr="00E2570D">
        <w:rPr>
          <w:spacing w:val="5"/>
          <w:szCs w:val="17"/>
        </w:rPr>
        <w:t xml:space="preserve"> </w:t>
      </w:r>
      <w:r w:rsidRPr="00E2570D">
        <w:rPr>
          <w:szCs w:val="17"/>
        </w:rPr>
        <w:t>nations.</w:t>
      </w:r>
      <w:r w:rsidRPr="00E2570D">
        <w:rPr>
          <w:spacing w:val="4"/>
          <w:szCs w:val="17"/>
        </w:rPr>
        <w:t xml:space="preserve"> </w:t>
      </w:r>
      <w:r w:rsidRPr="00E2570D">
        <w:rPr>
          <w:w w:val="101"/>
          <w:szCs w:val="17"/>
        </w:rPr>
        <w:t xml:space="preserve">Through </w:t>
      </w:r>
      <w:r w:rsidRPr="00E2570D">
        <w:rPr>
          <w:szCs w:val="17"/>
        </w:rPr>
        <w:t>the</w:t>
      </w:r>
      <w:r w:rsidRPr="00E2570D">
        <w:rPr>
          <w:spacing w:val="3"/>
          <w:szCs w:val="17"/>
        </w:rPr>
        <w:t xml:space="preserve"> </w:t>
      </w:r>
      <w:r w:rsidRPr="00E2570D">
        <w:rPr>
          <w:szCs w:val="17"/>
        </w:rPr>
        <w:t>Higher</w:t>
      </w:r>
      <w:r w:rsidRPr="00E2570D">
        <w:rPr>
          <w:spacing w:val="6"/>
          <w:szCs w:val="17"/>
        </w:rPr>
        <w:t xml:space="preserve"> </w:t>
      </w:r>
      <w:r w:rsidRPr="00E2570D">
        <w:rPr>
          <w:szCs w:val="17"/>
        </w:rPr>
        <w:t>Education</w:t>
      </w:r>
      <w:r w:rsidRPr="00E2570D">
        <w:rPr>
          <w:spacing w:val="9"/>
          <w:szCs w:val="17"/>
        </w:rPr>
        <w:t xml:space="preserve"> </w:t>
      </w:r>
      <w:r w:rsidRPr="00E2570D">
        <w:rPr>
          <w:szCs w:val="17"/>
        </w:rPr>
        <w:t>Opportunity Act</w:t>
      </w:r>
      <w:r w:rsidRPr="00E2570D">
        <w:rPr>
          <w:spacing w:val="3"/>
          <w:szCs w:val="17"/>
        </w:rPr>
        <w:t xml:space="preserve"> </w:t>
      </w:r>
      <w:r w:rsidRPr="00E2570D">
        <w:rPr>
          <w:szCs w:val="17"/>
        </w:rPr>
        <w:t>of</w:t>
      </w:r>
      <w:r w:rsidRPr="00E2570D">
        <w:rPr>
          <w:spacing w:val="2"/>
          <w:szCs w:val="17"/>
        </w:rPr>
        <w:t xml:space="preserve"> </w:t>
      </w:r>
      <w:r w:rsidRPr="00E2570D">
        <w:rPr>
          <w:szCs w:val="17"/>
        </w:rPr>
        <w:t>2008</w:t>
      </w:r>
      <w:r w:rsidRPr="00E2570D">
        <w:rPr>
          <w:spacing w:val="5"/>
          <w:szCs w:val="17"/>
        </w:rPr>
        <w:t xml:space="preserve"> </w:t>
      </w:r>
      <w:r w:rsidRPr="00E2570D">
        <w:rPr>
          <w:szCs w:val="17"/>
        </w:rPr>
        <w:t>(20</w:t>
      </w:r>
      <w:r w:rsidRPr="00E2570D">
        <w:rPr>
          <w:spacing w:val="3"/>
          <w:szCs w:val="17"/>
        </w:rPr>
        <w:t xml:space="preserve"> </w:t>
      </w:r>
      <w:r w:rsidRPr="00E2570D">
        <w:rPr>
          <w:w w:val="101"/>
          <w:szCs w:val="17"/>
        </w:rPr>
        <w:t>U.S.C.</w:t>
      </w:r>
      <w:r w:rsidR="002A3BA1">
        <w:rPr>
          <w:w w:val="101"/>
          <w:szCs w:val="17"/>
        </w:rPr>
        <w:t xml:space="preserve"> </w:t>
      </w:r>
      <w:r w:rsidRPr="00E2570D">
        <w:rPr>
          <w:szCs w:val="17"/>
        </w:rPr>
        <w:t>§</w:t>
      </w:r>
      <w:r w:rsidRPr="00E2570D">
        <w:rPr>
          <w:spacing w:val="2"/>
          <w:szCs w:val="17"/>
        </w:rPr>
        <w:t xml:space="preserve"> </w:t>
      </w:r>
      <w:r w:rsidRPr="00E2570D">
        <w:rPr>
          <w:szCs w:val="17"/>
        </w:rPr>
        <w:t>1015),</w:t>
      </w:r>
      <w:r w:rsidRPr="00E2570D">
        <w:rPr>
          <w:spacing w:val="6"/>
          <w:szCs w:val="17"/>
        </w:rPr>
        <w:t xml:space="preserve"> </w:t>
      </w:r>
      <w:r w:rsidRPr="00E2570D">
        <w:rPr>
          <w:szCs w:val="17"/>
        </w:rPr>
        <w:t>Congress</w:t>
      </w:r>
      <w:r w:rsidRPr="00E2570D">
        <w:rPr>
          <w:spacing w:val="8"/>
          <w:szCs w:val="17"/>
        </w:rPr>
        <w:t xml:space="preserve"> </w:t>
      </w:r>
      <w:r w:rsidRPr="00E2570D">
        <w:rPr>
          <w:szCs w:val="17"/>
        </w:rPr>
        <w:t>requires</w:t>
      </w:r>
      <w:r w:rsidRPr="00E2570D">
        <w:rPr>
          <w:spacing w:val="7"/>
          <w:szCs w:val="17"/>
        </w:rPr>
        <w:t xml:space="preserve"> </w:t>
      </w:r>
      <w:r w:rsidRPr="00E2570D">
        <w:rPr>
          <w:szCs w:val="17"/>
        </w:rPr>
        <w:t>that</w:t>
      </w:r>
      <w:r w:rsidRPr="00E2570D">
        <w:rPr>
          <w:spacing w:val="4"/>
          <w:szCs w:val="17"/>
        </w:rPr>
        <w:t xml:space="preserve"> </w:t>
      </w:r>
      <w:r w:rsidRPr="00E2570D">
        <w:rPr>
          <w:szCs w:val="17"/>
        </w:rPr>
        <w:t>NCES</w:t>
      </w:r>
      <w:r w:rsidRPr="00E2570D">
        <w:rPr>
          <w:spacing w:val="6"/>
          <w:szCs w:val="17"/>
        </w:rPr>
        <w:t xml:space="preserve"> </w:t>
      </w:r>
      <w:r w:rsidRPr="00E2570D">
        <w:rPr>
          <w:szCs w:val="17"/>
        </w:rPr>
        <w:t>collect</w:t>
      </w:r>
      <w:r w:rsidRPr="00E2570D">
        <w:rPr>
          <w:spacing w:val="6"/>
          <w:szCs w:val="17"/>
        </w:rPr>
        <w:t xml:space="preserve"> </w:t>
      </w:r>
      <w:r w:rsidRPr="00E2570D">
        <w:rPr>
          <w:w w:val="101"/>
          <w:szCs w:val="17"/>
        </w:rPr>
        <w:t xml:space="preserve">information </w:t>
      </w:r>
      <w:r w:rsidRPr="00E2570D">
        <w:rPr>
          <w:szCs w:val="17"/>
        </w:rPr>
        <w:t>from</w:t>
      </w:r>
      <w:r w:rsidRPr="00E2570D">
        <w:rPr>
          <w:spacing w:val="4"/>
          <w:szCs w:val="17"/>
        </w:rPr>
        <w:t xml:space="preserve"> </w:t>
      </w:r>
      <w:r w:rsidRPr="00E2570D">
        <w:rPr>
          <w:szCs w:val="17"/>
        </w:rPr>
        <w:t>postsecondary</w:t>
      </w:r>
      <w:r w:rsidRPr="00E2570D">
        <w:rPr>
          <w:spacing w:val="12"/>
          <w:szCs w:val="17"/>
        </w:rPr>
        <w:t xml:space="preserve"> </w:t>
      </w:r>
      <w:r w:rsidRPr="00E2570D">
        <w:rPr>
          <w:szCs w:val="17"/>
        </w:rPr>
        <w:t>institutions</w:t>
      </w:r>
      <w:r w:rsidRPr="00E2570D">
        <w:rPr>
          <w:spacing w:val="9"/>
          <w:szCs w:val="17"/>
        </w:rPr>
        <w:t xml:space="preserve"> </w:t>
      </w:r>
      <w:r w:rsidRPr="00E2570D">
        <w:rPr>
          <w:szCs w:val="17"/>
        </w:rPr>
        <w:t>on</w:t>
      </w:r>
      <w:r w:rsidRPr="00E2570D">
        <w:rPr>
          <w:spacing w:val="3"/>
          <w:szCs w:val="17"/>
        </w:rPr>
        <w:t xml:space="preserve"> </w:t>
      </w:r>
      <w:r w:rsidRPr="00E2570D">
        <w:rPr>
          <w:szCs w:val="17"/>
        </w:rPr>
        <w:t>how</w:t>
      </w:r>
      <w:r w:rsidRPr="00E2570D">
        <w:rPr>
          <w:spacing w:val="4"/>
          <w:szCs w:val="17"/>
        </w:rPr>
        <w:t xml:space="preserve"> </w:t>
      </w:r>
      <w:r w:rsidRPr="00E2570D">
        <w:rPr>
          <w:szCs w:val="17"/>
        </w:rPr>
        <w:t>students</w:t>
      </w:r>
      <w:r w:rsidRPr="00E2570D">
        <w:rPr>
          <w:spacing w:val="7"/>
          <w:szCs w:val="17"/>
        </w:rPr>
        <w:t xml:space="preserve"> </w:t>
      </w:r>
      <w:r w:rsidRPr="00E2570D">
        <w:rPr>
          <w:szCs w:val="17"/>
        </w:rPr>
        <w:t>and</w:t>
      </w:r>
      <w:r w:rsidRPr="00E2570D">
        <w:rPr>
          <w:spacing w:val="4"/>
          <w:szCs w:val="17"/>
        </w:rPr>
        <w:t xml:space="preserve"> </w:t>
      </w:r>
      <w:r w:rsidRPr="00E2570D">
        <w:rPr>
          <w:w w:val="101"/>
          <w:szCs w:val="17"/>
        </w:rPr>
        <w:t xml:space="preserve">their </w:t>
      </w:r>
      <w:r w:rsidRPr="00E2570D">
        <w:rPr>
          <w:szCs w:val="17"/>
        </w:rPr>
        <w:t>families</w:t>
      </w:r>
      <w:r w:rsidRPr="00E2570D">
        <w:rPr>
          <w:spacing w:val="7"/>
          <w:szCs w:val="17"/>
        </w:rPr>
        <w:t xml:space="preserve"> </w:t>
      </w:r>
      <w:r w:rsidRPr="00E2570D">
        <w:rPr>
          <w:szCs w:val="17"/>
        </w:rPr>
        <w:t>finance</w:t>
      </w:r>
      <w:r w:rsidRPr="00E2570D">
        <w:rPr>
          <w:spacing w:val="6"/>
          <w:szCs w:val="17"/>
        </w:rPr>
        <w:t xml:space="preserve"> </w:t>
      </w:r>
      <w:r w:rsidRPr="00E2570D">
        <w:rPr>
          <w:szCs w:val="17"/>
        </w:rPr>
        <w:t>education</w:t>
      </w:r>
      <w:r w:rsidRPr="00E2570D">
        <w:rPr>
          <w:spacing w:val="8"/>
          <w:szCs w:val="17"/>
        </w:rPr>
        <w:t xml:space="preserve"> </w:t>
      </w:r>
      <w:r w:rsidRPr="00E2570D">
        <w:rPr>
          <w:szCs w:val="17"/>
        </w:rPr>
        <w:t>beyond</w:t>
      </w:r>
      <w:r w:rsidRPr="00E2570D">
        <w:rPr>
          <w:spacing w:val="7"/>
          <w:szCs w:val="17"/>
        </w:rPr>
        <w:t xml:space="preserve"> </w:t>
      </w:r>
      <w:r w:rsidRPr="00E2570D">
        <w:rPr>
          <w:szCs w:val="17"/>
        </w:rPr>
        <w:t>high</w:t>
      </w:r>
      <w:r w:rsidRPr="00E2570D">
        <w:rPr>
          <w:spacing w:val="4"/>
          <w:szCs w:val="17"/>
        </w:rPr>
        <w:t xml:space="preserve"> </w:t>
      </w:r>
      <w:r w:rsidRPr="00E2570D">
        <w:rPr>
          <w:szCs w:val="17"/>
        </w:rPr>
        <w:t>school.</w:t>
      </w:r>
      <w:r w:rsidRPr="00E2570D">
        <w:rPr>
          <w:spacing w:val="6"/>
          <w:szCs w:val="17"/>
        </w:rPr>
        <w:t xml:space="preserve"> </w:t>
      </w:r>
      <w:r w:rsidRPr="00E2570D">
        <w:rPr>
          <w:szCs w:val="17"/>
        </w:rPr>
        <w:t>In</w:t>
      </w:r>
      <w:r w:rsidRPr="00E2570D">
        <w:rPr>
          <w:spacing w:val="2"/>
          <w:szCs w:val="17"/>
        </w:rPr>
        <w:t xml:space="preserve"> </w:t>
      </w:r>
      <w:r w:rsidRPr="00E2570D">
        <w:rPr>
          <w:w w:val="101"/>
          <w:szCs w:val="17"/>
        </w:rPr>
        <w:t xml:space="preserve">response </w:t>
      </w:r>
      <w:r w:rsidRPr="00E2570D">
        <w:rPr>
          <w:szCs w:val="17"/>
        </w:rPr>
        <w:t>to</w:t>
      </w:r>
      <w:r w:rsidRPr="00E2570D">
        <w:rPr>
          <w:spacing w:val="2"/>
          <w:szCs w:val="17"/>
        </w:rPr>
        <w:t xml:space="preserve"> </w:t>
      </w:r>
      <w:r w:rsidRPr="00E2570D">
        <w:rPr>
          <w:szCs w:val="17"/>
        </w:rPr>
        <w:t>this</w:t>
      </w:r>
      <w:r w:rsidRPr="00E2570D">
        <w:rPr>
          <w:spacing w:val="4"/>
          <w:szCs w:val="17"/>
        </w:rPr>
        <w:t xml:space="preserve"> </w:t>
      </w:r>
      <w:r w:rsidRPr="00E2570D">
        <w:rPr>
          <w:szCs w:val="17"/>
        </w:rPr>
        <w:t>requirement,</w:t>
      </w:r>
      <w:r w:rsidRPr="00E2570D">
        <w:rPr>
          <w:spacing w:val="11"/>
          <w:szCs w:val="17"/>
        </w:rPr>
        <w:t xml:space="preserve"> </w:t>
      </w:r>
      <w:r w:rsidRPr="00E2570D">
        <w:rPr>
          <w:szCs w:val="17"/>
        </w:rPr>
        <w:t>NPSAS</w:t>
      </w:r>
      <w:r w:rsidRPr="00E2570D">
        <w:rPr>
          <w:spacing w:val="7"/>
          <w:szCs w:val="17"/>
        </w:rPr>
        <w:t xml:space="preserve"> </w:t>
      </w:r>
      <w:r w:rsidRPr="00E2570D">
        <w:rPr>
          <w:szCs w:val="17"/>
        </w:rPr>
        <w:t>has</w:t>
      </w:r>
      <w:r w:rsidRPr="00E2570D">
        <w:rPr>
          <w:spacing w:val="4"/>
          <w:szCs w:val="17"/>
        </w:rPr>
        <w:t xml:space="preserve"> </w:t>
      </w:r>
      <w:r w:rsidRPr="00E2570D">
        <w:rPr>
          <w:szCs w:val="17"/>
        </w:rPr>
        <w:t>collected</w:t>
      </w:r>
      <w:r w:rsidRPr="00E2570D">
        <w:rPr>
          <w:spacing w:val="8"/>
          <w:szCs w:val="17"/>
        </w:rPr>
        <w:t xml:space="preserve"> </w:t>
      </w:r>
      <w:r w:rsidRPr="00E2570D">
        <w:rPr>
          <w:szCs w:val="17"/>
        </w:rPr>
        <w:t>information</w:t>
      </w:r>
      <w:r w:rsidRPr="00E2570D">
        <w:rPr>
          <w:spacing w:val="9"/>
          <w:szCs w:val="17"/>
        </w:rPr>
        <w:t xml:space="preserve"> </w:t>
      </w:r>
      <w:r w:rsidRPr="00E2570D">
        <w:rPr>
          <w:w w:val="101"/>
          <w:szCs w:val="17"/>
        </w:rPr>
        <w:t xml:space="preserve">from </w:t>
      </w:r>
      <w:r w:rsidRPr="00E2570D">
        <w:rPr>
          <w:szCs w:val="17"/>
        </w:rPr>
        <w:t>postsecondary</w:t>
      </w:r>
      <w:r w:rsidRPr="00E2570D">
        <w:rPr>
          <w:spacing w:val="12"/>
          <w:szCs w:val="17"/>
        </w:rPr>
        <w:t xml:space="preserve"> </w:t>
      </w:r>
      <w:r w:rsidRPr="00E2570D">
        <w:rPr>
          <w:szCs w:val="17"/>
        </w:rPr>
        <w:t>students</w:t>
      </w:r>
      <w:r w:rsidRPr="00E2570D">
        <w:rPr>
          <w:spacing w:val="7"/>
          <w:szCs w:val="17"/>
        </w:rPr>
        <w:t xml:space="preserve"> </w:t>
      </w:r>
      <w:r w:rsidRPr="00E2570D">
        <w:rPr>
          <w:szCs w:val="17"/>
        </w:rPr>
        <w:t>and</w:t>
      </w:r>
      <w:r w:rsidRPr="00E2570D">
        <w:rPr>
          <w:spacing w:val="4"/>
          <w:szCs w:val="17"/>
        </w:rPr>
        <w:t xml:space="preserve"> </w:t>
      </w:r>
      <w:r w:rsidRPr="00E2570D">
        <w:rPr>
          <w:szCs w:val="17"/>
        </w:rPr>
        <w:t>institutions</w:t>
      </w:r>
      <w:r w:rsidRPr="00E2570D">
        <w:rPr>
          <w:spacing w:val="9"/>
          <w:szCs w:val="17"/>
        </w:rPr>
        <w:t xml:space="preserve"> </w:t>
      </w:r>
      <w:r w:rsidRPr="00E2570D">
        <w:rPr>
          <w:szCs w:val="17"/>
        </w:rPr>
        <w:t>since</w:t>
      </w:r>
      <w:r w:rsidRPr="00E2570D">
        <w:rPr>
          <w:spacing w:val="5"/>
          <w:szCs w:val="17"/>
        </w:rPr>
        <w:t xml:space="preserve"> </w:t>
      </w:r>
      <w:r w:rsidRPr="00E2570D">
        <w:rPr>
          <w:w w:val="101"/>
          <w:szCs w:val="17"/>
        </w:rPr>
        <w:t>1987.</w:t>
      </w:r>
    </w:p>
    <w:p w:rsidR="00FD5372" w:rsidRPr="00E2570D" w:rsidRDefault="00FD5372" w:rsidP="00FD5372">
      <w:pPr>
        <w:widowControl w:val="0"/>
        <w:autoSpaceDE w:val="0"/>
        <w:autoSpaceDN w:val="0"/>
        <w:adjustRightInd w:val="0"/>
        <w:spacing w:before="10" w:line="260" w:lineRule="exact"/>
        <w:rPr>
          <w:szCs w:val="26"/>
        </w:rPr>
      </w:pPr>
    </w:p>
    <w:p w:rsidR="00FD5372" w:rsidRPr="00E2570D" w:rsidRDefault="00FD5372" w:rsidP="00FD5372">
      <w:pPr>
        <w:widowControl w:val="0"/>
        <w:autoSpaceDE w:val="0"/>
        <w:autoSpaceDN w:val="0"/>
        <w:adjustRightInd w:val="0"/>
        <w:ind w:right="-20"/>
        <w:rPr>
          <w:szCs w:val="17"/>
        </w:rPr>
      </w:pPr>
      <w:r w:rsidRPr="00E2570D">
        <w:rPr>
          <w:b/>
          <w:bCs/>
          <w:szCs w:val="17"/>
        </w:rPr>
        <w:t>The</w:t>
      </w:r>
      <w:r w:rsidRPr="00E2570D">
        <w:rPr>
          <w:b/>
          <w:bCs/>
          <w:spacing w:val="4"/>
          <w:szCs w:val="17"/>
        </w:rPr>
        <w:t xml:space="preserve"> </w:t>
      </w:r>
      <w:r w:rsidRPr="00E2570D">
        <w:rPr>
          <w:b/>
          <w:bCs/>
          <w:szCs w:val="17"/>
        </w:rPr>
        <w:t>purpose</w:t>
      </w:r>
      <w:r w:rsidRPr="00E2570D">
        <w:rPr>
          <w:b/>
          <w:bCs/>
          <w:spacing w:val="8"/>
          <w:szCs w:val="17"/>
        </w:rPr>
        <w:t xml:space="preserve"> </w:t>
      </w:r>
      <w:r w:rsidRPr="00E2570D">
        <w:rPr>
          <w:b/>
          <w:bCs/>
          <w:szCs w:val="17"/>
        </w:rPr>
        <w:t>of</w:t>
      </w:r>
      <w:r w:rsidRPr="00E2570D">
        <w:rPr>
          <w:b/>
          <w:bCs/>
          <w:spacing w:val="3"/>
          <w:szCs w:val="17"/>
        </w:rPr>
        <w:t xml:space="preserve"> </w:t>
      </w:r>
      <w:r w:rsidRPr="00E2570D">
        <w:rPr>
          <w:b/>
          <w:bCs/>
          <w:szCs w:val="17"/>
        </w:rPr>
        <w:t>NPSAS</w:t>
      </w:r>
      <w:r w:rsidRPr="00E2570D">
        <w:rPr>
          <w:b/>
          <w:bCs/>
          <w:spacing w:val="7"/>
          <w:szCs w:val="17"/>
        </w:rPr>
        <w:t xml:space="preserve"> </w:t>
      </w:r>
      <w:r w:rsidRPr="00E2570D">
        <w:rPr>
          <w:szCs w:val="17"/>
        </w:rPr>
        <w:t>is</w:t>
      </w:r>
      <w:r w:rsidRPr="00E2570D">
        <w:rPr>
          <w:spacing w:val="2"/>
          <w:szCs w:val="17"/>
        </w:rPr>
        <w:t xml:space="preserve"> </w:t>
      </w:r>
      <w:r w:rsidRPr="00E2570D">
        <w:rPr>
          <w:szCs w:val="17"/>
        </w:rPr>
        <w:t>to</w:t>
      </w:r>
      <w:r w:rsidRPr="00E2570D">
        <w:rPr>
          <w:spacing w:val="2"/>
          <w:szCs w:val="17"/>
        </w:rPr>
        <w:t xml:space="preserve"> </w:t>
      </w:r>
      <w:r w:rsidRPr="00E2570D">
        <w:rPr>
          <w:szCs w:val="17"/>
        </w:rPr>
        <w:t>compile</w:t>
      </w:r>
      <w:r w:rsidRPr="00E2570D">
        <w:rPr>
          <w:spacing w:val="7"/>
          <w:szCs w:val="17"/>
        </w:rPr>
        <w:t xml:space="preserve"> </w:t>
      </w:r>
      <w:r w:rsidRPr="00E2570D">
        <w:rPr>
          <w:w w:val="101"/>
          <w:szCs w:val="17"/>
        </w:rPr>
        <w:t xml:space="preserve">comprehensive </w:t>
      </w:r>
      <w:r w:rsidRPr="00E2570D">
        <w:rPr>
          <w:szCs w:val="17"/>
        </w:rPr>
        <w:t>data</w:t>
      </w:r>
      <w:r w:rsidRPr="00E2570D">
        <w:rPr>
          <w:spacing w:val="4"/>
          <w:szCs w:val="17"/>
        </w:rPr>
        <w:t xml:space="preserve"> </w:t>
      </w:r>
      <w:r w:rsidRPr="00E2570D">
        <w:rPr>
          <w:szCs w:val="17"/>
        </w:rPr>
        <w:t>about</w:t>
      </w:r>
      <w:r w:rsidRPr="00E2570D">
        <w:rPr>
          <w:spacing w:val="5"/>
          <w:szCs w:val="17"/>
        </w:rPr>
        <w:t xml:space="preserve"> </w:t>
      </w:r>
      <w:r w:rsidRPr="00E2570D">
        <w:rPr>
          <w:szCs w:val="17"/>
        </w:rPr>
        <w:t>the</w:t>
      </w:r>
      <w:r w:rsidRPr="00E2570D">
        <w:rPr>
          <w:spacing w:val="3"/>
          <w:szCs w:val="17"/>
        </w:rPr>
        <w:t xml:space="preserve"> </w:t>
      </w:r>
      <w:r w:rsidRPr="00E2570D">
        <w:rPr>
          <w:szCs w:val="17"/>
        </w:rPr>
        <w:t>full</w:t>
      </w:r>
      <w:r w:rsidRPr="00E2570D">
        <w:rPr>
          <w:spacing w:val="3"/>
          <w:szCs w:val="17"/>
        </w:rPr>
        <w:t xml:space="preserve"> </w:t>
      </w:r>
      <w:r w:rsidRPr="00E2570D">
        <w:rPr>
          <w:szCs w:val="17"/>
        </w:rPr>
        <w:t>range</w:t>
      </w:r>
      <w:r w:rsidRPr="00E2570D">
        <w:rPr>
          <w:spacing w:val="5"/>
          <w:szCs w:val="17"/>
        </w:rPr>
        <w:t xml:space="preserve"> </w:t>
      </w:r>
      <w:r w:rsidRPr="00E2570D">
        <w:rPr>
          <w:szCs w:val="17"/>
        </w:rPr>
        <w:t>of</w:t>
      </w:r>
      <w:r w:rsidRPr="00E2570D">
        <w:rPr>
          <w:spacing w:val="2"/>
          <w:szCs w:val="17"/>
        </w:rPr>
        <w:t xml:space="preserve"> </w:t>
      </w:r>
      <w:r w:rsidRPr="00E2570D">
        <w:rPr>
          <w:szCs w:val="17"/>
        </w:rPr>
        <w:t>student</w:t>
      </w:r>
      <w:r w:rsidRPr="00E2570D">
        <w:rPr>
          <w:spacing w:val="7"/>
          <w:szCs w:val="17"/>
        </w:rPr>
        <w:t xml:space="preserve"> </w:t>
      </w:r>
      <w:r w:rsidRPr="00E2570D">
        <w:rPr>
          <w:szCs w:val="17"/>
        </w:rPr>
        <w:t>financial</w:t>
      </w:r>
      <w:r w:rsidRPr="00E2570D">
        <w:rPr>
          <w:spacing w:val="7"/>
          <w:szCs w:val="17"/>
        </w:rPr>
        <w:t xml:space="preserve"> </w:t>
      </w:r>
      <w:r w:rsidRPr="00E2570D">
        <w:rPr>
          <w:szCs w:val="17"/>
        </w:rPr>
        <w:t>aid</w:t>
      </w:r>
      <w:r w:rsidRPr="00E2570D">
        <w:rPr>
          <w:spacing w:val="3"/>
          <w:szCs w:val="17"/>
        </w:rPr>
        <w:t xml:space="preserve"> </w:t>
      </w:r>
      <w:r w:rsidRPr="00E2570D">
        <w:rPr>
          <w:w w:val="101"/>
          <w:szCs w:val="17"/>
        </w:rPr>
        <w:t xml:space="preserve">programs, </w:t>
      </w:r>
      <w:r w:rsidRPr="00E2570D">
        <w:rPr>
          <w:szCs w:val="17"/>
        </w:rPr>
        <w:t>together</w:t>
      </w:r>
      <w:r w:rsidRPr="00E2570D">
        <w:rPr>
          <w:spacing w:val="7"/>
          <w:szCs w:val="17"/>
        </w:rPr>
        <w:t xml:space="preserve"> </w:t>
      </w:r>
      <w:r w:rsidRPr="00E2570D">
        <w:rPr>
          <w:szCs w:val="17"/>
        </w:rPr>
        <w:t>with</w:t>
      </w:r>
      <w:r w:rsidRPr="00E2570D">
        <w:rPr>
          <w:spacing w:val="4"/>
          <w:szCs w:val="17"/>
        </w:rPr>
        <w:t xml:space="preserve"> </w:t>
      </w:r>
      <w:r w:rsidRPr="00E2570D">
        <w:rPr>
          <w:szCs w:val="17"/>
        </w:rPr>
        <w:t>demographic</w:t>
      </w:r>
      <w:r w:rsidRPr="00E2570D">
        <w:rPr>
          <w:spacing w:val="11"/>
          <w:szCs w:val="17"/>
        </w:rPr>
        <w:t xml:space="preserve"> </w:t>
      </w:r>
      <w:r w:rsidRPr="00E2570D">
        <w:rPr>
          <w:szCs w:val="17"/>
        </w:rPr>
        <w:t>and</w:t>
      </w:r>
      <w:r w:rsidRPr="00E2570D">
        <w:rPr>
          <w:spacing w:val="4"/>
          <w:szCs w:val="17"/>
        </w:rPr>
        <w:t xml:space="preserve"> </w:t>
      </w:r>
      <w:r w:rsidRPr="00E2570D">
        <w:rPr>
          <w:szCs w:val="17"/>
        </w:rPr>
        <w:t>enrollment</w:t>
      </w:r>
      <w:r w:rsidRPr="00E2570D">
        <w:rPr>
          <w:spacing w:val="9"/>
          <w:szCs w:val="17"/>
        </w:rPr>
        <w:t xml:space="preserve"> </w:t>
      </w:r>
      <w:r w:rsidRPr="00E2570D">
        <w:rPr>
          <w:szCs w:val="17"/>
        </w:rPr>
        <w:t>data.</w:t>
      </w:r>
      <w:r w:rsidRPr="00E2570D">
        <w:rPr>
          <w:spacing w:val="2"/>
          <w:szCs w:val="17"/>
        </w:rPr>
        <w:t xml:space="preserve"> </w:t>
      </w:r>
      <w:r w:rsidRPr="00E2570D">
        <w:rPr>
          <w:szCs w:val="17"/>
        </w:rPr>
        <w:t>The</w:t>
      </w:r>
      <w:r w:rsidRPr="00E2570D">
        <w:rPr>
          <w:spacing w:val="3"/>
          <w:szCs w:val="17"/>
        </w:rPr>
        <w:t xml:space="preserve"> </w:t>
      </w:r>
      <w:r w:rsidRPr="00E2570D">
        <w:rPr>
          <w:w w:val="101"/>
          <w:szCs w:val="17"/>
        </w:rPr>
        <w:t>study</w:t>
      </w:r>
      <w:r w:rsidRPr="00E2570D">
        <w:rPr>
          <w:spacing w:val="1"/>
          <w:szCs w:val="17"/>
        </w:rPr>
        <w:t xml:space="preserve"> </w:t>
      </w:r>
      <w:r w:rsidRPr="00E2570D">
        <w:rPr>
          <w:szCs w:val="17"/>
        </w:rPr>
        <w:t>provides</w:t>
      </w:r>
      <w:r w:rsidRPr="00E2570D">
        <w:rPr>
          <w:spacing w:val="7"/>
          <w:szCs w:val="17"/>
        </w:rPr>
        <w:t xml:space="preserve"> </w:t>
      </w:r>
      <w:r w:rsidRPr="00E2570D">
        <w:rPr>
          <w:szCs w:val="17"/>
        </w:rPr>
        <w:t>vital</w:t>
      </w:r>
      <w:r w:rsidRPr="00E2570D">
        <w:rPr>
          <w:spacing w:val="4"/>
          <w:szCs w:val="17"/>
        </w:rPr>
        <w:t xml:space="preserve"> </w:t>
      </w:r>
      <w:r w:rsidRPr="00E2570D">
        <w:rPr>
          <w:szCs w:val="17"/>
        </w:rPr>
        <w:t>information</w:t>
      </w:r>
      <w:r w:rsidRPr="00E2570D">
        <w:rPr>
          <w:spacing w:val="9"/>
          <w:szCs w:val="17"/>
        </w:rPr>
        <w:t xml:space="preserve"> </w:t>
      </w:r>
      <w:r w:rsidRPr="00E2570D">
        <w:rPr>
          <w:szCs w:val="17"/>
        </w:rPr>
        <w:t>about</w:t>
      </w:r>
      <w:r w:rsidRPr="00E2570D">
        <w:rPr>
          <w:spacing w:val="5"/>
          <w:szCs w:val="17"/>
        </w:rPr>
        <w:t xml:space="preserve"> </w:t>
      </w:r>
      <w:r w:rsidRPr="00E2570D">
        <w:rPr>
          <w:szCs w:val="17"/>
        </w:rPr>
        <w:t>the</w:t>
      </w:r>
      <w:r w:rsidRPr="00E2570D">
        <w:rPr>
          <w:spacing w:val="3"/>
          <w:szCs w:val="17"/>
        </w:rPr>
        <w:t xml:space="preserve"> </w:t>
      </w:r>
      <w:r w:rsidRPr="00E2570D">
        <w:rPr>
          <w:szCs w:val="17"/>
        </w:rPr>
        <w:t>a</w:t>
      </w:r>
      <w:r w:rsidRPr="00E2570D">
        <w:rPr>
          <w:spacing w:val="-3"/>
          <w:szCs w:val="17"/>
        </w:rPr>
        <w:t>f</w:t>
      </w:r>
      <w:r w:rsidRPr="00E2570D">
        <w:rPr>
          <w:szCs w:val="17"/>
        </w:rPr>
        <w:t>fordability</w:t>
      </w:r>
      <w:r w:rsidRPr="00E2570D">
        <w:rPr>
          <w:spacing w:val="10"/>
          <w:szCs w:val="17"/>
        </w:rPr>
        <w:t xml:space="preserve"> </w:t>
      </w:r>
      <w:r w:rsidRPr="00E2570D">
        <w:rPr>
          <w:w w:val="101"/>
          <w:szCs w:val="17"/>
        </w:rPr>
        <w:t xml:space="preserve">of </w:t>
      </w:r>
      <w:r w:rsidRPr="00E2570D">
        <w:rPr>
          <w:szCs w:val="17"/>
        </w:rPr>
        <w:t>postsecondary</w:t>
      </w:r>
      <w:r w:rsidRPr="00E2570D">
        <w:rPr>
          <w:spacing w:val="12"/>
          <w:szCs w:val="17"/>
        </w:rPr>
        <w:t xml:space="preserve"> </w:t>
      </w:r>
      <w:r w:rsidRPr="00E2570D">
        <w:rPr>
          <w:szCs w:val="17"/>
        </w:rPr>
        <w:t>education</w:t>
      </w:r>
      <w:r w:rsidRPr="00E2570D">
        <w:rPr>
          <w:spacing w:val="8"/>
          <w:szCs w:val="17"/>
        </w:rPr>
        <w:t xml:space="preserve"> </w:t>
      </w:r>
      <w:r w:rsidRPr="00E2570D">
        <w:rPr>
          <w:szCs w:val="17"/>
        </w:rPr>
        <w:t>and</w:t>
      </w:r>
      <w:r w:rsidRPr="00E2570D">
        <w:rPr>
          <w:spacing w:val="4"/>
          <w:szCs w:val="17"/>
        </w:rPr>
        <w:t xml:space="preserve"> </w:t>
      </w:r>
      <w:r w:rsidRPr="00E2570D">
        <w:rPr>
          <w:szCs w:val="17"/>
        </w:rPr>
        <w:t>the</w:t>
      </w:r>
      <w:r w:rsidRPr="00E2570D">
        <w:rPr>
          <w:spacing w:val="3"/>
          <w:szCs w:val="17"/>
        </w:rPr>
        <w:t xml:space="preserve"> </w:t>
      </w:r>
      <w:r w:rsidRPr="00E2570D">
        <w:rPr>
          <w:szCs w:val="17"/>
        </w:rPr>
        <w:t>e</w:t>
      </w:r>
      <w:r w:rsidRPr="00E2570D">
        <w:rPr>
          <w:spacing w:val="-3"/>
          <w:szCs w:val="17"/>
        </w:rPr>
        <w:t>f</w:t>
      </w:r>
      <w:r w:rsidRPr="00E2570D">
        <w:rPr>
          <w:szCs w:val="17"/>
        </w:rPr>
        <w:t>fectiveness</w:t>
      </w:r>
      <w:r w:rsidRPr="00E2570D">
        <w:rPr>
          <w:spacing w:val="11"/>
          <w:szCs w:val="17"/>
        </w:rPr>
        <w:t xml:space="preserve"> </w:t>
      </w:r>
      <w:r w:rsidRPr="00E2570D">
        <w:rPr>
          <w:szCs w:val="17"/>
        </w:rPr>
        <w:t>of</w:t>
      </w:r>
      <w:r w:rsidRPr="00E2570D">
        <w:rPr>
          <w:spacing w:val="2"/>
          <w:szCs w:val="17"/>
        </w:rPr>
        <w:t xml:space="preserve"> </w:t>
      </w:r>
      <w:r w:rsidRPr="00E2570D">
        <w:rPr>
          <w:w w:val="101"/>
          <w:szCs w:val="17"/>
        </w:rPr>
        <w:t xml:space="preserve">existing </w:t>
      </w:r>
      <w:r w:rsidRPr="00E2570D">
        <w:rPr>
          <w:szCs w:val="17"/>
        </w:rPr>
        <w:t>financial</w:t>
      </w:r>
      <w:r w:rsidRPr="00E2570D">
        <w:rPr>
          <w:spacing w:val="7"/>
          <w:szCs w:val="17"/>
        </w:rPr>
        <w:t xml:space="preserve"> </w:t>
      </w:r>
      <w:r w:rsidRPr="00E2570D">
        <w:rPr>
          <w:szCs w:val="17"/>
        </w:rPr>
        <w:t>aid</w:t>
      </w:r>
      <w:r w:rsidRPr="00E2570D">
        <w:rPr>
          <w:spacing w:val="3"/>
          <w:szCs w:val="17"/>
        </w:rPr>
        <w:t xml:space="preserve"> </w:t>
      </w:r>
      <w:r w:rsidRPr="00E2570D">
        <w:rPr>
          <w:szCs w:val="17"/>
        </w:rPr>
        <w:t>programs.</w:t>
      </w:r>
      <w:r w:rsidRPr="00E2570D">
        <w:rPr>
          <w:spacing w:val="9"/>
          <w:szCs w:val="17"/>
        </w:rPr>
        <w:t xml:space="preserve"> </w:t>
      </w:r>
      <w:r w:rsidRPr="00E2570D">
        <w:rPr>
          <w:szCs w:val="17"/>
        </w:rPr>
        <w:t>NPSAS</w:t>
      </w:r>
      <w:r w:rsidRPr="00E2570D">
        <w:rPr>
          <w:spacing w:val="7"/>
          <w:szCs w:val="17"/>
        </w:rPr>
        <w:t xml:space="preserve"> </w:t>
      </w:r>
      <w:r w:rsidRPr="00E2570D">
        <w:rPr>
          <w:szCs w:val="17"/>
        </w:rPr>
        <w:t>includes</w:t>
      </w:r>
      <w:r w:rsidRPr="00E2570D">
        <w:rPr>
          <w:spacing w:val="7"/>
          <w:szCs w:val="17"/>
        </w:rPr>
        <w:t xml:space="preserve"> </w:t>
      </w:r>
      <w:r w:rsidRPr="00E2570D">
        <w:rPr>
          <w:w w:val="101"/>
          <w:szCs w:val="17"/>
        </w:rPr>
        <w:t xml:space="preserve">students </w:t>
      </w:r>
      <w:r w:rsidRPr="00E2570D">
        <w:rPr>
          <w:szCs w:val="17"/>
        </w:rPr>
        <w:t>enrolled</w:t>
      </w:r>
      <w:r w:rsidRPr="00E2570D">
        <w:rPr>
          <w:spacing w:val="7"/>
          <w:szCs w:val="17"/>
        </w:rPr>
        <w:t xml:space="preserve"> </w:t>
      </w:r>
      <w:r w:rsidRPr="00E2570D">
        <w:rPr>
          <w:szCs w:val="17"/>
        </w:rPr>
        <w:t>at</w:t>
      </w:r>
      <w:r w:rsidRPr="00E2570D">
        <w:rPr>
          <w:spacing w:val="2"/>
          <w:szCs w:val="17"/>
        </w:rPr>
        <w:t xml:space="preserve"> </w:t>
      </w:r>
      <w:r w:rsidRPr="00E2570D">
        <w:rPr>
          <w:szCs w:val="17"/>
        </w:rPr>
        <w:t>public</w:t>
      </w:r>
      <w:r w:rsidRPr="00E2570D">
        <w:rPr>
          <w:spacing w:val="5"/>
          <w:szCs w:val="17"/>
        </w:rPr>
        <w:t xml:space="preserve"> </w:t>
      </w:r>
      <w:r w:rsidRPr="00E2570D">
        <w:rPr>
          <w:szCs w:val="17"/>
        </w:rPr>
        <w:t>and</w:t>
      </w:r>
      <w:r w:rsidRPr="00E2570D">
        <w:rPr>
          <w:spacing w:val="4"/>
          <w:szCs w:val="17"/>
        </w:rPr>
        <w:t xml:space="preserve"> </w:t>
      </w:r>
      <w:r w:rsidRPr="00E2570D">
        <w:rPr>
          <w:szCs w:val="17"/>
        </w:rPr>
        <w:t>private</w:t>
      </w:r>
      <w:r w:rsidRPr="00E2570D">
        <w:rPr>
          <w:spacing w:val="6"/>
          <w:szCs w:val="17"/>
        </w:rPr>
        <w:t xml:space="preserve"> </w:t>
      </w:r>
      <w:r w:rsidRPr="00E2570D">
        <w:rPr>
          <w:szCs w:val="17"/>
        </w:rPr>
        <w:t>nonprofit,</w:t>
      </w:r>
      <w:r w:rsidRPr="00E2570D">
        <w:rPr>
          <w:spacing w:val="8"/>
          <w:szCs w:val="17"/>
        </w:rPr>
        <w:t xml:space="preserve"> </w:t>
      </w:r>
      <w:r w:rsidRPr="00E2570D">
        <w:rPr>
          <w:szCs w:val="17"/>
        </w:rPr>
        <w:t>2-</w:t>
      </w:r>
      <w:r w:rsidRPr="00E2570D">
        <w:rPr>
          <w:spacing w:val="3"/>
          <w:szCs w:val="17"/>
        </w:rPr>
        <w:t xml:space="preserve"> </w:t>
      </w:r>
      <w:r w:rsidRPr="00E2570D">
        <w:rPr>
          <w:szCs w:val="17"/>
        </w:rPr>
        <w:t>and</w:t>
      </w:r>
      <w:r w:rsidRPr="00E2570D">
        <w:rPr>
          <w:spacing w:val="4"/>
          <w:szCs w:val="17"/>
        </w:rPr>
        <w:t xml:space="preserve"> </w:t>
      </w:r>
      <w:r w:rsidRPr="00E2570D">
        <w:rPr>
          <w:w w:val="101"/>
          <w:szCs w:val="17"/>
        </w:rPr>
        <w:t xml:space="preserve">4-year </w:t>
      </w:r>
      <w:r w:rsidRPr="00E2570D">
        <w:rPr>
          <w:szCs w:val="17"/>
        </w:rPr>
        <w:t>postsecondary</w:t>
      </w:r>
      <w:r w:rsidRPr="00E2570D">
        <w:rPr>
          <w:spacing w:val="12"/>
          <w:szCs w:val="17"/>
        </w:rPr>
        <w:t xml:space="preserve"> </w:t>
      </w:r>
      <w:r w:rsidRPr="00E2570D">
        <w:rPr>
          <w:szCs w:val="17"/>
        </w:rPr>
        <w:t>institutions</w:t>
      </w:r>
      <w:r w:rsidR="005C16A2">
        <w:rPr>
          <w:szCs w:val="17"/>
        </w:rPr>
        <w:t>,</w:t>
      </w:r>
      <w:r w:rsidR="002A3BA1">
        <w:rPr>
          <w:szCs w:val="17"/>
        </w:rPr>
        <w:t xml:space="preserve"> as well as</w:t>
      </w:r>
      <w:r w:rsidRPr="00E2570D">
        <w:rPr>
          <w:spacing w:val="7"/>
          <w:szCs w:val="17"/>
        </w:rPr>
        <w:t xml:space="preserve"> </w:t>
      </w:r>
      <w:r w:rsidRPr="00E2570D">
        <w:rPr>
          <w:szCs w:val="17"/>
        </w:rPr>
        <w:t>students</w:t>
      </w:r>
      <w:r w:rsidRPr="00E2570D">
        <w:rPr>
          <w:spacing w:val="7"/>
          <w:szCs w:val="17"/>
        </w:rPr>
        <w:t xml:space="preserve"> </w:t>
      </w:r>
      <w:r w:rsidRPr="00E2570D">
        <w:rPr>
          <w:szCs w:val="17"/>
        </w:rPr>
        <w:t>at</w:t>
      </w:r>
      <w:r w:rsidRPr="00E2570D">
        <w:rPr>
          <w:spacing w:val="2"/>
          <w:szCs w:val="17"/>
        </w:rPr>
        <w:t xml:space="preserve"> </w:t>
      </w:r>
      <w:r w:rsidRPr="00E2570D">
        <w:rPr>
          <w:w w:val="101"/>
          <w:szCs w:val="17"/>
        </w:rPr>
        <w:t>less-</w:t>
      </w:r>
      <w:r w:rsidRPr="00E2570D">
        <w:rPr>
          <w:szCs w:val="17"/>
        </w:rPr>
        <w:t>than-2-year</w:t>
      </w:r>
      <w:r w:rsidRPr="00E2570D">
        <w:rPr>
          <w:spacing w:val="10"/>
          <w:szCs w:val="17"/>
        </w:rPr>
        <w:t xml:space="preserve"> </w:t>
      </w:r>
      <w:r w:rsidRPr="00E2570D">
        <w:rPr>
          <w:szCs w:val="17"/>
        </w:rPr>
        <w:t>and</w:t>
      </w:r>
      <w:r w:rsidRPr="00E2570D">
        <w:rPr>
          <w:spacing w:val="4"/>
          <w:szCs w:val="17"/>
        </w:rPr>
        <w:t xml:space="preserve"> </w:t>
      </w:r>
      <w:r w:rsidRPr="00E2570D">
        <w:rPr>
          <w:szCs w:val="17"/>
        </w:rPr>
        <w:t>private</w:t>
      </w:r>
      <w:r w:rsidRPr="00E2570D">
        <w:rPr>
          <w:spacing w:val="6"/>
          <w:szCs w:val="17"/>
        </w:rPr>
        <w:t xml:space="preserve"> </w:t>
      </w:r>
      <w:r w:rsidRPr="00E2570D">
        <w:rPr>
          <w:szCs w:val="17"/>
        </w:rPr>
        <w:t>for-profit</w:t>
      </w:r>
      <w:r w:rsidRPr="00E2570D">
        <w:rPr>
          <w:spacing w:val="7"/>
          <w:szCs w:val="17"/>
        </w:rPr>
        <w:t xml:space="preserve"> </w:t>
      </w:r>
      <w:r w:rsidRPr="00E2570D">
        <w:rPr>
          <w:w w:val="101"/>
          <w:szCs w:val="17"/>
        </w:rPr>
        <w:t>institutions.</w:t>
      </w:r>
    </w:p>
    <w:p w:rsidR="00FD5372" w:rsidRDefault="00FD5372" w:rsidP="00FD5372">
      <w:pPr>
        <w:widowControl w:val="0"/>
        <w:autoSpaceDE w:val="0"/>
        <w:autoSpaceDN w:val="0"/>
        <w:adjustRightInd w:val="0"/>
        <w:spacing w:before="10" w:line="260" w:lineRule="exact"/>
        <w:rPr>
          <w:szCs w:val="26"/>
        </w:rPr>
      </w:pPr>
    </w:p>
    <w:p w:rsidR="002A3BA1" w:rsidRPr="00132FCF" w:rsidRDefault="002A3BA1" w:rsidP="00FD5372">
      <w:pPr>
        <w:widowControl w:val="0"/>
        <w:autoSpaceDE w:val="0"/>
        <w:autoSpaceDN w:val="0"/>
        <w:adjustRightInd w:val="0"/>
        <w:spacing w:before="10" w:line="260" w:lineRule="exact"/>
        <w:rPr>
          <w:b/>
          <w:sz w:val="28"/>
          <w:szCs w:val="28"/>
        </w:rPr>
      </w:pPr>
      <w:r w:rsidRPr="00132FCF">
        <w:rPr>
          <w:b/>
          <w:sz w:val="28"/>
          <w:szCs w:val="28"/>
        </w:rPr>
        <w:t>Importance of the Data</w:t>
      </w:r>
    </w:p>
    <w:p w:rsidR="002A3BA1" w:rsidRPr="00E2570D" w:rsidRDefault="002A3BA1" w:rsidP="00FD5372">
      <w:pPr>
        <w:widowControl w:val="0"/>
        <w:autoSpaceDE w:val="0"/>
        <w:autoSpaceDN w:val="0"/>
        <w:adjustRightInd w:val="0"/>
        <w:spacing w:before="10" w:line="260" w:lineRule="exact"/>
        <w:rPr>
          <w:szCs w:val="26"/>
        </w:rPr>
      </w:pPr>
    </w:p>
    <w:p w:rsidR="002A3BA1" w:rsidRDefault="00FD5372" w:rsidP="00FD5372">
      <w:pPr>
        <w:widowControl w:val="0"/>
        <w:autoSpaceDE w:val="0"/>
        <w:autoSpaceDN w:val="0"/>
        <w:adjustRightInd w:val="0"/>
        <w:spacing w:line="254" w:lineRule="auto"/>
        <w:rPr>
          <w:w w:val="101"/>
          <w:szCs w:val="17"/>
        </w:rPr>
      </w:pPr>
      <w:r w:rsidRPr="00132FCF">
        <w:rPr>
          <w:bCs/>
          <w:szCs w:val="17"/>
        </w:rPr>
        <w:t>NPSAS</w:t>
      </w:r>
      <w:r w:rsidRPr="00132FCF">
        <w:rPr>
          <w:bCs/>
          <w:spacing w:val="7"/>
          <w:szCs w:val="17"/>
        </w:rPr>
        <w:t xml:space="preserve"> </w:t>
      </w:r>
      <w:r w:rsidRPr="00132FCF">
        <w:rPr>
          <w:bCs/>
          <w:szCs w:val="17"/>
        </w:rPr>
        <w:t>is</w:t>
      </w:r>
      <w:r w:rsidRPr="00132FCF">
        <w:rPr>
          <w:bCs/>
          <w:spacing w:val="2"/>
          <w:szCs w:val="17"/>
        </w:rPr>
        <w:t xml:space="preserve"> </w:t>
      </w:r>
      <w:r w:rsidRPr="00132FCF">
        <w:rPr>
          <w:bCs/>
          <w:szCs w:val="17"/>
        </w:rPr>
        <w:t>the</w:t>
      </w:r>
      <w:r w:rsidRPr="00132FCF">
        <w:rPr>
          <w:bCs/>
          <w:spacing w:val="4"/>
          <w:szCs w:val="17"/>
        </w:rPr>
        <w:t xml:space="preserve"> </w:t>
      </w:r>
      <w:r w:rsidRPr="00132FCF">
        <w:rPr>
          <w:bCs/>
          <w:szCs w:val="17"/>
        </w:rPr>
        <w:t>primary</w:t>
      </w:r>
      <w:r w:rsidRPr="00132FCF">
        <w:rPr>
          <w:bCs/>
          <w:spacing w:val="7"/>
          <w:szCs w:val="17"/>
        </w:rPr>
        <w:t xml:space="preserve"> </w:t>
      </w:r>
      <w:r w:rsidRPr="00132FCF">
        <w:rPr>
          <w:bCs/>
          <w:szCs w:val="17"/>
        </w:rPr>
        <w:t>source</w:t>
      </w:r>
      <w:r w:rsidRPr="00132FCF">
        <w:rPr>
          <w:bCs/>
          <w:spacing w:val="7"/>
          <w:szCs w:val="17"/>
        </w:rPr>
        <w:t xml:space="preserve"> </w:t>
      </w:r>
      <w:r w:rsidRPr="00132FCF">
        <w:rPr>
          <w:bCs/>
          <w:szCs w:val="17"/>
        </w:rPr>
        <w:t>of</w:t>
      </w:r>
      <w:r w:rsidRPr="00132FCF">
        <w:rPr>
          <w:bCs/>
          <w:spacing w:val="3"/>
          <w:szCs w:val="17"/>
        </w:rPr>
        <w:t xml:space="preserve"> </w:t>
      </w:r>
      <w:r w:rsidRPr="00132FCF">
        <w:rPr>
          <w:bCs/>
          <w:szCs w:val="17"/>
        </w:rPr>
        <w:t>data</w:t>
      </w:r>
      <w:r w:rsidRPr="00132FCF">
        <w:rPr>
          <w:bCs/>
          <w:spacing w:val="4"/>
          <w:szCs w:val="17"/>
        </w:rPr>
        <w:t xml:space="preserve"> </w:t>
      </w:r>
      <w:r w:rsidRPr="00E2570D">
        <w:rPr>
          <w:szCs w:val="17"/>
        </w:rPr>
        <w:t>used</w:t>
      </w:r>
      <w:r w:rsidRPr="00E2570D">
        <w:rPr>
          <w:spacing w:val="5"/>
          <w:szCs w:val="17"/>
        </w:rPr>
        <w:t xml:space="preserve"> </w:t>
      </w:r>
      <w:r w:rsidRPr="00E2570D">
        <w:rPr>
          <w:szCs w:val="17"/>
        </w:rPr>
        <w:t>by</w:t>
      </w:r>
      <w:r w:rsidRPr="00E2570D">
        <w:rPr>
          <w:spacing w:val="3"/>
          <w:szCs w:val="17"/>
        </w:rPr>
        <w:t xml:space="preserve"> </w:t>
      </w:r>
      <w:r w:rsidRPr="00E2570D">
        <w:rPr>
          <w:w w:val="101"/>
          <w:szCs w:val="17"/>
        </w:rPr>
        <w:t xml:space="preserve">the </w:t>
      </w:r>
      <w:r w:rsidRPr="00E2570D">
        <w:rPr>
          <w:szCs w:val="17"/>
        </w:rPr>
        <w:t>agencies</w:t>
      </w:r>
      <w:r w:rsidRPr="00E2570D">
        <w:rPr>
          <w:spacing w:val="8"/>
          <w:szCs w:val="17"/>
        </w:rPr>
        <w:t xml:space="preserve"> </w:t>
      </w:r>
      <w:r w:rsidRPr="00E2570D">
        <w:rPr>
          <w:szCs w:val="17"/>
        </w:rPr>
        <w:t>of</w:t>
      </w:r>
      <w:r w:rsidRPr="00E2570D">
        <w:rPr>
          <w:spacing w:val="2"/>
          <w:szCs w:val="17"/>
        </w:rPr>
        <w:t xml:space="preserve"> </w:t>
      </w:r>
      <w:r w:rsidRPr="00E2570D">
        <w:rPr>
          <w:szCs w:val="17"/>
        </w:rPr>
        <w:t>the</w:t>
      </w:r>
      <w:r w:rsidRPr="00E2570D">
        <w:rPr>
          <w:spacing w:val="3"/>
          <w:szCs w:val="17"/>
        </w:rPr>
        <w:t xml:space="preserve"> </w:t>
      </w:r>
      <w:r w:rsidRPr="00E2570D">
        <w:rPr>
          <w:szCs w:val="17"/>
        </w:rPr>
        <w:t>federal</w:t>
      </w:r>
      <w:r w:rsidRPr="00E2570D">
        <w:rPr>
          <w:spacing w:val="6"/>
          <w:szCs w:val="17"/>
        </w:rPr>
        <w:t xml:space="preserve"> </w:t>
      </w:r>
      <w:r w:rsidRPr="00E2570D">
        <w:rPr>
          <w:szCs w:val="17"/>
        </w:rPr>
        <w:t>government</w:t>
      </w:r>
      <w:r w:rsidRPr="00E2570D">
        <w:rPr>
          <w:spacing w:val="10"/>
          <w:szCs w:val="17"/>
        </w:rPr>
        <w:t xml:space="preserve"> </w:t>
      </w:r>
      <w:r w:rsidRPr="00E2570D">
        <w:rPr>
          <w:szCs w:val="17"/>
        </w:rPr>
        <w:t>and</w:t>
      </w:r>
      <w:r w:rsidRPr="00E2570D">
        <w:rPr>
          <w:spacing w:val="4"/>
          <w:szCs w:val="17"/>
        </w:rPr>
        <w:t xml:space="preserve"> </w:t>
      </w:r>
      <w:r w:rsidRPr="00E2570D">
        <w:rPr>
          <w:szCs w:val="17"/>
        </w:rPr>
        <w:t>higher</w:t>
      </w:r>
      <w:r w:rsidRPr="00E2570D">
        <w:rPr>
          <w:spacing w:val="6"/>
          <w:szCs w:val="17"/>
        </w:rPr>
        <w:t xml:space="preserve"> </w:t>
      </w:r>
      <w:r w:rsidRPr="00E2570D">
        <w:rPr>
          <w:w w:val="101"/>
          <w:szCs w:val="17"/>
        </w:rPr>
        <w:t xml:space="preserve">education </w:t>
      </w:r>
      <w:r w:rsidRPr="00E2570D">
        <w:rPr>
          <w:szCs w:val="17"/>
        </w:rPr>
        <w:t>associations</w:t>
      </w:r>
      <w:r w:rsidRPr="00E2570D">
        <w:rPr>
          <w:spacing w:val="10"/>
          <w:szCs w:val="17"/>
        </w:rPr>
        <w:t xml:space="preserve"> </w:t>
      </w:r>
      <w:r w:rsidRPr="00E2570D">
        <w:rPr>
          <w:szCs w:val="17"/>
        </w:rPr>
        <w:t>to</w:t>
      </w:r>
      <w:r w:rsidRPr="00E2570D">
        <w:rPr>
          <w:spacing w:val="2"/>
          <w:szCs w:val="17"/>
        </w:rPr>
        <w:t xml:space="preserve"> </w:t>
      </w:r>
      <w:r w:rsidRPr="00E2570D">
        <w:rPr>
          <w:szCs w:val="17"/>
        </w:rPr>
        <w:t>analyze</w:t>
      </w:r>
      <w:r w:rsidRPr="00E2570D">
        <w:rPr>
          <w:spacing w:val="7"/>
          <w:szCs w:val="17"/>
        </w:rPr>
        <w:t xml:space="preserve"> </w:t>
      </w:r>
      <w:r w:rsidRPr="00E2570D">
        <w:rPr>
          <w:szCs w:val="17"/>
        </w:rPr>
        <w:t>the</w:t>
      </w:r>
      <w:r w:rsidRPr="00E2570D">
        <w:rPr>
          <w:spacing w:val="3"/>
          <w:szCs w:val="17"/>
        </w:rPr>
        <w:t xml:space="preserve"> </w:t>
      </w:r>
      <w:r w:rsidRPr="00E2570D">
        <w:rPr>
          <w:szCs w:val="17"/>
        </w:rPr>
        <w:t>e</w:t>
      </w:r>
      <w:r w:rsidRPr="00E2570D">
        <w:rPr>
          <w:spacing w:val="-3"/>
          <w:szCs w:val="17"/>
        </w:rPr>
        <w:t>f</w:t>
      </w:r>
      <w:r w:rsidRPr="00E2570D">
        <w:rPr>
          <w:szCs w:val="17"/>
        </w:rPr>
        <w:t>fectiveness</w:t>
      </w:r>
      <w:r w:rsidRPr="00E2570D">
        <w:rPr>
          <w:spacing w:val="11"/>
          <w:szCs w:val="17"/>
        </w:rPr>
        <w:t xml:space="preserve"> </w:t>
      </w:r>
      <w:r w:rsidRPr="00E2570D">
        <w:rPr>
          <w:szCs w:val="17"/>
        </w:rPr>
        <w:t>of</w:t>
      </w:r>
      <w:r w:rsidRPr="00E2570D">
        <w:rPr>
          <w:spacing w:val="2"/>
          <w:szCs w:val="17"/>
        </w:rPr>
        <w:t xml:space="preserve"> </w:t>
      </w:r>
      <w:r w:rsidRPr="00E2570D">
        <w:rPr>
          <w:w w:val="101"/>
          <w:szCs w:val="17"/>
        </w:rPr>
        <w:t xml:space="preserve">current </w:t>
      </w:r>
      <w:r w:rsidRPr="00E2570D">
        <w:rPr>
          <w:szCs w:val="17"/>
        </w:rPr>
        <w:t>federal</w:t>
      </w:r>
      <w:r w:rsidRPr="00E2570D">
        <w:rPr>
          <w:spacing w:val="6"/>
          <w:szCs w:val="17"/>
        </w:rPr>
        <w:t xml:space="preserve"> </w:t>
      </w:r>
      <w:r w:rsidRPr="00E2570D">
        <w:rPr>
          <w:szCs w:val="17"/>
        </w:rPr>
        <w:t>student</w:t>
      </w:r>
      <w:r w:rsidRPr="00E2570D">
        <w:rPr>
          <w:spacing w:val="7"/>
          <w:szCs w:val="17"/>
        </w:rPr>
        <w:t xml:space="preserve"> </w:t>
      </w:r>
      <w:r w:rsidRPr="00E2570D">
        <w:rPr>
          <w:szCs w:val="17"/>
        </w:rPr>
        <w:t>financial</w:t>
      </w:r>
      <w:r w:rsidRPr="00E2570D">
        <w:rPr>
          <w:spacing w:val="7"/>
          <w:szCs w:val="17"/>
        </w:rPr>
        <w:t xml:space="preserve"> </w:t>
      </w:r>
      <w:r w:rsidRPr="00E2570D">
        <w:rPr>
          <w:szCs w:val="17"/>
        </w:rPr>
        <w:t>aid</w:t>
      </w:r>
      <w:r w:rsidRPr="00E2570D">
        <w:rPr>
          <w:spacing w:val="3"/>
          <w:szCs w:val="17"/>
        </w:rPr>
        <w:t xml:space="preserve"> </w:t>
      </w:r>
      <w:r w:rsidRPr="00E2570D">
        <w:rPr>
          <w:szCs w:val="17"/>
        </w:rPr>
        <w:t>programs.</w:t>
      </w:r>
      <w:r w:rsidRPr="00E2570D">
        <w:rPr>
          <w:spacing w:val="9"/>
          <w:szCs w:val="17"/>
        </w:rPr>
        <w:t xml:space="preserve"> </w:t>
      </w:r>
      <w:r w:rsidRPr="00E2570D">
        <w:rPr>
          <w:szCs w:val="17"/>
        </w:rPr>
        <w:t>It</w:t>
      </w:r>
      <w:r w:rsidRPr="00E2570D">
        <w:rPr>
          <w:spacing w:val="2"/>
          <w:szCs w:val="17"/>
        </w:rPr>
        <w:t xml:space="preserve"> </w:t>
      </w:r>
      <w:r w:rsidRPr="00E2570D">
        <w:rPr>
          <w:szCs w:val="17"/>
        </w:rPr>
        <w:t>is</w:t>
      </w:r>
      <w:r w:rsidRPr="00E2570D">
        <w:rPr>
          <w:spacing w:val="2"/>
          <w:szCs w:val="17"/>
        </w:rPr>
        <w:t xml:space="preserve"> </w:t>
      </w:r>
      <w:r w:rsidRPr="00E2570D">
        <w:rPr>
          <w:szCs w:val="17"/>
        </w:rPr>
        <w:t>used</w:t>
      </w:r>
      <w:r w:rsidRPr="00E2570D">
        <w:rPr>
          <w:spacing w:val="5"/>
          <w:szCs w:val="17"/>
        </w:rPr>
        <w:t xml:space="preserve"> </w:t>
      </w:r>
      <w:r w:rsidRPr="00E2570D">
        <w:rPr>
          <w:szCs w:val="17"/>
        </w:rPr>
        <w:t>by</w:t>
      </w:r>
      <w:r w:rsidRPr="00E2570D">
        <w:rPr>
          <w:spacing w:val="3"/>
          <w:szCs w:val="17"/>
        </w:rPr>
        <w:t xml:space="preserve"> </w:t>
      </w:r>
      <w:r w:rsidRPr="00E2570D">
        <w:rPr>
          <w:w w:val="101"/>
          <w:szCs w:val="17"/>
        </w:rPr>
        <w:t xml:space="preserve">the </w:t>
      </w:r>
      <w:r w:rsidRPr="00E2570D">
        <w:rPr>
          <w:szCs w:val="17"/>
        </w:rPr>
        <w:t>Congressional</w:t>
      </w:r>
      <w:r w:rsidRPr="00E2570D">
        <w:rPr>
          <w:spacing w:val="12"/>
          <w:szCs w:val="17"/>
        </w:rPr>
        <w:t xml:space="preserve"> </w:t>
      </w:r>
      <w:r w:rsidRPr="00E2570D">
        <w:rPr>
          <w:szCs w:val="17"/>
        </w:rPr>
        <w:t>Budget</w:t>
      </w:r>
      <w:r w:rsidRPr="00E2570D">
        <w:rPr>
          <w:spacing w:val="6"/>
          <w:szCs w:val="17"/>
        </w:rPr>
        <w:t xml:space="preserve"> </w:t>
      </w:r>
      <w:r w:rsidRPr="00E2570D">
        <w:rPr>
          <w:szCs w:val="17"/>
        </w:rPr>
        <w:t>Office</w:t>
      </w:r>
      <w:r w:rsidRPr="00E2570D">
        <w:rPr>
          <w:spacing w:val="5"/>
          <w:szCs w:val="17"/>
        </w:rPr>
        <w:t xml:space="preserve"> </w:t>
      </w:r>
      <w:r w:rsidRPr="00E2570D">
        <w:rPr>
          <w:szCs w:val="17"/>
        </w:rPr>
        <w:t>(CBO),</w:t>
      </w:r>
      <w:r w:rsidRPr="00E2570D">
        <w:rPr>
          <w:spacing w:val="6"/>
          <w:szCs w:val="17"/>
        </w:rPr>
        <w:t xml:space="preserve"> </w:t>
      </w:r>
      <w:r w:rsidRPr="00E2570D">
        <w:rPr>
          <w:szCs w:val="17"/>
        </w:rPr>
        <w:t>the</w:t>
      </w:r>
      <w:r w:rsidRPr="00E2570D">
        <w:rPr>
          <w:spacing w:val="3"/>
          <w:szCs w:val="17"/>
        </w:rPr>
        <w:t xml:space="preserve"> </w:t>
      </w:r>
      <w:r w:rsidRPr="00E2570D">
        <w:rPr>
          <w:w w:val="101"/>
          <w:szCs w:val="17"/>
        </w:rPr>
        <w:t xml:space="preserve">Government </w:t>
      </w:r>
      <w:r w:rsidRPr="00E2570D">
        <w:rPr>
          <w:szCs w:val="17"/>
        </w:rPr>
        <w:t>Accountability</w:t>
      </w:r>
      <w:r w:rsidRPr="00E2570D">
        <w:rPr>
          <w:spacing w:val="11"/>
          <w:szCs w:val="17"/>
        </w:rPr>
        <w:t xml:space="preserve"> </w:t>
      </w:r>
      <w:r w:rsidRPr="00E2570D">
        <w:rPr>
          <w:szCs w:val="17"/>
        </w:rPr>
        <w:t>Office</w:t>
      </w:r>
      <w:r w:rsidRPr="00E2570D">
        <w:rPr>
          <w:spacing w:val="5"/>
          <w:szCs w:val="17"/>
        </w:rPr>
        <w:t xml:space="preserve"> </w:t>
      </w:r>
      <w:r w:rsidRPr="00E2570D">
        <w:rPr>
          <w:szCs w:val="17"/>
        </w:rPr>
        <w:t>(GAO),</w:t>
      </w:r>
      <w:r w:rsidRPr="00E2570D">
        <w:rPr>
          <w:spacing w:val="6"/>
          <w:szCs w:val="17"/>
        </w:rPr>
        <w:t xml:space="preserve"> </w:t>
      </w:r>
      <w:r w:rsidRPr="00E2570D">
        <w:rPr>
          <w:szCs w:val="17"/>
        </w:rPr>
        <w:t>the</w:t>
      </w:r>
      <w:r w:rsidRPr="00E2570D">
        <w:rPr>
          <w:spacing w:val="3"/>
          <w:szCs w:val="17"/>
        </w:rPr>
        <w:t xml:space="preserve"> </w:t>
      </w:r>
      <w:r w:rsidRPr="00E2570D">
        <w:rPr>
          <w:szCs w:val="17"/>
        </w:rPr>
        <w:t>Office</w:t>
      </w:r>
      <w:r w:rsidRPr="00E2570D">
        <w:rPr>
          <w:spacing w:val="5"/>
          <w:szCs w:val="17"/>
        </w:rPr>
        <w:t xml:space="preserve"> </w:t>
      </w:r>
      <w:r w:rsidRPr="00E2570D">
        <w:rPr>
          <w:szCs w:val="17"/>
        </w:rPr>
        <w:t>of</w:t>
      </w:r>
      <w:r w:rsidRPr="00E2570D">
        <w:rPr>
          <w:spacing w:val="2"/>
          <w:szCs w:val="17"/>
        </w:rPr>
        <w:t xml:space="preserve"> </w:t>
      </w:r>
      <w:r w:rsidRPr="00E2570D">
        <w:rPr>
          <w:w w:val="101"/>
          <w:szCs w:val="17"/>
        </w:rPr>
        <w:t>Management</w:t>
      </w:r>
      <w:r w:rsidR="00E2570D">
        <w:rPr>
          <w:w w:val="101"/>
          <w:szCs w:val="17"/>
        </w:rPr>
        <w:t xml:space="preserve"> </w:t>
      </w:r>
      <w:r w:rsidRPr="00E2570D">
        <w:rPr>
          <w:szCs w:val="17"/>
        </w:rPr>
        <w:t>and</w:t>
      </w:r>
      <w:r w:rsidRPr="00E2570D">
        <w:rPr>
          <w:spacing w:val="4"/>
          <w:szCs w:val="17"/>
        </w:rPr>
        <w:t xml:space="preserve"> </w:t>
      </w:r>
      <w:r w:rsidRPr="00E2570D">
        <w:rPr>
          <w:szCs w:val="17"/>
        </w:rPr>
        <w:t>Budget</w:t>
      </w:r>
      <w:r w:rsidRPr="00E2570D">
        <w:rPr>
          <w:spacing w:val="6"/>
          <w:szCs w:val="17"/>
        </w:rPr>
        <w:t xml:space="preserve"> </w:t>
      </w:r>
      <w:r w:rsidRPr="00E2570D">
        <w:rPr>
          <w:szCs w:val="17"/>
        </w:rPr>
        <w:t>(OMB),</w:t>
      </w:r>
      <w:r w:rsidRPr="00E2570D">
        <w:rPr>
          <w:spacing w:val="6"/>
          <w:szCs w:val="17"/>
        </w:rPr>
        <w:t xml:space="preserve"> </w:t>
      </w:r>
      <w:r w:rsidRPr="00E2570D">
        <w:rPr>
          <w:szCs w:val="17"/>
        </w:rPr>
        <w:t>the</w:t>
      </w:r>
      <w:r w:rsidRPr="00E2570D">
        <w:rPr>
          <w:spacing w:val="3"/>
          <w:szCs w:val="17"/>
        </w:rPr>
        <w:t xml:space="preserve"> </w:t>
      </w:r>
      <w:r w:rsidRPr="00E2570D">
        <w:rPr>
          <w:szCs w:val="17"/>
        </w:rPr>
        <w:t>U.S.</w:t>
      </w:r>
      <w:r w:rsidRPr="00E2570D">
        <w:rPr>
          <w:spacing w:val="4"/>
          <w:szCs w:val="17"/>
        </w:rPr>
        <w:t xml:space="preserve"> </w:t>
      </w:r>
      <w:r w:rsidRPr="00E2570D">
        <w:rPr>
          <w:szCs w:val="17"/>
        </w:rPr>
        <w:t>Department</w:t>
      </w:r>
      <w:r w:rsidRPr="00E2570D">
        <w:rPr>
          <w:spacing w:val="10"/>
          <w:szCs w:val="17"/>
        </w:rPr>
        <w:t xml:space="preserve"> </w:t>
      </w:r>
      <w:r w:rsidRPr="00E2570D">
        <w:rPr>
          <w:szCs w:val="17"/>
        </w:rPr>
        <w:t>of</w:t>
      </w:r>
      <w:r w:rsidRPr="00E2570D">
        <w:rPr>
          <w:spacing w:val="2"/>
          <w:szCs w:val="17"/>
        </w:rPr>
        <w:t xml:space="preserve"> </w:t>
      </w:r>
      <w:r w:rsidRPr="00E2570D">
        <w:rPr>
          <w:szCs w:val="17"/>
        </w:rPr>
        <w:t>Education,</w:t>
      </w:r>
      <w:r w:rsidRPr="00E2570D">
        <w:rPr>
          <w:spacing w:val="9"/>
          <w:szCs w:val="17"/>
        </w:rPr>
        <w:t xml:space="preserve"> </w:t>
      </w:r>
      <w:r w:rsidRPr="00E2570D">
        <w:rPr>
          <w:w w:val="101"/>
          <w:szCs w:val="17"/>
        </w:rPr>
        <w:t xml:space="preserve">the </w:t>
      </w:r>
      <w:r w:rsidRPr="00E2570D">
        <w:rPr>
          <w:szCs w:val="17"/>
        </w:rPr>
        <w:t>American</w:t>
      </w:r>
      <w:r w:rsidRPr="00E2570D">
        <w:rPr>
          <w:spacing w:val="8"/>
          <w:szCs w:val="17"/>
        </w:rPr>
        <w:t xml:space="preserve"> </w:t>
      </w:r>
      <w:r w:rsidRPr="00E2570D">
        <w:rPr>
          <w:szCs w:val="17"/>
        </w:rPr>
        <w:t>Council</w:t>
      </w:r>
      <w:r w:rsidRPr="00E2570D">
        <w:rPr>
          <w:spacing w:val="7"/>
          <w:szCs w:val="17"/>
        </w:rPr>
        <w:t xml:space="preserve"> </w:t>
      </w:r>
      <w:r w:rsidRPr="00E2570D">
        <w:rPr>
          <w:szCs w:val="17"/>
        </w:rPr>
        <w:t>on</w:t>
      </w:r>
      <w:r w:rsidRPr="00E2570D">
        <w:rPr>
          <w:spacing w:val="3"/>
          <w:szCs w:val="17"/>
        </w:rPr>
        <w:t xml:space="preserve"> </w:t>
      </w:r>
      <w:r w:rsidRPr="00E2570D">
        <w:rPr>
          <w:szCs w:val="17"/>
        </w:rPr>
        <w:t>Education</w:t>
      </w:r>
      <w:r w:rsidRPr="00E2570D">
        <w:rPr>
          <w:spacing w:val="9"/>
          <w:szCs w:val="17"/>
        </w:rPr>
        <w:t xml:space="preserve"> </w:t>
      </w:r>
      <w:r w:rsidRPr="00E2570D">
        <w:rPr>
          <w:szCs w:val="17"/>
        </w:rPr>
        <w:t>(ACE),</w:t>
      </w:r>
      <w:r w:rsidRPr="00E2570D">
        <w:rPr>
          <w:spacing w:val="3"/>
          <w:szCs w:val="17"/>
        </w:rPr>
        <w:t xml:space="preserve"> </w:t>
      </w:r>
      <w:r w:rsidRPr="00E2570D">
        <w:rPr>
          <w:szCs w:val="17"/>
        </w:rPr>
        <w:t>the</w:t>
      </w:r>
      <w:r w:rsidRPr="00E2570D">
        <w:rPr>
          <w:spacing w:val="3"/>
          <w:szCs w:val="17"/>
        </w:rPr>
        <w:t xml:space="preserve"> </w:t>
      </w:r>
      <w:r w:rsidRPr="00E2570D">
        <w:rPr>
          <w:szCs w:val="17"/>
        </w:rPr>
        <w:t>National</w:t>
      </w:r>
      <w:r w:rsidRPr="00E2570D">
        <w:rPr>
          <w:spacing w:val="-3"/>
          <w:szCs w:val="17"/>
        </w:rPr>
        <w:t xml:space="preserve"> </w:t>
      </w:r>
      <w:r w:rsidRPr="00E2570D">
        <w:rPr>
          <w:szCs w:val="17"/>
        </w:rPr>
        <w:t>Association</w:t>
      </w:r>
      <w:r w:rsidRPr="00E2570D">
        <w:rPr>
          <w:spacing w:val="10"/>
          <w:szCs w:val="17"/>
        </w:rPr>
        <w:t xml:space="preserve"> </w:t>
      </w:r>
      <w:r w:rsidRPr="00E2570D">
        <w:rPr>
          <w:szCs w:val="17"/>
        </w:rPr>
        <w:t>of</w:t>
      </w:r>
      <w:r w:rsidRPr="00E2570D">
        <w:rPr>
          <w:spacing w:val="2"/>
          <w:szCs w:val="17"/>
        </w:rPr>
        <w:t xml:space="preserve"> </w:t>
      </w:r>
      <w:r w:rsidRPr="00E2570D">
        <w:rPr>
          <w:szCs w:val="17"/>
        </w:rPr>
        <w:t>Independent</w:t>
      </w:r>
      <w:r w:rsidRPr="00E2570D">
        <w:rPr>
          <w:spacing w:val="10"/>
          <w:szCs w:val="17"/>
        </w:rPr>
        <w:t xml:space="preserve"> </w:t>
      </w:r>
      <w:r w:rsidRPr="00E2570D">
        <w:rPr>
          <w:szCs w:val="17"/>
        </w:rPr>
        <w:t>Colleges</w:t>
      </w:r>
      <w:r w:rsidRPr="00E2570D">
        <w:rPr>
          <w:spacing w:val="8"/>
          <w:szCs w:val="17"/>
        </w:rPr>
        <w:t xml:space="preserve"> </w:t>
      </w:r>
      <w:r w:rsidRPr="00E2570D">
        <w:rPr>
          <w:w w:val="101"/>
          <w:szCs w:val="17"/>
        </w:rPr>
        <w:t xml:space="preserve">and </w:t>
      </w:r>
      <w:r w:rsidRPr="00E2570D">
        <w:rPr>
          <w:szCs w:val="17"/>
        </w:rPr>
        <w:t>Universities</w:t>
      </w:r>
      <w:r w:rsidRPr="00E2570D">
        <w:rPr>
          <w:spacing w:val="10"/>
          <w:szCs w:val="17"/>
        </w:rPr>
        <w:t xml:space="preserve"> </w:t>
      </w:r>
      <w:r w:rsidRPr="00E2570D">
        <w:rPr>
          <w:szCs w:val="17"/>
        </w:rPr>
        <w:t>(NAICU),</w:t>
      </w:r>
      <w:r w:rsidRPr="00E2570D">
        <w:rPr>
          <w:spacing w:val="8"/>
          <w:szCs w:val="17"/>
        </w:rPr>
        <w:t xml:space="preserve"> </w:t>
      </w:r>
      <w:r w:rsidRPr="00E2570D">
        <w:rPr>
          <w:szCs w:val="17"/>
        </w:rPr>
        <w:t>the</w:t>
      </w:r>
      <w:r w:rsidRPr="00E2570D">
        <w:rPr>
          <w:spacing w:val="3"/>
          <w:szCs w:val="17"/>
        </w:rPr>
        <w:t xml:space="preserve"> </w:t>
      </w:r>
      <w:r w:rsidRPr="00E2570D">
        <w:rPr>
          <w:szCs w:val="17"/>
        </w:rPr>
        <w:t>National</w:t>
      </w:r>
      <w:r w:rsidRPr="00E2570D">
        <w:rPr>
          <w:spacing w:val="-3"/>
          <w:szCs w:val="17"/>
        </w:rPr>
        <w:t xml:space="preserve"> </w:t>
      </w:r>
      <w:r w:rsidRPr="00E2570D">
        <w:rPr>
          <w:szCs w:val="17"/>
        </w:rPr>
        <w:t>Association</w:t>
      </w:r>
      <w:r w:rsidRPr="00E2570D">
        <w:rPr>
          <w:spacing w:val="10"/>
          <w:szCs w:val="17"/>
        </w:rPr>
        <w:t xml:space="preserve"> </w:t>
      </w:r>
      <w:r w:rsidRPr="00E2570D">
        <w:rPr>
          <w:szCs w:val="17"/>
        </w:rPr>
        <w:t>of</w:t>
      </w:r>
      <w:r w:rsidRPr="00E2570D">
        <w:rPr>
          <w:spacing w:val="2"/>
          <w:szCs w:val="17"/>
        </w:rPr>
        <w:t xml:space="preserve"> </w:t>
      </w:r>
      <w:r w:rsidRPr="00E2570D">
        <w:rPr>
          <w:w w:val="101"/>
          <w:szCs w:val="17"/>
        </w:rPr>
        <w:t xml:space="preserve">Student </w:t>
      </w:r>
      <w:r w:rsidRPr="00E2570D">
        <w:rPr>
          <w:szCs w:val="17"/>
        </w:rPr>
        <w:t>Financial</w:t>
      </w:r>
      <w:r w:rsidRPr="00E2570D">
        <w:rPr>
          <w:spacing w:val="-2"/>
          <w:szCs w:val="17"/>
        </w:rPr>
        <w:t xml:space="preserve"> </w:t>
      </w:r>
      <w:r w:rsidRPr="00E2570D">
        <w:rPr>
          <w:szCs w:val="17"/>
        </w:rPr>
        <w:t>Aid</w:t>
      </w:r>
      <w:r w:rsidRPr="00E2570D">
        <w:rPr>
          <w:spacing w:val="-7"/>
          <w:szCs w:val="17"/>
        </w:rPr>
        <w:t xml:space="preserve"> </w:t>
      </w:r>
      <w:r w:rsidRPr="00E2570D">
        <w:rPr>
          <w:szCs w:val="17"/>
        </w:rPr>
        <w:t>Administrators</w:t>
      </w:r>
      <w:r w:rsidRPr="00E2570D">
        <w:rPr>
          <w:spacing w:val="12"/>
          <w:szCs w:val="17"/>
        </w:rPr>
        <w:t xml:space="preserve"> </w:t>
      </w:r>
      <w:r w:rsidRPr="00E2570D">
        <w:rPr>
          <w:szCs w:val="17"/>
        </w:rPr>
        <w:t>(NAS</w:t>
      </w:r>
      <w:r w:rsidRPr="00E2570D">
        <w:rPr>
          <w:spacing w:val="-10"/>
          <w:szCs w:val="17"/>
        </w:rPr>
        <w:t>F</w:t>
      </w:r>
      <w:r w:rsidRPr="00E2570D">
        <w:rPr>
          <w:szCs w:val="17"/>
        </w:rPr>
        <w:t>AA)</w:t>
      </w:r>
      <w:r w:rsidR="005C16A2">
        <w:rPr>
          <w:szCs w:val="17"/>
        </w:rPr>
        <w:t>,</w:t>
      </w:r>
      <w:r w:rsidRPr="00E2570D">
        <w:rPr>
          <w:spacing w:val="9"/>
          <w:szCs w:val="17"/>
        </w:rPr>
        <w:t xml:space="preserve"> </w:t>
      </w:r>
      <w:r w:rsidRPr="00E2570D">
        <w:rPr>
          <w:szCs w:val="17"/>
        </w:rPr>
        <w:t>and</w:t>
      </w:r>
      <w:r w:rsidRPr="00E2570D">
        <w:rPr>
          <w:spacing w:val="4"/>
          <w:szCs w:val="17"/>
        </w:rPr>
        <w:t xml:space="preserve"> </w:t>
      </w:r>
      <w:r w:rsidRPr="00E2570D">
        <w:rPr>
          <w:szCs w:val="17"/>
        </w:rPr>
        <w:t>many</w:t>
      </w:r>
      <w:r w:rsidRPr="00E2570D">
        <w:rPr>
          <w:spacing w:val="5"/>
          <w:szCs w:val="17"/>
        </w:rPr>
        <w:t xml:space="preserve"> </w:t>
      </w:r>
      <w:r w:rsidRPr="00E2570D">
        <w:rPr>
          <w:szCs w:val="17"/>
        </w:rPr>
        <w:t>others</w:t>
      </w:r>
      <w:r w:rsidRPr="00E2570D">
        <w:rPr>
          <w:spacing w:val="6"/>
          <w:szCs w:val="17"/>
        </w:rPr>
        <w:t xml:space="preserve"> </w:t>
      </w:r>
      <w:r w:rsidRPr="00E2570D">
        <w:rPr>
          <w:w w:val="101"/>
          <w:szCs w:val="17"/>
        </w:rPr>
        <w:t xml:space="preserve">to </w:t>
      </w:r>
      <w:r w:rsidRPr="00E2570D">
        <w:rPr>
          <w:szCs w:val="17"/>
        </w:rPr>
        <w:t>prepare</w:t>
      </w:r>
      <w:r w:rsidRPr="00E2570D">
        <w:rPr>
          <w:spacing w:val="7"/>
          <w:szCs w:val="17"/>
        </w:rPr>
        <w:t xml:space="preserve"> </w:t>
      </w:r>
      <w:r w:rsidRPr="00E2570D">
        <w:rPr>
          <w:szCs w:val="17"/>
        </w:rPr>
        <w:t>the</w:t>
      </w:r>
      <w:r w:rsidRPr="00E2570D">
        <w:rPr>
          <w:spacing w:val="3"/>
          <w:szCs w:val="17"/>
        </w:rPr>
        <w:t xml:space="preserve"> </w:t>
      </w:r>
      <w:r w:rsidRPr="00E2570D">
        <w:rPr>
          <w:szCs w:val="17"/>
        </w:rPr>
        <w:t>reports</w:t>
      </w:r>
      <w:r w:rsidRPr="00E2570D">
        <w:rPr>
          <w:spacing w:val="6"/>
          <w:szCs w:val="17"/>
        </w:rPr>
        <w:t xml:space="preserve"> </w:t>
      </w:r>
      <w:r w:rsidRPr="00E2570D">
        <w:rPr>
          <w:szCs w:val="17"/>
        </w:rPr>
        <w:t>that</w:t>
      </w:r>
      <w:r w:rsidRPr="00E2570D">
        <w:rPr>
          <w:spacing w:val="4"/>
          <w:szCs w:val="17"/>
        </w:rPr>
        <w:t xml:space="preserve"> </w:t>
      </w:r>
      <w:r w:rsidRPr="00E2570D">
        <w:rPr>
          <w:szCs w:val="17"/>
        </w:rPr>
        <w:t>influence</w:t>
      </w:r>
      <w:r w:rsidRPr="00E2570D">
        <w:rPr>
          <w:spacing w:val="8"/>
          <w:szCs w:val="17"/>
        </w:rPr>
        <w:t xml:space="preserve"> </w:t>
      </w:r>
      <w:r w:rsidRPr="00E2570D">
        <w:rPr>
          <w:szCs w:val="17"/>
        </w:rPr>
        <w:t>the</w:t>
      </w:r>
      <w:r w:rsidRPr="00E2570D">
        <w:rPr>
          <w:spacing w:val="3"/>
          <w:szCs w:val="17"/>
        </w:rPr>
        <w:t xml:space="preserve"> </w:t>
      </w:r>
      <w:r w:rsidRPr="00E2570D">
        <w:rPr>
          <w:szCs w:val="17"/>
        </w:rPr>
        <w:t>direction</w:t>
      </w:r>
      <w:r w:rsidRPr="00E2570D">
        <w:rPr>
          <w:spacing w:val="7"/>
          <w:szCs w:val="17"/>
        </w:rPr>
        <w:t xml:space="preserve"> </w:t>
      </w:r>
      <w:r w:rsidRPr="00E2570D">
        <w:rPr>
          <w:szCs w:val="17"/>
        </w:rPr>
        <w:t>of</w:t>
      </w:r>
      <w:r w:rsidRPr="00E2570D">
        <w:rPr>
          <w:spacing w:val="2"/>
          <w:szCs w:val="17"/>
        </w:rPr>
        <w:t xml:space="preserve"> </w:t>
      </w:r>
      <w:r w:rsidRPr="00E2570D">
        <w:rPr>
          <w:w w:val="101"/>
          <w:szCs w:val="17"/>
        </w:rPr>
        <w:t xml:space="preserve">federal </w:t>
      </w:r>
      <w:r w:rsidRPr="00E2570D">
        <w:rPr>
          <w:szCs w:val="17"/>
        </w:rPr>
        <w:t>student</w:t>
      </w:r>
      <w:r w:rsidRPr="00E2570D">
        <w:rPr>
          <w:spacing w:val="7"/>
          <w:szCs w:val="17"/>
        </w:rPr>
        <w:t xml:space="preserve"> </w:t>
      </w:r>
      <w:r w:rsidRPr="00E2570D">
        <w:rPr>
          <w:szCs w:val="17"/>
        </w:rPr>
        <w:t>aid</w:t>
      </w:r>
      <w:r w:rsidRPr="00E2570D">
        <w:rPr>
          <w:spacing w:val="3"/>
          <w:szCs w:val="17"/>
        </w:rPr>
        <w:t xml:space="preserve"> </w:t>
      </w:r>
      <w:r w:rsidR="00E2570D">
        <w:rPr>
          <w:w w:val="101"/>
          <w:szCs w:val="17"/>
        </w:rPr>
        <w:t xml:space="preserve">policies. </w:t>
      </w:r>
    </w:p>
    <w:p w:rsidR="00D57F58" w:rsidRDefault="00D57F58">
      <w:pPr>
        <w:suppressAutoHyphens w:val="0"/>
        <w:rPr>
          <w:w w:val="101"/>
          <w:szCs w:val="17"/>
        </w:rPr>
      </w:pPr>
    </w:p>
    <w:p w:rsidR="002A3BA1" w:rsidRPr="00132FCF" w:rsidRDefault="002A3BA1" w:rsidP="002A3BA1">
      <w:pPr>
        <w:widowControl w:val="0"/>
        <w:autoSpaceDE w:val="0"/>
        <w:autoSpaceDN w:val="0"/>
        <w:adjustRightInd w:val="0"/>
        <w:spacing w:line="254" w:lineRule="auto"/>
        <w:rPr>
          <w:rFonts w:ascii="Times New Roman Bold" w:hAnsi="Times New Roman Bold"/>
          <w:b/>
          <w:bCs/>
          <w:caps/>
          <w:w w:val="101"/>
          <w:sz w:val="28"/>
          <w:szCs w:val="28"/>
        </w:rPr>
      </w:pPr>
      <w:r w:rsidRPr="00132FCF">
        <w:rPr>
          <w:rFonts w:ascii="Times New Roman Bold" w:hAnsi="Times New Roman Bold"/>
          <w:b/>
          <w:bCs/>
          <w:caps/>
          <w:w w:val="101"/>
          <w:sz w:val="28"/>
          <w:szCs w:val="28"/>
        </w:rPr>
        <w:t>OVErViEW Of DATA cOllEcTiOn</w:t>
      </w:r>
    </w:p>
    <w:p w:rsidR="002A3BA1" w:rsidRPr="00132FCF" w:rsidRDefault="002A3BA1" w:rsidP="002A3BA1">
      <w:pPr>
        <w:widowControl w:val="0"/>
        <w:autoSpaceDE w:val="0"/>
        <w:autoSpaceDN w:val="0"/>
        <w:adjustRightInd w:val="0"/>
        <w:spacing w:line="254" w:lineRule="auto"/>
        <w:rPr>
          <w:rFonts w:ascii="Times New Roman Bold" w:hAnsi="Times New Roman Bold"/>
          <w:b/>
          <w:bCs/>
          <w:caps/>
          <w:w w:val="101"/>
          <w:szCs w:val="17"/>
        </w:rPr>
      </w:pPr>
    </w:p>
    <w:p w:rsidR="002A3BA1" w:rsidRPr="002A3BA1" w:rsidRDefault="002A3BA1" w:rsidP="002A3BA1">
      <w:pPr>
        <w:widowControl w:val="0"/>
        <w:autoSpaceDE w:val="0"/>
        <w:autoSpaceDN w:val="0"/>
        <w:adjustRightInd w:val="0"/>
        <w:spacing w:line="254" w:lineRule="auto"/>
        <w:rPr>
          <w:b/>
          <w:bCs/>
          <w:w w:val="101"/>
          <w:szCs w:val="17"/>
        </w:rPr>
      </w:pPr>
      <w:r w:rsidRPr="002A3BA1">
        <w:rPr>
          <w:b/>
          <w:bCs/>
          <w:w w:val="101"/>
          <w:szCs w:val="17"/>
        </w:rPr>
        <w:t xml:space="preserve">Early fall </w:t>
      </w:r>
      <w:r w:rsidR="00D6720D">
        <w:rPr>
          <w:b/>
          <w:bCs/>
          <w:w w:val="101"/>
          <w:szCs w:val="17"/>
        </w:rPr>
        <w:t>2015</w:t>
      </w:r>
    </w:p>
    <w:p w:rsidR="002A3BA1" w:rsidRDefault="002A3BA1" w:rsidP="002A3BA1">
      <w:pPr>
        <w:widowControl w:val="0"/>
        <w:autoSpaceDE w:val="0"/>
        <w:autoSpaceDN w:val="0"/>
        <w:adjustRightInd w:val="0"/>
        <w:spacing w:line="254" w:lineRule="auto"/>
        <w:rPr>
          <w:w w:val="101"/>
          <w:szCs w:val="17"/>
        </w:rPr>
      </w:pPr>
      <w:r w:rsidRPr="002A3BA1">
        <w:rPr>
          <w:w w:val="101"/>
          <w:szCs w:val="17"/>
        </w:rPr>
        <w:t>The Chief Administrator at each selected institution will be</w:t>
      </w:r>
      <w:r w:rsidR="008241CF">
        <w:rPr>
          <w:w w:val="101"/>
          <w:szCs w:val="17"/>
        </w:rPr>
        <w:t xml:space="preserve"> </w:t>
      </w:r>
      <w:r w:rsidRPr="002A3BA1">
        <w:rPr>
          <w:w w:val="101"/>
          <w:szCs w:val="17"/>
        </w:rPr>
        <w:t>asked to designate a NPSAS coordinator.</w:t>
      </w:r>
    </w:p>
    <w:p w:rsidR="002A3BA1" w:rsidRPr="002A3BA1" w:rsidRDefault="002A3BA1" w:rsidP="002A3BA1">
      <w:pPr>
        <w:widowControl w:val="0"/>
        <w:autoSpaceDE w:val="0"/>
        <w:autoSpaceDN w:val="0"/>
        <w:adjustRightInd w:val="0"/>
        <w:spacing w:line="254" w:lineRule="auto"/>
        <w:rPr>
          <w:w w:val="101"/>
          <w:szCs w:val="17"/>
        </w:rPr>
      </w:pPr>
    </w:p>
    <w:p w:rsidR="002A3BA1" w:rsidRPr="002A3BA1" w:rsidRDefault="002A3BA1" w:rsidP="002A3BA1">
      <w:pPr>
        <w:widowControl w:val="0"/>
        <w:autoSpaceDE w:val="0"/>
        <w:autoSpaceDN w:val="0"/>
        <w:adjustRightInd w:val="0"/>
        <w:spacing w:line="254" w:lineRule="auto"/>
        <w:rPr>
          <w:b/>
          <w:bCs/>
          <w:w w:val="101"/>
          <w:szCs w:val="17"/>
        </w:rPr>
      </w:pPr>
      <w:r w:rsidRPr="002A3BA1">
        <w:rPr>
          <w:b/>
          <w:bCs/>
          <w:w w:val="101"/>
          <w:szCs w:val="17"/>
        </w:rPr>
        <w:t xml:space="preserve">Early to Mid-fall </w:t>
      </w:r>
      <w:r w:rsidR="00D6720D">
        <w:rPr>
          <w:b/>
          <w:bCs/>
          <w:w w:val="101"/>
          <w:szCs w:val="17"/>
        </w:rPr>
        <w:t>2015</w:t>
      </w:r>
    </w:p>
    <w:p w:rsidR="002A3BA1" w:rsidRDefault="002A3BA1" w:rsidP="002A3BA1">
      <w:pPr>
        <w:widowControl w:val="0"/>
        <w:autoSpaceDE w:val="0"/>
        <w:autoSpaceDN w:val="0"/>
        <w:adjustRightInd w:val="0"/>
        <w:spacing w:line="254" w:lineRule="auto"/>
        <w:rPr>
          <w:w w:val="101"/>
          <w:szCs w:val="17"/>
        </w:rPr>
      </w:pPr>
      <w:r w:rsidRPr="002A3BA1">
        <w:rPr>
          <w:w w:val="101"/>
          <w:szCs w:val="17"/>
        </w:rPr>
        <w:t>The NPSAS coordinator will be provided with a user name</w:t>
      </w:r>
      <w:r w:rsidR="008241CF">
        <w:rPr>
          <w:w w:val="101"/>
          <w:szCs w:val="17"/>
        </w:rPr>
        <w:t xml:space="preserve"> </w:t>
      </w:r>
      <w:r w:rsidRPr="002A3BA1">
        <w:rPr>
          <w:w w:val="101"/>
          <w:szCs w:val="17"/>
        </w:rPr>
        <w:t>and password and then asked to complete a brief institution</w:t>
      </w:r>
      <w:r w:rsidR="008241CF">
        <w:rPr>
          <w:w w:val="101"/>
          <w:szCs w:val="17"/>
        </w:rPr>
        <w:t xml:space="preserve"> </w:t>
      </w:r>
      <w:r w:rsidRPr="002A3BA1">
        <w:rPr>
          <w:w w:val="101"/>
          <w:szCs w:val="17"/>
        </w:rPr>
        <w:t>registration page on the NCES Postsecondary Data</w:t>
      </w:r>
      <w:r w:rsidR="008241CF">
        <w:rPr>
          <w:w w:val="101"/>
          <w:szCs w:val="17"/>
        </w:rPr>
        <w:t xml:space="preserve"> </w:t>
      </w:r>
      <w:r w:rsidRPr="002A3BA1">
        <w:rPr>
          <w:w w:val="101"/>
          <w:szCs w:val="17"/>
        </w:rPr>
        <w:t>Portal website.</w:t>
      </w:r>
    </w:p>
    <w:p w:rsidR="002A3BA1" w:rsidRPr="002A3BA1" w:rsidRDefault="002A3BA1" w:rsidP="002A3BA1">
      <w:pPr>
        <w:widowControl w:val="0"/>
        <w:autoSpaceDE w:val="0"/>
        <w:autoSpaceDN w:val="0"/>
        <w:adjustRightInd w:val="0"/>
        <w:spacing w:line="254" w:lineRule="auto"/>
        <w:rPr>
          <w:w w:val="101"/>
          <w:szCs w:val="17"/>
        </w:rPr>
      </w:pPr>
    </w:p>
    <w:p w:rsidR="002A3BA1" w:rsidRPr="002A3BA1" w:rsidRDefault="002A3BA1" w:rsidP="002A3BA1">
      <w:pPr>
        <w:widowControl w:val="0"/>
        <w:autoSpaceDE w:val="0"/>
        <w:autoSpaceDN w:val="0"/>
        <w:adjustRightInd w:val="0"/>
        <w:spacing w:line="254" w:lineRule="auto"/>
        <w:rPr>
          <w:b/>
          <w:bCs/>
          <w:w w:val="101"/>
          <w:szCs w:val="17"/>
        </w:rPr>
      </w:pPr>
      <w:r w:rsidRPr="002A3BA1">
        <w:rPr>
          <w:b/>
          <w:bCs/>
          <w:w w:val="101"/>
          <w:szCs w:val="17"/>
        </w:rPr>
        <w:t xml:space="preserve">Beginning in January </w:t>
      </w:r>
      <w:r w:rsidR="00D6720D">
        <w:rPr>
          <w:b/>
          <w:bCs/>
          <w:w w:val="101"/>
          <w:szCs w:val="17"/>
        </w:rPr>
        <w:t>2016</w:t>
      </w:r>
    </w:p>
    <w:p w:rsidR="002A3BA1" w:rsidRDefault="002A3BA1" w:rsidP="002A3BA1">
      <w:pPr>
        <w:widowControl w:val="0"/>
        <w:autoSpaceDE w:val="0"/>
        <w:autoSpaceDN w:val="0"/>
        <w:adjustRightInd w:val="0"/>
        <w:spacing w:line="254" w:lineRule="auto"/>
        <w:rPr>
          <w:w w:val="101"/>
          <w:szCs w:val="17"/>
        </w:rPr>
      </w:pPr>
      <w:r w:rsidRPr="002A3BA1">
        <w:rPr>
          <w:w w:val="101"/>
          <w:szCs w:val="17"/>
        </w:rPr>
        <w:t>The NPSAS coordinator provides a list of enrolled</w:t>
      </w:r>
      <w:r w:rsidR="008241CF">
        <w:rPr>
          <w:w w:val="101"/>
          <w:szCs w:val="17"/>
        </w:rPr>
        <w:t xml:space="preserve"> </w:t>
      </w:r>
      <w:r w:rsidRPr="002A3BA1">
        <w:rPr>
          <w:w w:val="101"/>
          <w:szCs w:val="17"/>
        </w:rPr>
        <w:t>students at the institution. The NPSAS student sample</w:t>
      </w:r>
      <w:r w:rsidR="008241CF">
        <w:rPr>
          <w:w w:val="101"/>
          <w:szCs w:val="17"/>
        </w:rPr>
        <w:t xml:space="preserve"> </w:t>
      </w:r>
      <w:r w:rsidRPr="002A3BA1">
        <w:rPr>
          <w:w w:val="101"/>
          <w:szCs w:val="17"/>
        </w:rPr>
        <w:t>is selected from the list of students received from</w:t>
      </w:r>
      <w:r w:rsidR="008241CF">
        <w:rPr>
          <w:w w:val="101"/>
          <w:szCs w:val="17"/>
        </w:rPr>
        <w:t xml:space="preserve"> </w:t>
      </w:r>
      <w:r w:rsidRPr="002A3BA1">
        <w:rPr>
          <w:w w:val="101"/>
          <w:szCs w:val="17"/>
        </w:rPr>
        <w:t>each institution.</w:t>
      </w:r>
    </w:p>
    <w:p w:rsidR="002A3BA1" w:rsidRPr="002A3BA1" w:rsidRDefault="002A3BA1" w:rsidP="002A3BA1">
      <w:pPr>
        <w:widowControl w:val="0"/>
        <w:autoSpaceDE w:val="0"/>
        <w:autoSpaceDN w:val="0"/>
        <w:adjustRightInd w:val="0"/>
        <w:spacing w:line="254" w:lineRule="auto"/>
        <w:rPr>
          <w:w w:val="101"/>
          <w:szCs w:val="17"/>
        </w:rPr>
      </w:pPr>
    </w:p>
    <w:p w:rsidR="002A3BA1" w:rsidRPr="002A3BA1" w:rsidRDefault="002A3BA1" w:rsidP="002A3BA1">
      <w:pPr>
        <w:widowControl w:val="0"/>
        <w:autoSpaceDE w:val="0"/>
        <w:autoSpaceDN w:val="0"/>
        <w:adjustRightInd w:val="0"/>
        <w:spacing w:line="254" w:lineRule="auto"/>
        <w:rPr>
          <w:b/>
          <w:bCs/>
          <w:w w:val="101"/>
          <w:szCs w:val="17"/>
        </w:rPr>
      </w:pPr>
      <w:r w:rsidRPr="002A3BA1">
        <w:rPr>
          <w:b/>
          <w:bCs/>
          <w:w w:val="101"/>
          <w:szCs w:val="17"/>
        </w:rPr>
        <w:t xml:space="preserve">Beginning in </w:t>
      </w:r>
      <w:r w:rsidR="00772781">
        <w:rPr>
          <w:b/>
          <w:bCs/>
          <w:w w:val="101"/>
          <w:szCs w:val="17"/>
        </w:rPr>
        <w:t>February</w:t>
      </w:r>
      <w:r w:rsidRPr="002A3BA1">
        <w:rPr>
          <w:b/>
          <w:bCs/>
          <w:w w:val="101"/>
          <w:szCs w:val="17"/>
        </w:rPr>
        <w:t xml:space="preserve"> </w:t>
      </w:r>
      <w:r w:rsidR="00D6720D">
        <w:rPr>
          <w:b/>
          <w:bCs/>
          <w:w w:val="101"/>
          <w:szCs w:val="17"/>
        </w:rPr>
        <w:t>2016</w:t>
      </w:r>
    </w:p>
    <w:p w:rsidR="002A3BA1" w:rsidRDefault="002A3BA1" w:rsidP="002A3BA1">
      <w:pPr>
        <w:widowControl w:val="0"/>
        <w:autoSpaceDE w:val="0"/>
        <w:autoSpaceDN w:val="0"/>
        <w:adjustRightInd w:val="0"/>
        <w:spacing w:line="254" w:lineRule="auto"/>
        <w:rPr>
          <w:w w:val="101"/>
          <w:szCs w:val="17"/>
        </w:rPr>
      </w:pPr>
      <w:r w:rsidRPr="002A3BA1">
        <w:rPr>
          <w:w w:val="101"/>
          <w:szCs w:val="17"/>
        </w:rPr>
        <w:t>The NPSAS coordinator provides student record data for the</w:t>
      </w:r>
      <w:r w:rsidR="008241CF">
        <w:rPr>
          <w:w w:val="101"/>
          <w:szCs w:val="17"/>
        </w:rPr>
        <w:t xml:space="preserve"> </w:t>
      </w:r>
      <w:r w:rsidRPr="002A3BA1">
        <w:rPr>
          <w:w w:val="101"/>
          <w:szCs w:val="17"/>
        </w:rPr>
        <w:t>sampled students. At the same time, sampled students are</w:t>
      </w:r>
      <w:r w:rsidR="008241CF">
        <w:rPr>
          <w:w w:val="101"/>
          <w:szCs w:val="17"/>
        </w:rPr>
        <w:t xml:space="preserve"> </w:t>
      </w:r>
      <w:r w:rsidRPr="002A3BA1">
        <w:rPr>
          <w:w w:val="101"/>
          <w:szCs w:val="17"/>
        </w:rPr>
        <w:t>contacted to complete an online or telephone survey.</w:t>
      </w:r>
    </w:p>
    <w:p w:rsidR="00630A9E" w:rsidRDefault="00630A9E" w:rsidP="00556984">
      <w:pPr>
        <w:rPr>
          <w:b/>
          <w:bCs/>
        </w:rPr>
      </w:pPr>
    </w:p>
    <w:p w:rsidR="005E3A8D" w:rsidRPr="00132FCF" w:rsidRDefault="005E3A8D" w:rsidP="00556984">
      <w:pPr>
        <w:rPr>
          <w:b/>
          <w:sz w:val="28"/>
          <w:szCs w:val="28"/>
        </w:rPr>
      </w:pPr>
      <w:r w:rsidRPr="00132FCF">
        <w:rPr>
          <w:b/>
          <w:iCs/>
          <w:sz w:val="28"/>
          <w:szCs w:val="28"/>
        </w:rPr>
        <w:t>Confidentiality of Data</w:t>
      </w:r>
    </w:p>
    <w:p w:rsidR="005E3A8D" w:rsidRDefault="005E3A8D">
      <w:pPr>
        <w:spacing w:before="120" w:after="120"/>
        <w:rPr>
          <w:b/>
          <w:bCs/>
        </w:rPr>
      </w:pPr>
      <w:r>
        <w:t>NCES is required to follow strict procedures to protect the confidentiality of persons in the collection, reporting, and publication of data</w:t>
      </w:r>
      <w:bookmarkStart w:id="8" w:name="bodycontent"/>
      <w:r>
        <w:t xml:space="preserve">. </w:t>
      </w:r>
      <w:bookmarkEnd w:id="8"/>
      <w:r>
        <w:t xml:space="preserve">All individually identifiable information supplied by individuals or institutions to a federal agency may be used only for statistical purposes and may not be disclosed or used in identifiable form for any other purpose, </w:t>
      </w:r>
      <w:r w:rsidR="00E43EA1">
        <w:t>except as required</w:t>
      </w:r>
      <w:r>
        <w:t xml:space="preserve"> by law </w:t>
      </w:r>
      <w:r>
        <w:rPr>
          <w:szCs w:val="24"/>
        </w:rPr>
        <w:t>(</w:t>
      </w:r>
      <w:r w:rsidR="0062343B">
        <w:rPr>
          <w:szCs w:val="24"/>
        </w:rPr>
        <w:t xml:space="preserve">ESRA 2002, </w:t>
      </w:r>
      <w:r>
        <w:rPr>
          <w:szCs w:val="24"/>
        </w:rPr>
        <w:t>20 U.S.C. § 9573).</w:t>
      </w:r>
    </w:p>
    <w:p w:rsidR="005E3A8D" w:rsidRDefault="005E3A8D">
      <w:pPr>
        <w:spacing w:before="120" w:after="120"/>
        <w:rPr>
          <w:b/>
          <w:bCs/>
        </w:rPr>
      </w:pPr>
      <w:r>
        <w:t xml:space="preserve">The </w:t>
      </w:r>
      <w:r>
        <w:rPr>
          <w:i/>
          <w:iCs/>
        </w:rPr>
        <w:t>Family Education</w:t>
      </w:r>
      <w:r w:rsidR="007F3CA4">
        <w:rPr>
          <w:i/>
          <w:iCs/>
        </w:rPr>
        <w:t>al</w:t>
      </w:r>
      <w:r>
        <w:rPr>
          <w:i/>
          <w:iCs/>
        </w:rPr>
        <w:t xml:space="preserve"> Rights and Privacy Act of 1974 (FERPA) </w:t>
      </w:r>
      <w:r>
        <w:t xml:space="preserve">(20 U.S.C. </w:t>
      </w:r>
      <w:r w:rsidR="0062343B">
        <w:rPr>
          <w:szCs w:val="24"/>
        </w:rPr>
        <w:t xml:space="preserve">§ </w:t>
      </w:r>
      <w:r>
        <w:t xml:space="preserve">1232g) allows for the release of institution record information to the Secretary of Education or his agent without prior consent of survey members [20 U.S.C. </w:t>
      </w:r>
      <w:proofErr w:type="gramStart"/>
      <w:r>
        <w:t>1232g(</w:t>
      </w:r>
      <w:proofErr w:type="gramEnd"/>
      <w:r>
        <w:t>b)(3)]. RTI International, as the contractor for NCES, has been given the authority to collect information from institution records under the provisions of</w:t>
      </w:r>
      <w:r w:rsidR="0062343B">
        <w:t xml:space="preserve"> the Higher Education Opportunity Act of 2008</w:t>
      </w:r>
      <w:r>
        <w:t xml:space="preserve"> </w:t>
      </w:r>
      <w:r w:rsidR="0062343B">
        <w:t xml:space="preserve">(20 U.S.C. </w:t>
      </w:r>
      <w:r w:rsidR="0062343B">
        <w:rPr>
          <w:szCs w:val="24"/>
        </w:rPr>
        <w:t>§ 1015</w:t>
      </w:r>
      <w:r w:rsidR="0062343B">
        <w:t>)</w:t>
      </w:r>
      <w:r>
        <w:t>.</w:t>
      </w:r>
      <w:r w:rsidR="0062343B">
        <w:t xml:space="preserve"> FERPA requires NCES and RTI to protect the confidentiality of all obtained data.</w:t>
      </w:r>
    </w:p>
    <w:p w:rsidR="005E3A8D" w:rsidRDefault="005E3A8D" w:rsidP="0062343B">
      <w:pPr>
        <w:spacing w:before="120" w:after="120"/>
        <w:rPr>
          <w:b/>
          <w:bCs/>
        </w:rPr>
      </w:pPr>
      <w:r>
        <w:rPr>
          <w:b/>
          <w:bCs/>
        </w:rPr>
        <w:t xml:space="preserve">Protection of electronic files </w:t>
      </w:r>
      <w:r>
        <w:rPr>
          <w:b/>
          <w:bCs/>
        </w:rPr>
        <w:br/>
      </w:r>
      <w:proofErr w:type="gramStart"/>
      <w:r>
        <w:t>All</w:t>
      </w:r>
      <w:proofErr w:type="gramEnd"/>
      <w:r>
        <w:t xml:space="preserve"> electronic files from institution records and student interviews will be protected. Computer accounts used to access data will be password protected with multilevel access controls to ensure that only </w:t>
      </w:r>
      <w:r w:rsidR="0062343B">
        <w:t xml:space="preserve">authorized individuals are allowed access to confidential </w:t>
      </w:r>
      <w:r w:rsidR="0062343B" w:rsidRPr="00DC3EAE">
        <w:t>data</w:t>
      </w:r>
      <w:r w:rsidRPr="00DC3EAE">
        <w:t>. For</w:t>
      </w:r>
      <w:r>
        <w:t xml:space="preserve"> the web-based data collection, proven methods of protection for online sessions and data security over the Internet will be used. Secure Sockets Layer (SSL) protocol will be used to encrypt the data. All of the data entry modules on th</w:t>
      </w:r>
      <w:r w:rsidR="0062343B">
        <w:t>e website</w:t>
      </w:r>
      <w:r>
        <w:t xml:space="preserve"> will be password protected, which will require the user to log in to the site before accessing confidential data. </w:t>
      </w:r>
    </w:p>
    <w:p w:rsidR="005E3A8D" w:rsidRDefault="005E3A8D">
      <w:pPr>
        <w:spacing w:before="120" w:after="120"/>
        <w:rPr>
          <w:b/>
          <w:bCs/>
        </w:rPr>
      </w:pPr>
      <w:r>
        <w:rPr>
          <w:b/>
          <w:bCs/>
        </w:rPr>
        <w:t>Protection of paper records</w:t>
      </w:r>
      <w:r>
        <w:rPr>
          <w:b/>
          <w:bCs/>
        </w:rPr>
        <w:br/>
      </w:r>
      <w:proofErr w:type="gramStart"/>
      <w:r>
        <w:t>All</w:t>
      </w:r>
      <w:proofErr w:type="gramEnd"/>
      <w:r>
        <w:t xml:space="preserve"> paper records will be maintained in locked storage cabinets. A unique study identification variable (not the Social Security Number or school ID) will be created and maintained for each </w:t>
      </w:r>
      <w:r w:rsidR="00DC3EAE">
        <w:t>sample member</w:t>
      </w:r>
      <w:r>
        <w:t xml:space="preserve"> to protect against disclosure of confidential data.</w:t>
      </w:r>
    </w:p>
    <w:p w:rsidR="005E3A8D" w:rsidRDefault="005E3A8D" w:rsidP="00DC3EAE">
      <w:pPr>
        <w:spacing w:before="120" w:after="120"/>
        <w:rPr>
          <w:b/>
          <w:bCs/>
        </w:rPr>
      </w:pPr>
      <w:r>
        <w:rPr>
          <w:b/>
          <w:bCs/>
        </w:rPr>
        <w:t>Preparation of data for public release</w:t>
      </w:r>
      <w:r>
        <w:rPr>
          <w:b/>
          <w:bCs/>
        </w:rPr>
        <w:br/>
      </w:r>
      <w:r w:rsidR="00DC3EAE">
        <w:t>It will not be possible to identify specific individuals in any data (e.g., statistical tables) released to the general public.</w:t>
      </w:r>
    </w:p>
    <w:p w:rsidR="00630A9E" w:rsidRDefault="00630A9E" w:rsidP="00132FCF">
      <w:pPr>
        <w:suppressAutoHyphens w:val="0"/>
        <w:jc w:val="center"/>
        <w:rPr>
          <w:bCs/>
        </w:rPr>
      </w:pPr>
    </w:p>
    <w:p w:rsidR="00DC3EAE" w:rsidRPr="00132FCF" w:rsidRDefault="00DC3EAE" w:rsidP="00132FCF">
      <w:pPr>
        <w:suppressAutoHyphens w:val="0"/>
        <w:jc w:val="center"/>
        <w:rPr>
          <w:bCs/>
        </w:rPr>
      </w:pPr>
      <w:r w:rsidRPr="00132FCF">
        <w:rPr>
          <w:bCs/>
        </w:rPr>
        <w:t>For assistance, please contact the help desk</w:t>
      </w:r>
    </w:p>
    <w:p w:rsidR="006E0DB9" w:rsidRDefault="00DC3EAE" w:rsidP="006E0DB9">
      <w:pPr>
        <w:jc w:val="center"/>
        <w:rPr>
          <w:b/>
          <w:bCs/>
        </w:rPr>
      </w:pPr>
      <w:proofErr w:type="gramStart"/>
      <w:r w:rsidRPr="00132FCF">
        <w:rPr>
          <w:bCs/>
        </w:rPr>
        <w:t>or</w:t>
      </w:r>
      <w:proofErr w:type="gramEnd"/>
      <w:r w:rsidRPr="00132FCF">
        <w:rPr>
          <w:bCs/>
        </w:rPr>
        <w:t xml:space="preserve"> visit the website: https://surveys.nces.ed.gov/portal</w:t>
      </w:r>
    </w:p>
    <w:p w:rsidR="006E0DB9" w:rsidRDefault="006E0DB9" w:rsidP="006E0DB9">
      <w:pPr>
        <w:jc w:val="center"/>
        <w:rPr>
          <w:b/>
          <w:bCs/>
        </w:rPr>
      </w:pPr>
    </w:p>
    <w:p w:rsidR="00DC3EAE" w:rsidRPr="00132FCF" w:rsidRDefault="00DC3EAE" w:rsidP="00DC3EAE">
      <w:pPr>
        <w:jc w:val="center"/>
        <w:rPr>
          <w:bCs/>
        </w:rPr>
      </w:pPr>
      <w:r w:rsidRPr="00132FCF">
        <w:rPr>
          <w:bCs/>
        </w:rPr>
        <w:t>Data Portal Help Desk</w:t>
      </w:r>
    </w:p>
    <w:p w:rsidR="00DC3EAE" w:rsidRPr="00132FCF" w:rsidRDefault="00DC3EAE" w:rsidP="00DC3EAE">
      <w:pPr>
        <w:jc w:val="center"/>
        <w:rPr>
          <w:bCs/>
        </w:rPr>
      </w:pPr>
      <w:r w:rsidRPr="00132FCF">
        <w:rPr>
          <w:bCs/>
        </w:rPr>
        <w:t>1-855-500-1441</w:t>
      </w:r>
    </w:p>
    <w:p w:rsidR="00DC3EAE" w:rsidRPr="00132FCF" w:rsidRDefault="00F41B11" w:rsidP="00DC3EAE">
      <w:pPr>
        <w:jc w:val="center"/>
        <w:rPr>
          <w:bCs/>
        </w:rPr>
      </w:pPr>
      <w:hyperlink r:id="rId16" w:history="1">
        <w:r w:rsidR="00DC3EAE" w:rsidRPr="00132FCF">
          <w:rPr>
            <w:rStyle w:val="Hyperlink"/>
            <w:bCs/>
          </w:rPr>
          <w:t>PortalHelp@rti.org</w:t>
        </w:r>
      </w:hyperlink>
    </w:p>
    <w:p w:rsidR="00DC3EAE" w:rsidRPr="00DC3EAE" w:rsidRDefault="00DC3EAE" w:rsidP="00DC3EAE">
      <w:pPr>
        <w:jc w:val="center"/>
        <w:rPr>
          <w:b/>
          <w:bCs/>
        </w:rPr>
      </w:pPr>
    </w:p>
    <w:p w:rsidR="00DC3EAE" w:rsidRPr="00DC3EAE" w:rsidRDefault="00DC3EAE" w:rsidP="00DC3EAE">
      <w:pPr>
        <w:jc w:val="center"/>
        <w:rPr>
          <w:b/>
          <w:bCs/>
        </w:rPr>
      </w:pPr>
      <w:r w:rsidRPr="00DC3EAE">
        <w:rPr>
          <w:b/>
          <w:bCs/>
        </w:rPr>
        <w:lastRenderedPageBreak/>
        <w:t>If you have questions or concerns about NPSAS</w:t>
      </w:r>
      <w:proofErr w:type="gramStart"/>
      <w:r w:rsidRPr="00DC3EAE">
        <w:rPr>
          <w:b/>
          <w:bCs/>
        </w:rPr>
        <w:t>:16</w:t>
      </w:r>
      <w:proofErr w:type="gramEnd"/>
      <w:r w:rsidRPr="00DC3EAE">
        <w:rPr>
          <w:b/>
          <w:bCs/>
        </w:rPr>
        <w:t>,</w:t>
      </w:r>
    </w:p>
    <w:p w:rsidR="00DC3EAE" w:rsidRDefault="00DC3EAE" w:rsidP="00DC3EAE">
      <w:pPr>
        <w:jc w:val="center"/>
        <w:rPr>
          <w:b/>
          <w:bCs/>
        </w:rPr>
      </w:pPr>
      <w:proofErr w:type="gramStart"/>
      <w:r w:rsidRPr="00DC3EAE">
        <w:rPr>
          <w:b/>
          <w:bCs/>
        </w:rPr>
        <w:t>you</w:t>
      </w:r>
      <w:proofErr w:type="gramEnd"/>
      <w:r w:rsidRPr="00DC3EAE">
        <w:rPr>
          <w:b/>
          <w:bCs/>
        </w:rPr>
        <w:t xml:space="preserve"> may contact the following:</w:t>
      </w:r>
    </w:p>
    <w:p w:rsidR="006E0DB9" w:rsidRDefault="006E0DB9" w:rsidP="006E0DB9">
      <w:pPr>
        <w:jc w:val="center"/>
        <w:rPr>
          <w:b/>
          <w:bCs/>
        </w:rPr>
      </w:pPr>
    </w:p>
    <w:p w:rsidR="006E0DB9" w:rsidRDefault="006E0DB9" w:rsidP="006E0DB9">
      <w:pPr>
        <w:jc w:val="center"/>
        <w:rPr>
          <w:b/>
          <w:bCs/>
        </w:rPr>
      </w:pPr>
      <w:r>
        <w:rPr>
          <w:b/>
          <w:bCs/>
        </w:rPr>
        <w:t>RTI International*</w:t>
      </w:r>
    </w:p>
    <w:p w:rsidR="006E0DB9" w:rsidRDefault="006E0DB9" w:rsidP="006E0DB9">
      <w:pPr>
        <w:jc w:val="center"/>
        <w:rPr>
          <w:b/>
          <w:bCs/>
        </w:rPr>
      </w:pPr>
    </w:p>
    <w:p w:rsidR="006E0DB9" w:rsidRDefault="00B47BB4" w:rsidP="006E0DB9">
      <w:pPr>
        <w:jc w:val="center"/>
      </w:pPr>
      <w:r>
        <w:t>Tiffany Mattox</w:t>
      </w:r>
    </w:p>
    <w:p w:rsidR="006E0DB9" w:rsidRDefault="00B47BB4" w:rsidP="006E0DB9">
      <w:pPr>
        <w:jc w:val="center"/>
      </w:pPr>
      <w:r>
        <w:t>NPSAS Institution Contact</w:t>
      </w:r>
    </w:p>
    <w:p w:rsidR="006E0DB9" w:rsidRDefault="00F41B11" w:rsidP="006E0DB9">
      <w:pPr>
        <w:jc w:val="center"/>
      </w:pPr>
      <w:hyperlink r:id="rId17" w:history="1">
        <w:r w:rsidR="009E445B">
          <w:rPr>
            <w:rStyle w:val="Hyperlink"/>
          </w:rPr>
          <w:t>PortalHelp@rti.org</w:t>
        </w:r>
      </w:hyperlink>
    </w:p>
    <w:p w:rsidR="006E0DB9" w:rsidRDefault="00F41B11" w:rsidP="006E0DB9">
      <w:pPr>
        <w:jc w:val="center"/>
      </w:pPr>
      <w:hyperlink r:id="rId18" w:history="1"/>
    </w:p>
    <w:p w:rsidR="006E0DB9" w:rsidRDefault="006E0DB9" w:rsidP="006E0DB9">
      <w:pPr>
        <w:jc w:val="center"/>
      </w:pPr>
      <w:r>
        <w:t>Jennifer Wine</w:t>
      </w:r>
      <w:r w:rsidR="00DC3EAE">
        <w:t>, PhD</w:t>
      </w:r>
    </w:p>
    <w:p w:rsidR="006E0DB9" w:rsidRDefault="006E0DB9" w:rsidP="006E0DB9">
      <w:pPr>
        <w:jc w:val="center"/>
      </w:pPr>
      <w:r>
        <w:t>Project Director</w:t>
      </w:r>
      <w:r w:rsidR="00B47BB4">
        <w:t>,</w:t>
      </w:r>
      <w:r>
        <w:t xml:space="preserve"> NPSAS</w:t>
      </w:r>
    </w:p>
    <w:p w:rsidR="006E0DB9" w:rsidRDefault="006E0DB9" w:rsidP="006E0DB9">
      <w:pPr>
        <w:jc w:val="center"/>
      </w:pPr>
      <w:r>
        <w:t>Jennifer@rti.org</w:t>
      </w:r>
    </w:p>
    <w:p w:rsidR="006E0DB9" w:rsidRDefault="006E0DB9" w:rsidP="006E0DB9">
      <w:pPr>
        <w:jc w:val="center"/>
      </w:pPr>
    </w:p>
    <w:p w:rsidR="006E0DB9" w:rsidRDefault="00B47BB4" w:rsidP="006E0DB9">
      <w:pPr>
        <w:jc w:val="center"/>
        <w:rPr>
          <w:b/>
          <w:bCs/>
        </w:rPr>
      </w:pPr>
      <w:r>
        <w:rPr>
          <w:b/>
          <w:bCs/>
        </w:rPr>
        <w:t>1-855-500-1441</w:t>
      </w:r>
    </w:p>
    <w:p w:rsidR="006E0DB9" w:rsidRDefault="006E0DB9" w:rsidP="006E0DB9">
      <w:pPr>
        <w:jc w:val="center"/>
        <w:rPr>
          <w:b/>
          <w:bCs/>
        </w:rPr>
      </w:pPr>
    </w:p>
    <w:p w:rsidR="006E0DB9" w:rsidRDefault="006E0DB9" w:rsidP="006E0DB9">
      <w:pPr>
        <w:jc w:val="center"/>
        <w:rPr>
          <w:b/>
          <w:bCs/>
        </w:rPr>
      </w:pPr>
      <w:r>
        <w:rPr>
          <w:b/>
          <w:bCs/>
        </w:rPr>
        <w:t>National Center for Education Statistics</w:t>
      </w:r>
      <w:r w:rsidR="007F7EFF">
        <w:rPr>
          <w:b/>
          <w:bCs/>
        </w:rPr>
        <w:t xml:space="preserve"> (NCES)</w:t>
      </w:r>
    </w:p>
    <w:p w:rsidR="006E0DB9" w:rsidRDefault="006E0DB9" w:rsidP="006E0DB9">
      <w:pPr>
        <w:jc w:val="center"/>
        <w:rPr>
          <w:b/>
          <w:bCs/>
        </w:rPr>
      </w:pPr>
    </w:p>
    <w:p w:rsidR="006E0DB9" w:rsidRDefault="006E0DB9" w:rsidP="006E0DB9">
      <w:pPr>
        <w:jc w:val="center"/>
      </w:pPr>
      <w:r>
        <w:t>Tracy Hunt-White</w:t>
      </w:r>
      <w:r w:rsidR="00DC3EAE">
        <w:t>, PhD</w:t>
      </w:r>
    </w:p>
    <w:p w:rsidR="006E0DB9" w:rsidRDefault="006E0DB9" w:rsidP="006E0DB9">
      <w:pPr>
        <w:jc w:val="center"/>
      </w:pPr>
      <w:r>
        <w:t>NCES Project Officer, NPSAS</w:t>
      </w:r>
    </w:p>
    <w:p w:rsidR="006E0DB9" w:rsidRDefault="00F41B11" w:rsidP="006E0DB9">
      <w:pPr>
        <w:jc w:val="center"/>
      </w:pPr>
      <w:hyperlink r:id="rId19" w:history="1">
        <w:r w:rsidR="006E0DB9">
          <w:rPr>
            <w:rStyle w:val="Hyperlink"/>
          </w:rPr>
          <w:t>Tracy.Hunt-White@ed.gov</w:t>
        </w:r>
      </w:hyperlink>
    </w:p>
    <w:p w:rsidR="006E0DB9" w:rsidRDefault="006E0DB9" w:rsidP="006E0DB9">
      <w:pPr>
        <w:jc w:val="center"/>
      </w:pPr>
      <w:r>
        <w:t>(202) 502-7438</w:t>
      </w:r>
    </w:p>
    <w:p w:rsidR="006E0DB9" w:rsidRDefault="006E0DB9" w:rsidP="006E0DB9">
      <w:pPr>
        <w:jc w:val="center"/>
      </w:pPr>
    </w:p>
    <w:p w:rsidR="006E0DB9" w:rsidRDefault="006E0DB9" w:rsidP="006E0DB9">
      <w:pPr>
        <w:jc w:val="center"/>
      </w:pPr>
      <w:r>
        <w:t>Sponsored by</w:t>
      </w:r>
    </w:p>
    <w:p w:rsidR="006E0DB9" w:rsidRDefault="006E0DB9" w:rsidP="006E0DB9">
      <w:pPr>
        <w:jc w:val="center"/>
      </w:pPr>
    </w:p>
    <w:p w:rsidR="006E0DB9" w:rsidRDefault="00DC3EAE" w:rsidP="006E0DB9">
      <w:pPr>
        <w:jc w:val="center"/>
      </w:pPr>
      <w:r>
        <w:t>&lt;NCES logo&gt;</w:t>
      </w:r>
    </w:p>
    <w:p w:rsidR="006E0DB9" w:rsidRDefault="006E0DB9" w:rsidP="006E0DB9">
      <w:pPr>
        <w:jc w:val="center"/>
      </w:pPr>
    </w:p>
    <w:p w:rsidR="006E0DB9" w:rsidRDefault="006E0DB9" w:rsidP="006E0DB9">
      <w:pPr>
        <w:jc w:val="center"/>
      </w:pPr>
    </w:p>
    <w:p w:rsidR="006E0DB9" w:rsidRDefault="006E0DB9" w:rsidP="006E0DB9">
      <w:pPr>
        <w:jc w:val="center"/>
      </w:pPr>
      <w:r>
        <w:t>U.S. Department of Education</w:t>
      </w:r>
    </w:p>
    <w:p w:rsidR="006E0DB9" w:rsidRDefault="006E0DB9" w:rsidP="006E0DB9">
      <w:pPr>
        <w:jc w:val="center"/>
      </w:pPr>
      <w:r>
        <w:t>National Center for Education Statistics, Washington, DC</w:t>
      </w:r>
    </w:p>
    <w:p w:rsidR="006E0DB9" w:rsidRDefault="00F41B11" w:rsidP="006E0DB9">
      <w:pPr>
        <w:jc w:val="center"/>
      </w:pPr>
      <w:hyperlink r:id="rId20" w:history="1">
        <w:r w:rsidR="006E0DB9">
          <w:rPr>
            <w:rStyle w:val="Hyperlink"/>
          </w:rPr>
          <w:t>http://nces.ed.gov</w:t>
        </w:r>
      </w:hyperlink>
    </w:p>
    <w:p w:rsidR="006E0DB9" w:rsidRDefault="006E0DB9" w:rsidP="006E0DB9">
      <w:pPr>
        <w:jc w:val="center"/>
      </w:pPr>
    </w:p>
    <w:p w:rsidR="006E0DB9" w:rsidRDefault="006E0DB9" w:rsidP="006E0DB9">
      <w:pPr>
        <w:jc w:val="center"/>
      </w:pPr>
      <w:r>
        <w:t>* RTI International is a trade name of Research Triangle Institute</w:t>
      </w:r>
    </w:p>
    <w:p w:rsidR="006E0DB9" w:rsidRDefault="006E0DB9" w:rsidP="006E0DB9"/>
    <w:p w:rsidR="006E0DB9" w:rsidRDefault="006E0DB9" w:rsidP="006E0DB9"/>
    <w:p w:rsidR="006E0DB9" w:rsidRDefault="006E0DB9" w:rsidP="006E0DB9"/>
    <w:p w:rsidR="006E0DB9" w:rsidRDefault="006E0DB9" w:rsidP="006E0DB9"/>
    <w:p w:rsidR="006E0DB9" w:rsidRDefault="006E0DB9" w:rsidP="006E0DB9"/>
    <w:p w:rsidR="006E0DB9" w:rsidRDefault="006E0DB9" w:rsidP="006E0DB9"/>
    <w:p w:rsidR="006E0DB9" w:rsidRDefault="006E0DB9" w:rsidP="006E0DB9"/>
    <w:p w:rsidR="00DB3B41" w:rsidRDefault="005E3A8D" w:rsidP="00DB3B41">
      <w:r>
        <w:rPr>
          <w:rFonts w:ascii="AGaramond-Bold" w:hAnsi="AGaramond-Bold" w:cs="AGaramond-Bold"/>
          <w:b/>
          <w:bCs/>
          <w:color w:val="FFFFFF"/>
          <w:sz w:val="22"/>
          <w:szCs w:val="22"/>
        </w:rPr>
        <w:t>08 National Postsecondary Student Aid Stu</w:t>
      </w:r>
    </w:p>
    <w:p w:rsidR="00BD0D0A" w:rsidRDefault="00BD0D0A">
      <w:pPr>
        <w:suppressAutoHyphens w:val="0"/>
        <w:rPr>
          <w:rFonts w:ascii="Arial" w:hAnsi="Arial" w:cs="Arial"/>
          <w:b/>
          <w:bCs/>
        </w:rPr>
      </w:pPr>
      <w:r>
        <w:br w:type="page"/>
      </w:r>
    </w:p>
    <w:p w:rsidR="005E3A8D" w:rsidRPr="001D6BC4" w:rsidRDefault="00605FBC" w:rsidP="001D6BC4">
      <w:pPr>
        <w:pStyle w:val="lettertitle"/>
      </w:pPr>
      <w:bookmarkStart w:id="9" w:name="_Toc418246230"/>
      <w:r w:rsidRPr="001D6BC4">
        <w:lastRenderedPageBreak/>
        <w:t>N</w:t>
      </w:r>
      <w:r w:rsidR="005E3A8D" w:rsidRPr="001D6BC4">
        <w:t>PSAS</w:t>
      </w:r>
      <w:proofErr w:type="gramStart"/>
      <w:r w:rsidR="005E3A8D" w:rsidRPr="001D6BC4">
        <w:t>:1</w:t>
      </w:r>
      <w:r w:rsidR="00773694" w:rsidRPr="001D6BC4">
        <w:t>6</w:t>
      </w:r>
      <w:proofErr w:type="gramEnd"/>
      <w:r w:rsidR="005E3A8D" w:rsidRPr="001D6BC4">
        <w:t xml:space="preserve"> </w:t>
      </w:r>
      <w:r w:rsidR="00AA2145">
        <w:t>Overview of NPSAS Activities</w:t>
      </w:r>
      <w:bookmarkEnd w:id="9"/>
    </w:p>
    <w:p w:rsidR="00336CDA" w:rsidRDefault="00336CDA">
      <w:pPr>
        <w:pStyle w:val="figurewobox"/>
      </w:pPr>
    </w:p>
    <w:p w:rsidR="00336CDA" w:rsidRDefault="00713D10">
      <w:pPr>
        <w:suppressAutoHyphens w:val="0"/>
        <w:rPr>
          <w:rFonts w:ascii="Arial" w:hAnsi="Arial" w:cs="Arial"/>
          <w:sz w:val="20"/>
        </w:rPr>
      </w:pPr>
      <w:r>
        <w:rPr>
          <w:noProof/>
          <w:lang w:eastAsia="en-US"/>
        </w:rPr>
        <mc:AlternateContent>
          <mc:Choice Requires="wps">
            <w:drawing>
              <wp:anchor distT="0" distB="0" distL="114300" distR="114300" simplePos="0" relativeHeight="251657216" behindDoc="0" locked="0" layoutInCell="1" allowOverlap="1" wp14:anchorId="7CDF15E3" wp14:editId="1557AFC9">
                <wp:simplePos x="0" y="0"/>
                <wp:positionH relativeFrom="column">
                  <wp:align>center</wp:align>
                </wp:positionH>
                <wp:positionV relativeFrom="paragraph">
                  <wp:posOffset>0</wp:posOffset>
                </wp:positionV>
                <wp:extent cx="6073140" cy="8069580"/>
                <wp:effectExtent l="0" t="0" r="1778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8069580"/>
                        </a:xfrm>
                        <a:prstGeom prst="rect">
                          <a:avLst/>
                        </a:prstGeom>
                        <a:solidFill>
                          <a:srgbClr val="FFFFFF"/>
                        </a:solidFill>
                        <a:ln w="9525">
                          <a:solidFill>
                            <a:srgbClr val="000000"/>
                          </a:solidFill>
                          <a:miter lim="800000"/>
                          <a:headEnd/>
                          <a:tailEnd/>
                        </a:ln>
                      </wps:spPr>
                      <wps:txbx>
                        <w:txbxContent>
                          <w:p w:rsidR="00556984" w:rsidRDefault="00556984" w:rsidP="00CF0E56">
                            <w:r>
                              <w:object w:dxaOrig="7356" w:dyaOrig="9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1.95pt;height:597.6pt" o:ole="">
                                  <v:imagedata r:id="rId21" o:title=""/>
                                </v:shape>
                                <o:OLEObject Type="Embed" ProgID="Acrobat.Document.11" ShapeID="_x0000_i1026" DrawAspect="Content" ObjectID="_1508146745" r:id="rId22"/>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78.2pt;height:635.4pt;z-index:251657216;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">
                <v:textbox style="mso-fit-shape-to-text:t">
                  <w:txbxContent>
                    <w:p w:rsidR="00556984" w:rsidRDefault="00556984" w:rsidP="00CF0E56">
                      <w:r>
                        <w:object w:dxaOrig="7356" w:dyaOrig="9516">
                          <v:shape id="_x0000_i1026" type="#_x0000_t75" style="width:461.95pt;height:597.6pt" o:ole="">
                            <v:imagedata r:id="rId21" o:title=""/>
                          </v:shape>
                          <o:OLEObject Type="Embed" ProgID="Acrobat.Document.11" ShapeID="_x0000_i1026" DrawAspect="Content" ObjectID="_1508146745" r:id="rId23"/>
                        </w:object>
                      </w:r>
                    </w:p>
                  </w:txbxContent>
                </v:textbox>
              </v:shape>
            </w:pict>
          </mc:Fallback>
        </mc:AlternateContent>
      </w:r>
    </w:p>
    <w:p w:rsidR="005E3A8D" w:rsidRDefault="005E3A8D">
      <w:pPr>
        <w:pStyle w:val="figurewobox"/>
      </w:pPr>
    </w:p>
    <w:p w:rsidR="005E3A8D" w:rsidRDefault="005E3A8D"/>
    <w:p w:rsidR="005E3A8D" w:rsidRDefault="005E3A8D"/>
    <w:p w:rsidR="001B31EE" w:rsidRDefault="001B31EE">
      <w:pPr>
        <w:suppressAutoHyphens w:val="0"/>
      </w:pPr>
      <w:r>
        <w:br w:type="page"/>
      </w:r>
    </w:p>
    <w:p w:rsidR="001B31EE" w:rsidRPr="001D6BC4" w:rsidRDefault="001B31EE" w:rsidP="001B31EE">
      <w:pPr>
        <w:pStyle w:val="lettertitle"/>
      </w:pPr>
      <w:bookmarkStart w:id="10" w:name="_Toc418246231"/>
      <w:r>
        <w:lastRenderedPageBreak/>
        <w:t>Postsecondary Data Portal Flyer Text</w:t>
      </w:r>
      <w:bookmarkEnd w:id="10"/>
      <w:r w:rsidRPr="001D6BC4">
        <w:t xml:space="preserve"> </w:t>
      </w:r>
    </w:p>
    <w:p w:rsidR="009F0CE0" w:rsidRDefault="001B31EE" w:rsidP="004612EC">
      <w:pPr>
        <w:suppressAutoHyphens w:val="0"/>
        <w:spacing w:before="280" w:after="160" w:line="259" w:lineRule="auto"/>
        <w:jc w:val="center"/>
        <w:rPr>
          <w:rFonts w:eastAsia="Calibri"/>
          <w:szCs w:val="24"/>
          <w:lang w:eastAsia="en-US"/>
        </w:rPr>
      </w:pPr>
      <w:r w:rsidRPr="001B31EE">
        <w:rPr>
          <w:rFonts w:eastAsia="Calibri"/>
          <w:szCs w:val="24"/>
          <w:lang w:eastAsia="en-US"/>
        </w:rPr>
        <w:t>NPSAS</w:t>
      </w:r>
      <w:proofErr w:type="gramStart"/>
      <w:r w:rsidRPr="001B31EE">
        <w:rPr>
          <w:rFonts w:eastAsia="Calibri"/>
          <w:szCs w:val="24"/>
          <w:lang w:eastAsia="en-US"/>
        </w:rPr>
        <w:t>:16</w:t>
      </w:r>
      <w:proofErr w:type="gramEnd"/>
      <w:r w:rsidRPr="001B31EE">
        <w:rPr>
          <w:rFonts w:eastAsia="Calibri"/>
          <w:szCs w:val="24"/>
          <w:lang w:eastAsia="en-US"/>
        </w:rPr>
        <w:t xml:space="preserve"> Postsecondary Data Portal (PDP)</w:t>
      </w:r>
    </w:p>
    <w:p w:rsidR="001B31EE" w:rsidRPr="001B31EE" w:rsidRDefault="009F0CE0" w:rsidP="004612EC">
      <w:pPr>
        <w:suppressAutoHyphens w:val="0"/>
        <w:spacing w:before="280" w:after="160" w:line="259" w:lineRule="auto"/>
        <w:jc w:val="center"/>
        <w:rPr>
          <w:rFonts w:eastAsia="Calibri"/>
          <w:szCs w:val="24"/>
          <w:lang w:eastAsia="en-US"/>
        </w:rPr>
      </w:pPr>
      <w:r w:rsidRPr="001B31EE">
        <w:rPr>
          <w:rFonts w:eastAsia="Calibri"/>
          <w:szCs w:val="24"/>
          <w:lang w:eastAsia="en-US"/>
        </w:rPr>
        <w:t>National Center for Education Statistics</w:t>
      </w:r>
      <w:r w:rsidR="001B31EE" w:rsidRPr="001B31EE">
        <w:rPr>
          <w:rFonts w:eastAsia="Calibri"/>
          <w:szCs w:val="24"/>
          <w:lang w:eastAsia="en-US"/>
        </w:rPr>
        <w:t xml:space="preserve"> </w:t>
      </w:r>
      <w:r>
        <w:rPr>
          <w:rFonts w:eastAsia="Calibri"/>
          <w:szCs w:val="24"/>
          <w:lang w:eastAsia="en-US"/>
        </w:rPr>
        <w:t>(NCES)</w:t>
      </w:r>
    </w:p>
    <w:p w:rsidR="001B31EE" w:rsidRPr="001B31EE" w:rsidRDefault="001B31EE" w:rsidP="001B31EE">
      <w:pPr>
        <w:suppressAutoHyphens w:val="0"/>
        <w:spacing w:after="160"/>
        <w:contextualSpacing/>
        <w:rPr>
          <w:rFonts w:eastAsia="Calibri"/>
          <w:szCs w:val="24"/>
          <w:lang w:eastAsia="en-US"/>
        </w:rPr>
      </w:pPr>
      <w:r w:rsidRPr="001B31EE">
        <w:rPr>
          <w:rFonts w:eastAsia="Calibri"/>
          <w:szCs w:val="24"/>
          <w:lang w:eastAsia="en-US"/>
        </w:rPr>
        <w:t xml:space="preserve">The new </w:t>
      </w:r>
      <w:r w:rsidR="009F0CE0">
        <w:rPr>
          <w:rFonts w:eastAsia="Calibri"/>
          <w:szCs w:val="24"/>
          <w:lang w:eastAsia="en-US"/>
        </w:rPr>
        <w:t xml:space="preserve">NCES </w:t>
      </w:r>
      <w:r w:rsidRPr="001B31EE">
        <w:rPr>
          <w:rFonts w:eastAsia="Calibri"/>
          <w:szCs w:val="24"/>
          <w:lang w:eastAsia="en-US"/>
        </w:rPr>
        <w:t xml:space="preserve">Postsecondary Data Portal allows institutions to provide data for </w:t>
      </w:r>
      <w:r w:rsidR="009F0CE0">
        <w:rPr>
          <w:rFonts w:eastAsia="Calibri"/>
          <w:szCs w:val="24"/>
          <w:lang w:eastAsia="en-US"/>
        </w:rPr>
        <w:t>NCES sample</w:t>
      </w:r>
      <w:r w:rsidRPr="001B31EE">
        <w:rPr>
          <w:rFonts w:eastAsia="Calibri"/>
          <w:szCs w:val="24"/>
          <w:lang w:eastAsia="en-US"/>
        </w:rPr>
        <w:t xml:space="preserve"> studies easily—at one central location!</w:t>
      </w:r>
    </w:p>
    <w:p w:rsidR="001B31EE" w:rsidRPr="001B31EE" w:rsidRDefault="001B31EE" w:rsidP="001B31EE">
      <w:pPr>
        <w:suppressAutoHyphens w:val="0"/>
        <w:spacing w:after="160"/>
        <w:contextualSpacing/>
        <w:rPr>
          <w:rFonts w:eastAsia="Calibri"/>
          <w:szCs w:val="24"/>
          <w:lang w:eastAsia="en-US"/>
        </w:rPr>
      </w:pPr>
    </w:p>
    <w:p w:rsidR="001B31EE" w:rsidRPr="001B31EE" w:rsidRDefault="001B31EE" w:rsidP="001B31EE">
      <w:pPr>
        <w:suppressAutoHyphens w:val="0"/>
        <w:spacing w:after="160" w:line="259" w:lineRule="auto"/>
        <w:rPr>
          <w:rFonts w:eastAsia="Calibri"/>
          <w:b/>
          <w:bCs/>
          <w:szCs w:val="24"/>
          <w:u w:val="single"/>
          <w:lang w:eastAsia="en-US"/>
        </w:rPr>
      </w:pPr>
      <w:r w:rsidRPr="001B31EE">
        <w:rPr>
          <w:rFonts w:eastAsia="Calibri"/>
          <w:b/>
          <w:bCs/>
          <w:szCs w:val="24"/>
          <w:u w:val="single"/>
          <w:lang w:eastAsia="en-US"/>
        </w:rPr>
        <w:t>What is the Postsecondary Data Portal?</w:t>
      </w:r>
    </w:p>
    <w:p w:rsidR="001B31EE" w:rsidRDefault="001B31EE" w:rsidP="001B31EE">
      <w:pPr>
        <w:suppressAutoHyphens w:val="0"/>
        <w:spacing w:after="160"/>
        <w:contextualSpacing/>
        <w:rPr>
          <w:rFonts w:eastAsia="Calibri"/>
          <w:szCs w:val="24"/>
          <w:lang w:eastAsia="en-US"/>
        </w:rPr>
      </w:pPr>
      <w:r w:rsidRPr="001B31EE">
        <w:rPr>
          <w:rFonts w:eastAsia="Calibri"/>
          <w:szCs w:val="24"/>
          <w:lang w:eastAsia="en-US"/>
        </w:rPr>
        <w:t>The Postsecondary Data Portal (PDP) was created with input from institutions like yours!</w:t>
      </w:r>
    </w:p>
    <w:p w:rsidR="009F0CE0" w:rsidRPr="001B31EE" w:rsidRDefault="009F0CE0" w:rsidP="001B31EE">
      <w:pPr>
        <w:suppressAutoHyphens w:val="0"/>
        <w:spacing w:after="160"/>
        <w:contextualSpacing/>
        <w:rPr>
          <w:rFonts w:eastAsia="Calibri"/>
          <w:szCs w:val="24"/>
          <w:lang w:eastAsia="en-US"/>
        </w:rPr>
      </w:pPr>
    </w:p>
    <w:p w:rsidR="001B31EE" w:rsidRPr="001B31EE" w:rsidRDefault="001B31EE" w:rsidP="001B31EE">
      <w:pPr>
        <w:suppressAutoHyphens w:val="0"/>
        <w:spacing w:after="160" w:line="259" w:lineRule="auto"/>
        <w:rPr>
          <w:rFonts w:eastAsia="Calibri"/>
          <w:szCs w:val="24"/>
          <w:lang w:eastAsia="en-US"/>
        </w:rPr>
      </w:pPr>
      <w:r w:rsidRPr="001B31EE">
        <w:rPr>
          <w:rFonts w:eastAsia="Calibri"/>
          <w:szCs w:val="24"/>
          <w:lang w:eastAsia="en-US"/>
        </w:rPr>
        <w:t xml:space="preserve">By taking advantage of the PDP, you can help NCES collect, analyze, and disseminate valuable information about education in the United States. </w:t>
      </w:r>
      <w:r w:rsidR="009F0CE0">
        <w:rPr>
          <w:rFonts w:eastAsia="Calibri"/>
          <w:szCs w:val="24"/>
          <w:lang w:eastAsia="en-US"/>
        </w:rPr>
        <w:t>T</w:t>
      </w:r>
      <w:r w:rsidRPr="001B31EE">
        <w:rPr>
          <w:rFonts w:eastAsia="Calibri"/>
          <w:szCs w:val="24"/>
          <w:lang w:eastAsia="en-US"/>
        </w:rPr>
        <w:t>h</w:t>
      </w:r>
      <w:r w:rsidR="009F0CE0">
        <w:rPr>
          <w:rFonts w:eastAsia="Calibri"/>
          <w:szCs w:val="24"/>
          <w:lang w:eastAsia="en-US"/>
        </w:rPr>
        <w:t>ese</w:t>
      </w:r>
      <w:r w:rsidRPr="001B31EE">
        <w:rPr>
          <w:rFonts w:eastAsia="Calibri"/>
          <w:szCs w:val="24"/>
          <w:lang w:eastAsia="en-US"/>
        </w:rPr>
        <w:t xml:space="preserve"> data provide much-needed information on vital concerns to students, families, policymakers, and the academic community. </w:t>
      </w:r>
    </w:p>
    <w:p w:rsidR="001B31EE" w:rsidRPr="001B31EE" w:rsidRDefault="001B31EE" w:rsidP="001B31EE">
      <w:pPr>
        <w:suppressAutoHyphens w:val="0"/>
        <w:spacing w:after="160" w:line="259" w:lineRule="auto"/>
        <w:rPr>
          <w:rFonts w:eastAsia="Calibri"/>
          <w:szCs w:val="24"/>
          <w:lang w:eastAsia="en-US"/>
        </w:rPr>
      </w:pPr>
    </w:p>
    <w:p w:rsidR="001B31EE" w:rsidRPr="001B31EE" w:rsidRDefault="001B31EE" w:rsidP="001B31EE">
      <w:pPr>
        <w:suppressAutoHyphens w:val="0"/>
        <w:spacing w:after="160" w:line="259" w:lineRule="auto"/>
        <w:rPr>
          <w:rFonts w:eastAsia="Calibri"/>
          <w:szCs w:val="24"/>
          <w:lang w:eastAsia="en-US"/>
        </w:rPr>
      </w:pPr>
      <w:r w:rsidRPr="001B31EE">
        <w:rPr>
          <w:rFonts w:eastAsia="Calibri"/>
          <w:b/>
          <w:bCs/>
          <w:szCs w:val="24"/>
          <w:u w:val="single"/>
          <w:lang w:eastAsia="en-US"/>
        </w:rPr>
        <w:t>Key Features</w:t>
      </w:r>
      <w:r w:rsidR="009F0CE0">
        <w:rPr>
          <w:rFonts w:eastAsia="Calibri"/>
          <w:b/>
          <w:bCs/>
          <w:szCs w:val="24"/>
          <w:u w:val="single"/>
          <w:lang w:eastAsia="en-US"/>
        </w:rPr>
        <w:t xml:space="preserve"> of the PDP</w:t>
      </w:r>
      <w:r w:rsidRPr="001B31EE">
        <w:rPr>
          <w:rFonts w:eastAsia="Calibri"/>
          <w:b/>
          <w:bCs/>
          <w:szCs w:val="24"/>
          <w:u w:val="single"/>
          <w:lang w:eastAsia="en-US"/>
        </w:rPr>
        <w:t xml:space="preserve"> </w:t>
      </w:r>
    </w:p>
    <w:p w:rsidR="001B31EE" w:rsidRPr="001B31EE" w:rsidRDefault="001B31EE" w:rsidP="001B31EE">
      <w:pPr>
        <w:numPr>
          <w:ilvl w:val="0"/>
          <w:numId w:val="32"/>
        </w:numPr>
        <w:suppressAutoHyphens w:val="0"/>
        <w:spacing w:after="160" w:line="259" w:lineRule="auto"/>
        <w:contextualSpacing/>
        <w:rPr>
          <w:rFonts w:eastAsia="Calibri"/>
          <w:szCs w:val="24"/>
          <w:lang w:eastAsia="en-US"/>
        </w:rPr>
      </w:pPr>
      <w:r w:rsidRPr="001B31EE">
        <w:rPr>
          <w:rFonts w:eastAsia="Calibri"/>
          <w:szCs w:val="24"/>
          <w:lang w:eastAsia="en-US"/>
        </w:rPr>
        <w:t>Eliminates the need to visit a separate website for each study</w:t>
      </w:r>
    </w:p>
    <w:p w:rsidR="001B31EE" w:rsidRPr="001B31EE" w:rsidRDefault="001B31EE" w:rsidP="001B31EE">
      <w:pPr>
        <w:numPr>
          <w:ilvl w:val="0"/>
          <w:numId w:val="32"/>
        </w:numPr>
        <w:suppressAutoHyphens w:val="0"/>
        <w:spacing w:after="160" w:line="259" w:lineRule="auto"/>
        <w:contextualSpacing/>
        <w:rPr>
          <w:rFonts w:eastAsia="Calibri"/>
          <w:szCs w:val="24"/>
          <w:lang w:eastAsia="en-US"/>
        </w:rPr>
      </w:pPr>
      <w:r w:rsidRPr="001B31EE">
        <w:rPr>
          <w:rFonts w:eastAsia="Calibri"/>
          <w:szCs w:val="24"/>
          <w:lang w:eastAsia="en-US"/>
        </w:rPr>
        <w:t xml:space="preserve">Creates consistency across studies, as all data </w:t>
      </w:r>
      <w:r w:rsidR="00CA6037">
        <w:rPr>
          <w:rFonts w:eastAsia="Calibri"/>
          <w:szCs w:val="24"/>
          <w:lang w:eastAsia="en-US"/>
        </w:rPr>
        <w:t>are</w:t>
      </w:r>
      <w:r w:rsidRPr="001B31EE">
        <w:rPr>
          <w:rFonts w:eastAsia="Calibri"/>
          <w:szCs w:val="24"/>
          <w:lang w:eastAsia="en-US"/>
        </w:rPr>
        <w:t xml:space="preserve"> collected using the same interface</w:t>
      </w:r>
    </w:p>
    <w:p w:rsidR="001B31EE" w:rsidRPr="001B31EE" w:rsidRDefault="001B31EE" w:rsidP="001B31EE">
      <w:pPr>
        <w:numPr>
          <w:ilvl w:val="0"/>
          <w:numId w:val="32"/>
        </w:numPr>
        <w:suppressAutoHyphens w:val="0"/>
        <w:spacing w:after="160" w:line="259" w:lineRule="auto"/>
        <w:contextualSpacing/>
        <w:rPr>
          <w:rFonts w:eastAsia="Calibri"/>
          <w:szCs w:val="24"/>
          <w:lang w:eastAsia="en-US"/>
        </w:rPr>
      </w:pPr>
      <w:r w:rsidRPr="001B31EE">
        <w:rPr>
          <w:rFonts w:eastAsia="Calibri"/>
          <w:szCs w:val="24"/>
          <w:lang w:eastAsia="en-US"/>
        </w:rPr>
        <w:t>Presents frequently asked questions, timelines, confidentiality information, and contact information for each study currently in progress</w:t>
      </w:r>
    </w:p>
    <w:p w:rsidR="001B31EE" w:rsidRPr="001B31EE" w:rsidRDefault="001B31EE" w:rsidP="001B31EE">
      <w:pPr>
        <w:numPr>
          <w:ilvl w:val="0"/>
          <w:numId w:val="32"/>
        </w:numPr>
        <w:suppressAutoHyphens w:val="0"/>
        <w:spacing w:after="160" w:line="259" w:lineRule="auto"/>
        <w:contextualSpacing/>
        <w:rPr>
          <w:rFonts w:eastAsia="Calibri"/>
          <w:szCs w:val="24"/>
          <w:lang w:eastAsia="en-US"/>
        </w:rPr>
      </w:pPr>
      <w:r w:rsidRPr="001B31EE">
        <w:rPr>
          <w:rFonts w:eastAsia="Calibri"/>
          <w:szCs w:val="24"/>
          <w:lang w:eastAsia="en-US"/>
        </w:rPr>
        <w:t>Gives valuable information on current studies’ objectives and research questions, as well as access to data and publications from previous studies</w:t>
      </w:r>
    </w:p>
    <w:p w:rsidR="001B31EE" w:rsidRPr="001B31EE" w:rsidRDefault="001B31EE" w:rsidP="001B31EE">
      <w:pPr>
        <w:numPr>
          <w:ilvl w:val="0"/>
          <w:numId w:val="32"/>
        </w:numPr>
        <w:suppressAutoHyphens w:val="0"/>
        <w:spacing w:after="160" w:line="259" w:lineRule="auto"/>
        <w:contextualSpacing/>
        <w:rPr>
          <w:rFonts w:eastAsia="Calibri"/>
          <w:szCs w:val="24"/>
          <w:lang w:eastAsia="en-US"/>
        </w:rPr>
      </w:pPr>
      <w:r w:rsidRPr="001B31EE">
        <w:rPr>
          <w:rFonts w:eastAsia="Calibri"/>
          <w:szCs w:val="24"/>
          <w:lang w:eastAsia="en-US"/>
        </w:rPr>
        <w:t xml:space="preserve">Provides easy access to the NCES </w:t>
      </w:r>
      <w:proofErr w:type="spellStart"/>
      <w:r w:rsidRPr="001B31EE">
        <w:rPr>
          <w:rFonts w:eastAsia="Calibri"/>
          <w:szCs w:val="24"/>
          <w:lang w:eastAsia="en-US"/>
        </w:rPr>
        <w:t>DataLab</w:t>
      </w:r>
      <w:proofErr w:type="spellEnd"/>
      <w:r w:rsidRPr="001B31EE">
        <w:rPr>
          <w:rFonts w:eastAsia="Calibri"/>
          <w:szCs w:val="24"/>
          <w:lang w:eastAsia="en-US"/>
        </w:rPr>
        <w:t>, where you can create tables and graphs with NCES datasets</w:t>
      </w:r>
    </w:p>
    <w:p w:rsidR="001B31EE" w:rsidRPr="001B31EE" w:rsidRDefault="001B31EE" w:rsidP="001B31EE">
      <w:pPr>
        <w:suppressAutoHyphens w:val="0"/>
        <w:spacing w:after="160" w:line="259" w:lineRule="auto"/>
        <w:rPr>
          <w:rFonts w:eastAsia="Calibri"/>
          <w:b/>
          <w:bCs/>
          <w:szCs w:val="24"/>
          <w:u w:val="single"/>
          <w:lang w:eastAsia="en-US"/>
        </w:rPr>
      </w:pPr>
    </w:p>
    <w:p w:rsidR="001B31EE" w:rsidRPr="001B31EE" w:rsidRDefault="001B31EE" w:rsidP="001B31EE">
      <w:pPr>
        <w:suppressAutoHyphens w:val="0"/>
        <w:spacing w:after="160" w:line="259" w:lineRule="auto"/>
        <w:rPr>
          <w:rFonts w:eastAsia="Calibri"/>
          <w:b/>
          <w:bCs/>
          <w:szCs w:val="24"/>
          <w:u w:val="single"/>
          <w:lang w:eastAsia="en-US"/>
        </w:rPr>
      </w:pPr>
      <w:r w:rsidRPr="001B31EE">
        <w:rPr>
          <w:rFonts w:eastAsia="Calibri"/>
          <w:b/>
          <w:bCs/>
          <w:szCs w:val="24"/>
          <w:u w:val="single"/>
          <w:lang w:eastAsia="en-US"/>
        </w:rPr>
        <w:t xml:space="preserve">How do I use the </w:t>
      </w:r>
      <w:r w:rsidR="009F0CE0">
        <w:rPr>
          <w:rFonts w:eastAsia="Calibri"/>
          <w:b/>
          <w:bCs/>
          <w:szCs w:val="24"/>
          <w:u w:val="single"/>
          <w:lang w:eastAsia="en-US"/>
        </w:rPr>
        <w:t>PDP</w:t>
      </w:r>
      <w:r w:rsidRPr="001B31EE">
        <w:rPr>
          <w:rFonts w:eastAsia="Calibri"/>
          <w:b/>
          <w:bCs/>
          <w:szCs w:val="24"/>
          <w:u w:val="single"/>
          <w:lang w:eastAsia="en-US"/>
        </w:rPr>
        <w:t>?</w:t>
      </w:r>
    </w:p>
    <w:p w:rsidR="001B31EE" w:rsidRPr="001B31EE" w:rsidRDefault="001B31EE" w:rsidP="001B31EE">
      <w:pPr>
        <w:suppressAutoHyphens w:val="0"/>
        <w:spacing w:after="160" w:line="259" w:lineRule="auto"/>
        <w:rPr>
          <w:rFonts w:eastAsia="Calibri"/>
          <w:bCs/>
          <w:szCs w:val="24"/>
          <w:lang w:eastAsia="en-US"/>
        </w:rPr>
      </w:pPr>
      <w:r w:rsidRPr="001B31EE">
        <w:rPr>
          <w:rFonts w:eastAsia="Calibri"/>
          <w:bCs/>
          <w:szCs w:val="24"/>
          <w:lang w:eastAsia="en-US"/>
        </w:rPr>
        <w:t>We will contact you when your institution is in an active data collection and supply you with your PDP username and password.</w:t>
      </w:r>
    </w:p>
    <w:p w:rsidR="001B31EE" w:rsidRPr="001B31EE" w:rsidRDefault="001B31EE" w:rsidP="001B31EE">
      <w:pPr>
        <w:suppressAutoHyphens w:val="0"/>
        <w:spacing w:after="160" w:line="259" w:lineRule="auto"/>
        <w:rPr>
          <w:rFonts w:eastAsia="Calibri"/>
          <w:bCs/>
          <w:szCs w:val="24"/>
          <w:lang w:eastAsia="en-US"/>
        </w:rPr>
      </w:pPr>
      <w:r w:rsidRPr="001B31EE">
        <w:rPr>
          <w:rFonts w:eastAsia="Calibri"/>
          <w:bCs/>
          <w:szCs w:val="24"/>
          <w:lang w:eastAsia="en-US"/>
        </w:rPr>
        <w:t>The PDP Task Menu will list the steps to follow to provide data.</w:t>
      </w:r>
    </w:p>
    <w:p w:rsidR="001B31EE" w:rsidRPr="001B31EE" w:rsidRDefault="001B31EE" w:rsidP="001B31EE">
      <w:pPr>
        <w:suppressAutoHyphens w:val="0"/>
        <w:spacing w:after="160" w:line="259" w:lineRule="auto"/>
        <w:rPr>
          <w:rFonts w:eastAsia="Calibri"/>
          <w:bCs/>
          <w:szCs w:val="24"/>
          <w:lang w:eastAsia="en-US"/>
        </w:rPr>
      </w:pPr>
      <w:r w:rsidRPr="001B31EE">
        <w:rPr>
          <w:rFonts w:eastAsia="Calibri"/>
          <w:bCs/>
          <w:szCs w:val="24"/>
          <w:lang w:eastAsia="en-US"/>
        </w:rPr>
        <w:t>Depending on your institution’s capabilities and specific request, you can choose the most convenient way to provide your data</w:t>
      </w:r>
      <w:r w:rsidR="009F0CE0">
        <w:rPr>
          <w:rFonts w:eastAsia="Calibri"/>
          <w:bCs/>
          <w:szCs w:val="24"/>
          <w:lang w:eastAsia="en-US"/>
        </w:rPr>
        <w:t xml:space="preserve"> (e.g., uploading data)</w:t>
      </w:r>
      <w:r w:rsidRPr="001B31EE">
        <w:rPr>
          <w:rFonts w:eastAsia="Calibri"/>
          <w:bCs/>
          <w:szCs w:val="24"/>
          <w:lang w:eastAsia="en-US"/>
        </w:rPr>
        <w:t>.</w:t>
      </w:r>
    </w:p>
    <w:p w:rsidR="001B31EE" w:rsidRPr="001B31EE" w:rsidRDefault="001B31EE" w:rsidP="001B31EE">
      <w:pPr>
        <w:suppressAutoHyphens w:val="0"/>
        <w:spacing w:after="160" w:line="259" w:lineRule="auto"/>
        <w:rPr>
          <w:rFonts w:eastAsia="Calibri"/>
          <w:b/>
          <w:bCs/>
          <w:szCs w:val="24"/>
          <w:u w:val="single"/>
          <w:lang w:eastAsia="en-US"/>
        </w:rPr>
      </w:pPr>
    </w:p>
    <w:p w:rsidR="001B31EE" w:rsidRPr="001B31EE" w:rsidRDefault="001B31EE" w:rsidP="001B31EE">
      <w:pPr>
        <w:suppressAutoHyphens w:val="0"/>
        <w:spacing w:after="160" w:line="259" w:lineRule="auto"/>
        <w:rPr>
          <w:rFonts w:eastAsia="Calibri"/>
          <w:b/>
          <w:bCs/>
          <w:szCs w:val="24"/>
          <w:u w:val="single"/>
          <w:lang w:eastAsia="en-US"/>
        </w:rPr>
      </w:pPr>
      <w:r w:rsidRPr="001B31EE">
        <w:rPr>
          <w:rFonts w:eastAsia="Calibri"/>
          <w:b/>
          <w:bCs/>
          <w:szCs w:val="24"/>
          <w:u w:val="single"/>
          <w:lang w:eastAsia="en-US"/>
        </w:rPr>
        <w:t>Find out more!</w:t>
      </w:r>
    </w:p>
    <w:p w:rsidR="001B31EE" w:rsidRPr="001B31EE" w:rsidRDefault="001B31EE" w:rsidP="001B31EE">
      <w:pPr>
        <w:suppressAutoHyphens w:val="0"/>
        <w:spacing w:after="160" w:line="259" w:lineRule="auto"/>
        <w:rPr>
          <w:rFonts w:eastAsia="Calibri"/>
          <w:szCs w:val="24"/>
          <w:lang w:eastAsia="en-US"/>
        </w:rPr>
      </w:pPr>
      <w:r w:rsidRPr="001B31EE">
        <w:rPr>
          <w:rFonts w:eastAsia="Calibri"/>
          <w:szCs w:val="24"/>
          <w:lang w:eastAsia="en-US"/>
        </w:rPr>
        <w:t xml:space="preserve">Visit the PDP website at </w:t>
      </w:r>
      <w:r w:rsidR="009F0CE0" w:rsidRPr="009F0CE0">
        <w:rPr>
          <w:rFonts w:eastAsia="Calibri"/>
          <w:szCs w:val="24"/>
          <w:u w:val="single"/>
          <w:lang w:eastAsia="en-US"/>
        </w:rPr>
        <w:t>https://surveys.nces.ed.gov/portal</w:t>
      </w:r>
      <w:r w:rsidRPr="001B31EE">
        <w:rPr>
          <w:rFonts w:eastAsia="Calibri"/>
          <w:szCs w:val="24"/>
          <w:lang w:eastAsia="en-US"/>
        </w:rPr>
        <w:t xml:space="preserve"> for more information.  </w:t>
      </w:r>
    </w:p>
    <w:p w:rsidR="001B31EE" w:rsidRPr="001B31EE" w:rsidRDefault="009F0CE0" w:rsidP="001B31EE">
      <w:pPr>
        <w:suppressAutoHyphens w:val="0"/>
        <w:spacing w:after="160" w:line="259" w:lineRule="auto"/>
        <w:rPr>
          <w:rFonts w:eastAsia="Calibri"/>
          <w:szCs w:val="24"/>
          <w:lang w:eastAsia="en-US"/>
        </w:rPr>
      </w:pPr>
      <w:r>
        <w:rPr>
          <w:rFonts w:eastAsia="Calibri"/>
          <w:szCs w:val="24"/>
          <w:lang w:eastAsia="en-US"/>
        </w:rPr>
        <w:t>Y</w:t>
      </w:r>
      <w:r w:rsidR="001B31EE" w:rsidRPr="001B31EE">
        <w:rPr>
          <w:rFonts w:eastAsia="Calibri"/>
          <w:szCs w:val="24"/>
          <w:lang w:eastAsia="en-US"/>
        </w:rPr>
        <w:t xml:space="preserve">ou can </w:t>
      </w:r>
      <w:r>
        <w:rPr>
          <w:rFonts w:eastAsia="Calibri"/>
          <w:szCs w:val="24"/>
          <w:lang w:eastAsia="en-US"/>
        </w:rPr>
        <w:t xml:space="preserve">also </w:t>
      </w:r>
      <w:r w:rsidR="001B31EE" w:rsidRPr="001B31EE">
        <w:rPr>
          <w:rFonts w:eastAsia="Calibri"/>
          <w:szCs w:val="24"/>
          <w:lang w:eastAsia="en-US"/>
        </w:rPr>
        <w:t xml:space="preserve">contact our help desk at 1-855-500-1441 or </w:t>
      </w:r>
      <w:hyperlink r:id="rId24" w:history="1">
        <w:r w:rsidR="001B31EE" w:rsidRPr="007F3CA4">
          <w:rPr>
            <w:rFonts w:eastAsia="Calibri"/>
            <w:color w:val="0563C1"/>
            <w:szCs w:val="24"/>
            <w:u w:val="single"/>
            <w:lang w:eastAsia="en-US"/>
          </w:rPr>
          <w:t>PortalHelp@rti.org</w:t>
        </w:r>
      </w:hyperlink>
      <w:r w:rsidR="001B31EE" w:rsidRPr="001B31EE">
        <w:rPr>
          <w:rFonts w:eastAsia="Calibri"/>
          <w:szCs w:val="24"/>
          <w:lang w:eastAsia="en-US"/>
        </w:rPr>
        <w:t>. Help Desk staff are available from 9:00 a.m. to 6:30 p.m. Eastern time, Monday – Friday.</w:t>
      </w:r>
    </w:p>
    <w:p w:rsidR="001B31EE" w:rsidRPr="007F3CA4" w:rsidRDefault="001B31EE">
      <w:pPr>
        <w:suppressAutoHyphens w:val="0"/>
        <w:rPr>
          <w:szCs w:val="24"/>
        </w:rPr>
      </w:pPr>
    </w:p>
    <w:p w:rsidR="005E3A8D" w:rsidRPr="007F3CA4" w:rsidRDefault="005E3A8D">
      <w:pPr>
        <w:rPr>
          <w:szCs w:val="24"/>
        </w:rPr>
      </w:pPr>
    </w:p>
    <w:p w:rsidR="005E3A8D" w:rsidRPr="001D6BC4" w:rsidRDefault="005E3A8D" w:rsidP="001D6BC4">
      <w:pPr>
        <w:pStyle w:val="lettertitle"/>
      </w:pPr>
      <w:bookmarkStart w:id="11" w:name="_Toc418246232"/>
      <w:r w:rsidRPr="001D6BC4">
        <w:lastRenderedPageBreak/>
        <w:t>First Institutional Coordinator Letter</w:t>
      </w:r>
      <w:bookmarkEnd w:id="11"/>
      <w:r w:rsidRPr="001D6BC4">
        <w:t xml:space="preserve"> </w:t>
      </w:r>
    </w:p>
    <w:tbl>
      <w:tblPr>
        <w:tblW w:w="0" w:type="auto"/>
        <w:tblInd w:w="-720" w:type="dxa"/>
        <w:tblLayout w:type="fixed"/>
        <w:tblLook w:val="0000" w:firstRow="0" w:lastRow="0" w:firstColumn="0" w:lastColumn="0" w:noHBand="0" w:noVBand="0"/>
      </w:tblPr>
      <w:tblGrid>
        <w:gridCol w:w="2541"/>
        <w:gridCol w:w="239"/>
        <w:gridCol w:w="7678"/>
      </w:tblGrid>
      <w:tr w:rsidR="005E3A8D" w:rsidTr="00AB3AA1">
        <w:trPr>
          <w:cantSplit/>
          <w:trHeight w:val="11871"/>
        </w:trPr>
        <w:tc>
          <w:tcPr>
            <w:tcW w:w="2541" w:type="dxa"/>
            <w:shd w:val="clear" w:color="auto" w:fill="auto"/>
          </w:tcPr>
          <w:p w:rsidR="00795982" w:rsidRDefault="00795982">
            <w:pPr>
              <w:spacing w:line="140" w:lineRule="exact"/>
              <w:rPr>
                <w:rFonts w:ascii="Arial" w:hAnsi="Arial" w:cs="Arial"/>
                <w:b/>
                <w:i/>
                <w:sz w:val="14"/>
              </w:rPr>
            </w:pPr>
          </w:p>
          <w:p w:rsidR="00795982" w:rsidRDefault="00795982">
            <w:pPr>
              <w:spacing w:line="140" w:lineRule="exact"/>
              <w:rPr>
                <w:rFonts w:ascii="Arial" w:hAnsi="Arial" w:cs="Arial"/>
                <w:b/>
                <w:i/>
                <w:sz w:val="14"/>
              </w:rPr>
            </w:pPr>
          </w:p>
          <w:p w:rsidR="005E3A8D" w:rsidRDefault="005E3A8D">
            <w:pPr>
              <w:spacing w:line="140" w:lineRule="exact"/>
              <w:rPr>
                <w:rFonts w:ascii="Arial" w:hAnsi="Arial" w:cs="Arial"/>
                <w:b/>
                <w:i/>
                <w:sz w:val="14"/>
              </w:rPr>
            </w:pPr>
            <w:r>
              <w:rPr>
                <w:rFonts w:ascii="Arial" w:hAnsi="Arial" w:cs="Arial"/>
                <w:b/>
                <w:i/>
                <w:sz w:val="14"/>
              </w:rPr>
              <w:t>NPSAS</w:t>
            </w:r>
          </w:p>
          <w:p w:rsidR="005E3A8D" w:rsidRDefault="005E3A8D">
            <w:pPr>
              <w:tabs>
                <w:tab w:val="right" w:pos="1872"/>
              </w:tabs>
              <w:spacing w:line="140" w:lineRule="exact"/>
              <w:rPr>
                <w:rFonts w:ascii="Arial" w:hAnsi="Arial" w:cs="Arial"/>
                <w:b/>
                <w:i/>
                <w:sz w:val="14"/>
              </w:rPr>
            </w:pPr>
            <w:r>
              <w:rPr>
                <w:rFonts w:ascii="Arial" w:hAnsi="Arial" w:cs="Arial"/>
                <w:b/>
                <w:i/>
                <w:sz w:val="14"/>
              </w:rPr>
              <w:t>Endorsed by</w:t>
            </w:r>
          </w:p>
          <w:p w:rsidR="005E3A8D" w:rsidRDefault="005E3A8D">
            <w:pPr>
              <w:tabs>
                <w:tab w:val="right" w:pos="1872"/>
              </w:tabs>
              <w:spacing w:line="140" w:lineRule="exact"/>
              <w:rPr>
                <w:rFonts w:ascii="Arial" w:hAnsi="Arial" w:cs="Arial"/>
                <w:sz w:val="14"/>
              </w:rPr>
            </w:pPr>
            <w:r>
              <w:rPr>
                <w:rFonts w:ascii="Arial" w:hAnsi="Arial" w:cs="Arial"/>
                <w:b/>
                <w:i/>
                <w:sz w:val="14"/>
              </w:rPr>
              <w:tab/>
            </w:r>
          </w:p>
          <w:p w:rsidR="00391DE2" w:rsidRPr="006D69B7" w:rsidRDefault="00391DE2" w:rsidP="00391DE2">
            <w:pPr>
              <w:ind w:left="90"/>
              <w:rPr>
                <w:rFonts w:ascii="Arial" w:hAnsi="Arial" w:cs="Arial"/>
                <w:sz w:val="8"/>
                <w:szCs w:val="8"/>
              </w:rPr>
            </w:pPr>
            <w:r w:rsidRPr="006D69B7">
              <w:rPr>
                <w:rFonts w:ascii="Arial" w:hAnsi="Arial" w:cs="Arial"/>
                <w:sz w:val="14"/>
                <w:szCs w:val="14"/>
              </w:rPr>
              <w:t>ACPA- College Student Educators International</w:t>
            </w:r>
          </w:p>
          <w:p w:rsidR="00391DE2" w:rsidRPr="006D69B7" w:rsidRDefault="00391DE2" w:rsidP="00391DE2">
            <w:pPr>
              <w:ind w:left="90"/>
              <w:rPr>
                <w:rFonts w:ascii="Arial" w:hAnsi="Arial" w:cs="Arial"/>
                <w:sz w:val="8"/>
                <w:szCs w:val="8"/>
              </w:rPr>
            </w:pPr>
          </w:p>
          <w:p w:rsidR="00391DE2" w:rsidRPr="006D69B7" w:rsidRDefault="00391DE2" w:rsidP="00391DE2">
            <w:pPr>
              <w:ind w:left="90"/>
              <w:rPr>
                <w:rFonts w:ascii="Arial" w:hAnsi="Arial" w:cs="Arial"/>
                <w:sz w:val="14"/>
                <w:szCs w:val="14"/>
              </w:rPr>
            </w:pPr>
            <w:r w:rsidRPr="006D69B7">
              <w:rPr>
                <w:rFonts w:ascii="Arial" w:hAnsi="Arial" w:cs="Arial"/>
                <w:sz w:val="14"/>
                <w:szCs w:val="14"/>
              </w:rPr>
              <w:t>American Association of</w:t>
            </w:r>
          </w:p>
          <w:p w:rsidR="00391DE2" w:rsidRPr="006D69B7" w:rsidRDefault="00391DE2" w:rsidP="00391DE2">
            <w:pPr>
              <w:ind w:left="90"/>
              <w:rPr>
                <w:rFonts w:ascii="Arial" w:hAnsi="Arial" w:cs="Arial"/>
                <w:sz w:val="14"/>
                <w:szCs w:val="14"/>
              </w:rPr>
            </w:pPr>
            <w:r w:rsidRPr="006D69B7">
              <w:rPr>
                <w:rFonts w:ascii="Arial" w:hAnsi="Arial" w:cs="Arial"/>
                <w:sz w:val="14"/>
                <w:szCs w:val="14"/>
              </w:rPr>
              <w:t>Collegiate Registrars and</w:t>
            </w:r>
          </w:p>
          <w:p w:rsidR="00391DE2" w:rsidRPr="006D69B7" w:rsidRDefault="00391DE2" w:rsidP="00391DE2">
            <w:pPr>
              <w:ind w:left="90"/>
              <w:rPr>
                <w:rFonts w:ascii="Arial" w:hAnsi="Arial" w:cs="Arial"/>
                <w:sz w:val="8"/>
                <w:szCs w:val="8"/>
              </w:rPr>
            </w:pPr>
            <w:r w:rsidRPr="006D69B7">
              <w:rPr>
                <w:rFonts w:ascii="Arial" w:hAnsi="Arial" w:cs="Arial"/>
                <w:sz w:val="14"/>
                <w:szCs w:val="14"/>
              </w:rPr>
              <w:t>Admissions Officers</w:t>
            </w:r>
          </w:p>
          <w:p w:rsidR="00391DE2" w:rsidRPr="006D69B7" w:rsidRDefault="00391DE2" w:rsidP="00391DE2">
            <w:pPr>
              <w:ind w:left="90"/>
              <w:rPr>
                <w:rFonts w:ascii="Arial" w:hAnsi="Arial" w:cs="Arial"/>
                <w:sz w:val="8"/>
                <w:szCs w:val="8"/>
              </w:rPr>
            </w:pPr>
          </w:p>
          <w:p w:rsidR="00391DE2" w:rsidRPr="006D69B7" w:rsidRDefault="00391DE2" w:rsidP="00391DE2">
            <w:pPr>
              <w:ind w:left="90"/>
              <w:rPr>
                <w:rFonts w:ascii="Arial" w:hAnsi="Arial" w:cs="Arial"/>
                <w:sz w:val="8"/>
                <w:szCs w:val="8"/>
              </w:rPr>
            </w:pPr>
            <w:r w:rsidRPr="006D69B7">
              <w:rPr>
                <w:rFonts w:ascii="Arial" w:hAnsi="Arial" w:cs="Arial"/>
                <w:sz w:val="14"/>
                <w:szCs w:val="14"/>
              </w:rPr>
              <w:t>American Association of Community Colleges</w:t>
            </w:r>
          </w:p>
          <w:p w:rsidR="00391DE2" w:rsidRPr="006D69B7" w:rsidRDefault="00391DE2" w:rsidP="00391DE2">
            <w:pPr>
              <w:ind w:left="90"/>
              <w:rPr>
                <w:rFonts w:ascii="Arial" w:hAnsi="Arial" w:cs="Arial"/>
                <w:sz w:val="8"/>
                <w:szCs w:val="8"/>
              </w:rPr>
            </w:pPr>
          </w:p>
          <w:p w:rsidR="00391DE2" w:rsidRPr="006D69B7" w:rsidRDefault="00391DE2" w:rsidP="00391DE2">
            <w:pPr>
              <w:ind w:left="90"/>
              <w:rPr>
                <w:rFonts w:ascii="Arial" w:hAnsi="Arial" w:cs="Arial"/>
                <w:sz w:val="8"/>
                <w:szCs w:val="8"/>
              </w:rPr>
            </w:pPr>
            <w:r w:rsidRPr="006D69B7">
              <w:rPr>
                <w:rFonts w:ascii="Arial" w:hAnsi="Arial" w:cs="Arial"/>
                <w:sz w:val="14"/>
                <w:szCs w:val="14"/>
              </w:rPr>
              <w:t>American Association of State Colleges and Universities</w:t>
            </w:r>
          </w:p>
          <w:p w:rsidR="00391DE2" w:rsidRPr="006D69B7" w:rsidRDefault="00391DE2" w:rsidP="00391DE2">
            <w:pPr>
              <w:ind w:left="90"/>
              <w:rPr>
                <w:rFonts w:ascii="Arial" w:hAnsi="Arial" w:cs="Arial"/>
                <w:sz w:val="8"/>
                <w:szCs w:val="8"/>
              </w:rPr>
            </w:pPr>
          </w:p>
          <w:p w:rsidR="00391DE2" w:rsidRPr="006D69B7" w:rsidRDefault="00391DE2" w:rsidP="00391DE2">
            <w:pPr>
              <w:ind w:left="90"/>
              <w:rPr>
                <w:rFonts w:ascii="Arial" w:hAnsi="Arial" w:cs="Arial"/>
                <w:sz w:val="8"/>
                <w:szCs w:val="8"/>
              </w:rPr>
            </w:pPr>
            <w:r w:rsidRPr="006D69B7">
              <w:rPr>
                <w:rFonts w:ascii="Arial" w:hAnsi="Arial" w:cs="Arial"/>
                <w:sz w:val="14"/>
                <w:szCs w:val="14"/>
              </w:rPr>
              <w:t>American Council on Education</w:t>
            </w:r>
          </w:p>
          <w:p w:rsidR="00391DE2" w:rsidRPr="006D69B7" w:rsidRDefault="00391DE2" w:rsidP="00391DE2">
            <w:pPr>
              <w:ind w:left="90"/>
              <w:rPr>
                <w:rFonts w:ascii="Arial" w:hAnsi="Arial" w:cs="Arial"/>
                <w:sz w:val="8"/>
                <w:szCs w:val="8"/>
              </w:rPr>
            </w:pPr>
          </w:p>
          <w:p w:rsidR="00391DE2" w:rsidRPr="006D69B7" w:rsidRDefault="00391DE2" w:rsidP="00391DE2">
            <w:pPr>
              <w:ind w:left="90"/>
              <w:rPr>
                <w:rFonts w:ascii="Arial" w:hAnsi="Arial" w:cs="Arial"/>
                <w:sz w:val="8"/>
                <w:szCs w:val="8"/>
              </w:rPr>
            </w:pPr>
            <w:r w:rsidRPr="006D69B7">
              <w:rPr>
                <w:rFonts w:ascii="Arial" w:hAnsi="Arial" w:cs="Arial"/>
                <w:sz w:val="14"/>
                <w:szCs w:val="14"/>
              </w:rPr>
              <w:t>Association for Institutional Research</w:t>
            </w:r>
          </w:p>
          <w:p w:rsidR="00391DE2" w:rsidRPr="006D69B7" w:rsidRDefault="00391DE2" w:rsidP="00391DE2">
            <w:pPr>
              <w:ind w:left="90"/>
              <w:rPr>
                <w:rFonts w:ascii="Arial" w:hAnsi="Arial" w:cs="Arial"/>
                <w:sz w:val="8"/>
                <w:szCs w:val="8"/>
              </w:rPr>
            </w:pPr>
          </w:p>
          <w:p w:rsidR="00391DE2" w:rsidRPr="006D69B7" w:rsidRDefault="00391DE2" w:rsidP="00391DE2">
            <w:pPr>
              <w:ind w:left="90"/>
              <w:rPr>
                <w:rFonts w:ascii="Arial" w:hAnsi="Arial" w:cs="Arial"/>
                <w:sz w:val="8"/>
                <w:szCs w:val="8"/>
              </w:rPr>
            </w:pPr>
            <w:r w:rsidRPr="006D69B7">
              <w:rPr>
                <w:rFonts w:ascii="Arial" w:hAnsi="Arial" w:cs="Arial"/>
                <w:sz w:val="14"/>
                <w:szCs w:val="14"/>
              </w:rPr>
              <w:t>Association of American Colleges and Universities</w:t>
            </w:r>
          </w:p>
          <w:p w:rsidR="00391DE2" w:rsidRPr="006D69B7" w:rsidRDefault="00391DE2" w:rsidP="00391DE2">
            <w:pPr>
              <w:ind w:left="90"/>
              <w:rPr>
                <w:rFonts w:ascii="Arial" w:hAnsi="Arial" w:cs="Arial"/>
                <w:sz w:val="8"/>
                <w:szCs w:val="8"/>
              </w:rPr>
            </w:pPr>
          </w:p>
          <w:p w:rsidR="00391DE2" w:rsidRPr="006D69B7" w:rsidRDefault="00391DE2" w:rsidP="00391DE2">
            <w:pPr>
              <w:ind w:left="90"/>
              <w:rPr>
                <w:rFonts w:ascii="Arial" w:hAnsi="Arial" w:cs="Arial"/>
                <w:sz w:val="14"/>
                <w:szCs w:val="14"/>
              </w:rPr>
            </w:pPr>
            <w:r w:rsidRPr="006D69B7">
              <w:rPr>
                <w:rFonts w:ascii="Arial" w:hAnsi="Arial" w:cs="Arial"/>
                <w:sz w:val="14"/>
                <w:szCs w:val="14"/>
              </w:rPr>
              <w:t>Association of Catholic Colleges and Universities</w:t>
            </w:r>
          </w:p>
          <w:p w:rsidR="00391DE2" w:rsidRPr="006D69B7" w:rsidRDefault="00391DE2" w:rsidP="00391DE2">
            <w:pPr>
              <w:ind w:left="90"/>
              <w:rPr>
                <w:rFonts w:ascii="Arial" w:hAnsi="Arial" w:cs="Arial"/>
                <w:sz w:val="8"/>
                <w:szCs w:val="8"/>
              </w:rPr>
            </w:pPr>
          </w:p>
          <w:p w:rsidR="00391DE2" w:rsidRPr="006D69B7" w:rsidRDefault="00391DE2" w:rsidP="00391DE2">
            <w:pPr>
              <w:ind w:left="90"/>
              <w:rPr>
                <w:rFonts w:ascii="Arial" w:hAnsi="Arial" w:cs="Arial"/>
                <w:sz w:val="14"/>
                <w:szCs w:val="14"/>
              </w:rPr>
            </w:pPr>
            <w:r w:rsidRPr="006D69B7">
              <w:rPr>
                <w:rFonts w:ascii="Arial" w:hAnsi="Arial" w:cs="Arial"/>
                <w:sz w:val="14"/>
                <w:szCs w:val="14"/>
              </w:rPr>
              <w:t>Association of Private Sector Colleges and Universities</w:t>
            </w:r>
          </w:p>
          <w:p w:rsidR="00391DE2" w:rsidRPr="006D69B7" w:rsidRDefault="00391DE2" w:rsidP="00391DE2">
            <w:pPr>
              <w:ind w:left="90"/>
              <w:rPr>
                <w:rFonts w:ascii="Arial" w:hAnsi="Arial" w:cs="Arial"/>
                <w:sz w:val="8"/>
                <w:szCs w:val="8"/>
              </w:rPr>
            </w:pPr>
          </w:p>
          <w:p w:rsidR="00391DE2" w:rsidRPr="006D69B7" w:rsidRDefault="00391DE2" w:rsidP="00391DE2">
            <w:pPr>
              <w:ind w:left="90"/>
              <w:rPr>
                <w:rFonts w:ascii="Arial" w:hAnsi="Arial" w:cs="Arial"/>
                <w:sz w:val="14"/>
                <w:szCs w:val="14"/>
              </w:rPr>
            </w:pPr>
            <w:r w:rsidRPr="006D69B7">
              <w:rPr>
                <w:rFonts w:ascii="Arial" w:hAnsi="Arial" w:cs="Arial"/>
                <w:sz w:val="14"/>
                <w:szCs w:val="14"/>
              </w:rPr>
              <w:t>Association of Public and Land-grant Universities</w:t>
            </w:r>
          </w:p>
          <w:p w:rsidR="00391DE2" w:rsidRPr="006D69B7" w:rsidRDefault="00391DE2" w:rsidP="00391DE2">
            <w:pPr>
              <w:ind w:left="90"/>
              <w:rPr>
                <w:rFonts w:ascii="Arial" w:hAnsi="Arial" w:cs="Arial"/>
                <w:sz w:val="8"/>
                <w:szCs w:val="8"/>
              </w:rPr>
            </w:pPr>
          </w:p>
          <w:p w:rsidR="00391DE2" w:rsidRPr="006D69B7" w:rsidRDefault="00391DE2" w:rsidP="00391DE2">
            <w:pPr>
              <w:ind w:left="90"/>
              <w:rPr>
                <w:rFonts w:ascii="Arial" w:hAnsi="Arial" w:cs="Arial"/>
                <w:sz w:val="8"/>
                <w:szCs w:val="8"/>
              </w:rPr>
            </w:pPr>
            <w:r w:rsidRPr="006D69B7">
              <w:rPr>
                <w:rFonts w:ascii="Arial" w:hAnsi="Arial" w:cs="Arial"/>
                <w:sz w:val="14"/>
                <w:szCs w:val="14"/>
              </w:rPr>
              <w:t>The Carnegie Foundation for the Advancement of Teaching</w:t>
            </w:r>
          </w:p>
          <w:p w:rsidR="00391DE2" w:rsidRPr="006D69B7" w:rsidRDefault="00391DE2" w:rsidP="00391DE2">
            <w:pPr>
              <w:ind w:left="90"/>
              <w:rPr>
                <w:rFonts w:ascii="Arial" w:hAnsi="Arial" w:cs="Arial"/>
                <w:sz w:val="8"/>
                <w:szCs w:val="8"/>
              </w:rPr>
            </w:pPr>
          </w:p>
          <w:p w:rsidR="00391DE2" w:rsidRPr="006D69B7" w:rsidRDefault="00391DE2" w:rsidP="00391DE2">
            <w:pPr>
              <w:ind w:left="90"/>
              <w:rPr>
                <w:rFonts w:ascii="Arial" w:hAnsi="Arial" w:cs="Arial"/>
                <w:sz w:val="14"/>
                <w:szCs w:val="14"/>
              </w:rPr>
            </w:pPr>
            <w:r w:rsidRPr="006D69B7">
              <w:rPr>
                <w:rFonts w:ascii="Arial" w:hAnsi="Arial" w:cs="Arial"/>
                <w:sz w:val="14"/>
                <w:szCs w:val="14"/>
              </w:rPr>
              <w:t>The College Board</w:t>
            </w:r>
          </w:p>
          <w:p w:rsidR="00391DE2" w:rsidRPr="006D69B7" w:rsidRDefault="00391DE2" w:rsidP="00391DE2">
            <w:pPr>
              <w:ind w:left="90"/>
              <w:rPr>
                <w:rFonts w:ascii="Arial" w:hAnsi="Arial" w:cs="Arial"/>
                <w:sz w:val="8"/>
                <w:szCs w:val="8"/>
              </w:rPr>
            </w:pPr>
          </w:p>
          <w:p w:rsidR="00391DE2" w:rsidRPr="006D69B7" w:rsidRDefault="00391DE2" w:rsidP="00391DE2">
            <w:pPr>
              <w:ind w:left="90"/>
              <w:rPr>
                <w:rFonts w:ascii="Arial" w:hAnsi="Arial" w:cs="Arial"/>
                <w:sz w:val="8"/>
                <w:szCs w:val="8"/>
              </w:rPr>
            </w:pPr>
            <w:r w:rsidRPr="006D69B7">
              <w:rPr>
                <w:rFonts w:ascii="Arial" w:hAnsi="Arial" w:cs="Arial"/>
                <w:sz w:val="14"/>
                <w:szCs w:val="14"/>
              </w:rPr>
              <w:t>Council of Graduate Schools</w:t>
            </w:r>
          </w:p>
          <w:p w:rsidR="00391DE2" w:rsidRPr="006D69B7" w:rsidRDefault="00391DE2" w:rsidP="00391DE2">
            <w:pPr>
              <w:ind w:left="90"/>
              <w:rPr>
                <w:rFonts w:ascii="Arial" w:hAnsi="Arial" w:cs="Arial"/>
                <w:sz w:val="8"/>
                <w:szCs w:val="8"/>
              </w:rPr>
            </w:pPr>
          </w:p>
          <w:p w:rsidR="00391DE2" w:rsidRPr="006D69B7" w:rsidRDefault="00391DE2" w:rsidP="00391DE2">
            <w:pPr>
              <w:ind w:left="90"/>
              <w:rPr>
                <w:rFonts w:ascii="Arial" w:hAnsi="Arial" w:cs="Arial"/>
                <w:sz w:val="14"/>
                <w:szCs w:val="14"/>
              </w:rPr>
            </w:pPr>
            <w:r w:rsidRPr="006D69B7">
              <w:rPr>
                <w:rFonts w:ascii="Arial" w:hAnsi="Arial" w:cs="Arial"/>
                <w:sz w:val="14"/>
                <w:szCs w:val="14"/>
              </w:rPr>
              <w:t>The Council of Independent Colleges</w:t>
            </w:r>
          </w:p>
          <w:p w:rsidR="00391DE2" w:rsidRPr="006D69B7" w:rsidRDefault="00391DE2" w:rsidP="00391DE2">
            <w:pPr>
              <w:ind w:left="90"/>
              <w:rPr>
                <w:rFonts w:ascii="Arial" w:hAnsi="Arial" w:cs="Arial"/>
                <w:sz w:val="8"/>
                <w:szCs w:val="8"/>
              </w:rPr>
            </w:pPr>
          </w:p>
          <w:p w:rsidR="00391DE2" w:rsidRPr="006D69B7" w:rsidRDefault="00391DE2" w:rsidP="00391DE2">
            <w:pPr>
              <w:ind w:left="90"/>
              <w:rPr>
                <w:rFonts w:ascii="Arial" w:hAnsi="Arial" w:cs="Arial"/>
                <w:sz w:val="14"/>
                <w:szCs w:val="14"/>
              </w:rPr>
            </w:pPr>
            <w:r w:rsidRPr="006D69B7">
              <w:rPr>
                <w:rFonts w:ascii="Arial" w:hAnsi="Arial" w:cs="Arial"/>
                <w:sz w:val="14"/>
                <w:szCs w:val="14"/>
              </w:rPr>
              <w:t>Hispanic Association of Colleges and Universities</w:t>
            </w:r>
          </w:p>
          <w:p w:rsidR="00391DE2" w:rsidRPr="006D69B7" w:rsidRDefault="00391DE2" w:rsidP="00391DE2">
            <w:pPr>
              <w:ind w:left="90"/>
              <w:rPr>
                <w:rFonts w:ascii="Arial" w:hAnsi="Arial" w:cs="Arial"/>
                <w:sz w:val="8"/>
                <w:szCs w:val="8"/>
              </w:rPr>
            </w:pPr>
          </w:p>
          <w:p w:rsidR="00391DE2" w:rsidRPr="006D69B7" w:rsidRDefault="00391DE2" w:rsidP="00391DE2">
            <w:pPr>
              <w:ind w:left="90"/>
              <w:rPr>
                <w:rFonts w:ascii="Arial" w:hAnsi="Arial" w:cs="Arial"/>
                <w:sz w:val="14"/>
                <w:szCs w:val="14"/>
              </w:rPr>
            </w:pPr>
            <w:r w:rsidRPr="006D69B7">
              <w:rPr>
                <w:rFonts w:ascii="Arial" w:hAnsi="Arial" w:cs="Arial"/>
                <w:sz w:val="14"/>
                <w:szCs w:val="14"/>
              </w:rPr>
              <w:t>Midwestern Higher Education Compact</w:t>
            </w:r>
          </w:p>
          <w:p w:rsidR="00391DE2" w:rsidRPr="006D69B7" w:rsidRDefault="00391DE2" w:rsidP="00391DE2">
            <w:pPr>
              <w:ind w:left="90"/>
              <w:rPr>
                <w:rFonts w:ascii="Arial" w:hAnsi="Arial" w:cs="Arial"/>
                <w:sz w:val="8"/>
                <w:szCs w:val="8"/>
              </w:rPr>
            </w:pPr>
          </w:p>
          <w:p w:rsidR="00391DE2" w:rsidRPr="006D69B7" w:rsidRDefault="00391DE2" w:rsidP="00391DE2">
            <w:pPr>
              <w:ind w:left="90"/>
              <w:rPr>
                <w:rFonts w:ascii="Arial" w:hAnsi="Arial" w:cs="Arial"/>
                <w:sz w:val="8"/>
                <w:szCs w:val="8"/>
              </w:rPr>
            </w:pPr>
            <w:r w:rsidRPr="006D69B7">
              <w:rPr>
                <w:rFonts w:ascii="Arial" w:hAnsi="Arial" w:cs="Arial"/>
                <w:sz w:val="14"/>
                <w:szCs w:val="14"/>
              </w:rPr>
              <w:t>NASPA- Student Affairs Administrators in Higher Education</w:t>
            </w:r>
          </w:p>
          <w:p w:rsidR="00391DE2" w:rsidRPr="006D69B7" w:rsidRDefault="00391DE2" w:rsidP="00391DE2">
            <w:pPr>
              <w:ind w:left="90"/>
              <w:rPr>
                <w:rFonts w:ascii="Arial" w:hAnsi="Arial" w:cs="Arial"/>
                <w:sz w:val="8"/>
                <w:szCs w:val="8"/>
              </w:rPr>
            </w:pPr>
          </w:p>
          <w:p w:rsidR="00391DE2" w:rsidRPr="006D69B7" w:rsidRDefault="00391DE2" w:rsidP="00391DE2">
            <w:pPr>
              <w:ind w:left="90"/>
              <w:rPr>
                <w:rFonts w:ascii="Arial" w:hAnsi="Arial" w:cs="Arial"/>
                <w:sz w:val="8"/>
                <w:szCs w:val="8"/>
              </w:rPr>
            </w:pPr>
            <w:r w:rsidRPr="006D69B7">
              <w:rPr>
                <w:rFonts w:ascii="Arial" w:hAnsi="Arial" w:cs="Arial"/>
                <w:sz w:val="14"/>
                <w:szCs w:val="14"/>
              </w:rPr>
              <w:t>National Association of College and University Business Officers</w:t>
            </w:r>
          </w:p>
          <w:p w:rsidR="00391DE2" w:rsidRPr="006D69B7" w:rsidRDefault="00391DE2" w:rsidP="00391DE2">
            <w:pPr>
              <w:ind w:left="90"/>
              <w:rPr>
                <w:rFonts w:ascii="Arial" w:hAnsi="Arial" w:cs="Arial"/>
                <w:sz w:val="8"/>
                <w:szCs w:val="8"/>
              </w:rPr>
            </w:pPr>
          </w:p>
          <w:p w:rsidR="00391DE2" w:rsidRPr="006D69B7" w:rsidRDefault="00391DE2" w:rsidP="00391DE2">
            <w:pPr>
              <w:ind w:left="90"/>
              <w:rPr>
                <w:rFonts w:ascii="Arial" w:hAnsi="Arial" w:cs="Arial"/>
                <w:sz w:val="8"/>
                <w:szCs w:val="8"/>
              </w:rPr>
            </w:pPr>
            <w:r w:rsidRPr="006D69B7">
              <w:rPr>
                <w:rFonts w:ascii="Arial" w:hAnsi="Arial" w:cs="Arial"/>
                <w:sz w:val="14"/>
                <w:szCs w:val="14"/>
              </w:rPr>
              <w:t>National Association of Independent Colleges and Universities</w:t>
            </w:r>
          </w:p>
          <w:p w:rsidR="00391DE2" w:rsidRPr="006D69B7" w:rsidRDefault="00391DE2" w:rsidP="00391DE2">
            <w:pPr>
              <w:ind w:left="90"/>
              <w:rPr>
                <w:rFonts w:ascii="Arial" w:hAnsi="Arial" w:cs="Arial"/>
                <w:sz w:val="8"/>
                <w:szCs w:val="8"/>
              </w:rPr>
            </w:pPr>
          </w:p>
          <w:p w:rsidR="00391DE2" w:rsidRPr="006D69B7" w:rsidRDefault="00391DE2" w:rsidP="00391DE2">
            <w:pPr>
              <w:ind w:left="90"/>
              <w:rPr>
                <w:rFonts w:ascii="Arial" w:hAnsi="Arial" w:cs="Arial"/>
                <w:sz w:val="8"/>
                <w:szCs w:val="8"/>
              </w:rPr>
            </w:pPr>
            <w:r w:rsidRPr="006D69B7">
              <w:rPr>
                <w:rFonts w:ascii="Arial" w:hAnsi="Arial" w:cs="Arial"/>
                <w:sz w:val="14"/>
                <w:szCs w:val="14"/>
              </w:rPr>
              <w:t>National Association of Student Financial Aid Administrators</w:t>
            </w:r>
          </w:p>
          <w:p w:rsidR="00391DE2" w:rsidRPr="006D69B7" w:rsidRDefault="00391DE2" w:rsidP="00391DE2">
            <w:pPr>
              <w:ind w:left="90"/>
              <w:rPr>
                <w:rFonts w:ascii="Arial" w:hAnsi="Arial" w:cs="Arial"/>
                <w:sz w:val="8"/>
                <w:szCs w:val="8"/>
              </w:rPr>
            </w:pPr>
          </w:p>
          <w:p w:rsidR="00391DE2" w:rsidRPr="006D69B7" w:rsidRDefault="00391DE2" w:rsidP="00391DE2">
            <w:pPr>
              <w:ind w:left="90"/>
              <w:rPr>
                <w:rFonts w:ascii="Arial" w:hAnsi="Arial" w:cs="Arial"/>
                <w:sz w:val="14"/>
                <w:szCs w:val="14"/>
              </w:rPr>
            </w:pPr>
            <w:r w:rsidRPr="006D69B7">
              <w:rPr>
                <w:rFonts w:ascii="Arial" w:hAnsi="Arial" w:cs="Arial"/>
                <w:sz w:val="14"/>
                <w:szCs w:val="14"/>
              </w:rPr>
              <w:t>New England Board of Higher Education</w:t>
            </w:r>
          </w:p>
          <w:p w:rsidR="00391DE2" w:rsidRPr="006D69B7" w:rsidRDefault="00391DE2" w:rsidP="00391DE2">
            <w:pPr>
              <w:ind w:left="90"/>
              <w:rPr>
                <w:rFonts w:ascii="Arial" w:hAnsi="Arial" w:cs="Arial"/>
                <w:sz w:val="8"/>
                <w:szCs w:val="8"/>
              </w:rPr>
            </w:pPr>
          </w:p>
          <w:p w:rsidR="00391DE2" w:rsidRPr="006D69B7" w:rsidRDefault="00391DE2" w:rsidP="00391DE2">
            <w:pPr>
              <w:ind w:left="90"/>
              <w:rPr>
                <w:rFonts w:ascii="Arial" w:hAnsi="Arial" w:cs="Arial"/>
                <w:sz w:val="14"/>
                <w:szCs w:val="14"/>
              </w:rPr>
            </w:pPr>
            <w:r w:rsidRPr="006D69B7">
              <w:rPr>
                <w:rFonts w:ascii="Arial" w:hAnsi="Arial" w:cs="Arial"/>
                <w:sz w:val="14"/>
                <w:szCs w:val="14"/>
              </w:rPr>
              <w:t>Southern Regional Education Board</w:t>
            </w:r>
          </w:p>
          <w:p w:rsidR="00391DE2" w:rsidRPr="006D69B7" w:rsidRDefault="00391DE2" w:rsidP="00391DE2">
            <w:pPr>
              <w:ind w:left="90"/>
              <w:rPr>
                <w:rFonts w:ascii="Arial" w:hAnsi="Arial" w:cs="Arial"/>
                <w:sz w:val="8"/>
                <w:szCs w:val="8"/>
              </w:rPr>
            </w:pPr>
          </w:p>
          <w:p w:rsidR="00391DE2" w:rsidRPr="006D69B7" w:rsidRDefault="00391DE2" w:rsidP="00391DE2">
            <w:pPr>
              <w:ind w:left="90"/>
              <w:rPr>
                <w:rFonts w:ascii="Arial" w:hAnsi="Arial" w:cs="Arial"/>
                <w:sz w:val="14"/>
                <w:szCs w:val="14"/>
              </w:rPr>
            </w:pPr>
            <w:r w:rsidRPr="006D69B7">
              <w:rPr>
                <w:rFonts w:ascii="Arial" w:hAnsi="Arial" w:cs="Arial"/>
                <w:sz w:val="14"/>
                <w:szCs w:val="14"/>
              </w:rPr>
              <w:t>State Higher Education Executive Officers</w:t>
            </w:r>
          </w:p>
          <w:p w:rsidR="00391DE2" w:rsidRPr="006D69B7" w:rsidRDefault="00391DE2" w:rsidP="00391DE2">
            <w:pPr>
              <w:ind w:left="90"/>
              <w:rPr>
                <w:rFonts w:ascii="Arial" w:hAnsi="Arial" w:cs="Arial"/>
                <w:sz w:val="8"/>
                <w:szCs w:val="8"/>
              </w:rPr>
            </w:pPr>
          </w:p>
          <w:p w:rsidR="00391DE2" w:rsidRDefault="00391DE2" w:rsidP="00391DE2">
            <w:pPr>
              <w:ind w:left="90"/>
              <w:rPr>
                <w:rFonts w:ascii="Arial" w:hAnsi="Arial" w:cs="Arial"/>
                <w:sz w:val="14"/>
                <w:szCs w:val="14"/>
              </w:rPr>
            </w:pPr>
            <w:r w:rsidRPr="006D69B7">
              <w:rPr>
                <w:rFonts w:ascii="Arial" w:hAnsi="Arial" w:cs="Arial"/>
                <w:sz w:val="14"/>
                <w:szCs w:val="14"/>
              </w:rPr>
              <w:t>The United Negro College Fund</w:t>
            </w:r>
          </w:p>
          <w:p w:rsidR="00391DE2" w:rsidRPr="00391DE2" w:rsidRDefault="00391DE2" w:rsidP="00391DE2">
            <w:pPr>
              <w:ind w:left="90"/>
              <w:rPr>
                <w:rFonts w:ascii="Arial" w:hAnsi="Arial" w:cs="Arial"/>
                <w:sz w:val="8"/>
                <w:szCs w:val="8"/>
              </w:rPr>
            </w:pPr>
          </w:p>
          <w:p w:rsidR="00391DE2" w:rsidRPr="006D69B7" w:rsidRDefault="00391DE2" w:rsidP="00391DE2">
            <w:pPr>
              <w:ind w:left="90"/>
              <w:rPr>
                <w:rFonts w:ascii="Arial" w:hAnsi="Arial" w:cs="Arial"/>
                <w:sz w:val="14"/>
                <w:szCs w:val="14"/>
              </w:rPr>
            </w:pPr>
            <w:r w:rsidRPr="006D69B7">
              <w:rPr>
                <w:rFonts w:ascii="Arial" w:hAnsi="Arial" w:cs="Arial"/>
                <w:sz w:val="14"/>
                <w:szCs w:val="14"/>
              </w:rPr>
              <w:t>Western Interstate Commission for Higher Education</w:t>
            </w:r>
          </w:p>
          <w:p w:rsidR="005E3A8D" w:rsidRDefault="005E3A8D">
            <w:pPr>
              <w:spacing w:line="140" w:lineRule="exact"/>
              <w:rPr>
                <w:rFonts w:ascii="Arial" w:hAnsi="Arial" w:cs="Arial"/>
                <w:sz w:val="14"/>
              </w:rPr>
            </w:pPr>
          </w:p>
          <w:p w:rsidR="005E3A8D" w:rsidRDefault="005E3A8D" w:rsidP="00391DE2">
            <w:pPr>
              <w:spacing w:line="140" w:lineRule="exact"/>
              <w:rPr>
                <w:sz w:val="22"/>
              </w:rPr>
            </w:pPr>
          </w:p>
        </w:tc>
        <w:tc>
          <w:tcPr>
            <w:tcW w:w="239" w:type="dxa"/>
            <w:shd w:val="clear" w:color="auto" w:fill="auto"/>
          </w:tcPr>
          <w:p w:rsidR="005E3A8D" w:rsidRDefault="005E3A8D">
            <w:pPr>
              <w:snapToGrid w:val="0"/>
              <w:rPr>
                <w:sz w:val="22"/>
              </w:rPr>
            </w:pPr>
          </w:p>
        </w:tc>
        <w:tc>
          <w:tcPr>
            <w:tcW w:w="7678" w:type="dxa"/>
            <w:shd w:val="clear" w:color="auto" w:fill="auto"/>
          </w:tcPr>
          <w:p w:rsidR="005E3A8D" w:rsidRDefault="005E3A8D">
            <w:pPr>
              <w:snapToGrid w:val="0"/>
              <w:rPr>
                <w:sz w:val="22"/>
              </w:rPr>
            </w:pPr>
          </w:p>
          <w:p w:rsidR="005E3A8D" w:rsidRDefault="005E3A8D">
            <w:pPr>
              <w:rPr>
                <w:sz w:val="22"/>
              </w:rPr>
            </w:pPr>
            <w:r>
              <w:rPr>
                <w:sz w:val="22"/>
              </w:rPr>
              <w:t xml:space="preserve">November 15, </w:t>
            </w:r>
            <w:r w:rsidR="0032475D">
              <w:rPr>
                <w:sz w:val="22"/>
              </w:rPr>
              <w:t>2015</w:t>
            </w:r>
          </w:p>
          <w:p w:rsidR="005E3A8D" w:rsidRDefault="005E3A8D">
            <w:pPr>
              <w:rPr>
                <w:sz w:val="22"/>
              </w:rPr>
            </w:pPr>
          </w:p>
          <w:p w:rsidR="005E3A8D" w:rsidRDefault="005E3A8D">
            <w:pPr>
              <w:rPr>
                <w:sz w:val="22"/>
              </w:rPr>
            </w:pPr>
            <w:r>
              <w:rPr>
                <w:sz w:val="22"/>
              </w:rPr>
              <w:t>(Salutation) (</w:t>
            </w:r>
            <w:proofErr w:type="spellStart"/>
            <w:r>
              <w:rPr>
                <w:sz w:val="22"/>
              </w:rPr>
              <w:t>FirstName</w:t>
            </w:r>
            <w:proofErr w:type="spellEnd"/>
            <w:r>
              <w:rPr>
                <w:sz w:val="22"/>
              </w:rPr>
              <w:t>) (</w:t>
            </w:r>
            <w:proofErr w:type="spellStart"/>
            <w:r>
              <w:rPr>
                <w:sz w:val="22"/>
              </w:rPr>
              <w:t>LastName</w:t>
            </w:r>
            <w:proofErr w:type="spellEnd"/>
            <w:r>
              <w:rPr>
                <w:sz w:val="22"/>
              </w:rPr>
              <w:t xml:space="preserve">)                         </w:t>
            </w:r>
            <w:r>
              <w:rPr>
                <w:sz w:val="20"/>
              </w:rPr>
              <w:t>Your IPEDS UNITID: (</w:t>
            </w:r>
            <w:proofErr w:type="spellStart"/>
            <w:r>
              <w:rPr>
                <w:sz w:val="20"/>
              </w:rPr>
              <w:t>UnitID</w:t>
            </w:r>
            <w:proofErr w:type="spellEnd"/>
            <w:r>
              <w:rPr>
                <w:sz w:val="20"/>
              </w:rPr>
              <w:t>)</w:t>
            </w:r>
          </w:p>
          <w:p w:rsidR="005E3A8D" w:rsidRDefault="005E3A8D">
            <w:pPr>
              <w:rPr>
                <w:sz w:val="22"/>
                <w:szCs w:val="22"/>
              </w:rPr>
            </w:pPr>
            <w:r>
              <w:rPr>
                <w:sz w:val="22"/>
              </w:rPr>
              <w:t xml:space="preserve">(Title)                                                                       </w:t>
            </w:r>
            <w:r>
              <w:rPr>
                <w:sz w:val="18"/>
                <w:szCs w:val="18"/>
              </w:rPr>
              <w:t xml:space="preserve">   </w:t>
            </w:r>
            <w:r>
              <w:rPr>
                <w:sz w:val="22"/>
              </w:rPr>
              <w:t xml:space="preserve"> </w:t>
            </w:r>
            <w:r>
              <w:rPr>
                <w:sz w:val="20"/>
              </w:rPr>
              <w:t>Your password: (Password)</w:t>
            </w:r>
          </w:p>
          <w:p w:rsidR="005E3A8D" w:rsidRDefault="005E3A8D">
            <w:pPr>
              <w:rPr>
                <w:sz w:val="22"/>
              </w:rPr>
            </w:pPr>
            <w:r>
              <w:rPr>
                <w:sz w:val="22"/>
                <w:szCs w:val="22"/>
              </w:rPr>
              <w:t>(Institution)</w:t>
            </w:r>
          </w:p>
          <w:p w:rsidR="005E3A8D" w:rsidRDefault="005E3A8D">
            <w:pPr>
              <w:rPr>
                <w:sz w:val="22"/>
              </w:rPr>
            </w:pPr>
            <w:r>
              <w:rPr>
                <w:sz w:val="22"/>
              </w:rPr>
              <w:t>(Address)</w:t>
            </w:r>
          </w:p>
          <w:p w:rsidR="005E3A8D" w:rsidRDefault="005E3A8D">
            <w:pPr>
              <w:rPr>
                <w:sz w:val="22"/>
              </w:rPr>
            </w:pPr>
            <w:r>
              <w:rPr>
                <w:sz w:val="22"/>
              </w:rPr>
              <w:t>(City), (State)  (Zip)</w:t>
            </w:r>
          </w:p>
          <w:p w:rsidR="005E3A8D" w:rsidRDefault="005E3A8D">
            <w:pPr>
              <w:rPr>
                <w:sz w:val="22"/>
              </w:rPr>
            </w:pPr>
          </w:p>
          <w:p w:rsidR="005E3A8D" w:rsidRDefault="005E3A8D">
            <w:pPr>
              <w:rPr>
                <w:sz w:val="22"/>
                <w:szCs w:val="18"/>
              </w:rPr>
            </w:pPr>
            <w:r>
              <w:rPr>
                <w:sz w:val="22"/>
              </w:rPr>
              <w:t>Dear (Salutation) (</w:t>
            </w:r>
            <w:proofErr w:type="spellStart"/>
            <w:r>
              <w:rPr>
                <w:sz w:val="22"/>
              </w:rPr>
              <w:t>LastName</w:t>
            </w:r>
            <w:proofErr w:type="spellEnd"/>
            <w:r>
              <w:rPr>
                <w:sz w:val="22"/>
              </w:rPr>
              <w:t>):</w:t>
            </w:r>
          </w:p>
          <w:p w:rsidR="005E3A8D" w:rsidRDefault="005E3A8D">
            <w:pPr>
              <w:spacing w:before="120" w:after="120"/>
              <w:rPr>
                <w:b/>
                <w:bCs/>
                <w:sz w:val="22"/>
                <w:szCs w:val="18"/>
              </w:rPr>
            </w:pPr>
            <w:r>
              <w:rPr>
                <w:sz w:val="22"/>
                <w:szCs w:val="18"/>
              </w:rPr>
              <w:t>(Institution)</w:t>
            </w:r>
            <w:r>
              <w:rPr>
                <w:rFonts w:ascii="Arial" w:hAnsi="Arial" w:cs="Arial"/>
                <w:sz w:val="22"/>
                <w:szCs w:val="18"/>
              </w:rPr>
              <w:t xml:space="preserve"> </w:t>
            </w:r>
            <w:r>
              <w:rPr>
                <w:sz w:val="22"/>
                <w:szCs w:val="18"/>
              </w:rPr>
              <w:t>has been selected to participate in the 201</w:t>
            </w:r>
            <w:r w:rsidR="00773694">
              <w:rPr>
                <w:sz w:val="22"/>
                <w:szCs w:val="18"/>
              </w:rPr>
              <w:t>5</w:t>
            </w:r>
            <w:r w:rsidR="00006FF2" w:rsidRPr="00490E82">
              <w:rPr>
                <w:sz w:val="22"/>
                <w:szCs w:val="22"/>
              </w:rPr>
              <w:t>–</w:t>
            </w:r>
            <w:r>
              <w:rPr>
                <w:sz w:val="22"/>
                <w:szCs w:val="18"/>
              </w:rPr>
              <w:t>1</w:t>
            </w:r>
            <w:r w:rsidR="00773694">
              <w:rPr>
                <w:sz w:val="22"/>
                <w:szCs w:val="18"/>
              </w:rPr>
              <w:t>6</w:t>
            </w:r>
            <w:r>
              <w:rPr>
                <w:sz w:val="22"/>
                <w:szCs w:val="18"/>
              </w:rPr>
              <w:t xml:space="preserve"> National Postsecondary Student Aid Study (NPSAS</w:t>
            </w:r>
            <w:proofErr w:type="gramStart"/>
            <w:r>
              <w:rPr>
                <w:sz w:val="22"/>
                <w:szCs w:val="18"/>
              </w:rPr>
              <w:t>:1</w:t>
            </w:r>
            <w:r w:rsidR="00773694">
              <w:rPr>
                <w:sz w:val="22"/>
                <w:szCs w:val="18"/>
              </w:rPr>
              <w:t>6</w:t>
            </w:r>
            <w:proofErr w:type="gramEnd"/>
            <w:r>
              <w:rPr>
                <w:sz w:val="22"/>
                <w:szCs w:val="18"/>
              </w:rPr>
              <w:t xml:space="preserve">). The </w:t>
            </w:r>
            <w:r>
              <w:rPr>
                <w:sz w:val="22"/>
                <w:szCs w:val="22"/>
              </w:rPr>
              <w:t>2008 Higher Education Opportunities Act (20 U.S.C. § 1015)</w:t>
            </w:r>
            <w:r>
              <w:rPr>
                <w:sz w:val="22"/>
                <w:szCs w:val="18"/>
              </w:rPr>
              <w:t xml:space="preserve"> mandates that the U.S. Department of Education, National Center for Education Statistics (NCES) periodically gather information from postsecondary institutions on how students and their families finance education beyond high school. In response to the continuing need for these data, NPSAS has collected information from both postsecondary students and institutions since 1987. NPSAS</w:t>
            </w:r>
            <w:proofErr w:type="gramStart"/>
            <w:r>
              <w:rPr>
                <w:sz w:val="22"/>
                <w:szCs w:val="18"/>
              </w:rPr>
              <w:t>:1</w:t>
            </w:r>
            <w:r w:rsidR="00773694">
              <w:rPr>
                <w:sz w:val="22"/>
                <w:szCs w:val="18"/>
              </w:rPr>
              <w:t>6</w:t>
            </w:r>
            <w:proofErr w:type="gramEnd"/>
            <w:r>
              <w:rPr>
                <w:sz w:val="22"/>
                <w:szCs w:val="18"/>
              </w:rPr>
              <w:t xml:space="preserve"> </w:t>
            </w:r>
            <w:r w:rsidR="00AB3AA1">
              <w:rPr>
                <w:sz w:val="22"/>
                <w:szCs w:val="18"/>
              </w:rPr>
              <w:t xml:space="preserve">data collection </w:t>
            </w:r>
            <w:r>
              <w:rPr>
                <w:sz w:val="22"/>
                <w:szCs w:val="18"/>
              </w:rPr>
              <w:t xml:space="preserve">is being </w:t>
            </w:r>
            <w:r w:rsidR="00FB2AEF">
              <w:rPr>
                <w:sz w:val="22"/>
                <w:szCs w:val="22"/>
              </w:rPr>
              <w:t xml:space="preserve">administered </w:t>
            </w:r>
            <w:r>
              <w:rPr>
                <w:sz w:val="22"/>
                <w:szCs w:val="18"/>
              </w:rPr>
              <w:t>for NCES by RTI International, a not-for-profit research organization.</w:t>
            </w:r>
          </w:p>
          <w:p w:rsidR="005E3A8D" w:rsidRDefault="005E3A8D">
            <w:pPr>
              <w:rPr>
                <w:sz w:val="22"/>
              </w:rPr>
            </w:pPr>
            <w:r>
              <w:rPr>
                <w:b/>
                <w:bCs/>
                <w:sz w:val="22"/>
                <w:szCs w:val="18"/>
              </w:rPr>
              <w:t>The chief administrative officer of your institution has selected you as your institution’s coordinator for NPSAS</w:t>
            </w:r>
            <w:proofErr w:type="gramStart"/>
            <w:r>
              <w:rPr>
                <w:b/>
                <w:bCs/>
                <w:sz w:val="22"/>
                <w:szCs w:val="18"/>
              </w:rPr>
              <w:t>:1</w:t>
            </w:r>
            <w:r w:rsidR="00773694">
              <w:rPr>
                <w:b/>
                <w:bCs/>
                <w:sz w:val="22"/>
                <w:szCs w:val="18"/>
              </w:rPr>
              <w:t>6</w:t>
            </w:r>
            <w:proofErr w:type="gramEnd"/>
            <w:r>
              <w:rPr>
                <w:sz w:val="22"/>
                <w:szCs w:val="18"/>
              </w:rPr>
              <w:t>. As such, you will have three primary responsibilities:</w:t>
            </w:r>
          </w:p>
          <w:p w:rsidR="005E3A8D" w:rsidRDefault="005E3A8D" w:rsidP="00132FCF">
            <w:pPr>
              <w:widowControl w:val="0"/>
              <w:numPr>
                <w:ilvl w:val="0"/>
                <w:numId w:val="30"/>
              </w:numPr>
              <w:tabs>
                <w:tab w:val="left" w:pos="720"/>
              </w:tabs>
              <w:overflowPunct w:val="0"/>
              <w:autoSpaceDE w:val="0"/>
              <w:spacing w:before="120" w:after="120"/>
              <w:textAlignment w:val="baseline"/>
              <w:rPr>
                <w:sz w:val="22"/>
              </w:rPr>
            </w:pPr>
            <w:r>
              <w:rPr>
                <w:sz w:val="22"/>
              </w:rPr>
              <w:t xml:space="preserve">Complete the </w:t>
            </w:r>
            <w:r w:rsidR="00181DFF">
              <w:rPr>
                <w:sz w:val="22"/>
              </w:rPr>
              <w:t xml:space="preserve">brief </w:t>
            </w:r>
            <w:r>
              <w:rPr>
                <w:i/>
                <w:sz w:val="22"/>
                <w:szCs w:val="22"/>
              </w:rPr>
              <w:t>Institution Registration Page</w:t>
            </w:r>
            <w:r w:rsidR="00181DFF">
              <w:rPr>
                <w:sz w:val="22"/>
              </w:rPr>
              <w:t xml:space="preserve"> on </w:t>
            </w:r>
            <w:r w:rsidR="00CF0E56">
              <w:rPr>
                <w:sz w:val="22"/>
              </w:rPr>
              <w:t xml:space="preserve">the NCES Postsecondary Data Portal (PDP) </w:t>
            </w:r>
            <w:r w:rsidR="00181DFF">
              <w:rPr>
                <w:sz w:val="22"/>
              </w:rPr>
              <w:t>website or by telephone within the next few weeks. We</w:t>
            </w:r>
            <w:r>
              <w:rPr>
                <w:sz w:val="22"/>
              </w:rPr>
              <w:t xml:space="preserve"> will schedule data collection for your institution based on the information you provide</w:t>
            </w:r>
            <w:r w:rsidR="00181DFF">
              <w:rPr>
                <w:sz w:val="22"/>
              </w:rPr>
              <w:t>.</w:t>
            </w:r>
          </w:p>
          <w:p w:rsidR="005E3A8D" w:rsidRDefault="005E3A8D" w:rsidP="00132FCF">
            <w:pPr>
              <w:widowControl w:val="0"/>
              <w:numPr>
                <w:ilvl w:val="0"/>
                <w:numId w:val="30"/>
              </w:numPr>
              <w:tabs>
                <w:tab w:val="left" w:pos="720"/>
              </w:tabs>
              <w:overflowPunct w:val="0"/>
              <w:autoSpaceDE w:val="0"/>
              <w:spacing w:before="120" w:after="120"/>
              <w:textAlignment w:val="baseline"/>
              <w:rPr>
                <w:sz w:val="22"/>
              </w:rPr>
            </w:pPr>
            <w:r>
              <w:rPr>
                <w:sz w:val="22"/>
              </w:rPr>
              <w:t>Oversee the preparation of a list of students enrolled at your institution. The list will be used to draw a sample of students from your institution for participation in NPSAS</w:t>
            </w:r>
            <w:proofErr w:type="gramStart"/>
            <w:r>
              <w:rPr>
                <w:sz w:val="22"/>
              </w:rPr>
              <w:t>:1</w:t>
            </w:r>
            <w:r w:rsidR="00773694">
              <w:rPr>
                <w:sz w:val="22"/>
              </w:rPr>
              <w:t>6</w:t>
            </w:r>
            <w:proofErr w:type="gramEnd"/>
            <w:r w:rsidR="0032475D">
              <w:rPr>
                <w:sz w:val="22"/>
              </w:rPr>
              <w:t>.</w:t>
            </w:r>
          </w:p>
          <w:p w:rsidR="005E3A8D" w:rsidRDefault="005E3A8D" w:rsidP="00132FCF">
            <w:pPr>
              <w:widowControl w:val="0"/>
              <w:numPr>
                <w:ilvl w:val="0"/>
                <w:numId w:val="30"/>
              </w:numPr>
              <w:tabs>
                <w:tab w:val="left" w:pos="720"/>
              </w:tabs>
              <w:overflowPunct w:val="0"/>
              <w:autoSpaceDE w:val="0"/>
              <w:spacing w:before="120" w:after="120"/>
              <w:textAlignment w:val="baseline"/>
              <w:rPr>
                <w:b/>
                <w:iCs/>
                <w:sz w:val="22"/>
              </w:rPr>
            </w:pPr>
            <w:r>
              <w:rPr>
                <w:sz w:val="22"/>
              </w:rPr>
              <w:t>Complete a separate web-based program (or prepare a data file) providing institution record</w:t>
            </w:r>
            <w:r w:rsidR="0086669A">
              <w:rPr>
                <w:sz w:val="22"/>
              </w:rPr>
              <w:t>s</w:t>
            </w:r>
            <w:r>
              <w:rPr>
                <w:sz w:val="22"/>
              </w:rPr>
              <w:t xml:space="preserve"> on such </w:t>
            </w:r>
            <w:r w:rsidR="0086669A">
              <w:rPr>
                <w:sz w:val="22"/>
              </w:rPr>
              <w:t>information</w:t>
            </w:r>
            <w:r>
              <w:rPr>
                <w:sz w:val="22"/>
              </w:rPr>
              <w:t xml:space="preserve"> as enrollment status, demographic characteristics, and financial assistance provided for the sampled students.</w:t>
            </w:r>
          </w:p>
          <w:p w:rsidR="005E3A8D" w:rsidRDefault="005E3A8D">
            <w:pPr>
              <w:spacing w:before="120" w:after="120"/>
              <w:rPr>
                <w:sz w:val="22"/>
                <w:szCs w:val="22"/>
              </w:rPr>
            </w:pPr>
            <w:r>
              <w:rPr>
                <w:b/>
                <w:iCs/>
                <w:sz w:val="22"/>
              </w:rPr>
              <w:t xml:space="preserve">At your earliest convenience, please complete the </w:t>
            </w:r>
            <w:r>
              <w:rPr>
                <w:b/>
                <w:i/>
                <w:sz w:val="22"/>
              </w:rPr>
              <w:t xml:space="preserve">Institution Registration Page </w:t>
            </w:r>
            <w:r>
              <w:rPr>
                <w:b/>
                <w:iCs/>
                <w:sz w:val="22"/>
              </w:rPr>
              <w:t xml:space="preserve">online at the </w:t>
            </w:r>
            <w:r w:rsidR="00CF0E56">
              <w:rPr>
                <w:b/>
                <w:iCs/>
                <w:sz w:val="22"/>
              </w:rPr>
              <w:t xml:space="preserve">PDP </w:t>
            </w:r>
            <w:r>
              <w:rPr>
                <w:b/>
                <w:iCs/>
                <w:sz w:val="22"/>
              </w:rPr>
              <w:t xml:space="preserve">website, using the IPEDS UNITID and password </w:t>
            </w:r>
            <w:r w:rsidR="00BE0237">
              <w:rPr>
                <w:b/>
                <w:iCs/>
                <w:sz w:val="22"/>
              </w:rPr>
              <w:t>locat</w:t>
            </w:r>
            <w:r>
              <w:rPr>
                <w:b/>
                <w:iCs/>
                <w:sz w:val="22"/>
              </w:rPr>
              <w:t xml:space="preserve">ed </w:t>
            </w:r>
            <w:r w:rsidR="000839A2">
              <w:rPr>
                <w:b/>
                <w:iCs/>
                <w:sz w:val="22"/>
              </w:rPr>
              <w:t xml:space="preserve">at the top </w:t>
            </w:r>
            <w:r>
              <w:rPr>
                <w:b/>
                <w:iCs/>
                <w:sz w:val="22"/>
              </w:rPr>
              <w:t>of this letter.</w:t>
            </w:r>
          </w:p>
          <w:p w:rsidR="005E3A8D" w:rsidRPr="00311156" w:rsidRDefault="00403691">
            <w:pPr>
              <w:rPr>
                <w:sz w:val="22"/>
                <w:szCs w:val="22"/>
              </w:rPr>
            </w:pPr>
            <w:r w:rsidRPr="00311156">
              <w:rPr>
                <w:sz w:val="22"/>
                <w:szCs w:val="22"/>
              </w:rPr>
              <w:t>Complete instructions for your institution’s participation will be sent directly to you in advance of the due date established for your institution. Enrollment lists will be collected January through May 2016. A specific due date will be determined based on your institution’s term structure.</w:t>
            </w:r>
          </w:p>
        </w:tc>
      </w:tr>
    </w:tbl>
    <w:p w:rsidR="005E3A8D" w:rsidRDefault="005E3A8D">
      <w:pPr>
        <w:pStyle w:val="BodyText"/>
      </w:pPr>
    </w:p>
    <w:p w:rsidR="00094FD5" w:rsidRDefault="00094FD5">
      <w:pPr>
        <w:suppressAutoHyphens w:val="0"/>
        <w:rPr>
          <w:sz w:val="22"/>
          <w:szCs w:val="22"/>
        </w:rPr>
      </w:pPr>
      <w:r>
        <w:rPr>
          <w:sz w:val="22"/>
          <w:szCs w:val="22"/>
        </w:rPr>
        <w:br w:type="page"/>
      </w:r>
    </w:p>
    <w:p w:rsidR="005E3A8D" w:rsidRPr="00311156" w:rsidRDefault="005E3A8D">
      <w:pPr>
        <w:spacing w:before="288" w:after="288"/>
        <w:rPr>
          <w:sz w:val="22"/>
          <w:szCs w:val="22"/>
        </w:rPr>
      </w:pPr>
      <w:r w:rsidRPr="00311156">
        <w:rPr>
          <w:sz w:val="22"/>
          <w:szCs w:val="22"/>
        </w:rPr>
        <w:lastRenderedPageBreak/>
        <w:t>We are aware that you and other staff at your institution are confronted with many competing demands for your time. We hope that giving you this advance notice of the study will provide you with ample time to plan for your school’s participation in NPSAS</w:t>
      </w:r>
      <w:proofErr w:type="gramStart"/>
      <w:r w:rsidRPr="00311156">
        <w:rPr>
          <w:sz w:val="22"/>
          <w:szCs w:val="22"/>
        </w:rPr>
        <w:t>:1</w:t>
      </w:r>
      <w:r w:rsidR="00773694" w:rsidRPr="00311156">
        <w:rPr>
          <w:sz w:val="22"/>
          <w:szCs w:val="22"/>
        </w:rPr>
        <w:t>6</w:t>
      </w:r>
      <w:proofErr w:type="gramEnd"/>
      <w:r w:rsidRPr="00311156">
        <w:rPr>
          <w:sz w:val="22"/>
          <w:szCs w:val="22"/>
        </w:rPr>
        <w:t>. A project representative will call you in the next few days to ensure that you have received this notification and to answer any questions that you may have</w:t>
      </w:r>
      <w:r w:rsidR="00FD0465" w:rsidRPr="00FD0465">
        <w:rPr>
          <w:sz w:val="22"/>
          <w:szCs w:val="22"/>
        </w:rPr>
        <w:t>.</w:t>
      </w:r>
      <w:r w:rsidRPr="00311156">
        <w:rPr>
          <w:sz w:val="22"/>
          <w:szCs w:val="22"/>
        </w:rPr>
        <w:t xml:space="preserve"> </w:t>
      </w:r>
    </w:p>
    <w:p w:rsidR="005E3A8D" w:rsidRPr="00311156" w:rsidRDefault="005E3A8D">
      <w:pPr>
        <w:spacing w:before="288" w:after="288"/>
        <w:rPr>
          <w:sz w:val="22"/>
          <w:szCs w:val="22"/>
        </w:rPr>
      </w:pPr>
      <w:r w:rsidRPr="00311156">
        <w:rPr>
          <w:sz w:val="22"/>
          <w:szCs w:val="22"/>
        </w:rPr>
        <w:t xml:space="preserve">The enclosed brochure and project timeline detail our data collection procedures and provide a detailed description of the laws and procedures safeguarding the confidentiality of questionnaire responses, contact information, and demographic data collected. All responses that relate to or describe identifiable characteristics of individuals may be used only for statistical purposes and may not be disclosed, or used, in identifiable form for any other purpose </w:t>
      </w:r>
      <w:r w:rsidR="00453E19" w:rsidRPr="00453E19">
        <w:rPr>
          <w:sz w:val="22"/>
          <w:szCs w:val="22"/>
        </w:rPr>
        <w:t xml:space="preserve">except as required </w:t>
      </w:r>
      <w:r w:rsidRPr="00311156">
        <w:rPr>
          <w:sz w:val="22"/>
          <w:szCs w:val="22"/>
        </w:rPr>
        <w:t xml:space="preserve">by law (20 U.S.C. § 9573). </w:t>
      </w:r>
    </w:p>
    <w:p w:rsidR="005E3A8D" w:rsidRPr="00311156" w:rsidRDefault="005E3A8D">
      <w:pPr>
        <w:spacing w:before="288" w:after="288"/>
        <w:rPr>
          <w:sz w:val="22"/>
          <w:szCs w:val="22"/>
        </w:rPr>
      </w:pPr>
      <w:r w:rsidRPr="00311156">
        <w:rPr>
          <w:sz w:val="22"/>
          <w:szCs w:val="22"/>
        </w:rPr>
        <w:t xml:space="preserve">Additional information, including reports based on data from previous NPSAS studies, is available on the </w:t>
      </w:r>
      <w:r w:rsidR="00CF0E56">
        <w:rPr>
          <w:sz w:val="22"/>
          <w:szCs w:val="22"/>
        </w:rPr>
        <w:t>PDP</w:t>
      </w:r>
      <w:r w:rsidR="00CF0E56" w:rsidRPr="00311156">
        <w:rPr>
          <w:sz w:val="22"/>
          <w:szCs w:val="22"/>
        </w:rPr>
        <w:t xml:space="preserve"> </w:t>
      </w:r>
      <w:r w:rsidRPr="00311156">
        <w:rPr>
          <w:sz w:val="22"/>
          <w:szCs w:val="22"/>
        </w:rPr>
        <w:t xml:space="preserve">website: </w:t>
      </w:r>
      <w:hyperlink r:id="rId25" w:history="1">
        <w:r w:rsidR="009E445B">
          <w:rPr>
            <w:rStyle w:val="Hyperlink"/>
            <w:sz w:val="22"/>
            <w:szCs w:val="22"/>
          </w:rPr>
          <w:t>https://surveys.nces.ed.gov/portal</w:t>
        </w:r>
      </w:hyperlink>
      <w:r w:rsidRPr="00835E2A">
        <w:rPr>
          <w:rStyle w:val="Hyperlink"/>
          <w:sz w:val="22"/>
          <w:szCs w:val="22"/>
          <w:u w:val="none"/>
        </w:rPr>
        <w:t>.</w:t>
      </w:r>
    </w:p>
    <w:p w:rsidR="005E3A8D" w:rsidRPr="00311156" w:rsidRDefault="005E3A8D">
      <w:pPr>
        <w:spacing w:before="288" w:after="288"/>
        <w:rPr>
          <w:sz w:val="22"/>
          <w:szCs w:val="22"/>
        </w:rPr>
      </w:pPr>
      <w:r w:rsidRPr="00311156">
        <w:rPr>
          <w:sz w:val="22"/>
          <w:szCs w:val="22"/>
        </w:rPr>
        <w:t xml:space="preserve">If you have questions about the study or procedures, please contact the RTI NPSAS </w:t>
      </w:r>
      <w:r w:rsidR="00532A12">
        <w:rPr>
          <w:sz w:val="22"/>
          <w:szCs w:val="22"/>
        </w:rPr>
        <w:t>Institution Contact</w:t>
      </w:r>
      <w:r w:rsidR="00532A12" w:rsidRPr="00532A12">
        <w:rPr>
          <w:sz w:val="22"/>
          <w:szCs w:val="22"/>
        </w:rPr>
        <w:t>, Tiffany Mattox</w:t>
      </w:r>
      <w:r w:rsidRPr="00311156">
        <w:rPr>
          <w:sz w:val="22"/>
          <w:szCs w:val="22"/>
        </w:rPr>
        <w:t>, at 1</w:t>
      </w:r>
      <w:r w:rsidR="00BE0237" w:rsidRPr="00311156">
        <w:rPr>
          <w:sz w:val="22"/>
          <w:szCs w:val="22"/>
        </w:rPr>
        <w:t>-</w:t>
      </w:r>
      <w:r w:rsidRPr="00311156">
        <w:rPr>
          <w:sz w:val="22"/>
          <w:szCs w:val="22"/>
        </w:rPr>
        <w:t>8</w:t>
      </w:r>
      <w:r w:rsidR="000839A2">
        <w:rPr>
          <w:sz w:val="22"/>
          <w:szCs w:val="22"/>
        </w:rPr>
        <w:t>55</w:t>
      </w:r>
      <w:r w:rsidR="00BE0237" w:rsidRPr="00311156">
        <w:rPr>
          <w:sz w:val="22"/>
          <w:szCs w:val="22"/>
        </w:rPr>
        <w:t>-</w:t>
      </w:r>
      <w:r w:rsidR="000839A2">
        <w:rPr>
          <w:sz w:val="22"/>
          <w:szCs w:val="22"/>
        </w:rPr>
        <w:t>500</w:t>
      </w:r>
      <w:r w:rsidRPr="00311156">
        <w:rPr>
          <w:sz w:val="22"/>
          <w:szCs w:val="22"/>
        </w:rPr>
        <w:t>-</w:t>
      </w:r>
      <w:r w:rsidR="000839A2">
        <w:rPr>
          <w:sz w:val="22"/>
          <w:szCs w:val="22"/>
        </w:rPr>
        <w:t>14</w:t>
      </w:r>
      <w:r w:rsidRPr="00311156">
        <w:rPr>
          <w:sz w:val="22"/>
          <w:szCs w:val="22"/>
        </w:rPr>
        <w:t xml:space="preserve">41 or via e-mail at </w:t>
      </w:r>
      <w:hyperlink r:id="rId26" w:history="1">
        <w:r w:rsidR="009E445B">
          <w:rPr>
            <w:rStyle w:val="Hyperlink"/>
            <w:sz w:val="22"/>
            <w:szCs w:val="22"/>
          </w:rPr>
          <w:t>PortalHelp@rti.org</w:t>
        </w:r>
      </w:hyperlink>
      <w:r w:rsidRPr="00835E2A">
        <w:rPr>
          <w:color w:val="0000FF"/>
          <w:sz w:val="22"/>
          <w:szCs w:val="22"/>
        </w:rPr>
        <w:t>.</w:t>
      </w:r>
      <w:r w:rsidRPr="00FD0465">
        <w:rPr>
          <w:sz w:val="22"/>
          <w:szCs w:val="22"/>
        </w:rPr>
        <w:t xml:space="preserve"> </w:t>
      </w:r>
      <w:r w:rsidRPr="00311156">
        <w:rPr>
          <w:sz w:val="22"/>
          <w:szCs w:val="22"/>
        </w:rPr>
        <w:t>You may also direct questions to NCES by contacting Tracy Hunt-White, Ph.D. at 202</w:t>
      </w:r>
      <w:r w:rsidR="00BE0237" w:rsidRPr="00311156">
        <w:rPr>
          <w:sz w:val="22"/>
          <w:szCs w:val="22"/>
        </w:rPr>
        <w:t>-</w:t>
      </w:r>
      <w:r w:rsidRPr="00311156">
        <w:rPr>
          <w:sz w:val="22"/>
          <w:szCs w:val="22"/>
        </w:rPr>
        <w:t>502</w:t>
      </w:r>
      <w:r w:rsidR="00BE0237" w:rsidRPr="00311156">
        <w:rPr>
          <w:sz w:val="22"/>
          <w:szCs w:val="22"/>
        </w:rPr>
        <w:t>-</w:t>
      </w:r>
      <w:r w:rsidRPr="00311156">
        <w:rPr>
          <w:sz w:val="22"/>
          <w:szCs w:val="22"/>
        </w:rPr>
        <w:t>7438 (</w:t>
      </w:r>
      <w:hyperlink r:id="rId27" w:history="1">
        <w:r w:rsidRPr="00311156">
          <w:rPr>
            <w:rStyle w:val="Hyperlink"/>
            <w:sz w:val="22"/>
            <w:szCs w:val="22"/>
          </w:rPr>
          <w:t>Tracy.Hunt-White@ed.gov</w:t>
        </w:r>
      </w:hyperlink>
      <w:r w:rsidRPr="00311156">
        <w:rPr>
          <w:sz w:val="22"/>
          <w:szCs w:val="22"/>
        </w:rPr>
        <w:t xml:space="preserve">). </w:t>
      </w:r>
    </w:p>
    <w:p w:rsidR="005E3A8D" w:rsidRPr="00311156" w:rsidRDefault="005E3A8D">
      <w:pPr>
        <w:spacing w:before="288" w:after="288"/>
        <w:rPr>
          <w:sz w:val="22"/>
          <w:szCs w:val="22"/>
        </w:rPr>
      </w:pPr>
      <w:r w:rsidRPr="00311156">
        <w:rPr>
          <w:sz w:val="22"/>
          <w:szCs w:val="22"/>
        </w:rPr>
        <w:t xml:space="preserve">We look forward to your participation in this important study. </w:t>
      </w:r>
    </w:p>
    <w:p w:rsidR="001824A5" w:rsidRPr="00311156" w:rsidRDefault="001824A5" w:rsidP="001824A5">
      <w:pPr>
        <w:spacing w:before="288" w:after="288"/>
        <w:rPr>
          <w:sz w:val="22"/>
          <w:szCs w:val="22"/>
        </w:rPr>
      </w:pPr>
      <w:r w:rsidRPr="00311156">
        <w:rPr>
          <w:sz w:val="22"/>
          <w:szCs w:val="22"/>
        </w:rPr>
        <w:t>Thank you for your cooperation.</w:t>
      </w:r>
    </w:p>
    <w:p w:rsidR="00336CDA" w:rsidRPr="00311156" w:rsidRDefault="00336CDA" w:rsidP="00336CDA">
      <w:pPr>
        <w:spacing w:before="120" w:after="120"/>
        <w:rPr>
          <w:sz w:val="22"/>
          <w:szCs w:val="22"/>
        </w:rPr>
      </w:pPr>
      <w:r w:rsidRPr="00311156">
        <w:rPr>
          <w:sz w:val="22"/>
          <w:szCs w:val="22"/>
        </w:rPr>
        <w:t>Sincerely,</w:t>
      </w:r>
    </w:p>
    <w:p w:rsidR="00532A12" w:rsidRDefault="00532A12" w:rsidP="00532A12">
      <w:pPr>
        <w:spacing w:before="120" w:after="120"/>
        <w:rPr>
          <w:noProof/>
          <w:sz w:val="22"/>
          <w:lang w:eastAsia="en-US"/>
        </w:rPr>
      </w:pPr>
    </w:p>
    <w:p w:rsidR="00532A12" w:rsidRDefault="00532A12" w:rsidP="00532A12">
      <w:pPr>
        <w:spacing w:before="120" w:after="120"/>
        <w:rPr>
          <w:sz w:val="22"/>
        </w:rPr>
      </w:pPr>
      <w:r>
        <w:rPr>
          <w:noProof/>
          <w:sz w:val="22"/>
          <w:lang w:eastAsia="en-US"/>
        </w:rPr>
        <w:t>(electronic signature)</w:t>
      </w:r>
    </w:p>
    <w:p w:rsidR="00532A12" w:rsidRDefault="00532A12" w:rsidP="00532A12">
      <w:pPr>
        <w:rPr>
          <w:sz w:val="22"/>
        </w:rPr>
      </w:pPr>
      <w:r>
        <w:rPr>
          <w:sz w:val="22"/>
        </w:rPr>
        <w:t>Peggy Carr, Ph.D.</w:t>
      </w:r>
    </w:p>
    <w:p w:rsidR="00532A12" w:rsidRDefault="00532A12" w:rsidP="00532A12">
      <w:pPr>
        <w:rPr>
          <w:sz w:val="22"/>
        </w:rPr>
      </w:pPr>
      <w:r>
        <w:rPr>
          <w:sz w:val="22"/>
        </w:rPr>
        <w:t>Acting Commissioner</w:t>
      </w:r>
    </w:p>
    <w:p w:rsidR="00532A12" w:rsidRDefault="00532A12" w:rsidP="00532A12">
      <w:pPr>
        <w:rPr>
          <w:sz w:val="22"/>
        </w:rPr>
      </w:pPr>
      <w:r>
        <w:rPr>
          <w:sz w:val="22"/>
        </w:rPr>
        <w:t>National Center for Education Statistics</w:t>
      </w:r>
    </w:p>
    <w:p w:rsidR="00336CDA" w:rsidRPr="00311156" w:rsidRDefault="00336CDA" w:rsidP="00336CDA">
      <w:pPr>
        <w:rPr>
          <w:sz w:val="22"/>
          <w:szCs w:val="22"/>
        </w:rPr>
      </w:pPr>
    </w:p>
    <w:p w:rsidR="001824A5" w:rsidRPr="00311156" w:rsidRDefault="001824A5" w:rsidP="001824A5">
      <w:pPr>
        <w:rPr>
          <w:sz w:val="22"/>
          <w:szCs w:val="22"/>
        </w:rPr>
      </w:pPr>
      <w:r w:rsidRPr="00311156">
        <w:rPr>
          <w:sz w:val="22"/>
          <w:szCs w:val="22"/>
        </w:rPr>
        <w:t xml:space="preserve"> </w:t>
      </w:r>
    </w:p>
    <w:p w:rsidR="005E3A8D" w:rsidRPr="00311156" w:rsidRDefault="005E3A8D">
      <w:pPr>
        <w:rPr>
          <w:sz w:val="22"/>
          <w:szCs w:val="22"/>
        </w:rPr>
      </w:pPr>
      <w:r w:rsidRPr="00311156">
        <w:rPr>
          <w:sz w:val="22"/>
          <w:szCs w:val="22"/>
        </w:rPr>
        <w:t>Enclosures</w:t>
      </w:r>
    </w:p>
    <w:p w:rsidR="005E3A8D" w:rsidRPr="00311156" w:rsidRDefault="005E3A8D">
      <w:pPr>
        <w:rPr>
          <w:sz w:val="22"/>
          <w:szCs w:val="22"/>
        </w:rPr>
      </w:pPr>
    </w:p>
    <w:p w:rsidR="005E3A8D" w:rsidRPr="00311156" w:rsidRDefault="005E3A8D">
      <w:pPr>
        <w:rPr>
          <w:sz w:val="22"/>
          <w:szCs w:val="22"/>
        </w:rPr>
      </w:pPr>
    </w:p>
    <w:p w:rsidR="005E3A8D" w:rsidRPr="00311156" w:rsidRDefault="005E3A8D">
      <w:pPr>
        <w:rPr>
          <w:szCs w:val="24"/>
        </w:rPr>
      </w:pPr>
    </w:p>
    <w:p w:rsidR="005E3A8D" w:rsidRDefault="005E3A8D">
      <w:pPr>
        <w:rPr>
          <w:sz w:val="22"/>
        </w:rPr>
      </w:pPr>
    </w:p>
    <w:p w:rsidR="00532A12" w:rsidRDefault="00691A94">
      <w:pPr>
        <w:jc w:val="center"/>
      </w:pPr>
      <w:r>
        <w:rPr>
          <w:noProof/>
          <w:lang w:eastAsia="en-US"/>
        </w:rPr>
        <mc:AlternateContent>
          <mc:Choice Requires="wps">
            <w:drawing>
              <wp:inline distT="0" distB="0" distL="0" distR="0" wp14:anchorId="73D0FCEC" wp14:editId="3383EFDB">
                <wp:extent cx="3335655" cy="1725295"/>
                <wp:effectExtent l="0" t="0" r="17145" b="14605"/>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1725295"/>
                        </a:xfrm>
                        <a:prstGeom prst="rect">
                          <a:avLst/>
                        </a:prstGeom>
                        <a:solidFill>
                          <a:srgbClr val="FFFFFF"/>
                        </a:solidFill>
                        <a:ln w="6350" cmpd="sng">
                          <a:solidFill>
                            <a:srgbClr val="000000"/>
                          </a:solidFill>
                          <a:miter lim="800000"/>
                          <a:headEnd/>
                          <a:tailEnd/>
                        </a:ln>
                      </wps:spPr>
                      <wps:txbx>
                        <w:txbxContent>
                          <w:p w:rsidR="00556984" w:rsidRDefault="00556984">
                            <w:pPr>
                              <w:jc w:val="center"/>
                              <w:rPr>
                                <w:sz w:val="20"/>
                              </w:rPr>
                            </w:pPr>
                            <w:r>
                              <w:rPr>
                                <w:sz w:val="20"/>
                              </w:rPr>
                              <w:t xml:space="preserve">The NPSAS </w:t>
                            </w:r>
                            <w:r>
                              <w:rPr>
                                <w:i/>
                                <w:sz w:val="20"/>
                              </w:rPr>
                              <w:t xml:space="preserve">Institution Registration Page </w:t>
                            </w:r>
                            <w:r>
                              <w:rPr>
                                <w:sz w:val="20"/>
                              </w:rPr>
                              <w:t>may be completed online at:</w:t>
                            </w:r>
                          </w:p>
                          <w:p w:rsidR="00556984" w:rsidRDefault="00556984">
                            <w:pPr>
                              <w:rPr>
                                <w:sz w:val="20"/>
                              </w:rPr>
                            </w:pPr>
                          </w:p>
                          <w:p w:rsidR="00556984" w:rsidRDefault="00556984">
                            <w:pPr>
                              <w:jc w:val="center"/>
                            </w:pPr>
                            <w:r>
                              <w:rPr>
                                <w:rStyle w:val="Hyperlink"/>
                                <w:sz w:val="20"/>
                              </w:rPr>
                              <w:t>https://surveys.nces.ed.gov/portal</w:t>
                            </w:r>
                          </w:p>
                          <w:p w:rsidR="00556984" w:rsidRDefault="00556984"/>
                          <w:p w:rsidR="00556984" w:rsidRDefault="00556984">
                            <w:pPr>
                              <w:jc w:val="center"/>
                            </w:pPr>
                            <w:r>
                              <w:rPr>
                                <w:sz w:val="20"/>
                                <w:szCs w:val="16"/>
                              </w:rPr>
                              <w:t>To access the Institution Registration Page, enter the user name (which is your IPEDS UNITID) and password below.</w:t>
                            </w:r>
                          </w:p>
                          <w:p w:rsidR="00556984" w:rsidRDefault="00556984">
                            <w:pPr>
                              <w:ind w:left="180"/>
                              <w:jc w:val="center"/>
                            </w:pPr>
                          </w:p>
                          <w:p w:rsidR="00556984" w:rsidRDefault="00556984">
                            <w:pPr>
                              <w:ind w:left="1620"/>
                              <w:rPr>
                                <w:sz w:val="20"/>
                              </w:rPr>
                            </w:pPr>
                            <w:r>
                              <w:rPr>
                                <w:sz w:val="20"/>
                              </w:rPr>
                              <w:t>Your user name: (</w:t>
                            </w:r>
                            <w:proofErr w:type="spellStart"/>
                            <w:r>
                              <w:rPr>
                                <w:sz w:val="20"/>
                              </w:rPr>
                              <w:t>UnitID</w:t>
                            </w:r>
                            <w:proofErr w:type="spellEnd"/>
                            <w:r>
                              <w:rPr>
                                <w:sz w:val="20"/>
                              </w:rPr>
                              <w:t>)</w:t>
                            </w:r>
                          </w:p>
                          <w:p w:rsidR="00556984" w:rsidRDefault="00556984">
                            <w:pPr>
                              <w:ind w:left="1620"/>
                            </w:pPr>
                            <w:r>
                              <w:rPr>
                                <w:sz w:val="20"/>
                              </w:rPr>
                              <w:t>Your password: (Password)</w:t>
                            </w:r>
                          </w:p>
                        </w:txbxContent>
                      </wps:txbx>
                      <wps:bodyPr rot="0" vert="horz" wrap="square" lIns="94615" tIns="94615" rIns="94615" bIns="94615" anchor="t" anchorCtr="0" upright="1">
                        <a:noAutofit/>
                      </wps:bodyPr>
                    </wps:wsp>
                  </a:graphicData>
                </a:graphic>
              </wp:inline>
            </w:drawing>
          </mc:Choice>
          <mc:Fallback>
            <w:pict>
              <v:shape id="Text Box 6" o:spid="_x0000_s1028" type="#_x0000_t202" style="width:262.65pt;height:13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" strokeweight=".5pt">
                <v:textbox inset="7.45pt,7.45pt,7.45pt,7.45pt">
                  <w:txbxContent>
                    <w:p w:rsidR="00556984" w:rsidRDefault="00556984">
                      <w:pPr>
                        <w:jc w:val="center"/>
                        <w:rPr>
                          <w:sz w:val="20"/>
                        </w:rPr>
                      </w:pPr>
                      <w:r>
                        <w:rPr>
                          <w:sz w:val="20"/>
                        </w:rPr>
                        <w:t xml:space="preserve">The NPSAS </w:t>
                      </w:r>
                      <w:r>
                        <w:rPr>
                          <w:i/>
                          <w:sz w:val="20"/>
                        </w:rPr>
                        <w:t xml:space="preserve">Institution Registration Page </w:t>
                      </w:r>
                      <w:r>
                        <w:rPr>
                          <w:sz w:val="20"/>
                        </w:rPr>
                        <w:t>may be completed online at:</w:t>
                      </w:r>
                    </w:p>
                    <w:p w:rsidR="00556984" w:rsidRDefault="00556984">
                      <w:pPr>
                        <w:rPr>
                          <w:sz w:val="20"/>
                        </w:rPr>
                      </w:pPr>
                    </w:p>
                    <w:p w:rsidR="00556984" w:rsidRDefault="00556984">
                      <w:pPr>
                        <w:jc w:val="center"/>
                      </w:pPr>
                      <w:r>
                        <w:rPr>
                          <w:rStyle w:val="Hyperlink"/>
                          <w:sz w:val="20"/>
                        </w:rPr>
                        <w:t>https://surveys.nces.ed.gov/portal</w:t>
                      </w:r>
                    </w:p>
                    <w:p w:rsidR="00556984" w:rsidRDefault="00556984"/>
                    <w:p w:rsidR="00556984" w:rsidRDefault="00556984">
                      <w:pPr>
                        <w:jc w:val="center"/>
                      </w:pPr>
                      <w:r>
                        <w:rPr>
                          <w:sz w:val="20"/>
                          <w:szCs w:val="16"/>
                        </w:rPr>
                        <w:t>To access the Institution Registration Page, enter the user name (which is your IPEDS UNITID) and password below.</w:t>
                      </w:r>
                    </w:p>
                    <w:p w:rsidR="00556984" w:rsidRDefault="00556984">
                      <w:pPr>
                        <w:ind w:left="180"/>
                        <w:jc w:val="center"/>
                      </w:pPr>
                    </w:p>
                    <w:p w:rsidR="00556984" w:rsidRDefault="00556984">
                      <w:pPr>
                        <w:ind w:left="1620"/>
                        <w:rPr>
                          <w:sz w:val="20"/>
                        </w:rPr>
                      </w:pPr>
                      <w:r>
                        <w:rPr>
                          <w:sz w:val="20"/>
                        </w:rPr>
                        <w:t>Your user name: (</w:t>
                      </w:r>
                      <w:proofErr w:type="spellStart"/>
                      <w:r>
                        <w:rPr>
                          <w:sz w:val="20"/>
                        </w:rPr>
                        <w:t>UnitID</w:t>
                      </w:r>
                      <w:proofErr w:type="spellEnd"/>
                      <w:r>
                        <w:rPr>
                          <w:sz w:val="20"/>
                        </w:rPr>
                        <w:t>)</w:t>
                      </w:r>
                    </w:p>
                    <w:p w:rsidR="00556984" w:rsidRDefault="00556984">
                      <w:pPr>
                        <w:ind w:left="1620"/>
                      </w:pPr>
                      <w:r>
                        <w:rPr>
                          <w:sz w:val="20"/>
                        </w:rPr>
                        <w:t>Your password: (Password)</w:t>
                      </w:r>
                    </w:p>
                  </w:txbxContent>
                </v:textbox>
                <w10:anchorlock/>
              </v:shape>
            </w:pict>
          </mc:Fallback>
        </mc:AlternateContent>
      </w:r>
    </w:p>
    <w:p w:rsidR="00532A12" w:rsidRDefault="00532A12">
      <w:pPr>
        <w:suppressAutoHyphens w:val="0"/>
      </w:pPr>
      <w:r>
        <w:br w:type="page"/>
      </w:r>
    </w:p>
    <w:p w:rsidR="006216D5" w:rsidRDefault="006216D5">
      <w:pPr>
        <w:suppressAutoHyphens w:val="0"/>
        <w:rPr>
          <w:sz w:val="20"/>
          <w:lang w:eastAsia="en-US"/>
        </w:rPr>
      </w:pPr>
    </w:p>
    <w:p w:rsidR="005E3A8D" w:rsidRPr="001D6BC4" w:rsidRDefault="005E3A8D" w:rsidP="001D6BC4">
      <w:pPr>
        <w:pStyle w:val="lettertitle"/>
      </w:pPr>
      <w:bookmarkStart w:id="12" w:name="_Toc418246233"/>
      <w:r w:rsidRPr="001D6BC4">
        <w:t>Second Institutional Coordinator Letter</w:t>
      </w:r>
      <w:bookmarkEnd w:id="12"/>
      <w:r w:rsidRPr="001D6BC4">
        <w:t xml:space="preserve"> </w:t>
      </w:r>
    </w:p>
    <w:tbl>
      <w:tblPr>
        <w:tblW w:w="10638" w:type="dxa"/>
        <w:tblInd w:w="-720" w:type="dxa"/>
        <w:tblLayout w:type="fixed"/>
        <w:tblLook w:val="0000" w:firstRow="0" w:lastRow="0" w:firstColumn="0" w:lastColumn="0" w:noHBand="0" w:noVBand="0"/>
      </w:tblPr>
      <w:tblGrid>
        <w:gridCol w:w="2464"/>
        <w:gridCol w:w="239"/>
        <w:gridCol w:w="7935"/>
      </w:tblGrid>
      <w:tr w:rsidR="005E3A8D" w:rsidTr="006604ED">
        <w:trPr>
          <w:trHeight w:val="12420"/>
        </w:trPr>
        <w:tc>
          <w:tcPr>
            <w:tcW w:w="2464" w:type="dxa"/>
            <w:shd w:val="clear" w:color="auto" w:fill="auto"/>
          </w:tcPr>
          <w:p w:rsidR="005E3A8D" w:rsidRDefault="005E3A8D">
            <w:pPr>
              <w:rPr>
                <w:rFonts w:ascii="Arial" w:hAnsi="Arial" w:cs="Arial"/>
                <w:b/>
                <w:i/>
                <w:sz w:val="14"/>
              </w:rPr>
            </w:pPr>
            <w:r>
              <w:rPr>
                <w:rFonts w:ascii="Arial" w:hAnsi="Arial" w:cs="Arial"/>
                <w:b/>
                <w:bCs/>
                <w:i/>
                <w:iCs/>
                <w:sz w:val="14"/>
                <w:szCs w:val="10"/>
              </w:rPr>
              <w:t>NPSAS</w:t>
            </w:r>
          </w:p>
          <w:p w:rsidR="005E3A8D" w:rsidRDefault="005E3A8D">
            <w:pPr>
              <w:tabs>
                <w:tab w:val="right" w:pos="1872"/>
              </w:tabs>
              <w:spacing w:line="140" w:lineRule="exact"/>
              <w:rPr>
                <w:rFonts w:ascii="Arial" w:hAnsi="Arial" w:cs="Arial"/>
                <w:b/>
                <w:i/>
                <w:sz w:val="14"/>
              </w:rPr>
            </w:pPr>
            <w:r>
              <w:rPr>
                <w:rFonts w:ascii="Arial" w:hAnsi="Arial" w:cs="Arial"/>
                <w:b/>
                <w:i/>
                <w:sz w:val="14"/>
              </w:rPr>
              <w:t>Endorsed by</w:t>
            </w:r>
          </w:p>
          <w:p w:rsidR="005E3A8D" w:rsidRDefault="005E3A8D">
            <w:pPr>
              <w:tabs>
                <w:tab w:val="right" w:pos="1872"/>
              </w:tabs>
              <w:spacing w:line="140" w:lineRule="exact"/>
              <w:rPr>
                <w:rFonts w:ascii="Arial" w:hAnsi="Arial" w:cs="Arial"/>
                <w:sz w:val="14"/>
              </w:rPr>
            </w:pPr>
            <w:r>
              <w:rPr>
                <w:rFonts w:ascii="Arial" w:hAnsi="Arial" w:cs="Arial"/>
                <w:b/>
                <w:i/>
                <w:sz w:val="14"/>
              </w:rPr>
              <w:tab/>
            </w:r>
          </w:p>
          <w:p w:rsidR="00795982" w:rsidRPr="00795982" w:rsidRDefault="00795982" w:rsidP="00795982">
            <w:pPr>
              <w:spacing w:line="140" w:lineRule="exact"/>
              <w:rPr>
                <w:rFonts w:ascii="Arial" w:hAnsi="Arial" w:cs="Arial"/>
                <w:sz w:val="14"/>
              </w:rPr>
            </w:pPr>
            <w:r w:rsidRPr="00795982">
              <w:rPr>
                <w:rFonts w:ascii="Arial" w:hAnsi="Arial" w:cs="Arial"/>
                <w:sz w:val="14"/>
              </w:rPr>
              <w:t>ACPA- College Student Educators International</w:t>
            </w:r>
          </w:p>
          <w:p w:rsidR="00795982" w:rsidRPr="00795982" w:rsidRDefault="00795982" w:rsidP="00795982">
            <w:pPr>
              <w:spacing w:line="140" w:lineRule="exact"/>
              <w:rPr>
                <w:rFonts w:ascii="Arial" w:hAnsi="Arial" w:cs="Arial"/>
                <w:sz w:val="14"/>
              </w:rPr>
            </w:pPr>
          </w:p>
          <w:p w:rsidR="00795982" w:rsidRPr="00795982" w:rsidRDefault="00795982" w:rsidP="00795982">
            <w:pPr>
              <w:spacing w:line="140" w:lineRule="exact"/>
              <w:rPr>
                <w:rFonts w:ascii="Arial" w:hAnsi="Arial" w:cs="Arial"/>
                <w:sz w:val="14"/>
              </w:rPr>
            </w:pPr>
            <w:r w:rsidRPr="00795982">
              <w:rPr>
                <w:rFonts w:ascii="Arial" w:hAnsi="Arial" w:cs="Arial"/>
                <w:sz w:val="14"/>
              </w:rPr>
              <w:t>American Association of</w:t>
            </w:r>
          </w:p>
          <w:p w:rsidR="00795982" w:rsidRPr="00795982" w:rsidRDefault="00795982" w:rsidP="00795982">
            <w:pPr>
              <w:spacing w:line="140" w:lineRule="exact"/>
              <w:rPr>
                <w:rFonts w:ascii="Arial" w:hAnsi="Arial" w:cs="Arial"/>
                <w:sz w:val="14"/>
              </w:rPr>
            </w:pPr>
            <w:r w:rsidRPr="00795982">
              <w:rPr>
                <w:rFonts w:ascii="Arial" w:hAnsi="Arial" w:cs="Arial"/>
                <w:sz w:val="14"/>
              </w:rPr>
              <w:t>Collegiate Registrars and</w:t>
            </w:r>
          </w:p>
          <w:p w:rsidR="00795982" w:rsidRPr="00795982" w:rsidRDefault="00795982" w:rsidP="00795982">
            <w:pPr>
              <w:spacing w:line="140" w:lineRule="exact"/>
              <w:rPr>
                <w:rFonts w:ascii="Arial" w:hAnsi="Arial" w:cs="Arial"/>
                <w:sz w:val="14"/>
              </w:rPr>
            </w:pPr>
            <w:r w:rsidRPr="00795982">
              <w:rPr>
                <w:rFonts w:ascii="Arial" w:hAnsi="Arial" w:cs="Arial"/>
                <w:sz w:val="14"/>
              </w:rPr>
              <w:t>Admissions Officers</w:t>
            </w:r>
          </w:p>
          <w:p w:rsidR="00795982" w:rsidRPr="00795982" w:rsidRDefault="00795982" w:rsidP="00795982">
            <w:pPr>
              <w:spacing w:line="140" w:lineRule="exact"/>
              <w:rPr>
                <w:rFonts w:ascii="Arial" w:hAnsi="Arial" w:cs="Arial"/>
                <w:sz w:val="14"/>
              </w:rPr>
            </w:pPr>
          </w:p>
          <w:p w:rsidR="00795982" w:rsidRPr="00795982" w:rsidRDefault="00795982" w:rsidP="00795982">
            <w:pPr>
              <w:spacing w:line="140" w:lineRule="exact"/>
              <w:rPr>
                <w:rFonts w:ascii="Arial" w:hAnsi="Arial" w:cs="Arial"/>
                <w:sz w:val="14"/>
              </w:rPr>
            </w:pPr>
            <w:r w:rsidRPr="00795982">
              <w:rPr>
                <w:rFonts w:ascii="Arial" w:hAnsi="Arial" w:cs="Arial"/>
                <w:sz w:val="14"/>
              </w:rPr>
              <w:t>American Association of Community Colleges</w:t>
            </w:r>
          </w:p>
          <w:p w:rsidR="00795982" w:rsidRPr="00795982" w:rsidRDefault="00795982" w:rsidP="00795982">
            <w:pPr>
              <w:spacing w:line="140" w:lineRule="exact"/>
              <w:rPr>
                <w:rFonts w:ascii="Arial" w:hAnsi="Arial" w:cs="Arial"/>
                <w:sz w:val="14"/>
              </w:rPr>
            </w:pPr>
          </w:p>
          <w:p w:rsidR="00795982" w:rsidRPr="00795982" w:rsidRDefault="00795982" w:rsidP="00795982">
            <w:pPr>
              <w:spacing w:line="140" w:lineRule="exact"/>
              <w:rPr>
                <w:rFonts w:ascii="Arial" w:hAnsi="Arial" w:cs="Arial"/>
                <w:sz w:val="14"/>
              </w:rPr>
            </w:pPr>
            <w:r w:rsidRPr="00795982">
              <w:rPr>
                <w:rFonts w:ascii="Arial" w:hAnsi="Arial" w:cs="Arial"/>
                <w:sz w:val="14"/>
              </w:rPr>
              <w:t>American Association of State Colleges and Universities</w:t>
            </w:r>
          </w:p>
          <w:p w:rsidR="00795982" w:rsidRPr="00795982" w:rsidRDefault="00795982" w:rsidP="00795982">
            <w:pPr>
              <w:spacing w:line="140" w:lineRule="exact"/>
              <w:rPr>
                <w:rFonts w:ascii="Arial" w:hAnsi="Arial" w:cs="Arial"/>
                <w:sz w:val="14"/>
              </w:rPr>
            </w:pPr>
          </w:p>
          <w:p w:rsidR="00795982" w:rsidRPr="00795982" w:rsidRDefault="00795982" w:rsidP="00795982">
            <w:pPr>
              <w:spacing w:line="140" w:lineRule="exact"/>
              <w:rPr>
                <w:rFonts w:ascii="Arial" w:hAnsi="Arial" w:cs="Arial"/>
                <w:sz w:val="14"/>
              </w:rPr>
            </w:pPr>
            <w:r w:rsidRPr="00795982">
              <w:rPr>
                <w:rFonts w:ascii="Arial" w:hAnsi="Arial" w:cs="Arial"/>
                <w:sz w:val="14"/>
              </w:rPr>
              <w:t>American Council on Education</w:t>
            </w:r>
          </w:p>
          <w:p w:rsidR="00795982" w:rsidRPr="00795982" w:rsidRDefault="00795982" w:rsidP="00795982">
            <w:pPr>
              <w:spacing w:line="140" w:lineRule="exact"/>
              <w:rPr>
                <w:rFonts w:ascii="Arial" w:hAnsi="Arial" w:cs="Arial"/>
                <w:sz w:val="14"/>
              </w:rPr>
            </w:pPr>
          </w:p>
          <w:p w:rsidR="00795982" w:rsidRPr="00795982" w:rsidRDefault="00795982" w:rsidP="00795982">
            <w:pPr>
              <w:spacing w:line="140" w:lineRule="exact"/>
              <w:rPr>
                <w:rFonts w:ascii="Arial" w:hAnsi="Arial" w:cs="Arial"/>
                <w:sz w:val="14"/>
              </w:rPr>
            </w:pPr>
            <w:r w:rsidRPr="00795982">
              <w:rPr>
                <w:rFonts w:ascii="Arial" w:hAnsi="Arial" w:cs="Arial"/>
                <w:sz w:val="14"/>
              </w:rPr>
              <w:t>Association for Institutional Research</w:t>
            </w:r>
          </w:p>
          <w:p w:rsidR="00795982" w:rsidRPr="00795982" w:rsidRDefault="00795982" w:rsidP="00795982">
            <w:pPr>
              <w:spacing w:line="140" w:lineRule="exact"/>
              <w:rPr>
                <w:rFonts w:ascii="Arial" w:hAnsi="Arial" w:cs="Arial"/>
                <w:sz w:val="14"/>
              </w:rPr>
            </w:pPr>
          </w:p>
          <w:p w:rsidR="00795982" w:rsidRPr="00795982" w:rsidRDefault="00795982" w:rsidP="00795982">
            <w:pPr>
              <w:spacing w:line="140" w:lineRule="exact"/>
              <w:rPr>
                <w:rFonts w:ascii="Arial" w:hAnsi="Arial" w:cs="Arial"/>
                <w:sz w:val="14"/>
              </w:rPr>
            </w:pPr>
            <w:r w:rsidRPr="00795982">
              <w:rPr>
                <w:rFonts w:ascii="Arial" w:hAnsi="Arial" w:cs="Arial"/>
                <w:sz w:val="14"/>
              </w:rPr>
              <w:t>Association of American Colleges and Universities</w:t>
            </w:r>
          </w:p>
          <w:p w:rsidR="00795982" w:rsidRPr="00795982" w:rsidRDefault="00795982" w:rsidP="00795982">
            <w:pPr>
              <w:spacing w:line="140" w:lineRule="exact"/>
              <w:rPr>
                <w:rFonts w:ascii="Arial" w:hAnsi="Arial" w:cs="Arial"/>
                <w:sz w:val="14"/>
              </w:rPr>
            </w:pPr>
          </w:p>
          <w:p w:rsidR="00795982" w:rsidRPr="00795982" w:rsidRDefault="00795982" w:rsidP="00795982">
            <w:pPr>
              <w:spacing w:line="140" w:lineRule="exact"/>
              <w:rPr>
                <w:rFonts w:ascii="Arial" w:hAnsi="Arial" w:cs="Arial"/>
                <w:sz w:val="14"/>
              </w:rPr>
            </w:pPr>
            <w:r w:rsidRPr="00795982">
              <w:rPr>
                <w:rFonts w:ascii="Arial" w:hAnsi="Arial" w:cs="Arial"/>
                <w:sz w:val="14"/>
              </w:rPr>
              <w:t>Association of Catholic Colleges and Universities</w:t>
            </w:r>
          </w:p>
          <w:p w:rsidR="00795982" w:rsidRPr="00795982" w:rsidRDefault="00795982" w:rsidP="00795982">
            <w:pPr>
              <w:spacing w:line="140" w:lineRule="exact"/>
              <w:rPr>
                <w:rFonts w:ascii="Arial" w:hAnsi="Arial" w:cs="Arial"/>
                <w:sz w:val="14"/>
              </w:rPr>
            </w:pPr>
          </w:p>
          <w:p w:rsidR="00795982" w:rsidRPr="00795982" w:rsidRDefault="00795982" w:rsidP="00795982">
            <w:pPr>
              <w:spacing w:line="140" w:lineRule="exact"/>
              <w:rPr>
                <w:rFonts w:ascii="Arial" w:hAnsi="Arial" w:cs="Arial"/>
                <w:sz w:val="14"/>
              </w:rPr>
            </w:pPr>
            <w:r w:rsidRPr="00795982">
              <w:rPr>
                <w:rFonts w:ascii="Arial" w:hAnsi="Arial" w:cs="Arial"/>
                <w:sz w:val="14"/>
              </w:rPr>
              <w:t>Association of Private Sector Colleges and Universities</w:t>
            </w:r>
          </w:p>
          <w:p w:rsidR="00795982" w:rsidRPr="00795982" w:rsidRDefault="00795982" w:rsidP="00795982">
            <w:pPr>
              <w:spacing w:line="140" w:lineRule="exact"/>
              <w:rPr>
                <w:rFonts w:ascii="Arial" w:hAnsi="Arial" w:cs="Arial"/>
                <w:sz w:val="14"/>
              </w:rPr>
            </w:pPr>
          </w:p>
          <w:p w:rsidR="00795982" w:rsidRPr="00795982" w:rsidRDefault="00795982" w:rsidP="00795982">
            <w:pPr>
              <w:spacing w:line="140" w:lineRule="exact"/>
              <w:rPr>
                <w:rFonts w:ascii="Arial" w:hAnsi="Arial" w:cs="Arial"/>
                <w:sz w:val="14"/>
              </w:rPr>
            </w:pPr>
            <w:r w:rsidRPr="00795982">
              <w:rPr>
                <w:rFonts w:ascii="Arial" w:hAnsi="Arial" w:cs="Arial"/>
                <w:sz w:val="14"/>
              </w:rPr>
              <w:t>Association of Public and Land-grant Universities</w:t>
            </w:r>
          </w:p>
          <w:p w:rsidR="00795982" w:rsidRPr="00795982" w:rsidRDefault="00795982" w:rsidP="00795982">
            <w:pPr>
              <w:spacing w:line="140" w:lineRule="exact"/>
              <w:rPr>
                <w:rFonts w:ascii="Arial" w:hAnsi="Arial" w:cs="Arial"/>
                <w:sz w:val="14"/>
              </w:rPr>
            </w:pPr>
          </w:p>
          <w:p w:rsidR="00795982" w:rsidRPr="00795982" w:rsidRDefault="00795982" w:rsidP="00795982">
            <w:pPr>
              <w:spacing w:line="140" w:lineRule="exact"/>
              <w:rPr>
                <w:rFonts w:ascii="Arial" w:hAnsi="Arial" w:cs="Arial"/>
                <w:sz w:val="14"/>
              </w:rPr>
            </w:pPr>
            <w:r w:rsidRPr="00795982">
              <w:rPr>
                <w:rFonts w:ascii="Arial" w:hAnsi="Arial" w:cs="Arial"/>
                <w:sz w:val="14"/>
              </w:rPr>
              <w:t>The Carnegie Foundation for the Advancement of Teaching</w:t>
            </w:r>
          </w:p>
          <w:p w:rsidR="00795982" w:rsidRPr="00795982" w:rsidRDefault="00795982" w:rsidP="00795982">
            <w:pPr>
              <w:spacing w:line="140" w:lineRule="exact"/>
              <w:rPr>
                <w:rFonts w:ascii="Arial" w:hAnsi="Arial" w:cs="Arial"/>
                <w:sz w:val="14"/>
              </w:rPr>
            </w:pPr>
          </w:p>
          <w:p w:rsidR="00795982" w:rsidRPr="00795982" w:rsidRDefault="00795982" w:rsidP="00795982">
            <w:pPr>
              <w:spacing w:line="140" w:lineRule="exact"/>
              <w:rPr>
                <w:rFonts w:ascii="Arial" w:hAnsi="Arial" w:cs="Arial"/>
                <w:sz w:val="14"/>
              </w:rPr>
            </w:pPr>
            <w:r w:rsidRPr="00795982">
              <w:rPr>
                <w:rFonts w:ascii="Arial" w:hAnsi="Arial" w:cs="Arial"/>
                <w:sz w:val="14"/>
              </w:rPr>
              <w:t>The College Board</w:t>
            </w:r>
          </w:p>
          <w:p w:rsidR="00795982" w:rsidRPr="00795982" w:rsidRDefault="00795982" w:rsidP="00795982">
            <w:pPr>
              <w:spacing w:line="140" w:lineRule="exact"/>
              <w:rPr>
                <w:rFonts w:ascii="Arial" w:hAnsi="Arial" w:cs="Arial"/>
                <w:sz w:val="14"/>
              </w:rPr>
            </w:pPr>
          </w:p>
          <w:p w:rsidR="00795982" w:rsidRPr="00795982" w:rsidRDefault="00795982" w:rsidP="00795982">
            <w:pPr>
              <w:spacing w:line="140" w:lineRule="exact"/>
              <w:rPr>
                <w:rFonts w:ascii="Arial" w:hAnsi="Arial" w:cs="Arial"/>
                <w:sz w:val="14"/>
              </w:rPr>
            </w:pPr>
            <w:r w:rsidRPr="00795982">
              <w:rPr>
                <w:rFonts w:ascii="Arial" w:hAnsi="Arial" w:cs="Arial"/>
                <w:sz w:val="14"/>
              </w:rPr>
              <w:t>Council of Graduate Schools</w:t>
            </w:r>
          </w:p>
          <w:p w:rsidR="00795982" w:rsidRPr="00795982" w:rsidRDefault="00795982" w:rsidP="00795982">
            <w:pPr>
              <w:spacing w:line="140" w:lineRule="exact"/>
              <w:rPr>
                <w:rFonts w:ascii="Arial" w:hAnsi="Arial" w:cs="Arial"/>
                <w:sz w:val="14"/>
              </w:rPr>
            </w:pPr>
          </w:p>
          <w:p w:rsidR="00795982" w:rsidRPr="00795982" w:rsidRDefault="00795982" w:rsidP="00795982">
            <w:pPr>
              <w:spacing w:line="140" w:lineRule="exact"/>
              <w:rPr>
                <w:rFonts w:ascii="Arial" w:hAnsi="Arial" w:cs="Arial"/>
                <w:sz w:val="14"/>
              </w:rPr>
            </w:pPr>
            <w:r w:rsidRPr="00795982">
              <w:rPr>
                <w:rFonts w:ascii="Arial" w:hAnsi="Arial" w:cs="Arial"/>
                <w:sz w:val="14"/>
              </w:rPr>
              <w:t>The Council of Independent Colleges</w:t>
            </w:r>
          </w:p>
          <w:p w:rsidR="00795982" w:rsidRPr="00795982" w:rsidRDefault="00795982" w:rsidP="00795982">
            <w:pPr>
              <w:spacing w:line="140" w:lineRule="exact"/>
              <w:rPr>
                <w:rFonts w:ascii="Arial" w:hAnsi="Arial" w:cs="Arial"/>
                <w:sz w:val="14"/>
              </w:rPr>
            </w:pPr>
          </w:p>
          <w:p w:rsidR="00795982" w:rsidRPr="00795982" w:rsidRDefault="00795982" w:rsidP="00795982">
            <w:pPr>
              <w:spacing w:line="140" w:lineRule="exact"/>
              <w:rPr>
                <w:rFonts w:ascii="Arial" w:hAnsi="Arial" w:cs="Arial"/>
                <w:sz w:val="14"/>
              </w:rPr>
            </w:pPr>
            <w:r w:rsidRPr="00795982">
              <w:rPr>
                <w:rFonts w:ascii="Arial" w:hAnsi="Arial" w:cs="Arial"/>
                <w:sz w:val="14"/>
              </w:rPr>
              <w:t>Hispanic Association of Colleges and Universities</w:t>
            </w:r>
          </w:p>
          <w:p w:rsidR="00795982" w:rsidRPr="00795982" w:rsidRDefault="00795982" w:rsidP="00795982">
            <w:pPr>
              <w:spacing w:line="140" w:lineRule="exact"/>
              <w:rPr>
                <w:rFonts w:ascii="Arial" w:hAnsi="Arial" w:cs="Arial"/>
                <w:sz w:val="14"/>
              </w:rPr>
            </w:pPr>
          </w:p>
          <w:p w:rsidR="00795982" w:rsidRPr="00795982" w:rsidRDefault="00795982" w:rsidP="00795982">
            <w:pPr>
              <w:spacing w:line="140" w:lineRule="exact"/>
              <w:rPr>
                <w:rFonts w:ascii="Arial" w:hAnsi="Arial" w:cs="Arial"/>
                <w:sz w:val="14"/>
              </w:rPr>
            </w:pPr>
            <w:r w:rsidRPr="00795982">
              <w:rPr>
                <w:rFonts w:ascii="Arial" w:hAnsi="Arial" w:cs="Arial"/>
                <w:sz w:val="14"/>
              </w:rPr>
              <w:t>Midwestern Higher Education Compact</w:t>
            </w:r>
          </w:p>
          <w:p w:rsidR="00795982" w:rsidRPr="00795982" w:rsidRDefault="00795982" w:rsidP="00795982">
            <w:pPr>
              <w:spacing w:line="140" w:lineRule="exact"/>
              <w:rPr>
                <w:rFonts w:ascii="Arial" w:hAnsi="Arial" w:cs="Arial"/>
                <w:sz w:val="14"/>
              </w:rPr>
            </w:pPr>
          </w:p>
          <w:p w:rsidR="00795982" w:rsidRPr="00795982" w:rsidRDefault="00795982" w:rsidP="00795982">
            <w:pPr>
              <w:spacing w:line="140" w:lineRule="exact"/>
              <w:rPr>
                <w:rFonts w:ascii="Arial" w:hAnsi="Arial" w:cs="Arial"/>
                <w:sz w:val="14"/>
              </w:rPr>
            </w:pPr>
            <w:r w:rsidRPr="00795982">
              <w:rPr>
                <w:rFonts w:ascii="Arial" w:hAnsi="Arial" w:cs="Arial"/>
                <w:sz w:val="14"/>
              </w:rPr>
              <w:t>NASPA- Student Affairs Administrators in Higher Education</w:t>
            </w:r>
          </w:p>
          <w:p w:rsidR="00795982" w:rsidRPr="00795982" w:rsidRDefault="00795982" w:rsidP="00795982">
            <w:pPr>
              <w:spacing w:line="140" w:lineRule="exact"/>
              <w:rPr>
                <w:rFonts w:ascii="Arial" w:hAnsi="Arial" w:cs="Arial"/>
                <w:sz w:val="14"/>
              </w:rPr>
            </w:pPr>
          </w:p>
          <w:p w:rsidR="00795982" w:rsidRPr="00795982" w:rsidRDefault="00795982" w:rsidP="00795982">
            <w:pPr>
              <w:spacing w:line="140" w:lineRule="exact"/>
              <w:rPr>
                <w:rFonts w:ascii="Arial" w:hAnsi="Arial" w:cs="Arial"/>
                <w:sz w:val="14"/>
              </w:rPr>
            </w:pPr>
            <w:r w:rsidRPr="00795982">
              <w:rPr>
                <w:rFonts w:ascii="Arial" w:hAnsi="Arial" w:cs="Arial"/>
                <w:sz w:val="14"/>
              </w:rPr>
              <w:t>National Association of College and University Business Officers</w:t>
            </w:r>
          </w:p>
          <w:p w:rsidR="00795982" w:rsidRPr="00795982" w:rsidRDefault="00795982" w:rsidP="00795982">
            <w:pPr>
              <w:spacing w:line="140" w:lineRule="exact"/>
              <w:rPr>
                <w:rFonts w:ascii="Arial" w:hAnsi="Arial" w:cs="Arial"/>
                <w:sz w:val="14"/>
              </w:rPr>
            </w:pPr>
          </w:p>
          <w:p w:rsidR="00795982" w:rsidRPr="00795982" w:rsidRDefault="00795982" w:rsidP="00795982">
            <w:pPr>
              <w:spacing w:line="140" w:lineRule="exact"/>
              <w:rPr>
                <w:rFonts w:ascii="Arial" w:hAnsi="Arial" w:cs="Arial"/>
                <w:sz w:val="14"/>
              </w:rPr>
            </w:pPr>
            <w:r w:rsidRPr="00795982">
              <w:rPr>
                <w:rFonts w:ascii="Arial" w:hAnsi="Arial" w:cs="Arial"/>
                <w:sz w:val="14"/>
              </w:rPr>
              <w:t>National Association of Independent Colleges and Universities</w:t>
            </w:r>
          </w:p>
          <w:p w:rsidR="00795982" w:rsidRPr="00795982" w:rsidRDefault="00795982" w:rsidP="00795982">
            <w:pPr>
              <w:spacing w:line="140" w:lineRule="exact"/>
              <w:rPr>
                <w:rFonts w:ascii="Arial" w:hAnsi="Arial" w:cs="Arial"/>
                <w:sz w:val="14"/>
              </w:rPr>
            </w:pPr>
          </w:p>
          <w:p w:rsidR="00795982" w:rsidRPr="00795982" w:rsidRDefault="00795982" w:rsidP="00795982">
            <w:pPr>
              <w:spacing w:line="140" w:lineRule="exact"/>
              <w:rPr>
                <w:rFonts w:ascii="Arial" w:hAnsi="Arial" w:cs="Arial"/>
                <w:sz w:val="14"/>
              </w:rPr>
            </w:pPr>
            <w:r w:rsidRPr="00795982">
              <w:rPr>
                <w:rFonts w:ascii="Arial" w:hAnsi="Arial" w:cs="Arial"/>
                <w:sz w:val="14"/>
              </w:rPr>
              <w:t>National Association of Student Financial Aid Administrators</w:t>
            </w:r>
          </w:p>
          <w:p w:rsidR="00795982" w:rsidRPr="00795982" w:rsidRDefault="00795982" w:rsidP="00795982">
            <w:pPr>
              <w:spacing w:line="140" w:lineRule="exact"/>
              <w:rPr>
                <w:rFonts w:ascii="Arial" w:hAnsi="Arial" w:cs="Arial"/>
                <w:sz w:val="14"/>
              </w:rPr>
            </w:pPr>
          </w:p>
          <w:p w:rsidR="00795982" w:rsidRPr="00795982" w:rsidRDefault="00795982" w:rsidP="00795982">
            <w:pPr>
              <w:spacing w:line="140" w:lineRule="exact"/>
              <w:rPr>
                <w:rFonts w:ascii="Arial" w:hAnsi="Arial" w:cs="Arial"/>
                <w:sz w:val="14"/>
              </w:rPr>
            </w:pPr>
            <w:r w:rsidRPr="00795982">
              <w:rPr>
                <w:rFonts w:ascii="Arial" w:hAnsi="Arial" w:cs="Arial"/>
                <w:sz w:val="14"/>
              </w:rPr>
              <w:t>New England Board of Higher Education</w:t>
            </w:r>
          </w:p>
          <w:p w:rsidR="00795982" w:rsidRPr="00795982" w:rsidRDefault="00795982" w:rsidP="00795982">
            <w:pPr>
              <w:spacing w:line="140" w:lineRule="exact"/>
              <w:rPr>
                <w:rFonts w:ascii="Arial" w:hAnsi="Arial" w:cs="Arial"/>
                <w:sz w:val="14"/>
              </w:rPr>
            </w:pPr>
          </w:p>
          <w:p w:rsidR="00795982" w:rsidRPr="00795982" w:rsidRDefault="00795982" w:rsidP="00795982">
            <w:pPr>
              <w:spacing w:line="140" w:lineRule="exact"/>
              <w:rPr>
                <w:rFonts w:ascii="Arial" w:hAnsi="Arial" w:cs="Arial"/>
                <w:sz w:val="14"/>
              </w:rPr>
            </w:pPr>
            <w:r w:rsidRPr="00795982">
              <w:rPr>
                <w:rFonts w:ascii="Arial" w:hAnsi="Arial" w:cs="Arial"/>
                <w:sz w:val="14"/>
              </w:rPr>
              <w:t>Southern Regional Education Board</w:t>
            </w:r>
          </w:p>
          <w:p w:rsidR="00795982" w:rsidRPr="00795982" w:rsidRDefault="00795982" w:rsidP="00795982">
            <w:pPr>
              <w:spacing w:line="140" w:lineRule="exact"/>
              <w:rPr>
                <w:rFonts w:ascii="Arial" w:hAnsi="Arial" w:cs="Arial"/>
                <w:sz w:val="14"/>
              </w:rPr>
            </w:pPr>
          </w:p>
          <w:p w:rsidR="00795982" w:rsidRPr="00795982" w:rsidRDefault="00795982" w:rsidP="00795982">
            <w:pPr>
              <w:spacing w:line="140" w:lineRule="exact"/>
              <w:rPr>
                <w:rFonts w:ascii="Arial" w:hAnsi="Arial" w:cs="Arial"/>
                <w:sz w:val="14"/>
              </w:rPr>
            </w:pPr>
            <w:r w:rsidRPr="00795982">
              <w:rPr>
                <w:rFonts w:ascii="Arial" w:hAnsi="Arial" w:cs="Arial"/>
                <w:sz w:val="14"/>
              </w:rPr>
              <w:t>State Higher Education Executive Officers</w:t>
            </w:r>
          </w:p>
          <w:p w:rsidR="00795982" w:rsidRPr="00795982" w:rsidRDefault="00795982" w:rsidP="00795982">
            <w:pPr>
              <w:spacing w:line="140" w:lineRule="exact"/>
              <w:rPr>
                <w:rFonts w:ascii="Arial" w:hAnsi="Arial" w:cs="Arial"/>
                <w:sz w:val="14"/>
              </w:rPr>
            </w:pPr>
          </w:p>
          <w:p w:rsidR="00795982" w:rsidRPr="00795982" w:rsidRDefault="00795982" w:rsidP="00795982">
            <w:pPr>
              <w:spacing w:line="140" w:lineRule="exact"/>
              <w:rPr>
                <w:rFonts w:ascii="Arial" w:hAnsi="Arial" w:cs="Arial"/>
                <w:sz w:val="14"/>
              </w:rPr>
            </w:pPr>
            <w:r w:rsidRPr="00795982">
              <w:rPr>
                <w:rFonts w:ascii="Arial" w:hAnsi="Arial" w:cs="Arial"/>
                <w:sz w:val="14"/>
              </w:rPr>
              <w:t>The United Negro College Fund</w:t>
            </w:r>
          </w:p>
          <w:p w:rsidR="00795982" w:rsidRPr="00795982" w:rsidRDefault="00795982" w:rsidP="00795982">
            <w:pPr>
              <w:spacing w:line="140" w:lineRule="exact"/>
              <w:rPr>
                <w:rFonts w:ascii="Arial" w:hAnsi="Arial" w:cs="Arial"/>
                <w:sz w:val="14"/>
              </w:rPr>
            </w:pPr>
          </w:p>
          <w:p w:rsidR="005E3A8D" w:rsidRDefault="00795982" w:rsidP="00795982">
            <w:pPr>
              <w:spacing w:line="140" w:lineRule="exact"/>
              <w:rPr>
                <w:rFonts w:ascii="Arial" w:hAnsi="Arial" w:cs="Arial"/>
                <w:sz w:val="14"/>
              </w:rPr>
            </w:pPr>
            <w:r w:rsidRPr="00795982">
              <w:rPr>
                <w:rFonts w:ascii="Arial" w:hAnsi="Arial" w:cs="Arial"/>
                <w:sz w:val="14"/>
              </w:rPr>
              <w:t>Western Interstate Commission for Higher Education</w:t>
            </w:r>
          </w:p>
          <w:p w:rsidR="005E3A8D" w:rsidRDefault="005E3A8D">
            <w:pPr>
              <w:spacing w:line="140" w:lineRule="exact"/>
              <w:rPr>
                <w:sz w:val="22"/>
              </w:rPr>
            </w:pPr>
          </w:p>
          <w:p w:rsidR="005E3A8D" w:rsidRDefault="005E3A8D">
            <w:pPr>
              <w:spacing w:line="140" w:lineRule="exact"/>
              <w:rPr>
                <w:sz w:val="22"/>
              </w:rPr>
            </w:pPr>
          </w:p>
        </w:tc>
        <w:tc>
          <w:tcPr>
            <w:tcW w:w="239" w:type="dxa"/>
            <w:shd w:val="clear" w:color="auto" w:fill="auto"/>
          </w:tcPr>
          <w:p w:rsidR="005E3A8D" w:rsidRDefault="005E3A8D">
            <w:pPr>
              <w:snapToGrid w:val="0"/>
              <w:rPr>
                <w:sz w:val="22"/>
              </w:rPr>
            </w:pPr>
          </w:p>
        </w:tc>
        <w:tc>
          <w:tcPr>
            <w:tcW w:w="7935" w:type="dxa"/>
            <w:shd w:val="clear" w:color="auto" w:fill="auto"/>
          </w:tcPr>
          <w:p w:rsidR="005E3A8D" w:rsidRDefault="005E3A8D">
            <w:pPr>
              <w:spacing w:after="120"/>
              <w:rPr>
                <w:sz w:val="16"/>
                <w:szCs w:val="16"/>
              </w:rPr>
            </w:pPr>
            <w:r>
              <w:rPr>
                <w:sz w:val="22"/>
              </w:rPr>
              <w:t xml:space="preserve">December 5, </w:t>
            </w:r>
            <w:r w:rsidR="0032475D">
              <w:rPr>
                <w:sz w:val="22"/>
              </w:rPr>
              <w:t>2015</w:t>
            </w:r>
          </w:p>
          <w:p w:rsidR="005E3A8D" w:rsidRDefault="005E3A8D">
            <w:pPr>
              <w:rPr>
                <w:sz w:val="16"/>
                <w:szCs w:val="16"/>
              </w:rPr>
            </w:pPr>
          </w:p>
          <w:p w:rsidR="005E3A8D" w:rsidRDefault="005E3A8D">
            <w:pPr>
              <w:rPr>
                <w:sz w:val="22"/>
              </w:rPr>
            </w:pPr>
            <w:r>
              <w:rPr>
                <w:sz w:val="22"/>
              </w:rPr>
              <w:t>(Salutation) (</w:t>
            </w:r>
            <w:proofErr w:type="spellStart"/>
            <w:r>
              <w:rPr>
                <w:sz w:val="22"/>
              </w:rPr>
              <w:t>FirstName</w:t>
            </w:r>
            <w:proofErr w:type="spellEnd"/>
            <w:r>
              <w:rPr>
                <w:sz w:val="22"/>
              </w:rPr>
              <w:t>) (</w:t>
            </w:r>
            <w:proofErr w:type="spellStart"/>
            <w:r>
              <w:rPr>
                <w:sz w:val="22"/>
              </w:rPr>
              <w:t>LastName</w:t>
            </w:r>
            <w:proofErr w:type="spellEnd"/>
            <w:r>
              <w:rPr>
                <w:sz w:val="22"/>
              </w:rPr>
              <w:t xml:space="preserve">)                          </w:t>
            </w:r>
            <w:r>
              <w:rPr>
                <w:sz w:val="20"/>
              </w:rPr>
              <w:t>Your IPEDS UNITID: (</w:t>
            </w:r>
            <w:proofErr w:type="spellStart"/>
            <w:r>
              <w:rPr>
                <w:sz w:val="20"/>
              </w:rPr>
              <w:t>UnitID</w:t>
            </w:r>
            <w:proofErr w:type="spellEnd"/>
            <w:r>
              <w:rPr>
                <w:sz w:val="20"/>
              </w:rPr>
              <w:t>)</w:t>
            </w:r>
          </w:p>
          <w:p w:rsidR="005E3A8D" w:rsidRDefault="005E3A8D">
            <w:pPr>
              <w:rPr>
                <w:sz w:val="22"/>
                <w:szCs w:val="22"/>
              </w:rPr>
            </w:pPr>
            <w:r>
              <w:rPr>
                <w:sz w:val="22"/>
              </w:rPr>
              <w:t xml:space="preserve">(Title)                                                                       </w:t>
            </w:r>
            <w:r>
              <w:rPr>
                <w:sz w:val="18"/>
                <w:szCs w:val="18"/>
              </w:rPr>
              <w:t xml:space="preserve">   </w:t>
            </w:r>
            <w:r>
              <w:rPr>
                <w:sz w:val="22"/>
              </w:rPr>
              <w:t xml:space="preserve">  </w:t>
            </w:r>
            <w:r>
              <w:rPr>
                <w:sz w:val="20"/>
              </w:rPr>
              <w:t>Your password: (Password)</w:t>
            </w:r>
          </w:p>
          <w:p w:rsidR="005E3A8D" w:rsidRDefault="005E3A8D">
            <w:pPr>
              <w:rPr>
                <w:sz w:val="22"/>
              </w:rPr>
            </w:pPr>
            <w:r>
              <w:rPr>
                <w:sz w:val="22"/>
                <w:szCs w:val="22"/>
              </w:rPr>
              <w:t>(Institution)</w:t>
            </w:r>
          </w:p>
          <w:p w:rsidR="005E3A8D" w:rsidRDefault="005E3A8D">
            <w:pPr>
              <w:rPr>
                <w:sz w:val="22"/>
              </w:rPr>
            </w:pPr>
            <w:r>
              <w:rPr>
                <w:sz w:val="22"/>
              </w:rPr>
              <w:t>(Address)</w:t>
            </w:r>
          </w:p>
          <w:p w:rsidR="005E3A8D" w:rsidRDefault="005E3A8D">
            <w:pPr>
              <w:rPr>
                <w:sz w:val="22"/>
              </w:rPr>
            </w:pPr>
            <w:r>
              <w:rPr>
                <w:sz w:val="22"/>
              </w:rPr>
              <w:t>(City), (State)  (Zip)</w:t>
            </w:r>
          </w:p>
          <w:p w:rsidR="005E3A8D" w:rsidRDefault="005E3A8D">
            <w:pPr>
              <w:rPr>
                <w:sz w:val="22"/>
              </w:rPr>
            </w:pPr>
          </w:p>
          <w:p w:rsidR="005E3A8D" w:rsidRDefault="005E3A8D">
            <w:pPr>
              <w:spacing w:before="120" w:after="120"/>
              <w:rPr>
                <w:sz w:val="22"/>
              </w:rPr>
            </w:pPr>
            <w:r>
              <w:rPr>
                <w:b/>
                <w:sz w:val="22"/>
              </w:rPr>
              <w:t>Student Enrollment List Due</w:t>
            </w:r>
            <w:r>
              <w:rPr>
                <w:sz w:val="22"/>
              </w:rPr>
              <w:t xml:space="preserve">: </w:t>
            </w:r>
            <w:r>
              <w:rPr>
                <w:b/>
                <w:sz w:val="22"/>
              </w:rPr>
              <w:t>(Date)</w:t>
            </w:r>
          </w:p>
          <w:p w:rsidR="005E3A8D" w:rsidRDefault="005E3A8D">
            <w:pPr>
              <w:spacing w:before="120" w:after="120"/>
              <w:rPr>
                <w:sz w:val="22"/>
                <w:szCs w:val="18"/>
              </w:rPr>
            </w:pPr>
            <w:r>
              <w:rPr>
                <w:sz w:val="22"/>
              </w:rPr>
              <w:t>Dear (Salutation) (</w:t>
            </w:r>
            <w:proofErr w:type="spellStart"/>
            <w:r>
              <w:rPr>
                <w:sz w:val="22"/>
              </w:rPr>
              <w:t>LastName</w:t>
            </w:r>
            <w:proofErr w:type="spellEnd"/>
            <w:r>
              <w:rPr>
                <w:sz w:val="22"/>
              </w:rPr>
              <w:t>),</w:t>
            </w:r>
          </w:p>
          <w:p w:rsidR="005E3A8D" w:rsidRDefault="005E3A8D">
            <w:pPr>
              <w:spacing w:before="120" w:after="120"/>
              <w:rPr>
                <w:b/>
                <w:sz w:val="22"/>
                <w:szCs w:val="18"/>
              </w:rPr>
            </w:pPr>
            <w:r>
              <w:rPr>
                <w:sz w:val="22"/>
                <w:szCs w:val="18"/>
              </w:rPr>
              <w:t>We are pleased that (Institution)</w:t>
            </w:r>
            <w:r>
              <w:rPr>
                <w:rFonts w:ascii="Arial" w:hAnsi="Arial" w:cs="Arial"/>
                <w:sz w:val="22"/>
                <w:szCs w:val="18"/>
              </w:rPr>
              <w:t xml:space="preserve"> </w:t>
            </w:r>
            <w:r>
              <w:rPr>
                <w:sz w:val="22"/>
                <w:szCs w:val="18"/>
              </w:rPr>
              <w:t>has agreed to participate in the 201</w:t>
            </w:r>
            <w:r w:rsidR="00773694">
              <w:rPr>
                <w:sz w:val="22"/>
                <w:szCs w:val="18"/>
              </w:rPr>
              <w:t>5</w:t>
            </w:r>
            <w:r w:rsidR="00006FF2" w:rsidRPr="00490E82">
              <w:rPr>
                <w:sz w:val="22"/>
                <w:szCs w:val="22"/>
              </w:rPr>
              <w:t>–</w:t>
            </w:r>
            <w:r>
              <w:rPr>
                <w:sz w:val="22"/>
                <w:szCs w:val="18"/>
              </w:rPr>
              <w:t>1</w:t>
            </w:r>
            <w:r w:rsidR="00773694">
              <w:rPr>
                <w:sz w:val="22"/>
                <w:szCs w:val="18"/>
              </w:rPr>
              <w:t>6</w:t>
            </w:r>
            <w:r>
              <w:rPr>
                <w:sz w:val="22"/>
                <w:szCs w:val="18"/>
              </w:rPr>
              <w:t xml:space="preserve"> National Postsecondary Student Aid Study (NPSAS</w:t>
            </w:r>
            <w:proofErr w:type="gramStart"/>
            <w:r>
              <w:rPr>
                <w:sz w:val="22"/>
                <w:szCs w:val="18"/>
              </w:rPr>
              <w:t>:1</w:t>
            </w:r>
            <w:r w:rsidR="00773694">
              <w:rPr>
                <w:sz w:val="22"/>
                <w:szCs w:val="18"/>
              </w:rPr>
              <w:t>6</w:t>
            </w:r>
            <w:proofErr w:type="gramEnd"/>
            <w:r>
              <w:rPr>
                <w:sz w:val="22"/>
                <w:szCs w:val="18"/>
              </w:rPr>
              <w:t xml:space="preserve">), which is </w:t>
            </w:r>
            <w:r w:rsidR="000839A2">
              <w:rPr>
                <w:sz w:val="22"/>
                <w:szCs w:val="18"/>
              </w:rPr>
              <w:t>conducted</w:t>
            </w:r>
            <w:r>
              <w:rPr>
                <w:sz w:val="22"/>
                <w:szCs w:val="18"/>
              </w:rPr>
              <w:t xml:space="preserve"> by the National Center for Education Statistics (NCES), U.S. Department of Education. As described in our earlier letter to you, NCES is mandated by Congress to conduct this important study on how students and their families finance education after high school. </w:t>
            </w:r>
            <w:r w:rsidR="006604ED">
              <w:rPr>
                <w:sz w:val="22"/>
                <w:szCs w:val="18"/>
              </w:rPr>
              <w:t xml:space="preserve">Data collection for this </w:t>
            </w:r>
            <w:r>
              <w:rPr>
                <w:sz w:val="22"/>
                <w:szCs w:val="18"/>
              </w:rPr>
              <w:t xml:space="preserve">study is being </w:t>
            </w:r>
            <w:r w:rsidR="00FB2AEF">
              <w:rPr>
                <w:sz w:val="22"/>
                <w:szCs w:val="22"/>
              </w:rPr>
              <w:t xml:space="preserve">administered </w:t>
            </w:r>
            <w:r>
              <w:rPr>
                <w:sz w:val="22"/>
                <w:szCs w:val="18"/>
              </w:rPr>
              <w:t>for NCES by RTI International.</w:t>
            </w:r>
          </w:p>
          <w:p w:rsidR="005E3A8D" w:rsidRDefault="005E3A8D">
            <w:pPr>
              <w:spacing w:before="120" w:after="120"/>
              <w:rPr>
                <w:sz w:val="22"/>
                <w:szCs w:val="18"/>
              </w:rPr>
            </w:pPr>
            <w:r>
              <w:rPr>
                <w:b/>
                <w:sz w:val="22"/>
                <w:szCs w:val="18"/>
              </w:rPr>
              <w:t>As you know, you have been designated as your institution’s coordinator for NPSAS</w:t>
            </w:r>
            <w:proofErr w:type="gramStart"/>
            <w:r>
              <w:rPr>
                <w:b/>
                <w:sz w:val="22"/>
                <w:szCs w:val="18"/>
              </w:rPr>
              <w:t>:1</w:t>
            </w:r>
            <w:r w:rsidR="00773694">
              <w:rPr>
                <w:b/>
                <w:sz w:val="22"/>
                <w:szCs w:val="18"/>
              </w:rPr>
              <w:t>6</w:t>
            </w:r>
            <w:proofErr w:type="gramEnd"/>
            <w:r>
              <w:rPr>
                <w:b/>
                <w:sz w:val="22"/>
                <w:szCs w:val="18"/>
              </w:rPr>
              <w:t xml:space="preserve">. </w:t>
            </w:r>
            <w:r>
              <w:rPr>
                <w:sz w:val="22"/>
                <w:szCs w:val="18"/>
              </w:rPr>
              <w:t xml:space="preserve">We look forward to working with you on this important research effort, and are available to answer any questions you may have. </w:t>
            </w:r>
          </w:p>
          <w:p w:rsidR="005E3A8D" w:rsidRDefault="005E3A8D">
            <w:pPr>
              <w:rPr>
                <w:sz w:val="22"/>
              </w:rPr>
            </w:pPr>
            <w:r>
              <w:rPr>
                <w:sz w:val="22"/>
                <w:szCs w:val="18"/>
              </w:rPr>
              <w:t>As the Institution Coordinator, you are asked to oversee completion of the following tasks:</w:t>
            </w:r>
          </w:p>
          <w:p w:rsidR="00EE51DA" w:rsidRPr="00EE51DA" w:rsidRDefault="00EE51DA" w:rsidP="00EE51DA">
            <w:pPr>
              <w:widowControl w:val="0"/>
              <w:numPr>
                <w:ilvl w:val="0"/>
                <w:numId w:val="17"/>
              </w:numPr>
              <w:tabs>
                <w:tab w:val="left" w:pos="720"/>
              </w:tabs>
              <w:suppressAutoHyphens w:val="0"/>
              <w:overflowPunct w:val="0"/>
              <w:autoSpaceDE w:val="0"/>
              <w:autoSpaceDN w:val="0"/>
              <w:adjustRightInd w:val="0"/>
              <w:spacing w:before="120" w:after="120"/>
              <w:textAlignment w:val="baseline"/>
              <w:rPr>
                <w:sz w:val="22"/>
                <w:szCs w:val="22"/>
                <w:lang w:eastAsia="en-US"/>
              </w:rPr>
            </w:pPr>
            <w:r w:rsidRPr="00EE51DA">
              <w:rPr>
                <w:sz w:val="22"/>
                <w:szCs w:val="22"/>
                <w:lang w:eastAsia="en-US"/>
              </w:rPr>
              <w:t xml:space="preserve">Complete the brief </w:t>
            </w:r>
            <w:r w:rsidRPr="00EE51DA">
              <w:rPr>
                <w:i/>
                <w:sz w:val="22"/>
                <w:szCs w:val="22"/>
                <w:lang w:eastAsia="en-US"/>
              </w:rPr>
              <w:t>Institution Registration Page</w:t>
            </w:r>
            <w:r w:rsidRPr="00EE51DA">
              <w:rPr>
                <w:sz w:val="22"/>
                <w:szCs w:val="22"/>
                <w:lang w:eastAsia="en-US"/>
              </w:rPr>
              <w:t xml:space="preserve"> online at </w:t>
            </w:r>
            <w:r w:rsidR="002464CF">
              <w:rPr>
                <w:sz w:val="22"/>
                <w:szCs w:val="22"/>
                <w:lang w:eastAsia="en-US"/>
              </w:rPr>
              <w:t>the NCES Postsecondary Data Portal</w:t>
            </w:r>
            <w:r w:rsidR="00C2314D">
              <w:rPr>
                <w:sz w:val="22"/>
                <w:szCs w:val="22"/>
                <w:lang w:eastAsia="en-US"/>
              </w:rPr>
              <w:t xml:space="preserve"> (PDP)</w:t>
            </w:r>
            <w:r w:rsidR="002464CF">
              <w:rPr>
                <w:sz w:val="22"/>
                <w:szCs w:val="22"/>
                <w:lang w:eastAsia="en-US"/>
              </w:rPr>
              <w:t xml:space="preserve"> website </w:t>
            </w:r>
            <w:hyperlink r:id="rId28" w:history="1">
              <w:r w:rsidR="009E445B">
                <w:rPr>
                  <w:sz w:val="22"/>
                  <w:szCs w:val="22"/>
                  <w:u w:val="single"/>
                  <w:lang w:eastAsia="en-US"/>
                </w:rPr>
                <w:t>https://surveys.nces.ed.gov/portal</w:t>
              </w:r>
            </w:hyperlink>
            <w:r w:rsidRPr="00EE51DA">
              <w:rPr>
                <w:sz w:val="22"/>
                <w:szCs w:val="22"/>
                <w:lang w:eastAsia="en-US"/>
              </w:rPr>
              <w:t xml:space="preserve"> by using the UNITID and password printed at the end of this letter. </w:t>
            </w:r>
          </w:p>
          <w:p w:rsidR="00EE51DA" w:rsidRPr="00EE51DA" w:rsidRDefault="00EE51DA" w:rsidP="00EE51DA">
            <w:pPr>
              <w:widowControl w:val="0"/>
              <w:tabs>
                <w:tab w:val="left" w:pos="119"/>
              </w:tabs>
              <w:suppressAutoHyphens w:val="0"/>
              <w:overflowPunct w:val="0"/>
              <w:autoSpaceDE w:val="0"/>
              <w:autoSpaceDN w:val="0"/>
              <w:adjustRightInd w:val="0"/>
              <w:spacing w:before="120" w:after="120"/>
              <w:ind w:left="29"/>
              <w:textAlignment w:val="baseline"/>
              <w:rPr>
                <w:sz w:val="22"/>
                <w:szCs w:val="22"/>
                <w:lang w:eastAsia="en-US"/>
              </w:rPr>
            </w:pPr>
            <w:r w:rsidRPr="00EE51DA">
              <w:rPr>
                <w:i/>
                <w:iCs/>
                <w:sz w:val="22"/>
                <w:szCs w:val="22"/>
                <w:lang w:eastAsia="en-US"/>
              </w:rPr>
              <w:t xml:space="preserve"> Thank you for completing this form; the information you submitted helps us schedule data collection for your institution.</w:t>
            </w:r>
          </w:p>
          <w:p w:rsidR="00EE51DA" w:rsidRPr="00EE51DA" w:rsidRDefault="00EE51DA" w:rsidP="00EE51DA">
            <w:pPr>
              <w:widowControl w:val="0"/>
              <w:numPr>
                <w:ilvl w:val="0"/>
                <w:numId w:val="18"/>
              </w:numPr>
              <w:tabs>
                <w:tab w:val="left" w:pos="720"/>
              </w:tabs>
              <w:suppressAutoHyphens w:val="0"/>
              <w:overflowPunct w:val="0"/>
              <w:autoSpaceDE w:val="0"/>
              <w:autoSpaceDN w:val="0"/>
              <w:adjustRightInd w:val="0"/>
              <w:spacing w:before="120" w:after="120"/>
              <w:textAlignment w:val="baseline"/>
              <w:rPr>
                <w:sz w:val="22"/>
                <w:szCs w:val="22"/>
                <w:lang w:eastAsia="en-US"/>
              </w:rPr>
            </w:pPr>
            <w:r w:rsidRPr="00EE51DA">
              <w:rPr>
                <w:iCs/>
                <w:sz w:val="22"/>
                <w:szCs w:val="22"/>
                <w:lang w:eastAsia="en-US"/>
              </w:rPr>
              <w:t>Oversee the preparation of a list of students</w:t>
            </w:r>
            <w:r w:rsidRPr="00EE51DA">
              <w:rPr>
                <w:i/>
                <w:sz w:val="22"/>
                <w:szCs w:val="22"/>
                <w:lang w:eastAsia="en-US"/>
              </w:rPr>
              <w:t xml:space="preserve"> </w:t>
            </w:r>
            <w:r w:rsidRPr="00EE51DA">
              <w:rPr>
                <w:sz w:val="22"/>
                <w:szCs w:val="22"/>
                <w:lang w:eastAsia="en-US"/>
              </w:rPr>
              <w:t xml:space="preserve">enrolled at your institution and submit the list by the deadline below.  The list of students will be used to draw a sample of students from your institution for participation in the study.  Beginning in </w:t>
            </w:r>
            <w:r w:rsidR="007F7C78">
              <w:rPr>
                <w:sz w:val="22"/>
                <w:szCs w:val="22"/>
                <w:lang w:eastAsia="en-US"/>
              </w:rPr>
              <w:t xml:space="preserve">spring </w:t>
            </w:r>
            <w:r w:rsidR="009E445B">
              <w:rPr>
                <w:sz w:val="22"/>
                <w:szCs w:val="22"/>
                <w:lang w:eastAsia="en-US"/>
              </w:rPr>
              <w:t>2016</w:t>
            </w:r>
            <w:r w:rsidRPr="00EE51DA">
              <w:rPr>
                <w:sz w:val="22"/>
                <w:szCs w:val="22"/>
                <w:lang w:eastAsia="en-US"/>
              </w:rPr>
              <w:t>, sampled students will be asked to complete a web-based questionnaire.</w:t>
            </w:r>
          </w:p>
          <w:p w:rsidR="00EE51DA" w:rsidRPr="00EE51DA" w:rsidRDefault="00EE51DA" w:rsidP="00EE51DA">
            <w:pPr>
              <w:widowControl w:val="0"/>
              <w:numPr>
                <w:ilvl w:val="0"/>
                <w:numId w:val="19"/>
              </w:numPr>
              <w:tabs>
                <w:tab w:val="left" w:pos="720"/>
              </w:tabs>
              <w:suppressAutoHyphens w:val="0"/>
              <w:overflowPunct w:val="0"/>
              <w:autoSpaceDE w:val="0"/>
              <w:autoSpaceDN w:val="0"/>
              <w:adjustRightInd w:val="0"/>
              <w:spacing w:before="120" w:after="120"/>
              <w:textAlignment w:val="baseline"/>
              <w:rPr>
                <w:sz w:val="22"/>
                <w:szCs w:val="22"/>
                <w:lang w:eastAsia="en-US"/>
              </w:rPr>
            </w:pPr>
            <w:r w:rsidRPr="00EE51DA">
              <w:rPr>
                <w:sz w:val="22"/>
                <w:szCs w:val="22"/>
                <w:lang w:eastAsia="en-US"/>
              </w:rPr>
              <w:t xml:space="preserve">Provide student records data—such as enrollment status, demographic characteristics, and financial aid—for the sampled students by uploading data files, keying data, or a combination of both through our secure web interface.  After your list </w:t>
            </w:r>
            <w:r w:rsidR="000839A2">
              <w:rPr>
                <w:sz w:val="22"/>
                <w:szCs w:val="22"/>
                <w:lang w:eastAsia="en-US"/>
              </w:rPr>
              <w:t xml:space="preserve">of enrolled students </w:t>
            </w:r>
            <w:r w:rsidRPr="00EE51DA">
              <w:rPr>
                <w:sz w:val="22"/>
                <w:szCs w:val="22"/>
                <w:lang w:eastAsia="en-US"/>
              </w:rPr>
              <w:t xml:space="preserve">is submitted, we will contact you to confirm a due date for student records data. </w:t>
            </w:r>
          </w:p>
          <w:p w:rsidR="005E3A8D" w:rsidRDefault="005E3A8D" w:rsidP="00EE691B">
            <w:pPr>
              <w:rPr>
                <w:sz w:val="22"/>
                <w:szCs w:val="22"/>
              </w:rPr>
            </w:pPr>
            <w:r>
              <w:rPr>
                <w:b/>
                <w:sz w:val="22"/>
                <w:szCs w:val="22"/>
              </w:rPr>
              <w:t xml:space="preserve">The initial due date for providing your student enrollment list is </w:t>
            </w:r>
            <w:r>
              <w:rPr>
                <w:b/>
                <w:sz w:val="22"/>
              </w:rPr>
              <w:t>(</w:t>
            </w:r>
            <w:r w:rsidRPr="00CF0E56">
              <w:rPr>
                <w:b/>
                <w:sz w:val="22"/>
              </w:rPr>
              <w:t>Date</w:t>
            </w:r>
            <w:r>
              <w:rPr>
                <w:b/>
                <w:sz w:val="22"/>
              </w:rPr>
              <w:t>).</w:t>
            </w:r>
            <w:r>
              <w:rPr>
                <w:sz w:val="22"/>
                <w:szCs w:val="22"/>
              </w:rPr>
              <w:t xml:space="preserve"> Complete specifications for compiling this list and uploading it to the secure website are provided online at the </w:t>
            </w:r>
            <w:r w:rsidR="00C2314D">
              <w:rPr>
                <w:sz w:val="22"/>
                <w:szCs w:val="22"/>
              </w:rPr>
              <w:t>PDP</w:t>
            </w:r>
            <w:r>
              <w:rPr>
                <w:sz w:val="22"/>
                <w:szCs w:val="22"/>
              </w:rPr>
              <w:t xml:space="preserve"> website. </w:t>
            </w:r>
          </w:p>
        </w:tc>
      </w:tr>
    </w:tbl>
    <w:p w:rsidR="00FD0465" w:rsidRDefault="005E3A8D">
      <w:pPr>
        <w:pStyle w:val="NormalWeb"/>
        <w:rPr>
          <w:sz w:val="22"/>
          <w:szCs w:val="22"/>
        </w:rPr>
      </w:pPr>
      <w:r>
        <w:rPr>
          <w:sz w:val="22"/>
          <w:szCs w:val="22"/>
        </w:rPr>
        <w:lastRenderedPageBreak/>
        <w:t>If you are unable to meet your institution’s deadline, or have any questions about the information requested for the student list, please contact the Help Desk at 1-</w:t>
      </w:r>
      <w:r w:rsidR="00CF0E56">
        <w:rPr>
          <w:sz w:val="22"/>
          <w:szCs w:val="22"/>
        </w:rPr>
        <w:t>855</w:t>
      </w:r>
      <w:r>
        <w:rPr>
          <w:sz w:val="22"/>
          <w:szCs w:val="22"/>
        </w:rPr>
        <w:t>-</w:t>
      </w:r>
      <w:r w:rsidR="00CF0E56">
        <w:rPr>
          <w:sz w:val="22"/>
          <w:szCs w:val="22"/>
        </w:rPr>
        <w:t>500</w:t>
      </w:r>
      <w:r>
        <w:rPr>
          <w:sz w:val="22"/>
          <w:szCs w:val="22"/>
        </w:rPr>
        <w:t>-</w:t>
      </w:r>
      <w:r w:rsidR="00CF0E56">
        <w:rPr>
          <w:sz w:val="22"/>
          <w:szCs w:val="22"/>
        </w:rPr>
        <w:t>14</w:t>
      </w:r>
      <w:r>
        <w:rPr>
          <w:sz w:val="22"/>
          <w:szCs w:val="22"/>
        </w:rPr>
        <w:t xml:space="preserve">41. </w:t>
      </w:r>
    </w:p>
    <w:p w:rsidR="005E3A8D" w:rsidRDefault="005E3A8D">
      <w:pPr>
        <w:pStyle w:val="NormalWeb"/>
        <w:rPr>
          <w:sz w:val="22"/>
          <w:szCs w:val="22"/>
        </w:rPr>
      </w:pPr>
      <w:r>
        <w:rPr>
          <w:sz w:val="22"/>
          <w:szCs w:val="22"/>
        </w:rPr>
        <w:t xml:space="preserve">The </w:t>
      </w:r>
      <w:r w:rsidR="00CF0E56">
        <w:rPr>
          <w:sz w:val="22"/>
          <w:szCs w:val="22"/>
        </w:rPr>
        <w:t xml:space="preserve">PDP </w:t>
      </w:r>
      <w:r>
        <w:rPr>
          <w:sz w:val="22"/>
          <w:szCs w:val="22"/>
        </w:rPr>
        <w:t xml:space="preserve">website at </w:t>
      </w:r>
      <w:hyperlink r:id="rId29" w:history="1">
        <w:r w:rsidR="009E445B" w:rsidRPr="00132FCF">
          <w:rPr>
            <w:rStyle w:val="Hyperlink"/>
            <w:sz w:val="22"/>
            <w:szCs w:val="22"/>
          </w:rPr>
          <w:t>https://surveys.nces.ed.gov/portal</w:t>
        </w:r>
      </w:hyperlink>
      <w:r w:rsidRPr="00CF0E56">
        <w:rPr>
          <w:rStyle w:val="Hyperlink"/>
          <w:sz w:val="22"/>
          <w:szCs w:val="22"/>
          <w:u w:val="none"/>
        </w:rPr>
        <w:t xml:space="preserve"> </w:t>
      </w:r>
      <w:r>
        <w:rPr>
          <w:sz w:val="22"/>
          <w:szCs w:val="22"/>
        </w:rPr>
        <w:t xml:space="preserve">provides complete instructions for participation, including a summary description of the laws and procedures safeguarding the confidentiality of questionnaire responses, contact information, and demographic data collected. Additional information, including reports based on data from previous NPSAS studies, is also available on the </w:t>
      </w:r>
      <w:r w:rsidR="009E445B">
        <w:rPr>
          <w:sz w:val="22"/>
          <w:szCs w:val="22"/>
        </w:rPr>
        <w:t xml:space="preserve">PDP </w:t>
      </w:r>
      <w:r>
        <w:rPr>
          <w:sz w:val="22"/>
          <w:szCs w:val="22"/>
        </w:rPr>
        <w:t>website</w:t>
      </w:r>
      <w:r>
        <w:rPr>
          <w:rStyle w:val="Hyperlink"/>
          <w:sz w:val="22"/>
          <w:szCs w:val="22"/>
          <w:u w:val="none"/>
        </w:rPr>
        <w:t xml:space="preserve">. Be assured that all </w:t>
      </w:r>
      <w:r>
        <w:rPr>
          <w:sz w:val="22"/>
          <w:szCs w:val="22"/>
        </w:rPr>
        <w:t>responses that relate to or describe identifiable characteristics of individuals may be used only for statistical purposes and may not be disclosed, or used, in identifiable form for any other purpose</w:t>
      </w:r>
      <w:r w:rsidR="00C43DCB">
        <w:rPr>
          <w:sz w:val="22"/>
          <w:szCs w:val="22"/>
        </w:rPr>
        <w:t xml:space="preserve"> </w:t>
      </w:r>
      <w:r w:rsidR="00C43DCB" w:rsidRPr="00453E19">
        <w:rPr>
          <w:sz w:val="22"/>
          <w:szCs w:val="22"/>
        </w:rPr>
        <w:t>except as required</w:t>
      </w:r>
      <w:r>
        <w:rPr>
          <w:sz w:val="22"/>
          <w:szCs w:val="22"/>
        </w:rPr>
        <w:t xml:space="preserve"> by law (20 U.S.C. § 9573).</w:t>
      </w:r>
    </w:p>
    <w:p w:rsidR="005E3A8D" w:rsidRDefault="005E3A8D">
      <w:pPr>
        <w:rPr>
          <w:sz w:val="22"/>
        </w:rPr>
      </w:pPr>
      <w:r>
        <w:rPr>
          <w:sz w:val="22"/>
          <w:szCs w:val="22"/>
        </w:rPr>
        <w:t xml:space="preserve">If you have questions about the study or procedures, </w:t>
      </w:r>
      <w:r w:rsidR="006E4F2A">
        <w:rPr>
          <w:sz w:val="22"/>
          <w:szCs w:val="22"/>
        </w:rPr>
        <w:t>please</w:t>
      </w:r>
      <w:r>
        <w:rPr>
          <w:sz w:val="22"/>
          <w:szCs w:val="22"/>
        </w:rPr>
        <w:t xml:space="preserve"> contact </w:t>
      </w:r>
      <w:r w:rsidR="00CF0E56">
        <w:rPr>
          <w:sz w:val="22"/>
          <w:szCs w:val="22"/>
        </w:rPr>
        <w:t>Tiffany Mattox</w:t>
      </w:r>
      <w:r>
        <w:rPr>
          <w:sz w:val="22"/>
          <w:szCs w:val="22"/>
        </w:rPr>
        <w:t>, the RTI</w:t>
      </w:r>
      <w:r w:rsidR="000839A2">
        <w:rPr>
          <w:sz w:val="22"/>
          <w:szCs w:val="22"/>
        </w:rPr>
        <w:t xml:space="preserve"> NPSAS </w:t>
      </w:r>
      <w:r w:rsidR="00CF0E56">
        <w:rPr>
          <w:sz w:val="22"/>
          <w:szCs w:val="22"/>
        </w:rPr>
        <w:t>Institution Contact</w:t>
      </w:r>
      <w:r w:rsidR="008405B6">
        <w:rPr>
          <w:sz w:val="22"/>
          <w:szCs w:val="22"/>
        </w:rPr>
        <w:t>,</w:t>
      </w:r>
      <w:r>
        <w:rPr>
          <w:sz w:val="22"/>
          <w:szCs w:val="22"/>
        </w:rPr>
        <w:t xml:space="preserve"> at </w:t>
      </w:r>
      <w:r w:rsidR="00CF0E56">
        <w:rPr>
          <w:sz w:val="22"/>
          <w:szCs w:val="22"/>
        </w:rPr>
        <w:t>1-855-500-1441</w:t>
      </w:r>
      <w:r>
        <w:rPr>
          <w:sz w:val="22"/>
          <w:szCs w:val="22"/>
        </w:rPr>
        <w:t xml:space="preserve"> or via e-mail at </w:t>
      </w:r>
      <w:hyperlink r:id="rId30" w:history="1">
        <w:r w:rsidR="00EE691B" w:rsidRPr="00EE691B">
          <w:rPr>
            <w:rStyle w:val="Hyperlink"/>
            <w:sz w:val="22"/>
          </w:rPr>
          <w:t>PortalHelp@rti.org</w:t>
        </w:r>
        <w:r w:rsidR="00FD0465" w:rsidRPr="00FD0465">
          <w:rPr>
            <w:rStyle w:val="Hyperlink"/>
            <w:u w:val="none"/>
          </w:rPr>
          <w:t>.</w:t>
        </w:r>
      </w:hyperlink>
      <w:r>
        <w:rPr>
          <w:sz w:val="22"/>
          <w:szCs w:val="22"/>
        </w:rPr>
        <w:t xml:space="preserve"> You may also direct questions to NCES by contacting Tracy Hunt-White, Ph.D. at 202</w:t>
      </w:r>
      <w:r w:rsidR="008405B6">
        <w:rPr>
          <w:sz w:val="22"/>
          <w:szCs w:val="22"/>
        </w:rPr>
        <w:t>-</w:t>
      </w:r>
      <w:r>
        <w:rPr>
          <w:sz w:val="22"/>
          <w:szCs w:val="22"/>
        </w:rPr>
        <w:t>502</w:t>
      </w:r>
      <w:r w:rsidR="008405B6">
        <w:rPr>
          <w:sz w:val="22"/>
          <w:szCs w:val="22"/>
        </w:rPr>
        <w:t>-</w:t>
      </w:r>
      <w:r>
        <w:rPr>
          <w:sz w:val="22"/>
          <w:szCs w:val="22"/>
        </w:rPr>
        <w:t>7438</w:t>
      </w:r>
      <w:r w:rsidR="00CF0E56">
        <w:rPr>
          <w:sz w:val="22"/>
          <w:szCs w:val="22"/>
        </w:rPr>
        <w:t xml:space="preserve"> </w:t>
      </w:r>
      <w:r>
        <w:rPr>
          <w:sz w:val="22"/>
          <w:szCs w:val="22"/>
        </w:rPr>
        <w:t>(</w:t>
      </w:r>
      <w:hyperlink r:id="rId31" w:history="1">
        <w:r w:rsidR="00EE691B" w:rsidRPr="00EE691B">
          <w:rPr>
            <w:rStyle w:val="Hyperlink"/>
            <w:sz w:val="22"/>
          </w:rPr>
          <w:t>Tracy.Hunt-White@ed.gov</w:t>
        </w:r>
      </w:hyperlink>
      <w:r>
        <w:rPr>
          <w:sz w:val="22"/>
          <w:szCs w:val="22"/>
        </w:rPr>
        <w:t>)</w:t>
      </w:r>
      <w:r w:rsidR="00FD0465">
        <w:rPr>
          <w:sz w:val="22"/>
          <w:szCs w:val="22"/>
        </w:rPr>
        <w:t>.</w:t>
      </w:r>
    </w:p>
    <w:p w:rsidR="005E3A8D" w:rsidRDefault="005E3A8D">
      <w:pPr>
        <w:spacing w:before="120" w:after="120"/>
        <w:rPr>
          <w:sz w:val="22"/>
        </w:rPr>
      </w:pPr>
      <w:r>
        <w:rPr>
          <w:sz w:val="22"/>
        </w:rPr>
        <w:t>Thank you for your cooperation.</w:t>
      </w:r>
    </w:p>
    <w:p w:rsidR="00B86820" w:rsidRPr="00B86820" w:rsidRDefault="00B86820" w:rsidP="00B86820">
      <w:pPr>
        <w:suppressAutoHyphens w:val="0"/>
        <w:spacing w:before="120" w:after="120"/>
        <w:rPr>
          <w:color w:val="000000"/>
          <w:sz w:val="22"/>
          <w:szCs w:val="24"/>
          <w:lang w:eastAsia="en-US"/>
        </w:rPr>
      </w:pPr>
      <w:r w:rsidRPr="00B86820">
        <w:rPr>
          <w:sz w:val="22"/>
          <w:szCs w:val="24"/>
          <w:lang w:eastAsia="en-US"/>
        </w:rPr>
        <w:t>Sincerely,</w:t>
      </w:r>
    </w:p>
    <w:p w:rsidR="00B86820" w:rsidRPr="00B86820" w:rsidRDefault="00B86820" w:rsidP="00B86820">
      <w:pPr>
        <w:tabs>
          <w:tab w:val="left" w:pos="4770"/>
        </w:tabs>
        <w:suppressAutoHyphens w:val="0"/>
        <w:rPr>
          <w:sz w:val="22"/>
          <w:szCs w:val="24"/>
          <w:lang w:eastAsia="en-US"/>
        </w:rPr>
      </w:pPr>
      <w:r>
        <w:rPr>
          <w:noProof/>
          <w:sz w:val="22"/>
          <w:szCs w:val="24"/>
          <w:lang w:eastAsia="en-US"/>
        </w:rPr>
        <w:drawing>
          <wp:inline distT="0" distB="0" distL="0" distR="0" wp14:anchorId="4FBBD9A0" wp14:editId="7498C1B0">
            <wp:extent cx="1323975" cy="561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23975" cy="561975"/>
                    </a:xfrm>
                    <a:prstGeom prst="rect">
                      <a:avLst/>
                    </a:prstGeom>
                    <a:noFill/>
                    <a:ln>
                      <a:noFill/>
                    </a:ln>
                  </pic:spPr>
                </pic:pic>
              </a:graphicData>
            </a:graphic>
          </wp:inline>
        </w:drawing>
      </w:r>
      <w:r w:rsidRPr="00B86820">
        <w:rPr>
          <w:sz w:val="22"/>
          <w:szCs w:val="24"/>
          <w:lang w:eastAsia="en-US"/>
        </w:rPr>
        <w:tab/>
      </w:r>
      <w:r>
        <w:rPr>
          <w:noProof/>
          <w:sz w:val="22"/>
          <w:szCs w:val="22"/>
          <w:lang w:eastAsia="en-US"/>
        </w:rPr>
        <w:drawing>
          <wp:inline distT="0" distB="0" distL="0" distR="0" wp14:anchorId="234B72BA" wp14:editId="207D11BA">
            <wp:extent cx="1485900" cy="457200"/>
            <wp:effectExtent l="0" t="0" r="0" b="0"/>
            <wp:docPr id="10" name="Picture 10" descr="Hunt_Whit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unt_White_BW"/>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inline>
        </w:drawing>
      </w:r>
    </w:p>
    <w:p w:rsidR="00B86820" w:rsidRPr="00B86820" w:rsidRDefault="00B86820" w:rsidP="00B86820">
      <w:pPr>
        <w:tabs>
          <w:tab w:val="left" w:pos="4770"/>
        </w:tabs>
        <w:suppressAutoHyphens w:val="0"/>
        <w:rPr>
          <w:sz w:val="22"/>
          <w:szCs w:val="24"/>
          <w:lang w:eastAsia="en-US"/>
        </w:rPr>
      </w:pPr>
      <w:r w:rsidRPr="00B86820">
        <w:rPr>
          <w:sz w:val="22"/>
          <w:szCs w:val="24"/>
          <w:lang w:eastAsia="en-US"/>
        </w:rPr>
        <w:t>Jennifer Wine, Ph.D.</w:t>
      </w:r>
      <w:r w:rsidRPr="00B86820">
        <w:rPr>
          <w:sz w:val="22"/>
          <w:szCs w:val="24"/>
          <w:lang w:eastAsia="en-US"/>
        </w:rPr>
        <w:tab/>
      </w:r>
      <w:r w:rsidRPr="00B86820">
        <w:rPr>
          <w:color w:val="000000"/>
          <w:sz w:val="22"/>
          <w:szCs w:val="22"/>
          <w:lang w:eastAsia="en-US"/>
        </w:rPr>
        <w:t>Tracy Hunt-White, Ph.D.</w:t>
      </w:r>
    </w:p>
    <w:p w:rsidR="00B86820" w:rsidRPr="00B86820" w:rsidRDefault="00B86820" w:rsidP="00B86820">
      <w:pPr>
        <w:tabs>
          <w:tab w:val="left" w:pos="4770"/>
        </w:tabs>
        <w:suppressAutoHyphens w:val="0"/>
        <w:rPr>
          <w:sz w:val="22"/>
          <w:szCs w:val="24"/>
          <w:lang w:eastAsia="en-US"/>
        </w:rPr>
      </w:pPr>
      <w:r w:rsidRPr="00B86820">
        <w:rPr>
          <w:sz w:val="22"/>
          <w:szCs w:val="24"/>
          <w:lang w:eastAsia="en-US"/>
        </w:rPr>
        <w:t>Director, NPSAS</w:t>
      </w:r>
      <w:proofErr w:type="gramStart"/>
      <w:r w:rsidR="0057367E">
        <w:rPr>
          <w:sz w:val="22"/>
          <w:szCs w:val="24"/>
          <w:lang w:eastAsia="en-US"/>
        </w:rPr>
        <w:t>:16</w:t>
      </w:r>
      <w:proofErr w:type="gramEnd"/>
      <w:r w:rsidRPr="00B86820">
        <w:rPr>
          <w:sz w:val="22"/>
          <w:szCs w:val="24"/>
          <w:lang w:eastAsia="en-US"/>
        </w:rPr>
        <w:tab/>
      </w:r>
      <w:r w:rsidRPr="00B86820">
        <w:rPr>
          <w:color w:val="000000"/>
          <w:sz w:val="22"/>
          <w:szCs w:val="22"/>
          <w:lang w:eastAsia="en-US"/>
        </w:rPr>
        <w:t>NCES Project Officer</w:t>
      </w:r>
    </w:p>
    <w:p w:rsidR="00B86820" w:rsidRPr="00B86820" w:rsidRDefault="00027E0F" w:rsidP="00B86820">
      <w:pPr>
        <w:tabs>
          <w:tab w:val="left" w:pos="4770"/>
        </w:tabs>
        <w:suppressAutoHyphens w:val="0"/>
        <w:rPr>
          <w:sz w:val="22"/>
          <w:szCs w:val="24"/>
          <w:lang w:eastAsia="en-US"/>
        </w:rPr>
      </w:pPr>
      <w:r>
        <w:rPr>
          <w:color w:val="000000"/>
          <w:sz w:val="22"/>
          <w:szCs w:val="22"/>
          <w:lang w:eastAsia="en-US"/>
        </w:rPr>
        <w:t>Center for Education Surveys</w:t>
      </w:r>
      <w:r>
        <w:rPr>
          <w:color w:val="000000"/>
          <w:sz w:val="22"/>
          <w:szCs w:val="22"/>
          <w:lang w:eastAsia="en-US"/>
        </w:rPr>
        <w:tab/>
      </w:r>
      <w:r w:rsidR="00B86820" w:rsidRPr="00B86820">
        <w:rPr>
          <w:color w:val="000000"/>
          <w:sz w:val="22"/>
          <w:szCs w:val="22"/>
          <w:lang w:eastAsia="en-US"/>
        </w:rPr>
        <w:t>National Center for Education Statistics</w:t>
      </w:r>
    </w:p>
    <w:p w:rsidR="00B86820" w:rsidRPr="00B86820" w:rsidRDefault="00B86820" w:rsidP="00B86820">
      <w:pPr>
        <w:tabs>
          <w:tab w:val="left" w:pos="4770"/>
        </w:tabs>
        <w:suppressAutoHyphens w:val="0"/>
        <w:rPr>
          <w:sz w:val="22"/>
          <w:szCs w:val="24"/>
          <w:lang w:eastAsia="en-US"/>
        </w:rPr>
      </w:pPr>
      <w:r w:rsidRPr="00B86820">
        <w:rPr>
          <w:sz w:val="22"/>
          <w:szCs w:val="24"/>
          <w:lang w:eastAsia="en-US"/>
        </w:rPr>
        <w:t>RTI International</w:t>
      </w:r>
      <w:r w:rsidRPr="00B86820">
        <w:rPr>
          <w:sz w:val="22"/>
          <w:szCs w:val="24"/>
          <w:lang w:eastAsia="en-US"/>
        </w:rPr>
        <w:tab/>
      </w:r>
      <w:r w:rsidRPr="00B86820">
        <w:rPr>
          <w:color w:val="000000"/>
          <w:sz w:val="22"/>
          <w:szCs w:val="22"/>
          <w:lang w:eastAsia="en-US"/>
        </w:rPr>
        <w:t>U.S. Department of Education</w:t>
      </w:r>
    </w:p>
    <w:p w:rsidR="00B86820" w:rsidRPr="00B86820" w:rsidRDefault="00B86820" w:rsidP="00B86820">
      <w:pPr>
        <w:suppressAutoHyphens w:val="0"/>
        <w:rPr>
          <w:sz w:val="22"/>
          <w:szCs w:val="24"/>
          <w:lang w:eastAsia="en-US"/>
        </w:rPr>
      </w:pPr>
    </w:p>
    <w:p w:rsidR="005E3A8D" w:rsidRDefault="005E3A8D">
      <w:pPr>
        <w:rPr>
          <w:sz w:val="22"/>
        </w:rPr>
      </w:pPr>
    </w:p>
    <w:p w:rsidR="005E3A8D" w:rsidRDefault="005E3A8D">
      <w:pPr>
        <w:rPr>
          <w:sz w:val="22"/>
        </w:rPr>
      </w:pPr>
    </w:p>
    <w:p w:rsidR="005E3A8D" w:rsidRDefault="00691A94">
      <w:pPr>
        <w:jc w:val="center"/>
        <w:rPr>
          <w:sz w:val="22"/>
        </w:rPr>
      </w:pPr>
      <w:r>
        <w:rPr>
          <w:noProof/>
          <w:lang w:eastAsia="en-US"/>
        </w:rPr>
        <mc:AlternateContent>
          <mc:Choice Requires="wps">
            <w:drawing>
              <wp:inline distT="0" distB="0" distL="0" distR="0" wp14:anchorId="791DE356" wp14:editId="0AA7411F">
                <wp:extent cx="3322320" cy="2018665"/>
                <wp:effectExtent l="0" t="0" r="11430" b="1968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2018665"/>
                        </a:xfrm>
                        <a:prstGeom prst="rect">
                          <a:avLst/>
                        </a:prstGeom>
                        <a:solidFill>
                          <a:srgbClr val="FFFFFF"/>
                        </a:solidFill>
                        <a:ln w="6350" cmpd="sng">
                          <a:solidFill>
                            <a:srgbClr val="000000"/>
                          </a:solidFill>
                          <a:miter lim="800000"/>
                          <a:headEnd/>
                          <a:tailEnd/>
                        </a:ln>
                      </wps:spPr>
                      <wps:txbx>
                        <w:txbxContent>
                          <w:p w:rsidR="00556984" w:rsidRDefault="00556984" w:rsidP="00FB4CAE">
                            <w:pPr>
                              <w:jc w:val="center"/>
                              <w:rPr>
                                <w:sz w:val="20"/>
                              </w:rPr>
                            </w:pPr>
                            <w:r>
                              <w:rPr>
                                <w:sz w:val="20"/>
                              </w:rPr>
                              <w:t>Your institution’s response to the National Postsecondary Student Aid Study may be completed online at</w:t>
                            </w:r>
                          </w:p>
                          <w:p w:rsidR="00556984" w:rsidRDefault="00556984" w:rsidP="00FB4CAE">
                            <w:pPr>
                              <w:jc w:val="center"/>
                              <w:rPr>
                                <w:sz w:val="20"/>
                              </w:rPr>
                            </w:pPr>
                          </w:p>
                          <w:p w:rsidR="00556984" w:rsidRPr="00FB4CAE" w:rsidRDefault="00556984" w:rsidP="00FB4CAE">
                            <w:pPr>
                              <w:jc w:val="center"/>
                              <w:rPr>
                                <w:sz w:val="20"/>
                              </w:rPr>
                            </w:pPr>
                            <w:r>
                              <w:rPr>
                                <w:sz w:val="20"/>
                              </w:rPr>
                              <w:t xml:space="preserve"> </w:t>
                            </w:r>
                            <w:r>
                              <w:rPr>
                                <w:rStyle w:val="Hyperlink"/>
                                <w:sz w:val="20"/>
                              </w:rPr>
                              <w:t>https://surveys.nces.ed.gov/portal</w:t>
                            </w:r>
                          </w:p>
                          <w:p w:rsidR="00556984" w:rsidRDefault="00556984">
                            <w:pPr>
                              <w:jc w:val="center"/>
                            </w:pPr>
                          </w:p>
                          <w:p w:rsidR="00556984" w:rsidRDefault="00556984">
                            <w:pPr>
                              <w:jc w:val="center"/>
                            </w:pPr>
                            <w:proofErr w:type="gramStart"/>
                            <w:r>
                              <w:rPr>
                                <w:sz w:val="20"/>
                                <w:szCs w:val="16"/>
                              </w:rPr>
                              <w:t>To upload lists or other data, login on the home page.</w:t>
                            </w:r>
                            <w:proofErr w:type="gramEnd"/>
                            <w:r>
                              <w:rPr>
                                <w:sz w:val="20"/>
                                <w:szCs w:val="16"/>
                              </w:rPr>
                              <w:t xml:space="preserve"> You will be prompted to enter the user name (which is your IPEDS UNITID) and password below.</w:t>
                            </w:r>
                          </w:p>
                          <w:p w:rsidR="00556984" w:rsidRDefault="00556984">
                            <w:pPr>
                              <w:jc w:val="center"/>
                            </w:pPr>
                          </w:p>
                          <w:p w:rsidR="00556984" w:rsidRDefault="00556984">
                            <w:pPr>
                              <w:ind w:left="1350"/>
                              <w:rPr>
                                <w:sz w:val="20"/>
                              </w:rPr>
                            </w:pPr>
                            <w:r>
                              <w:rPr>
                                <w:sz w:val="20"/>
                              </w:rPr>
                              <w:t>Your user name: (</w:t>
                            </w:r>
                            <w:proofErr w:type="spellStart"/>
                            <w:r>
                              <w:rPr>
                                <w:sz w:val="20"/>
                              </w:rPr>
                              <w:t>UnitID</w:t>
                            </w:r>
                            <w:proofErr w:type="spellEnd"/>
                            <w:r>
                              <w:rPr>
                                <w:sz w:val="20"/>
                              </w:rPr>
                              <w:t>)</w:t>
                            </w:r>
                          </w:p>
                          <w:p w:rsidR="00556984" w:rsidRDefault="00556984">
                            <w:pPr>
                              <w:ind w:left="1350"/>
                            </w:pPr>
                            <w:r>
                              <w:rPr>
                                <w:sz w:val="20"/>
                              </w:rPr>
                              <w:t>Your password: (Password)</w:t>
                            </w:r>
                          </w:p>
                        </w:txbxContent>
                      </wps:txbx>
                      <wps:bodyPr rot="0" vert="horz" wrap="square" lIns="94615" tIns="94615" rIns="94615" bIns="94615" anchor="t" anchorCtr="0" upright="1">
                        <a:noAutofit/>
                      </wps:bodyPr>
                    </wps:wsp>
                  </a:graphicData>
                </a:graphic>
              </wp:inline>
            </w:drawing>
          </mc:Choice>
          <mc:Fallback>
            <w:pict>
              <v:shape id="Text Box 2" o:spid="_x0000_s1029" type="#_x0000_t202" style="width:261.6pt;height:15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" strokeweight=".5pt">
                <v:textbox inset="7.45pt,7.45pt,7.45pt,7.45pt">
                  <w:txbxContent>
                    <w:p w:rsidR="00556984" w:rsidRDefault="00556984" w:rsidP="00FB4CAE">
                      <w:pPr>
                        <w:jc w:val="center"/>
                        <w:rPr>
                          <w:sz w:val="20"/>
                        </w:rPr>
                      </w:pPr>
                      <w:r>
                        <w:rPr>
                          <w:sz w:val="20"/>
                        </w:rPr>
                        <w:t>Your institution’s response to the National Postsecondary Student Aid Study may be completed online at</w:t>
                      </w:r>
                    </w:p>
                    <w:p w:rsidR="00556984" w:rsidRDefault="00556984" w:rsidP="00FB4CAE">
                      <w:pPr>
                        <w:jc w:val="center"/>
                        <w:rPr>
                          <w:sz w:val="20"/>
                        </w:rPr>
                      </w:pPr>
                    </w:p>
                    <w:p w:rsidR="00556984" w:rsidRPr="00FB4CAE" w:rsidRDefault="00556984" w:rsidP="00FB4CAE">
                      <w:pPr>
                        <w:jc w:val="center"/>
                        <w:rPr>
                          <w:sz w:val="20"/>
                        </w:rPr>
                      </w:pPr>
                      <w:r>
                        <w:rPr>
                          <w:sz w:val="20"/>
                        </w:rPr>
                        <w:t xml:space="preserve"> </w:t>
                      </w:r>
                      <w:r>
                        <w:rPr>
                          <w:rStyle w:val="Hyperlink"/>
                          <w:sz w:val="20"/>
                        </w:rPr>
                        <w:t>https://surveys.nces.ed.gov/portal</w:t>
                      </w:r>
                    </w:p>
                    <w:p w:rsidR="00556984" w:rsidRDefault="00556984">
                      <w:pPr>
                        <w:jc w:val="center"/>
                      </w:pPr>
                    </w:p>
                    <w:p w:rsidR="00556984" w:rsidRDefault="00556984">
                      <w:pPr>
                        <w:jc w:val="center"/>
                      </w:pPr>
                      <w:proofErr w:type="gramStart"/>
                      <w:r>
                        <w:rPr>
                          <w:sz w:val="20"/>
                          <w:szCs w:val="16"/>
                        </w:rPr>
                        <w:t>To upload lists or other data, login on the home page.</w:t>
                      </w:r>
                      <w:proofErr w:type="gramEnd"/>
                      <w:r>
                        <w:rPr>
                          <w:sz w:val="20"/>
                          <w:szCs w:val="16"/>
                        </w:rPr>
                        <w:t xml:space="preserve"> You will be prompted to enter the user name (which is your IPEDS UNITID) and password below.</w:t>
                      </w:r>
                    </w:p>
                    <w:p w:rsidR="00556984" w:rsidRDefault="00556984">
                      <w:pPr>
                        <w:jc w:val="center"/>
                      </w:pPr>
                    </w:p>
                    <w:p w:rsidR="00556984" w:rsidRDefault="00556984">
                      <w:pPr>
                        <w:ind w:left="1350"/>
                        <w:rPr>
                          <w:sz w:val="20"/>
                        </w:rPr>
                      </w:pPr>
                      <w:r>
                        <w:rPr>
                          <w:sz w:val="20"/>
                        </w:rPr>
                        <w:t>Your user name: (</w:t>
                      </w:r>
                      <w:proofErr w:type="spellStart"/>
                      <w:r>
                        <w:rPr>
                          <w:sz w:val="20"/>
                        </w:rPr>
                        <w:t>UnitID</w:t>
                      </w:r>
                      <w:proofErr w:type="spellEnd"/>
                      <w:r>
                        <w:rPr>
                          <w:sz w:val="20"/>
                        </w:rPr>
                        <w:t>)</w:t>
                      </w:r>
                    </w:p>
                    <w:p w:rsidR="00556984" w:rsidRDefault="00556984">
                      <w:pPr>
                        <w:ind w:left="1350"/>
                      </w:pPr>
                      <w:r>
                        <w:rPr>
                          <w:sz w:val="20"/>
                        </w:rPr>
                        <w:t>Your password: (Password)</w:t>
                      </w:r>
                    </w:p>
                  </w:txbxContent>
                </v:textbox>
                <w10:anchorlock/>
              </v:shape>
            </w:pict>
          </mc:Fallback>
        </mc:AlternateContent>
      </w:r>
    </w:p>
    <w:p w:rsidR="005E3A8D" w:rsidRDefault="005E3A8D">
      <w:pPr>
        <w:jc w:val="center"/>
        <w:rPr>
          <w:sz w:val="22"/>
        </w:rPr>
      </w:pPr>
    </w:p>
    <w:p w:rsidR="005E3A8D" w:rsidRDefault="005E3A8D">
      <w:pPr>
        <w:jc w:val="center"/>
        <w:rPr>
          <w:sz w:val="22"/>
        </w:rPr>
      </w:pPr>
    </w:p>
    <w:p w:rsidR="00436C1D" w:rsidRDefault="00436C1D">
      <w:pPr>
        <w:suppressAutoHyphens w:val="0"/>
        <w:rPr>
          <w:sz w:val="22"/>
        </w:rPr>
      </w:pPr>
      <w:r>
        <w:rPr>
          <w:sz w:val="22"/>
        </w:rPr>
        <w:br w:type="page"/>
      </w:r>
    </w:p>
    <w:p w:rsidR="00436C1D" w:rsidRPr="001D6BC4" w:rsidRDefault="00436C1D" w:rsidP="00436C1D">
      <w:pPr>
        <w:pStyle w:val="lettertitle"/>
      </w:pPr>
      <w:bookmarkStart w:id="13" w:name="_Toc418246234"/>
      <w:r>
        <w:rPr>
          <w:sz w:val="22"/>
        </w:rPr>
        <w:lastRenderedPageBreak/>
        <w:t>Website</w:t>
      </w:r>
      <w:r w:rsidRPr="001D6BC4">
        <w:t xml:space="preserve"> Text</w:t>
      </w:r>
      <w:bookmarkEnd w:id="13"/>
      <w:r w:rsidRPr="001D6BC4">
        <w:t xml:space="preserve"> </w:t>
      </w:r>
    </w:p>
    <w:p w:rsidR="00436C1D" w:rsidRDefault="00436C1D" w:rsidP="00436C1D">
      <w:pPr>
        <w:rPr>
          <w:b/>
          <w:bCs/>
        </w:rPr>
      </w:pPr>
    </w:p>
    <w:p w:rsidR="00436C1D" w:rsidRPr="00132FCF" w:rsidRDefault="00436C1D" w:rsidP="00436C1D">
      <w:pPr>
        <w:suppressAutoHyphens w:val="0"/>
        <w:spacing w:after="200" w:line="276" w:lineRule="auto"/>
        <w:jc w:val="center"/>
        <w:rPr>
          <w:rFonts w:ascii="Calibri" w:eastAsia="Calibri" w:hAnsi="Calibri"/>
          <w:b/>
          <w:szCs w:val="24"/>
          <w:u w:val="single"/>
          <w:lang w:eastAsia="en-US"/>
        </w:rPr>
      </w:pPr>
      <w:r w:rsidRPr="00132FCF">
        <w:rPr>
          <w:rFonts w:ascii="Calibri" w:eastAsia="Calibri" w:hAnsi="Calibri"/>
          <w:b/>
          <w:szCs w:val="24"/>
          <w:u w:val="single"/>
          <w:lang w:eastAsia="en-US"/>
        </w:rPr>
        <w:t>Pos</w:t>
      </w:r>
      <w:r w:rsidRPr="002A3BA1">
        <w:rPr>
          <w:rFonts w:ascii="Calibri" w:eastAsia="Calibri" w:hAnsi="Calibri"/>
          <w:b/>
          <w:szCs w:val="24"/>
          <w:u w:val="single"/>
          <w:lang w:eastAsia="en-US"/>
        </w:rPr>
        <w:t xml:space="preserve">tsecondary Data Portal Website </w:t>
      </w:r>
      <w:r>
        <w:rPr>
          <w:rFonts w:ascii="Calibri" w:eastAsia="Calibri" w:hAnsi="Calibri"/>
          <w:b/>
          <w:szCs w:val="24"/>
          <w:u w:val="single"/>
          <w:lang w:eastAsia="en-US"/>
        </w:rPr>
        <w:t>C</w:t>
      </w:r>
      <w:r w:rsidRPr="00132FCF">
        <w:rPr>
          <w:rFonts w:ascii="Calibri" w:eastAsia="Calibri" w:hAnsi="Calibri"/>
          <w:b/>
          <w:szCs w:val="24"/>
          <w:u w:val="single"/>
          <w:lang w:eastAsia="en-US"/>
        </w:rPr>
        <w:t>ontent – before log in</w:t>
      </w:r>
    </w:p>
    <w:p w:rsidR="00436C1D" w:rsidRPr="00132FCF" w:rsidRDefault="00436C1D" w:rsidP="00436C1D">
      <w:pPr>
        <w:suppressAutoHyphens w:val="0"/>
        <w:spacing w:after="200" w:line="276" w:lineRule="auto"/>
        <w:jc w:val="center"/>
        <w:rPr>
          <w:rFonts w:ascii="Calibri" w:eastAsia="Calibri" w:hAnsi="Calibri"/>
          <w:b/>
          <w:sz w:val="22"/>
          <w:szCs w:val="22"/>
          <w:lang w:eastAsia="en-US"/>
        </w:rPr>
      </w:pPr>
      <w:r w:rsidRPr="00132FCF">
        <w:rPr>
          <w:rFonts w:ascii="Calibri" w:eastAsia="Calibri" w:hAnsi="Calibri"/>
          <w:b/>
          <w:sz w:val="22"/>
          <w:szCs w:val="22"/>
          <w:lang w:eastAsia="en-US"/>
        </w:rPr>
        <w:t>Home page</w:t>
      </w:r>
    </w:p>
    <w:p w:rsidR="00436C1D" w:rsidRPr="00436C1D" w:rsidRDefault="00436C1D" w:rsidP="00132FCF">
      <w:pPr>
        <w:suppressAutoHyphens w:val="0"/>
        <w:rPr>
          <w:rFonts w:ascii="Calibri" w:eastAsia="Calibri" w:hAnsi="Calibri"/>
          <w:sz w:val="22"/>
          <w:szCs w:val="22"/>
          <w:lang w:eastAsia="en-US"/>
        </w:rPr>
      </w:pPr>
      <w:r w:rsidRPr="00436C1D">
        <w:rPr>
          <w:rFonts w:ascii="Calibri" w:eastAsia="Calibri" w:hAnsi="Calibri"/>
          <w:sz w:val="22"/>
          <w:szCs w:val="22"/>
          <w:lang w:eastAsia="en-US"/>
        </w:rPr>
        <w:t>I</w:t>
      </w:r>
      <w:r w:rsidR="00795982">
        <w:rPr>
          <w:rFonts w:ascii="Calibri" w:eastAsia="Calibri" w:hAnsi="Calibri"/>
          <w:sz w:val="22"/>
          <w:szCs w:val="22"/>
          <w:lang w:eastAsia="en-US"/>
        </w:rPr>
        <w:t>ES</w:t>
      </w:r>
      <w:r w:rsidRPr="00436C1D">
        <w:rPr>
          <w:rFonts w:ascii="Calibri" w:eastAsia="Calibri" w:hAnsi="Calibri"/>
          <w:sz w:val="22"/>
          <w:szCs w:val="22"/>
          <w:lang w:eastAsia="en-US"/>
        </w:rPr>
        <w:t xml:space="preserve"> logo</w:t>
      </w:r>
    </w:p>
    <w:p w:rsidR="00436C1D" w:rsidRPr="00436C1D" w:rsidRDefault="00436C1D" w:rsidP="00132FCF">
      <w:pPr>
        <w:suppressAutoHyphens w:val="0"/>
        <w:rPr>
          <w:rFonts w:ascii="Calibri" w:eastAsia="Calibri" w:hAnsi="Calibri"/>
          <w:sz w:val="22"/>
          <w:szCs w:val="22"/>
          <w:lang w:eastAsia="en-US"/>
        </w:rPr>
      </w:pPr>
      <w:r w:rsidRPr="00436C1D">
        <w:rPr>
          <w:rFonts w:ascii="Calibri" w:eastAsia="Calibri" w:hAnsi="Calibri"/>
          <w:sz w:val="22"/>
          <w:szCs w:val="22"/>
          <w:lang w:eastAsia="en-US"/>
        </w:rPr>
        <w:t>Login</w:t>
      </w:r>
      <w:r w:rsidR="00932210">
        <w:rPr>
          <w:rFonts w:ascii="Calibri" w:eastAsia="Calibri" w:hAnsi="Calibri"/>
          <w:sz w:val="22"/>
          <w:szCs w:val="22"/>
          <w:lang w:eastAsia="en-US"/>
        </w:rPr>
        <w:t xml:space="preserve"> </w:t>
      </w:r>
      <w:r w:rsidRPr="00436C1D">
        <w:rPr>
          <w:rFonts w:ascii="Calibri" w:eastAsia="Calibri" w:hAnsi="Calibri"/>
          <w:sz w:val="22"/>
          <w:szCs w:val="22"/>
          <w:lang w:eastAsia="en-US"/>
        </w:rPr>
        <w:t xml:space="preserve">&lt;IPEDS </w:t>
      </w:r>
      <w:proofErr w:type="spellStart"/>
      <w:r w:rsidRPr="00436C1D">
        <w:rPr>
          <w:rFonts w:ascii="Calibri" w:eastAsia="Calibri" w:hAnsi="Calibri"/>
          <w:sz w:val="22"/>
          <w:szCs w:val="22"/>
          <w:lang w:eastAsia="en-US"/>
        </w:rPr>
        <w:t>UnitID</w:t>
      </w:r>
      <w:proofErr w:type="spellEnd"/>
      <w:r w:rsidRPr="00436C1D">
        <w:rPr>
          <w:rFonts w:ascii="Calibri" w:eastAsia="Calibri" w:hAnsi="Calibri"/>
          <w:sz w:val="22"/>
          <w:szCs w:val="22"/>
          <w:lang w:eastAsia="en-US"/>
        </w:rPr>
        <w:t>&gt; &lt;Password&gt;</w:t>
      </w:r>
    </w:p>
    <w:p w:rsidR="00932210" w:rsidRDefault="00932210" w:rsidP="00132FCF">
      <w:pPr>
        <w:suppressAutoHyphens w:val="0"/>
        <w:jc w:val="center"/>
        <w:rPr>
          <w:rFonts w:ascii="Calibri" w:eastAsia="Calibri" w:hAnsi="Calibri"/>
          <w:sz w:val="22"/>
          <w:szCs w:val="22"/>
          <w:lang w:eastAsia="en-US"/>
        </w:rPr>
      </w:pPr>
    </w:p>
    <w:p w:rsidR="00436C1D" w:rsidRPr="00436C1D" w:rsidRDefault="00436C1D" w:rsidP="00132FCF">
      <w:pPr>
        <w:suppressAutoHyphens w:val="0"/>
        <w:jc w:val="center"/>
        <w:rPr>
          <w:rFonts w:ascii="Calibri" w:eastAsia="Calibri" w:hAnsi="Calibri"/>
          <w:sz w:val="22"/>
          <w:szCs w:val="22"/>
          <w:lang w:eastAsia="en-US"/>
        </w:rPr>
      </w:pPr>
      <w:r w:rsidRPr="00436C1D">
        <w:rPr>
          <w:rFonts w:ascii="Calibri" w:eastAsia="Calibri" w:hAnsi="Calibri"/>
          <w:sz w:val="22"/>
          <w:szCs w:val="22"/>
          <w:lang w:eastAsia="en-US"/>
        </w:rPr>
        <w:t>Welcome to the Postsecondary Data Portal</w:t>
      </w:r>
    </w:p>
    <w:p w:rsidR="00436C1D" w:rsidRPr="00436C1D" w:rsidRDefault="00436C1D" w:rsidP="00132FCF">
      <w:pPr>
        <w:suppressAutoHyphens w:val="0"/>
        <w:jc w:val="center"/>
        <w:rPr>
          <w:rFonts w:ascii="Calibri" w:eastAsia="Calibri" w:hAnsi="Calibri"/>
          <w:sz w:val="22"/>
          <w:szCs w:val="22"/>
          <w:lang w:eastAsia="en-US"/>
        </w:rPr>
      </w:pPr>
      <w:r w:rsidRPr="00436C1D">
        <w:rPr>
          <w:rFonts w:ascii="Calibri" w:eastAsia="Calibri" w:hAnsi="Calibri"/>
          <w:sz w:val="22"/>
          <w:szCs w:val="22"/>
          <w:lang w:eastAsia="en-US"/>
        </w:rPr>
        <w:t>An online data collection portal used by institutions to provide data for various educational studies that are sponsored by the National Center for Education Statistics (NCES), part of the U.S. Department of Education.</w:t>
      </w:r>
    </w:p>
    <w:p w:rsidR="00436C1D" w:rsidRDefault="00436C1D" w:rsidP="00132FCF">
      <w:pPr>
        <w:suppressAutoHyphens w:val="0"/>
        <w:jc w:val="center"/>
        <w:rPr>
          <w:rFonts w:ascii="Calibri" w:eastAsia="Calibri" w:hAnsi="Calibri"/>
          <w:sz w:val="22"/>
          <w:szCs w:val="22"/>
          <w:lang w:eastAsia="en-US"/>
        </w:rPr>
      </w:pPr>
      <w:r w:rsidRPr="00436C1D">
        <w:rPr>
          <w:rFonts w:ascii="Calibri" w:eastAsia="Calibri" w:hAnsi="Calibri"/>
          <w:sz w:val="22"/>
          <w:szCs w:val="22"/>
          <w:lang w:eastAsia="en-US"/>
        </w:rPr>
        <w:t>Log in above to get started.</w:t>
      </w:r>
    </w:p>
    <w:p w:rsidR="00932210" w:rsidRPr="00436C1D" w:rsidRDefault="00932210" w:rsidP="00132FCF">
      <w:pPr>
        <w:suppressAutoHyphens w:val="0"/>
        <w:jc w:val="center"/>
        <w:rPr>
          <w:rFonts w:ascii="Calibri" w:eastAsia="Calibri" w:hAnsi="Calibri"/>
          <w:sz w:val="22"/>
          <w:szCs w:val="22"/>
          <w:lang w:eastAsia="en-US"/>
        </w:rPr>
      </w:pP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Click below to visit the NCES website and learn more about the studies that use this portal.</w:t>
      </w:r>
    </w:p>
    <w:p w:rsidR="00436C1D" w:rsidRPr="00436C1D" w:rsidRDefault="00436C1D" w:rsidP="00132FCF">
      <w:pPr>
        <w:suppressAutoHyphens w:val="0"/>
        <w:rPr>
          <w:rFonts w:ascii="Calibri" w:eastAsia="Calibri" w:hAnsi="Calibri"/>
          <w:sz w:val="22"/>
          <w:szCs w:val="22"/>
          <w:lang w:eastAsia="en-US"/>
        </w:rPr>
      </w:pPr>
      <w:r w:rsidRPr="00436C1D">
        <w:rPr>
          <w:rFonts w:ascii="Calibri" w:eastAsia="Calibri" w:hAnsi="Calibri"/>
          <w:sz w:val="22"/>
          <w:szCs w:val="22"/>
          <w:lang w:eastAsia="en-US"/>
        </w:rPr>
        <w:t>&lt;</w:t>
      </w:r>
      <w:proofErr w:type="gramStart"/>
      <w:r w:rsidRPr="00436C1D">
        <w:rPr>
          <w:rFonts w:ascii="Calibri" w:eastAsia="Calibri" w:hAnsi="Calibri"/>
          <w:sz w:val="22"/>
          <w:szCs w:val="22"/>
          <w:lang w:eastAsia="en-US"/>
        </w:rPr>
        <w:t>link</w:t>
      </w:r>
      <w:proofErr w:type="gramEnd"/>
      <w:r w:rsidRPr="00436C1D">
        <w:rPr>
          <w:rFonts w:ascii="Calibri" w:eastAsia="Calibri" w:hAnsi="Calibri"/>
          <w:sz w:val="22"/>
          <w:szCs w:val="22"/>
          <w:lang w:eastAsia="en-US"/>
        </w:rPr>
        <w:t xml:space="preserve"> to NCES website for NPSAS&gt;</w:t>
      </w:r>
    </w:p>
    <w:p w:rsidR="00436C1D" w:rsidRPr="00436C1D" w:rsidRDefault="00436C1D" w:rsidP="00132FCF">
      <w:pPr>
        <w:suppressAutoHyphens w:val="0"/>
        <w:rPr>
          <w:rFonts w:ascii="Calibri" w:eastAsia="Calibri" w:hAnsi="Calibri"/>
          <w:sz w:val="22"/>
          <w:szCs w:val="22"/>
          <w:lang w:eastAsia="en-US"/>
        </w:rPr>
      </w:pPr>
      <w:r w:rsidRPr="00436C1D">
        <w:rPr>
          <w:rFonts w:ascii="Calibri" w:eastAsia="Calibri" w:hAnsi="Calibri"/>
          <w:sz w:val="22"/>
          <w:szCs w:val="22"/>
          <w:lang w:eastAsia="en-US"/>
        </w:rPr>
        <w:t>&lt;</w:t>
      </w:r>
      <w:proofErr w:type="gramStart"/>
      <w:r w:rsidRPr="00436C1D">
        <w:rPr>
          <w:rFonts w:ascii="Calibri" w:eastAsia="Calibri" w:hAnsi="Calibri"/>
          <w:sz w:val="22"/>
          <w:szCs w:val="22"/>
          <w:lang w:eastAsia="en-US"/>
        </w:rPr>
        <w:t>link</w:t>
      </w:r>
      <w:proofErr w:type="gramEnd"/>
      <w:r w:rsidRPr="00436C1D">
        <w:rPr>
          <w:rFonts w:ascii="Calibri" w:eastAsia="Calibri" w:hAnsi="Calibri"/>
          <w:sz w:val="22"/>
          <w:szCs w:val="22"/>
          <w:lang w:eastAsia="en-US"/>
        </w:rPr>
        <w:t xml:space="preserve"> to NCES website for BPS&gt;</w:t>
      </w:r>
    </w:p>
    <w:p w:rsidR="00436C1D" w:rsidRPr="00436C1D" w:rsidRDefault="00436C1D" w:rsidP="00132FCF">
      <w:pPr>
        <w:suppressAutoHyphens w:val="0"/>
        <w:rPr>
          <w:rFonts w:ascii="Calibri" w:eastAsia="Calibri" w:hAnsi="Calibri"/>
          <w:sz w:val="22"/>
          <w:szCs w:val="22"/>
          <w:lang w:eastAsia="en-US"/>
        </w:rPr>
      </w:pPr>
      <w:r w:rsidRPr="00436C1D">
        <w:rPr>
          <w:rFonts w:ascii="Calibri" w:eastAsia="Calibri" w:hAnsi="Calibri"/>
          <w:sz w:val="22"/>
          <w:szCs w:val="22"/>
          <w:lang w:eastAsia="en-US"/>
        </w:rPr>
        <w:t>&lt;</w:t>
      </w:r>
      <w:proofErr w:type="gramStart"/>
      <w:r w:rsidRPr="00436C1D">
        <w:rPr>
          <w:rFonts w:ascii="Calibri" w:eastAsia="Calibri" w:hAnsi="Calibri"/>
          <w:sz w:val="22"/>
          <w:szCs w:val="22"/>
          <w:lang w:eastAsia="en-US"/>
        </w:rPr>
        <w:t>link</w:t>
      </w:r>
      <w:proofErr w:type="gramEnd"/>
      <w:r w:rsidRPr="00436C1D">
        <w:rPr>
          <w:rFonts w:ascii="Calibri" w:eastAsia="Calibri" w:hAnsi="Calibri"/>
          <w:sz w:val="22"/>
          <w:szCs w:val="22"/>
          <w:lang w:eastAsia="en-US"/>
        </w:rPr>
        <w:t xml:space="preserve"> to NCES website for B&amp;B&gt;</w:t>
      </w:r>
    </w:p>
    <w:p w:rsidR="00436C1D" w:rsidRDefault="00436C1D" w:rsidP="00132FCF">
      <w:pPr>
        <w:suppressAutoHyphens w:val="0"/>
        <w:rPr>
          <w:rFonts w:ascii="Calibri" w:eastAsia="Calibri" w:hAnsi="Calibri"/>
          <w:sz w:val="22"/>
          <w:szCs w:val="22"/>
          <w:lang w:eastAsia="en-US"/>
        </w:rPr>
      </w:pPr>
      <w:r w:rsidRPr="00436C1D">
        <w:rPr>
          <w:rFonts w:ascii="Calibri" w:eastAsia="Calibri" w:hAnsi="Calibri"/>
          <w:sz w:val="22"/>
          <w:szCs w:val="22"/>
          <w:lang w:eastAsia="en-US"/>
        </w:rPr>
        <w:t>&lt;</w:t>
      </w:r>
      <w:proofErr w:type="gramStart"/>
      <w:r w:rsidRPr="00436C1D">
        <w:rPr>
          <w:rFonts w:ascii="Calibri" w:eastAsia="Calibri" w:hAnsi="Calibri"/>
          <w:sz w:val="22"/>
          <w:szCs w:val="22"/>
          <w:lang w:eastAsia="en-US"/>
        </w:rPr>
        <w:t>link</w:t>
      </w:r>
      <w:proofErr w:type="gramEnd"/>
      <w:r w:rsidRPr="00436C1D">
        <w:rPr>
          <w:rFonts w:ascii="Calibri" w:eastAsia="Calibri" w:hAnsi="Calibri"/>
          <w:sz w:val="22"/>
          <w:szCs w:val="22"/>
          <w:lang w:eastAsia="en-US"/>
        </w:rPr>
        <w:t xml:space="preserve"> to NCES website for HSLS:09&gt;</w:t>
      </w:r>
    </w:p>
    <w:p w:rsidR="00932210" w:rsidRPr="00436C1D" w:rsidRDefault="00932210" w:rsidP="00132FCF">
      <w:pPr>
        <w:suppressAutoHyphens w:val="0"/>
        <w:rPr>
          <w:rFonts w:ascii="Calibri" w:eastAsia="Calibri" w:hAnsi="Calibri"/>
          <w:sz w:val="22"/>
          <w:szCs w:val="22"/>
          <w:lang w:eastAsia="en-US"/>
        </w:rPr>
      </w:pP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See Prior NCES Studies' data in action:</w:t>
      </w:r>
      <w:r w:rsidR="00932210">
        <w:rPr>
          <w:rFonts w:ascii="Calibri" w:eastAsia="Calibri" w:hAnsi="Calibri"/>
          <w:sz w:val="22"/>
          <w:szCs w:val="22"/>
          <w:lang w:eastAsia="en-US"/>
        </w:rPr>
        <w:t xml:space="preserve"> </w:t>
      </w:r>
      <w:r w:rsidRPr="00436C1D">
        <w:rPr>
          <w:rFonts w:ascii="Calibri" w:eastAsia="Calibri" w:hAnsi="Calibri"/>
          <w:sz w:val="22"/>
          <w:szCs w:val="22"/>
          <w:lang w:eastAsia="en-US"/>
        </w:rPr>
        <w:t xml:space="preserve">&lt;link to </w:t>
      </w:r>
      <w:r w:rsidR="00CF0E56" w:rsidRPr="00132FCF">
        <w:rPr>
          <w:rFonts w:ascii="Calibri" w:eastAsia="Calibri" w:hAnsi="Calibri"/>
          <w:sz w:val="22"/>
          <w:szCs w:val="22"/>
          <w:lang w:eastAsia="en-US"/>
        </w:rPr>
        <w:t>http://nces.ed.gov/datalab/</w:t>
      </w:r>
      <w:r w:rsidRPr="00436C1D">
        <w:rPr>
          <w:rFonts w:ascii="Calibri" w:eastAsia="Calibri" w:hAnsi="Calibri"/>
          <w:sz w:val="22"/>
          <w:szCs w:val="22"/>
          <w:lang w:eastAsia="en-US"/>
        </w:rPr>
        <w:t>&gt;</w:t>
      </w:r>
      <w:r w:rsidR="00932210">
        <w:rPr>
          <w:rFonts w:ascii="Calibri" w:eastAsia="Calibri" w:hAnsi="Calibri"/>
          <w:sz w:val="22"/>
          <w:szCs w:val="22"/>
          <w:lang w:eastAsia="en-US"/>
        </w:rPr>
        <w:t xml:space="preserve"> </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(Text below is on footer of every page)</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Other NCES Links</w:t>
      </w:r>
    </w:p>
    <w:p w:rsidR="00436C1D" w:rsidRPr="00436C1D" w:rsidRDefault="00436C1D" w:rsidP="00132FCF">
      <w:pPr>
        <w:suppressAutoHyphens w:val="0"/>
        <w:rPr>
          <w:rFonts w:ascii="Calibri" w:eastAsia="Calibri" w:hAnsi="Calibri"/>
          <w:sz w:val="22"/>
          <w:szCs w:val="22"/>
          <w:lang w:eastAsia="en-US"/>
        </w:rPr>
      </w:pPr>
      <w:r w:rsidRPr="00436C1D">
        <w:rPr>
          <w:rFonts w:ascii="Calibri" w:eastAsia="Calibri" w:hAnsi="Calibri"/>
          <w:sz w:val="22"/>
          <w:szCs w:val="22"/>
          <w:lang w:eastAsia="en-US"/>
        </w:rPr>
        <w:t xml:space="preserve">    NCES </w:t>
      </w:r>
      <w:proofErr w:type="spellStart"/>
      <w:r w:rsidRPr="00436C1D">
        <w:rPr>
          <w:rFonts w:ascii="Calibri" w:eastAsia="Calibri" w:hAnsi="Calibri"/>
          <w:sz w:val="22"/>
          <w:szCs w:val="22"/>
          <w:lang w:eastAsia="en-US"/>
        </w:rPr>
        <w:t>DataLab</w:t>
      </w:r>
      <w:proofErr w:type="spellEnd"/>
    </w:p>
    <w:p w:rsidR="00436C1D" w:rsidRDefault="00436C1D" w:rsidP="00132FCF">
      <w:pPr>
        <w:suppressAutoHyphens w:val="0"/>
        <w:rPr>
          <w:rFonts w:ascii="Calibri" w:eastAsia="Calibri" w:hAnsi="Calibri"/>
          <w:sz w:val="22"/>
          <w:szCs w:val="22"/>
          <w:lang w:eastAsia="en-US"/>
        </w:rPr>
      </w:pPr>
      <w:r w:rsidRPr="00436C1D">
        <w:rPr>
          <w:rFonts w:ascii="Calibri" w:eastAsia="Calibri" w:hAnsi="Calibri"/>
          <w:sz w:val="22"/>
          <w:szCs w:val="22"/>
          <w:lang w:eastAsia="en-US"/>
        </w:rPr>
        <w:t xml:space="preserve">    National Center for Education Statistics</w:t>
      </w:r>
    </w:p>
    <w:p w:rsidR="00932210" w:rsidRPr="00436C1D" w:rsidRDefault="00932210" w:rsidP="00132FCF">
      <w:pPr>
        <w:suppressAutoHyphens w:val="0"/>
        <w:rPr>
          <w:rFonts w:ascii="Calibri" w:eastAsia="Calibri" w:hAnsi="Calibri"/>
          <w:sz w:val="22"/>
          <w:szCs w:val="22"/>
          <w:lang w:eastAsia="en-US"/>
        </w:rPr>
      </w:pP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Contact Info</w:t>
      </w:r>
    </w:p>
    <w:p w:rsidR="00436C1D" w:rsidRPr="00436C1D" w:rsidRDefault="00436C1D" w:rsidP="00132FCF">
      <w:pPr>
        <w:suppressAutoHyphens w:val="0"/>
        <w:rPr>
          <w:rFonts w:ascii="Calibri" w:eastAsia="Calibri" w:hAnsi="Calibri"/>
          <w:sz w:val="22"/>
          <w:szCs w:val="22"/>
          <w:lang w:eastAsia="en-US"/>
        </w:rPr>
      </w:pPr>
      <w:r w:rsidRPr="00436C1D">
        <w:rPr>
          <w:rFonts w:ascii="Calibri" w:eastAsia="Calibri" w:hAnsi="Calibri"/>
          <w:sz w:val="22"/>
          <w:szCs w:val="22"/>
          <w:lang w:eastAsia="en-US"/>
        </w:rPr>
        <w:t xml:space="preserve">    Help Desk: </w:t>
      </w:r>
      <w:r w:rsidR="0098257A" w:rsidRPr="0098257A">
        <w:rPr>
          <w:rFonts w:ascii="Calibri" w:eastAsia="Calibri" w:hAnsi="Calibri"/>
          <w:sz w:val="22"/>
          <w:szCs w:val="22"/>
          <w:u w:val="single"/>
          <w:lang w:eastAsia="en-US"/>
        </w:rPr>
        <w:t>PortalHelp@rti.org</w:t>
      </w:r>
      <w:r w:rsidRPr="00436C1D">
        <w:rPr>
          <w:rFonts w:ascii="Calibri" w:eastAsia="Calibri" w:hAnsi="Calibri"/>
          <w:sz w:val="22"/>
          <w:szCs w:val="22"/>
          <w:lang w:eastAsia="en-US"/>
        </w:rPr>
        <w:t xml:space="preserve"> or 1-855-500-1441</w:t>
      </w:r>
    </w:p>
    <w:p w:rsidR="00436C1D" w:rsidRPr="00436C1D" w:rsidRDefault="00436C1D" w:rsidP="00132FCF">
      <w:pPr>
        <w:suppressAutoHyphens w:val="0"/>
        <w:rPr>
          <w:rFonts w:ascii="Calibri" w:eastAsia="Calibri" w:hAnsi="Calibri"/>
          <w:sz w:val="22"/>
          <w:szCs w:val="22"/>
          <w:lang w:eastAsia="en-US"/>
        </w:rPr>
      </w:pPr>
      <w:r w:rsidRPr="00436C1D">
        <w:rPr>
          <w:rFonts w:ascii="Calibri" w:eastAsia="Calibri" w:hAnsi="Calibri"/>
          <w:sz w:val="22"/>
          <w:szCs w:val="22"/>
          <w:lang w:eastAsia="en-US"/>
        </w:rPr>
        <w:t xml:space="preserve">    RTI Institution Contact Tiffany Mattox or 1-855-500-1441</w:t>
      </w:r>
    </w:p>
    <w:p w:rsidR="00436C1D" w:rsidRPr="00436C1D" w:rsidRDefault="00436C1D" w:rsidP="00132FCF">
      <w:pPr>
        <w:suppressAutoHyphens w:val="0"/>
        <w:rPr>
          <w:rFonts w:ascii="Calibri" w:eastAsia="Calibri" w:hAnsi="Calibri"/>
          <w:sz w:val="22"/>
          <w:szCs w:val="22"/>
          <w:lang w:eastAsia="en-US"/>
        </w:rPr>
      </w:pPr>
      <w:r w:rsidRPr="00436C1D">
        <w:rPr>
          <w:rFonts w:ascii="Calibri" w:eastAsia="Calibri" w:hAnsi="Calibri"/>
          <w:sz w:val="22"/>
          <w:szCs w:val="22"/>
          <w:lang w:eastAsia="en-US"/>
        </w:rPr>
        <w:t xml:space="preserve">    RTI Project Director Jennifer Wine, Ph.D. or 1-855-500-1441</w:t>
      </w:r>
    </w:p>
    <w:p w:rsidR="00436C1D" w:rsidRDefault="00436C1D" w:rsidP="00132FCF">
      <w:pPr>
        <w:suppressAutoHyphens w:val="0"/>
        <w:rPr>
          <w:rFonts w:ascii="Calibri" w:eastAsia="Calibri" w:hAnsi="Calibri"/>
          <w:sz w:val="22"/>
          <w:szCs w:val="22"/>
          <w:lang w:eastAsia="en-US"/>
        </w:rPr>
      </w:pPr>
      <w:r w:rsidRPr="00436C1D">
        <w:rPr>
          <w:rFonts w:ascii="Calibri" w:eastAsia="Calibri" w:hAnsi="Calibri"/>
          <w:sz w:val="22"/>
          <w:szCs w:val="22"/>
          <w:lang w:eastAsia="en-US"/>
        </w:rPr>
        <w:t xml:space="preserve">    NCES Project Officer Tracy Hunt-White, Ph.D. or (202) 502-7438</w:t>
      </w:r>
    </w:p>
    <w:p w:rsidR="00932210" w:rsidRPr="00436C1D" w:rsidRDefault="00932210" w:rsidP="00132FCF">
      <w:pPr>
        <w:suppressAutoHyphens w:val="0"/>
        <w:rPr>
          <w:rFonts w:ascii="Calibri" w:eastAsia="Calibri" w:hAnsi="Calibri"/>
          <w:sz w:val="22"/>
          <w:szCs w:val="22"/>
          <w:lang w:eastAsia="en-US"/>
        </w:rPr>
      </w:pP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Latest Tweets</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&lt;</w:t>
      </w:r>
      <w:proofErr w:type="gramStart"/>
      <w:r w:rsidRPr="00436C1D">
        <w:rPr>
          <w:rFonts w:ascii="Calibri" w:eastAsia="Calibri" w:hAnsi="Calibri"/>
          <w:sz w:val="22"/>
          <w:szCs w:val="22"/>
          <w:lang w:eastAsia="en-US"/>
        </w:rPr>
        <w:t>link</w:t>
      </w:r>
      <w:proofErr w:type="gramEnd"/>
      <w:r w:rsidRPr="00436C1D">
        <w:rPr>
          <w:rFonts w:ascii="Calibri" w:eastAsia="Calibri" w:hAnsi="Calibri"/>
          <w:sz w:val="22"/>
          <w:szCs w:val="22"/>
          <w:lang w:eastAsia="en-US"/>
        </w:rPr>
        <w:t xml:space="preserve"> to NCES Tweeter feed&gt;</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132FCF">
        <w:rPr>
          <w:rFonts w:ascii="Calibri" w:eastAsia="Calibri" w:hAnsi="Calibri"/>
          <w:sz w:val="22"/>
          <w:szCs w:val="22"/>
          <w:lang w:eastAsia="en-US"/>
        </w:rPr>
        <w:t>OMB Clearance No</w:t>
      </w:r>
      <w:proofErr w:type="gramStart"/>
      <w:r w:rsidRPr="00132FCF">
        <w:rPr>
          <w:rFonts w:ascii="Calibri" w:eastAsia="Calibri" w:hAnsi="Calibri"/>
          <w:sz w:val="22"/>
          <w:szCs w:val="22"/>
          <w:lang w:eastAsia="en-US"/>
        </w:rPr>
        <w:t>:1850</w:t>
      </w:r>
      <w:proofErr w:type="gramEnd"/>
      <w:r w:rsidRPr="00132FCF">
        <w:rPr>
          <w:rFonts w:ascii="Calibri" w:eastAsia="Calibri" w:hAnsi="Calibri"/>
          <w:sz w:val="22"/>
          <w:szCs w:val="22"/>
          <w:lang w:eastAsia="en-US"/>
        </w:rPr>
        <w:t>-</w:t>
      </w:r>
      <w:r w:rsidR="00932210" w:rsidRPr="00132FCF">
        <w:rPr>
          <w:rFonts w:ascii="Calibri" w:eastAsia="Calibri" w:hAnsi="Calibri"/>
          <w:sz w:val="22"/>
          <w:szCs w:val="22"/>
          <w:lang w:eastAsia="en-US"/>
        </w:rPr>
        <w:t>xxxx</w:t>
      </w:r>
      <w:r w:rsidRPr="00132FCF">
        <w:rPr>
          <w:rFonts w:ascii="Calibri" w:eastAsia="Calibri" w:hAnsi="Calibri"/>
          <w:sz w:val="22"/>
          <w:szCs w:val="22"/>
          <w:lang w:eastAsia="en-US"/>
        </w:rPr>
        <w:t xml:space="preserve"> Expires </w:t>
      </w:r>
      <w:r w:rsidR="00932210" w:rsidRPr="002A3BA1">
        <w:rPr>
          <w:rFonts w:ascii="Calibri" w:eastAsia="Calibri" w:hAnsi="Calibri"/>
          <w:sz w:val="22"/>
          <w:szCs w:val="22"/>
          <w:lang w:eastAsia="en-US"/>
        </w:rPr>
        <w:t>xx/xx/</w:t>
      </w:r>
      <w:proofErr w:type="spellStart"/>
      <w:r w:rsidR="00932210" w:rsidRPr="002A3BA1">
        <w:rPr>
          <w:rFonts w:ascii="Calibri" w:eastAsia="Calibri" w:hAnsi="Calibri"/>
          <w:sz w:val="22"/>
          <w:szCs w:val="22"/>
          <w:lang w:eastAsia="en-US"/>
        </w:rPr>
        <w:t>xxxx</w:t>
      </w:r>
      <w:proofErr w:type="spellEnd"/>
    </w:p>
    <w:p w:rsidR="00932210" w:rsidRDefault="00932210">
      <w:pPr>
        <w:suppressAutoHyphens w:val="0"/>
        <w:rPr>
          <w:rFonts w:ascii="Calibri" w:eastAsia="Calibri" w:hAnsi="Calibri"/>
          <w:b/>
          <w:bCs/>
          <w:sz w:val="22"/>
          <w:szCs w:val="22"/>
          <w:lang w:eastAsia="en-US"/>
        </w:rPr>
      </w:pPr>
      <w:r>
        <w:rPr>
          <w:rFonts w:ascii="Calibri" w:eastAsia="Calibri" w:hAnsi="Calibri"/>
          <w:b/>
          <w:bCs/>
          <w:sz w:val="22"/>
          <w:szCs w:val="22"/>
          <w:lang w:eastAsia="en-US"/>
        </w:rPr>
        <w:br w:type="page"/>
      </w:r>
    </w:p>
    <w:p w:rsidR="00436C1D" w:rsidRDefault="00436C1D" w:rsidP="00132FCF">
      <w:pPr>
        <w:suppressAutoHyphens w:val="0"/>
        <w:spacing w:after="200" w:line="276" w:lineRule="auto"/>
        <w:jc w:val="center"/>
        <w:rPr>
          <w:rFonts w:ascii="Calibri" w:eastAsia="Calibri" w:hAnsi="Calibri"/>
          <w:b/>
          <w:bCs/>
          <w:sz w:val="22"/>
          <w:szCs w:val="22"/>
          <w:lang w:eastAsia="en-US"/>
        </w:rPr>
      </w:pPr>
      <w:r>
        <w:rPr>
          <w:rFonts w:ascii="Calibri" w:eastAsia="Calibri" w:hAnsi="Calibri"/>
          <w:b/>
          <w:bCs/>
          <w:sz w:val="22"/>
          <w:szCs w:val="22"/>
          <w:lang w:eastAsia="en-US"/>
        </w:rPr>
        <w:lastRenderedPageBreak/>
        <w:t>About</w:t>
      </w:r>
    </w:p>
    <w:p w:rsidR="00436C1D" w:rsidRPr="00436C1D" w:rsidRDefault="00436C1D" w:rsidP="002A3BA1">
      <w:pPr>
        <w:suppressAutoHyphens w:val="0"/>
        <w:spacing w:after="200" w:line="276" w:lineRule="auto"/>
        <w:rPr>
          <w:rFonts w:ascii="Calibri" w:eastAsia="Calibri" w:hAnsi="Calibri"/>
          <w:b/>
          <w:bCs/>
          <w:sz w:val="22"/>
          <w:szCs w:val="22"/>
          <w:lang w:eastAsia="en-US"/>
        </w:rPr>
      </w:pPr>
      <w:r w:rsidRPr="00436C1D">
        <w:rPr>
          <w:rFonts w:ascii="Calibri" w:eastAsia="Calibri" w:hAnsi="Calibri"/>
          <w:b/>
          <w:bCs/>
          <w:sz w:val="22"/>
          <w:szCs w:val="22"/>
          <w:lang w:eastAsia="en-US"/>
        </w:rPr>
        <w:t>About this website</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 xml:space="preserve">This website serves as a portal for institutions to provide data for studies sponsored by the </w:t>
      </w:r>
      <w:r w:rsidR="00CF0E56" w:rsidRPr="00436C1D">
        <w:rPr>
          <w:rFonts w:ascii="Calibri" w:eastAsia="Calibri" w:hAnsi="Calibri"/>
          <w:color w:val="0000FF"/>
          <w:sz w:val="22"/>
          <w:szCs w:val="22"/>
          <w:u w:val="single"/>
          <w:lang w:eastAsia="en-US"/>
        </w:rPr>
        <w:t>National Center for Education Statistics (NCES)</w:t>
      </w:r>
      <w:r w:rsidRPr="00436C1D">
        <w:rPr>
          <w:rFonts w:ascii="Calibri" w:eastAsia="Calibri" w:hAnsi="Calibri"/>
          <w:sz w:val="22"/>
          <w:szCs w:val="22"/>
          <w:lang w:eastAsia="en-US"/>
        </w:rPr>
        <w:t>, United States Department of Education. Each of the studies collect</w:t>
      </w:r>
      <w:r w:rsidR="00105480">
        <w:rPr>
          <w:rFonts w:ascii="Calibri" w:eastAsia="Calibri" w:hAnsi="Calibri"/>
          <w:sz w:val="22"/>
          <w:szCs w:val="22"/>
          <w:lang w:eastAsia="en-US"/>
        </w:rPr>
        <w:t>s</w:t>
      </w:r>
      <w:r w:rsidRPr="00436C1D">
        <w:rPr>
          <w:rFonts w:ascii="Calibri" w:eastAsia="Calibri" w:hAnsi="Calibri"/>
          <w:sz w:val="22"/>
          <w:szCs w:val="22"/>
          <w:lang w:eastAsia="en-US"/>
        </w:rPr>
        <w:t xml:space="preserve"> data that are used by NCES for reporting and analysis. Any data released to the public will be in aggregate form (e.g., statistical tables, graphs). Review the FAQs or log in to learn more. Background information on each study can be accessed from the Home page. </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The Education Sciences Reform Act of 2002 (ESRA) (20 U.S.C. § 9543) authorizes NCES to collect and disseminate information about education in the United States. NCES is the primary federal entity for collecting and analyzing data related to education in the U.S. and other nations. NCES is located within the Institute of Education Sciences of the U.S. Department of Education. NCES fulfills a Congressional mandate to collect, collate, analyze, and report complete statistics on the condition of American education; conduct and publish reports; and review and report on education activities internationally.</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 xml:space="preserve">NCES has contracted with RTI International* to </w:t>
      </w:r>
      <w:r w:rsidR="00FB2AEF" w:rsidRPr="00FB2AEF">
        <w:rPr>
          <w:rFonts w:ascii="Calibri" w:eastAsia="Calibri" w:hAnsi="Calibri"/>
          <w:sz w:val="22"/>
          <w:szCs w:val="22"/>
          <w:lang w:eastAsia="en-US"/>
        </w:rPr>
        <w:t xml:space="preserve">administer </w:t>
      </w:r>
      <w:r w:rsidRPr="00436C1D">
        <w:rPr>
          <w:rFonts w:ascii="Calibri" w:eastAsia="Calibri" w:hAnsi="Calibri"/>
          <w:sz w:val="22"/>
          <w:szCs w:val="22"/>
          <w:lang w:eastAsia="en-US"/>
        </w:rPr>
        <w:t xml:space="preserve">these studies. RTI is an independent, nonprofit contract research organization located in Research Triangle Park, NC, that was established by a joint action of three major universities in North Carolina: University of North Carolina at Chapel Hill, North Carolina State University, and Duke University. RTI began operations in 1958 and has provided contract support to NCES on postsecondary research that dates back to 1971. </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 xml:space="preserve">Annually, NCES also conducts a system of interrelated surveys entitled the Integrated Postsecondary Education Data System (IPEDS) through a different </w:t>
      </w:r>
      <w:r w:rsidR="00CF0E56" w:rsidRPr="00436C1D">
        <w:rPr>
          <w:rFonts w:ascii="Calibri" w:eastAsia="Calibri" w:hAnsi="Calibri"/>
          <w:color w:val="0000FF"/>
          <w:sz w:val="22"/>
          <w:szCs w:val="22"/>
          <w:u w:val="single"/>
          <w:lang w:eastAsia="en-US"/>
        </w:rPr>
        <w:t>website</w:t>
      </w:r>
      <w:r w:rsidRPr="00436C1D">
        <w:rPr>
          <w:rFonts w:ascii="Calibri" w:eastAsia="Calibri" w:hAnsi="Calibri"/>
          <w:sz w:val="22"/>
          <w:szCs w:val="22"/>
          <w:lang w:eastAsia="en-US"/>
        </w:rPr>
        <w:t xml:space="preserve">. IPEDS gathers information from every college, university, and technical and vocational institution that participates in the federal student financial aid programs. These data are made available to students and parents through the </w:t>
      </w:r>
      <w:r w:rsidR="00CF0E56" w:rsidRPr="00436C1D">
        <w:rPr>
          <w:rFonts w:ascii="Calibri" w:eastAsia="Calibri" w:hAnsi="Calibri"/>
          <w:color w:val="0000FF"/>
          <w:sz w:val="22"/>
          <w:szCs w:val="22"/>
          <w:u w:val="single"/>
          <w:lang w:eastAsia="en-US"/>
        </w:rPr>
        <w:t>College Navigator</w:t>
      </w:r>
      <w:r w:rsidRPr="00436C1D">
        <w:rPr>
          <w:rFonts w:ascii="Calibri" w:eastAsia="Calibri" w:hAnsi="Calibri"/>
          <w:sz w:val="22"/>
          <w:szCs w:val="22"/>
          <w:lang w:eastAsia="en-US"/>
        </w:rPr>
        <w:t xml:space="preserve"> college search Web site and to researchers and others through the IPEDS Data Center.</w:t>
      </w:r>
    </w:p>
    <w:p w:rsid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 xml:space="preserve">*RTI International is a registered trademark and trade name of Research Triangle Institute. </w:t>
      </w:r>
    </w:p>
    <w:p w:rsidR="00436C1D" w:rsidRDefault="00436C1D">
      <w:pPr>
        <w:suppressAutoHyphens w:val="0"/>
        <w:rPr>
          <w:rFonts w:ascii="Calibri" w:eastAsia="Calibri" w:hAnsi="Calibri"/>
          <w:sz w:val="22"/>
          <w:szCs w:val="22"/>
          <w:lang w:eastAsia="en-US"/>
        </w:rPr>
      </w:pPr>
      <w:r>
        <w:rPr>
          <w:rFonts w:ascii="Calibri" w:eastAsia="Calibri" w:hAnsi="Calibri"/>
          <w:sz w:val="22"/>
          <w:szCs w:val="22"/>
          <w:lang w:eastAsia="en-US"/>
        </w:rPr>
        <w:br w:type="page"/>
      </w:r>
    </w:p>
    <w:p w:rsidR="00436C1D" w:rsidRDefault="00436C1D" w:rsidP="00436C1D">
      <w:pPr>
        <w:suppressAutoHyphens w:val="0"/>
        <w:spacing w:after="200" w:line="276" w:lineRule="auto"/>
        <w:jc w:val="center"/>
        <w:rPr>
          <w:rFonts w:ascii="Calibri" w:eastAsia="Calibri" w:hAnsi="Calibri"/>
          <w:b/>
          <w:bCs/>
          <w:sz w:val="22"/>
          <w:szCs w:val="22"/>
          <w:lang w:eastAsia="en-US"/>
        </w:rPr>
      </w:pPr>
      <w:r>
        <w:rPr>
          <w:rFonts w:ascii="Calibri" w:eastAsia="Calibri" w:hAnsi="Calibri"/>
          <w:b/>
          <w:bCs/>
          <w:sz w:val="22"/>
          <w:szCs w:val="22"/>
          <w:lang w:eastAsia="en-US"/>
        </w:rPr>
        <w:lastRenderedPageBreak/>
        <w:t>Contact Us</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noProof/>
          <w:sz w:val="22"/>
          <w:szCs w:val="22"/>
          <w:lang w:eastAsia="en-US"/>
        </w:rPr>
        <w:drawing>
          <wp:inline distT="0" distB="0" distL="0" distR="0" wp14:anchorId="4E979ADD" wp14:editId="291CDE36">
            <wp:extent cx="5342083" cy="5380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342083" cy="5380187"/>
                    </a:xfrm>
                    <a:prstGeom prst="rect">
                      <a:avLst/>
                    </a:prstGeom>
                  </pic:spPr>
                </pic:pic>
              </a:graphicData>
            </a:graphic>
          </wp:inline>
        </w:drawing>
      </w:r>
    </w:p>
    <w:p w:rsidR="00436C1D" w:rsidRPr="00436C1D" w:rsidRDefault="00436C1D" w:rsidP="00436C1D">
      <w:pPr>
        <w:suppressAutoHyphens w:val="0"/>
        <w:spacing w:after="200" w:line="276" w:lineRule="auto"/>
        <w:jc w:val="center"/>
        <w:rPr>
          <w:rFonts w:ascii="Calibri" w:eastAsia="Calibri" w:hAnsi="Calibri"/>
          <w:sz w:val="22"/>
          <w:szCs w:val="22"/>
          <w:lang w:eastAsia="en-US"/>
        </w:rPr>
      </w:pPr>
      <w:r w:rsidRPr="00436C1D">
        <w:rPr>
          <w:rFonts w:ascii="Calibri" w:eastAsia="Calibri" w:hAnsi="Calibri"/>
          <w:b/>
          <w:sz w:val="22"/>
          <w:szCs w:val="22"/>
          <w:lang w:eastAsia="en-US"/>
        </w:rPr>
        <w:t>FAQs</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b/>
          <w:sz w:val="22"/>
          <w:szCs w:val="22"/>
          <w:lang w:eastAsia="en-US"/>
        </w:rPr>
        <w:t>FAQs</w:t>
      </w:r>
      <w:r>
        <w:rPr>
          <w:rFonts w:ascii="Calibri" w:eastAsia="Calibri" w:hAnsi="Calibri"/>
          <w:b/>
          <w:sz w:val="22"/>
          <w:szCs w:val="22"/>
          <w:lang w:eastAsia="en-US"/>
        </w:rPr>
        <w:t xml:space="preserve"> - General</w:t>
      </w:r>
      <w:r w:rsidRPr="00436C1D">
        <w:rPr>
          <w:rFonts w:ascii="Calibri" w:eastAsia="Calibri" w:hAnsi="Calibri"/>
          <w:sz w:val="22"/>
          <w:szCs w:val="22"/>
          <w:lang w:eastAsia="en-US"/>
        </w:rPr>
        <w:t xml:space="preserve"> (these apply across projects and are available before the user logs in.)</w:t>
      </w:r>
    </w:p>
    <w:p w:rsidR="00436C1D" w:rsidRPr="00436C1D" w:rsidRDefault="00436C1D" w:rsidP="00436C1D">
      <w:pPr>
        <w:suppressAutoHyphens w:val="0"/>
        <w:spacing w:after="200" w:line="276" w:lineRule="auto"/>
        <w:rPr>
          <w:rFonts w:ascii="Calibri" w:eastAsia="Calibri" w:hAnsi="Calibri"/>
          <w:b/>
          <w:bCs/>
          <w:sz w:val="22"/>
          <w:szCs w:val="22"/>
          <w:lang w:eastAsia="en-US"/>
        </w:rPr>
      </w:pPr>
      <w:r w:rsidRPr="00436C1D">
        <w:rPr>
          <w:rFonts w:ascii="Calibri" w:eastAsia="Calibri" w:hAnsi="Calibri"/>
          <w:b/>
          <w:bCs/>
          <w:sz w:val="22"/>
          <w:szCs w:val="22"/>
          <w:lang w:eastAsia="en-US"/>
        </w:rPr>
        <w:t>Who is collecting these data?</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 xml:space="preserve">The National Center for Education Statistics (NCES), in the United States Department of Education's Institute of Education Sciences, has contracted with RTI International to collect data for the studies that use this website. The studies are listed on the Home page. RTI International is an independent, nonprofit research organization located in Research Triangle Park, NC that was established as a joint action of the three major universities in North Carolina: University of North Carolina at Chapel Hill, North Carolina State University, and Duke University. RTI International began operations in 1958 and has provided contract support to NCES on postsecondary education research since 1971. </w:t>
      </w:r>
    </w:p>
    <w:p w:rsidR="002A4E9C" w:rsidRDefault="002A4E9C">
      <w:pPr>
        <w:suppressAutoHyphens w:val="0"/>
        <w:rPr>
          <w:rFonts w:ascii="Calibri" w:eastAsia="Calibri" w:hAnsi="Calibri"/>
          <w:b/>
          <w:bCs/>
          <w:sz w:val="22"/>
          <w:szCs w:val="22"/>
          <w:lang w:eastAsia="en-US"/>
        </w:rPr>
      </w:pPr>
      <w:r>
        <w:rPr>
          <w:rFonts w:ascii="Calibri" w:eastAsia="Calibri" w:hAnsi="Calibri"/>
          <w:b/>
          <w:bCs/>
          <w:sz w:val="22"/>
          <w:szCs w:val="22"/>
          <w:lang w:eastAsia="en-US"/>
        </w:rPr>
        <w:br w:type="page"/>
      </w:r>
    </w:p>
    <w:p w:rsidR="00436C1D" w:rsidRPr="00436C1D" w:rsidRDefault="00436C1D" w:rsidP="00436C1D">
      <w:pPr>
        <w:suppressAutoHyphens w:val="0"/>
        <w:spacing w:after="200" w:line="276" w:lineRule="auto"/>
        <w:rPr>
          <w:rFonts w:ascii="Calibri" w:eastAsia="Calibri" w:hAnsi="Calibri"/>
          <w:b/>
          <w:bCs/>
          <w:sz w:val="22"/>
          <w:szCs w:val="22"/>
          <w:lang w:eastAsia="en-US"/>
        </w:rPr>
      </w:pPr>
      <w:r w:rsidRPr="00436C1D">
        <w:rPr>
          <w:rFonts w:ascii="Calibri" w:eastAsia="Calibri" w:hAnsi="Calibri"/>
          <w:b/>
          <w:bCs/>
          <w:sz w:val="22"/>
          <w:szCs w:val="22"/>
          <w:lang w:eastAsia="en-US"/>
        </w:rPr>
        <w:lastRenderedPageBreak/>
        <w:t>By what authority does NCES collect this information?</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 xml:space="preserve">Congress has authorized (20 U.S.C. § 9543) the National Center for Education Statistics within the U.S. Department of Education to conduct these studies in compliance with the Education Sciences Reform Act of 2002 (20 U.S.C. § 9573), the Federal Statistical Confidentiality Order of 1997, the Privacy Act of 1974 [5 U.S.C. </w:t>
      </w:r>
      <w:r w:rsidR="00391DE2">
        <w:rPr>
          <w:szCs w:val="24"/>
        </w:rPr>
        <w:t xml:space="preserve">§ </w:t>
      </w:r>
      <w:r w:rsidRPr="00436C1D">
        <w:rPr>
          <w:rFonts w:ascii="Calibri" w:eastAsia="Calibri" w:hAnsi="Calibri"/>
          <w:sz w:val="22"/>
          <w:szCs w:val="22"/>
          <w:lang w:eastAsia="en-US"/>
        </w:rPr>
        <w:t>552a], and the E-Government Act of 2002. Each study has been approved by the U.S. Office of Management and Budget (OMB).</w:t>
      </w:r>
    </w:p>
    <w:p w:rsidR="00436C1D" w:rsidRPr="00436C1D" w:rsidRDefault="00436C1D" w:rsidP="00436C1D">
      <w:pPr>
        <w:suppressAutoHyphens w:val="0"/>
        <w:spacing w:after="200" w:line="276" w:lineRule="auto"/>
        <w:rPr>
          <w:rFonts w:ascii="Calibri" w:eastAsia="Calibri" w:hAnsi="Calibri"/>
          <w:b/>
          <w:bCs/>
          <w:sz w:val="22"/>
          <w:szCs w:val="22"/>
          <w:lang w:eastAsia="en-US"/>
        </w:rPr>
      </w:pPr>
      <w:r w:rsidRPr="00436C1D">
        <w:rPr>
          <w:rFonts w:ascii="Calibri" w:eastAsia="Calibri" w:hAnsi="Calibri"/>
          <w:b/>
          <w:bCs/>
          <w:sz w:val="22"/>
          <w:szCs w:val="22"/>
          <w:lang w:eastAsia="en-US"/>
        </w:rPr>
        <w:t>How was my institution selected?</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 xml:space="preserve">The National Postsecondary Student Aid Study (NPSAS) scientifically samples institutions from all Title IV institutions included in the </w:t>
      </w:r>
      <w:r w:rsidR="00CF0E56" w:rsidRPr="00436C1D">
        <w:rPr>
          <w:rFonts w:ascii="Calibri" w:eastAsia="Calibri" w:hAnsi="Calibri"/>
          <w:color w:val="0000FF"/>
          <w:sz w:val="22"/>
          <w:szCs w:val="22"/>
          <w:u w:val="single"/>
          <w:lang w:eastAsia="en-US"/>
        </w:rPr>
        <w:t>Integrated Postsecondary Education Data System (IPEDS)</w:t>
      </w:r>
      <w:r w:rsidRPr="00436C1D">
        <w:rPr>
          <w:rFonts w:ascii="Calibri" w:eastAsia="Calibri" w:hAnsi="Calibri"/>
          <w:sz w:val="22"/>
          <w:szCs w:val="22"/>
          <w:lang w:eastAsia="en-US"/>
        </w:rPr>
        <w:t>. For the longitudinal studies, sample members have identified which institutions they attended when completing the student interview; this information may also come from other administrative data sources. Transcripts and financial aid records are collected from the postsecondary institutions attended by sample members.</w:t>
      </w:r>
    </w:p>
    <w:p w:rsidR="00436C1D" w:rsidRPr="00436C1D" w:rsidRDefault="00436C1D" w:rsidP="00436C1D">
      <w:pPr>
        <w:suppressAutoHyphens w:val="0"/>
        <w:spacing w:after="200" w:line="276" w:lineRule="auto"/>
        <w:rPr>
          <w:rFonts w:ascii="Calibri" w:eastAsia="Calibri" w:hAnsi="Calibri"/>
          <w:b/>
          <w:bCs/>
          <w:sz w:val="22"/>
          <w:szCs w:val="22"/>
          <w:lang w:eastAsia="en-US"/>
        </w:rPr>
      </w:pPr>
      <w:r w:rsidRPr="00436C1D">
        <w:rPr>
          <w:rFonts w:ascii="Calibri" w:eastAsia="Calibri" w:hAnsi="Calibri"/>
          <w:b/>
          <w:bCs/>
          <w:sz w:val="22"/>
          <w:szCs w:val="22"/>
          <w:lang w:eastAsia="en-US"/>
        </w:rPr>
        <w:t>Why is participation important?</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The quality and affordability of postsecondary education are vital concerns for students and their families. The National Postsecondary Student Aid Study (NPSAS) is designed to describe how students meet the cost of education beyond high school and it provides comprehensive data on the enrollment status, education goals, employment, and demographic characteristics of postsecondary students.</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The longitudinal studies collect data from transcripts, financial aid records, and/or student interviews to provide much-needed information on the course of study of today’s college students as they begin, leave, and re-enter postsecondary study, transfer between institutions, and complete programs at all levels of institutions. The combination of transcripts and other study data collected through interviews, file matching, and record abstraction</w:t>
      </w:r>
      <w:r w:rsidR="00525033">
        <w:rPr>
          <w:rFonts w:ascii="Calibri" w:eastAsia="Calibri" w:hAnsi="Calibri"/>
          <w:sz w:val="22"/>
          <w:szCs w:val="22"/>
          <w:lang w:eastAsia="en-US"/>
        </w:rPr>
        <w:t>,</w:t>
      </w:r>
      <w:r w:rsidRPr="00436C1D">
        <w:rPr>
          <w:rFonts w:ascii="Calibri" w:eastAsia="Calibri" w:hAnsi="Calibri"/>
          <w:sz w:val="22"/>
          <w:szCs w:val="22"/>
          <w:lang w:eastAsia="en-US"/>
        </w:rPr>
        <w:t xml:space="preserve"> affords researchers the opportunity to summarize the undergraduate and graduate paths taken by sample members and provides them with an important link between academic performance and outcomes. </w:t>
      </w:r>
    </w:p>
    <w:p w:rsidR="00436C1D" w:rsidRPr="00436C1D" w:rsidRDefault="00436C1D" w:rsidP="00436C1D">
      <w:pPr>
        <w:suppressAutoHyphens w:val="0"/>
        <w:spacing w:after="200" w:line="276" w:lineRule="auto"/>
        <w:rPr>
          <w:rFonts w:ascii="Calibri" w:eastAsia="Calibri" w:hAnsi="Calibri"/>
          <w:b/>
          <w:bCs/>
          <w:sz w:val="22"/>
          <w:szCs w:val="22"/>
          <w:lang w:eastAsia="en-US"/>
        </w:rPr>
      </w:pPr>
      <w:r w:rsidRPr="00436C1D">
        <w:rPr>
          <w:rFonts w:ascii="Calibri" w:eastAsia="Calibri" w:hAnsi="Calibri"/>
          <w:b/>
          <w:bCs/>
          <w:sz w:val="22"/>
          <w:szCs w:val="22"/>
          <w:lang w:eastAsia="en-US"/>
        </w:rPr>
        <w:t xml:space="preserve">Do we need to have the student's permission before providing this information? </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 xml:space="preserve">No. Student or parental consent is not required for release of student record information for the purposes of these studies. The data request conforms fully to the requirements of the Family Educational Rights and Privacy Act of 1974 (FERPA) </w:t>
      </w:r>
      <w:r w:rsidR="00887335" w:rsidRPr="00887335">
        <w:rPr>
          <w:rFonts w:ascii="Calibri" w:eastAsia="Calibri" w:hAnsi="Calibri"/>
          <w:sz w:val="22"/>
          <w:szCs w:val="22"/>
          <w:lang w:eastAsia="en-US"/>
        </w:rPr>
        <w:t>(34 CFR Part 99</w:t>
      </w:r>
      <w:r w:rsidRPr="00436C1D">
        <w:rPr>
          <w:rFonts w:ascii="Calibri" w:eastAsia="Calibri" w:hAnsi="Calibri"/>
          <w:sz w:val="22"/>
          <w:szCs w:val="22"/>
          <w:lang w:eastAsia="en-US"/>
        </w:rPr>
        <w:t xml:space="preserve">). Under FERPA’s general consent rule, NCES is authorized to obtain student level data from institutions for any study-eligible student, without prior consent, if the disclosure is to an organization </w:t>
      </w:r>
      <w:r w:rsidR="00FB2AEF" w:rsidRPr="00FB2AEF">
        <w:rPr>
          <w:rFonts w:ascii="Calibri" w:eastAsia="Calibri" w:hAnsi="Calibri"/>
          <w:sz w:val="22"/>
          <w:szCs w:val="22"/>
          <w:lang w:eastAsia="en-US"/>
        </w:rPr>
        <w:t xml:space="preserve">administering </w:t>
      </w:r>
      <w:r w:rsidRPr="00436C1D">
        <w:rPr>
          <w:rFonts w:ascii="Calibri" w:eastAsia="Calibri" w:hAnsi="Calibri"/>
          <w:sz w:val="22"/>
          <w:szCs w:val="22"/>
          <w:lang w:eastAsia="en-US"/>
        </w:rPr>
        <w:t xml:space="preserve">studies for, or on behalf of, NCES. Student data are subject to strict protections that are adhered to by NCES and its contractor organizations. You can review this legislation on the U.S. Department of Education's website at </w:t>
      </w:r>
      <w:r w:rsidR="00CF0E56" w:rsidRPr="00436C1D">
        <w:rPr>
          <w:rFonts w:ascii="Calibri" w:eastAsia="Calibri" w:hAnsi="Calibri"/>
          <w:color w:val="0000FF"/>
          <w:sz w:val="22"/>
          <w:szCs w:val="22"/>
          <w:u w:val="single"/>
          <w:lang w:eastAsia="en-US"/>
        </w:rPr>
        <w:t>http://www2.ed.gov/policy/gen/reg/ferpa</w:t>
      </w:r>
      <w:r w:rsidRPr="00436C1D">
        <w:rPr>
          <w:rFonts w:ascii="Calibri" w:eastAsia="Calibri" w:hAnsi="Calibri"/>
          <w:sz w:val="22"/>
          <w:szCs w:val="22"/>
          <w:lang w:eastAsia="en-US"/>
        </w:rPr>
        <w:t>.</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 xml:space="preserve">FERPA regulations also stipulate that all disclosures be reported in the student record, with an indication of who received the information and their legitimate interests in the information. For schools without electronic student record systems, a Disclosure Notice may also be printed after log in from the Reference Materials page. These notices fulfill the requirements of 34 CFR 99.32(a) pursuant to the Family Educational Rights and Privacy Act (20 U.S.C. 1232g). Electronic student record systems will require the insertion of a similar statement. </w:t>
      </w:r>
    </w:p>
    <w:p w:rsidR="002A4E9C" w:rsidRDefault="002A4E9C">
      <w:pPr>
        <w:suppressAutoHyphens w:val="0"/>
        <w:rPr>
          <w:rFonts w:ascii="Calibri" w:eastAsia="Calibri" w:hAnsi="Calibri"/>
          <w:b/>
          <w:bCs/>
          <w:sz w:val="22"/>
          <w:szCs w:val="22"/>
          <w:lang w:eastAsia="en-US"/>
        </w:rPr>
      </w:pPr>
      <w:r>
        <w:rPr>
          <w:rFonts w:ascii="Calibri" w:eastAsia="Calibri" w:hAnsi="Calibri"/>
          <w:b/>
          <w:bCs/>
          <w:sz w:val="22"/>
          <w:szCs w:val="22"/>
          <w:lang w:eastAsia="en-US"/>
        </w:rPr>
        <w:br w:type="page"/>
      </w:r>
    </w:p>
    <w:p w:rsidR="00436C1D" w:rsidRPr="00436C1D" w:rsidRDefault="00436C1D" w:rsidP="00436C1D">
      <w:pPr>
        <w:suppressAutoHyphens w:val="0"/>
        <w:spacing w:after="200" w:line="276" w:lineRule="auto"/>
        <w:rPr>
          <w:rFonts w:ascii="Calibri" w:eastAsia="Calibri" w:hAnsi="Calibri"/>
          <w:b/>
          <w:bCs/>
          <w:sz w:val="22"/>
          <w:szCs w:val="22"/>
          <w:lang w:eastAsia="en-US"/>
        </w:rPr>
      </w:pPr>
      <w:r w:rsidRPr="00436C1D">
        <w:rPr>
          <w:rFonts w:ascii="Calibri" w:eastAsia="Calibri" w:hAnsi="Calibri"/>
          <w:b/>
          <w:bCs/>
          <w:sz w:val="22"/>
          <w:szCs w:val="22"/>
          <w:lang w:eastAsia="en-US"/>
        </w:rPr>
        <w:lastRenderedPageBreak/>
        <w:t>What about confidentiality of the data collected?</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Both NCES and RTI International follow strict procedures to protect the privacy and confidentiality of study participants. All project staff members have signed confidentiality agreements and affidavits of nondisclosure. Any data released to the public will be in aggregate form (e.g., statistical tables, graphs). Information obtained may be used only for statistical purposes and may not be disclosed, or used, in identifiable form for any other purpose, except as required by law (Education Sciences Reform Act of 2002, 20 U.S.C. § 9573).</w:t>
      </w:r>
    </w:p>
    <w:p w:rsidR="00436C1D" w:rsidRPr="00436C1D" w:rsidRDefault="00436C1D" w:rsidP="00436C1D">
      <w:pPr>
        <w:suppressAutoHyphens w:val="0"/>
        <w:spacing w:after="200" w:line="276" w:lineRule="auto"/>
        <w:rPr>
          <w:rFonts w:ascii="Calibri" w:eastAsia="Calibri" w:hAnsi="Calibri"/>
          <w:b/>
          <w:bCs/>
          <w:sz w:val="22"/>
          <w:szCs w:val="22"/>
          <w:lang w:eastAsia="en-US"/>
        </w:rPr>
      </w:pPr>
      <w:r w:rsidRPr="00436C1D">
        <w:rPr>
          <w:rFonts w:ascii="Calibri" w:eastAsia="Calibri" w:hAnsi="Calibri"/>
          <w:b/>
          <w:bCs/>
          <w:sz w:val="22"/>
          <w:szCs w:val="22"/>
          <w:lang w:eastAsia="en-US"/>
        </w:rPr>
        <w:t>Are the data secure when sending via the portal website?</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Yes. Secure Sockets Layer (SSL) protocol is used to encrypt the data transmitted over the Internet. All data entry modules are password-protected and require users to log in before they are allowed access to confidential data. The system automatically logs the user out after 20 minutes of inactivity. These safeguards prevent unauthorized access to the password-protected site.</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The forms that gather data on this website require session cookies to run. RTI upholds the U.S. Department of Education's privacy policy with respect to the use of cookies. Web servers will send a cookie containing a unique session ID to the Web user in order to remember the user as he or she moves from page to page during a session. The cookie does not get written to the user's hard disk, nor does it contain personal data about the user. At the end of the session, the cookie is deleted when the user closes his/her browser. The most recent versions of Microsoft Internet Explorer, Google Chrome, and Mozilla Firefox allow for rejecting all cookies other than those required for session tracking.</w:t>
      </w:r>
    </w:p>
    <w:p w:rsidR="00436C1D" w:rsidRPr="00436C1D" w:rsidRDefault="00436C1D" w:rsidP="00436C1D">
      <w:pPr>
        <w:suppressAutoHyphens w:val="0"/>
        <w:spacing w:after="200" w:line="276" w:lineRule="auto"/>
        <w:rPr>
          <w:rFonts w:ascii="Calibri" w:eastAsia="Calibri" w:hAnsi="Calibri"/>
          <w:b/>
          <w:bCs/>
          <w:sz w:val="22"/>
          <w:szCs w:val="22"/>
          <w:lang w:eastAsia="en-US"/>
        </w:rPr>
      </w:pPr>
      <w:r w:rsidRPr="00436C1D">
        <w:rPr>
          <w:rFonts w:ascii="Calibri" w:eastAsia="Calibri" w:hAnsi="Calibri"/>
          <w:b/>
          <w:bCs/>
          <w:sz w:val="22"/>
          <w:szCs w:val="22"/>
          <w:lang w:eastAsia="en-US"/>
        </w:rPr>
        <w:t>How do we provide the data?</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 xml:space="preserve">The data are submitted by upload or keying as well as other methods. After logging in, you will see a list of what is needed on the Postsecondary Data Portal Task Menu. You can click on any active menu option. </w:t>
      </w:r>
    </w:p>
    <w:p w:rsidR="00436C1D" w:rsidRPr="00436C1D" w:rsidRDefault="00436C1D" w:rsidP="00436C1D">
      <w:pPr>
        <w:suppressAutoHyphens w:val="0"/>
        <w:spacing w:after="200" w:line="276" w:lineRule="auto"/>
        <w:rPr>
          <w:rFonts w:ascii="Calibri" w:eastAsia="Calibri" w:hAnsi="Calibri"/>
          <w:b/>
          <w:bCs/>
          <w:sz w:val="22"/>
          <w:szCs w:val="22"/>
          <w:lang w:eastAsia="en-US"/>
        </w:rPr>
      </w:pPr>
      <w:r w:rsidRPr="00436C1D">
        <w:rPr>
          <w:rFonts w:ascii="Calibri" w:eastAsia="Calibri" w:hAnsi="Calibri"/>
          <w:b/>
          <w:bCs/>
          <w:sz w:val="22"/>
          <w:szCs w:val="22"/>
          <w:lang w:eastAsia="en-US"/>
        </w:rPr>
        <w:t>What assistance is available from RTI staff?</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 xml:space="preserve">The Help Desk at RTI International is available to answer your questions about the studies and using this website. Please call 1-855-500-1441 or e-mail </w:t>
      </w:r>
      <w:hyperlink r:id="rId35" w:history="1">
        <w:r w:rsidRPr="00436C1D">
          <w:rPr>
            <w:rFonts w:ascii="Calibri" w:eastAsia="Calibri" w:hAnsi="Calibri"/>
            <w:color w:val="0000FF"/>
            <w:sz w:val="22"/>
            <w:szCs w:val="22"/>
            <w:u w:val="single"/>
            <w:lang w:eastAsia="en-US"/>
          </w:rPr>
          <w:t>PortalHelp@rti.org</w:t>
        </w:r>
      </w:hyperlink>
      <w:r w:rsidRPr="00436C1D">
        <w:rPr>
          <w:rFonts w:ascii="Calibri" w:eastAsia="Calibri" w:hAnsi="Calibri"/>
          <w:sz w:val="22"/>
          <w:szCs w:val="22"/>
          <w:lang w:eastAsia="en-US"/>
        </w:rPr>
        <w:t xml:space="preserve"> with your concerns. Help Desk staff are available from 9:00 a.m. to 6:30 p.m. Eastern time, Monday - Friday. </w:t>
      </w:r>
    </w:p>
    <w:p w:rsidR="00436C1D" w:rsidRPr="00436C1D" w:rsidRDefault="00436C1D" w:rsidP="00436C1D">
      <w:pPr>
        <w:suppressAutoHyphens w:val="0"/>
        <w:spacing w:after="200" w:line="276" w:lineRule="auto"/>
        <w:rPr>
          <w:rFonts w:ascii="Calibri" w:eastAsia="Calibri" w:hAnsi="Calibri"/>
          <w:sz w:val="22"/>
          <w:szCs w:val="22"/>
          <w:lang w:eastAsia="en-US"/>
        </w:rPr>
      </w:pPr>
    </w:p>
    <w:p w:rsidR="00436C1D" w:rsidRPr="00436C1D" w:rsidRDefault="00436C1D" w:rsidP="00436C1D">
      <w:pPr>
        <w:suppressAutoHyphens w:val="0"/>
        <w:spacing w:after="200" w:line="276" w:lineRule="auto"/>
        <w:rPr>
          <w:rFonts w:ascii="Calibri" w:eastAsia="Calibri" w:hAnsi="Calibri"/>
          <w:b/>
          <w:sz w:val="22"/>
          <w:szCs w:val="22"/>
          <w:lang w:eastAsia="en-US"/>
        </w:rPr>
      </w:pPr>
      <w:r w:rsidRPr="00436C1D">
        <w:rPr>
          <w:rFonts w:ascii="Calibri" w:eastAsia="Calibri" w:hAnsi="Calibri"/>
          <w:b/>
          <w:sz w:val="22"/>
          <w:szCs w:val="22"/>
          <w:lang w:eastAsia="en-US"/>
        </w:rPr>
        <w:br w:type="page"/>
      </w:r>
    </w:p>
    <w:p w:rsidR="00436C1D" w:rsidRPr="000E144C" w:rsidRDefault="00436C1D" w:rsidP="00436C1D">
      <w:pPr>
        <w:suppressAutoHyphens w:val="0"/>
        <w:spacing w:after="200" w:line="276" w:lineRule="auto"/>
        <w:jc w:val="center"/>
        <w:rPr>
          <w:rFonts w:ascii="Calibri" w:eastAsia="Calibri" w:hAnsi="Calibri"/>
          <w:b/>
          <w:szCs w:val="24"/>
          <w:u w:val="single"/>
          <w:lang w:eastAsia="en-US"/>
        </w:rPr>
      </w:pPr>
      <w:r w:rsidRPr="000E144C">
        <w:rPr>
          <w:rFonts w:ascii="Calibri" w:eastAsia="Calibri" w:hAnsi="Calibri"/>
          <w:b/>
          <w:szCs w:val="24"/>
          <w:u w:val="single"/>
          <w:lang w:eastAsia="en-US"/>
        </w:rPr>
        <w:lastRenderedPageBreak/>
        <w:t>Pos</w:t>
      </w:r>
      <w:r>
        <w:rPr>
          <w:rFonts w:ascii="Calibri" w:eastAsia="Calibri" w:hAnsi="Calibri"/>
          <w:b/>
          <w:szCs w:val="24"/>
          <w:u w:val="single"/>
          <w:lang w:eastAsia="en-US"/>
        </w:rPr>
        <w:t>tsecondary Data Portal Website C</w:t>
      </w:r>
      <w:r w:rsidRPr="000E144C">
        <w:rPr>
          <w:rFonts w:ascii="Calibri" w:eastAsia="Calibri" w:hAnsi="Calibri"/>
          <w:b/>
          <w:szCs w:val="24"/>
          <w:u w:val="single"/>
          <w:lang w:eastAsia="en-US"/>
        </w:rPr>
        <w:t xml:space="preserve">ontent – </w:t>
      </w:r>
      <w:r>
        <w:rPr>
          <w:rFonts w:ascii="Calibri" w:eastAsia="Calibri" w:hAnsi="Calibri"/>
          <w:b/>
          <w:szCs w:val="24"/>
          <w:u w:val="single"/>
          <w:lang w:eastAsia="en-US"/>
        </w:rPr>
        <w:t>after</w:t>
      </w:r>
      <w:r w:rsidRPr="000E144C">
        <w:rPr>
          <w:rFonts w:ascii="Calibri" w:eastAsia="Calibri" w:hAnsi="Calibri"/>
          <w:b/>
          <w:szCs w:val="24"/>
          <w:u w:val="single"/>
          <w:lang w:eastAsia="en-US"/>
        </w:rPr>
        <w:t xml:space="preserve"> log in</w:t>
      </w:r>
    </w:p>
    <w:p w:rsidR="00436C1D" w:rsidRPr="00436C1D" w:rsidRDefault="00436C1D" w:rsidP="00436C1D">
      <w:pPr>
        <w:suppressAutoHyphens w:val="0"/>
        <w:spacing w:after="200" w:line="276" w:lineRule="auto"/>
        <w:jc w:val="center"/>
        <w:rPr>
          <w:rFonts w:ascii="Calibri" w:eastAsia="Calibri" w:hAnsi="Calibri"/>
          <w:b/>
          <w:sz w:val="22"/>
          <w:szCs w:val="22"/>
          <w:lang w:eastAsia="en-US"/>
        </w:rPr>
      </w:pPr>
      <w:r w:rsidRPr="00436C1D">
        <w:rPr>
          <w:rFonts w:ascii="Calibri" w:eastAsia="Calibri" w:hAnsi="Calibri"/>
          <w:b/>
          <w:sz w:val="22"/>
          <w:szCs w:val="22"/>
          <w:lang w:eastAsia="en-US"/>
        </w:rPr>
        <w:t>Paperwork Reduction Act of 1995</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 xml:space="preserve">According to the Paperwork Reduction Act of 1995, no persons are required to respond to a collection of information unless it displays a valid OMB control number. The valid OMB control numbers for the voluntary information collections using this website are listed below. The time required to complete the information collections is estimated to average the number of minutes or hours listed below per response, including the time to review instructions, search existing data resources, gather the data </w:t>
      </w:r>
      <w:proofErr w:type="gramStart"/>
      <w:r w:rsidRPr="00436C1D">
        <w:rPr>
          <w:rFonts w:ascii="Calibri" w:eastAsia="Calibri" w:hAnsi="Calibri"/>
          <w:sz w:val="22"/>
          <w:szCs w:val="22"/>
          <w:lang w:eastAsia="en-US"/>
        </w:rPr>
        <w:t>needed,</w:t>
      </w:r>
      <w:proofErr w:type="gramEnd"/>
      <w:r w:rsidRPr="00436C1D">
        <w:rPr>
          <w:rFonts w:ascii="Calibri" w:eastAsia="Calibri" w:hAnsi="Calibri"/>
          <w:sz w:val="22"/>
          <w:szCs w:val="22"/>
          <w:lang w:eastAsia="en-US"/>
        </w:rPr>
        <w:t xml:space="preserve"> and complete and review the information collection.</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 xml:space="preserve">If you have any comments concerning the accuracy of the time estimate, suggestions for improving the collections, or any comments or concerns regarding the status of your individual submission of these data, please write to: Postsecondary Data Portal studies, National Center for Education Statistics, 1990 K Street, NW, </w:t>
      </w:r>
      <w:r w:rsidR="00842CE8">
        <w:rPr>
          <w:rFonts w:ascii="Calibri" w:eastAsia="Calibri" w:hAnsi="Calibri"/>
          <w:sz w:val="22"/>
          <w:szCs w:val="22"/>
          <w:lang w:eastAsia="en-US"/>
        </w:rPr>
        <w:t>9</w:t>
      </w:r>
      <w:r w:rsidR="00842CE8" w:rsidRPr="00842CE8">
        <w:rPr>
          <w:rFonts w:ascii="Calibri" w:eastAsia="Calibri" w:hAnsi="Calibri"/>
          <w:sz w:val="22"/>
          <w:szCs w:val="22"/>
          <w:vertAlign w:val="superscript"/>
          <w:lang w:eastAsia="en-US"/>
        </w:rPr>
        <w:t>th</w:t>
      </w:r>
      <w:r w:rsidR="00842CE8">
        <w:rPr>
          <w:rFonts w:ascii="Calibri" w:eastAsia="Calibri" w:hAnsi="Calibri"/>
          <w:sz w:val="22"/>
          <w:szCs w:val="22"/>
          <w:lang w:eastAsia="en-US"/>
        </w:rPr>
        <w:t xml:space="preserve"> floor, </w:t>
      </w:r>
      <w:r w:rsidRPr="00436C1D">
        <w:rPr>
          <w:rFonts w:ascii="Calibri" w:eastAsia="Calibri" w:hAnsi="Calibri"/>
          <w:sz w:val="22"/>
          <w:szCs w:val="22"/>
          <w:lang w:eastAsia="en-US"/>
        </w:rPr>
        <w:t>Washington, DC 20006.</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OMB Clearance No: 1850-</w:t>
      </w:r>
      <w:r w:rsidR="00CF0E56">
        <w:rPr>
          <w:rFonts w:ascii="Calibri" w:eastAsia="Calibri" w:hAnsi="Calibri"/>
          <w:sz w:val="22"/>
          <w:szCs w:val="22"/>
          <w:lang w:eastAsia="en-US"/>
        </w:rPr>
        <w:t>xxxx</w:t>
      </w:r>
      <w:r w:rsidRPr="00436C1D">
        <w:rPr>
          <w:rFonts w:ascii="Calibri" w:eastAsia="Calibri" w:hAnsi="Calibri"/>
          <w:sz w:val="22"/>
          <w:szCs w:val="22"/>
          <w:lang w:eastAsia="en-US"/>
        </w:rPr>
        <w:t xml:space="preserve"> Expiration Date: </w:t>
      </w:r>
      <w:r w:rsidR="00CF0E56">
        <w:rPr>
          <w:rFonts w:ascii="Calibri" w:eastAsia="Calibri" w:hAnsi="Calibri"/>
          <w:sz w:val="22"/>
          <w:szCs w:val="22"/>
          <w:lang w:eastAsia="en-US"/>
        </w:rPr>
        <w:t>xx</w:t>
      </w:r>
      <w:r w:rsidRPr="00436C1D">
        <w:rPr>
          <w:rFonts w:ascii="Calibri" w:eastAsia="Calibri" w:hAnsi="Calibri"/>
          <w:sz w:val="22"/>
          <w:szCs w:val="22"/>
          <w:lang w:eastAsia="en-US"/>
        </w:rPr>
        <w:t>/</w:t>
      </w:r>
      <w:r w:rsidR="00CF0E56">
        <w:rPr>
          <w:rFonts w:ascii="Calibri" w:eastAsia="Calibri" w:hAnsi="Calibri"/>
          <w:sz w:val="22"/>
          <w:szCs w:val="22"/>
          <w:lang w:eastAsia="en-US"/>
        </w:rPr>
        <w:t>xx</w:t>
      </w:r>
      <w:r w:rsidRPr="00436C1D">
        <w:rPr>
          <w:rFonts w:ascii="Calibri" w:eastAsia="Calibri" w:hAnsi="Calibri"/>
          <w:sz w:val="22"/>
          <w:szCs w:val="22"/>
          <w:lang w:eastAsia="en-US"/>
        </w:rPr>
        <w:t>/</w:t>
      </w:r>
      <w:proofErr w:type="spellStart"/>
      <w:r w:rsidR="00CF0E56">
        <w:rPr>
          <w:rFonts w:ascii="Calibri" w:eastAsia="Calibri" w:hAnsi="Calibri"/>
          <w:sz w:val="22"/>
          <w:szCs w:val="22"/>
          <w:lang w:eastAsia="en-US"/>
        </w:rPr>
        <w:t>xxxx</w:t>
      </w:r>
      <w:proofErr w:type="spellEnd"/>
    </w:p>
    <w:p w:rsidR="00436C1D" w:rsidRPr="00436C1D" w:rsidRDefault="00436C1D" w:rsidP="00436C1D">
      <w:pPr>
        <w:suppressAutoHyphens w:val="0"/>
        <w:spacing w:after="200" w:line="276" w:lineRule="auto"/>
        <w:rPr>
          <w:rFonts w:ascii="Calibri" w:eastAsia="Calibri" w:hAnsi="Calibri"/>
          <w:sz w:val="22"/>
          <w:szCs w:val="22"/>
          <w:lang w:eastAsia="en-US"/>
        </w:rPr>
      </w:pPr>
      <w:r w:rsidRPr="00AA2145">
        <w:rPr>
          <w:rFonts w:ascii="Calibri" w:eastAsia="Calibri" w:hAnsi="Calibri"/>
          <w:sz w:val="22"/>
          <w:szCs w:val="22"/>
          <w:lang w:eastAsia="en-US"/>
        </w:rPr>
        <w:t>NPSAS</w:t>
      </w:r>
      <w:proofErr w:type="gramStart"/>
      <w:r w:rsidRPr="00AA2145">
        <w:rPr>
          <w:rFonts w:ascii="Calibri" w:eastAsia="Calibri" w:hAnsi="Calibri"/>
          <w:sz w:val="22"/>
          <w:szCs w:val="22"/>
          <w:lang w:eastAsia="en-US"/>
        </w:rPr>
        <w:t>:16</w:t>
      </w:r>
      <w:proofErr w:type="gramEnd"/>
      <w:r w:rsidRPr="00AA2145">
        <w:rPr>
          <w:rFonts w:ascii="Calibri" w:eastAsia="Calibri" w:hAnsi="Calibri"/>
          <w:sz w:val="22"/>
          <w:szCs w:val="22"/>
          <w:lang w:eastAsia="en-US"/>
        </w:rPr>
        <w:t xml:space="preserve"> </w:t>
      </w:r>
      <w:r w:rsidRPr="00DB01ED">
        <w:rPr>
          <w:rFonts w:ascii="Calibri" w:eastAsia="Calibri" w:hAnsi="Calibri"/>
          <w:sz w:val="22"/>
          <w:szCs w:val="22"/>
          <w:lang w:eastAsia="en-US"/>
        </w:rPr>
        <w:t xml:space="preserve">Enrollment Lists: </w:t>
      </w:r>
      <w:r w:rsidR="00447CEF">
        <w:rPr>
          <w:rFonts w:ascii="Calibri" w:eastAsia="Calibri" w:hAnsi="Calibri"/>
          <w:sz w:val="22"/>
          <w:szCs w:val="22"/>
          <w:lang w:eastAsia="en-US"/>
        </w:rPr>
        <w:t>2.75</w:t>
      </w:r>
      <w:r w:rsidR="00447CEF" w:rsidRPr="00DB01ED">
        <w:rPr>
          <w:rFonts w:ascii="Calibri" w:eastAsia="Calibri" w:hAnsi="Calibri"/>
          <w:sz w:val="22"/>
          <w:szCs w:val="22"/>
          <w:lang w:eastAsia="en-US"/>
        </w:rPr>
        <w:t xml:space="preserve"> </w:t>
      </w:r>
      <w:r w:rsidRPr="00DB01ED">
        <w:rPr>
          <w:rFonts w:ascii="Calibri" w:eastAsia="Calibri" w:hAnsi="Calibri"/>
          <w:sz w:val="22"/>
          <w:szCs w:val="22"/>
          <w:lang w:eastAsia="en-US"/>
        </w:rPr>
        <w:t>hours</w:t>
      </w:r>
    </w:p>
    <w:p w:rsidR="00436C1D" w:rsidRPr="00436C1D" w:rsidRDefault="00436C1D" w:rsidP="00436C1D">
      <w:pPr>
        <w:suppressAutoHyphens w:val="0"/>
        <w:spacing w:after="200" w:line="276" w:lineRule="auto"/>
        <w:jc w:val="center"/>
        <w:rPr>
          <w:rFonts w:ascii="Calibri" w:eastAsia="Calibri" w:hAnsi="Calibri"/>
          <w:b/>
          <w:sz w:val="22"/>
          <w:szCs w:val="22"/>
          <w:lang w:eastAsia="en-US"/>
        </w:rPr>
      </w:pPr>
      <w:r w:rsidRPr="00436C1D">
        <w:rPr>
          <w:rFonts w:ascii="Calibri" w:eastAsia="Calibri" w:hAnsi="Calibri"/>
          <w:b/>
          <w:sz w:val="22"/>
          <w:szCs w:val="22"/>
          <w:lang w:eastAsia="en-US"/>
        </w:rPr>
        <w:t>POSTSECONDARY DATA PORTAL TASK MENU</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Welcome, it's time to complete the tasks below.</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Your participation in studies developed by the National Center for Education Statistics is very important.</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The data collected from your institution will provide much-needed information on the academic experience of today's postsecondary students as they begin, leave, and re-enter postsecondary study, transfer between institutions, and complete programs at all types of institutions.</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Please complete the tasks indicated by a green arrow.</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Designate a Coordinator</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 xml:space="preserve">Complete the Institution Registration Page (see </w:t>
      </w:r>
      <w:r w:rsidR="004127F2">
        <w:rPr>
          <w:rFonts w:ascii="Calibri" w:eastAsia="Calibri" w:hAnsi="Calibri"/>
          <w:sz w:val="22"/>
          <w:szCs w:val="22"/>
          <w:lang w:eastAsia="en-US"/>
        </w:rPr>
        <w:t xml:space="preserve">Supporting Statement </w:t>
      </w:r>
      <w:r w:rsidRPr="00436C1D">
        <w:rPr>
          <w:rFonts w:ascii="Calibri" w:eastAsia="Calibri" w:hAnsi="Calibri"/>
          <w:sz w:val="22"/>
          <w:szCs w:val="22"/>
          <w:lang w:eastAsia="en-US"/>
        </w:rPr>
        <w:t xml:space="preserve">Part </w:t>
      </w:r>
      <w:r w:rsidR="004127F2">
        <w:rPr>
          <w:rFonts w:ascii="Calibri" w:eastAsia="Calibri" w:hAnsi="Calibri"/>
          <w:sz w:val="22"/>
          <w:szCs w:val="22"/>
          <w:lang w:eastAsia="en-US"/>
        </w:rPr>
        <w:t>C</w:t>
      </w:r>
      <w:r w:rsidRPr="00436C1D">
        <w:rPr>
          <w:rFonts w:ascii="Calibri" w:eastAsia="Calibri" w:hAnsi="Calibri"/>
          <w:sz w:val="22"/>
          <w:szCs w:val="22"/>
          <w:lang w:eastAsia="en-US"/>
        </w:rPr>
        <w:t xml:space="preserve"> for items)</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 xml:space="preserve">Provide Your Student Enrollment List </w:t>
      </w:r>
    </w:p>
    <w:p w:rsidR="00436C1D" w:rsidRPr="00436C1D" w:rsidRDefault="00436C1D" w:rsidP="00436C1D">
      <w:pPr>
        <w:suppressAutoHyphens w:val="0"/>
        <w:spacing w:after="200" w:line="276" w:lineRule="auto"/>
        <w:jc w:val="center"/>
        <w:rPr>
          <w:rFonts w:ascii="Calibri" w:eastAsia="Calibri" w:hAnsi="Calibri"/>
          <w:b/>
          <w:sz w:val="22"/>
          <w:szCs w:val="22"/>
          <w:lang w:eastAsia="en-US"/>
        </w:rPr>
      </w:pPr>
      <w:r w:rsidRPr="00436C1D">
        <w:rPr>
          <w:rFonts w:ascii="Calibri" w:eastAsia="Calibri" w:hAnsi="Calibri"/>
          <w:b/>
          <w:sz w:val="22"/>
          <w:szCs w:val="22"/>
          <w:lang w:eastAsia="en-US"/>
        </w:rPr>
        <w:t>Designate a Coordinator</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Please verify the information below and make any corrections as needed. Then please assign a coordinator who will be your institution's primary contact for NCES postsecondary studies. The study coordinator will receive all further communication about study procedures and deadlines.</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Please note that we need a '</w:t>
      </w:r>
      <w:proofErr w:type="spellStart"/>
      <w:r w:rsidRPr="00436C1D">
        <w:rPr>
          <w:rFonts w:ascii="Calibri" w:eastAsia="Calibri" w:hAnsi="Calibri"/>
          <w:sz w:val="22"/>
          <w:szCs w:val="22"/>
          <w:lang w:eastAsia="en-US"/>
        </w:rPr>
        <w:t>Fedex</w:t>
      </w:r>
      <w:proofErr w:type="spellEnd"/>
      <w:r w:rsidRPr="00436C1D">
        <w:rPr>
          <w:rFonts w:ascii="Calibri" w:eastAsia="Calibri" w:hAnsi="Calibri"/>
          <w:sz w:val="22"/>
          <w:szCs w:val="22"/>
          <w:lang w:eastAsia="en-US"/>
        </w:rPr>
        <w:t>-friendly' address - no PO Box addresses, please!</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Chief Administrator</w:t>
      </w:r>
    </w:p>
    <w:p w:rsidR="00436C1D" w:rsidRPr="00436C1D" w:rsidRDefault="00436C1D" w:rsidP="00436C1D">
      <w:pPr>
        <w:suppressAutoHyphens w:val="0"/>
        <w:rPr>
          <w:rFonts w:ascii="Calibri" w:eastAsia="Calibri" w:hAnsi="Calibri"/>
          <w:sz w:val="22"/>
          <w:szCs w:val="22"/>
          <w:lang w:eastAsia="en-US"/>
        </w:rPr>
      </w:pPr>
      <w:r w:rsidRPr="00436C1D">
        <w:rPr>
          <w:rFonts w:ascii="Calibri" w:eastAsia="Calibri" w:hAnsi="Calibri"/>
          <w:sz w:val="22"/>
          <w:szCs w:val="22"/>
          <w:lang w:eastAsia="en-US"/>
        </w:rPr>
        <w:t>Salutation</w:t>
      </w:r>
    </w:p>
    <w:p w:rsidR="00436C1D" w:rsidRPr="00436C1D" w:rsidRDefault="00436C1D" w:rsidP="00436C1D">
      <w:pPr>
        <w:suppressAutoHyphens w:val="0"/>
        <w:rPr>
          <w:rFonts w:ascii="Calibri" w:eastAsia="Calibri" w:hAnsi="Calibri"/>
          <w:sz w:val="22"/>
          <w:szCs w:val="22"/>
          <w:lang w:eastAsia="en-US"/>
        </w:rPr>
      </w:pPr>
      <w:r w:rsidRPr="00436C1D">
        <w:rPr>
          <w:rFonts w:ascii="Calibri" w:eastAsia="Calibri" w:hAnsi="Calibri"/>
          <w:sz w:val="22"/>
          <w:szCs w:val="22"/>
          <w:lang w:eastAsia="en-US"/>
        </w:rPr>
        <w:t>Name</w:t>
      </w:r>
    </w:p>
    <w:p w:rsidR="00436C1D" w:rsidRPr="00436C1D" w:rsidRDefault="00436C1D" w:rsidP="00436C1D">
      <w:pPr>
        <w:suppressAutoHyphens w:val="0"/>
        <w:rPr>
          <w:rFonts w:ascii="Calibri" w:eastAsia="Calibri" w:hAnsi="Calibri"/>
          <w:sz w:val="22"/>
          <w:szCs w:val="22"/>
          <w:lang w:eastAsia="en-US"/>
        </w:rPr>
      </w:pPr>
      <w:r w:rsidRPr="00436C1D">
        <w:rPr>
          <w:rFonts w:ascii="Calibri" w:eastAsia="Calibri" w:hAnsi="Calibri"/>
          <w:sz w:val="22"/>
          <w:szCs w:val="22"/>
          <w:lang w:eastAsia="en-US"/>
        </w:rPr>
        <w:t>Title</w:t>
      </w:r>
    </w:p>
    <w:p w:rsidR="00436C1D" w:rsidRPr="00436C1D" w:rsidRDefault="00436C1D" w:rsidP="00436C1D">
      <w:pPr>
        <w:suppressAutoHyphens w:val="0"/>
        <w:rPr>
          <w:rFonts w:ascii="Calibri" w:eastAsia="Calibri" w:hAnsi="Calibri"/>
          <w:sz w:val="22"/>
          <w:szCs w:val="22"/>
          <w:lang w:eastAsia="en-US"/>
        </w:rPr>
      </w:pPr>
      <w:r w:rsidRPr="00436C1D">
        <w:rPr>
          <w:rFonts w:ascii="Calibri" w:eastAsia="Calibri" w:hAnsi="Calibri"/>
          <w:sz w:val="22"/>
          <w:szCs w:val="22"/>
          <w:lang w:eastAsia="en-US"/>
        </w:rPr>
        <w:lastRenderedPageBreak/>
        <w:t>Institution</w:t>
      </w:r>
    </w:p>
    <w:p w:rsidR="00436C1D" w:rsidRPr="00436C1D" w:rsidRDefault="00436C1D" w:rsidP="00436C1D">
      <w:pPr>
        <w:suppressAutoHyphens w:val="0"/>
        <w:rPr>
          <w:rFonts w:ascii="Calibri" w:eastAsia="Calibri" w:hAnsi="Calibri"/>
          <w:sz w:val="22"/>
          <w:szCs w:val="22"/>
          <w:lang w:eastAsia="en-US"/>
        </w:rPr>
      </w:pPr>
      <w:r w:rsidRPr="00436C1D">
        <w:rPr>
          <w:rFonts w:ascii="Calibri" w:eastAsia="Calibri" w:hAnsi="Calibri"/>
          <w:sz w:val="22"/>
          <w:szCs w:val="22"/>
          <w:lang w:eastAsia="en-US"/>
        </w:rPr>
        <w:t>Address</w:t>
      </w:r>
    </w:p>
    <w:p w:rsidR="00436C1D" w:rsidRPr="00436C1D" w:rsidRDefault="00436C1D" w:rsidP="00436C1D">
      <w:pPr>
        <w:suppressAutoHyphens w:val="0"/>
        <w:rPr>
          <w:rFonts w:ascii="Calibri" w:eastAsia="Calibri" w:hAnsi="Calibri"/>
          <w:sz w:val="22"/>
          <w:szCs w:val="22"/>
          <w:lang w:eastAsia="en-US"/>
        </w:rPr>
      </w:pPr>
      <w:r w:rsidRPr="00436C1D">
        <w:rPr>
          <w:rFonts w:ascii="Calibri" w:eastAsia="Calibri" w:hAnsi="Calibri"/>
          <w:sz w:val="22"/>
          <w:szCs w:val="22"/>
          <w:lang w:eastAsia="en-US"/>
        </w:rPr>
        <w:t>Telephone</w:t>
      </w:r>
    </w:p>
    <w:p w:rsidR="00436C1D" w:rsidRPr="00436C1D" w:rsidRDefault="00436C1D" w:rsidP="00436C1D">
      <w:pPr>
        <w:suppressAutoHyphens w:val="0"/>
        <w:rPr>
          <w:rFonts w:ascii="Calibri" w:eastAsia="Calibri" w:hAnsi="Calibri"/>
          <w:sz w:val="22"/>
          <w:szCs w:val="22"/>
          <w:lang w:eastAsia="en-US"/>
        </w:rPr>
      </w:pPr>
      <w:r w:rsidRPr="00436C1D">
        <w:rPr>
          <w:rFonts w:ascii="Calibri" w:eastAsia="Calibri" w:hAnsi="Calibri"/>
          <w:sz w:val="22"/>
          <w:szCs w:val="22"/>
          <w:lang w:eastAsia="en-US"/>
        </w:rPr>
        <w:t>Fax</w:t>
      </w:r>
    </w:p>
    <w:p w:rsidR="00436C1D" w:rsidRPr="00436C1D" w:rsidRDefault="00436C1D" w:rsidP="00436C1D">
      <w:pPr>
        <w:suppressAutoHyphens w:val="0"/>
        <w:rPr>
          <w:rFonts w:ascii="Calibri" w:eastAsia="Calibri" w:hAnsi="Calibri"/>
          <w:sz w:val="22"/>
          <w:szCs w:val="22"/>
          <w:lang w:eastAsia="en-US"/>
        </w:rPr>
      </w:pPr>
      <w:r w:rsidRPr="00436C1D">
        <w:rPr>
          <w:rFonts w:ascii="Calibri" w:eastAsia="Calibri" w:hAnsi="Calibri"/>
          <w:sz w:val="22"/>
          <w:szCs w:val="22"/>
          <w:lang w:eastAsia="en-US"/>
        </w:rPr>
        <w:t>Email</w:t>
      </w:r>
    </w:p>
    <w:p w:rsidR="00771984" w:rsidRDefault="00771984" w:rsidP="00436C1D">
      <w:pPr>
        <w:suppressAutoHyphens w:val="0"/>
        <w:spacing w:after="200" w:line="276" w:lineRule="auto"/>
        <w:rPr>
          <w:rFonts w:ascii="Calibri" w:eastAsia="Calibri" w:hAnsi="Calibri"/>
          <w:sz w:val="22"/>
          <w:szCs w:val="22"/>
          <w:lang w:eastAsia="en-US"/>
        </w:rPr>
      </w:pP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Coordinator</w:t>
      </w:r>
    </w:p>
    <w:p w:rsidR="00436C1D" w:rsidRPr="00436C1D" w:rsidRDefault="00436C1D" w:rsidP="00436C1D">
      <w:pPr>
        <w:suppressAutoHyphens w:val="0"/>
        <w:rPr>
          <w:rFonts w:ascii="Calibri" w:eastAsia="Calibri" w:hAnsi="Calibri"/>
          <w:sz w:val="22"/>
          <w:szCs w:val="22"/>
          <w:lang w:eastAsia="en-US"/>
        </w:rPr>
      </w:pPr>
      <w:r w:rsidRPr="00436C1D">
        <w:rPr>
          <w:rFonts w:ascii="Calibri" w:eastAsia="Calibri" w:hAnsi="Calibri"/>
          <w:sz w:val="22"/>
          <w:szCs w:val="22"/>
          <w:lang w:eastAsia="en-US"/>
        </w:rPr>
        <w:t>Salutation</w:t>
      </w:r>
    </w:p>
    <w:p w:rsidR="00436C1D" w:rsidRPr="00436C1D" w:rsidRDefault="00436C1D" w:rsidP="00436C1D">
      <w:pPr>
        <w:suppressAutoHyphens w:val="0"/>
        <w:rPr>
          <w:rFonts w:ascii="Calibri" w:eastAsia="Calibri" w:hAnsi="Calibri"/>
          <w:sz w:val="22"/>
          <w:szCs w:val="22"/>
          <w:lang w:eastAsia="en-US"/>
        </w:rPr>
      </w:pPr>
      <w:r w:rsidRPr="00436C1D">
        <w:rPr>
          <w:rFonts w:ascii="Calibri" w:eastAsia="Calibri" w:hAnsi="Calibri"/>
          <w:sz w:val="22"/>
          <w:szCs w:val="22"/>
          <w:lang w:eastAsia="en-US"/>
        </w:rPr>
        <w:t>Name</w:t>
      </w:r>
    </w:p>
    <w:p w:rsidR="00436C1D" w:rsidRPr="00436C1D" w:rsidRDefault="00436C1D" w:rsidP="00436C1D">
      <w:pPr>
        <w:suppressAutoHyphens w:val="0"/>
        <w:rPr>
          <w:rFonts w:ascii="Calibri" w:eastAsia="Calibri" w:hAnsi="Calibri"/>
          <w:sz w:val="22"/>
          <w:szCs w:val="22"/>
          <w:lang w:eastAsia="en-US"/>
        </w:rPr>
      </w:pPr>
      <w:r w:rsidRPr="00436C1D">
        <w:rPr>
          <w:rFonts w:ascii="Calibri" w:eastAsia="Calibri" w:hAnsi="Calibri"/>
          <w:sz w:val="22"/>
          <w:szCs w:val="22"/>
          <w:lang w:eastAsia="en-US"/>
        </w:rPr>
        <w:t>Title</w:t>
      </w:r>
    </w:p>
    <w:p w:rsidR="00436C1D" w:rsidRPr="00436C1D" w:rsidRDefault="00436C1D" w:rsidP="00436C1D">
      <w:pPr>
        <w:suppressAutoHyphens w:val="0"/>
        <w:rPr>
          <w:rFonts w:ascii="Calibri" w:eastAsia="Calibri" w:hAnsi="Calibri"/>
          <w:sz w:val="22"/>
          <w:szCs w:val="22"/>
          <w:lang w:eastAsia="en-US"/>
        </w:rPr>
      </w:pPr>
      <w:r w:rsidRPr="00436C1D">
        <w:rPr>
          <w:rFonts w:ascii="Calibri" w:eastAsia="Calibri" w:hAnsi="Calibri"/>
          <w:sz w:val="22"/>
          <w:szCs w:val="22"/>
          <w:lang w:eastAsia="en-US"/>
        </w:rPr>
        <w:t>Institution</w:t>
      </w:r>
    </w:p>
    <w:p w:rsidR="00436C1D" w:rsidRPr="00436C1D" w:rsidRDefault="00436C1D" w:rsidP="00436C1D">
      <w:pPr>
        <w:suppressAutoHyphens w:val="0"/>
        <w:rPr>
          <w:rFonts w:ascii="Calibri" w:eastAsia="Calibri" w:hAnsi="Calibri"/>
          <w:sz w:val="22"/>
          <w:szCs w:val="22"/>
          <w:lang w:eastAsia="en-US"/>
        </w:rPr>
      </w:pPr>
      <w:r w:rsidRPr="00436C1D">
        <w:rPr>
          <w:rFonts w:ascii="Calibri" w:eastAsia="Calibri" w:hAnsi="Calibri"/>
          <w:sz w:val="22"/>
          <w:szCs w:val="22"/>
          <w:lang w:eastAsia="en-US"/>
        </w:rPr>
        <w:t>Address</w:t>
      </w:r>
    </w:p>
    <w:p w:rsidR="00436C1D" w:rsidRPr="00436C1D" w:rsidRDefault="00436C1D" w:rsidP="00436C1D">
      <w:pPr>
        <w:suppressAutoHyphens w:val="0"/>
        <w:rPr>
          <w:rFonts w:ascii="Calibri" w:eastAsia="Calibri" w:hAnsi="Calibri"/>
          <w:sz w:val="22"/>
          <w:szCs w:val="22"/>
          <w:lang w:eastAsia="en-US"/>
        </w:rPr>
      </w:pPr>
      <w:r w:rsidRPr="00436C1D">
        <w:rPr>
          <w:rFonts w:ascii="Calibri" w:eastAsia="Calibri" w:hAnsi="Calibri"/>
          <w:sz w:val="22"/>
          <w:szCs w:val="22"/>
          <w:lang w:eastAsia="en-US"/>
        </w:rPr>
        <w:t>Telephone</w:t>
      </w:r>
    </w:p>
    <w:p w:rsidR="00436C1D" w:rsidRPr="00436C1D" w:rsidRDefault="00436C1D" w:rsidP="00436C1D">
      <w:pPr>
        <w:suppressAutoHyphens w:val="0"/>
        <w:rPr>
          <w:rFonts w:ascii="Calibri" w:eastAsia="Calibri" w:hAnsi="Calibri"/>
          <w:sz w:val="22"/>
          <w:szCs w:val="22"/>
          <w:lang w:eastAsia="en-US"/>
        </w:rPr>
      </w:pPr>
      <w:r w:rsidRPr="00436C1D">
        <w:rPr>
          <w:rFonts w:ascii="Calibri" w:eastAsia="Calibri" w:hAnsi="Calibri"/>
          <w:sz w:val="22"/>
          <w:szCs w:val="22"/>
          <w:lang w:eastAsia="en-US"/>
        </w:rPr>
        <w:t>Fax</w:t>
      </w:r>
    </w:p>
    <w:p w:rsidR="00436C1D" w:rsidRPr="00436C1D" w:rsidRDefault="00436C1D" w:rsidP="00436C1D">
      <w:pPr>
        <w:suppressAutoHyphens w:val="0"/>
        <w:rPr>
          <w:rFonts w:ascii="Calibri" w:eastAsia="Calibri" w:hAnsi="Calibri"/>
          <w:sz w:val="22"/>
          <w:szCs w:val="22"/>
          <w:lang w:eastAsia="en-US"/>
        </w:rPr>
      </w:pPr>
      <w:r w:rsidRPr="00436C1D">
        <w:rPr>
          <w:rFonts w:ascii="Calibri" w:eastAsia="Calibri" w:hAnsi="Calibri"/>
          <w:sz w:val="22"/>
          <w:szCs w:val="22"/>
          <w:lang w:eastAsia="en-US"/>
        </w:rPr>
        <w:t>Email</w:t>
      </w:r>
    </w:p>
    <w:p w:rsidR="00436C1D" w:rsidRPr="00436C1D" w:rsidRDefault="00436C1D" w:rsidP="00436C1D">
      <w:pPr>
        <w:suppressAutoHyphens w:val="0"/>
        <w:spacing w:after="200" w:line="276" w:lineRule="auto"/>
        <w:jc w:val="center"/>
        <w:rPr>
          <w:rFonts w:ascii="Calibri" w:eastAsia="Calibri" w:hAnsi="Calibri"/>
          <w:b/>
          <w:sz w:val="22"/>
          <w:szCs w:val="22"/>
          <w:lang w:eastAsia="en-US"/>
        </w:rPr>
      </w:pPr>
      <w:r w:rsidRPr="00436C1D">
        <w:rPr>
          <w:rFonts w:ascii="Calibri" w:eastAsia="Calibri" w:hAnsi="Calibri"/>
          <w:b/>
          <w:sz w:val="22"/>
          <w:szCs w:val="22"/>
          <w:lang w:eastAsia="en-US"/>
        </w:rPr>
        <w:t>Institution Registration Page</w:t>
      </w:r>
    </w:p>
    <w:p w:rsidR="00436C1D" w:rsidRPr="00436C1D" w:rsidRDefault="00436C1D" w:rsidP="00436C1D">
      <w:pPr>
        <w:suppressAutoHyphens w:val="0"/>
        <w:spacing w:after="200" w:line="276" w:lineRule="auto"/>
        <w:jc w:val="center"/>
        <w:rPr>
          <w:rFonts w:ascii="Calibri" w:eastAsia="Calibri" w:hAnsi="Calibri"/>
          <w:sz w:val="22"/>
          <w:szCs w:val="22"/>
          <w:lang w:eastAsia="en-US"/>
        </w:rPr>
      </w:pPr>
      <w:r w:rsidRPr="00436C1D">
        <w:rPr>
          <w:rFonts w:ascii="Calibri" w:eastAsia="Calibri" w:hAnsi="Calibri"/>
          <w:sz w:val="22"/>
          <w:szCs w:val="22"/>
          <w:lang w:eastAsia="en-US"/>
        </w:rPr>
        <w:t>(</w:t>
      </w:r>
      <w:proofErr w:type="gramStart"/>
      <w:r w:rsidRPr="00436C1D">
        <w:rPr>
          <w:rFonts w:ascii="Calibri" w:eastAsia="Calibri" w:hAnsi="Calibri"/>
          <w:sz w:val="22"/>
          <w:szCs w:val="22"/>
          <w:lang w:eastAsia="en-US"/>
        </w:rPr>
        <w:t>see</w:t>
      </w:r>
      <w:proofErr w:type="gramEnd"/>
      <w:r w:rsidRPr="00436C1D">
        <w:rPr>
          <w:rFonts w:ascii="Calibri" w:eastAsia="Calibri" w:hAnsi="Calibri"/>
          <w:sz w:val="22"/>
          <w:szCs w:val="22"/>
          <w:lang w:eastAsia="en-US"/>
        </w:rPr>
        <w:t xml:space="preserve"> </w:t>
      </w:r>
      <w:r w:rsidR="003C62FD">
        <w:rPr>
          <w:rFonts w:ascii="Calibri" w:eastAsia="Calibri" w:hAnsi="Calibri"/>
          <w:sz w:val="22"/>
          <w:szCs w:val="22"/>
          <w:lang w:eastAsia="en-US"/>
        </w:rPr>
        <w:t>Support</w:t>
      </w:r>
      <w:r w:rsidR="00E17A99">
        <w:rPr>
          <w:rFonts w:ascii="Calibri" w:eastAsia="Calibri" w:hAnsi="Calibri"/>
          <w:sz w:val="22"/>
          <w:szCs w:val="22"/>
          <w:lang w:eastAsia="en-US"/>
        </w:rPr>
        <w:t>ing</w:t>
      </w:r>
      <w:r w:rsidR="003C62FD">
        <w:rPr>
          <w:rFonts w:ascii="Calibri" w:eastAsia="Calibri" w:hAnsi="Calibri"/>
          <w:sz w:val="22"/>
          <w:szCs w:val="22"/>
          <w:lang w:eastAsia="en-US"/>
        </w:rPr>
        <w:t xml:space="preserve"> Statement </w:t>
      </w:r>
      <w:r w:rsidRPr="00436C1D">
        <w:rPr>
          <w:rFonts w:ascii="Calibri" w:eastAsia="Calibri" w:hAnsi="Calibri"/>
          <w:sz w:val="22"/>
          <w:szCs w:val="22"/>
          <w:lang w:eastAsia="en-US"/>
        </w:rPr>
        <w:t xml:space="preserve">part </w:t>
      </w:r>
      <w:r w:rsidR="003C62FD">
        <w:rPr>
          <w:rFonts w:ascii="Calibri" w:eastAsia="Calibri" w:hAnsi="Calibri"/>
          <w:sz w:val="22"/>
          <w:szCs w:val="22"/>
          <w:lang w:eastAsia="en-US"/>
        </w:rPr>
        <w:t>C</w:t>
      </w:r>
      <w:r w:rsidRPr="00436C1D">
        <w:rPr>
          <w:rFonts w:ascii="Calibri" w:eastAsia="Calibri" w:hAnsi="Calibri"/>
          <w:sz w:val="22"/>
          <w:szCs w:val="22"/>
          <w:lang w:eastAsia="en-US"/>
        </w:rPr>
        <w:t xml:space="preserve"> for items)</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(Once you click Submit)</w:t>
      </w:r>
    </w:p>
    <w:p w:rsidR="00436C1D" w:rsidRPr="00436C1D" w:rsidRDefault="00436C1D" w:rsidP="00436C1D">
      <w:pPr>
        <w:suppressAutoHyphens w:val="0"/>
        <w:spacing w:after="200" w:line="276" w:lineRule="auto"/>
        <w:rPr>
          <w:rFonts w:ascii="Calibri" w:eastAsia="Calibri" w:hAnsi="Calibri"/>
          <w:b/>
          <w:sz w:val="22"/>
          <w:szCs w:val="22"/>
          <w:lang w:eastAsia="en-US"/>
        </w:rPr>
      </w:pPr>
      <w:r w:rsidRPr="00436C1D">
        <w:rPr>
          <w:rFonts w:ascii="Calibri" w:eastAsia="Calibri" w:hAnsi="Calibri"/>
          <w:b/>
          <w:sz w:val="22"/>
          <w:szCs w:val="22"/>
          <w:lang w:eastAsia="en-US"/>
        </w:rPr>
        <w:t>THANK YOU</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 xml:space="preserve">Thank you.  The requested information for your institution has been submitted. </w:t>
      </w:r>
    </w:p>
    <w:p w:rsidR="00436C1D" w:rsidRPr="00436C1D" w:rsidRDefault="00436C1D" w:rsidP="00436C1D">
      <w:pPr>
        <w:suppressAutoHyphens w:val="0"/>
        <w:spacing w:after="200" w:line="276" w:lineRule="auto"/>
        <w:rPr>
          <w:rFonts w:ascii="Calibri" w:eastAsia="Calibri" w:hAnsi="Calibri"/>
          <w:b/>
          <w:sz w:val="22"/>
          <w:szCs w:val="22"/>
          <w:lang w:eastAsia="en-US"/>
        </w:rPr>
      </w:pPr>
      <w:r w:rsidRPr="00436C1D">
        <w:rPr>
          <w:rFonts w:ascii="Calibri" w:eastAsia="Calibri" w:hAnsi="Calibri"/>
          <w:b/>
          <w:sz w:val="22"/>
          <w:szCs w:val="22"/>
          <w:lang w:eastAsia="en-US"/>
        </w:rPr>
        <w:t xml:space="preserve">What happens next? </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 xml:space="preserve">RTI will contact you with a deadline by which to provide the list of </w:t>
      </w:r>
      <w:r w:rsidR="00C05A7A">
        <w:rPr>
          <w:rFonts w:ascii="Calibri" w:eastAsia="Calibri" w:hAnsi="Calibri"/>
          <w:sz w:val="22"/>
          <w:szCs w:val="22"/>
          <w:lang w:eastAsia="en-US"/>
        </w:rPr>
        <w:t xml:space="preserve">enrolled </w:t>
      </w:r>
      <w:r w:rsidRPr="00436C1D">
        <w:rPr>
          <w:rFonts w:ascii="Calibri" w:eastAsia="Calibri" w:hAnsi="Calibri"/>
          <w:sz w:val="22"/>
          <w:szCs w:val="22"/>
          <w:lang w:eastAsia="en-US"/>
        </w:rPr>
        <w:t>students.  After RTI receives your student list, a random sample of students from the list will be selected for participation in NPSAS</w:t>
      </w:r>
      <w:proofErr w:type="gramStart"/>
      <w:r w:rsidRPr="00436C1D">
        <w:rPr>
          <w:rFonts w:ascii="Calibri" w:eastAsia="Calibri" w:hAnsi="Calibri"/>
          <w:sz w:val="22"/>
          <w:szCs w:val="22"/>
          <w:lang w:eastAsia="en-US"/>
        </w:rPr>
        <w:t>:16</w:t>
      </w:r>
      <w:proofErr w:type="gramEnd"/>
      <w:r w:rsidRPr="00436C1D">
        <w:rPr>
          <w:rFonts w:ascii="Calibri" w:eastAsia="Calibri" w:hAnsi="Calibri"/>
          <w:sz w:val="22"/>
          <w:szCs w:val="22"/>
          <w:lang w:eastAsia="en-US"/>
        </w:rPr>
        <w:t xml:space="preserve">. You will then be asked to provide specific enrollment and financial aid data from those sampled students’ records. A web-based application has been developed to assist you in completing the student record collection and securely providing the data to RTI. The online application will be available on the study website once your sample has been selected. </w:t>
      </w:r>
    </w:p>
    <w:p w:rsidR="00436C1D" w:rsidRPr="00436C1D" w:rsidRDefault="00436C1D" w:rsidP="00436C1D">
      <w:pPr>
        <w:suppressAutoHyphens w:val="0"/>
        <w:spacing w:after="200" w:line="276" w:lineRule="auto"/>
        <w:rPr>
          <w:rFonts w:ascii="Calibri" w:eastAsia="Calibri" w:hAnsi="Calibri"/>
          <w:sz w:val="18"/>
          <w:szCs w:val="18"/>
          <w:lang w:eastAsia="en-US"/>
        </w:rPr>
      </w:pPr>
      <w:r w:rsidRPr="00436C1D">
        <w:rPr>
          <w:rFonts w:ascii="Calibri" w:eastAsia="Calibri" w:hAnsi="Calibri"/>
          <w:sz w:val="18"/>
          <w:szCs w:val="18"/>
          <w:lang w:eastAsia="en-US"/>
        </w:rPr>
        <w:t xml:space="preserve">NCES is required to follow strict procedures to protect the confidentiality of persons in the collection, reporting, and publication of data. Any individually-identifiable information supplied by individuals or institutions to a federal agency may be used only for statistical purposes and may not be disclosed or used in identifiable form for any other purpose, </w:t>
      </w:r>
      <w:r w:rsidR="00842CE8">
        <w:rPr>
          <w:rFonts w:ascii="Calibri" w:eastAsia="Calibri" w:hAnsi="Calibri"/>
          <w:sz w:val="18"/>
          <w:szCs w:val="18"/>
          <w:lang w:eastAsia="en-US"/>
        </w:rPr>
        <w:t>except as required</w:t>
      </w:r>
      <w:r w:rsidRPr="00436C1D">
        <w:rPr>
          <w:rFonts w:ascii="Calibri" w:eastAsia="Calibri" w:hAnsi="Calibri"/>
          <w:sz w:val="18"/>
          <w:szCs w:val="18"/>
          <w:lang w:eastAsia="en-US"/>
        </w:rPr>
        <w:t xml:space="preserve"> by law (20 U.S.C. § 9573).</w:t>
      </w:r>
    </w:p>
    <w:p w:rsidR="00842CE8" w:rsidRDefault="00842CE8" w:rsidP="00842CE8">
      <w:pPr>
        <w:suppressAutoHyphens w:val="0"/>
        <w:jc w:val="center"/>
        <w:rPr>
          <w:rFonts w:ascii="Calibri" w:eastAsia="Calibri" w:hAnsi="Calibri"/>
          <w:b/>
          <w:sz w:val="22"/>
          <w:szCs w:val="22"/>
          <w:lang w:eastAsia="en-US"/>
        </w:rPr>
      </w:pPr>
    </w:p>
    <w:p w:rsidR="00436C1D" w:rsidRDefault="00436C1D" w:rsidP="00842CE8">
      <w:pPr>
        <w:suppressAutoHyphens w:val="0"/>
        <w:jc w:val="center"/>
        <w:rPr>
          <w:rFonts w:ascii="Calibri" w:eastAsia="Calibri" w:hAnsi="Calibri"/>
          <w:b/>
          <w:sz w:val="22"/>
          <w:szCs w:val="22"/>
          <w:lang w:eastAsia="en-US"/>
        </w:rPr>
      </w:pPr>
      <w:r w:rsidRPr="00436C1D">
        <w:rPr>
          <w:rFonts w:ascii="Calibri" w:eastAsia="Calibri" w:hAnsi="Calibri"/>
          <w:b/>
          <w:sz w:val="22"/>
          <w:szCs w:val="22"/>
          <w:lang w:eastAsia="en-US"/>
        </w:rPr>
        <w:t>Provide Your Student Enrollment List</w:t>
      </w:r>
    </w:p>
    <w:p w:rsidR="00ED0CD4" w:rsidRPr="00436C1D" w:rsidRDefault="00ED0CD4" w:rsidP="00842CE8">
      <w:pPr>
        <w:suppressAutoHyphens w:val="0"/>
        <w:jc w:val="center"/>
        <w:rPr>
          <w:rFonts w:ascii="Calibri" w:eastAsia="Calibri" w:hAnsi="Calibri"/>
          <w:b/>
          <w:sz w:val="22"/>
          <w:szCs w:val="22"/>
          <w:lang w:eastAsia="en-US"/>
        </w:rPr>
      </w:pPr>
    </w:p>
    <w:p w:rsidR="00436C1D" w:rsidRDefault="00436C1D" w:rsidP="00132FCF">
      <w:pPr>
        <w:suppressAutoHyphens w:val="0"/>
        <w:rPr>
          <w:rFonts w:ascii="Calibri" w:eastAsia="Calibri" w:hAnsi="Calibri"/>
          <w:sz w:val="22"/>
          <w:szCs w:val="22"/>
          <w:lang w:eastAsia="en-US"/>
        </w:rPr>
      </w:pPr>
      <w:r w:rsidRPr="00436C1D">
        <w:rPr>
          <w:rFonts w:ascii="Calibri" w:eastAsia="Calibri" w:hAnsi="Calibri"/>
          <w:sz w:val="22"/>
          <w:szCs w:val="22"/>
          <w:lang w:eastAsia="en-US"/>
        </w:rPr>
        <w:t>1. Follow these instructions to prepare your student enrollment list.</w:t>
      </w:r>
    </w:p>
    <w:p w:rsidR="00A96B78" w:rsidRPr="00436C1D" w:rsidRDefault="00A96B78" w:rsidP="00132FCF">
      <w:pPr>
        <w:suppressAutoHyphens w:val="0"/>
        <w:rPr>
          <w:rFonts w:ascii="Calibri" w:eastAsia="Calibri" w:hAnsi="Calibri"/>
          <w:sz w:val="22"/>
          <w:szCs w:val="22"/>
          <w:lang w:eastAsia="en-US"/>
        </w:rPr>
      </w:pPr>
    </w:p>
    <w:p w:rsidR="00436C1D" w:rsidRPr="00436C1D" w:rsidRDefault="00436C1D" w:rsidP="00132FCF">
      <w:pPr>
        <w:suppressAutoHyphens w:val="0"/>
        <w:rPr>
          <w:rFonts w:ascii="Calibri" w:eastAsia="Calibri" w:hAnsi="Calibri"/>
          <w:sz w:val="22"/>
          <w:szCs w:val="22"/>
          <w:lang w:eastAsia="en-US"/>
        </w:rPr>
      </w:pPr>
      <w:r w:rsidRPr="00436C1D">
        <w:rPr>
          <w:rFonts w:ascii="Calibri" w:eastAsia="Calibri" w:hAnsi="Calibri"/>
          <w:sz w:val="22"/>
          <w:szCs w:val="22"/>
          <w:lang w:eastAsia="en-US"/>
        </w:rPr>
        <w:t>2. Check your list for errors</w:t>
      </w:r>
    </w:p>
    <w:p w:rsidR="00436C1D" w:rsidRPr="00436C1D" w:rsidRDefault="00436C1D" w:rsidP="00132FCF">
      <w:pPr>
        <w:suppressAutoHyphens w:val="0"/>
        <w:rPr>
          <w:rFonts w:ascii="Calibri" w:eastAsia="Calibri" w:hAnsi="Calibri"/>
          <w:sz w:val="22"/>
          <w:szCs w:val="22"/>
          <w:lang w:eastAsia="en-US"/>
        </w:rPr>
      </w:pPr>
      <w:r w:rsidRPr="00436C1D">
        <w:rPr>
          <w:rFonts w:ascii="Calibri" w:eastAsia="Calibri" w:hAnsi="Calibri"/>
          <w:sz w:val="22"/>
          <w:szCs w:val="22"/>
          <w:lang w:eastAsia="en-US"/>
        </w:rPr>
        <w:t>Please take the time to review your list for errors, including the following common errors:</w:t>
      </w:r>
    </w:p>
    <w:p w:rsidR="00436C1D" w:rsidRPr="00436C1D" w:rsidRDefault="00436C1D" w:rsidP="00132FCF">
      <w:pPr>
        <w:numPr>
          <w:ilvl w:val="0"/>
          <w:numId w:val="29"/>
        </w:numPr>
        <w:suppressAutoHyphens w:val="0"/>
        <w:contextualSpacing/>
        <w:rPr>
          <w:rFonts w:ascii="Calibri" w:eastAsia="Calibri" w:hAnsi="Calibri"/>
          <w:sz w:val="22"/>
          <w:szCs w:val="22"/>
          <w:lang w:eastAsia="en-US"/>
        </w:rPr>
      </w:pPr>
      <w:r w:rsidRPr="00436C1D">
        <w:rPr>
          <w:rFonts w:ascii="Calibri" w:eastAsia="Calibri" w:hAnsi="Calibri"/>
          <w:sz w:val="22"/>
          <w:szCs w:val="22"/>
          <w:lang w:eastAsia="en-US"/>
        </w:rPr>
        <w:t>Is the contact information provided associated with the correct name (i.e., make sure that the “rows did not shift”)?</w:t>
      </w:r>
    </w:p>
    <w:p w:rsidR="00436C1D" w:rsidRPr="00436C1D" w:rsidRDefault="00436C1D" w:rsidP="00132FCF">
      <w:pPr>
        <w:numPr>
          <w:ilvl w:val="0"/>
          <w:numId w:val="29"/>
        </w:numPr>
        <w:suppressAutoHyphens w:val="0"/>
        <w:contextualSpacing/>
        <w:rPr>
          <w:rFonts w:ascii="Calibri" w:eastAsia="Calibri" w:hAnsi="Calibri"/>
          <w:sz w:val="22"/>
          <w:szCs w:val="22"/>
          <w:lang w:eastAsia="en-US"/>
        </w:rPr>
      </w:pPr>
      <w:r w:rsidRPr="00436C1D">
        <w:rPr>
          <w:rFonts w:ascii="Calibri" w:eastAsia="Calibri" w:hAnsi="Calibri"/>
          <w:sz w:val="22"/>
          <w:szCs w:val="22"/>
          <w:lang w:eastAsia="en-US"/>
        </w:rPr>
        <w:t>Is educational level provided for all students?</w:t>
      </w:r>
    </w:p>
    <w:p w:rsidR="00436C1D" w:rsidRPr="00436C1D" w:rsidRDefault="00436C1D" w:rsidP="00132FCF">
      <w:pPr>
        <w:numPr>
          <w:ilvl w:val="0"/>
          <w:numId w:val="29"/>
        </w:numPr>
        <w:suppressAutoHyphens w:val="0"/>
        <w:contextualSpacing/>
        <w:rPr>
          <w:rFonts w:ascii="Calibri" w:eastAsia="Calibri" w:hAnsi="Calibri"/>
          <w:sz w:val="22"/>
          <w:szCs w:val="22"/>
          <w:lang w:eastAsia="en-US"/>
        </w:rPr>
      </w:pPr>
      <w:r w:rsidRPr="00436C1D">
        <w:rPr>
          <w:rFonts w:ascii="Calibri" w:eastAsia="Calibri" w:hAnsi="Calibri"/>
          <w:sz w:val="22"/>
          <w:szCs w:val="22"/>
          <w:lang w:eastAsia="en-US"/>
        </w:rPr>
        <w:t>If your institution awards baccalaureate degrees, is baccalaureate degree status (Field</w:t>
      </w:r>
      <w:r w:rsidR="008D24FD">
        <w:rPr>
          <w:rFonts w:ascii="Calibri" w:eastAsia="Calibri" w:hAnsi="Calibri"/>
          <w:sz w:val="22"/>
          <w:szCs w:val="22"/>
          <w:lang w:eastAsia="en-US"/>
        </w:rPr>
        <w:t>s</w:t>
      </w:r>
      <w:r w:rsidRPr="00436C1D">
        <w:rPr>
          <w:rFonts w:ascii="Calibri" w:eastAsia="Calibri" w:hAnsi="Calibri"/>
          <w:sz w:val="22"/>
          <w:szCs w:val="22"/>
          <w:lang w:eastAsia="en-US"/>
        </w:rPr>
        <w:t xml:space="preserve"> 14</w:t>
      </w:r>
      <w:r w:rsidR="008D24FD">
        <w:rPr>
          <w:rFonts w:ascii="Calibri" w:eastAsia="Calibri" w:hAnsi="Calibri"/>
          <w:sz w:val="22"/>
          <w:szCs w:val="22"/>
          <w:lang w:eastAsia="en-US"/>
        </w:rPr>
        <w:t xml:space="preserve"> and 15</w:t>
      </w:r>
      <w:r w:rsidRPr="00436C1D">
        <w:rPr>
          <w:rFonts w:ascii="Calibri" w:eastAsia="Calibri" w:hAnsi="Calibri"/>
          <w:sz w:val="22"/>
          <w:szCs w:val="22"/>
          <w:lang w:eastAsia="en-US"/>
        </w:rPr>
        <w:t>) provided for all students?</w:t>
      </w:r>
    </w:p>
    <w:p w:rsidR="00436C1D" w:rsidRDefault="00436C1D" w:rsidP="00132FCF">
      <w:pPr>
        <w:numPr>
          <w:ilvl w:val="0"/>
          <w:numId w:val="29"/>
        </w:numPr>
        <w:suppressAutoHyphens w:val="0"/>
        <w:contextualSpacing/>
        <w:rPr>
          <w:rFonts w:ascii="Calibri" w:eastAsia="Calibri" w:hAnsi="Calibri"/>
          <w:sz w:val="22"/>
          <w:szCs w:val="22"/>
          <w:lang w:eastAsia="en-US"/>
        </w:rPr>
      </w:pPr>
      <w:r w:rsidRPr="00436C1D">
        <w:rPr>
          <w:rFonts w:ascii="Calibri" w:eastAsia="Calibri" w:hAnsi="Calibri"/>
          <w:sz w:val="22"/>
          <w:szCs w:val="22"/>
          <w:lang w:eastAsia="en-US"/>
        </w:rPr>
        <w:lastRenderedPageBreak/>
        <w:t>Did you include students from all campuses/schools (e.g., law school, medical school) reported under your IPEDS UNITID?</w:t>
      </w:r>
    </w:p>
    <w:p w:rsidR="00A96B78" w:rsidRPr="00436C1D" w:rsidRDefault="00A96B78" w:rsidP="00132FCF">
      <w:pPr>
        <w:suppressAutoHyphens w:val="0"/>
        <w:ind w:left="720"/>
        <w:contextualSpacing/>
        <w:rPr>
          <w:rFonts w:ascii="Calibri" w:eastAsia="Calibri" w:hAnsi="Calibri"/>
          <w:sz w:val="22"/>
          <w:szCs w:val="22"/>
          <w:lang w:eastAsia="en-US"/>
        </w:rPr>
      </w:pPr>
    </w:p>
    <w:p w:rsidR="00436C1D" w:rsidRPr="00436C1D" w:rsidRDefault="00436C1D" w:rsidP="00132FCF">
      <w:pPr>
        <w:suppressAutoHyphens w:val="0"/>
        <w:rPr>
          <w:rFonts w:ascii="Calibri" w:eastAsia="Calibri" w:hAnsi="Calibri"/>
          <w:sz w:val="22"/>
          <w:szCs w:val="22"/>
          <w:lang w:eastAsia="en-US"/>
        </w:rPr>
      </w:pPr>
      <w:r w:rsidRPr="00436C1D">
        <w:rPr>
          <w:rFonts w:ascii="Calibri" w:eastAsia="Calibri" w:hAnsi="Calibri"/>
          <w:sz w:val="22"/>
          <w:szCs w:val="22"/>
          <w:lang w:eastAsia="en-US"/>
        </w:rPr>
        <w:t>3. Provide information about your list</w:t>
      </w:r>
    </w:p>
    <w:p w:rsidR="00436C1D" w:rsidRPr="00436C1D" w:rsidRDefault="00436C1D" w:rsidP="00132FCF">
      <w:pPr>
        <w:suppressAutoHyphens w:val="0"/>
        <w:rPr>
          <w:rFonts w:ascii="Calibri" w:eastAsia="Calibri" w:hAnsi="Calibri"/>
          <w:sz w:val="22"/>
          <w:szCs w:val="22"/>
          <w:lang w:eastAsia="en-US"/>
        </w:rPr>
      </w:pPr>
      <w:r w:rsidRPr="00436C1D">
        <w:rPr>
          <w:rFonts w:ascii="Calibri" w:eastAsia="Calibri" w:hAnsi="Calibri"/>
          <w:sz w:val="22"/>
          <w:szCs w:val="22"/>
          <w:lang w:eastAsia="en-US"/>
        </w:rPr>
        <w:t>Date your list of students was prepared:</w:t>
      </w:r>
    </w:p>
    <w:p w:rsidR="00436C1D" w:rsidRPr="00436C1D" w:rsidRDefault="00436C1D" w:rsidP="00132FCF">
      <w:pPr>
        <w:suppressAutoHyphens w:val="0"/>
        <w:rPr>
          <w:rFonts w:ascii="Calibri" w:eastAsia="Calibri" w:hAnsi="Calibri"/>
          <w:sz w:val="22"/>
          <w:szCs w:val="22"/>
          <w:lang w:eastAsia="en-US"/>
        </w:rPr>
      </w:pPr>
      <w:r w:rsidRPr="00436C1D">
        <w:rPr>
          <w:rFonts w:ascii="Calibri" w:eastAsia="Calibri" w:hAnsi="Calibri"/>
          <w:sz w:val="22"/>
          <w:szCs w:val="22"/>
          <w:lang w:eastAsia="en-US"/>
        </w:rPr>
        <w:t>Contact information for staff who prepared the list:</w:t>
      </w:r>
    </w:p>
    <w:p w:rsidR="00436C1D" w:rsidRPr="00436C1D" w:rsidRDefault="00436C1D" w:rsidP="002A3BA1">
      <w:pPr>
        <w:suppressAutoHyphens w:val="0"/>
        <w:rPr>
          <w:rFonts w:ascii="Calibri" w:eastAsia="Calibri" w:hAnsi="Calibri"/>
          <w:sz w:val="22"/>
          <w:szCs w:val="22"/>
          <w:lang w:eastAsia="en-US"/>
        </w:rPr>
      </w:pPr>
      <w:r w:rsidRPr="00436C1D">
        <w:rPr>
          <w:rFonts w:ascii="Calibri" w:eastAsia="Calibri" w:hAnsi="Calibri"/>
          <w:sz w:val="22"/>
          <w:szCs w:val="22"/>
          <w:lang w:eastAsia="en-US"/>
        </w:rPr>
        <w:t xml:space="preserve">Name </w:t>
      </w:r>
      <w:r w:rsidRPr="00436C1D">
        <w:rPr>
          <w:rFonts w:ascii="Calibri" w:eastAsia="Calibri" w:hAnsi="Calibri"/>
          <w:sz w:val="22"/>
          <w:szCs w:val="22"/>
          <w:lang w:eastAsia="en-US"/>
        </w:rPr>
        <w:tab/>
      </w:r>
    </w:p>
    <w:p w:rsidR="00436C1D" w:rsidRPr="00436C1D" w:rsidRDefault="00436C1D" w:rsidP="00CF0E56">
      <w:pPr>
        <w:suppressAutoHyphens w:val="0"/>
        <w:rPr>
          <w:rFonts w:ascii="Calibri" w:eastAsia="Calibri" w:hAnsi="Calibri"/>
          <w:sz w:val="22"/>
          <w:szCs w:val="22"/>
          <w:lang w:eastAsia="en-US"/>
        </w:rPr>
      </w:pPr>
      <w:r w:rsidRPr="00436C1D">
        <w:rPr>
          <w:rFonts w:ascii="Calibri" w:eastAsia="Calibri" w:hAnsi="Calibri"/>
          <w:sz w:val="22"/>
          <w:szCs w:val="22"/>
          <w:lang w:eastAsia="en-US"/>
        </w:rPr>
        <w:t xml:space="preserve">Department </w:t>
      </w:r>
      <w:r w:rsidRPr="00436C1D">
        <w:rPr>
          <w:rFonts w:ascii="Calibri" w:eastAsia="Calibri" w:hAnsi="Calibri"/>
          <w:sz w:val="22"/>
          <w:szCs w:val="22"/>
          <w:lang w:eastAsia="en-US"/>
        </w:rPr>
        <w:tab/>
      </w:r>
    </w:p>
    <w:p w:rsidR="00436C1D" w:rsidRPr="00436C1D" w:rsidRDefault="00436C1D">
      <w:pPr>
        <w:suppressAutoHyphens w:val="0"/>
        <w:rPr>
          <w:rFonts w:ascii="Calibri" w:eastAsia="Calibri" w:hAnsi="Calibri"/>
          <w:sz w:val="22"/>
          <w:szCs w:val="22"/>
          <w:lang w:eastAsia="en-US"/>
        </w:rPr>
      </w:pPr>
      <w:r w:rsidRPr="00436C1D">
        <w:rPr>
          <w:rFonts w:ascii="Calibri" w:eastAsia="Calibri" w:hAnsi="Calibri"/>
          <w:sz w:val="22"/>
          <w:szCs w:val="22"/>
          <w:lang w:eastAsia="en-US"/>
        </w:rPr>
        <w:t xml:space="preserve">E-mail Address </w:t>
      </w:r>
      <w:r w:rsidRPr="00436C1D">
        <w:rPr>
          <w:rFonts w:ascii="Calibri" w:eastAsia="Calibri" w:hAnsi="Calibri"/>
          <w:sz w:val="22"/>
          <w:szCs w:val="22"/>
          <w:lang w:eastAsia="en-US"/>
        </w:rPr>
        <w:tab/>
      </w:r>
    </w:p>
    <w:p w:rsidR="00436C1D" w:rsidRPr="00436C1D" w:rsidRDefault="00436C1D">
      <w:pPr>
        <w:suppressAutoHyphens w:val="0"/>
        <w:rPr>
          <w:rFonts w:ascii="Calibri" w:eastAsia="Calibri" w:hAnsi="Calibri"/>
          <w:sz w:val="22"/>
          <w:szCs w:val="22"/>
          <w:lang w:eastAsia="en-US"/>
        </w:rPr>
      </w:pPr>
      <w:r w:rsidRPr="00436C1D">
        <w:rPr>
          <w:rFonts w:ascii="Calibri" w:eastAsia="Calibri" w:hAnsi="Calibri"/>
          <w:sz w:val="22"/>
          <w:szCs w:val="22"/>
          <w:lang w:eastAsia="en-US"/>
        </w:rPr>
        <w:t>Telephone number</w:t>
      </w:r>
    </w:p>
    <w:p w:rsidR="00436C1D" w:rsidRPr="00436C1D" w:rsidRDefault="00436C1D">
      <w:pPr>
        <w:suppressAutoHyphens w:val="0"/>
        <w:rPr>
          <w:rFonts w:ascii="Calibri" w:eastAsia="Calibri" w:hAnsi="Calibri"/>
          <w:sz w:val="22"/>
          <w:szCs w:val="22"/>
          <w:lang w:eastAsia="en-US"/>
        </w:rPr>
      </w:pPr>
    </w:p>
    <w:p w:rsidR="00436C1D" w:rsidRPr="00436C1D" w:rsidRDefault="00436C1D" w:rsidP="00132FCF">
      <w:pPr>
        <w:suppressAutoHyphens w:val="0"/>
        <w:rPr>
          <w:rFonts w:ascii="Calibri" w:eastAsia="Calibri" w:hAnsi="Calibri"/>
          <w:sz w:val="22"/>
          <w:szCs w:val="22"/>
          <w:lang w:eastAsia="en-US"/>
        </w:rPr>
      </w:pPr>
      <w:r w:rsidRPr="00436C1D">
        <w:rPr>
          <w:rFonts w:ascii="Calibri" w:eastAsia="Calibri" w:hAnsi="Calibri"/>
          <w:sz w:val="22"/>
          <w:szCs w:val="22"/>
          <w:lang w:eastAsia="en-US"/>
        </w:rPr>
        <w:t>In the space below, provide any details that will clarify the layout of the enrollment list you are submitting, as well as any information necessary to correctly interpret the data provided. Define any special codes or abbreviations (e.g., major codes, class levels).</w:t>
      </w:r>
    </w:p>
    <w:p w:rsidR="00436C1D" w:rsidRDefault="00436C1D" w:rsidP="00132FCF">
      <w:pPr>
        <w:suppressAutoHyphens w:val="0"/>
        <w:rPr>
          <w:rFonts w:ascii="Calibri" w:eastAsia="Calibri" w:hAnsi="Calibri"/>
          <w:sz w:val="22"/>
          <w:szCs w:val="22"/>
          <w:lang w:eastAsia="en-US"/>
        </w:rPr>
      </w:pPr>
      <w:r w:rsidRPr="00436C1D">
        <w:rPr>
          <w:rFonts w:ascii="Calibri" w:eastAsia="Calibri" w:hAnsi="Calibri"/>
          <w:sz w:val="22"/>
          <w:szCs w:val="22"/>
          <w:lang w:eastAsia="en-US"/>
        </w:rPr>
        <w:t>Comments:</w:t>
      </w:r>
    </w:p>
    <w:p w:rsidR="00A96B78" w:rsidRPr="00436C1D" w:rsidRDefault="00A96B78" w:rsidP="00132FCF">
      <w:pPr>
        <w:suppressAutoHyphens w:val="0"/>
        <w:rPr>
          <w:rFonts w:ascii="Calibri" w:eastAsia="Calibri" w:hAnsi="Calibri"/>
          <w:sz w:val="22"/>
          <w:szCs w:val="22"/>
          <w:lang w:eastAsia="en-US"/>
        </w:rPr>
      </w:pPr>
    </w:p>
    <w:p w:rsidR="00436C1D" w:rsidRPr="00436C1D" w:rsidRDefault="00436C1D" w:rsidP="00132FCF">
      <w:pPr>
        <w:suppressAutoHyphens w:val="0"/>
        <w:rPr>
          <w:rFonts w:ascii="Calibri" w:eastAsia="Calibri" w:hAnsi="Calibri"/>
          <w:sz w:val="22"/>
          <w:szCs w:val="22"/>
          <w:lang w:eastAsia="en-US"/>
        </w:rPr>
      </w:pPr>
      <w:r w:rsidRPr="00436C1D">
        <w:rPr>
          <w:rFonts w:ascii="Calibri" w:eastAsia="Calibri" w:hAnsi="Calibri"/>
          <w:sz w:val="22"/>
          <w:szCs w:val="22"/>
          <w:lang w:eastAsia="en-US"/>
        </w:rPr>
        <w:t>Exclusion counts</w:t>
      </w:r>
    </w:p>
    <w:p w:rsidR="00436C1D" w:rsidRPr="00436C1D" w:rsidRDefault="00436C1D" w:rsidP="00132FCF">
      <w:pPr>
        <w:suppressAutoHyphens w:val="0"/>
        <w:rPr>
          <w:rFonts w:ascii="Calibri" w:eastAsia="Calibri" w:hAnsi="Calibri"/>
          <w:sz w:val="22"/>
          <w:szCs w:val="22"/>
          <w:lang w:eastAsia="en-US"/>
        </w:rPr>
      </w:pPr>
      <w:r w:rsidRPr="00436C1D">
        <w:rPr>
          <w:rFonts w:ascii="Calibri" w:eastAsia="Calibri" w:hAnsi="Calibri"/>
          <w:sz w:val="22"/>
          <w:szCs w:val="22"/>
          <w:lang w:eastAsia="en-US"/>
        </w:rPr>
        <w:t>In each of the categories shown below, approximately how many students have been excluded from your institution's enrollment list?</w:t>
      </w:r>
    </w:p>
    <w:p w:rsidR="00436C1D" w:rsidRPr="00436C1D" w:rsidRDefault="00436C1D" w:rsidP="00132FCF">
      <w:pPr>
        <w:suppressAutoHyphens w:val="0"/>
        <w:rPr>
          <w:rFonts w:ascii="Calibri" w:eastAsia="Calibri" w:hAnsi="Calibri"/>
          <w:sz w:val="22"/>
          <w:szCs w:val="22"/>
          <w:lang w:eastAsia="en-US"/>
        </w:rPr>
      </w:pPr>
      <w:r w:rsidRPr="00436C1D">
        <w:rPr>
          <w:rFonts w:ascii="Calibri" w:eastAsia="Calibri" w:hAnsi="Calibri"/>
          <w:sz w:val="22"/>
          <w:szCs w:val="22"/>
          <w:lang w:eastAsia="en-US"/>
        </w:rPr>
        <w:t xml:space="preserve">Count of Students </w:t>
      </w:r>
      <w:r w:rsidRPr="00436C1D">
        <w:rPr>
          <w:rFonts w:ascii="Calibri" w:eastAsia="Calibri" w:hAnsi="Calibri"/>
          <w:sz w:val="22"/>
          <w:szCs w:val="22"/>
          <w:lang w:eastAsia="en-US"/>
        </w:rPr>
        <w:tab/>
        <w:t>Reason</w:t>
      </w:r>
    </w:p>
    <w:p w:rsidR="00436C1D" w:rsidRPr="008D24FD" w:rsidRDefault="000839A2" w:rsidP="008D24FD">
      <w:pPr>
        <w:suppressAutoHyphens w:val="0"/>
        <w:ind w:left="2160" w:hanging="2160"/>
        <w:rPr>
          <w:rFonts w:ascii="Calibri" w:eastAsia="Calibri" w:hAnsi="Calibri"/>
          <w:i/>
          <w:sz w:val="22"/>
          <w:szCs w:val="22"/>
          <w:lang w:eastAsia="en-US"/>
        </w:rPr>
      </w:pPr>
      <w:r>
        <w:rPr>
          <w:rFonts w:ascii="Calibri" w:eastAsia="Calibri" w:hAnsi="Calibri"/>
          <w:sz w:val="22"/>
          <w:szCs w:val="22"/>
          <w:lang w:eastAsia="en-US"/>
        </w:rPr>
        <w:t>_____</w:t>
      </w:r>
      <w:r w:rsidR="00436C1D" w:rsidRPr="00436C1D">
        <w:rPr>
          <w:rFonts w:ascii="Calibri" w:eastAsia="Calibri" w:hAnsi="Calibri"/>
          <w:sz w:val="22"/>
          <w:szCs w:val="22"/>
          <w:lang w:eastAsia="en-US"/>
        </w:rPr>
        <w:tab/>
      </w:r>
      <w:proofErr w:type="gramStart"/>
      <w:r w:rsidR="00436C1D" w:rsidRPr="00436C1D">
        <w:rPr>
          <w:rFonts w:ascii="Calibri" w:eastAsia="Calibri" w:hAnsi="Calibri"/>
          <w:sz w:val="22"/>
          <w:szCs w:val="22"/>
          <w:lang w:eastAsia="en-US"/>
        </w:rPr>
        <w:t>Did</w:t>
      </w:r>
      <w:proofErr w:type="gramEnd"/>
      <w:r w:rsidR="00436C1D" w:rsidRPr="00436C1D">
        <w:rPr>
          <w:rFonts w:ascii="Calibri" w:eastAsia="Calibri" w:hAnsi="Calibri"/>
          <w:sz w:val="22"/>
          <w:szCs w:val="22"/>
          <w:lang w:eastAsia="en-US"/>
        </w:rPr>
        <w:t xml:space="preserve"> not meet the NPSAS eligibility requirements</w:t>
      </w:r>
      <w:r w:rsidR="008D24FD">
        <w:rPr>
          <w:rFonts w:ascii="Calibri" w:eastAsia="Calibri" w:hAnsi="Calibri"/>
          <w:sz w:val="22"/>
          <w:szCs w:val="22"/>
          <w:lang w:eastAsia="en-US"/>
        </w:rPr>
        <w:t xml:space="preserve"> </w:t>
      </w:r>
    </w:p>
    <w:p w:rsidR="00436C1D" w:rsidRPr="00436C1D" w:rsidRDefault="000839A2" w:rsidP="00132FCF">
      <w:pPr>
        <w:suppressAutoHyphens w:val="0"/>
        <w:rPr>
          <w:rFonts w:ascii="Calibri" w:eastAsia="Calibri" w:hAnsi="Calibri"/>
          <w:sz w:val="22"/>
          <w:szCs w:val="22"/>
          <w:lang w:eastAsia="en-US"/>
        </w:rPr>
      </w:pPr>
      <w:r>
        <w:rPr>
          <w:rFonts w:ascii="Calibri" w:eastAsia="Calibri" w:hAnsi="Calibri"/>
          <w:sz w:val="22"/>
          <w:szCs w:val="22"/>
          <w:lang w:eastAsia="en-US"/>
        </w:rPr>
        <w:t>_____</w:t>
      </w:r>
      <w:r w:rsidRPr="00436C1D">
        <w:rPr>
          <w:rFonts w:ascii="Calibri" w:eastAsia="Calibri" w:hAnsi="Calibri"/>
          <w:sz w:val="22"/>
          <w:szCs w:val="22"/>
          <w:lang w:eastAsia="en-US"/>
        </w:rPr>
        <w:tab/>
      </w:r>
      <w:r w:rsidR="00436C1D" w:rsidRPr="00436C1D">
        <w:rPr>
          <w:rFonts w:ascii="Calibri" w:eastAsia="Calibri" w:hAnsi="Calibri"/>
          <w:sz w:val="22"/>
          <w:szCs w:val="22"/>
          <w:lang w:eastAsia="en-US"/>
        </w:rPr>
        <w:tab/>
      </w:r>
      <w:r>
        <w:rPr>
          <w:rFonts w:ascii="Calibri" w:eastAsia="Calibri" w:hAnsi="Calibri"/>
          <w:sz w:val="22"/>
          <w:szCs w:val="22"/>
          <w:lang w:eastAsia="en-US"/>
        </w:rPr>
        <w:tab/>
      </w:r>
      <w:r w:rsidR="00436C1D" w:rsidRPr="00436C1D">
        <w:rPr>
          <w:rFonts w:ascii="Calibri" w:eastAsia="Calibri" w:hAnsi="Calibri"/>
          <w:sz w:val="22"/>
          <w:szCs w:val="22"/>
          <w:lang w:eastAsia="en-US"/>
        </w:rPr>
        <w:t>Student requested that their information not be provided to external parties</w:t>
      </w:r>
    </w:p>
    <w:p w:rsidR="00436C1D" w:rsidRPr="00436C1D" w:rsidRDefault="000839A2" w:rsidP="00132FCF">
      <w:pPr>
        <w:suppressAutoHyphens w:val="0"/>
        <w:rPr>
          <w:rFonts w:ascii="Calibri" w:eastAsia="Calibri" w:hAnsi="Calibri"/>
          <w:sz w:val="22"/>
          <w:szCs w:val="22"/>
          <w:lang w:eastAsia="en-US"/>
        </w:rPr>
      </w:pPr>
      <w:r>
        <w:rPr>
          <w:rFonts w:ascii="Calibri" w:eastAsia="Calibri" w:hAnsi="Calibri"/>
          <w:sz w:val="22"/>
          <w:szCs w:val="22"/>
          <w:lang w:eastAsia="en-US"/>
        </w:rPr>
        <w:t>_____</w:t>
      </w:r>
      <w:r w:rsidRPr="00436C1D">
        <w:rPr>
          <w:rFonts w:ascii="Calibri" w:eastAsia="Calibri" w:hAnsi="Calibri"/>
          <w:sz w:val="22"/>
          <w:szCs w:val="22"/>
          <w:lang w:eastAsia="en-US"/>
        </w:rPr>
        <w:tab/>
      </w:r>
      <w:r w:rsidR="00436C1D" w:rsidRPr="00436C1D">
        <w:rPr>
          <w:rFonts w:ascii="Calibri" w:eastAsia="Calibri" w:hAnsi="Calibri"/>
          <w:sz w:val="22"/>
          <w:szCs w:val="22"/>
          <w:lang w:eastAsia="en-US"/>
        </w:rPr>
        <w:tab/>
      </w:r>
      <w:r>
        <w:rPr>
          <w:rFonts w:ascii="Calibri" w:eastAsia="Calibri" w:hAnsi="Calibri"/>
          <w:sz w:val="22"/>
          <w:szCs w:val="22"/>
          <w:lang w:eastAsia="en-US"/>
        </w:rPr>
        <w:tab/>
      </w:r>
      <w:r w:rsidR="00436C1D" w:rsidRPr="00436C1D">
        <w:rPr>
          <w:rFonts w:ascii="Calibri" w:eastAsia="Calibri" w:hAnsi="Calibri"/>
          <w:sz w:val="22"/>
          <w:szCs w:val="22"/>
          <w:lang w:eastAsia="en-US"/>
        </w:rPr>
        <w:t>Excluded for any other reason</w:t>
      </w:r>
    </w:p>
    <w:p w:rsidR="00436C1D" w:rsidRDefault="000839A2" w:rsidP="00132FCF">
      <w:pPr>
        <w:suppressAutoHyphens w:val="0"/>
        <w:rPr>
          <w:rFonts w:ascii="Calibri" w:eastAsia="Calibri" w:hAnsi="Calibri"/>
          <w:sz w:val="22"/>
          <w:szCs w:val="22"/>
          <w:lang w:eastAsia="en-US"/>
        </w:rPr>
      </w:pPr>
      <w:r>
        <w:rPr>
          <w:rFonts w:ascii="Calibri" w:eastAsia="Calibri" w:hAnsi="Calibri"/>
          <w:sz w:val="22"/>
          <w:szCs w:val="22"/>
          <w:lang w:eastAsia="en-US"/>
        </w:rPr>
        <w:t>_____</w:t>
      </w:r>
      <w:r w:rsidRPr="00436C1D">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sidR="00436C1D" w:rsidRPr="00436C1D">
        <w:rPr>
          <w:rFonts w:ascii="Calibri" w:eastAsia="Calibri" w:hAnsi="Calibri"/>
          <w:sz w:val="22"/>
          <w:szCs w:val="22"/>
          <w:lang w:eastAsia="en-US"/>
        </w:rPr>
        <w:t>Total</w:t>
      </w:r>
      <w:r w:rsidR="00436C1D" w:rsidRPr="00436C1D">
        <w:rPr>
          <w:rFonts w:ascii="Calibri" w:eastAsia="Calibri" w:hAnsi="Calibri"/>
          <w:sz w:val="22"/>
          <w:szCs w:val="22"/>
          <w:lang w:eastAsia="en-US"/>
        </w:rPr>
        <w:tab/>
        <w:t xml:space="preserve"> </w:t>
      </w:r>
    </w:p>
    <w:p w:rsidR="00A96B78" w:rsidRPr="00436C1D" w:rsidRDefault="00A96B78" w:rsidP="00132FCF">
      <w:pPr>
        <w:suppressAutoHyphens w:val="0"/>
        <w:rPr>
          <w:rFonts w:ascii="Calibri" w:eastAsia="Calibri" w:hAnsi="Calibri"/>
          <w:sz w:val="22"/>
          <w:szCs w:val="22"/>
          <w:lang w:eastAsia="en-US"/>
        </w:rPr>
      </w:pPr>
    </w:p>
    <w:p w:rsidR="00436C1D" w:rsidRPr="00436C1D" w:rsidRDefault="00436C1D" w:rsidP="00132FCF">
      <w:pPr>
        <w:suppressAutoHyphens w:val="0"/>
        <w:rPr>
          <w:rFonts w:ascii="Calibri" w:eastAsia="Calibri" w:hAnsi="Calibri"/>
          <w:sz w:val="22"/>
          <w:szCs w:val="22"/>
          <w:lang w:eastAsia="en-US"/>
        </w:rPr>
      </w:pPr>
      <w:r w:rsidRPr="00436C1D">
        <w:rPr>
          <w:rFonts w:ascii="Calibri" w:eastAsia="Calibri" w:hAnsi="Calibri"/>
          <w:sz w:val="22"/>
          <w:szCs w:val="22"/>
          <w:lang w:eastAsia="en-US"/>
        </w:rPr>
        <w:t>4. Upload Student Enrollment List</w:t>
      </w:r>
    </w:p>
    <w:p w:rsidR="00436C1D" w:rsidRPr="00436C1D" w:rsidRDefault="00436C1D" w:rsidP="00132FCF">
      <w:pPr>
        <w:suppressAutoHyphens w:val="0"/>
        <w:rPr>
          <w:rFonts w:ascii="Calibri" w:eastAsia="Calibri" w:hAnsi="Calibri"/>
          <w:sz w:val="22"/>
          <w:szCs w:val="22"/>
          <w:lang w:eastAsia="en-US"/>
        </w:rPr>
      </w:pPr>
      <w:r w:rsidRPr="00436C1D">
        <w:rPr>
          <w:rFonts w:ascii="Calibri" w:eastAsia="Calibri" w:hAnsi="Calibri"/>
          <w:sz w:val="22"/>
          <w:szCs w:val="22"/>
          <w:lang w:eastAsia="en-US"/>
        </w:rPr>
        <w:t>Press the Upload File button to locate the file that contains your student list.</w:t>
      </w:r>
    </w:p>
    <w:p w:rsidR="00436C1D" w:rsidRPr="00436C1D" w:rsidRDefault="00436C1D" w:rsidP="00132FCF">
      <w:pPr>
        <w:suppressAutoHyphens w:val="0"/>
        <w:rPr>
          <w:rFonts w:ascii="Calibri" w:eastAsia="Calibri" w:hAnsi="Calibri"/>
          <w:sz w:val="22"/>
          <w:szCs w:val="22"/>
          <w:lang w:eastAsia="en-US"/>
        </w:rPr>
      </w:pPr>
      <w:r w:rsidRPr="00436C1D">
        <w:rPr>
          <w:rFonts w:ascii="Calibri" w:eastAsia="Calibri" w:hAnsi="Calibri"/>
          <w:sz w:val="22"/>
          <w:szCs w:val="22"/>
          <w:lang w:eastAsia="en-US"/>
        </w:rPr>
        <w:t>*(Files must be of type: .txt, .csv, .</w:t>
      </w:r>
      <w:proofErr w:type="spellStart"/>
      <w:r w:rsidRPr="00436C1D">
        <w:rPr>
          <w:rFonts w:ascii="Calibri" w:eastAsia="Calibri" w:hAnsi="Calibri"/>
          <w:sz w:val="22"/>
          <w:szCs w:val="22"/>
          <w:lang w:eastAsia="en-US"/>
        </w:rPr>
        <w:t>xls</w:t>
      </w:r>
      <w:proofErr w:type="spellEnd"/>
      <w:r w:rsidRPr="00436C1D">
        <w:rPr>
          <w:rFonts w:ascii="Calibri" w:eastAsia="Calibri" w:hAnsi="Calibri"/>
          <w:sz w:val="22"/>
          <w:szCs w:val="22"/>
          <w:lang w:eastAsia="en-US"/>
        </w:rPr>
        <w:t>, .</w:t>
      </w:r>
      <w:proofErr w:type="spellStart"/>
      <w:r w:rsidRPr="00436C1D">
        <w:rPr>
          <w:rFonts w:ascii="Calibri" w:eastAsia="Calibri" w:hAnsi="Calibri"/>
          <w:sz w:val="22"/>
          <w:szCs w:val="22"/>
          <w:lang w:eastAsia="en-US"/>
        </w:rPr>
        <w:t>xlsx</w:t>
      </w:r>
      <w:proofErr w:type="spellEnd"/>
      <w:r w:rsidRPr="00436C1D">
        <w:rPr>
          <w:rFonts w:ascii="Calibri" w:eastAsia="Calibri" w:hAnsi="Calibri"/>
          <w:sz w:val="22"/>
          <w:szCs w:val="22"/>
          <w:lang w:eastAsia="en-US"/>
        </w:rPr>
        <w:t>, .doc or .zip. Please zip your file if it is larger than 3MB.)</w:t>
      </w:r>
    </w:p>
    <w:p w:rsidR="00436C1D" w:rsidRPr="00436C1D" w:rsidRDefault="00436C1D" w:rsidP="00132FCF">
      <w:pPr>
        <w:suppressAutoHyphens w:val="0"/>
        <w:rPr>
          <w:rFonts w:ascii="Calibri" w:eastAsia="Calibri" w:hAnsi="Calibri"/>
          <w:sz w:val="22"/>
          <w:szCs w:val="22"/>
          <w:lang w:eastAsia="en-US"/>
        </w:rPr>
      </w:pPr>
      <w:r w:rsidRPr="00436C1D">
        <w:rPr>
          <w:rFonts w:ascii="Calibri" w:eastAsia="Calibri" w:hAnsi="Calibri"/>
          <w:sz w:val="22"/>
          <w:szCs w:val="22"/>
          <w:lang w:eastAsia="en-US"/>
        </w:rPr>
        <w:t>(Upload File)</w:t>
      </w:r>
    </w:p>
    <w:p w:rsidR="00C82ECA" w:rsidRPr="00785ADD" w:rsidRDefault="00A96B78" w:rsidP="00C82ECA">
      <w:pPr>
        <w:jc w:val="center"/>
        <w:rPr>
          <w:rFonts w:asciiTheme="minorBidi" w:hAnsiTheme="minorBidi" w:cstheme="minorBidi"/>
          <w:b/>
          <w:szCs w:val="24"/>
        </w:rPr>
      </w:pPr>
      <w:r>
        <w:rPr>
          <w:rFonts w:ascii="Calibri" w:eastAsia="Calibri" w:hAnsi="Calibri"/>
          <w:b/>
          <w:sz w:val="22"/>
          <w:szCs w:val="22"/>
          <w:lang w:eastAsia="en-US"/>
        </w:rPr>
        <w:br w:type="page"/>
      </w:r>
      <w:r w:rsidR="00C82ECA" w:rsidRPr="00785ADD">
        <w:rPr>
          <w:rFonts w:asciiTheme="minorBidi" w:hAnsiTheme="minorBidi" w:cstheme="minorBidi"/>
          <w:b/>
          <w:szCs w:val="24"/>
        </w:rPr>
        <w:lastRenderedPageBreak/>
        <w:t>National Postsecondary Student Aid Study (NPSAS)</w:t>
      </w:r>
    </w:p>
    <w:p w:rsidR="00C82ECA" w:rsidRPr="00785ADD" w:rsidRDefault="00C82ECA" w:rsidP="00C82ECA">
      <w:pPr>
        <w:jc w:val="center"/>
        <w:rPr>
          <w:rFonts w:asciiTheme="minorBidi" w:hAnsiTheme="minorBidi" w:cstheme="minorBidi"/>
          <w:b/>
          <w:szCs w:val="24"/>
        </w:rPr>
      </w:pPr>
    </w:p>
    <w:p w:rsidR="00C82ECA" w:rsidRPr="00785ADD" w:rsidRDefault="00C82ECA" w:rsidP="00C82ECA">
      <w:pPr>
        <w:jc w:val="center"/>
        <w:rPr>
          <w:rFonts w:asciiTheme="minorBidi" w:hAnsiTheme="minorBidi" w:cstheme="minorBidi"/>
          <w:b/>
          <w:szCs w:val="24"/>
        </w:rPr>
      </w:pPr>
      <w:r w:rsidRPr="00785ADD">
        <w:rPr>
          <w:rFonts w:asciiTheme="minorBidi" w:hAnsiTheme="minorBidi" w:cstheme="minorBidi"/>
          <w:b/>
          <w:szCs w:val="24"/>
        </w:rPr>
        <w:t xml:space="preserve">INSTRUCTIONS FOR PREPARING YOUR </w:t>
      </w:r>
    </w:p>
    <w:p w:rsidR="00C82ECA" w:rsidRPr="00785ADD" w:rsidRDefault="00C82ECA" w:rsidP="00C82ECA">
      <w:pPr>
        <w:jc w:val="center"/>
        <w:rPr>
          <w:rFonts w:asciiTheme="minorBidi" w:hAnsiTheme="minorBidi" w:cstheme="minorBidi"/>
          <w:b/>
          <w:szCs w:val="24"/>
        </w:rPr>
      </w:pPr>
      <w:r w:rsidRPr="00785ADD">
        <w:rPr>
          <w:rFonts w:asciiTheme="minorBidi" w:hAnsiTheme="minorBidi" w:cstheme="minorBidi"/>
          <w:b/>
          <w:szCs w:val="24"/>
        </w:rPr>
        <w:t>STUDENT ENROLLMENT LIST</w:t>
      </w:r>
    </w:p>
    <w:p w:rsidR="00C82ECA" w:rsidRPr="00785ADD" w:rsidRDefault="00C82ECA" w:rsidP="00C82ECA">
      <w:pPr>
        <w:spacing w:before="120" w:after="120" w:line="320" w:lineRule="atLeast"/>
        <w:ind w:firstLine="720"/>
        <w:rPr>
          <w:rFonts w:asciiTheme="minorBidi" w:hAnsiTheme="minorBidi" w:cstheme="minorBidi"/>
          <w:sz w:val="22"/>
          <w:szCs w:val="22"/>
        </w:rPr>
      </w:pPr>
      <w:r w:rsidRPr="00785ADD">
        <w:rPr>
          <w:rFonts w:asciiTheme="minorBidi" w:hAnsiTheme="minorBidi" w:cstheme="minorBidi"/>
          <w:sz w:val="22"/>
          <w:szCs w:val="22"/>
        </w:rPr>
        <w:t>A sample of students will be randomly selected from the list of enrolled students that you provide, and will be combined with samples selected from other institutions to form a nationally representative sample of postsecondary students.  To ensure a scientifically valid sample, it is extremely important that you follow the instructions provided in this document when preparing your institution’s list.  We realize that postsecondary institutions vary widely in their organizational structures, and that some of the criteria presented below may not apply to your institution. Should you have any questions about these instructions, or whether students should or should not be included on the list, we urge you to contact the NPSAS Help Desk:</w:t>
      </w:r>
    </w:p>
    <w:p w:rsidR="00C82ECA" w:rsidRPr="00785ADD" w:rsidRDefault="00C82ECA" w:rsidP="00C82ECA">
      <w:pPr>
        <w:pStyle w:val="ListParagraph"/>
        <w:numPr>
          <w:ilvl w:val="0"/>
          <w:numId w:val="37"/>
        </w:numPr>
        <w:suppressAutoHyphens w:val="0"/>
        <w:spacing w:before="120" w:after="120"/>
        <w:ind w:left="720"/>
        <w:rPr>
          <w:rFonts w:ascii="Arial" w:hAnsi="Arial" w:cs="Arial"/>
          <w:sz w:val="22"/>
          <w:szCs w:val="22"/>
        </w:rPr>
      </w:pPr>
      <w:r w:rsidRPr="00785ADD">
        <w:rPr>
          <w:rFonts w:ascii="Arial" w:hAnsi="Arial" w:cs="Arial"/>
          <w:sz w:val="22"/>
          <w:szCs w:val="22"/>
        </w:rPr>
        <w:t>Phone:  1-855-500-1441</w:t>
      </w:r>
    </w:p>
    <w:p w:rsidR="00C82ECA" w:rsidRPr="00785ADD" w:rsidRDefault="00C82ECA" w:rsidP="00C82ECA">
      <w:pPr>
        <w:pStyle w:val="ListParagraph"/>
        <w:numPr>
          <w:ilvl w:val="0"/>
          <w:numId w:val="37"/>
        </w:numPr>
        <w:suppressAutoHyphens w:val="0"/>
        <w:spacing w:before="120" w:after="120"/>
        <w:ind w:left="720"/>
        <w:rPr>
          <w:rFonts w:ascii="Arial" w:hAnsi="Arial" w:cs="Arial"/>
          <w:sz w:val="22"/>
          <w:szCs w:val="22"/>
        </w:rPr>
      </w:pPr>
      <w:r w:rsidRPr="00785ADD">
        <w:rPr>
          <w:rFonts w:ascii="Arial" w:hAnsi="Arial" w:cs="Arial"/>
          <w:sz w:val="22"/>
          <w:szCs w:val="22"/>
        </w:rPr>
        <w:t xml:space="preserve">E-mail:  </w:t>
      </w:r>
      <w:hyperlink r:id="rId36" w:history="1">
        <w:r w:rsidRPr="00785ADD">
          <w:rPr>
            <w:rStyle w:val="Hyperlink"/>
            <w:rFonts w:ascii="Arial" w:hAnsi="Arial" w:cs="Arial"/>
            <w:sz w:val="22"/>
            <w:szCs w:val="22"/>
            <w:u w:val="none"/>
          </w:rPr>
          <w:t>PortalHelp@rti.org</w:t>
        </w:r>
      </w:hyperlink>
    </w:p>
    <w:p w:rsidR="00C82ECA" w:rsidRDefault="00C82ECA" w:rsidP="00C82ECA">
      <w:pPr>
        <w:keepNext/>
        <w:tabs>
          <w:tab w:val="left" w:pos="432"/>
        </w:tabs>
        <w:spacing w:before="240" w:after="120"/>
        <w:ind w:left="1008" w:hanging="1008"/>
        <w:rPr>
          <w:rFonts w:asciiTheme="minorBidi" w:hAnsiTheme="minorBidi" w:cstheme="minorBidi"/>
          <w:b/>
          <w:bCs/>
          <w:snapToGrid w:val="0"/>
          <w:szCs w:val="24"/>
        </w:rPr>
      </w:pPr>
      <w:r w:rsidRPr="00785ADD">
        <w:rPr>
          <w:rFonts w:asciiTheme="minorBidi" w:hAnsiTheme="minorBidi" w:cstheme="minorBidi"/>
          <w:b/>
          <w:bCs/>
          <w:snapToGrid w:val="0"/>
          <w:szCs w:val="24"/>
        </w:rPr>
        <w:t xml:space="preserve">Step 1: Determine Which Students </w:t>
      </w:r>
      <w:r w:rsidR="00387E35">
        <w:rPr>
          <w:rFonts w:asciiTheme="minorBidi" w:hAnsiTheme="minorBidi" w:cstheme="minorBidi"/>
          <w:b/>
          <w:bCs/>
          <w:snapToGrid w:val="0"/>
          <w:szCs w:val="24"/>
        </w:rPr>
        <w:t>to Include</w:t>
      </w:r>
    </w:p>
    <w:p w:rsidR="00C82ECA" w:rsidRPr="0060387F" w:rsidRDefault="00C82ECA" w:rsidP="00C82ECA">
      <w:pPr>
        <w:spacing w:before="120" w:after="120"/>
        <w:rPr>
          <w:rFonts w:asciiTheme="minorBidi" w:hAnsiTheme="minorBidi" w:cstheme="minorBidi"/>
          <w:b/>
          <w:bCs/>
        </w:rPr>
      </w:pPr>
      <w:r w:rsidRPr="00D25874">
        <w:rPr>
          <w:rFonts w:asciiTheme="minorBidi" w:hAnsiTheme="minorBidi" w:cstheme="minorBidi"/>
          <w:b/>
          <w:bCs/>
          <w:noProof/>
          <w:lang w:eastAsia="en-US"/>
        </w:rPr>
        <mc:AlternateContent>
          <mc:Choice Requires="wps">
            <w:drawing>
              <wp:anchor distT="0" distB="0" distL="114300" distR="114300" simplePos="0" relativeHeight="251660288" behindDoc="0" locked="0" layoutInCell="1" allowOverlap="1" wp14:anchorId="1CC4367A" wp14:editId="2E6A9560">
                <wp:simplePos x="0" y="0"/>
                <wp:positionH relativeFrom="margin">
                  <wp:posOffset>152400</wp:posOffset>
                </wp:positionH>
                <wp:positionV relativeFrom="paragraph">
                  <wp:posOffset>53976</wp:posOffset>
                </wp:positionV>
                <wp:extent cx="5394960" cy="723900"/>
                <wp:effectExtent l="19050" t="1905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723900"/>
                        </a:xfrm>
                        <a:prstGeom prst="rect">
                          <a:avLst/>
                        </a:prstGeom>
                        <a:solidFill>
                          <a:srgbClr val="FFFFFF"/>
                        </a:solidFill>
                        <a:ln w="38100" cmpd="dbl">
                          <a:solidFill>
                            <a:srgbClr val="000000"/>
                          </a:solidFill>
                          <a:miter lim="800000"/>
                          <a:headEnd/>
                          <a:tailEnd/>
                        </a:ln>
                      </wps:spPr>
                      <wps:txbx>
                        <w:txbxContent>
                          <w:p w:rsidR="00556984" w:rsidRPr="00C82ECA" w:rsidRDefault="00556984" w:rsidP="00C82ECA">
                            <w:pPr>
                              <w:spacing w:before="240"/>
                              <w:jc w:val="center"/>
                              <w:rPr>
                                <w:rFonts w:ascii="Arial" w:hAnsi="Arial" w:cs="Arial"/>
                                <w:iCs/>
                                <w:sz w:val="22"/>
                                <w:szCs w:val="22"/>
                              </w:rPr>
                            </w:pPr>
                            <w:r w:rsidRPr="00C82ECA">
                              <w:rPr>
                                <w:rFonts w:ascii="Arial" w:hAnsi="Arial" w:cs="Arial"/>
                                <w:sz w:val="22"/>
                                <w:szCs w:val="22"/>
                              </w:rPr>
                              <w:t xml:space="preserve">Include all students </w:t>
                            </w:r>
                            <w:r w:rsidRPr="00C82ECA">
                              <w:rPr>
                                <w:rFonts w:ascii="Arial" w:hAnsi="Arial" w:cs="Arial"/>
                                <w:iCs/>
                                <w:sz w:val="22"/>
                                <w:szCs w:val="22"/>
                              </w:rPr>
                              <w:t>enrolled at your institution at any time between</w:t>
                            </w:r>
                          </w:p>
                          <w:p w:rsidR="00556984" w:rsidRPr="00785ADD" w:rsidRDefault="00556984" w:rsidP="00C82ECA">
                            <w:pPr>
                              <w:jc w:val="center"/>
                              <w:rPr>
                                <w:rFonts w:ascii="Arial" w:hAnsi="Arial" w:cs="Arial"/>
                                <w:b/>
                                <w:bCs/>
                                <w:i/>
                                <w:sz w:val="22"/>
                                <w:szCs w:val="22"/>
                              </w:rPr>
                            </w:pPr>
                            <w:r w:rsidRPr="00785ADD">
                              <w:rPr>
                                <w:rFonts w:ascii="Arial" w:hAnsi="Arial" w:cs="Arial"/>
                                <w:b/>
                                <w:bCs/>
                                <w:i/>
                                <w:sz w:val="22"/>
                                <w:szCs w:val="22"/>
                              </w:rPr>
                              <w:t>July 1, 201</w:t>
                            </w:r>
                            <w:r>
                              <w:rPr>
                                <w:rFonts w:ascii="Arial" w:hAnsi="Arial" w:cs="Arial"/>
                                <w:b/>
                                <w:bCs/>
                                <w:i/>
                                <w:sz w:val="22"/>
                                <w:szCs w:val="22"/>
                              </w:rPr>
                              <w:t>5</w:t>
                            </w:r>
                            <w:r w:rsidRPr="00785ADD">
                              <w:rPr>
                                <w:rFonts w:ascii="Arial" w:hAnsi="Arial" w:cs="Arial"/>
                                <w:b/>
                                <w:bCs/>
                                <w:i/>
                                <w:sz w:val="22"/>
                                <w:szCs w:val="22"/>
                              </w:rPr>
                              <w:t xml:space="preserve"> and April 30, 201</w:t>
                            </w:r>
                            <w:r>
                              <w:rPr>
                                <w:rFonts w:ascii="Arial" w:hAnsi="Arial" w:cs="Arial"/>
                                <w:b/>
                                <w:bCs/>
                                <w:i/>
                                <w:sz w:val="22"/>
                                <w:szCs w:val="22"/>
                              </w:rPr>
                              <w:t>6</w:t>
                            </w:r>
                          </w:p>
                          <w:p w:rsidR="00556984" w:rsidRPr="00785ADD" w:rsidRDefault="00556984" w:rsidP="00C82ECA">
                            <w:pPr>
                              <w:jc w:val="center"/>
                              <w:rPr>
                                <w:rFonts w:ascii="Arial" w:hAnsi="Arial" w:cs="Arial"/>
                                <w:bCs/>
                                <w:i/>
                                <w:sz w:val="22"/>
                                <w:szCs w:val="22"/>
                              </w:rPr>
                            </w:pPr>
                          </w:p>
                          <w:p w:rsidR="00556984" w:rsidRDefault="00556984" w:rsidP="00C82ECA">
                            <w:pPr>
                              <w:jc w:val="center"/>
                              <w:rPr>
                                <w:rFonts w:ascii="Arial" w:hAnsi="Arial" w:cs="Arial"/>
                                <w:b/>
                                <w:bCs/>
                                <w:i/>
                              </w:rPr>
                            </w:pPr>
                          </w:p>
                          <w:p w:rsidR="00556984" w:rsidRDefault="00556984" w:rsidP="00C82ECA">
                            <w:pPr>
                              <w:jc w:val="center"/>
                              <w:rPr>
                                <w:rFonts w:ascii="Arial" w:hAnsi="Arial" w:cs="Arial"/>
                                <w:b/>
                                <w:bCs/>
                                <w:i/>
                              </w:rPr>
                            </w:pPr>
                          </w:p>
                          <w:p w:rsidR="00556984" w:rsidRDefault="00556984" w:rsidP="00C82ECA">
                            <w:pPr>
                              <w:jc w:val="center"/>
                              <w:rPr>
                                <w:rFonts w:ascii="Arial" w:hAnsi="Arial" w:cs="Arial"/>
                                <w:b/>
                                <w:bCs/>
                                <w:i/>
                              </w:rPr>
                            </w:pPr>
                          </w:p>
                          <w:p w:rsidR="00556984" w:rsidRPr="0080563E" w:rsidRDefault="00556984" w:rsidP="00C82ECA">
                            <w:pPr>
                              <w:jc w:val="center"/>
                              <w:rPr>
                                <w:b/>
                                <w:bCs/>
                                <w:i/>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pt;margin-top:4.25pt;width:424.8pt;height:5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" strokeweight="3pt">
                <v:stroke linestyle="thinThin"/>
                <v:textbox>
                  <w:txbxContent>
                    <w:p w:rsidR="00556984" w:rsidRPr="00C82ECA" w:rsidRDefault="00556984" w:rsidP="00C82ECA">
                      <w:pPr>
                        <w:spacing w:before="240"/>
                        <w:jc w:val="center"/>
                        <w:rPr>
                          <w:rFonts w:ascii="Arial" w:hAnsi="Arial" w:cs="Arial"/>
                          <w:iCs/>
                          <w:sz w:val="22"/>
                          <w:szCs w:val="22"/>
                        </w:rPr>
                      </w:pPr>
                      <w:r w:rsidRPr="00C82ECA">
                        <w:rPr>
                          <w:rFonts w:ascii="Arial" w:hAnsi="Arial" w:cs="Arial"/>
                          <w:sz w:val="22"/>
                          <w:szCs w:val="22"/>
                        </w:rPr>
                        <w:t xml:space="preserve">Include all students </w:t>
                      </w:r>
                      <w:r w:rsidRPr="00C82ECA">
                        <w:rPr>
                          <w:rFonts w:ascii="Arial" w:hAnsi="Arial" w:cs="Arial"/>
                          <w:iCs/>
                          <w:sz w:val="22"/>
                          <w:szCs w:val="22"/>
                        </w:rPr>
                        <w:t>enrolled at your institution at any time between</w:t>
                      </w:r>
                    </w:p>
                    <w:p w:rsidR="00556984" w:rsidRPr="00785ADD" w:rsidRDefault="00556984" w:rsidP="00C82ECA">
                      <w:pPr>
                        <w:jc w:val="center"/>
                        <w:rPr>
                          <w:rFonts w:ascii="Arial" w:hAnsi="Arial" w:cs="Arial"/>
                          <w:b/>
                          <w:bCs/>
                          <w:i/>
                          <w:sz w:val="22"/>
                          <w:szCs w:val="22"/>
                        </w:rPr>
                      </w:pPr>
                      <w:r w:rsidRPr="00785ADD">
                        <w:rPr>
                          <w:rFonts w:ascii="Arial" w:hAnsi="Arial" w:cs="Arial"/>
                          <w:b/>
                          <w:bCs/>
                          <w:i/>
                          <w:sz w:val="22"/>
                          <w:szCs w:val="22"/>
                        </w:rPr>
                        <w:t>July 1, 201</w:t>
                      </w:r>
                      <w:r>
                        <w:rPr>
                          <w:rFonts w:ascii="Arial" w:hAnsi="Arial" w:cs="Arial"/>
                          <w:b/>
                          <w:bCs/>
                          <w:i/>
                          <w:sz w:val="22"/>
                          <w:szCs w:val="22"/>
                        </w:rPr>
                        <w:t>5</w:t>
                      </w:r>
                      <w:r w:rsidRPr="00785ADD">
                        <w:rPr>
                          <w:rFonts w:ascii="Arial" w:hAnsi="Arial" w:cs="Arial"/>
                          <w:b/>
                          <w:bCs/>
                          <w:i/>
                          <w:sz w:val="22"/>
                          <w:szCs w:val="22"/>
                        </w:rPr>
                        <w:t xml:space="preserve"> and April 30, 201</w:t>
                      </w:r>
                      <w:r>
                        <w:rPr>
                          <w:rFonts w:ascii="Arial" w:hAnsi="Arial" w:cs="Arial"/>
                          <w:b/>
                          <w:bCs/>
                          <w:i/>
                          <w:sz w:val="22"/>
                          <w:szCs w:val="22"/>
                        </w:rPr>
                        <w:t>6</w:t>
                      </w:r>
                    </w:p>
                    <w:p w:rsidR="00556984" w:rsidRPr="00785ADD" w:rsidRDefault="00556984" w:rsidP="00C82ECA">
                      <w:pPr>
                        <w:jc w:val="center"/>
                        <w:rPr>
                          <w:rFonts w:ascii="Arial" w:hAnsi="Arial" w:cs="Arial"/>
                          <w:bCs/>
                          <w:i/>
                          <w:sz w:val="22"/>
                          <w:szCs w:val="22"/>
                        </w:rPr>
                      </w:pPr>
                    </w:p>
                    <w:p w:rsidR="00556984" w:rsidRDefault="00556984" w:rsidP="00C82ECA">
                      <w:pPr>
                        <w:jc w:val="center"/>
                        <w:rPr>
                          <w:rFonts w:ascii="Arial" w:hAnsi="Arial" w:cs="Arial"/>
                          <w:b/>
                          <w:bCs/>
                          <w:i/>
                        </w:rPr>
                      </w:pPr>
                    </w:p>
                    <w:p w:rsidR="00556984" w:rsidRDefault="00556984" w:rsidP="00C82ECA">
                      <w:pPr>
                        <w:jc w:val="center"/>
                        <w:rPr>
                          <w:rFonts w:ascii="Arial" w:hAnsi="Arial" w:cs="Arial"/>
                          <w:b/>
                          <w:bCs/>
                          <w:i/>
                        </w:rPr>
                      </w:pPr>
                    </w:p>
                    <w:p w:rsidR="00556984" w:rsidRDefault="00556984" w:rsidP="00C82ECA">
                      <w:pPr>
                        <w:jc w:val="center"/>
                        <w:rPr>
                          <w:rFonts w:ascii="Arial" w:hAnsi="Arial" w:cs="Arial"/>
                          <w:b/>
                          <w:bCs/>
                          <w:i/>
                        </w:rPr>
                      </w:pPr>
                    </w:p>
                    <w:p w:rsidR="00556984" w:rsidRPr="0080563E" w:rsidRDefault="00556984" w:rsidP="00C82ECA">
                      <w:pPr>
                        <w:jc w:val="center"/>
                        <w:rPr>
                          <w:b/>
                          <w:bCs/>
                          <w:i/>
                        </w:rPr>
                      </w:pPr>
                    </w:p>
                  </w:txbxContent>
                </v:textbox>
                <w10:wrap anchorx="margin"/>
              </v:shape>
            </w:pict>
          </mc:Fallback>
        </mc:AlternateContent>
      </w:r>
    </w:p>
    <w:p w:rsidR="00C82ECA" w:rsidRPr="0060387F" w:rsidRDefault="00C82ECA" w:rsidP="00C82ECA">
      <w:pPr>
        <w:spacing w:before="120" w:after="120"/>
        <w:rPr>
          <w:rFonts w:asciiTheme="minorBidi" w:hAnsiTheme="minorBidi" w:cstheme="minorBidi"/>
          <w:b/>
          <w:bCs/>
        </w:rPr>
      </w:pPr>
    </w:p>
    <w:p w:rsidR="00C82ECA" w:rsidRPr="0060387F" w:rsidRDefault="00C82ECA" w:rsidP="00C82ECA">
      <w:pPr>
        <w:spacing w:before="120" w:after="120"/>
        <w:rPr>
          <w:rFonts w:asciiTheme="minorBidi" w:hAnsiTheme="minorBidi" w:cstheme="minorBidi"/>
          <w:b/>
          <w:bCs/>
        </w:rPr>
      </w:pPr>
    </w:p>
    <w:p w:rsidR="00C82ECA" w:rsidRPr="0060387F" w:rsidRDefault="00C82ECA" w:rsidP="00C82ECA">
      <w:pPr>
        <w:spacing w:before="120" w:after="120"/>
        <w:rPr>
          <w:rFonts w:asciiTheme="minorBidi" w:hAnsiTheme="minorBidi" w:cstheme="minorBidi"/>
          <w:b/>
          <w:bCs/>
        </w:rPr>
      </w:pPr>
    </w:p>
    <w:p w:rsidR="00387E35" w:rsidRDefault="00C82ECA" w:rsidP="00C82ECA">
      <w:pPr>
        <w:spacing w:before="120" w:after="120"/>
        <w:rPr>
          <w:rFonts w:asciiTheme="minorBidi" w:hAnsiTheme="minorBidi" w:cstheme="minorBidi"/>
          <w:sz w:val="22"/>
          <w:szCs w:val="22"/>
        </w:rPr>
      </w:pPr>
      <w:r w:rsidRPr="00785ADD">
        <w:rPr>
          <w:rFonts w:asciiTheme="minorBidi" w:hAnsiTheme="minorBidi" w:cstheme="minorBidi"/>
          <w:sz w:val="22"/>
          <w:szCs w:val="22"/>
        </w:rPr>
        <w:t>Your enrollment list should include students from all campuses, colleges, and schools, including graduate schools, reported under your IPEDS UNITID. Include students enrolled at any time between July 1, 201</w:t>
      </w:r>
      <w:r>
        <w:rPr>
          <w:rFonts w:asciiTheme="minorBidi" w:hAnsiTheme="minorBidi" w:cstheme="minorBidi"/>
          <w:sz w:val="22"/>
          <w:szCs w:val="22"/>
        </w:rPr>
        <w:t>5</w:t>
      </w:r>
      <w:r w:rsidRPr="00785ADD">
        <w:rPr>
          <w:rFonts w:asciiTheme="minorBidi" w:hAnsiTheme="minorBidi" w:cstheme="minorBidi"/>
          <w:sz w:val="22"/>
          <w:szCs w:val="22"/>
        </w:rPr>
        <w:t xml:space="preserve"> and April 30, 201</w:t>
      </w:r>
      <w:r>
        <w:rPr>
          <w:rFonts w:asciiTheme="minorBidi" w:hAnsiTheme="minorBidi" w:cstheme="minorBidi"/>
          <w:sz w:val="22"/>
          <w:szCs w:val="22"/>
        </w:rPr>
        <w:t>6</w:t>
      </w:r>
      <w:r w:rsidR="00387E35">
        <w:rPr>
          <w:rFonts w:asciiTheme="minorBidi" w:hAnsiTheme="minorBidi" w:cstheme="minorBidi"/>
          <w:sz w:val="22"/>
          <w:szCs w:val="22"/>
        </w:rPr>
        <w:t>.</w:t>
      </w:r>
    </w:p>
    <w:p w:rsidR="00387E35" w:rsidRPr="00387E35" w:rsidRDefault="00387E35" w:rsidP="00387E35">
      <w:pPr>
        <w:keepNext/>
        <w:tabs>
          <w:tab w:val="left" w:pos="432"/>
        </w:tabs>
        <w:spacing w:before="240" w:after="120"/>
        <w:rPr>
          <w:rFonts w:asciiTheme="minorBidi" w:hAnsiTheme="minorBidi" w:cstheme="minorBidi"/>
          <w:b/>
          <w:bCs/>
          <w:i/>
          <w:snapToGrid w:val="0"/>
          <w:szCs w:val="24"/>
        </w:rPr>
      </w:pPr>
      <w:r>
        <w:rPr>
          <w:rFonts w:asciiTheme="minorBidi" w:hAnsiTheme="minorBidi" w:cstheme="minorBidi"/>
          <w:b/>
          <w:sz w:val="22"/>
          <w:szCs w:val="22"/>
        </w:rPr>
        <w:t>NPSAS Study E</w:t>
      </w:r>
      <w:r w:rsidRPr="00387E35">
        <w:rPr>
          <w:rFonts w:asciiTheme="minorBidi" w:hAnsiTheme="minorBidi" w:cstheme="minorBidi"/>
          <w:b/>
          <w:sz w:val="22"/>
          <w:szCs w:val="22"/>
        </w:rPr>
        <w:t xml:space="preserve">ligibility </w:t>
      </w:r>
      <w:r>
        <w:rPr>
          <w:rFonts w:asciiTheme="minorBidi" w:hAnsiTheme="minorBidi" w:cstheme="minorBidi"/>
          <w:b/>
          <w:sz w:val="22"/>
          <w:szCs w:val="22"/>
        </w:rPr>
        <w:t>R</w:t>
      </w:r>
      <w:r w:rsidRPr="00387E35">
        <w:rPr>
          <w:rFonts w:asciiTheme="minorBidi" w:hAnsiTheme="minorBidi" w:cstheme="minorBidi"/>
          <w:b/>
          <w:sz w:val="22"/>
          <w:szCs w:val="22"/>
        </w:rPr>
        <w:t>equirements</w:t>
      </w:r>
    </w:p>
    <w:p w:rsidR="00C82ECA" w:rsidRPr="00785ADD" w:rsidRDefault="00387E35" w:rsidP="00C82ECA">
      <w:pPr>
        <w:spacing w:before="120" w:after="120"/>
        <w:rPr>
          <w:rFonts w:asciiTheme="minorBidi" w:hAnsiTheme="minorBidi" w:cstheme="minorBidi"/>
          <w:sz w:val="22"/>
          <w:szCs w:val="22"/>
        </w:rPr>
      </w:pPr>
      <w:r w:rsidRPr="00387E35">
        <w:rPr>
          <w:rFonts w:asciiTheme="minorBidi" w:hAnsiTheme="minorBidi" w:cstheme="minorBidi"/>
          <w:sz w:val="22"/>
          <w:szCs w:val="22"/>
          <w:u w:val="single"/>
        </w:rPr>
        <w:t>Only include student</w:t>
      </w:r>
      <w:r>
        <w:rPr>
          <w:rFonts w:asciiTheme="minorBidi" w:hAnsiTheme="minorBidi" w:cstheme="minorBidi"/>
          <w:sz w:val="22"/>
          <w:szCs w:val="22"/>
          <w:u w:val="single"/>
        </w:rPr>
        <w:t xml:space="preserve">s on the list </w:t>
      </w:r>
      <w:r w:rsidR="00C82ECA" w:rsidRPr="00785ADD">
        <w:rPr>
          <w:rFonts w:asciiTheme="minorBidi" w:hAnsiTheme="minorBidi" w:cstheme="minorBidi"/>
          <w:sz w:val="22"/>
          <w:szCs w:val="22"/>
          <w:u w:val="single"/>
        </w:rPr>
        <w:t>if they meet all of the eligibility requirements listed below</w:t>
      </w:r>
      <w:r w:rsidR="00C82ECA" w:rsidRPr="00785ADD">
        <w:rPr>
          <w:rFonts w:asciiTheme="minorBidi" w:hAnsiTheme="minorBidi" w:cstheme="minorBidi"/>
          <w:sz w:val="22"/>
          <w:szCs w:val="22"/>
        </w:rPr>
        <w:t xml:space="preserve">. </w:t>
      </w:r>
    </w:p>
    <w:p w:rsidR="00C82ECA" w:rsidRPr="00785ADD" w:rsidRDefault="00C82ECA" w:rsidP="00C82ECA">
      <w:pPr>
        <w:keepNext/>
        <w:keepLines/>
        <w:numPr>
          <w:ilvl w:val="0"/>
          <w:numId w:val="34"/>
        </w:numPr>
        <w:tabs>
          <w:tab w:val="left" w:pos="2160"/>
        </w:tabs>
        <w:spacing w:before="120" w:after="120"/>
        <w:rPr>
          <w:rFonts w:asciiTheme="minorBidi" w:hAnsiTheme="minorBidi" w:cstheme="minorBidi"/>
          <w:sz w:val="22"/>
          <w:szCs w:val="22"/>
        </w:rPr>
      </w:pPr>
      <w:r w:rsidRPr="00785ADD">
        <w:rPr>
          <w:rFonts w:asciiTheme="minorBidi" w:hAnsiTheme="minorBidi" w:cstheme="minorBidi"/>
          <w:sz w:val="22"/>
          <w:szCs w:val="22"/>
        </w:rPr>
        <w:t xml:space="preserve">The student must have been enrolled in at least one term or course of instruction that is one of the following: </w:t>
      </w:r>
    </w:p>
    <w:p w:rsidR="00C82ECA" w:rsidRPr="00785ADD" w:rsidRDefault="00C82ECA" w:rsidP="00C82ECA">
      <w:pPr>
        <w:keepNext/>
        <w:keepLines/>
        <w:numPr>
          <w:ilvl w:val="0"/>
          <w:numId w:val="36"/>
        </w:numPr>
        <w:tabs>
          <w:tab w:val="clear" w:pos="1080"/>
          <w:tab w:val="num" w:pos="720"/>
        </w:tabs>
        <w:spacing w:before="120" w:after="120"/>
        <w:ind w:left="720"/>
        <w:rPr>
          <w:rFonts w:asciiTheme="minorBidi" w:hAnsiTheme="minorBidi" w:cstheme="minorBidi"/>
          <w:sz w:val="22"/>
          <w:szCs w:val="22"/>
        </w:rPr>
      </w:pPr>
      <w:r w:rsidRPr="00785ADD">
        <w:rPr>
          <w:rFonts w:asciiTheme="minorBidi" w:hAnsiTheme="minorBidi" w:cstheme="minorBidi"/>
          <w:sz w:val="22"/>
          <w:szCs w:val="22"/>
        </w:rPr>
        <w:t xml:space="preserve">an academic program; </w:t>
      </w:r>
      <w:r w:rsidRPr="00785ADD">
        <w:rPr>
          <w:rFonts w:asciiTheme="minorBidi" w:hAnsiTheme="minorBidi" w:cstheme="minorBidi"/>
          <w:bCs/>
          <w:i/>
          <w:sz w:val="22"/>
          <w:szCs w:val="22"/>
        </w:rPr>
        <w:t>or</w:t>
      </w:r>
    </w:p>
    <w:p w:rsidR="00C82ECA" w:rsidRPr="00785ADD" w:rsidRDefault="00C82ECA" w:rsidP="00C82ECA">
      <w:pPr>
        <w:keepNext/>
        <w:keepLines/>
        <w:numPr>
          <w:ilvl w:val="0"/>
          <w:numId w:val="36"/>
        </w:numPr>
        <w:tabs>
          <w:tab w:val="clear" w:pos="1080"/>
          <w:tab w:val="num" w:pos="720"/>
        </w:tabs>
        <w:spacing w:before="120" w:after="120"/>
        <w:ind w:left="720"/>
        <w:rPr>
          <w:rFonts w:asciiTheme="minorBidi" w:hAnsiTheme="minorBidi" w:cstheme="minorBidi"/>
          <w:b/>
          <w:sz w:val="22"/>
          <w:szCs w:val="22"/>
        </w:rPr>
      </w:pPr>
      <w:r w:rsidRPr="00785ADD">
        <w:rPr>
          <w:rFonts w:asciiTheme="minorBidi" w:hAnsiTheme="minorBidi" w:cstheme="minorBidi"/>
          <w:sz w:val="22"/>
          <w:szCs w:val="22"/>
        </w:rPr>
        <w:t xml:space="preserve">a course for credit that could be applied toward fulfilling the requirements for an academic degree; </w:t>
      </w:r>
      <w:r w:rsidRPr="00785ADD">
        <w:rPr>
          <w:rFonts w:asciiTheme="minorBidi" w:hAnsiTheme="minorBidi" w:cstheme="minorBidi"/>
          <w:bCs/>
          <w:i/>
          <w:sz w:val="22"/>
          <w:szCs w:val="22"/>
        </w:rPr>
        <w:t>or</w:t>
      </w:r>
      <w:r w:rsidRPr="00785ADD">
        <w:rPr>
          <w:rFonts w:asciiTheme="minorBidi" w:hAnsiTheme="minorBidi" w:cstheme="minorBidi"/>
          <w:bCs/>
          <w:sz w:val="22"/>
          <w:szCs w:val="22"/>
        </w:rPr>
        <w:t xml:space="preserve"> </w:t>
      </w:r>
    </w:p>
    <w:p w:rsidR="00C82ECA" w:rsidRPr="00785ADD" w:rsidRDefault="00C82ECA" w:rsidP="00C82ECA">
      <w:pPr>
        <w:numPr>
          <w:ilvl w:val="0"/>
          <w:numId w:val="36"/>
        </w:numPr>
        <w:tabs>
          <w:tab w:val="clear" w:pos="1080"/>
          <w:tab w:val="num" w:pos="720"/>
        </w:tabs>
        <w:spacing w:before="120" w:after="120"/>
        <w:ind w:left="720"/>
        <w:rPr>
          <w:rFonts w:asciiTheme="minorBidi" w:hAnsiTheme="minorBidi" w:cstheme="minorBidi"/>
          <w:i/>
          <w:iCs/>
          <w:sz w:val="22"/>
          <w:szCs w:val="22"/>
        </w:rPr>
      </w:pPr>
      <w:r w:rsidRPr="00785ADD">
        <w:rPr>
          <w:rFonts w:asciiTheme="minorBidi" w:hAnsiTheme="minorBidi" w:cstheme="minorBidi"/>
          <w:sz w:val="22"/>
          <w:szCs w:val="22"/>
        </w:rPr>
        <w:t xml:space="preserve">an occupational or vocational program that requires at least 3 months or 300 clock hours of instruction to receive a degree, certificate, or other formal award; </w:t>
      </w:r>
      <w:r w:rsidRPr="00785ADD">
        <w:rPr>
          <w:rFonts w:asciiTheme="minorBidi" w:hAnsiTheme="minorBidi" w:cstheme="minorBidi"/>
          <w:i/>
          <w:iCs/>
          <w:sz w:val="22"/>
          <w:szCs w:val="22"/>
        </w:rPr>
        <w:t>or</w:t>
      </w:r>
    </w:p>
    <w:p w:rsidR="00C82ECA" w:rsidRPr="00785ADD" w:rsidRDefault="00C82ECA" w:rsidP="00C82ECA">
      <w:pPr>
        <w:numPr>
          <w:ilvl w:val="0"/>
          <w:numId w:val="36"/>
        </w:numPr>
        <w:tabs>
          <w:tab w:val="clear" w:pos="1080"/>
          <w:tab w:val="num" w:pos="720"/>
        </w:tabs>
        <w:spacing w:before="120" w:after="120"/>
        <w:ind w:left="720"/>
        <w:rPr>
          <w:rFonts w:asciiTheme="minorBidi" w:hAnsiTheme="minorBidi" w:cstheme="minorBidi"/>
          <w:b/>
          <w:bCs/>
          <w:i/>
          <w:iCs/>
          <w:sz w:val="22"/>
          <w:szCs w:val="22"/>
        </w:rPr>
      </w:pPr>
      <w:proofErr w:type="gramStart"/>
      <w:r w:rsidRPr="00785ADD">
        <w:rPr>
          <w:rFonts w:asciiTheme="minorBidi" w:hAnsiTheme="minorBidi" w:cstheme="minorBidi"/>
          <w:sz w:val="22"/>
          <w:szCs w:val="22"/>
        </w:rPr>
        <w:t>non-credit</w:t>
      </w:r>
      <w:proofErr w:type="gramEnd"/>
      <w:r w:rsidRPr="00785ADD">
        <w:rPr>
          <w:rFonts w:asciiTheme="minorBidi" w:hAnsiTheme="minorBidi" w:cstheme="minorBidi"/>
          <w:sz w:val="22"/>
          <w:szCs w:val="22"/>
        </w:rPr>
        <w:t xml:space="preserve"> remedial coursework </w:t>
      </w:r>
      <w:r w:rsidRPr="00785ADD">
        <w:rPr>
          <w:rFonts w:asciiTheme="minorBidi" w:hAnsiTheme="minorBidi" w:cstheme="minorBidi"/>
          <w:i/>
          <w:iCs/>
          <w:sz w:val="22"/>
          <w:szCs w:val="22"/>
        </w:rPr>
        <w:t xml:space="preserve">within a Title IV eligible program </w:t>
      </w:r>
      <w:r w:rsidRPr="00785ADD">
        <w:rPr>
          <w:rFonts w:asciiTheme="minorBidi" w:hAnsiTheme="minorBidi" w:cstheme="minorBidi"/>
          <w:sz w:val="22"/>
          <w:szCs w:val="22"/>
        </w:rPr>
        <w:t>(up to 30 semester or trimester hours, 45 quarter hours, or 900 clock hours). Students who are enrolled solely in a remedial program are not eligible</w:t>
      </w:r>
      <w:r w:rsidRPr="00785ADD">
        <w:rPr>
          <w:rFonts w:asciiTheme="minorBidi" w:hAnsiTheme="minorBidi" w:cstheme="minorBidi"/>
          <w:b/>
          <w:bCs/>
          <w:sz w:val="22"/>
          <w:szCs w:val="22"/>
        </w:rPr>
        <w:t>.</w:t>
      </w:r>
      <w:r w:rsidRPr="00785ADD">
        <w:rPr>
          <w:rFonts w:asciiTheme="minorBidi" w:hAnsiTheme="minorBidi" w:cstheme="minorBidi"/>
          <w:b/>
          <w:bCs/>
          <w:i/>
          <w:iCs/>
          <w:sz w:val="22"/>
          <w:szCs w:val="22"/>
        </w:rPr>
        <w:t xml:space="preserve"> </w:t>
      </w:r>
    </w:p>
    <w:p w:rsidR="00C82ECA" w:rsidRPr="00785ADD" w:rsidRDefault="00C82ECA" w:rsidP="00C82ECA">
      <w:pPr>
        <w:numPr>
          <w:ilvl w:val="0"/>
          <w:numId w:val="34"/>
        </w:numPr>
        <w:tabs>
          <w:tab w:val="left" w:pos="2160"/>
        </w:tabs>
        <w:spacing w:before="120" w:after="120"/>
        <w:rPr>
          <w:rFonts w:asciiTheme="minorBidi" w:hAnsiTheme="minorBidi" w:cstheme="minorBidi"/>
          <w:sz w:val="22"/>
          <w:szCs w:val="22"/>
        </w:rPr>
      </w:pPr>
      <w:r w:rsidRPr="00785ADD">
        <w:rPr>
          <w:rFonts w:asciiTheme="minorBidi" w:hAnsiTheme="minorBidi" w:cstheme="minorBidi"/>
          <w:sz w:val="22"/>
          <w:szCs w:val="22"/>
        </w:rPr>
        <w:t xml:space="preserve">The student </w:t>
      </w:r>
      <w:r w:rsidRPr="00785ADD">
        <w:rPr>
          <w:rFonts w:asciiTheme="minorBidi" w:hAnsiTheme="minorBidi" w:cstheme="minorBidi"/>
          <w:sz w:val="22"/>
          <w:szCs w:val="22"/>
          <w:u w:val="single"/>
        </w:rPr>
        <w:t>was not</w:t>
      </w:r>
      <w:r w:rsidRPr="00785ADD">
        <w:rPr>
          <w:rFonts w:asciiTheme="minorBidi" w:hAnsiTheme="minorBidi" w:cstheme="minorBidi"/>
          <w:sz w:val="22"/>
          <w:szCs w:val="22"/>
        </w:rPr>
        <w:t xml:space="preserve"> enrolled concurrently in high school and your institution for the </w:t>
      </w:r>
      <w:r w:rsidRPr="00785ADD">
        <w:rPr>
          <w:rFonts w:asciiTheme="minorBidi" w:hAnsiTheme="minorBidi" w:cstheme="minorBidi"/>
          <w:i/>
          <w:sz w:val="22"/>
          <w:szCs w:val="22"/>
        </w:rPr>
        <w:t>entire</w:t>
      </w:r>
      <w:r w:rsidRPr="00785ADD">
        <w:rPr>
          <w:rFonts w:asciiTheme="minorBidi" w:hAnsiTheme="minorBidi" w:cstheme="minorBidi"/>
          <w:sz w:val="22"/>
          <w:szCs w:val="22"/>
        </w:rPr>
        <w:t xml:space="preserve"> time he or she was enrolled at your institution.  If the student completes high school and continues to be enrolled in a postsecondary course at your institution any time during the period specified in Step 1, the student is eligible.  </w:t>
      </w:r>
    </w:p>
    <w:p w:rsidR="00C82ECA" w:rsidRPr="00785ADD" w:rsidRDefault="00C82ECA" w:rsidP="00C82ECA">
      <w:pPr>
        <w:numPr>
          <w:ilvl w:val="0"/>
          <w:numId w:val="34"/>
        </w:numPr>
        <w:tabs>
          <w:tab w:val="left" w:pos="2160"/>
        </w:tabs>
        <w:spacing w:before="120" w:after="120"/>
        <w:rPr>
          <w:rFonts w:asciiTheme="minorBidi" w:hAnsiTheme="minorBidi" w:cstheme="minorBidi"/>
          <w:sz w:val="22"/>
          <w:szCs w:val="22"/>
        </w:rPr>
      </w:pPr>
      <w:r w:rsidRPr="00785ADD">
        <w:rPr>
          <w:rFonts w:asciiTheme="minorBidi" w:hAnsiTheme="minorBidi" w:cstheme="minorBidi"/>
          <w:sz w:val="22"/>
          <w:szCs w:val="22"/>
        </w:rPr>
        <w:t xml:space="preserve">The student </w:t>
      </w:r>
      <w:r w:rsidRPr="00785ADD">
        <w:rPr>
          <w:rFonts w:asciiTheme="minorBidi" w:hAnsiTheme="minorBidi" w:cstheme="minorBidi"/>
          <w:sz w:val="22"/>
          <w:szCs w:val="22"/>
          <w:u w:val="single"/>
        </w:rPr>
        <w:t>was not</w:t>
      </w:r>
      <w:r w:rsidRPr="00785ADD">
        <w:rPr>
          <w:rFonts w:asciiTheme="minorBidi" w:hAnsiTheme="minorBidi" w:cstheme="minorBidi"/>
          <w:sz w:val="22"/>
          <w:szCs w:val="22"/>
        </w:rPr>
        <w:t xml:space="preserve"> enrolled in your institution during this </w:t>
      </w:r>
      <w:r w:rsidRPr="00785ADD">
        <w:rPr>
          <w:rFonts w:asciiTheme="minorBidi" w:hAnsiTheme="minorBidi" w:cstheme="minorBidi"/>
          <w:i/>
          <w:sz w:val="22"/>
          <w:szCs w:val="22"/>
        </w:rPr>
        <w:t>entire</w:t>
      </w:r>
      <w:r w:rsidRPr="00785ADD">
        <w:rPr>
          <w:rFonts w:asciiTheme="minorBidi" w:hAnsiTheme="minorBidi" w:cstheme="minorBidi"/>
          <w:sz w:val="22"/>
          <w:szCs w:val="22"/>
        </w:rPr>
        <w:t xml:space="preserve"> period solely for the purpose of earning a general equivalency diploma (GED) or finishing another high school completion program.  </w:t>
      </w:r>
      <w:r w:rsidRPr="00785ADD">
        <w:rPr>
          <w:rFonts w:asciiTheme="minorBidi" w:hAnsiTheme="minorBidi" w:cstheme="minorBidi"/>
          <w:sz w:val="22"/>
          <w:szCs w:val="22"/>
        </w:rPr>
        <w:lastRenderedPageBreak/>
        <w:t xml:space="preserve">If the student completes such a program at your institution and then enrolls in another course of instruction there at any time during the above dates, the student is eligible.   </w:t>
      </w:r>
    </w:p>
    <w:p w:rsidR="00C82ECA" w:rsidRPr="00785ADD" w:rsidRDefault="00C82ECA" w:rsidP="00C82ECA">
      <w:pPr>
        <w:numPr>
          <w:ilvl w:val="0"/>
          <w:numId w:val="34"/>
        </w:numPr>
        <w:tabs>
          <w:tab w:val="left" w:pos="2160"/>
        </w:tabs>
        <w:spacing w:before="120" w:after="120"/>
        <w:rPr>
          <w:rFonts w:asciiTheme="minorBidi" w:hAnsiTheme="minorBidi" w:cstheme="minorBidi"/>
          <w:sz w:val="22"/>
          <w:szCs w:val="22"/>
        </w:rPr>
      </w:pPr>
      <w:r w:rsidRPr="00785ADD">
        <w:rPr>
          <w:rFonts w:asciiTheme="minorBidi" w:hAnsiTheme="minorBidi" w:cstheme="minorBidi"/>
          <w:sz w:val="22"/>
          <w:szCs w:val="22"/>
        </w:rPr>
        <w:t xml:space="preserve">The student </w:t>
      </w:r>
      <w:r w:rsidRPr="00785ADD">
        <w:rPr>
          <w:rFonts w:asciiTheme="minorBidi" w:hAnsiTheme="minorBidi" w:cstheme="minorBidi"/>
          <w:sz w:val="22"/>
          <w:szCs w:val="22"/>
          <w:u w:val="single"/>
        </w:rPr>
        <w:t>did not</w:t>
      </w:r>
      <w:r w:rsidRPr="00785ADD">
        <w:rPr>
          <w:rFonts w:asciiTheme="minorBidi" w:hAnsiTheme="minorBidi" w:cstheme="minorBidi"/>
          <w:sz w:val="22"/>
          <w:szCs w:val="22"/>
        </w:rPr>
        <w:t xml:space="preserve"> drop out of your institution early enough to receive a </w:t>
      </w:r>
      <w:r w:rsidRPr="00785ADD">
        <w:rPr>
          <w:rFonts w:asciiTheme="minorBidi" w:hAnsiTheme="minorBidi" w:cstheme="minorBidi"/>
          <w:i/>
          <w:sz w:val="22"/>
          <w:szCs w:val="22"/>
        </w:rPr>
        <w:t>full refund</w:t>
      </w:r>
      <w:r w:rsidRPr="00785ADD">
        <w:rPr>
          <w:rFonts w:asciiTheme="minorBidi" w:hAnsiTheme="minorBidi" w:cstheme="minorBidi"/>
          <w:sz w:val="22"/>
          <w:szCs w:val="22"/>
        </w:rPr>
        <w:t xml:space="preserve"> of their tuition.</w:t>
      </w:r>
    </w:p>
    <w:p w:rsidR="00C82ECA" w:rsidRPr="00785ADD" w:rsidRDefault="00C82ECA" w:rsidP="00C82ECA">
      <w:pPr>
        <w:numPr>
          <w:ilvl w:val="0"/>
          <w:numId w:val="34"/>
        </w:numPr>
        <w:tabs>
          <w:tab w:val="left" w:pos="2160"/>
        </w:tabs>
        <w:spacing w:before="120" w:after="120"/>
        <w:rPr>
          <w:rFonts w:asciiTheme="minorBidi" w:hAnsiTheme="minorBidi" w:cstheme="minorBidi"/>
          <w:sz w:val="22"/>
          <w:szCs w:val="22"/>
        </w:rPr>
      </w:pPr>
      <w:r w:rsidRPr="00785ADD">
        <w:rPr>
          <w:rFonts w:asciiTheme="minorBidi" w:hAnsiTheme="minorBidi" w:cstheme="minorBidi"/>
          <w:sz w:val="22"/>
          <w:szCs w:val="22"/>
        </w:rPr>
        <w:t xml:space="preserve">The student </w:t>
      </w:r>
      <w:r w:rsidRPr="00785ADD">
        <w:rPr>
          <w:rFonts w:asciiTheme="minorBidi" w:hAnsiTheme="minorBidi" w:cstheme="minorBidi"/>
          <w:sz w:val="22"/>
          <w:szCs w:val="22"/>
          <w:u w:val="single"/>
        </w:rPr>
        <w:t>did not</w:t>
      </w:r>
      <w:r w:rsidRPr="00785ADD">
        <w:rPr>
          <w:rFonts w:asciiTheme="minorBidi" w:hAnsiTheme="minorBidi" w:cstheme="minorBidi"/>
          <w:sz w:val="22"/>
          <w:szCs w:val="22"/>
        </w:rPr>
        <w:t xml:space="preserve"> pay tuition during these dates </w:t>
      </w:r>
      <w:r w:rsidRPr="00785ADD">
        <w:rPr>
          <w:rFonts w:asciiTheme="minorBidi" w:hAnsiTheme="minorBidi" w:cstheme="minorBidi"/>
          <w:i/>
          <w:sz w:val="22"/>
          <w:szCs w:val="22"/>
        </w:rPr>
        <w:t>solely</w:t>
      </w:r>
      <w:r w:rsidRPr="00785ADD">
        <w:rPr>
          <w:rFonts w:asciiTheme="minorBidi" w:hAnsiTheme="minorBidi" w:cstheme="minorBidi"/>
          <w:sz w:val="22"/>
          <w:szCs w:val="22"/>
        </w:rPr>
        <w:t xml:space="preserve"> to a different institution.</w:t>
      </w:r>
      <w:r w:rsidRPr="00785ADD">
        <w:rPr>
          <w:rFonts w:asciiTheme="minorBidi" w:hAnsiTheme="minorBidi" w:cstheme="minorBidi"/>
          <w:sz w:val="22"/>
          <w:szCs w:val="22"/>
          <w:u w:val="single"/>
        </w:rPr>
        <w:t xml:space="preserve"> </w:t>
      </w:r>
    </w:p>
    <w:p w:rsidR="00C82ECA" w:rsidRPr="00785ADD" w:rsidRDefault="00C82ECA" w:rsidP="00C82ECA">
      <w:pPr>
        <w:keepNext/>
        <w:tabs>
          <w:tab w:val="left" w:pos="432"/>
        </w:tabs>
        <w:spacing w:before="240" w:after="120"/>
        <w:rPr>
          <w:rFonts w:asciiTheme="minorBidi" w:hAnsiTheme="minorBidi" w:cstheme="minorBidi"/>
          <w:b/>
          <w:bCs/>
          <w:snapToGrid w:val="0"/>
          <w:szCs w:val="24"/>
        </w:rPr>
      </w:pPr>
      <w:r w:rsidRPr="00785ADD">
        <w:rPr>
          <w:rFonts w:asciiTheme="minorBidi" w:hAnsiTheme="minorBidi" w:cstheme="minorBidi"/>
          <w:b/>
          <w:bCs/>
          <w:snapToGrid w:val="0"/>
          <w:szCs w:val="24"/>
        </w:rPr>
        <w:t>Step 2: Prepare Student Enrollment List</w:t>
      </w:r>
    </w:p>
    <w:p w:rsidR="00C82ECA" w:rsidRPr="00785ADD" w:rsidRDefault="00C82ECA" w:rsidP="00C82ECA">
      <w:pPr>
        <w:keepNext/>
        <w:tabs>
          <w:tab w:val="left" w:pos="432"/>
        </w:tabs>
        <w:spacing w:before="240" w:after="60"/>
        <w:rPr>
          <w:rFonts w:asciiTheme="minorBidi" w:hAnsiTheme="minorBidi" w:cstheme="minorBidi"/>
          <w:b/>
          <w:bCs/>
          <w:snapToGrid w:val="0"/>
          <w:sz w:val="22"/>
          <w:szCs w:val="22"/>
        </w:rPr>
      </w:pPr>
      <w:r w:rsidRPr="00785ADD">
        <w:rPr>
          <w:rFonts w:asciiTheme="minorBidi" w:hAnsiTheme="minorBidi" w:cstheme="minorBidi"/>
          <w:b/>
          <w:bCs/>
          <w:snapToGrid w:val="0"/>
          <w:sz w:val="22"/>
          <w:szCs w:val="22"/>
        </w:rPr>
        <w:t>Accepted File Types</w:t>
      </w:r>
    </w:p>
    <w:p w:rsidR="00C82ECA" w:rsidRPr="00785ADD" w:rsidRDefault="00C82ECA" w:rsidP="00C82ECA">
      <w:pPr>
        <w:spacing w:before="120" w:after="120"/>
        <w:rPr>
          <w:rFonts w:ascii="Arial" w:hAnsi="Arial" w:cs="Arial"/>
          <w:sz w:val="22"/>
          <w:szCs w:val="22"/>
        </w:rPr>
      </w:pPr>
      <w:r w:rsidRPr="00785ADD">
        <w:rPr>
          <w:rFonts w:ascii="Arial" w:hAnsi="Arial" w:cs="Arial"/>
          <w:sz w:val="22"/>
          <w:szCs w:val="22"/>
        </w:rPr>
        <w:t xml:space="preserve">You may choose to submit your </w:t>
      </w:r>
      <w:r w:rsidRPr="00785ADD">
        <w:rPr>
          <w:rFonts w:ascii="Arial" w:hAnsi="Arial" w:cs="Arial"/>
          <w:iCs/>
          <w:sz w:val="22"/>
          <w:szCs w:val="22"/>
        </w:rPr>
        <w:t>Student Enrollment List</w:t>
      </w:r>
      <w:r w:rsidRPr="00785ADD">
        <w:rPr>
          <w:rFonts w:ascii="Arial" w:hAnsi="Arial" w:cs="Arial"/>
          <w:sz w:val="22"/>
          <w:szCs w:val="22"/>
        </w:rPr>
        <w:t xml:space="preserve"> as a comma-delimited (CSV) file or as an Excel spreadsheet.  If you use another file type or layout, or codes other than </w:t>
      </w:r>
      <w:proofErr w:type="gramStart"/>
      <w:r w:rsidRPr="00785ADD">
        <w:rPr>
          <w:rFonts w:ascii="Arial" w:hAnsi="Arial" w:cs="Arial"/>
          <w:sz w:val="22"/>
          <w:szCs w:val="22"/>
        </w:rPr>
        <w:t>those</w:t>
      </w:r>
      <w:proofErr w:type="gramEnd"/>
      <w:r w:rsidRPr="00785ADD">
        <w:rPr>
          <w:rFonts w:ascii="Arial" w:hAnsi="Arial" w:cs="Arial"/>
          <w:sz w:val="22"/>
          <w:szCs w:val="22"/>
        </w:rPr>
        <w:t xml:space="preserve"> in Table 1, please provide us with a layout of your list and a detailed description of the codes.</w:t>
      </w:r>
    </w:p>
    <w:p w:rsidR="00C82ECA" w:rsidRPr="00785ADD" w:rsidRDefault="00C82ECA" w:rsidP="00C82ECA">
      <w:pPr>
        <w:rPr>
          <w:rFonts w:asciiTheme="minorBidi" w:hAnsiTheme="minorBidi" w:cstheme="minorBidi"/>
          <w:sz w:val="22"/>
          <w:szCs w:val="22"/>
        </w:rPr>
      </w:pPr>
      <w:r w:rsidRPr="00785ADD">
        <w:rPr>
          <w:rFonts w:ascii="Arial" w:hAnsi="Arial" w:cs="Arial"/>
          <w:sz w:val="22"/>
          <w:szCs w:val="22"/>
        </w:rPr>
        <w:t xml:space="preserve">Please provide the information listed in the file layout, shown in Table 1 below, for each student.  </w:t>
      </w:r>
      <w:r w:rsidRPr="00785ADD">
        <w:rPr>
          <w:rFonts w:ascii="Arial" w:hAnsi="Arial" w:cs="Arial"/>
          <w:sz w:val="22"/>
          <w:szCs w:val="22"/>
          <w:u w:val="single"/>
        </w:rPr>
        <w:t>You may enter a blank space for missing values.</w:t>
      </w:r>
      <w:r w:rsidRPr="00785ADD">
        <w:rPr>
          <w:rFonts w:asciiTheme="minorBidi" w:hAnsiTheme="minorBidi" w:cstheme="minorBidi"/>
          <w:sz w:val="22"/>
          <w:szCs w:val="22"/>
        </w:rPr>
        <w:t xml:space="preserve"> </w:t>
      </w:r>
    </w:p>
    <w:p w:rsidR="00C82ECA" w:rsidRPr="00785ADD" w:rsidRDefault="00C82ECA" w:rsidP="00C82ECA">
      <w:pPr>
        <w:rPr>
          <w:rFonts w:asciiTheme="minorBidi" w:hAnsiTheme="minorBidi" w:cstheme="minorBidi"/>
          <w:sz w:val="22"/>
          <w:szCs w:val="22"/>
        </w:rPr>
      </w:pPr>
    </w:p>
    <w:p w:rsidR="00C82ECA" w:rsidRPr="00785ADD" w:rsidRDefault="00C82ECA" w:rsidP="00C82ECA">
      <w:pPr>
        <w:rPr>
          <w:rFonts w:asciiTheme="minorBidi" w:hAnsiTheme="minorBidi" w:cstheme="minorBidi"/>
          <w:sz w:val="22"/>
          <w:szCs w:val="22"/>
        </w:rPr>
      </w:pPr>
      <w:r w:rsidRPr="00785ADD">
        <w:rPr>
          <w:rFonts w:asciiTheme="minorBidi" w:hAnsiTheme="minorBidi" w:cstheme="minorBidi"/>
          <w:sz w:val="22"/>
          <w:szCs w:val="22"/>
        </w:rPr>
        <w:t>A special focus of this NPSAS will be students who receive baccalaureate degrees during the 201</w:t>
      </w:r>
      <w:r>
        <w:rPr>
          <w:rFonts w:asciiTheme="minorBidi" w:hAnsiTheme="minorBidi" w:cstheme="minorBidi"/>
          <w:sz w:val="22"/>
          <w:szCs w:val="22"/>
        </w:rPr>
        <w:t>5</w:t>
      </w:r>
      <w:r w:rsidRPr="00785ADD">
        <w:rPr>
          <w:rFonts w:asciiTheme="minorBidi" w:hAnsiTheme="minorBidi" w:cstheme="minorBidi"/>
          <w:sz w:val="22"/>
          <w:szCs w:val="22"/>
        </w:rPr>
        <w:t>-201</w:t>
      </w:r>
      <w:r>
        <w:rPr>
          <w:rFonts w:asciiTheme="minorBidi" w:hAnsiTheme="minorBidi" w:cstheme="minorBidi"/>
          <w:sz w:val="22"/>
          <w:szCs w:val="22"/>
        </w:rPr>
        <w:t>6</w:t>
      </w:r>
      <w:r w:rsidRPr="00785ADD">
        <w:rPr>
          <w:rFonts w:asciiTheme="minorBidi" w:hAnsiTheme="minorBidi" w:cstheme="minorBidi"/>
          <w:sz w:val="22"/>
          <w:szCs w:val="22"/>
        </w:rPr>
        <w:t xml:space="preserve"> academic </w:t>
      </w:r>
      <w:proofErr w:type="gramStart"/>
      <w:r w:rsidRPr="00785ADD">
        <w:rPr>
          <w:rFonts w:asciiTheme="minorBidi" w:hAnsiTheme="minorBidi" w:cstheme="minorBidi"/>
          <w:sz w:val="22"/>
          <w:szCs w:val="22"/>
        </w:rPr>
        <w:t>year</w:t>
      </w:r>
      <w:proofErr w:type="gramEnd"/>
      <w:r w:rsidRPr="00785ADD">
        <w:rPr>
          <w:rFonts w:asciiTheme="minorBidi" w:hAnsiTheme="minorBidi" w:cstheme="minorBidi"/>
          <w:sz w:val="22"/>
          <w:szCs w:val="22"/>
        </w:rPr>
        <w:t xml:space="preserve">.  </w:t>
      </w:r>
      <w:r w:rsidR="000A72EC">
        <w:rPr>
          <w:rFonts w:asciiTheme="minorBidi" w:hAnsiTheme="minorBidi" w:cstheme="minorBidi"/>
          <w:sz w:val="22"/>
          <w:szCs w:val="22"/>
        </w:rPr>
        <w:t>In</w:t>
      </w:r>
      <w:r w:rsidRPr="00785ADD">
        <w:rPr>
          <w:rFonts w:asciiTheme="minorBidi" w:hAnsiTheme="minorBidi" w:cstheme="minorBidi"/>
          <w:sz w:val="22"/>
          <w:szCs w:val="22"/>
        </w:rPr>
        <w:t xml:space="preserve"> Field</w:t>
      </w:r>
      <w:r w:rsidR="000A72EC">
        <w:rPr>
          <w:rFonts w:asciiTheme="minorBidi" w:hAnsiTheme="minorBidi" w:cstheme="minorBidi"/>
          <w:sz w:val="22"/>
          <w:szCs w:val="22"/>
        </w:rPr>
        <w:t>s</w:t>
      </w:r>
      <w:r w:rsidRPr="00785ADD">
        <w:rPr>
          <w:rFonts w:asciiTheme="minorBidi" w:hAnsiTheme="minorBidi" w:cstheme="minorBidi"/>
          <w:sz w:val="22"/>
          <w:szCs w:val="22"/>
        </w:rPr>
        <w:t xml:space="preserve"> 14 </w:t>
      </w:r>
      <w:r w:rsidR="000A72EC">
        <w:rPr>
          <w:rFonts w:asciiTheme="minorBidi" w:hAnsiTheme="minorBidi" w:cstheme="minorBidi"/>
          <w:sz w:val="22"/>
          <w:szCs w:val="22"/>
        </w:rPr>
        <w:t xml:space="preserve">and 15 </w:t>
      </w:r>
      <w:r w:rsidRPr="00785ADD">
        <w:rPr>
          <w:rFonts w:asciiTheme="minorBidi" w:hAnsiTheme="minorBidi" w:cstheme="minorBidi"/>
          <w:sz w:val="22"/>
          <w:szCs w:val="22"/>
        </w:rPr>
        <w:t xml:space="preserve">in the file layout, we ask </w:t>
      </w:r>
      <w:r w:rsidR="000A72EC">
        <w:rPr>
          <w:rFonts w:asciiTheme="minorBidi" w:hAnsiTheme="minorBidi" w:cstheme="minorBidi"/>
          <w:sz w:val="22"/>
          <w:szCs w:val="22"/>
        </w:rPr>
        <w:t>you to identify each</w:t>
      </w:r>
      <w:r w:rsidRPr="00785ADD">
        <w:rPr>
          <w:rFonts w:asciiTheme="minorBidi" w:hAnsiTheme="minorBidi" w:cstheme="minorBidi"/>
          <w:sz w:val="22"/>
          <w:szCs w:val="22"/>
        </w:rPr>
        <w:t xml:space="preserve"> student who has received a baccalaureate degree </w:t>
      </w:r>
      <w:r w:rsidR="000A72EC">
        <w:rPr>
          <w:rFonts w:asciiTheme="minorBidi" w:hAnsiTheme="minorBidi" w:cstheme="minorBidi"/>
          <w:sz w:val="22"/>
          <w:szCs w:val="22"/>
        </w:rPr>
        <w:t>since</w:t>
      </w:r>
      <w:r w:rsidRPr="00785ADD">
        <w:rPr>
          <w:rFonts w:asciiTheme="minorBidi" w:hAnsiTheme="minorBidi" w:cstheme="minorBidi"/>
          <w:sz w:val="22"/>
          <w:szCs w:val="22"/>
        </w:rPr>
        <w:t xml:space="preserve"> July 1, 201</w:t>
      </w:r>
      <w:r>
        <w:rPr>
          <w:rFonts w:asciiTheme="minorBidi" w:hAnsiTheme="minorBidi" w:cstheme="minorBidi"/>
          <w:sz w:val="22"/>
          <w:szCs w:val="22"/>
        </w:rPr>
        <w:t>5</w:t>
      </w:r>
      <w:r w:rsidRPr="00785ADD">
        <w:rPr>
          <w:rFonts w:asciiTheme="minorBidi" w:hAnsiTheme="minorBidi" w:cstheme="minorBidi"/>
          <w:sz w:val="22"/>
          <w:szCs w:val="22"/>
        </w:rPr>
        <w:t xml:space="preserve"> </w:t>
      </w:r>
      <w:r w:rsidR="000A72EC">
        <w:rPr>
          <w:rFonts w:asciiTheme="minorBidi" w:hAnsiTheme="minorBidi" w:cstheme="minorBidi"/>
          <w:sz w:val="22"/>
          <w:szCs w:val="22"/>
        </w:rPr>
        <w:t xml:space="preserve">(Field 14) or </w:t>
      </w:r>
      <w:r w:rsidRPr="00785ADD">
        <w:rPr>
          <w:rFonts w:asciiTheme="minorBidi" w:hAnsiTheme="minorBidi" w:cstheme="minorBidi"/>
          <w:sz w:val="22"/>
          <w:szCs w:val="22"/>
        </w:rPr>
        <w:t xml:space="preserve">is expected to receive a baccalaureate degree between </w:t>
      </w:r>
      <w:r w:rsidR="000A72EC">
        <w:rPr>
          <w:rFonts w:asciiTheme="minorBidi" w:hAnsiTheme="minorBidi" w:cstheme="minorBidi"/>
          <w:sz w:val="22"/>
          <w:szCs w:val="22"/>
        </w:rPr>
        <w:t>now and</w:t>
      </w:r>
      <w:r w:rsidRPr="00785ADD">
        <w:rPr>
          <w:rFonts w:asciiTheme="minorBidi" w:hAnsiTheme="minorBidi" w:cstheme="minorBidi"/>
          <w:sz w:val="22"/>
          <w:szCs w:val="22"/>
        </w:rPr>
        <w:t xml:space="preserve"> June 30, 201</w:t>
      </w:r>
      <w:r>
        <w:rPr>
          <w:rFonts w:asciiTheme="minorBidi" w:hAnsiTheme="minorBidi" w:cstheme="minorBidi"/>
          <w:sz w:val="22"/>
          <w:szCs w:val="22"/>
        </w:rPr>
        <w:t>6</w:t>
      </w:r>
      <w:r w:rsidR="000A72EC">
        <w:rPr>
          <w:rFonts w:asciiTheme="minorBidi" w:hAnsiTheme="minorBidi" w:cstheme="minorBidi"/>
          <w:sz w:val="22"/>
          <w:szCs w:val="22"/>
        </w:rPr>
        <w:t xml:space="preserve"> (Field 15).  </w:t>
      </w:r>
      <w:r w:rsidRPr="00785ADD">
        <w:rPr>
          <w:rFonts w:asciiTheme="minorBidi" w:hAnsiTheme="minorBidi" w:cstheme="minorBidi"/>
          <w:sz w:val="22"/>
          <w:szCs w:val="22"/>
        </w:rPr>
        <w:t>Please do not leave th</w:t>
      </w:r>
      <w:r w:rsidR="000A72EC">
        <w:rPr>
          <w:rFonts w:asciiTheme="minorBidi" w:hAnsiTheme="minorBidi" w:cstheme="minorBidi"/>
          <w:sz w:val="22"/>
          <w:szCs w:val="22"/>
        </w:rPr>
        <w:t>e</w:t>
      </w:r>
      <w:r w:rsidRPr="00785ADD">
        <w:rPr>
          <w:rFonts w:asciiTheme="minorBidi" w:hAnsiTheme="minorBidi" w:cstheme="minorBidi"/>
          <w:sz w:val="22"/>
          <w:szCs w:val="22"/>
        </w:rPr>
        <w:t>s</w:t>
      </w:r>
      <w:r w:rsidR="000A72EC">
        <w:rPr>
          <w:rFonts w:asciiTheme="minorBidi" w:hAnsiTheme="minorBidi" w:cstheme="minorBidi"/>
          <w:sz w:val="22"/>
          <w:szCs w:val="22"/>
        </w:rPr>
        <w:t>e</w:t>
      </w:r>
      <w:r w:rsidRPr="00785ADD">
        <w:rPr>
          <w:rFonts w:asciiTheme="minorBidi" w:hAnsiTheme="minorBidi" w:cstheme="minorBidi"/>
          <w:sz w:val="22"/>
          <w:szCs w:val="22"/>
        </w:rPr>
        <w:t xml:space="preserve"> field</w:t>
      </w:r>
      <w:r w:rsidR="000A72EC">
        <w:rPr>
          <w:rFonts w:asciiTheme="minorBidi" w:hAnsiTheme="minorBidi" w:cstheme="minorBidi"/>
          <w:sz w:val="22"/>
          <w:szCs w:val="22"/>
        </w:rPr>
        <w:t>s</w:t>
      </w:r>
      <w:r w:rsidRPr="00785ADD">
        <w:rPr>
          <w:rFonts w:asciiTheme="minorBidi" w:hAnsiTheme="minorBidi" w:cstheme="minorBidi"/>
          <w:sz w:val="22"/>
          <w:szCs w:val="22"/>
        </w:rPr>
        <w:t xml:space="preserve"> blank unless your school does not award baccalaureates. </w:t>
      </w:r>
    </w:p>
    <w:p w:rsidR="00C82ECA" w:rsidRPr="00785ADD" w:rsidRDefault="00C82ECA" w:rsidP="00C82ECA">
      <w:pPr>
        <w:keepNext/>
        <w:tabs>
          <w:tab w:val="left" w:pos="432"/>
        </w:tabs>
        <w:spacing w:before="240" w:after="120"/>
        <w:rPr>
          <w:rFonts w:asciiTheme="minorBidi" w:hAnsiTheme="minorBidi" w:cstheme="minorBidi"/>
          <w:b/>
          <w:bCs/>
          <w:snapToGrid w:val="0"/>
          <w:szCs w:val="24"/>
        </w:rPr>
      </w:pPr>
      <w:r w:rsidRPr="00785ADD">
        <w:rPr>
          <w:rFonts w:asciiTheme="minorBidi" w:hAnsiTheme="minorBidi" w:cstheme="minorBidi"/>
          <w:b/>
          <w:bCs/>
          <w:snapToGrid w:val="0"/>
          <w:szCs w:val="24"/>
        </w:rPr>
        <w:t>Step 3: Check for Errors</w:t>
      </w:r>
    </w:p>
    <w:p w:rsidR="00C82ECA" w:rsidRPr="00785ADD" w:rsidRDefault="00C82ECA" w:rsidP="00C82ECA">
      <w:pPr>
        <w:tabs>
          <w:tab w:val="left" w:pos="432"/>
        </w:tabs>
        <w:spacing w:before="240" w:after="120"/>
        <w:rPr>
          <w:rFonts w:asciiTheme="minorBidi" w:hAnsiTheme="minorBidi" w:cstheme="minorBidi"/>
          <w:snapToGrid w:val="0"/>
          <w:sz w:val="22"/>
          <w:szCs w:val="22"/>
        </w:rPr>
      </w:pPr>
      <w:r w:rsidRPr="00785ADD">
        <w:rPr>
          <w:rFonts w:asciiTheme="minorBidi" w:hAnsiTheme="minorBidi" w:cstheme="minorBidi"/>
          <w:snapToGrid w:val="0"/>
          <w:sz w:val="22"/>
          <w:szCs w:val="22"/>
        </w:rPr>
        <w:t>Please take the time to review your list for errors, including the following common errors:</w:t>
      </w:r>
    </w:p>
    <w:p w:rsidR="00C82ECA" w:rsidRPr="00785ADD" w:rsidRDefault="00C82ECA" w:rsidP="00C82ECA">
      <w:pPr>
        <w:numPr>
          <w:ilvl w:val="0"/>
          <w:numId w:val="35"/>
        </w:numPr>
        <w:tabs>
          <w:tab w:val="left" w:pos="432"/>
        </w:tabs>
        <w:suppressAutoHyphens w:val="0"/>
        <w:spacing w:before="120" w:after="120"/>
        <w:rPr>
          <w:rFonts w:asciiTheme="minorBidi" w:hAnsiTheme="minorBidi" w:cstheme="minorBidi"/>
          <w:snapToGrid w:val="0"/>
          <w:sz w:val="22"/>
          <w:szCs w:val="22"/>
        </w:rPr>
      </w:pPr>
      <w:r w:rsidRPr="00785ADD">
        <w:rPr>
          <w:rFonts w:asciiTheme="minorBidi" w:hAnsiTheme="minorBidi" w:cstheme="minorBidi"/>
          <w:snapToGrid w:val="0"/>
          <w:sz w:val="22"/>
          <w:szCs w:val="22"/>
        </w:rPr>
        <w:t xml:space="preserve">Is the contact information provided associated with the correct name (i.e., make sure that the “rows did not shift”)? </w:t>
      </w:r>
    </w:p>
    <w:p w:rsidR="00C82ECA" w:rsidRPr="00785ADD" w:rsidRDefault="00C82ECA" w:rsidP="00C82ECA">
      <w:pPr>
        <w:numPr>
          <w:ilvl w:val="0"/>
          <w:numId w:val="35"/>
        </w:numPr>
        <w:tabs>
          <w:tab w:val="left" w:pos="432"/>
        </w:tabs>
        <w:suppressAutoHyphens w:val="0"/>
        <w:spacing w:before="120" w:after="120"/>
        <w:rPr>
          <w:rFonts w:asciiTheme="minorBidi" w:hAnsiTheme="minorBidi" w:cstheme="minorBidi"/>
          <w:snapToGrid w:val="0"/>
          <w:sz w:val="22"/>
          <w:szCs w:val="22"/>
        </w:rPr>
      </w:pPr>
      <w:r w:rsidRPr="00785ADD">
        <w:rPr>
          <w:rFonts w:asciiTheme="minorBidi" w:hAnsiTheme="minorBidi" w:cstheme="minorBidi"/>
          <w:snapToGrid w:val="0"/>
          <w:sz w:val="22"/>
          <w:szCs w:val="22"/>
        </w:rPr>
        <w:t>Is educational level (Field 9) provided for all students?</w:t>
      </w:r>
    </w:p>
    <w:p w:rsidR="00C82ECA" w:rsidRPr="00785ADD" w:rsidRDefault="00C82ECA" w:rsidP="00C82ECA">
      <w:pPr>
        <w:numPr>
          <w:ilvl w:val="0"/>
          <w:numId w:val="35"/>
        </w:numPr>
        <w:tabs>
          <w:tab w:val="left" w:pos="432"/>
        </w:tabs>
        <w:suppressAutoHyphens w:val="0"/>
        <w:spacing w:before="120" w:after="120"/>
        <w:rPr>
          <w:rFonts w:asciiTheme="minorBidi" w:hAnsiTheme="minorBidi" w:cstheme="minorBidi"/>
          <w:snapToGrid w:val="0"/>
          <w:sz w:val="22"/>
          <w:szCs w:val="22"/>
        </w:rPr>
      </w:pPr>
      <w:r w:rsidRPr="00785ADD">
        <w:rPr>
          <w:rFonts w:asciiTheme="minorBidi" w:hAnsiTheme="minorBidi" w:cstheme="minorBidi"/>
          <w:snapToGrid w:val="0"/>
          <w:sz w:val="22"/>
          <w:szCs w:val="22"/>
        </w:rPr>
        <w:t>If your institution awards baccalaureate degrees, is baccalaureate degree status (Field</w:t>
      </w:r>
      <w:r w:rsidR="000A72EC">
        <w:rPr>
          <w:rFonts w:asciiTheme="minorBidi" w:hAnsiTheme="minorBidi" w:cstheme="minorBidi"/>
          <w:snapToGrid w:val="0"/>
          <w:sz w:val="22"/>
          <w:szCs w:val="22"/>
        </w:rPr>
        <w:t>s</w:t>
      </w:r>
      <w:r w:rsidRPr="00785ADD">
        <w:rPr>
          <w:rFonts w:asciiTheme="minorBidi" w:hAnsiTheme="minorBidi" w:cstheme="minorBidi"/>
          <w:snapToGrid w:val="0"/>
          <w:sz w:val="22"/>
          <w:szCs w:val="22"/>
        </w:rPr>
        <w:t xml:space="preserve"> 14</w:t>
      </w:r>
      <w:r w:rsidR="000A72EC">
        <w:rPr>
          <w:rFonts w:asciiTheme="minorBidi" w:hAnsiTheme="minorBidi" w:cstheme="minorBidi"/>
          <w:snapToGrid w:val="0"/>
          <w:sz w:val="22"/>
          <w:szCs w:val="22"/>
        </w:rPr>
        <w:t xml:space="preserve"> and 15</w:t>
      </w:r>
      <w:r w:rsidRPr="00785ADD">
        <w:rPr>
          <w:rFonts w:asciiTheme="minorBidi" w:hAnsiTheme="minorBidi" w:cstheme="minorBidi"/>
          <w:snapToGrid w:val="0"/>
          <w:sz w:val="22"/>
          <w:szCs w:val="22"/>
        </w:rPr>
        <w:t xml:space="preserve">) provided for all students? </w:t>
      </w:r>
    </w:p>
    <w:p w:rsidR="00C82ECA" w:rsidRPr="00785ADD" w:rsidRDefault="00C82ECA" w:rsidP="00C82ECA">
      <w:pPr>
        <w:numPr>
          <w:ilvl w:val="0"/>
          <w:numId w:val="35"/>
        </w:numPr>
        <w:tabs>
          <w:tab w:val="left" w:pos="432"/>
        </w:tabs>
        <w:suppressAutoHyphens w:val="0"/>
        <w:spacing w:before="120" w:after="120"/>
        <w:rPr>
          <w:rFonts w:asciiTheme="minorBidi" w:hAnsiTheme="minorBidi" w:cstheme="minorBidi"/>
          <w:snapToGrid w:val="0"/>
          <w:sz w:val="22"/>
          <w:szCs w:val="22"/>
        </w:rPr>
      </w:pPr>
      <w:r w:rsidRPr="00785ADD">
        <w:rPr>
          <w:rFonts w:asciiTheme="minorBidi" w:hAnsiTheme="minorBidi" w:cstheme="minorBidi"/>
          <w:snapToGrid w:val="0"/>
          <w:sz w:val="22"/>
          <w:szCs w:val="22"/>
        </w:rPr>
        <w:t xml:space="preserve">Did you include all eligible students from all campuses/schools (e.g., law school, medical school) reported under your UNITID? </w:t>
      </w:r>
    </w:p>
    <w:p w:rsidR="00C82ECA" w:rsidRPr="00785ADD" w:rsidRDefault="00C82ECA" w:rsidP="00D53D5E">
      <w:pPr>
        <w:spacing w:before="240" w:after="120"/>
        <w:rPr>
          <w:rFonts w:asciiTheme="minorBidi" w:hAnsiTheme="minorBidi" w:cstheme="minorBidi"/>
          <w:b/>
          <w:bCs/>
          <w:snapToGrid w:val="0"/>
          <w:szCs w:val="24"/>
        </w:rPr>
      </w:pPr>
      <w:r w:rsidRPr="00785ADD">
        <w:rPr>
          <w:rFonts w:asciiTheme="minorBidi" w:hAnsiTheme="minorBidi" w:cstheme="minorBidi"/>
          <w:b/>
          <w:bCs/>
          <w:snapToGrid w:val="0"/>
          <w:szCs w:val="24"/>
        </w:rPr>
        <w:t>Step 4: Provide Preparer’s Contact Information</w:t>
      </w:r>
    </w:p>
    <w:p w:rsidR="00C82ECA" w:rsidRPr="00785ADD" w:rsidRDefault="00C82ECA" w:rsidP="00C82ECA">
      <w:pPr>
        <w:tabs>
          <w:tab w:val="left" w:pos="432"/>
        </w:tabs>
        <w:spacing w:before="240" w:after="120"/>
        <w:rPr>
          <w:rFonts w:asciiTheme="minorBidi" w:hAnsiTheme="minorBidi" w:cstheme="minorBidi"/>
          <w:snapToGrid w:val="0"/>
          <w:sz w:val="22"/>
          <w:szCs w:val="22"/>
        </w:rPr>
      </w:pPr>
      <w:r w:rsidRPr="00785ADD">
        <w:rPr>
          <w:rFonts w:asciiTheme="minorBidi" w:hAnsiTheme="minorBidi" w:cstheme="minorBidi"/>
          <w:snapToGrid w:val="0"/>
          <w:sz w:val="22"/>
          <w:szCs w:val="22"/>
        </w:rPr>
        <w:t xml:space="preserve">When you submit your Student Enrollment List on our secure website, we ask that you provide the following information.  (It will expedite the process if you have this information at hand when you are ready to submit your list). </w:t>
      </w:r>
    </w:p>
    <w:p w:rsidR="00C82ECA" w:rsidRPr="00785ADD" w:rsidRDefault="00C82ECA" w:rsidP="00C82ECA">
      <w:pPr>
        <w:tabs>
          <w:tab w:val="num" w:pos="450"/>
        </w:tabs>
        <w:spacing w:before="120"/>
        <w:ind w:left="360" w:hanging="360"/>
        <w:rPr>
          <w:rFonts w:asciiTheme="minorBidi" w:hAnsiTheme="minorBidi" w:cstheme="minorBidi"/>
          <w:b/>
          <w:snapToGrid w:val="0"/>
          <w:sz w:val="22"/>
          <w:szCs w:val="22"/>
        </w:rPr>
      </w:pPr>
      <w:r w:rsidRPr="00785ADD">
        <w:rPr>
          <w:rFonts w:asciiTheme="minorBidi" w:hAnsiTheme="minorBidi" w:cstheme="minorBidi"/>
          <w:snapToGrid w:val="0"/>
          <w:sz w:val="22"/>
          <w:szCs w:val="22"/>
        </w:rPr>
        <w:t>1.</w:t>
      </w:r>
      <w:r w:rsidRPr="00785ADD">
        <w:rPr>
          <w:rFonts w:asciiTheme="minorBidi" w:hAnsiTheme="minorBidi" w:cstheme="minorBidi"/>
          <w:b/>
          <w:snapToGrid w:val="0"/>
          <w:sz w:val="22"/>
          <w:szCs w:val="22"/>
        </w:rPr>
        <w:tab/>
        <w:t>List Date:</w:t>
      </w:r>
      <w:r w:rsidRPr="00785ADD">
        <w:rPr>
          <w:rFonts w:asciiTheme="minorBidi" w:hAnsiTheme="minorBidi" w:cstheme="minorBidi"/>
          <w:snapToGrid w:val="0"/>
          <w:sz w:val="22"/>
          <w:szCs w:val="22"/>
        </w:rPr>
        <w:t xml:space="preserve">  Please record the date your student list was prepared, even if it is not the same as the date you submit the list.</w:t>
      </w:r>
    </w:p>
    <w:p w:rsidR="00C82ECA" w:rsidRPr="00785ADD" w:rsidRDefault="00C82ECA" w:rsidP="00C82ECA">
      <w:pPr>
        <w:spacing w:before="120"/>
        <w:ind w:left="360" w:hanging="360"/>
        <w:rPr>
          <w:rFonts w:asciiTheme="minorBidi" w:hAnsiTheme="minorBidi" w:cstheme="minorBidi"/>
          <w:sz w:val="22"/>
          <w:szCs w:val="22"/>
        </w:rPr>
      </w:pPr>
      <w:r w:rsidRPr="00785ADD">
        <w:rPr>
          <w:rFonts w:asciiTheme="minorBidi" w:hAnsiTheme="minorBidi" w:cstheme="minorBidi"/>
          <w:snapToGrid w:val="0"/>
          <w:sz w:val="22"/>
          <w:szCs w:val="22"/>
        </w:rPr>
        <w:t>2.</w:t>
      </w:r>
      <w:r w:rsidRPr="00785ADD">
        <w:rPr>
          <w:rFonts w:asciiTheme="minorBidi" w:hAnsiTheme="minorBidi" w:cstheme="minorBidi"/>
          <w:b/>
          <w:snapToGrid w:val="0"/>
          <w:sz w:val="22"/>
          <w:szCs w:val="22"/>
        </w:rPr>
        <w:tab/>
        <w:t>Contact Information:</w:t>
      </w:r>
      <w:r w:rsidRPr="00785ADD">
        <w:rPr>
          <w:rFonts w:asciiTheme="minorBidi" w:hAnsiTheme="minorBidi" w:cstheme="minorBidi"/>
          <w:snapToGrid w:val="0"/>
          <w:sz w:val="22"/>
          <w:szCs w:val="22"/>
        </w:rPr>
        <w:t xml:space="preserve">  </w:t>
      </w:r>
      <w:r w:rsidRPr="00785ADD">
        <w:rPr>
          <w:rFonts w:asciiTheme="minorBidi" w:hAnsiTheme="minorBidi" w:cstheme="minorBidi"/>
          <w:bCs/>
          <w:snapToGrid w:val="0"/>
          <w:sz w:val="22"/>
          <w:szCs w:val="22"/>
        </w:rPr>
        <w:t xml:space="preserve">Please provide the </w:t>
      </w:r>
      <w:r w:rsidRPr="00785ADD">
        <w:rPr>
          <w:rFonts w:asciiTheme="minorBidi" w:hAnsiTheme="minorBidi" w:cstheme="minorBidi"/>
          <w:b/>
          <w:snapToGrid w:val="0"/>
          <w:sz w:val="22"/>
          <w:szCs w:val="22"/>
        </w:rPr>
        <w:t>name</w:t>
      </w:r>
      <w:r w:rsidRPr="00785ADD">
        <w:rPr>
          <w:rFonts w:asciiTheme="minorBidi" w:hAnsiTheme="minorBidi" w:cstheme="minorBidi"/>
          <w:bCs/>
          <w:snapToGrid w:val="0"/>
          <w:sz w:val="22"/>
          <w:szCs w:val="22"/>
        </w:rPr>
        <w:t xml:space="preserve">, </w:t>
      </w:r>
      <w:r w:rsidRPr="00785ADD">
        <w:rPr>
          <w:rFonts w:asciiTheme="minorBidi" w:hAnsiTheme="minorBidi" w:cstheme="minorBidi"/>
          <w:b/>
          <w:snapToGrid w:val="0"/>
          <w:sz w:val="22"/>
          <w:szCs w:val="22"/>
        </w:rPr>
        <w:t>department</w:t>
      </w:r>
      <w:r w:rsidRPr="00785ADD">
        <w:rPr>
          <w:rFonts w:asciiTheme="minorBidi" w:hAnsiTheme="minorBidi" w:cstheme="minorBidi"/>
          <w:bCs/>
          <w:snapToGrid w:val="0"/>
          <w:sz w:val="22"/>
          <w:szCs w:val="22"/>
        </w:rPr>
        <w:t xml:space="preserve">, </w:t>
      </w:r>
      <w:r w:rsidRPr="00785ADD">
        <w:rPr>
          <w:rFonts w:asciiTheme="minorBidi" w:hAnsiTheme="minorBidi" w:cstheme="minorBidi"/>
          <w:b/>
          <w:snapToGrid w:val="0"/>
          <w:sz w:val="22"/>
          <w:szCs w:val="22"/>
        </w:rPr>
        <w:t>e-mail address</w:t>
      </w:r>
      <w:r w:rsidRPr="00785ADD">
        <w:rPr>
          <w:rFonts w:asciiTheme="minorBidi" w:hAnsiTheme="minorBidi" w:cstheme="minorBidi"/>
          <w:bCs/>
          <w:snapToGrid w:val="0"/>
          <w:sz w:val="22"/>
          <w:szCs w:val="22"/>
        </w:rPr>
        <w:t xml:space="preserve">, and </w:t>
      </w:r>
      <w:r w:rsidRPr="00785ADD">
        <w:rPr>
          <w:rFonts w:asciiTheme="minorBidi" w:hAnsiTheme="minorBidi" w:cstheme="minorBidi"/>
          <w:b/>
          <w:bCs/>
          <w:snapToGrid w:val="0"/>
          <w:sz w:val="22"/>
          <w:szCs w:val="22"/>
        </w:rPr>
        <w:t>phone number</w:t>
      </w:r>
      <w:r w:rsidRPr="00785ADD">
        <w:rPr>
          <w:rFonts w:asciiTheme="minorBidi" w:hAnsiTheme="minorBidi" w:cstheme="minorBidi"/>
          <w:bCs/>
          <w:snapToGrid w:val="0"/>
          <w:sz w:val="22"/>
          <w:szCs w:val="22"/>
        </w:rPr>
        <w:t xml:space="preserve"> for all individuals responsible for preparing your </w:t>
      </w:r>
      <w:r w:rsidRPr="00785ADD">
        <w:rPr>
          <w:rFonts w:asciiTheme="minorBidi" w:hAnsiTheme="minorBidi" w:cstheme="minorBidi"/>
          <w:iCs/>
          <w:sz w:val="22"/>
          <w:szCs w:val="22"/>
        </w:rPr>
        <w:t>Student Enrollment List</w:t>
      </w:r>
      <w:r w:rsidRPr="00785ADD">
        <w:rPr>
          <w:rFonts w:asciiTheme="minorBidi" w:hAnsiTheme="minorBidi" w:cstheme="minorBidi"/>
          <w:bCs/>
          <w:iCs/>
          <w:snapToGrid w:val="0"/>
          <w:sz w:val="22"/>
          <w:szCs w:val="22"/>
        </w:rPr>
        <w:t>.</w:t>
      </w:r>
      <w:r w:rsidRPr="00785ADD">
        <w:rPr>
          <w:rFonts w:asciiTheme="minorBidi" w:hAnsiTheme="minorBidi" w:cstheme="minorBidi"/>
          <w:bCs/>
          <w:snapToGrid w:val="0"/>
          <w:sz w:val="22"/>
          <w:szCs w:val="22"/>
        </w:rPr>
        <w:t xml:space="preserve">  </w:t>
      </w:r>
      <w:r w:rsidRPr="00785ADD">
        <w:rPr>
          <w:rFonts w:asciiTheme="minorBidi" w:hAnsiTheme="minorBidi" w:cstheme="minorBidi"/>
          <w:sz w:val="22"/>
          <w:szCs w:val="22"/>
        </w:rPr>
        <w:t>We will contact them only if we have questions.</w:t>
      </w:r>
    </w:p>
    <w:p w:rsidR="00C82ECA" w:rsidRPr="00785ADD" w:rsidRDefault="00C82ECA" w:rsidP="00C82ECA">
      <w:pPr>
        <w:tabs>
          <w:tab w:val="left" w:pos="360"/>
        </w:tabs>
        <w:spacing w:before="120"/>
        <w:ind w:left="360" w:hanging="360"/>
        <w:rPr>
          <w:rFonts w:asciiTheme="minorBidi" w:hAnsiTheme="minorBidi" w:cstheme="minorBidi"/>
          <w:snapToGrid w:val="0"/>
          <w:sz w:val="22"/>
          <w:szCs w:val="22"/>
        </w:rPr>
      </w:pPr>
      <w:r w:rsidRPr="00785ADD">
        <w:rPr>
          <w:rFonts w:asciiTheme="minorBidi" w:hAnsiTheme="minorBidi" w:cstheme="minorBidi"/>
          <w:snapToGrid w:val="0"/>
          <w:sz w:val="22"/>
          <w:szCs w:val="22"/>
        </w:rPr>
        <w:t>3.</w:t>
      </w:r>
      <w:r w:rsidRPr="00785ADD">
        <w:rPr>
          <w:rFonts w:asciiTheme="minorBidi" w:hAnsiTheme="minorBidi" w:cstheme="minorBidi"/>
          <w:b/>
          <w:snapToGrid w:val="0"/>
          <w:sz w:val="22"/>
          <w:szCs w:val="22"/>
        </w:rPr>
        <w:tab/>
        <w:t xml:space="preserve">Comments: </w:t>
      </w:r>
      <w:r w:rsidRPr="00785ADD">
        <w:rPr>
          <w:rFonts w:asciiTheme="minorBidi" w:hAnsiTheme="minorBidi" w:cstheme="minorBidi"/>
          <w:bCs/>
          <w:snapToGrid w:val="0"/>
          <w:sz w:val="22"/>
          <w:szCs w:val="22"/>
        </w:rPr>
        <w:t>Provide any details that will clarify the layout of the enrollment list you are submitting, as well as any information necessary to correctly interpret the data provided.  Define any special codes or abbreviations (e.g., major codes, class levels)</w:t>
      </w:r>
      <w:r w:rsidRPr="00785ADD">
        <w:rPr>
          <w:rFonts w:asciiTheme="minorBidi" w:hAnsiTheme="minorBidi" w:cstheme="minorBidi"/>
          <w:snapToGrid w:val="0"/>
          <w:sz w:val="22"/>
          <w:szCs w:val="22"/>
        </w:rPr>
        <w:t>.</w:t>
      </w:r>
    </w:p>
    <w:p w:rsidR="00CE7EA6" w:rsidRDefault="00CE7EA6" w:rsidP="00CE7EA6">
      <w:pPr>
        <w:rPr>
          <w:rFonts w:ascii="Arial" w:hAnsi="Arial" w:cs="Arial"/>
          <w:bCs/>
          <w:snapToGrid w:val="0"/>
          <w:sz w:val="22"/>
          <w:szCs w:val="22"/>
        </w:rPr>
      </w:pPr>
    </w:p>
    <w:p w:rsidR="00CE7EA6" w:rsidRDefault="00CE7EA6">
      <w:pPr>
        <w:suppressAutoHyphens w:val="0"/>
        <w:rPr>
          <w:rFonts w:ascii="Arial" w:hAnsi="Arial" w:cs="Arial"/>
          <w:bCs/>
          <w:snapToGrid w:val="0"/>
          <w:sz w:val="22"/>
          <w:szCs w:val="22"/>
        </w:rPr>
      </w:pPr>
      <w:r>
        <w:rPr>
          <w:rFonts w:ascii="Arial" w:hAnsi="Arial" w:cs="Arial"/>
          <w:bCs/>
          <w:snapToGrid w:val="0"/>
          <w:sz w:val="22"/>
          <w:szCs w:val="22"/>
        </w:rPr>
        <w:br w:type="page"/>
      </w:r>
    </w:p>
    <w:p w:rsidR="00CE7EA6" w:rsidRPr="00234FD5" w:rsidRDefault="00CE7EA6" w:rsidP="00CE7EA6">
      <w:pPr>
        <w:rPr>
          <w:rFonts w:asciiTheme="minorBidi" w:hAnsiTheme="minorBidi" w:cstheme="minorBidi"/>
          <w:b/>
        </w:rPr>
      </w:pPr>
      <w:proofErr w:type="gramStart"/>
      <w:r w:rsidRPr="00234FD5">
        <w:rPr>
          <w:rFonts w:asciiTheme="minorBidi" w:hAnsiTheme="minorBidi" w:cstheme="minorBidi"/>
          <w:b/>
        </w:rPr>
        <w:lastRenderedPageBreak/>
        <w:t>Table 1.</w:t>
      </w:r>
      <w:proofErr w:type="gramEnd"/>
      <w:r w:rsidRPr="00234FD5">
        <w:rPr>
          <w:rFonts w:asciiTheme="minorBidi" w:hAnsiTheme="minorBidi" w:cstheme="minorBidi"/>
          <w:b/>
        </w:rPr>
        <w:t xml:space="preserve"> F</w:t>
      </w:r>
      <w:r>
        <w:rPr>
          <w:rFonts w:asciiTheme="minorBidi" w:hAnsiTheme="minorBidi" w:cstheme="minorBidi"/>
          <w:b/>
        </w:rPr>
        <w:t>ile Layout for NPSAS Student Enrollment List</w:t>
      </w:r>
    </w:p>
    <w:tbl>
      <w:tblPr>
        <w:tblStyle w:val="TableClassic2"/>
        <w:tblW w:w="9776" w:type="dxa"/>
        <w:tblLayout w:type="fixed"/>
        <w:tblLook w:val="01E0" w:firstRow="1" w:lastRow="1" w:firstColumn="1" w:lastColumn="1" w:noHBand="0" w:noVBand="0"/>
      </w:tblPr>
      <w:tblGrid>
        <w:gridCol w:w="4230"/>
        <w:gridCol w:w="4518"/>
        <w:gridCol w:w="1028"/>
      </w:tblGrid>
      <w:tr w:rsidR="00CE7EA6" w:rsidRPr="0060387F" w:rsidTr="008B5A28">
        <w:trPr>
          <w:cnfStyle w:val="100000000000" w:firstRow="1" w:lastRow="0" w:firstColumn="0" w:lastColumn="0" w:oddVBand="0" w:evenVBand="0" w:oddHBand="0" w:evenHBand="0" w:firstRowFirstColumn="0" w:firstRowLastColumn="0" w:lastRowFirstColumn="0" w:lastRowLastColumn="0"/>
          <w:trHeight w:val="422"/>
        </w:trPr>
        <w:tc>
          <w:tcPr>
            <w:cnfStyle w:val="001000000100" w:firstRow="0" w:lastRow="0" w:firstColumn="1" w:lastColumn="0" w:oddVBand="0" w:evenVBand="0" w:oddHBand="0" w:evenHBand="0" w:firstRowFirstColumn="1" w:firstRowLastColumn="0" w:lastRowFirstColumn="0" w:lastRowLastColumn="0"/>
            <w:tcW w:w="4230" w:type="dxa"/>
          </w:tcPr>
          <w:p w:rsidR="00CE7EA6" w:rsidRPr="004F144D" w:rsidRDefault="00CE7EA6" w:rsidP="008B5A28">
            <w:pPr>
              <w:widowControl/>
              <w:overflowPunct/>
              <w:autoSpaceDE/>
              <w:autoSpaceDN/>
              <w:adjustRightInd/>
              <w:textAlignment w:val="auto"/>
              <w:rPr>
                <w:rFonts w:ascii="Arial" w:hAnsi="Arial" w:cs="Arial"/>
                <w:b w:val="0"/>
                <w:color w:val="auto"/>
              </w:rPr>
            </w:pPr>
            <w:r w:rsidRPr="00CD377E">
              <w:rPr>
                <w:rFonts w:asciiTheme="minorBidi" w:hAnsiTheme="minorBidi" w:cstheme="minorBidi"/>
                <w:snapToGrid w:val="0"/>
                <w:color w:val="FFFFFF" w:themeColor="background1"/>
                <w:sz w:val="22"/>
                <w:szCs w:val="22"/>
                <w:bdr w:val="single" w:sz="4" w:space="0" w:color="auto"/>
              </w:rPr>
              <w:br w:type="page"/>
            </w:r>
            <w:r w:rsidRPr="004F144D">
              <w:rPr>
                <w:rFonts w:ascii="Arial" w:hAnsi="Arial" w:cs="Arial"/>
              </w:rPr>
              <w:t>Student</w:t>
            </w:r>
            <w:r>
              <w:rPr>
                <w:rFonts w:ascii="Arial" w:hAnsi="Arial" w:cs="Arial"/>
              </w:rPr>
              <w:t xml:space="preserve"> </w:t>
            </w:r>
            <w:r w:rsidRPr="004F144D">
              <w:rPr>
                <w:rFonts w:ascii="Arial" w:hAnsi="Arial" w:cs="Arial"/>
                <w:color w:val="auto"/>
              </w:rPr>
              <w:t>data element</w:t>
            </w:r>
          </w:p>
        </w:tc>
        <w:tc>
          <w:tcPr>
            <w:tcW w:w="4518" w:type="dxa"/>
          </w:tcPr>
          <w:p w:rsidR="00CE7EA6" w:rsidRPr="00C67377" w:rsidRDefault="00CE7EA6" w:rsidP="008B5A28">
            <w:pPr>
              <w:widowControl/>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color w:val="FFFFFF" w:themeColor="background1"/>
                <w:szCs w:val="22"/>
              </w:rPr>
            </w:pPr>
            <w:r w:rsidRPr="00C67377">
              <w:rPr>
                <w:rFonts w:asciiTheme="minorBidi" w:hAnsiTheme="minorBidi" w:cstheme="minorBidi"/>
                <w:b/>
                <w:color w:val="FFFFFF" w:themeColor="background1"/>
                <w:szCs w:val="22"/>
              </w:rPr>
              <w:t>Code</w:t>
            </w:r>
          </w:p>
        </w:tc>
        <w:tc>
          <w:tcPr>
            <w:cnfStyle w:val="000000001000" w:firstRow="0" w:lastRow="0" w:firstColumn="0" w:lastColumn="0" w:oddVBand="0" w:evenVBand="0" w:oddHBand="0" w:evenHBand="0" w:firstRowFirstColumn="0" w:firstRowLastColumn="1" w:lastRowFirstColumn="0" w:lastRowLastColumn="0"/>
            <w:tcW w:w="1028" w:type="dxa"/>
          </w:tcPr>
          <w:p w:rsidR="00CE7EA6" w:rsidRPr="00C67377" w:rsidRDefault="00CE7EA6" w:rsidP="008B5A28">
            <w:pPr>
              <w:widowControl/>
              <w:overflowPunct/>
              <w:autoSpaceDE/>
              <w:autoSpaceDN/>
              <w:adjustRightInd/>
              <w:jc w:val="center"/>
              <w:textAlignment w:val="auto"/>
              <w:outlineLvl w:val="1"/>
              <w:rPr>
                <w:rFonts w:asciiTheme="minorBidi" w:hAnsiTheme="minorBidi" w:cstheme="minorBidi"/>
                <w:b w:val="0"/>
                <w:color w:val="FFFFFF" w:themeColor="background1"/>
                <w:szCs w:val="22"/>
              </w:rPr>
            </w:pPr>
            <w:r w:rsidRPr="00C67377">
              <w:rPr>
                <w:rFonts w:asciiTheme="minorBidi" w:hAnsiTheme="minorBidi" w:cstheme="minorBidi"/>
                <w:color w:val="FFFFFF" w:themeColor="background1"/>
                <w:szCs w:val="22"/>
              </w:rPr>
              <w:t xml:space="preserve">Max </w:t>
            </w:r>
            <w:r>
              <w:rPr>
                <w:rFonts w:asciiTheme="minorBidi" w:hAnsiTheme="minorBidi" w:cstheme="minorBidi"/>
                <w:color w:val="FFFFFF" w:themeColor="background1"/>
                <w:szCs w:val="22"/>
              </w:rPr>
              <w:t>f</w:t>
            </w:r>
            <w:r w:rsidRPr="00C67377">
              <w:rPr>
                <w:rFonts w:asciiTheme="minorBidi" w:hAnsiTheme="minorBidi" w:cstheme="minorBidi"/>
                <w:color w:val="FFFFFF" w:themeColor="background1"/>
                <w:szCs w:val="22"/>
              </w:rPr>
              <w:t xml:space="preserve">ield </w:t>
            </w:r>
            <w:r>
              <w:rPr>
                <w:rFonts w:asciiTheme="minorBidi" w:hAnsiTheme="minorBidi" w:cstheme="minorBidi"/>
                <w:color w:val="FFFFFF" w:themeColor="background1"/>
                <w:szCs w:val="22"/>
              </w:rPr>
              <w:t>l</w:t>
            </w:r>
            <w:r w:rsidRPr="00C67377">
              <w:rPr>
                <w:rFonts w:asciiTheme="minorBidi" w:hAnsiTheme="minorBidi" w:cstheme="minorBidi"/>
                <w:color w:val="FFFFFF" w:themeColor="background1"/>
                <w:szCs w:val="22"/>
              </w:rPr>
              <w:t>ength</w:t>
            </w:r>
          </w:p>
        </w:tc>
      </w:tr>
      <w:tr w:rsidR="00CE7EA6" w:rsidRPr="0060387F" w:rsidTr="008B5A28">
        <w:trPr>
          <w:trHeight w:val="255"/>
        </w:trPr>
        <w:tc>
          <w:tcPr>
            <w:cnfStyle w:val="001000000000" w:firstRow="0" w:lastRow="0" w:firstColumn="1" w:lastColumn="0" w:oddVBand="0" w:evenVBand="0" w:oddHBand="0" w:evenHBand="0" w:firstRowFirstColumn="0" w:firstRowLastColumn="0" w:lastRowFirstColumn="0" w:lastRowLastColumn="0"/>
            <w:tcW w:w="4230" w:type="dxa"/>
          </w:tcPr>
          <w:p w:rsidR="00CE7EA6" w:rsidRPr="00C67377" w:rsidRDefault="00CE7EA6" w:rsidP="00CE7EA6">
            <w:pPr>
              <w:widowControl/>
              <w:numPr>
                <w:ilvl w:val="0"/>
                <w:numId w:val="33"/>
              </w:numPr>
              <w:suppressAutoHyphens w:val="0"/>
              <w:overflowPunct/>
              <w:autoSpaceDE/>
              <w:autoSpaceDN/>
              <w:adjustRightInd/>
              <w:textAlignment w:val="auto"/>
              <w:rPr>
                <w:rFonts w:asciiTheme="minorBidi" w:hAnsiTheme="minorBidi" w:cstheme="minorBidi"/>
                <w:b w:val="0"/>
                <w:bCs w:val="0"/>
                <w:sz w:val="18"/>
                <w:szCs w:val="18"/>
              </w:rPr>
            </w:pPr>
            <w:r w:rsidRPr="00C67377">
              <w:rPr>
                <w:rFonts w:asciiTheme="minorBidi" w:hAnsiTheme="minorBidi" w:cstheme="minorBidi"/>
                <w:sz w:val="18"/>
                <w:szCs w:val="18"/>
              </w:rPr>
              <w:t>IPEDS UNITID</w:t>
            </w:r>
          </w:p>
        </w:tc>
        <w:tc>
          <w:tcPr>
            <w:tcW w:w="4518" w:type="dxa"/>
          </w:tcPr>
          <w:p w:rsidR="00CE7EA6" w:rsidRDefault="00CE7EA6" w:rsidP="008B5A2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028" w:type="dxa"/>
          </w:tcPr>
          <w:p w:rsidR="00CE7EA6" w:rsidRPr="0060387F"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r>
              <w:rPr>
                <w:rFonts w:asciiTheme="minorBidi" w:hAnsiTheme="minorBidi" w:cstheme="minorBidi"/>
                <w:color w:val="000000"/>
                <w:sz w:val="18"/>
                <w:szCs w:val="18"/>
              </w:rPr>
              <w:t>6</w:t>
            </w:r>
          </w:p>
        </w:tc>
      </w:tr>
      <w:tr w:rsidR="00CE7EA6" w:rsidRPr="0060387F" w:rsidTr="008B5A28">
        <w:trPr>
          <w:trHeight w:val="255"/>
        </w:trPr>
        <w:tc>
          <w:tcPr>
            <w:cnfStyle w:val="001000000000" w:firstRow="0" w:lastRow="0" w:firstColumn="1" w:lastColumn="0" w:oddVBand="0" w:evenVBand="0" w:oddHBand="0" w:evenHBand="0" w:firstRowFirstColumn="0" w:firstRowLastColumn="0" w:lastRowFirstColumn="0" w:lastRowLastColumn="0"/>
            <w:tcW w:w="4230" w:type="dxa"/>
          </w:tcPr>
          <w:p w:rsidR="00CE7EA6" w:rsidRPr="00C67377" w:rsidRDefault="00CE7EA6" w:rsidP="00CE7EA6">
            <w:pPr>
              <w:widowControl/>
              <w:numPr>
                <w:ilvl w:val="0"/>
                <w:numId w:val="33"/>
              </w:numPr>
              <w:suppressAutoHyphens w:val="0"/>
              <w:overflowPunct/>
              <w:autoSpaceDE/>
              <w:autoSpaceDN/>
              <w:adjustRightInd/>
              <w:textAlignment w:val="auto"/>
              <w:rPr>
                <w:rFonts w:asciiTheme="minorBidi" w:hAnsiTheme="minorBidi" w:cstheme="minorBidi"/>
                <w:b w:val="0"/>
                <w:bCs w:val="0"/>
                <w:sz w:val="18"/>
                <w:szCs w:val="18"/>
              </w:rPr>
            </w:pPr>
            <w:r w:rsidRPr="00C67377">
              <w:rPr>
                <w:rFonts w:asciiTheme="minorBidi" w:hAnsiTheme="minorBidi" w:cstheme="minorBidi"/>
                <w:sz w:val="18"/>
                <w:szCs w:val="18"/>
              </w:rPr>
              <w:t>First name</w:t>
            </w:r>
          </w:p>
        </w:tc>
        <w:tc>
          <w:tcPr>
            <w:tcW w:w="4518" w:type="dxa"/>
          </w:tcPr>
          <w:p w:rsidR="00CE7EA6" w:rsidRDefault="00CE7EA6" w:rsidP="008B5A2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028" w:type="dxa"/>
          </w:tcPr>
          <w:p w:rsidR="00CE7EA6" w:rsidRPr="0060387F"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r>
              <w:rPr>
                <w:rFonts w:asciiTheme="minorBidi" w:hAnsiTheme="minorBidi" w:cstheme="minorBidi"/>
                <w:color w:val="000000"/>
                <w:sz w:val="18"/>
                <w:szCs w:val="18"/>
              </w:rPr>
              <w:t>100</w:t>
            </w:r>
          </w:p>
        </w:tc>
      </w:tr>
      <w:tr w:rsidR="00CE7EA6" w:rsidRPr="0060387F" w:rsidTr="008B5A28">
        <w:trPr>
          <w:trHeight w:val="255"/>
        </w:trPr>
        <w:tc>
          <w:tcPr>
            <w:cnfStyle w:val="001000000000" w:firstRow="0" w:lastRow="0" w:firstColumn="1" w:lastColumn="0" w:oddVBand="0" w:evenVBand="0" w:oddHBand="0" w:evenHBand="0" w:firstRowFirstColumn="0" w:firstRowLastColumn="0" w:lastRowFirstColumn="0" w:lastRowLastColumn="0"/>
            <w:tcW w:w="4230" w:type="dxa"/>
          </w:tcPr>
          <w:p w:rsidR="00CE7EA6" w:rsidRPr="00C67377" w:rsidRDefault="00CE7EA6" w:rsidP="00CE7EA6">
            <w:pPr>
              <w:widowControl/>
              <w:numPr>
                <w:ilvl w:val="0"/>
                <w:numId w:val="33"/>
              </w:numPr>
              <w:suppressAutoHyphens w:val="0"/>
              <w:overflowPunct/>
              <w:autoSpaceDE/>
              <w:autoSpaceDN/>
              <w:adjustRightInd/>
              <w:textAlignment w:val="auto"/>
              <w:rPr>
                <w:rFonts w:asciiTheme="minorBidi" w:hAnsiTheme="minorBidi" w:cstheme="minorBidi"/>
                <w:b w:val="0"/>
                <w:bCs w:val="0"/>
                <w:sz w:val="18"/>
                <w:szCs w:val="18"/>
              </w:rPr>
            </w:pPr>
            <w:r w:rsidRPr="00C67377">
              <w:rPr>
                <w:rFonts w:asciiTheme="minorBidi" w:hAnsiTheme="minorBidi" w:cstheme="minorBidi"/>
                <w:sz w:val="18"/>
                <w:szCs w:val="18"/>
              </w:rPr>
              <w:t>Middle initial</w:t>
            </w:r>
          </w:p>
        </w:tc>
        <w:tc>
          <w:tcPr>
            <w:tcW w:w="4518" w:type="dxa"/>
          </w:tcPr>
          <w:p w:rsidR="00CE7EA6" w:rsidRDefault="00CE7EA6" w:rsidP="008B5A2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028" w:type="dxa"/>
          </w:tcPr>
          <w:p w:rsidR="00CE7EA6" w:rsidRPr="0060387F"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r>
              <w:rPr>
                <w:rFonts w:asciiTheme="minorBidi" w:hAnsiTheme="minorBidi" w:cstheme="minorBidi"/>
                <w:color w:val="000000"/>
                <w:sz w:val="18"/>
                <w:szCs w:val="18"/>
              </w:rPr>
              <w:t>50</w:t>
            </w:r>
          </w:p>
        </w:tc>
      </w:tr>
      <w:tr w:rsidR="00CE7EA6" w:rsidRPr="0060387F" w:rsidTr="008B5A28">
        <w:trPr>
          <w:trHeight w:val="255"/>
        </w:trPr>
        <w:tc>
          <w:tcPr>
            <w:cnfStyle w:val="001000000000" w:firstRow="0" w:lastRow="0" w:firstColumn="1" w:lastColumn="0" w:oddVBand="0" w:evenVBand="0" w:oddHBand="0" w:evenHBand="0" w:firstRowFirstColumn="0" w:firstRowLastColumn="0" w:lastRowFirstColumn="0" w:lastRowLastColumn="0"/>
            <w:tcW w:w="4230" w:type="dxa"/>
          </w:tcPr>
          <w:p w:rsidR="00CE7EA6" w:rsidRPr="00C67377" w:rsidRDefault="00CE7EA6" w:rsidP="00CE7EA6">
            <w:pPr>
              <w:widowControl/>
              <w:numPr>
                <w:ilvl w:val="0"/>
                <w:numId w:val="33"/>
              </w:numPr>
              <w:suppressAutoHyphens w:val="0"/>
              <w:overflowPunct/>
              <w:autoSpaceDE/>
              <w:autoSpaceDN/>
              <w:adjustRightInd/>
              <w:textAlignment w:val="auto"/>
              <w:rPr>
                <w:rFonts w:asciiTheme="minorBidi" w:hAnsiTheme="minorBidi" w:cstheme="minorBidi"/>
                <w:b w:val="0"/>
                <w:bCs w:val="0"/>
                <w:sz w:val="18"/>
                <w:szCs w:val="18"/>
              </w:rPr>
            </w:pPr>
            <w:r w:rsidRPr="00C67377">
              <w:rPr>
                <w:rFonts w:asciiTheme="minorBidi" w:hAnsiTheme="minorBidi" w:cstheme="minorBidi"/>
                <w:sz w:val="18"/>
                <w:szCs w:val="18"/>
              </w:rPr>
              <w:t>Last name</w:t>
            </w:r>
          </w:p>
        </w:tc>
        <w:tc>
          <w:tcPr>
            <w:tcW w:w="4518" w:type="dxa"/>
          </w:tcPr>
          <w:p w:rsidR="00CE7EA6" w:rsidRDefault="00CE7EA6" w:rsidP="008B5A2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028" w:type="dxa"/>
          </w:tcPr>
          <w:p w:rsidR="00CE7EA6" w:rsidRPr="0060387F"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r>
              <w:rPr>
                <w:rFonts w:asciiTheme="minorBidi" w:hAnsiTheme="minorBidi" w:cstheme="minorBidi"/>
                <w:color w:val="000000"/>
                <w:sz w:val="18"/>
                <w:szCs w:val="18"/>
              </w:rPr>
              <w:t>100</w:t>
            </w:r>
          </w:p>
        </w:tc>
      </w:tr>
      <w:tr w:rsidR="00CE7EA6" w:rsidRPr="0060387F" w:rsidTr="008B5A28">
        <w:trPr>
          <w:trHeight w:val="255"/>
        </w:trPr>
        <w:tc>
          <w:tcPr>
            <w:cnfStyle w:val="001000000000" w:firstRow="0" w:lastRow="0" w:firstColumn="1" w:lastColumn="0" w:oddVBand="0" w:evenVBand="0" w:oddHBand="0" w:evenHBand="0" w:firstRowFirstColumn="0" w:firstRowLastColumn="0" w:lastRowFirstColumn="0" w:lastRowLastColumn="0"/>
            <w:tcW w:w="4230" w:type="dxa"/>
          </w:tcPr>
          <w:p w:rsidR="00CE7EA6" w:rsidRPr="00C67377" w:rsidRDefault="00CE7EA6" w:rsidP="00CE7EA6">
            <w:pPr>
              <w:widowControl/>
              <w:numPr>
                <w:ilvl w:val="0"/>
                <w:numId w:val="33"/>
              </w:numPr>
              <w:suppressAutoHyphens w:val="0"/>
              <w:overflowPunct/>
              <w:autoSpaceDE/>
              <w:autoSpaceDN/>
              <w:adjustRightInd/>
              <w:textAlignment w:val="auto"/>
              <w:rPr>
                <w:rFonts w:asciiTheme="minorBidi" w:hAnsiTheme="minorBidi" w:cstheme="minorBidi"/>
                <w:b w:val="0"/>
                <w:bCs w:val="0"/>
                <w:sz w:val="18"/>
                <w:szCs w:val="18"/>
              </w:rPr>
            </w:pPr>
            <w:r w:rsidRPr="00C67377">
              <w:rPr>
                <w:rFonts w:asciiTheme="minorBidi" w:hAnsiTheme="minorBidi" w:cstheme="minorBidi"/>
                <w:sz w:val="18"/>
                <w:szCs w:val="18"/>
              </w:rPr>
              <w:t>Name suffix (e.g., Jr., Sr., III, etc.)</w:t>
            </w:r>
          </w:p>
        </w:tc>
        <w:tc>
          <w:tcPr>
            <w:tcW w:w="4518" w:type="dxa"/>
          </w:tcPr>
          <w:p w:rsidR="00CE7EA6" w:rsidRDefault="00CE7EA6" w:rsidP="008B5A2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028" w:type="dxa"/>
          </w:tcPr>
          <w:p w:rsidR="00CE7EA6" w:rsidRPr="0060387F"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r>
              <w:rPr>
                <w:rFonts w:asciiTheme="minorBidi" w:hAnsiTheme="minorBidi" w:cstheme="minorBidi"/>
                <w:color w:val="000000"/>
                <w:sz w:val="18"/>
                <w:szCs w:val="18"/>
              </w:rPr>
              <w:t>50</w:t>
            </w:r>
          </w:p>
        </w:tc>
      </w:tr>
      <w:tr w:rsidR="00CE7EA6" w:rsidRPr="0060387F" w:rsidTr="008B5A28">
        <w:trPr>
          <w:trHeight w:val="255"/>
        </w:trPr>
        <w:tc>
          <w:tcPr>
            <w:cnfStyle w:val="001000000000" w:firstRow="0" w:lastRow="0" w:firstColumn="1" w:lastColumn="0" w:oddVBand="0" w:evenVBand="0" w:oddHBand="0" w:evenHBand="0" w:firstRowFirstColumn="0" w:firstRowLastColumn="0" w:lastRowFirstColumn="0" w:lastRowLastColumn="0"/>
            <w:tcW w:w="4230" w:type="dxa"/>
          </w:tcPr>
          <w:p w:rsidR="00CE7EA6" w:rsidRPr="00C67377" w:rsidRDefault="00CE7EA6" w:rsidP="00CE7EA6">
            <w:pPr>
              <w:widowControl/>
              <w:numPr>
                <w:ilvl w:val="0"/>
                <w:numId w:val="33"/>
              </w:numPr>
              <w:suppressAutoHyphens w:val="0"/>
              <w:overflowPunct/>
              <w:autoSpaceDE/>
              <w:autoSpaceDN/>
              <w:adjustRightInd/>
              <w:textAlignment w:val="auto"/>
              <w:rPr>
                <w:rFonts w:asciiTheme="minorBidi" w:hAnsiTheme="minorBidi" w:cstheme="minorBidi"/>
                <w:b w:val="0"/>
                <w:bCs w:val="0"/>
                <w:sz w:val="18"/>
                <w:szCs w:val="18"/>
              </w:rPr>
            </w:pPr>
            <w:r w:rsidRPr="00C67377">
              <w:rPr>
                <w:rFonts w:asciiTheme="minorBidi" w:hAnsiTheme="minorBidi" w:cstheme="minorBidi"/>
                <w:sz w:val="18"/>
                <w:szCs w:val="18"/>
              </w:rPr>
              <w:t>Student ID</w:t>
            </w:r>
          </w:p>
        </w:tc>
        <w:tc>
          <w:tcPr>
            <w:tcW w:w="4518" w:type="dxa"/>
          </w:tcPr>
          <w:p w:rsidR="00CE7EA6" w:rsidRDefault="00CE7EA6" w:rsidP="008B5A2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028" w:type="dxa"/>
          </w:tcPr>
          <w:p w:rsidR="00CE7EA6" w:rsidRPr="0060387F"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r>
              <w:rPr>
                <w:rFonts w:asciiTheme="minorBidi" w:hAnsiTheme="minorBidi" w:cstheme="minorBidi"/>
                <w:color w:val="000000"/>
                <w:sz w:val="18"/>
                <w:szCs w:val="18"/>
              </w:rPr>
              <w:t>10</w:t>
            </w:r>
          </w:p>
        </w:tc>
      </w:tr>
      <w:tr w:rsidR="00CE7EA6" w:rsidRPr="0060387F" w:rsidTr="008B5A28">
        <w:trPr>
          <w:trHeight w:val="255"/>
        </w:trPr>
        <w:tc>
          <w:tcPr>
            <w:cnfStyle w:val="001000000000" w:firstRow="0" w:lastRow="0" w:firstColumn="1" w:lastColumn="0" w:oddVBand="0" w:evenVBand="0" w:oddHBand="0" w:evenHBand="0" w:firstRowFirstColumn="0" w:firstRowLastColumn="0" w:lastRowFirstColumn="0" w:lastRowLastColumn="0"/>
            <w:tcW w:w="4230" w:type="dxa"/>
          </w:tcPr>
          <w:p w:rsidR="00CE7EA6" w:rsidRPr="00C67377" w:rsidRDefault="00CE7EA6" w:rsidP="00CE7EA6">
            <w:pPr>
              <w:widowControl/>
              <w:numPr>
                <w:ilvl w:val="0"/>
                <w:numId w:val="33"/>
              </w:numPr>
              <w:suppressAutoHyphens w:val="0"/>
              <w:overflowPunct/>
              <w:autoSpaceDE/>
              <w:autoSpaceDN/>
              <w:adjustRightInd/>
              <w:textAlignment w:val="auto"/>
              <w:rPr>
                <w:rFonts w:asciiTheme="minorBidi" w:hAnsiTheme="minorBidi" w:cstheme="minorBidi"/>
                <w:b w:val="0"/>
                <w:bCs w:val="0"/>
                <w:sz w:val="18"/>
                <w:szCs w:val="18"/>
              </w:rPr>
            </w:pPr>
            <w:r w:rsidRPr="00C67377">
              <w:rPr>
                <w:rFonts w:asciiTheme="minorBidi" w:hAnsiTheme="minorBidi" w:cstheme="minorBidi"/>
                <w:sz w:val="18"/>
                <w:szCs w:val="18"/>
              </w:rPr>
              <w:t xml:space="preserve">Social Security Number </w:t>
            </w:r>
            <w:r>
              <w:rPr>
                <w:rFonts w:asciiTheme="minorBidi" w:hAnsiTheme="minorBidi" w:cstheme="minorBidi"/>
                <w:sz w:val="18"/>
                <w:szCs w:val="18"/>
              </w:rPr>
              <w:t>(SSN)</w:t>
            </w:r>
          </w:p>
        </w:tc>
        <w:tc>
          <w:tcPr>
            <w:tcW w:w="4518" w:type="dxa"/>
          </w:tcPr>
          <w:p w:rsidR="00CE7EA6" w:rsidRDefault="00CE7EA6" w:rsidP="008B5A2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028" w:type="dxa"/>
          </w:tcPr>
          <w:p w:rsidR="00CE7EA6" w:rsidRPr="0060387F"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r>
              <w:rPr>
                <w:rFonts w:asciiTheme="minorBidi" w:hAnsiTheme="minorBidi" w:cstheme="minorBidi"/>
                <w:color w:val="000000"/>
                <w:sz w:val="18"/>
                <w:szCs w:val="18"/>
              </w:rPr>
              <w:t>9</w:t>
            </w:r>
          </w:p>
        </w:tc>
      </w:tr>
      <w:tr w:rsidR="00CE7EA6" w:rsidRPr="0060387F" w:rsidTr="008B5A28">
        <w:trPr>
          <w:trHeight w:val="255"/>
        </w:trPr>
        <w:tc>
          <w:tcPr>
            <w:cnfStyle w:val="001000000000" w:firstRow="0" w:lastRow="0" w:firstColumn="1" w:lastColumn="0" w:oddVBand="0" w:evenVBand="0" w:oddHBand="0" w:evenHBand="0" w:firstRowFirstColumn="0" w:firstRowLastColumn="0" w:lastRowFirstColumn="0" w:lastRowLastColumn="0"/>
            <w:tcW w:w="4230" w:type="dxa"/>
          </w:tcPr>
          <w:p w:rsidR="00CE7EA6" w:rsidRPr="00C67377" w:rsidRDefault="00CE7EA6" w:rsidP="00CE7EA6">
            <w:pPr>
              <w:widowControl/>
              <w:numPr>
                <w:ilvl w:val="0"/>
                <w:numId w:val="33"/>
              </w:numPr>
              <w:suppressAutoHyphens w:val="0"/>
              <w:overflowPunct/>
              <w:autoSpaceDE/>
              <w:autoSpaceDN/>
              <w:adjustRightInd/>
              <w:textAlignment w:val="auto"/>
              <w:rPr>
                <w:rFonts w:asciiTheme="minorBidi" w:hAnsiTheme="minorBidi" w:cstheme="minorBidi"/>
                <w:b w:val="0"/>
                <w:bCs w:val="0"/>
                <w:sz w:val="18"/>
                <w:szCs w:val="18"/>
              </w:rPr>
            </w:pPr>
            <w:r>
              <w:rPr>
                <w:rFonts w:asciiTheme="minorBidi" w:hAnsiTheme="minorBidi" w:cstheme="minorBidi"/>
                <w:sz w:val="18"/>
                <w:szCs w:val="18"/>
              </w:rPr>
              <w:t>Date of b</w:t>
            </w:r>
            <w:r w:rsidRPr="00C67377">
              <w:rPr>
                <w:rFonts w:asciiTheme="minorBidi" w:hAnsiTheme="minorBidi" w:cstheme="minorBidi"/>
                <w:sz w:val="18"/>
                <w:szCs w:val="18"/>
              </w:rPr>
              <w:t>irth (MM/DD/YYYY)</w:t>
            </w:r>
          </w:p>
        </w:tc>
        <w:tc>
          <w:tcPr>
            <w:tcW w:w="4518" w:type="dxa"/>
          </w:tcPr>
          <w:p w:rsidR="00CE7EA6" w:rsidRDefault="00CE7EA6" w:rsidP="008B5A2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028" w:type="dxa"/>
          </w:tcPr>
          <w:p w:rsidR="00CE7EA6" w:rsidRPr="0060387F"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r>
              <w:rPr>
                <w:rFonts w:asciiTheme="minorBidi" w:hAnsiTheme="minorBidi" w:cstheme="minorBidi"/>
                <w:color w:val="000000"/>
                <w:sz w:val="18"/>
                <w:szCs w:val="18"/>
              </w:rPr>
              <w:t>10</w:t>
            </w:r>
          </w:p>
        </w:tc>
      </w:tr>
      <w:tr w:rsidR="00CE7EA6" w:rsidRPr="0060387F" w:rsidTr="008B5A28">
        <w:trPr>
          <w:trHeight w:val="255"/>
        </w:trPr>
        <w:tc>
          <w:tcPr>
            <w:cnfStyle w:val="001000000000" w:firstRow="0" w:lastRow="0" w:firstColumn="1" w:lastColumn="0" w:oddVBand="0" w:evenVBand="0" w:oddHBand="0" w:evenHBand="0" w:firstRowFirstColumn="0" w:firstRowLastColumn="0" w:lastRowFirstColumn="0" w:lastRowLastColumn="0"/>
            <w:tcW w:w="4230" w:type="dxa"/>
          </w:tcPr>
          <w:p w:rsidR="00CE7EA6" w:rsidRPr="00C67377" w:rsidRDefault="00CE7EA6" w:rsidP="00CE7EA6">
            <w:pPr>
              <w:widowControl/>
              <w:numPr>
                <w:ilvl w:val="0"/>
                <w:numId w:val="33"/>
              </w:numPr>
              <w:suppressAutoHyphens w:val="0"/>
              <w:overflowPunct/>
              <w:autoSpaceDE/>
              <w:autoSpaceDN/>
              <w:adjustRightInd/>
              <w:textAlignment w:val="auto"/>
              <w:rPr>
                <w:rFonts w:asciiTheme="minorBidi" w:hAnsiTheme="minorBidi" w:cstheme="minorBidi"/>
                <w:b w:val="0"/>
                <w:bCs w:val="0"/>
                <w:sz w:val="18"/>
                <w:szCs w:val="18"/>
              </w:rPr>
            </w:pPr>
            <w:r w:rsidRPr="00C67377">
              <w:rPr>
                <w:rFonts w:asciiTheme="minorBidi" w:hAnsiTheme="minorBidi" w:cstheme="minorBidi"/>
                <w:sz w:val="18"/>
                <w:szCs w:val="18"/>
              </w:rPr>
              <w:t>Educational level</w:t>
            </w:r>
          </w:p>
        </w:tc>
        <w:tc>
          <w:tcPr>
            <w:tcW w:w="4518" w:type="dxa"/>
          </w:tcPr>
          <w:p w:rsidR="00CE7EA6" w:rsidRDefault="00CE7EA6" w:rsidP="008B5A28">
            <w:pPr>
              <w:pStyle w:val="bullets"/>
              <w:tabs>
                <w:tab w:val="clear" w:pos="1080"/>
              </w:tabs>
              <w:spacing w:after="0"/>
              <w:ind w:left="36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U = U</w:t>
            </w:r>
            <w:r w:rsidRPr="00493A41">
              <w:rPr>
                <w:rFonts w:asciiTheme="minorBidi" w:hAnsiTheme="minorBidi" w:cstheme="minorBidi"/>
                <w:sz w:val="18"/>
                <w:szCs w:val="18"/>
              </w:rPr>
              <w:t xml:space="preserve">ndergraduate </w:t>
            </w:r>
          </w:p>
          <w:p w:rsidR="00CE7EA6" w:rsidRDefault="00CE7EA6" w:rsidP="008B5A28">
            <w:pPr>
              <w:pStyle w:val="bullets"/>
              <w:tabs>
                <w:tab w:val="clear" w:pos="1080"/>
              </w:tabs>
              <w:spacing w:after="0"/>
              <w:ind w:left="36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M = M</w:t>
            </w:r>
            <w:r w:rsidRPr="00493A41">
              <w:rPr>
                <w:rFonts w:asciiTheme="minorBidi" w:hAnsiTheme="minorBidi" w:cstheme="minorBidi"/>
                <w:sz w:val="18"/>
                <w:szCs w:val="18"/>
              </w:rPr>
              <w:t xml:space="preserve">asters </w:t>
            </w:r>
          </w:p>
          <w:p w:rsidR="00CE7EA6" w:rsidRDefault="00CE7EA6" w:rsidP="008B5A28">
            <w:pPr>
              <w:pStyle w:val="bullets"/>
              <w:tabs>
                <w:tab w:val="clear" w:pos="1080"/>
              </w:tabs>
              <w:spacing w:after="0"/>
              <w:ind w:left="36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D = D</w:t>
            </w:r>
            <w:r w:rsidRPr="00493A41">
              <w:rPr>
                <w:rFonts w:asciiTheme="minorBidi" w:hAnsiTheme="minorBidi" w:cstheme="minorBidi"/>
                <w:sz w:val="18"/>
                <w:szCs w:val="18"/>
              </w:rPr>
              <w:t xml:space="preserve">octoral-research/scholarship/other </w:t>
            </w:r>
          </w:p>
          <w:p w:rsidR="00CE7EA6" w:rsidRDefault="00CE7EA6" w:rsidP="008B5A28">
            <w:pPr>
              <w:pStyle w:val="bullets"/>
              <w:tabs>
                <w:tab w:val="clear" w:pos="1080"/>
              </w:tabs>
              <w:spacing w:after="0"/>
              <w:ind w:left="36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P = D</w:t>
            </w:r>
            <w:r w:rsidRPr="00493A41">
              <w:rPr>
                <w:rFonts w:asciiTheme="minorBidi" w:hAnsiTheme="minorBidi" w:cstheme="minorBidi"/>
                <w:sz w:val="18"/>
                <w:szCs w:val="18"/>
              </w:rPr>
              <w:t xml:space="preserve">octoral-professional practice </w:t>
            </w:r>
          </w:p>
          <w:p w:rsidR="00CE7EA6" w:rsidRDefault="00CE7EA6" w:rsidP="008B5A28">
            <w:pPr>
              <w:widowControl/>
              <w:overflowPunct/>
              <w:autoSpaceDE/>
              <w:autoSpaceDN/>
              <w:adjustRightInd/>
              <w:ind w:left="360" w:hanging="360"/>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O = O</w:t>
            </w:r>
            <w:r w:rsidRPr="00493A41">
              <w:rPr>
                <w:rFonts w:asciiTheme="minorBidi" w:hAnsiTheme="minorBidi" w:cstheme="minorBidi"/>
                <w:sz w:val="18"/>
                <w:szCs w:val="18"/>
              </w:rPr>
              <w:t xml:space="preserve">ther graduate </w:t>
            </w:r>
          </w:p>
        </w:tc>
        <w:tc>
          <w:tcPr>
            <w:tcW w:w="1028" w:type="dxa"/>
          </w:tcPr>
          <w:p w:rsidR="00CE7EA6" w:rsidRPr="0060387F"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r>
              <w:rPr>
                <w:rFonts w:asciiTheme="minorBidi" w:hAnsiTheme="minorBidi" w:cstheme="minorBidi"/>
                <w:color w:val="000000"/>
                <w:sz w:val="18"/>
                <w:szCs w:val="18"/>
              </w:rPr>
              <w:t>1</w:t>
            </w:r>
          </w:p>
        </w:tc>
      </w:tr>
      <w:tr w:rsidR="00CE7EA6" w:rsidRPr="0060387F"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Pr="00C67377" w:rsidRDefault="00CE7EA6" w:rsidP="00CE7EA6">
            <w:pPr>
              <w:widowControl/>
              <w:numPr>
                <w:ilvl w:val="0"/>
                <w:numId w:val="33"/>
              </w:numPr>
              <w:suppressAutoHyphens w:val="0"/>
              <w:overflowPunct/>
              <w:autoSpaceDE/>
              <w:autoSpaceDN/>
              <w:adjustRightInd/>
              <w:textAlignment w:val="auto"/>
              <w:rPr>
                <w:rFonts w:asciiTheme="minorBidi" w:hAnsiTheme="minorBidi" w:cstheme="minorBidi"/>
                <w:b w:val="0"/>
                <w:bCs w:val="0"/>
                <w:sz w:val="18"/>
                <w:szCs w:val="18"/>
              </w:rPr>
            </w:pPr>
            <w:r w:rsidRPr="00C67377">
              <w:rPr>
                <w:rFonts w:asciiTheme="minorBidi" w:hAnsiTheme="minorBidi" w:cstheme="minorBidi"/>
                <w:sz w:val="18"/>
                <w:szCs w:val="18"/>
              </w:rPr>
              <w:t>Class level of undergraduates</w:t>
            </w:r>
          </w:p>
        </w:tc>
        <w:tc>
          <w:tcPr>
            <w:tcW w:w="4518" w:type="dxa"/>
          </w:tcPr>
          <w:p w:rsidR="00CE7EA6" w:rsidRPr="0060387F" w:rsidRDefault="00CE7EA6" w:rsidP="008B5A28">
            <w:pPr>
              <w:widowControl/>
              <w:overflowPunct/>
              <w:autoSpaceDE/>
              <w:autoSpaceDN/>
              <w:adjustRightInd/>
              <w:ind w:left="331" w:hanging="331"/>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60387F">
              <w:rPr>
                <w:rFonts w:asciiTheme="minorBidi" w:hAnsiTheme="minorBidi" w:cstheme="minorBidi"/>
                <w:sz w:val="18"/>
                <w:szCs w:val="18"/>
              </w:rPr>
              <w:t xml:space="preserve">1 = </w:t>
            </w:r>
            <w:r>
              <w:rPr>
                <w:rFonts w:asciiTheme="minorBidi" w:hAnsiTheme="minorBidi" w:cstheme="minorBidi"/>
                <w:sz w:val="18"/>
                <w:szCs w:val="18"/>
              </w:rPr>
              <w:t>F</w:t>
            </w:r>
            <w:r w:rsidRPr="0060387F">
              <w:rPr>
                <w:rFonts w:asciiTheme="minorBidi" w:hAnsiTheme="minorBidi" w:cstheme="minorBidi"/>
                <w:sz w:val="18"/>
                <w:szCs w:val="18"/>
              </w:rPr>
              <w:t>irst year</w:t>
            </w:r>
          </w:p>
          <w:p w:rsidR="00CE7EA6" w:rsidRPr="0060387F" w:rsidRDefault="00CE7EA6" w:rsidP="008B5A28">
            <w:pPr>
              <w:widowControl/>
              <w:overflowPunct/>
              <w:autoSpaceDE/>
              <w:autoSpaceDN/>
              <w:adjustRightInd/>
              <w:ind w:left="331" w:hanging="331"/>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60387F">
              <w:rPr>
                <w:rFonts w:asciiTheme="minorBidi" w:hAnsiTheme="minorBidi" w:cstheme="minorBidi"/>
                <w:sz w:val="18"/>
                <w:szCs w:val="18"/>
              </w:rPr>
              <w:t xml:space="preserve">2 = </w:t>
            </w:r>
            <w:r>
              <w:rPr>
                <w:rFonts w:asciiTheme="minorBidi" w:hAnsiTheme="minorBidi" w:cstheme="minorBidi"/>
                <w:sz w:val="18"/>
                <w:szCs w:val="18"/>
              </w:rPr>
              <w:t>S</w:t>
            </w:r>
            <w:r w:rsidRPr="0060387F">
              <w:rPr>
                <w:rFonts w:asciiTheme="minorBidi" w:hAnsiTheme="minorBidi" w:cstheme="minorBidi"/>
                <w:sz w:val="18"/>
                <w:szCs w:val="18"/>
              </w:rPr>
              <w:t>econd year</w:t>
            </w:r>
          </w:p>
          <w:p w:rsidR="00CE7EA6" w:rsidRPr="0060387F" w:rsidRDefault="00CE7EA6" w:rsidP="008B5A28">
            <w:pPr>
              <w:widowControl/>
              <w:overflowPunct/>
              <w:autoSpaceDE/>
              <w:autoSpaceDN/>
              <w:adjustRightInd/>
              <w:ind w:left="331" w:hanging="331"/>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60387F">
              <w:rPr>
                <w:rFonts w:asciiTheme="minorBidi" w:hAnsiTheme="minorBidi" w:cstheme="minorBidi"/>
                <w:sz w:val="18"/>
                <w:szCs w:val="18"/>
              </w:rPr>
              <w:t xml:space="preserve">3 = </w:t>
            </w:r>
            <w:r>
              <w:rPr>
                <w:rFonts w:asciiTheme="minorBidi" w:hAnsiTheme="minorBidi" w:cstheme="minorBidi"/>
                <w:sz w:val="18"/>
                <w:szCs w:val="18"/>
              </w:rPr>
              <w:t>T</w:t>
            </w:r>
            <w:r w:rsidRPr="0060387F">
              <w:rPr>
                <w:rFonts w:asciiTheme="minorBidi" w:hAnsiTheme="minorBidi" w:cstheme="minorBidi"/>
                <w:sz w:val="18"/>
                <w:szCs w:val="18"/>
              </w:rPr>
              <w:t>hird year</w:t>
            </w:r>
          </w:p>
          <w:p w:rsidR="00CE7EA6" w:rsidRPr="0060387F" w:rsidRDefault="00CE7EA6" w:rsidP="008B5A28">
            <w:pPr>
              <w:widowControl/>
              <w:overflowPunct/>
              <w:autoSpaceDE/>
              <w:autoSpaceDN/>
              <w:adjustRightInd/>
              <w:ind w:left="331" w:hanging="331"/>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60387F">
              <w:rPr>
                <w:rFonts w:asciiTheme="minorBidi" w:hAnsiTheme="minorBidi" w:cstheme="minorBidi"/>
                <w:sz w:val="18"/>
                <w:szCs w:val="18"/>
              </w:rPr>
              <w:t xml:space="preserve">4 = </w:t>
            </w:r>
            <w:r>
              <w:rPr>
                <w:rFonts w:asciiTheme="minorBidi" w:hAnsiTheme="minorBidi" w:cstheme="minorBidi"/>
                <w:sz w:val="18"/>
                <w:szCs w:val="18"/>
              </w:rPr>
              <w:t>F</w:t>
            </w:r>
            <w:r w:rsidRPr="0060387F">
              <w:rPr>
                <w:rFonts w:asciiTheme="minorBidi" w:hAnsiTheme="minorBidi" w:cstheme="minorBidi"/>
                <w:sz w:val="18"/>
                <w:szCs w:val="18"/>
              </w:rPr>
              <w:t>ourth year</w:t>
            </w:r>
          </w:p>
          <w:p w:rsidR="00CE7EA6" w:rsidRPr="0060387F" w:rsidRDefault="00CE7EA6" w:rsidP="008B5A28">
            <w:pPr>
              <w:widowControl/>
              <w:overflowPunct/>
              <w:autoSpaceDE/>
              <w:autoSpaceDN/>
              <w:adjustRightInd/>
              <w:ind w:left="331" w:hanging="331"/>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60387F">
              <w:rPr>
                <w:rFonts w:asciiTheme="minorBidi" w:hAnsiTheme="minorBidi" w:cstheme="minorBidi"/>
                <w:sz w:val="18"/>
                <w:szCs w:val="18"/>
              </w:rPr>
              <w:t xml:space="preserve">5 = </w:t>
            </w:r>
            <w:r>
              <w:rPr>
                <w:rFonts w:asciiTheme="minorBidi" w:hAnsiTheme="minorBidi" w:cstheme="minorBidi"/>
                <w:sz w:val="18"/>
                <w:szCs w:val="18"/>
              </w:rPr>
              <w:t>F</w:t>
            </w:r>
            <w:r w:rsidRPr="0060387F">
              <w:rPr>
                <w:rFonts w:asciiTheme="minorBidi" w:hAnsiTheme="minorBidi" w:cstheme="minorBidi"/>
                <w:sz w:val="18"/>
                <w:szCs w:val="18"/>
              </w:rPr>
              <w:t>ifth year</w:t>
            </w:r>
          </w:p>
        </w:tc>
        <w:tc>
          <w:tcPr>
            <w:tcW w:w="1028" w:type="dxa"/>
          </w:tcPr>
          <w:p w:rsidR="00CE7EA6" w:rsidRPr="0060387F"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r>
              <w:rPr>
                <w:rFonts w:asciiTheme="minorBidi" w:hAnsiTheme="minorBidi" w:cstheme="minorBidi"/>
                <w:color w:val="000000"/>
                <w:sz w:val="18"/>
                <w:szCs w:val="18"/>
              </w:rPr>
              <w:t>1</w:t>
            </w:r>
          </w:p>
        </w:tc>
      </w:tr>
      <w:tr w:rsidR="00CE7EA6" w:rsidRPr="0060387F"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Default="00CE7EA6" w:rsidP="00CE7EA6">
            <w:pPr>
              <w:numPr>
                <w:ilvl w:val="0"/>
                <w:numId w:val="33"/>
              </w:numPr>
              <w:suppressAutoHyphens w:val="0"/>
              <w:rPr>
                <w:rFonts w:asciiTheme="minorBidi" w:hAnsiTheme="minorBidi" w:cstheme="minorBidi"/>
                <w:sz w:val="18"/>
                <w:szCs w:val="18"/>
              </w:rPr>
            </w:pPr>
            <w:r>
              <w:rPr>
                <w:rFonts w:asciiTheme="minorBidi" w:hAnsiTheme="minorBidi" w:cstheme="minorBidi"/>
                <w:sz w:val="18"/>
                <w:szCs w:val="18"/>
              </w:rPr>
              <w:t>High school completion date (MM/DD/YYYY)</w:t>
            </w:r>
          </w:p>
        </w:tc>
        <w:tc>
          <w:tcPr>
            <w:tcW w:w="4518" w:type="dxa"/>
          </w:tcPr>
          <w:p w:rsidR="00CE7EA6" w:rsidRDefault="00CE7EA6" w:rsidP="008B5A28">
            <w:pPr>
              <w:ind w:left="331" w:hanging="331"/>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028" w:type="dxa"/>
          </w:tcPr>
          <w:p w:rsidR="00CE7EA6" w:rsidRDefault="00CE7EA6" w:rsidP="008B5A2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r>
              <w:rPr>
                <w:rFonts w:asciiTheme="minorBidi" w:hAnsiTheme="minorBidi" w:cstheme="minorBidi"/>
                <w:color w:val="000000"/>
                <w:sz w:val="18"/>
                <w:szCs w:val="18"/>
              </w:rPr>
              <w:t>10</w:t>
            </w:r>
          </w:p>
        </w:tc>
      </w:tr>
      <w:tr w:rsidR="00CE7EA6" w:rsidRPr="0060387F"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Default="00CE7EA6" w:rsidP="00CE7EA6">
            <w:pPr>
              <w:numPr>
                <w:ilvl w:val="0"/>
                <w:numId w:val="33"/>
              </w:numPr>
              <w:suppressAutoHyphens w:val="0"/>
              <w:rPr>
                <w:rFonts w:asciiTheme="minorBidi" w:hAnsiTheme="minorBidi" w:cstheme="minorBidi"/>
                <w:sz w:val="18"/>
                <w:szCs w:val="18"/>
              </w:rPr>
            </w:pPr>
            <w:r>
              <w:rPr>
                <w:rFonts w:asciiTheme="minorBidi" w:hAnsiTheme="minorBidi" w:cstheme="minorBidi"/>
                <w:sz w:val="18"/>
                <w:szCs w:val="18"/>
              </w:rPr>
              <w:t>Student was enrolled in high school during 2015-16</w:t>
            </w:r>
          </w:p>
        </w:tc>
        <w:tc>
          <w:tcPr>
            <w:tcW w:w="4518" w:type="dxa"/>
          </w:tcPr>
          <w:p w:rsidR="00CE7EA6" w:rsidRDefault="00CE7EA6" w:rsidP="008B5A28">
            <w:pPr>
              <w:widowControl/>
              <w:overflowPunct/>
              <w:autoSpaceDE/>
              <w:autoSpaceDN/>
              <w:adjustRightInd/>
              <w:ind w:left="331" w:hanging="331"/>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Y = Student is or was enrolled in high school between July 1, 2015 and June 30, 2016</w:t>
            </w:r>
          </w:p>
          <w:p w:rsidR="00CE7EA6" w:rsidRDefault="00CE7EA6" w:rsidP="008B5A28">
            <w:pPr>
              <w:widowControl/>
              <w:overflowPunct/>
              <w:autoSpaceDE/>
              <w:autoSpaceDN/>
              <w:adjustRightInd/>
              <w:ind w:left="331" w:hanging="331"/>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N = Student was not enrolled in high school between July 1, 2015 and June 30, 2016</w:t>
            </w:r>
          </w:p>
          <w:p w:rsidR="00CE7EA6" w:rsidRDefault="00CE7EA6" w:rsidP="008B5A28">
            <w:pPr>
              <w:ind w:left="331" w:hanging="331"/>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X = Unknown</w:t>
            </w:r>
          </w:p>
        </w:tc>
        <w:tc>
          <w:tcPr>
            <w:tcW w:w="1028" w:type="dxa"/>
          </w:tcPr>
          <w:p w:rsidR="00CE7EA6" w:rsidRDefault="00CE7EA6" w:rsidP="008B5A2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r>
              <w:rPr>
                <w:rFonts w:asciiTheme="minorBidi" w:hAnsiTheme="minorBidi" w:cstheme="minorBidi"/>
                <w:color w:val="000000"/>
                <w:sz w:val="18"/>
                <w:szCs w:val="18"/>
              </w:rPr>
              <w:t>1</w:t>
            </w:r>
          </w:p>
        </w:tc>
      </w:tr>
      <w:tr w:rsidR="00CE7EA6" w:rsidRPr="0060387F"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Default="00CE7EA6" w:rsidP="00CE7EA6">
            <w:pPr>
              <w:numPr>
                <w:ilvl w:val="0"/>
                <w:numId w:val="33"/>
              </w:numPr>
              <w:suppressAutoHyphens w:val="0"/>
              <w:rPr>
                <w:rFonts w:asciiTheme="minorBidi" w:hAnsiTheme="minorBidi" w:cstheme="minorBidi"/>
                <w:sz w:val="18"/>
                <w:szCs w:val="18"/>
              </w:rPr>
            </w:pPr>
            <w:r>
              <w:rPr>
                <w:rFonts w:asciiTheme="minorBidi" w:hAnsiTheme="minorBidi" w:cstheme="minorBidi"/>
                <w:sz w:val="18"/>
                <w:szCs w:val="18"/>
              </w:rPr>
              <w:t>Date of first enrollment (MM/DD/YYYY)</w:t>
            </w:r>
          </w:p>
        </w:tc>
        <w:tc>
          <w:tcPr>
            <w:tcW w:w="4518" w:type="dxa"/>
          </w:tcPr>
          <w:p w:rsidR="00CE7EA6" w:rsidRDefault="00CE7EA6" w:rsidP="008B5A28">
            <w:pPr>
              <w:ind w:left="331" w:hanging="331"/>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028" w:type="dxa"/>
          </w:tcPr>
          <w:p w:rsidR="00CE7EA6" w:rsidRDefault="00CE7EA6" w:rsidP="008B5A2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r>
              <w:rPr>
                <w:rFonts w:asciiTheme="minorBidi" w:hAnsiTheme="minorBidi" w:cstheme="minorBidi"/>
                <w:color w:val="000000"/>
                <w:sz w:val="18"/>
                <w:szCs w:val="18"/>
              </w:rPr>
              <w:t>10</w:t>
            </w:r>
          </w:p>
        </w:tc>
      </w:tr>
      <w:tr w:rsidR="00CE7EA6" w:rsidRPr="0060387F"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Pr="00C67377" w:rsidRDefault="00CE7EA6" w:rsidP="00CE7EA6">
            <w:pPr>
              <w:widowControl/>
              <w:numPr>
                <w:ilvl w:val="0"/>
                <w:numId w:val="33"/>
              </w:numPr>
              <w:suppressAutoHyphens w:val="0"/>
              <w:overflowPunct/>
              <w:autoSpaceDE/>
              <w:autoSpaceDN/>
              <w:adjustRightInd/>
              <w:textAlignment w:val="auto"/>
              <w:rPr>
                <w:rFonts w:asciiTheme="minorBidi" w:hAnsiTheme="minorBidi" w:cstheme="minorBidi"/>
                <w:b w:val="0"/>
                <w:bCs w:val="0"/>
                <w:sz w:val="18"/>
                <w:szCs w:val="18"/>
              </w:rPr>
            </w:pPr>
            <w:r>
              <w:rPr>
                <w:rFonts w:asciiTheme="minorBidi" w:hAnsiTheme="minorBidi" w:cstheme="minorBidi"/>
                <w:sz w:val="18"/>
                <w:szCs w:val="18"/>
              </w:rPr>
              <w:t>Received baccalaureate degree since July 1, 2015</w:t>
            </w:r>
          </w:p>
        </w:tc>
        <w:tc>
          <w:tcPr>
            <w:tcW w:w="4518" w:type="dxa"/>
          </w:tcPr>
          <w:p w:rsidR="00CE7EA6" w:rsidRDefault="00CE7EA6" w:rsidP="008B5A28">
            <w:pPr>
              <w:widowControl/>
              <w:overflowPunct/>
              <w:autoSpaceDE/>
              <w:autoSpaceDN/>
              <w:adjustRightInd/>
              <w:ind w:left="331" w:hanging="331"/>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 xml:space="preserve">Y = Student has received a baccalaureate degree since July 1, 2015 </w:t>
            </w:r>
          </w:p>
          <w:p w:rsidR="00CE7EA6" w:rsidRDefault="00CE7EA6" w:rsidP="008B5A28">
            <w:pPr>
              <w:widowControl/>
              <w:overflowPunct/>
              <w:autoSpaceDE/>
              <w:autoSpaceDN/>
              <w:adjustRightInd/>
              <w:ind w:left="331" w:hanging="331"/>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N = Student has not received a baccalaureate degree since July 1, 2015</w:t>
            </w:r>
          </w:p>
          <w:p w:rsidR="00CE7EA6" w:rsidRPr="0060387F" w:rsidRDefault="00CE7EA6" w:rsidP="008B5A28">
            <w:pPr>
              <w:widowControl/>
              <w:overflowPunct/>
              <w:autoSpaceDE/>
              <w:autoSpaceDN/>
              <w:adjustRightInd/>
              <w:ind w:left="331" w:hanging="331"/>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X = Unknown</w:t>
            </w:r>
          </w:p>
        </w:tc>
        <w:tc>
          <w:tcPr>
            <w:tcW w:w="1028" w:type="dxa"/>
          </w:tcPr>
          <w:p w:rsidR="00CE7EA6" w:rsidRPr="0060387F"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r>
              <w:rPr>
                <w:rFonts w:asciiTheme="minorBidi" w:hAnsiTheme="minorBidi" w:cstheme="minorBidi"/>
                <w:color w:val="000000"/>
                <w:sz w:val="18"/>
                <w:szCs w:val="18"/>
              </w:rPr>
              <w:t>1</w:t>
            </w:r>
          </w:p>
        </w:tc>
      </w:tr>
      <w:tr w:rsidR="00CE7EA6" w:rsidRPr="0060387F"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Default="00CE7EA6" w:rsidP="00CE7EA6">
            <w:pPr>
              <w:numPr>
                <w:ilvl w:val="0"/>
                <w:numId w:val="33"/>
              </w:numPr>
              <w:suppressAutoHyphens w:val="0"/>
              <w:rPr>
                <w:rFonts w:asciiTheme="minorBidi" w:hAnsiTheme="minorBidi" w:cstheme="minorBidi"/>
                <w:sz w:val="18"/>
                <w:szCs w:val="18"/>
              </w:rPr>
            </w:pPr>
            <w:r>
              <w:rPr>
                <w:rFonts w:asciiTheme="minorBidi" w:hAnsiTheme="minorBidi" w:cstheme="minorBidi"/>
                <w:sz w:val="18"/>
                <w:szCs w:val="18"/>
              </w:rPr>
              <w:t>Expected to receive baccalaureate degree between the creation of this list and June 30, 2016</w:t>
            </w:r>
          </w:p>
        </w:tc>
        <w:tc>
          <w:tcPr>
            <w:tcW w:w="4518" w:type="dxa"/>
          </w:tcPr>
          <w:p w:rsidR="00CE7EA6" w:rsidRDefault="00CE7EA6" w:rsidP="008B5A28">
            <w:pPr>
              <w:widowControl/>
              <w:overflowPunct/>
              <w:autoSpaceDE/>
              <w:autoSpaceDN/>
              <w:adjustRightInd/>
              <w:ind w:left="331" w:hanging="331"/>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Y = Student is expected to receive a baccalaureate degree between now and June 30, 2016</w:t>
            </w:r>
          </w:p>
          <w:p w:rsidR="00CE7EA6" w:rsidRDefault="00CE7EA6" w:rsidP="008B5A28">
            <w:pPr>
              <w:widowControl/>
              <w:overflowPunct/>
              <w:autoSpaceDE/>
              <w:autoSpaceDN/>
              <w:adjustRightInd/>
              <w:ind w:left="331" w:hanging="331"/>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N = Student is not expected to receive a baccalaureate degree between now and June 30, 2016</w:t>
            </w:r>
          </w:p>
          <w:p w:rsidR="00CE7EA6" w:rsidRDefault="00CE7EA6" w:rsidP="008B5A28">
            <w:pPr>
              <w:ind w:left="331" w:hanging="331"/>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X = Unknown</w:t>
            </w:r>
          </w:p>
        </w:tc>
        <w:tc>
          <w:tcPr>
            <w:tcW w:w="1028" w:type="dxa"/>
          </w:tcPr>
          <w:p w:rsidR="00CE7EA6" w:rsidRDefault="00CE7EA6" w:rsidP="008B5A2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p>
        </w:tc>
      </w:tr>
      <w:tr w:rsidR="00CE7EA6" w:rsidRPr="0060387F"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Pr="00D53D5E" w:rsidRDefault="00CE7EA6" w:rsidP="00CE7EA6">
            <w:pPr>
              <w:widowControl/>
              <w:numPr>
                <w:ilvl w:val="0"/>
                <w:numId w:val="33"/>
              </w:numPr>
              <w:suppressAutoHyphens w:val="0"/>
              <w:overflowPunct/>
              <w:autoSpaceDE/>
              <w:autoSpaceDN/>
              <w:adjustRightInd/>
              <w:textAlignment w:val="auto"/>
              <w:rPr>
                <w:rFonts w:asciiTheme="minorBidi" w:hAnsiTheme="minorBidi" w:cstheme="minorBidi"/>
                <w:b w:val="0"/>
                <w:bCs w:val="0"/>
                <w:color w:val="000000" w:themeColor="text1"/>
                <w:sz w:val="18"/>
                <w:szCs w:val="18"/>
              </w:rPr>
            </w:pPr>
            <w:r w:rsidRPr="00D53D5E">
              <w:rPr>
                <w:rFonts w:asciiTheme="minorBidi" w:hAnsiTheme="minorBidi" w:cstheme="minorBidi"/>
                <w:color w:val="000000" w:themeColor="text1"/>
                <w:sz w:val="18"/>
                <w:szCs w:val="18"/>
              </w:rPr>
              <w:t>Undergraduate degree program</w:t>
            </w:r>
          </w:p>
        </w:tc>
        <w:tc>
          <w:tcPr>
            <w:tcW w:w="4518" w:type="dxa"/>
          </w:tcPr>
          <w:p w:rsidR="00CE7EA6" w:rsidRPr="00D53D5E" w:rsidRDefault="00CE7EA6" w:rsidP="008B5A28">
            <w:pPr>
              <w:widowControl/>
              <w:overflowPunct/>
              <w:autoSpaceDE/>
              <w:autoSpaceDN/>
              <w:adjustRightInd/>
              <w:ind w:left="331" w:hanging="331"/>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8"/>
                <w:szCs w:val="18"/>
              </w:rPr>
            </w:pPr>
            <w:r w:rsidRPr="00D53D5E">
              <w:rPr>
                <w:rFonts w:asciiTheme="minorBidi" w:hAnsiTheme="minorBidi" w:cstheme="minorBidi"/>
                <w:color w:val="000000" w:themeColor="text1"/>
                <w:sz w:val="18"/>
                <w:szCs w:val="18"/>
              </w:rPr>
              <w:t>0 = Not in a postsecondary award, certificate, diploma, or degree program</w:t>
            </w:r>
          </w:p>
          <w:p w:rsidR="00CE7EA6" w:rsidRPr="00D53D5E" w:rsidRDefault="00CE7EA6" w:rsidP="008B5A28">
            <w:pPr>
              <w:widowControl/>
              <w:overflowPunct/>
              <w:autoSpaceDE/>
              <w:autoSpaceDN/>
              <w:adjustRightInd/>
              <w:ind w:left="331" w:hanging="331"/>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8"/>
                <w:szCs w:val="18"/>
              </w:rPr>
            </w:pPr>
            <w:r w:rsidRPr="00D53D5E">
              <w:rPr>
                <w:rFonts w:asciiTheme="minorBidi" w:hAnsiTheme="minorBidi" w:cstheme="minorBidi"/>
                <w:color w:val="000000" w:themeColor="text1"/>
                <w:sz w:val="18"/>
                <w:szCs w:val="18"/>
              </w:rPr>
              <w:t>1 = Postsecondary award, certificate or diploma of less than two academic years (less than 1800 contact or clock hours)</w:t>
            </w:r>
          </w:p>
          <w:p w:rsidR="00CE7EA6" w:rsidRPr="00D53D5E" w:rsidRDefault="00CE7EA6" w:rsidP="008B5A28">
            <w:pPr>
              <w:widowControl/>
              <w:overflowPunct/>
              <w:autoSpaceDE/>
              <w:autoSpaceDN/>
              <w:adjustRightInd/>
              <w:ind w:left="331" w:hanging="331"/>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8"/>
                <w:szCs w:val="18"/>
              </w:rPr>
            </w:pPr>
            <w:r w:rsidRPr="00D53D5E">
              <w:rPr>
                <w:rFonts w:asciiTheme="minorBidi" w:hAnsiTheme="minorBidi" w:cstheme="minorBidi"/>
                <w:color w:val="000000" w:themeColor="text1"/>
                <w:sz w:val="18"/>
                <w:szCs w:val="18"/>
              </w:rPr>
              <w:t>2 = Associate's degree</w:t>
            </w:r>
          </w:p>
          <w:p w:rsidR="00CE7EA6" w:rsidRPr="00D53D5E" w:rsidRDefault="00CE7EA6" w:rsidP="008B5A28">
            <w:pPr>
              <w:widowControl/>
              <w:overflowPunct/>
              <w:autoSpaceDE/>
              <w:autoSpaceDN/>
              <w:adjustRightInd/>
              <w:ind w:left="331" w:hanging="331"/>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8"/>
                <w:szCs w:val="18"/>
              </w:rPr>
            </w:pPr>
            <w:r w:rsidRPr="00D53D5E">
              <w:rPr>
                <w:rFonts w:asciiTheme="minorBidi" w:hAnsiTheme="minorBidi" w:cstheme="minorBidi"/>
                <w:color w:val="000000" w:themeColor="text1"/>
                <w:sz w:val="18"/>
                <w:szCs w:val="18"/>
              </w:rPr>
              <w:t>3 = Postsecondary award, certificate, or diploma of at least two but less than four academic years (at least 1800 contact or clock hours)</w:t>
            </w:r>
          </w:p>
          <w:p w:rsidR="00CE7EA6" w:rsidRPr="00D53D5E" w:rsidRDefault="00CE7EA6" w:rsidP="008B5A28">
            <w:pPr>
              <w:widowControl/>
              <w:overflowPunct/>
              <w:autoSpaceDE/>
              <w:autoSpaceDN/>
              <w:adjustRightInd/>
              <w:ind w:left="331" w:hanging="331"/>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8"/>
                <w:szCs w:val="18"/>
              </w:rPr>
            </w:pPr>
            <w:r w:rsidRPr="00D53D5E">
              <w:rPr>
                <w:rFonts w:asciiTheme="minorBidi" w:hAnsiTheme="minorBidi" w:cstheme="minorBidi"/>
                <w:color w:val="000000" w:themeColor="text1"/>
                <w:sz w:val="18"/>
                <w:szCs w:val="18"/>
              </w:rPr>
              <w:t>4 = Bachelor's degree or equivalent</w:t>
            </w:r>
          </w:p>
        </w:tc>
        <w:tc>
          <w:tcPr>
            <w:tcW w:w="1028" w:type="dxa"/>
          </w:tcPr>
          <w:p w:rsidR="00CE7EA6"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r>
              <w:rPr>
                <w:rFonts w:asciiTheme="minorBidi" w:hAnsiTheme="minorBidi" w:cstheme="minorBidi"/>
                <w:color w:val="000000"/>
                <w:sz w:val="18"/>
                <w:szCs w:val="18"/>
              </w:rPr>
              <w:t>1</w:t>
            </w:r>
          </w:p>
        </w:tc>
      </w:tr>
      <w:tr w:rsidR="00CE7EA6" w:rsidRPr="0060387F" w:rsidTr="008B5A28">
        <w:trPr>
          <w:cnfStyle w:val="010000000000" w:firstRow="0" w:lastRow="1" w:firstColumn="0" w:lastColumn="0" w:oddVBand="0" w:evenVBand="0" w:oddHBand="0" w:evenHBand="0" w:firstRowFirstColumn="0" w:firstRowLastColumn="0" w:lastRowFirstColumn="0" w:lastRowLastColumn="0"/>
          <w:trHeight w:val="238"/>
        </w:trPr>
        <w:tc>
          <w:tcPr>
            <w:cnfStyle w:val="001000000001" w:firstRow="0" w:lastRow="0" w:firstColumn="1" w:lastColumn="0" w:oddVBand="0" w:evenVBand="0" w:oddHBand="0" w:evenHBand="0" w:firstRowFirstColumn="0" w:firstRowLastColumn="0" w:lastRowFirstColumn="1" w:lastRowLastColumn="0"/>
            <w:tcW w:w="4230" w:type="dxa"/>
          </w:tcPr>
          <w:p w:rsidR="00CE7EA6" w:rsidRPr="00D53D5E" w:rsidRDefault="00CE7EA6" w:rsidP="00CE7EA6">
            <w:pPr>
              <w:widowControl/>
              <w:numPr>
                <w:ilvl w:val="0"/>
                <w:numId w:val="33"/>
              </w:numPr>
              <w:suppressAutoHyphens w:val="0"/>
              <w:overflowPunct/>
              <w:autoSpaceDE/>
              <w:autoSpaceDN/>
              <w:adjustRightInd/>
              <w:textAlignment w:val="auto"/>
              <w:rPr>
                <w:rFonts w:asciiTheme="minorBidi" w:hAnsiTheme="minorBidi" w:cstheme="minorBidi"/>
                <w:b w:val="0"/>
                <w:bCs w:val="0"/>
                <w:color w:val="000000" w:themeColor="text1"/>
                <w:sz w:val="18"/>
                <w:szCs w:val="18"/>
              </w:rPr>
            </w:pPr>
            <w:r w:rsidRPr="00D53D5E">
              <w:rPr>
                <w:rFonts w:asciiTheme="minorBidi" w:hAnsiTheme="minorBidi" w:cstheme="minorBidi"/>
                <w:color w:val="000000" w:themeColor="text1"/>
                <w:sz w:val="18"/>
                <w:szCs w:val="18"/>
              </w:rPr>
              <w:t>Student’s major for baccalaureate degree (or degree program if not pursuing baccalaureate)</w:t>
            </w:r>
            <w:r w:rsidRPr="00D53D5E">
              <w:rPr>
                <w:rFonts w:asciiTheme="minorBidi" w:hAnsiTheme="minorBidi" w:cstheme="minorBidi"/>
                <w:color w:val="000000" w:themeColor="text1"/>
                <w:vertAlign w:val="superscript"/>
              </w:rPr>
              <w:t>1</w:t>
            </w:r>
          </w:p>
        </w:tc>
        <w:tc>
          <w:tcPr>
            <w:tcW w:w="4518" w:type="dxa"/>
          </w:tcPr>
          <w:p w:rsidR="00CE7EA6" w:rsidRPr="00D53D5E" w:rsidRDefault="00CE7EA6" w:rsidP="008B5A28">
            <w:pPr>
              <w:widowControl/>
              <w:overflowPunct/>
              <w:autoSpaceDE/>
              <w:autoSpaceDN/>
              <w:adjustRightInd/>
              <w:ind w:left="331" w:hanging="331"/>
              <w:textAlignment w:val="auto"/>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color w:val="000000" w:themeColor="text1"/>
                <w:sz w:val="18"/>
                <w:szCs w:val="18"/>
              </w:rPr>
            </w:pPr>
          </w:p>
        </w:tc>
        <w:tc>
          <w:tcPr>
            <w:tcW w:w="1028" w:type="dxa"/>
          </w:tcPr>
          <w:p w:rsidR="00CE7EA6" w:rsidRPr="0060387F" w:rsidRDefault="00CE7EA6" w:rsidP="008B5A28">
            <w:pPr>
              <w:widowControl/>
              <w:overflowPunct/>
              <w:jc w:val="center"/>
              <w:textAlignment w:val="auto"/>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r>
              <w:rPr>
                <w:rFonts w:asciiTheme="minorBidi" w:hAnsiTheme="minorBidi" w:cstheme="minorBidi"/>
                <w:color w:val="000000"/>
                <w:sz w:val="18"/>
                <w:szCs w:val="18"/>
              </w:rPr>
              <w:t>30</w:t>
            </w:r>
          </w:p>
        </w:tc>
      </w:tr>
    </w:tbl>
    <w:p w:rsidR="00CE7EA6" w:rsidRDefault="00CE7EA6" w:rsidP="00CE7EA6">
      <w:r>
        <w:rPr>
          <w:b/>
          <w:bCs/>
        </w:rPr>
        <w:br w:type="page"/>
      </w:r>
    </w:p>
    <w:tbl>
      <w:tblPr>
        <w:tblStyle w:val="TableClassic2"/>
        <w:tblW w:w="9776" w:type="dxa"/>
        <w:tblLayout w:type="fixed"/>
        <w:tblLook w:val="01E0" w:firstRow="1" w:lastRow="1" w:firstColumn="1" w:lastColumn="1" w:noHBand="0" w:noVBand="0"/>
      </w:tblPr>
      <w:tblGrid>
        <w:gridCol w:w="4230"/>
        <w:gridCol w:w="4518"/>
        <w:gridCol w:w="1028"/>
      </w:tblGrid>
      <w:tr w:rsidR="00CE7EA6" w:rsidRPr="0060387F" w:rsidTr="008B5A28">
        <w:trPr>
          <w:cnfStyle w:val="100000000000" w:firstRow="1" w:lastRow="0" w:firstColumn="0" w:lastColumn="0" w:oddVBand="0" w:evenVBand="0" w:oddHBand="0" w:evenHBand="0" w:firstRowFirstColumn="0" w:firstRowLastColumn="0" w:lastRowFirstColumn="0" w:lastRowLastColumn="0"/>
          <w:trHeight w:val="238"/>
        </w:trPr>
        <w:tc>
          <w:tcPr>
            <w:cnfStyle w:val="001000000100" w:firstRow="0" w:lastRow="0" w:firstColumn="1" w:lastColumn="0" w:oddVBand="0" w:evenVBand="0" w:oddHBand="0" w:evenHBand="0" w:firstRowFirstColumn="1" w:firstRowLastColumn="0" w:lastRowFirstColumn="0" w:lastRowLastColumn="0"/>
            <w:tcW w:w="4230" w:type="dxa"/>
            <w:shd w:val="clear" w:color="auto" w:fill="800080"/>
          </w:tcPr>
          <w:p w:rsidR="00CE7EA6" w:rsidRPr="00C67377" w:rsidRDefault="00CE7EA6" w:rsidP="008B5A28">
            <w:pPr>
              <w:suppressAutoHyphens w:val="0"/>
              <w:rPr>
                <w:rFonts w:asciiTheme="minorBidi" w:hAnsiTheme="minorBidi" w:cstheme="minorBidi"/>
                <w:sz w:val="18"/>
                <w:szCs w:val="18"/>
              </w:rPr>
            </w:pPr>
            <w:r w:rsidRPr="004F144D">
              <w:rPr>
                <w:rFonts w:ascii="Arial" w:hAnsi="Arial" w:cs="Arial"/>
              </w:rPr>
              <w:lastRenderedPageBreak/>
              <w:t>Student</w:t>
            </w:r>
            <w:r>
              <w:rPr>
                <w:rFonts w:ascii="Arial" w:hAnsi="Arial" w:cs="Arial"/>
              </w:rPr>
              <w:t xml:space="preserve"> </w:t>
            </w:r>
            <w:r w:rsidRPr="004F144D">
              <w:rPr>
                <w:rFonts w:ascii="Arial" w:hAnsi="Arial" w:cs="Arial"/>
              </w:rPr>
              <w:t>data element</w:t>
            </w:r>
          </w:p>
        </w:tc>
        <w:tc>
          <w:tcPr>
            <w:tcW w:w="4518" w:type="dxa"/>
            <w:shd w:val="clear" w:color="auto" w:fill="800080"/>
          </w:tcPr>
          <w:p w:rsidR="00CE7EA6" w:rsidRDefault="00CE7EA6" w:rsidP="008B5A28">
            <w:pP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C67377">
              <w:rPr>
                <w:rFonts w:asciiTheme="minorBidi" w:hAnsiTheme="minorBidi" w:cstheme="minorBidi"/>
                <w:b/>
                <w:color w:val="FFFFFF" w:themeColor="background1"/>
                <w:szCs w:val="22"/>
              </w:rPr>
              <w:t>Code</w:t>
            </w:r>
          </w:p>
        </w:tc>
        <w:tc>
          <w:tcPr>
            <w:cnfStyle w:val="000000001000" w:firstRow="0" w:lastRow="0" w:firstColumn="0" w:lastColumn="0" w:oddVBand="0" w:evenVBand="0" w:oddHBand="0" w:evenHBand="0" w:firstRowFirstColumn="0" w:firstRowLastColumn="1" w:lastRowFirstColumn="0" w:lastRowLastColumn="0"/>
            <w:tcW w:w="1028" w:type="dxa"/>
            <w:shd w:val="clear" w:color="auto" w:fill="800080"/>
          </w:tcPr>
          <w:p w:rsidR="00CE7EA6" w:rsidRPr="008C6E3E" w:rsidRDefault="00CE7EA6" w:rsidP="008B5A28">
            <w:pPr>
              <w:jc w:val="center"/>
              <w:rPr>
                <w:rFonts w:asciiTheme="minorBidi" w:hAnsiTheme="minorBidi" w:cstheme="minorBidi"/>
                <w:b w:val="0"/>
                <w:color w:val="000000"/>
                <w:sz w:val="18"/>
                <w:szCs w:val="18"/>
              </w:rPr>
            </w:pPr>
            <w:r w:rsidRPr="008C6E3E">
              <w:rPr>
                <w:rFonts w:asciiTheme="minorBidi" w:hAnsiTheme="minorBidi" w:cstheme="minorBidi"/>
                <w:color w:val="FFFFFF" w:themeColor="background1"/>
                <w:szCs w:val="22"/>
              </w:rPr>
              <w:t>Max field length</w:t>
            </w:r>
          </w:p>
        </w:tc>
      </w:tr>
      <w:tr w:rsidR="00CE7EA6" w:rsidRPr="0060387F" w:rsidTr="008B5A28">
        <w:tblPrEx>
          <w:tblLook w:val="04A0" w:firstRow="1" w:lastRow="0" w:firstColumn="1" w:lastColumn="0" w:noHBand="0" w:noVBand="1"/>
        </w:tblPrEx>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Pr="00C67377" w:rsidRDefault="00CE7EA6" w:rsidP="00CE7EA6">
            <w:pPr>
              <w:widowControl/>
              <w:numPr>
                <w:ilvl w:val="0"/>
                <w:numId w:val="33"/>
              </w:numPr>
              <w:suppressAutoHyphens w:val="0"/>
              <w:overflowPunct/>
              <w:autoSpaceDE/>
              <w:autoSpaceDN/>
              <w:adjustRightInd/>
              <w:textAlignment w:val="auto"/>
              <w:rPr>
                <w:rFonts w:asciiTheme="minorBidi" w:hAnsiTheme="minorBidi" w:cstheme="minorBidi"/>
                <w:b w:val="0"/>
                <w:bCs w:val="0"/>
                <w:szCs w:val="18"/>
              </w:rPr>
            </w:pPr>
            <w:r w:rsidRPr="00C67377">
              <w:rPr>
                <w:rFonts w:asciiTheme="minorBidi" w:hAnsiTheme="minorBidi" w:cstheme="minorBidi"/>
                <w:sz w:val="18"/>
                <w:szCs w:val="18"/>
              </w:rPr>
              <w:t>Student’s Classification of Instructional Program</w:t>
            </w:r>
            <w:r>
              <w:rPr>
                <w:rFonts w:asciiTheme="minorBidi" w:hAnsiTheme="minorBidi" w:cstheme="minorBidi"/>
                <w:sz w:val="18"/>
                <w:szCs w:val="18"/>
              </w:rPr>
              <w:t>s</w:t>
            </w:r>
            <w:r w:rsidRPr="00C67377">
              <w:rPr>
                <w:rFonts w:asciiTheme="minorBidi" w:hAnsiTheme="minorBidi" w:cstheme="minorBidi"/>
                <w:sz w:val="18"/>
                <w:szCs w:val="18"/>
              </w:rPr>
              <w:t xml:space="preserve"> (CIP)</w:t>
            </w:r>
            <w:r>
              <w:rPr>
                <w:rFonts w:asciiTheme="minorBidi" w:hAnsiTheme="minorBidi" w:cstheme="minorBidi"/>
                <w:sz w:val="18"/>
                <w:szCs w:val="18"/>
              </w:rPr>
              <w:t xml:space="preserve"> code</w:t>
            </w:r>
            <w:r w:rsidRPr="00C67377">
              <w:rPr>
                <w:rFonts w:asciiTheme="minorBidi" w:hAnsiTheme="minorBidi" w:cstheme="minorBidi"/>
                <w:sz w:val="18"/>
                <w:szCs w:val="18"/>
              </w:rPr>
              <w:t xml:space="preserve"> for </w:t>
            </w:r>
            <w:r>
              <w:rPr>
                <w:rFonts w:asciiTheme="minorBidi" w:hAnsiTheme="minorBidi" w:cstheme="minorBidi"/>
                <w:sz w:val="18"/>
                <w:szCs w:val="18"/>
              </w:rPr>
              <w:t xml:space="preserve">baccalaureate degree (or </w:t>
            </w:r>
            <w:r w:rsidRPr="00C67377">
              <w:rPr>
                <w:rFonts w:asciiTheme="minorBidi" w:hAnsiTheme="minorBidi" w:cstheme="minorBidi"/>
                <w:sz w:val="18"/>
                <w:szCs w:val="18"/>
              </w:rPr>
              <w:t>degree program</w:t>
            </w:r>
            <w:r>
              <w:rPr>
                <w:rFonts w:asciiTheme="minorBidi" w:hAnsiTheme="minorBidi" w:cstheme="minorBidi"/>
                <w:sz w:val="18"/>
                <w:szCs w:val="18"/>
              </w:rPr>
              <w:t xml:space="preserve"> if not pursuing baccalaureate)</w:t>
            </w:r>
            <w:r w:rsidRPr="00C67377">
              <w:rPr>
                <w:rFonts w:asciiTheme="minorBidi" w:hAnsiTheme="minorBidi" w:cstheme="minorBidi"/>
                <w:vertAlign w:val="superscript"/>
              </w:rPr>
              <w:t>2</w:t>
            </w:r>
          </w:p>
        </w:tc>
        <w:tc>
          <w:tcPr>
            <w:tcW w:w="4518" w:type="dxa"/>
          </w:tcPr>
          <w:p w:rsidR="00CE7EA6" w:rsidRDefault="00CE7EA6" w:rsidP="008B5A2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 xml:space="preserve">_ _ </w:t>
            </w:r>
            <w:r w:rsidRPr="00B50EA8">
              <w:rPr>
                <w:rFonts w:asciiTheme="minorBidi" w:hAnsiTheme="minorBidi" w:cstheme="minorBidi"/>
                <w:b/>
                <w:bCs/>
                <w:sz w:val="18"/>
                <w:szCs w:val="18"/>
              </w:rPr>
              <w:t xml:space="preserve">. </w:t>
            </w:r>
            <w:r>
              <w:rPr>
                <w:rFonts w:asciiTheme="minorBidi" w:hAnsiTheme="minorBidi" w:cstheme="minorBidi"/>
                <w:sz w:val="18"/>
                <w:szCs w:val="18"/>
              </w:rPr>
              <w:t xml:space="preserve">_ _ _ _ </w:t>
            </w:r>
          </w:p>
        </w:tc>
        <w:tc>
          <w:tcPr>
            <w:tcW w:w="1028" w:type="dxa"/>
          </w:tcPr>
          <w:p w:rsidR="00CE7EA6" w:rsidRPr="0060387F"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r>
              <w:rPr>
                <w:rFonts w:asciiTheme="minorBidi" w:hAnsiTheme="minorBidi" w:cstheme="minorBidi"/>
                <w:color w:val="000000"/>
                <w:sz w:val="18"/>
                <w:szCs w:val="18"/>
              </w:rPr>
              <w:t>7</w:t>
            </w:r>
          </w:p>
        </w:tc>
      </w:tr>
      <w:tr w:rsidR="00CE7EA6" w:rsidRPr="0060387F" w:rsidTr="008B5A28">
        <w:tblPrEx>
          <w:tblLook w:val="04A0" w:firstRow="1" w:lastRow="0" w:firstColumn="1" w:lastColumn="0" w:noHBand="0" w:noVBand="1"/>
        </w:tblPrEx>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Pr="00C67377" w:rsidRDefault="00CE7EA6" w:rsidP="00CE7EA6">
            <w:pPr>
              <w:widowControl/>
              <w:numPr>
                <w:ilvl w:val="0"/>
                <w:numId w:val="33"/>
              </w:numPr>
              <w:suppressAutoHyphens w:val="0"/>
              <w:overflowPunct/>
              <w:autoSpaceDE/>
              <w:autoSpaceDN/>
              <w:adjustRightInd/>
              <w:textAlignment w:val="auto"/>
              <w:rPr>
                <w:rFonts w:asciiTheme="minorBidi" w:hAnsiTheme="minorBidi" w:cstheme="minorBidi"/>
                <w:b w:val="0"/>
                <w:bCs w:val="0"/>
                <w:sz w:val="18"/>
                <w:szCs w:val="18"/>
              </w:rPr>
            </w:pPr>
            <w:r w:rsidRPr="00C67377">
              <w:rPr>
                <w:rFonts w:asciiTheme="minorBidi" w:hAnsiTheme="minorBidi" w:cstheme="minorBidi"/>
                <w:sz w:val="18"/>
                <w:szCs w:val="18"/>
              </w:rPr>
              <w:t>Local address 1</w:t>
            </w:r>
          </w:p>
        </w:tc>
        <w:tc>
          <w:tcPr>
            <w:tcW w:w="4518" w:type="dxa"/>
          </w:tcPr>
          <w:p w:rsidR="00CE7EA6" w:rsidRDefault="00CE7EA6" w:rsidP="008B5A2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028" w:type="dxa"/>
          </w:tcPr>
          <w:p w:rsidR="00CE7EA6" w:rsidRPr="0060387F"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r>
              <w:rPr>
                <w:rFonts w:asciiTheme="minorBidi" w:hAnsiTheme="minorBidi" w:cstheme="minorBidi"/>
                <w:color w:val="000000"/>
                <w:sz w:val="18"/>
                <w:szCs w:val="18"/>
              </w:rPr>
              <w:t>100</w:t>
            </w:r>
          </w:p>
        </w:tc>
      </w:tr>
      <w:tr w:rsidR="00CE7EA6" w:rsidRPr="0060387F" w:rsidTr="008B5A28">
        <w:tblPrEx>
          <w:tblLook w:val="04A0" w:firstRow="1" w:lastRow="0" w:firstColumn="1" w:lastColumn="0" w:noHBand="0" w:noVBand="1"/>
        </w:tblPrEx>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Pr="00C67377" w:rsidRDefault="00CE7EA6" w:rsidP="00CE7EA6">
            <w:pPr>
              <w:widowControl/>
              <w:numPr>
                <w:ilvl w:val="0"/>
                <w:numId w:val="33"/>
              </w:numPr>
              <w:suppressAutoHyphens w:val="0"/>
              <w:overflowPunct/>
              <w:autoSpaceDE/>
              <w:autoSpaceDN/>
              <w:adjustRightInd/>
              <w:textAlignment w:val="auto"/>
              <w:rPr>
                <w:rFonts w:asciiTheme="minorBidi" w:hAnsiTheme="minorBidi" w:cstheme="minorBidi"/>
                <w:b w:val="0"/>
                <w:bCs w:val="0"/>
                <w:sz w:val="18"/>
                <w:szCs w:val="18"/>
              </w:rPr>
            </w:pPr>
            <w:r w:rsidRPr="00C67377">
              <w:rPr>
                <w:rFonts w:asciiTheme="minorBidi" w:hAnsiTheme="minorBidi" w:cstheme="minorBidi"/>
                <w:sz w:val="18"/>
                <w:szCs w:val="18"/>
              </w:rPr>
              <w:t>Local address 2</w:t>
            </w:r>
          </w:p>
        </w:tc>
        <w:tc>
          <w:tcPr>
            <w:tcW w:w="4518" w:type="dxa"/>
          </w:tcPr>
          <w:p w:rsidR="00CE7EA6" w:rsidRDefault="00CE7EA6" w:rsidP="008B5A2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028" w:type="dxa"/>
          </w:tcPr>
          <w:p w:rsidR="00CE7EA6" w:rsidRPr="0060387F"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r>
              <w:rPr>
                <w:rFonts w:asciiTheme="minorBidi" w:hAnsiTheme="minorBidi" w:cstheme="minorBidi"/>
                <w:color w:val="000000"/>
                <w:sz w:val="18"/>
                <w:szCs w:val="18"/>
              </w:rPr>
              <w:t>100</w:t>
            </w:r>
          </w:p>
        </w:tc>
      </w:tr>
      <w:tr w:rsidR="00CE7EA6" w:rsidRPr="0060387F"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Pr="00C67377" w:rsidRDefault="00CE7EA6" w:rsidP="00CE7EA6">
            <w:pPr>
              <w:widowControl/>
              <w:numPr>
                <w:ilvl w:val="0"/>
                <w:numId w:val="33"/>
              </w:numPr>
              <w:suppressAutoHyphens w:val="0"/>
              <w:overflowPunct/>
              <w:autoSpaceDE/>
              <w:autoSpaceDN/>
              <w:adjustRightInd/>
              <w:textAlignment w:val="auto"/>
              <w:rPr>
                <w:rFonts w:asciiTheme="minorBidi" w:hAnsiTheme="minorBidi" w:cstheme="minorBidi"/>
                <w:b w:val="0"/>
                <w:bCs w:val="0"/>
                <w:sz w:val="18"/>
                <w:szCs w:val="18"/>
              </w:rPr>
            </w:pPr>
            <w:r w:rsidRPr="00C67377">
              <w:rPr>
                <w:rFonts w:asciiTheme="minorBidi" w:hAnsiTheme="minorBidi" w:cstheme="minorBidi"/>
                <w:sz w:val="18"/>
                <w:szCs w:val="18"/>
              </w:rPr>
              <w:t>Local city</w:t>
            </w:r>
          </w:p>
        </w:tc>
        <w:tc>
          <w:tcPr>
            <w:tcW w:w="4518" w:type="dxa"/>
          </w:tcPr>
          <w:p w:rsidR="00CE7EA6" w:rsidRDefault="00CE7EA6" w:rsidP="008B5A2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028" w:type="dxa"/>
          </w:tcPr>
          <w:p w:rsidR="00CE7EA6" w:rsidRPr="0060387F"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r>
              <w:rPr>
                <w:rFonts w:asciiTheme="minorBidi" w:hAnsiTheme="minorBidi" w:cstheme="minorBidi"/>
                <w:color w:val="000000"/>
                <w:sz w:val="18"/>
                <w:szCs w:val="18"/>
              </w:rPr>
              <w:t>100</w:t>
            </w:r>
          </w:p>
        </w:tc>
      </w:tr>
      <w:tr w:rsidR="00CE7EA6" w:rsidRPr="0060387F"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Pr="00C67377" w:rsidRDefault="00CE7EA6" w:rsidP="00CE7EA6">
            <w:pPr>
              <w:widowControl/>
              <w:numPr>
                <w:ilvl w:val="0"/>
                <w:numId w:val="33"/>
              </w:numPr>
              <w:suppressAutoHyphens w:val="0"/>
              <w:overflowPunct/>
              <w:autoSpaceDE/>
              <w:autoSpaceDN/>
              <w:adjustRightInd/>
              <w:textAlignment w:val="auto"/>
              <w:rPr>
                <w:rFonts w:asciiTheme="minorBidi" w:hAnsiTheme="minorBidi" w:cstheme="minorBidi"/>
                <w:b w:val="0"/>
                <w:bCs w:val="0"/>
                <w:sz w:val="18"/>
                <w:szCs w:val="18"/>
              </w:rPr>
            </w:pPr>
            <w:r w:rsidRPr="00C67377">
              <w:rPr>
                <w:rFonts w:asciiTheme="minorBidi" w:hAnsiTheme="minorBidi" w:cstheme="minorBidi"/>
                <w:sz w:val="18"/>
                <w:szCs w:val="18"/>
              </w:rPr>
              <w:t>Local state</w:t>
            </w:r>
          </w:p>
        </w:tc>
        <w:tc>
          <w:tcPr>
            <w:tcW w:w="4518" w:type="dxa"/>
          </w:tcPr>
          <w:p w:rsidR="00CE7EA6" w:rsidRDefault="00CE7EA6" w:rsidP="008B5A2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028" w:type="dxa"/>
          </w:tcPr>
          <w:p w:rsidR="00CE7EA6" w:rsidRPr="0060387F"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r>
              <w:rPr>
                <w:rFonts w:asciiTheme="minorBidi" w:hAnsiTheme="minorBidi" w:cstheme="minorBidi"/>
                <w:color w:val="000000"/>
                <w:sz w:val="18"/>
                <w:szCs w:val="18"/>
              </w:rPr>
              <w:t>2</w:t>
            </w:r>
          </w:p>
        </w:tc>
      </w:tr>
      <w:tr w:rsidR="00CE7EA6" w:rsidRPr="0060387F"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Pr="00C67377" w:rsidRDefault="00CE7EA6" w:rsidP="00CE7EA6">
            <w:pPr>
              <w:widowControl/>
              <w:numPr>
                <w:ilvl w:val="0"/>
                <w:numId w:val="33"/>
              </w:numPr>
              <w:suppressAutoHyphens w:val="0"/>
              <w:overflowPunct/>
              <w:autoSpaceDE/>
              <w:autoSpaceDN/>
              <w:adjustRightInd/>
              <w:textAlignment w:val="auto"/>
              <w:rPr>
                <w:rFonts w:asciiTheme="minorBidi" w:hAnsiTheme="minorBidi" w:cstheme="minorBidi"/>
                <w:b w:val="0"/>
                <w:bCs w:val="0"/>
                <w:sz w:val="18"/>
                <w:szCs w:val="18"/>
              </w:rPr>
            </w:pPr>
            <w:r w:rsidRPr="00C67377">
              <w:rPr>
                <w:rFonts w:asciiTheme="minorBidi" w:hAnsiTheme="minorBidi" w:cstheme="minorBidi"/>
                <w:sz w:val="18"/>
                <w:szCs w:val="18"/>
              </w:rPr>
              <w:t>Local ZIP code</w:t>
            </w:r>
          </w:p>
        </w:tc>
        <w:tc>
          <w:tcPr>
            <w:tcW w:w="4518" w:type="dxa"/>
          </w:tcPr>
          <w:p w:rsidR="00CE7EA6" w:rsidRDefault="00CE7EA6" w:rsidP="008B5A2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028" w:type="dxa"/>
          </w:tcPr>
          <w:p w:rsidR="00CE7EA6" w:rsidRPr="0060387F"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r>
              <w:rPr>
                <w:rFonts w:asciiTheme="minorBidi" w:hAnsiTheme="minorBidi" w:cstheme="minorBidi"/>
                <w:color w:val="000000"/>
                <w:sz w:val="18"/>
                <w:szCs w:val="18"/>
              </w:rPr>
              <w:t>9</w:t>
            </w:r>
          </w:p>
        </w:tc>
      </w:tr>
      <w:tr w:rsidR="00CE7EA6" w:rsidRPr="0060387F"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Pr="00C67377" w:rsidRDefault="00CE7EA6" w:rsidP="00CE7EA6">
            <w:pPr>
              <w:widowControl/>
              <w:numPr>
                <w:ilvl w:val="0"/>
                <w:numId w:val="33"/>
              </w:numPr>
              <w:suppressAutoHyphens w:val="0"/>
              <w:overflowPunct/>
              <w:autoSpaceDE/>
              <w:autoSpaceDN/>
              <w:adjustRightInd/>
              <w:textAlignment w:val="auto"/>
              <w:rPr>
                <w:rFonts w:asciiTheme="minorBidi" w:hAnsiTheme="minorBidi" w:cstheme="minorBidi"/>
                <w:b w:val="0"/>
                <w:bCs w:val="0"/>
                <w:sz w:val="18"/>
                <w:szCs w:val="18"/>
              </w:rPr>
            </w:pPr>
            <w:r w:rsidRPr="00C67377">
              <w:rPr>
                <w:rFonts w:asciiTheme="minorBidi" w:hAnsiTheme="minorBidi" w:cstheme="minorBidi"/>
                <w:sz w:val="18"/>
                <w:szCs w:val="18"/>
              </w:rPr>
              <w:t>Local phone number – area code</w:t>
            </w:r>
          </w:p>
        </w:tc>
        <w:tc>
          <w:tcPr>
            <w:tcW w:w="4518" w:type="dxa"/>
          </w:tcPr>
          <w:p w:rsidR="00CE7EA6" w:rsidRDefault="00CE7EA6" w:rsidP="008B5A2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028" w:type="dxa"/>
          </w:tcPr>
          <w:p w:rsidR="00CE7EA6" w:rsidRPr="0060387F"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r>
              <w:rPr>
                <w:rFonts w:asciiTheme="minorBidi" w:hAnsiTheme="minorBidi" w:cstheme="minorBidi"/>
                <w:color w:val="000000"/>
                <w:sz w:val="18"/>
                <w:szCs w:val="18"/>
              </w:rPr>
              <w:t>3</w:t>
            </w:r>
          </w:p>
        </w:tc>
      </w:tr>
      <w:tr w:rsidR="00CE7EA6" w:rsidRPr="0060387F"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Pr="00C67377" w:rsidRDefault="00CE7EA6" w:rsidP="00CE7EA6">
            <w:pPr>
              <w:widowControl/>
              <w:numPr>
                <w:ilvl w:val="0"/>
                <w:numId w:val="33"/>
              </w:numPr>
              <w:suppressAutoHyphens w:val="0"/>
              <w:overflowPunct/>
              <w:autoSpaceDE/>
              <w:autoSpaceDN/>
              <w:adjustRightInd/>
              <w:textAlignment w:val="auto"/>
              <w:rPr>
                <w:rFonts w:asciiTheme="minorBidi" w:hAnsiTheme="minorBidi" w:cstheme="minorBidi"/>
                <w:b w:val="0"/>
                <w:bCs w:val="0"/>
                <w:sz w:val="18"/>
                <w:szCs w:val="18"/>
              </w:rPr>
            </w:pPr>
            <w:r w:rsidRPr="00C67377">
              <w:rPr>
                <w:rFonts w:asciiTheme="minorBidi" w:hAnsiTheme="minorBidi" w:cstheme="minorBidi"/>
                <w:sz w:val="18"/>
                <w:szCs w:val="18"/>
              </w:rPr>
              <w:t>Local phone number – without area code</w:t>
            </w:r>
          </w:p>
        </w:tc>
        <w:tc>
          <w:tcPr>
            <w:tcW w:w="4518" w:type="dxa"/>
          </w:tcPr>
          <w:p w:rsidR="00CE7EA6" w:rsidRDefault="00CE7EA6" w:rsidP="008B5A2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028" w:type="dxa"/>
          </w:tcPr>
          <w:p w:rsidR="00CE7EA6" w:rsidRPr="0060387F"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r>
              <w:rPr>
                <w:rFonts w:asciiTheme="minorBidi" w:hAnsiTheme="minorBidi" w:cstheme="minorBidi"/>
                <w:color w:val="000000"/>
                <w:sz w:val="18"/>
                <w:szCs w:val="18"/>
              </w:rPr>
              <w:t>7</w:t>
            </w:r>
          </w:p>
        </w:tc>
      </w:tr>
      <w:tr w:rsidR="00CE7EA6" w:rsidRPr="0060387F"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Pr="00C67377" w:rsidRDefault="00CE7EA6" w:rsidP="00CE7EA6">
            <w:pPr>
              <w:widowControl/>
              <w:numPr>
                <w:ilvl w:val="0"/>
                <w:numId w:val="33"/>
              </w:numPr>
              <w:suppressAutoHyphens w:val="0"/>
              <w:overflowPunct/>
              <w:autoSpaceDE/>
              <w:autoSpaceDN/>
              <w:adjustRightInd/>
              <w:textAlignment w:val="auto"/>
              <w:rPr>
                <w:rFonts w:asciiTheme="minorBidi" w:hAnsiTheme="minorBidi" w:cstheme="minorBidi"/>
                <w:b w:val="0"/>
                <w:bCs w:val="0"/>
                <w:sz w:val="18"/>
                <w:szCs w:val="18"/>
              </w:rPr>
            </w:pPr>
            <w:r w:rsidRPr="00C67377">
              <w:rPr>
                <w:rFonts w:asciiTheme="minorBidi" w:hAnsiTheme="minorBidi" w:cstheme="minorBidi"/>
                <w:sz w:val="18"/>
                <w:szCs w:val="18"/>
              </w:rPr>
              <w:t>Cell phone number – area code</w:t>
            </w:r>
          </w:p>
        </w:tc>
        <w:tc>
          <w:tcPr>
            <w:tcW w:w="4518" w:type="dxa"/>
          </w:tcPr>
          <w:p w:rsidR="00CE7EA6" w:rsidRDefault="00CE7EA6" w:rsidP="008B5A2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028" w:type="dxa"/>
          </w:tcPr>
          <w:p w:rsidR="00CE7EA6" w:rsidRPr="0060387F"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r>
              <w:rPr>
                <w:rFonts w:asciiTheme="minorBidi" w:hAnsiTheme="minorBidi" w:cstheme="minorBidi"/>
                <w:color w:val="000000"/>
                <w:sz w:val="18"/>
                <w:szCs w:val="18"/>
              </w:rPr>
              <w:t>3</w:t>
            </w:r>
          </w:p>
        </w:tc>
      </w:tr>
      <w:tr w:rsidR="00CE7EA6" w:rsidRPr="0060387F"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Pr="00C67377" w:rsidRDefault="00CE7EA6" w:rsidP="00CE7EA6">
            <w:pPr>
              <w:widowControl/>
              <w:numPr>
                <w:ilvl w:val="0"/>
                <w:numId w:val="33"/>
              </w:numPr>
              <w:suppressAutoHyphens w:val="0"/>
              <w:overflowPunct/>
              <w:autoSpaceDE/>
              <w:autoSpaceDN/>
              <w:adjustRightInd/>
              <w:textAlignment w:val="auto"/>
              <w:rPr>
                <w:rFonts w:asciiTheme="minorBidi" w:hAnsiTheme="minorBidi" w:cstheme="minorBidi"/>
                <w:b w:val="0"/>
                <w:bCs w:val="0"/>
                <w:sz w:val="18"/>
                <w:szCs w:val="18"/>
              </w:rPr>
            </w:pPr>
            <w:r w:rsidRPr="00C67377">
              <w:rPr>
                <w:rFonts w:asciiTheme="minorBidi" w:hAnsiTheme="minorBidi" w:cstheme="minorBidi"/>
                <w:sz w:val="18"/>
                <w:szCs w:val="18"/>
              </w:rPr>
              <w:t>Cell phone number – without area code</w:t>
            </w:r>
          </w:p>
        </w:tc>
        <w:tc>
          <w:tcPr>
            <w:tcW w:w="4518" w:type="dxa"/>
          </w:tcPr>
          <w:p w:rsidR="00CE7EA6" w:rsidRDefault="00CE7EA6" w:rsidP="008B5A2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028" w:type="dxa"/>
          </w:tcPr>
          <w:p w:rsidR="00CE7EA6" w:rsidRPr="0060387F"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r>
              <w:rPr>
                <w:rFonts w:asciiTheme="minorBidi" w:hAnsiTheme="minorBidi" w:cstheme="minorBidi"/>
                <w:color w:val="000000"/>
                <w:sz w:val="18"/>
                <w:szCs w:val="18"/>
              </w:rPr>
              <w:t>7</w:t>
            </w:r>
          </w:p>
        </w:tc>
      </w:tr>
      <w:tr w:rsidR="00CE7EA6" w:rsidRPr="0060387F"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Pr="00C67377" w:rsidRDefault="00CE7EA6" w:rsidP="00CE7EA6">
            <w:pPr>
              <w:widowControl/>
              <w:numPr>
                <w:ilvl w:val="0"/>
                <w:numId w:val="33"/>
              </w:numPr>
              <w:suppressAutoHyphens w:val="0"/>
              <w:overflowPunct/>
              <w:autoSpaceDE/>
              <w:autoSpaceDN/>
              <w:adjustRightInd/>
              <w:textAlignment w:val="auto"/>
              <w:rPr>
                <w:rFonts w:asciiTheme="minorBidi" w:hAnsiTheme="minorBidi" w:cstheme="minorBidi"/>
                <w:b w:val="0"/>
                <w:bCs w:val="0"/>
                <w:sz w:val="18"/>
                <w:szCs w:val="18"/>
              </w:rPr>
            </w:pPr>
            <w:r w:rsidRPr="00C67377">
              <w:rPr>
                <w:rFonts w:asciiTheme="minorBidi" w:hAnsiTheme="minorBidi" w:cstheme="minorBidi"/>
                <w:sz w:val="18"/>
                <w:szCs w:val="18"/>
              </w:rPr>
              <w:t>Campus e</w:t>
            </w:r>
            <w:r>
              <w:rPr>
                <w:rFonts w:asciiTheme="minorBidi" w:hAnsiTheme="minorBidi" w:cstheme="minorBidi"/>
                <w:sz w:val="18"/>
                <w:szCs w:val="18"/>
              </w:rPr>
              <w:t>-</w:t>
            </w:r>
            <w:r w:rsidRPr="00C67377">
              <w:rPr>
                <w:rFonts w:asciiTheme="minorBidi" w:hAnsiTheme="minorBidi" w:cstheme="minorBidi"/>
                <w:sz w:val="18"/>
                <w:szCs w:val="18"/>
              </w:rPr>
              <w:t>mail</w:t>
            </w:r>
          </w:p>
        </w:tc>
        <w:tc>
          <w:tcPr>
            <w:tcW w:w="4518" w:type="dxa"/>
          </w:tcPr>
          <w:p w:rsidR="00CE7EA6" w:rsidRDefault="00CE7EA6" w:rsidP="008B5A2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028" w:type="dxa"/>
          </w:tcPr>
          <w:p w:rsidR="00CE7EA6" w:rsidRPr="0060387F"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r>
              <w:rPr>
                <w:rFonts w:asciiTheme="minorBidi" w:hAnsiTheme="minorBidi" w:cstheme="minorBidi"/>
                <w:color w:val="000000"/>
                <w:sz w:val="18"/>
                <w:szCs w:val="18"/>
              </w:rPr>
              <w:t>100</w:t>
            </w:r>
          </w:p>
        </w:tc>
      </w:tr>
      <w:tr w:rsidR="00CE7EA6" w:rsidRPr="0060387F"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Pr="00C67377" w:rsidRDefault="00CE7EA6" w:rsidP="00CE7EA6">
            <w:pPr>
              <w:widowControl/>
              <w:numPr>
                <w:ilvl w:val="0"/>
                <w:numId w:val="33"/>
              </w:numPr>
              <w:suppressAutoHyphens w:val="0"/>
              <w:overflowPunct/>
              <w:autoSpaceDE/>
              <w:autoSpaceDN/>
              <w:adjustRightInd/>
              <w:textAlignment w:val="auto"/>
              <w:rPr>
                <w:rFonts w:asciiTheme="minorBidi" w:hAnsiTheme="minorBidi" w:cstheme="minorBidi"/>
                <w:b w:val="0"/>
                <w:bCs w:val="0"/>
                <w:sz w:val="18"/>
                <w:szCs w:val="18"/>
              </w:rPr>
            </w:pPr>
            <w:r w:rsidRPr="00C67377">
              <w:rPr>
                <w:rFonts w:asciiTheme="minorBidi" w:hAnsiTheme="minorBidi" w:cstheme="minorBidi"/>
                <w:sz w:val="18"/>
                <w:szCs w:val="18"/>
              </w:rPr>
              <w:t>Permanent address 1</w:t>
            </w:r>
          </w:p>
        </w:tc>
        <w:tc>
          <w:tcPr>
            <w:tcW w:w="4518" w:type="dxa"/>
          </w:tcPr>
          <w:p w:rsidR="00CE7EA6" w:rsidRDefault="00CE7EA6" w:rsidP="008B5A2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028" w:type="dxa"/>
          </w:tcPr>
          <w:p w:rsidR="00CE7EA6" w:rsidRPr="0060387F"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r>
              <w:rPr>
                <w:rFonts w:asciiTheme="minorBidi" w:hAnsiTheme="minorBidi" w:cstheme="minorBidi"/>
                <w:color w:val="000000"/>
                <w:sz w:val="18"/>
                <w:szCs w:val="18"/>
              </w:rPr>
              <w:t>100</w:t>
            </w:r>
          </w:p>
        </w:tc>
      </w:tr>
      <w:tr w:rsidR="00CE7EA6" w:rsidRPr="0060387F"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Pr="00C67377" w:rsidRDefault="00CE7EA6" w:rsidP="00CE7EA6">
            <w:pPr>
              <w:widowControl/>
              <w:numPr>
                <w:ilvl w:val="0"/>
                <w:numId w:val="33"/>
              </w:numPr>
              <w:suppressAutoHyphens w:val="0"/>
              <w:overflowPunct/>
              <w:autoSpaceDE/>
              <w:autoSpaceDN/>
              <w:adjustRightInd/>
              <w:textAlignment w:val="auto"/>
              <w:rPr>
                <w:rFonts w:asciiTheme="minorBidi" w:hAnsiTheme="minorBidi" w:cstheme="minorBidi"/>
                <w:b w:val="0"/>
                <w:bCs w:val="0"/>
                <w:sz w:val="18"/>
                <w:szCs w:val="18"/>
              </w:rPr>
            </w:pPr>
            <w:r w:rsidRPr="00C67377">
              <w:rPr>
                <w:rFonts w:asciiTheme="minorBidi" w:hAnsiTheme="minorBidi" w:cstheme="minorBidi"/>
                <w:sz w:val="18"/>
                <w:szCs w:val="18"/>
              </w:rPr>
              <w:t>Permanent address 2</w:t>
            </w:r>
          </w:p>
        </w:tc>
        <w:tc>
          <w:tcPr>
            <w:tcW w:w="4518" w:type="dxa"/>
          </w:tcPr>
          <w:p w:rsidR="00CE7EA6" w:rsidRDefault="00CE7EA6" w:rsidP="008B5A2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028" w:type="dxa"/>
          </w:tcPr>
          <w:p w:rsidR="00CE7EA6" w:rsidRPr="0060387F"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r>
              <w:rPr>
                <w:rFonts w:asciiTheme="minorBidi" w:hAnsiTheme="minorBidi" w:cstheme="minorBidi"/>
                <w:color w:val="000000"/>
                <w:sz w:val="18"/>
                <w:szCs w:val="18"/>
              </w:rPr>
              <w:t>100</w:t>
            </w:r>
          </w:p>
        </w:tc>
      </w:tr>
      <w:tr w:rsidR="00CE7EA6" w:rsidRPr="0060387F"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Pr="00C67377" w:rsidRDefault="00CE7EA6" w:rsidP="00CE7EA6">
            <w:pPr>
              <w:widowControl/>
              <w:numPr>
                <w:ilvl w:val="0"/>
                <w:numId w:val="33"/>
              </w:numPr>
              <w:suppressAutoHyphens w:val="0"/>
              <w:overflowPunct/>
              <w:autoSpaceDE/>
              <w:autoSpaceDN/>
              <w:adjustRightInd/>
              <w:textAlignment w:val="auto"/>
              <w:rPr>
                <w:rFonts w:asciiTheme="minorBidi" w:hAnsiTheme="minorBidi" w:cstheme="minorBidi"/>
                <w:b w:val="0"/>
                <w:bCs w:val="0"/>
                <w:sz w:val="18"/>
                <w:szCs w:val="18"/>
              </w:rPr>
            </w:pPr>
            <w:r w:rsidRPr="00C67377">
              <w:rPr>
                <w:rFonts w:asciiTheme="minorBidi" w:hAnsiTheme="minorBidi" w:cstheme="minorBidi"/>
                <w:sz w:val="18"/>
                <w:szCs w:val="18"/>
              </w:rPr>
              <w:t>Permanent city</w:t>
            </w:r>
          </w:p>
        </w:tc>
        <w:tc>
          <w:tcPr>
            <w:tcW w:w="4518" w:type="dxa"/>
          </w:tcPr>
          <w:p w:rsidR="00CE7EA6" w:rsidRDefault="00CE7EA6" w:rsidP="008B5A2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028" w:type="dxa"/>
          </w:tcPr>
          <w:p w:rsidR="00CE7EA6" w:rsidRPr="0060387F"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r>
              <w:rPr>
                <w:rFonts w:asciiTheme="minorBidi" w:hAnsiTheme="minorBidi" w:cstheme="minorBidi"/>
                <w:color w:val="000000"/>
                <w:sz w:val="18"/>
                <w:szCs w:val="18"/>
              </w:rPr>
              <w:t>100</w:t>
            </w:r>
          </w:p>
        </w:tc>
      </w:tr>
      <w:tr w:rsidR="00CE7EA6" w:rsidRPr="0060387F"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Pr="00C67377" w:rsidRDefault="00CE7EA6" w:rsidP="00CE7EA6">
            <w:pPr>
              <w:widowControl/>
              <w:numPr>
                <w:ilvl w:val="0"/>
                <w:numId w:val="33"/>
              </w:numPr>
              <w:suppressAutoHyphens w:val="0"/>
              <w:overflowPunct/>
              <w:autoSpaceDE/>
              <w:autoSpaceDN/>
              <w:adjustRightInd/>
              <w:textAlignment w:val="auto"/>
              <w:rPr>
                <w:rFonts w:asciiTheme="minorBidi" w:hAnsiTheme="minorBidi" w:cstheme="minorBidi"/>
                <w:b w:val="0"/>
                <w:bCs w:val="0"/>
                <w:sz w:val="18"/>
                <w:szCs w:val="18"/>
              </w:rPr>
            </w:pPr>
            <w:r w:rsidRPr="00C67377">
              <w:rPr>
                <w:rFonts w:asciiTheme="minorBidi" w:hAnsiTheme="minorBidi" w:cstheme="minorBidi"/>
                <w:sz w:val="18"/>
                <w:szCs w:val="18"/>
              </w:rPr>
              <w:t>Permanent state</w:t>
            </w:r>
          </w:p>
        </w:tc>
        <w:tc>
          <w:tcPr>
            <w:tcW w:w="4518" w:type="dxa"/>
          </w:tcPr>
          <w:p w:rsidR="00CE7EA6" w:rsidRDefault="00CE7EA6" w:rsidP="008B5A2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028" w:type="dxa"/>
          </w:tcPr>
          <w:p w:rsidR="00CE7EA6" w:rsidRPr="0060387F"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r>
              <w:rPr>
                <w:rFonts w:asciiTheme="minorBidi" w:hAnsiTheme="minorBidi" w:cstheme="minorBidi"/>
                <w:color w:val="000000"/>
                <w:sz w:val="18"/>
                <w:szCs w:val="18"/>
              </w:rPr>
              <w:t>2</w:t>
            </w:r>
          </w:p>
        </w:tc>
      </w:tr>
      <w:tr w:rsidR="00CE7EA6" w:rsidRPr="0060387F"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Pr="00C67377" w:rsidRDefault="00CE7EA6" w:rsidP="00CE7EA6">
            <w:pPr>
              <w:widowControl/>
              <w:numPr>
                <w:ilvl w:val="0"/>
                <w:numId w:val="33"/>
              </w:numPr>
              <w:suppressAutoHyphens w:val="0"/>
              <w:overflowPunct/>
              <w:autoSpaceDE/>
              <w:autoSpaceDN/>
              <w:adjustRightInd/>
              <w:textAlignment w:val="auto"/>
              <w:rPr>
                <w:rFonts w:asciiTheme="minorBidi" w:hAnsiTheme="minorBidi" w:cstheme="minorBidi"/>
                <w:b w:val="0"/>
                <w:bCs w:val="0"/>
                <w:sz w:val="18"/>
                <w:szCs w:val="18"/>
              </w:rPr>
            </w:pPr>
            <w:r w:rsidRPr="00C67377">
              <w:rPr>
                <w:rFonts w:asciiTheme="minorBidi" w:hAnsiTheme="minorBidi" w:cstheme="minorBidi"/>
                <w:sz w:val="18"/>
                <w:szCs w:val="18"/>
              </w:rPr>
              <w:t>Permanent country (if not U.S.)</w:t>
            </w:r>
          </w:p>
        </w:tc>
        <w:tc>
          <w:tcPr>
            <w:tcW w:w="4518" w:type="dxa"/>
          </w:tcPr>
          <w:p w:rsidR="00CE7EA6" w:rsidRDefault="00CE7EA6" w:rsidP="008B5A2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028" w:type="dxa"/>
          </w:tcPr>
          <w:p w:rsidR="00CE7EA6" w:rsidRPr="0060387F"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r>
              <w:rPr>
                <w:rFonts w:asciiTheme="minorBidi" w:hAnsiTheme="minorBidi" w:cstheme="minorBidi"/>
                <w:color w:val="000000"/>
                <w:sz w:val="18"/>
                <w:szCs w:val="18"/>
              </w:rPr>
              <w:t>50</w:t>
            </w:r>
          </w:p>
        </w:tc>
      </w:tr>
      <w:tr w:rsidR="00CE7EA6" w:rsidRPr="0060387F"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Pr="00C67377" w:rsidRDefault="00CE7EA6" w:rsidP="00CE7EA6">
            <w:pPr>
              <w:widowControl/>
              <w:numPr>
                <w:ilvl w:val="0"/>
                <w:numId w:val="33"/>
              </w:numPr>
              <w:suppressAutoHyphens w:val="0"/>
              <w:overflowPunct/>
              <w:autoSpaceDE/>
              <w:autoSpaceDN/>
              <w:adjustRightInd/>
              <w:textAlignment w:val="auto"/>
              <w:rPr>
                <w:rFonts w:asciiTheme="minorBidi" w:hAnsiTheme="minorBidi" w:cstheme="minorBidi"/>
                <w:b w:val="0"/>
                <w:bCs w:val="0"/>
                <w:sz w:val="18"/>
                <w:szCs w:val="18"/>
              </w:rPr>
            </w:pPr>
            <w:r w:rsidRPr="00C67377">
              <w:rPr>
                <w:rFonts w:asciiTheme="minorBidi" w:hAnsiTheme="minorBidi" w:cstheme="minorBidi"/>
                <w:sz w:val="18"/>
                <w:szCs w:val="18"/>
              </w:rPr>
              <w:t>Permanent ZIP code</w:t>
            </w:r>
          </w:p>
        </w:tc>
        <w:tc>
          <w:tcPr>
            <w:tcW w:w="4518" w:type="dxa"/>
          </w:tcPr>
          <w:p w:rsidR="00CE7EA6" w:rsidRDefault="00CE7EA6" w:rsidP="008B5A2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028" w:type="dxa"/>
          </w:tcPr>
          <w:p w:rsidR="00CE7EA6" w:rsidRPr="0060387F"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r>
              <w:rPr>
                <w:rFonts w:asciiTheme="minorBidi" w:hAnsiTheme="minorBidi" w:cstheme="minorBidi"/>
                <w:color w:val="000000"/>
                <w:sz w:val="18"/>
                <w:szCs w:val="18"/>
              </w:rPr>
              <w:t>25</w:t>
            </w:r>
          </w:p>
        </w:tc>
      </w:tr>
      <w:tr w:rsidR="00CE7EA6" w:rsidRPr="0060387F"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Pr="00C67377" w:rsidRDefault="00CE7EA6" w:rsidP="00CE7EA6">
            <w:pPr>
              <w:widowControl/>
              <w:numPr>
                <w:ilvl w:val="0"/>
                <w:numId w:val="33"/>
              </w:numPr>
              <w:suppressAutoHyphens w:val="0"/>
              <w:overflowPunct/>
              <w:autoSpaceDE/>
              <w:autoSpaceDN/>
              <w:adjustRightInd/>
              <w:textAlignment w:val="auto"/>
              <w:rPr>
                <w:rFonts w:asciiTheme="minorBidi" w:hAnsiTheme="minorBidi" w:cstheme="minorBidi"/>
                <w:b w:val="0"/>
                <w:bCs w:val="0"/>
                <w:sz w:val="18"/>
                <w:szCs w:val="18"/>
              </w:rPr>
            </w:pPr>
            <w:r w:rsidRPr="00C67377">
              <w:rPr>
                <w:rFonts w:asciiTheme="minorBidi" w:hAnsiTheme="minorBidi" w:cstheme="minorBidi"/>
                <w:sz w:val="18"/>
                <w:szCs w:val="18"/>
              </w:rPr>
              <w:t>Permanent phone number – country code (if not U.S.)</w:t>
            </w:r>
          </w:p>
        </w:tc>
        <w:tc>
          <w:tcPr>
            <w:tcW w:w="4518" w:type="dxa"/>
          </w:tcPr>
          <w:p w:rsidR="00CE7EA6" w:rsidRDefault="00CE7EA6" w:rsidP="008B5A2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028" w:type="dxa"/>
          </w:tcPr>
          <w:p w:rsidR="00CE7EA6" w:rsidRPr="0060387F"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r>
              <w:rPr>
                <w:rFonts w:asciiTheme="minorBidi" w:hAnsiTheme="minorBidi" w:cstheme="minorBidi"/>
                <w:color w:val="000000"/>
                <w:sz w:val="18"/>
                <w:szCs w:val="18"/>
              </w:rPr>
              <w:t>4</w:t>
            </w:r>
          </w:p>
        </w:tc>
      </w:tr>
      <w:tr w:rsidR="00CE7EA6" w:rsidRPr="0060387F"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Pr="00C67377" w:rsidRDefault="00CE7EA6" w:rsidP="00CE7EA6">
            <w:pPr>
              <w:widowControl/>
              <w:numPr>
                <w:ilvl w:val="0"/>
                <w:numId w:val="33"/>
              </w:numPr>
              <w:suppressAutoHyphens w:val="0"/>
              <w:overflowPunct/>
              <w:autoSpaceDE/>
              <w:autoSpaceDN/>
              <w:adjustRightInd/>
              <w:textAlignment w:val="auto"/>
              <w:rPr>
                <w:rFonts w:asciiTheme="minorBidi" w:hAnsiTheme="minorBidi" w:cstheme="minorBidi"/>
                <w:b w:val="0"/>
                <w:bCs w:val="0"/>
                <w:sz w:val="18"/>
                <w:szCs w:val="18"/>
              </w:rPr>
            </w:pPr>
            <w:r w:rsidRPr="00C67377">
              <w:rPr>
                <w:rFonts w:asciiTheme="minorBidi" w:hAnsiTheme="minorBidi" w:cstheme="minorBidi"/>
                <w:sz w:val="18"/>
                <w:szCs w:val="18"/>
              </w:rPr>
              <w:t>Permanent phone number – area code</w:t>
            </w:r>
          </w:p>
        </w:tc>
        <w:tc>
          <w:tcPr>
            <w:tcW w:w="4518" w:type="dxa"/>
          </w:tcPr>
          <w:p w:rsidR="00CE7EA6" w:rsidRDefault="00CE7EA6" w:rsidP="008B5A2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028" w:type="dxa"/>
          </w:tcPr>
          <w:p w:rsidR="00CE7EA6" w:rsidRPr="0060387F"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r>
              <w:rPr>
                <w:rFonts w:asciiTheme="minorBidi" w:hAnsiTheme="minorBidi" w:cstheme="minorBidi"/>
                <w:color w:val="000000"/>
                <w:sz w:val="18"/>
                <w:szCs w:val="18"/>
              </w:rPr>
              <w:t>5</w:t>
            </w:r>
          </w:p>
        </w:tc>
      </w:tr>
      <w:tr w:rsidR="00CE7EA6" w:rsidRPr="0060387F"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Pr="00C67377" w:rsidRDefault="00CE7EA6" w:rsidP="00CE7EA6">
            <w:pPr>
              <w:widowControl/>
              <w:numPr>
                <w:ilvl w:val="0"/>
                <w:numId w:val="33"/>
              </w:numPr>
              <w:suppressAutoHyphens w:val="0"/>
              <w:overflowPunct/>
              <w:autoSpaceDE/>
              <w:autoSpaceDN/>
              <w:adjustRightInd/>
              <w:textAlignment w:val="auto"/>
              <w:rPr>
                <w:rFonts w:asciiTheme="minorBidi" w:hAnsiTheme="minorBidi" w:cstheme="minorBidi"/>
                <w:b w:val="0"/>
                <w:bCs w:val="0"/>
                <w:sz w:val="18"/>
                <w:szCs w:val="18"/>
              </w:rPr>
            </w:pPr>
            <w:r w:rsidRPr="00C67377">
              <w:rPr>
                <w:rFonts w:asciiTheme="minorBidi" w:hAnsiTheme="minorBidi" w:cstheme="minorBidi"/>
                <w:sz w:val="18"/>
                <w:szCs w:val="18"/>
              </w:rPr>
              <w:t>Permanent phone number – without area code</w:t>
            </w:r>
          </w:p>
        </w:tc>
        <w:tc>
          <w:tcPr>
            <w:tcW w:w="4518" w:type="dxa"/>
          </w:tcPr>
          <w:p w:rsidR="00CE7EA6" w:rsidRDefault="00CE7EA6" w:rsidP="008B5A2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028" w:type="dxa"/>
          </w:tcPr>
          <w:p w:rsidR="00CE7EA6" w:rsidRPr="0060387F"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18"/>
                <w:szCs w:val="18"/>
              </w:rPr>
            </w:pPr>
            <w:r>
              <w:rPr>
                <w:rFonts w:asciiTheme="minorBidi" w:hAnsiTheme="minorBidi" w:cstheme="minorBidi"/>
                <w:color w:val="000000"/>
                <w:sz w:val="18"/>
                <w:szCs w:val="18"/>
              </w:rPr>
              <w:t>25</w:t>
            </w:r>
          </w:p>
        </w:tc>
      </w:tr>
      <w:tr w:rsidR="00CE7EA6" w:rsidRPr="0060387F"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Pr="00A03744" w:rsidRDefault="00CE7EA6" w:rsidP="00CE7EA6">
            <w:pPr>
              <w:widowControl/>
              <w:numPr>
                <w:ilvl w:val="0"/>
                <w:numId w:val="33"/>
              </w:numPr>
              <w:suppressAutoHyphens w:val="0"/>
              <w:overflowPunct/>
              <w:autoSpaceDE/>
              <w:autoSpaceDN/>
              <w:adjustRightInd/>
              <w:textAlignment w:val="auto"/>
              <w:rPr>
                <w:rFonts w:asciiTheme="minorBidi" w:hAnsiTheme="minorBidi" w:cstheme="minorBidi"/>
                <w:b w:val="0"/>
                <w:bCs w:val="0"/>
                <w:sz w:val="18"/>
                <w:szCs w:val="18"/>
              </w:rPr>
            </w:pPr>
            <w:r w:rsidRPr="00A03744">
              <w:rPr>
                <w:rFonts w:asciiTheme="minorBidi" w:hAnsiTheme="minorBidi" w:cstheme="minorBidi"/>
                <w:sz w:val="18"/>
                <w:szCs w:val="18"/>
              </w:rPr>
              <w:t>Permanent e</w:t>
            </w:r>
            <w:r>
              <w:rPr>
                <w:rFonts w:asciiTheme="minorBidi" w:hAnsiTheme="minorBidi" w:cstheme="minorBidi"/>
                <w:sz w:val="18"/>
                <w:szCs w:val="18"/>
              </w:rPr>
              <w:t>-</w:t>
            </w:r>
            <w:r w:rsidRPr="00A03744">
              <w:rPr>
                <w:rFonts w:asciiTheme="minorBidi" w:hAnsiTheme="minorBidi" w:cstheme="minorBidi"/>
                <w:sz w:val="18"/>
                <w:szCs w:val="18"/>
              </w:rPr>
              <w:t>mail</w:t>
            </w:r>
          </w:p>
        </w:tc>
        <w:tc>
          <w:tcPr>
            <w:tcW w:w="4518" w:type="dxa"/>
          </w:tcPr>
          <w:p w:rsidR="00CE7EA6" w:rsidRDefault="00CE7EA6" w:rsidP="008B5A2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028" w:type="dxa"/>
          </w:tcPr>
          <w:p w:rsidR="00CE7EA6"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w:t>
            </w:r>
          </w:p>
        </w:tc>
      </w:tr>
      <w:tr w:rsidR="00CE7EA6" w:rsidRPr="0060387F"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Pr="00A03744" w:rsidRDefault="00CE7EA6" w:rsidP="00CE7EA6">
            <w:pPr>
              <w:widowControl/>
              <w:numPr>
                <w:ilvl w:val="0"/>
                <w:numId w:val="33"/>
              </w:numPr>
              <w:suppressAutoHyphens w:val="0"/>
              <w:overflowPunct/>
              <w:autoSpaceDE/>
              <w:autoSpaceDN/>
              <w:adjustRightInd/>
              <w:textAlignment w:val="auto"/>
              <w:rPr>
                <w:rFonts w:asciiTheme="minorBidi" w:hAnsiTheme="minorBidi" w:cstheme="minorBidi"/>
                <w:sz w:val="18"/>
                <w:szCs w:val="18"/>
              </w:rPr>
            </w:pPr>
            <w:r>
              <w:rPr>
                <w:rFonts w:asciiTheme="minorBidi" w:hAnsiTheme="minorBidi" w:cstheme="minorBidi"/>
                <w:sz w:val="18"/>
                <w:szCs w:val="18"/>
              </w:rPr>
              <w:t>Grade point average (GPA)</w:t>
            </w:r>
          </w:p>
        </w:tc>
        <w:tc>
          <w:tcPr>
            <w:tcW w:w="4518" w:type="dxa"/>
          </w:tcPr>
          <w:p w:rsidR="00CE7EA6" w:rsidRPr="008756E4" w:rsidRDefault="00CE7EA6" w:rsidP="008B5A2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sz w:val="18"/>
                <w:szCs w:val="18"/>
              </w:rPr>
            </w:pPr>
            <w:r>
              <w:rPr>
                <w:rFonts w:asciiTheme="minorBidi" w:hAnsiTheme="minorBidi" w:cstheme="minorBidi"/>
                <w:i/>
                <w:sz w:val="18"/>
                <w:szCs w:val="18"/>
              </w:rPr>
              <w:t>_._</w:t>
            </w:r>
          </w:p>
        </w:tc>
        <w:tc>
          <w:tcPr>
            <w:tcW w:w="1028" w:type="dxa"/>
          </w:tcPr>
          <w:p w:rsidR="00CE7EA6"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r>
      <w:tr w:rsidR="00CE7EA6" w:rsidRPr="0060387F"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Pr="00A03744" w:rsidRDefault="00CE7EA6" w:rsidP="00CE7EA6">
            <w:pPr>
              <w:widowControl/>
              <w:numPr>
                <w:ilvl w:val="0"/>
                <w:numId w:val="33"/>
              </w:numPr>
              <w:suppressAutoHyphens w:val="0"/>
              <w:overflowPunct/>
              <w:autoSpaceDE/>
              <w:autoSpaceDN/>
              <w:adjustRightInd/>
              <w:textAlignment w:val="auto"/>
              <w:rPr>
                <w:rFonts w:asciiTheme="minorBidi" w:hAnsiTheme="minorBidi" w:cstheme="minorBidi"/>
                <w:sz w:val="18"/>
                <w:szCs w:val="18"/>
              </w:rPr>
            </w:pPr>
            <w:r>
              <w:rPr>
                <w:rFonts w:asciiTheme="minorBidi" w:hAnsiTheme="minorBidi" w:cstheme="minorBidi"/>
                <w:sz w:val="18"/>
                <w:szCs w:val="18"/>
              </w:rPr>
              <w:t>Number of credits accumulated</w:t>
            </w:r>
          </w:p>
        </w:tc>
        <w:tc>
          <w:tcPr>
            <w:tcW w:w="4518" w:type="dxa"/>
          </w:tcPr>
          <w:p w:rsidR="00CE7EA6" w:rsidRPr="008756E4" w:rsidRDefault="00CE7EA6" w:rsidP="008B5A2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028" w:type="dxa"/>
          </w:tcPr>
          <w:p w:rsidR="00CE7EA6"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r>
      <w:tr w:rsidR="00CE7EA6" w:rsidRPr="0060387F"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Pr="0057720C" w:rsidRDefault="00CE7EA6" w:rsidP="00CE7EA6">
            <w:pPr>
              <w:widowControl/>
              <w:numPr>
                <w:ilvl w:val="0"/>
                <w:numId w:val="33"/>
              </w:numPr>
              <w:suppressAutoHyphens w:val="0"/>
              <w:overflowPunct/>
              <w:autoSpaceDE/>
              <w:autoSpaceDN/>
              <w:adjustRightInd/>
              <w:textAlignment w:val="auto"/>
              <w:rPr>
                <w:rFonts w:asciiTheme="minorBidi" w:hAnsiTheme="minorBidi" w:cstheme="minorBidi"/>
                <w:sz w:val="18"/>
                <w:szCs w:val="18"/>
              </w:rPr>
            </w:pPr>
            <w:r w:rsidRPr="0057720C">
              <w:rPr>
                <w:rFonts w:asciiTheme="minorBidi" w:hAnsiTheme="minorBidi" w:cstheme="minorBidi"/>
                <w:sz w:val="18"/>
                <w:szCs w:val="18"/>
              </w:rPr>
              <w:t>Account overdue</w:t>
            </w:r>
          </w:p>
        </w:tc>
        <w:tc>
          <w:tcPr>
            <w:tcW w:w="4518" w:type="dxa"/>
          </w:tcPr>
          <w:p w:rsidR="00CE7EA6" w:rsidRPr="0057720C" w:rsidRDefault="00CE7EA6" w:rsidP="008B5A28">
            <w:pPr>
              <w:widowControl/>
              <w:overflowPunct/>
              <w:autoSpaceDE/>
              <w:autoSpaceDN/>
              <w:adjustRightInd/>
              <w:ind w:left="331" w:hanging="331"/>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57720C">
              <w:rPr>
                <w:rFonts w:asciiTheme="minorBidi" w:hAnsiTheme="minorBidi" w:cstheme="minorBidi"/>
                <w:sz w:val="18"/>
                <w:szCs w:val="18"/>
              </w:rPr>
              <w:t xml:space="preserve">Y = </w:t>
            </w:r>
            <w:r>
              <w:rPr>
                <w:rFonts w:asciiTheme="minorBidi" w:hAnsiTheme="minorBidi" w:cstheme="minorBidi"/>
                <w:sz w:val="18"/>
                <w:szCs w:val="18"/>
              </w:rPr>
              <w:t>Y</w:t>
            </w:r>
            <w:r w:rsidRPr="0057720C">
              <w:rPr>
                <w:rFonts w:asciiTheme="minorBidi" w:hAnsiTheme="minorBidi" w:cstheme="minorBidi"/>
                <w:sz w:val="18"/>
                <w:szCs w:val="18"/>
              </w:rPr>
              <w:t xml:space="preserve">es, money is owed </w:t>
            </w:r>
          </w:p>
          <w:p w:rsidR="00CE7EA6" w:rsidRPr="0057720C" w:rsidRDefault="00CE7EA6" w:rsidP="008B5A28">
            <w:pPr>
              <w:widowControl/>
              <w:overflowPunct/>
              <w:autoSpaceDE/>
              <w:autoSpaceDN/>
              <w:adjustRightInd/>
              <w:ind w:left="331" w:hanging="331"/>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57720C">
              <w:rPr>
                <w:rFonts w:asciiTheme="minorBidi" w:hAnsiTheme="minorBidi" w:cstheme="minorBidi"/>
                <w:sz w:val="18"/>
                <w:szCs w:val="18"/>
              </w:rPr>
              <w:t xml:space="preserve">N = </w:t>
            </w:r>
            <w:r>
              <w:rPr>
                <w:rFonts w:asciiTheme="minorBidi" w:hAnsiTheme="minorBidi" w:cstheme="minorBidi"/>
                <w:sz w:val="18"/>
                <w:szCs w:val="18"/>
              </w:rPr>
              <w:t>N</w:t>
            </w:r>
            <w:r w:rsidRPr="0057720C">
              <w:rPr>
                <w:rFonts w:asciiTheme="minorBidi" w:hAnsiTheme="minorBidi" w:cstheme="minorBidi"/>
                <w:sz w:val="18"/>
                <w:szCs w:val="18"/>
              </w:rPr>
              <w:t>o, money is not owed</w:t>
            </w:r>
          </w:p>
        </w:tc>
        <w:tc>
          <w:tcPr>
            <w:tcW w:w="1028" w:type="dxa"/>
          </w:tcPr>
          <w:p w:rsidR="00CE7EA6"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r>
      <w:tr w:rsidR="00CE7EA6" w:rsidRPr="0060387F"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Pr="00A03744" w:rsidRDefault="00CE7EA6" w:rsidP="00CE7EA6">
            <w:pPr>
              <w:widowControl/>
              <w:numPr>
                <w:ilvl w:val="0"/>
                <w:numId w:val="33"/>
              </w:numPr>
              <w:suppressAutoHyphens w:val="0"/>
              <w:overflowPunct/>
              <w:autoSpaceDE/>
              <w:autoSpaceDN/>
              <w:adjustRightInd/>
              <w:textAlignment w:val="auto"/>
              <w:rPr>
                <w:rFonts w:asciiTheme="minorBidi" w:hAnsiTheme="minorBidi" w:cstheme="minorBidi"/>
                <w:sz w:val="18"/>
                <w:szCs w:val="18"/>
              </w:rPr>
            </w:pPr>
            <w:r>
              <w:rPr>
                <w:rFonts w:asciiTheme="minorBidi" w:hAnsiTheme="minorBidi" w:cstheme="minorBidi"/>
                <w:sz w:val="18"/>
                <w:szCs w:val="18"/>
              </w:rPr>
              <w:t>Veteran status</w:t>
            </w:r>
          </w:p>
        </w:tc>
        <w:tc>
          <w:tcPr>
            <w:tcW w:w="4518" w:type="dxa"/>
          </w:tcPr>
          <w:p w:rsidR="00CE7EA6" w:rsidRDefault="00CE7EA6" w:rsidP="008B5A28">
            <w:pPr>
              <w:widowControl/>
              <w:overflowPunct/>
              <w:autoSpaceDE/>
              <w:autoSpaceDN/>
              <w:adjustRightInd/>
              <w:ind w:left="331" w:hanging="331"/>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Y = U.S. military veteran</w:t>
            </w:r>
          </w:p>
          <w:p w:rsidR="00CE7EA6" w:rsidRDefault="00CE7EA6" w:rsidP="008B5A28">
            <w:pPr>
              <w:widowControl/>
              <w:overflowPunct/>
              <w:autoSpaceDE/>
              <w:autoSpaceDN/>
              <w:adjustRightInd/>
              <w:ind w:left="331" w:hanging="331"/>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N = Not a U.S. military veteran</w:t>
            </w:r>
          </w:p>
          <w:p w:rsidR="00CE7EA6" w:rsidRPr="008756E4" w:rsidRDefault="00CE7EA6" w:rsidP="008B5A2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X = Unknown</w:t>
            </w:r>
          </w:p>
        </w:tc>
        <w:tc>
          <w:tcPr>
            <w:tcW w:w="1028" w:type="dxa"/>
          </w:tcPr>
          <w:p w:rsidR="00CE7EA6"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r>
      <w:tr w:rsidR="00CE7EA6" w:rsidRPr="002B10C1"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Pr="00F71E93" w:rsidRDefault="00CE7EA6" w:rsidP="00CE7EA6">
            <w:pPr>
              <w:numPr>
                <w:ilvl w:val="0"/>
                <w:numId w:val="33"/>
              </w:numPr>
              <w:suppressAutoHyphens w:val="0"/>
              <w:rPr>
                <w:rFonts w:asciiTheme="minorBidi" w:hAnsiTheme="minorBidi" w:cstheme="minorBidi"/>
                <w:color w:val="000000" w:themeColor="text1"/>
                <w:sz w:val="18"/>
                <w:szCs w:val="18"/>
              </w:rPr>
            </w:pPr>
            <w:r>
              <w:rPr>
                <w:rFonts w:asciiTheme="minorBidi" w:hAnsiTheme="minorBidi" w:cstheme="minorBidi"/>
                <w:color w:val="000000" w:themeColor="text1"/>
                <w:sz w:val="18"/>
                <w:szCs w:val="18"/>
              </w:rPr>
              <w:t>E</w:t>
            </w:r>
            <w:r w:rsidRPr="00F71E93">
              <w:rPr>
                <w:rFonts w:asciiTheme="minorBidi" w:hAnsiTheme="minorBidi" w:cstheme="minorBidi"/>
                <w:color w:val="000000" w:themeColor="text1"/>
                <w:sz w:val="18"/>
                <w:szCs w:val="18"/>
              </w:rPr>
              <w:t>thnicity</w:t>
            </w:r>
          </w:p>
        </w:tc>
        <w:tc>
          <w:tcPr>
            <w:tcW w:w="4518" w:type="dxa"/>
          </w:tcPr>
          <w:p w:rsidR="00CE7EA6" w:rsidRDefault="00CE7EA6" w:rsidP="008B5A28">
            <w:pPr>
              <w:ind w:left="331" w:hanging="331"/>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 xml:space="preserve">0 = </w:t>
            </w:r>
            <w:r w:rsidRPr="00D0325E">
              <w:rPr>
                <w:rFonts w:asciiTheme="minorBidi" w:hAnsiTheme="minorBidi" w:cstheme="minorBidi"/>
                <w:sz w:val="18"/>
                <w:szCs w:val="18"/>
              </w:rPr>
              <w:t>Not Hispanic or Latino</w:t>
            </w:r>
          </w:p>
          <w:p w:rsidR="00CE7EA6" w:rsidRDefault="00CE7EA6" w:rsidP="008B5A28">
            <w:pPr>
              <w:ind w:left="331" w:hanging="331"/>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 xml:space="preserve">1 = </w:t>
            </w:r>
            <w:r w:rsidRPr="00D0325E">
              <w:rPr>
                <w:rFonts w:asciiTheme="minorBidi" w:hAnsiTheme="minorBidi" w:cstheme="minorBidi"/>
                <w:sz w:val="18"/>
                <w:szCs w:val="18"/>
              </w:rPr>
              <w:t>Hispanic or Latino</w:t>
            </w:r>
          </w:p>
          <w:p w:rsidR="00CE7EA6" w:rsidRPr="0060387F" w:rsidRDefault="00CE7EA6" w:rsidP="008B5A28">
            <w:pPr>
              <w:ind w:left="331" w:hanging="331"/>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X = Unknown</w:t>
            </w:r>
          </w:p>
        </w:tc>
        <w:tc>
          <w:tcPr>
            <w:tcW w:w="1028" w:type="dxa"/>
          </w:tcPr>
          <w:p w:rsidR="00CE7EA6" w:rsidRDefault="00CE7EA6" w:rsidP="008B5A2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1</w:t>
            </w:r>
          </w:p>
        </w:tc>
      </w:tr>
      <w:tr w:rsidR="00CE7EA6" w:rsidRPr="002B10C1"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Pr="00F71E93" w:rsidRDefault="00CE7EA6" w:rsidP="00CE7EA6">
            <w:pPr>
              <w:numPr>
                <w:ilvl w:val="0"/>
                <w:numId w:val="33"/>
              </w:numPr>
              <w:suppressAutoHyphens w:val="0"/>
              <w:rPr>
                <w:rFonts w:asciiTheme="minorBidi" w:hAnsiTheme="minorBidi" w:cstheme="minorBidi"/>
                <w:color w:val="000000" w:themeColor="text1"/>
                <w:sz w:val="18"/>
                <w:szCs w:val="18"/>
              </w:rPr>
            </w:pPr>
            <w:r>
              <w:rPr>
                <w:rFonts w:asciiTheme="minorBidi" w:hAnsiTheme="minorBidi" w:cstheme="minorBidi"/>
                <w:color w:val="000000" w:themeColor="text1"/>
                <w:sz w:val="18"/>
                <w:szCs w:val="18"/>
              </w:rPr>
              <w:t xml:space="preserve">Race: </w:t>
            </w:r>
            <w:r>
              <w:rPr>
                <w:rFonts w:asciiTheme="minorBidi" w:hAnsiTheme="minorBidi" w:cstheme="minorBidi"/>
                <w:sz w:val="18"/>
                <w:szCs w:val="18"/>
              </w:rPr>
              <w:t>White</w:t>
            </w:r>
          </w:p>
        </w:tc>
        <w:tc>
          <w:tcPr>
            <w:tcW w:w="4518" w:type="dxa"/>
          </w:tcPr>
          <w:p w:rsidR="00CE7EA6" w:rsidRPr="0057720C" w:rsidRDefault="00CE7EA6" w:rsidP="008B5A28">
            <w:pPr>
              <w:widowControl/>
              <w:overflowPunct/>
              <w:autoSpaceDE/>
              <w:autoSpaceDN/>
              <w:adjustRightInd/>
              <w:ind w:left="331" w:hanging="331"/>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57720C">
              <w:rPr>
                <w:rFonts w:asciiTheme="minorBidi" w:hAnsiTheme="minorBidi" w:cstheme="minorBidi"/>
                <w:sz w:val="18"/>
                <w:szCs w:val="18"/>
              </w:rPr>
              <w:t xml:space="preserve">Y = </w:t>
            </w:r>
            <w:r>
              <w:rPr>
                <w:rFonts w:asciiTheme="minorBidi" w:hAnsiTheme="minorBidi" w:cstheme="minorBidi"/>
                <w:sz w:val="18"/>
                <w:szCs w:val="18"/>
              </w:rPr>
              <w:t>Y</w:t>
            </w:r>
            <w:r w:rsidRPr="0057720C">
              <w:rPr>
                <w:rFonts w:asciiTheme="minorBidi" w:hAnsiTheme="minorBidi" w:cstheme="minorBidi"/>
                <w:sz w:val="18"/>
                <w:szCs w:val="18"/>
              </w:rPr>
              <w:t xml:space="preserve">es </w:t>
            </w:r>
          </w:p>
          <w:p w:rsidR="00CE7EA6" w:rsidRPr="0060387F" w:rsidRDefault="00CE7EA6" w:rsidP="008B5A28">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57720C">
              <w:rPr>
                <w:rFonts w:asciiTheme="minorBidi" w:hAnsiTheme="minorBidi" w:cstheme="minorBidi"/>
                <w:sz w:val="18"/>
                <w:szCs w:val="18"/>
              </w:rPr>
              <w:t xml:space="preserve">N = </w:t>
            </w:r>
            <w:r>
              <w:rPr>
                <w:rFonts w:asciiTheme="minorBidi" w:hAnsiTheme="minorBidi" w:cstheme="minorBidi"/>
                <w:sz w:val="18"/>
                <w:szCs w:val="18"/>
              </w:rPr>
              <w:t>N</w:t>
            </w:r>
            <w:r w:rsidRPr="0057720C">
              <w:rPr>
                <w:rFonts w:asciiTheme="minorBidi" w:hAnsiTheme="minorBidi" w:cstheme="minorBidi"/>
                <w:sz w:val="18"/>
                <w:szCs w:val="18"/>
              </w:rPr>
              <w:t>o</w:t>
            </w:r>
          </w:p>
        </w:tc>
        <w:tc>
          <w:tcPr>
            <w:tcW w:w="1028" w:type="dxa"/>
          </w:tcPr>
          <w:p w:rsidR="00CE7EA6" w:rsidRDefault="00CE7EA6" w:rsidP="008B5A2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1</w:t>
            </w:r>
          </w:p>
        </w:tc>
      </w:tr>
      <w:tr w:rsidR="00CE7EA6" w:rsidRPr="002B10C1"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Pr="00F71E93" w:rsidRDefault="00CE7EA6" w:rsidP="00CE7EA6">
            <w:pPr>
              <w:numPr>
                <w:ilvl w:val="0"/>
                <w:numId w:val="33"/>
              </w:numPr>
              <w:suppressAutoHyphens w:val="0"/>
              <w:rPr>
                <w:rFonts w:asciiTheme="minorBidi" w:hAnsiTheme="minorBidi" w:cstheme="minorBidi"/>
                <w:color w:val="000000" w:themeColor="text1"/>
                <w:sz w:val="18"/>
                <w:szCs w:val="18"/>
              </w:rPr>
            </w:pPr>
            <w:r>
              <w:rPr>
                <w:rFonts w:asciiTheme="minorBidi" w:hAnsiTheme="minorBidi" w:cstheme="minorBidi"/>
                <w:color w:val="000000" w:themeColor="text1"/>
                <w:sz w:val="18"/>
                <w:szCs w:val="18"/>
              </w:rPr>
              <w:t xml:space="preserve">Race: </w:t>
            </w:r>
            <w:r>
              <w:rPr>
                <w:rFonts w:asciiTheme="minorBidi" w:hAnsiTheme="minorBidi" w:cstheme="minorBidi"/>
                <w:sz w:val="18"/>
                <w:szCs w:val="18"/>
              </w:rPr>
              <w:t>Black or African American</w:t>
            </w:r>
          </w:p>
        </w:tc>
        <w:tc>
          <w:tcPr>
            <w:tcW w:w="4518" w:type="dxa"/>
          </w:tcPr>
          <w:p w:rsidR="00CE7EA6" w:rsidRPr="0057720C" w:rsidRDefault="00CE7EA6" w:rsidP="008B5A28">
            <w:pPr>
              <w:widowControl/>
              <w:overflowPunct/>
              <w:autoSpaceDE/>
              <w:autoSpaceDN/>
              <w:adjustRightInd/>
              <w:ind w:left="331" w:hanging="331"/>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57720C">
              <w:rPr>
                <w:rFonts w:asciiTheme="minorBidi" w:hAnsiTheme="minorBidi" w:cstheme="minorBidi"/>
                <w:sz w:val="18"/>
                <w:szCs w:val="18"/>
              </w:rPr>
              <w:t xml:space="preserve">Y = </w:t>
            </w:r>
            <w:r>
              <w:rPr>
                <w:rFonts w:asciiTheme="minorBidi" w:hAnsiTheme="minorBidi" w:cstheme="minorBidi"/>
                <w:sz w:val="18"/>
                <w:szCs w:val="18"/>
              </w:rPr>
              <w:t>Y</w:t>
            </w:r>
            <w:r w:rsidRPr="0057720C">
              <w:rPr>
                <w:rFonts w:asciiTheme="minorBidi" w:hAnsiTheme="minorBidi" w:cstheme="minorBidi"/>
                <w:sz w:val="18"/>
                <w:szCs w:val="18"/>
              </w:rPr>
              <w:t xml:space="preserve">es </w:t>
            </w:r>
          </w:p>
          <w:p w:rsidR="00CE7EA6" w:rsidRPr="0060387F" w:rsidRDefault="00CE7EA6" w:rsidP="008B5A28">
            <w:pPr>
              <w:ind w:left="331" w:hanging="331"/>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57720C">
              <w:rPr>
                <w:rFonts w:asciiTheme="minorBidi" w:hAnsiTheme="minorBidi" w:cstheme="minorBidi"/>
                <w:sz w:val="18"/>
                <w:szCs w:val="18"/>
              </w:rPr>
              <w:t xml:space="preserve">N = </w:t>
            </w:r>
            <w:r>
              <w:rPr>
                <w:rFonts w:asciiTheme="minorBidi" w:hAnsiTheme="minorBidi" w:cstheme="minorBidi"/>
                <w:sz w:val="18"/>
                <w:szCs w:val="18"/>
              </w:rPr>
              <w:t>N</w:t>
            </w:r>
            <w:r w:rsidRPr="0057720C">
              <w:rPr>
                <w:rFonts w:asciiTheme="minorBidi" w:hAnsiTheme="minorBidi" w:cstheme="minorBidi"/>
                <w:sz w:val="18"/>
                <w:szCs w:val="18"/>
              </w:rPr>
              <w:t>o</w:t>
            </w:r>
          </w:p>
        </w:tc>
        <w:tc>
          <w:tcPr>
            <w:tcW w:w="1028" w:type="dxa"/>
          </w:tcPr>
          <w:p w:rsidR="00CE7EA6" w:rsidRDefault="00CE7EA6" w:rsidP="008B5A2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1</w:t>
            </w:r>
          </w:p>
        </w:tc>
      </w:tr>
      <w:tr w:rsidR="00CE7EA6" w:rsidRPr="002B10C1"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Pr="00F71E93" w:rsidRDefault="00CE7EA6" w:rsidP="00CE7EA6">
            <w:pPr>
              <w:numPr>
                <w:ilvl w:val="0"/>
                <w:numId w:val="33"/>
              </w:numPr>
              <w:suppressAutoHyphens w:val="0"/>
              <w:rPr>
                <w:rFonts w:asciiTheme="minorBidi" w:hAnsiTheme="minorBidi" w:cstheme="minorBidi"/>
                <w:color w:val="000000" w:themeColor="text1"/>
                <w:sz w:val="18"/>
                <w:szCs w:val="18"/>
              </w:rPr>
            </w:pPr>
            <w:r>
              <w:rPr>
                <w:rFonts w:asciiTheme="minorBidi" w:hAnsiTheme="minorBidi" w:cstheme="minorBidi"/>
                <w:color w:val="000000" w:themeColor="text1"/>
                <w:sz w:val="18"/>
                <w:szCs w:val="18"/>
              </w:rPr>
              <w:t xml:space="preserve">Race: </w:t>
            </w:r>
            <w:r>
              <w:rPr>
                <w:rFonts w:asciiTheme="minorBidi" w:hAnsiTheme="minorBidi" w:cstheme="minorBidi"/>
                <w:sz w:val="18"/>
                <w:szCs w:val="18"/>
              </w:rPr>
              <w:t>Asian</w:t>
            </w:r>
          </w:p>
        </w:tc>
        <w:tc>
          <w:tcPr>
            <w:tcW w:w="4518" w:type="dxa"/>
          </w:tcPr>
          <w:p w:rsidR="00CE7EA6" w:rsidRPr="0057720C" w:rsidRDefault="00CE7EA6" w:rsidP="008B5A28">
            <w:pPr>
              <w:widowControl/>
              <w:overflowPunct/>
              <w:autoSpaceDE/>
              <w:autoSpaceDN/>
              <w:adjustRightInd/>
              <w:ind w:left="331" w:hanging="331"/>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57720C">
              <w:rPr>
                <w:rFonts w:asciiTheme="minorBidi" w:hAnsiTheme="minorBidi" w:cstheme="minorBidi"/>
                <w:sz w:val="18"/>
                <w:szCs w:val="18"/>
              </w:rPr>
              <w:t xml:space="preserve">Y = </w:t>
            </w:r>
            <w:r>
              <w:rPr>
                <w:rFonts w:asciiTheme="minorBidi" w:hAnsiTheme="minorBidi" w:cstheme="minorBidi"/>
                <w:sz w:val="18"/>
                <w:szCs w:val="18"/>
              </w:rPr>
              <w:t>Y</w:t>
            </w:r>
            <w:r w:rsidRPr="0057720C">
              <w:rPr>
                <w:rFonts w:asciiTheme="minorBidi" w:hAnsiTheme="minorBidi" w:cstheme="minorBidi"/>
                <w:sz w:val="18"/>
                <w:szCs w:val="18"/>
              </w:rPr>
              <w:t xml:space="preserve">es </w:t>
            </w:r>
          </w:p>
          <w:p w:rsidR="00CE7EA6" w:rsidRPr="0060387F" w:rsidRDefault="00CE7EA6" w:rsidP="008B5A28">
            <w:pPr>
              <w:ind w:left="331" w:hanging="331"/>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57720C">
              <w:rPr>
                <w:rFonts w:asciiTheme="minorBidi" w:hAnsiTheme="minorBidi" w:cstheme="minorBidi"/>
                <w:sz w:val="18"/>
                <w:szCs w:val="18"/>
              </w:rPr>
              <w:t xml:space="preserve">N = </w:t>
            </w:r>
            <w:r>
              <w:rPr>
                <w:rFonts w:asciiTheme="minorBidi" w:hAnsiTheme="minorBidi" w:cstheme="minorBidi"/>
                <w:sz w:val="18"/>
                <w:szCs w:val="18"/>
              </w:rPr>
              <w:t>N</w:t>
            </w:r>
            <w:r w:rsidRPr="0057720C">
              <w:rPr>
                <w:rFonts w:asciiTheme="minorBidi" w:hAnsiTheme="minorBidi" w:cstheme="minorBidi"/>
                <w:sz w:val="18"/>
                <w:szCs w:val="18"/>
              </w:rPr>
              <w:t>o</w:t>
            </w:r>
          </w:p>
        </w:tc>
        <w:tc>
          <w:tcPr>
            <w:tcW w:w="1028" w:type="dxa"/>
          </w:tcPr>
          <w:p w:rsidR="00CE7EA6" w:rsidRDefault="00CE7EA6" w:rsidP="008B5A2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1</w:t>
            </w:r>
          </w:p>
        </w:tc>
      </w:tr>
      <w:tr w:rsidR="00CE7EA6" w:rsidRPr="002B10C1"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Default="00CE7EA6" w:rsidP="00CE7EA6">
            <w:pPr>
              <w:numPr>
                <w:ilvl w:val="0"/>
                <w:numId w:val="33"/>
              </w:numPr>
              <w:suppressAutoHyphens w:val="0"/>
              <w:rPr>
                <w:rFonts w:asciiTheme="minorBidi" w:hAnsiTheme="minorBidi" w:cstheme="minorBidi"/>
                <w:color w:val="000000" w:themeColor="text1"/>
                <w:sz w:val="18"/>
                <w:szCs w:val="18"/>
              </w:rPr>
            </w:pPr>
            <w:r>
              <w:rPr>
                <w:rFonts w:asciiTheme="minorBidi" w:hAnsiTheme="minorBidi" w:cstheme="minorBidi"/>
                <w:color w:val="000000" w:themeColor="text1"/>
                <w:sz w:val="18"/>
                <w:szCs w:val="18"/>
              </w:rPr>
              <w:t xml:space="preserve">Race: </w:t>
            </w:r>
            <w:r>
              <w:rPr>
                <w:rFonts w:asciiTheme="minorBidi" w:hAnsiTheme="minorBidi" w:cstheme="minorBidi"/>
                <w:sz w:val="18"/>
                <w:szCs w:val="18"/>
              </w:rPr>
              <w:t>American Indian or Alaska Native</w:t>
            </w:r>
          </w:p>
        </w:tc>
        <w:tc>
          <w:tcPr>
            <w:tcW w:w="4518" w:type="dxa"/>
          </w:tcPr>
          <w:p w:rsidR="00CE7EA6" w:rsidRPr="0057720C" w:rsidRDefault="00CE7EA6" w:rsidP="008B5A28">
            <w:pPr>
              <w:widowControl/>
              <w:overflowPunct/>
              <w:autoSpaceDE/>
              <w:autoSpaceDN/>
              <w:adjustRightInd/>
              <w:ind w:left="331" w:hanging="331"/>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57720C">
              <w:rPr>
                <w:rFonts w:asciiTheme="minorBidi" w:hAnsiTheme="minorBidi" w:cstheme="minorBidi"/>
                <w:sz w:val="18"/>
                <w:szCs w:val="18"/>
              </w:rPr>
              <w:t xml:space="preserve">Y = </w:t>
            </w:r>
            <w:r>
              <w:rPr>
                <w:rFonts w:asciiTheme="minorBidi" w:hAnsiTheme="minorBidi" w:cstheme="minorBidi"/>
                <w:sz w:val="18"/>
                <w:szCs w:val="18"/>
              </w:rPr>
              <w:t>Y</w:t>
            </w:r>
            <w:r w:rsidRPr="0057720C">
              <w:rPr>
                <w:rFonts w:asciiTheme="minorBidi" w:hAnsiTheme="minorBidi" w:cstheme="minorBidi"/>
                <w:sz w:val="18"/>
                <w:szCs w:val="18"/>
              </w:rPr>
              <w:t xml:space="preserve">es </w:t>
            </w:r>
          </w:p>
          <w:p w:rsidR="00CE7EA6" w:rsidRPr="0060387F" w:rsidRDefault="00CE7EA6" w:rsidP="008B5A28">
            <w:pPr>
              <w:ind w:left="331" w:hanging="331"/>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57720C">
              <w:rPr>
                <w:rFonts w:asciiTheme="minorBidi" w:hAnsiTheme="minorBidi" w:cstheme="minorBidi"/>
                <w:sz w:val="18"/>
                <w:szCs w:val="18"/>
              </w:rPr>
              <w:t xml:space="preserve">N = </w:t>
            </w:r>
            <w:r>
              <w:rPr>
                <w:rFonts w:asciiTheme="minorBidi" w:hAnsiTheme="minorBidi" w:cstheme="minorBidi"/>
                <w:sz w:val="18"/>
                <w:szCs w:val="18"/>
              </w:rPr>
              <w:t>N</w:t>
            </w:r>
            <w:r w:rsidRPr="0057720C">
              <w:rPr>
                <w:rFonts w:asciiTheme="minorBidi" w:hAnsiTheme="minorBidi" w:cstheme="minorBidi"/>
                <w:sz w:val="18"/>
                <w:szCs w:val="18"/>
              </w:rPr>
              <w:t>o</w:t>
            </w:r>
          </w:p>
        </w:tc>
        <w:tc>
          <w:tcPr>
            <w:tcW w:w="1028" w:type="dxa"/>
          </w:tcPr>
          <w:p w:rsidR="00CE7EA6" w:rsidRDefault="00CE7EA6" w:rsidP="008B5A2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1</w:t>
            </w:r>
          </w:p>
        </w:tc>
      </w:tr>
      <w:tr w:rsidR="00CE7EA6" w:rsidRPr="002B10C1"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Pr="00F71E93" w:rsidRDefault="00CE7EA6" w:rsidP="00CE7EA6">
            <w:pPr>
              <w:numPr>
                <w:ilvl w:val="0"/>
                <w:numId w:val="33"/>
              </w:numPr>
              <w:suppressAutoHyphens w:val="0"/>
              <w:rPr>
                <w:rFonts w:asciiTheme="minorBidi" w:hAnsiTheme="minorBidi" w:cstheme="minorBidi"/>
                <w:color w:val="000000" w:themeColor="text1"/>
                <w:sz w:val="18"/>
                <w:szCs w:val="18"/>
              </w:rPr>
            </w:pPr>
            <w:r>
              <w:rPr>
                <w:rFonts w:asciiTheme="minorBidi" w:hAnsiTheme="minorBidi" w:cstheme="minorBidi"/>
                <w:color w:val="000000" w:themeColor="text1"/>
                <w:sz w:val="18"/>
                <w:szCs w:val="18"/>
              </w:rPr>
              <w:t xml:space="preserve">Race: </w:t>
            </w:r>
            <w:r>
              <w:rPr>
                <w:rFonts w:asciiTheme="minorBidi" w:hAnsiTheme="minorBidi" w:cstheme="minorBidi"/>
                <w:sz w:val="18"/>
                <w:szCs w:val="18"/>
              </w:rPr>
              <w:t>Native Hawaiian or Pacific Islander</w:t>
            </w:r>
          </w:p>
        </w:tc>
        <w:tc>
          <w:tcPr>
            <w:tcW w:w="4518" w:type="dxa"/>
          </w:tcPr>
          <w:p w:rsidR="00CE7EA6" w:rsidRPr="0057720C" w:rsidRDefault="00CE7EA6" w:rsidP="008B5A28">
            <w:pPr>
              <w:widowControl/>
              <w:overflowPunct/>
              <w:autoSpaceDE/>
              <w:autoSpaceDN/>
              <w:adjustRightInd/>
              <w:ind w:left="331" w:hanging="331"/>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57720C">
              <w:rPr>
                <w:rFonts w:asciiTheme="minorBidi" w:hAnsiTheme="minorBidi" w:cstheme="minorBidi"/>
                <w:sz w:val="18"/>
                <w:szCs w:val="18"/>
              </w:rPr>
              <w:t xml:space="preserve">Y = </w:t>
            </w:r>
            <w:r>
              <w:rPr>
                <w:rFonts w:asciiTheme="minorBidi" w:hAnsiTheme="minorBidi" w:cstheme="minorBidi"/>
                <w:sz w:val="18"/>
                <w:szCs w:val="18"/>
              </w:rPr>
              <w:t>Y</w:t>
            </w:r>
            <w:r w:rsidRPr="0057720C">
              <w:rPr>
                <w:rFonts w:asciiTheme="minorBidi" w:hAnsiTheme="minorBidi" w:cstheme="minorBidi"/>
                <w:sz w:val="18"/>
                <w:szCs w:val="18"/>
              </w:rPr>
              <w:t xml:space="preserve">es </w:t>
            </w:r>
          </w:p>
          <w:p w:rsidR="00CE7EA6" w:rsidRPr="0060387F" w:rsidRDefault="00CE7EA6" w:rsidP="008B5A28">
            <w:pPr>
              <w:ind w:left="331" w:hanging="331"/>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57720C">
              <w:rPr>
                <w:rFonts w:asciiTheme="minorBidi" w:hAnsiTheme="minorBidi" w:cstheme="minorBidi"/>
                <w:sz w:val="18"/>
                <w:szCs w:val="18"/>
              </w:rPr>
              <w:t xml:space="preserve">N = </w:t>
            </w:r>
            <w:r>
              <w:rPr>
                <w:rFonts w:asciiTheme="minorBidi" w:hAnsiTheme="minorBidi" w:cstheme="minorBidi"/>
                <w:sz w:val="18"/>
                <w:szCs w:val="18"/>
              </w:rPr>
              <w:t>N</w:t>
            </w:r>
            <w:r w:rsidRPr="0057720C">
              <w:rPr>
                <w:rFonts w:asciiTheme="minorBidi" w:hAnsiTheme="minorBidi" w:cstheme="minorBidi"/>
                <w:sz w:val="18"/>
                <w:szCs w:val="18"/>
              </w:rPr>
              <w:t>o</w:t>
            </w:r>
          </w:p>
        </w:tc>
        <w:tc>
          <w:tcPr>
            <w:tcW w:w="1028" w:type="dxa"/>
          </w:tcPr>
          <w:p w:rsidR="00CE7EA6" w:rsidRDefault="00CE7EA6" w:rsidP="008B5A2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1</w:t>
            </w:r>
          </w:p>
        </w:tc>
      </w:tr>
      <w:tr w:rsidR="00CE7EA6" w:rsidRPr="002B10C1" w:rsidTr="008B5A28">
        <w:trPr>
          <w:cnfStyle w:val="010000000000" w:firstRow="0" w:lastRow="1" w:firstColumn="0" w:lastColumn="0" w:oddVBand="0" w:evenVBand="0" w:oddHBand="0" w:evenHBand="0" w:firstRowFirstColumn="0" w:firstRowLastColumn="0" w:lastRowFirstColumn="0" w:lastRowLastColumn="0"/>
          <w:trHeight w:val="238"/>
        </w:trPr>
        <w:tc>
          <w:tcPr>
            <w:cnfStyle w:val="001000000001" w:firstRow="0" w:lastRow="0" w:firstColumn="1" w:lastColumn="0" w:oddVBand="0" w:evenVBand="0" w:oddHBand="0" w:evenHBand="0" w:firstRowFirstColumn="0" w:firstRowLastColumn="0" w:lastRowFirstColumn="1" w:lastRowLastColumn="0"/>
            <w:tcW w:w="4230" w:type="dxa"/>
          </w:tcPr>
          <w:p w:rsidR="00CE7EA6" w:rsidRPr="004A6B9D" w:rsidRDefault="00CE7EA6" w:rsidP="00CE7EA6">
            <w:pPr>
              <w:widowControl/>
              <w:numPr>
                <w:ilvl w:val="0"/>
                <w:numId w:val="33"/>
              </w:numPr>
              <w:suppressAutoHyphens w:val="0"/>
              <w:overflowPunct/>
              <w:autoSpaceDE/>
              <w:autoSpaceDN/>
              <w:adjustRightInd/>
              <w:textAlignment w:val="auto"/>
              <w:rPr>
                <w:rFonts w:asciiTheme="minorBidi" w:hAnsiTheme="minorBidi" w:cstheme="minorBidi"/>
                <w:color w:val="000000" w:themeColor="text1"/>
                <w:sz w:val="18"/>
                <w:szCs w:val="18"/>
              </w:rPr>
            </w:pPr>
            <w:r>
              <w:rPr>
                <w:rFonts w:asciiTheme="minorBidi" w:hAnsiTheme="minorBidi" w:cstheme="minorBidi"/>
                <w:color w:val="000000" w:themeColor="text1"/>
                <w:sz w:val="18"/>
                <w:szCs w:val="18"/>
              </w:rPr>
              <w:t>Sex</w:t>
            </w:r>
          </w:p>
        </w:tc>
        <w:tc>
          <w:tcPr>
            <w:tcW w:w="4518" w:type="dxa"/>
          </w:tcPr>
          <w:p w:rsidR="00CE7EA6" w:rsidRPr="007A29FC" w:rsidRDefault="00CE7EA6" w:rsidP="008B5A28">
            <w:pPr>
              <w:widowControl/>
              <w:overflowPunct/>
              <w:autoSpaceDE/>
              <w:autoSpaceDN/>
              <w:adjustRightInd/>
              <w:textAlignment w:val="auto"/>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sz w:val="18"/>
                <w:szCs w:val="18"/>
              </w:rPr>
            </w:pPr>
            <w:r w:rsidRPr="007A29FC">
              <w:rPr>
                <w:rFonts w:asciiTheme="minorBidi" w:hAnsiTheme="minorBidi" w:cstheme="minorBidi"/>
                <w:sz w:val="18"/>
                <w:szCs w:val="18"/>
              </w:rPr>
              <w:t>1 = Male</w:t>
            </w:r>
          </w:p>
          <w:p w:rsidR="00CE7EA6" w:rsidRPr="008756E4" w:rsidRDefault="00CE7EA6" w:rsidP="008B5A28">
            <w:pPr>
              <w:widowControl/>
              <w:overflowPunct/>
              <w:autoSpaceDE/>
              <w:autoSpaceDN/>
              <w:adjustRightInd/>
              <w:textAlignment w:val="auto"/>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color w:val="000000" w:themeColor="text1"/>
                <w:sz w:val="18"/>
                <w:szCs w:val="18"/>
              </w:rPr>
            </w:pPr>
            <w:r w:rsidRPr="007A29FC">
              <w:rPr>
                <w:rFonts w:asciiTheme="minorBidi" w:hAnsiTheme="minorBidi" w:cstheme="minorBidi"/>
                <w:sz w:val="18"/>
                <w:szCs w:val="18"/>
              </w:rPr>
              <w:t>2 = Female</w:t>
            </w:r>
          </w:p>
        </w:tc>
        <w:tc>
          <w:tcPr>
            <w:tcW w:w="1028" w:type="dxa"/>
          </w:tcPr>
          <w:p w:rsidR="00CE7EA6" w:rsidRPr="004A6B9D" w:rsidRDefault="00CE7EA6" w:rsidP="008B5A28">
            <w:pPr>
              <w:widowControl/>
              <w:overflowPunct/>
              <w:jc w:val="center"/>
              <w:textAlignment w:val="auto"/>
              <w:cnfStyle w:val="010000000000" w:firstRow="0" w:lastRow="1"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1</w:t>
            </w:r>
          </w:p>
        </w:tc>
      </w:tr>
    </w:tbl>
    <w:p w:rsidR="00CE7EA6" w:rsidRDefault="00CE7EA6" w:rsidP="00CE7EA6">
      <w:r>
        <w:rPr>
          <w:b/>
          <w:bCs/>
        </w:rPr>
        <w:br w:type="page"/>
      </w:r>
    </w:p>
    <w:tbl>
      <w:tblPr>
        <w:tblStyle w:val="TableClassic2"/>
        <w:tblW w:w="9776" w:type="dxa"/>
        <w:tblLayout w:type="fixed"/>
        <w:tblLook w:val="01E0" w:firstRow="1" w:lastRow="1" w:firstColumn="1" w:lastColumn="1" w:noHBand="0" w:noVBand="0"/>
      </w:tblPr>
      <w:tblGrid>
        <w:gridCol w:w="4230"/>
        <w:gridCol w:w="4518"/>
        <w:gridCol w:w="1028"/>
      </w:tblGrid>
      <w:tr w:rsidR="00CE7EA6" w:rsidRPr="0060387F" w:rsidTr="008B5A28">
        <w:trPr>
          <w:cnfStyle w:val="100000000000" w:firstRow="1" w:lastRow="0" w:firstColumn="0" w:lastColumn="0" w:oddVBand="0" w:evenVBand="0" w:oddHBand="0" w:evenHBand="0" w:firstRowFirstColumn="0" w:firstRowLastColumn="0" w:lastRowFirstColumn="0" w:lastRowLastColumn="0"/>
          <w:trHeight w:val="238"/>
        </w:trPr>
        <w:tc>
          <w:tcPr>
            <w:cnfStyle w:val="001000000100" w:firstRow="0" w:lastRow="0" w:firstColumn="1" w:lastColumn="0" w:oddVBand="0" w:evenVBand="0" w:oddHBand="0" w:evenHBand="0" w:firstRowFirstColumn="1" w:firstRowLastColumn="0" w:lastRowFirstColumn="0" w:lastRowLastColumn="0"/>
            <w:tcW w:w="4230" w:type="dxa"/>
            <w:shd w:val="clear" w:color="auto" w:fill="800080"/>
          </w:tcPr>
          <w:p w:rsidR="00CE7EA6" w:rsidRPr="00C67377" w:rsidRDefault="00CE7EA6" w:rsidP="008B5A28">
            <w:pPr>
              <w:suppressAutoHyphens w:val="0"/>
              <w:rPr>
                <w:rFonts w:asciiTheme="minorBidi" w:hAnsiTheme="minorBidi" w:cstheme="minorBidi"/>
                <w:sz w:val="18"/>
                <w:szCs w:val="18"/>
              </w:rPr>
            </w:pPr>
            <w:r w:rsidRPr="004F144D">
              <w:rPr>
                <w:rFonts w:ascii="Arial" w:hAnsi="Arial" w:cs="Arial"/>
              </w:rPr>
              <w:lastRenderedPageBreak/>
              <w:t>Student</w:t>
            </w:r>
            <w:r>
              <w:rPr>
                <w:rFonts w:ascii="Arial" w:hAnsi="Arial" w:cs="Arial"/>
              </w:rPr>
              <w:t xml:space="preserve"> </w:t>
            </w:r>
            <w:r w:rsidRPr="004F144D">
              <w:rPr>
                <w:rFonts w:ascii="Arial" w:hAnsi="Arial" w:cs="Arial"/>
              </w:rPr>
              <w:t>data element</w:t>
            </w:r>
          </w:p>
        </w:tc>
        <w:tc>
          <w:tcPr>
            <w:tcW w:w="4518" w:type="dxa"/>
            <w:shd w:val="clear" w:color="auto" w:fill="800080"/>
          </w:tcPr>
          <w:p w:rsidR="00CE7EA6" w:rsidRDefault="00CE7EA6" w:rsidP="008B5A28">
            <w:pP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C67377">
              <w:rPr>
                <w:rFonts w:asciiTheme="minorBidi" w:hAnsiTheme="minorBidi" w:cstheme="minorBidi"/>
                <w:b/>
                <w:color w:val="FFFFFF" w:themeColor="background1"/>
                <w:szCs w:val="22"/>
              </w:rPr>
              <w:t>Code</w:t>
            </w:r>
          </w:p>
        </w:tc>
        <w:tc>
          <w:tcPr>
            <w:cnfStyle w:val="000000001000" w:firstRow="0" w:lastRow="0" w:firstColumn="0" w:lastColumn="0" w:oddVBand="0" w:evenVBand="0" w:oddHBand="0" w:evenHBand="0" w:firstRowFirstColumn="0" w:firstRowLastColumn="1" w:lastRowFirstColumn="0" w:lastRowLastColumn="0"/>
            <w:tcW w:w="1028" w:type="dxa"/>
            <w:shd w:val="clear" w:color="auto" w:fill="800080"/>
          </w:tcPr>
          <w:p w:rsidR="00CE7EA6" w:rsidRPr="008C6E3E" w:rsidRDefault="00CE7EA6" w:rsidP="008B5A28">
            <w:pPr>
              <w:jc w:val="center"/>
              <w:rPr>
                <w:rFonts w:asciiTheme="minorBidi" w:hAnsiTheme="minorBidi" w:cstheme="minorBidi"/>
                <w:b w:val="0"/>
                <w:color w:val="000000"/>
                <w:sz w:val="18"/>
                <w:szCs w:val="18"/>
              </w:rPr>
            </w:pPr>
            <w:r w:rsidRPr="008C6E3E">
              <w:rPr>
                <w:rFonts w:asciiTheme="minorBidi" w:hAnsiTheme="minorBidi" w:cstheme="minorBidi"/>
                <w:color w:val="FFFFFF" w:themeColor="background1"/>
                <w:szCs w:val="22"/>
              </w:rPr>
              <w:t>Max field length</w:t>
            </w:r>
          </w:p>
        </w:tc>
      </w:tr>
      <w:tr w:rsidR="00CE7EA6" w:rsidRPr="002B10C1"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Pr="00F71E93" w:rsidRDefault="00CE7EA6" w:rsidP="00CE7EA6">
            <w:pPr>
              <w:widowControl/>
              <w:numPr>
                <w:ilvl w:val="0"/>
                <w:numId w:val="33"/>
              </w:numPr>
              <w:suppressAutoHyphens w:val="0"/>
              <w:overflowPunct/>
              <w:autoSpaceDE/>
              <w:autoSpaceDN/>
              <w:adjustRightInd/>
              <w:textAlignment w:val="auto"/>
              <w:rPr>
                <w:rFonts w:asciiTheme="minorBidi" w:hAnsiTheme="minorBidi" w:cstheme="minorBidi"/>
                <w:color w:val="000000" w:themeColor="text1"/>
                <w:sz w:val="18"/>
                <w:szCs w:val="18"/>
              </w:rPr>
            </w:pPr>
            <w:r>
              <w:rPr>
                <w:rFonts w:asciiTheme="minorBidi" w:hAnsiTheme="minorBidi" w:cstheme="minorBidi"/>
                <w:color w:val="000000" w:themeColor="text1"/>
                <w:sz w:val="18"/>
                <w:szCs w:val="18"/>
              </w:rPr>
              <w:t>First-time graduate student indicator</w:t>
            </w:r>
          </w:p>
        </w:tc>
        <w:tc>
          <w:tcPr>
            <w:tcW w:w="4518" w:type="dxa"/>
          </w:tcPr>
          <w:p w:rsidR="00CE7EA6" w:rsidRDefault="00CE7EA6" w:rsidP="008B5A28">
            <w:pPr>
              <w:widowControl/>
              <w:overflowPunct/>
              <w:autoSpaceDE/>
              <w:autoSpaceDN/>
              <w:adjustRightInd/>
              <w:ind w:left="331" w:hanging="331"/>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Y = First-time graduate student between July 1, 2015 and June 30, 2016</w:t>
            </w:r>
          </w:p>
          <w:p w:rsidR="00CE7EA6" w:rsidRDefault="00CE7EA6" w:rsidP="008B5A28">
            <w:pPr>
              <w:widowControl/>
              <w:overflowPunct/>
              <w:autoSpaceDE/>
              <w:autoSpaceDN/>
              <w:adjustRightInd/>
              <w:ind w:left="331" w:hanging="331"/>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N = Not a first-time graduate student between July 1, 2015 and June 30, 2016</w:t>
            </w:r>
          </w:p>
          <w:p w:rsidR="00CE7EA6" w:rsidRPr="008756E4" w:rsidRDefault="00CE7EA6" w:rsidP="008B5A2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8"/>
                <w:szCs w:val="18"/>
              </w:rPr>
            </w:pPr>
            <w:r>
              <w:rPr>
                <w:rFonts w:asciiTheme="minorBidi" w:hAnsiTheme="minorBidi" w:cstheme="minorBidi"/>
                <w:sz w:val="18"/>
                <w:szCs w:val="18"/>
              </w:rPr>
              <w:t>X = Unknown</w:t>
            </w:r>
          </w:p>
        </w:tc>
        <w:tc>
          <w:tcPr>
            <w:tcW w:w="1028" w:type="dxa"/>
          </w:tcPr>
          <w:p w:rsidR="00CE7EA6" w:rsidRPr="00F71E93" w:rsidRDefault="00CE7EA6" w:rsidP="008B5A28">
            <w:pPr>
              <w:widowControl/>
              <w:overflowPun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1</w:t>
            </w:r>
          </w:p>
        </w:tc>
      </w:tr>
      <w:tr w:rsidR="00CE7EA6" w:rsidRPr="002B10C1" w:rsidTr="008B5A28">
        <w:trPr>
          <w:trHeight w:val="238"/>
        </w:trPr>
        <w:tc>
          <w:tcPr>
            <w:cnfStyle w:val="001000000000" w:firstRow="0" w:lastRow="0" w:firstColumn="1" w:lastColumn="0" w:oddVBand="0" w:evenVBand="0" w:oddHBand="0" w:evenHBand="0" w:firstRowFirstColumn="0" w:firstRowLastColumn="0" w:lastRowFirstColumn="0" w:lastRowLastColumn="0"/>
            <w:tcW w:w="4230" w:type="dxa"/>
          </w:tcPr>
          <w:p w:rsidR="00CE7EA6" w:rsidRPr="00185DE9" w:rsidRDefault="00CE7EA6" w:rsidP="00CE7EA6">
            <w:pPr>
              <w:pStyle w:val="ListParagraph"/>
              <w:numPr>
                <w:ilvl w:val="0"/>
                <w:numId w:val="33"/>
              </w:numPr>
              <w:rPr>
                <w:rFonts w:asciiTheme="minorBidi" w:hAnsiTheme="minorBidi" w:cstheme="minorBidi"/>
                <w:color w:val="000000" w:themeColor="text1"/>
                <w:sz w:val="18"/>
                <w:szCs w:val="18"/>
              </w:rPr>
            </w:pPr>
            <w:r>
              <w:rPr>
                <w:rFonts w:asciiTheme="minorBidi" w:hAnsiTheme="minorBidi" w:cstheme="minorBidi"/>
                <w:color w:val="000000" w:themeColor="text1"/>
                <w:sz w:val="18"/>
                <w:szCs w:val="18"/>
              </w:rPr>
              <w:t>Currently e</w:t>
            </w:r>
            <w:r w:rsidRPr="00185DE9">
              <w:rPr>
                <w:rFonts w:asciiTheme="minorBidi" w:hAnsiTheme="minorBidi" w:cstheme="minorBidi"/>
                <w:color w:val="000000" w:themeColor="text1"/>
                <w:sz w:val="18"/>
                <w:szCs w:val="18"/>
              </w:rPr>
              <w:t>nrolled</w:t>
            </w:r>
          </w:p>
          <w:p w:rsidR="00CE7EA6" w:rsidRPr="00185DE9" w:rsidRDefault="00CE7EA6" w:rsidP="008B5A28">
            <w:pPr>
              <w:pStyle w:val="ListParagraph"/>
              <w:ind w:left="360"/>
              <w:rPr>
                <w:rFonts w:asciiTheme="minorBidi" w:hAnsiTheme="minorBidi" w:cstheme="minorBidi"/>
                <w:b w:val="0"/>
                <w:bCs w:val="0"/>
                <w:color w:val="000000" w:themeColor="text1"/>
                <w:sz w:val="18"/>
                <w:szCs w:val="18"/>
              </w:rPr>
            </w:pPr>
          </w:p>
        </w:tc>
        <w:tc>
          <w:tcPr>
            <w:tcW w:w="4518" w:type="dxa"/>
          </w:tcPr>
          <w:p w:rsidR="00CE7EA6" w:rsidRDefault="00CE7EA6" w:rsidP="008B5A28">
            <w:pPr>
              <w:widowControl/>
              <w:overflowPunct/>
              <w:autoSpaceDE/>
              <w:autoSpaceDN/>
              <w:adjustRightInd/>
              <w:ind w:left="331" w:hanging="331"/>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0</w:t>
            </w:r>
            <w:r w:rsidRPr="0057720C">
              <w:rPr>
                <w:rFonts w:asciiTheme="minorBidi" w:hAnsiTheme="minorBidi" w:cstheme="minorBidi"/>
                <w:sz w:val="18"/>
                <w:szCs w:val="18"/>
              </w:rPr>
              <w:t xml:space="preserve"> = </w:t>
            </w:r>
            <w:r>
              <w:rPr>
                <w:rFonts w:asciiTheme="minorBidi" w:hAnsiTheme="minorBidi" w:cstheme="minorBidi"/>
                <w:sz w:val="18"/>
                <w:szCs w:val="18"/>
              </w:rPr>
              <w:t>N</w:t>
            </w:r>
            <w:r w:rsidRPr="0057720C">
              <w:rPr>
                <w:rFonts w:asciiTheme="minorBidi" w:hAnsiTheme="minorBidi" w:cstheme="minorBidi"/>
                <w:sz w:val="18"/>
                <w:szCs w:val="18"/>
              </w:rPr>
              <w:t>o</w:t>
            </w:r>
          </w:p>
          <w:p w:rsidR="00CE7EA6" w:rsidRDefault="00CE7EA6" w:rsidP="008B5A28">
            <w:pPr>
              <w:widowControl/>
              <w:overflowPunct/>
              <w:autoSpaceDE/>
              <w:autoSpaceDN/>
              <w:adjustRightInd/>
              <w:ind w:left="331" w:hanging="331"/>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1</w:t>
            </w:r>
            <w:r w:rsidRPr="0057720C">
              <w:rPr>
                <w:rFonts w:asciiTheme="minorBidi" w:hAnsiTheme="minorBidi" w:cstheme="minorBidi"/>
                <w:sz w:val="18"/>
                <w:szCs w:val="18"/>
              </w:rPr>
              <w:t xml:space="preserve"> = </w:t>
            </w:r>
            <w:r>
              <w:rPr>
                <w:rFonts w:asciiTheme="minorBidi" w:hAnsiTheme="minorBidi" w:cstheme="minorBidi"/>
                <w:sz w:val="18"/>
                <w:szCs w:val="18"/>
              </w:rPr>
              <w:t>Yes, and attending</w:t>
            </w:r>
          </w:p>
          <w:p w:rsidR="00CE7EA6" w:rsidRPr="0057720C" w:rsidRDefault="00CE7EA6" w:rsidP="008B5A28">
            <w:pPr>
              <w:widowControl/>
              <w:overflowPunct/>
              <w:autoSpaceDE/>
              <w:autoSpaceDN/>
              <w:adjustRightInd/>
              <w:ind w:left="331" w:hanging="331"/>
              <w:textAlignment w:val="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Pr>
                <w:rFonts w:asciiTheme="minorBidi" w:hAnsiTheme="minorBidi" w:cstheme="minorBidi"/>
                <w:sz w:val="18"/>
                <w:szCs w:val="18"/>
              </w:rPr>
              <w:t>2 = Yes, but not attending</w:t>
            </w:r>
          </w:p>
        </w:tc>
        <w:tc>
          <w:tcPr>
            <w:tcW w:w="1028" w:type="dxa"/>
          </w:tcPr>
          <w:p w:rsidR="00CE7EA6" w:rsidRDefault="00CE7EA6" w:rsidP="008B5A2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1</w:t>
            </w:r>
          </w:p>
        </w:tc>
      </w:tr>
      <w:tr w:rsidR="00CE7EA6" w:rsidRPr="002B10C1" w:rsidTr="008B5A28">
        <w:trPr>
          <w:cnfStyle w:val="010000000000" w:firstRow="0" w:lastRow="1" w:firstColumn="0" w:lastColumn="0" w:oddVBand="0" w:evenVBand="0" w:oddHBand="0" w:evenHBand="0" w:firstRowFirstColumn="0" w:firstRowLastColumn="0" w:lastRowFirstColumn="0" w:lastRowLastColumn="0"/>
          <w:trHeight w:val="238"/>
        </w:trPr>
        <w:tc>
          <w:tcPr>
            <w:cnfStyle w:val="001000000001" w:firstRow="0" w:lastRow="0" w:firstColumn="1" w:lastColumn="0" w:oddVBand="0" w:evenVBand="0" w:oddHBand="0" w:evenHBand="0" w:firstRowFirstColumn="0" w:firstRowLastColumn="0" w:lastRowFirstColumn="1" w:lastRowLastColumn="0"/>
            <w:tcW w:w="4230" w:type="dxa"/>
          </w:tcPr>
          <w:p w:rsidR="00CE7EA6" w:rsidRPr="0018722D" w:rsidRDefault="00CE7EA6" w:rsidP="00CE7EA6">
            <w:pPr>
              <w:pStyle w:val="ListParagraph"/>
              <w:numPr>
                <w:ilvl w:val="0"/>
                <w:numId w:val="33"/>
              </w:numPr>
              <w:rPr>
                <w:rFonts w:asciiTheme="minorBidi" w:hAnsiTheme="minorBidi" w:cstheme="minorBidi"/>
                <w:bCs w:val="0"/>
                <w:color w:val="000000" w:themeColor="text1"/>
                <w:sz w:val="18"/>
                <w:szCs w:val="18"/>
              </w:rPr>
            </w:pPr>
            <w:r w:rsidRPr="0018722D">
              <w:rPr>
                <w:rFonts w:asciiTheme="minorBidi" w:hAnsiTheme="minorBidi" w:cstheme="minorBidi"/>
                <w:bCs w:val="0"/>
                <w:color w:val="000000" w:themeColor="text1"/>
                <w:sz w:val="18"/>
                <w:szCs w:val="18"/>
              </w:rPr>
              <w:t>If not currently enrolled, date of last attendance</w:t>
            </w:r>
            <w:r>
              <w:rPr>
                <w:rFonts w:asciiTheme="minorBidi" w:hAnsiTheme="minorBidi" w:cstheme="minorBidi"/>
                <w:bCs w:val="0"/>
                <w:color w:val="000000" w:themeColor="text1"/>
                <w:sz w:val="18"/>
                <w:szCs w:val="18"/>
              </w:rPr>
              <w:t xml:space="preserve"> </w:t>
            </w:r>
            <w:r>
              <w:rPr>
                <w:rFonts w:asciiTheme="minorBidi" w:hAnsiTheme="minorBidi" w:cstheme="minorBidi"/>
                <w:sz w:val="18"/>
                <w:szCs w:val="18"/>
              </w:rPr>
              <w:t>(MM/DD/YYYY)</w:t>
            </w:r>
          </w:p>
        </w:tc>
        <w:tc>
          <w:tcPr>
            <w:tcW w:w="4518" w:type="dxa"/>
          </w:tcPr>
          <w:p w:rsidR="00CE7EA6" w:rsidRPr="0057720C" w:rsidRDefault="00CE7EA6" w:rsidP="008B5A28">
            <w:pPr>
              <w:ind w:left="331" w:hanging="331"/>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028" w:type="dxa"/>
          </w:tcPr>
          <w:p w:rsidR="00CE7EA6" w:rsidRDefault="00CE7EA6" w:rsidP="008B5A28">
            <w:pPr>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10</w:t>
            </w:r>
          </w:p>
        </w:tc>
      </w:tr>
    </w:tbl>
    <w:p w:rsidR="00CE7EA6" w:rsidRDefault="00CE7EA6" w:rsidP="00CE7EA6">
      <w:pPr>
        <w:tabs>
          <w:tab w:val="left" w:pos="360"/>
        </w:tabs>
        <w:spacing w:line="276" w:lineRule="auto"/>
        <w:rPr>
          <w:rFonts w:asciiTheme="minorBidi" w:hAnsiTheme="minorBidi" w:cstheme="minorBidi"/>
          <w:sz w:val="16"/>
          <w:szCs w:val="16"/>
          <w:vertAlign w:val="superscript"/>
        </w:rPr>
      </w:pPr>
    </w:p>
    <w:p w:rsidR="00CE7EA6" w:rsidRDefault="00CE7EA6" w:rsidP="00CE7EA6">
      <w:pPr>
        <w:tabs>
          <w:tab w:val="left" w:pos="360"/>
        </w:tabs>
        <w:spacing w:after="120" w:line="276" w:lineRule="auto"/>
        <w:rPr>
          <w:rFonts w:asciiTheme="minorBidi" w:hAnsiTheme="minorBidi" w:cstheme="minorBidi"/>
          <w:sz w:val="16"/>
          <w:szCs w:val="16"/>
        </w:rPr>
      </w:pPr>
      <w:r>
        <w:rPr>
          <w:rFonts w:asciiTheme="minorBidi" w:hAnsiTheme="minorBidi" w:cstheme="minorBidi"/>
          <w:sz w:val="16"/>
          <w:szCs w:val="16"/>
          <w:vertAlign w:val="superscript"/>
        </w:rPr>
        <w:t xml:space="preserve">1 </w:t>
      </w:r>
      <w:r w:rsidRPr="00D8577B">
        <w:rPr>
          <w:rFonts w:asciiTheme="minorBidi" w:hAnsiTheme="minorBidi" w:cstheme="minorBidi"/>
          <w:sz w:val="16"/>
          <w:szCs w:val="16"/>
        </w:rPr>
        <w:t>Please provide an explanation</w:t>
      </w:r>
      <w:r w:rsidRPr="0060387F">
        <w:rPr>
          <w:rFonts w:asciiTheme="minorBidi" w:hAnsiTheme="minorBidi" w:cstheme="minorBidi"/>
          <w:sz w:val="16"/>
          <w:szCs w:val="16"/>
        </w:rPr>
        <w:t xml:space="preserve"> of any abbreviations or codes used for major.</w:t>
      </w:r>
    </w:p>
    <w:p w:rsidR="00CE7EA6" w:rsidRDefault="00CE7EA6" w:rsidP="00CE7EA6">
      <w:pPr>
        <w:tabs>
          <w:tab w:val="left" w:pos="360"/>
        </w:tabs>
        <w:spacing w:after="120" w:line="276" w:lineRule="auto"/>
        <w:rPr>
          <w:rFonts w:asciiTheme="minorBidi" w:hAnsiTheme="minorBidi" w:cstheme="minorBidi"/>
          <w:sz w:val="16"/>
        </w:rPr>
      </w:pPr>
      <w:r>
        <w:rPr>
          <w:rFonts w:asciiTheme="minorBidi" w:hAnsiTheme="minorBidi" w:cstheme="minorBidi"/>
          <w:sz w:val="16"/>
          <w:szCs w:val="16"/>
          <w:vertAlign w:val="superscript"/>
        </w:rPr>
        <w:t xml:space="preserve">2 </w:t>
      </w:r>
      <w:r w:rsidRPr="00FF6A4E">
        <w:rPr>
          <w:rFonts w:asciiTheme="minorBidi" w:hAnsiTheme="minorBidi" w:cstheme="minorBidi"/>
          <w:sz w:val="16"/>
          <w:szCs w:val="16"/>
        </w:rPr>
        <w:t>The Classification of Instructional Programs (CIP) provides a taxonomic scheme that supports the accurate tracking and reporting of fields of study and program completion</w:t>
      </w:r>
      <w:r>
        <w:rPr>
          <w:rFonts w:asciiTheme="minorBidi" w:hAnsiTheme="minorBidi" w:cstheme="minorBidi"/>
          <w:sz w:val="16"/>
          <w:szCs w:val="16"/>
        </w:rPr>
        <w:t>s</w:t>
      </w:r>
      <w:r w:rsidRPr="00FF6A4E">
        <w:rPr>
          <w:rFonts w:asciiTheme="minorBidi" w:hAnsiTheme="minorBidi" w:cstheme="minorBidi"/>
          <w:sz w:val="16"/>
          <w:szCs w:val="16"/>
        </w:rPr>
        <w:t xml:space="preserve">. For more information about the Classification of Instructional Programs, </w:t>
      </w:r>
      <w:r>
        <w:rPr>
          <w:rFonts w:asciiTheme="minorBidi" w:hAnsiTheme="minorBidi" w:cstheme="minorBidi"/>
          <w:sz w:val="16"/>
        </w:rPr>
        <w:t xml:space="preserve">see </w:t>
      </w:r>
      <w:hyperlink r:id="rId37" w:history="1">
        <w:r w:rsidRPr="00FF6A4E">
          <w:rPr>
            <w:rStyle w:val="Hyperlink"/>
            <w:rFonts w:asciiTheme="minorBidi" w:hAnsiTheme="minorBidi" w:cstheme="minorBidi"/>
            <w:sz w:val="16"/>
          </w:rPr>
          <w:t>http://nces.ed.gov/ipeds/cipcode/</w:t>
        </w:r>
      </w:hyperlink>
      <w:r w:rsidRPr="0060387F">
        <w:rPr>
          <w:rFonts w:asciiTheme="minorBidi" w:hAnsiTheme="minorBidi" w:cstheme="minorBidi"/>
          <w:sz w:val="16"/>
        </w:rPr>
        <w:t>.</w:t>
      </w:r>
    </w:p>
    <w:p w:rsidR="00CE7EA6" w:rsidRDefault="00CE7EA6" w:rsidP="00D53D5E">
      <w:pPr>
        <w:suppressAutoHyphens w:val="0"/>
        <w:rPr>
          <w:rFonts w:asciiTheme="minorBidi" w:hAnsiTheme="minorBidi" w:cstheme="minorBidi"/>
          <w:b/>
          <w:sz w:val="28"/>
          <w:szCs w:val="28"/>
        </w:rPr>
      </w:pPr>
      <w:r>
        <w:rPr>
          <w:rFonts w:asciiTheme="minorBidi" w:hAnsiTheme="minorBidi" w:cstheme="minorBidi"/>
          <w:b/>
          <w:sz w:val="28"/>
          <w:szCs w:val="28"/>
        </w:rPr>
        <w:br w:type="page"/>
      </w:r>
    </w:p>
    <w:p w:rsidR="00CE7EA6" w:rsidRPr="00785ADD" w:rsidRDefault="00CE7EA6" w:rsidP="00CE7EA6">
      <w:pPr>
        <w:tabs>
          <w:tab w:val="left" w:pos="360"/>
        </w:tabs>
        <w:spacing w:before="120"/>
        <w:ind w:left="360" w:hanging="360"/>
        <w:rPr>
          <w:rFonts w:asciiTheme="minorBidi" w:hAnsiTheme="minorBidi" w:cstheme="minorBidi"/>
          <w:bCs/>
          <w:snapToGrid w:val="0"/>
          <w:sz w:val="22"/>
          <w:szCs w:val="22"/>
        </w:rPr>
      </w:pPr>
      <w:r w:rsidRPr="00785ADD">
        <w:rPr>
          <w:rFonts w:asciiTheme="minorBidi" w:hAnsiTheme="minorBidi" w:cstheme="minorBidi"/>
          <w:snapToGrid w:val="0"/>
          <w:sz w:val="22"/>
          <w:szCs w:val="22"/>
        </w:rPr>
        <w:lastRenderedPageBreak/>
        <w:t>4.</w:t>
      </w:r>
      <w:r w:rsidRPr="00785ADD">
        <w:rPr>
          <w:rFonts w:asciiTheme="minorBidi" w:hAnsiTheme="minorBidi" w:cstheme="minorBidi"/>
          <w:b/>
          <w:snapToGrid w:val="0"/>
          <w:sz w:val="22"/>
          <w:szCs w:val="22"/>
        </w:rPr>
        <w:tab/>
        <w:t xml:space="preserve">Exclusion counts: </w:t>
      </w:r>
      <w:r w:rsidRPr="00785ADD">
        <w:rPr>
          <w:rFonts w:ascii="Arial" w:hAnsi="Arial" w:cs="Arial"/>
          <w:bCs/>
          <w:snapToGrid w:val="0"/>
          <w:sz w:val="22"/>
          <w:szCs w:val="22"/>
        </w:rPr>
        <w:t>Please provide counts of the students that were excluded from your Student Enrollment List by the categories provided (</w:t>
      </w:r>
      <w:r>
        <w:rPr>
          <w:rFonts w:ascii="Arial" w:hAnsi="Arial" w:cs="Arial"/>
          <w:bCs/>
          <w:snapToGrid w:val="0"/>
          <w:sz w:val="22"/>
          <w:szCs w:val="22"/>
        </w:rPr>
        <w:t xml:space="preserve">e.g., </w:t>
      </w:r>
      <w:r w:rsidRPr="00785ADD">
        <w:rPr>
          <w:rFonts w:ascii="Arial" w:hAnsi="Arial" w:cs="Arial"/>
          <w:sz w:val="22"/>
          <w:szCs w:val="22"/>
        </w:rPr>
        <w:t>student requested that their information not be provided to external parties).</w:t>
      </w:r>
    </w:p>
    <w:p w:rsidR="00CE7EA6" w:rsidRDefault="00CE7EA6" w:rsidP="00C82ECA">
      <w:pPr>
        <w:rPr>
          <w:rFonts w:asciiTheme="minorBidi" w:hAnsiTheme="minorBidi" w:cstheme="minorBidi"/>
          <w:b/>
          <w:bCs/>
          <w:snapToGrid w:val="0"/>
          <w:szCs w:val="24"/>
        </w:rPr>
      </w:pPr>
    </w:p>
    <w:p w:rsidR="00C82ECA" w:rsidRPr="00785ADD" w:rsidRDefault="00C82ECA" w:rsidP="00C82ECA">
      <w:pPr>
        <w:rPr>
          <w:rFonts w:asciiTheme="minorBidi" w:hAnsiTheme="minorBidi" w:cstheme="minorBidi"/>
          <w:b/>
          <w:bCs/>
          <w:snapToGrid w:val="0"/>
          <w:szCs w:val="24"/>
        </w:rPr>
      </w:pPr>
      <w:r w:rsidRPr="00785ADD">
        <w:rPr>
          <w:rFonts w:asciiTheme="minorBidi" w:hAnsiTheme="minorBidi" w:cstheme="minorBidi"/>
          <w:b/>
          <w:bCs/>
          <w:snapToGrid w:val="0"/>
          <w:szCs w:val="24"/>
        </w:rPr>
        <w:t>Step 5: Submit Enrollment List</w:t>
      </w:r>
    </w:p>
    <w:p w:rsidR="00C82ECA" w:rsidRPr="00785ADD" w:rsidRDefault="00C82ECA" w:rsidP="00C82ECA">
      <w:pPr>
        <w:keepNext/>
        <w:keepLines/>
        <w:tabs>
          <w:tab w:val="left" w:pos="360"/>
        </w:tabs>
        <w:spacing w:before="240" w:after="60"/>
        <w:rPr>
          <w:rFonts w:asciiTheme="minorBidi" w:hAnsiTheme="minorBidi" w:cstheme="minorBidi"/>
          <w:snapToGrid w:val="0"/>
          <w:sz w:val="22"/>
          <w:szCs w:val="22"/>
        </w:rPr>
      </w:pPr>
      <w:r w:rsidRPr="00785ADD">
        <w:rPr>
          <w:rFonts w:asciiTheme="minorBidi" w:hAnsiTheme="minorBidi" w:cstheme="minorBidi"/>
          <w:b/>
          <w:snapToGrid w:val="0"/>
          <w:sz w:val="22"/>
          <w:szCs w:val="22"/>
        </w:rPr>
        <w:t>Upload to the NCES Postsecondary Data Portal Website</w:t>
      </w:r>
    </w:p>
    <w:p w:rsidR="00C82ECA" w:rsidRPr="00785ADD" w:rsidRDefault="00C82ECA" w:rsidP="00C82ECA">
      <w:pPr>
        <w:spacing w:before="120" w:after="120"/>
        <w:rPr>
          <w:rFonts w:asciiTheme="minorBidi" w:hAnsiTheme="minorBidi" w:cstheme="minorBidi"/>
          <w:sz w:val="22"/>
          <w:szCs w:val="22"/>
        </w:rPr>
      </w:pPr>
      <w:r w:rsidRPr="00785ADD">
        <w:rPr>
          <w:rFonts w:asciiTheme="minorBidi" w:hAnsiTheme="minorBidi" w:cstheme="minorBidi"/>
          <w:bCs/>
          <w:sz w:val="22"/>
          <w:szCs w:val="22"/>
        </w:rPr>
        <w:t>Please upload your completed list to the secure NCES Postsecondary Data Portal website (</w:t>
      </w:r>
      <w:r w:rsidRPr="00785ADD">
        <w:rPr>
          <w:rFonts w:ascii="Arial" w:hAnsi="Arial" w:cs="Arial"/>
          <w:color w:val="000000" w:themeColor="text1"/>
          <w:sz w:val="22"/>
          <w:szCs w:val="22"/>
        </w:rPr>
        <w:t>https://surveys.nces.ed.gov/portal)</w:t>
      </w:r>
      <w:r w:rsidRPr="00785ADD">
        <w:rPr>
          <w:rFonts w:asciiTheme="minorBidi" w:hAnsiTheme="minorBidi" w:cstheme="minorBidi"/>
          <w:bCs/>
          <w:snapToGrid w:val="0"/>
          <w:sz w:val="22"/>
          <w:szCs w:val="22"/>
        </w:rPr>
        <w:t>.</w:t>
      </w:r>
      <w:r w:rsidRPr="00785ADD">
        <w:rPr>
          <w:rFonts w:asciiTheme="minorBidi" w:hAnsiTheme="minorBidi" w:cstheme="minorBidi"/>
          <w:snapToGrid w:val="0"/>
          <w:sz w:val="22"/>
          <w:szCs w:val="22"/>
        </w:rPr>
        <w:t xml:space="preserve"> </w:t>
      </w:r>
      <w:r w:rsidRPr="00785ADD">
        <w:rPr>
          <w:rFonts w:asciiTheme="minorBidi" w:hAnsiTheme="minorBidi" w:cstheme="minorBidi"/>
          <w:b/>
          <w:bCs/>
          <w:snapToGrid w:val="0"/>
          <w:sz w:val="22"/>
          <w:szCs w:val="22"/>
        </w:rPr>
        <w:t xml:space="preserve"> </w:t>
      </w:r>
      <w:r w:rsidRPr="00785ADD">
        <w:rPr>
          <w:rFonts w:asciiTheme="minorBidi" w:hAnsiTheme="minorBidi" w:cstheme="minorBidi"/>
          <w:b/>
          <w:bCs/>
          <w:sz w:val="22"/>
          <w:szCs w:val="22"/>
        </w:rPr>
        <w:t xml:space="preserve">Uploading is the most secure and most efficient method for submitting your list. </w:t>
      </w:r>
    </w:p>
    <w:p w:rsidR="00C82ECA" w:rsidRPr="00785ADD" w:rsidRDefault="00C82ECA" w:rsidP="00C82ECA">
      <w:pPr>
        <w:spacing w:before="120" w:after="120"/>
        <w:rPr>
          <w:rFonts w:asciiTheme="minorBidi" w:hAnsiTheme="minorBidi" w:cstheme="minorBidi"/>
          <w:iCs/>
          <w:sz w:val="22"/>
          <w:szCs w:val="22"/>
        </w:rPr>
      </w:pPr>
      <w:r w:rsidRPr="00785ADD">
        <w:rPr>
          <w:rFonts w:asciiTheme="minorBidi" w:hAnsiTheme="minorBidi" w:cstheme="minorBidi"/>
          <w:snapToGrid w:val="0"/>
          <w:sz w:val="22"/>
          <w:szCs w:val="22"/>
        </w:rPr>
        <w:t xml:space="preserve">After logging in, click “Provide Your </w:t>
      </w:r>
      <w:r w:rsidRPr="00785ADD">
        <w:rPr>
          <w:rFonts w:asciiTheme="minorBidi" w:hAnsiTheme="minorBidi" w:cstheme="minorBidi"/>
          <w:sz w:val="22"/>
          <w:szCs w:val="22"/>
        </w:rPr>
        <w:t>Student Enrollment List,</w:t>
      </w:r>
      <w:r w:rsidRPr="00785ADD">
        <w:rPr>
          <w:rFonts w:asciiTheme="minorBidi" w:hAnsiTheme="minorBidi" w:cstheme="minorBidi"/>
          <w:snapToGrid w:val="0"/>
          <w:sz w:val="22"/>
          <w:szCs w:val="22"/>
        </w:rPr>
        <w:t>” then follow the on-screen instructions.  You will be asked to provide your Student Enrollment List as well as the information you gathered in Step 4</w:t>
      </w:r>
      <w:r w:rsidRPr="00785ADD">
        <w:rPr>
          <w:rFonts w:asciiTheme="minorBidi" w:hAnsiTheme="minorBidi" w:cstheme="minorBidi"/>
          <w:iCs/>
          <w:sz w:val="22"/>
          <w:szCs w:val="22"/>
        </w:rPr>
        <w:t>.</w:t>
      </w:r>
    </w:p>
    <w:p w:rsidR="00C82ECA" w:rsidRPr="00785ADD" w:rsidRDefault="00C82ECA" w:rsidP="00C82ECA">
      <w:pPr>
        <w:spacing w:before="120" w:after="120"/>
        <w:rPr>
          <w:rFonts w:asciiTheme="minorBidi" w:hAnsiTheme="minorBidi" w:cstheme="minorBidi"/>
          <w:b/>
          <w:bCs/>
          <w:sz w:val="22"/>
          <w:szCs w:val="22"/>
        </w:rPr>
      </w:pPr>
      <w:r w:rsidRPr="00785ADD">
        <w:rPr>
          <w:rFonts w:asciiTheme="minorBidi" w:hAnsiTheme="minorBidi" w:cstheme="minorBidi"/>
          <w:b/>
          <w:bCs/>
          <w:sz w:val="22"/>
          <w:szCs w:val="22"/>
        </w:rPr>
        <w:t xml:space="preserve">If you are unable to upload your list, please contact us to make other arrangements.  </w:t>
      </w:r>
    </w:p>
    <w:p w:rsidR="00C82ECA" w:rsidRDefault="00C82ECA" w:rsidP="00C82ECA">
      <w:pPr>
        <w:rPr>
          <w:rFonts w:asciiTheme="minorBidi" w:hAnsiTheme="minorBidi" w:cstheme="minorBidi"/>
          <w:b/>
          <w:bCs/>
          <w:sz w:val="32"/>
          <w:szCs w:val="32"/>
        </w:rPr>
      </w:pPr>
    </w:p>
    <w:p w:rsidR="00C82ECA" w:rsidRPr="00785ADD" w:rsidRDefault="00C82ECA" w:rsidP="00C82ECA">
      <w:pPr>
        <w:pBdr>
          <w:top w:val="single" w:sz="4" w:space="6" w:color="auto"/>
          <w:left w:val="single" w:sz="4" w:space="12" w:color="auto"/>
          <w:bottom w:val="single" w:sz="4" w:space="6" w:color="auto"/>
          <w:right w:val="single" w:sz="4" w:space="12" w:color="auto"/>
        </w:pBdr>
        <w:jc w:val="center"/>
        <w:rPr>
          <w:rFonts w:asciiTheme="minorBidi" w:hAnsiTheme="minorBidi" w:cstheme="minorBidi"/>
          <w:b/>
          <w:bCs/>
          <w:szCs w:val="24"/>
        </w:rPr>
      </w:pPr>
      <w:r w:rsidRPr="00785ADD">
        <w:rPr>
          <w:rFonts w:asciiTheme="minorBidi" w:hAnsiTheme="minorBidi" w:cstheme="minorBidi"/>
          <w:b/>
          <w:bCs/>
          <w:szCs w:val="24"/>
        </w:rPr>
        <w:t>For assistance, please contact the NPSAS Help Desk at</w:t>
      </w:r>
    </w:p>
    <w:p w:rsidR="00C82ECA" w:rsidRPr="00785ADD" w:rsidRDefault="00C82ECA" w:rsidP="00C82ECA">
      <w:pPr>
        <w:pBdr>
          <w:top w:val="single" w:sz="4" w:space="6" w:color="auto"/>
          <w:left w:val="single" w:sz="4" w:space="12" w:color="auto"/>
          <w:bottom w:val="single" w:sz="4" w:space="6" w:color="auto"/>
          <w:right w:val="single" w:sz="4" w:space="12" w:color="auto"/>
        </w:pBdr>
        <w:jc w:val="center"/>
        <w:rPr>
          <w:rFonts w:asciiTheme="minorBidi" w:hAnsiTheme="minorBidi" w:cstheme="minorBidi"/>
          <w:b/>
          <w:bCs/>
          <w:szCs w:val="24"/>
        </w:rPr>
      </w:pPr>
      <w:r w:rsidRPr="00785ADD">
        <w:rPr>
          <w:rFonts w:asciiTheme="minorBidi" w:hAnsiTheme="minorBidi" w:cstheme="minorBidi"/>
          <w:b/>
          <w:bCs/>
          <w:szCs w:val="24"/>
        </w:rPr>
        <w:t xml:space="preserve">1-855-500-1441 or </w:t>
      </w:r>
    </w:p>
    <w:p w:rsidR="00C82ECA" w:rsidRPr="00785ADD" w:rsidRDefault="00F41B11" w:rsidP="00C82ECA">
      <w:pPr>
        <w:pBdr>
          <w:top w:val="single" w:sz="4" w:space="6" w:color="auto"/>
          <w:left w:val="single" w:sz="4" w:space="12" w:color="auto"/>
          <w:bottom w:val="single" w:sz="4" w:space="6" w:color="auto"/>
          <w:right w:val="single" w:sz="4" w:space="12" w:color="auto"/>
        </w:pBdr>
        <w:jc w:val="center"/>
        <w:rPr>
          <w:rFonts w:asciiTheme="minorBidi" w:hAnsiTheme="minorBidi" w:cstheme="minorBidi"/>
          <w:b/>
          <w:bCs/>
          <w:szCs w:val="24"/>
        </w:rPr>
      </w:pPr>
      <w:hyperlink r:id="rId38" w:history="1">
        <w:r w:rsidR="00C82ECA" w:rsidRPr="00785ADD">
          <w:rPr>
            <w:rStyle w:val="Hyperlink"/>
            <w:rFonts w:asciiTheme="minorBidi" w:hAnsiTheme="minorBidi" w:cstheme="minorBidi"/>
            <w:b/>
            <w:bCs/>
            <w:szCs w:val="24"/>
          </w:rPr>
          <w:t>PortalHelp@rti.org</w:t>
        </w:r>
      </w:hyperlink>
      <w:r w:rsidR="00C82ECA" w:rsidRPr="00785ADD">
        <w:rPr>
          <w:rFonts w:asciiTheme="minorBidi" w:hAnsiTheme="minorBidi" w:cstheme="minorBidi"/>
          <w:b/>
          <w:bCs/>
          <w:szCs w:val="24"/>
        </w:rPr>
        <w:t>.</w:t>
      </w:r>
    </w:p>
    <w:p w:rsidR="00C82ECA" w:rsidRDefault="00C82ECA" w:rsidP="00C82ECA">
      <w:pPr>
        <w:jc w:val="center"/>
        <w:rPr>
          <w:sz w:val="22"/>
        </w:rPr>
      </w:pPr>
    </w:p>
    <w:p w:rsidR="00772781" w:rsidRDefault="00772781">
      <w:pPr>
        <w:suppressAutoHyphens w:val="0"/>
        <w:rPr>
          <w:rFonts w:ascii="Calibri" w:eastAsia="Calibri" w:hAnsi="Calibri"/>
          <w:b/>
          <w:sz w:val="22"/>
          <w:szCs w:val="22"/>
          <w:lang w:eastAsia="en-US"/>
        </w:rPr>
      </w:pPr>
      <w:r>
        <w:rPr>
          <w:rFonts w:ascii="Calibri" w:eastAsia="Calibri" w:hAnsi="Calibri"/>
          <w:b/>
          <w:sz w:val="22"/>
          <w:szCs w:val="22"/>
          <w:lang w:eastAsia="en-US"/>
        </w:rPr>
        <w:br w:type="page"/>
      </w:r>
    </w:p>
    <w:p w:rsidR="00436C1D" w:rsidRPr="00436C1D" w:rsidRDefault="00436C1D" w:rsidP="00436C1D">
      <w:pPr>
        <w:suppressAutoHyphens w:val="0"/>
        <w:spacing w:after="200" w:line="276" w:lineRule="auto"/>
        <w:jc w:val="center"/>
        <w:rPr>
          <w:rFonts w:ascii="Calibri" w:eastAsia="Calibri" w:hAnsi="Calibri"/>
          <w:b/>
          <w:sz w:val="22"/>
          <w:szCs w:val="22"/>
          <w:lang w:eastAsia="en-US"/>
        </w:rPr>
      </w:pPr>
      <w:r w:rsidRPr="00436C1D">
        <w:rPr>
          <w:rFonts w:ascii="Calibri" w:eastAsia="Calibri" w:hAnsi="Calibri"/>
          <w:b/>
          <w:sz w:val="22"/>
          <w:szCs w:val="22"/>
          <w:lang w:eastAsia="en-US"/>
        </w:rPr>
        <w:lastRenderedPageBreak/>
        <w:t xml:space="preserve">Study Specific FAQS </w:t>
      </w:r>
    </w:p>
    <w:p w:rsidR="00436C1D" w:rsidRPr="00436C1D" w:rsidRDefault="00436C1D" w:rsidP="00436C1D">
      <w:pPr>
        <w:suppressAutoHyphens w:val="0"/>
        <w:spacing w:after="200" w:line="276" w:lineRule="auto"/>
        <w:jc w:val="center"/>
        <w:rPr>
          <w:rFonts w:ascii="Calibri" w:eastAsia="Calibri" w:hAnsi="Calibri"/>
          <w:b/>
          <w:sz w:val="22"/>
          <w:szCs w:val="22"/>
          <w:lang w:eastAsia="en-US"/>
        </w:rPr>
      </w:pPr>
      <w:r w:rsidRPr="00436C1D">
        <w:rPr>
          <w:rFonts w:ascii="Calibri" w:eastAsia="Calibri" w:hAnsi="Calibri"/>
          <w:sz w:val="22"/>
          <w:szCs w:val="22"/>
          <w:lang w:eastAsia="en-US"/>
        </w:rPr>
        <w:t>(These FAQS are specific to NPSAS and are available after the user has logged in to the website.)</w:t>
      </w:r>
    </w:p>
    <w:p w:rsidR="00436C1D" w:rsidRPr="00436C1D" w:rsidRDefault="00436C1D" w:rsidP="00436C1D">
      <w:pPr>
        <w:suppressAutoHyphens w:val="0"/>
        <w:spacing w:after="200" w:line="276" w:lineRule="auto"/>
        <w:rPr>
          <w:rFonts w:ascii="Calibri" w:eastAsia="Calibri" w:hAnsi="Calibri"/>
          <w:b/>
          <w:sz w:val="22"/>
          <w:szCs w:val="22"/>
          <w:lang w:eastAsia="en-US"/>
        </w:rPr>
      </w:pPr>
      <w:r w:rsidRPr="00436C1D">
        <w:rPr>
          <w:rFonts w:ascii="Calibri" w:eastAsia="Calibri" w:hAnsi="Calibri"/>
          <w:b/>
          <w:sz w:val="22"/>
          <w:szCs w:val="22"/>
          <w:lang w:eastAsia="en-US"/>
        </w:rPr>
        <w:t>NPSAS FAQs</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This section contains answers to frequently asked questions (FAQs) about the National Postsecondary Student Aid Study (NPSAS). Because institutions have multiple tasks to complete in response to this data collection, the following sets of questions provide both general and specific guidelines for an institution’s staff to review.</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 xml:space="preserve">You can access general FAQs about this website </w:t>
      </w:r>
      <w:r w:rsidRPr="00436C1D">
        <w:rPr>
          <w:rFonts w:ascii="Calibri" w:eastAsia="Calibri" w:hAnsi="Calibri"/>
          <w:sz w:val="22"/>
          <w:szCs w:val="22"/>
          <w:u w:val="single"/>
          <w:lang w:eastAsia="en-US"/>
        </w:rPr>
        <w:t>here</w:t>
      </w:r>
      <w:r w:rsidRPr="00436C1D">
        <w:rPr>
          <w:rFonts w:ascii="Calibri" w:eastAsia="Calibri" w:hAnsi="Calibri"/>
          <w:sz w:val="22"/>
          <w:szCs w:val="22"/>
          <w:lang w:eastAsia="en-US"/>
        </w:rPr>
        <w:t>.</w:t>
      </w:r>
    </w:p>
    <w:p w:rsidR="00436C1D" w:rsidRPr="00436C1D" w:rsidRDefault="00436C1D" w:rsidP="00436C1D">
      <w:pPr>
        <w:suppressAutoHyphens w:val="0"/>
        <w:spacing w:after="200" w:line="276" w:lineRule="auto"/>
        <w:rPr>
          <w:rFonts w:ascii="Calibri" w:eastAsia="Calibri" w:hAnsi="Calibri"/>
          <w:b/>
          <w:sz w:val="22"/>
          <w:szCs w:val="22"/>
          <w:lang w:eastAsia="en-US"/>
        </w:rPr>
      </w:pPr>
      <w:r w:rsidRPr="00436C1D">
        <w:rPr>
          <w:rFonts w:ascii="Calibri" w:eastAsia="Calibri" w:hAnsi="Calibri"/>
          <w:b/>
          <w:sz w:val="22"/>
          <w:szCs w:val="22"/>
          <w:lang w:eastAsia="en-US"/>
        </w:rPr>
        <w:t>Background and Purpose of NPSAS</w:t>
      </w:r>
    </w:p>
    <w:p w:rsidR="00436C1D" w:rsidRPr="00436C1D" w:rsidRDefault="00436C1D" w:rsidP="00436C1D">
      <w:pPr>
        <w:suppressAutoHyphens w:val="0"/>
        <w:spacing w:after="200" w:line="276" w:lineRule="auto"/>
        <w:rPr>
          <w:rFonts w:ascii="Calibri" w:eastAsia="Calibri" w:hAnsi="Calibri"/>
          <w:b/>
          <w:sz w:val="22"/>
          <w:szCs w:val="22"/>
          <w:lang w:eastAsia="en-US"/>
        </w:rPr>
      </w:pPr>
      <w:r w:rsidRPr="00436C1D">
        <w:rPr>
          <w:rFonts w:ascii="Calibri" w:eastAsia="Calibri" w:hAnsi="Calibri"/>
          <w:b/>
          <w:sz w:val="22"/>
          <w:szCs w:val="22"/>
          <w:lang w:eastAsia="en-US"/>
        </w:rPr>
        <w:t xml:space="preserve">Why </w:t>
      </w:r>
      <w:proofErr w:type="gramStart"/>
      <w:r w:rsidRPr="00436C1D">
        <w:rPr>
          <w:rFonts w:ascii="Calibri" w:eastAsia="Calibri" w:hAnsi="Calibri"/>
          <w:b/>
          <w:sz w:val="22"/>
          <w:szCs w:val="22"/>
          <w:lang w:eastAsia="en-US"/>
        </w:rPr>
        <w:t>are institutions contacted months before NPSAS data</w:t>
      </w:r>
      <w:proofErr w:type="gramEnd"/>
      <w:r w:rsidRPr="00436C1D">
        <w:rPr>
          <w:rFonts w:ascii="Calibri" w:eastAsia="Calibri" w:hAnsi="Calibri"/>
          <w:b/>
          <w:sz w:val="22"/>
          <w:szCs w:val="22"/>
          <w:lang w:eastAsia="en-US"/>
        </w:rPr>
        <w:t xml:space="preserve"> are needed?</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Because we recognized the effort and commitment needed by institution staff to complete this study, NCES and RTI International are committed to working alongside the institution staff to ensure both the quality and timeliness of the data. Providing institutions with the basic information to start planning several months ahead of the earliest deadline for student enrollment lists, offers institution staff additional time to develop an action plan to address each of the data collection steps.</w:t>
      </w:r>
    </w:p>
    <w:p w:rsidR="00436C1D" w:rsidRPr="00436C1D" w:rsidRDefault="00436C1D" w:rsidP="00436C1D">
      <w:pPr>
        <w:suppressAutoHyphens w:val="0"/>
        <w:spacing w:after="200" w:line="276" w:lineRule="auto"/>
        <w:rPr>
          <w:rFonts w:ascii="Calibri" w:eastAsia="Calibri" w:hAnsi="Calibri"/>
          <w:b/>
          <w:sz w:val="22"/>
          <w:szCs w:val="22"/>
          <w:lang w:eastAsia="en-US"/>
        </w:rPr>
      </w:pPr>
      <w:r w:rsidRPr="00436C1D">
        <w:rPr>
          <w:rFonts w:ascii="Calibri" w:eastAsia="Calibri" w:hAnsi="Calibri"/>
          <w:b/>
          <w:sz w:val="22"/>
          <w:szCs w:val="22"/>
          <w:lang w:eastAsia="en-US"/>
        </w:rPr>
        <w:t>What is this study all about?</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The National Center for Education Statistics (NCES), as part of the U.S. Department of Education, is authorized by federal law to collect, analyze, and publish statistics and other data related to education in the United States and other nations. NPSAS is designed to describe how students meet the cost of education beyond high school. Data are obtained from student records and student interviews. NPSAS will collect information on students' demographics, enrollment, employment, education and living expenses, and (if any) the type of financial assistance received by students (grants, scholarships, loans, awards, and stipends). NPSAS includes students from all types of postsecondary schools—private-for-profit institutions, public and private not-for-profit 2- and 4-year colleges and universities, and less than 2-year institutions in the 50 states, the District of Columbia, and Puerto Rico.</w:t>
      </w:r>
    </w:p>
    <w:p w:rsidR="00436C1D" w:rsidRPr="00436C1D" w:rsidRDefault="00436C1D" w:rsidP="00436C1D">
      <w:pPr>
        <w:suppressAutoHyphens w:val="0"/>
        <w:spacing w:after="200" w:line="276" w:lineRule="auto"/>
        <w:rPr>
          <w:rFonts w:ascii="Calibri" w:eastAsia="Calibri" w:hAnsi="Calibri"/>
          <w:b/>
          <w:sz w:val="22"/>
          <w:szCs w:val="22"/>
          <w:lang w:eastAsia="en-US"/>
        </w:rPr>
      </w:pPr>
      <w:r w:rsidRPr="00436C1D">
        <w:rPr>
          <w:rFonts w:ascii="Calibri" w:eastAsia="Calibri" w:hAnsi="Calibri"/>
          <w:b/>
          <w:sz w:val="22"/>
          <w:szCs w:val="22"/>
          <w:lang w:eastAsia="en-US"/>
        </w:rPr>
        <w:t>How was my institution selected?</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Your institution was scientifically sampled from all Title IV institutions. To be eligible for inclusion in the institution sample, an institution must have satisfied the following conditions: (1) offered an education program designed for persons who have completed secondary education; (2) offered an academic, occupational, or vocational program of study lasting at least 3 months or 300 clock hours; (3) offered access to the general public, except for U.S. service academies; and (4) been located in the 50 states, the District of Columbia, or Puerto Rico.</w:t>
      </w:r>
    </w:p>
    <w:p w:rsidR="00436C1D" w:rsidRPr="00436C1D" w:rsidRDefault="00436C1D" w:rsidP="00436C1D">
      <w:pPr>
        <w:suppressAutoHyphens w:val="0"/>
        <w:spacing w:after="200" w:line="276" w:lineRule="auto"/>
        <w:rPr>
          <w:rFonts w:ascii="Calibri" w:eastAsia="Calibri" w:hAnsi="Calibri"/>
          <w:b/>
          <w:sz w:val="22"/>
          <w:szCs w:val="22"/>
          <w:lang w:eastAsia="en-US"/>
        </w:rPr>
      </w:pPr>
      <w:r w:rsidRPr="00436C1D">
        <w:rPr>
          <w:rFonts w:ascii="Calibri" w:eastAsia="Calibri" w:hAnsi="Calibri"/>
          <w:b/>
          <w:sz w:val="22"/>
          <w:szCs w:val="22"/>
          <w:lang w:eastAsia="en-US"/>
        </w:rPr>
        <w:t>What is the purpose of this study?</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The quality and affordability of postsecondary education are vital concerns for students and their families. That is why the information gathered by NPSAS is so important. The study explores how students pay for education after high school, and it provides comprehensive data on the enrollment status, education goals, employment, and demographic characteristics of postsecondary students.</w:t>
      </w:r>
    </w:p>
    <w:p w:rsidR="00436C1D" w:rsidRPr="00436C1D" w:rsidRDefault="00436C1D" w:rsidP="00436C1D">
      <w:pPr>
        <w:suppressAutoHyphens w:val="0"/>
        <w:spacing w:after="200" w:line="276" w:lineRule="auto"/>
        <w:rPr>
          <w:rFonts w:ascii="Calibri" w:eastAsia="Calibri" w:hAnsi="Calibri"/>
          <w:b/>
          <w:sz w:val="22"/>
          <w:szCs w:val="22"/>
          <w:lang w:eastAsia="en-US"/>
        </w:rPr>
      </w:pPr>
      <w:r w:rsidRPr="00436C1D">
        <w:rPr>
          <w:rFonts w:ascii="Calibri" w:eastAsia="Calibri" w:hAnsi="Calibri"/>
          <w:b/>
          <w:sz w:val="22"/>
          <w:szCs w:val="22"/>
          <w:lang w:eastAsia="en-US"/>
        </w:rPr>
        <w:lastRenderedPageBreak/>
        <w:t>What is the role of the Institution Coordinator?</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 xml:space="preserve">During the early notification phase in the </w:t>
      </w:r>
      <w:proofErr w:type="gramStart"/>
      <w:r w:rsidRPr="00436C1D">
        <w:rPr>
          <w:rFonts w:ascii="Calibri" w:eastAsia="Calibri" w:hAnsi="Calibri"/>
          <w:sz w:val="22"/>
          <w:szCs w:val="22"/>
          <w:lang w:eastAsia="en-US"/>
        </w:rPr>
        <w:t>Fall</w:t>
      </w:r>
      <w:proofErr w:type="gramEnd"/>
      <w:r w:rsidRPr="00436C1D">
        <w:rPr>
          <w:rFonts w:ascii="Calibri" w:eastAsia="Calibri" w:hAnsi="Calibri"/>
          <w:sz w:val="22"/>
          <w:szCs w:val="22"/>
          <w:lang w:eastAsia="en-US"/>
        </w:rPr>
        <w:t>, RTI contacts the chief administrative officer (CAO) at each of the sampled institutions to inform the CAO about the study and ask that he or she appoints an Institution Coordinator for NPSAS. The coordinator's role is to serve as a liaison between the institution and RTI for this study, assisting with all data collection efforts for NPSAS. The Institution Coordinator may need to collaborate with staff in other units within the institution to obtain the requested information.</w:t>
      </w:r>
    </w:p>
    <w:p w:rsidR="00436C1D" w:rsidRPr="00436C1D" w:rsidRDefault="00436C1D" w:rsidP="00436C1D">
      <w:pPr>
        <w:suppressAutoHyphens w:val="0"/>
        <w:spacing w:after="200" w:line="276" w:lineRule="auto"/>
        <w:rPr>
          <w:rFonts w:ascii="Calibri" w:eastAsia="Calibri" w:hAnsi="Calibri"/>
          <w:b/>
          <w:sz w:val="22"/>
          <w:szCs w:val="22"/>
          <w:lang w:eastAsia="en-US"/>
        </w:rPr>
      </w:pPr>
      <w:r w:rsidRPr="00436C1D">
        <w:rPr>
          <w:rFonts w:ascii="Calibri" w:eastAsia="Calibri" w:hAnsi="Calibri"/>
          <w:b/>
          <w:sz w:val="22"/>
          <w:szCs w:val="22"/>
          <w:lang w:eastAsia="en-US"/>
        </w:rPr>
        <w:t>What are the steps involved with data collection?</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NPSAS data collection comprises the following steps:</w:t>
      </w:r>
    </w:p>
    <w:p w:rsidR="00436C1D" w:rsidRPr="00436C1D" w:rsidRDefault="00436C1D" w:rsidP="00436C1D">
      <w:pPr>
        <w:numPr>
          <w:ilvl w:val="0"/>
          <w:numId w:val="26"/>
        </w:numPr>
        <w:suppressAutoHyphens w:val="0"/>
        <w:spacing w:after="200" w:line="276" w:lineRule="auto"/>
        <w:contextualSpacing/>
        <w:rPr>
          <w:rFonts w:ascii="Calibri" w:eastAsia="Calibri" w:hAnsi="Calibri"/>
          <w:sz w:val="22"/>
          <w:szCs w:val="22"/>
          <w:lang w:eastAsia="en-US"/>
        </w:rPr>
      </w:pPr>
      <w:r w:rsidRPr="00436C1D">
        <w:rPr>
          <w:rFonts w:ascii="Calibri" w:eastAsia="Calibri" w:hAnsi="Calibri"/>
          <w:sz w:val="22"/>
          <w:szCs w:val="22"/>
          <w:lang w:eastAsia="en-US"/>
        </w:rPr>
        <w:t>The institution’s chief administrator names an Institution Coordinator for NPSAS.</w:t>
      </w:r>
    </w:p>
    <w:p w:rsidR="00436C1D" w:rsidRPr="00436C1D" w:rsidRDefault="00436C1D" w:rsidP="00436C1D">
      <w:pPr>
        <w:numPr>
          <w:ilvl w:val="0"/>
          <w:numId w:val="26"/>
        </w:numPr>
        <w:suppressAutoHyphens w:val="0"/>
        <w:spacing w:after="200" w:line="276" w:lineRule="auto"/>
        <w:contextualSpacing/>
        <w:rPr>
          <w:rFonts w:ascii="Calibri" w:eastAsia="Calibri" w:hAnsi="Calibri"/>
          <w:sz w:val="22"/>
          <w:szCs w:val="22"/>
          <w:lang w:eastAsia="en-US"/>
        </w:rPr>
      </w:pPr>
      <w:r w:rsidRPr="00436C1D">
        <w:rPr>
          <w:rFonts w:ascii="Calibri" w:eastAsia="Calibri" w:hAnsi="Calibri"/>
          <w:sz w:val="22"/>
          <w:szCs w:val="22"/>
          <w:lang w:eastAsia="en-US"/>
        </w:rPr>
        <w:t>The Coordinator completes the Institution Registration Page on the website.</w:t>
      </w:r>
    </w:p>
    <w:p w:rsidR="00436C1D" w:rsidRPr="00436C1D" w:rsidRDefault="00436C1D" w:rsidP="00436C1D">
      <w:pPr>
        <w:numPr>
          <w:ilvl w:val="0"/>
          <w:numId w:val="26"/>
        </w:numPr>
        <w:suppressAutoHyphens w:val="0"/>
        <w:spacing w:after="200" w:line="276" w:lineRule="auto"/>
        <w:contextualSpacing/>
        <w:rPr>
          <w:rFonts w:ascii="Calibri" w:eastAsia="Calibri" w:hAnsi="Calibri"/>
          <w:sz w:val="22"/>
          <w:szCs w:val="22"/>
          <w:lang w:eastAsia="en-US"/>
        </w:rPr>
      </w:pPr>
      <w:r w:rsidRPr="00436C1D">
        <w:rPr>
          <w:rFonts w:ascii="Calibri" w:eastAsia="Calibri" w:hAnsi="Calibri"/>
          <w:sz w:val="22"/>
          <w:szCs w:val="22"/>
          <w:lang w:eastAsia="en-US"/>
        </w:rPr>
        <w:t>The Coordinator provides a list of enrolled students.</w:t>
      </w:r>
    </w:p>
    <w:p w:rsidR="00436C1D" w:rsidRPr="00436C1D" w:rsidRDefault="00436C1D" w:rsidP="00436C1D">
      <w:pPr>
        <w:numPr>
          <w:ilvl w:val="0"/>
          <w:numId w:val="26"/>
        </w:numPr>
        <w:suppressAutoHyphens w:val="0"/>
        <w:spacing w:after="200" w:line="276" w:lineRule="auto"/>
        <w:contextualSpacing/>
        <w:rPr>
          <w:rFonts w:ascii="Calibri" w:eastAsia="Calibri" w:hAnsi="Calibri"/>
          <w:sz w:val="22"/>
          <w:szCs w:val="22"/>
          <w:lang w:eastAsia="en-US"/>
        </w:rPr>
      </w:pPr>
      <w:r w:rsidRPr="00436C1D">
        <w:rPr>
          <w:rFonts w:ascii="Calibri" w:eastAsia="Calibri" w:hAnsi="Calibri"/>
          <w:sz w:val="22"/>
          <w:szCs w:val="22"/>
          <w:lang w:eastAsia="en-US"/>
        </w:rPr>
        <w:t>A sample of students is selected from the provided list.</w:t>
      </w:r>
    </w:p>
    <w:p w:rsidR="00436C1D" w:rsidRPr="00436C1D" w:rsidRDefault="00436C1D" w:rsidP="00436C1D">
      <w:pPr>
        <w:numPr>
          <w:ilvl w:val="0"/>
          <w:numId w:val="26"/>
        </w:numPr>
        <w:suppressAutoHyphens w:val="0"/>
        <w:spacing w:after="200" w:line="276" w:lineRule="auto"/>
        <w:contextualSpacing/>
        <w:rPr>
          <w:rFonts w:ascii="Calibri" w:eastAsia="Calibri" w:hAnsi="Calibri"/>
          <w:sz w:val="22"/>
          <w:szCs w:val="22"/>
          <w:lang w:eastAsia="en-US"/>
        </w:rPr>
      </w:pPr>
      <w:r w:rsidRPr="00436C1D">
        <w:rPr>
          <w:rFonts w:ascii="Calibri" w:eastAsia="Calibri" w:hAnsi="Calibri"/>
          <w:sz w:val="22"/>
          <w:szCs w:val="22"/>
          <w:lang w:eastAsia="en-US"/>
        </w:rPr>
        <w:t>The Coordinator provides student records data for the sampled students.</w:t>
      </w:r>
    </w:p>
    <w:p w:rsidR="00436C1D" w:rsidRPr="00436C1D" w:rsidRDefault="00436C1D" w:rsidP="00436C1D">
      <w:pPr>
        <w:numPr>
          <w:ilvl w:val="0"/>
          <w:numId w:val="26"/>
        </w:numPr>
        <w:suppressAutoHyphens w:val="0"/>
        <w:spacing w:after="200" w:line="276" w:lineRule="auto"/>
        <w:contextualSpacing/>
        <w:rPr>
          <w:rFonts w:ascii="Calibri" w:eastAsia="Calibri" w:hAnsi="Calibri"/>
          <w:sz w:val="22"/>
          <w:szCs w:val="22"/>
          <w:lang w:eastAsia="en-US"/>
        </w:rPr>
      </w:pPr>
      <w:r w:rsidRPr="00436C1D">
        <w:rPr>
          <w:rFonts w:ascii="Calibri" w:eastAsia="Calibri" w:hAnsi="Calibri"/>
          <w:sz w:val="22"/>
          <w:szCs w:val="22"/>
          <w:lang w:eastAsia="en-US"/>
        </w:rPr>
        <w:t>Sampled students complete a student questionnaire.</w:t>
      </w:r>
    </w:p>
    <w:p w:rsidR="00436C1D" w:rsidRPr="00436C1D" w:rsidRDefault="00436C1D" w:rsidP="00132FCF">
      <w:pPr>
        <w:suppressAutoHyphens w:val="0"/>
        <w:spacing w:before="360" w:after="200" w:line="276" w:lineRule="auto"/>
        <w:rPr>
          <w:rFonts w:ascii="Calibri" w:eastAsia="Calibri" w:hAnsi="Calibri"/>
          <w:b/>
          <w:sz w:val="22"/>
          <w:szCs w:val="22"/>
          <w:lang w:eastAsia="en-US"/>
        </w:rPr>
      </w:pPr>
      <w:r w:rsidRPr="00436C1D">
        <w:rPr>
          <w:rFonts w:ascii="Calibri" w:eastAsia="Calibri" w:hAnsi="Calibri"/>
          <w:b/>
          <w:sz w:val="22"/>
          <w:szCs w:val="22"/>
          <w:lang w:eastAsia="en-US"/>
        </w:rPr>
        <w:t>How much time will NPSAS take to complete?</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 xml:space="preserve">The total time required to complete all the tasks for this study is estimated to average about </w:t>
      </w:r>
      <w:r w:rsidR="00FC12F6" w:rsidRPr="00436C1D">
        <w:rPr>
          <w:rFonts w:ascii="Calibri" w:eastAsia="Calibri" w:hAnsi="Calibri"/>
          <w:sz w:val="22"/>
          <w:szCs w:val="22"/>
          <w:lang w:eastAsia="en-US"/>
        </w:rPr>
        <w:t>2</w:t>
      </w:r>
      <w:r w:rsidR="00FC12F6">
        <w:rPr>
          <w:rFonts w:ascii="Calibri" w:eastAsia="Calibri" w:hAnsi="Calibri"/>
          <w:sz w:val="22"/>
          <w:szCs w:val="22"/>
          <w:lang w:eastAsia="en-US"/>
        </w:rPr>
        <w:t>5</w:t>
      </w:r>
      <w:r w:rsidR="00FC12F6" w:rsidRPr="00436C1D">
        <w:rPr>
          <w:rFonts w:ascii="Calibri" w:eastAsia="Calibri" w:hAnsi="Calibri"/>
          <w:sz w:val="22"/>
          <w:szCs w:val="22"/>
          <w:lang w:eastAsia="en-US"/>
        </w:rPr>
        <w:t xml:space="preserve"> </w:t>
      </w:r>
      <w:r w:rsidRPr="00436C1D">
        <w:rPr>
          <w:rFonts w:ascii="Calibri" w:eastAsia="Calibri" w:hAnsi="Calibri"/>
          <w:sz w:val="22"/>
          <w:szCs w:val="22"/>
          <w:lang w:eastAsia="en-US"/>
        </w:rPr>
        <w:t>hours per institution. This estimate includes the time expected to complete the Institution Registration Page</w:t>
      </w:r>
      <w:r w:rsidR="00FC12F6">
        <w:rPr>
          <w:rFonts w:ascii="Calibri" w:eastAsia="Calibri" w:hAnsi="Calibri"/>
          <w:sz w:val="22"/>
          <w:szCs w:val="22"/>
          <w:lang w:eastAsia="en-US"/>
        </w:rPr>
        <w:t xml:space="preserve"> (4.8 minutes)</w:t>
      </w:r>
      <w:r w:rsidRPr="00436C1D">
        <w:rPr>
          <w:rFonts w:ascii="Calibri" w:eastAsia="Calibri" w:hAnsi="Calibri"/>
          <w:sz w:val="22"/>
          <w:szCs w:val="22"/>
          <w:lang w:eastAsia="en-US"/>
        </w:rPr>
        <w:t>, prepare the student enrollment list</w:t>
      </w:r>
      <w:r w:rsidR="00FC12F6">
        <w:rPr>
          <w:rFonts w:ascii="Calibri" w:eastAsia="Calibri" w:hAnsi="Calibri"/>
          <w:sz w:val="22"/>
          <w:szCs w:val="22"/>
          <w:lang w:eastAsia="en-US"/>
        </w:rPr>
        <w:t xml:space="preserve"> (2.75 hours)</w:t>
      </w:r>
      <w:r w:rsidRPr="00436C1D">
        <w:rPr>
          <w:rFonts w:ascii="Calibri" w:eastAsia="Calibri" w:hAnsi="Calibri"/>
          <w:sz w:val="22"/>
          <w:szCs w:val="22"/>
          <w:lang w:eastAsia="en-US"/>
        </w:rPr>
        <w:t>, and to provide the student record data</w:t>
      </w:r>
      <w:r w:rsidR="00FC12F6">
        <w:rPr>
          <w:rFonts w:ascii="Calibri" w:eastAsia="Calibri" w:hAnsi="Calibri"/>
          <w:sz w:val="22"/>
          <w:szCs w:val="22"/>
          <w:lang w:eastAsia="en-US"/>
        </w:rPr>
        <w:t xml:space="preserve"> (22 hours)</w:t>
      </w:r>
      <w:r w:rsidRPr="00436C1D">
        <w:rPr>
          <w:rFonts w:ascii="Calibri" w:eastAsia="Calibri" w:hAnsi="Calibri"/>
          <w:sz w:val="22"/>
          <w:szCs w:val="22"/>
          <w:lang w:eastAsia="en-US"/>
        </w:rPr>
        <w:t xml:space="preserve">. If you have any comments concerning the accuracy of the time estimate(s) or suggestions for improving this survey, please write to the U.S. Department of Education, Washington, DC 20202-4651. If you have comments or concerns regarding the status of your individual survey, write directly to the U.S. Department of Education, National Center for Education Statistics, 1990 K Street, NW, Room 9018, </w:t>
      </w:r>
      <w:proofErr w:type="gramStart"/>
      <w:r w:rsidRPr="00436C1D">
        <w:rPr>
          <w:rFonts w:ascii="Calibri" w:eastAsia="Calibri" w:hAnsi="Calibri"/>
          <w:sz w:val="22"/>
          <w:szCs w:val="22"/>
          <w:lang w:eastAsia="en-US"/>
        </w:rPr>
        <w:t>Washington</w:t>
      </w:r>
      <w:proofErr w:type="gramEnd"/>
      <w:r w:rsidRPr="00436C1D">
        <w:rPr>
          <w:rFonts w:ascii="Calibri" w:eastAsia="Calibri" w:hAnsi="Calibri"/>
          <w:sz w:val="22"/>
          <w:szCs w:val="22"/>
          <w:lang w:eastAsia="en-US"/>
        </w:rPr>
        <w:t>, DC 20006-5652.</w:t>
      </w:r>
    </w:p>
    <w:p w:rsidR="00436C1D" w:rsidRPr="00436C1D" w:rsidRDefault="00436C1D" w:rsidP="00436C1D">
      <w:pPr>
        <w:suppressAutoHyphens w:val="0"/>
        <w:spacing w:after="200" w:line="276" w:lineRule="auto"/>
        <w:rPr>
          <w:rFonts w:ascii="Calibri" w:eastAsia="Calibri" w:hAnsi="Calibri"/>
          <w:b/>
          <w:sz w:val="22"/>
          <w:szCs w:val="22"/>
          <w:lang w:eastAsia="en-US"/>
        </w:rPr>
      </w:pPr>
      <w:r w:rsidRPr="00436C1D">
        <w:rPr>
          <w:rFonts w:ascii="Calibri" w:eastAsia="Calibri" w:hAnsi="Calibri"/>
          <w:b/>
          <w:sz w:val="22"/>
          <w:szCs w:val="22"/>
          <w:lang w:eastAsia="en-US"/>
        </w:rPr>
        <w:t>Creating the Student Enrollment List</w:t>
      </w:r>
    </w:p>
    <w:p w:rsidR="00436C1D" w:rsidRPr="00436C1D" w:rsidRDefault="00436C1D" w:rsidP="00436C1D">
      <w:pPr>
        <w:suppressAutoHyphens w:val="0"/>
        <w:spacing w:after="200" w:line="276" w:lineRule="auto"/>
        <w:rPr>
          <w:rFonts w:ascii="Calibri" w:eastAsia="Calibri" w:hAnsi="Calibri"/>
          <w:b/>
          <w:sz w:val="22"/>
          <w:szCs w:val="22"/>
          <w:lang w:eastAsia="en-US"/>
        </w:rPr>
      </w:pPr>
      <w:r w:rsidRPr="00436C1D">
        <w:rPr>
          <w:rFonts w:ascii="Calibri" w:eastAsia="Calibri" w:hAnsi="Calibri"/>
          <w:b/>
          <w:sz w:val="22"/>
          <w:szCs w:val="22"/>
          <w:lang w:eastAsia="en-US"/>
        </w:rPr>
        <w:t>How will the sample at my institution be selected?</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The list that you provide to RTI International will be used to select an independent random sample of potential baccalaureate recipients; other undergraduates; and master's, doctoral, and other graduate students, where appropriate.</w:t>
      </w:r>
    </w:p>
    <w:p w:rsidR="00436C1D" w:rsidRPr="00436C1D" w:rsidRDefault="00436C1D" w:rsidP="00436C1D">
      <w:pPr>
        <w:suppressAutoHyphens w:val="0"/>
        <w:spacing w:after="200" w:line="276" w:lineRule="auto"/>
        <w:rPr>
          <w:rFonts w:ascii="Calibri" w:eastAsia="Calibri" w:hAnsi="Calibri"/>
          <w:b/>
          <w:sz w:val="22"/>
          <w:szCs w:val="22"/>
          <w:lang w:eastAsia="en-US"/>
        </w:rPr>
      </w:pPr>
      <w:r w:rsidRPr="00436C1D">
        <w:rPr>
          <w:rFonts w:ascii="Calibri" w:eastAsia="Calibri" w:hAnsi="Calibri"/>
          <w:b/>
          <w:sz w:val="22"/>
          <w:szCs w:val="22"/>
          <w:lang w:eastAsia="en-US"/>
        </w:rPr>
        <w:t>How long will it take to create the student enrollment list?</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The time required to create the list of enrolled students is estimated to average 2.</w:t>
      </w:r>
      <w:r w:rsidR="00447CEF">
        <w:rPr>
          <w:rFonts w:ascii="Calibri" w:eastAsia="Calibri" w:hAnsi="Calibri"/>
          <w:sz w:val="22"/>
          <w:szCs w:val="22"/>
          <w:lang w:eastAsia="en-US"/>
        </w:rPr>
        <w:t>75</w:t>
      </w:r>
      <w:r w:rsidR="00447CEF" w:rsidRPr="00436C1D">
        <w:rPr>
          <w:rFonts w:ascii="Calibri" w:eastAsia="Calibri" w:hAnsi="Calibri"/>
          <w:sz w:val="22"/>
          <w:szCs w:val="22"/>
          <w:lang w:eastAsia="en-US"/>
        </w:rPr>
        <w:t xml:space="preserve"> </w:t>
      </w:r>
      <w:r w:rsidRPr="00436C1D">
        <w:rPr>
          <w:rFonts w:ascii="Calibri" w:eastAsia="Calibri" w:hAnsi="Calibri"/>
          <w:sz w:val="22"/>
          <w:szCs w:val="22"/>
          <w:lang w:eastAsia="en-US"/>
        </w:rPr>
        <w:t>hours. This includes time for reviewing list preparation instructions and preparing the student enrollment list.</w:t>
      </w:r>
    </w:p>
    <w:p w:rsidR="00436C1D" w:rsidRPr="00436C1D" w:rsidRDefault="00436C1D" w:rsidP="00436C1D">
      <w:pPr>
        <w:suppressAutoHyphens w:val="0"/>
        <w:spacing w:after="200" w:line="276" w:lineRule="auto"/>
        <w:rPr>
          <w:rFonts w:ascii="Calibri" w:eastAsia="Calibri" w:hAnsi="Calibri"/>
          <w:b/>
          <w:sz w:val="22"/>
          <w:szCs w:val="22"/>
          <w:lang w:eastAsia="en-US"/>
        </w:rPr>
      </w:pPr>
      <w:r w:rsidRPr="00436C1D">
        <w:rPr>
          <w:rFonts w:ascii="Calibri" w:eastAsia="Calibri" w:hAnsi="Calibri"/>
          <w:b/>
          <w:sz w:val="22"/>
          <w:szCs w:val="22"/>
          <w:lang w:eastAsia="en-US"/>
        </w:rPr>
        <w:t>What do I need to do?</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 xml:space="preserve">First, complete the Institution Registration Page, which requests specific information about the term/enrollment periods at your institution as of the </w:t>
      </w:r>
      <w:r w:rsidR="00D6720D">
        <w:rPr>
          <w:rFonts w:ascii="Calibri" w:eastAsia="Calibri" w:hAnsi="Calibri"/>
          <w:sz w:val="22"/>
          <w:szCs w:val="22"/>
          <w:lang w:eastAsia="en-US"/>
        </w:rPr>
        <w:t>2015</w:t>
      </w:r>
      <w:r w:rsidRPr="00436C1D">
        <w:rPr>
          <w:rFonts w:ascii="Calibri" w:eastAsia="Calibri" w:hAnsi="Calibri"/>
          <w:sz w:val="22"/>
          <w:szCs w:val="22"/>
          <w:lang w:eastAsia="en-US"/>
        </w:rPr>
        <w:t>-1</w:t>
      </w:r>
      <w:r w:rsidR="00D6720D">
        <w:rPr>
          <w:rFonts w:ascii="Calibri" w:eastAsia="Calibri" w:hAnsi="Calibri"/>
          <w:sz w:val="22"/>
          <w:szCs w:val="22"/>
          <w:lang w:eastAsia="en-US"/>
        </w:rPr>
        <w:t>6</w:t>
      </w:r>
      <w:r w:rsidRPr="00436C1D">
        <w:rPr>
          <w:rFonts w:ascii="Calibri" w:eastAsia="Calibri" w:hAnsi="Calibri"/>
          <w:sz w:val="22"/>
          <w:szCs w:val="22"/>
          <w:lang w:eastAsia="en-US"/>
        </w:rPr>
        <w:t xml:space="preserve"> academic </w:t>
      </w:r>
      <w:proofErr w:type="gramStart"/>
      <w:r w:rsidRPr="00436C1D">
        <w:rPr>
          <w:rFonts w:ascii="Calibri" w:eastAsia="Calibri" w:hAnsi="Calibri"/>
          <w:sz w:val="22"/>
          <w:szCs w:val="22"/>
          <w:lang w:eastAsia="en-US"/>
        </w:rPr>
        <w:t>year</w:t>
      </w:r>
      <w:proofErr w:type="gramEnd"/>
      <w:r w:rsidRPr="00436C1D">
        <w:rPr>
          <w:rFonts w:ascii="Calibri" w:eastAsia="Calibri" w:hAnsi="Calibri"/>
          <w:sz w:val="22"/>
          <w:szCs w:val="22"/>
          <w:lang w:eastAsia="en-US"/>
        </w:rPr>
        <w:t>.</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 xml:space="preserve">Next, create a data file listing all students enrolled at your institution at any time between July 1, </w:t>
      </w:r>
      <w:r w:rsidR="00D6720D">
        <w:rPr>
          <w:rFonts w:ascii="Calibri" w:eastAsia="Calibri" w:hAnsi="Calibri"/>
          <w:sz w:val="22"/>
          <w:szCs w:val="22"/>
          <w:lang w:eastAsia="en-US"/>
        </w:rPr>
        <w:t>2015</w:t>
      </w:r>
      <w:r w:rsidRPr="00436C1D">
        <w:rPr>
          <w:rFonts w:ascii="Calibri" w:eastAsia="Calibri" w:hAnsi="Calibri"/>
          <w:sz w:val="22"/>
          <w:szCs w:val="22"/>
          <w:lang w:eastAsia="en-US"/>
        </w:rPr>
        <w:t xml:space="preserve"> and April 30, </w:t>
      </w:r>
      <w:r w:rsidR="00D6720D">
        <w:rPr>
          <w:rFonts w:ascii="Calibri" w:eastAsia="Calibri" w:hAnsi="Calibri"/>
          <w:sz w:val="22"/>
          <w:szCs w:val="22"/>
          <w:lang w:eastAsia="en-US"/>
        </w:rPr>
        <w:t>2016</w:t>
      </w:r>
      <w:r w:rsidRPr="00436C1D">
        <w:rPr>
          <w:rFonts w:ascii="Calibri" w:eastAsia="Calibri" w:hAnsi="Calibri"/>
          <w:sz w:val="22"/>
          <w:szCs w:val="22"/>
          <w:lang w:eastAsia="en-US"/>
        </w:rPr>
        <w:t xml:space="preserve">. Please review the Student List Preparation Instructions for more information. You can upload the </w:t>
      </w:r>
      <w:r w:rsidRPr="00436C1D">
        <w:rPr>
          <w:rFonts w:ascii="Calibri" w:eastAsia="Calibri" w:hAnsi="Calibri"/>
          <w:sz w:val="22"/>
          <w:szCs w:val="22"/>
          <w:lang w:eastAsia="en-US"/>
        </w:rPr>
        <w:lastRenderedPageBreak/>
        <w:t xml:space="preserve">student list or e-mail your list as an encrypted file to </w:t>
      </w:r>
      <w:r w:rsidR="0098257A" w:rsidRPr="0098257A">
        <w:rPr>
          <w:rFonts w:ascii="Calibri" w:eastAsia="Calibri" w:hAnsi="Calibri"/>
          <w:sz w:val="22"/>
          <w:szCs w:val="22"/>
          <w:u w:val="single"/>
          <w:lang w:eastAsia="en-US"/>
        </w:rPr>
        <w:t>PortalHelp@rti.org</w:t>
      </w:r>
      <w:r w:rsidRPr="00436C1D">
        <w:rPr>
          <w:rFonts w:ascii="Calibri" w:eastAsia="Calibri" w:hAnsi="Calibri"/>
          <w:sz w:val="22"/>
          <w:szCs w:val="22"/>
          <w:lang w:eastAsia="en-US"/>
        </w:rPr>
        <w:t xml:space="preserve">. Lists are due to RTI within 2 weeks following the beginning of the last term at your institution that begins on or before April 30, </w:t>
      </w:r>
      <w:r w:rsidR="00D6720D">
        <w:rPr>
          <w:rFonts w:ascii="Calibri" w:eastAsia="Calibri" w:hAnsi="Calibri"/>
          <w:sz w:val="22"/>
          <w:szCs w:val="22"/>
          <w:lang w:eastAsia="en-US"/>
        </w:rPr>
        <w:t>2016</w:t>
      </w:r>
      <w:r w:rsidRPr="00436C1D">
        <w:rPr>
          <w:rFonts w:ascii="Calibri" w:eastAsia="Calibri" w:hAnsi="Calibri"/>
          <w:sz w:val="22"/>
          <w:szCs w:val="22"/>
          <w:lang w:eastAsia="en-US"/>
        </w:rPr>
        <w:t>.</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Refer to the Student List Preparation Instructions for more information on the transmittal options and to determine what additional information is needed when uploading or e-mailing your list of enrolled students.</w:t>
      </w:r>
    </w:p>
    <w:p w:rsidR="00436C1D" w:rsidRPr="00436C1D" w:rsidRDefault="00436C1D" w:rsidP="00436C1D">
      <w:pPr>
        <w:suppressAutoHyphens w:val="0"/>
        <w:spacing w:after="200" w:line="276" w:lineRule="auto"/>
        <w:rPr>
          <w:rFonts w:ascii="Calibri" w:eastAsia="Calibri" w:hAnsi="Calibri"/>
          <w:b/>
          <w:sz w:val="22"/>
          <w:szCs w:val="22"/>
          <w:lang w:eastAsia="en-US"/>
        </w:rPr>
      </w:pPr>
      <w:r w:rsidRPr="00436C1D">
        <w:rPr>
          <w:rFonts w:ascii="Calibri" w:eastAsia="Calibri" w:hAnsi="Calibri"/>
          <w:b/>
          <w:sz w:val="22"/>
          <w:szCs w:val="22"/>
          <w:lang w:eastAsia="en-US"/>
        </w:rPr>
        <w:t>Why do you need students' home addresses and telephone numbers?</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Students can be very mobile and are often difficult to reach. The contact information you provide ensures that we can reach all sampled students and enables us to encourage their participation in this important study. Only those students selected to complete a student interview will be contacted.</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 xml:space="preserve">This information is protected by the Education Sciences Reform Act of 2002 (ESRA). All individually identifiable information supplied by individuals or institutions for this study may be used only for statistical purposes and may not be disclosed or used in identifiable form for any other purpose, </w:t>
      </w:r>
      <w:r w:rsidR="004B2AE5">
        <w:rPr>
          <w:rFonts w:ascii="Calibri" w:eastAsia="Calibri" w:hAnsi="Calibri"/>
          <w:sz w:val="22"/>
          <w:szCs w:val="22"/>
          <w:lang w:eastAsia="en-US"/>
        </w:rPr>
        <w:t>except as required</w:t>
      </w:r>
      <w:r w:rsidRPr="00436C1D">
        <w:rPr>
          <w:rFonts w:ascii="Calibri" w:eastAsia="Calibri" w:hAnsi="Calibri"/>
          <w:sz w:val="22"/>
          <w:szCs w:val="22"/>
          <w:lang w:eastAsia="en-US"/>
        </w:rPr>
        <w:t xml:space="preserve"> by law (20 U.S.C. § 9573).</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 xml:space="preserve">If release of this information requires a special review process at your institution, please contact the Help Desk at 1-855-500-1441 or send e-mail to </w:t>
      </w:r>
      <w:r w:rsidR="0098257A" w:rsidRPr="0098257A">
        <w:rPr>
          <w:rFonts w:ascii="Calibri" w:eastAsia="Calibri" w:hAnsi="Calibri"/>
          <w:sz w:val="22"/>
          <w:szCs w:val="22"/>
          <w:u w:val="single"/>
          <w:lang w:eastAsia="en-US"/>
        </w:rPr>
        <w:t>PortalHelp@rti.org</w:t>
      </w:r>
      <w:r w:rsidRPr="00436C1D">
        <w:rPr>
          <w:rFonts w:ascii="Calibri" w:eastAsia="Calibri" w:hAnsi="Calibri"/>
          <w:sz w:val="22"/>
          <w:szCs w:val="22"/>
          <w:lang w:eastAsia="en-US"/>
        </w:rPr>
        <w:t>. We will supply information about the study and the laws protecting the confidentiality of the data collected to all those involved in the process, and we will work with you to expedite the return of the other data items requested on the list of enrolled students.</w:t>
      </w:r>
    </w:p>
    <w:p w:rsidR="00436C1D" w:rsidRPr="00436C1D" w:rsidRDefault="00436C1D" w:rsidP="00436C1D">
      <w:pPr>
        <w:suppressAutoHyphens w:val="0"/>
        <w:spacing w:after="200" w:line="276" w:lineRule="auto"/>
        <w:rPr>
          <w:rFonts w:ascii="Calibri" w:eastAsia="Calibri" w:hAnsi="Calibri"/>
          <w:b/>
          <w:sz w:val="22"/>
          <w:szCs w:val="22"/>
          <w:lang w:eastAsia="en-US"/>
        </w:rPr>
      </w:pPr>
      <w:r w:rsidRPr="00436C1D">
        <w:rPr>
          <w:rFonts w:ascii="Calibri" w:eastAsia="Calibri" w:hAnsi="Calibri"/>
          <w:b/>
          <w:sz w:val="22"/>
          <w:szCs w:val="22"/>
          <w:lang w:eastAsia="en-US"/>
        </w:rPr>
        <w:t>Why do you ask for date of birth?</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We are required to receive parental permission before contacting any students who are not yet 18 years old.</w:t>
      </w:r>
    </w:p>
    <w:p w:rsidR="00436C1D" w:rsidRPr="00436C1D" w:rsidRDefault="00436C1D" w:rsidP="00436C1D">
      <w:pPr>
        <w:suppressAutoHyphens w:val="0"/>
        <w:spacing w:after="200" w:line="276" w:lineRule="auto"/>
        <w:rPr>
          <w:rFonts w:ascii="Calibri" w:eastAsia="Calibri" w:hAnsi="Calibri"/>
          <w:b/>
          <w:sz w:val="22"/>
          <w:szCs w:val="22"/>
          <w:lang w:eastAsia="en-US"/>
        </w:rPr>
      </w:pPr>
      <w:r w:rsidRPr="00436C1D">
        <w:rPr>
          <w:rFonts w:ascii="Calibri" w:eastAsia="Calibri" w:hAnsi="Calibri"/>
          <w:b/>
          <w:sz w:val="22"/>
          <w:szCs w:val="22"/>
          <w:lang w:eastAsia="en-US"/>
        </w:rPr>
        <w:t>When do you need the list of enrolled students?</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Transmit the list of enrolled students as early as possible by going to the Task Menu, and selecting the "Provide Your Student Enrollment List" option. If you need assistance, contact the Help Desk.</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 xml:space="preserve">Enrollment lists will be collected beginning in January </w:t>
      </w:r>
      <w:r w:rsidR="00D6720D">
        <w:rPr>
          <w:rFonts w:ascii="Calibri" w:eastAsia="Calibri" w:hAnsi="Calibri"/>
          <w:sz w:val="22"/>
          <w:szCs w:val="22"/>
          <w:lang w:eastAsia="en-US"/>
        </w:rPr>
        <w:t>2016</w:t>
      </w:r>
      <w:r w:rsidRPr="00436C1D">
        <w:rPr>
          <w:rFonts w:ascii="Calibri" w:eastAsia="Calibri" w:hAnsi="Calibri"/>
          <w:sz w:val="22"/>
          <w:szCs w:val="22"/>
          <w:lang w:eastAsia="en-US"/>
        </w:rPr>
        <w:t xml:space="preserve">. We will send a packet to the assigned coordinator at each institution that will include a due date for the enrollment list along with </w:t>
      </w:r>
      <w:r w:rsidR="00AE6599">
        <w:rPr>
          <w:rFonts w:ascii="Calibri" w:eastAsia="Calibri" w:hAnsi="Calibri"/>
          <w:sz w:val="22"/>
          <w:szCs w:val="22"/>
          <w:lang w:eastAsia="en-US"/>
        </w:rPr>
        <w:t xml:space="preserve">how to access </w:t>
      </w:r>
      <w:r w:rsidRPr="00436C1D">
        <w:rPr>
          <w:rFonts w:ascii="Calibri" w:eastAsia="Calibri" w:hAnsi="Calibri"/>
          <w:sz w:val="22"/>
          <w:szCs w:val="22"/>
          <w:lang w:eastAsia="en-US"/>
        </w:rPr>
        <w:t>instructions for preparing and transmitting the list. The specific due date for each institution is based on its term structure and is determined after the Institution Registration Page is completed.</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It is critical that we receive your enrollment list in a timely manner so that the students that we sample from your institution have time to complete the student interview before leaving for the summer.</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 xml:space="preserve">Please contact RTI at 1-855-500-1441 or contact us via e-mail at </w:t>
      </w:r>
      <w:r w:rsidRPr="00835E2A">
        <w:rPr>
          <w:rFonts w:ascii="Calibri" w:eastAsia="Calibri" w:hAnsi="Calibri"/>
          <w:sz w:val="22"/>
          <w:szCs w:val="22"/>
          <w:u w:val="single"/>
          <w:lang w:eastAsia="en-US"/>
        </w:rPr>
        <w:t>PortalHelp@rti.org</w:t>
      </w:r>
      <w:r w:rsidRPr="00436C1D">
        <w:rPr>
          <w:rFonts w:ascii="Calibri" w:eastAsia="Calibri" w:hAnsi="Calibri"/>
          <w:sz w:val="22"/>
          <w:szCs w:val="22"/>
          <w:lang w:eastAsia="en-US"/>
        </w:rPr>
        <w:t xml:space="preserve"> if you have any questions or concerns about submitting your enrollment list.</w:t>
      </w:r>
    </w:p>
    <w:p w:rsidR="00436C1D" w:rsidRPr="00436C1D" w:rsidRDefault="00436C1D" w:rsidP="00436C1D">
      <w:pPr>
        <w:suppressAutoHyphens w:val="0"/>
        <w:spacing w:after="200" w:line="276" w:lineRule="auto"/>
        <w:rPr>
          <w:rFonts w:ascii="Calibri" w:eastAsia="Calibri" w:hAnsi="Calibri"/>
          <w:b/>
          <w:sz w:val="22"/>
          <w:szCs w:val="22"/>
          <w:lang w:eastAsia="en-US"/>
        </w:rPr>
      </w:pPr>
      <w:r w:rsidRPr="00436C1D">
        <w:rPr>
          <w:rFonts w:ascii="Calibri" w:eastAsia="Calibri" w:hAnsi="Calibri"/>
          <w:b/>
          <w:sz w:val="22"/>
          <w:szCs w:val="22"/>
          <w:lang w:eastAsia="en-US"/>
        </w:rPr>
        <w:t>My institution uses different student educational level classifications than you request, so how should I provide levels?</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 xml:space="preserve">If possible, please categorize the students using the student educational level categories that we request. However, if this is not possible, then please classify the students as your institution's records indicate and provide us with the definitions of these classifications in an e-mail to </w:t>
      </w:r>
      <w:r w:rsidR="0098257A" w:rsidRPr="0098257A">
        <w:rPr>
          <w:rFonts w:ascii="Calibri" w:eastAsia="Calibri" w:hAnsi="Calibri"/>
          <w:sz w:val="22"/>
          <w:szCs w:val="22"/>
          <w:u w:val="single"/>
          <w:lang w:eastAsia="en-US"/>
        </w:rPr>
        <w:t>PortalHelp@rti.org</w:t>
      </w:r>
      <w:r w:rsidRPr="00436C1D">
        <w:rPr>
          <w:rFonts w:ascii="Calibri" w:eastAsia="Calibri" w:hAnsi="Calibri"/>
          <w:sz w:val="22"/>
          <w:szCs w:val="22"/>
          <w:lang w:eastAsia="en-US"/>
        </w:rPr>
        <w:t>. Remember to include your Integrated Postsecondary Education Data System (IPEDS) UNITID in all correspondence.</w:t>
      </w:r>
    </w:p>
    <w:p w:rsidR="00436C1D" w:rsidRPr="00436C1D" w:rsidRDefault="00436C1D" w:rsidP="00436C1D">
      <w:pPr>
        <w:suppressAutoHyphens w:val="0"/>
        <w:spacing w:after="200" w:line="276" w:lineRule="auto"/>
        <w:rPr>
          <w:rFonts w:ascii="Calibri" w:eastAsia="Calibri" w:hAnsi="Calibri"/>
          <w:b/>
          <w:sz w:val="22"/>
          <w:szCs w:val="22"/>
          <w:lang w:eastAsia="en-US"/>
        </w:rPr>
      </w:pPr>
      <w:r w:rsidRPr="00436C1D">
        <w:rPr>
          <w:rFonts w:ascii="Calibri" w:eastAsia="Calibri" w:hAnsi="Calibri"/>
          <w:b/>
          <w:sz w:val="22"/>
          <w:szCs w:val="22"/>
          <w:lang w:eastAsia="en-US"/>
        </w:rPr>
        <w:lastRenderedPageBreak/>
        <w:t>What should I do if I cannot provide students’ first names, middle initials, last names, and name suffixes as four separate fields?</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 xml:space="preserve">When uploading your file on the website, simply let us know how your file is constructed by providing comments in the text box </w:t>
      </w:r>
      <w:r w:rsidR="00E147F4">
        <w:rPr>
          <w:rFonts w:ascii="Calibri" w:eastAsia="Calibri" w:hAnsi="Calibri"/>
          <w:sz w:val="22"/>
          <w:szCs w:val="22"/>
          <w:lang w:eastAsia="en-US"/>
        </w:rPr>
        <w:t>located</w:t>
      </w:r>
      <w:r w:rsidRPr="00436C1D">
        <w:rPr>
          <w:rFonts w:ascii="Calibri" w:eastAsia="Calibri" w:hAnsi="Calibri"/>
          <w:sz w:val="22"/>
          <w:szCs w:val="22"/>
          <w:lang w:eastAsia="en-US"/>
        </w:rPr>
        <w:t xml:space="preserve"> on the upload page or send an e-mail to </w:t>
      </w:r>
      <w:r w:rsidR="0098257A" w:rsidRPr="0098257A">
        <w:rPr>
          <w:rFonts w:ascii="Calibri" w:eastAsia="Calibri" w:hAnsi="Calibri"/>
          <w:sz w:val="22"/>
          <w:szCs w:val="22"/>
          <w:u w:val="single"/>
          <w:lang w:eastAsia="en-US"/>
        </w:rPr>
        <w:t>PortalHelp@rti.org</w:t>
      </w:r>
      <w:r w:rsidRPr="00436C1D">
        <w:rPr>
          <w:rFonts w:ascii="Calibri" w:eastAsia="Calibri" w:hAnsi="Calibri"/>
          <w:sz w:val="22"/>
          <w:szCs w:val="22"/>
          <w:lang w:eastAsia="en-US"/>
        </w:rPr>
        <w:t>.</w:t>
      </w:r>
    </w:p>
    <w:p w:rsidR="00436C1D" w:rsidRPr="00436C1D" w:rsidRDefault="00436C1D" w:rsidP="00436C1D">
      <w:pPr>
        <w:suppressAutoHyphens w:val="0"/>
        <w:spacing w:after="200" w:line="276" w:lineRule="auto"/>
        <w:rPr>
          <w:rFonts w:ascii="Calibri" w:eastAsia="Calibri" w:hAnsi="Calibri"/>
          <w:b/>
          <w:sz w:val="22"/>
          <w:szCs w:val="22"/>
          <w:lang w:eastAsia="en-US"/>
        </w:rPr>
      </w:pPr>
      <w:r w:rsidRPr="00436C1D">
        <w:rPr>
          <w:rFonts w:ascii="Calibri" w:eastAsia="Calibri" w:hAnsi="Calibri"/>
          <w:b/>
          <w:sz w:val="22"/>
          <w:szCs w:val="22"/>
          <w:lang w:eastAsia="en-US"/>
        </w:rPr>
        <w:t>Why do I need to provide Social Security numbers (SSNs) in addition to student ID numbers?</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We will use the SSNs of the sample students to match against the U.S. Department of Education's Central Processing System (CPS) database which contains information from the Free Application for Federal Student Aid (FAFSA). For those sample students who applied for federal financial aid, we will utilize data available from the CPS to reduce the amount of data that institutions will need to provide during student records collection.</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The release of this information to NCES without explicit consent is permissible under the F</w:t>
      </w:r>
      <w:r w:rsidR="00AE6599">
        <w:rPr>
          <w:rFonts w:ascii="Calibri" w:eastAsia="Calibri" w:hAnsi="Calibri"/>
          <w:sz w:val="22"/>
          <w:szCs w:val="22"/>
          <w:lang w:eastAsia="en-US"/>
        </w:rPr>
        <w:t>amily</w:t>
      </w:r>
      <w:r w:rsidRPr="00436C1D">
        <w:rPr>
          <w:rFonts w:ascii="Calibri" w:eastAsia="Calibri" w:hAnsi="Calibri"/>
          <w:sz w:val="22"/>
          <w:szCs w:val="22"/>
          <w:lang w:eastAsia="en-US"/>
        </w:rPr>
        <w:t xml:space="preserve"> Educational Rights Privacy Act (FERPA). FERPA explicitly states that an educational institution may disclose personally identifiable information from an education record of a student without prior consent if the disclosure is to authorized representatives of the Secretary of Education (20 U.S.C. § 1232g[b][3]), which RTI is as contractor for NCES. A definition of personally identifiable information can be found in 34 CFR 99.3. Personal identifiers, such as Social Security number and student number, are included in the definition. You can review this legislation on the U.S. Department of Education’s website.</w:t>
      </w:r>
    </w:p>
    <w:p w:rsidR="00436C1D" w:rsidRPr="00436C1D" w:rsidRDefault="00436C1D" w:rsidP="00436C1D">
      <w:pPr>
        <w:suppressAutoHyphens w:val="0"/>
        <w:spacing w:after="200" w:line="276" w:lineRule="auto"/>
        <w:rPr>
          <w:rFonts w:ascii="Calibri" w:eastAsia="Calibri" w:hAnsi="Calibri"/>
          <w:b/>
          <w:sz w:val="22"/>
          <w:szCs w:val="22"/>
          <w:lang w:eastAsia="en-US"/>
        </w:rPr>
      </w:pPr>
      <w:r w:rsidRPr="00436C1D">
        <w:rPr>
          <w:rFonts w:ascii="Calibri" w:eastAsia="Calibri" w:hAnsi="Calibri"/>
          <w:b/>
          <w:sz w:val="22"/>
          <w:szCs w:val="22"/>
          <w:lang w:eastAsia="en-US"/>
        </w:rPr>
        <w:t>What if my institution does not have student ID numbers separate from SSNs?</w:t>
      </w:r>
    </w:p>
    <w:p w:rsidR="00436C1D" w:rsidRP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If your institution does not have separate student ID numbers, then either leave the student ID field blank or put SSN in the student ID field.</w:t>
      </w:r>
    </w:p>
    <w:p w:rsidR="00436C1D" w:rsidRPr="00436C1D" w:rsidRDefault="00436C1D" w:rsidP="00436C1D">
      <w:pPr>
        <w:suppressAutoHyphens w:val="0"/>
        <w:spacing w:after="200" w:line="276" w:lineRule="auto"/>
        <w:rPr>
          <w:rFonts w:ascii="Calibri" w:eastAsia="Calibri" w:hAnsi="Calibri"/>
          <w:b/>
          <w:sz w:val="22"/>
          <w:szCs w:val="22"/>
          <w:lang w:eastAsia="en-US"/>
        </w:rPr>
      </w:pPr>
      <w:r w:rsidRPr="00436C1D">
        <w:rPr>
          <w:rFonts w:ascii="Calibri" w:eastAsia="Calibri" w:hAnsi="Calibri"/>
          <w:b/>
          <w:sz w:val="22"/>
          <w:szCs w:val="22"/>
          <w:lang w:eastAsia="en-US"/>
        </w:rPr>
        <w:t>What will happen to the student list file after you select the sample?</w:t>
      </w:r>
    </w:p>
    <w:p w:rsidR="00436C1D" w:rsidRDefault="00436C1D" w:rsidP="00436C1D">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 xml:space="preserve">The U. S. Department of Education has strict requirements to protect Personally Identifiable Information (PII). This data will be stored securely on an Enhanced Security Network, which is certified and accredited as a NIST-moderate security level network. The Department and RTI employ strict procedures for </w:t>
      </w:r>
      <w:r w:rsidR="00FB2AEF">
        <w:rPr>
          <w:rFonts w:ascii="Calibri" w:eastAsia="Calibri" w:hAnsi="Calibri"/>
          <w:sz w:val="22"/>
          <w:szCs w:val="22"/>
          <w:lang w:eastAsia="en-US"/>
        </w:rPr>
        <w:t>protecti</w:t>
      </w:r>
      <w:r w:rsidRPr="00436C1D">
        <w:rPr>
          <w:rFonts w:ascii="Calibri" w:eastAsia="Calibri" w:hAnsi="Calibri"/>
          <w:sz w:val="22"/>
          <w:szCs w:val="22"/>
          <w:lang w:eastAsia="en-US"/>
        </w:rPr>
        <w:t>ng the confidentiality of PII and other sensitive information in all phases of the project. Particular emphasis is placed on guidelines for the transfer of PII; maintenance, storage, and use of direct identifiers; replacement of direct identifiers with internal codes; security of master survey files; and reporting of data security breaches in accord with the U.S. Department of Education Incident Handling Procedures. For more information on NIST security level, please see FIPS Publication 199.</w:t>
      </w:r>
    </w:p>
    <w:p w:rsidR="00F06CF0" w:rsidRPr="00F06CF0" w:rsidRDefault="00F06CF0" w:rsidP="00F06CF0">
      <w:pPr>
        <w:suppressAutoHyphens w:val="0"/>
        <w:spacing w:after="200" w:line="276" w:lineRule="auto"/>
        <w:rPr>
          <w:rFonts w:ascii="Calibri" w:eastAsia="Calibri" w:hAnsi="Calibri"/>
          <w:b/>
          <w:sz w:val="22"/>
          <w:szCs w:val="22"/>
          <w:lang w:eastAsia="en-US"/>
        </w:rPr>
      </w:pPr>
      <w:r w:rsidRPr="00F06CF0">
        <w:rPr>
          <w:rFonts w:ascii="Calibri" w:eastAsia="Calibri" w:hAnsi="Calibri"/>
          <w:b/>
          <w:sz w:val="22"/>
          <w:szCs w:val="22"/>
          <w:lang w:eastAsia="en-US"/>
        </w:rPr>
        <w:t xml:space="preserve">What is meant by Account Overdue? </w:t>
      </w:r>
    </w:p>
    <w:p w:rsidR="00F06CF0" w:rsidRDefault="00F06CF0" w:rsidP="00F06CF0">
      <w:pPr>
        <w:suppressAutoHyphens w:val="0"/>
        <w:spacing w:after="200" w:line="276" w:lineRule="auto"/>
        <w:rPr>
          <w:rFonts w:ascii="Calibri" w:eastAsia="Calibri" w:hAnsi="Calibri"/>
          <w:sz w:val="22"/>
          <w:szCs w:val="22"/>
          <w:lang w:eastAsia="en-US"/>
        </w:rPr>
      </w:pPr>
      <w:r w:rsidRPr="00F06CF0">
        <w:rPr>
          <w:rFonts w:ascii="Calibri" w:eastAsia="Calibri" w:hAnsi="Calibri"/>
          <w:sz w:val="22"/>
          <w:szCs w:val="22"/>
          <w:lang w:eastAsia="en-US"/>
        </w:rPr>
        <w:t>For the purposes of this study</w:t>
      </w:r>
      <w:r w:rsidR="00952B40">
        <w:rPr>
          <w:rFonts w:ascii="Calibri" w:eastAsia="Calibri" w:hAnsi="Calibri"/>
          <w:sz w:val="22"/>
          <w:szCs w:val="22"/>
          <w:lang w:eastAsia="en-US"/>
        </w:rPr>
        <w:t>,</w:t>
      </w:r>
      <w:r w:rsidRPr="00F06CF0">
        <w:rPr>
          <w:rFonts w:ascii="Calibri" w:eastAsia="Calibri" w:hAnsi="Calibri"/>
          <w:sz w:val="22"/>
          <w:szCs w:val="22"/>
          <w:lang w:eastAsia="en-US"/>
        </w:rPr>
        <w:t xml:space="preserve"> a “Y” to this variable indicate</w:t>
      </w:r>
      <w:r w:rsidR="00952B40">
        <w:rPr>
          <w:rFonts w:ascii="Calibri" w:eastAsia="Calibri" w:hAnsi="Calibri"/>
          <w:sz w:val="22"/>
          <w:szCs w:val="22"/>
          <w:lang w:eastAsia="en-US"/>
        </w:rPr>
        <w:t>s</w:t>
      </w:r>
      <w:r w:rsidRPr="00F06CF0">
        <w:rPr>
          <w:rFonts w:ascii="Calibri" w:eastAsia="Calibri" w:hAnsi="Calibri"/>
          <w:sz w:val="22"/>
          <w:szCs w:val="22"/>
          <w:lang w:eastAsia="en-US"/>
        </w:rPr>
        <w:t xml:space="preserve"> that </w:t>
      </w:r>
      <w:r w:rsidR="00952B40">
        <w:rPr>
          <w:rFonts w:ascii="Calibri" w:eastAsia="Calibri" w:hAnsi="Calibri"/>
          <w:sz w:val="22"/>
          <w:szCs w:val="22"/>
          <w:lang w:eastAsia="en-US"/>
        </w:rPr>
        <w:t>the student owes money to the extent that your institution would hold his degree</w:t>
      </w:r>
      <w:r w:rsidRPr="00F06CF0">
        <w:rPr>
          <w:rFonts w:ascii="Calibri" w:eastAsia="Calibri" w:hAnsi="Calibri"/>
          <w:sz w:val="22"/>
          <w:szCs w:val="22"/>
          <w:lang w:eastAsia="en-US"/>
        </w:rPr>
        <w:t>/</w:t>
      </w:r>
      <w:r w:rsidR="00952B40">
        <w:rPr>
          <w:rFonts w:ascii="Calibri" w:eastAsia="Calibri" w:hAnsi="Calibri"/>
          <w:sz w:val="22"/>
          <w:szCs w:val="22"/>
          <w:lang w:eastAsia="en-US"/>
        </w:rPr>
        <w:t>certificate (if earned) until the account balance was reduced</w:t>
      </w:r>
      <w:r w:rsidRPr="00F06CF0">
        <w:rPr>
          <w:rFonts w:ascii="Calibri" w:eastAsia="Calibri" w:hAnsi="Calibri"/>
          <w:sz w:val="22"/>
          <w:szCs w:val="22"/>
          <w:lang w:eastAsia="en-US"/>
        </w:rPr>
        <w:t>. This is not intended to collect information on students that are on a payment plan with the institution.</w:t>
      </w:r>
    </w:p>
    <w:p w:rsidR="00BC462C" w:rsidRDefault="00BC462C">
      <w:pPr>
        <w:suppressAutoHyphens w:val="0"/>
        <w:rPr>
          <w:rFonts w:ascii="Calibri" w:eastAsia="Calibri" w:hAnsi="Calibri"/>
          <w:b/>
          <w:color w:val="000000" w:themeColor="text1"/>
          <w:sz w:val="22"/>
          <w:szCs w:val="22"/>
          <w:lang w:eastAsia="en-US"/>
        </w:rPr>
      </w:pPr>
      <w:r>
        <w:rPr>
          <w:rFonts w:ascii="Calibri" w:eastAsia="Calibri" w:hAnsi="Calibri"/>
          <w:b/>
          <w:color w:val="000000" w:themeColor="text1"/>
          <w:sz w:val="22"/>
          <w:szCs w:val="22"/>
          <w:lang w:eastAsia="en-US"/>
        </w:rPr>
        <w:br w:type="page"/>
      </w:r>
    </w:p>
    <w:p w:rsidR="00B34EF9" w:rsidRPr="00B34EF9" w:rsidRDefault="00B34EF9" w:rsidP="004642A1">
      <w:pPr>
        <w:suppressAutoHyphens w:val="0"/>
        <w:spacing w:before="360" w:after="200" w:line="276" w:lineRule="auto"/>
        <w:rPr>
          <w:rFonts w:ascii="Calibri" w:eastAsia="Calibri" w:hAnsi="Calibri"/>
          <w:b/>
          <w:color w:val="000000" w:themeColor="text1"/>
          <w:sz w:val="22"/>
          <w:szCs w:val="22"/>
          <w:lang w:eastAsia="en-US"/>
        </w:rPr>
      </w:pPr>
      <w:r w:rsidRPr="00B34EF9">
        <w:rPr>
          <w:rFonts w:ascii="Calibri" w:eastAsia="Calibri" w:hAnsi="Calibri"/>
          <w:b/>
          <w:color w:val="000000" w:themeColor="text1"/>
          <w:sz w:val="22"/>
          <w:szCs w:val="22"/>
          <w:lang w:eastAsia="en-US"/>
        </w:rPr>
        <w:lastRenderedPageBreak/>
        <w:t>Student Enrollment List: which students to include</w:t>
      </w:r>
    </w:p>
    <w:p w:rsidR="004642A1" w:rsidRPr="00B34EF9" w:rsidRDefault="004642A1" w:rsidP="004642A1">
      <w:pPr>
        <w:suppressAutoHyphens w:val="0"/>
        <w:spacing w:before="360" w:after="200" w:line="276" w:lineRule="auto"/>
        <w:rPr>
          <w:rFonts w:ascii="Calibri" w:eastAsia="Calibri" w:hAnsi="Calibri"/>
          <w:b/>
          <w:color w:val="000000" w:themeColor="text1"/>
          <w:sz w:val="22"/>
          <w:szCs w:val="22"/>
          <w:lang w:eastAsia="en-US"/>
        </w:rPr>
      </w:pPr>
      <w:r w:rsidRPr="00B34EF9">
        <w:rPr>
          <w:rFonts w:ascii="Calibri" w:eastAsia="Calibri" w:hAnsi="Calibri"/>
          <w:b/>
          <w:color w:val="000000" w:themeColor="text1"/>
          <w:sz w:val="22"/>
          <w:szCs w:val="22"/>
          <w:lang w:eastAsia="en-US"/>
        </w:rPr>
        <w:t>Should I include students at branch or extension campuses on the list?</w:t>
      </w:r>
    </w:p>
    <w:p w:rsidR="004642A1" w:rsidRPr="00436C1D" w:rsidRDefault="004642A1" w:rsidP="004642A1">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The answer to this question depends on how the branch or extension campus is listed in the U.S. Department of Education's Integrated Postsecondary Education Data System (IPEDS). If the branch or extension campus reports to IPEDS through the same IPEDS UNITID as the institution we have sent the NPSAS packet to (our sampled institution), then include students from the branch or extension campus on the student enrollment list. If the branch or extension campus reports to IPEDS through a different IPEDS UNITID, then do not include the students from the branch or extension campus on the student list.</w:t>
      </w:r>
    </w:p>
    <w:p w:rsidR="004642A1" w:rsidRPr="00436C1D" w:rsidRDefault="004642A1" w:rsidP="004642A1">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 xml:space="preserve">If you have questions about whether the students enrolled at a particular site should be listed, please call the Help Desk at 1-855-500-1441 or send e-mail to </w:t>
      </w:r>
      <w:r w:rsidRPr="00835E2A">
        <w:rPr>
          <w:rFonts w:ascii="Calibri" w:eastAsia="Calibri" w:hAnsi="Calibri"/>
          <w:sz w:val="22"/>
          <w:szCs w:val="22"/>
          <w:u w:val="single"/>
          <w:lang w:eastAsia="en-US"/>
        </w:rPr>
        <w:t>PortalHelp@rti.org</w:t>
      </w:r>
      <w:r w:rsidRPr="00436C1D">
        <w:rPr>
          <w:rFonts w:ascii="Calibri" w:eastAsia="Calibri" w:hAnsi="Calibri"/>
          <w:sz w:val="22"/>
          <w:szCs w:val="22"/>
          <w:lang w:eastAsia="en-US"/>
        </w:rPr>
        <w:t>.</w:t>
      </w:r>
    </w:p>
    <w:p w:rsidR="00F20DB2" w:rsidRPr="00B34EF9" w:rsidRDefault="00F20DB2" w:rsidP="00F20DB2">
      <w:pPr>
        <w:suppressAutoHyphens w:val="0"/>
        <w:spacing w:after="200" w:line="276" w:lineRule="auto"/>
        <w:rPr>
          <w:rFonts w:ascii="Calibri" w:eastAsia="Calibri" w:hAnsi="Calibri"/>
          <w:b/>
          <w:color w:val="000000" w:themeColor="text1"/>
          <w:sz w:val="22"/>
          <w:szCs w:val="22"/>
          <w:lang w:eastAsia="en-US"/>
        </w:rPr>
      </w:pPr>
      <w:r w:rsidRPr="00B34EF9">
        <w:rPr>
          <w:rFonts w:ascii="Calibri" w:eastAsia="Calibri" w:hAnsi="Calibri"/>
          <w:b/>
          <w:color w:val="000000" w:themeColor="text1"/>
          <w:sz w:val="22"/>
          <w:szCs w:val="22"/>
          <w:lang w:eastAsia="en-US"/>
        </w:rPr>
        <w:t>Should I include students enrolled through another registrar's office (e.g., law, dental, medical, or veterinary school) on the list of enrolled students?</w:t>
      </w:r>
    </w:p>
    <w:p w:rsidR="00F20DB2" w:rsidRPr="00436C1D" w:rsidRDefault="00F20DB2" w:rsidP="00F20DB2">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If the other registrar's office reports to the U.S. Department of Education's Integrated Postsecondary Education Data System (IPEDS) through the same IPEDS UNITID as the institution we have sent the NPSAS packet to (our sampled institution), then students registered by this office should be included. However, if the other registrar's office reports using a separate IPEDS UNITID, then students registered by this office should not be included.</w:t>
      </w:r>
    </w:p>
    <w:p w:rsidR="00F20DB2" w:rsidRPr="00436C1D" w:rsidRDefault="00F20DB2" w:rsidP="00F20DB2">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 xml:space="preserve">If you have questions about whether the students enrolled at a particular school should be listed, please call the Help Desk at 1-855-500-1441 or send e-mail to </w:t>
      </w:r>
      <w:r w:rsidRPr="00835E2A">
        <w:rPr>
          <w:rFonts w:ascii="Calibri" w:eastAsia="Calibri" w:hAnsi="Calibri"/>
          <w:sz w:val="22"/>
          <w:szCs w:val="22"/>
          <w:u w:val="single"/>
          <w:lang w:eastAsia="en-US"/>
        </w:rPr>
        <w:t>PortalHelp@rti.org</w:t>
      </w:r>
      <w:r w:rsidRPr="00436C1D">
        <w:rPr>
          <w:rFonts w:ascii="Calibri" w:eastAsia="Calibri" w:hAnsi="Calibri"/>
          <w:sz w:val="22"/>
          <w:szCs w:val="22"/>
          <w:lang w:eastAsia="en-US"/>
        </w:rPr>
        <w:t>.</w:t>
      </w:r>
    </w:p>
    <w:p w:rsidR="00F20DB2" w:rsidRPr="00B34EF9" w:rsidRDefault="00F20DB2" w:rsidP="00F20DB2">
      <w:pPr>
        <w:suppressAutoHyphens w:val="0"/>
        <w:spacing w:after="200" w:line="276" w:lineRule="auto"/>
        <w:rPr>
          <w:rFonts w:ascii="Calibri" w:eastAsia="Calibri" w:hAnsi="Calibri"/>
          <w:b/>
          <w:color w:val="000000" w:themeColor="text1"/>
          <w:sz w:val="22"/>
          <w:szCs w:val="22"/>
          <w:lang w:eastAsia="en-US"/>
        </w:rPr>
      </w:pPr>
      <w:r w:rsidRPr="00B34EF9">
        <w:rPr>
          <w:rFonts w:ascii="Calibri" w:eastAsia="Calibri" w:hAnsi="Calibri"/>
          <w:b/>
          <w:color w:val="000000" w:themeColor="text1"/>
          <w:sz w:val="22"/>
          <w:szCs w:val="22"/>
          <w:lang w:eastAsia="en-US"/>
        </w:rPr>
        <w:t>Because this is a financial aid study, should I include on the list of enrolled students those who did not apply for or did not receive financial aid?</w:t>
      </w:r>
    </w:p>
    <w:p w:rsidR="00F20DB2" w:rsidRPr="00436C1D" w:rsidRDefault="00F20DB2" w:rsidP="00F20DB2">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Yes, NPSAS includes aided as well as non-aided students.</w:t>
      </w:r>
    </w:p>
    <w:p w:rsidR="00F20DB2" w:rsidRPr="00B34EF9" w:rsidRDefault="00F20DB2" w:rsidP="00F20DB2">
      <w:pPr>
        <w:suppressAutoHyphens w:val="0"/>
        <w:spacing w:after="200" w:line="276" w:lineRule="auto"/>
        <w:rPr>
          <w:rFonts w:ascii="Calibri" w:eastAsia="Calibri" w:hAnsi="Calibri"/>
          <w:b/>
          <w:color w:val="000000" w:themeColor="text1"/>
          <w:sz w:val="22"/>
          <w:szCs w:val="22"/>
          <w:lang w:eastAsia="en-US"/>
        </w:rPr>
      </w:pPr>
      <w:r w:rsidRPr="00B34EF9">
        <w:rPr>
          <w:rFonts w:ascii="Calibri" w:eastAsia="Calibri" w:hAnsi="Calibri"/>
          <w:b/>
          <w:color w:val="000000" w:themeColor="text1"/>
          <w:sz w:val="22"/>
          <w:szCs w:val="22"/>
          <w:lang w:eastAsia="en-US"/>
        </w:rPr>
        <w:t>If all students enrolled between July 1, 2015 and April 30, 2016 are eligible, does it matter when the terms began or ended?</w:t>
      </w:r>
    </w:p>
    <w:p w:rsidR="00F20DB2" w:rsidRDefault="00F20DB2" w:rsidP="00F20DB2">
      <w:pPr>
        <w:suppressAutoHyphens w:val="0"/>
        <w:spacing w:after="200" w:line="276" w:lineRule="auto"/>
        <w:rPr>
          <w:rFonts w:ascii="Calibri" w:eastAsia="Calibri" w:hAnsi="Calibri"/>
          <w:sz w:val="22"/>
          <w:szCs w:val="22"/>
          <w:lang w:eastAsia="en-US"/>
        </w:rPr>
      </w:pPr>
      <w:r w:rsidRPr="00436C1D">
        <w:rPr>
          <w:rFonts w:ascii="Calibri" w:eastAsia="Calibri" w:hAnsi="Calibri"/>
          <w:sz w:val="22"/>
          <w:szCs w:val="22"/>
          <w:lang w:eastAsia="en-US"/>
        </w:rPr>
        <w:t xml:space="preserve">No. If a student was enrolled in a term that began prior to July 1, </w:t>
      </w:r>
      <w:r>
        <w:rPr>
          <w:rFonts w:ascii="Calibri" w:eastAsia="Calibri" w:hAnsi="Calibri"/>
          <w:sz w:val="22"/>
          <w:szCs w:val="22"/>
          <w:lang w:eastAsia="en-US"/>
        </w:rPr>
        <w:t>2015</w:t>
      </w:r>
      <w:r w:rsidRPr="00436C1D">
        <w:rPr>
          <w:rFonts w:ascii="Calibri" w:eastAsia="Calibri" w:hAnsi="Calibri"/>
          <w:sz w:val="22"/>
          <w:szCs w:val="22"/>
          <w:lang w:eastAsia="en-US"/>
        </w:rPr>
        <w:t xml:space="preserve">, the student is eligible as long as he or she was still enrolled on July 1, </w:t>
      </w:r>
      <w:r>
        <w:rPr>
          <w:rFonts w:ascii="Calibri" w:eastAsia="Calibri" w:hAnsi="Calibri"/>
          <w:sz w:val="22"/>
          <w:szCs w:val="22"/>
          <w:lang w:eastAsia="en-US"/>
        </w:rPr>
        <w:t>2015</w:t>
      </w:r>
      <w:r w:rsidRPr="00436C1D">
        <w:rPr>
          <w:rFonts w:ascii="Calibri" w:eastAsia="Calibri" w:hAnsi="Calibri"/>
          <w:sz w:val="22"/>
          <w:szCs w:val="22"/>
          <w:lang w:eastAsia="en-US"/>
        </w:rPr>
        <w:t xml:space="preserve">. Similarly, a student who was enrolled on April 30, </w:t>
      </w:r>
      <w:r>
        <w:rPr>
          <w:rFonts w:ascii="Calibri" w:eastAsia="Calibri" w:hAnsi="Calibri"/>
          <w:sz w:val="22"/>
          <w:szCs w:val="22"/>
          <w:lang w:eastAsia="en-US"/>
        </w:rPr>
        <w:t>2016</w:t>
      </w:r>
      <w:r w:rsidRPr="00436C1D">
        <w:rPr>
          <w:rFonts w:ascii="Calibri" w:eastAsia="Calibri" w:hAnsi="Calibri"/>
          <w:sz w:val="22"/>
          <w:szCs w:val="22"/>
          <w:lang w:eastAsia="en-US"/>
        </w:rPr>
        <w:t xml:space="preserve"> is eligible, even if the term continues past that date.</w:t>
      </w:r>
    </w:p>
    <w:p w:rsidR="00AF1D25" w:rsidRPr="001B54E3" w:rsidRDefault="00AF1D25" w:rsidP="00A808E5">
      <w:pPr>
        <w:suppressAutoHyphens w:val="0"/>
        <w:spacing w:after="200" w:line="276" w:lineRule="auto"/>
        <w:rPr>
          <w:rFonts w:ascii="Calibri" w:eastAsia="Calibri" w:hAnsi="Calibri"/>
          <w:b/>
          <w:color w:val="000000" w:themeColor="text1"/>
          <w:sz w:val="22"/>
          <w:szCs w:val="22"/>
          <w:lang w:eastAsia="en-US"/>
        </w:rPr>
      </w:pPr>
      <w:r w:rsidRPr="001B54E3">
        <w:rPr>
          <w:rFonts w:ascii="Calibri" w:eastAsia="Calibri" w:hAnsi="Calibri"/>
          <w:b/>
          <w:color w:val="000000" w:themeColor="text1"/>
          <w:sz w:val="22"/>
          <w:szCs w:val="22"/>
          <w:lang w:eastAsia="en-US"/>
        </w:rPr>
        <w:t>Whom should I include on my student list? Which students at my institution are eligible for NPSAS?</w:t>
      </w:r>
    </w:p>
    <w:p w:rsidR="00AF1D25" w:rsidRPr="001B54E3" w:rsidRDefault="00AF1D25" w:rsidP="00A808E5">
      <w:pPr>
        <w:suppressAutoHyphens w:val="0"/>
        <w:spacing w:after="200" w:line="276" w:lineRule="auto"/>
        <w:rPr>
          <w:rFonts w:ascii="Calibri" w:eastAsia="Calibri" w:hAnsi="Calibri"/>
          <w:color w:val="000000" w:themeColor="text1"/>
          <w:sz w:val="22"/>
          <w:szCs w:val="22"/>
          <w:lang w:eastAsia="en-US"/>
        </w:rPr>
      </w:pPr>
      <w:r w:rsidRPr="001B54E3">
        <w:rPr>
          <w:rFonts w:ascii="Calibri" w:eastAsia="Calibri" w:hAnsi="Calibri"/>
          <w:color w:val="000000" w:themeColor="text1"/>
          <w:sz w:val="22"/>
          <w:szCs w:val="22"/>
          <w:lang w:eastAsia="en-US"/>
        </w:rPr>
        <w:t xml:space="preserve">Your enrollment list should include students from all campuses/schools (e.g., law school, medical school) reported under your IPEDS UNITID. Include students enrolled between July 1, </w:t>
      </w:r>
      <w:r w:rsidR="00D6720D" w:rsidRPr="001B54E3">
        <w:rPr>
          <w:rFonts w:ascii="Calibri" w:eastAsia="Calibri" w:hAnsi="Calibri"/>
          <w:color w:val="000000" w:themeColor="text1"/>
          <w:sz w:val="22"/>
          <w:szCs w:val="22"/>
          <w:lang w:eastAsia="en-US"/>
        </w:rPr>
        <w:t>2015</w:t>
      </w:r>
      <w:r w:rsidRPr="001B54E3">
        <w:rPr>
          <w:rFonts w:ascii="Calibri" w:eastAsia="Calibri" w:hAnsi="Calibri"/>
          <w:color w:val="000000" w:themeColor="text1"/>
          <w:sz w:val="22"/>
          <w:szCs w:val="22"/>
          <w:lang w:eastAsia="en-US"/>
        </w:rPr>
        <w:t xml:space="preserve"> and April 30, </w:t>
      </w:r>
      <w:r w:rsidR="00D6720D" w:rsidRPr="001B54E3">
        <w:rPr>
          <w:rFonts w:ascii="Calibri" w:eastAsia="Calibri" w:hAnsi="Calibri"/>
          <w:color w:val="000000" w:themeColor="text1"/>
          <w:sz w:val="22"/>
          <w:szCs w:val="22"/>
          <w:lang w:eastAsia="en-US"/>
        </w:rPr>
        <w:t>2016</w:t>
      </w:r>
      <w:r w:rsidRPr="001B54E3">
        <w:rPr>
          <w:rFonts w:ascii="Calibri" w:eastAsia="Calibri" w:hAnsi="Calibri"/>
          <w:color w:val="000000" w:themeColor="text1"/>
          <w:sz w:val="22"/>
          <w:szCs w:val="22"/>
          <w:lang w:eastAsia="en-US"/>
        </w:rPr>
        <w:t xml:space="preserve"> if they meet all of the following eligibility requirements</w:t>
      </w:r>
      <w:r w:rsidR="00AE6599" w:rsidRPr="001B54E3">
        <w:rPr>
          <w:rFonts w:ascii="Calibri" w:eastAsia="Calibri" w:hAnsi="Calibri"/>
          <w:color w:val="000000" w:themeColor="text1"/>
          <w:sz w:val="22"/>
          <w:szCs w:val="22"/>
          <w:lang w:eastAsia="en-US"/>
        </w:rPr>
        <w:t xml:space="preserve"> (this text links to the Student List Instructions)</w:t>
      </w:r>
      <w:r w:rsidRPr="001B54E3">
        <w:rPr>
          <w:rFonts w:ascii="Calibri" w:eastAsia="Calibri" w:hAnsi="Calibri"/>
          <w:color w:val="000000" w:themeColor="text1"/>
          <w:sz w:val="22"/>
          <w:szCs w:val="22"/>
          <w:lang w:eastAsia="en-US"/>
        </w:rPr>
        <w:t xml:space="preserve">. </w:t>
      </w:r>
    </w:p>
    <w:p w:rsidR="00AF1D25" w:rsidRPr="001B54E3" w:rsidRDefault="00AF1D25" w:rsidP="00A808E5">
      <w:pPr>
        <w:suppressAutoHyphens w:val="0"/>
        <w:spacing w:after="200" w:line="276" w:lineRule="auto"/>
        <w:rPr>
          <w:rFonts w:ascii="Calibri" w:eastAsia="Calibri" w:hAnsi="Calibri"/>
          <w:b/>
          <w:color w:val="000000" w:themeColor="text1"/>
          <w:sz w:val="22"/>
          <w:szCs w:val="22"/>
          <w:lang w:eastAsia="en-US"/>
        </w:rPr>
      </w:pPr>
      <w:r w:rsidRPr="001B54E3">
        <w:rPr>
          <w:rFonts w:ascii="Calibri" w:eastAsia="Calibri" w:hAnsi="Calibri"/>
          <w:b/>
          <w:color w:val="000000" w:themeColor="text1"/>
          <w:sz w:val="22"/>
          <w:szCs w:val="22"/>
          <w:lang w:eastAsia="en-US"/>
        </w:rPr>
        <w:t>Whom should I exclude from my student list? Which students at my institution are ineligible for NPSAS?</w:t>
      </w:r>
    </w:p>
    <w:p w:rsidR="00AF1D25" w:rsidRPr="001B54E3" w:rsidRDefault="00AF1D25" w:rsidP="00A808E5">
      <w:pPr>
        <w:suppressAutoHyphens w:val="0"/>
        <w:spacing w:after="200" w:line="276" w:lineRule="auto"/>
        <w:rPr>
          <w:rFonts w:ascii="Calibri" w:eastAsia="Calibri" w:hAnsi="Calibri"/>
          <w:color w:val="000000" w:themeColor="text1"/>
          <w:sz w:val="22"/>
          <w:szCs w:val="22"/>
          <w:lang w:eastAsia="en-US"/>
        </w:rPr>
      </w:pPr>
      <w:r w:rsidRPr="001B54E3">
        <w:rPr>
          <w:rFonts w:ascii="Calibri" w:eastAsia="Calibri" w:hAnsi="Calibri"/>
          <w:color w:val="000000" w:themeColor="text1"/>
          <w:sz w:val="22"/>
          <w:szCs w:val="22"/>
          <w:lang w:eastAsia="en-US"/>
        </w:rPr>
        <w:t xml:space="preserve">Please exclude all students who were not enrolled at your institution between July 1, </w:t>
      </w:r>
      <w:r w:rsidR="00D6720D" w:rsidRPr="001B54E3">
        <w:rPr>
          <w:rFonts w:ascii="Calibri" w:eastAsia="Calibri" w:hAnsi="Calibri"/>
          <w:color w:val="000000" w:themeColor="text1"/>
          <w:sz w:val="22"/>
          <w:szCs w:val="22"/>
          <w:lang w:eastAsia="en-US"/>
        </w:rPr>
        <w:t>2015</w:t>
      </w:r>
      <w:r w:rsidRPr="001B54E3">
        <w:rPr>
          <w:rFonts w:ascii="Calibri" w:eastAsia="Calibri" w:hAnsi="Calibri"/>
          <w:color w:val="000000" w:themeColor="text1"/>
          <w:sz w:val="22"/>
          <w:szCs w:val="22"/>
          <w:lang w:eastAsia="en-US"/>
        </w:rPr>
        <w:t xml:space="preserve"> and April 30, </w:t>
      </w:r>
      <w:r w:rsidR="00D6720D" w:rsidRPr="001B54E3">
        <w:rPr>
          <w:rFonts w:ascii="Calibri" w:eastAsia="Calibri" w:hAnsi="Calibri"/>
          <w:color w:val="000000" w:themeColor="text1"/>
          <w:sz w:val="22"/>
          <w:szCs w:val="22"/>
          <w:lang w:eastAsia="en-US"/>
        </w:rPr>
        <w:t>2016</w:t>
      </w:r>
      <w:r w:rsidRPr="001B54E3">
        <w:rPr>
          <w:rFonts w:ascii="Calibri" w:eastAsia="Calibri" w:hAnsi="Calibri"/>
          <w:color w:val="000000" w:themeColor="text1"/>
          <w:sz w:val="22"/>
          <w:szCs w:val="22"/>
          <w:lang w:eastAsia="en-US"/>
        </w:rPr>
        <w:t>, or who meet at least one of the following criteria:</w:t>
      </w:r>
    </w:p>
    <w:p w:rsidR="00AF1D25" w:rsidRPr="001B54E3" w:rsidRDefault="00AF1D25" w:rsidP="00A808E5">
      <w:pPr>
        <w:numPr>
          <w:ilvl w:val="0"/>
          <w:numId w:val="27"/>
        </w:numPr>
        <w:suppressAutoHyphens w:val="0"/>
        <w:spacing w:after="200" w:line="276" w:lineRule="auto"/>
        <w:contextualSpacing/>
        <w:rPr>
          <w:rFonts w:ascii="Calibri" w:eastAsia="Calibri" w:hAnsi="Calibri"/>
          <w:color w:val="000000" w:themeColor="text1"/>
          <w:sz w:val="22"/>
          <w:szCs w:val="22"/>
          <w:lang w:eastAsia="en-US"/>
        </w:rPr>
      </w:pPr>
      <w:r w:rsidRPr="001B54E3">
        <w:rPr>
          <w:rFonts w:ascii="Calibri" w:eastAsia="Calibri" w:hAnsi="Calibri"/>
          <w:color w:val="000000" w:themeColor="text1"/>
          <w:sz w:val="22"/>
          <w:szCs w:val="22"/>
          <w:lang w:eastAsia="en-US"/>
        </w:rPr>
        <w:t>The student was not eligible for Title IV financial aid.</w:t>
      </w:r>
    </w:p>
    <w:p w:rsidR="00AF1D25" w:rsidRPr="001B54E3" w:rsidRDefault="00AF1D25" w:rsidP="00A808E5">
      <w:pPr>
        <w:numPr>
          <w:ilvl w:val="0"/>
          <w:numId w:val="27"/>
        </w:numPr>
        <w:suppressAutoHyphens w:val="0"/>
        <w:spacing w:after="200" w:line="276" w:lineRule="auto"/>
        <w:contextualSpacing/>
        <w:rPr>
          <w:rFonts w:ascii="Calibri" w:eastAsia="Calibri" w:hAnsi="Calibri"/>
          <w:color w:val="000000" w:themeColor="text1"/>
          <w:sz w:val="22"/>
          <w:szCs w:val="22"/>
          <w:lang w:eastAsia="en-US"/>
        </w:rPr>
      </w:pPr>
      <w:r w:rsidRPr="001B54E3">
        <w:rPr>
          <w:rFonts w:ascii="Calibri" w:eastAsia="Calibri" w:hAnsi="Calibri"/>
          <w:color w:val="000000" w:themeColor="text1"/>
          <w:sz w:val="22"/>
          <w:szCs w:val="22"/>
          <w:lang w:eastAsia="en-US"/>
        </w:rPr>
        <w:lastRenderedPageBreak/>
        <w:t>The student was enrolled concurrently in high school and your institution during this entire period.</w:t>
      </w:r>
    </w:p>
    <w:p w:rsidR="00AF1D25" w:rsidRPr="001B54E3" w:rsidRDefault="00AF1D25" w:rsidP="00A808E5">
      <w:pPr>
        <w:numPr>
          <w:ilvl w:val="0"/>
          <w:numId w:val="27"/>
        </w:numPr>
        <w:suppressAutoHyphens w:val="0"/>
        <w:spacing w:after="200" w:line="276" w:lineRule="auto"/>
        <w:contextualSpacing/>
        <w:rPr>
          <w:rFonts w:ascii="Calibri" w:eastAsia="Calibri" w:hAnsi="Calibri"/>
          <w:color w:val="000000" w:themeColor="text1"/>
          <w:sz w:val="22"/>
          <w:szCs w:val="22"/>
          <w:lang w:eastAsia="en-US"/>
        </w:rPr>
      </w:pPr>
      <w:r w:rsidRPr="001B54E3">
        <w:rPr>
          <w:rFonts w:ascii="Calibri" w:eastAsia="Calibri" w:hAnsi="Calibri"/>
          <w:color w:val="000000" w:themeColor="text1"/>
          <w:sz w:val="22"/>
          <w:szCs w:val="22"/>
          <w:lang w:eastAsia="en-US"/>
        </w:rPr>
        <w:t>The student was enrolled in your institution during this entire period solely for the purpose of earning a general equivalency diploma (GED) or finishing another high school completion program.</w:t>
      </w:r>
    </w:p>
    <w:p w:rsidR="00AF1D25" w:rsidRPr="001B54E3" w:rsidRDefault="00AF1D25" w:rsidP="00A808E5">
      <w:pPr>
        <w:numPr>
          <w:ilvl w:val="0"/>
          <w:numId w:val="27"/>
        </w:numPr>
        <w:suppressAutoHyphens w:val="0"/>
        <w:spacing w:after="200" w:line="276" w:lineRule="auto"/>
        <w:contextualSpacing/>
        <w:rPr>
          <w:rFonts w:ascii="Calibri" w:eastAsia="Calibri" w:hAnsi="Calibri"/>
          <w:color w:val="000000" w:themeColor="text1"/>
          <w:sz w:val="22"/>
          <w:szCs w:val="22"/>
          <w:lang w:eastAsia="en-US"/>
        </w:rPr>
      </w:pPr>
      <w:r w:rsidRPr="001B54E3">
        <w:rPr>
          <w:rFonts w:ascii="Calibri" w:eastAsia="Calibri" w:hAnsi="Calibri"/>
          <w:color w:val="000000" w:themeColor="text1"/>
          <w:sz w:val="22"/>
          <w:szCs w:val="22"/>
          <w:lang w:eastAsia="en-US"/>
        </w:rPr>
        <w:t>The student was enrolled in your institution during this period but not receiving credit.</w:t>
      </w:r>
    </w:p>
    <w:p w:rsidR="00AF1D25" w:rsidRPr="001B54E3" w:rsidRDefault="00AF1D25" w:rsidP="00A808E5">
      <w:pPr>
        <w:numPr>
          <w:ilvl w:val="0"/>
          <w:numId w:val="27"/>
        </w:numPr>
        <w:suppressAutoHyphens w:val="0"/>
        <w:spacing w:after="200" w:line="276" w:lineRule="auto"/>
        <w:contextualSpacing/>
        <w:rPr>
          <w:rFonts w:ascii="Calibri" w:eastAsia="Calibri" w:hAnsi="Calibri"/>
          <w:color w:val="000000" w:themeColor="text1"/>
          <w:sz w:val="22"/>
          <w:szCs w:val="22"/>
          <w:lang w:eastAsia="en-US"/>
        </w:rPr>
      </w:pPr>
      <w:r w:rsidRPr="001B54E3">
        <w:rPr>
          <w:rFonts w:ascii="Calibri" w:eastAsia="Calibri" w:hAnsi="Calibri"/>
          <w:color w:val="000000" w:themeColor="text1"/>
          <w:sz w:val="22"/>
          <w:szCs w:val="22"/>
          <w:lang w:eastAsia="en-US"/>
        </w:rPr>
        <w:t>The student dropped out of your institution early enough to receive a full tuition refund.</w:t>
      </w:r>
    </w:p>
    <w:p w:rsidR="00AF1D25" w:rsidRPr="001B54E3" w:rsidRDefault="00AF1D25" w:rsidP="00A808E5">
      <w:pPr>
        <w:numPr>
          <w:ilvl w:val="0"/>
          <w:numId w:val="27"/>
        </w:numPr>
        <w:suppressAutoHyphens w:val="0"/>
        <w:spacing w:after="200" w:line="276" w:lineRule="auto"/>
        <w:rPr>
          <w:rFonts w:ascii="Calibri" w:eastAsia="Calibri" w:hAnsi="Calibri"/>
          <w:color w:val="000000" w:themeColor="text1"/>
          <w:sz w:val="22"/>
          <w:szCs w:val="22"/>
          <w:lang w:eastAsia="en-US"/>
        </w:rPr>
      </w:pPr>
      <w:r w:rsidRPr="001B54E3">
        <w:rPr>
          <w:rFonts w:ascii="Calibri" w:eastAsia="Calibri" w:hAnsi="Calibri"/>
          <w:color w:val="000000" w:themeColor="text1"/>
          <w:sz w:val="22"/>
          <w:szCs w:val="22"/>
          <w:lang w:eastAsia="en-US"/>
        </w:rPr>
        <w:t>The student paid tuition solely to a different institution during this period.</w:t>
      </w:r>
    </w:p>
    <w:p w:rsidR="00AF1D25" w:rsidRPr="001B54E3" w:rsidRDefault="00AF1D25" w:rsidP="001E31BF">
      <w:pPr>
        <w:suppressAutoHyphens w:val="0"/>
        <w:rPr>
          <w:rFonts w:ascii="Calibri" w:eastAsia="Calibri" w:hAnsi="Calibri"/>
          <w:b/>
          <w:color w:val="000000" w:themeColor="text1"/>
          <w:sz w:val="22"/>
          <w:szCs w:val="22"/>
          <w:lang w:eastAsia="en-US"/>
        </w:rPr>
      </w:pPr>
      <w:r w:rsidRPr="001B54E3">
        <w:rPr>
          <w:rFonts w:ascii="Calibri" w:eastAsia="Calibri" w:hAnsi="Calibri"/>
          <w:b/>
          <w:color w:val="000000" w:themeColor="text1"/>
          <w:sz w:val="22"/>
          <w:szCs w:val="22"/>
          <w:lang w:eastAsia="en-US"/>
        </w:rPr>
        <w:t>Should I include students who enrolled but later withdrew without completing any courses?</w:t>
      </w:r>
    </w:p>
    <w:p w:rsidR="00AF1D25" w:rsidRPr="001B54E3" w:rsidRDefault="00AF1D25" w:rsidP="00A808E5">
      <w:pPr>
        <w:suppressAutoHyphens w:val="0"/>
        <w:spacing w:after="200" w:line="276" w:lineRule="auto"/>
        <w:rPr>
          <w:rFonts w:ascii="Calibri" w:eastAsia="Calibri" w:hAnsi="Calibri"/>
          <w:color w:val="000000" w:themeColor="text1"/>
          <w:sz w:val="22"/>
          <w:szCs w:val="22"/>
          <w:lang w:eastAsia="en-US"/>
        </w:rPr>
      </w:pPr>
      <w:r w:rsidRPr="001B54E3">
        <w:rPr>
          <w:rFonts w:ascii="Calibri" w:eastAsia="Calibri" w:hAnsi="Calibri"/>
          <w:color w:val="000000" w:themeColor="text1"/>
          <w:sz w:val="22"/>
          <w:szCs w:val="22"/>
          <w:lang w:eastAsia="en-US"/>
        </w:rPr>
        <w:t>Include all eligible students who enrolled and paid their tuition and fees unless they withdrew early enough to receive a full refund of their tuition and fees. Please refer to the eligibility requirements.</w:t>
      </w:r>
    </w:p>
    <w:p w:rsidR="00AF1D25" w:rsidRPr="001B54E3" w:rsidRDefault="00AF1D25" w:rsidP="00A808E5">
      <w:pPr>
        <w:suppressAutoHyphens w:val="0"/>
        <w:spacing w:after="200" w:line="276" w:lineRule="auto"/>
        <w:rPr>
          <w:rFonts w:ascii="Calibri" w:eastAsia="Calibri" w:hAnsi="Calibri"/>
          <w:b/>
          <w:color w:val="000000" w:themeColor="text1"/>
          <w:sz w:val="22"/>
          <w:szCs w:val="22"/>
          <w:lang w:eastAsia="en-US"/>
        </w:rPr>
      </w:pPr>
      <w:r w:rsidRPr="001B54E3">
        <w:rPr>
          <w:rFonts w:ascii="Calibri" w:eastAsia="Calibri" w:hAnsi="Calibri"/>
          <w:b/>
          <w:color w:val="000000" w:themeColor="text1"/>
          <w:sz w:val="22"/>
          <w:szCs w:val="22"/>
          <w:lang w:eastAsia="en-US"/>
        </w:rPr>
        <w:t>Should I include students taking courses on this campus when this is not the students' home institution?</w:t>
      </w:r>
    </w:p>
    <w:p w:rsidR="00AF1D25" w:rsidRPr="001B54E3" w:rsidRDefault="00AF1D25" w:rsidP="00A808E5">
      <w:pPr>
        <w:suppressAutoHyphens w:val="0"/>
        <w:spacing w:after="200" w:line="276" w:lineRule="auto"/>
        <w:rPr>
          <w:rFonts w:ascii="Calibri" w:eastAsia="Calibri" w:hAnsi="Calibri"/>
          <w:color w:val="000000" w:themeColor="text1"/>
          <w:sz w:val="22"/>
          <w:szCs w:val="22"/>
          <w:lang w:eastAsia="en-US"/>
        </w:rPr>
      </w:pPr>
      <w:r w:rsidRPr="001B54E3">
        <w:rPr>
          <w:rFonts w:ascii="Calibri" w:eastAsia="Calibri" w:hAnsi="Calibri"/>
          <w:color w:val="000000" w:themeColor="text1"/>
          <w:sz w:val="22"/>
          <w:szCs w:val="22"/>
          <w:lang w:eastAsia="en-US"/>
        </w:rPr>
        <w:t>No, do not include students on your enrollment list who pay their tuition solely to another institution. We consider students to be enrolled at the institution to which they pay their tuition.</w:t>
      </w:r>
    </w:p>
    <w:p w:rsidR="00AF1D25" w:rsidRPr="001B54E3" w:rsidRDefault="00AF1D25" w:rsidP="00A808E5">
      <w:pPr>
        <w:suppressAutoHyphens w:val="0"/>
        <w:spacing w:after="200" w:line="276" w:lineRule="auto"/>
        <w:rPr>
          <w:rFonts w:ascii="Calibri" w:eastAsia="Calibri" w:hAnsi="Calibri"/>
          <w:b/>
          <w:color w:val="000000" w:themeColor="text1"/>
          <w:sz w:val="22"/>
          <w:szCs w:val="22"/>
          <w:lang w:eastAsia="en-US"/>
        </w:rPr>
      </w:pPr>
      <w:r w:rsidRPr="001B54E3">
        <w:rPr>
          <w:rFonts w:ascii="Calibri" w:eastAsia="Calibri" w:hAnsi="Calibri"/>
          <w:b/>
          <w:color w:val="000000" w:themeColor="text1"/>
          <w:sz w:val="22"/>
          <w:szCs w:val="22"/>
          <w:lang w:eastAsia="en-US"/>
        </w:rPr>
        <w:t>Should I include on the enrollment list non-matriculated students, students in non-degree programs, part-time students, post-baccalaureate students, students taking correspondence courses, distance education students, foreign exchange students, continuing education students, extension division students, etc.?</w:t>
      </w:r>
    </w:p>
    <w:p w:rsidR="00AF1D25" w:rsidRPr="001B54E3" w:rsidRDefault="00AF1D25" w:rsidP="00A808E5">
      <w:pPr>
        <w:suppressAutoHyphens w:val="0"/>
        <w:spacing w:after="200" w:line="276" w:lineRule="auto"/>
        <w:rPr>
          <w:rFonts w:ascii="Calibri" w:eastAsia="Calibri" w:hAnsi="Calibri"/>
          <w:color w:val="000000" w:themeColor="text1"/>
          <w:sz w:val="22"/>
          <w:szCs w:val="22"/>
          <w:lang w:eastAsia="en-US"/>
        </w:rPr>
      </w:pPr>
      <w:r w:rsidRPr="001B54E3">
        <w:rPr>
          <w:rFonts w:ascii="Calibri" w:eastAsia="Calibri" w:hAnsi="Calibri"/>
          <w:color w:val="000000" w:themeColor="text1"/>
          <w:sz w:val="22"/>
          <w:szCs w:val="22"/>
          <w:lang w:eastAsia="en-US"/>
        </w:rPr>
        <w:t>Yes, include these students on the list if they otherwise satisfy the student eligibility requirements. Note that even students not enrolled in a formal degree program are eligible for the study. For example, someone who is taking a credit-bearing computer programming course to enhance his or her job skills would be considered eligible, and should be included on the enrollment list.</w:t>
      </w:r>
    </w:p>
    <w:p w:rsidR="00AF1D25" w:rsidRPr="001B54E3" w:rsidRDefault="00AF1D25" w:rsidP="00A808E5">
      <w:pPr>
        <w:suppressAutoHyphens w:val="0"/>
        <w:spacing w:after="200" w:line="276" w:lineRule="auto"/>
        <w:rPr>
          <w:rFonts w:ascii="Calibri" w:eastAsia="Calibri" w:hAnsi="Calibri"/>
          <w:b/>
          <w:color w:val="000000" w:themeColor="text1"/>
          <w:sz w:val="22"/>
          <w:szCs w:val="22"/>
          <w:lang w:eastAsia="en-US"/>
        </w:rPr>
      </w:pPr>
      <w:r w:rsidRPr="001B54E3">
        <w:rPr>
          <w:rFonts w:ascii="Calibri" w:eastAsia="Calibri" w:hAnsi="Calibri"/>
          <w:b/>
          <w:color w:val="000000" w:themeColor="text1"/>
          <w:sz w:val="22"/>
          <w:szCs w:val="22"/>
          <w:lang w:eastAsia="en-US"/>
        </w:rPr>
        <w:t>Should I include graduate students on the list of enrolled students if they were enrolled in a graduate program but were only auditing courses (e.g., because they did not need any more credits for graduation)?</w:t>
      </w:r>
    </w:p>
    <w:p w:rsidR="00AF1D25" w:rsidRPr="001B54E3" w:rsidRDefault="00AF1D25" w:rsidP="00A808E5">
      <w:pPr>
        <w:suppressAutoHyphens w:val="0"/>
        <w:spacing w:after="200" w:line="276" w:lineRule="auto"/>
        <w:rPr>
          <w:rFonts w:ascii="Calibri" w:eastAsia="Calibri" w:hAnsi="Calibri"/>
          <w:color w:val="000000" w:themeColor="text1"/>
          <w:sz w:val="22"/>
          <w:szCs w:val="22"/>
          <w:lang w:eastAsia="en-US"/>
        </w:rPr>
      </w:pPr>
      <w:r w:rsidRPr="001B54E3">
        <w:rPr>
          <w:rFonts w:ascii="Calibri" w:eastAsia="Calibri" w:hAnsi="Calibri"/>
          <w:color w:val="000000" w:themeColor="text1"/>
          <w:sz w:val="22"/>
          <w:szCs w:val="22"/>
          <w:lang w:eastAsia="en-US"/>
        </w:rPr>
        <w:t>Yes, students enrolled in academic programs are eligible for this study, even if they are not currently enrolled for credit.</w:t>
      </w:r>
    </w:p>
    <w:p w:rsidR="00F06CF0" w:rsidRPr="001B54E3" w:rsidRDefault="00F06CF0" w:rsidP="00A808E5">
      <w:pPr>
        <w:suppressAutoHyphens w:val="0"/>
        <w:spacing w:after="200" w:line="276" w:lineRule="auto"/>
        <w:rPr>
          <w:rFonts w:ascii="Calibri" w:eastAsia="Calibri" w:hAnsi="Calibri"/>
          <w:b/>
          <w:color w:val="000000" w:themeColor="text1"/>
          <w:sz w:val="22"/>
          <w:szCs w:val="22"/>
          <w:lang w:eastAsia="en-US"/>
        </w:rPr>
      </w:pPr>
      <w:r w:rsidRPr="001B54E3">
        <w:rPr>
          <w:rFonts w:ascii="Calibri" w:eastAsia="Calibri" w:hAnsi="Calibri"/>
          <w:b/>
          <w:color w:val="000000" w:themeColor="text1"/>
          <w:sz w:val="22"/>
          <w:szCs w:val="22"/>
          <w:lang w:eastAsia="en-US"/>
        </w:rPr>
        <w:t xml:space="preserve">Should I include international students on the student enrollment list? </w:t>
      </w:r>
    </w:p>
    <w:p w:rsidR="00F06CF0" w:rsidRPr="00F06CF0" w:rsidRDefault="00D25874" w:rsidP="00A808E5">
      <w:pPr>
        <w:suppressAutoHyphens w:val="0"/>
        <w:spacing w:after="200" w:line="276" w:lineRule="auto"/>
        <w:rPr>
          <w:rFonts w:ascii="Calibri" w:eastAsia="Calibri" w:hAnsi="Calibri"/>
          <w:sz w:val="22"/>
          <w:szCs w:val="22"/>
          <w:lang w:eastAsia="en-US"/>
        </w:rPr>
      </w:pPr>
      <w:r>
        <w:rPr>
          <w:rFonts w:ascii="Calibri" w:eastAsia="Calibri" w:hAnsi="Calibri"/>
          <w:sz w:val="22"/>
          <w:szCs w:val="22"/>
          <w:lang w:eastAsia="en-US"/>
        </w:rPr>
        <w:t>Yes</w:t>
      </w:r>
      <w:r w:rsidR="00F06CF0" w:rsidRPr="00F06CF0">
        <w:rPr>
          <w:rFonts w:ascii="Calibri" w:eastAsia="Calibri" w:hAnsi="Calibri"/>
          <w:sz w:val="22"/>
          <w:szCs w:val="22"/>
          <w:lang w:eastAsia="en-US"/>
        </w:rPr>
        <w:t xml:space="preserve">. International students </w:t>
      </w:r>
      <w:r w:rsidR="00F06CF0">
        <w:rPr>
          <w:rFonts w:ascii="Calibri" w:eastAsia="Calibri" w:hAnsi="Calibri"/>
          <w:sz w:val="22"/>
          <w:szCs w:val="22"/>
          <w:lang w:eastAsia="en-US"/>
        </w:rPr>
        <w:t>should be</w:t>
      </w:r>
      <w:r w:rsidR="00F06CF0" w:rsidRPr="00F06CF0">
        <w:rPr>
          <w:rFonts w:ascii="Calibri" w:eastAsia="Calibri" w:hAnsi="Calibri"/>
          <w:sz w:val="22"/>
          <w:szCs w:val="22"/>
          <w:lang w:eastAsia="en-US"/>
        </w:rPr>
        <w:t xml:space="preserve"> </w:t>
      </w:r>
      <w:r>
        <w:rPr>
          <w:rFonts w:ascii="Calibri" w:eastAsia="Calibri" w:hAnsi="Calibri"/>
          <w:sz w:val="22"/>
          <w:szCs w:val="22"/>
          <w:lang w:eastAsia="en-US"/>
        </w:rPr>
        <w:t>in</w:t>
      </w:r>
      <w:r w:rsidR="00F06CF0" w:rsidRPr="00F06CF0">
        <w:rPr>
          <w:rFonts w:ascii="Calibri" w:eastAsia="Calibri" w:hAnsi="Calibri"/>
          <w:sz w:val="22"/>
          <w:szCs w:val="22"/>
          <w:lang w:eastAsia="en-US"/>
        </w:rPr>
        <w:t xml:space="preserve">cluded </w:t>
      </w:r>
      <w:r>
        <w:rPr>
          <w:rFonts w:ascii="Calibri" w:eastAsia="Calibri" w:hAnsi="Calibri"/>
          <w:sz w:val="22"/>
          <w:szCs w:val="22"/>
          <w:lang w:eastAsia="en-US"/>
        </w:rPr>
        <w:t>on</w:t>
      </w:r>
      <w:r w:rsidR="00F06CF0" w:rsidRPr="00F06CF0">
        <w:rPr>
          <w:rFonts w:ascii="Calibri" w:eastAsia="Calibri" w:hAnsi="Calibri"/>
          <w:sz w:val="22"/>
          <w:szCs w:val="22"/>
          <w:lang w:eastAsia="en-US"/>
        </w:rPr>
        <w:t xml:space="preserve"> the student enrollment list</w:t>
      </w:r>
      <w:r>
        <w:rPr>
          <w:rFonts w:ascii="Calibri" w:eastAsia="Calibri" w:hAnsi="Calibri"/>
          <w:sz w:val="22"/>
          <w:szCs w:val="22"/>
          <w:lang w:eastAsia="en-US"/>
        </w:rPr>
        <w:t xml:space="preserve"> as long as they meet the other eligibility criteria (this text links to the Student List Instructions)</w:t>
      </w:r>
      <w:r w:rsidR="00F06CF0" w:rsidRPr="00F06CF0">
        <w:rPr>
          <w:rFonts w:ascii="Calibri" w:eastAsia="Calibri" w:hAnsi="Calibri"/>
          <w:sz w:val="22"/>
          <w:szCs w:val="22"/>
          <w:lang w:eastAsia="en-US"/>
        </w:rPr>
        <w:t xml:space="preserve">. </w:t>
      </w:r>
    </w:p>
    <w:p w:rsidR="00436C1D" w:rsidRPr="00436C1D" w:rsidRDefault="00436C1D" w:rsidP="00436C1D">
      <w:pPr>
        <w:suppressAutoHyphens w:val="0"/>
        <w:spacing w:after="200" w:line="276" w:lineRule="auto"/>
        <w:jc w:val="center"/>
        <w:rPr>
          <w:rFonts w:ascii="Calibri" w:eastAsia="Calibri" w:hAnsi="Calibri"/>
          <w:b/>
          <w:sz w:val="22"/>
          <w:szCs w:val="22"/>
          <w:lang w:eastAsia="en-US"/>
        </w:rPr>
      </w:pPr>
      <w:r w:rsidRPr="00436C1D">
        <w:rPr>
          <w:rFonts w:ascii="Calibri" w:eastAsia="Calibri" w:hAnsi="Calibri"/>
          <w:b/>
          <w:sz w:val="22"/>
          <w:szCs w:val="22"/>
          <w:lang w:eastAsia="en-US"/>
        </w:rPr>
        <w:t>NPSAS Reference Materials</w:t>
      </w:r>
    </w:p>
    <w:p w:rsidR="00436C1D" w:rsidRPr="00436C1D" w:rsidRDefault="00436C1D" w:rsidP="00436C1D">
      <w:pPr>
        <w:numPr>
          <w:ilvl w:val="0"/>
          <w:numId w:val="28"/>
        </w:numPr>
        <w:suppressAutoHyphens w:val="0"/>
        <w:spacing w:after="200" w:line="276" w:lineRule="auto"/>
        <w:contextualSpacing/>
        <w:rPr>
          <w:rFonts w:ascii="Calibri" w:eastAsia="Calibri" w:hAnsi="Calibri"/>
          <w:sz w:val="22"/>
          <w:szCs w:val="22"/>
          <w:lang w:eastAsia="en-US"/>
        </w:rPr>
      </w:pPr>
      <w:r w:rsidRPr="00436C1D">
        <w:rPr>
          <w:rFonts w:ascii="Calibri" w:eastAsia="Calibri" w:hAnsi="Calibri"/>
          <w:sz w:val="22"/>
          <w:szCs w:val="22"/>
          <w:lang w:eastAsia="en-US"/>
        </w:rPr>
        <w:t>NPSAS Brochure</w:t>
      </w:r>
    </w:p>
    <w:p w:rsidR="00436C1D" w:rsidRPr="00436C1D" w:rsidRDefault="00436C1D" w:rsidP="00436C1D">
      <w:pPr>
        <w:numPr>
          <w:ilvl w:val="0"/>
          <w:numId w:val="28"/>
        </w:numPr>
        <w:suppressAutoHyphens w:val="0"/>
        <w:spacing w:after="200" w:line="276" w:lineRule="auto"/>
        <w:contextualSpacing/>
        <w:rPr>
          <w:rFonts w:ascii="Calibri" w:eastAsia="Calibri" w:hAnsi="Calibri"/>
          <w:sz w:val="22"/>
          <w:szCs w:val="22"/>
          <w:lang w:eastAsia="en-US"/>
        </w:rPr>
      </w:pPr>
      <w:r w:rsidRPr="00436C1D">
        <w:rPr>
          <w:rFonts w:ascii="Calibri" w:eastAsia="Calibri" w:hAnsi="Calibri"/>
          <w:sz w:val="22"/>
          <w:szCs w:val="22"/>
          <w:lang w:eastAsia="en-US"/>
        </w:rPr>
        <w:t>Endorsements</w:t>
      </w:r>
    </w:p>
    <w:p w:rsidR="00436C1D" w:rsidRPr="00436C1D" w:rsidRDefault="00436C1D" w:rsidP="00436C1D">
      <w:pPr>
        <w:numPr>
          <w:ilvl w:val="0"/>
          <w:numId w:val="28"/>
        </w:numPr>
        <w:suppressAutoHyphens w:val="0"/>
        <w:spacing w:after="200" w:line="276" w:lineRule="auto"/>
        <w:contextualSpacing/>
        <w:rPr>
          <w:rFonts w:ascii="Calibri" w:eastAsia="Calibri" w:hAnsi="Calibri"/>
          <w:sz w:val="22"/>
          <w:szCs w:val="22"/>
          <w:lang w:eastAsia="en-US"/>
        </w:rPr>
      </w:pPr>
      <w:r w:rsidRPr="00436C1D">
        <w:rPr>
          <w:rFonts w:ascii="Calibri" w:eastAsia="Calibri" w:hAnsi="Calibri"/>
          <w:sz w:val="22"/>
          <w:szCs w:val="22"/>
          <w:lang w:eastAsia="en-US"/>
        </w:rPr>
        <w:t>Confidentiality Fact Sheet</w:t>
      </w:r>
    </w:p>
    <w:p w:rsidR="00436C1D" w:rsidRPr="00436C1D" w:rsidRDefault="00436C1D" w:rsidP="00436C1D">
      <w:pPr>
        <w:numPr>
          <w:ilvl w:val="0"/>
          <w:numId w:val="28"/>
        </w:numPr>
        <w:suppressAutoHyphens w:val="0"/>
        <w:spacing w:after="200" w:line="276" w:lineRule="auto"/>
        <w:contextualSpacing/>
        <w:rPr>
          <w:rFonts w:ascii="Calibri" w:eastAsia="Calibri" w:hAnsi="Calibri"/>
          <w:sz w:val="22"/>
          <w:szCs w:val="22"/>
          <w:lang w:eastAsia="en-US"/>
        </w:rPr>
      </w:pPr>
      <w:r w:rsidRPr="00436C1D">
        <w:rPr>
          <w:rFonts w:ascii="Calibri" w:eastAsia="Calibri" w:hAnsi="Calibri"/>
          <w:sz w:val="22"/>
          <w:szCs w:val="22"/>
          <w:lang w:eastAsia="en-US"/>
        </w:rPr>
        <w:t>Chief Administrator cover letter</w:t>
      </w:r>
    </w:p>
    <w:p w:rsidR="00436C1D" w:rsidRPr="00436C1D" w:rsidRDefault="00436C1D" w:rsidP="00436C1D">
      <w:pPr>
        <w:numPr>
          <w:ilvl w:val="0"/>
          <w:numId w:val="28"/>
        </w:numPr>
        <w:suppressAutoHyphens w:val="0"/>
        <w:spacing w:after="200" w:line="276" w:lineRule="auto"/>
        <w:contextualSpacing/>
        <w:rPr>
          <w:rFonts w:ascii="Calibri" w:eastAsia="Calibri" w:hAnsi="Calibri"/>
          <w:sz w:val="22"/>
          <w:szCs w:val="22"/>
          <w:lang w:eastAsia="en-US"/>
        </w:rPr>
      </w:pPr>
      <w:r w:rsidRPr="00436C1D">
        <w:rPr>
          <w:rFonts w:ascii="Calibri" w:eastAsia="Calibri" w:hAnsi="Calibri"/>
          <w:sz w:val="22"/>
          <w:szCs w:val="22"/>
          <w:lang w:eastAsia="en-US"/>
        </w:rPr>
        <w:t>Coordinator welcome letter</w:t>
      </w:r>
    </w:p>
    <w:p w:rsidR="00436C1D" w:rsidRPr="00436C1D" w:rsidRDefault="00436C1D" w:rsidP="00436C1D">
      <w:pPr>
        <w:numPr>
          <w:ilvl w:val="0"/>
          <w:numId w:val="28"/>
        </w:numPr>
        <w:suppressAutoHyphens w:val="0"/>
        <w:spacing w:after="200" w:line="276" w:lineRule="auto"/>
        <w:contextualSpacing/>
        <w:rPr>
          <w:rFonts w:ascii="Calibri" w:eastAsia="Calibri" w:hAnsi="Calibri"/>
          <w:sz w:val="22"/>
          <w:szCs w:val="22"/>
          <w:lang w:eastAsia="en-US"/>
        </w:rPr>
      </w:pPr>
      <w:r w:rsidRPr="00436C1D">
        <w:rPr>
          <w:rFonts w:ascii="Calibri" w:eastAsia="Calibri" w:hAnsi="Calibri"/>
          <w:sz w:val="22"/>
          <w:szCs w:val="22"/>
          <w:lang w:eastAsia="en-US"/>
        </w:rPr>
        <w:t>Overview of NPSAS Activities</w:t>
      </w:r>
    </w:p>
    <w:p w:rsidR="00436C1D" w:rsidRPr="00436C1D" w:rsidRDefault="00436C1D" w:rsidP="00436C1D">
      <w:pPr>
        <w:numPr>
          <w:ilvl w:val="0"/>
          <w:numId w:val="28"/>
        </w:numPr>
        <w:suppressAutoHyphens w:val="0"/>
        <w:spacing w:after="200" w:line="276" w:lineRule="auto"/>
        <w:contextualSpacing/>
        <w:rPr>
          <w:rFonts w:ascii="Calibri" w:eastAsia="Calibri" w:hAnsi="Calibri"/>
          <w:sz w:val="22"/>
          <w:szCs w:val="22"/>
          <w:lang w:eastAsia="en-US"/>
        </w:rPr>
      </w:pPr>
      <w:r w:rsidRPr="00436C1D">
        <w:rPr>
          <w:rFonts w:ascii="Calibri" w:eastAsia="Calibri" w:hAnsi="Calibri"/>
          <w:sz w:val="22"/>
          <w:szCs w:val="22"/>
          <w:lang w:eastAsia="en-US"/>
        </w:rPr>
        <w:t>Coordinator list request letter</w:t>
      </w:r>
    </w:p>
    <w:p w:rsidR="00436C1D" w:rsidRDefault="00436C1D" w:rsidP="00436C1D">
      <w:pPr>
        <w:numPr>
          <w:ilvl w:val="0"/>
          <w:numId w:val="28"/>
        </w:numPr>
        <w:suppressAutoHyphens w:val="0"/>
        <w:spacing w:after="200" w:line="276" w:lineRule="auto"/>
        <w:contextualSpacing/>
        <w:rPr>
          <w:rFonts w:ascii="Calibri" w:eastAsia="Calibri" w:hAnsi="Calibri"/>
          <w:sz w:val="22"/>
          <w:szCs w:val="22"/>
          <w:lang w:eastAsia="en-US"/>
        </w:rPr>
      </w:pPr>
      <w:r w:rsidRPr="00436C1D">
        <w:rPr>
          <w:rFonts w:ascii="Calibri" w:eastAsia="Calibri" w:hAnsi="Calibri"/>
          <w:sz w:val="22"/>
          <w:szCs w:val="22"/>
          <w:lang w:eastAsia="en-US"/>
        </w:rPr>
        <w:t>Student List Preparation Instructions</w:t>
      </w:r>
    </w:p>
    <w:p w:rsidR="004539AD" w:rsidRPr="00436C1D" w:rsidRDefault="004539AD" w:rsidP="00436C1D">
      <w:pPr>
        <w:numPr>
          <w:ilvl w:val="0"/>
          <w:numId w:val="28"/>
        </w:numPr>
        <w:suppressAutoHyphens w:val="0"/>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Disclosure Notice</w:t>
      </w:r>
    </w:p>
    <w:p w:rsidR="00BD7C96" w:rsidRDefault="00BD7C96" w:rsidP="00132FCF">
      <w:pPr>
        <w:rPr>
          <w:rFonts w:ascii="Calibri" w:eastAsia="Calibri" w:hAnsi="Calibri"/>
          <w:sz w:val="22"/>
          <w:szCs w:val="22"/>
          <w:lang w:eastAsia="en-US"/>
        </w:rPr>
      </w:pPr>
    </w:p>
    <w:p w:rsidR="004127F2" w:rsidRPr="00436C1D" w:rsidRDefault="004127F2" w:rsidP="004127F2">
      <w:pPr>
        <w:suppressAutoHyphens w:val="0"/>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lastRenderedPageBreak/>
        <w:t>Confidentiality Fact Sheet</w:t>
      </w:r>
    </w:p>
    <w:p w:rsidR="00AA2145" w:rsidRDefault="00AA2145" w:rsidP="00AA2145">
      <w:pPr>
        <w:pStyle w:val="Header"/>
        <w:tabs>
          <w:tab w:val="left" w:pos="1880"/>
          <w:tab w:val="center" w:pos="4680"/>
        </w:tabs>
        <w:jc w:val="center"/>
        <w:rPr>
          <w:b/>
          <w:sz w:val="22"/>
        </w:rPr>
      </w:pPr>
      <w:r>
        <w:rPr>
          <w:b/>
          <w:sz w:val="22"/>
        </w:rPr>
        <w:t xml:space="preserve">FACT SHEET: CONFIDENTIALITY LAWS </w:t>
      </w:r>
    </w:p>
    <w:p w:rsidR="00AA2145" w:rsidRDefault="00AA2145" w:rsidP="00AA2145">
      <w:pPr>
        <w:pStyle w:val="Header"/>
        <w:jc w:val="center"/>
        <w:rPr>
          <w:b/>
          <w:sz w:val="22"/>
        </w:rPr>
      </w:pPr>
      <w:proofErr w:type="gramStart"/>
      <w:r>
        <w:rPr>
          <w:b/>
          <w:sz w:val="22"/>
        </w:rPr>
        <w:t>and</w:t>
      </w:r>
      <w:proofErr w:type="gramEnd"/>
    </w:p>
    <w:p w:rsidR="004127F2" w:rsidRDefault="00AA2145">
      <w:pPr>
        <w:jc w:val="center"/>
        <w:rPr>
          <w:b/>
          <w:sz w:val="22"/>
        </w:rPr>
      </w:pPr>
      <w:r>
        <w:rPr>
          <w:b/>
          <w:sz w:val="22"/>
        </w:rPr>
        <w:t>THE 2015-16 NATIONAL POSTSECONDARY STUDENT AID STUDY</w:t>
      </w:r>
    </w:p>
    <w:p w:rsidR="00AA2145" w:rsidRDefault="00AA2145" w:rsidP="00AA2145">
      <w:pPr>
        <w:rPr>
          <w:b/>
          <w:sz w:val="22"/>
        </w:rPr>
      </w:pPr>
    </w:p>
    <w:p w:rsidR="00AA2145" w:rsidRDefault="00AA2145" w:rsidP="00AA2145">
      <w:pPr>
        <w:rPr>
          <w:sz w:val="22"/>
        </w:rPr>
      </w:pPr>
    </w:p>
    <w:p w:rsidR="00AA2145" w:rsidRPr="00AA2145" w:rsidRDefault="00AA2145" w:rsidP="00AA2145">
      <w:pPr>
        <w:suppressAutoHyphens w:val="0"/>
        <w:rPr>
          <w:sz w:val="21"/>
          <w:szCs w:val="21"/>
          <w:lang w:eastAsia="en-US"/>
        </w:rPr>
      </w:pPr>
      <w:r w:rsidRPr="00AA2145">
        <w:rPr>
          <w:sz w:val="21"/>
          <w:szCs w:val="21"/>
          <w:lang w:eastAsia="en-US"/>
        </w:rPr>
        <w:t>Your institution has been selected to participate in the 2015-16 National Postsecondary Student Aid Study (NPSAS</w:t>
      </w:r>
      <w:proofErr w:type="gramStart"/>
      <w:r w:rsidRPr="00AA2145">
        <w:rPr>
          <w:sz w:val="21"/>
          <w:szCs w:val="21"/>
          <w:lang w:eastAsia="en-US"/>
        </w:rPr>
        <w:t>:16</w:t>
      </w:r>
      <w:proofErr w:type="gramEnd"/>
      <w:r w:rsidRPr="00AA2145">
        <w:rPr>
          <w:sz w:val="21"/>
          <w:szCs w:val="21"/>
          <w:lang w:eastAsia="en-US"/>
        </w:rPr>
        <w:t>). NPSAS is designed to provide information on how students and their families meet the cost of education beyond high school. Lists of students provided by institutions will be used to select a sample of students who will be asked to complete a questionnaire online.</w:t>
      </w:r>
    </w:p>
    <w:p w:rsidR="00AA2145" w:rsidRPr="00AA2145" w:rsidRDefault="00AA2145" w:rsidP="00AA2145">
      <w:pPr>
        <w:suppressAutoHyphens w:val="0"/>
        <w:spacing w:before="100" w:beforeAutospacing="1" w:after="100" w:afterAutospacing="1" w:line="220" w:lineRule="atLeast"/>
        <w:rPr>
          <w:rFonts w:eastAsia="Arial Unicode MS"/>
          <w:b/>
          <w:bCs/>
          <w:sz w:val="21"/>
          <w:szCs w:val="21"/>
          <w:lang w:eastAsia="en-US"/>
        </w:rPr>
      </w:pPr>
      <w:r w:rsidRPr="00AA2145">
        <w:rPr>
          <w:rFonts w:eastAsia="Arial Unicode MS"/>
          <w:b/>
          <w:bCs/>
          <w:sz w:val="21"/>
          <w:szCs w:val="21"/>
          <w:lang w:eastAsia="en-US"/>
        </w:rPr>
        <w:t>Data Collected for NPSAS</w:t>
      </w:r>
    </w:p>
    <w:p w:rsidR="00AA2145" w:rsidRPr="00AA2145" w:rsidRDefault="00AA2145" w:rsidP="00AA2145">
      <w:pPr>
        <w:suppressAutoHyphens w:val="0"/>
        <w:rPr>
          <w:sz w:val="21"/>
          <w:szCs w:val="21"/>
          <w:lang w:eastAsia="en-US"/>
        </w:rPr>
      </w:pPr>
      <w:r w:rsidRPr="00AA2145">
        <w:rPr>
          <w:sz w:val="21"/>
          <w:szCs w:val="21"/>
          <w:lang w:eastAsia="en-US"/>
        </w:rPr>
        <w:t xml:space="preserve">The information collected for students includes demographic information used for sampling (such as race/ethnicity), contact information used to inform respondents of the survey request (such as address and telephone number) and personal identifiers (such as Social Security numbers and student ID), which are used to </w:t>
      </w:r>
      <w:proofErr w:type="spellStart"/>
      <w:r w:rsidRPr="00AA2145">
        <w:rPr>
          <w:sz w:val="21"/>
          <w:szCs w:val="21"/>
          <w:lang w:eastAsia="en-US"/>
        </w:rPr>
        <w:t>unduplicate</w:t>
      </w:r>
      <w:proofErr w:type="spellEnd"/>
      <w:r w:rsidRPr="00AA2145">
        <w:rPr>
          <w:sz w:val="21"/>
          <w:szCs w:val="21"/>
          <w:lang w:eastAsia="en-US"/>
        </w:rPr>
        <w:t xml:space="preserve"> lists of students and to match students against federal financial aid records. The security of this information is, of course, of paramount importance to the U.S. Department of Education’s National Center for Education Statistics (NCES) and its contractors, as well as to participating institutions and respondents. It is important for each institution sampled to be fully aware of the federal laws that both authorize the release of student information, and protect the confidentiality of record data and survey responses.</w:t>
      </w:r>
    </w:p>
    <w:p w:rsidR="00AA2145" w:rsidRPr="00AA2145" w:rsidRDefault="00AA2145" w:rsidP="00AA2145">
      <w:pPr>
        <w:suppressAutoHyphens w:val="0"/>
        <w:spacing w:before="100" w:beforeAutospacing="1" w:after="100" w:afterAutospacing="1" w:line="220" w:lineRule="atLeast"/>
        <w:rPr>
          <w:rFonts w:eastAsia="Arial Unicode MS"/>
          <w:b/>
          <w:bCs/>
          <w:sz w:val="21"/>
          <w:szCs w:val="21"/>
          <w:lang w:eastAsia="en-US"/>
        </w:rPr>
      </w:pPr>
      <w:r w:rsidRPr="00AA2145">
        <w:rPr>
          <w:rFonts w:eastAsia="Arial Unicode MS"/>
          <w:b/>
          <w:bCs/>
          <w:sz w:val="21"/>
          <w:szCs w:val="21"/>
          <w:lang w:eastAsia="en-US"/>
        </w:rPr>
        <w:t>Data Collected for NPSAS is Authorized by Congress</w:t>
      </w:r>
    </w:p>
    <w:p w:rsidR="00AA2145" w:rsidRPr="00AA2145" w:rsidRDefault="00AA2145" w:rsidP="00AA2145">
      <w:pPr>
        <w:suppressAutoHyphens w:val="0"/>
        <w:spacing w:before="100" w:beforeAutospacing="1" w:after="100" w:afterAutospacing="1" w:line="220" w:lineRule="atLeast"/>
        <w:rPr>
          <w:rFonts w:eastAsia="Arial Unicode MS"/>
          <w:sz w:val="21"/>
          <w:szCs w:val="21"/>
          <w:lang w:eastAsia="en-US"/>
        </w:rPr>
      </w:pPr>
      <w:r w:rsidRPr="00AA2145">
        <w:rPr>
          <w:rFonts w:eastAsia="Arial Unicode MS"/>
          <w:sz w:val="21"/>
          <w:szCs w:val="21"/>
          <w:lang w:eastAsia="en-US"/>
        </w:rPr>
        <w:t xml:space="preserve">The Education Sciences Reform Act (ESRA) of 2002 (20 U.S.C. 9543) authorizes NCES to collect, acquire, compile, and disseminate full and complete statistics on the condition and progress of education, including postsecondary education. The provisions of ESRA can be found at the following website: </w:t>
      </w:r>
      <w:hyperlink r:id="rId39" w:history="1">
        <w:r w:rsidRPr="00AA2145">
          <w:rPr>
            <w:rFonts w:eastAsia="Arial Unicode MS"/>
            <w:color w:val="0000FF"/>
            <w:sz w:val="21"/>
            <w:szCs w:val="21"/>
            <w:u w:val="single"/>
            <w:lang w:eastAsia="en-US"/>
          </w:rPr>
          <w:t>http://www.ed.gov/policy/rschstat/leg/edpicks.jhtml?src=ln</w:t>
        </w:r>
      </w:hyperlink>
      <w:r w:rsidRPr="00AA2145">
        <w:rPr>
          <w:rFonts w:eastAsia="Arial Unicode MS"/>
          <w:sz w:val="21"/>
          <w:szCs w:val="21"/>
          <w:lang w:eastAsia="en-US"/>
        </w:rPr>
        <w:t>.</w:t>
      </w:r>
    </w:p>
    <w:p w:rsidR="00AA2145" w:rsidRPr="00AA2145" w:rsidRDefault="00AA2145" w:rsidP="00AA2145">
      <w:pPr>
        <w:suppressAutoHyphens w:val="0"/>
        <w:spacing w:before="100" w:beforeAutospacing="1" w:after="100" w:afterAutospacing="1" w:line="220" w:lineRule="atLeast"/>
        <w:rPr>
          <w:rFonts w:eastAsia="Arial Unicode MS"/>
          <w:b/>
          <w:bCs/>
          <w:sz w:val="21"/>
          <w:szCs w:val="21"/>
          <w:lang w:eastAsia="en-US"/>
        </w:rPr>
      </w:pPr>
      <w:r w:rsidRPr="00AA2145">
        <w:rPr>
          <w:rFonts w:eastAsia="Arial Unicode MS"/>
          <w:b/>
          <w:bCs/>
          <w:sz w:val="21"/>
          <w:szCs w:val="21"/>
          <w:lang w:eastAsia="en-US"/>
        </w:rPr>
        <w:t>Federal Law Protects the Confidentiality of Data Collected for NPSAS</w:t>
      </w:r>
    </w:p>
    <w:p w:rsidR="004E5032" w:rsidRPr="00AA2145" w:rsidRDefault="004E5032" w:rsidP="00AA2145">
      <w:pPr>
        <w:suppressAutoHyphens w:val="0"/>
        <w:spacing w:before="100" w:beforeAutospacing="1" w:after="100" w:afterAutospacing="1" w:line="220" w:lineRule="atLeast"/>
        <w:rPr>
          <w:rFonts w:eastAsia="Arial Unicode MS"/>
          <w:sz w:val="21"/>
          <w:szCs w:val="21"/>
          <w:lang w:eastAsia="en-US"/>
        </w:rPr>
      </w:pPr>
      <w:r w:rsidRPr="004E5032">
        <w:rPr>
          <w:rFonts w:eastAsia="Arial Unicode MS"/>
          <w:sz w:val="21"/>
          <w:szCs w:val="21"/>
          <w:lang w:eastAsia="en-US"/>
        </w:rPr>
        <w:t xml:space="preserve">Both NCES and </w:t>
      </w:r>
      <w:r w:rsidR="00DC4FD9">
        <w:rPr>
          <w:rFonts w:eastAsia="Arial Unicode MS"/>
          <w:sz w:val="21"/>
          <w:szCs w:val="21"/>
          <w:lang w:eastAsia="en-US"/>
        </w:rPr>
        <w:t>its contractor for NPSAS</w:t>
      </w:r>
      <w:proofErr w:type="gramStart"/>
      <w:r w:rsidR="00DC4FD9">
        <w:rPr>
          <w:rFonts w:eastAsia="Arial Unicode MS"/>
          <w:sz w:val="21"/>
          <w:szCs w:val="21"/>
          <w:lang w:eastAsia="en-US"/>
        </w:rPr>
        <w:t>:16</w:t>
      </w:r>
      <w:proofErr w:type="gramEnd"/>
      <w:r w:rsidR="00DC4FD9">
        <w:rPr>
          <w:rFonts w:eastAsia="Arial Unicode MS"/>
          <w:sz w:val="21"/>
          <w:szCs w:val="21"/>
          <w:lang w:eastAsia="en-US"/>
        </w:rPr>
        <w:t xml:space="preserve">, </w:t>
      </w:r>
      <w:r w:rsidRPr="004E5032">
        <w:rPr>
          <w:rFonts w:eastAsia="Arial Unicode MS"/>
          <w:sz w:val="21"/>
          <w:szCs w:val="21"/>
          <w:lang w:eastAsia="en-US"/>
        </w:rPr>
        <w:t>RTI International</w:t>
      </w:r>
      <w:r w:rsidR="00DC4FD9">
        <w:rPr>
          <w:rFonts w:eastAsia="Arial Unicode MS"/>
          <w:sz w:val="21"/>
          <w:szCs w:val="21"/>
          <w:lang w:eastAsia="en-US"/>
        </w:rPr>
        <w:t>,</w:t>
      </w:r>
      <w:r w:rsidRPr="004E5032">
        <w:rPr>
          <w:rFonts w:eastAsia="Arial Unicode MS"/>
          <w:sz w:val="21"/>
          <w:szCs w:val="21"/>
          <w:lang w:eastAsia="en-US"/>
        </w:rPr>
        <w:t xml:space="preserve"> follow strict procedures to protect the privacy and confidentiality of study participants. All project staff members have signed confidentiality agreements and affidavits of nondisclosure. Any data released to the public will be in aggregate form (e.g., statistical tables, graphs). Information obtained may be used only for statistical purposes and may not be disclosed, or used, in identifiable form for any other purpose, except as required by law (Education Sciences Reform Act of 2002, 20 U.S.C. § 9573).</w:t>
      </w:r>
    </w:p>
    <w:p w:rsidR="00AA2145" w:rsidRPr="00AA2145" w:rsidRDefault="00AA2145" w:rsidP="00AA2145">
      <w:pPr>
        <w:suppressAutoHyphens w:val="0"/>
        <w:spacing w:before="100" w:beforeAutospacing="1" w:after="100" w:afterAutospacing="1" w:line="220" w:lineRule="atLeast"/>
        <w:rPr>
          <w:rFonts w:eastAsia="Arial Unicode MS"/>
          <w:b/>
          <w:bCs/>
          <w:sz w:val="21"/>
          <w:szCs w:val="21"/>
          <w:lang w:eastAsia="en-US"/>
        </w:rPr>
      </w:pPr>
      <w:r w:rsidRPr="00AA2145">
        <w:rPr>
          <w:rFonts w:eastAsia="Arial Unicode MS"/>
          <w:b/>
          <w:bCs/>
          <w:sz w:val="21"/>
          <w:szCs w:val="21"/>
          <w:lang w:eastAsia="en-US"/>
        </w:rPr>
        <w:t>Federal Law Authorizes Release of Personally Identifiable Information to NCES and Its Agents</w:t>
      </w:r>
    </w:p>
    <w:p w:rsidR="00AA2145" w:rsidRPr="00AA2145" w:rsidRDefault="00AA2145" w:rsidP="00AA2145">
      <w:pPr>
        <w:suppressAutoHyphens w:val="0"/>
        <w:spacing w:before="100" w:beforeAutospacing="1" w:after="100" w:afterAutospacing="1" w:line="220" w:lineRule="atLeast"/>
        <w:rPr>
          <w:rFonts w:eastAsia="Arial Unicode MS"/>
          <w:sz w:val="21"/>
          <w:szCs w:val="21"/>
          <w:lang w:eastAsia="en-US"/>
        </w:rPr>
      </w:pPr>
      <w:r w:rsidRPr="00AA2145">
        <w:rPr>
          <w:rFonts w:eastAsia="Arial Unicode MS"/>
          <w:sz w:val="21"/>
          <w:szCs w:val="21"/>
          <w:lang w:eastAsia="en-US"/>
        </w:rPr>
        <w:t>NPSAS</w:t>
      </w:r>
      <w:proofErr w:type="gramStart"/>
      <w:r w:rsidRPr="00AA2145">
        <w:rPr>
          <w:rFonts w:eastAsia="Arial Unicode MS"/>
          <w:sz w:val="21"/>
          <w:szCs w:val="21"/>
          <w:lang w:eastAsia="en-US"/>
        </w:rPr>
        <w:t>:16</w:t>
      </w:r>
      <w:proofErr w:type="gramEnd"/>
      <w:r w:rsidRPr="00AA2145">
        <w:rPr>
          <w:rFonts w:eastAsia="Arial Unicode MS"/>
          <w:sz w:val="21"/>
          <w:szCs w:val="21"/>
          <w:lang w:eastAsia="en-US"/>
        </w:rPr>
        <w:t xml:space="preserve"> seeks both directory and personally identifiable information on students from institutions. The Education Sciences Reform Act of 2002 (20 U.S.C. 9543) authorizes NCES, and its </w:t>
      </w:r>
      <w:r w:rsidR="00443CF9">
        <w:rPr>
          <w:rFonts w:eastAsia="Arial Unicode MS"/>
          <w:sz w:val="21"/>
          <w:szCs w:val="21"/>
          <w:lang w:eastAsia="en-US"/>
        </w:rPr>
        <w:t xml:space="preserve">current </w:t>
      </w:r>
      <w:r w:rsidRPr="00AA2145">
        <w:rPr>
          <w:rFonts w:eastAsia="Arial Unicode MS"/>
          <w:sz w:val="21"/>
          <w:szCs w:val="21"/>
          <w:lang w:eastAsia="en-US"/>
        </w:rPr>
        <w:t>contractor</w:t>
      </w:r>
      <w:r w:rsidR="00B360AB">
        <w:rPr>
          <w:rFonts w:eastAsia="Arial Unicode MS"/>
          <w:sz w:val="21"/>
          <w:szCs w:val="21"/>
          <w:lang w:eastAsia="en-US"/>
        </w:rPr>
        <w:t>s (</w:t>
      </w:r>
      <w:r w:rsidRPr="00AA2145">
        <w:rPr>
          <w:rFonts w:eastAsia="Arial Unicode MS"/>
          <w:sz w:val="21"/>
          <w:szCs w:val="21"/>
          <w:lang w:eastAsia="en-US"/>
        </w:rPr>
        <w:t>RTI International</w:t>
      </w:r>
      <w:r w:rsidR="00B360AB">
        <w:rPr>
          <w:rFonts w:eastAsia="Arial Unicode MS"/>
          <w:sz w:val="21"/>
          <w:szCs w:val="21"/>
          <w:lang w:eastAsia="en-US"/>
        </w:rPr>
        <w:t xml:space="preserve"> for NPSAS</w:t>
      </w:r>
      <w:proofErr w:type="gramStart"/>
      <w:r w:rsidR="00B360AB">
        <w:rPr>
          <w:rFonts w:eastAsia="Arial Unicode MS"/>
          <w:sz w:val="21"/>
          <w:szCs w:val="21"/>
          <w:lang w:eastAsia="en-US"/>
        </w:rPr>
        <w:t>:16</w:t>
      </w:r>
      <w:proofErr w:type="gramEnd"/>
      <w:r w:rsidR="00B360AB">
        <w:rPr>
          <w:rFonts w:eastAsia="Arial Unicode MS"/>
          <w:sz w:val="21"/>
          <w:szCs w:val="21"/>
          <w:lang w:eastAsia="en-US"/>
        </w:rPr>
        <w:t>)</w:t>
      </w:r>
      <w:r w:rsidRPr="00AA2145">
        <w:rPr>
          <w:rFonts w:eastAsia="Arial Unicode MS"/>
          <w:sz w:val="21"/>
          <w:szCs w:val="21"/>
          <w:lang w:eastAsia="en-US"/>
        </w:rPr>
        <w:t>, to gather information from students on pivotal areas of national concern.</w:t>
      </w:r>
    </w:p>
    <w:p w:rsidR="00AA2145" w:rsidRPr="00AA2145" w:rsidRDefault="00AA2145" w:rsidP="00AA2145">
      <w:pPr>
        <w:suppressAutoHyphens w:val="0"/>
        <w:spacing w:before="100" w:beforeAutospacing="1" w:after="100" w:afterAutospacing="1" w:line="220" w:lineRule="atLeast"/>
        <w:rPr>
          <w:rFonts w:eastAsia="Arial Unicode MS"/>
          <w:sz w:val="21"/>
          <w:szCs w:val="21"/>
          <w:lang w:eastAsia="en-US"/>
        </w:rPr>
      </w:pPr>
      <w:r w:rsidRPr="00AA2145">
        <w:rPr>
          <w:rFonts w:eastAsia="Arial Unicode MS"/>
          <w:sz w:val="21"/>
          <w:szCs w:val="21"/>
          <w:lang w:eastAsia="en-US"/>
        </w:rPr>
        <w:t xml:space="preserve">The data request for NPSAS fully conforms to the requirements of the Family Educational Rights and Privacy Act of 1974 (FERPA) [20 U.S.C. 1232g; 34 CFR Part 99]. FERPA is designed to protect the privacy rights of students and their families, by providing consistent standards for the release of personally identifiable student and family information. NCES and its agent, RTI International, are explicitly authorized under an exception to FERPA’s general consent rule (in which the right to consent is held by the student, regardless of age) to obtain student level data from institutions. This exception provides for the collection of data on any eligible student, without prior consent if the disclosure is to an organization </w:t>
      </w:r>
      <w:r w:rsidR="00FB2AEF" w:rsidRPr="00FB2AEF">
        <w:rPr>
          <w:rFonts w:eastAsia="Arial Unicode MS"/>
          <w:sz w:val="21"/>
          <w:szCs w:val="21"/>
          <w:lang w:eastAsia="en-US"/>
        </w:rPr>
        <w:t xml:space="preserve">administering </w:t>
      </w:r>
      <w:r w:rsidRPr="00AA2145">
        <w:rPr>
          <w:rFonts w:eastAsia="Arial Unicode MS"/>
          <w:sz w:val="21"/>
          <w:szCs w:val="21"/>
          <w:lang w:eastAsia="en-US"/>
        </w:rPr>
        <w:t xml:space="preserve">studies for, or on behalf of educational agencies or institutions. </w:t>
      </w:r>
    </w:p>
    <w:p w:rsidR="00AA2145" w:rsidRPr="00AA2145" w:rsidRDefault="00AA2145" w:rsidP="00AA2145">
      <w:pPr>
        <w:suppressAutoHyphens w:val="0"/>
        <w:spacing w:before="100" w:beforeAutospacing="1" w:after="100" w:afterAutospacing="1" w:line="220" w:lineRule="atLeast"/>
        <w:rPr>
          <w:rFonts w:eastAsia="Arial Unicode MS"/>
          <w:sz w:val="21"/>
          <w:szCs w:val="21"/>
          <w:lang w:eastAsia="en-US"/>
        </w:rPr>
      </w:pPr>
      <w:r w:rsidRPr="00AA2145">
        <w:rPr>
          <w:rFonts w:eastAsia="Arial Unicode MS"/>
          <w:sz w:val="21"/>
          <w:szCs w:val="21"/>
          <w:lang w:eastAsia="en-US"/>
        </w:rPr>
        <w:t xml:space="preserve">FERPA requires educational institutions to maintain a record of the disclosure of student information to NCES (see 34 CFR 99.32). The record of disclosure must include 1) the parties who have requested or received personally identifiable </w:t>
      </w:r>
      <w:r w:rsidRPr="00AA2145">
        <w:rPr>
          <w:rFonts w:eastAsia="Arial Unicode MS"/>
          <w:sz w:val="21"/>
          <w:szCs w:val="21"/>
          <w:lang w:eastAsia="en-US"/>
        </w:rPr>
        <w:lastRenderedPageBreak/>
        <w:t xml:space="preserve">information records (NCES/RTI) and 2) the legitimate interests the parties had in obtaining the information </w:t>
      </w:r>
      <w:proofErr w:type="gramStart"/>
      <w:r w:rsidRPr="00AA2145">
        <w:rPr>
          <w:rFonts w:eastAsia="Arial Unicode MS"/>
          <w:sz w:val="21"/>
          <w:szCs w:val="21"/>
          <w:lang w:eastAsia="en-US"/>
        </w:rPr>
        <w:t>(the 2015-16 National Postsecondary Student Aid Study)</w:t>
      </w:r>
      <w:proofErr w:type="gramEnd"/>
      <w:r w:rsidRPr="00AA2145">
        <w:rPr>
          <w:rFonts w:eastAsia="Arial Unicode MS"/>
          <w:sz w:val="21"/>
          <w:szCs w:val="21"/>
          <w:lang w:eastAsia="en-US"/>
        </w:rPr>
        <w:t xml:space="preserve">. </w:t>
      </w:r>
    </w:p>
    <w:p w:rsidR="00AA2145" w:rsidRPr="00AA2145" w:rsidRDefault="00AA2145" w:rsidP="00AA2145">
      <w:pPr>
        <w:suppressAutoHyphens w:val="0"/>
        <w:spacing w:before="100" w:beforeAutospacing="1" w:after="100" w:afterAutospacing="1" w:line="220" w:lineRule="atLeast"/>
        <w:rPr>
          <w:rFonts w:eastAsia="Arial Unicode MS"/>
          <w:sz w:val="21"/>
          <w:szCs w:val="21"/>
          <w:lang w:eastAsia="en-US"/>
        </w:rPr>
      </w:pPr>
      <w:r w:rsidRPr="00AA2145">
        <w:rPr>
          <w:rFonts w:eastAsia="Arial Unicode MS"/>
          <w:sz w:val="21"/>
          <w:szCs w:val="21"/>
          <w:lang w:eastAsia="en-US"/>
        </w:rPr>
        <w:t xml:space="preserve">For questions regarding the applicability of FERPA to this study, school officials may contact the Family Policy Compliance Office (FPCO) at this email address: </w:t>
      </w:r>
      <w:r w:rsidRPr="00AA2145">
        <w:rPr>
          <w:rFonts w:eastAsia="Arial Unicode MS"/>
          <w:sz w:val="21"/>
          <w:szCs w:val="21"/>
          <w:u w:val="single"/>
          <w:lang w:eastAsia="en-US"/>
        </w:rPr>
        <w:t>FERPA@ed.gov</w:t>
      </w:r>
      <w:r w:rsidRPr="00AA2145">
        <w:rPr>
          <w:rFonts w:eastAsia="Arial Unicode MS"/>
          <w:sz w:val="21"/>
          <w:szCs w:val="21"/>
          <w:lang w:eastAsia="en-US"/>
        </w:rPr>
        <w:t xml:space="preserve">. The provisions of FERPA may be found at the following website: </w:t>
      </w:r>
      <w:hyperlink r:id="rId40" w:history="1">
        <w:r w:rsidRPr="00AA2145">
          <w:rPr>
            <w:rFonts w:eastAsia="Arial Unicode MS"/>
            <w:color w:val="0000FF"/>
            <w:sz w:val="21"/>
            <w:szCs w:val="21"/>
            <w:u w:val="single"/>
            <w:lang w:eastAsia="en-US"/>
          </w:rPr>
          <w:t>http://www.ed.gov/policy/gen/guid/fpco/ferpa/index.html</w:t>
        </w:r>
      </w:hyperlink>
      <w:r w:rsidRPr="00AA2145">
        <w:rPr>
          <w:rFonts w:eastAsia="Arial Unicode MS"/>
          <w:sz w:val="21"/>
          <w:szCs w:val="21"/>
          <w:lang w:eastAsia="en-US"/>
        </w:rPr>
        <w:t>.</w:t>
      </w:r>
    </w:p>
    <w:p w:rsidR="00AA2145" w:rsidRPr="00AA2145" w:rsidRDefault="00AA2145" w:rsidP="00AA2145">
      <w:pPr>
        <w:suppressAutoHyphens w:val="0"/>
        <w:spacing w:before="100" w:beforeAutospacing="1" w:after="100" w:afterAutospacing="1" w:line="220" w:lineRule="atLeast"/>
        <w:rPr>
          <w:rFonts w:eastAsia="Arial Unicode MS"/>
          <w:b/>
          <w:bCs/>
          <w:sz w:val="21"/>
          <w:szCs w:val="21"/>
          <w:lang w:eastAsia="en-US"/>
        </w:rPr>
      </w:pPr>
      <w:r w:rsidRPr="00AA2145">
        <w:rPr>
          <w:rFonts w:eastAsia="Arial Unicode MS"/>
          <w:b/>
          <w:bCs/>
          <w:sz w:val="21"/>
          <w:szCs w:val="21"/>
          <w:lang w:eastAsia="en-US"/>
        </w:rPr>
        <w:t>Review Processes to Protect Privacy Rights of Respondents</w:t>
      </w:r>
    </w:p>
    <w:p w:rsidR="00AA2145" w:rsidRPr="00AA2145" w:rsidRDefault="00AA2145" w:rsidP="00AA2145">
      <w:pPr>
        <w:suppressAutoHyphens w:val="0"/>
        <w:spacing w:before="100" w:beforeAutospacing="1" w:after="100" w:afterAutospacing="1" w:line="220" w:lineRule="atLeast"/>
        <w:rPr>
          <w:rFonts w:eastAsia="Arial Unicode MS"/>
          <w:sz w:val="21"/>
          <w:szCs w:val="21"/>
          <w:lang w:eastAsia="en-US"/>
        </w:rPr>
      </w:pPr>
      <w:r w:rsidRPr="00AA2145">
        <w:rPr>
          <w:rFonts w:eastAsia="Arial Unicode MS"/>
          <w:sz w:val="21"/>
          <w:szCs w:val="21"/>
          <w:lang w:eastAsia="en-US"/>
        </w:rPr>
        <w:t>In addition to being authorized by legislation to collect personally identifiable information, NPSAS</w:t>
      </w:r>
      <w:proofErr w:type="gramStart"/>
      <w:r w:rsidRPr="00AA2145">
        <w:rPr>
          <w:rFonts w:eastAsia="Arial Unicode MS"/>
          <w:sz w:val="21"/>
          <w:szCs w:val="21"/>
          <w:lang w:eastAsia="en-US"/>
        </w:rPr>
        <w:t>:16</w:t>
      </w:r>
      <w:proofErr w:type="gramEnd"/>
      <w:r w:rsidRPr="00AA2145">
        <w:rPr>
          <w:rFonts w:eastAsia="Arial Unicode MS"/>
          <w:sz w:val="21"/>
          <w:szCs w:val="21"/>
          <w:lang w:eastAsia="en-US"/>
        </w:rPr>
        <w:t xml:space="preserve"> is subject to detailed review by the U.S. Department of Education’s Regulatory Information Management Group and the Office of Management and Budget.</w:t>
      </w:r>
    </w:p>
    <w:p w:rsidR="00AA2145" w:rsidRPr="00AA2145" w:rsidRDefault="00AA2145" w:rsidP="00AA2145">
      <w:pPr>
        <w:suppressAutoHyphens w:val="0"/>
        <w:spacing w:before="100" w:beforeAutospacing="1" w:after="100" w:afterAutospacing="1" w:line="220" w:lineRule="atLeast"/>
        <w:rPr>
          <w:rFonts w:eastAsia="Arial Unicode MS"/>
          <w:sz w:val="21"/>
          <w:szCs w:val="21"/>
          <w:lang w:eastAsia="en-US"/>
        </w:rPr>
      </w:pPr>
      <w:r w:rsidRPr="00AA2145">
        <w:rPr>
          <w:rFonts w:eastAsia="Arial Unicode MS"/>
          <w:sz w:val="21"/>
          <w:szCs w:val="21"/>
          <w:lang w:eastAsia="en-US"/>
        </w:rPr>
        <w:t xml:space="preserve">A plan for ensuring confidentiality of this project has been developed by NCES and RTI. This plan includes signed confidentiality agreements obtained from all personnel who will have access to individual identifiers, personnel training regarding the meaning of confidentiality, and controlled access to computer files. </w:t>
      </w:r>
    </w:p>
    <w:p w:rsidR="00AA2145" w:rsidRPr="00AA2145" w:rsidRDefault="00AA2145" w:rsidP="00AA2145">
      <w:pPr>
        <w:suppressAutoHyphens w:val="0"/>
        <w:spacing w:before="100" w:beforeAutospacing="1" w:after="100" w:afterAutospacing="1" w:line="220" w:lineRule="atLeast"/>
        <w:rPr>
          <w:rFonts w:eastAsia="Arial Unicode MS"/>
          <w:sz w:val="21"/>
          <w:szCs w:val="21"/>
          <w:lang w:eastAsia="en-US"/>
        </w:rPr>
      </w:pPr>
      <w:r w:rsidRPr="00AA2145">
        <w:rPr>
          <w:rFonts w:eastAsia="Arial Unicode MS"/>
          <w:sz w:val="21"/>
          <w:szCs w:val="21"/>
          <w:lang w:eastAsia="en-US"/>
        </w:rPr>
        <w:t xml:space="preserve">All electronic data from institution records and students will be carefully protected. Computer accounts used to access electronic data will be password protected. Only project staff members with clearance from the study database manager will be able to log on to these accounts. Personally identifying variables (e.g., name, address, and phone numbers) will be kept separate from data variables such as educational experience or financial aid. </w:t>
      </w:r>
    </w:p>
    <w:p w:rsidR="00B30785" w:rsidRDefault="00AA2145" w:rsidP="00AA2145">
      <w:pPr>
        <w:suppressAutoHyphens w:val="0"/>
        <w:spacing w:before="100" w:beforeAutospacing="1" w:after="100" w:afterAutospacing="1" w:line="220" w:lineRule="atLeast"/>
        <w:rPr>
          <w:rFonts w:eastAsia="Arial Unicode MS"/>
          <w:sz w:val="21"/>
          <w:szCs w:val="21"/>
          <w:lang w:eastAsia="en-US"/>
        </w:rPr>
      </w:pPr>
      <w:r w:rsidRPr="00AA2145">
        <w:rPr>
          <w:rFonts w:eastAsia="Arial Unicode MS"/>
          <w:sz w:val="21"/>
          <w:szCs w:val="21"/>
          <w:lang w:eastAsia="en-US"/>
        </w:rPr>
        <w:t>All hardcopy records will be maintained in locked storage cabinets. A unique study identification variable (not the Social Security number or student ID) will be created and maintained for each survey participant to protect against inadvertent disclosure of confidential data. Any data released to the general public (for example, statistical tables) will be tailored so that it is not possible to identify specific individuals or institutions.</w:t>
      </w:r>
    </w:p>
    <w:p w:rsidR="00B30785" w:rsidRDefault="00B30785">
      <w:pPr>
        <w:suppressAutoHyphens w:val="0"/>
        <w:rPr>
          <w:rFonts w:eastAsia="Arial Unicode MS"/>
          <w:sz w:val="21"/>
          <w:szCs w:val="21"/>
          <w:lang w:eastAsia="en-US"/>
        </w:rPr>
      </w:pPr>
      <w:r>
        <w:rPr>
          <w:rFonts w:eastAsia="Arial Unicode MS"/>
          <w:sz w:val="21"/>
          <w:szCs w:val="21"/>
          <w:lang w:eastAsia="en-US"/>
        </w:rPr>
        <w:br w:type="page"/>
      </w:r>
    </w:p>
    <w:p w:rsidR="00B30785" w:rsidRDefault="00B30785" w:rsidP="00B30785">
      <w:pPr>
        <w:suppressAutoHyphens w:val="0"/>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lastRenderedPageBreak/>
        <w:t>Disclosure Notice</w:t>
      </w:r>
    </w:p>
    <w:p w:rsidR="00B30785" w:rsidRPr="00BF7808" w:rsidRDefault="00B30785" w:rsidP="00B30785">
      <w:pPr>
        <w:suppressAutoHyphens w:val="0"/>
        <w:spacing w:after="200" w:line="276" w:lineRule="auto"/>
        <w:jc w:val="center"/>
        <w:rPr>
          <w:rFonts w:ascii="Calibri" w:eastAsia="Calibri" w:hAnsi="Calibri"/>
          <w:b/>
          <w:sz w:val="22"/>
          <w:szCs w:val="22"/>
          <w:lang w:eastAsia="en-US"/>
        </w:rPr>
      </w:pPr>
      <w:r w:rsidRPr="00BF7808">
        <w:rPr>
          <w:rFonts w:ascii="Calibri" w:eastAsia="Calibri" w:hAnsi="Calibri"/>
          <w:b/>
          <w:sz w:val="22"/>
          <w:szCs w:val="22"/>
          <w:lang w:eastAsia="en-US"/>
        </w:rPr>
        <w:t>2015-16 National Postsecondary Student Aid Study</w:t>
      </w:r>
      <w:r>
        <w:rPr>
          <w:rFonts w:ascii="Calibri" w:eastAsia="Calibri" w:hAnsi="Calibri"/>
          <w:b/>
          <w:sz w:val="22"/>
          <w:szCs w:val="22"/>
          <w:lang w:eastAsia="en-US"/>
        </w:rPr>
        <w:t xml:space="preserve"> </w:t>
      </w:r>
      <w:r w:rsidRPr="00BF7808">
        <w:rPr>
          <w:rFonts w:ascii="Calibri" w:eastAsia="Calibri" w:hAnsi="Calibri"/>
          <w:b/>
          <w:sz w:val="22"/>
          <w:szCs w:val="22"/>
          <w:lang w:eastAsia="en-US"/>
        </w:rPr>
        <w:t>(NPSAS</w:t>
      </w:r>
      <w:proofErr w:type="gramStart"/>
      <w:r w:rsidRPr="00BF7808">
        <w:rPr>
          <w:rFonts w:ascii="Calibri" w:eastAsia="Calibri" w:hAnsi="Calibri"/>
          <w:b/>
          <w:sz w:val="22"/>
          <w:szCs w:val="22"/>
          <w:lang w:eastAsia="en-US"/>
        </w:rPr>
        <w:t>:16</w:t>
      </w:r>
      <w:proofErr w:type="gramEnd"/>
      <w:r w:rsidRPr="00BF7808">
        <w:rPr>
          <w:rFonts w:ascii="Calibri" w:eastAsia="Calibri" w:hAnsi="Calibri"/>
          <w:b/>
          <w:sz w:val="22"/>
          <w:szCs w:val="22"/>
          <w:lang w:eastAsia="en-US"/>
        </w:rPr>
        <w:t>)</w:t>
      </w:r>
    </w:p>
    <w:p w:rsidR="00B30785" w:rsidRPr="00BF7808" w:rsidRDefault="00B30785" w:rsidP="00B30785">
      <w:pPr>
        <w:suppressAutoHyphens w:val="0"/>
        <w:spacing w:after="200" w:line="276" w:lineRule="auto"/>
        <w:jc w:val="center"/>
        <w:rPr>
          <w:rFonts w:ascii="Calibri" w:eastAsia="Calibri" w:hAnsi="Calibri"/>
          <w:b/>
          <w:sz w:val="22"/>
          <w:szCs w:val="22"/>
          <w:lang w:eastAsia="en-US"/>
        </w:rPr>
      </w:pPr>
      <w:r w:rsidRPr="00BF7808">
        <w:rPr>
          <w:rFonts w:ascii="Calibri" w:eastAsia="Calibri" w:hAnsi="Calibri"/>
          <w:b/>
          <w:sz w:val="22"/>
          <w:szCs w:val="22"/>
          <w:lang w:eastAsia="en-US"/>
        </w:rPr>
        <w:t>DISCLOSURE NOTICE FOR NPSAS</w:t>
      </w:r>
      <w:proofErr w:type="gramStart"/>
      <w:r>
        <w:rPr>
          <w:rFonts w:ascii="Calibri" w:eastAsia="Calibri" w:hAnsi="Calibri"/>
          <w:b/>
          <w:sz w:val="22"/>
          <w:szCs w:val="22"/>
          <w:lang w:eastAsia="en-US"/>
        </w:rPr>
        <w:t>:16</w:t>
      </w:r>
      <w:proofErr w:type="gramEnd"/>
    </w:p>
    <w:p w:rsidR="00B30785" w:rsidRPr="009F0CE0" w:rsidRDefault="00B30785" w:rsidP="00B30785">
      <w:pPr>
        <w:suppressAutoHyphens w:val="0"/>
        <w:spacing w:after="200" w:line="276" w:lineRule="auto"/>
        <w:rPr>
          <w:rFonts w:ascii="Calibri" w:eastAsia="Calibri" w:hAnsi="Calibri"/>
          <w:sz w:val="22"/>
          <w:szCs w:val="22"/>
          <w:lang w:eastAsia="en-US"/>
        </w:rPr>
      </w:pPr>
      <w:r w:rsidRPr="009F0CE0">
        <w:rPr>
          <w:rFonts w:ascii="Calibri" w:eastAsia="Calibri" w:hAnsi="Calibri"/>
          <w:sz w:val="22"/>
          <w:szCs w:val="22"/>
          <w:lang w:eastAsia="en-US"/>
        </w:rPr>
        <w:t>Information from student records for this individual has been provided to RTI International, a data collection agent for the U.S. Department of Education for NPSAS</w:t>
      </w:r>
      <w:proofErr w:type="gramStart"/>
      <w:r w:rsidRPr="009F0CE0">
        <w:rPr>
          <w:rFonts w:ascii="Calibri" w:eastAsia="Calibri" w:hAnsi="Calibri"/>
          <w:sz w:val="22"/>
          <w:szCs w:val="22"/>
          <w:lang w:eastAsia="en-US"/>
        </w:rPr>
        <w:t>:16</w:t>
      </w:r>
      <w:proofErr w:type="gramEnd"/>
      <w:r w:rsidRPr="009F0CE0">
        <w:rPr>
          <w:rFonts w:ascii="Calibri" w:eastAsia="Calibri" w:hAnsi="Calibri"/>
          <w:sz w:val="22"/>
          <w:szCs w:val="22"/>
          <w:lang w:eastAsia="en-US"/>
        </w:rPr>
        <w:t>. This disclosure statement fulfills the requirement of 34 CFR 99.32(a) pursuant to the Family Educational Rights and Privacy Act of 1974 (20 U.S.C. 1232g).</w:t>
      </w:r>
    </w:p>
    <w:p w:rsidR="00B30785" w:rsidRPr="009F0CE0" w:rsidRDefault="00B30785" w:rsidP="00B30785">
      <w:pPr>
        <w:suppressAutoHyphens w:val="0"/>
        <w:spacing w:after="200" w:line="276" w:lineRule="auto"/>
        <w:rPr>
          <w:rFonts w:ascii="Calibri" w:eastAsia="Calibri" w:hAnsi="Calibri"/>
          <w:sz w:val="22"/>
          <w:szCs w:val="22"/>
          <w:lang w:eastAsia="en-US"/>
        </w:rPr>
      </w:pPr>
      <w:r w:rsidRPr="009F0CE0">
        <w:rPr>
          <w:rFonts w:ascii="Calibri" w:eastAsia="Calibri" w:hAnsi="Calibri"/>
          <w:sz w:val="22"/>
          <w:szCs w:val="22"/>
          <w:lang w:eastAsia="en-US"/>
        </w:rPr>
        <w:t>Strict protection of all information obtained for NPSAS</w:t>
      </w:r>
      <w:proofErr w:type="gramStart"/>
      <w:r w:rsidRPr="009F0CE0">
        <w:rPr>
          <w:rFonts w:ascii="Calibri" w:eastAsia="Calibri" w:hAnsi="Calibri"/>
          <w:sz w:val="22"/>
          <w:szCs w:val="22"/>
          <w:lang w:eastAsia="en-US"/>
        </w:rPr>
        <w:t>:16</w:t>
      </w:r>
      <w:proofErr w:type="gramEnd"/>
      <w:r w:rsidRPr="009F0CE0">
        <w:rPr>
          <w:rFonts w:ascii="Calibri" w:eastAsia="Calibri" w:hAnsi="Calibri"/>
          <w:sz w:val="22"/>
          <w:szCs w:val="22"/>
          <w:lang w:eastAsia="en-US"/>
        </w:rPr>
        <w:t xml:space="preserve"> is assured by current federal laws and regulations. All responses that relate to or describe identifiable characteristics of individuals may be used only for statistical purposes and may not be disclosed or used in identifiable form for any other purpose, except as required by law (20 U.S.C. § 9573).</w:t>
      </w:r>
    </w:p>
    <w:p w:rsidR="00B30785" w:rsidRPr="009F0CE0" w:rsidRDefault="00B30785" w:rsidP="00B30785">
      <w:pPr>
        <w:suppressAutoHyphens w:val="0"/>
        <w:spacing w:after="200" w:line="276" w:lineRule="auto"/>
        <w:rPr>
          <w:rFonts w:ascii="Calibri" w:eastAsia="Calibri" w:hAnsi="Calibri"/>
          <w:sz w:val="22"/>
          <w:szCs w:val="22"/>
          <w:lang w:eastAsia="en-US"/>
        </w:rPr>
      </w:pPr>
      <w:r w:rsidRPr="009F0CE0">
        <w:rPr>
          <w:rFonts w:ascii="Calibri" w:eastAsia="Calibri" w:hAnsi="Calibri"/>
          <w:sz w:val="22"/>
          <w:szCs w:val="22"/>
          <w:lang w:eastAsia="en-US"/>
        </w:rPr>
        <w:t>April 2015</w:t>
      </w:r>
    </w:p>
    <w:p w:rsidR="00B30785" w:rsidRPr="009F0CE0" w:rsidRDefault="00B30785" w:rsidP="00B30785">
      <w:pPr>
        <w:suppressAutoHyphens w:val="0"/>
        <w:spacing w:after="200" w:line="276" w:lineRule="auto"/>
        <w:rPr>
          <w:rFonts w:ascii="Calibri" w:eastAsia="Calibri" w:hAnsi="Calibri"/>
          <w:sz w:val="22"/>
          <w:szCs w:val="22"/>
          <w:lang w:eastAsia="en-US"/>
        </w:rPr>
      </w:pPr>
      <w:r w:rsidRPr="009F0CE0">
        <w:rPr>
          <w:rFonts w:ascii="Calibri" w:eastAsia="Calibri" w:hAnsi="Calibri"/>
          <w:sz w:val="22"/>
          <w:szCs w:val="22"/>
          <w:lang w:eastAsia="en-US"/>
        </w:rPr>
        <w:t>OMB # 1850-(insert number)</w:t>
      </w:r>
    </w:p>
    <w:p w:rsidR="00B30785" w:rsidRPr="009F0CE0" w:rsidRDefault="00B30785" w:rsidP="00B30785">
      <w:pPr>
        <w:suppressAutoHyphens w:val="0"/>
        <w:spacing w:after="200" w:line="276" w:lineRule="auto"/>
        <w:rPr>
          <w:rFonts w:ascii="Calibri" w:eastAsia="Calibri" w:hAnsi="Calibri"/>
          <w:sz w:val="22"/>
          <w:szCs w:val="22"/>
          <w:lang w:eastAsia="en-US"/>
        </w:rPr>
      </w:pPr>
      <w:r w:rsidRPr="009F0CE0">
        <w:rPr>
          <w:rFonts w:ascii="Calibri" w:eastAsia="Calibri" w:hAnsi="Calibri"/>
          <w:sz w:val="22"/>
          <w:szCs w:val="22"/>
          <w:lang w:eastAsia="en-US"/>
        </w:rPr>
        <w:t>Expiration Date: (insert date)</w:t>
      </w:r>
    </w:p>
    <w:p w:rsidR="00AA2145" w:rsidRPr="00AA2145" w:rsidRDefault="00AA2145" w:rsidP="00AA2145">
      <w:pPr>
        <w:suppressAutoHyphens w:val="0"/>
        <w:spacing w:before="100" w:beforeAutospacing="1" w:after="100" w:afterAutospacing="1" w:line="220" w:lineRule="atLeast"/>
        <w:rPr>
          <w:rFonts w:eastAsia="Arial Unicode MS"/>
          <w:sz w:val="21"/>
          <w:szCs w:val="21"/>
          <w:lang w:eastAsia="en-US"/>
        </w:rPr>
      </w:pPr>
    </w:p>
    <w:p w:rsidR="00AA2145" w:rsidRPr="00AA2145" w:rsidRDefault="00AA2145" w:rsidP="00AA2145">
      <w:pPr>
        <w:suppressAutoHyphens w:val="0"/>
        <w:spacing w:line="220" w:lineRule="atLeast"/>
        <w:ind w:left="-720"/>
        <w:rPr>
          <w:sz w:val="21"/>
          <w:szCs w:val="21"/>
          <w:lang w:eastAsia="en-US"/>
        </w:rPr>
      </w:pPr>
    </w:p>
    <w:p w:rsidR="00AA2145" w:rsidRDefault="00AA2145" w:rsidP="00AA2145">
      <w:pPr>
        <w:rPr>
          <w:sz w:val="22"/>
        </w:rPr>
        <w:sectPr w:rsidR="00AA2145" w:rsidSect="00F527B9">
          <w:pgSz w:w="12240" w:h="15840" w:code="1"/>
          <w:pgMar w:top="1008" w:right="1008" w:bottom="1008" w:left="1008" w:header="432" w:footer="432" w:gutter="0"/>
          <w:cols w:space="720"/>
          <w:docGrid w:linePitch="360"/>
        </w:sectPr>
      </w:pPr>
    </w:p>
    <w:p w:rsidR="00BD7C96" w:rsidRPr="00F12AB8" w:rsidRDefault="00BD7C96" w:rsidP="00BD7C96">
      <w:pPr>
        <w:pStyle w:val="AppendixTitle"/>
      </w:pPr>
      <w:bookmarkStart w:id="14" w:name="_Toc146530947"/>
      <w:bookmarkStart w:id="15" w:name="_Toc152499747"/>
      <w:bookmarkStart w:id="16" w:name="_Toc415665808"/>
      <w:bookmarkStart w:id="17" w:name="_Toc415758583"/>
      <w:bookmarkStart w:id="18" w:name="_Toc418246235"/>
      <w:r w:rsidRPr="00F12AB8">
        <w:lastRenderedPageBreak/>
        <w:t xml:space="preserve">Appendix </w:t>
      </w:r>
      <w:r>
        <w:t>E</w:t>
      </w:r>
      <w:r w:rsidRPr="00F12AB8">
        <w:br/>
      </w:r>
      <w:bookmarkEnd w:id="14"/>
      <w:bookmarkEnd w:id="15"/>
      <w:r>
        <w:t xml:space="preserve">Script for </w:t>
      </w:r>
      <w:r w:rsidR="0039270B">
        <w:t xml:space="preserve">Eligibility Screening </w:t>
      </w:r>
      <w:r>
        <w:t>Calls</w:t>
      </w:r>
      <w:bookmarkEnd w:id="16"/>
      <w:bookmarkEnd w:id="17"/>
      <w:bookmarkEnd w:id="18"/>
    </w:p>
    <w:p w:rsidR="00BD7C96" w:rsidRPr="00F12AB8" w:rsidRDefault="00BD7C96" w:rsidP="00BD7C96">
      <w:pPr>
        <w:pStyle w:val="Title"/>
        <w:tabs>
          <w:tab w:val="left" w:pos="720"/>
          <w:tab w:val="left" w:pos="1440"/>
          <w:tab w:val="left" w:pos="2160"/>
          <w:tab w:val="right" w:leader="dot" w:pos="9360"/>
        </w:tabs>
        <w:spacing w:before="120"/>
        <w:rPr>
          <w:rFonts w:ascii="Times New Roman" w:hAnsi="Times New Roman"/>
          <w:b w:val="0"/>
          <w:sz w:val="24"/>
          <w:szCs w:val="24"/>
        </w:rPr>
      </w:pPr>
    </w:p>
    <w:p w:rsidR="000722F4" w:rsidRDefault="000722F4">
      <w:pPr>
        <w:suppressAutoHyphens w:val="0"/>
        <w:rPr>
          <w:b/>
          <w:sz w:val="28"/>
          <w:szCs w:val="28"/>
        </w:rPr>
      </w:pPr>
      <w:r>
        <w:rPr>
          <w:b/>
          <w:sz w:val="28"/>
          <w:szCs w:val="28"/>
        </w:rPr>
        <w:br w:type="page"/>
      </w:r>
    </w:p>
    <w:p w:rsidR="000722F4" w:rsidRPr="0004591D" w:rsidRDefault="000722F4" w:rsidP="00F71E7A">
      <w:pPr>
        <w:pStyle w:val="Bodynoindent"/>
        <w:spacing w:before="0" w:after="60"/>
        <w:rPr>
          <w:b/>
          <w:bCs/>
        </w:rPr>
      </w:pPr>
      <w:r w:rsidRPr="0004591D">
        <w:rPr>
          <w:b/>
          <w:bCs/>
        </w:rPr>
        <w:lastRenderedPageBreak/>
        <w:t xml:space="preserve">Script for </w:t>
      </w:r>
      <w:r w:rsidR="0039270B">
        <w:rPr>
          <w:b/>
          <w:bCs/>
        </w:rPr>
        <w:t>Eligibility Screening</w:t>
      </w:r>
      <w:r w:rsidR="0039270B" w:rsidRPr="0004591D">
        <w:rPr>
          <w:b/>
          <w:bCs/>
        </w:rPr>
        <w:t xml:space="preserve"> </w:t>
      </w:r>
      <w:r w:rsidRPr="0004591D">
        <w:rPr>
          <w:b/>
          <w:bCs/>
        </w:rPr>
        <w:t xml:space="preserve">Calls </w:t>
      </w:r>
    </w:p>
    <w:p w:rsidR="000722F4" w:rsidRPr="00F71E7A" w:rsidRDefault="000722F4" w:rsidP="000722F4">
      <w:pPr>
        <w:pStyle w:val="Bodynoindent"/>
        <w:rPr>
          <w:sz w:val="22"/>
          <w:szCs w:val="22"/>
        </w:rPr>
      </w:pPr>
      <w:r w:rsidRPr="00F71E7A">
        <w:rPr>
          <w:sz w:val="22"/>
          <w:szCs w:val="22"/>
        </w:rPr>
        <w:t xml:space="preserve">The first step in Institutional Contacting involves placing </w:t>
      </w:r>
      <w:r w:rsidR="0039270B">
        <w:rPr>
          <w:sz w:val="22"/>
          <w:szCs w:val="22"/>
        </w:rPr>
        <w:t>eligibility screening</w:t>
      </w:r>
      <w:r w:rsidR="0039270B" w:rsidRPr="00F71E7A">
        <w:rPr>
          <w:sz w:val="22"/>
          <w:szCs w:val="22"/>
        </w:rPr>
        <w:t xml:space="preserve"> </w:t>
      </w:r>
      <w:r w:rsidRPr="00F71E7A">
        <w:rPr>
          <w:sz w:val="22"/>
          <w:szCs w:val="22"/>
        </w:rPr>
        <w:t>calls to sampled institutions. These calls will serve to confirm institutional eligibility and verify contact information prior to the initial mailing of the chief administrator packet. The calls will be made by trained institutional contactors. Below is a sample script that the institutional contactors will be given to use when making these calls.</w:t>
      </w:r>
    </w:p>
    <w:p w:rsidR="000722F4" w:rsidRPr="00F71E7A" w:rsidRDefault="000722F4" w:rsidP="00F71E7A">
      <w:pPr>
        <w:pStyle w:val="Bodynoindent"/>
        <w:spacing w:before="0" w:after="0"/>
        <w:rPr>
          <w:rFonts w:ascii="Arial" w:hAnsi="Arial" w:cs="Arial"/>
          <w:b/>
          <w:bCs/>
          <w:sz w:val="22"/>
          <w:szCs w:val="22"/>
        </w:rPr>
      </w:pPr>
      <w:r w:rsidRPr="00F71E7A">
        <w:rPr>
          <w:rFonts w:ascii="Arial" w:hAnsi="Arial" w:cs="Arial"/>
          <w:b/>
          <w:bCs/>
          <w:sz w:val="22"/>
          <w:szCs w:val="22"/>
        </w:rPr>
        <w:t>______________________________________________________________________</w:t>
      </w:r>
    </w:p>
    <w:p w:rsidR="000722F4" w:rsidRPr="00F71E7A" w:rsidRDefault="000722F4" w:rsidP="000722F4">
      <w:pPr>
        <w:pStyle w:val="Title"/>
        <w:spacing w:before="120" w:after="240"/>
        <w:rPr>
          <w:rFonts w:ascii="Times New Roman" w:hAnsi="Times New Roman" w:cs="Times New Roman"/>
          <w:b w:val="0"/>
          <w:color w:val="008000"/>
          <w:sz w:val="22"/>
          <w:szCs w:val="22"/>
        </w:rPr>
      </w:pPr>
      <w:r w:rsidRPr="00F71E7A">
        <w:rPr>
          <w:rFonts w:ascii="Times New Roman" w:hAnsi="Times New Roman" w:cs="Times New Roman"/>
          <w:b w:val="0"/>
          <w:sz w:val="22"/>
          <w:szCs w:val="22"/>
        </w:rPr>
        <w:t xml:space="preserve">“Hello, my name is ______________ and I am calling on behalf of the US Department of Education.  I’m calling to verify the contact information we have for your Chief Administrator and ask a few questions about your institution.  We have (NAME OF CHIEF ADMINISTRATOR) listed as your Chief Administrator.” </w:t>
      </w:r>
      <w:r w:rsidRPr="00F71E7A">
        <w:rPr>
          <w:rFonts w:ascii="Times New Roman" w:hAnsi="Times New Roman" w:cs="Times New Roman"/>
          <w:b w:val="0"/>
          <w:color w:val="008000"/>
          <w:sz w:val="22"/>
          <w:szCs w:val="22"/>
        </w:rPr>
        <w:t>VERIFY SPELLING</w:t>
      </w:r>
      <w:r w:rsidRPr="00F71E7A">
        <w:rPr>
          <w:rFonts w:ascii="Times New Roman" w:hAnsi="Times New Roman" w:cs="Times New Roman"/>
          <w:b w:val="0"/>
          <w:sz w:val="22"/>
          <w:szCs w:val="22"/>
        </w:rPr>
        <w:t xml:space="preserve">.  “Is this correct?”  </w:t>
      </w:r>
      <w:r w:rsidRPr="00F71E7A">
        <w:rPr>
          <w:rFonts w:ascii="Times New Roman" w:hAnsi="Times New Roman" w:cs="Times New Roman"/>
          <w:b w:val="0"/>
          <w:color w:val="008000"/>
          <w:sz w:val="22"/>
          <w:szCs w:val="22"/>
        </w:rPr>
        <w:t>UPDATE AS NEEDED.</w:t>
      </w:r>
    </w:p>
    <w:p w:rsidR="000722F4" w:rsidRPr="00F71E7A" w:rsidRDefault="000722F4" w:rsidP="000722F4">
      <w:pPr>
        <w:pStyle w:val="Subtitle"/>
        <w:jc w:val="left"/>
        <w:rPr>
          <w:sz w:val="22"/>
          <w:szCs w:val="22"/>
        </w:rPr>
      </w:pPr>
      <w:r w:rsidRPr="00F71E7A">
        <w:rPr>
          <w:b w:val="0"/>
          <w:sz w:val="22"/>
          <w:szCs w:val="22"/>
        </w:rPr>
        <w:t xml:space="preserve">“Is his/her official title (JOB TITLE)?” (THIS IS OFTEN PRESIDENT, CHANCELLOR, OR CHIEF EXECUTIVE OFFICER/CEO.) </w:t>
      </w:r>
      <w:r w:rsidRPr="00F71E7A">
        <w:rPr>
          <w:b w:val="0"/>
          <w:color w:val="008000"/>
          <w:sz w:val="22"/>
          <w:szCs w:val="22"/>
        </w:rPr>
        <w:t>UPDATE AS NEEDED.</w:t>
      </w:r>
    </w:p>
    <w:p w:rsidR="000722F4" w:rsidRPr="00F71E7A" w:rsidRDefault="000722F4" w:rsidP="000722F4">
      <w:pPr>
        <w:pStyle w:val="Subtitle"/>
        <w:jc w:val="left"/>
        <w:rPr>
          <w:sz w:val="22"/>
          <w:szCs w:val="22"/>
        </w:rPr>
      </w:pPr>
    </w:p>
    <w:p w:rsidR="000722F4" w:rsidRPr="00F71E7A" w:rsidRDefault="000722F4" w:rsidP="00F71E7A">
      <w:pPr>
        <w:pStyle w:val="Title"/>
        <w:spacing w:after="240"/>
        <w:rPr>
          <w:rFonts w:ascii="Times New Roman" w:hAnsi="Times New Roman" w:cs="Times New Roman"/>
          <w:b w:val="0"/>
          <w:sz w:val="22"/>
          <w:szCs w:val="22"/>
        </w:rPr>
      </w:pPr>
      <w:r w:rsidRPr="00F71E7A" w:rsidDel="00936B49">
        <w:rPr>
          <w:rFonts w:ascii="Times New Roman" w:hAnsi="Times New Roman" w:cs="Times New Roman"/>
          <w:b w:val="0"/>
          <w:sz w:val="22"/>
          <w:szCs w:val="22"/>
        </w:rPr>
        <w:t xml:space="preserve"> </w:t>
      </w:r>
      <w:r w:rsidRPr="00F71E7A">
        <w:rPr>
          <w:rFonts w:ascii="Times New Roman" w:hAnsi="Times New Roman" w:cs="Times New Roman"/>
          <w:b w:val="0"/>
          <w:sz w:val="22"/>
          <w:szCs w:val="22"/>
        </w:rPr>
        <w:t xml:space="preserve">“We have the address as (STREET ADDRESS) in (CITY, STATE, </w:t>
      </w:r>
      <w:proofErr w:type="gramStart"/>
      <w:r w:rsidRPr="00F71E7A">
        <w:rPr>
          <w:rFonts w:ascii="Times New Roman" w:hAnsi="Times New Roman" w:cs="Times New Roman"/>
          <w:b w:val="0"/>
          <w:sz w:val="22"/>
          <w:szCs w:val="22"/>
        </w:rPr>
        <w:t>ZIP</w:t>
      </w:r>
      <w:proofErr w:type="gramEnd"/>
      <w:r w:rsidRPr="00F71E7A">
        <w:rPr>
          <w:rFonts w:ascii="Times New Roman" w:hAnsi="Times New Roman" w:cs="Times New Roman"/>
          <w:b w:val="0"/>
          <w:sz w:val="22"/>
          <w:szCs w:val="22"/>
        </w:rPr>
        <w:t xml:space="preserve">).”  </w:t>
      </w:r>
      <w:r w:rsidRPr="00F71E7A">
        <w:rPr>
          <w:rFonts w:ascii="Times New Roman" w:hAnsi="Times New Roman" w:cs="Times New Roman"/>
          <w:b w:val="0"/>
          <w:color w:val="008000"/>
          <w:sz w:val="22"/>
          <w:szCs w:val="22"/>
        </w:rPr>
        <w:t>VERIFY SPELLING.</w:t>
      </w:r>
      <w:r w:rsidRPr="00F71E7A">
        <w:rPr>
          <w:rFonts w:ascii="Times New Roman" w:hAnsi="Times New Roman" w:cs="Times New Roman"/>
          <w:b w:val="0"/>
          <w:sz w:val="22"/>
          <w:szCs w:val="22"/>
        </w:rPr>
        <w:t xml:space="preserve">  “Is that correct?” </w:t>
      </w:r>
      <w:r w:rsidRPr="00F71E7A">
        <w:rPr>
          <w:rFonts w:ascii="Times New Roman" w:hAnsi="Times New Roman" w:cs="Times New Roman"/>
          <w:b w:val="0"/>
          <w:color w:val="008000"/>
          <w:sz w:val="22"/>
          <w:szCs w:val="22"/>
        </w:rPr>
        <w:t xml:space="preserve">UPDATE AS NEEDED. IF THEY PROVIDE A P.O. BOX OR OTHER NON-PHYSICAL ADDRESS, SAY </w:t>
      </w:r>
      <w:r w:rsidRPr="00F71E7A">
        <w:rPr>
          <w:rFonts w:ascii="Times New Roman" w:hAnsi="Times New Roman" w:cs="Times New Roman"/>
          <w:b w:val="0"/>
          <w:color w:val="000000" w:themeColor="text1"/>
          <w:sz w:val="22"/>
          <w:szCs w:val="22"/>
        </w:rPr>
        <w:t>“We need to send a FedEx. Can you please tell me the physical address (like bldg. and room number)?”</w:t>
      </w:r>
    </w:p>
    <w:p w:rsidR="000722F4" w:rsidRPr="00F71E7A" w:rsidRDefault="000722F4" w:rsidP="000722F4">
      <w:pPr>
        <w:pStyle w:val="Title"/>
        <w:spacing w:before="120" w:after="240"/>
        <w:rPr>
          <w:rFonts w:ascii="Times New Roman" w:hAnsi="Times New Roman" w:cs="Times New Roman"/>
          <w:b w:val="0"/>
          <w:sz w:val="22"/>
          <w:szCs w:val="22"/>
        </w:rPr>
      </w:pPr>
      <w:r w:rsidRPr="00F71E7A">
        <w:rPr>
          <w:rFonts w:ascii="Times New Roman" w:hAnsi="Times New Roman" w:cs="Times New Roman"/>
          <w:b w:val="0"/>
          <w:sz w:val="22"/>
          <w:szCs w:val="22"/>
        </w:rPr>
        <w:t xml:space="preserve">“Is (PHONE #) the best number for reaching (NAME OF CHIEF ADMINISTRATOR)?” </w:t>
      </w:r>
      <w:r w:rsidRPr="00F71E7A">
        <w:rPr>
          <w:rFonts w:ascii="Times New Roman" w:hAnsi="Times New Roman" w:cs="Times New Roman"/>
          <w:b w:val="0"/>
          <w:color w:val="008000"/>
          <w:sz w:val="22"/>
          <w:szCs w:val="22"/>
        </w:rPr>
        <w:t>UPDATE AS NEEDED.</w:t>
      </w:r>
      <w:r w:rsidRPr="00F71E7A">
        <w:rPr>
          <w:rFonts w:ascii="Times New Roman" w:hAnsi="Times New Roman" w:cs="Times New Roman"/>
          <w:b w:val="0"/>
          <w:sz w:val="22"/>
          <w:szCs w:val="22"/>
        </w:rPr>
        <w:t xml:space="preserve">   </w:t>
      </w:r>
    </w:p>
    <w:p w:rsidR="000722F4" w:rsidRPr="00F71E7A" w:rsidRDefault="000722F4" w:rsidP="000722F4">
      <w:pPr>
        <w:pStyle w:val="BodyText"/>
        <w:spacing w:after="0"/>
        <w:ind w:firstLine="0"/>
        <w:rPr>
          <w:sz w:val="22"/>
          <w:szCs w:val="22"/>
        </w:rPr>
      </w:pPr>
      <w:r w:rsidRPr="00F71E7A">
        <w:rPr>
          <w:sz w:val="22"/>
          <w:szCs w:val="22"/>
        </w:rPr>
        <w:t xml:space="preserve">Is this the correct e-mail for him/her: (EMAIL)? </w:t>
      </w:r>
      <w:r w:rsidRPr="00F71E7A">
        <w:rPr>
          <w:color w:val="008000"/>
          <w:sz w:val="22"/>
          <w:szCs w:val="22"/>
        </w:rPr>
        <w:t>UPDATE AS NEEDED.</w:t>
      </w:r>
    </w:p>
    <w:p w:rsidR="000722F4" w:rsidRPr="00F71E7A" w:rsidRDefault="000722F4" w:rsidP="000722F4">
      <w:pPr>
        <w:pStyle w:val="Subtitle"/>
        <w:rPr>
          <w:sz w:val="22"/>
          <w:szCs w:val="22"/>
        </w:rPr>
      </w:pPr>
    </w:p>
    <w:p w:rsidR="000722F4" w:rsidRPr="00F71E7A" w:rsidRDefault="000722F4" w:rsidP="000722F4">
      <w:pPr>
        <w:pStyle w:val="Title"/>
        <w:spacing w:before="120" w:after="240"/>
        <w:rPr>
          <w:rFonts w:ascii="Times New Roman" w:hAnsi="Times New Roman" w:cs="Times New Roman"/>
          <w:b w:val="0"/>
          <w:color w:val="008000"/>
          <w:sz w:val="22"/>
          <w:szCs w:val="22"/>
        </w:rPr>
      </w:pPr>
      <w:r w:rsidRPr="00F71E7A">
        <w:rPr>
          <w:b w:val="0"/>
          <w:color w:val="008000"/>
          <w:sz w:val="22"/>
          <w:szCs w:val="22"/>
        </w:rPr>
        <w:t>IF ELIGIBILITY IS UNCERTAIN OR THE SCHOOL IS A FOR PROFIT, ASK TO BE CONNECTED WITH THE CHIEF ADMINISTRATOR’S OFFICE TO ASK THE FOLLOWING QUESTIONS:</w:t>
      </w:r>
    </w:p>
    <w:p w:rsidR="000722F4" w:rsidRPr="00F71E7A" w:rsidRDefault="000722F4" w:rsidP="000722F4">
      <w:pPr>
        <w:pStyle w:val="Title"/>
        <w:spacing w:after="0"/>
        <w:rPr>
          <w:rFonts w:ascii="Times New Roman" w:hAnsi="Times New Roman" w:cs="Times New Roman"/>
          <w:b w:val="0"/>
          <w:color w:val="000000" w:themeColor="text1"/>
          <w:sz w:val="22"/>
          <w:szCs w:val="22"/>
        </w:rPr>
      </w:pPr>
      <w:r w:rsidRPr="00F71E7A">
        <w:rPr>
          <w:rFonts w:ascii="Times New Roman" w:hAnsi="Times New Roman" w:cs="Times New Roman"/>
          <w:b w:val="0"/>
          <w:bCs/>
          <w:color w:val="000000" w:themeColor="text1"/>
          <w:sz w:val="22"/>
          <w:szCs w:val="22"/>
        </w:rPr>
        <w:t>“Does your institution offer at least one educational program or course at the postsecondary level (for students who have completed secondary education)?</w:t>
      </w:r>
    </w:p>
    <w:p w:rsidR="000722F4" w:rsidRPr="00F71E7A" w:rsidRDefault="000722F4" w:rsidP="000722F4">
      <w:pPr>
        <w:pStyle w:val="Title"/>
        <w:numPr>
          <w:ilvl w:val="0"/>
          <w:numId w:val="25"/>
        </w:numPr>
        <w:suppressAutoHyphens w:val="0"/>
        <w:spacing w:after="0"/>
        <w:rPr>
          <w:rFonts w:ascii="Times New Roman" w:hAnsi="Times New Roman" w:cs="Times New Roman"/>
          <w:b w:val="0"/>
          <w:bCs/>
          <w:color w:val="000000" w:themeColor="text1"/>
          <w:sz w:val="22"/>
          <w:szCs w:val="22"/>
        </w:rPr>
      </w:pPr>
      <w:r w:rsidRPr="00F71E7A">
        <w:rPr>
          <w:rFonts w:ascii="Times New Roman" w:hAnsi="Times New Roman" w:cs="Times New Roman"/>
          <w:b w:val="0"/>
          <w:bCs/>
          <w:color w:val="000000" w:themeColor="text1"/>
          <w:sz w:val="22"/>
          <w:szCs w:val="22"/>
        </w:rPr>
        <w:t>Yes</w:t>
      </w:r>
    </w:p>
    <w:p w:rsidR="000722F4" w:rsidRPr="00F71E7A" w:rsidRDefault="000722F4" w:rsidP="000722F4">
      <w:pPr>
        <w:pStyle w:val="Title"/>
        <w:numPr>
          <w:ilvl w:val="0"/>
          <w:numId w:val="25"/>
        </w:numPr>
        <w:suppressAutoHyphens w:val="0"/>
        <w:spacing w:after="0"/>
        <w:rPr>
          <w:rFonts w:ascii="Times New Roman" w:hAnsi="Times New Roman" w:cs="Times New Roman"/>
          <w:b w:val="0"/>
          <w:bCs/>
          <w:color w:val="000000" w:themeColor="text1"/>
          <w:sz w:val="22"/>
          <w:szCs w:val="22"/>
        </w:rPr>
      </w:pPr>
      <w:r w:rsidRPr="00F71E7A">
        <w:rPr>
          <w:rFonts w:ascii="Times New Roman" w:hAnsi="Times New Roman" w:cs="Times New Roman"/>
          <w:b w:val="0"/>
          <w:bCs/>
          <w:color w:val="000000" w:themeColor="text1"/>
          <w:sz w:val="22"/>
          <w:szCs w:val="22"/>
        </w:rPr>
        <w:t>No</w:t>
      </w:r>
    </w:p>
    <w:p w:rsidR="000722F4" w:rsidRPr="00F71E7A" w:rsidRDefault="000722F4" w:rsidP="000722F4">
      <w:pPr>
        <w:pStyle w:val="Title"/>
        <w:numPr>
          <w:ilvl w:val="0"/>
          <w:numId w:val="25"/>
        </w:numPr>
        <w:suppressAutoHyphens w:val="0"/>
        <w:spacing w:after="0"/>
        <w:rPr>
          <w:rFonts w:ascii="Times New Roman" w:hAnsi="Times New Roman" w:cs="Times New Roman"/>
          <w:b w:val="0"/>
          <w:bCs/>
          <w:color w:val="000000" w:themeColor="text1"/>
          <w:sz w:val="22"/>
          <w:szCs w:val="22"/>
        </w:rPr>
      </w:pPr>
      <w:r w:rsidRPr="00F71E7A">
        <w:rPr>
          <w:rFonts w:ascii="Times New Roman" w:hAnsi="Times New Roman" w:cs="Times New Roman"/>
          <w:b w:val="0"/>
          <w:bCs/>
          <w:color w:val="000000" w:themeColor="text1"/>
          <w:sz w:val="22"/>
          <w:szCs w:val="22"/>
        </w:rPr>
        <w:t>Don’t Know</w:t>
      </w:r>
    </w:p>
    <w:p w:rsidR="000722F4" w:rsidRPr="00F71E7A" w:rsidRDefault="000722F4" w:rsidP="000722F4">
      <w:pPr>
        <w:pStyle w:val="Title"/>
        <w:spacing w:after="0"/>
        <w:ind w:left="360"/>
        <w:rPr>
          <w:rFonts w:ascii="Times New Roman" w:hAnsi="Times New Roman" w:cs="Times New Roman"/>
          <w:b w:val="0"/>
          <w:sz w:val="22"/>
          <w:szCs w:val="22"/>
        </w:rPr>
      </w:pPr>
      <w:r w:rsidRPr="00F71E7A" w:rsidDel="00936B49">
        <w:rPr>
          <w:rFonts w:ascii="Times New Roman" w:hAnsi="Times New Roman" w:cs="Times New Roman"/>
          <w:b w:val="0"/>
          <w:sz w:val="22"/>
          <w:szCs w:val="22"/>
        </w:rPr>
        <w:t xml:space="preserve"> </w:t>
      </w:r>
    </w:p>
    <w:p w:rsidR="000722F4" w:rsidRPr="00F71E7A" w:rsidRDefault="000722F4" w:rsidP="000722F4">
      <w:pPr>
        <w:pStyle w:val="Title"/>
        <w:spacing w:after="0"/>
        <w:rPr>
          <w:rFonts w:ascii="Times New Roman" w:hAnsi="Times New Roman" w:cs="Times New Roman"/>
          <w:b w:val="0"/>
          <w:bCs/>
          <w:color w:val="000000" w:themeColor="text1"/>
          <w:sz w:val="22"/>
          <w:szCs w:val="22"/>
        </w:rPr>
      </w:pPr>
      <w:r w:rsidRPr="00F71E7A">
        <w:rPr>
          <w:rFonts w:ascii="Times New Roman" w:hAnsi="Times New Roman" w:cs="Times New Roman"/>
          <w:b w:val="0"/>
          <w:bCs/>
          <w:color w:val="000000" w:themeColor="text1"/>
          <w:sz w:val="22"/>
          <w:szCs w:val="22"/>
        </w:rPr>
        <w:t>“Do you offer at least one academic, occupational, or vocational program lasting at least 3 months or 300 clock hours?”</w:t>
      </w:r>
    </w:p>
    <w:p w:rsidR="000722F4" w:rsidRPr="00F71E7A" w:rsidRDefault="000722F4" w:rsidP="000722F4">
      <w:pPr>
        <w:pStyle w:val="Title"/>
        <w:numPr>
          <w:ilvl w:val="0"/>
          <w:numId w:val="25"/>
        </w:numPr>
        <w:suppressAutoHyphens w:val="0"/>
        <w:spacing w:after="0"/>
        <w:rPr>
          <w:rFonts w:ascii="Times New Roman" w:hAnsi="Times New Roman" w:cs="Times New Roman"/>
          <w:b w:val="0"/>
          <w:bCs/>
          <w:color w:val="000000" w:themeColor="text1"/>
          <w:sz w:val="22"/>
          <w:szCs w:val="22"/>
        </w:rPr>
      </w:pPr>
      <w:r w:rsidRPr="00F71E7A">
        <w:rPr>
          <w:rFonts w:ascii="Times New Roman" w:hAnsi="Times New Roman" w:cs="Times New Roman"/>
          <w:b w:val="0"/>
          <w:bCs/>
          <w:color w:val="000000" w:themeColor="text1"/>
          <w:sz w:val="22"/>
          <w:szCs w:val="22"/>
        </w:rPr>
        <w:t>Yes</w:t>
      </w:r>
    </w:p>
    <w:p w:rsidR="000722F4" w:rsidRPr="00F71E7A" w:rsidRDefault="000722F4" w:rsidP="000722F4">
      <w:pPr>
        <w:pStyle w:val="Title"/>
        <w:numPr>
          <w:ilvl w:val="0"/>
          <w:numId w:val="25"/>
        </w:numPr>
        <w:suppressAutoHyphens w:val="0"/>
        <w:spacing w:after="0"/>
        <w:rPr>
          <w:rFonts w:ascii="Times New Roman" w:hAnsi="Times New Roman" w:cs="Times New Roman"/>
          <w:b w:val="0"/>
          <w:bCs/>
          <w:color w:val="000000" w:themeColor="text1"/>
          <w:sz w:val="22"/>
          <w:szCs w:val="22"/>
        </w:rPr>
      </w:pPr>
      <w:r w:rsidRPr="00F71E7A">
        <w:rPr>
          <w:rFonts w:ascii="Times New Roman" w:hAnsi="Times New Roman" w:cs="Times New Roman"/>
          <w:b w:val="0"/>
          <w:bCs/>
          <w:color w:val="000000" w:themeColor="text1"/>
          <w:sz w:val="22"/>
          <w:szCs w:val="22"/>
        </w:rPr>
        <w:t>No</w:t>
      </w:r>
    </w:p>
    <w:p w:rsidR="000722F4" w:rsidRPr="00F71E7A" w:rsidRDefault="000722F4" w:rsidP="000722F4">
      <w:pPr>
        <w:pStyle w:val="Title"/>
        <w:numPr>
          <w:ilvl w:val="0"/>
          <w:numId w:val="25"/>
        </w:numPr>
        <w:suppressAutoHyphens w:val="0"/>
        <w:spacing w:after="0"/>
        <w:rPr>
          <w:rFonts w:ascii="Times New Roman" w:hAnsi="Times New Roman" w:cs="Times New Roman"/>
          <w:b w:val="0"/>
          <w:bCs/>
          <w:color w:val="000000" w:themeColor="text1"/>
          <w:sz w:val="22"/>
          <w:szCs w:val="22"/>
        </w:rPr>
      </w:pPr>
      <w:r w:rsidRPr="00F71E7A">
        <w:rPr>
          <w:rFonts w:ascii="Times New Roman" w:hAnsi="Times New Roman" w:cs="Times New Roman"/>
          <w:b w:val="0"/>
          <w:bCs/>
          <w:color w:val="000000" w:themeColor="text1"/>
          <w:sz w:val="22"/>
          <w:szCs w:val="22"/>
        </w:rPr>
        <w:t>Don’t Know</w:t>
      </w:r>
    </w:p>
    <w:p w:rsidR="000722F4" w:rsidRPr="00F71E7A" w:rsidRDefault="000722F4" w:rsidP="000722F4">
      <w:pPr>
        <w:pStyle w:val="Subtitle"/>
        <w:rPr>
          <w:sz w:val="22"/>
          <w:szCs w:val="22"/>
        </w:rPr>
      </w:pPr>
    </w:p>
    <w:p w:rsidR="000722F4" w:rsidRPr="00F71E7A" w:rsidRDefault="000722F4" w:rsidP="000722F4">
      <w:pPr>
        <w:pStyle w:val="Title"/>
        <w:spacing w:after="0"/>
        <w:rPr>
          <w:rFonts w:ascii="Times New Roman" w:hAnsi="Times New Roman" w:cs="Times New Roman"/>
          <w:b w:val="0"/>
          <w:bCs/>
          <w:color w:val="000000" w:themeColor="text1"/>
          <w:sz w:val="22"/>
          <w:szCs w:val="22"/>
        </w:rPr>
      </w:pPr>
      <w:r w:rsidRPr="00F71E7A">
        <w:rPr>
          <w:rFonts w:ascii="Times New Roman" w:hAnsi="Times New Roman" w:cs="Times New Roman"/>
          <w:b w:val="0"/>
          <w:bCs/>
          <w:color w:val="000000" w:themeColor="text1"/>
          <w:sz w:val="22"/>
          <w:szCs w:val="22"/>
        </w:rPr>
        <w:t>“Is the institution open to the general public—meaning attending it is not restricted to employees of a company or members of a group like a union? (For example, some schools are administered by organizations and only offer courses to their own employees.)</w:t>
      </w:r>
    </w:p>
    <w:p w:rsidR="000722F4" w:rsidRPr="00F71E7A" w:rsidRDefault="000722F4" w:rsidP="000722F4">
      <w:pPr>
        <w:pStyle w:val="Title"/>
        <w:numPr>
          <w:ilvl w:val="0"/>
          <w:numId w:val="25"/>
        </w:numPr>
        <w:suppressAutoHyphens w:val="0"/>
        <w:spacing w:after="0"/>
        <w:rPr>
          <w:rFonts w:ascii="Times New Roman" w:hAnsi="Times New Roman" w:cs="Times New Roman"/>
          <w:b w:val="0"/>
          <w:bCs/>
          <w:color w:val="000000" w:themeColor="text1"/>
          <w:sz w:val="22"/>
          <w:szCs w:val="22"/>
        </w:rPr>
      </w:pPr>
      <w:r w:rsidRPr="00F71E7A">
        <w:rPr>
          <w:rFonts w:ascii="Times New Roman" w:hAnsi="Times New Roman" w:cs="Times New Roman"/>
          <w:b w:val="0"/>
          <w:bCs/>
          <w:color w:val="000000" w:themeColor="text1"/>
          <w:sz w:val="22"/>
          <w:szCs w:val="22"/>
        </w:rPr>
        <w:t>Yes</w:t>
      </w:r>
    </w:p>
    <w:p w:rsidR="000722F4" w:rsidRPr="00F71E7A" w:rsidRDefault="000722F4" w:rsidP="000722F4">
      <w:pPr>
        <w:pStyle w:val="Title"/>
        <w:numPr>
          <w:ilvl w:val="0"/>
          <w:numId w:val="25"/>
        </w:numPr>
        <w:suppressAutoHyphens w:val="0"/>
        <w:spacing w:after="0"/>
        <w:rPr>
          <w:rFonts w:ascii="Times New Roman" w:hAnsi="Times New Roman" w:cs="Times New Roman"/>
          <w:b w:val="0"/>
          <w:bCs/>
          <w:color w:val="000000" w:themeColor="text1"/>
          <w:sz w:val="22"/>
          <w:szCs w:val="22"/>
        </w:rPr>
      </w:pPr>
      <w:r w:rsidRPr="00F71E7A">
        <w:rPr>
          <w:rFonts w:ascii="Times New Roman" w:hAnsi="Times New Roman" w:cs="Times New Roman"/>
          <w:b w:val="0"/>
          <w:bCs/>
          <w:color w:val="000000" w:themeColor="text1"/>
          <w:sz w:val="22"/>
          <w:szCs w:val="22"/>
        </w:rPr>
        <w:t>No</w:t>
      </w:r>
    </w:p>
    <w:p w:rsidR="000722F4" w:rsidRPr="00F71E7A" w:rsidRDefault="000722F4" w:rsidP="000722F4">
      <w:pPr>
        <w:pStyle w:val="Title"/>
        <w:numPr>
          <w:ilvl w:val="0"/>
          <w:numId w:val="25"/>
        </w:numPr>
        <w:suppressAutoHyphens w:val="0"/>
        <w:spacing w:after="0"/>
        <w:rPr>
          <w:rFonts w:ascii="Times New Roman" w:hAnsi="Times New Roman" w:cs="Times New Roman"/>
          <w:b w:val="0"/>
          <w:bCs/>
          <w:color w:val="000000" w:themeColor="text1"/>
          <w:sz w:val="22"/>
          <w:szCs w:val="22"/>
        </w:rPr>
      </w:pPr>
      <w:r w:rsidRPr="00F71E7A">
        <w:rPr>
          <w:rFonts w:ascii="Times New Roman" w:hAnsi="Times New Roman" w:cs="Times New Roman"/>
          <w:b w:val="0"/>
          <w:bCs/>
          <w:color w:val="000000" w:themeColor="text1"/>
          <w:sz w:val="22"/>
          <w:szCs w:val="22"/>
        </w:rPr>
        <w:t>Don’t Know</w:t>
      </w:r>
    </w:p>
    <w:p w:rsidR="00CF0042" w:rsidRPr="00F71E7A" w:rsidRDefault="00CF0042" w:rsidP="00CF0042">
      <w:pPr>
        <w:pStyle w:val="Title"/>
        <w:spacing w:before="120" w:after="120"/>
        <w:rPr>
          <w:rFonts w:ascii="Times New Roman" w:hAnsi="Times New Roman" w:cs="Times New Roman"/>
          <w:b w:val="0"/>
          <w:sz w:val="22"/>
          <w:szCs w:val="22"/>
        </w:rPr>
      </w:pPr>
      <w:r w:rsidRPr="00F71E7A">
        <w:rPr>
          <w:rFonts w:ascii="Times New Roman" w:hAnsi="Times New Roman" w:cs="Times New Roman"/>
          <w:b w:val="0"/>
          <w:sz w:val="22"/>
          <w:szCs w:val="22"/>
        </w:rPr>
        <w:t>“Is this institution eligible to participate in Title IV aid programs?”</w:t>
      </w:r>
    </w:p>
    <w:p w:rsidR="00CF0042" w:rsidRPr="00F71E7A" w:rsidRDefault="00CF0042" w:rsidP="00CF0042">
      <w:pPr>
        <w:pStyle w:val="Title"/>
        <w:numPr>
          <w:ilvl w:val="0"/>
          <w:numId w:val="25"/>
        </w:numPr>
        <w:suppressAutoHyphens w:val="0"/>
        <w:spacing w:after="0"/>
        <w:outlineLvl w:val="0"/>
        <w:rPr>
          <w:rFonts w:ascii="Times New Roman" w:hAnsi="Times New Roman" w:cs="Times New Roman"/>
          <w:b w:val="0"/>
          <w:sz w:val="22"/>
          <w:szCs w:val="22"/>
        </w:rPr>
      </w:pPr>
      <w:r w:rsidRPr="00F71E7A">
        <w:rPr>
          <w:rFonts w:ascii="Times New Roman" w:hAnsi="Times New Roman" w:cs="Times New Roman"/>
          <w:b w:val="0"/>
          <w:sz w:val="22"/>
          <w:szCs w:val="22"/>
        </w:rPr>
        <w:t>Yes</w:t>
      </w:r>
    </w:p>
    <w:p w:rsidR="00CF0042" w:rsidRPr="00F71E7A" w:rsidRDefault="00CF0042" w:rsidP="00CF0042">
      <w:pPr>
        <w:pStyle w:val="Title"/>
        <w:numPr>
          <w:ilvl w:val="0"/>
          <w:numId w:val="25"/>
        </w:numPr>
        <w:suppressAutoHyphens w:val="0"/>
        <w:spacing w:after="0"/>
        <w:outlineLvl w:val="0"/>
        <w:rPr>
          <w:rFonts w:ascii="Times New Roman" w:hAnsi="Times New Roman" w:cs="Times New Roman"/>
          <w:b w:val="0"/>
          <w:sz w:val="22"/>
          <w:szCs w:val="22"/>
        </w:rPr>
      </w:pPr>
      <w:r w:rsidRPr="00F71E7A">
        <w:rPr>
          <w:rFonts w:ascii="Times New Roman" w:hAnsi="Times New Roman" w:cs="Times New Roman"/>
          <w:b w:val="0"/>
          <w:sz w:val="22"/>
          <w:szCs w:val="22"/>
        </w:rPr>
        <w:t>No</w:t>
      </w:r>
    </w:p>
    <w:p w:rsidR="00CF0042" w:rsidRPr="00F71E7A" w:rsidRDefault="00CF0042" w:rsidP="00CF0042">
      <w:pPr>
        <w:pStyle w:val="Title"/>
        <w:numPr>
          <w:ilvl w:val="0"/>
          <w:numId w:val="25"/>
        </w:numPr>
        <w:suppressAutoHyphens w:val="0"/>
        <w:spacing w:after="0"/>
        <w:outlineLvl w:val="0"/>
        <w:rPr>
          <w:rFonts w:ascii="Times New Roman" w:hAnsi="Times New Roman" w:cs="Times New Roman"/>
          <w:b w:val="0"/>
          <w:sz w:val="22"/>
          <w:szCs w:val="22"/>
        </w:rPr>
      </w:pPr>
      <w:r w:rsidRPr="00F71E7A">
        <w:rPr>
          <w:rFonts w:ascii="Times New Roman" w:hAnsi="Times New Roman" w:cs="Times New Roman"/>
          <w:b w:val="0"/>
          <w:sz w:val="22"/>
          <w:szCs w:val="22"/>
        </w:rPr>
        <w:t>Don’t Know</w:t>
      </w:r>
    </w:p>
    <w:p w:rsidR="00CF0042" w:rsidRPr="00F71E7A" w:rsidRDefault="00CF0042" w:rsidP="00CF0042">
      <w:pPr>
        <w:pStyle w:val="Title"/>
        <w:spacing w:after="0"/>
        <w:ind w:left="720"/>
        <w:rPr>
          <w:rFonts w:ascii="Times New Roman" w:hAnsi="Times New Roman" w:cs="Times New Roman"/>
          <w:b w:val="0"/>
          <w:sz w:val="22"/>
          <w:szCs w:val="22"/>
        </w:rPr>
      </w:pPr>
    </w:p>
    <w:p w:rsidR="00CF0042" w:rsidRPr="00F71E7A" w:rsidRDefault="00CF0042" w:rsidP="00CF0042">
      <w:pPr>
        <w:pStyle w:val="Title"/>
        <w:pBdr>
          <w:bottom w:val="single" w:sz="12" w:space="1" w:color="auto"/>
        </w:pBdr>
        <w:spacing w:after="0"/>
        <w:rPr>
          <w:rFonts w:ascii="Times New Roman" w:hAnsi="Times New Roman" w:cs="Times New Roman"/>
          <w:b w:val="0"/>
          <w:color w:val="008000"/>
          <w:sz w:val="22"/>
          <w:szCs w:val="22"/>
        </w:rPr>
      </w:pPr>
      <w:r w:rsidRPr="00F71E7A">
        <w:rPr>
          <w:rFonts w:ascii="Times New Roman" w:hAnsi="Times New Roman" w:cs="Times New Roman"/>
          <w:b w:val="0"/>
          <w:color w:val="008000"/>
          <w:sz w:val="22"/>
          <w:szCs w:val="22"/>
        </w:rPr>
        <w:t>THANK RESPONDENT.</w:t>
      </w:r>
    </w:p>
    <w:p w:rsidR="00CF0042" w:rsidRPr="00F71E7A" w:rsidRDefault="00CF0042" w:rsidP="00CF0042">
      <w:pPr>
        <w:pStyle w:val="Subtitle"/>
        <w:jc w:val="left"/>
        <w:rPr>
          <w:sz w:val="22"/>
          <w:szCs w:val="22"/>
        </w:rPr>
        <w:sectPr w:rsidR="00CF0042" w:rsidRPr="00F71E7A" w:rsidSect="00F71E7A">
          <w:footerReference w:type="even" r:id="rId41"/>
          <w:footerReference w:type="default" r:id="rId42"/>
          <w:pgSz w:w="12240" w:h="15840" w:code="1"/>
          <w:pgMar w:top="1008" w:right="1008" w:bottom="1008" w:left="1008" w:header="432" w:footer="432" w:gutter="0"/>
          <w:pgNumType w:start="1"/>
          <w:cols w:space="720"/>
          <w:docGrid w:linePitch="360"/>
        </w:sectPr>
      </w:pPr>
    </w:p>
    <w:p w:rsidR="00046A96" w:rsidRDefault="00046A96" w:rsidP="00707E59">
      <w:pPr>
        <w:pStyle w:val="AppendixTitle"/>
        <w:spacing w:before="0"/>
      </w:pPr>
      <w:bookmarkStart w:id="19" w:name="_Toc415665809"/>
      <w:bookmarkStart w:id="20" w:name="_Toc415758584"/>
      <w:bookmarkStart w:id="21" w:name="_Toc418246236"/>
    </w:p>
    <w:p w:rsidR="00707E59" w:rsidRPr="00F12AB8" w:rsidRDefault="00707E59" w:rsidP="00707E59">
      <w:pPr>
        <w:pStyle w:val="AppendixTitle"/>
        <w:spacing w:before="0"/>
      </w:pPr>
      <w:r w:rsidRPr="00F12AB8">
        <w:t xml:space="preserve">Appendix </w:t>
      </w:r>
      <w:r>
        <w:t>F</w:t>
      </w:r>
      <w:r w:rsidRPr="00F12AB8">
        <w:br/>
        <w:t xml:space="preserve">Endorsing Associations for </w:t>
      </w:r>
      <w:r>
        <w:t>NPSAS</w:t>
      </w:r>
      <w:proofErr w:type="gramStart"/>
      <w:r>
        <w:t>:16</w:t>
      </w:r>
      <w:bookmarkEnd w:id="19"/>
      <w:bookmarkEnd w:id="20"/>
      <w:bookmarkEnd w:id="21"/>
      <w:proofErr w:type="gramEnd"/>
    </w:p>
    <w:p w:rsidR="00707E59" w:rsidRDefault="00707E59" w:rsidP="00707E59">
      <w:pPr>
        <w:suppressAutoHyphens w:val="0"/>
        <w:spacing w:before="120" w:after="120"/>
        <w:rPr>
          <w:rFonts w:ascii="Arial" w:hAnsi="Arial" w:cs="Arial"/>
          <w:b/>
          <w:bCs/>
          <w:lang w:eastAsia="en-US"/>
        </w:rPr>
      </w:pPr>
    </w:p>
    <w:p w:rsidR="00046A96" w:rsidRDefault="00046A96">
      <w:pPr>
        <w:suppressAutoHyphens w:val="0"/>
        <w:rPr>
          <w:rFonts w:ascii="Arial" w:hAnsi="Arial" w:cs="Arial"/>
          <w:b/>
          <w:bCs/>
          <w:lang w:eastAsia="en-US"/>
        </w:rPr>
      </w:pPr>
    </w:p>
    <w:p w:rsidR="00046A96" w:rsidRDefault="00046A96">
      <w:pPr>
        <w:suppressAutoHyphens w:val="0"/>
        <w:rPr>
          <w:rFonts w:ascii="Arial" w:hAnsi="Arial" w:cs="Arial"/>
          <w:b/>
          <w:bCs/>
          <w:lang w:eastAsia="en-US"/>
        </w:rPr>
      </w:pPr>
    </w:p>
    <w:p w:rsidR="00046A96" w:rsidRDefault="00046A96">
      <w:pPr>
        <w:suppressAutoHyphens w:val="0"/>
        <w:rPr>
          <w:rFonts w:ascii="Arial" w:hAnsi="Arial" w:cs="Arial"/>
          <w:b/>
          <w:bCs/>
          <w:lang w:eastAsia="en-US"/>
        </w:rPr>
      </w:pPr>
    </w:p>
    <w:p w:rsidR="003F0710" w:rsidRDefault="003F0710">
      <w:pPr>
        <w:suppressAutoHyphens w:val="0"/>
        <w:rPr>
          <w:rFonts w:ascii="Arial" w:hAnsi="Arial" w:cs="Arial"/>
          <w:b/>
          <w:bCs/>
          <w:lang w:eastAsia="en-US"/>
        </w:rPr>
      </w:pPr>
    </w:p>
    <w:p w:rsidR="00707E59" w:rsidRPr="000A2FA8" w:rsidRDefault="00707E59" w:rsidP="003F0710">
      <w:pPr>
        <w:suppressAutoHyphens w:val="0"/>
        <w:spacing w:before="120" w:after="120"/>
        <w:jc w:val="center"/>
        <w:rPr>
          <w:rFonts w:ascii="Arial" w:hAnsi="Arial" w:cs="Arial"/>
          <w:b/>
          <w:bCs/>
          <w:lang w:eastAsia="en-US"/>
        </w:rPr>
      </w:pPr>
      <w:r w:rsidRPr="000A2FA8">
        <w:rPr>
          <w:rFonts w:ascii="Arial" w:hAnsi="Arial" w:cs="Arial"/>
          <w:b/>
          <w:bCs/>
          <w:lang w:eastAsia="en-US"/>
        </w:rPr>
        <w:t>Endorsing Associations</w:t>
      </w:r>
    </w:p>
    <w:p w:rsidR="00963917" w:rsidRPr="00963917" w:rsidRDefault="00963917" w:rsidP="00963917">
      <w:pPr>
        <w:rPr>
          <w:bCs/>
        </w:rPr>
      </w:pPr>
    </w:p>
    <w:p w:rsidR="00963917" w:rsidRPr="00963917" w:rsidRDefault="00963917" w:rsidP="00963917">
      <w:pPr>
        <w:rPr>
          <w:bCs/>
        </w:rPr>
      </w:pPr>
      <w:r w:rsidRPr="00963917">
        <w:rPr>
          <w:bCs/>
        </w:rPr>
        <w:t xml:space="preserve"> ACPA- College Student Educators International </w:t>
      </w:r>
    </w:p>
    <w:p w:rsidR="00963917" w:rsidRPr="00963917" w:rsidRDefault="00963917" w:rsidP="00963917">
      <w:pPr>
        <w:rPr>
          <w:bCs/>
        </w:rPr>
      </w:pPr>
      <w:r w:rsidRPr="00963917">
        <w:rPr>
          <w:bCs/>
        </w:rPr>
        <w:t xml:space="preserve">American Association of Collegiate Registrars and Admissions Officers </w:t>
      </w:r>
    </w:p>
    <w:p w:rsidR="00963917" w:rsidRPr="00963917" w:rsidRDefault="00963917" w:rsidP="00963917">
      <w:pPr>
        <w:rPr>
          <w:bCs/>
        </w:rPr>
      </w:pPr>
      <w:r w:rsidRPr="00963917">
        <w:rPr>
          <w:bCs/>
        </w:rPr>
        <w:t xml:space="preserve">American Association of Community Colleges </w:t>
      </w:r>
    </w:p>
    <w:p w:rsidR="00963917" w:rsidRPr="00963917" w:rsidRDefault="00963917" w:rsidP="00963917">
      <w:pPr>
        <w:rPr>
          <w:bCs/>
        </w:rPr>
      </w:pPr>
      <w:r w:rsidRPr="00963917">
        <w:rPr>
          <w:bCs/>
        </w:rPr>
        <w:t xml:space="preserve">American Association of State Colleges and Universities </w:t>
      </w:r>
    </w:p>
    <w:p w:rsidR="00963917" w:rsidRPr="00963917" w:rsidRDefault="00963917" w:rsidP="00963917">
      <w:pPr>
        <w:rPr>
          <w:bCs/>
        </w:rPr>
      </w:pPr>
      <w:r w:rsidRPr="00963917">
        <w:rPr>
          <w:bCs/>
        </w:rPr>
        <w:t xml:space="preserve">American Council on Education </w:t>
      </w:r>
    </w:p>
    <w:p w:rsidR="00963917" w:rsidRPr="00963917" w:rsidRDefault="00963917" w:rsidP="00963917">
      <w:pPr>
        <w:rPr>
          <w:bCs/>
        </w:rPr>
      </w:pPr>
      <w:r w:rsidRPr="00963917">
        <w:rPr>
          <w:bCs/>
        </w:rPr>
        <w:t xml:space="preserve">Association for Institutional Research </w:t>
      </w:r>
    </w:p>
    <w:p w:rsidR="00963917" w:rsidRPr="00963917" w:rsidRDefault="00963917" w:rsidP="00963917">
      <w:pPr>
        <w:rPr>
          <w:bCs/>
        </w:rPr>
      </w:pPr>
      <w:r w:rsidRPr="00963917">
        <w:rPr>
          <w:bCs/>
        </w:rPr>
        <w:t xml:space="preserve">Association of American Colleges and Universities </w:t>
      </w:r>
    </w:p>
    <w:p w:rsidR="00963917" w:rsidRPr="00963917" w:rsidRDefault="00963917" w:rsidP="00963917">
      <w:pPr>
        <w:rPr>
          <w:bCs/>
        </w:rPr>
      </w:pPr>
      <w:r w:rsidRPr="00963917">
        <w:rPr>
          <w:bCs/>
        </w:rPr>
        <w:t xml:space="preserve">Association of Catholic Colleges and Universities </w:t>
      </w:r>
    </w:p>
    <w:p w:rsidR="00963917" w:rsidRPr="00963917" w:rsidRDefault="00963917" w:rsidP="00963917">
      <w:pPr>
        <w:rPr>
          <w:bCs/>
        </w:rPr>
      </w:pPr>
      <w:r w:rsidRPr="00963917">
        <w:rPr>
          <w:bCs/>
        </w:rPr>
        <w:t xml:space="preserve">Association of Private Sector Colleges and Universities </w:t>
      </w:r>
    </w:p>
    <w:p w:rsidR="00963917" w:rsidRPr="00963917" w:rsidRDefault="00963917" w:rsidP="00963917">
      <w:pPr>
        <w:rPr>
          <w:bCs/>
        </w:rPr>
      </w:pPr>
      <w:r w:rsidRPr="00963917">
        <w:rPr>
          <w:bCs/>
        </w:rPr>
        <w:t xml:space="preserve">Association of Public and Land-grant Universities </w:t>
      </w:r>
    </w:p>
    <w:p w:rsidR="00963917" w:rsidRPr="00963917" w:rsidRDefault="00963917" w:rsidP="00963917">
      <w:pPr>
        <w:rPr>
          <w:bCs/>
        </w:rPr>
      </w:pPr>
      <w:r w:rsidRPr="00963917">
        <w:rPr>
          <w:bCs/>
        </w:rPr>
        <w:t xml:space="preserve">The Carnegie Foundation for the Advancement of Teaching </w:t>
      </w:r>
    </w:p>
    <w:p w:rsidR="00963917" w:rsidRPr="00963917" w:rsidRDefault="00963917" w:rsidP="00963917">
      <w:pPr>
        <w:rPr>
          <w:bCs/>
        </w:rPr>
      </w:pPr>
      <w:r w:rsidRPr="00963917">
        <w:rPr>
          <w:bCs/>
        </w:rPr>
        <w:t xml:space="preserve">The College Board </w:t>
      </w:r>
    </w:p>
    <w:p w:rsidR="00963917" w:rsidRPr="00963917" w:rsidRDefault="00963917" w:rsidP="00963917">
      <w:pPr>
        <w:rPr>
          <w:bCs/>
        </w:rPr>
      </w:pPr>
      <w:r w:rsidRPr="00963917">
        <w:rPr>
          <w:bCs/>
        </w:rPr>
        <w:t xml:space="preserve">Council of Graduate Schools </w:t>
      </w:r>
    </w:p>
    <w:p w:rsidR="00963917" w:rsidRPr="00963917" w:rsidRDefault="00963917" w:rsidP="00963917">
      <w:pPr>
        <w:rPr>
          <w:bCs/>
        </w:rPr>
      </w:pPr>
      <w:r w:rsidRPr="00963917">
        <w:rPr>
          <w:bCs/>
        </w:rPr>
        <w:t xml:space="preserve">The Council of Independent Colleges </w:t>
      </w:r>
    </w:p>
    <w:p w:rsidR="00963917" w:rsidRPr="00963917" w:rsidRDefault="00963917" w:rsidP="00963917">
      <w:pPr>
        <w:rPr>
          <w:bCs/>
        </w:rPr>
      </w:pPr>
      <w:r w:rsidRPr="00963917">
        <w:rPr>
          <w:bCs/>
        </w:rPr>
        <w:t xml:space="preserve">Hispanic Association of Colleges and Universities </w:t>
      </w:r>
    </w:p>
    <w:p w:rsidR="00963917" w:rsidRPr="00963917" w:rsidRDefault="00963917" w:rsidP="00963917">
      <w:pPr>
        <w:rPr>
          <w:bCs/>
        </w:rPr>
      </w:pPr>
      <w:r w:rsidRPr="00963917">
        <w:rPr>
          <w:bCs/>
        </w:rPr>
        <w:t xml:space="preserve">Midwestern Higher Education Compact </w:t>
      </w:r>
    </w:p>
    <w:p w:rsidR="00963917" w:rsidRPr="00963917" w:rsidRDefault="00963917" w:rsidP="00963917">
      <w:pPr>
        <w:rPr>
          <w:bCs/>
        </w:rPr>
      </w:pPr>
      <w:r w:rsidRPr="00963917">
        <w:rPr>
          <w:bCs/>
        </w:rPr>
        <w:t xml:space="preserve">NASPA- Student Affairs Administrators in Higher Education </w:t>
      </w:r>
    </w:p>
    <w:p w:rsidR="00963917" w:rsidRPr="00963917" w:rsidRDefault="00963917" w:rsidP="00963917">
      <w:pPr>
        <w:rPr>
          <w:bCs/>
        </w:rPr>
      </w:pPr>
      <w:r w:rsidRPr="00963917">
        <w:rPr>
          <w:bCs/>
        </w:rPr>
        <w:t xml:space="preserve">National Association of College and University Business Officers </w:t>
      </w:r>
    </w:p>
    <w:p w:rsidR="00963917" w:rsidRPr="00963917" w:rsidRDefault="00963917" w:rsidP="00963917">
      <w:pPr>
        <w:rPr>
          <w:bCs/>
        </w:rPr>
      </w:pPr>
      <w:r w:rsidRPr="00963917">
        <w:rPr>
          <w:bCs/>
        </w:rPr>
        <w:t xml:space="preserve">National Association of Independent Colleges and Universities </w:t>
      </w:r>
    </w:p>
    <w:p w:rsidR="00963917" w:rsidRPr="00963917" w:rsidRDefault="00963917" w:rsidP="00963917">
      <w:pPr>
        <w:rPr>
          <w:bCs/>
        </w:rPr>
      </w:pPr>
      <w:r w:rsidRPr="00963917">
        <w:rPr>
          <w:bCs/>
        </w:rPr>
        <w:t xml:space="preserve">National Association of Student Financial Aid Administrators </w:t>
      </w:r>
    </w:p>
    <w:p w:rsidR="00963917" w:rsidRPr="00963917" w:rsidRDefault="00963917" w:rsidP="00963917">
      <w:pPr>
        <w:rPr>
          <w:bCs/>
        </w:rPr>
      </w:pPr>
      <w:r w:rsidRPr="00963917">
        <w:rPr>
          <w:bCs/>
        </w:rPr>
        <w:t xml:space="preserve">New England Board of Higher Education </w:t>
      </w:r>
    </w:p>
    <w:p w:rsidR="00963917" w:rsidRPr="00963917" w:rsidRDefault="00963917" w:rsidP="00963917">
      <w:pPr>
        <w:rPr>
          <w:bCs/>
        </w:rPr>
      </w:pPr>
      <w:r w:rsidRPr="00963917">
        <w:rPr>
          <w:bCs/>
        </w:rPr>
        <w:t xml:space="preserve">Southern Regional Education Board </w:t>
      </w:r>
    </w:p>
    <w:p w:rsidR="00963917" w:rsidRPr="00963917" w:rsidRDefault="00963917" w:rsidP="00963917">
      <w:pPr>
        <w:rPr>
          <w:bCs/>
        </w:rPr>
      </w:pPr>
      <w:r w:rsidRPr="00963917">
        <w:rPr>
          <w:bCs/>
        </w:rPr>
        <w:t xml:space="preserve">State Higher Education Executive Officers </w:t>
      </w:r>
    </w:p>
    <w:p w:rsidR="00963917" w:rsidRPr="00963917" w:rsidRDefault="00963917" w:rsidP="00963917">
      <w:pPr>
        <w:rPr>
          <w:bCs/>
        </w:rPr>
      </w:pPr>
      <w:r w:rsidRPr="00963917">
        <w:rPr>
          <w:bCs/>
        </w:rPr>
        <w:t xml:space="preserve">The United Negro College Fund </w:t>
      </w:r>
    </w:p>
    <w:p w:rsidR="00707E59" w:rsidRDefault="00963917" w:rsidP="00963917">
      <w:pPr>
        <w:rPr>
          <w:bCs/>
        </w:rPr>
      </w:pPr>
      <w:r w:rsidRPr="00963917">
        <w:rPr>
          <w:bCs/>
        </w:rPr>
        <w:t>Western Interstate Commission for Higher Education</w:t>
      </w:r>
    </w:p>
    <w:sectPr w:rsidR="00707E59" w:rsidSect="00F71E7A">
      <w:headerReference w:type="even" r:id="rId43"/>
      <w:headerReference w:type="default" r:id="rId44"/>
      <w:footerReference w:type="even" r:id="rId45"/>
      <w:footerReference w:type="default" r:id="rId46"/>
      <w:headerReference w:type="first" r:id="rId47"/>
      <w:footerReference w:type="first" r:id="rId48"/>
      <w:type w:val="oddPage"/>
      <w:pgSz w:w="12240" w:h="15840" w:code="1"/>
      <w:pgMar w:top="1008" w:right="1008" w:bottom="1008" w:left="1008"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2D6" w:rsidRDefault="008E12D6">
      <w:r>
        <w:separator/>
      </w:r>
    </w:p>
  </w:endnote>
  <w:endnote w:type="continuationSeparator" w:id="0">
    <w:p w:rsidR="008E12D6" w:rsidRDefault="008E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AGaramond-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984" w:rsidRDefault="00556984" w:rsidP="00F527B9">
    <w:pPr>
      <w:pStyle w:val="Footer"/>
    </w:pPr>
    <w:r>
      <w:t>D-</w:t>
    </w:r>
    <w:sdt>
      <w:sdtPr>
        <w:id w:val="5595932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41B11">
          <w:rPr>
            <w:noProof/>
          </w:rPr>
          <w:t>4</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984" w:rsidRDefault="00556984" w:rsidP="00F71E7A">
    <w:pPr>
      <w:pStyle w:val="NCESheadereven"/>
      <w:pBdr>
        <w:bottom w:val="none" w:sz="0" w:space="0" w:color="auto"/>
      </w:pBdr>
      <w:jc w:val="center"/>
    </w:pPr>
    <w:r>
      <w:rPr>
        <w:noProof/>
        <w:lang w:eastAsia="en-US"/>
      </w:rPr>
      <mc:AlternateContent>
        <mc:Choice Requires="wps">
          <w:drawing>
            <wp:anchor distT="0" distB="0" distL="114300" distR="114300" simplePos="0" relativeHeight="251653632" behindDoc="0" locked="0" layoutInCell="1" allowOverlap="1" wp14:anchorId="1FF8784A" wp14:editId="1A2B68CE">
              <wp:simplePos x="0" y="0"/>
              <wp:positionH relativeFrom="column">
                <wp:posOffset>5578475</wp:posOffset>
              </wp:positionH>
              <wp:positionV relativeFrom="paragraph">
                <wp:posOffset>3246120</wp:posOffset>
              </wp:positionV>
              <wp:extent cx="6028055" cy="344170"/>
              <wp:effectExtent l="63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028055" cy="344170"/>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556984" w:rsidRDefault="00556984">
                          <w:pPr>
                            <w:rPr>
                              <w:rFonts w:ascii="Arial" w:hAnsi="Arial" w:cs="Arial"/>
                              <w:sz w:val="18"/>
                            </w:rPr>
                          </w:pPr>
                          <w:r>
                            <w:rPr>
                              <w:rFonts w:ascii="Arial" w:hAnsi="Arial" w:cs="Arial"/>
                              <w:sz w:val="18"/>
                            </w:rPr>
                            <w:t>Appendix D. Letters and Contacting Materials</w:t>
                          </w:r>
                        </w:p>
                      </w:txbxContent>
                    </wps:txbx>
                    <wps:bodyPr rot="0" vert="horz" wrap="square" lIns="45720" tIns="91440" rIns="45720" bIns="9144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439.25pt;margin-top:255.6pt;width:474.65pt;height:27.1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" stroked="f" strokecolor="gray">
              <v:stroke joinstyle="round"/>
              <v:shadow color="black" opacity="49150f" offset=".74833mm,.74833mm"/>
              <v:textbox inset="3.6pt,7.2pt,3.6pt,7.2pt">
                <w:txbxContent>
                  <w:p w:rsidR="00556984" w:rsidRDefault="00556984">
                    <w:pPr>
                      <w:rPr>
                        <w:rFonts w:ascii="Arial" w:hAnsi="Arial" w:cs="Arial"/>
                        <w:sz w:val="18"/>
                      </w:rPr>
                    </w:pPr>
                    <w:r>
                      <w:rPr>
                        <w:rFonts w:ascii="Arial" w:hAnsi="Arial" w:cs="Arial"/>
                        <w:sz w:val="18"/>
                      </w:rPr>
                      <w:t>Appendix D. Letters and Contacting Materials</w:t>
                    </w:r>
                  </w:p>
                </w:txbxContent>
              </v:textbox>
            </v:shape>
          </w:pict>
        </mc:Fallback>
      </mc:AlternateContent>
    </w:r>
    <w:r>
      <w:t>E-</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984" w:rsidRPr="00150F07" w:rsidRDefault="00556984" w:rsidP="00DB69AD">
    <w:pPr>
      <w:pStyle w:val="NCESoddfooter"/>
      <w:jc w:val="center"/>
    </w:pPr>
    <w:r>
      <w:tab/>
    </w:r>
    <w:r w:rsidRPr="002F6E82">
      <w:tab/>
    </w:r>
  </w:p>
  <w:p w:rsidR="00556984" w:rsidRDefault="00556984" w:rsidP="00DB69AD">
    <w:pPr>
      <w:pStyle w:val="Footer"/>
    </w:pPr>
    <w:r>
      <w:t>E-</w:t>
    </w:r>
    <w:sdt>
      <w:sdtPr>
        <w:id w:val="-23622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41B11">
          <w:rPr>
            <w:noProof/>
          </w:rPr>
          <w:t>2</w:t>
        </w:r>
        <w:r>
          <w:rPr>
            <w:noProof/>
          </w:rPr>
          <w:fldChar w:fldCharType="end"/>
        </w:r>
      </w:sdtContent>
    </w:sdt>
  </w:p>
  <w:p w:rsidR="00556984" w:rsidRPr="00AA3ED8" w:rsidRDefault="00556984" w:rsidP="00AA3ED8">
    <w:pPr>
      <w:pStyle w:val="Footer"/>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984" w:rsidRPr="00CF0042" w:rsidRDefault="00556984" w:rsidP="00F71E7A">
    <w:pPr>
      <w:pStyle w:val="NCESheadereven"/>
      <w:pBdr>
        <w:bottom w:val="none" w:sz="0" w:space="0" w:color="auto"/>
      </w:pBdr>
      <w:jc w:val="center"/>
    </w:pPr>
    <w:r>
      <w:rPr>
        <w:noProof/>
        <w:lang w:eastAsia="en-US"/>
      </w:rPr>
      <mc:AlternateContent>
        <mc:Choice Requires="wps">
          <w:drawing>
            <wp:anchor distT="0" distB="0" distL="114300" distR="114300" simplePos="0" relativeHeight="251661312" behindDoc="0" locked="0" layoutInCell="1" allowOverlap="1" wp14:anchorId="5493C714" wp14:editId="44492F92">
              <wp:simplePos x="0" y="0"/>
              <wp:positionH relativeFrom="column">
                <wp:posOffset>5578475</wp:posOffset>
              </wp:positionH>
              <wp:positionV relativeFrom="paragraph">
                <wp:posOffset>3246120</wp:posOffset>
              </wp:positionV>
              <wp:extent cx="6028055" cy="344170"/>
              <wp:effectExtent l="635"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028055" cy="344170"/>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556984" w:rsidRDefault="00556984" w:rsidP="00CF0042">
                          <w:pPr>
                            <w:rPr>
                              <w:rFonts w:ascii="Arial" w:hAnsi="Arial" w:cs="Arial"/>
                              <w:sz w:val="18"/>
                            </w:rPr>
                          </w:pPr>
                          <w:r>
                            <w:rPr>
                              <w:rFonts w:ascii="Arial" w:hAnsi="Arial" w:cs="Arial"/>
                              <w:sz w:val="18"/>
                            </w:rPr>
                            <w:t>Appendix D. Letters and Contacting Materials</w:t>
                          </w:r>
                        </w:p>
                      </w:txbxContent>
                    </wps:txbx>
                    <wps:bodyPr rot="0" vert="horz" wrap="square" lIns="45720" tIns="91440" rIns="45720" bIns="9144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439.25pt;margin-top:255.6pt;width:474.65pt;height:27.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" stroked="f" strokecolor="gray">
              <v:stroke joinstyle="round"/>
              <v:shadow color="black" opacity="49150f" offset=".74833mm,.74833mm"/>
              <v:textbox inset="3.6pt,7.2pt,3.6pt,7.2pt">
                <w:txbxContent>
                  <w:p w:rsidR="00556984" w:rsidRDefault="00556984" w:rsidP="00CF0042">
                    <w:pPr>
                      <w:rPr>
                        <w:rFonts w:ascii="Arial" w:hAnsi="Arial" w:cs="Arial"/>
                        <w:sz w:val="18"/>
                      </w:rPr>
                    </w:pPr>
                    <w:r>
                      <w:rPr>
                        <w:rFonts w:ascii="Arial" w:hAnsi="Arial" w:cs="Arial"/>
                        <w:sz w:val="18"/>
                      </w:rPr>
                      <w:t>Appendix D. Letters and Contacting Materials</w:t>
                    </w:r>
                  </w:p>
                </w:txbxContent>
              </v:textbox>
            </v:shape>
          </w:pict>
        </mc:Fallback>
      </mc:AlternateContent>
    </w:r>
    <w:r>
      <w:t>F-</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984" w:rsidRDefault="00556984" w:rsidP="00DB69AD">
    <w:pPr>
      <w:pStyle w:val="Footer"/>
    </w:pPr>
    <w:r>
      <w:t>F-</w:t>
    </w:r>
    <w:sdt>
      <w:sdtPr>
        <w:id w:val="-3390779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46A96">
          <w:rPr>
            <w:noProof/>
          </w:rPr>
          <w:t>2</w:t>
        </w:r>
        <w:r>
          <w:rPr>
            <w:noProof/>
          </w:rPr>
          <w:fldChar w:fldCharType="end"/>
        </w:r>
      </w:sdtContent>
    </w:sdt>
  </w:p>
  <w:p w:rsidR="00556984" w:rsidRDefault="00556984" w:rsidP="00DB69AD">
    <w:pPr>
      <w:pStyle w:val="NCESoddfooter"/>
      <w:jc w:val="center"/>
    </w:pPr>
    <w:r w:rsidDel="00DB69A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984" w:rsidRPr="00DB69AD" w:rsidRDefault="00556984" w:rsidP="00F71E7A">
    <w:pPr>
      <w:pStyle w:val="NCESoddfooter"/>
      <w:jc w:val="center"/>
      <w:rPr>
        <w:sz w:val="20"/>
        <w:szCs w:val="20"/>
      </w:rPr>
    </w:pPr>
    <w:r w:rsidRPr="00DB69AD">
      <w:rPr>
        <w:sz w:val="20"/>
        <w:szCs w:val="20"/>
      </w:rPr>
      <w:t>F-</w:t>
    </w:r>
    <w:r w:rsidRPr="00DB69AD">
      <w:rPr>
        <w:rStyle w:val="PageNumber"/>
        <w:sz w:val="20"/>
        <w:szCs w:val="20"/>
      </w:rPr>
      <w:fldChar w:fldCharType="begin"/>
    </w:r>
    <w:r w:rsidRPr="00DB69AD">
      <w:rPr>
        <w:rStyle w:val="PageNumber"/>
        <w:sz w:val="20"/>
        <w:szCs w:val="20"/>
      </w:rPr>
      <w:instrText xml:space="preserve"> PAGE </w:instrText>
    </w:r>
    <w:r w:rsidRPr="00DB69AD">
      <w:rPr>
        <w:rStyle w:val="PageNumber"/>
        <w:sz w:val="20"/>
        <w:szCs w:val="20"/>
      </w:rPr>
      <w:fldChar w:fldCharType="separate"/>
    </w:r>
    <w:r w:rsidR="00F41B11">
      <w:rPr>
        <w:rStyle w:val="PageNumber"/>
        <w:noProof/>
        <w:sz w:val="20"/>
        <w:szCs w:val="20"/>
      </w:rPr>
      <w:t>1</w:t>
    </w:r>
    <w:r w:rsidRPr="00DB69AD">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2D6" w:rsidRDefault="008E12D6">
      <w:r>
        <w:separator/>
      </w:r>
    </w:p>
  </w:footnote>
  <w:footnote w:type="continuationSeparator" w:id="0">
    <w:p w:rsidR="008E12D6" w:rsidRDefault="008E12D6">
      <w:r>
        <w:continuationSeparator/>
      </w:r>
    </w:p>
  </w:footnote>
  <w:footnote w:id="1">
    <w:p w:rsidR="00556984" w:rsidRDefault="00556984">
      <w:pPr>
        <w:pStyle w:val="FootnoteText"/>
      </w:pPr>
      <w:r>
        <w:rPr>
          <w:rStyle w:val="FootnoteCharacters"/>
        </w:rPr>
        <w:footnoteRef/>
      </w:r>
      <w:r>
        <w:t xml:space="preserve"> The Designate a Coordinator Form will not be sent to chief administrators in the mailing, but they will be asked in this mailing to go online to complete this web form.</w:t>
      </w:r>
    </w:p>
  </w:footnote>
  <w:footnote w:id="2">
    <w:p w:rsidR="00556984" w:rsidRDefault="00556984">
      <w:pPr>
        <w:pStyle w:val="FootnoteText"/>
      </w:pPr>
      <w:r>
        <w:rPr>
          <w:rStyle w:val="FootnoteCharacters"/>
        </w:rPr>
        <w:footnoteRef/>
      </w:r>
      <w:r>
        <w:t xml:space="preserve"> The Institutional Registration Page (IRP) will not be sent to institution coordinators in the mailing, but they will be asked in the mailing to go online to complete this short online questionnaire. </w:t>
      </w:r>
    </w:p>
  </w:footnote>
  <w:footnote w:id="3">
    <w:p w:rsidR="00556984" w:rsidRDefault="00556984">
      <w:pPr>
        <w:pStyle w:val="FootnoteText"/>
      </w:pPr>
      <w:r>
        <w:rPr>
          <w:rStyle w:val="FootnoteReference"/>
        </w:rPr>
        <w:footnoteRef/>
      </w:r>
      <w:r>
        <w:t xml:space="preserve"> The </w:t>
      </w:r>
      <w:r w:rsidRPr="00132FCF">
        <w:rPr>
          <w:szCs w:val="18"/>
        </w:rPr>
        <w:t>Instructions for Preparing the Student Enrollment List</w:t>
      </w:r>
      <w:r w:rsidRPr="001F6618">
        <w:rPr>
          <w:szCs w:val="18"/>
        </w:rPr>
        <w:t xml:space="preserve"> </w:t>
      </w:r>
      <w:r>
        <w:t>will not be sent to institution coordinators in the mailing, but they will be asked in the mailing to go online, both to review the instructions and to upload their enrollment list.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984" w:rsidRDefault="00F41B11">
    <w:pPr>
      <w:pStyle w:val="Header"/>
    </w:pPr>
    <w:r>
      <w:rPr>
        <w:rFonts w:ascii="Cambria" w:hAnsi="Cambria" w:cs="Cambria"/>
        <w:b/>
        <w:bCs/>
        <w:color w:val="0070C0"/>
        <w:sz w:val="28"/>
        <w:szCs w:val="28"/>
      </w:rPr>
      <w:t>This document is being carried over from October 2015 clearance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984" w:rsidRDefault="005569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984" w:rsidRDefault="005569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984" w:rsidRPr="00707E59" w:rsidRDefault="00556984" w:rsidP="00707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pStyle w:val="Heading1"/>
      <w:lvlText w:val="%1."/>
      <w:lvlJc w:val="left"/>
      <w:pPr>
        <w:tabs>
          <w:tab w:val="num" w:pos="360"/>
        </w:tabs>
        <w:ind w:left="360" w:hanging="360"/>
      </w:pPr>
      <w:rPr>
        <w:rFonts w:cs="Times New Roman"/>
      </w:rPr>
    </w:lvl>
    <w:lvl w:ilvl="1">
      <w:start w:val="1"/>
      <w:numFmt w:val="decimal"/>
      <w:pStyle w:val="Heading2"/>
      <w:lvlText w:val="%2."/>
      <w:lvlJc w:val="left"/>
      <w:pPr>
        <w:tabs>
          <w:tab w:val="num" w:pos="1080"/>
        </w:tabs>
        <w:ind w:left="792" w:hanging="432"/>
      </w:pPr>
      <w:rPr>
        <w:rFonts w:cs="Times New Roman"/>
      </w:rPr>
    </w:lvl>
    <w:lvl w:ilvl="2">
      <w:start w:val="1"/>
      <w:numFmt w:val="lowerLetter"/>
      <w:pStyle w:val="Heading3"/>
      <w:lvlText w:val="%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nsid w:val="00000002"/>
    <w:multiLevelType w:val="singleLevel"/>
    <w:tmpl w:val="00000002"/>
    <w:name w:val="WW8Num1"/>
    <w:lvl w:ilvl="0">
      <w:start w:val="1"/>
      <w:numFmt w:val="bullet"/>
      <w:pStyle w:val="Bullet1"/>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2"/>
    <w:lvl w:ilvl="0">
      <w:start w:val="1"/>
      <w:numFmt w:val="decimal"/>
      <w:pStyle w:val="ListBullet2"/>
      <w:lvlText w:val="(%1)"/>
      <w:lvlJc w:val="left"/>
      <w:pPr>
        <w:tabs>
          <w:tab w:val="num" w:pos="1080"/>
        </w:tabs>
        <w:ind w:left="108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1440"/>
        </w:tabs>
        <w:ind w:left="1440" w:hanging="360"/>
      </w:pPr>
      <w:rPr>
        <w:sz w:val="22"/>
        <w:szCs w:val="22"/>
      </w:rPr>
    </w:lvl>
  </w:abstractNum>
  <w:abstractNum w:abstractNumId="4">
    <w:nsid w:val="00000005"/>
    <w:multiLevelType w:val="singleLevel"/>
    <w:tmpl w:val="00000005"/>
    <w:name w:val="WW8Num5"/>
    <w:lvl w:ilvl="0">
      <w:start w:val="11"/>
      <w:numFmt w:val="decimal"/>
      <w:lvlText w:val="%1."/>
      <w:lvlJc w:val="left"/>
      <w:pPr>
        <w:tabs>
          <w:tab w:val="num" w:pos="720"/>
        </w:tabs>
        <w:ind w:left="720" w:hanging="360"/>
      </w:pPr>
      <w:rPr>
        <w:b w:val="0"/>
        <w:bCs w:val="0"/>
        <w:sz w:val="18"/>
        <w:szCs w:val="18"/>
      </w:rPr>
    </w:lvl>
  </w:abstractNum>
  <w:abstractNum w:abstractNumId="5">
    <w:nsid w:val="00000006"/>
    <w:multiLevelType w:val="singleLevel"/>
    <w:tmpl w:val="00000006"/>
    <w:name w:val="WW8Num8"/>
    <w:lvl w:ilvl="0">
      <w:start w:val="1"/>
      <w:numFmt w:val="decimal"/>
      <w:lvlText w:val="%1."/>
      <w:lvlJc w:val="left"/>
      <w:pPr>
        <w:tabs>
          <w:tab w:val="num" w:pos="720"/>
        </w:tabs>
        <w:ind w:left="720" w:hanging="360"/>
      </w:pPr>
      <w:rPr>
        <w:b w:val="0"/>
        <w:bCs w:val="0"/>
      </w:rPr>
    </w:lvl>
  </w:abstractNum>
  <w:abstractNum w:abstractNumId="6">
    <w:nsid w:val="00000007"/>
    <w:multiLevelType w:val="singleLevel"/>
    <w:tmpl w:val="00000007"/>
    <w:name w:val="WW8Num12"/>
    <w:lvl w:ilvl="0">
      <w:start w:val="1"/>
      <w:numFmt w:val="decimal"/>
      <w:pStyle w:val="Style2"/>
      <w:lvlText w:val="%1."/>
      <w:lvlJc w:val="left"/>
      <w:pPr>
        <w:tabs>
          <w:tab w:val="num" w:pos="720"/>
        </w:tabs>
        <w:ind w:left="720" w:hanging="360"/>
      </w:pPr>
      <w:rPr>
        <w:rFonts w:cs="Times New Roman"/>
      </w:rPr>
    </w:lvl>
  </w:abstractNum>
  <w:abstractNum w:abstractNumId="7">
    <w:nsid w:val="00000008"/>
    <w:multiLevelType w:val="singleLevel"/>
    <w:tmpl w:val="00000008"/>
    <w:name w:val="WW8Num13"/>
    <w:lvl w:ilvl="0">
      <w:start w:val="1"/>
      <w:numFmt w:val="none"/>
      <w:suff w:val="nothing"/>
      <w:lvlText w:val=""/>
      <w:lvlJc w:val="left"/>
      <w:pPr>
        <w:tabs>
          <w:tab w:val="num" w:pos="0"/>
        </w:tabs>
        <w:ind w:left="720" w:hanging="360"/>
      </w:pPr>
      <w:rPr>
        <w:rFonts w:ascii="Symbol" w:hAnsi="Symbol" w:cs="Times New Roman"/>
      </w:rPr>
    </w:lvl>
  </w:abstractNum>
  <w:abstractNum w:abstractNumId="8">
    <w:nsid w:val="00000009"/>
    <w:multiLevelType w:val="singleLevel"/>
    <w:tmpl w:val="00000009"/>
    <w:name w:val="WW8Num17"/>
    <w:lvl w:ilvl="0">
      <w:start w:val="1"/>
      <w:numFmt w:val="bullet"/>
      <w:pStyle w:val="anindent2"/>
      <w:lvlText w:val=""/>
      <w:lvlJc w:val="left"/>
      <w:pPr>
        <w:tabs>
          <w:tab w:val="num" w:pos="720"/>
        </w:tabs>
        <w:ind w:left="720" w:hanging="360"/>
      </w:pPr>
      <w:rPr>
        <w:rFonts w:ascii="Symbol" w:hAnsi="Symbol" w:cs="Franklin Gothic Book"/>
        <w:color w:val="auto"/>
      </w:rPr>
    </w:lvl>
  </w:abstractNum>
  <w:abstractNum w:abstractNumId="9">
    <w:nsid w:val="0000000A"/>
    <w:multiLevelType w:val="singleLevel"/>
    <w:tmpl w:val="0000000A"/>
    <w:name w:val="WW8Num18"/>
    <w:lvl w:ilvl="0">
      <w:start w:val="1"/>
      <w:numFmt w:val="decimal"/>
      <w:lvlText w:val="%1."/>
      <w:lvlJc w:val="left"/>
      <w:pPr>
        <w:tabs>
          <w:tab w:val="num" w:pos="1440"/>
        </w:tabs>
        <w:ind w:left="1440" w:hanging="360"/>
      </w:pPr>
      <w:rPr>
        <w:sz w:val="22"/>
        <w:szCs w:val="22"/>
      </w:rPr>
    </w:lvl>
  </w:abstractNum>
  <w:abstractNum w:abstractNumId="10">
    <w:nsid w:val="0000000B"/>
    <w:multiLevelType w:val="singleLevel"/>
    <w:tmpl w:val="0000000B"/>
    <w:name w:val="WW8Num20"/>
    <w:lvl w:ilvl="0">
      <w:start w:val="21"/>
      <w:numFmt w:val="decimal"/>
      <w:lvlText w:val="%1."/>
      <w:lvlJc w:val="left"/>
      <w:pPr>
        <w:tabs>
          <w:tab w:val="num" w:pos="720"/>
        </w:tabs>
        <w:ind w:left="720" w:hanging="360"/>
      </w:pPr>
    </w:lvl>
  </w:abstractNum>
  <w:abstractNum w:abstractNumId="11">
    <w:nsid w:val="0000000C"/>
    <w:multiLevelType w:val="singleLevel"/>
    <w:tmpl w:val="0000000C"/>
    <w:name w:val="WW8Num22"/>
    <w:lvl w:ilvl="0">
      <w:start w:val="1"/>
      <w:numFmt w:val="decimal"/>
      <w:lvlText w:val="%1."/>
      <w:lvlJc w:val="left"/>
      <w:pPr>
        <w:tabs>
          <w:tab w:val="num" w:pos="1440"/>
        </w:tabs>
        <w:ind w:left="1440" w:hanging="360"/>
      </w:pPr>
    </w:lvl>
  </w:abstractNum>
  <w:abstractNum w:abstractNumId="12">
    <w:nsid w:val="0000000D"/>
    <w:multiLevelType w:val="singleLevel"/>
    <w:tmpl w:val="0000000D"/>
    <w:name w:val="WW8Num25"/>
    <w:lvl w:ilvl="0">
      <w:start w:val="1"/>
      <w:numFmt w:val="decimal"/>
      <w:lvlText w:val="%1."/>
      <w:lvlJc w:val="left"/>
      <w:pPr>
        <w:tabs>
          <w:tab w:val="num" w:pos="720"/>
        </w:tabs>
        <w:ind w:left="720" w:hanging="360"/>
      </w:pPr>
      <w:rPr>
        <w:b w:val="0"/>
        <w:bCs w:val="0"/>
      </w:rPr>
    </w:lvl>
  </w:abstractNum>
  <w:abstractNum w:abstractNumId="13">
    <w:nsid w:val="0000000E"/>
    <w:multiLevelType w:val="singleLevel"/>
    <w:tmpl w:val="0000000E"/>
    <w:name w:val="WW8Num30"/>
    <w:lvl w:ilvl="0">
      <w:start w:val="1"/>
      <w:numFmt w:val="decimal"/>
      <w:lvlText w:val="%1."/>
      <w:lvlJc w:val="left"/>
      <w:pPr>
        <w:tabs>
          <w:tab w:val="num" w:pos="0"/>
        </w:tabs>
        <w:ind w:left="720" w:hanging="360"/>
      </w:pPr>
    </w:lvl>
  </w:abstractNum>
  <w:abstractNum w:abstractNumId="14">
    <w:nsid w:val="0000000F"/>
    <w:multiLevelType w:val="singleLevel"/>
    <w:tmpl w:val="0000000F"/>
    <w:name w:val="WW8Num34"/>
    <w:lvl w:ilvl="0">
      <w:start w:val="30"/>
      <w:numFmt w:val="decimal"/>
      <w:lvlText w:val="%1."/>
      <w:lvlJc w:val="left"/>
      <w:pPr>
        <w:tabs>
          <w:tab w:val="num" w:pos="720"/>
        </w:tabs>
        <w:ind w:left="720" w:hanging="360"/>
      </w:pPr>
      <w:rPr>
        <w:b w:val="0"/>
        <w:bCs w:val="0"/>
        <w:sz w:val="18"/>
        <w:szCs w:val="18"/>
      </w:rPr>
    </w:lvl>
  </w:abstractNum>
  <w:abstractNum w:abstractNumId="15">
    <w:nsid w:val="09E83DB4"/>
    <w:multiLevelType w:val="hybridMultilevel"/>
    <w:tmpl w:val="5900EF8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0ADD04DC"/>
    <w:multiLevelType w:val="hybridMultilevel"/>
    <w:tmpl w:val="3B2A47D8"/>
    <w:name w:val="WW8Num132"/>
    <w:lvl w:ilvl="0" w:tplc="FD7C1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ADD7014"/>
    <w:multiLevelType w:val="hybridMultilevel"/>
    <w:tmpl w:val="4072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3314C3"/>
    <w:multiLevelType w:val="hybridMultilevel"/>
    <w:tmpl w:val="866EA3F8"/>
    <w:lvl w:ilvl="0" w:tplc="7C8452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F8039C"/>
    <w:multiLevelType w:val="hybridMultilevel"/>
    <w:tmpl w:val="5D2E3E0E"/>
    <w:lvl w:ilvl="0" w:tplc="7C8452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0F7B09"/>
    <w:multiLevelType w:val="hybridMultilevel"/>
    <w:tmpl w:val="CEF8848E"/>
    <w:lvl w:ilvl="0" w:tplc="04090001">
      <w:start w:val="1"/>
      <w:numFmt w:val="bullet"/>
      <w:lvlText w:val=""/>
      <w:lvlJc w:val="left"/>
      <w:pPr>
        <w:tabs>
          <w:tab w:val="num" w:pos="1080"/>
        </w:tabs>
        <w:ind w:left="1080" w:hanging="360"/>
      </w:pPr>
      <w:rPr>
        <w:rFonts w:ascii="Symbol" w:hAnsi="Symbol" w:hint="default"/>
      </w:rPr>
    </w:lvl>
    <w:lvl w:ilvl="1" w:tplc="AD701328">
      <w:start w:val="1"/>
      <w:numFmt w:val="lowerRoman"/>
      <w:lvlText w:val="%2."/>
      <w:lvlJc w:val="right"/>
      <w:pPr>
        <w:tabs>
          <w:tab w:val="num" w:pos="1890"/>
        </w:tabs>
        <w:ind w:left="1890" w:hanging="360"/>
      </w:pPr>
      <w:rPr>
        <w:rFonts w:hint="default"/>
        <w:b w:val="0"/>
        <w:i w:val="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1C20387A"/>
    <w:multiLevelType w:val="hybridMultilevel"/>
    <w:tmpl w:val="43A694F2"/>
    <w:lvl w:ilvl="0" w:tplc="B5146376">
      <w:start w:val="1"/>
      <w:numFmt w:val="decimal"/>
      <w:lvlText w:val="%1."/>
      <w:lvlJc w:val="left"/>
      <w:pPr>
        <w:tabs>
          <w:tab w:val="num" w:pos="360"/>
        </w:tabs>
        <w:ind w:left="360" w:hanging="360"/>
      </w:pPr>
      <w:rPr>
        <w:rFonts w:hint="default"/>
        <w:b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E737238"/>
    <w:multiLevelType w:val="hybridMultilevel"/>
    <w:tmpl w:val="45F2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206D35"/>
    <w:multiLevelType w:val="hybridMultilevel"/>
    <w:tmpl w:val="BAA26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9E7BFC"/>
    <w:multiLevelType w:val="hybridMultilevel"/>
    <w:tmpl w:val="6C9E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5A6897"/>
    <w:multiLevelType w:val="hybridMultilevel"/>
    <w:tmpl w:val="744E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435E23"/>
    <w:multiLevelType w:val="hybridMultilevel"/>
    <w:tmpl w:val="57441FD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C37363"/>
    <w:multiLevelType w:val="hybridMultilevel"/>
    <w:tmpl w:val="E124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33269C"/>
    <w:multiLevelType w:val="hybridMultilevel"/>
    <w:tmpl w:val="BBFC50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A34BB3"/>
    <w:multiLevelType w:val="hybridMultilevel"/>
    <w:tmpl w:val="C7E2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F905E8"/>
    <w:multiLevelType w:val="hybridMultilevel"/>
    <w:tmpl w:val="8DDC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1D42E9"/>
    <w:multiLevelType w:val="hybridMultilevel"/>
    <w:tmpl w:val="606C6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9557291"/>
    <w:multiLevelType w:val="hybridMultilevel"/>
    <w:tmpl w:val="DD1E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AC5ABE"/>
    <w:multiLevelType w:val="hybridMultilevel"/>
    <w:tmpl w:val="DDA0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7"/>
  </w:num>
  <w:num w:numId="17">
    <w:abstractNumId w:val="23"/>
  </w:num>
  <w:num w:numId="18">
    <w:abstractNumId w:val="19"/>
  </w:num>
  <w:num w:numId="19">
    <w:abstractNumId w:val="18"/>
  </w:num>
  <w:num w:numId="20">
    <w:abstractNumId w:val="27"/>
  </w:num>
  <w:num w:numId="21">
    <w:abstractNumId w:val="0"/>
  </w:num>
  <w:num w:numId="22">
    <w:abstractNumId w:val="0"/>
  </w:num>
  <w:num w:numId="23">
    <w:abstractNumId w:val="0"/>
  </w:num>
  <w:num w:numId="24">
    <w:abstractNumId w:val="30"/>
  </w:num>
  <w:num w:numId="25">
    <w:abstractNumId w:val="26"/>
  </w:num>
  <w:num w:numId="26">
    <w:abstractNumId w:val="33"/>
  </w:num>
  <w:num w:numId="27">
    <w:abstractNumId w:val="24"/>
  </w:num>
  <w:num w:numId="28">
    <w:abstractNumId w:val="25"/>
  </w:num>
  <w:num w:numId="29">
    <w:abstractNumId w:val="29"/>
  </w:num>
  <w:num w:numId="30">
    <w:abstractNumId w:val="16"/>
  </w:num>
  <w:num w:numId="31">
    <w:abstractNumId w:val="32"/>
  </w:num>
  <w:num w:numId="32">
    <w:abstractNumId w:val="22"/>
  </w:num>
  <w:num w:numId="33">
    <w:abstractNumId w:val="21"/>
  </w:num>
  <w:num w:numId="34">
    <w:abstractNumId w:val="15"/>
  </w:num>
  <w:num w:numId="35">
    <w:abstractNumId w:val="17"/>
  </w:num>
  <w:num w:numId="36">
    <w:abstractNumId w:val="20"/>
  </w:num>
  <w:num w:numId="37">
    <w:abstractNumId w:val="3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grammar="clean"/>
  <w:stylePaneFormatFilter w:val="C724" w:allStyles="0" w:customStyles="0" w:latentStyles="1" w:stylesInUse="0" w:headingStyles="1" w:numberingStyles="0" w:tableStyles="0" w:directFormattingOnRuns="1" w:directFormattingOnParagraphs="1" w:directFormattingOnNumbering="1" w:directFormattingOnTables="0" w:clearFormatting="0" w:top3HeadingStyles="0" w:visibleStyles="1" w:alternateStyleNames="1"/>
  <w:stylePaneSortMethod w:val="0003"/>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94"/>
    <w:rsid w:val="00000BFB"/>
    <w:rsid w:val="00003333"/>
    <w:rsid w:val="00006FF2"/>
    <w:rsid w:val="00027E0F"/>
    <w:rsid w:val="00033610"/>
    <w:rsid w:val="00046A96"/>
    <w:rsid w:val="000722F4"/>
    <w:rsid w:val="000742CF"/>
    <w:rsid w:val="000839A2"/>
    <w:rsid w:val="00087C86"/>
    <w:rsid w:val="00094FD5"/>
    <w:rsid w:val="000A1633"/>
    <w:rsid w:val="000A72EC"/>
    <w:rsid w:val="000E364E"/>
    <w:rsid w:val="00105480"/>
    <w:rsid w:val="00120BB6"/>
    <w:rsid w:val="00123372"/>
    <w:rsid w:val="00132FCF"/>
    <w:rsid w:val="001626A2"/>
    <w:rsid w:val="00164B8E"/>
    <w:rsid w:val="001665F2"/>
    <w:rsid w:val="0017366C"/>
    <w:rsid w:val="00181DFF"/>
    <w:rsid w:val="001824A5"/>
    <w:rsid w:val="00182833"/>
    <w:rsid w:val="001927EE"/>
    <w:rsid w:val="001B31EE"/>
    <w:rsid w:val="001B394B"/>
    <w:rsid w:val="001B3D39"/>
    <w:rsid w:val="001B3F4D"/>
    <w:rsid w:val="001B54E3"/>
    <w:rsid w:val="001B7BC7"/>
    <w:rsid w:val="001D6BC4"/>
    <w:rsid w:val="001D7135"/>
    <w:rsid w:val="001E31BF"/>
    <w:rsid w:val="001F6618"/>
    <w:rsid w:val="001F7515"/>
    <w:rsid w:val="002138DB"/>
    <w:rsid w:val="002270EC"/>
    <w:rsid w:val="00232D54"/>
    <w:rsid w:val="002464CF"/>
    <w:rsid w:val="002615DD"/>
    <w:rsid w:val="00267FBA"/>
    <w:rsid w:val="002820C1"/>
    <w:rsid w:val="00284C8D"/>
    <w:rsid w:val="00292A75"/>
    <w:rsid w:val="002A2A40"/>
    <w:rsid w:val="002A3BA1"/>
    <w:rsid w:val="002A4E9C"/>
    <w:rsid w:val="002C363B"/>
    <w:rsid w:val="002C578C"/>
    <w:rsid w:val="002E7851"/>
    <w:rsid w:val="002F31FE"/>
    <w:rsid w:val="00306F39"/>
    <w:rsid w:val="00311156"/>
    <w:rsid w:val="0032475D"/>
    <w:rsid w:val="00327FCF"/>
    <w:rsid w:val="00330C3D"/>
    <w:rsid w:val="00336CDA"/>
    <w:rsid w:val="00347D01"/>
    <w:rsid w:val="00350CE9"/>
    <w:rsid w:val="003879BB"/>
    <w:rsid w:val="00387E35"/>
    <w:rsid w:val="00391DE2"/>
    <w:rsid w:val="0039270B"/>
    <w:rsid w:val="003B6667"/>
    <w:rsid w:val="003C62FD"/>
    <w:rsid w:val="003D37B5"/>
    <w:rsid w:val="003D4411"/>
    <w:rsid w:val="003F0710"/>
    <w:rsid w:val="003F2847"/>
    <w:rsid w:val="00403691"/>
    <w:rsid w:val="00410AFD"/>
    <w:rsid w:val="004127F2"/>
    <w:rsid w:val="00432848"/>
    <w:rsid w:val="00436C1D"/>
    <w:rsid w:val="0044042B"/>
    <w:rsid w:val="00441252"/>
    <w:rsid w:val="00443CF9"/>
    <w:rsid w:val="00447CEF"/>
    <w:rsid w:val="004539AD"/>
    <w:rsid w:val="00453E19"/>
    <w:rsid w:val="00454EF5"/>
    <w:rsid w:val="00455517"/>
    <w:rsid w:val="004612EC"/>
    <w:rsid w:val="004618C3"/>
    <w:rsid w:val="004642A1"/>
    <w:rsid w:val="00465012"/>
    <w:rsid w:val="004773B6"/>
    <w:rsid w:val="00490B60"/>
    <w:rsid w:val="00490E82"/>
    <w:rsid w:val="004B1033"/>
    <w:rsid w:val="004B1109"/>
    <w:rsid w:val="004B2AE5"/>
    <w:rsid w:val="004B31D5"/>
    <w:rsid w:val="004C4FA9"/>
    <w:rsid w:val="004E5032"/>
    <w:rsid w:val="004E5122"/>
    <w:rsid w:val="004F0D25"/>
    <w:rsid w:val="00506D79"/>
    <w:rsid w:val="005218D7"/>
    <w:rsid w:val="00525033"/>
    <w:rsid w:val="00532A12"/>
    <w:rsid w:val="00556984"/>
    <w:rsid w:val="00563DEA"/>
    <w:rsid w:val="0056734A"/>
    <w:rsid w:val="0057367E"/>
    <w:rsid w:val="005B5EAA"/>
    <w:rsid w:val="005C16A2"/>
    <w:rsid w:val="005D2CFA"/>
    <w:rsid w:val="005D3973"/>
    <w:rsid w:val="005E3A8D"/>
    <w:rsid w:val="005E6F1B"/>
    <w:rsid w:val="005F26CD"/>
    <w:rsid w:val="00600DE9"/>
    <w:rsid w:val="00605FBC"/>
    <w:rsid w:val="00616E2E"/>
    <w:rsid w:val="0062018C"/>
    <w:rsid w:val="006216D5"/>
    <w:rsid w:val="0062343B"/>
    <w:rsid w:val="00630A9E"/>
    <w:rsid w:val="006326C2"/>
    <w:rsid w:val="006479C1"/>
    <w:rsid w:val="00653A66"/>
    <w:rsid w:val="00654418"/>
    <w:rsid w:val="006604ED"/>
    <w:rsid w:val="00664858"/>
    <w:rsid w:val="00666BEA"/>
    <w:rsid w:val="006702D9"/>
    <w:rsid w:val="006901D2"/>
    <w:rsid w:val="00691A94"/>
    <w:rsid w:val="00696DEF"/>
    <w:rsid w:val="006A0E31"/>
    <w:rsid w:val="006C1199"/>
    <w:rsid w:val="006C1690"/>
    <w:rsid w:val="006E0DB9"/>
    <w:rsid w:val="006E3B27"/>
    <w:rsid w:val="006E4F2A"/>
    <w:rsid w:val="006F4165"/>
    <w:rsid w:val="00707E59"/>
    <w:rsid w:val="00713D10"/>
    <w:rsid w:val="007254F5"/>
    <w:rsid w:val="007257F4"/>
    <w:rsid w:val="00731365"/>
    <w:rsid w:val="007411A8"/>
    <w:rsid w:val="0076056E"/>
    <w:rsid w:val="007704C3"/>
    <w:rsid w:val="00771984"/>
    <w:rsid w:val="00772781"/>
    <w:rsid w:val="00773694"/>
    <w:rsid w:val="00785ADD"/>
    <w:rsid w:val="00785C1B"/>
    <w:rsid w:val="00795982"/>
    <w:rsid w:val="007A38F4"/>
    <w:rsid w:val="007D1528"/>
    <w:rsid w:val="007E01A1"/>
    <w:rsid w:val="007F3CA4"/>
    <w:rsid w:val="007F7C78"/>
    <w:rsid w:val="007F7EFF"/>
    <w:rsid w:val="008007A5"/>
    <w:rsid w:val="008153A2"/>
    <w:rsid w:val="008208B2"/>
    <w:rsid w:val="008221E4"/>
    <w:rsid w:val="008241CF"/>
    <w:rsid w:val="00835E2A"/>
    <w:rsid w:val="00837890"/>
    <w:rsid w:val="008405B6"/>
    <w:rsid w:val="00842CE8"/>
    <w:rsid w:val="0086348A"/>
    <w:rsid w:val="008636AE"/>
    <w:rsid w:val="008665E7"/>
    <w:rsid w:val="0086669A"/>
    <w:rsid w:val="00871289"/>
    <w:rsid w:val="00887335"/>
    <w:rsid w:val="008B4096"/>
    <w:rsid w:val="008B5A28"/>
    <w:rsid w:val="008C7106"/>
    <w:rsid w:val="008D24FD"/>
    <w:rsid w:val="008E12D6"/>
    <w:rsid w:val="008E1D25"/>
    <w:rsid w:val="008E53C1"/>
    <w:rsid w:val="008E5404"/>
    <w:rsid w:val="008F49C8"/>
    <w:rsid w:val="00913F07"/>
    <w:rsid w:val="00925515"/>
    <w:rsid w:val="00932210"/>
    <w:rsid w:val="00936B49"/>
    <w:rsid w:val="009417D6"/>
    <w:rsid w:val="00941859"/>
    <w:rsid w:val="00952B40"/>
    <w:rsid w:val="009577EA"/>
    <w:rsid w:val="00963917"/>
    <w:rsid w:val="0096469C"/>
    <w:rsid w:val="009663FA"/>
    <w:rsid w:val="00966F9B"/>
    <w:rsid w:val="00980264"/>
    <w:rsid w:val="00981BE2"/>
    <w:rsid w:val="0098257A"/>
    <w:rsid w:val="0098316E"/>
    <w:rsid w:val="00992B63"/>
    <w:rsid w:val="009964F9"/>
    <w:rsid w:val="009E0381"/>
    <w:rsid w:val="009E445B"/>
    <w:rsid w:val="009F0CE0"/>
    <w:rsid w:val="009F5CD8"/>
    <w:rsid w:val="00A0019A"/>
    <w:rsid w:val="00A07B16"/>
    <w:rsid w:val="00A07BA1"/>
    <w:rsid w:val="00A7016A"/>
    <w:rsid w:val="00A7184B"/>
    <w:rsid w:val="00A743FE"/>
    <w:rsid w:val="00A808E5"/>
    <w:rsid w:val="00A93B90"/>
    <w:rsid w:val="00A96B78"/>
    <w:rsid w:val="00AA2145"/>
    <w:rsid w:val="00AA3ED8"/>
    <w:rsid w:val="00AA4F06"/>
    <w:rsid w:val="00AB3AA1"/>
    <w:rsid w:val="00AE1E8F"/>
    <w:rsid w:val="00AE6599"/>
    <w:rsid w:val="00AF1D25"/>
    <w:rsid w:val="00B12AF4"/>
    <w:rsid w:val="00B25223"/>
    <w:rsid w:val="00B30785"/>
    <w:rsid w:val="00B31E76"/>
    <w:rsid w:val="00B34EF9"/>
    <w:rsid w:val="00B360AB"/>
    <w:rsid w:val="00B47BB4"/>
    <w:rsid w:val="00B50CC9"/>
    <w:rsid w:val="00B57C65"/>
    <w:rsid w:val="00B66636"/>
    <w:rsid w:val="00B73555"/>
    <w:rsid w:val="00B73643"/>
    <w:rsid w:val="00B86820"/>
    <w:rsid w:val="00BA46F1"/>
    <w:rsid w:val="00BC420D"/>
    <w:rsid w:val="00BC462C"/>
    <w:rsid w:val="00BC49E4"/>
    <w:rsid w:val="00BC74F8"/>
    <w:rsid w:val="00BD0D0A"/>
    <w:rsid w:val="00BD7C96"/>
    <w:rsid w:val="00BE0237"/>
    <w:rsid w:val="00BF7808"/>
    <w:rsid w:val="00C02AA2"/>
    <w:rsid w:val="00C0345F"/>
    <w:rsid w:val="00C05A7A"/>
    <w:rsid w:val="00C1043B"/>
    <w:rsid w:val="00C2314D"/>
    <w:rsid w:val="00C25614"/>
    <w:rsid w:val="00C31398"/>
    <w:rsid w:val="00C43DCB"/>
    <w:rsid w:val="00C82ECA"/>
    <w:rsid w:val="00C8317E"/>
    <w:rsid w:val="00C83891"/>
    <w:rsid w:val="00CA6037"/>
    <w:rsid w:val="00CB174C"/>
    <w:rsid w:val="00CC0924"/>
    <w:rsid w:val="00CE7EA6"/>
    <w:rsid w:val="00CF0042"/>
    <w:rsid w:val="00CF0E56"/>
    <w:rsid w:val="00CF77F0"/>
    <w:rsid w:val="00D07054"/>
    <w:rsid w:val="00D15597"/>
    <w:rsid w:val="00D21FE5"/>
    <w:rsid w:val="00D25874"/>
    <w:rsid w:val="00D37CE0"/>
    <w:rsid w:val="00D42F33"/>
    <w:rsid w:val="00D50BBC"/>
    <w:rsid w:val="00D53D5E"/>
    <w:rsid w:val="00D57F58"/>
    <w:rsid w:val="00D61BAE"/>
    <w:rsid w:val="00D6720D"/>
    <w:rsid w:val="00D742A3"/>
    <w:rsid w:val="00DB01ED"/>
    <w:rsid w:val="00DB3B41"/>
    <w:rsid w:val="00DB69AD"/>
    <w:rsid w:val="00DC3EAE"/>
    <w:rsid w:val="00DC4FD9"/>
    <w:rsid w:val="00DD02E6"/>
    <w:rsid w:val="00DD30F2"/>
    <w:rsid w:val="00DD596F"/>
    <w:rsid w:val="00DD5ADA"/>
    <w:rsid w:val="00DE563E"/>
    <w:rsid w:val="00E147F4"/>
    <w:rsid w:val="00E154D2"/>
    <w:rsid w:val="00E17A99"/>
    <w:rsid w:val="00E206A9"/>
    <w:rsid w:val="00E2570D"/>
    <w:rsid w:val="00E276AB"/>
    <w:rsid w:val="00E31D73"/>
    <w:rsid w:val="00E43EA1"/>
    <w:rsid w:val="00E47D39"/>
    <w:rsid w:val="00E50BB1"/>
    <w:rsid w:val="00E95E92"/>
    <w:rsid w:val="00EB709C"/>
    <w:rsid w:val="00EC7395"/>
    <w:rsid w:val="00ED0CD4"/>
    <w:rsid w:val="00ED4FA5"/>
    <w:rsid w:val="00EE3028"/>
    <w:rsid w:val="00EE51DA"/>
    <w:rsid w:val="00EE691B"/>
    <w:rsid w:val="00EF2618"/>
    <w:rsid w:val="00F04C1C"/>
    <w:rsid w:val="00F06CF0"/>
    <w:rsid w:val="00F13012"/>
    <w:rsid w:val="00F1485C"/>
    <w:rsid w:val="00F20DB2"/>
    <w:rsid w:val="00F30675"/>
    <w:rsid w:val="00F35058"/>
    <w:rsid w:val="00F41B11"/>
    <w:rsid w:val="00F44CF0"/>
    <w:rsid w:val="00F527B9"/>
    <w:rsid w:val="00F672D5"/>
    <w:rsid w:val="00F70D89"/>
    <w:rsid w:val="00F71E7A"/>
    <w:rsid w:val="00F73DE5"/>
    <w:rsid w:val="00F76342"/>
    <w:rsid w:val="00F87D60"/>
    <w:rsid w:val="00F939E7"/>
    <w:rsid w:val="00F95A6C"/>
    <w:rsid w:val="00FA359E"/>
    <w:rsid w:val="00FB03E3"/>
    <w:rsid w:val="00FB2AEF"/>
    <w:rsid w:val="00FB4CAE"/>
    <w:rsid w:val="00FC0A17"/>
    <w:rsid w:val="00FC12F6"/>
    <w:rsid w:val="00FD0465"/>
    <w:rsid w:val="00FD3F41"/>
    <w:rsid w:val="00FD5372"/>
    <w:rsid w:val="00FE18CD"/>
    <w:rsid w:val="00FF4C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B30785"/>
    <w:pPr>
      <w:suppressAutoHyphens/>
    </w:pPr>
    <w:rPr>
      <w:sz w:val="24"/>
      <w:lang w:eastAsia="ar-SA"/>
    </w:rPr>
  </w:style>
  <w:style w:type="paragraph" w:styleId="Heading1">
    <w:name w:val="heading 1"/>
    <w:basedOn w:val="Normal"/>
    <w:next w:val="BodyText"/>
    <w:qFormat/>
    <w:rsid w:val="00AA3ED8"/>
    <w:pPr>
      <w:keepNext/>
      <w:numPr>
        <w:numId w:val="23"/>
      </w:numPr>
      <w:spacing w:after="120"/>
      <w:outlineLvl w:val="0"/>
    </w:pPr>
    <w:rPr>
      <w:rFonts w:ascii="Arial" w:hAnsi="Arial" w:cs="Arial"/>
      <w:b/>
      <w:sz w:val="28"/>
    </w:rPr>
  </w:style>
  <w:style w:type="paragraph" w:styleId="Heading2">
    <w:name w:val="heading 2"/>
    <w:basedOn w:val="Normal"/>
    <w:next w:val="BodyText"/>
    <w:qFormat/>
    <w:rsid w:val="00AA3ED8"/>
    <w:pPr>
      <w:keepNext/>
      <w:numPr>
        <w:ilvl w:val="1"/>
        <w:numId w:val="23"/>
      </w:numPr>
      <w:overflowPunct w:val="0"/>
      <w:autoSpaceDE w:val="0"/>
      <w:spacing w:before="240" w:after="120"/>
      <w:textAlignment w:val="baseline"/>
      <w:outlineLvl w:val="1"/>
    </w:pPr>
    <w:rPr>
      <w:rFonts w:ascii="Arial" w:hAnsi="Arial" w:cs="Arial"/>
      <w:b/>
      <w:bCs/>
      <w:iCs/>
      <w:szCs w:val="28"/>
    </w:rPr>
  </w:style>
  <w:style w:type="paragraph" w:styleId="Heading3">
    <w:name w:val="heading 3"/>
    <w:basedOn w:val="Normal"/>
    <w:next w:val="Normal"/>
    <w:qFormat/>
    <w:rsid w:val="00AA3ED8"/>
    <w:pPr>
      <w:keepNext/>
      <w:numPr>
        <w:ilvl w:val="2"/>
        <w:numId w:val="23"/>
      </w:numPr>
      <w:spacing w:before="240" w:after="120"/>
      <w:outlineLvl w:val="2"/>
    </w:pPr>
    <w:rPr>
      <w:rFonts w:ascii="Arial" w:hAnsi="Arial" w:cs="Arial"/>
      <w:b/>
      <w:bCs/>
      <w:szCs w:val="24"/>
    </w:rPr>
  </w:style>
  <w:style w:type="paragraph" w:styleId="Heading4">
    <w:name w:val="heading 4"/>
    <w:basedOn w:val="Normal"/>
    <w:next w:val="Normal"/>
    <w:qFormat/>
    <w:rsid w:val="00AA3ED8"/>
    <w:pPr>
      <w:keepNext/>
      <w:spacing w:before="240" w:after="60"/>
      <w:ind w:left="720"/>
      <w:outlineLvl w:val="3"/>
    </w:pPr>
    <w:rPr>
      <w:rFonts w:ascii="Arial" w:hAnsi="Arial" w:cs="Arial"/>
      <w:b/>
      <w:bCs/>
      <w:sz w:val="22"/>
      <w:szCs w:val="22"/>
    </w:rPr>
  </w:style>
  <w:style w:type="paragraph" w:styleId="Heading5">
    <w:name w:val="heading 5"/>
    <w:basedOn w:val="Normal"/>
    <w:next w:val="Normal"/>
    <w:qFormat/>
    <w:rsid w:val="00AA3ED8"/>
    <w:pPr>
      <w:spacing w:before="240" w:after="60"/>
      <w:outlineLvl w:val="4"/>
    </w:pPr>
    <w:rPr>
      <w:b/>
      <w:bCs/>
      <w:i/>
      <w:iCs/>
      <w:sz w:val="26"/>
      <w:szCs w:val="26"/>
    </w:rPr>
  </w:style>
  <w:style w:type="paragraph" w:styleId="Heading6">
    <w:name w:val="heading 6"/>
    <w:basedOn w:val="Normal"/>
    <w:next w:val="Normal"/>
    <w:qFormat/>
    <w:rsid w:val="00AA3ED8"/>
    <w:pPr>
      <w:keepNext/>
      <w:tabs>
        <w:tab w:val="left" w:pos="1152"/>
      </w:tabs>
      <w:ind w:left="1152" w:hanging="1152"/>
      <w:outlineLvl w:val="5"/>
    </w:pPr>
    <w:rPr>
      <w:rFonts w:ascii="Arial" w:hAnsi="Arial" w:cs="Arial"/>
      <w:b/>
      <w:sz w:val="28"/>
    </w:rPr>
  </w:style>
  <w:style w:type="paragraph" w:styleId="Heading7">
    <w:name w:val="heading 7"/>
    <w:basedOn w:val="Normal"/>
    <w:next w:val="Normal"/>
    <w:qFormat/>
    <w:rsid w:val="00AA3ED8"/>
    <w:pPr>
      <w:keepNext/>
      <w:tabs>
        <w:tab w:val="left" w:pos="1296"/>
      </w:tabs>
      <w:ind w:left="1296" w:hanging="1296"/>
      <w:jc w:val="center"/>
      <w:outlineLvl w:val="6"/>
    </w:pPr>
    <w:rPr>
      <w:rFonts w:ascii="Arial" w:hAnsi="Arial" w:cs="Arial"/>
      <w:b/>
    </w:rPr>
  </w:style>
  <w:style w:type="paragraph" w:styleId="Heading8">
    <w:name w:val="heading 8"/>
    <w:basedOn w:val="Normal"/>
    <w:next w:val="Normal"/>
    <w:qFormat/>
    <w:rsid w:val="00AA3ED8"/>
    <w:pPr>
      <w:keepNext/>
      <w:tabs>
        <w:tab w:val="left" w:pos="1440"/>
      </w:tabs>
      <w:spacing w:before="100"/>
      <w:ind w:left="1440" w:hanging="1440"/>
      <w:outlineLvl w:val="7"/>
    </w:pPr>
    <w:rPr>
      <w:rFonts w:ascii="Arial" w:hAnsi="Arial" w:cs="Arial"/>
      <w:b/>
    </w:rPr>
  </w:style>
  <w:style w:type="paragraph" w:styleId="Heading9">
    <w:name w:val="heading 9"/>
    <w:basedOn w:val="Normal"/>
    <w:next w:val="Normal"/>
    <w:qFormat/>
    <w:rsid w:val="00AA3ED8"/>
    <w:pPr>
      <w:keepNext/>
      <w:tabs>
        <w:tab w:val="left" w:pos="1584"/>
      </w:tabs>
      <w:ind w:left="1584" w:hanging="1584"/>
      <w:jc w:val="right"/>
      <w:outlineLvl w:val="8"/>
    </w:pPr>
    <w:rPr>
      <w:rFonts w:ascii="Arial" w:hAnsi="Arial" w:cs="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cs="Times New Roman"/>
    </w:rPr>
  </w:style>
  <w:style w:type="character" w:customStyle="1" w:styleId="WW8Num4z0">
    <w:name w:val="WW8Num4z0"/>
    <w:rPr>
      <w:sz w:val="22"/>
      <w:szCs w:val="22"/>
    </w:rPr>
  </w:style>
  <w:style w:type="character" w:customStyle="1" w:styleId="WW8Num5z0">
    <w:name w:val="WW8Num5z0"/>
    <w:rPr>
      <w:b w:val="0"/>
      <w:bCs w:val="0"/>
      <w:sz w:val="18"/>
      <w:szCs w:val="18"/>
    </w:rPr>
  </w:style>
  <w:style w:type="character" w:customStyle="1" w:styleId="WW8Num6z0">
    <w:name w:val="WW8Num6z0"/>
    <w:rPr>
      <w:rFonts w:ascii="Wingdings" w:hAnsi="Wingdings" w:cs="Wingdings"/>
    </w:rPr>
  </w:style>
  <w:style w:type="character" w:customStyle="1" w:styleId="WW8Num6z3">
    <w:name w:val="WW8Num6z3"/>
    <w:rPr>
      <w:rFonts w:ascii="Symbol" w:hAnsi="Symbol" w:cs="Symbol"/>
    </w:rPr>
  </w:style>
  <w:style w:type="character" w:customStyle="1" w:styleId="WW8Num6z4">
    <w:name w:val="WW8Num6z4"/>
    <w:rPr>
      <w:rFonts w:ascii="Courier New" w:hAnsi="Courier New" w:cs="Courier New"/>
    </w:rPr>
  </w:style>
  <w:style w:type="character" w:customStyle="1" w:styleId="WW8Num8z0">
    <w:name w:val="WW8Num8z0"/>
    <w:rPr>
      <w:b w:val="0"/>
      <w:bCs w:val="0"/>
    </w:rPr>
  </w:style>
  <w:style w:type="character" w:customStyle="1" w:styleId="WW8Num11z1">
    <w:name w:val="WW8Num11z1"/>
    <w:rPr>
      <w:rFonts w:ascii="Wingdings" w:hAnsi="Wingdings" w:cs="Wingdings"/>
    </w:rPr>
  </w:style>
  <w:style w:type="character" w:customStyle="1" w:styleId="WW8Num12z0">
    <w:name w:val="WW8Num12z0"/>
    <w:rPr>
      <w:rFonts w:cs="Times New Roman"/>
    </w:rPr>
  </w:style>
  <w:style w:type="character" w:customStyle="1" w:styleId="WW8Num13z0">
    <w:name w:val="WW8Num13z0"/>
    <w:rPr>
      <w:rFonts w:ascii="Symbol" w:hAnsi="Symbol" w:cs="Times New Roman"/>
    </w:rPr>
  </w:style>
  <w:style w:type="character" w:customStyle="1" w:styleId="WW8Num14z0">
    <w:name w:val="WW8Num14z0"/>
    <w:rPr>
      <w:rFonts w:ascii="Symbol" w:hAnsi="Symbol" w:cs="Symbol"/>
    </w:rPr>
  </w:style>
  <w:style w:type="character" w:customStyle="1" w:styleId="WW8Num16z1">
    <w:name w:val="WW8Num16z1"/>
    <w:rPr>
      <w:rFonts w:ascii="Wingdings" w:hAnsi="Wingdings" w:cs="Wingdings"/>
    </w:rPr>
  </w:style>
  <w:style w:type="character" w:customStyle="1" w:styleId="WW8Num17z0">
    <w:name w:val="WW8Num17z0"/>
    <w:rPr>
      <w:rFonts w:ascii="Symbol" w:hAnsi="Symbol" w:cs="Franklin Gothic Book"/>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sz w:val="22"/>
      <w:szCs w:val="22"/>
    </w:rPr>
  </w:style>
  <w:style w:type="character" w:customStyle="1" w:styleId="WW8Num21z0">
    <w:name w:val="WW8Num21z0"/>
    <w:rPr>
      <w:rFonts w:cs="Times New Roman"/>
    </w:rPr>
  </w:style>
  <w:style w:type="character" w:customStyle="1" w:styleId="WW8Num25z0">
    <w:name w:val="WW8Num25z0"/>
    <w:rPr>
      <w:b w:val="0"/>
      <w:bCs w:val="0"/>
    </w:rPr>
  </w:style>
  <w:style w:type="character" w:customStyle="1" w:styleId="WW8Num31z0">
    <w:name w:val="WW8Num31z0"/>
    <w:rPr>
      <w:rFonts w:cs="Times New Roman"/>
    </w:rPr>
  </w:style>
  <w:style w:type="character" w:customStyle="1" w:styleId="WW8Num32z0">
    <w:name w:val="WW8Num32z0"/>
    <w:rPr>
      <w:rFonts w:ascii="Symbol" w:hAnsi="Symbol" w:cs="Franklin Gothic Book"/>
      <w:color w:val="auto"/>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Arial" w:hAnsi="Arial" w:cs="Times New Roman"/>
      <w:sz w:val="20"/>
      <w:szCs w:val="20"/>
    </w:rPr>
  </w:style>
  <w:style w:type="character" w:customStyle="1" w:styleId="WW8Num33z1">
    <w:name w:val="WW8Num33z1"/>
    <w:rPr>
      <w:rFonts w:cs="Times New Roman"/>
    </w:rPr>
  </w:style>
  <w:style w:type="character" w:customStyle="1" w:styleId="WW8Num34z0">
    <w:name w:val="WW8Num34z0"/>
    <w:rPr>
      <w:b w:val="0"/>
      <w:bCs w:val="0"/>
      <w:sz w:val="18"/>
      <w:szCs w:val="18"/>
    </w:rPr>
  </w:style>
  <w:style w:type="character" w:customStyle="1" w:styleId="WW8Num36z0">
    <w:name w:val="WW8Num36z0"/>
    <w:rPr>
      <w:b w:val="0"/>
      <w:bCs w:val="0"/>
    </w:rPr>
  </w:style>
  <w:style w:type="character" w:customStyle="1" w:styleId="CharChar7">
    <w:name w:val="Char Char7"/>
    <w:basedOn w:val="DefaultParagraphFont"/>
    <w:rPr>
      <w:rFonts w:cs="Times New Roman"/>
      <w:sz w:val="24"/>
      <w:lang w:val="en-US" w:eastAsia="ar-SA" w:bidi="ar-SA"/>
    </w:rPr>
  </w:style>
  <w:style w:type="character" w:customStyle="1" w:styleId="CharChar10">
    <w:name w:val="Char Char10"/>
    <w:basedOn w:val="DefaultParagraphFont"/>
    <w:rPr>
      <w:rFonts w:ascii="Arial" w:hAnsi="Arial" w:cs="Arial"/>
      <w:b/>
      <w:sz w:val="28"/>
      <w:lang w:val="en-US" w:eastAsia="ar-SA" w:bidi="ar-SA"/>
    </w:rPr>
  </w:style>
  <w:style w:type="character" w:customStyle="1" w:styleId="CharChar9">
    <w:name w:val="Char Char9"/>
    <w:basedOn w:val="DefaultParagraphFont"/>
    <w:rPr>
      <w:rFonts w:ascii="Arial" w:hAnsi="Arial" w:cs="Arial"/>
      <w:b/>
      <w:bCs/>
      <w:iCs/>
      <w:sz w:val="24"/>
      <w:szCs w:val="28"/>
      <w:lang w:val="en-US" w:eastAsia="ar-SA" w:bidi="ar-SA"/>
    </w:rPr>
  </w:style>
  <w:style w:type="character" w:customStyle="1" w:styleId="CharChar8">
    <w:name w:val="Char Char8"/>
    <w:basedOn w:val="DefaultParagraphFont"/>
    <w:rPr>
      <w:rFonts w:ascii="Arial" w:hAnsi="Arial" w:cs="Arial"/>
      <w:b/>
      <w:bCs/>
      <w:sz w:val="24"/>
      <w:szCs w:val="24"/>
      <w:lang w:val="en-US" w:eastAsia="ar-SA" w:bidi="ar-SA"/>
    </w:rPr>
  </w:style>
  <w:style w:type="character" w:customStyle="1" w:styleId="FootnoteCharacters">
    <w:name w:val="Footnote Characters"/>
    <w:basedOn w:val="DefaultParagraphFont"/>
    <w:rPr>
      <w:rFonts w:ascii="Times New Roman" w:hAnsi="Times New Roman" w:cs="Times New Roman"/>
      <w:sz w:val="18"/>
      <w:szCs w:val="18"/>
      <w:vertAlign w:val="superscript"/>
    </w:rPr>
  </w:style>
  <w:style w:type="character" w:customStyle="1" w:styleId="ftChar">
    <w:name w:val="ft Char"/>
    <w:basedOn w:val="DefaultParagraphFont"/>
    <w:rPr>
      <w:rFonts w:cs="Times New Roman"/>
      <w:sz w:val="18"/>
      <w:lang w:val="en-US" w:eastAsia="ar-SA" w:bidi="ar-SA"/>
    </w:rPr>
  </w:style>
  <w:style w:type="character" w:customStyle="1" w:styleId="TableTitleChar">
    <w:name w:val="Table Title Char"/>
    <w:basedOn w:val="DefaultParagraphFont"/>
    <w:rPr>
      <w:rFonts w:ascii="Arial" w:hAnsi="Arial" w:cs="Times New Roman"/>
      <w:b/>
      <w:lang w:val="en-US" w:eastAsia="ar-SA" w:bidi="ar-SA"/>
    </w:rPr>
  </w:style>
  <w:style w:type="character" w:customStyle="1" w:styleId="bulletroundChar">
    <w:name w:val="bullet round Char"/>
    <w:basedOn w:val="DefaultParagraphFont"/>
    <w:rPr>
      <w:rFonts w:cs="Arial"/>
      <w:sz w:val="24"/>
      <w:lang w:val="en-US" w:eastAsia="ar-SA" w:bidi="ar-SA"/>
    </w:rPr>
  </w:style>
  <w:style w:type="character" w:customStyle="1" w:styleId="NCESheaderoddChar">
    <w:name w:val="NCES header odd Char"/>
    <w:basedOn w:val="DefaultParagraphFont"/>
    <w:rPr>
      <w:rFonts w:ascii="Arial" w:hAnsi="Arial" w:cs="Times New Roman"/>
      <w:smallCaps/>
      <w:sz w:val="18"/>
      <w:szCs w:val="18"/>
      <w:lang w:val="en-US" w:eastAsia="ar-SA" w:bidi="ar-SA"/>
    </w:rPr>
  </w:style>
  <w:style w:type="character" w:styleId="PageNumber">
    <w:name w:val="page number"/>
    <w:aliases w:val="pn"/>
    <w:basedOn w:val="DefaultParagraphFont"/>
    <w:rPr>
      <w:rFonts w:ascii="Arial" w:hAnsi="Arial" w:cs="Times New Roman"/>
      <w:sz w:val="18"/>
    </w:rPr>
  </w:style>
  <w:style w:type="character" w:customStyle="1" w:styleId="SourceChar">
    <w:name w:val="Source Char"/>
    <w:basedOn w:val="DefaultParagraphFont"/>
    <w:rPr>
      <w:rFonts w:ascii="Arial" w:hAnsi="Arial" w:cs="Times New Roman"/>
      <w:sz w:val="18"/>
      <w:szCs w:val="18"/>
      <w:lang w:val="en-US" w:eastAsia="ar-SA" w:bidi="ar-SA"/>
    </w:rPr>
  </w:style>
  <w:style w:type="character" w:customStyle="1" w:styleId="TabletextChar">
    <w:name w:val="Table text Char"/>
    <w:basedOn w:val="DefaultParagraphFont"/>
    <w:rPr>
      <w:rFonts w:ascii="Arial" w:hAnsi="Arial" w:cs="Times New Roman"/>
      <w:lang w:val="en-US" w:eastAsia="ar-SA" w:bidi="ar-SA"/>
    </w:rPr>
  </w:style>
  <w:style w:type="character" w:styleId="CommentReference">
    <w:name w:val="annotation reference"/>
    <w:basedOn w:val="DefaultParagraphFont"/>
    <w:rPr>
      <w:rFonts w:cs="Times New Roman"/>
      <w:sz w:val="16"/>
      <w:szCs w:val="16"/>
    </w:rPr>
  </w:style>
  <w:style w:type="character" w:styleId="Hyperlink">
    <w:name w:val="Hyperlink"/>
    <w:basedOn w:val="DefaultParagraphFont"/>
    <w:uiPriority w:val="99"/>
    <w:rPr>
      <w:rFonts w:cs="Times New Roman"/>
      <w:color w:val="auto"/>
      <w:u w:val="single"/>
    </w:rPr>
  </w:style>
  <w:style w:type="character" w:customStyle="1" w:styleId="TableheadingChar">
    <w:name w:val="Table heading Char"/>
    <w:basedOn w:val="TabletextChar"/>
    <w:rPr>
      <w:rFonts w:ascii="Arial" w:hAnsi="Arial" w:cs="Times New Roman"/>
      <w:lang w:val="en-US" w:eastAsia="ar-SA" w:bidi="ar-SA"/>
    </w:rPr>
  </w:style>
  <w:style w:type="character" w:customStyle="1" w:styleId="NCESoddfooterChar">
    <w:name w:val="NCES odd footer Char"/>
    <w:basedOn w:val="DefaultParagraphFont"/>
    <w:rPr>
      <w:rFonts w:ascii="Arial" w:hAnsi="Arial" w:cs="Times New Roman"/>
      <w:smallCaps/>
      <w:sz w:val="22"/>
      <w:szCs w:val="22"/>
      <w:lang w:val="en-US" w:eastAsia="ar-SA" w:bidi="ar-SA"/>
    </w:rPr>
  </w:style>
  <w:style w:type="character" w:customStyle="1" w:styleId="TablenotesChar">
    <w:name w:val="Table notes Char"/>
    <w:basedOn w:val="DefaultParagraphFont"/>
    <w:rPr>
      <w:rFonts w:ascii="Arial" w:hAnsi="Arial" w:cs="Arial"/>
      <w:sz w:val="18"/>
      <w:szCs w:val="18"/>
      <w:lang w:val="en-US" w:eastAsia="ar-SA" w:bidi="ar-SA"/>
    </w:rPr>
  </w:style>
  <w:style w:type="character" w:customStyle="1" w:styleId="CharChar2">
    <w:name w:val="Char Char2"/>
    <w:basedOn w:val="DefaultParagraphFont"/>
    <w:rPr>
      <w:rFonts w:cs="Times New Roman"/>
      <w:sz w:val="24"/>
      <w:lang w:val="en-US" w:eastAsia="ar-SA" w:bidi="ar-SA"/>
    </w:rPr>
  </w:style>
  <w:style w:type="character" w:customStyle="1" w:styleId="NCESevenfooterChar">
    <w:name w:val="NCES even footer Char"/>
    <w:basedOn w:val="NCESoddfooterChar"/>
    <w:rPr>
      <w:rFonts w:ascii="Arial" w:hAnsi="Arial" w:cs="Times New Roman"/>
      <w:smallCaps/>
      <w:sz w:val="22"/>
      <w:szCs w:val="22"/>
      <w:lang w:val="en-US" w:eastAsia="ar-SA" w:bidi="ar-SA"/>
    </w:rPr>
  </w:style>
  <w:style w:type="character" w:styleId="Emphasis">
    <w:name w:val="Emphasis"/>
    <w:basedOn w:val="DefaultParagraphFont"/>
    <w:qFormat/>
    <w:rsid w:val="00AA3ED8"/>
    <w:rPr>
      <w:rFonts w:cs="Times New Roman"/>
      <w:i/>
      <w:iCs/>
    </w:rPr>
  </w:style>
  <w:style w:type="character" w:customStyle="1" w:styleId="CharChar1">
    <w:name w:val="Char Char1"/>
    <w:basedOn w:val="DefaultParagraphFont"/>
    <w:rPr>
      <w:rFonts w:ascii="Arial" w:hAnsi="Arial" w:cs="Arial"/>
      <w:b/>
      <w:bCs/>
      <w:iCs/>
      <w:sz w:val="28"/>
      <w:szCs w:val="28"/>
      <w:lang w:val="en-US" w:eastAsia="ar-SA" w:bidi="ar-SA"/>
    </w:rPr>
  </w:style>
  <w:style w:type="character" w:customStyle="1" w:styleId="Hd04run-in">
    <w:name w:val="Hd04 run-in"/>
    <w:rPr>
      <w:rFonts w:ascii="Arial" w:hAnsi="Arial" w:cs="Arial"/>
      <w:b/>
      <w:i/>
    </w:rPr>
  </w:style>
  <w:style w:type="character" w:customStyle="1" w:styleId="BlockedquoteChar">
    <w:name w:val="Blocked quote Char"/>
    <w:basedOn w:val="CharChar7"/>
    <w:rPr>
      <w:rFonts w:cs="Times New Roman"/>
      <w:i/>
      <w:iCs/>
      <w:sz w:val="24"/>
      <w:lang w:val="en-US" w:eastAsia="ar-SA" w:bidi="ar-SA"/>
    </w:rPr>
  </w:style>
  <w:style w:type="character" w:customStyle="1" w:styleId="AppendixTitleChar">
    <w:name w:val="Appendix Title Char"/>
    <w:basedOn w:val="DefaultParagraphFont"/>
    <w:rPr>
      <w:rFonts w:ascii="Arial" w:hAnsi="Arial" w:cs="Arial"/>
      <w:b/>
      <w:sz w:val="28"/>
      <w:szCs w:val="28"/>
      <w:lang w:val="en-US" w:eastAsia="ar-SA" w:bidi="ar-SA"/>
    </w:rPr>
  </w:style>
  <w:style w:type="character" w:customStyle="1" w:styleId="BodytextnoindentChar">
    <w:name w:val="Body text no indent Char"/>
    <w:basedOn w:val="CharChar7"/>
    <w:rPr>
      <w:rFonts w:cs="Times New Roman"/>
      <w:sz w:val="24"/>
      <w:lang w:val="en-US" w:eastAsia="ar-SA" w:bidi="ar-SA"/>
    </w:rPr>
  </w:style>
  <w:style w:type="character" w:customStyle="1" w:styleId="footer1">
    <w:name w:val="footer1"/>
    <w:basedOn w:val="DefaultParagraphFont"/>
    <w:rPr>
      <w:rFonts w:ascii="Verdana" w:hAnsi="Verdana" w:cs="Times New Roman"/>
      <w:color w:val="auto"/>
      <w:sz w:val="15"/>
      <w:szCs w:val="15"/>
    </w:rPr>
  </w:style>
  <w:style w:type="character" w:styleId="FollowedHyperlink">
    <w:name w:val="FollowedHyperlink"/>
    <w:basedOn w:val="DefaultParagraphFont"/>
    <w:rPr>
      <w:rFonts w:cs="Times New Roman"/>
      <w:color w:val="800080"/>
      <w:u w:val="single"/>
    </w:rPr>
  </w:style>
  <w:style w:type="character" w:styleId="Strong">
    <w:name w:val="Strong"/>
    <w:basedOn w:val="DefaultParagraphFont"/>
    <w:qFormat/>
    <w:rsid w:val="00AA3ED8"/>
    <w:rPr>
      <w:rFonts w:cs="Times New Roman"/>
      <w:b/>
      <w:bCs/>
    </w:rPr>
  </w:style>
  <w:style w:type="character" w:customStyle="1" w:styleId="BiblioChar">
    <w:name w:val="Biblio Char"/>
    <w:basedOn w:val="DefaultParagraphFont"/>
    <w:rPr>
      <w:rFonts w:cs="Times New Roman"/>
      <w:kern w:val="1"/>
      <w:sz w:val="24"/>
      <w:lang w:val="en-US" w:eastAsia="ar-SA" w:bidi="ar-SA"/>
    </w:rPr>
  </w:style>
  <w:style w:type="character" w:customStyle="1" w:styleId="NormaltextChar">
    <w:name w:val="Normal text Char"/>
    <w:basedOn w:val="DefaultParagraphFont"/>
    <w:rPr>
      <w:rFonts w:cs="Times New Roman"/>
      <w:sz w:val="24"/>
      <w:lang w:val="en-US" w:eastAsia="ar-SA" w:bidi="ar-SA"/>
    </w:rPr>
  </w:style>
  <w:style w:type="character" w:customStyle="1" w:styleId="bodytext-dbChar">
    <w:name w:val="body text-db Char"/>
    <w:basedOn w:val="DefaultParagraphFont"/>
    <w:rPr>
      <w:rFonts w:cs="Times New Roman"/>
      <w:sz w:val="22"/>
      <w:lang w:val="en-US" w:eastAsia="ar-SA" w:bidi="ar-SA"/>
    </w:rPr>
  </w:style>
  <w:style w:type="character" w:customStyle="1" w:styleId="CharChar3">
    <w:name w:val="Char Char3"/>
    <w:basedOn w:val="DefaultParagraphFont"/>
    <w:rPr>
      <w:rFonts w:ascii="Arial" w:eastAsia="Times New Roman" w:hAnsi="Arial" w:cs="Arial"/>
      <w:b/>
      <w:sz w:val="28"/>
      <w:szCs w:val="20"/>
    </w:rPr>
  </w:style>
  <w:style w:type="character" w:customStyle="1" w:styleId="CharChar20">
    <w:name w:val="Char Char2"/>
    <w:basedOn w:val="DefaultParagraphFont"/>
    <w:rPr>
      <w:rFonts w:ascii="Arial" w:eastAsia="Times New Roman" w:hAnsi="Arial" w:cs="Arial"/>
      <w:b/>
      <w:bCs/>
      <w:iCs/>
      <w:sz w:val="24"/>
      <w:szCs w:val="28"/>
    </w:rPr>
  </w:style>
  <w:style w:type="character" w:customStyle="1" w:styleId="CharChar">
    <w:name w:val="Char Char"/>
    <w:basedOn w:val="DefaultParagraphFont"/>
    <w:rPr>
      <w:rFonts w:ascii="Times New Roman" w:eastAsia="Times New Roman" w:hAnsi="Times New Roman" w:cs="Times New Roman"/>
      <w:sz w:val="24"/>
      <w:szCs w:val="20"/>
    </w:rPr>
  </w:style>
  <w:style w:type="character" w:customStyle="1" w:styleId="BodynoindentChar">
    <w:name w:val="Body no indent Char"/>
    <w:basedOn w:val="DefaultParagraphFont"/>
    <w:rPr>
      <w:sz w:val="24"/>
      <w:lang w:val="en-US" w:eastAsia="ar-SA" w:bidi="ar-SA"/>
    </w:rPr>
  </w:style>
  <w:style w:type="character" w:customStyle="1" w:styleId="CharChar11">
    <w:name w:val="Char Char1"/>
    <w:basedOn w:val="DefaultParagraphFont"/>
    <w:rPr>
      <w:rFonts w:cs="Times New Roman"/>
      <w:sz w:val="24"/>
      <w:lang w:val="en-US" w:eastAsia="ar-SA" w:bidi="ar-SA"/>
    </w:rPr>
  </w:style>
  <w:style w:type="character" w:customStyle="1" w:styleId="CharChar6">
    <w:name w:val="Char Char6"/>
    <w:basedOn w:val="DefaultParagraphFont"/>
    <w:rPr>
      <w:rFonts w:ascii="Arial" w:hAnsi="Arial" w:cs="Arial"/>
      <w:b/>
      <w:sz w:val="28"/>
      <w:lang w:val="en-US" w:eastAsia="ar-SA" w:bidi="ar-SA"/>
    </w:rPr>
  </w:style>
  <w:style w:type="character" w:customStyle="1" w:styleId="CharChar5">
    <w:name w:val="Char Char5"/>
    <w:basedOn w:val="DefaultParagraphFont"/>
    <w:rPr>
      <w:rFonts w:ascii="Arial" w:hAnsi="Arial" w:cs="Arial"/>
      <w:b/>
      <w:bCs/>
      <w:iCs/>
      <w:sz w:val="24"/>
      <w:szCs w:val="28"/>
      <w:lang w:val="en-US" w:eastAsia="ar-SA" w:bidi="ar-SA"/>
    </w:rPr>
  </w:style>
  <w:style w:type="character" w:customStyle="1" w:styleId="CharChar4">
    <w:name w:val="Char Char4"/>
    <w:basedOn w:val="DefaultParagraphFont"/>
    <w:rPr>
      <w:rFonts w:ascii="Arial" w:hAnsi="Arial" w:cs="Arial"/>
      <w:b/>
      <w:bCs/>
      <w:sz w:val="24"/>
      <w:szCs w:val="24"/>
      <w:lang w:val="en-US" w:eastAsia="ar-SA" w:bidi="ar-SA"/>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120" w:after="120"/>
      <w:ind w:firstLine="720"/>
    </w:pPr>
  </w:style>
  <w:style w:type="paragraph" w:styleId="List">
    <w:name w:val="List"/>
    <w:basedOn w:val="Normal"/>
    <w:pPr>
      <w:ind w:left="360" w:hanging="360"/>
    </w:pPr>
  </w:style>
  <w:style w:type="paragraph" w:styleId="Caption">
    <w:name w:val="caption"/>
    <w:basedOn w:val="Normal"/>
    <w:qFormat/>
    <w:rsid w:val="00AA3ED8"/>
    <w:pPr>
      <w:suppressLineNumbers/>
      <w:spacing w:before="120" w:after="120"/>
    </w:pPr>
    <w:rPr>
      <w:i/>
      <w:iCs/>
      <w:szCs w:val="24"/>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FootnoteText">
    <w:name w:val="footnote text"/>
    <w:basedOn w:val="Normal"/>
    <w:pPr>
      <w:keepLines/>
    </w:pPr>
    <w:rPr>
      <w:sz w:val="18"/>
    </w:rPr>
  </w:style>
  <w:style w:type="paragraph" w:customStyle="1" w:styleId="Bullet1">
    <w:name w:val="Bullet1"/>
    <w:basedOn w:val="Normal"/>
    <w:pPr>
      <w:numPr>
        <w:numId w:val="2"/>
      </w:numPr>
      <w:overflowPunct w:val="0"/>
      <w:autoSpaceDE w:val="0"/>
      <w:spacing w:after="120"/>
      <w:ind w:left="1440" w:firstLine="0"/>
      <w:textAlignment w:val="baseline"/>
    </w:pPr>
  </w:style>
  <w:style w:type="paragraph" w:customStyle="1" w:styleId="5ensptotal">
    <w:name w:val="5 en sp (total)"/>
    <w:basedOn w:val="Normal"/>
    <w:pPr>
      <w:keepNext/>
      <w:spacing w:before="40" w:after="40"/>
      <w:ind w:left="908" w:hanging="346"/>
    </w:pPr>
    <w:rPr>
      <w:rFonts w:ascii="Arial" w:hAnsi="Arial" w:cs="Arial"/>
      <w:kern w:val="1"/>
      <w:sz w:val="20"/>
    </w:rPr>
  </w:style>
  <w:style w:type="paragraph" w:customStyle="1" w:styleId="TableTitle">
    <w:name w:val="Table Title"/>
    <w:basedOn w:val="Normal"/>
    <w:pPr>
      <w:keepNext/>
      <w:spacing w:before="240" w:after="80"/>
      <w:ind w:left="990" w:hanging="990"/>
    </w:pPr>
    <w:rPr>
      <w:rFonts w:ascii="Arial" w:hAnsi="Arial" w:cs="Arial"/>
      <w:b/>
      <w:sz w:val="20"/>
    </w:rPr>
  </w:style>
  <w:style w:type="paragraph" w:customStyle="1" w:styleId="tabletitle-continued">
    <w:name w:val="table title - continued"/>
    <w:basedOn w:val="TableTitle"/>
  </w:style>
  <w:style w:type="paragraph" w:styleId="TOC1">
    <w:name w:val="toc 1"/>
    <w:basedOn w:val="Normal"/>
    <w:next w:val="Normal"/>
    <w:uiPriority w:val="39"/>
    <w:pPr>
      <w:tabs>
        <w:tab w:val="right" w:leader="dot" w:pos="9350"/>
      </w:tabs>
      <w:spacing w:before="240" w:after="120"/>
      <w:ind w:left="360" w:hanging="360"/>
    </w:pPr>
    <w:rPr>
      <w:rFonts w:cs="Arial"/>
      <w:b/>
      <w:bCs/>
      <w:sz w:val="22"/>
    </w:rPr>
  </w:style>
  <w:style w:type="paragraph" w:styleId="TOC2">
    <w:name w:val="toc 2"/>
    <w:basedOn w:val="Normal"/>
    <w:next w:val="Normal"/>
    <w:pPr>
      <w:tabs>
        <w:tab w:val="right" w:leader="dot" w:pos="9360"/>
      </w:tabs>
      <w:spacing w:before="120" w:after="120"/>
      <w:ind w:left="720" w:right="720" w:hanging="360"/>
    </w:pPr>
    <w:rPr>
      <w:bCs/>
      <w:sz w:val="22"/>
    </w:rPr>
  </w:style>
  <w:style w:type="paragraph" w:styleId="TOC3">
    <w:name w:val="toc 3"/>
    <w:basedOn w:val="Normal"/>
    <w:next w:val="Normal"/>
    <w:pPr>
      <w:tabs>
        <w:tab w:val="right" w:leader="dot" w:pos="9350"/>
      </w:tabs>
      <w:ind w:left="1080" w:hanging="360"/>
    </w:pPr>
    <w:rPr>
      <w:sz w:val="22"/>
    </w:rPr>
  </w:style>
  <w:style w:type="paragraph" w:styleId="TOC4">
    <w:name w:val="toc 4"/>
    <w:basedOn w:val="Normal"/>
    <w:next w:val="Normal"/>
    <w:pPr>
      <w:ind w:left="480"/>
    </w:pPr>
    <w:rPr>
      <w:sz w:val="20"/>
    </w:rPr>
  </w:style>
  <w:style w:type="paragraph" w:styleId="TOC5">
    <w:name w:val="toc 5"/>
    <w:basedOn w:val="Normal"/>
    <w:next w:val="Normal"/>
    <w:pPr>
      <w:tabs>
        <w:tab w:val="right" w:leader="dot" w:pos="9360"/>
      </w:tabs>
      <w:spacing w:before="100" w:after="100"/>
      <w:ind w:left="900" w:right="720" w:hanging="540"/>
    </w:pPr>
    <w:rPr>
      <w:sz w:val="22"/>
    </w:rPr>
  </w:style>
  <w:style w:type="paragraph" w:styleId="ListBullet2">
    <w:name w:val="List Bullet 2"/>
    <w:basedOn w:val="Normal"/>
    <w:pPr>
      <w:numPr>
        <w:numId w:val="3"/>
      </w:numPr>
      <w:spacing w:before="120"/>
    </w:pPr>
  </w:style>
  <w:style w:type="paragraph" w:customStyle="1" w:styleId="bulletround">
    <w:name w:val="bullet round"/>
    <w:basedOn w:val="Normal"/>
    <w:pPr>
      <w:tabs>
        <w:tab w:val="num" w:pos="720"/>
      </w:tabs>
      <w:spacing w:after="120"/>
      <w:ind w:left="1080"/>
    </w:pPr>
    <w:rPr>
      <w:rFonts w:cs="Arial"/>
    </w:rPr>
  </w:style>
  <w:style w:type="paragraph" w:customStyle="1" w:styleId="Number1">
    <w:name w:val="Number1"/>
    <w:pPr>
      <w:tabs>
        <w:tab w:val="num" w:pos="720"/>
        <w:tab w:val="left" w:pos="1080"/>
      </w:tabs>
      <w:suppressAutoHyphens/>
      <w:spacing w:before="240"/>
      <w:ind w:left="1080"/>
    </w:pPr>
    <w:rPr>
      <w:sz w:val="24"/>
      <w:lang w:eastAsia="ar-SA"/>
    </w:rPr>
  </w:style>
  <w:style w:type="paragraph" w:customStyle="1" w:styleId="Figuretitle">
    <w:name w:val="Figure title"/>
    <w:basedOn w:val="Normal"/>
    <w:pPr>
      <w:keepNext/>
      <w:spacing w:before="240" w:after="120"/>
      <w:ind w:left="1233" w:hanging="1233"/>
    </w:pPr>
    <w:rPr>
      <w:rFonts w:ascii="Arial" w:hAnsi="Arial" w:cs="Arial"/>
      <w:b/>
      <w:sz w:val="20"/>
    </w:rPr>
  </w:style>
  <w:style w:type="paragraph" w:customStyle="1" w:styleId="NCESheaderodd">
    <w:name w:val="NCES header odd"/>
    <w:basedOn w:val="Normal"/>
    <w:pPr>
      <w:pBdr>
        <w:bottom w:val="single" w:sz="8" w:space="1" w:color="000000"/>
      </w:pBdr>
      <w:spacing w:after="280"/>
      <w:jc w:val="right"/>
    </w:pPr>
    <w:rPr>
      <w:rFonts w:ascii="Arial" w:hAnsi="Arial" w:cs="Arial"/>
      <w:smallCaps/>
      <w:sz w:val="18"/>
      <w:szCs w:val="18"/>
    </w:rPr>
  </w:style>
  <w:style w:type="paragraph" w:customStyle="1" w:styleId="NCESheadereven">
    <w:name w:val="NCES  header even"/>
    <w:basedOn w:val="Normal"/>
    <w:pPr>
      <w:pBdr>
        <w:bottom w:val="single" w:sz="8" w:space="1" w:color="000000"/>
      </w:pBdr>
    </w:pPr>
    <w:rPr>
      <w:rFonts w:ascii="Arial" w:hAnsi="Arial" w:cs="Arial"/>
      <w:smallCaps/>
      <w:sz w:val="18"/>
    </w:rPr>
  </w:style>
  <w:style w:type="paragraph" w:customStyle="1" w:styleId="Source">
    <w:name w:val="Source"/>
    <w:basedOn w:val="Normal"/>
    <w:next w:val="BodyText"/>
    <w:pPr>
      <w:spacing w:before="40"/>
    </w:pPr>
    <w:rPr>
      <w:rFonts w:ascii="Arial" w:hAnsi="Arial" w:cs="Arial"/>
      <w:sz w:val="18"/>
      <w:szCs w:val="18"/>
    </w:rPr>
  </w:style>
  <w:style w:type="paragraph" w:styleId="Footer">
    <w:name w:val="footer"/>
    <w:basedOn w:val="Normal"/>
    <w:link w:val="FooterChar"/>
    <w:uiPriority w:val="99"/>
    <w:pPr>
      <w:jc w:val="center"/>
    </w:pPr>
    <w:rPr>
      <w:rFonts w:ascii="Arial" w:hAnsi="Arial" w:cs="Arial"/>
      <w:sz w:val="20"/>
    </w:rPr>
  </w:style>
  <w:style w:type="paragraph" w:styleId="Header">
    <w:name w:val="header"/>
    <w:basedOn w:val="Normal"/>
    <w:link w:val="HeaderChar"/>
    <w:pPr>
      <w:widowControl w:val="0"/>
      <w:tabs>
        <w:tab w:val="center" w:pos="4320"/>
        <w:tab w:val="right" w:pos="8640"/>
      </w:tabs>
    </w:pPr>
    <w:rPr>
      <w:sz w:val="20"/>
    </w:rPr>
  </w:style>
  <w:style w:type="paragraph" w:customStyle="1" w:styleId="figurewobox">
    <w:name w:val="figure w/o box"/>
    <w:basedOn w:val="Normal"/>
    <w:pPr>
      <w:jc w:val="center"/>
    </w:pPr>
    <w:rPr>
      <w:rFonts w:ascii="Arial" w:hAnsi="Arial" w:cs="Arial"/>
      <w:sz w:val="20"/>
    </w:rPr>
  </w:style>
  <w:style w:type="paragraph" w:styleId="ListBullet">
    <w:name w:val="List Bullet"/>
    <w:basedOn w:val="Normal"/>
  </w:style>
  <w:style w:type="paragraph" w:customStyle="1" w:styleId="Tabletext">
    <w:name w:val="Table text"/>
    <w:basedOn w:val="Normal"/>
    <w:pPr>
      <w:keepNext/>
      <w:spacing w:before="40" w:after="40"/>
      <w:ind w:left="317" w:hanging="317"/>
    </w:pPr>
    <w:rPr>
      <w:rFonts w:ascii="Arial" w:hAnsi="Arial" w:cs="Arial"/>
      <w:sz w:val="20"/>
    </w:rPr>
  </w:style>
  <w:style w:type="paragraph" w:customStyle="1" w:styleId="ESHeading2">
    <w:name w:val="ES Heading 2"/>
    <w:basedOn w:val="Heading2"/>
    <w:pPr>
      <w:numPr>
        <w:ilvl w:val="0"/>
        <w:numId w:val="0"/>
      </w:numPr>
      <w:ind w:left="1080" w:hanging="540"/>
    </w:p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customStyle="1" w:styleId="2enspsubgroup1">
    <w:name w:val="2 en sp (subgroup 1)"/>
    <w:basedOn w:val="Tabletext"/>
    <w:pPr>
      <w:ind w:left="576" w:hanging="346"/>
    </w:pPr>
    <w:rPr>
      <w:kern w:val="1"/>
    </w:rPr>
  </w:style>
  <w:style w:type="paragraph" w:customStyle="1" w:styleId="4enspsubgroup2">
    <w:name w:val="4 en sp (subgroup 2)"/>
    <w:basedOn w:val="2enspsubgroup1"/>
    <w:pPr>
      <w:ind w:left="794" w:hanging="351"/>
    </w:pPr>
  </w:style>
  <w:style w:type="paragraph" w:customStyle="1" w:styleId="ESHeading3">
    <w:name w:val="ES Heading 3"/>
    <w:basedOn w:val="Heading3"/>
    <w:pPr>
      <w:numPr>
        <w:ilvl w:val="0"/>
        <w:numId w:val="0"/>
      </w:numPr>
      <w:ind w:left="1440" w:hanging="360"/>
    </w:pPr>
  </w:style>
  <w:style w:type="paragraph" w:customStyle="1" w:styleId="ESHeading4">
    <w:name w:val="ES Heading 4"/>
    <w:basedOn w:val="Heading4"/>
  </w:style>
  <w:style w:type="paragraph" w:customStyle="1" w:styleId="6enspitem">
    <w:name w:val="6 en sp (item)"/>
    <w:basedOn w:val="4enspsubgroup2"/>
    <w:pPr>
      <w:ind w:left="1019"/>
    </w:pPr>
  </w:style>
  <w:style w:type="paragraph" w:customStyle="1" w:styleId="AppendixTitle">
    <w:name w:val="Appendix Title"/>
    <w:basedOn w:val="Heading1"/>
    <w:pPr>
      <w:numPr>
        <w:numId w:val="0"/>
      </w:numPr>
      <w:pBdr>
        <w:bottom w:val="double" w:sz="28" w:space="1" w:color="000000"/>
      </w:pBdr>
      <w:spacing w:before="5000"/>
      <w:jc w:val="right"/>
    </w:pPr>
    <w:rPr>
      <w:sz w:val="40"/>
      <w:szCs w:val="28"/>
    </w:rPr>
  </w:style>
  <w:style w:type="paragraph" w:styleId="TOCHeading">
    <w:name w:val="TOC Heading"/>
    <w:qFormat/>
    <w:rsid w:val="00AA3ED8"/>
    <w:pPr>
      <w:suppressAutoHyphens/>
      <w:spacing w:after="360"/>
    </w:pPr>
    <w:rPr>
      <w:rFonts w:ascii="Arial" w:hAnsi="Arial" w:cs="Arial"/>
      <w:b/>
      <w:sz w:val="32"/>
      <w:lang w:eastAsia="ar-SA"/>
    </w:rPr>
  </w:style>
  <w:style w:type="paragraph" w:styleId="Title">
    <w:name w:val="Title"/>
    <w:basedOn w:val="TOCHeading"/>
    <w:next w:val="Subtitle"/>
    <w:link w:val="TitleChar"/>
    <w:uiPriority w:val="10"/>
    <w:qFormat/>
    <w:rsid w:val="00AA3ED8"/>
  </w:style>
  <w:style w:type="paragraph" w:styleId="Subtitle">
    <w:name w:val="Subtitle"/>
    <w:basedOn w:val="Normal"/>
    <w:next w:val="BodyText"/>
    <w:qFormat/>
    <w:rsid w:val="00AA3ED8"/>
    <w:pPr>
      <w:jc w:val="center"/>
    </w:pPr>
    <w:rPr>
      <w:b/>
      <w:sz w:val="20"/>
    </w:rPr>
  </w:style>
  <w:style w:type="paragraph" w:customStyle="1" w:styleId="Title2">
    <w:name w:val="Title2"/>
    <w:basedOn w:val="Title"/>
    <w:pPr>
      <w:keepNext/>
      <w:spacing w:before="360" w:after="240"/>
      <w:jc w:val="center"/>
    </w:pPr>
    <w:rPr>
      <w:sz w:val="24"/>
    </w:rPr>
  </w:style>
  <w:style w:type="paragraph" w:customStyle="1" w:styleId="3ensptotalnosubgroup">
    <w:name w:val="3 en sp (total no subgroup)"/>
    <w:basedOn w:val="4enspsubgroup2"/>
    <w:pPr>
      <w:ind w:left="675" w:hanging="342"/>
    </w:pPr>
    <w:rPr>
      <w:rFonts w:eastAsia="Arial Unicode MS"/>
    </w:rPr>
  </w:style>
  <w:style w:type="paragraph" w:customStyle="1" w:styleId="NCESfootnoteCharCharChar">
    <w:name w:val="NCES footnote Char Char Char"/>
    <w:basedOn w:val="Normal"/>
    <w:rPr>
      <w:rFonts w:ascii="Arial" w:hAnsi="Arial" w:cs="Arial"/>
      <w:sz w:val="18"/>
      <w:szCs w:val="18"/>
    </w:rPr>
  </w:style>
  <w:style w:type="paragraph" w:customStyle="1" w:styleId="NCESfootnote">
    <w:name w:val="NCES footnote"/>
    <w:basedOn w:val="Normal"/>
    <w:rPr>
      <w:rFonts w:ascii="Arial" w:hAnsi="Arial" w:cs="Arial"/>
      <w:sz w:val="18"/>
      <w:szCs w:val="18"/>
    </w:rPr>
  </w:style>
  <w:style w:type="paragraph" w:customStyle="1" w:styleId="Tableheading">
    <w:name w:val="Table heading"/>
    <w:basedOn w:val="Tabletext"/>
    <w:pPr>
      <w:ind w:left="0" w:firstLine="0"/>
      <w:jc w:val="right"/>
    </w:pPr>
  </w:style>
  <w:style w:type="paragraph" w:customStyle="1" w:styleId="NCESoddfooter">
    <w:name w:val="NCES odd footer"/>
    <w:basedOn w:val="Normal"/>
    <w:pPr>
      <w:tabs>
        <w:tab w:val="center" w:pos="4320"/>
        <w:tab w:val="right" w:pos="9360"/>
      </w:tabs>
      <w:jc w:val="right"/>
    </w:pPr>
    <w:rPr>
      <w:rFonts w:ascii="Arial" w:hAnsi="Arial" w:cs="Arial"/>
      <w:smallCaps/>
      <w:sz w:val="18"/>
      <w:szCs w:val="22"/>
    </w:rPr>
  </w:style>
  <w:style w:type="paragraph" w:customStyle="1" w:styleId="Tablenotes">
    <w:name w:val="Table notes"/>
    <w:pPr>
      <w:suppressAutoHyphens/>
    </w:pPr>
    <w:rPr>
      <w:rFonts w:ascii="Arial" w:hAnsi="Arial" w:cs="Arial"/>
      <w:sz w:val="18"/>
      <w:szCs w:val="18"/>
      <w:lang w:eastAsia="ar-SA"/>
    </w:rPr>
  </w:style>
  <w:style w:type="paragraph" w:styleId="DocumentMap">
    <w:name w:val="Document Map"/>
    <w:basedOn w:val="Normal"/>
    <w:pPr>
      <w:shd w:val="clear" w:color="auto" w:fill="000080"/>
    </w:pPr>
    <w:rPr>
      <w:rFonts w:ascii="Tahoma" w:hAnsi="Tahoma" w:cs="Tahoma"/>
      <w:sz w:val="20"/>
    </w:rPr>
  </w:style>
  <w:style w:type="paragraph" w:customStyle="1" w:styleId="ListBullet21">
    <w:name w:val="List Bullet 21"/>
    <w:basedOn w:val="ListBullet"/>
    <w:pPr>
      <w:tabs>
        <w:tab w:val="left" w:pos="720"/>
        <w:tab w:val="num" w:pos="1080"/>
      </w:tabs>
      <w:spacing w:before="120"/>
      <w:ind w:left="1080" w:hanging="360"/>
    </w:pPr>
  </w:style>
  <w:style w:type="paragraph" w:customStyle="1" w:styleId="Biblio">
    <w:name w:val="Biblio"/>
    <w:basedOn w:val="Normal"/>
    <w:pPr>
      <w:keepLines/>
      <w:spacing w:after="240"/>
      <w:ind w:left="360" w:hanging="360"/>
    </w:pPr>
    <w:rPr>
      <w:kern w:val="1"/>
    </w:rPr>
  </w:style>
  <w:style w:type="paragraph" w:customStyle="1" w:styleId="footnote">
    <w:name w:val="footnote"/>
    <w:basedOn w:val="Normal"/>
    <w:rPr>
      <w:rFonts w:ascii="Arial" w:hAnsi="Arial" w:cs="Arial"/>
      <w:sz w:val="18"/>
    </w:rPr>
  </w:style>
  <w:style w:type="paragraph" w:customStyle="1" w:styleId="Cov-Address">
    <w:name w:val="Cov-Address"/>
    <w:basedOn w:val="Normal"/>
    <w:pPr>
      <w:jc w:val="right"/>
    </w:pPr>
    <w:rPr>
      <w:rFonts w:ascii="Arial" w:hAnsi="Arial" w:cs="Arial"/>
    </w:rPr>
  </w:style>
  <w:style w:type="paragraph" w:customStyle="1" w:styleId="Bodytextnoindent">
    <w:name w:val="Body text no indent"/>
    <w:basedOn w:val="BodyText"/>
    <w:pPr>
      <w:ind w:firstLine="0"/>
    </w:pPr>
  </w:style>
  <w:style w:type="paragraph" w:customStyle="1" w:styleId="AppH2">
    <w:name w:val="App H2"/>
    <w:basedOn w:val="Heading2"/>
    <w:pPr>
      <w:numPr>
        <w:ilvl w:val="0"/>
        <w:numId w:val="0"/>
      </w:numPr>
    </w:pPr>
  </w:style>
  <w:style w:type="paragraph" w:customStyle="1" w:styleId="NCESevenfooter">
    <w:name w:val="NCES even footer"/>
    <w:basedOn w:val="NCESoddfooter"/>
    <w:pPr>
      <w:tabs>
        <w:tab w:val="clear" w:pos="4320"/>
      </w:tabs>
    </w:pPr>
    <w:rPr>
      <w:szCs w:val="20"/>
    </w:rPr>
  </w:style>
  <w:style w:type="paragraph" w:customStyle="1" w:styleId="asource">
    <w:name w:val="asource"/>
    <w:basedOn w:val="Normal"/>
    <w:rPr>
      <w:rFonts w:ascii="Arial" w:hAnsi="Arial" w:cs="Arial"/>
      <w:sz w:val="18"/>
      <w:szCs w:val="18"/>
    </w:rPr>
  </w:style>
  <w:style w:type="paragraph" w:customStyle="1" w:styleId="Cov-Author">
    <w:name w:val="Cov-Author"/>
    <w:basedOn w:val="Normal"/>
    <w:pPr>
      <w:jc w:val="right"/>
    </w:pPr>
    <w:rPr>
      <w:rFonts w:ascii="Arial Black" w:hAnsi="Arial Black" w:cs="Arial Black"/>
    </w:rPr>
  </w:style>
  <w:style w:type="paragraph" w:customStyle="1" w:styleId="Cov-Date">
    <w:name w:val="Cov-Date"/>
    <w:basedOn w:val="Normal"/>
    <w:pPr>
      <w:jc w:val="right"/>
    </w:pPr>
    <w:rPr>
      <w:rFonts w:ascii="Arial" w:hAnsi="Arial" w:cs="Arial"/>
      <w:b/>
      <w:sz w:val="28"/>
    </w:rPr>
  </w:style>
  <w:style w:type="paragraph" w:customStyle="1" w:styleId="Cov-Disclaimer">
    <w:name w:val="Cov-Disclaimer"/>
    <w:basedOn w:val="Normal"/>
    <w:pPr>
      <w:jc w:val="right"/>
    </w:pPr>
    <w:rPr>
      <w:rFonts w:ascii="Arial" w:hAnsi="Arial" w:cs="Arial"/>
      <w:sz w:val="18"/>
      <w:szCs w:val="18"/>
    </w:rPr>
  </w:style>
  <w:style w:type="paragraph" w:customStyle="1" w:styleId="Cov-Subtitle">
    <w:name w:val="Cov-Subtitle"/>
    <w:basedOn w:val="Normal"/>
    <w:pPr>
      <w:jc w:val="right"/>
    </w:pPr>
    <w:rPr>
      <w:rFonts w:ascii="Arial Black" w:hAnsi="Arial Black" w:cs="Arial Black"/>
      <w:sz w:val="28"/>
    </w:rPr>
  </w:style>
  <w:style w:type="paragraph" w:customStyle="1" w:styleId="Cov-Title">
    <w:name w:val="Cov-Title"/>
    <w:basedOn w:val="Normal"/>
    <w:pPr>
      <w:jc w:val="right"/>
    </w:pPr>
    <w:rPr>
      <w:rFonts w:ascii="Arial Black" w:hAnsi="Arial Black" w:cs="Arial Black"/>
      <w:smallCaps/>
      <w:sz w:val="40"/>
    </w:rPr>
  </w:style>
  <w:style w:type="paragraph" w:customStyle="1" w:styleId="Name">
    <w:name w:val="Name"/>
    <w:basedOn w:val="Tablenotes"/>
    <w:rPr>
      <w:sz w:val="20"/>
    </w:rPr>
  </w:style>
  <w:style w:type="paragraph" w:styleId="Quote">
    <w:name w:val="Quote"/>
    <w:basedOn w:val="BodyText"/>
    <w:qFormat/>
    <w:rsid w:val="00AA3ED8"/>
    <w:pPr>
      <w:ind w:left="720" w:right="720" w:firstLine="0"/>
    </w:pPr>
    <w:rPr>
      <w:iCs/>
      <w:sz w:val="22"/>
    </w:rPr>
  </w:style>
  <w:style w:type="paragraph" w:customStyle="1" w:styleId="Style1">
    <w:name w:val="Style1"/>
    <w:basedOn w:val="Bodytextnoindent"/>
    <w:rPr>
      <w:sz w:val="20"/>
      <w:szCs w:val="16"/>
    </w:rPr>
  </w:style>
  <w:style w:type="paragraph" w:customStyle="1" w:styleId="Style2">
    <w:name w:val="Style2"/>
    <w:pPr>
      <w:numPr>
        <w:numId w:val="7"/>
      </w:numPr>
      <w:suppressAutoHyphens/>
      <w:spacing w:after="120"/>
      <w:ind w:left="1440" w:firstLine="0"/>
    </w:pPr>
    <w:rPr>
      <w:sz w:val="24"/>
      <w:lang w:eastAsia="ar-SA"/>
    </w:rPr>
  </w:style>
  <w:style w:type="paragraph" w:styleId="BodyText2">
    <w:name w:val="Body Text 2"/>
    <w:basedOn w:val="Normal"/>
    <w:pPr>
      <w:spacing w:before="120" w:after="120"/>
      <w:ind w:firstLine="720"/>
    </w:pPr>
    <w:rPr>
      <w:sz w:val="22"/>
    </w:rPr>
  </w:style>
  <w:style w:type="paragraph" w:customStyle="1" w:styleId="Reporttitle">
    <w:name w:val="Report title"/>
    <w:basedOn w:val="AppendixTitle"/>
  </w:style>
  <w:style w:type="paragraph" w:customStyle="1" w:styleId="Tablebody">
    <w:name w:val="Table body"/>
    <w:pPr>
      <w:keepNext/>
      <w:suppressAutoHyphens/>
      <w:spacing w:before="40" w:after="40"/>
      <w:jc w:val="right"/>
    </w:pPr>
    <w:rPr>
      <w:rFonts w:ascii="Arial" w:hAnsi="Arial" w:cs="Arial"/>
      <w:lang w:eastAsia="ar-SA"/>
    </w:rPr>
  </w:style>
  <w:style w:type="paragraph" w:customStyle="1" w:styleId="Exhibit">
    <w:name w:val="Exhibit"/>
    <w:basedOn w:val="Normal"/>
    <w:pPr>
      <w:keepNext/>
      <w:widowControl w:val="0"/>
      <w:tabs>
        <w:tab w:val="left" w:pos="-1440"/>
        <w:tab w:val="left" w:pos="-720"/>
        <w:tab w:val="left" w:pos="0"/>
        <w:tab w:val="left" w:pos="432"/>
      </w:tabs>
      <w:spacing w:after="120"/>
      <w:ind w:left="1152" w:hanging="1152"/>
    </w:pPr>
    <w:rPr>
      <w:b/>
    </w:rPr>
  </w:style>
  <w:style w:type="paragraph" w:styleId="PlainText">
    <w:name w:val="Plain Text"/>
    <w:basedOn w:val="Normal"/>
    <w:rPr>
      <w:rFonts w:ascii="Courier New" w:hAnsi="Courier New" w:cs="Courier New"/>
      <w:sz w:val="20"/>
    </w:rPr>
  </w:style>
  <w:style w:type="paragraph" w:styleId="TOC6">
    <w:name w:val="toc 6"/>
    <w:basedOn w:val="Normal"/>
    <w:next w:val="Normal"/>
    <w:pPr>
      <w:ind w:left="960"/>
    </w:pPr>
    <w:rPr>
      <w:sz w:val="20"/>
    </w:rPr>
  </w:style>
  <w:style w:type="paragraph" w:styleId="TOC7">
    <w:name w:val="toc 7"/>
    <w:basedOn w:val="Normal"/>
    <w:next w:val="Normal"/>
    <w:pPr>
      <w:ind w:left="1200"/>
    </w:pPr>
    <w:rPr>
      <w:sz w:val="20"/>
    </w:rPr>
  </w:style>
  <w:style w:type="paragraph" w:styleId="TOC8">
    <w:name w:val="toc 8"/>
    <w:basedOn w:val="Normal"/>
    <w:next w:val="Normal"/>
    <w:pPr>
      <w:ind w:left="1440"/>
    </w:pPr>
    <w:rPr>
      <w:sz w:val="20"/>
    </w:rPr>
  </w:style>
  <w:style w:type="paragraph" w:styleId="TOC9">
    <w:name w:val="toc 9"/>
    <w:basedOn w:val="Normal"/>
    <w:next w:val="Normal"/>
    <w:pPr>
      <w:ind w:left="1680"/>
    </w:pPr>
    <w:rPr>
      <w:sz w:val="20"/>
    </w:rPr>
  </w:style>
  <w:style w:type="paragraph" w:styleId="Index1">
    <w:name w:val="index 1"/>
    <w:basedOn w:val="Normal"/>
    <w:next w:val="Normal"/>
    <w:pPr>
      <w:ind w:left="240" w:hanging="240"/>
    </w:pPr>
    <w:rPr>
      <w:sz w:val="18"/>
    </w:rPr>
  </w:style>
  <w:style w:type="paragraph" w:styleId="Index2">
    <w:name w:val="index 2"/>
    <w:basedOn w:val="Normal"/>
    <w:next w:val="Normal"/>
    <w:pPr>
      <w:ind w:left="480" w:hanging="240"/>
    </w:pPr>
    <w:rPr>
      <w:sz w:val="18"/>
    </w:rPr>
  </w:style>
  <w:style w:type="paragraph" w:styleId="Index3">
    <w:name w:val="index 3"/>
    <w:basedOn w:val="Normal"/>
    <w:next w:val="Normal"/>
    <w:pPr>
      <w:ind w:left="720" w:hanging="240"/>
    </w:pPr>
    <w:rPr>
      <w:sz w:val="18"/>
    </w:rPr>
  </w:style>
  <w:style w:type="paragraph" w:styleId="Index4">
    <w:name w:val="index 4"/>
    <w:basedOn w:val="Normal"/>
    <w:next w:val="Normal"/>
    <w:pPr>
      <w:ind w:left="960" w:hanging="240"/>
    </w:pPr>
    <w:rPr>
      <w:sz w:val="18"/>
    </w:rPr>
  </w:style>
  <w:style w:type="paragraph" w:styleId="Index5">
    <w:name w:val="index 5"/>
    <w:basedOn w:val="Normal"/>
    <w:next w:val="Normal"/>
    <w:pPr>
      <w:ind w:left="1200" w:hanging="240"/>
    </w:pPr>
    <w:rPr>
      <w:sz w:val="18"/>
    </w:rPr>
  </w:style>
  <w:style w:type="paragraph" w:styleId="Index6">
    <w:name w:val="index 6"/>
    <w:basedOn w:val="Normal"/>
    <w:next w:val="Normal"/>
    <w:pPr>
      <w:ind w:left="1440" w:hanging="240"/>
    </w:pPr>
    <w:rPr>
      <w:sz w:val="18"/>
    </w:rPr>
  </w:style>
  <w:style w:type="paragraph" w:styleId="Index7">
    <w:name w:val="index 7"/>
    <w:basedOn w:val="Normal"/>
    <w:next w:val="Normal"/>
    <w:pPr>
      <w:ind w:left="1680" w:hanging="240"/>
    </w:pPr>
    <w:rPr>
      <w:sz w:val="18"/>
    </w:rPr>
  </w:style>
  <w:style w:type="paragraph" w:styleId="Index8">
    <w:name w:val="index 8"/>
    <w:basedOn w:val="Normal"/>
    <w:next w:val="Normal"/>
    <w:pPr>
      <w:ind w:left="1920" w:hanging="240"/>
    </w:pPr>
    <w:rPr>
      <w:sz w:val="18"/>
    </w:rPr>
  </w:style>
  <w:style w:type="paragraph" w:styleId="Index9">
    <w:name w:val="index 9"/>
    <w:basedOn w:val="Normal"/>
    <w:next w:val="Normal"/>
    <w:pPr>
      <w:ind w:left="2160" w:hanging="240"/>
    </w:pPr>
    <w:rPr>
      <w:sz w:val="18"/>
    </w:rPr>
  </w:style>
  <w:style w:type="paragraph" w:styleId="IndexHeading">
    <w:name w:val="index heading"/>
    <w:basedOn w:val="Normal"/>
    <w:next w:val="Index1"/>
    <w:pPr>
      <w:pBdr>
        <w:top w:val="single" w:sz="8" w:space="0" w:color="000000"/>
      </w:pBdr>
      <w:spacing w:before="360" w:after="240"/>
    </w:pPr>
    <w:rPr>
      <w:b/>
      <w:i/>
      <w:sz w:val="26"/>
    </w:rPr>
  </w:style>
  <w:style w:type="paragraph" w:styleId="BlockText">
    <w:name w:val="Block Text"/>
    <w:basedOn w:val="Normal"/>
    <w:pPr>
      <w:spacing w:before="120"/>
      <w:ind w:left="720" w:right="720"/>
    </w:pPr>
  </w:style>
  <w:style w:type="paragraph" w:customStyle="1" w:styleId="a">
    <w:name w:val="_"/>
    <w:basedOn w:val="Normal"/>
    <w:pPr>
      <w:widowControl w:val="0"/>
      <w:ind w:left="1440" w:hanging="720"/>
    </w:pPr>
  </w:style>
  <w:style w:type="paragraph" w:customStyle="1" w:styleId="Tabs">
    <w:name w:val="Tabs"/>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cs="Haettenschweiler"/>
      <w:lang w:eastAsia="ar-SA"/>
    </w:rPr>
  </w:style>
  <w:style w:type="paragraph" w:customStyle="1" w:styleId="Numbers">
    <w:name w:val="Numbers"/>
    <w:basedOn w:val="Normal"/>
    <w:pPr>
      <w:spacing w:before="120" w:after="120"/>
    </w:pPr>
  </w:style>
  <w:style w:type="paragraph" w:customStyle="1" w:styleId="Document1">
    <w:name w:val="Document 1"/>
    <w:pPr>
      <w:keepNext/>
      <w:keepLines/>
      <w:tabs>
        <w:tab w:val="left" w:pos="-720"/>
      </w:tabs>
      <w:suppressAutoHyphens/>
    </w:pPr>
    <w:rPr>
      <w:sz w:val="24"/>
      <w:lang w:eastAsia="ar-SA"/>
    </w:rPr>
  </w:style>
  <w:style w:type="paragraph" w:styleId="List2">
    <w:name w:val="List 2"/>
    <w:basedOn w:val="Normal"/>
    <w:pPr>
      <w:ind w:left="720" w:hanging="360"/>
    </w:pPr>
  </w:style>
  <w:style w:type="paragraph" w:customStyle="1" w:styleId="QuickA">
    <w:name w:val="Quick A."/>
    <w:basedOn w:val="Normal"/>
    <w:pPr>
      <w:widowControl w:val="0"/>
      <w:tabs>
        <w:tab w:val="left" w:pos="720"/>
        <w:tab w:val="num" w:pos="1080"/>
      </w:tabs>
      <w:ind w:left="223" w:hanging="223"/>
    </w:pPr>
  </w:style>
  <w:style w:type="paragraph" w:customStyle="1" w:styleId="Quick1">
    <w:name w:val="Quick 1."/>
    <w:basedOn w:val="Normal"/>
    <w:pPr>
      <w:widowControl w:val="0"/>
      <w:tabs>
        <w:tab w:val="num" w:pos="720"/>
        <w:tab w:val="left" w:pos="1080"/>
      </w:tabs>
      <w:ind w:left="550" w:hanging="327"/>
    </w:pPr>
  </w:style>
  <w:style w:type="paragraph" w:customStyle="1" w:styleId="Quick">
    <w:name w:val="Quick ­"/>
    <w:basedOn w:val="Normal"/>
    <w:pPr>
      <w:widowControl w:val="0"/>
      <w:ind w:left="223" w:hanging="203"/>
    </w:pPr>
  </w:style>
  <w:style w:type="paragraph" w:customStyle="1" w:styleId="bullets">
    <w:name w:val="bullets"/>
    <w:basedOn w:val="Normal"/>
    <w:link w:val="bulletsChar"/>
    <w:pPr>
      <w:tabs>
        <w:tab w:val="num" w:pos="1080"/>
      </w:tabs>
      <w:spacing w:after="60"/>
      <w:ind w:left="1080" w:hanging="360"/>
    </w:pPr>
  </w:style>
  <w:style w:type="paragraph" w:customStyle="1" w:styleId="a2colbul">
    <w:name w:val="a2col_bul"/>
    <w:basedOn w:val="bullets"/>
    <w:pPr>
      <w:ind w:left="342" w:firstLine="0"/>
    </w:pPr>
  </w:style>
  <w:style w:type="paragraph" w:customStyle="1" w:styleId="aft-12-0">
    <w:name w:val="aft-12-0"/>
    <w:basedOn w:val="Normal"/>
    <w:pPr>
      <w:spacing w:before="240" w:after="240"/>
    </w:pPr>
  </w:style>
  <w:style w:type="paragraph" w:customStyle="1" w:styleId="aft-12">
    <w:name w:val="aft-12"/>
    <w:basedOn w:val="Normal"/>
    <w:pPr>
      <w:spacing w:before="240" w:after="240"/>
      <w:ind w:firstLine="720"/>
    </w:pPr>
  </w:style>
  <w:style w:type="paragraph" w:customStyle="1" w:styleId="exhibitsource">
    <w:name w:val="exhibit source"/>
    <w:basedOn w:val="Normal"/>
    <w:pPr>
      <w:keepLines/>
      <w:spacing w:before="60"/>
      <w:ind w:left="187" w:hanging="187"/>
    </w:pPr>
    <w:rPr>
      <w:sz w:val="20"/>
    </w:rPr>
  </w:style>
  <w:style w:type="paragraph" w:customStyle="1" w:styleId="ExhibitTitle">
    <w:name w:val="Exhibit Title"/>
    <w:pPr>
      <w:keepNext/>
      <w:keepLines/>
      <w:suppressAutoHyphens/>
      <w:spacing w:after="60"/>
      <w:ind w:left="1440" w:hanging="1440"/>
    </w:pPr>
    <w:rPr>
      <w:rFonts w:ascii="Arial" w:hAnsi="Arial" w:cs="Arial"/>
      <w:b/>
      <w:sz w:val="22"/>
      <w:lang w:eastAsia="ar-SA"/>
    </w:rPr>
  </w:style>
  <w:style w:type="paragraph" w:customStyle="1" w:styleId="TableHeaders">
    <w:name w:val="Table Headers"/>
    <w:basedOn w:val="Normal"/>
    <w:pPr>
      <w:keepNext/>
      <w:spacing w:before="80" w:after="80" w:line="240" w:lineRule="exact"/>
      <w:jc w:val="center"/>
    </w:pPr>
    <w:rPr>
      <w:rFonts w:ascii="Arial" w:hAnsi="Arial" w:cs="Arial"/>
      <w:b/>
      <w:sz w:val="20"/>
    </w:rPr>
  </w:style>
  <w:style w:type="paragraph" w:customStyle="1" w:styleId="aboxtxt">
    <w:name w:val="abox_txt"/>
    <w:basedOn w:val="Normal"/>
    <w:pPr>
      <w:spacing w:after="120"/>
    </w:pPr>
    <w:rPr>
      <w:rFonts w:ascii="Arial" w:hAnsi="Arial" w:cs="Arial"/>
      <w:sz w:val="20"/>
    </w:rPr>
  </w:style>
  <w:style w:type="paragraph" w:customStyle="1" w:styleId="NPSASTbltext">
    <w:name w:val="NPSAS Tbl text"/>
    <w:pPr>
      <w:suppressAutoHyphens/>
      <w:spacing w:before="20" w:after="20"/>
    </w:pPr>
    <w:rPr>
      <w:color w:val="000000"/>
      <w:lang w:eastAsia="ar-SA"/>
    </w:rPr>
  </w:style>
  <w:style w:type="paragraph" w:styleId="NormalWeb">
    <w:name w:val="Normal (Web)"/>
    <w:basedOn w:val="Normal"/>
    <w:pPr>
      <w:spacing w:before="280" w:after="280"/>
    </w:pPr>
    <w:rPr>
      <w:color w:val="000000"/>
      <w:szCs w:val="24"/>
    </w:rPr>
  </w:style>
  <w:style w:type="paragraph" w:customStyle="1" w:styleId="Blockedquote">
    <w:name w:val="Blocked quote"/>
    <w:basedOn w:val="BodyText"/>
    <w:pPr>
      <w:ind w:left="720" w:right="720" w:firstLine="0"/>
    </w:pPr>
    <w:rPr>
      <w:i/>
      <w:iCs/>
    </w:rPr>
  </w:style>
  <w:style w:type="paragraph" w:customStyle="1" w:styleId="Table2">
    <w:name w:val="Table 2"/>
    <w:basedOn w:val="Tabletext"/>
  </w:style>
  <w:style w:type="paragraph" w:customStyle="1" w:styleId="BodyText21">
    <w:name w:val="Body Text 21"/>
    <w:basedOn w:val="Normal"/>
    <w:pPr>
      <w:spacing w:before="120" w:after="120"/>
    </w:pPr>
    <w:rPr>
      <w:sz w:val="22"/>
      <w:szCs w:val="22"/>
    </w:rPr>
  </w:style>
  <w:style w:type="paragraph" w:customStyle="1" w:styleId="AppH3">
    <w:name w:val="App H3"/>
    <w:basedOn w:val="Heading3"/>
    <w:pPr>
      <w:numPr>
        <w:ilvl w:val="0"/>
        <w:numId w:val="0"/>
      </w:numPr>
    </w:pPr>
  </w:style>
  <w:style w:type="paragraph" w:customStyle="1" w:styleId="Apptabletitle">
    <w:name w:val="App table title"/>
    <w:basedOn w:val="TableTitle"/>
  </w:style>
  <w:style w:type="paragraph" w:customStyle="1" w:styleId="equation">
    <w:name w:val="equation"/>
    <w:basedOn w:val="BlockText"/>
    <w:pPr>
      <w:spacing w:before="200"/>
      <w:ind w:left="1440" w:right="0"/>
    </w:pPr>
  </w:style>
  <w:style w:type="paragraph" w:styleId="BodyTextIndent">
    <w:name w:val="Body Text Indent"/>
    <w:basedOn w:val="Normal"/>
    <w:pPr>
      <w:tabs>
        <w:tab w:val="left" w:pos="-720"/>
        <w:tab w:val="left" w:pos="0"/>
        <w:tab w:val="left" w:pos="681"/>
        <w:tab w:val="left" w:pos="1440"/>
        <w:tab w:val="left" w:pos="2085"/>
        <w:tab w:val="right" w:pos="93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firstLine="720"/>
    </w:pPr>
    <w:rPr>
      <w:rFonts w:ascii="Times" w:hAnsi="Times" w:cs="Times"/>
    </w:rPr>
  </w:style>
  <w:style w:type="paragraph" w:styleId="BodyText3">
    <w:name w:val="Body Text 3"/>
    <w:basedOn w:val="Normal"/>
    <w:pPr>
      <w:spacing w:before="120" w:after="120"/>
    </w:pPr>
    <w:rPr>
      <w:sz w:val="20"/>
      <w:szCs w:val="16"/>
    </w:rPr>
  </w:style>
  <w:style w:type="paragraph" w:customStyle="1" w:styleId="tabletitle0">
    <w:name w:val="table title"/>
    <w:basedOn w:val="Heading7"/>
    <w:pPr>
      <w:keepNext w:val="0"/>
      <w:tabs>
        <w:tab w:val="clear" w:pos="1296"/>
      </w:tabs>
      <w:overflowPunct w:val="0"/>
      <w:autoSpaceDE w:val="0"/>
      <w:spacing w:before="240" w:after="60" w:line="316" w:lineRule="auto"/>
      <w:ind w:left="1080" w:hanging="1080"/>
      <w:jc w:val="left"/>
      <w:textAlignment w:val="baseline"/>
    </w:pPr>
    <w:rPr>
      <w:sz w:val="20"/>
    </w:rPr>
  </w:style>
  <w:style w:type="paragraph" w:customStyle="1" w:styleId="QuickS">
    <w:name w:val="Quick S"/>
    <w:pPr>
      <w:widowControl w:val="0"/>
      <w:suppressAutoHyphens/>
      <w:overflowPunct w:val="0"/>
      <w:autoSpaceDE w:val="0"/>
      <w:ind w:left="-1440"/>
      <w:jc w:val="both"/>
      <w:textAlignment w:val="baseline"/>
    </w:pPr>
    <w:rPr>
      <w:sz w:val="24"/>
      <w:szCs w:val="24"/>
      <w:lang w:eastAsia="ar-SA"/>
    </w:rPr>
  </w:style>
  <w:style w:type="paragraph" w:customStyle="1" w:styleId="Normaltext">
    <w:name w:val="Normal text"/>
    <w:basedOn w:val="Normal"/>
    <w:pPr>
      <w:spacing w:before="240"/>
      <w:ind w:firstLine="720"/>
    </w:pPr>
  </w:style>
  <w:style w:type="paragraph" w:customStyle="1" w:styleId="tocpagehead">
    <w:name w:val="toc page head"/>
    <w:pPr>
      <w:tabs>
        <w:tab w:val="right" w:pos="9360"/>
      </w:tabs>
      <w:suppressAutoHyphens/>
      <w:jc w:val="both"/>
    </w:pPr>
    <w:rPr>
      <w:b/>
      <w:bCs/>
      <w:sz w:val="22"/>
      <w:u w:val="words"/>
      <w:lang w:eastAsia="ar-SA"/>
    </w:rPr>
  </w:style>
  <w:style w:type="paragraph" w:customStyle="1" w:styleId="bodytext-db">
    <w:name w:val="body text-db"/>
    <w:basedOn w:val="Normal"/>
    <w:pPr>
      <w:spacing w:after="240"/>
      <w:ind w:firstLine="360"/>
    </w:pPr>
    <w:rPr>
      <w:sz w:val="22"/>
    </w:rPr>
  </w:style>
  <w:style w:type="paragraph" w:customStyle="1" w:styleId="bodytext-proposal">
    <w:name w:val="body text - proposal"/>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Cs w:val="24"/>
    </w:rPr>
  </w:style>
  <w:style w:type="paragraph" w:customStyle="1" w:styleId="bulletround-proposaltext">
    <w:name w:val="bullet round - proposal text"/>
    <w:basedOn w:val="bulletround"/>
    <w:rPr>
      <w:kern w:val="1"/>
      <w:szCs w:val="22"/>
    </w:rPr>
  </w:style>
  <w:style w:type="paragraph" w:customStyle="1" w:styleId="text">
    <w:name w:val="text"/>
    <w:basedOn w:val="Normal"/>
    <w:pPr>
      <w:spacing w:before="120" w:after="120"/>
    </w:pPr>
    <w:rPr>
      <w:sz w:val="20"/>
      <w:szCs w:val="24"/>
    </w:rPr>
  </w:style>
  <w:style w:type="paragraph" w:customStyle="1" w:styleId="arialtitle">
    <w:name w:val="arial title"/>
    <w:basedOn w:val="Normal"/>
    <w:pPr>
      <w:keepNext/>
      <w:spacing w:before="240"/>
    </w:pPr>
    <w:rPr>
      <w:rFonts w:ascii="Arial" w:hAnsi="Arial" w:cs="Arial"/>
      <w:b/>
      <w:sz w:val="22"/>
      <w:szCs w:val="24"/>
    </w:rPr>
  </w:style>
  <w:style w:type="paragraph" w:customStyle="1" w:styleId="anindent">
    <w:name w:val="an indent"/>
    <w:basedOn w:val="Normal"/>
    <w:pPr>
      <w:spacing w:before="120"/>
    </w:pPr>
    <w:rPr>
      <w:b/>
      <w:bCs/>
      <w:szCs w:val="24"/>
    </w:rPr>
  </w:style>
  <w:style w:type="paragraph" w:customStyle="1" w:styleId="anindent2">
    <w:name w:val="an indent 2"/>
    <w:basedOn w:val="Normal"/>
    <w:pPr>
      <w:numPr>
        <w:numId w:val="9"/>
      </w:numPr>
    </w:pPr>
    <w:rPr>
      <w:szCs w:val="24"/>
    </w:rPr>
  </w:style>
  <w:style w:type="paragraph" w:customStyle="1" w:styleId="Bodynoindent">
    <w:name w:val="Body no indent"/>
    <w:basedOn w:val="Normal"/>
    <w:pPr>
      <w:spacing w:before="120" w:after="120"/>
    </w:pPr>
  </w:style>
  <w:style w:type="paragraph" w:customStyle="1" w:styleId="lettertitle">
    <w:name w:val="letter title"/>
    <w:basedOn w:val="Normal"/>
    <w:pPr>
      <w:keepNext/>
      <w:shd w:val="clear" w:color="auto" w:fill="000000"/>
      <w:spacing w:after="120"/>
      <w:jc w:val="center"/>
    </w:pPr>
    <w:rPr>
      <w:rFonts w:ascii="Arial" w:hAnsi="Arial" w:cs="Arial"/>
      <w:b/>
      <w:bCs/>
    </w:rPr>
  </w:style>
  <w:style w:type="paragraph" w:styleId="ListParagraph">
    <w:name w:val="List Paragraph"/>
    <w:basedOn w:val="Normal"/>
    <w:uiPriority w:val="34"/>
    <w:qFormat/>
    <w:rsid w:val="00AA3ED8"/>
    <w:pPr>
      <w:widowControl w:val="0"/>
      <w:overflowPunct w:val="0"/>
      <w:autoSpaceDE w:val="0"/>
      <w:ind w:left="720"/>
      <w:textAlignment w:val="baseline"/>
    </w:pPr>
    <w:rPr>
      <w:sz w:val="20"/>
    </w:rPr>
  </w:style>
  <w:style w:type="paragraph" w:customStyle="1" w:styleId="Contents10">
    <w:name w:val="Contents 10"/>
    <w:basedOn w:val="Index"/>
    <w:pPr>
      <w:tabs>
        <w:tab w:val="right" w:leader="dot" w:pos="7425"/>
      </w:tabs>
      <w:ind w:left="2547"/>
    </w:pPr>
  </w:style>
  <w:style w:type="paragraph" w:customStyle="1" w:styleId="TableContents">
    <w:name w:val="Table Contents"/>
    <w:basedOn w:val="Normal"/>
    <w:pPr>
      <w:suppressLineNumbers/>
    </w:pPr>
  </w:style>
  <w:style w:type="paragraph" w:customStyle="1" w:styleId="TableHeading0">
    <w:name w:val="Table Heading"/>
    <w:basedOn w:val="TableContents"/>
    <w:pPr>
      <w:jc w:val="center"/>
    </w:pPr>
    <w:rPr>
      <w:b/>
      <w:bCs/>
    </w:rPr>
  </w:style>
  <w:style w:type="paragraph" w:customStyle="1" w:styleId="Framecontents">
    <w:name w:val="Frame contents"/>
    <w:basedOn w:val="BodyText"/>
  </w:style>
  <w:style w:type="character" w:customStyle="1" w:styleId="CommentTextChar">
    <w:name w:val="Comment Text Char"/>
    <w:basedOn w:val="DefaultParagraphFont"/>
    <w:link w:val="CommentText"/>
    <w:rsid w:val="006E0DB9"/>
    <w:rPr>
      <w:lang w:eastAsia="ar-SA"/>
    </w:rPr>
  </w:style>
  <w:style w:type="character" w:customStyle="1" w:styleId="HeaderChar">
    <w:name w:val="Header Char"/>
    <w:basedOn w:val="DefaultParagraphFont"/>
    <w:link w:val="Header"/>
    <w:uiPriority w:val="99"/>
    <w:rsid w:val="00707E59"/>
    <w:rPr>
      <w:lang w:eastAsia="ar-SA"/>
    </w:rPr>
  </w:style>
  <w:style w:type="character" w:customStyle="1" w:styleId="FooterChar">
    <w:name w:val="Footer Char"/>
    <w:basedOn w:val="DefaultParagraphFont"/>
    <w:link w:val="Footer"/>
    <w:uiPriority w:val="99"/>
    <w:rsid w:val="00707E59"/>
    <w:rPr>
      <w:rFonts w:ascii="Arial" w:hAnsi="Arial" w:cs="Arial"/>
      <w:lang w:eastAsia="ar-SA"/>
    </w:rPr>
  </w:style>
  <w:style w:type="character" w:customStyle="1" w:styleId="TitleChar">
    <w:name w:val="Title Char"/>
    <w:basedOn w:val="DefaultParagraphFont"/>
    <w:link w:val="Title"/>
    <w:uiPriority w:val="10"/>
    <w:rsid w:val="00936B49"/>
    <w:rPr>
      <w:rFonts w:ascii="Arial" w:hAnsi="Arial" w:cs="Arial"/>
      <w:b/>
      <w:sz w:val="32"/>
      <w:lang w:eastAsia="ar-SA"/>
    </w:rPr>
  </w:style>
  <w:style w:type="character" w:customStyle="1" w:styleId="bulletsChar">
    <w:name w:val="bullets Char"/>
    <w:aliases w:val="bu Char"/>
    <w:basedOn w:val="DefaultParagraphFont"/>
    <w:link w:val="bullets"/>
    <w:rsid w:val="00C82ECA"/>
    <w:rPr>
      <w:sz w:val="24"/>
      <w:lang w:eastAsia="ar-SA"/>
    </w:rPr>
  </w:style>
  <w:style w:type="table" w:styleId="TableClassic2">
    <w:name w:val="Table Classic 2"/>
    <w:basedOn w:val="TableNormal"/>
    <w:rsid w:val="00C82ECA"/>
    <w:pPr>
      <w:widowControl w:val="0"/>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B30785"/>
    <w:pPr>
      <w:suppressAutoHyphens/>
    </w:pPr>
    <w:rPr>
      <w:sz w:val="24"/>
      <w:lang w:eastAsia="ar-SA"/>
    </w:rPr>
  </w:style>
  <w:style w:type="paragraph" w:styleId="Heading1">
    <w:name w:val="heading 1"/>
    <w:basedOn w:val="Normal"/>
    <w:next w:val="BodyText"/>
    <w:qFormat/>
    <w:rsid w:val="00AA3ED8"/>
    <w:pPr>
      <w:keepNext/>
      <w:numPr>
        <w:numId w:val="23"/>
      </w:numPr>
      <w:spacing w:after="120"/>
      <w:outlineLvl w:val="0"/>
    </w:pPr>
    <w:rPr>
      <w:rFonts w:ascii="Arial" w:hAnsi="Arial" w:cs="Arial"/>
      <w:b/>
      <w:sz w:val="28"/>
    </w:rPr>
  </w:style>
  <w:style w:type="paragraph" w:styleId="Heading2">
    <w:name w:val="heading 2"/>
    <w:basedOn w:val="Normal"/>
    <w:next w:val="BodyText"/>
    <w:qFormat/>
    <w:rsid w:val="00AA3ED8"/>
    <w:pPr>
      <w:keepNext/>
      <w:numPr>
        <w:ilvl w:val="1"/>
        <w:numId w:val="23"/>
      </w:numPr>
      <w:overflowPunct w:val="0"/>
      <w:autoSpaceDE w:val="0"/>
      <w:spacing w:before="240" w:after="120"/>
      <w:textAlignment w:val="baseline"/>
      <w:outlineLvl w:val="1"/>
    </w:pPr>
    <w:rPr>
      <w:rFonts w:ascii="Arial" w:hAnsi="Arial" w:cs="Arial"/>
      <w:b/>
      <w:bCs/>
      <w:iCs/>
      <w:szCs w:val="28"/>
    </w:rPr>
  </w:style>
  <w:style w:type="paragraph" w:styleId="Heading3">
    <w:name w:val="heading 3"/>
    <w:basedOn w:val="Normal"/>
    <w:next w:val="Normal"/>
    <w:qFormat/>
    <w:rsid w:val="00AA3ED8"/>
    <w:pPr>
      <w:keepNext/>
      <w:numPr>
        <w:ilvl w:val="2"/>
        <w:numId w:val="23"/>
      </w:numPr>
      <w:spacing w:before="240" w:after="120"/>
      <w:outlineLvl w:val="2"/>
    </w:pPr>
    <w:rPr>
      <w:rFonts w:ascii="Arial" w:hAnsi="Arial" w:cs="Arial"/>
      <w:b/>
      <w:bCs/>
      <w:szCs w:val="24"/>
    </w:rPr>
  </w:style>
  <w:style w:type="paragraph" w:styleId="Heading4">
    <w:name w:val="heading 4"/>
    <w:basedOn w:val="Normal"/>
    <w:next w:val="Normal"/>
    <w:qFormat/>
    <w:rsid w:val="00AA3ED8"/>
    <w:pPr>
      <w:keepNext/>
      <w:spacing w:before="240" w:after="60"/>
      <w:ind w:left="720"/>
      <w:outlineLvl w:val="3"/>
    </w:pPr>
    <w:rPr>
      <w:rFonts w:ascii="Arial" w:hAnsi="Arial" w:cs="Arial"/>
      <w:b/>
      <w:bCs/>
      <w:sz w:val="22"/>
      <w:szCs w:val="22"/>
    </w:rPr>
  </w:style>
  <w:style w:type="paragraph" w:styleId="Heading5">
    <w:name w:val="heading 5"/>
    <w:basedOn w:val="Normal"/>
    <w:next w:val="Normal"/>
    <w:qFormat/>
    <w:rsid w:val="00AA3ED8"/>
    <w:pPr>
      <w:spacing w:before="240" w:after="60"/>
      <w:outlineLvl w:val="4"/>
    </w:pPr>
    <w:rPr>
      <w:b/>
      <w:bCs/>
      <w:i/>
      <w:iCs/>
      <w:sz w:val="26"/>
      <w:szCs w:val="26"/>
    </w:rPr>
  </w:style>
  <w:style w:type="paragraph" w:styleId="Heading6">
    <w:name w:val="heading 6"/>
    <w:basedOn w:val="Normal"/>
    <w:next w:val="Normal"/>
    <w:qFormat/>
    <w:rsid w:val="00AA3ED8"/>
    <w:pPr>
      <w:keepNext/>
      <w:tabs>
        <w:tab w:val="left" w:pos="1152"/>
      </w:tabs>
      <w:ind w:left="1152" w:hanging="1152"/>
      <w:outlineLvl w:val="5"/>
    </w:pPr>
    <w:rPr>
      <w:rFonts w:ascii="Arial" w:hAnsi="Arial" w:cs="Arial"/>
      <w:b/>
      <w:sz w:val="28"/>
    </w:rPr>
  </w:style>
  <w:style w:type="paragraph" w:styleId="Heading7">
    <w:name w:val="heading 7"/>
    <w:basedOn w:val="Normal"/>
    <w:next w:val="Normal"/>
    <w:qFormat/>
    <w:rsid w:val="00AA3ED8"/>
    <w:pPr>
      <w:keepNext/>
      <w:tabs>
        <w:tab w:val="left" w:pos="1296"/>
      </w:tabs>
      <w:ind w:left="1296" w:hanging="1296"/>
      <w:jc w:val="center"/>
      <w:outlineLvl w:val="6"/>
    </w:pPr>
    <w:rPr>
      <w:rFonts w:ascii="Arial" w:hAnsi="Arial" w:cs="Arial"/>
      <w:b/>
    </w:rPr>
  </w:style>
  <w:style w:type="paragraph" w:styleId="Heading8">
    <w:name w:val="heading 8"/>
    <w:basedOn w:val="Normal"/>
    <w:next w:val="Normal"/>
    <w:qFormat/>
    <w:rsid w:val="00AA3ED8"/>
    <w:pPr>
      <w:keepNext/>
      <w:tabs>
        <w:tab w:val="left" w:pos="1440"/>
      </w:tabs>
      <w:spacing w:before="100"/>
      <w:ind w:left="1440" w:hanging="1440"/>
      <w:outlineLvl w:val="7"/>
    </w:pPr>
    <w:rPr>
      <w:rFonts w:ascii="Arial" w:hAnsi="Arial" w:cs="Arial"/>
      <w:b/>
    </w:rPr>
  </w:style>
  <w:style w:type="paragraph" w:styleId="Heading9">
    <w:name w:val="heading 9"/>
    <w:basedOn w:val="Normal"/>
    <w:next w:val="Normal"/>
    <w:qFormat/>
    <w:rsid w:val="00AA3ED8"/>
    <w:pPr>
      <w:keepNext/>
      <w:tabs>
        <w:tab w:val="left" w:pos="1584"/>
      </w:tabs>
      <w:ind w:left="1584" w:hanging="1584"/>
      <w:jc w:val="right"/>
      <w:outlineLvl w:val="8"/>
    </w:pPr>
    <w:rPr>
      <w:rFonts w:ascii="Arial" w:hAnsi="Arial" w:cs="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cs="Times New Roman"/>
    </w:rPr>
  </w:style>
  <w:style w:type="character" w:customStyle="1" w:styleId="WW8Num4z0">
    <w:name w:val="WW8Num4z0"/>
    <w:rPr>
      <w:sz w:val="22"/>
      <w:szCs w:val="22"/>
    </w:rPr>
  </w:style>
  <w:style w:type="character" w:customStyle="1" w:styleId="WW8Num5z0">
    <w:name w:val="WW8Num5z0"/>
    <w:rPr>
      <w:b w:val="0"/>
      <w:bCs w:val="0"/>
      <w:sz w:val="18"/>
      <w:szCs w:val="18"/>
    </w:rPr>
  </w:style>
  <w:style w:type="character" w:customStyle="1" w:styleId="WW8Num6z0">
    <w:name w:val="WW8Num6z0"/>
    <w:rPr>
      <w:rFonts w:ascii="Wingdings" w:hAnsi="Wingdings" w:cs="Wingdings"/>
    </w:rPr>
  </w:style>
  <w:style w:type="character" w:customStyle="1" w:styleId="WW8Num6z3">
    <w:name w:val="WW8Num6z3"/>
    <w:rPr>
      <w:rFonts w:ascii="Symbol" w:hAnsi="Symbol" w:cs="Symbol"/>
    </w:rPr>
  </w:style>
  <w:style w:type="character" w:customStyle="1" w:styleId="WW8Num6z4">
    <w:name w:val="WW8Num6z4"/>
    <w:rPr>
      <w:rFonts w:ascii="Courier New" w:hAnsi="Courier New" w:cs="Courier New"/>
    </w:rPr>
  </w:style>
  <w:style w:type="character" w:customStyle="1" w:styleId="WW8Num8z0">
    <w:name w:val="WW8Num8z0"/>
    <w:rPr>
      <w:b w:val="0"/>
      <w:bCs w:val="0"/>
    </w:rPr>
  </w:style>
  <w:style w:type="character" w:customStyle="1" w:styleId="WW8Num11z1">
    <w:name w:val="WW8Num11z1"/>
    <w:rPr>
      <w:rFonts w:ascii="Wingdings" w:hAnsi="Wingdings" w:cs="Wingdings"/>
    </w:rPr>
  </w:style>
  <w:style w:type="character" w:customStyle="1" w:styleId="WW8Num12z0">
    <w:name w:val="WW8Num12z0"/>
    <w:rPr>
      <w:rFonts w:cs="Times New Roman"/>
    </w:rPr>
  </w:style>
  <w:style w:type="character" w:customStyle="1" w:styleId="WW8Num13z0">
    <w:name w:val="WW8Num13z0"/>
    <w:rPr>
      <w:rFonts w:ascii="Symbol" w:hAnsi="Symbol" w:cs="Times New Roman"/>
    </w:rPr>
  </w:style>
  <w:style w:type="character" w:customStyle="1" w:styleId="WW8Num14z0">
    <w:name w:val="WW8Num14z0"/>
    <w:rPr>
      <w:rFonts w:ascii="Symbol" w:hAnsi="Symbol" w:cs="Symbol"/>
    </w:rPr>
  </w:style>
  <w:style w:type="character" w:customStyle="1" w:styleId="WW8Num16z1">
    <w:name w:val="WW8Num16z1"/>
    <w:rPr>
      <w:rFonts w:ascii="Wingdings" w:hAnsi="Wingdings" w:cs="Wingdings"/>
    </w:rPr>
  </w:style>
  <w:style w:type="character" w:customStyle="1" w:styleId="WW8Num17z0">
    <w:name w:val="WW8Num17z0"/>
    <w:rPr>
      <w:rFonts w:ascii="Symbol" w:hAnsi="Symbol" w:cs="Franklin Gothic Book"/>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sz w:val="22"/>
      <w:szCs w:val="22"/>
    </w:rPr>
  </w:style>
  <w:style w:type="character" w:customStyle="1" w:styleId="WW8Num21z0">
    <w:name w:val="WW8Num21z0"/>
    <w:rPr>
      <w:rFonts w:cs="Times New Roman"/>
    </w:rPr>
  </w:style>
  <w:style w:type="character" w:customStyle="1" w:styleId="WW8Num25z0">
    <w:name w:val="WW8Num25z0"/>
    <w:rPr>
      <w:b w:val="0"/>
      <w:bCs w:val="0"/>
    </w:rPr>
  </w:style>
  <w:style w:type="character" w:customStyle="1" w:styleId="WW8Num31z0">
    <w:name w:val="WW8Num31z0"/>
    <w:rPr>
      <w:rFonts w:cs="Times New Roman"/>
    </w:rPr>
  </w:style>
  <w:style w:type="character" w:customStyle="1" w:styleId="WW8Num32z0">
    <w:name w:val="WW8Num32z0"/>
    <w:rPr>
      <w:rFonts w:ascii="Symbol" w:hAnsi="Symbol" w:cs="Franklin Gothic Book"/>
      <w:color w:val="auto"/>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Arial" w:hAnsi="Arial" w:cs="Times New Roman"/>
      <w:sz w:val="20"/>
      <w:szCs w:val="20"/>
    </w:rPr>
  </w:style>
  <w:style w:type="character" w:customStyle="1" w:styleId="WW8Num33z1">
    <w:name w:val="WW8Num33z1"/>
    <w:rPr>
      <w:rFonts w:cs="Times New Roman"/>
    </w:rPr>
  </w:style>
  <w:style w:type="character" w:customStyle="1" w:styleId="WW8Num34z0">
    <w:name w:val="WW8Num34z0"/>
    <w:rPr>
      <w:b w:val="0"/>
      <w:bCs w:val="0"/>
      <w:sz w:val="18"/>
      <w:szCs w:val="18"/>
    </w:rPr>
  </w:style>
  <w:style w:type="character" w:customStyle="1" w:styleId="WW8Num36z0">
    <w:name w:val="WW8Num36z0"/>
    <w:rPr>
      <w:b w:val="0"/>
      <w:bCs w:val="0"/>
    </w:rPr>
  </w:style>
  <w:style w:type="character" w:customStyle="1" w:styleId="CharChar7">
    <w:name w:val="Char Char7"/>
    <w:basedOn w:val="DefaultParagraphFont"/>
    <w:rPr>
      <w:rFonts w:cs="Times New Roman"/>
      <w:sz w:val="24"/>
      <w:lang w:val="en-US" w:eastAsia="ar-SA" w:bidi="ar-SA"/>
    </w:rPr>
  </w:style>
  <w:style w:type="character" w:customStyle="1" w:styleId="CharChar10">
    <w:name w:val="Char Char10"/>
    <w:basedOn w:val="DefaultParagraphFont"/>
    <w:rPr>
      <w:rFonts w:ascii="Arial" w:hAnsi="Arial" w:cs="Arial"/>
      <w:b/>
      <w:sz w:val="28"/>
      <w:lang w:val="en-US" w:eastAsia="ar-SA" w:bidi="ar-SA"/>
    </w:rPr>
  </w:style>
  <w:style w:type="character" w:customStyle="1" w:styleId="CharChar9">
    <w:name w:val="Char Char9"/>
    <w:basedOn w:val="DefaultParagraphFont"/>
    <w:rPr>
      <w:rFonts w:ascii="Arial" w:hAnsi="Arial" w:cs="Arial"/>
      <w:b/>
      <w:bCs/>
      <w:iCs/>
      <w:sz w:val="24"/>
      <w:szCs w:val="28"/>
      <w:lang w:val="en-US" w:eastAsia="ar-SA" w:bidi="ar-SA"/>
    </w:rPr>
  </w:style>
  <w:style w:type="character" w:customStyle="1" w:styleId="CharChar8">
    <w:name w:val="Char Char8"/>
    <w:basedOn w:val="DefaultParagraphFont"/>
    <w:rPr>
      <w:rFonts w:ascii="Arial" w:hAnsi="Arial" w:cs="Arial"/>
      <w:b/>
      <w:bCs/>
      <w:sz w:val="24"/>
      <w:szCs w:val="24"/>
      <w:lang w:val="en-US" w:eastAsia="ar-SA" w:bidi="ar-SA"/>
    </w:rPr>
  </w:style>
  <w:style w:type="character" w:customStyle="1" w:styleId="FootnoteCharacters">
    <w:name w:val="Footnote Characters"/>
    <w:basedOn w:val="DefaultParagraphFont"/>
    <w:rPr>
      <w:rFonts w:ascii="Times New Roman" w:hAnsi="Times New Roman" w:cs="Times New Roman"/>
      <w:sz w:val="18"/>
      <w:szCs w:val="18"/>
      <w:vertAlign w:val="superscript"/>
    </w:rPr>
  </w:style>
  <w:style w:type="character" w:customStyle="1" w:styleId="ftChar">
    <w:name w:val="ft Char"/>
    <w:basedOn w:val="DefaultParagraphFont"/>
    <w:rPr>
      <w:rFonts w:cs="Times New Roman"/>
      <w:sz w:val="18"/>
      <w:lang w:val="en-US" w:eastAsia="ar-SA" w:bidi="ar-SA"/>
    </w:rPr>
  </w:style>
  <w:style w:type="character" w:customStyle="1" w:styleId="TableTitleChar">
    <w:name w:val="Table Title Char"/>
    <w:basedOn w:val="DefaultParagraphFont"/>
    <w:rPr>
      <w:rFonts w:ascii="Arial" w:hAnsi="Arial" w:cs="Times New Roman"/>
      <w:b/>
      <w:lang w:val="en-US" w:eastAsia="ar-SA" w:bidi="ar-SA"/>
    </w:rPr>
  </w:style>
  <w:style w:type="character" w:customStyle="1" w:styleId="bulletroundChar">
    <w:name w:val="bullet round Char"/>
    <w:basedOn w:val="DefaultParagraphFont"/>
    <w:rPr>
      <w:rFonts w:cs="Arial"/>
      <w:sz w:val="24"/>
      <w:lang w:val="en-US" w:eastAsia="ar-SA" w:bidi="ar-SA"/>
    </w:rPr>
  </w:style>
  <w:style w:type="character" w:customStyle="1" w:styleId="NCESheaderoddChar">
    <w:name w:val="NCES header odd Char"/>
    <w:basedOn w:val="DefaultParagraphFont"/>
    <w:rPr>
      <w:rFonts w:ascii="Arial" w:hAnsi="Arial" w:cs="Times New Roman"/>
      <w:smallCaps/>
      <w:sz w:val="18"/>
      <w:szCs w:val="18"/>
      <w:lang w:val="en-US" w:eastAsia="ar-SA" w:bidi="ar-SA"/>
    </w:rPr>
  </w:style>
  <w:style w:type="character" w:styleId="PageNumber">
    <w:name w:val="page number"/>
    <w:aliases w:val="pn"/>
    <w:basedOn w:val="DefaultParagraphFont"/>
    <w:rPr>
      <w:rFonts w:ascii="Arial" w:hAnsi="Arial" w:cs="Times New Roman"/>
      <w:sz w:val="18"/>
    </w:rPr>
  </w:style>
  <w:style w:type="character" w:customStyle="1" w:styleId="SourceChar">
    <w:name w:val="Source Char"/>
    <w:basedOn w:val="DefaultParagraphFont"/>
    <w:rPr>
      <w:rFonts w:ascii="Arial" w:hAnsi="Arial" w:cs="Times New Roman"/>
      <w:sz w:val="18"/>
      <w:szCs w:val="18"/>
      <w:lang w:val="en-US" w:eastAsia="ar-SA" w:bidi="ar-SA"/>
    </w:rPr>
  </w:style>
  <w:style w:type="character" w:customStyle="1" w:styleId="TabletextChar">
    <w:name w:val="Table text Char"/>
    <w:basedOn w:val="DefaultParagraphFont"/>
    <w:rPr>
      <w:rFonts w:ascii="Arial" w:hAnsi="Arial" w:cs="Times New Roman"/>
      <w:lang w:val="en-US" w:eastAsia="ar-SA" w:bidi="ar-SA"/>
    </w:rPr>
  </w:style>
  <w:style w:type="character" w:styleId="CommentReference">
    <w:name w:val="annotation reference"/>
    <w:basedOn w:val="DefaultParagraphFont"/>
    <w:rPr>
      <w:rFonts w:cs="Times New Roman"/>
      <w:sz w:val="16"/>
      <w:szCs w:val="16"/>
    </w:rPr>
  </w:style>
  <w:style w:type="character" w:styleId="Hyperlink">
    <w:name w:val="Hyperlink"/>
    <w:basedOn w:val="DefaultParagraphFont"/>
    <w:uiPriority w:val="99"/>
    <w:rPr>
      <w:rFonts w:cs="Times New Roman"/>
      <w:color w:val="auto"/>
      <w:u w:val="single"/>
    </w:rPr>
  </w:style>
  <w:style w:type="character" w:customStyle="1" w:styleId="TableheadingChar">
    <w:name w:val="Table heading Char"/>
    <w:basedOn w:val="TabletextChar"/>
    <w:rPr>
      <w:rFonts w:ascii="Arial" w:hAnsi="Arial" w:cs="Times New Roman"/>
      <w:lang w:val="en-US" w:eastAsia="ar-SA" w:bidi="ar-SA"/>
    </w:rPr>
  </w:style>
  <w:style w:type="character" w:customStyle="1" w:styleId="NCESoddfooterChar">
    <w:name w:val="NCES odd footer Char"/>
    <w:basedOn w:val="DefaultParagraphFont"/>
    <w:rPr>
      <w:rFonts w:ascii="Arial" w:hAnsi="Arial" w:cs="Times New Roman"/>
      <w:smallCaps/>
      <w:sz w:val="22"/>
      <w:szCs w:val="22"/>
      <w:lang w:val="en-US" w:eastAsia="ar-SA" w:bidi="ar-SA"/>
    </w:rPr>
  </w:style>
  <w:style w:type="character" w:customStyle="1" w:styleId="TablenotesChar">
    <w:name w:val="Table notes Char"/>
    <w:basedOn w:val="DefaultParagraphFont"/>
    <w:rPr>
      <w:rFonts w:ascii="Arial" w:hAnsi="Arial" w:cs="Arial"/>
      <w:sz w:val="18"/>
      <w:szCs w:val="18"/>
      <w:lang w:val="en-US" w:eastAsia="ar-SA" w:bidi="ar-SA"/>
    </w:rPr>
  </w:style>
  <w:style w:type="character" w:customStyle="1" w:styleId="CharChar2">
    <w:name w:val="Char Char2"/>
    <w:basedOn w:val="DefaultParagraphFont"/>
    <w:rPr>
      <w:rFonts w:cs="Times New Roman"/>
      <w:sz w:val="24"/>
      <w:lang w:val="en-US" w:eastAsia="ar-SA" w:bidi="ar-SA"/>
    </w:rPr>
  </w:style>
  <w:style w:type="character" w:customStyle="1" w:styleId="NCESevenfooterChar">
    <w:name w:val="NCES even footer Char"/>
    <w:basedOn w:val="NCESoddfooterChar"/>
    <w:rPr>
      <w:rFonts w:ascii="Arial" w:hAnsi="Arial" w:cs="Times New Roman"/>
      <w:smallCaps/>
      <w:sz w:val="22"/>
      <w:szCs w:val="22"/>
      <w:lang w:val="en-US" w:eastAsia="ar-SA" w:bidi="ar-SA"/>
    </w:rPr>
  </w:style>
  <w:style w:type="character" w:styleId="Emphasis">
    <w:name w:val="Emphasis"/>
    <w:basedOn w:val="DefaultParagraphFont"/>
    <w:qFormat/>
    <w:rsid w:val="00AA3ED8"/>
    <w:rPr>
      <w:rFonts w:cs="Times New Roman"/>
      <w:i/>
      <w:iCs/>
    </w:rPr>
  </w:style>
  <w:style w:type="character" w:customStyle="1" w:styleId="CharChar1">
    <w:name w:val="Char Char1"/>
    <w:basedOn w:val="DefaultParagraphFont"/>
    <w:rPr>
      <w:rFonts w:ascii="Arial" w:hAnsi="Arial" w:cs="Arial"/>
      <w:b/>
      <w:bCs/>
      <w:iCs/>
      <w:sz w:val="28"/>
      <w:szCs w:val="28"/>
      <w:lang w:val="en-US" w:eastAsia="ar-SA" w:bidi="ar-SA"/>
    </w:rPr>
  </w:style>
  <w:style w:type="character" w:customStyle="1" w:styleId="Hd04run-in">
    <w:name w:val="Hd04 run-in"/>
    <w:rPr>
      <w:rFonts w:ascii="Arial" w:hAnsi="Arial" w:cs="Arial"/>
      <w:b/>
      <w:i/>
    </w:rPr>
  </w:style>
  <w:style w:type="character" w:customStyle="1" w:styleId="BlockedquoteChar">
    <w:name w:val="Blocked quote Char"/>
    <w:basedOn w:val="CharChar7"/>
    <w:rPr>
      <w:rFonts w:cs="Times New Roman"/>
      <w:i/>
      <w:iCs/>
      <w:sz w:val="24"/>
      <w:lang w:val="en-US" w:eastAsia="ar-SA" w:bidi="ar-SA"/>
    </w:rPr>
  </w:style>
  <w:style w:type="character" w:customStyle="1" w:styleId="AppendixTitleChar">
    <w:name w:val="Appendix Title Char"/>
    <w:basedOn w:val="DefaultParagraphFont"/>
    <w:rPr>
      <w:rFonts w:ascii="Arial" w:hAnsi="Arial" w:cs="Arial"/>
      <w:b/>
      <w:sz w:val="28"/>
      <w:szCs w:val="28"/>
      <w:lang w:val="en-US" w:eastAsia="ar-SA" w:bidi="ar-SA"/>
    </w:rPr>
  </w:style>
  <w:style w:type="character" w:customStyle="1" w:styleId="BodytextnoindentChar">
    <w:name w:val="Body text no indent Char"/>
    <w:basedOn w:val="CharChar7"/>
    <w:rPr>
      <w:rFonts w:cs="Times New Roman"/>
      <w:sz w:val="24"/>
      <w:lang w:val="en-US" w:eastAsia="ar-SA" w:bidi="ar-SA"/>
    </w:rPr>
  </w:style>
  <w:style w:type="character" w:customStyle="1" w:styleId="footer1">
    <w:name w:val="footer1"/>
    <w:basedOn w:val="DefaultParagraphFont"/>
    <w:rPr>
      <w:rFonts w:ascii="Verdana" w:hAnsi="Verdana" w:cs="Times New Roman"/>
      <w:color w:val="auto"/>
      <w:sz w:val="15"/>
      <w:szCs w:val="15"/>
    </w:rPr>
  </w:style>
  <w:style w:type="character" w:styleId="FollowedHyperlink">
    <w:name w:val="FollowedHyperlink"/>
    <w:basedOn w:val="DefaultParagraphFont"/>
    <w:rPr>
      <w:rFonts w:cs="Times New Roman"/>
      <w:color w:val="800080"/>
      <w:u w:val="single"/>
    </w:rPr>
  </w:style>
  <w:style w:type="character" w:styleId="Strong">
    <w:name w:val="Strong"/>
    <w:basedOn w:val="DefaultParagraphFont"/>
    <w:qFormat/>
    <w:rsid w:val="00AA3ED8"/>
    <w:rPr>
      <w:rFonts w:cs="Times New Roman"/>
      <w:b/>
      <w:bCs/>
    </w:rPr>
  </w:style>
  <w:style w:type="character" w:customStyle="1" w:styleId="BiblioChar">
    <w:name w:val="Biblio Char"/>
    <w:basedOn w:val="DefaultParagraphFont"/>
    <w:rPr>
      <w:rFonts w:cs="Times New Roman"/>
      <w:kern w:val="1"/>
      <w:sz w:val="24"/>
      <w:lang w:val="en-US" w:eastAsia="ar-SA" w:bidi="ar-SA"/>
    </w:rPr>
  </w:style>
  <w:style w:type="character" w:customStyle="1" w:styleId="NormaltextChar">
    <w:name w:val="Normal text Char"/>
    <w:basedOn w:val="DefaultParagraphFont"/>
    <w:rPr>
      <w:rFonts w:cs="Times New Roman"/>
      <w:sz w:val="24"/>
      <w:lang w:val="en-US" w:eastAsia="ar-SA" w:bidi="ar-SA"/>
    </w:rPr>
  </w:style>
  <w:style w:type="character" w:customStyle="1" w:styleId="bodytext-dbChar">
    <w:name w:val="body text-db Char"/>
    <w:basedOn w:val="DefaultParagraphFont"/>
    <w:rPr>
      <w:rFonts w:cs="Times New Roman"/>
      <w:sz w:val="22"/>
      <w:lang w:val="en-US" w:eastAsia="ar-SA" w:bidi="ar-SA"/>
    </w:rPr>
  </w:style>
  <w:style w:type="character" w:customStyle="1" w:styleId="CharChar3">
    <w:name w:val="Char Char3"/>
    <w:basedOn w:val="DefaultParagraphFont"/>
    <w:rPr>
      <w:rFonts w:ascii="Arial" w:eastAsia="Times New Roman" w:hAnsi="Arial" w:cs="Arial"/>
      <w:b/>
      <w:sz w:val="28"/>
      <w:szCs w:val="20"/>
    </w:rPr>
  </w:style>
  <w:style w:type="character" w:customStyle="1" w:styleId="CharChar20">
    <w:name w:val="Char Char2"/>
    <w:basedOn w:val="DefaultParagraphFont"/>
    <w:rPr>
      <w:rFonts w:ascii="Arial" w:eastAsia="Times New Roman" w:hAnsi="Arial" w:cs="Arial"/>
      <w:b/>
      <w:bCs/>
      <w:iCs/>
      <w:sz w:val="24"/>
      <w:szCs w:val="28"/>
    </w:rPr>
  </w:style>
  <w:style w:type="character" w:customStyle="1" w:styleId="CharChar">
    <w:name w:val="Char Char"/>
    <w:basedOn w:val="DefaultParagraphFont"/>
    <w:rPr>
      <w:rFonts w:ascii="Times New Roman" w:eastAsia="Times New Roman" w:hAnsi="Times New Roman" w:cs="Times New Roman"/>
      <w:sz w:val="24"/>
      <w:szCs w:val="20"/>
    </w:rPr>
  </w:style>
  <w:style w:type="character" w:customStyle="1" w:styleId="BodynoindentChar">
    <w:name w:val="Body no indent Char"/>
    <w:basedOn w:val="DefaultParagraphFont"/>
    <w:rPr>
      <w:sz w:val="24"/>
      <w:lang w:val="en-US" w:eastAsia="ar-SA" w:bidi="ar-SA"/>
    </w:rPr>
  </w:style>
  <w:style w:type="character" w:customStyle="1" w:styleId="CharChar11">
    <w:name w:val="Char Char1"/>
    <w:basedOn w:val="DefaultParagraphFont"/>
    <w:rPr>
      <w:rFonts w:cs="Times New Roman"/>
      <w:sz w:val="24"/>
      <w:lang w:val="en-US" w:eastAsia="ar-SA" w:bidi="ar-SA"/>
    </w:rPr>
  </w:style>
  <w:style w:type="character" w:customStyle="1" w:styleId="CharChar6">
    <w:name w:val="Char Char6"/>
    <w:basedOn w:val="DefaultParagraphFont"/>
    <w:rPr>
      <w:rFonts w:ascii="Arial" w:hAnsi="Arial" w:cs="Arial"/>
      <w:b/>
      <w:sz w:val="28"/>
      <w:lang w:val="en-US" w:eastAsia="ar-SA" w:bidi="ar-SA"/>
    </w:rPr>
  </w:style>
  <w:style w:type="character" w:customStyle="1" w:styleId="CharChar5">
    <w:name w:val="Char Char5"/>
    <w:basedOn w:val="DefaultParagraphFont"/>
    <w:rPr>
      <w:rFonts w:ascii="Arial" w:hAnsi="Arial" w:cs="Arial"/>
      <w:b/>
      <w:bCs/>
      <w:iCs/>
      <w:sz w:val="24"/>
      <w:szCs w:val="28"/>
      <w:lang w:val="en-US" w:eastAsia="ar-SA" w:bidi="ar-SA"/>
    </w:rPr>
  </w:style>
  <w:style w:type="character" w:customStyle="1" w:styleId="CharChar4">
    <w:name w:val="Char Char4"/>
    <w:basedOn w:val="DefaultParagraphFont"/>
    <w:rPr>
      <w:rFonts w:ascii="Arial" w:hAnsi="Arial" w:cs="Arial"/>
      <w:b/>
      <w:bCs/>
      <w:sz w:val="24"/>
      <w:szCs w:val="24"/>
      <w:lang w:val="en-US" w:eastAsia="ar-SA" w:bidi="ar-SA"/>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120" w:after="120"/>
      <w:ind w:firstLine="720"/>
    </w:pPr>
  </w:style>
  <w:style w:type="paragraph" w:styleId="List">
    <w:name w:val="List"/>
    <w:basedOn w:val="Normal"/>
    <w:pPr>
      <w:ind w:left="360" w:hanging="360"/>
    </w:pPr>
  </w:style>
  <w:style w:type="paragraph" w:styleId="Caption">
    <w:name w:val="caption"/>
    <w:basedOn w:val="Normal"/>
    <w:qFormat/>
    <w:rsid w:val="00AA3ED8"/>
    <w:pPr>
      <w:suppressLineNumbers/>
      <w:spacing w:before="120" w:after="120"/>
    </w:pPr>
    <w:rPr>
      <w:i/>
      <w:iCs/>
      <w:szCs w:val="24"/>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FootnoteText">
    <w:name w:val="footnote text"/>
    <w:basedOn w:val="Normal"/>
    <w:pPr>
      <w:keepLines/>
    </w:pPr>
    <w:rPr>
      <w:sz w:val="18"/>
    </w:rPr>
  </w:style>
  <w:style w:type="paragraph" w:customStyle="1" w:styleId="Bullet1">
    <w:name w:val="Bullet1"/>
    <w:basedOn w:val="Normal"/>
    <w:pPr>
      <w:numPr>
        <w:numId w:val="2"/>
      </w:numPr>
      <w:overflowPunct w:val="0"/>
      <w:autoSpaceDE w:val="0"/>
      <w:spacing w:after="120"/>
      <w:ind w:left="1440" w:firstLine="0"/>
      <w:textAlignment w:val="baseline"/>
    </w:pPr>
  </w:style>
  <w:style w:type="paragraph" w:customStyle="1" w:styleId="5ensptotal">
    <w:name w:val="5 en sp (total)"/>
    <w:basedOn w:val="Normal"/>
    <w:pPr>
      <w:keepNext/>
      <w:spacing w:before="40" w:after="40"/>
      <w:ind w:left="908" w:hanging="346"/>
    </w:pPr>
    <w:rPr>
      <w:rFonts w:ascii="Arial" w:hAnsi="Arial" w:cs="Arial"/>
      <w:kern w:val="1"/>
      <w:sz w:val="20"/>
    </w:rPr>
  </w:style>
  <w:style w:type="paragraph" w:customStyle="1" w:styleId="TableTitle">
    <w:name w:val="Table Title"/>
    <w:basedOn w:val="Normal"/>
    <w:pPr>
      <w:keepNext/>
      <w:spacing w:before="240" w:after="80"/>
      <w:ind w:left="990" w:hanging="990"/>
    </w:pPr>
    <w:rPr>
      <w:rFonts w:ascii="Arial" w:hAnsi="Arial" w:cs="Arial"/>
      <w:b/>
      <w:sz w:val="20"/>
    </w:rPr>
  </w:style>
  <w:style w:type="paragraph" w:customStyle="1" w:styleId="tabletitle-continued">
    <w:name w:val="table title - continued"/>
    <w:basedOn w:val="TableTitle"/>
  </w:style>
  <w:style w:type="paragraph" w:styleId="TOC1">
    <w:name w:val="toc 1"/>
    <w:basedOn w:val="Normal"/>
    <w:next w:val="Normal"/>
    <w:uiPriority w:val="39"/>
    <w:pPr>
      <w:tabs>
        <w:tab w:val="right" w:leader="dot" w:pos="9350"/>
      </w:tabs>
      <w:spacing w:before="240" w:after="120"/>
      <w:ind w:left="360" w:hanging="360"/>
    </w:pPr>
    <w:rPr>
      <w:rFonts w:cs="Arial"/>
      <w:b/>
      <w:bCs/>
      <w:sz w:val="22"/>
    </w:rPr>
  </w:style>
  <w:style w:type="paragraph" w:styleId="TOC2">
    <w:name w:val="toc 2"/>
    <w:basedOn w:val="Normal"/>
    <w:next w:val="Normal"/>
    <w:pPr>
      <w:tabs>
        <w:tab w:val="right" w:leader="dot" w:pos="9360"/>
      </w:tabs>
      <w:spacing w:before="120" w:after="120"/>
      <w:ind w:left="720" w:right="720" w:hanging="360"/>
    </w:pPr>
    <w:rPr>
      <w:bCs/>
      <w:sz w:val="22"/>
    </w:rPr>
  </w:style>
  <w:style w:type="paragraph" w:styleId="TOC3">
    <w:name w:val="toc 3"/>
    <w:basedOn w:val="Normal"/>
    <w:next w:val="Normal"/>
    <w:pPr>
      <w:tabs>
        <w:tab w:val="right" w:leader="dot" w:pos="9350"/>
      </w:tabs>
      <w:ind w:left="1080" w:hanging="360"/>
    </w:pPr>
    <w:rPr>
      <w:sz w:val="22"/>
    </w:rPr>
  </w:style>
  <w:style w:type="paragraph" w:styleId="TOC4">
    <w:name w:val="toc 4"/>
    <w:basedOn w:val="Normal"/>
    <w:next w:val="Normal"/>
    <w:pPr>
      <w:ind w:left="480"/>
    </w:pPr>
    <w:rPr>
      <w:sz w:val="20"/>
    </w:rPr>
  </w:style>
  <w:style w:type="paragraph" w:styleId="TOC5">
    <w:name w:val="toc 5"/>
    <w:basedOn w:val="Normal"/>
    <w:next w:val="Normal"/>
    <w:pPr>
      <w:tabs>
        <w:tab w:val="right" w:leader="dot" w:pos="9360"/>
      </w:tabs>
      <w:spacing w:before="100" w:after="100"/>
      <w:ind w:left="900" w:right="720" w:hanging="540"/>
    </w:pPr>
    <w:rPr>
      <w:sz w:val="22"/>
    </w:rPr>
  </w:style>
  <w:style w:type="paragraph" w:styleId="ListBullet2">
    <w:name w:val="List Bullet 2"/>
    <w:basedOn w:val="Normal"/>
    <w:pPr>
      <w:numPr>
        <w:numId w:val="3"/>
      </w:numPr>
      <w:spacing w:before="120"/>
    </w:pPr>
  </w:style>
  <w:style w:type="paragraph" w:customStyle="1" w:styleId="bulletround">
    <w:name w:val="bullet round"/>
    <w:basedOn w:val="Normal"/>
    <w:pPr>
      <w:tabs>
        <w:tab w:val="num" w:pos="720"/>
      </w:tabs>
      <w:spacing w:after="120"/>
      <w:ind w:left="1080"/>
    </w:pPr>
    <w:rPr>
      <w:rFonts w:cs="Arial"/>
    </w:rPr>
  </w:style>
  <w:style w:type="paragraph" w:customStyle="1" w:styleId="Number1">
    <w:name w:val="Number1"/>
    <w:pPr>
      <w:tabs>
        <w:tab w:val="num" w:pos="720"/>
        <w:tab w:val="left" w:pos="1080"/>
      </w:tabs>
      <w:suppressAutoHyphens/>
      <w:spacing w:before="240"/>
      <w:ind w:left="1080"/>
    </w:pPr>
    <w:rPr>
      <w:sz w:val="24"/>
      <w:lang w:eastAsia="ar-SA"/>
    </w:rPr>
  </w:style>
  <w:style w:type="paragraph" w:customStyle="1" w:styleId="Figuretitle">
    <w:name w:val="Figure title"/>
    <w:basedOn w:val="Normal"/>
    <w:pPr>
      <w:keepNext/>
      <w:spacing w:before="240" w:after="120"/>
      <w:ind w:left="1233" w:hanging="1233"/>
    </w:pPr>
    <w:rPr>
      <w:rFonts w:ascii="Arial" w:hAnsi="Arial" w:cs="Arial"/>
      <w:b/>
      <w:sz w:val="20"/>
    </w:rPr>
  </w:style>
  <w:style w:type="paragraph" w:customStyle="1" w:styleId="NCESheaderodd">
    <w:name w:val="NCES header odd"/>
    <w:basedOn w:val="Normal"/>
    <w:pPr>
      <w:pBdr>
        <w:bottom w:val="single" w:sz="8" w:space="1" w:color="000000"/>
      </w:pBdr>
      <w:spacing w:after="280"/>
      <w:jc w:val="right"/>
    </w:pPr>
    <w:rPr>
      <w:rFonts w:ascii="Arial" w:hAnsi="Arial" w:cs="Arial"/>
      <w:smallCaps/>
      <w:sz w:val="18"/>
      <w:szCs w:val="18"/>
    </w:rPr>
  </w:style>
  <w:style w:type="paragraph" w:customStyle="1" w:styleId="NCESheadereven">
    <w:name w:val="NCES  header even"/>
    <w:basedOn w:val="Normal"/>
    <w:pPr>
      <w:pBdr>
        <w:bottom w:val="single" w:sz="8" w:space="1" w:color="000000"/>
      </w:pBdr>
    </w:pPr>
    <w:rPr>
      <w:rFonts w:ascii="Arial" w:hAnsi="Arial" w:cs="Arial"/>
      <w:smallCaps/>
      <w:sz w:val="18"/>
    </w:rPr>
  </w:style>
  <w:style w:type="paragraph" w:customStyle="1" w:styleId="Source">
    <w:name w:val="Source"/>
    <w:basedOn w:val="Normal"/>
    <w:next w:val="BodyText"/>
    <w:pPr>
      <w:spacing w:before="40"/>
    </w:pPr>
    <w:rPr>
      <w:rFonts w:ascii="Arial" w:hAnsi="Arial" w:cs="Arial"/>
      <w:sz w:val="18"/>
      <w:szCs w:val="18"/>
    </w:rPr>
  </w:style>
  <w:style w:type="paragraph" w:styleId="Footer">
    <w:name w:val="footer"/>
    <w:basedOn w:val="Normal"/>
    <w:link w:val="FooterChar"/>
    <w:uiPriority w:val="99"/>
    <w:pPr>
      <w:jc w:val="center"/>
    </w:pPr>
    <w:rPr>
      <w:rFonts w:ascii="Arial" w:hAnsi="Arial" w:cs="Arial"/>
      <w:sz w:val="20"/>
    </w:rPr>
  </w:style>
  <w:style w:type="paragraph" w:styleId="Header">
    <w:name w:val="header"/>
    <w:basedOn w:val="Normal"/>
    <w:link w:val="HeaderChar"/>
    <w:pPr>
      <w:widowControl w:val="0"/>
      <w:tabs>
        <w:tab w:val="center" w:pos="4320"/>
        <w:tab w:val="right" w:pos="8640"/>
      </w:tabs>
    </w:pPr>
    <w:rPr>
      <w:sz w:val="20"/>
    </w:rPr>
  </w:style>
  <w:style w:type="paragraph" w:customStyle="1" w:styleId="figurewobox">
    <w:name w:val="figure w/o box"/>
    <w:basedOn w:val="Normal"/>
    <w:pPr>
      <w:jc w:val="center"/>
    </w:pPr>
    <w:rPr>
      <w:rFonts w:ascii="Arial" w:hAnsi="Arial" w:cs="Arial"/>
      <w:sz w:val="20"/>
    </w:rPr>
  </w:style>
  <w:style w:type="paragraph" w:styleId="ListBullet">
    <w:name w:val="List Bullet"/>
    <w:basedOn w:val="Normal"/>
  </w:style>
  <w:style w:type="paragraph" w:customStyle="1" w:styleId="Tabletext">
    <w:name w:val="Table text"/>
    <w:basedOn w:val="Normal"/>
    <w:pPr>
      <w:keepNext/>
      <w:spacing w:before="40" w:after="40"/>
      <w:ind w:left="317" w:hanging="317"/>
    </w:pPr>
    <w:rPr>
      <w:rFonts w:ascii="Arial" w:hAnsi="Arial" w:cs="Arial"/>
      <w:sz w:val="20"/>
    </w:rPr>
  </w:style>
  <w:style w:type="paragraph" w:customStyle="1" w:styleId="ESHeading2">
    <w:name w:val="ES Heading 2"/>
    <w:basedOn w:val="Heading2"/>
    <w:pPr>
      <w:numPr>
        <w:ilvl w:val="0"/>
        <w:numId w:val="0"/>
      </w:numPr>
      <w:ind w:left="1080" w:hanging="540"/>
    </w:p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customStyle="1" w:styleId="2enspsubgroup1">
    <w:name w:val="2 en sp (subgroup 1)"/>
    <w:basedOn w:val="Tabletext"/>
    <w:pPr>
      <w:ind w:left="576" w:hanging="346"/>
    </w:pPr>
    <w:rPr>
      <w:kern w:val="1"/>
    </w:rPr>
  </w:style>
  <w:style w:type="paragraph" w:customStyle="1" w:styleId="4enspsubgroup2">
    <w:name w:val="4 en sp (subgroup 2)"/>
    <w:basedOn w:val="2enspsubgroup1"/>
    <w:pPr>
      <w:ind w:left="794" w:hanging="351"/>
    </w:pPr>
  </w:style>
  <w:style w:type="paragraph" w:customStyle="1" w:styleId="ESHeading3">
    <w:name w:val="ES Heading 3"/>
    <w:basedOn w:val="Heading3"/>
    <w:pPr>
      <w:numPr>
        <w:ilvl w:val="0"/>
        <w:numId w:val="0"/>
      </w:numPr>
      <w:ind w:left="1440" w:hanging="360"/>
    </w:pPr>
  </w:style>
  <w:style w:type="paragraph" w:customStyle="1" w:styleId="ESHeading4">
    <w:name w:val="ES Heading 4"/>
    <w:basedOn w:val="Heading4"/>
  </w:style>
  <w:style w:type="paragraph" w:customStyle="1" w:styleId="6enspitem">
    <w:name w:val="6 en sp (item)"/>
    <w:basedOn w:val="4enspsubgroup2"/>
    <w:pPr>
      <w:ind w:left="1019"/>
    </w:pPr>
  </w:style>
  <w:style w:type="paragraph" w:customStyle="1" w:styleId="AppendixTitle">
    <w:name w:val="Appendix Title"/>
    <w:basedOn w:val="Heading1"/>
    <w:pPr>
      <w:numPr>
        <w:numId w:val="0"/>
      </w:numPr>
      <w:pBdr>
        <w:bottom w:val="double" w:sz="28" w:space="1" w:color="000000"/>
      </w:pBdr>
      <w:spacing w:before="5000"/>
      <w:jc w:val="right"/>
    </w:pPr>
    <w:rPr>
      <w:sz w:val="40"/>
      <w:szCs w:val="28"/>
    </w:rPr>
  </w:style>
  <w:style w:type="paragraph" w:styleId="TOCHeading">
    <w:name w:val="TOC Heading"/>
    <w:qFormat/>
    <w:rsid w:val="00AA3ED8"/>
    <w:pPr>
      <w:suppressAutoHyphens/>
      <w:spacing w:after="360"/>
    </w:pPr>
    <w:rPr>
      <w:rFonts w:ascii="Arial" w:hAnsi="Arial" w:cs="Arial"/>
      <w:b/>
      <w:sz w:val="32"/>
      <w:lang w:eastAsia="ar-SA"/>
    </w:rPr>
  </w:style>
  <w:style w:type="paragraph" w:styleId="Title">
    <w:name w:val="Title"/>
    <w:basedOn w:val="TOCHeading"/>
    <w:next w:val="Subtitle"/>
    <w:link w:val="TitleChar"/>
    <w:uiPriority w:val="10"/>
    <w:qFormat/>
    <w:rsid w:val="00AA3ED8"/>
  </w:style>
  <w:style w:type="paragraph" w:styleId="Subtitle">
    <w:name w:val="Subtitle"/>
    <w:basedOn w:val="Normal"/>
    <w:next w:val="BodyText"/>
    <w:qFormat/>
    <w:rsid w:val="00AA3ED8"/>
    <w:pPr>
      <w:jc w:val="center"/>
    </w:pPr>
    <w:rPr>
      <w:b/>
      <w:sz w:val="20"/>
    </w:rPr>
  </w:style>
  <w:style w:type="paragraph" w:customStyle="1" w:styleId="Title2">
    <w:name w:val="Title2"/>
    <w:basedOn w:val="Title"/>
    <w:pPr>
      <w:keepNext/>
      <w:spacing w:before="360" w:after="240"/>
      <w:jc w:val="center"/>
    </w:pPr>
    <w:rPr>
      <w:sz w:val="24"/>
    </w:rPr>
  </w:style>
  <w:style w:type="paragraph" w:customStyle="1" w:styleId="3ensptotalnosubgroup">
    <w:name w:val="3 en sp (total no subgroup)"/>
    <w:basedOn w:val="4enspsubgroup2"/>
    <w:pPr>
      <w:ind w:left="675" w:hanging="342"/>
    </w:pPr>
    <w:rPr>
      <w:rFonts w:eastAsia="Arial Unicode MS"/>
    </w:rPr>
  </w:style>
  <w:style w:type="paragraph" w:customStyle="1" w:styleId="NCESfootnoteCharCharChar">
    <w:name w:val="NCES footnote Char Char Char"/>
    <w:basedOn w:val="Normal"/>
    <w:rPr>
      <w:rFonts w:ascii="Arial" w:hAnsi="Arial" w:cs="Arial"/>
      <w:sz w:val="18"/>
      <w:szCs w:val="18"/>
    </w:rPr>
  </w:style>
  <w:style w:type="paragraph" w:customStyle="1" w:styleId="NCESfootnote">
    <w:name w:val="NCES footnote"/>
    <w:basedOn w:val="Normal"/>
    <w:rPr>
      <w:rFonts w:ascii="Arial" w:hAnsi="Arial" w:cs="Arial"/>
      <w:sz w:val="18"/>
      <w:szCs w:val="18"/>
    </w:rPr>
  </w:style>
  <w:style w:type="paragraph" w:customStyle="1" w:styleId="Tableheading">
    <w:name w:val="Table heading"/>
    <w:basedOn w:val="Tabletext"/>
    <w:pPr>
      <w:ind w:left="0" w:firstLine="0"/>
      <w:jc w:val="right"/>
    </w:pPr>
  </w:style>
  <w:style w:type="paragraph" w:customStyle="1" w:styleId="NCESoddfooter">
    <w:name w:val="NCES odd footer"/>
    <w:basedOn w:val="Normal"/>
    <w:pPr>
      <w:tabs>
        <w:tab w:val="center" w:pos="4320"/>
        <w:tab w:val="right" w:pos="9360"/>
      </w:tabs>
      <w:jc w:val="right"/>
    </w:pPr>
    <w:rPr>
      <w:rFonts w:ascii="Arial" w:hAnsi="Arial" w:cs="Arial"/>
      <w:smallCaps/>
      <w:sz w:val="18"/>
      <w:szCs w:val="22"/>
    </w:rPr>
  </w:style>
  <w:style w:type="paragraph" w:customStyle="1" w:styleId="Tablenotes">
    <w:name w:val="Table notes"/>
    <w:pPr>
      <w:suppressAutoHyphens/>
    </w:pPr>
    <w:rPr>
      <w:rFonts w:ascii="Arial" w:hAnsi="Arial" w:cs="Arial"/>
      <w:sz w:val="18"/>
      <w:szCs w:val="18"/>
      <w:lang w:eastAsia="ar-SA"/>
    </w:rPr>
  </w:style>
  <w:style w:type="paragraph" w:styleId="DocumentMap">
    <w:name w:val="Document Map"/>
    <w:basedOn w:val="Normal"/>
    <w:pPr>
      <w:shd w:val="clear" w:color="auto" w:fill="000080"/>
    </w:pPr>
    <w:rPr>
      <w:rFonts w:ascii="Tahoma" w:hAnsi="Tahoma" w:cs="Tahoma"/>
      <w:sz w:val="20"/>
    </w:rPr>
  </w:style>
  <w:style w:type="paragraph" w:customStyle="1" w:styleId="ListBullet21">
    <w:name w:val="List Bullet 21"/>
    <w:basedOn w:val="ListBullet"/>
    <w:pPr>
      <w:tabs>
        <w:tab w:val="left" w:pos="720"/>
        <w:tab w:val="num" w:pos="1080"/>
      </w:tabs>
      <w:spacing w:before="120"/>
      <w:ind w:left="1080" w:hanging="360"/>
    </w:pPr>
  </w:style>
  <w:style w:type="paragraph" w:customStyle="1" w:styleId="Biblio">
    <w:name w:val="Biblio"/>
    <w:basedOn w:val="Normal"/>
    <w:pPr>
      <w:keepLines/>
      <w:spacing w:after="240"/>
      <w:ind w:left="360" w:hanging="360"/>
    </w:pPr>
    <w:rPr>
      <w:kern w:val="1"/>
    </w:rPr>
  </w:style>
  <w:style w:type="paragraph" w:customStyle="1" w:styleId="footnote">
    <w:name w:val="footnote"/>
    <w:basedOn w:val="Normal"/>
    <w:rPr>
      <w:rFonts w:ascii="Arial" w:hAnsi="Arial" w:cs="Arial"/>
      <w:sz w:val="18"/>
    </w:rPr>
  </w:style>
  <w:style w:type="paragraph" w:customStyle="1" w:styleId="Cov-Address">
    <w:name w:val="Cov-Address"/>
    <w:basedOn w:val="Normal"/>
    <w:pPr>
      <w:jc w:val="right"/>
    </w:pPr>
    <w:rPr>
      <w:rFonts w:ascii="Arial" w:hAnsi="Arial" w:cs="Arial"/>
    </w:rPr>
  </w:style>
  <w:style w:type="paragraph" w:customStyle="1" w:styleId="Bodytextnoindent">
    <w:name w:val="Body text no indent"/>
    <w:basedOn w:val="BodyText"/>
    <w:pPr>
      <w:ind w:firstLine="0"/>
    </w:pPr>
  </w:style>
  <w:style w:type="paragraph" w:customStyle="1" w:styleId="AppH2">
    <w:name w:val="App H2"/>
    <w:basedOn w:val="Heading2"/>
    <w:pPr>
      <w:numPr>
        <w:ilvl w:val="0"/>
        <w:numId w:val="0"/>
      </w:numPr>
    </w:pPr>
  </w:style>
  <w:style w:type="paragraph" w:customStyle="1" w:styleId="NCESevenfooter">
    <w:name w:val="NCES even footer"/>
    <w:basedOn w:val="NCESoddfooter"/>
    <w:pPr>
      <w:tabs>
        <w:tab w:val="clear" w:pos="4320"/>
      </w:tabs>
    </w:pPr>
    <w:rPr>
      <w:szCs w:val="20"/>
    </w:rPr>
  </w:style>
  <w:style w:type="paragraph" w:customStyle="1" w:styleId="asource">
    <w:name w:val="asource"/>
    <w:basedOn w:val="Normal"/>
    <w:rPr>
      <w:rFonts w:ascii="Arial" w:hAnsi="Arial" w:cs="Arial"/>
      <w:sz w:val="18"/>
      <w:szCs w:val="18"/>
    </w:rPr>
  </w:style>
  <w:style w:type="paragraph" w:customStyle="1" w:styleId="Cov-Author">
    <w:name w:val="Cov-Author"/>
    <w:basedOn w:val="Normal"/>
    <w:pPr>
      <w:jc w:val="right"/>
    </w:pPr>
    <w:rPr>
      <w:rFonts w:ascii="Arial Black" w:hAnsi="Arial Black" w:cs="Arial Black"/>
    </w:rPr>
  </w:style>
  <w:style w:type="paragraph" w:customStyle="1" w:styleId="Cov-Date">
    <w:name w:val="Cov-Date"/>
    <w:basedOn w:val="Normal"/>
    <w:pPr>
      <w:jc w:val="right"/>
    </w:pPr>
    <w:rPr>
      <w:rFonts w:ascii="Arial" w:hAnsi="Arial" w:cs="Arial"/>
      <w:b/>
      <w:sz w:val="28"/>
    </w:rPr>
  </w:style>
  <w:style w:type="paragraph" w:customStyle="1" w:styleId="Cov-Disclaimer">
    <w:name w:val="Cov-Disclaimer"/>
    <w:basedOn w:val="Normal"/>
    <w:pPr>
      <w:jc w:val="right"/>
    </w:pPr>
    <w:rPr>
      <w:rFonts w:ascii="Arial" w:hAnsi="Arial" w:cs="Arial"/>
      <w:sz w:val="18"/>
      <w:szCs w:val="18"/>
    </w:rPr>
  </w:style>
  <w:style w:type="paragraph" w:customStyle="1" w:styleId="Cov-Subtitle">
    <w:name w:val="Cov-Subtitle"/>
    <w:basedOn w:val="Normal"/>
    <w:pPr>
      <w:jc w:val="right"/>
    </w:pPr>
    <w:rPr>
      <w:rFonts w:ascii="Arial Black" w:hAnsi="Arial Black" w:cs="Arial Black"/>
      <w:sz w:val="28"/>
    </w:rPr>
  </w:style>
  <w:style w:type="paragraph" w:customStyle="1" w:styleId="Cov-Title">
    <w:name w:val="Cov-Title"/>
    <w:basedOn w:val="Normal"/>
    <w:pPr>
      <w:jc w:val="right"/>
    </w:pPr>
    <w:rPr>
      <w:rFonts w:ascii="Arial Black" w:hAnsi="Arial Black" w:cs="Arial Black"/>
      <w:smallCaps/>
      <w:sz w:val="40"/>
    </w:rPr>
  </w:style>
  <w:style w:type="paragraph" w:customStyle="1" w:styleId="Name">
    <w:name w:val="Name"/>
    <w:basedOn w:val="Tablenotes"/>
    <w:rPr>
      <w:sz w:val="20"/>
    </w:rPr>
  </w:style>
  <w:style w:type="paragraph" w:styleId="Quote">
    <w:name w:val="Quote"/>
    <w:basedOn w:val="BodyText"/>
    <w:qFormat/>
    <w:rsid w:val="00AA3ED8"/>
    <w:pPr>
      <w:ind w:left="720" w:right="720" w:firstLine="0"/>
    </w:pPr>
    <w:rPr>
      <w:iCs/>
      <w:sz w:val="22"/>
    </w:rPr>
  </w:style>
  <w:style w:type="paragraph" w:customStyle="1" w:styleId="Style1">
    <w:name w:val="Style1"/>
    <w:basedOn w:val="Bodytextnoindent"/>
    <w:rPr>
      <w:sz w:val="20"/>
      <w:szCs w:val="16"/>
    </w:rPr>
  </w:style>
  <w:style w:type="paragraph" w:customStyle="1" w:styleId="Style2">
    <w:name w:val="Style2"/>
    <w:pPr>
      <w:numPr>
        <w:numId w:val="7"/>
      </w:numPr>
      <w:suppressAutoHyphens/>
      <w:spacing w:after="120"/>
      <w:ind w:left="1440" w:firstLine="0"/>
    </w:pPr>
    <w:rPr>
      <w:sz w:val="24"/>
      <w:lang w:eastAsia="ar-SA"/>
    </w:rPr>
  </w:style>
  <w:style w:type="paragraph" w:styleId="BodyText2">
    <w:name w:val="Body Text 2"/>
    <w:basedOn w:val="Normal"/>
    <w:pPr>
      <w:spacing w:before="120" w:after="120"/>
      <w:ind w:firstLine="720"/>
    </w:pPr>
    <w:rPr>
      <w:sz w:val="22"/>
    </w:rPr>
  </w:style>
  <w:style w:type="paragraph" w:customStyle="1" w:styleId="Reporttitle">
    <w:name w:val="Report title"/>
    <w:basedOn w:val="AppendixTitle"/>
  </w:style>
  <w:style w:type="paragraph" w:customStyle="1" w:styleId="Tablebody">
    <w:name w:val="Table body"/>
    <w:pPr>
      <w:keepNext/>
      <w:suppressAutoHyphens/>
      <w:spacing w:before="40" w:after="40"/>
      <w:jc w:val="right"/>
    </w:pPr>
    <w:rPr>
      <w:rFonts w:ascii="Arial" w:hAnsi="Arial" w:cs="Arial"/>
      <w:lang w:eastAsia="ar-SA"/>
    </w:rPr>
  </w:style>
  <w:style w:type="paragraph" w:customStyle="1" w:styleId="Exhibit">
    <w:name w:val="Exhibit"/>
    <w:basedOn w:val="Normal"/>
    <w:pPr>
      <w:keepNext/>
      <w:widowControl w:val="0"/>
      <w:tabs>
        <w:tab w:val="left" w:pos="-1440"/>
        <w:tab w:val="left" w:pos="-720"/>
        <w:tab w:val="left" w:pos="0"/>
        <w:tab w:val="left" w:pos="432"/>
      </w:tabs>
      <w:spacing w:after="120"/>
      <w:ind w:left="1152" w:hanging="1152"/>
    </w:pPr>
    <w:rPr>
      <w:b/>
    </w:rPr>
  </w:style>
  <w:style w:type="paragraph" w:styleId="PlainText">
    <w:name w:val="Plain Text"/>
    <w:basedOn w:val="Normal"/>
    <w:rPr>
      <w:rFonts w:ascii="Courier New" w:hAnsi="Courier New" w:cs="Courier New"/>
      <w:sz w:val="20"/>
    </w:rPr>
  </w:style>
  <w:style w:type="paragraph" w:styleId="TOC6">
    <w:name w:val="toc 6"/>
    <w:basedOn w:val="Normal"/>
    <w:next w:val="Normal"/>
    <w:pPr>
      <w:ind w:left="960"/>
    </w:pPr>
    <w:rPr>
      <w:sz w:val="20"/>
    </w:rPr>
  </w:style>
  <w:style w:type="paragraph" w:styleId="TOC7">
    <w:name w:val="toc 7"/>
    <w:basedOn w:val="Normal"/>
    <w:next w:val="Normal"/>
    <w:pPr>
      <w:ind w:left="1200"/>
    </w:pPr>
    <w:rPr>
      <w:sz w:val="20"/>
    </w:rPr>
  </w:style>
  <w:style w:type="paragraph" w:styleId="TOC8">
    <w:name w:val="toc 8"/>
    <w:basedOn w:val="Normal"/>
    <w:next w:val="Normal"/>
    <w:pPr>
      <w:ind w:left="1440"/>
    </w:pPr>
    <w:rPr>
      <w:sz w:val="20"/>
    </w:rPr>
  </w:style>
  <w:style w:type="paragraph" w:styleId="TOC9">
    <w:name w:val="toc 9"/>
    <w:basedOn w:val="Normal"/>
    <w:next w:val="Normal"/>
    <w:pPr>
      <w:ind w:left="1680"/>
    </w:pPr>
    <w:rPr>
      <w:sz w:val="20"/>
    </w:rPr>
  </w:style>
  <w:style w:type="paragraph" w:styleId="Index1">
    <w:name w:val="index 1"/>
    <w:basedOn w:val="Normal"/>
    <w:next w:val="Normal"/>
    <w:pPr>
      <w:ind w:left="240" w:hanging="240"/>
    </w:pPr>
    <w:rPr>
      <w:sz w:val="18"/>
    </w:rPr>
  </w:style>
  <w:style w:type="paragraph" w:styleId="Index2">
    <w:name w:val="index 2"/>
    <w:basedOn w:val="Normal"/>
    <w:next w:val="Normal"/>
    <w:pPr>
      <w:ind w:left="480" w:hanging="240"/>
    </w:pPr>
    <w:rPr>
      <w:sz w:val="18"/>
    </w:rPr>
  </w:style>
  <w:style w:type="paragraph" w:styleId="Index3">
    <w:name w:val="index 3"/>
    <w:basedOn w:val="Normal"/>
    <w:next w:val="Normal"/>
    <w:pPr>
      <w:ind w:left="720" w:hanging="240"/>
    </w:pPr>
    <w:rPr>
      <w:sz w:val="18"/>
    </w:rPr>
  </w:style>
  <w:style w:type="paragraph" w:styleId="Index4">
    <w:name w:val="index 4"/>
    <w:basedOn w:val="Normal"/>
    <w:next w:val="Normal"/>
    <w:pPr>
      <w:ind w:left="960" w:hanging="240"/>
    </w:pPr>
    <w:rPr>
      <w:sz w:val="18"/>
    </w:rPr>
  </w:style>
  <w:style w:type="paragraph" w:styleId="Index5">
    <w:name w:val="index 5"/>
    <w:basedOn w:val="Normal"/>
    <w:next w:val="Normal"/>
    <w:pPr>
      <w:ind w:left="1200" w:hanging="240"/>
    </w:pPr>
    <w:rPr>
      <w:sz w:val="18"/>
    </w:rPr>
  </w:style>
  <w:style w:type="paragraph" w:styleId="Index6">
    <w:name w:val="index 6"/>
    <w:basedOn w:val="Normal"/>
    <w:next w:val="Normal"/>
    <w:pPr>
      <w:ind w:left="1440" w:hanging="240"/>
    </w:pPr>
    <w:rPr>
      <w:sz w:val="18"/>
    </w:rPr>
  </w:style>
  <w:style w:type="paragraph" w:styleId="Index7">
    <w:name w:val="index 7"/>
    <w:basedOn w:val="Normal"/>
    <w:next w:val="Normal"/>
    <w:pPr>
      <w:ind w:left="1680" w:hanging="240"/>
    </w:pPr>
    <w:rPr>
      <w:sz w:val="18"/>
    </w:rPr>
  </w:style>
  <w:style w:type="paragraph" w:styleId="Index8">
    <w:name w:val="index 8"/>
    <w:basedOn w:val="Normal"/>
    <w:next w:val="Normal"/>
    <w:pPr>
      <w:ind w:left="1920" w:hanging="240"/>
    </w:pPr>
    <w:rPr>
      <w:sz w:val="18"/>
    </w:rPr>
  </w:style>
  <w:style w:type="paragraph" w:styleId="Index9">
    <w:name w:val="index 9"/>
    <w:basedOn w:val="Normal"/>
    <w:next w:val="Normal"/>
    <w:pPr>
      <w:ind w:left="2160" w:hanging="240"/>
    </w:pPr>
    <w:rPr>
      <w:sz w:val="18"/>
    </w:rPr>
  </w:style>
  <w:style w:type="paragraph" w:styleId="IndexHeading">
    <w:name w:val="index heading"/>
    <w:basedOn w:val="Normal"/>
    <w:next w:val="Index1"/>
    <w:pPr>
      <w:pBdr>
        <w:top w:val="single" w:sz="8" w:space="0" w:color="000000"/>
      </w:pBdr>
      <w:spacing w:before="360" w:after="240"/>
    </w:pPr>
    <w:rPr>
      <w:b/>
      <w:i/>
      <w:sz w:val="26"/>
    </w:rPr>
  </w:style>
  <w:style w:type="paragraph" w:styleId="BlockText">
    <w:name w:val="Block Text"/>
    <w:basedOn w:val="Normal"/>
    <w:pPr>
      <w:spacing w:before="120"/>
      <w:ind w:left="720" w:right="720"/>
    </w:pPr>
  </w:style>
  <w:style w:type="paragraph" w:customStyle="1" w:styleId="a">
    <w:name w:val="_"/>
    <w:basedOn w:val="Normal"/>
    <w:pPr>
      <w:widowControl w:val="0"/>
      <w:ind w:left="1440" w:hanging="720"/>
    </w:pPr>
  </w:style>
  <w:style w:type="paragraph" w:customStyle="1" w:styleId="Tabs">
    <w:name w:val="Tabs"/>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cs="Haettenschweiler"/>
      <w:lang w:eastAsia="ar-SA"/>
    </w:rPr>
  </w:style>
  <w:style w:type="paragraph" w:customStyle="1" w:styleId="Numbers">
    <w:name w:val="Numbers"/>
    <w:basedOn w:val="Normal"/>
    <w:pPr>
      <w:spacing w:before="120" w:after="120"/>
    </w:pPr>
  </w:style>
  <w:style w:type="paragraph" w:customStyle="1" w:styleId="Document1">
    <w:name w:val="Document 1"/>
    <w:pPr>
      <w:keepNext/>
      <w:keepLines/>
      <w:tabs>
        <w:tab w:val="left" w:pos="-720"/>
      </w:tabs>
      <w:suppressAutoHyphens/>
    </w:pPr>
    <w:rPr>
      <w:sz w:val="24"/>
      <w:lang w:eastAsia="ar-SA"/>
    </w:rPr>
  </w:style>
  <w:style w:type="paragraph" w:styleId="List2">
    <w:name w:val="List 2"/>
    <w:basedOn w:val="Normal"/>
    <w:pPr>
      <w:ind w:left="720" w:hanging="360"/>
    </w:pPr>
  </w:style>
  <w:style w:type="paragraph" w:customStyle="1" w:styleId="QuickA">
    <w:name w:val="Quick A."/>
    <w:basedOn w:val="Normal"/>
    <w:pPr>
      <w:widowControl w:val="0"/>
      <w:tabs>
        <w:tab w:val="left" w:pos="720"/>
        <w:tab w:val="num" w:pos="1080"/>
      </w:tabs>
      <w:ind w:left="223" w:hanging="223"/>
    </w:pPr>
  </w:style>
  <w:style w:type="paragraph" w:customStyle="1" w:styleId="Quick1">
    <w:name w:val="Quick 1."/>
    <w:basedOn w:val="Normal"/>
    <w:pPr>
      <w:widowControl w:val="0"/>
      <w:tabs>
        <w:tab w:val="num" w:pos="720"/>
        <w:tab w:val="left" w:pos="1080"/>
      </w:tabs>
      <w:ind w:left="550" w:hanging="327"/>
    </w:pPr>
  </w:style>
  <w:style w:type="paragraph" w:customStyle="1" w:styleId="Quick">
    <w:name w:val="Quick ­"/>
    <w:basedOn w:val="Normal"/>
    <w:pPr>
      <w:widowControl w:val="0"/>
      <w:ind w:left="223" w:hanging="203"/>
    </w:pPr>
  </w:style>
  <w:style w:type="paragraph" w:customStyle="1" w:styleId="bullets">
    <w:name w:val="bullets"/>
    <w:basedOn w:val="Normal"/>
    <w:link w:val="bulletsChar"/>
    <w:pPr>
      <w:tabs>
        <w:tab w:val="num" w:pos="1080"/>
      </w:tabs>
      <w:spacing w:after="60"/>
      <w:ind w:left="1080" w:hanging="360"/>
    </w:pPr>
  </w:style>
  <w:style w:type="paragraph" w:customStyle="1" w:styleId="a2colbul">
    <w:name w:val="a2col_bul"/>
    <w:basedOn w:val="bullets"/>
    <w:pPr>
      <w:ind w:left="342" w:firstLine="0"/>
    </w:pPr>
  </w:style>
  <w:style w:type="paragraph" w:customStyle="1" w:styleId="aft-12-0">
    <w:name w:val="aft-12-0"/>
    <w:basedOn w:val="Normal"/>
    <w:pPr>
      <w:spacing w:before="240" w:after="240"/>
    </w:pPr>
  </w:style>
  <w:style w:type="paragraph" w:customStyle="1" w:styleId="aft-12">
    <w:name w:val="aft-12"/>
    <w:basedOn w:val="Normal"/>
    <w:pPr>
      <w:spacing w:before="240" w:after="240"/>
      <w:ind w:firstLine="720"/>
    </w:pPr>
  </w:style>
  <w:style w:type="paragraph" w:customStyle="1" w:styleId="exhibitsource">
    <w:name w:val="exhibit source"/>
    <w:basedOn w:val="Normal"/>
    <w:pPr>
      <w:keepLines/>
      <w:spacing w:before="60"/>
      <w:ind w:left="187" w:hanging="187"/>
    </w:pPr>
    <w:rPr>
      <w:sz w:val="20"/>
    </w:rPr>
  </w:style>
  <w:style w:type="paragraph" w:customStyle="1" w:styleId="ExhibitTitle">
    <w:name w:val="Exhibit Title"/>
    <w:pPr>
      <w:keepNext/>
      <w:keepLines/>
      <w:suppressAutoHyphens/>
      <w:spacing w:after="60"/>
      <w:ind w:left="1440" w:hanging="1440"/>
    </w:pPr>
    <w:rPr>
      <w:rFonts w:ascii="Arial" w:hAnsi="Arial" w:cs="Arial"/>
      <w:b/>
      <w:sz w:val="22"/>
      <w:lang w:eastAsia="ar-SA"/>
    </w:rPr>
  </w:style>
  <w:style w:type="paragraph" w:customStyle="1" w:styleId="TableHeaders">
    <w:name w:val="Table Headers"/>
    <w:basedOn w:val="Normal"/>
    <w:pPr>
      <w:keepNext/>
      <w:spacing w:before="80" w:after="80" w:line="240" w:lineRule="exact"/>
      <w:jc w:val="center"/>
    </w:pPr>
    <w:rPr>
      <w:rFonts w:ascii="Arial" w:hAnsi="Arial" w:cs="Arial"/>
      <w:b/>
      <w:sz w:val="20"/>
    </w:rPr>
  </w:style>
  <w:style w:type="paragraph" w:customStyle="1" w:styleId="aboxtxt">
    <w:name w:val="abox_txt"/>
    <w:basedOn w:val="Normal"/>
    <w:pPr>
      <w:spacing w:after="120"/>
    </w:pPr>
    <w:rPr>
      <w:rFonts w:ascii="Arial" w:hAnsi="Arial" w:cs="Arial"/>
      <w:sz w:val="20"/>
    </w:rPr>
  </w:style>
  <w:style w:type="paragraph" w:customStyle="1" w:styleId="NPSASTbltext">
    <w:name w:val="NPSAS Tbl text"/>
    <w:pPr>
      <w:suppressAutoHyphens/>
      <w:spacing w:before="20" w:after="20"/>
    </w:pPr>
    <w:rPr>
      <w:color w:val="000000"/>
      <w:lang w:eastAsia="ar-SA"/>
    </w:rPr>
  </w:style>
  <w:style w:type="paragraph" w:styleId="NormalWeb">
    <w:name w:val="Normal (Web)"/>
    <w:basedOn w:val="Normal"/>
    <w:pPr>
      <w:spacing w:before="280" w:after="280"/>
    </w:pPr>
    <w:rPr>
      <w:color w:val="000000"/>
      <w:szCs w:val="24"/>
    </w:rPr>
  </w:style>
  <w:style w:type="paragraph" w:customStyle="1" w:styleId="Blockedquote">
    <w:name w:val="Blocked quote"/>
    <w:basedOn w:val="BodyText"/>
    <w:pPr>
      <w:ind w:left="720" w:right="720" w:firstLine="0"/>
    </w:pPr>
    <w:rPr>
      <w:i/>
      <w:iCs/>
    </w:rPr>
  </w:style>
  <w:style w:type="paragraph" w:customStyle="1" w:styleId="Table2">
    <w:name w:val="Table 2"/>
    <w:basedOn w:val="Tabletext"/>
  </w:style>
  <w:style w:type="paragraph" w:customStyle="1" w:styleId="BodyText21">
    <w:name w:val="Body Text 21"/>
    <w:basedOn w:val="Normal"/>
    <w:pPr>
      <w:spacing w:before="120" w:after="120"/>
    </w:pPr>
    <w:rPr>
      <w:sz w:val="22"/>
      <w:szCs w:val="22"/>
    </w:rPr>
  </w:style>
  <w:style w:type="paragraph" w:customStyle="1" w:styleId="AppH3">
    <w:name w:val="App H3"/>
    <w:basedOn w:val="Heading3"/>
    <w:pPr>
      <w:numPr>
        <w:ilvl w:val="0"/>
        <w:numId w:val="0"/>
      </w:numPr>
    </w:pPr>
  </w:style>
  <w:style w:type="paragraph" w:customStyle="1" w:styleId="Apptabletitle">
    <w:name w:val="App table title"/>
    <w:basedOn w:val="TableTitle"/>
  </w:style>
  <w:style w:type="paragraph" w:customStyle="1" w:styleId="equation">
    <w:name w:val="equation"/>
    <w:basedOn w:val="BlockText"/>
    <w:pPr>
      <w:spacing w:before="200"/>
      <w:ind w:left="1440" w:right="0"/>
    </w:pPr>
  </w:style>
  <w:style w:type="paragraph" w:styleId="BodyTextIndent">
    <w:name w:val="Body Text Indent"/>
    <w:basedOn w:val="Normal"/>
    <w:pPr>
      <w:tabs>
        <w:tab w:val="left" w:pos="-720"/>
        <w:tab w:val="left" w:pos="0"/>
        <w:tab w:val="left" w:pos="681"/>
        <w:tab w:val="left" w:pos="1440"/>
        <w:tab w:val="left" w:pos="2085"/>
        <w:tab w:val="right" w:pos="93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firstLine="720"/>
    </w:pPr>
    <w:rPr>
      <w:rFonts w:ascii="Times" w:hAnsi="Times" w:cs="Times"/>
    </w:rPr>
  </w:style>
  <w:style w:type="paragraph" w:styleId="BodyText3">
    <w:name w:val="Body Text 3"/>
    <w:basedOn w:val="Normal"/>
    <w:pPr>
      <w:spacing w:before="120" w:after="120"/>
    </w:pPr>
    <w:rPr>
      <w:sz w:val="20"/>
      <w:szCs w:val="16"/>
    </w:rPr>
  </w:style>
  <w:style w:type="paragraph" w:customStyle="1" w:styleId="tabletitle0">
    <w:name w:val="table title"/>
    <w:basedOn w:val="Heading7"/>
    <w:pPr>
      <w:keepNext w:val="0"/>
      <w:tabs>
        <w:tab w:val="clear" w:pos="1296"/>
      </w:tabs>
      <w:overflowPunct w:val="0"/>
      <w:autoSpaceDE w:val="0"/>
      <w:spacing w:before="240" w:after="60" w:line="316" w:lineRule="auto"/>
      <w:ind w:left="1080" w:hanging="1080"/>
      <w:jc w:val="left"/>
      <w:textAlignment w:val="baseline"/>
    </w:pPr>
    <w:rPr>
      <w:sz w:val="20"/>
    </w:rPr>
  </w:style>
  <w:style w:type="paragraph" w:customStyle="1" w:styleId="QuickS">
    <w:name w:val="Quick S"/>
    <w:pPr>
      <w:widowControl w:val="0"/>
      <w:suppressAutoHyphens/>
      <w:overflowPunct w:val="0"/>
      <w:autoSpaceDE w:val="0"/>
      <w:ind w:left="-1440"/>
      <w:jc w:val="both"/>
      <w:textAlignment w:val="baseline"/>
    </w:pPr>
    <w:rPr>
      <w:sz w:val="24"/>
      <w:szCs w:val="24"/>
      <w:lang w:eastAsia="ar-SA"/>
    </w:rPr>
  </w:style>
  <w:style w:type="paragraph" w:customStyle="1" w:styleId="Normaltext">
    <w:name w:val="Normal text"/>
    <w:basedOn w:val="Normal"/>
    <w:pPr>
      <w:spacing w:before="240"/>
      <w:ind w:firstLine="720"/>
    </w:pPr>
  </w:style>
  <w:style w:type="paragraph" w:customStyle="1" w:styleId="tocpagehead">
    <w:name w:val="toc page head"/>
    <w:pPr>
      <w:tabs>
        <w:tab w:val="right" w:pos="9360"/>
      </w:tabs>
      <w:suppressAutoHyphens/>
      <w:jc w:val="both"/>
    </w:pPr>
    <w:rPr>
      <w:b/>
      <w:bCs/>
      <w:sz w:val="22"/>
      <w:u w:val="words"/>
      <w:lang w:eastAsia="ar-SA"/>
    </w:rPr>
  </w:style>
  <w:style w:type="paragraph" w:customStyle="1" w:styleId="bodytext-db">
    <w:name w:val="body text-db"/>
    <w:basedOn w:val="Normal"/>
    <w:pPr>
      <w:spacing w:after="240"/>
      <w:ind w:firstLine="360"/>
    </w:pPr>
    <w:rPr>
      <w:sz w:val="22"/>
    </w:rPr>
  </w:style>
  <w:style w:type="paragraph" w:customStyle="1" w:styleId="bodytext-proposal">
    <w:name w:val="body text - proposal"/>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Cs w:val="24"/>
    </w:rPr>
  </w:style>
  <w:style w:type="paragraph" w:customStyle="1" w:styleId="bulletround-proposaltext">
    <w:name w:val="bullet round - proposal text"/>
    <w:basedOn w:val="bulletround"/>
    <w:rPr>
      <w:kern w:val="1"/>
      <w:szCs w:val="22"/>
    </w:rPr>
  </w:style>
  <w:style w:type="paragraph" w:customStyle="1" w:styleId="text">
    <w:name w:val="text"/>
    <w:basedOn w:val="Normal"/>
    <w:pPr>
      <w:spacing w:before="120" w:after="120"/>
    </w:pPr>
    <w:rPr>
      <w:sz w:val="20"/>
      <w:szCs w:val="24"/>
    </w:rPr>
  </w:style>
  <w:style w:type="paragraph" w:customStyle="1" w:styleId="arialtitle">
    <w:name w:val="arial title"/>
    <w:basedOn w:val="Normal"/>
    <w:pPr>
      <w:keepNext/>
      <w:spacing w:before="240"/>
    </w:pPr>
    <w:rPr>
      <w:rFonts w:ascii="Arial" w:hAnsi="Arial" w:cs="Arial"/>
      <w:b/>
      <w:sz w:val="22"/>
      <w:szCs w:val="24"/>
    </w:rPr>
  </w:style>
  <w:style w:type="paragraph" w:customStyle="1" w:styleId="anindent">
    <w:name w:val="an indent"/>
    <w:basedOn w:val="Normal"/>
    <w:pPr>
      <w:spacing w:before="120"/>
    </w:pPr>
    <w:rPr>
      <w:b/>
      <w:bCs/>
      <w:szCs w:val="24"/>
    </w:rPr>
  </w:style>
  <w:style w:type="paragraph" w:customStyle="1" w:styleId="anindent2">
    <w:name w:val="an indent 2"/>
    <w:basedOn w:val="Normal"/>
    <w:pPr>
      <w:numPr>
        <w:numId w:val="9"/>
      </w:numPr>
    </w:pPr>
    <w:rPr>
      <w:szCs w:val="24"/>
    </w:rPr>
  </w:style>
  <w:style w:type="paragraph" w:customStyle="1" w:styleId="Bodynoindent">
    <w:name w:val="Body no indent"/>
    <w:basedOn w:val="Normal"/>
    <w:pPr>
      <w:spacing w:before="120" w:after="120"/>
    </w:pPr>
  </w:style>
  <w:style w:type="paragraph" w:customStyle="1" w:styleId="lettertitle">
    <w:name w:val="letter title"/>
    <w:basedOn w:val="Normal"/>
    <w:pPr>
      <w:keepNext/>
      <w:shd w:val="clear" w:color="auto" w:fill="000000"/>
      <w:spacing w:after="120"/>
      <w:jc w:val="center"/>
    </w:pPr>
    <w:rPr>
      <w:rFonts w:ascii="Arial" w:hAnsi="Arial" w:cs="Arial"/>
      <w:b/>
      <w:bCs/>
    </w:rPr>
  </w:style>
  <w:style w:type="paragraph" w:styleId="ListParagraph">
    <w:name w:val="List Paragraph"/>
    <w:basedOn w:val="Normal"/>
    <w:uiPriority w:val="34"/>
    <w:qFormat/>
    <w:rsid w:val="00AA3ED8"/>
    <w:pPr>
      <w:widowControl w:val="0"/>
      <w:overflowPunct w:val="0"/>
      <w:autoSpaceDE w:val="0"/>
      <w:ind w:left="720"/>
      <w:textAlignment w:val="baseline"/>
    </w:pPr>
    <w:rPr>
      <w:sz w:val="20"/>
    </w:rPr>
  </w:style>
  <w:style w:type="paragraph" w:customStyle="1" w:styleId="Contents10">
    <w:name w:val="Contents 10"/>
    <w:basedOn w:val="Index"/>
    <w:pPr>
      <w:tabs>
        <w:tab w:val="right" w:leader="dot" w:pos="7425"/>
      </w:tabs>
      <w:ind w:left="2547"/>
    </w:pPr>
  </w:style>
  <w:style w:type="paragraph" w:customStyle="1" w:styleId="TableContents">
    <w:name w:val="Table Contents"/>
    <w:basedOn w:val="Normal"/>
    <w:pPr>
      <w:suppressLineNumbers/>
    </w:pPr>
  </w:style>
  <w:style w:type="paragraph" w:customStyle="1" w:styleId="TableHeading0">
    <w:name w:val="Table Heading"/>
    <w:basedOn w:val="TableContents"/>
    <w:pPr>
      <w:jc w:val="center"/>
    </w:pPr>
    <w:rPr>
      <w:b/>
      <w:bCs/>
    </w:rPr>
  </w:style>
  <w:style w:type="paragraph" w:customStyle="1" w:styleId="Framecontents">
    <w:name w:val="Frame contents"/>
    <w:basedOn w:val="BodyText"/>
  </w:style>
  <w:style w:type="character" w:customStyle="1" w:styleId="CommentTextChar">
    <w:name w:val="Comment Text Char"/>
    <w:basedOn w:val="DefaultParagraphFont"/>
    <w:link w:val="CommentText"/>
    <w:rsid w:val="006E0DB9"/>
    <w:rPr>
      <w:lang w:eastAsia="ar-SA"/>
    </w:rPr>
  </w:style>
  <w:style w:type="character" w:customStyle="1" w:styleId="HeaderChar">
    <w:name w:val="Header Char"/>
    <w:basedOn w:val="DefaultParagraphFont"/>
    <w:link w:val="Header"/>
    <w:uiPriority w:val="99"/>
    <w:rsid w:val="00707E59"/>
    <w:rPr>
      <w:lang w:eastAsia="ar-SA"/>
    </w:rPr>
  </w:style>
  <w:style w:type="character" w:customStyle="1" w:styleId="FooterChar">
    <w:name w:val="Footer Char"/>
    <w:basedOn w:val="DefaultParagraphFont"/>
    <w:link w:val="Footer"/>
    <w:uiPriority w:val="99"/>
    <w:rsid w:val="00707E59"/>
    <w:rPr>
      <w:rFonts w:ascii="Arial" w:hAnsi="Arial" w:cs="Arial"/>
      <w:lang w:eastAsia="ar-SA"/>
    </w:rPr>
  </w:style>
  <w:style w:type="character" w:customStyle="1" w:styleId="TitleChar">
    <w:name w:val="Title Char"/>
    <w:basedOn w:val="DefaultParagraphFont"/>
    <w:link w:val="Title"/>
    <w:uiPriority w:val="10"/>
    <w:rsid w:val="00936B49"/>
    <w:rPr>
      <w:rFonts w:ascii="Arial" w:hAnsi="Arial" w:cs="Arial"/>
      <w:b/>
      <w:sz w:val="32"/>
      <w:lang w:eastAsia="ar-SA"/>
    </w:rPr>
  </w:style>
  <w:style w:type="character" w:customStyle="1" w:styleId="bulletsChar">
    <w:name w:val="bullets Char"/>
    <w:aliases w:val="bu Char"/>
    <w:basedOn w:val="DefaultParagraphFont"/>
    <w:link w:val="bullets"/>
    <w:rsid w:val="00C82ECA"/>
    <w:rPr>
      <w:sz w:val="24"/>
      <w:lang w:eastAsia="ar-SA"/>
    </w:rPr>
  </w:style>
  <w:style w:type="table" w:styleId="TableClassic2">
    <w:name w:val="Table Classic 2"/>
    <w:basedOn w:val="TableNormal"/>
    <w:rsid w:val="00C82ECA"/>
    <w:pPr>
      <w:widowControl w:val="0"/>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3933">
      <w:bodyDiv w:val="1"/>
      <w:marLeft w:val="0"/>
      <w:marRight w:val="0"/>
      <w:marTop w:val="0"/>
      <w:marBottom w:val="0"/>
      <w:divBdr>
        <w:top w:val="none" w:sz="0" w:space="0" w:color="auto"/>
        <w:left w:val="none" w:sz="0" w:space="0" w:color="auto"/>
        <w:bottom w:val="none" w:sz="0" w:space="0" w:color="auto"/>
        <w:right w:val="none" w:sz="0" w:space="0" w:color="auto"/>
      </w:divBdr>
    </w:div>
    <w:div w:id="1556308755">
      <w:bodyDiv w:val="1"/>
      <w:marLeft w:val="0"/>
      <w:marRight w:val="0"/>
      <w:marTop w:val="0"/>
      <w:marBottom w:val="0"/>
      <w:divBdr>
        <w:top w:val="none" w:sz="0" w:space="0" w:color="auto"/>
        <w:left w:val="none" w:sz="0" w:space="0" w:color="auto"/>
        <w:bottom w:val="none" w:sz="0" w:space="0" w:color="auto"/>
        <w:right w:val="none" w:sz="0" w:space="0" w:color="auto"/>
      </w:divBdr>
    </w:div>
    <w:div w:id="1918709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racy.Hunt-White@ed.gov" TargetMode="External"/><Relationship Id="rId18" Type="http://schemas.openxmlformats.org/officeDocument/2006/relationships/hyperlink" Target="mailto:NPSASschool@rti.org" TargetMode="External"/><Relationship Id="rId26" Type="http://schemas.openxmlformats.org/officeDocument/2006/relationships/hyperlink" Target="mailto:NPSASschool@rti.org" TargetMode="External"/><Relationship Id="rId39" Type="http://schemas.openxmlformats.org/officeDocument/2006/relationships/hyperlink" Target="http://www.ed.gov/policy/rschstat/leg/edpicks.jhtml?src=ln" TargetMode="External"/><Relationship Id="rId3" Type="http://schemas.openxmlformats.org/officeDocument/2006/relationships/styles" Target="styles.xml"/><Relationship Id="rId21" Type="http://schemas.openxmlformats.org/officeDocument/2006/relationships/image" Target="media/image1.emf"/><Relationship Id="rId34" Type="http://schemas.openxmlformats.org/officeDocument/2006/relationships/image" Target="media/image4.png"/><Relationship Id="rId42" Type="http://schemas.openxmlformats.org/officeDocument/2006/relationships/footer" Target="footer3.xm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PSASschool@rti.org" TargetMode="External"/><Relationship Id="rId17" Type="http://schemas.openxmlformats.org/officeDocument/2006/relationships/hyperlink" Target="mailto:NPSASschool@rti.org" TargetMode="External"/><Relationship Id="rId25" Type="http://schemas.openxmlformats.org/officeDocument/2006/relationships/hyperlink" Target="https://surveys.nces.ed.gov/NPSASschool" TargetMode="External"/><Relationship Id="rId33" Type="http://schemas.openxmlformats.org/officeDocument/2006/relationships/image" Target="media/image3.jpeg"/><Relationship Id="rId38" Type="http://schemas.openxmlformats.org/officeDocument/2006/relationships/hyperlink" Target="mailto:PortalHelp@rti.org" TargetMode="Externa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PortalHelp@rti.org" TargetMode="External"/><Relationship Id="rId20" Type="http://schemas.openxmlformats.org/officeDocument/2006/relationships/hyperlink" Target="http://nces.ed.gov/" TargetMode="External"/><Relationship Id="rId29" Type="http://schemas.openxmlformats.org/officeDocument/2006/relationships/hyperlink" Target="https://surveys.nces.ed.gov/NPSASschoo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rveys.nces.ed.gov/NPSASschool" TargetMode="External"/><Relationship Id="rId24" Type="http://schemas.openxmlformats.org/officeDocument/2006/relationships/hyperlink" Target="mailto:PortalHelp@rti.org" TargetMode="External"/><Relationship Id="rId32" Type="http://schemas.openxmlformats.org/officeDocument/2006/relationships/image" Target="media/image2.png"/><Relationship Id="rId37" Type="http://schemas.openxmlformats.org/officeDocument/2006/relationships/hyperlink" Target="http://nces.ed.gov/ipeds/cipcode/default.aspx?y=55" TargetMode="External"/><Relationship Id="rId40" Type="http://schemas.openxmlformats.org/officeDocument/2006/relationships/hyperlink" Target="http://www.ed.gov/policy/gen/guid/fpco/ferpa/index.html" TargetMode="External"/><Relationship Id="rId45"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surveys.nces.ed.gov/" TargetMode="External"/><Relationship Id="rId23" Type="http://schemas.openxmlformats.org/officeDocument/2006/relationships/oleObject" Target="embeddings/oleObject2.bin"/><Relationship Id="rId28" Type="http://schemas.openxmlformats.org/officeDocument/2006/relationships/hyperlink" Target="https://surveys.nces.ed.gov/NPSASschool" TargetMode="External"/><Relationship Id="rId36" Type="http://schemas.openxmlformats.org/officeDocument/2006/relationships/hyperlink" Target="mailto:PortalHelp@rti.org"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Tracy.Hunt-White@ed.gov" TargetMode="External"/><Relationship Id="rId31" Type="http://schemas.openxmlformats.org/officeDocument/2006/relationships/hyperlink" Target="mailto:Tracy.Hunt-White@ed.gov"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urveys.nces.ed.gov/" TargetMode="External"/><Relationship Id="rId22" Type="http://schemas.openxmlformats.org/officeDocument/2006/relationships/oleObject" Target="embeddings/oleObject1.bin"/><Relationship Id="rId27" Type="http://schemas.openxmlformats.org/officeDocument/2006/relationships/hyperlink" Target="mailto:Tracy.Hunt-White@ed.gov" TargetMode="External"/><Relationship Id="rId30" Type="http://schemas.openxmlformats.org/officeDocument/2006/relationships/hyperlink" Target="mailto:NPSASschool@rti.org" TargetMode="External"/><Relationship Id="rId35" Type="http://schemas.openxmlformats.org/officeDocument/2006/relationships/hyperlink" Target="mailto:PortalHelp@rti.org" TargetMode="External"/><Relationship Id="rId43" Type="http://schemas.openxmlformats.org/officeDocument/2006/relationships/header" Target="header2.xml"/><Relationship Id="rId48" Type="http://schemas.openxmlformats.org/officeDocument/2006/relationships/footer" Target="footer6.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solidFill>
          <a:srgbClr val="FFFFFF"/>
        </a:solidFill>
        <a:ln w="6350" cmpd="sng">
          <a:solidFill>
            <a:srgbClr val="000000"/>
          </a:solidFill>
          <a:miter lim="800000"/>
          <a:headEnd/>
          <a:tailEnd/>
        </a:ln>
      </a:spPr>
      <a:bodyPr rot="0" vert="horz" wrap="square" lIns="94615" tIns="94615" rIns="94615" bIns="94615"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F2665-EAC1-427C-AB0E-4C23F5A07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11795</Words>
  <Characters>67238</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Letter Title</vt:lpstr>
    </vt:vector>
  </TitlesOfParts>
  <Company>Strategic Communications, Inc.</Company>
  <LinksUpToDate>false</LinksUpToDate>
  <CharactersWithSpaces>78876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Title</dc:title>
  <dc:creator>spowell</dc:creator>
  <cp:lastModifiedBy>U.S. Department of Education</cp:lastModifiedBy>
  <cp:revision>5</cp:revision>
  <cp:lastPrinted>2015-10-23T13:16:00Z</cp:lastPrinted>
  <dcterms:created xsi:type="dcterms:W3CDTF">2015-10-23T14:01:00Z</dcterms:created>
  <dcterms:modified xsi:type="dcterms:W3CDTF">2015-11-04T17:53:00Z</dcterms:modified>
</cp:coreProperties>
</file>