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79BEE" w14:textId="77777777" w:rsidR="00BE7525" w:rsidRPr="004866A1" w:rsidRDefault="00BE7525" w:rsidP="0088722D">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bookmarkStart w:id="0" w:name="_GoBack"/>
      <w:bookmarkEnd w:id="0"/>
      <w:r w:rsidRPr="004866A1">
        <w:rPr>
          <w:rFonts w:ascii="Times New Roman" w:hAnsi="Times New Roman"/>
          <w:b/>
          <w:bCs/>
        </w:rPr>
        <w:t>INFORMATION COLLECTION REQUEST</w:t>
      </w:r>
      <w:r w:rsidR="0088722D">
        <w:rPr>
          <w:rFonts w:ascii="Times New Roman" w:hAnsi="Times New Roman"/>
          <w:b/>
          <w:bCs/>
        </w:rPr>
        <w:t xml:space="preserve"> </w:t>
      </w:r>
      <w:r>
        <w:rPr>
          <w:rFonts w:ascii="Times New Roman" w:hAnsi="Times New Roman"/>
          <w:b/>
          <w:bCs/>
        </w:rPr>
        <w:t>FOR SERVICING OF MOTOR VEHICLE AIR CONDITIONERS</w:t>
      </w:r>
      <w:r w:rsidR="00885B97">
        <w:rPr>
          <w:rFonts w:ascii="Times New Roman" w:hAnsi="Times New Roman"/>
          <w:b/>
          <w:bCs/>
        </w:rPr>
        <w:t xml:space="preserve"> (RENEWAL)</w:t>
      </w:r>
    </w:p>
    <w:p w14:paraId="4C45CCB5" w14:textId="77777777" w:rsidR="00BE7525" w:rsidRPr="004866A1" w:rsidRDefault="00BE7525" w:rsidP="00BE7525">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p w14:paraId="2CCB0E07" w14:textId="77777777" w:rsidR="00BE7525" w:rsidRPr="004866A1" w:rsidRDefault="00E92B87" w:rsidP="0088722D">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SUPPORTING STATEMENT </w:t>
      </w:r>
    </w:p>
    <w:p w14:paraId="04E5E6F5"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2D9F244"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866A1">
        <w:rPr>
          <w:rFonts w:ascii="Times New Roman" w:hAnsi="Times New Roman"/>
          <w:b/>
          <w:bCs/>
        </w:rPr>
        <w:t>1.</w:t>
      </w:r>
      <w:r w:rsidRPr="004866A1">
        <w:rPr>
          <w:rFonts w:ascii="Times New Roman" w:hAnsi="Times New Roman"/>
          <w:b/>
          <w:bCs/>
        </w:rPr>
        <w:tab/>
      </w:r>
      <w:r w:rsidRPr="004866A1">
        <w:rPr>
          <w:rFonts w:ascii="Times New Roman" w:hAnsi="Times New Roman"/>
          <w:b/>
          <w:bCs/>
          <w:u w:val="single"/>
        </w:rPr>
        <w:t>Identification of Information Collection</w:t>
      </w:r>
    </w:p>
    <w:p w14:paraId="7E2FC316"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95C1F8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a) </w:t>
      </w:r>
      <w:r w:rsidRPr="004866A1">
        <w:rPr>
          <w:rFonts w:ascii="Times New Roman" w:hAnsi="Times New Roman"/>
        </w:rPr>
        <w:tab/>
      </w:r>
      <w:r w:rsidRPr="004866A1">
        <w:rPr>
          <w:rFonts w:ascii="Times New Roman" w:hAnsi="Times New Roman"/>
          <w:u w:val="single"/>
        </w:rPr>
        <w:t>Title</w:t>
      </w:r>
      <w:r w:rsidRPr="004866A1">
        <w:rPr>
          <w:rFonts w:ascii="Times New Roman" w:hAnsi="Times New Roman"/>
        </w:rPr>
        <w:t>:</w:t>
      </w:r>
      <w:r w:rsidRPr="004866A1">
        <w:rPr>
          <w:rFonts w:ascii="Times New Roman" w:hAnsi="Times New Roman"/>
        </w:rPr>
        <w:tab/>
        <w:t>"Servicing of Motor Vehicle Air Conditioners"</w:t>
      </w:r>
    </w:p>
    <w:p w14:paraId="2E324441"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9712CA8"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u w:val="single"/>
        </w:rPr>
        <w:t>OMB Control Number</w:t>
      </w:r>
      <w:r w:rsidRPr="004866A1">
        <w:rPr>
          <w:rFonts w:ascii="Times New Roman" w:hAnsi="Times New Roman"/>
        </w:rPr>
        <w:t>:  2060-0247</w:t>
      </w:r>
    </w:p>
    <w:p w14:paraId="65CB07F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8FD6DE4" w14:textId="5FFBFA30"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C70872">
        <w:rPr>
          <w:rFonts w:ascii="Times New Roman" w:hAnsi="Times New Roman"/>
          <w:u w:val="single"/>
        </w:rPr>
        <w:t>EPA</w:t>
      </w:r>
      <w:r w:rsidR="00F612BB">
        <w:rPr>
          <w:rFonts w:ascii="Times New Roman" w:hAnsi="Times New Roman"/>
          <w:u w:val="single"/>
        </w:rPr>
        <w:t xml:space="preserve"> ICR</w:t>
      </w:r>
      <w:r w:rsidRPr="00C70872">
        <w:rPr>
          <w:rFonts w:ascii="Times New Roman" w:hAnsi="Times New Roman"/>
          <w:u w:val="single"/>
        </w:rPr>
        <w:t xml:space="preserve"> Number</w:t>
      </w:r>
      <w:r w:rsidRPr="00C70872">
        <w:rPr>
          <w:rFonts w:ascii="Times New Roman" w:hAnsi="Times New Roman"/>
        </w:rPr>
        <w:t>: 1617.0</w:t>
      </w:r>
      <w:r w:rsidR="00F612BB">
        <w:rPr>
          <w:rFonts w:ascii="Times New Roman" w:hAnsi="Times New Roman"/>
        </w:rPr>
        <w:t>8</w:t>
      </w:r>
    </w:p>
    <w:p w14:paraId="6D6D918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F74CFBF"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Short Characterization/Abstract</w:t>
      </w:r>
    </w:p>
    <w:p w14:paraId="5F5294D9"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25271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u w:val="single"/>
        </w:rPr>
        <w:t>History.</w:t>
      </w:r>
      <w:r w:rsidRPr="004866A1">
        <w:rPr>
          <w:rFonts w:ascii="Times New Roman" w:hAnsi="Times New Roman"/>
        </w:rPr>
        <w:t xml:space="preserve">  </w:t>
      </w:r>
      <w:r w:rsidR="004866A1" w:rsidRPr="004866A1">
        <w:rPr>
          <w:rFonts w:ascii="Times New Roman" w:hAnsi="Times New Roman"/>
        </w:rPr>
        <w:t>Section 609 of the Clean Air Act Amendments of 1990 (Act) provides general guidelines for motor vehicle air conditioning (MVAC) refrigerant handling and MVAC servicing.</w:t>
      </w:r>
      <w:r w:rsidR="00110211" w:rsidRPr="004866A1">
        <w:rPr>
          <w:rFonts w:ascii="Times New Roman" w:hAnsi="Times New Roman"/>
        </w:rPr>
        <w:t xml:space="preserve"> It states that “no person repairing or servicing motor vehicles for consideration may perform any service on a motor vehicle air conditioner involving the refrigerant for such air conditioner without properly using approved refrigerant </w:t>
      </w:r>
      <w:r w:rsidR="00A90ECD" w:rsidRPr="004866A1">
        <w:rPr>
          <w:rFonts w:ascii="Times New Roman" w:hAnsi="Times New Roman"/>
        </w:rPr>
        <w:t xml:space="preserve">recovery and/or recovery and </w:t>
      </w:r>
      <w:r w:rsidR="00110211" w:rsidRPr="004866A1">
        <w:rPr>
          <w:rFonts w:ascii="Times New Roman" w:hAnsi="Times New Roman"/>
        </w:rPr>
        <w:t xml:space="preserve">recycling equipment </w:t>
      </w:r>
      <w:r w:rsidR="00A90ECD" w:rsidRPr="004866A1">
        <w:rPr>
          <w:rFonts w:ascii="Times New Roman" w:hAnsi="Times New Roman"/>
        </w:rPr>
        <w:t>(here</w:t>
      </w:r>
      <w:r w:rsidR="00EA2DED" w:rsidRPr="004866A1">
        <w:rPr>
          <w:rFonts w:ascii="Times New Roman" w:hAnsi="Times New Roman"/>
        </w:rPr>
        <w:t>after</w:t>
      </w:r>
      <w:r w:rsidR="00A90ECD" w:rsidRPr="004866A1">
        <w:rPr>
          <w:rFonts w:ascii="Times New Roman" w:hAnsi="Times New Roman"/>
        </w:rPr>
        <w:t xml:space="preserve"> referred to as “refrigerant handling equipment”) </w:t>
      </w:r>
      <w:r w:rsidR="00110211" w:rsidRPr="004866A1">
        <w:rPr>
          <w:rFonts w:ascii="Times New Roman" w:hAnsi="Times New Roman"/>
        </w:rPr>
        <w:t>and no such person may perform such service unless such person has been properly trained and certified</w:t>
      </w:r>
      <w:r w:rsidR="00E63BB4" w:rsidRPr="004866A1">
        <w:rPr>
          <w:rFonts w:ascii="Times New Roman" w:hAnsi="Times New Roman"/>
        </w:rPr>
        <w:t>.</w:t>
      </w:r>
      <w:r w:rsidR="00110211" w:rsidRPr="004866A1">
        <w:rPr>
          <w:rFonts w:ascii="Times New Roman" w:hAnsi="Times New Roman"/>
        </w:rPr>
        <w:t xml:space="preserve">” </w:t>
      </w:r>
      <w:r w:rsidRPr="004866A1">
        <w:rPr>
          <w:rFonts w:ascii="Times New Roman" w:hAnsi="Times New Roman"/>
        </w:rPr>
        <w:t xml:space="preserve">In 1992, EPA developed regulations under section 609 </w:t>
      </w:r>
      <w:r w:rsidR="00110211" w:rsidRPr="004866A1">
        <w:rPr>
          <w:rFonts w:ascii="Times New Roman" w:hAnsi="Times New Roman"/>
        </w:rPr>
        <w:t xml:space="preserve">that </w:t>
      </w:r>
      <w:r w:rsidRPr="004866A1">
        <w:rPr>
          <w:rFonts w:ascii="Times New Roman" w:hAnsi="Times New Roman"/>
        </w:rPr>
        <w:t>were published in 57 FR 3124</w:t>
      </w:r>
      <w:r w:rsidR="000C456C" w:rsidRPr="004866A1">
        <w:rPr>
          <w:rFonts w:ascii="Times New Roman" w:hAnsi="Times New Roman"/>
        </w:rPr>
        <w:t>2</w:t>
      </w:r>
      <w:r w:rsidRPr="004866A1">
        <w:rPr>
          <w:rFonts w:ascii="Times New Roman" w:hAnsi="Times New Roman"/>
        </w:rPr>
        <w:t xml:space="preserve">, and codified at 40 CFR Subpart B (§ 82.30 </w:t>
      </w:r>
      <w:r w:rsidRPr="004866A1">
        <w:rPr>
          <w:rFonts w:ascii="Times New Roman" w:hAnsi="Times New Roman"/>
          <w:u w:val="single"/>
        </w:rPr>
        <w:t>et</w:t>
      </w:r>
      <w:r w:rsidRPr="004866A1">
        <w:rPr>
          <w:rFonts w:ascii="Times New Roman" w:hAnsi="Times New Roman"/>
        </w:rPr>
        <w:t xml:space="preserve"> </w:t>
      </w:r>
      <w:r w:rsidRPr="004866A1">
        <w:rPr>
          <w:rFonts w:ascii="Times New Roman" w:hAnsi="Times New Roman"/>
          <w:u w:val="single"/>
        </w:rPr>
        <w:t>seq.</w:t>
      </w:r>
      <w:r w:rsidRPr="004866A1">
        <w:rPr>
          <w:rFonts w:ascii="Times New Roman" w:hAnsi="Times New Roman"/>
        </w:rPr>
        <w:t xml:space="preserve">). This supporting statement is submitted to justify an extension of the approval of use of this information. Descriptions of the </w:t>
      </w:r>
      <w:r w:rsidR="00110211" w:rsidRPr="004866A1">
        <w:rPr>
          <w:rFonts w:ascii="Times New Roman" w:hAnsi="Times New Roman"/>
        </w:rPr>
        <w:t>recordkeeping and reporting requirements</w:t>
      </w:r>
      <w:r w:rsidRPr="004866A1">
        <w:rPr>
          <w:rFonts w:ascii="Times New Roman" w:hAnsi="Times New Roman"/>
        </w:rPr>
        <w:t xml:space="preserve"> mandated by section 609</w:t>
      </w:r>
      <w:r w:rsidR="00110211" w:rsidRPr="004866A1">
        <w:rPr>
          <w:rFonts w:ascii="Times New Roman" w:hAnsi="Times New Roman"/>
        </w:rPr>
        <w:t xml:space="preserve"> and delineated in 40 CFR 82 subpart B</w:t>
      </w:r>
      <w:r w:rsidRPr="004866A1">
        <w:rPr>
          <w:rFonts w:ascii="Times New Roman" w:hAnsi="Times New Roman"/>
        </w:rPr>
        <w:t xml:space="preserve"> are summarized below in this section. The chart located at the end of this document displays the </w:t>
      </w:r>
      <w:r w:rsidR="00466D31" w:rsidRPr="004866A1">
        <w:rPr>
          <w:rFonts w:ascii="Times New Roman" w:hAnsi="Times New Roman"/>
        </w:rPr>
        <w:t xml:space="preserve">estimated </w:t>
      </w:r>
      <w:r w:rsidRPr="004866A1">
        <w:rPr>
          <w:rFonts w:ascii="Times New Roman" w:hAnsi="Times New Roman"/>
        </w:rPr>
        <w:t>cost</w:t>
      </w:r>
      <w:r w:rsidR="001618B1" w:rsidRPr="004866A1">
        <w:rPr>
          <w:rFonts w:ascii="Times New Roman" w:hAnsi="Times New Roman"/>
        </w:rPr>
        <w:t>s</w:t>
      </w:r>
      <w:r w:rsidRPr="004866A1">
        <w:rPr>
          <w:rFonts w:ascii="Times New Roman" w:hAnsi="Times New Roman"/>
        </w:rPr>
        <w:t xml:space="preserve"> of these requirements.</w:t>
      </w:r>
    </w:p>
    <w:p w14:paraId="72598A86"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24298B"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footerReference w:type="even" r:id="rId8"/>
          <w:footerReference w:type="default" r:id="rId9"/>
          <w:pgSz w:w="12240" w:h="15840"/>
          <w:pgMar w:top="1440" w:right="1440" w:bottom="1440" w:left="1440" w:header="1440" w:footer="1440" w:gutter="0"/>
          <w:cols w:space="720"/>
          <w:noEndnote/>
        </w:sectPr>
      </w:pPr>
    </w:p>
    <w:p w14:paraId="365AA4DF" w14:textId="420D2F52" w:rsidR="00703093" w:rsidRPr="004866A1" w:rsidRDefault="0064420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u w:val="single"/>
        </w:rPr>
        <w:lastRenderedPageBreak/>
        <w:t>Approved Refrigerant Handling Equipment.</w:t>
      </w:r>
      <w:r w:rsidRPr="004866A1">
        <w:rPr>
          <w:rFonts w:ascii="Times New Roman" w:hAnsi="Times New Roman"/>
        </w:rPr>
        <w:t xml:space="preserve">  In accordance with Section 609(b)(2)(A), 40 CFR 82.36 requires that refrigerant </w:t>
      </w:r>
      <w:r w:rsidR="00A56F6B" w:rsidRPr="004866A1">
        <w:rPr>
          <w:rFonts w:ascii="Times New Roman" w:hAnsi="Times New Roman"/>
        </w:rPr>
        <w:t xml:space="preserve">handling </w:t>
      </w:r>
      <w:r w:rsidRPr="004866A1">
        <w:rPr>
          <w:rFonts w:ascii="Times New Roman" w:hAnsi="Times New Roman"/>
        </w:rPr>
        <w:t xml:space="preserve">equipment be certified by EPA or independent standards testing organization. Certification standards are particular to the type of equipment and the refrigerant to be recovered, and must be consistent with the </w:t>
      </w:r>
      <w:r w:rsidR="00FC2CFF">
        <w:rPr>
          <w:rFonts w:ascii="Times New Roman" w:hAnsi="Times New Roman"/>
        </w:rPr>
        <w:t xml:space="preserve">SAE International, formerly the </w:t>
      </w:r>
      <w:r w:rsidRPr="004866A1">
        <w:rPr>
          <w:rFonts w:ascii="Times New Roman" w:hAnsi="Times New Roman"/>
        </w:rPr>
        <w:t>Society of Automotive Engineers (SAE)</w:t>
      </w:r>
      <w:r w:rsidR="00FC2CFF">
        <w:rPr>
          <w:rFonts w:ascii="Times New Roman" w:hAnsi="Times New Roman"/>
        </w:rPr>
        <w:t xml:space="preserve">, </w:t>
      </w:r>
      <w:r w:rsidRPr="004866A1">
        <w:rPr>
          <w:rFonts w:ascii="Times New Roman" w:hAnsi="Times New Roman"/>
        </w:rPr>
        <w:t xml:space="preserve">standards for </w:t>
      </w:r>
      <w:r w:rsidR="00A56F6B" w:rsidRPr="004866A1">
        <w:rPr>
          <w:rFonts w:ascii="Times New Roman" w:hAnsi="Times New Roman"/>
        </w:rPr>
        <w:t>MVAC equipment</w:t>
      </w:r>
      <w:r w:rsidRPr="004866A1">
        <w:rPr>
          <w:rFonts w:ascii="Times New Roman" w:hAnsi="Times New Roman"/>
        </w:rPr>
        <w:t>.</w:t>
      </w:r>
    </w:p>
    <w:p w14:paraId="4E73BDBA" w14:textId="77777777" w:rsidR="00703093" w:rsidRPr="004866A1" w:rsidRDefault="00C47E62" w:rsidP="0070309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 xml:space="preserve"> </w:t>
      </w:r>
    </w:p>
    <w:p w14:paraId="494263AF" w14:textId="77777777" w:rsidR="00703093" w:rsidRPr="004866A1" w:rsidRDefault="00703093" w:rsidP="0070309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u w:val="single"/>
        </w:rPr>
        <w:t>Approved independent standards testing organizations.</w:t>
      </w:r>
      <w:r w:rsidRPr="004866A1">
        <w:rPr>
          <w:rFonts w:ascii="Times New Roman" w:hAnsi="Times New Roman"/>
        </w:rPr>
        <w:t xml:space="preserve">  Section 609(b)(2)(A) of the Act requires independent laboratory testing of </w:t>
      </w:r>
      <w:r w:rsidR="00A56F6B" w:rsidRPr="004866A1">
        <w:rPr>
          <w:rFonts w:ascii="Times New Roman" w:hAnsi="Times New Roman"/>
        </w:rPr>
        <w:t xml:space="preserve">refrigerant handling </w:t>
      </w:r>
      <w:r w:rsidRPr="004866A1">
        <w:rPr>
          <w:rFonts w:ascii="Times New Roman" w:hAnsi="Times New Roman"/>
        </w:rPr>
        <w:t xml:space="preserve">equipment to be certified by EPA. The </w:t>
      </w:r>
      <w:r w:rsidR="006A7162" w:rsidRPr="004866A1">
        <w:rPr>
          <w:rFonts w:ascii="Times New Roman" w:hAnsi="Times New Roman"/>
        </w:rPr>
        <w:t>Stratospheric Protection Division (</w:t>
      </w:r>
      <w:r w:rsidRPr="004866A1">
        <w:rPr>
          <w:rFonts w:ascii="Times New Roman" w:hAnsi="Times New Roman"/>
        </w:rPr>
        <w:t>SPD</w:t>
      </w:r>
      <w:r w:rsidR="006A7162" w:rsidRPr="004866A1">
        <w:rPr>
          <w:rFonts w:ascii="Times New Roman" w:hAnsi="Times New Roman"/>
        </w:rPr>
        <w:t>)</w:t>
      </w:r>
      <w:r w:rsidRPr="004866A1">
        <w:rPr>
          <w:rFonts w:ascii="Times New Roman" w:hAnsi="Times New Roman"/>
        </w:rPr>
        <w:t xml:space="preserve"> requires independent laboratories to submit an application that documents</w:t>
      </w:r>
      <w:r w:rsidR="002A5C80" w:rsidRPr="004866A1">
        <w:rPr>
          <w:rFonts w:ascii="Times New Roman" w:hAnsi="Times New Roman"/>
        </w:rPr>
        <w:t xml:space="preserve">: </w:t>
      </w:r>
      <w:r w:rsidRPr="004866A1">
        <w:rPr>
          <w:rFonts w:ascii="Times New Roman" w:hAnsi="Times New Roman"/>
        </w:rPr>
        <w:t xml:space="preserve">the organization’s capacity to accurately test equipment compliance with applicable standards consistent with the </w:t>
      </w:r>
      <w:r w:rsidR="002A5C80" w:rsidRPr="004866A1">
        <w:rPr>
          <w:rFonts w:ascii="Times New Roman" w:hAnsi="Times New Roman"/>
        </w:rPr>
        <w:t>SAE</w:t>
      </w:r>
      <w:r w:rsidRPr="004866A1">
        <w:rPr>
          <w:rFonts w:ascii="Times New Roman" w:hAnsi="Times New Roman"/>
        </w:rPr>
        <w:t xml:space="preserve"> standards for </w:t>
      </w:r>
      <w:r w:rsidR="00EA2DED" w:rsidRPr="004866A1">
        <w:rPr>
          <w:rFonts w:ascii="Times New Roman" w:hAnsi="Times New Roman"/>
        </w:rPr>
        <w:t xml:space="preserve">handling </w:t>
      </w:r>
      <w:r w:rsidRPr="004866A1">
        <w:rPr>
          <w:rFonts w:ascii="Times New Roman" w:hAnsi="Times New Roman"/>
        </w:rPr>
        <w:t>refrigerant, an absence of conflict of interest</w:t>
      </w:r>
      <w:r w:rsidR="002A5C80" w:rsidRPr="004866A1">
        <w:rPr>
          <w:rFonts w:ascii="Times New Roman" w:hAnsi="Times New Roman"/>
        </w:rPr>
        <w:t xml:space="preserve"> or financial benefit based on test outcomes</w:t>
      </w:r>
      <w:r w:rsidRPr="004866A1">
        <w:rPr>
          <w:rFonts w:ascii="Times New Roman" w:hAnsi="Times New Roman"/>
        </w:rPr>
        <w:t>, and an agreement to allow EPA access to verify application information</w:t>
      </w:r>
      <w:r w:rsidR="002A5C80" w:rsidRPr="004866A1">
        <w:rPr>
          <w:rFonts w:ascii="Times New Roman" w:hAnsi="Times New Roman"/>
        </w:rPr>
        <w:t xml:space="preserve">. </w:t>
      </w:r>
      <w:r w:rsidRPr="004866A1">
        <w:rPr>
          <w:rFonts w:ascii="Times New Roman" w:hAnsi="Times New Roman"/>
        </w:rPr>
        <w:t>Once an independent laborato</w:t>
      </w:r>
      <w:r w:rsidRPr="004866A1">
        <w:rPr>
          <w:rFonts w:ascii="Times New Roman" w:hAnsi="Times New Roman"/>
        </w:rPr>
        <w:softHyphen/>
        <w:t>ry has been approved by EPA, the application is kept on file in the SPD.</w:t>
      </w:r>
      <w:r w:rsidR="002A5C80" w:rsidRPr="004866A1">
        <w:rPr>
          <w:rFonts w:ascii="Times New Roman" w:hAnsi="Times New Roman"/>
        </w:rPr>
        <w:t xml:space="preserve"> Two laboratories – </w:t>
      </w:r>
      <w:r w:rsidRPr="004866A1">
        <w:rPr>
          <w:rFonts w:ascii="Times New Roman" w:hAnsi="Times New Roman"/>
        </w:rPr>
        <w:t>Underwriters Laboratories Inc</w:t>
      </w:r>
      <w:r w:rsidR="002A5C80" w:rsidRPr="004866A1">
        <w:rPr>
          <w:rFonts w:ascii="Times New Roman" w:hAnsi="Times New Roman"/>
        </w:rPr>
        <w:t xml:space="preserve">. and </w:t>
      </w:r>
      <w:r w:rsidR="00167646">
        <w:rPr>
          <w:rFonts w:ascii="Times New Roman" w:hAnsi="Times New Roman"/>
        </w:rPr>
        <w:t>Intertek/</w:t>
      </w:r>
      <w:r w:rsidR="002A5C80" w:rsidRPr="004866A1">
        <w:rPr>
          <w:rFonts w:ascii="Times New Roman" w:hAnsi="Times New Roman"/>
        </w:rPr>
        <w:t xml:space="preserve">ETL Testing Laboratories – </w:t>
      </w:r>
      <w:r w:rsidRPr="004866A1">
        <w:rPr>
          <w:rFonts w:ascii="Times New Roman" w:hAnsi="Times New Roman"/>
        </w:rPr>
        <w:t xml:space="preserve">are currently approved to test </w:t>
      </w:r>
      <w:r w:rsidR="00EA2DED" w:rsidRPr="004866A1">
        <w:rPr>
          <w:rFonts w:ascii="Times New Roman" w:hAnsi="Times New Roman"/>
        </w:rPr>
        <w:t xml:space="preserve">refrigerant handling </w:t>
      </w:r>
      <w:r w:rsidRPr="004866A1">
        <w:rPr>
          <w:rFonts w:ascii="Times New Roman" w:hAnsi="Times New Roman"/>
        </w:rPr>
        <w:t xml:space="preserve">equipment. EPA does not anticipate that any organizations will apply to EPA in the future to </w:t>
      </w:r>
      <w:r w:rsidRPr="004866A1">
        <w:rPr>
          <w:rFonts w:ascii="Times New Roman" w:hAnsi="Times New Roman"/>
        </w:rPr>
        <w:lastRenderedPageBreak/>
        <w:t>become approved independent standards testing organizations. Therefore, annual hours and costs related to information submitted by these organizations have been eliminated.</w:t>
      </w:r>
    </w:p>
    <w:p w14:paraId="12F7059F" w14:textId="77777777" w:rsidR="00703093" w:rsidRPr="004866A1" w:rsidRDefault="0070309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                                                                                                           </w:t>
      </w:r>
    </w:p>
    <w:p w14:paraId="299F5E75" w14:textId="60B34411" w:rsidR="00E5549C"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u w:val="single"/>
        </w:rPr>
        <w:t>Technician training and certification.</w:t>
      </w:r>
      <w:r w:rsidRPr="004866A1">
        <w:rPr>
          <w:rFonts w:ascii="Times New Roman" w:hAnsi="Times New Roman"/>
        </w:rPr>
        <w:t xml:space="preserve">  According to Section 609(b)(4) of the Act, automotive technicians are required to be </w:t>
      </w:r>
      <w:r w:rsidR="00B3241D" w:rsidRPr="004866A1">
        <w:rPr>
          <w:rFonts w:ascii="Times New Roman" w:hAnsi="Times New Roman"/>
        </w:rPr>
        <w:t xml:space="preserve">trained and </w:t>
      </w:r>
      <w:r w:rsidRPr="004866A1">
        <w:rPr>
          <w:rFonts w:ascii="Times New Roman" w:hAnsi="Times New Roman"/>
        </w:rPr>
        <w:t xml:space="preserve">certified in the proper use of </w:t>
      </w:r>
      <w:r w:rsidR="00B3241D" w:rsidRPr="004866A1">
        <w:rPr>
          <w:rFonts w:ascii="Times New Roman" w:hAnsi="Times New Roman"/>
        </w:rPr>
        <w:t xml:space="preserve">approved </w:t>
      </w:r>
      <w:r w:rsidR="00603AD9" w:rsidRPr="004866A1">
        <w:rPr>
          <w:rFonts w:ascii="Times New Roman" w:hAnsi="Times New Roman"/>
        </w:rPr>
        <w:t xml:space="preserve">refrigerant </w:t>
      </w:r>
      <w:r w:rsidR="00FC18BB" w:rsidRPr="004866A1">
        <w:rPr>
          <w:rFonts w:ascii="Times New Roman" w:hAnsi="Times New Roman"/>
        </w:rPr>
        <w:t xml:space="preserve">handling </w:t>
      </w:r>
      <w:r w:rsidRPr="004866A1">
        <w:rPr>
          <w:rFonts w:ascii="Times New Roman" w:hAnsi="Times New Roman"/>
        </w:rPr>
        <w:t>equipment.</w:t>
      </w:r>
      <w:r w:rsidR="00603AD9" w:rsidRPr="004866A1">
        <w:rPr>
          <w:rFonts w:ascii="Times New Roman" w:hAnsi="Times New Roman"/>
        </w:rPr>
        <w:t xml:space="preserve"> Programs that perform technician training and certification activities must apply to </w:t>
      </w:r>
      <w:r w:rsidR="005D0EC6">
        <w:rPr>
          <w:rFonts w:ascii="Times New Roman" w:hAnsi="Times New Roman"/>
        </w:rPr>
        <w:t>EPA</w:t>
      </w:r>
      <w:r w:rsidRPr="004866A1">
        <w:rPr>
          <w:rFonts w:ascii="Times New Roman" w:hAnsi="Times New Roman"/>
        </w:rPr>
        <w:t xml:space="preserve"> </w:t>
      </w:r>
      <w:r w:rsidR="004E5A98" w:rsidRPr="004866A1">
        <w:rPr>
          <w:rFonts w:ascii="Times New Roman" w:hAnsi="Times New Roman"/>
        </w:rPr>
        <w:t>for ap</w:t>
      </w:r>
      <w:r w:rsidR="002B446D" w:rsidRPr="004866A1">
        <w:rPr>
          <w:rFonts w:ascii="Times New Roman" w:hAnsi="Times New Roman"/>
        </w:rPr>
        <w:t>p</w:t>
      </w:r>
      <w:r w:rsidR="004E5A98" w:rsidRPr="004866A1">
        <w:rPr>
          <w:rFonts w:ascii="Times New Roman" w:hAnsi="Times New Roman"/>
        </w:rPr>
        <w:t xml:space="preserve">roval </w:t>
      </w:r>
      <w:r w:rsidR="00E669CF" w:rsidRPr="004866A1">
        <w:rPr>
          <w:rFonts w:ascii="Times New Roman" w:hAnsi="Times New Roman"/>
        </w:rPr>
        <w:t>by submitting verification that its program meets EPA standards.</w:t>
      </w:r>
      <w:r w:rsidR="00FA4A33" w:rsidRPr="004866A1">
        <w:rPr>
          <w:rFonts w:ascii="Times New Roman" w:hAnsi="Times New Roman"/>
        </w:rPr>
        <w:t xml:space="preserve"> </w:t>
      </w:r>
      <w:r w:rsidRPr="004866A1">
        <w:rPr>
          <w:rFonts w:ascii="Times New Roman" w:hAnsi="Times New Roman"/>
        </w:rPr>
        <w:t xml:space="preserve">The information requested is used by </w:t>
      </w:r>
      <w:r w:rsidR="005D0EC6">
        <w:rPr>
          <w:rFonts w:ascii="Times New Roman" w:hAnsi="Times New Roman"/>
        </w:rPr>
        <w:t>EPA</w:t>
      </w:r>
      <w:r w:rsidRPr="004866A1">
        <w:rPr>
          <w:rFonts w:ascii="Times New Roman" w:hAnsi="Times New Roman"/>
        </w:rPr>
        <w:t xml:space="preserve"> to guarantee a degree of uniformity in the testing programs for motor vehicle service techni</w:t>
      </w:r>
      <w:r w:rsidRPr="004866A1">
        <w:rPr>
          <w:rFonts w:ascii="Times New Roman" w:hAnsi="Times New Roman"/>
        </w:rPr>
        <w:softHyphen/>
        <w:t>cians.</w:t>
      </w:r>
    </w:p>
    <w:p w14:paraId="61F78319" w14:textId="77777777" w:rsidR="00E5549C" w:rsidRPr="004866A1" w:rsidRDefault="00E5549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F6D32B1" w14:textId="3A5941A7" w:rsidR="0075447A" w:rsidRPr="004866A1" w:rsidRDefault="0075447A" w:rsidP="00E5549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Due to rapid developments in technology, the Agency requires that each approved technician certification program </w:t>
      </w:r>
      <w:r w:rsidR="0083260C" w:rsidRPr="004866A1">
        <w:rPr>
          <w:rFonts w:ascii="Times New Roman" w:hAnsi="Times New Roman"/>
        </w:rPr>
        <w:t>conducts</w:t>
      </w:r>
      <w:r w:rsidR="00264D63" w:rsidRPr="004866A1">
        <w:rPr>
          <w:rFonts w:ascii="Times New Roman" w:hAnsi="Times New Roman"/>
        </w:rPr>
        <w:t xml:space="preserve"> periodic reviews and updates of test material, submitting a written summary of the review and </w:t>
      </w:r>
      <w:r w:rsidR="0083260C" w:rsidRPr="004866A1">
        <w:rPr>
          <w:rFonts w:ascii="Times New Roman" w:hAnsi="Times New Roman"/>
        </w:rPr>
        <w:t xml:space="preserve">program </w:t>
      </w:r>
      <w:r w:rsidR="00264D63" w:rsidRPr="004866A1">
        <w:rPr>
          <w:rFonts w:ascii="Times New Roman" w:hAnsi="Times New Roman"/>
        </w:rPr>
        <w:t>changes to EPA every two years</w:t>
      </w:r>
      <w:r w:rsidR="00167646">
        <w:rPr>
          <w:rFonts w:ascii="Times New Roman" w:hAnsi="Times New Roman"/>
        </w:rPr>
        <w:t xml:space="preserve"> (as per 40 CFR §82.40 (c))</w:t>
      </w:r>
      <w:r w:rsidR="00264D63" w:rsidRPr="004866A1">
        <w:rPr>
          <w:rFonts w:ascii="Times New Roman" w:hAnsi="Times New Roman"/>
        </w:rPr>
        <w:t>.</w:t>
      </w:r>
      <w:r w:rsidRPr="004866A1">
        <w:rPr>
          <w:rFonts w:ascii="Times New Roman" w:hAnsi="Times New Roman"/>
        </w:rPr>
        <w:t xml:space="preserve"> After the test has been approved by EPA, a hard copy remains on file </w:t>
      </w:r>
      <w:r w:rsidR="00466D31" w:rsidRPr="004866A1">
        <w:rPr>
          <w:rFonts w:ascii="Times New Roman" w:hAnsi="Times New Roman"/>
        </w:rPr>
        <w:t xml:space="preserve">with </w:t>
      </w:r>
      <w:r w:rsidR="00264D63" w:rsidRPr="004866A1">
        <w:rPr>
          <w:rFonts w:ascii="Times New Roman" w:hAnsi="Times New Roman"/>
        </w:rPr>
        <w:t>S</w:t>
      </w:r>
      <w:r w:rsidRPr="004866A1">
        <w:rPr>
          <w:rFonts w:ascii="Times New Roman" w:hAnsi="Times New Roman"/>
        </w:rPr>
        <w:t xml:space="preserve">PD. Currently, </w:t>
      </w:r>
      <w:r w:rsidR="00167646">
        <w:rPr>
          <w:rFonts w:ascii="Times New Roman" w:hAnsi="Times New Roman"/>
        </w:rPr>
        <w:t>1</w:t>
      </w:r>
      <w:r w:rsidR="005D0EC6">
        <w:rPr>
          <w:rFonts w:ascii="Times New Roman" w:hAnsi="Times New Roman"/>
        </w:rPr>
        <w:t>8</w:t>
      </w:r>
      <w:r w:rsidR="00B3241D" w:rsidRPr="004866A1">
        <w:rPr>
          <w:rFonts w:ascii="Times New Roman" w:hAnsi="Times New Roman"/>
        </w:rPr>
        <w:t xml:space="preserve"> t</w:t>
      </w:r>
      <w:r w:rsidRPr="004866A1">
        <w:rPr>
          <w:rFonts w:ascii="Times New Roman" w:hAnsi="Times New Roman"/>
        </w:rPr>
        <w:t xml:space="preserve">esting programs </w:t>
      </w:r>
      <w:r w:rsidR="00264D63" w:rsidRPr="004866A1">
        <w:rPr>
          <w:rFonts w:ascii="Times New Roman" w:hAnsi="Times New Roman"/>
        </w:rPr>
        <w:t>are</w:t>
      </w:r>
      <w:r w:rsidRPr="004866A1">
        <w:rPr>
          <w:rFonts w:ascii="Times New Roman" w:hAnsi="Times New Roman"/>
        </w:rPr>
        <w:t xml:space="preserve"> approved by EPA to train technicians in the proper use of </w:t>
      </w:r>
      <w:r w:rsidR="00FC18BB" w:rsidRPr="004866A1">
        <w:rPr>
          <w:rFonts w:ascii="Times New Roman" w:hAnsi="Times New Roman"/>
        </w:rPr>
        <w:t xml:space="preserve">refrigerant handling </w:t>
      </w:r>
      <w:r w:rsidRPr="004866A1">
        <w:rPr>
          <w:rFonts w:ascii="Times New Roman" w:hAnsi="Times New Roman"/>
        </w:rPr>
        <w:t xml:space="preserve">equipment. </w:t>
      </w:r>
      <w:r w:rsidR="00167646">
        <w:rPr>
          <w:rFonts w:ascii="Times New Roman" w:hAnsi="Times New Roman"/>
        </w:rPr>
        <w:t>Five</w:t>
      </w:r>
      <w:r w:rsidR="00B3241D" w:rsidRPr="004866A1">
        <w:rPr>
          <w:rFonts w:ascii="Times New Roman" w:hAnsi="Times New Roman"/>
        </w:rPr>
        <w:t xml:space="preserve"> of these programs are designed specifically for </w:t>
      </w:r>
      <w:r w:rsidR="00264D63" w:rsidRPr="004866A1">
        <w:rPr>
          <w:rFonts w:ascii="Times New Roman" w:hAnsi="Times New Roman"/>
        </w:rPr>
        <w:t xml:space="preserve">individual </w:t>
      </w:r>
      <w:r w:rsidR="00B3241D" w:rsidRPr="004866A1">
        <w:rPr>
          <w:rFonts w:ascii="Times New Roman" w:hAnsi="Times New Roman"/>
        </w:rPr>
        <w:t>company’s own employees.</w:t>
      </w:r>
    </w:p>
    <w:p w14:paraId="4B3E9D9F"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31B733"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u w:val="single"/>
        </w:rPr>
        <w:t>Certification, reporting and recordkeeping.</w:t>
      </w:r>
      <w:r w:rsidRPr="004866A1">
        <w:rPr>
          <w:rFonts w:ascii="Times New Roman" w:hAnsi="Times New Roman"/>
        </w:rPr>
        <w:t xml:space="preserve">  To facilitate enforcement under Section 609, EPA developed several record</w:t>
      </w:r>
      <w:r w:rsidRPr="004866A1">
        <w:rPr>
          <w:rFonts w:ascii="Times New Roman" w:hAnsi="Times New Roman"/>
        </w:rPr>
        <w:softHyphen/>
        <w:t>keeping requirements.</w:t>
      </w:r>
      <w:r w:rsidR="00A23D93" w:rsidRPr="004866A1">
        <w:rPr>
          <w:rFonts w:ascii="Times New Roman" w:hAnsi="Times New Roman"/>
        </w:rPr>
        <w:t xml:space="preserve"> All required records must be </w:t>
      </w:r>
      <w:r w:rsidR="00E5549C" w:rsidRPr="004866A1">
        <w:rPr>
          <w:rFonts w:ascii="Times New Roman" w:hAnsi="Times New Roman"/>
        </w:rPr>
        <w:t>re</w:t>
      </w:r>
      <w:r w:rsidR="00A23D93" w:rsidRPr="004866A1">
        <w:rPr>
          <w:rFonts w:ascii="Times New Roman" w:hAnsi="Times New Roman"/>
        </w:rPr>
        <w:t>tained on-si</w:t>
      </w:r>
      <w:r w:rsidR="00E5549C" w:rsidRPr="004866A1">
        <w:rPr>
          <w:rFonts w:ascii="Times New Roman" w:hAnsi="Times New Roman"/>
        </w:rPr>
        <w:t>te for a minimum of three years, unless otherwise indicated</w:t>
      </w:r>
      <w:r w:rsidR="00167646">
        <w:rPr>
          <w:rFonts w:ascii="Times New Roman" w:hAnsi="Times New Roman"/>
        </w:rPr>
        <w:t xml:space="preserve"> (40 CFR §82.42 (b))</w:t>
      </w:r>
      <w:r w:rsidR="00E5549C" w:rsidRPr="004866A1">
        <w:rPr>
          <w:rFonts w:ascii="Times New Roman" w:hAnsi="Times New Roman"/>
        </w:rPr>
        <w:t>.</w:t>
      </w:r>
    </w:p>
    <w:p w14:paraId="5A4E0295"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DC5ECE9" w14:textId="77777777" w:rsidR="0083260C" w:rsidRPr="004866A1" w:rsidRDefault="0035156A" w:rsidP="0083260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Section 609(c) of the Act states that by January 1, 1992</w:t>
      </w:r>
      <w:r w:rsidR="005E3FB4" w:rsidRPr="004866A1">
        <w:rPr>
          <w:rFonts w:ascii="Times New Roman" w:hAnsi="Times New Roman"/>
        </w:rPr>
        <w:t xml:space="preserve">, </w:t>
      </w:r>
      <w:r w:rsidRPr="004866A1">
        <w:rPr>
          <w:rFonts w:ascii="Times New Roman" w:hAnsi="Times New Roman"/>
        </w:rPr>
        <w:t>no perso</w:t>
      </w:r>
      <w:r w:rsidR="005E3FB4" w:rsidRPr="004866A1">
        <w:rPr>
          <w:rFonts w:ascii="Times New Roman" w:hAnsi="Times New Roman"/>
        </w:rPr>
        <w:t>n may service any motor vehicle</w:t>
      </w:r>
      <w:r w:rsidRPr="004866A1">
        <w:rPr>
          <w:rFonts w:ascii="Times New Roman" w:hAnsi="Times New Roman"/>
        </w:rPr>
        <w:t xml:space="preserve"> air conditioner without being properly trained and certified, </w:t>
      </w:r>
      <w:r w:rsidR="005E3FB4" w:rsidRPr="004866A1">
        <w:rPr>
          <w:rFonts w:ascii="Times New Roman" w:hAnsi="Times New Roman"/>
        </w:rPr>
        <w:t>nor without</w:t>
      </w:r>
      <w:r w:rsidRPr="004866A1">
        <w:rPr>
          <w:rFonts w:ascii="Times New Roman" w:hAnsi="Times New Roman"/>
        </w:rPr>
        <w:t xml:space="preserve"> using properly approved refrigerant </w:t>
      </w:r>
      <w:r w:rsidR="00FC18BB" w:rsidRPr="004866A1">
        <w:rPr>
          <w:rFonts w:ascii="Times New Roman" w:hAnsi="Times New Roman"/>
        </w:rPr>
        <w:t xml:space="preserve">handling </w:t>
      </w:r>
      <w:r w:rsidRPr="004866A1">
        <w:rPr>
          <w:rFonts w:ascii="Times New Roman" w:hAnsi="Times New Roman"/>
        </w:rPr>
        <w:t xml:space="preserve">equipment. </w:t>
      </w:r>
      <w:r w:rsidR="005E3FB4" w:rsidRPr="004866A1">
        <w:rPr>
          <w:rFonts w:ascii="Times New Roman" w:hAnsi="Times New Roman"/>
        </w:rPr>
        <w:t xml:space="preserve">To this end, </w:t>
      </w:r>
      <w:r w:rsidR="00E871CB" w:rsidRPr="004866A1">
        <w:rPr>
          <w:rFonts w:ascii="Times New Roman" w:hAnsi="Times New Roman"/>
        </w:rPr>
        <w:t>40 CFR 82.42</w:t>
      </w:r>
      <w:r w:rsidR="00A23D93" w:rsidRPr="004866A1">
        <w:rPr>
          <w:rFonts w:ascii="Times New Roman" w:hAnsi="Times New Roman"/>
        </w:rPr>
        <w:t>(a)</w:t>
      </w:r>
      <w:r w:rsidR="00E871CB" w:rsidRPr="004866A1">
        <w:rPr>
          <w:rFonts w:ascii="Times New Roman" w:hAnsi="Times New Roman"/>
        </w:rPr>
        <w:t xml:space="preserve"> states that </w:t>
      </w:r>
      <w:r w:rsidR="00A117FB" w:rsidRPr="004866A1">
        <w:rPr>
          <w:rFonts w:ascii="Times New Roman" w:hAnsi="Times New Roman"/>
        </w:rPr>
        <w:t>by January 1, 1993</w:t>
      </w:r>
      <w:r w:rsidR="005E5A8B" w:rsidRPr="004866A1">
        <w:rPr>
          <w:rFonts w:ascii="Times New Roman" w:hAnsi="Times New Roman"/>
        </w:rPr>
        <w:t>,</w:t>
      </w:r>
      <w:r w:rsidR="00A117FB" w:rsidRPr="004866A1">
        <w:rPr>
          <w:rFonts w:ascii="Times New Roman" w:hAnsi="Times New Roman"/>
        </w:rPr>
        <w:t xml:space="preserve"> </w:t>
      </w:r>
      <w:r w:rsidR="005E3FB4" w:rsidRPr="004866A1">
        <w:rPr>
          <w:rFonts w:ascii="Times New Roman" w:hAnsi="Times New Roman"/>
        </w:rPr>
        <w:t xml:space="preserve">each service provider </w:t>
      </w:r>
      <w:r w:rsidR="00A117FB" w:rsidRPr="004866A1">
        <w:rPr>
          <w:rFonts w:ascii="Times New Roman" w:hAnsi="Times New Roman"/>
        </w:rPr>
        <w:t xml:space="preserve">must </w:t>
      </w:r>
      <w:r w:rsidR="005E5A8B" w:rsidRPr="004866A1">
        <w:rPr>
          <w:rFonts w:ascii="Times New Roman" w:hAnsi="Times New Roman"/>
        </w:rPr>
        <w:t xml:space="preserve">have submitted </w:t>
      </w:r>
      <w:r w:rsidR="00BF557E" w:rsidRPr="004866A1">
        <w:rPr>
          <w:rFonts w:ascii="Times New Roman" w:hAnsi="Times New Roman"/>
        </w:rPr>
        <w:t xml:space="preserve">to </w:t>
      </w:r>
      <w:r w:rsidR="005D0EC6">
        <w:rPr>
          <w:rFonts w:ascii="Times New Roman" w:hAnsi="Times New Roman"/>
        </w:rPr>
        <w:t xml:space="preserve">their </w:t>
      </w:r>
      <w:r w:rsidR="00BF557E" w:rsidRPr="004866A1">
        <w:rPr>
          <w:rFonts w:ascii="Times New Roman" w:hAnsi="Times New Roman"/>
        </w:rPr>
        <w:t xml:space="preserve">EPA </w:t>
      </w:r>
      <w:r w:rsidR="005D0EC6">
        <w:rPr>
          <w:rFonts w:ascii="Times New Roman" w:hAnsi="Times New Roman"/>
        </w:rPr>
        <w:t xml:space="preserve">Regional office </w:t>
      </w:r>
      <w:r w:rsidR="005E5A8B" w:rsidRPr="004866A1">
        <w:rPr>
          <w:rFonts w:ascii="Times New Roman" w:hAnsi="Times New Roman"/>
        </w:rPr>
        <w:t xml:space="preserve">on a one-time basis a </w:t>
      </w:r>
      <w:r w:rsidR="003864D0" w:rsidRPr="004866A1">
        <w:rPr>
          <w:rFonts w:ascii="Times New Roman" w:hAnsi="Times New Roman"/>
        </w:rPr>
        <w:t xml:space="preserve">statement signed by the owner of the equipment or another responsible officer </w:t>
      </w:r>
      <w:r w:rsidR="0075447A" w:rsidRPr="004866A1">
        <w:rPr>
          <w:rFonts w:ascii="Times New Roman" w:hAnsi="Times New Roman"/>
        </w:rPr>
        <w:t>that provides the name of the equip</w:t>
      </w:r>
      <w:r w:rsidR="0075447A" w:rsidRPr="004866A1">
        <w:rPr>
          <w:rFonts w:ascii="Times New Roman" w:hAnsi="Times New Roman"/>
        </w:rPr>
        <w:softHyphen/>
        <w:t xml:space="preserve">ment </w:t>
      </w:r>
      <w:r w:rsidR="003864D0" w:rsidRPr="004866A1">
        <w:rPr>
          <w:rFonts w:ascii="Times New Roman" w:hAnsi="Times New Roman"/>
        </w:rPr>
        <w:t xml:space="preserve">purchaser, </w:t>
      </w:r>
      <w:r w:rsidR="0075447A" w:rsidRPr="004866A1">
        <w:rPr>
          <w:rFonts w:ascii="Times New Roman" w:hAnsi="Times New Roman"/>
        </w:rPr>
        <w:t xml:space="preserve">the address of the service establishment where the equipment will be </w:t>
      </w:r>
      <w:r w:rsidR="003864D0" w:rsidRPr="004866A1">
        <w:rPr>
          <w:rFonts w:ascii="Times New Roman" w:hAnsi="Times New Roman"/>
        </w:rPr>
        <w:t>located</w:t>
      </w:r>
      <w:r w:rsidR="0075447A" w:rsidRPr="004866A1">
        <w:rPr>
          <w:rFonts w:ascii="Times New Roman" w:hAnsi="Times New Roman"/>
        </w:rPr>
        <w:t xml:space="preserve">, the </w:t>
      </w:r>
      <w:r w:rsidR="003864D0" w:rsidRPr="004866A1">
        <w:rPr>
          <w:rFonts w:ascii="Times New Roman" w:hAnsi="Times New Roman"/>
        </w:rPr>
        <w:t xml:space="preserve">manufacturer name, equipment model number, date of manufacture, and </w:t>
      </w:r>
      <w:r w:rsidR="0083260C" w:rsidRPr="004866A1">
        <w:rPr>
          <w:rFonts w:ascii="Times New Roman" w:hAnsi="Times New Roman"/>
        </w:rPr>
        <w:t xml:space="preserve">equipment </w:t>
      </w:r>
      <w:r w:rsidR="003864D0" w:rsidRPr="004866A1">
        <w:rPr>
          <w:rFonts w:ascii="Times New Roman" w:hAnsi="Times New Roman"/>
        </w:rPr>
        <w:t>serial number.</w:t>
      </w:r>
      <w:r w:rsidR="0083260C" w:rsidRPr="004866A1">
        <w:rPr>
          <w:rFonts w:ascii="Times New Roman" w:hAnsi="Times New Roman"/>
        </w:rPr>
        <w:t xml:space="preserve"> </w:t>
      </w:r>
      <w:bookmarkStart w:id="1" w:name="OLE_LINK4"/>
      <w:r w:rsidR="00857824" w:rsidRPr="004866A1">
        <w:rPr>
          <w:rFonts w:ascii="Times New Roman" w:hAnsi="Times New Roman"/>
        </w:rPr>
        <w:t xml:space="preserve">The statement must </w:t>
      </w:r>
      <w:r w:rsidR="00282418" w:rsidRPr="004866A1">
        <w:rPr>
          <w:rFonts w:ascii="Times New Roman" w:hAnsi="Times New Roman"/>
        </w:rPr>
        <w:t xml:space="preserve">also </w:t>
      </w:r>
      <w:r w:rsidR="00857824" w:rsidRPr="004866A1">
        <w:rPr>
          <w:rFonts w:ascii="Times New Roman" w:hAnsi="Times New Roman"/>
        </w:rPr>
        <w:t>indicate that the equipment will be properly used in servicing motor vehicle air condition</w:t>
      </w:r>
      <w:r w:rsidR="00857824" w:rsidRPr="004866A1">
        <w:rPr>
          <w:rFonts w:ascii="Times New Roman" w:hAnsi="Times New Roman"/>
        </w:rPr>
        <w:softHyphen/>
        <w:t>ers and that each individual authorized by the purchaser to perform service is property trained and certified</w:t>
      </w:r>
      <w:r w:rsidR="00282418" w:rsidRPr="004866A1">
        <w:rPr>
          <w:rFonts w:ascii="Times New Roman" w:hAnsi="Times New Roman"/>
        </w:rPr>
        <w:t xml:space="preserve">. </w:t>
      </w:r>
      <w:bookmarkEnd w:id="1"/>
      <w:r w:rsidR="0083260C" w:rsidRPr="004866A1">
        <w:rPr>
          <w:rFonts w:ascii="Times New Roman" w:hAnsi="Times New Roman"/>
        </w:rPr>
        <w:t>The information is used by the SPD to verify compli</w:t>
      </w:r>
      <w:r w:rsidR="0083260C" w:rsidRPr="004866A1">
        <w:rPr>
          <w:rFonts w:ascii="Times New Roman" w:hAnsi="Times New Roman"/>
        </w:rPr>
        <w:softHyphen/>
        <w:t xml:space="preserve">ance with Section 609 of the Act. </w:t>
      </w:r>
    </w:p>
    <w:p w14:paraId="2D1E9E3B" w14:textId="77777777" w:rsidR="0083260C" w:rsidRPr="004866A1" w:rsidRDefault="0083260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AA91361" w14:textId="77777777" w:rsidR="0075447A" w:rsidRPr="004866A1" w:rsidRDefault="00A23D93" w:rsidP="00BF557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Any person who owns approved refrigerant</w:t>
      </w:r>
      <w:r w:rsidR="00FC18BB" w:rsidRPr="004866A1">
        <w:rPr>
          <w:rFonts w:ascii="Times New Roman" w:hAnsi="Times New Roman"/>
        </w:rPr>
        <w:t xml:space="preserve"> handling</w:t>
      </w:r>
      <w:r w:rsidR="00BF557E" w:rsidRPr="004866A1">
        <w:rPr>
          <w:rFonts w:ascii="Times New Roman" w:hAnsi="Times New Roman"/>
        </w:rPr>
        <w:t xml:space="preserve"> </w:t>
      </w:r>
      <w:r w:rsidRPr="004866A1">
        <w:rPr>
          <w:rFonts w:ascii="Times New Roman" w:hAnsi="Times New Roman"/>
        </w:rPr>
        <w:t>equipment must maintain records of the name and address of any facil</w:t>
      </w:r>
      <w:r w:rsidR="00BF557E" w:rsidRPr="004866A1">
        <w:rPr>
          <w:rFonts w:ascii="Times New Roman" w:hAnsi="Times New Roman"/>
        </w:rPr>
        <w:t xml:space="preserve">ity to which refrigerant </w:t>
      </w:r>
      <w:r w:rsidR="00E5549C" w:rsidRPr="004866A1">
        <w:rPr>
          <w:rFonts w:ascii="Times New Roman" w:hAnsi="Times New Roman"/>
        </w:rPr>
        <w:t>is sent. A</w:t>
      </w:r>
      <w:r w:rsidR="00BF557E" w:rsidRPr="004866A1">
        <w:rPr>
          <w:rFonts w:ascii="Times New Roman" w:hAnsi="Times New Roman"/>
        </w:rPr>
        <w:t>dditionally, any</w:t>
      </w:r>
      <w:r w:rsidR="0075447A" w:rsidRPr="004866A1">
        <w:rPr>
          <w:rFonts w:ascii="Times New Roman" w:hAnsi="Times New Roman"/>
        </w:rPr>
        <w:t xml:space="preserve"> person who owns approved refrigerant </w:t>
      </w:r>
      <w:r w:rsidR="00EA2DED" w:rsidRPr="004866A1">
        <w:rPr>
          <w:rFonts w:ascii="Times New Roman" w:hAnsi="Times New Roman"/>
        </w:rPr>
        <w:t xml:space="preserve">handling </w:t>
      </w:r>
      <w:r w:rsidR="0075447A" w:rsidRPr="004866A1">
        <w:rPr>
          <w:rFonts w:ascii="Times New Roman" w:hAnsi="Times New Roman"/>
        </w:rPr>
        <w:t xml:space="preserve">equipment must retain records demonstrating that all persons authorized to operate the equipment are currently certified technicians.  </w:t>
      </w:r>
    </w:p>
    <w:p w14:paraId="135930D4"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FB2FE85" w14:textId="242E7903" w:rsidR="00E5549C" w:rsidRPr="004866A1" w:rsidRDefault="00BF557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Finally, </w:t>
      </w:r>
      <w:r w:rsidR="00ED7DC8">
        <w:rPr>
          <w:rFonts w:ascii="Times New Roman" w:hAnsi="Times New Roman"/>
        </w:rPr>
        <w:t>the sale or distribution of any class I or class II substance, such as CFC-12 or refrigerant blends that include HCFCs, is restricted to technicians certified under section 608 or section 609 of the CAA. The sale or distribution of any class I or class II substance suitable for use in an MVAC that is in a container of less than 20 pounds may only be sold to technicians certified under section 609</w:t>
      </w:r>
      <w:r w:rsidR="0075447A" w:rsidRPr="004866A1">
        <w:rPr>
          <w:rFonts w:ascii="Times New Roman" w:hAnsi="Times New Roman"/>
        </w:rPr>
        <w:t xml:space="preserve">, unless the purchase of small containers is for resale only. In that case, the seller must obtain a written statement from the purchaser that the containers are for </w:t>
      </w:r>
      <w:r w:rsidR="0075447A" w:rsidRPr="004866A1">
        <w:rPr>
          <w:rFonts w:ascii="Times New Roman" w:hAnsi="Times New Roman"/>
        </w:rPr>
        <w:lastRenderedPageBreak/>
        <w:t xml:space="preserve">resale only, and must indicate the purchaser's name and business address. </w:t>
      </w:r>
      <w:r w:rsidR="00E5549C" w:rsidRPr="004866A1">
        <w:rPr>
          <w:rFonts w:ascii="Times New Roman" w:hAnsi="Times New Roman"/>
        </w:rPr>
        <w:t xml:space="preserve">When a </w:t>
      </w:r>
      <w:r w:rsidR="0075447A" w:rsidRPr="004866A1">
        <w:rPr>
          <w:rFonts w:ascii="Times New Roman" w:hAnsi="Times New Roman"/>
        </w:rPr>
        <w:t>certified technician purchas</w:t>
      </w:r>
      <w:r w:rsidR="00E5549C" w:rsidRPr="004866A1">
        <w:rPr>
          <w:rFonts w:ascii="Times New Roman" w:hAnsi="Times New Roman"/>
        </w:rPr>
        <w:t>es</w:t>
      </w:r>
      <w:r w:rsidR="0075447A" w:rsidRPr="004866A1">
        <w:rPr>
          <w:rFonts w:ascii="Times New Roman" w:hAnsi="Times New Roman"/>
        </w:rPr>
        <w:t xml:space="preserve"> small contain</w:t>
      </w:r>
      <w:r w:rsidR="0075447A" w:rsidRPr="004866A1">
        <w:rPr>
          <w:rFonts w:ascii="Times New Roman" w:hAnsi="Times New Roman"/>
        </w:rPr>
        <w:softHyphen/>
        <w:t xml:space="preserve">ers of refrigerant for servicing motor vehicles, the </w:t>
      </w:r>
      <w:r w:rsidR="00A23D93" w:rsidRPr="004866A1">
        <w:rPr>
          <w:rFonts w:ascii="Times New Roman" w:hAnsi="Times New Roman"/>
        </w:rPr>
        <w:t xml:space="preserve">seller must have a reasonable basis for believing the accuracy of the information presented by the purchaser. </w:t>
      </w:r>
      <w:r w:rsidR="00E5549C" w:rsidRPr="004866A1">
        <w:rPr>
          <w:rFonts w:ascii="Times New Roman" w:hAnsi="Times New Roman"/>
        </w:rPr>
        <w:t>In all cases, t</w:t>
      </w:r>
      <w:r w:rsidR="00EB43BF" w:rsidRPr="004866A1">
        <w:rPr>
          <w:rFonts w:ascii="Times New Roman" w:hAnsi="Times New Roman"/>
        </w:rPr>
        <w:t xml:space="preserve">he seller must display a sign where sales occur that states the certification requirements for purchasers. </w:t>
      </w:r>
    </w:p>
    <w:p w14:paraId="70DB156C" w14:textId="77777777" w:rsidR="00E5549C" w:rsidRPr="004866A1" w:rsidRDefault="00E5549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1FD1B9A9"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b/>
          <w:bCs/>
        </w:rPr>
        <w:t>2.</w:t>
      </w:r>
      <w:r w:rsidRPr="004866A1">
        <w:rPr>
          <w:rFonts w:ascii="Times New Roman" w:hAnsi="Times New Roman"/>
          <w:b/>
          <w:bCs/>
        </w:rPr>
        <w:tab/>
      </w:r>
      <w:r w:rsidRPr="004866A1">
        <w:rPr>
          <w:rFonts w:ascii="Times New Roman" w:hAnsi="Times New Roman"/>
          <w:b/>
          <w:bCs/>
          <w:u w:val="single"/>
        </w:rPr>
        <w:t>Need for and Use of the Collection</w:t>
      </w:r>
    </w:p>
    <w:p w14:paraId="4BCC51C0"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6905EB" w14:textId="77777777"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Authority for the Collection</w:t>
      </w:r>
    </w:p>
    <w:p w14:paraId="7014FA09" w14:textId="77777777"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6FC91A3C" w14:textId="77777777" w:rsidR="00B90394"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The information requested for all entities that service motor vehicle air conditioning is required by Section 609(d) of the Act</w:t>
      </w:r>
      <w:r w:rsidR="00CF3025" w:rsidRPr="004866A1">
        <w:rPr>
          <w:rFonts w:ascii="Times New Roman" w:hAnsi="Times New Roman"/>
        </w:rPr>
        <w:t xml:space="preserve"> and 40 CFR 82.36, 82.40, 82.42</w:t>
      </w:r>
      <w:r w:rsidRPr="004866A1">
        <w:rPr>
          <w:rFonts w:ascii="Times New Roman" w:hAnsi="Times New Roman"/>
        </w:rPr>
        <w:t xml:space="preserve">. </w:t>
      </w:r>
      <w:r w:rsidR="00B90394" w:rsidRPr="004866A1">
        <w:rPr>
          <w:rFonts w:ascii="Times New Roman" w:hAnsi="Times New Roman"/>
        </w:rPr>
        <w:t>This includes certification of both approved equipment and properly trained personnel.</w:t>
      </w:r>
      <w:r w:rsidR="00A576F9" w:rsidRPr="004866A1">
        <w:rPr>
          <w:rFonts w:ascii="Times New Roman" w:hAnsi="Times New Roman"/>
        </w:rPr>
        <w:t xml:space="preserve"> </w:t>
      </w:r>
      <w:r w:rsidR="00CF3025" w:rsidRPr="004866A1">
        <w:rPr>
          <w:rFonts w:ascii="Times New Roman" w:hAnsi="Times New Roman"/>
        </w:rPr>
        <w:t xml:space="preserve">Section 609(b)(2)(A) and 40 CFR 82.38 require the approval of independent standards testing organization by EPA. </w:t>
      </w:r>
      <w:r w:rsidR="00B90394" w:rsidRPr="004866A1">
        <w:rPr>
          <w:rFonts w:ascii="Times New Roman" w:hAnsi="Times New Roman"/>
        </w:rPr>
        <w:t>A</w:t>
      </w:r>
      <w:r w:rsidRPr="004866A1">
        <w:rPr>
          <w:rFonts w:ascii="Times New Roman" w:hAnsi="Times New Roman"/>
        </w:rPr>
        <w:t>utomotive</w:t>
      </w:r>
      <w:r w:rsidR="00FC18BB" w:rsidRPr="004866A1">
        <w:rPr>
          <w:rFonts w:ascii="Times New Roman" w:hAnsi="Times New Roman"/>
        </w:rPr>
        <w:t xml:space="preserve"> </w:t>
      </w:r>
      <w:r w:rsidR="00372E60" w:rsidRPr="004866A1">
        <w:rPr>
          <w:rFonts w:ascii="Times New Roman" w:hAnsi="Times New Roman"/>
        </w:rPr>
        <w:t xml:space="preserve">air conditioning </w:t>
      </w:r>
      <w:r w:rsidRPr="004866A1">
        <w:rPr>
          <w:rFonts w:ascii="Times New Roman" w:hAnsi="Times New Roman"/>
        </w:rPr>
        <w:t xml:space="preserve">technician certification programs are </w:t>
      </w:r>
      <w:r w:rsidR="00B90394" w:rsidRPr="004866A1">
        <w:rPr>
          <w:rFonts w:ascii="Times New Roman" w:hAnsi="Times New Roman"/>
        </w:rPr>
        <w:t>referred to</w:t>
      </w:r>
      <w:r w:rsidRPr="004866A1">
        <w:rPr>
          <w:rFonts w:ascii="Times New Roman" w:hAnsi="Times New Roman"/>
        </w:rPr>
        <w:t xml:space="preserve"> in Section 609(b)(4)</w:t>
      </w:r>
      <w:r w:rsidR="00CF3025" w:rsidRPr="004866A1">
        <w:rPr>
          <w:rFonts w:ascii="Times New Roman" w:hAnsi="Times New Roman"/>
        </w:rPr>
        <w:t>, and applicable requirements for program certification are detailed in 40 CFR 82.40</w:t>
      </w:r>
      <w:r w:rsidRPr="004866A1">
        <w:rPr>
          <w:rFonts w:ascii="Times New Roman" w:hAnsi="Times New Roman"/>
        </w:rPr>
        <w:t xml:space="preserve">. </w:t>
      </w:r>
      <w:r w:rsidR="00A576F9" w:rsidRPr="004866A1">
        <w:rPr>
          <w:rFonts w:ascii="Times New Roman" w:hAnsi="Times New Roman"/>
        </w:rPr>
        <w:t>R</w:t>
      </w:r>
      <w:r w:rsidR="00BB7C23" w:rsidRPr="004866A1">
        <w:rPr>
          <w:rFonts w:ascii="Times New Roman" w:hAnsi="Times New Roman"/>
        </w:rPr>
        <w:t xml:space="preserve">eporting requirements associated with the sale of small containers for resale only are noted in Section 609(e) of the Act and 40 CFR 82.42(b)(3). </w:t>
      </w:r>
      <w:r w:rsidRPr="004866A1">
        <w:rPr>
          <w:rFonts w:ascii="Times New Roman" w:hAnsi="Times New Roman"/>
        </w:rPr>
        <w:t xml:space="preserve">The </w:t>
      </w:r>
      <w:r w:rsidR="00167646">
        <w:rPr>
          <w:rFonts w:ascii="Times New Roman" w:hAnsi="Times New Roman"/>
        </w:rPr>
        <w:t>reporting</w:t>
      </w:r>
      <w:r w:rsidRPr="004866A1">
        <w:rPr>
          <w:rFonts w:ascii="Times New Roman" w:hAnsi="Times New Roman"/>
        </w:rPr>
        <w:t xml:space="preserve"> requirements for the motor vehicle recycling program are derived from Section 114 of the Act.</w:t>
      </w:r>
    </w:p>
    <w:p w14:paraId="11007074" w14:textId="77777777"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                        </w:t>
      </w:r>
    </w:p>
    <w:p w14:paraId="58E6C0F8" w14:textId="77777777"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Practical Utility/Users of the Data</w:t>
      </w:r>
    </w:p>
    <w:p w14:paraId="2785D817" w14:textId="77777777"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54BFB6B5" w14:textId="1F72B5C0" w:rsidR="0075447A" w:rsidRPr="004866A1" w:rsidRDefault="00167646"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MVAC</w:t>
      </w:r>
      <w:r w:rsidR="0075447A" w:rsidRPr="004866A1">
        <w:rPr>
          <w:rFonts w:ascii="Times New Roman" w:hAnsi="Times New Roman"/>
        </w:rPr>
        <w:t xml:space="preserve"> service establishments are required</w:t>
      </w:r>
      <w:r>
        <w:rPr>
          <w:rFonts w:ascii="Times New Roman" w:hAnsi="Times New Roman"/>
        </w:rPr>
        <w:t>,</w:t>
      </w:r>
      <w:r w:rsidR="0075447A" w:rsidRPr="004866A1">
        <w:rPr>
          <w:rFonts w:ascii="Times New Roman" w:hAnsi="Times New Roman"/>
        </w:rPr>
        <w:t xml:space="preserve"> by Section 609 of the Act</w:t>
      </w:r>
      <w:r>
        <w:rPr>
          <w:rFonts w:ascii="Times New Roman" w:hAnsi="Times New Roman"/>
        </w:rPr>
        <w:t>,</w:t>
      </w:r>
      <w:r w:rsidR="0075447A" w:rsidRPr="004866A1">
        <w:rPr>
          <w:rFonts w:ascii="Times New Roman" w:hAnsi="Times New Roman"/>
        </w:rPr>
        <w:t xml:space="preserve"> to have purchased </w:t>
      </w:r>
      <w:r w:rsidR="00BB7C23" w:rsidRPr="004866A1">
        <w:rPr>
          <w:rFonts w:ascii="Times New Roman" w:hAnsi="Times New Roman"/>
        </w:rPr>
        <w:t xml:space="preserve">approved </w:t>
      </w:r>
      <w:r w:rsidR="00FC18BB" w:rsidRPr="004866A1">
        <w:rPr>
          <w:rFonts w:ascii="Times New Roman" w:hAnsi="Times New Roman"/>
        </w:rPr>
        <w:t xml:space="preserve">refrigerant handling </w:t>
      </w:r>
      <w:r w:rsidR="00CE5DEF" w:rsidRPr="004866A1">
        <w:rPr>
          <w:rFonts w:ascii="Times New Roman" w:hAnsi="Times New Roman"/>
        </w:rPr>
        <w:t xml:space="preserve">equipment </w:t>
      </w:r>
      <w:r w:rsidR="00BB7C23" w:rsidRPr="004866A1">
        <w:rPr>
          <w:rFonts w:ascii="Times New Roman" w:hAnsi="Times New Roman"/>
        </w:rPr>
        <w:t xml:space="preserve">and to have only properly trained and certified personnel using the equipment </w:t>
      </w:r>
      <w:r w:rsidR="00CE5DEF" w:rsidRPr="004866A1">
        <w:rPr>
          <w:rFonts w:ascii="Times New Roman" w:hAnsi="Times New Roman"/>
        </w:rPr>
        <w:t xml:space="preserve">by January 1, 1992. </w:t>
      </w:r>
      <w:r w:rsidR="00BB7C23" w:rsidRPr="004866A1">
        <w:rPr>
          <w:rFonts w:ascii="Times New Roman" w:hAnsi="Times New Roman"/>
        </w:rPr>
        <w:t>They must submit</w:t>
      </w:r>
      <w:r w:rsidR="00ED7DC8">
        <w:rPr>
          <w:rFonts w:ascii="Times New Roman" w:hAnsi="Times New Roman"/>
        </w:rPr>
        <w:t xml:space="preserve"> a</w:t>
      </w:r>
      <w:r w:rsidR="00BB7C23" w:rsidRPr="004866A1">
        <w:rPr>
          <w:rFonts w:ascii="Times New Roman" w:hAnsi="Times New Roman"/>
        </w:rPr>
        <w:t xml:space="preserve"> certification </w:t>
      </w:r>
      <w:r>
        <w:rPr>
          <w:rFonts w:ascii="Times New Roman" w:hAnsi="Times New Roman"/>
        </w:rPr>
        <w:t>form or statement</w:t>
      </w:r>
      <w:r w:rsidR="00BB7C23" w:rsidRPr="004866A1">
        <w:rPr>
          <w:rFonts w:ascii="Times New Roman" w:hAnsi="Times New Roman"/>
        </w:rPr>
        <w:t xml:space="preserve"> to EPA by January 1, 1993</w:t>
      </w:r>
      <w:r>
        <w:rPr>
          <w:rFonts w:ascii="Times New Roman" w:hAnsi="Times New Roman"/>
        </w:rPr>
        <w:t xml:space="preserve"> certifying that the MVAC service </w:t>
      </w:r>
      <w:r w:rsidR="008124C6">
        <w:rPr>
          <w:rFonts w:ascii="Times New Roman" w:hAnsi="Times New Roman"/>
        </w:rPr>
        <w:t>establishment has</w:t>
      </w:r>
      <w:r>
        <w:rPr>
          <w:rFonts w:ascii="Times New Roman" w:hAnsi="Times New Roman"/>
        </w:rPr>
        <w:t xml:space="preserve"> acquired and is properly using, approved equipment and that each individual authorized to use the equipment is properly trained and certified</w:t>
      </w:r>
      <w:r w:rsidR="00BB7C23" w:rsidRPr="004866A1">
        <w:rPr>
          <w:rFonts w:ascii="Times New Roman" w:hAnsi="Times New Roman"/>
        </w:rPr>
        <w:t xml:space="preserve">. </w:t>
      </w:r>
      <w:r>
        <w:rPr>
          <w:rFonts w:ascii="Times New Roman" w:hAnsi="Times New Roman"/>
        </w:rPr>
        <w:t>The Agency</w:t>
      </w:r>
      <w:r w:rsidR="0075447A" w:rsidRPr="004866A1">
        <w:rPr>
          <w:rFonts w:ascii="Times New Roman" w:hAnsi="Times New Roman"/>
        </w:rPr>
        <w:t xml:space="preserve"> uses the certifi</w:t>
      </w:r>
      <w:r w:rsidR="0075447A" w:rsidRPr="004866A1">
        <w:rPr>
          <w:rFonts w:ascii="Times New Roman" w:hAnsi="Times New Roman"/>
        </w:rPr>
        <w:softHyphen/>
        <w:t>cates to confirm compliance with Section 609.</w:t>
      </w:r>
      <w:r w:rsidR="00ED7DC8">
        <w:rPr>
          <w:rFonts w:ascii="Times New Roman" w:hAnsi="Times New Roman"/>
        </w:rPr>
        <w:t xml:space="preserve"> Presently, only new MVAC service establishments or establishments that have experienced a change in ownership are required to submit the one time certification form to EPA. Purchases of additional pieces of approved refrigerant handling equipment do not require the submission of additional certification forms as long as the establishment has previously submitted the certification form. </w:t>
      </w:r>
    </w:p>
    <w:p w14:paraId="59D11B1D" w14:textId="77777777" w:rsidR="0075447A" w:rsidRPr="004866A1" w:rsidRDefault="0075447A"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0A0DD0" w14:textId="77777777" w:rsidR="00FC18BB"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r w:rsidRPr="004866A1">
        <w:rPr>
          <w:rFonts w:ascii="Times New Roman" w:hAnsi="Times New Roman"/>
          <w:i/>
        </w:rPr>
        <w:t xml:space="preserve">i) </w:t>
      </w:r>
      <w:r w:rsidR="00FC18BB" w:rsidRPr="004866A1">
        <w:rPr>
          <w:rFonts w:ascii="Times New Roman" w:hAnsi="Times New Roman"/>
          <w:i/>
        </w:rPr>
        <w:t>Equipment Certification</w:t>
      </w:r>
    </w:p>
    <w:p w14:paraId="0AC0BC15" w14:textId="77777777" w:rsidR="00FC18BB" w:rsidRPr="004866A1" w:rsidRDefault="00FC18BB"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FC2B1A" w14:textId="77777777" w:rsidR="00A576F9" w:rsidRPr="004866A1" w:rsidRDefault="00433CEE"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As per 30 CFR §82.36 (a) (1), t</w:t>
      </w:r>
      <w:r w:rsidR="0075447A" w:rsidRPr="004866A1">
        <w:rPr>
          <w:rFonts w:ascii="Times New Roman" w:hAnsi="Times New Roman"/>
        </w:rPr>
        <w:t xml:space="preserve">he Agency is required </w:t>
      </w:r>
      <w:r w:rsidR="00C51C14" w:rsidRPr="004866A1">
        <w:rPr>
          <w:rFonts w:ascii="Times New Roman" w:hAnsi="Times New Roman"/>
        </w:rPr>
        <w:t xml:space="preserve">either </w:t>
      </w:r>
      <w:r w:rsidR="0075447A" w:rsidRPr="004866A1">
        <w:rPr>
          <w:rFonts w:ascii="Times New Roman" w:hAnsi="Times New Roman"/>
        </w:rPr>
        <w:t xml:space="preserve">to </w:t>
      </w:r>
      <w:r w:rsidR="00C51C14" w:rsidRPr="004866A1">
        <w:rPr>
          <w:rFonts w:ascii="Times New Roman" w:hAnsi="Times New Roman"/>
        </w:rPr>
        <w:t>certify</w:t>
      </w:r>
      <w:r w:rsidR="0075447A" w:rsidRPr="004866A1">
        <w:rPr>
          <w:rFonts w:ascii="Times New Roman" w:hAnsi="Times New Roman"/>
        </w:rPr>
        <w:t xml:space="preserve"> refrigerant </w:t>
      </w:r>
      <w:r w:rsidR="00EA2DED" w:rsidRPr="004866A1">
        <w:rPr>
          <w:rFonts w:ascii="Times New Roman" w:hAnsi="Times New Roman"/>
        </w:rPr>
        <w:t xml:space="preserve">handling </w:t>
      </w:r>
      <w:r w:rsidR="0075447A" w:rsidRPr="004866A1">
        <w:rPr>
          <w:rFonts w:ascii="Times New Roman" w:hAnsi="Times New Roman"/>
        </w:rPr>
        <w:t xml:space="preserve">equipment itself or </w:t>
      </w:r>
      <w:r w:rsidR="00C51C14" w:rsidRPr="004866A1">
        <w:rPr>
          <w:rFonts w:ascii="Times New Roman" w:hAnsi="Times New Roman"/>
        </w:rPr>
        <w:t xml:space="preserve">to </w:t>
      </w:r>
      <w:r w:rsidR="0075447A" w:rsidRPr="004866A1">
        <w:rPr>
          <w:rFonts w:ascii="Times New Roman" w:hAnsi="Times New Roman"/>
        </w:rPr>
        <w:t xml:space="preserve">approve independent laboratories to test </w:t>
      </w:r>
      <w:r w:rsidR="00E3367A" w:rsidRPr="004866A1">
        <w:rPr>
          <w:rFonts w:ascii="Times New Roman" w:hAnsi="Times New Roman"/>
        </w:rPr>
        <w:t xml:space="preserve">and certify </w:t>
      </w:r>
      <w:r w:rsidR="0075447A" w:rsidRPr="004866A1">
        <w:rPr>
          <w:rFonts w:ascii="Times New Roman" w:hAnsi="Times New Roman"/>
        </w:rPr>
        <w:t>equipm</w:t>
      </w:r>
      <w:r w:rsidR="00CE5DEF" w:rsidRPr="004866A1">
        <w:rPr>
          <w:rFonts w:ascii="Times New Roman" w:hAnsi="Times New Roman"/>
        </w:rPr>
        <w:t xml:space="preserve">ent. </w:t>
      </w:r>
      <w:r w:rsidR="00E3367A" w:rsidRPr="004866A1">
        <w:rPr>
          <w:rFonts w:ascii="Times New Roman" w:hAnsi="Times New Roman"/>
        </w:rPr>
        <w:t xml:space="preserve">In order for EPA to certify equipment, the Agency must be provided with information that proves the equipment’s ability to </w:t>
      </w:r>
      <w:r w:rsidR="000A4A6C" w:rsidRPr="004866A1">
        <w:rPr>
          <w:rFonts w:ascii="Times New Roman" w:hAnsi="Times New Roman"/>
        </w:rPr>
        <w:t xml:space="preserve">recover and/or recycle </w:t>
      </w:r>
      <w:r w:rsidR="00E3367A" w:rsidRPr="004866A1">
        <w:rPr>
          <w:rFonts w:ascii="Times New Roman" w:hAnsi="Times New Roman"/>
        </w:rPr>
        <w:t>refrigerant according to the SAE J standards</w:t>
      </w:r>
      <w:r>
        <w:rPr>
          <w:rFonts w:ascii="Times New Roman" w:hAnsi="Times New Roman"/>
        </w:rPr>
        <w:t xml:space="preserve"> adopted into the appendices at 40 CFR part 82, subpart B</w:t>
      </w:r>
      <w:r w:rsidR="00E3367A" w:rsidRPr="004866A1">
        <w:rPr>
          <w:rFonts w:ascii="Times New Roman" w:hAnsi="Times New Roman"/>
        </w:rPr>
        <w:t xml:space="preserve">. </w:t>
      </w:r>
      <w:r w:rsidR="008D4F9C" w:rsidRPr="004866A1">
        <w:rPr>
          <w:rFonts w:ascii="Times New Roman" w:hAnsi="Times New Roman"/>
        </w:rPr>
        <w:t>Certification standards are particular to the type of equipment used and refrigerant being recovered.</w:t>
      </w:r>
      <w:r w:rsidR="00A576F9" w:rsidRPr="004866A1">
        <w:rPr>
          <w:rFonts w:ascii="Times New Roman" w:hAnsi="Times New Roman"/>
        </w:rPr>
        <w:t xml:space="preserve"> </w:t>
      </w:r>
    </w:p>
    <w:p w14:paraId="4B0E4422" w14:textId="77777777" w:rsidR="008D4F9C" w:rsidRPr="004866A1" w:rsidRDefault="008D4F9C"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D58B553" w14:textId="088F1CE4"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Since EPA does not have the capabilities to test </w:t>
      </w:r>
      <w:r w:rsidR="003B43CA" w:rsidRPr="004866A1">
        <w:rPr>
          <w:rFonts w:ascii="Times New Roman" w:hAnsi="Times New Roman"/>
        </w:rPr>
        <w:t>all</w:t>
      </w:r>
      <w:r w:rsidR="00FC18BB" w:rsidRPr="004866A1">
        <w:rPr>
          <w:rFonts w:ascii="Times New Roman" w:hAnsi="Times New Roman"/>
        </w:rPr>
        <w:t xml:space="preserve"> refrigerant handling </w:t>
      </w:r>
      <w:r w:rsidRPr="004866A1">
        <w:rPr>
          <w:rFonts w:ascii="Times New Roman" w:hAnsi="Times New Roman"/>
        </w:rPr>
        <w:t xml:space="preserve">equipment on a national scale, the Agency relies on </w:t>
      </w:r>
      <w:r w:rsidR="00433CEE">
        <w:rPr>
          <w:rFonts w:ascii="Times New Roman" w:hAnsi="Times New Roman"/>
        </w:rPr>
        <w:t>approved</w:t>
      </w:r>
      <w:r w:rsidRPr="004866A1">
        <w:rPr>
          <w:rFonts w:ascii="Times New Roman" w:hAnsi="Times New Roman"/>
        </w:rPr>
        <w:t xml:space="preserve"> l</w:t>
      </w:r>
      <w:r w:rsidR="00CE5DEF" w:rsidRPr="004866A1">
        <w:rPr>
          <w:rFonts w:ascii="Times New Roman" w:hAnsi="Times New Roman"/>
        </w:rPr>
        <w:t xml:space="preserve">aboratories to test equipment. </w:t>
      </w:r>
      <w:r w:rsidRPr="004866A1">
        <w:rPr>
          <w:rFonts w:ascii="Times New Roman" w:hAnsi="Times New Roman"/>
        </w:rPr>
        <w:t xml:space="preserve">Currently, </w:t>
      </w:r>
      <w:r w:rsidRPr="004866A1">
        <w:rPr>
          <w:rFonts w:ascii="Times New Roman" w:hAnsi="Times New Roman"/>
        </w:rPr>
        <w:lastRenderedPageBreak/>
        <w:t>Underwriters Laborato</w:t>
      </w:r>
      <w:r w:rsidRPr="004866A1">
        <w:rPr>
          <w:rFonts w:ascii="Times New Roman" w:hAnsi="Times New Roman"/>
        </w:rPr>
        <w:softHyphen/>
        <w:t xml:space="preserve">ries (UL) and </w:t>
      </w:r>
      <w:r w:rsidR="00433CEE">
        <w:rPr>
          <w:rFonts w:ascii="Times New Roman" w:hAnsi="Times New Roman"/>
        </w:rPr>
        <w:t>Intertek/</w:t>
      </w:r>
      <w:r w:rsidRPr="004866A1">
        <w:rPr>
          <w:rFonts w:ascii="Times New Roman" w:hAnsi="Times New Roman"/>
        </w:rPr>
        <w:t>ETL Testing Laboratories (ETL) certify e</w:t>
      </w:r>
      <w:r w:rsidR="00CE5DEF" w:rsidRPr="004866A1">
        <w:rPr>
          <w:rFonts w:ascii="Times New Roman" w:hAnsi="Times New Roman"/>
        </w:rPr>
        <w:t xml:space="preserve">quipment on a voluntary basis. </w:t>
      </w:r>
      <w:r w:rsidRPr="004866A1">
        <w:rPr>
          <w:rFonts w:ascii="Times New Roman" w:hAnsi="Times New Roman"/>
        </w:rPr>
        <w:t>The Agency established a</w:t>
      </w:r>
      <w:r w:rsidR="003B43CA" w:rsidRPr="004866A1">
        <w:rPr>
          <w:rFonts w:ascii="Times New Roman" w:hAnsi="Times New Roman"/>
        </w:rPr>
        <w:t>n approval system</w:t>
      </w:r>
      <w:r w:rsidRPr="004866A1">
        <w:rPr>
          <w:rFonts w:ascii="Times New Roman" w:hAnsi="Times New Roman"/>
        </w:rPr>
        <w:t xml:space="preserve"> </w:t>
      </w:r>
      <w:r w:rsidR="00433CEE">
        <w:rPr>
          <w:rFonts w:ascii="Times New Roman" w:hAnsi="Times New Roman"/>
        </w:rPr>
        <w:t xml:space="preserve">at 40 CFR §82.38 </w:t>
      </w:r>
      <w:r w:rsidRPr="004866A1">
        <w:rPr>
          <w:rFonts w:ascii="Times New Roman" w:hAnsi="Times New Roman"/>
        </w:rPr>
        <w:t xml:space="preserve">to evaluate procedures </w:t>
      </w:r>
      <w:r w:rsidR="003B43CA" w:rsidRPr="004866A1">
        <w:rPr>
          <w:rFonts w:ascii="Times New Roman" w:hAnsi="Times New Roman"/>
        </w:rPr>
        <w:t>of laboratories</w:t>
      </w:r>
      <w:r w:rsidR="00CE5DEF" w:rsidRPr="004866A1">
        <w:rPr>
          <w:rFonts w:ascii="Times New Roman" w:hAnsi="Times New Roman"/>
        </w:rPr>
        <w:t xml:space="preserve"> that may request approval</w:t>
      </w:r>
      <w:r w:rsidR="003B43CA" w:rsidRPr="004866A1">
        <w:rPr>
          <w:rFonts w:ascii="Times New Roman" w:hAnsi="Times New Roman"/>
        </w:rPr>
        <w:t xml:space="preserve"> in the future</w:t>
      </w:r>
      <w:r w:rsidR="00CE5DEF" w:rsidRPr="004866A1">
        <w:rPr>
          <w:rFonts w:ascii="Times New Roman" w:hAnsi="Times New Roman"/>
        </w:rPr>
        <w:t xml:space="preserve">. </w:t>
      </w:r>
      <w:r w:rsidR="009E29CA" w:rsidRPr="004866A1">
        <w:rPr>
          <w:rFonts w:ascii="Times New Roman" w:hAnsi="Times New Roman"/>
        </w:rPr>
        <w:t xml:space="preserve">Information submitted by the laboratories must include documentation of their capacity to accurately test equipment, an absence of a conflict of interest or financial benefit based on test results, and agreement to allow EPA access to verify information. </w:t>
      </w:r>
      <w:r w:rsidRPr="004866A1">
        <w:rPr>
          <w:rFonts w:ascii="Times New Roman" w:hAnsi="Times New Roman"/>
        </w:rPr>
        <w:t xml:space="preserve">The </w:t>
      </w:r>
      <w:r w:rsidR="003B43CA" w:rsidRPr="004866A1">
        <w:rPr>
          <w:rFonts w:ascii="Times New Roman" w:hAnsi="Times New Roman"/>
        </w:rPr>
        <w:t>SPD</w:t>
      </w:r>
      <w:r w:rsidRPr="004866A1">
        <w:rPr>
          <w:rFonts w:ascii="Times New Roman" w:hAnsi="Times New Roman"/>
        </w:rPr>
        <w:t xml:space="preserve"> uses the information provided by independent laboratories to evaluate their </w:t>
      </w:r>
      <w:r w:rsidR="00CB13F1" w:rsidRPr="004866A1">
        <w:rPr>
          <w:rFonts w:ascii="Times New Roman" w:hAnsi="Times New Roman"/>
        </w:rPr>
        <w:t xml:space="preserve">capacity </w:t>
      </w:r>
      <w:r w:rsidRPr="004866A1">
        <w:rPr>
          <w:rFonts w:ascii="Times New Roman" w:hAnsi="Times New Roman"/>
        </w:rPr>
        <w:t xml:space="preserve">to </w:t>
      </w:r>
      <w:r w:rsidR="003B43CA" w:rsidRPr="004866A1">
        <w:rPr>
          <w:rFonts w:ascii="Times New Roman" w:hAnsi="Times New Roman"/>
        </w:rPr>
        <w:t xml:space="preserve">properly </w:t>
      </w:r>
      <w:r w:rsidRPr="004866A1">
        <w:rPr>
          <w:rFonts w:ascii="Times New Roman" w:hAnsi="Times New Roman"/>
        </w:rPr>
        <w:t xml:space="preserve">test </w:t>
      </w:r>
      <w:r w:rsidR="00EA2DED" w:rsidRPr="004866A1">
        <w:rPr>
          <w:rFonts w:ascii="Times New Roman" w:hAnsi="Times New Roman"/>
        </w:rPr>
        <w:t xml:space="preserve">refrigerant handling </w:t>
      </w:r>
      <w:r w:rsidR="00CE5DEF" w:rsidRPr="004866A1">
        <w:rPr>
          <w:rFonts w:ascii="Times New Roman" w:hAnsi="Times New Roman"/>
        </w:rPr>
        <w:t>equip</w:t>
      </w:r>
      <w:r w:rsidR="00CE5DEF" w:rsidRPr="004866A1">
        <w:rPr>
          <w:rFonts w:ascii="Times New Roman" w:hAnsi="Times New Roman"/>
        </w:rPr>
        <w:softHyphen/>
        <w:t xml:space="preserve">ment. </w:t>
      </w:r>
      <w:r w:rsidRPr="004866A1">
        <w:rPr>
          <w:rFonts w:ascii="Times New Roman" w:hAnsi="Times New Roman"/>
        </w:rPr>
        <w:t xml:space="preserve">The Agency has required </w:t>
      </w:r>
      <w:r w:rsidR="003B43CA" w:rsidRPr="004866A1">
        <w:rPr>
          <w:rFonts w:ascii="Times New Roman" w:hAnsi="Times New Roman"/>
        </w:rPr>
        <w:t xml:space="preserve">only </w:t>
      </w:r>
      <w:r w:rsidRPr="004866A1">
        <w:rPr>
          <w:rFonts w:ascii="Times New Roman" w:hAnsi="Times New Roman"/>
        </w:rPr>
        <w:t xml:space="preserve">the submission of information that will enable it to </w:t>
      </w:r>
      <w:r w:rsidR="002759AE" w:rsidRPr="004866A1">
        <w:rPr>
          <w:rFonts w:ascii="Times New Roman" w:hAnsi="Times New Roman"/>
        </w:rPr>
        <w:t>e</w:t>
      </w:r>
      <w:r w:rsidRPr="004866A1">
        <w:rPr>
          <w:rFonts w:ascii="Times New Roman" w:hAnsi="Times New Roman"/>
        </w:rPr>
        <w:t>nsure that all approved laboratories can test equipment under Agency standards and</w:t>
      </w:r>
      <w:r w:rsidR="00CE5DEF" w:rsidRPr="004866A1">
        <w:rPr>
          <w:rFonts w:ascii="Times New Roman" w:hAnsi="Times New Roman"/>
        </w:rPr>
        <w:t xml:space="preserve"> the </w:t>
      </w:r>
      <w:r w:rsidR="00433CEE">
        <w:rPr>
          <w:rFonts w:ascii="Times New Roman" w:hAnsi="Times New Roman"/>
        </w:rPr>
        <w:t xml:space="preserve">adopted </w:t>
      </w:r>
      <w:r w:rsidR="00CE5DEF" w:rsidRPr="004866A1">
        <w:rPr>
          <w:rFonts w:ascii="Times New Roman" w:hAnsi="Times New Roman"/>
        </w:rPr>
        <w:t xml:space="preserve">SAE J standards. </w:t>
      </w:r>
      <w:r w:rsidR="00B2488A">
        <w:rPr>
          <w:rFonts w:ascii="Times New Roman" w:hAnsi="Times New Roman"/>
        </w:rPr>
        <w:t xml:space="preserve">Given the 20-year history of the program, EPA considers it </w:t>
      </w:r>
      <w:r w:rsidR="00B310B2">
        <w:rPr>
          <w:rFonts w:ascii="Times New Roman" w:hAnsi="Times New Roman"/>
        </w:rPr>
        <w:t xml:space="preserve">unlikely that new organizations will submit for approval to become an approved laboratory. </w:t>
      </w:r>
    </w:p>
    <w:p w14:paraId="4F311D59" w14:textId="77777777" w:rsidR="00A576F9" w:rsidRPr="004866A1"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3FC443" w14:textId="77777777" w:rsidR="00FC18BB"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r w:rsidRPr="004866A1">
        <w:rPr>
          <w:rFonts w:ascii="Times New Roman" w:hAnsi="Times New Roman"/>
          <w:i/>
        </w:rPr>
        <w:t xml:space="preserve">ii) </w:t>
      </w:r>
      <w:r w:rsidR="00FC18BB" w:rsidRPr="004866A1">
        <w:rPr>
          <w:rFonts w:ascii="Times New Roman" w:hAnsi="Times New Roman"/>
          <w:i/>
        </w:rPr>
        <w:t>Te</w:t>
      </w:r>
      <w:r w:rsidR="000A4A6C" w:rsidRPr="004866A1">
        <w:rPr>
          <w:rFonts w:ascii="Times New Roman" w:hAnsi="Times New Roman"/>
          <w:i/>
        </w:rPr>
        <w:t>chnician Certification Programs</w:t>
      </w:r>
    </w:p>
    <w:p w14:paraId="6B590B83" w14:textId="77777777" w:rsidR="00FC18BB" w:rsidRPr="004866A1" w:rsidRDefault="00FC18BB"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21BA43D" w14:textId="77777777" w:rsidR="00A576F9" w:rsidRPr="004866A1"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Technicians must pass a test at the completion of a certification program in order to perform any service or repair on MVACs and in order to use the approved equipment as stipulated in Section 609 and 40 CFR 82.34, 82.40. Technician certification programs must submit verification to EPA of their compliance with standards set forth in 40 CFR 82.40.  SPD uses certification program information to ensure that Agency standards are met, and that they are at least as stringent as the SAE J standards of the Society of Automotive Engineers</w:t>
      </w:r>
      <w:r w:rsidR="00433CEE">
        <w:rPr>
          <w:rFonts w:ascii="Times New Roman" w:hAnsi="Times New Roman"/>
        </w:rPr>
        <w:t>.</w:t>
      </w:r>
    </w:p>
    <w:p w14:paraId="0978978C" w14:textId="77777777" w:rsidR="00A576F9"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725A9219" w14:textId="77777777" w:rsidR="00EB269A" w:rsidRPr="004866A1" w:rsidRDefault="00EB269A"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sectPr w:rsidR="00EB269A" w:rsidRPr="004866A1" w:rsidSect="00DF39C9">
          <w:footerReference w:type="default" r:id="rId10"/>
          <w:type w:val="continuous"/>
          <w:pgSz w:w="12240" w:h="15840"/>
          <w:pgMar w:top="1440" w:right="1440" w:bottom="1440" w:left="1440" w:header="1440" w:footer="1440" w:gutter="0"/>
          <w:cols w:space="720"/>
          <w:noEndnote/>
        </w:sectPr>
      </w:pPr>
    </w:p>
    <w:p w14:paraId="17A3CAC9" w14:textId="77777777" w:rsidR="00A576F9" w:rsidRPr="004866A1"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lastRenderedPageBreak/>
        <w:t xml:space="preserve">Because of the rapidly changing nature of the motor vehicle air conditioning market, EPA requires that technician certification programs conduct internal reviews and update their program periodically. By requiring a written summary of the review and any program changes to be reported to EPA every two years, the Agency ensures the accuracy of the information, and maintains parity among testing programs. </w:t>
      </w:r>
    </w:p>
    <w:p w14:paraId="01A744AF" w14:textId="77777777" w:rsidR="0075447A" w:rsidRPr="004866A1" w:rsidRDefault="0075447A"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902A1E1" w14:textId="77777777" w:rsidR="000B3668"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r w:rsidRPr="004866A1">
        <w:rPr>
          <w:rFonts w:ascii="Times New Roman" w:hAnsi="Times New Roman"/>
          <w:i/>
        </w:rPr>
        <w:t>iii) Refrigerant Sent Off-site</w:t>
      </w:r>
    </w:p>
    <w:p w14:paraId="4508DFF9" w14:textId="77777777" w:rsidR="000B3668" w:rsidRPr="004866A1" w:rsidRDefault="000B3668"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0853162" w14:textId="77777777"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EPA requires service establishments to record the name and address of any off</w:t>
      </w:r>
      <w:r w:rsidR="00E3367A" w:rsidRPr="004866A1">
        <w:rPr>
          <w:rFonts w:ascii="Times New Roman" w:hAnsi="Times New Roman"/>
        </w:rPr>
        <w:t>-</w:t>
      </w:r>
      <w:r w:rsidRPr="004866A1">
        <w:rPr>
          <w:rFonts w:ascii="Times New Roman" w:hAnsi="Times New Roman"/>
        </w:rPr>
        <w:t>site facility which is reclaiming refrigerant</w:t>
      </w:r>
      <w:r w:rsidR="006F26A4">
        <w:rPr>
          <w:rFonts w:ascii="Times New Roman" w:hAnsi="Times New Roman"/>
        </w:rPr>
        <w:t>, per 40 CFR §82.42 (b)(1)</w:t>
      </w:r>
      <w:r w:rsidRPr="004866A1">
        <w:rPr>
          <w:rFonts w:ascii="Times New Roman" w:hAnsi="Times New Roman"/>
        </w:rPr>
        <w:t xml:space="preserve">. </w:t>
      </w:r>
      <w:r w:rsidR="00856F77" w:rsidRPr="004866A1">
        <w:rPr>
          <w:rFonts w:ascii="Times New Roman" w:hAnsi="Times New Roman"/>
        </w:rPr>
        <w:t xml:space="preserve">This </w:t>
      </w:r>
      <w:r w:rsidRPr="004866A1">
        <w:rPr>
          <w:rFonts w:ascii="Times New Roman" w:hAnsi="Times New Roman"/>
        </w:rPr>
        <w:t xml:space="preserve">information </w:t>
      </w:r>
      <w:r w:rsidR="00856F77" w:rsidRPr="004866A1">
        <w:rPr>
          <w:rFonts w:ascii="Times New Roman" w:hAnsi="Times New Roman"/>
        </w:rPr>
        <w:t xml:space="preserve">is used </w:t>
      </w:r>
      <w:r w:rsidRPr="004866A1">
        <w:rPr>
          <w:rFonts w:ascii="Times New Roman" w:hAnsi="Times New Roman"/>
        </w:rPr>
        <w:t>to verify compli</w:t>
      </w:r>
      <w:r w:rsidRPr="004866A1">
        <w:rPr>
          <w:rFonts w:ascii="Times New Roman" w:hAnsi="Times New Roman"/>
        </w:rPr>
        <w:softHyphen/>
        <w:t xml:space="preserve">ance with the motor vehicle air conditioning recycling program.  </w:t>
      </w:r>
    </w:p>
    <w:p w14:paraId="10C43733" w14:textId="77777777"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528654A7" w14:textId="77777777" w:rsidR="000B3668"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r w:rsidRPr="004866A1">
        <w:rPr>
          <w:rFonts w:ascii="Times New Roman" w:hAnsi="Times New Roman"/>
          <w:i/>
        </w:rPr>
        <w:t>iv) Purchases of Small Cans</w:t>
      </w:r>
    </w:p>
    <w:p w14:paraId="066A67B2" w14:textId="77777777" w:rsidR="000B3668" w:rsidRPr="004866A1" w:rsidRDefault="000B3668"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3B18CB5D" w14:textId="2CDE0E71" w:rsidR="0075447A" w:rsidRPr="004866A1" w:rsidRDefault="00E336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rPr>
      </w:pPr>
      <w:r w:rsidRPr="004866A1">
        <w:rPr>
          <w:rFonts w:ascii="Times New Roman" w:hAnsi="Times New Roman"/>
        </w:rPr>
        <w:t>D</w:t>
      </w:r>
      <w:r w:rsidR="0075447A" w:rsidRPr="004866A1">
        <w:rPr>
          <w:rFonts w:ascii="Times New Roman" w:hAnsi="Times New Roman"/>
        </w:rPr>
        <w:t>istribu</w:t>
      </w:r>
      <w:r w:rsidR="0075447A" w:rsidRPr="004866A1">
        <w:rPr>
          <w:rFonts w:ascii="Times New Roman" w:hAnsi="Times New Roman"/>
        </w:rPr>
        <w:softHyphen/>
        <w:t xml:space="preserve">tors </w:t>
      </w:r>
      <w:r w:rsidRPr="004866A1">
        <w:rPr>
          <w:rFonts w:ascii="Times New Roman" w:hAnsi="Times New Roman"/>
        </w:rPr>
        <w:t xml:space="preserve">who </w:t>
      </w:r>
      <w:r w:rsidR="0075447A" w:rsidRPr="004866A1">
        <w:rPr>
          <w:rFonts w:ascii="Times New Roman" w:hAnsi="Times New Roman"/>
        </w:rPr>
        <w:t>purchase small containers of refrigerant</w:t>
      </w:r>
      <w:r w:rsidRPr="004866A1">
        <w:rPr>
          <w:rFonts w:ascii="Times New Roman" w:hAnsi="Times New Roman"/>
        </w:rPr>
        <w:t xml:space="preserve"> must be properly trained and certified according t</w:t>
      </w:r>
      <w:r w:rsidR="002B55AC" w:rsidRPr="004866A1">
        <w:rPr>
          <w:rFonts w:ascii="Times New Roman" w:hAnsi="Times New Roman"/>
        </w:rPr>
        <w:t>o</w:t>
      </w:r>
      <w:r w:rsidRPr="004866A1">
        <w:rPr>
          <w:rFonts w:ascii="Times New Roman" w:hAnsi="Times New Roman"/>
        </w:rPr>
        <w:t xml:space="preserve"> the standards </w:t>
      </w:r>
      <w:r w:rsidR="002B55AC" w:rsidRPr="004866A1">
        <w:rPr>
          <w:rFonts w:ascii="Times New Roman" w:hAnsi="Times New Roman"/>
        </w:rPr>
        <w:t xml:space="preserve">set forth in </w:t>
      </w:r>
      <w:r w:rsidRPr="004866A1">
        <w:rPr>
          <w:rFonts w:ascii="Times New Roman" w:hAnsi="Times New Roman"/>
        </w:rPr>
        <w:t xml:space="preserve">40 CFR </w:t>
      </w:r>
      <w:r w:rsidR="006F26A4">
        <w:rPr>
          <w:rFonts w:ascii="Times New Roman" w:hAnsi="Times New Roman"/>
        </w:rPr>
        <w:t>§</w:t>
      </w:r>
      <w:r w:rsidRPr="004866A1">
        <w:rPr>
          <w:rFonts w:ascii="Times New Roman" w:hAnsi="Times New Roman"/>
        </w:rPr>
        <w:t>82.40, unless the purchaser provides a written statement verifying that the small containers were purchased for resale only.</w:t>
      </w:r>
      <w:r w:rsidR="00CE5DEF" w:rsidRPr="004866A1">
        <w:rPr>
          <w:rFonts w:ascii="Times New Roman" w:hAnsi="Times New Roman"/>
        </w:rPr>
        <w:t xml:space="preserve"> </w:t>
      </w:r>
      <w:r w:rsidR="0075447A" w:rsidRPr="004866A1">
        <w:rPr>
          <w:rFonts w:ascii="Times New Roman" w:hAnsi="Times New Roman"/>
        </w:rPr>
        <w:t>The seller may keep the initial statement from a distributor and update the file with the amounts of refrigerant purchased in</w:t>
      </w:r>
      <w:r w:rsidR="00CE5DEF" w:rsidRPr="004866A1">
        <w:rPr>
          <w:rFonts w:ascii="Times New Roman" w:hAnsi="Times New Roman"/>
        </w:rPr>
        <w:t xml:space="preserve"> the form of small containers. </w:t>
      </w:r>
      <w:r w:rsidR="0075447A" w:rsidRPr="004866A1">
        <w:rPr>
          <w:rFonts w:ascii="Times New Roman" w:hAnsi="Times New Roman"/>
        </w:rPr>
        <w:t xml:space="preserve">These records are used to </w:t>
      </w:r>
      <w:r w:rsidR="00945994" w:rsidRPr="004866A1">
        <w:rPr>
          <w:rFonts w:ascii="Times New Roman" w:hAnsi="Times New Roman"/>
        </w:rPr>
        <w:t>e</w:t>
      </w:r>
      <w:r w:rsidR="0075447A" w:rsidRPr="004866A1">
        <w:rPr>
          <w:rFonts w:ascii="Times New Roman" w:hAnsi="Times New Roman"/>
        </w:rPr>
        <w:t xml:space="preserve">nsure that small containers of refrigerant are not available </w:t>
      </w:r>
      <w:r w:rsidR="00CE5DEF" w:rsidRPr="004866A1">
        <w:rPr>
          <w:rFonts w:ascii="Times New Roman" w:hAnsi="Times New Roman"/>
        </w:rPr>
        <w:t xml:space="preserve">for non-certified technicians. </w:t>
      </w:r>
      <w:r w:rsidR="0075447A" w:rsidRPr="004866A1">
        <w:rPr>
          <w:rFonts w:ascii="Times New Roman" w:hAnsi="Times New Roman"/>
        </w:rPr>
        <w:t xml:space="preserve">By requiring only minor additions to the existing invoice procedures, the Agency has </w:t>
      </w:r>
      <w:r w:rsidR="002B55AC" w:rsidRPr="004866A1">
        <w:rPr>
          <w:rFonts w:ascii="Times New Roman" w:hAnsi="Times New Roman"/>
        </w:rPr>
        <w:t>e</w:t>
      </w:r>
      <w:r w:rsidR="0075447A" w:rsidRPr="004866A1">
        <w:rPr>
          <w:rFonts w:ascii="Times New Roman" w:hAnsi="Times New Roman"/>
        </w:rPr>
        <w:t xml:space="preserve">nsured total compliance with Section 609. </w:t>
      </w:r>
    </w:p>
    <w:p w14:paraId="413E955D"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8F4DDD0"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b/>
          <w:bCs/>
        </w:rPr>
        <w:t>3.</w:t>
      </w:r>
      <w:r w:rsidRPr="004866A1">
        <w:rPr>
          <w:rFonts w:ascii="Times New Roman" w:hAnsi="Times New Roman"/>
          <w:b/>
          <w:bCs/>
        </w:rPr>
        <w:tab/>
      </w:r>
      <w:r w:rsidRPr="004866A1">
        <w:rPr>
          <w:rFonts w:ascii="Times New Roman" w:hAnsi="Times New Roman"/>
          <w:b/>
          <w:bCs/>
          <w:u w:val="single"/>
        </w:rPr>
        <w:t>Non-duplication, Consultations, and Other Collection Criteria</w:t>
      </w:r>
    </w:p>
    <w:p w14:paraId="04EE43EA"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type w:val="continuous"/>
          <w:pgSz w:w="12240" w:h="15840"/>
          <w:pgMar w:top="1440" w:right="1440" w:bottom="1440" w:left="1440" w:header="1440" w:footer="1440" w:gutter="0"/>
          <w:cols w:space="720"/>
          <w:noEndnote/>
        </w:sectPr>
      </w:pPr>
    </w:p>
    <w:p w14:paraId="43B02932" w14:textId="77777777" w:rsidR="00CE5DEF" w:rsidRPr="004866A1" w:rsidRDefault="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293E0D"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Non-</w:t>
      </w:r>
      <w:r w:rsidR="00B908E5" w:rsidRPr="004866A1">
        <w:rPr>
          <w:rFonts w:ascii="Times New Roman" w:hAnsi="Times New Roman"/>
          <w:u w:val="single"/>
        </w:rPr>
        <w:t>D</w:t>
      </w:r>
      <w:r w:rsidRPr="004866A1">
        <w:rPr>
          <w:rFonts w:ascii="Times New Roman" w:hAnsi="Times New Roman"/>
          <w:u w:val="single"/>
        </w:rPr>
        <w:t>uplication</w:t>
      </w:r>
    </w:p>
    <w:p w14:paraId="413E5F3A"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0D7FA22"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The specific information requested by this notice is not currently collected by any other office within EPA or any other government agency.  </w:t>
      </w:r>
    </w:p>
    <w:p w14:paraId="48A39775"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F64AAE" w14:textId="77777777"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Public Noti</w:t>
      </w:r>
      <w:r w:rsidR="009929A7" w:rsidRPr="004866A1">
        <w:rPr>
          <w:rFonts w:ascii="Times New Roman" w:hAnsi="Times New Roman"/>
          <w:u w:val="single"/>
        </w:rPr>
        <w:t>c</w:t>
      </w:r>
      <w:r w:rsidRPr="004866A1">
        <w:rPr>
          <w:rFonts w:ascii="Times New Roman" w:hAnsi="Times New Roman"/>
          <w:u w:val="single"/>
        </w:rPr>
        <w:t>e Required Prior to ICR Submission to OMB</w:t>
      </w:r>
    </w:p>
    <w:p w14:paraId="719BD39E" w14:textId="77777777"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2124F82" w14:textId="0DEADDE2" w:rsidR="00F00DF2" w:rsidRPr="004866A1" w:rsidRDefault="00F00DF2">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In compliance with the Paperwork Reduction Act of 1995, EPA</w:t>
      </w:r>
      <w:r w:rsidR="00EB269A">
        <w:rPr>
          <w:rFonts w:ascii="Times New Roman" w:hAnsi="Times New Roman"/>
        </w:rPr>
        <w:t xml:space="preserve"> </w:t>
      </w:r>
      <w:r w:rsidRPr="004866A1">
        <w:rPr>
          <w:rFonts w:ascii="Times New Roman" w:hAnsi="Times New Roman"/>
        </w:rPr>
        <w:t>issu</w:t>
      </w:r>
      <w:r w:rsidR="00F35867">
        <w:rPr>
          <w:rFonts w:ascii="Times New Roman" w:hAnsi="Times New Roman"/>
        </w:rPr>
        <w:t>ed</w:t>
      </w:r>
      <w:r w:rsidRPr="004866A1">
        <w:rPr>
          <w:rFonts w:ascii="Times New Roman" w:hAnsi="Times New Roman"/>
        </w:rPr>
        <w:t xml:space="preserve"> a public notice in the </w:t>
      </w:r>
      <w:r w:rsidRPr="008124C6">
        <w:rPr>
          <w:rFonts w:ascii="Times New Roman" w:hAnsi="Times New Roman"/>
          <w:u w:val="single"/>
        </w:rPr>
        <w:t>Federal Register</w:t>
      </w:r>
      <w:r w:rsidRPr="004866A1">
        <w:rPr>
          <w:rFonts w:ascii="Times New Roman" w:hAnsi="Times New Roman"/>
        </w:rPr>
        <w:t xml:space="preserve"> </w:t>
      </w:r>
      <w:r w:rsidR="00F35867">
        <w:rPr>
          <w:rFonts w:ascii="Times New Roman" w:hAnsi="Times New Roman"/>
        </w:rPr>
        <w:t>(80 FR 48529)</w:t>
      </w:r>
      <w:r w:rsidR="008852E1">
        <w:rPr>
          <w:rFonts w:ascii="Times New Roman" w:hAnsi="Times New Roman"/>
        </w:rPr>
        <w:t xml:space="preserve"> </w:t>
      </w:r>
      <w:r w:rsidRPr="004866A1">
        <w:rPr>
          <w:rFonts w:ascii="Times New Roman" w:hAnsi="Times New Roman"/>
        </w:rPr>
        <w:t>soliciting publ</w:t>
      </w:r>
      <w:r w:rsidR="00885B97">
        <w:rPr>
          <w:rFonts w:ascii="Times New Roman" w:hAnsi="Times New Roman"/>
        </w:rPr>
        <w:t>ic comments for a 60-day period</w:t>
      </w:r>
      <w:r w:rsidR="00EB269A">
        <w:rPr>
          <w:rFonts w:ascii="Times New Roman" w:hAnsi="Times New Roman"/>
        </w:rPr>
        <w:t>.</w:t>
      </w:r>
      <w:r w:rsidR="00885B97">
        <w:rPr>
          <w:rFonts w:ascii="Times New Roman" w:hAnsi="Times New Roman"/>
        </w:rPr>
        <w:t xml:space="preserve"> </w:t>
      </w:r>
      <w:r w:rsidR="008852E1">
        <w:rPr>
          <w:rFonts w:ascii="Times New Roman" w:hAnsi="Times New Roman"/>
        </w:rPr>
        <w:t xml:space="preserve"> EPA received one (1) public comment.</w:t>
      </w:r>
      <w:r w:rsidR="00505DF5">
        <w:rPr>
          <w:rFonts w:ascii="Times New Roman" w:hAnsi="Times New Roman"/>
        </w:rPr>
        <w:t xml:space="preserve"> The </w:t>
      </w:r>
      <w:r w:rsidR="0064639A">
        <w:rPr>
          <w:rFonts w:ascii="Times New Roman" w:hAnsi="Times New Roman"/>
        </w:rPr>
        <w:t xml:space="preserve">anonymous </w:t>
      </w:r>
      <w:r w:rsidR="00505DF5">
        <w:rPr>
          <w:rFonts w:ascii="Times New Roman" w:hAnsi="Times New Roman"/>
        </w:rPr>
        <w:t>commenter</w:t>
      </w:r>
      <w:r w:rsidR="0064639A">
        <w:rPr>
          <w:rFonts w:ascii="Times New Roman" w:hAnsi="Times New Roman"/>
        </w:rPr>
        <w:t xml:space="preserve"> requested that EPA update </w:t>
      </w:r>
      <w:r w:rsidR="00505DF5">
        <w:rPr>
          <w:rFonts w:ascii="Times New Roman" w:hAnsi="Times New Roman"/>
        </w:rPr>
        <w:t xml:space="preserve">the </w:t>
      </w:r>
      <w:r w:rsidR="00AB5287">
        <w:rPr>
          <w:rFonts w:ascii="Times New Roman" w:hAnsi="Times New Roman"/>
        </w:rPr>
        <w:t xml:space="preserve">references to </w:t>
      </w:r>
      <w:r w:rsidR="00505DF5">
        <w:rPr>
          <w:rFonts w:ascii="Times New Roman" w:hAnsi="Times New Roman"/>
        </w:rPr>
        <w:t xml:space="preserve">standards </w:t>
      </w:r>
      <w:r w:rsidR="0064639A">
        <w:rPr>
          <w:rFonts w:ascii="Times New Roman" w:hAnsi="Times New Roman"/>
        </w:rPr>
        <w:t xml:space="preserve">within the </w:t>
      </w:r>
      <w:r w:rsidR="00505DF5">
        <w:rPr>
          <w:rFonts w:ascii="Times New Roman" w:hAnsi="Times New Roman"/>
        </w:rPr>
        <w:t>appendi</w:t>
      </w:r>
      <w:r w:rsidR="0064639A">
        <w:rPr>
          <w:rFonts w:ascii="Times New Roman" w:hAnsi="Times New Roman"/>
        </w:rPr>
        <w:t>ces</w:t>
      </w:r>
      <w:r w:rsidR="00505DF5">
        <w:rPr>
          <w:rFonts w:ascii="Times New Roman" w:hAnsi="Times New Roman"/>
        </w:rPr>
        <w:t xml:space="preserve"> </w:t>
      </w:r>
      <w:r w:rsidR="0064639A">
        <w:rPr>
          <w:rFonts w:ascii="Times New Roman" w:hAnsi="Times New Roman"/>
        </w:rPr>
        <w:t>of</w:t>
      </w:r>
      <w:r w:rsidR="00505DF5">
        <w:rPr>
          <w:rFonts w:ascii="Times New Roman" w:hAnsi="Times New Roman"/>
        </w:rPr>
        <w:t xml:space="preserve"> 40 CFR part 82, subpart B </w:t>
      </w:r>
      <w:r w:rsidR="0064639A">
        <w:rPr>
          <w:rFonts w:ascii="Times New Roman" w:hAnsi="Times New Roman"/>
        </w:rPr>
        <w:t xml:space="preserve">to reflect </w:t>
      </w:r>
      <w:r w:rsidR="00505DF5">
        <w:rPr>
          <w:rFonts w:ascii="Times New Roman" w:hAnsi="Times New Roman"/>
        </w:rPr>
        <w:t>the current versions and titles. In response to this comment, the Agency notes that this suggested edit falls outside the scope of this ICR; however</w:t>
      </w:r>
      <w:r w:rsidR="0064639A">
        <w:rPr>
          <w:rFonts w:ascii="Times New Roman" w:hAnsi="Times New Roman"/>
        </w:rPr>
        <w:t>,</w:t>
      </w:r>
      <w:r w:rsidR="00505DF5">
        <w:rPr>
          <w:rFonts w:ascii="Times New Roman" w:hAnsi="Times New Roman"/>
        </w:rPr>
        <w:t xml:space="preserve"> the Agency intends to pursue a future rulemaking under section 609 of the CAA and will take this comment under consideration as the proposed rule is prepared.</w:t>
      </w:r>
    </w:p>
    <w:p w14:paraId="1380F27D" w14:textId="77777777" w:rsidR="00F00DF2" w:rsidRPr="004866A1" w:rsidRDefault="00F00DF2">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4E36B18" w14:textId="39EDDA56" w:rsidR="0075447A"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c</w:t>
      </w:r>
      <w:r w:rsidR="0075447A" w:rsidRPr="004866A1">
        <w:rPr>
          <w:rFonts w:ascii="Times New Roman" w:hAnsi="Times New Roman"/>
        </w:rPr>
        <w:t>)</w:t>
      </w:r>
      <w:r w:rsidR="0075447A" w:rsidRPr="004866A1">
        <w:rPr>
          <w:rFonts w:ascii="Times New Roman" w:hAnsi="Times New Roman"/>
        </w:rPr>
        <w:tab/>
      </w:r>
      <w:r w:rsidR="0075447A" w:rsidRPr="004866A1">
        <w:rPr>
          <w:rFonts w:ascii="Times New Roman" w:hAnsi="Times New Roman"/>
          <w:u w:val="single"/>
        </w:rPr>
        <w:t>Consultations</w:t>
      </w:r>
    </w:p>
    <w:p w14:paraId="339065B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9AE9D5" w14:textId="77777777" w:rsidR="00316206"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In developing the regulations under the Act, EPA established an advisory council for issues relating to stratospheric ozone. The </w:t>
      </w:r>
      <w:bookmarkStart w:id="2" w:name="OLE_LINK2"/>
      <w:bookmarkStart w:id="3" w:name="OLE_LINK3"/>
      <w:r w:rsidRPr="004866A1">
        <w:rPr>
          <w:rFonts w:ascii="Times New Roman" w:hAnsi="Times New Roman"/>
        </w:rPr>
        <w:t>Stratospheric Ozone Protec</w:t>
      </w:r>
      <w:r w:rsidRPr="004866A1">
        <w:rPr>
          <w:rFonts w:ascii="Times New Roman" w:hAnsi="Times New Roman"/>
        </w:rPr>
        <w:softHyphen/>
        <w:t>tion Advisory Council (STOPAC</w:t>
      </w:r>
      <w:bookmarkEnd w:id="2"/>
      <w:bookmarkEnd w:id="3"/>
      <w:r w:rsidRPr="004866A1">
        <w:rPr>
          <w:rFonts w:ascii="Times New Roman" w:hAnsi="Times New Roman"/>
        </w:rPr>
        <w:t>) membership included representatives from affected industries, environ</w:t>
      </w:r>
      <w:r w:rsidRPr="004866A1">
        <w:rPr>
          <w:rFonts w:ascii="Times New Roman" w:hAnsi="Times New Roman"/>
        </w:rPr>
        <w:softHyphen/>
        <w:t>mental interest groups, and academics in related fields. Within STOPAC, subcommittees were formed to look at the more detailed issues. The subcommittee on motor vehicle air condi</w:t>
      </w:r>
      <w:r w:rsidRPr="004866A1">
        <w:rPr>
          <w:rFonts w:ascii="Times New Roman" w:hAnsi="Times New Roman"/>
        </w:rPr>
        <w:softHyphen/>
        <w:t>tioning met several times</w:t>
      </w:r>
      <w:r w:rsidR="00927648" w:rsidRPr="004866A1">
        <w:rPr>
          <w:rFonts w:ascii="Times New Roman" w:hAnsi="Times New Roman"/>
        </w:rPr>
        <w:t>,</w:t>
      </w:r>
      <w:r w:rsidRPr="004866A1">
        <w:rPr>
          <w:rFonts w:ascii="Times New Roman" w:hAnsi="Times New Roman"/>
        </w:rPr>
        <w:t xml:space="preserve"> and discussed all aspects of the proposed regulati</w:t>
      </w:r>
      <w:r w:rsidR="00885B97">
        <w:rPr>
          <w:rFonts w:ascii="Times New Roman" w:hAnsi="Times New Roman"/>
        </w:rPr>
        <w:t>ons for Section 609 of the Act.</w:t>
      </w:r>
    </w:p>
    <w:p w14:paraId="63096DBD" w14:textId="77777777" w:rsidR="00316206" w:rsidRPr="004866A1" w:rsidRDefault="0031620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7BC3D1EF" w14:textId="68F861DF" w:rsidR="00E903E0" w:rsidRPr="00E903E0" w:rsidRDefault="00316206" w:rsidP="00E903E0">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To update this ICR, </w:t>
      </w:r>
      <w:r w:rsidR="00EB269A">
        <w:rPr>
          <w:rFonts w:ascii="Times New Roman" w:hAnsi="Times New Roman"/>
        </w:rPr>
        <w:t>EPA</w:t>
      </w:r>
      <w:r w:rsidR="00F0377F">
        <w:rPr>
          <w:rFonts w:ascii="Times New Roman" w:hAnsi="Times New Roman"/>
        </w:rPr>
        <w:t xml:space="preserve"> consulted with</w:t>
      </w:r>
      <w:r w:rsidR="00EB269A">
        <w:rPr>
          <w:rFonts w:ascii="Times New Roman" w:hAnsi="Times New Roman"/>
        </w:rPr>
        <w:t xml:space="preserve"> technician training and certification programs and </w:t>
      </w:r>
      <w:r w:rsidR="00E903E0">
        <w:rPr>
          <w:rFonts w:ascii="Times New Roman" w:hAnsi="Times New Roman"/>
        </w:rPr>
        <w:t xml:space="preserve">one independent service shop prior to the publication of the second public notice in the Federal Register. </w:t>
      </w:r>
    </w:p>
    <w:p w14:paraId="2259BBB5"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782C839" w14:textId="77777777" w:rsidR="0075447A"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d</w:t>
      </w:r>
      <w:r w:rsidR="0075447A" w:rsidRPr="004866A1">
        <w:rPr>
          <w:rFonts w:ascii="Times New Roman" w:hAnsi="Times New Roman"/>
        </w:rPr>
        <w:t>)</w:t>
      </w:r>
      <w:r w:rsidR="0075447A" w:rsidRPr="004866A1">
        <w:rPr>
          <w:rFonts w:ascii="Times New Roman" w:hAnsi="Times New Roman"/>
        </w:rPr>
        <w:tab/>
      </w:r>
      <w:r w:rsidR="0075447A" w:rsidRPr="004866A1">
        <w:rPr>
          <w:rFonts w:ascii="Times New Roman" w:hAnsi="Times New Roman"/>
          <w:u w:val="single"/>
        </w:rPr>
        <w:t>Effects of Less Frequent Collection</w:t>
      </w:r>
    </w:p>
    <w:p w14:paraId="1F4818C3"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EAB374"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The equipment certification time table was established by Congress in Section 609. Since the </w:t>
      </w:r>
      <w:r w:rsidR="00E903E0">
        <w:rPr>
          <w:rFonts w:ascii="Times New Roman" w:hAnsi="Times New Roman"/>
        </w:rPr>
        <w:t xml:space="preserve">equipment </w:t>
      </w:r>
      <w:r w:rsidRPr="004866A1">
        <w:rPr>
          <w:rFonts w:ascii="Times New Roman" w:hAnsi="Times New Roman"/>
        </w:rPr>
        <w:t>certification submission is a one</w:t>
      </w:r>
      <w:r w:rsidR="002B446D" w:rsidRPr="004866A1">
        <w:rPr>
          <w:rFonts w:ascii="Times New Roman" w:hAnsi="Times New Roman"/>
        </w:rPr>
        <w:t>-</w:t>
      </w:r>
      <w:r w:rsidRPr="004866A1">
        <w:rPr>
          <w:rFonts w:ascii="Times New Roman" w:hAnsi="Times New Roman"/>
        </w:rPr>
        <w:t>time occurrence, a less frequent collection of this information would make it impossible to comply with Section 609.</w:t>
      </w:r>
    </w:p>
    <w:p w14:paraId="65F32EF9"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5DEB63" w14:textId="77777777" w:rsidR="0075447A" w:rsidRPr="004866A1" w:rsidRDefault="006F26A4">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V</w:t>
      </w:r>
      <w:r w:rsidR="00927648" w:rsidRPr="004866A1">
        <w:rPr>
          <w:rFonts w:ascii="Times New Roman" w:hAnsi="Times New Roman"/>
        </w:rPr>
        <w:t>erification</w:t>
      </w:r>
      <w:r w:rsidR="00BA3947" w:rsidRPr="004866A1">
        <w:rPr>
          <w:rFonts w:ascii="Times New Roman" w:hAnsi="Times New Roman"/>
        </w:rPr>
        <w:t>s</w:t>
      </w:r>
      <w:r w:rsidR="00927648" w:rsidRPr="004866A1">
        <w:rPr>
          <w:rFonts w:ascii="Times New Roman" w:hAnsi="Times New Roman"/>
        </w:rPr>
        <w:t xml:space="preserve"> of </w:t>
      </w:r>
      <w:r w:rsidR="008311BE">
        <w:rPr>
          <w:rFonts w:ascii="Times New Roman" w:hAnsi="Times New Roman"/>
        </w:rPr>
        <w:t xml:space="preserve">applications for </w:t>
      </w:r>
      <w:r w:rsidR="0075447A" w:rsidRPr="004866A1">
        <w:rPr>
          <w:rFonts w:ascii="Times New Roman" w:hAnsi="Times New Roman"/>
        </w:rPr>
        <w:t xml:space="preserve">technician certification programs and independent </w:t>
      </w:r>
      <w:r w:rsidR="00927648" w:rsidRPr="004866A1">
        <w:rPr>
          <w:rFonts w:ascii="Times New Roman" w:hAnsi="Times New Roman"/>
        </w:rPr>
        <w:t>standards testing organizations are</w:t>
      </w:r>
      <w:r w:rsidR="0075447A" w:rsidRPr="004866A1">
        <w:rPr>
          <w:rFonts w:ascii="Times New Roman" w:hAnsi="Times New Roman"/>
        </w:rPr>
        <w:t xml:space="preserve"> required to be submitted to EPA under Section 609 of the Act. The review is a one</w:t>
      </w:r>
      <w:r w:rsidR="002B446D" w:rsidRPr="004866A1">
        <w:rPr>
          <w:rFonts w:ascii="Times New Roman" w:hAnsi="Times New Roman"/>
        </w:rPr>
        <w:t>-</w:t>
      </w:r>
      <w:r w:rsidR="0075447A" w:rsidRPr="004866A1">
        <w:rPr>
          <w:rFonts w:ascii="Times New Roman" w:hAnsi="Times New Roman"/>
        </w:rPr>
        <w:t>time occurrence and must take place to allow the Agency to approve programs under the Act.</w:t>
      </w:r>
      <w:r w:rsidR="00E903E0">
        <w:rPr>
          <w:rFonts w:ascii="Times New Roman" w:hAnsi="Times New Roman"/>
        </w:rPr>
        <w:t xml:space="preserve"> EPA must also review periodically updated materials, submitted in accordance with the requirements of section 609.</w:t>
      </w:r>
      <w:r w:rsidR="0075447A" w:rsidRPr="004866A1">
        <w:rPr>
          <w:rFonts w:ascii="Times New Roman" w:hAnsi="Times New Roman"/>
        </w:rPr>
        <w:t xml:space="preserve"> </w:t>
      </w:r>
    </w:p>
    <w:p w14:paraId="571C0224" w14:textId="77777777" w:rsidR="00E92B87" w:rsidRDefault="00927648">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14:paraId="688AFC5D" w14:textId="77777777" w:rsidR="0075447A" w:rsidRPr="004866A1" w:rsidRDefault="00E92B87">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e)         </w:t>
      </w:r>
      <w:r w:rsidR="0075447A" w:rsidRPr="004866A1">
        <w:rPr>
          <w:rFonts w:ascii="Times New Roman" w:hAnsi="Times New Roman"/>
          <w:u w:val="single"/>
        </w:rPr>
        <w:t>General Guidelines</w:t>
      </w:r>
    </w:p>
    <w:p w14:paraId="37005B18"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3B3835C"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Th</w:t>
      </w:r>
      <w:r w:rsidR="006F26A4">
        <w:rPr>
          <w:rFonts w:ascii="Times New Roman" w:hAnsi="Times New Roman"/>
        </w:rPr>
        <w:t>e Section 609 regulations do not</w:t>
      </w:r>
      <w:r w:rsidRPr="004866A1">
        <w:rPr>
          <w:rFonts w:ascii="Times New Roman" w:hAnsi="Times New Roman"/>
        </w:rPr>
        <w:t xml:space="preserve"> exceed any of the guidelines.</w:t>
      </w:r>
    </w:p>
    <w:p w14:paraId="38C31985"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FB6C687" w14:textId="77777777" w:rsidR="0075447A" w:rsidRPr="004866A1" w:rsidRDefault="00F634EE" w:rsidP="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f</w:t>
      </w:r>
      <w:r w:rsidR="0075447A" w:rsidRPr="004866A1">
        <w:rPr>
          <w:rFonts w:ascii="Times New Roman" w:hAnsi="Times New Roman"/>
        </w:rPr>
        <w:t>)</w:t>
      </w:r>
      <w:r w:rsidR="0075447A" w:rsidRPr="004866A1">
        <w:rPr>
          <w:rFonts w:ascii="Times New Roman" w:hAnsi="Times New Roman"/>
        </w:rPr>
        <w:tab/>
      </w:r>
      <w:r w:rsidR="0075447A" w:rsidRPr="004866A1">
        <w:rPr>
          <w:rFonts w:ascii="Times New Roman" w:hAnsi="Times New Roman"/>
          <w:u w:val="single"/>
        </w:rPr>
        <w:t>Confidentiality</w:t>
      </w:r>
    </w:p>
    <w:p w14:paraId="11EB0043"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75CE4C"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This section does not apply because this ICR does not request information of </w:t>
      </w:r>
      <w:r w:rsidR="009F3B9F" w:rsidRPr="004866A1">
        <w:rPr>
          <w:rFonts w:ascii="Times New Roman" w:hAnsi="Times New Roman"/>
        </w:rPr>
        <w:t xml:space="preserve">a </w:t>
      </w:r>
      <w:r w:rsidRPr="004866A1">
        <w:rPr>
          <w:rFonts w:ascii="Times New Roman" w:hAnsi="Times New Roman"/>
        </w:rPr>
        <w:t>confidential nature.</w:t>
      </w:r>
    </w:p>
    <w:p w14:paraId="65783025"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DBE311" w14:textId="77777777" w:rsidR="00F634EE" w:rsidRPr="004866A1" w:rsidRDefault="00F634EE" w:rsidP="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g)</w:t>
      </w:r>
      <w:r w:rsidRPr="004866A1">
        <w:rPr>
          <w:rFonts w:ascii="Times New Roman" w:hAnsi="Times New Roman"/>
        </w:rPr>
        <w:tab/>
      </w:r>
      <w:r w:rsidRPr="004866A1">
        <w:rPr>
          <w:rFonts w:ascii="Times New Roman" w:hAnsi="Times New Roman"/>
          <w:u w:val="single"/>
        </w:rPr>
        <w:t>Sensitive Questions</w:t>
      </w:r>
    </w:p>
    <w:p w14:paraId="64A2E508"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394649"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This section does not apply because this ICR does not request information of a sensitive nature.</w:t>
      </w:r>
    </w:p>
    <w:p w14:paraId="284A4B51"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5383260"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sectPr w:rsidR="0075447A" w:rsidRPr="004866A1" w:rsidSect="00DF39C9">
          <w:type w:val="continuous"/>
          <w:pgSz w:w="12240" w:h="15840"/>
          <w:pgMar w:top="1440" w:right="1440" w:bottom="1440" w:left="1440" w:header="1440" w:footer="1440" w:gutter="0"/>
          <w:cols w:space="720"/>
          <w:noEndnote/>
        </w:sectPr>
      </w:pPr>
    </w:p>
    <w:p w14:paraId="17F15F73"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b/>
          <w:bCs/>
        </w:rPr>
        <w:lastRenderedPageBreak/>
        <w:t>4.</w:t>
      </w:r>
      <w:r w:rsidRPr="004866A1">
        <w:rPr>
          <w:rFonts w:ascii="Times New Roman" w:hAnsi="Times New Roman"/>
          <w:b/>
          <w:bCs/>
        </w:rPr>
        <w:tab/>
      </w:r>
      <w:r w:rsidRPr="004866A1">
        <w:rPr>
          <w:rFonts w:ascii="Times New Roman" w:hAnsi="Times New Roman"/>
          <w:b/>
          <w:bCs/>
          <w:u w:val="single"/>
        </w:rPr>
        <w:t>The Respondents and the Information Requested</w:t>
      </w:r>
    </w:p>
    <w:p w14:paraId="21E778B3"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0E2E2A"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 xml:space="preserve">Respondents / </w:t>
      </w:r>
      <w:r w:rsidR="009F3B9F" w:rsidRPr="004866A1">
        <w:rPr>
          <w:rFonts w:ascii="Times New Roman" w:hAnsi="Times New Roman"/>
          <w:u w:val="single"/>
        </w:rPr>
        <w:t xml:space="preserve">NAICS </w:t>
      </w:r>
      <w:r w:rsidRPr="004866A1">
        <w:rPr>
          <w:rFonts w:ascii="Times New Roman" w:hAnsi="Times New Roman"/>
          <w:u w:val="single"/>
        </w:rPr>
        <w:t>Codes</w:t>
      </w:r>
    </w:p>
    <w:p w14:paraId="630DD181"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42B304F"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The following is a list of </w:t>
      </w:r>
      <w:r w:rsidR="009F3B9F" w:rsidRPr="004866A1">
        <w:rPr>
          <w:rFonts w:ascii="Times New Roman" w:hAnsi="Times New Roman"/>
        </w:rPr>
        <w:t xml:space="preserve">NAICS </w:t>
      </w:r>
      <w:r w:rsidRPr="004866A1">
        <w:rPr>
          <w:rFonts w:ascii="Times New Roman" w:hAnsi="Times New Roman"/>
        </w:rPr>
        <w:t xml:space="preserve">codes </w:t>
      </w:r>
      <w:r w:rsidR="00F634EE" w:rsidRPr="004866A1">
        <w:rPr>
          <w:rFonts w:ascii="Times New Roman" w:hAnsi="Times New Roman"/>
        </w:rPr>
        <w:t xml:space="preserve">for organizations potentially </w:t>
      </w:r>
      <w:r w:rsidRPr="004866A1">
        <w:rPr>
          <w:rFonts w:ascii="Times New Roman" w:hAnsi="Times New Roman"/>
        </w:rPr>
        <w:t>affected by the information requirements covered under this ICR</w:t>
      </w:r>
      <w:r w:rsidR="00F634EE" w:rsidRPr="004866A1">
        <w:rPr>
          <w:rFonts w:ascii="Times New Roman" w:hAnsi="Times New Roman"/>
        </w:rPr>
        <w:t>. It is meant to include any establishment that may service or maintain motor vehicle air conditioners.</w:t>
      </w:r>
      <w:r w:rsidRPr="004866A1">
        <w:rPr>
          <w:rFonts w:ascii="Times New Roman" w:hAnsi="Times New Roman"/>
        </w:rPr>
        <w:t xml:space="preserve"> </w:t>
      </w:r>
    </w:p>
    <w:p w14:paraId="27E91680"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410F123" w14:textId="77777777" w:rsidR="009F3B9F"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441</w:t>
      </w:r>
      <w:r w:rsidR="00BF53F3" w:rsidRPr="004866A1">
        <w:rPr>
          <w:rFonts w:ascii="Times New Roman" w:hAnsi="Times New Roman"/>
        </w:rPr>
        <w:t>1</w:t>
      </w:r>
      <w:r w:rsidRPr="004866A1">
        <w:rPr>
          <w:rFonts w:ascii="Times New Roman" w:hAnsi="Times New Roman"/>
        </w:rPr>
        <w:tab/>
        <w:t xml:space="preserve">   </w:t>
      </w:r>
      <w:r w:rsidR="00BF53F3" w:rsidRPr="004866A1">
        <w:rPr>
          <w:rFonts w:ascii="Times New Roman" w:hAnsi="Times New Roman"/>
        </w:rPr>
        <w:t>Automobile Dealers</w:t>
      </w:r>
    </w:p>
    <w:p w14:paraId="08FF8DE1" w14:textId="77777777" w:rsidR="00BF53F3" w:rsidRPr="004866A1" w:rsidRDefault="00BF53F3" w:rsidP="00BF53F3">
      <w:pPr>
        <w:widowControl/>
        <w:tabs>
          <w:tab w:val="righ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4413</w:t>
      </w:r>
      <w:r w:rsidRPr="004866A1">
        <w:rPr>
          <w:rFonts w:ascii="Times New Roman" w:hAnsi="Times New Roman"/>
        </w:rPr>
        <w:tab/>
        <w:t>Automotive Parts, Accessories, and Tire Stores</w:t>
      </w:r>
    </w:p>
    <w:p w14:paraId="4EF2B320" w14:textId="44213D76" w:rsidR="00A07893"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447</w:t>
      </w:r>
      <w:r w:rsidR="006E7268">
        <w:rPr>
          <w:rFonts w:ascii="Times New Roman" w:hAnsi="Times New Roman"/>
        </w:rPr>
        <w:t>11</w:t>
      </w:r>
      <w:r w:rsidRPr="004866A1">
        <w:rPr>
          <w:rFonts w:ascii="Times New Roman" w:hAnsi="Times New Roman"/>
        </w:rPr>
        <w:tab/>
        <w:t xml:space="preserve">   </w:t>
      </w:r>
      <w:r w:rsidR="003F6026">
        <w:rPr>
          <w:rFonts w:ascii="Times New Roman" w:hAnsi="Times New Roman"/>
        </w:rPr>
        <w:t>Gasoline Stations with Convenience Stores</w:t>
      </w:r>
    </w:p>
    <w:p w14:paraId="4FCEA9EA" w14:textId="77777777" w:rsidR="00BF53F3" w:rsidRPr="004866A1" w:rsidRDefault="00E44E81" w:rsidP="00BF53F3">
      <w:pPr>
        <w:widowControl/>
        <w:tabs>
          <w:tab w:val="righ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45299</w:t>
      </w:r>
      <w:r w:rsidR="00BF53F3" w:rsidRPr="004866A1">
        <w:rPr>
          <w:rFonts w:ascii="Times New Roman" w:hAnsi="Times New Roman"/>
        </w:rPr>
        <w:tab/>
      </w:r>
      <w:r w:rsidRPr="004866A1">
        <w:rPr>
          <w:rFonts w:ascii="Times New Roman" w:hAnsi="Times New Roman"/>
        </w:rPr>
        <w:t>All Other General Merchandise Stores</w:t>
      </w:r>
    </w:p>
    <w:p w14:paraId="4659674D" w14:textId="77777777" w:rsidR="0072485B"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8111</w:t>
      </w:r>
      <w:r w:rsidR="00F520A2">
        <w:rPr>
          <w:rFonts w:ascii="Times New Roman" w:hAnsi="Times New Roman"/>
        </w:rPr>
        <w:t xml:space="preserve">98   All Other </w:t>
      </w:r>
      <w:r w:rsidR="0072485B" w:rsidRPr="004866A1">
        <w:rPr>
          <w:rFonts w:ascii="Times New Roman" w:hAnsi="Times New Roman"/>
        </w:rPr>
        <w:t>Automotive Repair and Maintenance</w:t>
      </w:r>
    </w:p>
    <w:p w14:paraId="6EDCC106" w14:textId="77777777"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5E5EB08" w14:textId="77777777"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Other affected groups include:</w:t>
      </w:r>
    </w:p>
    <w:p w14:paraId="00766275" w14:textId="77777777"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ABE018" w14:textId="77777777" w:rsidR="00F634EE"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   </w:t>
      </w:r>
      <w:r w:rsidR="00F634EE" w:rsidRPr="004866A1">
        <w:rPr>
          <w:rFonts w:ascii="Times New Roman" w:hAnsi="Times New Roman"/>
        </w:rPr>
        <w:t>Independent Standards Testing Organizations</w:t>
      </w:r>
    </w:p>
    <w:p w14:paraId="54C0DE66" w14:textId="77777777" w:rsidR="0075447A"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   </w:t>
      </w:r>
      <w:r w:rsidR="00F634EE" w:rsidRPr="004866A1">
        <w:rPr>
          <w:rFonts w:ascii="Times New Roman" w:hAnsi="Times New Roman"/>
        </w:rPr>
        <w:t>Organizations with Technician Certification Programs</w:t>
      </w:r>
    </w:p>
    <w:p w14:paraId="0620C0A8" w14:textId="77777777"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8B991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Information Requested</w:t>
      </w:r>
    </w:p>
    <w:p w14:paraId="537CD9B3"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7B899C4" w14:textId="77777777" w:rsidR="001459A1" w:rsidRPr="004866A1" w:rsidRDefault="0075447A"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 Data Items, inclu</w:t>
      </w:r>
      <w:r w:rsidR="00B908E5" w:rsidRPr="004866A1">
        <w:rPr>
          <w:rFonts w:ascii="Times New Roman" w:hAnsi="Times New Roman"/>
          <w:i/>
        </w:rPr>
        <w:t>ding Recordkeeping Requirements</w:t>
      </w:r>
    </w:p>
    <w:p w14:paraId="7FEFEA10" w14:textId="77777777" w:rsidR="001459A1" w:rsidRPr="004866A1" w:rsidRDefault="001459A1">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31F35D60"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AF48FE">
        <w:rPr>
          <w:rFonts w:ascii="Times New Roman" w:hAnsi="Times New Roman"/>
        </w:rPr>
        <w:t>All entities that service motor vehicle air conditioners must send to EPA</w:t>
      </w:r>
      <w:r w:rsidR="00E066EA" w:rsidRPr="00AF48FE">
        <w:rPr>
          <w:rFonts w:ascii="Times New Roman" w:hAnsi="Times New Roman"/>
        </w:rPr>
        <w:t>,</w:t>
      </w:r>
      <w:r w:rsidRPr="00AF48FE">
        <w:rPr>
          <w:rFonts w:ascii="Times New Roman" w:hAnsi="Times New Roman"/>
        </w:rPr>
        <w:t xml:space="preserve"> on a one-time basis</w:t>
      </w:r>
      <w:r w:rsidR="00E066EA" w:rsidRPr="00AF48FE">
        <w:rPr>
          <w:rFonts w:ascii="Times New Roman" w:hAnsi="Times New Roman"/>
        </w:rPr>
        <w:t>,</w:t>
      </w:r>
      <w:r w:rsidRPr="00AF48FE">
        <w:rPr>
          <w:rFonts w:ascii="Times New Roman" w:hAnsi="Times New Roman"/>
        </w:rPr>
        <w:t xml:space="preserve"> </w:t>
      </w:r>
      <w:r w:rsidR="00357D1E" w:rsidRPr="00AF48FE">
        <w:rPr>
          <w:rFonts w:ascii="Times New Roman" w:hAnsi="Times New Roman"/>
        </w:rPr>
        <w:t xml:space="preserve">certification of </w:t>
      </w:r>
      <w:r w:rsidR="00E903E0">
        <w:rPr>
          <w:rFonts w:ascii="Times New Roman" w:hAnsi="Times New Roman"/>
        </w:rPr>
        <w:t xml:space="preserve">ownership of </w:t>
      </w:r>
      <w:r w:rsidR="00357D1E" w:rsidRPr="00AF48FE">
        <w:rPr>
          <w:rFonts w:ascii="Times New Roman" w:hAnsi="Times New Roman"/>
        </w:rPr>
        <w:t xml:space="preserve">an appropriate </w:t>
      </w:r>
      <w:r w:rsidR="000A4A6C" w:rsidRPr="00AF48FE">
        <w:rPr>
          <w:rFonts w:ascii="Times New Roman" w:hAnsi="Times New Roman"/>
        </w:rPr>
        <w:t xml:space="preserve">MVAC </w:t>
      </w:r>
      <w:r w:rsidR="00BA3947" w:rsidRPr="00AF48FE">
        <w:rPr>
          <w:rFonts w:ascii="Times New Roman" w:hAnsi="Times New Roman"/>
        </w:rPr>
        <w:t xml:space="preserve">refrigerant handling </w:t>
      </w:r>
      <w:r w:rsidR="00357D1E" w:rsidRPr="00AF48FE">
        <w:rPr>
          <w:rFonts w:ascii="Times New Roman" w:hAnsi="Times New Roman"/>
        </w:rPr>
        <w:t>device</w:t>
      </w:r>
      <w:r w:rsidRPr="00AF48FE">
        <w:rPr>
          <w:rFonts w:ascii="Times New Roman" w:hAnsi="Times New Roman"/>
        </w:rPr>
        <w:t>.</w:t>
      </w:r>
      <w:r w:rsidRPr="004866A1">
        <w:rPr>
          <w:rFonts w:ascii="Times New Roman" w:hAnsi="Times New Roman"/>
        </w:rPr>
        <w:t xml:space="preserve"> This certifica</w:t>
      </w:r>
      <w:r w:rsidRPr="004866A1">
        <w:rPr>
          <w:rFonts w:ascii="Times New Roman" w:hAnsi="Times New Roman"/>
        </w:rPr>
        <w:softHyphen/>
        <w:t xml:space="preserve">tion must include the name of the </w:t>
      </w:r>
      <w:r w:rsidR="001459A1" w:rsidRPr="004866A1">
        <w:rPr>
          <w:rFonts w:ascii="Times New Roman" w:hAnsi="Times New Roman"/>
        </w:rPr>
        <w:t>purchaser of the equipment, address of the establishment</w:t>
      </w:r>
      <w:r w:rsidRPr="004866A1">
        <w:rPr>
          <w:rFonts w:ascii="Times New Roman" w:hAnsi="Times New Roman"/>
        </w:rPr>
        <w:t xml:space="preserve"> where the equipment will be </w:t>
      </w:r>
      <w:r w:rsidR="001459A1" w:rsidRPr="004866A1">
        <w:rPr>
          <w:rFonts w:ascii="Times New Roman" w:hAnsi="Times New Roman"/>
        </w:rPr>
        <w:t>located</w:t>
      </w:r>
      <w:r w:rsidRPr="004866A1">
        <w:rPr>
          <w:rFonts w:ascii="Times New Roman" w:hAnsi="Times New Roman"/>
        </w:rPr>
        <w:t>, name of equipment manufacturer, model number, date of manufacture</w:t>
      </w:r>
      <w:r w:rsidR="00432ED8" w:rsidRPr="004866A1">
        <w:rPr>
          <w:rFonts w:ascii="Times New Roman" w:hAnsi="Times New Roman"/>
        </w:rPr>
        <w:t>, and</w:t>
      </w:r>
      <w:r w:rsidRPr="004866A1">
        <w:rPr>
          <w:rFonts w:ascii="Times New Roman" w:hAnsi="Times New Roman"/>
        </w:rPr>
        <w:t xml:space="preserve"> serial number</w:t>
      </w:r>
      <w:r w:rsidR="00432ED8" w:rsidRPr="004866A1">
        <w:rPr>
          <w:rFonts w:ascii="Times New Roman" w:hAnsi="Times New Roman"/>
        </w:rPr>
        <w:t>. The statement must be signed by the owner of the equipment or other responsible officer</w:t>
      </w:r>
      <w:r w:rsidR="00AE5039" w:rsidRPr="004866A1">
        <w:rPr>
          <w:rFonts w:ascii="Times New Roman" w:hAnsi="Times New Roman"/>
        </w:rPr>
        <w:t>,</w:t>
      </w:r>
      <w:r w:rsidR="00282418" w:rsidRPr="004866A1">
        <w:rPr>
          <w:rFonts w:ascii="Times New Roman" w:hAnsi="Times New Roman"/>
        </w:rPr>
        <w:t xml:space="preserve"> and must indicate that the equipment will be properly used in servicing motor vehicle air condition</w:t>
      </w:r>
      <w:r w:rsidR="00282418" w:rsidRPr="004866A1">
        <w:rPr>
          <w:rFonts w:ascii="Times New Roman" w:hAnsi="Times New Roman"/>
        </w:rPr>
        <w:softHyphen/>
        <w:t>ers</w:t>
      </w:r>
      <w:r w:rsidR="00BA3947" w:rsidRPr="004866A1">
        <w:rPr>
          <w:rFonts w:ascii="Times New Roman" w:hAnsi="Times New Roman"/>
        </w:rPr>
        <w:t>,</w:t>
      </w:r>
      <w:r w:rsidR="00282418" w:rsidRPr="004866A1">
        <w:rPr>
          <w:rFonts w:ascii="Times New Roman" w:hAnsi="Times New Roman"/>
        </w:rPr>
        <w:t xml:space="preserve"> and that each individual authorized by the purchaser to perform service is property trained and certified.</w:t>
      </w:r>
    </w:p>
    <w:p w14:paraId="60520590" w14:textId="77777777" w:rsidR="00357D1E" w:rsidRPr="004866A1" w:rsidRDefault="00357D1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AC4F69" w14:textId="77777777" w:rsidR="00AC3586" w:rsidRPr="004866A1" w:rsidRDefault="00AC3586" w:rsidP="00AC358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Independent laboratory testing of </w:t>
      </w:r>
      <w:r w:rsidR="00EA2DED" w:rsidRPr="004866A1">
        <w:rPr>
          <w:rFonts w:ascii="Times New Roman" w:hAnsi="Times New Roman"/>
        </w:rPr>
        <w:t>refrigerant handling</w:t>
      </w:r>
      <w:r w:rsidR="00357D1E" w:rsidRPr="004866A1">
        <w:rPr>
          <w:rFonts w:ascii="Times New Roman" w:hAnsi="Times New Roman"/>
        </w:rPr>
        <w:t xml:space="preserve"> </w:t>
      </w:r>
      <w:r w:rsidRPr="004866A1">
        <w:rPr>
          <w:rFonts w:ascii="Times New Roman" w:hAnsi="Times New Roman"/>
        </w:rPr>
        <w:t xml:space="preserve">equipment is designed to ensure that the equipment is capable of safely meeting the standards set forth by EPA in appendices to </w:t>
      </w:r>
      <w:r w:rsidRPr="004866A1">
        <w:rPr>
          <w:rFonts w:ascii="Times New Roman" w:hAnsi="Times New Roman"/>
        </w:rPr>
        <w:lastRenderedPageBreak/>
        <w:t>40 CFR 82 Subpart B. To establish a degree of uniformity to the equipment certification programs, EPA requires organizations to submit applications documenting</w:t>
      </w:r>
      <w:r w:rsidR="00357D1E" w:rsidRPr="004866A1">
        <w:rPr>
          <w:rFonts w:ascii="Times New Roman" w:hAnsi="Times New Roman"/>
        </w:rPr>
        <w:t>:</w:t>
      </w:r>
      <w:r w:rsidRPr="004866A1">
        <w:rPr>
          <w:rFonts w:ascii="Times New Roman" w:hAnsi="Times New Roman"/>
        </w:rPr>
        <w:t xml:space="preserve"> the equipment </w:t>
      </w:r>
      <w:r w:rsidR="00357D1E" w:rsidRPr="004866A1">
        <w:rPr>
          <w:rFonts w:ascii="Times New Roman" w:hAnsi="Times New Roman"/>
        </w:rPr>
        <w:t>used for equipment testing;</w:t>
      </w:r>
      <w:r w:rsidRPr="004866A1">
        <w:rPr>
          <w:rFonts w:ascii="Times New Roman" w:hAnsi="Times New Roman"/>
        </w:rPr>
        <w:t xml:space="preserve"> the expertise and technica</w:t>
      </w:r>
      <w:r w:rsidR="00357D1E" w:rsidRPr="004866A1">
        <w:rPr>
          <w:rFonts w:ascii="Times New Roman" w:hAnsi="Times New Roman"/>
        </w:rPr>
        <w:t>l experience of their personnel;</w:t>
      </w:r>
      <w:r w:rsidRPr="004866A1">
        <w:rPr>
          <w:rFonts w:ascii="Times New Roman" w:hAnsi="Times New Roman"/>
        </w:rPr>
        <w:t xml:space="preserve"> thorough knowledge of the standards in the ap</w:t>
      </w:r>
      <w:r w:rsidR="00357D1E" w:rsidRPr="004866A1">
        <w:rPr>
          <w:rFonts w:ascii="Times New Roman" w:hAnsi="Times New Roman"/>
        </w:rPr>
        <w:t>pendices to 40 CFR 82 Subpart B;</w:t>
      </w:r>
      <w:r w:rsidRPr="004866A1">
        <w:rPr>
          <w:rFonts w:ascii="Times New Roman" w:hAnsi="Times New Roman"/>
        </w:rPr>
        <w:t xml:space="preserve"> test procedures to be used and the rationale for </w:t>
      </w:r>
      <w:r w:rsidR="000D38A9">
        <w:rPr>
          <w:rFonts w:ascii="Times New Roman" w:hAnsi="Times New Roman"/>
        </w:rPr>
        <w:t>them; absence of a confli</w:t>
      </w:r>
      <w:r w:rsidR="00357D1E" w:rsidRPr="004866A1">
        <w:rPr>
          <w:rFonts w:ascii="Times New Roman" w:hAnsi="Times New Roman"/>
        </w:rPr>
        <w:t xml:space="preserve">ct of interest or financial benefit based on test results; and agreement to allow EPA access to verify information. </w:t>
      </w:r>
      <w:r w:rsidRPr="004866A1">
        <w:rPr>
          <w:rFonts w:ascii="Times New Roman" w:hAnsi="Times New Roman"/>
        </w:rPr>
        <w:t xml:space="preserve">Specific reporting requirements </w:t>
      </w:r>
      <w:r w:rsidR="00542AE6" w:rsidRPr="004866A1">
        <w:rPr>
          <w:rFonts w:ascii="Times New Roman" w:hAnsi="Times New Roman"/>
        </w:rPr>
        <w:t xml:space="preserve">may </w:t>
      </w:r>
      <w:r w:rsidRPr="004866A1">
        <w:rPr>
          <w:rFonts w:ascii="Times New Roman" w:hAnsi="Times New Roman"/>
        </w:rPr>
        <w:t>include: equipment ability to remove moisture, oil, and non</w:t>
      </w:r>
      <w:r w:rsidR="00AF48FE">
        <w:rPr>
          <w:rFonts w:ascii="Times New Roman" w:hAnsi="Times New Roman"/>
        </w:rPr>
        <w:t>-</w:t>
      </w:r>
      <w:r w:rsidRPr="004866A1">
        <w:rPr>
          <w:rFonts w:ascii="Times New Roman" w:hAnsi="Times New Roman"/>
        </w:rPr>
        <w:t>condensable gas</w:t>
      </w:r>
      <w:r w:rsidR="00E066EA" w:rsidRPr="004866A1">
        <w:rPr>
          <w:rFonts w:ascii="Times New Roman" w:hAnsi="Times New Roman"/>
        </w:rPr>
        <w:t>es</w:t>
      </w:r>
      <w:r w:rsidRPr="004866A1">
        <w:rPr>
          <w:rFonts w:ascii="Times New Roman" w:hAnsi="Times New Roman"/>
        </w:rPr>
        <w:t xml:space="preserve"> from refrigerant</w:t>
      </w:r>
      <w:r w:rsidR="00414EB2" w:rsidRPr="004866A1">
        <w:rPr>
          <w:rFonts w:ascii="Times New Roman" w:hAnsi="Times New Roman"/>
        </w:rPr>
        <w:t>,</w:t>
      </w:r>
      <w:r w:rsidR="00E066EA" w:rsidRPr="004866A1">
        <w:rPr>
          <w:rFonts w:ascii="Times New Roman" w:hAnsi="Times New Roman"/>
        </w:rPr>
        <w:t xml:space="preserve"> and</w:t>
      </w:r>
      <w:r w:rsidRPr="004866A1">
        <w:rPr>
          <w:rFonts w:ascii="Times New Roman" w:hAnsi="Times New Roman"/>
        </w:rPr>
        <w:t xml:space="preserve"> </w:t>
      </w:r>
      <w:r w:rsidR="00542AE6" w:rsidRPr="004866A1">
        <w:rPr>
          <w:rFonts w:ascii="Times New Roman" w:hAnsi="Times New Roman"/>
        </w:rPr>
        <w:t xml:space="preserve">a </w:t>
      </w:r>
      <w:r w:rsidRPr="004866A1">
        <w:rPr>
          <w:rFonts w:ascii="Times New Roman" w:hAnsi="Times New Roman"/>
        </w:rPr>
        <w:t xml:space="preserve">list of </w:t>
      </w:r>
      <w:r w:rsidR="00E066EA" w:rsidRPr="004866A1">
        <w:rPr>
          <w:rFonts w:ascii="Times New Roman" w:hAnsi="Times New Roman"/>
        </w:rPr>
        <w:t xml:space="preserve">testing </w:t>
      </w:r>
      <w:r w:rsidRPr="004866A1">
        <w:rPr>
          <w:rFonts w:ascii="Times New Roman" w:hAnsi="Times New Roman"/>
        </w:rPr>
        <w:t>equipment used.</w:t>
      </w:r>
    </w:p>
    <w:p w14:paraId="7E6F50C6" w14:textId="77777777" w:rsidR="00FA4A33" w:rsidRPr="004866A1" w:rsidRDefault="00FA4A3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F7AAFC6" w14:textId="77777777" w:rsidR="00432ED8"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AF48FE">
        <w:rPr>
          <w:rFonts w:ascii="Times New Roman" w:hAnsi="Times New Roman"/>
        </w:rPr>
        <w:t xml:space="preserve">Technician certification programs interested in certifying technicians are required to </w:t>
      </w:r>
      <w:r w:rsidR="00432ED8" w:rsidRPr="00AF48FE">
        <w:rPr>
          <w:rFonts w:ascii="Times New Roman" w:hAnsi="Times New Roman"/>
        </w:rPr>
        <w:t>document that their program meets EPA standards.</w:t>
      </w:r>
      <w:r w:rsidR="00432ED8" w:rsidRPr="004866A1">
        <w:rPr>
          <w:rFonts w:ascii="Times New Roman" w:hAnsi="Times New Roman"/>
        </w:rPr>
        <w:t xml:space="preserve"> An acceptable program</w:t>
      </w:r>
      <w:r w:rsidRPr="004866A1">
        <w:rPr>
          <w:rFonts w:ascii="Times New Roman" w:hAnsi="Times New Roman"/>
        </w:rPr>
        <w:t xml:space="preserve"> includes the following components:  </w:t>
      </w:r>
      <w:r w:rsidR="00432ED8" w:rsidRPr="004866A1">
        <w:rPr>
          <w:rFonts w:ascii="Times New Roman" w:hAnsi="Times New Roman"/>
        </w:rPr>
        <w:t xml:space="preserve">adequate training through on-the-job or on-site instructional training, or self-study; a test that </w:t>
      </w:r>
      <w:r w:rsidR="00FA4A33" w:rsidRPr="004866A1">
        <w:rPr>
          <w:rFonts w:ascii="Times New Roman" w:hAnsi="Times New Roman"/>
        </w:rPr>
        <w:t>effectively</w:t>
      </w:r>
      <w:r w:rsidR="00432ED8" w:rsidRPr="004866A1">
        <w:rPr>
          <w:rFonts w:ascii="Times New Roman" w:hAnsi="Times New Roman"/>
        </w:rPr>
        <w:t xml:space="preserve"> covers </w:t>
      </w:r>
      <w:r w:rsidRPr="004866A1">
        <w:rPr>
          <w:rFonts w:ascii="Times New Roman" w:hAnsi="Times New Roman"/>
        </w:rPr>
        <w:t>all relevant standards dealing with the servicing and repair of motor vehicle air conditioners</w:t>
      </w:r>
      <w:r w:rsidR="00432ED8" w:rsidRPr="004866A1">
        <w:rPr>
          <w:rFonts w:ascii="Times New Roman" w:hAnsi="Times New Roman"/>
        </w:rPr>
        <w:t>,</w:t>
      </w:r>
      <w:r w:rsidRPr="004866A1">
        <w:rPr>
          <w:rFonts w:ascii="Times New Roman" w:hAnsi="Times New Roman"/>
        </w:rPr>
        <w:t xml:space="preserve"> </w:t>
      </w:r>
      <w:r w:rsidR="00432ED8" w:rsidRPr="004866A1">
        <w:rPr>
          <w:rFonts w:ascii="Times New Roman" w:hAnsi="Times New Roman"/>
        </w:rPr>
        <w:t xml:space="preserve">anticipated </w:t>
      </w:r>
      <w:r w:rsidRPr="004866A1">
        <w:rPr>
          <w:rFonts w:ascii="Times New Roman" w:hAnsi="Times New Roman"/>
        </w:rPr>
        <w:t>future technological developments</w:t>
      </w:r>
      <w:r w:rsidR="00432ED8" w:rsidRPr="004866A1">
        <w:rPr>
          <w:rFonts w:ascii="Times New Roman" w:hAnsi="Times New Roman"/>
        </w:rPr>
        <w:t>,</w:t>
      </w:r>
      <w:r w:rsidRPr="004866A1">
        <w:rPr>
          <w:rFonts w:ascii="Times New Roman" w:hAnsi="Times New Roman"/>
        </w:rPr>
        <w:t xml:space="preserve"> the regulatory requirements imposed by EPA under Section 609 of the Act</w:t>
      </w:r>
      <w:r w:rsidR="00432ED8" w:rsidRPr="004866A1">
        <w:rPr>
          <w:rFonts w:ascii="Times New Roman" w:hAnsi="Times New Roman"/>
        </w:rPr>
        <w:t>,</w:t>
      </w:r>
      <w:r w:rsidRPr="004866A1">
        <w:rPr>
          <w:rFonts w:ascii="Times New Roman" w:hAnsi="Times New Roman"/>
        </w:rPr>
        <w:t xml:space="preserve"> the environmental conse</w:t>
      </w:r>
      <w:r w:rsidRPr="004866A1">
        <w:rPr>
          <w:rFonts w:ascii="Times New Roman" w:hAnsi="Times New Roman"/>
        </w:rPr>
        <w:softHyphen/>
        <w:t>quences of the release of refrigerant during the servicing and repair of motor vehicle air conditioners</w:t>
      </w:r>
      <w:r w:rsidR="00432ED8" w:rsidRPr="004866A1">
        <w:rPr>
          <w:rFonts w:ascii="Times New Roman" w:hAnsi="Times New Roman"/>
        </w:rPr>
        <w:t>,</w:t>
      </w:r>
      <w:r w:rsidRPr="004866A1">
        <w:rPr>
          <w:rFonts w:ascii="Times New Roman" w:hAnsi="Times New Roman"/>
        </w:rPr>
        <w:t xml:space="preserve"> and the adverse effects of stratospheric ozone depletion</w:t>
      </w:r>
      <w:r w:rsidR="00432ED8" w:rsidRPr="004866A1">
        <w:rPr>
          <w:rFonts w:ascii="Times New Roman" w:hAnsi="Times New Roman"/>
        </w:rPr>
        <w:t xml:space="preserve">; a test grader who receives no benefit based on test results; means of identifying the individual taking the test; the measures taken at the test site to </w:t>
      </w:r>
      <w:r w:rsidR="00945994" w:rsidRPr="004866A1">
        <w:rPr>
          <w:rFonts w:ascii="Times New Roman" w:hAnsi="Times New Roman"/>
        </w:rPr>
        <w:t>e</w:t>
      </w:r>
      <w:r w:rsidR="00432ED8" w:rsidRPr="004866A1">
        <w:rPr>
          <w:rFonts w:ascii="Times New Roman" w:hAnsi="Times New Roman"/>
        </w:rPr>
        <w:t>nsure that the tests are completed honestly by each technician; individual proof of certification in the form of a certificate or card and unique certification number.</w:t>
      </w:r>
      <w:r w:rsidRPr="004866A1">
        <w:rPr>
          <w:rFonts w:ascii="Times New Roman" w:hAnsi="Times New Roman"/>
        </w:rPr>
        <w:t xml:space="preserve"> </w:t>
      </w:r>
    </w:p>
    <w:p w14:paraId="70B5EB82" w14:textId="77777777" w:rsidR="00FA4A33" w:rsidRPr="004866A1" w:rsidRDefault="00FA4A33" w:rsidP="00AC358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E18DD5B" w14:textId="77777777" w:rsidR="0075447A" w:rsidRPr="004866A1" w:rsidRDefault="0075447A" w:rsidP="00AC358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AF48FE">
        <w:rPr>
          <w:rFonts w:ascii="Times New Roman" w:hAnsi="Times New Roman"/>
        </w:rPr>
        <w:t xml:space="preserve">Certification programs are required to conduct a periodic review </w:t>
      </w:r>
      <w:r w:rsidR="00432ED8" w:rsidRPr="00AF48FE">
        <w:rPr>
          <w:rFonts w:ascii="Times New Roman" w:hAnsi="Times New Roman"/>
        </w:rPr>
        <w:t xml:space="preserve">of their test material and </w:t>
      </w:r>
      <w:r w:rsidR="00AC3586" w:rsidRPr="00AF48FE">
        <w:rPr>
          <w:rFonts w:ascii="Times New Roman" w:hAnsi="Times New Roman"/>
        </w:rPr>
        <w:t>submit to</w:t>
      </w:r>
      <w:r w:rsidR="00432ED8" w:rsidRPr="00AF48FE">
        <w:rPr>
          <w:rFonts w:ascii="Times New Roman" w:hAnsi="Times New Roman"/>
        </w:rPr>
        <w:t xml:space="preserve"> EPA a </w:t>
      </w:r>
      <w:r w:rsidR="00AC3586" w:rsidRPr="00AF48FE">
        <w:rPr>
          <w:rFonts w:ascii="Times New Roman" w:hAnsi="Times New Roman"/>
        </w:rPr>
        <w:t xml:space="preserve">written program review summary and any material changes every two years. </w:t>
      </w:r>
      <w:r w:rsidRPr="00AF48FE">
        <w:rPr>
          <w:rFonts w:ascii="Times New Roman" w:hAnsi="Times New Roman"/>
        </w:rPr>
        <w:t xml:space="preserve"> </w:t>
      </w:r>
      <w:r w:rsidRPr="004866A1">
        <w:rPr>
          <w:rFonts w:ascii="Times New Roman" w:hAnsi="Times New Roman"/>
        </w:rPr>
        <w:tab/>
      </w:r>
    </w:p>
    <w:p w14:paraId="6AF09ABD"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type w:val="continuous"/>
          <w:pgSz w:w="12240" w:h="15840"/>
          <w:pgMar w:top="1440" w:right="1440" w:bottom="1440" w:left="1440" w:header="1440" w:footer="1440" w:gutter="0"/>
          <w:cols w:space="720"/>
          <w:noEndnote/>
        </w:sectPr>
      </w:pPr>
    </w:p>
    <w:p w14:paraId="2B6D24B8"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lastRenderedPageBreak/>
        <w:t xml:space="preserve"> </w:t>
      </w:r>
    </w:p>
    <w:p w14:paraId="15267B97" w14:textId="77777777" w:rsidR="00AC3586" w:rsidRPr="004866A1" w:rsidRDefault="0075447A" w:rsidP="00AC128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Service establishments </w:t>
      </w:r>
      <w:r w:rsidR="00AC1283" w:rsidRPr="004866A1">
        <w:rPr>
          <w:rFonts w:ascii="Times New Roman" w:hAnsi="Times New Roman"/>
        </w:rPr>
        <w:t xml:space="preserve">that own approved </w:t>
      </w:r>
      <w:r w:rsidR="00F5123D" w:rsidRPr="004866A1">
        <w:rPr>
          <w:rFonts w:ascii="Times New Roman" w:hAnsi="Times New Roman"/>
        </w:rPr>
        <w:t>refrigerant handling</w:t>
      </w:r>
      <w:r w:rsidR="00AC1283" w:rsidRPr="004866A1">
        <w:rPr>
          <w:rFonts w:ascii="Times New Roman" w:hAnsi="Times New Roman"/>
        </w:rPr>
        <w:t xml:space="preserve"> equipment and send used refrigerant off-site for recycling or reclamation </w:t>
      </w:r>
      <w:r w:rsidRPr="004866A1">
        <w:rPr>
          <w:rFonts w:ascii="Times New Roman" w:hAnsi="Times New Roman"/>
        </w:rPr>
        <w:t xml:space="preserve">must record the facility name and address to which any refrigerant is sent. </w:t>
      </w:r>
      <w:r w:rsidR="00AC1283" w:rsidRPr="004866A1">
        <w:rPr>
          <w:rFonts w:ascii="Times New Roman" w:hAnsi="Times New Roman"/>
        </w:rPr>
        <w:t>In addition, t</w:t>
      </w:r>
      <w:r w:rsidRPr="004866A1">
        <w:rPr>
          <w:rFonts w:ascii="Times New Roman" w:hAnsi="Times New Roman"/>
        </w:rPr>
        <w:t xml:space="preserve">he seller </w:t>
      </w:r>
      <w:r w:rsidR="00AC3586" w:rsidRPr="004866A1">
        <w:rPr>
          <w:rFonts w:ascii="Times New Roman" w:hAnsi="Times New Roman"/>
        </w:rPr>
        <w:t xml:space="preserve">of small containers </w:t>
      </w:r>
      <w:r w:rsidR="009E29CA" w:rsidRPr="004866A1">
        <w:rPr>
          <w:rFonts w:ascii="Times New Roman" w:hAnsi="Times New Roman"/>
        </w:rPr>
        <w:t xml:space="preserve">to an uncertified purchaser </w:t>
      </w:r>
      <w:r w:rsidRPr="004866A1">
        <w:rPr>
          <w:rFonts w:ascii="Times New Roman" w:hAnsi="Times New Roman"/>
        </w:rPr>
        <w:t>must be provided with a written statement that the containers are for resale only. The statement must also contain the purchaser’s name and address</w:t>
      </w:r>
      <w:r w:rsidR="00AC1283" w:rsidRPr="004866A1">
        <w:rPr>
          <w:rFonts w:ascii="Times New Roman" w:hAnsi="Times New Roman"/>
        </w:rPr>
        <w:t>. Finally, any person who owns equipment must retain records demonstrating that all technicians authorized to operate the equipment are certified pursuant to the Clean Air Act. All of these records must be kept on-site for a minimum of three years.</w:t>
      </w:r>
      <w:r w:rsidRPr="004866A1">
        <w:rPr>
          <w:rFonts w:ascii="Times New Roman" w:hAnsi="Times New Roman"/>
        </w:rPr>
        <w:t xml:space="preserve"> </w:t>
      </w:r>
    </w:p>
    <w:p w14:paraId="0060140B"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0EDA8B7" w14:textId="77777777" w:rsidR="0075447A" w:rsidRPr="004866A1" w:rsidRDefault="0075447A"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w:t>
      </w:r>
      <w:r w:rsidR="001459A1" w:rsidRPr="004866A1">
        <w:rPr>
          <w:rFonts w:ascii="Times New Roman" w:hAnsi="Times New Roman"/>
          <w:i/>
        </w:rPr>
        <w:t xml:space="preserve"> </w:t>
      </w:r>
      <w:r w:rsidR="00B908E5" w:rsidRPr="004866A1">
        <w:rPr>
          <w:rFonts w:ascii="Times New Roman" w:hAnsi="Times New Roman"/>
          <w:i/>
        </w:rPr>
        <w:t>Respondent Activities</w:t>
      </w:r>
    </w:p>
    <w:p w14:paraId="386E293B"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p>
    <w:p w14:paraId="75309FD9" w14:textId="77777777" w:rsidR="0075447A" w:rsidRPr="004866A1" w:rsidRDefault="00F30B29" w:rsidP="00F30B2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75447A" w:rsidRPr="004866A1">
        <w:rPr>
          <w:rFonts w:ascii="Times New Roman" w:hAnsi="Times New Roman"/>
          <w:u w:val="single"/>
        </w:rPr>
        <w:t>All Entities That Service Motor Vehicle Air Conditioners</w:t>
      </w:r>
    </w:p>
    <w:p w14:paraId="65713E11"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467044B" w14:textId="77777777" w:rsidR="00A825A8" w:rsidRPr="004866A1" w:rsidRDefault="003531FA"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One-Time Equipment </w:t>
      </w:r>
      <w:r w:rsidR="00AE5039" w:rsidRPr="004866A1">
        <w:rPr>
          <w:rFonts w:ascii="Times New Roman" w:hAnsi="Times New Roman"/>
        </w:rPr>
        <w:t xml:space="preserve">and User </w:t>
      </w:r>
      <w:r w:rsidR="00163E73" w:rsidRPr="004866A1">
        <w:rPr>
          <w:rFonts w:ascii="Times New Roman" w:hAnsi="Times New Roman"/>
        </w:rPr>
        <w:t xml:space="preserve">Certification </w:t>
      </w:r>
      <w:r w:rsidRPr="004866A1">
        <w:rPr>
          <w:rFonts w:ascii="Times New Roman" w:hAnsi="Times New Roman"/>
        </w:rPr>
        <w:t>F</w:t>
      </w:r>
      <w:r w:rsidR="00163E73" w:rsidRPr="004866A1">
        <w:rPr>
          <w:rFonts w:ascii="Times New Roman" w:hAnsi="Times New Roman"/>
        </w:rPr>
        <w:t>orm</w:t>
      </w:r>
      <w:r w:rsidR="00647160" w:rsidRPr="004866A1">
        <w:rPr>
          <w:rFonts w:ascii="Times New Roman" w:hAnsi="Times New Roman"/>
        </w:rPr>
        <w:t>s</w:t>
      </w:r>
      <w:r w:rsidR="00163E73" w:rsidRPr="004866A1">
        <w:rPr>
          <w:rFonts w:ascii="Times New Roman" w:hAnsi="Times New Roman"/>
        </w:rPr>
        <w:t>:</w:t>
      </w:r>
    </w:p>
    <w:p w14:paraId="3F1C7D39" w14:textId="1E22E34D" w:rsidR="00A825A8" w:rsidRPr="004866A1" w:rsidRDefault="0075447A"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Compile </w:t>
      </w:r>
      <w:r w:rsidR="00DF2120" w:rsidRPr="004866A1">
        <w:rPr>
          <w:rFonts w:ascii="Times New Roman" w:hAnsi="Times New Roman"/>
        </w:rPr>
        <w:t xml:space="preserve">documentation for </w:t>
      </w:r>
      <w:r w:rsidRPr="004866A1">
        <w:rPr>
          <w:rFonts w:ascii="Times New Roman" w:hAnsi="Times New Roman"/>
        </w:rPr>
        <w:t xml:space="preserve">a certification that states the following:  </w:t>
      </w:r>
      <w:r w:rsidR="00A23FEF" w:rsidRPr="004866A1">
        <w:rPr>
          <w:rFonts w:ascii="Times New Roman" w:hAnsi="Times New Roman"/>
        </w:rPr>
        <w:t>The name of the purchaser of the equipment, address of the establishment where the equipment will be located, name of equipment manufacturer, model number, date of manufacture, and serial number. The statement must be signed by the owner of the equipment or other responsible officer, and indicate</w:t>
      </w:r>
      <w:r w:rsidRPr="004866A1">
        <w:rPr>
          <w:rFonts w:ascii="Times New Roman" w:hAnsi="Times New Roman"/>
        </w:rPr>
        <w:t xml:space="preserve"> that the equipment will be properly used in servicing motor vehicle air condition</w:t>
      </w:r>
      <w:r w:rsidRPr="004866A1">
        <w:rPr>
          <w:rFonts w:ascii="Times New Roman" w:hAnsi="Times New Roman"/>
        </w:rPr>
        <w:softHyphen/>
        <w:t xml:space="preserve">ers and that each individual authorized by the purchaser to perform service is </w:t>
      </w:r>
      <w:r w:rsidRPr="004866A1">
        <w:rPr>
          <w:rFonts w:ascii="Times New Roman" w:hAnsi="Times New Roman"/>
        </w:rPr>
        <w:lastRenderedPageBreak/>
        <w:t xml:space="preserve">property trained and certified. </w:t>
      </w:r>
      <w:r w:rsidR="00B310B2">
        <w:rPr>
          <w:rFonts w:ascii="Times New Roman" w:hAnsi="Times New Roman"/>
        </w:rPr>
        <w:t>EPA provides a</w:t>
      </w:r>
      <w:r w:rsidR="00B2488A">
        <w:rPr>
          <w:rFonts w:ascii="Times New Roman" w:hAnsi="Times New Roman"/>
        </w:rPr>
        <w:t>n optional</w:t>
      </w:r>
      <w:r w:rsidR="00B310B2">
        <w:rPr>
          <w:rFonts w:ascii="Times New Roman" w:hAnsi="Times New Roman"/>
        </w:rPr>
        <w:t xml:space="preserve"> form that </w:t>
      </w:r>
      <w:r w:rsidR="00B2488A">
        <w:rPr>
          <w:rFonts w:ascii="Times New Roman" w:hAnsi="Times New Roman"/>
        </w:rPr>
        <w:t xml:space="preserve">can be used by </w:t>
      </w:r>
      <w:r w:rsidR="00B310B2">
        <w:rPr>
          <w:rFonts w:ascii="Times New Roman" w:hAnsi="Times New Roman"/>
        </w:rPr>
        <w:t>service providers to capture the required information</w:t>
      </w:r>
      <w:r w:rsidR="00163E73" w:rsidRPr="004866A1">
        <w:rPr>
          <w:rFonts w:ascii="Times New Roman" w:hAnsi="Times New Roman"/>
        </w:rPr>
        <w:t>.</w:t>
      </w:r>
      <w:r w:rsidR="00372E60" w:rsidRPr="004866A1">
        <w:rPr>
          <w:rFonts w:ascii="Times New Roman" w:hAnsi="Times New Roman"/>
        </w:rPr>
        <w:t xml:space="preserve"> Prepare and </w:t>
      </w:r>
      <w:r w:rsidR="00DF2120" w:rsidRPr="004866A1">
        <w:rPr>
          <w:rFonts w:ascii="Times New Roman" w:hAnsi="Times New Roman"/>
        </w:rPr>
        <w:t>submit</w:t>
      </w:r>
      <w:r w:rsidR="00163E73" w:rsidRPr="004866A1">
        <w:rPr>
          <w:rFonts w:ascii="Times New Roman" w:hAnsi="Times New Roman"/>
        </w:rPr>
        <w:t xml:space="preserve"> completed certification </w:t>
      </w:r>
      <w:r w:rsidRPr="004866A1">
        <w:rPr>
          <w:rFonts w:ascii="Times New Roman" w:hAnsi="Times New Roman"/>
        </w:rPr>
        <w:t xml:space="preserve">to </w:t>
      </w:r>
      <w:r w:rsidR="005F2C5A">
        <w:rPr>
          <w:rFonts w:ascii="Times New Roman" w:hAnsi="Times New Roman"/>
        </w:rPr>
        <w:t xml:space="preserve">the appropriate </w:t>
      </w:r>
      <w:r w:rsidRPr="004866A1">
        <w:rPr>
          <w:rFonts w:ascii="Times New Roman" w:hAnsi="Times New Roman"/>
        </w:rPr>
        <w:t>EPA</w:t>
      </w:r>
      <w:r w:rsidR="005F2C5A">
        <w:rPr>
          <w:rFonts w:ascii="Times New Roman" w:hAnsi="Times New Roman"/>
        </w:rPr>
        <w:t xml:space="preserve"> Regional Office</w:t>
      </w:r>
      <w:r w:rsidRPr="004866A1">
        <w:rPr>
          <w:rFonts w:ascii="Times New Roman" w:hAnsi="Times New Roman"/>
        </w:rPr>
        <w:t>.</w:t>
      </w:r>
    </w:p>
    <w:p w14:paraId="42FCD497" w14:textId="77777777" w:rsidR="00A825A8" w:rsidRPr="004866A1" w:rsidRDefault="00A825A8" w:rsidP="00A825A8">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74795F" w14:textId="77777777" w:rsidR="00A825A8" w:rsidRPr="004866A1" w:rsidRDefault="00A825A8" w:rsidP="00A825A8">
      <w:pPr>
        <w:widowControl/>
        <w:numPr>
          <w:ilvl w:val="0"/>
          <w:numId w:val="8"/>
        </w:numPr>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Records of Certified Technicians:</w:t>
      </w:r>
    </w:p>
    <w:p w14:paraId="27612D85" w14:textId="77777777" w:rsidR="000B209B" w:rsidRPr="004866A1" w:rsidRDefault="000B209B" w:rsidP="00A825A8">
      <w:pPr>
        <w:widowControl/>
        <w:numPr>
          <w:ilvl w:val="1"/>
          <w:numId w:val="8"/>
        </w:numPr>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Maintain records on-site</w:t>
      </w:r>
      <w:r w:rsidR="00AF48FE">
        <w:rPr>
          <w:rFonts w:ascii="Times New Roman" w:hAnsi="Times New Roman"/>
        </w:rPr>
        <w:t>, for a minimum of three years,</w:t>
      </w:r>
      <w:r w:rsidRPr="004866A1">
        <w:rPr>
          <w:rFonts w:ascii="Times New Roman" w:hAnsi="Times New Roman"/>
        </w:rPr>
        <w:t xml:space="preserve"> demonstrating that all equipment users are properly trained and certified</w:t>
      </w:r>
      <w:r w:rsidR="00857824" w:rsidRPr="004866A1">
        <w:rPr>
          <w:rFonts w:ascii="Times New Roman" w:hAnsi="Times New Roman"/>
        </w:rPr>
        <w:t>.</w:t>
      </w:r>
    </w:p>
    <w:p w14:paraId="561C1278" w14:textId="77777777" w:rsidR="0075447A" w:rsidRPr="004866A1" w:rsidRDefault="0075447A" w:rsidP="00E505D5">
      <w:pPr>
        <w:widowControl/>
        <w:tabs>
          <w:tab w:val="right" w:pos="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rPr>
      </w:pPr>
    </w:p>
    <w:p w14:paraId="0DFD668E" w14:textId="77777777"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Records of Refrigerant Sent Off-site:</w:t>
      </w:r>
    </w:p>
    <w:p w14:paraId="4D540AB6" w14:textId="77777777" w:rsidR="00E505D5"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Record and file the facility address to which any refrigerant is sent for off-site reclamation or recycling.</w:t>
      </w:r>
      <w:r w:rsidR="00AF48FE">
        <w:rPr>
          <w:rFonts w:ascii="Times New Roman" w:hAnsi="Times New Roman"/>
        </w:rPr>
        <w:t xml:space="preserve"> Recordkeeping is required for a minimum of three years. </w:t>
      </w:r>
    </w:p>
    <w:p w14:paraId="2C2BB9A4" w14:textId="77777777" w:rsidR="00857824" w:rsidRPr="004866A1" w:rsidRDefault="00857824" w:rsidP="00857824">
      <w:pPr>
        <w:widowControl/>
        <w:ind w:left="1170"/>
        <w:rPr>
          <w:rFonts w:ascii="Times New Roman" w:hAnsi="Times New Roman"/>
        </w:rPr>
      </w:pPr>
    </w:p>
    <w:p w14:paraId="247D9408" w14:textId="77777777"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Records of </w:t>
      </w:r>
      <w:r w:rsidR="000B3668" w:rsidRPr="004866A1">
        <w:rPr>
          <w:rFonts w:ascii="Times New Roman" w:hAnsi="Times New Roman"/>
        </w:rPr>
        <w:t xml:space="preserve">Class I or Class II </w:t>
      </w:r>
      <w:r w:rsidRPr="004866A1">
        <w:rPr>
          <w:rFonts w:ascii="Times New Roman" w:hAnsi="Times New Roman"/>
        </w:rPr>
        <w:t>Refrigerant</w:t>
      </w:r>
      <w:r w:rsidR="00166A8B">
        <w:rPr>
          <w:rFonts w:ascii="Times New Roman" w:hAnsi="Times New Roman"/>
        </w:rPr>
        <w:t xml:space="preserve"> in Small Containers</w:t>
      </w:r>
      <w:r w:rsidR="00166A8B" w:rsidRPr="004866A1">
        <w:rPr>
          <w:rFonts w:ascii="Times New Roman" w:hAnsi="Times New Roman"/>
        </w:rPr>
        <w:t xml:space="preserve"> </w:t>
      </w:r>
      <w:r w:rsidR="00857824" w:rsidRPr="004866A1">
        <w:rPr>
          <w:rFonts w:ascii="Times New Roman" w:hAnsi="Times New Roman"/>
        </w:rPr>
        <w:t>S</w:t>
      </w:r>
      <w:r w:rsidRPr="004866A1">
        <w:rPr>
          <w:rFonts w:ascii="Times New Roman" w:hAnsi="Times New Roman"/>
        </w:rPr>
        <w:t>old</w:t>
      </w:r>
      <w:r w:rsidR="000A4A6C" w:rsidRPr="004866A1">
        <w:rPr>
          <w:rFonts w:ascii="Times New Roman" w:hAnsi="Times New Roman"/>
        </w:rPr>
        <w:t xml:space="preserve"> for Re-Sale</w:t>
      </w:r>
      <w:r w:rsidRPr="004866A1">
        <w:rPr>
          <w:rFonts w:ascii="Times New Roman" w:hAnsi="Times New Roman"/>
        </w:rPr>
        <w:t>:</w:t>
      </w:r>
    </w:p>
    <w:p w14:paraId="00A4CD61" w14:textId="77777777" w:rsidR="00A825A8" w:rsidRPr="004866A1" w:rsidRDefault="000B209B"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Verify that purchaser is properly trained and certified</w:t>
      </w:r>
      <w:r w:rsidR="003531FA" w:rsidRPr="004866A1">
        <w:rPr>
          <w:rFonts w:ascii="Times New Roman" w:hAnsi="Times New Roman"/>
        </w:rPr>
        <w:t>.</w:t>
      </w:r>
    </w:p>
    <w:p w14:paraId="4D67A6E1" w14:textId="77777777" w:rsidR="000B209B"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Compile</w:t>
      </w:r>
      <w:r w:rsidR="00166A8B">
        <w:rPr>
          <w:rFonts w:ascii="Times New Roman" w:hAnsi="Times New Roman"/>
        </w:rPr>
        <w:t xml:space="preserve">, </w:t>
      </w:r>
      <w:r w:rsidRPr="004866A1">
        <w:rPr>
          <w:rFonts w:ascii="Times New Roman" w:hAnsi="Times New Roman"/>
        </w:rPr>
        <w:t>file</w:t>
      </w:r>
      <w:r w:rsidR="00166A8B">
        <w:rPr>
          <w:rFonts w:ascii="Times New Roman" w:hAnsi="Times New Roman"/>
        </w:rPr>
        <w:t>, and keep for a minimum of three years</w:t>
      </w:r>
      <w:r w:rsidRPr="004866A1">
        <w:rPr>
          <w:rFonts w:ascii="Times New Roman" w:hAnsi="Times New Roman"/>
        </w:rPr>
        <w:t xml:space="preserve"> written statements from uncertified purchasers verifying their intent to only resell the small containers of refrigerant.</w:t>
      </w:r>
    </w:p>
    <w:p w14:paraId="1C79D8C3" w14:textId="77777777" w:rsidR="00A23FEF" w:rsidRPr="004866A1" w:rsidRDefault="00A23FEF" w:rsidP="00E91FC0">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97D79AC" w14:textId="77777777" w:rsidR="00A23FEF" w:rsidRPr="004866A1" w:rsidRDefault="00F30B29" w:rsidP="00F30B2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A23FEF" w:rsidRPr="004866A1">
        <w:rPr>
          <w:rFonts w:ascii="Times New Roman" w:hAnsi="Times New Roman"/>
          <w:u w:val="single"/>
        </w:rPr>
        <w:t>Independent Standards Testing Organizations</w:t>
      </w:r>
    </w:p>
    <w:p w14:paraId="2DB1843E" w14:textId="77777777" w:rsidR="00A23FEF" w:rsidRPr="004866A1" w:rsidRDefault="00A23FEF" w:rsidP="00A23FEF">
      <w:pPr>
        <w:widowControl/>
        <w:tabs>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0E2B0050" w14:textId="77777777"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New</w:t>
      </w:r>
      <w:r w:rsidR="005D052A" w:rsidRPr="004866A1">
        <w:rPr>
          <w:rFonts w:ascii="Times New Roman" w:hAnsi="Times New Roman"/>
        </w:rPr>
        <w:t xml:space="preserve"> Independent Standards </w:t>
      </w:r>
      <w:r w:rsidRPr="004866A1">
        <w:rPr>
          <w:rFonts w:ascii="Times New Roman" w:hAnsi="Times New Roman"/>
        </w:rPr>
        <w:t>Testing Organization Certification</w:t>
      </w:r>
    </w:p>
    <w:p w14:paraId="22B7C2F9" w14:textId="77777777" w:rsidR="00A825A8"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Research SAE J standards on </w:t>
      </w:r>
      <w:r w:rsidR="000A4A6C" w:rsidRPr="004866A1">
        <w:rPr>
          <w:rFonts w:ascii="Times New Roman" w:hAnsi="Times New Roman"/>
        </w:rPr>
        <w:t xml:space="preserve">MVAC </w:t>
      </w:r>
      <w:r w:rsidR="000B3668" w:rsidRPr="004866A1">
        <w:rPr>
          <w:rFonts w:ascii="Times New Roman" w:hAnsi="Times New Roman"/>
        </w:rPr>
        <w:t>refrigerant handling</w:t>
      </w:r>
      <w:r w:rsidRPr="004866A1">
        <w:rPr>
          <w:rFonts w:ascii="Times New Roman" w:hAnsi="Times New Roman"/>
        </w:rPr>
        <w:t xml:space="preserve"> equipment.</w:t>
      </w:r>
    </w:p>
    <w:p w14:paraId="7EBF8FFD" w14:textId="77777777" w:rsidR="00A825A8"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Compile test methodology, a list of </w:t>
      </w:r>
      <w:r w:rsidR="00163E73" w:rsidRPr="004866A1">
        <w:rPr>
          <w:rFonts w:ascii="Times New Roman" w:hAnsi="Times New Roman"/>
        </w:rPr>
        <w:t xml:space="preserve">required </w:t>
      </w:r>
      <w:r w:rsidRPr="004866A1">
        <w:rPr>
          <w:rFonts w:ascii="Times New Roman" w:hAnsi="Times New Roman"/>
        </w:rPr>
        <w:t xml:space="preserve">equipment, and </w:t>
      </w:r>
      <w:r w:rsidR="00542AE6" w:rsidRPr="004866A1">
        <w:rPr>
          <w:rFonts w:ascii="Times New Roman" w:hAnsi="Times New Roman"/>
        </w:rPr>
        <w:t>other information regarding the SAE standards</w:t>
      </w:r>
      <w:r w:rsidRPr="004866A1">
        <w:rPr>
          <w:rFonts w:ascii="Times New Roman" w:hAnsi="Times New Roman"/>
        </w:rPr>
        <w:t xml:space="preserve"> for the application to EPA.</w:t>
      </w:r>
    </w:p>
    <w:p w14:paraId="1603CC55" w14:textId="77777777" w:rsidR="00A23FEF" w:rsidRPr="004866A1" w:rsidRDefault="00DF2120"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Prepare and s</w:t>
      </w:r>
      <w:r w:rsidR="00A23FEF" w:rsidRPr="004866A1">
        <w:rPr>
          <w:rFonts w:ascii="Times New Roman" w:hAnsi="Times New Roman"/>
        </w:rPr>
        <w:t xml:space="preserve">ubmit application to EPA that documents capacity to accurately test whether refrigerant </w:t>
      </w:r>
      <w:r w:rsidR="00EA2DED" w:rsidRPr="004866A1">
        <w:rPr>
          <w:rFonts w:ascii="Times New Roman" w:hAnsi="Times New Roman"/>
        </w:rPr>
        <w:t xml:space="preserve">handling </w:t>
      </w:r>
      <w:r w:rsidR="00A23FEF" w:rsidRPr="004866A1">
        <w:rPr>
          <w:rFonts w:ascii="Times New Roman" w:hAnsi="Times New Roman"/>
        </w:rPr>
        <w:t>equipment complies with the applicable standards</w:t>
      </w:r>
      <w:r w:rsidR="00AC1283" w:rsidRPr="004866A1">
        <w:rPr>
          <w:rFonts w:ascii="Times New Roman" w:hAnsi="Times New Roman"/>
        </w:rPr>
        <w:t xml:space="preserve">, an absence of conflict of interest or financial benefit based on test results and an agreement to allow EPA access to verify information </w:t>
      </w:r>
      <w:r w:rsidR="00A23FEF" w:rsidRPr="004866A1">
        <w:rPr>
          <w:rFonts w:ascii="Times New Roman" w:hAnsi="Times New Roman"/>
        </w:rPr>
        <w:t xml:space="preserve">to ensure that the testing program fulfills the </w:t>
      </w:r>
      <w:r w:rsidR="00AF48FE">
        <w:rPr>
          <w:rFonts w:ascii="Times New Roman" w:hAnsi="Times New Roman"/>
        </w:rPr>
        <w:t xml:space="preserve">applicable </w:t>
      </w:r>
      <w:r w:rsidR="00A23FEF" w:rsidRPr="004866A1">
        <w:rPr>
          <w:rFonts w:ascii="Times New Roman" w:hAnsi="Times New Roman"/>
        </w:rPr>
        <w:t>SAE J</w:t>
      </w:r>
      <w:r w:rsidR="009C567C">
        <w:rPr>
          <w:rFonts w:ascii="Times New Roman" w:hAnsi="Times New Roman"/>
        </w:rPr>
        <w:t xml:space="preserve"> </w:t>
      </w:r>
      <w:r w:rsidR="00A23FEF" w:rsidRPr="004866A1">
        <w:rPr>
          <w:rFonts w:ascii="Times New Roman" w:hAnsi="Times New Roman"/>
        </w:rPr>
        <w:t>standards</w:t>
      </w:r>
      <w:r w:rsidR="00AF48FE">
        <w:rPr>
          <w:rFonts w:ascii="Times New Roman" w:hAnsi="Times New Roman"/>
        </w:rPr>
        <w:t>, adopted in the appendices at 40 CFR part 82, subpart B,</w:t>
      </w:r>
      <w:r w:rsidR="00A23FEF" w:rsidRPr="004866A1">
        <w:rPr>
          <w:rFonts w:ascii="Times New Roman" w:hAnsi="Times New Roman"/>
        </w:rPr>
        <w:t xml:space="preserve"> for recycling and recovery equipment.</w:t>
      </w:r>
    </w:p>
    <w:p w14:paraId="2AC29041" w14:textId="77777777" w:rsidR="00A23FEF" w:rsidRDefault="00A23FEF" w:rsidP="00A23FEF">
      <w:pPr>
        <w:widowControl/>
        <w:tabs>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0524CA02" w14:textId="77777777" w:rsidR="00AF48FE" w:rsidRDefault="00986448" w:rsidP="00AF48FE">
      <w:pPr>
        <w:widowControl/>
        <w:ind w:firstLine="720"/>
        <w:rPr>
          <w:rFonts w:ascii="Times New Roman" w:hAnsi="Times New Roman"/>
          <w:u w:val="single"/>
        </w:rPr>
      </w:pPr>
      <w:r w:rsidRPr="00AF48FE">
        <w:rPr>
          <w:rFonts w:ascii="Times New Roman" w:hAnsi="Times New Roman"/>
          <w:u w:val="single"/>
        </w:rPr>
        <w:t>Substantially Identical Equipment</w:t>
      </w:r>
    </w:p>
    <w:p w14:paraId="6F6671A3" w14:textId="77777777" w:rsidR="00AF48FE" w:rsidRPr="00AF48FE" w:rsidRDefault="00AF48FE" w:rsidP="00AF48FE">
      <w:pPr>
        <w:widowControl/>
        <w:ind w:firstLine="720"/>
        <w:rPr>
          <w:rFonts w:ascii="Times New Roman" w:hAnsi="Times New Roman"/>
          <w:u w:val="single"/>
        </w:rPr>
      </w:pPr>
    </w:p>
    <w:p w14:paraId="48225BEC" w14:textId="77777777" w:rsidR="00AF48FE" w:rsidRDefault="00AF48FE" w:rsidP="00986448">
      <w:pPr>
        <w:widowControl/>
        <w:numPr>
          <w:ilvl w:val="0"/>
          <w:numId w:val="8"/>
        </w:numPr>
        <w:rPr>
          <w:rFonts w:ascii="Times New Roman" w:hAnsi="Times New Roman"/>
        </w:rPr>
      </w:pPr>
      <w:r>
        <w:rPr>
          <w:rFonts w:ascii="Times New Roman" w:hAnsi="Times New Roman"/>
        </w:rPr>
        <w:t xml:space="preserve">Substantially Identical Equipment </w:t>
      </w:r>
      <w:r w:rsidR="00986448">
        <w:rPr>
          <w:rFonts w:ascii="Times New Roman" w:hAnsi="Times New Roman"/>
        </w:rPr>
        <w:t>Owners or Manufacturers</w:t>
      </w:r>
    </w:p>
    <w:p w14:paraId="692D412D" w14:textId="77777777" w:rsidR="00AF48FE" w:rsidRDefault="00986448" w:rsidP="00AF48FE">
      <w:pPr>
        <w:widowControl/>
        <w:numPr>
          <w:ilvl w:val="1"/>
          <w:numId w:val="8"/>
        </w:numPr>
        <w:rPr>
          <w:rFonts w:ascii="Times New Roman" w:hAnsi="Times New Roman"/>
        </w:rPr>
      </w:pPr>
      <w:r w:rsidRPr="00AF48FE">
        <w:rPr>
          <w:rFonts w:ascii="Times New Roman" w:hAnsi="Times New Roman"/>
        </w:rPr>
        <w:t xml:space="preserve">Locate information that will verify that the equipment can perform to the </w:t>
      </w:r>
      <w:r w:rsidR="00AF48FE">
        <w:rPr>
          <w:rFonts w:ascii="Times New Roman" w:hAnsi="Times New Roman"/>
        </w:rPr>
        <w:t xml:space="preserve">applicable </w:t>
      </w:r>
      <w:r w:rsidRPr="00AF48FE">
        <w:rPr>
          <w:rFonts w:ascii="Times New Roman" w:hAnsi="Times New Roman"/>
        </w:rPr>
        <w:t>SAE J</w:t>
      </w:r>
      <w:r w:rsidR="00AF48FE">
        <w:rPr>
          <w:rFonts w:ascii="Times New Roman" w:hAnsi="Times New Roman"/>
        </w:rPr>
        <w:t xml:space="preserve"> </w:t>
      </w:r>
      <w:r w:rsidRPr="00AF48FE">
        <w:rPr>
          <w:rFonts w:ascii="Times New Roman" w:hAnsi="Times New Roman"/>
        </w:rPr>
        <w:t>standards, including process flow sheets and a list of components.</w:t>
      </w:r>
    </w:p>
    <w:p w14:paraId="082A5064" w14:textId="77777777" w:rsidR="00986448" w:rsidRPr="00AF48FE" w:rsidRDefault="00986448" w:rsidP="00AF48FE">
      <w:pPr>
        <w:widowControl/>
        <w:numPr>
          <w:ilvl w:val="1"/>
          <w:numId w:val="8"/>
        </w:numPr>
        <w:rPr>
          <w:rFonts w:ascii="Times New Roman" w:hAnsi="Times New Roman"/>
        </w:rPr>
      </w:pPr>
      <w:r w:rsidRPr="00AF48FE">
        <w:rPr>
          <w:rFonts w:ascii="Times New Roman" w:hAnsi="Times New Roman"/>
        </w:rPr>
        <w:t>Compile supporting information and submit it to EPA</w:t>
      </w:r>
      <w:r w:rsidR="009C567C">
        <w:rPr>
          <w:rFonts w:ascii="Times New Roman" w:hAnsi="Times New Roman"/>
        </w:rPr>
        <w:t>.</w:t>
      </w:r>
    </w:p>
    <w:p w14:paraId="5A5AB52A" w14:textId="77777777" w:rsidR="00986448" w:rsidRPr="004866A1" w:rsidRDefault="00986448" w:rsidP="00986448">
      <w:pPr>
        <w:widowControl/>
        <w:tabs>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64E4E5DF" w14:textId="77777777" w:rsidR="0075447A" w:rsidRPr="004866A1" w:rsidRDefault="00FB7F0E" w:rsidP="00F30B2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75447A" w:rsidRPr="004866A1">
        <w:rPr>
          <w:rFonts w:ascii="Times New Roman" w:hAnsi="Times New Roman"/>
          <w:u w:val="single"/>
        </w:rPr>
        <w:t>Technician Certification Programs</w:t>
      </w:r>
    </w:p>
    <w:p w14:paraId="3C537F24"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A416DD4" w14:textId="77777777"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New </w:t>
      </w:r>
      <w:r w:rsidR="00F5120A" w:rsidRPr="004866A1">
        <w:rPr>
          <w:rFonts w:ascii="Times New Roman" w:hAnsi="Times New Roman"/>
        </w:rPr>
        <w:t xml:space="preserve">Technician Certification </w:t>
      </w:r>
      <w:r w:rsidRPr="004866A1">
        <w:rPr>
          <w:rFonts w:ascii="Times New Roman" w:hAnsi="Times New Roman"/>
        </w:rPr>
        <w:t>Program Certification:</w:t>
      </w:r>
    </w:p>
    <w:p w14:paraId="6B1F517A" w14:textId="77777777" w:rsidR="00E505D5" w:rsidRPr="004866A1" w:rsidRDefault="00163E73"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lastRenderedPageBreak/>
        <w:t>Compile documents and s</w:t>
      </w:r>
      <w:r w:rsidR="0075447A" w:rsidRPr="004866A1">
        <w:rPr>
          <w:rFonts w:ascii="Times New Roman" w:hAnsi="Times New Roman"/>
        </w:rPr>
        <w:t xml:space="preserve">ubmit </w:t>
      </w:r>
      <w:r w:rsidR="006F54A4" w:rsidRPr="004866A1">
        <w:rPr>
          <w:rFonts w:ascii="Times New Roman" w:hAnsi="Times New Roman"/>
        </w:rPr>
        <w:t xml:space="preserve">to EPA </w:t>
      </w:r>
      <w:r w:rsidR="005F2C5A">
        <w:rPr>
          <w:rFonts w:ascii="Times New Roman" w:hAnsi="Times New Roman"/>
        </w:rPr>
        <w:t xml:space="preserve">for </w:t>
      </w:r>
      <w:r w:rsidR="006F54A4" w:rsidRPr="004866A1">
        <w:rPr>
          <w:rFonts w:ascii="Times New Roman" w:hAnsi="Times New Roman"/>
        </w:rPr>
        <w:t xml:space="preserve">verification that training program meets EPA </w:t>
      </w:r>
      <w:r w:rsidR="00AF48FE">
        <w:rPr>
          <w:rFonts w:ascii="Times New Roman" w:hAnsi="Times New Roman"/>
        </w:rPr>
        <w:t>requirements</w:t>
      </w:r>
      <w:r w:rsidR="0075447A" w:rsidRPr="004866A1">
        <w:rPr>
          <w:rFonts w:ascii="Times New Roman" w:hAnsi="Times New Roman"/>
        </w:rPr>
        <w:t>.</w:t>
      </w:r>
    </w:p>
    <w:p w14:paraId="2B85B201" w14:textId="77777777" w:rsidR="003531FA" w:rsidRPr="004866A1" w:rsidRDefault="003531FA" w:rsidP="003531F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530"/>
        <w:rPr>
          <w:rFonts w:ascii="Times New Roman" w:hAnsi="Times New Roman"/>
        </w:rPr>
      </w:pPr>
    </w:p>
    <w:p w14:paraId="430A8D6E" w14:textId="77777777" w:rsidR="00A825A8" w:rsidRPr="004866A1" w:rsidRDefault="00E505D5"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Technician Certification </w:t>
      </w:r>
      <w:r w:rsidR="00163E73" w:rsidRPr="004866A1">
        <w:rPr>
          <w:rFonts w:ascii="Times New Roman" w:hAnsi="Times New Roman"/>
        </w:rPr>
        <w:t>Program Review:</w:t>
      </w:r>
    </w:p>
    <w:p w14:paraId="06E0903A" w14:textId="77777777" w:rsidR="00A825A8" w:rsidRPr="004866A1" w:rsidRDefault="0075447A"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Conduct </w:t>
      </w:r>
      <w:r w:rsidR="006F54A4" w:rsidRPr="004866A1">
        <w:rPr>
          <w:rFonts w:ascii="Times New Roman" w:hAnsi="Times New Roman"/>
        </w:rPr>
        <w:t xml:space="preserve">periodic </w:t>
      </w:r>
      <w:r w:rsidRPr="004866A1">
        <w:rPr>
          <w:rFonts w:ascii="Times New Roman" w:hAnsi="Times New Roman"/>
        </w:rPr>
        <w:t>program review</w:t>
      </w:r>
      <w:r w:rsidR="006F54A4" w:rsidRPr="004866A1">
        <w:rPr>
          <w:rFonts w:ascii="Times New Roman" w:hAnsi="Times New Roman"/>
        </w:rPr>
        <w:t>s</w:t>
      </w:r>
      <w:r w:rsidR="00C37EB6">
        <w:rPr>
          <w:rFonts w:ascii="Times New Roman" w:hAnsi="Times New Roman"/>
        </w:rPr>
        <w:t>.</w:t>
      </w:r>
    </w:p>
    <w:p w14:paraId="7009BDAF" w14:textId="77777777" w:rsidR="0075447A" w:rsidRPr="004866A1" w:rsidRDefault="00DF2120"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Prepare and submit</w:t>
      </w:r>
      <w:r w:rsidR="00163E73" w:rsidRPr="004866A1">
        <w:rPr>
          <w:rFonts w:ascii="Times New Roman" w:hAnsi="Times New Roman"/>
        </w:rPr>
        <w:t xml:space="preserve"> summary of program review to</w:t>
      </w:r>
      <w:r w:rsidR="0075447A" w:rsidRPr="004866A1">
        <w:rPr>
          <w:rFonts w:ascii="Times New Roman" w:hAnsi="Times New Roman"/>
        </w:rPr>
        <w:t xml:space="preserve"> EPA</w:t>
      </w:r>
      <w:r w:rsidR="006F54A4" w:rsidRPr="004866A1">
        <w:rPr>
          <w:rFonts w:ascii="Times New Roman" w:hAnsi="Times New Roman"/>
        </w:rPr>
        <w:t xml:space="preserve"> every two years</w:t>
      </w:r>
      <w:r w:rsidR="00C37EB6">
        <w:rPr>
          <w:rFonts w:ascii="Times New Roman" w:hAnsi="Times New Roman"/>
        </w:rPr>
        <w:t>.</w:t>
      </w:r>
    </w:p>
    <w:p w14:paraId="40BEE0C1" w14:textId="77777777" w:rsidR="000A44D3" w:rsidRPr="004866A1" w:rsidRDefault="000A44D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C12174"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4866A1">
        <w:rPr>
          <w:rFonts w:ascii="Times New Roman" w:hAnsi="Times New Roman"/>
          <w:b/>
          <w:bCs/>
        </w:rPr>
        <w:t>5.</w:t>
      </w:r>
      <w:r w:rsidRPr="004866A1">
        <w:rPr>
          <w:rFonts w:ascii="Times New Roman" w:hAnsi="Times New Roman"/>
          <w:b/>
          <w:bCs/>
        </w:rPr>
        <w:tab/>
      </w:r>
      <w:r w:rsidRPr="004866A1">
        <w:rPr>
          <w:rFonts w:ascii="Times New Roman" w:hAnsi="Times New Roman"/>
          <w:b/>
          <w:bCs/>
          <w:u w:val="single"/>
        </w:rPr>
        <w:t>The Information Collected:  Agency Activities, Collection Methodology, and Informa</w:t>
      </w:r>
      <w:r w:rsidRPr="004866A1">
        <w:rPr>
          <w:rFonts w:ascii="Times New Roman" w:hAnsi="Times New Roman"/>
          <w:b/>
          <w:bCs/>
          <w:u w:val="single"/>
        </w:rPr>
        <w:softHyphen/>
        <w:t>tion Management</w:t>
      </w:r>
    </w:p>
    <w:p w14:paraId="0D2D5B13"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200BAC2A"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Agency Activities</w:t>
      </w:r>
    </w:p>
    <w:p w14:paraId="7AD88CF0"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A3D08A" w14:textId="77777777" w:rsidR="00A825A8" w:rsidRPr="004866A1" w:rsidRDefault="003531F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 xml:space="preserve">One-Time Equipment </w:t>
      </w:r>
      <w:r w:rsidR="00AE5039" w:rsidRPr="004866A1">
        <w:rPr>
          <w:rFonts w:ascii="Times New Roman" w:hAnsi="Times New Roman"/>
        </w:rPr>
        <w:t xml:space="preserve">and User </w:t>
      </w:r>
      <w:r w:rsidR="00F5120A" w:rsidRPr="004866A1">
        <w:rPr>
          <w:rFonts w:ascii="Times New Roman" w:hAnsi="Times New Roman"/>
        </w:rPr>
        <w:t xml:space="preserve">Certification </w:t>
      </w:r>
      <w:r w:rsidRPr="004866A1">
        <w:rPr>
          <w:rFonts w:ascii="Times New Roman" w:hAnsi="Times New Roman"/>
        </w:rPr>
        <w:t>F</w:t>
      </w:r>
      <w:r w:rsidR="00647160" w:rsidRPr="004866A1">
        <w:rPr>
          <w:rFonts w:ascii="Times New Roman" w:hAnsi="Times New Roman"/>
        </w:rPr>
        <w:t>orms</w:t>
      </w:r>
      <w:r w:rsidR="00F5120A" w:rsidRPr="004866A1">
        <w:rPr>
          <w:rFonts w:ascii="Times New Roman" w:hAnsi="Times New Roman"/>
        </w:rPr>
        <w:t>:</w:t>
      </w:r>
    </w:p>
    <w:p w14:paraId="078439FE" w14:textId="0240808B" w:rsidR="00986448" w:rsidRDefault="007101AC"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Review and s</w:t>
      </w:r>
      <w:r w:rsidR="00A825A8" w:rsidRPr="004866A1">
        <w:rPr>
          <w:rFonts w:ascii="Times New Roman" w:hAnsi="Times New Roman"/>
        </w:rPr>
        <w:t>tore</w:t>
      </w:r>
      <w:r w:rsidRPr="004866A1">
        <w:rPr>
          <w:rFonts w:ascii="Times New Roman" w:hAnsi="Times New Roman"/>
        </w:rPr>
        <w:t xml:space="preserve"> certification applications and supporting documents </w:t>
      </w:r>
      <w:r w:rsidR="0075447A" w:rsidRPr="004866A1">
        <w:rPr>
          <w:rFonts w:ascii="Times New Roman" w:hAnsi="Times New Roman"/>
        </w:rPr>
        <w:t xml:space="preserve">from all entities that have purchased approved </w:t>
      </w:r>
      <w:r w:rsidR="00EA2DED" w:rsidRPr="004866A1">
        <w:rPr>
          <w:rFonts w:ascii="Times New Roman" w:hAnsi="Times New Roman"/>
        </w:rPr>
        <w:t xml:space="preserve">refrigerant handling </w:t>
      </w:r>
      <w:r w:rsidR="0075447A" w:rsidRPr="004866A1">
        <w:rPr>
          <w:rFonts w:ascii="Times New Roman" w:hAnsi="Times New Roman"/>
        </w:rPr>
        <w:t>equipment</w:t>
      </w:r>
      <w:r w:rsidR="009C567C">
        <w:rPr>
          <w:rFonts w:ascii="Times New Roman" w:hAnsi="Times New Roman"/>
        </w:rPr>
        <w:t>.</w:t>
      </w:r>
    </w:p>
    <w:p w14:paraId="76B18269" w14:textId="77777777" w:rsidR="008726E2" w:rsidRPr="004866A1" w:rsidRDefault="008726E2" w:rsidP="004E2447">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E4FEBE" w14:textId="77777777" w:rsidR="00A825A8" w:rsidRPr="004E2447" w:rsidRDefault="00A825A8"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E2447">
        <w:rPr>
          <w:rFonts w:ascii="Times New Roman" w:hAnsi="Times New Roman"/>
        </w:rPr>
        <w:t>Records of Certified Technicians:</w:t>
      </w:r>
    </w:p>
    <w:p w14:paraId="760D7797" w14:textId="77777777" w:rsidR="00A825A8" w:rsidRPr="004E2447" w:rsidRDefault="003907A2"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2447">
        <w:rPr>
          <w:rFonts w:ascii="Times New Roman" w:hAnsi="Times New Roman"/>
        </w:rPr>
        <w:t>No Agency action required.</w:t>
      </w:r>
    </w:p>
    <w:p w14:paraId="7DB1E160" w14:textId="77777777"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14:paraId="2C201417" w14:textId="77777777"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Records of Refrigerant Sent Off-</w:t>
      </w:r>
      <w:r w:rsidR="003531FA" w:rsidRPr="004866A1">
        <w:rPr>
          <w:rFonts w:ascii="Times New Roman" w:hAnsi="Times New Roman"/>
        </w:rPr>
        <w:t>s</w:t>
      </w:r>
      <w:r w:rsidRPr="004866A1">
        <w:rPr>
          <w:rFonts w:ascii="Times New Roman" w:hAnsi="Times New Roman"/>
        </w:rPr>
        <w:t>ite:</w:t>
      </w:r>
    </w:p>
    <w:p w14:paraId="65AF85B4" w14:textId="77777777" w:rsidR="003907A2" w:rsidRPr="004866A1" w:rsidRDefault="003907A2" w:rsidP="003907A2">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No Agency action required.</w:t>
      </w:r>
    </w:p>
    <w:p w14:paraId="19A931F2" w14:textId="77777777"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14:paraId="0AEDC571" w14:textId="77777777"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 xml:space="preserve">Records of Refrigerant </w:t>
      </w:r>
      <w:r w:rsidR="003531FA" w:rsidRPr="004866A1">
        <w:rPr>
          <w:rFonts w:ascii="Times New Roman" w:hAnsi="Times New Roman"/>
        </w:rPr>
        <w:t>S</w:t>
      </w:r>
      <w:r w:rsidRPr="004866A1">
        <w:rPr>
          <w:rFonts w:ascii="Times New Roman" w:hAnsi="Times New Roman"/>
        </w:rPr>
        <w:t>old</w:t>
      </w:r>
      <w:r w:rsidR="000A4A6C" w:rsidRPr="004866A1">
        <w:rPr>
          <w:rFonts w:ascii="Times New Roman" w:hAnsi="Times New Roman"/>
        </w:rPr>
        <w:t xml:space="preserve"> for Re-Sale</w:t>
      </w:r>
      <w:r w:rsidRPr="004866A1">
        <w:rPr>
          <w:rFonts w:ascii="Times New Roman" w:hAnsi="Times New Roman"/>
        </w:rPr>
        <w:t>:</w:t>
      </w:r>
    </w:p>
    <w:p w14:paraId="5EBC4030" w14:textId="77777777" w:rsidR="003907A2" w:rsidRPr="004866A1" w:rsidRDefault="003907A2" w:rsidP="003907A2">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No Agency action required.</w:t>
      </w:r>
    </w:p>
    <w:p w14:paraId="76F75DDB" w14:textId="77777777"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14:paraId="0AD89465" w14:textId="77777777"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 xml:space="preserve">New </w:t>
      </w:r>
      <w:r w:rsidR="00F423FF" w:rsidRPr="004866A1">
        <w:rPr>
          <w:rFonts w:ascii="Times New Roman" w:hAnsi="Times New Roman"/>
        </w:rPr>
        <w:t xml:space="preserve">Independent Standards </w:t>
      </w:r>
      <w:r w:rsidRPr="004866A1">
        <w:rPr>
          <w:rFonts w:ascii="Times New Roman" w:hAnsi="Times New Roman"/>
        </w:rPr>
        <w:t>Testing Organization Certification</w:t>
      </w:r>
      <w:r w:rsidR="003531FA" w:rsidRPr="004866A1">
        <w:rPr>
          <w:rFonts w:ascii="Times New Roman" w:hAnsi="Times New Roman"/>
        </w:rPr>
        <w:t>:</w:t>
      </w:r>
    </w:p>
    <w:p w14:paraId="31C1A7A8" w14:textId="77777777" w:rsidR="00E505D5" w:rsidRPr="004866A1" w:rsidRDefault="00AC1283"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Review applications from independent labs that request </w:t>
      </w:r>
      <w:r w:rsidR="000E4534">
        <w:rPr>
          <w:rFonts w:ascii="Times New Roman" w:hAnsi="Times New Roman"/>
        </w:rPr>
        <w:t xml:space="preserve">approval </w:t>
      </w:r>
      <w:r w:rsidRPr="004866A1">
        <w:rPr>
          <w:rFonts w:ascii="Times New Roman" w:hAnsi="Times New Roman"/>
        </w:rPr>
        <w:t xml:space="preserve">to certify </w:t>
      </w:r>
      <w:r w:rsidR="00EA2DED" w:rsidRPr="004866A1">
        <w:rPr>
          <w:rFonts w:ascii="Times New Roman" w:hAnsi="Times New Roman"/>
        </w:rPr>
        <w:t xml:space="preserve">refrigerant handling </w:t>
      </w:r>
      <w:r w:rsidRPr="004866A1">
        <w:rPr>
          <w:rFonts w:ascii="Times New Roman" w:hAnsi="Times New Roman"/>
        </w:rPr>
        <w:t>equipment.</w:t>
      </w:r>
    </w:p>
    <w:p w14:paraId="6D499E03" w14:textId="77777777"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14:paraId="3C3FCBF5" w14:textId="77777777"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New Technician Certification Program Certification:</w:t>
      </w:r>
    </w:p>
    <w:p w14:paraId="76803B03" w14:textId="77777777" w:rsidR="00E505D5" w:rsidRPr="004866A1" w:rsidRDefault="0075447A"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Review </w:t>
      </w:r>
      <w:r w:rsidR="001E5460" w:rsidRPr="004866A1">
        <w:rPr>
          <w:rFonts w:ascii="Times New Roman" w:hAnsi="Times New Roman"/>
        </w:rPr>
        <w:t>applications from</w:t>
      </w:r>
      <w:r w:rsidRPr="004866A1">
        <w:rPr>
          <w:rFonts w:ascii="Times New Roman" w:hAnsi="Times New Roman"/>
        </w:rPr>
        <w:t xml:space="preserve"> </w:t>
      </w:r>
      <w:r w:rsidR="00A54433" w:rsidRPr="004866A1">
        <w:rPr>
          <w:rFonts w:ascii="Times New Roman" w:hAnsi="Times New Roman"/>
        </w:rPr>
        <w:t xml:space="preserve">new </w:t>
      </w:r>
      <w:r w:rsidRPr="004866A1">
        <w:rPr>
          <w:rFonts w:ascii="Times New Roman" w:hAnsi="Times New Roman"/>
        </w:rPr>
        <w:t>technician certification programs.</w:t>
      </w:r>
    </w:p>
    <w:p w14:paraId="3064C718" w14:textId="77777777"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14:paraId="2536B7DD" w14:textId="77777777"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Technician Certification Program Review:</w:t>
      </w:r>
    </w:p>
    <w:p w14:paraId="3F387273" w14:textId="45594CA9" w:rsidR="0075447A" w:rsidRPr="004866A1" w:rsidRDefault="0075447A"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Review program updates.</w:t>
      </w:r>
    </w:p>
    <w:p w14:paraId="738B8575" w14:textId="77777777" w:rsidR="001E5460" w:rsidRPr="004866A1" w:rsidRDefault="001E5460" w:rsidP="00E505D5">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1E5460" w:rsidRPr="004866A1" w:rsidSect="00DF39C9">
          <w:type w:val="continuous"/>
          <w:pgSz w:w="12240" w:h="15840"/>
          <w:pgMar w:top="1440" w:right="1440" w:bottom="1440" w:left="1440" w:header="1440" w:footer="1440" w:gutter="0"/>
          <w:cols w:space="720"/>
          <w:noEndnote/>
        </w:sectPr>
      </w:pPr>
    </w:p>
    <w:p w14:paraId="4A8BD7FC"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1E9A966" w14:textId="77777777" w:rsidR="0075447A" w:rsidRPr="004866A1" w:rsidRDefault="0075447A" w:rsidP="004C0955">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Collection Methodology and Management</w:t>
      </w:r>
    </w:p>
    <w:p w14:paraId="2C149981" w14:textId="77777777" w:rsidR="0075447A" w:rsidRPr="004866A1" w:rsidRDefault="0075447A" w:rsidP="004C0955">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D51AF9F" w14:textId="445B3449" w:rsidR="0075447A" w:rsidRPr="004866A1" w:rsidRDefault="002B446D" w:rsidP="004C0955">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S</w:t>
      </w:r>
      <w:r w:rsidR="0075447A" w:rsidRPr="004866A1">
        <w:rPr>
          <w:rFonts w:ascii="Times New Roman" w:hAnsi="Times New Roman"/>
        </w:rPr>
        <w:t xml:space="preserve">PD and the EPA regional offices have planned and allocated resources for the efficient and effective management and use of this information. The Agency has developed a sample form that manufacturers may distribute to service establishments that have purchased approved </w:t>
      </w:r>
      <w:r w:rsidR="00F5123D" w:rsidRPr="004866A1">
        <w:rPr>
          <w:rFonts w:ascii="Times New Roman" w:hAnsi="Times New Roman"/>
        </w:rPr>
        <w:t xml:space="preserve">refrigerant handling </w:t>
      </w:r>
      <w:r w:rsidR="0075447A" w:rsidRPr="004866A1">
        <w:rPr>
          <w:rFonts w:ascii="Times New Roman" w:hAnsi="Times New Roman"/>
        </w:rPr>
        <w:t>equipment.</w:t>
      </w:r>
      <w:r w:rsidR="006600D4">
        <w:rPr>
          <w:rFonts w:ascii="Times New Roman" w:hAnsi="Times New Roman"/>
        </w:rPr>
        <w:t xml:space="preserve"> The form is available for download on the Agency’s website.</w:t>
      </w:r>
      <w:r w:rsidR="0075447A" w:rsidRPr="004866A1">
        <w:rPr>
          <w:rFonts w:ascii="Times New Roman" w:hAnsi="Times New Roman"/>
        </w:rPr>
        <w:t xml:space="preserve"> An establishment may submit the form provided by the manufacturer of the equipment. Entities are not required to use the manu</w:t>
      </w:r>
      <w:r w:rsidR="0075447A" w:rsidRPr="004866A1">
        <w:rPr>
          <w:rFonts w:ascii="Times New Roman" w:hAnsi="Times New Roman"/>
        </w:rPr>
        <w:softHyphen/>
        <w:t xml:space="preserve">facturer's form, but they must submit the required information. The information submitted by each service establishment is maintained by the EPA </w:t>
      </w:r>
      <w:r w:rsidR="000A4A6C" w:rsidRPr="004866A1">
        <w:rPr>
          <w:rFonts w:ascii="Times New Roman" w:hAnsi="Times New Roman"/>
        </w:rPr>
        <w:t>R</w:t>
      </w:r>
      <w:r w:rsidR="0075447A" w:rsidRPr="004866A1">
        <w:rPr>
          <w:rFonts w:ascii="Times New Roman" w:hAnsi="Times New Roman"/>
        </w:rPr>
        <w:t xml:space="preserve">egional offices.  </w:t>
      </w:r>
    </w:p>
    <w:p w14:paraId="31CB44B9"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E183E81" w14:textId="77777777" w:rsidR="00A23FEF" w:rsidRDefault="00A23FEF"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lastRenderedPageBreak/>
        <w:t xml:space="preserve">Independent standards testing organizations must submit to the Agency an application documenting their capacity to accurately test whether refrigerant </w:t>
      </w:r>
      <w:r w:rsidR="00F5123D" w:rsidRPr="004866A1">
        <w:rPr>
          <w:rFonts w:ascii="Times New Roman" w:hAnsi="Times New Roman"/>
        </w:rPr>
        <w:t xml:space="preserve">handling </w:t>
      </w:r>
      <w:r w:rsidRPr="004866A1">
        <w:rPr>
          <w:rFonts w:ascii="Times New Roman" w:hAnsi="Times New Roman"/>
        </w:rPr>
        <w:t>equipment complies with the applicable standards</w:t>
      </w:r>
      <w:r w:rsidR="00BD7D31" w:rsidRPr="004866A1">
        <w:rPr>
          <w:rFonts w:ascii="Times New Roman" w:hAnsi="Times New Roman"/>
        </w:rPr>
        <w:t>, an absence of conflict of interest or financial benefit based on test results, and an agreement to allow EPA access to verify information</w:t>
      </w:r>
      <w:r w:rsidRPr="004866A1">
        <w:rPr>
          <w:rFonts w:ascii="Times New Roman" w:hAnsi="Times New Roman"/>
        </w:rPr>
        <w:t>. The Agency examines the submitted test procedures for their ability to meet the SAE standards as specified in Section 609 of the Act. These applications may be submitted manually or electronically, as long as they are made available for Agency review.</w:t>
      </w:r>
    </w:p>
    <w:p w14:paraId="6322B7C6" w14:textId="77777777" w:rsidR="004E2447" w:rsidRDefault="004E2447"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45F109C3" w14:textId="342BD361" w:rsidR="004E2447" w:rsidRPr="004866A1" w:rsidRDefault="007F10F7" w:rsidP="001565B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T</w:t>
      </w:r>
      <w:r w:rsidRPr="007F10F7">
        <w:rPr>
          <w:rFonts w:ascii="Times New Roman" w:hAnsi="Times New Roman"/>
        </w:rPr>
        <w:t>he substantially identical equipment approval process is no longer</w:t>
      </w:r>
      <w:r>
        <w:rPr>
          <w:rFonts w:ascii="Times New Roman" w:hAnsi="Times New Roman"/>
        </w:rPr>
        <w:t xml:space="preserve"> </w:t>
      </w:r>
      <w:r w:rsidRPr="007F10F7">
        <w:rPr>
          <w:rFonts w:ascii="Times New Roman" w:hAnsi="Times New Roman"/>
        </w:rPr>
        <w:t>applicable for refrigerant handling equipment manufactured prior</w:t>
      </w:r>
      <w:r>
        <w:rPr>
          <w:rFonts w:ascii="Times New Roman" w:hAnsi="Times New Roman"/>
        </w:rPr>
        <w:t xml:space="preserve"> to the</w:t>
      </w:r>
      <w:r w:rsidRPr="007F10F7">
        <w:rPr>
          <w:rFonts w:ascii="Times New Roman" w:hAnsi="Times New Roman"/>
        </w:rPr>
        <w:t xml:space="preserve"> proposal of refrigerant equipment handling regulations.</w:t>
      </w:r>
      <w:r>
        <w:rPr>
          <w:rFonts w:ascii="Times New Roman" w:hAnsi="Times New Roman"/>
        </w:rPr>
        <w:t xml:space="preserve"> </w:t>
      </w:r>
      <w:r w:rsidRPr="002A6512">
        <w:rPr>
          <w:rFonts w:ascii="Times New Roman" w:hAnsi="Times New Roman"/>
        </w:rPr>
        <w:t>The substantially identical equipment regulation only relates</w:t>
      </w:r>
      <w:r>
        <w:rPr>
          <w:rFonts w:ascii="Times New Roman" w:hAnsi="Times New Roman"/>
        </w:rPr>
        <w:t xml:space="preserve"> to equipment initially purchased prior to March 6, 1996. </w:t>
      </w:r>
      <w:r w:rsidRPr="002A6512">
        <w:rPr>
          <w:rFonts w:ascii="Times New Roman" w:hAnsi="Times New Roman"/>
        </w:rPr>
        <w:t>Because the average lifetime of such equipment is roughly 7 years, all such equipment is obsolete today.</w:t>
      </w:r>
      <w:r>
        <w:rPr>
          <w:rFonts w:ascii="Times New Roman" w:hAnsi="Times New Roman"/>
        </w:rPr>
        <w:t xml:space="preserve"> The documentation requirements for this approval process have been removed from this ICR.</w:t>
      </w:r>
      <w:r w:rsidRPr="002A6512">
        <w:rPr>
          <w:rFonts w:ascii="Times New Roman" w:hAnsi="Times New Roman"/>
        </w:rPr>
        <w:t xml:space="preserve"> </w:t>
      </w:r>
      <w:r>
        <w:rPr>
          <w:rFonts w:ascii="Times New Roman" w:hAnsi="Times New Roman"/>
        </w:rPr>
        <w:t xml:space="preserve"> </w:t>
      </w:r>
      <w:r w:rsidRPr="007F10F7">
        <w:rPr>
          <w:rFonts w:ascii="Times New Roman" w:hAnsi="Times New Roman"/>
        </w:rPr>
        <w:t xml:space="preserve"> </w:t>
      </w:r>
      <w:r w:rsidR="004E2447">
        <w:rPr>
          <w:rFonts w:ascii="Times New Roman" w:hAnsi="Times New Roman"/>
        </w:rPr>
        <w:t xml:space="preserve"> </w:t>
      </w:r>
    </w:p>
    <w:p w14:paraId="4B1047B8" w14:textId="77777777" w:rsidR="00A23FEF" w:rsidRPr="004866A1" w:rsidRDefault="00A23FEF"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A9C3B6E" w14:textId="7DE20A30" w:rsidR="0075447A" w:rsidRPr="004866A1" w:rsidRDefault="0075447A"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Technician certification programs must </w:t>
      </w:r>
      <w:r w:rsidR="001E5460" w:rsidRPr="004866A1">
        <w:rPr>
          <w:rFonts w:ascii="Times New Roman" w:hAnsi="Times New Roman"/>
        </w:rPr>
        <w:t>submit to the Agency a verification of their compliance with EPA regulations</w:t>
      </w:r>
      <w:r w:rsidRPr="004866A1">
        <w:rPr>
          <w:rFonts w:ascii="Times New Roman" w:hAnsi="Times New Roman"/>
        </w:rPr>
        <w:t xml:space="preserve"> for review and approval by the </w:t>
      </w:r>
      <w:r w:rsidR="002B446D" w:rsidRPr="004866A1">
        <w:rPr>
          <w:rFonts w:ascii="Times New Roman" w:hAnsi="Times New Roman"/>
        </w:rPr>
        <w:t>S</w:t>
      </w:r>
      <w:r w:rsidRPr="004866A1">
        <w:rPr>
          <w:rFonts w:ascii="Times New Roman" w:hAnsi="Times New Roman"/>
        </w:rPr>
        <w:t>PD. Program materials include, but are not limited to: video tapes, scripts, manuals, booklets,</w:t>
      </w:r>
      <w:r w:rsidR="005F2C5A">
        <w:rPr>
          <w:rFonts w:ascii="Times New Roman" w:hAnsi="Times New Roman"/>
        </w:rPr>
        <w:t xml:space="preserve"> presentations,</w:t>
      </w:r>
      <w:r w:rsidRPr="004866A1">
        <w:rPr>
          <w:rFonts w:ascii="Times New Roman" w:hAnsi="Times New Roman"/>
        </w:rPr>
        <w:t xml:space="preserve"> and software or other forms of electronic information. Testing of technicians may be performed either manually or electronically. The certification programs and their </w:t>
      </w:r>
      <w:r w:rsidR="005F2C5A">
        <w:rPr>
          <w:rFonts w:ascii="Times New Roman" w:hAnsi="Times New Roman"/>
        </w:rPr>
        <w:t>tests</w:t>
      </w:r>
      <w:r w:rsidRPr="004866A1">
        <w:rPr>
          <w:rFonts w:ascii="Times New Roman" w:hAnsi="Times New Roman"/>
        </w:rPr>
        <w:t xml:space="preserve"> are kept on file at EPA for reference.   </w:t>
      </w:r>
    </w:p>
    <w:p w14:paraId="66A0BFC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EA26CF"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The Agency has determined that periodic on-site inspection is the most effective method to </w:t>
      </w:r>
      <w:r w:rsidR="00A54433" w:rsidRPr="004866A1">
        <w:rPr>
          <w:rFonts w:ascii="Times New Roman" w:hAnsi="Times New Roman"/>
        </w:rPr>
        <w:t>e</w:t>
      </w:r>
      <w:r w:rsidRPr="004866A1">
        <w:rPr>
          <w:rFonts w:ascii="Times New Roman" w:hAnsi="Times New Roman"/>
        </w:rPr>
        <w:t xml:space="preserve">nsure compliance with </w:t>
      </w:r>
      <w:r w:rsidR="006461A0" w:rsidRPr="004866A1">
        <w:rPr>
          <w:rFonts w:ascii="Times New Roman" w:hAnsi="Times New Roman"/>
        </w:rPr>
        <w:t>S</w:t>
      </w:r>
      <w:r w:rsidRPr="004866A1">
        <w:rPr>
          <w:rFonts w:ascii="Times New Roman" w:hAnsi="Times New Roman"/>
        </w:rPr>
        <w:t xml:space="preserve">ection 609. </w:t>
      </w:r>
      <w:r w:rsidR="00DB7C65" w:rsidRPr="004866A1">
        <w:rPr>
          <w:rFonts w:ascii="Times New Roman" w:hAnsi="Times New Roman"/>
        </w:rPr>
        <w:t>R</w:t>
      </w:r>
      <w:r w:rsidRPr="004866A1">
        <w:rPr>
          <w:rFonts w:ascii="Times New Roman" w:hAnsi="Times New Roman"/>
        </w:rPr>
        <w:t>ecords should be kept at the location where service involving refrigerant is performed or where small containers of refrigerant are distributed for resale.</w:t>
      </w:r>
    </w:p>
    <w:p w14:paraId="14DFB429"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50F3E04"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c)</w:t>
      </w:r>
      <w:r w:rsidRPr="004866A1">
        <w:rPr>
          <w:rFonts w:ascii="Times New Roman" w:hAnsi="Times New Roman"/>
        </w:rPr>
        <w:tab/>
      </w:r>
      <w:r w:rsidRPr="004866A1">
        <w:rPr>
          <w:rFonts w:ascii="Times New Roman" w:hAnsi="Times New Roman"/>
          <w:u w:val="single"/>
        </w:rPr>
        <w:t>Small Entity Flexibility</w:t>
      </w:r>
    </w:p>
    <w:p w14:paraId="14CB1757"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4E4B300F"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Section 609 contains a provision </w:t>
      </w:r>
      <w:r w:rsidR="00DB39EF" w:rsidRPr="004866A1">
        <w:rPr>
          <w:rFonts w:ascii="Times New Roman" w:hAnsi="Times New Roman"/>
        </w:rPr>
        <w:t xml:space="preserve">that </w:t>
      </w:r>
      <w:r w:rsidRPr="004866A1">
        <w:rPr>
          <w:rFonts w:ascii="Times New Roman" w:hAnsi="Times New Roman"/>
        </w:rPr>
        <w:t>allow</w:t>
      </w:r>
      <w:r w:rsidR="006461A0" w:rsidRPr="004866A1">
        <w:rPr>
          <w:rFonts w:ascii="Times New Roman" w:hAnsi="Times New Roman"/>
        </w:rPr>
        <w:t>ed</w:t>
      </w:r>
      <w:r w:rsidRPr="004866A1">
        <w:rPr>
          <w:rFonts w:ascii="Times New Roman" w:hAnsi="Times New Roman"/>
        </w:rPr>
        <w:t xml:space="preserve"> small entities (i.e., those which performed service on fewer than 100 motor vehicle air conditioners during the calendar year 1990) an </w:t>
      </w:r>
      <w:r w:rsidR="00DB39EF" w:rsidRPr="004866A1">
        <w:rPr>
          <w:rFonts w:ascii="Times New Roman" w:hAnsi="Times New Roman"/>
        </w:rPr>
        <w:t xml:space="preserve">additional </w:t>
      </w:r>
      <w:r w:rsidRPr="004866A1">
        <w:rPr>
          <w:rFonts w:ascii="Times New Roman" w:hAnsi="Times New Roman"/>
        </w:rPr>
        <w:t>year to comply with the provisions of Section 609.</w:t>
      </w:r>
    </w:p>
    <w:p w14:paraId="357F85EB"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41535F"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type w:val="continuous"/>
          <w:pgSz w:w="12240" w:h="15840"/>
          <w:pgMar w:top="1440" w:right="1440" w:bottom="1440" w:left="1440" w:header="1440" w:footer="1440" w:gutter="0"/>
          <w:cols w:space="720"/>
          <w:noEndnote/>
        </w:sectPr>
      </w:pPr>
    </w:p>
    <w:p w14:paraId="1080A0ED" w14:textId="3F5E4E91" w:rsidR="008B697D" w:rsidRDefault="005F2C5A" w:rsidP="00645645">
      <w:pPr>
        <w:widowControl/>
        <w:ind w:firstLine="720"/>
        <w:rPr>
          <w:rFonts w:ascii="Times New Roman" w:hAnsi="Times New Roman"/>
        </w:rPr>
      </w:pPr>
      <w:r>
        <w:rPr>
          <w:rFonts w:ascii="Times New Roman" w:hAnsi="Times New Roman"/>
        </w:rPr>
        <w:lastRenderedPageBreak/>
        <w:t xml:space="preserve">The CAA does not require technician training and certification programs to be developed, only that once developed they be submitted to EPA. </w:t>
      </w:r>
      <w:r w:rsidR="008B697D">
        <w:rPr>
          <w:rFonts w:ascii="Times New Roman" w:hAnsi="Times New Roman"/>
        </w:rPr>
        <w:t xml:space="preserve">EPA expects </w:t>
      </w:r>
      <w:r>
        <w:rPr>
          <w:rFonts w:ascii="Times New Roman" w:hAnsi="Times New Roman"/>
        </w:rPr>
        <w:t xml:space="preserve">around one </w:t>
      </w:r>
      <w:r w:rsidR="008B697D">
        <w:rPr>
          <w:rFonts w:ascii="Times New Roman" w:hAnsi="Times New Roman"/>
        </w:rPr>
        <w:t xml:space="preserve">technician certification program and </w:t>
      </w:r>
      <w:r>
        <w:rPr>
          <w:rFonts w:ascii="Times New Roman" w:hAnsi="Times New Roman"/>
        </w:rPr>
        <w:t xml:space="preserve">no </w:t>
      </w:r>
      <w:r w:rsidR="008B697D">
        <w:rPr>
          <w:rFonts w:ascii="Times New Roman" w:hAnsi="Times New Roman"/>
        </w:rPr>
        <w:t>independent</w:t>
      </w:r>
      <w:r w:rsidR="00843BB3">
        <w:rPr>
          <w:rFonts w:ascii="Times New Roman" w:hAnsi="Times New Roman"/>
        </w:rPr>
        <w:t xml:space="preserve"> </w:t>
      </w:r>
      <w:r w:rsidR="008B697D">
        <w:rPr>
          <w:rFonts w:ascii="Times New Roman" w:hAnsi="Times New Roman"/>
        </w:rPr>
        <w:t>equipment</w:t>
      </w:r>
      <w:r w:rsidR="00104123">
        <w:rPr>
          <w:rFonts w:ascii="Times New Roman" w:hAnsi="Times New Roman"/>
        </w:rPr>
        <w:t xml:space="preserve"> standard</w:t>
      </w:r>
      <w:r w:rsidR="008B697D">
        <w:rPr>
          <w:rFonts w:ascii="Times New Roman" w:hAnsi="Times New Roman"/>
        </w:rPr>
        <w:t xml:space="preserve"> testing </w:t>
      </w:r>
      <w:r w:rsidR="00104123">
        <w:rPr>
          <w:rFonts w:ascii="Times New Roman" w:hAnsi="Times New Roman"/>
        </w:rPr>
        <w:t>organizations</w:t>
      </w:r>
      <w:r w:rsidR="008B697D">
        <w:rPr>
          <w:rFonts w:ascii="Times New Roman" w:hAnsi="Times New Roman"/>
        </w:rPr>
        <w:t xml:space="preserve"> to apply for approval</w:t>
      </w:r>
      <w:r>
        <w:rPr>
          <w:rFonts w:ascii="Times New Roman" w:hAnsi="Times New Roman"/>
        </w:rPr>
        <w:t xml:space="preserve"> each year</w:t>
      </w:r>
      <w:r w:rsidR="008B697D">
        <w:rPr>
          <w:rFonts w:ascii="Times New Roman" w:hAnsi="Times New Roman"/>
        </w:rPr>
        <w:t>. The requirement to submit the</w:t>
      </w:r>
      <w:r w:rsidR="00104123">
        <w:rPr>
          <w:rFonts w:ascii="Times New Roman" w:hAnsi="Times New Roman"/>
        </w:rPr>
        <w:t xml:space="preserve"> program application</w:t>
      </w:r>
      <w:r w:rsidR="008B697D">
        <w:rPr>
          <w:rFonts w:ascii="Times New Roman" w:hAnsi="Times New Roman"/>
        </w:rPr>
        <w:t xml:space="preserve"> for Agency approval is not burdensome and is not expected to prevent small entities</w:t>
      </w:r>
      <w:r w:rsidR="00104123">
        <w:rPr>
          <w:rFonts w:ascii="Times New Roman" w:hAnsi="Times New Roman"/>
        </w:rPr>
        <w:t xml:space="preserve"> </w:t>
      </w:r>
      <w:r w:rsidR="008B697D">
        <w:rPr>
          <w:rFonts w:ascii="Times New Roman" w:hAnsi="Times New Roman"/>
        </w:rPr>
        <w:t xml:space="preserve">from developing programs. </w:t>
      </w:r>
    </w:p>
    <w:p w14:paraId="31AA4E95" w14:textId="77777777" w:rsidR="008B697D" w:rsidRDefault="008B697D" w:rsidP="008B697D">
      <w:pPr>
        <w:widowControl/>
        <w:rPr>
          <w:rFonts w:ascii="Times New Roman" w:hAnsi="Times New Roman"/>
        </w:rPr>
      </w:pPr>
    </w:p>
    <w:p w14:paraId="6D958397" w14:textId="452E4143" w:rsidR="008B697D" w:rsidRDefault="008B697D" w:rsidP="008B697D">
      <w:pPr>
        <w:widowControl/>
        <w:ind w:firstLine="720"/>
        <w:rPr>
          <w:rFonts w:ascii="Times New Roman" w:hAnsi="Times New Roman"/>
        </w:rPr>
      </w:pPr>
      <w:r>
        <w:rPr>
          <w:rFonts w:ascii="Times New Roman" w:hAnsi="Times New Roman"/>
        </w:rPr>
        <w:t xml:space="preserve">The substantially identical determination </w:t>
      </w:r>
      <w:r w:rsidR="004E1B94">
        <w:rPr>
          <w:rFonts w:ascii="Times New Roman" w:hAnsi="Times New Roman"/>
        </w:rPr>
        <w:t xml:space="preserve">provided a method for examining </w:t>
      </w:r>
      <w:r>
        <w:rPr>
          <w:rFonts w:ascii="Times New Roman" w:hAnsi="Times New Roman"/>
        </w:rPr>
        <w:t xml:space="preserve">equipment sold before the regulations were proposed and that had not been certified by an approved independent laboratory. This provision </w:t>
      </w:r>
      <w:r w:rsidR="005F2C5A">
        <w:rPr>
          <w:rFonts w:ascii="Times New Roman" w:hAnsi="Times New Roman"/>
        </w:rPr>
        <w:t xml:space="preserve">would have </w:t>
      </w:r>
      <w:r>
        <w:rPr>
          <w:rFonts w:ascii="Times New Roman" w:hAnsi="Times New Roman"/>
        </w:rPr>
        <w:t>benefit</w:t>
      </w:r>
      <w:r w:rsidR="005F2C5A">
        <w:rPr>
          <w:rFonts w:ascii="Times New Roman" w:hAnsi="Times New Roman"/>
        </w:rPr>
        <w:t>ed</w:t>
      </w:r>
      <w:r>
        <w:rPr>
          <w:rFonts w:ascii="Times New Roman" w:hAnsi="Times New Roman"/>
        </w:rPr>
        <w:t xml:space="preserve"> small entities </w:t>
      </w:r>
      <w:r w:rsidR="009C567C">
        <w:rPr>
          <w:rFonts w:ascii="Times New Roman" w:hAnsi="Times New Roman"/>
        </w:rPr>
        <w:t>that</w:t>
      </w:r>
      <w:r>
        <w:rPr>
          <w:rFonts w:ascii="Times New Roman" w:hAnsi="Times New Roman"/>
        </w:rPr>
        <w:t xml:space="preserve"> may have purchased recycling or recover equipment in a good faith effort to recover refrigerant </w:t>
      </w:r>
      <w:r w:rsidR="00F73D5C">
        <w:rPr>
          <w:rFonts w:ascii="Times New Roman" w:hAnsi="Times New Roman"/>
        </w:rPr>
        <w:t xml:space="preserve">prior to </w:t>
      </w:r>
      <w:r w:rsidR="005F2C5A">
        <w:rPr>
          <w:rFonts w:ascii="Times New Roman" w:hAnsi="Times New Roman"/>
        </w:rPr>
        <w:t>the</w:t>
      </w:r>
      <w:r>
        <w:rPr>
          <w:rFonts w:ascii="Times New Roman" w:hAnsi="Times New Roman"/>
        </w:rPr>
        <w:t xml:space="preserve"> regulatory mandate.</w:t>
      </w:r>
    </w:p>
    <w:p w14:paraId="1BE6336A" w14:textId="77777777" w:rsidR="008B697D" w:rsidRDefault="008B697D" w:rsidP="008B697D">
      <w:pPr>
        <w:widowControl/>
        <w:ind w:firstLine="720"/>
        <w:rPr>
          <w:rFonts w:ascii="Times New Roman" w:hAnsi="Times New Roman"/>
        </w:rPr>
      </w:pPr>
    </w:p>
    <w:p w14:paraId="694F3136" w14:textId="77777777" w:rsidR="0075447A" w:rsidRPr="004866A1" w:rsidRDefault="0075447A" w:rsidP="00A5443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lastRenderedPageBreak/>
        <w:t xml:space="preserve">EPA </w:t>
      </w:r>
      <w:r w:rsidR="006461A0" w:rsidRPr="004866A1">
        <w:rPr>
          <w:rFonts w:ascii="Times New Roman" w:hAnsi="Times New Roman"/>
        </w:rPr>
        <w:t xml:space="preserve">does not </w:t>
      </w:r>
      <w:r w:rsidRPr="004866A1">
        <w:rPr>
          <w:rFonts w:ascii="Times New Roman" w:hAnsi="Times New Roman"/>
        </w:rPr>
        <w:t>expect</w:t>
      </w:r>
      <w:r w:rsidR="006461A0" w:rsidRPr="004866A1">
        <w:rPr>
          <w:rFonts w:ascii="Times New Roman" w:hAnsi="Times New Roman"/>
        </w:rPr>
        <w:t xml:space="preserve"> any new</w:t>
      </w:r>
      <w:r w:rsidRPr="004866A1">
        <w:rPr>
          <w:rFonts w:ascii="Times New Roman" w:hAnsi="Times New Roman"/>
        </w:rPr>
        <w:t xml:space="preserve"> indepen</w:t>
      </w:r>
      <w:r w:rsidRPr="004866A1">
        <w:rPr>
          <w:rFonts w:ascii="Times New Roman" w:hAnsi="Times New Roman"/>
        </w:rPr>
        <w:softHyphen/>
        <w:t xml:space="preserve">dent </w:t>
      </w:r>
      <w:r w:rsidR="00647160" w:rsidRPr="004866A1">
        <w:rPr>
          <w:rFonts w:ascii="Times New Roman" w:hAnsi="Times New Roman"/>
        </w:rPr>
        <w:t xml:space="preserve">standards </w:t>
      </w:r>
      <w:r w:rsidRPr="004866A1">
        <w:rPr>
          <w:rFonts w:ascii="Times New Roman" w:hAnsi="Times New Roman"/>
        </w:rPr>
        <w:t>testing programs to apply for approval.</w:t>
      </w:r>
    </w:p>
    <w:p w14:paraId="1E1FDE4E"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7A00936"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The name and address of the </w:t>
      </w:r>
      <w:r w:rsidR="00F5123D" w:rsidRPr="004866A1">
        <w:rPr>
          <w:rFonts w:ascii="Times New Roman" w:hAnsi="Times New Roman"/>
        </w:rPr>
        <w:t>refrigerant handling</w:t>
      </w:r>
      <w:r w:rsidRPr="004866A1">
        <w:rPr>
          <w:rFonts w:ascii="Times New Roman" w:hAnsi="Times New Roman"/>
        </w:rPr>
        <w:t xml:space="preserve"> facility to which refrigerant is sent by an establishment with recover</w:t>
      </w:r>
      <w:r w:rsidR="00DB7C65" w:rsidRPr="004866A1">
        <w:rPr>
          <w:rFonts w:ascii="Times New Roman" w:hAnsi="Times New Roman"/>
        </w:rPr>
        <w:t>y</w:t>
      </w:r>
      <w:r w:rsidR="00DB39EF" w:rsidRPr="004866A1">
        <w:rPr>
          <w:rFonts w:ascii="Times New Roman" w:hAnsi="Times New Roman"/>
        </w:rPr>
        <w:t>-</w:t>
      </w:r>
      <w:r w:rsidRPr="004866A1">
        <w:rPr>
          <w:rFonts w:ascii="Times New Roman" w:hAnsi="Times New Roman"/>
        </w:rPr>
        <w:t xml:space="preserve">only capabilities is a </w:t>
      </w:r>
      <w:r w:rsidR="00A54433" w:rsidRPr="004866A1">
        <w:rPr>
          <w:rFonts w:ascii="Times New Roman" w:hAnsi="Times New Roman"/>
        </w:rPr>
        <w:t xml:space="preserve">standard </w:t>
      </w:r>
      <w:r w:rsidRPr="004866A1">
        <w:rPr>
          <w:rFonts w:ascii="Times New Roman" w:hAnsi="Times New Roman"/>
        </w:rPr>
        <w:t>part of existing record</w:t>
      </w:r>
      <w:r w:rsidRPr="004866A1">
        <w:rPr>
          <w:rFonts w:ascii="Times New Roman" w:hAnsi="Times New Roman"/>
        </w:rPr>
        <w:softHyphen/>
        <w:t xml:space="preserve">keeping procedures for business transactions. The </w:t>
      </w:r>
      <w:r w:rsidR="00BD7D31" w:rsidRPr="004866A1">
        <w:rPr>
          <w:rFonts w:ascii="Times New Roman" w:hAnsi="Times New Roman"/>
        </w:rPr>
        <w:t xml:space="preserve">regulations regarding </w:t>
      </w:r>
      <w:r w:rsidRPr="004866A1">
        <w:rPr>
          <w:rFonts w:ascii="Times New Roman" w:hAnsi="Times New Roman"/>
        </w:rPr>
        <w:t xml:space="preserve">records maintained by persons who sell small containers of refrigerant </w:t>
      </w:r>
      <w:r w:rsidR="00DB7C65" w:rsidRPr="004866A1">
        <w:rPr>
          <w:rFonts w:ascii="Times New Roman" w:hAnsi="Times New Roman"/>
        </w:rPr>
        <w:t xml:space="preserve">solely </w:t>
      </w:r>
      <w:r w:rsidRPr="004866A1">
        <w:rPr>
          <w:rFonts w:ascii="Times New Roman" w:hAnsi="Times New Roman"/>
        </w:rPr>
        <w:t>require that the resale</w:t>
      </w:r>
      <w:r w:rsidR="00DB39EF" w:rsidRPr="004866A1">
        <w:rPr>
          <w:rFonts w:ascii="Times New Roman" w:hAnsi="Times New Roman"/>
        </w:rPr>
        <w:t>-</w:t>
      </w:r>
      <w:r w:rsidRPr="004866A1">
        <w:rPr>
          <w:rFonts w:ascii="Times New Roman" w:hAnsi="Times New Roman"/>
        </w:rPr>
        <w:t>only statement be added into invoicing procedures</w:t>
      </w:r>
      <w:r w:rsidR="00BD7D31" w:rsidRPr="004866A1">
        <w:rPr>
          <w:rFonts w:ascii="Times New Roman" w:hAnsi="Times New Roman"/>
        </w:rPr>
        <w:t xml:space="preserve"> for sales to uncertified purchasers</w:t>
      </w:r>
      <w:r w:rsidRPr="004866A1">
        <w:rPr>
          <w:rFonts w:ascii="Times New Roman" w:hAnsi="Times New Roman"/>
        </w:rPr>
        <w:t>.</w:t>
      </w:r>
    </w:p>
    <w:p w14:paraId="618E4344"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9B78210"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d)</w:t>
      </w:r>
      <w:r w:rsidRPr="004866A1">
        <w:rPr>
          <w:rFonts w:ascii="Times New Roman" w:hAnsi="Times New Roman"/>
        </w:rPr>
        <w:tab/>
      </w:r>
      <w:r w:rsidRPr="004866A1">
        <w:rPr>
          <w:rFonts w:ascii="Times New Roman" w:hAnsi="Times New Roman"/>
          <w:u w:val="single"/>
        </w:rPr>
        <w:t>Collection Schedule</w:t>
      </w:r>
    </w:p>
    <w:p w14:paraId="00056B0B"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AE8468E" w14:textId="1A8A8813"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All entities </w:t>
      </w:r>
      <w:r w:rsidR="00A30987" w:rsidRPr="004866A1">
        <w:rPr>
          <w:rFonts w:ascii="Times New Roman" w:hAnsi="Times New Roman"/>
        </w:rPr>
        <w:t xml:space="preserve">operating at the time the regulations were introduced </w:t>
      </w:r>
      <w:r w:rsidRPr="004866A1">
        <w:rPr>
          <w:rFonts w:ascii="Times New Roman" w:hAnsi="Times New Roman"/>
        </w:rPr>
        <w:t xml:space="preserve">were required to submit certification forms to EPA by January 1, 1993. </w:t>
      </w:r>
      <w:r w:rsidR="004E1B94">
        <w:rPr>
          <w:rFonts w:ascii="Times New Roman" w:hAnsi="Times New Roman"/>
        </w:rPr>
        <w:t xml:space="preserve">Today, only new shops or shops changing ownership are responsible for certification. </w:t>
      </w:r>
      <w:r w:rsidRPr="004866A1">
        <w:rPr>
          <w:rFonts w:ascii="Times New Roman" w:hAnsi="Times New Roman"/>
        </w:rPr>
        <w:t xml:space="preserve">The certification for </w:t>
      </w:r>
      <w:r w:rsidR="00F5123D" w:rsidRPr="004866A1">
        <w:rPr>
          <w:rFonts w:ascii="Times New Roman" w:hAnsi="Times New Roman"/>
        </w:rPr>
        <w:t>refrigerant handling</w:t>
      </w:r>
      <w:r w:rsidRPr="004866A1">
        <w:rPr>
          <w:rFonts w:ascii="Times New Roman" w:hAnsi="Times New Roman"/>
        </w:rPr>
        <w:t xml:space="preserve"> equipment is intended as a one-time information request </w:t>
      </w:r>
      <w:r w:rsidR="004E1B94">
        <w:rPr>
          <w:rFonts w:ascii="Times New Roman" w:hAnsi="Times New Roman"/>
        </w:rPr>
        <w:t>per entity</w:t>
      </w:r>
      <w:r w:rsidR="00DB39EF" w:rsidRPr="004866A1">
        <w:rPr>
          <w:rFonts w:ascii="Times New Roman" w:hAnsi="Times New Roman"/>
        </w:rPr>
        <w:t>.</w:t>
      </w:r>
      <w:r w:rsidRPr="004866A1">
        <w:rPr>
          <w:rFonts w:ascii="Times New Roman" w:hAnsi="Times New Roman"/>
        </w:rPr>
        <w:tab/>
      </w:r>
    </w:p>
    <w:p w14:paraId="6BE7B351"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2D70A43" w14:textId="77777777" w:rsidR="0075447A" w:rsidRPr="004866A1" w:rsidRDefault="0075447A" w:rsidP="00BD7D31">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After the initial EPA approval, technician training programs must review their programs </w:t>
      </w:r>
      <w:r w:rsidR="00DB39EF" w:rsidRPr="004866A1">
        <w:rPr>
          <w:rFonts w:ascii="Times New Roman" w:hAnsi="Times New Roman"/>
        </w:rPr>
        <w:t>periodically</w:t>
      </w:r>
      <w:r w:rsidRPr="004866A1">
        <w:rPr>
          <w:rFonts w:ascii="Times New Roman" w:hAnsi="Times New Roman"/>
        </w:rPr>
        <w:t xml:space="preserve"> to account for technological developments. A summary of the program review </w:t>
      </w:r>
      <w:r w:rsidR="00DB39EF" w:rsidRPr="004866A1">
        <w:rPr>
          <w:rFonts w:ascii="Times New Roman" w:hAnsi="Times New Roman"/>
        </w:rPr>
        <w:t xml:space="preserve">and any changes </w:t>
      </w:r>
      <w:r w:rsidRPr="004866A1">
        <w:rPr>
          <w:rFonts w:ascii="Times New Roman" w:hAnsi="Times New Roman"/>
        </w:rPr>
        <w:t>must be submitted to EPA</w:t>
      </w:r>
      <w:r w:rsidR="00DB39EF" w:rsidRPr="004866A1">
        <w:rPr>
          <w:rFonts w:ascii="Times New Roman" w:hAnsi="Times New Roman"/>
        </w:rPr>
        <w:t xml:space="preserve"> every two years</w:t>
      </w:r>
      <w:r w:rsidRPr="004866A1">
        <w:rPr>
          <w:rFonts w:ascii="Times New Roman" w:hAnsi="Times New Roman"/>
        </w:rPr>
        <w:t xml:space="preserve">. </w:t>
      </w:r>
    </w:p>
    <w:p w14:paraId="7EB16C1A"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78D1163" w14:textId="77777777" w:rsidR="009929A7" w:rsidRPr="004866A1" w:rsidRDefault="009929A7"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u w:val="single"/>
        </w:rPr>
      </w:pPr>
      <w:r w:rsidRPr="004866A1">
        <w:rPr>
          <w:rFonts w:ascii="Times New Roman" w:hAnsi="Times New Roman"/>
          <w:b/>
          <w:bCs/>
        </w:rPr>
        <w:t xml:space="preserve">6. </w:t>
      </w:r>
      <w:r w:rsidR="006461A0" w:rsidRPr="004866A1">
        <w:rPr>
          <w:rFonts w:ascii="Times New Roman" w:hAnsi="Times New Roman"/>
          <w:b/>
          <w:bCs/>
        </w:rPr>
        <w:tab/>
      </w:r>
      <w:r w:rsidRPr="004866A1">
        <w:rPr>
          <w:rFonts w:ascii="Times New Roman" w:hAnsi="Times New Roman"/>
          <w:b/>
          <w:bCs/>
          <w:u w:val="single"/>
        </w:rPr>
        <w:t>Estimating the Burden and Cost of the Collection</w:t>
      </w:r>
    </w:p>
    <w:p w14:paraId="79E0EB30" w14:textId="77777777" w:rsidR="009929A7" w:rsidRPr="004866A1" w:rsidRDefault="009929A7" w:rsidP="00FB7F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14:paraId="44AB83C1" w14:textId="77777777" w:rsidR="009929A7" w:rsidRPr="004866A1" w:rsidRDefault="009929A7" w:rsidP="00FB7F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a) </w:t>
      </w:r>
      <w:r w:rsidR="00FB7F0E" w:rsidRPr="004866A1">
        <w:rPr>
          <w:rFonts w:ascii="Times New Roman" w:hAnsi="Times New Roman"/>
        </w:rPr>
        <w:tab/>
      </w:r>
      <w:r w:rsidRPr="004866A1">
        <w:rPr>
          <w:rFonts w:ascii="Times New Roman" w:hAnsi="Times New Roman"/>
          <w:u w:val="single"/>
        </w:rPr>
        <w:t>Estimating Respondent Burden</w:t>
      </w:r>
    </w:p>
    <w:p w14:paraId="02EA4B93"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161EC50" w14:textId="5692FDEE"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Pr="00EB33C4">
        <w:rPr>
          <w:rFonts w:ascii="Times New Roman" w:hAnsi="Times New Roman"/>
        </w:rPr>
        <w:t>The basis of the analysis is the identification of the principal steps involved in complying with EPA recordkeeping and reporting requirements and the estimated burden associated with each step.</w:t>
      </w:r>
      <w:r w:rsidRPr="004866A1">
        <w:rPr>
          <w:rFonts w:ascii="Times New Roman" w:hAnsi="Times New Roman"/>
        </w:rPr>
        <w:t xml:space="preserve"> </w:t>
      </w:r>
      <w:r w:rsidRPr="00EB33C4">
        <w:rPr>
          <w:rFonts w:ascii="Times New Roman" w:hAnsi="Times New Roman"/>
        </w:rPr>
        <w:t xml:space="preserve">The burden has been estimated by </w:t>
      </w:r>
      <w:r w:rsidR="004E1B94">
        <w:rPr>
          <w:rFonts w:ascii="Times New Roman" w:hAnsi="Times New Roman"/>
        </w:rPr>
        <w:t>estimating</w:t>
      </w:r>
      <w:r w:rsidRPr="00EB33C4">
        <w:rPr>
          <w:rFonts w:ascii="Times New Roman" w:hAnsi="Times New Roman"/>
        </w:rPr>
        <w:t xml:space="preserve"> the number of times the step </w:t>
      </w:r>
      <w:r w:rsidR="004E1B94">
        <w:rPr>
          <w:rFonts w:ascii="Times New Roman" w:hAnsi="Times New Roman"/>
        </w:rPr>
        <w:t>may</w:t>
      </w:r>
      <w:r w:rsidRPr="00EB33C4">
        <w:rPr>
          <w:rFonts w:ascii="Times New Roman" w:hAnsi="Times New Roman"/>
        </w:rPr>
        <w:t xml:space="preserve"> be </w:t>
      </w:r>
      <w:r w:rsidR="004E1B94">
        <w:rPr>
          <w:rFonts w:ascii="Times New Roman" w:hAnsi="Times New Roman"/>
        </w:rPr>
        <w:t xml:space="preserve">required to be </w:t>
      </w:r>
      <w:r w:rsidRPr="00EB33C4">
        <w:rPr>
          <w:rFonts w:ascii="Times New Roman" w:hAnsi="Times New Roman"/>
        </w:rPr>
        <w:t xml:space="preserve">undertaken </w:t>
      </w:r>
      <w:r w:rsidR="004E1B94">
        <w:rPr>
          <w:rFonts w:ascii="Times New Roman" w:hAnsi="Times New Roman"/>
        </w:rPr>
        <w:t xml:space="preserve">by the regulations </w:t>
      </w:r>
      <w:r w:rsidRPr="00EB33C4">
        <w:rPr>
          <w:rFonts w:ascii="Times New Roman" w:hAnsi="Times New Roman"/>
        </w:rPr>
        <w:t>and the number of hours required to complete each step.</w:t>
      </w:r>
      <w:r w:rsidRPr="004866A1">
        <w:rPr>
          <w:rFonts w:ascii="Times New Roman" w:hAnsi="Times New Roman"/>
        </w:rPr>
        <w:t xml:space="preserve"> </w:t>
      </w:r>
      <w:r w:rsidR="00A414E8">
        <w:fldChar w:fldCharType="begin"/>
      </w:r>
      <w:r w:rsidR="00A414E8">
        <w:instrText xml:space="preserve"> REF _Ref197863544 \h  \* MERGEFORMAT </w:instrText>
      </w:r>
      <w:r w:rsidR="00A414E8">
        <w:fldChar w:fldCharType="separate"/>
      </w:r>
      <w:r w:rsidR="0064639A" w:rsidRPr="004866A1">
        <w:rPr>
          <w:rFonts w:ascii="Times New Roman" w:hAnsi="Times New Roman"/>
        </w:rPr>
        <w:t>Appendix 1</w:t>
      </w:r>
      <w:r w:rsidR="00A414E8">
        <w:fldChar w:fldCharType="end"/>
      </w:r>
      <w:r w:rsidR="00BB5844" w:rsidRPr="004866A1">
        <w:rPr>
          <w:rFonts w:ascii="Times New Roman" w:hAnsi="Times New Roman"/>
        </w:rPr>
        <w:t xml:space="preserve"> </w:t>
      </w:r>
      <w:r w:rsidRPr="004866A1">
        <w:rPr>
          <w:rFonts w:ascii="Times New Roman" w:hAnsi="Times New Roman"/>
        </w:rPr>
        <w:t>presents the estimated annual respondent burden and costs for information collection activities associated with Section 609 of the Act.</w:t>
      </w:r>
    </w:p>
    <w:p w14:paraId="54B3B5D2" w14:textId="77777777" w:rsidR="00842A5D" w:rsidRPr="004866A1" w:rsidRDefault="00842A5D"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531455" w14:textId="77777777" w:rsidR="00B633D2" w:rsidRPr="004866A1" w:rsidRDefault="00842A5D" w:rsidP="00635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B633D2" w:rsidRPr="00EB33C4">
        <w:rPr>
          <w:rFonts w:ascii="Times New Roman" w:hAnsi="Times New Roman"/>
        </w:rPr>
        <w:t xml:space="preserve">Time required for completion of each activity is derived from the estimates in the previous ICR, with </w:t>
      </w:r>
      <w:r w:rsidR="00454AEF" w:rsidRPr="00EB33C4">
        <w:rPr>
          <w:rFonts w:ascii="Times New Roman" w:hAnsi="Times New Roman"/>
        </w:rPr>
        <w:t xml:space="preserve">several </w:t>
      </w:r>
      <w:r w:rsidR="00FC21BC" w:rsidRPr="00EB33C4">
        <w:rPr>
          <w:rFonts w:ascii="Times New Roman" w:hAnsi="Times New Roman"/>
        </w:rPr>
        <w:t>exceptions. In this ICR,</w:t>
      </w:r>
      <w:r w:rsidR="00B633D2" w:rsidRPr="00EB33C4">
        <w:rPr>
          <w:rFonts w:ascii="Times New Roman" w:hAnsi="Times New Roman"/>
        </w:rPr>
        <w:t xml:space="preserve"> the maintenance of records of technician certification</w:t>
      </w:r>
      <w:r w:rsidR="001A522B" w:rsidRPr="00EB33C4">
        <w:rPr>
          <w:rFonts w:ascii="Times New Roman" w:hAnsi="Times New Roman"/>
        </w:rPr>
        <w:t xml:space="preserve"> </w:t>
      </w:r>
      <w:r w:rsidR="00ED4738" w:rsidRPr="00EB33C4">
        <w:rPr>
          <w:rFonts w:ascii="Times New Roman" w:hAnsi="Times New Roman"/>
        </w:rPr>
        <w:t xml:space="preserve">(of photocopying and filing the technician’s certification card) </w:t>
      </w:r>
      <w:r w:rsidR="001A522B" w:rsidRPr="00EB33C4">
        <w:rPr>
          <w:rFonts w:ascii="Times New Roman" w:hAnsi="Times New Roman"/>
        </w:rPr>
        <w:t>is estimated to require 0.083</w:t>
      </w:r>
      <w:r w:rsidR="00B633D2" w:rsidRPr="00EB33C4">
        <w:rPr>
          <w:rFonts w:ascii="Times New Roman" w:hAnsi="Times New Roman"/>
        </w:rPr>
        <w:t xml:space="preserve"> clerical work hours per establishment</w:t>
      </w:r>
      <w:r w:rsidR="006354DC" w:rsidRPr="00EB33C4">
        <w:rPr>
          <w:rFonts w:ascii="Times New Roman" w:hAnsi="Times New Roman"/>
        </w:rPr>
        <w:t xml:space="preserve"> (5 minutes)</w:t>
      </w:r>
      <w:r w:rsidR="00070119">
        <w:rPr>
          <w:rFonts w:ascii="Times New Roman" w:hAnsi="Times New Roman"/>
        </w:rPr>
        <w:t xml:space="preserve">, which remain </w:t>
      </w:r>
      <w:r w:rsidR="00EB33C4">
        <w:rPr>
          <w:rFonts w:ascii="Times New Roman" w:hAnsi="Times New Roman"/>
        </w:rPr>
        <w:t>unchanged</w:t>
      </w:r>
      <w:r w:rsidR="00070119">
        <w:rPr>
          <w:rFonts w:ascii="Times New Roman" w:hAnsi="Times New Roman"/>
        </w:rPr>
        <w:t xml:space="preserve"> from the previous </w:t>
      </w:r>
      <w:r w:rsidR="00070119" w:rsidRPr="00E92B87">
        <w:rPr>
          <w:rFonts w:ascii="Times New Roman" w:hAnsi="Times New Roman"/>
        </w:rPr>
        <w:t xml:space="preserve">ICR. </w:t>
      </w:r>
      <w:r w:rsidR="00FC21BC" w:rsidRPr="00E92B87">
        <w:rPr>
          <w:rFonts w:ascii="Times New Roman" w:hAnsi="Times New Roman"/>
        </w:rPr>
        <w:t>Additionally</w:t>
      </w:r>
      <w:r w:rsidR="00FC21BC" w:rsidRPr="004866A1">
        <w:rPr>
          <w:rFonts w:ascii="Times New Roman" w:hAnsi="Times New Roman"/>
        </w:rPr>
        <w:t xml:space="preserve">, in this ICR, the </w:t>
      </w:r>
      <w:r w:rsidR="00070119">
        <w:rPr>
          <w:rFonts w:ascii="Times New Roman" w:hAnsi="Times New Roman"/>
        </w:rPr>
        <w:t xml:space="preserve">one-time </w:t>
      </w:r>
      <w:r w:rsidR="00FC21BC" w:rsidRPr="004866A1">
        <w:rPr>
          <w:rFonts w:ascii="Times New Roman" w:hAnsi="Times New Roman"/>
        </w:rPr>
        <w:t>equipment and user certification for compilation, preparation, and submission is estimated to require 0.1</w:t>
      </w:r>
      <w:r w:rsidR="00F536B3" w:rsidRPr="004866A1">
        <w:rPr>
          <w:rFonts w:ascii="Times New Roman" w:hAnsi="Times New Roman"/>
        </w:rPr>
        <w:t>7</w:t>
      </w:r>
      <w:r w:rsidR="00FC21BC" w:rsidRPr="004866A1">
        <w:rPr>
          <w:rFonts w:ascii="Times New Roman" w:hAnsi="Times New Roman"/>
        </w:rPr>
        <w:t xml:space="preserve"> hours </w:t>
      </w:r>
      <w:r w:rsidR="00F536B3" w:rsidRPr="004866A1">
        <w:rPr>
          <w:rFonts w:ascii="Times New Roman" w:hAnsi="Times New Roman"/>
        </w:rPr>
        <w:t xml:space="preserve">(10 minutes) </w:t>
      </w:r>
      <w:r w:rsidR="00FC21BC" w:rsidRPr="004866A1">
        <w:rPr>
          <w:rFonts w:ascii="Times New Roman" w:hAnsi="Times New Roman"/>
        </w:rPr>
        <w:t>per establishment, w</w:t>
      </w:r>
      <w:r w:rsidR="00454AEF" w:rsidRPr="004866A1">
        <w:rPr>
          <w:rFonts w:ascii="Times New Roman" w:hAnsi="Times New Roman"/>
        </w:rPr>
        <w:t>h</w:t>
      </w:r>
      <w:r w:rsidR="00FC21BC" w:rsidRPr="004866A1">
        <w:rPr>
          <w:rFonts w:ascii="Times New Roman" w:hAnsi="Times New Roman"/>
        </w:rPr>
        <w:t xml:space="preserve">ich </w:t>
      </w:r>
      <w:r w:rsidR="00070119">
        <w:rPr>
          <w:rFonts w:ascii="Times New Roman" w:hAnsi="Times New Roman"/>
        </w:rPr>
        <w:t xml:space="preserve">remain unchanged from the previous ICR. Generally, this one-time certification is submitted by a new motor vehicle service facility, or by first-time refrigerant handling </w:t>
      </w:r>
      <w:r w:rsidR="00C70C9B">
        <w:rPr>
          <w:rFonts w:ascii="Times New Roman" w:hAnsi="Times New Roman"/>
        </w:rPr>
        <w:t xml:space="preserve">equipment </w:t>
      </w:r>
      <w:r w:rsidR="00070119">
        <w:rPr>
          <w:rFonts w:ascii="Times New Roman" w:hAnsi="Times New Roman"/>
        </w:rPr>
        <w:t>owners or lessees, or when there’s been a change in ownership on an existing service facility</w:t>
      </w:r>
      <w:r w:rsidR="00C70C9B">
        <w:rPr>
          <w:rFonts w:ascii="Times New Roman" w:hAnsi="Times New Roman"/>
        </w:rPr>
        <w:t>, consistent with the recordkeeping a and reporting requirements on 40 CFR 82.42</w:t>
      </w:r>
      <w:r w:rsidR="00070119">
        <w:rPr>
          <w:rFonts w:ascii="Times New Roman" w:hAnsi="Times New Roman"/>
        </w:rPr>
        <w:t xml:space="preserve">. </w:t>
      </w:r>
      <w:r w:rsidR="0080061C" w:rsidRPr="004866A1">
        <w:rPr>
          <w:rFonts w:ascii="Times New Roman" w:hAnsi="Times New Roman"/>
        </w:rPr>
        <w:t xml:space="preserve">This </w:t>
      </w:r>
      <w:r w:rsidR="00A00DE0" w:rsidRPr="004866A1">
        <w:rPr>
          <w:rFonts w:ascii="Times New Roman" w:hAnsi="Times New Roman"/>
        </w:rPr>
        <w:t xml:space="preserve">labor </w:t>
      </w:r>
      <w:r w:rsidR="0080061C" w:rsidRPr="004866A1">
        <w:rPr>
          <w:rFonts w:ascii="Times New Roman" w:hAnsi="Times New Roman"/>
        </w:rPr>
        <w:t xml:space="preserve">burden </w:t>
      </w:r>
      <w:r w:rsidR="00A00DE0" w:rsidRPr="004866A1">
        <w:rPr>
          <w:rFonts w:ascii="Times New Roman" w:hAnsi="Times New Roman"/>
        </w:rPr>
        <w:t>includes completion and mailing of a prepared form</w:t>
      </w:r>
      <w:r w:rsidR="00F536B3" w:rsidRPr="004866A1">
        <w:rPr>
          <w:rFonts w:ascii="Times New Roman" w:hAnsi="Times New Roman"/>
        </w:rPr>
        <w:t>. The form requires information on establishment name</w:t>
      </w:r>
      <w:r w:rsidR="00EB33C4">
        <w:rPr>
          <w:rFonts w:ascii="Times New Roman" w:hAnsi="Times New Roman"/>
        </w:rPr>
        <w:t>, name of the equipment owner or lessee</w:t>
      </w:r>
      <w:r w:rsidR="00F536B3" w:rsidRPr="004866A1">
        <w:rPr>
          <w:rFonts w:ascii="Times New Roman" w:hAnsi="Times New Roman"/>
        </w:rPr>
        <w:t xml:space="preserve">, </w:t>
      </w:r>
      <w:r w:rsidR="00A00DE0" w:rsidRPr="004866A1">
        <w:rPr>
          <w:rFonts w:ascii="Times New Roman" w:hAnsi="Times New Roman"/>
        </w:rPr>
        <w:t xml:space="preserve">address, </w:t>
      </w:r>
      <w:r w:rsidR="00F536B3" w:rsidRPr="004866A1">
        <w:rPr>
          <w:rFonts w:ascii="Times New Roman" w:hAnsi="Times New Roman"/>
        </w:rPr>
        <w:t xml:space="preserve">and telephone number, as well as equipment manufacturer, </w:t>
      </w:r>
      <w:r w:rsidR="00A00DE0" w:rsidRPr="004866A1">
        <w:rPr>
          <w:rFonts w:ascii="Times New Roman" w:hAnsi="Times New Roman"/>
        </w:rPr>
        <w:t xml:space="preserve">model number, </w:t>
      </w:r>
      <w:r w:rsidR="00F536B3" w:rsidRPr="004866A1">
        <w:rPr>
          <w:rFonts w:ascii="Times New Roman" w:hAnsi="Times New Roman"/>
        </w:rPr>
        <w:t>serial number, and year</w:t>
      </w:r>
      <w:r w:rsidR="00A00DE0" w:rsidRPr="004866A1">
        <w:rPr>
          <w:rFonts w:ascii="Times New Roman" w:hAnsi="Times New Roman"/>
        </w:rPr>
        <w:t>.</w:t>
      </w:r>
    </w:p>
    <w:p w14:paraId="473FA897" w14:textId="77777777" w:rsidR="00B633D2" w:rsidRPr="004866A1" w:rsidRDefault="00B633D2"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338D08" w14:textId="4ED295C3" w:rsidR="000055FB" w:rsidRPr="004866A1" w:rsidRDefault="00B633D2"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9F667A" w:rsidRPr="004866A1">
        <w:rPr>
          <w:rFonts w:ascii="Times New Roman" w:hAnsi="Times New Roman"/>
        </w:rPr>
        <w:t xml:space="preserve">In this ICR, 1.5 hours </w:t>
      </w:r>
      <w:r w:rsidR="006918CB" w:rsidRPr="004866A1">
        <w:rPr>
          <w:rFonts w:ascii="Times New Roman" w:hAnsi="Times New Roman"/>
        </w:rPr>
        <w:t xml:space="preserve">has been allotted </w:t>
      </w:r>
      <w:r w:rsidR="009F667A" w:rsidRPr="004866A1">
        <w:rPr>
          <w:rFonts w:ascii="Times New Roman" w:hAnsi="Times New Roman"/>
        </w:rPr>
        <w:t xml:space="preserve">per establishment to conduct the reviews, and 0.5 hours </w:t>
      </w:r>
      <w:r w:rsidR="006918CB" w:rsidRPr="004866A1">
        <w:rPr>
          <w:rFonts w:ascii="Times New Roman" w:hAnsi="Times New Roman"/>
        </w:rPr>
        <w:t xml:space="preserve">has been allotted </w:t>
      </w:r>
      <w:r w:rsidR="009F667A" w:rsidRPr="004866A1">
        <w:rPr>
          <w:rFonts w:ascii="Times New Roman" w:hAnsi="Times New Roman"/>
        </w:rPr>
        <w:t>per establishment to prepare and submit the summary</w:t>
      </w:r>
      <w:r w:rsidR="00DD3009">
        <w:rPr>
          <w:rFonts w:ascii="Times New Roman" w:hAnsi="Times New Roman"/>
        </w:rPr>
        <w:t>, which are unchanged from the time allotted in the previous ICR</w:t>
      </w:r>
      <w:r w:rsidR="009F667A" w:rsidRPr="004866A1">
        <w:rPr>
          <w:rFonts w:ascii="Times New Roman" w:hAnsi="Times New Roman"/>
        </w:rPr>
        <w:t>.</w:t>
      </w:r>
    </w:p>
    <w:p w14:paraId="04B6667E" w14:textId="77777777" w:rsidR="000055FB" w:rsidRPr="004866A1" w:rsidRDefault="000055FB"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486A98B" w14:textId="77777777" w:rsidR="00B633D2" w:rsidRPr="004866A1" w:rsidRDefault="000055FB"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454AEF" w:rsidRPr="004866A1">
        <w:rPr>
          <w:rFonts w:ascii="Times New Roman" w:hAnsi="Times New Roman"/>
        </w:rPr>
        <w:t>It should be noted that m</w:t>
      </w:r>
      <w:r w:rsidRPr="004866A1">
        <w:rPr>
          <w:rFonts w:ascii="Times New Roman" w:hAnsi="Times New Roman"/>
        </w:rPr>
        <w:t xml:space="preserve">inimal records need to be developed by industry establishments, and these records can be stored </w:t>
      </w:r>
      <w:r w:rsidR="00454AEF" w:rsidRPr="004866A1">
        <w:rPr>
          <w:rFonts w:ascii="Times New Roman" w:hAnsi="Times New Roman"/>
        </w:rPr>
        <w:t xml:space="preserve">as hard copies; there is no need for the creation (or maintenance) of a </w:t>
      </w:r>
      <w:r w:rsidRPr="004866A1">
        <w:rPr>
          <w:rFonts w:ascii="Times New Roman" w:hAnsi="Times New Roman"/>
        </w:rPr>
        <w:t>database</w:t>
      </w:r>
      <w:r w:rsidR="00454AEF" w:rsidRPr="004866A1">
        <w:rPr>
          <w:rFonts w:ascii="Times New Roman" w:hAnsi="Times New Roman"/>
        </w:rPr>
        <w:t xml:space="preserve"> system</w:t>
      </w:r>
      <w:r w:rsidRPr="004866A1">
        <w:rPr>
          <w:rFonts w:ascii="Times New Roman" w:hAnsi="Times New Roman"/>
        </w:rPr>
        <w:t>. Therefore, no additional hours or costs are required for these activities.</w:t>
      </w:r>
    </w:p>
    <w:p w14:paraId="1D231510"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5EBB8F0" w14:textId="241E1E91"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05C55">
        <w:rPr>
          <w:rFonts w:ascii="Times New Roman" w:hAnsi="Times New Roman"/>
        </w:rPr>
        <w:t xml:space="preserve">b) </w:t>
      </w:r>
      <w:r w:rsidR="00FB7F0E" w:rsidRPr="00A05C55">
        <w:rPr>
          <w:rFonts w:ascii="Times New Roman" w:hAnsi="Times New Roman"/>
        </w:rPr>
        <w:tab/>
      </w:r>
      <w:r w:rsidRPr="00EB33C4">
        <w:rPr>
          <w:rFonts w:ascii="Times New Roman" w:hAnsi="Times New Roman"/>
          <w:u w:val="single"/>
        </w:rPr>
        <w:t>Estimating Respondent Costs</w:t>
      </w:r>
    </w:p>
    <w:p w14:paraId="1F22BCE3"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14:paraId="12B500F2" w14:textId="77777777"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 Estimating Labor Costs</w:t>
      </w:r>
    </w:p>
    <w:p w14:paraId="44F20B65" w14:textId="77777777" w:rsidR="00402209" w:rsidRPr="004866A1" w:rsidRDefault="00402209"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4AC0679" w14:textId="546A0DE0"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Respondent labor costs (hourly rate plus overhead and fringe) are estimated using data from t</w:t>
      </w:r>
      <w:r w:rsidR="00402209" w:rsidRPr="004866A1">
        <w:rPr>
          <w:rFonts w:ascii="Times New Roman" w:hAnsi="Times New Roman"/>
        </w:rPr>
        <w:t>he Bureau of Labor Statistics.</w:t>
      </w:r>
      <w:r w:rsidR="00E94553" w:rsidRPr="00E94553">
        <w:rPr>
          <w:rStyle w:val="FootnoteReference"/>
          <w:rFonts w:ascii="Times New Roman" w:hAnsi="Times New Roman"/>
          <w:vertAlign w:val="superscript"/>
        </w:rPr>
        <w:footnoteReference w:id="1"/>
      </w:r>
      <w:r w:rsidR="00402209" w:rsidRPr="004866A1">
        <w:rPr>
          <w:rFonts w:ascii="Times New Roman" w:hAnsi="Times New Roman"/>
        </w:rPr>
        <w:t xml:space="preserve"> </w:t>
      </w:r>
      <w:r w:rsidR="00402209" w:rsidRPr="00EB33C4">
        <w:rPr>
          <w:rFonts w:ascii="Times New Roman" w:hAnsi="Times New Roman"/>
        </w:rPr>
        <w:t>A</w:t>
      </w:r>
      <w:r w:rsidRPr="00EB33C4">
        <w:rPr>
          <w:rFonts w:ascii="Times New Roman" w:hAnsi="Times New Roman"/>
        </w:rPr>
        <w:t>verage hourly wages are multiplied by a factor of 2.1 to reflect the estimated additional costs for overhead and fringe</w:t>
      </w:r>
      <w:r w:rsidRPr="004866A1">
        <w:rPr>
          <w:rFonts w:ascii="Times New Roman" w:hAnsi="Times New Roman"/>
        </w:rPr>
        <w:t xml:space="preserve">. General recordkeeping tasks are assigned to administrative assistants, whereas preparations of applications and reports are assigned to managers. The following job characterizations were used in </w:t>
      </w:r>
      <w:r w:rsidR="00A414E8">
        <w:fldChar w:fldCharType="begin"/>
      </w:r>
      <w:r w:rsidR="00A414E8">
        <w:instrText xml:space="preserve"> REF _Ref197859080 \h  \* MERGEFORMAT </w:instrText>
      </w:r>
      <w:r w:rsidR="00A414E8">
        <w:fldChar w:fldCharType="separate"/>
      </w:r>
      <w:r w:rsidR="0064639A" w:rsidRPr="00AB5287">
        <w:rPr>
          <w:rFonts w:ascii="Times New Roman" w:hAnsi="Times New Roman"/>
        </w:rPr>
        <w:t>Table 1</w:t>
      </w:r>
      <w:r w:rsidR="00A414E8">
        <w:fldChar w:fldCharType="end"/>
      </w:r>
      <w:r w:rsidRPr="004866A1">
        <w:rPr>
          <w:rFonts w:ascii="Times New Roman" w:hAnsi="Times New Roman"/>
        </w:rPr>
        <w:t>:</w:t>
      </w:r>
    </w:p>
    <w:p w14:paraId="26810F33" w14:textId="77777777" w:rsidR="00DB2A4C" w:rsidRPr="004866A1" w:rsidRDefault="009929A7" w:rsidP="00DB2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14:paraId="4030D6B1" w14:textId="3C8A1FB3" w:rsidR="00DB2A4C" w:rsidRPr="004866A1" w:rsidRDefault="009929A7" w:rsidP="00DB2A4C">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General and Operations Manager</w:t>
      </w:r>
      <w:r w:rsidR="0061280B" w:rsidRPr="004866A1">
        <w:rPr>
          <w:rFonts w:ascii="Times New Roman" w:hAnsi="Times New Roman"/>
        </w:rPr>
        <w:t>:</w:t>
      </w:r>
      <w:r w:rsidRPr="004866A1">
        <w:rPr>
          <w:rFonts w:ascii="Times New Roman" w:hAnsi="Times New Roman"/>
        </w:rPr>
        <w:t xml:space="preserve"> </w:t>
      </w:r>
      <w:r w:rsidR="0061280B" w:rsidRPr="004866A1">
        <w:rPr>
          <w:rFonts w:ascii="Times New Roman" w:hAnsi="Times New Roman"/>
        </w:rPr>
        <w:t>$</w:t>
      </w:r>
      <w:r w:rsidR="00CC2E2E">
        <w:rPr>
          <w:rFonts w:ascii="Times New Roman" w:hAnsi="Times New Roman"/>
        </w:rPr>
        <w:t>56.35</w:t>
      </w:r>
      <w:r w:rsidR="0061280B" w:rsidRPr="004866A1">
        <w:rPr>
          <w:rFonts w:ascii="Times New Roman" w:hAnsi="Times New Roman"/>
        </w:rPr>
        <w:t>/hr x 2.1 = $</w:t>
      </w:r>
      <w:r w:rsidR="00CC2E2E">
        <w:rPr>
          <w:rFonts w:ascii="Times New Roman" w:hAnsi="Times New Roman"/>
        </w:rPr>
        <w:t>118.34</w:t>
      </w:r>
    </w:p>
    <w:p w14:paraId="2CA922DD" w14:textId="7D7234F5" w:rsidR="009929A7" w:rsidRPr="004866A1" w:rsidRDefault="009929A7" w:rsidP="00DB2A4C">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Executive Secretaries and Administrative Assistants</w:t>
      </w:r>
      <w:r w:rsidR="0061280B" w:rsidRPr="004866A1">
        <w:rPr>
          <w:rFonts w:ascii="Times New Roman" w:hAnsi="Times New Roman"/>
        </w:rPr>
        <w:t>:</w:t>
      </w:r>
      <w:r w:rsidRPr="004866A1">
        <w:rPr>
          <w:rFonts w:ascii="Times New Roman" w:hAnsi="Times New Roman"/>
        </w:rPr>
        <w:t xml:space="preserve"> </w:t>
      </w:r>
      <w:r w:rsidR="0061280B" w:rsidRPr="004866A1">
        <w:rPr>
          <w:rFonts w:ascii="Times New Roman" w:hAnsi="Times New Roman"/>
        </w:rPr>
        <w:t>$</w:t>
      </w:r>
      <w:r w:rsidR="00CC2E2E">
        <w:rPr>
          <w:rFonts w:ascii="Times New Roman" w:hAnsi="Times New Roman"/>
        </w:rPr>
        <w:t>25.76</w:t>
      </w:r>
      <w:r w:rsidR="0061280B" w:rsidRPr="004866A1">
        <w:rPr>
          <w:rFonts w:ascii="Times New Roman" w:hAnsi="Times New Roman"/>
        </w:rPr>
        <w:t>/hr x 2.1 = $</w:t>
      </w:r>
      <w:r w:rsidR="00CC2E2E">
        <w:rPr>
          <w:rFonts w:ascii="Times New Roman" w:hAnsi="Times New Roman"/>
        </w:rPr>
        <w:t>54.10</w:t>
      </w:r>
    </w:p>
    <w:p w14:paraId="6FAB349A" w14:textId="38EDF1FD" w:rsidR="00767163" w:rsidRPr="004866A1" w:rsidRDefault="00767163" w:rsidP="00767163">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Automotive Service Technicians and Mechanics: $</w:t>
      </w:r>
      <w:r w:rsidR="00CC2E2E">
        <w:rPr>
          <w:rFonts w:ascii="Times New Roman" w:hAnsi="Times New Roman"/>
        </w:rPr>
        <w:t>19.22/</w:t>
      </w:r>
      <w:r w:rsidRPr="004866A1">
        <w:rPr>
          <w:rFonts w:ascii="Times New Roman" w:hAnsi="Times New Roman"/>
        </w:rPr>
        <w:t>hr x 2.1 = $</w:t>
      </w:r>
      <w:r w:rsidR="00CC2E2E">
        <w:rPr>
          <w:rFonts w:ascii="Times New Roman" w:hAnsi="Times New Roman"/>
        </w:rPr>
        <w:t>40.36</w:t>
      </w:r>
    </w:p>
    <w:p w14:paraId="160DDA41"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C7AAF14" w14:textId="77777777" w:rsidR="00F9114E" w:rsidRPr="004866A1" w:rsidRDefault="00F9114E" w:rsidP="006A7162">
      <w:pPr>
        <w:pStyle w:val="Caption"/>
        <w:jc w:val="center"/>
        <w:rPr>
          <w:sz w:val="24"/>
          <w:szCs w:val="24"/>
        </w:rPr>
      </w:pPr>
      <w:bookmarkStart w:id="4" w:name="_Ref197859080"/>
      <w:r w:rsidRPr="004866A1">
        <w:rPr>
          <w:sz w:val="24"/>
          <w:szCs w:val="24"/>
        </w:rPr>
        <w:t xml:space="preserve">Table </w:t>
      </w:r>
      <w:r w:rsidRPr="004866A1">
        <w:rPr>
          <w:sz w:val="24"/>
          <w:szCs w:val="24"/>
        </w:rPr>
        <w:fldChar w:fldCharType="begin"/>
      </w:r>
      <w:r w:rsidRPr="004866A1">
        <w:rPr>
          <w:sz w:val="24"/>
          <w:szCs w:val="24"/>
        </w:rPr>
        <w:instrText xml:space="preserve"> SEQ Table \* ARABIC </w:instrText>
      </w:r>
      <w:r w:rsidRPr="004866A1">
        <w:rPr>
          <w:sz w:val="24"/>
          <w:szCs w:val="24"/>
        </w:rPr>
        <w:fldChar w:fldCharType="separate"/>
      </w:r>
      <w:r w:rsidR="0064639A">
        <w:rPr>
          <w:noProof/>
          <w:sz w:val="24"/>
          <w:szCs w:val="24"/>
        </w:rPr>
        <w:t>1</w:t>
      </w:r>
      <w:r w:rsidRPr="004866A1">
        <w:rPr>
          <w:sz w:val="24"/>
          <w:szCs w:val="24"/>
        </w:rPr>
        <w:fldChar w:fldCharType="end"/>
      </w:r>
      <w:bookmarkEnd w:id="4"/>
      <w:r w:rsidRPr="004866A1">
        <w:rPr>
          <w:sz w:val="24"/>
          <w:szCs w:val="24"/>
        </w:rPr>
        <w:t xml:space="preserve">. Average Hourly Establishment Labor </w:t>
      </w:r>
      <w:r w:rsidR="00647160" w:rsidRPr="004866A1">
        <w:rPr>
          <w:sz w:val="24"/>
          <w:szCs w:val="24"/>
        </w:rPr>
        <w:t>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647"/>
        <w:gridCol w:w="1647"/>
      </w:tblGrid>
      <w:tr w:rsidR="00767163" w:rsidRPr="00DD73E6" w14:paraId="02FB3064" w14:textId="77777777" w:rsidTr="00DD73E6">
        <w:trPr>
          <w:jc w:val="center"/>
        </w:trPr>
        <w:tc>
          <w:tcPr>
            <w:tcW w:w="1539" w:type="dxa"/>
            <w:shd w:val="clear" w:color="auto" w:fill="C0C0C0"/>
          </w:tcPr>
          <w:p w14:paraId="799B6655" w14:textId="77777777" w:rsidR="00767163" w:rsidRPr="00DD73E6" w:rsidRDefault="00767163" w:rsidP="00DD73E6">
            <w:pPr>
              <w:jc w:val="center"/>
              <w:rPr>
                <w:rFonts w:ascii="Times New Roman" w:hAnsi="Times New Roman"/>
              </w:rPr>
            </w:pPr>
            <w:r w:rsidRPr="00DD73E6">
              <w:rPr>
                <w:rFonts w:ascii="Times New Roman" w:hAnsi="Times New Roman"/>
              </w:rPr>
              <w:t>Managerial</w:t>
            </w:r>
          </w:p>
        </w:tc>
        <w:tc>
          <w:tcPr>
            <w:tcW w:w="1647" w:type="dxa"/>
            <w:shd w:val="clear" w:color="auto" w:fill="C0C0C0"/>
          </w:tcPr>
          <w:p w14:paraId="59B1C370" w14:textId="77777777" w:rsidR="00767163" w:rsidRPr="00DD73E6" w:rsidRDefault="00767163" w:rsidP="00DD73E6">
            <w:pPr>
              <w:jc w:val="center"/>
              <w:rPr>
                <w:rFonts w:ascii="Times New Roman" w:hAnsi="Times New Roman"/>
              </w:rPr>
            </w:pPr>
            <w:r w:rsidRPr="00DD73E6">
              <w:rPr>
                <w:rFonts w:ascii="Times New Roman" w:hAnsi="Times New Roman"/>
              </w:rPr>
              <w:t>Clerical</w:t>
            </w:r>
          </w:p>
        </w:tc>
        <w:tc>
          <w:tcPr>
            <w:tcW w:w="1647" w:type="dxa"/>
            <w:shd w:val="clear" w:color="auto" w:fill="C0C0C0"/>
          </w:tcPr>
          <w:p w14:paraId="13A38392" w14:textId="77777777" w:rsidR="00767163" w:rsidRPr="00DD73E6" w:rsidRDefault="00767163" w:rsidP="00DD73E6">
            <w:pPr>
              <w:jc w:val="center"/>
              <w:rPr>
                <w:rFonts w:ascii="Times New Roman" w:hAnsi="Times New Roman"/>
              </w:rPr>
            </w:pPr>
            <w:r w:rsidRPr="00DD73E6">
              <w:rPr>
                <w:rFonts w:ascii="Times New Roman" w:hAnsi="Times New Roman"/>
              </w:rPr>
              <w:t>Technical</w:t>
            </w:r>
          </w:p>
        </w:tc>
      </w:tr>
      <w:tr w:rsidR="00767163" w:rsidRPr="00DD73E6" w14:paraId="62B0F89D" w14:textId="77777777" w:rsidTr="00DD73E6">
        <w:trPr>
          <w:jc w:val="center"/>
        </w:trPr>
        <w:tc>
          <w:tcPr>
            <w:tcW w:w="1539" w:type="dxa"/>
          </w:tcPr>
          <w:p w14:paraId="797C1037" w14:textId="1B6956F9" w:rsidR="00767163" w:rsidRPr="00DD73E6" w:rsidRDefault="00767163" w:rsidP="00CC2E2E">
            <w:pPr>
              <w:jc w:val="center"/>
              <w:rPr>
                <w:rFonts w:ascii="Times New Roman" w:hAnsi="Times New Roman"/>
              </w:rPr>
            </w:pPr>
            <w:r w:rsidRPr="00DD73E6">
              <w:rPr>
                <w:rFonts w:ascii="Times New Roman" w:hAnsi="Times New Roman"/>
              </w:rPr>
              <w:t>$</w:t>
            </w:r>
            <w:r w:rsidR="00CC2E2E">
              <w:rPr>
                <w:rFonts w:ascii="Times New Roman" w:hAnsi="Times New Roman"/>
              </w:rPr>
              <w:t>118.34</w:t>
            </w:r>
          </w:p>
        </w:tc>
        <w:tc>
          <w:tcPr>
            <w:tcW w:w="1647" w:type="dxa"/>
          </w:tcPr>
          <w:p w14:paraId="27870E69" w14:textId="333A3CB0" w:rsidR="00767163" w:rsidRPr="00DD73E6" w:rsidRDefault="00767163" w:rsidP="00CC2E2E">
            <w:pPr>
              <w:jc w:val="center"/>
              <w:rPr>
                <w:rFonts w:ascii="Times New Roman" w:hAnsi="Times New Roman"/>
              </w:rPr>
            </w:pPr>
            <w:r w:rsidRPr="00DD73E6">
              <w:rPr>
                <w:rFonts w:ascii="Times New Roman" w:hAnsi="Times New Roman"/>
              </w:rPr>
              <w:t>$</w:t>
            </w:r>
            <w:r w:rsidR="00CC2E2E">
              <w:rPr>
                <w:rFonts w:ascii="Times New Roman" w:hAnsi="Times New Roman"/>
              </w:rPr>
              <w:t>54.10</w:t>
            </w:r>
          </w:p>
        </w:tc>
        <w:tc>
          <w:tcPr>
            <w:tcW w:w="1647" w:type="dxa"/>
          </w:tcPr>
          <w:p w14:paraId="0340A971" w14:textId="464FD02E" w:rsidR="00767163" w:rsidRPr="00DD73E6" w:rsidRDefault="00767163" w:rsidP="00CC2E2E">
            <w:pPr>
              <w:jc w:val="center"/>
              <w:rPr>
                <w:rFonts w:ascii="Times New Roman" w:hAnsi="Times New Roman"/>
              </w:rPr>
            </w:pPr>
            <w:r w:rsidRPr="00DD73E6">
              <w:rPr>
                <w:rFonts w:ascii="Times New Roman" w:hAnsi="Times New Roman"/>
              </w:rPr>
              <w:t>$</w:t>
            </w:r>
            <w:r w:rsidR="00CC2E2E">
              <w:rPr>
                <w:rFonts w:ascii="Times New Roman" w:hAnsi="Times New Roman"/>
              </w:rPr>
              <w:t>40.36</w:t>
            </w:r>
          </w:p>
        </w:tc>
      </w:tr>
    </w:tbl>
    <w:p w14:paraId="3A3E9174" w14:textId="77777777" w:rsidR="00653D58" w:rsidRPr="004866A1" w:rsidRDefault="00653D58"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5EE7A2" w14:textId="77777777"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 Estimating Capital and Operations and Maintenance Costs</w:t>
      </w:r>
    </w:p>
    <w:p w14:paraId="0CE8F930"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AC56EA"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The Agency estimates that there are no capital/operations and maintenance costs assoc</w:t>
      </w:r>
      <w:r w:rsidR="0061280B" w:rsidRPr="004866A1">
        <w:rPr>
          <w:rFonts w:ascii="Times New Roman" w:hAnsi="Times New Roman"/>
        </w:rPr>
        <w:t>iated with the requirements of S</w:t>
      </w:r>
      <w:r w:rsidRPr="004866A1">
        <w:rPr>
          <w:rFonts w:ascii="Times New Roman" w:hAnsi="Times New Roman"/>
        </w:rPr>
        <w:t>ection 609, and therefore</w:t>
      </w:r>
      <w:r w:rsidR="0061280B" w:rsidRPr="004866A1">
        <w:rPr>
          <w:rFonts w:ascii="Times New Roman" w:hAnsi="Times New Roman"/>
        </w:rPr>
        <w:t>,</w:t>
      </w:r>
      <w:r w:rsidRPr="004866A1">
        <w:rPr>
          <w:rFonts w:ascii="Times New Roman" w:hAnsi="Times New Roman"/>
        </w:rPr>
        <w:t xml:space="preserve"> with the renewal of this information collection request.</w:t>
      </w:r>
    </w:p>
    <w:p w14:paraId="4E8F3CDA"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1E5BF9"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 </w:t>
      </w:r>
      <w:r w:rsidR="00FB7F0E" w:rsidRPr="004866A1">
        <w:rPr>
          <w:rFonts w:ascii="Times New Roman" w:hAnsi="Times New Roman"/>
        </w:rPr>
        <w:tab/>
      </w:r>
      <w:r w:rsidRPr="004866A1">
        <w:rPr>
          <w:rFonts w:ascii="Times New Roman" w:hAnsi="Times New Roman"/>
          <w:u w:val="single"/>
        </w:rPr>
        <w:t>Estimating Agency Burden and Cost</w:t>
      </w:r>
    </w:p>
    <w:p w14:paraId="6FBB450F" w14:textId="77777777" w:rsidR="009929A7" w:rsidRPr="004866A1" w:rsidRDefault="009929A7" w:rsidP="009929A7">
      <w:pPr>
        <w:ind w:firstLine="720"/>
        <w:rPr>
          <w:rFonts w:ascii="Times New Roman" w:hAnsi="Times New Roman"/>
        </w:rPr>
      </w:pPr>
    </w:p>
    <w:p w14:paraId="7E5535F9" w14:textId="30D99290" w:rsidR="009929A7" w:rsidRPr="004866A1" w:rsidRDefault="009929A7" w:rsidP="009929A7">
      <w:pPr>
        <w:ind w:firstLine="720"/>
        <w:rPr>
          <w:rFonts w:ascii="Times New Roman" w:hAnsi="Times New Roman"/>
        </w:rPr>
      </w:pPr>
      <w:r w:rsidRPr="004866A1">
        <w:rPr>
          <w:rFonts w:ascii="Times New Roman" w:hAnsi="Times New Roman"/>
        </w:rPr>
        <w:t xml:space="preserve">The basis of this analysis is the identification of the steps involved in implementing and operating the system. The costs associated with each step have been estimated by identifying the number of times the step will be undertaken, the number of hours required to complete each step, and the total dollar cost. </w:t>
      </w:r>
      <w:r w:rsidR="00A414E8">
        <w:fldChar w:fldCharType="begin"/>
      </w:r>
      <w:r w:rsidR="00A414E8">
        <w:instrText xml:space="preserve"> REF _Ref197863572 \h  \* MERGEFORMAT </w:instrText>
      </w:r>
      <w:r w:rsidR="00A414E8">
        <w:fldChar w:fldCharType="separate"/>
      </w:r>
      <w:r w:rsidR="0064639A" w:rsidRPr="004866A1">
        <w:rPr>
          <w:rFonts w:ascii="Times New Roman" w:hAnsi="Times New Roman"/>
        </w:rPr>
        <w:t>Appendix 2</w:t>
      </w:r>
      <w:r w:rsidR="00A414E8">
        <w:fldChar w:fldCharType="end"/>
      </w:r>
      <w:r w:rsidR="00DB2A4C" w:rsidRPr="004866A1">
        <w:rPr>
          <w:rFonts w:ascii="Times New Roman" w:hAnsi="Times New Roman"/>
        </w:rPr>
        <w:t xml:space="preserve"> </w:t>
      </w:r>
      <w:r w:rsidRPr="004866A1">
        <w:rPr>
          <w:rFonts w:ascii="Times New Roman" w:hAnsi="Times New Roman"/>
        </w:rPr>
        <w:t xml:space="preserve">presents the estimated Agency burden hours and costs associated with the information collection activities for this ICR. Agency labor costs are based on </w:t>
      </w:r>
      <w:r w:rsidR="003907A2" w:rsidRPr="004866A1">
        <w:rPr>
          <w:rFonts w:ascii="Times New Roman" w:hAnsi="Times New Roman"/>
        </w:rPr>
        <w:t>the 20</w:t>
      </w:r>
      <w:r w:rsidR="00E914D1">
        <w:rPr>
          <w:rFonts w:ascii="Times New Roman" w:hAnsi="Times New Roman"/>
        </w:rPr>
        <w:t>1</w:t>
      </w:r>
      <w:r w:rsidR="00521574">
        <w:rPr>
          <w:rFonts w:ascii="Times New Roman" w:hAnsi="Times New Roman"/>
        </w:rPr>
        <w:t>4</w:t>
      </w:r>
      <w:r w:rsidR="003907A2" w:rsidRPr="004866A1">
        <w:rPr>
          <w:rFonts w:ascii="Times New Roman" w:hAnsi="Times New Roman"/>
        </w:rPr>
        <w:t xml:space="preserve"> GS Salary Schedule for the locality pay area of Washington-Baltimore-Northern </w:t>
      </w:r>
      <w:r w:rsidR="003907A2" w:rsidRPr="004866A1">
        <w:rPr>
          <w:rFonts w:ascii="Times New Roman" w:hAnsi="Times New Roman"/>
        </w:rPr>
        <w:lastRenderedPageBreak/>
        <w:t>Virginia, DC-MD-PA-WV</w:t>
      </w:r>
      <w:r w:rsidR="003907A2" w:rsidRPr="00EB33C4">
        <w:rPr>
          <w:rFonts w:ascii="Times New Roman" w:hAnsi="Times New Roman"/>
        </w:rPr>
        <w:t>,</w:t>
      </w:r>
      <w:r w:rsidRPr="00EB33C4">
        <w:rPr>
          <w:rFonts w:ascii="Times New Roman" w:hAnsi="Times New Roman"/>
        </w:rPr>
        <w:t xml:space="preserve"> which are multiplied by 1.6, the standard government benefits multiplier.</w:t>
      </w:r>
      <w:r w:rsidRPr="004866A1">
        <w:rPr>
          <w:rStyle w:val="FootnoteReference"/>
          <w:rFonts w:ascii="Times New Roman" w:hAnsi="Times New Roman"/>
          <w:vertAlign w:val="superscript"/>
        </w:rPr>
        <w:footnoteReference w:id="2"/>
      </w:r>
      <w:r w:rsidRPr="004866A1">
        <w:rPr>
          <w:rFonts w:ascii="Times New Roman" w:hAnsi="Times New Roman"/>
        </w:rPr>
        <w:t xml:space="preserve"> See </w:t>
      </w:r>
      <w:r w:rsidR="00A414E8">
        <w:fldChar w:fldCharType="begin"/>
      </w:r>
      <w:r w:rsidR="00A414E8">
        <w:instrText xml:space="preserve"> REF _Ref197792538 \h  \* MERGEFORMAT </w:instrText>
      </w:r>
      <w:r w:rsidR="00A414E8">
        <w:fldChar w:fldCharType="separate"/>
      </w:r>
      <w:r w:rsidR="0064639A" w:rsidRPr="00AB5287">
        <w:rPr>
          <w:rFonts w:ascii="Times New Roman" w:hAnsi="Times New Roman"/>
        </w:rPr>
        <w:t>Table 2</w:t>
      </w:r>
      <w:r w:rsidR="00A414E8">
        <w:fldChar w:fldCharType="end"/>
      </w:r>
      <w:r w:rsidR="008726E2" w:rsidRPr="004866A1">
        <w:rPr>
          <w:rFonts w:ascii="Times New Roman" w:hAnsi="Times New Roman"/>
        </w:rPr>
        <w:t xml:space="preserve"> </w:t>
      </w:r>
      <w:r w:rsidRPr="004866A1">
        <w:rPr>
          <w:rFonts w:ascii="Times New Roman" w:hAnsi="Times New Roman"/>
        </w:rPr>
        <w:t>for EPA estimates of average hourly labor costs for managerial and clerical staff</w:t>
      </w:r>
      <w:r w:rsidR="003907A2" w:rsidRPr="004866A1">
        <w:rPr>
          <w:rFonts w:ascii="Times New Roman" w:hAnsi="Times New Roman"/>
        </w:rPr>
        <w:t>, whose wage estimates are based on GS 1</w:t>
      </w:r>
      <w:r w:rsidR="00080C5C" w:rsidRPr="004866A1">
        <w:rPr>
          <w:rFonts w:ascii="Times New Roman" w:hAnsi="Times New Roman"/>
        </w:rPr>
        <w:t>2</w:t>
      </w:r>
      <w:r w:rsidR="003907A2" w:rsidRPr="004866A1">
        <w:rPr>
          <w:rFonts w:ascii="Times New Roman" w:hAnsi="Times New Roman"/>
        </w:rPr>
        <w:t xml:space="preserve"> step 2, and GS 7 step 2 hourly rates respectively</w:t>
      </w:r>
      <w:r w:rsidRPr="004866A1">
        <w:rPr>
          <w:rFonts w:ascii="Times New Roman" w:hAnsi="Times New Roman"/>
        </w:rPr>
        <w:t>. As shown</w:t>
      </w:r>
      <w:r w:rsidRPr="001628D2">
        <w:rPr>
          <w:rFonts w:ascii="Times New Roman" w:hAnsi="Times New Roman"/>
        </w:rPr>
        <w:t>, EPA estimates that the annual Agency burden for all ac</w:t>
      </w:r>
      <w:r w:rsidR="00DB2A4C" w:rsidRPr="001628D2">
        <w:rPr>
          <w:rFonts w:ascii="Times New Roman" w:hAnsi="Times New Roman"/>
        </w:rPr>
        <w:t>tivities covered in this ICR is</w:t>
      </w:r>
      <w:r w:rsidRPr="001628D2">
        <w:rPr>
          <w:rFonts w:ascii="Times New Roman" w:hAnsi="Times New Roman"/>
        </w:rPr>
        <w:t xml:space="preserve"> </w:t>
      </w:r>
      <w:r w:rsidR="001628D2" w:rsidRPr="001628D2">
        <w:rPr>
          <w:rFonts w:ascii="Times New Roman" w:hAnsi="Times New Roman"/>
        </w:rPr>
        <w:t>188.38</w:t>
      </w:r>
      <w:r w:rsidR="00DB2A4C" w:rsidRPr="001628D2">
        <w:rPr>
          <w:rFonts w:ascii="Times New Roman" w:hAnsi="Times New Roman"/>
        </w:rPr>
        <w:t xml:space="preserve"> </w:t>
      </w:r>
      <w:r w:rsidR="00D671D6" w:rsidRPr="001628D2">
        <w:rPr>
          <w:rFonts w:ascii="Times New Roman" w:hAnsi="Times New Roman"/>
        </w:rPr>
        <w:t>hours at a total cost of $</w:t>
      </w:r>
      <w:r w:rsidR="00055491" w:rsidRPr="001628D2">
        <w:rPr>
          <w:rFonts w:ascii="Times New Roman" w:hAnsi="Times New Roman"/>
        </w:rPr>
        <w:t>6,223.98</w:t>
      </w:r>
      <w:r w:rsidR="00CE0D29" w:rsidRPr="001628D2" w:rsidDel="00CE0D29">
        <w:rPr>
          <w:rFonts w:ascii="Times New Roman" w:hAnsi="Times New Roman"/>
        </w:rPr>
        <w:t xml:space="preserve"> </w:t>
      </w:r>
      <w:r w:rsidR="00CE0D29" w:rsidRPr="001628D2">
        <w:rPr>
          <w:rFonts w:ascii="Times New Roman" w:hAnsi="Times New Roman"/>
        </w:rPr>
        <w:t>pe</w:t>
      </w:r>
      <w:r w:rsidRPr="001628D2">
        <w:rPr>
          <w:rFonts w:ascii="Times New Roman" w:hAnsi="Times New Roman"/>
        </w:rPr>
        <w:t>r year.</w:t>
      </w:r>
    </w:p>
    <w:p w14:paraId="26049675" w14:textId="77777777" w:rsidR="009929A7" w:rsidRPr="004866A1" w:rsidRDefault="009929A7" w:rsidP="009929A7">
      <w:pPr>
        <w:rPr>
          <w:rFonts w:ascii="Times New Roman" w:hAnsi="Times New Roman"/>
        </w:rPr>
      </w:pPr>
    </w:p>
    <w:p w14:paraId="190CC9DE" w14:textId="77777777" w:rsidR="009929A7" w:rsidRPr="004866A1" w:rsidRDefault="009929A7" w:rsidP="009929A7">
      <w:pPr>
        <w:rPr>
          <w:rFonts w:ascii="Times New Roman" w:hAnsi="Times New Roman"/>
        </w:rPr>
      </w:pPr>
      <w:r w:rsidRPr="004866A1">
        <w:rPr>
          <w:rFonts w:ascii="Times New Roman" w:hAnsi="Times New Roman"/>
        </w:rPr>
        <w:t>Wage estimates are based on the following characterizations of occupations:</w:t>
      </w:r>
    </w:p>
    <w:p w14:paraId="1AA90871" w14:textId="77777777" w:rsidR="008726E2" w:rsidRPr="004866A1" w:rsidRDefault="008726E2" w:rsidP="009929A7">
      <w:pPr>
        <w:rPr>
          <w:rFonts w:ascii="Times New Roman" w:hAnsi="Times New Roman"/>
        </w:rPr>
      </w:pPr>
    </w:p>
    <w:p w14:paraId="61B592C4" w14:textId="2E8D7849" w:rsidR="00DB2A4C" w:rsidRPr="004866A1" w:rsidRDefault="003907A2" w:rsidP="00DB2A4C">
      <w:pPr>
        <w:numPr>
          <w:ilvl w:val="0"/>
          <w:numId w:val="20"/>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GS 1</w:t>
      </w:r>
      <w:r w:rsidR="00E925F8" w:rsidRPr="004866A1">
        <w:rPr>
          <w:rFonts w:ascii="Times New Roman" w:hAnsi="Times New Roman"/>
        </w:rPr>
        <w:t>2</w:t>
      </w:r>
      <w:r w:rsidRPr="004866A1">
        <w:rPr>
          <w:rFonts w:ascii="Times New Roman" w:hAnsi="Times New Roman"/>
        </w:rPr>
        <w:t xml:space="preserve"> Step 2 - </w:t>
      </w:r>
      <w:r w:rsidR="009929A7" w:rsidRPr="004866A1">
        <w:rPr>
          <w:rFonts w:ascii="Times New Roman" w:hAnsi="Times New Roman"/>
        </w:rPr>
        <w:t>Managerial: $</w:t>
      </w:r>
      <w:r w:rsidR="00DE1CF3">
        <w:rPr>
          <w:rFonts w:ascii="Times New Roman" w:hAnsi="Times New Roman"/>
        </w:rPr>
        <w:t>37.82</w:t>
      </w:r>
      <w:r w:rsidR="009929A7" w:rsidRPr="004866A1">
        <w:rPr>
          <w:rFonts w:ascii="Times New Roman" w:hAnsi="Times New Roman"/>
        </w:rPr>
        <w:t>/hr x 1.6 = $</w:t>
      </w:r>
      <w:r w:rsidR="00DE1CF3">
        <w:rPr>
          <w:rFonts w:ascii="Times New Roman" w:hAnsi="Times New Roman"/>
        </w:rPr>
        <w:t>60.51</w:t>
      </w:r>
      <w:r w:rsidRPr="004866A1">
        <w:rPr>
          <w:rFonts w:ascii="Times New Roman" w:hAnsi="Times New Roman"/>
        </w:rPr>
        <w:t>/hr</w:t>
      </w:r>
    </w:p>
    <w:p w14:paraId="0DCC607E" w14:textId="09C97ABA" w:rsidR="009929A7" w:rsidRPr="004866A1" w:rsidRDefault="003907A2" w:rsidP="00DB2A4C">
      <w:pPr>
        <w:numPr>
          <w:ilvl w:val="0"/>
          <w:numId w:val="20"/>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GS 7 Step 2 </w:t>
      </w:r>
      <w:r w:rsidR="001D0F64">
        <w:rPr>
          <w:rFonts w:ascii="Times New Roman" w:hAnsi="Times New Roman"/>
        </w:rPr>
        <w:t>–</w:t>
      </w:r>
      <w:r w:rsidRPr="004866A1">
        <w:rPr>
          <w:rFonts w:ascii="Times New Roman" w:hAnsi="Times New Roman"/>
        </w:rPr>
        <w:t xml:space="preserve"> </w:t>
      </w:r>
      <w:r w:rsidR="009929A7" w:rsidRPr="004866A1">
        <w:rPr>
          <w:rFonts w:ascii="Times New Roman" w:hAnsi="Times New Roman"/>
        </w:rPr>
        <w:t>Clerical</w:t>
      </w:r>
      <w:r w:rsidR="001D0F64">
        <w:rPr>
          <w:rFonts w:ascii="Times New Roman" w:hAnsi="Times New Roman"/>
        </w:rPr>
        <w:t xml:space="preserve"> (43-4199)</w:t>
      </w:r>
      <w:r w:rsidR="009929A7" w:rsidRPr="004866A1">
        <w:rPr>
          <w:rFonts w:ascii="Times New Roman" w:hAnsi="Times New Roman"/>
        </w:rPr>
        <w:t>: $</w:t>
      </w:r>
      <w:r w:rsidR="00DE1CF3">
        <w:rPr>
          <w:rFonts w:ascii="Times New Roman" w:hAnsi="Times New Roman"/>
        </w:rPr>
        <w:t>21.32</w:t>
      </w:r>
      <w:r w:rsidR="009929A7" w:rsidRPr="004866A1">
        <w:rPr>
          <w:rFonts w:ascii="Times New Roman" w:hAnsi="Times New Roman"/>
        </w:rPr>
        <w:t>/hr x 1.6 = $</w:t>
      </w:r>
      <w:r w:rsidR="00DE1CF3">
        <w:rPr>
          <w:rFonts w:ascii="Times New Roman" w:hAnsi="Times New Roman"/>
        </w:rPr>
        <w:t>34.11</w:t>
      </w:r>
      <w:r w:rsidRPr="004866A1">
        <w:rPr>
          <w:rFonts w:ascii="Times New Roman" w:hAnsi="Times New Roman"/>
        </w:rPr>
        <w:t>/hr</w:t>
      </w:r>
    </w:p>
    <w:p w14:paraId="749E7BD7"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01DE8A" w14:textId="77777777" w:rsidR="009929A7" w:rsidRPr="004866A1" w:rsidRDefault="008726E2" w:rsidP="006918CB">
      <w:pPr>
        <w:pStyle w:val="Caption"/>
        <w:keepNext/>
        <w:jc w:val="center"/>
        <w:rPr>
          <w:sz w:val="24"/>
          <w:szCs w:val="24"/>
        </w:rPr>
      </w:pPr>
      <w:bookmarkStart w:id="5" w:name="_Ref197792538"/>
      <w:r w:rsidRPr="004866A1">
        <w:rPr>
          <w:sz w:val="24"/>
          <w:szCs w:val="24"/>
        </w:rPr>
        <w:t xml:space="preserve">Table </w:t>
      </w:r>
      <w:r w:rsidRPr="004866A1">
        <w:rPr>
          <w:sz w:val="24"/>
          <w:szCs w:val="24"/>
        </w:rPr>
        <w:fldChar w:fldCharType="begin"/>
      </w:r>
      <w:r w:rsidRPr="004866A1">
        <w:rPr>
          <w:sz w:val="24"/>
          <w:szCs w:val="24"/>
        </w:rPr>
        <w:instrText xml:space="preserve"> SEQ Table \* ARABIC </w:instrText>
      </w:r>
      <w:r w:rsidRPr="004866A1">
        <w:rPr>
          <w:sz w:val="24"/>
          <w:szCs w:val="24"/>
        </w:rPr>
        <w:fldChar w:fldCharType="separate"/>
      </w:r>
      <w:r w:rsidR="0064639A">
        <w:rPr>
          <w:noProof/>
          <w:sz w:val="24"/>
          <w:szCs w:val="24"/>
        </w:rPr>
        <w:t>2</w:t>
      </w:r>
      <w:r w:rsidRPr="004866A1">
        <w:rPr>
          <w:sz w:val="24"/>
          <w:szCs w:val="24"/>
        </w:rPr>
        <w:fldChar w:fldCharType="end"/>
      </w:r>
      <w:bookmarkEnd w:id="5"/>
      <w:r w:rsidR="009929A7" w:rsidRPr="004866A1">
        <w:rPr>
          <w:sz w:val="24"/>
          <w:szCs w:val="24"/>
        </w:rPr>
        <w:t xml:space="preserve">. Average Hourly Agency Labor </w:t>
      </w:r>
      <w:r w:rsidR="00647160" w:rsidRPr="004866A1">
        <w:rPr>
          <w:sz w:val="24"/>
          <w:szCs w:val="24"/>
        </w:rPr>
        <w:t>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647"/>
      </w:tblGrid>
      <w:tr w:rsidR="00F9114E" w:rsidRPr="00DD73E6" w14:paraId="02B88413" w14:textId="77777777" w:rsidTr="00DD73E6">
        <w:trPr>
          <w:jc w:val="center"/>
        </w:trPr>
        <w:tc>
          <w:tcPr>
            <w:tcW w:w="1647" w:type="dxa"/>
            <w:shd w:val="clear" w:color="auto" w:fill="C0C0C0"/>
          </w:tcPr>
          <w:p w14:paraId="05C342A8" w14:textId="77777777" w:rsidR="00F9114E" w:rsidRPr="00DD73E6" w:rsidRDefault="00F9114E" w:rsidP="00DD73E6">
            <w:pPr>
              <w:keepNext/>
              <w:jc w:val="center"/>
              <w:rPr>
                <w:rFonts w:ascii="Times New Roman" w:hAnsi="Times New Roman"/>
              </w:rPr>
            </w:pPr>
            <w:r w:rsidRPr="00DD73E6">
              <w:rPr>
                <w:rFonts w:ascii="Times New Roman" w:hAnsi="Times New Roman"/>
              </w:rPr>
              <w:t>Managerial</w:t>
            </w:r>
          </w:p>
        </w:tc>
        <w:tc>
          <w:tcPr>
            <w:tcW w:w="1647" w:type="dxa"/>
            <w:shd w:val="clear" w:color="auto" w:fill="C0C0C0"/>
          </w:tcPr>
          <w:p w14:paraId="2EE0D783" w14:textId="77777777" w:rsidR="00F9114E" w:rsidRPr="00DD73E6" w:rsidRDefault="00F9114E" w:rsidP="00DD73E6">
            <w:pPr>
              <w:keepNext/>
              <w:jc w:val="center"/>
              <w:rPr>
                <w:rFonts w:ascii="Times New Roman" w:hAnsi="Times New Roman"/>
              </w:rPr>
            </w:pPr>
            <w:r w:rsidRPr="00DD73E6">
              <w:rPr>
                <w:rFonts w:ascii="Times New Roman" w:hAnsi="Times New Roman"/>
              </w:rPr>
              <w:t>Clerical</w:t>
            </w:r>
          </w:p>
        </w:tc>
      </w:tr>
      <w:tr w:rsidR="00F9114E" w:rsidRPr="00DD73E6" w14:paraId="15EF7127" w14:textId="77777777" w:rsidTr="00DD73E6">
        <w:trPr>
          <w:jc w:val="center"/>
        </w:trPr>
        <w:tc>
          <w:tcPr>
            <w:tcW w:w="1647" w:type="dxa"/>
          </w:tcPr>
          <w:p w14:paraId="7BAF8B50" w14:textId="1175E3DA" w:rsidR="00F9114E" w:rsidRPr="00DD73E6" w:rsidRDefault="00F9114E" w:rsidP="00DE1CF3">
            <w:pPr>
              <w:keepNext/>
              <w:jc w:val="center"/>
              <w:rPr>
                <w:rFonts w:ascii="Times New Roman" w:hAnsi="Times New Roman"/>
              </w:rPr>
            </w:pPr>
            <w:r w:rsidRPr="00DD73E6">
              <w:rPr>
                <w:rFonts w:ascii="Times New Roman" w:hAnsi="Times New Roman"/>
              </w:rPr>
              <w:t>$</w:t>
            </w:r>
            <w:r w:rsidR="00DE1CF3">
              <w:rPr>
                <w:rFonts w:ascii="Times New Roman" w:hAnsi="Times New Roman"/>
              </w:rPr>
              <w:t>60.51</w:t>
            </w:r>
          </w:p>
        </w:tc>
        <w:tc>
          <w:tcPr>
            <w:tcW w:w="1647" w:type="dxa"/>
          </w:tcPr>
          <w:p w14:paraId="18808809" w14:textId="510CA10B" w:rsidR="00F9114E" w:rsidRPr="00DD73E6" w:rsidRDefault="00F9114E" w:rsidP="00DE1CF3">
            <w:pPr>
              <w:keepNext/>
              <w:jc w:val="center"/>
              <w:rPr>
                <w:rFonts w:ascii="Times New Roman" w:hAnsi="Times New Roman"/>
              </w:rPr>
            </w:pPr>
            <w:r w:rsidRPr="00DD73E6">
              <w:rPr>
                <w:rFonts w:ascii="Times New Roman" w:hAnsi="Times New Roman"/>
              </w:rPr>
              <w:t>$</w:t>
            </w:r>
            <w:r w:rsidR="00DE1CF3">
              <w:rPr>
                <w:rFonts w:ascii="Times New Roman" w:hAnsi="Times New Roman"/>
              </w:rPr>
              <w:t>34.11</w:t>
            </w:r>
          </w:p>
        </w:tc>
      </w:tr>
    </w:tbl>
    <w:p w14:paraId="1DD49B45"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0555F17"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Estimates of burden hours are based on assumptions that filing and recording information will take very little time. </w:t>
      </w:r>
      <w:r w:rsidR="003907A2" w:rsidRPr="004866A1">
        <w:rPr>
          <w:rFonts w:ascii="Times New Roman" w:hAnsi="Times New Roman"/>
        </w:rPr>
        <w:t xml:space="preserve">Specific estimates are detailed in Appendix 2. </w:t>
      </w:r>
      <w:r w:rsidR="000055FB" w:rsidRPr="004866A1">
        <w:rPr>
          <w:rFonts w:ascii="Times New Roman" w:hAnsi="Times New Roman"/>
        </w:rPr>
        <w:t xml:space="preserve">No additional hours or costs will be incurred for preparation or development of a recordkeeping database. </w:t>
      </w:r>
      <w:r w:rsidRPr="004866A1">
        <w:rPr>
          <w:rFonts w:ascii="Times New Roman" w:hAnsi="Times New Roman"/>
        </w:rPr>
        <w:t>For the establishment activities that simply require on-site recordkeeping, EPA has no correlated burden. Similarly, for the activities currently not applicable to any establishments, EPA has no correlated burden.</w:t>
      </w:r>
    </w:p>
    <w:p w14:paraId="662DB199"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20315ED"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F30A7">
        <w:rPr>
          <w:rFonts w:ascii="Times New Roman" w:hAnsi="Times New Roman"/>
        </w:rPr>
        <w:t xml:space="preserve">d) </w:t>
      </w:r>
      <w:r w:rsidR="00FB7F0E" w:rsidRPr="00AF30A7">
        <w:rPr>
          <w:rFonts w:ascii="Times New Roman" w:hAnsi="Times New Roman"/>
        </w:rPr>
        <w:tab/>
      </w:r>
      <w:r w:rsidRPr="00AF30A7">
        <w:rPr>
          <w:rFonts w:ascii="Times New Roman" w:hAnsi="Times New Roman"/>
          <w:u w:val="single"/>
        </w:rPr>
        <w:t>Estimating the Respondent Universe and Total Burden and Costs</w:t>
      </w:r>
    </w:p>
    <w:p w14:paraId="4B6CD0B5"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88F7EA8" w14:textId="4C1D300F"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080C5C" w:rsidRPr="004866A1">
        <w:rPr>
          <w:rFonts w:ascii="Times New Roman" w:hAnsi="Times New Roman"/>
        </w:rPr>
        <w:t xml:space="preserve">An average </w:t>
      </w:r>
      <w:r w:rsidR="001628D2">
        <w:rPr>
          <w:rFonts w:ascii="Times New Roman" w:hAnsi="Times New Roman"/>
        </w:rPr>
        <w:t xml:space="preserve">estimate </w:t>
      </w:r>
      <w:r w:rsidR="00080C5C" w:rsidRPr="004866A1">
        <w:rPr>
          <w:rFonts w:ascii="Times New Roman" w:hAnsi="Times New Roman"/>
        </w:rPr>
        <w:t xml:space="preserve">of </w:t>
      </w:r>
      <w:r w:rsidR="001628D2">
        <w:rPr>
          <w:rFonts w:ascii="Times New Roman" w:hAnsi="Times New Roman"/>
        </w:rPr>
        <w:t>180</w:t>
      </w:r>
      <w:r w:rsidR="00080C5C" w:rsidRPr="004866A1">
        <w:rPr>
          <w:rFonts w:ascii="Times New Roman" w:hAnsi="Times New Roman"/>
        </w:rPr>
        <w:t xml:space="preserve"> equipment certification </w:t>
      </w:r>
      <w:r w:rsidR="00804F8D">
        <w:rPr>
          <w:rFonts w:ascii="Times New Roman" w:hAnsi="Times New Roman"/>
        </w:rPr>
        <w:t>submissions</w:t>
      </w:r>
      <w:r w:rsidR="00080C5C" w:rsidRPr="004866A1">
        <w:rPr>
          <w:rFonts w:ascii="Times New Roman" w:hAnsi="Times New Roman"/>
        </w:rPr>
        <w:t xml:space="preserve"> are received and processed </w:t>
      </w:r>
      <w:r w:rsidR="00597B45" w:rsidRPr="004866A1">
        <w:rPr>
          <w:rFonts w:ascii="Times New Roman" w:hAnsi="Times New Roman"/>
        </w:rPr>
        <w:t xml:space="preserve">by EPA </w:t>
      </w:r>
      <w:r w:rsidR="00080C5C" w:rsidRPr="004866A1">
        <w:rPr>
          <w:rFonts w:ascii="Times New Roman" w:hAnsi="Times New Roman"/>
        </w:rPr>
        <w:t>each month</w:t>
      </w:r>
      <w:r w:rsidR="00597B45" w:rsidRPr="004866A1">
        <w:rPr>
          <w:rFonts w:ascii="Times New Roman" w:hAnsi="Times New Roman"/>
        </w:rPr>
        <w:t>. T</w:t>
      </w:r>
      <w:r w:rsidR="00080C5C" w:rsidRPr="004866A1">
        <w:rPr>
          <w:rFonts w:ascii="Times New Roman" w:hAnsi="Times New Roman"/>
        </w:rPr>
        <w:t xml:space="preserve">herefore, </w:t>
      </w:r>
      <w:r w:rsidR="00597B45" w:rsidRPr="004866A1">
        <w:rPr>
          <w:rFonts w:ascii="Times New Roman" w:hAnsi="Times New Roman"/>
        </w:rPr>
        <w:t xml:space="preserve">it is estimated that </w:t>
      </w:r>
      <w:r w:rsidR="001628D2">
        <w:rPr>
          <w:rFonts w:ascii="Times New Roman" w:hAnsi="Times New Roman"/>
        </w:rPr>
        <w:t>2</w:t>
      </w:r>
      <w:r w:rsidR="00597B45" w:rsidRPr="004866A1">
        <w:rPr>
          <w:rFonts w:ascii="Times New Roman" w:hAnsi="Times New Roman"/>
        </w:rPr>
        <w:t>,</w:t>
      </w:r>
      <w:r w:rsidR="001628D2">
        <w:rPr>
          <w:rFonts w:ascii="Times New Roman" w:hAnsi="Times New Roman"/>
        </w:rPr>
        <w:t>200</w:t>
      </w:r>
      <w:r w:rsidR="00597B45" w:rsidRPr="004866A1">
        <w:rPr>
          <w:rFonts w:ascii="Times New Roman" w:hAnsi="Times New Roman"/>
        </w:rPr>
        <w:t xml:space="preserve"> establishments will compile and submit one-time certification </w:t>
      </w:r>
      <w:r w:rsidR="00804F8D">
        <w:rPr>
          <w:rFonts w:ascii="Times New Roman" w:hAnsi="Times New Roman"/>
        </w:rPr>
        <w:t>submissions</w:t>
      </w:r>
      <w:r w:rsidR="00597B45" w:rsidRPr="004866A1">
        <w:rPr>
          <w:rFonts w:ascii="Times New Roman" w:hAnsi="Times New Roman"/>
        </w:rPr>
        <w:t xml:space="preserve"> to EPA each year.</w:t>
      </w:r>
      <w:r w:rsidR="008F76D4">
        <w:rPr>
          <w:rFonts w:ascii="Times New Roman" w:hAnsi="Times New Roman"/>
        </w:rPr>
        <w:t xml:space="preserve"> Only</w:t>
      </w:r>
      <w:r w:rsidR="00804F8D">
        <w:rPr>
          <w:rFonts w:ascii="Times New Roman" w:hAnsi="Times New Roman"/>
        </w:rPr>
        <w:t xml:space="preserve"> a small percentage of the submissions</w:t>
      </w:r>
      <w:r w:rsidR="008F76D4">
        <w:rPr>
          <w:rFonts w:ascii="Times New Roman" w:hAnsi="Times New Roman"/>
        </w:rPr>
        <w:t xml:space="preserve"> sent are required by statute, as many</w:t>
      </w:r>
      <w:r w:rsidR="00684342">
        <w:rPr>
          <w:rFonts w:ascii="Times New Roman" w:hAnsi="Times New Roman"/>
        </w:rPr>
        <w:t xml:space="preserve"> establishments submit</w:t>
      </w:r>
      <w:r w:rsidR="008F76D4">
        <w:rPr>
          <w:rFonts w:ascii="Times New Roman" w:hAnsi="Times New Roman"/>
        </w:rPr>
        <w:t xml:space="preserve"> each time a certified piece of equipment is purchased. </w:t>
      </w:r>
      <w:r w:rsidR="00A24876">
        <w:rPr>
          <w:rFonts w:ascii="Times New Roman" w:hAnsi="Times New Roman"/>
        </w:rPr>
        <w:t>Of the 4100 motor vehicle repair establishments in the U.S., approximately 1% newl</w:t>
      </w:r>
      <w:r w:rsidR="003E184A">
        <w:rPr>
          <w:rFonts w:ascii="Times New Roman" w:hAnsi="Times New Roman"/>
        </w:rPr>
        <w:t>y open each year or begin servic</w:t>
      </w:r>
      <w:r w:rsidR="00A24876">
        <w:rPr>
          <w:rFonts w:ascii="Times New Roman" w:hAnsi="Times New Roman"/>
        </w:rPr>
        <w:t>ing MVAC, while another 1% change ownership.</w:t>
      </w:r>
      <w:r w:rsidR="00A24876" w:rsidRPr="00BC1C20">
        <w:rPr>
          <w:rStyle w:val="FootnoteReference"/>
          <w:rFonts w:ascii="Times New Roman" w:hAnsi="Times New Roman"/>
          <w:vertAlign w:val="superscript"/>
        </w:rPr>
        <w:footnoteReference w:id="3"/>
      </w:r>
      <w:r w:rsidR="00597B45" w:rsidRPr="004866A1">
        <w:rPr>
          <w:rFonts w:ascii="Times New Roman" w:hAnsi="Times New Roman"/>
        </w:rPr>
        <w:t xml:space="preserve"> </w:t>
      </w:r>
      <w:r w:rsidR="00A24876">
        <w:rPr>
          <w:rFonts w:ascii="Times New Roman" w:hAnsi="Times New Roman"/>
        </w:rPr>
        <w:t xml:space="preserve"> This results in </w:t>
      </w:r>
      <w:r w:rsidR="008E642D">
        <w:rPr>
          <w:rFonts w:ascii="Times New Roman" w:hAnsi="Times New Roman"/>
        </w:rPr>
        <w:t>total of 82</w:t>
      </w:r>
      <w:r w:rsidR="00A24876">
        <w:rPr>
          <w:rFonts w:ascii="Times New Roman" w:hAnsi="Times New Roman"/>
        </w:rPr>
        <w:t xml:space="preserve"> statutorily required submissions on an annual basis.</w:t>
      </w:r>
      <w:r w:rsidR="008728BE">
        <w:rPr>
          <w:rFonts w:ascii="Times New Roman" w:hAnsi="Times New Roman"/>
        </w:rPr>
        <w:t xml:space="preserve"> </w:t>
      </w:r>
      <w:r w:rsidR="00232314" w:rsidRPr="004866A1">
        <w:rPr>
          <w:rFonts w:ascii="Times New Roman" w:hAnsi="Times New Roman"/>
        </w:rPr>
        <w:t xml:space="preserve">While these </w:t>
      </w:r>
      <w:r w:rsidR="00D26032">
        <w:rPr>
          <w:rFonts w:ascii="Times New Roman" w:hAnsi="Times New Roman"/>
        </w:rPr>
        <w:t>submissions</w:t>
      </w:r>
      <w:r w:rsidR="00232314" w:rsidRPr="004866A1">
        <w:rPr>
          <w:rFonts w:ascii="Times New Roman" w:hAnsi="Times New Roman"/>
        </w:rPr>
        <w:t xml:space="preserve"> were historically sent by respondents to EPA Headquarters and then forwarded on to EPA Regional offices, as appropriate, they are now sent directly from establishments to EPA Regional offices.  </w:t>
      </w:r>
    </w:p>
    <w:p w14:paraId="23FAC7C7" w14:textId="77777777" w:rsidR="00080C5C" w:rsidRPr="004866A1" w:rsidRDefault="00080C5C"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6CEE17A" w14:textId="4EA176AA"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6420F7" w:rsidRPr="004866A1">
        <w:rPr>
          <w:rFonts w:ascii="Times New Roman" w:hAnsi="Times New Roman"/>
        </w:rPr>
        <w:t xml:space="preserve">The </w:t>
      </w:r>
      <w:r w:rsidR="00F62695">
        <w:rPr>
          <w:rFonts w:ascii="Times New Roman" w:hAnsi="Times New Roman"/>
        </w:rPr>
        <w:t>2008</w:t>
      </w:r>
      <w:r w:rsidR="00F62695" w:rsidRPr="004866A1">
        <w:rPr>
          <w:rFonts w:ascii="Times New Roman" w:hAnsi="Times New Roman"/>
        </w:rPr>
        <w:t xml:space="preserve"> </w:t>
      </w:r>
      <w:r w:rsidR="00635D5C" w:rsidRPr="004866A1">
        <w:rPr>
          <w:rFonts w:ascii="Times New Roman" w:hAnsi="Times New Roman"/>
        </w:rPr>
        <w:t>ICR</w:t>
      </w:r>
      <w:r w:rsidR="006420F7" w:rsidRPr="004866A1">
        <w:rPr>
          <w:rFonts w:ascii="Times New Roman" w:hAnsi="Times New Roman"/>
        </w:rPr>
        <w:t xml:space="preserve"> estimated that there will be </w:t>
      </w:r>
      <w:r w:rsidR="009A48A8">
        <w:rPr>
          <w:rFonts w:ascii="Times New Roman" w:hAnsi="Times New Roman"/>
        </w:rPr>
        <w:t>55</w:t>
      </w:r>
      <w:r w:rsidR="006420F7" w:rsidRPr="001628D2">
        <w:rPr>
          <w:rFonts w:ascii="Times New Roman" w:hAnsi="Times New Roman"/>
        </w:rPr>
        <w:t xml:space="preserve">,000 </w:t>
      </w:r>
      <w:r w:rsidR="009A48A8">
        <w:rPr>
          <w:rFonts w:ascii="Times New Roman" w:hAnsi="Times New Roman"/>
        </w:rPr>
        <w:t xml:space="preserve">records of technicians maintained in </w:t>
      </w:r>
      <w:r w:rsidR="006420F7" w:rsidRPr="001628D2">
        <w:rPr>
          <w:rFonts w:ascii="Times New Roman" w:hAnsi="Times New Roman"/>
        </w:rPr>
        <w:t>establishments</w:t>
      </w:r>
      <w:r w:rsidR="006420F7" w:rsidRPr="004866A1">
        <w:rPr>
          <w:rFonts w:ascii="Times New Roman" w:hAnsi="Times New Roman"/>
        </w:rPr>
        <w:t xml:space="preserve"> per year</w:t>
      </w:r>
      <w:r w:rsidR="009A48A8">
        <w:rPr>
          <w:rFonts w:ascii="Times New Roman" w:hAnsi="Times New Roman"/>
        </w:rPr>
        <w:t xml:space="preserve"> </w:t>
      </w:r>
      <w:r w:rsidR="006420F7" w:rsidRPr="004866A1">
        <w:rPr>
          <w:rFonts w:ascii="Times New Roman" w:hAnsi="Times New Roman"/>
        </w:rPr>
        <w:t>demonstrating that all equipment users are properly trained and certified.</w:t>
      </w:r>
      <w:r w:rsidR="00515414" w:rsidRPr="004866A1">
        <w:rPr>
          <w:rFonts w:ascii="Times New Roman" w:hAnsi="Times New Roman"/>
        </w:rPr>
        <w:t xml:space="preserve"> However, </w:t>
      </w:r>
      <w:r w:rsidR="00515414" w:rsidRPr="001628D2">
        <w:rPr>
          <w:rFonts w:ascii="Times New Roman" w:hAnsi="Times New Roman"/>
        </w:rPr>
        <w:t>b</w:t>
      </w:r>
      <w:r w:rsidR="00D17797" w:rsidRPr="001628D2">
        <w:rPr>
          <w:rFonts w:ascii="Times New Roman" w:hAnsi="Times New Roman"/>
        </w:rPr>
        <w:t>ased</w:t>
      </w:r>
      <w:r w:rsidR="00F62695">
        <w:rPr>
          <w:rFonts w:ascii="Times New Roman" w:hAnsi="Times New Roman"/>
        </w:rPr>
        <w:t xml:space="preserve"> on</w:t>
      </w:r>
      <w:r w:rsidR="00D17797" w:rsidRPr="001628D2">
        <w:rPr>
          <w:rFonts w:ascii="Times New Roman" w:hAnsi="Times New Roman"/>
        </w:rPr>
        <w:t xml:space="preserve"> </w:t>
      </w:r>
      <w:r w:rsidR="009A48A8">
        <w:rPr>
          <w:rFonts w:ascii="Times New Roman" w:hAnsi="Times New Roman"/>
        </w:rPr>
        <w:t xml:space="preserve">a decrease </w:t>
      </w:r>
      <w:r w:rsidR="00F62695">
        <w:rPr>
          <w:rFonts w:ascii="Times New Roman" w:hAnsi="Times New Roman"/>
        </w:rPr>
        <w:t>in the</w:t>
      </w:r>
      <w:r w:rsidR="009A48A8">
        <w:rPr>
          <w:rFonts w:ascii="Times New Roman" w:hAnsi="Times New Roman"/>
        </w:rPr>
        <w:t xml:space="preserve"> </w:t>
      </w:r>
      <w:r w:rsidR="007D09C7">
        <w:rPr>
          <w:rFonts w:ascii="Times New Roman" w:hAnsi="Times New Roman"/>
        </w:rPr>
        <w:t>n</w:t>
      </w:r>
      <w:r w:rsidR="009A48A8">
        <w:rPr>
          <w:rFonts w:ascii="Times New Roman" w:hAnsi="Times New Roman"/>
        </w:rPr>
        <w:t xml:space="preserve">umber of technician certification programs and </w:t>
      </w:r>
      <w:r w:rsidR="00D17797" w:rsidRPr="001628D2">
        <w:rPr>
          <w:rFonts w:ascii="Times New Roman" w:hAnsi="Times New Roman"/>
        </w:rPr>
        <w:t xml:space="preserve">on data collected </w:t>
      </w:r>
      <w:r w:rsidR="00515414" w:rsidRPr="001628D2">
        <w:rPr>
          <w:rFonts w:ascii="Times New Roman" w:hAnsi="Times New Roman"/>
        </w:rPr>
        <w:t xml:space="preserve">in </w:t>
      </w:r>
      <w:r w:rsidR="001628D2" w:rsidRPr="001628D2">
        <w:rPr>
          <w:rFonts w:ascii="Times New Roman" w:hAnsi="Times New Roman"/>
        </w:rPr>
        <w:t>March</w:t>
      </w:r>
      <w:r w:rsidR="00515414" w:rsidRPr="001628D2">
        <w:rPr>
          <w:rFonts w:ascii="Times New Roman" w:hAnsi="Times New Roman"/>
        </w:rPr>
        <w:t xml:space="preserve"> 20</w:t>
      </w:r>
      <w:r w:rsidR="001628D2" w:rsidRPr="001628D2">
        <w:rPr>
          <w:rFonts w:ascii="Times New Roman" w:hAnsi="Times New Roman"/>
        </w:rPr>
        <w:t>12</w:t>
      </w:r>
      <w:r w:rsidR="00515414" w:rsidRPr="001628D2">
        <w:rPr>
          <w:rFonts w:ascii="Times New Roman" w:hAnsi="Times New Roman"/>
        </w:rPr>
        <w:t xml:space="preserve"> </w:t>
      </w:r>
      <w:r w:rsidR="00D17797" w:rsidRPr="001628D2">
        <w:rPr>
          <w:rFonts w:ascii="Times New Roman" w:hAnsi="Times New Roman"/>
        </w:rPr>
        <w:t xml:space="preserve">from </w:t>
      </w:r>
      <w:r w:rsidR="001628D2" w:rsidRPr="001628D2">
        <w:rPr>
          <w:rFonts w:ascii="Times New Roman" w:hAnsi="Times New Roman"/>
        </w:rPr>
        <w:t>6</w:t>
      </w:r>
      <w:r w:rsidR="00D17797" w:rsidRPr="001628D2">
        <w:rPr>
          <w:rFonts w:ascii="Times New Roman" w:hAnsi="Times New Roman"/>
        </w:rPr>
        <w:t xml:space="preserve"> out of </w:t>
      </w:r>
      <w:r w:rsidR="001628D2" w:rsidRPr="001628D2">
        <w:rPr>
          <w:rFonts w:ascii="Times New Roman" w:hAnsi="Times New Roman"/>
        </w:rPr>
        <w:t>19</w:t>
      </w:r>
      <w:r w:rsidR="00D17797" w:rsidRPr="001628D2">
        <w:rPr>
          <w:rFonts w:ascii="Times New Roman" w:hAnsi="Times New Roman"/>
        </w:rPr>
        <w:t xml:space="preserve"> technician certification centers</w:t>
      </w:r>
      <w:r w:rsidR="00515414" w:rsidRPr="001628D2">
        <w:rPr>
          <w:rFonts w:ascii="Times New Roman" w:hAnsi="Times New Roman"/>
        </w:rPr>
        <w:t>,</w:t>
      </w:r>
      <w:r w:rsidR="00D17797" w:rsidRPr="001628D2">
        <w:rPr>
          <w:rFonts w:ascii="Times New Roman" w:hAnsi="Times New Roman"/>
        </w:rPr>
        <w:t xml:space="preserve"> </w:t>
      </w:r>
      <w:r w:rsidR="00515414" w:rsidRPr="001628D2">
        <w:rPr>
          <w:rFonts w:ascii="Times New Roman" w:hAnsi="Times New Roman"/>
        </w:rPr>
        <w:t xml:space="preserve">it is </w:t>
      </w:r>
      <w:r w:rsidR="00D17797" w:rsidRPr="001628D2">
        <w:rPr>
          <w:rFonts w:ascii="Times New Roman" w:hAnsi="Times New Roman"/>
        </w:rPr>
        <w:t xml:space="preserve">estimated </w:t>
      </w:r>
      <w:r w:rsidR="00515414" w:rsidRPr="001628D2">
        <w:rPr>
          <w:rFonts w:ascii="Times New Roman" w:hAnsi="Times New Roman"/>
        </w:rPr>
        <w:t xml:space="preserve">that </w:t>
      </w:r>
      <w:r w:rsidR="00D17797" w:rsidRPr="001628D2">
        <w:rPr>
          <w:rFonts w:ascii="Times New Roman" w:hAnsi="Times New Roman"/>
        </w:rPr>
        <w:lastRenderedPageBreak/>
        <w:t>5</w:t>
      </w:r>
      <w:r w:rsidR="001628D2" w:rsidRPr="001628D2">
        <w:rPr>
          <w:rFonts w:ascii="Times New Roman" w:hAnsi="Times New Roman"/>
        </w:rPr>
        <w:t>0</w:t>
      </w:r>
      <w:r w:rsidR="00D17797" w:rsidRPr="001628D2">
        <w:rPr>
          <w:rFonts w:ascii="Times New Roman" w:hAnsi="Times New Roman"/>
        </w:rPr>
        <w:t xml:space="preserve">,000 </w:t>
      </w:r>
      <w:r w:rsidR="004C0955" w:rsidRPr="001628D2">
        <w:rPr>
          <w:rFonts w:ascii="Times New Roman" w:hAnsi="Times New Roman"/>
        </w:rPr>
        <w:t xml:space="preserve">new </w:t>
      </w:r>
      <w:r w:rsidR="00D17797" w:rsidRPr="001628D2">
        <w:rPr>
          <w:rFonts w:ascii="Times New Roman" w:hAnsi="Times New Roman"/>
        </w:rPr>
        <w:t xml:space="preserve">MVAC technicians </w:t>
      </w:r>
      <w:r w:rsidR="00515414" w:rsidRPr="001628D2">
        <w:rPr>
          <w:rFonts w:ascii="Times New Roman" w:hAnsi="Times New Roman"/>
        </w:rPr>
        <w:t xml:space="preserve">are </w:t>
      </w:r>
      <w:r w:rsidR="00D17797" w:rsidRPr="001628D2">
        <w:rPr>
          <w:rFonts w:ascii="Times New Roman" w:hAnsi="Times New Roman"/>
        </w:rPr>
        <w:t xml:space="preserve">certified </w:t>
      </w:r>
      <w:r w:rsidR="00515414" w:rsidRPr="001628D2">
        <w:rPr>
          <w:rFonts w:ascii="Times New Roman" w:hAnsi="Times New Roman"/>
        </w:rPr>
        <w:t>each year</w:t>
      </w:r>
      <w:r w:rsidR="00D17797" w:rsidRPr="001628D2">
        <w:rPr>
          <w:rFonts w:ascii="Times New Roman" w:hAnsi="Times New Roman"/>
        </w:rPr>
        <w:t>.</w:t>
      </w:r>
      <w:r w:rsidR="00D17797" w:rsidRPr="004866A1">
        <w:rPr>
          <w:rFonts w:ascii="Times New Roman" w:hAnsi="Times New Roman"/>
        </w:rPr>
        <w:t xml:space="preserve"> </w:t>
      </w:r>
      <w:r w:rsidR="00515414" w:rsidRPr="004866A1">
        <w:rPr>
          <w:rFonts w:ascii="Times New Roman" w:hAnsi="Times New Roman"/>
        </w:rPr>
        <w:t>Assuming that MVAC service establishments will hire these newly certified technicians and maintain records demonstrating their certification</w:t>
      </w:r>
      <w:r w:rsidR="00D17797" w:rsidRPr="004866A1">
        <w:rPr>
          <w:rFonts w:ascii="Times New Roman" w:hAnsi="Times New Roman"/>
        </w:rPr>
        <w:t xml:space="preserve">, this ICR estimates that </w:t>
      </w:r>
      <w:r w:rsidR="00F10647" w:rsidRPr="004866A1">
        <w:rPr>
          <w:rFonts w:ascii="Times New Roman" w:hAnsi="Times New Roman"/>
        </w:rPr>
        <w:t xml:space="preserve">there will be </w:t>
      </w:r>
      <w:r w:rsidR="00D17797" w:rsidRPr="004866A1">
        <w:rPr>
          <w:rFonts w:ascii="Times New Roman" w:hAnsi="Times New Roman"/>
        </w:rPr>
        <w:t>5</w:t>
      </w:r>
      <w:r w:rsidR="001628D2">
        <w:rPr>
          <w:rFonts w:ascii="Times New Roman" w:hAnsi="Times New Roman"/>
        </w:rPr>
        <w:t>0</w:t>
      </w:r>
      <w:r w:rsidR="00D17797" w:rsidRPr="004866A1">
        <w:rPr>
          <w:rFonts w:ascii="Times New Roman" w:hAnsi="Times New Roman"/>
        </w:rPr>
        <w:t xml:space="preserve">,000 </w:t>
      </w:r>
      <w:r w:rsidR="009A48A8">
        <w:rPr>
          <w:rFonts w:ascii="Times New Roman" w:hAnsi="Times New Roman"/>
        </w:rPr>
        <w:t xml:space="preserve">records regarding certified technicians using proper refrigerant handling equipment will be maintained </w:t>
      </w:r>
      <w:r w:rsidR="00F10647" w:rsidRPr="004866A1">
        <w:rPr>
          <w:rFonts w:ascii="Times New Roman" w:hAnsi="Times New Roman"/>
        </w:rPr>
        <w:t>each year</w:t>
      </w:r>
      <w:r w:rsidR="00D17797" w:rsidRPr="004866A1">
        <w:rPr>
          <w:rFonts w:ascii="Times New Roman" w:hAnsi="Times New Roman"/>
        </w:rPr>
        <w:t xml:space="preserve">. </w:t>
      </w:r>
    </w:p>
    <w:p w14:paraId="29ACEA66" w14:textId="77777777" w:rsidR="00D17797" w:rsidRPr="004866A1" w:rsidRDefault="00D1779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A9262A" w14:textId="235230A0" w:rsidR="00C150E7"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DB6519" w:rsidRPr="009974BE">
        <w:rPr>
          <w:rFonts w:ascii="Times New Roman" w:hAnsi="Times New Roman"/>
        </w:rPr>
        <w:t>The previous</w:t>
      </w:r>
      <w:r w:rsidR="000D0118" w:rsidRPr="009974BE">
        <w:rPr>
          <w:rFonts w:ascii="Times New Roman" w:hAnsi="Times New Roman"/>
        </w:rPr>
        <w:t xml:space="preserve"> </w:t>
      </w:r>
      <w:r w:rsidR="00635D5C" w:rsidRPr="009974BE">
        <w:rPr>
          <w:rFonts w:ascii="Times New Roman" w:hAnsi="Times New Roman"/>
        </w:rPr>
        <w:t xml:space="preserve">ICR </w:t>
      </w:r>
      <w:r w:rsidRPr="009974BE">
        <w:rPr>
          <w:rFonts w:ascii="Times New Roman" w:hAnsi="Times New Roman"/>
        </w:rPr>
        <w:t>estimate</w:t>
      </w:r>
      <w:r w:rsidR="00DB6519" w:rsidRPr="009974BE">
        <w:rPr>
          <w:rFonts w:ascii="Times New Roman" w:hAnsi="Times New Roman"/>
        </w:rPr>
        <w:t>d</w:t>
      </w:r>
      <w:r w:rsidRPr="004866A1">
        <w:rPr>
          <w:rFonts w:ascii="Times New Roman" w:hAnsi="Times New Roman"/>
        </w:rPr>
        <w:t xml:space="preserve"> that 5</w:t>
      </w:r>
      <w:r w:rsidR="00DB6519" w:rsidRPr="004866A1">
        <w:rPr>
          <w:rFonts w:ascii="Times New Roman" w:hAnsi="Times New Roman"/>
        </w:rPr>
        <w:t>,</w:t>
      </w:r>
      <w:r w:rsidRPr="004866A1">
        <w:rPr>
          <w:rFonts w:ascii="Times New Roman" w:hAnsi="Times New Roman"/>
        </w:rPr>
        <w:t>000</w:t>
      </w:r>
      <w:r w:rsidR="000C62BE" w:rsidRPr="004866A1">
        <w:rPr>
          <w:rFonts w:ascii="Times New Roman" w:hAnsi="Times New Roman"/>
        </w:rPr>
        <w:t xml:space="preserve"> </w:t>
      </w:r>
      <w:r w:rsidRPr="004866A1">
        <w:rPr>
          <w:rFonts w:ascii="Times New Roman" w:hAnsi="Times New Roman"/>
        </w:rPr>
        <w:t xml:space="preserve">establishments per year that send refrigerant off-site for </w:t>
      </w:r>
      <w:r w:rsidR="00CE0D29" w:rsidRPr="004866A1">
        <w:rPr>
          <w:rFonts w:ascii="Times New Roman" w:hAnsi="Times New Roman"/>
        </w:rPr>
        <w:t>handling</w:t>
      </w:r>
      <w:r w:rsidR="009A48A8">
        <w:rPr>
          <w:rFonts w:ascii="Times New Roman" w:hAnsi="Times New Roman"/>
        </w:rPr>
        <w:t>, assuming all establishments sent refrigerant f</w:t>
      </w:r>
      <w:r w:rsidR="007F10F7">
        <w:rPr>
          <w:rFonts w:ascii="Times New Roman" w:hAnsi="Times New Roman"/>
        </w:rPr>
        <w:t>or</w:t>
      </w:r>
      <w:r w:rsidR="009A48A8">
        <w:rPr>
          <w:rFonts w:ascii="Times New Roman" w:hAnsi="Times New Roman"/>
        </w:rPr>
        <w:t xml:space="preserve"> reclamation. However, b</w:t>
      </w:r>
      <w:r w:rsidR="009A48A8" w:rsidRPr="004866A1">
        <w:rPr>
          <w:rFonts w:ascii="Times New Roman" w:hAnsi="Times New Roman"/>
        </w:rPr>
        <w:t>ecause most service establishments recycle refrigerant on-site, the number of entities that send refrigerant off-site for recycling/reclamation is very low</w:t>
      </w:r>
      <w:r w:rsidR="009A48A8">
        <w:rPr>
          <w:rFonts w:ascii="Times New Roman" w:hAnsi="Times New Roman"/>
        </w:rPr>
        <w:t xml:space="preserve">. The agency estimates that </w:t>
      </w:r>
      <w:r w:rsidRPr="00B30B5C">
        <w:rPr>
          <w:rFonts w:ascii="Times New Roman" w:hAnsi="Times New Roman"/>
        </w:rPr>
        <w:t>3% of the total servicing establishments currently operating in the United States</w:t>
      </w:r>
      <w:r w:rsidR="00C150E7" w:rsidRPr="004866A1">
        <w:rPr>
          <w:rFonts w:ascii="Times New Roman" w:hAnsi="Times New Roman"/>
        </w:rPr>
        <w:t xml:space="preserve"> (</w:t>
      </w:r>
      <w:r w:rsidR="00B30B5C">
        <w:rPr>
          <w:rFonts w:ascii="Times New Roman" w:hAnsi="Times New Roman"/>
        </w:rPr>
        <w:t>4100)</w:t>
      </w:r>
      <w:r w:rsidR="007D09C7">
        <w:rPr>
          <w:rFonts w:ascii="Times New Roman" w:hAnsi="Times New Roman"/>
        </w:rPr>
        <w:t>,</w:t>
      </w:r>
      <w:r w:rsidR="004E606A" w:rsidRPr="004866A1">
        <w:rPr>
          <w:rStyle w:val="FootnoteReference"/>
          <w:rFonts w:ascii="Times New Roman" w:hAnsi="Times New Roman"/>
          <w:vertAlign w:val="superscript"/>
        </w:rPr>
        <w:footnoteReference w:id="4"/>
      </w:r>
      <w:r w:rsidR="00B30B5C">
        <w:rPr>
          <w:rFonts w:ascii="Times New Roman" w:hAnsi="Times New Roman"/>
        </w:rPr>
        <w:t xml:space="preserve"> will send the refrigerant off-site for reclamation.</w:t>
      </w:r>
      <w:r w:rsidR="004E606A" w:rsidRPr="004866A1">
        <w:rPr>
          <w:rFonts w:ascii="Times New Roman" w:hAnsi="Times New Roman"/>
        </w:rPr>
        <w:t xml:space="preserve"> </w:t>
      </w:r>
      <w:r w:rsidR="00B30B5C">
        <w:rPr>
          <w:rFonts w:ascii="Times New Roman" w:hAnsi="Times New Roman"/>
        </w:rPr>
        <w:t xml:space="preserve">Therefore, 120 facilities are estimated to keep record and file off sire facility address of refrigerant sent for reclamation. </w:t>
      </w:r>
      <w:r w:rsidR="00B30B5C" w:rsidRPr="004866A1" w:rsidDel="00B30B5C">
        <w:rPr>
          <w:rFonts w:ascii="Times New Roman" w:hAnsi="Times New Roman"/>
        </w:rPr>
        <w:t xml:space="preserve"> </w:t>
      </w:r>
    </w:p>
    <w:p w14:paraId="192A14AB" w14:textId="77777777" w:rsidR="000D65F6" w:rsidRPr="004866A1" w:rsidRDefault="000D65F6"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679DD0" w14:textId="4EACD5DD" w:rsidR="009929A7"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Pr="004826D0">
        <w:rPr>
          <w:rFonts w:ascii="Times New Roman" w:hAnsi="Times New Roman"/>
        </w:rPr>
        <w:t xml:space="preserve">It is estimated that there are </w:t>
      </w:r>
      <w:r w:rsidR="00F62695">
        <w:rPr>
          <w:rFonts w:ascii="Times New Roman" w:hAnsi="Times New Roman"/>
        </w:rPr>
        <w:t xml:space="preserve">137 </w:t>
      </w:r>
      <w:r w:rsidR="00ED4738" w:rsidRPr="004826D0">
        <w:rPr>
          <w:rFonts w:ascii="Times New Roman" w:hAnsi="Times New Roman"/>
        </w:rPr>
        <w:t xml:space="preserve">purchases </w:t>
      </w:r>
      <w:r w:rsidRPr="004826D0">
        <w:rPr>
          <w:rFonts w:ascii="Times New Roman" w:hAnsi="Times New Roman"/>
        </w:rPr>
        <w:t xml:space="preserve">of small </w:t>
      </w:r>
      <w:r w:rsidR="00F10647" w:rsidRPr="004826D0">
        <w:rPr>
          <w:rFonts w:ascii="Times New Roman" w:hAnsi="Times New Roman"/>
        </w:rPr>
        <w:t xml:space="preserve">class I or class II refrigerant </w:t>
      </w:r>
      <w:r w:rsidRPr="004826D0">
        <w:rPr>
          <w:rFonts w:ascii="Times New Roman" w:hAnsi="Times New Roman"/>
        </w:rPr>
        <w:t xml:space="preserve">containers </w:t>
      </w:r>
      <w:r w:rsidR="00ED4738" w:rsidRPr="004826D0">
        <w:rPr>
          <w:rFonts w:ascii="Times New Roman" w:hAnsi="Times New Roman"/>
        </w:rPr>
        <w:t xml:space="preserve">made </w:t>
      </w:r>
      <w:r w:rsidR="007101AC" w:rsidRPr="004826D0">
        <w:rPr>
          <w:rFonts w:ascii="Times New Roman" w:hAnsi="Times New Roman"/>
        </w:rPr>
        <w:t>by</w:t>
      </w:r>
      <w:r w:rsidRPr="004826D0">
        <w:rPr>
          <w:rFonts w:ascii="Times New Roman" w:hAnsi="Times New Roman"/>
        </w:rPr>
        <w:t xml:space="preserve"> uncertified purchasers for resale only.</w:t>
      </w:r>
      <w:r w:rsidRPr="004866A1">
        <w:rPr>
          <w:rFonts w:ascii="Times New Roman" w:hAnsi="Times New Roman"/>
        </w:rPr>
        <w:t xml:space="preserve"> Th</w:t>
      </w:r>
      <w:r w:rsidR="00501FE8" w:rsidRPr="004866A1">
        <w:rPr>
          <w:rFonts w:ascii="Times New Roman" w:hAnsi="Times New Roman"/>
        </w:rPr>
        <w:t xml:space="preserve">is number is reduced from the estimate of </w:t>
      </w:r>
      <w:r w:rsidR="00F62695">
        <w:rPr>
          <w:rFonts w:ascii="Times New Roman" w:hAnsi="Times New Roman"/>
        </w:rPr>
        <w:t>275</w:t>
      </w:r>
      <w:r w:rsidR="00501FE8" w:rsidRPr="004866A1">
        <w:rPr>
          <w:rFonts w:ascii="Times New Roman" w:hAnsi="Times New Roman"/>
        </w:rPr>
        <w:t xml:space="preserve"> </w:t>
      </w:r>
      <w:r w:rsidR="00ED4738" w:rsidRPr="004866A1">
        <w:rPr>
          <w:rFonts w:ascii="Times New Roman" w:hAnsi="Times New Roman"/>
        </w:rPr>
        <w:t xml:space="preserve">purchases </w:t>
      </w:r>
      <w:r w:rsidR="00501FE8" w:rsidRPr="004866A1">
        <w:rPr>
          <w:rFonts w:ascii="Times New Roman" w:hAnsi="Times New Roman"/>
        </w:rPr>
        <w:t>in the previous ICR</w:t>
      </w:r>
      <w:r w:rsidR="00B30B5C">
        <w:rPr>
          <w:rFonts w:ascii="Times New Roman" w:hAnsi="Times New Roman"/>
        </w:rPr>
        <w:t xml:space="preserve">, </w:t>
      </w:r>
      <w:r w:rsidR="00501FE8" w:rsidRPr="004866A1">
        <w:rPr>
          <w:rFonts w:ascii="Times New Roman" w:hAnsi="Times New Roman"/>
        </w:rPr>
        <w:t>derived from a</w:t>
      </w:r>
      <w:r w:rsidR="00B30B5C">
        <w:rPr>
          <w:rFonts w:ascii="Times New Roman" w:hAnsi="Times New Roman"/>
        </w:rPr>
        <w:t>n estimate of CFC-12 vehicles on road</w:t>
      </w:r>
      <w:r w:rsidR="004826D0">
        <w:rPr>
          <w:rFonts w:ascii="Times New Roman" w:hAnsi="Times New Roman"/>
        </w:rPr>
        <w:t xml:space="preserve">, which estimated about </w:t>
      </w:r>
      <w:r w:rsidR="00F62695">
        <w:rPr>
          <w:rFonts w:ascii="Times New Roman" w:hAnsi="Times New Roman"/>
        </w:rPr>
        <w:t>9</w:t>
      </w:r>
      <w:r w:rsidR="004826D0">
        <w:rPr>
          <w:rFonts w:ascii="Times New Roman" w:hAnsi="Times New Roman"/>
        </w:rPr>
        <w:t>0% reduction of the existing CFC-12 vehicle fleet</w:t>
      </w:r>
      <w:r w:rsidR="004F5F12">
        <w:rPr>
          <w:rFonts w:ascii="Times New Roman" w:hAnsi="Times New Roman"/>
        </w:rPr>
        <w:t xml:space="preserve"> estimated in 2008</w:t>
      </w:r>
      <w:r w:rsidR="004826D0">
        <w:rPr>
          <w:rFonts w:ascii="Times New Roman" w:hAnsi="Times New Roman"/>
        </w:rPr>
        <w:t xml:space="preserve">. </w:t>
      </w:r>
    </w:p>
    <w:p w14:paraId="681E2F85" w14:textId="77777777" w:rsidR="000D65F6" w:rsidRPr="004866A1" w:rsidRDefault="000D65F6"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11DE00" w14:textId="77777777" w:rsidR="009929A7"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FE4882" w:rsidRPr="004866A1">
        <w:rPr>
          <w:rFonts w:ascii="Times New Roman" w:hAnsi="Times New Roman"/>
        </w:rPr>
        <w:t>T</w:t>
      </w:r>
      <w:r w:rsidRPr="004866A1">
        <w:rPr>
          <w:rFonts w:ascii="Times New Roman" w:hAnsi="Times New Roman"/>
        </w:rPr>
        <w:t xml:space="preserve">here are currently two independent standards testing organizations, and it is unlikely that any others will apply for approval. </w:t>
      </w:r>
      <w:r w:rsidR="00FE4882" w:rsidRPr="004866A1">
        <w:rPr>
          <w:rFonts w:ascii="Times New Roman" w:hAnsi="Times New Roman"/>
        </w:rPr>
        <w:t>Additionally</w:t>
      </w:r>
      <w:r w:rsidRPr="004866A1">
        <w:rPr>
          <w:rFonts w:ascii="Times New Roman" w:hAnsi="Times New Roman"/>
        </w:rPr>
        <w:t xml:space="preserve">, no </w:t>
      </w:r>
      <w:r w:rsidR="004826D0">
        <w:rPr>
          <w:rFonts w:ascii="Times New Roman" w:hAnsi="Times New Roman"/>
        </w:rPr>
        <w:t xml:space="preserve">significantly identical equipment is expected to be </w:t>
      </w:r>
      <w:r w:rsidR="00E92B87">
        <w:rPr>
          <w:rFonts w:ascii="Times New Roman" w:hAnsi="Times New Roman"/>
        </w:rPr>
        <w:t>submitted</w:t>
      </w:r>
      <w:r w:rsidR="004826D0">
        <w:rPr>
          <w:rFonts w:ascii="Times New Roman" w:hAnsi="Times New Roman"/>
        </w:rPr>
        <w:t xml:space="preserve"> to the Agency for review.</w:t>
      </w:r>
      <w:r w:rsidRPr="004866A1">
        <w:rPr>
          <w:rFonts w:ascii="Times New Roman" w:hAnsi="Times New Roman"/>
        </w:rPr>
        <w:tab/>
      </w:r>
    </w:p>
    <w:p w14:paraId="6D7E9A49" w14:textId="77777777" w:rsidR="00E92B87" w:rsidRPr="004866A1" w:rsidRDefault="00E92B8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CF1DF20" w14:textId="479C2AC3"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There are currently </w:t>
      </w:r>
      <w:r w:rsidR="00B2265C">
        <w:rPr>
          <w:rFonts w:ascii="Times New Roman" w:hAnsi="Times New Roman"/>
        </w:rPr>
        <w:t>1</w:t>
      </w:r>
      <w:r w:rsidR="00DA5459">
        <w:rPr>
          <w:rFonts w:ascii="Times New Roman" w:hAnsi="Times New Roman"/>
        </w:rPr>
        <w:t>8</w:t>
      </w:r>
      <w:r w:rsidR="007D09C7">
        <w:rPr>
          <w:rFonts w:ascii="Times New Roman" w:hAnsi="Times New Roman"/>
        </w:rPr>
        <w:t xml:space="preserve"> </w:t>
      </w:r>
      <w:r w:rsidRPr="004866A1">
        <w:rPr>
          <w:rFonts w:ascii="Times New Roman" w:hAnsi="Times New Roman"/>
        </w:rPr>
        <w:t xml:space="preserve">technician certification programs that must submit program reviews every other year. It is estimated that EPA will review </w:t>
      </w:r>
      <w:r w:rsidR="00086548">
        <w:rPr>
          <w:rFonts w:ascii="Times New Roman" w:hAnsi="Times New Roman"/>
        </w:rPr>
        <w:t>one</w:t>
      </w:r>
      <w:r w:rsidRPr="004866A1">
        <w:rPr>
          <w:rFonts w:ascii="Times New Roman" w:hAnsi="Times New Roman"/>
        </w:rPr>
        <w:t xml:space="preserve"> </w:t>
      </w:r>
      <w:r w:rsidR="00086548">
        <w:rPr>
          <w:rFonts w:ascii="Times New Roman" w:hAnsi="Times New Roman"/>
        </w:rPr>
        <w:t xml:space="preserve">new </w:t>
      </w:r>
      <w:r w:rsidRPr="004866A1">
        <w:rPr>
          <w:rFonts w:ascii="Times New Roman" w:hAnsi="Times New Roman"/>
        </w:rPr>
        <w:t>program per year</w:t>
      </w:r>
      <w:r w:rsidR="00086548">
        <w:rPr>
          <w:rFonts w:ascii="Times New Roman" w:hAnsi="Times New Roman"/>
        </w:rPr>
        <w:t xml:space="preserve"> and </w:t>
      </w:r>
      <w:r w:rsidR="00DA5459">
        <w:rPr>
          <w:rFonts w:ascii="Times New Roman" w:hAnsi="Times New Roman"/>
        </w:rPr>
        <w:t>nine</w:t>
      </w:r>
      <w:r w:rsidR="00086548">
        <w:rPr>
          <w:rFonts w:ascii="Times New Roman" w:hAnsi="Times New Roman"/>
        </w:rPr>
        <w:t xml:space="preserve"> program updates per year</w:t>
      </w:r>
      <w:r w:rsidR="004826D0">
        <w:rPr>
          <w:rFonts w:ascii="Times New Roman" w:hAnsi="Times New Roman"/>
        </w:rPr>
        <w:t xml:space="preserve">. </w:t>
      </w:r>
    </w:p>
    <w:p w14:paraId="5609AB29"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F82A3F" w14:textId="77777777" w:rsidR="009929A7" w:rsidRPr="009E36F9"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E36F9">
        <w:rPr>
          <w:rFonts w:ascii="Times New Roman" w:hAnsi="Times New Roman"/>
        </w:rPr>
        <w:t xml:space="preserve">e) </w:t>
      </w:r>
      <w:r w:rsidR="00FB7F0E" w:rsidRPr="009E36F9">
        <w:rPr>
          <w:rFonts w:ascii="Times New Roman" w:hAnsi="Times New Roman"/>
        </w:rPr>
        <w:tab/>
      </w:r>
      <w:r w:rsidRPr="009E36F9">
        <w:rPr>
          <w:rFonts w:ascii="Times New Roman" w:hAnsi="Times New Roman"/>
          <w:u w:val="single"/>
        </w:rPr>
        <w:t>Bottom Line Burden Hours and Cost Tables</w:t>
      </w:r>
    </w:p>
    <w:p w14:paraId="0A799160" w14:textId="77777777" w:rsidR="004E606A" w:rsidRPr="00240038" w:rsidRDefault="004E606A"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highlight w:val="yellow"/>
        </w:rPr>
      </w:pPr>
    </w:p>
    <w:p w14:paraId="74CAC539" w14:textId="77777777" w:rsidR="009929A7" w:rsidRPr="000C0675"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0C0675">
        <w:rPr>
          <w:rFonts w:ascii="Times New Roman" w:hAnsi="Times New Roman"/>
          <w:i/>
        </w:rPr>
        <w:t>i) Respondent Tally</w:t>
      </w:r>
    </w:p>
    <w:p w14:paraId="21FD0223" w14:textId="77777777" w:rsidR="009929A7" w:rsidRPr="000C0675"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0675">
        <w:rPr>
          <w:rFonts w:ascii="Times New Roman" w:hAnsi="Times New Roman"/>
        </w:rPr>
        <w:tab/>
      </w:r>
    </w:p>
    <w:p w14:paraId="0247B7E2" w14:textId="3FA3762E" w:rsidR="009929A7" w:rsidRPr="00782A16"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0675">
        <w:rPr>
          <w:rFonts w:ascii="Times New Roman" w:hAnsi="Times New Roman"/>
        </w:rPr>
        <w:tab/>
      </w:r>
      <w:r w:rsidRPr="00782A16">
        <w:rPr>
          <w:rFonts w:ascii="Times New Roman" w:hAnsi="Times New Roman"/>
        </w:rPr>
        <w:t xml:space="preserve">Total Annual Burden Hours: </w:t>
      </w:r>
      <w:r w:rsidR="008E26D4" w:rsidRPr="00782A16">
        <w:rPr>
          <w:rFonts w:ascii="Times New Roman" w:hAnsi="Times New Roman"/>
        </w:rPr>
        <w:t>4,</w:t>
      </w:r>
      <w:r w:rsidR="00D26AFD">
        <w:rPr>
          <w:rFonts w:ascii="Times New Roman" w:hAnsi="Times New Roman"/>
        </w:rPr>
        <w:t>163.87</w:t>
      </w:r>
      <w:r w:rsidR="004576B3" w:rsidRPr="00782A16">
        <w:rPr>
          <w:rFonts w:ascii="Times New Roman" w:hAnsi="Times New Roman"/>
        </w:rPr>
        <w:t xml:space="preserve"> </w:t>
      </w:r>
      <w:r w:rsidRPr="00782A16">
        <w:rPr>
          <w:rFonts w:ascii="Times New Roman" w:hAnsi="Times New Roman"/>
        </w:rPr>
        <w:t>hrs.</w:t>
      </w:r>
    </w:p>
    <w:p w14:paraId="1466114D" w14:textId="655F52BD"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82A16">
        <w:rPr>
          <w:rFonts w:ascii="Times New Roman" w:hAnsi="Times New Roman"/>
        </w:rPr>
        <w:tab/>
        <w:t>Total Annual Cost: $</w:t>
      </w:r>
      <w:r w:rsidR="007C10B9">
        <w:rPr>
          <w:rFonts w:ascii="Times New Roman" w:hAnsi="Times New Roman"/>
        </w:rPr>
        <w:t>224,619.62</w:t>
      </w:r>
    </w:p>
    <w:p w14:paraId="2AB2734B"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14:paraId="1AFDD732" w14:textId="77777777"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 The Agency Tally</w:t>
      </w:r>
    </w:p>
    <w:p w14:paraId="17354F91"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33A1C34" w14:textId="58DD2E9C"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Total Annual Burden Hours: </w:t>
      </w:r>
      <w:r w:rsidR="000C0675">
        <w:rPr>
          <w:rFonts w:ascii="Times New Roman" w:hAnsi="Times New Roman"/>
        </w:rPr>
        <w:t>18</w:t>
      </w:r>
      <w:r w:rsidR="004576B3">
        <w:rPr>
          <w:rFonts w:ascii="Times New Roman" w:hAnsi="Times New Roman"/>
        </w:rPr>
        <w:t>.8</w:t>
      </w:r>
      <w:r w:rsidR="000C0675">
        <w:rPr>
          <w:rFonts w:ascii="Times New Roman" w:hAnsi="Times New Roman"/>
        </w:rPr>
        <w:t>8</w:t>
      </w:r>
      <w:r w:rsidRPr="004866A1">
        <w:rPr>
          <w:rFonts w:ascii="Times New Roman" w:hAnsi="Times New Roman"/>
        </w:rPr>
        <w:t xml:space="preserve"> hrs.</w:t>
      </w:r>
    </w:p>
    <w:p w14:paraId="1758EF61" w14:textId="3998EBA2"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Total Annual Cost: $</w:t>
      </w:r>
      <w:r w:rsidR="004576B3">
        <w:rPr>
          <w:rFonts w:ascii="Times New Roman" w:hAnsi="Times New Roman"/>
        </w:rPr>
        <w:t>972.70</w:t>
      </w:r>
    </w:p>
    <w:p w14:paraId="49E412B6"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DAEABFB" w14:textId="77777777"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iii) Variations in the Annual Bottom Line</w:t>
      </w:r>
    </w:p>
    <w:p w14:paraId="41088A2F"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AA0A48" w14:textId="77777777"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Changes to the annual bottom line are due to a more accurate estimate in hourly wages and a shift in the time requirements and number of reporting establishments. See below for a more complete discussion of these changes.</w:t>
      </w:r>
    </w:p>
    <w:p w14:paraId="39596ADC"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6559C2" w14:textId="77777777" w:rsidR="0075447A" w:rsidRPr="004866A1" w:rsidRDefault="00E44E81" w:rsidP="00B9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f) </w:t>
      </w:r>
      <w:r w:rsidR="00B908E5" w:rsidRPr="004866A1">
        <w:rPr>
          <w:rFonts w:ascii="Times New Roman" w:hAnsi="Times New Roman"/>
        </w:rPr>
        <w:tab/>
      </w:r>
      <w:r w:rsidR="0075447A" w:rsidRPr="00946BF8">
        <w:rPr>
          <w:rFonts w:ascii="Times New Roman" w:hAnsi="Times New Roman"/>
          <w:u w:val="single"/>
        </w:rPr>
        <w:t>Reasons for Change in Burden</w:t>
      </w:r>
    </w:p>
    <w:p w14:paraId="6931272A" w14:textId="77777777"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B85F3C" w14:textId="3B1086CD" w:rsidR="00373728" w:rsidRPr="004866A1" w:rsidRDefault="00373728" w:rsidP="0037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The previously approved ICR</w:t>
      </w:r>
      <w:r w:rsidR="00772592">
        <w:rPr>
          <w:rFonts w:ascii="Times New Roman" w:hAnsi="Times New Roman"/>
        </w:rPr>
        <w:t>’s supporting statement described an estimated burden or</w:t>
      </w:r>
      <w:r w:rsidR="006D3F52">
        <w:rPr>
          <w:rFonts w:ascii="Times New Roman" w:hAnsi="Times New Roman"/>
        </w:rPr>
        <w:t xml:space="preserve"> </w:t>
      </w:r>
      <w:r w:rsidRPr="004866A1">
        <w:rPr>
          <w:rFonts w:ascii="Times New Roman" w:hAnsi="Times New Roman"/>
        </w:rPr>
        <w:t>estimated a total a</w:t>
      </w:r>
      <w:r w:rsidR="001D52D2">
        <w:rPr>
          <w:rFonts w:ascii="Times New Roman" w:hAnsi="Times New Roman"/>
        </w:rPr>
        <w:t xml:space="preserve">nnual respondent burden of </w:t>
      </w:r>
      <w:r w:rsidR="00170384">
        <w:rPr>
          <w:rFonts w:ascii="Times New Roman" w:hAnsi="Times New Roman"/>
        </w:rPr>
        <w:t>4,523</w:t>
      </w:r>
      <w:r w:rsidRPr="004866A1">
        <w:rPr>
          <w:rFonts w:ascii="Times New Roman" w:hAnsi="Times New Roman"/>
        </w:rPr>
        <w:t xml:space="preserve"> hours. </w:t>
      </w:r>
      <w:r w:rsidRPr="00782A16">
        <w:rPr>
          <w:rFonts w:ascii="Times New Roman" w:hAnsi="Times New Roman"/>
        </w:rPr>
        <w:t>By comparison, this ICR estimates a total annual burden of </w:t>
      </w:r>
      <w:r w:rsidR="000C0675" w:rsidRPr="00782A16">
        <w:rPr>
          <w:rFonts w:ascii="Times New Roman" w:hAnsi="Times New Roman"/>
        </w:rPr>
        <w:t>4,</w:t>
      </w:r>
      <w:r w:rsidR="000E4DDC">
        <w:rPr>
          <w:rFonts w:ascii="Times New Roman" w:hAnsi="Times New Roman"/>
        </w:rPr>
        <w:t>163.87</w:t>
      </w:r>
      <w:r w:rsidR="00170384" w:rsidRPr="00782A16">
        <w:rPr>
          <w:rFonts w:ascii="Times New Roman" w:hAnsi="Times New Roman"/>
        </w:rPr>
        <w:t xml:space="preserve"> </w:t>
      </w:r>
      <w:r w:rsidRPr="00782A16">
        <w:rPr>
          <w:rFonts w:ascii="Times New Roman" w:hAnsi="Times New Roman"/>
        </w:rPr>
        <w:t>hours</w:t>
      </w:r>
      <w:r w:rsidR="001D52D2" w:rsidRPr="00782A16">
        <w:rPr>
          <w:rFonts w:ascii="Times New Roman" w:hAnsi="Times New Roman"/>
        </w:rPr>
        <w:t xml:space="preserve">. </w:t>
      </w:r>
      <w:r w:rsidRPr="00782A16">
        <w:rPr>
          <w:rFonts w:ascii="Times New Roman" w:hAnsi="Times New Roman"/>
        </w:rPr>
        <w:t xml:space="preserve">Hence, there is </w:t>
      </w:r>
      <w:r w:rsidR="00772592" w:rsidRPr="00782A16">
        <w:rPr>
          <w:rFonts w:ascii="Times New Roman" w:hAnsi="Times New Roman"/>
        </w:rPr>
        <w:t xml:space="preserve">a </w:t>
      </w:r>
      <w:r w:rsidR="000C0675" w:rsidRPr="00782A16">
        <w:rPr>
          <w:rFonts w:ascii="Times New Roman" w:hAnsi="Times New Roman"/>
        </w:rPr>
        <w:t>decrease</w:t>
      </w:r>
      <w:r w:rsidR="0032677D" w:rsidRPr="00782A16">
        <w:rPr>
          <w:rFonts w:ascii="Times New Roman" w:hAnsi="Times New Roman"/>
        </w:rPr>
        <w:t xml:space="preserve"> of</w:t>
      </w:r>
      <w:r w:rsidRPr="00782A16">
        <w:rPr>
          <w:rFonts w:ascii="Times New Roman" w:hAnsi="Times New Roman"/>
        </w:rPr>
        <w:t xml:space="preserve"> </w:t>
      </w:r>
      <w:r w:rsidR="000E4DDC">
        <w:rPr>
          <w:rFonts w:ascii="Times New Roman" w:hAnsi="Times New Roman"/>
        </w:rPr>
        <w:t xml:space="preserve">359.13 </w:t>
      </w:r>
      <w:r w:rsidRPr="00782A16">
        <w:rPr>
          <w:rFonts w:ascii="Times New Roman" w:hAnsi="Times New Roman"/>
        </w:rPr>
        <w:t>hours since the previously approved ICR. This change can be attributed to the following factors.</w:t>
      </w:r>
    </w:p>
    <w:p w14:paraId="452A46A1" w14:textId="77777777" w:rsidR="00373728" w:rsidRPr="004866A1" w:rsidRDefault="00373728" w:rsidP="0037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1E4736C" w14:textId="77777777"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0F206037" w14:textId="43D676B7" w:rsidR="00170384" w:rsidRDefault="00170384" w:rsidP="00E92B87">
      <w:pPr>
        <w:widowControl/>
        <w:numPr>
          <w:ilvl w:val="0"/>
          <w:numId w:val="21"/>
        </w:numPr>
        <w:tabs>
          <w:tab w:val="clear" w:pos="16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rPr>
        <w:t>The estimate for the number of new approved refrigerant handling equipment certification submissions has decreased from 2,200 to 82 to reflect only those submissions that are statutorily required.</w:t>
      </w:r>
    </w:p>
    <w:p w14:paraId="34E4AD3B" w14:textId="77777777" w:rsidR="00170384" w:rsidRDefault="00170384" w:rsidP="00B30E44">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342C9D0C" w14:textId="512E8366" w:rsidR="00E92B87" w:rsidRDefault="00373728" w:rsidP="00E92B87">
      <w:pPr>
        <w:widowControl/>
        <w:numPr>
          <w:ilvl w:val="0"/>
          <w:numId w:val="21"/>
        </w:numPr>
        <w:tabs>
          <w:tab w:val="clear" w:pos="16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The number of technician certification programs decreased from </w:t>
      </w:r>
      <w:r w:rsidR="00086548">
        <w:rPr>
          <w:rFonts w:ascii="Times New Roman" w:hAnsi="Times New Roman"/>
        </w:rPr>
        <w:t>19</w:t>
      </w:r>
      <w:r w:rsidR="0097392F" w:rsidRPr="004866A1">
        <w:rPr>
          <w:rFonts w:ascii="Times New Roman" w:hAnsi="Times New Roman"/>
        </w:rPr>
        <w:t xml:space="preserve"> to </w:t>
      </w:r>
      <w:r w:rsidR="00804295">
        <w:rPr>
          <w:rFonts w:ascii="Times New Roman" w:hAnsi="Times New Roman"/>
        </w:rPr>
        <w:t>1</w:t>
      </w:r>
      <w:r w:rsidR="00086548">
        <w:rPr>
          <w:rFonts w:ascii="Times New Roman" w:hAnsi="Times New Roman"/>
        </w:rPr>
        <w:t>8</w:t>
      </w:r>
      <w:r w:rsidR="0097392F" w:rsidRPr="004866A1">
        <w:rPr>
          <w:rFonts w:ascii="Times New Roman" w:hAnsi="Times New Roman"/>
        </w:rPr>
        <w:t xml:space="preserve"> since </w:t>
      </w:r>
      <w:r w:rsidR="0097392F" w:rsidRPr="00E92B87">
        <w:rPr>
          <w:rFonts w:ascii="Times New Roman" w:hAnsi="Times New Roman"/>
        </w:rPr>
        <w:t xml:space="preserve">the previous ICR because </w:t>
      </w:r>
      <w:r w:rsidR="003F0A98">
        <w:rPr>
          <w:rFonts w:ascii="Times New Roman" w:hAnsi="Times New Roman"/>
        </w:rPr>
        <w:t>one</w:t>
      </w:r>
      <w:r w:rsidR="003F0A98" w:rsidRPr="00E92B87">
        <w:rPr>
          <w:rFonts w:ascii="Times New Roman" w:hAnsi="Times New Roman"/>
        </w:rPr>
        <w:t xml:space="preserve"> </w:t>
      </w:r>
      <w:r w:rsidR="0097392F" w:rsidRPr="00E92B87">
        <w:rPr>
          <w:rFonts w:ascii="Times New Roman" w:hAnsi="Times New Roman"/>
        </w:rPr>
        <w:t>program went out of business.</w:t>
      </w:r>
    </w:p>
    <w:p w14:paraId="2E91B2A6" w14:textId="77777777"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267F5A41" w14:textId="10DEFB1D" w:rsidR="00792126" w:rsidRPr="004866A1" w:rsidRDefault="00480DE1" w:rsidP="00792126">
      <w:pPr>
        <w:widowControl/>
        <w:numPr>
          <w:ilvl w:val="0"/>
          <w:numId w:val="21"/>
        </w:numPr>
        <w:tabs>
          <w:tab w:val="clear" w:pos="16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rPr>
        <w:t>T</w:t>
      </w:r>
      <w:r w:rsidR="00F30B29" w:rsidRPr="004866A1">
        <w:rPr>
          <w:rFonts w:ascii="Times New Roman" w:hAnsi="Times New Roman"/>
        </w:rPr>
        <w:t xml:space="preserve">his ICR estimates the number </w:t>
      </w:r>
      <w:r w:rsidR="00C67C08">
        <w:rPr>
          <w:rFonts w:ascii="Times New Roman" w:hAnsi="Times New Roman"/>
        </w:rPr>
        <w:t>of n</w:t>
      </w:r>
      <w:r w:rsidR="00C67C08" w:rsidRPr="004866A1">
        <w:rPr>
          <w:rFonts w:ascii="Times New Roman" w:hAnsi="Times New Roman"/>
        </w:rPr>
        <w:t>ew MVAC technicians are certified each year</w:t>
      </w:r>
      <w:r w:rsidR="00C67C08">
        <w:rPr>
          <w:rFonts w:ascii="Times New Roman" w:hAnsi="Times New Roman"/>
        </w:rPr>
        <w:t xml:space="preserve"> </w:t>
      </w:r>
      <w:r w:rsidR="00F30B29" w:rsidRPr="004866A1">
        <w:rPr>
          <w:rFonts w:ascii="Times New Roman" w:hAnsi="Times New Roman"/>
        </w:rPr>
        <w:t xml:space="preserve">to be </w:t>
      </w:r>
      <w:r w:rsidR="004F5F12">
        <w:rPr>
          <w:rFonts w:ascii="Times New Roman" w:hAnsi="Times New Roman"/>
        </w:rPr>
        <w:t>5</w:t>
      </w:r>
      <w:r w:rsidR="00937BEC">
        <w:rPr>
          <w:rFonts w:ascii="Times New Roman" w:hAnsi="Times New Roman"/>
        </w:rPr>
        <w:t>0</w:t>
      </w:r>
      <w:r w:rsidR="00F30B29" w:rsidRPr="004866A1">
        <w:rPr>
          <w:rFonts w:ascii="Times New Roman" w:hAnsi="Times New Roman"/>
        </w:rPr>
        <w:t>,000</w:t>
      </w:r>
      <w:r w:rsidR="00C67C08">
        <w:rPr>
          <w:rFonts w:ascii="Times New Roman" w:hAnsi="Times New Roman"/>
        </w:rPr>
        <w:t>, b</w:t>
      </w:r>
      <w:r w:rsidR="006D3F52" w:rsidRPr="004866A1">
        <w:rPr>
          <w:rFonts w:ascii="Times New Roman" w:hAnsi="Times New Roman"/>
        </w:rPr>
        <w:t xml:space="preserve">ased on data collected in </w:t>
      </w:r>
      <w:r w:rsidR="00937BEC">
        <w:rPr>
          <w:rFonts w:ascii="Times New Roman" w:hAnsi="Times New Roman"/>
        </w:rPr>
        <w:t>March</w:t>
      </w:r>
      <w:r w:rsidR="006D3F52" w:rsidRPr="004866A1">
        <w:rPr>
          <w:rFonts w:ascii="Times New Roman" w:hAnsi="Times New Roman"/>
        </w:rPr>
        <w:t xml:space="preserve"> 20</w:t>
      </w:r>
      <w:r w:rsidR="00937BEC">
        <w:rPr>
          <w:rFonts w:ascii="Times New Roman" w:hAnsi="Times New Roman"/>
        </w:rPr>
        <w:t>12</w:t>
      </w:r>
      <w:r w:rsidR="006D3F52" w:rsidRPr="004866A1">
        <w:rPr>
          <w:rFonts w:ascii="Times New Roman" w:hAnsi="Times New Roman"/>
        </w:rPr>
        <w:t xml:space="preserve"> from </w:t>
      </w:r>
      <w:r w:rsidR="00937BEC">
        <w:rPr>
          <w:rFonts w:ascii="Times New Roman" w:hAnsi="Times New Roman"/>
        </w:rPr>
        <w:t>some</w:t>
      </w:r>
      <w:r w:rsidR="006D3F52" w:rsidRPr="004866A1">
        <w:rPr>
          <w:rFonts w:ascii="Times New Roman" w:hAnsi="Times New Roman"/>
        </w:rPr>
        <w:t xml:space="preserve"> technician certification centers.</w:t>
      </w:r>
      <w:r w:rsidR="00C67C08">
        <w:rPr>
          <w:rFonts w:ascii="Times New Roman" w:hAnsi="Times New Roman"/>
        </w:rPr>
        <w:t xml:space="preserve"> </w:t>
      </w:r>
    </w:p>
    <w:p w14:paraId="7EB6422E" w14:textId="77777777"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3115E55C" w14:textId="657E193F" w:rsidR="00792126" w:rsidRPr="004866A1" w:rsidRDefault="007101AC" w:rsidP="00792126">
      <w:pPr>
        <w:widowControl/>
        <w:numPr>
          <w:ilvl w:val="0"/>
          <w:numId w:val="21"/>
        </w:numPr>
        <w:tabs>
          <w:tab w:val="clear" w:pos="16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In 20</w:t>
      </w:r>
      <w:r w:rsidR="00937BEC">
        <w:rPr>
          <w:rFonts w:ascii="Times New Roman" w:hAnsi="Times New Roman"/>
        </w:rPr>
        <w:t>08</w:t>
      </w:r>
      <w:r w:rsidRPr="004866A1">
        <w:rPr>
          <w:rFonts w:ascii="Times New Roman" w:hAnsi="Times New Roman"/>
        </w:rPr>
        <w:t xml:space="preserve"> it was estimated that there would be </w:t>
      </w:r>
      <w:r w:rsidR="00937BEC">
        <w:rPr>
          <w:rFonts w:ascii="Times New Roman" w:hAnsi="Times New Roman"/>
        </w:rPr>
        <w:t>1,370</w:t>
      </w:r>
      <w:r w:rsidR="00D02C2F" w:rsidRPr="004866A1">
        <w:rPr>
          <w:rFonts w:ascii="Times New Roman" w:hAnsi="Times New Roman"/>
        </w:rPr>
        <w:t xml:space="preserve"> </w:t>
      </w:r>
      <w:r w:rsidRPr="004866A1">
        <w:rPr>
          <w:rFonts w:ascii="Times New Roman" w:hAnsi="Times New Roman"/>
        </w:rPr>
        <w:t xml:space="preserve">purchases of </w:t>
      </w:r>
      <w:r w:rsidR="00D02C2F" w:rsidRPr="004866A1">
        <w:rPr>
          <w:rFonts w:ascii="Times New Roman" w:hAnsi="Times New Roman"/>
        </w:rPr>
        <w:t xml:space="preserve">small containers of class I and class II refrigerant </w:t>
      </w:r>
      <w:r w:rsidRPr="004866A1">
        <w:rPr>
          <w:rFonts w:ascii="Times New Roman" w:hAnsi="Times New Roman"/>
        </w:rPr>
        <w:t xml:space="preserve">for resale only by uncertified purchasers. </w:t>
      </w:r>
      <w:r w:rsidR="00D02C2F" w:rsidRPr="004866A1">
        <w:rPr>
          <w:rFonts w:ascii="Times New Roman" w:hAnsi="Times New Roman"/>
        </w:rPr>
        <w:t>It is estimated that at the time (in 200</w:t>
      </w:r>
      <w:r w:rsidR="00937BEC">
        <w:rPr>
          <w:rFonts w:ascii="Times New Roman" w:hAnsi="Times New Roman"/>
        </w:rPr>
        <w:t>8</w:t>
      </w:r>
      <w:r w:rsidR="00D02C2F" w:rsidRPr="004866A1">
        <w:rPr>
          <w:rFonts w:ascii="Times New Roman" w:hAnsi="Times New Roman"/>
        </w:rPr>
        <w:t xml:space="preserve">), there were an estimated 3 million R-12 MVACs on the road. </w:t>
      </w:r>
      <w:r w:rsidR="00521574">
        <w:rPr>
          <w:rFonts w:ascii="Times New Roman" w:hAnsi="Times New Roman"/>
        </w:rPr>
        <w:t>As of this year</w:t>
      </w:r>
      <w:r w:rsidR="00D02C2F" w:rsidRPr="004866A1">
        <w:rPr>
          <w:rFonts w:ascii="Times New Roman" w:hAnsi="Times New Roman"/>
        </w:rPr>
        <w:t xml:space="preserve">, it is estimated that there are only </w:t>
      </w:r>
      <w:r w:rsidR="00480DE1">
        <w:rPr>
          <w:rFonts w:ascii="Times New Roman" w:hAnsi="Times New Roman"/>
        </w:rPr>
        <w:t>300,000</w:t>
      </w:r>
      <w:r w:rsidR="00937BEC" w:rsidRPr="004866A1">
        <w:rPr>
          <w:rFonts w:ascii="Times New Roman" w:hAnsi="Times New Roman"/>
        </w:rPr>
        <w:t xml:space="preserve"> </w:t>
      </w:r>
      <w:r w:rsidR="00D02C2F" w:rsidRPr="004866A1">
        <w:rPr>
          <w:rFonts w:ascii="Times New Roman" w:hAnsi="Times New Roman"/>
        </w:rPr>
        <w:t xml:space="preserve">R-12 MVACs on the road, or roughly </w:t>
      </w:r>
      <w:r w:rsidR="00480DE1">
        <w:rPr>
          <w:rFonts w:ascii="Times New Roman" w:hAnsi="Times New Roman"/>
        </w:rPr>
        <w:t>9</w:t>
      </w:r>
      <w:r w:rsidR="00DB6089">
        <w:rPr>
          <w:rFonts w:ascii="Times New Roman" w:hAnsi="Times New Roman"/>
        </w:rPr>
        <w:t>0</w:t>
      </w:r>
      <w:r w:rsidR="00D02C2F" w:rsidRPr="004866A1">
        <w:rPr>
          <w:rFonts w:ascii="Times New Roman" w:hAnsi="Times New Roman"/>
        </w:rPr>
        <w:t xml:space="preserve">% </w:t>
      </w:r>
      <w:r w:rsidR="00480DE1">
        <w:rPr>
          <w:rFonts w:ascii="Times New Roman" w:hAnsi="Times New Roman"/>
        </w:rPr>
        <w:t>fewer</w:t>
      </w:r>
      <w:r w:rsidR="00D02C2F" w:rsidRPr="004866A1">
        <w:rPr>
          <w:rFonts w:ascii="Times New Roman" w:hAnsi="Times New Roman"/>
        </w:rPr>
        <w:t xml:space="preserve"> than there were in 200</w:t>
      </w:r>
      <w:r w:rsidR="00937BEC">
        <w:rPr>
          <w:rFonts w:ascii="Times New Roman" w:hAnsi="Times New Roman"/>
        </w:rPr>
        <w:t>8</w:t>
      </w:r>
      <w:r w:rsidR="00D02C2F" w:rsidRPr="004866A1">
        <w:rPr>
          <w:rFonts w:ascii="Times New Roman" w:hAnsi="Times New Roman"/>
        </w:rPr>
        <w:t xml:space="preserve">. Therefore, </w:t>
      </w:r>
      <w:r w:rsidR="00113E58" w:rsidRPr="004866A1">
        <w:rPr>
          <w:rFonts w:ascii="Times New Roman" w:hAnsi="Times New Roman"/>
        </w:rPr>
        <w:t xml:space="preserve">to account for the decreased market for small containers of CFC-12 refrigerant, </w:t>
      </w:r>
      <w:r w:rsidR="00D02C2F" w:rsidRPr="004866A1">
        <w:rPr>
          <w:rFonts w:ascii="Times New Roman" w:hAnsi="Times New Roman"/>
        </w:rPr>
        <w:t xml:space="preserve">this ICR estimates that the number of </w:t>
      </w:r>
      <w:r w:rsidRPr="004866A1">
        <w:rPr>
          <w:rFonts w:ascii="Times New Roman" w:hAnsi="Times New Roman"/>
        </w:rPr>
        <w:t xml:space="preserve">purchases for resale only by uncertified purchasers of small cans </w:t>
      </w:r>
      <w:r w:rsidR="00D02C2F" w:rsidRPr="004866A1">
        <w:rPr>
          <w:rFonts w:ascii="Times New Roman" w:hAnsi="Times New Roman"/>
        </w:rPr>
        <w:t xml:space="preserve">will be </w:t>
      </w:r>
      <w:r w:rsidR="00480DE1">
        <w:rPr>
          <w:rFonts w:ascii="Times New Roman" w:hAnsi="Times New Roman"/>
        </w:rPr>
        <w:t>9</w:t>
      </w:r>
      <w:r w:rsidR="006A7EAA">
        <w:rPr>
          <w:rFonts w:ascii="Times New Roman" w:hAnsi="Times New Roman"/>
        </w:rPr>
        <w:t>0</w:t>
      </w:r>
      <w:r w:rsidR="00D02C2F" w:rsidRPr="004866A1">
        <w:rPr>
          <w:rFonts w:ascii="Times New Roman" w:hAnsi="Times New Roman"/>
        </w:rPr>
        <w:t xml:space="preserve">% </w:t>
      </w:r>
      <w:r w:rsidR="00480DE1">
        <w:rPr>
          <w:rFonts w:ascii="Times New Roman" w:hAnsi="Times New Roman"/>
        </w:rPr>
        <w:t>fewer</w:t>
      </w:r>
      <w:r w:rsidR="00D02C2F" w:rsidRPr="004866A1">
        <w:rPr>
          <w:rFonts w:ascii="Times New Roman" w:hAnsi="Times New Roman"/>
        </w:rPr>
        <w:t xml:space="preserve"> than in 200</w:t>
      </w:r>
      <w:r w:rsidR="00937BEC">
        <w:rPr>
          <w:rFonts w:ascii="Times New Roman" w:hAnsi="Times New Roman"/>
        </w:rPr>
        <w:t>8</w:t>
      </w:r>
      <w:r w:rsidR="00D02C2F" w:rsidRPr="004866A1">
        <w:rPr>
          <w:rFonts w:ascii="Times New Roman" w:hAnsi="Times New Roman"/>
        </w:rPr>
        <w:t xml:space="preserve">, </w:t>
      </w:r>
      <w:r w:rsidR="00113E58" w:rsidRPr="004866A1">
        <w:rPr>
          <w:rFonts w:ascii="Times New Roman" w:hAnsi="Times New Roman"/>
        </w:rPr>
        <w:t xml:space="preserve">or </w:t>
      </w:r>
      <w:r w:rsidR="00480DE1">
        <w:rPr>
          <w:rFonts w:ascii="Times New Roman" w:hAnsi="Times New Roman"/>
        </w:rPr>
        <w:t>137</w:t>
      </w:r>
      <w:r w:rsidR="00480DE1" w:rsidRPr="004866A1">
        <w:rPr>
          <w:rFonts w:ascii="Times New Roman" w:hAnsi="Times New Roman"/>
        </w:rPr>
        <w:t xml:space="preserve"> </w:t>
      </w:r>
      <w:r w:rsidRPr="004866A1">
        <w:rPr>
          <w:rFonts w:ascii="Times New Roman" w:hAnsi="Times New Roman"/>
        </w:rPr>
        <w:t>purchases</w:t>
      </w:r>
      <w:r w:rsidR="00D02C2F" w:rsidRPr="004866A1">
        <w:rPr>
          <w:rFonts w:ascii="Times New Roman" w:hAnsi="Times New Roman"/>
        </w:rPr>
        <w:t>.</w:t>
      </w:r>
    </w:p>
    <w:p w14:paraId="300CBDA2" w14:textId="77777777"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73D3C711" w14:textId="77777777" w:rsidR="002A6512" w:rsidRDefault="0097392F" w:rsidP="002A6512">
      <w:pPr>
        <w:widowControl/>
        <w:numPr>
          <w:ilvl w:val="0"/>
          <w:numId w:val="21"/>
        </w:num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F5F12">
        <w:rPr>
          <w:rFonts w:ascii="Times New Roman" w:hAnsi="Times New Roman"/>
        </w:rPr>
        <w:t xml:space="preserve">Finally, </w:t>
      </w:r>
      <w:r w:rsidR="00FA4A33" w:rsidRPr="004F5F12">
        <w:rPr>
          <w:rFonts w:ascii="Times New Roman" w:hAnsi="Times New Roman"/>
        </w:rPr>
        <w:t>the substantially identical equipmen</w:t>
      </w:r>
      <w:r w:rsidR="002A6512">
        <w:rPr>
          <w:rFonts w:ascii="Times New Roman" w:hAnsi="Times New Roman"/>
        </w:rPr>
        <w:t>t approval process is no longer</w:t>
      </w:r>
    </w:p>
    <w:p w14:paraId="1E88C180" w14:textId="770AA006" w:rsidR="0097392F" w:rsidRPr="002A6512" w:rsidRDefault="00FA4A33" w:rsidP="002A6512">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2A6512">
        <w:rPr>
          <w:rFonts w:ascii="Times New Roman" w:hAnsi="Times New Roman"/>
        </w:rPr>
        <w:t>applicable</w:t>
      </w:r>
      <w:r w:rsidR="001E7C01" w:rsidRPr="002A6512">
        <w:rPr>
          <w:rFonts w:ascii="Times New Roman" w:hAnsi="Times New Roman"/>
        </w:rPr>
        <w:t xml:space="preserve"> for refrigerant handling equipment manufactured prior proposal of refrigerant equipment handling regulations</w:t>
      </w:r>
      <w:r w:rsidRPr="002A6512">
        <w:rPr>
          <w:rFonts w:ascii="Times New Roman" w:hAnsi="Times New Roman"/>
        </w:rPr>
        <w:t>. This portion of Section 609(b)(2)(B) of the Act and 40 CFR 82.36(b) allowed for equip</w:t>
      </w:r>
      <w:r w:rsidRPr="002A6512">
        <w:rPr>
          <w:rFonts w:ascii="Times New Roman" w:hAnsi="Times New Roman"/>
        </w:rPr>
        <w:softHyphen/>
        <w:t xml:space="preserve">ment that was purchased before the proposal of the regulations to be approved by EPA if it was substantially identical to equipment that had been certified by the EPA or approved independent laboratory. The substantially identical equipment </w:t>
      </w:r>
      <w:r w:rsidR="00D1376C" w:rsidRPr="002A6512">
        <w:rPr>
          <w:rFonts w:ascii="Times New Roman" w:hAnsi="Times New Roman"/>
        </w:rPr>
        <w:t xml:space="preserve">regulation </w:t>
      </w:r>
      <w:r w:rsidRPr="002A6512">
        <w:rPr>
          <w:rFonts w:ascii="Times New Roman" w:hAnsi="Times New Roman"/>
        </w:rPr>
        <w:t>only relates to CFC-12 recovery and recycling equipment initially purchased before September 4, 1991; CFC-12 recovery-only equipment initially purchased before April 22, 1992; HFC-134</w:t>
      </w:r>
      <w:r w:rsidR="00357B75" w:rsidRPr="002A6512">
        <w:rPr>
          <w:rFonts w:ascii="Times New Roman" w:hAnsi="Times New Roman"/>
        </w:rPr>
        <w:t xml:space="preserve">a </w:t>
      </w:r>
      <w:r w:rsidRPr="002A6512">
        <w:rPr>
          <w:rFonts w:ascii="Times New Roman" w:hAnsi="Times New Roman"/>
        </w:rPr>
        <w:t>recovery and recycling, or recovery-only equipment initially purchased before March 6, 1996; equipment that recovers but does not recycle any single, specific refrigerant other than CFC-12 or HFC-134</w:t>
      </w:r>
      <w:r w:rsidR="00357B75" w:rsidRPr="002A6512">
        <w:rPr>
          <w:rFonts w:ascii="Times New Roman" w:hAnsi="Times New Roman"/>
        </w:rPr>
        <w:t xml:space="preserve">a </w:t>
      </w:r>
      <w:r w:rsidRPr="002A6512">
        <w:rPr>
          <w:rFonts w:ascii="Times New Roman" w:hAnsi="Times New Roman"/>
        </w:rPr>
        <w:t xml:space="preserve">that was initially purchased before March 6,1996; or equipment that recovers and recycles HFC-134a and CFC-12 refrigerant using common circuitry that was initially purchased before March 6, 1996. </w:t>
      </w:r>
      <w:r w:rsidR="006565AD" w:rsidRPr="002A6512">
        <w:rPr>
          <w:rFonts w:ascii="Times New Roman" w:hAnsi="Times New Roman"/>
        </w:rPr>
        <w:t xml:space="preserve">Because the average lifetime of such equipment </w:t>
      </w:r>
      <w:r w:rsidR="006565AD" w:rsidRPr="002A6512">
        <w:rPr>
          <w:rFonts w:ascii="Times New Roman" w:hAnsi="Times New Roman"/>
        </w:rPr>
        <w:lastRenderedPageBreak/>
        <w:t xml:space="preserve">is roughly 7 years, all such equipment is obsolete today. </w:t>
      </w:r>
      <w:r w:rsidRPr="002A6512">
        <w:rPr>
          <w:rFonts w:ascii="Times New Roman" w:hAnsi="Times New Roman"/>
        </w:rPr>
        <w:t xml:space="preserve">Therefore, documentation requirements related to this section </w:t>
      </w:r>
      <w:r w:rsidR="00817EDD" w:rsidRPr="002A6512">
        <w:rPr>
          <w:rFonts w:ascii="Times New Roman" w:hAnsi="Times New Roman"/>
        </w:rPr>
        <w:t xml:space="preserve">for CFC-12 and HFC-134a </w:t>
      </w:r>
      <w:r w:rsidRPr="002A6512">
        <w:rPr>
          <w:rFonts w:ascii="Times New Roman" w:hAnsi="Times New Roman"/>
        </w:rPr>
        <w:t>have been removed from this ICR.</w:t>
      </w:r>
      <w:r w:rsidR="00D1376C" w:rsidRPr="002A6512">
        <w:rPr>
          <w:rFonts w:ascii="Times New Roman" w:hAnsi="Times New Roman"/>
        </w:rPr>
        <w:t xml:space="preserve"> </w:t>
      </w:r>
    </w:p>
    <w:p w14:paraId="7F741BBF" w14:textId="77777777" w:rsidR="00E92B87" w:rsidRPr="004866A1" w:rsidRDefault="00E92B87">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4595CD5" w14:textId="77777777" w:rsidR="0075447A" w:rsidRPr="004866A1" w:rsidRDefault="0075447A"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g)</w:t>
      </w:r>
      <w:r w:rsidR="00373728" w:rsidRPr="004866A1">
        <w:rPr>
          <w:rFonts w:ascii="Times New Roman" w:hAnsi="Times New Roman"/>
        </w:rPr>
        <w:t xml:space="preserve"> </w:t>
      </w:r>
      <w:r w:rsidR="00B908E5" w:rsidRPr="004866A1">
        <w:rPr>
          <w:rFonts w:ascii="Times New Roman" w:hAnsi="Times New Roman"/>
        </w:rPr>
        <w:tab/>
      </w:r>
      <w:r w:rsidRPr="004866A1">
        <w:rPr>
          <w:rFonts w:ascii="Times New Roman" w:hAnsi="Times New Roman"/>
          <w:u w:val="single"/>
        </w:rPr>
        <w:t>Burden Statement</w:t>
      </w:r>
    </w:p>
    <w:p w14:paraId="134B2755" w14:textId="77777777" w:rsidR="0075447A" w:rsidRPr="004866A1" w:rsidRDefault="0075447A"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309416" w14:textId="24130886" w:rsidR="00CA176F" w:rsidRPr="00056D05" w:rsidRDefault="00CA176F" w:rsidP="00CA1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56D05">
        <w:rPr>
          <w:rFonts w:ascii="Times New Roman" w:hAnsi="Times New Roman"/>
        </w:rPr>
        <w:t>The annual public reporting and recordkeeping burden for this collection of information is estimated to average</w:t>
      </w:r>
      <w:r w:rsidRPr="002405ED">
        <w:rPr>
          <w:rFonts w:ascii="Times New Roman" w:hAnsi="Times New Roman"/>
        </w:rPr>
        <w:t xml:space="preserve"> </w:t>
      </w:r>
      <w:r w:rsidR="00E32A2B" w:rsidRPr="002405ED">
        <w:rPr>
          <w:rFonts w:ascii="Times New Roman" w:hAnsi="Times New Roman"/>
        </w:rPr>
        <w:t>4,</w:t>
      </w:r>
      <w:r w:rsidR="00056D05">
        <w:rPr>
          <w:rFonts w:ascii="Times New Roman" w:hAnsi="Times New Roman"/>
        </w:rPr>
        <w:t>163.87</w:t>
      </w:r>
      <w:r w:rsidRPr="008F76D4">
        <w:rPr>
          <w:rFonts w:ascii="Times New Roman" w:hAnsi="Times New Roman"/>
        </w:rPr>
        <w:t xml:space="preserve"> hours, or less than one hour per response.  </w:t>
      </w:r>
      <w:r w:rsidRPr="00056D05">
        <w:rPr>
          <w:rFonts w:ascii="Times New Roman" w:hAnsi="Times New Roman"/>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73ADF046" w14:textId="77777777" w:rsidR="00CA176F" w:rsidRPr="00056D05" w:rsidRDefault="00CA176F" w:rsidP="00CA1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72E796ED" w14:textId="4CCC0F96" w:rsidR="00CA176F" w:rsidRPr="00056D05" w:rsidRDefault="00CA176F" w:rsidP="00CA17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rPr>
      </w:pPr>
      <w:r w:rsidRPr="00056D05">
        <w:rPr>
          <w:rFonts w:ascii="Times New Roman" w:hAnsi="Times New Roman"/>
          <w:color w:val="000000"/>
        </w:rPr>
        <w:tab/>
      </w:r>
      <w:r w:rsidRPr="00056D05">
        <w:rPr>
          <w:rFonts w:ascii="Times New Roman" w:hAnsi="Times New Roman"/>
          <w:color w:val="0F0F0F"/>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C340DC" w:rsidRPr="00056D05">
        <w:rPr>
          <w:rFonts w:ascii="Times New Roman" w:hAnsi="Times New Roman"/>
        </w:rPr>
        <w:t xml:space="preserve"> EPA-HQ-OAR-201</w:t>
      </w:r>
      <w:r w:rsidR="00056D05">
        <w:rPr>
          <w:rFonts w:ascii="Times New Roman" w:hAnsi="Times New Roman"/>
        </w:rPr>
        <w:t>5</w:t>
      </w:r>
      <w:r w:rsidR="00C340DC" w:rsidRPr="00056D05">
        <w:rPr>
          <w:rFonts w:ascii="Times New Roman" w:hAnsi="Times New Roman"/>
        </w:rPr>
        <w:t>-0</w:t>
      </w:r>
      <w:r w:rsidR="00056D05">
        <w:rPr>
          <w:rFonts w:ascii="Times New Roman" w:hAnsi="Times New Roman"/>
        </w:rPr>
        <w:t>533</w:t>
      </w:r>
      <w:r w:rsidRPr="00056D05">
        <w:rPr>
          <w:rFonts w:ascii="Times New Roman" w:hAnsi="Times New Roman"/>
          <w:color w:val="0F0F0F"/>
        </w:rPr>
        <w:t xml:space="preserve">, which is available for online viewing at </w:t>
      </w:r>
      <w:hyperlink r:id="rId11" w:history="1">
        <w:r w:rsidRPr="00056D05">
          <w:rPr>
            <w:rStyle w:val="Hyperlink"/>
            <w:rFonts w:ascii="Times New Roman" w:hAnsi="Times New Roman"/>
          </w:rPr>
          <w:t>www.regulations.gov</w:t>
        </w:r>
      </w:hyperlink>
      <w:r w:rsidRPr="00056D05">
        <w:rPr>
          <w:rFonts w:ascii="Times New Roman" w:hAnsi="Times New Roman"/>
          <w:color w:val="0F0F0F"/>
        </w:rPr>
        <w:t xml:space="preserve">, or in person viewing at the </w:t>
      </w:r>
      <w:r w:rsidR="00D139BC" w:rsidRPr="00056D05">
        <w:rPr>
          <w:rFonts w:ascii="Times New Roman" w:hAnsi="Times New Roman"/>
          <w:color w:val="0F0F0F"/>
        </w:rPr>
        <w:t>Air and Radiation Docket</w:t>
      </w:r>
      <w:r w:rsidRPr="00056D05">
        <w:rPr>
          <w:rFonts w:ascii="Times New Roman" w:hAnsi="Times New Roman"/>
          <w:color w:val="0F0F0F"/>
        </w:rPr>
        <w:t xml:space="preserve"> in the EPA Docket Center (EPA/DC), EPA West, Room </w:t>
      </w:r>
      <w:r w:rsidR="00D139BC" w:rsidRPr="00056D05">
        <w:rPr>
          <w:rFonts w:ascii="Times New Roman" w:hAnsi="Times New Roman"/>
          <w:color w:val="0F0F0F"/>
        </w:rPr>
        <w:t>3334</w:t>
      </w:r>
      <w:r w:rsidRPr="00056D05">
        <w:rPr>
          <w:rFonts w:ascii="Times New Roman" w:hAnsi="Times New Roman"/>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D139BC" w:rsidRPr="00056D05">
        <w:rPr>
          <w:rFonts w:ascii="Times New Roman" w:hAnsi="Times New Roman"/>
          <w:color w:val="0F0F0F"/>
        </w:rPr>
        <w:t>Air and Radiation Docket</w:t>
      </w:r>
      <w:r w:rsidRPr="00056D05">
        <w:rPr>
          <w:rFonts w:ascii="Times New Roman" w:hAnsi="Times New Roman"/>
          <w:color w:val="0F0F0F"/>
        </w:rPr>
        <w:t xml:space="preserve"> is (202) 566</w:t>
      </w:r>
      <w:r w:rsidR="00D139BC" w:rsidRPr="00056D05">
        <w:rPr>
          <w:rFonts w:ascii="Times New Roman" w:hAnsi="Times New Roman"/>
          <w:color w:val="0F0F0F"/>
        </w:rPr>
        <w:t>-1742.</w:t>
      </w:r>
      <w:r w:rsidRPr="00056D05">
        <w:rPr>
          <w:rFonts w:ascii="Times New Roman" w:hAnsi="Times New Roman"/>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056D05">
            <w:rPr>
              <w:rFonts w:ascii="Times New Roman" w:hAnsi="Times New Roman"/>
              <w:color w:val="0F0F0F"/>
            </w:rPr>
            <w:t>725 17th Street, NW</w:t>
          </w:r>
        </w:smartTag>
        <w:r w:rsidRPr="00056D05">
          <w:rPr>
            <w:rFonts w:ascii="Times New Roman" w:hAnsi="Times New Roman"/>
            <w:color w:val="0F0F0F"/>
          </w:rPr>
          <w:t xml:space="preserve">, </w:t>
        </w:r>
        <w:smartTag w:uri="urn:schemas-microsoft-com:office:smarttags" w:element="City">
          <w:r w:rsidRPr="00056D05">
            <w:rPr>
              <w:rFonts w:ascii="Times New Roman" w:hAnsi="Times New Roman"/>
              <w:color w:val="0F0F0F"/>
            </w:rPr>
            <w:t>Washington</w:t>
          </w:r>
        </w:smartTag>
        <w:r w:rsidRPr="00056D05">
          <w:rPr>
            <w:rFonts w:ascii="Times New Roman" w:hAnsi="Times New Roman"/>
            <w:color w:val="0F0F0F"/>
          </w:rPr>
          <w:t xml:space="preserve">, </w:t>
        </w:r>
        <w:smartTag w:uri="urn:schemas-microsoft-com:office:smarttags" w:element="State">
          <w:r w:rsidRPr="00056D05">
            <w:rPr>
              <w:rFonts w:ascii="Times New Roman" w:hAnsi="Times New Roman"/>
              <w:color w:val="0F0F0F"/>
            </w:rPr>
            <w:t>D.C.</w:t>
          </w:r>
        </w:smartTag>
        <w:r w:rsidRPr="00056D05">
          <w:rPr>
            <w:rFonts w:ascii="Times New Roman" w:hAnsi="Times New Roman"/>
            <w:color w:val="0F0F0F"/>
          </w:rPr>
          <w:t xml:space="preserve"> </w:t>
        </w:r>
        <w:smartTag w:uri="urn:schemas-microsoft-com:office:smarttags" w:element="PostalCode">
          <w:r w:rsidRPr="00056D05">
            <w:rPr>
              <w:rFonts w:ascii="Times New Roman" w:hAnsi="Times New Roman"/>
              <w:color w:val="0F0F0F"/>
            </w:rPr>
            <w:t>20503</w:t>
          </w:r>
        </w:smartTag>
      </w:smartTag>
      <w:r w:rsidRPr="00056D05">
        <w:rPr>
          <w:rFonts w:ascii="Times New Roman" w:hAnsi="Times New Roman"/>
          <w:color w:val="0F0F0F"/>
        </w:rPr>
        <w:t>, Attention: Desk Officer for EPA.  Please include the EPA Docket ID Numbe</w:t>
      </w:r>
      <w:r w:rsidR="00C340DC" w:rsidRPr="00056D05">
        <w:rPr>
          <w:rFonts w:ascii="Times New Roman" w:hAnsi="Times New Roman"/>
          <w:color w:val="0F0F0F"/>
        </w:rPr>
        <w:t xml:space="preserve">r </w:t>
      </w:r>
      <w:r w:rsidR="00C340DC" w:rsidRPr="00056D05">
        <w:rPr>
          <w:rFonts w:ascii="Times New Roman" w:hAnsi="Times New Roman"/>
        </w:rPr>
        <w:t>EPA-HQ-OAR-201</w:t>
      </w:r>
      <w:r w:rsidR="009938C8">
        <w:rPr>
          <w:rFonts w:ascii="Times New Roman" w:hAnsi="Times New Roman"/>
        </w:rPr>
        <w:t>5-0533</w:t>
      </w:r>
      <w:r w:rsidR="00C340DC" w:rsidRPr="00056D05">
        <w:rPr>
          <w:rFonts w:ascii="Times New Roman" w:hAnsi="Times New Roman"/>
        </w:rPr>
        <w:t xml:space="preserve"> a</w:t>
      </w:r>
      <w:r w:rsidRPr="00056D05">
        <w:rPr>
          <w:rFonts w:ascii="Times New Roman" w:hAnsi="Times New Roman"/>
          <w:color w:val="0F0F0F"/>
        </w:rPr>
        <w:t>nd OMB Control Numbe</w:t>
      </w:r>
      <w:r w:rsidR="00D139BC" w:rsidRPr="00056D05">
        <w:rPr>
          <w:rFonts w:ascii="Times New Roman" w:hAnsi="Times New Roman"/>
          <w:color w:val="0F0F0F"/>
        </w:rPr>
        <w:t>r 2060-0247 i</w:t>
      </w:r>
      <w:r w:rsidRPr="00056D05">
        <w:rPr>
          <w:rFonts w:ascii="Times New Roman" w:hAnsi="Times New Roman"/>
          <w:color w:val="0F0F0F"/>
        </w:rPr>
        <w:t>n any correspondence.</w:t>
      </w:r>
    </w:p>
    <w:p w14:paraId="3995F8B6" w14:textId="77777777" w:rsidR="0075447A" w:rsidRPr="004866A1" w:rsidRDefault="0075447A"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49732646" w14:textId="77777777" w:rsidR="00373728" w:rsidRPr="004866A1" w:rsidRDefault="00373728">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61902232" w14:textId="77777777" w:rsidR="00373728" w:rsidRPr="004866A1" w:rsidRDefault="00373728">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717CBF0A" w14:textId="77777777" w:rsidR="00F91DB4" w:rsidRDefault="00F91DB4" w:rsidP="00BB5844">
      <w:pPr>
        <w:pStyle w:val="Heading2"/>
        <w:rPr>
          <w:rFonts w:ascii="Times New Roman" w:hAnsi="Times New Roman" w:cs="Times New Roman"/>
        </w:rPr>
      </w:pPr>
    </w:p>
    <w:p w14:paraId="59B9CB88" w14:textId="6F5B9C97" w:rsidR="00CA176F" w:rsidRPr="00CA176F" w:rsidRDefault="00D84D08" w:rsidP="00CA176F">
      <w:pPr>
        <w:sectPr w:rsidR="00CA176F" w:rsidRPr="00CA176F" w:rsidSect="00DF39C9">
          <w:type w:val="continuous"/>
          <w:pgSz w:w="12240" w:h="15840"/>
          <w:pgMar w:top="1440" w:right="1440" w:bottom="1440" w:left="1440" w:header="1440" w:footer="1440" w:gutter="0"/>
          <w:cols w:space="720"/>
          <w:noEndnote/>
        </w:sectPr>
      </w:pPr>
      <w:r>
        <w:tab/>
      </w:r>
    </w:p>
    <w:p w14:paraId="47C205A2" w14:textId="77777777" w:rsidR="00BB5844" w:rsidRPr="004866A1" w:rsidRDefault="00F91DB4" w:rsidP="00BB5844">
      <w:pPr>
        <w:pStyle w:val="Heading2"/>
        <w:rPr>
          <w:rFonts w:ascii="Times New Roman" w:hAnsi="Times New Roman" w:cs="Times New Roman"/>
        </w:rPr>
      </w:pPr>
      <w:bookmarkStart w:id="6" w:name="_Ref197863544"/>
      <w:bookmarkStart w:id="7" w:name="_Ref197863398"/>
      <w:r w:rsidRPr="004866A1">
        <w:rPr>
          <w:rFonts w:ascii="Times New Roman" w:hAnsi="Times New Roman" w:cs="Times New Roman"/>
        </w:rPr>
        <w:lastRenderedPageBreak/>
        <w:t>Appendix 1</w:t>
      </w:r>
      <w:bookmarkEnd w:id="6"/>
    </w:p>
    <w:p w14:paraId="795F00E6" w14:textId="77777777" w:rsidR="0075447A" w:rsidRPr="004866A1" w:rsidRDefault="00F91DB4" w:rsidP="00BB5844">
      <w:pPr>
        <w:pStyle w:val="Heading3"/>
        <w:jc w:val="center"/>
        <w:rPr>
          <w:rFonts w:ascii="Times New Roman" w:hAnsi="Times New Roman" w:cs="Times New Roman"/>
          <w:sz w:val="28"/>
          <w:szCs w:val="28"/>
        </w:rPr>
      </w:pPr>
      <w:r w:rsidRPr="00E92B87">
        <w:rPr>
          <w:rFonts w:ascii="Times New Roman" w:hAnsi="Times New Roman" w:cs="Times New Roman"/>
          <w:sz w:val="28"/>
          <w:szCs w:val="28"/>
        </w:rPr>
        <w:t>Industry Reporting Burden</w:t>
      </w:r>
      <w:bookmarkEnd w:id="7"/>
    </w:p>
    <w:p w14:paraId="4CB26AB8" w14:textId="77777777" w:rsidR="0017666D" w:rsidRPr="004866A1" w:rsidRDefault="0017666D" w:rsidP="0017666D">
      <w:pPr>
        <w:rPr>
          <w:rFonts w:ascii="Times New Roman" w:hAnsi="Times New Roman"/>
        </w:rPr>
      </w:pPr>
    </w:p>
    <w:tbl>
      <w:tblPr>
        <w:tblW w:w="13695" w:type="dxa"/>
        <w:tblInd w:w="93" w:type="dxa"/>
        <w:tblLook w:val="0000" w:firstRow="0" w:lastRow="0" w:firstColumn="0" w:lastColumn="0" w:noHBand="0" w:noVBand="0"/>
      </w:tblPr>
      <w:tblGrid>
        <w:gridCol w:w="2810"/>
        <w:gridCol w:w="1455"/>
        <w:gridCol w:w="1206"/>
        <w:gridCol w:w="1245"/>
        <w:gridCol w:w="1376"/>
        <w:gridCol w:w="1036"/>
        <w:gridCol w:w="1126"/>
        <w:gridCol w:w="1206"/>
        <w:gridCol w:w="2235"/>
      </w:tblGrid>
      <w:tr w:rsidR="005F50CF" w:rsidRPr="004866A1" w14:paraId="6782B7A3" w14:textId="77777777" w:rsidTr="005505FC">
        <w:trPr>
          <w:trHeight w:val="270"/>
          <w:tblHeader/>
        </w:trPr>
        <w:tc>
          <w:tcPr>
            <w:tcW w:w="2853" w:type="dxa"/>
            <w:vMerge w:val="restart"/>
            <w:tcBorders>
              <w:top w:val="single" w:sz="4" w:space="0" w:color="auto"/>
              <w:left w:val="single" w:sz="4" w:space="0" w:color="auto"/>
              <w:bottom w:val="single" w:sz="4" w:space="0" w:color="000000"/>
              <w:right w:val="single" w:sz="4" w:space="0" w:color="auto"/>
            </w:tcBorders>
            <w:shd w:val="clear" w:color="auto" w:fill="auto"/>
          </w:tcPr>
          <w:p w14:paraId="73B4F5B9"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INFORMATION COLLECTION ACTIVITY</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tcPr>
          <w:p w14:paraId="0043B518"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Frequency/ Number of Responses per Year</w:t>
            </w:r>
          </w:p>
        </w:tc>
        <w:tc>
          <w:tcPr>
            <w:tcW w:w="5931" w:type="dxa"/>
            <w:gridSpan w:val="5"/>
            <w:tcBorders>
              <w:top w:val="single" w:sz="4" w:space="0" w:color="auto"/>
              <w:left w:val="nil"/>
              <w:bottom w:val="single" w:sz="4" w:space="0" w:color="auto"/>
              <w:right w:val="single" w:sz="4" w:space="0" w:color="auto"/>
            </w:tcBorders>
            <w:shd w:val="clear" w:color="auto" w:fill="auto"/>
            <w:noWrap/>
          </w:tcPr>
          <w:p w14:paraId="40870900"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Labor Hours per Response</w:t>
            </w:r>
          </w:p>
        </w:tc>
        <w:tc>
          <w:tcPr>
            <w:tcW w:w="3441" w:type="dxa"/>
            <w:gridSpan w:val="2"/>
            <w:tcBorders>
              <w:top w:val="single" w:sz="4" w:space="0" w:color="auto"/>
              <w:left w:val="nil"/>
              <w:bottom w:val="single" w:sz="4" w:space="0" w:color="auto"/>
              <w:right w:val="single" w:sz="4" w:space="0" w:color="auto"/>
            </w:tcBorders>
            <w:shd w:val="clear" w:color="auto" w:fill="auto"/>
            <w:noWrap/>
          </w:tcPr>
          <w:p w14:paraId="17711015"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Costs</w:t>
            </w:r>
          </w:p>
        </w:tc>
      </w:tr>
      <w:tr w:rsidR="009938C8" w:rsidRPr="004866A1" w14:paraId="13C51D0D" w14:textId="77777777" w:rsidTr="005505FC">
        <w:trPr>
          <w:trHeight w:val="1360"/>
          <w:tblHeader/>
        </w:trPr>
        <w:tc>
          <w:tcPr>
            <w:tcW w:w="2853" w:type="dxa"/>
            <w:vMerge/>
            <w:tcBorders>
              <w:top w:val="single" w:sz="4" w:space="0" w:color="auto"/>
              <w:left w:val="single" w:sz="4" w:space="0" w:color="auto"/>
              <w:bottom w:val="single" w:sz="4" w:space="0" w:color="000000"/>
              <w:right w:val="single" w:sz="4" w:space="0" w:color="auto"/>
            </w:tcBorders>
            <w:vAlign w:val="center"/>
          </w:tcPr>
          <w:p w14:paraId="1CCBE965" w14:textId="77777777" w:rsidR="005F50CF" w:rsidRPr="004866A1" w:rsidRDefault="005F50CF" w:rsidP="005F50CF">
            <w:pPr>
              <w:widowControl/>
              <w:autoSpaceDE/>
              <w:autoSpaceDN/>
              <w:adjustRightInd/>
              <w:rPr>
                <w:rFonts w:ascii="Times New Roman" w:hAnsi="Times New Roman"/>
                <w:b/>
                <w:bCs/>
                <w:sz w:val="18"/>
                <w:szCs w:val="18"/>
              </w:rPr>
            </w:pPr>
          </w:p>
        </w:tc>
        <w:tc>
          <w:tcPr>
            <w:tcW w:w="1470" w:type="dxa"/>
            <w:vMerge/>
            <w:tcBorders>
              <w:top w:val="single" w:sz="4" w:space="0" w:color="auto"/>
              <w:left w:val="single" w:sz="4" w:space="0" w:color="auto"/>
              <w:bottom w:val="single" w:sz="4" w:space="0" w:color="000000"/>
              <w:right w:val="single" w:sz="4" w:space="0" w:color="auto"/>
            </w:tcBorders>
            <w:vAlign w:val="center"/>
          </w:tcPr>
          <w:p w14:paraId="55C580DC" w14:textId="77777777" w:rsidR="005F50CF" w:rsidRPr="004866A1" w:rsidRDefault="005F50CF" w:rsidP="005F50CF">
            <w:pPr>
              <w:widowControl/>
              <w:autoSpaceDE/>
              <w:autoSpaceDN/>
              <w:adjustRightInd/>
              <w:rPr>
                <w:rFonts w:ascii="Times New Roman" w:hAnsi="Times New Roman"/>
                <w:b/>
                <w:bCs/>
                <w:sz w:val="18"/>
                <w:szCs w:val="18"/>
              </w:rPr>
            </w:pPr>
          </w:p>
        </w:tc>
        <w:tc>
          <w:tcPr>
            <w:tcW w:w="1206" w:type="dxa"/>
            <w:tcBorders>
              <w:top w:val="nil"/>
              <w:left w:val="nil"/>
              <w:bottom w:val="single" w:sz="4" w:space="0" w:color="auto"/>
              <w:right w:val="single" w:sz="4" w:space="0" w:color="auto"/>
            </w:tcBorders>
            <w:shd w:val="clear" w:color="auto" w:fill="auto"/>
          </w:tcPr>
          <w:p w14:paraId="14ED6878"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General and Operations Manager </w:t>
            </w:r>
          </w:p>
          <w:p w14:paraId="72CD7053" w14:textId="4B7ED6EA" w:rsidR="005F50CF" w:rsidRPr="004866A1" w:rsidRDefault="005F50CF" w:rsidP="00643C1F">
            <w:pPr>
              <w:jc w:val="center"/>
              <w:rPr>
                <w:rFonts w:ascii="Times New Roman" w:hAnsi="Times New Roman"/>
                <w:b/>
                <w:bCs/>
                <w:sz w:val="18"/>
                <w:szCs w:val="18"/>
              </w:rPr>
            </w:pPr>
            <w:r w:rsidRPr="004866A1">
              <w:rPr>
                <w:rFonts w:ascii="Times New Roman" w:hAnsi="Times New Roman"/>
                <w:b/>
                <w:bCs/>
                <w:sz w:val="18"/>
                <w:szCs w:val="18"/>
              </w:rPr>
              <w:t>$</w:t>
            </w:r>
            <w:r w:rsidR="00643C1F">
              <w:rPr>
                <w:rFonts w:ascii="Times New Roman" w:hAnsi="Times New Roman"/>
                <w:b/>
                <w:bCs/>
                <w:sz w:val="18"/>
                <w:szCs w:val="18"/>
              </w:rPr>
              <w:t>118.34</w:t>
            </w:r>
            <w:r w:rsidRPr="004866A1">
              <w:rPr>
                <w:rFonts w:ascii="Times New Roman" w:hAnsi="Times New Roman"/>
                <w:b/>
                <w:bCs/>
                <w:sz w:val="18"/>
                <w:szCs w:val="18"/>
              </w:rPr>
              <w:t xml:space="preserve"> </w:t>
            </w:r>
          </w:p>
        </w:tc>
        <w:tc>
          <w:tcPr>
            <w:tcW w:w="1246" w:type="dxa"/>
            <w:tcBorders>
              <w:top w:val="nil"/>
              <w:left w:val="nil"/>
              <w:bottom w:val="single" w:sz="4" w:space="0" w:color="auto"/>
              <w:right w:val="single" w:sz="4" w:space="0" w:color="auto"/>
            </w:tcBorders>
            <w:shd w:val="clear" w:color="auto" w:fill="auto"/>
          </w:tcPr>
          <w:p w14:paraId="4E5B0ADA"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Automotive Service Technicians and Mechanics</w:t>
            </w:r>
          </w:p>
          <w:p w14:paraId="15BC19DA" w14:textId="5C07BEA6" w:rsidR="005F50CF" w:rsidRPr="004866A1" w:rsidRDefault="005F50CF" w:rsidP="00643C1F">
            <w:pPr>
              <w:jc w:val="center"/>
              <w:rPr>
                <w:rFonts w:ascii="Times New Roman" w:hAnsi="Times New Roman"/>
                <w:b/>
                <w:bCs/>
                <w:sz w:val="18"/>
                <w:szCs w:val="18"/>
              </w:rPr>
            </w:pPr>
            <w:r w:rsidRPr="004866A1">
              <w:rPr>
                <w:rFonts w:ascii="Times New Roman" w:hAnsi="Times New Roman"/>
                <w:b/>
                <w:bCs/>
                <w:sz w:val="18"/>
                <w:szCs w:val="18"/>
              </w:rPr>
              <w:t>$</w:t>
            </w:r>
            <w:r w:rsidR="00643C1F">
              <w:rPr>
                <w:rFonts w:ascii="Times New Roman" w:hAnsi="Times New Roman"/>
                <w:b/>
                <w:bCs/>
                <w:sz w:val="18"/>
                <w:szCs w:val="18"/>
              </w:rPr>
              <w:t>40.36</w:t>
            </w:r>
            <w:r w:rsidRPr="004866A1">
              <w:rPr>
                <w:rFonts w:ascii="Times New Roman" w:hAnsi="Times New Roman"/>
                <w:b/>
                <w:bCs/>
                <w:sz w:val="18"/>
                <w:szCs w:val="18"/>
              </w:rPr>
              <w:t xml:space="preserve"> </w:t>
            </w:r>
          </w:p>
        </w:tc>
        <w:tc>
          <w:tcPr>
            <w:tcW w:w="1376" w:type="dxa"/>
            <w:tcBorders>
              <w:top w:val="nil"/>
              <w:left w:val="nil"/>
              <w:bottom w:val="single" w:sz="4" w:space="0" w:color="auto"/>
              <w:right w:val="single" w:sz="4" w:space="0" w:color="auto"/>
            </w:tcBorders>
            <w:shd w:val="clear" w:color="auto" w:fill="auto"/>
          </w:tcPr>
          <w:p w14:paraId="6C386CB3"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Executive Secretaries and Administrative Assistants</w:t>
            </w:r>
          </w:p>
          <w:p w14:paraId="4BAF0B2F" w14:textId="3029D8DF" w:rsidR="005F50CF" w:rsidRPr="004866A1" w:rsidRDefault="00643C1F" w:rsidP="00643C1F">
            <w:pPr>
              <w:jc w:val="center"/>
              <w:rPr>
                <w:rFonts w:ascii="Times New Roman" w:hAnsi="Times New Roman"/>
                <w:b/>
                <w:bCs/>
                <w:sz w:val="18"/>
                <w:szCs w:val="18"/>
              </w:rPr>
            </w:pPr>
            <w:r>
              <w:rPr>
                <w:rFonts w:ascii="Times New Roman" w:hAnsi="Times New Roman"/>
                <w:b/>
                <w:bCs/>
                <w:sz w:val="18"/>
                <w:szCs w:val="18"/>
              </w:rPr>
              <w:t>$54.10</w:t>
            </w:r>
          </w:p>
        </w:tc>
        <w:tc>
          <w:tcPr>
            <w:tcW w:w="1037" w:type="dxa"/>
            <w:tcBorders>
              <w:top w:val="nil"/>
              <w:left w:val="single" w:sz="4" w:space="0" w:color="auto"/>
              <w:bottom w:val="single" w:sz="4" w:space="0" w:color="000000"/>
              <w:right w:val="single" w:sz="4" w:space="0" w:color="auto"/>
            </w:tcBorders>
            <w:shd w:val="clear" w:color="auto" w:fill="auto"/>
          </w:tcPr>
          <w:p w14:paraId="154CE32B" w14:textId="77777777" w:rsidR="005F50CF" w:rsidRPr="004866A1" w:rsidRDefault="005F50CF" w:rsidP="00E537C3">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Total Hours </w:t>
            </w:r>
            <w:r w:rsidR="00E537C3">
              <w:rPr>
                <w:rFonts w:ascii="Times New Roman" w:hAnsi="Times New Roman"/>
                <w:b/>
                <w:bCs/>
                <w:sz w:val="18"/>
                <w:szCs w:val="18"/>
              </w:rPr>
              <w:t>per Response</w:t>
            </w:r>
          </w:p>
        </w:tc>
        <w:tc>
          <w:tcPr>
            <w:tcW w:w="1066" w:type="dxa"/>
            <w:tcBorders>
              <w:top w:val="nil"/>
              <w:left w:val="single" w:sz="4" w:space="0" w:color="auto"/>
              <w:bottom w:val="single" w:sz="4" w:space="0" w:color="000000"/>
              <w:right w:val="single" w:sz="4" w:space="0" w:color="auto"/>
            </w:tcBorders>
            <w:shd w:val="clear" w:color="auto" w:fill="auto"/>
          </w:tcPr>
          <w:p w14:paraId="41B39AF9"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Total Hours</w:t>
            </w:r>
            <w:r w:rsidR="00E537C3">
              <w:rPr>
                <w:rFonts w:ascii="Times New Roman" w:hAnsi="Times New Roman"/>
                <w:b/>
                <w:bCs/>
                <w:sz w:val="18"/>
                <w:szCs w:val="18"/>
              </w:rPr>
              <w:t>/Year</w:t>
            </w:r>
          </w:p>
        </w:tc>
        <w:tc>
          <w:tcPr>
            <w:tcW w:w="1206" w:type="dxa"/>
            <w:tcBorders>
              <w:top w:val="nil"/>
              <w:left w:val="single" w:sz="4" w:space="0" w:color="auto"/>
              <w:bottom w:val="single" w:sz="4" w:space="0" w:color="000000"/>
              <w:right w:val="single" w:sz="4" w:space="0" w:color="auto"/>
            </w:tcBorders>
            <w:shd w:val="clear" w:color="auto" w:fill="auto"/>
          </w:tcPr>
          <w:p w14:paraId="224D1EB2" w14:textId="77777777"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Total Labor Costs per Response</w:t>
            </w:r>
          </w:p>
        </w:tc>
        <w:tc>
          <w:tcPr>
            <w:tcW w:w="2235" w:type="dxa"/>
            <w:tcBorders>
              <w:top w:val="nil"/>
              <w:left w:val="single" w:sz="4" w:space="0" w:color="auto"/>
              <w:bottom w:val="single" w:sz="4" w:space="0" w:color="000000"/>
              <w:right w:val="single" w:sz="4" w:space="0" w:color="auto"/>
            </w:tcBorders>
            <w:shd w:val="clear" w:color="auto" w:fill="auto"/>
          </w:tcPr>
          <w:p w14:paraId="039F5D26" w14:textId="77777777" w:rsidR="005F50CF" w:rsidRPr="004866A1" w:rsidRDefault="00E537C3" w:rsidP="005F50CF">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w:t>
            </w:r>
            <w:r w:rsidR="005F50CF" w:rsidRPr="004866A1">
              <w:rPr>
                <w:rFonts w:ascii="Times New Roman" w:hAnsi="Times New Roman"/>
                <w:b/>
                <w:bCs/>
                <w:sz w:val="18"/>
                <w:szCs w:val="18"/>
              </w:rPr>
              <w:t>Cost/Year</w:t>
            </w:r>
          </w:p>
        </w:tc>
      </w:tr>
      <w:tr w:rsidR="009938C8" w:rsidRPr="004866A1" w14:paraId="5E0FA6F4"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0BF82F94"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ENTITIES THAT SERVICE MVACs</w:t>
            </w:r>
          </w:p>
        </w:tc>
        <w:tc>
          <w:tcPr>
            <w:tcW w:w="1470" w:type="dxa"/>
            <w:tcBorders>
              <w:top w:val="nil"/>
              <w:left w:val="nil"/>
              <w:bottom w:val="single" w:sz="4" w:space="0" w:color="auto"/>
              <w:right w:val="single" w:sz="4" w:space="0" w:color="auto"/>
            </w:tcBorders>
            <w:shd w:val="clear" w:color="auto" w:fill="C0C0C0"/>
            <w:vAlign w:val="bottom"/>
          </w:tcPr>
          <w:p w14:paraId="4B45E88D"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C0C0C0"/>
            <w:vAlign w:val="bottom"/>
          </w:tcPr>
          <w:p w14:paraId="53F7545F"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C0C0C0"/>
            <w:vAlign w:val="bottom"/>
          </w:tcPr>
          <w:p w14:paraId="526C909C"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C0C0C0"/>
            <w:vAlign w:val="bottom"/>
          </w:tcPr>
          <w:p w14:paraId="29F4912E"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14:paraId="267269C1"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14:paraId="0E4FD500"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27AB2A35" w14:textId="77777777"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14:paraId="6C7EF87C" w14:textId="77777777" w:rsidR="005F50CF" w:rsidRPr="004866A1" w:rsidRDefault="005F50CF" w:rsidP="005F50CF">
            <w:pPr>
              <w:widowControl/>
              <w:autoSpaceDE/>
              <w:autoSpaceDN/>
              <w:adjustRightInd/>
              <w:jc w:val="center"/>
              <w:rPr>
                <w:rFonts w:ascii="Times New Roman" w:hAnsi="Times New Roman"/>
                <w:sz w:val="18"/>
                <w:szCs w:val="18"/>
              </w:rPr>
            </w:pPr>
          </w:p>
        </w:tc>
      </w:tr>
      <w:tr w:rsidR="009938C8" w:rsidRPr="004866A1" w14:paraId="25CE1BF0"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1984CCDD"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One-Time Equipment and User Certification Forms</w:t>
            </w:r>
          </w:p>
        </w:tc>
        <w:tc>
          <w:tcPr>
            <w:tcW w:w="1470" w:type="dxa"/>
            <w:tcBorders>
              <w:top w:val="nil"/>
              <w:left w:val="nil"/>
              <w:bottom w:val="single" w:sz="4" w:space="0" w:color="auto"/>
              <w:right w:val="single" w:sz="4" w:space="0" w:color="auto"/>
            </w:tcBorders>
            <w:shd w:val="clear" w:color="auto" w:fill="C0C0C0"/>
            <w:vAlign w:val="bottom"/>
          </w:tcPr>
          <w:p w14:paraId="16B3F52F" w14:textId="77777777" w:rsidR="005F50CF" w:rsidRPr="004866A1" w:rsidRDefault="005F50CF" w:rsidP="005F50CF">
            <w:pPr>
              <w:widowControl/>
              <w:autoSpaceDE/>
              <w:autoSpaceDN/>
              <w:adjustRightInd/>
              <w:jc w:val="center"/>
              <w:rPr>
                <w:rFonts w:ascii="Times New Roman" w:hAnsi="Times New Roman"/>
                <w:b/>
                <w:bCs/>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10D1B6B6" w14:textId="77777777" w:rsidR="005F50CF" w:rsidRPr="004866A1" w:rsidRDefault="005F50CF" w:rsidP="005F50CF">
            <w:pPr>
              <w:widowControl/>
              <w:autoSpaceDE/>
              <w:autoSpaceDN/>
              <w:adjustRightInd/>
              <w:jc w:val="center"/>
              <w:rPr>
                <w:rFonts w:ascii="Times New Roman" w:hAnsi="Times New Roman"/>
                <w:b/>
                <w:bCs/>
                <w:sz w:val="18"/>
                <w:szCs w:val="18"/>
              </w:rPr>
            </w:pPr>
          </w:p>
        </w:tc>
        <w:tc>
          <w:tcPr>
            <w:tcW w:w="1246" w:type="dxa"/>
            <w:tcBorders>
              <w:top w:val="nil"/>
              <w:left w:val="nil"/>
              <w:bottom w:val="single" w:sz="4" w:space="0" w:color="auto"/>
              <w:right w:val="single" w:sz="4" w:space="0" w:color="auto"/>
            </w:tcBorders>
            <w:shd w:val="clear" w:color="auto" w:fill="C0C0C0"/>
            <w:vAlign w:val="bottom"/>
          </w:tcPr>
          <w:p w14:paraId="585B2527" w14:textId="77777777" w:rsidR="005F50CF" w:rsidRPr="004866A1" w:rsidRDefault="005F50CF" w:rsidP="005F50CF">
            <w:pPr>
              <w:widowControl/>
              <w:autoSpaceDE/>
              <w:autoSpaceDN/>
              <w:adjustRightInd/>
              <w:jc w:val="center"/>
              <w:rPr>
                <w:rFonts w:ascii="Times New Roman" w:hAnsi="Times New Roman"/>
                <w:b/>
                <w:bCs/>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3BAD3C7C" w14:textId="77777777" w:rsidR="005F50CF" w:rsidRPr="004866A1" w:rsidRDefault="005F50CF" w:rsidP="005F50CF">
            <w:pPr>
              <w:widowControl/>
              <w:autoSpaceDE/>
              <w:autoSpaceDN/>
              <w:adjustRightInd/>
              <w:jc w:val="center"/>
              <w:rPr>
                <w:rFonts w:ascii="Times New Roman" w:hAnsi="Times New Roman"/>
                <w:b/>
                <w:bCs/>
                <w:sz w:val="18"/>
                <w:szCs w:val="18"/>
              </w:rPr>
            </w:pPr>
          </w:p>
        </w:tc>
        <w:tc>
          <w:tcPr>
            <w:tcW w:w="1037" w:type="dxa"/>
            <w:tcBorders>
              <w:top w:val="nil"/>
              <w:left w:val="nil"/>
              <w:bottom w:val="single" w:sz="4" w:space="0" w:color="auto"/>
              <w:right w:val="single" w:sz="4" w:space="0" w:color="auto"/>
            </w:tcBorders>
            <w:shd w:val="clear" w:color="auto" w:fill="C0C0C0"/>
            <w:vAlign w:val="bottom"/>
          </w:tcPr>
          <w:p w14:paraId="7FF6296D" w14:textId="77777777" w:rsidR="005F50CF" w:rsidRPr="004866A1" w:rsidRDefault="005F50CF" w:rsidP="005F50CF">
            <w:pPr>
              <w:widowControl/>
              <w:autoSpaceDE/>
              <w:autoSpaceDN/>
              <w:adjustRightInd/>
              <w:jc w:val="center"/>
              <w:rPr>
                <w:rFonts w:ascii="Times New Roman" w:hAnsi="Times New Roman"/>
                <w:b/>
                <w:bCs/>
                <w:sz w:val="18"/>
                <w:szCs w:val="18"/>
              </w:rPr>
            </w:pPr>
          </w:p>
        </w:tc>
        <w:tc>
          <w:tcPr>
            <w:tcW w:w="1066" w:type="dxa"/>
            <w:tcBorders>
              <w:top w:val="nil"/>
              <w:left w:val="nil"/>
              <w:bottom w:val="single" w:sz="4" w:space="0" w:color="auto"/>
              <w:right w:val="single" w:sz="4" w:space="0" w:color="auto"/>
            </w:tcBorders>
            <w:shd w:val="clear" w:color="auto" w:fill="C0C0C0"/>
            <w:vAlign w:val="bottom"/>
          </w:tcPr>
          <w:p w14:paraId="21A02646" w14:textId="77777777" w:rsidR="005F50CF" w:rsidRPr="004866A1" w:rsidRDefault="005F50CF" w:rsidP="005F50CF">
            <w:pPr>
              <w:widowControl/>
              <w:autoSpaceDE/>
              <w:autoSpaceDN/>
              <w:adjustRightInd/>
              <w:jc w:val="center"/>
              <w:rPr>
                <w:rFonts w:ascii="Times New Roman" w:hAnsi="Times New Roman"/>
                <w:b/>
                <w:bCs/>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17E8FFA8" w14:textId="77777777" w:rsidR="005F50CF" w:rsidRPr="004866A1" w:rsidRDefault="005F50CF" w:rsidP="005F50CF">
            <w:pPr>
              <w:widowControl/>
              <w:autoSpaceDE/>
              <w:autoSpaceDN/>
              <w:adjustRightInd/>
              <w:jc w:val="center"/>
              <w:rPr>
                <w:rFonts w:ascii="Times New Roman" w:hAnsi="Times New Roman"/>
                <w:b/>
                <w:bCs/>
                <w:sz w:val="18"/>
                <w:szCs w:val="18"/>
              </w:rPr>
            </w:pPr>
          </w:p>
        </w:tc>
        <w:tc>
          <w:tcPr>
            <w:tcW w:w="2235" w:type="dxa"/>
            <w:tcBorders>
              <w:top w:val="nil"/>
              <w:left w:val="nil"/>
              <w:bottom w:val="single" w:sz="4" w:space="0" w:color="auto"/>
              <w:right w:val="single" w:sz="4" w:space="0" w:color="auto"/>
            </w:tcBorders>
            <w:shd w:val="clear" w:color="auto" w:fill="C0C0C0"/>
            <w:vAlign w:val="bottom"/>
          </w:tcPr>
          <w:p w14:paraId="60A49AA8" w14:textId="77777777" w:rsidR="005F50CF" w:rsidRPr="004866A1" w:rsidRDefault="005F50CF" w:rsidP="005F50CF">
            <w:pPr>
              <w:widowControl/>
              <w:autoSpaceDE/>
              <w:autoSpaceDN/>
              <w:adjustRightInd/>
              <w:jc w:val="center"/>
              <w:rPr>
                <w:rFonts w:ascii="Times New Roman" w:hAnsi="Times New Roman"/>
                <w:b/>
                <w:bCs/>
                <w:sz w:val="18"/>
                <w:szCs w:val="18"/>
              </w:rPr>
            </w:pPr>
          </w:p>
        </w:tc>
      </w:tr>
      <w:tr w:rsidR="009938C8" w:rsidRPr="004866A1" w14:paraId="0A514679"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6F129828"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Compile, Prepare, and Submit Certification</w:t>
            </w:r>
          </w:p>
        </w:tc>
        <w:tc>
          <w:tcPr>
            <w:tcW w:w="1470" w:type="dxa"/>
            <w:tcBorders>
              <w:top w:val="nil"/>
              <w:left w:val="nil"/>
              <w:bottom w:val="single" w:sz="4" w:space="0" w:color="auto"/>
              <w:right w:val="single" w:sz="4" w:space="0" w:color="auto"/>
            </w:tcBorders>
            <w:shd w:val="clear" w:color="auto" w:fill="C0C0C0"/>
            <w:vAlign w:val="bottom"/>
          </w:tcPr>
          <w:p w14:paraId="37642BCB" w14:textId="34D73AD8" w:rsidR="005F50CF" w:rsidRPr="004866A1" w:rsidRDefault="00603DE3" w:rsidP="005F50CF">
            <w:pPr>
              <w:widowControl/>
              <w:autoSpaceDE/>
              <w:autoSpaceDN/>
              <w:adjustRightInd/>
              <w:jc w:val="center"/>
              <w:rPr>
                <w:rFonts w:ascii="Times New Roman" w:hAnsi="Times New Roman"/>
                <w:sz w:val="18"/>
                <w:szCs w:val="18"/>
              </w:rPr>
            </w:pPr>
            <w:r>
              <w:rPr>
                <w:rFonts w:ascii="Times New Roman" w:hAnsi="Times New Roman"/>
                <w:sz w:val="18"/>
                <w:szCs w:val="18"/>
              </w:rPr>
              <w:t>82</w:t>
            </w:r>
          </w:p>
        </w:tc>
        <w:tc>
          <w:tcPr>
            <w:tcW w:w="1206" w:type="dxa"/>
            <w:tcBorders>
              <w:top w:val="nil"/>
              <w:left w:val="nil"/>
              <w:bottom w:val="single" w:sz="4" w:space="0" w:color="auto"/>
              <w:right w:val="single" w:sz="4" w:space="0" w:color="auto"/>
            </w:tcBorders>
            <w:shd w:val="clear" w:color="auto" w:fill="C0C0C0"/>
            <w:vAlign w:val="bottom"/>
          </w:tcPr>
          <w:p w14:paraId="18F0EEEE"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46" w:type="dxa"/>
            <w:tcBorders>
              <w:top w:val="nil"/>
              <w:left w:val="nil"/>
              <w:bottom w:val="single" w:sz="4" w:space="0" w:color="auto"/>
              <w:right w:val="single" w:sz="4" w:space="0" w:color="auto"/>
            </w:tcBorders>
            <w:shd w:val="clear" w:color="auto" w:fill="C0C0C0"/>
            <w:vAlign w:val="bottom"/>
          </w:tcPr>
          <w:p w14:paraId="6E0ACE51"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2F99D98F"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0.1</w:t>
            </w:r>
            <w:r w:rsidR="005D69AA" w:rsidRPr="004866A1">
              <w:rPr>
                <w:rFonts w:ascii="Times New Roman" w:hAnsi="Times New Roman"/>
                <w:sz w:val="18"/>
                <w:szCs w:val="18"/>
              </w:rPr>
              <w:t>7</w:t>
            </w:r>
          </w:p>
        </w:tc>
        <w:tc>
          <w:tcPr>
            <w:tcW w:w="1037" w:type="dxa"/>
            <w:tcBorders>
              <w:top w:val="nil"/>
              <w:left w:val="nil"/>
              <w:bottom w:val="single" w:sz="4" w:space="0" w:color="auto"/>
              <w:right w:val="single" w:sz="4" w:space="0" w:color="auto"/>
            </w:tcBorders>
            <w:shd w:val="clear" w:color="auto" w:fill="C0C0C0"/>
            <w:vAlign w:val="bottom"/>
          </w:tcPr>
          <w:p w14:paraId="3C3C1E96" w14:textId="77777777" w:rsidR="005F50CF" w:rsidRPr="004866A1" w:rsidRDefault="005D69AA"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0.17</w:t>
            </w:r>
          </w:p>
        </w:tc>
        <w:tc>
          <w:tcPr>
            <w:tcW w:w="1066" w:type="dxa"/>
            <w:tcBorders>
              <w:top w:val="nil"/>
              <w:left w:val="nil"/>
              <w:bottom w:val="single" w:sz="4" w:space="0" w:color="auto"/>
              <w:right w:val="single" w:sz="4" w:space="0" w:color="auto"/>
            </w:tcBorders>
            <w:shd w:val="clear" w:color="auto" w:fill="C0C0C0"/>
            <w:vAlign w:val="bottom"/>
          </w:tcPr>
          <w:p w14:paraId="696E3FF3" w14:textId="592EAFAC" w:rsidR="005F50CF" w:rsidRPr="004866A1" w:rsidRDefault="008E642D" w:rsidP="005F50CF">
            <w:pPr>
              <w:widowControl/>
              <w:autoSpaceDE/>
              <w:autoSpaceDN/>
              <w:adjustRightInd/>
              <w:jc w:val="center"/>
              <w:rPr>
                <w:rFonts w:ascii="Times New Roman" w:hAnsi="Times New Roman"/>
                <w:sz w:val="18"/>
                <w:szCs w:val="18"/>
              </w:rPr>
            </w:pPr>
            <w:r>
              <w:rPr>
                <w:rFonts w:ascii="Times New Roman" w:hAnsi="Times New Roman"/>
                <w:sz w:val="18"/>
                <w:szCs w:val="18"/>
              </w:rPr>
              <w:t>14</w:t>
            </w:r>
          </w:p>
        </w:tc>
        <w:tc>
          <w:tcPr>
            <w:tcW w:w="1206" w:type="dxa"/>
            <w:tcBorders>
              <w:top w:val="nil"/>
              <w:left w:val="nil"/>
              <w:bottom w:val="single" w:sz="4" w:space="0" w:color="auto"/>
              <w:right w:val="single" w:sz="4" w:space="0" w:color="auto"/>
            </w:tcBorders>
            <w:shd w:val="clear" w:color="auto" w:fill="C0C0C0"/>
            <w:vAlign w:val="bottom"/>
          </w:tcPr>
          <w:p w14:paraId="459836DA" w14:textId="6F164262" w:rsidR="005F50CF" w:rsidRPr="004866A1" w:rsidRDefault="005F50CF" w:rsidP="00643C1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643C1F">
              <w:rPr>
                <w:rFonts w:ascii="Times New Roman" w:hAnsi="Times New Roman"/>
                <w:sz w:val="18"/>
                <w:szCs w:val="18"/>
              </w:rPr>
              <w:t>9.20</w:t>
            </w:r>
          </w:p>
        </w:tc>
        <w:tc>
          <w:tcPr>
            <w:tcW w:w="2235" w:type="dxa"/>
            <w:tcBorders>
              <w:top w:val="nil"/>
              <w:left w:val="nil"/>
              <w:bottom w:val="single" w:sz="4" w:space="0" w:color="auto"/>
              <w:right w:val="single" w:sz="4" w:space="0" w:color="auto"/>
            </w:tcBorders>
            <w:shd w:val="clear" w:color="auto" w:fill="C0C0C0"/>
            <w:vAlign w:val="bottom"/>
          </w:tcPr>
          <w:p w14:paraId="7B7D2069" w14:textId="3E8A1DAB" w:rsidR="005F50CF" w:rsidRPr="004866A1" w:rsidRDefault="00643C1F" w:rsidP="00643C1F">
            <w:pPr>
              <w:widowControl/>
              <w:autoSpaceDE/>
              <w:autoSpaceDN/>
              <w:adjustRightInd/>
              <w:jc w:val="center"/>
              <w:rPr>
                <w:rFonts w:ascii="Times New Roman" w:hAnsi="Times New Roman"/>
                <w:sz w:val="18"/>
                <w:szCs w:val="18"/>
              </w:rPr>
            </w:pPr>
            <w:r>
              <w:rPr>
                <w:rFonts w:ascii="Times New Roman" w:hAnsi="Times New Roman"/>
                <w:sz w:val="18"/>
                <w:szCs w:val="18"/>
              </w:rPr>
              <w:t>754.40</w:t>
            </w:r>
          </w:p>
        </w:tc>
      </w:tr>
      <w:tr w:rsidR="009938C8" w:rsidRPr="004866A1" w14:paraId="49EC46DE"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6B0939D7"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Records of Technician Certification</w:t>
            </w:r>
          </w:p>
        </w:tc>
        <w:tc>
          <w:tcPr>
            <w:tcW w:w="1470" w:type="dxa"/>
            <w:tcBorders>
              <w:top w:val="nil"/>
              <w:left w:val="nil"/>
              <w:bottom w:val="single" w:sz="4" w:space="0" w:color="auto"/>
              <w:right w:val="single" w:sz="4" w:space="0" w:color="auto"/>
            </w:tcBorders>
            <w:shd w:val="clear" w:color="auto" w:fill="C0C0C0"/>
            <w:vAlign w:val="bottom"/>
          </w:tcPr>
          <w:p w14:paraId="5BFCDB8C"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0E7F802D"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14:paraId="4C64EA8E"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568729DE"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14:paraId="1A5E1326"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14:paraId="2611690E"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04F8062C" w14:textId="77777777"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14:paraId="3A116F6C" w14:textId="77777777" w:rsidR="005F50CF" w:rsidRPr="004866A1" w:rsidRDefault="005F50CF" w:rsidP="005F50CF">
            <w:pPr>
              <w:widowControl/>
              <w:autoSpaceDE/>
              <w:autoSpaceDN/>
              <w:adjustRightInd/>
              <w:jc w:val="center"/>
              <w:rPr>
                <w:rFonts w:ascii="Times New Roman" w:hAnsi="Times New Roman"/>
                <w:sz w:val="18"/>
                <w:szCs w:val="18"/>
              </w:rPr>
            </w:pPr>
          </w:p>
        </w:tc>
      </w:tr>
      <w:tr w:rsidR="009938C8" w:rsidRPr="004866A1" w14:paraId="747FB2E3"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08679B2D"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Maintain Records On-Site of Certification of Technicians</w:t>
            </w:r>
          </w:p>
        </w:tc>
        <w:tc>
          <w:tcPr>
            <w:tcW w:w="1470" w:type="dxa"/>
            <w:tcBorders>
              <w:top w:val="nil"/>
              <w:left w:val="nil"/>
              <w:bottom w:val="single" w:sz="4" w:space="0" w:color="auto"/>
              <w:right w:val="single" w:sz="4" w:space="0" w:color="auto"/>
            </w:tcBorders>
            <w:shd w:val="clear" w:color="auto" w:fill="C0C0C0"/>
            <w:vAlign w:val="bottom"/>
          </w:tcPr>
          <w:p w14:paraId="09B8CFBD" w14:textId="77777777" w:rsidR="005F50CF" w:rsidRPr="004866A1" w:rsidRDefault="0058060B" w:rsidP="002227E9">
            <w:pPr>
              <w:widowControl/>
              <w:autoSpaceDE/>
              <w:autoSpaceDN/>
              <w:adjustRightInd/>
              <w:jc w:val="center"/>
              <w:rPr>
                <w:rFonts w:ascii="Times New Roman" w:hAnsi="Times New Roman"/>
                <w:sz w:val="18"/>
                <w:szCs w:val="18"/>
              </w:rPr>
            </w:pPr>
            <w:r>
              <w:rPr>
                <w:rFonts w:ascii="Times New Roman" w:hAnsi="Times New Roman"/>
                <w:sz w:val="18"/>
                <w:szCs w:val="18"/>
              </w:rPr>
              <w:t>5</w:t>
            </w:r>
            <w:r w:rsidR="00F520A2">
              <w:rPr>
                <w:rFonts w:ascii="Times New Roman" w:hAnsi="Times New Roman"/>
                <w:sz w:val="18"/>
                <w:szCs w:val="18"/>
              </w:rPr>
              <w:t>0</w:t>
            </w:r>
            <w:r w:rsidR="005F50CF" w:rsidRPr="004866A1">
              <w:rPr>
                <w:rFonts w:ascii="Times New Roman" w:hAnsi="Times New Roman"/>
                <w:sz w:val="18"/>
                <w:szCs w:val="18"/>
              </w:rPr>
              <w:t>,000</w:t>
            </w:r>
          </w:p>
        </w:tc>
        <w:tc>
          <w:tcPr>
            <w:tcW w:w="1206" w:type="dxa"/>
            <w:tcBorders>
              <w:top w:val="nil"/>
              <w:left w:val="nil"/>
              <w:bottom w:val="single" w:sz="4" w:space="0" w:color="auto"/>
              <w:right w:val="single" w:sz="4" w:space="0" w:color="auto"/>
            </w:tcBorders>
            <w:shd w:val="clear" w:color="auto" w:fill="C0C0C0"/>
            <w:vAlign w:val="bottom"/>
          </w:tcPr>
          <w:p w14:paraId="12063697"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14:paraId="136909C9"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3FA93012"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037" w:type="dxa"/>
            <w:tcBorders>
              <w:top w:val="nil"/>
              <w:left w:val="nil"/>
              <w:bottom w:val="single" w:sz="4" w:space="0" w:color="auto"/>
              <w:right w:val="single" w:sz="4" w:space="0" w:color="auto"/>
            </w:tcBorders>
            <w:shd w:val="clear" w:color="auto" w:fill="C0C0C0"/>
            <w:vAlign w:val="bottom"/>
          </w:tcPr>
          <w:p w14:paraId="58A60A63"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066" w:type="dxa"/>
            <w:tcBorders>
              <w:top w:val="nil"/>
              <w:left w:val="nil"/>
              <w:bottom w:val="single" w:sz="4" w:space="0" w:color="auto"/>
              <w:right w:val="single" w:sz="4" w:space="0" w:color="auto"/>
            </w:tcBorders>
            <w:shd w:val="clear" w:color="auto" w:fill="C0C0C0"/>
            <w:vAlign w:val="bottom"/>
          </w:tcPr>
          <w:p w14:paraId="74E96EB9" w14:textId="77777777" w:rsidR="005F50CF" w:rsidRPr="004866A1" w:rsidRDefault="00F8027E" w:rsidP="005F50CF">
            <w:pPr>
              <w:widowControl/>
              <w:autoSpaceDE/>
              <w:autoSpaceDN/>
              <w:adjustRightInd/>
              <w:jc w:val="center"/>
              <w:rPr>
                <w:rFonts w:ascii="Times New Roman" w:hAnsi="Times New Roman"/>
                <w:sz w:val="18"/>
                <w:szCs w:val="18"/>
              </w:rPr>
            </w:pPr>
            <w:r>
              <w:rPr>
                <w:rFonts w:ascii="Times New Roman" w:hAnsi="Times New Roman"/>
                <w:sz w:val="18"/>
                <w:szCs w:val="18"/>
              </w:rPr>
              <w:t>4000</w:t>
            </w:r>
          </w:p>
        </w:tc>
        <w:tc>
          <w:tcPr>
            <w:tcW w:w="1206" w:type="dxa"/>
            <w:tcBorders>
              <w:top w:val="nil"/>
              <w:left w:val="nil"/>
              <w:bottom w:val="single" w:sz="4" w:space="0" w:color="auto"/>
              <w:right w:val="single" w:sz="4" w:space="0" w:color="auto"/>
            </w:tcBorders>
            <w:shd w:val="clear" w:color="auto" w:fill="C0C0C0"/>
            <w:vAlign w:val="bottom"/>
          </w:tcPr>
          <w:p w14:paraId="3A49AB97" w14:textId="53A104FB" w:rsidR="005F50CF" w:rsidRPr="004866A1" w:rsidRDefault="005F50CF" w:rsidP="00643C1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643C1F">
              <w:rPr>
                <w:rFonts w:ascii="Times New Roman" w:hAnsi="Times New Roman"/>
                <w:sz w:val="18"/>
                <w:szCs w:val="18"/>
              </w:rPr>
              <w:t>4.33</w:t>
            </w:r>
          </w:p>
        </w:tc>
        <w:tc>
          <w:tcPr>
            <w:tcW w:w="2235" w:type="dxa"/>
            <w:tcBorders>
              <w:top w:val="nil"/>
              <w:left w:val="nil"/>
              <w:bottom w:val="single" w:sz="4" w:space="0" w:color="auto"/>
              <w:right w:val="single" w:sz="4" w:space="0" w:color="auto"/>
            </w:tcBorders>
            <w:shd w:val="clear" w:color="auto" w:fill="C0C0C0"/>
            <w:vAlign w:val="bottom"/>
          </w:tcPr>
          <w:p w14:paraId="3748876A" w14:textId="1470EFE2" w:rsidR="005F50CF" w:rsidRPr="004866A1" w:rsidRDefault="005F50CF" w:rsidP="00643C1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643C1F">
              <w:rPr>
                <w:rFonts w:ascii="Times New Roman" w:hAnsi="Times New Roman"/>
                <w:sz w:val="18"/>
                <w:szCs w:val="18"/>
              </w:rPr>
              <w:t>216,500</w:t>
            </w:r>
            <w:r w:rsidR="00005EEB">
              <w:rPr>
                <w:rFonts w:ascii="Times New Roman" w:hAnsi="Times New Roman"/>
                <w:sz w:val="18"/>
                <w:szCs w:val="18"/>
              </w:rPr>
              <w:t>.00</w:t>
            </w:r>
          </w:p>
        </w:tc>
      </w:tr>
      <w:tr w:rsidR="009938C8" w:rsidRPr="004866A1" w14:paraId="46468F04"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61FEB64F"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Records of </w:t>
            </w:r>
            <w:r w:rsidR="004518B4">
              <w:rPr>
                <w:rFonts w:ascii="Times New Roman" w:hAnsi="Times New Roman"/>
                <w:b/>
                <w:bCs/>
                <w:sz w:val="18"/>
                <w:szCs w:val="18"/>
              </w:rPr>
              <w:t xml:space="preserve">CFC-12 </w:t>
            </w:r>
            <w:r w:rsidRPr="004866A1">
              <w:rPr>
                <w:rFonts w:ascii="Times New Roman" w:hAnsi="Times New Roman"/>
                <w:b/>
                <w:bCs/>
                <w:sz w:val="18"/>
                <w:szCs w:val="18"/>
              </w:rPr>
              <w:t>Refrigerant Sent Off-Site</w:t>
            </w:r>
          </w:p>
        </w:tc>
        <w:tc>
          <w:tcPr>
            <w:tcW w:w="1470" w:type="dxa"/>
            <w:tcBorders>
              <w:top w:val="nil"/>
              <w:left w:val="nil"/>
              <w:bottom w:val="single" w:sz="4" w:space="0" w:color="auto"/>
              <w:right w:val="single" w:sz="4" w:space="0" w:color="auto"/>
            </w:tcBorders>
            <w:shd w:val="clear" w:color="auto" w:fill="C0C0C0"/>
            <w:vAlign w:val="bottom"/>
          </w:tcPr>
          <w:p w14:paraId="03A4DAAE"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666600DA"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14:paraId="723B9B83"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73C9D524"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14:paraId="2102BD4B"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14:paraId="0124996D"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741EA065" w14:textId="77777777"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14:paraId="55FC2C91" w14:textId="77777777" w:rsidR="005F50CF" w:rsidRPr="004866A1" w:rsidRDefault="005F50CF" w:rsidP="005F50CF">
            <w:pPr>
              <w:widowControl/>
              <w:autoSpaceDE/>
              <w:autoSpaceDN/>
              <w:adjustRightInd/>
              <w:jc w:val="center"/>
              <w:rPr>
                <w:rFonts w:ascii="Times New Roman" w:hAnsi="Times New Roman"/>
                <w:sz w:val="18"/>
                <w:szCs w:val="18"/>
              </w:rPr>
            </w:pPr>
          </w:p>
        </w:tc>
      </w:tr>
      <w:tr w:rsidR="009938C8" w:rsidRPr="004866A1" w14:paraId="4521C8CD"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1BE96C37"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Record and file off-site facility address</w:t>
            </w:r>
          </w:p>
        </w:tc>
        <w:tc>
          <w:tcPr>
            <w:tcW w:w="1470" w:type="dxa"/>
            <w:tcBorders>
              <w:top w:val="nil"/>
              <w:left w:val="nil"/>
              <w:bottom w:val="single" w:sz="4" w:space="0" w:color="auto"/>
              <w:right w:val="single" w:sz="4" w:space="0" w:color="auto"/>
            </w:tcBorders>
            <w:shd w:val="clear" w:color="auto" w:fill="C0C0C0"/>
            <w:vAlign w:val="bottom"/>
          </w:tcPr>
          <w:p w14:paraId="64E932B3" w14:textId="77777777" w:rsidR="005F50CF" w:rsidRPr="004866A1" w:rsidRDefault="0058060B" w:rsidP="005F50CF">
            <w:pPr>
              <w:widowControl/>
              <w:autoSpaceDE/>
              <w:autoSpaceDN/>
              <w:adjustRightInd/>
              <w:jc w:val="center"/>
              <w:rPr>
                <w:rFonts w:ascii="Times New Roman" w:hAnsi="Times New Roman"/>
                <w:sz w:val="18"/>
                <w:szCs w:val="18"/>
              </w:rPr>
            </w:pPr>
            <w:r>
              <w:rPr>
                <w:rFonts w:ascii="Times New Roman" w:hAnsi="Times New Roman"/>
                <w:sz w:val="18"/>
                <w:szCs w:val="18"/>
              </w:rPr>
              <w:t>120</w:t>
            </w:r>
          </w:p>
        </w:tc>
        <w:tc>
          <w:tcPr>
            <w:tcW w:w="1206" w:type="dxa"/>
            <w:tcBorders>
              <w:top w:val="nil"/>
              <w:left w:val="nil"/>
              <w:bottom w:val="single" w:sz="4" w:space="0" w:color="auto"/>
              <w:right w:val="single" w:sz="4" w:space="0" w:color="auto"/>
            </w:tcBorders>
            <w:shd w:val="clear" w:color="auto" w:fill="C0C0C0"/>
            <w:vAlign w:val="bottom"/>
          </w:tcPr>
          <w:p w14:paraId="614AEA1F"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46" w:type="dxa"/>
            <w:tcBorders>
              <w:top w:val="nil"/>
              <w:left w:val="nil"/>
              <w:bottom w:val="single" w:sz="4" w:space="0" w:color="auto"/>
              <w:right w:val="single" w:sz="4" w:space="0" w:color="auto"/>
            </w:tcBorders>
            <w:shd w:val="clear" w:color="auto" w:fill="C0C0C0"/>
            <w:vAlign w:val="bottom"/>
          </w:tcPr>
          <w:p w14:paraId="12049316"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376" w:type="dxa"/>
            <w:tcBorders>
              <w:top w:val="nil"/>
              <w:left w:val="nil"/>
              <w:bottom w:val="single" w:sz="4" w:space="0" w:color="auto"/>
              <w:right w:val="single" w:sz="4" w:space="0" w:color="auto"/>
            </w:tcBorders>
            <w:shd w:val="clear" w:color="auto" w:fill="C0C0C0"/>
            <w:vAlign w:val="bottom"/>
          </w:tcPr>
          <w:p w14:paraId="548B7514"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14:paraId="0517620D"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66" w:type="dxa"/>
            <w:tcBorders>
              <w:top w:val="nil"/>
              <w:left w:val="nil"/>
              <w:bottom w:val="single" w:sz="4" w:space="0" w:color="auto"/>
              <w:right w:val="single" w:sz="4" w:space="0" w:color="auto"/>
            </w:tcBorders>
            <w:shd w:val="clear" w:color="auto" w:fill="C0C0C0"/>
            <w:vAlign w:val="bottom"/>
          </w:tcPr>
          <w:p w14:paraId="6D1941C5" w14:textId="77777777" w:rsidR="005F50CF" w:rsidRPr="004866A1" w:rsidRDefault="009F5352" w:rsidP="005F50CF">
            <w:pPr>
              <w:widowControl/>
              <w:autoSpaceDE/>
              <w:autoSpaceDN/>
              <w:adjustRightInd/>
              <w:jc w:val="center"/>
              <w:rPr>
                <w:rFonts w:ascii="Times New Roman" w:hAnsi="Times New Roman"/>
                <w:sz w:val="18"/>
                <w:szCs w:val="18"/>
              </w:rPr>
            </w:pPr>
            <w:r>
              <w:rPr>
                <w:rFonts w:ascii="Times New Roman" w:hAnsi="Times New Roman"/>
                <w:sz w:val="18"/>
                <w:szCs w:val="18"/>
              </w:rPr>
              <w:t>30</w:t>
            </w:r>
          </w:p>
        </w:tc>
        <w:tc>
          <w:tcPr>
            <w:tcW w:w="1206" w:type="dxa"/>
            <w:tcBorders>
              <w:top w:val="nil"/>
              <w:left w:val="nil"/>
              <w:bottom w:val="single" w:sz="4" w:space="0" w:color="auto"/>
              <w:right w:val="single" w:sz="4" w:space="0" w:color="auto"/>
            </w:tcBorders>
            <w:shd w:val="clear" w:color="auto" w:fill="C0C0C0"/>
            <w:vAlign w:val="bottom"/>
          </w:tcPr>
          <w:p w14:paraId="7CFD137B" w14:textId="4BAF6A7F" w:rsidR="005F50CF" w:rsidRPr="004866A1" w:rsidRDefault="005F50CF" w:rsidP="00643C1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643C1F">
              <w:rPr>
                <w:rFonts w:ascii="Times New Roman" w:hAnsi="Times New Roman"/>
                <w:sz w:val="18"/>
                <w:szCs w:val="18"/>
              </w:rPr>
              <w:t>10.09</w:t>
            </w:r>
          </w:p>
        </w:tc>
        <w:tc>
          <w:tcPr>
            <w:tcW w:w="2235" w:type="dxa"/>
            <w:tcBorders>
              <w:top w:val="nil"/>
              <w:left w:val="nil"/>
              <w:bottom w:val="single" w:sz="4" w:space="0" w:color="auto"/>
              <w:right w:val="single" w:sz="4" w:space="0" w:color="auto"/>
            </w:tcBorders>
            <w:shd w:val="clear" w:color="auto" w:fill="C0C0C0"/>
            <w:vAlign w:val="bottom"/>
          </w:tcPr>
          <w:p w14:paraId="13E14BB3" w14:textId="23956939" w:rsidR="005F50CF" w:rsidRPr="004866A1" w:rsidRDefault="005F50CF" w:rsidP="00643C1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643C1F">
              <w:rPr>
                <w:rFonts w:ascii="Times New Roman" w:hAnsi="Times New Roman"/>
                <w:sz w:val="18"/>
                <w:szCs w:val="18"/>
              </w:rPr>
              <w:t>1,210.80</w:t>
            </w:r>
          </w:p>
        </w:tc>
      </w:tr>
      <w:tr w:rsidR="009938C8" w:rsidRPr="004866A1" w14:paraId="350EB8D1"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3C2131D8"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Records of </w:t>
            </w:r>
            <w:r w:rsidR="004518B4">
              <w:rPr>
                <w:rFonts w:ascii="Times New Roman" w:hAnsi="Times New Roman"/>
                <w:b/>
                <w:bCs/>
                <w:sz w:val="18"/>
                <w:szCs w:val="18"/>
              </w:rPr>
              <w:t xml:space="preserve">CFC-12 </w:t>
            </w:r>
            <w:r w:rsidRPr="004866A1">
              <w:rPr>
                <w:rFonts w:ascii="Times New Roman" w:hAnsi="Times New Roman"/>
                <w:b/>
                <w:bCs/>
                <w:sz w:val="18"/>
                <w:szCs w:val="18"/>
              </w:rPr>
              <w:t>Refrigerant Sold</w:t>
            </w:r>
          </w:p>
        </w:tc>
        <w:tc>
          <w:tcPr>
            <w:tcW w:w="1470" w:type="dxa"/>
            <w:tcBorders>
              <w:top w:val="nil"/>
              <w:left w:val="nil"/>
              <w:bottom w:val="single" w:sz="4" w:space="0" w:color="auto"/>
              <w:right w:val="single" w:sz="4" w:space="0" w:color="auto"/>
            </w:tcBorders>
            <w:shd w:val="clear" w:color="auto" w:fill="C0C0C0"/>
            <w:vAlign w:val="bottom"/>
          </w:tcPr>
          <w:p w14:paraId="60820F59"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7893A80A"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14:paraId="53A27840"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1AEC0964"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14:paraId="6C310882"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14:paraId="3020527F"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14:paraId="6309A1EF" w14:textId="77777777"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14:paraId="039638D3" w14:textId="77777777" w:rsidR="005F50CF" w:rsidRPr="004866A1" w:rsidRDefault="005F50CF" w:rsidP="005F50CF">
            <w:pPr>
              <w:widowControl/>
              <w:autoSpaceDE/>
              <w:autoSpaceDN/>
              <w:adjustRightInd/>
              <w:jc w:val="center"/>
              <w:rPr>
                <w:rFonts w:ascii="Times New Roman" w:hAnsi="Times New Roman"/>
                <w:sz w:val="18"/>
                <w:szCs w:val="18"/>
              </w:rPr>
            </w:pPr>
          </w:p>
        </w:tc>
      </w:tr>
      <w:tr w:rsidR="009938C8" w:rsidRPr="004866A1" w14:paraId="290C8ABA"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10D4EC51"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Verify certification of purchaser</w:t>
            </w:r>
          </w:p>
        </w:tc>
        <w:tc>
          <w:tcPr>
            <w:tcW w:w="1470" w:type="dxa"/>
            <w:tcBorders>
              <w:top w:val="nil"/>
              <w:left w:val="nil"/>
              <w:bottom w:val="single" w:sz="4" w:space="0" w:color="auto"/>
              <w:right w:val="single" w:sz="4" w:space="0" w:color="auto"/>
            </w:tcBorders>
            <w:shd w:val="clear" w:color="auto" w:fill="C0C0C0"/>
            <w:vAlign w:val="bottom"/>
          </w:tcPr>
          <w:p w14:paraId="537A905A"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C0C0C0"/>
            <w:vAlign w:val="bottom"/>
          </w:tcPr>
          <w:p w14:paraId="2000BDFD"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C0C0C0"/>
            <w:vAlign w:val="bottom"/>
          </w:tcPr>
          <w:p w14:paraId="57855EF6"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C0C0C0"/>
            <w:vAlign w:val="bottom"/>
          </w:tcPr>
          <w:p w14:paraId="3298EB38"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C0C0C0"/>
            <w:vAlign w:val="bottom"/>
          </w:tcPr>
          <w:p w14:paraId="2F8493BE"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C0C0C0"/>
            <w:vAlign w:val="bottom"/>
          </w:tcPr>
          <w:p w14:paraId="0C24B60B"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C0C0C0"/>
            <w:vAlign w:val="bottom"/>
          </w:tcPr>
          <w:p w14:paraId="77688B8D"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C0C0C0"/>
            <w:vAlign w:val="bottom"/>
          </w:tcPr>
          <w:p w14:paraId="00BE8BF9"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9938C8" w:rsidRPr="004866A1" w14:paraId="180DA4EF" w14:textId="77777777" w:rsidTr="005505FC">
        <w:trPr>
          <w:trHeight w:val="540"/>
        </w:trPr>
        <w:tc>
          <w:tcPr>
            <w:tcW w:w="2853" w:type="dxa"/>
            <w:tcBorders>
              <w:top w:val="nil"/>
              <w:left w:val="single" w:sz="4" w:space="0" w:color="auto"/>
              <w:bottom w:val="single" w:sz="4" w:space="0" w:color="auto"/>
              <w:right w:val="single" w:sz="4" w:space="0" w:color="auto"/>
            </w:tcBorders>
            <w:shd w:val="clear" w:color="auto" w:fill="C0C0C0"/>
            <w:vAlign w:val="bottom"/>
          </w:tcPr>
          <w:p w14:paraId="6132CF0C"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Obtain and file written statements from purchaser verifying intent to only resell small containers</w:t>
            </w:r>
          </w:p>
        </w:tc>
        <w:tc>
          <w:tcPr>
            <w:tcW w:w="1470" w:type="dxa"/>
            <w:tcBorders>
              <w:top w:val="nil"/>
              <w:left w:val="nil"/>
              <w:bottom w:val="single" w:sz="4" w:space="0" w:color="auto"/>
              <w:right w:val="single" w:sz="4" w:space="0" w:color="auto"/>
            </w:tcBorders>
            <w:shd w:val="clear" w:color="auto" w:fill="C0C0C0"/>
            <w:vAlign w:val="bottom"/>
          </w:tcPr>
          <w:p w14:paraId="753DDDA7" w14:textId="31B69283" w:rsidR="005F50CF" w:rsidRPr="004866A1" w:rsidRDefault="00A91FBB" w:rsidP="005F50CF">
            <w:pPr>
              <w:widowControl/>
              <w:autoSpaceDE/>
              <w:autoSpaceDN/>
              <w:adjustRightInd/>
              <w:jc w:val="center"/>
              <w:rPr>
                <w:rFonts w:ascii="Times New Roman" w:hAnsi="Times New Roman"/>
                <w:sz w:val="18"/>
                <w:szCs w:val="18"/>
              </w:rPr>
            </w:pPr>
            <w:r>
              <w:rPr>
                <w:rFonts w:ascii="Times New Roman" w:hAnsi="Times New Roman"/>
                <w:sz w:val="18"/>
                <w:szCs w:val="18"/>
              </w:rPr>
              <w:t>137</w:t>
            </w:r>
          </w:p>
        </w:tc>
        <w:tc>
          <w:tcPr>
            <w:tcW w:w="1206" w:type="dxa"/>
            <w:tcBorders>
              <w:top w:val="nil"/>
              <w:left w:val="nil"/>
              <w:bottom w:val="single" w:sz="4" w:space="0" w:color="auto"/>
              <w:right w:val="single" w:sz="4" w:space="0" w:color="auto"/>
            </w:tcBorders>
            <w:shd w:val="clear" w:color="auto" w:fill="C0C0C0"/>
            <w:vAlign w:val="bottom"/>
          </w:tcPr>
          <w:p w14:paraId="616D538A"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14:paraId="3A2AC959"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167B2A9C"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37" w:type="dxa"/>
            <w:tcBorders>
              <w:top w:val="nil"/>
              <w:left w:val="nil"/>
              <w:bottom w:val="single" w:sz="4" w:space="0" w:color="auto"/>
              <w:right w:val="single" w:sz="4" w:space="0" w:color="auto"/>
            </w:tcBorders>
            <w:shd w:val="clear" w:color="auto" w:fill="C0C0C0"/>
            <w:vAlign w:val="bottom"/>
          </w:tcPr>
          <w:p w14:paraId="0E1E5CE5"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66" w:type="dxa"/>
            <w:tcBorders>
              <w:top w:val="nil"/>
              <w:left w:val="nil"/>
              <w:bottom w:val="single" w:sz="4" w:space="0" w:color="auto"/>
              <w:right w:val="single" w:sz="4" w:space="0" w:color="auto"/>
            </w:tcBorders>
            <w:shd w:val="clear" w:color="auto" w:fill="C0C0C0"/>
            <w:vAlign w:val="bottom"/>
          </w:tcPr>
          <w:p w14:paraId="3DDE75D6" w14:textId="3DF766E7" w:rsidR="005F50CF" w:rsidRPr="004866A1" w:rsidRDefault="00A91FBB" w:rsidP="005F50CF">
            <w:pPr>
              <w:widowControl/>
              <w:autoSpaceDE/>
              <w:autoSpaceDN/>
              <w:adjustRightInd/>
              <w:jc w:val="center"/>
              <w:rPr>
                <w:rFonts w:ascii="Times New Roman" w:hAnsi="Times New Roman"/>
                <w:sz w:val="18"/>
                <w:szCs w:val="18"/>
              </w:rPr>
            </w:pPr>
            <w:r>
              <w:rPr>
                <w:rFonts w:ascii="Times New Roman" w:hAnsi="Times New Roman"/>
                <w:sz w:val="18"/>
                <w:szCs w:val="18"/>
              </w:rPr>
              <w:t>34.38</w:t>
            </w:r>
          </w:p>
        </w:tc>
        <w:tc>
          <w:tcPr>
            <w:tcW w:w="1206" w:type="dxa"/>
            <w:tcBorders>
              <w:top w:val="nil"/>
              <w:left w:val="nil"/>
              <w:bottom w:val="single" w:sz="4" w:space="0" w:color="auto"/>
              <w:right w:val="single" w:sz="4" w:space="0" w:color="auto"/>
            </w:tcBorders>
            <w:shd w:val="clear" w:color="auto" w:fill="C0C0C0"/>
            <w:vAlign w:val="bottom"/>
          </w:tcPr>
          <w:p w14:paraId="1A5B78DF" w14:textId="57337678" w:rsidR="005F50CF" w:rsidRPr="004866A1" w:rsidRDefault="005F50CF" w:rsidP="00643C1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643C1F">
              <w:rPr>
                <w:rFonts w:ascii="Times New Roman" w:hAnsi="Times New Roman"/>
                <w:sz w:val="18"/>
                <w:szCs w:val="18"/>
              </w:rPr>
              <w:t>13.53</w:t>
            </w:r>
          </w:p>
        </w:tc>
        <w:tc>
          <w:tcPr>
            <w:tcW w:w="2235" w:type="dxa"/>
            <w:tcBorders>
              <w:top w:val="nil"/>
              <w:left w:val="nil"/>
              <w:bottom w:val="single" w:sz="4" w:space="0" w:color="auto"/>
              <w:right w:val="single" w:sz="4" w:space="0" w:color="auto"/>
            </w:tcBorders>
            <w:shd w:val="clear" w:color="auto" w:fill="C0C0C0"/>
            <w:vAlign w:val="bottom"/>
          </w:tcPr>
          <w:p w14:paraId="4238CC97" w14:textId="0CAA6A81" w:rsidR="005F50CF" w:rsidRPr="004866A1" w:rsidRDefault="005F50CF" w:rsidP="00A91FB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A91FBB">
              <w:rPr>
                <w:rFonts w:ascii="Times New Roman" w:hAnsi="Times New Roman"/>
                <w:sz w:val="18"/>
                <w:szCs w:val="18"/>
              </w:rPr>
              <w:t>1,860.38</w:t>
            </w:r>
          </w:p>
        </w:tc>
      </w:tr>
      <w:tr w:rsidR="009938C8" w:rsidRPr="004866A1" w14:paraId="4947FBB2"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14:paraId="5E7D23C3"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Subtotal</w:t>
            </w:r>
          </w:p>
        </w:tc>
        <w:tc>
          <w:tcPr>
            <w:tcW w:w="1470" w:type="dxa"/>
            <w:tcBorders>
              <w:top w:val="nil"/>
              <w:left w:val="nil"/>
              <w:bottom w:val="single" w:sz="4" w:space="0" w:color="auto"/>
              <w:right w:val="single" w:sz="4" w:space="0" w:color="auto"/>
            </w:tcBorders>
            <w:shd w:val="clear" w:color="auto" w:fill="C0C0C0"/>
            <w:vAlign w:val="bottom"/>
          </w:tcPr>
          <w:p w14:paraId="01D1DFDD" w14:textId="17320824" w:rsidR="005F50CF" w:rsidRPr="004866A1" w:rsidRDefault="00D26AFD" w:rsidP="005F50CF">
            <w:pPr>
              <w:widowControl/>
              <w:autoSpaceDE/>
              <w:autoSpaceDN/>
              <w:adjustRightInd/>
              <w:jc w:val="center"/>
              <w:rPr>
                <w:rFonts w:ascii="Times New Roman" w:hAnsi="Times New Roman"/>
                <w:sz w:val="18"/>
                <w:szCs w:val="18"/>
              </w:rPr>
            </w:pPr>
            <w:r>
              <w:rPr>
                <w:rFonts w:ascii="Times New Roman" w:hAnsi="Times New Roman"/>
                <w:sz w:val="18"/>
                <w:szCs w:val="18"/>
              </w:rPr>
              <w:t>50</w:t>
            </w:r>
            <w:r w:rsidR="00645645">
              <w:rPr>
                <w:rFonts w:ascii="Times New Roman" w:hAnsi="Times New Roman"/>
                <w:sz w:val="18"/>
                <w:szCs w:val="18"/>
              </w:rPr>
              <w:t>,</w:t>
            </w:r>
            <w:r>
              <w:rPr>
                <w:rFonts w:ascii="Times New Roman" w:hAnsi="Times New Roman"/>
                <w:sz w:val="18"/>
                <w:szCs w:val="18"/>
              </w:rPr>
              <w:t>299</w:t>
            </w:r>
          </w:p>
        </w:tc>
        <w:tc>
          <w:tcPr>
            <w:tcW w:w="1206" w:type="dxa"/>
            <w:tcBorders>
              <w:top w:val="nil"/>
              <w:left w:val="nil"/>
              <w:bottom w:val="single" w:sz="4" w:space="0" w:color="auto"/>
              <w:right w:val="single" w:sz="4" w:space="0" w:color="auto"/>
            </w:tcBorders>
            <w:shd w:val="clear" w:color="auto" w:fill="C0C0C0"/>
            <w:vAlign w:val="bottom"/>
          </w:tcPr>
          <w:p w14:paraId="6B85C39A"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14:paraId="05ADCC22"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14:paraId="777CEF04"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14:paraId="0EEA7547" w14:textId="77777777" w:rsidR="005F50CF" w:rsidRPr="004866A1" w:rsidRDefault="005D69AA"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0.75</w:t>
            </w:r>
          </w:p>
        </w:tc>
        <w:tc>
          <w:tcPr>
            <w:tcW w:w="1066" w:type="dxa"/>
            <w:tcBorders>
              <w:top w:val="nil"/>
              <w:left w:val="nil"/>
              <w:bottom w:val="single" w:sz="4" w:space="0" w:color="auto"/>
              <w:right w:val="single" w:sz="4" w:space="0" w:color="auto"/>
            </w:tcBorders>
            <w:shd w:val="clear" w:color="auto" w:fill="C0C0C0"/>
            <w:vAlign w:val="bottom"/>
          </w:tcPr>
          <w:p w14:paraId="53A1CBFB" w14:textId="124D4B7D" w:rsidR="005505FC" w:rsidRPr="004866A1" w:rsidRDefault="00A91FBB" w:rsidP="00A91FBB">
            <w:pPr>
              <w:widowControl/>
              <w:autoSpaceDE/>
              <w:autoSpaceDN/>
              <w:adjustRightInd/>
              <w:jc w:val="center"/>
              <w:rPr>
                <w:rFonts w:ascii="Times New Roman" w:hAnsi="Times New Roman"/>
                <w:sz w:val="18"/>
                <w:szCs w:val="18"/>
              </w:rPr>
            </w:pPr>
            <w:r>
              <w:rPr>
                <w:rFonts w:ascii="Times New Roman" w:hAnsi="Times New Roman"/>
                <w:sz w:val="18"/>
                <w:szCs w:val="18"/>
              </w:rPr>
              <w:t>4,078.37</w:t>
            </w:r>
          </w:p>
        </w:tc>
        <w:tc>
          <w:tcPr>
            <w:tcW w:w="1206" w:type="dxa"/>
            <w:tcBorders>
              <w:top w:val="nil"/>
              <w:left w:val="nil"/>
              <w:bottom w:val="single" w:sz="4" w:space="0" w:color="auto"/>
              <w:right w:val="single" w:sz="4" w:space="0" w:color="auto"/>
            </w:tcBorders>
            <w:shd w:val="clear" w:color="auto" w:fill="C0C0C0"/>
            <w:vAlign w:val="bottom"/>
          </w:tcPr>
          <w:p w14:paraId="011B35F4" w14:textId="3A55C5DD" w:rsidR="005F50CF" w:rsidRPr="004866A1" w:rsidRDefault="005D69AA" w:rsidP="00005EE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005EEB">
              <w:rPr>
                <w:rFonts w:ascii="Times New Roman" w:hAnsi="Times New Roman"/>
                <w:sz w:val="18"/>
                <w:szCs w:val="18"/>
              </w:rPr>
              <w:t>37.15</w:t>
            </w:r>
          </w:p>
        </w:tc>
        <w:tc>
          <w:tcPr>
            <w:tcW w:w="2235" w:type="dxa"/>
            <w:tcBorders>
              <w:top w:val="nil"/>
              <w:left w:val="nil"/>
              <w:bottom w:val="single" w:sz="4" w:space="0" w:color="auto"/>
              <w:right w:val="single" w:sz="4" w:space="0" w:color="auto"/>
            </w:tcBorders>
            <w:shd w:val="clear" w:color="auto" w:fill="C0C0C0"/>
            <w:vAlign w:val="bottom"/>
          </w:tcPr>
          <w:p w14:paraId="0BF175FC" w14:textId="782AD019" w:rsidR="005F50CF" w:rsidRPr="004866A1" w:rsidRDefault="005D69AA" w:rsidP="00A91FB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005EEB">
              <w:rPr>
                <w:rFonts w:ascii="Times New Roman" w:hAnsi="Times New Roman"/>
                <w:sz w:val="18"/>
                <w:szCs w:val="18"/>
              </w:rPr>
              <w:t>22</w:t>
            </w:r>
            <w:r w:rsidR="00A91FBB">
              <w:rPr>
                <w:rFonts w:ascii="Times New Roman" w:hAnsi="Times New Roman"/>
                <w:sz w:val="18"/>
                <w:szCs w:val="18"/>
              </w:rPr>
              <w:t>0,325.5</w:t>
            </w:r>
          </w:p>
        </w:tc>
      </w:tr>
      <w:tr w:rsidR="009938C8" w:rsidRPr="004866A1" w14:paraId="04B9B85E" w14:textId="77777777" w:rsidTr="005505FC">
        <w:trPr>
          <w:trHeight w:val="540"/>
        </w:trPr>
        <w:tc>
          <w:tcPr>
            <w:tcW w:w="2853" w:type="dxa"/>
            <w:tcBorders>
              <w:top w:val="nil"/>
              <w:left w:val="single" w:sz="4" w:space="0" w:color="auto"/>
              <w:bottom w:val="single" w:sz="4" w:space="0" w:color="auto"/>
              <w:right w:val="single" w:sz="4" w:space="0" w:color="auto"/>
            </w:tcBorders>
            <w:shd w:val="clear" w:color="auto" w:fill="auto"/>
            <w:vAlign w:val="bottom"/>
          </w:tcPr>
          <w:p w14:paraId="698FB504"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INDEPENDENT STANDARDS TESTING ORGANIZATIONS</w:t>
            </w:r>
          </w:p>
        </w:tc>
        <w:tc>
          <w:tcPr>
            <w:tcW w:w="1470" w:type="dxa"/>
            <w:tcBorders>
              <w:top w:val="nil"/>
              <w:left w:val="nil"/>
              <w:bottom w:val="single" w:sz="4" w:space="0" w:color="auto"/>
              <w:right w:val="single" w:sz="4" w:space="0" w:color="auto"/>
            </w:tcBorders>
            <w:shd w:val="clear" w:color="auto" w:fill="auto"/>
            <w:vAlign w:val="bottom"/>
          </w:tcPr>
          <w:p w14:paraId="4920386A"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14:paraId="74210BCD"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auto"/>
            <w:vAlign w:val="bottom"/>
          </w:tcPr>
          <w:p w14:paraId="32CEBAC0"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auto"/>
            <w:vAlign w:val="bottom"/>
          </w:tcPr>
          <w:p w14:paraId="3FDF1438"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auto"/>
            <w:vAlign w:val="bottom"/>
          </w:tcPr>
          <w:p w14:paraId="6C177238"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auto"/>
            <w:vAlign w:val="bottom"/>
          </w:tcPr>
          <w:p w14:paraId="5A85D24B"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14:paraId="5AE15C23" w14:textId="77777777"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auto"/>
            <w:vAlign w:val="bottom"/>
          </w:tcPr>
          <w:p w14:paraId="1298A334" w14:textId="77777777" w:rsidR="005F50CF" w:rsidRPr="004866A1" w:rsidRDefault="005F50CF" w:rsidP="005F50CF">
            <w:pPr>
              <w:widowControl/>
              <w:autoSpaceDE/>
              <w:autoSpaceDN/>
              <w:adjustRightInd/>
              <w:jc w:val="center"/>
              <w:rPr>
                <w:rFonts w:ascii="Times New Roman" w:hAnsi="Times New Roman"/>
                <w:sz w:val="18"/>
                <w:szCs w:val="18"/>
              </w:rPr>
            </w:pPr>
          </w:p>
        </w:tc>
      </w:tr>
      <w:tr w:rsidR="009938C8" w:rsidRPr="004866A1" w14:paraId="5E33138B"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14:paraId="63E2A3A5" w14:textId="77777777"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New </w:t>
            </w:r>
            <w:r w:rsidR="005D052A" w:rsidRPr="004866A1">
              <w:rPr>
                <w:rFonts w:ascii="Times New Roman" w:hAnsi="Times New Roman"/>
                <w:b/>
                <w:bCs/>
                <w:sz w:val="18"/>
                <w:szCs w:val="18"/>
              </w:rPr>
              <w:t xml:space="preserve">Independent Standards </w:t>
            </w:r>
            <w:r w:rsidRPr="004866A1">
              <w:rPr>
                <w:rFonts w:ascii="Times New Roman" w:hAnsi="Times New Roman"/>
                <w:b/>
                <w:bCs/>
                <w:sz w:val="18"/>
                <w:szCs w:val="18"/>
              </w:rPr>
              <w:t>Testing Organization Certification</w:t>
            </w:r>
          </w:p>
        </w:tc>
        <w:tc>
          <w:tcPr>
            <w:tcW w:w="1470" w:type="dxa"/>
            <w:tcBorders>
              <w:top w:val="nil"/>
              <w:left w:val="nil"/>
              <w:bottom w:val="single" w:sz="4" w:space="0" w:color="auto"/>
              <w:right w:val="single" w:sz="4" w:space="0" w:color="auto"/>
            </w:tcBorders>
            <w:shd w:val="clear" w:color="auto" w:fill="auto"/>
            <w:vAlign w:val="bottom"/>
          </w:tcPr>
          <w:p w14:paraId="08ACE54F"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14:paraId="6BE5BE8B"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auto"/>
            <w:vAlign w:val="bottom"/>
          </w:tcPr>
          <w:p w14:paraId="67CBD933"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auto"/>
            <w:vAlign w:val="bottom"/>
          </w:tcPr>
          <w:p w14:paraId="1258595D"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auto"/>
            <w:vAlign w:val="bottom"/>
          </w:tcPr>
          <w:p w14:paraId="62690479"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auto"/>
            <w:vAlign w:val="bottom"/>
          </w:tcPr>
          <w:p w14:paraId="71DD7EEE"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14:paraId="595B5CA8" w14:textId="77777777"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auto"/>
            <w:vAlign w:val="bottom"/>
          </w:tcPr>
          <w:p w14:paraId="20FE7DF6" w14:textId="77777777" w:rsidR="005F50CF" w:rsidRPr="004866A1" w:rsidRDefault="005F50CF" w:rsidP="005F50CF">
            <w:pPr>
              <w:widowControl/>
              <w:autoSpaceDE/>
              <w:autoSpaceDN/>
              <w:adjustRightInd/>
              <w:jc w:val="center"/>
              <w:rPr>
                <w:rFonts w:ascii="Times New Roman" w:hAnsi="Times New Roman"/>
                <w:sz w:val="18"/>
                <w:szCs w:val="18"/>
              </w:rPr>
            </w:pPr>
          </w:p>
        </w:tc>
      </w:tr>
      <w:tr w:rsidR="009938C8" w:rsidRPr="004866A1" w14:paraId="398C935A"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14:paraId="688198C8"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lastRenderedPageBreak/>
              <w:t>Research SAE standards on MVAC recovery equipment</w:t>
            </w:r>
          </w:p>
        </w:tc>
        <w:tc>
          <w:tcPr>
            <w:tcW w:w="1470" w:type="dxa"/>
            <w:tcBorders>
              <w:top w:val="nil"/>
              <w:left w:val="nil"/>
              <w:bottom w:val="single" w:sz="4" w:space="0" w:color="auto"/>
              <w:right w:val="single" w:sz="4" w:space="0" w:color="auto"/>
            </w:tcBorders>
            <w:shd w:val="clear" w:color="auto" w:fill="auto"/>
            <w:vAlign w:val="bottom"/>
          </w:tcPr>
          <w:p w14:paraId="4ECF0FF7"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06" w:type="dxa"/>
            <w:tcBorders>
              <w:top w:val="nil"/>
              <w:left w:val="nil"/>
              <w:bottom w:val="single" w:sz="4" w:space="0" w:color="auto"/>
              <w:right w:val="single" w:sz="4" w:space="0" w:color="auto"/>
            </w:tcBorders>
            <w:shd w:val="clear" w:color="auto" w:fill="auto"/>
            <w:vAlign w:val="bottom"/>
          </w:tcPr>
          <w:p w14:paraId="78A4525D"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14:paraId="52F8BF9B"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14:paraId="2BDB8709"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14:paraId="1FD82310"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14:paraId="41C5D888"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14:paraId="5E10AA54"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14:paraId="406338F3"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9938C8" w:rsidRPr="004866A1" w14:paraId="23ECDF94"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14:paraId="60FDABB3"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Compile information for application to EPA</w:t>
            </w:r>
          </w:p>
        </w:tc>
        <w:tc>
          <w:tcPr>
            <w:tcW w:w="1470" w:type="dxa"/>
            <w:tcBorders>
              <w:top w:val="nil"/>
              <w:left w:val="nil"/>
              <w:bottom w:val="single" w:sz="4" w:space="0" w:color="auto"/>
              <w:right w:val="single" w:sz="4" w:space="0" w:color="auto"/>
            </w:tcBorders>
            <w:shd w:val="clear" w:color="auto" w:fill="auto"/>
            <w:vAlign w:val="bottom"/>
          </w:tcPr>
          <w:p w14:paraId="7EB0E138"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06" w:type="dxa"/>
            <w:tcBorders>
              <w:top w:val="nil"/>
              <w:left w:val="nil"/>
              <w:bottom w:val="single" w:sz="4" w:space="0" w:color="auto"/>
              <w:right w:val="single" w:sz="4" w:space="0" w:color="auto"/>
            </w:tcBorders>
            <w:shd w:val="clear" w:color="auto" w:fill="auto"/>
            <w:vAlign w:val="bottom"/>
          </w:tcPr>
          <w:p w14:paraId="62BD1076"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14:paraId="0A2D6719"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14:paraId="0AD8D099"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14:paraId="3AC73EFF"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14:paraId="08C88612"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14:paraId="0FCC1451"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14:paraId="23342E9C"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9938C8" w:rsidRPr="004866A1" w14:paraId="5BDE0661"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14:paraId="514A007D" w14:textId="77777777"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Prepare and submit application to EPA</w:t>
            </w:r>
          </w:p>
        </w:tc>
        <w:tc>
          <w:tcPr>
            <w:tcW w:w="1470" w:type="dxa"/>
            <w:tcBorders>
              <w:top w:val="nil"/>
              <w:left w:val="nil"/>
              <w:bottom w:val="single" w:sz="4" w:space="0" w:color="auto"/>
              <w:right w:val="single" w:sz="4" w:space="0" w:color="auto"/>
            </w:tcBorders>
            <w:shd w:val="clear" w:color="auto" w:fill="auto"/>
            <w:vAlign w:val="bottom"/>
          </w:tcPr>
          <w:p w14:paraId="1F019F71"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06" w:type="dxa"/>
            <w:tcBorders>
              <w:top w:val="nil"/>
              <w:left w:val="nil"/>
              <w:bottom w:val="single" w:sz="4" w:space="0" w:color="auto"/>
              <w:right w:val="single" w:sz="4" w:space="0" w:color="auto"/>
            </w:tcBorders>
            <w:shd w:val="clear" w:color="auto" w:fill="auto"/>
            <w:vAlign w:val="bottom"/>
          </w:tcPr>
          <w:p w14:paraId="1C4E7856"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14:paraId="096B3D42"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14:paraId="7219C16C"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14:paraId="611E5221"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14:paraId="6341AC9B"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14:paraId="6987905F"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14:paraId="10BA7317"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9938C8" w:rsidRPr="004866A1" w14:paraId="617A45E1"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14:paraId="6FA7ACF3" w14:textId="77777777" w:rsidR="00915125"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Subtotal</w:t>
            </w:r>
          </w:p>
        </w:tc>
        <w:tc>
          <w:tcPr>
            <w:tcW w:w="1470" w:type="dxa"/>
            <w:tcBorders>
              <w:top w:val="nil"/>
              <w:left w:val="nil"/>
              <w:bottom w:val="single" w:sz="4" w:space="0" w:color="auto"/>
              <w:right w:val="single" w:sz="4" w:space="0" w:color="auto"/>
            </w:tcBorders>
            <w:shd w:val="clear" w:color="auto" w:fill="auto"/>
            <w:vAlign w:val="bottom"/>
          </w:tcPr>
          <w:p w14:paraId="0EA2CDD5" w14:textId="77777777"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14:paraId="16BF190E"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14:paraId="3C30FC29"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14:paraId="3E469513"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14:paraId="34D1CE1F"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14:paraId="6FDD5B64"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14:paraId="1A080D42"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14:paraId="41F14F41" w14:textId="77777777"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9938C8" w:rsidRPr="004866A1" w14:paraId="361BC68B" w14:textId="77777777"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14:paraId="2AD7BDB4" w14:textId="77777777"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TECHNICIAN CERTIFICATION PROGRAMS</w:t>
            </w:r>
          </w:p>
        </w:tc>
        <w:tc>
          <w:tcPr>
            <w:tcW w:w="1470" w:type="dxa"/>
            <w:tcBorders>
              <w:top w:val="single" w:sz="4" w:space="0" w:color="auto"/>
              <w:left w:val="nil"/>
              <w:bottom w:val="single" w:sz="4" w:space="0" w:color="auto"/>
              <w:right w:val="single" w:sz="4" w:space="0" w:color="auto"/>
            </w:tcBorders>
            <w:shd w:val="clear" w:color="auto" w:fill="FFFFFF"/>
            <w:vAlign w:val="bottom"/>
          </w:tcPr>
          <w:p w14:paraId="31956A9F"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14:paraId="4C28337F"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FFFFFF"/>
            <w:vAlign w:val="bottom"/>
          </w:tcPr>
          <w:p w14:paraId="3D4C71E5"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14:paraId="38BA211A"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14:paraId="5794C427"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66" w:type="dxa"/>
            <w:tcBorders>
              <w:top w:val="single" w:sz="4" w:space="0" w:color="auto"/>
              <w:left w:val="nil"/>
              <w:bottom w:val="single" w:sz="4" w:space="0" w:color="auto"/>
              <w:right w:val="single" w:sz="4" w:space="0" w:color="auto"/>
            </w:tcBorders>
            <w:shd w:val="clear" w:color="auto" w:fill="FFFFFF"/>
            <w:vAlign w:val="bottom"/>
          </w:tcPr>
          <w:p w14:paraId="0135E09E"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14:paraId="0AF6B5B7"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2235" w:type="dxa"/>
            <w:tcBorders>
              <w:top w:val="single" w:sz="4" w:space="0" w:color="auto"/>
              <w:left w:val="nil"/>
              <w:bottom w:val="single" w:sz="4" w:space="0" w:color="auto"/>
              <w:right w:val="single" w:sz="4" w:space="0" w:color="auto"/>
            </w:tcBorders>
            <w:shd w:val="clear" w:color="auto" w:fill="FFFFFF"/>
            <w:vAlign w:val="bottom"/>
          </w:tcPr>
          <w:p w14:paraId="35A5D652"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r>
      <w:tr w:rsidR="009938C8" w:rsidRPr="004866A1" w14:paraId="6A32FA1E" w14:textId="77777777"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14:paraId="629C8DDF" w14:textId="77777777"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New Technician Certification Program Certification</w:t>
            </w:r>
          </w:p>
        </w:tc>
        <w:tc>
          <w:tcPr>
            <w:tcW w:w="1470" w:type="dxa"/>
            <w:tcBorders>
              <w:top w:val="single" w:sz="4" w:space="0" w:color="auto"/>
              <w:left w:val="nil"/>
              <w:bottom w:val="single" w:sz="4" w:space="0" w:color="auto"/>
              <w:right w:val="single" w:sz="4" w:space="0" w:color="auto"/>
            </w:tcBorders>
            <w:shd w:val="clear" w:color="auto" w:fill="FFFFFF"/>
            <w:vAlign w:val="bottom"/>
          </w:tcPr>
          <w:p w14:paraId="2AFB99E0"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14:paraId="114AF581"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FFFFFF"/>
            <w:vAlign w:val="bottom"/>
          </w:tcPr>
          <w:p w14:paraId="03B90226"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14:paraId="6B942CB1"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14:paraId="2E8367AE"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66" w:type="dxa"/>
            <w:tcBorders>
              <w:top w:val="single" w:sz="4" w:space="0" w:color="auto"/>
              <w:left w:val="nil"/>
              <w:bottom w:val="single" w:sz="4" w:space="0" w:color="auto"/>
              <w:right w:val="single" w:sz="4" w:space="0" w:color="auto"/>
            </w:tcBorders>
            <w:shd w:val="clear" w:color="auto" w:fill="FFFFFF"/>
            <w:vAlign w:val="bottom"/>
          </w:tcPr>
          <w:p w14:paraId="022D4EEA"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14:paraId="1F390C2D"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2235" w:type="dxa"/>
            <w:tcBorders>
              <w:top w:val="single" w:sz="4" w:space="0" w:color="auto"/>
              <w:left w:val="nil"/>
              <w:bottom w:val="single" w:sz="4" w:space="0" w:color="auto"/>
              <w:right w:val="single" w:sz="4" w:space="0" w:color="auto"/>
            </w:tcBorders>
            <w:shd w:val="clear" w:color="auto" w:fill="FFFFFF"/>
            <w:vAlign w:val="bottom"/>
          </w:tcPr>
          <w:p w14:paraId="6A94D16C"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r>
      <w:tr w:rsidR="009938C8" w:rsidRPr="004866A1" w14:paraId="4387582A" w14:textId="77777777" w:rsidTr="005505FC">
        <w:trPr>
          <w:trHeight w:val="54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14:paraId="40B24197" w14:textId="77777777" w:rsidR="006E785A" w:rsidRPr="004866A1" w:rsidRDefault="006E785A" w:rsidP="000055FB">
            <w:pPr>
              <w:keepNext/>
              <w:keepLines/>
              <w:widowControl/>
              <w:autoSpaceDE/>
              <w:autoSpaceDN/>
              <w:adjustRightInd/>
              <w:rPr>
                <w:rFonts w:ascii="Times New Roman" w:hAnsi="Times New Roman"/>
                <w:sz w:val="18"/>
                <w:szCs w:val="18"/>
              </w:rPr>
            </w:pPr>
            <w:r w:rsidRPr="004866A1">
              <w:rPr>
                <w:rFonts w:ascii="Times New Roman" w:hAnsi="Times New Roman"/>
                <w:sz w:val="18"/>
                <w:szCs w:val="18"/>
              </w:rPr>
              <w:t>Compile documents and submit to EPA for verification of program</w:t>
            </w:r>
          </w:p>
        </w:tc>
        <w:tc>
          <w:tcPr>
            <w:tcW w:w="1470" w:type="dxa"/>
            <w:tcBorders>
              <w:top w:val="single" w:sz="4" w:space="0" w:color="auto"/>
              <w:left w:val="nil"/>
              <w:bottom w:val="single" w:sz="4" w:space="0" w:color="auto"/>
              <w:right w:val="single" w:sz="4" w:space="0" w:color="auto"/>
            </w:tcBorders>
            <w:shd w:val="clear" w:color="auto" w:fill="FFFFFF"/>
            <w:vAlign w:val="bottom"/>
          </w:tcPr>
          <w:p w14:paraId="118B1EE4" w14:textId="77777777"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212CCCEC" w14:textId="77777777"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single" w:sz="4" w:space="0" w:color="auto"/>
              <w:left w:val="nil"/>
              <w:bottom w:val="single" w:sz="4" w:space="0" w:color="auto"/>
              <w:right w:val="single" w:sz="4" w:space="0" w:color="auto"/>
            </w:tcBorders>
            <w:shd w:val="clear" w:color="auto" w:fill="FFFFFF"/>
            <w:vAlign w:val="bottom"/>
          </w:tcPr>
          <w:p w14:paraId="4EBE4722" w14:textId="77777777"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single" w:sz="4" w:space="0" w:color="auto"/>
              <w:left w:val="nil"/>
              <w:bottom w:val="single" w:sz="4" w:space="0" w:color="auto"/>
              <w:right w:val="single" w:sz="4" w:space="0" w:color="auto"/>
            </w:tcBorders>
            <w:shd w:val="clear" w:color="auto" w:fill="FFFFFF"/>
            <w:vAlign w:val="bottom"/>
          </w:tcPr>
          <w:p w14:paraId="74BBD58A" w14:textId="1D7E464C" w:rsidR="006E785A" w:rsidRPr="004866A1" w:rsidRDefault="00151FE1" w:rsidP="00005EE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40</w:t>
            </w:r>
          </w:p>
        </w:tc>
        <w:tc>
          <w:tcPr>
            <w:tcW w:w="1037" w:type="dxa"/>
            <w:tcBorders>
              <w:top w:val="single" w:sz="4" w:space="0" w:color="auto"/>
              <w:left w:val="nil"/>
              <w:bottom w:val="single" w:sz="4" w:space="0" w:color="auto"/>
              <w:right w:val="single" w:sz="4" w:space="0" w:color="auto"/>
            </w:tcBorders>
            <w:shd w:val="clear" w:color="auto" w:fill="FFFFFF"/>
            <w:vAlign w:val="bottom"/>
          </w:tcPr>
          <w:p w14:paraId="64FC0871" w14:textId="105B84CA" w:rsidR="006E785A" w:rsidRPr="004866A1" w:rsidRDefault="00151FE1" w:rsidP="00005EE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40</w:t>
            </w:r>
          </w:p>
        </w:tc>
        <w:tc>
          <w:tcPr>
            <w:tcW w:w="1066" w:type="dxa"/>
            <w:tcBorders>
              <w:top w:val="single" w:sz="4" w:space="0" w:color="auto"/>
              <w:left w:val="nil"/>
              <w:bottom w:val="single" w:sz="4" w:space="0" w:color="auto"/>
              <w:right w:val="single" w:sz="4" w:space="0" w:color="auto"/>
            </w:tcBorders>
            <w:shd w:val="clear" w:color="auto" w:fill="FFFFFF"/>
            <w:vAlign w:val="bottom"/>
          </w:tcPr>
          <w:p w14:paraId="33DCB3E3" w14:textId="2201EF2F" w:rsidR="006E785A" w:rsidRPr="004866A1" w:rsidRDefault="00151FE1" w:rsidP="00005EE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40</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34EDE754" w14:textId="3F41A196" w:rsidR="006E785A" w:rsidRPr="004866A1" w:rsidRDefault="006E785A" w:rsidP="00151FE1">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w:t>
            </w:r>
            <w:r w:rsidR="00EA0747">
              <w:rPr>
                <w:rFonts w:ascii="Times New Roman" w:hAnsi="Times New Roman"/>
                <w:sz w:val="18"/>
                <w:szCs w:val="18"/>
              </w:rPr>
              <w:t xml:space="preserve"> </w:t>
            </w:r>
            <w:r w:rsidR="00151FE1">
              <w:rPr>
                <w:rFonts w:ascii="Times New Roman" w:hAnsi="Times New Roman"/>
                <w:sz w:val="18"/>
                <w:szCs w:val="18"/>
              </w:rPr>
              <w:t>2,164.00</w:t>
            </w:r>
          </w:p>
        </w:tc>
        <w:tc>
          <w:tcPr>
            <w:tcW w:w="2235" w:type="dxa"/>
            <w:tcBorders>
              <w:top w:val="single" w:sz="4" w:space="0" w:color="auto"/>
              <w:left w:val="nil"/>
              <w:bottom w:val="single" w:sz="4" w:space="0" w:color="auto"/>
              <w:right w:val="single" w:sz="4" w:space="0" w:color="auto"/>
            </w:tcBorders>
            <w:shd w:val="clear" w:color="auto" w:fill="FFFFFF"/>
            <w:vAlign w:val="bottom"/>
          </w:tcPr>
          <w:p w14:paraId="25D04F85" w14:textId="53E0C438" w:rsidR="006E785A" w:rsidRPr="004866A1" w:rsidRDefault="006E785A" w:rsidP="00151FE1">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 xml:space="preserve">$ </w:t>
            </w:r>
            <w:r w:rsidR="00151FE1">
              <w:rPr>
                <w:rFonts w:ascii="Times New Roman" w:hAnsi="Times New Roman"/>
                <w:sz w:val="18"/>
                <w:szCs w:val="18"/>
              </w:rPr>
              <w:t>2,164.00</w:t>
            </w:r>
          </w:p>
        </w:tc>
      </w:tr>
      <w:tr w:rsidR="009938C8" w:rsidRPr="004866A1" w14:paraId="5E306873" w14:textId="77777777"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14:paraId="3A4E1B99" w14:textId="77777777"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Technician Certification Program Review</w:t>
            </w:r>
          </w:p>
        </w:tc>
        <w:tc>
          <w:tcPr>
            <w:tcW w:w="1470" w:type="dxa"/>
            <w:tcBorders>
              <w:top w:val="single" w:sz="4" w:space="0" w:color="auto"/>
              <w:left w:val="nil"/>
              <w:bottom w:val="single" w:sz="4" w:space="0" w:color="auto"/>
              <w:right w:val="single" w:sz="4" w:space="0" w:color="auto"/>
            </w:tcBorders>
            <w:shd w:val="clear" w:color="auto" w:fill="FFFFFF"/>
            <w:vAlign w:val="bottom"/>
          </w:tcPr>
          <w:p w14:paraId="61859C57"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14:paraId="5DCB94B0"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FFFFFF"/>
            <w:vAlign w:val="bottom"/>
          </w:tcPr>
          <w:p w14:paraId="66141108"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14:paraId="2ADE4BBB"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14:paraId="2D0C0706"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66" w:type="dxa"/>
            <w:tcBorders>
              <w:top w:val="single" w:sz="4" w:space="0" w:color="auto"/>
              <w:left w:val="nil"/>
              <w:bottom w:val="single" w:sz="4" w:space="0" w:color="auto"/>
              <w:right w:val="single" w:sz="4" w:space="0" w:color="auto"/>
            </w:tcBorders>
            <w:shd w:val="clear" w:color="auto" w:fill="FFFFFF"/>
            <w:vAlign w:val="bottom"/>
          </w:tcPr>
          <w:p w14:paraId="41762C99"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14:paraId="6D99C4FE"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2235" w:type="dxa"/>
            <w:tcBorders>
              <w:top w:val="single" w:sz="4" w:space="0" w:color="auto"/>
              <w:left w:val="nil"/>
              <w:bottom w:val="single" w:sz="4" w:space="0" w:color="auto"/>
              <w:right w:val="single" w:sz="4" w:space="0" w:color="auto"/>
            </w:tcBorders>
            <w:shd w:val="clear" w:color="auto" w:fill="FFFFFF"/>
            <w:vAlign w:val="bottom"/>
          </w:tcPr>
          <w:p w14:paraId="3F273531"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r>
      <w:tr w:rsidR="009938C8" w:rsidRPr="004866A1" w14:paraId="201BA880" w14:textId="77777777"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14:paraId="0223E0D8" w14:textId="77777777" w:rsidR="006E785A" w:rsidRPr="004866A1" w:rsidRDefault="006E785A" w:rsidP="000055FB">
            <w:pPr>
              <w:keepNext/>
              <w:keepLines/>
              <w:widowControl/>
              <w:autoSpaceDE/>
              <w:autoSpaceDN/>
              <w:adjustRightInd/>
              <w:rPr>
                <w:rFonts w:ascii="Times New Roman" w:hAnsi="Times New Roman"/>
                <w:sz w:val="18"/>
                <w:szCs w:val="18"/>
              </w:rPr>
            </w:pPr>
            <w:r w:rsidRPr="004866A1">
              <w:rPr>
                <w:rFonts w:ascii="Times New Roman" w:hAnsi="Times New Roman"/>
                <w:sz w:val="18"/>
                <w:szCs w:val="18"/>
              </w:rPr>
              <w:t>Conduct periodic program reviews</w:t>
            </w:r>
          </w:p>
        </w:tc>
        <w:tc>
          <w:tcPr>
            <w:tcW w:w="1470" w:type="dxa"/>
            <w:tcBorders>
              <w:top w:val="single" w:sz="4" w:space="0" w:color="auto"/>
              <w:left w:val="nil"/>
              <w:bottom w:val="single" w:sz="4" w:space="0" w:color="auto"/>
              <w:right w:val="single" w:sz="4" w:space="0" w:color="auto"/>
            </w:tcBorders>
            <w:shd w:val="clear" w:color="auto" w:fill="FFFFFF"/>
            <w:vAlign w:val="bottom"/>
          </w:tcPr>
          <w:p w14:paraId="35756283" w14:textId="70D4722E" w:rsidR="006E785A" w:rsidRPr="004866A1" w:rsidRDefault="00A91FBB"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9</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7350FD3A" w14:textId="60FFE6ED" w:rsidR="006E785A" w:rsidRPr="004866A1" w:rsidRDefault="00C67950"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1.5</w:t>
            </w:r>
          </w:p>
        </w:tc>
        <w:tc>
          <w:tcPr>
            <w:tcW w:w="1246" w:type="dxa"/>
            <w:tcBorders>
              <w:top w:val="single" w:sz="4" w:space="0" w:color="auto"/>
              <w:left w:val="nil"/>
              <w:bottom w:val="single" w:sz="4" w:space="0" w:color="auto"/>
              <w:right w:val="single" w:sz="4" w:space="0" w:color="auto"/>
            </w:tcBorders>
            <w:shd w:val="clear" w:color="auto" w:fill="FFFFFF"/>
            <w:vAlign w:val="bottom"/>
          </w:tcPr>
          <w:p w14:paraId="050F8F69"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14:paraId="40FD7401"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14:paraId="5658216E" w14:textId="59A343D9" w:rsidR="006E785A" w:rsidRPr="004866A1" w:rsidRDefault="00C67950"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1.5</w:t>
            </w:r>
          </w:p>
        </w:tc>
        <w:tc>
          <w:tcPr>
            <w:tcW w:w="1066" w:type="dxa"/>
            <w:tcBorders>
              <w:top w:val="single" w:sz="4" w:space="0" w:color="auto"/>
              <w:left w:val="nil"/>
              <w:bottom w:val="single" w:sz="4" w:space="0" w:color="auto"/>
              <w:right w:val="single" w:sz="4" w:space="0" w:color="auto"/>
            </w:tcBorders>
            <w:shd w:val="clear" w:color="auto" w:fill="FFFFFF"/>
            <w:vAlign w:val="bottom"/>
          </w:tcPr>
          <w:p w14:paraId="0E07555A" w14:textId="676ECEEB" w:rsidR="006E785A" w:rsidRPr="004866A1" w:rsidRDefault="00C67950"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13.5</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4A620FBF" w14:textId="21050D93" w:rsidR="006E785A" w:rsidRPr="004866A1" w:rsidRDefault="006E785A" w:rsidP="00C67950">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C67950">
              <w:rPr>
                <w:rFonts w:ascii="Times New Roman" w:hAnsi="Times New Roman"/>
                <w:sz w:val="18"/>
                <w:szCs w:val="18"/>
              </w:rPr>
              <w:t>177.51</w:t>
            </w:r>
          </w:p>
        </w:tc>
        <w:tc>
          <w:tcPr>
            <w:tcW w:w="2235" w:type="dxa"/>
            <w:tcBorders>
              <w:top w:val="single" w:sz="4" w:space="0" w:color="auto"/>
              <w:left w:val="nil"/>
              <w:bottom w:val="single" w:sz="4" w:space="0" w:color="auto"/>
              <w:right w:val="single" w:sz="4" w:space="0" w:color="auto"/>
            </w:tcBorders>
            <w:shd w:val="clear" w:color="auto" w:fill="FFFFFF"/>
            <w:vAlign w:val="bottom"/>
          </w:tcPr>
          <w:p w14:paraId="2F02F91D" w14:textId="59E69213" w:rsidR="006E785A" w:rsidRPr="004866A1" w:rsidRDefault="006E785A" w:rsidP="00C67950">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C67950">
              <w:rPr>
                <w:rFonts w:ascii="Times New Roman" w:hAnsi="Times New Roman"/>
                <w:sz w:val="18"/>
                <w:szCs w:val="18"/>
              </w:rPr>
              <w:t>1,597.59</w:t>
            </w:r>
          </w:p>
        </w:tc>
      </w:tr>
      <w:tr w:rsidR="009938C8" w:rsidRPr="004866A1" w14:paraId="1B80FF8C" w14:textId="77777777" w:rsidTr="005505FC">
        <w:trPr>
          <w:trHeight w:val="54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14:paraId="601BFD9B" w14:textId="77777777" w:rsidR="006E785A" w:rsidRPr="004866A1" w:rsidRDefault="006E785A" w:rsidP="000055FB">
            <w:pPr>
              <w:keepNext/>
              <w:keepLines/>
              <w:widowControl/>
              <w:autoSpaceDE/>
              <w:autoSpaceDN/>
              <w:adjustRightInd/>
              <w:rPr>
                <w:rFonts w:ascii="Times New Roman" w:hAnsi="Times New Roman"/>
                <w:sz w:val="18"/>
                <w:szCs w:val="18"/>
              </w:rPr>
            </w:pPr>
            <w:r w:rsidRPr="004866A1">
              <w:rPr>
                <w:rFonts w:ascii="Times New Roman" w:hAnsi="Times New Roman"/>
                <w:sz w:val="18"/>
                <w:szCs w:val="18"/>
              </w:rPr>
              <w:t>Prepare and Submit summary of program review to EPA every two years</w:t>
            </w:r>
          </w:p>
        </w:tc>
        <w:tc>
          <w:tcPr>
            <w:tcW w:w="1470" w:type="dxa"/>
            <w:tcBorders>
              <w:top w:val="single" w:sz="4" w:space="0" w:color="auto"/>
              <w:left w:val="nil"/>
              <w:bottom w:val="single" w:sz="4" w:space="0" w:color="auto"/>
              <w:right w:val="single" w:sz="4" w:space="0" w:color="auto"/>
            </w:tcBorders>
            <w:shd w:val="clear" w:color="auto" w:fill="FFFFFF"/>
            <w:vAlign w:val="bottom"/>
          </w:tcPr>
          <w:p w14:paraId="2CDD0B9C" w14:textId="7D7EBC4A" w:rsidR="006E785A" w:rsidRPr="004866A1" w:rsidRDefault="00A91FBB"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9</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37133384" w14:textId="77777777"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0.50</w:t>
            </w:r>
          </w:p>
        </w:tc>
        <w:tc>
          <w:tcPr>
            <w:tcW w:w="1246" w:type="dxa"/>
            <w:tcBorders>
              <w:top w:val="single" w:sz="4" w:space="0" w:color="auto"/>
              <w:left w:val="nil"/>
              <w:bottom w:val="single" w:sz="4" w:space="0" w:color="auto"/>
              <w:right w:val="single" w:sz="4" w:space="0" w:color="auto"/>
            </w:tcBorders>
            <w:shd w:val="clear" w:color="auto" w:fill="FFFFFF"/>
            <w:vAlign w:val="bottom"/>
          </w:tcPr>
          <w:p w14:paraId="76AC329B"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14:paraId="471E547A"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14:paraId="719BA302" w14:textId="77777777"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0.50</w:t>
            </w:r>
          </w:p>
        </w:tc>
        <w:tc>
          <w:tcPr>
            <w:tcW w:w="1066" w:type="dxa"/>
            <w:tcBorders>
              <w:top w:val="single" w:sz="4" w:space="0" w:color="auto"/>
              <w:left w:val="nil"/>
              <w:bottom w:val="single" w:sz="4" w:space="0" w:color="auto"/>
              <w:right w:val="single" w:sz="4" w:space="0" w:color="auto"/>
            </w:tcBorders>
            <w:shd w:val="clear" w:color="auto" w:fill="FFFFFF"/>
            <w:vAlign w:val="bottom"/>
          </w:tcPr>
          <w:p w14:paraId="7AC989FF" w14:textId="56E82215" w:rsidR="006E785A" w:rsidRPr="004866A1" w:rsidRDefault="00D26AFD" w:rsidP="00E32A2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w:t>
            </w:r>
            <w:r w:rsidR="006E785A">
              <w:rPr>
                <w:rFonts w:ascii="Times New Roman" w:hAnsi="Times New Roman"/>
                <w:sz w:val="18"/>
                <w:szCs w:val="18"/>
              </w:rPr>
              <w:t>5</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20BFE8A9" w14:textId="020A577A" w:rsidR="006E785A" w:rsidRPr="004866A1" w:rsidRDefault="006E785A" w:rsidP="00005EE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005EEB">
              <w:rPr>
                <w:rFonts w:ascii="Times New Roman" w:hAnsi="Times New Roman"/>
                <w:sz w:val="18"/>
                <w:szCs w:val="18"/>
              </w:rPr>
              <w:t>59.17</w:t>
            </w:r>
          </w:p>
        </w:tc>
        <w:tc>
          <w:tcPr>
            <w:tcW w:w="2235" w:type="dxa"/>
            <w:tcBorders>
              <w:top w:val="single" w:sz="4" w:space="0" w:color="auto"/>
              <w:left w:val="nil"/>
              <w:bottom w:val="single" w:sz="4" w:space="0" w:color="auto"/>
              <w:right w:val="single" w:sz="4" w:space="0" w:color="auto"/>
            </w:tcBorders>
            <w:shd w:val="clear" w:color="auto" w:fill="FFFFFF"/>
            <w:vAlign w:val="bottom"/>
          </w:tcPr>
          <w:p w14:paraId="7D4D59F5" w14:textId="61CA88B5" w:rsidR="006E785A" w:rsidRPr="004866A1" w:rsidRDefault="006E785A" w:rsidP="00A91FB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A91FBB">
              <w:rPr>
                <w:rFonts w:ascii="Times New Roman" w:hAnsi="Times New Roman"/>
                <w:sz w:val="18"/>
                <w:szCs w:val="18"/>
              </w:rPr>
              <w:t>532.53</w:t>
            </w:r>
          </w:p>
        </w:tc>
      </w:tr>
      <w:tr w:rsidR="009938C8" w:rsidRPr="004866A1" w14:paraId="2C71727D" w14:textId="77777777"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14:paraId="3ED854EF" w14:textId="77777777"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Subtotal</w:t>
            </w:r>
          </w:p>
        </w:tc>
        <w:tc>
          <w:tcPr>
            <w:tcW w:w="1470" w:type="dxa"/>
            <w:tcBorders>
              <w:top w:val="single" w:sz="4" w:space="0" w:color="auto"/>
              <w:left w:val="nil"/>
              <w:bottom w:val="single" w:sz="4" w:space="0" w:color="auto"/>
              <w:right w:val="single" w:sz="4" w:space="0" w:color="auto"/>
            </w:tcBorders>
            <w:shd w:val="clear" w:color="auto" w:fill="FFFFFF"/>
            <w:vAlign w:val="bottom"/>
          </w:tcPr>
          <w:p w14:paraId="0C3F1BB6" w14:textId="31B7E29B" w:rsidR="006E785A" w:rsidRPr="004866A1" w:rsidRDefault="00D26AFD"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19</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6C16C226" w14:textId="3938524F" w:rsidR="006E785A" w:rsidRPr="004866A1" w:rsidRDefault="00D26AFD"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5.5</w:t>
            </w:r>
          </w:p>
        </w:tc>
        <w:tc>
          <w:tcPr>
            <w:tcW w:w="1246" w:type="dxa"/>
            <w:tcBorders>
              <w:top w:val="single" w:sz="4" w:space="0" w:color="auto"/>
              <w:left w:val="nil"/>
              <w:bottom w:val="single" w:sz="4" w:space="0" w:color="auto"/>
              <w:right w:val="single" w:sz="4" w:space="0" w:color="auto"/>
            </w:tcBorders>
            <w:shd w:val="clear" w:color="auto" w:fill="FFFFFF"/>
            <w:vAlign w:val="bottom"/>
          </w:tcPr>
          <w:p w14:paraId="40230C03" w14:textId="77777777"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14:paraId="1B90B1A0" w14:textId="77777777"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037" w:type="dxa"/>
            <w:tcBorders>
              <w:top w:val="single" w:sz="4" w:space="0" w:color="auto"/>
              <w:left w:val="nil"/>
              <w:bottom w:val="single" w:sz="4" w:space="0" w:color="auto"/>
              <w:right w:val="single" w:sz="4" w:space="0" w:color="auto"/>
            </w:tcBorders>
            <w:shd w:val="clear" w:color="auto" w:fill="FFFFFF"/>
            <w:vAlign w:val="bottom"/>
          </w:tcPr>
          <w:p w14:paraId="18FAF522" w14:textId="4AC86B27" w:rsidR="006E785A" w:rsidRPr="004866A1" w:rsidRDefault="00B30B2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w:t>
            </w:r>
            <w:r w:rsidR="00282EC3">
              <w:rPr>
                <w:rFonts w:ascii="Times New Roman" w:hAnsi="Times New Roman"/>
                <w:sz w:val="18"/>
                <w:szCs w:val="18"/>
              </w:rPr>
              <w:t>2</w:t>
            </w:r>
          </w:p>
        </w:tc>
        <w:tc>
          <w:tcPr>
            <w:tcW w:w="1066" w:type="dxa"/>
            <w:tcBorders>
              <w:top w:val="single" w:sz="4" w:space="0" w:color="auto"/>
              <w:left w:val="nil"/>
              <w:bottom w:val="single" w:sz="4" w:space="0" w:color="auto"/>
              <w:right w:val="single" w:sz="4" w:space="0" w:color="auto"/>
            </w:tcBorders>
            <w:shd w:val="clear" w:color="auto" w:fill="FFFFFF"/>
            <w:vAlign w:val="bottom"/>
          </w:tcPr>
          <w:p w14:paraId="6E9AE10E" w14:textId="05C392A9" w:rsidR="006E785A" w:rsidRPr="004866A1" w:rsidRDefault="00C67950" w:rsidP="00C67950">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58</w:t>
            </w:r>
          </w:p>
        </w:tc>
        <w:tc>
          <w:tcPr>
            <w:tcW w:w="1206" w:type="dxa"/>
            <w:tcBorders>
              <w:top w:val="single" w:sz="4" w:space="0" w:color="auto"/>
              <w:left w:val="nil"/>
              <w:bottom w:val="single" w:sz="4" w:space="0" w:color="auto"/>
              <w:right w:val="single" w:sz="4" w:space="0" w:color="auto"/>
            </w:tcBorders>
            <w:shd w:val="clear" w:color="auto" w:fill="FFFFFF"/>
            <w:vAlign w:val="bottom"/>
          </w:tcPr>
          <w:p w14:paraId="46B8CFC5" w14:textId="3ADE088E" w:rsidR="006E785A" w:rsidRPr="004866A1" w:rsidRDefault="006E785A" w:rsidP="00B30B2A">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82EC3">
              <w:rPr>
                <w:rFonts w:ascii="Times New Roman" w:hAnsi="Times New Roman"/>
                <w:sz w:val="18"/>
                <w:szCs w:val="18"/>
              </w:rPr>
              <w:t>2,400.68</w:t>
            </w:r>
          </w:p>
        </w:tc>
        <w:tc>
          <w:tcPr>
            <w:tcW w:w="2235" w:type="dxa"/>
            <w:tcBorders>
              <w:top w:val="single" w:sz="4" w:space="0" w:color="auto"/>
              <w:left w:val="nil"/>
              <w:bottom w:val="single" w:sz="4" w:space="0" w:color="auto"/>
              <w:right w:val="single" w:sz="4" w:space="0" w:color="auto"/>
            </w:tcBorders>
            <w:shd w:val="clear" w:color="auto" w:fill="FFFFFF"/>
            <w:vAlign w:val="bottom"/>
          </w:tcPr>
          <w:p w14:paraId="3B0791CE" w14:textId="217D851A" w:rsidR="006E785A" w:rsidRPr="004866A1" w:rsidRDefault="006E785A" w:rsidP="00DC6413">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DC6413">
              <w:rPr>
                <w:rFonts w:ascii="Times New Roman" w:hAnsi="Times New Roman"/>
                <w:sz w:val="18"/>
                <w:szCs w:val="18"/>
              </w:rPr>
              <w:t>4,294.12</w:t>
            </w:r>
          </w:p>
        </w:tc>
      </w:tr>
      <w:tr w:rsidR="009938C8" w:rsidRPr="004866A1" w14:paraId="73ADA9D7" w14:textId="77777777"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14:paraId="1741F968" w14:textId="77777777" w:rsidR="006E785A" w:rsidRPr="004866A1" w:rsidRDefault="006E785A"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ANNUAL TOTAL </w:t>
            </w:r>
          </w:p>
        </w:tc>
        <w:tc>
          <w:tcPr>
            <w:tcW w:w="1470" w:type="dxa"/>
            <w:tcBorders>
              <w:top w:val="nil"/>
              <w:left w:val="nil"/>
              <w:bottom w:val="single" w:sz="4" w:space="0" w:color="auto"/>
              <w:right w:val="single" w:sz="4" w:space="0" w:color="auto"/>
            </w:tcBorders>
            <w:shd w:val="clear" w:color="auto" w:fill="auto"/>
            <w:vAlign w:val="bottom"/>
          </w:tcPr>
          <w:p w14:paraId="5909D602" w14:textId="1D26C927" w:rsidR="006E785A" w:rsidRPr="004866A1" w:rsidRDefault="00645645" w:rsidP="005F50CF">
            <w:pPr>
              <w:widowControl/>
              <w:autoSpaceDE/>
              <w:autoSpaceDN/>
              <w:adjustRightInd/>
              <w:jc w:val="center"/>
              <w:rPr>
                <w:rFonts w:ascii="Times New Roman" w:hAnsi="Times New Roman"/>
                <w:b/>
                <w:bCs/>
                <w:sz w:val="18"/>
                <w:szCs w:val="18"/>
              </w:rPr>
            </w:pPr>
            <w:r>
              <w:rPr>
                <w:rFonts w:ascii="Times New Roman" w:hAnsi="Times New Roman"/>
                <w:b/>
                <w:bCs/>
                <w:sz w:val="18"/>
                <w:szCs w:val="18"/>
              </w:rPr>
              <w:t>50,318</w:t>
            </w:r>
          </w:p>
        </w:tc>
        <w:tc>
          <w:tcPr>
            <w:tcW w:w="1206" w:type="dxa"/>
            <w:tcBorders>
              <w:top w:val="nil"/>
              <w:left w:val="nil"/>
              <w:bottom w:val="single" w:sz="4" w:space="0" w:color="auto"/>
              <w:right w:val="single" w:sz="4" w:space="0" w:color="auto"/>
            </w:tcBorders>
            <w:shd w:val="clear" w:color="auto" w:fill="auto"/>
            <w:vAlign w:val="bottom"/>
          </w:tcPr>
          <w:p w14:paraId="6963F2A6" w14:textId="77777777" w:rsidR="006E785A" w:rsidRPr="004866A1" w:rsidRDefault="006E785A" w:rsidP="005F50CF">
            <w:pPr>
              <w:widowControl/>
              <w:autoSpaceDE/>
              <w:autoSpaceDN/>
              <w:adjustRightInd/>
              <w:jc w:val="center"/>
              <w:rPr>
                <w:rFonts w:ascii="Times New Roman" w:hAnsi="Times New Roman"/>
                <w:b/>
                <w:bCs/>
                <w:sz w:val="18"/>
                <w:szCs w:val="18"/>
              </w:rPr>
            </w:pPr>
          </w:p>
        </w:tc>
        <w:tc>
          <w:tcPr>
            <w:tcW w:w="1246" w:type="dxa"/>
            <w:tcBorders>
              <w:top w:val="nil"/>
              <w:left w:val="nil"/>
              <w:bottom w:val="single" w:sz="4" w:space="0" w:color="auto"/>
              <w:right w:val="single" w:sz="4" w:space="0" w:color="auto"/>
            </w:tcBorders>
            <w:shd w:val="clear" w:color="auto" w:fill="auto"/>
            <w:vAlign w:val="bottom"/>
          </w:tcPr>
          <w:p w14:paraId="3A60C809" w14:textId="77777777" w:rsidR="006E785A" w:rsidRPr="004866A1" w:rsidRDefault="006E785A" w:rsidP="005F50CF">
            <w:pPr>
              <w:widowControl/>
              <w:autoSpaceDE/>
              <w:autoSpaceDN/>
              <w:adjustRightInd/>
              <w:jc w:val="center"/>
              <w:rPr>
                <w:rFonts w:ascii="Times New Roman" w:hAnsi="Times New Roman"/>
                <w:b/>
                <w:bCs/>
                <w:sz w:val="18"/>
                <w:szCs w:val="18"/>
              </w:rPr>
            </w:pPr>
          </w:p>
        </w:tc>
        <w:tc>
          <w:tcPr>
            <w:tcW w:w="1376" w:type="dxa"/>
            <w:tcBorders>
              <w:top w:val="nil"/>
              <w:left w:val="nil"/>
              <w:bottom w:val="single" w:sz="4" w:space="0" w:color="auto"/>
              <w:right w:val="single" w:sz="4" w:space="0" w:color="auto"/>
            </w:tcBorders>
            <w:shd w:val="clear" w:color="auto" w:fill="auto"/>
            <w:vAlign w:val="bottom"/>
          </w:tcPr>
          <w:p w14:paraId="2DE6D32B" w14:textId="77777777" w:rsidR="006E785A" w:rsidRPr="004866A1" w:rsidRDefault="006E785A" w:rsidP="005F50CF">
            <w:pPr>
              <w:widowControl/>
              <w:autoSpaceDE/>
              <w:autoSpaceDN/>
              <w:adjustRightInd/>
              <w:jc w:val="center"/>
              <w:rPr>
                <w:rFonts w:ascii="Times New Roman" w:hAnsi="Times New Roman"/>
                <w:b/>
                <w:bCs/>
                <w:sz w:val="18"/>
                <w:szCs w:val="18"/>
              </w:rPr>
            </w:pPr>
          </w:p>
        </w:tc>
        <w:tc>
          <w:tcPr>
            <w:tcW w:w="1037" w:type="dxa"/>
            <w:tcBorders>
              <w:top w:val="nil"/>
              <w:left w:val="nil"/>
              <w:bottom w:val="single" w:sz="4" w:space="0" w:color="auto"/>
              <w:right w:val="single" w:sz="4" w:space="0" w:color="auto"/>
            </w:tcBorders>
            <w:shd w:val="clear" w:color="auto" w:fill="auto"/>
            <w:vAlign w:val="bottom"/>
          </w:tcPr>
          <w:p w14:paraId="0B3FE08E" w14:textId="77777777" w:rsidR="006E785A" w:rsidRPr="004866A1" w:rsidRDefault="006E785A" w:rsidP="005F50CF">
            <w:pPr>
              <w:widowControl/>
              <w:autoSpaceDE/>
              <w:autoSpaceDN/>
              <w:adjustRightInd/>
              <w:jc w:val="center"/>
              <w:rPr>
                <w:rFonts w:ascii="Times New Roman" w:hAnsi="Times New Roman"/>
                <w:b/>
                <w:bCs/>
                <w:sz w:val="18"/>
                <w:szCs w:val="18"/>
              </w:rPr>
            </w:pPr>
          </w:p>
        </w:tc>
        <w:tc>
          <w:tcPr>
            <w:tcW w:w="1066" w:type="dxa"/>
            <w:tcBorders>
              <w:top w:val="nil"/>
              <w:left w:val="nil"/>
              <w:bottom w:val="single" w:sz="4" w:space="0" w:color="auto"/>
              <w:right w:val="single" w:sz="4" w:space="0" w:color="auto"/>
            </w:tcBorders>
            <w:shd w:val="clear" w:color="auto" w:fill="auto"/>
            <w:vAlign w:val="bottom"/>
          </w:tcPr>
          <w:p w14:paraId="2C966973" w14:textId="79AC2D48" w:rsidR="006E785A" w:rsidRPr="004866A1" w:rsidRDefault="006E785A" w:rsidP="00282EC3">
            <w:pPr>
              <w:widowControl/>
              <w:autoSpaceDE/>
              <w:autoSpaceDN/>
              <w:adjustRightInd/>
              <w:jc w:val="center"/>
              <w:rPr>
                <w:rFonts w:ascii="Times New Roman" w:hAnsi="Times New Roman"/>
                <w:b/>
                <w:bCs/>
                <w:sz w:val="18"/>
                <w:szCs w:val="18"/>
              </w:rPr>
            </w:pPr>
          </w:p>
        </w:tc>
        <w:tc>
          <w:tcPr>
            <w:tcW w:w="1206" w:type="dxa"/>
            <w:tcBorders>
              <w:top w:val="nil"/>
              <w:left w:val="nil"/>
              <w:bottom w:val="single" w:sz="4" w:space="0" w:color="auto"/>
              <w:right w:val="single" w:sz="4" w:space="0" w:color="auto"/>
            </w:tcBorders>
            <w:shd w:val="clear" w:color="auto" w:fill="auto"/>
            <w:vAlign w:val="bottom"/>
          </w:tcPr>
          <w:p w14:paraId="21582DA8" w14:textId="35AD82D0" w:rsidR="006E785A" w:rsidRPr="004866A1" w:rsidRDefault="006E785A" w:rsidP="00282EC3">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w:t>
            </w:r>
            <w:r w:rsidR="009938C8">
              <w:rPr>
                <w:rFonts w:ascii="Times New Roman" w:hAnsi="Times New Roman"/>
                <w:b/>
                <w:bCs/>
                <w:sz w:val="18"/>
                <w:szCs w:val="18"/>
              </w:rPr>
              <w:t xml:space="preserve"> 2,437.83</w:t>
            </w:r>
            <w:r w:rsidRPr="004866A1">
              <w:rPr>
                <w:rFonts w:ascii="Times New Roman" w:hAnsi="Times New Roman"/>
                <w:b/>
                <w:bCs/>
                <w:sz w:val="18"/>
                <w:szCs w:val="18"/>
              </w:rPr>
              <w:t xml:space="preserve"> </w:t>
            </w:r>
          </w:p>
        </w:tc>
        <w:tc>
          <w:tcPr>
            <w:tcW w:w="2235" w:type="dxa"/>
            <w:tcBorders>
              <w:top w:val="nil"/>
              <w:left w:val="nil"/>
              <w:bottom w:val="single" w:sz="4" w:space="0" w:color="auto"/>
              <w:right w:val="single" w:sz="4" w:space="0" w:color="auto"/>
            </w:tcBorders>
            <w:shd w:val="clear" w:color="auto" w:fill="auto"/>
            <w:vAlign w:val="bottom"/>
          </w:tcPr>
          <w:p w14:paraId="4EDC4771" w14:textId="6DFCF009" w:rsidR="006E785A" w:rsidRPr="004866A1" w:rsidRDefault="006E785A" w:rsidP="00DC6413">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w:t>
            </w:r>
            <w:r w:rsidR="009938C8">
              <w:rPr>
                <w:rFonts w:ascii="Times New Roman" w:hAnsi="Times New Roman"/>
                <w:b/>
                <w:bCs/>
                <w:sz w:val="18"/>
                <w:szCs w:val="18"/>
              </w:rPr>
              <w:t>224,619.62</w:t>
            </w:r>
          </w:p>
        </w:tc>
      </w:tr>
    </w:tbl>
    <w:p w14:paraId="68599D9B" w14:textId="77777777" w:rsidR="00F91DB4" w:rsidRPr="004866A1" w:rsidRDefault="00F91DB4" w:rsidP="00F91DB4">
      <w:pPr>
        <w:rPr>
          <w:rFonts w:ascii="Times New Roman" w:hAnsi="Times New Roman"/>
        </w:rPr>
        <w:sectPr w:rsidR="00F91DB4" w:rsidRPr="004866A1" w:rsidSect="00DF39C9">
          <w:pgSz w:w="15840" w:h="12240" w:orient="landscape"/>
          <w:pgMar w:top="1440" w:right="1440" w:bottom="1440" w:left="1440" w:header="1440" w:footer="1440" w:gutter="0"/>
          <w:cols w:space="720"/>
          <w:noEndnote/>
        </w:sectPr>
      </w:pPr>
    </w:p>
    <w:p w14:paraId="510030EE" w14:textId="77777777" w:rsidR="00BB5844" w:rsidRPr="004866A1" w:rsidRDefault="00F91DB4" w:rsidP="00BB5844">
      <w:pPr>
        <w:pStyle w:val="Heading2"/>
        <w:rPr>
          <w:rFonts w:ascii="Times New Roman" w:hAnsi="Times New Roman" w:cs="Times New Roman"/>
        </w:rPr>
      </w:pPr>
      <w:bookmarkStart w:id="8" w:name="_Ref197863572"/>
      <w:r w:rsidRPr="004866A1">
        <w:rPr>
          <w:rFonts w:ascii="Times New Roman" w:hAnsi="Times New Roman" w:cs="Times New Roman"/>
        </w:rPr>
        <w:lastRenderedPageBreak/>
        <w:t>Appendix 2</w:t>
      </w:r>
      <w:bookmarkEnd w:id="8"/>
    </w:p>
    <w:p w14:paraId="0F61EA56" w14:textId="77777777" w:rsidR="00F91DB4" w:rsidRPr="004866A1" w:rsidRDefault="00F91DB4" w:rsidP="00BB5844">
      <w:pPr>
        <w:pStyle w:val="Heading3"/>
        <w:jc w:val="center"/>
        <w:rPr>
          <w:rFonts w:ascii="Times New Roman" w:hAnsi="Times New Roman" w:cs="Times New Roman"/>
          <w:sz w:val="28"/>
          <w:szCs w:val="28"/>
        </w:rPr>
      </w:pPr>
      <w:r w:rsidRPr="004866A1">
        <w:rPr>
          <w:rFonts w:ascii="Times New Roman" w:hAnsi="Times New Roman" w:cs="Times New Roman"/>
          <w:sz w:val="28"/>
          <w:szCs w:val="28"/>
        </w:rPr>
        <w:t>Agency Reporting Burden</w:t>
      </w:r>
    </w:p>
    <w:p w14:paraId="3A67B0D8" w14:textId="77777777" w:rsidR="0017666D" w:rsidRPr="004866A1" w:rsidRDefault="0017666D" w:rsidP="0017666D">
      <w:pPr>
        <w:rPr>
          <w:rFonts w:ascii="Times New Roman" w:hAnsi="Times New Roman"/>
        </w:rPr>
      </w:pPr>
    </w:p>
    <w:tbl>
      <w:tblPr>
        <w:tblW w:w="11620" w:type="dxa"/>
        <w:jc w:val="center"/>
        <w:tblLook w:val="0000" w:firstRow="0" w:lastRow="0" w:firstColumn="0" w:lastColumn="0" w:noHBand="0" w:noVBand="0"/>
      </w:tblPr>
      <w:tblGrid>
        <w:gridCol w:w="2580"/>
        <w:gridCol w:w="1720"/>
        <w:gridCol w:w="1120"/>
        <w:gridCol w:w="1120"/>
        <w:gridCol w:w="1120"/>
        <w:gridCol w:w="1060"/>
        <w:gridCol w:w="1480"/>
        <w:gridCol w:w="1420"/>
      </w:tblGrid>
      <w:tr w:rsidR="000055FB" w:rsidRPr="004866A1" w14:paraId="191B9F3A" w14:textId="77777777" w:rsidTr="00FB7F0E">
        <w:trPr>
          <w:trHeight w:val="270"/>
          <w:jc w:val="center"/>
        </w:trPr>
        <w:tc>
          <w:tcPr>
            <w:tcW w:w="2580" w:type="dxa"/>
            <w:vMerge w:val="restart"/>
            <w:tcBorders>
              <w:top w:val="single" w:sz="4" w:space="0" w:color="auto"/>
              <w:left w:val="single" w:sz="4" w:space="0" w:color="auto"/>
              <w:bottom w:val="single" w:sz="4" w:space="0" w:color="auto"/>
              <w:right w:val="single" w:sz="4" w:space="0" w:color="auto"/>
            </w:tcBorders>
            <w:shd w:val="clear" w:color="auto" w:fill="C0C0C0"/>
            <w:vAlign w:val="bottom"/>
          </w:tcPr>
          <w:p w14:paraId="36F832E0"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INFORMATION COLLECTION ACTIVITY</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C0C0C0"/>
          </w:tcPr>
          <w:p w14:paraId="6AC47E22"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Frequency/ Number of Responses per Year</w:t>
            </w:r>
          </w:p>
        </w:tc>
        <w:tc>
          <w:tcPr>
            <w:tcW w:w="4420" w:type="dxa"/>
            <w:gridSpan w:val="4"/>
            <w:tcBorders>
              <w:top w:val="single" w:sz="4" w:space="0" w:color="auto"/>
              <w:left w:val="single" w:sz="4" w:space="0" w:color="auto"/>
              <w:bottom w:val="single" w:sz="4" w:space="0" w:color="auto"/>
              <w:right w:val="single" w:sz="4" w:space="0" w:color="auto"/>
            </w:tcBorders>
            <w:shd w:val="clear" w:color="auto" w:fill="C0C0C0"/>
            <w:noWrap/>
          </w:tcPr>
          <w:p w14:paraId="0F27D87D"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Labor Hours per Response</w:t>
            </w:r>
          </w:p>
        </w:tc>
        <w:tc>
          <w:tcPr>
            <w:tcW w:w="2900" w:type="dxa"/>
            <w:gridSpan w:val="2"/>
            <w:tcBorders>
              <w:top w:val="single" w:sz="4" w:space="0" w:color="auto"/>
              <w:left w:val="nil"/>
              <w:bottom w:val="single" w:sz="4" w:space="0" w:color="auto"/>
              <w:right w:val="single" w:sz="4" w:space="0" w:color="auto"/>
            </w:tcBorders>
            <w:shd w:val="clear" w:color="auto" w:fill="C0C0C0"/>
            <w:noWrap/>
          </w:tcPr>
          <w:p w14:paraId="06A8E9BD"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Costs </w:t>
            </w:r>
          </w:p>
        </w:tc>
      </w:tr>
      <w:tr w:rsidR="000055FB" w:rsidRPr="004866A1" w14:paraId="187D8D0D" w14:textId="77777777" w:rsidTr="00FB7F0E">
        <w:trPr>
          <w:trHeight w:val="270"/>
          <w:jc w:val="center"/>
        </w:trPr>
        <w:tc>
          <w:tcPr>
            <w:tcW w:w="2580" w:type="dxa"/>
            <w:vMerge/>
            <w:tcBorders>
              <w:top w:val="single" w:sz="4" w:space="0" w:color="auto"/>
              <w:left w:val="single" w:sz="4" w:space="0" w:color="auto"/>
              <w:bottom w:val="single" w:sz="4" w:space="0" w:color="auto"/>
              <w:right w:val="single" w:sz="4" w:space="0" w:color="auto"/>
            </w:tcBorders>
            <w:vAlign w:val="center"/>
          </w:tcPr>
          <w:p w14:paraId="53B823F3" w14:textId="77777777" w:rsidR="000055FB" w:rsidRPr="004866A1" w:rsidRDefault="000055FB" w:rsidP="000055FB">
            <w:pPr>
              <w:widowControl/>
              <w:autoSpaceDE/>
              <w:autoSpaceDN/>
              <w:adjustRightInd/>
              <w:rPr>
                <w:rFonts w:ascii="Times New Roman" w:hAnsi="Times New Roman"/>
                <w:b/>
                <w:bCs/>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5A47FDBD" w14:textId="77777777" w:rsidR="000055FB" w:rsidRPr="004866A1" w:rsidRDefault="000055FB" w:rsidP="000055FB">
            <w:pPr>
              <w:widowControl/>
              <w:autoSpaceDE/>
              <w:autoSpaceDN/>
              <w:adjustRightInd/>
              <w:rPr>
                <w:rFonts w:ascii="Times New Roman" w:hAnsi="Times New Roman"/>
                <w:b/>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C0C0C0"/>
            <w:noWrap/>
          </w:tcPr>
          <w:p w14:paraId="16DE1B0C"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Manager</w:t>
            </w:r>
          </w:p>
        </w:tc>
        <w:tc>
          <w:tcPr>
            <w:tcW w:w="1120" w:type="dxa"/>
            <w:tcBorders>
              <w:top w:val="single" w:sz="4" w:space="0" w:color="auto"/>
              <w:left w:val="nil"/>
              <w:bottom w:val="single" w:sz="4" w:space="0" w:color="auto"/>
              <w:right w:val="single" w:sz="4" w:space="0" w:color="auto"/>
            </w:tcBorders>
            <w:shd w:val="clear" w:color="auto" w:fill="C0C0C0"/>
            <w:noWrap/>
          </w:tcPr>
          <w:p w14:paraId="61C0579A"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Clerical</w:t>
            </w:r>
          </w:p>
        </w:tc>
        <w:tc>
          <w:tcPr>
            <w:tcW w:w="1120" w:type="dxa"/>
            <w:vMerge w:val="restart"/>
            <w:tcBorders>
              <w:top w:val="single" w:sz="4" w:space="0" w:color="auto"/>
              <w:left w:val="nil"/>
              <w:bottom w:val="single" w:sz="4" w:space="0" w:color="auto"/>
              <w:right w:val="single" w:sz="4" w:space="0" w:color="auto"/>
            </w:tcBorders>
            <w:shd w:val="clear" w:color="auto" w:fill="C0C0C0"/>
          </w:tcPr>
          <w:p w14:paraId="2AED8A49"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Total Labor Hours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C0C0C0"/>
          </w:tcPr>
          <w:p w14:paraId="75DED61A"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Average Total Hours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C0C0C0"/>
          </w:tcPr>
          <w:p w14:paraId="00C89D82"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Total Labor Costs per Response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C0C0C0"/>
          </w:tcPr>
          <w:p w14:paraId="2B4F33A8" w14:textId="77777777"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Average Cost/Year  </w:t>
            </w:r>
          </w:p>
        </w:tc>
      </w:tr>
      <w:tr w:rsidR="000055FB" w:rsidRPr="004866A1" w14:paraId="0BF324C2" w14:textId="77777777" w:rsidTr="00FB7F0E">
        <w:trPr>
          <w:trHeight w:val="270"/>
          <w:jc w:val="center"/>
        </w:trPr>
        <w:tc>
          <w:tcPr>
            <w:tcW w:w="2580" w:type="dxa"/>
            <w:vMerge/>
            <w:tcBorders>
              <w:top w:val="single" w:sz="4" w:space="0" w:color="auto"/>
              <w:left w:val="single" w:sz="4" w:space="0" w:color="auto"/>
              <w:bottom w:val="single" w:sz="4" w:space="0" w:color="auto"/>
              <w:right w:val="single" w:sz="4" w:space="0" w:color="auto"/>
            </w:tcBorders>
            <w:vAlign w:val="center"/>
          </w:tcPr>
          <w:p w14:paraId="2398E29C" w14:textId="77777777" w:rsidR="000055FB" w:rsidRPr="004866A1" w:rsidRDefault="000055FB" w:rsidP="000055FB">
            <w:pPr>
              <w:widowControl/>
              <w:autoSpaceDE/>
              <w:autoSpaceDN/>
              <w:adjustRightInd/>
              <w:rPr>
                <w:rFonts w:ascii="Times New Roman" w:hAnsi="Times New Roman"/>
                <w:b/>
                <w:bCs/>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3B3A4351" w14:textId="77777777" w:rsidR="000055FB" w:rsidRPr="004866A1" w:rsidRDefault="000055FB" w:rsidP="000055FB">
            <w:pPr>
              <w:widowControl/>
              <w:autoSpaceDE/>
              <w:autoSpaceDN/>
              <w:adjustRightInd/>
              <w:rPr>
                <w:rFonts w:ascii="Times New Roman" w:hAnsi="Times New Roman"/>
                <w:b/>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C0C0C0"/>
          </w:tcPr>
          <w:p w14:paraId="453544F1" w14:textId="4CE27F5C" w:rsidR="000055FB" w:rsidRPr="004866A1" w:rsidRDefault="000055FB" w:rsidP="008A027A">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w:t>
            </w:r>
            <w:r w:rsidR="008A027A">
              <w:rPr>
                <w:rFonts w:ascii="Times New Roman" w:hAnsi="Times New Roman"/>
                <w:b/>
                <w:bCs/>
                <w:sz w:val="18"/>
                <w:szCs w:val="18"/>
              </w:rPr>
              <w:t>60.51</w:t>
            </w:r>
            <w:r w:rsidRPr="004866A1">
              <w:rPr>
                <w:rFonts w:ascii="Times New Roman" w:hAnsi="Times New Roman"/>
                <w:b/>
                <w:bCs/>
                <w:sz w:val="18"/>
                <w:szCs w:val="18"/>
              </w:rPr>
              <w:t xml:space="preserve"> </w:t>
            </w:r>
          </w:p>
        </w:tc>
        <w:tc>
          <w:tcPr>
            <w:tcW w:w="1120" w:type="dxa"/>
            <w:tcBorders>
              <w:top w:val="single" w:sz="4" w:space="0" w:color="auto"/>
              <w:left w:val="nil"/>
              <w:bottom w:val="single" w:sz="4" w:space="0" w:color="auto"/>
              <w:right w:val="single" w:sz="4" w:space="0" w:color="auto"/>
            </w:tcBorders>
            <w:shd w:val="clear" w:color="auto" w:fill="C0C0C0"/>
          </w:tcPr>
          <w:p w14:paraId="27A2B0DD" w14:textId="4204222E" w:rsidR="000055FB" w:rsidRPr="004866A1" w:rsidRDefault="000055FB" w:rsidP="008A027A">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w:t>
            </w:r>
            <w:r w:rsidR="008A027A">
              <w:rPr>
                <w:rFonts w:ascii="Times New Roman" w:hAnsi="Times New Roman"/>
                <w:b/>
                <w:bCs/>
                <w:sz w:val="18"/>
                <w:szCs w:val="18"/>
              </w:rPr>
              <w:t>34.11</w:t>
            </w:r>
            <w:r w:rsidRPr="004866A1">
              <w:rPr>
                <w:rFonts w:ascii="Times New Roman" w:hAnsi="Times New Roman"/>
                <w:b/>
                <w:bCs/>
                <w:sz w:val="18"/>
                <w:szCs w:val="18"/>
              </w:rPr>
              <w:t xml:space="preserve"> </w:t>
            </w:r>
          </w:p>
        </w:tc>
        <w:tc>
          <w:tcPr>
            <w:tcW w:w="1120" w:type="dxa"/>
            <w:vMerge/>
            <w:tcBorders>
              <w:top w:val="single" w:sz="4" w:space="0" w:color="auto"/>
              <w:left w:val="nil"/>
              <w:bottom w:val="single" w:sz="4" w:space="0" w:color="000000"/>
              <w:right w:val="single" w:sz="4" w:space="0" w:color="auto"/>
            </w:tcBorders>
            <w:vAlign w:val="center"/>
          </w:tcPr>
          <w:p w14:paraId="2767C390" w14:textId="77777777" w:rsidR="000055FB" w:rsidRPr="004866A1" w:rsidRDefault="000055FB" w:rsidP="000055FB">
            <w:pPr>
              <w:widowControl/>
              <w:autoSpaceDE/>
              <w:autoSpaceDN/>
              <w:adjustRightInd/>
              <w:rPr>
                <w:rFonts w:ascii="Times New Roman" w:hAnsi="Times New Roman"/>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tcPr>
          <w:p w14:paraId="52C62468" w14:textId="77777777" w:rsidR="000055FB" w:rsidRPr="004866A1" w:rsidRDefault="000055FB" w:rsidP="000055FB">
            <w:pPr>
              <w:widowControl/>
              <w:autoSpaceDE/>
              <w:autoSpaceDN/>
              <w:adjustRightInd/>
              <w:rPr>
                <w:rFonts w:ascii="Times New Roman" w:hAnsi="Times New Roman"/>
                <w:b/>
                <w:bCs/>
                <w:sz w:val="18"/>
                <w:szCs w:val="18"/>
              </w:rPr>
            </w:pPr>
          </w:p>
        </w:tc>
        <w:tc>
          <w:tcPr>
            <w:tcW w:w="1480" w:type="dxa"/>
            <w:vMerge/>
            <w:tcBorders>
              <w:top w:val="single" w:sz="4" w:space="0" w:color="auto"/>
              <w:left w:val="single" w:sz="4" w:space="0" w:color="auto"/>
              <w:bottom w:val="single" w:sz="4" w:space="0" w:color="000000"/>
              <w:right w:val="single" w:sz="4" w:space="0" w:color="auto"/>
            </w:tcBorders>
            <w:vAlign w:val="center"/>
          </w:tcPr>
          <w:p w14:paraId="166F935C" w14:textId="77777777" w:rsidR="000055FB" w:rsidRPr="004866A1" w:rsidRDefault="000055FB" w:rsidP="000055FB">
            <w:pPr>
              <w:widowControl/>
              <w:autoSpaceDE/>
              <w:autoSpaceDN/>
              <w:adjustRightInd/>
              <w:rPr>
                <w:rFonts w:ascii="Times New Roman" w:hAnsi="Times New Roman"/>
                <w:b/>
                <w:bCs/>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tcPr>
          <w:p w14:paraId="5174E146" w14:textId="77777777" w:rsidR="000055FB" w:rsidRPr="004866A1" w:rsidRDefault="000055FB" w:rsidP="000055FB">
            <w:pPr>
              <w:widowControl/>
              <w:autoSpaceDE/>
              <w:autoSpaceDN/>
              <w:adjustRightInd/>
              <w:rPr>
                <w:rFonts w:ascii="Times New Roman" w:hAnsi="Times New Roman"/>
                <w:b/>
                <w:bCs/>
                <w:sz w:val="18"/>
                <w:szCs w:val="18"/>
              </w:rPr>
            </w:pPr>
          </w:p>
        </w:tc>
      </w:tr>
      <w:tr w:rsidR="000055FB" w:rsidRPr="004866A1" w14:paraId="06B954DA" w14:textId="77777777"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14:paraId="09D5D04A" w14:textId="77777777"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One-Time Equipment and User Certification Forms</w:t>
            </w:r>
          </w:p>
        </w:tc>
        <w:tc>
          <w:tcPr>
            <w:tcW w:w="1720" w:type="dxa"/>
            <w:tcBorders>
              <w:top w:val="nil"/>
              <w:left w:val="nil"/>
              <w:bottom w:val="single" w:sz="4" w:space="0" w:color="auto"/>
              <w:right w:val="single" w:sz="4" w:space="0" w:color="auto"/>
            </w:tcBorders>
            <w:shd w:val="clear" w:color="auto" w:fill="FFFFFF"/>
            <w:noWrap/>
            <w:vAlign w:val="bottom"/>
          </w:tcPr>
          <w:p w14:paraId="6AA467FE"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4036758F"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0448B336"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740FE44C"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FFFFFF"/>
            <w:noWrap/>
            <w:vAlign w:val="bottom"/>
          </w:tcPr>
          <w:p w14:paraId="20B634F7"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FFFFFF"/>
            <w:noWrap/>
            <w:vAlign w:val="bottom"/>
          </w:tcPr>
          <w:p w14:paraId="091ABD3A"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FFFFFF"/>
            <w:noWrap/>
            <w:vAlign w:val="bottom"/>
          </w:tcPr>
          <w:p w14:paraId="61DA1736" w14:textId="77777777"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14:paraId="59EE970D" w14:textId="77777777" w:rsidTr="00E44E81">
        <w:trPr>
          <w:trHeight w:val="27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14:paraId="0EF8E7B2" w14:textId="77777777"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Review and file applications</w:t>
            </w:r>
          </w:p>
        </w:tc>
        <w:tc>
          <w:tcPr>
            <w:tcW w:w="1720" w:type="dxa"/>
            <w:tcBorders>
              <w:top w:val="nil"/>
              <w:left w:val="nil"/>
              <w:bottom w:val="single" w:sz="4" w:space="0" w:color="auto"/>
              <w:right w:val="single" w:sz="4" w:space="0" w:color="auto"/>
            </w:tcBorders>
            <w:shd w:val="clear" w:color="auto" w:fill="FFFFFF"/>
            <w:noWrap/>
            <w:vAlign w:val="bottom"/>
          </w:tcPr>
          <w:p w14:paraId="7DDD497D" w14:textId="1ECB3438" w:rsidR="000055FB" w:rsidRPr="004866A1" w:rsidRDefault="00270860" w:rsidP="000055FB">
            <w:pPr>
              <w:widowControl/>
              <w:autoSpaceDE/>
              <w:autoSpaceDN/>
              <w:adjustRightInd/>
              <w:jc w:val="center"/>
              <w:rPr>
                <w:rFonts w:ascii="Times New Roman" w:hAnsi="Times New Roman"/>
                <w:sz w:val="18"/>
                <w:szCs w:val="18"/>
              </w:rPr>
            </w:pPr>
            <w:r>
              <w:rPr>
                <w:rFonts w:ascii="Times New Roman" w:hAnsi="Times New Roman"/>
                <w:sz w:val="18"/>
                <w:szCs w:val="18"/>
              </w:rPr>
              <w:t>82</w:t>
            </w:r>
          </w:p>
        </w:tc>
        <w:tc>
          <w:tcPr>
            <w:tcW w:w="1120" w:type="dxa"/>
            <w:tcBorders>
              <w:top w:val="nil"/>
              <w:left w:val="nil"/>
              <w:bottom w:val="single" w:sz="4" w:space="0" w:color="auto"/>
              <w:right w:val="single" w:sz="4" w:space="0" w:color="auto"/>
            </w:tcBorders>
            <w:shd w:val="clear" w:color="auto" w:fill="FFFFFF"/>
            <w:noWrap/>
            <w:vAlign w:val="bottom"/>
          </w:tcPr>
          <w:p w14:paraId="2D593899"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52DD068B"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120" w:type="dxa"/>
            <w:tcBorders>
              <w:top w:val="nil"/>
              <w:left w:val="nil"/>
              <w:bottom w:val="single" w:sz="4" w:space="0" w:color="auto"/>
              <w:right w:val="single" w:sz="4" w:space="0" w:color="auto"/>
            </w:tcBorders>
            <w:shd w:val="clear" w:color="auto" w:fill="FFFFFF"/>
            <w:noWrap/>
            <w:vAlign w:val="bottom"/>
          </w:tcPr>
          <w:p w14:paraId="0450EED9"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060" w:type="dxa"/>
            <w:tcBorders>
              <w:top w:val="nil"/>
              <w:left w:val="nil"/>
              <w:bottom w:val="single" w:sz="4" w:space="0" w:color="auto"/>
              <w:right w:val="single" w:sz="4" w:space="0" w:color="auto"/>
            </w:tcBorders>
            <w:shd w:val="clear" w:color="auto" w:fill="FFFFFF"/>
            <w:noWrap/>
            <w:vAlign w:val="bottom"/>
          </w:tcPr>
          <w:p w14:paraId="2FE7A0F9" w14:textId="749F045C" w:rsidR="000055FB" w:rsidRPr="004866A1" w:rsidRDefault="00270860" w:rsidP="000055FB">
            <w:pPr>
              <w:widowControl/>
              <w:autoSpaceDE/>
              <w:autoSpaceDN/>
              <w:adjustRightInd/>
              <w:jc w:val="center"/>
              <w:rPr>
                <w:rFonts w:ascii="Times New Roman" w:hAnsi="Times New Roman"/>
                <w:sz w:val="18"/>
                <w:szCs w:val="18"/>
              </w:rPr>
            </w:pPr>
            <w:r>
              <w:rPr>
                <w:rFonts w:ascii="Times New Roman" w:hAnsi="Times New Roman"/>
                <w:sz w:val="18"/>
                <w:szCs w:val="18"/>
              </w:rPr>
              <w:t>6.5</w:t>
            </w:r>
          </w:p>
        </w:tc>
        <w:tc>
          <w:tcPr>
            <w:tcW w:w="1480" w:type="dxa"/>
            <w:tcBorders>
              <w:top w:val="nil"/>
              <w:left w:val="nil"/>
              <w:bottom w:val="single" w:sz="4" w:space="0" w:color="auto"/>
              <w:right w:val="single" w:sz="4" w:space="0" w:color="auto"/>
            </w:tcBorders>
            <w:shd w:val="clear" w:color="auto" w:fill="FFFFFF"/>
            <w:noWrap/>
            <w:vAlign w:val="bottom"/>
          </w:tcPr>
          <w:p w14:paraId="64173564" w14:textId="3015EDD2" w:rsidR="000055FB" w:rsidRPr="004866A1" w:rsidRDefault="000055FB" w:rsidP="00270860">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70860">
              <w:rPr>
                <w:rFonts w:ascii="Times New Roman" w:hAnsi="Times New Roman"/>
                <w:sz w:val="18"/>
                <w:szCs w:val="18"/>
              </w:rPr>
              <w:t>2.73</w:t>
            </w:r>
          </w:p>
        </w:tc>
        <w:tc>
          <w:tcPr>
            <w:tcW w:w="1420" w:type="dxa"/>
            <w:tcBorders>
              <w:top w:val="nil"/>
              <w:left w:val="nil"/>
              <w:bottom w:val="single" w:sz="4" w:space="0" w:color="auto"/>
              <w:right w:val="single" w:sz="4" w:space="0" w:color="auto"/>
            </w:tcBorders>
            <w:shd w:val="clear" w:color="auto" w:fill="FFFFFF"/>
            <w:noWrap/>
            <w:vAlign w:val="bottom"/>
          </w:tcPr>
          <w:p w14:paraId="69681B5C" w14:textId="54514B35" w:rsidR="000055FB" w:rsidRPr="004866A1" w:rsidRDefault="000055FB" w:rsidP="00270860">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70860">
              <w:rPr>
                <w:rFonts w:ascii="Times New Roman" w:hAnsi="Times New Roman"/>
                <w:sz w:val="18"/>
                <w:szCs w:val="18"/>
              </w:rPr>
              <w:t>223.86</w:t>
            </w:r>
          </w:p>
        </w:tc>
      </w:tr>
      <w:tr w:rsidR="000055FB" w:rsidRPr="004866A1" w14:paraId="78162BD1" w14:textId="77777777"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14:paraId="3125A684" w14:textId="77777777"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New </w:t>
            </w:r>
            <w:r w:rsidR="005D052A" w:rsidRPr="004866A1">
              <w:rPr>
                <w:rFonts w:ascii="Times New Roman" w:hAnsi="Times New Roman"/>
                <w:b/>
                <w:bCs/>
                <w:sz w:val="18"/>
                <w:szCs w:val="18"/>
              </w:rPr>
              <w:t xml:space="preserve">Independent Standards </w:t>
            </w:r>
            <w:r w:rsidRPr="004866A1">
              <w:rPr>
                <w:rFonts w:ascii="Times New Roman" w:hAnsi="Times New Roman"/>
                <w:b/>
                <w:bCs/>
                <w:sz w:val="18"/>
                <w:szCs w:val="18"/>
              </w:rPr>
              <w:t>Testing Organization Certification</w:t>
            </w:r>
          </w:p>
        </w:tc>
        <w:tc>
          <w:tcPr>
            <w:tcW w:w="1720" w:type="dxa"/>
            <w:tcBorders>
              <w:top w:val="nil"/>
              <w:left w:val="nil"/>
              <w:bottom w:val="single" w:sz="4" w:space="0" w:color="auto"/>
              <w:right w:val="single" w:sz="4" w:space="0" w:color="auto"/>
            </w:tcBorders>
            <w:shd w:val="clear" w:color="auto" w:fill="C0C0C0"/>
            <w:noWrap/>
            <w:vAlign w:val="bottom"/>
          </w:tcPr>
          <w:p w14:paraId="0C71D2CC"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05B0A279"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64559E92"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43B14418"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C0C0C0"/>
            <w:noWrap/>
            <w:vAlign w:val="bottom"/>
          </w:tcPr>
          <w:p w14:paraId="028E2CA2"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C0C0C0"/>
            <w:noWrap/>
            <w:vAlign w:val="bottom"/>
          </w:tcPr>
          <w:p w14:paraId="2352E326"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C0C0C0"/>
            <w:noWrap/>
            <w:vAlign w:val="bottom"/>
          </w:tcPr>
          <w:p w14:paraId="3DE0E74C" w14:textId="77777777"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14:paraId="3FD7FB25" w14:textId="77777777" w:rsidTr="00E44E81">
        <w:trPr>
          <w:trHeight w:val="81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14:paraId="059BEFA2" w14:textId="77777777"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Review applications from testing organizations who request to certify equipment</w:t>
            </w:r>
          </w:p>
        </w:tc>
        <w:tc>
          <w:tcPr>
            <w:tcW w:w="1720" w:type="dxa"/>
            <w:tcBorders>
              <w:top w:val="nil"/>
              <w:left w:val="nil"/>
              <w:bottom w:val="single" w:sz="4" w:space="0" w:color="auto"/>
              <w:right w:val="single" w:sz="4" w:space="0" w:color="auto"/>
            </w:tcBorders>
            <w:shd w:val="clear" w:color="auto" w:fill="C0C0C0"/>
            <w:noWrap/>
            <w:vAlign w:val="bottom"/>
          </w:tcPr>
          <w:p w14:paraId="4A44D352" w14:textId="77777777" w:rsidR="000055FB" w:rsidRPr="004866A1" w:rsidRDefault="00B52AAC" w:rsidP="000055FB">
            <w:pPr>
              <w:widowControl/>
              <w:autoSpaceDE/>
              <w:autoSpaceDN/>
              <w:adjustRightInd/>
              <w:jc w:val="center"/>
              <w:rPr>
                <w:rFonts w:ascii="Times New Roman" w:hAnsi="Times New Roman"/>
                <w:sz w:val="18"/>
                <w:szCs w:val="18"/>
              </w:rPr>
            </w:pPr>
            <w:r>
              <w:rPr>
                <w:rFonts w:ascii="Times New Roman" w:hAnsi="Times New Roman"/>
                <w:sz w:val="18"/>
                <w:szCs w:val="18"/>
              </w:rPr>
              <w:t>0</w:t>
            </w:r>
          </w:p>
        </w:tc>
        <w:tc>
          <w:tcPr>
            <w:tcW w:w="1120" w:type="dxa"/>
            <w:tcBorders>
              <w:top w:val="nil"/>
              <w:left w:val="nil"/>
              <w:bottom w:val="single" w:sz="4" w:space="0" w:color="auto"/>
              <w:right w:val="single" w:sz="4" w:space="0" w:color="auto"/>
            </w:tcBorders>
            <w:shd w:val="clear" w:color="auto" w:fill="C0C0C0"/>
            <w:noWrap/>
            <w:vAlign w:val="bottom"/>
          </w:tcPr>
          <w:p w14:paraId="4D6BD6D7"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3D1DDF15"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3E03EE76"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060" w:type="dxa"/>
            <w:tcBorders>
              <w:top w:val="nil"/>
              <w:left w:val="nil"/>
              <w:bottom w:val="single" w:sz="4" w:space="0" w:color="auto"/>
              <w:right w:val="single" w:sz="4" w:space="0" w:color="auto"/>
            </w:tcBorders>
            <w:shd w:val="clear" w:color="auto" w:fill="C0C0C0"/>
            <w:noWrap/>
            <w:vAlign w:val="bottom"/>
          </w:tcPr>
          <w:p w14:paraId="37E009CC"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480" w:type="dxa"/>
            <w:tcBorders>
              <w:top w:val="nil"/>
              <w:left w:val="nil"/>
              <w:bottom w:val="single" w:sz="4" w:space="0" w:color="auto"/>
              <w:right w:val="single" w:sz="4" w:space="0" w:color="auto"/>
            </w:tcBorders>
            <w:shd w:val="clear" w:color="auto" w:fill="C0C0C0"/>
            <w:noWrap/>
            <w:vAlign w:val="bottom"/>
          </w:tcPr>
          <w:p w14:paraId="28E4A44A"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w:t>
            </w:r>
          </w:p>
        </w:tc>
        <w:tc>
          <w:tcPr>
            <w:tcW w:w="1420" w:type="dxa"/>
            <w:tcBorders>
              <w:top w:val="nil"/>
              <w:left w:val="nil"/>
              <w:bottom w:val="single" w:sz="4" w:space="0" w:color="auto"/>
              <w:right w:val="single" w:sz="4" w:space="0" w:color="auto"/>
            </w:tcBorders>
            <w:shd w:val="clear" w:color="auto" w:fill="C0C0C0"/>
            <w:noWrap/>
            <w:vAlign w:val="bottom"/>
          </w:tcPr>
          <w:p w14:paraId="667F61CE"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w:t>
            </w:r>
          </w:p>
        </w:tc>
      </w:tr>
      <w:tr w:rsidR="000055FB" w:rsidRPr="004866A1" w14:paraId="234F30BA" w14:textId="77777777"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14:paraId="5BCA9614" w14:textId="77777777"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New Technician Certification Program Certification</w:t>
            </w:r>
          </w:p>
        </w:tc>
        <w:tc>
          <w:tcPr>
            <w:tcW w:w="1720" w:type="dxa"/>
            <w:tcBorders>
              <w:top w:val="nil"/>
              <w:left w:val="nil"/>
              <w:bottom w:val="single" w:sz="4" w:space="0" w:color="auto"/>
              <w:right w:val="single" w:sz="4" w:space="0" w:color="auto"/>
            </w:tcBorders>
            <w:shd w:val="clear" w:color="auto" w:fill="FFFFFF"/>
            <w:noWrap/>
            <w:vAlign w:val="bottom"/>
          </w:tcPr>
          <w:p w14:paraId="05EC5CBA"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57AE0EC8"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4B79E5DF"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1E748656"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FFFFFF"/>
            <w:noWrap/>
            <w:vAlign w:val="bottom"/>
          </w:tcPr>
          <w:p w14:paraId="7752616A"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FFFFFF"/>
            <w:noWrap/>
            <w:vAlign w:val="bottom"/>
          </w:tcPr>
          <w:p w14:paraId="2E7006FC"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FFFFFF"/>
            <w:noWrap/>
            <w:vAlign w:val="bottom"/>
          </w:tcPr>
          <w:p w14:paraId="1AC8C58B" w14:textId="77777777"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14:paraId="7264D1E7" w14:textId="77777777" w:rsidTr="00645645">
        <w:trPr>
          <w:trHeight w:val="54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14:paraId="300D1122" w14:textId="77777777"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 xml:space="preserve">Review applications from new </w:t>
            </w:r>
            <w:r w:rsidRPr="004F5F12">
              <w:rPr>
                <w:rFonts w:ascii="Times New Roman" w:hAnsi="Times New Roman"/>
                <w:sz w:val="18"/>
                <w:szCs w:val="18"/>
              </w:rPr>
              <w:t>technician certification</w:t>
            </w:r>
            <w:r w:rsidRPr="004866A1">
              <w:rPr>
                <w:rFonts w:ascii="Times New Roman" w:hAnsi="Times New Roman"/>
                <w:sz w:val="18"/>
                <w:szCs w:val="18"/>
              </w:rPr>
              <w:t xml:space="preserve"> programs</w:t>
            </w:r>
          </w:p>
        </w:tc>
        <w:tc>
          <w:tcPr>
            <w:tcW w:w="1720" w:type="dxa"/>
            <w:tcBorders>
              <w:top w:val="nil"/>
              <w:left w:val="nil"/>
              <w:bottom w:val="single" w:sz="4" w:space="0" w:color="auto"/>
              <w:right w:val="single" w:sz="4" w:space="0" w:color="auto"/>
            </w:tcBorders>
            <w:shd w:val="clear" w:color="auto" w:fill="FFFFFF"/>
            <w:noWrap/>
            <w:vAlign w:val="bottom"/>
          </w:tcPr>
          <w:p w14:paraId="00571CB9" w14:textId="77777777" w:rsidR="000055FB" w:rsidRPr="004866A1" w:rsidRDefault="00853CB7" w:rsidP="000055FB">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120" w:type="dxa"/>
            <w:tcBorders>
              <w:top w:val="nil"/>
              <w:left w:val="nil"/>
              <w:bottom w:val="single" w:sz="4" w:space="0" w:color="auto"/>
              <w:right w:val="single" w:sz="4" w:space="0" w:color="auto"/>
            </w:tcBorders>
            <w:shd w:val="clear" w:color="auto" w:fill="FFFFFF"/>
            <w:noWrap/>
            <w:vAlign w:val="bottom"/>
          </w:tcPr>
          <w:p w14:paraId="28F590BE" w14:textId="77777777" w:rsidR="000055FB" w:rsidRPr="004866A1" w:rsidRDefault="00853CB7" w:rsidP="000055FB">
            <w:pPr>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120" w:type="dxa"/>
            <w:tcBorders>
              <w:top w:val="nil"/>
              <w:left w:val="nil"/>
              <w:bottom w:val="single" w:sz="4" w:space="0" w:color="auto"/>
              <w:right w:val="single" w:sz="4" w:space="0" w:color="auto"/>
            </w:tcBorders>
            <w:shd w:val="clear" w:color="auto" w:fill="FFFFFF"/>
            <w:noWrap/>
            <w:vAlign w:val="bottom"/>
          </w:tcPr>
          <w:p w14:paraId="6FBE90F4"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7CCBD740" w14:textId="77777777" w:rsidR="000055FB" w:rsidRPr="004866A1" w:rsidRDefault="00853CB7" w:rsidP="000055FB">
            <w:pPr>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060" w:type="dxa"/>
            <w:tcBorders>
              <w:top w:val="nil"/>
              <w:left w:val="nil"/>
              <w:bottom w:val="single" w:sz="4" w:space="0" w:color="auto"/>
              <w:right w:val="single" w:sz="4" w:space="0" w:color="auto"/>
            </w:tcBorders>
            <w:shd w:val="clear" w:color="auto" w:fill="FFFFFF"/>
            <w:noWrap/>
            <w:vAlign w:val="bottom"/>
          </w:tcPr>
          <w:p w14:paraId="330DA0C5" w14:textId="77777777" w:rsidR="000055FB" w:rsidRPr="004866A1" w:rsidRDefault="00EA0747" w:rsidP="000055FB">
            <w:pPr>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480" w:type="dxa"/>
            <w:tcBorders>
              <w:top w:val="nil"/>
              <w:left w:val="nil"/>
              <w:bottom w:val="single" w:sz="4" w:space="0" w:color="auto"/>
              <w:right w:val="single" w:sz="4" w:space="0" w:color="auto"/>
            </w:tcBorders>
            <w:shd w:val="clear" w:color="auto" w:fill="FFFFFF"/>
            <w:noWrap/>
            <w:vAlign w:val="bottom"/>
          </w:tcPr>
          <w:p w14:paraId="5DD1E681" w14:textId="77777777" w:rsidR="00645645" w:rsidRDefault="00645645" w:rsidP="00645645">
            <w:pPr>
              <w:widowControl/>
              <w:autoSpaceDE/>
              <w:autoSpaceDN/>
              <w:adjustRightInd/>
              <w:jc w:val="center"/>
              <w:rPr>
                <w:rFonts w:ascii="Times New Roman" w:hAnsi="Times New Roman"/>
                <w:sz w:val="18"/>
                <w:szCs w:val="18"/>
              </w:rPr>
            </w:pPr>
          </w:p>
          <w:p w14:paraId="2CDD7C69" w14:textId="5884D0A2" w:rsidR="000055FB" w:rsidRPr="004866A1" w:rsidRDefault="000055FB" w:rsidP="00645645">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70860">
              <w:rPr>
                <w:rFonts w:ascii="Times New Roman" w:hAnsi="Times New Roman"/>
                <w:sz w:val="18"/>
                <w:szCs w:val="18"/>
              </w:rPr>
              <w:t>605.10</w:t>
            </w:r>
          </w:p>
        </w:tc>
        <w:tc>
          <w:tcPr>
            <w:tcW w:w="1420" w:type="dxa"/>
            <w:tcBorders>
              <w:top w:val="nil"/>
              <w:left w:val="nil"/>
              <w:bottom w:val="single" w:sz="4" w:space="0" w:color="auto"/>
              <w:right w:val="single" w:sz="4" w:space="0" w:color="auto"/>
            </w:tcBorders>
            <w:shd w:val="clear" w:color="auto" w:fill="FFFFFF"/>
            <w:noWrap/>
            <w:vAlign w:val="bottom"/>
          </w:tcPr>
          <w:p w14:paraId="47FA8FA0" w14:textId="374BD15D" w:rsidR="000055FB" w:rsidRPr="004866A1" w:rsidRDefault="000055FB" w:rsidP="00270860">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70860">
              <w:rPr>
                <w:rFonts w:ascii="Times New Roman" w:hAnsi="Times New Roman"/>
                <w:sz w:val="18"/>
                <w:szCs w:val="18"/>
              </w:rPr>
              <w:t>605.10</w:t>
            </w:r>
          </w:p>
        </w:tc>
      </w:tr>
      <w:tr w:rsidR="000055FB" w:rsidRPr="004866A1" w14:paraId="17ADC0B2" w14:textId="77777777"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14:paraId="20D57086" w14:textId="77777777"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Technician Certification Program Review</w:t>
            </w:r>
          </w:p>
        </w:tc>
        <w:tc>
          <w:tcPr>
            <w:tcW w:w="1720" w:type="dxa"/>
            <w:tcBorders>
              <w:top w:val="nil"/>
              <w:left w:val="nil"/>
              <w:bottom w:val="single" w:sz="4" w:space="0" w:color="auto"/>
              <w:right w:val="single" w:sz="4" w:space="0" w:color="auto"/>
            </w:tcBorders>
            <w:shd w:val="clear" w:color="auto" w:fill="C0C0C0"/>
            <w:noWrap/>
            <w:vAlign w:val="bottom"/>
          </w:tcPr>
          <w:p w14:paraId="374A83D8"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40B0D407"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5AC2F339"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03F9B404"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C0C0C0"/>
            <w:noWrap/>
            <w:vAlign w:val="bottom"/>
          </w:tcPr>
          <w:p w14:paraId="1D7BBCEB"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C0C0C0"/>
            <w:noWrap/>
            <w:vAlign w:val="bottom"/>
          </w:tcPr>
          <w:p w14:paraId="2F0B5771"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C0C0C0"/>
            <w:noWrap/>
            <w:vAlign w:val="bottom"/>
          </w:tcPr>
          <w:p w14:paraId="61265C3F" w14:textId="77777777"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14:paraId="18469C59" w14:textId="77777777"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14:paraId="7FC61E0A" w14:textId="77777777"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Review summaries of certification program updates every two years</w:t>
            </w:r>
          </w:p>
        </w:tc>
        <w:tc>
          <w:tcPr>
            <w:tcW w:w="1720" w:type="dxa"/>
            <w:tcBorders>
              <w:top w:val="nil"/>
              <w:left w:val="nil"/>
              <w:bottom w:val="single" w:sz="4" w:space="0" w:color="auto"/>
              <w:right w:val="single" w:sz="4" w:space="0" w:color="auto"/>
            </w:tcBorders>
            <w:shd w:val="clear" w:color="auto" w:fill="C0C0C0"/>
            <w:vAlign w:val="bottom"/>
          </w:tcPr>
          <w:p w14:paraId="6E7B5A5E" w14:textId="77777777" w:rsidR="000055FB" w:rsidRPr="004866A1" w:rsidRDefault="00B52AAC" w:rsidP="000055FB">
            <w:pPr>
              <w:widowControl/>
              <w:autoSpaceDE/>
              <w:autoSpaceDN/>
              <w:adjustRightInd/>
              <w:jc w:val="center"/>
              <w:rPr>
                <w:rFonts w:ascii="Times New Roman" w:hAnsi="Times New Roman"/>
                <w:sz w:val="18"/>
                <w:szCs w:val="18"/>
              </w:rPr>
            </w:pPr>
            <w:r>
              <w:rPr>
                <w:rFonts w:ascii="Times New Roman" w:hAnsi="Times New Roman"/>
                <w:sz w:val="18"/>
                <w:szCs w:val="18"/>
              </w:rPr>
              <w:t>9.5</w:t>
            </w:r>
          </w:p>
        </w:tc>
        <w:tc>
          <w:tcPr>
            <w:tcW w:w="1120" w:type="dxa"/>
            <w:tcBorders>
              <w:top w:val="nil"/>
              <w:left w:val="nil"/>
              <w:bottom w:val="single" w:sz="4" w:space="0" w:color="auto"/>
              <w:right w:val="single" w:sz="4" w:space="0" w:color="auto"/>
            </w:tcBorders>
            <w:shd w:val="clear" w:color="auto" w:fill="C0C0C0"/>
            <w:noWrap/>
            <w:vAlign w:val="bottom"/>
          </w:tcPr>
          <w:p w14:paraId="0D46C85B"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120" w:type="dxa"/>
            <w:tcBorders>
              <w:top w:val="nil"/>
              <w:left w:val="nil"/>
              <w:bottom w:val="single" w:sz="4" w:space="0" w:color="auto"/>
              <w:right w:val="single" w:sz="4" w:space="0" w:color="auto"/>
            </w:tcBorders>
            <w:shd w:val="clear" w:color="auto" w:fill="C0C0C0"/>
            <w:noWrap/>
            <w:vAlign w:val="bottom"/>
          </w:tcPr>
          <w:p w14:paraId="6F80F671" w14:textId="77777777"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14:paraId="417B2D69" w14:textId="77777777"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60" w:type="dxa"/>
            <w:tcBorders>
              <w:top w:val="nil"/>
              <w:left w:val="nil"/>
              <w:bottom w:val="single" w:sz="4" w:space="0" w:color="auto"/>
              <w:right w:val="single" w:sz="4" w:space="0" w:color="auto"/>
            </w:tcBorders>
            <w:shd w:val="clear" w:color="auto" w:fill="C0C0C0"/>
            <w:noWrap/>
            <w:vAlign w:val="bottom"/>
          </w:tcPr>
          <w:p w14:paraId="2D89DF66" w14:textId="77777777" w:rsidR="000055FB" w:rsidRPr="004866A1" w:rsidRDefault="00167646" w:rsidP="000055FB">
            <w:pPr>
              <w:widowControl/>
              <w:autoSpaceDE/>
              <w:autoSpaceDN/>
              <w:adjustRightInd/>
              <w:jc w:val="center"/>
              <w:rPr>
                <w:rFonts w:ascii="Times New Roman" w:hAnsi="Times New Roman"/>
                <w:sz w:val="18"/>
                <w:szCs w:val="18"/>
              </w:rPr>
            </w:pPr>
            <w:r>
              <w:rPr>
                <w:rFonts w:ascii="Times New Roman" w:hAnsi="Times New Roman"/>
                <w:sz w:val="18"/>
                <w:szCs w:val="18"/>
              </w:rPr>
              <w:t>2.375</w:t>
            </w:r>
          </w:p>
        </w:tc>
        <w:tc>
          <w:tcPr>
            <w:tcW w:w="1480" w:type="dxa"/>
            <w:tcBorders>
              <w:top w:val="nil"/>
              <w:left w:val="nil"/>
              <w:bottom w:val="single" w:sz="4" w:space="0" w:color="auto"/>
              <w:right w:val="single" w:sz="4" w:space="0" w:color="auto"/>
            </w:tcBorders>
            <w:shd w:val="clear" w:color="auto" w:fill="C0C0C0"/>
            <w:noWrap/>
            <w:vAlign w:val="bottom"/>
          </w:tcPr>
          <w:p w14:paraId="1D4C261F" w14:textId="7A44B4A9" w:rsidR="000055FB" w:rsidRPr="004866A1" w:rsidRDefault="000055FB" w:rsidP="00270860">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70860">
              <w:rPr>
                <w:rFonts w:ascii="Times New Roman" w:hAnsi="Times New Roman"/>
                <w:sz w:val="18"/>
                <w:szCs w:val="18"/>
              </w:rPr>
              <w:t>15.13</w:t>
            </w:r>
          </w:p>
        </w:tc>
        <w:tc>
          <w:tcPr>
            <w:tcW w:w="1420" w:type="dxa"/>
            <w:tcBorders>
              <w:top w:val="nil"/>
              <w:left w:val="nil"/>
              <w:bottom w:val="single" w:sz="4" w:space="0" w:color="auto"/>
              <w:right w:val="single" w:sz="4" w:space="0" w:color="auto"/>
            </w:tcBorders>
            <w:shd w:val="clear" w:color="auto" w:fill="C0C0C0"/>
            <w:noWrap/>
            <w:vAlign w:val="bottom"/>
          </w:tcPr>
          <w:p w14:paraId="0D5F337B" w14:textId="38D3A11E" w:rsidR="000055FB" w:rsidRPr="004866A1" w:rsidRDefault="000055FB" w:rsidP="00270860">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70860">
              <w:rPr>
                <w:rFonts w:ascii="Times New Roman" w:hAnsi="Times New Roman"/>
                <w:sz w:val="18"/>
                <w:szCs w:val="18"/>
              </w:rPr>
              <w:t>143.74</w:t>
            </w:r>
          </w:p>
        </w:tc>
      </w:tr>
      <w:tr w:rsidR="000055FB" w:rsidRPr="004866A1" w14:paraId="4DC0B066" w14:textId="77777777" w:rsidTr="00E44E81">
        <w:trPr>
          <w:trHeight w:val="27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14:paraId="67E8D1AE" w14:textId="77777777"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Annual Total</w:t>
            </w:r>
          </w:p>
        </w:tc>
        <w:tc>
          <w:tcPr>
            <w:tcW w:w="1720" w:type="dxa"/>
            <w:tcBorders>
              <w:top w:val="nil"/>
              <w:left w:val="nil"/>
              <w:bottom w:val="single" w:sz="4" w:space="0" w:color="auto"/>
              <w:right w:val="single" w:sz="4" w:space="0" w:color="auto"/>
            </w:tcBorders>
            <w:shd w:val="clear" w:color="auto" w:fill="FFFFFF"/>
            <w:noWrap/>
            <w:vAlign w:val="bottom"/>
          </w:tcPr>
          <w:p w14:paraId="69C0E7C2" w14:textId="77777777" w:rsidR="000055FB" w:rsidRPr="004866A1" w:rsidRDefault="000055FB" w:rsidP="000055FB">
            <w:pPr>
              <w:widowControl/>
              <w:autoSpaceDE/>
              <w:autoSpaceDN/>
              <w:adjustRightInd/>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2887FEBB" w14:textId="77777777" w:rsidR="000055FB" w:rsidRPr="004866A1" w:rsidRDefault="000055FB" w:rsidP="000055FB">
            <w:pPr>
              <w:widowControl/>
              <w:autoSpaceDE/>
              <w:autoSpaceDN/>
              <w:adjustRightInd/>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04440C14" w14:textId="77777777" w:rsidR="000055FB" w:rsidRPr="004866A1" w:rsidRDefault="000055FB" w:rsidP="000055FB">
            <w:pPr>
              <w:widowControl/>
              <w:autoSpaceDE/>
              <w:autoSpaceDN/>
              <w:adjustRightInd/>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14:paraId="418FFAF6" w14:textId="77777777" w:rsidR="000055FB" w:rsidRPr="004866A1" w:rsidRDefault="000055FB" w:rsidP="000055FB">
            <w:pPr>
              <w:widowControl/>
              <w:autoSpaceDE/>
              <w:autoSpaceDN/>
              <w:adjustRightInd/>
              <w:jc w:val="center"/>
              <w:rPr>
                <w:rFonts w:ascii="Times New Roman" w:hAnsi="Times New Roman"/>
                <w:b/>
                <w:bCs/>
                <w:sz w:val="18"/>
                <w:szCs w:val="18"/>
              </w:rPr>
            </w:pPr>
          </w:p>
        </w:tc>
        <w:tc>
          <w:tcPr>
            <w:tcW w:w="1060" w:type="dxa"/>
            <w:tcBorders>
              <w:top w:val="nil"/>
              <w:left w:val="nil"/>
              <w:bottom w:val="single" w:sz="4" w:space="0" w:color="auto"/>
              <w:right w:val="single" w:sz="4" w:space="0" w:color="auto"/>
            </w:tcBorders>
            <w:shd w:val="clear" w:color="auto" w:fill="FFFFFF"/>
            <w:noWrap/>
            <w:vAlign w:val="bottom"/>
          </w:tcPr>
          <w:p w14:paraId="4B9B82D6" w14:textId="29D8E121" w:rsidR="000055FB" w:rsidRPr="004866A1" w:rsidRDefault="00270860" w:rsidP="000055FB">
            <w:pPr>
              <w:widowControl/>
              <w:autoSpaceDE/>
              <w:autoSpaceDN/>
              <w:adjustRightInd/>
              <w:jc w:val="center"/>
              <w:rPr>
                <w:rFonts w:ascii="Times New Roman" w:hAnsi="Times New Roman"/>
                <w:b/>
                <w:bCs/>
                <w:sz w:val="18"/>
                <w:szCs w:val="18"/>
              </w:rPr>
            </w:pPr>
            <w:r>
              <w:rPr>
                <w:rFonts w:ascii="Times New Roman" w:hAnsi="Times New Roman"/>
                <w:b/>
                <w:bCs/>
                <w:sz w:val="18"/>
                <w:szCs w:val="18"/>
              </w:rPr>
              <w:t>18.88</w:t>
            </w:r>
          </w:p>
        </w:tc>
        <w:tc>
          <w:tcPr>
            <w:tcW w:w="1480" w:type="dxa"/>
            <w:tcBorders>
              <w:top w:val="nil"/>
              <w:left w:val="nil"/>
              <w:bottom w:val="single" w:sz="4" w:space="0" w:color="auto"/>
              <w:right w:val="single" w:sz="4" w:space="0" w:color="auto"/>
            </w:tcBorders>
            <w:shd w:val="clear" w:color="auto" w:fill="FFFFFF"/>
            <w:noWrap/>
            <w:vAlign w:val="bottom"/>
          </w:tcPr>
          <w:p w14:paraId="27F732EC" w14:textId="004171AE" w:rsidR="000055FB" w:rsidRPr="004866A1" w:rsidRDefault="000055FB" w:rsidP="00270860">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w:t>
            </w:r>
            <w:r w:rsidR="00270860">
              <w:rPr>
                <w:rFonts w:ascii="Times New Roman" w:hAnsi="Times New Roman"/>
                <w:b/>
                <w:bCs/>
                <w:sz w:val="18"/>
                <w:szCs w:val="18"/>
              </w:rPr>
              <w:t>622.96</w:t>
            </w:r>
          </w:p>
        </w:tc>
        <w:tc>
          <w:tcPr>
            <w:tcW w:w="1420" w:type="dxa"/>
            <w:tcBorders>
              <w:top w:val="nil"/>
              <w:left w:val="nil"/>
              <w:bottom w:val="single" w:sz="4" w:space="0" w:color="auto"/>
              <w:right w:val="single" w:sz="4" w:space="0" w:color="auto"/>
            </w:tcBorders>
            <w:shd w:val="clear" w:color="auto" w:fill="FFFFFF"/>
            <w:noWrap/>
            <w:vAlign w:val="bottom"/>
          </w:tcPr>
          <w:p w14:paraId="51693FC8" w14:textId="69B2C6A6" w:rsidR="000055FB" w:rsidRPr="004866A1" w:rsidRDefault="000055FB" w:rsidP="00270860">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w:t>
            </w:r>
            <w:r w:rsidR="00270860">
              <w:rPr>
                <w:rFonts w:ascii="Times New Roman" w:hAnsi="Times New Roman"/>
                <w:b/>
                <w:bCs/>
                <w:sz w:val="18"/>
                <w:szCs w:val="18"/>
              </w:rPr>
              <w:t>972.70</w:t>
            </w:r>
          </w:p>
        </w:tc>
      </w:tr>
    </w:tbl>
    <w:p w14:paraId="743C239A" w14:textId="77777777" w:rsidR="005660C6" w:rsidRPr="004866A1" w:rsidRDefault="005660C6" w:rsidP="005660C6">
      <w:pPr>
        <w:rPr>
          <w:rFonts w:ascii="Times New Roman" w:hAnsi="Times New Roman"/>
        </w:rPr>
      </w:pPr>
    </w:p>
    <w:sectPr w:rsidR="005660C6" w:rsidRPr="004866A1" w:rsidSect="00DF39C9">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D5F6" w14:textId="77777777" w:rsidR="00663B23" w:rsidRDefault="00663B23">
      <w:r>
        <w:separator/>
      </w:r>
    </w:p>
  </w:endnote>
  <w:endnote w:type="continuationSeparator" w:id="0">
    <w:p w14:paraId="47F0D836" w14:textId="77777777" w:rsidR="00663B23" w:rsidRDefault="0066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SDS 1.95 1">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278A" w14:textId="77777777" w:rsidR="0064639A" w:rsidRDefault="0064639A" w:rsidP="009F3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ED6B6" w14:textId="77777777" w:rsidR="0064639A" w:rsidRDefault="00646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3539" w14:textId="77777777" w:rsidR="0064639A" w:rsidRDefault="0064639A" w:rsidP="009F3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77E">
      <w:rPr>
        <w:rStyle w:val="PageNumber"/>
        <w:noProof/>
      </w:rPr>
      <w:t>1</w:t>
    </w:r>
    <w:r>
      <w:rPr>
        <w:rStyle w:val="PageNumber"/>
      </w:rPr>
      <w:fldChar w:fldCharType="end"/>
    </w:r>
  </w:p>
  <w:p w14:paraId="23A5B32F" w14:textId="77777777" w:rsidR="0064639A" w:rsidRDefault="00646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2BE6" w14:textId="77777777" w:rsidR="0064639A" w:rsidRPr="00A56F6B" w:rsidRDefault="0064639A" w:rsidP="00A56F6B">
    <w:pPr>
      <w:tabs>
        <w:tab w:val="center" w:pos="4680"/>
        <w:tab w:val="left" w:pos="5040"/>
        <w:tab w:val="left" w:pos="5760"/>
        <w:tab w:val="left" w:pos="6480"/>
        <w:tab w:val="left" w:pos="7200"/>
        <w:tab w:val="left" w:pos="7920"/>
        <w:tab w:val="left" w:pos="8640"/>
        <w:tab w:val="left" w:pos="9360"/>
      </w:tabs>
      <w:jc w:val="center"/>
      <w:rPr>
        <w:rFonts w:ascii="Times New Roman" w:hAnsi="Times New Roman"/>
      </w:rPr>
    </w:pPr>
    <w:r w:rsidRPr="00A56F6B">
      <w:rPr>
        <w:rFonts w:ascii="Times New Roman" w:hAnsi="Times New Roman"/>
      </w:rPr>
      <w:fldChar w:fldCharType="begin"/>
    </w:r>
    <w:r w:rsidRPr="00A56F6B">
      <w:rPr>
        <w:rFonts w:ascii="Times New Roman" w:hAnsi="Times New Roman"/>
      </w:rPr>
      <w:instrText xml:space="preserve">PAGE </w:instrText>
    </w:r>
    <w:r w:rsidRPr="00A56F6B">
      <w:rPr>
        <w:rFonts w:ascii="Times New Roman" w:hAnsi="Times New Roman"/>
      </w:rPr>
      <w:fldChar w:fldCharType="separate"/>
    </w:r>
    <w:r w:rsidR="00C0577E">
      <w:rPr>
        <w:rFonts w:ascii="Times New Roman" w:hAnsi="Times New Roman"/>
        <w:noProof/>
      </w:rPr>
      <w:t>19</w:t>
    </w:r>
    <w:r w:rsidRPr="00A56F6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1E0D4" w14:textId="77777777" w:rsidR="00663B23" w:rsidRDefault="00663B23">
      <w:r>
        <w:separator/>
      </w:r>
    </w:p>
  </w:footnote>
  <w:footnote w:type="continuationSeparator" w:id="0">
    <w:p w14:paraId="141A14B0" w14:textId="77777777" w:rsidR="00663B23" w:rsidRDefault="00663B23">
      <w:r>
        <w:continuationSeparator/>
      </w:r>
    </w:p>
  </w:footnote>
  <w:footnote w:id="1">
    <w:p w14:paraId="0D249897" w14:textId="45F9C779" w:rsidR="0064639A" w:rsidRDefault="0064639A">
      <w:pPr>
        <w:pStyle w:val="FootnoteText"/>
      </w:pPr>
      <w:r w:rsidRPr="00645645">
        <w:rPr>
          <w:rStyle w:val="FootnoteReference"/>
          <w:vertAlign w:val="superscript"/>
        </w:rPr>
        <w:footnoteRef/>
      </w:r>
      <w:r>
        <w:t xml:space="preserve"> Labor rates were retrieved from the “May 2014 National Industry-Specific Occupational Employment and Wage Estimates” for the </w:t>
      </w:r>
      <w:r w:rsidRPr="004866A1">
        <w:t>General and Operations Manager</w:t>
      </w:r>
      <w:r>
        <w:t xml:space="preserve"> (11-1021), </w:t>
      </w:r>
      <w:r w:rsidRPr="004866A1">
        <w:t>Executive Secretaries and Administrative Assistants</w:t>
      </w:r>
      <w:r>
        <w:t xml:space="preserve"> (43-6011), and </w:t>
      </w:r>
      <w:r w:rsidRPr="004866A1">
        <w:t>Automotive Service Technicians and Mechanics</w:t>
      </w:r>
      <w:r>
        <w:t xml:space="preserve"> (49-3023) provided by the U.S. Bureau of Labor Statistics at, </w:t>
      </w:r>
      <w:r w:rsidRPr="00C24885">
        <w:t>http://w</w:t>
      </w:r>
      <w:r>
        <w:t>ww.bls.gov/oes/current</w:t>
      </w:r>
      <w:r w:rsidRPr="00C24885">
        <w:t>.htm</w:t>
      </w:r>
      <w:r>
        <w:t xml:space="preserve">. </w:t>
      </w:r>
    </w:p>
  </w:footnote>
  <w:footnote w:id="2">
    <w:p w14:paraId="4FFE8F07" w14:textId="1A6641EE" w:rsidR="0064639A" w:rsidRPr="0074328F" w:rsidRDefault="0064639A" w:rsidP="009929A7">
      <w:pPr>
        <w:pStyle w:val="FootnoteText"/>
      </w:pPr>
      <w:r w:rsidRPr="00CE2F2B">
        <w:rPr>
          <w:rStyle w:val="FootnoteReference"/>
          <w:vertAlign w:val="superscript"/>
        </w:rPr>
        <w:footnoteRef/>
      </w:r>
      <w:r>
        <w:t xml:space="preserve"> Labor rates were retrieved from the “May 2014 National Industry-Specific Occupational Employment and Wage Estimates” for the Federal Executive Branch (NAICS Code 999100) provided by the U.S. Bureau of Labor Statistics at, </w:t>
      </w:r>
      <w:r w:rsidRPr="0074328F">
        <w:t>http://www.bls.gov/oes/current/naics4_999100.htm</w:t>
      </w:r>
      <w:r>
        <w:t>.</w:t>
      </w:r>
    </w:p>
  </w:footnote>
  <w:footnote w:id="3">
    <w:p w14:paraId="455CDFB5" w14:textId="1C6C1982" w:rsidR="0064639A" w:rsidRDefault="0064639A">
      <w:pPr>
        <w:pStyle w:val="FootnoteText"/>
      </w:pPr>
      <w:r w:rsidRPr="00645645">
        <w:rPr>
          <w:rStyle w:val="FootnoteReference"/>
          <w:vertAlign w:val="superscript"/>
        </w:rPr>
        <w:footnoteRef/>
      </w:r>
      <w:r>
        <w:t xml:space="preserve"> Estimates were retrieved from “Industries at a Glance, Motor Vehicle and Parts Dealers: NAICS 441 and Repair and Maintenance: NAICS 811 provided by the U.S. Bureau of Labor Statistics at, http://</w:t>
      </w:r>
      <w:r w:rsidRPr="006A1577">
        <w:t xml:space="preserve"> </w:t>
      </w:r>
      <w:hyperlink r:id="rId1" w:history="1">
        <w:r w:rsidRPr="00E502DB">
          <w:rPr>
            <w:rStyle w:val="Hyperlink"/>
          </w:rPr>
          <w:t>http://www.bls.gov/iag .htm</w:t>
        </w:r>
      </w:hyperlink>
      <w:r>
        <w:t>.</w:t>
      </w:r>
    </w:p>
  </w:footnote>
  <w:footnote w:id="4">
    <w:p w14:paraId="73C1E5E4" w14:textId="77777777" w:rsidR="0064639A" w:rsidRDefault="0064639A">
      <w:pPr>
        <w:pStyle w:val="FootnoteText"/>
      </w:pPr>
      <w:r w:rsidRPr="004E606A">
        <w:rPr>
          <w:rStyle w:val="FootnoteReference"/>
          <w:vertAlign w:val="superscript"/>
        </w:rPr>
        <w:footnoteRef/>
      </w:r>
      <w:r>
        <w:t xml:space="preserve"> BLS,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A3544D3"/>
    <w:multiLevelType w:val="hybridMultilevel"/>
    <w:tmpl w:val="CE647A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28B1C37"/>
    <w:multiLevelType w:val="hybridMultilevel"/>
    <w:tmpl w:val="AB10FE36"/>
    <w:lvl w:ilvl="0" w:tplc="2990F0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352860"/>
    <w:multiLevelType w:val="multilevel"/>
    <w:tmpl w:val="AD32EF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C24CA9"/>
    <w:multiLevelType w:val="multilevel"/>
    <w:tmpl w:val="5002E7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5A1AC3"/>
    <w:multiLevelType w:val="hybridMultilevel"/>
    <w:tmpl w:val="B1AA4EBE"/>
    <w:lvl w:ilvl="0" w:tplc="7E447952">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B659AF"/>
    <w:multiLevelType w:val="hybridMultilevel"/>
    <w:tmpl w:val="223A787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88D59AE"/>
    <w:multiLevelType w:val="hybridMultilevel"/>
    <w:tmpl w:val="D3C6C8EE"/>
    <w:lvl w:ilvl="0" w:tplc="6838AC12">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8751DDA"/>
    <w:multiLevelType w:val="hybridMultilevel"/>
    <w:tmpl w:val="D2FA65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F12572A"/>
    <w:multiLevelType w:val="hybridMultilevel"/>
    <w:tmpl w:val="BE485246"/>
    <w:lvl w:ilvl="0" w:tplc="04090001">
      <w:start w:val="1"/>
      <w:numFmt w:val="bullet"/>
      <w:lvlText w:val=""/>
      <w:lvlJc w:val="left"/>
      <w:pPr>
        <w:tabs>
          <w:tab w:val="num" w:pos="1080"/>
        </w:tabs>
        <w:ind w:left="1080" w:hanging="360"/>
      </w:pPr>
      <w:rPr>
        <w:rFonts w:ascii="Symbol" w:hAnsi="Symbol" w:hint="default"/>
      </w:rPr>
    </w:lvl>
    <w:lvl w:ilvl="1" w:tplc="7E447952">
      <w:start w:val="1"/>
      <w:numFmt w:val="bullet"/>
      <w:lvlText w:val=""/>
      <w:lvlJc w:val="left"/>
      <w:pPr>
        <w:tabs>
          <w:tab w:val="num" w:pos="1800"/>
        </w:tabs>
        <w:ind w:left="1800" w:hanging="360"/>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E35182"/>
    <w:multiLevelType w:val="hybridMultilevel"/>
    <w:tmpl w:val="454C03AA"/>
    <w:lvl w:ilvl="0" w:tplc="7E447952">
      <w:start w:val="1"/>
      <w:numFmt w:val="bullet"/>
      <w:lvlText w:val=""/>
      <w:lvlJc w:val="left"/>
      <w:pPr>
        <w:tabs>
          <w:tab w:val="num" w:pos="540"/>
        </w:tabs>
        <w:ind w:left="5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C7E"/>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514D3FC1"/>
    <w:multiLevelType w:val="hybridMultilevel"/>
    <w:tmpl w:val="1070E88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26419F2"/>
    <w:multiLevelType w:val="hybridMultilevel"/>
    <w:tmpl w:val="0C823F54"/>
    <w:lvl w:ilvl="0" w:tplc="7E447952">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5651A"/>
    <w:multiLevelType w:val="hybridMultilevel"/>
    <w:tmpl w:val="C5B2ED6A"/>
    <w:lvl w:ilvl="0" w:tplc="37064B00">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AD86BF9"/>
    <w:multiLevelType w:val="multilevel"/>
    <w:tmpl w:val="223A787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F383C87"/>
    <w:multiLevelType w:val="hybridMultilevel"/>
    <w:tmpl w:val="FEDCD876"/>
    <w:lvl w:ilvl="0" w:tplc="E146C30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FC97B12"/>
    <w:multiLevelType w:val="hybridMultilevel"/>
    <w:tmpl w:val="608A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CA6134"/>
    <w:multiLevelType w:val="hybridMultilevel"/>
    <w:tmpl w:val="9880FC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31379C"/>
    <w:multiLevelType w:val="hybridMultilevel"/>
    <w:tmpl w:val="92CE51FE"/>
    <w:lvl w:ilvl="0" w:tplc="04580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A082C"/>
    <w:multiLevelType w:val="hybridMultilevel"/>
    <w:tmpl w:val="1E7A9F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lvlOverride w:ilvl="0">
      <w:startOverride w:val="6"/>
      <w:lvl w:ilvl="0">
        <w:start w:val="6"/>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num>
  <w:num w:numId="4">
    <w:abstractNumId w:val="14"/>
  </w:num>
  <w:num w:numId="5">
    <w:abstractNumId w:val="17"/>
  </w:num>
  <w:num w:numId="6">
    <w:abstractNumId w:val="10"/>
  </w:num>
  <w:num w:numId="7">
    <w:abstractNumId w:val="19"/>
  </w:num>
  <w:num w:numId="8">
    <w:abstractNumId w:val="23"/>
  </w:num>
  <w:num w:numId="9">
    <w:abstractNumId w:val="9"/>
  </w:num>
  <w:num w:numId="10">
    <w:abstractNumId w:val="4"/>
  </w:num>
  <w:num w:numId="11">
    <w:abstractNumId w:val="5"/>
  </w:num>
  <w:num w:numId="12">
    <w:abstractNumId w:val="18"/>
  </w:num>
  <w:num w:numId="13">
    <w:abstractNumId w:val="7"/>
  </w:num>
  <w:num w:numId="14">
    <w:abstractNumId w:val="12"/>
  </w:num>
  <w:num w:numId="15">
    <w:abstractNumId w:val="13"/>
  </w:num>
  <w:num w:numId="16">
    <w:abstractNumId w:val="8"/>
  </w:num>
  <w:num w:numId="17">
    <w:abstractNumId w:val="16"/>
  </w:num>
  <w:num w:numId="18">
    <w:abstractNumId w:val="6"/>
  </w:num>
  <w:num w:numId="19">
    <w:abstractNumId w:val="21"/>
  </w:num>
  <w:num w:numId="20">
    <w:abstractNumId w:val="11"/>
  </w:num>
  <w:num w:numId="21">
    <w:abstractNumId w:val="15"/>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7A"/>
    <w:rsid w:val="000055FB"/>
    <w:rsid w:val="00005705"/>
    <w:rsid w:val="00005EEB"/>
    <w:rsid w:val="000155BD"/>
    <w:rsid w:val="000269CF"/>
    <w:rsid w:val="00027279"/>
    <w:rsid w:val="00041B34"/>
    <w:rsid w:val="000472A6"/>
    <w:rsid w:val="00047FA8"/>
    <w:rsid w:val="000551C7"/>
    <w:rsid w:val="00055491"/>
    <w:rsid w:val="00056D05"/>
    <w:rsid w:val="0006622E"/>
    <w:rsid w:val="00070119"/>
    <w:rsid w:val="00075DE7"/>
    <w:rsid w:val="00080C5C"/>
    <w:rsid w:val="00086548"/>
    <w:rsid w:val="000934CF"/>
    <w:rsid w:val="000A44D3"/>
    <w:rsid w:val="000A4A6C"/>
    <w:rsid w:val="000A6CB1"/>
    <w:rsid w:val="000B1F06"/>
    <w:rsid w:val="000B209B"/>
    <w:rsid w:val="000B3668"/>
    <w:rsid w:val="000C0675"/>
    <w:rsid w:val="000C456C"/>
    <w:rsid w:val="000C62BE"/>
    <w:rsid w:val="000D0118"/>
    <w:rsid w:val="000D38A9"/>
    <w:rsid w:val="000D65F6"/>
    <w:rsid w:val="000E4534"/>
    <w:rsid w:val="000E4DDC"/>
    <w:rsid w:val="000F1025"/>
    <w:rsid w:val="000F1E2E"/>
    <w:rsid w:val="00104123"/>
    <w:rsid w:val="00110211"/>
    <w:rsid w:val="00113E58"/>
    <w:rsid w:val="0013201B"/>
    <w:rsid w:val="001329BD"/>
    <w:rsid w:val="001459A1"/>
    <w:rsid w:val="00151FE1"/>
    <w:rsid w:val="00155D21"/>
    <w:rsid w:val="001565B6"/>
    <w:rsid w:val="001618B1"/>
    <w:rsid w:val="001628D2"/>
    <w:rsid w:val="00163E73"/>
    <w:rsid w:val="00166A8B"/>
    <w:rsid w:val="00167646"/>
    <w:rsid w:val="00170384"/>
    <w:rsid w:val="00171118"/>
    <w:rsid w:val="00174836"/>
    <w:rsid w:val="0017666D"/>
    <w:rsid w:val="001817C0"/>
    <w:rsid w:val="00184543"/>
    <w:rsid w:val="00186399"/>
    <w:rsid w:val="00194220"/>
    <w:rsid w:val="001A051E"/>
    <w:rsid w:val="001A1507"/>
    <w:rsid w:val="001A522B"/>
    <w:rsid w:val="001B318B"/>
    <w:rsid w:val="001B519B"/>
    <w:rsid w:val="001C3D4A"/>
    <w:rsid w:val="001C7BAF"/>
    <w:rsid w:val="001D0F64"/>
    <w:rsid w:val="001D52D2"/>
    <w:rsid w:val="001D690B"/>
    <w:rsid w:val="001E5460"/>
    <w:rsid w:val="001E6135"/>
    <w:rsid w:val="001E713E"/>
    <w:rsid w:val="001E7C01"/>
    <w:rsid w:val="001F4720"/>
    <w:rsid w:val="00203990"/>
    <w:rsid w:val="0020712F"/>
    <w:rsid w:val="002227E9"/>
    <w:rsid w:val="0022638F"/>
    <w:rsid w:val="00226533"/>
    <w:rsid w:val="00232314"/>
    <w:rsid w:val="00240038"/>
    <w:rsid w:val="002405ED"/>
    <w:rsid w:val="00241B0C"/>
    <w:rsid w:val="002426C2"/>
    <w:rsid w:val="00247420"/>
    <w:rsid w:val="002558E0"/>
    <w:rsid w:val="00264D63"/>
    <w:rsid w:val="00270860"/>
    <w:rsid w:val="002759AE"/>
    <w:rsid w:val="0027747F"/>
    <w:rsid w:val="002815A2"/>
    <w:rsid w:val="00282418"/>
    <w:rsid w:val="00282EC3"/>
    <w:rsid w:val="0028737F"/>
    <w:rsid w:val="00293685"/>
    <w:rsid w:val="002969E8"/>
    <w:rsid w:val="002A0F7D"/>
    <w:rsid w:val="002A5C80"/>
    <w:rsid w:val="002A6512"/>
    <w:rsid w:val="002B446D"/>
    <w:rsid w:val="002B55AC"/>
    <w:rsid w:val="002C1660"/>
    <w:rsid w:val="002D0806"/>
    <w:rsid w:val="002D2079"/>
    <w:rsid w:val="002D6A34"/>
    <w:rsid w:val="00310EAF"/>
    <w:rsid w:val="003161D3"/>
    <w:rsid w:val="00316206"/>
    <w:rsid w:val="0032677D"/>
    <w:rsid w:val="003446A2"/>
    <w:rsid w:val="0035156A"/>
    <w:rsid w:val="003531FA"/>
    <w:rsid w:val="003557D3"/>
    <w:rsid w:val="00356099"/>
    <w:rsid w:val="00357B75"/>
    <w:rsid w:val="00357D1E"/>
    <w:rsid w:val="003728B1"/>
    <w:rsid w:val="00372E60"/>
    <w:rsid w:val="00373728"/>
    <w:rsid w:val="003824F4"/>
    <w:rsid w:val="00385F0B"/>
    <w:rsid w:val="003864D0"/>
    <w:rsid w:val="003875DD"/>
    <w:rsid w:val="003907A2"/>
    <w:rsid w:val="003A455F"/>
    <w:rsid w:val="003B411B"/>
    <w:rsid w:val="003B43CA"/>
    <w:rsid w:val="003B5974"/>
    <w:rsid w:val="003C3258"/>
    <w:rsid w:val="003C3460"/>
    <w:rsid w:val="003C7F1B"/>
    <w:rsid w:val="003E184A"/>
    <w:rsid w:val="003F0A98"/>
    <w:rsid w:val="003F242B"/>
    <w:rsid w:val="003F6026"/>
    <w:rsid w:val="00402209"/>
    <w:rsid w:val="004025E8"/>
    <w:rsid w:val="00411F07"/>
    <w:rsid w:val="0041210B"/>
    <w:rsid w:val="00414EB2"/>
    <w:rsid w:val="004153EE"/>
    <w:rsid w:val="00417EB0"/>
    <w:rsid w:val="004228FE"/>
    <w:rsid w:val="00423860"/>
    <w:rsid w:val="004267B2"/>
    <w:rsid w:val="00432ED8"/>
    <w:rsid w:val="00433CEE"/>
    <w:rsid w:val="004340DD"/>
    <w:rsid w:val="00444A90"/>
    <w:rsid w:val="004518B4"/>
    <w:rsid w:val="00454AEF"/>
    <w:rsid w:val="004576B3"/>
    <w:rsid w:val="0046468A"/>
    <w:rsid w:val="00466D31"/>
    <w:rsid w:val="004728DD"/>
    <w:rsid w:val="00477EEF"/>
    <w:rsid w:val="00480DE1"/>
    <w:rsid w:val="0048108D"/>
    <w:rsid w:val="004826D0"/>
    <w:rsid w:val="004852A5"/>
    <w:rsid w:val="004866A1"/>
    <w:rsid w:val="00490C97"/>
    <w:rsid w:val="00492E0A"/>
    <w:rsid w:val="004B6523"/>
    <w:rsid w:val="004C0442"/>
    <w:rsid w:val="004C0955"/>
    <w:rsid w:val="004E09E8"/>
    <w:rsid w:val="004E1B94"/>
    <w:rsid w:val="004E2447"/>
    <w:rsid w:val="004E2611"/>
    <w:rsid w:val="004E2621"/>
    <w:rsid w:val="004E446C"/>
    <w:rsid w:val="004E5A98"/>
    <w:rsid w:val="004E606A"/>
    <w:rsid w:val="004F1658"/>
    <w:rsid w:val="004F5F12"/>
    <w:rsid w:val="00501FE8"/>
    <w:rsid w:val="005056F6"/>
    <w:rsid w:val="00505DF5"/>
    <w:rsid w:val="00514071"/>
    <w:rsid w:val="00514E47"/>
    <w:rsid w:val="00515414"/>
    <w:rsid w:val="00515EEC"/>
    <w:rsid w:val="00515F14"/>
    <w:rsid w:val="00521574"/>
    <w:rsid w:val="005226ED"/>
    <w:rsid w:val="0052409C"/>
    <w:rsid w:val="00531FE6"/>
    <w:rsid w:val="00541F00"/>
    <w:rsid w:val="00542AE6"/>
    <w:rsid w:val="00544C44"/>
    <w:rsid w:val="005505FC"/>
    <w:rsid w:val="00550656"/>
    <w:rsid w:val="00555B16"/>
    <w:rsid w:val="00563DED"/>
    <w:rsid w:val="005660C6"/>
    <w:rsid w:val="00567945"/>
    <w:rsid w:val="0058060B"/>
    <w:rsid w:val="00582A15"/>
    <w:rsid w:val="00597453"/>
    <w:rsid w:val="00597B45"/>
    <w:rsid w:val="005A1B06"/>
    <w:rsid w:val="005A2275"/>
    <w:rsid w:val="005A6165"/>
    <w:rsid w:val="005B2C08"/>
    <w:rsid w:val="005C2FE1"/>
    <w:rsid w:val="005C4A02"/>
    <w:rsid w:val="005D052A"/>
    <w:rsid w:val="005D0EC6"/>
    <w:rsid w:val="005D69AA"/>
    <w:rsid w:val="005E1A8B"/>
    <w:rsid w:val="005E3FB4"/>
    <w:rsid w:val="005E5A8B"/>
    <w:rsid w:val="005E5F8A"/>
    <w:rsid w:val="005F2C5A"/>
    <w:rsid w:val="005F50CF"/>
    <w:rsid w:val="006027FC"/>
    <w:rsid w:val="00603AD9"/>
    <w:rsid w:val="00603DE3"/>
    <w:rsid w:val="006100FD"/>
    <w:rsid w:val="006109C8"/>
    <w:rsid w:val="0061280B"/>
    <w:rsid w:val="006129E7"/>
    <w:rsid w:val="00631252"/>
    <w:rsid w:val="006354DC"/>
    <w:rsid w:val="00635D5C"/>
    <w:rsid w:val="006414E9"/>
    <w:rsid w:val="006420F7"/>
    <w:rsid w:val="00643C1F"/>
    <w:rsid w:val="00644206"/>
    <w:rsid w:val="00645645"/>
    <w:rsid w:val="00645E66"/>
    <w:rsid w:val="006461A0"/>
    <w:rsid w:val="0064639A"/>
    <w:rsid w:val="00646BB1"/>
    <w:rsid w:val="00647160"/>
    <w:rsid w:val="006476E4"/>
    <w:rsid w:val="00653D58"/>
    <w:rsid w:val="006550CE"/>
    <w:rsid w:val="006565AD"/>
    <w:rsid w:val="006600D4"/>
    <w:rsid w:val="00661ED5"/>
    <w:rsid w:val="00663B23"/>
    <w:rsid w:val="0066499F"/>
    <w:rsid w:val="0066588F"/>
    <w:rsid w:val="00667106"/>
    <w:rsid w:val="00670758"/>
    <w:rsid w:val="00684342"/>
    <w:rsid w:val="006918CB"/>
    <w:rsid w:val="00694D35"/>
    <w:rsid w:val="00697675"/>
    <w:rsid w:val="006A1577"/>
    <w:rsid w:val="006A7162"/>
    <w:rsid w:val="006A7EAA"/>
    <w:rsid w:val="006B2A80"/>
    <w:rsid w:val="006C1A70"/>
    <w:rsid w:val="006C2662"/>
    <w:rsid w:val="006C3F6F"/>
    <w:rsid w:val="006D3F52"/>
    <w:rsid w:val="006E5839"/>
    <w:rsid w:val="006E7268"/>
    <w:rsid w:val="006E785A"/>
    <w:rsid w:val="006F26A4"/>
    <w:rsid w:val="006F54A4"/>
    <w:rsid w:val="00700235"/>
    <w:rsid w:val="00701550"/>
    <w:rsid w:val="00703093"/>
    <w:rsid w:val="00705882"/>
    <w:rsid w:val="007101AC"/>
    <w:rsid w:val="00714B01"/>
    <w:rsid w:val="0072485B"/>
    <w:rsid w:val="00752A74"/>
    <w:rsid w:val="0075447A"/>
    <w:rsid w:val="00767163"/>
    <w:rsid w:val="00772592"/>
    <w:rsid w:val="00781AA5"/>
    <w:rsid w:val="00782A16"/>
    <w:rsid w:val="00786103"/>
    <w:rsid w:val="00791D5F"/>
    <w:rsid w:val="00792126"/>
    <w:rsid w:val="00796299"/>
    <w:rsid w:val="0079704F"/>
    <w:rsid w:val="0079757C"/>
    <w:rsid w:val="007A5278"/>
    <w:rsid w:val="007B76FF"/>
    <w:rsid w:val="007C10B9"/>
    <w:rsid w:val="007D09C7"/>
    <w:rsid w:val="007D70B0"/>
    <w:rsid w:val="007E359B"/>
    <w:rsid w:val="007F10F7"/>
    <w:rsid w:val="007F6DBF"/>
    <w:rsid w:val="0080061C"/>
    <w:rsid w:val="00803324"/>
    <w:rsid w:val="00804295"/>
    <w:rsid w:val="00804F8D"/>
    <w:rsid w:val="008124C6"/>
    <w:rsid w:val="00817EDD"/>
    <w:rsid w:val="0082190C"/>
    <w:rsid w:val="008311BE"/>
    <w:rsid w:val="0083260C"/>
    <w:rsid w:val="00832B27"/>
    <w:rsid w:val="00833339"/>
    <w:rsid w:val="00840D75"/>
    <w:rsid w:val="00842A5D"/>
    <w:rsid w:val="00843BB3"/>
    <w:rsid w:val="00852AC7"/>
    <w:rsid w:val="008539A7"/>
    <w:rsid w:val="00853CB7"/>
    <w:rsid w:val="00856F77"/>
    <w:rsid w:val="00857824"/>
    <w:rsid w:val="008722FD"/>
    <w:rsid w:val="008726E2"/>
    <w:rsid w:val="008728BE"/>
    <w:rsid w:val="008812FF"/>
    <w:rsid w:val="008852E1"/>
    <w:rsid w:val="00885B97"/>
    <w:rsid w:val="0088722D"/>
    <w:rsid w:val="00893DE9"/>
    <w:rsid w:val="008A027A"/>
    <w:rsid w:val="008B53F6"/>
    <w:rsid w:val="008B697D"/>
    <w:rsid w:val="008B6BF0"/>
    <w:rsid w:val="008C5DB6"/>
    <w:rsid w:val="008D4F9C"/>
    <w:rsid w:val="008D7764"/>
    <w:rsid w:val="008E26D4"/>
    <w:rsid w:val="008E456B"/>
    <w:rsid w:val="008E642D"/>
    <w:rsid w:val="008F76D4"/>
    <w:rsid w:val="009035EF"/>
    <w:rsid w:val="00907565"/>
    <w:rsid w:val="0091063B"/>
    <w:rsid w:val="009131B7"/>
    <w:rsid w:val="00915125"/>
    <w:rsid w:val="00916EBF"/>
    <w:rsid w:val="00923A4B"/>
    <w:rsid w:val="00927648"/>
    <w:rsid w:val="00931AF6"/>
    <w:rsid w:val="00932AB7"/>
    <w:rsid w:val="00937BEC"/>
    <w:rsid w:val="00937FF1"/>
    <w:rsid w:val="00945994"/>
    <w:rsid w:val="00946BF8"/>
    <w:rsid w:val="00950182"/>
    <w:rsid w:val="0095413B"/>
    <w:rsid w:val="0097392F"/>
    <w:rsid w:val="00985A74"/>
    <w:rsid w:val="00986448"/>
    <w:rsid w:val="00992485"/>
    <w:rsid w:val="009929A7"/>
    <w:rsid w:val="009938C8"/>
    <w:rsid w:val="009974BE"/>
    <w:rsid w:val="009A21C5"/>
    <w:rsid w:val="009A48A8"/>
    <w:rsid w:val="009B2C22"/>
    <w:rsid w:val="009C2157"/>
    <w:rsid w:val="009C567C"/>
    <w:rsid w:val="009E29CA"/>
    <w:rsid w:val="009E2C46"/>
    <w:rsid w:val="009E36F9"/>
    <w:rsid w:val="009F3699"/>
    <w:rsid w:val="009F3B9F"/>
    <w:rsid w:val="009F5352"/>
    <w:rsid w:val="009F667A"/>
    <w:rsid w:val="00A00DE0"/>
    <w:rsid w:val="00A05C55"/>
    <w:rsid w:val="00A07893"/>
    <w:rsid w:val="00A117FB"/>
    <w:rsid w:val="00A12C55"/>
    <w:rsid w:val="00A23D93"/>
    <w:rsid w:val="00A23FEF"/>
    <w:rsid w:val="00A24876"/>
    <w:rsid w:val="00A30987"/>
    <w:rsid w:val="00A30CEE"/>
    <w:rsid w:val="00A353CE"/>
    <w:rsid w:val="00A414E8"/>
    <w:rsid w:val="00A43E96"/>
    <w:rsid w:val="00A54433"/>
    <w:rsid w:val="00A552B5"/>
    <w:rsid w:val="00A56AEC"/>
    <w:rsid w:val="00A56F6B"/>
    <w:rsid w:val="00A576F9"/>
    <w:rsid w:val="00A73910"/>
    <w:rsid w:val="00A825A8"/>
    <w:rsid w:val="00A87418"/>
    <w:rsid w:val="00A9039F"/>
    <w:rsid w:val="00A90ECD"/>
    <w:rsid w:val="00A91FBB"/>
    <w:rsid w:val="00AA46EB"/>
    <w:rsid w:val="00AB1765"/>
    <w:rsid w:val="00AB5287"/>
    <w:rsid w:val="00AC1283"/>
    <w:rsid w:val="00AC3586"/>
    <w:rsid w:val="00AC75F1"/>
    <w:rsid w:val="00AE5039"/>
    <w:rsid w:val="00AF30A7"/>
    <w:rsid w:val="00AF3151"/>
    <w:rsid w:val="00AF48FE"/>
    <w:rsid w:val="00AF60BC"/>
    <w:rsid w:val="00B009F8"/>
    <w:rsid w:val="00B209E9"/>
    <w:rsid w:val="00B2265C"/>
    <w:rsid w:val="00B2488A"/>
    <w:rsid w:val="00B30B2A"/>
    <w:rsid w:val="00B30B5C"/>
    <w:rsid w:val="00B30E44"/>
    <w:rsid w:val="00B310B2"/>
    <w:rsid w:val="00B3241D"/>
    <w:rsid w:val="00B34E87"/>
    <w:rsid w:val="00B40F68"/>
    <w:rsid w:val="00B52AAC"/>
    <w:rsid w:val="00B633D2"/>
    <w:rsid w:val="00B64515"/>
    <w:rsid w:val="00B66182"/>
    <w:rsid w:val="00B71F05"/>
    <w:rsid w:val="00B8667B"/>
    <w:rsid w:val="00B90394"/>
    <w:rsid w:val="00B908E5"/>
    <w:rsid w:val="00BA3947"/>
    <w:rsid w:val="00BB5844"/>
    <w:rsid w:val="00BB7C23"/>
    <w:rsid w:val="00BC1C20"/>
    <w:rsid w:val="00BC7404"/>
    <w:rsid w:val="00BD7D31"/>
    <w:rsid w:val="00BE7525"/>
    <w:rsid w:val="00BF3CA4"/>
    <w:rsid w:val="00BF53F3"/>
    <w:rsid w:val="00BF557E"/>
    <w:rsid w:val="00C016B7"/>
    <w:rsid w:val="00C037B9"/>
    <w:rsid w:val="00C04D56"/>
    <w:rsid w:val="00C0577E"/>
    <w:rsid w:val="00C12FD6"/>
    <w:rsid w:val="00C14C4C"/>
    <w:rsid w:val="00C150E7"/>
    <w:rsid w:val="00C204E4"/>
    <w:rsid w:val="00C24885"/>
    <w:rsid w:val="00C25F64"/>
    <w:rsid w:val="00C268B5"/>
    <w:rsid w:val="00C313E0"/>
    <w:rsid w:val="00C340DC"/>
    <w:rsid w:val="00C37EB6"/>
    <w:rsid w:val="00C427C9"/>
    <w:rsid w:val="00C45FDE"/>
    <w:rsid w:val="00C47E62"/>
    <w:rsid w:val="00C51C14"/>
    <w:rsid w:val="00C54DBE"/>
    <w:rsid w:val="00C61F6B"/>
    <w:rsid w:val="00C62CC0"/>
    <w:rsid w:val="00C67950"/>
    <w:rsid w:val="00C67C08"/>
    <w:rsid w:val="00C70872"/>
    <w:rsid w:val="00C70C9B"/>
    <w:rsid w:val="00C82DEB"/>
    <w:rsid w:val="00C86AA8"/>
    <w:rsid w:val="00C90101"/>
    <w:rsid w:val="00C96FC6"/>
    <w:rsid w:val="00CA176F"/>
    <w:rsid w:val="00CA42A5"/>
    <w:rsid w:val="00CA46A5"/>
    <w:rsid w:val="00CA6545"/>
    <w:rsid w:val="00CB13F1"/>
    <w:rsid w:val="00CC2E1A"/>
    <w:rsid w:val="00CC2E2E"/>
    <w:rsid w:val="00CC569B"/>
    <w:rsid w:val="00CE0D29"/>
    <w:rsid w:val="00CE5DEF"/>
    <w:rsid w:val="00CF3025"/>
    <w:rsid w:val="00D02C2F"/>
    <w:rsid w:val="00D1376C"/>
    <w:rsid w:val="00D139BC"/>
    <w:rsid w:val="00D17797"/>
    <w:rsid w:val="00D204D4"/>
    <w:rsid w:val="00D23073"/>
    <w:rsid w:val="00D26032"/>
    <w:rsid w:val="00D26AFD"/>
    <w:rsid w:val="00D31872"/>
    <w:rsid w:val="00D31C50"/>
    <w:rsid w:val="00D42D34"/>
    <w:rsid w:val="00D50ED9"/>
    <w:rsid w:val="00D534D9"/>
    <w:rsid w:val="00D671D6"/>
    <w:rsid w:val="00D84D08"/>
    <w:rsid w:val="00D8702B"/>
    <w:rsid w:val="00D97456"/>
    <w:rsid w:val="00DA1064"/>
    <w:rsid w:val="00DA5459"/>
    <w:rsid w:val="00DB2A4C"/>
    <w:rsid w:val="00DB30FE"/>
    <w:rsid w:val="00DB39EF"/>
    <w:rsid w:val="00DB4475"/>
    <w:rsid w:val="00DB6089"/>
    <w:rsid w:val="00DB6519"/>
    <w:rsid w:val="00DB7C65"/>
    <w:rsid w:val="00DC6413"/>
    <w:rsid w:val="00DD022D"/>
    <w:rsid w:val="00DD3009"/>
    <w:rsid w:val="00DD73E6"/>
    <w:rsid w:val="00DE1CF3"/>
    <w:rsid w:val="00DE47AC"/>
    <w:rsid w:val="00DF2120"/>
    <w:rsid w:val="00DF39C9"/>
    <w:rsid w:val="00E066EA"/>
    <w:rsid w:val="00E126A2"/>
    <w:rsid w:val="00E24E9F"/>
    <w:rsid w:val="00E32A2B"/>
    <w:rsid w:val="00E3367A"/>
    <w:rsid w:val="00E3405F"/>
    <w:rsid w:val="00E44E81"/>
    <w:rsid w:val="00E505D5"/>
    <w:rsid w:val="00E537C3"/>
    <w:rsid w:val="00E5549C"/>
    <w:rsid w:val="00E56193"/>
    <w:rsid w:val="00E6007B"/>
    <w:rsid w:val="00E60798"/>
    <w:rsid w:val="00E63BB4"/>
    <w:rsid w:val="00E669CF"/>
    <w:rsid w:val="00E71A86"/>
    <w:rsid w:val="00E871CB"/>
    <w:rsid w:val="00E903E0"/>
    <w:rsid w:val="00E914D1"/>
    <w:rsid w:val="00E91FC0"/>
    <w:rsid w:val="00E925F8"/>
    <w:rsid w:val="00E92B87"/>
    <w:rsid w:val="00E94553"/>
    <w:rsid w:val="00EA0747"/>
    <w:rsid w:val="00EA2DED"/>
    <w:rsid w:val="00EA5BE6"/>
    <w:rsid w:val="00EB1545"/>
    <w:rsid w:val="00EB269A"/>
    <w:rsid w:val="00EB33C4"/>
    <w:rsid w:val="00EB43BF"/>
    <w:rsid w:val="00ED06CA"/>
    <w:rsid w:val="00ED4738"/>
    <w:rsid w:val="00ED7DC8"/>
    <w:rsid w:val="00EF4CAB"/>
    <w:rsid w:val="00F0095A"/>
    <w:rsid w:val="00F00DF2"/>
    <w:rsid w:val="00F0377F"/>
    <w:rsid w:val="00F10647"/>
    <w:rsid w:val="00F13D4A"/>
    <w:rsid w:val="00F14829"/>
    <w:rsid w:val="00F242B8"/>
    <w:rsid w:val="00F30B29"/>
    <w:rsid w:val="00F3397D"/>
    <w:rsid w:val="00F33E8A"/>
    <w:rsid w:val="00F34AF9"/>
    <w:rsid w:val="00F35657"/>
    <w:rsid w:val="00F35867"/>
    <w:rsid w:val="00F41302"/>
    <w:rsid w:val="00F423FF"/>
    <w:rsid w:val="00F427D3"/>
    <w:rsid w:val="00F43D67"/>
    <w:rsid w:val="00F5120A"/>
    <w:rsid w:val="00F5123D"/>
    <w:rsid w:val="00F520A2"/>
    <w:rsid w:val="00F5356A"/>
    <w:rsid w:val="00F536B3"/>
    <w:rsid w:val="00F5708D"/>
    <w:rsid w:val="00F612BB"/>
    <w:rsid w:val="00F62695"/>
    <w:rsid w:val="00F634EE"/>
    <w:rsid w:val="00F73D5C"/>
    <w:rsid w:val="00F75B9B"/>
    <w:rsid w:val="00F8027E"/>
    <w:rsid w:val="00F80604"/>
    <w:rsid w:val="00F81CA6"/>
    <w:rsid w:val="00F82482"/>
    <w:rsid w:val="00F9114E"/>
    <w:rsid w:val="00F91DB4"/>
    <w:rsid w:val="00F92F30"/>
    <w:rsid w:val="00F93EEC"/>
    <w:rsid w:val="00F95C7C"/>
    <w:rsid w:val="00F95CE4"/>
    <w:rsid w:val="00FA4A33"/>
    <w:rsid w:val="00FB7F0E"/>
    <w:rsid w:val="00FC18BB"/>
    <w:rsid w:val="00FC21BC"/>
    <w:rsid w:val="00FC2CFF"/>
    <w:rsid w:val="00FD02F5"/>
    <w:rsid w:val="00FE4882"/>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D60CA34"/>
  <w15:docId w15:val="{F7DC9208-5248-45E0-8A2F-908353AD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ESRI SDS 1.95 1" w:hAnsi="ESRI SDS 1.95 1"/>
      <w:sz w:val="24"/>
      <w:szCs w:val="24"/>
    </w:rPr>
  </w:style>
  <w:style w:type="paragraph" w:styleId="Heading2">
    <w:name w:val="heading 2"/>
    <w:basedOn w:val="Normal"/>
    <w:next w:val="Normal"/>
    <w:qFormat/>
    <w:rsid w:val="00BB5844"/>
    <w:pPr>
      <w:keepNext/>
      <w:spacing w:before="240" w:after="60"/>
      <w:jc w:val="center"/>
      <w:outlineLvl w:val="1"/>
    </w:pPr>
    <w:rPr>
      <w:rFonts w:ascii="Arial" w:hAnsi="Arial" w:cs="Arial"/>
      <w:b/>
      <w:bCs/>
      <w:iCs/>
      <w:sz w:val="28"/>
      <w:szCs w:val="28"/>
    </w:rPr>
  </w:style>
  <w:style w:type="paragraph" w:styleId="Heading3">
    <w:name w:val="heading 3"/>
    <w:basedOn w:val="Normal"/>
    <w:next w:val="Normal"/>
    <w:qFormat/>
    <w:rsid w:val="00BB58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CommentReference">
    <w:name w:val="annotation reference"/>
    <w:semiHidden/>
    <w:rsid w:val="004E2611"/>
    <w:rPr>
      <w:sz w:val="16"/>
      <w:szCs w:val="16"/>
    </w:rPr>
  </w:style>
  <w:style w:type="paragraph" w:styleId="CommentText">
    <w:name w:val="annotation text"/>
    <w:basedOn w:val="Normal"/>
    <w:semiHidden/>
    <w:rsid w:val="004E2611"/>
    <w:rPr>
      <w:sz w:val="20"/>
      <w:szCs w:val="20"/>
    </w:rPr>
  </w:style>
  <w:style w:type="paragraph" w:styleId="CommentSubject">
    <w:name w:val="annotation subject"/>
    <w:basedOn w:val="CommentText"/>
    <w:next w:val="CommentText"/>
    <w:semiHidden/>
    <w:rsid w:val="004E2611"/>
    <w:rPr>
      <w:b/>
      <w:bCs/>
    </w:rPr>
  </w:style>
  <w:style w:type="paragraph" w:styleId="BalloonText">
    <w:name w:val="Balloon Text"/>
    <w:basedOn w:val="Normal"/>
    <w:semiHidden/>
    <w:rsid w:val="004E2611"/>
    <w:rPr>
      <w:rFonts w:ascii="Tahoma" w:hAnsi="Tahoma" w:cs="Tahoma"/>
      <w:sz w:val="16"/>
      <w:szCs w:val="16"/>
    </w:rPr>
  </w:style>
  <w:style w:type="character" w:styleId="Hyperlink">
    <w:name w:val="Hyperlink"/>
    <w:rsid w:val="003446A2"/>
    <w:rPr>
      <w:color w:val="0000FF"/>
      <w:u w:val="single"/>
    </w:rPr>
  </w:style>
  <w:style w:type="character" w:styleId="FollowedHyperlink">
    <w:name w:val="FollowedHyperlink"/>
    <w:rsid w:val="0013201B"/>
    <w:rPr>
      <w:color w:val="800080"/>
      <w:u w:val="single"/>
    </w:rPr>
  </w:style>
  <w:style w:type="paragraph" w:customStyle="1" w:styleId="a">
    <w:name w:val="!"/>
    <w:rsid w:val="00247420"/>
    <w:pPr>
      <w:autoSpaceDE w:val="0"/>
      <w:autoSpaceDN w:val="0"/>
      <w:adjustRightInd w:val="0"/>
      <w:ind w:left="-1440"/>
    </w:pPr>
    <w:rPr>
      <w:sz w:val="24"/>
      <w:szCs w:val="24"/>
    </w:rPr>
  </w:style>
  <w:style w:type="character" w:customStyle="1" w:styleId="Level-02">
    <w:name w:val="Level-02"/>
    <w:rsid w:val="00247420"/>
    <w:rPr>
      <w:sz w:val="20"/>
      <w:szCs w:val="20"/>
    </w:rPr>
  </w:style>
  <w:style w:type="table" w:styleId="TableGrid">
    <w:name w:val="Table Grid"/>
    <w:basedOn w:val="TableNormal"/>
    <w:rsid w:val="004728D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728DD"/>
    <w:rPr>
      <w:rFonts w:ascii="Times New Roman" w:hAnsi="Times New Roman"/>
      <w:b/>
      <w:bCs/>
      <w:sz w:val="20"/>
      <w:szCs w:val="20"/>
    </w:rPr>
  </w:style>
  <w:style w:type="paragraph" w:styleId="FootnoteText">
    <w:name w:val="footnote text"/>
    <w:basedOn w:val="Normal"/>
    <w:semiHidden/>
    <w:rsid w:val="009929A7"/>
    <w:rPr>
      <w:rFonts w:ascii="Times New Roman" w:hAnsi="Times New Roman"/>
      <w:sz w:val="20"/>
      <w:szCs w:val="20"/>
    </w:rPr>
  </w:style>
  <w:style w:type="paragraph" w:customStyle="1" w:styleId="StyleHeading2Centered">
    <w:name w:val="Style Heading 2 + Centered"/>
    <w:basedOn w:val="Heading2"/>
    <w:rsid w:val="00BB5844"/>
    <w:rPr>
      <w:rFonts w:cs="Times New Roman"/>
      <w:i/>
      <w:szCs w:val="20"/>
    </w:rPr>
  </w:style>
  <w:style w:type="paragraph" w:styleId="Header">
    <w:name w:val="header"/>
    <w:basedOn w:val="Normal"/>
    <w:rsid w:val="00A56F6B"/>
    <w:pPr>
      <w:tabs>
        <w:tab w:val="center" w:pos="4320"/>
        <w:tab w:val="right" w:pos="8640"/>
      </w:tabs>
    </w:pPr>
  </w:style>
  <w:style w:type="paragraph" w:styleId="Footer">
    <w:name w:val="footer"/>
    <w:basedOn w:val="Normal"/>
    <w:rsid w:val="00A56F6B"/>
    <w:pPr>
      <w:tabs>
        <w:tab w:val="center" w:pos="4320"/>
        <w:tab w:val="right" w:pos="8640"/>
      </w:tabs>
    </w:pPr>
  </w:style>
  <w:style w:type="character" w:styleId="PageNumber">
    <w:name w:val="page number"/>
    <w:basedOn w:val="DefaultParagraphFont"/>
    <w:rsid w:val="005D052A"/>
  </w:style>
  <w:style w:type="paragraph" w:styleId="ListParagraph">
    <w:name w:val="List Paragraph"/>
    <w:basedOn w:val="Normal"/>
    <w:uiPriority w:val="34"/>
    <w:qFormat/>
    <w:rsid w:val="00E92B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297">
      <w:bodyDiv w:val="1"/>
      <w:marLeft w:val="0"/>
      <w:marRight w:val="0"/>
      <w:marTop w:val="0"/>
      <w:marBottom w:val="0"/>
      <w:divBdr>
        <w:top w:val="none" w:sz="0" w:space="0" w:color="auto"/>
        <w:left w:val="none" w:sz="0" w:space="0" w:color="auto"/>
        <w:bottom w:val="none" w:sz="0" w:space="0" w:color="auto"/>
        <w:right w:val="none" w:sz="0" w:space="0" w:color="auto"/>
      </w:divBdr>
    </w:div>
    <w:div w:id="567543467">
      <w:bodyDiv w:val="1"/>
      <w:marLeft w:val="0"/>
      <w:marRight w:val="0"/>
      <w:marTop w:val="0"/>
      <w:marBottom w:val="0"/>
      <w:divBdr>
        <w:top w:val="none" w:sz="0" w:space="0" w:color="auto"/>
        <w:left w:val="none" w:sz="0" w:space="0" w:color="auto"/>
        <w:bottom w:val="none" w:sz="0" w:space="0" w:color="auto"/>
        <w:right w:val="none" w:sz="0" w:space="0" w:color="auto"/>
      </w:divBdr>
    </w:div>
    <w:div w:id="646474855">
      <w:bodyDiv w:val="1"/>
      <w:marLeft w:val="0"/>
      <w:marRight w:val="0"/>
      <w:marTop w:val="0"/>
      <w:marBottom w:val="0"/>
      <w:divBdr>
        <w:top w:val="none" w:sz="0" w:space="0" w:color="auto"/>
        <w:left w:val="none" w:sz="0" w:space="0" w:color="auto"/>
        <w:bottom w:val="none" w:sz="0" w:space="0" w:color="auto"/>
        <w:right w:val="none" w:sz="0" w:space="0" w:color="auto"/>
      </w:divBdr>
    </w:div>
    <w:div w:id="789084457">
      <w:bodyDiv w:val="1"/>
      <w:marLeft w:val="0"/>
      <w:marRight w:val="0"/>
      <w:marTop w:val="0"/>
      <w:marBottom w:val="0"/>
      <w:divBdr>
        <w:top w:val="none" w:sz="0" w:space="0" w:color="auto"/>
        <w:left w:val="none" w:sz="0" w:space="0" w:color="auto"/>
        <w:bottom w:val="none" w:sz="0" w:space="0" w:color="auto"/>
        <w:right w:val="none" w:sz="0" w:space="0" w:color="auto"/>
      </w:divBdr>
    </w:div>
    <w:div w:id="818377324">
      <w:bodyDiv w:val="1"/>
      <w:marLeft w:val="0"/>
      <w:marRight w:val="0"/>
      <w:marTop w:val="0"/>
      <w:marBottom w:val="0"/>
      <w:divBdr>
        <w:top w:val="none" w:sz="0" w:space="0" w:color="auto"/>
        <w:left w:val="none" w:sz="0" w:space="0" w:color="auto"/>
        <w:bottom w:val="none" w:sz="0" w:space="0" w:color="auto"/>
        <w:right w:val="none" w:sz="0" w:space="0" w:color="auto"/>
      </w:divBdr>
    </w:div>
    <w:div w:id="832915139">
      <w:bodyDiv w:val="1"/>
      <w:marLeft w:val="0"/>
      <w:marRight w:val="0"/>
      <w:marTop w:val="0"/>
      <w:marBottom w:val="0"/>
      <w:divBdr>
        <w:top w:val="none" w:sz="0" w:space="0" w:color="auto"/>
        <w:left w:val="none" w:sz="0" w:space="0" w:color="auto"/>
        <w:bottom w:val="none" w:sz="0" w:space="0" w:color="auto"/>
        <w:right w:val="none" w:sz="0" w:space="0" w:color="auto"/>
      </w:divBdr>
    </w:div>
    <w:div w:id="920675581">
      <w:bodyDiv w:val="1"/>
      <w:marLeft w:val="0"/>
      <w:marRight w:val="0"/>
      <w:marTop w:val="0"/>
      <w:marBottom w:val="0"/>
      <w:divBdr>
        <w:top w:val="none" w:sz="0" w:space="0" w:color="auto"/>
        <w:left w:val="none" w:sz="0" w:space="0" w:color="auto"/>
        <w:bottom w:val="none" w:sz="0" w:space="0" w:color="auto"/>
        <w:right w:val="none" w:sz="0" w:space="0" w:color="auto"/>
      </w:divBdr>
    </w:div>
    <w:div w:id="940114490">
      <w:bodyDiv w:val="1"/>
      <w:marLeft w:val="0"/>
      <w:marRight w:val="0"/>
      <w:marTop w:val="0"/>
      <w:marBottom w:val="0"/>
      <w:divBdr>
        <w:top w:val="none" w:sz="0" w:space="0" w:color="auto"/>
        <w:left w:val="none" w:sz="0" w:space="0" w:color="auto"/>
        <w:bottom w:val="none" w:sz="0" w:space="0" w:color="auto"/>
        <w:right w:val="none" w:sz="0" w:space="0" w:color="auto"/>
      </w:divBdr>
    </w:div>
    <w:div w:id="970096232">
      <w:bodyDiv w:val="1"/>
      <w:marLeft w:val="0"/>
      <w:marRight w:val="0"/>
      <w:marTop w:val="0"/>
      <w:marBottom w:val="0"/>
      <w:divBdr>
        <w:top w:val="none" w:sz="0" w:space="0" w:color="auto"/>
        <w:left w:val="none" w:sz="0" w:space="0" w:color="auto"/>
        <w:bottom w:val="none" w:sz="0" w:space="0" w:color="auto"/>
        <w:right w:val="none" w:sz="0" w:space="0" w:color="auto"/>
      </w:divBdr>
    </w:div>
    <w:div w:id="1065641744">
      <w:bodyDiv w:val="1"/>
      <w:marLeft w:val="0"/>
      <w:marRight w:val="0"/>
      <w:marTop w:val="0"/>
      <w:marBottom w:val="0"/>
      <w:divBdr>
        <w:top w:val="none" w:sz="0" w:space="0" w:color="auto"/>
        <w:left w:val="none" w:sz="0" w:space="0" w:color="auto"/>
        <w:bottom w:val="none" w:sz="0" w:space="0" w:color="auto"/>
        <w:right w:val="none" w:sz="0" w:space="0" w:color="auto"/>
      </w:divBdr>
    </w:div>
    <w:div w:id="1384793270">
      <w:bodyDiv w:val="1"/>
      <w:marLeft w:val="0"/>
      <w:marRight w:val="0"/>
      <w:marTop w:val="0"/>
      <w:marBottom w:val="0"/>
      <w:divBdr>
        <w:top w:val="none" w:sz="0" w:space="0" w:color="auto"/>
        <w:left w:val="none" w:sz="0" w:space="0" w:color="auto"/>
        <w:bottom w:val="none" w:sz="0" w:space="0" w:color="auto"/>
        <w:right w:val="none" w:sz="0" w:space="0" w:color="auto"/>
      </w:divBdr>
    </w:div>
    <w:div w:id="1427195364">
      <w:bodyDiv w:val="1"/>
      <w:marLeft w:val="0"/>
      <w:marRight w:val="0"/>
      <w:marTop w:val="0"/>
      <w:marBottom w:val="0"/>
      <w:divBdr>
        <w:top w:val="none" w:sz="0" w:space="0" w:color="auto"/>
        <w:left w:val="none" w:sz="0" w:space="0" w:color="auto"/>
        <w:bottom w:val="none" w:sz="0" w:space="0" w:color="auto"/>
        <w:right w:val="none" w:sz="0" w:space="0" w:color="auto"/>
      </w:divBdr>
    </w:div>
    <w:div w:id="1695184698">
      <w:bodyDiv w:val="1"/>
      <w:marLeft w:val="0"/>
      <w:marRight w:val="0"/>
      <w:marTop w:val="0"/>
      <w:marBottom w:val="0"/>
      <w:divBdr>
        <w:top w:val="none" w:sz="0" w:space="0" w:color="auto"/>
        <w:left w:val="none" w:sz="0" w:space="0" w:color="auto"/>
        <w:bottom w:val="none" w:sz="0" w:space="0" w:color="auto"/>
        <w:right w:val="none" w:sz="0" w:space="0" w:color="auto"/>
      </w:divBdr>
    </w:div>
    <w:div w:id="213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iag%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79B8-D98F-42D9-B3F2-49408E3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6830</Words>
  <Characters>38932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45671</CharactersWithSpaces>
  <SharedDoc>false</SharedDoc>
  <HLinks>
    <vt:vector size="6" baseType="variant">
      <vt:variant>
        <vt:i4>6750282</vt:i4>
      </vt:variant>
      <vt:variant>
        <vt:i4>0</vt:i4>
      </vt:variant>
      <vt:variant>
        <vt:i4>0</vt:i4>
      </vt:variant>
      <vt:variant>
        <vt:i4>5</vt:i4>
      </vt:variant>
      <vt:variant>
        <vt:lpwstr>http://www.bls.gov/oes/2011/may/oes_nat.htm</vt:lpwstr>
      </vt:variant>
      <vt:variant>
        <vt:lpwstr>43-0000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owner</dc:creator>
  <cp:keywords/>
  <dc:description/>
  <cp:lastModifiedBy>Kerwin, Courtney</cp:lastModifiedBy>
  <cp:revision>2</cp:revision>
  <cp:lastPrinted>2015-10-27T15:09:00Z</cp:lastPrinted>
  <dcterms:created xsi:type="dcterms:W3CDTF">2015-11-03T01:34:00Z</dcterms:created>
  <dcterms:modified xsi:type="dcterms:W3CDTF">2015-11-03T01:34:00Z</dcterms:modified>
</cp:coreProperties>
</file>