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674" w:rsidRDefault="005A3674">
      <w:pPr>
        <w:jc w:val="center"/>
      </w:pPr>
      <w:r>
        <w:rPr>
          <w:b/>
          <w:bCs/>
        </w:rPr>
        <w:t>SUPPORTING STATEMENT FOR AN</w:t>
      </w:r>
    </w:p>
    <w:p w:rsidR="005A3674" w:rsidRDefault="005A3674">
      <w:pPr>
        <w:jc w:val="center"/>
        <w:rPr>
          <w:b/>
          <w:bCs/>
        </w:rPr>
      </w:pPr>
      <w:r>
        <w:rPr>
          <w:b/>
          <w:bCs/>
        </w:rPr>
        <w:t>INFORMATION COLLECTION REQUEST (ICR)</w:t>
      </w:r>
    </w:p>
    <w:p w:rsidR="005A3674" w:rsidRDefault="005A3674">
      <w:pPr>
        <w:jc w:val="center"/>
        <w:rPr>
          <w:b/>
          <w:bCs/>
        </w:rPr>
      </w:pPr>
    </w:p>
    <w:p w:rsidR="005A3674" w:rsidRDefault="005A3674">
      <w:r>
        <w:rPr>
          <w:b/>
          <w:bCs/>
        </w:rPr>
        <w:t>1.</w:t>
      </w:r>
      <w:r>
        <w:tab/>
      </w:r>
      <w:r w:rsidRPr="002773DE">
        <w:rPr>
          <w:b/>
          <w:bCs/>
          <w:u w:val="single"/>
        </w:rPr>
        <w:t>IDENTIFICATION OF THE INFORMATION COLLECTION</w:t>
      </w:r>
    </w:p>
    <w:p w:rsidR="005A3674" w:rsidRDefault="005A3674"/>
    <w:p w:rsidR="005A3674" w:rsidRDefault="005A3674">
      <w:pPr>
        <w:tabs>
          <w:tab w:val="left" w:pos="-1440"/>
        </w:tabs>
        <w:ind w:left="1440" w:hanging="720"/>
      </w:pPr>
      <w:r>
        <w:rPr>
          <w:b/>
          <w:bCs/>
        </w:rPr>
        <w:t xml:space="preserve">1(a)  </w:t>
      </w:r>
      <w:r>
        <w:rPr>
          <w:b/>
          <w:bCs/>
        </w:rPr>
        <w:tab/>
        <w:t>Title of the Information Collection</w:t>
      </w:r>
    </w:p>
    <w:p w:rsidR="005A3674" w:rsidRDefault="005A3674"/>
    <w:p w:rsidR="005A3674" w:rsidRDefault="005A3674">
      <w:pPr>
        <w:ind w:firstLine="720"/>
      </w:pPr>
      <w:r>
        <w:t>TITLE:  Foreign Purchaser Acknowledgment Statement of Unregistered Pesticides</w:t>
      </w:r>
    </w:p>
    <w:p w:rsidR="005A3674" w:rsidRDefault="005A3674"/>
    <w:p w:rsidR="005A3674" w:rsidRDefault="005A3674">
      <w:pPr>
        <w:tabs>
          <w:tab w:val="left" w:pos="-1440"/>
        </w:tabs>
        <w:ind w:left="4320" w:hanging="3600"/>
        <w:rPr>
          <w:b/>
          <w:bCs/>
        </w:rPr>
      </w:pPr>
      <w:r>
        <w:t>OMB No. 2070-0027</w:t>
      </w:r>
      <w:r>
        <w:tab/>
      </w:r>
      <w:r>
        <w:tab/>
      </w:r>
      <w:r>
        <w:tab/>
        <w:t xml:space="preserve">EPA No. </w:t>
      </w:r>
      <w:r w:rsidR="005B30CC">
        <w:t>0161.1</w:t>
      </w:r>
      <w:r w:rsidR="00CF1EDF">
        <w:t>3</w:t>
      </w:r>
    </w:p>
    <w:p w:rsidR="005A3674" w:rsidRDefault="005A3674">
      <w:pPr>
        <w:rPr>
          <w:b/>
          <w:bCs/>
        </w:rPr>
      </w:pPr>
    </w:p>
    <w:p w:rsidR="005A3674" w:rsidRDefault="005A3674">
      <w:pPr>
        <w:tabs>
          <w:tab w:val="left" w:pos="-1440"/>
        </w:tabs>
        <w:ind w:left="1440" w:hanging="720"/>
      </w:pPr>
      <w:r>
        <w:rPr>
          <w:b/>
          <w:bCs/>
        </w:rPr>
        <w:t xml:space="preserve">1(b) </w:t>
      </w:r>
      <w:r>
        <w:rPr>
          <w:b/>
          <w:bCs/>
        </w:rPr>
        <w:tab/>
        <w:t>Short Characterization/Abstract</w:t>
      </w:r>
    </w:p>
    <w:p w:rsidR="005A3674" w:rsidRDefault="005A3674"/>
    <w:p w:rsidR="005A3674" w:rsidRDefault="005A3674">
      <w:pPr>
        <w:ind w:firstLine="720"/>
      </w:pPr>
      <w:r>
        <w:t>This information collection enable</w:t>
      </w:r>
      <w:r w:rsidR="006A2B26">
        <w:t>s</w:t>
      </w:r>
      <w:r>
        <w:t xml:space="preserve"> the Environmental Protection Agency (EPA) to</w:t>
      </w:r>
      <w:r w:rsidR="009C04C2">
        <w:t xml:space="preserve"> </w:t>
      </w:r>
      <w:r>
        <w:t>provide notice to foreign purchasers of unregistered pesticides exported from the United States that the pesticide product cannot be sold in the United States.  Section 17(a</w:t>
      </w:r>
      <w:proofErr w:type="gramStart"/>
      <w:r>
        <w:t>)(</w:t>
      </w:r>
      <w:proofErr w:type="gramEnd"/>
      <w:r>
        <w:t>2) of the Federal Insecticide, Fungicide, and Rodenticide Act (FIFRA) (Attachment A) requires an exporter of any pesticide not registered under FIFRA section 3 or sold under FIFRA section 6(a)(1) to obtain a signed statement from the foreign purchaser acknowledging that the purchaser is aware that the pesticide is not registered for use in, and cannot be sold in, the United States.  A copy of this statement</w:t>
      </w:r>
      <w:r w:rsidR="009218B3">
        <w:t xml:space="preserve">, which is known as the </w:t>
      </w:r>
      <w:r w:rsidR="00EC01CE">
        <w:t xml:space="preserve">Foreign </w:t>
      </w:r>
      <w:r w:rsidR="009218B3">
        <w:t xml:space="preserve">Purchaser Acknowledgement Statement, or </w:t>
      </w:r>
      <w:r w:rsidR="00EC01CE">
        <w:t>F</w:t>
      </w:r>
      <w:r w:rsidR="009218B3">
        <w:t xml:space="preserve">PAS, </w:t>
      </w:r>
      <w:r>
        <w:t>must be transmitted to an appropriate official of the government in the importing country.  This information</w:t>
      </w:r>
      <w:r w:rsidR="00A47A27">
        <w:t xml:space="preserve"> </w:t>
      </w:r>
      <w:r>
        <w:t>is submitted in the form of annual or per-shipment statements to the EPA, which maintains original records and transmits copies</w:t>
      </w:r>
      <w:r w:rsidR="00A47A27">
        <w:t>, along with an explanatory letter,</w:t>
      </w:r>
      <w:r>
        <w:t xml:space="preserve"> to appropriate government officials of the countries which are importing the pesticide</w:t>
      </w:r>
      <w:r w:rsidR="009218B3">
        <w:t xml:space="preserve">. </w:t>
      </w:r>
    </w:p>
    <w:p w:rsidR="005A3674" w:rsidRDefault="005A3674"/>
    <w:p w:rsidR="00BD5C90" w:rsidRDefault="00B364F0" w:rsidP="00CC057B">
      <w:r>
        <w:tab/>
        <w:t xml:space="preserve">In addition to the export notification for unregistered pesticides, FIFRA requires that all </w:t>
      </w:r>
      <w:proofErr w:type="gramStart"/>
      <w:r w:rsidR="009218B3">
        <w:t>exported</w:t>
      </w:r>
      <w:proofErr w:type="gramEnd"/>
      <w:r w:rsidR="009218B3">
        <w:t xml:space="preserve"> </w:t>
      </w:r>
      <w:r>
        <w:t>pesticides include appropriate labeling</w:t>
      </w:r>
      <w:r w:rsidR="00A47A27">
        <w:t>. T</w:t>
      </w:r>
      <w:r>
        <w:t xml:space="preserve">here are different requirements for registered and unregistered products.  </w:t>
      </w:r>
      <w:r w:rsidR="009218B3">
        <w:t>E</w:t>
      </w:r>
      <w:r w:rsidR="00F75ECF">
        <w:t xml:space="preserve">xport labeling requirements meet the definition of third-party </w:t>
      </w:r>
      <w:r w:rsidR="009218B3">
        <w:t>notification</w:t>
      </w:r>
      <w:r w:rsidR="00F75ECF">
        <w:t>.</w:t>
      </w:r>
      <w:r w:rsidR="009218B3">
        <w:t xml:space="preserve">  In the interests of consolidating various related information collection requests, this ICR includes burden estimates for the FPAS requirement for unregistered pesticides, as well as the labeling requirement for all exported pesticides, both registered and unregistered.</w:t>
      </w:r>
      <w:r w:rsidR="00A47A27">
        <w:t xml:space="preserve"> </w:t>
      </w:r>
      <w:r w:rsidR="005A3674">
        <w:t>The</w:t>
      </w:r>
      <w:r w:rsidR="00A47A27">
        <w:t>se</w:t>
      </w:r>
      <w:r w:rsidR="005A3674">
        <w:t xml:space="preserve"> burden</w:t>
      </w:r>
      <w:r w:rsidR="00A47A27">
        <w:t xml:space="preserve">s have been consolidated in </w:t>
      </w:r>
      <w:r w:rsidR="005A3674">
        <w:t xml:space="preserve">this information collection since the implementation of the 1993 pesticide export policy governing the export of pesticides, devices, and active ingredients used in producing pesticides.  </w:t>
      </w:r>
    </w:p>
    <w:p w:rsidR="00CC057B" w:rsidRPr="00CC057B" w:rsidRDefault="00CC057B" w:rsidP="00CC057B"/>
    <w:p w:rsidR="00BD5C90" w:rsidRDefault="00BD5C90" w:rsidP="00BD5C90">
      <w:pPr>
        <w:pStyle w:val="Level1"/>
        <w:numPr>
          <w:ilvl w:val="0"/>
          <w:numId w:val="0"/>
        </w:numPr>
        <w:tabs>
          <w:tab w:val="left" w:pos="-1440"/>
          <w:tab w:val="num" w:pos="720"/>
        </w:tabs>
        <w:rPr>
          <w:b/>
          <w:bCs/>
          <w:u w:val="single"/>
        </w:rPr>
      </w:pPr>
    </w:p>
    <w:p w:rsidR="005A3674" w:rsidRPr="003C7EC4" w:rsidRDefault="00BD5C90" w:rsidP="00BD5C90">
      <w:pPr>
        <w:pStyle w:val="Level1"/>
        <w:numPr>
          <w:ilvl w:val="0"/>
          <w:numId w:val="0"/>
        </w:numPr>
        <w:tabs>
          <w:tab w:val="left" w:pos="-1440"/>
          <w:tab w:val="num" w:pos="720"/>
        </w:tabs>
        <w:rPr>
          <w:b/>
          <w:bCs/>
          <w:u w:val="single"/>
        </w:rPr>
      </w:pPr>
      <w:r>
        <w:rPr>
          <w:b/>
          <w:bCs/>
        </w:rPr>
        <w:t>2.</w:t>
      </w:r>
      <w:r>
        <w:rPr>
          <w:b/>
          <w:bCs/>
        </w:rPr>
        <w:tab/>
      </w:r>
      <w:r w:rsidR="005A3674" w:rsidRPr="003C7EC4">
        <w:rPr>
          <w:b/>
          <w:bCs/>
          <w:u w:val="single"/>
        </w:rPr>
        <w:t>NEED FOR AND USE OF THE COLLECTION</w:t>
      </w:r>
    </w:p>
    <w:p w:rsidR="005A3674" w:rsidRDefault="005A3674"/>
    <w:p w:rsidR="005A3674" w:rsidRDefault="005A3674">
      <w:pPr>
        <w:tabs>
          <w:tab w:val="left" w:pos="-1440"/>
        </w:tabs>
        <w:ind w:left="1440" w:hanging="720"/>
      </w:pPr>
      <w:r>
        <w:rPr>
          <w:b/>
          <w:bCs/>
        </w:rPr>
        <w:t>2(a)</w:t>
      </w:r>
      <w:r>
        <w:rPr>
          <w:b/>
          <w:bCs/>
        </w:rPr>
        <w:tab/>
        <w:t>Need/Authority for the Collection</w:t>
      </w:r>
    </w:p>
    <w:p w:rsidR="005A3674" w:rsidRDefault="005A3674"/>
    <w:p w:rsidR="005A3674" w:rsidRDefault="005A3674">
      <w:pPr>
        <w:ind w:firstLine="720"/>
      </w:pPr>
      <w:r>
        <w:t>This information is required to be submitted to EPA pursuant to section 17(a</w:t>
      </w:r>
      <w:proofErr w:type="gramStart"/>
      <w:r>
        <w:t>)(</w:t>
      </w:r>
      <w:proofErr w:type="gramEnd"/>
      <w:r>
        <w:t xml:space="preserve">2) of FIFRA.  Regulations pertaining to exporting pesticides are contained in Title 40 of the </w:t>
      </w:r>
      <w:r w:rsidRPr="00A47A27">
        <w:t xml:space="preserve">Code of Federal Regulations, </w:t>
      </w:r>
      <w:r>
        <w:t xml:space="preserve">Part 168, </w:t>
      </w:r>
      <w:r w:rsidR="005B30CC">
        <w:t>Subpart D (Attachment B)</w:t>
      </w:r>
      <w:r>
        <w:t>.</w:t>
      </w:r>
    </w:p>
    <w:p w:rsidR="00D22ED7" w:rsidRDefault="00D22ED7">
      <w:pPr>
        <w:ind w:firstLine="720"/>
        <w:rPr>
          <w:b/>
          <w:bCs/>
        </w:rPr>
      </w:pPr>
    </w:p>
    <w:p w:rsidR="005A3674" w:rsidRDefault="005A3674">
      <w:pPr>
        <w:ind w:firstLine="720"/>
      </w:pPr>
      <w:r>
        <w:rPr>
          <w:b/>
          <w:bCs/>
        </w:rPr>
        <w:lastRenderedPageBreak/>
        <w:t>2(b)</w:t>
      </w:r>
      <w:r>
        <w:rPr>
          <w:b/>
          <w:bCs/>
        </w:rPr>
        <w:tab/>
        <w:t>Practical Utility/Users of the Data</w:t>
      </w:r>
    </w:p>
    <w:p w:rsidR="005A3674" w:rsidRDefault="005A3674"/>
    <w:p w:rsidR="005A3674" w:rsidRDefault="005A3674">
      <w:pPr>
        <w:ind w:firstLine="720"/>
      </w:pPr>
      <w:r>
        <w:t>Section 17(a</w:t>
      </w:r>
      <w:proofErr w:type="gramStart"/>
      <w:r>
        <w:t>)(</w:t>
      </w:r>
      <w:proofErr w:type="gramEnd"/>
      <w:r>
        <w:t>2) of FIFRA requires all exporters of unregistered pesticides to obtain signed statements from their customers acknowledging that they are aware that their purchased products are not registered in the United States.  Hence, one use of this collection activity is in assuring that foreign purchasers of pesticides produced in the U.S. are aware of the products’ U.S. registration status.</w:t>
      </w:r>
      <w:r w:rsidR="00A84D49">
        <w:t xml:space="preserve">  </w:t>
      </w:r>
      <w:r>
        <w:t>When such statements are submitted to EPA, the Agency is provided with a record of foreign destinations of domestically produced unregistered products.  This enable</w:t>
      </w:r>
      <w:r w:rsidR="009218B3">
        <w:t>s</w:t>
      </w:r>
      <w:r>
        <w:t xml:space="preserve"> the Agency to assure that such products, which are produced in the U.S. but cannot be legally sold for use in the U.S., have been legally distributed.</w:t>
      </w:r>
    </w:p>
    <w:p w:rsidR="005A3674" w:rsidRDefault="005A3674"/>
    <w:p w:rsidR="005A3674" w:rsidRDefault="005A3674">
      <w:pPr>
        <w:ind w:firstLine="720"/>
        <w:rPr>
          <w:b/>
          <w:bCs/>
        </w:rPr>
      </w:pPr>
      <w:r>
        <w:t>In addition, such statements are required by statute to be directed onward to the appropriate government officials in importing countries.  Officials of foreign governments can use this information to verify</w:t>
      </w:r>
      <w:r w:rsidR="00F75ECF">
        <w:t xml:space="preserve"> </w:t>
      </w:r>
      <w:r w:rsidR="00F377D0">
        <w:t xml:space="preserve">that a specific </w:t>
      </w:r>
      <w:r w:rsidR="00F75ECF">
        <w:t>pesticide</w:t>
      </w:r>
      <w:r w:rsidR="00F377D0">
        <w:t xml:space="preserve"> product</w:t>
      </w:r>
      <w:r w:rsidR="009218B3">
        <w:t>,</w:t>
      </w:r>
      <w:r w:rsidR="00F75ECF">
        <w:t xml:space="preserve"> </w:t>
      </w:r>
      <w:r w:rsidR="009218B3">
        <w:t xml:space="preserve">that may or may not have </w:t>
      </w:r>
      <w:r w:rsidR="00F377D0">
        <w:t xml:space="preserve">an active ingredient that has </w:t>
      </w:r>
      <w:r w:rsidR="009218B3">
        <w:t xml:space="preserve">been evaluated by EPA and approved for registration, </w:t>
      </w:r>
      <w:r w:rsidR="00F75ECF">
        <w:t>has been exported to their country</w:t>
      </w:r>
      <w:r w:rsidR="009218B3">
        <w:t xml:space="preserve">.  The </w:t>
      </w:r>
      <w:r w:rsidR="00F75ECF">
        <w:t xml:space="preserve">name and address of the purchaser </w:t>
      </w:r>
      <w:r w:rsidR="009218B3">
        <w:t xml:space="preserve">in the importing country is included, enabling the government official to </w:t>
      </w:r>
      <w:r w:rsidR="00A47A27">
        <w:t>contact the purchaser</w:t>
      </w:r>
      <w:r w:rsidR="009218B3">
        <w:t xml:space="preserve"> directly</w:t>
      </w:r>
      <w:r w:rsidR="00A47A27">
        <w:t>,</w:t>
      </w:r>
      <w:r w:rsidR="009218B3">
        <w:t xml:space="preserve"> as appropriate</w:t>
      </w:r>
      <w:r w:rsidR="00F75ECF">
        <w:t>.</w:t>
      </w:r>
      <w:r>
        <w:t xml:space="preserve">  This information </w:t>
      </w:r>
      <w:r w:rsidR="00F75ECF">
        <w:t xml:space="preserve">can be </w:t>
      </w:r>
      <w:r>
        <w:t>useful in countries which do not have the resources to maintain extensive import records or control systems.</w:t>
      </w:r>
    </w:p>
    <w:p w:rsidR="005A3674" w:rsidRDefault="005A3674">
      <w:pPr>
        <w:rPr>
          <w:b/>
          <w:bCs/>
        </w:rPr>
      </w:pPr>
    </w:p>
    <w:p w:rsidR="003C7EC4" w:rsidRDefault="003C7EC4">
      <w:pPr>
        <w:rPr>
          <w:b/>
          <w:bCs/>
        </w:rPr>
      </w:pPr>
    </w:p>
    <w:p w:rsidR="005A3674" w:rsidRDefault="005A3674">
      <w:pPr>
        <w:ind w:left="720" w:hanging="720"/>
        <w:rPr>
          <w:b/>
          <w:bCs/>
        </w:rPr>
      </w:pPr>
      <w:r>
        <w:rPr>
          <w:b/>
          <w:bCs/>
        </w:rPr>
        <w:t>3.</w:t>
      </w:r>
      <w:r>
        <w:rPr>
          <w:b/>
          <w:bCs/>
        </w:rPr>
        <w:tab/>
      </w:r>
      <w:r w:rsidRPr="003C7EC4">
        <w:rPr>
          <w:b/>
          <w:bCs/>
          <w:u w:val="single"/>
        </w:rPr>
        <w:t>NON DUPLICATION, CONSULTATIONS, AND OTHER COLLECTION CRITERIA</w:t>
      </w:r>
    </w:p>
    <w:p w:rsidR="005A3674" w:rsidRDefault="005A3674"/>
    <w:p w:rsidR="005A3674" w:rsidRDefault="005A3674">
      <w:pPr>
        <w:tabs>
          <w:tab w:val="left" w:pos="-1440"/>
        </w:tabs>
        <w:ind w:left="1440" w:hanging="720"/>
      </w:pPr>
      <w:r>
        <w:rPr>
          <w:b/>
          <w:bCs/>
        </w:rPr>
        <w:t>3(a)</w:t>
      </w:r>
      <w:r>
        <w:rPr>
          <w:b/>
          <w:bCs/>
        </w:rPr>
        <w:tab/>
        <w:t>Non duplication</w:t>
      </w:r>
    </w:p>
    <w:p w:rsidR="005A3674" w:rsidRDefault="005A3674"/>
    <w:p w:rsidR="005A3674" w:rsidRDefault="00E20C93">
      <w:pPr>
        <w:ind w:firstLine="720"/>
      </w:pPr>
      <w:r>
        <w:t>For every export of an unregistered pesticide, t</w:t>
      </w:r>
      <w:r w:rsidR="005A3674">
        <w:t xml:space="preserve">he </w:t>
      </w:r>
      <w:r>
        <w:t>U.S. exporter is required to obtain th</w:t>
      </w:r>
      <w:r w:rsidR="00A47A27">
        <w:t xml:space="preserve">e </w:t>
      </w:r>
      <w:r w:rsidR="00EC01CE">
        <w:t>F</w:t>
      </w:r>
      <w:r>
        <w:t>PAS prior to export and certify to EPA that export did not occur prior to the</w:t>
      </w:r>
      <w:r w:rsidR="00EC01CE">
        <w:t xml:space="preserve"> exporter’s </w:t>
      </w:r>
      <w:r>
        <w:t xml:space="preserve">receipt of the </w:t>
      </w:r>
      <w:r w:rsidR="00EC01CE">
        <w:t>F</w:t>
      </w:r>
      <w:r>
        <w:t xml:space="preserve">PAS.  </w:t>
      </w:r>
      <w:r w:rsidR="005A3674">
        <w:t>Th</w:t>
      </w:r>
      <w:r>
        <w:t xml:space="preserve">e </w:t>
      </w:r>
      <w:r w:rsidR="00EC01CE">
        <w:t>F</w:t>
      </w:r>
      <w:r>
        <w:t xml:space="preserve">PAS and the certification statement must then be transmitted </w:t>
      </w:r>
      <w:r w:rsidR="005A3674">
        <w:t>to the governments of importing countries.</w:t>
      </w:r>
      <w:r w:rsidR="005615C0">
        <w:t xml:space="preserve">  EPA is not aware of any other collection requirements for this information. </w:t>
      </w:r>
    </w:p>
    <w:p w:rsidR="005A3674" w:rsidRDefault="005A3674"/>
    <w:p w:rsidR="005A3674" w:rsidRDefault="005A3674">
      <w:pPr>
        <w:ind w:firstLine="720"/>
      </w:pPr>
      <w:r>
        <w:t>EPA recognize</w:t>
      </w:r>
      <w:r w:rsidR="00A47A27">
        <w:t>s</w:t>
      </w:r>
      <w:r>
        <w:t xml:space="preserve"> that repeated submissions of purchaser acknowledgment statements involving the same country, purchase</w:t>
      </w:r>
      <w:r w:rsidR="00E20C93">
        <w:t>r</w:t>
      </w:r>
      <w:r>
        <w:t xml:space="preserve">, and </w:t>
      </w:r>
      <w:r w:rsidR="00E20C93">
        <w:t xml:space="preserve">pesticide product </w:t>
      </w:r>
      <w:r>
        <w:t>would be duplicative</w:t>
      </w:r>
      <w:r w:rsidR="00E20C93">
        <w:t xml:space="preserve"> and potentially burdensome.  Individual submissions do, however, provide information on </w:t>
      </w:r>
      <w:r>
        <w:t xml:space="preserve">the </w:t>
      </w:r>
      <w:r w:rsidR="00666B54">
        <w:t xml:space="preserve">total </w:t>
      </w:r>
      <w:r>
        <w:t>number of shipments to</w:t>
      </w:r>
      <w:r w:rsidR="00A47A27">
        <w:t xml:space="preserve"> </w:t>
      </w:r>
      <w:r w:rsidR="00666B54">
        <w:t>a specific purchaser</w:t>
      </w:r>
      <w:r>
        <w:t xml:space="preserve">.  For this reason, EPA </w:t>
      </w:r>
      <w:r w:rsidR="00E20C93">
        <w:t>offer</w:t>
      </w:r>
      <w:r w:rsidR="00A47A27">
        <w:t>s</w:t>
      </w:r>
      <w:r w:rsidR="00E20C93">
        <w:t xml:space="preserve"> an option to exporters to either make individual submissions for every export, or notify EPA upon the first export </w:t>
      </w:r>
      <w:r w:rsidR="00EC01CE">
        <w:t xml:space="preserve">to the foreign purchaser </w:t>
      </w:r>
      <w:r w:rsidR="00E20C93">
        <w:t xml:space="preserve">and then provide an annual summary </w:t>
      </w:r>
      <w:r w:rsidR="00EC01CE">
        <w:t xml:space="preserve">of all shipments </w:t>
      </w:r>
      <w:r w:rsidR="00E20C93">
        <w:t>n</w:t>
      </w:r>
      <w:r w:rsidR="007311B5">
        <w:t>o later than</w:t>
      </w:r>
      <w:r w:rsidR="00E20C93">
        <w:t xml:space="preserve"> March </w:t>
      </w:r>
      <w:r w:rsidR="007311B5">
        <w:t xml:space="preserve">1 </w:t>
      </w:r>
      <w:r w:rsidR="00E20C93">
        <w:t xml:space="preserve">of the following </w:t>
      </w:r>
      <w:r w:rsidR="007311B5">
        <w:t xml:space="preserve">calendar </w:t>
      </w:r>
      <w:r w:rsidR="00E20C93">
        <w:t xml:space="preserve">year.  </w:t>
      </w:r>
      <w:r>
        <w:t xml:space="preserve">This </w:t>
      </w:r>
      <w:r w:rsidR="00E20C93">
        <w:t xml:space="preserve">reduces </w:t>
      </w:r>
      <w:r>
        <w:t>the redundancy that would be associated with the submission of identical acknowledgment statements</w:t>
      </w:r>
      <w:r w:rsidR="00EC01CE">
        <w:t xml:space="preserve"> by the same purchaser for the same product</w:t>
      </w:r>
      <w:r>
        <w:t xml:space="preserve">, while still providing EPA and foreign governments with information regarding the number of shipments in the </w:t>
      </w:r>
      <w:r w:rsidR="00E20C93">
        <w:t xml:space="preserve">previous </w:t>
      </w:r>
      <w:r>
        <w:t>calendar year.</w:t>
      </w:r>
    </w:p>
    <w:p w:rsidR="005A3674" w:rsidRDefault="005A3674"/>
    <w:p w:rsidR="005A3674" w:rsidRDefault="005A3674" w:rsidP="00CC057B">
      <w:pPr>
        <w:keepNext/>
        <w:keepLines/>
        <w:tabs>
          <w:tab w:val="left" w:pos="-1440"/>
        </w:tabs>
        <w:ind w:left="1440" w:hanging="720"/>
      </w:pPr>
      <w:r>
        <w:rPr>
          <w:b/>
          <w:bCs/>
        </w:rPr>
        <w:lastRenderedPageBreak/>
        <w:t>3(b)</w:t>
      </w:r>
      <w:r>
        <w:tab/>
      </w:r>
      <w:r>
        <w:rPr>
          <w:b/>
          <w:bCs/>
        </w:rPr>
        <w:t>Public Notice Required Prior to ICR Submission to OMB</w:t>
      </w:r>
    </w:p>
    <w:p w:rsidR="005A3674" w:rsidRDefault="005A3674" w:rsidP="00CC057B">
      <w:pPr>
        <w:keepNext/>
        <w:keepLines/>
      </w:pPr>
    </w:p>
    <w:p w:rsidR="00BE1B32" w:rsidRPr="00CB6828" w:rsidRDefault="00CB6828" w:rsidP="00CB6828">
      <w:pPr>
        <w:tabs>
          <w:tab w:val="left" w:pos="-1440"/>
        </w:tabs>
        <w:rPr>
          <w:color w:val="000000"/>
        </w:rPr>
      </w:pPr>
      <w:r>
        <w:rPr>
          <w:color w:val="000000"/>
        </w:rPr>
        <w:tab/>
      </w:r>
      <w:r w:rsidR="00BE1B32" w:rsidRPr="00BE1B32">
        <w:rPr>
          <w:rFonts w:eastAsia="Calibri"/>
          <w:color w:val="000000"/>
          <w:lang w:eastAsia="en-US"/>
        </w:rPr>
        <w:t>In proposing to renew this ICR, EPA published a notice in the Federal Register announcing a 60-day public notice and comment period on the draft ICR (</w:t>
      </w:r>
      <w:r w:rsidR="00AE6982">
        <w:rPr>
          <w:rFonts w:eastAsia="Calibri"/>
          <w:color w:val="000000"/>
          <w:lang w:eastAsia="en-US"/>
        </w:rPr>
        <w:t>80 FR 26554; May 8, 2015</w:t>
      </w:r>
      <w:r w:rsidR="00BE1B32" w:rsidRPr="00BE1B32">
        <w:rPr>
          <w:rFonts w:eastAsia="Calibri"/>
          <w:color w:val="000000"/>
          <w:lang w:eastAsia="en-US"/>
        </w:rPr>
        <w:t xml:space="preserve">). </w:t>
      </w:r>
      <w:r w:rsidR="00AE6982">
        <w:rPr>
          <w:rFonts w:eastAsia="Calibri"/>
          <w:color w:val="000000"/>
          <w:lang w:eastAsia="en-US"/>
        </w:rPr>
        <w:t xml:space="preserve">The agency </w:t>
      </w:r>
      <w:r w:rsidR="00BE1B32" w:rsidRPr="00BE1B32">
        <w:rPr>
          <w:rFonts w:eastAsia="Calibri"/>
          <w:color w:val="000000"/>
          <w:lang w:eastAsia="en-US"/>
        </w:rPr>
        <w:t>received one public comment in response to this notice</w:t>
      </w:r>
      <w:r w:rsidR="00BE1B32">
        <w:rPr>
          <w:rFonts w:eastAsia="Calibri"/>
          <w:color w:val="000000"/>
          <w:lang w:eastAsia="en-US"/>
        </w:rPr>
        <w:t xml:space="preserve">. </w:t>
      </w:r>
      <w:r w:rsidR="00BE1B32" w:rsidRPr="00BE1B32">
        <w:rPr>
          <w:rFonts w:eastAsia="Calibri"/>
          <w:color w:val="000000"/>
          <w:lang w:eastAsia="en-US"/>
        </w:rPr>
        <w:t xml:space="preserve">EPA determined that the comment did not provide information that was relevant to the burden associated with this ICR. </w:t>
      </w:r>
      <w:r w:rsidR="00AE6982">
        <w:rPr>
          <w:color w:val="000000"/>
        </w:rPr>
        <w:t>The</w:t>
      </w:r>
      <w:r w:rsidR="00BE1B32" w:rsidRPr="00BE1B32">
        <w:rPr>
          <w:color w:val="000000"/>
        </w:rPr>
        <w:t xml:space="preserve"> comment is available in the docket for this ICR and can be accessed at </w:t>
      </w:r>
      <w:hyperlink r:id="rId8" w:history="1">
        <w:r w:rsidR="00BE1B32" w:rsidRPr="00BE1B32">
          <w:rPr>
            <w:rStyle w:val="Hyperlink"/>
          </w:rPr>
          <w:t>http://www.regulations.gov</w:t>
        </w:r>
      </w:hyperlink>
      <w:r w:rsidR="00BE1B32" w:rsidRPr="00BE1B32">
        <w:rPr>
          <w:color w:val="000000"/>
        </w:rPr>
        <w:t xml:space="preserve"> using the docket identifier EPA-HQ-OPP-2015-0231.</w:t>
      </w:r>
    </w:p>
    <w:p w:rsidR="008578C7" w:rsidRDefault="008578C7">
      <w:pPr>
        <w:tabs>
          <w:tab w:val="left" w:pos="-1440"/>
        </w:tabs>
        <w:ind w:left="1440" w:hanging="720"/>
        <w:rPr>
          <w:b/>
          <w:bCs/>
        </w:rPr>
      </w:pPr>
    </w:p>
    <w:p w:rsidR="005A3674" w:rsidRDefault="005A3674">
      <w:pPr>
        <w:tabs>
          <w:tab w:val="left" w:pos="-1440"/>
        </w:tabs>
        <w:ind w:left="1440" w:hanging="720"/>
      </w:pPr>
      <w:r>
        <w:rPr>
          <w:b/>
          <w:bCs/>
        </w:rPr>
        <w:t>3(c)</w:t>
      </w:r>
      <w:r>
        <w:rPr>
          <w:b/>
          <w:bCs/>
        </w:rPr>
        <w:tab/>
        <w:t>Consultations</w:t>
      </w:r>
    </w:p>
    <w:p w:rsidR="005A3674" w:rsidRDefault="005A3674">
      <w:pPr>
        <w:ind w:firstLine="720"/>
      </w:pPr>
    </w:p>
    <w:p w:rsidR="00BE1B32" w:rsidRPr="00BE1B32" w:rsidRDefault="00B404D9" w:rsidP="00BE1B32">
      <w:pPr>
        <w:rPr>
          <w:color w:val="000000"/>
        </w:rPr>
      </w:pPr>
      <w:r>
        <w:rPr>
          <w:color w:val="000000"/>
        </w:rPr>
        <w:tab/>
      </w:r>
      <w:r w:rsidR="00BE1B32" w:rsidRPr="00BE1B32">
        <w:rPr>
          <w:color w:val="000000"/>
        </w:rPr>
        <w:t xml:space="preserve">In addition to the public notice that EPA published in the Federal Register concerning the renewal of this ICR, the Agency consulted with stakeholders who actively interact with the Agency through the use of this collection instrument, as required under 5 CFR 1320.8(d)(1).  </w:t>
      </w:r>
    </w:p>
    <w:p w:rsidR="005A3674" w:rsidRPr="001629ED" w:rsidRDefault="00BE1B32" w:rsidP="00A47A27">
      <w:pPr>
        <w:rPr>
          <w:color w:val="000000"/>
        </w:rPr>
      </w:pPr>
      <w:r>
        <w:rPr>
          <w:color w:val="000000"/>
        </w:rPr>
        <w:t xml:space="preserve">Three </w:t>
      </w:r>
      <w:r w:rsidRPr="00BE1B32">
        <w:rPr>
          <w:color w:val="000000"/>
        </w:rPr>
        <w:t xml:space="preserve">companies were selected at random to respond to questions about the information collection and the accuracy of the burden estimates.  </w:t>
      </w:r>
      <w:r>
        <w:rPr>
          <w:color w:val="000000"/>
        </w:rPr>
        <w:t>EPA received no responses to its request for comment on this ICR.</w:t>
      </w:r>
      <w:r w:rsidRPr="00BE1B32">
        <w:rPr>
          <w:color w:val="000000"/>
        </w:rPr>
        <w:tab/>
      </w:r>
      <w:r>
        <w:rPr>
          <w:color w:val="000000"/>
        </w:rPr>
        <w:t xml:space="preserve"> </w:t>
      </w:r>
      <w:r w:rsidRPr="00BE1B32">
        <w:rPr>
          <w:color w:val="000000"/>
        </w:rPr>
        <w:t>A summary of the consultations is in available</w:t>
      </w:r>
      <w:r>
        <w:rPr>
          <w:color w:val="000000"/>
        </w:rPr>
        <w:t xml:space="preserve"> Appendix E</w:t>
      </w:r>
      <w:r w:rsidRPr="00BE1B32">
        <w:rPr>
          <w:color w:val="000000"/>
        </w:rPr>
        <w:t xml:space="preserve"> in the docket</w:t>
      </w:r>
      <w:r w:rsidR="0009120E">
        <w:rPr>
          <w:color w:val="000000"/>
        </w:rPr>
        <w:t xml:space="preserve"> (docket ID EPA-HQ-OPP-2015-0231) </w:t>
      </w:r>
      <w:r w:rsidRPr="00BE1B32">
        <w:rPr>
          <w:color w:val="000000"/>
        </w:rPr>
        <w:t>for this ICR.</w:t>
      </w:r>
    </w:p>
    <w:p w:rsidR="00BB76A6" w:rsidRPr="00D22ED7" w:rsidRDefault="00BB76A6" w:rsidP="00A47A27"/>
    <w:p w:rsidR="005A3674" w:rsidRDefault="005A3674">
      <w:pPr>
        <w:tabs>
          <w:tab w:val="left" w:pos="-1440"/>
        </w:tabs>
        <w:ind w:left="1440" w:hanging="720"/>
      </w:pPr>
      <w:r>
        <w:rPr>
          <w:b/>
          <w:bCs/>
        </w:rPr>
        <w:t>3(d)</w:t>
      </w:r>
      <w:r>
        <w:rPr>
          <w:b/>
          <w:bCs/>
        </w:rPr>
        <w:tab/>
        <w:t>Effects of Less Frequent Collection</w:t>
      </w:r>
    </w:p>
    <w:p w:rsidR="005A3674" w:rsidRDefault="005A3674"/>
    <w:p w:rsidR="0042672D" w:rsidRDefault="005A3674" w:rsidP="0042672D">
      <w:pPr>
        <w:ind w:firstLine="720"/>
      </w:pPr>
      <w:r>
        <w:t xml:space="preserve">By offering the compliance option of annual reporting, EPA is offering a less frequent information </w:t>
      </w:r>
      <w:r w:rsidR="008578C7">
        <w:t xml:space="preserve">submission </w:t>
      </w:r>
      <w:r>
        <w:t>to reduce the burden of per-shipment reporting.  Further reduction, i.e., to a one-time submission for the life of the product or otherwise to a frequency of less than once a year</w:t>
      </w:r>
      <w:r w:rsidR="0071784D">
        <w:t xml:space="preserve"> </w:t>
      </w:r>
      <w:r w:rsidR="008578C7">
        <w:t>could</w:t>
      </w:r>
      <w:r>
        <w:t xml:space="preserve"> </w:t>
      </w:r>
      <w:r w:rsidR="008578C7">
        <w:t xml:space="preserve">compromise </w:t>
      </w:r>
      <w:r>
        <w:t xml:space="preserve">the </w:t>
      </w:r>
      <w:r w:rsidR="008578C7">
        <w:t xml:space="preserve">accuracy of the data on </w:t>
      </w:r>
      <w:r w:rsidR="00EC01CE">
        <w:t xml:space="preserve">the number of </w:t>
      </w:r>
      <w:r w:rsidR="008578C7">
        <w:t>shipments</w:t>
      </w:r>
      <w:r w:rsidR="00EC01CE">
        <w:t xml:space="preserve"> exported to a particular purchaser in another country.  </w:t>
      </w:r>
      <w:r w:rsidR="0042672D">
        <w:t>Less frequent submission could also make it difficult for foreign governments to determine the regulatory status of imported pesticides.</w:t>
      </w:r>
    </w:p>
    <w:p w:rsidR="005A3674" w:rsidRDefault="005A3674"/>
    <w:p w:rsidR="005A3674" w:rsidRDefault="005A3674">
      <w:pPr>
        <w:ind w:firstLine="720"/>
      </w:pPr>
      <w:r>
        <w:t xml:space="preserve">The annual summaries provide EPA with the ability to monitor compliance with the requirements of section 17(a).  Currently, such records </w:t>
      </w:r>
      <w:r w:rsidR="008578C7">
        <w:t xml:space="preserve">must be retained by </w:t>
      </w:r>
      <w:r w:rsidR="0042672D">
        <w:t>exporters</w:t>
      </w:r>
      <w:r w:rsidR="008578C7">
        <w:t xml:space="preserve"> </w:t>
      </w:r>
      <w:r>
        <w:t>for</w:t>
      </w:r>
      <w:r w:rsidR="0042672D">
        <w:t xml:space="preserve"> only two </w:t>
      </w:r>
      <w:r>
        <w:t xml:space="preserve">years.  Since the summaries are submitted </w:t>
      </w:r>
      <w:r w:rsidR="008578C7">
        <w:t xml:space="preserve">after the </w:t>
      </w:r>
      <w:r>
        <w:t xml:space="preserve">applicable year, less frequent submissions </w:t>
      </w:r>
      <w:r w:rsidR="008578C7">
        <w:t>c</w:t>
      </w:r>
      <w:r>
        <w:t xml:space="preserve">ould result in the </w:t>
      </w:r>
      <w:r w:rsidR="008578C7">
        <w:t xml:space="preserve">unavailability of records </w:t>
      </w:r>
      <w:r>
        <w:t>necessary to validate submissions.</w:t>
      </w:r>
    </w:p>
    <w:p w:rsidR="005A3674" w:rsidRDefault="005A3674"/>
    <w:p w:rsidR="005A3674" w:rsidRDefault="005A3674">
      <w:pPr>
        <w:tabs>
          <w:tab w:val="left" w:pos="-1440"/>
        </w:tabs>
        <w:ind w:left="1440" w:hanging="720"/>
      </w:pPr>
      <w:r>
        <w:rPr>
          <w:b/>
          <w:bCs/>
        </w:rPr>
        <w:t>3(e)</w:t>
      </w:r>
      <w:r>
        <w:rPr>
          <w:b/>
          <w:bCs/>
        </w:rPr>
        <w:tab/>
        <w:t>General Guidelines</w:t>
      </w:r>
    </w:p>
    <w:p w:rsidR="005A3674" w:rsidRDefault="005A3674"/>
    <w:p w:rsidR="00D04B12" w:rsidRDefault="005A3674" w:rsidP="00BE6870">
      <w:pPr>
        <w:ind w:firstLine="720"/>
      </w:pPr>
      <w:r>
        <w:t>In accordance with 5 CFR 1320.5(a)(iii)(E), federal agencies are required to indicate whether the proposed collection of information involves the use of automated, electronic, mechanical, or other technological collection techniques or other forms of information technology, e.g., permitting electronic submission of responses, and an explanation of the decision</w:t>
      </w:r>
      <w:r w:rsidR="00D04B12">
        <w:t>.</w:t>
      </w:r>
    </w:p>
    <w:p w:rsidR="00D04B12" w:rsidRDefault="00D04B12" w:rsidP="00BE6870">
      <w:pPr>
        <w:ind w:firstLine="720"/>
      </w:pPr>
    </w:p>
    <w:p w:rsidR="00C514E3" w:rsidRDefault="00D04B12" w:rsidP="002A04CD">
      <w:pPr>
        <w:ind w:firstLine="720"/>
      </w:pPr>
      <w:r>
        <w:t xml:space="preserve">Information collected under this ICR is currently submitted to EPA by mail. </w:t>
      </w:r>
      <w:r w:rsidR="005A3674">
        <w:t xml:space="preserve">At this time, there are no practicable automated information submission techniques available under this information collection activity </w:t>
      </w:r>
      <w:r w:rsidR="007219CE">
        <w:t>readily available to all pesticide purchasers and companies selling products world-wide that could enable the collection and submission of electronic signatures.</w:t>
      </w:r>
      <w:r w:rsidR="002A04CD">
        <w:t xml:space="preserve"> </w:t>
      </w:r>
    </w:p>
    <w:p w:rsidR="002A04CD" w:rsidRPr="002A04CD" w:rsidRDefault="00AA0774" w:rsidP="00C514E3">
      <w:pPr>
        <w:ind w:firstLine="720"/>
      </w:pPr>
      <w:r w:rsidRPr="00AA0774">
        <w:lastRenderedPageBreak/>
        <w:t xml:space="preserve">Beginning in 2012, EPA began transmitting the FPAS electronically to Designated National Authorities (DNAs) identified by the Rotterdam Convention on Prior Informed Consent for Certain Hazardous Chemicals and Pesticides in International Trade where a valid email address exists and through mail where one does not. </w:t>
      </w:r>
      <w:r>
        <w:t>EPA has determined</w:t>
      </w:r>
      <w:r w:rsidR="002A04CD" w:rsidRPr="002A04CD">
        <w:t xml:space="preserve"> that sending </w:t>
      </w:r>
      <w:r>
        <w:t xml:space="preserve">the FPAS, which may contain </w:t>
      </w:r>
      <w:r w:rsidR="002A04CD" w:rsidRPr="002A04CD">
        <w:t>FIFRA sensitive information</w:t>
      </w:r>
      <w:r>
        <w:t>,</w:t>
      </w:r>
      <w:r w:rsidR="002A04CD" w:rsidRPr="002A04CD">
        <w:t xml:space="preserve"> through the mail or via electronic </w:t>
      </w:r>
      <w:r w:rsidR="002A04CD">
        <w:t>media to foreign governments pursuant to FIFRA sect</w:t>
      </w:r>
      <w:r>
        <w:t>ion 17</w:t>
      </w:r>
      <w:r w:rsidR="002A04CD" w:rsidRPr="002A04CD">
        <w:t xml:space="preserve"> is acceptable</w:t>
      </w:r>
      <w:r w:rsidR="002A04CD">
        <w:t xml:space="preserve"> for the following reasons: 1)</w:t>
      </w:r>
      <w:r w:rsidR="002A04CD" w:rsidRPr="002A04CD">
        <w:t xml:space="preserve"> </w:t>
      </w:r>
      <w:r w:rsidR="002A04CD">
        <w:t>T</w:t>
      </w:r>
      <w:r w:rsidR="002A04CD" w:rsidRPr="002A04CD">
        <w:t xml:space="preserve">he transmission is </w:t>
      </w:r>
      <w:r w:rsidR="002A04CD">
        <w:t xml:space="preserve">a </w:t>
      </w:r>
      <w:r w:rsidR="002A04CD" w:rsidRPr="002A04CD">
        <w:t>limited, non-public</w:t>
      </w:r>
      <w:r w:rsidR="002A04CD">
        <w:t xml:space="preserve"> disclosure required by FIFRA; 2) F</w:t>
      </w:r>
      <w:r w:rsidR="002A04CD" w:rsidRPr="002A04CD">
        <w:t xml:space="preserve">oreign recipients are not subject to </w:t>
      </w:r>
      <w:r w:rsidR="002A04CD">
        <w:t xml:space="preserve">FIFRA </w:t>
      </w:r>
      <w:r w:rsidR="002A04CD" w:rsidRPr="002A04CD">
        <w:t>security procedures</w:t>
      </w:r>
      <w:r w:rsidR="002A04CD">
        <w:t xml:space="preserve"> in the FIFRA Information Security Manual; 3)</w:t>
      </w:r>
      <w:r w:rsidR="002A04CD" w:rsidRPr="002A04CD">
        <w:t xml:space="preserve"> </w:t>
      </w:r>
      <w:r w:rsidR="002A04CD">
        <w:t>T</w:t>
      </w:r>
      <w:r w:rsidR="002A04CD" w:rsidRPr="002A04CD">
        <w:t>he specific recipient in the government of the importing country is often not known</w:t>
      </w:r>
      <w:r>
        <w:t xml:space="preserve">. For both </w:t>
      </w:r>
      <w:r w:rsidR="00C514E3">
        <w:t>electronic or mail</w:t>
      </w:r>
      <w:r>
        <w:t xml:space="preserve"> transmissions</w:t>
      </w:r>
      <w:r w:rsidR="00C514E3">
        <w:t>, the transmission includes a cover with the following language: “This Purchaser Acknowledgement Statement may contain information claimed as confidential. Please treat the statement according to appropriate national confidentiality laws and regulations.”</w:t>
      </w:r>
    </w:p>
    <w:p w:rsidR="002A04CD" w:rsidRDefault="002A04CD" w:rsidP="00D04B12">
      <w:pPr>
        <w:ind w:firstLine="720"/>
      </w:pPr>
    </w:p>
    <w:p w:rsidR="003C5370" w:rsidRDefault="003C5370">
      <w:pPr>
        <w:tabs>
          <w:tab w:val="left" w:pos="-1440"/>
        </w:tabs>
        <w:ind w:left="1440" w:hanging="720"/>
        <w:rPr>
          <w:b/>
          <w:bCs/>
        </w:rPr>
      </w:pPr>
    </w:p>
    <w:p w:rsidR="005A3674" w:rsidRDefault="005A3674">
      <w:pPr>
        <w:tabs>
          <w:tab w:val="left" w:pos="-1440"/>
        </w:tabs>
        <w:ind w:left="1440" w:hanging="720"/>
      </w:pPr>
      <w:r>
        <w:rPr>
          <w:b/>
          <w:bCs/>
        </w:rPr>
        <w:t>3(f)</w:t>
      </w:r>
      <w:r>
        <w:rPr>
          <w:b/>
          <w:bCs/>
        </w:rPr>
        <w:tab/>
        <w:t>Confidentiality</w:t>
      </w:r>
    </w:p>
    <w:p w:rsidR="005A3674" w:rsidRDefault="005A3674"/>
    <w:p w:rsidR="00866406" w:rsidRDefault="00866406" w:rsidP="00866406">
      <w:pPr>
        <w:ind w:firstLine="720"/>
      </w:pPr>
      <w:r>
        <w:t xml:space="preserve">EPA urges submitters to minimize the amount of claimed Confidential Business Information (CBI). All data and/or information </w:t>
      </w:r>
      <w:r w:rsidR="006A2B26">
        <w:t xml:space="preserve">submitted to the Agency under this information collection that </w:t>
      </w:r>
      <w:r>
        <w:t>may be claimed as trade secret, commercial or financial information will be protected from disclosure by EPA under FIFRA section 10.</w:t>
      </w:r>
    </w:p>
    <w:p w:rsidR="00866406" w:rsidRDefault="00866406" w:rsidP="00E45DEA">
      <w:pPr>
        <w:ind w:firstLine="720"/>
      </w:pPr>
    </w:p>
    <w:p w:rsidR="00E4351F" w:rsidRDefault="005615C0" w:rsidP="00E45DEA">
      <w:pPr>
        <w:ind w:firstLine="720"/>
      </w:pPr>
      <w:r>
        <w:t xml:space="preserve">Based on </w:t>
      </w:r>
      <w:r w:rsidR="00164698">
        <w:t>“</w:t>
      </w:r>
      <w:r w:rsidR="00164698" w:rsidRPr="00164698">
        <w:t>Nonconfidentiality of Certain Information Submitted under Sections 7 and 17(a)(2) of FIFRA</w:t>
      </w:r>
      <w:r w:rsidR="00164698">
        <w:t xml:space="preserve">”, 55 FR 1261 (January 12, 1990) and </w:t>
      </w:r>
      <w:r>
        <w:t>“Class D</w:t>
      </w:r>
      <w:r w:rsidR="006E6287">
        <w:t>etermination</w:t>
      </w:r>
      <w:r>
        <w:t xml:space="preserve"> 1-91</w:t>
      </w:r>
      <w:r w:rsidR="00164698">
        <w:t>,</w:t>
      </w:r>
      <w:r>
        <w:t xml:space="preserve"> Identity of Importing Country Under FIFRA Section 17(A)(2),”</w:t>
      </w:r>
      <w:r w:rsidR="006E6287">
        <w:t>,</w:t>
      </w:r>
      <w:r w:rsidR="00D40D0B">
        <w:t xml:space="preserve"> 58 FR 9062 (February 18, 1993),</w:t>
      </w:r>
      <w:r w:rsidR="00295D72">
        <w:t xml:space="preserve">the following information will generally not be considered confidential:  (a) The fact that a producer makes a registered or unregistered pesticide product; (b) the fact that an acknowledgement statement or other notice of export has been filed by an exporter; (c) the identity of the unregistered exported product; and, if applicable, the identity of the active ingredients of the pesticide; and (d) the identity of the importing country and the country or countries of final destination.” </w:t>
      </w:r>
      <w:r w:rsidR="007219CE">
        <w:t>A</w:t>
      </w:r>
      <w:r w:rsidR="00E45DEA">
        <w:t xml:space="preserve">ccording to statute, </w:t>
      </w:r>
      <w:r w:rsidR="00295D72">
        <w:t>this</w:t>
      </w:r>
      <w:r w:rsidR="007219CE">
        <w:t xml:space="preserve"> same information </w:t>
      </w:r>
      <w:r w:rsidR="00E45DEA">
        <w:t xml:space="preserve">must be reported to the government of the importing country.  </w:t>
      </w:r>
    </w:p>
    <w:p w:rsidR="00D04B12" w:rsidRDefault="006E6287">
      <w:pPr>
        <w:ind w:firstLine="720"/>
      </w:pPr>
      <w:r>
        <w:t xml:space="preserve"> </w:t>
      </w:r>
    </w:p>
    <w:p w:rsidR="005A3674" w:rsidRDefault="007219CE">
      <w:pPr>
        <w:ind w:firstLine="720"/>
      </w:pPr>
      <w:r>
        <w:t>E</w:t>
      </w:r>
      <w:r w:rsidR="00E45DEA">
        <w:t>xported research and development substances</w:t>
      </w:r>
      <w:r>
        <w:t xml:space="preserve"> </w:t>
      </w:r>
      <w:r w:rsidR="00E4351F">
        <w:t xml:space="preserve">that fit the criteria set out in 40 CFR 168.75(5) </w:t>
      </w:r>
      <w:r>
        <w:t>are not subject to the FPAS requirement</w:t>
      </w:r>
      <w:r w:rsidR="00EC23D4">
        <w:t xml:space="preserve">, but are subject to the labeling requirement. </w:t>
      </w:r>
      <w:r>
        <w:t xml:space="preserve">  </w:t>
      </w:r>
      <w:r w:rsidR="005A3674">
        <w:t>Confidential business information may be required to be submitted in the case where a business wishes to export an unregistered research pesticide product</w:t>
      </w:r>
      <w:r w:rsidR="00EC23D4">
        <w:t xml:space="preserve"> that does not fit the criteria of 168.75(5)</w:t>
      </w:r>
      <w:r w:rsidR="005A3674">
        <w:t>.</w:t>
      </w:r>
      <w:r w:rsidR="00D04B12">
        <w:t xml:space="preserve">  </w:t>
      </w:r>
      <w:r w:rsidR="005A3674">
        <w:t xml:space="preserve">EPA recognizes that the chemical identity of the </w:t>
      </w:r>
      <w:r w:rsidR="00EC23D4">
        <w:t xml:space="preserve">research </w:t>
      </w:r>
      <w:r w:rsidR="005A3674">
        <w:t>product may require protection as confidential business information, but believes that it is essential that the Agency nevertheless be able to accurately identify the nature of the product</w:t>
      </w:r>
      <w:r w:rsidR="00D04B12">
        <w:t>.</w:t>
      </w:r>
      <w:r w:rsidR="00E45DEA">
        <w:t xml:space="preserve"> </w:t>
      </w:r>
      <w:r w:rsidR="00D04B12">
        <w:t xml:space="preserve"> </w:t>
      </w:r>
      <w:r w:rsidR="001F465C">
        <w:t>T</w:t>
      </w:r>
      <w:r w:rsidR="005A3674">
        <w:t>he identity of a product under research and development may be identified by use of identification codes which protect proprietary information</w:t>
      </w:r>
      <w:r w:rsidR="00866406">
        <w:t>.</w:t>
      </w:r>
    </w:p>
    <w:p w:rsidR="005A3674" w:rsidRDefault="005A3674"/>
    <w:p w:rsidR="005A3674" w:rsidRDefault="005A3674" w:rsidP="00AA0774">
      <w:pPr>
        <w:keepLines/>
        <w:tabs>
          <w:tab w:val="left" w:pos="-1440"/>
        </w:tabs>
        <w:ind w:left="1440" w:hanging="720"/>
      </w:pPr>
      <w:r>
        <w:rPr>
          <w:b/>
          <w:bCs/>
        </w:rPr>
        <w:t>3(g)</w:t>
      </w:r>
      <w:r>
        <w:rPr>
          <w:b/>
          <w:bCs/>
        </w:rPr>
        <w:tab/>
        <w:t>Sensitive Questions</w:t>
      </w:r>
    </w:p>
    <w:p w:rsidR="005A3674" w:rsidRDefault="005A3674" w:rsidP="00AA0774">
      <w:pPr>
        <w:keepLines/>
      </w:pPr>
    </w:p>
    <w:p w:rsidR="002062E1" w:rsidRDefault="005A3674" w:rsidP="00AA0774">
      <w:pPr>
        <w:keepLines/>
        <w:ind w:firstLine="720"/>
      </w:pPr>
      <w:r>
        <w:t>No information of a sensitive nature is required to be submitted.</w:t>
      </w:r>
    </w:p>
    <w:p w:rsidR="00511136" w:rsidRDefault="00511136"/>
    <w:p w:rsidR="005A3674" w:rsidRDefault="003C7EC4">
      <w:pPr>
        <w:rPr>
          <w:b/>
          <w:bCs/>
        </w:rPr>
      </w:pPr>
      <w:r>
        <w:rPr>
          <w:b/>
          <w:bCs/>
        </w:rPr>
        <w:t xml:space="preserve">4. </w:t>
      </w:r>
      <w:r>
        <w:rPr>
          <w:b/>
          <w:bCs/>
        </w:rPr>
        <w:tab/>
      </w:r>
      <w:r w:rsidR="005A3674" w:rsidRPr="003C7EC4">
        <w:rPr>
          <w:b/>
          <w:bCs/>
          <w:u w:val="single"/>
        </w:rPr>
        <w:t>THE RESPONDENTS AND THE INFORMATION REQUESTED</w:t>
      </w:r>
    </w:p>
    <w:p w:rsidR="005A3674" w:rsidRDefault="005A3674">
      <w:pPr>
        <w:rPr>
          <w:u w:val="single"/>
        </w:rPr>
      </w:pPr>
    </w:p>
    <w:p w:rsidR="005A3674" w:rsidRDefault="005A3674">
      <w:pPr>
        <w:ind w:left="720"/>
      </w:pPr>
      <w:r>
        <w:rPr>
          <w:b/>
          <w:bCs/>
        </w:rPr>
        <w:t>4(a)</w:t>
      </w:r>
      <w:r w:rsidR="003C7EC4">
        <w:rPr>
          <w:b/>
          <w:bCs/>
        </w:rPr>
        <w:tab/>
      </w:r>
      <w:r>
        <w:rPr>
          <w:b/>
          <w:bCs/>
        </w:rPr>
        <w:t>Respondents - NAICS Codes</w:t>
      </w:r>
    </w:p>
    <w:p w:rsidR="005A3674" w:rsidRDefault="005A3674"/>
    <w:p w:rsidR="005A3674" w:rsidRDefault="005A3674">
      <w:pPr>
        <w:ind w:firstLine="720"/>
      </w:pPr>
      <w:r>
        <w:t xml:space="preserve">Respondents affected by the collection activities under this ICR are individuals or entities </w:t>
      </w:r>
      <w:r w:rsidR="00FE50DA">
        <w:t xml:space="preserve">that </w:t>
      </w:r>
      <w:r>
        <w:t xml:space="preserve">either manufacture and export </w:t>
      </w:r>
      <w:r w:rsidR="00FE50DA">
        <w:t xml:space="preserve">pesticides </w:t>
      </w:r>
      <w:r>
        <w:t xml:space="preserve">or </w:t>
      </w:r>
      <w:r w:rsidR="00FE50DA">
        <w:t xml:space="preserve">that </w:t>
      </w:r>
      <w:r>
        <w:t xml:space="preserve">reformulate or repackage and export pesticides.  The North American Industrial Classification System (NAICS) code assigned to the parties responding to this information is as follows: </w:t>
      </w:r>
    </w:p>
    <w:p w:rsidR="005A3674" w:rsidRDefault="005A3674"/>
    <w:tbl>
      <w:tblPr>
        <w:tblW w:w="0" w:type="auto"/>
        <w:tblInd w:w="120" w:type="dxa"/>
        <w:tblLayout w:type="fixed"/>
        <w:tblCellMar>
          <w:left w:w="120" w:type="dxa"/>
          <w:right w:w="120" w:type="dxa"/>
        </w:tblCellMar>
        <w:tblLook w:val="0000" w:firstRow="0" w:lastRow="0" w:firstColumn="0" w:lastColumn="0" w:noHBand="0" w:noVBand="0"/>
      </w:tblPr>
      <w:tblGrid>
        <w:gridCol w:w="3000"/>
        <w:gridCol w:w="960"/>
        <w:gridCol w:w="5400"/>
      </w:tblGrid>
      <w:tr w:rsidR="005A3674" w:rsidRPr="002062E1" w:rsidTr="002062E1">
        <w:tblPrEx>
          <w:tblCellMar>
            <w:top w:w="0" w:type="dxa"/>
            <w:bottom w:w="0" w:type="dxa"/>
          </w:tblCellMar>
        </w:tblPrEx>
        <w:tc>
          <w:tcPr>
            <w:tcW w:w="3000" w:type="dxa"/>
            <w:tcBorders>
              <w:top w:val="single" w:sz="6" w:space="0" w:color="000000"/>
              <w:left w:val="single" w:sz="6" w:space="0" w:color="000000"/>
              <w:bottom w:val="single" w:sz="6" w:space="0" w:color="000000"/>
              <w:right w:val="single" w:sz="6" w:space="0" w:color="000000"/>
            </w:tcBorders>
            <w:shd w:val="pct20" w:color="000000" w:fill="FFFFFF"/>
          </w:tcPr>
          <w:p w:rsidR="005A3674" w:rsidRPr="002062E1" w:rsidRDefault="005A3674">
            <w:pPr>
              <w:spacing w:after="58"/>
              <w:jc w:val="center"/>
              <w:rPr>
                <w:sz w:val="22"/>
                <w:szCs w:val="22"/>
              </w:rPr>
            </w:pPr>
            <w:r w:rsidRPr="002062E1">
              <w:rPr>
                <w:sz w:val="22"/>
                <w:szCs w:val="22"/>
              </w:rPr>
              <w:t>Category</w:t>
            </w:r>
          </w:p>
        </w:tc>
        <w:tc>
          <w:tcPr>
            <w:tcW w:w="960" w:type="dxa"/>
            <w:tcBorders>
              <w:top w:val="single" w:sz="6" w:space="0" w:color="000000"/>
              <w:left w:val="single" w:sz="6" w:space="0" w:color="000000"/>
              <w:bottom w:val="single" w:sz="6" w:space="0" w:color="000000"/>
              <w:right w:val="single" w:sz="6" w:space="0" w:color="000000"/>
            </w:tcBorders>
            <w:shd w:val="pct20" w:color="000000" w:fill="FFFFFF"/>
          </w:tcPr>
          <w:p w:rsidR="005A3674" w:rsidRPr="002062E1" w:rsidRDefault="005A3674">
            <w:pPr>
              <w:spacing w:after="58"/>
              <w:jc w:val="center"/>
              <w:rPr>
                <w:sz w:val="22"/>
                <w:szCs w:val="22"/>
              </w:rPr>
            </w:pPr>
            <w:r w:rsidRPr="002062E1">
              <w:rPr>
                <w:sz w:val="22"/>
                <w:szCs w:val="22"/>
              </w:rPr>
              <w:t>NAICS code</w:t>
            </w:r>
          </w:p>
        </w:tc>
        <w:tc>
          <w:tcPr>
            <w:tcW w:w="5400" w:type="dxa"/>
            <w:tcBorders>
              <w:top w:val="single" w:sz="6" w:space="0" w:color="000000"/>
              <w:left w:val="single" w:sz="6" w:space="0" w:color="000000"/>
              <w:bottom w:val="single" w:sz="6" w:space="0" w:color="000000"/>
              <w:right w:val="single" w:sz="6" w:space="0" w:color="000000"/>
            </w:tcBorders>
            <w:shd w:val="pct20" w:color="000000" w:fill="FFFFFF"/>
          </w:tcPr>
          <w:p w:rsidR="005A3674" w:rsidRPr="002062E1" w:rsidRDefault="005A3674">
            <w:pPr>
              <w:jc w:val="center"/>
              <w:rPr>
                <w:sz w:val="22"/>
                <w:szCs w:val="22"/>
              </w:rPr>
            </w:pPr>
            <w:r w:rsidRPr="002062E1">
              <w:rPr>
                <w:sz w:val="22"/>
                <w:szCs w:val="22"/>
              </w:rPr>
              <w:t xml:space="preserve">Examples of potentially </w:t>
            </w:r>
          </w:p>
          <w:p w:rsidR="005A3674" w:rsidRPr="002062E1" w:rsidRDefault="005A3674">
            <w:pPr>
              <w:spacing w:after="58"/>
              <w:jc w:val="center"/>
              <w:rPr>
                <w:sz w:val="22"/>
                <w:szCs w:val="22"/>
              </w:rPr>
            </w:pPr>
            <w:r w:rsidRPr="002062E1">
              <w:rPr>
                <w:sz w:val="22"/>
                <w:szCs w:val="22"/>
              </w:rPr>
              <w:t>affected entities</w:t>
            </w:r>
          </w:p>
        </w:tc>
      </w:tr>
      <w:tr w:rsidR="005A3674" w:rsidRPr="002062E1" w:rsidTr="002062E1">
        <w:tblPrEx>
          <w:tblCellMar>
            <w:top w:w="0" w:type="dxa"/>
            <w:bottom w:w="0" w:type="dxa"/>
          </w:tblCellMar>
        </w:tblPrEx>
        <w:tc>
          <w:tcPr>
            <w:tcW w:w="3000" w:type="dxa"/>
            <w:tcBorders>
              <w:top w:val="single" w:sz="6" w:space="0" w:color="000000"/>
              <w:left w:val="single" w:sz="6" w:space="0" w:color="000000"/>
              <w:bottom w:val="single" w:sz="6" w:space="0" w:color="000000"/>
              <w:right w:val="single" w:sz="6" w:space="0" w:color="000000"/>
            </w:tcBorders>
          </w:tcPr>
          <w:p w:rsidR="005A3674" w:rsidRPr="002062E1" w:rsidRDefault="005A3674">
            <w:pPr>
              <w:spacing w:after="58"/>
              <w:rPr>
                <w:sz w:val="22"/>
                <w:szCs w:val="22"/>
              </w:rPr>
            </w:pPr>
            <w:r w:rsidRPr="002062E1">
              <w:rPr>
                <w:sz w:val="22"/>
                <w:szCs w:val="22"/>
              </w:rPr>
              <w:t>Pesticide and other agricultural chemical manufacturing</w:t>
            </w:r>
          </w:p>
        </w:tc>
        <w:tc>
          <w:tcPr>
            <w:tcW w:w="960" w:type="dxa"/>
            <w:tcBorders>
              <w:top w:val="single" w:sz="6" w:space="0" w:color="000000"/>
              <w:left w:val="single" w:sz="6" w:space="0" w:color="000000"/>
              <w:bottom w:val="single" w:sz="6" w:space="0" w:color="000000"/>
              <w:right w:val="single" w:sz="6" w:space="0" w:color="000000"/>
            </w:tcBorders>
          </w:tcPr>
          <w:p w:rsidR="005A3674" w:rsidRPr="002062E1" w:rsidRDefault="005A3674">
            <w:pPr>
              <w:spacing w:after="58"/>
              <w:jc w:val="center"/>
              <w:rPr>
                <w:sz w:val="22"/>
                <w:szCs w:val="22"/>
              </w:rPr>
            </w:pPr>
            <w:r w:rsidRPr="002062E1">
              <w:rPr>
                <w:sz w:val="22"/>
                <w:szCs w:val="22"/>
              </w:rPr>
              <w:t>3253</w:t>
            </w:r>
            <w:r w:rsidR="006A2B26">
              <w:rPr>
                <w:sz w:val="22"/>
                <w:szCs w:val="22"/>
              </w:rPr>
              <w:t>00</w:t>
            </w:r>
          </w:p>
        </w:tc>
        <w:tc>
          <w:tcPr>
            <w:tcW w:w="5400" w:type="dxa"/>
            <w:tcBorders>
              <w:top w:val="single" w:sz="6" w:space="0" w:color="000000"/>
              <w:left w:val="single" w:sz="6" w:space="0" w:color="000000"/>
              <w:bottom w:val="single" w:sz="6" w:space="0" w:color="000000"/>
              <w:right w:val="single" w:sz="6" w:space="0" w:color="000000"/>
            </w:tcBorders>
          </w:tcPr>
          <w:p w:rsidR="005A3674" w:rsidRPr="002062E1" w:rsidRDefault="005A3674">
            <w:pPr>
              <w:spacing w:after="58"/>
              <w:rPr>
                <w:sz w:val="22"/>
                <w:szCs w:val="22"/>
              </w:rPr>
            </w:pPr>
            <w:r w:rsidRPr="002062E1">
              <w:rPr>
                <w:sz w:val="22"/>
                <w:szCs w:val="22"/>
              </w:rPr>
              <w:t>Individuals or entities engaged in activities related to the registration of a pesticide product.</w:t>
            </w:r>
          </w:p>
        </w:tc>
      </w:tr>
    </w:tbl>
    <w:p w:rsidR="005A3674" w:rsidRDefault="005A3674"/>
    <w:p w:rsidR="005A3674" w:rsidRDefault="005A3674">
      <w:pPr>
        <w:tabs>
          <w:tab w:val="left" w:pos="-1440"/>
        </w:tabs>
        <w:ind w:left="1440" w:hanging="720"/>
        <w:rPr>
          <w:b/>
          <w:bCs/>
        </w:rPr>
      </w:pPr>
      <w:r>
        <w:rPr>
          <w:b/>
          <w:bCs/>
        </w:rPr>
        <w:t>4(b)</w:t>
      </w:r>
      <w:r>
        <w:rPr>
          <w:b/>
          <w:bCs/>
        </w:rPr>
        <w:tab/>
        <w:t>Information Requested</w:t>
      </w:r>
    </w:p>
    <w:p w:rsidR="005A3674" w:rsidRDefault="005A3674">
      <w:pPr>
        <w:rPr>
          <w:b/>
          <w:bCs/>
        </w:rPr>
      </w:pPr>
    </w:p>
    <w:p w:rsidR="005A3674" w:rsidRDefault="005A3674">
      <w:pPr>
        <w:ind w:firstLine="720"/>
        <w:rPr>
          <w:b/>
          <w:bCs/>
        </w:rPr>
      </w:pPr>
      <w:r>
        <w:t>There are no forms for this activity.  In preparing the statement, the exporter is free to format the document in any manner as long as it includes all of the required information.  The exporter must obtain the signed statement from the foreign purchaser before the pesticide can be shipped.</w:t>
      </w:r>
    </w:p>
    <w:p w:rsidR="003C7EC4" w:rsidRDefault="003C7EC4">
      <w:pPr>
        <w:tabs>
          <w:tab w:val="left" w:pos="-1440"/>
        </w:tabs>
        <w:ind w:left="1440" w:hanging="720"/>
        <w:rPr>
          <w:b/>
          <w:bCs/>
          <w:iCs/>
        </w:rPr>
      </w:pPr>
    </w:p>
    <w:p w:rsidR="005A3674" w:rsidRPr="003C7EC4" w:rsidRDefault="005A3674">
      <w:pPr>
        <w:tabs>
          <w:tab w:val="left" w:pos="-1440"/>
        </w:tabs>
        <w:ind w:left="1440" w:hanging="720"/>
        <w:rPr>
          <w:b/>
        </w:rPr>
      </w:pPr>
      <w:r w:rsidRPr="003C7EC4">
        <w:rPr>
          <w:b/>
          <w:bCs/>
          <w:iCs/>
        </w:rPr>
        <w:t>(i)</w:t>
      </w:r>
      <w:r w:rsidRPr="003C7EC4">
        <w:rPr>
          <w:b/>
          <w:bCs/>
          <w:iCs/>
        </w:rPr>
        <w:tab/>
        <w:t>Data items, including record keeping requirements</w:t>
      </w:r>
    </w:p>
    <w:p w:rsidR="005A3674" w:rsidRDefault="005A3674"/>
    <w:p w:rsidR="005A3674" w:rsidRPr="003C7EC4" w:rsidRDefault="005A3674">
      <w:pPr>
        <w:pStyle w:val="Level1"/>
        <w:numPr>
          <w:ilvl w:val="0"/>
          <w:numId w:val="3"/>
        </w:numPr>
        <w:tabs>
          <w:tab w:val="left" w:pos="-1440"/>
          <w:tab w:val="num" w:pos="1440"/>
        </w:tabs>
        <w:ind w:left="1440"/>
        <w:rPr>
          <w:b/>
        </w:rPr>
      </w:pPr>
      <w:r w:rsidRPr="003C7EC4">
        <w:rPr>
          <w:b/>
          <w:iCs/>
        </w:rPr>
        <w:t>Foreign Purchaser Acknowledgment Statement (FPAS)</w:t>
      </w:r>
    </w:p>
    <w:p w:rsidR="005A3674" w:rsidRDefault="005A3674"/>
    <w:p w:rsidR="005A3674" w:rsidRDefault="00FE50DA">
      <w:pPr>
        <w:ind w:firstLine="720"/>
      </w:pPr>
      <w:r>
        <w:t>After determining that the product is subject to this requirement, t</w:t>
      </w:r>
      <w:r w:rsidR="005A3674">
        <w:t xml:space="preserve">he exporter must obtain a statement of the type described in item </w:t>
      </w:r>
      <w:r w:rsidR="0048720E">
        <w:t>4</w:t>
      </w:r>
      <w:r w:rsidR="005A3674">
        <w:t>(b</w:t>
      </w:r>
      <w:proofErr w:type="gramStart"/>
      <w:r w:rsidR="005A3674">
        <w:t>)(</w:t>
      </w:r>
      <w:proofErr w:type="gramEnd"/>
      <w:r w:rsidR="005A3674">
        <w:t xml:space="preserve">i) from the foreign purchaser of the pesticide product.  This will normally require that the exporter provide the purchaser with a prepared statement for signature or with instructions that are adequate to ensure that the purchaser can </w:t>
      </w:r>
      <w:r w:rsidR="00866406">
        <w:t>prepare</w:t>
      </w:r>
      <w:r w:rsidR="001271BE">
        <w:t xml:space="preserve"> </w:t>
      </w:r>
      <w:r w:rsidR="005A3674">
        <w:t>the statement.</w:t>
      </w:r>
    </w:p>
    <w:p w:rsidR="005A3674" w:rsidRDefault="005A3674"/>
    <w:p w:rsidR="005A3674" w:rsidRDefault="005A3674">
      <w:pPr>
        <w:ind w:firstLine="720"/>
      </w:pPr>
      <w:r>
        <w:t>If the exporter anticipates making more than one shipment of the product to the purchaser in a given year, the exporter may elect to notify EPA only at the time of the first shipment and to choose to comply with the annual reporting option, which requires the submission of an annual summary of shipments of pesticides shipped to each purchaser.</w:t>
      </w:r>
    </w:p>
    <w:p w:rsidR="005A3674" w:rsidRDefault="005A3674"/>
    <w:p w:rsidR="005A3674" w:rsidRDefault="005A3674">
      <w:r>
        <w:t>The FPAS must contain the following information:</w:t>
      </w:r>
    </w:p>
    <w:p w:rsidR="005A3674" w:rsidRDefault="005A3674" w:rsidP="002062E1">
      <w:pPr>
        <w:pStyle w:val="Level1"/>
        <w:numPr>
          <w:ilvl w:val="0"/>
          <w:numId w:val="4"/>
        </w:numPr>
        <w:tabs>
          <w:tab w:val="left" w:pos="-1440"/>
          <w:tab w:val="num" w:pos="1080"/>
        </w:tabs>
        <w:ind w:left="1080"/>
      </w:pPr>
      <w:r>
        <w:t>Name and address of exporter.</w:t>
      </w:r>
    </w:p>
    <w:p w:rsidR="005A3674" w:rsidRDefault="005A3674" w:rsidP="002062E1">
      <w:pPr>
        <w:pStyle w:val="Level1"/>
        <w:numPr>
          <w:ilvl w:val="0"/>
          <w:numId w:val="4"/>
        </w:numPr>
        <w:tabs>
          <w:tab w:val="left" w:pos="-1440"/>
          <w:tab w:val="num" w:pos="1080"/>
        </w:tabs>
        <w:ind w:left="1080"/>
      </w:pPr>
      <w:r>
        <w:t>Name and address of foreign purchaser.</w:t>
      </w:r>
    </w:p>
    <w:p w:rsidR="005A3674" w:rsidRDefault="005A3674" w:rsidP="002062E1">
      <w:pPr>
        <w:pStyle w:val="Level1"/>
        <w:numPr>
          <w:ilvl w:val="0"/>
          <w:numId w:val="4"/>
        </w:numPr>
        <w:tabs>
          <w:tab w:val="left" w:pos="-1440"/>
          <w:tab w:val="num" w:pos="1080"/>
        </w:tabs>
        <w:ind w:left="1080"/>
      </w:pPr>
      <w:r>
        <w:t>Name of product and active ingredient.</w:t>
      </w:r>
    </w:p>
    <w:p w:rsidR="005A3674" w:rsidRDefault="005A3674" w:rsidP="002062E1">
      <w:pPr>
        <w:pStyle w:val="Level1"/>
        <w:numPr>
          <w:ilvl w:val="0"/>
          <w:numId w:val="4"/>
        </w:numPr>
        <w:tabs>
          <w:tab w:val="left" w:pos="-1440"/>
          <w:tab w:val="num" w:pos="1080"/>
        </w:tabs>
        <w:ind w:left="1080"/>
      </w:pPr>
      <w:r>
        <w:t>Statement that foreign purchaser is aware that the product is not registered for use in the United States and cannot be sold for use in the United States.</w:t>
      </w:r>
    </w:p>
    <w:p w:rsidR="005A3674" w:rsidRDefault="005A3674" w:rsidP="002062E1">
      <w:pPr>
        <w:pStyle w:val="Level1"/>
        <w:numPr>
          <w:ilvl w:val="0"/>
          <w:numId w:val="4"/>
        </w:numPr>
        <w:tabs>
          <w:tab w:val="left" w:pos="-1440"/>
          <w:tab w:val="num" w:pos="1080"/>
        </w:tabs>
        <w:ind w:left="1080"/>
      </w:pPr>
      <w:r>
        <w:t>If known, country of final destination of the exported shipme</w:t>
      </w:r>
      <w:r w:rsidR="008F1FD0">
        <w:t>nt if different from country of</w:t>
      </w:r>
      <w:r>
        <w:t xml:space="preserve"> import.</w:t>
      </w:r>
    </w:p>
    <w:p w:rsidR="005A3674" w:rsidRDefault="005A3674" w:rsidP="002062E1">
      <w:pPr>
        <w:pStyle w:val="Level1"/>
        <w:numPr>
          <w:ilvl w:val="0"/>
          <w:numId w:val="4"/>
        </w:numPr>
        <w:tabs>
          <w:tab w:val="left" w:pos="-1440"/>
          <w:tab w:val="num" w:pos="1080"/>
        </w:tabs>
        <w:ind w:left="1080"/>
      </w:pPr>
      <w:r>
        <w:lastRenderedPageBreak/>
        <w:t>Signature of foreign purchaser.</w:t>
      </w:r>
    </w:p>
    <w:p w:rsidR="005A3674" w:rsidRDefault="005A3674" w:rsidP="002062E1">
      <w:pPr>
        <w:pStyle w:val="Level1"/>
        <w:numPr>
          <w:ilvl w:val="0"/>
          <w:numId w:val="4"/>
        </w:numPr>
        <w:tabs>
          <w:tab w:val="left" w:pos="-1440"/>
          <w:tab w:val="num" w:pos="1080"/>
        </w:tabs>
        <w:ind w:left="1080"/>
      </w:pPr>
      <w:r>
        <w:t>Date that purchaser acknowledgment statement is signed by foreign purchaser</w:t>
      </w:r>
      <w:r w:rsidR="00991AE4">
        <w:t>.</w:t>
      </w:r>
    </w:p>
    <w:p w:rsidR="005A3674" w:rsidRDefault="005A3674" w:rsidP="002062E1">
      <w:pPr>
        <w:pStyle w:val="Level1"/>
        <w:numPr>
          <w:ilvl w:val="0"/>
          <w:numId w:val="4"/>
        </w:numPr>
        <w:tabs>
          <w:tab w:val="left" w:pos="-1440"/>
          <w:tab w:val="num" w:pos="1080"/>
        </w:tabs>
        <w:ind w:left="1080"/>
      </w:pPr>
      <w:r>
        <w:t>Certification that shipment did not occur prior to receipt of Purchaser Acknowledgment Statement</w:t>
      </w:r>
      <w:r w:rsidR="00991AE4">
        <w:t>.</w:t>
      </w:r>
    </w:p>
    <w:p w:rsidR="005A3674" w:rsidRDefault="005A3674" w:rsidP="002062E1">
      <w:pPr>
        <w:pStyle w:val="Level1"/>
        <w:numPr>
          <w:ilvl w:val="0"/>
          <w:numId w:val="4"/>
        </w:numPr>
        <w:tabs>
          <w:tab w:val="left" w:pos="-1440"/>
          <w:tab w:val="num" w:pos="1080"/>
        </w:tabs>
        <w:ind w:left="1080"/>
      </w:pPr>
      <w:r>
        <w:t>Exporter’s signature.</w:t>
      </w:r>
    </w:p>
    <w:p w:rsidR="005A3674" w:rsidRDefault="005A3674"/>
    <w:p w:rsidR="00AD095C" w:rsidRDefault="00912291">
      <w:r>
        <w:t>Information required to be collected</w:t>
      </w:r>
      <w:r w:rsidR="00AD095C">
        <w:t xml:space="preserve"> must be maintained pursuant to 40 CFR 168.85.  </w:t>
      </w:r>
    </w:p>
    <w:p w:rsidR="00511136" w:rsidRDefault="00511136"/>
    <w:p w:rsidR="005A3674" w:rsidRPr="003C7EC4" w:rsidRDefault="005A3674" w:rsidP="00CB6828">
      <w:pPr>
        <w:pStyle w:val="Level1"/>
        <w:keepNext/>
        <w:keepLines/>
        <w:widowControl/>
        <w:numPr>
          <w:ilvl w:val="0"/>
          <w:numId w:val="5"/>
        </w:numPr>
        <w:tabs>
          <w:tab w:val="left" w:pos="-1440"/>
          <w:tab w:val="num" w:pos="1440"/>
        </w:tabs>
        <w:ind w:left="1440"/>
        <w:rPr>
          <w:b/>
        </w:rPr>
      </w:pPr>
      <w:r w:rsidRPr="003C7EC4">
        <w:rPr>
          <w:b/>
          <w:iCs/>
        </w:rPr>
        <w:t>Third Party Notification Requirements; Export Labeling</w:t>
      </w:r>
    </w:p>
    <w:p w:rsidR="005A3674" w:rsidRDefault="005A3674" w:rsidP="00CB6828">
      <w:pPr>
        <w:keepNext/>
        <w:keepLines/>
        <w:widowControl/>
      </w:pPr>
    </w:p>
    <w:p w:rsidR="005A3674" w:rsidRDefault="001271BE" w:rsidP="00CB6828">
      <w:pPr>
        <w:keepNext/>
        <w:keepLines/>
        <w:widowControl/>
      </w:pPr>
      <w:r>
        <w:t>All exported registered pesticides mus</w:t>
      </w:r>
      <w:r w:rsidR="00FE50DA">
        <w:t>t bear the EPA approved label and</w:t>
      </w:r>
      <w:r w:rsidR="00142159">
        <w:t xml:space="preserve"> supplemental labeling </w:t>
      </w:r>
      <w:r w:rsidR="00FE50DA">
        <w:t xml:space="preserve">options </w:t>
      </w:r>
      <w:r>
        <w:t xml:space="preserve">have been made </w:t>
      </w:r>
      <w:r w:rsidR="00FE50DA">
        <w:t xml:space="preserve">to accommodate </w:t>
      </w:r>
      <w:r>
        <w:t>the importing country’s requirements.  For unregistered pesticides, t</w:t>
      </w:r>
      <w:r w:rsidR="005A3674">
        <w:t>he following information must be included on the labels or labeling:</w:t>
      </w:r>
    </w:p>
    <w:p w:rsidR="005A3674" w:rsidRDefault="005A3674" w:rsidP="00C87F8C">
      <w:pPr>
        <w:pStyle w:val="Level1"/>
        <w:numPr>
          <w:ilvl w:val="0"/>
          <w:numId w:val="6"/>
        </w:numPr>
        <w:tabs>
          <w:tab w:val="left" w:pos="-1440"/>
          <w:tab w:val="left" w:pos="1080"/>
        </w:tabs>
        <w:ind w:left="1080"/>
      </w:pPr>
      <w:r>
        <w:t>EPA pesticide producing establishment number.</w:t>
      </w:r>
    </w:p>
    <w:p w:rsidR="005A3674" w:rsidRDefault="005A3674" w:rsidP="00C87F8C">
      <w:pPr>
        <w:pStyle w:val="Level1"/>
        <w:numPr>
          <w:ilvl w:val="0"/>
          <w:numId w:val="6"/>
        </w:numPr>
        <w:tabs>
          <w:tab w:val="left" w:pos="-1440"/>
          <w:tab w:val="left" w:pos="1080"/>
        </w:tabs>
        <w:ind w:left="1080"/>
      </w:pPr>
      <w:r>
        <w:t>Warning or caution statements.</w:t>
      </w:r>
    </w:p>
    <w:p w:rsidR="005A3674" w:rsidRDefault="005A3674" w:rsidP="00C87F8C">
      <w:pPr>
        <w:pStyle w:val="Level1"/>
        <w:numPr>
          <w:ilvl w:val="0"/>
          <w:numId w:val="6"/>
        </w:numPr>
        <w:tabs>
          <w:tab w:val="left" w:pos="-1440"/>
          <w:tab w:val="left" w:pos="1080"/>
        </w:tabs>
        <w:ind w:left="1080"/>
      </w:pPr>
      <w:r>
        <w:t>The statement “Not Registered for Use in the United States of America.”  The labels of all pesticides, devices, and active ingredients which are not registered for use in the United States under FIFRA section 3 must include this statement.</w:t>
      </w:r>
    </w:p>
    <w:p w:rsidR="005A3674" w:rsidRDefault="005A3674" w:rsidP="00C87F8C">
      <w:pPr>
        <w:pStyle w:val="Level1"/>
        <w:numPr>
          <w:ilvl w:val="0"/>
          <w:numId w:val="6"/>
        </w:numPr>
        <w:tabs>
          <w:tab w:val="left" w:pos="-1440"/>
          <w:tab w:val="left" w:pos="1080"/>
        </w:tabs>
        <w:ind w:left="1080"/>
      </w:pPr>
      <w:r>
        <w:t>The ingredient statement.</w:t>
      </w:r>
    </w:p>
    <w:p w:rsidR="005A3674" w:rsidRDefault="005A3674" w:rsidP="00C87F8C">
      <w:pPr>
        <w:pStyle w:val="Level1"/>
        <w:numPr>
          <w:ilvl w:val="0"/>
          <w:numId w:val="6"/>
        </w:numPr>
        <w:tabs>
          <w:tab w:val="left" w:pos="-1440"/>
          <w:tab w:val="left" w:pos="1080"/>
        </w:tabs>
        <w:ind w:left="1080"/>
      </w:pPr>
      <w:r>
        <w:t>Identity of parties.</w:t>
      </w:r>
    </w:p>
    <w:p w:rsidR="005A3674" w:rsidRDefault="005A3674" w:rsidP="00C87F8C">
      <w:pPr>
        <w:pStyle w:val="Level1"/>
        <w:numPr>
          <w:ilvl w:val="0"/>
          <w:numId w:val="6"/>
        </w:numPr>
        <w:tabs>
          <w:tab w:val="left" w:pos="-1440"/>
          <w:tab w:val="left" w:pos="1080"/>
        </w:tabs>
        <w:ind w:left="1080"/>
      </w:pPr>
      <w:r>
        <w:t>Weight or measure.</w:t>
      </w:r>
    </w:p>
    <w:p w:rsidR="005A3674" w:rsidRDefault="005A3674" w:rsidP="00C87F8C">
      <w:pPr>
        <w:pStyle w:val="Level1"/>
        <w:numPr>
          <w:ilvl w:val="0"/>
          <w:numId w:val="6"/>
        </w:numPr>
        <w:tabs>
          <w:tab w:val="left" w:pos="-1440"/>
          <w:tab w:val="left" w:pos="1080"/>
        </w:tabs>
        <w:ind w:left="1080"/>
      </w:pPr>
      <w:r>
        <w:t>Additional warning for highly toxic pesticides.</w:t>
      </w:r>
    </w:p>
    <w:p w:rsidR="005A3674" w:rsidRDefault="005A3674" w:rsidP="00C87F8C">
      <w:pPr>
        <w:pStyle w:val="Level1"/>
        <w:numPr>
          <w:ilvl w:val="0"/>
          <w:numId w:val="6"/>
        </w:numPr>
        <w:tabs>
          <w:tab w:val="left" w:pos="-1440"/>
          <w:tab w:val="left" w:pos="1080"/>
        </w:tabs>
        <w:ind w:left="1080"/>
      </w:pPr>
      <w:r>
        <w:t>Use classification statement.</w:t>
      </w:r>
    </w:p>
    <w:p w:rsidR="005A3674" w:rsidRDefault="005A3674"/>
    <w:p w:rsidR="005A3674" w:rsidRPr="003C7EC4" w:rsidRDefault="005A3674">
      <w:pPr>
        <w:pStyle w:val="Level1"/>
        <w:numPr>
          <w:ilvl w:val="0"/>
          <w:numId w:val="7"/>
        </w:numPr>
        <w:tabs>
          <w:tab w:val="left" w:pos="-1440"/>
          <w:tab w:val="num" w:pos="1440"/>
        </w:tabs>
        <w:ind w:left="1440"/>
        <w:rPr>
          <w:b/>
        </w:rPr>
      </w:pPr>
      <w:r w:rsidRPr="003C7EC4">
        <w:rPr>
          <w:b/>
          <w:iCs/>
        </w:rPr>
        <w:t>Multilingual labeling requirement</w:t>
      </w:r>
    </w:p>
    <w:p w:rsidR="005A3674" w:rsidRDefault="005A3674"/>
    <w:p w:rsidR="005A3674" w:rsidRDefault="00142159">
      <w:r>
        <w:t>For both registered and unregistered products, t</w:t>
      </w:r>
      <w:r w:rsidR="005A3674">
        <w:t>he following labeling information must be multilingual:</w:t>
      </w:r>
    </w:p>
    <w:p w:rsidR="005A3674" w:rsidRDefault="005A3674" w:rsidP="00C87F8C">
      <w:pPr>
        <w:pStyle w:val="Level1"/>
        <w:numPr>
          <w:ilvl w:val="0"/>
          <w:numId w:val="8"/>
        </w:numPr>
        <w:tabs>
          <w:tab w:val="left" w:pos="-1440"/>
          <w:tab w:val="left" w:pos="1080"/>
        </w:tabs>
        <w:ind w:left="1080"/>
      </w:pPr>
      <w:r>
        <w:t>Warning and caution statements.</w:t>
      </w:r>
    </w:p>
    <w:p w:rsidR="005A3674" w:rsidRDefault="005A3674" w:rsidP="00C87F8C">
      <w:pPr>
        <w:pStyle w:val="Level1"/>
        <w:numPr>
          <w:ilvl w:val="0"/>
          <w:numId w:val="8"/>
        </w:numPr>
        <w:tabs>
          <w:tab w:val="left" w:pos="-1440"/>
          <w:tab w:val="left" w:pos="1080"/>
        </w:tabs>
        <w:ind w:left="1080"/>
      </w:pPr>
      <w:r>
        <w:t>Where applicable, the statement “Not registered for use in the United States of America.”</w:t>
      </w:r>
    </w:p>
    <w:p w:rsidR="005A3674" w:rsidRDefault="005A3674" w:rsidP="00C87F8C">
      <w:pPr>
        <w:pStyle w:val="Level1"/>
        <w:numPr>
          <w:ilvl w:val="0"/>
          <w:numId w:val="8"/>
        </w:numPr>
        <w:tabs>
          <w:tab w:val="left" w:pos="-1440"/>
          <w:tab w:val="left" w:pos="1080"/>
        </w:tabs>
        <w:ind w:left="1080"/>
      </w:pPr>
      <w:r>
        <w:t>Ingredient statement</w:t>
      </w:r>
      <w:r w:rsidR="00991AE4">
        <w:t>.</w:t>
      </w:r>
    </w:p>
    <w:p w:rsidR="005A3674" w:rsidRDefault="005A3674" w:rsidP="00C87F8C">
      <w:pPr>
        <w:pStyle w:val="Level1"/>
        <w:numPr>
          <w:ilvl w:val="0"/>
          <w:numId w:val="8"/>
        </w:numPr>
        <w:tabs>
          <w:tab w:val="left" w:pos="-1440"/>
          <w:tab w:val="left" w:pos="1080"/>
        </w:tabs>
        <w:ind w:left="1080"/>
      </w:pPr>
      <w:r>
        <w:t>If the pesticide, device or active ingredient is highly toxic to humans, the skull and crossbones, the word “Poison,” and a statement of practical treatment must appear on the label.  The word “Poison” and the statement of practical treatment shall be in English and in an acceptable language of the country of import, and in an acceptable language in the country of final destination, if known or reasonably ascertainable.</w:t>
      </w:r>
    </w:p>
    <w:p w:rsidR="005A3674" w:rsidRDefault="005A3674"/>
    <w:p w:rsidR="005A3674" w:rsidRPr="003C7EC4" w:rsidRDefault="005A3674" w:rsidP="00885F07">
      <w:pPr>
        <w:keepNext/>
        <w:keepLines/>
        <w:tabs>
          <w:tab w:val="left" w:pos="-1440"/>
        </w:tabs>
        <w:ind w:left="1440" w:hanging="720"/>
      </w:pPr>
      <w:r w:rsidRPr="003C7EC4">
        <w:rPr>
          <w:b/>
          <w:bCs/>
          <w:iCs/>
        </w:rPr>
        <w:lastRenderedPageBreak/>
        <w:t>(ii)</w:t>
      </w:r>
      <w:r w:rsidRPr="003C7EC4">
        <w:rPr>
          <w:b/>
          <w:bCs/>
          <w:iCs/>
        </w:rPr>
        <w:tab/>
        <w:t>Respondent Activities</w:t>
      </w:r>
    </w:p>
    <w:p w:rsidR="005A3674" w:rsidRDefault="005A3674" w:rsidP="00885F07">
      <w:pPr>
        <w:keepNext/>
        <w:keepLines/>
      </w:pPr>
    </w:p>
    <w:p w:rsidR="005A3674" w:rsidRDefault="005A3674" w:rsidP="00885F07">
      <w:pPr>
        <w:keepNext/>
        <w:keepLines/>
        <w:widowControl/>
        <w:tabs>
          <w:tab w:val="left" w:pos="-1440"/>
        </w:tabs>
        <w:ind w:left="1440" w:hanging="720"/>
      </w:pPr>
      <w:r>
        <w:rPr>
          <w:b/>
          <w:bCs/>
        </w:rPr>
        <w:t xml:space="preserve">A. </w:t>
      </w:r>
      <w:r>
        <w:rPr>
          <w:b/>
          <w:bCs/>
        </w:rPr>
        <w:tab/>
        <w:t>Submission of Foreign Purchaser Acknowledgment Statement</w:t>
      </w:r>
    </w:p>
    <w:p w:rsidR="008E292C" w:rsidRDefault="008E292C" w:rsidP="008E292C">
      <w:pPr>
        <w:keepNext/>
        <w:keepLines/>
        <w:widowControl/>
        <w:ind w:firstLine="720"/>
      </w:pPr>
    </w:p>
    <w:p w:rsidR="005A3674" w:rsidRDefault="005A3674" w:rsidP="008E292C">
      <w:pPr>
        <w:keepNext/>
        <w:keepLines/>
        <w:widowControl/>
        <w:ind w:firstLine="720"/>
      </w:pPr>
      <w:r>
        <w:t>The exporter is required to send a copy of the purchaser acknowledgment statement to EPA within 7 days of having shipped the pesticide, along with a signed statement that the shipment did not occur prior to receipt of the purchaser acknowledgment statement.  In addition, if the exporter chooses the annual reporting option, he or she must include a statement that the FPAS is for the first shipment of a pesticide to a particular purchaser in a specific country, and that the exporter will report this information annually.  Where an exporter chooses to comply with the annual summary reporting option, a summary must be sent after the end o</w:t>
      </w:r>
      <w:r w:rsidR="0048720E">
        <w:t>f</w:t>
      </w:r>
      <w:r>
        <w:t xml:space="preserve"> the calendar year which lists all shipments of a particular pesticide shipped to a particular foreign purchaser.  It is not required for the statement to be s</w:t>
      </w:r>
      <w:r w:rsidR="00FE50DA">
        <w:t>ubmitted to EPA</w:t>
      </w:r>
      <w:r>
        <w:t xml:space="preserve"> in time </w:t>
      </w:r>
      <w:r w:rsidR="00FE50DA">
        <w:t xml:space="preserve">to enable </w:t>
      </w:r>
      <w:r>
        <w:t>EPA to notify the importing country prior to arrival of the pesticide.</w:t>
      </w:r>
    </w:p>
    <w:p w:rsidR="005A3674" w:rsidRDefault="005A3674"/>
    <w:p w:rsidR="005A3674" w:rsidRDefault="005A3674" w:rsidP="00DF0F9D">
      <w:pPr>
        <w:ind w:firstLine="720"/>
      </w:pPr>
      <w:r>
        <w:t>Submission of a purchaser acknowledgment statement does not require the maintenance of any records unique to this section.  All records needed to ensure and verify compliance with this requirement are required under section 8 of FIFRA.</w:t>
      </w:r>
      <w:r w:rsidR="00DF0F9D">
        <w:t xml:space="preserve">  The recordkeeping burden related to this requirement is covered under another ICR.</w:t>
      </w:r>
      <w:r w:rsidR="00DF0F9D">
        <w:rPr>
          <w:rStyle w:val="FootnoteReference"/>
          <w:vertAlign w:val="superscript"/>
        </w:rPr>
        <w:footnoteReference w:id="1"/>
      </w:r>
    </w:p>
    <w:p w:rsidR="005A3674" w:rsidRDefault="005A3674">
      <w:pPr>
        <w:ind w:firstLine="720"/>
        <w:rPr>
          <w:b/>
          <w:bCs/>
        </w:rPr>
      </w:pPr>
    </w:p>
    <w:p w:rsidR="008E292C" w:rsidRDefault="008E292C">
      <w:pPr>
        <w:ind w:firstLine="720"/>
        <w:rPr>
          <w:b/>
          <w:bCs/>
        </w:rPr>
      </w:pPr>
    </w:p>
    <w:p w:rsidR="005A3674" w:rsidRDefault="005A3674" w:rsidP="00CC057B">
      <w:pPr>
        <w:keepNext/>
        <w:keepLines/>
        <w:tabs>
          <w:tab w:val="left" w:pos="-1440"/>
        </w:tabs>
        <w:ind w:left="1440" w:hanging="720"/>
      </w:pPr>
      <w:r>
        <w:rPr>
          <w:b/>
          <w:bCs/>
        </w:rPr>
        <w:t>B.</w:t>
      </w:r>
      <w:r>
        <w:rPr>
          <w:b/>
          <w:bCs/>
        </w:rPr>
        <w:tab/>
        <w:t>Exemption of research and development pesticides</w:t>
      </w:r>
    </w:p>
    <w:p w:rsidR="005A3674" w:rsidRDefault="005A3674" w:rsidP="00CC057B">
      <w:pPr>
        <w:keepNext/>
        <w:keepLines/>
      </w:pPr>
    </w:p>
    <w:p w:rsidR="005A3674" w:rsidRDefault="005A3674" w:rsidP="00CC057B">
      <w:pPr>
        <w:keepNext/>
        <w:keepLines/>
        <w:ind w:firstLine="720"/>
      </w:pPr>
      <w:r>
        <w:t xml:space="preserve">Records supporting research and development status must include </w:t>
      </w:r>
      <w:r w:rsidR="00A05F81">
        <w:t xml:space="preserve">information </w:t>
      </w:r>
      <w:r>
        <w:t xml:space="preserve">regarding research intent of </w:t>
      </w:r>
      <w:r w:rsidR="00A05F81">
        <w:t xml:space="preserve">the </w:t>
      </w:r>
      <w:r>
        <w:t>shipment a</w:t>
      </w:r>
      <w:r w:rsidR="00A05F81">
        <w:t xml:space="preserve">s well as </w:t>
      </w:r>
      <w:r>
        <w:t xml:space="preserve">information indicating knowledge that </w:t>
      </w:r>
      <w:r w:rsidR="00A05F81">
        <w:t xml:space="preserve">the </w:t>
      </w:r>
      <w:r>
        <w:t xml:space="preserve">quantity </w:t>
      </w:r>
      <w:r w:rsidR="00A05F81">
        <w:t xml:space="preserve">being </w:t>
      </w:r>
      <w:r>
        <w:t>shipped is consistent with research intent</w:t>
      </w:r>
      <w:r w:rsidR="0024613D">
        <w:t>, as specified in 40 CFR 168.75 (b)(5).</w:t>
      </w:r>
      <w:r>
        <w:t xml:space="preserve">  Persons claiming an exemption from the FPAS requirement for the export of research and development products must maintain records which support the R&amp;D claim for each shipment so claimed.  In its policy, EPA has limited research claims only to shipments where the quantity shipped </w:t>
      </w:r>
      <w:r w:rsidR="00FE50DA">
        <w:t>w</w:t>
      </w:r>
      <w:r>
        <w:t xml:space="preserve">ould </w:t>
      </w:r>
      <w:r w:rsidR="00FE50DA">
        <w:t xml:space="preserve">be unlikely to support </w:t>
      </w:r>
      <w:r>
        <w:t>a commercial use.  Thus</w:t>
      </w:r>
      <w:r w:rsidR="00830080">
        <w:t xml:space="preserve">, the company’s </w:t>
      </w:r>
      <w:r>
        <w:t>records must be sufficient to support the claim that the quantity shipped is only sufficient for use within the limits of the policy.  This can be done either in the form of communications received from the purchaser before or on the date of export or in the form of instructions sent to the purchaser before or on the date of export.</w:t>
      </w:r>
    </w:p>
    <w:p w:rsidR="005A3674" w:rsidRDefault="005A3674"/>
    <w:p w:rsidR="001C43E9" w:rsidRDefault="005A3674">
      <w:pPr>
        <w:ind w:firstLine="720"/>
      </w:pPr>
      <w:r>
        <w:t xml:space="preserve">Alternatively, the exporter may retain records which indicate that the quantity shipped is compatible with the claim that the amount </w:t>
      </w:r>
      <w:r w:rsidR="00A05F81">
        <w:t xml:space="preserve">can only be used as provided in the policy.  </w:t>
      </w:r>
      <w:r>
        <w:t xml:space="preserve">Such information could include </w:t>
      </w:r>
      <w:r w:rsidR="00A05F81">
        <w:t xml:space="preserve">test </w:t>
      </w:r>
      <w:r>
        <w:t>results</w:t>
      </w:r>
      <w:r w:rsidR="00A05F81">
        <w:t>,</w:t>
      </w:r>
      <w:r>
        <w:t xml:space="preserve"> literature</w:t>
      </w:r>
      <w:r w:rsidR="00A05F81" w:rsidRPr="00A05F81">
        <w:t xml:space="preserve"> </w:t>
      </w:r>
      <w:r w:rsidR="00A05F81">
        <w:t>citations</w:t>
      </w:r>
      <w:r>
        <w:t>, or other information which supports the claim.</w:t>
      </w:r>
    </w:p>
    <w:p w:rsidR="002062E1" w:rsidRDefault="002062E1">
      <w:pPr>
        <w:ind w:firstLine="720"/>
      </w:pPr>
    </w:p>
    <w:p w:rsidR="00866406" w:rsidRDefault="005A3674">
      <w:pPr>
        <w:ind w:firstLine="720"/>
      </w:pPr>
      <w:r>
        <w:t xml:space="preserve">At the time of shipment, the exporter must </w:t>
      </w:r>
      <w:r w:rsidR="00830080">
        <w:t xml:space="preserve">maintain </w:t>
      </w:r>
      <w:r>
        <w:t xml:space="preserve">a record of the identity, amount, and date that the pesticide was shipped, the destination and purchaser, and the intended research use.  </w:t>
      </w:r>
      <w:r>
        <w:lastRenderedPageBreak/>
        <w:t xml:space="preserve">Most of this information is </w:t>
      </w:r>
      <w:r w:rsidR="00830080">
        <w:t xml:space="preserve">typically reflected on </w:t>
      </w:r>
      <w:r>
        <w:t>invoice/shipping records normally maintained for such products</w:t>
      </w:r>
      <w:r w:rsidR="00830080">
        <w:t xml:space="preserve">; </w:t>
      </w:r>
      <w:r>
        <w:t xml:space="preserve">records of </w:t>
      </w:r>
      <w:r w:rsidR="00830080">
        <w:t xml:space="preserve">pesticide </w:t>
      </w:r>
      <w:r>
        <w:t>shipment</w:t>
      </w:r>
      <w:r w:rsidR="00830080">
        <w:t xml:space="preserve">s </w:t>
      </w:r>
      <w:r>
        <w:t>are already required to be maintained under FIFRA section 8.  Other documentation supporting research use is generally available as typical business practice and should not impose additional burden</w:t>
      </w:r>
      <w:r w:rsidR="00830080">
        <w:t>s.</w:t>
      </w:r>
      <w:r>
        <w:t xml:space="preserve"> Records of shipment and confirmation of research intent must be maintained and made available for inspection and copying by EPA for two years following the exportation of the pesticide.</w:t>
      </w:r>
    </w:p>
    <w:p w:rsidR="003218B8" w:rsidRDefault="003218B8">
      <w:pPr>
        <w:tabs>
          <w:tab w:val="left" w:pos="-1440"/>
        </w:tabs>
        <w:ind w:left="1440" w:hanging="720"/>
        <w:rPr>
          <w:b/>
          <w:bCs/>
        </w:rPr>
      </w:pPr>
    </w:p>
    <w:p w:rsidR="00866406" w:rsidRDefault="005A3674" w:rsidP="00866406">
      <w:pPr>
        <w:numPr>
          <w:ilvl w:val="0"/>
          <w:numId w:val="5"/>
        </w:numPr>
        <w:tabs>
          <w:tab w:val="left" w:pos="-1440"/>
        </w:tabs>
        <w:ind w:left="1440" w:hanging="720"/>
      </w:pPr>
      <w:r>
        <w:rPr>
          <w:b/>
          <w:bCs/>
        </w:rPr>
        <w:t>Export labelin</w:t>
      </w:r>
      <w:r w:rsidR="00866406" w:rsidRPr="00CB6828">
        <w:rPr>
          <w:b/>
        </w:rPr>
        <w:t>g</w:t>
      </w:r>
    </w:p>
    <w:p w:rsidR="005A3674" w:rsidRDefault="005A3674" w:rsidP="00866406">
      <w:pPr>
        <w:tabs>
          <w:tab w:val="left" w:pos="-1440"/>
        </w:tabs>
      </w:pPr>
    </w:p>
    <w:p w:rsidR="00866406" w:rsidRDefault="005A3674" w:rsidP="009A495D">
      <w:pPr>
        <w:ind w:firstLine="720"/>
      </w:pPr>
      <w:r>
        <w:t>Every exported pesticide, device, and active ingredient used in producing a pesticide must bear a label or labeling which meets the requirements of FIFRA section 17(a</w:t>
      </w:r>
      <w:proofErr w:type="gramStart"/>
      <w:r>
        <w:t>)(</w:t>
      </w:r>
      <w:proofErr w:type="gramEnd"/>
      <w:r>
        <w:t>1).  This requirement applies to all such pesticides, devices, or active ingredients, regardless of whether the export is for commercial or research and development use.</w:t>
      </w:r>
      <w:r w:rsidR="009A495D">
        <w:t xml:space="preserve">  The </w:t>
      </w:r>
      <w:r>
        <w:t>specific requirements for the labeling of exported pesticides are described above.  The required label statements may be met through either immediate container labels, or accompanying supplemental labeling, or</w:t>
      </w:r>
      <w:r w:rsidR="00830080">
        <w:t xml:space="preserve"> </w:t>
      </w:r>
      <w:r>
        <w:t xml:space="preserve">through a combination of the two.  </w:t>
      </w:r>
    </w:p>
    <w:p w:rsidR="00866406" w:rsidRDefault="00866406" w:rsidP="009A495D">
      <w:pPr>
        <w:ind w:firstLine="720"/>
      </w:pPr>
    </w:p>
    <w:p w:rsidR="009A495D" w:rsidRDefault="005A3674" w:rsidP="009A495D">
      <w:pPr>
        <w:ind w:firstLine="720"/>
        <w:rPr>
          <w:color w:val="0000FF"/>
          <w:lang w:eastAsia="en-US"/>
        </w:rPr>
      </w:pPr>
      <w:r>
        <w:t xml:space="preserve">EPA included supplemental labeling as an option to ease the compliance burden of this requirement.  </w:t>
      </w:r>
      <w:r w:rsidR="009A495D" w:rsidRPr="00BB76A6">
        <w:rPr>
          <w:lang w:eastAsia="en-US"/>
        </w:rPr>
        <w:t>Supplemental labeling used to meet pesticide export label requirements must be attached to each smallest divisible shipping container of a given pesticide product.  In the case that cartons or drums are secured to a pallet such that they will not be separated from the pallet during shipment, it is permissible to attach supplemental labeling to the pallet load.  An example would be where a pallet of cartons has a wrapper (e.g., shrink-wrap) which contains all of the cartons on the pallet.  However, if cartons or drums are loosely stacked on a pallet so that they could be separated during shipment, each drum or carton must be labeled.</w:t>
      </w:r>
    </w:p>
    <w:p w:rsidR="00866406" w:rsidRPr="0024613D" w:rsidRDefault="00866406" w:rsidP="009A495D">
      <w:pPr>
        <w:ind w:firstLine="720"/>
        <w:rPr>
          <w:color w:val="0000FF"/>
          <w:lang w:eastAsia="en-US"/>
        </w:rPr>
      </w:pPr>
    </w:p>
    <w:p w:rsidR="005A3674" w:rsidRDefault="005A3674" w:rsidP="008F1FD0">
      <w:pPr>
        <w:ind w:firstLine="720"/>
      </w:pPr>
      <w:r>
        <w:t xml:space="preserve">Exporters are also required to keep </w:t>
      </w:r>
      <w:r w:rsidR="00885F07">
        <w:t>records of the product labeling</w:t>
      </w:r>
      <w:r>
        <w:t xml:space="preserve">, including the EPA registered labeling, any foreign labeling on or attached to the product when shipped, and as applicable, any supplemental labeling.  The records </w:t>
      </w:r>
      <w:r w:rsidR="00830080">
        <w:t xml:space="preserve">are to </w:t>
      </w:r>
      <w:r>
        <w:t>be maintained in a manner that shows exactly which labels and labeling accompanied each shipment of a pesticide product to a foreign country.</w:t>
      </w:r>
    </w:p>
    <w:p w:rsidR="005A3674" w:rsidRDefault="005A3674"/>
    <w:p w:rsidR="005A3674" w:rsidRDefault="005A3674">
      <w:pPr>
        <w:rPr>
          <w:b/>
          <w:bCs/>
        </w:rPr>
      </w:pPr>
    </w:p>
    <w:p w:rsidR="005A3674" w:rsidRDefault="005A3674">
      <w:pPr>
        <w:tabs>
          <w:tab w:val="left" w:pos="-1440"/>
        </w:tabs>
        <w:ind w:left="720" w:hanging="720"/>
        <w:rPr>
          <w:b/>
          <w:bCs/>
        </w:rPr>
      </w:pPr>
      <w:r>
        <w:rPr>
          <w:b/>
          <w:bCs/>
        </w:rPr>
        <w:t>5.</w:t>
      </w:r>
      <w:r>
        <w:rPr>
          <w:b/>
          <w:bCs/>
        </w:rPr>
        <w:tab/>
      </w:r>
      <w:r w:rsidRPr="001359BF">
        <w:rPr>
          <w:b/>
          <w:bCs/>
          <w:u w:val="single"/>
        </w:rPr>
        <w:t>THE INFORMATION COLLECTED -- AGENCY ACTIVITIES, COLLECTION METHODOLOGY, AND INFORMATION MANAGEMENT</w:t>
      </w:r>
    </w:p>
    <w:p w:rsidR="005A3674" w:rsidRDefault="005A3674"/>
    <w:p w:rsidR="005A3674" w:rsidRDefault="005A3674">
      <w:pPr>
        <w:tabs>
          <w:tab w:val="left" w:pos="-1440"/>
        </w:tabs>
        <w:ind w:left="1440" w:hanging="720"/>
      </w:pPr>
      <w:r>
        <w:rPr>
          <w:b/>
          <w:bCs/>
        </w:rPr>
        <w:t>5(a)</w:t>
      </w:r>
      <w:r>
        <w:rPr>
          <w:b/>
          <w:bCs/>
        </w:rPr>
        <w:tab/>
        <w:t>Agency Activities</w:t>
      </w:r>
    </w:p>
    <w:p w:rsidR="005A3674" w:rsidRDefault="005A3674"/>
    <w:p w:rsidR="005A3674" w:rsidRDefault="005A3674">
      <w:pPr>
        <w:ind w:firstLine="720"/>
      </w:pPr>
      <w:r>
        <w:t>EPA is required to perform the following activities:</w:t>
      </w:r>
    </w:p>
    <w:p w:rsidR="005A3674" w:rsidRDefault="005A3674" w:rsidP="00F10F72">
      <w:pPr>
        <w:pStyle w:val="Level1"/>
        <w:tabs>
          <w:tab w:val="left" w:pos="-1440"/>
          <w:tab w:val="left" w:pos="720"/>
        </w:tabs>
        <w:ind w:left="1440"/>
      </w:pPr>
      <w:r>
        <w:t>Respond to questions submitted by respondents</w:t>
      </w:r>
      <w:r w:rsidR="00066122">
        <w:t>.</w:t>
      </w:r>
    </w:p>
    <w:p w:rsidR="005A3674" w:rsidRDefault="005A3674" w:rsidP="00C87F8C">
      <w:pPr>
        <w:pStyle w:val="Level1"/>
        <w:tabs>
          <w:tab w:val="left" w:pos="-1440"/>
          <w:tab w:val="left" w:pos="1440"/>
        </w:tabs>
        <w:ind w:left="1440"/>
      </w:pPr>
      <w:r>
        <w:t>Receive submissions of acknowledgment statements, certification statements, and summaries of shipments</w:t>
      </w:r>
      <w:r w:rsidR="00066122">
        <w:t>.</w:t>
      </w:r>
    </w:p>
    <w:p w:rsidR="005A3674" w:rsidRDefault="005A3674" w:rsidP="00C87F8C">
      <w:pPr>
        <w:pStyle w:val="Level1"/>
        <w:tabs>
          <w:tab w:val="left" w:pos="-1440"/>
          <w:tab w:val="left" w:pos="1440"/>
        </w:tabs>
        <w:ind w:left="1440"/>
      </w:pPr>
      <w:r>
        <w:t>Review submissions for completeness</w:t>
      </w:r>
      <w:r w:rsidR="00066122">
        <w:t>.</w:t>
      </w:r>
    </w:p>
    <w:p w:rsidR="005A3674" w:rsidRDefault="005A3674" w:rsidP="00C87F8C">
      <w:pPr>
        <w:pStyle w:val="Level1"/>
        <w:tabs>
          <w:tab w:val="left" w:pos="-1440"/>
          <w:tab w:val="left" w:pos="1440"/>
        </w:tabs>
        <w:ind w:left="1440"/>
      </w:pPr>
      <w:r>
        <w:t>Transmit submissions of acknowledgment statements</w:t>
      </w:r>
      <w:r w:rsidR="00DD79C6">
        <w:t xml:space="preserve"> </w:t>
      </w:r>
      <w:r>
        <w:t>and summaries of shipments to appropriate government officials of importing countries</w:t>
      </w:r>
      <w:r w:rsidR="0034260E">
        <w:t>.</w:t>
      </w:r>
    </w:p>
    <w:p w:rsidR="00866406" w:rsidRDefault="005A3674" w:rsidP="00C87F8C">
      <w:pPr>
        <w:pStyle w:val="Level1"/>
        <w:tabs>
          <w:tab w:val="left" w:pos="-1440"/>
          <w:tab w:val="left" w:pos="1440"/>
        </w:tabs>
        <w:ind w:left="1440"/>
      </w:pPr>
      <w:r>
        <w:lastRenderedPageBreak/>
        <w:t>Maintain a file of all submissions</w:t>
      </w:r>
      <w:r w:rsidR="00066122">
        <w:t>.</w:t>
      </w:r>
    </w:p>
    <w:p w:rsidR="00F10F72" w:rsidRDefault="00F10F72" w:rsidP="00F10F72">
      <w:pPr>
        <w:pStyle w:val="Level1"/>
        <w:numPr>
          <w:ilvl w:val="0"/>
          <w:numId w:val="0"/>
        </w:numPr>
        <w:tabs>
          <w:tab w:val="left" w:pos="-1440"/>
          <w:tab w:val="left" w:pos="1440"/>
        </w:tabs>
      </w:pPr>
    </w:p>
    <w:p w:rsidR="005A3674" w:rsidRDefault="00F10F72" w:rsidP="00937A6B">
      <w:pPr>
        <w:pStyle w:val="Level1"/>
        <w:numPr>
          <w:ilvl w:val="0"/>
          <w:numId w:val="0"/>
        </w:numPr>
        <w:tabs>
          <w:tab w:val="left" w:pos="-1440"/>
          <w:tab w:val="left" w:pos="0"/>
        </w:tabs>
      </w:pPr>
      <w:r>
        <w:tab/>
        <w:t xml:space="preserve">EPA has automated the process of reviewing and filing submissions. The submissions are now scanned and an electronic copy (pdf) is stored and saved. The Agency also now transmits the </w:t>
      </w:r>
      <w:r w:rsidRPr="00F10F72">
        <w:t xml:space="preserve">submissions of acknowledgment statements and summaries of shipments to appropriate government </w:t>
      </w:r>
      <w:r>
        <w:t>officials of imp</w:t>
      </w:r>
      <w:r w:rsidR="00937A6B">
        <w:t xml:space="preserve">orting countries electronically </w:t>
      </w:r>
      <w:r w:rsidR="00937A6B" w:rsidRPr="00937A6B">
        <w:t>where a</w:t>
      </w:r>
      <w:r w:rsidR="00937A6B">
        <w:t xml:space="preserve"> valid email address exists.</w:t>
      </w:r>
    </w:p>
    <w:p w:rsidR="00937A6B" w:rsidRDefault="00937A6B" w:rsidP="00937A6B">
      <w:pPr>
        <w:pStyle w:val="Level1"/>
        <w:numPr>
          <w:ilvl w:val="0"/>
          <w:numId w:val="0"/>
        </w:numPr>
        <w:tabs>
          <w:tab w:val="left" w:pos="-1440"/>
          <w:tab w:val="left" w:pos="0"/>
        </w:tabs>
      </w:pPr>
    </w:p>
    <w:p w:rsidR="005A3674" w:rsidRDefault="005A3674">
      <w:pPr>
        <w:tabs>
          <w:tab w:val="left" w:pos="-1440"/>
        </w:tabs>
        <w:ind w:left="1440" w:hanging="720"/>
      </w:pPr>
      <w:r>
        <w:rPr>
          <w:b/>
          <w:bCs/>
        </w:rPr>
        <w:t>5(b)</w:t>
      </w:r>
      <w:r>
        <w:rPr>
          <w:b/>
          <w:bCs/>
        </w:rPr>
        <w:tab/>
        <w:t>Collection Methodology and Management</w:t>
      </w:r>
    </w:p>
    <w:p w:rsidR="005A3674" w:rsidRDefault="005A3674"/>
    <w:p w:rsidR="008F1FD0" w:rsidRDefault="005A3674" w:rsidP="008F1FD0">
      <w:pPr>
        <w:ind w:firstLine="720"/>
      </w:pPr>
      <w:r>
        <w:t xml:space="preserve">EPA maintains a file of all submitted acknowledgment statements.  This file includes the following for each submitted statement: </w:t>
      </w:r>
    </w:p>
    <w:p w:rsidR="008F1FD0" w:rsidRDefault="00DF0F9D" w:rsidP="008F1FD0">
      <w:pPr>
        <w:numPr>
          <w:ilvl w:val="0"/>
          <w:numId w:val="10"/>
        </w:numPr>
        <w:tabs>
          <w:tab w:val="clear" w:pos="1080"/>
          <w:tab w:val="num" w:pos="1440"/>
        </w:tabs>
        <w:ind w:left="1440" w:hanging="720"/>
      </w:pPr>
      <w:r>
        <w:t>C</w:t>
      </w:r>
      <w:r w:rsidR="005A3674">
        <w:t>opy of the purchaser acknowledgment statement and certification that shipment did not occur before receipt of statement by exporter</w:t>
      </w:r>
      <w:r w:rsidR="00066122">
        <w:t>.</w:t>
      </w:r>
    </w:p>
    <w:p w:rsidR="008F1FD0" w:rsidRDefault="00DF0F9D" w:rsidP="008F1FD0">
      <w:pPr>
        <w:numPr>
          <w:ilvl w:val="0"/>
          <w:numId w:val="10"/>
        </w:numPr>
        <w:tabs>
          <w:tab w:val="clear" w:pos="1080"/>
          <w:tab w:val="num" w:pos="1440"/>
        </w:tabs>
        <w:ind w:left="1440" w:hanging="720"/>
      </w:pPr>
      <w:r>
        <w:t>D</w:t>
      </w:r>
      <w:r w:rsidR="005A3674">
        <w:t xml:space="preserve">ate that the statement was forwarded to the appropriate government official </w:t>
      </w:r>
      <w:r w:rsidR="00830080">
        <w:t xml:space="preserve">or </w:t>
      </w:r>
      <w:r w:rsidR="005A3674">
        <w:t>agency of the importing country</w:t>
      </w:r>
      <w:r w:rsidR="00066122">
        <w:t>.</w:t>
      </w:r>
    </w:p>
    <w:p w:rsidR="005A3674" w:rsidRDefault="00DF0F9D" w:rsidP="008F1FD0">
      <w:pPr>
        <w:numPr>
          <w:ilvl w:val="0"/>
          <w:numId w:val="10"/>
        </w:numPr>
        <w:tabs>
          <w:tab w:val="clear" w:pos="1080"/>
          <w:tab w:val="num" w:pos="1440"/>
        </w:tabs>
        <w:ind w:left="1440" w:hanging="720"/>
      </w:pPr>
      <w:r>
        <w:t>C</w:t>
      </w:r>
      <w:r w:rsidR="005A3674">
        <w:t>opy of the estimate summary of the number of shipments to be made in association with that statement.</w:t>
      </w:r>
    </w:p>
    <w:p w:rsidR="00633A7E" w:rsidRDefault="00633A7E" w:rsidP="00633A7E">
      <w:pPr>
        <w:ind w:left="1440"/>
      </w:pPr>
    </w:p>
    <w:p w:rsidR="00633A7E" w:rsidRDefault="005A3674">
      <w:pPr>
        <w:ind w:firstLine="720"/>
      </w:pPr>
      <w:r>
        <w:t>EPA reviews its files annually for completeness, following the submission of annual summaries of shipments, by referencing establishment reporting records for apparent discrepancies. EPA targets inspections based on such apparent discrepancies to determine whether a violation under FIFRA has occurred.</w:t>
      </w:r>
    </w:p>
    <w:p w:rsidR="005A3674" w:rsidRDefault="005A3674" w:rsidP="00866406">
      <w:pPr>
        <w:ind w:firstLine="720"/>
        <w:rPr>
          <w:b/>
          <w:bCs/>
        </w:rPr>
      </w:pPr>
    </w:p>
    <w:p w:rsidR="005A3674" w:rsidRDefault="008F1FD0" w:rsidP="00CC057B">
      <w:pPr>
        <w:keepNext/>
        <w:keepLines/>
        <w:tabs>
          <w:tab w:val="left" w:pos="-1440"/>
        </w:tabs>
        <w:ind w:left="1440" w:hanging="720"/>
      </w:pPr>
      <w:r>
        <w:rPr>
          <w:b/>
          <w:bCs/>
        </w:rPr>
        <w:t>5(c)</w:t>
      </w:r>
      <w:r>
        <w:rPr>
          <w:b/>
          <w:bCs/>
        </w:rPr>
        <w:tab/>
      </w:r>
      <w:r w:rsidR="005A3674">
        <w:rPr>
          <w:b/>
          <w:bCs/>
        </w:rPr>
        <w:t>Small Entity Flexibility</w:t>
      </w:r>
    </w:p>
    <w:p w:rsidR="002C2D33" w:rsidRDefault="002C2D33" w:rsidP="00CC057B">
      <w:pPr>
        <w:keepNext/>
        <w:keepLines/>
      </w:pPr>
    </w:p>
    <w:p w:rsidR="003031EC" w:rsidRDefault="00866406" w:rsidP="00CC057B">
      <w:pPr>
        <w:keepNext/>
        <w:keepLines/>
      </w:pPr>
      <w:r>
        <w:tab/>
        <w:t xml:space="preserve">Under this reporting requirement, small entities must follow the same collection procedures as large companies. </w:t>
      </w:r>
      <w:r w:rsidR="002C2D33">
        <w:t>B</w:t>
      </w:r>
      <w:r w:rsidR="004D08AB">
        <w:t>oth large and small entities may avail themselves of options</w:t>
      </w:r>
      <w:r w:rsidR="002C2D33">
        <w:t xml:space="preserve"> which support alternative</w:t>
      </w:r>
      <w:r w:rsidR="00745220">
        <w:t>, flexible</w:t>
      </w:r>
      <w:r w:rsidR="002C2D33">
        <w:t xml:space="preserve"> means of meeting speci</w:t>
      </w:r>
      <w:r w:rsidR="00F535A4">
        <w:t>fic requirements</w:t>
      </w:r>
      <w:r w:rsidR="002C2D33">
        <w:t xml:space="preserve">: </w:t>
      </w:r>
      <w:r w:rsidR="00F535A4">
        <w:t>1. reporting options; 2</w:t>
      </w:r>
      <w:r w:rsidR="002C2D33">
        <w:t>.</w:t>
      </w:r>
      <w:r w:rsidR="00F535A4">
        <w:t xml:space="preserve"> </w:t>
      </w:r>
      <w:r w:rsidR="00BA6078">
        <w:t>acquisition</w:t>
      </w:r>
      <w:r w:rsidR="00AC6B90">
        <w:t xml:space="preserve"> options, and</w:t>
      </w:r>
      <w:r w:rsidR="00F535A4">
        <w:t xml:space="preserve"> 3.</w:t>
      </w:r>
      <w:r w:rsidR="00745220">
        <w:t xml:space="preserve"> </w:t>
      </w:r>
      <w:r w:rsidR="00C47406">
        <w:t>formatting options</w:t>
      </w:r>
      <w:r w:rsidR="00F535A4">
        <w:t xml:space="preserve"> of </w:t>
      </w:r>
      <w:r w:rsidR="00745220">
        <w:t xml:space="preserve">required </w:t>
      </w:r>
      <w:r w:rsidR="00F535A4">
        <w:t xml:space="preserve">information. </w:t>
      </w:r>
      <w:r w:rsidR="00C47406">
        <w:t xml:space="preserve"> </w:t>
      </w:r>
      <w:r w:rsidR="003031EC">
        <w:t>The Agency allows respondents</w:t>
      </w:r>
      <w:r w:rsidR="00F73A2A">
        <w:t xml:space="preserve"> the choice of reporting options</w:t>
      </w:r>
      <w:r w:rsidR="00C47406">
        <w:t>;</w:t>
      </w:r>
      <w:r w:rsidR="003031EC">
        <w:t xml:space="preserve"> </w:t>
      </w:r>
      <w:r w:rsidR="00C47406">
        <w:t xml:space="preserve">respondents can choose between annual estimates and summaries or per-shipment statements.  Respondents are also allowed flexibility in </w:t>
      </w:r>
      <w:r w:rsidR="003031EC">
        <w:t>determin</w:t>
      </w:r>
      <w:r w:rsidR="00C47406">
        <w:t>ing</w:t>
      </w:r>
      <w:r w:rsidR="003031EC">
        <w:t xml:space="preserve"> the method of obtaining the foreign purchaser acknowledgment statement. Finally, EPA provides flexibility in the formatting of submissions; small entities and occasional submitters may find it easier to comply with the requirements since they do not have to adhere to a specific format.</w:t>
      </w:r>
    </w:p>
    <w:p w:rsidR="005E778F" w:rsidRDefault="005E778F" w:rsidP="003031EC">
      <w:pPr>
        <w:rPr>
          <w:b/>
          <w:bCs/>
        </w:rPr>
      </w:pPr>
    </w:p>
    <w:p w:rsidR="005A3674" w:rsidRDefault="005A3674">
      <w:pPr>
        <w:tabs>
          <w:tab w:val="left" w:pos="-1440"/>
        </w:tabs>
        <w:ind w:left="1440" w:hanging="720"/>
      </w:pPr>
      <w:r>
        <w:rPr>
          <w:b/>
          <w:bCs/>
        </w:rPr>
        <w:t>5(d)</w:t>
      </w:r>
      <w:r>
        <w:rPr>
          <w:b/>
          <w:bCs/>
        </w:rPr>
        <w:tab/>
        <w:t>Collection Schedule</w:t>
      </w:r>
    </w:p>
    <w:p w:rsidR="005A3674" w:rsidRDefault="005A3674"/>
    <w:p w:rsidR="00EB6674" w:rsidRDefault="005A3674" w:rsidP="00EB6674">
      <w:pPr>
        <w:ind w:firstLine="720"/>
      </w:pPr>
      <w:r>
        <w:t>Not applicable.  The activity is conducted only as purchaser acknowledgment statements are received.  There is no set schedule for the collection of this information.</w:t>
      </w:r>
    </w:p>
    <w:p w:rsidR="003C7EC4" w:rsidRDefault="003C7EC4" w:rsidP="00EB6674">
      <w:pPr>
        <w:rPr>
          <w:b/>
          <w:bCs/>
        </w:rPr>
      </w:pPr>
    </w:p>
    <w:p w:rsidR="00AB723C" w:rsidRDefault="00AB723C" w:rsidP="00EB6674">
      <w:pPr>
        <w:rPr>
          <w:b/>
          <w:bCs/>
        </w:rPr>
      </w:pPr>
    </w:p>
    <w:p w:rsidR="005A3674" w:rsidRDefault="005A3674" w:rsidP="00937A6B">
      <w:pPr>
        <w:keepNext/>
        <w:keepLines/>
      </w:pPr>
      <w:r>
        <w:rPr>
          <w:b/>
          <w:bCs/>
        </w:rPr>
        <w:lastRenderedPageBreak/>
        <w:t>6.</w:t>
      </w:r>
      <w:r>
        <w:rPr>
          <w:b/>
          <w:bCs/>
        </w:rPr>
        <w:tab/>
      </w:r>
      <w:r w:rsidRPr="001359BF">
        <w:rPr>
          <w:b/>
          <w:bCs/>
          <w:u w:val="single"/>
        </w:rPr>
        <w:t>ESTIMATING THE BURDEN AND COST OF THE COLLECTION</w:t>
      </w:r>
    </w:p>
    <w:p w:rsidR="005E778F" w:rsidRDefault="005E778F" w:rsidP="00937A6B">
      <w:pPr>
        <w:keepNext/>
        <w:keepLines/>
      </w:pPr>
    </w:p>
    <w:p w:rsidR="006A2B26" w:rsidRDefault="006A2B26" w:rsidP="00937A6B">
      <w:pPr>
        <w:keepNext/>
        <w:keepLines/>
        <w:tabs>
          <w:tab w:val="left" w:pos="-1440"/>
        </w:tabs>
        <w:ind w:left="1440" w:hanging="720"/>
      </w:pPr>
      <w:r>
        <w:rPr>
          <w:b/>
          <w:bCs/>
        </w:rPr>
        <w:t>6(a)</w:t>
      </w:r>
      <w:r>
        <w:rPr>
          <w:b/>
          <w:bCs/>
        </w:rPr>
        <w:tab/>
        <w:t>Methodology for Estimating Respondent Cost</w:t>
      </w:r>
    </w:p>
    <w:p w:rsidR="006A2B26" w:rsidRDefault="006A2B26" w:rsidP="00937A6B">
      <w:pPr>
        <w:keepNext/>
        <w:keepLines/>
      </w:pPr>
    </w:p>
    <w:p w:rsidR="006A2B26" w:rsidRPr="008E58FB" w:rsidRDefault="006A2B26" w:rsidP="00937A6B">
      <w:pPr>
        <w:keepNext/>
        <w:keepLines/>
        <w:numPr>
          <w:ilvl w:val="12"/>
          <w:numId w:val="0"/>
        </w:numPr>
        <w:rPr>
          <w:bCs/>
        </w:rPr>
      </w:pPr>
      <w:r>
        <w:rPr>
          <w:bCs/>
        </w:rPr>
        <w:tab/>
      </w:r>
      <w:r w:rsidRPr="002B5768">
        <w:t xml:space="preserve">The methodology for calculating the wage rates in this revision of the ICR has been updated to be consistent with the method for wage calculation for all ICRs managed by the Office of Pesticide Programs (OPP).  </w:t>
      </w:r>
      <w:r w:rsidRPr="008E58FB">
        <w:rPr>
          <w:bCs/>
        </w:rPr>
        <w:t>This approach uses a transparent and consistent methodology employing publicly-available data to provide more accurate estimates and allow easy replication of the calculations.</w:t>
      </w:r>
      <w:r>
        <w:rPr>
          <w:bCs/>
        </w:rPr>
        <w:t xml:space="preserve"> </w:t>
      </w:r>
      <w:r>
        <w:t>W</w:t>
      </w:r>
      <w:r w:rsidRPr="002B5768">
        <w:t>age estimate</w:t>
      </w:r>
      <w:r>
        <w:t>s are based on 201</w:t>
      </w:r>
      <w:r w:rsidR="0034260E">
        <w:t>3</w:t>
      </w:r>
      <w:r>
        <w:t xml:space="preserve"> wage data.</w:t>
      </w:r>
    </w:p>
    <w:p w:rsidR="006A2B26" w:rsidRPr="008E58FB" w:rsidRDefault="006A2B26" w:rsidP="006A2B26">
      <w:pPr>
        <w:numPr>
          <w:ilvl w:val="12"/>
          <w:numId w:val="0"/>
        </w:numPr>
        <w:rPr>
          <w:bCs/>
        </w:rPr>
      </w:pPr>
    </w:p>
    <w:p w:rsidR="006A2B26" w:rsidRPr="008E58FB" w:rsidRDefault="006A2B26" w:rsidP="006A2B26">
      <w:pPr>
        <w:numPr>
          <w:ilvl w:val="12"/>
          <w:numId w:val="0"/>
        </w:numPr>
        <w:rPr>
          <w:bCs/>
        </w:rPr>
      </w:pPr>
      <w:r>
        <w:rPr>
          <w:bCs/>
        </w:rPr>
        <w:tab/>
      </w:r>
      <w:r w:rsidRPr="008E58FB">
        <w:rPr>
          <w:bCs/>
        </w:rPr>
        <w:t>Methodology:</w:t>
      </w:r>
      <w:r w:rsidRPr="008E58FB">
        <w:rPr>
          <w:bCs/>
        </w:rPr>
        <w:tab/>
        <w:t xml:space="preserve">The methodology uses data on each sector and labor type for an </w:t>
      </w:r>
      <w:r w:rsidRPr="008E58FB">
        <w:rPr>
          <w:bCs/>
          <w:i/>
        </w:rPr>
        <w:t>Unloaded wage rate</w:t>
      </w:r>
      <w:r w:rsidRPr="008E58FB">
        <w:rPr>
          <w:bCs/>
        </w:rPr>
        <w:t xml:space="preserve"> (hourly wage rate), and calculates the </w:t>
      </w:r>
      <w:r w:rsidRPr="008E58FB">
        <w:rPr>
          <w:bCs/>
          <w:i/>
        </w:rPr>
        <w:t>Loaded wage rate</w:t>
      </w:r>
      <w:r w:rsidRPr="008E58FB">
        <w:rPr>
          <w:bCs/>
        </w:rPr>
        <w:t xml:space="preserve"> (unloaded wage rate + benefits), and the </w:t>
      </w:r>
      <w:proofErr w:type="gramStart"/>
      <w:r w:rsidRPr="008E58FB">
        <w:rPr>
          <w:bCs/>
          <w:i/>
        </w:rPr>
        <w:t>Fully</w:t>
      </w:r>
      <w:proofErr w:type="gramEnd"/>
      <w:r w:rsidRPr="008E58FB">
        <w:rPr>
          <w:bCs/>
          <w:i/>
        </w:rPr>
        <w:t xml:space="preserve"> loaded wage rate</w:t>
      </w:r>
      <w:r w:rsidRPr="008E58FB">
        <w:rPr>
          <w:bCs/>
        </w:rPr>
        <w:t xml:space="preserve"> (loaded wage rate + overhead).  Fully loaded wage rates are used to calculate the Agency’s staffing costs.  </w:t>
      </w:r>
    </w:p>
    <w:p w:rsidR="006A2B26" w:rsidRPr="008E58FB" w:rsidRDefault="006A2B26" w:rsidP="006A2B26">
      <w:pPr>
        <w:numPr>
          <w:ilvl w:val="12"/>
          <w:numId w:val="0"/>
        </w:numPr>
        <w:rPr>
          <w:bCs/>
        </w:rPr>
      </w:pPr>
    </w:p>
    <w:p w:rsidR="006A2B26" w:rsidRPr="008E58FB" w:rsidRDefault="006A2B26" w:rsidP="006A2B26">
      <w:pPr>
        <w:numPr>
          <w:ilvl w:val="12"/>
          <w:numId w:val="0"/>
        </w:numPr>
        <w:rPr>
          <w:bCs/>
        </w:rPr>
      </w:pPr>
      <w:r>
        <w:rPr>
          <w:bCs/>
        </w:rPr>
        <w:tab/>
      </w:r>
      <w:r w:rsidRPr="008E58FB">
        <w:rPr>
          <w:bCs/>
        </w:rPr>
        <w:t xml:space="preserve">Unloaded Wage Rate:  Wages are estimated for labor types (management, technical, and clerical) within applicable sectors. The Agency uses average wage data for the relevant sectors available in the National Industry-Specific Occupational Employment and Wage Estimates from the Bureau of Labor Statistics (BLS) at </w:t>
      </w:r>
      <w:hyperlink r:id="rId9" w:history="1">
        <w:r w:rsidRPr="008E58FB">
          <w:rPr>
            <w:rStyle w:val="Hyperlink"/>
            <w:bCs/>
          </w:rPr>
          <w:t>http://www.bls.gov/oe</w:t>
        </w:r>
        <w:r w:rsidRPr="008E58FB">
          <w:rPr>
            <w:rStyle w:val="Hyperlink"/>
            <w:bCs/>
          </w:rPr>
          <w:t>s</w:t>
        </w:r>
        <w:r w:rsidRPr="008E58FB">
          <w:rPr>
            <w:rStyle w:val="Hyperlink"/>
            <w:bCs/>
          </w:rPr>
          <w:t>/current/oes_nat.htm</w:t>
        </w:r>
      </w:hyperlink>
      <w:r w:rsidRPr="008E58FB">
        <w:rPr>
          <w:bCs/>
        </w:rPr>
        <w:t xml:space="preserve">.  </w:t>
      </w:r>
    </w:p>
    <w:p w:rsidR="006A2B26" w:rsidRPr="008E58FB" w:rsidRDefault="006A2B26" w:rsidP="006A2B26">
      <w:pPr>
        <w:numPr>
          <w:ilvl w:val="12"/>
          <w:numId w:val="0"/>
        </w:numPr>
        <w:rPr>
          <w:bCs/>
        </w:rPr>
      </w:pPr>
    </w:p>
    <w:p w:rsidR="006A2B26" w:rsidRDefault="006A2B26" w:rsidP="006A2B26">
      <w:pPr>
        <w:numPr>
          <w:ilvl w:val="12"/>
          <w:numId w:val="0"/>
        </w:numPr>
        <w:rPr>
          <w:bCs/>
        </w:rPr>
      </w:pPr>
      <w:r>
        <w:rPr>
          <w:bCs/>
        </w:rPr>
        <w:tab/>
      </w:r>
      <w:r w:rsidRPr="008E58FB">
        <w:rPr>
          <w:bCs/>
        </w:rPr>
        <w:t>Sectors: The specific North American Industry Classification System (NAICS) code and website for each sector is included in that sector’s wage rate table.  Within each sector, the wage data are provided</w:t>
      </w:r>
      <w:r w:rsidRPr="008E58FB">
        <w:rPr>
          <w:b/>
          <w:bCs/>
        </w:rPr>
        <w:t xml:space="preserve"> </w:t>
      </w:r>
      <w:r w:rsidRPr="008E58FB">
        <w:rPr>
          <w:bCs/>
        </w:rPr>
        <w:t xml:space="preserve">by Standard Occupational Classification (SOC).  The SOC system is used by Federal statistical agencies to classify workers into occupational categories for the purpose of collecting, calculating, or disseminating data (see </w:t>
      </w:r>
      <w:hyperlink r:id="rId10" w:history="1">
        <w:r w:rsidRPr="008E58FB">
          <w:rPr>
            <w:rStyle w:val="Hyperlink"/>
            <w:bCs/>
          </w:rPr>
          <w:t>http:/</w:t>
        </w:r>
        <w:r w:rsidRPr="008E58FB">
          <w:rPr>
            <w:rStyle w:val="Hyperlink"/>
            <w:bCs/>
          </w:rPr>
          <w:t>/</w:t>
        </w:r>
        <w:r w:rsidRPr="008E58FB">
          <w:rPr>
            <w:rStyle w:val="Hyperlink"/>
            <w:bCs/>
          </w:rPr>
          <w:t>www.bls.g</w:t>
        </w:r>
        <w:r w:rsidRPr="008E58FB">
          <w:rPr>
            <w:rStyle w:val="Hyperlink"/>
            <w:bCs/>
          </w:rPr>
          <w:t>o</w:t>
        </w:r>
        <w:r w:rsidRPr="008E58FB">
          <w:rPr>
            <w:rStyle w:val="Hyperlink"/>
            <w:bCs/>
          </w:rPr>
          <w:t>v/oes/current/oes_stru.htm</w:t>
        </w:r>
      </w:hyperlink>
      <w:r>
        <w:rPr>
          <w:bCs/>
        </w:rPr>
        <w:t xml:space="preserve"> ). </w:t>
      </w:r>
    </w:p>
    <w:p w:rsidR="006A2B26" w:rsidRPr="008E58FB" w:rsidRDefault="006A2B26" w:rsidP="006A2B26">
      <w:pPr>
        <w:numPr>
          <w:ilvl w:val="12"/>
          <w:numId w:val="0"/>
        </w:numPr>
        <w:rPr>
          <w:bCs/>
        </w:rPr>
      </w:pPr>
    </w:p>
    <w:p w:rsidR="006A2B26" w:rsidRPr="008E58FB" w:rsidRDefault="006A2B26" w:rsidP="006A2B26">
      <w:pPr>
        <w:numPr>
          <w:ilvl w:val="12"/>
          <w:numId w:val="0"/>
        </w:numPr>
        <w:rPr>
          <w:bCs/>
        </w:rPr>
      </w:pPr>
      <w:r>
        <w:rPr>
          <w:bCs/>
        </w:rPr>
        <w:tab/>
      </w:r>
      <w:r w:rsidRPr="008E58FB">
        <w:rPr>
          <w:bCs/>
        </w:rPr>
        <w:t>Loaded Wage Rate: Unless stated otherwise, all benefits represent 4</w:t>
      </w:r>
      <w:r w:rsidR="00F264D8">
        <w:rPr>
          <w:bCs/>
        </w:rPr>
        <w:t>5</w:t>
      </w:r>
      <w:r w:rsidRPr="008E58FB">
        <w:rPr>
          <w:bCs/>
        </w:rPr>
        <w:t xml:space="preserve">% of unloaded wage rates, based on benefits for all civilian non-farm workers, from </w:t>
      </w:r>
      <w:hyperlink r:id="rId11" w:history="1">
        <w:r w:rsidRPr="008E58FB">
          <w:rPr>
            <w:rStyle w:val="Hyperlink"/>
            <w:bCs/>
          </w:rPr>
          <w:t>http://www.bls.gov</w:t>
        </w:r>
        <w:r w:rsidRPr="008E58FB">
          <w:rPr>
            <w:rStyle w:val="Hyperlink"/>
            <w:bCs/>
          </w:rPr>
          <w:t>/</w:t>
        </w:r>
        <w:r w:rsidRPr="008E58FB">
          <w:rPr>
            <w:rStyle w:val="Hyperlink"/>
            <w:bCs/>
          </w:rPr>
          <w:t>ne</w:t>
        </w:r>
        <w:r w:rsidRPr="008E58FB">
          <w:rPr>
            <w:rStyle w:val="Hyperlink"/>
            <w:bCs/>
          </w:rPr>
          <w:t>w</w:t>
        </w:r>
        <w:r w:rsidRPr="008E58FB">
          <w:rPr>
            <w:rStyle w:val="Hyperlink"/>
            <w:bCs/>
          </w:rPr>
          <w:t>s.release</w:t>
        </w:r>
        <w:r w:rsidRPr="008E58FB">
          <w:rPr>
            <w:rStyle w:val="Hyperlink"/>
            <w:bCs/>
          </w:rPr>
          <w:t>/</w:t>
        </w:r>
        <w:r w:rsidRPr="008E58FB">
          <w:rPr>
            <w:rStyle w:val="Hyperlink"/>
            <w:bCs/>
          </w:rPr>
          <w:t>ecec.t01.</w:t>
        </w:r>
        <w:r w:rsidRPr="008E58FB">
          <w:rPr>
            <w:rStyle w:val="Hyperlink"/>
            <w:bCs/>
          </w:rPr>
          <w:t>h</w:t>
        </w:r>
        <w:r w:rsidRPr="008E58FB">
          <w:rPr>
            <w:rStyle w:val="Hyperlink"/>
            <w:bCs/>
          </w:rPr>
          <w:t>tm</w:t>
        </w:r>
      </w:hyperlink>
      <w:r w:rsidRPr="008E58FB">
        <w:rPr>
          <w:bCs/>
        </w:rPr>
        <w:t>. However, if other</w:t>
      </w:r>
      <w:r w:rsidR="00937A6B">
        <w:rPr>
          <w:bCs/>
        </w:rPr>
        <w:t xml:space="preserve"> sectors are listed for which 45</w:t>
      </w:r>
      <w:r w:rsidRPr="008E58FB">
        <w:rPr>
          <w:bCs/>
        </w:rPr>
        <w:t>% is not applicable; the applicable percentage will be stated.</w:t>
      </w:r>
    </w:p>
    <w:p w:rsidR="006A2B26" w:rsidRPr="008E58FB" w:rsidRDefault="006A2B26" w:rsidP="006A2B26">
      <w:pPr>
        <w:numPr>
          <w:ilvl w:val="12"/>
          <w:numId w:val="0"/>
        </w:numPr>
        <w:rPr>
          <w:bCs/>
        </w:rPr>
      </w:pPr>
    </w:p>
    <w:p w:rsidR="006A2B26" w:rsidRPr="008E58FB" w:rsidRDefault="006A2B26" w:rsidP="006A2B26">
      <w:pPr>
        <w:numPr>
          <w:ilvl w:val="12"/>
          <w:numId w:val="0"/>
        </w:numPr>
        <w:rPr>
          <w:bCs/>
        </w:rPr>
      </w:pPr>
      <w:r>
        <w:rPr>
          <w:bCs/>
        </w:rPr>
        <w:tab/>
      </w:r>
      <w:r w:rsidRPr="008E58FB">
        <w:rPr>
          <w:bCs/>
        </w:rPr>
        <w:t xml:space="preserve">Fully Loaded Wage Rate: We multiply the loaded wage rate by 50% (EPA guidelines 20-70%) to get overhead costs.  Attachments </w:t>
      </w:r>
      <w:r w:rsidR="0050305C">
        <w:rPr>
          <w:bCs/>
        </w:rPr>
        <w:t>D</w:t>
      </w:r>
      <w:r w:rsidRPr="008E58FB">
        <w:rPr>
          <w:bCs/>
        </w:rPr>
        <w:t xml:space="preserve"> and </w:t>
      </w:r>
      <w:r w:rsidR="009C4E2B">
        <w:rPr>
          <w:bCs/>
        </w:rPr>
        <w:t>E</w:t>
      </w:r>
      <w:r w:rsidRPr="008E58FB">
        <w:rPr>
          <w:bCs/>
        </w:rPr>
        <w:t xml:space="preserve"> contain worksheets providing the breakout of these costs.  </w:t>
      </w:r>
    </w:p>
    <w:p w:rsidR="006A2B26" w:rsidRPr="008E58FB" w:rsidRDefault="006A2B26" w:rsidP="006A2B26">
      <w:pPr>
        <w:numPr>
          <w:ilvl w:val="12"/>
          <w:numId w:val="0"/>
        </w:numPr>
        <w:rPr>
          <w:bCs/>
        </w:rPr>
      </w:pPr>
    </w:p>
    <w:p w:rsidR="006A2B26" w:rsidRDefault="006A2B26" w:rsidP="006A2B26">
      <w:pPr>
        <w:rPr>
          <w:bCs/>
        </w:rPr>
      </w:pPr>
      <w:r>
        <w:rPr>
          <w:bCs/>
        </w:rPr>
        <w:tab/>
      </w:r>
      <w:r w:rsidRPr="008E58FB">
        <w:rPr>
          <w:bCs/>
        </w:rPr>
        <w:t>To derive the labor rates for this ICR, Agency economists estimated the wages for the management, technical, and clerical labor categories using the methodology cited above.  The respondent costs for this renewal for managerial, technical and clerical rates are estimated at $</w:t>
      </w:r>
      <w:r w:rsidR="00F264D8">
        <w:rPr>
          <w:bCs/>
        </w:rPr>
        <w:t>125.64</w:t>
      </w:r>
      <w:r w:rsidRPr="008E58FB">
        <w:rPr>
          <w:bCs/>
        </w:rPr>
        <w:t>, $</w:t>
      </w:r>
      <w:r w:rsidR="00F264D8">
        <w:rPr>
          <w:bCs/>
        </w:rPr>
        <w:t>70.61</w:t>
      </w:r>
      <w:r w:rsidRPr="008E58FB">
        <w:rPr>
          <w:bCs/>
        </w:rPr>
        <w:t xml:space="preserve"> and $</w:t>
      </w:r>
      <w:r w:rsidR="00F264D8">
        <w:rPr>
          <w:bCs/>
        </w:rPr>
        <w:t>39.55</w:t>
      </w:r>
      <w:r w:rsidRPr="008E58FB">
        <w:rPr>
          <w:bCs/>
        </w:rPr>
        <w:t xml:space="preserve"> per hour, respectively.  These labor rates are fully loaded and include benefits and overhead costs.</w:t>
      </w:r>
    </w:p>
    <w:p w:rsidR="006A2B26" w:rsidRDefault="006A2B26" w:rsidP="006A2B26"/>
    <w:p w:rsidR="005A3674" w:rsidRDefault="005A3674">
      <w:pPr>
        <w:tabs>
          <w:tab w:val="left" w:pos="-1440"/>
        </w:tabs>
        <w:ind w:left="1440" w:hanging="720"/>
      </w:pPr>
      <w:r>
        <w:rPr>
          <w:b/>
          <w:bCs/>
        </w:rPr>
        <w:t>6(</w:t>
      </w:r>
      <w:r w:rsidR="006A2B26">
        <w:rPr>
          <w:b/>
          <w:bCs/>
        </w:rPr>
        <w:t>b</w:t>
      </w:r>
      <w:r>
        <w:rPr>
          <w:b/>
          <w:bCs/>
        </w:rPr>
        <w:t>)</w:t>
      </w:r>
      <w:r>
        <w:rPr>
          <w:b/>
          <w:bCs/>
        </w:rPr>
        <w:tab/>
        <w:t>Estimating Respondent Burden</w:t>
      </w:r>
      <w:r w:rsidR="00633A7E">
        <w:rPr>
          <w:b/>
          <w:bCs/>
        </w:rPr>
        <w:t xml:space="preserve"> and Cost</w:t>
      </w:r>
    </w:p>
    <w:p w:rsidR="00D1205B" w:rsidRDefault="00D1205B">
      <w:pPr>
        <w:ind w:firstLine="720"/>
      </w:pPr>
    </w:p>
    <w:p w:rsidR="001C43E9" w:rsidRDefault="005A3674" w:rsidP="00E6188A">
      <w:pPr>
        <w:ind w:firstLine="720"/>
      </w:pPr>
      <w:r>
        <w:t>The overall respondent burden hours associated w</w:t>
      </w:r>
      <w:r w:rsidR="00F47A59">
        <w:t>ith this collection tota</w:t>
      </w:r>
      <w:r w:rsidR="00F47A59" w:rsidRPr="003031EC">
        <w:t xml:space="preserve">l </w:t>
      </w:r>
      <w:r w:rsidR="00CF1EDF">
        <w:t>17,993</w:t>
      </w:r>
      <w:r>
        <w:t xml:space="preserve"> hours per year.  This</w:t>
      </w:r>
      <w:r w:rsidR="00F47A59">
        <w:t xml:space="preserve"> figure shows a decre</w:t>
      </w:r>
      <w:r w:rsidR="00E6188A">
        <w:t xml:space="preserve">ase of </w:t>
      </w:r>
      <w:r w:rsidR="00CF1EDF">
        <w:t>6,477</w:t>
      </w:r>
      <w:r w:rsidR="003031EC">
        <w:t xml:space="preserve"> </w:t>
      </w:r>
      <w:r>
        <w:t>burden hours from the pre</w:t>
      </w:r>
      <w:r w:rsidR="00F47A59">
        <w:t xml:space="preserve">vious ICR. The difference </w:t>
      </w:r>
      <w:r w:rsidR="00F47A59">
        <w:lastRenderedPageBreak/>
        <w:t xml:space="preserve">is </w:t>
      </w:r>
      <w:r w:rsidR="00DE3370">
        <w:t xml:space="preserve">due to a decrease in </w:t>
      </w:r>
      <w:r w:rsidR="0050305C">
        <w:t xml:space="preserve">the </w:t>
      </w:r>
      <w:r w:rsidR="00DE3370">
        <w:t xml:space="preserve">average </w:t>
      </w:r>
      <w:r>
        <w:t xml:space="preserve">number of respondents per calendar year </w:t>
      </w:r>
      <w:r w:rsidR="001C43E9">
        <w:t>from</w:t>
      </w:r>
      <w:r w:rsidR="00CF1EDF">
        <w:t xml:space="preserve"> 2012-2014</w:t>
      </w:r>
      <w:r w:rsidR="003031EC">
        <w:t>.</w:t>
      </w:r>
      <w:r w:rsidR="001C43E9">
        <w:t xml:space="preserve"> </w:t>
      </w:r>
    </w:p>
    <w:p w:rsidR="00C87F8C" w:rsidRDefault="00C87F8C" w:rsidP="00E6188A">
      <w:pPr>
        <w:ind w:firstLine="720"/>
      </w:pPr>
    </w:p>
    <w:p w:rsidR="00F47A59" w:rsidRPr="00E6188A" w:rsidRDefault="005A3674" w:rsidP="00E6188A">
      <w:pPr>
        <w:ind w:firstLine="720"/>
      </w:pPr>
      <w:r>
        <w:t xml:space="preserve">The requirements to be fulfilled under this ICR consist of two parts: submission of the Foreign Purchaser Acknowledgment Statements (FPAS); and the third party notification export labeling requirement.  The third party labeling requirement is further subdivided into labeling requirements for unregistered exported pesticide products and multilingual labeling </w:t>
      </w:r>
      <w:r w:rsidR="008A7E68">
        <w:t xml:space="preserve">requirements </w:t>
      </w:r>
      <w:r>
        <w:t xml:space="preserve">for </w:t>
      </w:r>
      <w:r w:rsidR="008A7E68">
        <w:t>registered</w:t>
      </w:r>
      <w:r w:rsidR="0000573B">
        <w:t xml:space="preserve"> </w:t>
      </w:r>
      <w:r>
        <w:t xml:space="preserve">exported pesticide products.  </w:t>
      </w:r>
      <w:r w:rsidR="0000573B">
        <w:t xml:space="preserve"> </w:t>
      </w:r>
    </w:p>
    <w:p w:rsidR="00F47A59" w:rsidRDefault="00F47A59">
      <w:pPr>
        <w:tabs>
          <w:tab w:val="left" w:pos="-1440"/>
        </w:tabs>
        <w:ind w:left="1440" w:hanging="720"/>
        <w:rPr>
          <w:b/>
          <w:bCs/>
        </w:rPr>
      </w:pPr>
    </w:p>
    <w:p w:rsidR="005A3674" w:rsidRDefault="005A3674">
      <w:pPr>
        <w:tabs>
          <w:tab w:val="left" w:pos="-1440"/>
        </w:tabs>
        <w:ind w:left="1440" w:hanging="720"/>
      </w:pPr>
      <w:r>
        <w:rPr>
          <w:b/>
          <w:bCs/>
        </w:rPr>
        <w:t>(i)</w:t>
      </w:r>
      <w:r>
        <w:rPr>
          <w:b/>
          <w:bCs/>
        </w:rPr>
        <w:tab/>
        <w:t>Estimating the Respondent Burden</w:t>
      </w:r>
      <w:r w:rsidR="00633A7E">
        <w:rPr>
          <w:b/>
          <w:bCs/>
        </w:rPr>
        <w:t xml:space="preserve"> and Cost</w:t>
      </w:r>
      <w:r>
        <w:rPr>
          <w:b/>
          <w:bCs/>
        </w:rPr>
        <w:t xml:space="preserve"> of the FPAS Requirement</w:t>
      </w:r>
    </w:p>
    <w:p w:rsidR="005A3674" w:rsidRDefault="005A3674"/>
    <w:p w:rsidR="004A7ABB" w:rsidRDefault="00755444" w:rsidP="004A7ABB">
      <w:r>
        <w:tab/>
      </w:r>
      <w:r w:rsidR="005A3674">
        <w:t>This ICR renewal includes a res</w:t>
      </w:r>
      <w:r w:rsidR="00E6188A">
        <w:t>pondent burden estimate of</w:t>
      </w:r>
      <w:r w:rsidR="004A7ABB">
        <w:t xml:space="preserve"> </w:t>
      </w:r>
      <w:r w:rsidR="00F264D8">
        <w:t>3,205</w:t>
      </w:r>
      <w:r w:rsidR="00E6188A">
        <w:t xml:space="preserve"> </w:t>
      </w:r>
      <w:r w:rsidR="005A3674">
        <w:t xml:space="preserve">hours for the FPAS requirement.  This figure is </w:t>
      </w:r>
      <w:r w:rsidR="00E6188A">
        <w:t xml:space="preserve">based on the average of </w:t>
      </w:r>
      <w:r w:rsidR="00F264D8">
        <w:t>3,024</w:t>
      </w:r>
      <w:r w:rsidR="005A3674">
        <w:t xml:space="preserve"> notices received annually</w:t>
      </w:r>
      <w:r w:rsidR="006A2B26">
        <w:t xml:space="preserve"> </w:t>
      </w:r>
      <w:r w:rsidR="00E6188A">
        <w:t xml:space="preserve">from </w:t>
      </w:r>
      <w:r w:rsidR="00E56476">
        <w:t>20</w:t>
      </w:r>
      <w:r w:rsidR="00B74508">
        <w:t>12</w:t>
      </w:r>
      <w:r w:rsidR="004A7ABB">
        <w:t>-201</w:t>
      </w:r>
      <w:r w:rsidR="00B74508">
        <w:t>4</w:t>
      </w:r>
      <w:r w:rsidR="0086189E">
        <w:t xml:space="preserve">, and is an increase of 741 notices from the previous renewal. </w:t>
      </w:r>
      <w:r w:rsidR="004A7ABB">
        <w:t xml:space="preserve">Table 1 presents the calculations for total annual costs, a breakdown of the FPAS collection activities per respondent, and the expected labor mix required for each activity.  </w:t>
      </w:r>
      <w:r w:rsidR="00014271">
        <w:t>H</w:t>
      </w:r>
      <w:r w:rsidR="004A7ABB">
        <w:t xml:space="preserve">ourly wage rates for </w:t>
      </w:r>
      <w:r w:rsidR="00014271">
        <w:t xml:space="preserve">firms in NAICS </w:t>
      </w:r>
      <w:r w:rsidR="00713A67">
        <w:t>325300</w:t>
      </w:r>
      <w:r w:rsidR="00014271">
        <w:t xml:space="preserve"> </w:t>
      </w:r>
      <w:r w:rsidR="004A7ABB">
        <w:t>were used to calculate respondent burden.  The fully loaded hourly wage rates for management, technical, and clerical occupations for NAICS 32</w:t>
      </w:r>
      <w:r w:rsidR="006A2B26">
        <w:t>5300</w:t>
      </w:r>
      <w:r w:rsidR="004A7ABB">
        <w:t xml:space="preserve"> are $</w:t>
      </w:r>
      <w:r w:rsidR="00713A67">
        <w:t>125.64</w:t>
      </w:r>
      <w:r w:rsidR="004A7ABB">
        <w:t>, $</w:t>
      </w:r>
      <w:r w:rsidR="00713A67">
        <w:t>70.61</w:t>
      </w:r>
      <w:r w:rsidR="004A7ABB">
        <w:t>, and $</w:t>
      </w:r>
      <w:r w:rsidR="00713A67">
        <w:t>39.55</w:t>
      </w:r>
      <w:r w:rsidR="004A7ABB">
        <w:t>, respectively</w:t>
      </w:r>
      <w:r w:rsidR="004A7ABB" w:rsidRPr="000D21EC">
        <w:t>.  See Attachment D for labor</w:t>
      </w:r>
      <w:r w:rsidR="004A7ABB">
        <w:t xml:space="preserve"> wage calculations.  </w:t>
      </w:r>
      <w:r w:rsidR="004A7ABB" w:rsidRPr="00135D29">
        <w:t>The total management</w:t>
      </w:r>
      <w:r w:rsidR="004A7ABB">
        <w:t xml:space="preserve">, technical, and clerical hours are multiplied </w:t>
      </w:r>
      <w:r w:rsidR="00713A67">
        <w:t xml:space="preserve">by </w:t>
      </w:r>
      <w:r w:rsidR="004A7ABB">
        <w:t>the annual number of requests and by the fully loaded wage rates to get a total annual respondent cost of $</w:t>
      </w:r>
      <w:r w:rsidR="00713A67">
        <w:t>201,132</w:t>
      </w:r>
      <w:r w:rsidR="004A7ABB">
        <w:t xml:space="preserve"> for </w:t>
      </w:r>
      <w:r w:rsidR="004A7ABB" w:rsidRPr="003964BA">
        <w:t>submitting FPAS forms.</w:t>
      </w:r>
      <w:r w:rsidR="004A7ABB">
        <w:t xml:space="preserve"> </w:t>
      </w:r>
    </w:p>
    <w:p w:rsidR="004A7ABB" w:rsidRDefault="004A7ABB" w:rsidP="003C7EC4">
      <w:pPr>
        <w:ind w:firstLine="720"/>
      </w:pPr>
    </w:p>
    <w:p w:rsidR="001C43E9" w:rsidRDefault="004A7ABB" w:rsidP="003C7EC4">
      <w:pPr>
        <w:ind w:firstLine="720"/>
      </w:pPr>
      <w:r>
        <w:t xml:space="preserve">All </w:t>
      </w:r>
      <w:r w:rsidR="005A3674">
        <w:t>records</w:t>
      </w:r>
      <w:r w:rsidR="0086189E">
        <w:t xml:space="preserve"> submitted under this information collection</w:t>
      </w:r>
      <w:r w:rsidR="005A3674">
        <w:t xml:space="preserve"> </w:t>
      </w:r>
      <w:r>
        <w:t>are</w:t>
      </w:r>
      <w:r w:rsidR="005A3674">
        <w:t xml:space="preserve"> either required to be kept under FIFRA Section 8 or are maintained in the normal course of business.  Exporters who feel that per-shipment submissions represent undue burden may choose to report annually.  The per-shipment notification and annual summary requirements of this option are based on records of production and shipment records already required by regulations under FIFRA Section 8, so such information will be readily available to exporters, who may submit it without reformatting or special preparation.  These annual submissions may be included as part of the annual submission of acknowledgment statements and thus would result in minimal burden.</w:t>
      </w:r>
    </w:p>
    <w:p w:rsidR="001C43E9" w:rsidRDefault="001C43E9" w:rsidP="001C43E9"/>
    <w:p w:rsidR="005A3674" w:rsidRPr="004A7ABB" w:rsidRDefault="005A3674" w:rsidP="001C43E9">
      <w:r w:rsidRPr="004A7ABB">
        <w:rPr>
          <w:b/>
          <w:bCs/>
        </w:rPr>
        <w:t>Table 1.</w:t>
      </w:r>
      <w:r w:rsidRPr="004A7ABB">
        <w:rPr>
          <w:b/>
          <w:bCs/>
        </w:rPr>
        <w:tab/>
        <w:t>Respondent Burden/Cost: Submission of FPAS</w:t>
      </w:r>
    </w:p>
    <w:tbl>
      <w:tblPr>
        <w:tblW w:w="9360" w:type="dxa"/>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971"/>
        <w:gridCol w:w="1320"/>
        <w:gridCol w:w="1230"/>
        <w:gridCol w:w="1230"/>
        <w:gridCol w:w="1304"/>
        <w:gridCol w:w="1305"/>
      </w:tblGrid>
      <w:tr w:rsidR="005B30CC" w:rsidRPr="004A7ABB" w:rsidTr="006B5E5D">
        <w:tblPrEx>
          <w:tblCellMar>
            <w:top w:w="0" w:type="dxa"/>
            <w:bottom w:w="0" w:type="dxa"/>
          </w:tblCellMar>
        </w:tblPrEx>
        <w:trPr>
          <w:jc w:val="center"/>
        </w:trPr>
        <w:tc>
          <w:tcPr>
            <w:tcW w:w="2970" w:type="dxa"/>
            <w:tcBorders>
              <w:top w:val="double" w:sz="4" w:space="0" w:color="000000"/>
              <w:right w:val="single" w:sz="15" w:space="0" w:color="000000"/>
            </w:tcBorders>
          </w:tcPr>
          <w:p w:rsidR="005A3674" w:rsidRPr="004A7ABB" w:rsidRDefault="005A3674">
            <w:pPr>
              <w:widowControl/>
              <w:spacing w:after="58"/>
              <w:jc w:val="center"/>
              <w:rPr>
                <w:b/>
                <w:bCs/>
                <w:sz w:val="22"/>
                <w:szCs w:val="22"/>
              </w:rPr>
            </w:pPr>
            <w:r w:rsidRPr="004A7ABB">
              <w:rPr>
                <w:b/>
                <w:bCs/>
                <w:sz w:val="22"/>
                <w:szCs w:val="22"/>
              </w:rPr>
              <w:t>Collection Activity</w:t>
            </w:r>
          </w:p>
        </w:tc>
        <w:tc>
          <w:tcPr>
            <w:tcW w:w="3780" w:type="dxa"/>
            <w:gridSpan w:val="3"/>
            <w:tcBorders>
              <w:top w:val="double" w:sz="4" w:space="0" w:color="000000"/>
            </w:tcBorders>
          </w:tcPr>
          <w:p w:rsidR="005A3674" w:rsidRPr="004A7ABB" w:rsidRDefault="005A3674">
            <w:pPr>
              <w:widowControl/>
              <w:spacing w:after="58"/>
              <w:jc w:val="center"/>
              <w:rPr>
                <w:b/>
                <w:bCs/>
                <w:sz w:val="22"/>
                <w:szCs w:val="22"/>
              </w:rPr>
            </w:pPr>
            <w:r w:rsidRPr="004A7ABB">
              <w:rPr>
                <w:b/>
                <w:bCs/>
                <w:sz w:val="22"/>
                <w:szCs w:val="22"/>
              </w:rPr>
              <w:t>Burden Hours (per year)</w:t>
            </w:r>
          </w:p>
        </w:tc>
        <w:tc>
          <w:tcPr>
            <w:tcW w:w="2609" w:type="dxa"/>
            <w:gridSpan w:val="2"/>
            <w:tcBorders>
              <w:top w:val="double" w:sz="4" w:space="0" w:color="000000"/>
              <w:left w:val="single" w:sz="15" w:space="0" w:color="000000"/>
            </w:tcBorders>
          </w:tcPr>
          <w:p w:rsidR="005A3674" w:rsidRPr="004A7ABB" w:rsidRDefault="005A3674" w:rsidP="001C43E9">
            <w:pPr>
              <w:widowControl/>
              <w:spacing w:after="58"/>
              <w:jc w:val="center"/>
              <w:rPr>
                <w:b/>
                <w:bCs/>
                <w:sz w:val="22"/>
                <w:szCs w:val="22"/>
              </w:rPr>
            </w:pPr>
            <w:r w:rsidRPr="004A7ABB">
              <w:rPr>
                <w:b/>
                <w:bCs/>
                <w:sz w:val="22"/>
                <w:szCs w:val="22"/>
              </w:rPr>
              <w:t>Total</w:t>
            </w:r>
          </w:p>
        </w:tc>
      </w:tr>
      <w:tr w:rsidR="005A3674" w:rsidRPr="004A7ABB" w:rsidTr="006B5E5D">
        <w:tblPrEx>
          <w:tblCellMar>
            <w:top w:w="0" w:type="dxa"/>
            <w:bottom w:w="0" w:type="dxa"/>
          </w:tblCellMar>
        </w:tblPrEx>
        <w:trPr>
          <w:jc w:val="center"/>
        </w:trPr>
        <w:tc>
          <w:tcPr>
            <w:tcW w:w="2970" w:type="dxa"/>
            <w:tcBorders>
              <w:bottom w:val="single" w:sz="15" w:space="0" w:color="000000"/>
              <w:right w:val="single" w:sz="15" w:space="0" w:color="000000"/>
            </w:tcBorders>
          </w:tcPr>
          <w:p w:rsidR="005A3674" w:rsidRPr="004A7ABB" w:rsidRDefault="005A3674" w:rsidP="001C43E9">
            <w:pPr>
              <w:widowControl/>
              <w:spacing w:after="58"/>
              <w:rPr>
                <w:sz w:val="22"/>
                <w:szCs w:val="22"/>
              </w:rPr>
            </w:pPr>
          </w:p>
        </w:tc>
        <w:tc>
          <w:tcPr>
            <w:tcW w:w="1320" w:type="dxa"/>
            <w:tcBorders>
              <w:bottom w:val="single" w:sz="15" w:space="0" w:color="000000"/>
            </w:tcBorders>
          </w:tcPr>
          <w:p w:rsidR="005A3674" w:rsidRPr="004A7ABB" w:rsidRDefault="005A3674">
            <w:pPr>
              <w:widowControl/>
              <w:jc w:val="center"/>
              <w:rPr>
                <w:sz w:val="22"/>
                <w:szCs w:val="22"/>
              </w:rPr>
            </w:pPr>
            <w:r w:rsidRPr="004A7ABB">
              <w:rPr>
                <w:sz w:val="22"/>
                <w:szCs w:val="22"/>
              </w:rPr>
              <w:t>Mgmt</w:t>
            </w:r>
          </w:p>
          <w:p w:rsidR="005A3674" w:rsidRPr="004A7ABB" w:rsidRDefault="00D1205B" w:rsidP="00B42F19">
            <w:pPr>
              <w:widowControl/>
              <w:spacing w:after="58"/>
              <w:jc w:val="center"/>
              <w:rPr>
                <w:sz w:val="22"/>
                <w:szCs w:val="22"/>
              </w:rPr>
            </w:pPr>
            <w:r w:rsidRPr="004A7ABB">
              <w:rPr>
                <w:sz w:val="22"/>
                <w:szCs w:val="22"/>
              </w:rPr>
              <w:t>$</w:t>
            </w:r>
            <w:r w:rsidR="00B42F19">
              <w:rPr>
                <w:sz w:val="22"/>
                <w:szCs w:val="22"/>
              </w:rPr>
              <w:t>125.64</w:t>
            </w:r>
            <w:r w:rsidR="005A3674" w:rsidRPr="004A7ABB">
              <w:rPr>
                <w:sz w:val="22"/>
                <w:szCs w:val="22"/>
              </w:rPr>
              <w:t>/hr</w:t>
            </w:r>
          </w:p>
        </w:tc>
        <w:tc>
          <w:tcPr>
            <w:tcW w:w="1230" w:type="dxa"/>
            <w:tcBorders>
              <w:bottom w:val="single" w:sz="15" w:space="0" w:color="000000"/>
            </w:tcBorders>
          </w:tcPr>
          <w:p w:rsidR="005A3674" w:rsidRPr="004A7ABB" w:rsidRDefault="005A3674">
            <w:pPr>
              <w:widowControl/>
              <w:jc w:val="center"/>
              <w:rPr>
                <w:sz w:val="22"/>
                <w:szCs w:val="22"/>
              </w:rPr>
            </w:pPr>
            <w:r w:rsidRPr="004A7ABB">
              <w:rPr>
                <w:sz w:val="22"/>
                <w:szCs w:val="22"/>
              </w:rPr>
              <w:t>Tech</w:t>
            </w:r>
            <w:r w:rsidR="00DD7A06" w:rsidRPr="004A7ABB">
              <w:rPr>
                <w:sz w:val="22"/>
                <w:szCs w:val="22"/>
              </w:rPr>
              <w:t>nical</w:t>
            </w:r>
          </w:p>
          <w:p w:rsidR="005A3674" w:rsidRPr="004A7ABB" w:rsidRDefault="00D1205B" w:rsidP="00B42F19">
            <w:pPr>
              <w:widowControl/>
              <w:spacing w:after="58"/>
              <w:jc w:val="center"/>
              <w:rPr>
                <w:sz w:val="22"/>
                <w:szCs w:val="22"/>
              </w:rPr>
            </w:pPr>
            <w:r w:rsidRPr="004A7ABB">
              <w:rPr>
                <w:sz w:val="22"/>
                <w:szCs w:val="22"/>
              </w:rPr>
              <w:t>$</w:t>
            </w:r>
            <w:r w:rsidR="00B42F19">
              <w:rPr>
                <w:sz w:val="22"/>
                <w:szCs w:val="22"/>
              </w:rPr>
              <w:t>70.61</w:t>
            </w:r>
            <w:r w:rsidR="00CB6828">
              <w:rPr>
                <w:sz w:val="22"/>
                <w:szCs w:val="22"/>
              </w:rPr>
              <w:t>/</w:t>
            </w:r>
            <w:r w:rsidR="005A3674" w:rsidRPr="004A7ABB">
              <w:rPr>
                <w:sz w:val="22"/>
                <w:szCs w:val="22"/>
              </w:rPr>
              <w:t>hr</w:t>
            </w:r>
          </w:p>
        </w:tc>
        <w:tc>
          <w:tcPr>
            <w:tcW w:w="1230" w:type="dxa"/>
            <w:tcBorders>
              <w:bottom w:val="single" w:sz="15" w:space="0" w:color="000000"/>
            </w:tcBorders>
          </w:tcPr>
          <w:p w:rsidR="005A3674" w:rsidRPr="004A7ABB" w:rsidRDefault="005A3674">
            <w:pPr>
              <w:widowControl/>
              <w:jc w:val="center"/>
              <w:rPr>
                <w:sz w:val="22"/>
                <w:szCs w:val="22"/>
              </w:rPr>
            </w:pPr>
            <w:r w:rsidRPr="004A7ABB">
              <w:rPr>
                <w:sz w:val="22"/>
                <w:szCs w:val="22"/>
              </w:rPr>
              <w:t>Cler</w:t>
            </w:r>
            <w:r w:rsidR="00DD7A06" w:rsidRPr="004A7ABB">
              <w:rPr>
                <w:sz w:val="22"/>
                <w:szCs w:val="22"/>
              </w:rPr>
              <w:t>ical</w:t>
            </w:r>
          </w:p>
          <w:p w:rsidR="005A3674" w:rsidRPr="004A7ABB" w:rsidRDefault="00D1205B" w:rsidP="00B42F19">
            <w:pPr>
              <w:widowControl/>
              <w:spacing w:after="58"/>
              <w:jc w:val="center"/>
              <w:rPr>
                <w:sz w:val="22"/>
                <w:szCs w:val="22"/>
              </w:rPr>
            </w:pPr>
            <w:r w:rsidRPr="004A7ABB">
              <w:rPr>
                <w:sz w:val="22"/>
                <w:szCs w:val="22"/>
              </w:rPr>
              <w:t>$</w:t>
            </w:r>
            <w:r w:rsidR="00B42F19">
              <w:rPr>
                <w:sz w:val="22"/>
                <w:szCs w:val="22"/>
              </w:rPr>
              <w:t>39.55</w:t>
            </w:r>
            <w:r w:rsidR="005A3674" w:rsidRPr="004A7ABB">
              <w:rPr>
                <w:sz w:val="22"/>
                <w:szCs w:val="22"/>
              </w:rPr>
              <w:t>/hr</w:t>
            </w:r>
          </w:p>
        </w:tc>
        <w:tc>
          <w:tcPr>
            <w:tcW w:w="1304" w:type="dxa"/>
            <w:tcBorders>
              <w:left w:val="single" w:sz="15" w:space="0" w:color="000000"/>
              <w:bottom w:val="single" w:sz="15" w:space="0" w:color="000000"/>
            </w:tcBorders>
          </w:tcPr>
          <w:p w:rsidR="005A3674" w:rsidRPr="004A7ABB" w:rsidRDefault="005A3674">
            <w:pPr>
              <w:widowControl/>
              <w:spacing w:after="58"/>
              <w:jc w:val="center"/>
              <w:rPr>
                <w:sz w:val="22"/>
                <w:szCs w:val="22"/>
              </w:rPr>
            </w:pPr>
            <w:r w:rsidRPr="004A7ABB">
              <w:rPr>
                <w:sz w:val="22"/>
                <w:szCs w:val="22"/>
              </w:rPr>
              <w:t>Hours</w:t>
            </w:r>
          </w:p>
        </w:tc>
        <w:tc>
          <w:tcPr>
            <w:tcW w:w="1305" w:type="dxa"/>
            <w:tcBorders>
              <w:bottom w:val="single" w:sz="15" w:space="0" w:color="000000"/>
            </w:tcBorders>
          </w:tcPr>
          <w:p w:rsidR="005A3674" w:rsidRPr="004A7ABB" w:rsidRDefault="005A3674">
            <w:pPr>
              <w:widowControl/>
              <w:spacing w:after="58"/>
              <w:jc w:val="center"/>
              <w:rPr>
                <w:sz w:val="22"/>
                <w:szCs w:val="22"/>
              </w:rPr>
            </w:pPr>
            <w:r w:rsidRPr="004A7ABB">
              <w:rPr>
                <w:sz w:val="22"/>
                <w:szCs w:val="22"/>
              </w:rPr>
              <w:t>Cost ($)</w:t>
            </w:r>
          </w:p>
        </w:tc>
      </w:tr>
      <w:tr w:rsidR="005A3674" w:rsidRPr="004A7ABB" w:rsidTr="006B5E5D">
        <w:tblPrEx>
          <w:tblCellMar>
            <w:top w:w="0" w:type="dxa"/>
            <w:bottom w:w="0" w:type="dxa"/>
          </w:tblCellMar>
        </w:tblPrEx>
        <w:trPr>
          <w:jc w:val="center"/>
        </w:trPr>
        <w:tc>
          <w:tcPr>
            <w:tcW w:w="2970" w:type="dxa"/>
            <w:tcBorders>
              <w:right w:val="single" w:sz="15" w:space="0" w:color="000000"/>
            </w:tcBorders>
          </w:tcPr>
          <w:p w:rsidR="005A3674" w:rsidRPr="004A7ABB" w:rsidRDefault="005A3674">
            <w:pPr>
              <w:widowControl/>
              <w:spacing w:after="58"/>
              <w:rPr>
                <w:sz w:val="22"/>
                <w:szCs w:val="22"/>
              </w:rPr>
            </w:pPr>
            <w:r w:rsidRPr="004A7ABB">
              <w:rPr>
                <w:sz w:val="22"/>
                <w:szCs w:val="22"/>
              </w:rPr>
              <w:t>Read Regulations</w:t>
            </w:r>
          </w:p>
        </w:tc>
        <w:tc>
          <w:tcPr>
            <w:tcW w:w="1320" w:type="dxa"/>
          </w:tcPr>
          <w:p w:rsidR="005A3674" w:rsidRPr="004A7ABB" w:rsidRDefault="005A3674">
            <w:pPr>
              <w:widowControl/>
              <w:spacing w:after="58"/>
              <w:jc w:val="center"/>
              <w:rPr>
                <w:sz w:val="22"/>
                <w:szCs w:val="22"/>
              </w:rPr>
            </w:pPr>
            <w:r w:rsidRPr="004A7ABB">
              <w:rPr>
                <w:sz w:val="22"/>
                <w:szCs w:val="22"/>
              </w:rPr>
              <w:t>0.08</w:t>
            </w:r>
          </w:p>
        </w:tc>
        <w:tc>
          <w:tcPr>
            <w:tcW w:w="1230" w:type="dxa"/>
          </w:tcPr>
          <w:p w:rsidR="005A3674" w:rsidRPr="004A7ABB" w:rsidRDefault="005A3674">
            <w:pPr>
              <w:widowControl/>
              <w:spacing w:after="58"/>
              <w:jc w:val="center"/>
              <w:rPr>
                <w:sz w:val="22"/>
                <w:szCs w:val="22"/>
              </w:rPr>
            </w:pPr>
            <w:r w:rsidRPr="004A7ABB">
              <w:rPr>
                <w:sz w:val="22"/>
                <w:szCs w:val="22"/>
              </w:rPr>
              <w:t>0.00</w:t>
            </w:r>
          </w:p>
        </w:tc>
        <w:tc>
          <w:tcPr>
            <w:tcW w:w="1230" w:type="dxa"/>
          </w:tcPr>
          <w:p w:rsidR="005A3674" w:rsidRPr="004A7ABB" w:rsidRDefault="005A3674">
            <w:pPr>
              <w:widowControl/>
              <w:spacing w:after="58"/>
              <w:jc w:val="center"/>
              <w:rPr>
                <w:sz w:val="22"/>
                <w:szCs w:val="22"/>
              </w:rPr>
            </w:pPr>
            <w:r w:rsidRPr="004A7ABB">
              <w:rPr>
                <w:sz w:val="22"/>
                <w:szCs w:val="22"/>
              </w:rPr>
              <w:t>0.00</w:t>
            </w:r>
          </w:p>
        </w:tc>
        <w:tc>
          <w:tcPr>
            <w:tcW w:w="1304" w:type="dxa"/>
            <w:tcBorders>
              <w:left w:val="single" w:sz="15" w:space="0" w:color="000000"/>
            </w:tcBorders>
          </w:tcPr>
          <w:p w:rsidR="005A3674" w:rsidRPr="004A7ABB" w:rsidRDefault="005A3674">
            <w:pPr>
              <w:widowControl/>
              <w:spacing w:after="58"/>
              <w:jc w:val="center"/>
              <w:rPr>
                <w:sz w:val="22"/>
                <w:szCs w:val="22"/>
              </w:rPr>
            </w:pPr>
            <w:r w:rsidRPr="004A7ABB">
              <w:rPr>
                <w:sz w:val="22"/>
                <w:szCs w:val="22"/>
              </w:rPr>
              <w:t>0.08</w:t>
            </w:r>
          </w:p>
        </w:tc>
        <w:tc>
          <w:tcPr>
            <w:tcW w:w="1305" w:type="dxa"/>
          </w:tcPr>
          <w:p w:rsidR="005A3674" w:rsidRPr="004A7ABB" w:rsidRDefault="00B42F19" w:rsidP="00B42F19">
            <w:pPr>
              <w:widowControl/>
              <w:spacing w:after="58"/>
              <w:jc w:val="right"/>
              <w:rPr>
                <w:sz w:val="22"/>
                <w:szCs w:val="22"/>
              </w:rPr>
            </w:pPr>
            <w:r>
              <w:rPr>
                <w:sz w:val="22"/>
                <w:szCs w:val="22"/>
              </w:rPr>
              <w:t>10.05</w:t>
            </w:r>
          </w:p>
        </w:tc>
      </w:tr>
      <w:tr w:rsidR="005A3674" w:rsidRPr="004A7ABB" w:rsidTr="006B5E5D">
        <w:tblPrEx>
          <w:tblCellMar>
            <w:top w:w="0" w:type="dxa"/>
            <w:bottom w:w="0" w:type="dxa"/>
          </w:tblCellMar>
        </w:tblPrEx>
        <w:trPr>
          <w:jc w:val="center"/>
        </w:trPr>
        <w:tc>
          <w:tcPr>
            <w:tcW w:w="2970" w:type="dxa"/>
            <w:tcBorders>
              <w:right w:val="single" w:sz="15" w:space="0" w:color="000000"/>
            </w:tcBorders>
          </w:tcPr>
          <w:p w:rsidR="005A3674" w:rsidRPr="004A7ABB" w:rsidRDefault="005A3674">
            <w:pPr>
              <w:widowControl/>
              <w:spacing w:after="58"/>
              <w:rPr>
                <w:sz w:val="22"/>
                <w:szCs w:val="22"/>
              </w:rPr>
            </w:pPr>
            <w:r w:rsidRPr="004A7ABB">
              <w:rPr>
                <w:sz w:val="22"/>
                <w:szCs w:val="22"/>
              </w:rPr>
              <w:t>Plan Activities</w:t>
            </w:r>
          </w:p>
        </w:tc>
        <w:tc>
          <w:tcPr>
            <w:tcW w:w="1320" w:type="dxa"/>
          </w:tcPr>
          <w:p w:rsidR="005A3674" w:rsidRPr="004A7ABB" w:rsidRDefault="005A3674">
            <w:pPr>
              <w:widowControl/>
              <w:spacing w:after="58"/>
              <w:jc w:val="center"/>
              <w:rPr>
                <w:sz w:val="22"/>
                <w:szCs w:val="22"/>
              </w:rPr>
            </w:pPr>
            <w:r w:rsidRPr="004A7ABB">
              <w:rPr>
                <w:sz w:val="22"/>
                <w:szCs w:val="22"/>
              </w:rPr>
              <w:t>0.00</w:t>
            </w:r>
          </w:p>
        </w:tc>
        <w:tc>
          <w:tcPr>
            <w:tcW w:w="1230" w:type="dxa"/>
          </w:tcPr>
          <w:p w:rsidR="005A3674" w:rsidRPr="004A7ABB" w:rsidRDefault="005A3674">
            <w:pPr>
              <w:widowControl/>
              <w:spacing w:after="58"/>
              <w:jc w:val="center"/>
              <w:rPr>
                <w:sz w:val="22"/>
                <w:szCs w:val="22"/>
              </w:rPr>
            </w:pPr>
            <w:r w:rsidRPr="004A7ABB">
              <w:rPr>
                <w:sz w:val="22"/>
                <w:szCs w:val="22"/>
              </w:rPr>
              <w:t>0.08</w:t>
            </w:r>
          </w:p>
        </w:tc>
        <w:tc>
          <w:tcPr>
            <w:tcW w:w="1230" w:type="dxa"/>
          </w:tcPr>
          <w:p w:rsidR="005A3674" w:rsidRPr="004A7ABB" w:rsidRDefault="005A3674">
            <w:pPr>
              <w:widowControl/>
              <w:spacing w:after="58"/>
              <w:jc w:val="center"/>
              <w:rPr>
                <w:sz w:val="22"/>
                <w:szCs w:val="22"/>
              </w:rPr>
            </w:pPr>
            <w:r w:rsidRPr="004A7ABB">
              <w:rPr>
                <w:sz w:val="22"/>
                <w:szCs w:val="22"/>
              </w:rPr>
              <w:t>0.00</w:t>
            </w:r>
          </w:p>
        </w:tc>
        <w:tc>
          <w:tcPr>
            <w:tcW w:w="1304" w:type="dxa"/>
            <w:tcBorders>
              <w:left w:val="single" w:sz="15" w:space="0" w:color="000000"/>
            </w:tcBorders>
          </w:tcPr>
          <w:p w:rsidR="005A3674" w:rsidRPr="004A7ABB" w:rsidRDefault="005A3674">
            <w:pPr>
              <w:widowControl/>
              <w:spacing w:after="58"/>
              <w:jc w:val="center"/>
              <w:rPr>
                <w:sz w:val="22"/>
                <w:szCs w:val="22"/>
              </w:rPr>
            </w:pPr>
            <w:r w:rsidRPr="004A7ABB">
              <w:rPr>
                <w:sz w:val="22"/>
                <w:szCs w:val="22"/>
              </w:rPr>
              <w:t>0.08</w:t>
            </w:r>
          </w:p>
        </w:tc>
        <w:tc>
          <w:tcPr>
            <w:tcW w:w="1305" w:type="dxa"/>
          </w:tcPr>
          <w:p w:rsidR="005A3674" w:rsidRPr="004A7ABB" w:rsidRDefault="00B42F19" w:rsidP="00B42F19">
            <w:pPr>
              <w:widowControl/>
              <w:spacing w:after="58"/>
              <w:jc w:val="right"/>
              <w:rPr>
                <w:sz w:val="22"/>
                <w:szCs w:val="22"/>
              </w:rPr>
            </w:pPr>
            <w:r>
              <w:rPr>
                <w:sz w:val="22"/>
                <w:szCs w:val="22"/>
              </w:rPr>
              <w:t>5.65</w:t>
            </w:r>
          </w:p>
        </w:tc>
      </w:tr>
      <w:tr w:rsidR="005A3674" w:rsidRPr="004A7ABB" w:rsidTr="006B5E5D">
        <w:tblPrEx>
          <w:tblCellMar>
            <w:top w:w="0" w:type="dxa"/>
            <w:bottom w:w="0" w:type="dxa"/>
          </w:tblCellMar>
        </w:tblPrEx>
        <w:trPr>
          <w:jc w:val="center"/>
        </w:trPr>
        <w:tc>
          <w:tcPr>
            <w:tcW w:w="2970" w:type="dxa"/>
            <w:tcBorders>
              <w:right w:val="single" w:sz="15" w:space="0" w:color="000000"/>
            </w:tcBorders>
          </w:tcPr>
          <w:p w:rsidR="005A3674" w:rsidRPr="004A7ABB" w:rsidRDefault="005A3674">
            <w:pPr>
              <w:widowControl/>
              <w:spacing w:after="58"/>
              <w:rPr>
                <w:sz w:val="22"/>
                <w:szCs w:val="22"/>
              </w:rPr>
            </w:pPr>
            <w:r w:rsidRPr="004A7ABB">
              <w:rPr>
                <w:sz w:val="22"/>
                <w:szCs w:val="22"/>
              </w:rPr>
              <w:t>Gather Information</w:t>
            </w:r>
          </w:p>
        </w:tc>
        <w:tc>
          <w:tcPr>
            <w:tcW w:w="1320" w:type="dxa"/>
          </w:tcPr>
          <w:p w:rsidR="005A3674" w:rsidRPr="004A7ABB" w:rsidRDefault="005A3674">
            <w:pPr>
              <w:widowControl/>
              <w:spacing w:after="58"/>
              <w:jc w:val="center"/>
              <w:rPr>
                <w:sz w:val="22"/>
                <w:szCs w:val="22"/>
              </w:rPr>
            </w:pPr>
            <w:r w:rsidRPr="004A7ABB">
              <w:rPr>
                <w:sz w:val="22"/>
                <w:szCs w:val="22"/>
              </w:rPr>
              <w:t>0.00</w:t>
            </w:r>
          </w:p>
        </w:tc>
        <w:tc>
          <w:tcPr>
            <w:tcW w:w="1230" w:type="dxa"/>
          </w:tcPr>
          <w:p w:rsidR="005A3674" w:rsidRPr="004A7ABB" w:rsidRDefault="005A3674">
            <w:pPr>
              <w:widowControl/>
              <w:spacing w:after="58"/>
              <w:jc w:val="center"/>
              <w:rPr>
                <w:sz w:val="22"/>
                <w:szCs w:val="22"/>
              </w:rPr>
            </w:pPr>
            <w:r w:rsidRPr="004A7ABB">
              <w:rPr>
                <w:sz w:val="22"/>
                <w:szCs w:val="22"/>
              </w:rPr>
              <w:t>0.08</w:t>
            </w:r>
          </w:p>
        </w:tc>
        <w:tc>
          <w:tcPr>
            <w:tcW w:w="1230" w:type="dxa"/>
          </w:tcPr>
          <w:p w:rsidR="005A3674" w:rsidRPr="004A7ABB" w:rsidRDefault="005A3674">
            <w:pPr>
              <w:widowControl/>
              <w:spacing w:after="58"/>
              <w:jc w:val="center"/>
              <w:rPr>
                <w:sz w:val="22"/>
                <w:szCs w:val="22"/>
              </w:rPr>
            </w:pPr>
            <w:r w:rsidRPr="004A7ABB">
              <w:rPr>
                <w:sz w:val="22"/>
                <w:szCs w:val="22"/>
              </w:rPr>
              <w:t>0.00</w:t>
            </w:r>
          </w:p>
        </w:tc>
        <w:tc>
          <w:tcPr>
            <w:tcW w:w="1304" w:type="dxa"/>
            <w:tcBorders>
              <w:left w:val="single" w:sz="15" w:space="0" w:color="000000"/>
            </w:tcBorders>
          </w:tcPr>
          <w:p w:rsidR="005A3674" w:rsidRPr="004A7ABB" w:rsidRDefault="005A3674">
            <w:pPr>
              <w:widowControl/>
              <w:spacing w:after="58"/>
              <w:jc w:val="center"/>
              <w:rPr>
                <w:sz w:val="22"/>
                <w:szCs w:val="22"/>
              </w:rPr>
            </w:pPr>
            <w:r w:rsidRPr="004A7ABB">
              <w:rPr>
                <w:sz w:val="22"/>
                <w:szCs w:val="22"/>
              </w:rPr>
              <w:t>0.08</w:t>
            </w:r>
          </w:p>
        </w:tc>
        <w:tc>
          <w:tcPr>
            <w:tcW w:w="1305" w:type="dxa"/>
          </w:tcPr>
          <w:p w:rsidR="005A3674" w:rsidRPr="004A7ABB" w:rsidRDefault="00B42F19" w:rsidP="00B42F19">
            <w:pPr>
              <w:widowControl/>
              <w:spacing w:after="58"/>
              <w:jc w:val="right"/>
              <w:rPr>
                <w:sz w:val="22"/>
                <w:szCs w:val="22"/>
              </w:rPr>
            </w:pPr>
            <w:r>
              <w:rPr>
                <w:sz w:val="22"/>
                <w:szCs w:val="22"/>
              </w:rPr>
              <w:t>5.65</w:t>
            </w:r>
          </w:p>
        </w:tc>
      </w:tr>
      <w:tr w:rsidR="005A3674" w:rsidRPr="004A7ABB" w:rsidTr="006B5E5D">
        <w:tblPrEx>
          <w:tblCellMar>
            <w:top w:w="0" w:type="dxa"/>
            <w:bottom w:w="0" w:type="dxa"/>
          </w:tblCellMar>
        </w:tblPrEx>
        <w:trPr>
          <w:trHeight w:hRule="exact" w:val="746"/>
          <w:jc w:val="center"/>
        </w:trPr>
        <w:tc>
          <w:tcPr>
            <w:tcW w:w="2970" w:type="dxa"/>
            <w:tcBorders>
              <w:right w:val="single" w:sz="15" w:space="0" w:color="000000"/>
            </w:tcBorders>
          </w:tcPr>
          <w:p w:rsidR="005A3674" w:rsidRPr="004A7ABB" w:rsidRDefault="005A3674">
            <w:pPr>
              <w:widowControl/>
              <w:spacing w:after="58"/>
              <w:rPr>
                <w:sz w:val="22"/>
                <w:szCs w:val="22"/>
              </w:rPr>
            </w:pPr>
            <w:r w:rsidRPr="004A7ABB">
              <w:rPr>
                <w:sz w:val="22"/>
                <w:szCs w:val="22"/>
              </w:rPr>
              <w:t>Process, compile and reveal information</w:t>
            </w:r>
          </w:p>
        </w:tc>
        <w:tc>
          <w:tcPr>
            <w:tcW w:w="1320" w:type="dxa"/>
          </w:tcPr>
          <w:p w:rsidR="005A3674" w:rsidRPr="004A7ABB" w:rsidRDefault="005A3674">
            <w:pPr>
              <w:widowControl/>
              <w:spacing w:after="58"/>
              <w:jc w:val="center"/>
              <w:rPr>
                <w:sz w:val="22"/>
                <w:szCs w:val="22"/>
              </w:rPr>
            </w:pPr>
            <w:r w:rsidRPr="004A7ABB">
              <w:rPr>
                <w:sz w:val="22"/>
                <w:szCs w:val="22"/>
              </w:rPr>
              <w:t>0.00</w:t>
            </w:r>
          </w:p>
        </w:tc>
        <w:tc>
          <w:tcPr>
            <w:tcW w:w="1230" w:type="dxa"/>
          </w:tcPr>
          <w:p w:rsidR="005A3674" w:rsidRPr="004A7ABB" w:rsidRDefault="005A3674">
            <w:pPr>
              <w:widowControl/>
              <w:spacing w:after="58"/>
              <w:jc w:val="center"/>
              <w:rPr>
                <w:sz w:val="22"/>
                <w:szCs w:val="22"/>
              </w:rPr>
            </w:pPr>
            <w:r w:rsidRPr="004A7ABB">
              <w:rPr>
                <w:sz w:val="22"/>
                <w:szCs w:val="22"/>
              </w:rPr>
              <w:t>0.16</w:t>
            </w:r>
          </w:p>
        </w:tc>
        <w:tc>
          <w:tcPr>
            <w:tcW w:w="1230" w:type="dxa"/>
          </w:tcPr>
          <w:p w:rsidR="005A3674" w:rsidRPr="004A7ABB" w:rsidRDefault="005A3674">
            <w:pPr>
              <w:widowControl/>
              <w:spacing w:after="58"/>
              <w:jc w:val="center"/>
              <w:rPr>
                <w:sz w:val="22"/>
                <w:szCs w:val="22"/>
              </w:rPr>
            </w:pPr>
            <w:r w:rsidRPr="004A7ABB">
              <w:rPr>
                <w:sz w:val="22"/>
                <w:szCs w:val="22"/>
              </w:rPr>
              <w:t>0.00</w:t>
            </w:r>
          </w:p>
        </w:tc>
        <w:tc>
          <w:tcPr>
            <w:tcW w:w="1304" w:type="dxa"/>
            <w:tcBorders>
              <w:left w:val="single" w:sz="15" w:space="0" w:color="000000"/>
            </w:tcBorders>
          </w:tcPr>
          <w:p w:rsidR="005A3674" w:rsidRPr="004A7ABB" w:rsidRDefault="005A3674">
            <w:pPr>
              <w:widowControl/>
              <w:spacing w:after="58"/>
              <w:jc w:val="center"/>
              <w:rPr>
                <w:sz w:val="22"/>
                <w:szCs w:val="22"/>
              </w:rPr>
            </w:pPr>
            <w:r w:rsidRPr="004A7ABB">
              <w:rPr>
                <w:sz w:val="22"/>
                <w:szCs w:val="22"/>
              </w:rPr>
              <w:t>0.16</w:t>
            </w:r>
          </w:p>
        </w:tc>
        <w:tc>
          <w:tcPr>
            <w:tcW w:w="1305" w:type="dxa"/>
          </w:tcPr>
          <w:p w:rsidR="005A3674" w:rsidRPr="004A7ABB" w:rsidRDefault="00B42F19" w:rsidP="00B42F19">
            <w:pPr>
              <w:widowControl/>
              <w:spacing w:after="58"/>
              <w:jc w:val="right"/>
              <w:rPr>
                <w:sz w:val="22"/>
                <w:szCs w:val="22"/>
              </w:rPr>
            </w:pPr>
            <w:r>
              <w:rPr>
                <w:sz w:val="22"/>
                <w:szCs w:val="22"/>
              </w:rPr>
              <w:t>11.30</w:t>
            </w:r>
          </w:p>
        </w:tc>
      </w:tr>
      <w:tr w:rsidR="005A3674" w:rsidRPr="004A7ABB" w:rsidTr="006B5E5D">
        <w:tblPrEx>
          <w:tblCellMar>
            <w:top w:w="0" w:type="dxa"/>
            <w:bottom w:w="0" w:type="dxa"/>
          </w:tblCellMar>
        </w:tblPrEx>
        <w:trPr>
          <w:jc w:val="center"/>
        </w:trPr>
        <w:tc>
          <w:tcPr>
            <w:tcW w:w="2970" w:type="dxa"/>
            <w:tcBorders>
              <w:right w:val="single" w:sz="15" w:space="0" w:color="000000"/>
            </w:tcBorders>
          </w:tcPr>
          <w:p w:rsidR="005A3674" w:rsidRPr="004A7ABB" w:rsidRDefault="005A3674">
            <w:pPr>
              <w:widowControl/>
              <w:spacing w:after="58"/>
              <w:rPr>
                <w:sz w:val="22"/>
                <w:szCs w:val="22"/>
              </w:rPr>
            </w:pPr>
            <w:r w:rsidRPr="004A7ABB">
              <w:rPr>
                <w:sz w:val="22"/>
                <w:szCs w:val="22"/>
              </w:rPr>
              <w:t>Complete paperwork</w:t>
            </w:r>
          </w:p>
        </w:tc>
        <w:tc>
          <w:tcPr>
            <w:tcW w:w="1320" w:type="dxa"/>
          </w:tcPr>
          <w:p w:rsidR="005A3674" w:rsidRPr="004A7ABB" w:rsidRDefault="005A3674">
            <w:pPr>
              <w:widowControl/>
              <w:spacing w:after="58"/>
              <w:jc w:val="center"/>
              <w:rPr>
                <w:sz w:val="22"/>
                <w:szCs w:val="22"/>
              </w:rPr>
            </w:pPr>
            <w:r w:rsidRPr="004A7ABB">
              <w:rPr>
                <w:sz w:val="22"/>
                <w:szCs w:val="22"/>
              </w:rPr>
              <w:t>0.00</w:t>
            </w:r>
          </w:p>
        </w:tc>
        <w:tc>
          <w:tcPr>
            <w:tcW w:w="1230" w:type="dxa"/>
          </w:tcPr>
          <w:p w:rsidR="005A3674" w:rsidRPr="004A7ABB" w:rsidRDefault="005A3674">
            <w:pPr>
              <w:widowControl/>
              <w:spacing w:after="58"/>
              <w:jc w:val="center"/>
              <w:rPr>
                <w:sz w:val="22"/>
                <w:szCs w:val="22"/>
              </w:rPr>
            </w:pPr>
            <w:r w:rsidRPr="004A7ABB">
              <w:rPr>
                <w:sz w:val="22"/>
                <w:szCs w:val="22"/>
              </w:rPr>
              <w:t>0.25</w:t>
            </w:r>
          </w:p>
        </w:tc>
        <w:tc>
          <w:tcPr>
            <w:tcW w:w="1230" w:type="dxa"/>
          </w:tcPr>
          <w:p w:rsidR="005A3674" w:rsidRPr="004A7ABB" w:rsidRDefault="005A3674">
            <w:pPr>
              <w:widowControl/>
              <w:spacing w:after="58"/>
              <w:jc w:val="center"/>
              <w:rPr>
                <w:sz w:val="22"/>
                <w:szCs w:val="22"/>
              </w:rPr>
            </w:pPr>
            <w:r w:rsidRPr="004A7ABB">
              <w:rPr>
                <w:sz w:val="22"/>
                <w:szCs w:val="22"/>
              </w:rPr>
              <w:t>0.25</w:t>
            </w:r>
          </w:p>
        </w:tc>
        <w:tc>
          <w:tcPr>
            <w:tcW w:w="1304" w:type="dxa"/>
            <w:tcBorders>
              <w:left w:val="single" w:sz="15" w:space="0" w:color="000000"/>
            </w:tcBorders>
          </w:tcPr>
          <w:p w:rsidR="005A3674" w:rsidRPr="004A7ABB" w:rsidRDefault="005A3674">
            <w:pPr>
              <w:widowControl/>
              <w:spacing w:after="58"/>
              <w:jc w:val="center"/>
              <w:rPr>
                <w:sz w:val="22"/>
                <w:szCs w:val="22"/>
              </w:rPr>
            </w:pPr>
            <w:r w:rsidRPr="004A7ABB">
              <w:rPr>
                <w:sz w:val="22"/>
                <w:szCs w:val="22"/>
              </w:rPr>
              <w:t>0.50</w:t>
            </w:r>
          </w:p>
        </w:tc>
        <w:tc>
          <w:tcPr>
            <w:tcW w:w="1305" w:type="dxa"/>
          </w:tcPr>
          <w:p w:rsidR="005A3674" w:rsidRPr="004A7ABB" w:rsidRDefault="00B42F19" w:rsidP="00B42F19">
            <w:pPr>
              <w:widowControl/>
              <w:spacing w:after="58"/>
              <w:jc w:val="right"/>
              <w:rPr>
                <w:sz w:val="22"/>
                <w:szCs w:val="22"/>
              </w:rPr>
            </w:pPr>
            <w:r>
              <w:rPr>
                <w:sz w:val="22"/>
                <w:szCs w:val="22"/>
              </w:rPr>
              <w:t>27.54</w:t>
            </w:r>
          </w:p>
        </w:tc>
      </w:tr>
      <w:tr w:rsidR="005A3674" w:rsidRPr="004A7ABB" w:rsidTr="006B5E5D">
        <w:tblPrEx>
          <w:tblCellMar>
            <w:top w:w="0" w:type="dxa"/>
            <w:bottom w:w="0" w:type="dxa"/>
          </w:tblCellMar>
        </w:tblPrEx>
        <w:trPr>
          <w:jc w:val="center"/>
        </w:trPr>
        <w:tc>
          <w:tcPr>
            <w:tcW w:w="2970" w:type="dxa"/>
            <w:tcBorders>
              <w:right w:val="single" w:sz="15" w:space="0" w:color="000000"/>
            </w:tcBorders>
          </w:tcPr>
          <w:p w:rsidR="005A3674" w:rsidRPr="004A7ABB" w:rsidRDefault="005A3674">
            <w:pPr>
              <w:widowControl/>
              <w:spacing w:after="58"/>
              <w:rPr>
                <w:sz w:val="22"/>
                <w:szCs w:val="22"/>
              </w:rPr>
            </w:pPr>
            <w:r w:rsidRPr="004A7ABB">
              <w:rPr>
                <w:sz w:val="22"/>
                <w:szCs w:val="22"/>
              </w:rPr>
              <w:t>Record, disclose &amp; display information</w:t>
            </w:r>
          </w:p>
        </w:tc>
        <w:tc>
          <w:tcPr>
            <w:tcW w:w="1320" w:type="dxa"/>
          </w:tcPr>
          <w:p w:rsidR="005A3674" w:rsidRPr="004A7ABB" w:rsidRDefault="005A3674">
            <w:pPr>
              <w:widowControl/>
              <w:spacing w:after="58"/>
              <w:jc w:val="center"/>
              <w:rPr>
                <w:sz w:val="22"/>
                <w:szCs w:val="22"/>
              </w:rPr>
            </w:pPr>
            <w:r w:rsidRPr="004A7ABB">
              <w:rPr>
                <w:sz w:val="22"/>
                <w:szCs w:val="22"/>
              </w:rPr>
              <w:t>0.00</w:t>
            </w:r>
          </w:p>
        </w:tc>
        <w:tc>
          <w:tcPr>
            <w:tcW w:w="1230" w:type="dxa"/>
          </w:tcPr>
          <w:p w:rsidR="005A3674" w:rsidRPr="004A7ABB" w:rsidRDefault="005A3674">
            <w:pPr>
              <w:widowControl/>
              <w:spacing w:after="58"/>
              <w:jc w:val="center"/>
              <w:rPr>
                <w:sz w:val="22"/>
                <w:szCs w:val="22"/>
              </w:rPr>
            </w:pPr>
            <w:r w:rsidRPr="004A7ABB">
              <w:rPr>
                <w:sz w:val="22"/>
                <w:szCs w:val="22"/>
              </w:rPr>
              <w:t>0.00</w:t>
            </w:r>
          </w:p>
        </w:tc>
        <w:tc>
          <w:tcPr>
            <w:tcW w:w="1230" w:type="dxa"/>
          </w:tcPr>
          <w:p w:rsidR="005A3674" w:rsidRPr="004A7ABB" w:rsidRDefault="005A3674">
            <w:pPr>
              <w:widowControl/>
              <w:spacing w:after="58"/>
              <w:jc w:val="center"/>
              <w:rPr>
                <w:sz w:val="22"/>
                <w:szCs w:val="22"/>
              </w:rPr>
            </w:pPr>
            <w:r w:rsidRPr="004A7ABB">
              <w:rPr>
                <w:sz w:val="22"/>
                <w:szCs w:val="22"/>
              </w:rPr>
              <w:t>0.08</w:t>
            </w:r>
          </w:p>
        </w:tc>
        <w:tc>
          <w:tcPr>
            <w:tcW w:w="1304" w:type="dxa"/>
            <w:tcBorders>
              <w:left w:val="single" w:sz="15" w:space="0" w:color="000000"/>
            </w:tcBorders>
          </w:tcPr>
          <w:p w:rsidR="005A3674" w:rsidRPr="004A7ABB" w:rsidRDefault="005A3674">
            <w:pPr>
              <w:widowControl/>
              <w:spacing w:after="58"/>
              <w:jc w:val="center"/>
              <w:rPr>
                <w:sz w:val="22"/>
                <w:szCs w:val="22"/>
              </w:rPr>
            </w:pPr>
            <w:r w:rsidRPr="004A7ABB">
              <w:rPr>
                <w:sz w:val="22"/>
                <w:szCs w:val="22"/>
              </w:rPr>
              <w:t>0.08</w:t>
            </w:r>
          </w:p>
        </w:tc>
        <w:tc>
          <w:tcPr>
            <w:tcW w:w="1305" w:type="dxa"/>
          </w:tcPr>
          <w:p w:rsidR="005A3674" w:rsidRPr="004A7ABB" w:rsidRDefault="00B42F19" w:rsidP="00B42F19">
            <w:pPr>
              <w:widowControl/>
              <w:spacing w:after="58"/>
              <w:jc w:val="right"/>
              <w:rPr>
                <w:sz w:val="22"/>
                <w:szCs w:val="22"/>
              </w:rPr>
            </w:pPr>
            <w:r>
              <w:rPr>
                <w:sz w:val="22"/>
                <w:szCs w:val="22"/>
              </w:rPr>
              <w:t>3.16</w:t>
            </w:r>
          </w:p>
        </w:tc>
      </w:tr>
      <w:tr w:rsidR="005A3674" w:rsidRPr="004A7ABB" w:rsidTr="006B5E5D">
        <w:tblPrEx>
          <w:tblCellMar>
            <w:top w:w="0" w:type="dxa"/>
            <w:bottom w:w="0" w:type="dxa"/>
          </w:tblCellMar>
        </w:tblPrEx>
        <w:trPr>
          <w:jc w:val="center"/>
        </w:trPr>
        <w:tc>
          <w:tcPr>
            <w:tcW w:w="2970" w:type="dxa"/>
            <w:tcBorders>
              <w:right w:val="single" w:sz="15" w:space="0" w:color="000000"/>
            </w:tcBorders>
          </w:tcPr>
          <w:p w:rsidR="005A3674" w:rsidRPr="004A7ABB" w:rsidRDefault="005A3674">
            <w:pPr>
              <w:widowControl/>
              <w:spacing w:after="58"/>
              <w:rPr>
                <w:sz w:val="22"/>
                <w:szCs w:val="22"/>
              </w:rPr>
            </w:pPr>
            <w:r w:rsidRPr="004A7ABB">
              <w:rPr>
                <w:sz w:val="22"/>
                <w:szCs w:val="22"/>
              </w:rPr>
              <w:t xml:space="preserve">Store, maintain and file </w:t>
            </w:r>
            <w:r w:rsidRPr="004A7ABB">
              <w:rPr>
                <w:sz w:val="22"/>
                <w:szCs w:val="22"/>
              </w:rPr>
              <w:lastRenderedPageBreak/>
              <w:t>information</w:t>
            </w:r>
          </w:p>
        </w:tc>
        <w:tc>
          <w:tcPr>
            <w:tcW w:w="1320" w:type="dxa"/>
          </w:tcPr>
          <w:p w:rsidR="005A3674" w:rsidRPr="004A7ABB" w:rsidRDefault="005A3674">
            <w:pPr>
              <w:widowControl/>
              <w:spacing w:after="58"/>
              <w:jc w:val="center"/>
              <w:rPr>
                <w:sz w:val="22"/>
                <w:szCs w:val="22"/>
              </w:rPr>
            </w:pPr>
            <w:r w:rsidRPr="004A7ABB">
              <w:rPr>
                <w:sz w:val="22"/>
                <w:szCs w:val="22"/>
              </w:rPr>
              <w:lastRenderedPageBreak/>
              <w:t>0.00</w:t>
            </w:r>
          </w:p>
        </w:tc>
        <w:tc>
          <w:tcPr>
            <w:tcW w:w="1230" w:type="dxa"/>
          </w:tcPr>
          <w:p w:rsidR="005A3674" w:rsidRPr="004A7ABB" w:rsidRDefault="005A3674">
            <w:pPr>
              <w:widowControl/>
              <w:spacing w:after="58"/>
              <w:jc w:val="center"/>
              <w:rPr>
                <w:sz w:val="22"/>
                <w:szCs w:val="22"/>
              </w:rPr>
            </w:pPr>
            <w:r w:rsidRPr="004A7ABB">
              <w:rPr>
                <w:sz w:val="22"/>
                <w:szCs w:val="22"/>
              </w:rPr>
              <w:t>0.00</w:t>
            </w:r>
          </w:p>
        </w:tc>
        <w:tc>
          <w:tcPr>
            <w:tcW w:w="1230" w:type="dxa"/>
          </w:tcPr>
          <w:p w:rsidR="005A3674" w:rsidRPr="004A7ABB" w:rsidRDefault="005A3674">
            <w:pPr>
              <w:widowControl/>
              <w:spacing w:after="58"/>
              <w:jc w:val="center"/>
              <w:rPr>
                <w:sz w:val="22"/>
                <w:szCs w:val="22"/>
              </w:rPr>
            </w:pPr>
            <w:r w:rsidRPr="004A7ABB">
              <w:rPr>
                <w:sz w:val="22"/>
                <w:szCs w:val="22"/>
              </w:rPr>
              <w:t>0.08</w:t>
            </w:r>
          </w:p>
        </w:tc>
        <w:tc>
          <w:tcPr>
            <w:tcW w:w="1304" w:type="dxa"/>
            <w:tcBorders>
              <w:left w:val="single" w:sz="15" w:space="0" w:color="000000"/>
            </w:tcBorders>
          </w:tcPr>
          <w:p w:rsidR="005A3674" w:rsidRPr="004A7ABB" w:rsidRDefault="005A3674">
            <w:pPr>
              <w:widowControl/>
              <w:spacing w:after="58"/>
              <w:jc w:val="center"/>
              <w:rPr>
                <w:sz w:val="22"/>
                <w:szCs w:val="22"/>
              </w:rPr>
            </w:pPr>
            <w:r w:rsidRPr="004A7ABB">
              <w:rPr>
                <w:sz w:val="22"/>
                <w:szCs w:val="22"/>
              </w:rPr>
              <w:t>0.08</w:t>
            </w:r>
          </w:p>
        </w:tc>
        <w:tc>
          <w:tcPr>
            <w:tcW w:w="1305" w:type="dxa"/>
          </w:tcPr>
          <w:p w:rsidR="005A3674" w:rsidRPr="004A7ABB" w:rsidRDefault="00B42F19" w:rsidP="00B42F19">
            <w:pPr>
              <w:widowControl/>
              <w:spacing w:after="58"/>
              <w:jc w:val="right"/>
              <w:rPr>
                <w:sz w:val="22"/>
                <w:szCs w:val="22"/>
              </w:rPr>
            </w:pPr>
            <w:r>
              <w:rPr>
                <w:sz w:val="22"/>
                <w:szCs w:val="22"/>
              </w:rPr>
              <w:t>3.16</w:t>
            </w:r>
          </w:p>
        </w:tc>
      </w:tr>
      <w:tr w:rsidR="005A3674" w:rsidRPr="004A7ABB" w:rsidTr="006B5E5D">
        <w:tblPrEx>
          <w:tblCellMar>
            <w:top w:w="0" w:type="dxa"/>
            <w:bottom w:w="0" w:type="dxa"/>
          </w:tblCellMar>
        </w:tblPrEx>
        <w:trPr>
          <w:jc w:val="center"/>
        </w:trPr>
        <w:tc>
          <w:tcPr>
            <w:tcW w:w="2970" w:type="dxa"/>
            <w:tcBorders>
              <w:top w:val="single" w:sz="15" w:space="0" w:color="000000"/>
              <w:bottom w:val="double" w:sz="4" w:space="0" w:color="000000"/>
              <w:right w:val="single" w:sz="15" w:space="0" w:color="000000"/>
            </w:tcBorders>
          </w:tcPr>
          <w:p w:rsidR="005A3674" w:rsidRPr="004A7ABB" w:rsidRDefault="005A3674">
            <w:pPr>
              <w:widowControl/>
              <w:spacing w:after="58"/>
              <w:rPr>
                <w:sz w:val="22"/>
                <w:szCs w:val="22"/>
              </w:rPr>
            </w:pPr>
            <w:r w:rsidRPr="004A7ABB">
              <w:rPr>
                <w:sz w:val="22"/>
                <w:szCs w:val="22"/>
              </w:rPr>
              <w:lastRenderedPageBreak/>
              <w:t>TOTAL</w:t>
            </w:r>
          </w:p>
        </w:tc>
        <w:tc>
          <w:tcPr>
            <w:tcW w:w="1320" w:type="dxa"/>
            <w:tcBorders>
              <w:top w:val="single" w:sz="15" w:space="0" w:color="000000"/>
              <w:bottom w:val="double" w:sz="4" w:space="0" w:color="000000"/>
            </w:tcBorders>
          </w:tcPr>
          <w:p w:rsidR="005A3674" w:rsidRPr="004A7ABB" w:rsidRDefault="005A3674">
            <w:pPr>
              <w:widowControl/>
              <w:spacing w:after="58"/>
              <w:jc w:val="center"/>
              <w:rPr>
                <w:sz w:val="22"/>
                <w:szCs w:val="22"/>
              </w:rPr>
            </w:pPr>
            <w:r w:rsidRPr="004A7ABB">
              <w:rPr>
                <w:sz w:val="22"/>
                <w:szCs w:val="22"/>
              </w:rPr>
              <w:t>0.08</w:t>
            </w:r>
          </w:p>
        </w:tc>
        <w:tc>
          <w:tcPr>
            <w:tcW w:w="1230" w:type="dxa"/>
            <w:tcBorders>
              <w:top w:val="single" w:sz="15" w:space="0" w:color="000000"/>
              <w:bottom w:val="double" w:sz="4" w:space="0" w:color="000000"/>
            </w:tcBorders>
          </w:tcPr>
          <w:p w:rsidR="005A3674" w:rsidRPr="004A7ABB" w:rsidRDefault="005A3674">
            <w:pPr>
              <w:widowControl/>
              <w:spacing w:after="58"/>
              <w:jc w:val="center"/>
              <w:rPr>
                <w:sz w:val="22"/>
                <w:szCs w:val="22"/>
              </w:rPr>
            </w:pPr>
            <w:r w:rsidRPr="004A7ABB">
              <w:rPr>
                <w:sz w:val="22"/>
                <w:szCs w:val="22"/>
              </w:rPr>
              <w:t>0.57</w:t>
            </w:r>
          </w:p>
        </w:tc>
        <w:tc>
          <w:tcPr>
            <w:tcW w:w="1230" w:type="dxa"/>
            <w:tcBorders>
              <w:top w:val="single" w:sz="15" w:space="0" w:color="000000"/>
              <w:bottom w:val="double" w:sz="4" w:space="0" w:color="000000"/>
            </w:tcBorders>
          </w:tcPr>
          <w:p w:rsidR="005A3674" w:rsidRPr="004A7ABB" w:rsidRDefault="005A3674">
            <w:pPr>
              <w:widowControl/>
              <w:spacing w:after="58"/>
              <w:jc w:val="center"/>
              <w:rPr>
                <w:sz w:val="22"/>
                <w:szCs w:val="22"/>
              </w:rPr>
            </w:pPr>
            <w:r w:rsidRPr="004A7ABB">
              <w:rPr>
                <w:sz w:val="22"/>
                <w:szCs w:val="22"/>
              </w:rPr>
              <w:t>0.41</w:t>
            </w:r>
          </w:p>
        </w:tc>
        <w:tc>
          <w:tcPr>
            <w:tcW w:w="1304" w:type="dxa"/>
            <w:tcBorders>
              <w:top w:val="single" w:sz="15" w:space="0" w:color="000000"/>
              <w:left w:val="single" w:sz="15" w:space="0" w:color="000000"/>
              <w:bottom w:val="double" w:sz="4" w:space="0" w:color="000000"/>
            </w:tcBorders>
          </w:tcPr>
          <w:p w:rsidR="005A3674" w:rsidRPr="004A7ABB" w:rsidRDefault="005A3674">
            <w:pPr>
              <w:widowControl/>
              <w:spacing w:after="58"/>
              <w:jc w:val="center"/>
              <w:rPr>
                <w:sz w:val="22"/>
                <w:szCs w:val="22"/>
              </w:rPr>
            </w:pPr>
            <w:r w:rsidRPr="004A7ABB">
              <w:rPr>
                <w:sz w:val="22"/>
                <w:szCs w:val="22"/>
              </w:rPr>
              <w:t>1.06</w:t>
            </w:r>
          </w:p>
        </w:tc>
        <w:tc>
          <w:tcPr>
            <w:tcW w:w="1305" w:type="dxa"/>
            <w:tcBorders>
              <w:top w:val="single" w:sz="15" w:space="0" w:color="000000"/>
              <w:bottom w:val="double" w:sz="4" w:space="0" w:color="000000"/>
            </w:tcBorders>
          </w:tcPr>
          <w:p w:rsidR="005A3674" w:rsidRPr="004A7ABB" w:rsidRDefault="00B42F19" w:rsidP="00B42F19">
            <w:pPr>
              <w:widowControl/>
              <w:spacing w:after="58"/>
              <w:jc w:val="right"/>
              <w:rPr>
                <w:sz w:val="22"/>
                <w:szCs w:val="22"/>
              </w:rPr>
            </w:pPr>
            <w:r>
              <w:rPr>
                <w:sz w:val="22"/>
                <w:szCs w:val="22"/>
              </w:rPr>
              <w:t>66.51</w:t>
            </w:r>
          </w:p>
        </w:tc>
      </w:tr>
    </w:tbl>
    <w:p w:rsidR="005A3674" w:rsidRPr="004A7ABB" w:rsidRDefault="005A3674" w:rsidP="00F47A59">
      <w:pPr>
        <w:widowControl/>
        <w:rPr>
          <w:sz w:val="22"/>
          <w:szCs w:val="22"/>
        </w:rPr>
      </w:pPr>
      <w:r w:rsidRPr="004A7ABB">
        <w:rPr>
          <w:sz w:val="22"/>
          <w:szCs w:val="22"/>
        </w:rPr>
        <w:t>ANNUAL BURDEN:</w:t>
      </w:r>
      <w:r w:rsidRPr="004A7ABB">
        <w:rPr>
          <w:sz w:val="22"/>
          <w:szCs w:val="22"/>
        </w:rPr>
        <w:tab/>
      </w:r>
      <w:r w:rsidR="00D1205B" w:rsidRPr="004A7ABB">
        <w:rPr>
          <w:sz w:val="22"/>
          <w:szCs w:val="22"/>
        </w:rPr>
        <w:t>1.06 hrs (64 minutes) X</w:t>
      </w:r>
      <w:r w:rsidR="0086189E">
        <w:rPr>
          <w:sz w:val="22"/>
          <w:szCs w:val="22"/>
        </w:rPr>
        <w:t xml:space="preserve"> </w:t>
      </w:r>
      <w:r w:rsidR="00713A67">
        <w:rPr>
          <w:sz w:val="22"/>
          <w:szCs w:val="22"/>
        </w:rPr>
        <w:t>3,024</w:t>
      </w:r>
      <w:r w:rsidR="00D1205B" w:rsidRPr="004A7ABB">
        <w:rPr>
          <w:sz w:val="22"/>
          <w:szCs w:val="22"/>
        </w:rPr>
        <w:t xml:space="preserve"> </w:t>
      </w:r>
      <w:r w:rsidR="00136769" w:rsidRPr="004A7ABB">
        <w:rPr>
          <w:sz w:val="22"/>
          <w:szCs w:val="22"/>
        </w:rPr>
        <w:t>statements</w:t>
      </w:r>
      <w:r w:rsidR="00136769" w:rsidRPr="004A7ABB">
        <w:t xml:space="preserve"> </w:t>
      </w:r>
      <w:r w:rsidR="00D1205B" w:rsidRPr="004A7ABB">
        <w:rPr>
          <w:sz w:val="22"/>
          <w:szCs w:val="22"/>
        </w:rPr>
        <w:t xml:space="preserve">= </w:t>
      </w:r>
      <w:r w:rsidR="00713A67">
        <w:rPr>
          <w:sz w:val="22"/>
          <w:szCs w:val="22"/>
        </w:rPr>
        <w:t>3,205</w:t>
      </w:r>
      <w:r w:rsidRPr="004A7ABB">
        <w:rPr>
          <w:sz w:val="22"/>
          <w:szCs w:val="22"/>
        </w:rPr>
        <w:t xml:space="preserve"> hours per year</w:t>
      </w:r>
    </w:p>
    <w:p w:rsidR="00DF0F9D" w:rsidRDefault="00D1205B" w:rsidP="00DD7A06">
      <w:pPr>
        <w:widowControl/>
        <w:rPr>
          <w:sz w:val="22"/>
          <w:szCs w:val="22"/>
        </w:rPr>
      </w:pPr>
      <w:r w:rsidRPr="004A7ABB">
        <w:rPr>
          <w:sz w:val="22"/>
          <w:szCs w:val="22"/>
        </w:rPr>
        <w:t xml:space="preserve">ANNUAL COSTS: </w:t>
      </w:r>
      <w:r w:rsidR="00BD5C90" w:rsidRPr="004A7ABB">
        <w:rPr>
          <w:sz w:val="22"/>
          <w:szCs w:val="22"/>
        </w:rPr>
        <w:tab/>
      </w:r>
      <w:r w:rsidRPr="004A7ABB">
        <w:rPr>
          <w:sz w:val="22"/>
          <w:szCs w:val="22"/>
        </w:rPr>
        <w:t>$</w:t>
      </w:r>
      <w:r w:rsidR="00713A67">
        <w:rPr>
          <w:sz w:val="22"/>
          <w:szCs w:val="22"/>
        </w:rPr>
        <w:t>66.51</w:t>
      </w:r>
      <w:r w:rsidRPr="004A7ABB">
        <w:rPr>
          <w:sz w:val="22"/>
          <w:szCs w:val="22"/>
        </w:rPr>
        <w:t xml:space="preserve"> X </w:t>
      </w:r>
      <w:r w:rsidR="00713A67">
        <w:rPr>
          <w:sz w:val="22"/>
          <w:szCs w:val="22"/>
        </w:rPr>
        <w:t>3,024</w:t>
      </w:r>
      <w:r w:rsidR="00AF04E3">
        <w:rPr>
          <w:sz w:val="22"/>
          <w:szCs w:val="22"/>
        </w:rPr>
        <w:t xml:space="preserve"> responses</w:t>
      </w:r>
      <w:r w:rsidRPr="004A7ABB">
        <w:rPr>
          <w:sz w:val="22"/>
          <w:szCs w:val="22"/>
        </w:rPr>
        <w:t xml:space="preserve"> = $</w:t>
      </w:r>
      <w:r w:rsidR="00713A67">
        <w:rPr>
          <w:sz w:val="22"/>
          <w:szCs w:val="22"/>
        </w:rPr>
        <w:t>201,132</w:t>
      </w:r>
      <w:r w:rsidR="005A3674" w:rsidRPr="004A7ABB">
        <w:rPr>
          <w:sz w:val="22"/>
          <w:szCs w:val="22"/>
        </w:rPr>
        <w:t xml:space="preserve"> per year</w:t>
      </w:r>
    </w:p>
    <w:p w:rsidR="00755444" w:rsidRPr="008E5C96" w:rsidRDefault="00755444" w:rsidP="00755444">
      <w:pPr>
        <w:pStyle w:val="FootnoteText"/>
        <w:keepNext/>
        <w:keepLines/>
      </w:pPr>
      <w:r w:rsidRPr="008E5C96">
        <w:rPr>
          <w:vertAlign w:val="superscript"/>
        </w:rPr>
        <w:t>1</w:t>
      </w:r>
      <w:r w:rsidRPr="008E5C96">
        <w:t xml:space="preserve"> Hourly wages rates are fully loaded wage rates based on NAICS 325300 - Pesticide, Fertilizer, and Other Agricultural Chemical Manufacturing from U.S. Dept. of Labor, Bureau of Labor Statistics, </w:t>
      </w:r>
      <w:proofErr w:type="gramStart"/>
      <w:r w:rsidRPr="008E5C96">
        <w:t>May</w:t>
      </w:r>
      <w:proofErr w:type="gramEnd"/>
      <w:r w:rsidRPr="008E5C96">
        <w:t xml:space="preserve"> 201</w:t>
      </w:r>
      <w:r w:rsidR="007C5B43">
        <w:t>3</w:t>
      </w:r>
      <w:r w:rsidRPr="008E5C96">
        <w:t xml:space="preserve">. See Attachment </w:t>
      </w:r>
      <w:r w:rsidR="002562F9">
        <w:t>D</w:t>
      </w:r>
      <w:r w:rsidRPr="008E5C96">
        <w:t xml:space="preserve"> for wage calculations. </w:t>
      </w:r>
    </w:p>
    <w:p w:rsidR="00755444" w:rsidRDefault="00755444" w:rsidP="00755444">
      <w:pPr>
        <w:tabs>
          <w:tab w:val="left" w:pos="-1440"/>
        </w:tabs>
        <w:rPr>
          <w:sz w:val="20"/>
          <w:szCs w:val="20"/>
        </w:rPr>
      </w:pPr>
      <w:r w:rsidRPr="008E5C96">
        <w:rPr>
          <w:sz w:val="20"/>
          <w:szCs w:val="20"/>
          <w:vertAlign w:val="superscript"/>
        </w:rPr>
        <w:t>2</w:t>
      </w:r>
      <w:r w:rsidRPr="008E5C96">
        <w:rPr>
          <w:sz w:val="20"/>
          <w:szCs w:val="20"/>
        </w:rPr>
        <w:t xml:space="preserve"> Totals may not sum due to rounding.</w:t>
      </w:r>
    </w:p>
    <w:p w:rsidR="00755444" w:rsidRPr="00C87F8C" w:rsidRDefault="00755444" w:rsidP="00DD7A06">
      <w:pPr>
        <w:widowControl/>
        <w:rPr>
          <w:sz w:val="22"/>
          <w:szCs w:val="22"/>
        </w:rPr>
      </w:pPr>
    </w:p>
    <w:p w:rsidR="00C87F8C" w:rsidRDefault="00C87F8C">
      <w:pPr>
        <w:tabs>
          <w:tab w:val="left" w:pos="-1440"/>
        </w:tabs>
        <w:ind w:left="1440" w:hanging="720"/>
        <w:rPr>
          <w:b/>
          <w:bCs/>
        </w:rPr>
      </w:pPr>
    </w:p>
    <w:p w:rsidR="005A3674" w:rsidRDefault="005A3674">
      <w:pPr>
        <w:tabs>
          <w:tab w:val="left" w:pos="-1440"/>
        </w:tabs>
        <w:ind w:left="1440" w:hanging="720"/>
        <w:rPr>
          <w:b/>
          <w:bCs/>
        </w:rPr>
      </w:pPr>
      <w:r>
        <w:rPr>
          <w:b/>
          <w:bCs/>
        </w:rPr>
        <w:t>(ii)</w:t>
      </w:r>
      <w:r>
        <w:rPr>
          <w:b/>
          <w:bCs/>
        </w:rPr>
        <w:tab/>
        <w:t>Estimating the Respondent Burden of the Third Party Notification Export Labeling Requirement</w:t>
      </w:r>
    </w:p>
    <w:p w:rsidR="005A3674" w:rsidRDefault="005A3674">
      <w:pPr>
        <w:rPr>
          <w:b/>
          <w:bCs/>
        </w:rPr>
      </w:pPr>
    </w:p>
    <w:p w:rsidR="00633A7E" w:rsidRDefault="00633A7E">
      <w:pPr>
        <w:ind w:firstLine="720"/>
      </w:pPr>
      <w:r>
        <w:t>As discussed above, certain information must be included on the labels or labeling of exported pesticides. The labeling requirements may be met by supplemental labeling attached to either the product container or the shipping container</w:t>
      </w:r>
      <w:r w:rsidR="00B554AE">
        <w:t>.</w:t>
      </w:r>
      <w:r w:rsidDel="00612D71">
        <w:t xml:space="preserve"> </w:t>
      </w:r>
    </w:p>
    <w:p w:rsidR="00633A7E" w:rsidRDefault="00633A7E">
      <w:pPr>
        <w:ind w:firstLine="720"/>
      </w:pPr>
    </w:p>
    <w:p w:rsidR="005A3674" w:rsidRDefault="00755444">
      <w:pPr>
        <w:ind w:firstLine="720"/>
      </w:pPr>
      <w:r w:rsidRPr="00755444">
        <w:t>Table</w:t>
      </w:r>
      <w:r w:rsidR="00435376">
        <w:t>s</w:t>
      </w:r>
      <w:r w:rsidRPr="00755444">
        <w:t xml:space="preserve"> 2 </w:t>
      </w:r>
      <w:r w:rsidR="00435376">
        <w:t>and 3 present</w:t>
      </w:r>
      <w:r w:rsidRPr="00755444">
        <w:t xml:space="preserve"> the estimated respondent burden for product labeling of unregistered </w:t>
      </w:r>
      <w:r w:rsidR="00435376">
        <w:t xml:space="preserve">and registered </w:t>
      </w:r>
      <w:r w:rsidRPr="00755444">
        <w:t>exported pesticide pr</w:t>
      </w:r>
      <w:r>
        <w:t xml:space="preserve">oducts. </w:t>
      </w:r>
      <w:r w:rsidR="00B554AE">
        <w:t>The Agency has estimated that on average over 2012-2014,</w:t>
      </w:r>
      <w:r>
        <w:t xml:space="preserve"> </w:t>
      </w:r>
      <w:r w:rsidR="00B554AE">
        <w:t>611</w:t>
      </w:r>
      <w:r>
        <w:t xml:space="preserve"> unregistered pesticide</w:t>
      </w:r>
      <w:r w:rsidR="00435376">
        <w:t xml:space="preserve"> products and 1,800 registered pesticide products are exported annually. </w:t>
      </w:r>
      <w:r>
        <w:t xml:space="preserve"> </w:t>
      </w:r>
      <w:r w:rsidR="00435376">
        <w:t>The number of unregistered pesticides exported is</w:t>
      </w:r>
      <w:r w:rsidR="00B554AE">
        <w:t xml:space="preserve"> based on counting the number of unique products </w:t>
      </w:r>
      <w:r w:rsidR="00435376">
        <w:t>per</w:t>
      </w:r>
      <w:r w:rsidR="001D1A9D">
        <w:t xml:space="preserve"> year identified in the foreign purchaser acknowledgement statements</w:t>
      </w:r>
      <w:r w:rsidR="00BE2330">
        <w:t>. This figure</w:t>
      </w:r>
      <w:r w:rsidR="001D1A9D">
        <w:t xml:space="preserve"> is a decrease from 900 in the</w:t>
      </w:r>
      <w:r w:rsidR="00C45D31">
        <w:t xml:space="preserve"> estimated</w:t>
      </w:r>
      <w:r w:rsidR="001D1A9D">
        <w:t xml:space="preserve"> number</w:t>
      </w:r>
      <w:r w:rsidR="00435376">
        <w:t xml:space="preserve"> </w:t>
      </w:r>
      <w:r w:rsidR="001D1A9D">
        <w:t xml:space="preserve">of </w:t>
      </w:r>
      <w:r w:rsidR="00435376">
        <w:t>unregistered pesticide products exported annually</w:t>
      </w:r>
      <w:r w:rsidR="001D1A9D">
        <w:t xml:space="preserve"> </w:t>
      </w:r>
      <w:r w:rsidR="00C45D31">
        <w:t>in</w:t>
      </w:r>
      <w:r w:rsidR="001D1A9D">
        <w:t xml:space="preserve"> the previous renewal</w:t>
      </w:r>
      <w:r w:rsidR="00435376">
        <w:t xml:space="preserve">. </w:t>
      </w:r>
      <w:r w:rsidR="00BE2330">
        <w:t>The</w:t>
      </w:r>
      <w:r w:rsidR="00435376">
        <w:t xml:space="preserve"> decrease is due in part to a change in the way EPA estimates the number of exported unregistered products. </w:t>
      </w:r>
      <w:r w:rsidR="00B554AE">
        <w:t xml:space="preserve"> </w:t>
      </w:r>
      <w:r w:rsidR="00435376" w:rsidRPr="00435376">
        <w:t>Historically, in order to estimate the number of unregistered exported pe</w:t>
      </w:r>
      <w:r w:rsidR="00435376">
        <w:t>sticide products, the Agency had</w:t>
      </w:r>
      <w:r w:rsidR="00435376" w:rsidRPr="00435376">
        <w:t xml:space="preserve"> assumed that one-quarter of the pesticides exported from the U.S. are not registered for use in the United States.</w:t>
      </w:r>
      <w:r w:rsidR="00435376">
        <w:t xml:space="preserve"> </w:t>
      </w:r>
      <w:r w:rsidR="00BE2330">
        <w:t>The A</w:t>
      </w:r>
      <w:r w:rsidR="00435376">
        <w:t>gency believes the new method of estimating the number of exported unregistered products in more accurate.</w:t>
      </w:r>
      <w:r w:rsidR="00BE2330">
        <w:t xml:space="preserve"> </w:t>
      </w:r>
    </w:p>
    <w:p w:rsidR="00612D71" w:rsidRDefault="00612D71"/>
    <w:p w:rsidR="00612D71" w:rsidRDefault="00633A7E">
      <w:r>
        <w:tab/>
      </w:r>
      <w:r w:rsidR="00612D71">
        <w:t>Product labeling for unregistered exported products accounts for</w:t>
      </w:r>
      <w:r w:rsidR="00684CCB">
        <w:t xml:space="preserve"> a total of</w:t>
      </w:r>
      <w:r w:rsidR="00612D71">
        <w:t xml:space="preserve"> eight burden hours, at a cost of $</w:t>
      </w:r>
      <w:r w:rsidR="00B554AE">
        <w:t>576.85</w:t>
      </w:r>
      <w:r w:rsidR="00612D71">
        <w:t xml:space="preserve">, for each </w:t>
      </w:r>
      <w:r w:rsidR="008013C1">
        <w:t>unregistered product</w:t>
      </w:r>
      <w:r w:rsidR="00612D71">
        <w:t xml:space="preserve">. This equates to a total annual burden of </w:t>
      </w:r>
      <w:r w:rsidR="008013C1">
        <w:t>4,888</w:t>
      </w:r>
      <w:r w:rsidR="00612D71">
        <w:t xml:space="preserve"> hours and a total annual </w:t>
      </w:r>
      <w:r w:rsidR="008013C1">
        <w:t xml:space="preserve">cost </w:t>
      </w:r>
      <w:r w:rsidR="00612D71">
        <w:t>of $</w:t>
      </w:r>
      <w:r w:rsidR="008013C1">
        <w:t>352,457</w:t>
      </w:r>
      <w:r w:rsidR="00612D71">
        <w:t xml:space="preserve"> across all </w:t>
      </w:r>
      <w:r w:rsidR="008013C1">
        <w:t>unregistered products</w:t>
      </w:r>
      <w:r w:rsidR="00612D71">
        <w:t>.</w:t>
      </w:r>
    </w:p>
    <w:p w:rsidR="00BD2CB9" w:rsidRDefault="00BD2CB9" w:rsidP="00C87F8C"/>
    <w:p w:rsidR="005A3674" w:rsidRPr="0000573B" w:rsidRDefault="005A3674" w:rsidP="00C87F8C">
      <w:pPr>
        <w:rPr>
          <w:b/>
          <w:bCs/>
        </w:rPr>
      </w:pPr>
      <w:r w:rsidRPr="0000573B">
        <w:rPr>
          <w:b/>
          <w:bCs/>
        </w:rPr>
        <w:t>Table 2.</w:t>
      </w:r>
      <w:r w:rsidRPr="0000573B">
        <w:rPr>
          <w:b/>
          <w:bCs/>
        </w:rPr>
        <w:tab/>
        <w:t>Respondent Burden/Cost: Unregistered Exported Pesticide Product Labeling</w:t>
      </w:r>
    </w:p>
    <w:tbl>
      <w:tblPr>
        <w:tblW w:w="0" w:type="auto"/>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970"/>
        <w:gridCol w:w="1320"/>
        <w:gridCol w:w="1230"/>
        <w:gridCol w:w="1230"/>
        <w:gridCol w:w="1304"/>
        <w:gridCol w:w="1305"/>
      </w:tblGrid>
      <w:tr w:rsidR="005B30CC" w:rsidRPr="0000573B" w:rsidTr="00D1205B">
        <w:tblPrEx>
          <w:tblCellMar>
            <w:top w:w="0" w:type="dxa"/>
            <w:bottom w:w="0" w:type="dxa"/>
          </w:tblCellMar>
        </w:tblPrEx>
        <w:trPr>
          <w:jc w:val="center"/>
        </w:trPr>
        <w:tc>
          <w:tcPr>
            <w:tcW w:w="2970" w:type="dxa"/>
            <w:tcBorders>
              <w:top w:val="double" w:sz="4" w:space="0" w:color="000000"/>
              <w:right w:val="single" w:sz="15" w:space="0" w:color="000000"/>
            </w:tcBorders>
          </w:tcPr>
          <w:p w:rsidR="005A3674" w:rsidRPr="0000573B" w:rsidRDefault="005A3674">
            <w:pPr>
              <w:spacing w:after="58"/>
              <w:jc w:val="center"/>
              <w:rPr>
                <w:sz w:val="22"/>
                <w:szCs w:val="22"/>
              </w:rPr>
            </w:pPr>
            <w:r w:rsidRPr="0000573B">
              <w:rPr>
                <w:sz w:val="22"/>
                <w:szCs w:val="22"/>
              </w:rPr>
              <w:t>Collection Activity</w:t>
            </w:r>
          </w:p>
        </w:tc>
        <w:tc>
          <w:tcPr>
            <w:tcW w:w="3780" w:type="dxa"/>
            <w:gridSpan w:val="3"/>
            <w:tcBorders>
              <w:top w:val="double" w:sz="4" w:space="0" w:color="000000"/>
            </w:tcBorders>
          </w:tcPr>
          <w:p w:rsidR="005A3674" w:rsidRPr="0000573B" w:rsidRDefault="005A3674">
            <w:pPr>
              <w:spacing w:after="58"/>
              <w:jc w:val="center"/>
              <w:rPr>
                <w:sz w:val="22"/>
                <w:szCs w:val="22"/>
              </w:rPr>
            </w:pPr>
            <w:r w:rsidRPr="0000573B">
              <w:rPr>
                <w:sz w:val="22"/>
                <w:szCs w:val="22"/>
              </w:rPr>
              <w:t>Burden Hours (per year)</w:t>
            </w:r>
          </w:p>
        </w:tc>
        <w:tc>
          <w:tcPr>
            <w:tcW w:w="2609" w:type="dxa"/>
            <w:gridSpan w:val="2"/>
            <w:tcBorders>
              <w:top w:val="double" w:sz="4" w:space="0" w:color="000000"/>
              <w:left w:val="single" w:sz="15" w:space="0" w:color="000000"/>
            </w:tcBorders>
          </w:tcPr>
          <w:p w:rsidR="005A3674" w:rsidRPr="0000573B" w:rsidRDefault="005A3674">
            <w:pPr>
              <w:spacing w:after="58"/>
              <w:jc w:val="center"/>
              <w:rPr>
                <w:sz w:val="22"/>
                <w:szCs w:val="22"/>
              </w:rPr>
            </w:pPr>
            <w:r w:rsidRPr="0000573B">
              <w:rPr>
                <w:sz w:val="22"/>
                <w:szCs w:val="22"/>
              </w:rPr>
              <w:t>Total</w:t>
            </w:r>
          </w:p>
        </w:tc>
      </w:tr>
      <w:tr w:rsidR="00D1205B" w:rsidRPr="00841D14" w:rsidTr="00D1205B">
        <w:tblPrEx>
          <w:tblCellMar>
            <w:top w:w="0" w:type="dxa"/>
            <w:bottom w:w="0" w:type="dxa"/>
          </w:tblCellMar>
        </w:tblPrEx>
        <w:trPr>
          <w:jc w:val="center"/>
        </w:trPr>
        <w:tc>
          <w:tcPr>
            <w:tcW w:w="2970" w:type="dxa"/>
            <w:tcBorders>
              <w:bottom w:val="single" w:sz="15" w:space="0" w:color="000000"/>
              <w:right w:val="single" w:sz="15" w:space="0" w:color="000000"/>
            </w:tcBorders>
          </w:tcPr>
          <w:p w:rsidR="00D1205B" w:rsidRPr="00841D14" w:rsidRDefault="00D1205B">
            <w:pPr>
              <w:spacing w:after="58"/>
              <w:jc w:val="center"/>
              <w:rPr>
                <w:sz w:val="22"/>
                <w:szCs w:val="22"/>
              </w:rPr>
            </w:pPr>
          </w:p>
        </w:tc>
        <w:tc>
          <w:tcPr>
            <w:tcW w:w="1320" w:type="dxa"/>
            <w:tcBorders>
              <w:bottom w:val="single" w:sz="15" w:space="0" w:color="000000"/>
            </w:tcBorders>
          </w:tcPr>
          <w:p w:rsidR="00D1205B" w:rsidRPr="00841D14" w:rsidRDefault="00D1205B" w:rsidP="00272495">
            <w:pPr>
              <w:widowControl/>
              <w:jc w:val="center"/>
              <w:rPr>
                <w:sz w:val="22"/>
                <w:szCs w:val="22"/>
              </w:rPr>
            </w:pPr>
            <w:r w:rsidRPr="00841D14">
              <w:rPr>
                <w:sz w:val="22"/>
                <w:szCs w:val="22"/>
              </w:rPr>
              <w:t>Mgmt</w:t>
            </w:r>
          </w:p>
          <w:p w:rsidR="00D1205B" w:rsidRPr="00841D14" w:rsidRDefault="00D1205B" w:rsidP="00B554AE">
            <w:pPr>
              <w:widowControl/>
              <w:spacing w:after="58"/>
              <w:jc w:val="center"/>
              <w:rPr>
                <w:sz w:val="22"/>
                <w:szCs w:val="22"/>
              </w:rPr>
            </w:pPr>
            <w:r w:rsidRPr="00841D14">
              <w:rPr>
                <w:sz w:val="22"/>
                <w:szCs w:val="22"/>
              </w:rPr>
              <w:t>$</w:t>
            </w:r>
            <w:r w:rsidR="00B554AE">
              <w:rPr>
                <w:sz w:val="22"/>
                <w:szCs w:val="22"/>
              </w:rPr>
              <w:t>125.64</w:t>
            </w:r>
            <w:r w:rsidRPr="00841D14">
              <w:rPr>
                <w:sz w:val="22"/>
                <w:szCs w:val="22"/>
              </w:rPr>
              <w:t>/hr</w:t>
            </w:r>
          </w:p>
        </w:tc>
        <w:tc>
          <w:tcPr>
            <w:tcW w:w="1230" w:type="dxa"/>
            <w:tcBorders>
              <w:bottom w:val="single" w:sz="15" w:space="0" w:color="000000"/>
            </w:tcBorders>
          </w:tcPr>
          <w:p w:rsidR="00D1205B" w:rsidRPr="00841D14" w:rsidRDefault="00D1205B" w:rsidP="00272495">
            <w:pPr>
              <w:widowControl/>
              <w:jc w:val="center"/>
              <w:rPr>
                <w:sz w:val="22"/>
                <w:szCs w:val="22"/>
              </w:rPr>
            </w:pPr>
            <w:r w:rsidRPr="00841D14">
              <w:rPr>
                <w:sz w:val="22"/>
                <w:szCs w:val="22"/>
              </w:rPr>
              <w:t>Technical</w:t>
            </w:r>
          </w:p>
          <w:p w:rsidR="00D1205B" w:rsidRPr="00841D14" w:rsidRDefault="00D1205B" w:rsidP="00B554AE">
            <w:pPr>
              <w:widowControl/>
              <w:spacing w:after="58"/>
              <w:jc w:val="center"/>
              <w:rPr>
                <w:sz w:val="22"/>
                <w:szCs w:val="22"/>
              </w:rPr>
            </w:pPr>
            <w:r w:rsidRPr="00841D14">
              <w:rPr>
                <w:sz w:val="22"/>
                <w:szCs w:val="22"/>
              </w:rPr>
              <w:t>$</w:t>
            </w:r>
            <w:r w:rsidR="00B554AE">
              <w:rPr>
                <w:sz w:val="22"/>
                <w:szCs w:val="22"/>
              </w:rPr>
              <w:t>70.61</w:t>
            </w:r>
            <w:r w:rsidRPr="00841D14">
              <w:rPr>
                <w:sz w:val="22"/>
                <w:szCs w:val="22"/>
              </w:rPr>
              <w:t>/hr</w:t>
            </w:r>
          </w:p>
        </w:tc>
        <w:tc>
          <w:tcPr>
            <w:tcW w:w="1230" w:type="dxa"/>
            <w:tcBorders>
              <w:bottom w:val="single" w:sz="15" w:space="0" w:color="000000"/>
            </w:tcBorders>
          </w:tcPr>
          <w:p w:rsidR="00D1205B" w:rsidRPr="00841D14" w:rsidRDefault="00D1205B" w:rsidP="00272495">
            <w:pPr>
              <w:widowControl/>
              <w:jc w:val="center"/>
              <w:rPr>
                <w:sz w:val="22"/>
                <w:szCs w:val="22"/>
              </w:rPr>
            </w:pPr>
            <w:r w:rsidRPr="00841D14">
              <w:rPr>
                <w:sz w:val="22"/>
                <w:szCs w:val="22"/>
              </w:rPr>
              <w:t>Clerical</w:t>
            </w:r>
          </w:p>
          <w:p w:rsidR="00D1205B" w:rsidRPr="00841D14" w:rsidRDefault="00D1205B" w:rsidP="00B554AE">
            <w:pPr>
              <w:widowControl/>
              <w:spacing w:after="58"/>
              <w:jc w:val="center"/>
              <w:rPr>
                <w:sz w:val="22"/>
                <w:szCs w:val="22"/>
              </w:rPr>
            </w:pPr>
            <w:r w:rsidRPr="00841D14">
              <w:rPr>
                <w:sz w:val="22"/>
                <w:szCs w:val="22"/>
              </w:rPr>
              <w:t>$</w:t>
            </w:r>
            <w:r w:rsidR="00B554AE">
              <w:rPr>
                <w:sz w:val="22"/>
                <w:szCs w:val="22"/>
              </w:rPr>
              <w:t>39.55</w:t>
            </w:r>
            <w:r w:rsidRPr="00841D14">
              <w:rPr>
                <w:sz w:val="22"/>
                <w:szCs w:val="22"/>
              </w:rPr>
              <w:t>/hr</w:t>
            </w:r>
          </w:p>
        </w:tc>
        <w:tc>
          <w:tcPr>
            <w:tcW w:w="1304" w:type="dxa"/>
            <w:tcBorders>
              <w:left w:val="single" w:sz="15" w:space="0" w:color="000000"/>
              <w:bottom w:val="single" w:sz="15" w:space="0" w:color="000000"/>
            </w:tcBorders>
          </w:tcPr>
          <w:p w:rsidR="00D1205B" w:rsidRPr="00841D14" w:rsidRDefault="00D1205B">
            <w:pPr>
              <w:spacing w:after="58"/>
              <w:jc w:val="center"/>
              <w:rPr>
                <w:sz w:val="22"/>
                <w:szCs w:val="22"/>
              </w:rPr>
            </w:pPr>
            <w:r w:rsidRPr="00841D14">
              <w:rPr>
                <w:sz w:val="22"/>
                <w:szCs w:val="22"/>
              </w:rPr>
              <w:t>Hours</w:t>
            </w:r>
          </w:p>
        </w:tc>
        <w:tc>
          <w:tcPr>
            <w:tcW w:w="1305" w:type="dxa"/>
            <w:tcBorders>
              <w:bottom w:val="single" w:sz="15" w:space="0" w:color="000000"/>
            </w:tcBorders>
          </w:tcPr>
          <w:p w:rsidR="00D1205B" w:rsidRPr="00841D14" w:rsidRDefault="00D1205B">
            <w:pPr>
              <w:spacing w:after="58"/>
              <w:jc w:val="center"/>
              <w:rPr>
                <w:sz w:val="22"/>
                <w:szCs w:val="22"/>
              </w:rPr>
            </w:pPr>
            <w:r w:rsidRPr="00841D14">
              <w:rPr>
                <w:sz w:val="22"/>
                <w:szCs w:val="22"/>
              </w:rPr>
              <w:t>Cost ($)</w:t>
            </w:r>
          </w:p>
        </w:tc>
      </w:tr>
      <w:tr w:rsidR="005A3674" w:rsidRPr="00841D14" w:rsidTr="00D1205B">
        <w:tblPrEx>
          <w:tblCellMar>
            <w:top w:w="0" w:type="dxa"/>
            <w:bottom w:w="0" w:type="dxa"/>
          </w:tblCellMar>
        </w:tblPrEx>
        <w:trPr>
          <w:jc w:val="center"/>
        </w:trPr>
        <w:tc>
          <w:tcPr>
            <w:tcW w:w="2970" w:type="dxa"/>
            <w:tcBorders>
              <w:right w:val="single" w:sz="15" w:space="0" w:color="000000"/>
            </w:tcBorders>
          </w:tcPr>
          <w:p w:rsidR="005A3674" w:rsidRPr="00841D14" w:rsidRDefault="005A3674">
            <w:pPr>
              <w:spacing w:after="58"/>
              <w:rPr>
                <w:sz w:val="22"/>
                <w:szCs w:val="22"/>
              </w:rPr>
            </w:pPr>
            <w:r w:rsidRPr="00841D14">
              <w:rPr>
                <w:sz w:val="22"/>
                <w:szCs w:val="22"/>
              </w:rPr>
              <w:t>Read Regulations</w:t>
            </w:r>
          </w:p>
        </w:tc>
        <w:tc>
          <w:tcPr>
            <w:tcW w:w="1320" w:type="dxa"/>
          </w:tcPr>
          <w:p w:rsidR="005A3674" w:rsidRPr="00841D14" w:rsidRDefault="005A3674">
            <w:pPr>
              <w:spacing w:after="58"/>
              <w:jc w:val="center"/>
              <w:rPr>
                <w:sz w:val="22"/>
                <w:szCs w:val="22"/>
              </w:rPr>
            </w:pPr>
            <w:r w:rsidRPr="00841D14">
              <w:rPr>
                <w:sz w:val="22"/>
                <w:szCs w:val="22"/>
              </w:rPr>
              <w:t>0.50</w:t>
            </w:r>
          </w:p>
        </w:tc>
        <w:tc>
          <w:tcPr>
            <w:tcW w:w="1230" w:type="dxa"/>
          </w:tcPr>
          <w:p w:rsidR="005A3674" w:rsidRPr="00841D14" w:rsidRDefault="005A3674">
            <w:pPr>
              <w:spacing w:after="58"/>
              <w:jc w:val="center"/>
              <w:rPr>
                <w:sz w:val="22"/>
                <w:szCs w:val="22"/>
              </w:rPr>
            </w:pPr>
            <w:r w:rsidRPr="00841D14">
              <w:rPr>
                <w:sz w:val="22"/>
                <w:szCs w:val="22"/>
              </w:rPr>
              <w:t>0.00</w:t>
            </w:r>
          </w:p>
        </w:tc>
        <w:tc>
          <w:tcPr>
            <w:tcW w:w="1230" w:type="dxa"/>
          </w:tcPr>
          <w:p w:rsidR="005A3674" w:rsidRPr="00841D14" w:rsidRDefault="005A3674">
            <w:pPr>
              <w:spacing w:after="58"/>
              <w:jc w:val="center"/>
              <w:rPr>
                <w:sz w:val="22"/>
                <w:szCs w:val="22"/>
              </w:rPr>
            </w:pPr>
            <w:r w:rsidRPr="00841D14">
              <w:rPr>
                <w:sz w:val="22"/>
                <w:szCs w:val="22"/>
              </w:rPr>
              <w:t>0.00</w:t>
            </w:r>
          </w:p>
        </w:tc>
        <w:tc>
          <w:tcPr>
            <w:tcW w:w="1304" w:type="dxa"/>
            <w:tcBorders>
              <w:left w:val="single" w:sz="15" w:space="0" w:color="000000"/>
            </w:tcBorders>
          </w:tcPr>
          <w:p w:rsidR="005A3674" w:rsidRPr="00841D14" w:rsidRDefault="005A3674">
            <w:pPr>
              <w:spacing w:after="58"/>
              <w:jc w:val="center"/>
              <w:rPr>
                <w:sz w:val="22"/>
                <w:szCs w:val="22"/>
              </w:rPr>
            </w:pPr>
            <w:r w:rsidRPr="00841D14">
              <w:rPr>
                <w:sz w:val="22"/>
                <w:szCs w:val="22"/>
              </w:rPr>
              <w:t>0.50</w:t>
            </w:r>
          </w:p>
        </w:tc>
        <w:tc>
          <w:tcPr>
            <w:tcW w:w="1305" w:type="dxa"/>
          </w:tcPr>
          <w:p w:rsidR="005A3674" w:rsidRPr="00841D14" w:rsidRDefault="008013C1" w:rsidP="008013C1">
            <w:pPr>
              <w:spacing w:after="58"/>
              <w:jc w:val="right"/>
              <w:rPr>
                <w:sz w:val="22"/>
                <w:szCs w:val="22"/>
              </w:rPr>
            </w:pPr>
            <w:r>
              <w:rPr>
                <w:sz w:val="22"/>
                <w:szCs w:val="22"/>
              </w:rPr>
              <w:t>62.82</w:t>
            </w:r>
          </w:p>
        </w:tc>
      </w:tr>
      <w:tr w:rsidR="005A3674" w:rsidRPr="00841D14" w:rsidTr="00D1205B">
        <w:tblPrEx>
          <w:tblCellMar>
            <w:top w:w="0" w:type="dxa"/>
            <w:bottom w:w="0" w:type="dxa"/>
          </w:tblCellMar>
        </w:tblPrEx>
        <w:trPr>
          <w:jc w:val="center"/>
        </w:trPr>
        <w:tc>
          <w:tcPr>
            <w:tcW w:w="2970" w:type="dxa"/>
            <w:tcBorders>
              <w:right w:val="single" w:sz="15" w:space="0" w:color="000000"/>
            </w:tcBorders>
          </w:tcPr>
          <w:p w:rsidR="005A3674" w:rsidRPr="00841D14" w:rsidRDefault="005A3674">
            <w:pPr>
              <w:spacing w:after="58"/>
              <w:rPr>
                <w:sz w:val="22"/>
                <w:szCs w:val="22"/>
              </w:rPr>
            </w:pPr>
            <w:r w:rsidRPr="00841D14">
              <w:rPr>
                <w:sz w:val="22"/>
                <w:szCs w:val="22"/>
              </w:rPr>
              <w:t>Design Labels</w:t>
            </w:r>
          </w:p>
        </w:tc>
        <w:tc>
          <w:tcPr>
            <w:tcW w:w="1320" w:type="dxa"/>
          </w:tcPr>
          <w:p w:rsidR="005A3674" w:rsidRPr="00841D14" w:rsidRDefault="005A3674">
            <w:pPr>
              <w:spacing w:after="58"/>
              <w:jc w:val="center"/>
              <w:rPr>
                <w:sz w:val="22"/>
                <w:szCs w:val="22"/>
              </w:rPr>
            </w:pPr>
            <w:r w:rsidRPr="00841D14">
              <w:rPr>
                <w:sz w:val="22"/>
                <w:szCs w:val="22"/>
              </w:rPr>
              <w:t>0.00</w:t>
            </w:r>
          </w:p>
        </w:tc>
        <w:tc>
          <w:tcPr>
            <w:tcW w:w="1230" w:type="dxa"/>
          </w:tcPr>
          <w:p w:rsidR="005A3674" w:rsidRPr="00841D14" w:rsidRDefault="005A3674">
            <w:pPr>
              <w:spacing w:after="58"/>
              <w:jc w:val="center"/>
              <w:rPr>
                <w:sz w:val="22"/>
                <w:szCs w:val="22"/>
              </w:rPr>
            </w:pPr>
            <w:r w:rsidRPr="00841D14">
              <w:rPr>
                <w:sz w:val="22"/>
                <w:szCs w:val="22"/>
              </w:rPr>
              <w:t>2.00</w:t>
            </w:r>
          </w:p>
        </w:tc>
        <w:tc>
          <w:tcPr>
            <w:tcW w:w="1230" w:type="dxa"/>
          </w:tcPr>
          <w:p w:rsidR="005A3674" w:rsidRPr="00841D14" w:rsidRDefault="005A3674">
            <w:pPr>
              <w:spacing w:after="58"/>
              <w:jc w:val="center"/>
              <w:rPr>
                <w:sz w:val="22"/>
                <w:szCs w:val="22"/>
              </w:rPr>
            </w:pPr>
            <w:r w:rsidRPr="00841D14">
              <w:rPr>
                <w:sz w:val="22"/>
                <w:szCs w:val="22"/>
              </w:rPr>
              <w:t>0.00</w:t>
            </w:r>
          </w:p>
        </w:tc>
        <w:tc>
          <w:tcPr>
            <w:tcW w:w="1304" w:type="dxa"/>
            <w:tcBorders>
              <w:left w:val="single" w:sz="15" w:space="0" w:color="000000"/>
            </w:tcBorders>
          </w:tcPr>
          <w:p w:rsidR="005A3674" w:rsidRPr="00841D14" w:rsidRDefault="005A3674">
            <w:pPr>
              <w:spacing w:after="58"/>
              <w:jc w:val="center"/>
              <w:rPr>
                <w:sz w:val="22"/>
                <w:szCs w:val="22"/>
              </w:rPr>
            </w:pPr>
            <w:r w:rsidRPr="00841D14">
              <w:rPr>
                <w:sz w:val="22"/>
                <w:szCs w:val="22"/>
              </w:rPr>
              <w:t>2.00</w:t>
            </w:r>
          </w:p>
        </w:tc>
        <w:tc>
          <w:tcPr>
            <w:tcW w:w="1305" w:type="dxa"/>
          </w:tcPr>
          <w:p w:rsidR="005A3674" w:rsidRPr="00841D14" w:rsidRDefault="008013C1" w:rsidP="008013C1">
            <w:pPr>
              <w:spacing w:after="58"/>
              <w:jc w:val="right"/>
              <w:rPr>
                <w:sz w:val="22"/>
                <w:szCs w:val="22"/>
              </w:rPr>
            </w:pPr>
            <w:r>
              <w:rPr>
                <w:sz w:val="22"/>
                <w:szCs w:val="22"/>
              </w:rPr>
              <w:t>141.22</w:t>
            </w:r>
          </w:p>
        </w:tc>
      </w:tr>
      <w:tr w:rsidR="005A3674" w:rsidRPr="00841D14" w:rsidTr="00D1205B">
        <w:tblPrEx>
          <w:tblCellMar>
            <w:top w:w="0" w:type="dxa"/>
            <w:bottom w:w="0" w:type="dxa"/>
          </w:tblCellMar>
        </w:tblPrEx>
        <w:trPr>
          <w:jc w:val="center"/>
        </w:trPr>
        <w:tc>
          <w:tcPr>
            <w:tcW w:w="2970" w:type="dxa"/>
            <w:tcBorders>
              <w:right w:val="single" w:sz="15" w:space="0" w:color="000000"/>
            </w:tcBorders>
          </w:tcPr>
          <w:p w:rsidR="005A3674" w:rsidRPr="00841D14" w:rsidRDefault="005A3674">
            <w:pPr>
              <w:spacing w:after="58"/>
              <w:rPr>
                <w:sz w:val="22"/>
                <w:szCs w:val="22"/>
              </w:rPr>
            </w:pPr>
            <w:r w:rsidRPr="00841D14">
              <w:rPr>
                <w:sz w:val="22"/>
                <w:szCs w:val="22"/>
              </w:rPr>
              <w:t>Translate Labels</w:t>
            </w:r>
          </w:p>
        </w:tc>
        <w:tc>
          <w:tcPr>
            <w:tcW w:w="1320" w:type="dxa"/>
          </w:tcPr>
          <w:p w:rsidR="005A3674" w:rsidRPr="00841D14" w:rsidRDefault="005A3674">
            <w:pPr>
              <w:spacing w:after="58"/>
              <w:jc w:val="center"/>
              <w:rPr>
                <w:sz w:val="22"/>
                <w:szCs w:val="22"/>
              </w:rPr>
            </w:pPr>
            <w:r w:rsidRPr="00841D14">
              <w:rPr>
                <w:sz w:val="22"/>
                <w:szCs w:val="22"/>
              </w:rPr>
              <w:t>0.00</w:t>
            </w:r>
          </w:p>
        </w:tc>
        <w:tc>
          <w:tcPr>
            <w:tcW w:w="1230" w:type="dxa"/>
          </w:tcPr>
          <w:p w:rsidR="005A3674" w:rsidRPr="00841D14" w:rsidRDefault="005A3674">
            <w:pPr>
              <w:spacing w:after="58"/>
              <w:jc w:val="center"/>
              <w:rPr>
                <w:sz w:val="22"/>
                <w:szCs w:val="22"/>
              </w:rPr>
            </w:pPr>
            <w:r w:rsidRPr="00841D14">
              <w:rPr>
                <w:sz w:val="22"/>
                <w:szCs w:val="22"/>
              </w:rPr>
              <w:t>5.00</w:t>
            </w:r>
          </w:p>
        </w:tc>
        <w:tc>
          <w:tcPr>
            <w:tcW w:w="1230" w:type="dxa"/>
          </w:tcPr>
          <w:p w:rsidR="005A3674" w:rsidRPr="00841D14" w:rsidRDefault="005A3674">
            <w:pPr>
              <w:spacing w:after="58"/>
              <w:jc w:val="center"/>
              <w:rPr>
                <w:sz w:val="22"/>
                <w:szCs w:val="22"/>
              </w:rPr>
            </w:pPr>
            <w:r w:rsidRPr="00841D14">
              <w:rPr>
                <w:sz w:val="22"/>
                <w:szCs w:val="22"/>
              </w:rPr>
              <w:t>0.00</w:t>
            </w:r>
          </w:p>
        </w:tc>
        <w:tc>
          <w:tcPr>
            <w:tcW w:w="1304" w:type="dxa"/>
            <w:tcBorders>
              <w:left w:val="single" w:sz="15" w:space="0" w:color="000000"/>
            </w:tcBorders>
          </w:tcPr>
          <w:p w:rsidR="005A3674" w:rsidRPr="00841D14" w:rsidRDefault="005A3674">
            <w:pPr>
              <w:spacing w:after="58"/>
              <w:jc w:val="center"/>
              <w:rPr>
                <w:sz w:val="22"/>
                <w:szCs w:val="22"/>
              </w:rPr>
            </w:pPr>
            <w:r w:rsidRPr="00841D14">
              <w:rPr>
                <w:sz w:val="22"/>
                <w:szCs w:val="22"/>
              </w:rPr>
              <w:t>5.00</w:t>
            </w:r>
          </w:p>
        </w:tc>
        <w:tc>
          <w:tcPr>
            <w:tcW w:w="1305" w:type="dxa"/>
          </w:tcPr>
          <w:p w:rsidR="005A3674" w:rsidRPr="00841D14" w:rsidRDefault="008013C1" w:rsidP="008013C1">
            <w:pPr>
              <w:spacing w:after="58"/>
              <w:jc w:val="right"/>
              <w:rPr>
                <w:sz w:val="22"/>
                <w:szCs w:val="22"/>
              </w:rPr>
            </w:pPr>
            <w:r>
              <w:rPr>
                <w:sz w:val="22"/>
                <w:szCs w:val="22"/>
              </w:rPr>
              <w:t>353.04</w:t>
            </w:r>
          </w:p>
        </w:tc>
      </w:tr>
      <w:tr w:rsidR="005A3674" w:rsidRPr="00841D14" w:rsidTr="00D1205B">
        <w:tblPrEx>
          <w:tblCellMar>
            <w:top w:w="0" w:type="dxa"/>
            <w:bottom w:w="0" w:type="dxa"/>
          </w:tblCellMar>
        </w:tblPrEx>
        <w:trPr>
          <w:jc w:val="center"/>
        </w:trPr>
        <w:tc>
          <w:tcPr>
            <w:tcW w:w="2970" w:type="dxa"/>
            <w:tcBorders>
              <w:right w:val="single" w:sz="15" w:space="0" w:color="000000"/>
            </w:tcBorders>
          </w:tcPr>
          <w:p w:rsidR="005A3674" w:rsidRPr="00841D14" w:rsidRDefault="005A3674">
            <w:pPr>
              <w:spacing w:after="58"/>
              <w:rPr>
                <w:sz w:val="22"/>
                <w:szCs w:val="22"/>
              </w:rPr>
            </w:pPr>
            <w:r w:rsidRPr="00841D14">
              <w:rPr>
                <w:sz w:val="22"/>
                <w:szCs w:val="22"/>
              </w:rPr>
              <w:t>Complete Paperwork and Store Information</w:t>
            </w:r>
          </w:p>
        </w:tc>
        <w:tc>
          <w:tcPr>
            <w:tcW w:w="1320" w:type="dxa"/>
          </w:tcPr>
          <w:p w:rsidR="005A3674" w:rsidRPr="00841D14" w:rsidRDefault="005A3674">
            <w:pPr>
              <w:spacing w:after="58"/>
              <w:jc w:val="center"/>
              <w:rPr>
                <w:sz w:val="22"/>
                <w:szCs w:val="22"/>
              </w:rPr>
            </w:pPr>
            <w:r w:rsidRPr="00841D14">
              <w:rPr>
                <w:sz w:val="22"/>
                <w:szCs w:val="22"/>
              </w:rPr>
              <w:t>0.00</w:t>
            </w:r>
          </w:p>
        </w:tc>
        <w:tc>
          <w:tcPr>
            <w:tcW w:w="1230" w:type="dxa"/>
          </w:tcPr>
          <w:p w:rsidR="005A3674" w:rsidRPr="00841D14" w:rsidRDefault="005A3674">
            <w:pPr>
              <w:spacing w:after="58"/>
              <w:jc w:val="center"/>
              <w:rPr>
                <w:sz w:val="22"/>
                <w:szCs w:val="22"/>
              </w:rPr>
            </w:pPr>
            <w:r w:rsidRPr="00841D14">
              <w:rPr>
                <w:sz w:val="22"/>
                <w:szCs w:val="22"/>
              </w:rPr>
              <w:t>0.00</w:t>
            </w:r>
          </w:p>
        </w:tc>
        <w:tc>
          <w:tcPr>
            <w:tcW w:w="1230" w:type="dxa"/>
          </w:tcPr>
          <w:p w:rsidR="005A3674" w:rsidRPr="00841D14" w:rsidRDefault="005A3674">
            <w:pPr>
              <w:spacing w:after="58"/>
              <w:jc w:val="center"/>
              <w:rPr>
                <w:sz w:val="22"/>
                <w:szCs w:val="22"/>
              </w:rPr>
            </w:pPr>
            <w:r w:rsidRPr="00841D14">
              <w:rPr>
                <w:sz w:val="22"/>
                <w:szCs w:val="22"/>
              </w:rPr>
              <w:t>0.50</w:t>
            </w:r>
          </w:p>
        </w:tc>
        <w:tc>
          <w:tcPr>
            <w:tcW w:w="1304" w:type="dxa"/>
            <w:tcBorders>
              <w:left w:val="single" w:sz="15" w:space="0" w:color="000000"/>
            </w:tcBorders>
          </w:tcPr>
          <w:p w:rsidR="005A3674" w:rsidRPr="00841D14" w:rsidRDefault="005A3674">
            <w:pPr>
              <w:spacing w:after="58"/>
              <w:jc w:val="center"/>
              <w:rPr>
                <w:sz w:val="22"/>
                <w:szCs w:val="22"/>
              </w:rPr>
            </w:pPr>
            <w:r w:rsidRPr="00841D14">
              <w:rPr>
                <w:sz w:val="22"/>
                <w:szCs w:val="22"/>
              </w:rPr>
              <w:t>0.50</w:t>
            </w:r>
          </w:p>
        </w:tc>
        <w:tc>
          <w:tcPr>
            <w:tcW w:w="1305" w:type="dxa"/>
          </w:tcPr>
          <w:p w:rsidR="005A3674" w:rsidRPr="00841D14" w:rsidRDefault="008013C1" w:rsidP="008013C1">
            <w:pPr>
              <w:spacing w:after="58"/>
              <w:jc w:val="right"/>
              <w:rPr>
                <w:sz w:val="22"/>
                <w:szCs w:val="22"/>
              </w:rPr>
            </w:pPr>
            <w:r>
              <w:rPr>
                <w:sz w:val="22"/>
                <w:szCs w:val="22"/>
              </w:rPr>
              <w:t>19.77</w:t>
            </w:r>
          </w:p>
        </w:tc>
      </w:tr>
      <w:tr w:rsidR="005A3674" w:rsidRPr="00841D14" w:rsidTr="00D1205B">
        <w:tblPrEx>
          <w:tblCellMar>
            <w:top w:w="0" w:type="dxa"/>
            <w:bottom w:w="0" w:type="dxa"/>
          </w:tblCellMar>
        </w:tblPrEx>
        <w:trPr>
          <w:jc w:val="center"/>
        </w:trPr>
        <w:tc>
          <w:tcPr>
            <w:tcW w:w="2970" w:type="dxa"/>
            <w:tcBorders>
              <w:top w:val="single" w:sz="15" w:space="0" w:color="000000"/>
              <w:bottom w:val="double" w:sz="4" w:space="0" w:color="000000"/>
              <w:right w:val="single" w:sz="15" w:space="0" w:color="000000"/>
            </w:tcBorders>
          </w:tcPr>
          <w:p w:rsidR="005A3674" w:rsidRPr="00841D14" w:rsidRDefault="005A3674">
            <w:pPr>
              <w:spacing w:after="58"/>
              <w:rPr>
                <w:sz w:val="22"/>
                <w:szCs w:val="22"/>
              </w:rPr>
            </w:pPr>
            <w:r w:rsidRPr="00841D14">
              <w:rPr>
                <w:sz w:val="22"/>
                <w:szCs w:val="22"/>
              </w:rPr>
              <w:t>TOTAL</w:t>
            </w:r>
          </w:p>
        </w:tc>
        <w:tc>
          <w:tcPr>
            <w:tcW w:w="1320" w:type="dxa"/>
            <w:tcBorders>
              <w:top w:val="single" w:sz="15" w:space="0" w:color="000000"/>
              <w:bottom w:val="double" w:sz="4" w:space="0" w:color="000000"/>
            </w:tcBorders>
          </w:tcPr>
          <w:p w:rsidR="005A3674" w:rsidRPr="00841D14" w:rsidRDefault="005A3674">
            <w:pPr>
              <w:spacing w:after="58"/>
              <w:jc w:val="center"/>
              <w:rPr>
                <w:sz w:val="22"/>
                <w:szCs w:val="22"/>
              </w:rPr>
            </w:pPr>
            <w:r w:rsidRPr="00841D14">
              <w:rPr>
                <w:sz w:val="22"/>
                <w:szCs w:val="22"/>
              </w:rPr>
              <w:t>0.50</w:t>
            </w:r>
          </w:p>
        </w:tc>
        <w:tc>
          <w:tcPr>
            <w:tcW w:w="1230" w:type="dxa"/>
            <w:tcBorders>
              <w:top w:val="single" w:sz="15" w:space="0" w:color="000000"/>
              <w:bottom w:val="double" w:sz="4" w:space="0" w:color="000000"/>
            </w:tcBorders>
          </w:tcPr>
          <w:p w:rsidR="005A3674" w:rsidRPr="00841D14" w:rsidRDefault="005A3674">
            <w:pPr>
              <w:spacing w:after="58"/>
              <w:jc w:val="center"/>
              <w:rPr>
                <w:sz w:val="22"/>
                <w:szCs w:val="22"/>
              </w:rPr>
            </w:pPr>
            <w:r w:rsidRPr="00841D14">
              <w:rPr>
                <w:sz w:val="22"/>
                <w:szCs w:val="22"/>
              </w:rPr>
              <w:t>7.00</w:t>
            </w:r>
          </w:p>
        </w:tc>
        <w:tc>
          <w:tcPr>
            <w:tcW w:w="1230" w:type="dxa"/>
            <w:tcBorders>
              <w:top w:val="single" w:sz="15" w:space="0" w:color="000000"/>
              <w:bottom w:val="double" w:sz="4" w:space="0" w:color="000000"/>
            </w:tcBorders>
          </w:tcPr>
          <w:p w:rsidR="005A3674" w:rsidRPr="00841D14" w:rsidRDefault="005A3674">
            <w:pPr>
              <w:spacing w:after="58"/>
              <w:jc w:val="center"/>
              <w:rPr>
                <w:sz w:val="22"/>
                <w:szCs w:val="22"/>
              </w:rPr>
            </w:pPr>
            <w:r w:rsidRPr="00841D14">
              <w:rPr>
                <w:sz w:val="22"/>
                <w:szCs w:val="22"/>
              </w:rPr>
              <w:t>0.50</w:t>
            </w:r>
          </w:p>
        </w:tc>
        <w:tc>
          <w:tcPr>
            <w:tcW w:w="1304" w:type="dxa"/>
            <w:tcBorders>
              <w:top w:val="single" w:sz="15" w:space="0" w:color="000000"/>
              <w:left w:val="single" w:sz="15" w:space="0" w:color="000000"/>
              <w:bottom w:val="double" w:sz="4" w:space="0" w:color="000000"/>
            </w:tcBorders>
          </w:tcPr>
          <w:p w:rsidR="005A3674" w:rsidRPr="00841D14" w:rsidRDefault="005A3674">
            <w:pPr>
              <w:spacing w:after="58"/>
              <w:jc w:val="center"/>
              <w:rPr>
                <w:sz w:val="22"/>
                <w:szCs w:val="22"/>
              </w:rPr>
            </w:pPr>
            <w:r w:rsidRPr="00841D14">
              <w:rPr>
                <w:sz w:val="22"/>
                <w:szCs w:val="22"/>
              </w:rPr>
              <w:t>8.00</w:t>
            </w:r>
          </w:p>
        </w:tc>
        <w:tc>
          <w:tcPr>
            <w:tcW w:w="1305" w:type="dxa"/>
            <w:tcBorders>
              <w:top w:val="single" w:sz="15" w:space="0" w:color="000000"/>
              <w:bottom w:val="double" w:sz="4" w:space="0" w:color="000000"/>
            </w:tcBorders>
          </w:tcPr>
          <w:p w:rsidR="005A3674" w:rsidRPr="00841D14" w:rsidRDefault="008013C1" w:rsidP="008013C1">
            <w:pPr>
              <w:spacing w:after="58"/>
              <w:jc w:val="right"/>
              <w:rPr>
                <w:sz w:val="22"/>
                <w:szCs w:val="22"/>
              </w:rPr>
            </w:pPr>
            <w:r>
              <w:rPr>
                <w:sz w:val="22"/>
                <w:szCs w:val="22"/>
              </w:rPr>
              <w:t>576.85</w:t>
            </w:r>
          </w:p>
        </w:tc>
      </w:tr>
    </w:tbl>
    <w:p w:rsidR="005A3674" w:rsidRPr="00841D14" w:rsidRDefault="005A3674">
      <w:pPr>
        <w:rPr>
          <w:sz w:val="22"/>
          <w:szCs w:val="22"/>
        </w:rPr>
      </w:pPr>
      <w:r w:rsidRPr="00841D14">
        <w:rPr>
          <w:sz w:val="22"/>
          <w:szCs w:val="22"/>
        </w:rPr>
        <w:lastRenderedPageBreak/>
        <w:t>ANNUAL BURDEN:</w:t>
      </w:r>
      <w:r w:rsidRPr="00841D14">
        <w:rPr>
          <w:sz w:val="22"/>
          <w:szCs w:val="22"/>
        </w:rPr>
        <w:tab/>
        <w:t xml:space="preserve">8 hours x </w:t>
      </w:r>
      <w:r w:rsidR="008013C1">
        <w:rPr>
          <w:sz w:val="22"/>
          <w:szCs w:val="22"/>
        </w:rPr>
        <w:t>611</w:t>
      </w:r>
      <w:r w:rsidRPr="00841D14">
        <w:rPr>
          <w:sz w:val="22"/>
          <w:szCs w:val="22"/>
        </w:rPr>
        <w:t xml:space="preserve"> unregistered products = </w:t>
      </w:r>
      <w:r w:rsidR="008013C1">
        <w:rPr>
          <w:sz w:val="22"/>
          <w:szCs w:val="22"/>
        </w:rPr>
        <w:t>4,888</w:t>
      </w:r>
      <w:r w:rsidRPr="00841D14">
        <w:rPr>
          <w:sz w:val="22"/>
          <w:szCs w:val="22"/>
        </w:rPr>
        <w:t xml:space="preserve"> hours</w:t>
      </w:r>
    </w:p>
    <w:p w:rsidR="00DD7A06" w:rsidRDefault="00F47A59" w:rsidP="00DD7A06">
      <w:pPr>
        <w:rPr>
          <w:sz w:val="22"/>
          <w:szCs w:val="22"/>
        </w:rPr>
      </w:pPr>
      <w:r w:rsidRPr="00841D14">
        <w:rPr>
          <w:sz w:val="22"/>
          <w:szCs w:val="22"/>
        </w:rPr>
        <w:t xml:space="preserve">ANNUAL COSTS: </w:t>
      </w:r>
      <w:r w:rsidR="00BD5C90" w:rsidRPr="00841D14">
        <w:rPr>
          <w:sz w:val="22"/>
          <w:szCs w:val="22"/>
        </w:rPr>
        <w:tab/>
      </w:r>
      <w:r w:rsidRPr="00841D14">
        <w:rPr>
          <w:sz w:val="22"/>
          <w:szCs w:val="22"/>
        </w:rPr>
        <w:t>$</w:t>
      </w:r>
      <w:r w:rsidR="008013C1">
        <w:rPr>
          <w:sz w:val="22"/>
          <w:szCs w:val="22"/>
        </w:rPr>
        <w:t>576.85</w:t>
      </w:r>
      <w:r w:rsidR="005A3674" w:rsidRPr="00841D14">
        <w:rPr>
          <w:sz w:val="22"/>
          <w:szCs w:val="22"/>
        </w:rPr>
        <w:t xml:space="preserve"> x </w:t>
      </w:r>
      <w:r w:rsidR="008013C1">
        <w:rPr>
          <w:sz w:val="22"/>
          <w:szCs w:val="22"/>
        </w:rPr>
        <w:t>611</w:t>
      </w:r>
      <w:r w:rsidR="005A3674" w:rsidRPr="00841D14">
        <w:rPr>
          <w:sz w:val="22"/>
          <w:szCs w:val="22"/>
        </w:rPr>
        <w:t xml:space="preserve"> </w:t>
      </w:r>
      <w:r w:rsidRPr="00841D14">
        <w:rPr>
          <w:sz w:val="22"/>
          <w:szCs w:val="22"/>
        </w:rPr>
        <w:t>unregistered products = $</w:t>
      </w:r>
      <w:r w:rsidR="008013C1">
        <w:rPr>
          <w:sz w:val="22"/>
          <w:szCs w:val="22"/>
        </w:rPr>
        <w:t>352,457</w:t>
      </w:r>
    </w:p>
    <w:p w:rsidR="00841D14" w:rsidRPr="008E5C96" w:rsidRDefault="00841D14" w:rsidP="00841D14">
      <w:pPr>
        <w:pStyle w:val="FootnoteText"/>
        <w:keepNext/>
        <w:keepLines/>
      </w:pPr>
      <w:r w:rsidRPr="008E5C96">
        <w:rPr>
          <w:vertAlign w:val="superscript"/>
        </w:rPr>
        <w:t>1</w:t>
      </w:r>
      <w:r w:rsidRPr="008E5C96">
        <w:t xml:space="preserve"> Hourly wages rates are fully loaded wage rates based on NAICS 325300 - Pesticide, Fertilizer, and Other Agricultural Chemical Manufacturing from U.S. Dept. of Labor, Bureau of Labor Statistics, </w:t>
      </w:r>
      <w:proofErr w:type="gramStart"/>
      <w:r w:rsidRPr="008E5C96">
        <w:t>May</w:t>
      </w:r>
      <w:proofErr w:type="gramEnd"/>
      <w:r w:rsidRPr="008E5C96">
        <w:t xml:space="preserve"> </w:t>
      </w:r>
      <w:r w:rsidR="008013C1">
        <w:t>2013</w:t>
      </w:r>
      <w:r w:rsidRPr="008E5C96">
        <w:t xml:space="preserve">. See Attachment </w:t>
      </w:r>
      <w:r w:rsidR="002562F9">
        <w:t>D</w:t>
      </w:r>
      <w:r w:rsidRPr="008E5C96">
        <w:t xml:space="preserve"> for wage calculations. </w:t>
      </w:r>
    </w:p>
    <w:p w:rsidR="00841D14" w:rsidRDefault="00841D14" w:rsidP="00841D14">
      <w:pPr>
        <w:tabs>
          <w:tab w:val="left" w:pos="-1440"/>
        </w:tabs>
        <w:rPr>
          <w:sz w:val="20"/>
          <w:szCs w:val="20"/>
        </w:rPr>
      </w:pPr>
      <w:r w:rsidRPr="008E5C96">
        <w:rPr>
          <w:sz w:val="20"/>
          <w:szCs w:val="20"/>
          <w:vertAlign w:val="superscript"/>
        </w:rPr>
        <w:t>2</w:t>
      </w:r>
      <w:r w:rsidRPr="008E5C96">
        <w:rPr>
          <w:sz w:val="20"/>
          <w:szCs w:val="20"/>
        </w:rPr>
        <w:t xml:space="preserve"> Totals may not sum due to rounding.</w:t>
      </w:r>
    </w:p>
    <w:p w:rsidR="00DD7A06" w:rsidRDefault="00DD7A06" w:rsidP="00DD7A06"/>
    <w:p w:rsidR="00E6188A" w:rsidRDefault="00F47A59" w:rsidP="00E6188A">
      <w:r>
        <w:tab/>
      </w:r>
      <w:r w:rsidR="005A3674">
        <w:t xml:space="preserve">Certain information must be provided in the languages of the country or countries of final destination. </w:t>
      </w:r>
      <w:r w:rsidR="0072791F">
        <w:t xml:space="preserve"> </w:t>
      </w:r>
      <w:r w:rsidR="00841D14">
        <w:t xml:space="preserve">Table 3 presents the estimated respondent burden for multilingual product labeling of registered exported pesticide products. </w:t>
      </w:r>
      <w:r w:rsidR="0072791F">
        <w:t xml:space="preserve"> The labeling requirements may be met by supplemental labeling attached to either the product container or the shipping container. </w:t>
      </w:r>
      <w:r w:rsidR="00F73A2A">
        <w:t xml:space="preserve"> </w:t>
      </w:r>
      <w:r w:rsidR="005A3674">
        <w:t>EPA estimates that it will take respondents approximately 5.5 hours</w:t>
      </w:r>
      <w:r w:rsidR="00612D71">
        <w:t xml:space="preserve"> at a cost of $</w:t>
      </w:r>
      <w:r w:rsidR="0087795E">
        <w:t>372.81</w:t>
      </w:r>
      <w:r w:rsidR="00612D71">
        <w:t xml:space="preserve"> </w:t>
      </w:r>
      <w:r w:rsidR="005A3674">
        <w:t xml:space="preserve">to meet the multilingual labeling requirement for each product.  </w:t>
      </w:r>
      <w:r w:rsidR="00000604">
        <w:t>This estimation is based on the estimate</w:t>
      </w:r>
      <w:r w:rsidR="005A3674">
        <w:t xml:space="preserve"> that to prepare one label in one language would take approximately one hour</w:t>
      </w:r>
      <w:r w:rsidR="00000604">
        <w:t>, and that, on average, exporters prepare a label for each of the major destinations of export shipments</w:t>
      </w:r>
      <w:r w:rsidR="005A3674">
        <w:t xml:space="preserve">.  In reviewing the major destinations of export shipments, EPA estimates that most labels would be in one or more of the following languages: </w:t>
      </w:r>
      <w:r w:rsidR="005A3674" w:rsidRPr="00841D14">
        <w:t>French, Spanish, German, Taiwanese, and Portuguese.</w:t>
      </w:r>
      <w:r w:rsidR="00841D14" w:rsidRPr="00841D14">
        <w:t xml:space="preserve"> </w:t>
      </w:r>
      <w:r w:rsidR="00D11EBE">
        <w:t xml:space="preserve"> As discussed above, </w:t>
      </w:r>
      <w:r w:rsidR="00D0066B">
        <w:t xml:space="preserve">EPA </w:t>
      </w:r>
      <w:r w:rsidR="00D11EBE">
        <w:t xml:space="preserve">has </w:t>
      </w:r>
      <w:r w:rsidR="00D0066B">
        <w:t xml:space="preserve">assumed that there are three times as many registered products exported than unregistered.  Using this assumption and the </w:t>
      </w:r>
      <w:r w:rsidR="00D11EBE">
        <w:t xml:space="preserve">estimated </w:t>
      </w:r>
      <w:r w:rsidR="00D0066B">
        <w:t xml:space="preserve">number of </w:t>
      </w:r>
      <w:r w:rsidR="00D11EBE">
        <w:t xml:space="preserve">exported </w:t>
      </w:r>
      <w:r w:rsidR="00D0066B">
        <w:t>unre</w:t>
      </w:r>
      <w:r w:rsidR="00D11EBE">
        <w:t xml:space="preserve">gistered products (611), EPA estimates </w:t>
      </w:r>
      <w:r w:rsidR="00D0066B">
        <w:t xml:space="preserve">the total number of registered products exported to be 1,800 per year.  </w:t>
      </w:r>
      <w:r w:rsidR="0072791F">
        <w:t>This equat</w:t>
      </w:r>
      <w:r w:rsidR="00435376">
        <w:t>es to a total annual burden of</w:t>
      </w:r>
      <w:r w:rsidR="00245F82">
        <w:t xml:space="preserve"> 9,900</w:t>
      </w:r>
      <w:r w:rsidR="00435376">
        <w:t xml:space="preserve"> </w:t>
      </w:r>
      <w:r w:rsidR="0072791F">
        <w:t>hours and a total annual burden of $</w:t>
      </w:r>
      <w:r w:rsidR="00D0066B">
        <w:t>671,066</w:t>
      </w:r>
      <w:r w:rsidR="0072791F">
        <w:t xml:space="preserve"> across all respondents.</w:t>
      </w:r>
    </w:p>
    <w:p w:rsidR="00BE6870" w:rsidRDefault="00BE6870" w:rsidP="00E6188A">
      <w:pPr>
        <w:rPr>
          <w:b/>
          <w:bCs/>
        </w:rPr>
      </w:pPr>
    </w:p>
    <w:p w:rsidR="005A3674" w:rsidRPr="00612D71" w:rsidRDefault="005A3674" w:rsidP="00E6188A">
      <w:r w:rsidRPr="00612D71">
        <w:rPr>
          <w:b/>
          <w:bCs/>
        </w:rPr>
        <w:t xml:space="preserve">Table 3. </w:t>
      </w:r>
      <w:r w:rsidR="00DD7A06" w:rsidRPr="00612D71">
        <w:rPr>
          <w:b/>
          <w:bCs/>
        </w:rPr>
        <w:t xml:space="preserve"> </w:t>
      </w:r>
      <w:r w:rsidRPr="00612D71">
        <w:rPr>
          <w:b/>
          <w:bCs/>
        </w:rPr>
        <w:t>Respondent Burden/Cost: Multilingual Product Labeling, Registered Pesticide Product</w:t>
      </w:r>
      <w:r w:rsidRPr="00612D71">
        <w:t xml:space="preserve"> </w:t>
      </w:r>
      <w:r w:rsidRPr="00612D71">
        <w:rPr>
          <w:b/>
          <w:bCs/>
        </w:rPr>
        <w:t>Exports</w:t>
      </w:r>
    </w:p>
    <w:tbl>
      <w:tblPr>
        <w:tblW w:w="9360" w:type="dxa"/>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971"/>
        <w:gridCol w:w="1320"/>
        <w:gridCol w:w="1230"/>
        <w:gridCol w:w="1230"/>
        <w:gridCol w:w="1304"/>
        <w:gridCol w:w="1305"/>
      </w:tblGrid>
      <w:tr w:rsidR="005B30CC" w:rsidRPr="00612D71" w:rsidTr="006B5E5D">
        <w:tblPrEx>
          <w:tblCellMar>
            <w:top w:w="0" w:type="dxa"/>
            <w:bottom w:w="0" w:type="dxa"/>
          </w:tblCellMar>
        </w:tblPrEx>
        <w:trPr>
          <w:jc w:val="center"/>
        </w:trPr>
        <w:tc>
          <w:tcPr>
            <w:tcW w:w="2970" w:type="dxa"/>
            <w:tcBorders>
              <w:top w:val="double" w:sz="4" w:space="0" w:color="000000"/>
              <w:right w:val="single" w:sz="15" w:space="0" w:color="000000"/>
            </w:tcBorders>
          </w:tcPr>
          <w:p w:rsidR="005A3674" w:rsidRPr="00612D71" w:rsidRDefault="005A3674">
            <w:pPr>
              <w:spacing w:after="58"/>
              <w:jc w:val="center"/>
              <w:rPr>
                <w:sz w:val="22"/>
                <w:szCs w:val="22"/>
              </w:rPr>
            </w:pPr>
            <w:r w:rsidRPr="00612D71">
              <w:rPr>
                <w:sz w:val="22"/>
                <w:szCs w:val="22"/>
              </w:rPr>
              <w:t>Collection Activity</w:t>
            </w:r>
          </w:p>
        </w:tc>
        <w:tc>
          <w:tcPr>
            <w:tcW w:w="3780" w:type="dxa"/>
            <w:gridSpan w:val="3"/>
            <w:tcBorders>
              <w:top w:val="double" w:sz="4" w:space="0" w:color="000000"/>
            </w:tcBorders>
          </w:tcPr>
          <w:p w:rsidR="005A3674" w:rsidRPr="00612D71" w:rsidRDefault="005A3674">
            <w:pPr>
              <w:spacing w:after="58"/>
              <w:jc w:val="center"/>
              <w:rPr>
                <w:sz w:val="22"/>
                <w:szCs w:val="22"/>
              </w:rPr>
            </w:pPr>
            <w:r w:rsidRPr="00612D71">
              <w:rPr>
                <w:sz w:val="22"/>
                <w:szCs w:val="22"/>
              </w:rPr>
              <w:t>Burden Hours (per year)</w:t>
            </w:r>
          </w:p>
        </w:tc>
        <w:tc>
          <w:tcPr>
            <w:tcW w:w="2609" w:type="dxa"/>
            <w:gridSpan w:val="2"/>
            <w:tcBorders>
              <w:top w:val="double" w:sz="4" w:space="0" w:color="000000"/>
              <w:left w:val="single" w:sz="15" w:space="0" w:color="000000"/>
            </w:tcBorders>
          </w:tcPr>
          <w:p w:rsidR="005A3674" w:rsidRPr="00612D71" w:rsidRDefault="005A3674">
            <w:pPr>
              <w:spacing w:after="58"/>
              <w:jc w:val="center"/>
              <w:rPr>
                <w:sz w:val="22"/>
                <w:szCs w:val="22"/>
              </w:rPr>
            </w:pPr>
            <w:r w:rsidRPr="00612D71">
              <w:rPr>
                <w:sz w:val="22"/>
                <w:szCs w:val="22"/>
              </w:rPr>
              <w:t>Total</w:t>
            </w:r>
          </w:p>
        </w:tc>
      </w:tr>
      <w:tr w:rsidR="00E6188A" w:rsidRPr="00612D71" w:rsidTr="006B5E5D">
        <w:tblPrEx>
          <w:tblCellMar>
            <w:top w:w="0" w:type="dxa"/>
            <w:bottom w:w="0" w:type="dxa"/>
          </w:tblCellMar>
        </w:tblPrEx>
        <w:trPr>
          <w:jc w:val="center"/>
        </w:trPr>
        <w:tc>
          <w:tcPr>
            <w:tcW w:w="2970" w:type="dxa"/>
            <w:tcBorders>
              <w:bottom w:val="single" w:sz="15" w:space="0" w:color="000000"/>
              <w:right w:val="single" w:sz="15" w:space="0" w:color="000000"/>
            </w:tcBorders>
          </w:tcPr>
          <w:p w:rsidR="00E6188A" w:rsidRPr="00612D71" w:rsidRDefault="00E6188A">
            <w:pPr>
              <w:spacing w:after="58"/>
              <w:jc w:val="center"/>
              <w:rPr>
                <w:sz w:val="22"/>
                <w:szCs w:val="22"/>
              </w:rPr>
            </w:pPr>
          </w:p>
        </w:tc>
        <w:tc>
          <w:tcPr>
            <w:tcW w:w="1320" w:type="dxa"/>
            <w:tcBorders>
              <w:bottom w:val="single" w:sz="15" w:space="0" w:color="000000"/>
            </w:tcBorders>
          </w:tcPr>
          <w:p w:rsidR="00E6188A" w:rsidRPr="00612D71" w:rsidRDefault="00E6188A" w:rsidP="00272495">
            <w:pPr>
              <w:widowControl/>
              <w:jc w:val="center"/>
              <w:rPr>
                <w:sz w:val="22"/>
                <w:szCs w:val="22"/>
              </w:rPr>
            </w:pPr>
            <w:r w:rsidRPr="00612D71">
              <w:rPr>
                <w:sz w:val="22"/>
                <w:szCs w:val="22"/>
              </w:rPr>
              <w:t>Mgmt</w:t>
            </w:r>
          </w:p>
          <w:p w:rsidR="00E6188A" w:rsidRPr="00612D71" w:rsidRDefault="00E6188A" w:rsidP="0087795E">
            <w:pPr>
              <w:widowControl/>
              <w:spacing w:after="58"/>
              <w:jc w:val="center"/>
              <w:rPr>
                <w:sz w:val="22"/>
                <w:szCs w:val="22"/>
              </w:rPr>
            </w:pPr>
            <w:r w:rsidRPr="00612D71">
              <w:rPr>
                <w:sz w:val="22"/>
                <w:szCs w:val="22"/>
              </w:rPr>
              <w:t>$</w:t>
            </w:r>
            <w:r w:rsidR="0087795E">
              <w:rPr>
                <w:sz w:val="22"/>
                <w:szCs w:val="22"/>
              </w:rPr>
              <w:t>125.64</w:t>
            </w:r>
            <w:r w:rsidRPr="00612D71">
              <w:rPr>
                <w:sz w:val="22"/>
                <w:szCs w:val="22"/>
              </w:rPr>
              <w:t>/hr</w:t>
            </w:r>
          </w:p>
        </w:tc>
        <w:tc>
          <w:tcPr>
            <w:tcW w:w="1230" w:type="dxa"/>
            <w:tcBorders>
              <w:bottom w:val="single" w:sz="15" w:space="0" w:color="000000"/>
            </w:tcBorders>
          </w:tcPr>
          <w:p w:rsidR="00E6188A" w:rsidRPr="00612D71" w:rsidRDefault="00E6188A" w:rsidP="00272495">
            <w:pPr>
              <w:widowControl/>
              <w:jc w:val="center"/>
              <w:rPr>
                <w:sz w:val="22"/>
                <w:szCs w:val="22"/>
              </w:rPr>
            </w:pPr>
            <w:r w:rsidRPr="00612D71">
              <w:rPr>
                <w:sz w:val="22"/>
                <w:szCs w:val="22"/>
              </w:rPr>
              <w:t>Technical</w:t>
            </w:r>
          </w:p>
          <w:p w:rsidR="00E6188A" w:rsidRPr="00612D71" w:rsidRDefault="00E6188A" w:rsidP="0087795E">
            <w:pPr>
              <w:widowControl/>
              <w:spacing w:after="58"/>
              <w:jc w:val="center"/>
              <w:rPr>
                <w:sz w:val="22"/>
                <w:szCs w:val="22"/>
              </w:rPr>
            </w:pPr>
            <w:r w:rsidRPr="00612D71">
              <w:rPr>
                <w:sz w:val="22"/>
                <w:szCs w:val="22"/>
              </w:rPr>
              <w:t>$</w:t>
            </w:r>
            <w:r w:rsidR="0087795E">
              <w:rPr>
                <w:sz w:val="22"/>
                <w:szCs w:val="22"/>
              </w:rPr>
              <w:t>70.61</w:t>
            </w:r>
            <w:r w:rsidRPr="00612D71">
              <w:rPr>
                <w:sz w:val="22"/>
                <w:szCs w:val="22"/>
              </w:rPr>
              <w:t>/hr</w:t>
            </w:r>
          </w:p>
        </w:tc>
        <w:tc>
          <w:tcPr>
            <w:tcW w:w="1230" w:type="dxa"/>
            <w:tcBorders>
              <w:bottom w:val="single" w:sz="15" w:space="0" w:color="000000"/>
            </w:tcBorders>
          </w:tcPr>
          <w:p w:rsidR="00E6188A" w:rsidRPr="00612D71" w:rsidRDefault="00E6188A" w:rsidP="00272495">
            <w:pPr>
              <w:widowControl/>
              <w:jc w:val="center"/>
              <w:rPr>
                <w:sz w:val="22"/>
                <w:szCs w:val="22"/>
              </w:rPr>
            </w:pPr>
            <w:r w:rsidRPr="00612D71">
              <w:rPr>
                <w:sz w:val="22"/>
                <w:szCs w:val="22"/>
              </w:rPr>
              <w:t>Clerical</w:t>
            </w:r>
          </w:p>
          <w:p w:rsidR="00E6188A" w:rsidRPr="00612D71" w:rsidRDefault="00E6188A" w:rsidP="0087795E">
            <w:pPr>
              <w:widowControl/>
              <w:spacing w:after="58"/>
              <w:jc w:val="center"/>
              <w:rPr>
                <w:sz w:val="22"/>
                <w:szCs w:val="22"/>
              </w:rPr>
            </w:pPr>
            <w:r w:rsidRPr="00612D71">
              <w:rPr>
                <w:sz w:val="22"/>
                <w:szCs w:val="22"/>
              </w:rPr>
              <w:t>$</w:t>
            </w:r>
            <w:r w:rsidR="0087795E">
              <w:rPr>
                <w:sz w:val="22"/>
                <w:szCs w:val="22"/>
              </w:rPr>
              <w:t>39.55</w:t>
            </w:r>
            <w:r w:rsidRPr="00612D71">
              <w:rPr>
                <w:sz w:val="22"/>
                <w:szCs w:val="22"/>
              </w:rPr>
              <w:t>/hr</w:t>
            </w:r>
          </w:p>
        </w:tc>
        <w:tc>
          <w:tcPr>
            <w:tcW w:w="1304" w:type="dxa"/>
            <w:tcBorders>
              <w:left w:val="single" w:sz="15" w:space="0" w:color="000000"/>
              <w:bottom w:val="single" w:sz="15" w:space="0" w:color="000000"/>
            </w:tcBorders>
          </w:tcPr>
          <w:p w:rsidR="00E6188A" w:rsidRPr="00612D71" w:rsidRDefault="00E6188A">
            <w:pPr>
              <w:spacing w:after="58"/>
              <w:jc w:val="center"/>
              <w:rPr>
                <w:sz w:val="22"/>
                <w:szCs w:val="22"/>
              </w:rPr>
            </w:pPr>
            <w:r w:rsidRPr="00612D71">
              <w:rPr>
                <w:sz w:val="22"/>
                <w:szCs w:val="22"/>
              </w:rPr>
              <w:t>Hours</w:t>
            </w:r>
          </w:p>
        </w:tc>
        <w:tc>
          <w:tcPr>
            <w:tcW w:w="1305" w:type="dxa"/>
            <w:tcBorders>
              <w:bottom w:val="single" w:sz="15" w:space="0" w:color="000000"/>
            </w:tcBorders>
          </w:tcPr>
          <w:p w:rsidR="00E6188A" w:rsidRPr="00612D71" w:rsidRDefault="00E6188A">
            <w:pPr>
              <w:spacing w:after="58"/>
              <w:jc w:val="center"/>
              <w:rPr>
                <w:sz w:val="22"/>
                <w:szCs w:val="22"/>
              </w:rPr>
            </w:pPr>
            <w:r w:rsidRPr="00612D71">
              <w:rPr>
                <w:sz w:val="22"/>
                <w:szCs w:val="22"/>
              </w:rPr>
              <w:t>Cost ($)</w:t>
            </w:r>
          </w:p>
        </w:tc>
      </w:tr>
      <w:tr w:rsidR="005A3674" w:rsidRPr="00612D71" w:rsidTr="006B5E5D">
        <w:tblPrEx>
          <w:tblCellMar>
            <w:top w:w="0" w:type="dxa"/>
            <w:bottom w:w="0" w:type="dxa"/>
          </w:tblCellMar>
        </w:tblPrEx>
        <w:trPr>
          <w:jc w:val="center"/>
        </w:trPr>
        <w:tc>
          <w:tcPr>
            <w:tcW w:w="2970" w:type="dxa"/>
            <w:tcBorders>
              <w:right w:val="single" w:sz="15" w:space="0" w:color="000000"/>
            </w:tcBorders>
          </w:tcPr>
          <w:p w:rsidR="005A3674" w:rsidRPr="00612D71" w:rsidRDefault="005A3674">
            <w:pPr>
              <w:spacing w:after="58"/>
              <w:rPr>
                <w:sz w:val="22"/>
                <w:szCs w:val="22"/>
              </w:rPr>
            </w:pPr>
            <w:r w:rsidRPr="00612D71">
              <w:rPr>
                <w:sz w:val="22"/>
                <w:szCs w:val="22"/>
              </w:rPr>
              <w:t>Translate Labels</w:t>
            </w:r>
          </w:p>
        </w:tc>
        <w:tc>
          <w:tcPr>
            <w:tcW w:w="1320" w:type="dxa"/>
          </w:tcPr>
          <w:p w:rsidR="005A3674" w:rsidRPr="00612D71" w:rsidRDefault="005A3674">
            <w:pPr>
              <w:spacing w:after="58"/>
              <w:jc w:val="center"/>
              <w:rPr>
                <w:sz w:val="22"/>
                <w:szCs w:val="22"/>
              </w:rPr>
            </w:pPr>
            <w:r w:rsidRPr="00612D71">
              <w:rPr>
                <w:sz w:val="22"/>
                <w:szCs w:val="22"/>
              </w:rPr>
              <w:t>0.00</w:t>
            </w:r>
          </w:p>
        </w:tc>
        <w:tc>
          <w:tcPr>
            <w:tcW w:w="1230" w:type="dxa"/>
          </w:tcPr>
          <w:p w:rsidR="005A3674" w:rsidRPr="00612D71" w:rsidRDefault="005A3674">
            <w:pPr>
              <w:spacing w:after="58"/>
              <w:jc w:val="center"/>
              <w:rPr>
                <w:sz w:val="22"/>
                <w:szCs w:val="22"/>
              </w:rPr>
            </w:pPr>
            <w:r w:rsidRPr="00612D71">
              <w:rPr>
                <w:sz w:val="22"/>
                <w:szCs w:val="22"/>
              </w:rPr>
              <w:t>5.00</w:t>
            </w:r>
          </w:p>
        </w:tc>
        <w:tc>
          <w:tcPr>
            <w:tcW w:w="1230" w:type="dxa"/>
          </w:tcPr>
          <w:p w:rsidR="005A3674" w:rsidRPr="00612D71" w:rsidRDefault="005A3674">
            <w:pPr>
              <w:spacing w:after="58"/>
              <w:jc w:val="center"/>
              <w:rPr>
                <w:sz w:val="22"/>
                <w:szCs w:val="22"/>
              </w:rPr>
            </w:pPr>
            <w:r w:rsidRPr="00612D71">
              <w:rPr>
                <w:sz w:val="22"/>
                <w:szCs w:val="22"/>
              </w:rPr>
              <w:t>0.00</w:t>
            </w:r>
          </w:p>
        </w:tc>
        <w:tc>
          <w:tcPr>
            <w:tcW w:w="1304" w:type="dxa"/>
            <w:tcBorders>
              <w:left w:val="single" w:sz="15" w:space="0" w:color="000000"/>
            </w:tcBorders>
          </w:tcPr>
          <w:p w:rsidR="005A3674" w:rsidRPr="00612D71" w:rsidRDefault="005A3674">
            <w:pPr>
              <w:spacing w:after="58"/>
              <w:jc w:val="center"/>
              <w:rPr>
                <w:sz w:val="22"/>
                <w:szCs w:val="22"/>
              </w:rPr>
            </w:pPr>
            <w:r w:rsidRPr="00612D71">
              <w:rPr>
                <w:sz w:val="22"/>
                <w:szCs w:val="22"/>
              </w:rPr>
              <w:t>5.00</w:t>
            </w:r>
          </w:p>
        </w:tc>
        <w:tc>
          <w:tcPr>
            <w:tcW w:w="1305" w:type="dxa"/>
          </w:tcPr>
          <w:p w:rsidR="005A3674" w:rsidRPr="00612D71" w:rsidRDefault="00E6188A">
            <w:pPr>
              <w:spacing w:after="58"/>
              <w:jc w:val="right"/>
              <w:rPr>
                <w:sz w:val="22"/>
                <w:szCs w:val="22"/>
              </w:rPr>
            </w:pPr>
            <w:r w:rsidRPr="00612D71">
              <w:rPr>
                <w:sz w:val="22"/>
                <w:szCs w:val="22"/>
              </w:rPr>
              <w:t>3</w:t>
            </w:r>
            <w:r w:rsidR="00612D71" w:rsidRPr="00612D71">
              <w:rPr>
                <w:sz w:val="22"/>
                <w:szCs w:val="22"/>
              </w:rPr>
              <w:t>04</w:t>
            </w:r>
            <w:r w:rsidRPr="00612D71">
              <w:rPr>
                <w:sz w:val="22"/>
                <w:szCs w:val="22"/>
              </w:rPr>
              <w:t>.25</w:t>
            </w:r>
          </w:p>
        </w:tc>
      </w:tr>
      <w:tr w:rsidR="005A3674" w:rsidRPr="00612D71" w:rsidTr="006B5E5D">
        <w:tblPrEx>
          <w:tblCellMar>
            <w:top w:w="0" w:type="dxa"/>
            <w:bottom w:w="0" w:type="dxa"/>
          </w:tblCellMar>
        </w:tblPrEx>
        <w:trPr>
          <w:jc w:val="center"/>
        </w:trPr>
        <w:tc>
          <w:tcPr>
            <w:tcW w:w="2970" w:type="dxa"/>
            <w:tcBorders>
              <w:right w:val="single" w:sz="15" w:space="0" w:color="000000"/>
            </w:tcBorders>
          </w:tcPr>
          <w:p w:rsidR="005A3674" w:rsidRPr="00612D71" w:rsidRDefault="005A3674">
            <w:pPr>
              <w:spacing w:after="58"/>
              <w:rPr>
                <w:sz w:val="22"/>
                <w:szCs w:val="22"/>
              </w:rPr>
            </w:pPr>
            <w:r w:rsidRPr="00612D71">
              <w:rPr>
                <w:sz w:val="22"/>
                <w:szCs w:val="22"/>
              </w:rPr>
              <w:t>Complete Paperwork and Store Information</w:t>
            </w:r>
          </w:p>
        </w:tc>
        <w:tc>
          <w:tcPr>
            <w:tcW w:w="1320" w:type="dxa"/>
          </w:tcPr>
          <w:p w:rsidR="005A3674" w:rsidRPr="00612D71" w:rsidRDefault="005A3674">
            <w:pPr>
              <w:spacing w:after="58"/>
              <w:jc w:val="center"/>
              <w:rPr>
                <w:sz w:val="22"/>
                <w:szCs w:val="22"/>
              </w:rPr>
            </w:pPr>
            <w:r w:rsidRPr="00612D71">
              <w:rPr>
                <w:sz w:val="22"/>
                <w:szCs w:val="22"/>
              </w:rPr>
              <w:t>0.00</w:t>
            </w:r>
          </w:p>
        </w:tc>
        <w:tc>
          <w:tcPr>
            <w:tcW w:w="1230" w:type="dxa"/>
          </w:tcPr>
          <w:p w:rsidR="005A3674" w:rsidRPr="00612D71" w:rsidRDefault="005A3674">
            <w:pPr>
              <w:spacing w:after="58"/>
              <w:jc w:val="center"/>
              <w:rPr>
                <w:sz w:val="22"/>
                <w:szCs w:val="22"/>
              </w:rPr>
            </w:pPr>
            <w:r w:rsidRPr="00612D71">
              <w:rPr>
                <w:sz w:val="22"/>
                <w:szCs w:val="22"/>
              </w:rPr>
              <w:t>0.00</w:t>
            </w:r>
          </w:p>
        </w:tc>
        <w:tc>
          <w:tcPr>
            <w:tcW w:w="1230" w:type="dxa"/>
          </w:tcPr>
          <w:p w:rsidR="005A3674" w:rsidRPr="00612D71" w:rsidRDefault="005A3674">
            <w:pPr>
              <w:spacing w:after="58"/>
              <w:jc w:val="center"/>
              <w:rPr>
                <w:sz w:val="22"/>
                <w:szCs w:val="22"/>
              </w:rPr>
            </w:pPr>
            <w:r w:rsidRPr="00612D71">
              <w:rPr>
                <w:sz w:val="22"/>
                <w:szCs w:val="22"/>
              </w:rPr>
              <w:t>0.50</w:t>
            </w:r>
          </w:p>
        </w:tc>
        <w:tc>
          <w:tcPr>
            <w:tcW w:w="1304" w:type="dxa"/>
            <w:tcBorders>
              <w:left w:val="single" w:sz="15" w:space="0" w:color="000000"/>
            </w:tcBorders>
          </w:tcPr>
          <w:p w:rsidR="005A3674" w:rsidRPr="00612D71" w:rsidRDefault="005A3674">
            <w:pPr>
              <w:spacing w:after="58"/>
              <w:jc w:val="center"/>
              <w:rPr>
                <w:sz w:val="22"/>
                <w:szCs w:val="22"/>
              </w:rPr>
            </w:pPr>
            <w:r w:rsidRPr="00612D71">
              <w:rPr>
                <w:sz w:val="22"/>
                <w:szCs w:val="22"/>
              </w:rPr>
              <w:t>0.50</w:t>
            </w:r>
          </w:p>
        </w:tc>
        <w:tc>
          <w:tcPr>
            <w:tcW w:w="1305" w:type="dxa"/>
          </w:tcPr>
          <w:p w:rsidR="005A3674" w:rsidRPr="00612D71" w:rsidRDefault="00E6188A">
            <w:pPr>
              <w:spacing w:after="58"/>
              <w:jc w:val="right"/>
              <w:rPr>
                <w:sz w:val="22"/>
                <w:szCs w:val="22"/>
              </w:rPr>
            </w:pPr>
            <w:r w:rsidRPr="00612D71">
              <w:rPr>
                <w:sz w:val="22"/>
                <w:szCs w:val="22"/>
              </w:rPr>
              <w:t>1</w:t>
            </w:r>
            <w:r w:rsidR="00612D71" w:rsidRPr="00612D71">
              <w:rPr>
                <w:sz w:val="22"/>
                <w:szCs w:val="22"/>
              </w:rPr>
              <w:t>8.56</w:t>
            </w:r>
          </w:p>
        </w:tc>
      </w:tr>
      <w:tr w:rsidR="005A3674" w:rsidRPr="00612D71" w:rsidTr="006B5E5D">
        <w:tblPrEx>
          <w:tblCellMar>
            <w:top w:w="0" w:type="dxa"/>
            <w:bottom w:w="0" w:type="dxa"/>
          </w:tblCellMar>
        </w:tblPrEx>
        <w:trPr>
          <w:jc w:val="center"/>
        </w:trPr>
        <w:tc>
          <w:tcPr>
            <w:tcW w:w="2970" w:type="dxa"/>
            <w:tcBorders>
              <w:top w:val="single" w:sz="15" w:space="0" w:color="000000"/>
              <w:bottom w:val="double" w:sz="4" w:space="0" w:color="000000"/>
              <w:right w:val="single" w:sz="15" w:space="0" w:color="000000"/>
            </w:tcBorders>
          </w:tcPr>
          <w:p w:rsidR="005A3674" w:rsidRPr="00612D71" w:rsidRDefault="005A3674">
            <w:pPr>
              <w:spacing w:after="58"/>
              <w:rPr>
                <w:sz w:val="22"/>
                <w:szCs w:val="22"/>
              </w:rPr>
            </w:pPr>
            <w:r w:rsidRPr="00612D71">
              <w:rPr>
                <w:sz w:val="22"/>
                <w:szCs w:val="22"/>
              </w:rPr>
              <w:t>TOTAL</w:t>
            </w:r>
          </w:p>
        </w:tc>
        <w:tc>
          <w:tcPr>
            <w:tcW w:w="1320" w:type="dxa"/>
            <w:tcBorders>
              <w:top w:val="single" w:sz="15" w:space="0" w:color="000000"/>
              <w:bottom w:val="double" w:sz="4" w:space="0" w:color="000000"/>
            </w:tcBorders>
          </w:tcPr>
          <w:p w:rsidR="005A3674" w:rsidRPr="00612D71" w:rsidRDefault="005A3674">
            <w:pPr>
              <w:spacing w:after="58"/>
              <w:jc w:val="center"/>
              <w:rPr>
                <w:sz w:val="22"/>
                <w:szCs w:val="22"/>
              </w:rPr>
            </w:pPr>
            <w:r w:rsidRPr="00612D71">
              <w:rPr>
                <w:sz w:val="22"/>
                <w:szCs w:val="22"/>
              </w:rPr>
              <w:t>0.00</w:t>
            </w:r>
          </w:p>
        </w:tc>
        <w:tc>
          <w:tcPr>
            <w:tcW w:w="1230" w:type="dxa"/>
            <w:tcBorders>
              <w:top w:val="single" w:sz="15" w:space="0" w:color="000000"/>
              <w:bottom w:val="double" w:sz="4" w:space="0" w:color="000000"/>
            </w:tcBorders>
          </w:tcPr>
          <w:p w:rsidR="005A3674" w:rsidRPr="00612D71" w:rsidRDefault="005A3674">
            <w:pPr>
              <w:spacing w:after="58"/>
              <w:jc w:val="center"/>
              <w:rPr>
                <w:sz w:val="22"/>
                <w:szCs w:val="22"/>
              </w:rPr>
            </w:pPr>
            <w:r w:rsidRPr="00612D71">
              <w:rPr>
                <w:sz w:val="22"/>
                <w:szCs w:val="22"/>
              </w:rPr>
              <w:t>5.00</w:t>
            </w:r>
          </w:p>
        </w:tc>
        <w:tc>
          <w:tcPr>
            <w:tcW w:w="1230" w:type="dxa"/>
            <w:tcBorders>
              <w:top w:val="single" w:sz="15" w:space="0" w:color="000000"/>
              <w:bottom w:val="double" w:sz="4" w:space="0" w:color="000000"/>
            </w:tcBorders>
          </w:tcPr>
          <w:p w:rsidR="005A3674" w:rsidRPr="00612D71" w:rsidRDefault="005A3674">
            <w:pPr>
              <w:spacing w:after="58"/>
              <w:jc w:val="center"/>
              <w:rPr>
                <w:sz w:val="22"/>
                <w:szCs w:val="22"/>
              </w:rPr>
            </w:pPr>
            <w:r w:rsidRPr="00612D71">
              <w:rPr>
                <w:sz w:val="22"/>
                <w:szCs w:val="22"/>
              </w:rPr>
              <w:t>0.50</w:t>
            </w:r>
          </w:p>
        </w:tc>
        <w:tc>
          <w:tcPr>
            <w:tcW w:w="1304" w:type="dxa"/>
            <w:tcBorders>
              <w:top w:val="single" w:sz="15" w:space="0" w:color="000000"/>
              <w:left w:val="single" w:sz="15" w:space="0" w:color="000000"/>
              <w:bottom w:val="double" w:sz="4" w:space="0" w:color="000000"/>
            </w:tcBorders>
          </w:tcPr>
          <w:p w:rsidR="005A3674" w:rsidRPr="00612D71" w:rsidRDefault="005A3674">
            <w:pPr>
              <w:spacing w:after="58"/>
              <w:jc w:val="center"/>
              <w:rPr>
                <w:sz w:val="22"/>
                <w:szCs w:val="22"/>
              </w:rPr>
            </w:pPr>
            <w:r w:rsidRPr="00612D71">
              <w:rPr>
                <w:sz w:val="22"/>
                <w:szCs w:val="22"/>
              </w:rPr>
              <w:t>5.50</w:t>
            </w:r>
          </w:p>
        </w:tc>
        <w:tc>
          <w:tcPr>
            <w:tcW w:w="1305" w:type="dxa"/>
            <w:tcBorders>
              <w:top w:val="single" w:sz="15" w:space="0" w:color="000000"/>
              <w:bottom w:val="double" w:sz="4" w:space="0" w:color="000000"/>
            </w:tcBorders>
          </w:tcPr>
          <w:p w:rsidR="005A3674" w:rsidRPr="00612D71" w:rsidRDefault="0087795E" w:rsidP="0087795E">
            <w:pPr>
              <w:spacing w:after="58"/>
              <w:jc w:val="right"/>
              <w:rPr>
                <w:sz w:val="22"/>
                <w:szCs w:val="22"/>
              </w:rPr>
            </w:pPr>
            <w:r>
              <w:rPr>
                <w:sz w:val="22"/>
                <w:szCs w:val="22"/>
              </w:rPr>
              <w:t>372.81</w:t>
            </w:r>
          </w:p>
        </w:tc>
      </w:tr>
    </w:tbl>
    <w:p w:rsidR="005A3674" w:rsidRPr="00612D71" w:rsidRDefault="005A3674" w:rsidP="00F47A59">
      <w:pPr>
        <w:rPr>
          <w:sz w:val="22"/>
          <w:szCs w:val="22"/>
        </w:rPr>
      </w:pPr>
      <w:r w:rsidRPr="00612D71">
        <w:rPr>
          <w:sz w:val="22"/>
          <w:szCs w:val="22"/>
        </w:rPr>
        <w:t>ANNUAL BURDEN:</w:t>
      </w:r>
      <w:r w:rsidRPr="00612D71">
        <w:rPr>
          <w:sz w:val="22"/>
          <w:szCs w:val="22"/>
        </w:rPr>
        <w:tab/>
        <w:t xml:space="preserve">5.5 hours x </w:t>
      </w:r>
      <w:r w:rsidR="00D0066B">
        <w:rPr>
          <w:sz w:val="22"/>
          <w:szCs w:val="22"/>
        </w:rPr>
        <w:t>1,800</w:t>
      </w:r>
      <w:r w:rsidRPr="00612D71">
        <w:rPr>
          <w:sz w:val="22"/>
          <w:szCs w:val="22"/>
        </w:rPr>
        <w:t xml:space="preserve"> exported registered products = </w:t>
      </w:r>
      <w:r w:rsidR="00D0066B">
        <w:rPr>
          <w:sz w:val="22"/>
          <w:szCs w:val="22"/>
        </w:rPr>
        <w:t>9,900</w:t>
      </w:r>
      <w:r w:rsidRPr="00612D71">
        <w:rPr>
          <w:sz w:val="22"/>
          <w:szCs w:val="22"/>
        </w:rPr>
        <w:t xml:space="preserve"> hours</w:t>
      </w:r>
    </w:p>
    <w:p w:rsidR="00612D71" w:rsidRDefault="005A3674" w:rsidP="00F47A59">
      <w:pPr>
        <w:widowControl/>
        <w:rPr>
          <w:sz w:val="22"/>
          <w:szCs w:val="22"/>
        </w:rPr>
      </w:pPr>
      <w:r w:rsidRPr="00612D71">
        <w:rPr>
          <w:sz w:val="22"/>
          <w:szCs w:val="22"/>
        </w:rPr>
        <w:t xml:space="preserve">ANNUAL COSTS: </w:t>
      </w:r>
      <w:r w:rsidR="00F47A59" w:rsidRPr="00612D71">
        <w:rPr>
          <w:sz w:val="22"/>
          <w:szCs w:val="22"/>
        </w:rPr>
        <w:t xml:space="preserve"> </w:t>
      </w:r>
      <w:r w:rsidR="00BD5C90" w:rsidRPr="00612D71">
        <w:rPr>
          <w:sz w:val="22"/>
          <w:szCs w:val="22"/>
        </w:rPr>
        <w:tab/>
      </w:r>
      <w:r w:rsidR="00E6188A" w:rsidRPr="00612D71">
        <w:rPr>
          <w:sz w:val="22"/>
          <w:szCs w:val="22"/>
        </w:rPr>
        <w:t>$</w:t>
      </w:r>
      <w:r w:rsidR="00D0066B">
        <w:rPr>
          <w:sz w:val="22"/>
          <w:szCs w:val="22"/>
        </w:rPr>
        <w:t>372.81</w:t>
      </w:r>
      <w:r w:rsidRPr="00612D71">
        <w:rPr>
          <w:sz w:val="22"/>
          <w:szCs w:val="22"/>
        </w:rPr>
        <w:t xml:space="preserve"> x </w:t>
      </w:r>
      <w:r w:rsidR="00D0066B">
        <w:rPr>
          <w:sz w:val="22"/>
          <w:szCs w:val="22"/>
        </w:rPr>
        <w:t>1,800</w:t>
      </w:r>
      <w:r w:rsidRPr="00612D71">
        <w:rPr>
          <w:sz w:val="22"/>
          <w:szCs w:val="22"/>
        </w:rPr>
        <w:t xml:space="preserve"> ex</w:t>
      </w:r>
      <w:r w:rsidR="00E6188A" w:rsidRPr="00612D71">
        <w:rPr>
          <w:sz w:val="22"/>
          <w:szCs w:val="22"/>
        </w:rPr>
        <w:t>ported registered products = $</w:t>
      </w:r>
      <w:r w:rsidR="00D0066B">
        <w:rPr>
          <w:sz w:val="22"/>
          <w:szCs w:val="22"/>
        </w:rPr>
        <w:t>671,066</w:t>
      </w:r>
    </w:p>
    <w:p w:rsidR="00612D71" w:rsidRPr="008E5C96" w:rsidRDefault="00612D71" w:rsidP="00612D71">
      <w:pPr>
        <w:pStyle w:val="FootnoteText"/>
        <w:keepNext/>
        <w:keepLines/>
      </w:pPr>
      <w:r w:rsidRPr="008E5C96">
        <w:rPr>
          <w:vertAlign w:val="superscript"/>
        </w:rPr>
        <w:t>1</w:t>
      </w:r>
      <w:r w:rsidRPr="008E5C96">
        <w:t xml:space="preserve"> Hourly wages rates are fully loaded wage rates based on NAICS 325300 - Pesticide, Fertilizer, and Other Agricultural Chemical Manufacturing from U.S. Dept. of Labor, Bureau of Labor Statistics, </w:t>
      </w:r>
      <w:proofErr w:type="gramStart"/>
      <w:r w:rsidRPr="008E5C96">
        <w:t>May</w:t>
      </w:r>
      <w:proofErr w:type="gramEnd"/>
      <w:r w:rsidRPr="008E5C96">
        <w:t xml:space="preserve"> 201</w:t>
      </w:r>
      <w:r w:rsidR="00D0066B">
        <w:t>3</w:t>
      </w:r>
      <w:r w:rsidRPr="008E5C96">
        <w:t xml:space="preserve">. See Attachment </w:t>
      </w:r>
      <w:r w:rsidR="002562F9">
        <w:t>D</w:t>
      </w:r>
      <w:r w:rsidRPr="008E5C96">
        <w:t xml:space="preserve"> for wage calculations. </w:t>
      </w:r>
    </w:p>
    <w:p w:rsidR="00612D71" w:rsidRDefault="00612D71" w:rsidP="00612D71">
      <w:pPr>
        <w:tabs>
          <w:tab w:val="left" w:pos="-1440"/>
        </w:tabs>
        <w:rPr>
          <w:sz w:val="20"/>
          <w:szCs w:val="20"/>
        </w:rPr>
      </w:pPr>
      <w:r w:rsidRPr="008E5C96">
        <w:rPr>
          <w:sz w:val="20"/>
          <w:szCs w:val="20"/>
          <w:vertAlign w:val="superscript"/>
        </w:rPr>
        <w:t>2</w:t>
      </w:r>
      <w:r w:rsidRPr="008E5C96">
        <w:rPr>
          <w:sz w:val="20"/>
          <w:szCs w:val="20"/>
        </w:rPr>
        <w:t xml:space="preserve"> Totals may not sum due to rounding.</w:t>
      </w:r>
    </w:p>
    <w:p w:rsidR="005A3674" w:rsidRPr="00C87F8C" w:rsidRDefault="005A3674" w:rsidP="00F47A59">
      <w:pPr>
        <w:widowControl/>
        <w:rPr>
          <w:sz w:val="22"/>
          <w:szCs w:val="22"/>
        </w:rPr>
      </w:pPr>
    </w:p>
    <w:p w:rsidR="003D7BA9" w:rsidRDefault="003D7BA9" w:rsidP="003C7EC4">
      <w:pPr>
        <w:ind w:firstLine="720"/>
      </w:pPr>
    </w:p>
    <w:p w:rsidR="005A3674" w:rsidRDefault="005A3674" w:rsidP="003C7EC4">
      <w:pPr>
        <w:ind w:firstLine="720"/>
      </w:pPr>
      <w:r>
        <w:rPr>
          <w:b/>
          <w:bCs/>
        </w:rPr>
        <w:t>6(c)</w:t>
      </w:r>
      <w:r>
        <w:rPr>
          <w:b/>
          <w:bCs/>
        </w:rPr>
        <w:tab/>
        <w:t>Estimating Agency Burden and Cost</w:t>
      </w:r>
    </w:p>
    <w:p w:rsidR="005A3674" w:rsidRDefault="005A3674"/>
    <w:p w:rsidR="003D7BA9" w:rsidRDefault="005A3674" w:rsidP="003D7BA9">
      <w:pPr>
        <w:ind w:firstLine="720"/>
      </w:pPr>
      <w:r w:rsidRPr="00FC6246">
        <w:t xml:space="preserve">Agency costs for this information collection activity are minimal, and include only the record keeping associated with the receipt of the acknowledgment statements and costs associated with the transmittal of acknowledgment statements to the appropriate government official in the importing country.  </w:t>
      </w:r>
      <w:r w:rsidR="002C7CE4" w:rsidRPr="00FC6246">
        <w:t>EPA estimated hourly burden</w:t>
      </w:r>
      <w:r w:rsidRPr="00FC6246">
        <w:t xml:space="preserve"> at </w:t>
      </w:r>
      <w:r w:rsidR="001208D5">
        <w:t>0.17</w:t>
      </w:r>
      <w:r w:rsidRPr="00FC6246">
        <w:t xml:space="preserve"> hours (around </w:t>
      </w:r>
      <w:r w:rsidR="001208D5">
        <w:t>10</w:t>
      </w:r>
      <w:r w:rsidRPr="00FC6246">
        <w:t xml:space="preserve"> </w:t>
      </w:r>
      <w:r w:rsidRPr="00FC6246">
        <w:lastRenderedPageBreak/>
        <w:t>minutes) per statement.</w:t>
      </w:r>
      <w:r>
        <w:t xml:space="preserve"> </w:t>
      </w:r>
      <w:r w:rsidR="00FC6246">
        <w:t xml:space="preserve"> </w:t>
      </w:r>
      <w:r w:rsidR="00066122" w:rsidRPr="00066122">
        <w:t xml:space="preserve">Based on this estimate, annual </w:t>
      </w:r>
      <w:r w:rsidR="002562F9" w:rsidRPr="00066122">
        <w:t>costs are</w:t>
      </w:r>
      <w:r w:rsidR="00066122" w:rsidRPr="00066122">
        <w:t xml:space="preserve"> determined by multiplying hourly burden by the wage rate for technical labor.</w:t>
      </w:r>
      <w:r w:rsidR="00FC6246">
        <w:t xml:space="preserve"> </w:t>
      </w:r>
      <w:r w:rsidR="00D11EBE">
        <w:t>This estimate represents a decrease of 777 burden hours since the previous renewal.</w:t>
      </w:r>
      <w:r w:rsidR="00F10F72">
        <w:t xml:space="preserve"> This decrease is due to the automation of the filing and transmission process described in section 5(a). </w:t>
      </w:r>
    </w:p>
    <w:p w:rsidR="00AB723C" w:rsidRDefault="00AB723C" w:rsidP="003D7BA9"/>
    <w:p w:rsidR="005A3674" w:rsidRPr="0000573B" w:rsidRDefault="005A3674" w:rsidP="003D7BA9">
      <w:pPr>
        <w:rPr>
          <w:b/>
          <w:bCs/>
        </w:rPr>
      </w:pPr>
      <w:r>
        <w:rPr>
          <w:b/>
          <w:bCs/>
        </w:rPr>
        <w:t>Table 4.</w:t>
      </w:r>
      <w:r>
        <w:rPr>
          <w:b/>
          <w:bCs/>
        </w:rPr>
        <w:tab/>
      </w:r>
      <w:r w:rsidRPr="0000573B">
        <w:rPr>
          <w:b/>
          <w:bCs/>
        </w:rPr>
        <w:t>Agency Processing Burden for FPAS Requirement</w:t>
      </w:r>
    </w:p>
    <w:tbl>
      <w:tblPr>
        <w:tblW w:w="0" w:type="auto"/>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760"/>
        <w:gridCol w:w="1680"/>
        <w:gridCol w:w="1800"/>
      </w:tblGrid>
      <w:tr w:rsidR="005A3674" w:rsidRPr="00E34358" w:rsidTr="00D11EBE">
        <w:tblPrEx>
          <w:tblCellMar>
            <w:top w:w="0" w:type="dxa"/>
            <w:bottom w:w="0" w:type="dxa"/>
          </w:tblCellMar>
        </w:tblPrEx>
        <w:trPr>
          <w:cantSplit/>
          <w:jc w:val="center"/>
        </w:trPr>
        <w:tc>
          <w:tcPr>
            <w:tcW w:w="5760" w:type="dxa"/>
            <w:tcBorders>
              <w:bottom w:val="single" w:sz="6" w:space="0" w:color="000000"/>
              <w:right w:val="single" w:sz="18" w:space="0" w:color="000000"/>
            </w:tcBorders>
            <w:shd w:val="clear" w:color="000000" w:fill="FFFFFF"/>
          </w:tcPr>
          <w:p w:rsidR="005A3674" w:rsidRPr="00E34358" w:rsidRDefault="0000573B" w:rsidP="0000573B">
            <w:pPr>
              <w:tabs>
                <w:tab w:val="center" w:pos="2760"/>
                <w:tab w:val="left" w:pos="4051"/>
              </w:tabs>
              <w:spacing w:after="58"/>
              <w:rPr>
                <w:sz w:val="22"/>
                <w:szCs w:val="22"/>
              </w:rPr>
            </w:pPr>
            <w:r w:rsidRPr="0000573B">
              <w:rPr>
                <w:sz w:val="22"/>
                <w:szCs w:val="22"/>
              </w:rPr>
              <w:tab/>
            </w:r>
            <w:r w:rsidR="005A3674" w:rsidRPr="00E34358">
              <w:rPr>
                <w:sz w:val="22"/>
                <w:szCs w:val="22"/>
              </w:rPr>
              <w:t>Collection Activity</w:t>
            </w:r>
            <w:r w:rsidRPr="00E34358">
              <w:rPr>
                <w:sz w:val="22"/>
                <w:szCs w:val="22"/>
              </w:rPr>
              <w:tab/>
            </w:r>
          </w:p>
        </w:tc>
        <w:tc>
          <w:tcPr>
            <w:tcW w:w="1680" w:type="dxa"/>
            <w:tcBorders>
              <w:top w:val="double" w:sz="4" w:space="0" w:color="auto"/>
              <w:left w:val="single" w:sz="18" w:space="0" w:color="000000"/>
              <w:bottom w:val="single" w:sz="6" w:space="0" w:color="000000"/>
              <w:right w:val="single" w:sz="18" w:space="0" w:color="000000"/>
            </w:tcBorders>
            <w:shd w:val="clear" w:color="000000" w:fill="FFFFFF"/>
          </w:tcPr>
          <w:p w:rsidR="005A3674" w:rsidRPr="00E34358" w:rsidRDefault="005A3674">
            <w:pPr>
              <w:spacing w:after="58"/>
              <w:jc w:val="center"/>
              <w:rPr>
                <w:sz w:val="22"/>
                <w:szCs w:val="22"/>
              </w:rPr>
            </w:pPr>
            <w:r w:rsidRPr="00E34358">
              <w:rPr>
                <w:sz w:val="22"/>
                <w:szCs w:val="22"/>
              </w:rPr>
              <w:t>Hours</w:t>
            </w:r>
          </w:p>
        </w:tc>
        <w:tc>
          <w:tcPr>
            <w:tcW w:w="1800" w:type="dxa"/>
            <w:tcBorders>
              <w:left w:val="single" w:sz="18" w:space="0" w:color="000000"/>
              <w:bottom w:val="single" w:sz="6" w:space="0" w:color="000000"/>
            </w:tcBorders>
            <w:shd w:val="clear" w:color="000000" w:fill="FFFFFF"/>
          </w:tcPr>
          <w:p w:rsidR="005A3674" w:rsidRPr="00E34358" w:rsidRDefault="005A3674">
            <w:pPr>
              <w:spacing w:after="58"/>
              <w:jc w:val="center"/>
              <w:rPr>
                <w:sz w:val="22"/>
                <w:szCs w:val="22"/>
              </w:rPr>
            </w:pPr>
            <w:r w:rsidRPr="00E34358">
              <w:rPr>
                <w:sz w:val="22"/>
                <w:szCs w:val="22"/>
              </w:rPr>
              <w:t>Annual Cost ($)</w:t>
            </w:r>
          </w:p>
        </w:tc>
      </w:tr>
      <w:tr w:rsidR="00C70B68" w:rsidRPr="00E34358" w:rsidTr="00D11EBE">
        <w:tblPrEx>
          <w:tblCellMar>
            <w:top w:w="0" w:type="dxa"/>
            <w:bottom w:w="0" w:type="dxa"/>
          </w:tblCellMar>
        </w:tblPrEx>
        <w:trPr>
          <w:cantSplit/>
          <w:trHeight w:val="363"/>
          <w:jc w:val="center"/>
        </w:trPr>
        <w:tc>
          <w:tcPr>
            <w:tcW w:w="5760" w:type="dxa"/>
            <w:tcBorders>
              <w:top w:val="single" w:sz="6" w:space="0" w:color="000000"/>
              <w:bottom w:val="single" w:sz="18" w:space="0" w:color="000000"/>
              <w:right w:val="single" w:sz="18" w:space="0" w:color="000000"/>
            </w:tcBorders>
            <w:shd w:val="clear" w:color="000000" w:fill="auto"/>
          </w:tcPr>
          <w:p w:rsidR="00C70B68" w:rsidRPr="00E34358" w:rsidRDefault="00C70B68">
            <w:pPr>
              <w:spacing w:line="120" w:lineRule="exact"/>
              <w:rPr>
                <w:sz w:val="22"/>
                <w:szCs w:val="22"/>
              </w:rPr>
            </w:pPr>
          </w:p>
        </w:tc>
        <w:tc>
          <w:tcPr>
            <w:tcW w:w="1680" w:type="dxa"/>
            <w:tcBorders>
              <w:top w:val="single" w:sz="6" w:space="0" w:color="000000"/>
              <w:left w:val="single" w:sz="18" w:space="0" w:color="000000"/>
              <w:bottom w:val="single" w:sz="18" w:space="0" w:color="000000"/>
              <w:right w:val="single" w:sz="18" w:space="0" w:color="000000"/>
            </w:tcBorders>
            <w:shd w:val="clear" w:color="000000" w:fill="auto"/>
            <w:vAlign w:val="center"/>
          </w:tcPr>
          <w:p w:rsidR="00066122" w:rsidRDefault="00066122" w:rsidP="00E34358">
            <w:pPr>
              <w:widowControl/>
              <w:jc w:val="center"/>
              <w:rPr>
                <w:sz w:val="22"/>
                <w:szCs w:val="22"/>
              </w:rPr>
            </w:pPr>
            <w:r>
              <w:rPr>
                <w:sz w:val="22"/>
                <w:szCs w:val="22"/>
              </w:rPr>
              <w:t>Technical</w:t>
            </w:r>
          </w:p>
          <w:p w:rsidR="00C70B68" w:rsidRPr="00E34358" w:rsidRDefault="00C70B68" w:rsidP="0063708B">
            <w:pPr>
              <w:widowControl/>
              <w:jc w:val="center"/>
              <w:rPr>
                <w:sz w:val="22"/>
                <w:szCs w:val="22"/>
              </w:rPr>
            </w:pPr>
            <w:r w:rsidRPr="00E34358">
              <w:rPr>
                <w:sz w:val="22"/>
                <w:szCs w:val="22"/>
              </w:rPr>
              <w:t>$</w:t>
            </w:r>
            <w:r w:rsidR="0063708B">
              <w:rPr>
                <w:sz w:val="22"/>
                <w:szCs w:val="22"/>
              </w:rPr>
              <w:t>80.18</w:t>
            </w:r>
            <w:r w:rsidRPr="00E34358">
              <w:rPr>
                <w:sz w:val="22"/>
                <w:szCs w:val="22"/>
              </w:rPr>
              <w:t>/hr</w:t>
            </w:r>
          </w:p>
        </w:tc>
        <w:tc>
          <w:tcPr>
            <w:tcW w:w="1800" w:type="dxa"/>
            <w:tcBorders>
              <w:top w:val="single" w:sz="6" w:space="0" w:color="000000"/>
              <w:left w:val="single" w:sz="18" w:space="0" w:color="000000"/>
              <w:bottom w:val="single" w:sz="18" w:space="0" w:color="000000"/>
            </w:tcBorders>
            <w:shd w:val="clear" w:color="000000" w:fill="auto"/>
          </w:tcPr>
          <w:p w:rsidR="00C70B68" w:rsidRPr="00E34358" w:rsidRDefault="00C70B68">
            <w:pPr>
              <w:spacing w:line="120" w:lineRule="exact"/>
              <w:rPr>
                <w:sz w:val="22"/>
                <w:szCs w:val="22"/>
              </w:rPr>
            </w:pPr>
          </w:p>
        </w:tc>
      </w:tr>
      <w:tr w:rsidR="005A3674" w:rsidRPr="00E34358" w:rsidTr="00D11EBE">
        <w:tblPrEx>
          <w:tblCellMar>
            <w:top w:w="0" w:type="dxa"/>
            <w:bottom w:w="0" w:type="dxa"/>
          </w:tblCellMar>
        </w:tblPrEx>
        <w:trPr>
          <w:cantSplit/>
          <w:jc w:val="center"/>
        </w:trPr>
        <w:tc>
          <w:tcPr>
            <w:tcW w:w="5760" w:type="dxa"/>
            <w:tcBorders>
              <w:top w:val="single" w:sz="18" w:space="0" w:color="000000"/>
              <w:right w:val="single" w:sz="18" w:space="0" w:color="000000"/>
            </w:tcBorders>
          </w:tcPr>
          <w:p w:rsidR="005A3674" w:rsidRPr="00E34358" w:rsidRDefault="005A3674">
            <w:pPr>
              <w:spacing w:after="58"/>
              <w:rPr>
                <w:sz w:val="22"/>
                <w:szCs w:val="22"/>
              </w:rPr>
            </w:pPr>
            <w:r w:rsidRPr="00E34358">
              <w:rPr>
                <w:sz w:val="22"/>
                <w:szCs w:val="22"/>
              </w:rPr>
              <w:t>Receive, review acknowledgment statements for completeness, and enter in log book</w:t>
            </w:r>
          </w:p>
        </w:tc>
        <w:tc>
          <w:tcPr>
            <w:tcW w:w="1680" w:type="dxa"/>
            <w:tcBorders>
              <w:top w:val="single" w:sz="18" w:space="0" w:color="000000"/>
              <w:left w:val="single" w:sz="18" w:space="0" w:color="000000"/>
              <w:bottom w:val="single" w:sz="6" w:space="0" w:color="000000"/>
              <w:right w:val="single" w:sz="18" w:space="0" w:color="000000"/>
            </w:tcBorders>
          </w:tcPr>
          <w:p w:rsidR="005A3674" w:rsidRPr="00E34358" w:rsidRDefault="005A3674">
            <w:pPr>
              <w:spacing w:after="58"/>
              <w:jc w:val="center"/>
              <w:rPr>
                <w:sz w:val="22"/>
                <w:szCs w:val="22"/>
              </w:rPr>
            </w:pPr>
            <w:r w:rsidRPr="00E34358">
              <w:rPr>
                <w:sz w:val="22"/>
                <w:szCs w:val="22"/>
              </w:rPr>
              <w:t>0.08</w:t>
            </w:r>
          </w:p>
        </w:tc>
        <w:tc>
          <w:tcPr>
            <w:tcW w:w="1800" w:type="dxa"/>
            <w:tcBorders>
              <w:top w:val="single" w:sz="18" w:space="0" w:color="000000"/>
              <w:left w:val="single" w:sz="18" w:space="0" w:color="000000"/>
            </w:tcBorders>
          </w:tcPr>
          <w:p w:rsidR="005A3674" w:rsidRPr="00E34358" w:rsidRDefault="0063708B" w:rsidP="0063708B">
            <w:pPr>
              <w:spacing w:after="58"/>
              <w:jc w:val="center"/>
              <w:rPr>
                <w:sz w:val="22"/>
                <w:szCs w:val="22"/>
              </w:rPr>
            </w:pPr>
            <w:r>
              <w:rPr>
                <w:sz w:val="22"/>
                <w:szCs w:val="22"/>
              </w:rPr>
              <w:t>6.41</w:t>
            </w:r>
          </w:p>
        </w:tc>
      </w:tr>
      <w:tr w:rsidR="005A3674" w:rsidRPr="00E34358" w:rsidTr="00D11EBE">
        <w:tblPrEx>
          <w:tblCellMar>
            <w:top w:w="0" w:type="dxa"/>
            <w:bottom w:w="0" w:type="dxa"/>
          </w:tblCellMar>
        </w:tblPrEx>
        <w:trPr>
          <w:cantSplit/>
          <w:jc w:val="center"/>
        </w:trPr>
        <w:tc>
          <w:tcPr>
            <w:tcW w:w="5760" w:type="dxa"/>
            <w:tcBorders>
              <w:right w:val="single" w:sz="18" w:space="0" w:color="000000"/>
            </w:tcBorders>
          </w:tcPr>
          <w:p w:rsidR="005A3674" w:rsidRPr="00E34358" w:rsidRDefault="005A3674">
            <w:pPr>
              <w:spacing w:after="58"/>
              <w:rPr>
                <w:sz w:val="22"/>
                <w:szCs w:val="22"/>
              </w:rPr>
            </w:pPr>
            <w:r w:rsidRPr="00E34358">
              <w:rPr>
                <w:sz w:val="22"/>
                <w:szCs w:val="22"/>
              </w:rPr>
              <w:t>Data entry of information in acknowledgment statements</w:t>
            </w:r>
          </w:p>
        </w:tc>
        <w:tc>
          <w:tcPr>
            <w:tcW w:w="1680" w:type="dxa"/>
            <w:tcBorders>
              <w:top w:val="single" w:sz="6" w:space="0" w:color="000000"/>
              <w:left w:val="single" w:sz="18" w:space="0" w:color="000000"/>
              <w:bottom w:val="single" w:sz="6" w:space="0" w:color="000000"/>
              <w:right w:val="single" w:sz="18" w:space="0" w:color="000000"/>
            </w:tcBorders>
          </w:tcPr>
          <w:p w:rsidR="005A3674" w:rsidRPr="00E34358" w:rsidRDefault="0063708B" w:rsidP="0063708B">
            <w:pPr>
              <w:spacing w:after="58"/>
              <w:jc w:val="center"/>
              <w:rPr>
                <w:sz w:val="22"/>
                <w:szCs w:val="22"/>
              </w:rPr>
            </w:pPr>
            <w:r>
              <w:rPr>
                <w:sz w:val="22"/>
                <w:szCs w:val="22"/>
              </w:rPr>
              <w:t>0.04</w:t>
            </w:r>
          </w:p>
        </w:tc>
        <w:tc>
          <w:tcPr>
            <w:tcW w:w="1800" w:type="dxa"/>
            <w:tcBorders>
              <w:left w:val="single" w:sz="18" w:space="0" w:color="000000"/>
            </w:tcBorders>
          </w:tcPr>
          <w:p w:rsidR="005A3674" w:rsidRPr="00E34358" w:rsidRDefault="0063708B" w:rsidP="0063708B">
            <w:pPr>
              <w:spacing w:after="58"/>
              <w:jc w:val="center"/>
              <w:rPr>
                <w:sz w:val="22"/>
                <w:szCs w:val="22"/>
              </w:rPr>
            </w:pPr>
            <w:r>
              <w:rPr>
                <w:sz w:val="22"/>
                <w:szCs w:val="22"/>
              </w:rPr>
              <w:t>3.21</w:t>
            </w:r>
          </w:p>
        </w:tc>
      </w:tr>
      <w:tr w:rsidR="005A3674" w:rsidRPr="00E34358" w:rsidTr="00D11EBE">
        <w:tblPrEx>
          <w:tblCellMar>
            <w:top w:w="0" w:type="dxa"/>
            <w:bottom w:w="0" w:type="dxa"/>
          </w:tblCellMar>
        </w:tblPrEx>
        <w:trPr>
          <w:cantSplit/>
          <w:jc w:val="center"/>
        </w:trPr>
        <w:tc>
          <w:tcPr>
            <w:tcW w:w="5760" w:type="dxa"/>
            <w:tcBorders>
              <w:right w:val="single" w:sz="18" w:space="0" w:color="000000"/>
            </w:tcBorders>
          </w:tcPr>
          <w:p w:rsidR="005A3674" w:rsidRPr="00E34358" w:rsidRDefault="005A3674">
            <w:pPr>
              <w:spacing w:after="58"/>
              <w:rPr>
                <w:sz w:val="22"/>
                <w:szCs w:val="22"/>
              </w:rPr>
            </w:pPr>
            <w:r w:rsidRPr="00E34358">
              <w:rPr>
                <w:sz w:val="22"/>
                <w:szCs w:val="22"/>
              </w:rPr>
              <w:t>Make necessary copies and transmit submission to appropriate government officials of importing countries</w:t>
            </w:r>
          </w:p>
        </w:tc>
        <w:tc>
          <w:tcPr>
            <w:tcW w:w="1680" w:type="dxa"/>
            <w:tcBorders>
              <w:top w:val="single" w:sz="6" w:space="0" w:color="000000"/>
              <w:left w:val="single" w:sz="18" w:space="0" w:color="000000"/>
              <w:bottom w:val="single" w:sz="6" w:space="0" w:color="000000"/>
              <w:right w:val="single" w:sz="18" w:space="0" w:color="000000"/>
            </w:tcBorders>
          </w:tcPr>
          <w:p w:rsidR="005A3674" w:rsidRPr="00E34358" w:rsidRDefault="0063708B" w:rsidP="0063708B">
            <w:pPr>
              <w:spacing w:after="58"/>
              <w:jc w:val="center"/>
              <w:rPr>
                <w:sz w:val="22"/>
                <w:szCs w:val="22"/>
              </w:rPr>
            </w:pPr>
            <w:r>
              <w:rPr>
                <w:sz w:val="22"/>
                <w:szCs w:val="22"/>
              </w:rPr>
              <w:t>0.03</w:t>
            </w:r>
          </w:p>
        </w:tc>
        <w:tc>
          <w:tcPr>
            <w:tcW w:w="1800" w:type="dxa"/>
            <w:tcBorders>
              <w:left w:val="single" w:sz="18" w:space="0" w:color="000000"/>
            </w:tcBorders>
          </w:tcPr>
          <w:p w:rsidR="005A3674" w:rsidRPr="00E34358" w:rsidRDefault="0063708B" w:rsidP="0063708B">
            <w:pPr>
              <w:spacing w:after="58"/>
              <w:jc w:val="center"/>
              <w:rPr>
                <w:sz w:val="22"/>
                <w:szCs w:val="22"/>
              </w:rPr>
            </w:pPr>
            <w:r>
              <w:rPr>
                <w:sz w:val="22"/>
                <w:szCs w:val="22"/>
              </w:rPr>
              <w:t>2.41</w:t>
            </w:r>
          </w:p>
        </w:tc>
      </w:tr>
      <w:tr w:rsidR="005A3674" w:rsidRPr="00E34358" w:rsidTr="00D11EBE">
        <w:tblPrEx>
          <w:tblCellMar>
            <w:top w:w="0" w:type="dxa"/>
            <w:bottom w:w="0" w:type="dxa"/>
          </w:tblCellMar>
        </w:tblPrEx>
        <w:trPr>
          <w:cantSplit/>
          <w:jc w:val="center"/>
        </w:trPr>
        <w:tc>
          <w:tcPr>
            <w:tcW w:w="5760" w:type="dxa"/>
            <w:tcBorders>
              <w:bottom w:val="single" w:sz="18" w:space="0" w:color="000000"/>
              <w:right w:val="single" w:sz="18" w:space="0" w:color="000000"/>
            </w:tcBorders>
          </w:tcPr>
          <w:p w:rsidR="005A3674" w:rsidRPr="00E34358" w:rsidRDefault="005A3674">
            <w:pPr>
              <w:spacing w:after="58"/>
              <w:rPr>
                <w:sz w:val="22"/>
                <w:szCs w:val="22"/>
              </w:rPr>
            </w:pPr>
            <w:r w:rsidRPr="00E34358">
              <w:rPr>
                <w:sz w:val="22"/>
                <w:szCs w:val="22"/>
              </w:rPr>
              <w:t>Maintain a file of all submissions</w:t>
            </w:r>
          </w:p>
        </w:tc>
        <w:tc>
          <w:tcPr>
            <w:tcW w:w="1680" w:type="dxa"/>
            <w:tcBorders>
              <w:top w:val="single" w:sz="6" w:space="0" w:color="000000"/>
              <w:left w:val="single" w:sz="18" w:space="0" w:color="000000"/>
              <w:bottom w:val="single" w:sz="18" w:space="0" w:color="000000"/>
              <w:right w:val="single" w:sz="18" w:space="0" w:color="000000"/>
            </w:tcBorders>
          </w:tcPr>
          <w:p w:rsidR="005A3674" w:rsidRPr="00E34358" w:rsidRDefault="0063708B" w:rsidP="0063708B">
            <w:pPr>
              <w:spacing w:after="58"/>
              <w:jc w:val="center"/>
              <w:rPr>
                <w:sz w:val="22"/>
                <w:szCs w:val="22"/>
              </w:rPr>
            </w:pPr>
            <w:r>
              <w:rPr>
                <w:sz w:val="22"/>
                <w:szCs w:val="22"/>
              </w:rPr>
              <w:t>0.02</w:t>
            </w:r>
          </w:p>
        </w:tc>
        <w:tc>
          <w:tcPr>
            <w:tcW w:w="1800" w:type="dxa"/>
            <w:tcBorders>
              <w:left w:val="single" w:sz="18" w:space="0" w:color="000000"/>
              <w:bottom w:val="single" w:sz="18" w:space="0" w:color="000000"/>
            </w:tcBorders>
          </w:tcPr>
          <w:p w:rsidR="005A3674" w:rsidRPr="00E34358" w:rsidRDefault="0063708B" w:rsidP="0063708B">
            <w:pPr>
              <w:spacing w:after="58"/>
              <w:jc w:val="center"/>
              <w:rPr>
                <w:sz w:val="22"/>
                <w:szCs w:val="22"/>
              </w:rPr>
            </w:pPr>
            <w:r>
              <w:rPr>
                <w:sz w:val="22"/>
                <w:szCs w:val="22"/>
              </w:rPr>
              <w:t>1.60</w:t>
            </w:r>
          </w:p>
        </w:tc>
      </w:tr>
      <w:tr w:rsidR="00A97281" w:rsidRPr="00E34358" w:rsidTr="00D11EBE">
        <w:tblPrEx>
          <w:tblCellMar>
            <w:top w:w="0" w:type="dxa"/>
            <w:bottom w:w="0" w:type="dxa"/>
          </w:tblCellMar>
        </w:tblPrEx>
        <w:trPr>
          <w:cantSplit/>
          <w:jc w:val="center"/>
        </w:trPr>
        <w:tc>
          <w:tcPr>
            <w:tcW w:w="5760" w:type="dxa"/>
            <w:tcBorders>
              <w:bottom w:val="single" w:sz="18" w:space="0" w:color="000000"/>
              <w:right w:val="single" w:sz="18" w:space="0" w:color="000000"/>
            </w:tcBorders>
          </w:tcPr>
          <w:p w:rsidR="00A97281" w:rsidRPr="00E34358" w:rsidRDefault="0063708B">
            <w:pPr>
              <w:spacing w:after="58"/>
              <w:rPr>
                <w:sz w:val="22"/>
                <w:szCs w:val="22"/>
              </w:rPr>
            </w:pPr>
            <w:r w:rsidRPr="0063708B">
              <w:rPr>
                <w:sz w:val="22"/>
                <w:szCs w:val="22"/>
              </w:rPr>
              <w:t>Re</w:t>
            </w:r>
            <w:r w:rsidR="00D11EBE">
              <w:rPr>
                <w:sz w:val="22"/>
                <w:szCs w:val="22"/>
              </w:rPr>
              <w:t>s</w:t>
            </w:r>
            <w:r w:rsidRPr="0063708B">
              <w:rPr>
                <w:sz w:val="22"/>
                <w:szCs w:val="22"/>
              </w:rPr>
              <w:t>pond to inquiries</w:t>
            </w:r>
          </w:p>
        </w:tc>
        <w:tc>
          <w:tcPr>
            <w:tcW w:w="1680" w:type="dxa"/>
            <w:tcBorders>
              <w:top w:val="single" w:sz="6" w:space="0" w:color="000000"/>
              <w:left w:val="single" w:sz="18" w:space="0" w:color="000000"/>
              <w:bottom w:val="single" w:sz="18" w:space="0" w:color="000000"/>
              <w:right w:val="single" w:sz="18" w:space="0" w:color="000000"/>
            </w:tcBorders>
          </w:tcPr>
          <w:p w:rsidR="00A97281" w:rsidRPr="00E34358" w:rsidRDefault="0063708B">
            <w:pPr>
              <w:spacing w:after="58"/>
              <w:jc w:val="center"/>
              <w:rPr>
                <w:sz w:val="22"/>
                <w:szCs w:val="22"/>
              </w:rPr>
            </w:pPr>
            <w:r>
              <w:rPr>
                <w:sz w:val="22"/>
                <w:szCs w:val="22"/>
              </w:rPr>
              <w:t>EPA</w:t>
            </w:r>
            <w:r w:rsidRPr="0063708B">
              <w:rPr>
                <w:sz w:val="22"/>
                <w:szCs w:val="22"/>
              </w:rPr>
              <w:t xml:space="preserve"> receives 10 inquiries per year, spends 1 hour to respond to each inquiry for a total burden of 10 hours per year</w:t>
            </w:r>
          </w:p>
        </w:tc>
        <w:tc>
          <w:tcPr>
            <w:tcW w:w="1800" w:type="dxa"/>
            <w:tcBorders>
              <w:left w:val="single" w:sz="18" w:space="0" w:color="000000"/>
              <w:bottom w:val="single" w:sz="18" w:space="0" w:color="000000"/>
            </w:tcBorders>
          </w:tcPr>
          <w:p w:rsidR="00A97281" w:rsidRPr="00E34358" w:rsidRDefault="00A97281">
            <w:pPr>
              <w:spacing w:after="58"/>
              <w:jc w:val="center"/>
              <w:rPr>
                <w:sz w:val="22"/>
                <w:szCs w:val="22"/>
              </w:rPr>
            </w:pPr>
          </w:p>
        </w:tc>
      </w:tr>
      <w:tr w:rsidR="005A3674" w:rsidRPr="00E34358" w:rsidTr="00D11EBE">
        <w:tblPrEx>
          <w:tblCellMar>
            <w:top w:w="0" w:type="dxa"/>
            <w:bottom w:w="0" w:type="dxa"/>
          </w:tblCellMar>
        </w:tblPrEx>
        <w:trPr>
          <w:cantSplit/>
          <w:jc w:val="center"/>
        </w:trPr>
        <w:tc>
          <w:tcPr>
            <w:tcW w:w="5760" w:type="dxa"/>
            <w:tcBorders>
              <w:top w:val="single" w:sz="18" w:space="0" w:color="000000"/>
              <w:bottom w:val="double" w:sz="4" w:space="0" w:color="auto"/>
              <w:right w:val="single" w:sz="18" w:space="0" w:color="000000"/>
            </w:tcBorders>
          </w:tcPr>
          <w:p w:rsidR="005A3674" w:rsidRPr="00E34358" w:rsidRDefault="005A3674">
            <w:pPr>
              <w:spacing w:after="58"/>
              <w:rPr>
                <w:sz w:val="22"/>
                <w:szCs w:val="22"/>
              </w:rPr>
            </w:pPr>
            <w:r w:rsidRPr="00E34358">
              <w:rPr>
                <w:sz w:val="22"/>
                <w:szCs w:val="22"/>
              </w:rPr>
              <w:t>TOTAL</w:t>
            </w:r>
          </w:p>
        </w:tc>
        <w:tc>
          <w:tcPr>
            <w:tcW w:w="1680" w:type="dxa"/>
            <w:tcBorders>
              <w:top w:val="single" w:sz="18" w:space="0" w:color="000000"/>
              <w:left w:val="single" w:sz="18" w:space="0" w:color="000000"/>
              <w:bottom w:val="double" w:sz="4" w:space="0" w:color="auto"/>
              <w:right w:val="single" w:sz="18" w:space="0" w:color="000000"/>
            </w:tcBorders>
          </w:tcPr>
          <w:p w:rsidR="005A3674" w:rsidRPr="00E34358" w:rsidRDefault="0063708B" w:rsidP="0063708B">
            <w:pPr>
              <w:spacing w:after="58"/>
              <w:jc w:val="center"/>
              <w:rPr>
                <w:sz w:val="22"/>
                <w:szCs w:val="22"/>
              </w:rPr>
            </w:pPr>
            <w:r>
              <w:rPr>
                <w:sz w:val="22"/>
                <w:szCs w:val="22"/>
              </w:rPr>
              <w:t>0.17</w:t>
            </w:r>
          </w:p>
        </w:tc>
        <w:tc>
          <w:tcPr>
            <w:tcW w:w="1800" w:type="dxa"/>
            <w:tcBorders>
              <w:top w:val="single" w:sz="18" w:space="0" w:color="000000"/>
              <w:left w:val="single" w:sz="18" w:space="0" w:color="000000"/>
              <w:bottom w:val="double" w:sz="4" w:space="0" w:color="auto"/>
            </w:tcBorders>
          </w:tcPr>
          <w:p w:rsidR="005A3674" w:rsidRPr="00E34358" w:rsidRDefault="0063708B" w:rsidP="0063708B">
            <w:pPr>
              <w:spacing w:after="58"/>
              <w:jc w:val="center"/>
              <w:rPr>
                <w:sz w:val="22"/>
                <w:szCs w:val="22"/>
              </w:rPr>
            </w:pPr>
            <w:r>
              <w:rPr>
                <w:sz w:val="22"/>
                <w:szCs w:val="22"/>
              </w:rPr>
              <w:t>13.63</w:t>
            </w:r>
          </w:p>
        </w:tc>
      </w:tr>
    </w:tbl>
    <w:p w:rsidR="005A3674" w:rsidRPr="00E34358" w:rsidRDefault="00C70B68" w:rsidP="00C70B68">
      <w:pPr>
        <w:rPr>
          <w:sz w:val="22"/>
          <w:szCs w:val="22"/>
        </w:rPr>
      </w:pPr>
      <w:r w:rsidRPr="00E34358">
        <w:rPr>
          <w:sz w:val="22"/>
          <w:szCs w:val="22"/>
        </w:rPr>
        <w:t>ANNUAL BURDEN:</w:t>
      </w:r>
      <w:r w:rsidRPr="00E34358">
        <w:rPr>
          <w:sz w:val="22"/>
          <w:szCs w:val="22"/>
        </w:rPr>
        <w:tab/>
      </w:r>
      <w:r w:rsidR="00A97281">
        <w:rPr>
          <w:sz w:val="22"/>
          <w:szCs w:val="22"/>
        </w:rPr>
        <w:t>3,024</w:t>
      </w:r>
      <w:r w:rsidR="005A3674" w:rsidRPr="00E34358">
        <w:rPr>
          <w:sz w:val="22"/>
          <w:szCs w:val="22"/>
        </w:rPr>
        <w:t xml:space="preserve"> statements x </w:t>
      </w:r>
      <w:r w:rsidR="00A97281">
        <w:rPr>
          <w:sz w:val="22"/>
          <w:szCs w:val="22"/>
        </w:rPr>
        <w:t>0.17</w:t>
      </w:r>
      <w:r w:rsidRPr="00E34358">
        <w:rPr>
          <w:sz w:val="22"/>
          <w:szCs w:val="22"/>
        </w:rPr>
        <w:t xml:space="preserve"> hours = </w:t>
      </w:r>
      <w:r w:rsidR="00A97281">
        <w:rPr>
          <w:sz w:val="22"/>
          <w:szCs w:val="22"/>
        </w:rPr>
        <w:t>524</w:t>
      </w:r>
      <w:r w:rsidR="005A3674" w:rsidRPr="00E34358">
        <w:rPr>
          <w:sz w:val="22"/>
          <w:szCs w:val="22"/>
        </w:rPr>
        <w:t xml:space="preserve"> hours</w:t>
      </w:r>
      <w:r w:rsidR="00A97281" w:rsidRPr="00152AAF">
        <w:rPr>
          <w:sz w:val="22"/>
          <w:szCs w:val="22"/>
          <w:vertAlign w:val="superscript"/>
        </w:rPr>
        <w:t>1</w:t>
      </w:r>
      <w:r w:rsidR="005A3674" w:rsidRPr="00E34358">
        <w:rPr>
          <w:sz w:val="22"/>
          <w:szCs w:val="22"/>
        </w:rPr>
        <w:t xml:space="preserve"> </w:t>
      </w:r>
    </w:p>
    <w:p w:rsidR="005A3674" w:rsidRDefault="005A3674">
      <w:pPr>
        <w:rPr>
          <w:sz w:val="22"/>
          <w:szCs w:val="22"/>
          <w:vertAlign w:val="superscript"/>
        </w:rPr>
      </w:pPr>
      <w:r w:rsidRPr="00E34358">
        <w:rPr>
          <w:sz w:val="22"/>
          <w:szCs w:val="22"/>
        </w:rPr>
        <w:t xml:space="preserve">ANNUAL COSTS: </w:t>
      </w:r>
      <w:r w:rsidR="00BD5C90" w:rsidRPr="00E34358">
        <w:rPr>
          <w:sz w:val="22"/>
          <w:szCs w:val="22"/>
        </w:rPr>
        <w:tab/>
      </w:r>
      <w:r w:rsidR="00A97281">
        <w:rPr>
          <w:sz w:val="22"/>
          <w:szCs w:val="22"/>
        </w:rPr>
        <w:t>3,024</w:t>
      </w:r>
      <w:r w:rsidR="00C70B68" w:rsidRPr="00E34358">
        <w:rPr>
          <w:sz w:val="22"/>
          <w:szCs w:val="22"/>
        </w:rPr>
        <w:t xml:space="preserve"> statements x $</w:t>
      </w:r>
      <w:r w:rsidR="00A97281">
        <w:rPr>
          <w:sz w:val="22"/>
          <w:szCs w:val="22"/>
        </w:rPr>
        <w:t>13.63</w:t>
      </w:r>
      <w:r w:rsidR="00C70B68" w:rsidRPr="00E34358">
        <w:rPr>
          <w:sz w:val="22"/>
          <w:szCs w:val="22"/>
        </w:rPr>
        <w:t xml:space="preserve"> = </w:t>
      </w:r>
      <w:r w:rsidR="00E34358">
        <w:rPr>
          <w:sz w:val="22"/>
          <w:szCs w:val="22"/>
        </w:rPr>
        <w:t>$</w:t>
      </w:r>
      <w:r w:rsidR="00A97281">
        <w:rPr>
          <w:sz w:val="22"/>
          <w:szCs w:val="22"/>
        </w:rPr>
        <w:t>41</w:t>
      </w:r>
      <w:proofErr w:type="gramStart"/>
      <w:r w:rsidR="00A97281">
        <w:rPr>
          <w:sz w:val="22"/>
          <w:szCs w:val="22"/>
        </w:rPr>
        <w:t>,229</w:t>
      </w:r>
      <w:r w:rsidR="00CC057B">
        <w:rPr>
          <w:sz w:val="22"/>
          <w:szCs w:val="22"/>
          <w:vertAlign w:val="superscript"/>
        </w:rPr>
        <w:t>1</w:t>
      </w:r>
      <w:proofErr w:type="gramEnd"/>
    </w:p>
    <w:p w:rsidR="00A97281" w:rsidRDefault="00A97281">
      <w:pPr>
        <w:rPr>
          <w:sz w:val="22"/>
          <w:szCs w:val="22"/>
        </w:rPr>
      </w:pPr>
      <w:r>
        <w:rPr>
          <w:sz w:val="22"/>
          <w:szCs w:val="22"/>
          <w:vertAlign w:val="superscript"/>
        </w:rPr>
        <w:t>1</w:t>
      </w:r>
      <w:r>
        <w:rPr>
          <w:sz w:val="22"/>
          <w:szCs w:val="22"/>
        </w:rPr>
        <w:t>Includes 10 hours of EPA burden in responding to 10 inquiries per year.</w:t>
      </w:r>
    </w:p>
    <w:p w:rsidR="00E34358" w:rsidRPr="008E5C96" w:rsidRDefault="00E34358" w:rsidP="00E34358">
      <w:pPr>
        <w:pStyle w:val="FootnoteText"/>
        <w:keepNext/>
        <w:keepLines/>
      </w:pPr>
      <w:r w:rsidRPr="008E5C96">
        <w:t>Hourly wages rates are fully loaded wage rates based on</w:t>
      </w:r>
      <w:r>
        <w:t xml:space="preserve"> NAICS code</w:t>
      </w:r>
      <w:r w:rsidRPr="008E5C96">
        <w:t xml:space="preserve"> </w:t>
      </w:r>
      <w:r w:rsidRPr="00E7036F">
        <w:t xml:space="preserve">999100 - Federal Executive Branch </w:t>
      </w:r>
      <w:r w:rsidRPr="008E5C96">
        <w:t xml:space="preserve">from U.S. Dept. of Labor, Bureau of Labor Statistics, </w:t>
      </w:r>
      <w:proofErr w:type="gramStart"/>
      <w:r w:rsidRPr="008E5C96">
        <w:t>May</w:t>
      </w:r>
      <w:proofErr w:type="gramEnd"/>
      <w:r w:rsidRPr="008E5C96">
        <w:t xml:space="preserve"> 201</w:t>
      </w:r>
      <w:r w:rsidR="001208D5">
        <w:t>3</w:t>
      </w:r>
      <w:r w:rsidRPr="008E5C96">
        <w:t xml:space="preserve">. See Attachment A for wage calculations. </w:t>
      </w:r>
    </w:p>
    <w:p w:rsidR="00E34358" w:rsidRDefault="00E34358" w:rsidP="00E34358">
      <w:pPr>
        <w:tabs>
          <w:tab w:val="left" w:pos="-1440"/>
        </w:tabs>
        <w:rPr>
          <w:sz w:val="20"/>
          <w:szCs w:val="20"/>
        </w:rPr>
      </w:pPr>
      <w:r w:rsidRPr="008E5C96">
        <w:rPr>
          <w:sz w:val="20"/>
          <w:szCs w:val="20"/>
        </w:rPr>
        <w:t>Totals may not sum due to rounding.</w:t>
      </w:r>
    </w:p>
    <w:p w:rsidR="003C7EC4" w:rsidRDefault="003C7EC4">
      <w:pPr>
        <w:rPr>
          <w:b/>
          <w:bCs/>
        </w:rPr>
      </w:pPr>
    </w:p>
    <w:p w:rsidR="005A3674" w:rsidRPr="00136769" w:rsidRDefault="005A3674">
      <w:pPr>
        <w:tabs>
          <w:tab w:val="left" w:pos="-1440"/>
        </w:tabs>
        <w:ind w:left="1440" w:hanging="720"/>
      </w:pPr>
      <w:r>
        <w:rPr>
          <w:b/>
          <w:bCs/>
        </w:rPr>
        <w:t xml:space="preserve">6(d) </w:t>
      </w:r>
      <w:r>
        <w:rPr>
          <w:b/>
          <w:bCs/>
        </w:rPr>
        <w:tab/>
        <w:t>Bottom Line Burden Hours and Cost</w:t>
      </w:r>
      <w:r w:rsidR="00136769">
        <w:rPr>
          <w:b/>
          <w:bCs/>
        </w:rPr>
        <w:t xml:space="preserve"> </w:t>
      </w:r>
    </w:p>
    <w:p w:rsidR="005A3674" w:rsidRDefault="005A3674"/>
    <w:p w:rsidR="005A3674" w:rsidRDefault="005A3674" w:rsidP="00E34358">
      <w:pPr>
        <w:numPr>
          <w:ilvl w:val="0"/>
          <w:numId w:val="16"/>
        </w:numPr>
        <w:tabs>
          <w:tab w:val="left" w:pos="1080"/>
        </w:tabs>
        <w:rPr>
          <w:bCs/>
          <w:u w:val="single"/>
        </w:rPr>
      </w:pPr>
      <w:r w:rsidRPr="00136769">
        <w:rPr>
          <w:u w:val="single"/>
        </w:rPr>
        <w:t>Respondent</w:t>
      </w:r>
      <w:r w:rsidR="00DD7A06" w:rsidRPr="00136769">
        <w:rPr>
          <w:u w:val="single"/>
        </w:rPr>
        <w:t xml:space="preserve"> Burden</w:t>
      </w:r>
      <w:r w:rsidR="00136769" w:rsidRPr="00136769">
        <w:rPr>
          <w:b/>
          <w:bCs/>
          <w:u w:val="single"/>
        </w:rPr>
        <w:t xml:space="preserve"> </w:t>
      </w:r>
      <w:r w:rsidR="00136769" w:rsidRPr="00136769">
        <w:rPr>
          <w:bCs/>
          <w:u w:val="single"/>
        </w:rPr>
        <w:t>by Information Collection (IC)</w:t>
      </w:r>
    </w:p>
    <w:p w:rsidR="00E34358" w:rsidRDefault="00E34358" w:rsidP="00E34358">
      <w:pPr>
        <w:tabs>
          <w:tab w:val="left" w:pos="1080"/>
        </w:tabs>
      </w:pPr>
    </w:p>
    <w:p w:rsidR="00E34358" w:rsidRDefault="00E34358" w:rsidP="00E34358">
      <w:pPr>
        <w:ind w:firstLine="720"/>
      </w:pPr>
      <w:r>
        <w:t xml:space="preserve">The total annual respondent burden hours for this ICR are estimated at </w:t>
      </w:r>
      <w:r w:rsidR="000A4687">
        <w:t>17,993</w:t>
      </w:r>
      <w:r>
        <w:t xml:space="preserve"> hours.  This accounts for </w:t>
      </w:r>
      <w:r w:rsidR="000A4687">
        <w:t>3,205</w:t>
      </w:r>
      <w:r>
        <w:t xml:space="preserve"> hours for the FPAS requirement, </w:t>
      </w:r>
      <w:r w:rsidR="000A4687">
        <w:t>4,888</w:t>
      </w:r>
      <w:r>
        <w:t xml:space="preserve"> hours for the labeling of unregistered pesticides, and </w:t>
      </w:r>
      <w:r w:rsidR="000A4687">
        <w:t>9,900</w:t>
      </w:r>
      <w:r>
        <w:t xml:space="preserve"> hours for the labeling of registered pesticides.  </w:t>
      </w:r>
    </w:p>
    <w:p w:rsidR="00E34358" w:rsidRDefault="00E34358" w:rsidP="00E34358">
      <w:pPr>
        <w:ind w:firstLine="720"/>
      </w:pPr>
    </w:p>
    <w:p w:rsidR="00E34358" w:rsidRDefault="00E34358" w:rsidP="00E34358">
      <w:pPr>
        <w:ind w:firstLine="720"/>
      </w:pPr>
      <w:r>
        <w:t>The total annual respondent cost for this ICR is estimated to be $</w:t>
      </w:r>
      <w:r w:rsidR="003B2938">
        <w:t>1,224,655</w:t>
      </w:r>
      <w:r>
        <w:t>.  This estimate is composed of the following costs:  $</w:t>
      </w:r>
      <w:r w:rsidR="003B2938">
        <w:t>201,132</w:t>
      </w:r>
      <w:r>
        <w:t xml:space="preserve"> for the FPAS requirement, $</w:t>
      </w:r>
      <w:r w:rsidR="003B2938">
        <w:t>352,457</w:t>
      </w:r>
      <w:r>
        <w:t xml:space="preserve"> for the labeling of unregistered pesticides, and $</w:t>
      </w:r>
      <w:r w:rsidR="003B2938">
        <w:t>671,066</w:t>
      </w:r>
      <w:r>
        <w:t xml:space="preserve"> for the labeling of registered pesticides. </w:t>
      </w:r>
    </w:p>
    <w:p w:rsidR="00E34358" w:rsidRPr="00136769" w:rsidRDefault="00E34358" w:rsidP="00E34358">
      <w:pPr>
        <w:tabs>
          <w:tab w:val="left" w:pos="1080"/>
        </w:tabs>
      </w:pPr>
    </w:p>
    <w:p w:rsidR="00E34358" w:rsidRDefault="00E34358" w:rsidP="00E34358">
      <w:pPr>
        <w:tabs>
          <w:tab w:val="left" w:pos="1080"/>
        </w:tabs>
        <w:rPr>
          <w:bCs/>
          <w:u w:val="single"/>
        </w:rPr>
      </w:pPr>
    </w:p>
    <w:p w:rsidR="00E34358" w:rsidRDefault="00E34358" w:rsidP="00000604">
      <w:pPr>
        <w:keepNext/>
        <w:keepLines/>
        <w:tabs>
          <w:tab w:val="left" w:pos="1080"/>
        </w:tabs>
        <w:rPr>
          <w:b/>
          <w:bCs/>
          <w:u w:val="single"/>
        </w:rPr>
      </w:pPr>
      <w:r w:rsidRPr="00641221">
        <w:rPr>
          <w:b/>
          <w:bCs/>
          <w:u w:val="single"/>
        </w:rPr>
        <w:lastRenderedPageBreak/>
        <w:t xml:space="preserve">Table 5. </w:t>
      </w:r>
      <w:r w:rsidRPr="00641221">
        <w:rPr>
          <w:b/>
          <w:bCs/>
          <w:u w:val="single"/>
        </w:rPr>
        <w:tab/>
      </w:r>
      <w:r w:rsidRPr="00641221">
        <w:rPr>
          <w:b/>
          <w:bCs/>
          <w:u w:val="single"/>
        </w:rPr>
        <w:tab/>
        <w:t>Total Annual Respondent Burden Hours and Cost</w:t>
      </w:r>
    </w:p>
    <w:tbl>
      <w:tblPr>
        <w:tblW w:w="9360" w:type="dxa"/>
        <w:tblInd w:w="85" w:type="dxa"/>
        <w:tblLook w:val="04A0" w:firstRow="1" w:lastRow="0" w:firstColumn="1" w:lastColumn="0" w:noHBand="0" w:noVBand="1"/>
      </w:tblPr>
      <w:tblGrid>
        <w:gridCol w:w="3186"/>
        <w:gridCol w:w="1592"/>
        <w:gridCol w:w="2152"/>
        <w:gridCol w:w="1072"/>
        <w:gridCol w:w="1358"/>
      </w:tblGrid>
      <w:tr w:rsidR="00152AAF" w:rsidRPr="00641221" w:rsidTr="002E38E4">
        <w:trPr>
          <w:trHeight w:val="310"/>
        </w:trPr>
        <w:tc>
          <w:tcPr>
            <w:tcW w:w="2759" w:type="dxa"/>
            <w:vMerge w:val="restart"/>
            <w:tcBorders>
              <w:top w:val="double" w:sz="6" w:space="0" w:color="auto"/>
              <w:left w:val="double" w:sz="6" w:space="0" w:color="auto"/>
              <w:bottom w:val="single" w:sz="18" w:space="0" w:color="auto"/>
              <w:right w:val="single" w:sz="4" w:space="0" w:color="auto"/>
            </w:tcBorders>
            <w:shd w:val="clear" w:color="auto" w:fill="auto"/>
            <w:vAlign w:val="center"/>
            <w:hideMark/>
          </w:tcPr>
          <w:p w:rsidR="006B1172" w:rsidRPr="00641221" w:rsidRDefault="006B1172" w:rsidP="00000604">
            <w:pPr>
              <w:keepNext/>
              <w:keepLines/>
              <w:widowControl/>
              <w:autoSpaceDE/>
              <w:autoSpaceDN/>
              <w:adjustRightInd/>
              <w:jc w:val="center"/>
              <w:rPr>
                <w:color w:val="000000"/>
                <w:lang w:eastAsia="en-US"/>
              </w:rPr>
            </w:pPr>
            <w:r>
              <w:rPr>
                <w:color w:val="000000"/>
                <w:lang w:eastAsia="en-US"/>
              </w:rPr>
              <w:t>Information Collection</w:t>
            </w:r>
          </w:p>
        </w:tc>
        <w:tc>
          <w:tcPr>
            <w:tcW w:w="1378" w:type="dxa"/>
            <w:vMerge w:val="restart"/>
            <w:tcBorders>
              <w:top w:val="double" w:sz="6" w:space="0" w:color="auto"/>
              <w:left w:val="single" w:sz="4" w:space="0" w:color="auto"/>
              <w:bottom w:val="single" w:sz="18" w:space="0" w:color="auto"/>
              <w:right w:val="single" w:sz="4" w:space="0" w:color="auto"/>
            </w:tcBorders>
            <w:shd w:val="clear" w:color="auto" w:fill="auto"/>
            <w:vAlign w:val="center"/>
            <w:hideMark/>
          </w:tcPr>
          <w:p w:rsidR="006B1172" w:rsidRPr="00641221" w:rsidRDefault="006B1172" w:rsidP="00000604">
            <w:pPr>
              <w:keepNext/>
              <w:keepLines/>
              <w:widowControl/>
              <w:autoSpaceDE/>
              <w:autoSpaceDN/>
              <w:adjustRightInd/>
              <w:jc w:val="center"/>
              <w:rPr>
                <w:color w:val="000000"/>
                <w:lang w:eastAsia="en-US"/>
              </w:rPr>
            </w:pPr>
            <w:r w:rsidRPr="00641221">
              <w:rPr>
                <w:color w:val="000000"/>
                <w:lang w:eastAsia="en-US"/>
              </w:rPr>
              <w:t>Responses Per Year</w:t>
            </w:r>
          </w:p>
        </w:tc>
        <w:tc>
          <w:tcPr>
            <w:tcW w:w="1863" w:type="dxa"/>
            <w:vMerge w:val="restart"/>
            <w:tcBorders>
              <w:top w:val="double" w:sz="6" w:space="0" w:color="auto"/>
              <w:left w:val="single" w:sz="4" w:space="0" w:color="auto"/>
              <w:bottom w:val="single" w:sz="18" w:space="0" w:color="auto"/>
              <w:right w:val="single" w:sz="4" w:space="0" w:color="auto"/>
            </w:tcBorders>
            <w:shd w:val="clear" w:color="auto" w:fill="auto"/>
            <w:vAlign w:val="center"/>
            <w:hideMark/>
          </w:tcPr>
          <w:p w:rsidR="006B1172" w:rsidRPr="00641221" w:rsidRDefault="006B1172" w:rsidP="00000604">
            <w:pPr>
              <w:keepNext/>
              <w:keepLines/>
              <w:widowControl/>
              <w:autoSpaceDE/>
              <w:autoSpaceDN/>
              <w:adjustRightInd/>
              <w:jc w:val="center"/>
              <w:rPr>
                <w:color w:val="000000"/>
                <w:lang w:eastAsia="en-US"/>
              </w:rPr>
            </w:pPr>
            <w:r w:rsidRPr="00641221">
              <w:rPr>
                <w:color w:val="000000"/>
                <w:lang w:eastAsia="en-US"/>
              </w:rPr>
              <w:t>Burden Per Response (hours)</w:t>
            </w:r>
          </w:p>
        </w:tc>
        <w:tc>
          <w:tcPr>
            <w:tcW w:w="928" w:type="dxa"/>
            <w:vMerge w:val="restart"/>
            <w:tcBorders>
              <w:top w:val="double" w:sz="6" w:space="0" w:color="auto"/>
              <w:left w:val="single" w:sz="4" w:space="0" w:color="auto"/>
              <w:bottom w:val="single" w:sz="18" w:space="0" w:color="auto"/>
              <w:right w:val="single" w:sz="4" w:space="0" w:color="auto"/>
            </w:tcBorders>
            <w:shd w:val="clear" w:color="auto" w:fill="auto"/>
            <w:vAlign w:val="center"/>
            <w:hideMark/>
          </w:tcPr>
          <w:p w:rsidR="006B1172" w:rsidRPr="00641221" w:rsidRDefault="006B1172" w:rsidP="00000604">
            <w:pPr>
              <w:keepNext/>
              <w:keepLines/>
              <w:widowControl/>
              <w:autoSpaceDE/>
              <w:autoSpaceDN/>
              <w:adjustRightInd/>
              <w:jc w:val="center"/>
              <w:rPr>
                <w:color w:val="000000"/>
                <w:lang w:eastAsia="en-US"/>
              </w:rPr>
            </w:pPr>
            <w:r w:rsidRPr="00641221">
              <w:rPr>
                <w:color w:val="000000"/>
                <w:lang w:eastAsia="en-US"/>
              </w:rPr>
              <w:t>Annual Burden (hours)</w:t>
            </w:r>
          </w:p>
        </w:tc>
        <w:tc>
          <w:tcPr>
            <w:tcW w:w="1176" w:type="dxa"/>
            <w:vMerge w:val="restart"/>
            <w:tcBorders>
              <w:top w:val="double" w:sz="6" w:space="0" w:color="auto"/>
              <w:left w:val="single" w:sz="4" w:space="0" w:color="auto"/>
              <w:bottom w:val="single" w:sz="18" w:space="0" w:color="auto"/>
              <w:right w:val="double" w:sz="6" w:space="0" w:color="auto"/>
            </w:tcBorders>
            <w:shd w:val="clear" w:color="auto" w:fill="auto"/>
            <w:vAlign w:val="center"/>
            <w:hideMark/>
          </w:tcPr>
          <w:p w:rsidR="006B1172" w:rsidRPr="00641221" w:rsidRDefault="006B1172" w:rsidP="00000604">
            <w:pPr>
              <w:keepNext/>
              <w:keepLines/>
              <w:widowControl/>
              <w:autoSpaceDE/>
              <w:autoSpaceDN/>
              <w:adjustRightInd/>
              <w:jc w:val="center"/>
              <w:rPr>
                <w:color w:val="000000"/>
                <w:lang w:eastAsia="en-US"/>
              </w:rPr>
            </w:pPr>
            <w:r w:rsidRPr="00641221">
              <w:rPr>
                <w:color w:val="000000"/>
                <w:lang w:eastAsia="en-US"/>
              </w:rPr>
              <w:t>Annual Cost ($)</w:t>
            </w:r>
          </w:p>
        </w:tc>
      </w:tr>
      <w:tr w:rsidR="00152AAF" w:rsidRPr="00641221" w:rsidTr="002E38E4">
        <w:trPr>
          <w:trHeight w:val="325"/>
        </w:trPr>
        <w:tc>
          <w:tcPr>
            <w:tcW w:w="2759" w:type="dxa"/>
            <w:vMerge/>
            <w:tcBorders>
              <w:top w:val="single" w:sz="4" w:space="0" w:color="auto"/>
              <w:left w:val="double" w:sz="6" w:space="0" w:color="auto"/>
              <w:bottom w:val="single" w:sz="18" w:space="0" w:color="auto"/>
              <w:right w:val="single" w:sz="4" w:space="0" w:color="auto"/>
            </w:tcBorders>
            <w:vAlign w:val="center"/>
            <w:hideMark/>
          </w:tcPr>
          <w:p w:rsidR="006B1172" w:rsidRPr="00641221" w:rsidRDefault="006B1172" w:rsidP="00000604">
            <w:pPr>
              <w:keepNext/>
              <w:keepLines/>
              <w:widowControl/>
              <w:autoSpaceDE/>
              <w:autoSpaceDN/>
              <w:adjustRightInd/>
              <w:rPr>
                <w:color w:val="000000"/>
                <w:lang w:eastAsia="en-US"/>
              </w:rPr>
            </w:pPr>
          </w:p>
        </w:tc>
        <w:tc>
          <w:tcPr>
            <w:tcW w:w="1378" w:type="dxa"/>
            <w:vMerge/>
            <w:tcBorders>
              <w:top w:val="single" w:sz="4" w:space="0" w:color="auto"/>
              <w:left w:val="single" w:sz="4" w:space="0" w:color="auto"/>
              <w:bottom w:val="single" w:sz="18" w:space="0" w:color="auto"/>
              <w:right w:val="single" w:sz="4" w:space="0" w:color="auto"/>
            </w:tcBorders>
            <w:vAlign w:val="center"/>
            <w:hideMark/>
          </w:tcPr>
          <w:p w:rsidR="006B1172" w:rsidRPr="00641221" w:rsidRDefault="006B1172" w:rsidP="00000604">
            <w:pPr>
              <w:keepNext/>
              <w:keepLines/>
              <w:widowControl/>
              <w:autoSpaceDE/>
              <w:autoSpaceDN/>
              <w:adjustRightInd/>
              <w:rPr>
                <w:color w:val="000000"/>
                <w:lang w:eastAsia="en-US"/>
              </w:rPr>
            </w:pPr>
          </w:p>
        </w:tc>
        <w:tc>
          <w:tcPr>
            <w:tcW w:w="1863" w:type="dxa"/>
            <w:vMerge/>
            <w:tcBorders>
              <w:top w:val="single" w:sz="4" w:space="0" w:color="auto"/>
              <w:left w:val="single" w:sz="4" w:space="0" w:color="auto"/>
              <w:bottom w:val="single" w:sz="18" w:space="0" w:color="auto"/>
              <w:right w:val="single" w:sz="4" w:space="0" w:color="auto"/>
            </w:tcBorders>
            <w:vAlign w:val="center"/>
            <w:hideMark/>
          </w:tcPr>
          <w:p w:rsidR="006B1172" w:rsidRPr="00641221" w:rsidRDefault="006B1172" w:rsidP="00000604">
            <w:pPr>
              <w:keepNext/>
              <w:keepLines/>
              <w:widowControl/>
              <w:autoSpaceDE/>
              <w:autoSpaceDN/>
              <w:adjustRightInd/>
              <w:rPr>
                <w:color w:val="000000"/>
                <w:lang w:eastAsia="en-US"/>
              </w:rPr>
            </w:pPr>
          </w:p>
        </w:tc>
        <w:tc>
          <w:tcPr>
            <w:tcW w:w="928" w:type="dxa"/>
            <w:vMerge/>
            <w:tcBorders>
              <w:top w:val="single" w:sz="4" w:space="0" w:color="auto"/>
              <w:left w:val="single" w:sz="4" w:space="0" w:color="auto"/>
              <w:bottom w:val="single" w:sz="18" w:space="0" w:color="auto"/>
              <w:right w:val="single" w:sz="4" w:space="0" w:color="auto"/>
            </w:tcBorders>
            <w:vAlign w:val="center"/>
            <w:hideMark/>
          </w:tcPr>
          <w:p w:rsidR="006B1172" w:rsidRPr="00641221" w:rsidRDefault="006B1172" w:rsidP="00000604">
            <w:pPr>
              <w:keepNext/>
              <w:keepLines/>
              <w:widowControl/>
              <w:autoSpaceDE/>
              <w:autoSpaceDN/>
              <w:adjustRightInd/>
              <w:rPr>
                <w:color w:val="000000"/>
                <w:lang w:eastAsia="en-US"/>
              </w:rPr>
            </w:pPr>
          </w:p>
        </w:tc>
        <w:tc>
          <w:tcPr>
            <w:tcW w:w="1176" w:type="dxa"/>
            <w:vMerge/>
            <w:tcBorders>
              <w:top w:val="single" w:sz="4" w:space="0" w:color="auto"/>
              <w:left w:val="single" w:sz="4" w:space="0" w:color="auto"/>
              <w:bottom w:val="single" w:sz="18" w:space="0" w:color="auto"/>
              <w:right w:val="double" w:sz="6" w:space="0" w:color="auto"/>
            </w:tcBorders>
            <w:vAlign w:val="center"/>
            <w:hideMark/>
          </w:tcPr>
          <w:p w:rsidR="006B1172" w:rsidRPr="00641221" w:rsidRDefault="006B1172" w:rsidP="00000604">
            <w:pPr>
              <w:keepNext/>
              <w:keepLines/>
              <w:widowControl/>
              <w:autoSpaceDE/>
              <w:autoSpaceDN/>
              <w:adjustRightInd/>
              <w:rPr>
                <w:color w:val="000000"/>
                <w:lang w:eastAsia="en-US"/>
              </w:rPr>
            </w:pPr>
          </w:p>
        </w:tc>
      </w:tr>
      <w:tr w:rsidR="00152AAF" w:rsidRPr="00641221" w:rsidTr="002E38E4">
        <w:trPr>
          <w:trHeight w:val="621"/>
        </w:trPr>
        <w:tc>
          <w:tcPr>
            <w:tcW w:w="2759" w:type="dxa"/>
            <w:tcBorders>
              <w:top w:val="single" w:sz="18" w:space="0" w:color="auto"/>
              <w:left w:val="double" w:sz="6" w:space="0" w:color="auto"/>
              <w:bottom w:val="single" w:sz="4" w:space="0" w:color="auto"/>
              <w:right w:val="single" w:sz="4" w:space="0" w:color="auto"/>
            </w:tcBorders>
            <w:shd w:val="clear" w:color="auto" w:fill="auto"/>
            <w:hideMark/>
          </w:tcPr>
          <w:p w:rsidR="006B1172" w:rsidRPr="00641221" w:rsidRDefault="006B1172" w:rsidP="00000604">
            <w:pPr>
              <w:keepNext/>
              <w:keepLines/>
              <w:widowControl/>
              <w:autoSpaceDE/>
              <w:autoSpaceDN/>
              <w:adjustRightInd/>
              <w:rPr>
                <w:color w:val="000000"/>
                <w:lang w:eastAsia="en-US"/>
              </w:rPr>
            </w:pPr>
            <w:r w:rsidRPr="00641221">
              <w:rPr>
                <w:color w:val="000000"/>
                <w:lang w:eastAsia="en-US"/>
              </w:rPr>
              <w:t>Foreign Purchaser Acknowledgment Statements</w:t>
            </w:r>
          </w:p>
        </w:tc>
        <w:tc>
          <w:tcPr>
            <w:tcW w:w="1378" w:type="dxa"/>
            <w:tcBorders>
              <w:top w:val="single" w:sz="18" w:space="0" w:color="auto"/>
              <w:left w:val="nil"/>
              <w:bottom w:val="single" w:sz="4" w:space="0" w:color="auto"/>
              <w:right w:val="single" w:sz="4" w:space="0" w:color="auto"/>
            </w:tcBorders>
            <w:shd w:val="clear" w:color="auto" w:fill="auto"/>
            <w:vAlign w:val="center"/>
            <w:hideMark/>
          </w:tcPr>
          <w:p w:rsidR="006B1172" w:rsidRPr="00641221" w:rsidRDefault="003B2938" w:rsidP="00000604">
            <w:pPr>
              <w:keepNext/>
              <w:keepLines/>
              <w:widowControl/>
              <w:autoSpaceDE/>
              <w:autoSpaceDN/>
              <w:adjustRightInd/>
              <w:jc w:val="center"/>
              <w:rPr>
                <w:color w:val="000000"/>
                <w:lang w:eastAsia="en-US"/>
              </w:rPr>
            </w:pPr>
            <w:r>
              <w:rPr>
                <w:color w:val="000000"/>
                <w:lang w:eastAsia="en-US"/>
              </w:rPr>
              <w:t>3,024</w:t>
            </w:r>
          </w:p>
        </w:tc>
        <w:tc>
          <w:tcPr>
            <w:tcW w:w="1863" w:type="dxa"/>
            <w:tcBorders>
              <w:top w:val="single" w:sz="18" w:space="0" w:color="auto"/>
              <w:left w:val="nil"/>
              <w:bottom w:val="single" w:sz="4" w:space="0" w:color="auto"/>
              <w:right w:val="single" w:sz="4" w:space="0" w:color="auto"/>
            </w:tcBorders>
            <w:shd w:val="clear" w:color="auto" w:fill="auto"/>
            <w:vAlign w:val="center"/>
            <w:hideMark/>
          </w:tcPr>
          <w:p w:rsidR="006B1172" w:rsidRPr="00641221" w:rsidRDefault="006B1172" w:rsidP="00000604">
            <w:pPr>
              <w:keepNext/>
              <w:keepLines/>
              <w:widowControl/>
              <w:autoSpaceDE/>
              <w:autoSpaceDN/>
              <w:adjustRightInd/>
              <w:jc w:val="center"/>
              <w:rPr>
                <w:color w:val="000000"/>
                <w:lang w:eastAsia="en-US"/>
              </w:rPr>
            </w:pPr>
            <w:r w:rsidRPr="00641221">
              <w:rPr>
                <w:color w:val="000000"/>
                <w:lang w:eastAsia="en-US"/>
              </w:rPr>
              <w:t>1.06</w:t>
            </w:r>
          </w:p>
        </w:tc>
        <w:tc>
          <w:tcPr>
            <w:tcW w:w="928" w:type="dxa"/>
            <w:tcBorders>
              <w:top w:val="single" w:sz="18" w:space="0" w:color="auto"/>
              <w:left w:val="nil"/>
              <w:bottom w:val="single" w:sz="4" w:space="0" w:color="auto"/>
              <w:right w:val="single" w:sz="4" w:space="0" w:color="auto"/>
            </w:tcBorders>
            <w:shd w:val="clear" w:color="auto" w:fill="auto"/>
            <w:vAlign w:val="center"/>
            <w:hideMark/>
          </w:tcPr>
          <w:p w:rsidR="006B1172" w:rsidRPr="00641221" w:rsidRDefault="003B2938" w:rsidP="00000604">
            <w:pPr>
              <w:keepNext/>
              <w:keepLines/>
              <w:widowControl/>
              <w:autoSpaceDE/>
              <w:autoSpaceDN/>
              <w:adjustRightInd/>
              <w:jc w:val="center"/>
              <w:rPr>
                <w:color w:val="000000"/>
                <w:lang w:eastAsia="en-US"/>
              </w:rPr>
            </w:pPr>
            <w:r>
              <w:rPr>
                <w:color w:val="000000"/>
                <w:lang w:eastAsia="en-US"/>
              </w:rPr>
              <w:t>3,205</w:t>
            </w:r>
          </w:p>
        </w:tc>
        <w:tc>
          <w:tcPr>
            <w:tcW w:w="1176" w:type="dxa"/>
            <w:tcBorders>
              <w:top w:val="single" w:sz="18" w:space="0" w:color="auto"/>
              <w:left w:val="nil"/>
              <w:bottom w:val="single" w:sz="4" w:space="0" w:color="auto"/>
              <w:right w:val="double" w:sz="6" w:space="0" w:color="auto"/>
            </w:tcBorders>
            <w:shd w:val="clear" w:color="auto" w:fill="auto"/>
            <w:noWrap/>
            <w:vAlign w:val="center"/>
            <w:hideMark/>
          </w:tcPr>
          <w:p w:rsidR="006B1172" w:rsidRPr="00641221" w:rsidRDefault="006B1172" w:rsidP="00000604">
            <w:pPr>
              <w:keepNext/>
              <w:keepLines/>
              <w:widowControl/>
              <w:autoSpaceDE/>
              <w:autoSpaceDN/>
              <w:adjustRightInd/>
              <w:jc w:val="center"/>
              <w:rPr>
                <w:color w:val="000000"/>
                <w:lang w:eastAsia="en-US"/>
              </w:rPr>
            </w:pPr>
            <w:r w:rsidRPr="00641221">
              <w:rPr>
                <w:color w:val="000000"/>
                <w:lang w:eastAsia="en-US"/>
              </w:rPr>
              <w:t>$</w:t>
            </w:r>
            <w:r w:rsidR="003B2938">
              <w:rPr>
                <w:color w:val="000000"/>
                <w:lang w:eastAsia="en-US"/>
              </w:rPr>
              <w:t>201,132</w:t>
            </w:r>
          </w:p>
        </w:tc>
      </w:tr>
      <w:tr w:rsidR="00152AAF" w:rsidRPr="00641221" w:rsidTr="006B5E5D">
        <w:trPr>
          <w:trHeight w:val="621"/>
        </w:trPr>
        <w:tc>
          <w:tcPr>
            <w:tcW w:w="2759" w:type="dxa"/>
            <w:tcBorders>
              <w:top w:val="nil"/>
              <w:left w:val="double" w:sz="6" w:space="0" w:color="auto"/>
              <w:bottom w:val="single" w:sz="4" w:space="0" w:color="auto"/>
              <w:right w:val="single" w:sz="4" w:space="0" w:color="auto"/>
            </w:tcBorders>
            <w:shd w:val="clear" w:color="auto" w:fill="auto"/>
            <w:hideMark/>
          </w:tcPr>
          <w:p w:rsidR="006B1172" w:rsidRPr="00641221" w:rsidRDefault="006B1172" w:rsidP="00000604">
            <w:pPr>
              <w:keepNext/>
              <w:keepLines/>
              <w:widowControl/>
              <w:autoSpaceDE/>
              <w:autoSpaceDN/>
              <w:adjustRightInd/>
              <w:rPr>
                <w:color w:val="000000"/>
                <w:lang w:eastAsia="en-US"/>
              </w:rPr>
            </w:pPr>
            <w:r w:rsidRPr="00641221">
              <w:rPr>
                <w:color w:val="000000"/>
                <w:lang w:eastAsia="en-US"/>
              </w:rPr>
              <w:t>Labeling for Unregistered Exported Pesticide Products</w:t>
            </w:r>
          </w:p>
        </w:tc>
        <w:tc>
          <w:tcPr>
            <w:tcW w:w="1378" w:type="dxa"/>
            <w:tcBorders>
              <w:top w:val="nil"/>
              <w:left w:val="nil"/>
              <w:bottom w:val="single" w:sz="4" w:space="0" w:color="auto"/>
              <w:right w:val="single" w:sz="4" w:space="0" w:color="auto"/>
            </w:tcBorders>
            <w:shd w:val="clear" w:color="auto" w:fill="auto"/>
            <w:vAlign w:val="center"/>
            <w:hideMark/>
          </w:tcPr>
          <w:p w:rsidR="006B1172" w:rsidRPr="00641221" w:rsidRDefault="003B2938" w:rsidP="00000604">
            <w:pPr>
              <w:keepNext/>
              <w:keepLines/>
              <w:widowControl/>
              <w:autoSpaceDE/>
              <w:autoSpaceDN/>
              <w:adjustRightInd/>
              <w:jc w:val="center"/>
              <w:rPr>
                <w:color w:val="000000"/>
                <w:lang w:eastAsia="en-US"/>
              </w:rPr>
            </w:pPr>
            <w:r>
              <w:rPr>
                <w:color w:val="000000"/>
                <w:lang w:eastAsia="en-US"/>
              </w:rPr>
              <w:t>611</w:t>
            </w:r>
          </w:p>
        </w:tc>
        <w:tc>
          <w:tcPr>
            <w:tcW w:w="1863" w:type="dxa"/>
            <w:tcBorders>
              <w:top w:val="nil"/>
              <w:left w:val="nil"/>
              <w:bottom w:val="single" w:sz="4" w:space="0" w:color="auto"/>
              <w:right w:val="single" w:sz="4" w:space="0" w:color="auto"/>
            </w:tcBorders>
            <w:shd w:val="clear" w:color="auto" w:fill="auto"/>
            <w:vAlign w:val="center"/>
            <w:hideMark/>
          </w:tcPr>
          <w:p w:rsidR="006B1172" w:rsidRPr="00641221" w:rsidRDefault="006B1172" w:rsidP="00000604">
            <w:pPr>
              <w:keepNext/>
              <w:keepLines/>
              <w:widowControl/>
              <w:autoSpaceDE/>
              <w:autoSpaceDN/>
              <w:adjustRightInd/>
              <w:jc w:val="center"/>
              <w:rPr>
                <w:color w:val="000000"/>
                <w:lang w:eastAsia="en-US"/>
              </w:rPr>
            </w:pPr>
            <w:r w:rsidRPr="00641221">
              <w:rPr>
                <w:color w:val="000000"/>
                <w:lang w:eastAsia="en-US"/>
              </w:rPr>
              <w:t>8</w:t>
            </w:r>
          </w:p>
        </w:tc>
        <w:tc>
          <w:tcPr>
            <w:tcW w:w="928" w:type="dxa"/>
            <w:tcBorders>
              <w:top w:val="nil"/>
              <w:left w:val="nil"/>
              <w:bottom w:val="single" w:sz="4" w:space="0" w:color="auto"/>
              <w:right w:val="single" w:sz="4" w:space="0" w:color="auto"/>
            </w:tcBorders>
            <w:shd w:val="clear" w:color="auto" w:fill="auto"/>
            <w:vAlign w:val="center"/>
            <w:hideMark/>
          </w:tcPr>
          <w:p w:rsidR="006B1172" w:rsidRPr="00641221" w:rsidRDefault="003B2938" w:rsidP="00000604">
            <w:pPr>
              <w:keepNext/>
              <w:keepLines/>
              <w:widowControl/>
              <w:autoSpaceDE/>
              <w:autoSpaceDN/>
              <w:adjustRightInd/>
              <w:jc w:val="center"/>
              <w:rPr>
                <w:color w:val="000000"/>
                <w:lang w:eastAsia="en-US"/>
              </w:rPr>
            </w:pPr>
            <w:r>
              <w:rPr>
                <w:color w:val="000000"/>
                <w:lang w:eastAsia="en-US"/>
              </w:rPr>
              <w:t>4,888</w:t>
            </w:r>
          </w:p>
        </w:tc>
        <w:tc>
          <w:tcPr>
            <w:tcW w:w="1176" w:type="dxa"/>
            <w:tcBorders>
              <w:top w:val="nil"/>
              <w:left w:val="nil"/>
              <w:bottom w:val="single" w:sz="4" w:space="0" w:color="auto"/>
              <w:right w:val="double" w:sz="6" w:space="0" w:color="auto"/>
            </w:tcBorders>
            <w:shd w:val="clear" w:color="auto" w:fill="auto"/>
            <w:noWrap/>
            <w:vAlign w:val="center"/>
            <w:hideMark/>
          </w:tcPr>
          <w:p w:rsidR="006B1172" w:rsidRPr="00641221" w:rsidRDefault="003B2938" w:rsidP="00000604">
            <w:pPr>
              <w:keepNext/>
              <w:keepLines/>
              <w:widowControl/>
              <w:autoSpaceDE/>
              <w:autoSpaceDN/>
              <w:adjustRightInd/>
              <w:jc w:val="center"/>
              <w:rPr>
                <w:color w:val="000000"/>
                <w:lang w:eastAsia="en-US"/>
              </w:rPr>
            </w:pPr>
            <w:r>
              <w:rPr>
                <w:color w:val="000000"/>
                <w:lang w:eastAsia="en-US"/>
              </w:rPr>
              <w:t>$352,457</w:t>
            </w:r>
          </w:p>
        </w:tc>
      </w:tr>
      <w:tr w:rsidR="00152AAF" w:rsidRPr="00641221" w:rsidTr="002E38E4">
        <w:trPr>
          <w:trHeight w:val="931"/>
        </w:trPr>
        <w:tc>
          <w:tcPr>
            <w:tcW w:w="2759" w:type="dxa"/>
            <w:tcBorders>
              <w:top w:val="nil"/>
              <w:left w:val="double" w:sz="6" w:space="0" w:color="auto"/>
              <w:bottom w:val="single" w:sz="18" w:space="0" w:color="auto"/>
              <w:right w:val="single" w:sz="4" w:space="0" w:color="auto"/>
            </w:tcBorders>
            <w:shd w:val="clear" w:color="auto" w:fill="auto"/>
            <w:hideMark/>
          </w:tcPr>
          <w:p w:rsidR="006B1172" w:rsidRPr="00641221" w:rsidRDefault="006B1172" w:rsidP="0080362C">
            <w:pPr>
              <w:widowControl/>
              <w:autoSpaceDE/>
              <w:autoSpaceDN/>
              <w:adjustRightInd/>
              <w:rPr>
                <w:color w:val="000000"/>
                <w:lang w:eastAsia="en-US"/>
              </w:rPr>
            </w:pPr>
            <w:r w:rsidRPr="00641221">
              <w:rPr>
                <w:color w:val="000000"/>
                <w:lang w:eastAsia="en-US"/>
              </w:rPr>
              <w:t>Multilingual Product Labeling for Registered Exported Pesticide Products</w:t>
            </w:r>
          </w:p>
        </w:tc>
        <w:tc>
          <w:tcPr>
            <w:tcW w:w="1378" w:type="dxa"/>
            <w:tcBorders>
              <w:top w:val="nil"/>
              <w:left w:val="nil"/>
              <w:bottom w:val="single" w:sz="18" w:space="0" w:color="auto"/>
              <w:right w:val="single" w:sz="4" w:space="0" w:color="auto"/>
            </w:tcBorders>
            <w:shd w:val="clear" w:color="auto" w:fill="auto"/>
            <w:vAlign w:val="center"/>
            <w:hideMark/>
          </w:tcPr>
          <w:p w:rsidR="006B1172" w:rsidRPr="00641221" w:rsidRDefault="003B2938" w:rsidP="003B2938">
            <w:pPr>
              <w:widowControl/>
              <w:autoSpaceDE/>
              <w:autoSpaceDN/>
              <w:adjustRightInd/>
              <w:jc w:val="center"/>
              <w:rPr>
                <w:color w:val="000000"/>
                <w:lang w:eastAsia="en-US"/>
              </w:rPr>
            </w:pPr>
            <w:r>
              <w:rPr>
                <w:color w:val="000000"/>
                <w:lang w:eastAsia="en-US"/>
              </w:rPr>
              <w:t>1,800</w:t>
            </w:r>
          </w:p>
        </w:tc>
        <w:tc>
          <w:tcPr>
            <w:tcW w:w="1863" w:type="dxa"/>
            <w:tcBorders>
              <w:top w:val="nil"/>
              <w:left w:val="nil"/>
              <w:bottom w:val="single" w:sz="18" w:space="0" w:color="auto"/>
              <w:right w:val="single" w:sz="4" w:space="0" w:color="auto"/>
            </w:tcBorders>
            <w:shd w:val="clear" w:color="auto" w:fill="auto"/>
            <w:vAlign w:val="center"/>
            <w:hideMark/>
          </w:tcPr>
          <w:p w:rsidR="006B1172" w:rsidRPr="00641221" w:rsidRDefault="006B1172" w:rsidP="0080362C">
            <w:pPr>
              <w:widowControl/>
              <w:autoSpaceDE/>
              <w:autoSpaceDN/>
              <w:adjustRightInd/>
              <w:jc w:val="center"/>
              <w:rPr>
                <w:color w:val="000000"/>
                <w:lang w:eastAsia="en-US"/>
              </w:rPr>
            </w:pPr>
            <w:r w:rsidRPr="00641221">
              <w:rPr>
                <w:color w:val="000000"/>
                <w:lang w:eastAsia="en-US"/>
              </w:rPr>
              <w:t>5.5</w:t>
            </w:r>
          </w:p>
        </w:tc>
        <w:tc>
          <w:tcPr>
            <w:tcW w:w="928" w:type="dxa"/>
            <w:tcBorders>
              <w:top w:val="nil"/>
              <w:left w:val="nil"/>
              <w:bottom w:val="single" w:sz="18" w:space="0" w:color="auto"/>
              <w:right w:val="single" w:sz="4" w:space="0" w:color="auto"/>
            </w:tcBorders>
            <w:shd w:val="clear" w:color="auto" w:fill="auto"/>
            <w:vAlign w:val="center"/>
            <w:hideMark/>
          </w:tcPr>
          <w:p w:rsidR="006B1172" w:rsidRPr="00641221" w:rsidRDefault="003B2938" w:rsidP="003B2938">
            <w:pPr>
              <w:widowControl/>
              <w:autoSpaceDE/>
              <w:autoSpaceDN/>
              <w:adjustRightInd/>
              <w:jc w:val="center"/>
              <w:rPr>
                <w:color w:val="000000"/>
                <w:lang w:eastAsia="en-US"/>
              </w:rPr>
            </w:pPr>
            <w:r>
              <w:rPr>
                <w:color w:val="000000"/>
                <w:lang w:eastAsia="en-US"/>
              </w:rPr>
              <w:t>9,900</w:t>
            </w:r>
          </w:p>
        </w:tc>
        <w:tc>
          <w:tcPr>
            <w:tcW w:w="1176" w:type="dxa"/>
            <w:tcBorders>
              <w:top w:val="nil"/>
              <w:left w:val="nil"/>
              <w:bottom w:val="single" w:sz="18" w:space="0" w:color="auto"/>
              <w:right w:val="double" w:sz="6" w:space="0" w:color="auto"/>
            </w:tcBorders>
            <w:shd w:val="clear" w:color="auto" w:fill="auto"/>
            <w:noWrap/>
            <w:vAlign w:val="center"/>
            <w:hideMark/>
          </w:tcPr>
          <w:p w:rsidR="006B1172" w:rsidRPr="00641221" w:rsidRDefault="006B1172" w:rsidP="003B2938">
            <w:pPr>
              <w:widowControl/>
              <w:autoSpaceDE/>
              <w:autoSpaceDN/>
              <w:adjustRightInd/>
              <w:jc w:val="center"/>
              <w:rPr>
                <w:color w:val="000000"/>
                <w:lang w:eastAsia="en-US"/>
              </w:rPr>
            </w:pPr>
            <w:r w:rsidRPr="00641221">
              <w:rPr>
                <w:color w:val="000000"/>
                <w:lang w:eastAsia="en-US"/>
              </w:rPr>
              <w:t>$</w:t>
            </w:r>
            <w:r w:rsidR="003B2938">
              <w:rPr>
                <w:color w:val="000000"/>
                <w:lang w:eastAsia="en-US"/>
              </w:rPr>
              <w:t>671,066</w:t>
            </w:r>
          </w:p>
        </w:tc>
      </w:tr>
      <w:tr w:rsidR="006B1172" w:rsidRPr="00641221" w:rsidTr="002E38E4">
        <w:trPr>
          <w:trHeight w:val="440"/>
        </w:trPr>
        <w:tc>
          <w:tcPr>
            <w:tcW w:w="6000" w:type="dxa"/>
            <w:gridSpan w:val="3"/>
            <w:tcBorders>
              <w:top w:val="single" w:sz="18" w:space="0" w:color="auto"/>
              <w:left w:val="double" w:sz="6" w:space="0" w:color="auto"/>
              <w:bottom w:val="single" w:sz="4" w:space="0" w:color="auto"/>
              <w:right w:val="single" w:sz="4" w:space="0" w:color="auto"/>
            </w:tcBorders>
            <w:shd w:val="clear" w:color="auto" w:fill="auto"/>
            <w:vAlign w:val="center"/>
            <w:hideMark/>
          </w:tcPr>
          <w:p w:rsidR="006B1172" w:rsidRPr="006B1172" w:rsidRDefault="006B1172" w:rsidP="006B1172">
            <w:pPr>
              <w:widowControl/>
              <w:autoSpaceDE/>
              <w:autoSpaceDN/>
              <w:adjustRightInd/>
              <w:jc w:val="center"/>
              <w:rPr>
                <w:b/>
                <w:color w:val="000000"/>
                <w:lang w:eastAsia="en-US"/>
              </w:rPr>
            </w:pPr>
            <w:r w:rsidRPr="006B1172">
              <w:rPr>
                <w:b/>
                <w:color w:val="000000"/>
                <w:lang w:eastAsia="en-US"/>
              </w:rPr>
              <w:t>Total Annual Respondent Burden</w:t>
            </w:r>
          </w:p>
        </w:tc>
        <w:tc>
          <w:tcPr>
            <w:tcW w:w="928" w:type="dxa"/>
            <w:tcBorders>
              <w:top w:val="single" w:sz="18" w:space="0" w:color="auto"/>
              <w:left w:val="nil"/>
              <w:bottom w:val="single" w:sz="4" w:space="0" w:color="auto"/>
              <w:right w:val="single" w:sz="4" w:space="0" w:color="auto"/>
            </w:tcBorders>
            <w:shd w:val="clear" w:color="auto" w:fill="auto"/>
            <w:vAlign w:val="center"/>
            <w:hideMark/>
          </w:tcPr>
          <w:p w:rsidR="006B1172" w:rsidRPr="00641221" w:rsidRDefault="00540A06" w:rsidP="00540A06">
            <w:pPr>
              <w:widowControl/>
              <w:autoSpaceDE/>
              <w:autoSpaceDN/>
              <w:adjustRightInd/>
              <w:jc w:val="center"/>
              <w:rPr>
                <w:color w:val="000000"/>
                <w:lang w:eastAsia="en-US"/>
              </w:rPr>
            </w:pPr>
            <w:r>
              <w:rPr>
                <w:color w:val="000000"/>
                <w:lang w:eastAsia="en-US"/>
              </w:rPr>
              <w:t>17,993</w:t>
            </w:r>
          </w:p>
        </w:tc>
        <w:tc>
          <w:tcPr>
            <w:tcW w:w="1176" w:type="dxa"/>
            <w:tcBorders>
              <w:top w:val="single" w:sz="18" w:space="0" w:color="auto"/>
              <w:left w:val="nil"/>
              <w:bottom w:val="single" w:sz="4" w:space="0" w:color="auto"/>
              <w:right w:val="double" w:sz="6" w:space="0" w:color="auto"/>
            </w:tcBorders>
            <w:shd w:val="clear" w:color="auto" w:fill="auto"/>
            <w:noWrap/>
            <w:vAlign w:val="center"/>
            <w:hideMark/>
          </w:tcPr>
          <w:p w:rsidR="006B1172" w:rsidRPr="00641221" w:rsidRDefault="00540A06" w:rsidP="00540A06">
            <w:pPr>
              <w:widowControl/>
              <w:autoSpaceDE/>
              <w:autoSpaceDN/>
              <w:adjustRightInd/>
              <w:jc w:val="center"/>
              <w:rPr>
                <w:color w:val="000000"/>
                <w:lang w:eastAsia="en-US"/>
              </w:rPr>
            </w:pPr>
            <w:r>
              <w:rPr>
                <w:color w:val="000000"/>
                <w:lang w:eastAsia="en-US"/>
              </w:rPr>
              <w:t>1,224,655</w:t>
            </w:r>
          </w:p>
        </w:tc>
      </w:tr>
    </w:tbl>
    <w:p w:rsidR="00E34358" w:rsidRDefault="00E34358" w:rsidP="00E34358">
      <w:pPr>
        <w:tabs>
          <w:tab w:val="left" w:pos="-1440"/>
        </w:tabs>
        <w:rPr>
          <w:sz w:val="20"/>
          <w:szCs w:val="20"/>
        </w:rPr>
      </w:pPr>
      <w:r>
        <w:rPr>
          <w:sz w:val="20"/>
          <w:szCs w:val="20"/>
          <w:vertAlign w:val="superscript"/>
        </w:rPr>
        <w:t>1</w:t>
      </w:r>
      <w:r w:rsidRPr="008E5C96">
        <w:rPr>
          <w:sz w:val="20"/>
          <w:szCs w:val="20"/>
        </w:rPr>
        <w:t xml:space="preserve"> Totals may not sum due to rounding.</w:t>
      </w:r>
    </w:p>
    <w:p w:rsidR="005A3674" w:rsidRDefault="005A3674" w:rsidP="00DD7A06">
      <w:pPr>
        <w:tabs>
          <w:tab w:val="left" w:pos="-1440"/>
        </w:tabs>
        <w:ind w:left="4320" w:hanging="3240"/>
      </w:pPr>
    </w:p>
    <w:p w:rsidR="00DD7A06" w:rsidRDefault="00DD7A06">
      <w:pPr>
        <w:ind w:firstLine="720"/>
      </w:pPr>
    </w:p>
    <w:p w:rsidR="005A3674" w:rsidRDefault="001359BF" w:rsidP="001359BF">
      <w:pPr>
        <w:tabs>
          <w:tab w:val="left" w:pos="1080"/>
        </w:tabs>
        <w:ind w:firstLine="720"/>
      </w:pPr>
      <w:r>
        <w:tab/>
      </w:r>
      <w:r w:rsidR="005A3674">
        <w:t>(ii)</w:t>
      </w:r>
      <w:r>
        <w:tab/>
      </w:r>
      <w:r w:rsidR="005A3674">
        <w:rPr>
          <w:u w:val="single"/>
        </w:rPr>
        <w:t>Agency Burden</w:t>
      </w:r>
    </w:p>
    <w:p w:rsidR="005A3674" w:rsidRDefault="005A3674"/>
    <w:p w:rsidR="006B1172" w:rsidRDefault="006B1172" w:rsidP="006B1172">
      <w:pPr>
        <w:ind w:firstLine="720"/>
      </w:pPr>
      <w:r>
        <w:t xml:space="preserve">The total annual agency burden for this ICR is estimated to be </w:t>
      </w:r>
      <w:r w:rsidR="00540A06">
        <w:t>524</w:t>
      </w:r>
      <w:r>
        <w:t xml:space="preserve"> hours.  This would result in a total annual agency cost of $</w:t>
      </w:r>
      <w:r w:rsidR="00540A06">
        <w:t>41,229</w:t>
      </w:r>
      <w:r>
        <w:t xml:space="preserve">.  </w:t>
      </w:r>
    </w:p>
    <w:p w:rsidR="00C87F8C" w:rsidRDefault="00C87F8C" w:rsidP="00C87F8C"/>
    <w:p w:rsidR="005A3674" w:rsidRDefault="005A3674" w:rsidP="00C87F8C">
      <w:r>
        <w:rPr>
          <w:b/>
          <w:bCs/>
        </w:rPr>
        <w:t xml:space="preserve">Table </w:t>
      </w:r>
      <w:r w:rsidR="006B1172">
        <w:rPr>
          <w:b/>
          <w:bCs/>
        </w:rPr>
        <w:t>6</w:t>
      </w:r>
      <w:r>
        <w:rPr>
          <w:b/>
          <w:bCs/>
        </w:rPr>
        <w:t>.</w:t>
      </w:r>
      <w:r>
        <w:tab/>
      </w:r>
      <w:r>
        <w:rPr>
          <w:b/>
          <w:bCs/>
        </w:rPr>
        <w:t>Bottom Line Burden Hours and Cost</w:t>
      </w:r>
    </w:p>
    <w:tbl>
      <w:tblPr>
        <w:tblW w:w="9360" w:type="dxa"/>
        <w:tblInd w:w="145" w:type="dxa"/>
        <w:tblLayout w:type="fixed"/>
        <w:tblCellMar>
          <w:left w:w="145" w:type="dxa"/>
          <w:right w:w="145" w:type="dxa"/>
        </w:tblCellMar>
        <w:tblLook w:val="0000" w:firstRow="0" w:lastRow="0" w:firstColumn="0" w:lastColumn="0" w:noHBand="0" w:noVBand="0"/>
      </w:tblPr>
      <w:tblGrid>
        <w:gridCol w:w="3420"/>
        <w:gridCol w:w="3060"/>
        <w:gridCol w:w="2880"/>
      </w:tblGrid>
      <w:tr w:rsidR="005B30CC" w:rsidRPr="00C87F8C" w:rsidTr="002E38E4">
        <w:tblPrEx>
          <w:tblCellMar>
            <w:top w:w="0" w:type="dxa"/>
            <w:bottom w:w="0" w:type="dxa"/>
          </w:tblCellMar>
        </w:tblPrEx>
        <w:trPr>
          <w:cantSplit/>
        </w:trPr>
        <w:tc>
          <w:tcPr>
            <w:tcW w:w="3420" w:type="dxa"/>
            <w:vMerge w:val="restart"/>
            <w:tcBorders>
              <w:top w:val="double" w:sz="4" w:space="0" w:color="000000"/>
              <w:left w:val="double" w:sz="4" w:space="0" w:color="000000"/>
              <w:bottom w:val="nil"/>
              <w:right w:val="single" w:sz="6" w:space="0" w:color="FFFFFF"/>
            </w:tcBorders>
          </w:tcPr>
          <w:p w:rsidR="005A3674" w:rsidRPr="00C87F8C" w:rsidRDefault="005A3674">
            <w:pPr>
              <w:rPr>
                <w:sz w:val="22"/>
                <w:szCs w:val="22"/>
              </w:rPr>
            </w:pPr>
          </w:p>
        </w:tc>
        <w:tc>
          <w:tcPr>
            <w:tcW w:w="3060" w:type="dxa"/>
            <w:gridSpan w:val="2"/>
            <w:tcBorders>
              <w:top w:val="double" w:sz="4" w:space="0" w:color="000000"/>
              <w:left w:val="single" w:sz="6" w:space="0" w:color="000000"/>
              <w:bottom w:val="single" w:sz="6" w:space="0" w:color="FFFFFF"/>
              <w:right w:val="double" w:sz="4" w:space="0" w:color="000000"/>
            </w:tcBorders>
          </w:tcPr>
          <w:p w:rsidR="005A3674" w:rsidRPr="00C87F8C" w:rsidRDefault="005A3674" w:rsidP="002062E1">
            <w:pPr>
              <w:tabs>
                <w:tab w:val="center" w:pos="1385"/>
              </w:tabs>
              <w:jc w:val="center"/>
              <w:rPr>
                <w:sz w:val="22"/>
                <w:szCs w:val="22"/>
              </w:rPr>
            </w:pPr>
            <w:r w:rsidRPr="00C87F8C">
              <w:rPr>
                <w:sz w:val="22"/>
                <w:szCs w:val="22"/>
              </w:rPr>
              <w:t>TOTAL</w:t>
            </w:r>
          </w:p>
        </w:tc>
      </w:tr>
      <w:tr w:rsidR="005A3674" w:rsidRPr="00C87F8C" w:rsidTr="002E38E4">
        <w:tblPrEx>
          <w:tblCellMar>
            <w:top w:w="0" w:type="dxa"/>
            <w:bottom w:w="0" w:type="dxa"/>
          </w:tblCellMar>
        </w:tblPrEx>
        <w:trPr>
          <w:cantSplit/>
        </w:trPr>
        <w:tc>
          <w:tcPr>
            <w:tcW w:w="3420" w:type="dxa"/>
            <w:vMerge/>
            <w:tcBorders>
              <w:top w:val="nil"/>
              <w:left w:val="double" w:sz="4" w:space="0" w:color="000000"/>
              <w:bottom w:val="single" w:sz="18" w:space="0" w:color="000000"/>
              <w:right w:val="single" w:sz="6" w:space="0" w:color="FFFFFF"/>
            </w:tcBorders>
          </w:tcPr>
          <w:p w:rsidR="005A3674" w:rsidRPr="00C87F8C" w:rsidRDefault="005A3674">
            <w:pPr>
              <w:rPr>
                <w:sz w:val="22"/>
                <w:szCs w:val="22"/>
              </w:rPr>
            </w:pPr>
          </w:p>
        </w:tc>
        <w:tc>
          <w:tcPr>
            <w:tcW w:w="3060" w:type="dxa"/>
            <w:tcBorders>
              <w:top w:val="single" w:sz="6" w:space="0" w:color="000000"/>
              <w:left w:val="single" w:sz="6" w:space="0" w:color="000000"/>
              <w:bottom w:val="single" w:sz="18" w:space="0" w:color="000000"/>
              <w:right w:val="single" w:sz="6" w:space="0" w:color="FFFFFF"/>
            </w:tcBorders>
          </w:tcPr>
          <w:p w:rsidR="005A3674" w:rsidRPr="00C87F8C" w:rsidRDefault="005A3674" w:rsidP="002062E1">
            <w:pPr>
              <w:tabs>
                <w:tab w:val="center" w:pos="1385"/>
              </w:tabs>
              <w:jc w:val="center"/>
              <w:rPr>
                <w:sz w:val="22"/>
                <w:szCs w:val="22"/>
              </w:rPr>
            </w:pPr>
            <w:r w:rsidRPr="00C87F8C">
              <w:rPr>
                <w:sz w:val="22"/>
                <w:szCs w:val="22"/>
              </w:rPr>
              <w:t>Hours</w:t>
            </w:r>
          </w:p>
        </w:tc>
        <w:tc>
          <w:tcPr>
            <w:tcW w:w="2880" w:type="dxa"/>
            <w:tcBorders>
              <w:top w:val="single" w:sz="6" w:space="0" w:color="000000"/>
              <w:left w:val="single" w:sz="6" w:space="0" w:color="000000"/>
              <w:bottom w:val="single" w:sz="18" w:space="0" w:color="000000"/>
              <w:right w:val="double" w:sz="4" w:space="0" w:color="000000"/>
            </w:tcBorders>
          </w:tcPr>
          <w:p w:rsidR="005A3674" w:rsidRPr="00C87F8C" w:rsidRDefault="005A3674" w:rsidP="002062E1">
            <w:pPr>
              <w:tabs>
                <w:tab w:val="center" w:pos="1295"/>
              </w:tabs>
              <w:jc w:val="center"/>
              <w:rPr>
                <w:sz w:val="22"/>
                <w:szCs w:val="22"/>
              </w:rPr>
            </w:pPr>
            <w:r w:rsidRPr="00C87F8C">
              <w:rPr>
                <w:sz w:val="22"/>
                <w:szCs w:val="22"/>
              </w:rPr>
              <w:t>Costs</w:t>
            </w:r>
          </w:p>
        </w:tc>
      </w:tr>
      <w:tr w:rsidR="005A3674" w:rsidRPr="00C87F8C" w:rsidTr="002E38E4">
        <w:tblPrEx>
          <w:tblCellMar>
            <w:top w:w="0" w:type="dxa"/>
            <w:bottom w:w="0" w:type="dxa"/>
          </w:tblCellMar>
        </w:tblPrEx>
        <w:trPr>
          <w:cantSplit/>
        </w:trPr>
        <w:tc>
          <w:tcPr>
            <w:tcW w:w="3420" w:type="dxa"/>
            <w:tcBorders>
              <w:top w:val="single" w:sz="18" w:space="0" w:color="000000"/>
              <w:left w:val="double" w:sz="4" w:space="0" w:color="000000"/>
              <w:bottom w:val="single" w:sz="6" w:space="0" w:color="FFFFFF"/>
              <w:right w:val="single" w:sz="6" w:space="0" w:color="FFFFFF"/>
            </w:tcBorders>
          </w:tcPr>
          <w:p w:rsidR="005A3674" w:rsidRPr="00C87F8C" w:rsidRDefault="005A3674">
            <w:pPr>
              <w:rPr>
                <w:sz w:val="22"/>
                <w:szCs w:val="22"/>
              </w:rPr>
            </w:pPr>
            <w:r w:rsidRPr="00C87F8C">
              <w:rPr>
                <w:sz w:val="22"/>
                <w:szCs w:val="22"/>
              </w:rPr>
              <w:t>Respondent Burden Estimate</w:t>
            </w:r>
          </w:p>
        </w:tc>
        <w:tc>
          <w:tcPr>
            <w:tcW w:w="3060" w:type="dxa"/>
            <w:tcBorders>
              <w:top w:val="single" w:sz="18" w:space="0" w:color="000000"/>
              <w:left w:val="single" w:sz="6" w:space="0" w:color="000000"/>
              <w:bottom w:val="single" w:sz="6" w:space="0" w:color="FFFFFF"/>
              <w:right w:val="single" w:sz="6" w:space="0" w:color="FFFFFF"/>
            </w:tcBorders>
          </w:tcPr>
          <w:p w:rsidR="005A3674" w:rsidRPr="006B1172" w:rsidRDefault="00540A06" w:rsidP="00540A06">
            <w:pPr>
              <w:jc w:val="center"/>
              <w:rPr>
                <w:sz w:val="22"/>
                <w:szCs w:val="22"/>
              </w:rPr>
            </w:pPr>
            <w:r>
              <w:rPr>
                <w:sz w:val="22"/>
                <w:szCs w:val="22"/>
              </w:rPr>
              <w:t>17,993</w:t>
            </w:r>
          </w:p>
        </w:tc>
        <w:tc>
          <w:tcPr>
            <w:tcW w:w="2880" w:type="dxa"/>
            <w:tcBorders>
              <w:top w:val="single" w:sz="18" w:space="0" w:color="000000"/>
              <w:left w:val="single" w:sz="6" w:space="0" w:color="000000"/>
              <w:bottom w:val="single" w:sz="6" w:space="0" w:color="FFFFFF"/>
              <w:right w:val="double" w:sz="4" w:space="0" w:color="000000"/>
            </w:tcBorders>
          </w:tcPr>
          <w:p w:rsidR="005A3674" w:rsidRPr="006B1172" w:rsidRDefault="00C70B68" w:rsidP="00540A06">
            <w:pPr>
              <w:jc w:val="center"/>
              <w:rPr>
                <w:sz w:val="22"/>
                <w:szCs w:val="22"/>
              </w:rPr>
            </w:pPr>
            <w:r w:rsidRPr="006B1172">
              <w:rPr>
                <w:sz w:val="22"/>
                <w:szCs w:val="22"/>
              </w:rPr>
              <w:t>$</w:t>
            </w:r>
            <w:r w:rsidR="00540A06">
              <w:rPr>
                <w:sz w:val="22"/>
                <w:szCs w:val="22"/>
              </w:rPr>
              <w:t>1,224,655</w:t>
            </w:r>
          </w:p>
        </w:tc>
      </w:tr>
      <w:tr w:rsidR="005A3674" w:rsidRPr="00C87F8C" w:rsidTr="002E38E4">
        <w:tblPrEx>
          <w:tblCellMar>
            <w:top w:w="0" w:type="dxa"/>
            <w:bottom w:w="0" w:type="dxa"/>
          </w:tblCellMar>
        </w:tblPrEx>
        <w:trPr>
          <w:cantSplit/>
        </w:trPr>
        <w:tc>
          <w:tcPr>
            <w:tcW w:w="3420" w:type="dxa"/>
            <w:tcBorders>
              <w:top w:val="single" w:sz="6" w:space="0" w:color="000000"/>
              <w:left w:val="double" w:sz="4" w:space="0" w:color="000000"/>
              <w:bottom w:val="double" w:sz="4" w:space="0" w:color="000000"/>
              <w:right w:val="single" w:sz="6" w:space="0" w:color="FFFFFF"/>
            </w:tcBorders>
          </w:tcPr>
          <w:p w:rsidR="005A3674" w:rsidRPr="00C87F8C" w:rsidRDefault="005A3674">
            <w:pPr>
              <w:spacing w:after="58"/>
              <w:rPr>
                <w:sz w:val="22"/>
                <w:szCs w:val="22"/>
              </w:rPr>
            </w:pPr>
            <w:r w:rsidRPr="00C87F8C">
              <w:rPr>
                <w:sz w:val="22"/>
                <w:szCs w:val="22"/>
              </w:rPr>
              <w:t>Agency Burden Estimate</w:t>
            </w:r>
          </w:p>
        </w:tc>
        <w:tc>
          <w:tcPr>
            <w:tcW w:w="3060" w:type="dxa"/>
            <w:tcBorders>
              <w:top w:val="single" w:sz="6" w:space="0" w:color="000000"/>
              <w:left w:val="single" w:sz="6" w:space="0" w:color="000000"/>
              <w:bottom w:val="double" w:sz="4" w:space="0" w:color="000000"/>
              <w:right w:val="single" w:sz="6" w:space="0" w:color="FFFFFF"/>
            </w:tcBorders>
          </w:tcPr>
          <w:p w:rsidR="005A3674" w:rsidRPr="006B1172" w:rsidRDefault="00C70B68" w:rsidP="00540A06">
            <w:pPr>
              <w:spacing w:after="58"/>
              <w:jc w:val="center"/>
              <w:rPr>
                <w:sz w:val="22"/>
                <w:szCs w:val="22"/>
              </w:rPr>
            </w:pPr>
            <w:r w:rsidRPr="006B1172">
              <w:rPr>
                <w:sz w:val="22"/>
                <w:szCs w:val="22"/>
              </w:rPr>
              <w:t xml:space="preserve"> </w:t>
            </w:r>
            <w:r w:rsidR="00540A06">
              <w:rPr>
                <w:sz w:val="22"/>
                <w:szCs w:val="22"/>
              </w:rPr>
              <w:t>524</w:t>
            </w:r>
          </w:p>
        </w:tc>
        <w:tc>
          <w:tcPr>
            <w:tcW w:w="2880" w:type="dxa"/>
            <w:tcBorders>
              <w:top w:val="single" w:sz="6" w:space="0" w:color="000000"/>
              <w:left w:val="single" w:sz="6" w:space="0" w:color="000000"/>
              <w:bottom w:val="double" w:sz="4" w:space="0" w:color="000000"/>
              <w:right w:val="double" w:sz="4" w:space="0" w:color="000000"/>
            </w:tcBorders>
          </w:tcPr>
          <w:p w:rsidR="005A3674" w:rsidRPr="006B1172" w:rsidRDefault="00C87F8C" w:rsidP="00540A06">
            <w:pPr>
              <w:spacing w:after="58"/>
              <w:jc w:val="center"/>
              <w:rPr>
                <w:sz w:val="22"/>
                <w:szCs w:val="22"/>
              </w:rPr>
            </w:pPr>
            <w:r w:rsidRPr="006B1172">
              <w:rPr>
                <w:sz w:val="22"/>
                <w:szCs w:val="22"/>
              </w:rPr>
              <w:t xml:space="preserve">     </w:t>
            </w:r>
            <w:r w:rsidR="00C70B68" w:rsidRPr="006B1172">
              <w:rPr>
                <w:sz w:val="22"/>
                <w:szCs w:val="22"/>
              </w:rPr>
              <w:t>$</w:t>
            </w:r>
            <w:r w:rsidR="00540A06">
              <w:rPr>
                <w:sz w:val="22"/>
                <w:szCs w:val="22"/>
              </w:rPr>
              <w:t>41,229</w:t>
            </w:r>
          </w:p>
        </w:tc>
      </w:tr>
    </w:tbl>
    <w:p w:rsidR="003D7BA9" w:rsidRDefault="003D7BA9" w:rsidP="00C87F8C">
      <w:pPr>
        <w:tabs>
          <w:tab w:val="left" w:pos="-1440"/>
        </w:tabs>
        <w:ind w:firstLine="720"/>
        <w:rPr>
          <w:b/>
          <w:bCs/>
        </w:rPr>
      </w:pPr>
    </w:p>
    <w:p w:rsidR="005A3674" w:rsidRDefault="005A3674" w:rsidP="00C87F8C">
      <w:pPr>
        <w:tabs>
          <w:tab w:val="left" w:pos="-1440"/>
        </w:tabs>
        <w:ind w:firstLine="720"/>
      </w:pPr>
      <w:r>
        <w:rPr>
          <w:b/>
          <w:bCs/>
        </w:rPr>
        <w:t>6(e)</w:t>
      </w:r>
      <w:r>
        <w:rPr>
          <w:b/>
          <w:bCs/>
        </w:rPr>
        <w:tab/>
        <w:t>Reason for Changes in Burden</w:t>
      </w:r>
    </w:p>
    <w:p w:rsidR="005A3674" w:rsidRDefault="005A3674"/>
    <w:p w:rsidR="006B1172" w:rsidRDefault="00721B26" w:rsidP="006B1172">
      <w:pPr>
        <w:ind w:firstLine="720"/>
      </w:pPr>
      <w:r>
        <w:t>There were no program changes affecting this ICR, and there was no change in the estimated average response time for respondents.  There is a decrease</w:t>
      </w:r>
      <w:r w:rsidRPr="00BC0070">
        <w:t xml:space="preserve"> of </w:t>
      </w:r>
      <w:r>
        <w:rPr>
          <w:rFonts w:ascii="Times" w:hAnsi="Times"/>
          <w:bCs/>
        </w:rPr>
        <w:t>6,477</w:t>
      </w:r>
      <w:r w:rsidRPr="00BC0070">
        <w:t xml:space="preserve"> hours in the total estimated respondent burden compared with that identified in the ICR currently approved by OMB</w:t>
      </w:r>
      <w:r>
        <w:t xml:space="preserve">.  The total respondent burden decreased despite an increase in the annual number of foreign purchaser acknowledgement statements submitted (from 2,283 to 3,024) which resulted in a change to the annual burden hours for respondents from 2,420 in the previous renewal to 3,205 in the current renewal.  </w:t>
      </w:r>
      <w:r w:rsidRPr="00BB4B5F">
        <w:t xml:space="preserve">The </w:t>
      </w:r>
      <w:r>
        <w:t xml:space="preserve">respondent </w:t>
      </w:r>
      <w:r w:rsidRPr="00BB4B5F">
        <w:t>burden associated with labeling requirements for unregistered exported pesticides</w:t>
      </w:r>
      <w:r>
        <w:t xml:space="preserve"> decreased from 7,200 in the previous renewal to 4,888 in the current renewal</w:t>
      </w:r>
      <w:r w:rsidR="005E116C">
        <w:t>.</w:t>
      </w:r>
      <w:r>
        <w:t xml:space="preserve"> </w:t>
      </w:r>
      <w:r w:rsidRPr="00BB4B5F">
        <w:t xml:space="preserve">The </w:t>
      </w:r>
      <w:r>
        <w:t xml:space="preserve">respondent </w:t>
      </w:r>
      <w:r w:rsidRPr="00BB4B5F">
        <w:t>burden associated w</w:t>
      </w:r>
      <w:r>
        <w:t xml:space="preserve">ith labeling requirements for </w:t>
      </w:r>
      <w:r w:rsidRPr="00BB4B5F">
        <w:t>registered exported pesticides</w:t>
      </w:r>
      <w:r>
        <w:t xml:space="preserve"> decreased fro</w:t>
      </w:r>
      <w:r w:rsidR="005E116C">
        <w:t>m 14,850 in the previous renewal</w:t>
      </w:r>
      <w:r>
        <w:t xml:space="preserve"> to 9,900 in the current renewal</w:t>
      </w:r>
      <w:r w:rsidRPr="00BB4B5F">
        <w:t>.</w:t>
      </w:r>
      <w:r>
        <w:t xml:space="preserve">  </w:t>
      </w:r>
      <w:r w:rsidR="00000604">
        <w:t>The decrease in burden is due to a decrease in the estimated number of exported products;</w:t>
      </w:r>
      <w:r w:rsidR="005E116C">
        <w:t xml:space="preserve"> the estimated number of exported products decreased from 3,600 (2,700 registered and 900 unregistered) to 2,411 (1,800 registered and 611 unregistered) from the previous renewal to the current renewal of this information collection. </w:t>
      </w:r>
      <w:r w:rsidR="00F10F72">
        <w:t xml:space="preserve">Thus, although the number of foreign purchaser acknowledgement statements and the associated burden has increased, the net burden </w:t>
      </w:r>
      <w:r w:rsidR="00F10F72">
        <w:lastRenderedPageBreak/>
        <w:t xml:space="preserve">for this information collection has decreased due to the decrease in the </w:t>
      </w:r>
      <w:r w:rsidR="007A2C6C">
        <w:t xml:space="preserve">estimated </w:t>
      </w:r>
      <w:r w:rsidR="00F10F72">
        <w:t xml:space="preserve">number of exported pesticide products. </w:t>
      </w:r>
      <w:r w:rsidR="00BA1630">
        <w:t>Although the total labor costs decreased, hourly l</w:t>
      </w:r>
      <w:r>
        <w:t>abor cost</w:t>
      </w:r>
      <w:r w:rsidR="00120B91">
        <w:t>s for respondents and the Agency</w:t>
      </w:r>
      <w:r>
        <w:t xml:space="preserve"> increased as a result of changes in the wage rates made to: a) reflect current wage rates and b) to make the methodology for calculating wage rates consistent with other OPP ICRs.  The new wage estimates incorporated higher estimates for benefits than was used in the previous renewal. These changes are an adjustment.</w:t>
      </w:r>
    </w:p>
    <w:p w:rsidR="00AB723C" w:rsidRDefault="00AB723C" w:rsidP="003D7BA9">
      <w:pPr>
        <w:ind w:firstLine="720"/>
      </w:pPr>
    </w:p>
    <w:p w:rsidR="005A3674" w:rsidRDefault="005A3674" w:rsidP="003D7BA9">
      <w:pPr>
        <w:ind w:firstLine="720"/>
      </w:pPr>
      <w:r>
        <w:rPr>
          <w:b/>
          <w:bCs/>
        </w:rPr>
        <w:t>6(f)</w:t>
      </w:r>
      <w:r>
        <w:rPr>
          <w:b/>
          <w:bCs/>
        </w:rPr>
        <w:tab/>
        <w:t>Burden Statement</w:t>
      </w:r>
    </w:p>
    <w:p w:rsidR="005A3674" w:rsidRDefault="005A3674"/>
    <w:p w:rsidR="00C006CC" w:rsidRDefault="005A3674">
      <w:pPr>
        <w:ind w:firstLine="720"/>
      </w:pPr>
      <w:r>
        <w:t>Annual respondent burden for this collection of</w:t>
      </w:r>
      <w:r w:rsidR="00DE3370">
        <w:t xml:space="preserve"> FPAS</w:t>
      </w:r>
      <w:r>
        <w:t xml:space="preserve"> information </w:t>
      </w:r>
      <w:r w:rsidR="00DE3370">
        <w:t xml:space="preserve">requirements </w:t>
      </w:r>
      <w:r>
        <w:t xml:space="preserve">is estimated to average </w:t>
      </w:r>
      <w:r w:rsidRPr="008944EE">
        <w:t>1.06 hours (around 65 minutes)</w:t>
      </w:r>
      <w:r>
        <w:t xml:space="preserve"> per response</w:t>
      </w:r>
      <w:r w:rsidR="005E116C">
        <w:t xml:space="preserve"> and has not changed since the last renewal</w:t>
      </w:r>
      <w:r w:rsidR="00BB4B5F">
        <w:t xml:space="preserve">. </w:t>
      </w:r>
      <w:r>
        <w:t xml:space="preserve"> </w:t>
      </w:r>
      <w:r w:rsidR="00BB4B5F">
        <w:t xml:space="preserve">The annual respondent burden for meeting labeling requirements for unregistered and registered exported pesticide products is estimated to average 8.0 hours and 5.5 hours, respectively.  This estimate includes the time for reviewing instructions, gathering and maintaining the data needed, and completing and reviewing the collection of information.  </w:t>
      </w:r>
      <w:r>
        <w:t>The Agency may not conduct or sponsor, and a person is not required to respond to, a collection of information unless it displays a currently valid OMB control number.</w:t>
      </w:r>
    </w:p>
    <w:p w:rsidR="003C7EC4" w:rsidRDefault="003C7EC4">
      <w:pPr>
        <w:ind w:firstLine="720"/>
      </w:pPr>
    </w:p>
    <w:p w:rsidR="007A2C6C" w:rsidRDefault="00C006CC" w:rsidP="00C006CC">
      <w:pPr>
        <w:tabs>
          <w:tab w:val="left" w:pos="-1080"/>
        </w:tabs>
        <w:ind w:firstLine="720"/>
        <w:rPr>
          <w:color w:val="000000"/>
        </w:rPr>
      </w:pPr>
      <w:r w:rsidRPr="00342C34">
        <w:rPr>
          <w:color w:val="000000"/>
        </w:rPr>
        <w:t xml:space="preserve">The Agency has established a public docket for this ICR under Docket ID No. </w:t>
      </w:r>
      <w:r w:rsidR="00D91790" w:rsidRPr="001629ED">
        <w:t>EPA-HQ-OPP-</w:t>
      </w:r>
      <w:r w:rsidR="007A2C6C" w:rsidRPr="001629ED">
        <w:t>2015</w:t>
      </w:r>
      <w:r w:rsidRPr="001629ED">
        <w:t>-</w:t>
      </w:r>
      <w:r w:rsidR="00BA1289" w:rsidRPr="001629ED">
        <w:t>0</w:t>
      </w:r>
      <w:r w:rsidR="007A2C6C" w:rsidRPr="001629ED">
        <w:t>231</w:t>
      </w:r>
      <w:r w:rsidRPr="001629ED">
        <w:rPr>
          <w:color w:val="000000"/>
        </w:rPr>
        <w:t>,</w:t>
      </w:r>
      <w:r w:rsidRPr="00342C34">
        <w:rPr>
          <w:color w:val="000000"/>
        </w:rPr>
        <w:t xml:space="preserve"> which is available for online viewing at </w:t>
      </w:r>
      <w:hyperlink r:id="rId12" w:history="1">
        <w:r w:rsidRPr="00342C34">
          <w:rPr>
            <w:rStyle w:val="Hyperlink"/>
          </w:rPr>
          <w:t>www.regulations.gov</w:t>
        </w:r>
      </w:hyperlink>
      <w:r w:rsidRPr="00342C34">
        <w:rPr>
          <w:color w:val="000000"/>
        </w:rPr>
        <w:t xml:space="preserve">, or in person viewing </w:t>
      </w:r>
      <w:r w:rsidR="007A2C6C" w:rsidRPr="007A2C6C">
        <w:rPr>
          <w:color w:val="000000"/>
        </w:rPr>
        <w:t xml:space="preserve">at the OPP Docket in the EPA Docket Center, EPA West, Rm. 3334, 1200 Pennsylvania Ave, NW, Washington, DC 20460-0001. This docket facility is open from 8:30 a.m. to 4:30 p.m., Monday through Friday, excluding legal holidays.  The docket telephone number is </w:t>
      </w:r>
      <w:r w:rsidR="00946E32" w:rsidRPr="00946E32">
        <w:rPr>
          <w:color w:val="000000"/>
        </w:rPr>
        <w:t>(202) 566-1744</w:t>
      </w:r>
      <w:r w:rsidR="007A2C6C" w:rsidRPr="007A2C6C">
        <w:rPr>
          <w:color w:val="000000"/>
        </w:rPr>
        <w:t xml:space="preserve">.  </w:t>
      </w:r>
    </w:p>
    <w:p w:rsidR="007A2C6C" w:rsidRDefault="007A2C6C" w:rsidP="007A2C6C">
      <w:pPr>
        <w:tabs>
          <w:tab w:val="left" w:pos="-1080"/>
        </w:tabs>
        <w:rPr>
          <w:color w:val="000000"/>
        </w:rPr>
      </w:pPr>
    </w:p>
    <w:p w:rsidR="007A2C6C" w:rsidRPr="007A2C6C" w:rsidRDefault="00C006CC" w:rsidP="007A2C6C">
      <w:pPr>
        <w:tabs>
          <w:tab w:val="left" w:pos="-1080"/>
        </w:tabs>
        <w:ind w:firstLine="720"/>
        <w:rPr>
          <w:color w:val="000000"/>
        </w:rPr>
      </w:pPr>
      <w:r w:rsidRPr="00342C34">
        <w:rPr>
          <w:color w:val="000000"/>
        </w:rPr>
        <w:t>You may submit comments regarding the Agency's need for this information, the accuracy of the provided burden estimates and any suggested methods for minimizing respondent burden, including the use of automated collection techniques.</w:t>
      </w:r>
      <w:r w:rsidR="007A2C6C">
        <w:rPr>
          <w:color w:val="000000"/>
        </w:rPr>
        <w:t xml:space="preserve"> </w:t>
      </w:r>
      <w:r w:rsidR="007A2C6C" w:rsidRPr="007A2C6C">
        <w:rPr>
          <w:color w:val="000000"/>
        </w:rPr>
        <w:t xml:space="preserve">Comments may be submitted to EPA electronically through </w:t>
      </w:r>
      <w:r w:rsidR="007A2C6C" w:rsidRPr="007A2C6C">
        <w:rPr>
          <w:color w:val="000000"/>
          <w:u w:val="single"/>
        </w:rPr>
        <w:t>http://www.regulations.gov</w:t>
      </w:r>
      <w:r w:rsidR="007A2C6C" w:rsidRPr="007A2C6C">
        <w:rPr>
          <w:color w:val="000000"/>
        </w:rPr>
        <w:t xml:space="preserve"> or by mail to: EPA Docket Center, Environmental Protection Agency, Mail Code 28221T, </w:t>
      </w:r>
      <w:proofErr w:type="gramStart"/>
      <w:r w:rsidR="007A2C6C" w:rsidRPr="007A2C6C">
        <w:rPr>
          <w:color w:val="000000"/>
        </w:rPr>
        <w:t>1200</w:t>
      </w:r>
      <w:proofErr w:type="gramEnd"/>
      <w:r w:rsidR="007A2C6C" w:rsidRPr="007A2C6C">
        <w:rPr>
          <w:color w:val="000000"/>
        </w:rPr>
        <w:t xml:space="preserve"> Pennsylvania Ave., NW, Washington, DC 20460.  You can also send comments to OMB, addressed to “OMB Desk Officer for EPA” and referencing OMB Control No. 2070-0040, via email to oira_submission@omb.eop.gov.</w:t>
      </w:r>
    </w:p>
    <w:p w:rsidR="007A2C6C" w:rsidRPr="007A2C6C" w:rsidRDefault="007A2C6C" w:rsidP="007A2C6C">
      <w:pPr>
        <w:tabs>
          <w:tab w:val="left" w:pos="-1080"/>
        </w:tabs>
        <w:ind w:firstLine="720"/>
        <w:rPr>
          <w:color w:val="000000"/>
        </w:rPr>
      </w:pPr>
    </w:p>
    <w:p w:rsidR="007A2C6C" w:rsidRPr="007A2C6C" w:rsidRDefault="007A2C6C" w:rsidP="007A2C6C">
      <w:pPr>
        <w:tabs>
          <w:tab w:val="left" w:pos="-1080"/>
        </w:tabs>
        <w:ind w:firstLine="720"/>
        <w:rPr>
          <w:color w:val="000000"/>
        </w:rPr>
      </w:pPr>
      <w:r w:rsidRPr="007A2C6C">
        <w:rPr>
          <w:color w:val="000000"/>
        </w:rPr>
        <w:t>Include docket ID No. EPA-HQ-OPP-</w:t>
      </w:r>
      <w:r w:rsidR="004957D3">
        <w:rPr>
          <w:color w:val="000000"/>
        </w:rPr>
        <w:t>2015</w:t>
      </w:r>
      <w:r w:rsidRPr="007A2C6C">
        <w:rPr>
          <w:color w:val="000000"/>
        </w:rPr>
        <w:t>-</w:t>
      </w:r>
      <w:r w:rsidR="004957D3">
        <w:rPr>
          <w:color w:val="000000"/>
        </w:rPr>
        <w:t>0231</w:t>
      </w:r>
      <w:r w:rsidRPr="007A2C6C">
        <w:rPr>
          <w:color w:val="000000"/>
        </w:rPr>
        <w:t xml:space="preserve"> and OMB control number 2070-0040 in any correspondence, but do not submit </w:t>
      </w:r>
      <w:r w:rsidR="004957D3">
        <w:rPr>
          <w:color w:val="000000"/>
        </w:rPr>
        <w:t>foreign purchaser acknowledgement statements or</w:t>
      </w:r>
      <w:r w:rsidRPr="007A2C6C">
        <w:rPr>
          <w:color w:val="000000"/>
        </w:rPr>
        <w:t xml:space="preserve"> any related informat</w:t>
      </w:r>
      <w:r w:rsidR="004957D3">
        <w:rPr>
          <w:color w:val="000000"/>
        </w:rPr>
        <w:t>ion</w:t>
      </w:r>
      <w:r w:rsidRPr="007A2C6C">
        <w:rPr>
          <w:color w:val="000000"/>
        </w:rPr>
        <w:t xml:space="preserve"> to these addresses. </w:t>
      </w:r>
    </w:p>
    <w:p w:rsidR="00C006CC" w:rsidRPr="00342C34" w:rsidRDefault="00C006CC" w:rsidP="00C006CC">
      <w:pPr>
        <w:tabs>
          <w:tab w:val="left" w:pos="-1080"/>
        </w:tabs>
        <w:ind w:firstLine="720"/>
        <w:rPr>
          <w:color w:val="000000"/>
        </w:rPr>
      </w:pPr>
    </w:p>
    <w:p w:rsidR="00C006CC" w:rsidRPr="00342C34" w:rsidRDefault="00C006CC" w:rsidP="00A84D49">
      <w:pPr>
        <w:tabs>
          <w:tab w:val="left" w:pos="-1080"/>
        </w:tabs>
        <w:ind w:firstLine="720"/>
        <w:rPr>
          <w:color w:val="000000"/>
        </w:rPr>
      </w:pPr>
    </w:p>
    <w:p w:rsidR="00A701A3" w:rsidRDefault="003C7EC4" w:rsidP="00A84D49">
      <w:pPr>
        <w:widowControl/>
        <w:tabs>
          <w:tab w:val="left" w:pos="2160"/>
          <w:tab w:val="right" w:leader="dot" w:pos="9630"/>
        </w:tabs>
        <w:ind w:right="-270"/>
        <w:jc w:val="center"/>
        <w:rPr>
          <w:b/>
          <w:color w:val="000000"/>
        </w:rPr>
      </w:pPr>
      <w:r>
        <w:br w:type="page"/>
      </w:r>
      <w:r w:rsidR="00A701A3">
        <w:rPr>
          <w:b/>
          <w:color w:val="000000"/>
        </w:rPr>
        <w:lastRenderedPageBreak/>
        <w:t>ATTACHMENTS TO THE SUPPORTING STATEMENT</w:t>
      </w:r>
    </w:p>
    <w:p w:rsidR="00A701A3" w:rsidRDefault="00A701A3" w:rsidP="00A701A3">
      <w:pPr>
        <w:tabs>
          <w:tab w:val="left" w:pos="-1080"/>
          <w:tab w:val="left" w:pos="-720"/>
          <w:tab w:val="left" w:pos="0"/>
          <w:tab w:val="left" w:pos="360"/>
          <w:tab w:val="left" w:pos="720"/>
          <w:tab w:val="left" w:pos="1440"/>
          <w:tab w:val="left" w:pos="2160"/>
          <w:tab w:val="left" w:pos="2880"/>
          <w:tab w:val="left" w:pos="3600"/>
          <w:tab w:val="left" w:pos="4320"/>
          <w:tab w:val="left" w:pos="4680"/>
          <w:tab w:val="left" w:pos="4860"/>
          <w:tab w:val="left" w:pos="5040"/>
          <w:tab w:val="left" w:pos="5310"/>
          <w:tab w:val="left" w:pos="5490"/>
          <w:tab w:val="left" w:pos="5760"/>
          <w:tab w:val="left" w:pos="648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rPr>
      </w:pPr>
    </w:p>
    <w:p w:rsidR="00A701A3" w:rsidRDefault="00A701A3" w:rsidP="00A70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34298">
        <w:rPr>
          <w:color w:val="000000"/>
        </w:rPr>
        <w:t xml:space="preserve">Attachments to the supporting statement are available in the public docket established for this ICR under docket identification number </w:t>
      </w:r>
      <w:r w:rsidRPr="00A701A3">
        <w:rPr>
          <w:b/>
          <w:color w:val="000000"/>
        </w:rPr>
        <w:t>EPA-HQ-OPP-20</w:t>
      </w:r>
      <w:r w:rsidR="004957D3">
        <w:rPr>
          <w:b/>
          <w:color w:val="000000"/>
        </w:rPr>
        <w:t>15</w:t>
      </w:r>
      <w:r w:rsidRPr="00A701A3">
        <w:rPr>
          <w:b/>
          <w:color w:val="000000"/>
        </w:rPr>
        <w:t>-0</w:t>
      </w:r>
      <w:r w:rsidR="004957D3">
        <w:rPr>
          <w:b/>
          <w:color w:val="000000"/>
        </w:rPr>
        <w:t>231.</w:t>
      </w:r>
      <w:r w:rsidR="004957D3">
        <w:rPr>
          <w:color w:val="000000"/>
        </w:rPr>
        <w:t xml:space="preserve"> </w:t>
      </w:r>
      <w:r w:rsidRPr="00334298">
        <w:rPr>
          <w:color w:val="000000"/>
        </w:rPr>
        <w:t xml:space="preserve">These attachments are available for online viewing at </w:t>
      </w:r>
      <w:hyperlink r:id="rId13" w:history="1">
        <w:r w:rsidRPr="00334298">
          <w:rPr>
            <w:color w:val="0000FF"/>
            <w:u w:val="single"/>
          </w:rPr>
          <w:t>www.regul</w:t>
        </w:r>
        <w:r w:rsidRPr="00334298">
          <w:rPr>
            <w:color w:val="0000FF"/>
            <w:u w:val="single"/>
          </w:rPr>
          <w:t>a</w:t>
        </w:r>
        <w:r w:rsidRPr="00334298">
          <w:rPr>
            <w:color w:val="0000FF"/>
            <w:u w:val="single"/>
          </w:rPr>
          <w:t>tions.gov</w:t>
        </w:r>
      </w:hyperlink>
      <w:r w:rsidRPr="00334298">
        <w:rPr>
          <w:color w:val="000000"/>
        </w:rPr>
        <w:t xml:space="preserve"> or otherwise accessed as described in section 6(f) of the supporting statement.</w:t>
      </w:r>
    </w:p>
    <w:p w:rsidR="000E331C" w:rsidRDefault="000E331C" w:rsidP="000E331C">
      <w:pPr>
        <w:widowControl/>
        <w:tabs>
          <w:tab w:val="left" w:pos="2160"/>
          <w:tab w:val="right" w:leader="dot" w:pos="9630"/>
        </w:tabs>
        <w:ind w:right="-270"/>
        <w:rPr>
          <w:color w:val="000000"/>
        </w:rPr>
      </w:pPr>
    </w:p>
    <w:p w:rsidR="000E331C" w:rsidRDefault="000E331C" w:rsidP="000E331C">
      <w:pPr>
        <w:widowControl/>
        <w:tabs>
          <w:tab w:val="left" w:pos="2160"/>
          <w:tab w:val="right" w:leader="dot" w:pos="9630"/>
        </w:tabs>
        <w:ind w:right="-270"/>
        <w:rPr>
          <w:color w:val="000000"/>
        </w:rPr>
      </w:pPr>
    </w:p>
    <w:tbl>
      <w:tblPr>
        <w:tblW w:w="9949" w:type="dxa"/>
        <w:tblLook w:val="01E0" w:firstRow="1" w:lastRow="1" w:firstColumn="1" w:lastColumn="1" w:noHBand="0" w:noVBand="0"/>
      </w:tblPr>
      <w:tblGrid>
        <w:gridCol w:w="1908"/>
        <w:gridCol w:w="8041"/>
      </w:tblGrid>
      <w:tr w:rsidR="006D70C8" w:rsidRPr="0013105E" w:rsidTr="00C1154B">
        <w:tc>
          <w:tcPr>
            <w:tcW w:w="1908" w:type="dxa"/>
          </w:tcPr>
          <w:p w:rsidR="006D70C8" w:rsidRPr="0013105E" w:rsidRDefault="006D70C8" w:rsidP="00C1154B">
            <w:pPr>
              <w:rPr>
                <w:b/>
                <w:bCs/>
              </w:rPr>
            </w:pPr>
            <w:r w:rsidRPr="0013105E">
              <w:rPr>
                <w:b/>
                <w:bCs/>
              </w:rPr>
              <w:t>Attachment A:</w:t>
            </w:r>
          </w:p>
        </w:tc>
        <w:tc>
          <w:tcPr>
            <w:tcW w:w="0" w:type="auto"/>
          </w:tcPr>
          <w:p w:rsidR="006D70C8" w:rsidRPr="00C4301D" w:rsidRDefault="006D70C8" w:rsidP="00A378AC">
            <w:r w:rsidRPr="0013105E">
              <w:rPr>
                <w:b/>
                <w:color w:val="000000"/>
              </w:rPr>
              <w:t xml:space="preserve">7 U.S.C. 136o - </w:t>
            </w:r>
            <w:r w:rsidRPr="0013105E">
              <w:rPr>
                <w:b/>
              </w:rPr>
              <w:t xml:space="preserve">Section 17 of the </w:t>
            </w:r>
            <w:r w:rsidRPr="0013105E">
              <w:rPr>
                <w:b/>
                <w:bCs/>
                <w:color w:val="000000"/>
              </w:rPr>
              <w:t>Federal Insecticide, Fungicide, and Rodenticide Act</w:t>
            </w:r>
            <w:r w:rsidRPr="00C4301D">
              <w:t xml:space="preserve">. </w:t>
            </w:r>
            <w:r w:rsidR="002046D6">
              <w:t>Also a</w:t>
            </w:r>
            <w:r w:rsidR="00BA1289">
              <w:t>vailable</w:t>
            </w:r>
            <w:r w:rsidRPr="00C4301D">
              <w:t xml:space="preserve"> online at </w:t>
            </w:r>
            <w:r w:rsidR="005E7CE5">
              <w:t xml:space="preserve">the </w:t>
            </w:r>
            <w:hyperlink r:id="rId14" w:history="1">
              <w:r w:rsidR="005E7CE5" w:rsidRPr="005E7CE5">
                <w:rPr>
                  <w:rStyle w:val="Hyperlink"/>
                </w:rPr>
                <w:t>United Stat</w:t>
              </w:r>
              <w:r w:rsidR="005E7CE5" w:rsidRPr="005E7CE5">
                <w:rPr>
                  <w:rStyle w:val="Hyperlink"/>
                </w:rPr>
                <w:t>e</w:t>
              </w:r>
              <w:r w:rsidR="005E7CE5" w:rsidRPr="005E7CE5">
                <w:rPr>
                  <w:rStyle w:val="Hyperlink"/>
                </w:rPr>
                <w:t>s GPO website</w:t>
              </w:r>
            </w:hyperlink>
            <w:r w:rsidR="005E7CE5">
              <w:t>.</w:t>
            </w:r>
          </w:p>
          <w:p w:rsidR="006D70C8" w:rsidRPr="0013105E" w:rsidRDefault="006D70C8" w:rsidP="00A378AC">
            <w:pPr>
              <w:rPr>
                <w:b/>
                <w:sz w:val="8"/>
                <w:szCs w:val="8"/>
              </w:rPr>
            </w:pPr>
          </w:p>
        </w:tc>
      </w:tr>
      <w:tr w:rsidR="006D70C8" w:rsidRPr="0013105E" w:rsidTr="00C1154B">
        <w:tc>
          <w:tcPr>
            <w:tcW w:w="1908" w:type="dxa"/>
          </w:tcPr>
          <w:p w:rsidR="006D70C8" w:rsidRPr="0013105E" w:rsidRDefault="006D70C8" w:rsidP="00C1154B">
            <w:pPr>
              <w:rPr>
                <w:b/>
                <w:bCs/>
              </w:rPr>
            </w:pPr>
            <w:r w:rsidRPr="0013105E">
              <w:rPr>
                <w:b/>
                <w:bCs/>
              </w:rPr>
              <w:t>Attachment B:</w:t>
            </w:r>
          </w:p>
        </w:tc>
        <w:tc>
          <w:tcPr>
            <w:tcW w:w="0" w:type="auto"/>
          </w:tcPr>
          <w:p w:rsidR="006D70C8" w:rsidRPr="00C4301D" w:rsidRDefault="006D70C8" w:rsidP="006D70C8">
            <w:r w:rsidRPr="0013105E">
              <w:rPr>
                <w:b/>
                <w:color w:val="000000"/>
              </w:rPr>
              <w:t xml:space="preserve">40 CFR </w:t>
            </w:r>
            <w:r w:rsidRPr="0013105E">
              <w:rPr>
                <w:b/>
                <w:bCs/>
              </w:rPr>
              <w:t>168.75</w:t>
            </w:r>
            <w:r w:rsidRPr="0013105E">
              <w:rPr>
                <w:color w:val="000000"/>
              </w:rPr>
              <w:t xml:space="preserve"> </w:t>
            </w:r>
            <w:r w:rsidRPr="0013105E">
              <w:rPr>
                <w:b/>
              </w:rPr>
              <w:t xml:space="preserve">- </w:t>
            </w:r>
            <w:r w:rsidRPr="0013105E">
              <w:rPr>
                <w:bCs/>
                <w:i/>
              </w:rPr>
              <w:t>Procedures for exporting unregistered pesticides – purchaser acknowledgement statements.</w:t>
            </w:r>
            <w:r w:rsidR="002046D6">
              <w:rPr>
                <w:bCs/>
                <w:i/>
              </w:rPr>
              <w:t xml:space="preserve"> </w:t>
            </w:r>
            <w:r w:rsidR="002046D6" w:rsidRPr="002046D6">
              <w:rPr>
                <w:bCs/>
              </w:rPr>
              <w:t>Also</w:t>
            </w:r>
            <w:r w:rsidR="002046D6">
              <w:rPr>
                <w:bCs/>
                <w:i/>
              </w:rPr>
              <w:t xml:space="preserve"> </w:t>
            </w:r>
            <w:r w:rsidR="002046D6">
              <w:t>a</w:t>
            </w:r>
            <w:r w:rsidRPr="00C4301D">
              <w:t xml:space="preserve">vailable online at </w:t>
            </w:r>
            <w:r w:rsidR="005E7CE5">
              <w:t xml:space="preserve">the </w:t>
            </w:r>
            <w:hyperlink r:id="rId15" w:history="1">
              <w:r w:rsidR="005E7CE5" w:rsidRPr="005E7CE5">
                <w:rPr>
                  <w:rStyle w:val="Hyperlink"/>
                </w:rPr>
                <w:t>Electronic Code of Federal Regu</w:t>
              </w:r>
              <w:r w:rsidR="005E7CE5" w:rsidRPr="005E7CE5">
                <w:rPr>
                  <w:rStyle w:val="Hyperlink"/>
                </w:rPr>
                <w:t>l</w:t>
              </w:r>
              <w:r w:rsidR="005E7CE5" w:rsidRPr="005E7CE5">
                <w:rPr>
                  <w:rStyle w:val="Hyperlink"/>
                </w:rPr>
                <w:t>ations website.</w:t>
              </w:r>
            </w:hyperlink>
            <w:r w:rsidR="005E7CE5" w:rsidRPr="00C4301D">
              <w:t xml:space="preserve"> </w:t>
            </w:r>
          </w:p>
          <w:p w:rsidR="006D70C8" w:rsidRPr="0013105E" w:rsidRDefault="006D70C8" w:rsidP="00A378AC">
            <w:pPr>
              <w:rPr>
                <w:b/>
                <w:bCs/>
                <w:sz w:val="8"/>
                <w:szCs w:val="8"/>
              </w:rPr>
            </w:pPr>
          </w:p>
        </w:tc>
      </w:tr>
      <w:tr w:rsidR="006D70C8" w:rsidRPr="0013105E" w:rsidTr="00C1154B">
        <w:trPr>
          <w:trHeight w:hRule="exact" w:val="432"/>
        </w:trPr>
        <w:tc>
          <w:tcPr>
            <w:tcW w:w="1908" w:type="dxa"/>
          </w:tcPr>
          <w:p w:rsidR="006D70C8" w:rsidRPr="0013105E" w:rsidRDefault="006D70C8" w:rsidP="00C1154B">
            <w:pPr>
              <w:rPr>
                <w:b/>
                <w:bCs/>
              </w:rPr>
            </w:pPr>
            <w:r w:rsidRPr="0013105E">
              <w:rPr>
                <w:b/>
                <w:bCs/>
              </w:rPr>
              <w:t>Attachment C:</w:t>
            </w:r>
          </w:p>
        </w:tc>
        <w:tc>
          <w:tcPr>
            <w:tcW w:w="0" w:type="auto"/>
          </w:tcPr>
          <w:p w:rsidR="006D70C8" w:rsidRPr="00C4301D" w:rsidRDefault="006D70C8" w:rsidP="00A378AC">
            <w:r w:rsidRPr="0013105E">
              <w:rPr>
                <w:b/>
                <w:bCs/>
              </w:rPr>
              <w:t>Display Related to OMB Control #2070</w:t>
            </w:r>
            <w:r w:rsidRPr="0013105E">
              <w:rPr>
                <w:b/>
                <w:bCs/>
              </w:rPr>
              <w:noBreakHyphen/>
              <w:t>0027</w:t>
            </w:r>
            <w:r>
              <w:t xml:space="preserve">  </w:t>
            </w:r>
            <w:bookmarkStart w:id="0" w:name="_GoBack"/>
            <w:bookmarkEnd w:id="0"/>
          </w:p>
          <w:p w:rsidR="006D70C8" w:rsidRPr="0013105E" w:rsidRDefault="006D70C8" w:rsidP="00A378AC">
            <w:pPr>
              <w:rPr>
                <w:b/>
                <w:bCs/>
                <w:sz w:val="8"/>
                <w:szCs w:val="8"/>
              </w:rPr>
            </w:pPr>
          </w:p>
        </w:tc>
      </w:tr>
      <w:tr w:rsidR="006D70C8" w:rsidRPr="0013105E" w:rsidTr="00C1154B">
        <w:trPr>
          <w:trHeight w:hRule="exact" w:val="432"/>
        </w:trPr>
        <w:tc>
          <w:tcPr>
            <w:tcW w:w="1908" w:type="dxa"/>
          </w:tcPr>
          <w:p w:rsidR="006D70C8" w:rsidRPr="0013105E" w:rsidRDefault="006D70C8" w:rsidP="00C1154B">
            <w:pPr>
              <w:rPr>
                <w:b/>
                <w:bCs/>
              </w:rPr>
            </w:pPr>
            <w:r w:rsidRPr="0013105E">
              <w:rPr>
                <w:b/>
                <w:bCs/>
              </w:rPr>
              <w:t>Attachment D</w:t>
            </w:r>
            <w:r w:rsidRPr="00C4301D">
              <w:t>:</w:t>
            </w:r>
          </w:p>
        </w:tc>
        <w:tc>
          <w:tcPr>
            <w:tcW w:w="0" w:type="auto"/>
          </w:tcPr>
          <w:p w:rsidR="006D70C8" w:rsidRPr="0013105E" w:rsidRDefault="006D70C8" w:rsidP="00A378AC">
            <w:pPr>
              <w:rPr>
                <w:b/>
                <w:bCs/>
                <w:sz w:val="8"/>
                <w:szCs w:val="8"/>
              </w:rPr>
            </w:pPr>
            <w:r w:rsidRPr="0013105E">
              <w:rPr>
                <w:b/>
              </w:rPr>
              <w:t xml:space="preserve">Work Sheets </w:t>
            </w:r>
            <w:r w:rsidR="002046D6">
              <w:rPr>
                <w:b/>
              </w:rPr>
              <w:t xml:space="preserve">used </w:t>
            </w:r>
            <w:r w:rsidRPr="0013105E">
              <w:rPr>
                <w:b/>
              </w:rPr>
              <w:t>to Calculate I</w:t>
            </w:r>
            <w:r w:rsidR="002046D6">
              <w:rPr>
                <w:b/>
              </w:rPr>
              <w:t>ndustry</w:t>
            </w:r>
            <w:r w:rsidRPr="0013105E">
              <w:rPr>
                <w:b/>
              </w:rPr>
              <w:t xml:space="preserve"> </w:t>
            </w:r>
            <w:r w:rsidR="002046D6">
              <w:rPr>
                <w:b/>
              </w:rPr>
              <w:t>Labor</w:t>
            </w:r>
            <w:r w:rsidRPr="0013105E">
              <w:rPr>
                <w:b/>
              </w:rPr>
              <w:t xml:space="preserve"> Costs</w:t>
            </w:r>
          </w:p>
        </w:tc>
      </w:tr>
      <w:tr w:rsidR="002046D6" w:rsidRPr="0013105E" w:rsidTr="00C1154B">
        <w:trPr>
          <w:trHeight w:hRule="exact" w:val="432"/>
        </w:trPr>
        <w:tc>
          <w:tcPr>
            <w:tcW w:w="1908" w:type="dxa"/>
          </w:tcPr>
          <w:p w:rsidR="002046D6" w:rsidRPr="0013105E" w:rsidRDefault="009C4E2B" w:rsidP="00C1154B">
            <w:pPr>
              <w:rPr>
                <w:b/>
                <w:bCs/>
              </w:rPr>
            </w:pPr>
            <w:r>
              <w:rPr>
                <w:b/>
                <w:bCs/>
              </w:rPr>
              <w:t>Attachment E:</w:t>
            </w:r>
          </w:p>
        </w:tc>
        <w:tc>
          <w:tcPr>
            <w:tcW w:w="0" w:type="auto"/>
          </w:tcPr>
          <w:p w:rsidR="002046D6" w:rsidRPr="0013105E" w:rsidRDefault="002046D6" w:rsidP="00A378AC">
            <w:pPr>
              <w:rPr>
                <w:b/>
              </w:rPr>
            </w:pPr>
            <w:r>
              <w:rPr>
                <w:b/>
              </w:rPr>
              <w:t xml:space="preserve">Work Sheets used to Calculate EPA and Federal </w:t>
            </w:r>
            <w:r w:rsidR="006B5E5D">
              <w:rPr>
                <w:b/>
              </w:rPr>
              <w:t>Government</w:t>
            </w:r>
            <w:r>
              <w:rPr>
                <w:b/>
              </w:rPr>
              <w:t xml:space="preserve"> Labor Costs</w:t>
            </w:r>
          </w:p>
        </w:tc>
      </w:tr>
      <w:tr w:rsidR="0074496B" w:rsidRPr="0013105E" w:rsidTr="00C1154B">
        <w:trPr>
          <w:trHeight w:hRule="exact" w:val="432"/>
        </w:trPr>
        <w:tc>
          <w:tcPr>
            <w:tcW w:w="1908" w:type="dxa"/>
          </w:tcPr>
          <w:p w:rsidR="0074496B" w:rsidRDefault="009C4E2B" w:rsidP="00C1154B">
            <w:pPr>
              <w:rPr>
                <w:b/>
                <w:bCs/>
              </w:rPr>
            </w:pPr>
            <w:r>
              <w:rPr>
                <w:b/>
                <w:bCs/>
              </w:rPr>
              <w:t>Attachment F:</w:t>
            </w:r>
          </w:p>
        </w:tc>
        <w:tc>
          <w:tcPr>
            <w:tcW w:w="0" w:type="auto"/>
          </w:tcPr>
          <w:p w:rsidR="0074496B" w:rsidRDefault="0074496B" w:rsidP="00A378AC">
            <w:pPr>
              <w:rPr>
                <w:b/>
              </w:rPr>
            </w:pPr>
            <w:r>
              <w:rPr>
                <w:b/>
              </w:rPr>
              <w:t>Summary of Consultations</w:t>
            </w:r>
          </w:p>
        </w:tc>
      </w:tr>
    </w:tbl>
    <w:p w:rsidR="000E331C" w:rsidRDefault="000E331C" w:rsidP="00A975AD">
      <w:pPr>
        <w:widowControl/>
        <w:tabs>
          <w:tab w:val="left" w:pos="2160"/>
          <w:tab w:val="right" w:leader="dot" w:pos="9630"/>
        </w:tabs>
        <w:ind w:right="-270"/>
        <w:rPr>
          <w:b/>
          <w:bCs/>
        </w:rPr>
      </w:pPr>
    </w:p>
    <w:p w:rsidR="001B0386" w:rsidRPr="000E331C" w:rsidRDefault="001B0386" w:rsidP="002046D6">
      <w:pPr>
        <w:jc w:val="center"/>
        <w:outlineLvl w:val="0"/>
        <w:rPr>
          <w:b/>
          <w:bCs/>
        </w:rPr>
      </w:pPr>
    </w:p>
    <w:sectPr w:rsidR="001B0386" w:rsidRPr="000E331C" w:rsidSect="00A84D49">
      <w:headerReference w:type="default" r:id="rId16"/>
      <w:footerReference w:type="default" r:id="rId17"/>
      <w:pgSz w:w="12240" w:h="15840"/>
      <w:pgMar w:top="1440" w:right="1440" w:bottom="1440" w:left="1440" w:header="720" w:footer="91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4A5" w:rsidRDefault="00ED64A5">
      <w:r>
        <w:separator/>
      </w:r>
    </w:p>
  </w:endnote>
  <w:endnote w:type="continuationSeparator" w:id="0">
    <w:p w:rsidR="00ED64A5" w:rsidRDefault="00ED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DE7" w:rsidRDefault="00532DE7">
    <w:pPr>
      <w:pStyle w:val="Footer"/>
      <w:jc w:val="center"/>
    </w:pPr>
    <w:r>
      <w:fldChar w:fldCharType="begin"/>
    </w:r>
    <w:r>
      <w:instrText xml:space="preserve"> PAGE   \* MERGEFORMAT </w:instrText>
    </w:r>
    <w:r>
      <w:fldChar w:fldCharType="separate"/>
    </w:r>
    <w:r w:rsidR="00946E32">
      <w:rPr>
        <w:noProof/>
      </w:rPr>
      <w:t>17</w:t>
    </w:r>
    <w:r>
      <w:fldChar w:fldCharType="end"/>
    </w:r>
  </w:p>
  <w:p w:rsidR="00532DE7" w:rsidRPr="001359BF" w:rsidRDefault="00532DE7" w:rsidP="001359BF">
    <w:pPr>
      <w:pStyle w:val="Footer"/>
      <w:jc w:val="right"/>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4A5" w:rsidRDefault="00ED64A5">
      <w:r>
        <w:separator/>
      </w:r>
    </w:p>
  </w:footnote>
  <w:footnote w:type="continuationSeparator" w:id="0">
    <w:p w:rsidR="00ED64A5" w:rsidRDefault="00ED64A5">
      <w:r>
        <w:continuationSeparator/>
      </w:r>
    </w:p>
  </w:footnote>
  <w:footnote w:id="1">
    <w:p w:rsidR="00532DE7" w:rsidRPr="00DF0F9D" w:rsidRDefault="00532DE7" w:rsidP="00DF0F9D">
      <w:pPr>
        <w:pStyle w:val="HTMLPreformatted"/>
        <w:rPr>
          <w:rFonts w:ascii="Times New Roman" w:hAnsi="Times New Roman" w:cs="Times New Roman"/>
          <w:sz w:val="24"/>
          <w:szCs w:val="24"/>
        </w:rPr>
      </w:pPr>
      <w:r w:rsidRPr="00DF0F9D">
        <w:rPr>
          <w:rStyle w:val="FootnoteReference"/>
          <w:rFonts w:ascii="Times New Roman" w:hAnsi="Times New Roman" w:cs="Times New Roman"/>
          <w:sz w:val="24"/>
          <w:szCs w:val="24"/>
          <w:vertAlign w:val="superscript"/>
        </w:rPr>
        <w:footnoteRef/>
      </w:r>
      <w:r w:rsidRPr="00DF0F9D">
        <w:t xml:space="preserve"> </w:t>
      </w:r>
      <w:r w:rsidRPr="003C7EC4">
        <w:rPr>
          <w:rFonts w:ascii="Times New Roman" w:hAnsi="Times New Roman" w:cs="Times New Roman"/>
        </w:rPr>
        <w:t>OMB Control No. 2070</w:t>
      </w:r>
      <w:r w:rsidRPr="003C7EC4">
        <w:rPr>
          <w:rFonts w:ascii="Times New Roman" w:hAnsi="Times New Roman" w:cs="Times New Roman"/>
        </w:rPr>
        <w:noBreakHyphen/>
        <w:t>0028; EPA ICR 0143</w:t>
      </w:r>
      <w:r>
        <w:rPr>
          <w:rFonts w:ascii="Times New Roman" w:hAnsi="Times New Roman" w:cs="Times New Roman"/>
        </w:rPr>
        <w:t xml:space="preserve"> </w:t>
      </w:r>
      <w:r w:rsidRPr="003C7EC4">
        <w:rPr>
          <w:rFonts w:ascii="Times New Roman" w:hAnsi="Times New Roman" w:cs="Times New Roman"/>
        </w:rPr>
        <w:t>Recordkeeping Requirements for Producers of Pesticides under section 8 of the Federal Insecticide, Fungicide, and Rodenticide Act (FIFRA)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DE7" w:rsidRPr="00532DE7" w:rsidRDefault="00BE1B32" w:rsidP="00A975AD">
    <w:pPr>
      <w:jc w:val="right"/>
      <w:rPr>
        <w:sz w:val="20"/>
        <w:szCs w:val="20"/>
      </w:rPr>
    </w:pPr>
    <w:r>
      <w:rPr>
        <w:sz w:val="20"/>
        <w:szCs w:val="20"/>
      </w:rPr>
      <w:t>August 30</w:t>
    </w:r>
    <w:r w:rsidR="001629ED">
      <w:rPr>
        <w:sz w:val="20"/>
        <w:szCs w:val="20"/>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24F64762"/>
    <w:name w:val="AutoList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CE4CD014"/>
    <w:name w:val="AutoList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7"/>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12104B24"/>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D081C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24D243B7"/>
    <w:multiLevelType w:val="hybridMultilevel"/>
    <w:tmpl w:val="044EA7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CDD2E4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3EB32A3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49FA48F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6C653B93"/>
    <w:multiLevelType w:val="hybridMultilevel"/>
    <w:tmpl w:val="CACEFE94"/>
    <w:lvl w:ilvl="0" w:tplc="B10492A2">
      <w:start w:val="1"/>
      <w:numFmt w:val="lowerRoman"/>
      <w:lvlText w:val="(%1)"/>
      <w:lvlJc w:val="left"/>
      <w:pPr>
        <w:ind w:left="1800" w:hanging="72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A87E6B"/>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0"/>
    <w:lvlOverride w:ilvl="0">
      <w:lvl w:ilvl="0">
        <w:start w:val="2"/>
        <w:numFmt w:val="decimal"/>
        <w:lvlText w:val="%1."/>
        <w:lvlJc w:val="left"/>
        <w:pPr>
          <w:tabs>
            <w:tab w:val="num" w:pos="360"/>
          </w:tabs>
          <w:ind w:left="360" w:hanging="360"/>
        </w:pPr>
        <w:rPr>
          <w:rFonts w:hint="default"/>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upperLetter"/>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lvlOverride w:ilvl="0">
      <w:startOverride w:val="2"/>
      <w:lvl w:ilvl="0">
        <w:start w:val="2"/>
        <w:numFmt w:val="upperLetter"/>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7"/>
    <w:lvlOverride w:ilvl="0">
      <w:startOverride w:val="3"/>
      <w:lvl w:ilvl="0">
        <w:start w:val="3"/>
        <w:numFmt w:val="upperLetter"/>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1"/>
  </w:num>
  <w:num w:numId="11">
    <w:abstractNumId w:val="16"/>
  </w:num>
  <w:num w:numId="12">
    <w:abstractNumId w:val="12"/>
  </w:num>
  <w:num w:numId="13">
    <w:abstractNumId w:val="10"/>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74"/>
    <w:rsid w:val="00000604"/>
    <w:rsid w:val="0000516D"/>
    <w:rsid w:val="0000573B"/>
    <w:rsid w:val="00014271"/>
    <w:rsid w:val="00042C30"/>
    <w:rsid w:val="00066122"/>
    <w:rsid w:val="000827A4"/>
    <w:rsid w:val="0009120E"/>
    <w:rsid w:val="0009796A"/>
    <w:rsid w:val="000A4687"/>
    <w:rsid w:val="000C160B"/>
    <w:rsid w:val="000E331C"/>
    <w:rsid w:val="000F1E27"/>
    <w:rsid w:val="001208D5"/>
    <w:rsid w:val="00120B91"/>
    <w:rsid w:val="001271BE"/>
    <w:rsid w:val="0013105E"/>
    <w:rsid w:val="00131607"/>
    <w:rsid w:val="00133E16"/>
    <w:rsid w:val="001359BF"/>
    <w:rsid w:val="00136769"/>
    <w:rsid w:val="0014097F"/>
    <w:rsid w:val="00142159"/>
    <w:rsid w:val="00152AAF"/>
    <w:rsid w:val="001629ED"/>
    <w:rsid w:val="001643F9"/>
    <w:rsid w:val="00164698"/>
    <w:rsid w:val="001703B0"/>
    <w:rsid w:val="00185B6D"/>
    <w:rsid w:val="0019537D"/>
    <w:rsid w:val="001A084C"/>
    <w:rsid w:val="001B0386"/>
    <w:rsid w:val="001B1201"/>
    <w:rsid w:val="001B15C3"/>
    <w:rsid w:val="001B4475"/>
    <w:rsid w:val="001C43E9"/>
    <w:rsid w:val="001D1A9D"/>
    <w:rsid w:val="001D5AB5"/>
    <w:rsid w:val="001E015C"/>
    <w:rsid w:val="001F1A0E"/>
    <w:rsid w:val="001F2317"/>
    <w:rsid w:val="001F465C"/>
    <w:rsid w:val="002046D6"/>
    <w:rsid w:val="002062E1"/>
    <w:rsid w:val="002074CA"/>
    <w:rsid w:val="00215101"/>
    <w:rsid w:val="00224B63"/>
    <w:rsid w:val="00231560"/>
    <w:rsid w:val="002430B9"/>
    <w:rsid w:val="00245F82"/>
    <w:rsid w:val="0024613D"/>
    <w:rsid w:val="00246A79"/>
    <w:rsid w:val="002562F9"/>
    <w:rsid w:val="00272495"/>
    <w:rsid w:val="002773DE"/>
    <w:rsid w:val="0028627B"/>
    <w:rsid w:val="00294725"/>
    <w:rsid w:val="00295D72"/>
    <w:rsid w:val="002A04CD"/>
    <w:rsid w:val="002A1E8C"/>
    <w:rsid w:val="002C2D33"/>
    <w:rsid w:val="002C6967"/>
    <w:rsid w:val="002C7CE4"/>
    <w:rsid w:val="002E29EF"/>
    <w:rsid w:val="002E38E4"/>
    <w:rsid w:val="003031EC"/>
    <w:rsid w:val="0031656A"/>
    <w:rsid w:val="003218B8"/>
    <w:rsid w:val="0032526C"/>
    <w:rsid w:val="00326347"/>
    <w:rsid w:val="003359F7"/>
    <w:rsid w:val="0034260E"/>
    <w:rsid w:val="00355B8F"/>
    <w:rsid w:val="00367EC2"/>
    <w:rsid w:val="003B2938"/>
    <w:rsid w:val="003C5370"/>
    <w:rsid w:val="003C7EC4"/>
    <w:rsid w:val="003D78E9"/>
    <w:rsid w:val="003D7BA9"/>
    <w:rsid w:val="003E078F"/>
    <w:rsid w:val="003E169E"/>
    <w:rsid w:val="003E778F"/>
    <w:rsid w:val="0042672D"/>
    <w:rsid w:val="00435376"/>
    <w:rsid w:val="0044506A"/>
    <w:rsid w:val="00454F20"/>
    <w:rsid w:val="00460E6A"/>
    <w:rsid w:val="00485139"/>
    <w:rsid w:val="0048720E"/>
    <w:rsid w:val="004957D3"/>
    <w:rsid w:val="004A7ABB"/>
    <w:rsid w:val="004B2A38"/>
    <w:rsid w:val="004C0B3F"/>
    <w:rsid w:val="004D08AB"/>
    <w:rsid w:val="004E3DFE"/>
    <w:rsid w:val="0050305C"/>
    <w:rsid w:val="00504D61"/>
    <w:rsid w:val="00511136"/>
    <w:rsid w:val="005125F1"/>
    <w:rsid w:val="00521255"/>
    <w:rsid w:val="0052491B"/>
    <w:rsid w:val="00532DE7"/>
    <w:rsid w:val="0053379A"/>
    <w:rsid w:val="00536D76"/>
    <w:rsid w:val="00540A06"/>
    <w:rsid w:val="005615C0"/>
    <w:rsid w:val="0056495D"/>
    <w:rsid w:val="0057056A"/>
    <w:rsid w:val="005830FC"/>
    <w:rsid w:val="00591F86"/>
    <w:rsid w:val="005A3674"/>
    <w:rsid w:val="005B30CC"/>
    <w:rsid w:val="005E116C"/>
    <w:rsid w:val="005E681A"/>
    <w:rsid w:val="005E778F"/>
    <w:rsid w:val="005E7CE5"/>
    <w:rsid w:val="00612D71"/>
    <w:rsid w:val="00613FA2"/>
    <w:rsid w:val="00623A6B"/>
    <w:rsid w:val="00633A7E"/>
    <w:rsid w:val="0063708B"/>
    <w:rsid w:val="00666B54"/>
    <w:rsid w:val="0067286D"/>
    <w:rsid w:val="00684CCB"/>
    <w:rsid w:val="0068628D"/>
    <w:rsid w:val="00692784"/>
    <w:rsid w:val="006930E8"/>
    <w:rsid w:val="00695950"/>
    <w:rsid w:val="006964EC"/>
    <w:rsid w:val="006A2B26"/>
    <w:rsid w:val="006A4F52"/>
    <w:rsid w:val="006B1172"/>
    <w:rsid w:val="006B5E5D"/>
    <w:rsid w:val="006D7001"/>
    <w:rsid w:val="006D70C8"/>
    <w:rsid w:val="006D79DF"/>
    <w:rsid w:val="006E6287"/>
    <w:rsid w:val="006F3DE7"/>
    <w:rsid w:val="006F6CB8"/>
    <w:rsid w:val="00713A67"/>
    <w:rsid w:val="0071784D"/>
    <w:rsid w:val="007219CE"/>
    <w:rsid w:val="00721B26"/>
    <w:rsid w:val="007237C4"/>
    <w:rsid w:val="00724E48"/>
    <w:rsid w:val="0072791F"/>
    <w:rsid w:val="007311B5"/>
    <w:rsid w:val="0074496B"/>
    <w:rsid w:val="00745220"/>
    <w:rsid w:val="00750B23"/>
    <w:rsid w:val="00755444"/>
    <w:rsid w:val="0078448A"/>
    <w:rsid w:val="0078558F"/>
    <w:rsid w:val="00792F2E"/>
    <w:rsid w:val="00792FEA"/>
    <w:rsid w:val="007A01AB"/>
    <w:rsid w:val="007A1C60"/>
    <w:rsid w:val="007A2C6C"/>
    <w:rsid w:val="007A3901"/>
    <w:rsid w:val="007A7033"/>
    <w:rsid w:val="007A72E4"/>
    <w:rsid w:val="007A7C63"/>
    <w:rsid w:val="007C5B43"/>
    <w:rsid w:val="007E32CA"/>
    <w:rsid w:val="007E553D"/>
    <w:rsid w:val="007F2F33"/>
    <w:rsid w:val="008013C1"/>
    <w:rsid w:val="0080362C"/>
    <w:rsid w:val="008102C2"/>
    <w:rsid w:val="00814A64"/>
    <w:rsid w:val="008260A2"/>
    <w:rsid w:val="00830080"/>
    <w:rsid w:val="00841D14"/>
    <w:rsid w:val="008578C7"/>
    <w:rsid w:val="0086189E"/>
    <w:rsid w:val="00866406"/>
    <w:rsid w:val="008678FA"/>
    <w:rsid w:val="0087795E"/>
    <w:rsid w:val="00885F07"/>
    <w:rsid w:val="00886C0F"/>
    <w:rsid w:val="008944EE"/>
    <w:rsid w:val="008A4171"/>
    <w:rsid w:val="008A7E68"/>
    <w:rsid w:val="008B5F4B"/>
    <w:rsid w:val="008C4925"/>
    <w:rsid w:val="008E292C"/>
    <w:rsid w:val="008F1FD0"/>
    <w:rsid w:val="008F241A"/>
    <w:rsid w:val="00912291"/>
    <w:rsid w:val="00916D64"/>
    <w:rsid w:val="009218B3"/>
    <w:rsid w:val="00937A6B"/>
    <w:rsid w:val="00946E32"/>
    <w:rsid w:val="009512F1"/>
    <w:rsid w:val="00990186"/>
    <w:rsid w:val="00991AE4"/>
    <w:rsid w:val="009A1F04"/>
    <w:rsid w:val="009A495D"/>
    <w:rsid w:val="009C04C2"/>
    <w:rsid w:val="009C2F46"/>
    <w:rsid w:val="009C4E2B"/>
    <w:rsid w:val="009C641D"/>
    <w:rsid w:val="00A05F81"/>
    <w:rsid w:val="00A07E06"/>
    <w:rsid w:val="00A378AC"/>
    <w:rsid w:val="00A47A27"/>
    <w:rsid w:val="00A546A8"/>
    <w:rsid w:val="00A62724"/>
    <w:rsid w:val="00A67F7B"/>
    <w:rsid w:val="00A701A3"/>
    <w:rsid w:val="00A71987"/>
    <w:rsid w:val="00A72E18"/>
    <w:rsid w:val="00A75194"/>
    <w:rsid w:val="00A84D49"/>
    <w:rsid w:val="00A97281"/>
    <w:rsid w:val="00A975AD"/>
    <w:rsid w:val="00AA0774"/>
    <w:rsid w:val="00AB045E"/>
    <w:rsid w:val="00AB723C"/>
    <w:rsid w:val="00AC6B90"/>
    <w:rsid w:val="00AD095C"/>
    <w:rsid w:val="00AE2F66"/>
    <w:rsid w:val="00AE6982"/>
    <w:rsid w:val="00AF04E3"/>
    <w:rsid w:val="00B136D7"/>
    <w:rsid w:val="00B137D2"/>
    <w:rsid w:val="00B364F0"/>
    <w:rsid w:val="00B404D9"/>
    <w:rsid w:val="00B42F19"/>
    <w:rsid w:val="00B45FB6"/>
    <w:rsid w:val="00B554AE"/>
    <w:rsid w:val="00B61338"/>
    <w:rsid w:val="00B74508"/>
    <w:rsid w:val="00B770D3"/>
    <w:rsid w:val="00BA1289"/>
    <w:rsid w:val="00BA1630"/>
    <w:rsid w:val="00BA6078"/>
    <w:rsid w:val="00BB4B5F"/>
    <w:rsid w:val="00BB6B4F"/>
    <w:rsid w:val="00BB76A6"/>
    <w:rsid w:val="00BC0B6A"/>
    <w:rsid w:val="00BC34DA"/>
    <w:rsid w:val="00BD13B5"/>
    <w:rsid w:val="00BD2CB9"/>
    <w:rsid w:val="00BD5C90"/>
    <w:rsid w:val="00BE1B32"/>
    <w:rsid w:val="00BE2330"/>
    <w:rsid w:val="00BE6870"/>
    <w:rsid w:val="00BF22E2"/>
    <w:rsid w:val="00C006CC"/>
    <w:rsid w:val="00C0188D"/>
    <w:rsid w:val="00C1154B"/>
    <w:rsid w:val="00C131BD"/>
    <w:rsid w:val="00C168F6"/>
    <w:rsid w:val="00C371EA"/>
    <w:rsid w:val="00C45D31"/>
    <w:rsid w:val="00C47406"/>
    <w:rsid w:val="00C514E3"/>
    <w:rsid w:val="00C53CB4"/>
    <w:rsid w:val="00C630EB"/>
    <w:rsid w:val="00C70B68"/>
    <w:rsid w:val="00C7404B"/>
    <w:rsid w:val="00C87F8C"/>
    <w:rsid w:val="00C92018"/>
    <w:rsid w:val="00CB1B36"/>
    <w:rsid w:val="00CB4FD4"/>
    <w:rsid w:val="00CB6828"/>
    <w:rsid w:val="00CB73AC"/>
    <w:rsid w:val="00CC057B"/>
    <w:rsid w:val="00CD1375"/>
    <w:rsid w:val="00CD6E01"/>
    <w:rsid w:val="00CE03DD"/>
    <w:rsid w:val="00CE0DD4"/>
    <w:rsid w:val="00CF1EDF"/>
    <w:rsid w:val="00D0066B"/>
    <w:rsid w:val="00D04B12"/>
    <w:rsid w:val="00D11EBE"/>
    <w:rsid w:val="00D1205B"/>
    <w:rsid w:val="00D120C0"/>
    <w:rsid w:val="00D22ED7"/>
    <w:rsid w:val="00D4043F"/>
    <w:rsid w:val="00D40D0B"/>
    <w:rsid w:val="00D52513"/>
    <w:rsid w:val="00D535EC"/>
    <w:rsid w:val="00D647AE"/>
    <w:rsid w:val="00D73BB5"/>
    <w:rsid w:val="00D747FC"/>
    <w:rsid w:val="00D91790"/>
    <w:rsid w:val="00D918C6"/>
    <w:rsid w:val="00DD79C6"/>
    <w:rsid w:val="00DD7A06"/>
    <w:rsid w:val="00DE3370"/>
    <w:rsid w:val="00DE6657"/>
    <w:rsid w:val="00DF0F9D"/>
    <w:rsid w:val="00E16F10"/>
    <w:rsid w:val="00E20C93"/>
    <w:rsid w:val="00E27CE7"/>
    <w:rsid w:val="00E34358"/>
    <w:rsid w:val="00E4351F"/>
    <w:rsid w:val="00E45DEA"/>
    <w:rsid w:val="00E538CA"/>
    <w:rsid w:val="00E56476"/>
    <w:rsid w:val="00E56AE1"/>
    <w:rsid w:val="00E57E6C"/>
    <w:rsid w:val="00E6188A"/>
    <w:rsid w:val="00E74D3E"/>
    <w:rsid w:val="00EA4556"/>
    <w:rsid w:val="00EB6674"/>
    <w:rsid w:val="00EC01CE"/>
    <w:rsid w:val="00EC23D4"/>
    <w:rsid w:val="00ED64A5"/>
    <w:rsid w:val="00EE2BA8"/>
    <w:rsid w:val="00EE4BFC"/>
    <w:rsid w:val="00F10F72"/>
    <w:rsid w:val="00F2444C"/>
    <w:rsid w:val="00F264D8"/>
    <w:rsid w:val="00F377D0"/>
    <w:rsid w:val="00F47A59"/>
    <w:rsid w:val="00F535A4"/>
    <w:rsid w:val="00F604BF"/>
    <w:rsid w:val="00F61EEE"/>
    <w:rsid w:val="00F73A2A"/>
    <w:rsid w:val="00F75ECF"/>
    <w:rsid w:val="00FB28C4"/>
    <w:rsid w:val="00FB3DC5"/>
    <w:rsid w:val="00FC6246"/>
    <w:rsid w:val="00FE4E1A"/>
    <w:rsid w:val="00FE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9E9D91-6C24-4EC9-9F11-C19AC79C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customStyle="1" w:styleId="Level1">
    <w:name w:val="Level 1"/>
    <w:basedOn w:val="Normal"/>
    <w:pPr>
      <w:numPr>
        <w:numId w:val="9"/>
      </w:numPr>
      <w:ind w:left="720" w:hanging="720"/>
      <w:outlineLvl w:val="0"/>
    </w:pPr>
  </w:style>
  <w:style w:type="character" w:customStyle="1" w:styleId="Hypertext">
    <w:name w:val="Hypertext"/>
    <w:rPr>
      <w:color w:val="0000FF"/>
      <w:u w:val="single"/>
    </w:rPr>
  </w:style>
  <w:style w:type="paragraph" w:styleId="BalloonText">
    <w:name w:val="Balloon Text"/>
    <w:basedOn w:val="Normal"/>
    <w:semiHidden/>
    <w:rsid w:val="005B30CC"/>
    <w:rPr>
      <w:rFonts w:ascii="Tahoma" w:hAnsi="Tahoma" w:cs="Tahoma"/>
      <w:sz w:val="16"/>
      <w:szCs w:val="16"/>
    </w:rPr>
  </w:style>
  <w:style w:type="paragraph" w:styleId="Header">
    <w:name w:val="header"/>
    <w:basedOn w:val="Normal"/>
    <w:rsid w:val="005B30CC"/>
    <w:pPr>
      <w:tabs>
        <w:tab w:val="center" w:pos="4320"/>
        <w:tab w:val="right" w:pos="8640"/>
      </w:tabs>
    </w:pPr>
  </w:style>
  <w:style w:type="paragraph" w:styleId="Footer">
    <w:name w:val="footer"/>
    <w:basedOn w:val="Normal"/>
    <w:link w:val="FooterChar"/>
    <w:uiPriority w:val="99"/>
    <w:rsid w:val="005B30CC"/>
    <w:pPr>
      <w:tabs>
        <w:tab w:val="center" w:pos="4320"/>
        <w:tab w:val="right" w:pos="8640"/>
      </w:tabs>
    </w:pPr>
  </w:style>
  <w:style w:type="character" w:styleId="Hyperlink">
    <w:name w:val="Hyperlink"/>
    <w:rsid w:val="005E778F"/>
    <w:rPr>
      <w:color w:val="0000FF"/>
      <w:u w:val="single"/>
    </w:rPr>
  </w:style>
  <w:style w:type="paragraph" w:styleId="HTMLPreformatted">
    <w:name w:val="HTML Preformatted"/>
    <w:basedOn w:val="Normal"/>
    <w:rsid w:val="00DF0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Date">
    <w:name w:val="Date"/>
    <w:basedOn w:val="Normal"/>
    <w:next w:val="Normal"/>
    <w:rsid w:val="00A71987"/>
  </w:style>
  <w:style w:type="table" w:styleId="TableGrid">
    <w:name w:val="Table Grid"/>
    <w:basedOn w:val="TableNormal"/>
    <w:rsid w:val="006D7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E2BA8"/>
    <w:rPr>
      <w:sz w:val="16"/>
      <w:szCs w:val="16"/>
    </w:rPr>
  </w:style>
  <w:style w:type="paragraph" w:styleId="CommentText">
    <w:name w:val="annotation text"/>
    <w:basedOn w:val="Normal"/>
    <w:semiHidden/>
    <w:rsid w:val="00EE2BA8"/>
    <w:rPr>
      <w:sz w:val="20"/>
      <w:szCs w:val="20"/>
    </w:rPr>
  </w:style>
  <w:style w:type="paragraph" w:styleId="CommentSubject">
    <w:name w:val="annotation subject"/>
    <w:basedOn w:val="CommentText"/>
    <w:next w:val="CommentText"/>
    <w:semiHidden/>
    <w:rsid w:val="00EE2BA8"/>
    <w:rPr>
      <w:b/>
      <w:bCs/>
    </w:rPr>
  </w:style>
  <w:style w:type="paragraph" w:styleId="FootnoteText">
    <w:name w:val="footnote text"/>
    <w:basedOn w:val="Normal"/>
    <w:link w:val="FootnoteTextChar"/>
    <w:qFormat/>
    <w:rsid w:val="003E169E"/>
    <w:rPr>
      <w:sz w:val="20"/>
      <w:szCs w:val="20"/>
    </w:rPr>
  </w:style>
  <w:style w:type="paragraph" w:styleId="Revision">
    <w:name w:val="Revision"/>
    <w:hidden/>
    <w:uiPriority w:val="99"/>
    <w:semiHidden/>
    <w:rsid w:val="00A47A27"/>
    <w:rPr>
      <w:sz w:val="24"/>
      <w:szCs w:val="24"/>
      <w:lang w:eastAsia="ko-KR"/>
    </w:rPr>
  </w:style>
  <w:style w:type="character" w:customStyle="1" w:styleId="FootnoteTextChar">
    <w:name w:val="Footnote Text Char"/>
    <w:link w:val="FootnoteText"/>
    <w:rsid w:val="00755444"/>
    <w:rPr>
      <w:lang w:eastAsia="ko-KR"/>
    </w:rPr>
  </w:style>
  <w:style w:type="character" w:styleId="FollowedHyperlink">
    <w:name w:val="FollowedHyperlink"/>
    <w:rsid w:val="001B0386"/>
    <w:rPr>
      <w:color w:val="800080"/>
      <w:u w:val="single"/>
    </w:rPr>
  </w:style>
  <w:style w:type="character" w:customStyle="1" w:styleId="FooterChar">
    <w:name w:val="Footer Char"/>
    <w:link w:val="Footer"/>
    <w:uiPriority w:val="99"/>
    <w:rsid w:val="006A2B26"/>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4063">
      <w:bodyDiv w:val="1"/>
      <w:marLeft w:val="0"/>
      <w:marRight w:val="0"/>
      <w:marTop w:val="0"/>
      <w:marBottom w:val="0"/>
      <w:divBdr>
        <w:top w:val="none" w:sz="0" w:space="0" w:color="auto"/>
        <w:left w:val="none" w:sz="0" w:space="0" w:color="auto"/>
        <w:bottom w:val="none" w:sz="0" w:space="0" w:color="auto"/>
        <w:right w:val="none" w:sz="0" w:space="0" w:color="auto"/>
      </w:divBdr>
    </w:div>
    <w:div w:id="710231236">
      <w:bodyDiv w:val="1"/>
      <w:marLeft w:val="0"/>
      <w:marRight w:val="0"/>
      <w:marTop w:val="0"/>
      <w:marBottom w:val="0"/>
      <w:divBdr>
        <w:top w:val="none" w:sz="0" w:space="0" w:color="auto"/>
        <w:left w:val="none" w:sz="0" w:space="0" w:color="auto"/>
        <w:bottom w:val="none" w:sz="0" w:space="0" w:color="auto"/>
        <w:right w:val="none" w:sz="0" w:space="0" w:color="auto"/>
      </w:divBdr>
    </w:div>
    <w:div w:id="917446968">
      <w:bodyDiv w:val="1"/>
      <w:marLeft w:val="0"/>
      <w:marRight w:val="0"/>
      <w:marTop w:val="0"/>
      <w:marBottom w:val="0"/>
      <w:divBdr>
        <w:top w:val="none" w:sz="0" w:space="0" w:color="auto"/>
        <w:left w:val="none" w:sz="0" w:space="0" w:color="auto"/>
        <w:bottom w:val="none" w:sz="0" w:space="0" w:color="auto"/>
        <w:right w:val="none" w:sz="0" w:space="0" w:color="auto"/>
      </w:divBdr>
    </w:div>
    <w:div w:id="12170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yperlink" Target="http://www.regulation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ews.release/ecec.t01.htm" TargetMode="External"/><Relationship Id="rId5" Type="http://schemas.openxmlformats.org/officeDocument/2006/relationships/webSettings" Target="webSettings.xml"/><Relationship Id="rId15" Type="http://schemas.openxmlformats.org/officeDocument/2006/relationships/hyperlink" Target="http://www.ecfr.gov/cgi-bin/text-idx?SID=bd802f002b04ff5705798206fa2449a7&amp;mc=true&amp;node=se40.24.168_175&amp;rgn=div8" TargetMode="External"/><Relationship Id="rId10" Type="http://schemas.openxmlformats.org/officeDocument/2006/relationships/hyperlink" Target="http://www.bls.gov/oes/current/oes_stru.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openxmlformats.org/officeDocument/2006/relationships/hyperlink" Target="http://www.gpo.gov/fdsys/pkg/USCODE-2010-title7/pdf/USCODE-2010-title7-chap6-subchapII-sec136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90327-8BDA-4396-A9AA-6C882575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6386</Words>
  <Characters>36403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SUPPORTING STATEMENT FOR AN</vt:lpstr>
    </vt:vector>
  </TitlesOfParts>
  <Company/>
  <LinksUpToDate>false</LinksUpToDate>
  <CharactersWithSpaces>42704</CharactersWithSpaces>
  <SharedDoc>false</SharedDoc>
  <HLinks>
    <vt:vector size="48" baseType="variant">
      <vt:variant>
        <vt:i4>7077980</vt:i4>
      </vt:variant>
      <vt:variant>
        <vt:i4>21</vt:i4>
      </vt:variant>
      <vt:variant>
        <vt:i4>0</vt:i4>
      </vt:variant>
      <vt:variant>
        <vt:i4>5</vt:i4>
      </vt:variant>
      <vt:variant>
        <vt:lpwstr>http://www.ecfr.gov/cgi-bin/text-idx?SID=bd802f002b04ff5705798206fa2449a7&amp;mc=true&amp;node=se40.24.168_175&amp;rgn=div8</vt:lpwstr>
      </vt:variant>
      <vt:variant>
        <vt:lpwstr/>
      </vt:variant>
      <vt:variant>
        <vt:i4>7733362</vt:i4>
      </vt:variant>
      <vt:variant>
        <vt:i4>18</vt:i4>
      </vt:variant>
      <vt:variant>
        <vt:i4>0</vt:i4>
      </vt:variant>
      <vt:variant>
        <vt:i4>5</vt:i4>
      </vt:variant>
      <vt:variant>
        <vt:lpwstr>http://www.gpo.gov/fdsys/pkg/USCODE-2010-title7/pdf/USCODE-2010-title7-chap6-subchapII-sec136o.pdf</vt:lpwstr>
      </vt:variant>
      <vt:variant>
        <vt:lpwstr/>
      </vt:variant>
      <vt:variant>
        <vt:i4>2818151</vt:i4>
      </vt:variant>
      <vt:variant>
        <vt:i4>15</vt:i4>
      </vt:variant>
      <vt:variant>
        <vt:i4>0</vt:i4>
      </vt:variant>
      <vt:variant>
        <vt:i4>5</vt:i4>
      </vt:variant>
      <vt:variant>
        <vt:lpwstr>http://www.regulations.gov/</vt:lpwstr>
      </vt:variant>
      <vt:variant>
        <vt:lpwstr/>
      </vt:variant>
      <vt:variant>
        <vt:i4>2818151</vt:i4>
      </vt:variant>
      <vt:variant>
        <vt:i4>12</vt:i4>
      </vt:variant>
      <vt:variant>
        <vt:i4>0</vt:i4>
      </vt:variant>
      <vt:variant>
        <vt:i4>5</vt:i4>
      </vt:variant>
      <vt:variant>
        <vt:lpwstr>http://www.regulations.gov/</vt:lpwstr>
      </vt:variant>
      <vt:variant>
        <vt:lpwstr/>
      </vt:variant>
      <vt:variant>
        <vt:i4>26</vt:i4>
      </vt:variant>
      <vt:variant>
        <vt:i4>9</vt:i4>
      </vt:variant>
      <vt:variant>
        <vt:i4>0</vt:i4>
      </vt:variant>
      <vt:variant>
        <vt:i4>5</vt:i4>
      </vt:variant>
      <vt:variant>
        <vt:lpwstr>http://www.bls.gov/news.release/ecec.t01.htm</vt:lpwstr>
      </vt:variant>
      <vt:variant>
        <vt:lpwstr/>
      </vt:variant>
      <vt:variant>
        <vt:i4>7340045</vt:i4>
      </vt:variant>
      <vt:variant>
        <vt:i4>6</vt:i4>
      </vt:variant>
      <vt:variant>
        <vt:i4>0</vt:i4>
      </vt:variant>
      <vt:variant>
        <vt:i4>5</vt:i4>
      </vt:variant>
      <vt:variant>
        <vt:lpwstr>http://www.bls.gov/oes/current/oes_stru.htm</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AN</dc:title>
  <dc:subject/>
  <dc:creator>NMARTIN</dc:creator>
  <cp:keywords/>
  <cp:lastModifiedBy>Clark, Spencer</cp:lastModifiedBy>
  <cp:revision>2</cp:revision>
  <cp:lastPrinted>2015-08-05T20:37:00Z</cp:lastPrinted>
  <dcterms:created xsi:type="dcterms:W3CDTF">2016-01-08T16:01:00Z</dcterms:created>
  <dcterms:modified xsi:type="dcterms:W3CDTF">2016-01-08T16:01:00Z</dcterms:modified>
</cp:coreProperties>
</file>