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06" w:type="dxa"/>
          <w:right w:w="106" w:type="dxa"/>
        </w:tblCellMar>
        <w:tblLook w:val="0000" w:firstRow="0" w:lastRow="0" w:firstColumn="0" w:lastColumn="0" w:noHBand="0" w:noVBand="0"/>
      </w:tblPr>
      <w:tblGrid>
        <w:gridCol w:w="5900"/>
        <w:gridCol w:w="9000"/>
      </w:tblGrid>
      <w:tr w:rsidR="00D00E07" w:rsidTr="00CD0C39">
        <w:tc>
          <w:tcPr>
            <w:tcW w:w="1980" w:type="pct"/>
            <w:vMerge w:val="restart"/>
            <w:tcBorders>
              <w:top w:val="single" w:sz="6" w:space="0" w:color="000000"/>
              <w:left w:val="single" w:sz="6" w:space="0" w:color="000000"/>
              <w:bottom w:val="nil"/>
              <w:right w:val="single" w:sz="6" w:space="0" w:color="000000"/>
            </w:tcBorders>
          </w:tcPr>
          <w:p w:rsidR="00D00E07" w:rsidRPr="00CD0C39" w:rsidRDefault="00D00E07" w:rsidP="0068303B">
            <w:pPr>
              <w:jc w:val="center"/>
              <w:rPr>
                <w:b/>
                <w:bCs/>
                <w:szCs w:val="24"/>
              </w:rPr>
            </w:pPr>
            <w:bookmarkStart w:id="0" w:name="_GoBack"/>
            <w:bookmarkEnd w:id="0"/>
            <w:r w:rsidRPr="00CD0C39">
              <w:rPr>
                <w:b/>
                <w:bCs/>
                <w:szCs w:val="24"/>
              </w:rPr>
              <w:t>United States Department of Agriculture</w:t>
            </w:r>
          </w:p>
          <w:p w:rsidR="00D00E07" w:rsidRPr="00CD0C39" w:rsidRDefault="00D00E07" w:rsidP="0068303B">
            <w:pPr>
              <w:jc w:val="center"/>
              <w:rPr>
                <w:b/>
                <w:bCs/>
                <w:szCs w:val="24"/>
              </w:rPr>
            </w:pPr>
            <w:r w:rsidRPr="00CD0C39">
              <w:rPr>
                <w:b/>
                <w:bCs/>
                <w:szCs w:val="24"/>
              </w:rPr>
              <w:t>Agricultural Marketing Service</w:t>
            </w:r>
          </w:p>
          <w:p w:rsidR="00D00E07" w:rsidRPr="00CD0C39" w:rsidRDefault="00D00E07" w:rsidP="0068303B">
            <w:pPr>
              <w:keepNext/>
              <w:keepLines/>
              <w:jc w:val="center"/>
              <w:rPr>
                <w:b/>
                <w:bCs/>
                <w:szCs w:val="24"/>
              </w:rPr>
            </w:pPr>
          </w:p>
          <w:p w:rsidR="00D00E07" w:rsidRPr="00CD0C39" w:rsidRDefault="00D00E07" w:rsidP="0068303B">
            <w:pPr>
              <w:keepNext/>
              <w:keepLines/>
              <w:jc w:val="center"/>
              <w:rPr>
                <w:b/>
                <w:bCs/>
                <w:szCs w:val="24"/>
              </w:rPr>
            </w:pPr>
            <w:r w:rsidRPr="00CD0C39">
              <w:rPr>
                <w:b/>
                <w:bCs/>
                <w:szCs w:val="24"/>
              </w:rPr>
              <w:t>OFFICIAL REFERENDUM BALLOT</w:t>
            </w:r>
          </w:p>
          <w:p w:rsidR="00D00E07" w:rsidRPr="00CD0C39" w:rsidRDefault="00D00E07" w:rsidP="0068303B">
            <w:pPr>
              <w:keepNext/>
              <w:keepLines/>
              <w:jc w:val="center"/>
              <w:rPr>
                <w:b/>
                <w:bCs/>
                <w:szCs w:val="24"/>
              </w:rPr>
            </w:pPr>
          </w:p>
          <w:p w:rsidR="00D00E07" w:rsidRPr="00CD0C39" w:rsidRDefault="00D00E07" w:rsidP="0068303B">
            <w:pPr>
              <w:keepNext/>
              <w:keepLines/>
              <w:jc w:val="center"/>
              <w:rPr>
                <w:b/>
                <w:bCs/>
                <w:szCs w:val="24"/>
              </w:rPr>
            </w:pPr>
            <w:r w:rsidRPr="00CD0C39">
              <w:rPr>
                <w:b/>
                <w:bCs/>
                <w:szCs w:val="24"/>
              </w:rPr>
              <w:t xml:space="preserve">Honey Packers and Importers Research, Promotion, </w:t>
            </w:r>
          </w:p>
          <w:p w:rsidR="001D70B7" w:rsidRPr="00CD0C39" w:rsidRDefault="00D00E07" w:rsidP="0068303B">
            <w:pPr>
              <w:keepLines/>
              <w:jc w:val="center"/>
              <w:rPr>
                <w:b/>
                <w:bCs/>
                <w:szCs w:val="24"/>
              </w:rPr>
            </w:pPr>
            <w:r w:rsidRPr="00CD0C39">
              <w:rPr>
                <w:b/>
                <w:bCs/>
                <w:szCs w:val="24"/>
              </w:rPr>
              <w:t xml:space="preserve">Consumer Education and </w:t>
            </w:r>
          </w:p>
          <w:p w:rsidR="00D00E07" w:rsidRPr="00CD0C39" w:rsidRDefault="00D00E07" w:rsidP="0068303B">
            <w:pPr>
              <w:keepLines/>
              <w:jc w:val="center"/>
              <w:rPr>
                <w:szCs w:val="24"/>
              </w:rPr>
            </w:pPr>
            <w:r w:rsidRPr="00CD0C39">
              <w:rPr>
                <w:b/>
                <w:bCs/>
                <w:szCs w:val="24"/>
              </w:rPr>
              <w:t>Industry Information Order</w:t>
            </w:r>
          </w:p>
          <w:p w:rsidR="00D00E07" w:rsidRPr="00CD0C39" w:rsidRDefault="00D00E07" w:rsidP="0068303B">
            <w:pPr>
              <w:jc w:val="center"/>
              <w:rPr>
                <w:szCs w:val="24"/>
              </w:rPr>
            </w:pPr>
          </w:p>
          <w:p w:rsidR="00D00E07" w:rsidRPr="00CD0C39" w:rsidRDefault="00D00E07" w:rsidP="0068303B">
            <w:pPr>
              <w:rPr>
                <w:rFonts w:ascii="Times New Roman TUR" w:hAnsi="Times New Roman TUR" w:cs="Times New Roman TUR"/>
                <w:b/>
                <w:bCs/>
                <w:szCs w:val="24"/>
              </w:rPr>
            </w:pPr>
            <w:r w:rsidRPr="00CD0C39">
              <w:rPr>
                <w:b/>
                <w:bCs/>
                <w:szCs w:val="24"/>
              </w:rPr>
              <w:t>To be counted, completed ballots must be received by the</w:t>
            </w:r>
            <w:r w:rsidR="001C4F59">
              <w:rPr>
                <w:b/>
                <w:bCs/>
                <w:szCs w:val="24"/>
              </w:rPr>
              <w:t xml:space="preserve"> </w:t>
            </w:r>
            <w:smartTag w:uri="urn:schemas-microsoft-com:office:smarttags" w:element="place">
              <w:smartTag w:uri="urn:schemas-microsoft-com:office:smarttags" w:element="country-region">
                <w:r w:rsidRPr="00CD0C39">
                  <w:rPr>
                    <w:b/>
                    <w:bCs/>
                    <w:szCs w:val="24"/>
                  </w:rPr>
                  <w:t>U.S.</w:t>
                </w:r>
              </w:smartTag>
            </w:smartTag>
            <w:r w:rsidR="00D2437E">
              <w:rPr>
                <w:b/>
                <w:bCs/>
                <w:szCs w:val="24"/>
              </w:rPr>
              <w:t xml:space="preserve"> Department of Agriculture by</w:t>
            </w:r>
            <w:r w:rsidR="001C4F59">
              <w:rPr>
                <w:b/>
                <w:bCs/>
                <w:szCs w:val="24"/>
              </w:rPr>
              <w:t xml:space="preserve"> </w:t>
            </w:r>
            <w:r w:rsidR="0073435C">
              <w:rPr>
                <w:b/>
                <w:bCs/>
                <w:szCs w:val="24"/>
              </w:rPr>
              <w:t>X</w:t>
            </w:r>
            <w:r w:rsidR="001C4F59" w:rsidRPr="00CD0C39">
              <w:rPr>
                <w:b/>
                <w:bCs/>
                <w:szCs w:val="24"/>
              </w:rPr>
              <w:t>:</w:t>
            </w:r>
            <w:r w:rsidR="0073435C">
              <w:rPr>
                <w:b/>
                <w:bCs/>
                <w:szCs w:val="24"/>
              </w:rPr>
              <w:t>XX</w:t>
            </w:r>
            <w:r w:rsidR="001C4F59" w:rsidRPr="00CD0C39">
              <w:rPr>
                <w:b/>
                <w:bCs/>
                <w:szCs w:val="24"/>
              </w:rPr>
              <w:t xml:space="preserve"> p.m. Eastern Time</w:t>
            </w:r>
            <w:r w:rsidRPr="00CD0C39">
              <w:rPr>
                <w:b/>
                <w:bCs/>
                <w:szCs w:val="24"/>
              </w:rPr>
              <w:t xml:space="preserve"> </w:t>
            </w:r>
            <w:r w:rsidR="001C4F59">
              <w:rPr>
                <w:b/>
                <w:bCs/>
                <w:szCs w:val="24"/>
              </w:rPr>
              <w:t xml:space="preserve">on </w:t>
            </w:r>
            <w:r w:rsidR="001E7084">
              <w:rPr>
                <w:b/>
                <w:bCs/>
                <w:szCs w:val="24"/>
              </w:rPr>
              <w:t>XXX</w:t>
            </w:r>
            <w:r w:rsidR="005850ED" w:rsidRPr="00CD0C39">
              <w:rPr>
                <w:b/>
                <w:bCs/>
                <w:szCs w:val="24"/>
              </w:rPr>
              <w:t xml:space="preserve">, </w:t>
            </w:r>
            <w:r w:rsidRPr="00CD0C39">
              <w:rPr>
                <w:b/>
                <w:bCs/>
                <w:szCs w:val="24"/>
              </w:rPr>
              <w:t>20</w:t>
            </w:r>
            <w:r w:rsidR="001E7084">
              <w:rPr>
                <w:b/>
                <w:bCs/>
                <w:szCs w:val="24"/>
              </w:rPr>
              <w:t>XX</w:t>
            </w:r>
            <w:r w:rsidR="008B1F0A" w:rsidRPr="00CD0C39">
              <w:rPr>
                <w:b/>
                <w:bCs/>
                <w:szCs w:val="24"/>
              </w:rPr>
              <w:t>.</w:t>
            </w:r>
          </w:p>
          <w:p w:rsidR="00D00E07" w:rsidRPr="00CD0C39" w:rsidRDefault="00D00E07" w:rsidP="0068303B">
            <w:pPr>
              <w:rPr>
                <w:rFonts w:ascii="Times New Roman TUR" w:hAnsi="Times New Roman TUR" w:cs="Times New Roman TUR"/>
                <w:b/>
                <w:bCs/>
                <w:szCs w:val="24"/>
              </w:rPr>
            </w:pPr>
          </w:p>
          <w:p w:rsidR="00D00E07" w:rsidRPr="00CD0C39" w:rsidRDefault="00D00E07" w:rsidP="0068303B">
            <w:pPr>
              <w:pStyle w:val="BodyText"/>
              <w:widowControl/>
            </w:pPr>
            <w:r w:rsidRPr="00CD0C39">
              <w:t>NOTE:  Only one vote will be counted for each eligible</w:t>
            </w:r>
          </w:p>
          <w:p w:rsidR="00D00E07" w:rsidRPr="00CD0C39" w:rsidRDefault="00D00E07" w:rsidP="0068303B">
            <w:pPr>
              <w:rPr>
                <w:szCs w:val="24"/>
              </w:rPr>
            </w:pPr>
            <w:r w:rsidRPr="00CD0C39">
              <w:rPr>
                <w:szCs w:val="24"/>
              </w:rPr>
              <w:t>handler and importer.  Incomplete ballots will be</w:t>
            </w:r>
          </w:p>
          <w:p w:rsidR="00D00E07" w:rsidRPr="00CD0C39" w:rsidRDefault="00D00E07" w:rsidP="0068303B">
            <w:pPr>
              <w:spacing w:after="9"/>
              <w:rPr>
                <w:szCs w:val="24"/>
              </w:rPr>
            </w:pPr>
            <w:r w:rsidRPr="00CD0C39">
              <w:rPr>
                <w:szCs w:val="24"/>
              </w:rPr>
              <w:t>INVALID and will not be counted in the referendum.</w:t>
            </w:r>
          </w:p>
        </w:tc>
        <w:tc>
          <w:tcPr>
            <w:tcW w:w="3020" w:type="pct"/>
            <w:tcBorders>
              <w:top w:val="single" w:sz="6" w:space="0" w:color="000000"/>
              <w:left w:val="single" w:sz="6" w:space="0" w:color="000000"/>
              <w:bottom w:val="single" w:sz="6" w:space="0" w:color="000000"/>
              <w:right w:val="single" w:sz="6" w:space="0" w:color="000000"/>
            </w:tcBorders>
          </w:tcPr>
          <w:p w:rsidR="00D00E07" w:rsidRPr="00CD0C39" w:rsidRDefault="00D00E07" w:rsidP="0068303B">
            <w:pPr>
              <w:pStyle w:val="Heading1"/>
              <w:widowControl/>
              <w:ind w:left="0"/>
              <w:jc w:val="center"/>
              <w:rPr>
                <w:sz w:val="24"/>
                <w:szCs w:val="24"/>
              </w:rPr>
            </w:pPr>
            <w:r w:rsidRPr="00CD0C39">
              <w:rPr>
                <w:sz w:val="24"/>
                <w:szCs w:val="24"/>
              </w:rPr>
              <w:t xml:space="preserve">   I.   CERTIFICATION</w:t>
            </w:r>
          </w:p>
          <w:p w:rsidR="00D00E07" w:rsidRPr="00CD0C39" w:rsidRDefault="00D00E07" w:rsidP="0068303B">
            <w:pPr>
              <w:pStyle w:val="BodyText"/>
              <w:widowControl/>
            </w:pPr>
            <w:r w:rsidRPr="00CD0C39">
              <w:t xml:space="preserve">1. I am currently a honey </w:t>
            </w:r>
            <w:r w:rsidRPr="002A4009">
              <w:rPr>
                <w:b/>
                <w:sz w:val="28"/>
                <w:szCs w:val="28"/>
              </w:rPr>
              <w:t>FIRST HANDLER</w:t>
            </w:r>
            <w:r w:rsidRPr="002A4009">
              <w:rPr>
                <w:b/>
                <w:bCs/>
                <w:sz w:val="28"/>
                <w:szCs w:val="28"/>
              </w:rPr>
              <w:t xml:space="preserve"> </w:t>
            </w:r>
            <w:r w:rsidRPr="002A4009">
              <w:rPr>
                <w:b/>
                <w:bCs/>
                <w:sz w:val="28"/>
                <w:szCs w:val="28"/>
              </w:rPr>
              <w:sym w:font="Wingdings" w:char="F06F"/>
            </w:r>
            <w:r w:rsidRPr="002A4009">
              <w:rPr>
                <w:b/>
                <w:bCs/>
                <w:sz w:val="28"/>
                <w:szCs w:val="28"/>
              </w:rPr>
              <w:t xml:space="preserve"> </w:t>
            </w:r>
            <w:r w:rsidR="007F5F90" w:rsidRPr="002A4009">
              <w:rPr>
                <w:b/>
                <w:bCs/>
                <w:sz w:val="28"/>
                <w:szCs w:val="28"/>
              </w:rPr>
              <w:t>and/</w:t>
            </w:r>
            <w:r w:rsidRPr="002A4009">
              <w:rPr>
                <w:b/>
                <w:bCs/>
                <w:sz w:val="28"/>
                <w:szCs w:val="28"/>
              </w:rPr>
              <w:t xml:space="preserve">or IMPORTER  </w:t>
            </w:r>
            <w:r w:rsidRPr="002A4009">
              <w:rPr>
                <w:b/>
                <w:bCs/>
                <w:sz w:val="28"/>
                <w:szCs w:val="28"/>
              </w:rPr>
              <w:sym w:font="Wingdings" w:char="F06F"/>
            </w:r>
            <w:r w:rsidRPr="00CD0C39">
              <w:t xml:space="preserve"> (Check one), during the period </w:t>
            </w:r>
            <w:r w:rsidR="001E7084">
              <w:t>XXX</w:t>
            </w:r>
            <w:r w:rsidR="00CC5F38">
              <w:t>, 20</w:t>
            </w:r>
            <w:r w:rsidR="001E7084">
              <w:t>XX</w:t>
            </w:r>
            <w:r w:rsidRPr="00CD0C39">
              <w:t xml:space="preserve">, to </w:t>
            </w:r>
            <w:r w:rsidR="001E7084">
              <w:t>XXX</w:t>
            </w:r>
            <w:r w:rsidR="00CC5F38">
              <w:t>,</w:t>
            </w:r>
            <w:r w:rsidRPr="00CD0C39">
              <w:t xml:space="preserve"> 20</w:t>
            </w:r>
            <w:r w:rsidR="001E7084">
              <w:t>XX</w:t>
            </w:r>
            <w:r w:rsidRPr="00CD0C39">
              <w:t>.</w:t>
            </w:r>
          </w:p>
          <w:p w:rsidR="00D00E07" w:rsidRPr="00CD0C39" w:rsidRDefault="00D00E07" w:rsidP="0068303B">
            <w:pPr>
              <w:rPr>
                <w:szCs w:val="24"/>
              </w:rPr>
            </w:pPr>
          </w:p>
          <w:p w:rsidR="00D00E07" w:rsidRPr="00CD0C39" w:rsidRDefault="00D00E07" w:rsidP="0068303B">
            <w:pPr>
              <w:rPr>
                <w:szCs w:val="24"/>
              </w:rPr>
            </w:pPr>
            <w:r w:rsidRPr="00CD0C39">
              <w:rPr>
                <w:szCs w:val="24"/>
              </w:rPr>
              <w:t>2. I</w:t>
            </w:r>
            <w:r w:rsidR="002A4009">
              <w:rPr>
                <w:szCs w:val="24"/>
              </w:rPr>
              <w:t xml:space="preserve"> </w:t>
            </w:r>
            <w:r w:rsidRPr="00CD0C39">
              <w:rPr>
                <w:szCs w:val="24"/>
              </w:rPr>
              <w:t>handled</w:t>
            </w:r>
            <w:r w:rsidRPr="002A4009">
              <w:rPr>
                <w:szCs w:val="24"/>
              </w:rPr>
              <w:t xml:space="preserve"> </w:t>
            </w:r>
            <w:r w:rsidR="002A4009">
              <w:rPr>
                <w:szCs w:val="24"/>
              </w:rPr>
              <w:t>and</w:t>
            </w:r>
            <w:r w:rsidR="007F5F90" w:rsidRPr="002A4009">
              <w:rPr>
                <w:szCs w:val="24"/>
              </w:rPr>
              <w:t>/or</w:t>
            </w:r>
            <w:r w:rsidRPr="00CD0C39">
              <w:rPr>
                <w:szCs w:val="24"/>
              </w:rPr>
              <w:t xml:space="preserve"> imported </w:t>
            </w:r>
            <w:r w:rsidRPr="00CD0C39">
              <w:rPr>
                <w:szCs w:val="24"/>
                <w:u w:val="single"/>
              </w:rPr>
              <w:t xml:space="preserve">     </w:t>
            </w:r>
            <w:r w:rsidR="002A4009">
              <w:rPr>
                <w:szCs w:val="24"/>
                <w:u w:val="single"/>
              </w:rPr>
              <w:t xml:space="preserve"> </w:t>
            </w:r>
            <w:r w:rsidRPr="00CD0C39">
              <w:rPr>
                <w:szCs w:val="24"/>
                <w:u w:val="single"/>
              </w:rPr>
              <w:t xml:space="preserve">     </w:t>
            </w:r>
            <w:r w:rsidR="002A4009">
              <w:rPr>
                <w:szCs w:val="24"/>
                <w:u w:val="single"/>
              </w:rPr>
              <w:t xml:space="preserve">   </w:t>
            </w:r>
            <w:r w:rsidRPr="00CD0C39">
              <w:rPr>
                <w:szCs w:val="24"/>
                <w:u w:val="single"/>
              </w:rPr>
              <w:t xml:space="preserve">   </w:t>
            </w:r>
            <w:r w:rsidR="002A4009">
              <w:rPr>
                <w:szCs w:val="24"/>
                <w:u w:val="single"/>
              </w:rPr>
              <w:t xml:space="preserve">     </w:t>
            </w:r>
            <w:r w:rsidRPr="00CD0C39">
              <w:rPr>
                <w:szCs w:val="24"/>
                <w:u w:val="single"/>
              </w:rPr>
              <w:t xml:space="preserve">     </w:t>
            </w:r>
            <w:r w:rsidRPr="00CD0C39">
              <w:rPr>
                <w:szCs w:val="24"/>
              </w:rPr>
              <w:t xml:space="preserve"> pounds of honey or honey products between </w:t>
            </w:r>
            <w:r w:rsidR="001E7084">
              <w:rPr>
                <w:szCs w:val="24"/>
              </w:rPr>
              <w:t>XXX</w:t>
            </w:r>
            <w:r w:rsidRPr="00CD0C39">
              <w:rPr>
                <w:szCs w:val="24"/>
              </w:rPr>
              <w:t>, 20</w:t>
            </w:r>
            <w:r w:rsidR="001E7084">
              <w:rPr>
                <w:szCs w:val="24"/>
              </w:rPr>
              <w:t>XX</w:t>
            </w:r>
            <w:r w:rsidRPr="00CD0C39">
              <w:rPr>
                <w:szCs w:val="24"/>
              </w:rPr>
              <w:t xml:space="preserve"> and </w:t>
            </w:r>
            <w:r w:rsidR="001E7084">
              <w:rPr>
                <w:szCs w:val="24"/>
              </w:rPr>
              <w:t>XXX, 20XX</w:t>
            </w:r>
            <w:r w:rsidRPr="00CD0C39">
              <w:rPr>
                <w:szCs w:val="24"/>
              </w:rPr>
              <w:t>.</w:t>
            </w:r>
          </w:p>
          <w:p w:rsidR="00D00E07" w:rsidRPr="00CD0C39" w:rsidRDefault="00D00E07" w:rsidP="0068303B">
            <w:pPr>
              <w:rPr>
                <w:szCs w:val="24"/>
              </w:rPr>
            </w:pPr>
          </w:p>
          <w:p w:rsidR="00D00E07" w:rsidRPr="00CD0C39" w:rsidRDefault="00D00E07" w:rsidP="0068303B">
            <w:pPr>
              <w:spacing w:after="9"/>
              <w:rPr>
                <w:szCs w:val="24"/>
              </w:rPr>
            </w:pPr>
            <w:r w:rsidRPr="00CD0C39">
              <w:rPr>
                <w:szCs w:val="24"/>
              </w:rPr>
              <w:t xml:space="preserve">Preprinted totals for handlers include honey handled and reported </w:t>
            </w:r>
            <w:r w:rsidR="0073435C">
              <w:rPr>
                <w:szCs w:val="24"/>
              </w:rPr>
              <w:t xml:space="preserve">by </w:t>
            </w:r>
            <w:r w:rsidR="001E7084">
              <w:rPr>
                <w:szCs w:val="24"/>
              </w:rPr>
              <w:t>XXX</w:t>
            </w:r>
            <w:r w:rsidRPr="00CD0C39">
              <w:rPr>
                <w:szCs w:val="24"/>
              </w:rPr>
              <w:t xml:space="preserve">.  Totals for importers include honey imports reported by U.S. Customs.  If corrections need to be made, please cross out and </w:t>
            </w:r>
            <w:r w:rsidRPr="00CD0C39">
              <w:rPr>
                <w:b/>
                <w:szCs w:val="24"/>
              </w:rPr>
              <w:t>legibly</w:t>
            </w:r>
            <w:r w:rsidRPr="00CD0C39">
              <w:rPr>
                <w:szCs w:val="24"/>
              </w:rPr>
              <w:t xml:space="preserve"> write in the correct information.  </w:t>
            </w:r>
            <w:r w:rsidRPr="00CD0C39">
              <w:rPr>
                <w:b/>
                <w:szCs w:val="24"/>
              </w:rPr>
              <w:t>Submit documentation to support these changes along with your ballot to USDA.</w:t>
            </w:r>
          </w:p>
        </w:tc>
      </w:tr>
      <w:tr w:rsidR="00D00E07" w:rsidTr="00CD0C39">
        <w:tc>
          <w:tcPr>
            <w:tcW w:w="1980" w:type="pct"/>
            <w:vMerge/>
            <w:tcBorders>
              <w:top w:val="nil"/>
              <w:left w:val="single" w:sz="6" w:space="0" w:color="000000"/>
              <w:bottom w:val="nil"/>
              <w:right w:val="single" w:sz="6" w:space="0" w:color="000000"/>
            </w:tcBorders>
          </w:tcPr>
          <w:p w:rsidR="00D00E07" w:rsidRPr="00CD0C39" w:rsidRDefault="00D00E07" w:rsidP="0068303B">
            <w:pPr>
              <w:spacing w:after="9"/>
              <w:rPr>
                <w:szCs w:val="24"/>
              </w:rPr>
            </w:pPr>
          </w:p>
        </w:tc>
        <w:tc>
          <w:tcPr>
            <w:tcW w:w="3020" w:type="pct"/>
            <w:tcBorders>
              <w:top w:val="single" w:sz="6" w:space="0" w:color="000000"/>
              <w:left w:val="single" w:sz="6" w:space="0" w:color="000000"/>
              <w:bottom w:val="single" w:sz="6" w:space="0" w:color="000000"/>
              <w:right w:val="single" w:sz="6" w:space="0" w:color="000000"/>
            </w:tcBorders>
          </w:tcPr>
          <w:p w:rsidR="00D00E07" w:rsidRPr="00CD0C39" w:rsidRDefault="00D00E07" w:rsidP="0068303B">
            <w:pPr>
              <w:pStyle w:val="Heading1"/>
              <w:widowControl/>
              <w:ind w:left="0"/>
              <w:jc w:val="center"/>
              <w:rPr>
                <w:sz w:val="24"/>
                <w:szCs w:val="24"/>
              </w:rPr>
            </w:pPr>
            <w:r w:rsidRPr="00CD0C39">
              <w:rPr>
                <w:sz w:val="24"/>
                <w:szCs w:val="24"/>
              </w:rPr>
              <w:t>II.   VOTE</w:t>
            </w:r>
          </w:p>
          <w:p w:rsidR="00D00E07" w:rsidRPr="00CD0C39" w:rsidRDefault="00D00E07" w:rsidP="0068303B">
            <w:pPr>
              <w:rPr>
                <w:szCs w:val="24"/>
              </w:rPr>
            </w:pPr>
            <w:r w:rsidRPr="00CD0C39">
              <w:rPr>
                <w:szCs w:val="24"/>
              </w:rPr>
              <w:t>Instructions: Mark one box only.</w:t>
            </w:r>
          </w:p>
          <w:p w:rsidR="002A4009" w:rsidRDefault="002A4009" w:rsidP="001D70B7">
            <w:pPr>
              <w:jc w:val="center"/>
              <w:rPr>
                <w:b/>
                <w:bCs/>
                <w:sz w:val="28"/>
                <w:szCs w:val="28"/>
              </w:rPr>
            </w:pPr>
          </w:p>
          <w:p w:rsidR="00D00E07" w:rsidRPr="002A4009" w:rsidRDefault="00D00E07" w:rsidP="001D70B7">
            <w:pPr>
              <w:jc w:val="center"/>
              <w:rPr>
                <w:sz w:val="28"/>
                <w:szCs w:val="28"/>
              </w:rPr>
            </w:pPr>
            <w:r w:rsidRPr="002A4009">
              <w:rPr>
                <w:b/>
                <w:bCs/>
                <w:sz w:val="28"/>
                <w:szCs w:val="28"/>
              </w:rPr>
              <w:t xml:space="preserve">Do you favor </w:t>
            </w:r>
            <w:r w:rsidR="00A910A1">
              <w:rPr>
                <w:b/>
                <w:bCs/>
                <w:sz w:val="28"/>
                <w:szCs w:val="28"/>
              </w:rPr>
              <w:t>continuance of [amendment to]</w:t>
            </w:r>
            <w:r w:rsidRPr="002A4009">
              <w:rPr>
                <w:b/>
                <w:bCs/>
                <w:sz w:val="28"/>
                <w:szCs w:val="28"/>
              </w:rPr>
              <w:t xml:space="preserve"> the </w:t>
            </w:r>
            <w:r w:rsidR="00C440E5" w:rsidRPr="002A4009">
              <w:rPr>
                <w:b/>
                <w:bCs/>
                <w:sz w:val="28"/>
                <w:szCs w:val="28"/>
              </w:rPr>
              <w:t xml:space="preserve">Honey Packers and Importers </w:t>
            </w:r>
            <w:r w:rsidRPr="002A4009">
              <w:rPr>
                <w:b/>
                <w:bCs/>
                <w:sz w:val="28"/>
                <w:szCs w:val="28"/>
              </w:rPr>
              <w:t xml:space="preserve">Research, Promotion, </w:t>
            </w:r>
            <w:r w:rsidR="003A45E0" w:rsidRPr="002A4009">
              <w:rPr>
                <w:b/>
                <w:bCs/>
                <w:sz w:val="28"/>
                <w:szCs w:val="28"/>
              </w:rPr>
              <w:t xml:space="preserve">Consumer Education </w:t>
            </w:r>
            <w:r w:rsidRPr="002A4009">
              <w:rPr>
                <w:b/>
                <w:bCs/>
                <w:sz w:val="28"/>
                <w:szCs w:val="28"/>
              </w:rPr>
              <w:t>and</w:t>
            </w:r>
            <w:r w:rsidR="00CD0C39" w:rsidRPr="002A4009">
              <w:rPr>
                <w:b/>
                <w:bCs/>
                <w:sz w:val="28"/>
                <w:szCs w:val="28"/>
              </w:rPr>
              <w:t xml:space="preserve"> </w:t>
            </w:r>
            <w:r w:rsidRPr="002A4009">
              <w:rPr>
                <w:b/>
                <w:bCs/>
                <w:sz w:val="28"/>
                <w:szCs w:val="28"/>
              </w:rPr>
              <w:t>Industry Information Order?</w:t>
            </w:r>
          </w:p>
          <w:p w:rsidR="00D00E07" w:rsidRPr="00CD0C39" w:rsidRDefault="00D00E07" w:rsidP="0068303B">
            <w:pPr>
              <w:jc w:val="center"/>
              <w:rPr>
                <w:szCs w:val="24"/>
              </w:rPr>
            </w:pPr>
          </w:p>
          <w:p w:rsidR="002A4009" w:rsidRDefault="00D00E07" w:rsidP="0068303B">
            <w:pPr>
              <w:spacing w:after="9"/>
              <w:rPr>
                <w:szCs w:val="24"/>
              </w:rPr>
            </w:pPr>
            <w:r w:rsidRPr="00CD0C39">
              <w:rPr>
                <w:szCs w:val="24"/>
              </w:rPr>
              <w:t xml:space="preserve">  </w:t>
            </w:r>
          </w:p>
          <w:p w:rsidR="00D00E07" w:rsidRPr="002A4009" w:rsidRDefault="00D00E07" w:rsidP="0068303B">
            <w:pPr>
              <w:spacing w:after="9"/>
              <w:rPr>
                <w:sz w:val="32"/>
                <w:szCs w:val="32"/>
              </w:rPr>
            </w:pPr>
            <w:r w:rsidRPr="002A4009">
              <w:rPr>
                <w:sz w:val="36"/>
                <w:szCs w:val="36"/>
              </w:rPr>
              <w:t xml:space="preserve">                      </w:t>
            </w:r>
            <w:r w:rsidRPr="002A4009">
              <w:rPr>
                <w:b/>
                <w:bCs/>
                <w:sz w:val="36"/>
                <w:szCs w:val="36"/>
              </w:rPr>
              <w:t>YES</w:t>
            </w:r>
            <w:r w:rsidRPr="002A4009">
              <w:rPr>
                <w:sz w:val="36"/>
                <w:szCs w:val="36"/>
              </w:rPr>
              <w:t xml:space="preserve">  </w:t>
            </w:r>
            <w:r w:rsidRPr="002A4009">
              <w:rPr>
                <w:sz w:val="36"/>
                <w:szCs w:val="36"/>
              </w:rPr>
              <w:sym w:font="Wingdings" w:char="F06F"/>
            </w:r>
            <w:r w:rsidRPr="002A4009">
              <w:rPr>
                <w:sz w:val="36"/>
                <w:szCs w:val="36"/>
              </w:rPr>
              <w:t xml:space="preserve"> </w:t>
            </w:r>
            <w:r w:rsidRPr="002A4009">
              <w:rPr>
                <w:rFonts w:ascii="Times New Roman TUR" w:hAnsi="Times New Roman TUR" w:cs="Times New Roman TUR"/>
                <w:b/>
                <w:bCs/>
                <w:sz w:val="36"/>
                <w:szCs w:val="36"/>
              </w:rPr>
              <w:tab/>
            </w:r>
            <w:r w:rsidRPr="002A4009">
              <w:rPr>
                <w:rFonts w:ascii="Times New Roman TUR" w:hAnsi="Times New Roman TUR" w:cs="Times New Roman TUR"/>
                <w:b/>
                <w:bCs/>
                <w:sz w:val="36"/>
                <w:szCs w:val="36"/>
              </w:rPr>
              <w:tab/>
            </w:r>
            <w:r w:rsidRPr="002A4009">
              <w:rPr>
                <w:b/>
                <w:bCs/>
                <w:sz w:val="36"/>
                <w:szCs w:val="36"/>
              </w:rPr>
              <w:t xml:space="preserve">             NO</w:t>
            </w:r>
            <w:r w:rsidRPr="002A4009">
              <w:rPr>
                <w:sz w:val="36"/>
                <w:szCs w:val="36"/>
              </w:rPr>
              <w:t xml:space="preserve">   </w:t>
            </w:r>
            <w:r w:rsidRPr="002A4009">
              <w:rPr>
                <w:sz w:val="36"/>
                <w:szCs w:val="36"/>
              </w:rPr>
              <w:sym w:font="Wingdings" w:char="F06F"/>
            </w:r>
          </w:p>
        </w:tc>
      </w:tr>
      <w:tr w:rsidR="00D00E07" w:rsidTr="00CD0C39">
        <w:tc>
          <w:tcPr>
            <w:tcW w:w="1980" w:type="pct"/>
            <w:vMerge/>
            <w:tcBorders>
              <w:top w:val="nil"/>
              <w:left w:val="single" w:sz="6" w:space="0" w:color="000000"/>
              <w:bottom w:val="nil"/>
              <w:right w:val="single" w:sz="6" w:space="0" w:color="000000"/>
            </w:tcBorders>
          </w:tcPr>
          <w:p w:rsidR="00D00E07" w:rsidRPr="00CD0C39" w:rsidRDefault="00D00E07" w:rsidP="0068303B">
            <w:pPr>
              <w:spacing w:after="9"/>
              <w:rPr>
                <w:szCs w:val="24"/>
              </w:rPr>
            </w:pPr>
          </w:p>
        </w:tc>
        <w:tc>
          <w:tcPr>
            <w:tcW w:w="3020" w:type="pct"/>
            <w:tcBorders>
              <w:top w:val="single" w:sz="6" w:space="0" w:color="000000"/>
              <w:left w:val="single" w:sz="6" w:space="0" w:color="000000"/>
              <w:bottom w:val="single" w:sz="6" w:space="0" w:color="000000"/>
              <w:right w:val="single" w:sz="6" w:space="0" w:color="000000"/>
            </w:tcBorders>
          </w:tcPr>
          <w:p w:rsidR="00D00E07" w:rsidRDefault="00D00E07" w:rsidP="002A4009">
            <w:pPr>
              <w:numPr>
                <w:ilvl w:val="0"/>
                <w:numId w:val="24"/>
              </w:numPr>
              <w:jc w:val="center"/>
              <w:rPr>
                <w:b/>
                <w:bCs/>
                <w:szCs w:val="24"/>
              </w:rPr>
            </w:pPr>
            <w:r w:rsidRPr="00CD0C39">
              <w:rPr>
                <w:b/>
                <w:bCs/>
                <w:szCs w:val="24"/>
              </w:rPr>
              <w:t>SIGNATURE</w:t>
            </w:r>
          </w:p>
          <w:p w:rsidR="00D00E07" w:rsidRPr="002A4009" w:rsidRDefault="00D00E07" w:rsidP="0068303B">
            <w:pPr>
              <w:rPr>
                <w:sz w:val="22"/>
                <w:szCs w:val="22"/>
              </w:rPr>
            </w:pPr>
            <w:r w:rsidRPr="00CD0C39">
              <w:rPr>
                <w:b/>
                <w:szCs w:val="24"/>
                <w:u w:val="single"/>
              </w:rPr>
              <w:t>ALL BALLOTS MUST BE SIGNED AND DATED BELOW IN ORDER TO BE COUNTED.</w:t>
            </w:r>
            <w:r w:rsidRPr="00CD0C39">
              <w:rPr>
                <w:szCs w:val="24"/>
              </w:rPr>
              <w:t xml:space="preserve">  </w:t>
            </w:r>
            <w:r w:rsidRPr="00CD0C39">
              <w:rPr>
                <w:szCs w:val="24"/>
              </w:rPr>
              <w:br/>
            </w:r>
            <w:r w:rsidRPr="002A4009">
              <w:rPr>
                <w:sz w:val="22"/>
                <w:szCs w:val="22"/>
              </w:rPr>
              <w:t xml:space="preserve">I </w:t>
            </w:r>
            <w:r w:rsidRPr="002A4009">
              <w:rPr>
                <w:b/>
                <w:bCs/>
                <w:sz w:val="22"/>
                <w:szCs w:val="22"/>
              </w:rPr>
              <w:t>CERTIFY</w:t>
            </w:r>
            <w:r w:rsidRPr="002A4009">
              <w:rPr>
                <w:sz w:val="22"/>
                <w:szCs w:val="22"/>
              </w:rPr>
              <w:t xml:space="preserve"> that I am the person authorized to cast this ballot and that the information contained on this ballot is true, complete, and correct to the best of my knowledge and belief, and is made in good faith.  If this ballot is being cast on behalf of any group of individuals, partnership, corporation, or other business entity engaged in the handling or importation of honey or honey products, I also </w:t>
            </w:r>
            <w:r w:rsidRPr="002A4009">
              <w:rPr>
                <w:b/>
                <w:bCs/>
                <w:sz w:val="22"/>
                <w:szCs w:val="22"/>
              </w:rPr>
              <w:t>CERTIFY</w:t>
            </w:r>
            <w:r w:rsidRPr="002A4009">
              <w:rPr>
                <w:sz w:val="22"/>
                <w:szCs w:val="22"/>
              </w:rPr>
              <w:t xml:space="preserve"> that I have the authority to cast this ballot.</w:t>
            </w:r>
          </w:p>
          <w:p w:rsidR="00CD0C39" w:rsidRDefault="00CD0C39" w:rsidP="0068303B">
            <w:pPr>
              <w:rPr>
                <w:b/>
                <w:bCs/>
                <w:szCs w:val="24"/>
              </w:rPr>
            </w:pPr>
          </w:p>
          <w:p w:rsidR="00D00E07" w:rsidRPr="00CD0C39" w:rsidRDefault="00D00E07" w:rsidP="0068303B">
            <w:pPr>
              <w:rPr>
                <w:szCs w:val="24"/>
                <w:u w:val="single"/>
              </w:rPr>
            </w:pPr>
            <w:r w:rsidRPr="00CD0C39">
              <w:rPr>
                <w:b/>
                <w:bCs/>
                <w:szCs w:val="24"/>
              </w:rPr>
              <w:t>X</w:t>
            </w:r>
            <w:r w:rsidR="002A4009">
              <w:rPr>
                <w:b/>
                <w:szCs w:val="24"/>
              </w:rPr>
              <w:t xml:space="preserve"> ________________________</w:t>
            </w:r>
            <w:r w:rsidRPr="00EA5000">
              <w:rPr>
                <w:b/>
                <w:szCs w:val="24"/>
              </w:rPr>
              <w:t>___________</w:t>
            </w:r>
            <w:r w:rsidRPr="00CD0C39">
              <w:rPr>
                <w:szCs w:val="24"/>
              </w:rPr>
              <w:t xml:space="preserve">_         </w:t>
            </w:r>
            <w:r w:rsidR="002A4009">
              <w:rPr>
                <w:szCs w:val="24"/>
              </w:rPr>
              <w:t xml:space="preserve">                       ___</w:t>
            </w:r>
            <w:r w:rsidRPr="00CD0C39">
              <w:rPr>
                <w:szCs w:val="24"/>
              </w:rPr>
              <w:t>_____________</w:t>
            </w:r>
            <w:r w:rsidRPr="00CD0C39">
              <w:rPr>
                <w:szCs w:val="24"/>
                <w:u w:val="single"/>
              </w:rPr>
              <w:t xml:space="preserve">                           </w:t>
            </w:r>
          </w:p>
          <w:p w:rsidR="00D00E07" w:rsidRPr="00CD0C39" w:rsidRDefault="00D00E07" w:rsidP="0068303B">
            <w:pPr>
              <w:rPr>
                <w:szCs w:val="24"/>
              </w:rPr>
            </w:pPr>
            <w:r w:rsidRPr="00CD0C39">
              <w:rPr>
                <w:szCs w:val="24"/>
              </w:rPr>
              <w:t xml:space="preserve"> </w:t>
            </w:r>
            <w:r w:rsidR="00193963">
              <w:rPr>
                <w:szCs w:val="24"/>
              </w:rPr>
              <w:t xml:space="preserve">           </w:t>
            </w:r>
            <w:r w:rsidRPr="00CD0C39">
              <w:rPr>
                <w:szCs w:val="24"/>
              </w:rPr>
              <w:t xml:space="preserve"> SIGNATURE     </w:t>
            </w:r>
            <w:r w:rsidR="002A4009">
              <w:rPr>
                <w:szCs w:val="24"/>
              </w:rPr>
              <w:t xml:space="preserve"> </w:t>
            </w:r>
            <w:r w:rsidRPr="00CD0C39">
              <w:rPr>
                <w:szCs w:val="24"/>
              </w:rPr>
              <w:t xml:space="preserve">    </w:t>
            </w:r>
            <w:r w:rsidR="002A4009">
              <w:rPr>
                <w:szCs w:val="24"/>
              </w:rPr>
              <w:t xml:space="preserve">    </w:t>
            </w:r>
            <w:r w:rsidRPr="00CD0C39">
              <w:rPr>
                <w:szCs w:val="24"/>
              </w:rPr>
              <w:t xml:space="preserve">                                               </w:t>
            </w:r>
            <w:r w:rsidR="00193963">
              <w:rPr>
                <w:szCs w:val="24"/>
              </w:rPr>
              <w:t xml:space="preserve">         </w:t>
            </w:r>
            <w:r w:rsidR="002A4009">
              <w:rPr>
                <w:szCs w:val="24"/>
              </w:rPr>
              <w:t xml:space="preserve">        </w:t>
            </w:r>
            <w:r w:rsidR="00193963">
              <w:rPr>
                <w:szCs w:val="24"/>
              </w:rPr>
              <w:t xml:space="preserve">  </w:t>
            </w:r>
            <w:r w:rsidRPr="00CD0C39">
              <w:rPr>
                <w:szCs w:val="24"/>
              </w:rPr>
              <w:t>DATE</w:t>
            </w:r>
          </w:p>
          <w:p w:rsidR="00193963" w:rsidRDefault="00193963" w:rsidP="0068303B">
            <w:pPr>
              <w:rPr>
                <w:szCs w:val="24"/>
              </w:rPr>
            </w:pPr>
          </w:p>
          <w:p w:rsidR="00193963" w:rsidRPr="00193963" w:rsidRDefault="00193963" w:rsidP="0068303B">
            <w:pPr>
              <w:rPr>
                <w:szCs w:val="24"/>
                <w:u w:val="single"/>
              </w:rPr>
            </w:pPr>
            <w:r>
              <w:rPr>
                <w:b/>
                <w:szCs w:val="24"/>
                <w:u w:val="single"/>
              </w:rPr>
              <w:t>_______________________</w:t>
            </w:r>
            <w:r w:rsidR="002A4009">
              <w:rPr>
                <w:b/>
                <w:szCs w:val="24"/>
                <w:u w:val="single"/>
              </w:rPr>
              <w:t>___</w:t>
            </w:r>
            <w:r>
              <w:rPr>
                <w:b/>
                <w:szCs w:val="24"/>
                <w:u w:val="single"/>
              </w:rPr>
              <w:t>_____</w:t>
            </w:r>
            <w:r w:rsidR="00EA5000">
              <w:rPr>
                <w:b/>
                <w:szCs w:val="24"/>
                <w:u w:val="single"/>
              </w:rPr>
              <w:t>___</w:t>
            </w:r>
            <w:r>
              <w:rPr>
                <w:b/>
                <w:szCs w:val="24"/>
                <w:u w:val="single"/>
              </w:rPr>
              <w:t>__</w:t>
            </w:r>
            <w:r w:rsidRPr="00EA5000">
              <w:rPr>
                <w:szCs w:val="24"/>
              </w:rPr>
              <w:t xml:space="preserve">           </w:t>
            </w:r>
            <w:r>
              <w:rPr>
                <w:szCs w:val="24"/>
                <w:u w:val="single"/>
              </w:rPr>
              <w:t xml:space="preserve"> _____________________________</w:t>
            </w:r>
          </w:p>
          <w:p w:rsidR="00D00E07" w:rsidRPr="00CD0C39" w:rsidRDefault="00D00E07" w:rsidP="0068303B">
            <w:pPr>
              <w:rPr>
                <w:szCs w:val="24"/>
              </w:rPr>
            </w:pPr>
            <w:r w:rsidRPr="00CD0C39">
              <w:rPr>
                <w:szCs w:val="24"/>
              </w:rPr>
              <w:t xml:space="preserve">COMPANY NAME                                              </w:t>
            </w:r>
            <w:r w:rsidR="007F5F90" w:rsidRPr="00CD0C39">
              <w:rPr>
                <w:szCs w:val="24"/>
              </w:rPr>
              <w:t xml:space="preserve">    </w:t>
            </w:r>
            <w:r w:rsidRPr="00CD0C39">
              <w:rPr>
                <w:szCs w:val="24"/>
              </w:rPr>
              <w:t>BUSINESS TELEPHONE NUMBER</w:t>
            </w:r>
          </w:p>
          <w:p w:rsidR="00D00E07" w:rsidRPr="00CD0C39" w:rsidRDefault="00D00E07" w:rsidP="0068303B">
            <w:pPr>
              <w:spacing w:after="9"/>
              <w:jc w:val="center"/>
              <w:rPr>
                <w:szCs w:val="24"/>
              </w:rPr>
            </w:pPr>
          </w:p>
        </w:tc>
      </w:tr>
      <w:tr w:rsidR="00D00E07" w:rsidTr="00CD0C39">
        <w:tc>
          <w:tcPr>
            <w:tcW w:w="1980" w:type="pct"/>
            <w:vMerge/>
            <w:tcBorders>
              <w:top w:val="nil"/>
              <w:left w:val="single" w:sz="6" w:space="0" w:color="000000"/>
              <w:bottom w:val="single" w:sz="6" w:space="0" w:color="000000"/>
              <w:right w:val="single" w:sz="6" w:space="0" w:color="000000"/>
            </w:tcBorders>
          </w:tcPr>
          <w:p w:rsidR="00D00E07" w:rsidRPr="00CD0C39" w:rsidRDefault="00D00E07" w:rsidP="0068303B">
            <w:pPr>
              <w:spacing w:after="9"/>
              <w:rPr>
                <w:szCs w:val="24"/>
              </w:rPr>
            </w:pPr>
          </w:p>
        </w:tc>
        <w:tc>
          <w:tcPr>
            <w:tcW w:w="3020" w:type="pct"/>
            <w:tcBorders>
              <w:top w:val="single" w:sz="6" w:space="0" w:color="000000"/>
              <w:left w:val="single" w:sz="6" w:space="0" w:color="000000"/>
              <w:bottom w:val="single" w:sz="6" w:space="0" w:color="000000"/>
              <w:right w:val="single" w:sz="6" w:space="0" w:color="000000"/>
            </w:tcBorders>
          </w:tcPr>
          <w:p w:rsidR="00D00E07" w:rsidRPr="00CD0C39" w:rsidRDefault="00D00E07" w:rsidP="0068303B">
            <w:pPr>
              <w:jc w:val="center"/>
              <w:rPr>
                <w:szCs w:val="24"/>
              </w:rPr>
            </w:pPr>
            <w:r w:rsidRPr="00CD0C39">
              <w:rPr>
                <w:b/>
                <w:bCs/>
                <w:szCs w:val="24"/>
              </w:rPr>
              <w:t xml:space="preserve">Return ballot in the enclosed, postage-paid envelope. </w:t>
            </w:r>
          </w:p>
          <w:p w:rsidR="00D00E07" w:rsidRPr="00CD0C39" w:rsidRDefault="00D00E07" w:rsidP="0068303B">
            <w:pPr>
              <w:spacing w:after="9"/>
              <w:rPr>
                <w:szCs w:val="24"/>
              </w:rPr>
            </w:pPr>
          </w:p>
        </w:tc>
      </w:tr>
    </w:tbl>
    <w:p w:rsidR="00D00E07" w:rsidRDefault="00D00E07" w:rsidP="0068303B">
      <w:pPr>
        <w:ind w:left="-2" w:right="-2"/>
        <w:jc w:val="center"/>
        <w:rPr>
          <w:sz w:val="34"/>
          <w:szCs w:val="34"/>
        </w:rPr>
        <w:sectPr w:rsidR="00D00E07" w:rsidSect="00FC6E7C">
          <w:headerReference w:type="even" r:id="rId8"/>
          <w:headerReference w:type="default" r:id="rId9"/>
          <w:footerReference w:type="even" r:id="rId10"/>
          <w:footerReference w:type="default" r:id="rId11"/>
          <w:pgSz w:w="15840" w:h="12240" w:orient="landscape" w:code="1"/>
          <w:pgMar w:top="432" w:right="576" w:bottom="346" w:left="576" w:header="648" w:footer="360" w:gutter="0"/>
          <w:cols w:space="720"/>
          <w:noEndnote/>
        </w:sectPr>
      </w:pPr>
    </w:p>
    <w:p w:rsidR="00D00E07" w:rsidRDefault="00D00E07" w:rsidP="0068303B">
      <w:pPr>
        <w:rPr>
          <w:sz w:val="34"/>
          <w:szCs w:val="34"/>
        </w:rPr>
      </w:pPr>
    </w:p>
    <w:p w:rsidR="00D00E07" w:rsidRDefault="00D00E07" w:rsidP="0068303B">
      <w:pPr>
        <w:rPr>
          <w:sz w:val="34"/>
          <w:szCs w:val="34"/>
        </w:rPr>
      </w:pPr>
    </w:p>
    <w:p w:rsidR="00D00E07" w:rsidRDefault="00D00E07" w:rsidP="0068303B">
      <w:pPr>
        <w:rPr>
          <w:sz w:val="34"/>
          <w:szCs w:val="34"/>
        </w:rPr>
      </w:pPr>
    </w:p>
    <w:p w:rsidR="00D00E07" w:rsidRDefault="00D00E07" w:rsidP="0068303B">
      <w:pPr>
        <w:jc w:val="center"/>
        <w:rPr>
          <w:sz w:val="34"/>
          <w:szCs w:val="34"/>
        </w:rPr>
      </w:pPr>
    </w:p>
    <w:p w:rsidR="00D00E07" w:rsidRDefault="00D00E07" w:rsidP="0068303B">
      <w:pPr>
        <w:jc w:val="center"/>
        <w:rPr>
          <w:sz w:val="34"/>
          <w:szCs w:val="34"/>
        </w:rPr>
      </w:pPr>
    </w:p>
    <w:p w:rsidR="00D00E07" w:rsidRDefault="00D00E07" w:rsidP="0068303B">
      <w:pPr>
        <w:rPr>
          <w:sz w:val="18"/>
          <w:szCs w:val="18"/>
        </w:rPr>
      </w:pPr>
      <w:r>
        <w:rPr>
          <w:sz w:val="18"/>
          <w:szCs w:val="18"/>
        </w:rPr>
        <w:t>FALSIFICATION OF INFORMATION OR MISREPRESENTATION OF IDENTITY ON THIS GOVERNMENT DOCUMENT MAY RESULT IN A FINE OF NOT MORE THAN $10,000</w:t>
      </w:r>
      <w:r w:rsidR="005850ED">
        <w:rPr>
          <w:sz w:val="18"/>
          <w:szCs w:val="18"/>
        </w:rPr>
        <w:t>.</w:t>
      </w:r>
      <w:r>
        <w:rPr>
          <w:sz w:val="18"/>
          <w:szCs w:val="18"/>
        </w:rPr>
        <w:t xml:space="preserve"> OR IMPRISONMENT FOR NOT MORE THAN FIVE YEARS, OR BOTH. (18 U.S.C. 1001)</w:t>
      </w:r>
    </w:p>
    <w:p w:rsidR="00D00E07" w:rsidRDefault="00D00E07" w:rsidP="0068303B">
      <w:pPr>
        <w:ind w:firstLine="4320"/>
        <w:rPr>
          <w:sz w:val="18"/>
          <w:szCs w:val="18"/>
        </w:rPr>
      </w:pPr>
    </w:p>
    <w:p w:rsidR="00D00E07" w:rsidRDefault="00D00E07" w:rsidP="0068303B">
      <w:pPr>
        <w:rPr>
          <w:sz w:val="18"/>
          <w:szCs w:val="18"/>
        </w:rPr>
      </w:pPr>
    </w:p>
    <w:p w:rsidR="00D00E07" w:rsidRDefault="00D00E07" w:rsidP="0068303B">
      <w:pPr>
        <w:rPr>
          <w:sz w:val="22"/>
          <w:szCs w:val="22"/>
        </w:rPr>
      </w:pPr>
      <w:r>
        <w:rPr>
          <w:sz w:val="22"/>
          <w:szCs w:val="22"/>
        </w:rPr>
        <w:t>According to the Paperwork Reduction Act of 1995, an agency may or may not conduct or sponsor, and a person is not required to respond to a collection of information unless it displays a valid OMB control number.  The valid OMB control number for the information collection is 0581-</w:t>
      </w:r>
      <w:r w:rsidR="00C866C2">
        <w:rPr>
          <w:sz w:val="22"/>
          <w:szCs w:val="22"/>
        </w:rPr>
        <w:t>0093</w:t>
      </w:r>
      <w:r>
        <w:rPr>
          <w:sz w:val="22"/>
          <w:szCs w:val="22"/>
        </w:rPr>
        <w:t xml:space="preserve">.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D00E07" w:rsidRDefault="00D00E07" w:rsidP="0068303B">
      <w:pPr>
        <w:rPr>
          <w:sz w:val="22"/>
          <w:szCs w:val="22"/>
        </w:rPr>
      </w:pPr>
    </w:p>
    <w:p w:rsidR="00D00E07" w:rsidRPr="00414936" w:rsidRDefault="00D00E07" w:rsidP="0068303B">
      <w:pPr>
        <w:rPr>
          <w:sz w:val="22"/>
          <w:szCs w:val="22"/>
        </w:rPr>
      </w:pPr>
      <w:r w:rsidRPr="00414936">
        <w:rPr>
          <w:sz w:val="22"/>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w:t>
      </w:r>
      <w:r>
        <w:rPr>
          <w:sz w:val="22"/>
          <w:szCs w:val="22"/>
        </w:rPr>
        <w:t>n</w:t>
      </w:r>
      <w:r w:rsidRPr="00414936">
        <w:rPr>
          <w:sz w:val="22"/>
          <w:szCs w:val="22"/>
        </w:rPr>
        <w:t xml:space="preserve">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414936">
            <w:rPr>
              <w:sz w:val="22"/>
              <w:szCs w:val="22"/>
            </w:rPr>
            <w:t>1400 Independence Avenue, S.W.</w:t>
          </w:r>
        </w:smartTag>
        <w:r w:rsidRPr="00414936">
          <w:rPr>
            <w:sz w:val="22"/>
            <w:szCs w:val="22"/>
          </w:rPr>
          <w:t xml:space="preserve">, </w:t>
        </w:r>
        <w:smartTag w:uri="urn:schemas-microsoft-com:office:smarttags" w:element="City">
          <w:r w:rsidRPr="00414936">
            <w:rPr>
              <w:sz w:val="22"/>
              <w:szCs w:val="22"/>
            </w:rPr>
            <w:t>Washington</w:t>
          </w:r>
        </w:smartTag>
        <w:r w:rsidRPr="00414936">
          <w:rPr>
            <w:sz w:val="22"/>
            <w:szCs w:val="22"/>
          </w:rPr>
          <w:t xml:space="preserve">, </w:t>
        </w:r>
        <w:smartTag w:uri="urn:schemas-microsoft-com:office:smarttags" w:element="State">
          <w:r w:rsidRPr="00414936">
            <w:rPr>
              <w:sz w:val="22"/>
              <w:szCs w:val="22"/>
            </w:rPr>
            <w:t>D.C.</w:t>
          </w:r>
        </w:smartTag>
        <w:r w:rsidRPr="00414936">
          <w:rPr>
            <w:sz w:val="22"/>
            <w:szCs w:val="22"/>
          </w:rPr>
          <w:t xml:space="preserve"> </w:t>
        </w:r>
        <w:smartTag w:uri="urn:schemas-microsoft-com:office:smarttags" w:element="PostalCode">
          <w:r w:rsidRPr="00414936">
            <w:rPr>
              <w:sz w:val="22"/>
              <w:szCs w:val="22"/>
            </w:rPr>
            <w:t>20250-9410</w:t>
          </w:r>
        </w:smartTag>
      </w:smartTag>
      <w:r w:rsidRPr="00414936">
        <w:rPr>
          <w:sz w:val="22"/>
          <w:szCs w:val="22"/>
        </w:rPr>
        <w:t>, or call (800) 795-3272 (voice) or (202) 720-6382 (TDD). USDA is an equal opportunity provider and employer.</w:t>
      </w:r>
    </w:p>
    <w:p w:rsidR="00D00E07" w:rsidRDefault="00D00E07" w:rsidP="0068303B">
      <w:pPr>
        <w:rPr>
          <w:sz w:val="22"/>
          <w:szCs w:val="22"/>
        </w:rPr>
      </w:pPr>
    </w:p>
    <w:p w:rsidR="00D00E07" w:rsidRDefault="00D00E07" w:rsidP="0068303B"/>
    <w:p w:rsidR="00D00E07" w:rsidRDefault="00D00E07" w:rsidP="0068303B"/>
    <w:p w:rsidR="00D00E07" w:rsidRDefault="00D00E07" w:rsidP="0068303B"/>
    <w:p w:rsidR="00D00E07" w:rsidRDefault="00D00E07" w:rsidP="0068303B"/>
    <w:p w:rsidR="00A64245" w:rsidRDefault="00A64245" w:rsidP="0068303B"/>
    <w:p w:rsidR="00A64245" w:rsidRDefault="00A64245" w:rsidP="0068303B"/>
    <w:sectPr w:rsidR="00A64245" w:rsidSect="00FC6E7C">
      <w:headerReference w:type="even" r:id="rId12"/>
      <w:headerReference w:type="default" r:id="rId13"/>
      <w:footerReference w:type="even" r:id="rId14"/>
      <w:footerReference w:type="default" r:id="rId15"/>
      <w:endnotePr>
        <w:numFmt w:val="lowerLetter"/>
      </w:endnotePr>
      <w:pgSz w:w="15840" w:h="12240" w:orient="landscape" w:code="1"/>
      <w:pgMar w:top="648" w:right="648" w:bottom="360" w:left="64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61" w:rsidRDefault="000C0061">
      <w:r>
        <w:separator/>
      </w:r>
    </w:p>
  </w:endnote>
  <w:endnote w:type="continuationSeparator" w:id="0">
    <w:p w:rsidR="000C0061" w:rsidRDefault="000C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4A" w:rsidRDefault="00326A4A" w:rsidP="00A269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ADB">
      <w:rPr>
        <w:rStyle w:val="PageNumber"/>
        <w:noProof/>
      </w:rPr>
      <w:t>2</w:t>
    </w:r>
    <w:r>
      <w:rPr>
        <w:rStyle w:val="PageNumber"/>
      </w:rPr>
      <w:fldChar w:fldCharType="end"/>
    </w:r>
  </w:p>
  <w:p w:rsidR="00326A4A" w:rsidRDefault="00326A4A" w:rsidP="00D6034F">
    <w:pPr>
      <w:framePr w:w="9360" w:h="280" w:hRule="exact" w:wrap="notBeside" w:vAnchor="page" w:hAnchor="text" w:y="14112"/>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right="360" w:firstLine="360"/>
      <w:jc w:val="right"/>
      <w:rPr>
        <w:vanish/>
      </w:rPr>
    </w:pPr>
  </w:p>
  <w:p w:rsidR="00326A4A" w:rsidRDefault="00326A4A" w:rsidP="00A269F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4A" w:rsidRDefault="00326A4A" w:rsidP="00B55EBC">
    <w:pPr>
      <w:pStyle w:val="Footer"/>
      <w:framePr w:wrap="around" w:vAnchor="text" w:hAnchor="margin" w:xAlign="center" w:y="1"/>
      <w:rPr>
        <w:rStyle w:val="PageNumber"/>
      </w:rPr>
    </w:pPr>
  </w:p>
  <w:p w:rsidR="00326A4A" w:rsidRDefault="00015116">
    <w:pPr>
      <w:pStyle w:val="Footer"/>
    </w:pPr>
    <w:r w:rsidRPr="00015116">
      <w:rPr>
        <w:sz w:val="22"/>
        <w:szCs w:val="22"/>
      </w:rPr>
      <w:t>HON-ORB (08/10) Destroy previous editions</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4A" w:rsidRDefault="00326A4A">
    <w:pPr>
      <w:framePr w:w="9360" w:h="280" w:hRule="exact" w:wrap="notBeside" w:vAnchor="page" w:hAnchor="text" w:y="14112"/>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pgNum/>
    </w:r>
  </w:p>
  <w:p w:rsidR="00326A4A" w:rsidRDefault="00015116" w:rsidP="00FC6E7C">
    <w:pPr>
      <w:pStyle w:val="Footer"/>
    </w:pPr>
    <w:r w:rsidRPr="00015116">
      <w:rPr>
        <w:sz w:val="22"/>
        <w:szCs w:val="22"/>
      </w:rPr>
      <w:t>HON-ORB (08/10) Destroy previous editions</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4A" w:rsidRDefault="00326A4A">
    <w:pPr>
      <w:framePr w:w="9360" w:h="280" w:hRule="exact" w:wrap="notBeside" w:vAnchor="page" w:hAnchor="text" w:y="14112"/>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vanish/>
      </w:rPr>
    </w:pPr>
    <w:r>
      <w:pgNum/>
    </w:r>
  </w:p>
  <w:p w:rsidR="00326A4A" w:rsidRDefault="00326A4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61" w:rsidRDefault="000C0061">
      <w:r>
        <w:separator/>
      </w:r>
    </w:p>
  </w:footnote>
  <w:footnote w:type="continuationSeparator" w:id="0">
    <w:p w:rsidR="000C0061" w:rsidRDefault="000C0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4A" w:rsidRDefault="00326A4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4A" w:rsidRPr="00015116" w:rsidRDefault="00015116" w:rsidP="0001511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szCs w:val="22"/>
      </w:rPr>
    </w:pPr>
    <w:r>
      <w:rPr>
        <w:sz w:val="22"/>
        <w:szCs w:val="22"/>
      </w:rPr>
      <w:t>Form Approved OMB No. 0581-0093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4A" w:rsidRPr="00015116" w:rsidRDefault="00015116" w:rsidP="0001511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szCs w:val="22"/>
      </w:rPr>
    </w:pPr>
    <w:r>
      <w:rPr>
        <w:sz w:val="22"/>
        <w:szCs w:val="22"/>
      </w:rPr>
      <w:t>Form Approved OMB No. 0581-0093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4A" w:rsidRDefault="00326A4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upperLetter"/>
      <w:suff w:val="nothing"/>
      <w:lvlText w:val="%2."/>
      <w:lvlJc w:val="left"/>
    </w:lvl>
    <w:lvl w:ilvl="2">
      <w:start w:val="1"/>
      <w:numFmt w:val="lowerLetter"/>
      <w:suff w:val="nothing"/>
      <w:lvlText w:val="%3."/>
      <w:lvlJc w:val="left"/>
    </w:lvl>
    <w:lvl w:ilvl="3">
      <w:start w:val="1"/>
      <w:numFmt w:val="upperRoman"/>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4"/>
    <w:multiLevelType w:val="multilevel"/>
    <w:tmpl w:val="00000004"/>
    <w:lvl w:ilvl="0">
      <w:start w:val="15"/>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Roman"/>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4">
    <w:nsid w:val="00000005"/>
    <w:multiLevelType w:val="multilevel"/>
    <w:tmpl w:val="00000005"/>
    <w:lvl w:ilvl="0">
      <w:start w:val="1"/>
      <w:numFmt w:val="lowerRoman"/>
      <w:suff w:val="nothing"/>
      <w:lvlText w:val="(%1)"/>
      <w:lvlJc w:val="left"/>
    </w:lvl>
    <w:lvl w:ilvl="1">
      <w:start w:val="1"/>
      <w:numFmt w:val="lowerRoman"/>
      <w:suff w:val="nothing"/>
      <w:lvlText w:val="(%2)"/>
      <w:lvlJc w:val="left"/>
    </w:lvl>
    <w:lvl w:ilvl="2">
      <w:start w:val="1"/>
      <w:numFmt w:val="lowerRoman"/>
      <w:suff w:val="nothing"/>
      <w:lvlText w:val="(%3)"/>
      <w:lvlJc w:val="left"/>
    </w:lvl>
    <w:lvl w:ilvl="3">
      <w:start w:val="1"/>
      <w:numFmt w:val="lowerRoman"/>
      <w:suff w:val="nothing"/>
      <w:lvlText w:val="(%4)"/>
      <w:lvlJc w:val="left"/>
    </w:lvl>
    <w:lvl w:ilvl="4">
      <w:start w:val="1"/>
      <w:numFmt w:val="decimal"/>
      <w:suff w:val="nothing"/>
      <w:lvlText w:val="%5."/>
      <w:lvlJc w:val="left"/>
    </w:lvl>
    <w:lvl w:ilvl="5">
      <w:start w:val="1"/>
      <w:numFmt w:val="lowerRoman"/>
      <w:suff w:val="nothing"/>
      <w:lvlText w:val="(%6)"/>
      <w:lvlJc w:val="left"/>
    </w:lvl>
    <w:lvl w:ilvl="6">
      <w:start w:val="1"/>
      <w:numFmt w:val="lowerRoman"/>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5">
    <w:nsid w:val="00000006"/>
    <w:multiLevelType w:val="singleLevel"/>
    <w:tmpl w:val="00000006"/>
    <w:lvl w:ilvl="0">
      <w:start w:val="4"/>
      <w:numFmt w:val="lowerRoman"/>
      <w:suff w:val="nothing"/>
      <w:lvlText w:val="(%1)"/>
      <w:lvlJc w:val="left"/>
    </w:lvl>
  </w:abstractNum>
  <w:abstractNum w:abstractNumId="6">
    <w:nsid w:val="00000007"/>
    <w:multiLevelType w:val="multilevel"/>
    <w:tmpl w:val="00000007"/>
    <w:lvl w:ilvl="0">
      <w:start w:val="7"/>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7">
    <w:nsid w:val="00000008"/>
    <w:multiLevelType w:val="singleLevel"/>
    <w:tmpl w:val="00000008"/>
    <w:lvl w:ilvl="0">
      <w:start w:val="1"/>
      <w:numFmt w:val="upperRoman"/>
      <w:suff w:val="nothing"/>
      <w:lvlText w:val="%1."/>
      <w:lvlJc w:val="left"/>
    </w:lvl>
  </w:abstractNum>
  <w:abstractNum w:abstractNumId="8">
    <w:nsid w:val="00000009"/>
    <w:multiLevelType w:val="multilevel"/>
    <w:tmpl w:val="00000009"/>
    <w:lvl w:ilvl="0">
      <w:start w:val="10"/>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9">
    <w:nsid w:val="0000000A"/>
    <w:multiLevelType w:val="multilevel"/>
    <w:tmpl w:val="0000000A"/>
    <w:lvl w:ilvl="0">
      <w:start w:val="12"/>
      <w:numFmt w:val="upperLetter"/>
      <w:suff w:val="nothing"/>
      <w:lvlText w:val="%1."/>
      <w:lvlJc w:val="left"/>
    </w:lvl>
    <w:lvl w:ilvl="1">
      <w:start w:val="12"/>
      <w:numFmt w:val="upperLetter"/>
      <w:suff w:val="nothing"/>
      <w:lvlText w:val="%2."/>
      <w:lvlJc w:val="left"/>
    </w:lvl>
    <w:lvl w:ilvl="2">
      <w:start w:val="12"/>
      <w:numFmt w:val="upperLetter"/>
      <w:suff w:val="nothing"/>
      <w:lvlText w:val="%3."/>
      <w:lvlJc w:val="left"/>
    </w:lvl>
    <w:lvl w:ilvl="3">
      <w:start w:val="12"/>
      <w:numFmt w:val="upperLetter"/>
      <w:suff w:val="nothing"/>
      <w:lvlText w:val="%4."/>
      <w:lvlJc w:val="left"/>
    </w:lvl>
    <w:lvl w:ilvl="4">
      <w:start w:val="12"/>
      <w:numFmt w:val="upperLetter"/>
      <w:suff w:val="nothing"/>
      <w:lvlText w:val="%5."/>
      <w:lvlJc w:val="left"/>
    </w:lvl>
    <w:lvl w:ilvl="5">
      <w:start w:val="12"/>
      <w:numFmt w:val="upperLetter"/>
      <w:suff w:val="nothing"/>
      <w:lvlText w:val="%6."/>
      <w:lvlJc w:val="left"/>
    </w:lvl>
    <w:lvl w:ilvl="6">
      <w:start w:val="12"/>
      <w:numFmt w:val="upperLetter"/>
      <w:suff w:val="nothing"/>
      <w:lvlText w:val="%7."/>
      <w:lvlJc w:val="left"/>
    </w:lvl>
    <w:lvl w:ilvl="7">
      <w:start w:val="12"/>
      <w:numFmt w:val="upperLetter"/>
      <w:suff w:val="nothing"/>
      <w:lvlText w:val="%8."/>
      <w:lvlJc w:val="left"/>
    </w:lvl>
    <w:lvl w:ilvl="8">
      <w:start w:val="12"/>
      <w:numFmt w:val="upperLetter"/>
      <w:suff w:val="nothing"/>
      <w:lvlText w:val="%9."/>
      <w:lvlJc w:val="left"/>
    </w:lvl>
  </w:abstractNum>
  <w:abstractNum w:abstractNumId="10">
    <w:nsid w:val="0000000B"/>
    <w:multiLevelType w:val="multilevel"/>
    <w:tmpl w:val="0000000B"/>
    <w:lvl w:ilvl="0">
      <w:start w:val="13"/>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1">
    <w:nsid w:val="0000000C"/>
    <w:multiLevelType w:val="singleLevel"/>
    <w:tmpl w:val="0000000C"/>
    <w:lvl w:ilvl="0">
      <w:start w:val="1"/>
      <w:numFmt w:val="none"/>
      <w:suff w:val="nothing"/>
      <w:lvlText w:val="$"/>
      <w:lvlJc w:val="left"/>
      <w:rPr>
        <w:rFonts w:ascii="WP TypographicSymbols" w:hAnsi="WP TypographicSymbols"/>
      </w:rPr>
    </w:lvl>
  </w:abstractNum>
  <w:abstractNum w:abstractNumId="12">
    <w:nsid w:val="0000000D"/>
    <w:multiLevelType w:val="multilevel"/>
    <w:tmpl w:val="0000000D"/>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nsid w:val="0000000E"/>
    <w:multiLevelType w:val="multilevel"/>
    <w:tmpl w:val="0000000E"/>
    <w:lvl w:ilvl="0">
      <w:start w:val="3"/>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14">
    <w:nsid w:val="0000000F"/>
    <w:multiLevelType w:val="singleLevel"/>
    <w:tmpl w:val="0000000F"/>
    <w:lvl w:ilvl="0">
      <w:start w:val="1"/>
      <w:numFmt w:val="none"/>
      <w:suff w:val="nothing"/>
      <w:lvlText w:val="$"/>
      <w:lvlJc w:val="left"/>
      <w:rPr>
        <w:rFonts w:ascii="WP TypographicSymbols" w:hAnsi="WP TypographicSymbols"/>
      </w:rPr>
    </w:lvl>
  </w:abstractNum>
  <w:abstractNum w:abstractNumId="15">
    <w:nsid w:val="00000010"/>
    <w:multiLevelType w:val="singleLevel"/>
    <w:tmpl w:val="00000010"/>
    <w:lvl w:ilvl="0">
      <w:start w:val="14"/>
      <w:numFmt w:val="upperLetter"/>
      <w:suff w:val="nothing"/>
      <w:lvlText w:val="%1."/>
      <w:lvlJc w:val="left"/>
    </w:lvl>
  </w:abstractNum>
  <w:abstractNum w:abstractNumId="16">
    <w:nsid w:val="1F441A1A"/>
    <w:multiLevelType w:val="hybridMultilevel"/>
    <w:tmpl w:val="C9EC0D12"/>
    <w:lvl w:ilvl="0" w:tplc="1FCE96E2">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2F713B1B"/>
    <w:multiLevelType w:val="hybridMultilevel"/>
    <w:tmpl w:val="0EFC2B08"/>
    <w:lvl w:ilvl="0" w:tplc="5838B9D8">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DD019D8"/>
    <w:multiLevelType w:val="multilevel"/>
    <w:tmpl w:val="00000003"/>
    <w:lvl w:ilvl="0">
      <w:start w:val="1"/>
      <w:numFmt w:val="decimal"/>
      <w:suff w:val="nothing"/>
      <w:lvlText w:val="%1."/>
      <w:lvlJc w:val="left"/>
    </w:lvl>
    <w:lvl w:ilvl="1">
      <w:start w:val="1"/>
      <w:numFmt w:val="upperLetter"/>
      <w:suff w:val="nothing"/>
      <w:lvlText w:val="%2."/>
      <w:lvlJc w:val="left"/>
    </w:lvl>
    <w:lvl w:ilvl="2">
      <w:start w:val="1"/>
      <w:numFmt w:val="lowerLetter"/>
      <w:suff w:val="nothing"/>
      <w:lvlText w:val="%3."/>
      <w:lvlJc w:val="left"/>
    </w:lvl>
    <w:lvl w:ilvl="3">
      <w:start w:val="1"/>
      <w:numFmt w:val="upperRoman"/>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9">
    <w:nsid w:val="4FF936C9"/>
    <w:multiLevelType w:val="hybridMultilevel"/>
    <w:tmpl w:val="0B6457B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nsid w:val="572913F9"/>
    <w:multiLevelType w:val="hybridMultilevel"/>
    <w:tmpl w:val="707E2AF6"/>
    <w:lvl w:ilvl="0" w:tplc="D152F55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AF7EF3"/>
    <w:multiLevelType w:val="hybridMultilevel"/>
    <w:tmpl w:val="F2D0952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747E4E24"/>
    <w:multiLevelType w:val="hybridMultilevel"/>
    <w:tmpl w:val="FEDE4A82"/>
    <w:lvl w:ilvl="0" w:tplc="8CF03594">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524309B"/>
    <w:multiLevelType w:val="hybridMultilevel"/>
    <w:tmpl w:val="1F787F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9"/>
  </w:num>
  <w:num w:numId="19">
    <w:abstractNumId w:val="23"/>
  </w:num>
  <w:num w:numId="20">
    <w:abstractNumId w:val="21"/>
  </w:num>
  <w:num w:numId="21">
    <w:abstractNumId w:val="17"/>
  </w:num>
  <w:num w:numId="22">
    <w:abstractNumId w:val="16"/>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F2C47"/>
    <w:rsid w:val="00006CBF"/>
    <w:rsid w:val="00006D8F"/>
    <w:rsid w:val="0000747E"/>
    <w:rsid w:val="00007A2E"/>
    <w:rsid w:val="000113B2"/>
    <w:rsid w:val="00015116"/>
    <w:rsid w:val="000163CE"/>
    <w:rsid w:val="00016B5C"/>
    <w:rsid w:val="00022237"/>
    <w:rsid w:val="00022C74"/>
    <w:rsid w:val="000409F0"/>
    <w:rsid w:val="00043E3D"/>
    <w:rsid w:val="00050790"/>
    <w:rsid w:val="00077DF1"/>
    <w:rsid w:val="000A014F"/>
    <w:rsid w:val="000A6592"/>
    <w:rsid w:val="000B34B6"/>
    <w:rsid w:val="000C0061"/>
    <w:rsid w:val="000C069D"/>
    <w:rsid w:val="000C4CF9"/>
    <w:rsid w:val="000C608D"/>
    <w:rsid w:val="000D167A"/>
    <w:rsid w:val="000D34FC"/>
    <w:rsid w:val="000D7995"/>
    <w:rsid w:val="000E1A27"/>
    <w:rsid w:val="000F703D"/>
    <w:rsid w:val="0010284A"/>
    <w:rsid w:val="00104462"/>
    <w:rsid w:val="00110863"/>
    <w:rsid w:val="00122208"/>
    <w:rsid w:val="00123051"/>
    <w:rsid w:val="00123FC0"/>
    <w:rsid w:val="00134A47"/>
    <w:rsid w:val="001442F4"/>
    <w:rsid w:val="00151504"/>
    <w:rsid w:val="00153000"/>
    <w:rsid w:val="00153E7F"/>
    <w:rsid w:val="00163A13"/>
    <w:rsid w:val="0017736D"/>
    <w:rsid w:val="001860F3"/>
    <w:rsid w:val="00190119"/>
    <w:rsid w:val="00193963"/>
    <w:rsid w:val="001A759A"/>
    <w:rsid w:val="001B58C7"/>
    <w:rsid w:val="001B6EAB"/>
    <w:rsid w:val="001C1C59"/>
    <w:rsid w:val="001C4F59"/>
    <w:rsid w:val="001D40F6"/>
    <w:rsid w:val="001D6A7B"/>
    <w:rsid w:val="001D70B7"/>
    <w:rsid w:val="001D757B"/>
    <w:rsid w:val="001E2910"/>
    <w:rsid w:val="001E2DFB"/>
    <w:rsid w:val="001E7084"/>
    <w:rsid w:val="001F2C47"/>
    <w:rsid w:val="00201F80"/>
    <w:rsid w:val="00216257"/>
    <w:rsid w:val="00217FEB"/>
    <w:rsid w:val="0022071E"/>
    <w:rsid w:val="00232132"/>
    <w:rsid w:val="002363C3"/>
    <w:rsid w:val="002408BC"/>
    <w:rsid w:val="002535E7"/>
    <w:rsid w:val="00266CA7"/>
    <w:rsid w:val="00275C51"/>
    <w:rsid w:val="00281DFE"/>
    <w:rsid w:val="00283679"/>
    <w:rsid w:val="00285ABB"/>
    <w:rsid w:val="0029016B"/>
    <w:rsid w:val="0029415F"/>
    <w:rsid w:val="002973FA"/>
    <w:rsid w:val="002A1224"/>
    <w:rsid w:val="002A34EF"/>
    <w:rsid w:val="002A4009"/>
    <w:rsid w:val="002B2FF3"/>
    <w:rsid w:val="002C7F28"/>
    <w:rsid w:val="0030054C"/>
    <w:rsid w:val="00303206"/>
    <w:rsid w:val="00305081"/>
    <w:rsid w:val="00312B6F"/>
    <w:rsid w:val="00315EAE"/>
    <w:rsid w:val="003176D6"/>
    <w:rsid w:val="0032364D"/>
    <w:rsid w:val="00326A4A"/>
    <w:rsid w:val="003556B8"/>
    <w:rsid w:val="00356FFE"/>
    <w:rsid w:val="0035794E"/>
    <w:rsid w:val="00366588"/>
    <w:rsid w:val="003876E4"/>
    <w:rsid w:val="00387C59"/>
    <w:rsid w:val="00396DDB"/>
    <w:rsid w:val="00397E45"/>
    <w:rsid w:val="003A1D9F"/>
    <w:rsid w:val="003A2F05"/>
    <w:rsid w:val="003A45E0"/>
    <w:rsid w:val="003B2F8D"/>
    <w:rsid w:val="003C05DA"/>
    <w:rsid w:val="003E3D38"/>
    <w:rsid w:val="003E5953"/>
    <w:rsid w:val="003E78CC"/>
    <w:rsid w:val="003F2D61"/>
    <w:rsid w:val="003F5F05"/>
    <w:rsid w:val="00401F21"/>
    <w:rsid w:val="00424BCC"/>
    <w:rsid w:val="0043420B"/>
    <w:rsid w:val="004376C6"/>
    <w:rsid w:val="00440B49"/>
    <w:rsid w:val="00441127"/>
    <w:rsid w:val="00441352"/>
    <w:rsid w:val="00442C29"/>
    <w:rsid w:val="00447739"/>
    <w:rsid w:val="00452790"/>
    <w:rsid w:val="00455B3E"/>
    <w:rsid w:val="00462C94"/>
    <w:rsid w:val="00471FAF"/>
    <w:rsid w:val="0047633C"/>
    <w:rsid w:val="00495E77"/>
    <w:rsid w:val="004B565E"/>
    <w:rsid w:val="004C2FBC"/>
    <w:rsid w:val="004D1A8A"/>
    <w:rsid w:val="004D6E21"/>
    <w:rsid w:val="004E2DD7"/>
    <w:rsid w:val="004E3F3A"/>
    <w:rsid w:val="004F2B57"/>
    <w:rsid w:val="004F6B97"/>
    <w:rsid w:val="00502C86"/>
    <w:rsid w:val="005125C6"/>
    <w:rsid w:val="00514C08"/>
    <w:rsid w:val="005241A3"/>
    <w:rsid w:val="00525691"/>
    <w:rsid w:val="00526454"/>
    <w:rsid w:val="00536347"/>
    <w:rsid w:val="00541ADB"/>
    <w:rsid w:val="00542FCF"/>
    <w:rsid w:val="0054474F"/>
    <w:rsid w:val="00551D6D"/>
    <w:rsid w:val="00560943"/>
    <w:rsid w:val="00563B18"/>
    <w:rsid w:val="005649A0"/>
    <w:rsid w:val="005716FB"/>
    <w:rsid w:val="00584D4C"/>
    <w:rsid w:val="005850ED"/>
    <w:rsid w:val="005910C6"/>
    <w:rsid w:val="00595711"/>
    <w:rsid w:val="00596F9D"/>
    <w:rsid w:val="005A0913"/>
    <w:rsid w:val="005A2722"/>
    <w:rsid w:val="005B1D46"/>
    <w:rsid w:val="005B5C98"/>
    <w:rsid w:val="005C176E"/>
    <w:rsid w:val="005D0090"/>
    <w:rsid w:val="005D2F15"/>
    <w:rsid w:val="005E1807"/>
    <w:rsid w:val="005E3CE8"/>
    <w:rsid w:val="005E5F67"/>
    <w:rsid w:val="005E6DDF"/>
    <w:rsid w:val="005F1A33"/>
    <w:rsid w:val="005F1CF6"/>
    <w:rsid w:val="005F50C1"/>
    <w:rsid w:val="005F5548"/>
    <w:rsid w:val="0060375B"/>
    <w:rsid w:val="00605D5C"/>
    <w:rsid w:val="00605F6A"/>
    <w:rsid w:val="00622DE7"/>
    <w:rsid w:val="006253B5"/>
    <w:rsid w:val="00635233"/>
    <w:rsid w:val="0065115B"/>
    <w:rsid w:val="00666F1A"/>
    <w:rsid w:val="006705F2"/>
    <w:rsid w:val="006743A4"/>
    <w:rsid w:val="00682494"/>
    <w:rsid w:val="0068303B"/>
    <w:rsid w:val="00683A8A"/>
    <w:rsid w:val="006B1461"/>
    <w:rsid w:val="006B5804"/>
    <w:rsid w:val="006B5F03"/>
    <w:rsid w:val="006B6660"/>
    <w:rsid w:val="006C1A03"/>
    <w:rsid w:val="006C49A7"/>
    <w:rsid w:val="006C74B7"/>
    <w:rsid w:val="006E033B"/>
    <w:rsid w:val="006E0E30"/>
    <w:rsid w:val="006E740B"/>
    <w:rsid w:val="006F4BE5"/>
    <w:rsid w:val="006F5F5A"/>
    <w:rsid w:val="00705F4D"/>
    <w:rsid w:val="007061E4"/>
    <w:rsid w:val="007112CF"/>
    <w:rsid w:val="00712DAD"/>
    <w:rsid w:val="00717297"/>
    <w:rsid w:val="007258C6"/>
    <w:rsid w:val="0073018C"/>
    <w:rsid w:val="0073435C"/>
    <w:rsid w:val="00737179"/>
    <w:rsid w:val="00744111"/>
    <w:rsid w:val="007559C5"/>
    <w:rsid w:val="00763A53"/>
    <w:rsid w:val="007724DE"/>
    <w:rsid w:val="00774E6A"/>
    <w:rsid w:val="007838EF"/>
    <w:rsid w:val="0079038C"/>
    <w:rsid w:val="00791A44"/>
    <w:rsid w:val="00793BAB"/>
    <w:rsid w:val="0079410E"/>
    <w:rsid w:val="007A16E2"/>
    <w:rsid w:val="007A4BF6"/>
    <w:rsid w:val="007A5068"/>
    <w:rsid w:val="007A5D32"/>
    <w:rsid w:val="007C2E5F"/>
    <w:rsid w:val="007C744E"/>
    <w:rsid w:val="007D4033"/>
    <w:rsid w:val="007D6252"/>
    <w:rsid w:val="007E0896"/>
    <w:rsid w:val="007F5F90"/>
    <w:rsid w:val="008007F5"/>
    <w:rsid w:val="00802CDD"/>
    <w:rsid w:val="00804A38"/>
    <w:rsid w:val="008104C7"/>
    <w:rsid w:val="00840692"/>
    <w:rsid w:val="00851D5E"/>
    <w:rsid w:val="00855589"/>
    <w:rsid w:val="00867FC4"/>
    <w:rsid w:val="00873E27"/>
    <w:rsid w:val="00881EF0"/>
    <w:rsid w:val="00881F7C"/>
    <w:rsid w:val="00892AA6"/>
    <w:rsid w:val="008967CB"/>
    <w:rsid w:val="008A204C"/>
    <w:rsid w:val="008B1376"/>
    <w:rsid w:val="008B1F0A"/>
    <w:rsid w:val="008B2A79"/>
    <w:rsid w:val="008D08E1"/>
    <w:rsid w:val="008F3D8A"/>
    <w:rsid w:val="009141A0"/>
    <w:rsid w:val="00924DFA"/>
    <w:rsid w:val="00951E8A"/>
    <w:rsid w:val="009562F2"/>
    <w:rsid w:val="00960398"/>
    <w:rsid w:val="009605D8"/>
    <w:rsid w:val="00963BA2"/>
    <w:rsid w:val="00973E88"/>
    <w:rsid w:val="009815BB"/>
    <w:rsid w:val="00987012"/>
    <w:rsid w:val="0098778A"/>
    <w:rsid w:val="009A01A2"/>
    <w:rsid w:val="009A329F"/>
    <w:rsid w:val="009A59BE"/>
    <w:rsid w:val="009A63D3"/>
    <w:rsid w:val="009A6646"/>
    <w:rsid w:val="009B10FC"/>
    <w:rsid w:val="009B154D"/>
    <w:rsid w:val="009B1E7A"/>
    <w:rsid w:val="009C481E"/>
    <w:rsid w:val="009D2DED"/>
    <w:rsid w:val="009D7F1B"/>
    <w:rsid w:val="009F5598"/>
    <w:rsid w:val="00A205B6"/>
    <w:rsid w:val="00A25B46"/>
    <w:rsid w:val="00A269FD"/>
    <w:rsid w:val="00A31806"/>
    <w:rsid w:val="00A41C24"/>
    <w:rsid w:val="00A55FCD"/>
    <w:rsid w:val="00A64245"/>
    <w:rsid w:val="00A65B82"/>
    <w:rsid w:val="00A81130"/>
    <w:rsid w:val="00A831F7"/>
    <w:rsid w:val="00A910A1"/>
    <w:rsid w:val="00A97B9E"/>
    <w:rsid w:val="00AA6D47"/>
    <w:rsid w:val="00AC51A6"/>
    <w:rsid w:val="00AD0D7B"/>
    <w:rsid w:val="00B00065"/>
    <w:rsid w:val="00B022C1"/>
    <w:rsid w:val="00B0285F"/>
    <w:rsid w:val="00B074EB"/>
    <w:rsid w:val="00B15A78"/>
    <w:rsid w:val="00B22E28"/>
    <w:rsid w:val="00B554C8"/>
    <w:rsid w:val="00B55EBC"/>
    <w:rsid w:val="00B92B35"/>
    <w:rsid w:val="00BB12AE"/>
    <w:rsid w:val="00BB2858"/>
    <w:rsid w:val="00BC1ABA"/>
    <w:rsid w:val="00BD1321"/>
    <w:rsid w:val="00BD528D"/>
    <w:rsid w:val="00BD5CBD"/>
    <w:rsid w:val="00BE0B0F"/>
    <w:rsid w:val="00BE119C"/>
    <w:rsid w:val="00BE2121"/>
    <w:rsid w:val="00BF23A2"/>
    <w:rsid w:val="00BF4DE2"/>
    <w:rsid w:val="00C1031E"/>
    <w:rsid w:val="00C10FD7"/>
    <w:rsid w:val="00C141D0"/>
    <w:rsid w:val="00C221BB"/>
    <w:rsid w:val="00C254EC"/>
    <w:rsid w:val="00C422ED"/>
    <w:rsid w:val="00C440E5"/>
    <w:rsid w:val="00C54260"/>
    <w:rsid w:val="00C55169"/>
    <w:rsid w:val="00C65FFA"/>
    <w:rsid w:val="00C746E9"/>
    <w:rsid w:val="00C866C2"/>
    <w:rsid w:val="00C9071C"/>
    <w:rsid w:val="00C96461"/>
    <w:rsid w:val="00C97896"/>
    <w:rsid w:val="00CA0946"/>
    <w:rsid w:val="00CB49AC"/>
    <w:rsid w:val="00CB7FF4"/>
    <w:rsid w:val="00CC5F38"/>
    <w:rsid w:val="00CD0C39"/>
    <w:rsid w:val="00CD7D97"/>
    <w:rsid w:val="00CE634C"/>
    <w:rsid w:val="00CF31EA"/>
    <w:rsid w:val="00CF3DA6"/>
    <w:rsid w:val="00D00E07"/>
    <w:rsid w:val="00D04EEC"/>
    <w:rsid w:val="00D12B45"/>
    <w:rsid w:val="00D140C5"/>
    <w:rsid w:val="00D24104"/>
    <w:rsid w:val="00D2437E"/>
    <w:rsid w:val="00D25764"/>
    <w:rsid w:val="00D327FB"/>
    <w:rsid w:val="00D350E7"/>
    <w:rsid w:val="00D360F8"/>
    <w:rsid w:val="00D36A09"/>
    <w:rsid w:val="00D419FD"/>
    <w:rsid w:val="00D465F3"/>
    <w:rsid w:val="00D57BEF"/>
    <w:rsid w:val="00D6034F"/>
    <w:rsid w:val="00D66D24"/>
    <w:rsid w:val="00D743C1"/>
    <w:rsid w:val="00D74A7C"/>
    <w:rsid w:val="00D94538"/>
    <w:rsid w:val="00D965E7"/>
    <w:rsid w:val="00D974E1"/>
    <w:rsid w:val="00DA3743"/>
    <w:rsid w:val="00DB07F8"/>
    <w:rsid w:val="00DB375B"/>
    <w:rsid w:val="00DE7DF4"/>
    <w:rsid w:val="00E02957"/>
    <w:rsid w:val="00E05F40"/>
    <w:rsid w:val="00E07D49"/>
    <w:rsid w:val="00E12876"/>
    <w:rsid w:val="00E1369F"/>
    <w:rsid w:val="00E20301"/>
    <w:rsid w:val="00E21EB0"/>
    <w:rsid w:val="00E317E5"/>
    <w:rsid w:val="00E43C90"/>
    <w:rsid w:val="00E46C39"/>
    <w:rsid w:val="00E52E3F"/>
    <w:rsid w:val="00E54FE9"/>
    <w:rsid w:val="00E56B27"/>
    <w:rsid w:val="00E60B9F"/>
    <w:rsid w:val="00E719E6"/>
    <w:rsid w:val="00E76266"/>
    <w:rsid w:val="00E93618"/>
    <w:rsid w:val="00E95010"/>
    <w:rsid w:val="00E9549A"/>
    <w:rsid w:val="00EA0D1D"/>
    <w:rsid w:val="00EA5000"/>
    <w:rsid w:val="00EA67EC"/>
    <w:rsid w:val="00EB4A37"/>
    <w:rsid w:val="00EC3C5B"/>
    <w:rsid w:val="00EE3E4D"/>
    <w:rsid w:val="00EE44E5"/>
    <w:rsid w:val="00EE474C"/>
    <w:rsid w:val="00F00544"/>
    <w:rsid w:val="00F01562"/>
    <w:rsid w:val="00F63E5E"/>
    <w:rsid w:val="00F82A00"/>
    <w:rsid w:val="00FA0161"/>
    <w:rsid w:val="00FC0760"/>
    <w:rsid w:val="00FC6E7C"/>
    <w:rsid w:val="00FC75B3"/>
    <w:rsid w:val="00FD36C9"/>
    <w:rsid w:val="00FF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D00E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0946"/>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a">
    <w:name w:val="؛"/>
    <w:basedOn w:val="Normal"/>
    <w:pPr>
      <w:widowControl w:val="0"/>
    </w:pPr>
  </w:style>
  <w:style w:type="paragraph" w:customStyle="1" w:styleId="1">
    <w:name w:val="1"/>
    <w:aliases w:val=" 2, 3"/>
    <w:basedOn w:val="Normal"/>
    <w:pPr>
      <w:widowControl w:val="0"/>
    </w:pPr>
  </w:style>
  <w:style w:type="paragraph" w:customStyle="1" w:styleId="I">
    <w:name w:val="I"/>
    <w:aliases w:val=" II"/>
    <w:basedOn w:val="Normal"/>
    <w:pPr>
      <w:widowControl w:val="0"/>
    </w:pPr>
  </w:style>
  <w:style w:type="paragraph" w:customStyle="1" w:styleId="A0">
    <w:name w:val="A"/>
    <w:aliases w:val=" B"/>
    <w:basedOn w:val="Normal"/>
    <w:pPr>
      <w:widowControl w:val="0"/>
    </w:pPr>
  </w:style>
  <w:style w:type="paragraph" w:styleId="Footer">
    <w:name w:val="footer"/>
    <w:basedOn w:val="Normal"/>
    <w:rsid w:val="00CA0946"/>
    <w:pPr>
      <w:tabs>
        <w:tab w:val="center" w:pos="4320"/>
        <w:tab w:val="right" w:pos="8640"/>
      </w:tabs>
    </w:pPr>
  </w:style>
  <w:style w:type="paragraph" w:styleId="BalloonText">
    <w:name w:val="Balloon Text"/>
    <w:basedOn w:val="Normal"/>
    <w:semiHidden/>
    <w:rsid w:val="00397E45"/>
    <w:rPr>
      <w:rFonts w:ascii="Tahoma" w:hAnsi="Tahoma" w:cs="Tahoma"/>
      <w:sz w:val="16"/>
      <w:szCs w:val="16"/>
    </w:rPr>
  </w:style>
  <w:style w:type="character" w:styleId="PageNumber">
    <w:name w:val="page number"/>
    <w:basedOn w:val="DefaultParagraphFont"/>
    <w:rsid w:val="00D6034F"/>
  </w:style>
  <w:style w:type="paragraph" w:styleId="BodyText">
    <w:name w:val="Body Text"/>
    <w:basedOn w:val="Normal"/>
    <w:rsid w:val="00D00E07"/>
    <w:pPr>
      <w:widowControl w:val="0"/>
      <w:autoSpaceDE w:val="0"/>
      <w:autoSpaceDN w:val="0"/>
      <w:adjustRightInd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INTERNAL PROCEDURES FOR THE 2004 CONTINUANCE</vt:lpstr>
    </vt:vector>
  </TitlesOfParts>
  <Company>USDA, AMS, F&amp;V, RPB</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PROCEDURES FOR THE 2004 CONTINUANCE</dc:title>
  <dc:creator>dsimmons</dc:creator>
  <cp:lastModifiedBy>USDA</cp:lastModifiedBy>
  <cp:revision>2</cp:revision>
  <cp:lastPrinted>2013-12-30T17:40:00Z</cp:lastPrinted>
  <dcterms:created xsi:type="dcterms:W3CDTF">2013-12-30T17:41:00Z</dcterms:created>
  <dcterms:modified xsi:type="dcterms:W3CDTF">2013-12-30T17:41:00Z</dcterms:modified>
</cp:coreProperties>
</file>