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451A35" w14:textId="77777777" w:rsidR="00CA4CD6" w:rsidRPr="00FC63B3" w:rsidRDefault="00F02EB3" w:rsidP="00A7661C">
      <w:pPr>
        <w:tabs>
          <w:tab w:val="center" w:pos="4680"/>
        </w:tabs>
        <w:jc w:val="center"/>
        <w:rPr>
          <w:b/>
          <w:bCs/>
        </w:rPr>
      </w:pPr>
      <w:r w:rsidRPr="00FC63B3">
        <w:rPr>
          <w:b/>
          <w:bCs/>
        </w:rPr>
        <w:fldChar w:fldCharType="begin"/>
      </w:r>
      <w:r w:rsidR="00CA4CD6" w:rsidRPr="00FC63B3">
        <w:rPr>
          <w:b/>
          <w:bCs/>
        </w:rPr>
        <w:instrText>tc \l2 "SF</w:instrText>
      </w:r>
      <w:r w:rsidRPr="00FC63B3">
        <w:rPr>
          <w:b/>
          <w:bCs/>
        </w:rPr>
        <w:fldChar w:fldCharType="end"/>
      </w:r>
      <w:r w:rsidR="00CA4CD6" w:rsidRPr="00FC63B3">
        <w:rPr>
          <w:b/>
          <w:bCs/>
        </w:rPr>
        <w:t>SUPPORTING STATEMENT</w:t>
      </w:r>
    </w:p>
    <w:p w14:paraId="070B4005" w14:textId="77777777" w:rsidR="00CA4CD6" w:rsidRPr="00FC63B3" w:rsidRDefault="00CA4CD6" w:rsidP="00504745">
      <w:pPr>
        <w:tabs>
          <w:tab w:val="center" w:pos="4680"/>
        </w:tabs>
        <w:outlineLvl w:val="0"/>
      </w:pPr>
      <w:r w:rsidRPr="00FC63B3">
        <w:rPr>
          <w:b/>
          <w:bCs/>
        </w:rPr>
        <w:tab/>
        <w:t>ENVIRONMENTAL PROTECTION AGENCY</w:t>
      </w:r>
    </w:p>
    <w:p w14:paraId="55A3AE59" w14:textId="77777777" w:rsidR="00CA4CD6" w:rsidRPr="00FC63B3" w:rsidRDefault="00CA4CD6">
      <w:pPr>
        <w:tabs>
          <w:tab w:val="center" w:pos="4680"/>
        </w:tabs>
      </w:pPr>
      <w:r w:rsidRPr="00FC63B3">
        <w:tab/>
      </w:r>
    </w:p>
    <w:p w14:paraId="03645E75" w14:textId="0BA7B5FC" w:rsidR="00CA4CD6" w:rsidRPr="00FC63B3" w:rsidRDefault="002B29A5">
      <w:r w:rsidRPr="00FC63B3">
        <w:rPr>
          <w:b/>
        </w:rPr>
        <w:t xml:space="preserve">NESHAP for </w:t>
      </w:r>
      <w:r w:rsidR="00310674" w:rsidRPr="00FC63B3">
        <w:rPr>
          <w:b/>
        </w:rPr>
        <w:t>Chromium Emissions from Hard and Decorative Chromium Electroplating and Chromium Anodizing Tanks</w:t>
      </w:r>
      <w:r w:rsidRPr="00FC63B3">
        <w:rPr>
          <w:b/>
        </w:rPr>
        <w:t xml:space="preserve"> (40 CFR Part 63, Subpart </w:t>
      </w:r>
      <w:r w:rsidR="00310674" w:rsidRPr="00FC63B3">
        <w:rPr>
          <w:b/>
        </w:rPr>
        <w:t>N</w:t>
      </w:r>
      <w:r w:rsidRPr="00FC63B3">
        <w:rPr>
          <w:b/>
        </w:rPr>
        <w:t>) (Renewal)</w:t>
      </w:r>
    </w:p>
    <w:p w14:paraId="3C8864FA" w14:textId="77777777" w:rsidR="00CA4CD6" w:rsidRPr="00FC63B3" w:rsidRDefault="00CA4CD6"/>
    <w:p w14:paraId="1B30C59E" w14:textId="77777777" w:rsidR="00CA4CD6" w:rsidRPr="00FC63B3" w:rsidRDefault="00CA4CD6" w:rsidP="00504745">
      <w:pPr>
        <w:outlineLvl w:val="0"/>
        <w:rPr>
          <w:b/>
          <w:bCs/>
        </w:rPr>
      </w:pPr>
      <w:r w:rsidRPr="00FC63B3">
        <w:rPr>
          <w:b/>
          <w:bCs/>
        </w:rPr>
        <w:t>1.  Identification of the Information Collection</w:t>
      </w:r>
    </w:p>
    <w:p w14:paraId="3919F060" w14:textId="77777777" w:rsidR="00CA4CD6" w:rsidRPr="00FC63B3" w:rsidRDefault="00CA4CD6">
      <w:pPr>
        <w:rPr>
          <w:b/>
          <w:bCs/>
        </w:rPr>
      </w:pPr>
    </w:p>
    <w:p w14:paraId="332772A2" w14:textId="77777777" w:rsidR="00CA4CD6" w:rsidRPr="00FC63B3" w:rsidRDefault="00CA4CD6">
      <w:pPr>
        <w:ind w:firstLine="720"/>
        <w:rPr>
          <w:b/>
          <w:bCs/>
        </w:rPr>
      </w:pPr>
      <w:r w:rsidRPr="00FC63B3">
        <w:rPr>
          <w:b/>
          <w:bCs/>
        </w:rPr>
        <w:t>1(a)  Title of the Information Collection</w:t>
      </w:r>
    </w:p>
    <w:p w14:paraId="0B658FF0" w14:textId="77777777" w:rsidR="00CA4CD6" w:rsidRPr="00FC63B3" w:rsidRDefault="00CA4CD6">
      <w:pPr>
        <w:rPr>
          <w:b/>
          <w:bCs/>
        </w:rPr>
      </w:pPr>
    </w:p>
    <w:p w14:paraId="524FB0EB" w14:textId="6FD75948" w:rsidR="00CA4CD6" w:rsidRPr="00FC63B3" w:rsidRDefault="00310674" w:rsidP="002B29A5">
      <w:pPr>
        <w:rPr>
          <w:bCs/>
        </w:rPr>
      </w:pPr>
      <w:r w:rsidRPr="00FC63B3">
        <w:rPr>
          <w:bCs/>
        </w:rPr>
        <w:t>NESHAP for Chromium Emissions from Hard and Decorative Chromium Electroplating and Chromium Anodizing Tanks (40 CFR Part 63, Subpart N)</w:t>
      </w:r>
      <w:r w:rsidR="002B29A5" w:rsidRPr="00FC63B3">
        <w:rPr>
          <w:bCs/>
        </w:rPr>
        <w:t xml:space="preserve"> (Renewal), EPA ICR Number </w:t>
      </w:r>
      <w:r w:rsidRPr="00FC63B3">
        <w:rPr>
          <w:bCs/>
        </w:rPr>
        <w:t>1611.11</w:t>
      </w:r>
      <w:r w:rsidR="002B29A5" w:rsidRPr="00FC63B3">
        <w:rPr>
          <w:bCs/>
        </w:rPr>
        <w:t>, OMB Control Number 2060-</w:t>
      </w:r>
      <w:r w:rsidRPr="00FC63B3">
        <w:rPr>
          <w:bCs/>
        </w:rPr>
        <w:t>0327</w:t>
      </w:r>
      <w:r w:rsidR="002B29A5" w:rsidRPr="00FC63B3">
        <w:rPr>
          <w:bCs/>
        </w:rPr>
        <w:t xml:space="preserve">. </w:t>
      </w:r>
    </w:p>
    <w:p w14:paraId="56431331" w14:textId="77777777" w:rsidR="00CA4CD6" w:rsidRPr="00FC63B3" w:rsidRDefault="00CA4CD6">
      <w:pPr>
        <w:rPr>
          <w:b/>
          <w:bCs/>
        </w:rPr>
      </w:pPr>
    </w:p>
    <w:p w14:paraId="66442740" w14:textId="77777777" w:rsidR="00CA4CD6" w:rsidRPr="00FC63B3" w:rsidRDefault="00CA4CD6">
      <w:pPr>
        <w:ind w:firstLine="720"/>
      </w:pPr>
      <w:r w:rsidRPr="00FC63B3">
        <w:rPr>
          <w:b/>
          <w:bCs/>
        </w:rPr>
        <w:t>1(b)  Short Characterization/Abstract</w:t>
      </w:r>
    </w:p>
    <w:p w14:paraId="6C33EB0D" w14:textId="77777777" w:rsidR="00CA4CD6" w:rsidRPr="00FC63B3" w:rsidRDefault="00CA4CD6"/>
    <w:p w14:paraId="5966FA3C" w14:textId="315F06E4" w:rsidR="00795C82" w:rsidRDefault="00CA4CD6">
      <w:pPr>
        <w:ind w:firstLine="720"/>
      </w:pPr>
      <w:r w:rsidRPr="00FC63B3">
        <w:t>The National Emission Standards for Hazardous Air Pollutants (NESHAP</w:t>
      </w:r>
      <w:r w:rsidR="00310674" w:rsidRPr="00FC63B3">
        <w:t xml:space="preserve">) </w:t>
      </w:r>
      <w:r w:rsidRPr="00FC63B3">
        <w:t xml:space="preserve">for </w:t>
      </w:r>
      <w:r w:rsidR="00310674" w:rsidRPr="00FC63B3">
        <w:rPr>
          <w:bCs/>
        </w:rPr>
        <w:t xml:space="preserve">Chromium Emissions from Hard and Decorative Chromium Electroplating and Chromium Anodizing Tanks </w:t>
      </w:r>
      <w:r w:rsidRPr="00FC63B3">
        <w:t xml:space="preserve">were proposed on </w:t>
      </w:r>
      <w:r w:rsidR="00CD2AA3" w:rsidRPr="00FC63B3">
        <w:t>December 16, 1993</w:t>
      </w:r>
      <w:r w:rsidRPr="00FC63B3">
        <w:t xml:space="preserve">, promulgated on </w:t>
      </w:r>
      <w:r w:rsidR="00CD2AA3" w:rsidRPr="00FC63B3">
        <w:t xml:space="preserve">January 25, 1995, and </w:t>
      </w:r>
      <w:r w:rsidR="00795C82">
        <w:t xml:space="preserve">most recently </w:t>
      </w:r>
      <w:r w:rsidR="00CD2AA3" w:rsidRPr="00FC63B3">
        <w:t xml:space="preserve">amended on </w:t>
      </w:r>
      <w:r w:rsidR="00EE1F90" w:rsidRPr="00FC63B3">
        <w:t>September 19, 2012</w:t>
      </w:r>
      <w:r w:rsidRPr="00FC63B3">
        <w:t xml:space="preserve">. </w:t>
      </w:r>
      <w:r w:rsidR="00795C82">
        <w:t xml:space="preserve">The 2012 final rule amends Subpart N by requiring affected facilities to meet more stringent emission limits or more stringent surface tension limits, depending on the compliance method selected by the facility. Some facilities will be required to conduct performance tests and submit notifications to demonstrate compliance with the revised limits. </w:t>
      </w:r>
      <w:r w:rsidR="00795C82" w:rsidRPr="00206C0F">
        <w:rPr>
          <w:rFonts w:cs="Courier New"/>
        </w:rPr>
        <w:t xml:space="preserve">The </w:t>
      </w:r>
      <w:r w:rsidR="00795C82">
        <w:rPr>
          <w:rFonts w:cs="Courier New"/>
        </w:rPr>
        <w:t>final</w:t>
      </w:r>
      <w:r w:rsidR="00795C82" w:rsidRPr="00206C0F">
        <w:rPr>
          <w:rFonts w:cs="Courier New"/>
        </w:rPr>
        <w:t xml:space="preserve"> amendments </w:t>
      </w:r>
      <w:r w:rsidR="00795C82">
        <w:rPr>
          <w:rFonts w:cs="Courier New"/>
        </w:rPr>
        <w:t>also prohibit the use of certain types of chemical fume suppressants in affected chromium electroplating or anodizing tanks; require additional  housekeeping procedures to minimize fugitive emissions of chromium compounds; specify procedures for checking and maintaining instruments used for measuring surface tension; clarify testing procedures; and revise the reporting requirements.</w:t>
      </w:r>
      <w:r w:rsidRPr="00FC63B3">
        <w:t xml:space="preserve"> </w:t>
      </w:r>
      <w:r w:rsidR="00795C82">
        <w:t xml:space="preserve">The burden of the 2012 final rule is incorporated into this ICR renewal, although we expect the affected sources to have already met the initial requirements. </w:t>
      </w:r>
    </w:p>
    <w:p w14:paraId="71F9DAE3" w14:textId="77777777" w:rsidR="00795C82" w:rsidRDefault="00795C82">
      <w:pPr>
        <w:ind w:firstLine="720"/>
      </w:pPr>
    </w:p>
    <w:p w14:paraId="1ECD45DD" w14:textId="25981E5D" w:rsidR="00CA4CD6" w:rsidRPr="00FC63B3" w:rsidRDefault="00CA4CD6">
      <w:pPr>
        <w:ind w:firstLine="720"/>
      </w:pPr>
      <w:r w:rsidRPr="00FC63B3">
        <w:t xml:space="preserve">These regulations apply </w:t>
      </w:r>
      <w:r w:rsidR="00724BC7" w:rsidRPr="00FC63B3">
        <w:t xml:space="preserve">to </w:t>
      </w:r>
      <w:r w:rsidR="00EE1F90" w:rsidRPr="00FC63B3">
        <w:t>chromium electroplating or chromium anodizing tanks at existing and new facilities performing hard chromium electroplating, decorative chromium electroplating, and chromium anodizing.</w:t>
      </w:r>
      <w:r w:rsidRPr="00FC63B3">
        <w:t xml:space="preserve"> New facilities include those that commenced construction or reconstruction after the date of proposal.  This information is being collected to </w:t>
      </w:r>
      <w:r w:rsidR="007F0820">
        <w:t>en</w:t>
      </w:r>
      <w:r w:rsidRPr="00FC63B3">
        <w:t xml:space="preserve">sure compliance with 40 CFR </w:t>
      </w:r>
      <w:r w:rsidR="006810C3" w:rsidRPr="00FC63B3">
        <w:t xml:space="preserve">Part </w:t>
      </w:r>
      <w:r w:rsidRPr="00FC63B3">
        <w:t xml:space="preserve">63, </w:t>
      </w:r>
      <w:r w:rsidR="006810C3" w:rsidRPr="00FC63B3">
        <w:t xml:space="preserve">Subpart </w:t>
      </w:r>
      <w:r w:rsidR="00EE1F90" w:rsidRPr="00FC63B3">
        <w:t>N</w:t>
      </w:r>
      <w:r w:rsidRPr="00FC63B3">
        <w:t>.</w:t>
      </w:r>
    </w:p>
    <w:p w14:paraId="43FDF7BE" w14:textId="77777777" w:rsidR="00CA4CD6" w:rsidRPr="00FC63B3" w:rsidRDefault="00CA4CD6"/>
    <w:p w14:paraId="0116004E" w14:textId="1E939C84" w:rsidR="00CA4CD6" w:rsidRPr="00FC63B3" w:rsidRDefault="00CA4CD6">
      <w:pPr>
        <w:ind w:firstLine="720"/>
      </w:pPr>
      <w:r w:rsidRPr="00FC63B3">
        <w:t>In general, all NESHAP</w:t>
      </w:r>
      <w:r w:rsidR="00396B95" w:rsidRPr="00FC63B3">
        <w:t xml:space="preserve"> </w:t>
      </w:r>
      <w:r w:rsidRPr="00FC63B3">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14:paraId="4416605D" w14:textId="77777777" w:rsidR="00CA4CD6" w:rsidRPr="00FC63B3" w:rsidRDefault="00CA4CD6"/>
    <w:p w14:paraId="297BBA30" w14:textId="2C9026D8"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In </w:t>
      </w:r>
      <w:r w:rsidRPr="00FC63B3">
        <w:lastRenderedPageBreak/>
        <w:t>the event that there is no such delegated authority, the reports are sent directly to the United States Environmental Protection Agency (EPA) regional office.</w:t>
      </w:r>
    </w:p>
    <w:p w14:paraId="0AA27FAF"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D41282E" w14:textId="27E33D75" w:rsidR="003E47DB" w:rsidRPr="00FC63B3" w:rsidRDefault="00EA7774">
      <w:pPr>
        <w:pBdr>
          <w:top w:val="single" w:sz="6" w:space="0" w:color="FFFFFF"/>
          <w:left w:val="single" w:sz="6" w:space="0" w:color="FFFFFF"/>
          <w:bottom w:val="single" w:sz="6" w:space="0" w:color="FFFFFF"/>
          <w:right w:val="single" w:sz="6" w:space="0" w:color="FFFFFF"/>
        </w:pBdr>
        <w:ind w:firstLine="720"/>
      </w:pPr>
      <w:r w:rsidRPr="00FC63B3">
        <w:rPr>
          <w:rFonts w:cs="Courier New"/>
        </w:rPr>
        <w:t xml:space="preserve">There are an estimated 1,343 facilities subject to the Chromium Electroplating NESHAP.  Of these, there are an estimated 652 hard chromium electroplating facilities, 517 decorative chromium electroplating facilities, and 174 chromium anodizing facilities. </w:t>
      </w:r>
      <w:r w:rsidR="003E47DB" w:rsidRPr="00FC63B3">
        <w:t xml:space="preserve">The burden to the “Affected Public” may be found in Table 1: Annual Respondent Burden and Cost – </w:t>
      </w:r>
      <w:r w:rsidRPr="00FC63B3">
        <w:rPr>
          <w:bCs/>
        </w:rPr>
        <w:t>NESHAP for Chromium Emissions from Hard and Decorative Chromium Electroplating and Chromium Anodizing Tanks (40 CFR Part 63, Subpart N) (Renewal)</w:t>
      </w:r>
      <w:r w:rsidR="003E47DB" w:rsidRPr="00FC63B3">
        <w:t xml:space="preserve">. </w:t>
      </w:r>
      <w:r w:rsidRPr="00FC63B3">
        <w:t>T</w:t>
      </w:r>
      <w:r w:rsidR="003E47DB" w:rsidRPr="00FC63B3">
        <w:t xml:space="preserve">he “Federal Government” burden is attributed entirely to work performed by federal employees or government contractors and </w:t>
      </w:r>
      <w:r w:rsidRPr="00FC63B3">
        <w:t xml:space="preserve">can be found in </w:t>
      </w:r>
      <w:r w:rsidR="003E47DB" w:rsidRPr="00FC63B3">
        <w:t xml:space="preserve">Table 2: Average Annual EPA Burden and Cost – </w:t>
      </w:r>
      <w:r w:rsidRPr="00FC63B3">
        <w:rPr>
          <w:bCs/>
        </w:rPr>
        <w:t>NESHAP for Chromium Emissions from Hard and Decorative Chromium Electroplating and Chromium Anodizing Tanks (40 CFR Part 63, Subpart N) (Renewal)</w:t>
      </w:r>
      <w:r w:rsidR="003E47DB" w:rsidRPr="00FC63B3">
        <w:t>.</w:t>
      </w:r>
    </w:p>
    <w:p w14:paraId="51F311CF"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AA0A382" w14:textId="3C947C4E" w:rsidR="00EA7774" w:rsidRPr="00FC63B3" w:rsidRDefault="00E10DA7" w:rsidP="007F3903">
      <w:pPr>
        <w:ind w:firstLine="720"/>
      </w:pPr>
      <w:r w:rsidRPr="00FC63B3">
        <w:t xml:space="preserve">Over the next three years, </w:t>
      </w:r>
      <w:r w:rsidR="00D91C34" w:rsidRPr="00FC63B3">
        <w:t xml:space="preserve">approximately </w:t>
      </w:r>
      <w:r w:rsidR="00EA7774" w:rsidRPr="00FC63B3">
        <w:t>1,343</w:t>
      </w:r>
      <w:r w:rsidR="00CA4CD6" w:rsidRPr="00FC63B3">
        <w:t xml:space="preserve"> respondents </w:t>
      </w:r>
      <w:r w:rsidRPr="00FC63B3">
        <w:t>per year will be subject to the standard</w:t>
      </w:r>
      <w:r w:rsidR="00CA4CD6" w:rsidRPr="00FC63B3">
        <w:t xml:space="preserve">, and </w:t>
      </w:r>
      <w:r w:rsidR="00EA7774" w:rsidRPr="00FC63B3">
        <w:t>no</w:t>
      </w:r>
      <w:r w:rsidR="00CA4CD6" w:rsidRPr="00FC63B3">
        <w:t xml:space="preserve"> </w:t>
      </w:r>
      <w:r w:rsidRPr="00FC63B3">
        <w:t xml:space="preserve">additional </w:t>
      </w:r>
      <w:r w:rsidR="00CA4CD6" w:rsidRPr="00FC63B3">
        <w:t xml:space="preserve">respondents </w:t>
      </w:r>
      <w:r w:rsidRPr="00FC63B3">
        <w:t xml:space="preserve">per year </w:t>
      </w:r>
      <w:r w:rsidR="00CA4CD6" w:rsidRPr="00FC63B3">
        <w:t xml:space="preserve">will become subject to the </w:t>
      </w:r>
      <w:r w:rsidRPr="00FC63B3">
        <w:t xml:space="preserve">standard. </w:t>
      </w:r>
      <w:r w:rsidR="00BC5417" w:rsidRPr="00FC63B3">
        <w:t xml:space="preserve">It is expected that new tanks will only be added to replace, or expand existing capacity.  The ongoing monitoring, reporting, and recordkeeping for new tanks are the same as those for existing tanks. </w:t>
      </w:r>
    </w:p>
    <w:p w14:paraId="0DD53185" w14:textId="77777777" w:rsidR="00EA7774" w:rsidRPr="00FC63B3" w:rsidRDefault="00EA7774" w:rsidP="00BC5417">
      <w:pPr>
        <w:pBdr>
          <w:top w:val="single" w:sz="6" w:space="0" w:color="FFFFFF"/>
          <w:left w:val="single" w:sz="6" w:space="0" w:color="FFFFFF"/>
          <w:bottom w:val="single" w:sz="6" w:space="0" w:color="FFFFFF"/>
          <w:right w:val="single" w:sz="6" w:space="0" w:color="FFFFFF"/>
        </w:pBdr>
        <w:ind w:firstLine="720"/>
      </w:pPr>
    </w:p>
    <w:p w14:paraId="58E077B1" w14:textId="7842853B" w:rsidR="00CA4CD6" w:rsidRPr="00FC63B3" w:rsidRDefault="00A10DBD" w:rsidP="00BC5417">
      <w:pPr>
        <w:pBdr>
          <w:top w:val="single" w:sz="6" w:space="0" w:color="FFFFFF"/>
          <w:left w:val="single" w:sz="6" w:space="0" w:color="FFFFFF"/>
          <w:bottom w:val="single" w:sz="6" w:space="0" w:color="FFFFFF"/>
          <w:right w:val="single" w:sz="6" w:space="0" w:color="FFFFFF"/>
        </w:pBdr>
        <w:ind w:firstLine="720"/>
      </w:pPr>
      <w:r w:rsidRPr="00FC63B3">
        <w:t>The Office of Management and Budget (</w:t>
      </w:r>
      <w:r w:rsidR="00CA4CD6" w:rsidRPr="00FC63B3">
        <w:t>OMB</w:t>
      </w:r>
      <w:r w:rsidRPr="00FC63B3">
        <w:t>)</w:t>
      </w:r>
      <w:r w:rsidR="00CA4CD6" w:rsidRPr="00FC63B3">
        <w:t xml:space="preserve"> approved the currently active ICR without any </w:t>
      </w:r>
      <w:r w:rsidRPr="00FC63B3">
        <w:t>“</w:t>
      </w:r>
      <w:r w:rsidR="00CA4CD6" w:rsidRPr="00FC63B3">
        <w:t>Terms of Clearance</w:t>
      </w:r>
      <w:r w:rsidRPr="00FC63B3">
        <w:t>”</w:t>
      </w:r>
      <w:r w:rsidR="00CA4CD6" w:rsidRPr="00FC63B3">
        <w:t>.</w:t>
      </w:r>
    </w:p>
    <w:p w14:paraId="70A26DD3" w14:textId="542741E7" w:rsidR="002B29A5" w:rsidRPr="00FC63B3" w:rsidRDefault="002B29A5" w:rsidP="002B29A5"/>
    <w:p w14:paraId="225C18C3"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outlineLvl w:val="0"/>
      </w:pPr>
      <w:r w:rsidRPr="00FC63B3">
        <w:rPr>
          <w:b/>
          <w:bCs/>
        </w:rPr>
        <w:t>2.  Need for and Use of the Collection</w:t>
      </w:r>
    </w:p>
    <w:p w14:paraId="422EB3E7"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4B86E33"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rPr>
          <w:b/>
          <w:bCs/>
        </w:rPr>
      </w:pPr>
      <w:r w:rsidRPr="00FC63B3">
        <w:rPr>
          <w:b/>
          <w:bCs/>
        </w:rPr>
        <w:t>2(a)  Need/Authority for the Collection</w:t>
      </w:r>
    </w:p>
    <w:p w14:paraId="026866BC"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B2AF144" w14:textId="2AFE280A"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396B95" w:rsidRPr="00FC63B3">
        <w:t xml:space="preserve">. </w:t>
      </w:r>
      <w:r w:rsidRPr="00FC63B3">
        <w:t xml:space="preserve">In addition, section 114(a) states that the Administrator may require any owner/operator subject to any requirement of this Act to: </w:t>
      </w:r>
    </w:p>
    <w:p w14:paraId="59768A81"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3AC57AC" w14:textId="7352C7FE" w:rsidR="00CA4CD6" w:rsidRPr="00FC63B3" w:rsidRDefault="00CA4CD6">
      <w:pPr>
        <w:pBdr>
          <w:top w:val="single" w:sz="6" w:space="0" w:color="FFFFFF"/>
          <w:left w:val="single" w:sz="6" w:space="0" w:color="FFFFFF"/>
          <w:bottom w:val="single" w:sz="6" w:space="0" w:color="FFFFFF"/>
          <w:right w:val="single" w:sz="6" w:space="0" w:color="FFFFFF"/>
        </w:pBdr>
        <w:ind w:left="1440" w:right="1440"/>
      </w:pPr>
      <w:r w:rsidRPr="00FC63B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9954608" w14:textId="4F15290D"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In the Administrator's judgment, </w:t>
      </w:r>
      <w:r w:rsidR="00396B95" w:rsidRPr="00FC63B3">
        <w:t xml:space="preserve">chromium </w:t>
      </w:r>
      <w:r w:rsidRPr="00FC63B3">
        <w:t xml:space="preserve">emissions from </w:t>
      </w:r>
      <w:r w:rsidR="00396B95" w:rsidRPr="00FC63B3">
        <w:t xml:space="preserve">hard and decorate chromium electroplating and chromium anodizing tanks </w:t>
      </w:r>
      <w:r w:rsidRPr="00FC63B3">
        <w:t>cause or contribute to air pollution that may reasonably be anticipated to endanger public health or welfare.  Therefore, the NESHAP</w:t>
      </w:r>
      <w:r w:rsidR="00795C82">
        <w:t xml:space="preserve"> </w:t>
      </w:r>
      <w:r w:rsidRPr="00FC63B3">
        <w:t xml:space="preserve">were promulgated for this source category at 40 CFR </w:t>
      </w:r>
      <w:r w:rsidR="006810C3" w:rsidRPr="00FC63B3">
        <w:t xml:space="preserve">Part </w:t>
      </w:r>
      <w:r w:rsidRPr="00FC63B3">
        <w:t>63,</w:t>
      </w:r>
      <w:r w:rsidRPr="00FC63B3">
        <w:rPr>
          <w:b/>
          <w:bCs/>
          <w:i/>
          <w:iCs/>
        </w:rPr>
        <w:t xml:space="preserve"> </w:t>
      </w:r>
      <w:r w:rsidR="006810C3" w:rsidRPr="00FC63B3">
        <w:t xml:space="preserve">Subpart </w:t>
      </w:r>
      <w:r w:rsidR="00396B95" w:rsidRPr="00FC63B3">
        <w:t>N</w:t>
      </w:r>
      <w:r w:rsidRPr="00FC63B3">
        <w:t>.</w:t>
      </w:r>
    </w:p>
    <w:p w14:paraId="7731FDB9"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p>
    <w:p w14:paraId="53DF9898"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2(b)  Practical Utility/Users of the Data</w:t>
      </w:r>
    </w:p>
    <w:p w14:paraId="48EB6517"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0991F016" w14:textId="79D4B0A9"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recordkeeping and reporting requirements in the standard ensure compliance with the applicable regulations which </w:t>
      </w:r>
      <w:r w:rsidR="00556535" w:rsidRPr="00FC63B3">
        <w:t>were</w:t>
      </w:r>
      <w:r w:rsidRPr="00FC63B3">
        <w:t xml:space="preserve"> promulgated in accordance with the Clean Air Act.  The collected information is also used for targeting inspections and as evidence in legal proceedings.</w:t>
      </w:r>
    </w:p>
    <w:p w14:paraId="3EB42F78"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C937AC5" w14:textId="542F30CB" w:rsidR="00396B95" w:rsidRPr="00FC63B3" w:rsidRDefault="00CA4CD6" w:rsidP="00396B95">
      <w:pPr>
        <w:ind w:firstLine="720"/>
      </w:pPr>
      <w:r w:rsidRPr="00FC63B3">
        <w:t>Performance tests are required in order to determine an affected facility</w:t>
      </w:r>
      <w:r w:rsidR="00724BC7" w:rsidRPr="00FC63B3">
        <w:t>’</w:t>
      </w:r>
      <w:r w:rsidRPr="00FC63B3">
        <w:t>s initial capability to comply with the emission standard</w:t>
      </w:r>
      <w:r w:rsidR="00396B95" w:rsidRPr="00FC63B3">
        <w:t>, and serve as a record of the operating conditions under which compliance was achieved</w:t>
      </w:r>
      <w:r w:rsidRPr="00FC63B3">
        <w:t>.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r w:rsidR="00396B95" w:rsidRPr="00FC63B3">
        <w:t xml:space="preserve"> The ongoing compliance status reports (i.e., semiannual reports for major sources and annual reports for area sources) are used for problem identification, as a check on source operation and maintenance, and for compliance determinations.  The information generated by the monitoring, recordkeeping and reporting requirements described in this ICR is used by the Agency to ensure that facilities affected by the NESHAP continue to operate the control equipment in compliance with the regulation.  Adequate monitoring, recordkeeping, and reporting are necessary to ensure compliance with the applicable regulations, as required by the Clean Air Act.  </w:t>
      </w:r>
    </w:p>
    <w:p w14:paraId="5AE16A17" w14:textId="77777777" w:rsidR="00CA4CD6" w:rsidRPr="00FC63B3" w:rsidRDefault="00CA4CD6" w:rsidP="007F3903">
      <w:pPr>
        <w:pBdr>
          <w:top w:val="single" w:sz="6" w:space="0" w:color="FFFFFF"/>
          <w:left w:val="single" w:sz="6" w:space="0" w:color="FFFFFF"/>
          <w:bottom w:val="single" w:sz="6" w:space="0" w:color="FFFFFF"/>
          <w:right w:val="single" w:sz="6" w:space="0" w:color="FFFFFF"/>
        </w:pBdr>
        <w:ind w:firstLine="720"/>
      </w:pPr>
    </w:p>
    <w:p w14:paraId="14AFE8F2" w14:textId="47E4EDA1"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 and the standard </w:t>
      </w:r>
      <w:r w:rsidR="00396B95" w:rsidRPr="00FC63B3">
        <w:t>is</w:t>
      </w:r>
      <w:r w:rsidRPr="00FC63B3">
        <w:t xml:space="preserve"> being met.  The performance test may also be observed.</w:t>
      </w:r>
    </w:p>
    <w:p w14:paraId="3B8857AB"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p>
    <w:p w14:paraId="78980718" w14:textId="3C4D1B58"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required semiannual reports are used to determine periods of excess emissions, identify problems at the facility, verify operation/maintenance procedures and for compliance determinations.</w:t>
      </w:r>
    </w:p>
    <w:p w14:paraId="6E24BED6" w14:textId="77777777" w:rsidR="00606DEF" w:rsidRPr="00FC63B3" w:rsidRDefault="00606DEF">
      <w:pPr>
        <w:pBdr>
          <w:top w:val="single" w:sz="6" w:space="0" w:color="FFFFFF"/>
          <w:left w:val="single" w:sz="6" w:space="0" w:color="FFFFFF"/>
          <w:bottom w:val="single" w:sz="6" w:space="0" w:color="FFFFFF"/>
          <w:right w:val="single" w:sz="6" w:space="0" w:color="FFFFFF"/>
        </w:pBdr>
      </w:pPr>
    </w:p>
    <w:p w14:paraId="12BA0C09"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C63B3">
        <w:rPr>
          <w:b/>
          <w:bCs/>
        </w:rPr>
        <w:t>3.  Nonduplication, Consultations, and Other Collection Criteria</w:t>
      </w:r>
    </w:p>
    <w:p w14:paraId="066C6527"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07713F45" w14:textId="52A8CDBD" w:rsidR="00CA4CD6" w:rsidRPr="00FC63B3" w:rsidRDefault="00CA4CD6">
      <w:pPr>
        <w:pBdr>
          <w:top w:val="single" w:sz="6" w:space="0" w:color="FFFFFF"/>
          <w:left w:val="single" w:sz="6" w:space="0" w:color="FFFFFF"/>
          <w:bottom w:val="single" w:sz="6" w:space="0" w:color="FFFFFF"/>
          <w:right w:val="single" w:sz="6" w:space="0" w:color="FFFFFF"/>
        </w:pBdr>
        <w:ind w:firstLine="720"/>
        <w:rPr>
          <w:b/>
          <w:bCs/>
        </w:rPr>
      </w:pPr>
      <w:r w:rsidRPr="00FC63B3">
        <w:t>The requested recordkeeping an</w:t>
      </w:r>
      <w:r w:rsidR="003F1AFC" w:rsidRPr="00FC63B3">
        <w:t xml:space="preserve">d reporting are required under </w:t>
      </w:r>
      <w:r w:rsidRPr="00FC63B3">
        <w:t xml:space="preserve">40 CFR </w:t>
      </w:r>
      <w:r w:rsidR="006810C3" w:rsidRPr="00FC63B3">
        <w:t xml:space="preserve">Part </w:t>
      </w:r>
      <w:r w:rsidR="00396B95" w:rsidRPr="00FC63B3">
        <w:t>6</w:t>
      </w:r>
      <w:r w:rsidRPr="00FC63B3">
        <w:t xml:space="preserve">3, </w:t>
      </w:r>
      <w:r w:rsidR="006810C3" w:rsidRPr="00FC63B3">
        <w:t>Subpart</w:t>
      </w:r>
      <w:r w:rsidR="003F1AFC" w:rsidRPr="00FC63B3">
        <w:t xml:space="preserve"> </w:t>
      </w:r>
      <w:r w:rsidR="00396B95" w:rsidRPr="00FC63B3">
        <w:t>N</w:t>
      </w:r>
      <w:r w:rsidRPr="00FC63B3">
        <w:t>.</w:t>
      </w:r>
    </w:p>
    <w:p w14:paraId="1E94F317"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533E7599"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3(a)  Nonduplication</w:t>
      </w:r>
    </w:p>
    <w:p w14:paraId="1E3249EC"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0A4AA653"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 If the subject standards have not been delegated, the information is sent directly to the </w:t>
      </w:r>
      <w:r w:rsidRPr="00FC63B3">
        <w:lastRenderedPageBreak/>
        <w:t>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6CDB6B7B"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8B749C4"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3(b)  Public Notice Required Prior to ICR Submission to OMB</w:t>
      </w:r>
    </w:p>
    <w:p w14:paraId="6A95B63F"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0C7D8B1F" w14:textId="785C19FE"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An announcement of a public comment period for the renewal of this ICR was published in the </w:t>
      </w:r>
      <w:r w:rsidRPr="00FC63B3">
        <w:rPr>
          <w:u w:val="single"/>
        </w:rPr>
        <w:t>Federal Register</w:t>
      </w:r>
      <w:r w:rsidRPr="00FC63B3">
        <w:t xml:space="preserve"> (</w:t>
      </w:r>
      <w:r w:rsidR="00396B95" w:rsidRPr="00FC63B3">
        <w:t>80</w:t>
      </w:r>
      <w:r w:rsidRPr="00FC63B3">
        <w:t xml:space="preserve"> </w:t>
      </w:r>
      <w:r w:rsidRPr="00FC63B3">
        <w:rPr>
          <w:u w:val="single"/>
        </w:rPr>
        <w:t>FR</w:t>
      </w:r>
      <w:r w:rsidRPr="00FC63B3">
        <w:t xml:space="preserve"> </w:t>
      </w:r>
      <w:r w:rsidR="00396B95" w:rsidRPr="00FC63B3">
        <w:t>32116</w:t>
      </w:r>
      <w:r w:rsidRPr="00FC63B3">
        <w:t xml:space="preserve">) on </w:t>
      </w:r>
      <w:r w:rsidR="00396B95" w:rsidRPr="00FC63B3">
        <w:t>June 5, 2015</w:t>
      </w:r>
      <w:r w:rsidRPr="00FC63B3">
        <w:t xml:space="preserve">.  No comments were received on the burden published in the </w:t>
      </w:r>
      <w:r w:rsidRPr="00FC63B3">
        <w:rPr>
          <w:u w:val="single"/>
        </w:rPr>
        <w:t>Federal Register</w:t>
      </w:r>
      <w:r w:rsidRPr="00FC63B3">
        <w:t xml:space="preserve">. </w:t>
      </w:r>
    </w:p>
    <w:p w14:paraId="474EDDE2"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7A2F4BA" w14:textId="77777777" w:rsidR="00123889" w:rsidRPr="00FC63B3" w:rsidRDefault="00123889" w:rsidP="00123889">
      <w:pPr>
        <w:pBdr>
          <w:top w:val="single" w:sz="6" w:space="0" w:color="FFFFFF"/>
          <w:left w:val="single" w:sz="6" w:space="0" w:color="FFFFFF"/>
          <w:bottom w:val="single" w:sz="6" w:space="0" w:color="FFFFFF"/>
          <w:right w:val="single" w:sz="6" w:space="0" w:color="FFFFFF"/>
        </w:pBdr>
        <w:ind w:firstLine="720"/>
      </w:pPr>
      <w:r w:rsidRPr="00FC63B3">
        <w:rPr>
          <w:b/>
          <w:bCs/>
        </w:rPr>
        <w:t>3(c)  Consultations</w:t>
      </w:r>
    </w:p>
    <w:p w14:paraId="0193644F" w14:textId="77777777" w:rsidR="00E53137" w:rsidRPr="00FC63B3" w:rsidRDefault="00E53137" w:rsidP="00D92F66">
      <w:pPr>
        <w:spacing w:line="244" w:lineRule="exact"/>
      </w:pPr>
    </w:p>
    <w:p w14:paraId="2238A671" w14:textId="718D991E" w:rsidR="00326B01" w:rsidRPr="00FC63B3" w:rsidRDefault="00326B01" w:rsidP="00326B01">
      <w:pPr>
        <w:ind w:firstLine="720"/>
        <w:rPr>
          <w:strike/>
          <w:sz w:val="22"/>
          <w:szCs w:val="22"/>
        </w:rPr>
      </w:pPr>
      <w:r w:rsidRPr="00FC63B3">
        <w:t>The Agency has consulted i</w:t>
      </w:r>
      <w:r w:rsidRPr="00FC63B3">
        <w:rPr>
          <w:bCs/>
        </w:rPr>
        <w:t>ndustry experts and internal data sources to project the number of affected facilities and industry growth over the next three years.</w:t>
      </w:r>
      <w:r w:rsidRPr="00FC63B3">
        <w:rPr>
          <w:b/>
          <w:bCs/>
        </w:rPr>
        <w:t xml:space="preserve"> </w:t>
      </w:r>
      <w:r w:rsidRPr="00FC63B3">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FC63B3">
        <w:rPr>
          <w:sz w:val="22"/>
          <w:szCs w:val="22"/>
        </w:rPr>
        <w:t xml:space="preserve"> </w:t>
      </w:r>
      <w:r w:rsidRPr="00FC63B3">
        <w:t xml:space="preserve">The growth rate for the industry is based on our consultations with the Agency’s internal industry experts. </w:t>
      </w:r>
    </w:p>
    <w:p w14:paraId="7255FDC9" w14:textId="77777777" w:rsidR="00326B01" w:rsidRPr="00FC63B3" w:rsidRDefault="00326B01" w:rsidP="00326B01"/>
    <w:p w14:paraId="67F605D2" w14:textId="07C0F4E0" w:rsidR="00326B01" w:rsidRPr="00FC63B3" w:rsidRDefault="00326B01" w:rsidP="00326B01">
      <w:pPr>
        <w:ind w:firstLine="720"/>
      </w:pPr>
      <w:r w:rsidRPr="00FC63B3">
        <w:t>Industry trade association and other interested parties were provided an opportunity to comment on the burden associated with the standard as it was being developed and the standard has been previously reviewed to determine the minimum information needed for compliance purposes.</w:t>
      </w:r>
      <w:r w:rsidRPr="00FC63B3" w:rsidDel="006F6808">
        <w:t xml:space="preserve"> In developing this ICR, we contacted</w:t>
      </w:r>
      <w:r w:rsidR="00BC5417" w:rsidRPr="00FC63B3">
        <w:t xml:space="preserve"> </w:t>
      </w:r>
      <w:r w:rsidR="00315F1C" w:rsidRPr="00FC63B3">
        <w:t>the National Association for Surface Finishing (NASF)</w:t>
      </w:r>
      <w:r w:rsidRPr="00FC63B3">
        <w:t xml:space="preserve">, at </w:t>
      </w:r>
      <w:r w:rsidR="00315F1C" w:rsidRPr="00FC63B3">
        <w:t>(202) 457-0630</w:t>
      </w:r>
      <w:r w:rsidRPr="00FC63B3">
        <w:t xml:space="preserve">; and </w:t>
      </w:r>
      <w:r w:rsidR="00315F1C" w:rsidRPr="00FC63B3">
        <w:t>Coventya</w:t>
      </w:r>
      <w:r w:rsidRPr="00FC63B3">
        <w:t xml:space="preserve">, at </w:t>
      </w:r>
      <w:r w:rsidR="00315F1C" w:rsidRPr="00FC63B3">
        <w:t>(216) 351-1500</w:t>
      </w:r>
      <w:r w:rsidRPr="00FC63B3">
        <w:t xml:space="preserve">. </w:t>
      </w:r>
    </w:p>
    <w:p w14:paraId="644A4897" w14:textId="77777777" w:rsidR="00326B01" w:rsidRPr="00FC63B3" w:rsidRDefault="00326B01" w:rsidP="00326B01"/>
    <w:p w14:paraId="10CFBA00" w14:textId="77777777" w:rsidR="00326B01" w:rsidRPr="00FC63B3" w:rsidRDefault="00326B01" w:rsidP="00326B01">
      <w:pPr>
        <w:widowControl/>
        <w:ind w:firstLine="720"/>
      </w:pPr>
      <w:r w:rsidRPr="00FC63B3">
        <w:rPr>
          <w:bCs/>
        </w:rPr>
        <w:t xml:space="preserve">It is our policy to respond after a thorough review of comments received since the last ICR renewal as well as those submitted in response to the first </w:t>
      </w:r>
      <w:r w:rsidRPr="00FC63B3">
        <w:rPr>
          <w:bCs/>
          <w:u w:val="single"/>
        </w:rPr>
        <w:t>Federal Register</w:t>
      </w:r>
      <w:r w:rsidRPr="00FC63B3">
        <w:rPr>
          <w:bCs/>
        </w:rPr>
        <w:t xml:space="preserve"> notice. </w:t>
      </w:r>
      <w:r w:rsidRPr="00FC63B3">
        <w:t xml:space="preserve">In this case, no comments were received. </w:t>
      </w:r>
    </w:p>
    <w:p w14:paraId="44DBC235" w14:textId="77777777" w:rsidR="00123889" w:rsidRPr="00FC63B3" w:rsidRDefault="00123889">
      <w:pPr>
        <w:pBdr>
          <w:top w:val="single" w:sz="6" w:space="0" w:color="FFFFFF"/>
          <w:left w:val="single" w:sz="6" w:space="0" w:color="FFFFFF"/>
          <w:bottom w:val="single" w:sz="6" w:space="0" w:color="FFFFFF"/>
          <w:right w:val="single" w:sz="6" w:space="0" w:color="FFFFFF"/>
        </w:pBdr>
      </w:pPr>
    </w:p>
    <w:p w14:paraId="3DB64864"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3(d)  Effects of Less Frequent Collection</w:t>
      </w:r>
    </w:p>
    <w:p w14:paraId="1503F5B4"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3F5B7E8"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FC63B3">
        <w:t xml:space="preserve">the proper </w:t>
      </w:r>
      <w:r w:rsidRPr="00FC63B3">
        <w:t xml:space="preserve">operation and maintenance of control equipment </w:t>
      </w:r>
      <w:r w:rsidR="002C1F95" w:rsidRPr="00FC63B3">
        <w:t>and the possibility of detecting violations would be less likely.</w:t>
      </w:r>
    </w:p>
    <w:p w14:paraId="149D1DFE"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A946386"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3(e)  General Guidelines</w:t>
      </w:r>
    </w:p>
    <w:p w14:paraId="59BB0C1B"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FC63B3" w:rsidRDefault="00101B40">
      <w:pPr>
        <w:pBdr>
          <w:top w:val="single" w:sz="6" w:space="0" w:color="FFFFFF"/>
          <w:left w:val="single" w:sz="6" w:space="0" w:color="FFFFFF"/>
          <w:bottom w:val="single" w:sz="6" w:space="0" w:color="FFFFFF"/>
          <w:right w:val="single" w:sz="6" w:space="0" w:color="FFFFFF"/>
        </w:pBdr>
        <w:ind w:firstLine="720"/>
      </w:pPr>
      <w:r w:rsidRPr="00FC63B3">
        <w:t>T</w:t>
      </w:r>
      <w:r w:rsidR="00CA4CD6" w:rsidRPr="00FC63B3">
        <w:t xml:space="preserve">hese reporting or recordkeeping requirements </w:t>
      </w:r>
      <w:r w:rsidRPr="00FC63B3">
        <w:t xml:space="preserve">do not </w:t>
      </w:r>
      <w:r w:rsidR="00CA4CD6" w:rsidRPr="00FC63B3">
        <w:t xml:space="preserve">violate any of the regulations </w:t>
      </w:r>
      <w:r w:rsidR="00206932" w:rsidRPr="00FC63B3">
        <w:lastRenderedPageBreak/>
        <w:t>promulgated by</w:t>
      </w:r>
      <w:r w:rsidRPr="00FC63B3">
        <w:t xml:space="preserve"> </w:t>
      </w:r>
      <w:r w:rsidR="00CA4CD6" w:rsidRPr="00FC63B3">
        <w:t xml:space="preserve">OMB </w:t>
      </w:r>
      <w:r w:rsidRPr="00FC63B3">
        <w:t>under</w:t>
      </w:r>
      <w:r w:rsidR="00CA4CD6" w:rsidRPr="00FC63B3">
        <w:t xml:space="preserve"> 5 CFR </w:t>
      </w:r>
      <w:r w:rsidR="003B384B" w:rsidRPr="00FC63B3">
        <w:t xml:space="preserve">Part </w:t>
      </w:r>
      <w:r w:rsidR="00CA4CD6" w:rsidRPr="00FC63B3">
        <w:t xml:space="preserve">1320, </w:t>
      </w:r>
      <w:r w:rsidR="003B384B" w:rsidRPr="00FC63B3">
        <w:t xml:space="preserve">Section </w:t>
      </w:r>
      <w:r w:rsidR="00CA4CD6" w:rsidRPr="00FC63B3">
        <w:t>1320.5.</w:t>
      </w:r>
    </w:p>
    <w:p w14:paraId="73E7F8FD"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2547F7A0" w14:textId="608510EB" w:rsidR="00CA4CD6" w:rsidRPr="00FC63B3" w:rsidRDefault="00CA4CD6" w:rsidP="007F3903">
      <w:pPr>
        <w:pBdr>
          <w:top w:val="single" w:sz="6" w:space="0" w:color="FFFFFF"/>
          <w:left w:val="single" w:sz="6" w:space="0" w:color="FFFFFF"/>
          <w:bottom w:val="single" w:sz="6" w:space="0" w:color="FFFFFF"/>
          <w:right w:val="single" w:sz="6" w:space="0" w:color="FFFFFF"/>
        </w:pBdr>
        <w:ind w:firstLine="720"/>
      </w:pPr>
      <w:r w:rsidRPr="00FC63B3">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4A084D" w:rsidRPr="00FC63B3">
        <w:t xml:space="preserve">with </w:t>
      </w:r>
      <w:r w:rsidRPr="00FC63B3">
        <w:t xml:space="preserve">the Part 70 permit program and the five year statute of limitations on which the permit program is based.  </w:t>
      </w:r>
      <w:r w:rsidR="005F42F8" w:rsidRPr="00FC63B3">
        <w:t>T</w:t>
      </w:r>
      <w:r w:rsidRPr="00FC63B3">
        <w:t>he retention of records for five years allow</w:t>
      </w:r>
      <w:r w:rsidR="005F42F8" w:rsidRPr="00FC63B3">
        <w:t>s</w:t>
      </w:r>
      <w:r w:rsidRPr="00FC63B3">
        <w:t xml:space="preserve"> EPA to establish the compliance history of a source</w:t>
      </w:r>
      <w:r w:rsidR="005F42F8" w:rsidRPr="00FC63B3">
        <w:t xml:space="preserve">, </w:t>
      </w:r>
      <w:r w:rsidRPr="00FC63B3">
        <w:t xml:space="preserve">any pattern of </w:t>
      </w:r>
      <w:r w:rsidR="005F42F8" w:rsidRPr="00FC63B3">
        <w:t>non-</w:t>
      </w:r>
      <w:r w:rsidRPr="00FC63B3">
        <w:t>compliance</w:t>
      </w:r>
      <w:r w:rsidR="005F42F8" w:rsidRPr="00FC63B3">
        <w:t xml:space="preserve"> and to determine the appropriate level of enforcement action.  </w:t>
      </w:r>
      <w:r w:rsidRPr="00FC63B3">
        <w:t xml:space="preserve">EPA has found that the most flagrant violators have violations extending beyond five years.  </w:t>
      </w:r>
      <w:r w:rsidR="005F42F8" w:rsidRPr="00FC63B3">
        <w:t xml:space="preserve">In addition, </w:t>
      </w:r>
      <w:r w:rsidRPr="00FC63B3">
        <w:t xml:space="preserve">EPA would be prevented from pursuing the violators due to the destruction or nonexistence of </w:t>
      </w:r>
      <w:r w:rsidR="005F42F8" w:rsidRPr="00FC63B3">
        <w:t xml:space="preserve">essential </w:t>
      </w:r>
      <w:r w:rsidRPr="00FC63B3">
        <w:t>records</w:t>
      </w:r>
      <w:r w:rsidR="005F42F8" w:rsidRPr="00FC63B3">
        <w:t>.</w:t>
      </w:r>
    </w:p>
    <w:p w14:paraId="54F37663"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B1195D3"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3(f)  Confidentiality</w:t>
      </w:r>
    </w:p>
    <w:p w14:paraId="0CAD7BAC"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766E3BEA"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FC63B3">
        <w:rPr>
          <w:u w:val="single"/>
        </w:rPr>
        <w:t>FR</w:t>
      </w:r>
      <w:r w:rsidRPr="00FC63B3">
        <w:t xml:space="preserve"> 36902, September 1, 1976; amended by 43 </w:t>
      </w:r>
      <w:r w:rsidRPr="00FC63B3">
        <w:rPr>
          <w:u w:val="single"/>
        </w:rPr>
        <w:t>FR</w:t>
      </w:r>
      <w:r w:rsidRPr="00FC63B3">
        <w:t xml:space="preserve"> 40000, September 8, 1978; 43 </w:t>
      </w:r>
      <w:r w:rsidRPr="00FC63B3">
        <w:rPr>
          <w:u w:val="single"/>
        </w:rPr>
        <w:t>FR</w:t>
      </w:r>
      <w:r w:rsidRPr="00FC63B3">
        <w:t xml:space="preserve"> 42251, September 20, 1978; 44 </w:t>
      </w:r>
      <w:r w:rsidRPr="00FC63B3">
        <w:rPr>
          <w:u w:val="single"/>
        </w:rPr>
        <w:t>FR</w:t>
      </w:r>
      <w:r w:rsidRPr="00FC63B3">
        <w:t xml:space="preserve"> 17674, March 23, 1979).</w:t>
      </w:r>
    </w:p>
    <w:p w14:paraId="7DFD7651"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7FB0FA6E"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3(g)  Sensitive Questions</w:t>
      </w:r>
    </w:p>
    <w:p w14:paraId="43845BA7"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FC63B3" w:rsidRDefault="0040391F">
      <w:pPr>
        <w:pBdr>
          <w:top w:val="single" w:sz="6" w:space="0" w:color="FFFFFF"/>
          <w:left w:val="single" w:sz="6" w:space="0" w:color="FFFFFF"/>
          <w:bottom w:val="single" w:sz="6" w:space="0" w:color="FFFFFF"/>
          <w:right w:val="single" w:sz="6" w:space="0" w:color="FFFFFF"/>
        </w:pBdr>
        <w:ind w:firstLine="720"/>
      </w:pPr>
      <w:r w:rsidRPr="00FC63B3">
        <w:t>T</w:t>
      </w:r>
      <w:r w:rsidR="00CA4CD6" w:rsidRPr="00FC63B3">
        <w:t xml:space="preserve">he reporting or recordkeeping requirements </w:t>
      </w:r>
      <w:r w:rsidRPr="00FC63B3">
        <w:t xml:space="preserve">in the standard do not </w:t>
      </w:r>
      <w:r w:rsidR="00B46A57" w:rsidRPr="00FC63B3">
        <w:t xml:space="preserve">include </w:t>
      </w:r>
      <w:r w:rsidR="00CA4CD6" w:rsidRPr="00FC63B3">
        <w:t>sensitive questions.</w:t>
      </w:r>
    </w:p>
    <w:p w14:paraId="3346420B"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296060D0"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C63B3">
        <w:rPr>
          <w:b/>
          <w:bCs/>
        </w:rPr>
        <w:t>4.  The Respondents and the Information Requested</w:t>
      </w:r>
    </w:p>
    <w:p w14:paraId="716EC39B"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41530C6B"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4(a)  Respondents/SIC Codes</w:t>
      </w:r>
    </w:p>
    <w:p w14:paraId="2A102922"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906C309" w14:textId="7FD56ED0"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respondents to the recordkeeping and reporting requirements are </w:t>
      </w:r>
      <w:r w:rsidR="00BC5417" w:rsidRPr="00FC63B3">
        <w:t>sources performing hard chromium electroplating, decorative chromium electroplating, and chromium anodizing</w:t>
      </w:r>
      <w:r w:rsidR="00AB3AB4">
        <w:t xml:space="preserve"> operations</w:t>
      </w:r>
      <w:r w:rsidR="00BC5417" w:rsidRPr="00FC63B3">
        <w:t xml:space="preserve">. </w:t>
      </w:r>
      <w:r w:rsidRPr="00FC63B3">
        <w:t xml:space="preserve">The </w:t>
      </w:r>
      <w:r w:rsidR="00CF2B37" w:rsidRPr="00FC63B3">
        <w:t>United States Standard Industrial Classification (</w:t>
      </w:r>
      <w:r w:rsidRPr="00FC63B3">
        <w:t>SIC</w:t>
      </w:r>
      <w:r w:rsidR="00CF2B37" w:rsidRPr="00FC63B3">
        <w:t>)</w:t>
      </w:r>
      <w:r w:rsidRPr="00FC63B3">
        <w:t xml:space="preserve"> code</w:t>
      </w:r>
      <w:r w:rsidR="00BC5417" w:rsidRPr="00FC63B3">
        <w:t>s</w:t>
      </w:r>
      <w:r w:rsidRPr="00FC63B3">
        <w:t xml:space="preserve"> </w:t>
      </w:r>
      <w:r w:rsidR="00BC5417" w:rsidRPr="00FC63B3">
        <w:t xml:space="preserve">and the corresponding </w:t>
      </w:r>
      <w:r w:rsidRPr="00FC63B3">
        <w:t>North American Industry Classification System</w:t>
      </w:r>
      <w:r w:rsidR="00CF2B37" w:rsidRPr="00FC63B3">
        <w:t xml:space="preserve"> (NAICS</w:t>
      </w:r>
      <w:r w:rsidRPr="00FC63B3">
        <w:t xml:space="preserve">) </w:t>
      </w:r>
      <w:r w:rsidR="00BC5417" w:rsidRPr="00FC63B3">
        <w:t>codes</w:t>
      </w:r>
      <w:r w:rsidRPr="00FC63B3">
        <w:t xml:space="preserve"> </w:t>
      </w:r>
      <w:r w:rsidR="00BC5417" w:rsidRPr="00FC63B3">
        <w:t>for the respondents affected by the standards are listed below:</w:t>
      </w:r>
    </w:p>
    <w:p w14:paraId="23750743"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998"/>
        <w:gridCol w:w="1620"/>
        <w:gridCol w:w="1742"/>
      </w:tblGrid>
      <w:tr w:rsidR="00CA4CD6" w:rsidRPr="00FC63B3" w14:paraId="4654FAA0" w14:textId="77777777" w:rsidTr="005F451A">
        <w:tc>
          <w:tcPr>
            <w:tcW w:w="5998" w:type="dxa"/>
          </w:tcPr>
          <w:p w14:paraId="5BA46AC2" w14:textId="77777777" w:rsidR="00CA4CD6" w:rsidRPr="00FC63B3" w:rsidRDefault="00CA4CD6" w:rsidP="00CF2B37">
            <w:pPr>
              <w:spacing w:line="120" w:lineRule="exact"/>
              <w:jc w:val="center"/>
            </w:pPr>
          </w:p>
          <w:p w14:paraId="4DA07103" w14:textId="50098440" w:rsidR="00CA4CD6" w:rsidRPr="00FC63B3" w:rsidRDefault="00CA4CD6" w:rsidP="00BC5417">
            <w:pPr>
              <w:pBdr>
                <w:top w:val="single" w:sz="6" w:space="0" w:color="FFFFFF"/>
                <w:left w:val="single" w:sz="6" w:space="0" w:color="FFFFFF"/>
                <w:bottom w:val="single" w:sz="6" w:space="0" w:color="FFFFFF"/>
                <w:right w:val="single" w:sz="6" w:space="0" w:color="FFFFFF"/>
              </w:pBdr>
              <w:spacing w:after="54"/>
              <w:jc w:val="center"/>
              <w:rPr>
                <w:b/>
                <w:bCs/>
              </w:rPr>
            </w:pPr>
            <w:r w:rsidRPr="00FC63B3">
              <w:rPr>
                <w:b/>
                <w:bCs/>
              </w:rPr>
              <w:t>Standard</w:t>
            </w:r>
            <w:r w:rsidR="004C701D" w:rsidRPr="00FC63B3">
              <w:rPr>
                <w:b/>
                <w:bCs/>
              </w:rPr>
              <w:t xml:space="preserve"> </w:t>
            </w:r>
            <w:r w:rsidR="00BC5417" w:rsidRPr="00FC63B3">
              <w:rPr>
                <w:b/>
              </w:rPr>
              <w:t>(40 CFR Part 60, Subpart N)</w:t>
            </w:r>
          </w:p>
        </w:tc>
        <w:tc>
          <w:tcPr>
            <w:tcW w:w="1620" w:type="dxa"/>
          </w:tcPr>
          <w:p w14:paraId="1F1C6672" w14:textId="77777777" w:rsidR="00CA4CD6" w:rsidRPr="00FC63B3" w:rsidRDefault="00CA4CD6" w:rsidP="00BC5417">
            <w:pPr>
              <w:spacing w:line="120" w:lineRule="exact"/>
              <w:jc w:val="center"/>
              <w:rPr>
                <w:b/>
                <w:bCs/>
              </w:rPr>
            </w:pPr>
          </w:p>
          <w:p w14:paraId="1F92DB8A" w14:textId="77777777" w:rsidR="00CA4CD6" w:rsidRPr="00FC63B3" w:rsidRDefault="00CA4CD6" w:rsidP="00BC5417">
            <w:pPr>
              <w:pBdr>
                <w:top w:val="single" w:sz="6" w:space="0" w:color="FFFFFF"/>
                <w:left w:val="single" w:sz="6" w:space="0" w:color="FFFFFF"/>
                <w:bottom w:val="single" w:sz="6" w:space="0" w:color="FFFFFF"/>
                <w:right w:val="single" w:sz="6" w:space="0" w:color="FFFFFF"/>
              </w:pBdr>
              <w:spacing w:after="54"/>
              <w:jc w:val="center"/>
              <w:rPr>
                <w:b/>
                <w:bCs/>
              </w:rPr>
            </w:pPr>
            <w:r w:rsidRPr="00FC63B3">
              <w:rPr>
                <w:b/>
                <w:bCs/>
              </w:rPr>
              <w:t>SIC Codes</w:t>
            </w:r>
          </w:p>
        </w:tc>
        <w:tc>
          <w:tcPr>
            <w:tcW w:w="1742" w:type="dxa"/>
          </w:tcPr>
          <w:p w14:paraId="5FFCF27B" w14:textId="77777777" w:rsidR="00CA4CD6" w:rsidRPr="00FC63B3" w:rsidRDefault="00CA4CD6" w:rsidP="00BC5417">
            <w:pPr>
              <w:spacing w:line="120" w:lineRule="exact"/>
              <w:jc w:val="center"/>
              <w:rPr>
                <w:b/>
                <w:bCs/>
              </w:rPr>
            </w:pPr>
          </w:p>
          <w:p w14:paraId="05EF3F1D" w14:textId="77777777" w:rsidR="00CA4CD6" w:rsidRPr="00FC63B3" w:rsidRDefault="00CA4CD6" w:rsidP="00BC5417">
            <w:pPr>
              <w:pBdr>
                <w:top w:val="single" w:sz="6" w:space="0" w:color="FFFFFF"/>
                <w:left w:val="single" w:sz="6" w:space="0" w:color="FFFFFF"/>
                <w:bottom w:val="single" w:sz="6" w:space="0" w:color="FFFFFF"/>
                <w:right w:val="single" w:sz="6" w:space="0" w:color="FFFFFF"/>
              </w:pBdr>
              <w:spacing w:after="54"/>
              <w:jc w:val="center"/>
              <w:rPr>
                <w:b/>
                <w:bCs/>
              </w:rPr>
            </w:pPr>
            <w:r w:rsidRPr="00FC63B3">
              <w:rPr>
                <w:b/>
                <w:bCs/>
              </w:rPr>
              <w:t>NAICS Codes</w:t>
            </w:r>
          </w:p>
        </w:tc>
      </w:tr>
      <w:tr w:rsidR="00BC5417" w:rsidRPr="00FC63B3" w14:paraId="43A768BC" w14:textId="77777777" w:rsidTr="005F451A">
        <w:tc>
          <w:tcPr>
            <w:tcW w:w="5998" w:type="dxa"/>
          </w:tcPr>
          <w:p w14:paraId="69D88A48" w14:textId="22A1C13E" w:rsidR="00BC5417" w:rsidRPr="00FC63B3" w:rsidRDefault="00BC5417" w:rsidP="00BC5417">
            <w:pPr>
              <w:pBdr>
                <w:top w:val="single" w:sz="6" w:space="0" w:color="FFFFFF"/>
                <w:left w:val="single" w:sz="6" w:space="0" w:color="FFFFFF"/>
                <w:bottom w:val="single" w:sz="6" w:space="0" w:color="FFFFFF"/>
                <w:right w:val="single" w:sz="6" w:space="0" w:color="FFFFFF"/>
              </w:pBdr>
              <w:spacing w:after="54"/>
            </w:pPr>
            <w:r w:rsidRPr="00FC63B3">
              <w:t>Electroplating, Plating, Polishing, Anodizing, and Coloring</w:t>
            </w:r>
          </w:p>
        </w:tc>
        <w:tc>
          <w:tcPr>
            <w:tcW w:w="1620" w:type="dxa"/>
            <w:vAlign w:val="center"/>
          </w:tcPr>
          <w:p w14:paraId="65180B57" w14:textId="327F3034" w:rsidR="00BC5417" w:rsidRPr="00FC63B3" w:rsidRDefault="00BC5417" w:rsidP="00AB3AB4">
            <w:pPr>
              <w:pBdr>
                <w:top w:val="single" w:sz="6" w:space="0" w:color="FFFFFF"/>
                <w:left w:val="single" w:sz="6" w:space="0" w:color="FFFFFF"/>
                <w:bottom w:val="single" w:sz="6" w:space="0" w:color="FFFFFF"/>
                <w:right w:val="single" w:sz="6" w:space="0" w:color="FFFFFF"/>
              </w:pBdr>
              <w:spacing w:after="54"/>
              <w:jc w:val="center"/>
            </w:pPr>
            <w:r w:rsidRPr="00FC63B3">
              <w:t>3471</w:t>
            </w:r>
          </w:p>
        </w:tc>
        <w:tc>
          <w:tcPr>
            <w:tcW w:w="1742" w:type="dxa"/>
            <w:vAlign w:val="center"/>
          </w:tcPr>
          <w:p w14:paraId="2270277B" w14:textId="54691C12" w:rsidR="00BC5417" w:rsidRPr="00FC63B3" w:rsidRDefault="00BC5417" w:rsidP="005F451A">
            <w:pPr>
              <w:pBdr>
                <w:top w:val="single" w:sz="6" w:space="0" w:color="FFFFFF"/>
                <w:left w:val="single" w:sz="6" w:space="0" w:color="FFFFFF"/>
                <w:bottom w:val="single" w:sz="6" w:space="0" w:color="FFFFFF"/>
                <w:right w:val="single" w:sz="6" w:space="0" w:color="FFFFFF"/>
              </w:pBdr>
              <w:spacing w:after="54"/>
              <w:jc w:val="center"/>
            </w:pPr>
            <w:r w:rsidRPr="00FC63B3">
              <w:t>332813</w:t>
            </w:r>
          </w:p>
        </w:tc>
      </w:tr>
      <w:tr w:rsidR="00BC5417" w:rsidRPr="00FC63B3" w14:paraId="1381BC79" w14:textId="77777777" w:rsidTr="005F451A">
        <w:tc>
          <w:tcPr>
            <w:tcW w:w="5998" w:type="dxa"/>
          </w:tcPr>
          <w:p w14:paraId="5BF69ED4" w14:textId="5F66CEEE" w:rsidR="00BC5417" w:rsidRPr="00FC63B3" w:rsidRDefault="00BC5417" w:rsidP="00BC5417">
            <w:pPr>
              <w:pBdr>
                <w:top w:val="single" w:sz="6" w:space="0" w:color="FFFFFF"/>
                <w:left w:val="single" w:sz="6" w:space="0" w:color="FFFFFF"/>
                <w:bottom w:val="single" w:sz="6" w:space="0" w:color="FFFFFF"/>
                <w:right w:val="single" w:sz="6" w:space="0" w:color="FFFFFF"/>
              </w:pBdr>
              <w:spacing w:after="54"/>
            </w:pPr>
            <w:r w:rsidRPr="00FC63B3">
              <w:t>Hand and Edge Tool Manufacturing</w:t>
            </w:r>
          </w:p>
        </w:tc>
        <w:tc>
          <w:tcPr>
            <w:tcW w:w="1620" w:type="dxa"/>
            <w:vAlign w:val="center"/>
          </w:tcPr>
          <w:p w14:paraId="44CB63F6" w14:textId="061D6BFD" w:rsidR="00BC5417" w:rsidRPr="00FC63B3" w:rsidRDefault="00BC5417" w:rsidP="00AB3AB4">
            <w:pPr>
              <w:pBdr>
                <w:top w:val="single" w:sz="6" w:space="0" w:color="FFFFFF"/>
                <w:left w:val="single" w:sz="6" w:space="0" w:color="FFFFFF"/>
                <w:bottom w:val="single" w:sz="6" w:space="0" w:color="FFFFFF"/>
                <w:right w:val="single" w:sz="6" w:space="0" w:color="FFFFFF"/>
              </w:pBdr>
              <w:spacing w:after="54"/>
              <w:jc w:val="center"/>
            </w:pPr>
            <w:r w:rsidRPr="00FC63B3">
              <w:t>3423</w:t>
            </w:r>
          </w:p>
        </w:tc>
        <w:tc>
          <w:tcPr>
            <w:tcW w:w="1742" w:type="dxa"/>
            <w:vAlign w:val="center"/>
          </w:tcPr>
          <w:p w14:paraId="65FC1A16" w14:textId="31C46F20" w:rsidR="00BC5417" w:rsidRPr="00FC63B3" w:rsidRDefault="00BC5417" w:rsidP="005F451A">
            <w:pPr>
              <w:pBdr>
                <w:top w:val="single" w:sz="6" w:space="0" w:color="FFFFFF"/>
                <w:left w:val="single" w:sz="6" w:space="0" w:color="FFFFFF"/>
                <w:bottom w:val="single" w:sz="6" w:space="0" w:color="FFFFFF"/>
                <w:right w:val="single" w:sz="6" w:space="0" w:color="FFFFFF"/>
              </w:pBdr>
              <w:spacing w:after="54"/>
              <w:jc w:val="center"/>
            </w:pPr>
            <w:r w:rsidRPr="00FC63B3">
              <w:t>332212</w:t>
            </w:r>
          </w:p>
        </w:tc>
      </w:tr>
      <w:tr w:rsidR="00BC5417" w:rsidRPr="00FC63B3" w14:paraId="671F5B03" w14:textId="77777777" w:rsidTr="005F451A">
        <w:tc>
          <w:tcPr>
            <w:tcW w:w="5998" w:type="dxa"/>
          </w:tcPr>
          <w:p w14:paraId="691848A5" w14:textId="57E7EA87" w:rsidR="00BC5417" w:rsidRPr="00FC63B3" w:rsidRDefault="00BC5417" w:rsidP="00BC5417">
            <w:pPr>
              <w:pBdr>
                <w:top w:val="single" w:sz="6" w:space="0" w:color="FFFFFF"/>
                <w:left w:val="single" w:sz="6" w:space="0" w:color="FFFFFF"/>
                <w:bottom w:val="single" w:sz="6" w:space="0" w:color="FFFFFF"/>
                <w:right w:val="single" w:sz="6" w:space="0" w:color="FFFFFF"/>
              </w:pBdr>
              <w:spacing w:after="54"/>
            </w:pPr>
            <w:r w:rsidRPr="00FC63B3">
              <w:t xml:space="preserve">Metal Coating, Engraving (except Jewelry and Silverware), and Allied Services to Manufacturers </w:t>
            </w:r>
          </w:p>
        </w:tc>
        <w:tc>
          <w:tcPr>
            <w:tcW w:w="1620" w:type="dxa"/>
            <w:vAlign w:val="center"/>
          </w:tcPr>
          <w:p w14:paraId="379919C6" w14:textId="771D16F4" w:rsidR="00BC5417" w:rsidRPr="00FC63B3" w:rsidRDefault="00BC5417" w:rsidP="00AB3AB4">
            <w:pPr>
              <w:pBdr>
                <w:top w:val="single" w:sz="6" w:space="0" w:color="FFFFFF"/>
                <w:left w:val="single" w:sz="6" w:space="0" w:color="FFFFFF"/>
                <w:bottom w:val="single" w:sz="6" w:space="0" w:color="FFFFFF"/>
                <w:right w:val="single" w:sz="6" w:space="0" w:color="FFFFFF"/>
              </w:pBdr>
              <w:spacing w:after="54"/>
              <w:jc w:val="center"/>
            </w:pPr>
            <w:r w:rsidRPr="00FC63B3">
              <w:t>3479</w:t>
            </w:r>
          </w:p>
        </w:tc>
        <w:tc>
          <w:tcPr>
            <w:tcW w:w="1742" w:type="dxa"/>
            <w:vAlign w:val="center"/>
          </w:tcPr>
          <w:p w14:paraId="1DBC97FC" w14:textId="32068DA5" w:rsidR="00BC5417" w:rsidRPr="00FC63B3" w:rsidRDefault="00BC5417" w:rsidP="005F451A">
            <w:pPr>
              <w:pBdr>
                <w:top w:val="single" w:sz="6" w:space="0" w:color="FFFFFF"/>
                <w:left w:val="single" w:sz="6" w:space="0" w:color="FFFFFF"/>
                <w:bottom w:val="single" w:sz="6" w:space="0" w:color="FFFFFF"/>
                <w:right w:val="single" w:sz="6" w:space="0" w:color="FFFFFF"/>
              </w:pBdr>
              <w:spacing w:after="54"/>
              <w:jc w:val="center"/>
            </w:pPr>
            <w:r w:rsidRPr="00FC63B3">
              <w:t>332812</w:t>
            </w:r>
          </w:p>
        </w:tc>
      </w:tr>
      <w:tr w:rsidR="00BC5417" w:rsidRPr="00FC63B3" w14:paraId="222AD0AC" w14:textId="77777777" w:rsidTr="005F451A">
        <w:tc>
          <w:tcPr>
            <w:tcW w:w="5998" w:type="dxa"/>
          </w:tcPr>
          <w:p w14:paraId="6E760476" w14:textId="4074C849" w:rsidR="00BC5417" w:rsidRPr="00FC63B3" w:rsidRDefault="00BC5417" w:rsidP="00BC5417">
            <w:pPr>
              <w:pBdr>
                <w:top w:val="single" w:sz="6" w:space="0" w:color="FFFFFF"/>
                <w:left w:val="single" w:sz="6" w:space="0" w:color="FFFFFF"/>
                <w:bottom w:val="single" w:sz="6" w:space="0" w:color="FFFFFF"/>
                <w:right w:val="single" w:sz="6" w:space="0" w:color="FFFFFF"/>
              </w:pBdr>
              <w:spacing w:after="54"/>
            </w:pPr>
            <w:r w:rsidRPr="00FC63B3">
              <w:t xml:space="preserve">Power Cylinder and Actuator Manufacturing </w:t>
            </w:r>
          </w:p>
        </w:tc>
        <w:tc>
          <w:tcPr>
            <w:tcW w:w="1620" w:type="dxa"/>
            <w:vAlign w:val="center"/>
          </w:tcPr>
          <w:p w14:paraId="5A0BA3E0" w14:textId="5B346E16" w:rsidR="00BC5417" w:rsidRPr="00FC63B3" w:rsidRDefault="00BC5417" w:rsidP="00AB3AB4">
            <w:pPr>
              <w:pBdr>
                <w:top w:val="single" w:sz="6" w:space="0" w:color="FFFFFF"/>
                <w:left w:val="single" w:sz="6" w:space="0" w:color="FFFFFF"/>
                <w:bottom w:val="single" w:sz="6" w:space="0" w:color="FFFFFF"/>
                <w:right w:val="single" w:sz="6" w:space="0" w:color="FFFFFF"/>
              </w:pBdr>
              <w:spacing w:after="54"/>
              <w:jc w:val="center"/>
            </w:pPr>
            <w:r w:rsidRPr="00FC63B3">
              <w:t>3593</w:t>
            </w:r>
          </w:p>
        </w:tc>
        <w:tc>
          <w:tcPr>
            <w:tcW w:w="1742" w:type="dxa"/>
            <w:vAlign w:val="center"/>
          </w:tcPr>
          <w:p w14:paraId="475EFD5E" w14:textId="05702C78" w:rsidR="00BC5417" w:rsidRPr="00FC63B3" w:rsidRDefault="00BC5417" w:rsidP="005F451A">
            <w:pPr>
              <w:pBdr>
                <w:top w:val="single" w:sz="6" w:space="0" w:color="FFFFFF"/>
                <w:left w:val="single" w:sz="6" w:space="0" w:color="FFFFFF"/>
                <w:bottom w:val="single" w:sz="6" w:space="0" w:color="FFFFFF"/>
                <w:right w:val="single" w:sz="6" w:space="0" w:color="FFFFFF"/>
              </w:pBdr>
              <w:spacing w:after="54"/>
              <w:jc w:val="center"/>
            </w:pPr>
            <w:r w:rsidRPr="00FC63B3">
              <w:t>333995</w:t>
            </w:r>
          </w:p>
        </w:tc>
      </w:tr>
    </w:tbl>
    <w:p w14:paraId="3E22D9ED"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A0F24B3" w14:textId="48A87EA9"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4(b)  Information Requested</w:t>
      </w:r>
    </w:p>
    <w:p w14:paraId="417133C3"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2EDB9C87"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3B3">
        <w:rPr>
          <w:b/>
          <w:bCs/>
        </w:rPr>
        <w:t>(i)  Data Items</w:t>
      </w:r>
    </w:p>
    <w:p w14:paraId="3A10B4F8"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EECCBB9" w14:textId="0F9AD9F2" w:rsidR="00BC5417" w:rsidRPr="00FC63B3" w:rsidRDefault="00817E8B" w:rsidP="00BC5417">
      <w:pPr>
        <w:ind w:firstLine="720"/>
      </w:pPr>
      <w:r w:rsidRPr="00FC63B3">
        <w:t>I</w:t>
      </w:r>
      <w:r w:rsidR="00CA4CD6" w:rsidRPr="00FC63B3">
        <w:t>n this ICR</w:t>
      </w:r>
      <w:r w:rsidRPr="00FC63B3">
        <w:t>, all the data</w:t>
      </w:r>
      <w:r w:rsidR="00CA4CD6" w:rsidRPr="00FC63B3">
        <w:t xml:space="preserve"> </w:t>
      </w:r>
      <w:r w:rsidRPr="00FC63B3">
        <w:t xml:space="preserve">that is </w:t>
      </w:r>
      <w:r w:rsidR="00CA4CD6" w:rsidRPr="00FC63B3">
        <w:t xml:space="preserve">recorded or reported </w:t>
      </w:r>
      <w:r w:rsidRPr="00FC63B3">
        <w:t>is</w:t>
      </w:r>
      <w:r w:rsidR="00CA4CD6" w:rsidRPr="00FC63B3">
        <w:t xml:space="preserve"> required by </w:t>
      </w:r>
      <w:r w:rsidR="00BC5417" w:rsidRPr="00FC63B3">
        <w:t>the NESHAP for Chromium Emissions from Hard and Decorative Chromium Electroplating and Chromium Anodizing Tanks (40 CFR Part 63, Subpart N).</w:t>
      </w:r>
    </w:p>
    <w:p w14:paraId="64F6F189" w14:textId="77777777" w:rsidR="00CA4CD6" w:rsidRPr="00FC63B3" w:rsidRDefault="00CA4CD6" w:rsidP="007F3903">
      <w:pPr>
        <w:pBdr>
          <w:top w:val="single" w:sz="6" w:space="0" w:color="FFFFFF"/>
          <w:left w:val="single" w:sz="6" w:space="0" w:color="FFFFFF"/>
          <w:bottom w:val="single" w:sz="6" w:space="0" w:color="FFFFFF"/>
          <w:right w:val="single" w:sz="6" w:space="0" w:color="FFFFFF"/>
        </w:pBdr>
        <w:ind w:firstLine="720"/>
      </w:pPr>
    </w:p>
    <w:p w14:paraId="709CF01B"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A source must make the following reports:</w:t>
      </w:r>
    </w:p>
    <w:p w14:paraId="4FB425C2"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FC63B3" w14:paraId="57118738" w14:textId="77777777" w:rsidTr="00BC541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FC63B3" w:rsidRDefault="00CA4CD6">
            <w:pPr>
              <w:spacing w:line="120" w:lineRule="exact"/>
            </w:pPr>
          </w:p>
          <w:p w14:paraId="6037C871" w14:textId="77777777" w:rsidR="00CA4CD6" w:rsidRPr="00FC63B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C63B3">
              <w:rPr>
                <w:b/>
              </w:rPr>
              <w:t>Notification</w:t>
            </w:r>
            <w:r w:rsidR="006E4A6E" w:rsidRPr="00FC63B3">
              <w:rPr>
                <w:b/>
              </w:rPr>
              <w:t>s</w:t>
            </w:r>
          </w:p>
        </w:tc>
      </w:tr>
      <w:tr w:rsidR="00BC5417" w:rsidRPr="00FC63B3" w14:paraId="3C77EC7A" w14:textId="77777777" w:rsidTr="00BC5417">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C321340"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48193A58"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 xml:space="preserve">63.5(a); 63.5(b); 63.5(e); 63.345 </w:t>
            </w:r>
          </w:p>
        </w:tc>
      </w:tr>
      <w:tr w:rsidR="00753A99" w:rsidRPr="00FC63B3" w14:paraId="182A41DB" w14:textId="77777777" w:rsidTr="00BC5417">
        <w:trPr>
          <w:jc w:val="center"/>
        </w:trPr>
        <w:tc>
          <w:tcPr>
            <w:tcW w:w="7020" w:type="dxa"/>
            <w:tcBorders>
              <w:top w:val="single" w:sz="7" w:space="0" w:color="000000"/>
              <w:left w:val="single" w:sz="7" w:space="0" w:color="000000"/>
              <w:bottom w:val="single" w:sz="7" w:space="0" w:color="000000"/>
              <w:right w:val="single" w:sz="7" w:space="0" w:color="000000"/>
            </w:tcBorders>
          </w:tcPr>
          <w:p w14:paraId="4F90DA8E" w14:textId="282D3BF7" w:rsidR="00753A99" w:rsidRPr="00FC63B3" w:rsidRDefault="00753A99" w:rsidP="00BC5417">
            <w:pPr>
              <w:pBdr>
                <w:top w:val="single" w:sz="6" w:space="0" w:color="FFFFFF"/>
                <w:left w:val="single" w:sz="6" w:space="0" w:color="FFFFFF"/>
                <w:bottom w:val="single" w:sz="6" w:space="0" w:color="FFFFFF"/>
                <w:right w:val="single" w:sz="6" w:space="0" w:color="FFFFFF"/>
              </w:pBdr>
              <w:spacing w:after="58"/>
            </w:pPr>
            <w:r w:rsidRPr="00FC63B3">
              <w:t>Notification of initial startup</w:t>
            </w:r>
          </w:p>
        </w:tc>
        <w:tc>
          <w:tcPr>
            <w:tcW w:w="2340" w:type="dxa"/>
            <w:tcBorders>
              <w:top w:val="single" w:sz="7" w:space="0" w:color="000000"/>
              <w:left w:val="single" w:sz="7" w:space="0" w:color="000000"/>
              <w:bottom w:val="single" w:sz="7" w:space="0" w:color="000000"/>
              <w:right w:val="single" w:sz="7" w:space="0" w:color="000000"/>
            </w:tcBorders>
          </w:tcPr>
          <w:p w14:paraId="031D5A9F" w14:textId="53B98168" w:rsidR="00753A99" w:rsidRPr="00FC63B3" w:rsidRDefault="00753A99" w:rsidP="00BC5417">
            <w:pPr>
              <w:pBdr>
                <w:top w:val="single" w:sz="6" w:space="0" w:color="FFFFFF"/>
                <w:left w:val="single" w:sz="6" w:space="0" w:color="FFFFFF"/>
                <w:bottom w:val="single" w:sz="6" w:space="0" w:color="FFFFFF"/>
                <w:right w:val="single" w:sz="6" w:space="0" w:color="FFFFFF"/>
              </w:pBdr>
              <w:spacing w:after="58"/>
            </w:pPr>
            <w:r w:rsidRPr="00FC63B3">
              <w:t>63.347(c)</w:t>
            </w:r>
          </w:p>
        </w:tc>
      </w:tr>
      <w:tr w:rsidR="00BC5417" w:rsidRPr="00FC63B3" w14:paraId="74DBFC89" w14:textId="77777777" w:rsidTr="00BC5417">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AE00F60"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2D6ACA34" w14:textId="50BA7B57"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63.347(d)</w:t>
            </w:r>
          </w:p>
        </w:tc>
      </w:tr>
      <w:tr w:rsidR="00BC5417" w:rsidRPr="00FC63B3" w14:paraId="1357996C" w14:textId="77777777" w:rsidTr="00BC5417">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D1A8B8E"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Reschedule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1E687CFC"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63.7(b)(2)</w:t>
            </w:r>
          </w:p>
        </w:tc>
      </w:tr>
      <w:tr w:rsidR="00BC5417" w:rsidRPr="00FC63B3" w14:paraId="082A3A3E" w14:textId="77777777" w:rsidTr="00BC5417">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298FA471"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05E9941" w14:textId="06A4552D"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63.347(e)</w:t>
            </w:r>
          </w:p>
        </w:tc>
      </w:tr>
      <w:tr w:rsidR="00BC5417" w:rsidRPr="00FC63B3" w14:paraId="64305F2C" w14:textId="77777777" w:rsidTr="00BC5417">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696455D1"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Request for extension of compliance status, adjustments to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12EB33D6" w14:textId="493D3527"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63.9(c); 63.9(i); 63.9(j); 63.343(a)(6)</w:t>
            </w:r>
          </w:p>
        </w:tc>
      </w:tr>
    </w:tbl>
    <w:p w14:paraId="186FF6F5"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FC63B3" w14:paraId="47D81F2C" w14:textId="77777777" w:rsidTr="00BC541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FC63B3" w:rsidRDefault="00CA4CD6">
            <w:pPr>
              <w:spacing w:line="120" w:lineRule="exact"/>
            </w:pPr>
          </w:p>
          <w:p w14:paraId="361B13EC" w14:textId="77777777" w:rsidR="00CA4CD6" w:rsidRPr="00FC63B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C63B3">
              <w:rPr>
                <w:b/>
              </w:rPr>
              <w:t>Reports</w:t>
            </w:r>
          </w:p>
        </w:tc>
      </w:tr>
      <w:tr w:rsidR="00BC5417" w:rsidRPr="00FC63B3" w14:paraId="46D42E18"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215D3DB0"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Initial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6DF7646A" w14:textId="11145F55"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63.347(f)</w:t>
            </w:r>
          </w:p>
        </w:tc>
      </w:tr>
      <w:tr w:rsidR="00BC5417" w:rsidRPr="00FC63B3" w14:paraId="27CA75D7"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559A03EA"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Operation and maintenance plan</w:t>
            </w:r>
          </w:p>
        </w:tc>
        <w:tc>
          <w:tcPr>
            <w:tcW w:w="2070" w:type="dxa"/>
            <w:tcBorders>
              <w:top w:val="single" w:sz="7" w:space="0" w:color="000000"/>
              <w:left w:val="single" w:sz="7" w:space="0" w:color="000000"/>
              <w:bottom w:val="single" w:sz="7" w:space="0" w:color="000000"/>
              <w:right w:val="single" w:sz="7" w:space="0" w:color="000000"/>
            </w:tcBorders>
          </w:tcPr>
          <w:p w14:paraId="75004E58" w14:textId="1094FF27"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63.342(f)(3); 63.347(g)(3)</w:t>
            </w:r>
          </w:p>
        </w:tc>
      </w:tr>
      <w:tr w:rsidR="00BC5417" w:rsidRPr="00FC63B3" w14:paraId="1B825826"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3F0D3829"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Submission of site specific test plan upon request</w:t>
            </w:r>
          </w:p>
        </w:tc>
        <w:tc>
          <w:tcPr>
            <w:tcW w:w="2070" w:type="dxa"/>
            <w:tcBorders>
              <w:top w:val="single" w:sz="7" w:space="0" w:color="000000"/>
              <w:left w:val="single" w:sz="7" w:space="0" w:color="000000"/>
              <w:bottom w:val="single" w:sz="7" w:space="0" w:color="000000"/>
              <w:right w:val="single" w:sz="7" w:space="0" w:color="000000"/>
            </w:tcBorders>
          </w:tcPr>
          <w:p w14:paraId="27C71521" w14:textId="79305130"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63.344(a)</w:t>
            </w:r>
          </w:p>
        </w:tc>
      </w:tr>
      <w:tr w:rsidR="00BC5417" w:rsidRPr="00FC63B3" w14:paraId="5106F9F9"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50C69E44" w14:textId="075AA235"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 xml:space="preserve">Ongoing semiannual compliance status reports for major sources, unless the source is required to submit it </w:t>
            </w:r>
            <w:r w:rsidR="008E3FAC">
              <w:t xml:space="preserve">on </w:t>
            </w:r>
            <w:r w:rsidRPr="00FC63B3">
              <w:t>a more frequent basis (e.g., quarterly reports are required when an emission limit is exceeded), except for sources using trivalent chromium baths</w:t>
            </w:r>
          </w:p>
        </w:tc>
        <w:tc>
          <w:tcPr>
            <w:tcW w:w="2070" w:type="dxa"/>
            <w:tcBorders>
              <w:top w:val="single" w:sz="7" w:space="0" w:color="000000"/>
              <w:left w:val="single" w:sz="7" w:space="0" w:color="000000"/>
              <w:bottom w:val="single" w:sz="7" w:space="0" w:color="000000"/>
              <w:right w:val="single" w:sz="7" w:space="0" w:color="000000"/>
            </w:tcBorders>
          </w:tcPr>
          <w:p w14:paraId="6EB280E0" w14:textId="7D235284"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63.347(g)</w:t>
            </w:r>
          </w:p>
        </w:tc>
      </w:tr>
      <w:tr w:rsidR="00BC5417" w:rsidRPr="00FC63B3" w14:paraId="52F3D3F9"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0296775E" w14:textId="6F17DE8E"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Ongoing annual compliance status reports for area sources, unless the source is required to submit it on a more frequent basis (e.g., semiannual reports are required when the duration of an excess emissions is one percent or greater of the total operating time), except for sources using trivalent chromium baths</w:t>
            </w:r>
          </w:p>
        </w:tc>
        <w:tc>
          <w:tcPr>
            <w:tcW w:w="2070" w:type="dxa"/>
            <w:tcBorders>
              <w:top w:val="single" w:sz="7" w:space="0" w:color="000000"/>
              <w:left w:val="single" w:sz="7" w:space="0" w:color="000000"/>
              <w:bottom w:val="single" w:sz="7" w:space="0" w:color="000000"/>
              <w:right w:val="single" w:sz="7" w:space="0" w:color="000000"/>
            </w:tcBorders>
          </w:tcPr>
          <w:p w14:paraId="616DF8EF" w14:textId="01C1EB65"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63.347(h)</w:t>
            </w:r>
          </w:p>
        </w:tc>
      </w:tr>
      <w:tr w:rsidR="00BC5417" w:rsidRPr="00FC63B3" w14:paraId="7C56C65C"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5AF72AF1" w14:textId="2804AF3C" w:rsidR="00BC5417" w:rsidRPr="00FC63B3" w:rsidRDefault="00BC5417" w:rsidP="008E25D1">
            <w:pPr>
              <w:keepLines/>
              <w:pBdr>
                <w:top w:val="single" w:sz="6" w:space="0" w:color="FFFFFF"/>
                <w:left w:val="single" w:sz="6" w:space="0" w:color="FFFFFF"/>
                <w:bottom w:val="single" w:sz="6" w:space="0" w:color="FFFFFF"/>
                <w:right w:val="single" w:sz="6" w:space="0" w:color="FFFFFF"/>
              </w:pBdr>
              <w:spacing w:after="58"/>
            </w:pPr>
            <w:r w:rsidRPr="00FC63B3">
              <w:t>Request to reduce reporting frequency of ongoing compliance status reports</w:t>
            </w:r>
          </w:p>
        </w:tc>
        <w:tc>
          <w:tcPr>
            <w:tcW w:w="2070" w:type="dxa"/>
            <w:tcBorders>
              <w:top w:val="single" w:sz="7" w:space="0" w:color="000000"/>
              <w:left w:val="single" w:sz="7" w:space="0" w:color="000000"/>
              <w:bottom w:val="single" w:sz="7" w:space="0" w:color="000000"/>
              <w:right w:val="single" w:sz="7" w:space="0" w:color="000000"/>
            </w:tcBorders>
          </w:tcPr>
          <w:p w14:paraId="57373771" w14:textId="56C3555B" w:rsidR="00BC5417" w:rsidRPr="00FC63B3" w:rsidRDefault="00BC5417" w:rsidP="008E25D1">
            <w:pPr>
              <w:keepLines/>
              <w:pBdr>
                <w:top w:val="single" w:sz="6" w:space="0" w:color="FFFFFF"/>
                <w:left w:val="single" w:sz="6" w:space="0" w:color="FFFFFF"/>
                <w:bottom w:val="single" w:sz="6" w:space="0" w:color="FFFFFF"/>
                <w:right w:val="single" w:sz="6" w:space="0" w:color="FFFFFF"/>
              </w:pBdr>
              <w:spacing w:after="58"/>
            </w:pPr>
            <w:r w:rsidRPr="00FC63B3">
              <w:t>63.347(g)(2); 63.347(h)(2)</w:t>
            </w:r>
          </w:p>
        </w:tc>
      </w:tr>
      <w:tr w:rsidR="00BC5417" w:rsidRPr="00FC63B3" w14:paraId="3EED287A" w14:textId="77777777" w:rsidTr="00BC5417">
        <w:trPr>
          <w:jc w:val="center"/>
        </w:trPr>
        <w:tc>
          <w:tcPr>
            <w:tcW w:w="7290" w:type="dxa"/>
            <w:tcBorders>
              <w:top w:val="single" w:sz="7" w:space="0" w:color="000000"/>
              <w:left w:val="single" w:sz="7" w:space="0" w:color="000000"/>
              <w:bottom w:val="single" w:sz="7" w:space="0" w:color="000000"/>
              <w:right w:val="single" w:sz="7" w:space="0" w:color="000000"/>
            </w:tcBorders>
          </w:tcPr>
          <w:p w14:paraId="12FDAF33" w14:textId="2B36B64D"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lastRenderedPageBreak/>
              <w:t>Reports associated with trivalent chromium baths</w:t>
            </w:r>
          </w:p>
        </w:tc>
        <w:tc>
          <w:tcPr>
            <w:tcW w:w="2070" w:type="dxa"/>
            <w:tcBorders>
              <w:top w:val="single" w:sz="7" w:space="0" w:color="000000"/>
              <w:left w:val="single" w:sz="7" w:space="0" w:color="000000"/>
              <w:bottom w:val="single" w:sz="7" w:space="0" w:color="000000"/>
              <w:right w:val="single" w:sz="7" w:space="0" w:color="000000"/>
            </w:tcBorders>
          </w:tcPr>
          <w:p w14:paraId="293705FB" w14:textId="6CFC639D"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63.347(i)</w:t>
            </w:r>
          </w:p>
        </w:tc>
      </w:tr>
    </w:tbl>
    <w:p w14:paraId="727C7661"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A source must keep the following records:</w:t>
      </w:r>
    </w:p>
    <w:p w14:paraId="593483DA"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FC63B3" w14:paraId="1F0D0E86" w14:textId="77777777" w:rsidTr="00BC541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FC63B3" w:rsidRDefault="00CA4CD6">
            <w:pPr>
              <w:spacing w:line="120" w:lineRule="exact"/>
            </w:pPr>
          </w:p>
          <w:p w14:paraId="4924ACFC" w14:textId="77777777" w:rsidR="00CA4CD6" w:rsidRPr="00FC63B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C63B3">
              <w:rPr>
                <w:b/>
              </w:rPr>
              <w:t>Recordkeeping</w:t>
            </w:r>
          </w:p>
        </w:tc>
      </w:tr>
      <w:tr w:rsidR="00BC5417" w:rsidRPr="00FC63B3" w14:paraId="5FA3A522"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56E954E4" w:rsidR="00BC5417" w:rsidRPr="00FC63B3" w:rsidRDefault="00BC5417" w:rsidP="00BC5417">
            <w:pPr>
              <w:pBdr>
                <w:top w:val="single" w:sz="6" w:space="0" w:color="FFFFFF"/>
                <w:left w:val="single" w:sz="6" w:space="0" w:color="FFFFFF"/>
                <w:bottom w:val="single" w:sz="6" w:space="0" w:color="FFFFFF"/>
                <w:right w:val="single" w:sz="6" w:space="0" w:color="FFFFFF"/>
              </w:pBdr>
              <w:spacing w:after="58"/>
            </w:pPr>
            <w:r w:rsidRPr="00FC63B3">
              <w:t>General recordkeeping requirements (e.g., startups, shutdowns and malfunctions including process equipment, air pollution control equipment, maintenance performed, and actions taken outside of the scope of the existing plans, records of monitoring data used to demonstrate compliance, performance test results, documentation supporting notifications and reports)</w:t>
            </w:r>
          </w:p>
        </w:tc>
        <w:tc>
          <w:tcPr>
            <w:tcW w:w="2250" w:type="dxa"/>
            <w:tcBorders>
              <w:top w:val="single" w:sz="7" w:space="0" w:color="000000"/>
              <w:left w:val="single" w:sz="7" w:space="0" w:color="000000"/>
              <w:bottom w:val="single" w:sz="7" w:space="0" w:color="000000"/>
              <w:right w:val="single" w:sz="7" w:space="0" w:color="000000"/>
            </w:tcBorders>
          </w:tcPr>
          <w:p w14:paraId="4CD69875" w14:textId="59F288D5" w:rsidR="00BC5417" w:rsidRPr="00FC63B3" w:rsidRDefault="00BC5417" w:rsidP="00B71A85">
            <w:pPr>
              <w:pBdr>
                <w:top w:val="single" w:sz="6" w:space="0" w:color="FFFFFF"/>
                <w:left w:val="single" w:sz="6" w:space="0" w:color="FFFFFF"/>
                <w:bottom w:val="single" w:sz="6" w:space="0" w:color="FFFFFF"/>
                <w:right w:val="single" w:sz="6" w:space="0" w:color="FFFFFF"/>
              </w:pBdr>
              <w:spacing w:after="58"/>
            </w:pPr>
            <w:r w:rsidRPr="00FC63B3">
              <w:t>63.346(a); 63.346(b)</w:t>
            </w:r>
            <w:r w:rsidR="00737A04" w:rsidRPr="00FC63B3">
              <w:t>(1)-(10)</w:t>
            </w:r>
          </w:p>
        </w:tc>
      </w:tr>
      <w:tr w:rsidR="00B71A85" w:rsidRPr="00FC63B3" w14:paraId="79A7FD1F"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6A318BC7" w14:textId="2C42317E" w:rsidR="00B71A85" w:rsidRPr="00FC63B3" w:rsidRDefault="00B71A85" w:rsidP="00BC5417">
            <w:pPr>
              <w:pBdr>
                <w:top w:val="single" w:sz="6" w:space="0" w:color="FFFFFF"/>
                <w:left w:val="single" w:sz="6" w:space="0" w:color="FFFFFF"/>
                <w:bottom w:val="single" w:sz="6" w:space="0" w:color="FFFFFF"/>
                <w:right w:val="single" w:sz="6" w:space="0" w:color="FFFFFF"/>
              </w:pBdr>
              <w:spacing w:after="58"/>
            </w:pPr>
            <w:r w:rsidRPr="00FC63B3">
              <w:t>Records of total process operating time of the affected source.</w:t>
            </w:r>
          </w:p>
        </w:tc>
        <w:tc>
          <w:tcPr>
            <w:tcW w:w="2250" w:type="dxa"/>
            <w:tcBorders>
              <w:top w:val="single" w:sz="7" w:space="0" w:color="000000"/>
              <w:left w:val="single" w:sz="7" w:space="0" w:color="000000"/>
              <w:bottom w:val="single" w:sz="7" w:space="0" w:color="000000"/>
              <w:right w:val="single" w:sz="7" w:space="0" w:color="000000"/>
            </w:tcBorders>
          </w:tcPr>
          <w:p w14:paraId="09CC3207" w14:textId="02716D1E" w:rsidR="00B71A85" w:rsidRPr="00FC63B3" w:rsidRDefault="00B71A85" w:rsidP="00BC5417">
            <w:pPr>
              <w:pBdr>
                <w:top w:val="single" w:sz="6" w:space="0" w:color="FFFFFF"/>
                <w:left w:val="single" w:sz="6" w:space="0" w:color="FFFFFF"/>
                <w:bottom w:val="single" w:sz="6" w:space="0" w:color="FFFFFF"/>
                <w:right w:val="single" w:sz="6" w:space="0" w:color="FFFFFF"/>
              </w:pBdr>
              <w:spacing w:after="58"/>
            </w:pPr>
            <w:r w:rsidRPr="00FC63B3">
              <w:t>63.346(b)(11)</w:t>
            </w:r>
          </w:p>
        </w:tc>
      </w:tr>
      <w:tr w:rsidR="00737A04" w:rsidRPr="00FC63B3" w14:paraId="7BD18426"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2374732F" w14:textId="4236C128"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Records of actual cumulative rectifier capacity of hard chromium electroplating tanks expended during each month, and for owner/operators who use actual cumulative rectifier capacity to determine facility size, records of total capacity expended to date.</w:t>
            </w:r>
          </w:p>
        </w:tc>
        <w:tc>
          <w:tcPr>
            <w:tcW w:w="2250" w:type="dxa"/>
            <w:tcBorders>
              <w:top w:val="single" w:sz="7" w:space="0" w:color="000000"/>
              <w:left w:val="single" w:sz="7" w:space="0" w:color="000000"/>
              <w:bottom w:val="single" w:sz="7" w:space="0" w:color="000000"/>
              <w:right w:val="single" w:sz="7" w:space="0" w:color="000000"/>
            </w:tcBorders>
          </w:tcPr>
          <w:p w14:paraId="45738566" w14:textId="4387A1EA" w:rsidR="00737A04" w:rsidRPr="00FC63B3" w:rsidRDefault="00737A04" w:rsidP="00BC5417">
            <w:pPr>
              <w:pBdr>
                <w:top w:val="single" w:sz="6" w:space="0" w:color="FFFFFF"/>
                <w:left w:val="single" w:sz="6" w:space="0" w:color="FFFFFF"/>
                <w:bottom w:val="single" w:sz="6" w:space="0" w:color="FFFFFF"/>
                <w:right w:val="single" w:sz="6" w:space="0" w:color="FFFFFF"/>
              </w:pBdr>
              <w:spacing w:after="58"/>
            </w:pPr>
            <w:r w:rsidRPr="00FC63B3">
              <w:t>63.346(b)(12)</w:t>
            </w:r>
          </w:p>
        </w:tc>
      </w:tr>
      <w:tr w:rsidR="00737A04" w:rsidRPr="00FC63B3" w14:paraId="26FB5E9F"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469B306F" w14:textId="52867B80"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If using fume suppressants</w:t>
            </w:r>
            <w:r w:rsidR="003E4B85" w:rsidRPr="00FC63B3">
              <w:t xml:space="preserve"> to comply</w:t>
            </w:r>
            <w:r w:rsidRPr="00FC63B3">
              <w:t>, records of date and time that fume suppressants are added to the electroplating or anodizing bath, and records of product name and manufacturer.</w:t>
            </w:r>
          </w:p>
        </w:tc>
        <w:tc>
          <w:tcPr>
            <w:tcW w:w="2250" w:type="dxa"/>
            <w:tcBorders>
              <w:top w:val="single" w:sz="7" w:space="0" w:color="000000"/>
              <w:left w:val="single" w:sz="7" w:space="0" w:color="000000"/>
              <w:bottom w:val="single" w:sz="7" w:space="0" w:color="000000"/>
              <w:right w:val="single" w:sz="7" w:space="0" w:color="000000"/>
            </w:tcBorders>
          </w:tcPr>
          <w:p w14:paraId="4A9DE8DE" w14:textId="4121AEF3"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63.346(b)(13)</w:t>
            </w:r>
          </w:p>
        </w:tc>
      </w:tr>
      <w:tr w:rsidR="003E4B85" w:rsidRPr="00FC63B3" w14:paraId="487A1E81"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7DB1B99C" w14:textId="1A458CA0" w:rsidR="003E4B85" w:rsidRPr="00FC63B3" w:rsidRDefault="003E4B85" w:rsidP="00737A04">
            <w:pPr>
              <w:pBdr>
                <w:top w:val="single" w:sz="6" w:space="0" w:color="FFFFFF"/>
                <w:left w:val="single" w:sz="6" w:space="0" w:color="FFFFFF"/>
                <w:bottom w:val="single" w:sz="6" w:space="0" w:color="FFFFFF"/>
                <w:right w:val="single" w:sz="6" w:space="0" w:color="FFFFFF"/>
              </w:pBdr>
              <w:spacing w:after="58"/>
            </w:pPr>
            <w:r w:rsidRPr="00FC63B3">
              <w:t>For decorative chromium electroplating tanks using trivalent chromium bath, records of bath components purchased, including the wetting agent.</w:t>
            </w:r>
          </w:p>
        </w:tc>
        <w:tc>
          <w:tcPr>
            <w:tcW w:w="2250" w:type="dxa"/>
            <w:tcBorders>
              <w:top w:val="single" w:sz="7" w:space="0" w:color="000000"/>
              <w:left w:val="single" w:sz="7" w:space="0" w:color="000000"/>
              <w:bottom w:val="single" w:sz="7" w:space="0" w:color="000000"/>
              <w:right w:val="single" w:sz="7" w:space="0" w:color="000000"/>
            </w:tcBorders>
          </w:tcPr>
          <w:p w14:paraId="262A8697" w14:textId="77777777" w:rsidR="003E4B85" w:rsidRPr="00FC63B3" w:rsidRDefault="003E4B85" w:rsidP="00737A04">
            <w:pPr>
              <w:pBdr>
                <w:top w:val="single" w:sz="6" w:space="0" w:color="FFFFFF"/>
                <w:left w:val="single" w:sz="6" w:space="0" w:color="FFFFFF"/>
                <w:bottom w:val="single" w:sz="6" w:space="0" w:color="FFFFFF"/>
                <w:right w:val="single" w:sz="6" w:space="0" w:color="FFFFFF"/>
              </w:pBdr>
              <w:spacing w:after="58"/>
            </w:pPr>
          </w:p>
        </w:tc>
      </w:tr>
      <w:tr w:rsidR="00737A04" w:rsidRPr="00FC63B3" w14:paraId="36691C85"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64E6BFC"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1D7F443A" w14:textId="78DA35CA"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63.346(b)</w:t>
            </w:r>
          </w:p>
        </w:tc>
      </w:tr>
      <w:tr w:rsidR="00737A04" w:rsidRPr="00FC63B3" w14:paraId="7B98B13A" w14:textId="77777777" w:rsidTr="00BC5417">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3C8FD64"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 xml:space="preserve">Records are required to be retained for 5 years.  The first 2 years of records must be kept on site. </w:t>
            </w:r>
          </w:p>
        </w:tc>
        <w:tc>
          <w:tcPr>
            <w:tcW w:w="2250" w:type="dxa"/>
            <w:tcBorders>
              <w:top w:val="single" w:sz="7" w:space="0" w:color="000000"/>
              <w:left w:val="single" w:sz="7" w:space="0" w:color="000000"/>
              <w:bottom w:val="single" w:sz="7" w:space="0" w:color="000000"/>
              <w:right w:val="single" w:sz="7" w:space="0" w:color="000000"/>
            </w:tcBorders>
          </w:tcPr>
          <w:p w14:paraId="06801B01" w14:textId="69918813" w:rsidR="00737A04" w:rsidRPr="00FC63B3" w:rsidRDefault="00737A04" w:rsidP="00737A04">
            <w:pPr>
              <w:pBdr>
                <w:top w:val="single" w:sz="6" w:space="0" w:color="FFFFFF"/>
                <w:left w:val="single" w:sz="6" w:space="0" w:color="FFFFFF"/>
                <w:bottom w:val="single" w:sz="6" w:space="0" w:color="FFFFFF"/>
                <w:right w:val="single" w:sz="6" w:space="0" w:color="FFFFFF"/>
              </w:pBdr>
              <w:spacing w:after="58"/>
            </w:pPr>
            <w:r w:rsidRPr="00FC63B3">
              <w:t>63.10(b)(1); 63.346(c)</w:t>
            </w:r>
          </w:p>
        </w:tc>
      </w:tr>
    </w:tbl>
    <w:p w14:paraId="62512DB9"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outlineLvl w:val="0"/>
      </w:pPr>
      <w:r w:rsidRPr="00FC63B3">
        <w:rPr>
          <w:u w:val="single"/>
        </w:rPr>
        <w:t>Electronic Reporting</w:t>
      </w:r>
    </w:p>
    <w:p w14:paraId="32C12C74"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7492E3E" w14:textId="3BC03DFD" w:rsidR="00CA4CD6" w:rsidRPr="00FC63B3" w:rsidRDefault="002743D2" w:rsidP="0049327D">
      <w:pPr>
        <w:pBdr>
          <w:top w:val="single" w:sz="6" w:space="0" w:color="FFFFFF"/>
          <w:left w:val="single" w:sz="6" w:space="0" w:color="FFFFFF"/>
          <w:bottom w:val="single" w:sz="6" w:space="0" w:color="FFFFFF"/>
          <w:right w:val="single" w:sz="6" w:space="0" w:color="FFFFFF"/>
        </w:pBdr>
        <w:ind w:firstLine="720"/>
      </w:pPr>
      <w:r w:rsidRPr="00FC63B3">
        <w:t>Some of the r</w:t>
      </w:r>
      <w:r w:rsidR="00CA4CD6" w:rsidRPr="00FC63B3">
        <w:t xml:space="preserve">espondents are using monitoring equipment that automatically records parameter data.  Although personnel at the affected facility must </w:t>
      </w:r>
      <w:r w:rsidRPr="00FC63B3">
        <w:t xml:space="preserve">still </w:t>
      </w:r>
      <w:r w:rsidR="00CA4CD6" w:rsidRPr="00FC63B3">
        <w:t xml:space="preserve">evaluate the data, internal automation has significantly reduced the burden associated with monitoring and recordkeeping at </w:t>
      </w:r>
      <w:r w:rsidRPr="00FC63B3">
        <w:t>a</w:t>
      </w:r>
      <w:r w:rsidR="00CA4CD6" w:rsidRPr="00FC63B3">
        <w:t xml:space="preserve"> plant site.</w:t>
      </w:r>
    </w:p>
    <w:p w14:paraId="6D7FBD4A"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88DA5A2"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FC63B3">
        <w:rPr>
          <w:b/>
          <w:bCs/>
        </w:rPr>
        <w:t>(ii)  Respondent Activities</w:t>
      </w:r>
      <w:r w:rsidRPr="00FC63B3">
        <w:rPr>
          <w:b/>
          <w:bCs/>
        </w:rPr>
        <w:tab/>
      </w:r>
    </w:p>
    <w:p w14:paraId="4D182B77"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FC63B3"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FC63B3" w:rsidRDefault="00CA4CD6">
            <w:pPr>
              <w:spacing w:line="120" w:lineRule="exact"/>
            </w:pPr>
          </w:p>
          <w:p w14:paraId="7977683B"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FC63B3">
              <w:rPr>
                <w:b/>
                <w:bCs/>
              </w:rPr>
              <w:t>Respondent Activities</w:t>
            </w:r>
          </w:p>
        </w:tc>
      </w:tr>
      <w:tr w:rsidR="00CA4CD6" w:rsidRPr="00FC63B3"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FC63B3" w:rsidRDefault="00CA4CD6">
            <w:pPr>
              <w:spacing w:line="120" w:lineRule="exact"/>
              <w:rPr>
                <w:b/>
                <w:bCs/>
              </w:rPr>
            </w:pPr>
          </w:p>
          <w:p w14:paraId="2A5A39C3" w14:textId="104F26E8" w:rsidR="00CA4CD6" w:rsidRPr="00FC63B3" w:rsidRDefault="0049327D">
            <w:pPr>
              <w:pBdr>
                <w:top w:val="single" w:sz="6" w:space="0" w:color="FFFFFF"/>
                <w:left w:val="single" w:sz="6" w:space="0" w:color="FFFFFF"/>
                <w:bottom w:val="single" w:sz="6" w:space="0" w:color="FFFFFF"/>
                <w:right w:val="single" w:sz="6" w:space="0" w:color="FFFFFF"/>
              </w:pBdr>
              <w:spacing w:after="55"/>
            </w:pPr>
            <w:r w:rsidRPr="00FC63B3">
              <w:lastRenderedPageBreak/>
              <w:t>Familiarization with the regulatory requirements.</w:t>
            </w:r>
          </w:p>
        </w:tc>
      </w:tr>
      <w:tr w:rsidR="00CA4CD6" w:rsidRPr="00FC63B3"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FC63B3" w:rsidRDefault="00CA4CD6">
            <w:pPr>
              <w:spacing w:line="120" w:lineRule="exact"/>
            </w:pPr>
          </w:p>
          <w:p w14:paraId="0EC55766" w14:textId="1C926BFA" w:rsidR="00CA4CD6" w:rsidRPr="00FC63B3" w:rsidRDefault="00CA4CD6" w:rsidP="00BC5417">
            <w:pPr>
              <w:pBdr>
                <w:top w:val="single" w:sz="6" w:space="0" w:color="FFFFFF"/>
                <w:left w:val="single" w:sz="6" w:space="0" w:color="FFFFFF"/>
                <w:bottom w:val="single" w:sz="6" w:space="0" w:color="FFFFFF"/>
                <w:right w:val="single" w:sz="6" w:space="0" w:color="FFFFFF"/>
              </w:pBdr>
              <w:spacing w:after="55"/>
            </w:pPr>
            <w:r w:rsidRPr="00FC63B3">
              <w:t xml:space="preserve">Install, calibrate, maintain, and operate </w:t>
            </w:r>
            <w:r w:rsidR="00BC5417" w:rsidRPr="00FC63B3">
              <w:t>monitoring system for pressure drop for composite mesh pad systems and fiber bed mist eliminators; pressure drop and velocity pressure for packed bed scrubbers, surface tension for wetting agents, or the appropriate parameter for an alternative control option.</w:t>
            </w:r>
          </w:p>
        </w:tc>
      </w:tr>
      <w:tr w:rsidR="00CA4CD6" w:rsidRPr="00FC63B3"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FC63B3" w:rsidRDefault="00CA4CD6">
            <w:pPr>
              <w:spacing w:line="120" w:lineRule="exact"/>
            </w:pPr>
          </w:p>
          <w:p w14:paraId="040C7A3B" w14:textId="7AC6C782" w:rsidR="00CA4CD6" w:rsidRPr="00FC63B3" w:rsidRDefault="00CA4CD6" w:rsidP="00BC5417">
            <w:pPr>
              <w:pBdr>
                <w:top w:val="single" w:sz="6" w:space="0" w:color="FFFFFF"/>
                <w:left w:val="single" w:sz="6" w:space="0" w:color="FFFFFF"/>
                <w:bottom w:val="single" w:sz="6" w:space="0" w:color="FFFFFF"/>
                <w:right w:val="single" w:sz="6" w:space="0" w:color="FFFFFF"/>
              </w:pBdr>
              <w:spacing w:after="55"/>
            </w:pPr>
            <w:r w:rsidRPr="00FC63B3">
              <w:t xml:space="preserve">Perform initial performance test, Reference </w:t>
            </w:r>
            <w:r w:rsidR="00BC5417" w:rsidRPr="00FC63B3">
              <w:t xml:space="preserve">Method 306, 306(a) or 306(b) </w:t>
            </w:r>
            <w:r w:rsidRPr="00FC63B3">
              <w:t>test</w:t>
            </w:r>
            <w:r w:rsidR="00BC5417" w:rsidRPr="00FC63B3">
              <w:t>s</w:t>
            </w:r>
            <w:r w:rsidRPr="00FC63B3">
              <w:t>, and repeat performance tests if necessary.</w:t>
            </w:r>
          </w:p>
        </w:tc>
      </w:tr>
      <w:tr w:rsidR="00CA4CD6" w:rsidRPr="00FC63B3"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FC63B3" w:rsidRDefault="00CA4CD6">
            <w:pPr>
              <w:spacing w:line="120" w:lineRule="exact"/>
            </w:pPr>
          </w:p>
          <w:p w14:paraId="32FA11A9"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pPr>
            <w:r w:rsidRPr="00FC63B3">
              <w:t>Write the notifications and reports listed above.</w:t>
            </w:r>
          </w:p>
        </w:tc>
      </w:tr>
      <w:tr w:rsidR="00CA4CD6" w:rsidRPr="00FC63B3"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FC63B3" w:rsidRDefault="00CA4CD6">
            <w:pPr>
              <w:spacing w:line="120" w:lineRule="exact"/>
            </w:pPr>
          </w:p>
          <w:p w14:paraId="7BA88497"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pPr>
            <w:r w:rsidRPr="00FC63B3">
              <w:t>Enter information required to be recorded above.</w:t>
            </w:r>
          </w:p>
        </w:tc>
      </w:tr>
      <w:tr w:rsidR="00CA4CD6" w:rsidRPr="00FC63B3"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FC63B3" w:rsidRDefault="00CA4CD6">
            <w:pPr>
              <w:spacing w:line="120" w:lineRule="exact"/>
            </w:pPr>
          </w:p>
          <w:p w14:paraId="45548886"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pPr>
            <w:r w:rsidRPr="00FC63B3">
              <w:t>Submit the required reports developing, acquiring, installing, and utilizing technology and systems for the purpose of collecting, validating, and verifying information.</w:t>
            </w:r>
          </w:p>
        </w:tc>
      </w:tr>
      <w:tr w:rsidR="00CA4CD6" w:rsidRPr="00FC63B3"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FC63B3" w:rsidRDefault="00CA4CD6">
            <w:pPr>
              <w:spacing w:line="120" w:lineRule="exact"/>
            </w:pPr>
          </w:p>
          <w:p w14:paraId="0826CF44"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pPr>
            <w:r w:rsidRPr="00FC63B3">
              <w:t>Develop, acquire, install, and utilize technology and systems for the purpose of processing and maintaining information.</w:t>
            </w:r>
          </w:p>
        </w:tc>
      </w:tr>
      <w:tr w:rsidR="00CA4CD6" w:rsidRPr="00FC63B3"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FC63B3" w:rsidRDefault="00CA4CD6">
            <w:pPr>
              <w:spacing w:line="120" w:lineRule="exact"/>
            </w:pPr>
          </w:p>
          <w:p w14:paraId="4546D7C8"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pPr>
            <w:r w:rsidRPr="00FC63B3">
              <w:t>Develop, acquire, install, and utilize technology and systems for the purpose of disclosing and providing information.</w:t>
            </w:r>
          </w:p>
        </w:tc>
      </w:tr>
      <w:tr w:rsidR="00CA4CD6" w:rsidRPr="00FC63B3"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FC63B3" w:rsidRDefault="00CA4CD6">
            <w:pPr>
              <w:spacing w:line="120" w:lineRule="exact"/>
            </w:pPr>
          </w:p>
          <w:p w14:paraId="350FE487"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5"/>
            </w:pPr>
            <w:r w:rsidRPr="00FC63B3">
              <w:t>Train personnel to be able to respond to a collection of information.</w:t>
            </w:r>
          </w:p>
        </w:tc>
      </w:tr>
      <w:tr w:rsidR="00CA4CD6" w:rsidRPr="00FC63B3"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FC63B3" w:rsidRDefault="00CA4CD6">
            <w:pPr>
              <w:spacing w:line="120" w:lineRule="exact"/>
            </w:pPr>
          </w:p>
          <w:p w14:paraId="0D6818D7" w14:textId="77777777" w:rsidR="00CA4CD6" w:rsidRPr="00FC63B3" w:rsidRDefault="00CA4CD6">
            <w:pPr>
              <w:pBdr>
                <w:top w:val="single" w:sz="6" w:space="0" w:color="FFFFFF"/>
                <w:left w:val="single" w:sz="6" w:space="0" w:color="FFFFFF"/>
                <w:bottom w:val="single" w:sz="6" w:space="0" w:color="FFFFFF"/>
                <w:right w:val="single" w:sz="6" w:space="0" w:color="FFFFFF"/>
              </w:pBdr>
              <w:spacing w:after="74"/>
            </w:pPr>
            <w:r w:rsidRPr="00FC63B3">
              <w:t>Transmit, or otherwise disclose the information.</w:t>
            </w:r>
          </w:p>
        </w:tc>
      </w:tr>
    </w:tbl>
    <w:p w14:paraId="704A5FF5"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FC63B3" w:rsidRDefault="00CF2B37">
      <w:pPr>
        <w:pBdr>
          <w:top w:val="single" w:sz="6" w:space="0" w:color="FFFFFF"/>
          <w:left w:val="single" w:sz="6" w:space="0" w:color="FFFFFF"/>
          <w:bottom w:val="single" w:sz="6" w:space="0" w:color="FFFFFF"/>
          <w:right w:val="single" w:sz="6" w:space="0" w:color="FFFFFF"/>
        </w:pBdr>
        <w:rPr>
          <w:b/>
          <w:bCs/>
        </w:rPr>
      </w:pPr>
    </w:p>
    <w:p w14:paraId="774CB376"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C63B3">
        <w:rPr>
          <w:b/>
          <w:bCs/>
        </w:rPr>
        <w:t>5.  The Information Collected:  Agency Activities, Collection Methodology, and Information Management</w:t>
      </w:r>
    </w:p>
    <w:p w14:paraId="548DB40C"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5B4105B4" w14:textId="44EE514F"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5(a)  Agency Activities</w:t>
      </w:r>
      <w:r w:rsidRPr="00FC63B3">
        <w:t xml:space="preserve"> </w:t>
      </w:r>
    </w:p>
    <w:p w14:paraId="68849FF5"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2F9647A"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EPA conducts the following activities in connection with the acquisition, analysis, storage, and distribution of the required information.</w:t>
      </w:r>
    </w:p>
    <w:p w14:paraId="74907A6D"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FC63B3"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FC63B3" w:rsidRDefault="00CA4CD6">
            <w:pPr>
              <w:spacing w:line="120" w:lineRule="exact"/>
            </w:pPr>
          </w:p>
          <w:p w14:paraId="05C22BE9"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C63B3">
              <w:rPr>
                <w:b/>
                <w:bCs/>
              </w:rPr>
              <w:t>Agency Activities</w:t>
            </w:r>
          </w:p>
        </w:tc>
      </w:tr>
      <w:tr w:rsidR="00CA4CD6" w:rsidRPr="00FC63B3"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FC63B3" w:rsidRDefault="00CA4CD6">
            <w:pPr>
              <w:spacing w:line="120" w:lineRule="exact"/>
            </w:pPr>
          </w:p>
          <w:p w14:paraId="38CEAAD5"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pPr>
            <w:r w:rsidRPr="00FC63B3">
              <w:t>Review notifications and reports, including performance test reports, and excess emissions reports, required to be submitted by industry.</w:t>
            </w:r>
          </w:p>
        </w:tc>
      </w:tr>
      <w:tr w:rsidR="00CA4CD6" w:rsidRPr="00FC63B3"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FC63B3" w:rsidRDefault="00CA4CD6">
            <w:pPr>
              <w:spacing w:line="120" w:lineRule="exact"/>
            </w:pPr>
          </w:p>
          <w:p w14:paraId="139C96FE"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pPr>
            <w:r w:rsidRPr="00FC63B3">
              <w:t>Audit facility records.</w:t>
            </w:r>
          </w:p>
        </w:tc>
      </w:tr>
      <w:tr w:rsidR="00D91C34" w:rsidRPr="00FC63B3"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FC63B3" w:rsidRDefault="006D4402" w:rsidP="00D91C34">
            <w:pPr>
              <w:pBdr>
                <w:top w:val="single" w:sz="6" w:space="0" w:color="FFFFFF"/>
                <w:left w:val="single" w:sz="6" w:space="0" w:color="FFFFFF"/>
                <w:bottom w:val="single" w:sz="6" w:space="0" w:color="FFFFFF"/>
                <w:right w:val="single" w:sz="6" w:space="0" w:color="FFFFFF"/>
              </w:pBdr>
              <w:spacing w:after="72"/>
            </w:pPr>
            <w:r w:rsidRPr="00FC63B3">
              <w:lastRenderedPageBreak/>
              <w:t xml:space="preserve">Input, analyze, and maintain data in </w:t>
            </w:r>
            <w:r w:rsidR="00D61125" w:rsidRPr="00FC63B3">
              <w:t xml:space="preserve">the </w:t>
            </w:r>
            <w:r w:rsidR="00D91C34" w:rsidRPr="00FC63B3">
              <w:t xml:space="preserve">Enforcement and Compliance History Online (ECHO) and ICIS. </w:t>
            </w:r>
          </w:p>
        </w:tc>
      </w:tr>
    </w:tbl>
    <w:p w14:paraId="680C217E"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346DD5FD" w14:textId="67DAF3F8"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5(b)  Collection Methodology and Management</w:t>
      </w:r>
    </w:p>
    <w:p w14:paraId="74B70979"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2CF35A7F" w14:textId="5994C912"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Following notification of startup, the reviewing authority </w:t>
      </w:r>
      <w:r w:rsidR="002B29A7" w:rsidRPr="00FC63B3">
        <w:t xml:space="preserve">could </w:t>
      </w:r>
      <w:r w:rsidRPr="00FC63B3">
        <w:t>inspect the source to determine whether the pollution control devices are pro</w:t>
      </w:r>
      <w:r w:rsidR="00BC5417" w:rsidRPr="00FC63B3">
        <w:t>perly installed and operated.</w:t>
      </w:r>
      <w:r w:rsidRPr="00FC63B3">
        <w:t xml:space="preserve"> Performance test reports are used by the Agency to discern a source</w:t>
      </w:r>
      <w:r w:rsidR="004C701D" w:rsidRPr="00FC63B3">
        <w:t>’</w:t>
      </w:r>
      <w:r w:rsidRPr="00FC63B3">
        <w:t>s initial capability to com</w:t>
      </w:r>
      <w:r w:rsidR="00BC5417" w:rsidRPr="00FC63B3">
        <w:t xml:space="preserve">ply with the emission standard and </w:t>
      </w:r>
      <w:r w:rsidRPr="00FC63B3">
        <w:t xml:space="preserve">note the operating conditions under </w:t>
      </w:r>
      <w:r w:rsidR="00BC5417" w:rsidRPr="00FC63B3">
        <w:t>which compliance was achieved.</w:t>
      </w:r>
      <w:r w:rsidRPr="00FC63B3">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C3AA949" w14:textId="3681D88C"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Information contained in </w:t>
      </w:r>
      <w:r w:rsidR="004C701D" w:rsidRPr="00FC63B3">
        <w:t xml:space="preserve">the reports is </w:t>
      </w:r>
      <w:r w:rsidR="006D4402" w:rsidRPr="00FC63B3">
        <w:t>reported by state and local governments in the ICIS Air database, which is</w:t>
      </w:r>
      <w:r w:rsidRPr="00FC63B3">
        <w:t xml:space="preserve"> operated and maintained by EPA's Office of Compliance.  </w:t>
      </w:r>
      <w:r w:rsidR="00F5262C" w:rsidRPr="00FC63B3">
        <w:t>IC</w:t>
      </w:r>
      <w:r w:rsidR="004C701D" w:rsidRPr="00FC63B3">
        <w:t xml:space="preserve">IS </w:t>
      </w:r>
      <w:r w:rsidRPr="00FC63B3">
        <w:t>is EPA</w:t>
      </w:r>
      <w:r w:rsidR="004C701D" w:rsidRPr="00FC63B3">
        <w:t>’</w:t>
      </w:r>
      <w:r w:rsidRPr="00FC63B3">
        <w:t xml:space="preserve">s database for the collection, maintenance, and retrieval of compliance data for industrial and government-owned facilities.  EPA uses </w:t>
      </w:r>
      <w:r w:rsidR="006D4402" w:rsidRPr="00FC63B3">
        <w:t>ICIS</w:t>
      </w:r>
      <w:r w:rsidRPr="00FC63B3">
        <w:t xml:space="preserve"> for tracking air pollution compliance and enforcement by local and state regulatory agencies, EPA regional offices and EPA headquarters.  EPA and its delegated Authorities can edit, store, retrieve and analyze the data.</w:t>
      </w:r>
    </w:p>
    <w:p w14:paraId="017D28EB"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9977937" w14:textId="214D171C"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 The records required by this regulation must be retained by the owner/operator for five years.</w:t>
      </w:r>
    </w:p>
    <w:p w14:paraId="03121584"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7D0226C"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5(c)  Small Entity Flexibility</w:t>
      </w:r>
    </w:p>
    <w:p w14:paraId="771446E8" w14:textId="77777777" w:rsidR="00BC5417" w:rsidRPr="00FC63B3" w:rsidRDefault="00BC5417" w:rsidP="00BC5417"/>
    <w:p w14:paraId="5FF12764" w14:textId="569A8816" w:rsidR="00BC5417" w:rsidRPr="00FC63B3" w:rsidRDefault="00BC5417" w:rsidP="00BC5417">
      <w:pPr>
        <w:ind w:firstLine="720"/>
      </w:pPr>
      <w:r w:rsidRPr="00FC63B3">
        <w:t xml:space="preserve">The majority of affected facilities subject to this regulation are small businesses. The recordkeeping and reporting requirements were selected within the context of this specific subpart and the specific process equipment and pollutant. The impact on small businesses was accounted for in the regulation development. Reduction in reporting was provided to small businesses subject to this regulation. Small (area source) businesses are only required to prepare annual compliance status reports and may retain these reports on site. These reports must be submitted to the Agency or a delegated authority on a semiannual basis only where the duration of excess emissions and air pollution control device malfunctions exceeds specified thresholds. Large (major source) facilities must prepare and submit these reports on a semiannual or quarterly basis depending on their performance. </w:t>
      </w:r>
    </w:p>
    <w:p w14:paraId="2324259B"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3CC381A1"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5(d)  Collection Schedule</w:t>
      </w:r>
    </w:p>
    <w:p w14:paraId="3350D18F"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E842D25" w14:textId="01639A93" w:rsidR="00CA4CD6" w:rsidRPr="00FC63B3" w:rsidRDefault="00CA4CD6">
      <w:pPr>
        <w:pBdr>
          <w:top w:val="single" w:sz="6" w:space="0" w:color="FFFFFF"/>
          <w:left w:val="single" w:sz="6" w:space="0" w:color="FFFFFF"/>
          <w:bottom w:val="single" w:sz="6" w:space="0" w:color="FFFFFF"/>
          <w:right w:val="single" w:sz="6" w:space="0" w:color="FFFFFF"/>
        </w:pBdr>
        <w:ind w:firstLine="720"/>
        <w:rPr>
          <w:b/>
          <w:bCs/>
        </w:rPr>
      </w:pPr>
      <w:r w:rsidRPr="00FC63B3">
        <w:t xml:space="preserve">The specific frequency for each information collection activity within this request is shown in </w:t>
      </w:r>
      <w:r w:rsidR="007A458D" w:rsidRPr="00FC63B3">
        <w:t xml:space="preserve">below </w:t>
      </w:r>
      <w:r w:rsidRPr="00FC63B3">
        <w:t xml:space="preserve">Table 1: </w:t>
      </w:r>
      <w:r w:rsidR="00CF2B37" w:rsidRPr="00FC63B3">
        <w:t>Annual Respondent Burden and Cost –</w:t>
      </w:r>
      <w:r w:rsidRPr="00FC63B3">
        <w:t xml:space="preserve"> </w:t>
      </w:r>
      <w:r w:rsidR="00396B95" w:rsidRPr="00FC63B3">
        <w:rPr>
          <w:bCs/>
        </w:rPr>
        <w:t xml:space="preserve">NESHAP for Chromium Emissions from Hard and Decorative Chromium Electroplating and Chromium Anodizing Tanks </w:t>
      </w:r>
      <w:r w:rsidR="00396B95" w:rsidRPr="00FC63B3">
        <w:rPr>
          <w:bCs/>
        </w:rPr>
        <w:lastRenderedPageBreak/>
        <w:t>(40 CFR Part 63, Subpart N) (Renewal)</w:t>
      </w:r>
      <w:r w:rsidR="00396B95" w:rsidRPr="00FC63B3">
        <w:t>.</w:t>
      </w:r>
    </w:p>
    <w:p w14:paraId="6FC4C83E"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6B42F0A0" w14:textId="77777777" w:rsidR="00CA4CD6" w:rsidRPr="00FC63B3"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FC63B3">
        <w:rPr>
          <w:b/>
          <w:bCs/>
        </w:rPr>
        <w:t>6.  Estimating the Burden and Cost of the Collection</w:t>
      </w:r>
    </w:p>
    <w:p w14:paraId="02161EF1"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3729B6B2" w:rsidR="00CA4CD6" w:rsidRPr="00FC63B3" w:rsidRDefault="00CA4CD6" w:rsidP="004C701D">
      <w:pPr>
        <w:pBdr>
          <w:top w:val="single" w:sz="6" w:space="1" w:color="FFFFFF"/>
          <w:left w:val="single" w:sz="6" w:space="0" w:color="FFFFFF"/>
          <w:bottom w:val="single" w:sz="6" w:space="0" w:color="FFFFFF"/>
          <w:right w:val="single" w:sz="6" w:space="0" w:color="FFFFFF"/>
        </w:pBdr>
        <w:ind w:firstLine="720"/>
      </w:pPr>
      <w:r w:rsidRPr="00FC63B3">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ind w:firstLine="720"/>
      </w:pPr>
      <w:r w:rsidRPr="00FC63B3">
        <w:t>The Agency may not conduct or sponsor, and a person is not required to respond to, a collection of information unless it displays a currently valid OMB Control Number.</w:t>
      </w:r>
    </w:p>
    <w:p w14:paraId="2B3391B1"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pPr>
    </w:p>
    <w:p w14:paraId="7468EEDE"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ind w:firstLine="720"/>
      </w:pPr>
      <w:r w:rsidRPr="00FC63B3">
        <w:rPr>
          <w:b/>
          <w:bCs/>
        </w:rPr>
        <w:t>6(a)  Estimating Respondent Burden</w:t>
      </w:r>
    </w:p>
    <w:p w14:paraId="78A0A3FF"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pPr>
    </w:p>
    <w:p w14:paraId="45C05676" w14:textId="1449A924" w:rsidR="00CA4CD6" w:rsidRPr="00FC63B3"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FC63B3">
        <w:t>The average annual burden to industry over the next three years from these recordkeeping and reporting requirement</w:t>
      </w:r>
      <w:r w:rsidR="004C701D" w:rsidRPr="00FC63B3">
        <w:t xml:space="preserve">s is estimated to be </w:t>
      </w:r>
      <w:r w:rsidR="007F3903" w:rsidRPr="00FC63B3">
        <w:t>24</w:t>
      </w:r>
      <w:r w:rsidR="00AA0213">
        <w:t>2</w:t>
      </w:r>
      <w:r w:rsidR="007F3903" w:rsidRPr="00FC63B3">
        <w:t>,</w:t>
      </w:r>
      <w:r w:rsidR="00D02C44">
        <w:t>000</w:t>
      </w:r>
      <w:r w:rsidR="00D02C44" w:rsidRPr="00FC63B3">
        <w:t xml:space="preserve"> </w:t>
      </w:r>
      <w:r w:rsidR="004C701D" w:rsidRPr="00FC63B3">
        <w:t xml:space="preserve"> (</w:t>
      </w:r>
      <w:r w:rsidRPr="00FC63B3">
        <w:t>Total Labor Hours from Table 1).</w:t>
      </w:r>
      <w:r w:rsidR="001C5991" w:rsidRPr="00FC63B3">
        <w:t xml:space="preserve"> T</w:t>
      </w:r>
      <w:r w:rsidRPr="00FC63B3">
        <w:t>hese hours are based on Agency studies and background documen</w:t>
      </w:r>
      <w:r w:rsidR="004C701D" w:rsidRPr="00FC63B3">
        <w:t xml:space="preserve">ts from the development of the </w:t>
      </w:r>
      <w:r w:rsidRPr="00FC63B3">
        <w:t xml:space="preserve">regulation, Agency knowledge and experience with the NESHAP program, the </w:t>
      </w:r>
      <w:r w:rsidRPr="00FC63B3">
        <w:rPr>
          <w:color w:val="000000"/>
        </w:rPr>
        <w:t>previously approved ICR, and any comments received.</w:t>
      </w:r>
    </w:p>
    <w:p w14:paraId="7EC1CB33" w14:textId="77777777" w:rsidR="00CA4CD6" w:rsidRPr="00FC63B3"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77777777" w:rsidR="002712EB" w:rsidRPr="00FC63B3"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sidRPr="00FC63B3">
        <w:rPr>
          <w:b/>
          <w:bCs/>
          <w:color w:val="000000"/>
        </w:rPr>
        <w:t>6(b)  Estimating Respondent Costs</w:t>
      </w:r>
    </w:p>
    <w:p w14:paraId="0E390395" w14:textId="77777777" w:rsidR="002712EB" w:rsidRPr="00FC63B3"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77777777" w:rsidR="002712EB" w:rsidRPr="00FC63B3"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sidRPr="00FC63B3">
        <w:rPr>
          <w:b/>
          <w:bCs/>
          <w:color w:val="000000"/>
        </w:rPr>
        <w:t>(i)  Estimating Labor Costs</w:t>
      </w:r>
      <w:r w:rsidRPr="00FC63B3">
        <w:rPr>
          <w:color w:val="000000"/>
        </w:rPr>
        <w:t xml:space="preserve"> </w:t>
      </w:r>
    </w:p>
    <w:p w14:paraId="26DC8943" w14:textId="77777777" w:rsidR="002712EB" w:rsidRPr="00FC63B3" w:rsidRDefault="002712EB" w:rsidP="004C701D">
      <w:pPr>
        <w:pBdr>
          <w:top w:val="single" w:sz="6" w:space="1" w:color="FFFFFF"/>
          <w:left w:val="single" w:sz="6" w:space="0" w:color="FFFFFF"/>
          <w:bottom w:val="single" w:sz="6" w:space="0" w:color="FFFFFF"/>
          <w:right w:val="single" w:sz="6" w:space="0" w:color="FFFFFF"/>
        </w:pBdr>
        <w:rPr>
          <w:color w:val="000000"/>
        </w:rPr>
      </w:pPr>
      <w:r w:rsidRPr="00FC63B3">
        <w:rPr>
          <w:color w:val="000000"/>
        </w:rPr>
        <w:t xml:space="preserve"> </w:t>
      </w:r>
    </w:p>
    <w:p w14:paraId="758A8F40" w14:textId="77777777" w:rsidR="002712EB" w:rsidRPr="00FC63B3"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sidRPr="00FC63B3">
        <w:rPr>
          <w:color w:val="000000"/>
        </w:rPr>
        <w:t xml:space="preserve">This ICR uses the following labor rates: </w:t>
      </w:r>
    </w:p>
    <w:p w14:paraId="5FA68821" w14:textId="77777777" w:rsidR="002712EB" w:rsidRPr="00FC63B3"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362FBA6" w:rsidR="002712EB" w:rsidRPr="00FC63B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63B3">
        <w:rPr>
          <w:color w:val="000000"/>
        </w:rPr>
        <w:t>Managerial</w:t>
      </w:r>
      <w:r w:rsidRPr="00FC63B3">
        <w:rPr>
          <w:color w:val="000000"/>
        </w:rPr>
        <w:tab/>
        <w:t>$</w:t>
      </w:r>
      <w:r w:rsidR="001A4318" w:rsidRPr="00FC63B3">
        <w:rPr>
          <w:color w:val="000000"/>
        </w:rPr>
        <w:t>55.34</w:t>
      </w:r>
      <w:r w:rsidRPr="00FC63B3">
        <w:rPr>
          <w:color w:val="000000"/>
        </w:rPr>
        <w:t xml:space="preserve"> ($</w:t>
      </w:r>
      <w:r w:rsidR="001A4318" w:rsidRPr="00FC63B3">
        <w:rPr>
          <w:color w:val="000000"/>
        </w:rPr>
        <w:t>26.35</w:t>
      </w:r>
      <w:r w:rsidRPr="00FC63B3">
        <w:rPr>
          <w:color w:val="000000"/>
        </w:rPr>
        <w:t xml:space="preserve">+ 110%)   </w:t>
      </w:r>
    </w:p>
    <w:p w14:paraId="19D41358" w14:textId="7BBE45A2" w:rsidR="002712EB" w:rsidRPr="00FC63B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63B3">
        <w:rPr>
          <w:color w:val="000000"/>
        </w:rPr>
        <w:t>Technical</w:t>
      </w:r>
      <w:r w:rsidRPr="00FC63B3">
        <w:rPr>
          <w:color w:val="000000"/>
        </w:rPr>
        <w:tab/>
        <w:t>$</w:t>
      </w:r>
      <w:r w:rsidR="001A4318" w:rsidRPr="00FC63B3">
        <w:rPr>
          <w:color w:val="000000"/>
        </w:rPr>
        <w:t>31.42</w:t>
      </w:r>
      <w:r w:rsidRPr="00FC63B3">
        <w:rPr>
          <w:color w:val="000000"/>
        </w:rPr>
        <w:t xml:space="preserve"> ($</w:t>
      </w:r>
      <w:r w:rsidR="001A4318" w:rsidRPr="00FC63B3">
        <w:rPr>
          <w:color w:val="000000"/>
        </w:rPr>
        <w:t>14.96</w:t>
      </w:r>
      <w:r w:rsidRPr="00FC63B3">
        <w:rPr>
          <w:color w:val="000000"/>
        </w:rPr>
        <w:t xml:space="preserve"> + 110%)</w:t>
      </w:r>
    </w:p>
    <w:p w14:paraId="77F6D994" w14:textId="02EA4C9A" w:rsidR="002712EB" w:rsidRPr="00FC63B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63B3">
        <w:rPr>
          <w:color w:val="000000"/>
        </w:rPr>
        <w:t>Clerical</w:t>
      </w:r>
      <w:r w:rsidRPr="00FC63B3">
        <w:rPr>
          <w:color w:val="000000"/>
        </w:rPr>
        <w:tab/>
        <w:t>$</w:t>
      </w:r>
      <w:r w:rsidR="001A4318" w:rsidRPr="00FC63B3">
        <w:rPr>
          <w:color w:val="000000"/>
        </w:rPr>
        <w:t>34.29</w:t>
      </w:r>
      <w:r w:rsidRPr="00FC63B3">
        <w:rPr>
          <w:color w:val="000000"/>
        </w:rPr>
        <w:t xml:space="preserve"> ($</w:t>
      </w:r>
      <w:r w:rsidR="001A4318" w:rsidRPr="00FC63B3">
        <w:rPr>
          <w:color w:val="000000"/>
        </w:rPr>
        <w:t>16.33</w:t>
      </w:r>
      <w:r w:rsidRPr="00FC63B3">
        <w:rPr>
          <w:color w:val="000000"/>
        </w:rPr>
        <w:t xml:space="preserve"> + 110%)</w:t>
      </w:r>
    </w:p>
    <w:p w14:paraId="5405EEF6" w14:textId="77777777" w:rsidR="002712EB" w:rsidRPr="00FC63B3"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4C9A2C2" w:rsidR="002712EB" w:rsidRPr="00FC63B3" w:rsidRDefault="002712EB" w:rsidP="002712EB">
      <w:pPr>
        <w:pBdr>
          <w:top w:val="single" w:sz="6" w:space="0" w:color="FFFFFF"/>
          <w:left w:val="single" w:sz="6" w:space="0" w:color="FFFFFF"/>
          <w:bottom w:val="single" w:sz="6" w:space="0" w:color="FFFFFF"/>
          <w:right w:val="single" w:sz="6" w:space="0" w:color="FFFFFF"/>
        </w:pBdr>
      </w:pPr>
      <w:r w:rsidRPr="00FC63B3">
        <w:rPr>
          <w:color w:val="000000"/>
        </w:rPr>
        <w:t xml:space="preserve">These rates are from the United States Department of Labor, Bureau of Labor Statistics, </w:t>
      </w:r>
      <w:r w:rsidR="001A4318" w:rsidRPr="00FC63B3">
        <w:rPr>
          <w:color w:val="000000"/>
        </w:rPr>
        <w:t xml:space="preserve">Occupational Employment and Wages, May </w:t>
      </w:r>
      <w:r w:rsidR="00D91C34" w:rsidRPr="00FC63B3">
        <w:rPr>
          <w:color w:val="000000"/>
        </w:rPr>
        <w:t>2014</w:t>
      </w:r>
      <w:r w:rsidRPr="00FC63B3">
        <w:rPr>
          <w:color w:val="000000"/>
        </w:rPr>
        <w:t xml:space="preserve">, </w:t>
      </w:r>
      <w:r w:rsidR="001A4318" w:rsidRPr="00FC63B3">
        <w:rPr>
          <w:color w:val="000000"/>
        </w:rPr>
        <w:t>available at</w:t>
      </w:r>
      <w:r w:rsidR="00AB3AB4">
        <w:rPr>
          <w:color w:val="000000"/>
        </w:rPr>
        <w:t xml:space="preserve">: </w:t>
      </w:r>
      <w:r w:rsidR="001A4318" w:rsidRPr="00FC63B3">
        <w:rPr>
          <w:color w:val="000000"/>
        </w:rPr>
        <w:t xml:space="preserve"> </w:t>
      </w:r>
      <w:hyperlink r:id="rId8" w:anchor="51-0000" w:history="1">
        <w:r w:rsidR="001A4318" w:rsidRPr="00FC63B3">
          <w:rPr>
            <w:rStyle w:val="Hyperlink"/>
          </w:rPr>
          <w:t>http://www.bls.gov/oes/current/naics4_332800.htm#51-0000</w:t>
        </w:r>
      </w:hyperlink>
      <w:r w:rsidR="001A4318" w:rsidRPr="00FC63B3">
        <w:rPr>
          <w:rStyle w:val="Hyperlink"/>
        </w:rPr>
        <w:t xml:space="preserve">. </w:t>
      </w:r>
      <w:r w:rsidR="001A4318" w:rsidRPr="00FC63B3">
        <w:t xml:space="preserve">Wages for technical labor are based on "51-4193 Plating and Coating Machine Setters, Operators, and Tenders, Metal and Plastic," with a total compensation of $14.96/hour. Wages for management labor are taken from "51-1011 First-Line Supervisors/Managers of Production and Operating Workers," with a total compensation of $26.35/hour. Wages for clerical labor are based on "43-9061 Office Clerks, General," with a total compensation of $16.33/hour. These rates represent salaries plus fringe benefits and do not include the cost of overhead. </w:t>
      </w:r>
      <w:r w:rsidRPr="00FC63B3">
        <w:t>The rates have been increased by 110 percent to account for the benefit packages available to those employed by private industry.</w:t>
      </w:r>
    </w:p>
    <w:p w14:paraId="4A5588C9" w14:textId="77777777" w:rsidR="002712EB" w:rsidRPr="00FC63B3" w:rsidRDefault="002712EB" w:rsidP="002712EB">
      <w:pPr>
        <w:pBdr>
          <w:top w:val="single" w:sz="6" w:space="0" w:color="FFFFFF"/>
          <w:left w:val="single" w:sz="6" w:space="0" w:color="FFFFFF"/>
          <w:bottom w:val="single" w:sz="6" w:space="0" w:color="FFFFFF"/>
          <w:right w:val="single" w:sz="6" w:space="0" w:color="FFFFFF"/>
        </w:pBdr>
      </w:pPr>
    </w:p>
    <w:p w14:paraId="7883C787" w14:textId="4884EB04" w:rsidR="00CA4CD6" w:rsidRPr="00FC63B3" w:rsidRDefault="00BC5417" w:rsidP="00504745">
      <w:pPr>
        <w:pBdr>
          <w:top w:val="single" w:sz="6" w:space="0" w:color="FFFFFF"/>
          <w:left w:val="single" w:sz="6" w:space="0" w:color="FFFFFF"/>
          <w:bottom w:val="single" w:sz="6" w:space="0" w:color="FFFFFF"/>
          <w:right w:val="single" w:sz="6" w:space="0" w:color="FFFFFF"/>
        </w:pBdr>
        <w:ind w:firstLine="1440"/>
        <w:outlineLvl w:val="0"/>
      </w:pPr>
      <w:r w:rsidRPr="00FC63B3">
        <w:rPr>
          <w:b/>
          <w:bCs/>
        </w:rPr>
        <w:t xml:space="preserve"> </w:t>
      </w:r>
      <w:r w:rsidR="00CA4CD6" w:rsidRPr="00FC63B3">
        <w:rPr>
          <w:b/>
          <w:bCs/>
        </w:rPr>
        <w:t>(ii)  Estimating Capital/Startup and Operation and Maintenance Costs</w:t>
      </w:r>
    </w:p>
    <w:p w14:paraId="57525D1D" w14:textId="77777777" w:rsidR="00BC5417" w:rsidRPr="00FC63B3" w:rsidRDefault="00BC5417">
      <w:pPr>
        <w:pBdr>
          <w:top w:val="single" w:sz="6" w:space="0" w:color="FFFFFF"/>
          <w:left w:val="single" w:sz="6" w:space="0" w:color="FFFFFF"/>
          <w:bottom w:val="single" w:sz="6" w:space="0" w:color="FFFFFF"/>
          <w:right w:val="single" w:sz="6" w:space="0" w:color="FFFFFF"/>
        </w:pBdr>
        <w:ind w:firstLine="720"/>
      </w:pPr>
    </w:p>
    <w:p w14:paraId="728A7CA7" w14:textId="77FD1FCE"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lastRenderedPageBreak/>
        <w:t>The type of industry costs associated with the information collection activ</w:t>
      </w:r>
      <w:r w:rsidR="00BC5417" w:rsidRPr="00FC63B3">
        <w:t>ities in the subject standard</w:t>
      </w:r>
      <w:r w:rsidRPr="00FC63B3">
        <w:t xml:space="preserve"> are both labor costs which are addressed elsewhere in this ICR and the costs associated with continuous monitoring. The capital/startup costs are one</w:t>
      </w:r>
      <w:r w:rsidR="00AB3AB4">
        <w:t>-</w:t>
      </w:r>
      <w:r w:rsidRPr="00FC63B3">
        <w:t xml:space="preserve">time costs when a facility becomes subject to the regulation. The annual operation and maintenance costs are the ongoing </w:t>
      </w:r>
      <w:r w:rsidR="00BC5417" w:rsidRPr="00FC63B3">
        <w:t>costs to maintain the monitor</w:t>
      </w:r>
      <w:r w:rsidRPr="00FC63B3">
        <w:t xml:space="preserve"> and other costs such as photocopying and</w:t>
      </w:r>
      <w:r w:rsidR="00BC5417" w:rsidRPr="00FC63B3">
        <w:t xml:space="preserve"> postage.</w:t>
      </w:r>
    </w:p>
    <w:p w14:paraId="2DD142A4"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6CE34E1" w14:textId="10332246" w:rsidR="00CA4CD6" w:rsidRPr="00FC63B3" w:rsidRDefault="00CA4CD6" w:rsidP="008E25D1">
      <w:pPr>
        <w:pBdr>
          <w:top w:val="single" w:sz="6" w:space="0" w:color="FFFFFF"/>
          <w:left w:val="single" w:sz="6" w:space="0" w:color="FFFFFF"/>
          <w:bottom w:val="single" w:sz="6" w:space="0" w:color="FFFFFF"/>
          <w:right w:val="single" w:sz="6" w:space="0" w:color="FFFFFF"/>
        </w:pBdr>
        <w:ind w:firstLine="1440"/>
        <w:outlineLvl w:val="0"/>
      </w:pPr>
      <w:r w:rsidRPr="00FC63B3">
        <w:rPr>
          <w:b/>
          <w:bCs/>
        </w:rPr>
        <w:t>(iii)  Capital/Startup vs. Operation and Maintenance (O&amp;M) Costs</w:t>
      </w:r>
    </w:p>
    <w:p w14:paraId="4BF29F61"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Layout w:type="fixed"/>
        <w:tblCellMar>
          <w:left w:w="111" w:type="dxa"/>
          <w:right w:w="111" w:type="dxa"/>
        </w:tblCellMar>
        <w:tblLook w:val="0000" w:firstRow="0" w:lastRow="0" w:firstColumn="0" w:lastColumn="0" w:noHBand="0" w:noVBand="0"/>
      </w:tblPr>
      <w:tblGrid>
        <w:gridCol w:w="1680"/>
        <w:gridCol w:w="1260"/>
        <w:gridCol w:w="1260"/>
        <w:gridCol w:w="1350"/>
        <w:gridCol w:w="1200"/>
        <w:gridCol w:w="1320"/>
        <w:gridCol w:w="1290"/>
      </w:tblGrid>
      <w:tr w:rsidR="00A73600" w:rsidRPr="00FC63B3" w14:paraId="36F2DCEA" w14:textId="77777777" w:rsidTr="001A4318">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FC63B3" w:rsidRDefault="00CA4CD6">
            <w:pPr>
              <w:spacing w:line="120" w:lineRule="exact"/>
            </w:pPr>
          </w:p>
          <w:p w14:paraId="696DDE37"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C63B3">
              <w:rPr>
                <w:b/>
                <w:bCs/>
              </w:rPr>
              <w:t>Capital/Startup vs. Operation and Maintenance (O&amp;M) Costs</w:t>
            </w:r>
          </w:p>
        </w:tc>
      </w:tr>
      <w:tr w:rsidR="00CA4CD6" w:rsidRPr="00FC63B3" w14:paraId="1F818A84" w14:textId="77777777" w:rsidTr="00CF1DEA">
        <w:tc>
          <w:tcPr>
            <w:tcW w:w="1680" w:type="dxa"/>
            <w:tcBorders>
              <w:top w:val="single" w:sz="7" w:space="0" w:color="000000"/>
              <w:left w:val="single" w:sz="7" w:space="0" w:color="000000"/>
              <w:bottom w:val="single" w:sz="6" w:space="0" w:color="FFFFFF"/>
              <w:right w:val="single" w:sz="6" w:space="0" w:color="FFFFFF"/>
            </w:tcBorders>
          </w:tcPr>
          <w:p w14:paraId="1E11DD4B" w14:textId="77777777" w:rsidR="00CA4CD6" w:rsidRPr="00FC63B3" w:rsidRDefault="00CA4CD6" w:rsidP="00CF1DEA">
            <w:pPr>
              <w:spacing w:line="120" w:lineRule="exact"/>
              <w:jc w:val="center"/>
              <w:rPr>
                <w:b/>
                <w:bCs/>
              </w:rPr>
            </w:pPr>
          </w:p>
          <w:p w14:paraId="2E634962"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(A)</w:t>
            </w:r>
          </w:p>
          <w:p w14:paraId="320304DA"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14:paraId="38DDE747" w14:textId="77777777" w:rsidR="00CA4CD6" w:rsidRPr="00FC63B3" w:rsidRDefault="00CA4CD6" w:rsidP="00CF1DEA">
            <w:pPr>
              <w:spacing w:line="120" w:lineRule="exact"/>
              <w:jc w:val="center"/>
              <w:rPr>
                <w:sz w:val="20"/>
                <w:szCs w:val="20"/>
              </w:rPr>
            </w:pPr>
          </w:p>
          <w:p w14:paraId="33FE5E98"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(B)</w:t>
            </w:r>
          </w:p>
          <w:p w14:paraId="407FB1DA" w14:textId="6D846629"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Capital/</w:t>
            </w:r>
            <w:r w:rsidR="00CF1DEA">
              <w:rPr>
                <w:sz w:val="20"/>
                <w:szCs w:val="20"/>
              </w:rPr>
              <w:t xml:space="preserve"> </w:t>
            </w:r>
            <w:r w:rsidRPr="00FC63B3">
              <w:rPr>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FC63B3" w:rsidRDefault="00CA4CD6" w:rsidP="00CF1DEA">
            <w:pPr>
              <w:spacing w:line="120" w:lineRule="exact"/>
              <w:jc w:val="center"/>
              <w:rPr>
                <w:sz w:val="20"/>
                <w:szCs w:val="20"/>
              </w:rPr>
            </w:pPr>
          </w:p>
          <w:p w14:paraId="3777DB98"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(C)</w:t>
            </w:r>
          </w:p>
          <w:p w14:paraId="0C302DAA" w14:textId="1AE0A2B4"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14:paraId="2F548543" w14:textId="77777777" w:rsidR="00CA4CD6" w:rsidRPr="00FC63B3" w:rsidRDefault="00CA4CD6" w:rsidP="00CF1DEA">
            <w:pPr>
              <w:spacing w:line="120" w:lineRule="exact"/>
              <w:jc w:val="center"/>
              <w:rPr>
                <w:sz w:val="20"/>
                <w:szCs w:val="20"/>
              </w:rPr>
            </w:pPr>
          </w:p>
          <w:p w14:paraId="58891F26"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(D)</w:t>
            </w:r>
          </w:p>
          <w:p w14:paraId="5F0F74C9" w14:textId="77777777" w:rsidR="00CF1DEA"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Total Capital/</w:t>
            </w:r>
            <w:r w:rsidR="00CF1DEA">
              <w:rPr>
                <w:sz w:val="20"/>
                <w:szCs w:val="20"/>
              </w:rPr>
              <w:t xml:space="preserve"> </w:t>
            </w:r>
            <w:r w:rsidRPr="00FC63B3">
              <w:rPr>
                <w:sz w:val="20"/>
                <w:szCs w:val="20"/>
              </w:rPr>
              <w:t xml:space="preserve">Startup Cost,  </w:t>
            </w:r>
          </w:p>
          <w:p w14:paraId="1F7CDD68" w14:textId="6F0019DC"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(B X C)</w:t>
            </w:r>
          </w:p>
        </w:tc>
        <w:tc>
          <w:tcPr>
            <w:tcW w:w="1200" w:type="dxa"/>
            <w:tcBorders>
              <w:top w:val="single" w:sz="7" w:space="0" w:color="000000"/>
              <w:left w:val="single" w:sz="7" w:space="0" w:color="000000"/>
              <w:bottom w:val="single" w:sz="6" w:space="0" w:color="FFFFFF"/>
              <w:right w:val="single" w:sz="6" w:space="0" w:color="FFFFFF"/>
            </w:tcBorders>
          </w:tcPr>
          <w:p w14:paraId="1446A824" w14:textId="77777777" w:rsidR="00CA4CD6" w:rsidRPr="00FC63B3" w:rsidRDefault="00CA4CD6" w:rsidP="00CF1DEA">
            <w:pPr>
              <w:spacing w:line="120" w:lineRule="exact"/>
              <w:jc w:val="center"/>
              <w:rPr>
                <w:sz w:val="20"/>
                <w:szCs w:val="20"/>
              </w:rPr>
            </w:pPr>
          </w:p>
          <w:p w14:paraId="75AD19E2"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(E)</w:t>
            </w:r>
          </w:p>
          <w:p w14:paraId="0CC6E4C5"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Annual O&amp;M Costs for One Respondent</w:t>
            </w:r>
          </w:p>
        </w:tc>
        <w:tc>
          <w:tcPr>
            <w:tcW w:w="1320" w:type="dxa"/>
            <w:tcBorders>
              <w:top w:val="single" w:sz="7" w:space="0" w:color="000000"/>
              <w:left w:val="single" w:sz="7" w:space="0" w:color="000000"/>
              <w:bottom w:val="single" w:sz="6" w:space="0" w:color="FFFFFF"/>
              <w:right w:val="single" w:sz="6" w:space="0" w:color="FFFFFF"/>
            </w:tcBorders>
          </w:tcPr>
          <w:p w14:paraId="4543222C" w14:textId="77777777" w:rsidR="00CA4CD6" w:rsidRPr="00FC63B3" w:rsidRDefault="00CA4CD6" w:rsidP="00CF1DEA">
            <w:pPr>
              <w:spacing w:line="120" w:lineRule="exact"/>
              <w:jc w:val="center"/>
              <w:rPr>
                <w:sz w:val="20"/>
                <w:szCs w:val="20"/>
              </w:rPr>
            </w:pPr>
          </w:p>
          <w:p w14:paraId="3B82CC33"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(F)</w:t>
            </w:r>
          </w:p>
          <w:p w14:paraId="23E08EAE"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Number of Respondents  with O&amp;M</w:t>
            </w:r>
          </w:p>
        </w:tc>
        <w:tc>
          <w:tcPr>
            <w:tcW w:w="1290" w:type="dxa"/>
            <w:tcBorders>
              <w:top w:val="single" w:sz="7" w:space="0" w:color="000000"/>
              <w:left w:val="single" w:sz="7" w:space="0" w:color="000000"/>
              <w:bottom w:val="single" w:sz="6" w:space="0" w:color="FFFFFF"/>
              <w:right w:val="single" w:sz="7" w:space="0" w:color="000000"/>
            </w:tcBorders>
          </w:tcPr>
          <w:p w14:paraId="78CE6DFE" w14:textId="77777777" w:rsidR="00CA4CD6" w:rsidRPr="00FC63B3" w:rsidRDefault="00CA4CD6" w:rsidP="00CF1DEA">
            <w:pPr>
              <w:spacing w:line="120" w:lineRule="exact"/>
              <w:jc w:val="center"/>
              <w:rPr>
                <w:sz w:val="20"/>
                <w:szCs w:val="20"/>
              </w:rPr>
            </w:pPr>
          </w:p>
          <w:p w14:paraId="225E9FBD"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(G)</w:t>
            </w:r>
          </w:p>
          <w:p w14:paraId="2322CFE2"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Total O&amp;M,</w:t>
            </w:r>
          </w:p>
          <w:p w14:paraId="098DC9C0" w14:textId="77777777" w:rsidR="00CA4CD6" w:rsidRPr="00FC63B3" w:rsidRDefault="00CA4CD6" w:rsidP="00CF1DEA">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(E X F)</w:t>
            </w:r>
          </w:p>
        </w:tc>
      </w:tr>
      <w:tr w:rsidR="001A4318" w:rsidRPr="00FC63B3" w14:paraId="4AA20F59" w14:textId="77777777" w:rsidTr="005F451A">
        <w:tc>
          <w:tcPr>
            <w:tcW w:w="1680" w:type="dxa"/>
            <w:tcBorders>
              <w:top w:val="single" w:sz="7" w:space="0" w:color="000000"/>
              <w:left w:val="single" w:sz="7" w:space="0" w:color="000000"/>
              <w:bottom w:val="single" w:sz="6" w:space="0" w:color="FFFFFF"/>
              <w:right w:val="single" w:sz="6" w:space="0" w:color="FFFFFF"/>
            </w:tcBorders>
          </w:tcPr>
          <w:p w14:paraId="2113507C" w14:textId="5A8A95C3" w:rsidR="001A4318" w:rsidRPr="00FC63B3" w:rsidRDefault="001A4318" w:rsidP="001A4318">
            <w:pPr>
              <w:pBdr>
                <w:top w:val="single" w:sz="6" w:space="0" w:color="FFFFFF"/>
                <w:left w:val="single" w:sz="6" w:space="0" w:color="FFFFFF"/>
                <w:bottom w:val="single" w:sz="6" w:space="0" w:color="FFFFFF"/>
                <w:right w:val="single" w:sz="6" w:space="0" w:color="FFFFFF"/>
              </w:pBdr>
              <w:rPr>
                <w:sz w:val="20"/>
                <w:szCs w:val="20"/>
              </w:rPr>
            </w:pPr>
            <w:r w:rsidRPr="00FC63B3">
              <w:rPr>
                <w:sz w:val="20"/>
                <w:szCs w:val="20"/>
              </w:rPr>
              <w:t>Operating Parameter Monitoring Systems</w:t>
            </w:r>
          </w:p>
        </w:tc>
        <w:tc>
          <w:tcPr>
            <w:tcW w:w="1260" w:type="dxa"/>
            <w:tcBorders>
              <w:top w:val="single" w:sz="7" w:space="0" w:color="000000"/>
              <w:left w:val="single" w:sz="7" w:space="0" w:color="000000"/>
              <w:bottom w:val="single" w:sz="6" w:space="0" w:color="FFFFFF"/>
              <w:right w:val="single" w:sz="6" w:space="0" w:color="FFFFFF"/>
            </w:tcBorders>
            <w:vAlign w:val="center"/>
          </w:tcPr>
          <w:p w14:paraId="061FAA92" w14:textId="44BA1D78"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4A390864"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7F59DF4" w14:textId="33095358"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14:paraId="014C668B" w14:textId="7024A378"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$15,000</w:t>
            </w:r>
          </w:p>
        </w:tc>
        <w:tc>
          <w:tcPr>
            <w:tcW w:w="1320" w:type="dxa"/>
            <w:tcBorders>
              <w:top w:val="single" w:sz="7" w:space="0" w:color="000000"/>
              <w:left w:val="single" w:sz="7" w:space="0" w:color="000000"/>
              <w:bottom w:val="single" w:sz="6" w:space="0" w:color="FFFFFF"/>
              <w:right w:val="single" w:sz="6" w:space="0" w:color="FFFFFF"/>
            </w:tcBorders>
            <w:vAlign w:val="center"/>
          </w:tcPr>
          <w:p w14:paraId="7704BF82" w14:textId="35E33BF0"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1,</w:t>
            </w:r>
            <w:r w:rsidR="00B67E60" w:rsidRPr="00FC63B3">
              <w:rPr>
                <w:sz w:val="20"/>
                <w:szCs w:val="20"/>
              </w:rPr>
              <w:t>343</w:t>
            </w:r>
          </w:p>
        </w:tc>
        <w:tc>
          <w:tcPr>
            <w:tcW w:w="1290" w:type="dxa"/>
            <w:tcBorders>
              <w:top w:val="single" w:sz="7" w:space="0" w:color="000000"/>
              <w:left w:val="single" w:sz="7" w:space="0" w:color="000000"/>
              <w:bottom w:val="single" w:sz="6" w:space="0" w:color="FFFFFF"/>
              <w:right w:val="single" w:sz="7" w:space="0" w:color="000000"/>
            </w:tcBorders>
            <w:vAlign w:val="center"/>
          </w:tcPr>
          <w:p w14:paraId="38C7234D" w14:textId="454C391B"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$2</w:t>
            </w:r>
            <w:r w:rsidR="00CF1DEA">
              <w:rPr>
                <w:sz w:val="20"/>
                <w:szCs w:val="20"/>
              </w:rPr>
              <w:t>0,100</w:t>
            </w:r>
            <w:r w:rsidR="00796D51" w:rsidRPr="00FC63B3">
              <w:rPr>
                <w:sz w:val="20"/>
                <w:szCs w:val="20"/>
              </w:rPr>
              <w:t>,000</w:t>
            </w:r>
          </w:p>
        </w:tc>
      </w:tr>
      <w:tr w:rsidR="001A4318" w:rsidRPr="00FC63B3" w14:paraId="1A098479" w14:textId="77777777" w:rsidTr="005F451A">
        <w:tc>
          <w:tcPr>
            <w:tcW w:w="1680" w:type="dxa"/>
            <w:tcBorders>
              <w:top w:val="single" w:sz="7" w:space="0" w:color="000000"/>
              <w:left w:val="single" w:sz="7" w:space="0" w:color="000000"/>
              <w:bottom w:val="single" w:sz="6" w:space="0" w:color="FFFFFF"/>
              <w:right w:val="single" w:sz="6" w:space="0" w:color="FFFFFF"/>
            </w:tcBorders>
          </w:tcPr>
          <w:p w14:paraId="4601E0EA" w14:textId="21463D14" w:rsidR="001A4318" w:rsidRPr="00FC63B3" w:rsidRDefault="00BD3912" w:rsidP="00234E48">
            <w:pPr>
              <w:pBdr>
                <w:top w:val="single" w:sz="6" w:space="0" w:color="FFFFFF"/>
                <w:left w:val="single" w:sz="6" w:space="0" w:color="FFFFFF"/>
                <w:bottom w:val="single" w:sz="6" w:space="0" w:color="FFFFFF"/>
                <w:right w:val="single" w:sz="6" w:space="0" w:color="FFFFFF"/>
              </w:pBdr>
              <w:rPr>
                <w:sz w:val="20"/>
                <w:szCs w:val="20"/>
              </w:rPr>
            </w:pPr>
            <w:r w:rsidRPr="00FC63B3">
              <w:rPr>
                <w:sz w:val="20"/>
                <w:szCs w:val="20"/>
              </w:rPr>
              <w:t>S</w:t>
            </w:r>
            <w:r w:rsidR="00234E48" w:rsidRPr="00FC63B3">
              <w:rPr>
                <w:sz w:val="20"/>
                <w:szCs w:val="20"/>
              </w:rPr>
              <w:t>talagmometer</w:t>
            </w:r>
            <w:r w:rsidR="00CF1DEA">
              <w:rPr>
                <w:sz w:val="20"/>
                <w:szCs w:val="20"/>
              </w:rPr>
              <w:t xml:space="preserve">/ tensiometer </w:t>
            </w:r>
            <w:r w:rsidR="00234E48" w:rsidRPr="00FC63B3">
              <w:rPr>
                <w:sz w:val="20"/>
                <w:szCs w:val="20"/>
              </w:rPr>
              <w:t>calibration and cleaning</w:t>
            </w:r>
          </w:p>
        </w:tc>
        <w:tc>
          <w:tcPr>
            <w:tcW w:w="1260" w:type="dxa"/>
            <w:tcBorders>
              <w:top w:val="single" w:sz="7" w:space="0" w:color="000000"/>
              <w:left w:val="single" w:sz="7" w:space="0" w:color="000000"/>
              <w:bottom w:val="single" w:sz="6" w:space="0" w:color="FFFFFF"/>
              <w:right w:val="single" w:sz="6" w:space="0" w:color="FFFFFF"/>
            </w:tcBorders>
            <w:vAlign w:val="center"/>
          </w:tcPr>
          <w:p w14:paraId="13552B0F" w14:textId="77777777"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77777777"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6" w:space="0" w:color="FFFFFF"/>
              <w:right w:val="single" w:sz="6" w:space="0" w:color="FFFFFF"/>
            </w:tcBorders>
            <w:vAlign w:val="center"/>
          </w:tcPr>
          <w:p w14:paraId="1767CA2C" w14:textId="77777777" w:rsidR="001A4318" w:rsidRPr="00FC63B3" w:rsidRDefault="001A4318" w:rsidP="005F451A">
            <w:pPr>
              <w:pBdr>
                <w:top w:val="single" w:sz="6" w:space="0" w:color="FFFFFF"/>
                <w:left w:val="single" w:sz="6" w:space="0" w:color="FFFFFF"/>
                <w:bottom w:val="single" w:sz="6" w:space="0" w:color="FFFFFF"/>
                <w:right w:val="single" w:sz="6" w:space="0" w:color="FFFFFF"/>
              </w:pBdr>
              <w:jc w:val="center"/>
              <w:rPr>
                <w:sz w:val="20"/>
                <w:szCs w:val="20"/>
              </w:rPr>
            </w:pPr>
          </w:p>
        </w:tc>
        <w:tc>
          <w:tcPr>
            <w:tcW w:w="1200" w:type="dxa"/>
            <w:tcBorders>
              <w:top w:val="single" w:sz="7" w:space="0" w:color="000000"/>
              <w:left w:val="single" w:sz="7" w:space="0" w:color="000000"/>
              <w:bottom w:val="single" w:sz="6" w:space="0" w:color="FFFFFF"/>
              <w:right w:val="single" w:sz="6" w:space="0" w:color="FFFFFF"/>
            </w:tcBorders>
            <w:vAlign w:val="center"/>
          </w:tcPr>
          <w:p w14:paraId="06638837" w14:textId="19BC29A0" w:rsidR="001A4318" w:rsidRPr="00FC63B3" w:rsidRDefault="00B729D3"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$213.96</w:t>
            </w:r>
          </w:p>
        </w:tc>
        <w:tc>
          <w:tcPr>
            <w:tcW w:w="1320" w:type="dxa"/>
            <w:tcBorders>
              <w:top w:val="single" w:sz="7" w:space="0" w:color="000000"/>
              <w:left w:val="single" w:sz="7" w:space="0" w:color="000000"/>
              <w:bottom w:val="single" w:sz="6" w:space="0" w:color="FFFFFF"/>
              <w:right w:val="single" w:sz="6" w:space="0" w:color="FFFFFF"/>
            </w:tcBorders>
            <w:vAlign w:val="center"/>
          </w:tcPr>
          <w:p w14:paraId="02B7CA14" w14:textId="2C3DCA1E" w:rsidR="001A4318" w:rsidRPr="00FC63B3" w:rsidRDefault="00B729D3"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1,343</w:t>
            </w:r>
          </w:p>
        </w:tc>
        <w:tc>
          <w:tcPr>
            <w:tcW w:w="1290" w:type="dxa"/>
            <w:tcBorders>
              <w:top w:val="single" w:sz="7" w:space="0" w:color="000000"/>
              <w:left w:val="single" w:sz="7" w:space="0" w:color="000000"/>
              <w:bottom w:val="single" w:sz="6" w:space="0" w:color="FFFFFF"/>
              <w:right w:val="single" w:sz="7" w:space="0" w:color="000000"/>
            </w:tcBorders>
            <w:vAlign w:val="center"/>
          </w:tcPr>
          <w:p w14:paraId="4EA138B6" w14:textId="6EF627CD" w:rsidR="001A4318" w:rsidRPr="00FC63B3" w:rsidRDefault="00B729D3" w:rsidP="005F451A">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$287,</w:t>
            </w:r>
            <w:r w:rsidR="00CF1DEA">
              <w:rPr>
                <w:sz w:val="20"/>
                <w:szCs w:val="20"/>
              </w:rPr>
              <w:t>000</w:t>
            </w:r>
          </w:p>
        </w:tc>
      </w:tr>
      <w:tr w:rsidR="001A4318" w:rsidRPr="005F451A" w14:paraId="2CB39D96" w14:textId="77777777" w:rsidTr="00CF1DEA">
        <w:tc>
          <w:tcPr>
            <w:tcW w:w="1680" w:type="dxa"/>
            <w:tcBorders>
              <w:top w:val="single" w:sz="7" w:space="0" w:color="000000"/>
              <w:left w:val="single" w:sz="7" w:space="0" w:color="000000"/>
              <w:bottom w:val="single" w:sz="7" w:space="0" w:color="000000"/>
              <w:right w:val="single" w:sz="6" w:space="0" w:color="FFFFFF"/>
            </w:tcBorders>
          </w:tcPr>
          <w:p w14:paraId="7D8DB0F9" w14:textId="0D6149FC" w:rsidR="001A4318" w:rsidRPr="005F451A" w:rsidRDefault="00AB3AB4" w:rsidP="001A4318">
            <w:pPr>
              <w:pBdr>
                <w:top w:val="single" w:sz="6" w:space="0" w:color="FFFFFF"/>
                <w:left w:val="single" w:sz="6" w:space="0" w:color="FFFFFF"/>
                <w:bottom w:val="single" w:sz="6" w:space="0" w:color="FFFFFF"/>
                <w:right w:val="single" w:sz="6" w:space="0" w:color="FFFFFF"/>
              </w:pBdr>
              <w:rPr>
                <w:b/>
                <w:sz w:val="20"/>
                <w:szCs w:val="20"/>
              </w:rPr>
            </w:pPr>
            <w:r w:rsidRPr="005F451A">
              <w:rPr>
                <w:b/>
                <w:sz w:val="20"/>
                <w:szCs w:val="20"/>
              </w:rPr>
              <w:t>Total</w:t>
            </w:r>
          </w:p>
        </w:tc>
        <w:tc>
          <w:tcPr>
            <w:tcW w:w="1260" w:type="dxa"/>
            <w:tcBorders>
              <w:top w:val="single" w:sz="7" w:space="0" w:color="000000"/>
              <w:left w:val="single" w:sz="7" w:space="0" w:color="000000"/>
              <w:bottom w:val="single" w:sz="7" w:space="0" w:color="000000"/>
              <w:right w:val="single" w:sz="6" w:space="0" w:color="FFFFFF"/>
            </w:tcBorders>
          </w:tcPr>
          <w:p w14:paraId="755F4F69" w14:textId="77777777" w:rsidR="001A4318" w:rsidRPr="005F451A" w:rsidRDefault="001A4318" w:rsidP="001A4318">
            <w:pPr>
              <w:pBdr>
                <w:top w:val="single" w:sz="6" w:space="0" w:color="FFFFFF"/>
                <w:left w:val="single" w:sz="6" w:space="0" w:color="FFFFFF"/>
                <w:bottom w:val="single" w:sz="6" w:space="0" w:color="FFFFFF"/>
                <w:right w:val="single" w:sz="6" w:space="0" w:color="FFFFFF"/>
              </w:pBdr>
              <w:rPr>
                <w:b/>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2F4F9302" w14:textId="77777777" w:rsidR="001A4318" w:rsidRPr="005F451A" w:rsidRDefault="001A4318" w:rsidP="001A4318">
            <w:pPr>
              <w:pBdr>
                <w:top w:val="single" w:sz="6" w:space="0" w:color="FFFFFF"/>
                <w:left w:val="single" w:sz="6" w:space="0" w:color="FFFFFF"/>
                <w:bottom w:val="single" w:sz="6" w:space="0" w:color="FFFFFF"/>
                <w:right w:val="single" w:sz="6" w:space="0" w:color="FFFFFF"/>
              </w:pBdr>
              <w:rPr>
                <w:b/>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722A80E4" w14:textId="77777777" w:rsidR="001A4318" w:rsidRPr="005F451A" w:rsidRDefault="001A4318" w:rsidP="001A4318">
            <w:pPr>
              <w:pBdr>
                <w:top w:val="single" w:sz="6" w:space="0" w:color="FFFFFF"/>
                <w:left w:val="single" w:sz="6" w:space="0" w:color="FFFFFF"/>
                <w:bottom w:val="single" w:sz="6" w:space="0" w:color="FFFFFF"/>
                <w:right w:val="single" w:sz="6" w:space="0" w:color="FFFFFF"/>
              </w:pBdr>
              <w:rPr>
                <w:b/>
                <w:sz w:val="20"/>
                <w:szCs w:val="20"/>
              </w:rPr>
            </w:pPr>
          </w:p>
        </w:tc>
        <w:tc>
          <w:tcPr>
            <w:tcW w:w="1200" w:type="dxa"/>
            <w:tcBorders>
              <w:top w:val="single" w:sz="7" w:space="0" w:color="000000"/>
              <w:left w:val="single" w:sz="7" w:space="0" w:color="000000"/>
              <w:bottom w:val="single" w:sz="7" w:space="0" w:color="000000"/>
              <w:right w:val="single" w:sz="6" w:space="0" w:color="FFFFFF"/>
            </w:tcBorders>
          </w:tcPr>
          <w:p w14:paraId="7EB08C3D" w14:textId="77777777" w:rsidR="001A4318" w:rsidRPr="005F451A" w:rsidRDefault="001A4318" w:rsidP="001A4318">
            <w:pPr>
              <w:pBdr>
                <w:top w:val="single" w:sz="6" w:space="0" w:color="FFFFFF"/>
                <w:left w:val="single" w:sz="6" w:space="0" w:color="FFFFFF"/>
                <w:bottom w:val="single" w:sz="6" w:space="0" w:color="FFFFFF"/>
                <w:right w:val="single" w:sz="6" w:space="0" w:color="FFFFFF"/>
              </w:pBdr>
              <w:rPr>
                <w:b/>
                <w:sz w:val="20"/>
                <w:szCs w:val="20"/>
              </w:rPr>
            </w:pPr>
          </w:p>
        </w:tc>
        <w:tc>
          <w:tcPr>
            <w:tcW w:w="1320" w:type="dxa"/>
            <w:tcBorders>
              <w:top w:val="single" w:sz="7" w:space="0" w:color="000000"/>
              <w:left w:val="single" w:sz="7" w:space="0" w:color="000000"/>
              <w:bottom w:val="single" w:sz="7" w:space="0" w:color="000000"/>
              <w:right w:val="single" w:sz="6" w:space="0" w:color="FFFFFF"/>
            </w:tcBorders>
          </w:tcPr>
          <w:p w14:paraId="0088D553" w14:textId="07CF2D24" w:rsidR="001A4318" w:rsidRPr="005F451A" w:rsidRDefault="001A4318" w:rsidP="001A4318">
            <w:pPr>
              <w:pBdr>
                <w:top w:val="single" w:sz="6" w:space="0" w:color="FFFFFF"/>
                <w:left w:val="single" w:sz="6" w:space="0" w:color="FFFFFF"/>
                <w:bottom w:val="single" w:sz="6" w:space="0" w:color="FFFFFF"/>
                <w:right w:val="single" w:sz="6" w:space="0" w:color="FFFFFF"/>
              </w:pBdr>
              <w:rPr>
                <w:b/>
                <w:sz w:val="20"/>
                <w:szCs w:val="20"/>
              </w:rPr>
            </w:pPr>
          </w:p>
        </w:tc>
        <w:tc>
          <w:tcPr>
            <w:tcW w:w="1290" w:type="dxa"/>
            <w:tcBorders>
              <w:top w:val="single" w:sz="7" w:space="0" w:color="000000"/>
              <w:left w:val="single" w:sz="7" w:space="0" w:color="000000"/>
              <w:bottom w:val="single" w:sz="7" w:space="0" w:color="000000"/>
              <w:right w:val="single" w:sz="7" w:space="0" w:color="000000"/>
            </w:tcBorders>
          </w:tcPr>
          <w:p w14:paraId="0B007C77" w14:textId="53D05E19" w:rsidR="001A4318" w:rsidRPr="005F451A" w:rsidRDefault="00B729D3" w:rsidP="001A4318">
            <w:pPr>
              <w:pBdr>
                <w:top w:val="single" w:sz="6" w:space="0" w:color="FFFFFF"/>
                <w:left w:val="single" w:sz="6" w:space="0" w:color="FFFFFF"/>
                <w:bottom w:val="single" w:sz="6" w:space="0" w:color="FFFFFF"/>
                <w:right w:val="single" w:sz="6" w:space="0" w:color="FFFFFF"/>
              </w:pBdr>
              <w:rPr>
                <w:b/>
                <w:sz w:val="20"/>
                <w:szCs w:val="20"/>
              </w:rPr>
            </w:pPr>
            <w:r w:rsidRPr="005F451A">
              <w:rPr>
                <w:b/>
                <w:sz w:val="20"/>
                <w:szCs w:val="20"/>
              </w:rPr>
              <w:t>$2</w:t>
            </w:r>
            <w:r w:rsidR="00796D51" w:rsidRPr="005F451A">
              <w:rPr>
                <w:b/>
                <w:sz w:val="20"/>
                <w:szCs w:val="20"/>
              </w:rPr>
              <w:t>0,4</w:t>
            </w:r>
            <w:r w:rsidR="00CF1DEA" w:rsidRPr="005F451A">
              <w:rPr>
                <w:b/>
                <w:sz w:val="20"/>
                <w:szCs w:val="20"/>
              </w:rPr>
              <w:t>00</w:t>
            </w:r>
            <w:r w:rsidR="00796D51" w:rsidRPr="005F451A">
              <w:rPr>
                <w:b/>
                <w:sz w:val="20"/>
                <w:szCs w:val="20"/>
              </w:rPr>
              <w:t>,</w:t>
            </w:r>
            <w:r w:rsidR="00CF1DEA" w:rsidRPr="005F451A">
              <w:rPr>
                <w:b/>
                <w:sz w:val="20"/>
                <w:szCs w:val="20"/>
              </w:rPr>
              <w:t>000</w:t>
            </w:r>
          </w:p>
        </w:tc>
      </w:tr>
    </w:tbl>
    <w:p w14:paraId="01B1561B" w14:textId="08CED0B6" w:rsidR="00CA4CD6" w:rsidRPr="00FC63B3" w:rsidRDefault="00CA4CD6">
      <w:pPr>
        <w:pBdr>
          <w:top w:val="single" w:sz="6" w:space="0" w:color="FFFFFF"/>
          <w:left w:val="single" w:sz="6" w:space="0" w:color="FFFFFF"/>
          <w:bottom w:val="single" w:sz="6" w:space="0" w:color="FFFFFF"/>
          <w:right w:val="single" w:sz="6" w:space="0" w:color="FFFFFF"/>
        </w:pBdr>
        <w:rPr>
          <w:sz w:val="20"/>
          <w:szCs w:val="20"/>
        </w:rPr>
      </w:pPr>
      <w:r w:rsidRPr="00FC63B3">
        <w:t xml:space="preserve"> </w:t>
      </w:r>
      <w:r w:rsidRPr="00FC63B3">
        <w:tab/>
      </w:r>
      <w:r w:rsidR="000B2E1C" w:rsidRPr="00FC63B3">
        <w:rPr>
          <w:sz w:val="20"/>
          <w:szCs w:val="20"/>
        </w:rPr>
        <w:t>Note: Totals have been rounded to 3 significant figures.  Figures may not add exactly due to rounding.</w:t>
      </w:r>
    </w:p>
    <w:p w14:paraId="01297E48" w14:textId="77777777" w:rsidR="000B2E1C" w:rsidRPr="00FC63B3" w:rsidRDefault="000B2E1C">
      <w:pPr>
        <w:pBdr>
          <w:top w:val="single" w:sz="6" w:space="0" w:color="FFFFFF"/>
          <w:left w:val="single" w:sz="6" w:space="0" w:color="FFFFFF"/>
          <w:bottom w:val="single" w:sz="6" w:space="0" w:color="FFFFFF"/>
          <w:right w:val="single" w:sz="6" w:space="0" w:color="FFFFFF"/>
        </w:pBdr>
      </w:pPr>
    </w:p>
    <w:p w14:paraId="0B40F409" w14:textId="01B5379E"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total capital/startup costs for this ICR are $</w:t>
      </w:r>
      <w:r w:rsidR="00796D51" w:rsidRPr="00FC63B3">
        <w:t>0</w:t>
      </w:r>
      <w:r w:rsidRPr="00FC63B3">
        <w:t>. This is the total o</w:t>
      </w:r>
      <w:r w:rsidR="00507EC5" w:rsidRPr="00FC63B3">
        <w:t xml:space="preserve">f column D in the above table. </w:t>
      </w:r>
    </w:p>
    <w:p w14:paraId="55DEAB2A"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A5951B0" w14:textId="0B289AD1"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total operation and maintenance (</w:t>
      </w:r>
      <w:r w:rsidR="003F1AFC" w:rsidRPr="00FC63B3">
        <w:t>O&amp;M) costs for this ICR are $</w:t>
      </w:r>
      <w:r w:rsidR="00796D51" w:rsidRPr="00FC63B3">
        <w:t>2</w:t>
      </w:r>
      <w:r w:rsidR="00D02C44">
        <w:t>0,400,000</w:t>
      </w:r>
      <w:r w:rsidRPr="00FC63B3">
        <w:t xml:space="preserve">. </w:t>
      </w:r>
      <w:r w:rsidR="00507EC5" w:rsidRPr="00FC63B3">
        <w:t xml:space="preserve">This is the total of column G. </w:t>
      </w:r>
    </w:p>
    <w:p w14:paraId="2F9FA14F" w14:textId="77777777" w:rsidR="004C701D" w:rsidRPr="00FC63B3" w:rsidRDefault="004C701D">
      <w:pPr>
        <w:pBdr>
          <w:top w:val="single" w:sz="6" w:space="0" w:color="FFFFFF"/>
          <w:left w:val="single" w:sz="6" w:space="0" w:color="FFFFFF"/>
          <w:bottom w:val="single" w:sz="6" w:space="0" w:color="FFFFFF"/>
          <w:right w:val="single" w:sz="6" w:space="0" w:color="FFFFFF"/>
        </w:pBdr>
        <w:ind w:firstLine="720"/>
      </w:pPr>
    </w:p>
    <w:p w14:paraId="57D916AF" w14:textId="0C933C2B" w:rsidR="00CA4CD6" w:rsidRPr="00FC63B3" w:rsidRDefault="00CA4CD6" w:rsidP="007F3903">
      <w:pPr>
        <w:pBdr>
          <w:top w:val="single" w:sz="6" w:space="0" w:color="FFFFFF"/>
          <w:left w:val="single" w:sz="6" w:space="0" w:color="FFFFFF"/>
          <w:bottom w:val="single" w:sz="6" w:space="0" w:color="FFFFFF"/>
          <w:right w:val="single" w:sz="6" w:space="0" w:color="FFFFFF"/>
        </w:pBdr>
        <w:ind w:firstLine="720"/>
      </w:pPr>
      <w:r w:rsidRPr="00FC63B3">
        <w:t>The average annual cost for capital/startup and operation and maintenance costs to industry over the next three years of the ICR is estimated to be $</w:t>
      </w:r>
      <w:r w:rsidR="00796D51" w:rsidRPr="00FC63B3">
        <w:t>20,4</w:t>
      </w:r>
      <w:r w:rsidR="00D02C44">
        <w:t>00</w:t>
      </w:r>
      <w:r w:rsidR="00D02C44" w:rsidRPr="00FC63B3">
        <w:t>,</w:t>
      </w:r>
      <w:r w:rsidR="00D02C44">
        <w:t>000</w:t>
      </w:r>
      <w:r w:rsidRPr="00FC63B3">
        <w:t xml:space="preserve">. </w:t>
      </w:r>
      <w:r w:rsidR="001C5991" w:rsidRPr="00FC63B3">
        <w:t>These are recordkeeping costs</w:t>
      </w:r>
      <w:r w:rsidR="00796D51" w:rsidRPr="00FC63B3">
        <w:t>.</w:t>
      </w:r>
      <w:r w:rsidR="001C5991" w:rsidRPr="00FC63B3">
        <w:t xml:space="preserve"> </w:t>
      </w:r>
      <w:r w:rsidR="00796D51" w:rsidRPr="00FC63B3" w:rsidDel="00796D51">
        <w:t xml:space="preserve"> </w:t>
      </w:r>
    </w:p>
    <w:p w14:paraId="3E481E4D"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FBF4AEF"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6(c)  Estimating Agency Burden and Cost</w:t>
      </w:r>
    </w:p>
    <w:p w14:paraId="18AAA04C"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4D4459F"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only costs to the Agency are those costs associated with analysis of the reported information.  EPA's overall compliance and enforcement program i</w:t>
      </w:r>
      <w:r w:rsidR="005C42AC" w:rsidRPr="00FC63B3">
        <w:t xml:space="preserve">ncludes activities such as the </w:t>
      </w:r>
      <w:r w:rsidRPr="00FC63B3">
        <w:t>examination of records maint</w:t>
      </w:r>
      <w:r w:rsidR="0035325B" w:rsidRPr="00FC63B3">
        <w:t xml:space="preserve">ained by the respondents, </w:t>
      </w:r>
      <w:r w:rsidRPr="00FC63B3">
        <w:t xml:space="preserve">periodic inspection of sources of emissions, and the publication and distribution of collected information. </w:t>
      </w:r>
    </w:p>
    <w:p w14:paraId="3E7FBF93"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5E549F0" w14:textId="0777FDFD"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average annual Agency cost during the three years of the ICR is estimated to be $</w:t>
      </w:r>
      <w:r w:rsidR="00AA0213">
        <w:t>17</w:t>
      </w:r>
      <w:r w:rsidR="005F451A">
        <w:t>8</w:t>
      </w:r>
      <w:r w:rsidR="00AA0213">
        <w:t>,000</w:t>
      </w:r>
      <w:r w:rsidRPr="00FC63B3">
        <w:t xml:space="preserve">.  </w:t>
      </w:r>
    </w:p>
    <w:p w14:paraId="0852465F"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This cost is based on the average hourly labor rate as follows:</w:t>
      </w:r>
    </w:p>
    <w:p w14:paraId="72B9D038" w14:textId="77777777" w:rsidR="00D2273E" w:rsidRPr="00FC63B3" w:rsidRDefault="00D2273E" w:rsidP="00D2273E"/>
    <w:p w14:paraId="5D75E75B" w14:textId="5CE728B3" w:rsidR="00CA4CD6" w:rsidRPr="00FC63B3" w:rsidRDefault="00D2273E" w:rsidP="00D2273E">
      <w:r w:rsidRPr="00FC63B3">
        <w:tab/>
      </w:r>
      <w:r w:rsidRPr="00FC63B3">
        <w:tab/>
      </w:r>
      <w:r w:rsidR="00CA4CD6" w:rsidRPr="00FC63B3">
        <w:t>Managerial</w:t>
      </w:r>
      <w:r w:rsidR="00CA4CD6" w:rsidRPr="00FC63B3">
        <w:tab/>
        <w:t>$</w:t>
      </w:r>
      <w:r w:rsidR="00A038EC" w:rsidRPr="00FC63B3">
        <w:t>6</w:t>
      </w:r>
      <w:r w:rsidR="002B517F" w:rsidRPr="00FC63B3">
        <w:t>2.</w:t>
      </w:r>
      <w:r w:rsidR="00D91C34" w:rsidRPr="00FC63B3">
        <w:t>90</w:t>
      </w:r>
      <w:r w:rsidR="00CA4CD6" w:rsidRPr="00FC63B3">
        <w:t xml:space="preserve"> (GS-13, Step 5, $</w:t>
      </w:r>
      <w:r w:rsidR="009018EC" w:rsidRPr="00FC63B3">
        <w:t>3</w:t>
      </w:r>
      <w:r w:rsidR="00D91C34" w:rsidRPr="00FC63B3">
        <w:t>9</w:t>
      </w:r>
      <w:r w:rsidR="00A038EC" w:rsidRPr="00FC63B3">
        <w:t>.</w:t>
      </w:r>
      <w:r w:rsidR="00D91C34" w:rsidRPr="00FC63B3">
        <w:t>31</w:t>
      </w:r>
      <w:r w:rsidR="00CA4CD6" w:rsidRPr="00FC63B3">
        <w:t xml:space="preserve"> </w:t>
      </w:r>
      <w:r w:rsidR="00E77D5E" w:rsidRPr="00FC63B3">
        <w:t>+ 60%</w:t>
      </w:r>
      <w:r w:rsidR="00D46FA2" w:rsidRPr="00FC63B3">
        <w:t xml:space="preserve">) </w:t>
      </w:r>
    </w:p>
    <w:p w14:paraId="0F39875F" w14:textId="5A0D9015" w:rsidR="00CA4CD6" w:rsidRPr="00FC63B3" w:rsidRDefault="00D2273E" w:rsidP="00D2273E">
      <w:r w:rsidRPr="00FC63B3">
        <w:tab/>
      </w:r>
      <w:r w:rsidRPr="00FC63B3">
        <w:tab/>
      </w:r>
      <w:r w:rsidR="00CA4CD6" w:rsidRPr="00FC63B3">
        <w:t>Technical</w:t>
      </w:r>
      <w:r w:rsidR="00CA4CD6" w:rsidRPr="00FC63B3">
        <w:tab/>
        <w:t>$</w:t>
      </w:r>
      <w:r w:rsidR="009018EC" w:rsidRPr="00FC63B3">
        <w:t>4</w:t>
      </w:r>
      <w:r w:rsidR="002B517F" w:rsidRPr="00FC63B3">
        <w:t>6</w:t>
      </w:r>
      <w:r w:rsidR="00A038EC" w:rsidRPr="00FC63B3">
        <w:t>.</w:t>
      </w:r>
      <w:r w:rsidR="00D91C34" w:rsidRPr="00FC63B3">
        <w:t>67</w:t>
      </w:r>
      <w:r w:rsidR="00CA4CD6" w:rsidRPr="00FC63B3">
        <w:t xml:space="preserve"> (GS-12, Step 1, $</w:t>
      </w:r>
      <w:r w:rsidR="00A038EC" w:rsidRPr="00FC63B3">
        <w:t>2</w:t>
      </w:r>
      <w:r w:rsidR="00D91C34" w:rsidRPr="00FC63B3">
        <w:t>9</w:t>
      </w:r>
      <w:r w:rsidR="00A038EC" w:rsidRPr="00FC63B3">
        <w:t>.</w:t>
      </w:r>
      <w:r w:rsidR="00D91C34" w:rsidRPr="00FC63B3">
        <w:t>17</w:t>
      </w:r>
      <w:r w:rsidR="00CA4CD6" w:rsidRPr="00FC63B3">
        <w:t xml:space="preserve"> </w:t>
      </w:r>
      <w:r w:rsidR="00E77D5E" w:rsidRPr="00FC63B3">
        <w:t>+ 60%</w:t>
      </w:r>
      <w:r w:rsidR="00CA4CD6" w:rsidRPr="00FC63B3">
        <w:t>)</w:t>
      </w:r>
    </w:p>
    <w:p w14:paraId="2D0AFDE9" w14:textId="053C6F28" w:rsidR="00CA4CD6" w:rsidRPr="00FC63B3" w:rsidRDefault="00D2273E" w:rsidP="00D2273E">
      <w:r w:rsidRPr="00FC63B3">
        <w:tab/>
      </w:r>
      <w:r w:rsidRPr="00FC63B3">
        <w:tab/>
      </w:r>
      <w:r w:rsidR="00CA4CD6" w:rsidRPr="00FC63B3">
        <w:t>Clerical</w:t>
      </w:r>
      <w:r w:rsidR="00CA4CD6" w:rsidRPr="00FC63B3">
        <w:tab/>
        <w:t>$2</w:t>
      </w:r>
      <w:r w:rsidR="002B517F" w:rsidRPr="00FC63B3">
        <w:t>5.</w:t>
      </w:r>
      <w:r w:rsidR="00D91C34" w:rsidRPr="00FC63B3">
        <w:t>25</w:t>
      </w:r>
      <w:r w:rsidR="00CA4CD6" w:rsidRPr="00FC63B3">
        <w:t xml:space="preserve"> (GS-6, Step 3, $</w:t>
      </w:r>
      <w:r w:rsidR="00A038EC" w:rsidRPr="00FC63B3">
        <w:t>15.</w:t>
      </w:r>
      <w:r w:rsidR="00D91C34" w:rsidRPr="00FC63B3">
        <w:t>78</w:t>
      </w:r>
      <w:r w:rsidR="00CA4CD6" w:rsidRPr="00FC63B3">
        <w:t xml:space="preserve"> </w:t>
      </w:r>
      <w:r w:rsidR="00E77D5E" w:rsidRPr="00FC63B3">
        <w:t>+ 60%</w:t>
      </w:r>
      <w:r w:rsidR="00CA4CD6" w:rsidRPr="00FC63B3">
        <w:t>)</w:t>
      </w:r>
    </w:p>
    <w:p w14:paraId="19BBA88A"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F3D8841" w14:textId="4AC15BF7" w:rsidR="00CA4CD6" w:rsidRPr="00FC63B3" w:rsidRDefault="00CA4CD6">
      <w:pPr>
        <w:pBdr>
          <w:top w:val="single" w:sz="6" w:space="0" w:color="FFFFFF"/>
          <w:left w:val="single" w:sz="6" w:space="0" w:color="FFFFFF"/>
          <w:bottom w:val="single" w:sz="6" w:space="0" w:color="FFFFFF"/>
          <w:right w:val="single" w:sz="6" w:space="0" w:color="FFFFFF"/>
        </w:pBdr>
      </w:pPr>
      <w:r w:rsidRPr="00FC63B3">
        <w:t>These rates are from the Office of Personnel Management (OPM)</w:t>
      </w:r>
      <w:r w:rsidR="007A458D" w:rsidRPr="00FC63B3">
        <w:t>,</w:t>
      </w:r>
      <w:r w:rsidRPr="00FC63B3">
        <w:t xml:space="preserve"> 20</w:t>
      </w:r>
      <w:r w:rsidR="002B517F" w:rsidRPr="00FC63B3">
        <w:t>1</w:t>
      </w:r>
      <w:r w:rsidR="00D91C34" w:rsidRPr="00FC63B3">
        <w:t>4</w:t>
      </w:r>
      <w:r w:rsidRPr="00FC63B3">
        <w:t xml:space="preserve"> General Schedule</w:t>
      </w:r>
      <w:r w:rsidR="007A458D" w:rsidRPr="00FC63B3">
        <w:t>,</w:t>
      </w:r>
      <w:r w:rsidRPr="00FC63B3">
        <w:t xml:space="preserve"> which excludes locality rates of pay.</w:t>
      </w:r>
      <w:r w:rsidR="00E77D5E" w:rsidRPr="00FC63B3">
        <w:t xml:space="preserve"> The rates have been increased by 60</w:t>
      </w:r>
      <w:r w:rsidR="00D2273E" w:rsidRPr="00FC63B3">
        <w:t xml:space="preserve"> percent</w:t>
      </w:r>
      <w:r w:rsidR="00E77D5E" w:rsidRPr="00FC63B3">
        <w:t xml:space="preserve"> to account for the benefit packages available to government employees. </w:t>
      </w:r>
      <w:r w:rsidRPr="00FC63B3">
        <w:t xml:space="preserve">Details upon which this estimate is based appear </w:t>
      </w:r>
      <w:r w:rsidR="007A458D" w:rsidRPr="00FC63B3">
        <w:t xml:space="preserve">below in </w:t>
      </w:r>
      <w:r w:rsidRPr="00FC63B3">
        <w:t xml:space="preserve">Table 2: </w:t>
      </w:r>
      <w:r w:rsidR="00CF2B37" w:rsidRPr="00FC63B3">
        <w:t>Average Annual EPA Burden and Cost –</w:t>
      </w:r>
      <w:r w:rsidR="00144F35" w:rsidRPr="00FC63B3">
        <w:t xml:space="preserve"> </w:t>
      </w:r>
      <w:r w:rsidR="00396B95" w:rsidRPr="00FC63B3">
        <w:rPr>
          <w:bCs/>
        </w:rPr>
        <w:t>NESHAP for Chromium Emissions from Hard and Decorative Chromium Electroplating and Chromium Anodizing Tanks (40 CFR Part 63, Subpart N) (Renewal)</w:t>
      </w:r>
      <w:r w:rsidR="00396B95" w:rsidRPr="00FC63B3">
        <w:t>.</w:t>
      </w:r>
    </w:p>
    <w:p w14:paraId="7D624E93"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F6D60FA"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rPr>
          <w:b/>
          <w:bCs/>
        </w:rPr>
      </w:pPr>
      <w:r w:rsidRPr="00FC63B3">
        <w:rPr>
          <w:b/>
          <w:bCs/>
        </w:rPr>
        <w:t>6(d)  Estimating the Respondent Universe and Total Burden and Costs</w:t>
      </w:r>
    </w:p>
    <w:p w14:paraId="622E2F29" w14:textId="77777777" w:rsidR="00CA4CD6" w:rsidRPr="00FC63B3" w:rsidRDefault="00CA4CD6">
      <w:pPr>
        <w:pBdr>
          <w:top w:val="single" w:sz="6" w:space="0" w:color="FFFFFF"/>
          <w:left w:val="single" w:sz="6" w:space="0" w:color="FFFFFF"/>
          <w:bottom w:val="single" w:sz="6" w:space="0" w:color="FFFFFF"/>
          <w:right w:val="single" w:sz="6" w:space="0" w:color="FFFFFF"/>
        </w:pBdr>
        <w:rPr>
          <w:b/>
          <w:bCs/>
        </w:rPr>
      </w:pPr>
    </w:p>
    <w:p w14:paraId="20D417A8" w14:textId="678EB62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Based on our research for this ICR, on average over the next three years, approximately </w:t>
      </w:r>
      <w:r w:rsidR="00796D51" w:rsidRPr="00FC63B3">
        <w:t>1,343</w:t>
      </w:r>
      <w:r w:rsidRPr="00FC63B3">
        <w:t xml:space="preserve"> existing respondents will be subject to the standard.  It is estimated that </w:t>
      </w:r>
      <w:r w:rsidR="00796D51" w:rsidRPr="00FC63B3">
        <w:t>no</w:t>
      </w:r>
      <w:r w:rsidRPr="00FC63B3">
        <w:t xml:space="preserve"> additional respondents per year will become subject.  The overall average number of responden</w:t>
      </w:r>
      <w:r w:rsidR="0035325B" w:rsidRPr="00FC63B3">
        <w:t>ts, as shown in the table below,</w:t>
      </w:r>
      <w:r w:rsidRPr="00FC63B3">
        <w:t xml:space="preserve"> is </w:t>
      </w:r>
      <w:r w:rsidR="00796D51" w:rsidRPr="00FC63B3">
        <w:t>1,343</w:t>
      </w:r>
      <w:r w:rsidRPr="00FC63B3">
        <w:t xml:space="preserve"> per year</w:t>
      </w:r>
    </w:p>
    <w:p w14:paraId="039C40C2"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C6CF2D9"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number of respondents is calculated using the following table </w:t>
      </w:r>
      <w:r w:rsidR="002B29A7" w:rsidRPr="00FC63B3">
        <w:t xml:space="preserve">that </w:t>
      </w:r>
      <w:r w:rsidRPr="00FC63B3">
        <w:t xml:space="preserve">addresses the three years covered by this ICR.  </w:t>
      </w:r>
    </w:p>
    <w:p w14:paraId="1AAD344B" w14:textId="77777777" w:rsidR="00CA4CD6" w:rsidRPr="00FC63B3"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FC63B3" w14:paraId="3104CFD0" w14:textId="77777777" w:rsidTr="00AA021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FC63B3" w:rsidRDefault="00CA4CD6">
            <w:pPr>
              <w:spacing w:line="120" w:lineRule="exact"/>
            </w:pPr>
          </w:p>
          <w:p w14:paraId="200D15AA"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C63B3">
              <w:rPr>
                <w:b/>
                <w:bCs/>
              </w:rPr>
              <w:t>Number of Respondents</w:t>
            </w:r>
          </w:p>
        </w:tc>
      </w:tr>
      <w:tr w:rsidR="00A73600" w:rsidRPr="00FC63B3" w14:paraId="05EE01E5" w14:textId="77777777" w:rsidTr="00AA021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FC63B3" w:rsidRDefault="00CA4CD6">
            <w:pPr>
              <w:spacing w:line="120" w:lineRule="exact"/>
              <w:rPr>
                <w:b/>
                <w:bCs/>
              </w:rPr>
            </w:pPr>
          </w:p>
          <w:p w14:paraId="78D9EDFB"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FC63B3" w:rsidRDefault="00CA4CD6">
            <w:pPr>
              <w:spacing w:line="120" w:lineRule="exact"/>
              <w:rPr>
                <w:sz w:val="18"/>
                <w:szCs w:val="18"/>
              </w:rPr>
            </w:pPr>
          </w:p>
          <w:p w14:paraId="1970AAAF"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FC63B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FC63B3" w:rsidRDefault="00CA4CD6">
            <w:pPr>
              <w:spacing w:line="120" w:lineRule="exact"/>
              <w:rPr>
                <w:sz w:val="18"/>
                <w:szCs w:val="18"/>
              </w:rPr>
            </w:pPr>
          </w:p>
          <w:p w14:paraId="3D5DEBA0"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FC63B3">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FC63B3" w:rsidRDefault="00CA4CD6">
            <w:pPr>
              <w:spacing w:line="120" w:lineRule="exact"/>
              <w:rPr>
                <w:sz w:val="18"/>
                <w:szCs w:val="18"/>
              </w:rPr>
            </w:pPr>
          </w:p>
          <w:p w14:paraId="4A5A514E"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FC63B3" w14:paraId="18B7DFB1" w14:textId="77777777" w:rsidTr="00AA021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FC63B3" w:rsidRDefault="00CA4CD6">
            <w:pPr>
              <w:spacing w:line="120" w:lineRule="exact"/>
              <w:rPr>
                <w:sz w:val="18"/>
                <w:szCs w:val="18"/>
              </w:rPr>
            </w:pPr>
          </w:p>
          <w:p w14:paraId="120FFE93" w14:textId="77777777" w:rsidR="00CA4CD6" w:rsidRPr="00FC63B3"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3B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FC63B3" w:rsidRDefault="00CA4CD6">
            <w:pPr>
              <w:spacing w:line="120" w:lineRule="exact"/>
              <w:rPr>
                <w:sz w:val="20"/>
                <w:szCs w:val="20"/>
              </w:rPr>
            </w:pPr>
          </w:p>
          <w:p w14:paraId="7AE43548" w14:textId="77777777" w:rsidR="00CA4CD6" w:rsidRPr="00FC63B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(A)</w:t>
            </w:r>
          </w:p>
          <w:p w14:paraId="1FDD11BB"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3B3">
              <w:rPr>
                <w:sz w:val="20"/>
                <w:szCs w:val="20"/>
              </w:rPr>
              <w:t xml:space="preserve">Number of New Respondents </w:t>
            </w:r>
            <w:r w:rsidRPr="00FC63B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FC63B3" w:rsidRDefault="00CA4CD6">
            <w:pPr>
              <w:spacing w:line="120" w:lineRule="exact"/>
              <w:rPr>
                <w:sz w:val="20"/>
                <w:szCs w:val="20"/>
              </w:rPr>
            </w:pPr>
          </w:p>
          <w:p w14:paraId="6ECA8CD0" w14:textId="77777777" w:rsidR="00CA4CD6" w:rsidRPr="00FC63B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(B)</w:t>
            </w:r>
          </w:p>
          <w:p w14:paraId="6B88F5C8"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3B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FC63B3" w:rsidRDefault="00CA4CD6">
            <w:pPr>
              <w:spacing w:line="120" w:lineRule="exact"/>
              <w:rPr>
                <w:sz w:val="20"/>
                <w:szCs w:val="20"/>
              </w:rPr>
            </w:pPr>
          </w:p>
          <w:p w14:paraId="2C62F3F4" w14:textId="77777777" w:rsidR="00CA4CD6" w:rsidRPr="00FC63B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(C)</w:t>
            </w:r>
          </w:p>
          <w:p w14:paraId="6B359B86"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3B3">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FC63B3" w:rsidRDefault="00CA4CD6">
            <w:pPr>
              <w:spacing w:line="120" w:lineRule="exact"/>
              <w:rPr>
                <w:sz w:val="20"/>
                <w:szCs w:val="20"/>
              </w:rPr>
            </w:pPr>
          </w:p>
          <w:p w14:paraId="445A6ABA" w14:textId="77777777" w:rsidR="00CA4CD6" w:rsidRPr="00FC63B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(D)</w:t>
            </w:r>
          </w:p>
          <w:p w14:paraId="5BBD4A79"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3B3">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FC63B3" w:rsidRDefault="00CA4CD6">
            <w:pPr>
              <w:spacing w:line="120" w:lineRule="exact"/>
              <w:rPr>
                <w:sz w:val="20"/>
                <w:szCs w:val="20"/>
              </w:rPr>
            </w:pPr>
          </w:p>
          <w:p w14:paraId="0B5753A4" w14:textId="77777777" w:rsidR="00CA4CD6" w:rsidRPr="00FC63B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3B3">
              <w:rPr>
                <w:sz w:val="20"/>
                <w:szCs w:val="20"/>
              </w:rPr>
              <w:t>(E)</w:t>
            </w:r>
          </w:p>
          <w:p w14:paraId="303061D8" w14:textId="77777777" w:rsidR="00CA4CD6" w:rsidRPr="00FC63B3" w:rsidRDefault="00CA4CD6">
            <w:pPr>
              <w:pBdr>
                <w:top w:val="single" w:sz="6" w:space="0" w:color="FFFFFF"/>
                <w:left w:val="single" w:sz="6" w:space="0" w:color="FFFFFF"/>
                <w:bottom w:val="single" w:sz="6" w:space="0" w:color="FFFFFF"/>
                <w:right w:val="single" w:sz="6" w:space="0" w:color="FFFFFF"/>
              </w:pBdr>
              <w:rPr>
                <w:sz w:val="20"/>
                <w:szCs w:val="20"/>
              </w:rPr>
            </w:pPr>
            <w:r w:rsidRPr="00FC63B3">
              <w:rPr>
                <w:sz w:val="20"/>
                <w:szCs w:val="20"/>
              </w:rPr>
              <w:t>Number of Respondents</w:t>
            </w:r>
          </w:p>
          <w:p w14:paraId="4B2655D6"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3B3">
              <w:rPr>
                <w:sz w:val="20"/>
                <w:szCs w:val="20"/>
              </w:rPr>
              <w:t>(E=A+B+C-D)</w:t>
            </w:r>
          </w:p>
        </w:tc>
      </w:tr>
      <w:tr w:rsidR="00CA4CD6" w:rsidRPr="00FC63B3" w14:paraId="1525732D" w14:textId="77777777" w:rsidTr="00AA0213">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FC63B3"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A0365D4" w:rsidR="00CA4CD6" w:rsidRPr="00FC63B3" w:rsidRDefault="00A63262" w:rsidP="00D91C34">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69A10DD" w:rsidR="00CA4CD6" w:rsidRPr="00FC63B3" w:rsidRDefault="00AA0213"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1,292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2929EF1" w:rsidR="00CA4CD6" w:rsidRPr="00FC63B3" w:rsidRDefault="00AA0213"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52</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E5AFD75" w:rsidR="00CA4CD6" w:rsidRPr="00FC63B3" w:rsidRDefault="00A63262" w:rsidP="00D91C34">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0BA14527" w:rsidR="00CA4CD6" w:rsidRPr="00FC63B3" w:rsidRDefault="00A63262" w:rsidP="00D91C34">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1,343</w:t>
            </w:r>
          </w:p>
        </w:tc>
      </w:tr>
      <w:tr w:rsidR="00AA0213" w:rsidRPr="00FC63B3" w14:paraId="75ED52D9" w14:textId="77777777" w:rsidTr="00AA0213">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F663494"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1D1A3466"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A64B18">
              <w:rPr>
                <w:sz w:val="18"/>
                <w:szCs w:val="18"/>
              </w:rPr>
              <w:t>1,292</w:t>
            </w:r>
          </w:p>
        </w:tc>
        <w:tc>
          <w:tcPr>
            <w:tcW w:w="2070" w:type="dxa"/>
            <w:tcBorders>
              <w:top w:val="single" w:sz="6" w:space="0" w:color="000000"/>
              <w:left w:val="single" w:sz="6" w:space="0" w:color="000000"/>
              <w:bottom w:val="single" w:sz="6" w:space="0" w:color="000000"/>
              <w:right w:val="single" w:sz="6" w:space="0" w:color="000000"/>
            </w:tcBorders>
          </w:tcPr>
          <w:p w14:paraId="1C3913C5" w14:textId="32D435DB"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B0220E">
              <w:rPr>
                <w:sz w:val="18"/>
                <w:szCs w:val="18"/>
              </w:rPr>
              <w:t>52</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3BA3815"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4E6A915"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1,343</w:t>
            </w:r>
          </w:p>
        </w:tc>
      </w:tr>
      <w:tr w:rsidR="00AA0213" w:rsidRPr="00FC63B3" w14:paraId="0C60FE4C" w14:textId="77777777" w:rsidTr="00AA0213">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5645E9F"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194BB759"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A64B18">
              <w:rPr>
                <w:sz w:val="18"/>
                <w:szCs w:val="18"/>
              </w:rPr>
              <w:t>1,292</w:t>
            </w:r>
          </w:p>
        </w:tc>
        <w:tc>
          <w:tcPr>
            <w:tcW w:w="2070" w:type="dxa"/>
            <w:tcBorders>
              <w:top w:val="single" w:sz="6" w:space="0" w:color="000000"/>
              <w:left w:val="single" w:sz="6" w:space="0" w:color="000000"/>
              <w:bottom w:val="single" w:sz="6" w:space="0" w:color="000000"/>
              <w:right w:val="single" w:sz="6" w:space="0" w:color="000000"/>
            </w:tcBorders>
          </w:tcPr>
          <w:p w14:paraId="7C60F04B" w14:textId="5DA65B53"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B0220E">
              <w:rPr>
                <w:sz w:val="18"/>
                <w:szCs w:val="18"/>
              </w:rPr>
              <w:t>52</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A0681E1"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FF16225"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1,343</w:t>
            </w:r>
          </w:p>
        </w:tc>
      </w:tr>
      <w:tr w:rsidR="00AA0213" w:rsidRPr="00FC63B3" w14:paraId="6B3C1DEA" w14:textId="77777777" w:rsidTr="00AA0213">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68ED926"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1F958791"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A64B18">
              <w:rPr>
                <w:sz w:val="18"/>
                <w:szCs w:val="18"/>
              </w:rPr>
              <w:t>1,292</w:t>
            </w:r>
          </w:p>
        </w:tc>
        <w:tc>
          <w:tcPr>
            <w:tcW w:w="2070" w:type="dxa"/>
            <w:tcBorders>
              <w:top w:val="single" w:sz="6" w:space="0" w:color="000000"/>
              <w:left w:val="single" w:sz="6" w:space="0" w:color="000000"/>
              <w:bottom w:val="single" w:sz="8" w:space="0" w:color="000000"/>
              <w:right w:val="single" w:sz="6" w:space="0" w:color="000000"/>
            </w:tcBorders>
          </w:tcPr>
          <w:p w14:paraId="480163AE" w14:textId="7440E035"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B0220E">
              <w:rPr>
                <w:sz w:val="18"/>
                <w:szCs w:val="18"/>
              </w:rPr>
              <w:t>52</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6B15F24"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48A347B" w:rsidR="00AA0213" w:rsidRPr="00FC63B3" w:rsidRDefault="00AA0213" w:rsidP="00AA0213">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1,343</w:t>
            </w:r>
          </w:p>
        </w:tc>
      </w:tr>
    </w:tbl>
    <w:p w14:paraId="7C547DF5" w14:textId="68EEE822" w:rsidR="00CA4CD6" w:rsidRPr="00FC63B3"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FC63B3">
        <w:rPr>
          <w:vertAlign w:val="superscript"/>
        </w:rPr>
        <w:t>1</w:t>
      </w:r>
      <w:r w:rsidRPr="00FC63B3">
        <w:t xml:space="preserve"> </w:t>
      </w:r>
      <w:r w:rsidRPr="00FC63B3">
        <w:rPr>
          <w:sz w:val="20"/>
          <w:szCs w:val="20"/>
        </w:rPr>
        <w:t xml:space="preserve">New respondents include sources with constructed, reconstructed and modified affected facilities. </w:t>
      </w:r>
    </w:p>
    <w:p w14:paraId="50712C32" w14:textId="77777777" w:rsidR="00CA4CD6" w:rsidRPr="00FC63B3" w:rsidRDefault="00CA4CD6">
      <w:pPr>
        <w:pBdr>
          <w:top w:val="single" w:sz="6" w:space="0" w:color="FFFFFF"/>
          <w:left w:val="single" w:sz="6" w:space="0" w:color="FFFFFF"/>
          <w:bottom w:val="single" w:sz="6" w:space="0" w:color="FFFFFF"/>
          <w:right w:val="single" w:sz="6" w:space="0" w:color="FFFFFF"/>
        </w:pBdr>
        <w:ind w:firstLine="5760"/>
      </w:pPr>
    </w:p>
    <w:p w14:paraId="20B94E50" w14:textId="304C44C2" w:rsidR="00CA4CD6" w:rsidRPr="00FC63B3" w:rsidRDefault="002B29A7">
      <w:pPr>
        <w:pBdr>
          <w:top w:val="single" w:sz="6" w:space="0" w:color="FFFFFF"/>
          <w:left w:val="single" w:sz="6" w:space="0" w:color="FFFFFF"/>
          <w:bottom w:val="single" w:sz="6" w:space="0" w:color="FFFFFF"/>
          <w:right w:val="single" w:sz="6" w:space="0" w:color="FFFFFF"/>
        </w:pBdr>
        <w:ind w:firstLine="720"/>
      </w:pPr>
      <w:r w:rsidRPr="00FC63B3">
        <w:t>C</w:t>
      </w:r>
      <w:r w:rsidR="00CA4CD6" w:rsidRPr="00FC63B3">
        <w:t>olumn D is subtracted</w:t>
      </w:r>
      <w:r w:rsidRPr="00FC63B3">
        <w:t xml:space="preserve"> to avoid double-counting respondents</w:t>
      </w:r>
      <w:r w:rsidR="00CA4CD6" w:rsidRPr="00FC63B3">
        <w:t>.</w:t>
      </w:r>
      <w:r w:rsidRPr="00FC63B3">
        <w:t xml:space="preserve">  </w:t>
      </w:r>
      <w:r w:rsidR="00CA4CD6" w:rsidRPr="00FC63B3">
        <w:t xml:space="preserve">As shown above, the average Number of Respondents over the three year period of this ICR is </w:t>
      </w:r>
      <w:r w:rsidR="00A63262" w:rsidRPr="00FC63B3">
        <w:t>1,343</w:t>
      </w:r>
      <w:r w:rsidR="00507EC5" w:rsidRPr="00FC63B3">
        <w:t xml:space="preserve">. </w:t>
      </w:r>
    </w:p>
    <w:p w14:paraId="6343745F"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p>
    <w:p w14:paraId="2DD44DAF" w14:textId="24FBBCEF"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total number of annual responses per year is calculated using the following table: </w:t>
      </w:r>
    </w:p>
    <w:p w14:paraId="44B4FF00" w14:textId="77777777" w:rsidR="00CA4CD6" w:rsidRPr="00FC63B3"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FC63B3" w14:paraId="046B3587" w14:textId="77777777" w:rsidTr="00A63262">
        <w:trPr>
          <w:tblHeader/>
        </w:trPr>
        <w:tc>
          <w:tcPr>
            <w:tcW w:w="9180" w:type="dxa"/>
            <w:gridSpan w:val="5"/>
          </w:tcPr>
          <w:p w14:paraId="6EA78754" w14:textId="77777777" w:rsidR="00CA4CD6" w:rsidRPr="00FC63B3" w:rsidRDefault="00CA4CD6">
            <w:pPr>
              <w:spacing w:line="120" w:lineRule="exact"/>
            </w:pPr>
          </w:p>
          <w:p w14:paraId="2BFF83AC" w14:textId="77777777" w:rsidR="00CA4CD6" w:rsidRPr="00FC63B3"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FC63B3">
              <w:rPr>
                <w:b/>
                <w:bCs/>
              </w:rPr>
              <w:t>Total Annual Responses</w:t>
            </w:r>
          </w:p>
        </w:tc>
      </w:tr>
      <w:tr w:rsidR="00CA4CD6" w:rsidRPr="00FC63B3" w14:paraId="081547E5" w14:textId="77777777" w:rsidTr="00835788">
        <w:trPr>
          <w:trHeight w:val="1155"/>
        </w:trPr>
        <w:tc>
          <w:tcPr>
            <w:tcW w:w="2700" w:type="dxa"/>
          </w:tcPr>
          <w:p w14:paraId="1FF13FEE" w14:textId="77777777" w:rsidR="00CA4CD6" w:rsidRPr="00FC63B3" w:rsidRDefault="00CA4CD6" w:rsidP="0035325B">
            <w:pPr>
              <w:spacing w:line="120" w:lineRule="exact"/>
              <w:jc w:val="center"/>
              <w:rPr>
                <w:b/>
                <w:bCs/>
                <w:sz w:val="18"/>
                <w:szCs w:val="18"/>
              </w:rPr>
            </w:pPr>
          </w:p>
          <w:p w14:paraId="052E56AB"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(A)</w:t>
            </w:r>
          </w:p>
          <w:p w14:paraId="5DBFA35A"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C63B3">
              <w:rPr>
                <w:sz w:val="18"/>
                <w:szCs w:val="18"/>
              </w:rPr>
              <w:t>Information Collection Activity</w:t>
            </w:r>
          </w:p>
        </w:tc>
        <w:tc>
          <w:tcPr>
            <w:tcW w:w="1260" w:type="dxa"/>
          </w:tcPr>
          <w:p w14:paraId="1512DB18" w14:textId="77777777" w:rsidR="00CA4CD6" w:rsidRPr="00FC63B3" w:rsidRDefault="00CA4CD6" w:rsidP="0035325B">
            <w:pPr>
              <w:spacing w:line="120" w:lineRule="exact"/>
              <w:jc w:val="center"/>
              <w:rPr>
                <w:sz w:val="18"/>
                <w:szCs w:val="18"/>
              </w:rPr>
            </w:pPr>
          </w:p>
          <w:p w14:paraId="0F6BDBA6"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(B)</w:t>
            </w:r>
          </w:p>
          <w:p w14:paraId="37D61E10"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14B68896" w:rsidR="00CA4CD6" w:rsidRPr="00FC63B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C63B3">
              <w:rPr>
                <w:sz w:val="18"/>
                <w:szCs w:val="18"/>
              </w:rPr>
              <w:t>Number of Respondents</w:t>
            </w:r>
            <w:r w:rsidR="008E25D1">
              <w:rPr>
                <w:sz w:val="18"/>
                <w:szCs w:val="18"/>
              </w:rPr>
              <w:t xml:space="preserve"> *</w:t>
            </w:r>
          </w:p>
        </w:tc>
        <w:tc>
          <w:tcPr>
            <w:tcW w:w="1260" w:type="dxa"/>
          </w:tcPr>
          <w:p w14:paraId="7C8774CA" w14:textId="77777777" w:rsidR="00CA4CD6" w:rsidRPr="00FC63B3" w:rsidRDefault="00CA4CD6" w:rsidP="0035325B">
            <w:pPr>
              <w:spacing w:line="120" w:lineRule="exact"/>
              <w:jc w:val="center"/>
              <w:rPr>
                <w:sz w:val="18"/>
                <w:szCs w:val="18"/>
              </w:rPr>
            </w:pPr>
          </w:p>
          <w:p w14:paraId="73986CBB"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(C)</w:t>
            </w:r>
          </w:p>
          <w:p w14:paraId="39902BCF"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C63B3">
              <w:rPr>
                <w:sz w:val="18"/>
                <w:szCs w:val="18"/>
              </w:rPr>
              <w:t>Number of Responses</w:t>
            </w:r>
          </w:p>
        </w:tc>
        <w:tc>
          <w:tcPr>
            <w:tcW w:w="1890" w:type="dxa"/>
          </w:tcPr>
          <w:p w14:paraId="3214EDCF" w14:textId="77777777" w:rsidR="00CA4CD6" w:rsidRPr="00FC63B3" w:rsidRDefault="00CA4CD6" w:rsidP="0035325B">
            <w:pPr>
              <w:spacing w:line="120" w:lineRule="exact"/>
              <w:jc w:val="center"/>
              <w:rPr>
                <w:sz w:val="18"/>
                <w:szCs w:val="18"/>
              </w:rPr>
            </w:pPr>
          </w:p>
          <w:p w14:paraId="67F3EBBF"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(D)</w:t>
            </w:r>
          </w:p>
          <w:p w14:paraId="13A7FE84"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C63B3">
              <w:rPr>
                <w:sz w:val="18"/>
                <w:szCs w:val="18"/>
              </w:rPr>
              <w:t>Number of Existing Respondents That Keep Records But Do Not Submit Reports</w:t>
            </w:r>
          </w:p>
        </w:tc>
        <w:tc>
          <w:tcPr>
            <w:tcW w:w="2070" w:type="dxa"/>
          </w:tcPr>
          <w:p w14:paraId="2EDBD8A8" w14:textId="77777777" w:rsidR="00CA4CD6" w:rsidRPr="00FC63B3" w:rsidRDefault="00CA4CD6" w:rsidP="0035325B">
            <w:pPr>
              <w:spacing w:line="120" w:lineRule="exact"/>
              <w:jc w:val="center"/>
              <w:rPr>
                <w:sz w:val="18"/>
                <w:szCs w:val="18"/>
              </w:rPr>
            </w:pPr>
          </w:p>
          <w:p w14:paraId="4313828B"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(E)</w:t>
            </w:r>
          </w:p>
          <w:p w14:paraId="5E83DC58"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Total Annual  Responses</w:t>
            </w:r>
          </w:p>
          <w:p w14:paraId="03A9119C" w14:textId="77777777" w:rsidR="00CA4CD6" w:rsidRPr="00FC63B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C63B3">
              <w:rPr>
                <w:sz w:val="18"/>
                <w:szCs w:val="18"/>
              </w:rPr>
              <w:t>E=(BxC)+D</w:t>
            </w:r>
          </w:p>
        </w:tc>
      </w:tr>
      <w:tr w:rsidR="00C3244F" w:rsidRPr="00FC63B3" w14:paraId="300564D1" w14:textId="77777777" w:rsidTr="00A63262">
        <w:trPr>
          <w:trHeight w:val="366"/>
        </w:trPr>
        <w:tc>
          <w:tcPr>
            <w:tcW w:w="2700" w:type="dxa"/>
            <w:vAlign w:val="center"/>
          </w:tcPr>
          <w:p w14:paraId="0F46E3DF" w14:textId="681CEFF4" w:rsidR="00C3244F" w:rsidRPr="00FC63B3" w:rsidRDefault="00C3244F" w:rsidP="00C3244F">
            <w:pPr>
              <w:pBdr>
                <w:top w:val="single" w:sz="6" w:space="0" w:color="FFFFFF"/>
                <w:left w:val="single" w:sz="6" w:space="0" w:color="FFFFFF"/>
                <w:bottom w:val="single" w:sz="6" w:space="0" w:color="FFFFFF"/>
                <w:right w:val="single" w:sz="6" w:space="0" w:color="FFFFFF"/>
              </w:pBdr>
              <w:rPr>
                <w:sz w:val="18"/>
                <w:szCs w:val="18"/>
              </w:rPr>
            </w:pPr>
            <w:r w:rsidRPr="00FC63B3">
              <w:rPr>
                <w:sz w:val="18"/>
                <w:szCs w:val="18"/>
              </w:rPr>
              <w:t>Ongoing compliance status report</w:t>
            </w:r>
          </w:p>
        </w:tc>
        <w:tc>
          <w:tcPr>
            <w:tcW w:w="1260" w:type="dxa"/>
            <w:vAlign w:val="center"/>
          </w:tcPr>
          <w:p w14:paraId="06C154FF" w14:textId="5A5C9292" w:rsidR="00C3244F" w:rsidRPr="00FC63B3" w:rsidRDefault="00B729D3"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1,0</w:t>
            </w:r>
            <w:r w:rsidR="00AA0213">
              <w:rPr>
                <w:sz w:val="18"/>
                <w:szCs w:val="18"/>
              </w:rPr>
              <w:t>33</w:t>
            </w:r>
          </w:p>
        </w:tc>
        <w:tc>
          <w:tcPr>
            <w:tcW w:w="1260" w:type="dxa"/>
            <w:vAlign w:val="center"/>
          </w:tcPr>
          <w:p w14:paraId="40F59661" w14:textId="392E58AE"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w:t>
            </w:r>
          </w:p>
        </w:tc>
        <w:tc>
          <w:tcPr>
            <w:tcW w:w="1890" w:type="dxa"/>
            <w:vAlign w:val="center"/>
          </w:tcPr>
          <w:p w14:paraId="3E42D994" w14:textId="4FBB9824" w:rsidR="00C3244F" w:rsidRPr="00FC63B3" w:rsidRDefault="00AA0213" w:rsidP="00C3244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52</w:t>
            </w:r>
          </w:p>
        </w:tc>
        <w:tc>
          <w:tcPr>
            <w:tcW w:w="2070" w:type="dxa"/>
            <w:vAlign w:val="center"/>
          </w:tcPr>
          <w:p w14:paraId="4B9F0EBE" w14:textId="29AECE37" w:rsidR="00C3244F" w:rsidRPr="00FC63B3" w:rsidRDefault="0010507E"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w:t>
            </w:r>
            <w:r w:rsidR="00B729D3" w:rsidRPr="00FC63B3">
              <w:rPr>
                <w:sz w:val="18"/>
                <w:szCs w:val="18"/>
              </w:rPr>
              <w:t>08</w:t>
            </w:r>
            <w:r w:rsidR="00AA0213">
              <w:rPr>
                <w:sz w:val="18"/>
                <w:szCs w:val="18"/>
              </w:rPr>
              <w:t>5</w:t>
            </w:r>
          </w:p>
        </w:tc>
      </w:tr>
      <w:tr w:rsidR="00C3244F" w:rsidRPr="00FC63B3" w14:paraId="4FB1550D" w14:textId="77777777" w:rsidTr="00A63262">
        <w:trPr>
          <w:trHeight w:val="366"/>
        </w:trPr>
        <w:tc>
          <w:tcPr>
            <w:tcW w:w="2700" w:type="dxa"/>
            <w:vAlign w:val="center"/>
          </w:tcPr>
          <w:p w14:paraId="5387B54C" w14:textId="0223C7C3" w:rsidR="00C3244F" w:rsidRPr="00FC63B3" w:rsidRDefault="00C3244F" w:rsidP="00C3244F">
            <w:pPr>
              <w:pBdr>
                <w:top w:val="single" w:sz="6" w:space="0" w:color="FFFFFF"/>
                <w:left w:val="single" w:sz="6" w:space="0" w:color="FFFFFF"/>
                <w:bottom w:val="single" w:sz="6" w:space="0" w:color="FFFFFF"/>
                <w:right w:val="single" w:sz="6" w:space="0" w:color="FFFFFF"/>
              </w:pBdr>
              <w:rPr>
                <w:sz w:val="18"/>
                <w:szCs w:val="18"/>
              </w:rPr>
            </w:pPr>
            <w:r w:rsidRPr="00FC63B3">
              <w:rPr>
                <w:sz w:val="18"/>
                <w:szCs w:val="18"/>
              </w:rPr>
              <w:t>Reports of exceedances</w:t>
            </w:r>
          </w:p>
        </w:tc>
        <w:tc>
          <w:tcPr>
            <w:tcW w:w="1260" w:type="dxa"/>
            <w:vAlign w:val="center"/>
          </w:tcPr>
          <w:p w14:paraId="5E226832" w14:textId="09F20CDE"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2</w:t>
            </w:r>
            <w:r w:rsidR="00D964E7" w:rsidRPr="00FC63B3">
              <w:rPr>
                <w:sz w:val="18"/>
                <w:szCs w:val="18"/>
              </w:rPr>
              <w:t>5</w:t>
            </w:r>
            <w:r w:rsidR="00AA0213">
              <w:rPr>
                <w:sz w:val="18"/>
                <w:szCs w:val="18"/>
              </w:rPr>
              <w:t>8</w:t>
            </w:r>
          </w:p>
        </w:tc>
        <w:tc>
          <w:tcPr>
            <w:tcW w:w="1260" w:type="dxa"/>
            <w:vAlign w:val="center"/>
          </w:tcPr>
          <w:p w14:paraId="61FE4D7C" w14:textId="31B3409C"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2</w:t>
            </w:r>
          </w:p>
        </w:tc>
        <w:tc>
          <w:tcPr>
            <w:tcW w:w="1890" w:type="dxa"/>
            <w:vAlign w:val="center"/>
          </w:tcPr>
          <w:p w14:paraId="4628B654" w14:textId="4C7749D9"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2070" w:type="dxa"/>
            <w:vAlign w:val="center"/>
          </w:tcPr>
          <w:p w14:paraId="2ACB2E06" w14:textId="62EE6196" w:rsidR="00C3244F" w:rsidRPr="00FC63B3" w:rsidRDefault="00AA0213" w:rsidP="00C3244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516</w:t>
            </w:r>
          </w:p>
        </w:tc>
      </w:tr>
      <w:tr w:rsidR="00C3244F" w:rsidRPr="00FC63B3" w14:paraId="083E1D2F" w14:textId="77777777" w:rsidTr="00A63262">
        <w:trPr>
          <w:trHeight w:val="366"/>
        </w:trPr>
        <w:tc>
          <w:tcPr>
            <w:tcW w:w="2700" w:type="dxa"/>
            <w:vAlign w:val="center"/>
          </w:tcPr>
          <w:p w14:paraId="0A00E7E9" w14:textId="31DB7ABE" w:rsidR="00C3244F" w:rsidRPr="00FC63B3" w:rsidRDefault="00C3244F" w:rsidP="00C3244F">
            <w:pPr>
              <w:pBdr>
                <w:top w:val="single" w:sz="6" w:space="0" w:color="FFFFFF"/>
                <w:left w:val="single" w:sz="6" w:space="0" w:color="FFFFFF"/>
                <w:bottom w:val="single" w:sz="6" w:space="0" w:color="FFFFFF"/>
                <w:right w:val="single" w:sz="6" w:space="0" w:color="FFFFFF"/>
              </w:pBdr>
              <w:rPr>
                <w:sz w:val="18"/>
                <w:szCs w:val="18"/>
              </w:rPr>
            </w:pPr>
            <w:r w:rsidRPr="00FC63B3">
              <w:rPr>
                <w:sz w:val="18"/>
                <w:szCs w:val="18"/>
              </w:rPr>
              <w:t>Request to reduce frequency of ongoing compliance status reports</w:t>
            </w:r>
          </w:p>
        </w:tc>
        <w:tc>
          <w:tcPr>
            <w:tcW w:w="1260" w:type="dxa"/>
            <w:vAlign w:val="center"/>
          </w:tcPr>
          <w:p w14:paraId="6D5F816B" w14:textId="42FCAFB6" w:rsidR="00C3244F" w:rsidRPr="00FC63B3" w:rsidRDefault="00835788"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12</w:t>
            </w:r>
            <w:r w:rsidR="00AA0213">
              <w:rPr>
                <w:sz w:val="18"/>
                <w:szCs w:val="18"/>
              </w:rPr>
              <w:t>9</w:t>
            </w:r>
          </w:p>
        </w:tc>
        <w:tc>
          <w:tcPr>
            <w:tcW w:w="1260" w:type="dxa"/>
            <w:vAlign w:val="center"/>
          </w:tcPr>
          <w:p w14:paraId="64FA5AEC" w14:textId="4C008EE8"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w:t>
            </w:r>
          </w:p>
        </w:tc>
        <w:tc>
          <w:tcPr>
            <w:tcW w:w="1890" w:type="dxa"/>
            <w:vAlign w:val="center"/>
          </w:tcPr>
          <w:p w14:paraId="67D9124E" w14:textId="1758F56F"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0</w:t>
            </w:r>
          </w:p>
        </w:tc>
        <w:tc>
          <w:tcPr>
            <w:tcW w:w="2070" w:type="dxa"/>
            <w:vAlign w:val="center"/>
          </w:tcPr>
          <w:p w14:paraId="526F05CB" w14:textId="21848EDF" w:rsidR="00C3244F" w:rsidRPr="00FC63B3" w:rsidRDefault="00835788"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12</w:t>
            </w:r>
            <w:r w:rsidR="00AA0213">
              <w:rPr>
                <w:sz w:val="18"/>
                <w:szCs w:val="18"/>
              </w:rPr>
              <w:t>9</w:t>
            </w:r>
          </w:p>
        </w:tc>
      </w:tr>
      <w:tr w:rsidR="00C3244F" w:rsidRPr="00FC63B3" w14:paraId="6C13DEF4" w14:textId="77777777" w:rsidTr="00A63262">
        <w:trPr>
          <w:trHeight w:val="366"/>
        </w:trPr>
        <w:tc>
          <w:tcPr>
            <w:tcW w:w="2700" w:type="dxa"/>
            <w:vAlign w:val="center"/>
          </w:tcPr>
          <w:p w14:paraId="7BBFA3A2" w14:textId="77777777" w:rsidR="00C3244F" w:rsidRPr="00FC63B3" w:rsidRDefault="00C3244F" w:rsidP="00C3244F">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77777777" w:rsidR="00C3244F" w:rsidRPr="00FC63B3" w:rsidRDefault="00C3244F" w:rsidP="00C3244F">
            <w:pPr>
              <w:pBdr>
                <w:top w:val="single" w:sz="6" w:space="0" w:color="FFFFFF"/>
                <w:left w:val="single" w:sz="6" w:space="0" w:color="FFFFFF"/>
                <w:bottom w:val="single" w:sz="6" w:space="0" w:color="FFFFFF"/>
                <w:right w:val="single" w:sz="6" w:space="0" w:color="FFFFFF"/>
              </w:pBdr>
              <w:jc w:val="center"/>
              <w:rPr>
                <w:sz w:val="18"/>
                <w:szCs w:val="18"/>
              </w:rPr>
            </w:pPr>
            <w:r w:rsidRPr="00FC63B3">
              <w:rPr>
                <w:sz w:val="18"/>
                <w:szCs w:val="18"/>
              </w:rPr>
              <w:t>Total</w:t>
            </w:r>
          </w:p>
        </w:tc>
        <w:tc>
          <w:tcPr>
            <w:tcW w:w="2070" w:type="dxa"/>
            <w:vAlign w:val="center"/>
          </w:tcPr>
          <w:p w14:paraId="69A7F94D" w14:textId="61DCDD20" w:rsidR="00C3244F" w:rsidRPr="00FC63B3" w:rsidRDefault="00AE7825" w:rsidP="00C3244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1,730</w:t>
            </w:r>
          </w:p>
        </w:tc>
      </w:tr>
    </w:tbl>
    <w:p w14:paraId="36C4923D" w14:textId="0446A638" w:rsidR="00A63262" w:rsidRPr="00FC63B3" w:rsidRDefault="00A63262" w:rsidP="00A63262">
      <w:pPr>
        <w:ind w:left="270"/>
        <w:rPr>
          <w:sz w:val="20"/>
          <w:szCs w:val="20"/>
        </w:rPr>
      </w:pPr>
      <w:r w:rsidRPr="00FC63B3">
        <w:rPr>
          <w:sz w:val="20"/>
          <w:szCs w:val="20"/>
        </w:rPr>
        <w:t xml:space="preserve">  *We assume that all sources </w:t>
      </w:r>
      <w:r w:rsidR="00D964E7" w:rsidRPr="00FC63B3">
        <w:rPr>
          <w:sz w:val="20"/>
          <w:szCs w:val="20"/>
        </w:rPr>
        <w:t>are area sources. A</w:t>
      </w:r>
      <w:r w:rsidR="007558E0" w:rsidRPr="00FC63B3">
        <w:rPr>
          <w:sz w:val="20"/>
          <w:szCs w:val="20"/>
        </w:rPr>
        <w:t>rea sources</w:t>
      </w:r>
      <w:r w:rsidR="00D964E7" w:rsidRPr="00FC63B3">
        <w:rPr>
          <w:sz w:val="20"/>
          <w:szCs w:val="20"/>
        </w:rPr>
        <w:t>,</w:t>
      </w:r>
      <w:r w:rsidRPr="00FC63B3">
        <w:rPr>
          <w:sz w:val="20"/>
          <w:szCs w:val="20"/>
        </w:rPr>
        <w:t xml:space="preserve"> except for </w:t>
      </w:r>
      <w:r w:rsidR="00AE7825">
        <w:rPr>
          <w:sz w:val="20"/>
          <w:szCs w:val="20"/>
        </w:rPr>
        <w:t>52</w:t>
      </w:r>
      <w:r w:rsidR="00D964E7" w:rsidRPr="00FC63B3">
        <w:rPr>
          <w:sz w:val="20"/>
          <w:szCs w:val="20"/>
        </w:rPr>
        <w:t xml:space="preserve"> decorative chromium electroplating plants using trivalent chromium bath,</w:t>
      </w:r>
      <w:r w:rsidRPr="00FC63B3">
        <w:rPr>
          <w:sz w:val="20"/>
          <w:szCs w:val="20"/>
        </w:rPr>
        <w:t xml:space="preserve"> </w:t>
      </w:r>
      <w:r w:rsidR="007558E0" w:rsidRPr="00FC63B3">
        <w:rPr>
          <w:sz w:val="20"/>
          <w:szCs w:val="20"/>
        </w:rPr>
        <w:t>(</w:t>
      </w:r>
      <w:r w:rsidR="00C3244F" w:rsidRPr="00FC63B3">
        <w:rPr>
          <w:sz w:val="20"/>
          <w:szCs w:val="20"/>
        </w:rPr>
        <w:t>1,343 –</w:t>
      </w:r>
      <w:r w:rsidR="00D964E7" w:rsidRPr="00FC63B3">
        <w:rPr>
          <w:sz w:val="20"/>
          <w:szCs w:val="20"/>
        </w:rPr>
        <w:t xml:space="preserve"> </w:t>
      </w:r>
      <w:r w:rsidR="00AE7825">
        <w:rPr>
          <w:sz w:val="20"/>
          <w:szCs w:val="20"/>
        </w:rPr>
        <w:t>52</w:t>
      </w:r>
      <w:r w:rsidR="00C3244F" w:rsidRPr="00FC63B3">
        <w:rPr>
          <w:sz w:val="20"/>
          <w:szCs w:val="20"/>
        </w:rPr>
        <w:t xml:space="preserve"> = </w:t>
      </w:r>
      <w:r w:rsidR="00D964E7" w:rsidRPr="00FC63B3">
        <w:rPr>
          <w:sz w:val="20"/>
          <w:szCs w:val="20"/>
        </w:rPr>
        <w:t>1,2</w:t>
      </w:r>
      <w:r w:rsidR="007558E0" w:rsidRPr="00FC63B3">
        <w:rPr>
          <w:sz w:val="20"/>
          <w:szCs w:val="20"/>
        </w:rPr>
        <w:t>9</w:t>
      </w:r>
      <w:r w:rsidR="00AE7825">
        <w:rPr>
          <w:sz w:val="20"/>
          <w:szCs w:val="20"/>
        </w:rPr>
        <w:t>1</w:t>
      </w:r>
      <w:r w:rsidR="00D964E7" w:rsidRPr="00FC63B3">
        <w:rPr>
          <w:sz w:val="20"/>
          <w:szCs w:val="20"/>
        </w:rPr>
        <w:t>)</w:t>
      </w:r>
      <w:r w:rsidRPr="00FC63B3">
        <w:rPr>
          <w:sz w:val="20"/>
          <w:szCs w:val="20"/>
        </w:rPr>
        <w:t xml:space="preserve"> are required to submit an annual compliance status report.  However, sources are required to submit these reports on a more frequent basis if excess emissions occurs (i.e., semiannually for area sources).  We further assume that 80 percent </w:t>
      </w:r>
      <w:r w:rsidR="00D964E7" w:rsidRPr="00FC63B3">
        <w:rPr>
          <w:sz w:val="20"/>
          <w:szCs w:val="20"/>
        </w:rPr>
        <w:t>of the sources (0.80 times 1,2</w:t>
      </w:r>
      <w:r w:rsidR="00AE7825">
        <w:rPr>
          <w:sz w:val="20"/>
          <w:szCs w:val="20"/>
        </w:rPr>
        <w:t>91</w:t>
      </w:r>
      <w:r w:rsidR="007558E0" w:rsidRPr="00FC63B3">
        <w:rPr>
          <w:sz w:val="20"/>
          <w:szCs w:val="20"/>
        </w:rPr>
        <w:t xml:space="preserve"> yields </w:t>
      </w:r>
      <w:r w:rsidR="00AE7825">
        <w:rPr>
          <w:sz w:val="20"/>
          <w:szCs w:val="20"/>
        </w:rPr>
        <w:t>1,033</w:t>
      </w:r>
      <w:r w:rsidRPr="00FC63B3">
        <w:rPr>
          <w:sz w:val="20"/>
          <w:szCs w:val="20"/>
        </w:rPr>
        <w:t xml:space="preserve">) will have no excess emissions and 20 percent of the </w:t>
      </w:r>
      <w:r w:rsidR="00C3244F" w:rsidRPr="00FC63B3">
        <w:rPr>
          <w:sz w:val="20"/>
          <w:szCs w:val="20"/>
        </w:rPr>
        <w:t>sources (0.20 times 1,</w:t>
      </w:r>
      <w:r w:rsidR="00D964E7" w:rsidRPr="00FC63B3">
        <w:rPr>
          <w:sz w:val="20"/>
          <w:szCs w:val="20"/>
        </w:rPr>
        <w:t>2</w:t>
      </w:r>
      <w:r w:rsidR="00AE7825">
        <w:rPr>
          <w:sz w:val="20"/>
          <w:szCs w:val="20"/>
        </w:rPr>
        <w:t>91</w:t>
      </w:r>
      <w:r w:rsidR="00C3244F" w:rsidRPr="00FC63B3">
        <w:rPr>
          <w:sz w:val="20"/>
          <w:szCs w:val="20"/>
        </w:rPr>
        <w:t xml:space="preserve"> yields 2</w:t>
      </w:r>
      <w:r w:rsidR="00D964E7" w:rsidRPr="00FC63B3">
        <w:rPr>
          <w:sz w:val="20"/>
          <w:szCs w:val="20"/>
        </w:rPr>
        <w:t>5</w:t>
      </w:r>
      <w:r w:rsidR="00AE7825">
        <w:rPr>
          <w:sz w:val="20"/>
          <w:szCs w:val="20"/>
        </w:rPr>
        <w:t>8</w:t>
      </w:r>
      <w:r w:rsidRPr="00FC63B3">
        <w:rPr>
          <w:sz w:val="20"/>
          <w:szCs w:val="20"/>
        </w:rPr>
        <w:t>) will have excess emissions.</w:t>
      </w:r>
      <w:r w:rsidRPr="00FC63B3">
        <w:t xml:space="preserve"> </w:t>
      </w:r>
      <w:r w:rsidRPr="00FC63B3">
        <w:rPr>
          <w:sz w:val="20"/>
          <w:szCs w:val="20"/>
        </w:rPr>
        <w:t>Half of the area sources submitting semiannual reports du</w:t>
      </w:r>
      <w:r w:rsidR="00AE7825">
        <w:rPr>
          <w:sz w:val="20"/>
          <w:szCs w:val="20"/>
        </w:rPr>
        <w:t>e to excess emissions (0.5 x 258</w:t>
      </w:r>
      <w:r w:rsidR="00D964E7" w:rsidRPr="00FC63B3">
        <w:rPr>
          <w:sz w:val="20"/>
          <w:szCs w:val="20"/>
        </w:rPr>
        <w:t xml:space="preserve"> = 12</w:t>
      </w:r>
      <w:r w:rsidR="00AE7825">
        <w:rPr>
          <w:sz w:val="20"/>
          <w:szCs w:val="20"/>
        </w:rPr>
        <w:t>9</w:t>
      </w:r>
      <w:r w:rsidRPr="00FC63B3">
        <w:rPr>
          <w:sz w:val="20"/>
          <w:szCs w:val="20"/>
        </w:rPr>
        <w:t>) will request the regulatory agency to approve a reduction in frequency for ongoing compliance status reports (i.e., annual reporting)</w:t>
      </w:r>
      <w:r w:rsidR="005F451A">
        <w:rPr>
          <w:sz w:val="20"/>
          <w:szCs w:val="20"/>
        </w:rPr>
        <w:t>.</w:t>
      </w:r>
    </w:p>
    <w:p w14:paraId="515D2AA1"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02C5CA5" w14:textId="49D77DF5" w:rsidR="00CA4CD6" w:rsidRPr="00FC63B3" w:rsidRDefault="00CA4CD6" w:rsidP="00C3244F">
      <w:pPr>
        <w:pBdr>
          <w:top w:val="single" w:sz="6" w:space="0" w:color="FFFFFF"/>
          <w:left w:val="single" w:sz="6" w:space="0" w:color="FFFFFF"/>
          <w:bottom w:val="single" w:sz="6" w:space="0" w:color="FFFFFF"/>
          <w:right w:val="single" w:sz="6" w:space="0" w:color="FFFFFF"/>
        </w:pBdr>
        <w:ind w:firstLine="720"/>
      </w:pPr>
      <w:r w:rsidRPr="00FC63B3">
        <w:t xml:space="preserve">The number of Total Annual Responses is </w:t>
      </w:r>
      <w:r w:rsidR="00AE7825">
        <w:t>1,730</w:t>
      </w:r>
      <w:r w:rsidRPr="00FC63B3">
        <w:t>.</w:t>
      </w:r>
    </w:p>
    <w:p w14:paraId="00EB0D7F"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547175A9" w14:textId="49FAD5D0"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total annual labor costs are </w:t>
      </w:r>
      <w:r w:rsidR="00AE7825">
        <w:t>$7,910,000</w:t>
      </w:r>
      <w:r w:rsidRPr="00FC63B3">
        <w:t>.</w:t>
      </w:r>
      <w:r w:rsidR="00507EC5" w:rsidRPr="00FC63B3">
        <w:t xml:space="preserve">  </w:t>
      </w:r>
      <w:r w:rsidRPr="00FC63B3">
        <w:t xml:space="preserve">Details regarding these estimates may be found </w:t>
      </w:r>
      <w:r w:rsidR="007A458D" w:rsidRPr="00FC63B3">
        <w:t xml:space="preserve">below </w:t>
      </w:r>
      <w:r w:rsidR="0035325B" w:rsidRPr="00FC63B3">
        <w:t>in Table 1:</w:t>
      </w:r>
      <w:r w:rsidRPr="00FC63B3">
        <w:t xml:space="preserve"> Annual Respondent Burden and Cost</w:t>
      </w:r>
      <w:r w:rsidR="00CF2B37" w:rsidRPr="00FC63B3">
        <w:t xml:space="preserve"> –</w:t>
      </w:r>
      <w:r w:rsidRPr="00FC63B3">
        <w:t xml:space="preserve"> </w:t>
      </w:r>
      <w:r w:rsidR="00396B95" w:rsidRPr="00FC63B3">
        <w:rPr>
          <w:bCs/>
        </w:rPr>
        <w:t>NESHAP for Chromium Emissions from Hard and Decorative Chromium Electroplating and Chromium Anodizing Tanks (40 CFR Part 63, Subpart N) (Renewal)</w:t>
      </w:r>
      <w:r w:rsidR="00396B95" w:rsidRPr="00FC63B3">
        <w:t>.</w:t>
      </w:r>
    </w:p>
    <w:p w14:paraId="48CA59B8"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9F4ADEF"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6(e)  Bottom Line Burden Hours and Cost Tables</w:t>
      </w:r>
    </w:p>
    <w:p w14:paraId="6AC19F16"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2100F319"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The detailed bottom line burden hours and cost calculations for the respondents and the Agency are shown in Tables 1 and 2</w:t>
      </w:r>
      <w:r w:rsidR="00FE2099" w:rsidRPr="00FC63B3">
        <w:t xml:space="preserve"> below</w:t>
      </w:r>
      <w:r w:rsidRPr="00FC63B3">
        <w:t xml:space="preserve">, respectively, and summarized below.  </w:t>
      </w:r>
    </w:p>
    <w:p w14:paraId="3C7AD355"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3B3">
        <w:rPr>
          <w:b/>
          <w:bCs/>
        </w:rPr>
        <w:t>(i) Respondent Tally</w:t>
      </w:r>
    </w:p>
    <w:p w14:paraId="587E1B8A"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78F35924" w14:textId="15D8FC93" w:rsidR="00144F35" w:rsidRPr="00FC63B3" w:rsidRDefault="00CA4CD6" w:rsidP="0021722B">
      <w:pPr>
        <w:pBdr>
          <w:top w:val="single" w:sz="6" w:space="0" w:color="FFFFFF"/>
          <w:left w:val="single" w:sz="6" w:space="0" w:color="FFFFFF"/>
          <w:bottom w:val="single" w:sz="6" w:space="0" w:color="FFFFFF"/>
          <w:right w:val="single" w:sz="6" w:space="0" w:color="FFFFFF"/>
        </w:pBdr>
        <w:ind w:firstLine="720"/>
      </w:pPr>
      <w:r w:rsidRPr="00FC63B3">
        <w:t xml:space="preserve">The total annual labor </w:t>
      </w:r>
      <w:r w:rsidR="002C416A" w:rsidRPr="00FC63B3">
        <w:t>hours are</w:t>
      </w:r>
      <w:r w:rsidRPr="00FC63B3">
        <w:t xml:space="preserve"> </w:t>
      </w:r>
      <w:r w:rsidR="00AE7825">
        <w:t>2</w:t>
      </w:r>
      <w:r w:rsidR="00B729D3" w:rsidRPr="00FC63B3">
        <w:t>4</w:t>
      </w:r>
      <w:r w:rsidR="00AE7825">
        <w:t>2</w:t>
      </w:r>
      <w:r w:rsidR="00B729D3" w:rsidRPr="00FC63B3">
        <w:t>,</w:t>
      </w:r>
      <w:r w:rsidR="00D02C44">
        <w:t>000</w:t>
      </w:r>
      <w:r w:rsidRPr="00FC63B3">
        <w:t>.</w:t>
      </w:r>
      <w:r w:rsidR="00507EC5" w:rsidRPr="00FC63B3">
        <w:t xml:space="preserve">  </w:t>
      </w:r>
      <w:r w:rsidRPr="00FC63B3">
        <w:t>Details regarding these estimates may be found in Table 1.  Annual Respondent Burden and Cost</w:t>
      </w:r>
      <w:r w:rsidR="00CF2B37" w:rsidRPr="00FC63B3">
        <w:t xml:space="preserve"> – </w:t>
      </w:r>
      <w:r w:rsidR="00396B95" w:rsidRPr="00FC63B3">
        <w:rPr>
          <w:bCs/>
        </w:rPr>
        <w:t>NESHAP for Chromium Emissions from Hard and Decorative Chromium Electroplating and Chromium Anodizing Tanks (40 CFR Part 63, Subpart N) (Renewal)</w:t>
      </w:r>
      <w:r w:rsidR="00396B95" w:rsidRPr="00FC63B3">
        <w:t>.</w:t>
      </w:r>
      <w:r w:rsidRPr="00FC63B3">
        <w:t xml:space="preserve">  </w:t>
      </w:r>
    </w:p>
    <w:p w14:paraId="109815C3" w14:textId="77777777" w:rsidR="0049327D" w:rsidRPr="00FC63B3"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702664D9" w:rsidR="0049327D" w:rsidRPr="00FC63B3" w:rsidRDefault="0049327D" w:rsidP="0021722B">
      <w:pPr>
        <w:pBdr>
          <w:top w:val="single" w:sz="6" w:space="0" w:color="FFFFFF"/>
          <w:left w:val="single" w:sz="6" w:space="0" w:color="FFFFFF"/>
          <w:bottom w:val="single" w:sz="6" w:space="0" w:color="FFFFFF"/>
          <w:right w:val="single" w:sz="6" w:space="0" w:color="FFFFFF"/>
        </w:pBdr>
        <w:ind w:firstLine="720"/>
      </w:pPr>
      <w:r w:rsidRPr="00FC63B3">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77777777" w:rsidR="00144F35" w:rsidRPr="00FC63B3"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05E4A53" w:rsidR="00CA4CD6" w:rsidRPr="00FC63B3" w:rsidRDefault="00CA4CD6" w:rsidP="0021722B">
      <w:pPr>
        <w:pBdr>
          <w:top w:val="single" w:sz="6" w:space="0" w:color="FFFFFF"/>
          <w:left w:val="single" w:sz="6" w:space="0" w:color="FFFFFF"/>
          <w:bottom w:val="single" w:sz="6" w:space="0" w:color="FFFFFF"/>
          <w:right w:val="single" w:sz="6" w:space="0" w:color="FFFFFF"/>
        </w:pBdr>
        <w:ind w:firstLine="720"/>
      </w:pPr>
      <w:r w:rsidRPr="00FC63B3">
        <w:t xml:space="preserve">Furthermore, the annual public reporting and recordkeeping burden for this collection of information is estimated to average </w:t>
      </w:r>
      <w:r w:rsidR="00AE7825">
        <w:t>140</w:t>
      </w:r>
      <w:r w:rsidRPr="00FC63B3">
        <w:t xml:space="preserve"> hours per response</w:t>
      </w:r>
      <w:r w:rsidR="0021722B" w:rsidRPr="00FC63B3">
        <w:t>.</w:t>
      </w:r>
    </w:p>
    <w:p w14:paraId="09C36C38" w14:textId="77777777" w:rsidR="0021722B" w:rsidRPr="00FC63B3"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4E8DCF65"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total annual capital/startup and O&amp;M costs to the regulated entity are </w:t>
      </w:r>
      <w:r w:rsidR="00796D51" w:rsidRPr="00FC63B3">
        <w:t>$20,</w:t>
      </w:r>
      <w:r w:rsidR="00D02C44" w:rsidRPr="00FC63B3">
        <w:t>4</w:t>
      </w:r>
      <w:r w:rsidR="00D02C44">
        <w:t>00</w:t>
      </w:r>
      <w:r w:rsidR="00D02C44" w:rsidRPr="00FC63B3">
        <w:t>,</w:t>
      </w:r>
      <w:r w:rsidR="00D02C44">
        <w:t>000</w:t>
      </w:r>
      <w:r w:rsidR="00507EC5" w:rsidRPr="00FC63B3">
        <w:t xml:space="preserve">.  </w:t>
      </w:r>
      <w:r w:rsidRPr="00FC63B3">
        <w:t>The cost calculations are detailed in Section 6(b)(iii), Capital/Startup vs. Operation and Maintenance (O&amp;M) Costs.</w:t>
      </w:r>
    </w:p>
    <w:p w14:paraId="17A23A04" w14:textId="77777777" w:rsidR="00CA4CD6" w:rsidRPr="00FC63B3"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FC63B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3B3">
        <w:rPr>
          <w:b/>
          <w:bCs/>
        </w:rPr>
        <w:t>(ii) The Agency Tally</w:t>
      </w:r>
    </w:p>
    <w:p w14:paraId="046A0083"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71A25750" w14:textId="03779B55" w:rsidR="00CA4CD6" w:rsidRPr="00FC63B3" w:rsidRDefault="00CA4CD6" w:rsidP="00144F35">
      <w:pPr>
        <w:pBdr>
          <w:top w:val="single" w:sz="6" w:space="0" w:color="FFFFFF"/>
          <w:left w:val="single" w:sz="6" w:space="0" w:color="FFFFFF"/>
          <w:bottom w:val="single" w:sz="6" w:space="0" w:color="FFFFFF"/>
          <w:right w:val="single" w:sz="6" w:space="0" w:color="FFFFFF"/>
        </w:pBdr>
        <w:ind w:firstLine="720"/>
      </w:pPr>
      <w:r w:rsidRPr="00FC63B3">
        <w:t xml:space="preserve">The average annual Agency burden and cost over next three years is estimated to be </w:t>
      </w:r>
      <w:r w:rsidR="00796D51" w:rsidRPr="00FC63B3">
        <w:t>3,</w:t>
      </w:r>
      <w:r w:rsidR="005F451A">
        <w:t>92</w:t>
      </w:r>
      <w:r w:rsidR="00D02C44">
        <w:t>0</w:t>
      </w:r>
      <w:r w:rsidRPr="00FC63B3">
        <w:t xml:space="preserve"> labor hours at a cost of </w:t>
      </w:r>
      <w:r w:rsidR="00796D51" w:rsidRPr="00FC63B3">
        <w:t>$</w:t>
      </w:r>
      <w:r w:rsidR="00D02C44" w:rsidRPr="00FC63B3">
        <w:t>17</w:t>
      </w:r>
      <w:r w:rsidR="005F451A">
        <w:t>8</w:t>
      </w:r>
      <w:r w:rsidR="00D02C44" w:rsidRPr="00FC63B3">
        <w:t>,</w:t>
      </w:r>
      <w:r w:rsidR="00D02C44">
        <w:t>000</w:t>
      </w:r>
      <w:r w:rsidR="00144F35" w:rsidRPr="00FC63B3">
        <w:t xml:space="preserve">.  See Table 2: </w:t>
      </w:r>
      <w:r w:rsidR="00CF2B37" w:rsidRPr="00FC63B3">
        <w:t>Average Annual EPA Burden and Cost –</w:t>
      </w:r>
      <w:r w:rsidR="00144F35" w:rsidRPr="00FC63B3">
        <w:t xml:space="preserve"> </w:t>
      </w:r>
      <w:r w:rsidR="00396B95" w:rsidRPr="00FC63B3">
        <w:rPr>
          <w:bCs/>
        </w:rPr>
        <w:t>NESHAP for Chromium Emissions from Hard and Decorative Chromium Electroplating and Chromium Anodizing Tanks (40 CFR Part 63, Subpart N) (Renewal)</w:t>
      </w:r>
      <w:r w:rsidR="00396B95" w:rsidRPr="00FC63B3">
        <w:t>.</w:t>
      </w:r>
    </w:p>
    <w:p w14:paraId="47DC86B1" w14:textId="77777777" w:rsidR="0049327D" w:rsidRPr="00FC63B3"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0BF7CAF4" w:rsidR="0049327D" w:rsidRPr="00FC63B3" w:rsidRDefault="0049327D" w:rsidP="00144F35">
      <w:pPr>
        <w:pBdr>
          <w:top w:val="single" w:sz="6" w:space="0" w:color="FFFFFF"/>
          <w:left w:val="single" w:sz="6" w:space="0" w:color="FFFFFF"/>
          <w:bottom w:val="single" w:sz="6" w:space="0" w:color="FFFFFF"/>
          <w:right w:val="single" w:sz="6" w:space="0" w:color="FFFFFF"/>
        </w:pBdr>
        <w:ind w:firstLine="720"/>
      </w:pPr>
      <w:r w:rsidRPr="00FC63B3">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7BFC7AF7"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20064CF2"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6(f)  Reasons for Change in Burden</w:t>
      </w:r>
    </w:p>
    <w:p w14:paraId="2CC29317"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11E7E651" w14:textId="632D2161" w:rsidR="00935DFF" w:rsidRDefault="00935DFF" w:rsidP="00935DFF">
      <w:pPr>
        <w:pBdr>
          <w:top w:val="single" w:sz="6" w:space="0" w:color="FFFFFF"/>
          <w:left w:val="single" w:sz="6" w:space="0" w:color="FFFFFF"/>
          <w:bottom w:val="single" w:sz="6" w:space="0" w:color="FFFFFF"/>
          <w:right w:val="single" w:sz="6" w:space="0" w:color="FFFFFF"/>
        </w:pBdr>
        <w:ind w:firstLine="720"/>
      </w:pPr>
      <w:r>
        <w:t xml:space="preserve">There is an increase in the respondent burden hours and a decrease in the number of annual responses and the annual cost burden. The burden currently approved by OMB is the sum of the burden from EPA ICR Number 1161.10 (2012 amendment) and EPA ICR Number 1611.07 (existing rule). </w:t>
      </w:r>
      <w:r w:rsidR="003805A8">
        <w:t>C</w:t>
      </w:r>
      <w:r>
        <w:t xml:space="preserve">hanges to the </w:t>
      </w:r>
      <w:r w:rsidR="003805A8">
        <w:t>OMB approved</w:t>
      </w:r>
      <w:r>
        <w:t xml:space="preserve"> burden occurred because this ICR is updated to reflect the ongoing compliance burden and cost of the 2012 rule, and to use more recent estimate on the number of sources for all burden calculations. </w:t>
      </w:r>
    </w:p>
    <w:p w14:paraId="7FB2B0E8" w14:textId="77777777" w:rsidR="00935DFF" w:rsidRDefault="00935DFF" w:rsidP="00D02C44">
      <w:pPr>
        <w:pBdr>
          <w:top w:val="single" w:sz="6" w:space="0" w:color="FFFFFF"/>
          <w:left w:val="single" w:sz="6" w:space="0" w:color="FFFFFF"/>
          <w:bottom w:val="single" w:sz="6" w:space="0" w:color="FFFFFF"/>
          <w:right w:val="single" w:sz="6" w:space="0" w:color="FFFFFF"/>
        </w:pBdr>
        <w:ind w:firstLine="720"/>
      </w:pPr>
    </w:p>
    <w:p w14:paraId="62EB9D2A" w14:textId="55666612" w:rsidR="001A36B9" w:rsidRPr="00FC63B3" w:rsidRDefault="00935DFF" w:rsidP="00935DFF">
      <w:pPr>
        <w:pBdr>
          <w:top w:val="single" w:sz="6" w:space="0" w:color="FFFFFF"/>
          <w:left w:val="single" w:sz="6" w:space="0" w:color="FFFFFF"/>
          <w:bottom w:val="single" w:sz="6" w:space="0" w:color="FFFFFF"/>
          <w:right w:val="single" w:sz="6" w:space="0" w:color="FFFFFF"/>
        </w:pBdr>
        <w:ind w:firstLine="720"/>
      </w:pPr>
      <w:r>
        <w:t xml:space="preserve">The increase in the respondent labor hours is primarily </w:t>
      </w:r>
      <w:r w:rsidRPr="00FC63B3">
        <w:t>due to the correction of a data entry error, which was that the number of area sources using wetting agents monitoring on a regular schedule was switched with the number monitoring on a reduced schedule</w:t>
      </w:r>
      <w:r w:rsidR="003805A8">
        <w:t>,</w:t>
      </w:r>
      <w:r w:rsidRPr="00FC63B3">
        <w:t xml:space="preserve"> and vice versa. </w:t>
      </w:r>
    </w:p>
    <w:p w14:paraId="23C42165"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3641EEAB" w14:textId="77777777"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rPr>
          <w:b/>
          <w:bCs/>
        </w:rPr>
        <w:t>6(g)  Burden Statement</w:t>
      </w:r>
    </w:p>
    <w:p w14:paraId="1A6DDAD5"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0370E683" w14:textId="60DDB30A" w:rsidR="00CA4CD6" w:rsidRPr="00FC63B3" w:rsidRDefault="00CA4CD6">
      <w:pPr>
        <w:pBdr>
          <w:top w:val="single" w:sz="6" w:space="0" w:color="FFFFFF"/>
          <w:left w:val="single" w:sz="6" w:space="0" w:color="FFFFFF"/>
          <w:bottom w:val="single" w:sz="6" w:space="0" w:color="FFFFFF"/>
          <w:right w:val="single" w:sz="6" w:space="0" w:color="FFFFFF"/>
        </w:pBdr>
        <w:ind w:firstLine="720"/>
      </w:pPr>
      <w:r w:rsidRPr="00FC63B3">
        <w:t xml:space="preserve">The annual public reporting and recordkeeping burden for this collection of information is estimated to average </w:t>
      </w:r>
      <w:r w:rsidR="00172117" w:rsidRPr="00FC63B3">
        <w:t>1</w:t>
      </w:r>
      <w:r w:rsidR="005F451A">
        <w:t>40</w:t>
      </w:r>
      <w:r w:rsidRPr="00FC63B3">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rsidRPr="00FC63B3">
        <w:lastRenderedPageBreak/>
        <w:t>sources; complete and review the collection of information; and transmit or otherwise disclose the information.</w:t>
      </w:r>
    </w:p>
    <w:p w14:paraId="1D47EDDC" w14:textId="77777777" w:rsidR="00CA4CD6" w:rsidRPr="00FC63B3" w:rsidRDefault="00CA4CD6">
      <w:pPr>
        <w:pBdr>
          <w:top w:val="single" w:sz="6" w:space="0" w:color="FFFFFF"/>
          <w:left w:val="single" w:sz="6" w:space="0" w:color="FFFFFF"/>
          <w:bottom w:val="single" w:sz="6" w:space="0" w:color="FFFFFF"/>
          <w:right w:val="single" w:sz="6" w:space="0" w:color="FFFFFF"/>
        </w:pBdr>
      </w:pPr>
    </w:p>
    <w:p w14:paraId="6B7CC239" w14:textId="60D4A706" w:rsidR="00CA4CD6" w:rsidRPr="00FC63B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C63B3">
        <w:t>An agency may not conduct or sponsor, and a person is not required to respond to, a collection of information unless it displays a valid OMB Control Number.  The OMB Control Numbers for EPA</w:t>
      </w:r>
      <w:r w:rsidR="00906EDB" w:rsidRPr="00FC63B3">
        <w:t xml:space="preserve"> </w:t>
      </w:r>
      <w:r w:rsidRPr="00FC63B3">
        <w:t xml:space="preserve">regulations are listed at 40 CFR </w:t>
      </w:r>
      <w:r w:rsidR="00377D7F" w:rsidRPr="00FC63B3">
        <w:t xml:space="preserve">Part </w:t>
      </w:r>
      <w:r w:rsidRPr="00FC63B3">
        <w:rPr>
          <w:color w:val="000000"/>
        </w:rPr>
        <w:t xml:space="preserve">9 and 48 CFR </w:t>
      </w:r>
      <w:r w:rsidR="00377D7F" w:rsidRPr="00FC63B3">
        <w:rPr>
          <w:color w:val="000000"/>
        </w:rPr>
        <w:t xml:space="preserve">Chapter </w:t>
      </w:r>
      <w:r w:rsidRPr="00FC63B3">
        <w:rPr>
          <w:color w:val="000000"/>
        </w:rPr>
        <w:t>15.</w:t>
      </w:r>
    </w:p>
    <w:p w14:paraId="2C33F27B" w14:textId="77777777" w:rsidR="006741F7" w:rsidRPr="00FC63B3" w:rsidRDefault="006741F7" w:rsidP="00354C15"/>
    <w:p w14:paraId="5FEA1034" w14:textId="02F23649" w:rsidR="00354C15" w:rsidRPr="00FC63B3" w:rsidRDefault="00FB0650" w:rsidP="00354C15">
      <w:r w:rsidRPr="00FC63B3">
        <w:tab/>
      </w:r>
      <w:r w:rsidR="00CA4CD6" w:rsidRPr="00FC63B3">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96B95" w:rsidRPr="00FC63B3">
        <w:t>EPA-HQ-OECA-2009-0422</w:t>
      </w:r>
      <w:r w:rsidR="00354C15" w:rsidRPr="00FC63B3">
        <w:rPr>
          <w:color w:val="FF0000"/>
        </w:rPr>
        <w:t xml:space="preserve">.  </w:t>
      </w:r>
      <w:r w:rsidR="00354C15" w:rsidRPr="00FC63B3">
        <w:t xml:space="preserve">An electronic version of the public docket is available at </w:t>
      </w:r>
      <w:hyperlink r:id="rId9" w:history="1">
        <w:r w:rsidR="00377D7F" w:rsidRPr="00FC63B3">
          <w:rPr>
            <w:rStyle w:val="Hyperlink"/>
          </w:rPr>
          <w:t>http://www.regulations.gov/</w:t>
        </w:r>
      </w:hyperlink>
      <w:r w:rsidR="00377D7F" w:rsidRPr="00FC63B3">
        <w:t xml:space="preserve"> </w:t>
      </w:r>
      <w:r w:rsidR="00354C15" w:rsidRPr="00FC63B3">
        <w:t>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FC63B3">
        <w:rPr>
          <w:rStyle w:val="1"/>
        </w:rPr>
        <w:t xml:space="preserve">, select “search,” then key in the docket ID number identified in this document.  The documents are also </w:t>
      </w:r>
      <w:r w:rsidR="00CA4CD6" w:rsidRPr="00FC63B3">
        <w:t xml:space="preserve">available for public viewing at the Enforcement and Compliance Docket and Information Center in the EPA Docket Center (EPA/DC), </w:t>
      </w:r>
      <w:r w:rsidR="00D95819" w:rsidRPr="00FC63B3">
        <w:t>EPA West, Room 3334</w:t>
      </w:r>
      <w:r w:rsidR="00CA4CD6" w:rsidRPr="00FC63B3">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FC63B3">
        <w:t>for the docket center i</w:t>
      </w:r>
      <w:r w:rsidR="00CA4CD6" w:rsidRPr="00FC63B3">
        <w:t>s (202) 566-</w:t>
      </w:r>
      <w:r w:rsidR="00850ACF" w:rsidRPr="00FC63B3">
        <w:t>1927</w:t>
      </w:r>
      <w:r w:rsidR="00354C15" w:rsidRPr="00FC63B3">
        <w:t xml:space="preserve">.  </w:t>
      </w:r>
      <w:r w:rsidR="00CA4CD6" w:rsidRPr="00FC63B3">
        <w:t xml:space="preserve">Also, you can send comments to the Office of Information and Regulatory Affairs, Office of Management and Budget, 725 17th Street, NW, Washington, DC 20503, Attention: Desk Officer for EPA.  Please include the EPA Docket ID Number </w:t>
      </w:r>
      <w:r w:rsidR="00396B95" w:rsidRPr="00FC63B3">
        <w:t>EPA-HQ-OECA-2009-0422</w:t>
      </w:r>
      <w:r w:rsidR="00CA4CD6" w:rsidRPr="00FC63B3">
        <w:t xml:space="preserve"> and OMB Control Number </w:t>
      </w:r>
      <w:r w:rsidR="00396B95" w:rsidRPr="00FC63B3">
        <w:t>2060-0327</w:t>
      </w:r>
      <w:r w:rsidR="00CA4CD6" w:rsidRPr="00FC63B3">
        <w:t xml:space="preserve"> in any correspondence. </w:t>
      </w:r>
    </w:p>
    <w:p w14:paraId="317C8B96" w14:textId="77777777" w:rsidR="00F340DF" w:rsidRPr="00FC63B3" w:rsidRDefault="00F340DF" w:rsidP="00F340DF">
      <w:pPr>
        <w:rPr>
          <w:rStyle w:val="1"/>
          <w:rFonts w:ascii="WP TypographicSymbols" w:hAnsi="WP TypographicSymbols" w:cs="WP TypographicSymbols"/>
          <w:color w:val="000000"/>
        </w:rPr>
      </w:pPr>
    </w:p>
    <w:p w14:paraId="1203B42A" w14:textId="77777777" w:rsidR="00F340DF" w:rsidRPr="00FC63B3" w:rsidRDefault="00CA4CD6" w:rsidP="00504745">
      <w:pPr>
        <w:outlineLvl w:val="0"/>
        <w:rPr>
          <w:b/>
          <w:bCs/>
          <w:color w:val="000000"/>
        </w:rPr>
      </w:pPr>
      <w:r w:rsidRPr="00FC63B3">
        <w:rPr>
          <w:b/>
          <w:bCs/>
          <w:color w:val="000000"/>
        </w:rPr>
        <w:t>Part B of the Supporting Statement</w:t>
      </w:r>
    </w:p>
    <w:p w14:paraId="33236B5A" w14:textId="77777777" w:rsidR="00F340DF" w:rsidRPr="00FC63B3" w:rsidRDefault="00F340DF" w:rsidP="00F340DF">
      <w:pPr>
        <w:rPr>
          <w:b/>
          <w:bCs/>
          <w:color w:val="000000"/>
        </w:rPr>
      </w:pPr>
    </w:p>
    <w:p w14:paraId="70DA2918" w14:textId="77777777" w:rsidR="00CA4CD6" w:rsidRPr="00FC63B3" w:rsidRDefault="00CA4CD6" w:rsidP="00F340DF">
      <w:pPr>
        <w:rPr>
          <w:color w:val="000000"/>
        </w:rPr>
      </w:pPr>
      <w:r w:rsidRPr="00FC63B3">
        <w:rPr>
          <w:color w:val="000000"/>
        </w:rPr>
        <w:t>This part is not applicable because no statistical methods were used in collecting this information.</w:t>
      </w:r>
    </w:p>
    <w:p w14:paraId="7C676FE8" w14:textId="77777777" w:rsidR="00144F35" w:rsidRPr="00FC63B3" w:rsidRDefault="00144F35" w:rsidP="00F340DF">
      <w:pPr>
        <w:rPr>
          <w:color w:val="000000"/>
        </w:rPr>
        <w:sectPr w:rsidR="00144F35" w:rsidRPr="00FC63B3"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5E99D136" w:rsidR="00144F35" w:rsidRPr="00FC63B3" w:rsidRDefault="00144F35" w:rsidP="00504745">
      <w:pPr>
        <w:outlineLvl w:val="0"/>
        <w:rPr>
          <w:b/>
          <w:bCs/>
          <w:color w:val="000000"/>
        </w:rPr>
      </w:pPr>
      <w:r w:rsidRPr="00FC63B3">
        <w:rPr>
          <w:b/>
          <w:bCs/>
          <w:color w:val="000000"/>
        </w:rPr>
        <w:lastRenderedPageBreak/>
        <w:t xml:space="preserve">Table 1: Annual Respondent Burden and Cost – </w:t>
      </w:r>
      <w:r w:rsidR="00396B95" w:rsidRPr="00FC63B3">
        <w:rPr>
          <w:b/>
          <w:bCs/>
          <w:color w:val="000000"/>
        </w:rPr>
        <w:t>NESHAP for Chromium Emissions from Hard and Decorative Chromium Electroplating and Chromium Anodizing Tanks (40 CFR Part 63, Subpart N) (Renewal)</w:t>
      </w:r>
    </w:p>
    <w:p w14:paraId="6CB24DB0" w14:textId="77777777" w:rsidR="00144F35" w:rsidRPr="00FC63B3" w:rsidRDefault="00144F35" w:rsidP="00F340DF">
      <w:pPr>
        <w:rPr>
          <w:b/>
          <w:bCs/>
          <w:color w:val="000000"/>
        </w:rPr>
      </w:pPr>
    </w:p>
    <w:tbl>
      <w:tblPr>
        <w:tblW w:w="5334" w:type="pct"/>
        <w:tblInd w:w="-5" w:type="dxa"/>
        <w:tblLayout w:type="fixed"/>
        <w:tblLook w:val="04A0" w:firstRow="1" w:lastRow="0" w:firstColumn="1" w:lastColumn="0" w:noHBand="0" w:noVBand="1"/>
      </w:tblPr>
      <w:tblGrid>
        <w:gridCol w:w="3960"/>
        <w:gridCol w:w="1171"/>
        <w:gridCol w:w="1260"/>
        <w:gridCol w:w="1258"/>
        <w:gridCol w:w="1269"/>
        <w:gridCol w:w="1163"/>
        <w:gridCol w:w="1349"/>
        <w:gridCol w:w="1079"/>
        <w:gridCol w:w="1402"/>
      </w:tblGrid>
      <w:tr w:rsidR="00830FAA" w:rsidRPr="00FC63B3" w14:paraId="50400804" w14:textId="77777777" w:rsidTr="00AA0213">
        <w:trPr>
          <w:cantSplit/>
          <w:trHeight w:val="1275"/>
          <w:tblHeader/>
        </w:trPr>
        <w:tc>
          <w:tcPr>
            <w:tcW w:w="1423" w:type="pct"/>
            <w:tcBorders>
              <w:top w:val="single" w:sz="4" w:space="0" w:color="auto"/>
              <w:left w:val="single" w:sz="4" w:space="0" w:color="auto"/>
              <w:bottom w:val="single" w:sz="4" w:space="0" w:color="auto"/>
              <w:right w:val="single" w:sz="4" w:space="0" w:color="auto"/>
            </w:tcBorders>
            <w:shd w:val="clear" w:color="C0C0C0" w:fill="C0C0C0"/>
            <w:vAlign w:val="center"/>
            <w:hideMark/>
          </w:tcPr>
          <w:p w14:paraId="02D4213C" w14:textId="77777777" w:rsidR="00152C47" w:rsidRPr="00FC63B3" w:rsidRDefault="00152C47" w:rsidP="00152C47">
            <w:pPr>
              <w:widowControl/>
              <w:autoSpaceDE/>
              <w:autoSpaceDN/>
              <w:adjustRightInd/>
              <w:rPr>
                <w:sz w:val="20"/>
                <w:szCs w:val="20"/>
              </w:rPr>
            </w:pPr>
            <w:r w:rsidRPr="00FC63B3">
              <w:rPr>
                <w:sz w:val="20"/>
                <w:szCs w:val="20"/>
              </w:rPr>
              <w:t>REPORTING/RECORDKEEPING REQUIREMENT</w:t>
            </w:r>
          </w:p>
        </w:tc>
        <w:tc>
          <w:tcPr>
            <w:tcW w:w="421" w:type="pct"/>
            <w:tcBorders>
              <w:top w:val="single" w:sz="4" w:space="0" w:color="auto"/>
              <w:left w:val="nil"/>
              <w:bottom w:val="nil"/>
              <w:right w:val="nil"/>
            </w:tcBorders>
            <w:shd w:val="clear" w:color="C0C0C0" w:fill="C0C0C0"/>
            <w:hideMark/>
          </w:tcPr>
          <w:p w14:paraId="1F0BA908" w14:textId="77777777" w:rsidR="00152C47" w:rsidRPr="00FC63B3" w:rsidRDefault="00152C47" w:rsidP="00152C47">
            <w:pPr>
              <w:widowControl/>
              <w:autoSpaceDE/>
              <w:autoSpaceDN/>
              <w:adjustRightInd/>
              <w:jc w:val="center"/>
              <w:rPr>
                <w:sz w:val="20"/>
                <w:szCs w:val="20"/>
              </w:rPr>
            </w:pPr>
            <w:r w:rsidRPr="00FC63B3">
              <w:rPr>
                <w:sz w:val="20"/>
                <w:szCs w:val="20"/>
              </w:rPr>
              <w:t>(A)</w:t>
            </w:r>
            <w:r w:rsidRPr="00FC63B3">
              <w:rPr>
                <w:sz w:val="20"/>
                <w:szCs w:val="20"/>
              </w:rPr>
              <w:br/>
              <w:t>Respondent Hours</w:t>
            </w:r>
            <w:r w:rsidRPr="00FC63B3">
              <w:rPr>
                <w:sz w:val="20"/>
                <w:szCs w:val="20"/>
              </w:rPr>
              <w:br/>
              <w:t>per Occurrence</w:t>
            </w:r>
            <w:r w:rsidRPr="00FC63B3">
              <w:rPr>
                <w:sz w:val="20"/>
                <w:szCs w:val="20"/>
              </w:rPr>
              <w:br/>
              <w:t xml:space="preserve">(Technical hours)        </w:t>
            </w:r>
          </w:p>
        </w:tc>
        <w:tc>
          <w:tcPr>
            <w:tcW w:w="453" w:type="pct"/>
            <w:tcBorders>
              <w:top w:val="single" w:sz="4" w:space="0" w:color="auto"/>
              <w:left w:val="single" w:sz="4" w:space="0" w:color="000000"/>
              <w:bottom w:val="nil"/>
              <w:right w:val="nil"/>
            </w:tcBorders>
            <w:shd w:val="clear" w:color="C0C0C0" w:fill="C0C0C0"/>
            <w:hideMark/>
          </w:tcPr>
          <w:p w14:paraId="1D604E29" w14:textId="4C69B118" w:rsidR="00152C47" w:rsidRPr="00FC63B3" w:rsidRDefault="00152C47" w:rsidP="00152C47">
            <w:pPr>
              <w:widowControl/>
              <w:autoSpaceDE/>
              <w:autoSpaceDN/>
              <w:adjustRightInd/>
              <w:jc w:val="center"/>
              <w:rPr>
                <w:sz w:val="20"/>
                <w:szCs w:val="20"/>
              </w:rPr>
            </w:pPr>
            <w:r w:rsidRPr="00FC63B3">
              <w:rPr>
                <w:sz w:val="20"/>
                <w:szCs w:val="20"/>
              </w:rPr>
              <w:t>(B)</w:t>
            </w:r>
            <w:r w:rsidRPr="00FC63B3">
              <w:rPr>
                <w:sz w:val="20"/>
                <w:szCs w:val="20"/>
              </w:rPr>
              <w:br/>
              <w:t>Number of</w:t>
            </w:r>
            <w:r w:rsidRPr="00FC63B3">
              <w:rPr>
                <w:sz w:val="20"/>
                <w:szCs w:val="20"/>
              </w:rPr>
              <w:br/>
              <w:t>Occurrences</w:t>
            </w:r>
            <w:r w:rsidRPr="00FC63B3">
              <w:rPr>
                <w:sz w:val="20"/>
                <w:szCs w:val="20"/>
              </w:rPr>
              <w:br/>
              <w:t>per Respondent</w:t>
            </w:r>
            <w:r w:rsidRPr="00FC63B3">
              <w:rPr>
                <w:sz w:val="20"/>
                <w:szCs w:val="20"/>
              </w:rPr>
              <w:br/>
              <w:t xml:space="preserve">per Year                        </w:t>
            </w:r>
          </w:p>
        </w:tc>
        <w:tc>
          <w:tcPr>
            <w:tcW w:w="452" w:type="pct"/>
            <w:tcBorders>
              <w:top w:val="single" w:sz="4" w:space="0" w:color="auto"/>
              <w:left w:val="single" w:sz="4" w:space="0" w:color="000000"/>
              <w:bottom w:val="nil"/>
              <w:right w:val="nil"/>
            </w:tcBorders>
            <w:shd w:val="clear" w:color="C0C0C0" w:fill="C0C0C0"/>
            <w:hideMark/>
          </w:tcPr>
          <w:p w14:paraId="12A3327F" w14:textId="77777777" w:rsidR="00152C47" w:rsidRPr="00FC63B3" w:rsidRDefault="00152C47" w:rsidP="00152C47">
            <w:pPr>
              <w:widowControl/>
              <w:autoSpaceDE/>
              <w:autoSpaceDN/>
              <w:adjustRightInd/>
              <w:jc w:val="center"/>
              <w:rPr>
                <w:sz w:val="20"/>
                <w:szCs w:val="20"/>
              </w:rPr>
            </w:pPr>
            <w:r w:rsidRPr="00FC63B3">
              <w:rPr>
                <w:sz w:val="20"/>
                <w:szCs w:val="20"/>
              </w:rPr>
              <w:t>(C)</w:t>
            </w:r>
            <w:r w:rsidRPr="00FC63B3">
              <w:rPr>
                <w:sz w:val="20"/>
                <w:szCs w:val="20"/>
              </w:rPr>
              <w:br/>
              <w:t>Hours</w:t>
            </w:r>
            <w:r w:rsidRPr="00FC63B3">
              <w:rPr>
                <w:sz w:val="20"/>
                <w:szCs w:val="20"/>
              </w:rPr>
              <w:br/>
              <w:t>per Respondent</w:t>
            </w:r>
            <w:r w:rsidRPr="00FC63B3">
              <w:rPr>
                <w:sz w:val="20"/>
                <w:szCs w:val="20"/>
              </w:rPr>
              <w:br/>
              <w:t>per Year</w:t>
            </w:r>
            <w:r w:rsidRPr="00FC63B3">
              <w:rPr>
                <w:sz w:val="20"/>
                <w:szCs w:val="20"/>
              </w:rPr>
              <w:br/>
              <w:t xml:space="preserve">(C=A x B)          </w:t>
            </w:r>
          </w:p>
        </w:tc>
        <w:tc>
          <w:tcPr>
            <w:tcW w:w="456" w:type="pct"/>
            <w:tcBorders>
              <w:top w:val="single" w:sz="4" w:space="0" w:color="auto"/>
              <w:left w:val="single" w:sz="4" w:space="0" w:color="000000"/>
              <w:bottom w:val="nil"/>
              <w:right w:val="nil"/>
            </w:tcBorders>
            <w:shd w:val="clear" w:color="C0C0C0" w:fill="C0C0C0"/>
            <w:hideMark/>
          </w:tcPr>
          <w:p w14:paraId="19D4DD13" w14:textId="77777777" w:rsidR="00152C47" w:rsidRPr="00FC63B3" w:rsidRDefault="00152C47" w:rsidP="00152C47">
            <w:pPr>
              <w:widowControl/>
              <w:autoSpaceDE/>
              <w:autoSpaceDN/>
              <w:adjustRightInd/>
              <w:jc w:val="center"/>
              <w:rPr>
                <w:sz w:val="20"/>
                <w:szCs w:val="20"/>
              </w:rPr>
            </w:pPr>
            <w:r w:rsidRPr="00FC63B3">
              <w:rPr>
                <w:sz w:val="20"/>
                <w:szCs w:val="20"/>
              </w:rPr>
              <w:t>(D)</w:t>
            </w:r>
            <w:r w:rsidRPr="00FC63B3">
              <w:rPr>
                <w:sz w:val="20"/>
                <w:szCs w:val="20"/>
              </w:rPr>
              <w:br/>
              <w:t>Number of</w:t>
            </w:r>
            <w:r w:rsidRPr="00FC63B3">
              <w:rPr>
                <w:sz w:val="20"/>
                <w:szCs w:val="20"/>
              </w:rPr>
              <w:br/>
              <w:t xml:space="preserve">Respondents </w:t>
            </w:r>
            <w:r w:rsidRPr="00FC63B3">
              <w:rPr>
                <w:sz w:val="20"/>
                <w:szCs w:val="20"/>
              </w:rPr>
              <w:br/>
              <w:t>per Year</w:t>
            </w:r>
            <w:r w:rsidRPr="00FC63B3">
              <w:rPr>
                <w:sz w:val="20"/>
                <w:szCs w:val="20"/>
                <w:vertAlign w:val="superscript"/>
              </w:rPr>
              <w:t xml:space="preserve">a  </w:t>
            </w:r>
            <w:r w:rsidRPr="00FC63B3">
              <w:rPr>
                <w:sz w:val="20"/>
                <w:szCs w:val="20"/>
              </w:rPr>
              <w:t xml:space="preserve">                </w:t>
            </w:r>
          </w:p>
        </w:tc>
        <w:tc>
          <w:tcPr>
            <w:tcW w:w="418" w:type="pct"/>
            <w:tcBorders>
              <w:top w:val="single" w:sz="4" w:space="0" w:color="auto"/>
              <w:left w:val="single" w:sz="4" w:space="0" w:color="000000"/>
              <w:bottom w:val="nil"/>
              <w:right w:val="single" w:sz="4" w:space="0" w:color="000000"/>
            </w:tcBorders>
            <w:shd w:val="clear" w:color="C0C0C0" w:fill="C0C0C0"/>
            <w:hideMark/>
          </w:tcPr>
          <w:p w14:paraId="1631D874" w14:textId="3369BA8E" w:rsidR="00152C47" w:rsidRPr="00FC63B3" w:rsidRDefault="00152C47" w:rsidP="00830FAA">
            <w:pPr>
              <w:widowControl/>
              <w:autoSpaceDE/>
              <w:autoSpaceDN/>
              <w:adjustRightInd/>
              <w:jc w:val="center"/>
              <w:rPr>
                <w:sz w:val="20"/>
                <w:szCs w:val="20"/>
              </w:rPr>
            </w:pPr>
            <w:r w:rsidRPr="00FC63B3">
              <w:rPr>
                <w:sz w:val="20"/>
                <w:szCs w:val="20"/>
              </w:rPr>
              <w:t>(E)</w:t>
            </w:r>
            <w:r w:rsidRPr="00FC63B3">
              <w:rPr>
                <w:sz w:val="20"/>
                <w:szCs w:val="20"/>
              </w:rPr>
              <w:br/>
              <w:t>Technic</w:t>
            </w:r>
            <w:r w:rsidR="00830FAA" w:rsidRPr="00FC63B3">
              <w:rPr>
                <w:sz w:val="20"/>
                <w:szCs w:val="20"/>
              </w:rPr>
              <w:t>al Hours</w:t>
            </w:r>
            <w:r w:rsidR="00830FAA" w:rsidRPr="00FC63B3">
              <w:rPr>
                <w:sz w:val="20"/>
                <w:szCs w:val="20"/>
              </w:rPr>
              <w:br/>
              <w:t>per Year</w:t>
            </w:r>
            <w:r w:rsidRPr="00FC63B3">
              <w:rPr>
                <w:sz w:val="20"/>
                <w:szCs w:val="20"/>
              </w:rPr>
              <w:br/>
              <w:t xml:space="preserve">(E=CxD)        </w:t>
            </w:r>
          </w:p>
        </w:tc>
        <w:tc>
          <w:tcPr>
            <w:tcW w:w="485" w:type="pct"/>
            <w:tcBorders>
              <w:top w:val="single" w:sz="4" w:space="0" w:color="auto"/>
              <w:left w:val="nil"/>
              <w:bottom w:val="nil"/>
              <w:right w:val="single" w:sz="4" w:space="0" w:color="000000"/>
            </w:tcBorders>
            <w:shd w:val="clear" w:color="C0C0C0" w:fill="C0C0C0"/>
            <w:hideMark/>
          </w:tcPr>
          <w:p w14:paraId="1149969C" w14:textId="3A032B2B" w:rsidR="00152C47" w:rsidRPr="00FC63B3" w:rsidRDefault="00152C47" w:rsidP="00830FAA">
            <w:pPr>
              <w:widowControl/>
              <w:autoSpaceDE/>
              <w:autoSpaceDN/>
              <w:adjustRightInd/>
              <w:jc w:val="center"/>
              <w:rPr>
                <w:sz w:val="20"/>
                <w:szCs w:val="20"/>
              </w:rPr>
            </w:pPr>
            <w:r w:rsidRPr="00FC63B3">
              <w:rPr>
                <w:sz w:val="20"/>
                <w:szCs w:val="20"/>
              </w:rPr>
              <w:t>(F)</w:t>
            </w:r>
            <w:r w:rsidRPr="00FC63B3">
              <w:rPr>
                <w:sz w:val="20"/>
                <w:szCs w:val="20"/>
              </w:rPr>
              <w:br/>
              <w:t xml:space="preserve">Management </w:t>
            </w:r>
            <w:r w:rsidRPr="00FC63B3">
              <w:rPr>
                <w:sz w:val="20"/>
                <w:szCs w:val="20"/>
              </w:rPr>
              <w:br/>
            </w:r>
            <w:r w:rsidR="00830FAA" w:rsidRPr="00FC63B3">
              <w:rPr>
                <w:sz w:val="20"/>
                <w:szCs w:val="20"/>
              </w:rPr>
              <w:t>Hours per Year</w:t>
            </w:r>
            <w:r w:rsidR="00830FAA" w:rsidRPr="00FC63B3">
              <w:rPr>
                <w:sz w:val="20"/>
                <w:szCs w:val="20"/>
              </w:rPr>
              <w:br/>
              <w:t>(F=</w:t>
            </w:r>
            <w:r w:rsidRPr="00FC63B3">
              <w:rPr>
                <w:sz w:val="20"/>
                <w:szCs w:val="20"/>
              </w:rPr>
              <w:t xml:space="preserve">Ex0.05)        </w:t>
            </w:r>
          </w:p>
        </w:tc>
        <w:tc>
          <w:tcPr>
            <w:tcW w:w="388" w:type="pct"/>
            <w:tcBorders>
              <w:top w:val="single" w:sz="4" w:space="0" w:color="auto"/>
              <w:left w:val="nil"/>
              <w:bottom w:val="nil"/>
              <w:right w:val="single" w:sz="4" w:space="0" w:color="000000"/>
            </w:tcBorders>
            <w:shd w:val="clear" w:color="C0C0C0" w:fill="C0C0C0"/>
            <w:hideMark/>
          </w:tcPr>
          <w:p w14:paraId="4F23A88D" w14:textId="5EA0F9E7" w:rsidR="00152C47" w:rsidRPr="00FC63B3" w:rsidRDefault="00152C47" w:rsidP="00830FAA">
            <w:pPr>
              <w:widowControl/>
              <w:autoSpaceDE/>
              <w:autoSpaceDN/>
              <w:adjustRightInd/>
              <w:jc w:val="center"/>
              <w:rPr>
                <w:sz w:val="20"/>
                <w:szCs w:val="20"/>
              </w:rPr>
            </w:pPr>
            <w:r w:rsidRPr="00FC63B3">
              <w:rPr>
                <w:sz w:val="20"/>
                <w:szCs w:val="20"/>
              </w:rPr>
              <w:t>(G)</w:t>
            </w:r>
            <w:r w:rsidRPr="00FC63B3">
              <w:rPr>
                <w:sz w:val="20"/>
                <w:szCs w:val="20"/>
              </w:rPr>
              <w:br/>
              <w:t>Cleric</w:t>
            </w:r>
            <w:r w:rsidR="00830FAA" w:rsidRPr="00FC63B3">
              <w:rPr>
                <w:sz w:val="20"/>
                <w:szCs w:val="20"/>
              </w:rPr>
              <w:t xml:space="preserve">al Hours </w:t>
            </w:r>
            <w:r w:rsidR="00830FAA" w:rsidRPr="00FC63B3">
              <w:rPr>
                <w:sz w:val="20"/>
                <w:szCs w:val="20"/>
              </w:rPr>
              <w:br/>
              <w:t>per Year</w:t>
            </w:r>
            <w:r w:rsidRPr="00FC63B3">
              <w:rPr>
                <w:sz w:val="20"/>
                <w:szCs w:val="20"/>
              </w:rPr>
              <w:br/>
              <w:t xml:space="preserve">(G=Ex0.1)        </w:t>
            </w:r>
          </w:p>
        </w:tc>
        <w:tc>
          <w:tcPr>
            <w:tcW w:w="504" w:type="pct"/>
            <w:tcBorders>
              <w:top w:val="single" w:sz="4" w:space="0" w:color="auto"/>
              <w:left w:val="nil"/>
              <w:bottom w:val="nil"/>
              <w:right w:val="single" w:sz="4" w:space="0" w:color="auto"/>
            </w:tcBorders>
            <w:shd w:val="clear" w:color="C0C0C0" w:fill="C0C0C0"/>
            <w:hideMark/>
          </w:tcPr>
          <w:p w14:paraId="260606CF" w14:textId="77777777" w:rsidR="00152C47" w:rsidRPr="00FC63B3" w:rsidRDefault="00152C47" w:rsidP="00152C47">
            <w:pPr>
              <w:widowControl/>
              <w:autoSpaceDE/>
              <w:autoSpaceDN/>
              <w:adjustRightInd/>
              <w:jc w:val="center"/>
              <w:rPr>
                <w:sz w:val="20"/>
                <w:szCs w:val="20"/>
              </w:rPr>
            </w:pPr>
            <w:r w:rsidRPr="00FC63B3">
              <w:rPr>
                <w:sz w:val="20"/>
                <w:szCs w:val="20"/>
              </w:rPr>
              <w:br/>
              <w:t>Total</w:t>
            </w:r>
            <w:r w:rsidRPr="00FC63B3">
              <w:rPr>
                <w:sz w:val="20"/>
                <w:szCs w:val="20"/>
              </w:rPr>
              <w:br/>
              <w:t>Labor Costs</w:t>
            </w:r>
            <w:r w:rsidRPr="00FC63B3">
              <w:rPr>
                <w:sz w:val="20"/>
                <w:szCs w:val="20"/>
              </w:rPr>
              <w:br/>
              <w:t xml:space="preserve">per Year </w:t>
            </w:r>
            <w:r w:rsidRPr="00FC63B3">
              <w:rPr>
                <w:sz w:val="20"/>
                <w:szCs w:val="20"/>
                <w:vertAlign w:val="superscript"/>
              </w:rPr>
              <w:t>b</w:t>
            </w:r>
            <w:r w:rsidRPr="00FC63B3">
              <w:rPr>
                <w:sz w:val="20"/>
                <w:szCs w:val="20"/>
              </w:rPr>
              <w:t xml:space="preserve">               </w:t>
            </w:r>
          </w:p>
        </w:tc>
      </w:tr>
      <w:tr w:rsidR="00152C47" w:rsidRPr="00FC63B3" w14:paraId="34C8D687"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438072F8" w14:textId="77777777" w:rsidR="00152C47" w:rsidRPr="00FC63B3" w:rsidRDefault="00152C47" w:rsidP="00152C47">
            <w:pPr>
              <w:widowControl/>
              <w:autoSpaceDE/>
              <w:autoSpaceDN/>
              <w:adjustRightInd/>
              <w:rPr>
                <w:sz w:val="20"/>
                <w:szCs w:val="20"/>
              </w:rPr>
            </w:pPr>
            <w:r w:rsidRPr="00FC63B3">
              <w:rPr>
                <w:sz w:val="20"/>
                <w:szCs w:val="20"/>
              </w:rPr>
              <w:t>1.  APPLICATIONS</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31C7750D"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14:paraId="4BE24F36"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14:paraId="44059C24"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2643DC88"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14:paraId="147023E0"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14:paraId="2D1D1361"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F7D4342"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14:paraId="138A1EB6" w14:textId="77777777" w:rsidR="00152C47" w:rsidRPr="00FC63B3" w:rsidRDefault="00152C47" w:rsidP="00152C47">
            <w:pPr>
              <w:widowControl/>
              <w:autoSpaceDE/>
              <w:autoSpaceDN/>
              <w:adjustRightInd/>
              <w:jc w:val="right"/>
              <w:rPr>
                <w:sz w:val="20"/>
                <w:szCs w:val="20"/>
              </w:rPr>
            </w:pPr>
            <w:r w:rsidRPr="00FC63B3">
              <w:rPr>
                <w:sz w:val="20"/>
                <w:szCs w:val="20"/>
              </w:rPr>
              <w:t>N/A</w:t>
            </w:r>
          </w:p>
        </w:tc>
      </w:tr>
      <w:tr w:rsidR="00152C47" w:rsidRPr="00FC63B3" w14:paraId="123F3671"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17DACB8B" w14:textId="77777777" w:rsidR="00152C47" w:rsidRPr="00FC63B3" w:rsidRDefault="00152C47" w:rsidP="00152C47">
            <w:pPr>
              <w:widowControl/>
              <w:autoSpaceDE/>
              <w:autoSpaceDN/>
              <w:adjustRightInd/>
              <w:rPr>
                <w:sz w:val="20"/>
                <w:szCs w:val="20"/>
              </w:rPr>
            </w:pPr>
            <w:r w:rsidRPr="00FC63B3">
              <w:rPr>
                <w:sz w:val="20"/>
                <w:szCs w:val="20"/>
              </w:rPr>
              <w:t>2.  SURVEY AND STUDIES</w:t>
            </w:r>
          </w:p>
        </w:tc>
        <w:tc>
          <w:tcPr>
            <w:tcW w:w="421" w:type="pct"/>
            <w:tcBorders>
              <w:top w:val="nil"/>
              <w:left w:val="nil"/>
              <w:bottom w:val="single" w:sz="4" w:space="0" w:color="auto"/>
              <w:right w:val="single" w:sz="4" w:space="0" w:color="auto"/>
            </w:tcBorders>
            <w:shd w:val="clear" w:color="auto" w:fill="auto"/>
            <w:noWrap/>
            <w:vAlign w:val="bottom"/>
            <w:hideMark/>
          </w:tcPr>
          <w:p w14:paraId="3FBF4673"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hideMark/>
          </w:tcPr>
          <w:p w14:paraId="27FE7109"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hideMark/>
          </w:tcPr>
          <w:p w14:paraId="67433624"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6" w:type="pct"/>
            <w:tcBorders>
              <w:top w:val="nil"/>
              <w:left w:val="nil"/>
              <w:bottom w:val="single" w:sz="4" w:space="0" w:color="auto"/>
              <w:right w:val="single" w:sz="4" w:space="0" w:color="auto"/>
            </w:tcBorders>
            <w:shd w:val="clear" w:color="auto" w:fill="auto"/>
            <w:noWrap/>
            <w:vAlign w:val="bottom"/>
            <w:hideMark/>
          </w:tcPr>
          <w:p w14:paraId="1880F50C"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hideMark/>
          </w:tcPr>
          <w:p w14:paraId="26458B67"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hideMark/>
          </w:tcPr>
          <w:p w14:paraId="5501B12E"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hideMark/>
          </w:tcPr>
          <w:p w14:paraId="3CF7057B"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hideMark/>
          </w:tcPr>
          <w:p w14:paraId="6B9A1C5E" w14:textId="77777777" w:rsidR="00152C47" w:rsidRPr="00FC63B3" w:rsidRDefault="00152C47" w:rsidP="00152C47">
            <w:pPr>
              <w:widowControl/>
              <w:autoSpaceDE/>
              <w:autoSpaceDN/>
              <w:adjustRightInd/>
              <w:jc w:val="right"/>
              <w:rPr>
                <w:sz w:val="20"/>
                <w:szCs w:val="20"/>
              </w:rPr>
            </w:pPr>
            <w:r w:rsidRPr="00FC63B3">
              <w:rPr>
                <w:sz w:val="20"/>
                <w:szCs w:val="20"/>
              </w:rPr>
              <w:t>N/A</w:t>
            </w:r>
          </w:p>
        </w:tc>
      </w:tr>
      <w:tr w:rsidR="00152C47" w:rsidRPr="00FC63B3" w14:paraId="471CA7C6" w14:textId="77777777" w:rsidTr="00AA0213">
        <w:trPr>
          <w:trHeight w:val="510"/>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1E183CEF" w14:textId="77777777" w:rsidR="00152C47" w:rsidRPr="00FC63B3" w:rsidRDefault="00152C47" w:rsidP="00152C47">
            <w:pPr>
              <w:widowControl/>
              <w:autoSpaceDE/>
              <w:autoSpaceDN/>
              <w:adjustRightInd/>
              <w:rPr>
                <w:sz w:val="20"/>
                <w:szCs w:val="20"/>
              </w:rPr>
            </w:pPr>
            <w:r w:rsidRPr="00FC63B3">
              <w:rPr>
                <w:sz w:val="20"/>
                <w:szCs w:val="20"/>
              </w:rPr>
              <w:t>3.  ACQUISITION, INSTALLATION, AND UTILIZATION OF TECHNOLOGY AND SYSTEMS</w:t>
            </w:r>
          </w:p>
        </w:tc>
        <w:tc>
          <w:tcPr>
            <w:tcW w:w="421" w:type="pct"/>
            <w:tcBorders>
              <w:top w:val="nil"/>
              <w:left w:val="nil"/>
              <w:bottom w:val="single" w:sz="4" w:space="0" w:color="auto"/>
              <w:right w:val="single" w:sz="4" w:space="0" w:color="auto"/>
            </w:tcBorders>
            <w:shd w:val="clear" w:color="auto" w:fill="auto"/>
            <w:noWrap/>
            <w:vAlign w:val="bottom"/>
            <w:hideMark/>
          </w:tcPr>
          <w:p w14:paraId="22E652ED"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hideMark/>
          </w:tcPr>
          <w:p w14:paraId="7908071D"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hideMark/>
          </w:tcPr>
          <w:p w14:paraId="4405EC81"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56" w:type="pct"/>
            <w:tcBorders>
              <w:top w:val="nil"/>
              <w:left w:val="nil"/>
              <w:bottom w:val="single" w:sz="4" w:space="0" w:color="auto"/>
              <w:right w:val="single" w:sz="4" w:space="0" w:color="auto"/>
            </w:tcBorders>
            <w:shd w:val="clear" w:color="auto" w:fill="auto"/>
            <w:noWrap/>
            <w:vAlign w:val="bottom"/>
            <w:hideMark/>
          </w:tcPr>
          <w:p w14:paraId="324EEC34"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hideMark/>
          </w:tcPr>
          <w:p w14:paraId="18C84A7B"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hideMark/>
          </w:tcPr>
          <w:p w14:paraId="56DDFE04"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hideMark/>
          </w:tcPr>
          <w:p w14:paraId="1D66B52C" w14:textId="77777777" w:rsidR="00152C47" w:rsidRPr="00FC63B3" w:rsidRDefault="00152C47" w:rsidP="00152C47">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hideMark/>
          </w:tcPr>
          <w:p w14:paraId="08412B09" w14:textId="77777777" w:rsidR="00152C47" w:rsidRPr="00FC63B3" w:rsidRDefault="00152C47" w:rsidP="00152C47">
            <w:pPr>
              <w:widowControl/>
              <w:autoSpaceDE/>
              <w:autoSpaceDN/>
              <w:adjustRightInd/>
              <w:jc w:val="right"/>
              <w:rPr>
                <w:sz w:val="20"/>
                <w:szCs w:val="20"/>
              </w:rPr>
            </w:pPr>
            <w:r w:rsidRPr="00FC63B3">
              <w:rPr>
                <w:sz w:val="20"/>
                <w:szCs w:val="20"/>
              </w:rPr>
              <w:t>N/A</w:t>
            </w:r>
          </w:p>
        </w:tc>
      </w:tr>
      <w:tr w:rsidR="00830FAA" w:rsidRPr="00FC63B3" w14:paraId="3A97C212"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315D36EA" w14:textId="77777777" w:rsidR="00152C47" w:rsidRPr="00FC63B3" w:rsidRDefault="00152C47" w:rsidP="00152C47">
            <w:pPr>
              <w:widowControl/>
              <w:autoSpaceDE/>
              <w:autoSpaceDN/>
              <w:adjustRightInd/>
              <w:rPr>
                <w:sz w:val="20"/>
                <w:szCs w:val="20"/>
              </w:rPr>
            </w:pPr>
            <w:r w:rsidRPr="00FC63B3">
              <w:rPr>
                <w:sz w:val="20"/>
                <w:szCs w:val="20"/>
              </w:rPr>
              <w:t>4. REPORTING REQUIREMENTS</w:t>
            </w:r>
          </w:p>
        </w:tc>
        <w:tc>
          <w:tcPr>
            <w:tcW w:w="421" w:type="pct"/>
            <w:tcBorders>
              <w:top w:val="nil"/>
              <w:left w:val="nil"/>
              <w:bottom w:val="single" w:sz="4" w:space="0" w:color="auto"/>
              <w:right w:val="single" w:sz="4" w:space="0" w:color="auto"/>
            </w:tcBorders>
            <w:shd w:val="clear" w:color="000000" w:fill="C0C0C0"/>
            <w:noWrap/>
            <w:vAlign w:val="bottom"/>
            <w:hideMark/>
          </w:tcPr>
          <w:p w14:paraId="60107CA2"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738A3395"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17E9C814"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7EAD5EEF"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5C1FF574"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51183C14"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29C5BC69"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21D9C643" w14:textId="77777777" w:rsidR="00152C47" w:rsidRPr="00FC63B3" w:rsidRDefault="00152C47" w:rsidP="00152C47">
            <w:pPr>
              <w:widowControl/>
              <w:autoSpaceDE/>
              <w:autoSpaceDN/>
              <w:adjustRightInd/>
              <w:jc w:val="right"/>
              <w:rPr>
                <w:sz w:val="20"/>
                <w:szCs w:val="20"/>
              </w:rPr>
            </w:pPr>
            <w:r w:rsidRPr="00FC63B3">
              <w:rPr>
                <w:sz w:val="20"/>
                <w:szCs w:val="20"/>
              </w:rPr>
              <w:t> </w:t>
            </w:r>
          </w:p>
        </w:tc>
      </w:tr>
      <w:tr w:rsidR="00152C47" w:rsidRPr="00FC63B3" w14:paraId="58BF82F8"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AFCFC2F" w14:textId="77777777" w:rsidR="00152C47" w:rsidRPr="00FC63B3" w:rsidRDefault="00152C47" w:rsidP="00152C47">
            <w:pPr>
              <w:widowControl/>
              <w:autoSpaceDE/>
              <w:autoSpaceDN/>
              <w:adjustRightInd/>
              <w:ind w:firstLineChars="100" w:firstLine="200"/>
              <w:rPr>
                <w:sz w:val="20"/>
                <w:szCs w:val="20"/>
              </w:rPr>
            </w:pPr>
            <w:r w:rsidRPr="00FC63B3">
              <w:rPr>
                <w:sz w:val="20"/>
                <w:szCs w:val="20"/>
              </w:rPr>
              <w:t>A.  Read and understand rule requirements</w:t>
            </w:r>
          </w:p>
        </w:tc>
        <w:tc>
          <w:tcPr>
            <w:tcW w:w="421" w:type="pct"/>
            <w:tcBorders>
              <w:top w:val="nil"/>
              <w:left w:val="nil"/>
              <w:bottom w:val="single" w:sz="4" w:space="0" w:color="auto"/>
              <w:right w:val="single" w:sz="4" w:space="0" w:color="auto"/>
            </w:tcBorders>
            <w:shd w:val="clear" w:color="auto" w:fill="auto"/>
            <w:noWrap/>
            <w:vAlign w:val="bottom"/>
            <w:hideMark/>
          </w:tcPr>
          <w:p w14:paraId="06639A81"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3" w:type="pct"/>
            <w:tcBorders>
              <w:top w:val="nil"/>
              <w:left w:val="nil"/>
              <w:bottom w:val="single" w:sz="4" w:space="0" w:color="auto"/>
              <w:right w:val="single" w:sz="4" w:space="0" w:color="auto"/>
            </w:tcBorders>
            <w:shd w:val="clear" w:color="auto" w:fill="auto"/>
            <w:noWrap/>
            <w:vAlign w:val="bottom"/>
            <w:hideMark/>
          </w:tcPr>
          <w:p w14:paraId="362AEB0E"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278847A9"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6" w:type="pct"/>
            <w:tcBorders>
              <w:top w:val="nil"/>
              <w:left w:val="nil"/>
              <w:bottom w:val="single" w:sz="4" w:space="0" w:color="auto"/>
              <w:right w:val="single" w:sz="4" w:space="0" w:color="auto"/>
            </w:tcBorders>
            <w:shd w:val="clear" w:color="auto" w:fill="auto"/>
            <w:noWrap/>
            <w:vAlign w:val="bottom"/>
            <w:hideMark/>
          </w:tcPr>
          <w:p w14:paraId="3231F47D" w14:textId="23F1153B" w:rsidR="00152C47" w:rsidRPr="00FC63B3" w:rsidRDefault="00152C47" w:rsidP="00152C47">
            <w:pPr>
              <w:widowControl/>
              <w:autoSpaceDE/>
              <w:autoSpaceDN/>
              <w:adjustRightInd/>
              <w:jc w:val="center"/>
              <w:rPr>
                <w:sz w:val="20"/>
                <w:szCs w:val="20"/>
              </w:rPr>
            </w:pPr>
            <w:r w:rsidRPr="00FC63B3">
              <w:rPr>
                <w:sz w:val="20"/>
                <w:szCs w:val="20"/>
              </w:rPr>
              <w:t>1</w:t>
            </w:r>
            <w:r w:rsidR="00FC63B3" w:rsidRPr="00FC63B3">
              <w:rPr>
                <w:sz w:val="20"/>
                <w:szCs w:val="20"/>
              </w:rPr>
              <w:t>,</w:t>
            </w:r>
            <w:r w:rsidRPr="00FC63B3">
              <w:rPr>
                <w:sz w:val="20"/>
                <w:szCs w:val="20"/>
              </w:rPr>
              <w:t>343</w:t>
            </w:r>
          </w:p>
        </w:tc>
        <w:tc>
          <w:tcPr>
            <w:tcW w:w="418" w:type="pct"/>
            <w:tcBorders>
              <w:top w:val="nil"/>
              <w:left w:val="nil"/>
              <w:bottom w:val="single" w:sz="4" w:space="0" w:color="auto"/>
              <w:right w:val="single" w:sz="4" w:space="0" w:color="auto"/>
            </w:tcBorders>
            <w:shd w:val="clear" w:color="auto" w:fill="auto"/>
            <w:noWrap/>
            <w:vAlign w:val="bottom"/>
            <w:hideMark/>
          </w:tcPr>
          <w:p w14:paraId="417D2DEF" w14:textId="0E8C5E6C" w:rsidR="00152C47" w:rsidRPr="00FC63B3" w:rsidRDefault="00FC63B3" w:rsidP="00152C47">
            <w:pPr>
              <w:widowControl/>
              <w:autoSpaceDE/>
              <w:autoSpaceDN/>
              <w:adjustRightInd/>
              <w:jc w:val="center"/>
              <w:rPr>
                <w:sz w:val="20"/>
                <w:szCs w:val="20"/>
              </w:rPr>
            </w:pPr>
            <w:r w:rsidRPr="00FC63B3">
              <w:rPr>
                <w:sz w:val="20"/>
                <w:szCs w:val="20"/>
              </w:rPr>
              <w:t>1,343</w:t>
            </w:r>
          </w:p>
        </w:tc>
        <w:tc>
          <w:tcPr>
            <w:tcW w:w="485" w:type="pct"/>
            <w:tcBorders>
              <w:top w:val="nil"/>
              <w:left w:val="nil"/>
              <w:bottom w:val="single" w:sz="4" w:space="0" w:color="auto"/>
              <w:right w:val="single" w:sz="4" w:space="0" w:color="auto"/>
            </w:tcBorders>
            <w:shd w:val="clear" w:color="auto" w:fill="auto"/>
            <w:noWrap/>
            <w:vAlign w:val="bottom"/>
            <w:hideMark/>
          </w:tcPr>
          <w:p w14:paraId="7A581172" w14:textId="77777777" w:rsidR="00152C47" w:rsidRPr="00FC63B3" w:rsidRDefault="00152C47" w:rsidP="00152C47">
            <w:pPr>
              <w:widowControl/>
              <w:autoSpaceDE/>
              <w:autoSpaceDN/>
              <w:adjustRightInd/>
              <w:jc w:val="center"/>
              <w:rPr>
                <w:sz w:val="20"/>
                <w:szCs w:val="20"/>
              </w:rPr>
            </w:pPr>
            <w:r w:rsidRPr="00FC63B3">
              <w:rPr>
                <w:sz w:val="20"/>
                <w:szCs w:val="20"/>
              </w:rPr>
              <w:t>67.15</w:t>
            </w:r>
          </w:p>
        </w:tc>
        <w:tc>
          <w:tcPr>
            <w:tcW w:w="388" w:type="pct"/>
            <w:tcBorders>
              <w:top w:val="nil"/>
              <w:left w:val="nil"/>
              <w:bottom w:val="single" w:sz="4" w:space="0" w:color="auto"/>
              <w:right w:val="single" w:sz="4" w:space="0" w:color="auto"/>
            </w:tcBorders>
            <w:shd w:val="clear" w:color="auto" w:fill="auto"/>
            <w:noWrap/>
            <w:vAlign w:val="bottom"/>
            <w:hideMark/>
          </w:tcPr>
          <w:p w14:paraId="1FA24AA3" w14:textId="461CC6C4" w:rsidR="00152C47" w:rsidRPr="00FC63B3" w:rsidRDefault="00152C47" w:rsidP="00152C47">
            <w:pPr>
              <w:widowControl/>
              <w:autoSpaceDE/>
              <w:autoSpaceDN/>
              <w:adjustRightInd/>
              <w:jc w:val="center"/>
              <w:rPr>
                <w:sz w:val="20"/>
                <w:szCs w:val="20"/>
              </w:rPr>
            </w:pPr>
            <w:r w:rsidRPr="00FC63B3">
              <w:rPr>
                <w:sz w:val="20"/>
                <w:szCs w:val="20"/>
              </w:rPr>
              <w:t>134.3</w:t>
            </w:r>
          </w:p>
        </w:tc>
        <w:tc>
          <w:tcPr>
            <w:tcW w:w="504" w:type="pct"/>
            <w:tcBorders>
              <w:top w:val="nil"/>
              <w:left w:val="nil"/>
              <w:bottom w:val="single" w:sz="4" w:space="0" w:color="auto"/>
              <w:right w:val="single" w:sz="4" w:space="0" w:color="auto"/>
            </w:tcBorders>
            <w:shd w:val="clear" w:color="auto" w:fill="auto"/>
            <w:noWrap/>
            <w:vAlign w:val="bottom"/>
            <w:hideMark/>
          </w:tcPr>
          <w:p w14:paraId="30160B62" w14:textId="77777777" w:rsidR="00152C47" w:rsidRPr="00FC63B3" w:rsidRDefault="00152C47" w:rsidP="00152C47">
            <w:pPr>
              <w:widowControl/>
              <w:autoSpaceDE/>
              <w:autoSpaceDN/>
              <w:adjustRightInd/>
              <w:jc w:val="right"/>
              <w:rPr>
                <w:sz w:val="20"/>
                <w:szCs w:val="20"/>
              </w:rPr>
            </w:pPr>
            <w:r w:rsidRPr="00FC63B3">
              <w:rPr>
                <w:sz w:val="20"/>
                <w:szCs w:val="20"/>
              </w:rPr>
              <w:t>$50,518.29</w:t>
            </w:r>
          </w:p>
        </w:tc>
      </w:tr>
      <w:tr w:rsidR="00830FAA" w:rsidRPr="00FC63B3" w14:paraId="2C8A3318"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4610522A" w14:textId="77777777" w:rsidR="00152C47" w:rsidRPr="00FC63B3" w:rsidRDefault="00152C47" w:rsidP="00152C47">
            <w:pPr>
              <w:widowControl/>
              <w:autoSpaceDE/>
              <w:autoSpaceDN/>
              <w:adjustRightInd/>
              <w:ind w:firstLineChars="100" w:firstLine="200"/>
              <w:rPr>
                <w:sz w:val="20"/>
                <w:szCs w:val="20"/>
              </w:rPr>
            </w:pPr>
            <w:r w:rsidRPr="00FC63B3">
              <w:rPr>
                <w:sz w:val="20"/>
                <w:szCs w:val="20"/>
              </w:rPr>
              <w:t>B.  Required Activities</w:t>
            </w:r>
          </w:p>
        </w:tc>
        <w:tc>
          <w:tcPr>
            <w:tcW w:w="421" w:type="pct"/>
            <w:tcBorders>
              <w:top w:val="nil"/>
              <w:left w:val="nil"/>
              <w:bottom w:val="single" w:sz="4" w:space="0" w:color="auto"/>
              <w:right w:val="single" w:sz="4" w:space="0" w:color="auto"/>
            </w:tcBorders>
            <w:shd w:val="clear" w:color="000000" w:fill="C0C0C0"/>
            <w:noWrap/>
            <w:vAlign w:val="bottom"/>
            <w:hideMark/>
          </w:tcPr>
          <w:p w14:paraId="7B2CE893" w14:textId="77777777" w:rsidR="00152C47" w:rsidRPr="00FC63B3" w:rsidRDefault="00152C47" w:rsidP="00152C47">
            <w:pPr>
              <w:widowControl/>
              <w:autoSpaceDE/>
              <w:autoSpaceDN/>
              <w:adjustRightInd/>
              <w:jc w:val="center"/>
              <w:rPr>
                <w:sz w:val="20"/>
                <w:szCs w:val="20"/>
                <w:u w:val="single"/>
              </w:rPr>
            </w:pPr>
            <w:r w:rsidRPr="00FC63B3">
              <w:rPr>
                <w:sz w:val="20"/>
                <w:szCs w:val="20"/>
                <w:u w:val="single"/>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04E34F02"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1F5AC018"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77880D51"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3973C9E6"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2A153E91"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0C0E1B7E"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144169F2" w14:textId="77777777" w:rsidR="00152C47" w:rsidRPr="00FC63B3" w:rsidRDefault="00152C47" w:rsidP="00152C47">
            <w:pPr>
              <w:widowControl/>
              <w:autoSpaceDE/>
              <w:autoSpaceDN/>
              <w:adjustRightInd/>
              <w:jc w:val="right"/>
              <w:rPr>
                <w:sz w:val="20"/>
                <w:szCs w:val="20"/>
              </w:rPr>
            </w:pPr>
            <w:r w:rsidRPr="00FC63B3">
              <w:rPr>
                <w:sz w:val="20"/>
                <w:szCs w:val="20"/>
              </w:rPr>
              <w:t> </w:t>
            </w:r>
          </w:p>
        </w:tc>
      </w:tr>
      <w:tr w:rsidR="00152C47" w:rsidRPr="00FC63B3" w14:paraId="0560A139"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4CD6F2D0" w14:textId="18ADA129" w:rsidR="00152C47" w:rsidRPr="00FC63B3" w:rsidRDefault="00152C47" w:rsidP="00152C47">
            <w:pPr>
              <w:widowControl/>
              <w:autoSpaceDE/>
              <w:autoSpaceDN/>
              <w:adjustRightInd/>
              <w:ind w:firstLineChars="200" w:firstLine="400"/>
              <w:rPr>
                <w:sz w:val="20"/>
                <w:szCs w:val="20"/>
              </w:rPr>
            </w:pPr>
            <w:r w:rsidRPr="00FC63B3">
              <w:rPr>
                <w:sz w:val="20"/>
                <w:szCs w:val="20"/>
              </w:rPr>
              <w:t xml:space="preserve">Performance test </w:t>
            </w:r>
            <w:r w:rsidRPr="00FC63B3">
              <w:rPr>
                <w:sz w:val="20"/>
                <w:szCs w:val="20"/>
                <w:vertAlign w:val="superscript"/>
              </w:rPr>
              <w:t>c</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6D2E0042" w14:textId="77777777" w:rsidR="00152C47" w:rsidRPr="00FC63B3" w:rsidRDefault="00152C47" w:rsidP="00152C47">
            <w:pPr>
              <w:widowControl/>
              <w:autoSpaceDE/>
              <w:autoSpaceDN/>
              <w:adjustRightInd/>
              <w:jc w:val="center"/>
              <w:rPr>
                <w:sz w:val="20"/>
                <w:szCs w:val="20"/>
              </w:rPr>
            </w:pPr>
            <w:r w:rsidRPr="00FC63B3">
              <w:rPr>
                <w:sz w:val="20"/>
                <w:szCs w:val="20"/>
              </w:rPr>
              <w:t>------------------------See 4E---------------------------</w:t>
            </w:r>
          </w:p>
        </w:tc>
        <w:tc>
          <w:tcPr>
            <w:tcW w:w="504" w:type="pct"/>
            <w:tcBorders>
              <w:top w:val="nil"/>
              <w:left w:val="nil"/>
              <w:bottom w:val="single" w:sz="4" w:space="0" w:color="auto"/>
              <w:right w:val="single" w:sz="4" w:space="0" w:color="auto"/>
            </w:tcBorders>
            <w:shd w:val="clear" w:color="auto" w:fill="auto"/>
            <w:noWrap/>
            <w:vAlign w:val="bottom"/>
            <w:hideMark/>
          </w:tcPr>
          <w:p w14:paraId="18CCD6FF" w14:textId="77777777" w:rsidR="00152C47" w:rsidRPr="00FC63B3" w:rsidRDefault="00152C47" w:rsidP="00152C47">
            <w:pPr>
              <w:widowControl/>
              <w:autoSpaceDE/>
              <w:autoSpaceDN/>
              <w:adjustRightInd/>
              <w:jc w:val="right"/>
              <w:rPr>
                <w:sz w:val="20"/>
                <w:szCs w:val="20"/>
              </w:rPr>
            </w:pPr>
            <w:r w:rsidRPr="00FC63B3">
              <w:rPr>
                <w:sz w:val="20"/>
                <w:szCs w:val="20"/>
              </w:rPr>
              <w:t> </w:t>
            </w:r>
          </w:p>
        </w:tc>
      </w:tr>
      <w:tr w:rsidR="00152C47" w:rsidRPr="00FC63B3" w14:paraId="5033D36D"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715BE1A" w14:textId="639835C0" w:rsidR="00152C47" w:rsidRPr="00FC63B3" w:rsidRDefault="00152C47" w:rsidP="00152C47">
            <w:pPr>
              <w:widowControl/>
              <w:autoSpaceDE/>
              <w:autoSpaceDN/>
              <w:adjustRightInd/>
              <w:ind w:firstLineChars="200" w:firstLine="400"/>
              <w:rPr>
                <w:sz w:val="20"/>
                <w:szCs w:val="20"/>
              </w:rPr>
            </w:pPr>
            <w:r w:rsidRPr="00FC63B3">
              <w:rPr>
                <w:sz w:val="20"/>
                <w:szCs w:val="20"/>
              </w:rPr>
              <w:t>Monitoring of operations equipment</w:t>
            </w:r>
            <w:r w:rsidR="008471C1">
              <w:rPr>
                <w:sz w:val="20"/>
                <w:szCs w:val="20"/>
              </w:rPr>
              <w:t xml:space="preserve"> </w:t>
            </w:r>
            <w:r w:rsidRPr="00FC63B3">
              <w:rPr>
                <w:sz w:val="20"/>
                <w:szCs w:val="20"/>
                <w:vertAlign w:val="superscript"/>
              </w:rPr>
              <w:t>d</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482AE6B4" w14:textId="77777777" w:rsidR="00152C47" w:rsidRPr="00FC63B3" w:rsidRDefault="00152C47" w:rsidP="00152C47">
            <w:pPr>
              <w:widowControl/>
              <w:autoSpaceDE/>
              <w:autoSpaceDN/>
              <w:adjustRightInd/>
              <w:jc w:val="center"/>
              <w:rPr>
                <w:sz w:val="20"/>
                <w:szCs w:val="20"/>
              </w:rPr>
            </w:pPr>
            <w:r w:rsidRPr="00FC63B3">
              <w:rPr>
                <w:sz w:val="20"/>
                <w:szCs w:val="20"/>
              </w:rPr>
              <w:t>------------------------See 5E---------------------------</w:t>
            </w:r>
          </w:p>
        </w:tc>
        <w:tc>
          <w:tcPr>
            <w:tcW w:w="504" w:type="pct"/>
            <w:tcBorders>
              <w:top w:val="nil"/>
              <w:left w:val="nil"/>
              <w:bottom w:val="single" w:sz="4" w:space="0" w:color="auto"/>
              <w:right w:val="single" w:sz="4" w:space="0" w:color="auto"/>
            </w:tcBorders>
            <w:shd w:val="clear" w:color="auto" w:fill="auto"/>
            <w:noWrap/>
            <w:vAlign w:val="bottom"/>
            <w:hideMark/>
          </w:tcPr>
          <w:p w14:paraId="30E15983" w14:textId="77777777" w:rsidR="00152C47" w:rsidRPr="00FC63B3" w:rsidRDefault="00152C47" w:rsidP="00152C47">
            <w:pPr>
              <w:widowControl/>
              <w:autoSpaceDE/>
              <w:autoSpaceDN/>
              <w:adjustRightInd/>
              <w:jc w:val="right"/>
              <w:rPr>
                <w:sz w:val="20"/>
                <w:szCs w:val="20"/>
              </w:rPr>
            </w:pPr>
            <w:r w:rsidRPr="00FC63B3">
              <w:rPr>
                <w:sz w:val="20"/>
                <w:szCs w:val="20"/>
              </w:rPr>
              <w:t> </w:t>
            </w:r>
          </w:p>
        </w:tc>
      </w:tr>
      <w:tr w:rsidR="00152C47" w:rsidRPr="00FC63B3" w14:paraId="11624136"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F42D875" w14:textId="77777777" w:rsidR="00152C47" w:rsidRPr="00FC63B3" w:rsidRDefault="00152C47" w:rsidP="00152C47">
            <w:pPr>
              <w:widowControl/>
              <w:autoSpaceDE/>
              <w:autoSpaceDN/>
              <w:adjustRightInd/>
              <w:ind w:firstLineChars="100" w:firstLine="200"/>
              <w:rPr>
                <w:sz w:val="20"/>
                <w:szCs w:val="20"/>
              </w:rPr>
            </w:pPr>
            <w:r w:rsidRPr="00FC63B3">
              <w:rPr>
                <w:sz w:val="20"/>
                <w:szCs w:val="20"/>
              </w:rPr>
              <w:t>C.  Create Information</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7276F4DD" w14:textId="77777777" w:rsidR="00152C47" w:rsidRPr="00FC63B3" w:rsidRDefault="00152C47" w:rsidP="00152C47">
            <w:pPr>
              <w:widowControl/>
              <w:autoSpaceDE/>
              <w:autoSpaceDN/>
              <w:adjustRightInd/>
              <w:jc w:val="center"/>
              <w:rPr>
                <w:sz w:val="20"/>
                <w:szCs w:val="20"/>
              </w:rPr>
            </w:pPr>
            <w:r w:rsidRPr="00FC63B3">
              <w:rPr>
                <w:sz w:val="20"/>
                <w:szCs w:val="20"/>
              </w:rPr>
              <w:t>------------------------See 4B and 5E----------------------------</w:t>
            </w:r>
          </w:p>
        </w:tc>
        <w:tc>
          <w:tcPr>
            <w:tcW w:w="504" w:type="pct"/>
            <w:tcBorders>
              <w:top w:val="nil"/>
              <w:left w:val="nil"/>
              <w:bottom w:val="single" w:sz="4" w:space="0" w:color="auto"/>
              <w:right w:val="single" w:sz="4" w:space="0" w:color="auto"/>
            </w:tcBorders>
            <w:shd w:val="clear" w:color="auto" w:fill="auto"/>
            <w:noWrap/>
            <w:vAlign w:val="bottom"/>
            <w:hideMark/>
          </w:tcPr>
          <w:p w14:paraId="589CC5EF" w14:textId="77777777" w:rsidR="00152C47" w:rsidRPr="00FC63B3" w:rsidRDefault="00152C47" w:rsidP="00152C47">
            <w:pPr>
              <w:widowControl/>
              <w:autoSpaceDE/>
              <w:autoSpaceDN/>
              <w:adjustRightInd/>
              <w:jc w:val="right"/>
              <w:rPr>
                <w:sz w:val="20"/>
                <w:szCs w:val="20"/>
              </w:rPr>
            </w:pPr>
            <w:r w:rsidRPr="00FC63B3">
              <w:rPr>
                <w:sz w:val="20"/>
                <w:szCs w:val="20"/>
              </w:rPr>
              <w:t> </w:t>
            </w:r>
          </w:p>
        </w:tc>
      </w:tr>
      <w:tr w:rsidR="00152C47" w:rsidRPr="00FC63B3" w14:paraId="7C46B741"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016C70DD" w14:textId="77777777" w:rsidR="00152C47" w:rsidRPr="00FC63B3" w:rsidRDefault="00152C47" w:rsidP="00152C47">
            <w:pPr>
              <w:widowControl/>
              <w:autoSpaceDE/>
              <w:autoSpaceDN/>
              <w:adjustRightInd/>
              <w:ind w:firstLineChars="100" w:firstLine="200"/>
              <w:rPr>
                <w:sz w:val="20"/>
                <w:szCs w:val="20"/>
              </w:rPr>
            </w:pPr>
            <w:r w:rsidRPr="00FC63B3">
              <w:rPr>
                <w:sz w:val="20"/>
                <w:szCs w:val="20"/>
              </w:rPr>
              <w:t>D.  Gather Existing Information</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38328343" w14:textId="77777777" w:rsidR="00152C47" w:rsidRPr="00FC63B3" w:rsidRDefault="00152C47" w:rsidP="00152C47">
            <w:pPr>
              <w:widowControl/>
              <w:autoSpaceDE/>
              <w:autoSpaceDN/>
              <w:adjustRightInd/>
              <w:jc w:val="center"/>
              <w:rPr>
                <w:sz w:val="20"/>
                <w:szCs w:val="20"/>
              </w:rPr>
            </w:pPr>
            <w:r w:rsidRPr="00FC63B3">
              <w:rPr>
                <w:sz w:val="20"/>
                <w:szCs w:val="20"/>
              </w:rPr>
              <w:t>------------------------See 4B and 5E----------------------------</w:t>
            </w:r>
          </w:p>
        </w:tc>
        <w:tc>
          <w:tcPr>
            <w:tcW w:w="504" w:type="pct"/>
            <w:tcBorders>
              <w:top w:val="nil"/>
              <w:left w:val="nil"/>
              <w:bottom w:val="single" w:sz="4" w:space="0" w:color="auto"/>
              <w:right w:val="single" w:sz="4" w:space="0" w:color="auto"/>
            </w:tcBorders>
            <w:shd w:val="clear" w:color="auto" w:fill="auto"/>
            <w:noWrap/>
            <w:vAlign w:val="bottom"/>
            <w:hideMark/>
          </w:tcPr>
          <w:p w14:paraId="04E264EE" w14:textId="77777777" w:rsidR="00152C47" w:rsidRPr="00FC63B3" w:rsidRDefault="00152C47" w:rsidP="00152C47">
            <w:pPr>
              <w:widowControl/>
              <w:autoSpaceDE/>
              <w:autoSpaceDN/>
              <w:adjustRightInd/>
              <w:jc w:val="right"/>
              <w:rPr>
                <w:sz w:val="20"/>
                <w:szCs w:val="20"/>
              </w:rPr>
            </w:pPr>
            <w:r w:rsidRPr="00FC63B3">
              <w:rPr>
                <w:sz w:val="20"/>
                <w:szCs w:val="20"/>
              </w:rPr>
              <w:t>N/A</w:t>
            </w:r>
          </w:p>
        </w:tc>
      </w:tr>
      <w:tr w:rsidR="00830FAA" w:rsidRPr="00FC63B3" w14:paraId="1327D9C3"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3FF12CAD" w14:textId="580C5A17" w:rsidR="00152C47" w:rsidRPr="00FC63B3" w:rsidRDefault="00152C47" w:rsidP="00152C47">
            <w:pPr>
              <w:widowControl/>
              <w:autoSpaceDE/>
              <w:autoSpaceDN/>
              <w:adjustRightInd/>
              <w:ind w:firstLineChars="100" w:firstLine="200"/>
              <w:rPr>
                <w:sz w:val="20"/>
                <w:szCs w:val="20"/>
              </w:rPr>
            </w:pPr>
            <w:r w:rsidRPr="00FC63B3">
              <w:rPr>
                <w:sz w:val="20"/>
                <w:szCs w:val="20"/>
              </w:rPr>
              <w:t xml:space="preserve">E.  Write Report </w:t>
            </w:r>
            <w:r w:rsidRPr="00FC63B3">
              <w:rPr>
                <w:sz w:val="20"/>
                <w:szCs w:val="20"/>
                <w:vertAlign w:val="superscript"/>
              </w:rPr>
              <w:t>a ,e</w:t>
            </w:r>
          </w:p>
        </w:tc>
        <w:tc>
          <w:tcPr>
            <w:tcW w:w="421" w:type="pct"/>
            <w:tcBorders>
              <w:top w:val="nil"/>
              <w:left w:val="nil"/>
              <w:bottom w:val="single" w:sz="4" w:space="0" w:color="auto"/>
              <w:right w:val="single" w:sz="4" w:space="0" w:color="auto"/>
            </w:tcBorders>
            <w:shd w:val="clear" w:color="000000" w:fill="C0C0C0"/>
            <w:noWrap/>
            <w:vAlign w:val="bottom"/>
            <w:hideMark/>
          </w:tcPr>
          <w:p w14:paraId="224BD0A0"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518F538E"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028548BB"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4E43CEC0"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1A5F8B06"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5E65258B"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695E2075" w14:textId="77777777" w:rsidR="00152C47" w:rsidRPr="00FC63B3" w:rsidRDefault="00152C47" w:rsidP="00152C47">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5B1015F9" w14:textId="77777777" w:rsidR="00152C47" w:rsidRPr="00FC63B3" w:rsidRDefault="00152C47" w:rsidP="00152C47">
            <w:pPr>
              <w:widowControl/>
              <w:autoSpaceDE/>
              <w:autoSpaceDN/>
              <w:adjustRightInd/>
              <w:jc w:val="right"/>
              <w:rPr>
                <w:sz w:val="20"/>
                <w:szCs w:val="20"/>
              </w:rPr>
            </w:pPr>
            <w:r w:rsidRPr="00FC63B3">
              <w:rPr>
                <w:sz w:val="20"/>
                <w:szCs w:val="20"/>
              </w:rPr>
              <w:t> </w:t>
            </w:r>
          </w:p>
        </w:tc>
      </w:tr>
      <w:tr w:rsidR="00152C47" w:rsidRPr="00FC63B3" w14:paraId="31851C69"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7AD9BB51" w14:textId="77777777" w:rsidR="00152C47" w:rsidRPr="00FC63B3" w:rsidRDefault="00152C47" w:rsidP="00152C47">
            <w:pPr>
              <w:widowControl/>
              <w:autoSpaceDE/>
              <w:autoSpaceDN/>
              <w:adjustRightInd/>
              <w:ind w:firstLineChars="200" w:firstLine="400"/>
              <w:rPr>
                <w:sz w:val="20"/>
                <w:szCs w:val="20"/>
              </w:rPr>
            </w:pPr>
            <w:r w:rsidRPr="00FC63B3">
              <w:rPr>
                <w:sz w:val="20"/>
                <w:szCs w:val="20"/>
              </w:rPr>
              <w:t xml:space="preserve">Notification of compliance status </w:t>
            </w:r>
          </w:p>
        </w:tc>
        <w:tc>
          <w:tcPr>
            <w:tcW w:w="421" w:type="pct"/>
            <w:tcBorders>
              <w:top w:val="nil"/>
              <w:left w:val="nil"/>
              <w:bottom w:val="single" w:sz="4" w:space="0" w:color="auto"/>
              <w:right w:val="single" w:sz="4" w:space="0" w:color="auto"/>
            </w:tcBorders>
            <w:shd w:val="clear" w:color="auto" w:fill="auto"/>
            <w:noWrap/>
            <w:vAlign w:val="bottom"/>
            <w:hideMark/>
          </w:tcPr>
          <w:p w14:paraId="0DF41C72"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3" w:type="pct"/>
            <w:tcBorders>
              <w:top w:val="nil"/>
              <w:left w:val="nil"/>
              <w:bottom w:val="single" w:sz="4" w:space="0" w:color="auto"/>
              <w:right w:val="single" w:sz="4" w:space="0" w:color="auto"/>
            </w:tcBorders>
            <w:shd w:val="clear" w:color="auto" w:fill="auto"/>
            <w:noWrap/>
            <w:vAlign w:val="bottom"/>
            <w:hideMark/>
          </w:tcPr>
          <w:p w14:paraId="68F40B5E"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7564F9B3"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6" w:type="pct"/>
            <w:tcBorders>
              <w:top w:val="nil"/>
              <w:left w:val="nil"/>
              <w:bottom w:val="single" w:sz="4" w:space="0" w:color="auto"/>
              <w:right w:val="single" w:sz="4" w:space="0" w:color="auto"/>
            </w:tcBorders>
            <w:shd w:val="clear" w:color="auto" w:fill="auto"/>
            <w:noWrap/>
            <w:vAlign w:val="bottom"/>
            <w:hideMark/>
          </w:tcPr>
          <w:p w14:paraId="3DCC3F17"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5F9D20F5"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2A063B69"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4C21EDE8"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4CB0B10D" w14:textId="77777777" w:rsidR="00152C47" w:rsidRPr="00FC63B3" w:rsidRDefault="00152C47" w:rsidP="00152C47">
            <w:pPr>
              <w:widowControl/>
              <w:autoSpaceDE/>
              <w:autoSpaceDN/>
              <w:adjustRightInd/>
              <w:jc w:val="right"/>
              <w:rPr>
                <w:sz w:val="20"/>
                <w:szCs w:val="20"/>
              </w:rPr>
            </w:pPr>
            <w:r w:rsidRPr="00FC63B3">
              <w:rPr>
                <w:sz w:val="20"/>
                <w:szCs w:val="20"/>
              </w:rPr>
              <w:t>$0.00</w:t>
            </w:r>
          </w:p>
        </w:tc>
      </w:tr>
      <w:tr w:rsidR="00152C47" w:rsidRPr="00FC63B3" w14:paraId="4F2D60C9"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5A9FB612" w14:textId="77777777" w:rsidR="00152C47" w:rsidRPr="00FC63B3" w:rsidRDefault="00152C47" w:rsidP="00152C47">
            <w:pPr>
              <w:widowControl/>
              <w:autoSpaceDE/>
              <w:autoSpaceDN/>
              <w:adjustRightInd/>
              <w:ind w:firstLineChars="200" w:firstLine="400"/>
              <w:rPr>
                <w:sz w:val="20"/>
                <w:szCs w:val="20"/>
              </w:rPr>
            </w:pPr>
            <w:r w:rsidRPr="00FC63B3">
              <w:rPr>
                <w:sz w:val="20"/>
                <w:szCs w:val="20"/>
              </w:rPr>
              <w:t>Notification of actual startup</w:t>
            </w:r>
          </w:p>
        </w:tc>
        <w:tc>
          <w:tcPr>
            <w:tcW w:w="421" w:type="pct"/>
            <w:tcBorders>
              <w:top w:val="nil"/>
              <w:left w:val="nil"/>
              <w:bottom w:val="single" w:sz="4" w:space="0" w:color="auto"/>
              <w:right w:val="single" w:sz="4" w:space="0" w:color="auto"/>
            </w:tcBorders>
            <w:shd w:val="clear" w:color="auto" w:fill="auto"/>
            <w:noWrap/>
            <w:vAlign w:val="bottom"/>
            <w:hideMark/>
          </w:tcPr>
          <w:p w14:paraId="3C18A6C8"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3" w:type="pct"/>
            <w:tcBorders>
              <w:top w:val="nil"/>
              <w:left w:val="nil"/>
              <w:bottom w:val="single" w:sz="4" w:space="0" w:color="auto"/>
              <w:right w:val="single" w:sz="4" w:space="0" w:color="auto"/>
            </w:tcBorders>
            <w:shd w:val="clear" w:color="auto" w:fill="auto"/>
            <w:noWrap/>
            <w:vAlign w:val="bottom"/>
            <w:hideMark/>
          </w:tcPr>
          <w:p w14:paraId="18C3231F"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11271549"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6" w:type="pct"/>
            <w:tcBorders>
              <w:top w:val="nil"/>
              <w:left w:val="nil"/>
              <w:bottom w:val="single" w:sz="4" w:space="0" w:color="auto"/>
              <w:right w:val="single" w:sz="4" w:space="0" w:color="auto"/>
            </w:tcBorders>
            <w:shd w:val="clear" w:color="auto" w:fill="auto"/>
            <w:noWrap/>
            <w:vAlign w:val="bottom"/>
            <w:hideMark/>
          </w:tcPr>
          <w:p w14:paraId="23684DC4"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737C0D2D"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7912614B"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512B7474"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0B1F69E0" w14:textId="77777777" w:rsidR="00152C47" w:rsidRPr="00FC63B3" w:rsidRDefault="00152C47" w:rsidP="00152C47">
            <w:pPr>
              <w:widowControl/>
              <w:autoSpaceDE/>
              <w:autoSpaceDN/>
              <w:adjustRightInd/>
              <w:jc w:val="right"/>
              <w:rPr>
                <w:sz w:val="20"/>
                <w:szCs w:val="20"/>
              </w:rPr>
            </w:pPr>
            <w:r w:rsidRPr="00FC63B3">
              <w:rPr>
                <w:sz w:val="20"/>
                <w:szCs w:val="20"/>
              </w:rPr>
              <w:t>$0.00</w:t>
            </w:r>
          </w:p>
        </w:tc>
      </w:tr>
      <w:tr w:rsidR="00152C47" w:rsidRPr="00FC63B3" w14:paraId="0DE33EDD"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1AE6D185" w14:textId="77777777" w:rsidR="00152C47" w:rsidRPr="00FC63B3" w:rsidRDefault="00152C47" w:rsidP="00152C47">
            <w:pPr>
              <w:widowControl/>
              <w:autoSpaceDE/>
              <w:autoSpaceDN/>
              <w:adjustRightInd/>
              <w:ind w:leftChars="179" w:left="432" w:hangingChars="1" w:hanging="2"/>
              <w:rPr>
                <w:sz w:val="20"/>
                <w:szCs w:val="20"/>
              </w:rPr>
            </w:pPr>
            <w:r w:rsidRPr="00FC63B3">
              <w:rPr>
                <w:sz w:val="20"/>
                <w:szCs w:val="20"/>
              </w:rPr>
              <w:t>Notification of construction / reconstruction</w:t>
            </w:r>
          </w:p>
        </w:tc>
        <w:tc>
          <w:tcPr>
            <w:tcW w:w="421" w:type="pct"/>
            <w:tcBorders>
              <w:top w:val="nil"/>
              <w:left w:val="nil"/>
              <w:bottom w:val="single" w:sz="4" w:space="0" w:color="auto"/>
              <w:right w:val="single" w:sz="4" w:space="0" w:color="auto"/>
            </w:tcBorders>
            <w:shd w:val="clear" w:color="auto" w:fill="auto"/>
            <w:noWrap/>
            <w:vAlign w:val="bottom"/>
            <w:hideMark/>
          </w:tcPr>
          <w:p w14:paraId="24008E45"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3" w:type="pct"/>
            <w:tcBorders>
              <w:top w:val="nil"/>
              <w:left w:val="nil"/>
              <w:bottom w:val="single" w:sz="4" w:space="0" w:color="auto"/>
              <w:right w:val="single" w:sz="4" w:space="0" w:color="auto"/>
            </w:tcBorders>
            <w:shd w:val="clear" w:color="auto" w:fill="auto"/>
            <w:noWrap/>
            <w:vAlign w:val="bottom"/>
            <w:hideMark/>
          </w:tcPr>
          <w:p w14:paraId="445EB453"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0038A408"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6" w:type="pct"/>
            <w:tcBorders>
              <w:top w:val="nil"/>
              <w:left w:val="nil"/>
              <w:bottom w:val="single" w:sz="4" w:space="0" w:color="auto"/>
              <w:right w:val="single" w:sz="4" w:space="0" w:color="auto"/>
            </w:tcBorders>
            <w:shd w:val="clear" w:color="auto" w:fill="auto"/>
            <w:noWrap/>
            <w:vAlign w:val="bottom"/>
            <w:hideMark/>
          </w:tcPr>
          <w:p w14:paraId="17F96C26"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56B6ABD9"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38EB74F6"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3BF2D836"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6E5D5719" w14:textId="77777777" w:rsidR="00152C47" w:rsidRPr="00FC63B3" w:rsidRDefault="00152C47" w:rsidP="00152C47">
            <w:pPr>
              <w:widowControl/>
              <w:autoSpaceDE/>
              <w:autoSpaceDN/>
              <w:adjustRightInd/>
              <w:jc w:val="right"/>
              <w:rPr>
                <w:sz w:val="20"/>
                <w:szCs w:val="20"/>
              </w:rPr>
            </w:pPr>
            <w:r w:rsidRPr="00FC63B3">
              <w:rPr>
                <w:sz w:val="20"/>
                <w:szCs w:val="20"/>
              </w:rPr>
              <w:t>$0.00</w:t>
            </w:r>
          </w:p>
        </w:tc>
      </w:tr>
      <w:tr w:rsidR="00152C47" w:rsidRPr="00FC63B3" w14:paraId="40612A01"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1EF6399" w14:textId="77777777" w:rsidR="00152C47" w:rsidRPr="00FC63B3" w:rsidRDefault="00152C47" w:rsidP="00152C47">
            <w:pPr>
              <w:widowControl/>
              <w:autoSpaceDE/>
              <w:autoSpaceDN/>
              <w:adjustRightInd/>
              <w:ind w:firstLineChars="200" w:firstLine="400"/>
              <w:rPr>
                <w:sz w:val="20"/>
                <w:szCs w:val="20"/>
              </w:rPr>
            </w:pPr>
            <w:r w:rsidRPr="00FC63B3">
              <w:rPr>
                <w:sz w:val="20"/>
                <w:szCs w:val="20"/>
              </w:rPr>
              <w:t>Notification of  performance test</w:t>
            </w:r>
          </w:p>
        </w:tc>
        <w:tc>
          <w:tcPr>
            <w:tcW w:w="421" w:type="pct"/>
            <w:tcBorders>
              <w:top w:val="nil"/>
              <w:left w:val="nil"/>
              <w:bottom w:val="single" w:sz="4" w:space="0" w:color="auto"/>
              <w:right w:val="single" w:sz="4" w:space="0" w:color="auto"/>
            </w:tcBorders>
            <w:shd w:val="clear" w:color="auto" w:fill="auto"/>
            <w:noWrap/>
            <w:vAlign w:val="bottom"/>
            <w:hideMark/>
          </w:tcPr>
          <w:p w14:paraId="37CCD114"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3" w:type="pct"/>
            <w:tcBorders>
              <w:top w:val="nil"/>
              <w:left w:val="nil"/>
              <w:bottom w:val="single" w:sz="4" w:space="0" w:color="auto"/>
              <w:right w:val="single" w:sz="4" w:space="0" w:color="auto"/>
            </w:tcBorders>
            <w:shd w:val="clear" w:color="auto" w:fill="auto"/>
            <w:noWrap/>
            <w:vAlign w:val="bottom"/>
            <w:hideMark/>
          </w:tcPr>
          <w:p w14:paraId="477DC6B4"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3F3CCA72" w14:textId="77777777" w:rsidR="00152C47" w:rsidRPr="00FC63B3" w:rsidRDefault="00152C47" w:rsidP="00152C47">
            <w:pPr>
              <w:widowControl/>
              <w:autoSpaceDE/>
              <w:autoSpaceDN/>
              <w:adjustRightInd/>
              <w:jc w:val="center"/>
              <w:rPr>
                <w:sz w:val="20"/>
                <w:szCs w:val="20"/>
              </w:rPr>
            </w:pPr>
            <w:r w:rsidRPr="00FC63B3">
              <w:rPr>
                <w:sz w:val="20"/>
                <w:szCs w:val="20"/>
              </w:rPr>
              <w:t>2</w:t>
            </w:r>
          </w:p>
        </w:tc>
        <w:tc>
          <w:tcPr>
            <w:tcW w:w="456" w:type="pct"/>
            <w:tcBorders>
              <w:top w:val="nil"/>
              <w:left w:val="nil"/>
              <w:bottom w:val="single" w:sz="4" w:space="0" w:color="auto"/>
              <w:right w:val="single" w:sz="4" w:space="0" w:color="auto"/>
            </w:tcBorders>
            <w:shd w:val="clear" w:color="auto" w:fill="auto"/>
            <w:noWrap/>
            <w:vAlign w:val="bottom"/>
            <w:hideMark/>
          </w:tcPr>
          <w:p w14:paraId="1A2F5633"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250AB3C0"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269EA2B2"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2ED44741"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20BE521F" w14:textId="77777777" w:rsidR="00152C47" w:rsidRPr="00FC63B3" w:rsidRDefault="00152C47" w:rsidP="00152C47">
            <w:pPr>
              <w:widowControl/>
              <w:autoSpaceDE/>
              <w:autoSpaceDN/>
              <w:adjustRightInd/>
              <w:jc w:val="right"/>
              <w:rPr>
                <w:sz w:val="20"/>
                <w:szCs w:val="20"/>
              </w:rPr>
            </w:pPr>
            <w:r w:rsidRPr="00FC63B3">
              <w:rPr>
                <w:sz w:val="20"/>
                <w:szCs w:val="20"/>
              </w:rPr>
              <w:t>$0.00</w:t>
            </w:r>
          </w:p>
        </w:tc>
      </w:tr>
      <w:tr w:rsidR="00152C47" w:rsidRPr="00FC63B3" w14:paraId="09356B1C"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A9551C9" w14:textId="77777777" w:rsidR="00152C47" w:rsidRPr="00FC63B3" w:rsidRDefault="00152C47" w:rsidP="00152C47">
            <w:pPr>
              <w:widowControl/>
              <w:autoSpaceDE/>
              <w:autoSpaceDN/>
              <w:adjustRightInd/>
              <w:ind w:firstLineChars="200" w:firstLine="400"/>
              <w:rPr>
                <w:sz w:val="20"/>
                <w:szCs w:val="20"/>
              </w:rPr>
            </w:pPr>
            <w:r w:rsidRPr="00FC63B3">
              <w:rPr>
                <w:sz w:val="20"/>
                <w:szCs w:val="20"/>
              </w:rPr>
              <w:t>Performance test report</w:t>
            </w:r>
          </w:p>
        </w:tc>
        <w:tc>
          <w:tcPr>
            <w:tcW w:w="421" w:type="pct"/>
            <w:tcBorders>
              <w:top w:val="nil"/>
              <w:left w:val="nil"/>
              <w:bottom w:val="single" w:sz="4" w:space="0" w:color="auto"/>
              <w:right w:val="single" w:sz="4" w:space="0" w:color="auto"/>
            </w:tcBorders>
            <w:shd w:val="clear" w:color="auto" w:fill="auto"/>
            <w:noWrap/>
            <w:vAlign w:val="bottom"/>
            <w:hideMark/>
          </w:tcPr>
          <w:p w14:paraId="7D6F7BA9" w14:textId="77777777" w:rsidR="00152C47" w:rsidRPr="00FC63B3" w:rsidRDefault="00152C47" w:rsidP="00152C47">
            <w:pPr>
              <w:widowControl/>
              <w:autoSpaceDE/>
              <w:autoSpaceDN/>
              <w:adjustRightInd/>
              <w:jc w:val="center"/>
              <w:rPr>
                <w:sz w:val="20"/>
                <w:szCs w:val="20"/>
              </w:rPr>
            </w:pPr>
            <w:r w:rsidRPr="00FC63B3">
              <w:rPr>
                <w:sz w:val="20"/>
                <w:szCs w:val="20"/>
              </w:rPr>
              <w:t>4</w:t>
            </w:r>
          </w:p>
        </w:tc>
        <w:tc>
          <w:tcPr>
            <w:tcW w:w="453" w:type="pct"/>
            <w:tcBorders>
              <w:top w:val="nil"/>
              <w:left w:val="nil"/>
              <w:bottom w:val="single" w:sz="4" w:space="0" w:color="auto"/>
              <w:right w:val="single" w:sz="4" w:space="0" w:color="auto"/>
            </w:tcBorders>
            <w:shd w:val="clear" w:color="auto" w:fill="auto"/>
            <w:noWrap/>
            <w:vAlign w:val="bottom"/>
            <w:hideMark/>
          </w:tcPr>
          <w:p w14:paraId="38E7F4F6"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35AD50DE" w14:textId="77777777" w:rsidR="00152C47" w:rsidRPr="00FC63B3" w:rsidRDefault="00152C47" w:rsidP="00152C47">
            <w:pPr>
              <w:widowControl/>
              <w:autoSpaceDE/>
              <w:autoSpaceDN/>
              <w:adjustRightInd/>
              <w:jc w:val="center"/>
              <w:rPr>
                <w:sz w:val="20"/>
                <w:szCs w:val="20"/>
              </w:rPr>
            </w:pPr>
            <w:r w:rsidRPr="00FC63B3">
              <w:rPr>
                <w:sz w:val="20"/>
                <w:szCs w:val="20"/>
              </w:rPr>
              <w:t>4</w:t>
            </w:r>
          </w:p>
        </w:tc>
        <w:tc>
          <w:tcPr>
            <w:tcW w:w="456" w:type="pct"/>
            <w:tcBorders>
              <w:top w:val="nil"/>
              <w:left w:val="nil"/>
              <w:bottom w:val="single" w:sz="4" w:space="0" w:color="auto"/>
              <w:right w:val="single" w:sz="4" w:space="0" w:color="auto"/>
            </w:tcBorders>
            <w:shd w:val="clear" w:color="auto" w:fill="auto"/>
            <w:noWrap/>
            <w:vAlign w:val="bottom"/>
            <w:hideMark/>
          </w:tcPr>
          <w:p w14:paraId="550423C6"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1ADD3594"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335D2FA8"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18F9FF0C"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49BA3FFB" w14:textId="77777777" w:rsidR="00152C47" w:rsidRPr="00FC63B3" w:rsidRDefault="00152C47" w:rsidP="00152C47">
            <w:pPr>
              <w:widowControl/>
              <w:autoSpaceDE/>
              <w:autoSpaceDN/>
              <w:adjustRightInd/>
              <w:jc w:val="right"/>
              <w:rPr>
                <w:sz w:val="20"/>
                <w:szCs w:val="20"/>
              </w:rPr>
            </w:pPr>
            <w:r w:rsidRPr="00FC63B3">
              <w:rPr>
                <w:sz w:val="20"/>
                <w:szCs w:val="20"/>
              </w:rPr>
              <w:t>$0.00</w:t>
            </w:r>
          </w:p>
        </w:tc>
      </w:tr>
      <w:tr w:rsidR="00152C47" w:rsidRPr="00FC63B3" w14:paraId="6F442ED8"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15ACC5D" w14:textId="7854FD9C" w:rsidR="00152C47" w:rsidRPr="00FC63B3" w:rsidRDefault="00152C47" w:rsidP="00152C47">
            <w:pPr>
              <w:widowControl/>
              <w:autoSpaceDE/>
              <w:autoSpaceDN/>
              <w:adjustRightInd/>
              <w:ind w:firstLineChars="200" w:firstLine="400"/>
              <w:rPr>
                <w:sz w:val="20"/>
                <w:szCs w:val="20"/>
              </w:rPr>
            </w:pPr>
            <w:r w:rsidRPr="00FC63B3">
              <w:rPr>
                <w:sz w:val="20"/>
                <w:szCs w:val="20"/>
              </w:rPr>
              <w:t>Operation and maintenance plan</w:t>
            </w:r>
          </w:p>
        </w:tc>
        <w:tc>
          <w:tcPr>
            <w:tcW w:w="421" w:type="pct"/>
            <w:tcBorders>
              <w:top w:val="nil"/>
              <w:left w:val="nil"/>
              <w:bottom w:val="single" w:sz="4" w:space="0" w:color="auto"/>
              <w:right w:val="single" w:sz="4" w:space="0" w:color="auto"/>
            </w:tcBorders>
            <w:shd w:val="clear" w:color="auto" w:fill="auto"/>
            <w:noWrap/>
            <w:vAlign w:val="bottom"/>
            <w:hideMark/>
          </w:tcPr>
          <w:p w14:paraId="735EF8A7" w14:textId="77777777" w:rsidR="00152C47" w:rsidRPr="00FC63B3" w:rsidRDefault="00152C47" w:rsidP="00152C47">
            <w:pPr>
              <w:widowControl/>
              <w:autoSpaceDE/>
              <w:autoSpaceDN/>
              <w:adjustRightInd/>
              <w:jc w:val="center"/>
              <w:rPr>
                <w:sz w:val="20"/>
                <w:szCs w:val="20"/>
              </w:rPr>
            </w:pPr>
            <w:r w:rsidRPr="00FC63B3">
              <w:rPr>
                <w:sz w:val="20"/>
                <w:szCs w:val="20"/>
              </w:rPr>
              <w:t>10</w:t>
            </w:r>
          </w:p>
        </w:tc>
        <w:tc>
          <w:tcPr>
            <w:tcW w:w="453" w:type="pct"/>
            <w:tcBorders>
              <w:top w:val="nil"/>
              <w:left w:val="nil"/>
              <w:bottom w:val="single" w:sz="4" w:space="0" w:color="auto"/>
              <w:right w:val="single" w:sz="4" w:space="0" w:color="auto"/>
            </w:tcBorders>
            <w:shd w:val="clear" w:color="auto" w:fill="auto"/>
            <w:noWrap/>
            <w:vAlign w:val="bottom"/>
            <w:hideMark/>
          </w:tcPr>
          <w:p w14:paraId="1D761BF3" w14:textId="77777777" w:rsidR="00152C47" w:rsidRPr="00FC63B3" w:rsidRDefault="00152C47" w:rsidP="00152C47">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571B07BA" w14:textId="77777777" w:rsidR="00152C47" w:rsidRPr="00FC63B3" w:rsidRDefault="00152C47" w:rsidP="00152C47">
            <w:pPr>
              <w:widowControl/>
              <w:autoSpaceDE/>
              <w:autoSpaceDN/>
              <w:adjustRightInd/>
              <w:jc w:val="center"/>
              <w:rPr>
                <w:sz w:val="20"/>
                <w:szCs w:val="20"/>
              </w:rPr>
            </w:pPr>
            <w:r w:rsidRPr="00FC63B3">
              <w:rPr>
                <w:sz w:val="20"/>
                <w:szCs w:val="20"/>
              </w:rPr>
              <w:t>10</w:t>
            </w:r>
          </w:p>
        </w:tc>
        <w:tc>
          <w:tcPr>
            <w:tcW w:w="456" w:type="pct"/>
            <w:tcBorders>
              <w:top w:val="nil"/>
              <w:left w:val="nil"/>
              <w:bottom w:val="single" w:sz="4" w:space="0" w:color="auto"/>
              <w:right w:val="single" w:sz="4" w:space="0" w:color="auto"/>
            </w:tcBorders>
            <w:shd w:val="clear" w:color="auto" w:fill="auto"/>
            <w:noWrap/>
            <w:vAlign w:val="bottom"/>
            <w:hideMark/>
          </w:tcPr>
          <w:p w14:paraId="43044B3A"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16C6D60D"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650E6C5D"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75601C1A" w14:textId="77777777" w:rsidR="00152C47" w:rsidRPr="00FC63B3" w:rsidRDefault="00152C47" w:rsidP="00152C47">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0322F601" w14:textId="77777777" w:rsidR="00152C47" w:rsidRPr="00FC63B3" w:rsidRDefault="00152C47" w:rsidP="00152C47">
            <w:pPr>
              <w:widowControl/>
              <w:autoSpaceDE/>
              <w:autoSpaceDN/>
              <w:adjustRightInd/>
              <w:jc w:val="right"/>
              <w:rPr>
                <w:sz w:val="20"/>
                <w:szCs w:val="20"/>
              </w:rPr>
            </w:pPr>
            <w:r w:rsidRPr="00FC63B3">
              <w:rPr>
                <w:sz w:val="20"/>
                <w:szCs w:val="20"/>
              </w:rPr>
              <w:t>$0.00</w:t>
            </w:r>
          </w:p>
        </w:tc>
      </w:tr>
      <w:tr w:rsidR="005C2E95" w:rsidRPr="00FC63B3" w14:paraId="438895CA"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tcPr>
          <w:p w14:paraId="7127B28B" w14:textId="227B521F" w:rsidR="005C2E95" w:rsidRPr="00FC63B3" w:rsidRDefault="005C2E95" w:rsidP="005C2E95">
            <w:pPr>
              <w:widowControl/>
              <w:autoSpaceDE/>
              <w:autoSpaceDN/>
              <w:adjustRightInd/>
              <w:ind w:left="432"/>
              <w:rPr>
                <w:sz w:val="20"/>
                <w:szCs w:val="20"/>
              </w:rPr>
            </w:pPr>
            <w:r w:rsidRPr="00FC63B3">
              <w:rPr>
                <w:sz w:val="20"/>
                <w:szCs w:val="20"/>
              </w:rPr>
              <w:t>Notification of  performance test</w:t>
            </w:r>
            <w:r>
              <w:rPr>
                <w:sz w:val="20"/>
                <w:szCs w:val="20"/>
              </w:rPr>
              <w:t xml:space="preserve"> (2012 amendment)</w:t>
            </w:r>
          </w:p>
        </w:tc>
        <w:tc>
          <w:tcPr>
            <w:tcW w:w="421" w:type="pct"/>
            <w:tcBorders>
              <w:top w:val="nil"/>
              <w:left w:val="nil"/>
              <w:bottom w:val="single" w:sz="4" w:space="0" w:color="auto"/>
              <w:right w:val="single" w:sz="4" w:space="0" w:color="auto"/>
            </w:tcBorders>
            <w:shd w:val="clear" w:color="auto" w:fill="auto"/>
            <w:noWrap/>
            <w:vAlign w:val="bottom"/>
          </w:tcPr>
          <w:p w14:paraId="1AF97842" w14:textId="52449432" w:rsidR="005C2E95" w:rsidRPr="00FC63B3" w:rsidRDefault="005C2E95" w:rsidP="005C2E95">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tcPr>
          <w:p w14:paraId="6F8735E5" w14:textId="2BF633D5" w:rsidR="005C2E95" w:rsidRPr="00FC63B3" w:rsidRDefault="005C2E95" w:rsidP="005C2E95">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tcPr>
          <w:p w14:paraId="312B7BB1" w14:textId="1F2F3AE9" w:rsidR="005C2E95" w:rsidRPr="00FC63B3" w:rsidRDefault="005C2E95" w:rsidP="005C2E95">
            <w:pPr>
              <w:widowControl/>
              <w:autoSpaceDE/>
              <w:autoSpaceDN/>
              <w:adjustRightInd/>
              <w:jc w:val="center"/>
              <w:rPr>
                <w:sz w:val="20"/>
                <w:szCs w:val="20"/>
              </w:rPr>
            </w:pPr>
            <w:r w:rsidRPr="00FC63B3">
              <w:rPr>
                <w:sz w:val="20"/>
                <w:szCs w:val="20"/>
              </w:rPr>
              <w:t>N/A</w:t>
            </w:r>
          </w:p>
        </w:tc>
        <w:tc>
          <w:tcPr>
            <w:tcW w:w="456" w:type="pct"/>
            <w:tcBorders>
              <w:top w:val="nil"/>
              <w:left w:val="nil"/>
              <w:bottom w:val="single" w:sz="4" w:space="0" w:color="auto"/>
              <w:right w:val="single" w:sz="4" w:space="0" w:color="auto"/>
            </w:tcBorders>
            <w:shd w:val="clear" w:color="auto" w:fill="auto"/>
            <w:noWrap/>
            <w:vAlign w:val="bottom"/>
          </w:tcPr>
          <w:p w14:paraId="6C35058C" w14:textId="71F3CFE3" w:rsidR="005C2E95" w:rsidRPr="00FC63B3" w:rsidRDefault="005C2E95" w:rsidP="005C2E95">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tcPr>
          <w:p w14:paraId="4922BA4E" w14:textId="317B301A" w:rsidR="005C2E95" w:rsidRPr="00FC63B3" w:rsidRDefault="005C2E95" w:rsidP="005C2E95">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tcPr>
          <w:p w14:paraId="54521249" w14:textId="5DF11A01" w:rsidR="005C2E95" w:rsidRPr="00FC63B3" w:rsidRDefault="005C2E95" w:rsidP="005C2E95">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tcPr>
          <w:p w14:paraId="6B944D17" w14:textId="057F79EC" w:rsidR="005C2E95" w:rsidRPr="00FC63B3" w:rsidRDefault="005C2E95" w:rsidP="005C2E95">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tcPr>
          <w:p w14:paraId="335E4BA4" w14:textId="0675193F" w:rsidR="005C2E95" w:rsidRPr="00FC63B3" w:rsidRDefault="005C2E95" w:rsidP="005C2E95">
            <w:pPr>
              <w:widowControl/>
              <w:autoSpaceDE/>
              <w:autoSpaceDN/>
              <w:adjustRightInd/>
              <w:jc w:val="right"/>
              <w:rPr>
                <w:sz w:val="20"/>
                <w:szCs w:val="20"/>
              </w:rPr>
            </w:pPr>
            <w:r w:rsidRPr="00FC63B3">
              <w:rPr>
                <w:sz w:val="20"/>
                <w:szCs w:val="20"/>
              </w:rPr>
              <w:t>N/A</w:t>
            </w:r>
          </w:p>
        </w:tc>
      </w:tr>
      <w:tr w:rsidR="005C2E95" w:rsidRPr="00FC63B3" w14:paraId="5C53A726"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tcPr>
          <w:p w14:paraId="1F9FDC78" w14:textId="4F8DA6DC" w:rsidR="005C2E95" w:rsidRPr="00FC63B3" w:rsidRDefault="005C2E95" w:rsidP="005C2E95">
            <w:pPr>
              <w:widowControl/>
              <w:autoSpaceDE/>
              <w:autoSpaceDN/>
              <w:adjustRightInd/>
              <w:ind w:left="432"/>
              <w:rPr>
                <w:sz w:val="20"/>
                <w:szCs w:val="20"/>
              </w:rPr>
            </w:pPr>
            <w:r w:rsidRPr="00FC63B3">
              <w:rPr>
                <w:sz w:val="20"/>
                <w:szCs w:val="20"/>
              </w:rPr>
              <w:lastRenderedPageBreak/>
              <w:t>Performance test report</w:t>
            </w:r>
            <w:r>
              <w:rPr>
                <w:sz w:val="20"/>
                <w:szCs w:val="20"/>
              </w:rPr>
              <w:t xml:space="preserve"> (2012 amendment)</w:t>
            </w:r>
          </w:p>
        </w:tc>
        <w:tc>
          <w:tcPr>
            <w:tcW w:w="421" w:type="pct"/>
            <w:tcBorders>
              <w:top w:val="nil"/>
              <w:left w:val="nil"/>
              <w:bottom w:val="single" w:sz="4" w:space="0" w:color="auto"/>
              <w:right w:val="single" w:sz="4" w:space="0" w:color="auto"/>
            </w:tcBorders>
            <w:shd w:val="clear" w:color="auto" w:fill="auto"/>
            <w:noWrap/>
            <w:vAlign w:val="bottom"/>
          </w:tcPr>
          <w:p w14:paraId="52D9A4A9" w14:textId="0C6CBF3C" w:rsidR="005C2E95" w:rsidRPr="00FC63B3" w:rsidRDefault="005C2E95" w:rsidP="005C2E95">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tcPr>
          <w:p w14:paraId="028EC2A9" w14:textId="42F12AC1" w:rsidR="005C2E95" w:rsidRPr="00FC63B3" w:rsidRDefault="005C2E95" w:rsidP="005C2E95">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tcPr>
          <w:p w14:paraId="39CE8A03" w14:textId="3901F7CE" w:rsidR="005C2E95" w:rsidRPr="00FC63B3" w:rsidRDefault="005C2E95" w:rsidP="005C2E95">
            <w:pPr>
              <w:widowControl/>
              <w:autoSpaceDE/>
              <w:autoSpaceDN/>
              <w:adjustRightInd/>
              <w:jc w:val="center"/>
              <w:rPr>
                <w:sz w:val="20"/>
                <w:szCs w:val="20"/>
              </w:rPr>
            </w:pPr>
            <w:r w:rsidRPr="00FC63B3">
              <w:rPr>
                <w:sz w:val="20"/>
                <w:szCs w:val="20"/>
              </w:rPr>
              <w:t>N/A</w:t>
            </w:r>
          </w:p>
        </w:tc>
        <w:tc>
          <w:tcPr>
            <w:tcW w:w="456" w:type="pct"/>
            <w:tcBorders>
              <w:top w:val="nil"/>
              <w:left w:val="nil"/>
              <w:bottom w:val="single" w:sz="4" w:space="0" w:color="auto"/>
              <w:right w:val="single" w:sz="4" w:space="0" w:color="auto"/>
            </w:tcBorders>
            <w:shd w:val="clear" w:color="auto" w:fill="auto"/>
            <w:noWrap/>
            <w:vAlign w:val="bottom"/>
          </w:tcPr>
          <w:p w14:paraId="43916CE9" w14:textId="1B8C7926" w:rsidR="005C2E95" w:rsidRPr="00FC63B3" w:rsidRDefault="005C2E95" w:rsidP="005C2E95">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tcPr>
          <w:p w14:paraId="3D0BECA1" w14:textId="77105C13" w:rsidR="005C2E95" w:rsidRPr="00FC63B3" w:rsidRDefault="005C2E95" w:rsidP="005C2E95">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tcPr>
          <w:p w14:paraId="0D81A8FE" w14:textId="49A94AB9" w:rsidR="005C2E95" w:rsidRPr="00FC63B3" w:rsidRDefault="005C2E95" w:rsidP="005C2E95">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tcPr>
          <w:p w14:paraId="423CDD35" w14:textId="7EA484ED" w:rsidR="005C2E95" w:rsidRPr="00FC63B3" w:rsidRDefault="005C2E95" w:rsidP="005C2E95">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tcPr>
          <w:p w14:paraId="33FF184A" w14:textId="088C839E" w:rsidR="005C2E95" w:rsidRPr="00FC63B3" w:rsidRDefault="005C2E95" w:rsidP="005C2E95">
            <w:pPr>
              <w:widowControl/>
              <w:autoSpaceDE/>
              <w:autoSpaceDN/>
              <w:adjustRightInd/>
              <w:jc w:val="right"/>
              <w:rPr>
                <w:sz w:val="20"/>
                <w:szCs w:val="20"/>
              </w:rPr>
            </w:pPr>
            <w:r w:rsidRPr="00FC63B3">
              <w:rPr>
                <w:sz w:val="20"/>
                <w:szCs w:val="20"/>
              </w:rPr>
              <w:t>N/A</w:t>
            </w:r>
          </w:p>
        </w:tc>
      </w:tr>
      <w:tr w:rsidR="005C2E95" w:rsidRPr="00FC63B3" w14:paraId="7F8041B4"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tcPr>
          <w:p w14:paraId="47B61E9A" w14:textId="2C89BE98" w:rsidR="005C2E95" w:rsidRPr="00FC63B3" w:rsidRDefault="005C2E95" w:rsidP="005C2E95">
            <w:pPr>
              <w:widowControl/>
              <w:autoSpaceDE/>
              <w:autoSpaceDN/>
              <w:adjustRightInd/>
              <w:ind w:left="432"/>
              <w:rPr>
                <w:sz w:val="20"/>
                <w:szCs w:val="20"/>
              </w:rPr>
            </w:pPr>
            <w:r>
              <w:rPr>
                <w:sz w:val="20"/>
                <w:szCs w:val="20"/>
              </w:rPr>
              <w:t>Revise o</w:t>
            </w:r>
            <w:r w:rsidRPr="00FC63B3">
              <w:rPr>
                <w:sz w:val="20"/>
                <w:szCs w:val="20"/>
              </w:rPr>
              <w:t>peration and maintenance plan</w:t>
            </w:r>
            <w:r>
              <w:rPr>
                <w:sz w:val="20"/>
                <w:szCs w:val="20"/>
              </w:rPr>
              <w:t xml:space="preserve"> (2012 amendment)</w:t>
            </w:r>
          </w:p>
        </w:tc>
        <w:tc>
          <w:tcPr>
            <w:tcW w:w="421" w:type="pct"/>
            <w:tcBorders>
              <w:top w:val="nil"/>
              <w:left w:val="nil"/>
              <w:bottom w:val="single" w:sz="4" w:space="0" w:color="auto"/>
              <w:right w:val="single" w:sz="4" w:space="0" w:color="auto"/>
            </w:tcBorders>
            <w:shd w:val="clear" w:color="auto" w:fill="auto"/>
            <w:noWrap/>
            <w:vAlign w:val="bottom"/>
          </w:tcPr>
          <w:p w14:paraId="30C0CADE" w14:textId="02A905E8" w:rsidR="005C2E95" w:rsidRPr="00FC63B3" w:rsidRDefault="005C2E95" w:rsidP="005C2E95">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tcPr>
          <w:p w14:paraId="6F338714" w14:textId="295434FA" w:rsidR="005C2E95" w:rsidRPr="00FC63B3" w:rsidRDefault="005C2E95" w:rsidP="005C2E95">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tcPr>
          <w:p w14:paraId="26D201B4" w14:textId="1E812E4C" w:rsidR="005C2E95" w:rsidRPr="00FC63B3" w:rsidRDefault="005C2E95" w:rsidP="005C2E95">
            <w:pPr>
              <w:widowControl/>
              <w:autoSpaceDE/>
              <w:autoSpaceDN/>
              <w:adjustRightInd/>
              <w:jc w:val="center"/>
              <w:rPr>
                <w:sz w:val="20"/>
                <w:szCs w:val="20"/>
              </w:rPr>
            </w:pPr>
            <w:r w:rsidRPr="00FC63B3">
              <w:rPr>
                <w:sz w:val="20"/>
                <w:szCs w:val="20"/>
              </w:rPr>
              <w:t>N/A</w:t>
            </w:r>
          </w:p>
        </w:tc>
        <w:tc>
          <w:tcPr>
            <w:tcW w:w="456" w:type="pct"/>
            <w:tcBorders>
              <w:top w:val="nil"/>
              <w:left w:val="nil"/>
              <w:bottom w:val="single" w:sz="4" w:space="0" w:color="auto"/>
              <w:right w:val="single" w:sz="4" w:space="0" w:color="auto"/>
            </w:tcBorders>
            <w:shd w:val="clear" w:color="auto" w:fill="auto"/>
            <w:noWrap/>
            <w:vAlign w:val="bottom"/>
          </w:tcPr>
          <w:p w14:paraId="61981E8B" w14:textId="5CD9CB10" w:rsidR="005C2E95" w:rsidRPr="00FC63B3" w:rsidRDefault="005C2E95" w:rsidP="005C2E95">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tcPr>
          <w:p w14:paraId="23D8B7A1" w14:textId="2A4FFA28" w:rsidR="005C2E95" w:rsidRPr="00FC63B3" w:rsidRDefault="005C2E95" w:rsidP="005C2E95">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tcPr>
          <w:p w14:paraId="4C095C00" w14:textId="593CA619" w:rsidR="005C2E95" w:rsidRPr="00FC63B3" w:rsidRDefault="005C2E95" w:rsidP="005C2E95">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tcPr>
          <w:p w14:paraId="1E1B54E7" w14:textId="06BCF78F" w:rsidR="005C2E95" w:rsidRPr="00FC63B3" w:rsidRDefault="005C2E95" w:rsidP="005C2E95">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tcPr>
          <w:p w14:paraId="1994E0C9" w14:textId="1A71E0B3" w:rsidR="005C2E95" w:rsidRPr="00FC63B3" w:rsidRDefault="005C2E95" w:rsidP="005C2E95">
            <w:pPr>
              <w:widowControl/>
              <w:autoSpaceDE/>
              <w:autoSpaceDN/>
              <w:adjustRightInd/>
              <w:jc w:val="right"/>
              <w:rPr>
                <w:sz w:val="20"/>
                <w:szCs w:val="20"/>
              </w:rPr>
            </w:pPr>
            <w:r w:rsidRPr="00FC63B3">
              <w:rPr>
                <w:sz w:val="20"/>
                <w:szCs w:val="20"/>
              </w:rPr>
              <w:t>N/A</w:t>
            </w:r>
          </w:p>
        </w:tc>
      </w:tr>
      <w:tr w:rsidR="005C2E95" w:rsidRPr="00FC63B3" w14:paraId="08FA0805"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25C6144D" w14:textId="77777777" w:rsidR="005C2E95" w:rsidRPr="00FC63B3" w:rsidRDefault="005C2E95" w:rsidP="005C2E95">
            <w:pPr>
              <w:widowControl/>
              <w:autoSpaceDE/>
              <w:autoSpaceDN/>
              <w:adjustRightInd/>
              <w:ind w:left="432"/>
              <w:rPr>
                <w:sz w:val="20"/>
                <w:szCs w:val="20"/>
              </w:rPr>
            </w:pPr>
            <w:r w:rsidRPr="00FC63B3">
              <w:rPr>
                <w:sz w:val="20"/>
                <w:szCs w:val="20"/>
              </w:rPr>
              <w:t>Annual compliance status reports for area sources</w:t>
            </w:r>
            <w:r w:rsidRPr="00FC63B3">
              <w:rPr>
                <w:sz w:val="20"/>
                <w:szCs w:val="20"/>
                <w:vertAlign w:val="superscript"/>
              </w:rPr>
              <w:t xml:space="preserve"> f, g</w:t>
            </w:r>
          </w:p>
        </w:tc>
        <w:tc>
          <w:tcPr>
            <w:tcW w:w="421" w:type="pct"/>
            <w:tcBorders>
              <w:top w:val="nil"/>
              <w:left w:val="nil"/>
              <w:bottom w:val="single" w:sz="4" w:space="0" w:color="auto"/>
              <w:right w:val="single" w:sz="4" w:space="0" w:color="auto"/>
            </w:tcBorders>
            <w:shd w:val="clear" w:color="auto" w:fill="auto"/>
            <w:noWrap/>
            <w:vAlign w:val="bottom"/>
            <w:hideMark/>
          </w:tcPr>
          <w:p w14:paraId="3B0593E2" w14:textId="77777777" w:rsidR="005C2E95" w:rsidRPr="00FC63B3" w:rsidRDefault="005C2E95" w:rsidP="005C2E95">
            <w:pPr>
              <w:widowControl/>
              <w:autoSpaceDE/>
              <w:autoSpaceDN/>
              <w:adjustRightInd/>
              <w:jc w:val="center"/>
              <w:rPr>
                <w:sz w:val="20"/>
                <w:szCs w:val="20"/>
              </w:rPr>
            </w:pPr>
            <w:r w:rsidRPr="00FC63B3">
              <w:rPr>
                <w:sz w:val="20"/>
                <w:szCs w:val="20"/>
              </w:rPr>
              <w:t>4</w:t>
            </w:r>
          </w:p>
        </w:tc>
        <w:tc>
          <w:tcPr>
            <w:tcW w:w="453" w:type="pct"/>
            <w:tcBorders>
              <w:top w:val="nil"/>
              <w:left w:val="nil"/>
              <w:bottom w:val="single" w:sz="4" w:space="0" w:color="auto"/>
              <w:right w:val="single" w:sz="4" w:space="0" w:color="auto"/>
            </w:tcBorders>
            <w:shd w:val="clear" w:color="auto" w:fill="auto"/>
            <w:noWrap/>
            <w:vAlign w:val="bottom"/>
            <w:hideMark/>
          </w:tcPr>
          <w:p w14:paraId="60070AA2" w14:textId="77777777" w:rsidR="005C2E95" w:rsidRPr="00FC63B3" w:rsidRDefault="005C2E95" w:rsidP="005C2E95">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092FD846" w14:textId="77777777" w:rsidR="005C2E95" w:rsidRPr="00FC63B3" w:rsidRDefault="005C2E95" w:rsidP="005C2E95">
            <w:pPr>
              <w:widowControl/>
              <w:autoSpaceDE/>
              <w:autoSpaceDN/>
              <w:adjustRightInd/>
              <w:jc w:val="center"/>
              <w:rPr>
                <w:sz w:val="20"/>
                <w:szCs w:val="20"/>
              </w:rPr>
            </w:pPr>
            <w:r w:rsidRPr="00FC63B3">
              <w:rPr>
                <w:sz w:val="20"/>
                <w:szCs w:val="20"/>
              </w:rPr>
              <w:t>4</w:t>
            </w:r>
          </w:p>
        </w:tc>
        <w:tc>
          <w:tcPr>
            <w:tcW w:w="456" w:type="pct"/>
            <w:tcBorders>
              <w:top w:val="nil"/>
              <w:left w:val="nil"/>
              <w:bottom w:val="single" w:sz="4" w:space="0" w:color="auto"/>
              <w:right w:val="single" w:sz="4" w:space="0" w:color="auto"/>
            </w:tcBorders>
            <w:shd w:val="clear" w:color="auto" w:fill="auto"/>
            <w:noWrap/>
            <w:vAlign w:val="bottom"/>
            <w:hideMark/>
          </w:tcPr>
          <w:p w14:paraId="0B88ACBB" w14:textId="2DC4FADC" w:rsidR="005C2E95" w:rsidRPr="00FC63B3" w:rsidRDefault="005C2E95" w:rsidP="005C2E95">
            <w:pPr>
              <w:widowControl/>
              <w:autoSpaceDE/>
              <w:autoSpaceDN/>
              <w:adjustRightInd/>
              <w:jc w:val="center"/>
              <w:rPr>
                <w:sz w:val="20"/>
                <w:szCs w:val="20"/>
              </w:rPr>
            </w:pPr>
            <w:r>
              <w:rPr>
                <w:sz w:val="20"/>
                <w:szCs w:val="20"/>
              </w:rPr>
              <w:t>1,033.04</w:t>
            </w:r>
          </w:p>
        </w:tc>
        <w:tc>
          <w:tcPr>
            <w:tcW w:w="418" w:type="pct"/>
            <w:tcBorders>
              <w:top w:val="nil"/>
              <w:left w:val="nil"/>
              <w:bottom w:val="single" w:sz="4" w:space="0" w:color="auto"/>
              <w:right w:val="single" w:sz="4" w:space="0" w:color="auto"/>
            </w:tcBorders>
            <w:shd w:val="clear" w:color="auto" w:fill="auto"/>
            <w:noWrap/>
            <w:vAlign w:val="bottom"/>
            <w:hideMark/>
          </w:tcPr>
          <w:p w14:paraId="1557375C" w14:textId="78D89931" w:rsidR="005C2E95" w:rsidRPr="00FC63B3" w:rsidRDefault="005C2E95" w:rsidP="005C2E95">
            <w:pPr>
              <w:widowControl/>
              <w:autoSpaceDE/>
              <w:autoSpaceDN/>
              <w:adjustRightInd/>
              <w:jc w:val="center"/>
              <w:rPr>
                <w:sz w:val="20"/>
                <w:szCs w:val="20"/>
              </w:rPr>
            </w:pPr>
            <w:r>
              <w:rPr>
                <w:sz w:val="20"/>
                <w:szCs w:val="20"/>
              </w:rPr>
              <w:t>4,132.16</w:t>
            </w:r>
          </w:p>
        </w:tc>
        <w:tc>
          <w:tcPr>
            <w:tcW w:w="485" w:type="pct"/>
            <w:tcBorders>
              <w:top w:val="nil"/>
              <w:left w:val="nil"/>
              <w:bottom w:val="single" w:sz="4" w:space="0" w:color="auto"/>
              <w:right w:val="single" w:sz="4" w:space="0" w:color="auto"/>
            </w:tcBorders>
            <w:shd w:val="clear" w:color="auto" w:fill="auto"/>
            <w:noWrap/>
            <w:vAlign w:val="bottom"/>
            <w:hideMark/>
          </w:tcPr>
          <w:p w14:paraId="4DF38B74" w14:textId="2879F3C0" w:rsidR="005C2E95" w:rsidRPr="00FC63B3" w:rsidRDefault="005C2E95" w:rsidP="005C2E95">
            <w:pPr>
              <w:widowControl/>
              <w:autoSpaceDE/>
              <w:autoSpaceDN/>
              <w:adjustRightInd/>
              <w:jc w:val="center"/>
              <w:rPr>
                <w:sz w:val="20"/>
                <w:szCs w:val="20"/>
              </w:rPr>
            </w:pPr>
            <w:r>
              <w:rPr>
                <w:sz w:val="20"/>
                <w:szCs w:val="20"/>
              </w:rPr>
              <w:t>206.61</w:t>
            </w:r>
          </w:p>
        </w:tc>
        <w:tc>
          <w:tcPr>
            <w:tcW w:w="388" w:type="pct"/>
            <w:tcBorders>
              <w:top w:val="nil"/>
              <w:left w:val="nil"/>
              <w:bottom w:val="single" w:sz="4" w:space="0" w:color="auto"/>
              <w:right w:val="single" w:sz="4" w:space="0" w:color="auto"/>
            </w:tcBorders>
            <w:shd w:val="clear" w:color="auto" w:fill="auto"/>
            <w:noWrap/>
            <w:vAlign w:val="bottom"/>
            <w:hideMark/>
          </w:tcPr>
          <w:p w14:paraId="1339C27A" w14:textId="6988C578" w:rsidR="005C2E95" w:rsidRPr="00FC63B3" w:rsidRDefault="005C2E95" w:rsidP="005C2E95">
            <w:pPr>
              <w:widowControl/>
              <w:autoSpaceDE/>
              <w:autoSpaceDN/>
              <w:adjustRightInd/>
              <w:jc w:val="center"/>
              <w:rPr>
                <w:sz w:val="20"/>
                <w:szCs w:val="20"/>
              </w:rPr>
            </w:pPr>
            <w:r>
              <w:rPr>
                <w:sz w:val="20"/>
                <w:szCs w:val="20"/>
              </w:rPr>
              <w:t>413.22</w:t>
            </w:r>
          </w:p>
        </w:tc>
        <w:tc>
          <w:tcPr>
            <w:tcW w:w="504" w:type="pct"/>
            <w:tcBorders>
              <w:top w:val="nil"/>
              <w:left w:val="nil"/>
              <w:bottom w:val="single" w:sz="4" w:space="0" w:color="auto"/>
              <w:right w:val="single" w:sz="4" w:space="0" w:color="auto"/>
            </w:tcBorders>
            <w:shd w:val="clear" w:color="auto" w:fill="auto"/>
            <w:noWrap/>
            <w:vAlign w:val="bottom"/>
            <w:hideMark/>
          </w:tcPr>
          <w:p w14:paraId="29E673ED" w14:textId="3F0C79B1" w:rsidR="005C2E95" w:rsidRPr="00FC63B3" w:rsidRDefault="005C2E95" w:rsidP="005C2E95">
            <w:pPr>
              <w:widowControl/>
              <w:autoSpaceDE/>
              <w:autoSpaceDN/>
              <w:adjustRightInd/>
              <w:jc w:val="right"/>
              <w:rPr>
                <w:sz w:val="20"/>
                <w:szCs w:val="20"/>
              </w:rPr>
            </w:pPr>
            <w:r>
              <w:rPr>
                <w:sz w:val="20"/>
                <w:szCs w:val="20"/>
              </w:rPr>
              <w:t>$155,435.33</w:t>
            </w:r>
          </w:p>
        </w:tc>
      </w:tr>
      <w:tr w:rsidR="005C2E95" w:rsidRPr="00FC63B3" w14:paraId="2A6FB9D4"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7B124EC7" w14:textId="77777777" w:rsidR="005C2E95" w:rsidRPr="00FC63B3" w:rsidRDefault="005C2E95" w:rsidP="005C2E95">
            <w:pPr>
              <w:widowControl/>
              <w:autoSpaceDE/>
              <w:autoSpaceDN/>
              <w:adjustRightInd/>
              <w:ind w:left="432"/>
              <w:rPr>
                <w:sz w:val="20"/>
                <w:szCs w:val="20"/>
              </w:rPr>
            </w:pPr>
            <w:r w:rsidRPr="00FC63B3">
              <w:rPr>
                <w:sz w:val="20"/>
                <w:szCs w:val="20"/>
              </w:rPr>
              <w:t xml:space="preserve">Semiannual reports of exceedances for area sources </w:t>
            </w:r>
            <w:r w:rsidRPr="00FC63B3">
              <w:rPr>
                <w:sz w:val="20"/>
                <w:szCs w:val="20"/>
                <w:vertAlign w:val="superscript"/>
              </w:rPr>
              <w:t xml:space="preserve"> g</w:t>
            </w:r>
          </w:p>
        </w:tc>
        <w:tc>
          <w:tcPr>
            <w:tcW w:w="421" w:type="pct"/>
            <w:tcBorders>
              <w:top w:val="nil"/>
              <w:left w:val="nil"/>
              <w:bottom w:val="single" w:sz="4" w:space="0" w:color="auto"/>
              <w:right w:val="single" w:sz="4" w:space="0" w:color="auto"/>
            </w:tcBorders>
            <w:shd w:val="clear" w:color="auto" w:fill="auto"/>
            <w:noWrap/>
            <w:vAlign w:val="bottom"/>
            <w:hideMark/>
          </w:tcPr>
          <w:p w14:paraId="08651385" w14:textId="77777777" w:rsidR="005C2E95" w:rsidRPr="00FC63B3" w:rsidRDefault="005C2E95" w:rsidP="005C2E95">
            <w:pPr>
              <w:widowControl/>
              <w:autoSpaceDE/>
              <w:autoSpaceDN/>
              <w:adjustRightInd/>
              <w:jc w:val="center"/>
              <w:rPr>
                <w:sz w:val="20"/>
                <w:szCs w:val="20"/>
              </w:rPr>
            </w:pPr>
            <w:r w:rsidRPr="00FC63B3">
              <w:rPr>
                <w:sz w:val="20"/>
                <w:szCs w:val="20"/>
              </w:rPr>
              <w:t>8</w:t>
            </w:r>
          </w:p>
        </w:tc>
        <w:tc>
          <w:tcPr>
            <w:tcW w:w="453" w:type="pct"/>
            <w:tcBorders>
              <w:top w:val="nil"/>
              <w:left w:val="nil"/>
              <w:bottom w:val="single" w:sz="4" w:space="0" w:color="auto"/>
              <w:right w:val="single" w:sz="4" w:space="0" w:color="auto"/>
            </w:tcBorders>
            <w:shd w:val="clear" w:color="auto" w:fill="auto"/>
            <w:noWrap/>
            <w:vAlign w:val="bottom"/>
            <w:hideMark/>
          </w:tcPr>
          <w:p w14:paraId="28AA8619" w14:textId="77777777" w:rsidR="005C2E95" w:rsidRPr="00FC63B3" w:rsidRDefault="005C2E95" w:rsidP="005C2E95">
            <w:pPr>
              <w:widowControl/>
              <w:autoSpaceDE/>
              <w:autoSpaceDN/>
              <w:adjustRightInd/>
              <w:jc w:val="center"/>
              <w:rPr>
                <w:sz w:val="20"/>
                <w:szCs w:val="20"/>
              </w:rPr>
            </w:pPr>
            <w:r w:rsidRPr="00FC63B3">
              <w:rPr>
                <w:sz w:val="20"/>
                <w:szCs w:val="20"/>
              </w:rPr>
              <w:t>2</w:t>
            </w:r>
          </w:p>
        </w:tc>
        <w:tc>
          <w:tcPr>
            <w:tcW w:w="452" w:type="pct"/>
            <w:tcBorders>
              <w:top w:val="nil"/>
              <w:left w:val="nil"/>
              <w:bottom w:val="single" w:sz="4" w:space="0" w:color="auto"/>
              <w:right w:val="single" w:sz="4" w:space="0" w:color="auto"/>
            </w:tcBorders>
            <w:shd w:val="clear" w:color="auto" w:fill="auto"/>
            <w:noWrap/>
            <w:vAlign w:val="bottom"/>
            <w:hideMark/>
          </w:tcPr>
          <w:p w14:paraId="30E72A13" w14:textId="77777777" w:rsidR="005C2E95" w:rsidRPr="00FC63B3" w:rsidRDefault="005C2E95" w:rsidP="005C2E95">
            <w:pPr>
              <w:widowControl/>
              <w:autoSpaceDE/>
              <w:autoSpaceDN/>
              <w:adjustRightInd/>
              <w:jc w:val="center"/>
              <w:rPr>
                <w:sz w:val="20"/>
                <w:szCs w:val="20"/>
              </w:rPr>
            </w:pPr>
            <w:r w:rsidRPr="00FC63B3">
              <w:rPr>
                <w:sz w:val="20"/>
                <w:szCs w:val="20"/>
              </w:rPr>
              <w:t>16</w:t>
            </w:r>
          </w:p>
        </w:tc>
        <w:tc>
          <w:tcPr>
            <w:tcW w:w="456" w:type="pct"/>
            <w:tcBorders>
              <w:top w:val="nil"/>
              <w:left w:val="nil"/>
              <w:bottom w:val="single" w:sz="4" w:space="0" w:color="auto"/>
              <w:right w:val="single" w:sz="4" w:space="0" w:color="auto"/>
            </w:tcBorders>
            <w:shd w:val="clear" w:color="auto" w:fill="auto"/>
            <w:noWrap/>
            <w:vAlign w:val="bottom"/>
            <w:hideMark/>
          </w:tcPr>
          <w:p w14:paraId="2F45EF33" w14:textId="5CA540C2" w:rsidR="005C2E95" w:rsidRPr="00FC63B3" w:rsidRDefault="005C2E95" w:rsidP="005C2E95">
            <w:pPr>
              <w:widowControl/>
              <w:autoSpaceDE/>
              <w:autoSpaceDN/>
              <w:adjustRightInd/>
              <w:jc w:val="center"/>
              <w:rPr>
                <w:sz w:val="20"/>
                <w:szCs w:val="20"/>
              </w:rPr>
            </w:pPr>
            <w:r>
              <w:rPr>
                <w:sz w:val="20"/>
                <w:szCs w:val="20"/>
              </w:rPr>
              <w:t>258.26</w:t>
            </w:r>
          </w:p>
        </w:tc>
        <w:tc>
          <w:tcPr>
            <w:tcW w:w="418" w:type="pct"/>
            <w:tcBorders>
              <w:top w:val="nil"/>
              <w:left w:val="nil"/>
              <w:bottom w:val="single" w:sz="4" w:space="0" w:color="auto"/>
              <w:right w:val="single" w:sz="4" w:space="0" w:color="auto"/>
            </w:tcBorders>
            <w:shd w:val="clear" w:color="auto" w:fill="auto"/>
            <w:noWrap/>
            <w:vAlign w:val="bottom"/>
            <w:hideMark/>
          </w:tcPr>
          <w:p w14:paraId="28F63844" w14:textId="4AB23AED" w:rsidR="005C2E95" w:rsidRPr="00FC63B3" w:rsidRDefault="005C2E95" w:rsidP="005C2E95">
            <w:pPr>
              <w:widowControl/>
              <w:autoSpaceDE/>
              <w:autoSpaceDN/>
              <w:adjustRightInd/>
              <w:jc w:val="center"/>
              <w:rPr>
                <w:sz w:val="20"/>
                <w:szCs w:val="20"/>
              </w:rPr>
            </w:pPr>
            <w:r>
              <w:rPr>
                <w:sz w:val="20"/>
                <w:szCs w:val="20"/>
              </w:rPr>
              <w:t>4,132.16</w:t>
            </w:r>
          </w:p>
        </w:tc>
        <w:tc>
          <w:tcPr>
            <w:tcW w:w="485" w:type="pct"/>
            <w:tcBorders>
              <w:top w:val="nil"/>
              <w:left w:val="nil"/>
              <w:bottom w:val="single" w:sz="4" w:space="0" w:color="auto"/>
              <w:right w:val="single" w:sz="4" w:space="0" w:color="auto"/>
            </w:tcBorders>
            <w:shd w:val="clear" w:color="auto" w:fill="auto"/>
            <w:noWrap/>
            <w:vAlign w:val="bottom"/>
            <w:hideMark/>
          </w:tcPr>
          <w:p w14:paraId="08D96026" w14:textId="328B77E1" w:rsidR="005C2E95" w:rsidRPr="00FC63B3" w:rsidRDefault="005C2E95" w:rsidP="005C2E95">
            <w:pPr>
              <w:widowControl/>
              <w:autoSpaceDE/>
              <w:autoSpaceDN/>
              <w:adjustRightInd/>
              <w:jc w:val="center"/>
              <w:rPr>
                <w:sz w:val="20"/>
                <w:szCs w:val="20"/>
              </w:rPr>
            </w:pPr>
            <w:r>
              <w:rPr>
                <w:sz w:val="20"/>
                <w:szCs w:val="20"/>
              </w:rPr>
              <w:t>206.61</w:t>
            </w:r>
          </w:p>
        </w:tc>
        <w:tc>
          <w:tcPr>
            <w:tcW w:w="388" w:type="pct"/>
            <w:tcBorders>
              <w:top w:val="nil"/>
              <w:left w:val="nil"/>
              <w:bottom w:val="single" w:sz="4" w:space="0" w:color="auto"/>
              <w:right w:val="single" w:sz="4" w:space="0" w:color="auto"/>
            </w:tcBorders>
            <w:shd w:val="clear" w:color="auto" w:fill="auto"/>
            <w:noWrap/>
            <w:vAlign w:val="bottom"/>
            <w:hideMark/>
          </w:tcPr>
          <w:p w14:paraId="164A444F" w14:textId="2B82CE27" w:rsidR="005C2E95" w:rsidRPr="00FC63B3" w:rsidRDefault="005C2E95" w:rsidP="005C2E95">
            <w:pPr>
              <w:widowControl/>
              <w:autoSpaceDE/>
              <w:autoSpaceDN/>
              <w:adjustRightInd/>
              <w:jc w:val="center"/>
              <w:rPr>
                <w:sz w:val="20"/>
                <w:szCs w:val="20"/>
              </w:rPr>
            </w:pPr>
            <w:r>
              <w:rPr>
                <w:sz w:val="20"/>
                <w:szCs w:val="20"/>
              </w:rPr>
              <w:t>413.22</w:t>
            </w:r>
          </w:p>
        </w:tc>
        <w:tc>
          <w:tcPr>
            <w:tcW w:w="504" w:type="pct"/>
            <w:tcBorders>
              <w:top w:val="nil"/>
              <w:left w:val="nil"/>
              <w:bottom w:val="single" w:sz="4" w:space="0" w:color="auto"/>
              <w:right w:val="single" w:sz="4" w:space="0" w:color="auto"/>
            </w:tcBorders>
            <w:shd w:val="clear" w:color="auto" w:fill="auto"/>
            <w:noWrap/>
            <w:vAlign w:val="bottom"/>
            <w:hideMark/>
          </w:tcPr>
          <w:p w14:paraId="3A2B4E83" w14:textId="542B78B9" w:rsidR="005C2E95" w:rsidRPr="00FC63B3" w:rsidRDefault="005C2E95" w:rsidP="005C2E95">
            <w:pPr>
              <w:widowControl/>
              <w:autoSpaceDE/>
              <w:autoSpaceDN/>
              <w:adjustRightInd/>
              <w:jc w:val="right"/>
              <w:rPr>
                <w:sz w:val="20"/>
                <w:szCs w:val="20"/>
              </w:rPr>
            </w:pPr>
            <w:r>
              <w:rPr>
                <w:sz w:val="20"/>
                <w:szCs w:val="20"/>
              </w:rPr>
              <w:t>$155,435.33</w:t>
            </w:r>
          </w:p>
        </w:tc>
      </w:tr>
      <w:tr w:rsidR="005C2E95" w:rsidRPr="00FC63B3" w14:paraId="25CE2661"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1B38C35F" w14:textId="77777777" w:rsidR="005C2E95" w:rsidRPr="00FC63B3" w:rsidRDefault="005C2E95" w:rsidP="005C2E95">
            <w:pPr>
              <w:widowControl/>
              <w:autoSpaceDE/>
              <w:autoSpaceDN/>
              <w:adjustRightInd/>
              <w:ind w:left="432"/>
              <w:rPr>
                <w:sz w:val="20"/>
                <w:szCs w:val="20"/>
              </w:rPr>
            </w:pPr>
            <w:r w:rsidRPr="00FC63B3">
              <w:rPr>
                <w:sz w:val="20"/>
                <w:szCs w:val="20"/>
              </w:rPr>
              <w:t xml:space="preserve">Semiannual compliance status reports for major sources </w:t>
            </w:r>
            <w:r w:rsidRPr="00FC63B3">
              <w:rPr>
                <w:sz w:val="20"/>
                <w:szCs w:val="20"/>
                <w:vertAlign w:val="superscript"/>
              </w:rPr>
              <w:t>h</w:t>
            </w:r>
          </w:p>
        </w:tc>
        <w:tc>
          <w:tcPr>
            <w:tcW w:w="421" w:type="pct"/>
            <w:tcBorders>
              <w:top w:val="nil"/>
              <w:left w:val="nil"/>
              <w:bottom w:val="single" w:sz="4" w:space="0" w:color="auto"/>
              <w:right w:val="single" w:sz="4" w:space="0" w:color="auto"/>
            </w:tcBorders>
            <w:shd w:val="clear" w:color="auto" w:fill="auto"/>
            <w:noWrap/>
            <w:vAlign w:val="bottom"/>
            <w:hideMark/>
          </w:tcPr>
          <w:p w14:paraId="6BABE6AE" w14:textId="77777777" w:rsidR="005C2E95" w:rsidRPr="00FC63B3" w:rsidRDefault="005C2E95" w:rsidP="005C2E95">
            <w:pPr>
              <w:widowControl/>
              <w:autoSpaceDE/>
              <w:autoSpaceDN/>
              <w:adjustRightInd/>
              <w:jc w:val="center"/>
              <w:rPr>
                <w:sz w:val="20"/>
                <w:szCs w:val="20"/>
              </w:rPr>
            </w:pPr>
            <w:r w:rsidRPr="00FC63B3">
              <w:rPr>
                <w:sz w:val="20"/>
                <w:szCs w:val="20"/>
              </w:rPr>
              <w:t>8</w:t>
            </w:r>
          </w:p>
        </w:tc>
        <w:tc>
          <w:tcPr>
            <w:tcW w:w="453" w:type="pct"/>
            <w:tcBorders>
              <w:top w:val="nil"/>
              <w:left w:val="nil"/>
              <w:bottom w:val="single" w:sz="4" w:space="0" w:color="auto"/>
              <w:right w:val="single" w:sz="4" w:space="0" w:color="auto"/>
            </w:tcBorders>
            <w:shd w:val="clear" w:color="auto" w:fill="auto"/>
            <w:noWrap/>
            <w:vAlign w:val="bottom"/>
            <w:hideMark/>
          </w:tcPr>
          <w:p w14:paraId="3CBD92E1" w14:textId="77777777" w:rsidR="005C2E95" w:rsidRPr="00FC63B3" w:rsidRDefault="005C2E95" w:rsidP="005C2E95">
            <w:pPr>
              <w:widowControl/>
              <w:autoSpaceDE/>
              <w:autoSpaceDN/>
              <w:adjustRightInd/>
              <w:jc w:val="center"/>
              <w:rPr>
                <w:sz w:val="20"/>
                <w:szCs w:val="20"/>
              </w:rPr>
            </w:pPr>
            <w:r w:rsidRPr="00FC63B3">
              <w:rPr>
                <w:sz w:val="20"/>
                <w:szCs w:val="20"/>
              </w:rPr>
              <w:t>2</w:t>
            </w:r>
          </w:p>
        </w:tc>
        <w:tc>
          <w:tcPr>
            <w:tcW w:w="452" w:type="pct"/>
            <w:tcBorders>
              <w:top w:val="nil"/>
              <w:left w:val="nil"/>
              <w:bottom w:val="single" w:sz="4" w:space="0" w:color="auto"/>
              <w:right w:val="single" w:sz="4" w:space="0" w:color="auto"/>
            </w:tcBorders>
            <w:shd w:val="clear" w:color="auto" w:fill="auto"/>
            <w:noWrap/>
            <w:vAlign w:val="bottom"/>
            <w:hideMark/>
          </w:tcPr>
          <w:p w14:paraId="4FB88A58" w14:textId="77777777" w:rsidR="005C2E95" w:rsidRPr="00FC63B3" w:rsidRDefault="005C2E95" w:rsidP="005C2E95">
            <w:pPr>
              <w:widowControl/>
              <w:autoSpaceDE/>
              <w:autoSpaceDN/>
              <w:adjustRightInd/>
              <w:jc w:val="center"/>
              <w:rPr>
                <w:sz w:val="20"/>
                <w:szCs w:val="20"/>
              </w:rPr>
            </w:pPr>
            <w:r w:rsidRPr="00FC63B3">
              <w:rPr>
                <w:sz w:val="20"/>
                <w:szCs w:val="20"/>
              </w:rPr>
              <w:t>16</w:t>
            </w:r>
          </w:p>
        </w:tc>
        <w:tc>
          <w:tcPr>
            <w:tcW w:w="456" w:type="pct"/>
            <w:tcBorders>
              <w:top w:val="nil"/>
              <w:left w:val="nil"/>
              <w:bottom w:val="single" w:sz="4" w:space="0" w:color="auto"/>
              <w:right w:val="single" w:sz="4" w:space="0" w:color="auto"/>
            </w:tcBorders>
            <w:shd w:val="clear" w:color="auto" w:fill="auto"/>
            <w:noWrap/>
            <w:vAlign w:val="bottom"/>
            <w:hideMark/>
          </w:tcPr>
          <w:p w14:paraId="75A02C2E" w14:textId="22C320C8" w:rsidR="005C2E95" w:rsidRPr="00FC63B3" w:rsidRDefault="005C2E95" w:rsidP="005C2E95">
            <w:pPr>
              <w:widowControl/>
              <w:autoSpaceDE/>
              <w:autoSpaceDN/>
              <w:adjustRightInd/>
              <w:jc w:val="center"/>
              <w:rPr>
                <w:sz w:val="20"/>
                <w:szCs w:val="20"/>
              </w:rPr>
            </w:pPr>
            <w:r>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1CCBD53A" w14:textId="32CD6EC0" w:rsidR="005C2E95" w:rsidRPr="00FC63B3" w:rsidRDefault="005C2E95" w:rsidP="005C2E95">
            <w:pPr>
              <w:widowControl/>
              <w:autoSpaceDE/>
              <w:autoSpaceDN/>
              <w:adjustRightInd/>
              <w:jc w:val="center"/>
              <w:rPr>
                <w:sz w:val="20"/>
                <w:szCs w:val="20"/>
              </w:rPr>
            </w:pPr>
            <w:r>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52BFD6EE" w14:textId="0E1E8A47" w:rsidR="005C2E95" w:rsidRPr="00FC63B3" w:rsidRDefault="005C2E95" w:rsidP="005C2E95">
            <w:pPr>
              <w:widowControl/>
              <w:autoSpaceDE/>
              <w:autoSpaceDN/>
              <w:adjustRightInd/>
              <w:jc w:val="center"/>
              <w:rPr>
                <w:sz w:val="20"/>
                <w:szCs w:val="20"/>
              </w:rPr>
            </w:pPr>
            <w:r>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24A53F88" w14:textId="44AB870E" w:rsidR="005C2E95" w:rsidRPr="00FC63B3" w:rsidRDefault="005C2E95" w:rsidP="005C2E95">
            <w:pPr>
              <w:widowControl/>
              <w:autoSpaceDE/>
              <w:autoSpaceDN/>
              <w:adjustRightInd/>
              <w:jc w:val="center"/>
              <w:rPr>
                <w:sz w:val="20"/>
                <w:szCs w:val="20"/>
              </w:rPr>
            </w:pPr>
            <w:r>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7282FA6D" w14:textId="036905F2" w:rsidR="005C2E95" w:rsidRPr="00FC63B3" w:rsidRDefault="005C2E95" w:rsidP="005C2E95">
            <w:pPr>
              <w:widowControl/>
              <w:autoSpaceDE/>
              <w:autoSpaceDN/>
              <w:adjustRightInd/>
              <w:jc w:val="right"/>
              <w:rPr>
                <w:sz w:val="20"/>
                <w:szCs w:val="20"/>
              </w:rPr>
            </w:pPr>
            <w:r>
              <w:rPr>
                <w:sz w:val="20"/>
                <w:szCs w:val="20"/>
              </w:rPr>
              <w:t>$0.00</w:t>
            </w:r>
          </w:p>
        </w:tc>
      </w:tr>
      <w:tr w:rsidR="005C2E95" w:rsidRPr="00FC63B3" w14:paraId="6800F3A5"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70A31799" w14:textId="77777777" w:rsidR="005C2E95" w:rsidRPr="00FC63B3" w:rsidRDefault="005C2E95" w:rsidP="005C2E95">
            <w:pPr>
              <w:widowControl/>
              <w:autoSpaceDE/>
              <w:autoSpaceDN/>
              <w:adjustRightInd/>
              <w:ind w:left="432"/>
              <w:rPr>
                <w:sz w:val="20"/>
                <w:szCs w:val="20"/>
              </w:rPr>
            </w:pPr>
            <w:r w:rsidRPr="00FC63B3">
              <w:rPr>
                <w:sz w:val="20"/>
                <w:szCs w:val="20"/>
              </w:rPr>
              <w:t xml:space="preserve">Quarterly compliance status reports for major sources </w:t>
            </w:r>
            <w:r w:rsidRPr="00FC63B3">
              <w:rPr>
                <w:sz w:val="20"/>
                <w:szCs w:val="20"/>
                <w:vertAlign w:val="superscript"/>
              </w:rPr>
              <w:t>h</w:t>
            </w:r>
          </w:p>
        </w:tc>
        <w:tc>
          <w:tcPr>
            <w:tcW w:w="421" w:type="pct"/>
            <w:tcBorders>
              <w:top w:val="nil"/>
              <w:left w:val="nil"/>
              <w:bottom w:val="single" w:sz="4" w:space="0" w:color="auto"/>
              <w:right w:val="single" w:sz="4" w:space="0" w:color="auto"/>
            </w:tcBorders>
            <w:shd w:val="clear" w:color="auto" w:fill="auto"/>
            <w:noWrap/>
            <w:vAlign w:val="bottom"/>
            <w:hideMark/>
          </w:tcPr>
          <w:p w14:paraId="3BCD49E9" w14:textId="77777777" w:rsidR="005C2E95" w:rsidRPr="00FC63B3" w:rsidRDefault="005C2E95" w:rsidP="005C2E95">
            <w:pPr>
              <w:widowControl/>
              <w:autoSpaceDE/>
              <w:autoSpaceDN/>
              <w:adjustRightInd/>
              <w:jc w:val="center"/>
              <w:rPr>
                <w:sz w:val="20"/>
                <w:szCs w:val="20"/>
              </w:rPr>
            </w:pPr>
            <w:r w:rsidRPr="00FC63B3">
              <w:rPr>
                <w:sz w:val="20"/>
                <w:szCs w:val="20"/>
              </w:rPr>
              <w:t>8</w:t>
            </w:r>
          </w:p>
        </w:tc>
        <w:tc>
          <w:tcPr>
            <w:tcW w:w="453" w:type="pct"/>
            <w:tcBorders>
              <w:top w:val="nil"/>
              <w:left w:val="nil"/>
              <w:bottom w:val="single" w:sz="4" w:space="0" w:color="auto"/>
              <w:right w:val="single" w:sz="4" w:space="0" w:color="auto"/>
            </w:tcBorders>
            <w:shd w:val="clear" w:color="auto" w:fill="auto"/>
            <w:noWrap/>
            <w:vAlign w:val="bottom"/>
            <w:hideMark/>
          </w:tcPr>
          <w:p w14:paraId="4D9936E7" w14:textId="77777777" w:rsidR="005C2E95" w:rsidRPr="00FC63B3" w:rsidRDefault="005C2E95" w:rsidP="005C2E95">
            <w:pPr>
              <w:widowControl/>
              <w:autoSpaceDE/>
              <w:autoSpaceDN/>
              <w:adjustRightInd/>
              <w:jc w:val="center"/>
              <w:rPr>
                <w:sz w:val="20"/>
                <w:szCs w:val="20"/>
              </w:rPr>
            </w:pPr>
            <w:r w:rsidRPr="00FC63B3">
              <w:rPr>
                <w:sz w:val="20"/>
                <w:szCs w:val="20"/>
              </w:rPr>
              <w:t>2</w:t>
            </w:r>
          </w:p>
        </w:tc>
        <w:tc>
          <w:tcPr>
            <w:tcW w:w="452" w:type="pct"/>
            <w:tcBorders>
              <w:top w:val="nil"/>
              <w:left w:val="nil"/>
              <w:bottom w:val="single" w:sz="4" w:space="0" w:color="auto"/>
              <w:right w:val="single" w:sz="4" w:space="0" w:color="auto"/>
            </w:tcBorders>
            <w:shd w:val="clear" w:color="auto" w:fill="auto"/>
            <w:noWrap/>
            <w:vAlign w:val="bottom"/>
            <w:hideMark/>
          </w:tcPr>
          <w:p w14:paraId="09DC0BCC" w14:textId="77777777" w:rsidR="005C2E95" w:rsidRPr="00FC63B3" w:rsidRDefault="005C2E95" w:rsidP="005C2E95">
            <w:pPr>
              <w:widowControl/>
              <w:autoSpaceDE/>
              <w:autoSpaceDN/>
              <w:adjustRightInd/>
              <w:jc w:val="center"/>
              <w:rPr>
                <w:sz w:val="20"/>
                <w:szCs w:val="20"/>
              </w:rPr>
            </w:pPr>
            <w:r w:rsidRPr="00FC63B3">
              <w:rPr>
                <w:sz w:val="20"/>
                <w:szCs w:val="20"/>
              </w:rPr>
              <w:t>16</w:t>
            </w:r>
          </w:p>
        </w:tc>
        <w:tc>
          <w:tcPr>
            <w:tcW w:w="456" w:type="pct"/>
            <w:tcBorders>
              <w:top w:val="nil"/>
              <w:left w:val="nil"/>
              <w:bottom w:val="single" w:sz="4" w:space="0" w:color="auto"/>
              <w:right w:val="single" w:sz="4" w:space="0" w:color="auto"/>
            </w:tcBorders>
            <w:shd w:val="clear" w:color="auto" w:fill="auto"/>
            <w:noWrap/>
            <w:vAlign w:val="bottom"/>
            <w:hideMark/>
          </w:tcPr>
          <w:p w14:paraId="59BD3659" w14:textId="6F15D0EE" w:rsidR="005C2E95" w:rsidRPr="00FC63B3" w:rsidRDefault="005C2E95" w:rsidP="005C2E95">
            <w:pPr>
              <w:widowControl/>
              <w:autoSpaceDE/>
              <w:autoSpaceDN/>
              <w:adjustRightInd/>
              <w:jc w:val="center"/>
              <w:rPr>
                <w:sz w:val="20"/>
                <w:szCs w:val="20"/>
              </w:rPr>
            </w:pPr>
            <w:r>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4ADAD8BC" w14:textId="32FD2742" w:rsidR="005C2E95" w:rsidRPr="00FC63B3" w:rsidRDefault="005C2E95" w:rsidP="005C2E95">
            <w:pPr>
              <w:widowControl/>
              <w:autoSpaceDE/>
              <w:autoSpaceDN/>
              <w:adjustRightInd/>
              <w:jc w:val="center"/>
              <w:rPr>
                <w:sz w:val="20"/>
                <w:szCs w:val="20"/>
              </w:rPr>
            </w:pPr>
            <w:r>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48B98D6C" w14:textId="34D7DEED" w:rsidR="005C2E95" w:rsidRPr="00FC63B3" w:rsidRDefault="005C2E95" w:rsidP="005C2E95">
            <w:pPr>
              <w:widowControl/>
              <w:autoSpaceDE/>
              <w:autoSpaceDN/>
              <w:adjustRightInd/>
              <w:jc w:val="center"/>
              <w:rPr>
                <w:sz w:val="20"/>
                <w:szCs w:val="20"/>
              </w:rPr>
            </w:pPr>
            <w:r>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11733C02" w14:textId="588FFCAB" w:rsidR="005C2E95" w:rsidRPr="00FC63B3" w:rsidRDefault="005C2E95" w:rsidP="005C2E95">
            <w:pPr>
              <w:widowControl/>
              <w:autoSpaceDE/>
              <w:autoSpaceDN/>
              <w:adjustRightInd/>
              <w:jc w:val="center"/>
              <w:rPr>
                <w:sz w:val="20"/>
                <w:szCs w:val="20"/>
              </w:rPr>
            </w:pPr>
            <w:r>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0CD1CF0E" w14:textId="26DD0C68" w:rsidR="005C2E95" w:rsidRPr="00FC63B3" w:rsidRDefault="005C2E95" w:rsidP="005C2E95">
            <w:pPr>
              <w:widowControl/>
              <w:autoSpaceDE/>
              <w:autoSpaceDN/>
              <w:adjustRightInd/>
              <w:jc w:val="right"/>
              <w:rPr>
                <w:sz w:val="20"/>
                <w:szCs w:val="20"/>
              </w:rPr>
            </w:pPr>
            <w:r>
              <w:rPr>
                <w:sz w:val="20"/>
                <w:szCs w:val="20"/>
              </w:rPr>
              <w:t>$0.00</w:t>
            </w:r>
          </w:p>
        </w:tc>
      </w:tr>
      <w:tr w:rsidR="005C2E95" w:rsidRPr="00FC63B3" w14:paraId="4C3D84EC" w14:textId="77777777" w:rsidTr="00AA0213">
        <w:trPr>
          <w:trHeight w:val="31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078FFD8D"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Request to reduce report frequency </w:t>
            </w:r>
            <w:r w:rsidRPr="00FC63B3">
              <w:rPr>
                <w:sz w:val="20"/>
                <w:szCs w:val="20"/>
                <w:vertAlign w:val="superscript"/>
              </w:rPr>
              <w:t>g</w:t>
            </w:r>
          </w:p>
        </w:tc>
        <w:tc>
          <w:tcPr>
            <w:tcW w:w="421" w:type="pct"/>
            <w:tcBorders>
              <w:top w:val="nil"/>
              <w:left w:val="nil"/>
              <w:bottom w:val="single" w:sz="4" w:space="0" w:color="auto"/>
              <w:right w:val="single" w:sz="4" w:space="0" w:color="auto"/>
            </w:tcBorders>
            <w:shd w:val="clear" w:color="auto" w:fill="auto"/>
            <w:noWrap/>
            <w:vAlign w:val="bottom"/>
            <w:hideMark/>
          </w:tcPr>
          <w:p w14:paraId="39FEC052" w14:textId="77777777" w:rsidR="005C2E95" w:rsidRPr="00FC63B3" w:rsidRDefault="005C2E95" w:rsidP="005C2E95">
            <w:pPr>
              <w:widowControl/>
              <w:autoSpaceDE/>
              <w:autoSpaceDN/>
              <w:adjustRightInd/>
              <w:jc w:val="center"/>
              <w:rPr>
                <w:sz w:val="20"/>
                <w:szCs w:val="20"/>
              </w:rPr>
            </w:pPr>
            <w:r w:rsidRPr="00FC63B3">
              <w:rPr>
                <w:sz w:val="20"/>
                <w:szCs w:val="20"/>
              </w:rPr>
              <w:t>2</w:t>
            </w:r>
          </w:p>
        </w:tc>
        <w:tc>
          <w:tcPr>
            <w:tcW w:w="453" w:type="pct"/>
            <w:tcBorders>
              <w:top w:val="nil"/>
              <w:left w:val="nil"/>
              <w:bottom w:val="single" w:sz="4" w:space="0" w:color="auto"/>
              <w:right w:val="single" w:sz="4" w:space="0" w:color="auto"/>
            </w:tcBorders>
            <w:shd w:val="clear" w:color="auto" w:fill="auto"/>
            <w:noWrap/>
            <w:vAlign w:val="bottom"/>
            <w:hideMark/>
          </w:tcPr>
          <w:p w14:paraId="7D24E92B" w14:textId="77777777" w:rsidR="005C2E95" w:rsidRPr="00FC63B3" w:rsidRDefault="005C2E95" w:rsidP="005C2E95">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0C121F98" w14:textId="77777777" w:rsidR="005C2E95" w:rsidRPr="00FC63B3" w:rsidRDefault="005C2E95" w:rsidP="005C2E95">
            <w:pPr>
              <w:widowControl/>
              <w:autoSpaceDE/>
              <w:autoSpaceDN/>
              <w:adjustRightInd/>
              <w:jc w:val="center"/>
              <w:rPr>
                <w:sz w:val="20"/>
                <w:szCs w:val="20"/>
              </w:rPr>
            </w:pPr>
            <w:r w:rsidRPr="00FC63B3">
              <w:rPr>
                <w:sz w:val="20"/>
                <w:szCs w:val="20"/>
              </w:rPr>
              <w:t>2</w:t>
            </w:r>
          </w:p>
        </w:tc>
        <w:tc>
          <w:tcPr>
            <w:tcW w:w="456" w:type="pct"/>
            <w:tcBorders>
              <w:top w:val="nil"/>
              <w:left w:val="nil"/>
              <w:bottom w:val="single" w:sz="4" w:space="0" w:color="auto"/>
              <w:right w:val="single" w:sz="4" w:space="0" w:color="auto"/>
            </w:tcBorders>
            <w:shd w:val="clear" w:color="auto" w:fill="auto"/>
            <w:noWrap/>
            <w:vAlign w:val="bottom"/>
            <w:hideMark/>
          </w:tcPr>
          <w:p w14:paraId="2E52BF32" w14:textId="0931B4EC" w:rsidR="005C2E95" w:rsidRPr="00FC63B3" w:rsidRDefault="005C2E95" w:rsidP="005C2E95">
            <w:pPr>
              <w:widowControl/>
              <w:autoSpaceDE/>
              <w:autoSpaceDN/>
              <w:adjustRightInd/>
              <w:jc w:val="center"/>
              <w:rPr>
                <w:sz w:val="20"/>
                <w:szCs w:val="20"/>
              </w:rPr>
            </w:pPr>
            <w:r>
              <w:rPr>
                <w:sz w:val="20"/>
                <w:szCs w:val="20"/>
              </w:rPr>
              <w:t>129.13</w:t>
            </w:r>
          </w:p>
        </w:tc>
        <w:tc>
          <w:tcPr>
            <w:tcW w:w="418" w:type="pct"/>
            <w:tcBorders>
              <w:top w:val="nil"/>
              <w:left w:val="nil"/>
              <w:bottom w:val="single" w:sz="4" w:space="0" w:color="auto"/>
              <w:right w:val="single" w:sz="4" w:space="0" w:color="auto"/>
            </w:tcBorders>
            <w:shd w:val="clear" w:color="auto" w:fill="auto"/>
            <w:noWrap/>
            <w:vAlign w:val="bottom"/>
            <w:hideMark/>
          </w:tcPr>
          <w:p w14:paraId="377DA4C0" w14:textId="52F66B9E" w:rsidR="005C2E95" w:rsidRPr="00FC63B3" w:rsidRDefault="005C2E95" w:rsidP="005C2E95">
            <w:pPr>
              <w:widowControl/>
              <w:autoSpaceDE/>
              <w:autoSpaceDN/>
              <w:adjustRightInd/>
              <w:jc w:val="center"/>
              <w:rPr>
                <w:sz w:val="20"/>
                <w:szCs w:val="20"/>
              </w:rPr>
            </w:pPr>
            <w:r>
              <w:rPr>
                <w:sz w:val="20"/>
                <w:szCs w:val="20"/>
              </w:rPr>
              <w:t>258.26</w:t>
            </w:r>
          </w:p>
        </w:tc>
        <w:tc>
          <w:tcPr>
            <w:tcW w:w="485" w:type="pct"/>
            <w:tcBorders>
              <w:top w:val="nil"/>
              <w:left w:val="nil"/>
              <w:bottom w:val="single" w:sz="4" w:space="0" w:color="auto"/>
              <w:right w:val="single" w:sz="4" w:space="0" w:color="auto"/>
            </w:tcBorders>
            <w:shd w:val="clear" w:color="auto" w:fill="auto"/>
            <w:noWrap/>
            <w:vAlign w:val="bottom"/>
            <w:hideMark/>
          </w:tcPr>
          <w:p w14:paraId="6A262D71" w14:textId="528B7AD8" w:rsidR="005C2E95" w:rsidRPr="00FC63B3" w:rsidRDefault="005C2E95" w:rsidP="005C2E95">
            <w:pPr>
              <w:widowControl/>
              <w:autoSpaceDE/>
              <w:autoSpaceDN/>
              <w:adjustRightInd/>
              <w:jc w:val="center"/>
              <w:rPr>
                <w:sz w:val="20"/>
                <w:szCs w:val="20"/>
              </w:rPr>
            </w:pPr>
            <w:r>
              <w:rPr>
                <w:sz w:val="20"/>
                <w:szCs w:val="20"/>
              </w:rPr>
              <w:t>12.91</w:t>
            </w:r>
          </w:p>
        </w:tc>
        <w:tc>
          <w:tcPr>
            <w:tcW w:w="388" w:type="pct"/>
            <w:tcBorders>
              <w:top w:val="nil"/>
              <w:left w:val="nil"/>
              <w:bottom w:val="single" w:sz="4" w:space="0" w:color="auto"/>
              <w:right w:val="single" w:sz="4" w:space="0" w:color="auto"/>
            </w:tcBorders>
            <w:shd w:val="clear" w:color="auto" w:fill="auto"/>
            <w:noWrap/>
            <w:vAlign w:val="bottom"/>
            <w:hideMark/>
          </w:tcPr>
          <w:p w14:paraId="55AA4422" w14:textId="4BF48044" w:rsidR="005C2E95" w:rsidRPr="00FC63B3" w:rsidRDefault="005C2E95" w:rsidP="005C2E95">
            <w:pPr>
              <w:widowControl/>
              <w:autoSpaceDE/>
              <w:autoSpaceDN/>
              <w:adjustRightInd/>
              <w:jc w:val="center"/>
              <w:rPr>
                <w:sz w:val="20"/>
                <w:szCs w:val="20"/>
              </w:rPr>
            </w:pPr>
            <w:r>
              <w:rPr>
                <w:sz w:val="20"/>
                <w:szCs w:val="20"/>
              </w:rPr>
              <w:t>25.83</w:t>
            </w:r>
          </w:p>
        </w:tc>
        <w:tc>
          <w:tcPr>
            <w:tcW w:w="504" w:type="pct"/>
            <w:tcBorders>
              <w:top w:val="nil"/>
              <w:left w:val="nil"/>
              <w:bottom w:val="single" w:sz="4" w:space="0" w:color="auto"/>
              <w:right w:val="single" w:sz="4" w:space="0" w:color="auto"/>
            </w:tcBorders>
            <w:shd w:val="clear" w:color="auto" w:fill="auto"/>
            <w:noWrap/>
            <w:vAlign w:val="bottom"/>
            <w:hideMark/>
          </w:tcPr>
          <w:p w14:paraId="00049E67" w14:textId="7DE99BB3" w:rsidR="005C2E95" w:rsidRPr="00FC63B3" w:rsidRDefault="005C2E95" w:rsidP="005C2E95">
            <w:pPr>
              <w:widowControl/>
              <w:autoSpaceDE/>
              <w:autoSpaceDN/>
              <w:adjustRightInd/>
              <w:jc w:val="right"/>
              <w:rPr>
                <w:sz w:val="20"/>
                <w:szCs w:val="20"/>
              </w:rPr>
            </w:pPr>
            <w:r>
              <w:rPr>
                <w:sz w:val="20"/>
                <w:szCs w:val="20"/>
              </w:rPr>
              <w:t>$9,714.71</w:t>
            </w:r>
          </w:p>
        </w:tc>
      </w:tr>
      <w:tr w:rsidR="005C2E95" w:rsidRPr="00FC63B3" w14:paraId="3C4C0A88"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center"/>
            <w:hideMark/>
          </w:tcPr>
          <w:p w14:paraId="6F2131B7" w14:textId="77777777" w:rsidR="005C2E95" w:rsidRPr="00FC63B3" w:rsidRDefault="005C2E95" w:rsidP="005C2E95">
            <w:pPr>
              <w:widowControl/>
              <w:autoSpaceDE/>
              <w:autoSpaceDN/>
              <w:adjustRightInd/>
              <w:rPr>
                <w:b/>
                <w:bCs/>
                <w:sz w:val="20"/>
                <w:szCs w:val="20"/>
              </w:rPr>
            </w:pPr>
            <w:r w:rsidRPr="00FC63B3">
              <w:rPr>
                <w:b/>
                <w:bCs/>
                <w:sz w:val="20"/>
                <w:szCs w:val="20"/>
              </w:rPr>
              <w:t>Subtotal for Reporting Requirements</w:t>
            </w:r>
          </w:p>
        </w:tc>
        <w:tc>
          <w:tcPr>
            <w:tcW w:w="421" w:type="pct"/>
            <w:tcBorders>
              <w:top w:val="nil"/>
              <w:left w:val="nil"/>
              <w:bottom w:val="single" w:sz="4" w:space="0" w:color="auto"/>
              <w:right w:val="nil"/>
            </w:tcBorders>
            <w:shd w:val="clear" w:color="auto" w:fill="auto"/>
            <w:noWrap/>
            <w:vAlign w:val="bottom"/>
            <w:hideMark/>
          </w:tcPr>
          <w:p w14:paraId="677D3B54"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nil"/>
            </w:tcBorders>
            <w:shd w:val="clear" w:color="auto" w:fill="auto"/>
            <w:noWrap/>
            <w:vAlign w:val="bottom"/>
            <w:hideMark/>
          </w:tcPr>
          <w:p w14:paraId="4A59FD7A"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nil"/>
            </w:tcBorders>
            <w:shd w:val="clear" w:color="auto" w:fill="auto"/>
            <w:noWrap/>
            <w:vAlign w:val="bottom"/>
            <w:hideMark/>
          </w:tcPr>
          <w:p w14:paraId="795E03BD"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nil"/>
            </w:tcBorders>
            <w:shd w:val="clear" w:color="auto" w:fill="auto"/>
            <w:noWrap/>
            <w:vAlign w:val="bottom"/>
            <w:hideMark/>
          </w:tcPr>
          <w:p w14:paraId="26C2625F"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1291"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A44A1F8" w14:textId="06070A8E" w:rsidR="005C2E95" w:rsidRPr="00FC63B3" w:rsidRDefault="005C2E95" w:rsidP="005C2E95">
            <w:pPr>
              <w:widowControl/>
              <w:autoSpaceDE/>
              <w:autoSpaceDN/>
              <w:adjustRightInd/>
              <w:jc w:val="center"/>
              <w:rPr>
                <w:b/>
                <w:bCs/>
                <w:sz w:val="20"/>
                <w:szCs w:val="20"/>
              </w:rPr>
            </w:pPr>
            <w:r>
              <w:rPr>
                <w:b/>
                <w:bCs/>
                <w:sz w:val="20"/>
                <w:szCs w:val="20"/>
              </w:rPr>
              <w:t>11,345</w:t>
            </w:r>
          </w:p>
        </w:tc>
        <w:tc>
          <w:tcPr>
            <w:tcW w:w="504" w:type="pct"/>
            <w:tcBorders>
              <w:top w:val="nil"/>
              <w:left w:val="nil"/>
              <w:bottom w:val="single" w:sz="4" w:space="0" w:color="auto"/>
              <w:right w:val="single" w:sz="4" w:space="0" w:color="auto"/>
            </w:tcBorders>
            <w:shd w:val="clear" w:color="auto" w:fill="auto"/>
            <w:noWrap/>
            <w:vAlign w:val="bottom"/>
            <w:hideMark/>
          </w:tcPr>
          <w:p w14:paraId="06065734" w14:textId="572CAC0C" w:rsidR="005C2E95" w:rsidRPr="00FC63B3" w:rsidRDefault="005C2E95" w:rsidP="005C2E95">
            <w:pPr>
              <w:widowControl/>
              <w:autoSpaceDE/>
              <w:autoSpaceDN/>
              <w:adjustRightInd/>
              <w:jc w:val="right"/>
              <w:rPr>
                <w:b/>
                <w:bCs/>
                <w:sz w:val="20"/>
                <w:szCs w:val="20"/>
              </w:rPr>
            </w:pPr>
            <w:r>
              <w:rPr>
                <w:b/>
                <w:bCs/>
                <w:sz w:val="20"/>
                <w:szCs w:val="20"/>
              </w:rPr>
              <w:t>$371,104</w:t>
            </w:r>
          </w:p>
        </w:tc>
      </w:tr>
      <w:tr w:rsidR="005C2E95" w:rsidRPr="00FC63B3" w14:paraId="388B4380"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4C3CD66D" w14:textId="77777777" w:rsidR="005C2E95" w:rsidRPr="00FC63B3" w:rsidRDefault="005C2E95" w:rsidP="005C2E95">
            <w:pPr>
              <w:widowControl/>
              <w:autoSpaceDE/>
              <w:autoSpaceDN/>
              <w:adjustRightInd/>
              <w:rPr>
                <w:sz w:val="20"/>
                <w:szCs w:val="20"/>
              </w:rPr>
            </w:pPr>
            <w:r w:rsidRPr="00FC63B3">
              <w:rPr>
                <w:sz w:val="20"/>
                <w:szCs w:val="20"/>
              </w:rPr>
              <w:t>5.  RECORDKEEPING REQUIREMENTS</w:t>
            </w:r>
          </w:p>
        </w:tc>
        <w:tc>
          <w:tcPr>
            <w:tcW w:w="421" w:type="pct"/>
            <w:tcBorders>
              <w:top w:val="nil"/>
              <w:left w:val="nil"/>
              <w:bottom w:val="single" w:sz="4" w:space="0" w:color="auto"/>
              <w:right w:val="single" w:sz="4" w:space="0" w:color="auto"/>
            </w:tcBorders>
            <w:shd w:val="clear" w:color="000000" w:fill="C0C0C0"/>
            <w:noWrap/>
            <w:vAlign w:val="bottom"/>
            <w:hideMark/>
          </w:tcPr>
          <w:p w14:paraId="54FAF754"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3AEF224A"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03034362"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2F3CB98E"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47A743D8"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76E29C58"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6E94C4DE"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5C515DE0" w14:textId="77777777" w:rsidR="005C2E95" w:rsidRPr="00FC63B3" w:rsidRDefault="005C2E95" w:rsidP="005C2E95">
            <w:pPr>
              <w:widowControl/>
              <w:autoSpaceDE/>
              <w:autoSpaceDN/>
              <w:adjustRightInd/>
              <w:jc w:val="right"/>
              <w:rPr>
                <w:sz w:val="20"/>
                <w:szCs w:val="20"/>
              </w:rPr>
            </w:pPr>
            <w:r w:rsidRPr="00FC63B3">
              <w:rPr>
                <w:sz w:val="20"/>
                <w:szCs w:val="20"/>
              </w:rPr>
              <w:t> </w:t>
            </w:r>
          </w:p>
        </w:tc>
      </w:tr>
      <w:tr w:rsidR="005C2E95" w:rsidRPr="00FC63B3" w14:paraId="5E87AFE0"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51A95945"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A.  Read and understand rule requirements</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68D288C0" w14:textId="77777777" w:rsidR="005C2E95" w:rsidRPr="00FC63B3" w:rsidRDefault="005C2E95" w:rsidP="005C2E95">
            <w:pPr>
              <w:widowControl/>
              <w:autoSpaceDE/>
              <w:autoSpaceDN/>
              <w:adjustRightInd/>
              <w:jc w:val="center"/>
              <w:rPr>
                <w:sz w:val="20"/>
                <w:szCs w:val="20"/>
              </w:rPr>
            </w:pPr>
            <w:r w:rsidRPr="00FC63B3">
              <w:rPr>
                <w:sz w:val="20"/>
                <w:szCs w:val="20"/>
              </w:rPr>
              <w:t>------------------------See 4A----------------------------</w:t>
            </w:r>
          </w:p>
        </w:tc>
        <w:tc>
          <w:tcPr>
            <w:tcW w:w="504" w:type="pct"/>
            <w:tcBorders>
              <w:top w:val="nil"/>
              <w:left w:val="nil"/>
              <w:bottom w:val="single" w:sz="4" w:space="0" w:color="auto"/>
              <w:right w:val="single" w:sz="4" w:space="0" w:color="auto"/>
            </w:tcBorders>
            <w:shd w:val="clear" w:color="auto" w:fill="auto"/>
            <w:noWrap/>
            <w:vAlign w:val="bottom"/>
            <w:hideMark/>
          </w:tcPr>
          <w:p w14:paraId="6FD52209" w14:textId="77777777" w:rsidR="005C2E95" w:rsidRPr="00FC63B3" w:rsidRDefault="005C2E95" w:rsidP="005C2E95">
            <w:pPr>
              <w:widowControl/>
              <w:autoSpaceDE/>
              <w:autoSpaceDN/>
              <w:adjustRightInd/>
              <w:jc w:val="right"/>
              <w:rPr>
                <w:sz w:val="20"/>
                <w:szCs w:val="20"/>
              </w:rPr>
            </w:pPr>
            <w:r w:rsidRPr="00FC63B3">
              <w:rPr>
                <w:sz w:val="20"/>
                <w:szCs w:val="20"/>
              </w:rPr>
              <w:t> </w:t>
            </w:r>
          </w:p>
        </w:tc>
      </w:tr>
      <w:tr w:rsidR="005C2E95" w:rsidRPr="00FC63B3" w14:paraId="2F1771FA"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167300EA"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B.  Plan Activities</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54F6D0FF" w14:textId="77777777" w:rsidR="005C2E95" w:rsidRPr="00FC63B3" w:rsidRDefault="005C2E95" w:rsidP="005C2E95">
            <w:pPr>
              <w:widowControl/>
              <w:autoSpaceDE/>
              <w:autoSpaceDN/>
              <w:adjustRightInd/>
              <w:jc w:val="center"/>
              <w:rPr>
                <w:sz w:val="20"/>
                <w:szCs w:val="20"/>
              </w:rPr>
            </w:pPr>
            <w:r w:rsidRPr="00FC63B3">
              <w:rPr>
                <w:sz w:val="20"/>
                <w:szCs w:val="20"/>
              </w:rPr>
              <w:t>------------------------See 4B----------------------------</w:t>
            </w:r>
          </w:p>
        </w:tc>
        <w:tc>
          <w:tcPr>
            <w:tcW w:w="504" w:type="pct"/>
            <w:tcBorders>
              <w:top w:val="nil"/>
              <w:left w:val="nil"/>
              <w:bottom w:val="single" w:sz="4" w:space="0" w:color="auto"/>
              <w:right w:val="single" w:sz="4" w:space="0" w:color="auto"/>
            </w:tcBorders>
            <w:shd w:val="clear" w:color="auto" w:fill="auto"/>
            <w:noWrap/>
            <w:vAlign w:val="bottom"/>
            <w:hideMark/>
          </w:tcPr>
          <w:p w14:paraId="1BBCA520" w14:textId="77777777" w:rsidR="005C2E95" w:rsidRPr="00FC63B3" w:rsidRDefault="005C2E95" w:rsidP="005C2E95">
            <w:pPr>
              <w:widowControl/>
              <w:autoSpaceDE/>
              <w:autoSpaceDN/>
              <w:adjustRightInd/>
              <w:jc w:val="right"/>
              <w:rPr>
                <w:sz w:val="20"/>
                <w:szCs w:val="20"/>
              </w:rPr>
            </w:pPr>
            <w:r w:rsidRPr="00FC63B3">
              <w:rPr>
                <w:sz w:val="20"/>
                <w:szCs w:val="20"/>
              </w:rPr>
              <w:t> </w:t>
            </w:r>
          </w:p>
        </w:tc>
      </w:tr>
      <w:tr w:rsidR="005C2E95" w:rsidRPr="00FC63B3" w14:paraId="26865227"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317C43E3"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C.  Implement Activities</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07451A8F" w14:textId="77777777" w:rsidR="005C2E95" w:rsidRPr="00FC63B3" w:rsidRDefault="005C2E95" w:rsidP="005C2E95">
            <w:pPr>
              <w:widowControl/>
              <w:autoSpaceDE/>
              <w:autoSpaceDN/>
              <w:adjustRightInd/>
              <w:jc w:val="center"/>
              <w:rPr>
                <w:sz w:val="20"/>
                <w:szCs w:val="20"/>
              </w:rPr>
            </w:pPr>
            <w:r w:rsidRPr="00FC63B3">
              <w:rPr>
                <w:sz w:val="20"/>
                <w:szCs w:val="20"/>
              </w:rPr>
              <w:t>------------------------See 4B----------------------------</w:t>
            </w:r>
          </w:p>
        </w:tc>
        <w:tc>
          <w:tcPr>
            <w:tcW w:w="504" w:type="pct"/>
            <w:tcBorders>
              <w:top w:val="nil"/>
              <w:left w:val="nil"/>
              <w:bottom w:val="single" w:sz="4" w:space="0" w:color="auto"/>
              <w:right w:val="single" w:sz="4" w:space="0" w:color="auto"/>
            </w:tcBorders>
            <w:shd w:val="clear" w:color="auto" w:fill="auto"/>
            <w:noWrap/>
            <w:vAlign w:val="bottom"/>
            <w:hideMark/>
          </w:tcPr>
          <w:p w14:paraId="0118912E" w14:textId="77777777" w:rsidR="005C2E95" w:rsidRPr="00FC63B3" w:rsidRDefault="005C2E95" w:rsidP="005C2E95">
            <w:pPr>
              <w:widowControl/>
              <w:autoSpaceDE/>
              <w:autoSpaceDN/>
              <w:adjustRightInd/>
              <w:jc w:val="right"/>
              <w:rPr>
                <w:sz w:val="20"/>
                <w:szCs w:val="20"/>
              </w:rPr>
            </w:pPr>
            <w:r w:rsidRPr="00FC63B3">
              <w:rPr>
                <w:sz w:val="20"/>
                <w:szCs w:val="20"/>
              </w:rPr>
              <w:t> </w:t>
            </w:r>
          </w:p>
        </w:tc>
      </w:tr>
      <w:tr w:rsidR="005C2E95" w:rsidRPr="00FC63B3" w14:paraId="0F7DB6D7"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0A0A5DBE"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D.  Develop Record System</w:t>
            </w:r>
          </w:p>
        </w:tc>
        <w:tc>
          <w:tcPr>
            <w:tcW w:w="421" w:type="pct"/>
            <w:tcBorders>
              <w:top w:val="nil"/>
              <w:left w:val="nil"/>
              <w:bottom w:val="single" w:sz="4" w:space="0" w:color="auto"/>
              <w:right w:val="single" w:sz="4" w:space="0" w:color="auto"/>
            </w:tcBorders>
            <w:shd w:val="clear" w:color="auto" w:fill="auto"/>
            <w:noWrap/>
            <w:vAlign w:val="bottom"/>
            <w:hideMark/>
          </w:tcPr>
          <w:p w14:paraId="4ABAEA26" w14:textId="77777777" w:rsidR="005C2E95" w:rsidRPr="00FC63B3" w:rsidRDefault="005C2E95" w:rsidP="005C2E95">
            <w:pPr>
              <w:widowControl/>
              <w:autoSpaceDE/>
              <w:autoSpaceDN/>
              <w:adjustRightInd/>
              <w:jc w:val="center"/>
              <w:rPr>
                <w:sz w:val="20"/>
                <w:szCs w:val="20"/>
              </w:rPr>
            </w:pPr>
            <w:r w:rsidRPr="00FC63B3">
              <w:rPr>
                <w:sz w:val="20"/>
                <w:szCs w:val="20"/>
              </w:rPr>
              <w:t>40</w:t>
            </w:r>
          </w:p>
        </w:tc>
        <w:tc>
          <w:tcPr>
            <w:tcW w:w="453" w:type="pct"/>
            <w:tcBorders>
              <w:top w:val="nil"/>
              <w:left w:val="nil"/>
              <w:bottom w:val="single" w:sz="4" w:space="0" w:color="auto"/>
              <w:right w:val="single" w:sz="4" w:space="0" w:color="auto"/>
            </w:tcBorders>
            <w:shd w:val="clear" w:color="auto" w:fill="auto"/>
            <w:noWrap/>
            <w:vAlign w:val="bottom"/>
            <w:hideMark/>
          </w:tcPr>
          <w:p w14:paraId="7FB584C3" w14:textId="77777777" w:rsidR="005C2E95" w:rsidRPr="00FC63B3" w:rsidRDefault="005C2E95" w:rsidP="005C2E95">
            <w:pPr>
              <w:widowControl/>
              <w:autoSpaceDE/>
              <w:autoSpaceDN/>
              <w:adjustRightInd/>
              <w:jc w:val="center"/>
              <w:rPr>
                <w:sz w:val="20"/>
                <w:szCs w:val="20"/>
              </w:rPr>
            </w:pPr>
            <w:r w:rsidRPr="00FC63B3">
              <w:rPr>
                <w:sz w:val="20"/>
                <w:szCs w:val="20"/>
              </w:rPr>
              <w:t>1</w:t>
            </w:r>
          </w:p>
        </w:tc>
        <w:tc>
          <w:tcPr>
            <w:tcW w:w="452" w:type="pct"/>
            <w:tcBorders>
              <w:top w:val="nil"/>
              <w:left w:val="nil"/>
              <w:bottom w:val="single" w:sz="4" w:space="0" w:color="auto"/>
              <w:right w:val="single" w:sz="4" w:space="0" w:color="auto"/>
            </w:tcBorders>
            <w:shd w:val="clear" w:color="auto" w:fill="auto"/>
            <w:noWrap/>
            <w:vAlign w:val="bottom"/>
            <w:hideMark/>
          </w:tcPr>
          <w:p w14:paraId="71B323F9" w14:textId="77777777" w:rsidR="005C2E95" w:rsidRPr="00FC63B3" w:rsidRDefault="005C2E95" w:rsidP="005C2E95">
            <w:pPr>
              <w:widowControl/>
              <w:autoSpaceDE/>
              <w:autoSpaceDN/>
              <w:adjustRightInd/>
              <w:jc w:val="center"/>
              <w:rPr>
                <w:sz w:val="20"/>
                <w:szCs w:val="20"/>
              </w:rPr>
            </w:pPr>
            <w:r w:rsidRPr="00FC63B3">
              <w:rPr>
                <w:sz w:val="20"/>
                <w:szCs w:val="20"/>
              </w:rPr>
              <w:t>40</w:t>
            </w:r>
          </w:p>
        </w:tc>
        <w:tc>
          <w:tcPr>
            <w:tcW w:w="456" w:type="pct"/>
            <w:tcBorders>
              <w:top w:val="nil"/>
              <w:left w:val="nil"/>
              <w:bottom w:val="single" w:sz="4" w:space="0" w:color="auto"/>
              <w:right w:val="single" w:sz="4" w:space="0" w:color="auto"/>
            </w:tcBorders>
            <w:shd w:val="clear" w:color="auto" w:fill="auto"/>
            <w:noWrap/>
            <w:vAlign w:val="bottom"/>
            <w:hideMark/>
          </w:tcPr>
          <w:p w14:paraId="00780078"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16B6BC8F"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7B6C7FEE"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0C74CBD5"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77BC57B5" w14:textId="77777777" w:rsidR="005C2E95" w:rsidRPr="00FC63B3" w:rsidRDefault="005C2E95" w:rsidP="005C2E95">
            <w:pPr>
              <w:widowControl/>
              <w:autoSpaceDE/>
              <w:autoSpaceDN/>
              <w:adjustRightInd/>
              <w:jc w:val="right"/>
              <w:rPr>
                <w:sz w:val="20"/>
                <w:szCs w:val="20"/>
              </w:rPr>
            </w:pPr>
            <w:r w:rsidRPr="00FC63B3">
              <w:rPr>
                <w:sz w:val="20"/>
                <w:szCs w:val="20"/>
              </w:rPr>
              <w:t>$0.00</w:t>
            </w:r>
          </w:p>
        </w:tc>
      </w:tr>
      <w:tr w:rsidR="005C2E95" w:rsidRPr="00FC63B3" w14:paraId="481B7FFD"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64DC01C9"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 xml:space="preserve">E.  Time to Enter and Transmit Information  </w:t>
            </w:r>
          </w:p>
        </w:tc>
        <w:tc>
          <w:tcPr>
            <w:tcW w:w="421" w:type="pct"/>
            <w:tcBorders>
              <w:top w:val="nil"/>
              <w:left w:val="nil"/>
              <w:bottom w:val="single" w:sz="4" w:space="0" w:color="auto"/>
              <w:right w:val="single" w:sz="4" w:space="0" w:color="auto"/>
            </w:tcBorders>
            <w:shd w:val="clear" w:color="000000" w:fill="C0C0C0"/>
            <w:noWrap/>
            <w:vAlign w:val="bottom"/>
            <w:hideMark/>
          </w:tcPr>
          <w:p w14:paraId="673D7840"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3C3B0F3C"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40C43E6C"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439B95F8"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42D511AD"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0313F7BD"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3013B1A1"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7E922828" w14:textId="77777777" w:rsidR="005C2E95" w:rsidRPr="00FC63B3" w:rsidRDefault="005C2E95" w:rsidP="005C2E95">
            <w:pPr>
              <w:widowControl/>
              <w:autoSpaceDE/>
              <w:autoSpaceDN/>
              <w:adjustRightInd/>
              <w:jc w:val="center"/>
              <w:rPr>
                <w:sz w:val="20"/>
                <w:szCs w:val="20"/>
              </w:rPr>
            </w:pPr>
            <w:r w:rsidRPr="00FC63B3">
              <w:rPr>
                <w:sz w:val="20"/>
                <w:szCs w:val="20"/>
              </w:rPr>
              <w:t> </w:t>
            </w:r>
          </w:p>
        </w:tc>
      </w:tr>
      <w:tr w:rsidR="005C2E95" w:rsidRPr="00FC63B3" w14:paraId="504083DE"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6209F7AE"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Records of monitoring:</w:t>
            </w:r>
          </w:p>
        </w:tc>
        <w:tc>
          <w:tcPr>
            <w:tcW w:w="421" w:type="pct"/>
            <w:tcBorders>
              <w:top w:val="nil"/>
              <w:left w:val="nil"/>
              <w:bottom w:val="single" w:sz="4" w:space="0" w:color="auto"/>
              <w:right w:val="single" w:sz="4" w:space="0" w:color="auto"/>
            </w:tcBorders>
            <w:shd w:val="clear" w:color="000000" w:fill="C0C0C0"/>
            <w:noWrap/>
            <w:vAlign w:val="bottom"/>
            <w:hideMark/>
          </w:tcPr>
          <w:p w14:paraId="336FC832"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625FF4E9"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16438B2E"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383F12D7"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66C2A59C"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545833E7"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56CC03C7"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6BB9C17B" w14:textId="77777777" w:rsidR="005C2E95" w:rsidRPr="00FC63B3" w:rsidRDefault="005C2E95" w:rsidP="005C2E95">
            <w:pPr>
              <w:widowControl/>
              <w:autoSpaceDE/>
              <w:autoSpaceDN/>
              <w:adjustRightInd/>
              <w:jc w:val="center"/>
              <w:rPr>
                <w:sz w:val="20"/>
                <w:szCs w:val="20"/>
              </w:rPr>
            </w:pPr>
            <w:r w:rsidRPr="00FC63B3">
              <w:rPr>
                <w:sz w:val="20"/>
                <w:szCs w:val="20"/>
              </w:rPr>
              <w:t> </w:t>
            </w:r>
          </w:p>
        </w:tc>
      </w:tr>
      <w:tr w:rsidR="005C2E95" w:rsidRPr="00FC63B3" w14:paraId="7D36F048"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560FC2F9"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 - Composite mesh pad/packed scrubber </w:t>
            </w:r>
            <w:r w:rsidRPr="00FC63B3">
              <w:rPr>
                <w:sz w:val="20"/>
                <w:szCs w:val="20"/>
                <w:vertAlign w:val="superscript"/>
              </w:rPr>
              <w:t>i</w:t>
            </w:r>
          </w:p>
        </w:tc>
        <w:tc>
          <w:tcPr>
            <w:tcW w:w="421" w:type="pct"/>
            <w:tcBorders>
              <w:top w:val="nil"/>
              <w:left w:val="nil"/>
              <w:bottom w:val="single" w:sz="4" w:space="0" w:color="auto"/>
              <w:right w:val="single" w:sz="4" w:space="0" w:color="auto"/>
            </w:tcBorders>
            <w:shd w:val="clear" w:color="auto" w:fill="auto"/>
            <w:noWrap/>
            <w:vAlign w:val="bottom"/>
            <w:hideMark/>
          </w:tcPr>
          <w:p w14:paraId="35B7B6CE" w14:textId="77777777" w:rsidR="005C2E95" w:rsidRPr="00FC63B3" w:rsidRDefault="005C2E95" w:rsidP="005C2E95">
            <w:pPr>
              <w:widowControl/>
              <w:autoSpaceDE/>
              <w:autoSpaceDN/>
              <w:adjustRightInd/>
              <w:jc w:val="center"/>
              <w:rPr>
                <w:sz w:val="20"/>
                <w:szCs w:val="20"/>
              </w:rPr>
            </w:pPr>
            <w:r w:rsidRPr="00FC63B3">
              <w:rPr>
                <w:sz w:val="20"/>
                <w:szCs w:val="20"/>
              </w:rPr>
              <w:t>0.5</w:t>
            </w:r>
          </w:p>
        </w:tc>
        <w:tc>
          <w:tcPr>
            <w:tcW w:w="453" w:type="pct"/>
            <w:tcBorders>
              <w:top w:val="nil"/>
              <w:left w:val="nil"/>
              <w:bottom w:val="single" w:sz="4" w:space="0" w:color="auto"/>
              <w:right w:val="single" w:sz="4" w:space="0" w:color="auto"/>
            </w:tcBorders>
            <w:shd w:val="clear" w:color="auto" w:fill="auto"/>
            <w:noWrap/>
            <w:vAlign w:val="bottom"/>
            <w:hideMark/>
          </w:tcPr>
          <w:p w14:paraId="63ECC956" w14:textId="77777777" w:rsidR="005C2E95" w:rsidRPr="00FC63B3" w:rsidRDefault="005C2E95" w:rsidP="005C2E95">
            <w:pPr>
              <w:widowControl/>
              <w:autoSpaceDE/>
              <w:autoSpaceDN/>
              <w:adjustRightInd/>
              <w:jc w:val="center"/>
              <w:rPr>
                <w:sz w:val="20"/>
                <w:szCs w:val="20"/>
              </w:rPr>
            </w:pPr>
            <w:r w:rsidRPr="00FC63B3">
              <w:rPr>
                <w:sz w:val="20"/>
                <w:szCs w:val="20"/>
              </w:rPr>
              <w:t>250</w:t>
            </w:r>
          </w:p>
        </w:tc>
        <w:tc>
          <w:tcPr>
            <w:tcW w:w="452" w:type="pct"/>
            <w:tcBorders>
              <w:top w:val="nil"/>
              <w:left w:val="nil"/>
              <w:bottom w:val="single" w:sz="4" w:space="0" w:color="auto"/>
              <w:right w:val="single" w:sz="4" w:space="0" w:color="auto"/>
            </w:tcBorders>
            <w:shd w:val="clear" w:color="auto" w:fill="auto"/>
            <w:noWrap/>
            <w:vAlign w:val="bottom"/>
            <w:hideMark/>
          </w:tcPr>
          <w:p w14:paraId="0DF4D38B" w14:textId="77777777" w:rsidR="005C2E95" w:rsidRPr="00FC63B3" w:rsidRDefault="005C2E95" w:rsidP="005C2E95">
            <w:pPr>
              <w:widowControl/>
              <w:autoSpaceDE/>
              <w:autoSpaceDN/>
              <w:adjustRightInd/>
              <w:jc w:val="center"/>
              <w:rPr>
                <w:sz w:val="20"/>
                <w:szCs w:val="20"/>
              </w:rPr>
            </w:pPr>
            <w:r w:rsidRPr="00FC63B3">
              <w:rPr>
                <w:sz w:val="20"/>
                <w:szCs w:val="20"/>
              </w:rPr>
              <w:t>125</w:t>
            </w:r>
          </w:p>
        </w:tc>
        <w:tc>
          <w:tcPr>
            <w:tcW w:w="456" w:type="pct"/>
            <w:tcBorders>
              <w:top w:val="nil"/>
              <w:left w:val="nil"/>
              <w:bottom w:val="single" w:sz="4" w:space="0" w:color="auto"/>
              <w:right w:val="single" w:sz="4" w:space="0" w:color="auto"/>
            </w:tcBorders>
            <w:shd w:val="clear" w:color="auto" w:fill="auto"/>
            <w:noWrap/>
            <w:vAlign w:val="bottom"/>
            <w:hideMark/>
          </w:tcPr>
          <w:p w14:paraId="0464332C" w14:textId="0522C879" w:rsidR="005C2E95" w:rsidRPr="00FC63B3" w:rsidRDefault="005C2E95" w:rsidP="005C2E95">
            <w:pPr>
              <w:widowControl/>
              <w:autoSpaceDE/>
              <w:autoSpaceDN/>
              <w:adjustRightInd/>
              <w:jc w:val="center"/>
              <w:rPr>
                <w:sz w:val="20"/>
                <w:szCs w:val="20"/>
              </w:rPr>
            </w:pPr>
            <w:r>
              <w:rPr>
                <w:sz w:val="20"/>
                <w:szCs w:val="20"/>
              </w:rPr>
              <w:t>639.49</w:t>
            </w:r>
          </w:p>
        </w:tc>
        <w:tc>
          <w:tcPr>
            <w:tcW w:w="418" w:type="pct"/>
            <w:tcBorders>
              <w:top w:val="nil"/>
              <w:left w:val="nil"/>
              <w:bottom w:val="single" w:sz="4" w:space="0" w:color="auto"/>
              <w:right w:val="single" w:sz="4" w:space="0" w:color="auto"/>
            </w:tcBorders>
            <w:shd w:val="clear" w:color="auto" w:fill="auto"/>
            <w:noWrap/>
            <w:vAlign w:val="bottom"/>
            <w:hideMark/>
          </w:tcPr>
          <w:p w14:paraId="130BD0E4" w14:textId="78E2A61A" w:rsidR="005C2E95" w:rsidRPr="00FC63B3" w:rsidRDefault="005C2E95" w:rsidP="005C2E95">
            <w:pPr>
              <w:widowControl/>
              <w:autoSpaceDE/>
              <w:autoSpaceDN/>
              <w:adjustRightInd/>
              <w:jc w:val="center"/>
              <w:rPr>
                <w:sz w:val="20"/>
                <w:szCs w:val="20"/>
              </w:rPr>
            </w:pPr>
            <w:r>
              <w:rPr>
                <w:sz w:val="20"/>
                <w:szCs w:val="20"/>
              </w:rPr>
              <w:t>79,936.13</w:t>
            </w:r>
          </w:p>
        </w:tc>
        <w:tc>
          <w:tcPr>
            <w:tcW w:w="485" w:type="pct"/>
            <w:tcBorders>
              <w:top w:val="nil"/>
              <w:left w:val="nil"/>
              <w:bottom w:val="single" w:sz="4" w:space="0" w:color="auto"/>
              <w:right w:val="single" w:sz="4" w:space="0" w:color="auto"/>
            </w:tcBorders>
            <w:shd w:val="clear" w:color="auto" w:fill="auto"/>
            <w:noWrap/>
            <w:vAlign w:val="bottom"/>
            <w:hideMark/>
          </w:tcPr>
          <w:p w14:paraId="47596D41" w14:textId="0AA3DAD0" w:rsidR="005C2E95" w:rsidRPr="00FC63B3" w:rsidRDefault="005C2E95" w:rsidP="005C2E95">
            <w:pPr>
              <w:widowControl/>
              <w:autoSpaceDE/>
              <w:autoSpaceDN/>
              <w:adjustRightInd/>
              <w:jc w:val="center"/>
              <w:rPr>
                <w:sz w:val="20"/>
                <w:szCs w:val="20"/>
              </w:rPr>
            </w:pPr>
            <w:r>
              <w:rPr>
                <w:sz w:val="20"/>
                <w:szCs w:val="20"/>
              </w:rPr>
              <w:t>3,996.81</w:t>
            </w:r>
          </w:p>
        </w:tc>
        <w:tc>
          <w:tcPr>
            <w:tcW w:w="388" w:type="pct"/>
            <w:tcBorders>
              <w:top w:val="nil"/>
              <w:left w:val="nil"/>
              <w:bottom w:val="single" w:sz="4" w:space="0" w:color="auto"/>
              <w:right w:val="single" w:sz="4" w:space="0" w:color="auto"/>
            </w:tcBorders>
            <w:shd w:val="clear" w:color="auto" w:fill="auto"/>
            <w:noWrap/>
            <w:vAlign w:val="bottom"/>
            <w:hideMark/>
          </w:tcPr>
          <w:p w14:paraId="4CC139D1" w14:textId="743DAEFC" w:rsidR="005C2E95" w:rsidRPr="00FC63B3" w:rsidRDefault="005C2E95" w:rsidP="005C2E95">
            <w:pPr>
              <w:widowControl/>
              <w:autoSpaceDE/>
              <w:autoSpaceDN/>
              <w:adjustRightInd/>
              <w:jc w:val="center"/>
              <w:rPr>
                <w:sz w:val="20"/>
                <w:szCs w:val="20"/>
              </w:rPr>
            </w:pPr>
            <w:r>
              <w:rPr>
                <w:sz w:val="20"/>
                <w:szCs w:val="20"/>
              </w:rPr>
              <w:t>7,993.61</w:t>
            </w:r>
          </w:p>
        </w:tc>
        <w:tc>
          <w:tcPr>
            <w:tcW w:w="504" w:type="pct"/>
            <w:tcBorders>
              <w:top w:val="nil"/>
              <w:left w:val="nil"/>
              <w:bottom w:val="single" w:sz="4" w:space="0" w:color="auto"/>
              <w:right w:val="single" w:sz="4" w:space="0" w:color="auto"/>
            </w:tcBorders>
            <w:shd w:val="clear" w:color="auto" w:fill="auto"/>
            <w:noWrap/>
            <w:vAlign w:val="bottom"/>
            <w:hideMark/>
          </w:tcPr>
          <w:p w14:paraId="2BD3F3A6" w14:textId="248CF6A4" w:rsidR="005C2E95" w:rsidRPr="00FC63B3" w:rsidRDefault="005C2E95" w:rsidP="005C2E95">
            <w:pPr>
              <w:widowControl/>
              <w:autoSpaceDE/>
              <w:autoSpaceDN/>
              <w:adjustRightInd/>
              <w:jc w:val="right"/>
              <w:rPr>
                <w:sz w:val="20"/>
                <w:szCs w:val="20"/>
              </w:rPr>
            </w:pPr>
            <w:r>
              <w:rPr>
                <w:sz w:val="20"/>
                <w:szCs w:val="20"/>
              </w:rPr>
              <w:t>$3,006,877.28</w:t>
            </w:r>
          </w:p>
        </w:tc>
      </w:tr>
      <w:tr w:rsidR="005C2E95" w:rsidRPr="00FC63B3" w14:paraId="337C8D6E"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3FACF736" w14:textId="6CE90709"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 - Wetting agents (normal schedule) </w:t>
            </w:r>
            <w:r w:rsidRPr="00FC63B3">
              <w:rPr>
                <w:sz w:val="20"/>
                <w:szCs w:val="20"/>
                <w:vertAlign w:val="superscript"/>
              </w:rPr>
              <w:t>j, k</w:t>
            </w:r>
          </w:p>
        </w:tc>
        <w:tc>
          <w:tcPr>
            <w:tcW w:w="421" w:type="pct"/>
            <w:tcBorders>
              <w:top w:val="nil"/>
              <w:left w:val="nil"/>
              <w:bottom w:val="single" w:sz="4" w:space="0" w:color="auto"/>
              <w:right w:val="single" w:sz="4" w:space="0" w:color="auto"/>
            </w:tcBorders>
            <w:shd w:val="clear" w:color="auto" w:fill="auto"/>
            <w:noWrap/>
            <w:vAlign w:val="bottom"/>
            <w:hideMark/>
          </w:tcPr>
          <w:p w14:paraId="6994B299" w14:textId="77777777" w:rsidR="005C2E95" w:rsidRPr="00FC63B3" w:rsidRDefault="005C2E95" w:rsidP="005C2E95">
            <w:pPr>
              <w:widowControl/>
              <w:autoSpaceDE/>
              <w:autoSpaceDN/>
              <w:adjustRightInd/>
              <w:jc w:val="center"/>
              <w:rPr>
                <w:sz w:val="20"/>
                <w:szCs w:val="20"/>
              </w:rPr>
            </w:pPr>
            <w:r w:rsidRPr="00FC63B3">
              <w:rPr>
                <w:sz w:val="20"/>
                <w:szCs w:val="20"/>
              </w:rPr>
              <w:t>0.25</w:t>
            </w:r>
          </w:p>
        </w:tc>
        <w:tc>
          <w:tcPr>
            <w:tcW w:w="453" w:type="pct"/>
            <w:tcBorders>
              <w:top w:val="nil"/>
              <w:left w:val="nil"/>
              <w:bottom w:val="single" w:sz="4" w:space="0" w:color="auto"/>
              <w:right w:val="single" w:sz="4" w:space="0" w:color="auto"/>
            </w:tcBorders>
            <w:shd w:val="clear" w:color="auto" w:fill="auto"/>
            <w:noWrap/>
            <w:vAlign w:val="bottom"/>
            <w:hideMark/>
          </w:tcPr>
          <w:p w14:paraId="08948B93" w14:textId="64FA4C3B" w:rsidR="005C2E95" w:rsidRPr="00FC63B3" w:rsidRDefault="005C2E95" w:rsidP="005C2E95">
            <w:pPr>
              <w:widowControl/>
              <w:autoSpaceDE/>
              <w:autoSpaceDN/>
              <w:adjustRightInd/>
              <w:jc w:val="center"/>
              <w:rPr>
                <w:sz w:val="20"/>
                <w:szCs w:val="20"/>
              </w:rPr>
            </w:pPr>
            <w:r w:rsidRPr="00FC63B3">
              <w:rPr>
                <w:sz w:val="20"/>
                <w:szCs w:val="20"/>
              </w:rPr>
              <w:t>1,000</w:t>
            </w:r>
          </w:p>
        </w:tc>
        <w:tc>
          <w:tcPr>
            <w:tcW w:w="452" w:type="pct"/>
            <w:tcBorders>
              <w:top w:val="nil"/>
              <w:left w:val="nil"/>
              <w:bottom w:val="single" w:sz="4" w:space="0" w:color="auto"/>
              <w:right w:val="single" w:sz="4" w:space="0" w:color="auto"/>
            </w:tcBorders>
            <w:shd w:val="clear" w:color="auto" w:fill="auto"/>
            <w:noWrap/>
            <w:vAlign w:val="bottom"/>
            <w:hideMark/>
          </w:tcPr>
          <w:p w14:paraId="45BB40C5" w14:textId="77777777" w:rsidR="005C2E95" w:rsidRPr="00FC63B3" w:rsidRDefault="005C2E95" w:rsidP="005C2E95">
            <w:pPr>
              <w:widowControl/>
              <w:autoSpaceDE/>
              <w:autoSpaceDN/>
              <w:adjustRightInd/>
              <w:jc w:val="center"/>
              <w:rPr>
                <w:sz w:val="20"/>
                <w:szCs w:val="20"/>
              </w:rPr>
            </w:pPr>
            <w:r w:rsidRPr="00FC63B3">
              <w:rPr>
                <w:sz w:val="20"/>
                <w:szCs w:val="20"/>
              </w:rPr>
              <w:t>250</w:t>
            </w:r>
          </w:p>
        </w:tc>
        <w:tc>
          <w:tcPr>
            <w:tcW w:w="456" w:type="pct"/>
            <w:tcBorders>
              <w:top w:val="nil"/>
              <w:left w:val="nil"/>
              <w:bottom w:val="single" w:sz="4" w:space="0" w:color="auto"/>
              <w:right w:val="single" w:sz="4" w:space="0" w:color="auto"/>
            </w:tcBorders>
            <w:shd w:val="clear" w:color="auto" w:fill="auto"/>
            <w:noWrap/>
            <w:vAlign w:val="bottom"/>
            <w:hideMark/>
          </w:tcPr>
          <w:p w14:paraId="3BB0B283" w14:textId="512C3C34" w:rsidR="005C2E95" w:rsidRPr="00FC63B3" w:rsidRDefault="005C2E95" w:rsidP="005C2E95">
            <w:pPr>
              <w:widowControl/>
              <w:autoSpaceDE/>
              <w:autoSpaceDN/>
              <w:adjustRightInd/>
              <w:jc w:val="center"/>
              <w:rPr>
                <w:sz w:val="20"/>
                <w:szCs w:val="20"/>
              </w:rPr>
            </w:pPr>
            <w:r>
              <w:rPr>
                <w:sz w:val="20"/>
                <w:szCs w:val="20"/>
              </w:rPr>
              <w:t>465.57</w:t>
            </w:r>
          </w:p>
        </w:tc>
        <w:tc>
          <w:tcPr>
            <w:tcW w:w="418" w:type="pct"/>
            <w:tcBorders>
              <w:top w:val="nil"/>
              <w:left w:val="nil"/>
              <w:bottom w:val="single" w:sz="4" w:space="0" w:color="auto"/>
              <w:right w:val="single" w:sz="4" w:space="0" w:color="auto"/>
            </w:tcBorders>
            <w:shd w:val="clear" w:color="auto" w:fill="auto"/>
            <w:noWrap/>
            <w:vAlign w:val="bottom"/>
            <w:hideMark/>
          </w:tcPr>
          <w:p w14:paraId="04BD297B" w14:textId="28BFD65A" w:rsidR="005C2E95" w:rsidRPr="00FC63B3" w:rsidRDefault="005C2E95" w:rsidP="005C2E95">
            <w:pPr>
              <w:widowControl/>
              <w:autoSpaceDE/>
              <w:autoSpaceDN/>
              <w:adjustRightInd/>
              <w:jc w:val="center"/>
              <w:rPr>
                <w:sz w:val="20"/>
                <w:szCs w:val="20"/>
              </w:rPr>
            </w:pPr>
            <w:r>
              <w:rPr>
                <w:sz w:val="20"/>
                <w:szCs w:val="20"/>
              </w:rPr>
              <w:t>116,393.63</w:t>
            </w:r>
          </w:p>
        </w:tc>
        <w:tc>
          <w:tcPr>
            <w:tcW w:w="485" w:type="pct"/>
            <w:tcBorders>
              <w:top w:val="nil"/>
              <w:left w:val="nil"/>
              <w:bottom w:val="single" w:sz="4" w:space="0" w:color="auto"/>
              <w:right w:val="single" w:sz="4" w:space="0" w:color="auto"/>
            </w:tcBorders>
            <w:shd w:val="clear" w:color="auto" w:fill="auto"/>
            <w:noWrap/>
            <w:vAlign w:val="bottom"/>
            <w:hideMark/>
          </w:tcPr>
          <w:p w14:paraId="67ECF7A6" w14:textId="21ACD024" w:rsidR="005C2E95" w:rsidRPr="00FC63B3" w:rsidRDefault="005C2E95" w:rsidP="005C2E95">
            <w:pPr>
              <w:widowControl/>
              <w:autoSpaceDE/>
              <w:autoSpaceDN/>
              <w:adjustRightInd/>
              <w:jc w:val="center"/>
              <w:rPr>
                <w:sz w:val="20"/>
                <w:szCs w:val="20"/>
              </w:rPr>
            </w:pPr>
            <w:r>
              <w:rPr>
                <w:sz w:val="20"/>
                <w:szCs w:val="20"/>
              </w:rPr>
              <w:t>5,819.68</w:t>
            </w:r>
          </w:p>
        </w:tc>
        <w:tc>
          <w:tcPr>
            <w:tcW w:w="388" w:type="pct"/>
            <w:tcBorders>
              <w:top w:val="nil"/>
              <w:left w:val="nil"/>
              <w:bottom w:val="single" w:sz="4" w:space="0" w:color="auto"/>
              <w:right w:val="single" w:sz="4" w:space="0" w:color="auto"/>
            </w:tcBorders>
            <w:shd w:val="clear" w:color="auto" w:fill="auto"/>
            <w:noWrap/>
            <w:vAlign w:val="bottom"/>
            <w:hideMark/>
          </w:tcPr>
          <w:p w14:paraId="08E57C57" w14:textId="5713DACA" w:rsidR="005C2E95" w:rsidRPr="00FC63B3" w:rsidRDefault="005C2E95" w:rsidP="005C2E95">
            <w:pPr>
              <w:widowControl/>
              <w:autoSpaceDE/>
              <w:autoSpaceDN/>
              <w:adjustRightInd/>
              <w:jc w:val="center"/>
              <w:rPr>
                <w:sz w:val="20"/>
                <w:szCs w:val="20"/>
              </w:rPr>
            </w:pPr>
            <w:r>
              <w:rPr>
                <w:sz w:val="20"/>
                <w:szCs w:val="20"/>
              </w:rPr>
              <w:t>11,639.36</w:t>
            </w:r>
          </w:p>
        </w:tc>
        <w:tc>
          <w:tcPr>
            <w:tcW w:w="504" w:type="pct"/>
            <w:tcBorders>
              <w:top w:val="nil"/>
              <w:left w:val="nil"/>
              <w:bottom w:val="single" w:sz="4" w:space="0" w:color="auto"/>
              <w:right w:val="single" w:sz="4" w:space="0" w:color="auto"/>
            </w:tcBorders>
            <w:shd w:val="clear" w:color="auto" w:fill="auto"/>
            <w:noWrap/>
            <w:vAlign w:val="bottom"/>
            <w:hideMark/>
          </w:tcPr>
          <w:p w14:paraId="66DFD1B2" w14:textId="106E2084" w:rsidR="005C2E95" w:rsidRPr="00FC63B3" w:rsidRDefault="005C2E95" w:rsidP="005C2E95">
            <w:pPr>
              <w:widowControl/>
              <w:autoSpaceDE/>
              <w:autoSpaceDN/>
              <w:adjustRightInd/>
              <w:jc w:val="right"/>
              <w:rPr>
                <w:sz w:val="20"/>
                <w:szCs w:val="20"/>
              </w:rPr>
            </w:pPr>
            <w:r>
              <w:rPr>
                <w:sz w:val="20"/>
                <w:szCs w:val="20"/>
              </w:rPr>
              <w:t>$4,378,262.60</w:t>
            </w:r>
          </w:p>
        </w:tc>
      </w:tr>
      <w:tr w:rsidR="005C2E95" w:rsidRPr="00FC63B3" w14:paraId="3FDD3DA7"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4C4A80CA" w14:textId="42BFC693" w:rsidR="005C2E95" w:rsidRPr="00FC63B3" w:rsidRDefault="005C2E95" w:rsidP="005C2E95">
            <w:pPr>
              <w:widowControl/>
              <w:autoSpaceDE/>
              <w:autoSpaceDN/>
              <w:adjustRightInd/>
              <w:ind w:left="432"/>
              <w:rPr>
                <w:sz w:val="20"/>
                <w:szCs w:val="20"/>
              </w:rPr>
            </w:pPr>
            <w:r w:rsidRPr="00FC63B3">
              <w:rPr>
                <w:sz w:val="20"/>
                <w:szCs w:val="20"/>
              </w:rPr>
              <w:t xml:space="preserve"> - Wetting agents (reduced frequency schedule) </w:t>
            </w:r>
            <w:r w:rsidRPr="00FC63B3">
              <w:rPr>
                <w:sz w:val="20"/>
                <w:szCs w:val="20"/>
                <w:vertAlign w:val="superscript"/>
              </w:rPr>
              <w:t>j, k</w:t>
            </w:r>
          </w:p>
        </w:tc>
        <w:tc>
          <w:tcPr>
            <w:tcW w:w="421" w:type="pct"/>
            <w:tcBorders>
              <w:top w:val="nil"/>
              <w:left w:val="nil"/>
              <w:bottom w:val="single" w:sz="4" w:space="0" w:color="auto"/>
              <w:right w:val="single" w:sz="4" w:space="0" w:color="auto"/>
            </w:tcBorders>
            <w:shd w:val="clear" w:color="auto" w:fill="auto"/>
            <w:noWrap/>
            <w:vAlign w:val="bottom"/>
            <w:hideMark/>
          </w:tcPr>
          <w:p w14:paraId="613B9854" w14:textId="77777777" w:rsidR="005C2E95" w:rsidRPr="00FC63B3" w:rsidRDefault="005C2E95" w:rsidP="005C2E95">
            <w:pPr>
              <w:widowControl/>
              <w:autoSpaceDE/>
              <w:autoSpaceDN/>
              <w:adjustRightInd/>
              <w:jc w:val="center"/>
              <w:rPr>
                <w:sz w:val="20"/>
                <w:szCs w:val="20"/>
              </w:rPr>
            </w:pPr>
            <w:r w:rsidRPr="00FC63B3">
              <w:rPr>
                <w:sz w:val="20"/>
                <w:szCs w:val="20"/>
              </w:rPr>
              <w:t>0.25</w:t>
            </w:r>
          </w:p>
        </w:tc>
        <w:tc>
          <w:tcPr>
            <w:tcW w:w="453" w:type="pct"/>
            <w:tcBorders>
              <w:top w:val="nil"/>
              <w:left w:val="nil"/>
              <w:bottom w:val="single" w:sz="4" w:space="0" w:color="auto"/>
              <w:right w:val="single" w:sz="4" w:space="0" w:color="auto"/>
            </w:tcBorders>
            <w:shd w:val="clear" w:color="auto" w:fill="auto"/>
            <w:noWrap/>
            <w:vAlign w:val="bottom"/>
            <w:hideMark/>
          </w:tcPr>
          <w:p w14:paraId="464FAB47" w14:textId="77777777" w:rsidR="005C2E95" w:rsidRPr="00FC63B3" w:rsidRDefault="005C2E95" w:rsidP="005C2E95">
            <w:pPr>
              <w:widowControl/>
              <w:autoSpaceDE/>
              <w:autoSpaceDN/>
              <w:adjustRightInd/>
              <w:jc w:val="center"/>
              <w:rPr>
                <w:sz w:val="20"/>
                <w:szCs w:val="20"/>
              </w:rPr>
            </w:pPr>
            <w:r w:rsidRPr="00FC63B3">
              <w:rPr>
                <w:sz w:val="20"/>
                <w:szCs w:val="20"/>
              </w:rPr>
              <w:t>100</w:t>
            </w:r>
          </w:p>
        </w:tc>
        <w:tc>
          <w:tcPr>
            <w:tcW w:w="452" w:type="pct"/>
            <w:tcBorders>
              <w:top w:val="nil"/>
              <w:left w:val="nil"/>
              <w:bottom w:val="single" w:sz="4" w:space="0" w:color="auto"/>
              <w:right w:val="single" w:sz="4" w:space="0" w:color="auto"/>
            </w:tcBorders>
            <w:shd w:val="clear" w:color="auto" w:fill="auto"/>
            <w:noWrap/>
            <w:vAlign w:val="bottom"/>
            <w:hideMark/>
          </w:tcPr>
          <w:p w14:paraId="796A97AF" w14:textId="77777777" w:rsidR="005C2E95" w:rsidRPr="00FC63B3" w:rsidRDefault="005C2E95" w:rsidP="005C2E95">
            <w:pPr>
              <w:widowControl/>
              <w:autoSpaceDE/>
              <w:autoSpaceDN/>
              <w:adjustRightInd/>
              <w:jc w:val="center"/>
              <w:rPr>
                <w:sz w:val="20"/>
                <w:szCs w:val="20"/>
              </w:rPr>
            </w:pPr>
            <w:r w:rsidRPr="00FC63B3">
              <w:rPr>
                <w:sz w:val="20"/>
                <w:szCs w:val="20"/>
              </w:rPr>
              <w:t>25</w:t>
            </w:r>
          </w:p>
        </w:tc>
        <w:tc>
          <w:tcPr>
            <w:tcW w:w="456" w:type="pct"/>
            <w:tcBorders>
              <w:top w:val="nil"/>
              <w:left w:val="nil"/>
              <w:bottom w:val="single" w:sz="4" w:space="0" w:color="auto"/>
              <w:right w:val="single" w:sz="4" w:space="0" w:color="auto"/>
            </w:tcBorders>
            <w:shd w:val="clear" w:color="auto" w:fill="auto"/>
            <w:noWrap/>
            <w:vAlign w:val="bottom"/>
            <w:hideMark/>
          </w:tcPr>
          <w:p w14:paraId="094A0D10" w14:textId="5C8259C9" w:rsidR="005C2E95" w:rsidRPr="00FC63B3" w:rsidRDefault="005C2E95" w:rsidP="005C2E95">
            <w:pPr>
              <w:widowControl/>
              <w:autoSpaceDE/>
              <w:autoSpaceDN/>
              <w:adjustRightInd/>
              <w:jc w:val="center"/>
              <w:rPr>
                <w:sz w:val="20"/>
                <w:szCs w:val="20"/>
              </w:rPr>
            </w:pPr>
            <w:r>
              <w:rPr>
                <w:sz w:val="20"/>
                <w:szCs w:val="20"/>
              </w:rPr>
              <w:t>51.73</w:t>
            </w:r>
          </w:p>
        </w:tc>
        <w:tc>
          <w:tcPr>
            <w:tcW w:w="418" w:type="pct"/>
            <w:tcBorders>
              <w:top w:val="nil"/>
              <w:left w:val="nil"/>
              <w:bottom w:val="single" w:sz="4" w:space="0" w:color="auto"/>
              <w:right w:val="single" w:sz="4" w:space="0" w:color="auto"/>
            </w:tcBorders>
            <w:shd w:val="clear" w:color="auto" w:fill="auto"/>
            <w:noWrap/>
            <w:vAlign w:val="bottom"/>
            <w:hideMark/>
          </w:tcPr>
          <w:p w14:paraId="78E3D548" w14:textId="233E9936" w:rsidR="005C2E95" w:rsidRPr="00FC63B3" w:rsidRDefault="005C2E95" w:rsidP="005C2E95">
            <w:pPr>
              <w:widowControl/>
              <w:autoSpaceDE/>
              <w:autoSpaceDN/>
              <w:adjustRightInd/>
              <w:jc w:val="center"/>
              <w:rPr>
                <w:sz w:val="20"/>
                <w:szCs w:val="20"/>
              </w:rPr>
            </w:pPr>
            <w:r>
              <w:rPr>
                <w:sz w:val="20"/>
                <w:szCs w:val="20"/>
              </w:rPr>
              <w:t>1,293.26</w:t>
            </w:r>
          </w:p>
        </w:tc>
        <w:tc>
          <w:tcPr>
            <w:tcW w:w="485" w:type="pct"/>
            <w:tcBorders>
              <w:top w:val="nil"/>
              <w:left w:val="nil"/>
              <w:bottom w:val="single" w:sz="4" w:space="0" w:color="auto"/>
              <w:right w:val="single" w:sz="4" w:space="0" w:color="auto"/>
            </w:tcBorders>
            <w:shd w:val="clear" w:color="auto" w:fill="auto"/>
            <w:noWrap/>
            <w:vAlign w:val="bottom"/>
            <w:hideMark/>
          </w:tcPr>
          <w:p w14:paraId="577A2D61" w14:textId="1561E1C9" w:rsidR="005C2E95" w:rsidRPr="00FC63B3" w:rsidRDefault="005C2E95" w:rsidP="005C2E95">
            <w:pPr>
              <w:widowControl/>
              <w:autoSpaceDE/>
              <w:autoSpaceDN/>
              <w:adjustRightInd/>
              <w:jc w:val="center"/>
              <w:rPr>
                <w:sz w:val="20"/>
                <w:szCs w:val="20"/>
              </w:rPr>
            </w:pPr>
            <w:r>
              <w:rPr>
                <w:sz w:val="20"/>
                <w:szCs w:val="20"/>
              </w:rPr>
              <w:t>64.66</w:t>
            </w:r>
          </w:p>
        </w:tc>
        <w:tc>
          <w:tcPr>
            <w:tcW w:w="388" w:type="pct"/>
            <w:tcBorders>
              <w:top w:val="nil"/>
              <w:left w:val="nil"/>
              <w:bottom w:val="single" w:sz="4" w:space="0" w:color="auto"/>
              <w:right w:val="single" w:sz="4" w:space="0" w:color="auto"/>
            </w:tcBorders>
            <w:shd w:val="clear" w:color="auto" w:fill="auto"/>
            <w:noWrap/>
            <w:vAlign w:val="bottom"/>
            <w:hideMark/>
          </w:tcPr>
          <w:p w14:paraId="052BD6C1" w14:textId="424C3BBD" w:rsidR="005C2E95" w:rsidRPr="00FC63B3" w:rsidRDefault="005C2E95" w:rsidP="005C2E95">
            <w:pPr>
              <w:widowControl/>
              <w:autoSpaceDE/>
              <w:autoSpaceDN/>
              <w:adjustRightInd/>
              <w:jc w:val="center"/>
              <w:rPr>
                <w:sz w:val="20"/>
                <w:szCs w:val="20"/>
              </w:rPr>
            </w:pPr>
            <w:r>
              <w:rPr>
                <w:sz w:val="20"/>
                <w:szCs w:val="20"/>
              </w:rPr>
              <w:t>129.33</w:t>
            </w:r>
          </w:p>
        </w:tc>
        <w:tc>
          <w:tcPr>
            <w:tcW w:w="504" w:type="pct"/>
            <w:tcBorders>
              <w:top w:val="nil"/>
              <w:left w:val="nil"/>
              <w:bottom w:val="single" w:sz="4" w:space="0" w:color="auto"/>
              <w:right w:val="single" w:sz="4" w:space="0" w:color="auto"/>
            </w:tcBorders>
            <w:shd w:val="clear" w:color="auto" w:fill="auto"/>
            <w:noWrap/>
            <w:vAlign w:val="bottom"/>
            <w:hideMark/>
          </w:tcPr>
          <w:p w14:paraId="7DDA6EE5" w14:textId="6EEC9BD8" w:rsidR="005C2E95" w:rsidRPr="00FC63B3" w:rsidRDefault="005C2E95" w:rsidP="005C2E95">
            <w:pPr>
              <w:widowControl/>
              <w:autoSpaceDE/>
              <w:autoSpaceDN/>
              <w:adjustRightInd/>
              <w:jc w:val="right"/>
              <w:rPr>
                <w:sz w:val="20"/>
                <w:szCs w:val="20"/>
              </w:rPr>
            </w:pPr>
            <w:r>
              <w:rPr>
                <w:sz w:val="20"/>
                <w:szCs w:val="20"/>
              </w:rPr>
              <w:t>$48,647.36</w:t>
            </w:r>
          </w:p>
        </w:tc>
      </w:tr>
      <w:tr w:rsidR="005C2E95" w:rsidRPr="00FC63B3" w14:paraId="6BEB0BF0"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25931041"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 - Foam Blankets (normal schedule) </w:t>
            </w:r>
            <w:r w:rsidRPr="00FC63B3">
              <w:rPr>
                <w:sz w:val="20"/>
                <w:szCs w:val="20"/>
                <w:vertAlign w:val="superscript"/>
              </w:rPr>
              <w:t>l</w:t>
            </w:r>
          </w:p>
        </w:tc>
        <w:tc>
          <w:tcPr>
            <w:tcW w:w="421" w:type="pct"/>
            <w:tcBorders>
              <w:top w:val="nil"/>
              <w:left w:val="nil"/>
              <w:bottom w:val="single" w:sz="4" w:space="0" w:color="auto"/>
              <w:right w:val="single" w:sz="4" w:space="0" w:color="auto"/>
            </w:tcBorders>
            <w:shd w:val="clear" w:color="auto" w:fill="auto"/>
            <w:noWrap/>
            <w:vAlign w:val="bottom"/>
            <w:hideMark/>
          </w:tcPr>
          <w:p w14:paraId="15E34643" w14:textId="77777777" w:rsidR="005C2E95" w:rsidRPr="00FC63B3" w:rsidRDefault="005C2E95" w:rsidP="005C2E95">
            <w:pPr>
              <w:widowControl/>
              <w:autoSpaceDE/>
              <w:autoSpaceDN/>
              <w:adjustRightInd/>
              <w:jc w:val="center"/>
              <w:rPr>
                <w:sz w:val="20"/>
                <w:szCs w:val="20"/>
              </w:rPr>
            </w:pPr>
            <w:r w:rsidRPr="00FC63B3">
              <w:rPr>
                <w:sz w:val="20"/>
                <w:szCs w:val="20"/>
              </w:rPr>
              <w:t>0.25</w:t>
            </w:r>
          </w:p>
        </w:tc>
        <w:tc>
          <w:tcPr>
            <w:tcW w:w="453" w:type="pct"/>
            <w:tcBorders>
              <w:top w:val="nil"/>
              <w:left w:val="nil"/>
              <w:bottom w:val="single" w:sz="4" w:space="0" w:color="auto"/>
              <w:right w:val="single" w:sz="4" w:space="0" w:color="auto"/>
            </w:tcBorders>
            <w:shd w:val="clear" w:color="auto" w:fill="auto"/>
            <w:noWrap/>
            <w:vAlign w:val="bottom"/>
            <w:hideMark/>
          </w:tcPr>
          <w:p w14:paraId="4B0B381A" w14:textId="714B4EFE" w:rsidR="005C2E95" w:rsidRPr="00FC63B3" w:rsidRDefault="005C2E95" w:rsidP="005C2E95">
            <w:pPr>
              <w:widowControl/>
              <w:autoSpaceDE/>
              <w:autoSpaceDN/>
              <w:adjustRightInd/>
              <w:jc w:val="center"/>
              <w:rPr>
                <w:sz w:val="20"/>
                <w:szCs w:val="20"/>
              </w:rPr>
            </w:pPr>
            <w:r w:rsidRPr="00FC63B3">
              <w:rPr>
                <w:sz w:val="20"/>
                <w:szCs w:val="20"/>
              </w:rPr>
              <w:t>4,000</w:t>
            </w:r>
          </w:p>
        </w:tc>
        <w:tc>
          <w:tcPr>
            <w:tcW w:w="452" w:type="pct"/>
            <w:tcBorders>
              <w:top w:val="nil"/>
              <w:left w:val="nil"/>
              <w:bottom w:val="single" w:sz="4" w:space="0" w:color="auto"/>
              <w:right w:val="single" w:sz="4" w:space="0" w:color="auto"/>
            </w:tcBorders>
            <w:shd w:val="clear" w:color="auto" w:fill="auto"/>
            <w:noWrap/>
            <w:vAlign w:val="bottom"/>
            <w:hideMark/>
          </w:tcPr>
          <w:p w14:paraId="08742D64" w14:textId="71226520" w:rsidR="005C2E95" w:rsidRPr="00FC63B3" w:rsidRDefault="005C2E95" w:rsidP="005C2E95">
            <w:pPr>
              <w:widowControl/>
              <w:autoSpaceDE/>
              <w:autoSpaceDN/>
              <w:adjustRightInd/>
              <w:jc w:val="center"/>
              <w:rPr>
                <w:sz w:val="20"/>
                <w:szCs w:val="20"/>
              </w:rPr>
            </w:pPr>
            <w:r w:rsidRPr="00FC63B3">
              <w:rPr>
                <w:sz w:val="20"/>
                <w:szCs w:val="20"/>
              </w:rPr>
              <w:t>1,000</w:t>
            </w:r>
          </w:p>
        </w:tc>
        <w:tc>
          <w:tcPr>
            <w:tcW w:w="456" w:type="pct"/>
            <w:tcBorders>
              <w:top w:val="nil"/>
              <w:left w:val="nil"/>
              <w:bottom w:val="single" w:sz="4" w:space="0" w:color="auto"/>
              <w:right w:val="single" w:sz="4" w:space="0" w:color="auto"/>
            </w:tcBorders>
            <w:shd w:val="clear" w:color="auto" w:fill="auto"/>
            <w:noWrap/>
            <w:vAlign w:val="bottom"/>
            <w:hideMark/>
          </w:tcPr>
          <w:p w14:paraId="6BFE170A"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0DC6BFF0"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1CBE23D8"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4571DE26"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3C6438FD" w14:textId="77777777" w:rsidR="005C2E95" w:rsidRPr="00FC63B3" w:rsidRDefault="005C2E95" w:rsidP="005C2E95">
            <w:pPr>
              <w:widowControl/>
              <w:autoSpaceDE/>
              <w:autoSpaceDN/>
              <w:adjustRightInd/>
              <w:jc w:val="right"/>
              <w:rPr>
                <w:sz w:val="20"/>
                <w:szCs w:val="20"/>
              </w:rPr>
            </w:pPr>
            <w:r w:rsidRPr="00FC63B3">
              <w:rPr>
                <w:sz w:val="20"/>
                <w:szCs w:val="20"/>
              </w:rPr>
              <w:t>$0.00</w:t>
            </w:r>
          </w:p>
        </w:tc>
      </w:tr>
      <w:tr w:rsidR="005C2E95" w:rsidRPr="00FC63B3" w14:paraId="4E737617"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3335E1B6" w14:textId="77777777" w:rsidR="005C2E95" w:rsidRPr="00FC63B3" w:rsidRDefault="005C2E95" w:rsidP="005C2E95">
            <w:pPr>
              <w:widowControl/>
              <w:autoSpaceDE/>
              <w:autoSpaceDN/>
              <w:adjustRightInd/>
              <w:ind w:left="432"/>
              <w:rPr>
                <w:sz w:val="20"/>
                <w:szCs w:val="20"/>
              </w:rPr>
            </w:pPr>
            <w:r w:rsidRPr="00FC63B3">
              <w:rPr>
                <w:sz w:val="20"/>
                <w:szCs w:val="20"/>
              </w:rPr>
              <w:t xml:space="preserve"> - Foam Blankets (reduced frequency schedule) </w:t>
            </w:r>
            <w:r w:rsidRPr="00FC63B3">
              <w:rPr>
                <w:sz w:val="20"/>
                <w:szCs w:val="20"/>
                <w:vertAlign w:val="superscript"/>
              </w:rPr>
              <w:t>l</w:t>
            </w:r>
          </w:p>
        </w:tc>
        <w:tc>
          <w:tcPr>
            <w:tcW w:w="421" w:type="pct"/>
            <w:tcBorders>
              <w:top w:val="nil"/>
              <w:left w:val="nil"/>
              <w:bottom w:val="single" w:sz="4" w:space="0" w:color="auto"/>
              <w:right w:val="single" w:sz="4" w:space="0" w:color="auto"/>
            </w:tcBorders>
            <w:shd w:val="clear" w:color="auto" w:fill="auto"/>
            <w:noWrap/>
            <w:vAlign w:val="bottom"/>
            <w:hideMark/>
          </w:tcPr>
          <w:p w14:paraId="3520CFC5" w14:textId="77777777" w:rsidR="005C2E95" w:rsidRPr="00FC63B3" w:rsidRDefault="005C2E95" w:rsidP="005C2E95">
            <w:pPr>
              <w:widowControl/>
              <w:autoSpaceDE/>
              <w:autoSpaceDN/>
              <w:adjustRightInd/>
              <w:jc w:val="center"/>
              <w:rPr>
                <w:sz w:val="20"/>
                <w:szCs w:val="20"/>
              </w:rPr>
            </w:pPr>
            <w:r w:rsidRPr="00FC63B3">
              <w:rPr>
                <w:sz w:val="20"/>
                <w:szCs w:val="20"/>
              </w:rPr>
              <w:t>0.25</w:t>
            </w:r>
          </w:p>
        </w:tc>
        <w:tc>
          <w:tcPr>
            <w:tcW w:w="453" w:type="pct"/>
            <w:tcBorders>
              <w:top w:val="nil"/>
              <w:left w:val="nil"/>
              <w:bottom w:val="single" w:sz="4" w:space="0" w:color="auto"/>
              <w:right w:val="single" w:sz="4" w:space="0" w:color="auto"/>
            </w:tcBorders>
            <w:shd w:val="clear" w:color="auto" w:fill="auto"/>
            <w:noWrap/>
            <w:vAlign w:val="bottom"/>
            <w:hideMark/>
          </w:tcPr>
          <w:p w14:paraId="46CF8B70" w14:textId="77777777" w:rsidR="005C2E95" w:rsidRPr="00FC63B3" w:rsidRDefault="005C2E95" w:rsidP="005C2E95">
            <w:pPr>
              <w:widowControl/>
              <w:autoSpaceDE/>
              <w:autoSpaceDN/>
              <w:adjustRightInd/>
              <w:jc w:val="center"/>
              <w:rPr>
                <w:sz w:val="20"/>
                <w:szCs w:val="20"/>
              </w:rPr>
            </w:pPr>
            <w:r w:rsidRPr="00FC63B3">
              <w:rPr>
                <w:sz w:val="20"/>
                <w:szCs w:val="20"/>
              </w:rPr>
              <w:t>500</w:t>
            </w:r>
          </w:p>
        </w:tc>
        <w:tc>
          <w:tcPr>
            <w:tcW w:w="452" w:type="pct"/>
            <w:tcBorders>
              <w:top w:val="nil"/>
              <w:left w:val="nil"/>
              <w:bottom w:val="single" w:sz="4" w:space="0" w:color="auto"/>
              <w:right w:val="single" w:sz="4" w:space="0" w:color="auto"/>
            </w:tcBorders>
            <w:shd w:val="clear" w:color="auto" w:fill="auto"/>
            <w:noWrap/>
            <w:vAlign w:val="bottom"/>
            <w:hideMark/>
          </w:tcPr>
          <w:p w14:paraId="23251D7C" w14:textId="77777777" w:rsidR="005C2E95" w:rsidRPr="00FC63B3" w:rsidRDefault="005C2E95" w:rsidP="005C2E95">
            <w:pPr>
              <w:widowControl/>
              <w:autoSpaceDE/>
              <w:autoSpaceDN/>
              <w:adjustRightInd/>
              <w:jc w:val="center"/>
              <w:rPr>
                <w:sz w:val="20"/>
                <w:szCs w:val="20"/>
              </w:rPr>
            </w:pPr>
            <w:r w:rsidRPr="00FC63B3">
              <w:rPr>
                <w:sz w:val="20"/>
                <w:szCs w:val="20"/>
              </w:rPr>
              <w:t>125</w:t>
            </w:r>
          </w:p>
        </w:tc>
        <w:tc>
          <w:tcPr>
            <w:tcW w:w="456" w:type="pct"/>
            <w:tcBorders>
              <w:top w:val="nil"/>
              <w:left w:val="nil"/>
              <w:bottom w:val="single" w:sz="4" w:space="0" w:color="auto"/>
              <w:right w:val="single" w:sz="4" w:space="0" w:color="auto"/>
            </w:tcBorders>
            <w:shd w:val="clear" w:color="auto" w:fill="auto"/>
            <w:noWrap/>
            <w:vAlign w:val="bottom"/>
            <w:hideMark/>
          </w:tcPr>
          <w:p w14:paraId="61E8D0B2"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418" w:type="pct"/>
            <w:tcBorders>
              <w:top w:val="nil"/>
              <w:left w:val="nil"/>
              <w:bottom w:val="single" w:sz="4" w:space="0" w:color="auto"/>
              <w:right w:val="single" w:sz="4" w:space="0" w:color="auto"/>
            </w:tcBorders>
            <w:shd w:val="clear" w:color="auto" w:fill="auto"/>
            <w:noWrap/>
            <w:vAlign w:val="bottom"/>
            <w:hideMark/>
          </w:tcPr>
          <w:p w14:paraId="3B9B34C6"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485" w:type="pct"/>
            <w:tcBorders>
              <w:top w:val="nil"/>
              <w:left w:val="nil"/>
              <w:bottom w:val="single" w:sz="4" w:space="0" w:color="auto"/>
              <w:right w:val="single" w:sz="4" w:space="0" w:color="auto"/>
            </w:tcBorders>
            <w:shd w:val="clear" w:color="auto" w:fill="auto"/>
            <w:noWrap/>
            <w:vAlign w:val="bottom"/>
            <w:hideMark/>
          </w:tcPr>
          <w:p w14:paraId="4C447049"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388" w:type="pct"/>
            <w:tcBorders>
              <w:top w:val="nil"/>
              <w:left w:val="nil"/>
              <w:bottom w:val="single" w:sz="4" w:space="0" w:color="auto"/>
              <w:right w:val="single" w:sz="4" w:space="0" w:color="auto"/>
            </w:tcBorders>
            <w:shd w:val="clear" w:color="auto" w:fill="auto"/>
            <w:noWrap/>
            <w:vAlign w:val="bottom"/>
            <w:hideMark/>
          </w:tcPr>
          <w:p w14:paraId="789490FC" w14:textId="77777777" w:rsidR="005C2E95" w:rsidRPr="00FC63B3" w:rsidRDefault="005C2E95" w:rsidP="005C2E95">
            <w:pPr>
              <w:widowControl/>
              <w:autoSpaceDE/>
              <w:autoSpaceDN/>
              <w:adjustRightInd/>
              <w:jc w:val="center"/>
              <w:rPr>
                <w:sz w:val="20"/>
                <w:szCs w:val="20"/>
              </w:rPr>
            </w:pPr>
            <w:r w:rsidRPr="00FC63B3">
              <w:rPr>
                <w:sz w:val="20"/>
                <w:szCs w:val="20"/>
              </w:rPr>
              <w:t>0</w:t>
            </w:r>
          </w:p>
        </w:tc>
        <w:tc>
          <w:tcPr>
            <w:tcW w:w="504" w:type="pct"/>
            <w:tcBorders>
              <w:top w:val="nil"/>
              <w:left w:val="nil"/>
              <w:bottom w:val="single" w:sz="4" w:space="0" w:color="auto"/>
              <w:right w:val="single" w:sz="4" w:space="0" w:color="auto"/>
            </w:tcBorders>
            <w:shd w:val="clear" w:color="auto" w:fill="auto"/>
            <w:noWrap/>
            <w:vAlign w:val="bottom"/>
            <w:hideMark/>
          </w:tcPr>
          <w:p w14:paraId="768B0609" w14:textId="77777777" w:rsidR="005C2E95" w:rsidRPr="00FC63B3" w:rsidRDefault="005C2E95" w:rsidP="005C2E95">
            <w:pPr>
              <w:widowControl/>
              <w:autoSpaceDE/>
              <w:autoSpaceDN/>
              <w:adjustRightInd/>
              <w:jc w:val="right"/>
              <w:rPr>
                <w:sz w:val="20"/>
                <w:szCs w:val="20"/>
              </w:rPr>
            </w:pPr>
            <w:r w:rsidRPr="00FC63B3">
              <w:rPr>
                <w:sz w:val="20"/>
                <w:szCs w:val="20"/>
              </w:rPr>
              <w:t>$0.00</w:t>
            </w:r>
          </w:p>
        </w:tc>
      </w:tr>
      <w:tr w:rsidR="005C2E95" w:rsidRPr="00FC63B3" w14:paraId="2D50BA15"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3E861CB5"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lastRenderedPageBreak/>
              <w:t xml:space="preserve"> - Excess emissions</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3A08291E" w14:textId="77777777" w:rsidR="005C2E95" w:rsidRPr="00FC63B3" w:rsidRDefault="005C2E95" w:rsidP="005C2E95">
            <w:pPr>
              <w:widowControl/>
              <w:autoSpaceDE/>
              <w:autoSpaceDN/>
              <w:adjustRightInd/>
              <w:jc w:val="center"/>
              <w:rPr>
                <w:sz w:val="20"/>
                <w:szCs w:val="20"/>
              </w:rPr>
            </w:pPr>
            <w:r w:rsidRPr="00FC63B3">
              <w:rPr>
                <w:sz w:val="20"/>
                <w:szCs w:val="20"/>
              </w:rPr>
              <w:t>------------------------See 4E---------------------------</w:t>
            </w:r>
          </w:p>
        </w:tc>
        <w:tc>
          <w:tcPr>
            <w:tcW w:w="504" w:type="pct"/>
            <w:tcBorders>
              <w:top w:val="nil"/>
              <w:left w:val="nil"/>
              <w:bottom w:val="single" w:sz="4" w:space="0" w:color="auto"/>
              <w:right w:val="single" w:sz="4" w:space="0" w:color="auto"/>
            </w:tcBorders>
            <w:shd w:val="clear" w:color="auto" w:fill="auto"/>
            <w:noWrap/>
            <w:vAlign w:val="bottom"/>
            <w:hideMark/>
          </w:tcPr>
          <w:p w14:paraId="661E23CF" w14:textId="77777777" w:rsidR="005C2E95" w:rsidRPr="00FC63B3" w:rsidRDefault="005C2E95" w:rsidP="005C2E95">
            <w:pPr>
              <w:widowControl/>
              <w:autoSpaceDE/>
              <w:autoSpaceDN/>
              <w:adjustRightInd/>
              <w:jc w:val="right"/>
              <w:rPr>
                <w:sz w:val="20"/>
                <w:szCs w:val="20"/>
              </w:rPr>
            </w:pPr>
            <w:r w:rsidRPr="00FC63B3">
              <w:rPr>
                <w:sz w:val="20"/>
                <w:szCs w:val="20"/>
              </w:rPr>
              <w:t> </w:t>
            </w:r>
          </w:p>
        </w:tc>
      </w:tr>
      <w:tr w:rsidR="005C2E95" w:rsidRPr="00FC63B3" w14:paraId="4768D52C"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0CFF711A"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Records of operations: </w:t>
            </w:r>
            <w:r w:rsidRPr="00FC63B3">
              <w:rPr>
                <w:sz w:val="20"/>
                <w:szCs w:val="20"/>
                <w:vertAlign w:val="superscript"/>
              </w:rPr>
              <w:t>m</w:t>
            </w:r>
          </w:p>
        </w:tc>
        <w:tc>
          <w:tcPr>
            <w:tcW w:w="421" w:type="pct"/>
            <w:tcBorders>
              <w:top w:val="nil"/>
              <w:left w:val="nil"/>
              <w:bottom w:val="single" w:sz="4" w:space="0" w:color="auto"/>
              <w:right w:val="single" w:sz="4" w:space="0" w:color="auto"/>
            </w:tcBorders>
            <w:shd w:val="clear" w:color="000000" w:fill="C0C0C0"/>
            <w:noWrap/>
            <w:vAlign w:val="bottom"/>
            <w:hideMark/>
          </w:tcPr>
          <w:p w14:paraId="3EA2B223"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3" w:type="pct"/>
            <w:tcBorders>
              <w:top w:val="nil"/>
              <w:left w:val="nil"/>
              <w:bottom w:val="single" w:sz="4" w:space="0" w:color="auto"/>
              <w:right w:val="single" w:sz="4" w:space="0" w:color="auto"/>
            </w:tcBorders>
            <w:shd w:val="clear" w:color="000000" w:fill="C0C0C0"/>
            <w:noWrap/>
            <w:vAlign w:val="bottom"/>
            <w:hideMark/>
          </w:tcPr>
          <w:p w14:paraId="0298AB55"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2" w:type="pct"/>
            <w:tcBorders>
              <w:top w:val="nil"/>
              <w:left w:val="nil"/>
              <w:bottom w:val="single" w:sz="4" w:space="0" w:color="auto"/>
              <w:right w:val="single" w:sz="4" w:space="0" w:color="auto"/>
            </w:tcBorders>
            <w:shd w:val="clear" w:color="000000" w:fill="C0C0C0"/>
            <w:noWrap/>
            <w:vAlign w:val="bottom"/>
            <w:hideMark/>
          </w:tcPr>
          <w:p w14:paraId="35F17B5A"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56" w:type="pct"/>
            <w:tcBorders>
              <w:top w:val="nil"/>
              <w:left w:val="nil"/>
              <w:bottom w:val="single" w:sz="4" w:space="0" w:color="auto"/>
              <w:right w:val="single" w:sz="4" w:space="0" w:color="auto"/>
            </w:tcBorders>
            <w:shd w:val="clear" w:color="000000" w:fill="C0C0C0"/>
            <w:noWrap/>
            <w:vAlign w:val="bottom"/>
            <w:hideMark/>
          </w:tcPr>
          <w:p w14:paraId="0C15EA44"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18" w:type="pct"/>
            <w:tcBorders>
              <w:top w:val="nil"/>
              <w:left w:val="nil"/>
              <w:bottom w:val="single" w:sz="4" w:space="0" w:color="auto"/>
              <w:right w:val="single" w:sz="4" w:space="0" w:color="auto"/>
            </w:tcBorders>
            <w:shd w:val="clear" w:color="000000" w:fill="C0C0C0"/>
            <w:noWrap/>
            <w:vAlign w:val="bottom"/>
            <w:hideMark/>
          </w:tcPr>
          <w:p w14:paraId="3FC8F085"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485" w:type="pct"/>
            <w:tcBorders>
              <w:top w:val="nil"/>
              <w:left w:val="nil"/>
              <w:bottom w:val="single" w:sz="4" w:space="0" w:color="auto"/>
              <w:right w:val="single" w:sz="4" w:space="0" w:color="auto"/>
            </w:tcBorders>
            <w:shd w:val="clear" w:color="000000" w:fill="C0C0C0"/>
            <w:noWrap/>
            <w:vAlign w:val="bottom"/>
            <w:hideMark/>
          </w:tcPr>
          <w:p w14:paraId="1ABFF28A"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388" w:type="pct"/>
            <w:tcBorders>
              <w:top w:val="nil"/>
              <w:left w:val="nil"/>
              <w:bottom w:val="single" w:sz="4" w:space="0" w:color="auto"/>
              <w:right w:val="single" w:sz="4" w:space="0" w:color="auto"/>
            </w:tcBorders>
            <w:shd w:val="clear" w:color="000000" w:fill="C0C0C0"/>
            <w:noWrap/>
            <w:vAlign w:val="bottom"/>
            <w:hideMark/>
          </w:tcPr>
          <w:p w14:paraId="50C851E7" w14:textId="77777777" w:rsidR="005C2E95" w:rsidRPr="00FC63B3" w:rsidRDefault="005C2E95" w:rsidP="005C2E95">
            <w:pPr>
              <w:widowControl/>
              <w:autoSpaceDE/>
              <w:autoSpaceDN/>
              <w:adjustRightInd/>
              <w:jc w:val="center"/>
              <w:rPr>
                <w:sz w:val="20"/>
                <w:szCs w:val="20"/>
              </w:rPr>
            </w:pPr>
            <w:r w:rsidRPr="00FC63B3">
              <w:rPr>
                <w:sz w:val="20"/>
                <w:szCs w:val="20"/>
              </w:rPr>
              <w:t> </w:t>
            </w:r>
          </w:p>
        </w:tc>
        <w:tc>
          <w:tcPr>
            <w:tcW w:w="504" w:type="pct"/>
            <w:tcBorders>
              <w:top w:val="nil"/>
              <w:left w:val="nil"/>
              <w:bottom w:val="single" w:sz="4" w:space="0" w:color="auto"/>
              <w:right w:val="single" w:sz="4" w:space="0" w:color="auto"/>
            </w:tcBorders>
            <w:shd w:val="clear" w:color="000000" w:fill="C0C0C0"/>
            <w:noWrap/>
            <w:vAlign w:val="bottom"/>
            <w:hideMark/>
          </w:tcPr>
          <w:p w14:paraId="2FFAE67B" w14:textId="77777777" w:rsidR="005C2E95" w:rsidRPr="00FC63B3" w:rsidRDefault="005C2E95" w:rsidP="005C2E95">
            <w:pPr>
              <w:widowControl/>
              <w:autoSpaceDE/>
              <w:autoSpaceDN/>
              <w:adjustRightInd/>
              <w:jc w:val="center"/>
              <w:rPr>
                <w:sz w:val="20"/>
                <w:szCs w:val="20"/>
              </w:rPr>
            </w:pPr>
            <w:r w:rsidRPr="00FC63B3">
              <w:rPr>
                <w:sz w:val="20"/>
                <w:szCs w:val="20"/>
              </w:rPr>
              <w:t> </w:t>
            </w:r>
          </w:p>
        </w:tc>
      </w:tr>
      <w:tr w:rsidR="005C2E95" w:rsidRPr="00FC63B3" w14:paraId="5AA43A55"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1BC6E6AF"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 - Operation and maintenance</w:t>
            </w:r>
          </w:p>
        </w:tc>
        <w:tc>
          <w:tcPr>
            <w:tcW w:w="421" w:type="pct"/>
            <w:tcBorders>
              <w:top w:val="nil"/>
              <w:left w:val="nil"/>
              <w:bottom w:val="single" w:sz="4" w:space="0" w:color="auto"/>
              <w:right w:val="single" w:sz="4" w:space="0" w:color="auto"/>
            </w:tcBorders>
            <w:shd w:val="clear" w:color="auto" w:fill="auto"/>
            <w:noWrap/>
            <w:vAlign w:val="bottom"/>
            <w:hideMark/>
          </w:tcPr>
          <w:p w14:paraId="388C780E" w14:textId="77777777" w:rsidR="005C2E95" w:rsidRPr="00FC63B3" w:rsidRDefault="005C2E95" w:rsidP="005C2E95">
            <w:pPr>
              <w:widowControl/>
              <w:autoSpaceDE/>
              <w:autoSpaceDN/>
              <w:adjustRightInd/>
              <w:jc w:val="center"/>
              <w:rPr>
                <w:sz w:val="20"/>
                <w:szCs w:val="20"/>
              </w:rPr>
            </w:pPr>
            <w:r w:rsidRPr="00FC63B3">
              <w:rPr>
                <w:sz w:val="20"/>
                <w:szCs w:val="20"/>
              </w:rPr>
              <w:t>1</w:t>
            </w:r>
          </w:p>
        </w:tc>
        <w:tc>
          <w:tcPr>
            <w:tcW w:w="453" w:type="pct"/>
            <w:tcBorders>
              <w:top w:val="nil"/>
              <w:left w:val="nil"/>
              <w:bottom w:val="single" w:sz="4" w:space="0" w:color="auto"/>
              <w:right w:val="single" w:sz="4" w:space="0" w:color="auto"/>
            </w:tcBorders>
            <w:shd w:val="clear" w:color="auto" w:fill="auto"/>
            <w:noWrap/>
            <w:vAlign w:val="bottom"/>
            <w:hideMark/>
          </w:tcPr>
          <w:p w14:paraId="7FE67890" w14:textId="77777777" w:rsidR="005C2E95" w:rsidRPr="00FC63B3" w:rsidRDefault="005C2E95" w:rsidP="005C2E95">
            <w:pPr>
              <w:widowControl/>
              <w:autoSpaceDE/>
              <w:autoSpaceDN/>
              <w:adjustRightInd/>
              <w:jc w:val="center"/>
              <w:rPr>
                <w:sz w:val="20"/>
                <w:szCs w:val="20"/>
              </w:rPr>
            </w:pPr>
            <w:r w:rsidRPr="00FC63B3">
              <w:rPr>
                <w:sz w:val="20"/>
                <w:szCs w:val="20"/>
              </w:rPr>
              <w:t>4</w:t>
            </w:r>
          </w:p>
        </w:tc>
        <w:tc>
          <w:tcPr>
            <w:tcW w:w="452" w:type="pct"/>
            <w:tcBorders>
              <w:top w:val="nil"/>
              <w:left w:val="nil"/>
              <w:bottom w:val="single" w:sz="4" w:space="0" w:color="auto"/>
              <w:right w:val="single" w:sz="4" w:space="0" w:color="auto"/>
            </w:tcBorders>
            <w:shd w:val="clear" w:color="auto" w:fill="auto"/>
            <w:noWrap/>
            <w:vAlign w:val="bottom"/>
            <w:hideMark/>
          </w:tcPr>
          <w:p w14:paraId="47AC3774" w14:textId="77777777" w:rsidR="005C2E95" w:rsidRPr="00FC63B3" w:rsidRDefault="005C2E95" w:rsidP="005C2E95">
            <w:pPr>
              <w:widowControl/>
              <w:autoSpaceDE/>
              <w:autoSpaceDN/>
              <w:adjustRightInd/>
              <w:jc w:val="center"/>
              <w:rPr>
                <w:sz w:val="20"/>
                <w:szCs w:val="20"/>
              </w:rPr>
            </w:pPr>
            <w:r w:rsidRPr="00FC63B3">
              <w:rPr>
                <w:sz w:val="20"/>
                <w:szCs w:val="20"/>
              </w:rPr>
              <w:t>4</w:t>
            </w:r>
          </w:p>
        </w:tc>
        <w:tc>
          <w:tcPr>
            <w:tcW w:w="456" w:type="pct"/>
            <w:tcBorders>
              <w:top w:val="nil"/>
              <w:left w:val="nil"/>
              <w:bottom w:val="single" w:sz="4" w:space="0" w:color="auto"/>
              <w:right w:val="single" w:sz="4" w:space="0" w:color="auto"/>
            </w:tcBorders>
            <w:shd w:val="clear" w:color="auto" w:fill="auto"/>
            <w:noWrap/>
            <w:vAlign w:val="bottom"/>
            <w:hideMark/>
          </w:tcPr>
          <w:p w14:paraId="34D842D2" w14:textId="07787485" w:rsidR="005C2E95" w:rsidRPr="00FC63B3" w:rsidRDefault="005C2E95" w:rsidP="005C2E95">
            <w:pPr>
              <w:widowControl/>
              <w:autoSpaceDE/>
              <w:autoSpaceDN/>
              <w:adjustRightInd/>
              <w:jc w:val="center"/>
              <w:rPr>
                <w:sz w:val="20"/>
                <w:szCs w:val="20"/>
              </w:rPr>
            </w:pPr>
            <w:r>
              <w:rPr>
                <w:sz w:val="20"/>
                <w:szCs w:val="20"/>
              </w:rPr>
              <w:t>639.49</w:t>
            </w:r>
          </w:p>
        </w:tc>
        <w:tc>
          <w:tcPr>
            <w:tcW w:w="418" w:type="pct"/>
            <w:tcBorders>
              <w:top w:val="nil"/>
              <w:left w:val="nil"/>
              <w:bottom w:val="single" w:sz="4" w:space="0" w:color="auto"/>
              <w:right w:val="single" w:sz="4" w:space="0" w:color="auto"/>
            </w:tcBorders>
            <w:shd w:val="clear" w:color="auto" w:fill="auto"/>
            <w:noWrap/>
            <w:vAlign w:val="bottom"/>
            <w:hideMark/>
          </w:tcPr>
          <w:p w14:paraId="6788386B" w14:textId="23D27D8D" w:rsidR="005C2E95" w:rsidRPr="00FC63B3" w:rsidRDefault="005C2E95" w:rsidP="005C2E95">
            <w:pPr>
              <w:widowControl/>
              <w:autoSpaceDE/>
              <w:autoSpaceDN/>
              <w:adjustRightInd/>
              <w:jc w:val="center"/>
              <w:rPr>
                <w:sz w:val="20"/>
                <w:szCs w:val="20"/>
              </w:rPr>
            </w:pPr>
            <w:r>
              <w:rPr>
                <w:sz w:val="20"/>
                <w:szCs w:val="20"/>
              </w:rPr>
              <w:t>2557.96</w:t>
            </w:r>
          </w:p>
        </w:tc>
        <w:tc>
          <w:tcPr>
            <w:tcW w:w="485" w:type="pct"/>
            <w:tcBorders>
              <w:top w:val="nil"/>
              <w:left w:val="nil"/>
              <w:bottom w:val="single" w:sz="4" w:space="0" w:color="auto"/>
              <w:right w:val="single" w:sz="4" w:space="0" w:color="auto"/>
            </w:tcBorders>
            <w:shd w:val="clear" w:color="auto" w:fill="auto"/>
            <w:noWrap/>
            <w:vAlign w:val="bottom"/>
            <w:hideMark/>
          </w:tcPr>
          <w:p w14:paraId="6FE961AC" w14:textId="48AA08D7" w:rsidR="005C2E95" w:rsidRPr="00FC63B3" w:rsidRDefault="005C2E95" w:rsidP="005C2E95">
            <w:pPr>
              <w:widowControl/>
              <w:autoSpaceDE/>
              <w:autoSpaceDN/>
              <w:adjustRightInd/>
              <w:jc w:val="center"/>
              <w:rPr>
                <w:sz w:val="20"/>
                <w:szCs w:val="20"/>
              </w:rPr>
            </w:pPr>
            <w:r>
              <w:rPr>
                <w:sz w:val="20"/>
                <w:szCs w:val="20"/>
              </w:rPr>
              <w:t>127.90</w:t>
            </w:r>
          </w:p>
        </w:tc>
        <w:tc>
          <w:tcPr>
            <w:tcW w:w="388" w:type="pct"/>
            <w:tcBorders>
              <w:top w:val="nil"/>
              <w:left w:val="nil"/>
              <w:bottom w:val="single" w:sz="4" w:space="0" w:color="auto"/>
              <w:right w:val="single" w:sz="4" w:space="0" w:color="auto"/>
            </w:tcBorders>
            <w:shd w:val="clear" w:color="auto" w:fill="auto"/>
            <w:noWrap/>
            <w:vAlign w:val="bottom"/>
            <w:hideMark/>
          </w:tcPr>
          <w:p w14:paraId="6754E68A" w14:textId="3AA391E3" w:rsidR="005C2E95" w:rsidRPr="00FC63B3" w:rsidRDefault="005C2E95" w:rsidP="005C2E95">
            <w:pPr>
              <w:widowControl/>
              <w:autoSpaceDE/>
              <w:autoSpaceDN/>
              <w:adjustRightInd/>
              <w:jc w:val="center"/>
              <w:rPr>
                <w:sz w:val="20"/>
                <w:szCs w:val="20"/>
              </w:rPr>
            </w:pPr>
            <w:r>
              <w:rPr>
                <w:sz w:val="20"/>
                <w:szCs w:val="20"/>
              </w:rPr>
              <w:t>255.80</w:t>
            </w:r>
          </w:p>
        </w:tc>
        <w:tc>
          <w:tcPr>
            <w:tcW w:w="504" w:type="pct"/>
            <w:tcBorders>
              <w:top w:val="nil"/>
              <w:left w:val="nil"/>
              <w:bottom w:val="single" w:sz="4" w:space="0" w:color="auto"/>
              <w:right w:val="single" w:sz="4" w:space="0" w:color="auto"/>
            </w:tcBorders>
            <w:shd w:val="clear" w:color="auto" w:fill="auto"/>
            <w:noWrap/>
            <w:vAlign w:val="bottom"/>
            <w:hideMark/>
          </w:tcPr>
          <w:p w14:paraId="3F1D1B11" w14:textId="6882040E" w:rsidR="005C2E95" w:rsidRPr="00FC63B3" w:rsidRDefault="005C2E95" w:rsidP="005C2E95">
            <w:pPr>
              <w:widowControl/>
              <w:autoSpaceDE/>
              <w:autoSpaceDN/>
              <w:adjustRightInd/>
              <w:jc w:val="right"/>
              <w:rPr>
                <w:sz w:val="20"/>
                <w:szCs w:val="20"/>
              </w:rPr>
            </w:pPr>
            <w:r>
              <w:rPr>
                <w:sz w:val="20"/>
                <w:szCs w:val="20"/>
              </w:rPr>
              <w:t>$96,220.07</w:t>
            </w:r>
          </w:p>
        </w:tc>
      </w:tr>
      <w:tr w:rsidR="005C2E95" w:rsidRPr="00FC63B3" w14:paraId="0AD3EE3E"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695EC2F1" w14:textId="77777777" w:rsidR="005C2E95" w:rsidRPr="00FC63B3" w:rsidRDefault="005C2E95" w:rsidP="005C2E95">
            <w:pPr>
              <w:widowControl/>
              <w:autoSpaceDE/>
              <w:autoSpaceDN/>
              <w:adjustRightInd/>
              <w:ind w:firstLineChars="200" w:firstLine="400"/>
              <w:rPr>
                <w:sz w:val="20"/>
                <w:szCs w:val="20"/>
              </w:rPr>
            </w:pPr>
            <w:r w:rsidRPr="00FC63B3">
              <w:rPr>
                <w:sz w:val="20"/>
                <w:szCs w:val="20"/>
              </w:rPr>
              <w:t xml:space="preserve"> - Cumulative rectifier capacity</w:t>
            </w:r>
          </w:p>
        </w:tc>
        <w:tc>
          <w:tcPr>
            <w:tcW w:w="3073"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73697F40" w14:textId="77777777" w:rsidR="005C2E95" w:rsidRPr="00FC63B3" w:rsidRDefault="005C2E95" w:rsidP="005C2E95">
            <w:pPr>
              <w:widowControl/>
              <w:autoSpaceDE/>
              <w:autoSpaceDN/>
              <w:adjustRightInd/>
              <w:jc w:val="center"/>
              <w:rPr>
                <w:sz w:val="20"/>
                <w:szCs w:val="20"/>
              </w:rPr>
            </w:pPr>
            <w:r w:rsidRPr="00FC63B3">
              <w:rPr>
                <w:sz w:val="20"/>
                <w:szCs w:val="20"/>
              </w:rPr>
              <w:t>------------------------See 4E---------------------------</w:t>
            </w:r>
          </w:p>
        </w:tc>
        <w:tc>
          <w:tcPr>
            <w:tcW w:w="504" w:type="pct"/>
            <w:tcBorders>
              <w:top w:val="nil"/>
              <w:left w:val="nil"/>
              <w:bottom w:val="single" w:sz="4" w:space="0" w:color="auto"/>
              <w:right w:val="single" w:sz="4" w:space="0" w:color="auto"/>
            </w:tcBorders>
            <w:shd w:val="clear" w:color="auto" w:fill="auto"/>
            <w:noWrap/>
            <w:vAlign w:val="bottom"/>
            <w:hideMark/>
          </w:tcPr>
          <w:p w14:paraId="3143A313" w14:textId="77777777" w:rsidR="005C2E95" w:rsidRPr="00FC63B3" w:rsidRDefault="005C2E95" w:rsidP="005C2E95">
            <w:pPr>
              <w:widowControl/>
              <w:autoSpaceDE/>
              <w:autoSpaceDN/>
              <w:adjustRightInd/>
              <w:jc w:val="right"/>
              <w:rPr>
                <w:sz w:val="20"/>
                <w:szCs w:val="20"/>
              </w:rPr>
            </w:pPr>
            <w:r w:rsidRPr="00FC63B3">
              <w:rPr>
                <w:sz w:val="20"/>
                <w:szCs w:val="20"/>
              </w:rPr>
              <w:t> </w:t>
            </w:r>
          </w:p>
        </w:tc>
      </w:tr>
      <w:tr w:rsidR="005C2E95" w:rsidRPr="00FC63B3" w14:paraId="0A560D10" w14:textId="77777777" w:rsidTr="00AA0213">
        <w:trPr>
          <w:trHeight w:val="255"/>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7F6767EF" w14:textId="77777777" w:rsidR="005C2E95" w:rsidRPr="00FC63B3" w:rsidRDefault="005C2E95" w:rsidP="005C2E95">
            <w:pPr>
              <w:widowControl/>
              <w:autoSpaceDE/>
              <w:autoSpaceDN/>
              <w:adjustRightInd/>
              <w:ind w:left="432"/>
              <w:rPr>
                <w:sz w:val="20"/>
                <w:szCs w:val="20"/>
              </w:rPr>
            </w:pPr>
            <w:r w:rsidRPr="00FC63B3">
              <w:rPr>
                <w:sz w:val="20"/>
                <w:szCs w:val="20"/>
              </w:rPr>
              <w:t xml:space="preserve"> - Records of trivalent chromium bath purchases </w:t>
            </w:r>
            <w:r w:rsidRPr="00FC63B3">
              <w:rPr>
                <w:sz w:val="20"/>
                <w:szCs w:val="20"/>
                <w:vertAlign w:val="superscript"/>
              </w:rPr>
              <w:t>n</w:t>
            </w:r>
          </w:p>
        </w:tc>
        <w:tc>
          <w:tcPr>
            <w:tcW w:w="421" w:type="pct"/>
            <w:tcBorders>
              <w:top w:val="nil"/>
              <w:left w:val="nil"/>
              <w:bottom w:val="single" w:sz="4" w:space="0" w:color="auto"/>
              <w:right w:val="single" w:sz="4" w:space="0" w:color="auto"/>
            </w:tcBorders>
            <w:shd w:val="clear" w:color="auto" w:fill="auto"/>
            <w:noWrap/>
            <w:vAlign w:val="bottom"/>
            <w:hideMark/>
          </w:tcPr>
          <w:p w14:paraId="3D0B2A7E" w14:textId="77777777" w:rsidR="005C2E95" w:rsidRPr="00FC63B3" w:rsidRDefault="005C2E95" w:rsidP="005C2E95">
            <w:pPr>
              <w:widowControl/>
              <w:autoSpaceDE/>
              <w:autoSpaceDN/>
              <w:adjustRightInd/>
              <w:jc w:val="center"/>
              <w:rPr>
                <w:sz w:val="20"/>
                <w:szCs w:val="20"/>
              </w:rPr>
            </w:pPr>
            <w:r w:rsidRPr="00FC63B3">
              <w:rPr>
                <w:sz w:val="20"/>
                <w:szCs w:val="20"/>
              </w:rPr>
              <w:t>0.5</w:t>
            </w:r>
          </w:p>
        </w:tc>
        <w:tc>
          <w:tcPr>
            <w:tcW w:w="453" w:type="pct"/>
            <w:tcBorders>
              <w:top w:val="nil"/>
              <w:left w:val="nil"/>
              <w:bottom w:val="single" w:sz="4" w:space="0" w:color="auto"/>
              <w:right w:val="single" w:sz="4" w:space="0" w:color="auto"/>
            </w:tcBorders>
            <w:shd w:val="clear" w:color="auto" w:fill="auto"/>
            <w:noWrap/>
            <w:vAlign w:val="bottom"/>
            <w:hideMark/>
          </w:tcPr>
          <w:p w14:paraId="706A088D" w14:textId="77777777" w:rsidR="005C2E95" w:rsidRPr="00FC63B3" w:rsidRDefault="005C2E95" w:rsidP="005C2E95">
            <w:pPr>
              <w:widowControl/>
              <w:autoSpaceDE/>
              <w:autoSpaceDN/>
              <w:adjustRightInd/>
              <w:jc w:val="center"/>
              <w:rPr>
                <w:sz w:val="20"/>
                <w:szCs w:val="20"/>
              </w:rPr>
            </w:pPr>
            <w:r w:rsidRPr="00FC63B3">
              <w:rPr>
                <w:sz w:val="20"/>
                <w:szCs w:val="20"/>
              </w:rPr>
              <w:t>12</w:t>
            </w:r>
          </w:p>
        </w:tc>
        <w:tc>
          <w:tcPr>
            <w:tcW w:w="452" w:type="pct"/>
            <w:tcBorders>
              <w:top w:val="nil"/>
              <w:left w:val="nil"/>
              <w:bottom w:val="single" w:sz="4" w:space="0" w:color="auto"/>
              <w:right w:val="single" w:sz="4" w:space="0" w:color="auto"/>
            </w:tcBorders>
            <w:shd w:val="clear" w:color="auto" w:fill="auto"/>
            <w:noWrap/>
            <w:vAlign w:val="bottom"/>
            <w:hideMark/>
          </w:tcPr>
          <w:p w14:paraId="2ED6EED4" w14:textId="77777777" w:rsidR="005C2E95" w:rsidRPr="00FC63B3" w:rsidRDefault="005C2E95" w:rsidP="005C2E95">
            <w:pPr>
              <w:widowControl/>
              <w:autoSpaceDE/>
              <w:autoSpaceDN/>
              <w:adjustRightInd/>
              <w:jc w:val="center"/>
              <w:rPr>
                <w:sz w:val="20"/>
                <w:szCs w:val="20"/>
              </w:rPr>
            </w:pPr>
            <w:r w:rsidRPr="00FC63B3">
              <w:rPr>
                <w:sz w:val="20"/>
                <w:szCs w:val="20"/>
              </w:rPr>
              <w:t>6</w:t>
            </w:r>
          </w:p>
        </w:tc>
        <w:tc>
          <w:tcPr>
            <w:tcW w:w="456" w:type="pct"/>
            <w:tcBorders>
              <w:top w:val="nil"/>
              <w:left w:val="nil"/>
              <w:bottom w:val="nil"/>
              <w:right w:val="nil"/>
            </w:tcBorders>
            <w:shd w:val="clear" w:color="auto" w:fill="auto"/>
            <w:noWrap/>
            <w:vAlign w:val="bottom"/>
            <w:hideMark/>
          </w:tcPr>
          <w:p w14:paraId="0694FA2F" w14:textId="730648A4" w:rsidR="005C2E95" w:rsidRPr="00FC63B3" w:rsidRDefault="005C2E95" w:rsidP="005C2E95">
            <w:pPr>
              <w:widowControl/>
              <w:autoSpaceDE/>
              <w:autoSpaceDN/>
              <w:adjustRightInd/>
              <w:jc w:val="center"/>
              <w:rPr>
                <w:sz w:val="20"/>
                <w:szCs w:val="20"/>
              </w:rPr>
            </w:pPr>
            <w:r>
              <w:rPr>
                <w:sz w:val="20"/>
                <w:szCs w:val="20"/>
              </w:rPr>
              <w:t>51.70</w:t>
            </w:r>
          </w:p>
        </w:tc>
        <w:tc>
          <w:tcPr>
            <w:tcW w:w="418" w:type="pct"/>
            <w:tcBorders>
              <w:top w:val="nil"/>
              <w:left w:val="single" w:sz="4" w:space="0" w:color="auto"/>
              <w:bottom w:val="single" w:sz="4" w:space="0" w:color="auto"/>
              <w:right w:val="single" w:sz="4" w:space="0" w:color="auto"/>
            </w:tcBorders>
            <w:shd w:val="clear" w:color="auto" w:fill="auto"/>
            <w:noWrap/>
            <w:vAlign w:val="bottom"/>
            <w:hideMark/>
          </w:tcPr>
          <w:p w14:paraId="1C4E9546" w14:textId="367A7C40" w:rsidR="005C2E95" w:rsidRPr="00FC63B3" w:rsidRDefault="005C2E95" w:rsidP="005C2E95">
            <w:pPr>
              <w:widowControl/>
              <w:autoSpaceDE/>
              <w:autoSpaceDN/>
              <w:adjustRightInd/>
              <w:jc w:val="center"/>
              <w:rPr>
                <w:sz w:val="20"/>
                <w:szCs w:val="20"/>
              </w:rPr>
            </w:pPr>
            <w:r>
              <w:rPr>
                <w:sz w:val="20"/>
                <w:szCs w:val="20"/>
              </w:rPr>
              <w:t>310.20</w:t>
            </w:r>
          </w:p>
        </w:tc>
        <w:tc>
          <w:tcPr>
            <w:tcW w:w="485" w:type="pct"/>
            <w:tcBorders>
              <w:top w:val="nil"/>
              <w:left w:val="nil"/>
              <w:bottom w:val="single" w:sz="4" w:space="0" w:color="auto"/>
              <w:right w:val="single" w:sz="4" w:space="0" w:color="auto"/>
            </w:tcBorders>
            <w:shd w:val="clear" w:color="auto" w:fill="auto"/>
            <w:noWrap/>
            <w:vAlign w:val="bottom"/>
            <w:hideMark/>
          </w:tcPr>
          <w:p w14:paraId="0DC15AC0" w14:textId="7C05ABEF" w:rsidR="005C2E95" w:rsidRPr="00FC63B3" w:rsidRDefault="005C2E95" w:rsidP="005C2E95">
            <w:pPr>
              <w:widowControl/>
              <w:autoSpaceDE/>
              <w:autoSpaceDN/>
              <w:adjustRightInd/>
              <w:jc w:val="center"/>
              <w:rPr>
                <w:sz w:val="20"/>
                <w:szCs w:val="20"/>
              </w:rPr>
            </w:pPr>
            <w:r>
              <w:rPr>
                <w:sz w:val="20"/>
                <w:szCs w:val="20"/>
              </w:rPr>
              <w:t>15.51</w:t>
            </w:r>
          </w:p>
        </w:tc>
        <w:tc>
          <w:tcPr>
            <w:tcW w:w="388" w:type="pct"/>
            <w:tcBorders>
              <w:top w:val="nil"/>
              <w:left w:val="nil"/>
              <w:bottom w:val="single" w:sz="4" w:space="0" w:color="auto"/>
              <w:right w:val="single" w:sz="4" w:space="0" w:color="auto"/>
            </w:tcBorders>
            <w:shd w:val="clear" w:color="auto" w:fill="auto"/>
            <w:noWrap/>
            <w:vAlign w:val="bottom"/>
            <w:hideMark/>
          </w:tcPr>
          <w:p w14:paraId="4DC333B1" w14:textId="5D90C4BD" w:rsidR="005C2E95" w:rsidRPr="00FC63B3" w:rsidRDefault="005C2E95" w:rsidP="005C2E95">
            <w:pPr>
              <w:widowControl/>
              <w:autoSpaceDE/>
              <w:autoSpaceDN/>
              <w:adjustRightInd/>
              <w:jc w:val="center"/>
              <w:rPr>
                <w:sz w:val="20"/>
                <w:szCs w:val="20"/>
              </w:rPr>
            </w:pPr>
            <w:r>
              <w:rPr>
                <w:sz w:val="20"/>
                <w:szCs w:val="20"/>
              </w:rPr>
              <w:t>31.02</w:t>
            </w:r>
          </w:p>
        </w:tc>
        <w:tc>
          <w:tcPr>
            <w:tcW w:w="504" w:type="pct"/>
            <w:tcBorders>
              <w:top w:val="nil"/>
              <w:left w:val="nil"/>
              <w:bottom w:val="single" w:sz="4" w:space="0" w:color="auto"/>
              <w:right w:val="single" w:sz="4" w:space="0" w:color="auto"/>
            </w:tcBorders>
            <w:shd w:val="clear" w:color="auto" w:fill="auto"/>
            <w:noWrap/>
            <w:vAlign w:val="bottom"/>
            <w:hideMark/>
          </w:tcPr>
          <w:p w14:paraId="54A2F321" w14:textId="289C0FE8" w:rsidR="005C2E95" w:rsidRPr="00FC63B3" w:rsidRDefault="005C2E95" w:rsidP="005C2E95">
            <w:pPr>
              <w:widowControl/>
              <w:autoSpaceDE/>
              <w:autoSpaceDN/>
              <w:adjustRightInd/>
              <w:jc w:val="right"/>
              <w:rPr>
                <w:sz w:val="20"/>
                <w:szCs w:val="20"/>
              </w:rPr>
            </w:pPr>
            <w:r>
              <w:rPr>
                <w:sz w:val="20"/>
                <w:szCs w:val="20"/>
              </w:rPr>
              <w:t>$11,668.48</w:t>
            </w:r>
          </w:p>
        </w:tc>
      </w:tr>
      <w:tr w:rsidR="005C2E95" w:rsidRPr="00FC63B3" w14:paraId="3D3E7A64" w14:textId="77777777" w:rsidTr="00AA0213">
        <w:trPr>
          <w:trHeight w:val="255"/>
        </w:trPr>
        <w:tc>
          <w:tcPr>
            <w:tcW w:w="14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FCAA6"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F. Time to train personnel</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044DFFC0"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hideMark/>
          </w:tcPr>
          <w:p w14:paraId="3F591A21"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hideMark/>
          </w:tcPr>
          <w:p w14:paraId="584C325D"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7E34F379"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hideMark/>
          </w:tcPr>
          <w:p w14:paraId="506D530E"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hideMark/>
          </w:tcPr>
          <w:p w14:paraId="0D1821B9"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hideMark/>
          </w:tcPr>
          <w:p w14:paraId="71D25D51"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hideMark/>
          </w:tcPr>
          <w:p w14:paraId="2E52E596" w14:textId="77777777" w:rsidR="005C2E95" w:rsidRPr="00FC63B3" w:rsidRDefault="005C2E95" w:rsidP="005C2E95">
            <w:pPr>
              <w:widowControl/>
              <w:autoSpaceDE/>
              <w:autoSpaceDN/>
              <w:adjustRightInd/>
              <w:jc w:val="right"/>
              <w:rPr>
                <w:sz w:val="20"/>
                <w:szCs w:val="20"/>
              </w:rPr>
            </w:pPr>
            <w:r w:rsidRPr="00FC63B3">
              <w:rPr>
                <w:sz w:val="20"/>
                <w:szCs w:val="20"/>
              </w:rPr>
              <w:t>N/A</w:t>
            </w:r>
          </w:p>
        </w:tc>
      </w:tr>
      <w:tr w:rsidR="005C2E95" w:rsidRPr="00FC63B3" w14:paraId="6606E6CD" w14:textId="77777777" w:rsidTr="00AA0213">
        <w:trPr>
          <w:trHeight w:val="255"/>
        </w:trPr>
        <w:tc>
          <w:tcPr>
            <w:tcW w:w="14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326F" w14:textId="77777777" w:rsidR="005C2E95" w:rsidRPr="00FC63B3" w:rsidRDefault="005C2E95" w:rsidP="005C2E95">
            <w:pPr>
              <w:widowControl/>
              <w:autoSpaceDE/>
              <w:autoSpaceDN/>
              <w:adjustRightInd/>
              <w:ind w:firstLineChars="100" w:firstLine="200"/>
              <w:rPr>
                <w:sz w:val="20"/>
                <w:szCs w:val="20"/>
              </w:rPr>
            </w:pPr>
            <w:r w:rsidRPr="00FC63B3">
              <w:rPr>
                <w:sz w:val="20"/>
                <w:szCs w:val="20"/>
              </w:rPr>
              <w:t>G. Time for Audits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39D9993"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53" w:type="pct"/>
            <w:tcBorders>
              <w:top w:val="nil"/>
              <w:left w:val="nil"/>
              <w:bottom w:val="single" w:sz="4" w:space="0" w:color="auto"/>
              <w:right w:val="single" w:sz="4" w:space="0" w:color="auto"/>
            </w:tcBorders>
            <w:shd w:val="clear" w:color="auto" w:fill="auto"/>
            <w:noWrap/>
            <w:vAlign w:val="bottom"/>
            <w:hideMark/>
          </w:tcPr>
          <w:p w14:paraId="601980A8"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52" w:type="pct"/>
            <w:tcBorders>
              <w:top w:val="nil"/>
              <w:left w:val="nil"/>
              <w:bottom w:val="single" w:sz="4" w:space="0" w:color="auto"/>
              <w:right w:val="single" w:sz="4" w:space="0" w:color="auto"/>
            </w:tcBorders>
            <w:shd w:val="clear" w:color="auto" w:fill="auto"/>
            <w:noWrap/>
            <w:vAlign w:val="bottom"/>
            <w:hideMark/>
          </w:tcPr>
          <w:p w14:paraId="4D698838"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56" w:type="pct"/>
            <w:tcBorders>
              <w:top w:val="nil"/>
              <w:left w:val="nil"/>
              <w:bottom w:val="single" w:sz="4" w:space="0" w:color="auto"/>
              <w:right w:val="single" w:sz="4" w:space="0" w:color="auto"/>
            </w:tcBorders>
            <w:shd w:val="clear" w:color="auto" w:fill="auto"/>
            <w:noWrap/>
            <w:vAlign w:val="bottom"/>
            <w:hideMark/>
          </w:tcPr>
          <w:p w14:paraId="649BA85B"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18" w:type="pct"/>
            <w:tcBorders>
              <w:top w:val="nil"/>
              <w:left w:val="nil"/>
              <w:bottom w:val="single" w:sz="4" w:space="0" w:color="auto"/>
              <w:right w:val="single" w:sz="4" w:space="0" w:color="auto"/>
            </w:tcBorders>
            <w:shd w:val="clear" w:color="auto" w:fill="auto"/>
            <w:noWrap/>
            <w:vAlign w:val="bottom"/>
            <w:hideMark/>
          </w:tcPr>
          <w:p w14:paraId="429686FF"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485" w:type="pct"/>
            <w:tcBorders>
              <w:top w:val="nil"/>
              <w:left w:val="nil"/>
              <w:bottom w:val="single" w:sz="4" w:space="0" w:color="auto"/>
              <w:right w:val="single" w:sz="4" w:space="0" w:color="auto"/>
            </w:tcBorders>
            <w:shd w:val="clear" w:color="auto" w:fill="auto"/>
            <w:noWrap/>
            <w:vAlign w:val="bottom"/>
            <w:hideMark/>
          </w:tcPr>
          <w:p w14:paraId="23C5B99C"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388" w:type="pct"/>
            <w:tcBorders>
              <w:top w:val="nil"/>
              <w:left w:val="nil"/>
              <w:bottom w:val="single" w:sz="4" w:space="0" w:color="auto"/>
              <w:right w:val="single" w:sz="4" w:space="0" w:color="auto"/>
            </w:tcBorders>
            <w:shd w:val="clear" w:color="auto" w:fill="auto"/>
            <w:noWrap/>
            <w:vAlign w:val="bottom"/>
            <w:hideMark/>
          </w:tcPr>
          <w:p w14:paraId="736E4865" w14:textId="77777777" w:rsidR="005C2E95" w:rsidRPr="00FC63B3" w:rsidRDefault="005C2E95" w:rsidP="005C2E95">
            <w:pPr>
              <w:widowControl/>
              <w:autoSpaceDE/>
              <w:autoSpaceDN/>
              <w:adjustRightInd/>
              <w:jc w:val="center"/>
              <w:rPr>
                <w:sz w:val="20"/>
                <w:szCs w:val="20"/>
              </w:rPr>
            </w:pPr>
            <w:r w:rsidRPr="00FC63B3">
              <w:rPr>
                <w:sz w:val="20"/>
                <w:szCs w:val="20"/>
              </w:rPr>
              <w:t>N/A</w:t>
            </w:r>
          </w:p>
        </w:tc>
        <w:tc>
          <w:tcPr>
            <w:tcW w:w="504" w:type="pct"/>
            <w:tcBorders>
              <w:top w:val="nil"/>
              <w:left w:val="nil"/>
              <w:bottom w:val="single" w:sz="4" w:space="0" w:color="auto"/>
              <w:right w:val="single" w:sz="4" w:space="0" w:color="auto"/>
            </w:tcBorders>
            <w:shd w:val="clear" w:color="auto" w:fill="auto"/>
            <w:noWrap/>
            <w:vAlign w:val="bottom"/>
            <w:hideMark/>
          </w:tcPr>
          <w:p w14:paraId="68DC49C5" w14:textId="77777777" w:rsidR="005C2E95" w:rsidRPr="00FC63B3" w:rsidRDefault="005C2E95" w:rsidP="005C2E95">
            <w:pPr>
              <w:widowControl/>
              <w:autoSpaceDE/>
              <w:autoSpaceDN/>
              <w:adjustRightInd/>
              <w:jc w:val="right"/>
              <w:rPr>
                <w:sz w:val="20"/>
                <w:szCs w:val="20"/>
              </w:rPr>
            </w:pPr>
            <w:r w:rsidRPr="00FC63B3">
              <w:rPr>
                <w:sz w:val="20"/>
                <w:szCs w:val="20"/>
              </w:rPr>
              <w:t>N/A</w:t>
            </w:r>
          </w:p>
        </w:tc>
      </w:tr>
      <w:tr w:rsidR="005C2E95" w:rsidRPr="00FC63B3" w14:paraId="74DCE35C" w14:textId="77777777" w:rsidTr="00AA0213">
        <w:trPr>
          <w:trHeight w:val="255"/>
        </w:trPr>
        <w:tc>
          <w:tcPr>
            <w:tcW w:w="320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264C" w14:textId="7BB3D45A" w:rsidR="005C2E95" w:rsidRPr="00FC63B3" w:rsidRDefault="005C2E95" w:rsidP="005C2E95">
            <w:pPr>
              <w:widowControl/>
              <w:autoSpaceDE/>
              <w:autoSpaceDN/>
              <w:adjustRightInd/>
              <w:rPr>
                <w:b/>
                <w:bCs/>
                <w:sz w:val="20"/>
                <w:szCs w:val="20"/>
              </w:rPr>
            </w:pPr>
            <w:r w:rsidRPr="00FC63B3">
              <w:rPr>
                <w:b/>
                <w:bCs/>
                <w:sz w:val="20"/>
                <w:szCs w:val="20"/>
              </w:rPr>
              <w:t>Subtotal for Recordkeeping Requirements</w:t>
            </w:r>
            <w:r w:rsidRPr="00FC63B3">
              <w:rPr>
                <w:sz w:val="20"/>
                <w:szCs w:val="20"/>
              </w:rPr>
              <w:t> </w:t>
            </w: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DB59" w14:textId="59560294" w:rsidR="005C2E95" w:rsidRPr="00FC63B3" w:rsidRDefault="005C2E95" w:rsidP="005C2E95">
            <w:pPr>
              <w:widowControl/>
              <w:autoSpaceDE/>
              <w:autoSpaceDN/>
              <w:adjustRightInd/>
              <w:jc w:val="center"/>
              <w:rPr>
                <w:b/>
                <w:bCs/>
                <w:sz w:val="20"/>
                <w:szCs w:val="20"/>
              </w:rPr>
            </w:pPr>
            <w:r>
              <w:rPr>
                <w:b/>
                <w:bCs/>
                <w:sz w:val="20"/>
                <w:szCs w:val="20"/>
              </w:rPr>
              <w:t>230,565</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16F29F7B" w14:textId="5CE1CE8D" w:rsidR="005C2E95" w:rsidRPr="00FC63B3" w:rsidRDefault="005C2E95" w:rsidP="005C2E95">
            <w:pPr>
              <w:widowControl/>
              <w:autoSpaceDE/>
              <w:autoSpaceDN/>
              <w:adjustRightInd/>
              <w:jc w:val="right"/>
              <w:rPr>
                <w:b/>
                <w:bCs/>
                <w:sz w:val="20"/>
                <w:szCs w:val="20"/>
              </w:rPr>
            </w:pPr>
            <w:r>
              <w:rPr>
                <w:b/>
                <w:bCs/>
                <w:sz w:val="20"/>
                <w:szCs w:val="20"/>
              </w:rPr>
              <w:t>$7,541,676</w:t>
            </w:r>
          </w:p>
        </w:tc>
      </w:tr>
      <w:tr w:rsidR="005C2E95" w:rsidRPr="00FC63B3" w14:paraId="1E06705F" w14:textId="77777777" w:rsidTr="00AA0213">
        <w:trPr>
          <w:trHeight w:val="315"/>
        </w:trPr>
        <w:tc>
          <w:tcPr>
            <w:tcW w:w="320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6929D" w14:textId="380A6079" w:rsidR="005C2E95" w:rsidRPr="00FC63B3" w:rsidRDefault="005C2E95" w:rsidP="005C2E95">
            <w:pPr>
              <w:widowControl/>
              <w:autoSpaceDE/>
              <w:autoSpaceDN/>
              <w:adjustRightInd/>
              <w:rPr>
                <w:b/>
                <w:bCs/>
                <w:sz w:val="20"/>
                <w:szCs w:val="20"/>
              </w:rPr>
            </w:pPr>
            <w:r w:rsidRPr="00FC63B3">
              <w:rPr>
                <w:b/>
                <w:bCs/>
                <w:sz w:val="20"/>
                <w:szCs w:val="20"/>
              </w:rPr>
              <w:t>TOTAL LABOR BURDEN AND COST (rounded)</w:t>
            </w:r>
            <w:r w:rsidRPr="00FC63B3">
              <w:rPr>
                <w:b/>
                <w:bCs/>
                <w:sz w:val="20"/>
                <w:szCs w:val="20"/>
                <w:vertAlign w:val="superscript"/>
              </w:rPr>
              <w:t>o</w:t>
            </w: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36448" w14:textId="507274BB" w:rsidR="005C2E95" w:rsidRPr="00FC63B3" w:rsidRDefault="005C2E95" w:rsidP="005C2E95">
            <w:pPr>
              <w:widowControl/>
              <w:autoSpaceDE/>
              <w:autoSpaceDN/>
              <w:adjustRightInd/>
              <w:jc w:val="center"/>
              <w:rPr>
                <w:b/>
                <w:bCs/>
                <w:sz w:val="20"/>
                <w:szCs w:val="20"/>
              </w:rPr>
            </w:pPr>
            <w:r>
              <w:rPr>
                <w:b/>
                <w:bCs/>
                <w:sz w:val="20"/>
                <w:szCs w:val="20"/>
              </w:rPr>
              <w:t xml:space="preserve">242,000 </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479AF06D" w14:textId="5AB8CE8E" w:rsidR="005C2E95" w:rsidRPr="00FC63B3" w:rsidRDefault="005C2E95" w:rsidP="005C2E95">
            <w:pPr>
              <w:widowControl/>
              <w:autoSpaceDE/>
              <w:autoSpaceDN/>
              <w:adjustRightInd/>
              <w:jc w:val="right"/>
              <w:rPr>
                <w:b/>
                <w:bCs/>
                <w:sz w:val="20"/>
                <w:szCs w:val="20"/>
              </w:rPr>
            </w:pPr>
            <w:r>
              <w:rPr>
                <w:b/>
                <w:bCs/>
                <w:sz w:val="20"/>
                <w:szCs w:val="20"/>
              </w:rPr>
              <w:t>$7,910,000</w:t>
            </w:r>
          </w:p>
        </w:tc>
      </w:tr>
      <w:tr w:rsidR="005C2E95" w:rsidRPr="00FC63B3" w14:paraId="5ABC0015" w14:textId="77777777" w:rsidTr="00AA0213">
        <w:trPr>
          <w:trHeight w:val="315"/>
        </w:trPr>
        <w:tc>
          <w:tcPr>
            <w:tcW w:w="4496" w:type="pct"/>
            <w:gridSpan w:val="8"/>
            <w:tcBorders>
              <w:top w:val="single" w:sz="4" w:space="0" w:color="auto"/>
              <w:left w:val="single" w:sz="4" w:space="0" w:color="auto"/>
              <w:bottom w:val="single" w:sz="4" w:space="0" w:color="auto"/>
              <w:right w:val="nil"/>
            </w:tcBorders>
            <w:shd w:val="clear" w:color="auto" w:fill="auto"/>
            <w:noWrap/>
            <w:vAlign w:val="bottom"/>
            <w:hideMark/>
          </w:tcPr>
          <w:p w14:paraId="38EC6B14" w14:textId="74DA65A5" w:rsidR="005C2E95" w:rsidRPr="00FC63B3" w:rsidRDefault="005C2E95" w:rsidP="005C2E95">
            <w:pPr>
              <w:widowControl/>
              <w:autoSpaceDE/>
              <w:autoSpaceDN/>
              <w:adjustRightInd/>
              <w:rPr>
                <w:b/>
                <w:bCs/>
                <w:sz w:val="20"/>
                <w:szCs w:val="20"/>
              </w:rPr>
            </w:pPr>
            <w:r w:rsidRPr="00FC63B3">
              <w:rPr>
                <w:b/>
                <w:bCs/>
                <w:sz w:val="20"/>
                <w:szCs w:val="20"/>
              </w:rPr>
              <w:t>Total Capital/O&amp;M Costs (rounded)</w:t>
            </w:r>
            <w:r w:rsidRPr="00FC63B3">
              <w:rPr>
                <w:b/>
                <w:bCs/>
                <w:sz w:val="20"/>
                <w:szCs w:val="20"/>
                <w:vertAlign w:val="superscript"/>
              </w:rPr>
              <w:t>o</w:t>
            </w:r>
            <w:r w:rsidRPr="00FC63B3">
              <w:rPr>
                <w:sz w:val="20"/>
                <w:szCs w:val="20"/>
              </w:rPr>
              <w:t> </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60D4B1F5" w14:textId="77777777" w:rsidR="005C2E95" w:rsidRPr="00FC63B3" w:rsidRDefault="005C2E95" w:rsidP="005C2E95">
            <w:pPr>
              <w:widowControl/>
              <w:autoSpaceDE/>
              <w:autoSpaceDN/>
              <w:adjustRightInd/>
              <w:jc w:val="right"/>
              <w:rPr>
                <w:b/>
                <w:bCs/>
                <w:sz w:val="20"/>
                <w:szCs w:val="20"/>
              </w:rPr>
            </w:pPr>
            <w:r w:rsidRPr="00FC63B3">
              <w:rPr>
                <w:b/>
                <w:bCs/>
                <w:sz w:val="20"/>
                <w:szCs w:val="20"/>
              </w:rPr>
              <w:t>$20,400,000</w:t>
            </w:r>
          </w:p>
        </w:tc>
      </w:tr>
      <w:tr w:rsidR="005C2E95" w:rsidRPr="00FC63B3" w14:paraId="184E8E16" w14:textId="77777777" w:rsidTr="00AA0213">
        <w:trPr>
          <w:trHeight w:val="315"/>
        </w:trPr>
        <w:tc>
          <w:tcPr>
            <w:tcW w:w="4496" w:type="pct"/>
            <w:gridSpan w:val="8"/>
            <w:tcBorders>
              <w:top w:val="single" w:sz="4" w:space="0" w:color="auto"/>
              <w:left w:val="single" w:sz="4" w:space="0" w:color="auto"/>
              <w:bottom w:val="single" w:sz="4" w:space="0" w:color="auto"/>
              <w:right w:val="nil"/>
            </w:tcBorders>
            <w:shd w:val="clear" w:color="auto" w:fill="auto"/>
            <w:noWrap/>
            <w:vAlign w:val="bottom"/>
            <w:hideMark/>
          </w:tcPr>
          <w:p w14:paraId="581A48B0" w14:textId="3C2BB439" w:rsidR="005C2E95" w:rsidRPr="00FC63B3" w:rsidRDefault="005C2E95" w:rsidP="005C2E95">
            <w:pPr>
              <w:widowControl/>
              <w:autoSpaceDE/>
              <w:autoSpaceDN/>
              <w:adjustRightInd/>
              <w:rPr>
                <w:sz w:val="20"/>
                <w:szCs w:val="20"/>
              </w:rPr>
            </w:pPr>
            <w:r w:rsidRPr="00FC63B3">
              <w:rPr>
                <w:b/>
                <w:bCs/>
                <w:sz w:val="20"/>
                <w:szCs w:val="20"/>
              </w:rPr>
              <w:t>Grand Total (Labor and Capital/O&amp;M Costs)(rounded)</w:t>
            </w:r>
            <w:r w:rsidRPr="00FC63B3">
              <w:rPr>
                <w:b/>
                <w:bCs/>
                <w:sz w:val="20"/>
                <w:szCs w:val="20"/>
                <w:vertAlign w:val="superscript"/>
              </w:rPr>
              <w:t>o</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14:paraId="03636CB8" w14:textId="77777777" w:rsidR="005C2E95" w:rsidRPr="00FC63B3" w:rsidRDefault="005C2E95" w:rsidP="005C2E95">
            <w:pPr>
              <w:widowControl/>
              <w:autoSpaceDE/>
              <w:autoSpaceDN/>
              <w:adjustRightInd/>
              <w:jc w:val="right"/>
              <w:rPr>
                <w:b/>
                <w:bCs/>
                <w:sz w:val="20"/>
                <w:szCs w:val="20"/>
              </w:rPr>
            </w:pPr>
            <w:r w:rsidRPr="00FC63B3">
              <w:rPr>
                <w:b/>
                <w:bCs/>
                <w:sz w:val="20"/>
                <w:szCs w:val="20"/>
              </w:rPr>
              <w:t>$29,700,000</w:t>
            </w:r>
          </w:p>
        </w:tc>
      </w:tr>
    </w:tbl>
    <w:p w14:paraId="7E9CE3A9" w14:textId="77777777" w:rsidR="00FD0C6A" w:rsidRDefault="00FD0C6A" w:rsidP="00144F35">
      <w:pPr>
        <w:rPr>
          <w:bCs/>
          <w:color w:val="FF0000"/>
        </w:rPr>
      </w:pPr>
    </w:p>
    <w:tbl>
      <w:tblPr>
        <w:tblW w:w="5000" w:type="pct"/>
        <w:tblLook w:val="04A0" w:firstRow="1" w:lastRow="0" w:firstColumn="1" w:lastColumn="0" w:noHBand="0" w:noVBand="1"/>
      </w:tblPr>
      <w:tblGrid>
        <w:gridCol w:w="3798"/>
        <w:gridCol w:w="1235"/>
        <w:gridCol w:w="1130"/>
        <w:gridCol w:w="1161"/>
        <w:gridCol w:w="1219"/>
        <w:gridCol w:w="1146"/>
        <w:gridCol w:w="1161"/>
        <w:gridCol w:w="1086"/>
        <w:gridCol w:w="1114"/>
      </w:tblGrid>
      <w:tr w:rsidR="00AA0213" w:rsidRPr="00AA0213" w14:paraId="54B78351" w14:textId="77777777" w:rsidTr="00AA0213">
        <w:trPr>
          <w:trHeight w:val="255"/>
        </w:trPr>
        <w:tc>
          <w:tcPr>
            <w:tcW w:w="1455" w:type="pct"/>
            <w:tcBorders>
              <w:top w:val="nil"/>
              <w:left w:val="nil"/>
              <w:bottom w:val="nil"/>
              <w:right w:val="nil"/>
            </w:tcBorders>
            <w:shd w:val="clear" w:color="auto" w:fill="auto"/>
            <w:noWrap/>
            <w:vAlign w:val="bottom"/>
            <w:hideMark/>
          </w:tcPr>
          <w:p w14:paraId="6C91C27B" w14:textId="77777777" w:rsidR="00AA0213" w:rsidRPr="00AA0213" w:rsidRDefault="00AA0213" w:rsidP="00AA0213">
            <w:pPr>
              <w:widowControl/>
              <w:autoSpaceDE/>
              <w:autoSpaceDN/>
              <w:adjustRightInd/>
              <w:rPr>
                <w:sz w:val="20"/>
                <w:szCs w:val="20"/>
                <w:u w:val="single"/>
              </w:rPr>
            </w:pPr>
            <w:r w:rsidRPr="00AA0213">
              <w:rPr>
                <w:sz w:val="20"/>
                <w:szCs w:val="20"/>
                <w:u w:val="single"/>
              </w:rPr>
              <w:t>Assumptions:</w:t>
            </w:r>
          </w:p>
        </w:tc>
        <w:tc>
          <w:tcPr>
            <w:tcW w:w="473" w:type="pct"/>
            <w:tcBorders>
              <w:top w:val="nil"/>
              <w:left w:val="nil"/>
              <w:bottom w:val="nil"/>
              <w:right w:val="nil"/>
            </w:tcBorders>
            <w:shd w:val="clear" w:color="auto" w:fill="auto"/>
            <w:noWrap/>
            <w:vAlign w:val="bottom"/>
            <w:hideMark/>
          </w:tcPr>
          <w:p w14:paraId="2EDECD04" w14:textId="77777777" w:rsidR="00AA0213" w:rsidRPr="00AA0213" w:rsidRDefault="00AA0213" w:rsidP="00AA0213">
            <w:pPr>
              <w:widowControl/>
              <w:autoSpaceDE/>
              <w:autoSpaceDN/>
              <w:adjustRightInd/>
              <w:rPr>
                <w:sz w:val="20"/>
                <w:szCs w:val="20"/>
                <w:u w:val="single"/>
              </w:rPr>
            </w:pPr>
          </w:p>
        </w:tc>
        <w:tc>
          <w:tcPr>
            <w:tcW w:w="433" w:type="pct"/>
            <w:tcBorders>
              <w:top w:val="nil"/>
              <w:left w:val="nil"/>
              <w:bottom w:val="nil"/>
              <w:right w:val="nil"/>
            </w:tcBorders>
            <w:shd w:val="clear" w:color="auto" w:fill="auto"/>
            <w:noWrap/>
            <w:vAlign w:val="bottom"/>
            <w:hideMark/>
          </w:tcPr>
          <w:p w14:paraId="346BCE52" w14:textId="77777777" w:rsidR="00AA0213" w:rsidRPr="00AA0213" w:rsidRDefault="00AA0213" w:rsidP="00AA0213">
            <w:pPr>
              <w:widowControl/>
              <w:autoSpaceDE/>
              <w:autoSpaceDN/>
              <w:adjustRightInd/>
              <w:rPr>
                <w:sz w:val="20"/>
                <w:szCs w:val="20"/>
              </w:rPr>
            </w:pPr>
          </w:p>
        </w:tc>
        <w:tc>
          <w:tcPr>
            <w:tcW w:w="445" w:type="pct"/>
            <w:tcBorders>
              <w:top w:val="nil"/>
              <w:left w:val="nil"/>
              <w:bottom w:val="nil"/>
              <w:right w:val="nil"/>
            </w:tcBorders>
            <w:shd w:val="clear" w:color="auto" w:fill="auto"/>
            <w:noWrap/>
            <w:vAlign w:val="bottom"/>
            <w:hideMark/>
          </w:tcPr>
          <w:p w14:paraId="26D6FEA6" w14:textId="77777777" w:rsidR="00AA0213" w:rsidRPr="00AA0213" w:rsidRDefault="00AA0213" w:rsidP="00AA0213">
            <w:pPr>
              <w:widowControl/>
              <w:autoSpaceDE/>
              <w:autoSpaceDN/>
              <w:adjustRightInd/>
              <w:rPr>
                <w:sz w:val="20"/>
                <w:szCs w:val="20"/>
              </w:rPr>
            </w:pPr>
          </w:p>
        </w:tc>
        <w:tc>
          <w:tcPr>
            <w:tcW w:w="467" w:type="pct"/>
            <w:tcBorders>
              <w:top w:val="nil"/>
              <w:left w:val="nil"/>
              <w:bottom w:val="nil"/>
              <w:right w:val="nil"/>
            </w:tcBorders>
            <w:shd w:val="clear" w:color="auto" w:fill="auto"/>
            <w:noWrap/>
            <w:vAlign w:val="bottom"/>
            <w:hideMark/>
          </w:tcPr>
          <w:p w14:paraId="20F3FE7F" w14:textId="77777777" w:rsidR="00AA0213" w:rsidRPr="00AA0213" w:rsidRDefault="00AA0213" w:rsidP="00AA0213">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14:paraId="4B771FF5" w14:textId="77777777" w:rsidR="00AA0213" w:rsidRPr="00AA0213" w:rsidRDefault="00AA0213" w:rsidP="00AA0213">
            <w:pPr>
              <w:widowControl/>
              <w:autoSpaceDE/>
              <w:autoSpaceDN/>
              <w:adjustRightInd/>
              <w:rPr>
                <w:sz w:val="20"/>
                <w:szCs w:val="20"/>
              </w:rPr>
            </w:pPr>
          </w:p>
        </w:tc>
        <w:tc>
          <w:tcPr>
            <w:tcW w:w="445" w:type="pct"/>
            <w:tcBorders>
              <w:top w:val="nil"/>
              <w:left w:val="nil"/>
              <w:bottom w:val="nil"/>
              <w:right w:val="nil"/>
            </w:tcBorders>
            <w:shd w:val="clear" w:color="auto" w:fill="auto"/>
            <w:noWrap/>
            <w:vAlign w:val="bottom"/>
            <w:hideMark/>
          </w:tcPr>
          <w:p w14:paraId="3411E155" w14:textId="77777777" w:rsidR="00AA0213" w:rsidRPr="00AA0213" w:rsidRDefault="00AA0213" w:rsidP="00AA0213">
            <w:pPr>
              <w:widowControl/>
              <w:autoSpaceDE/>
              <w:autoSpaceDN/>
              <w:adjustRightInd/>
              <w:rPr>
                <w:sz w:val="20"/>
                <w:szCs w:val="20"/>
              </w:rPr>
            </w:pPr>
          </w:p>
        </w:tc>
        <w:tc>
          <w:tcPr>
            <w:tcW w:w="416" w:type="pct"/>
            <w:tcBorders>
              <w:top w:val="nil"/>
              <w:left w:val="nil"/>
              <w:bottom w:val="nil"/>
              <w:right w:val="nil"/>
            </w:tcBorders>
            <w:shd w:val="clear" w:color="auto" w:fill="auto"/>
            <w:noWrap/>
            <w:vAlign w:val="bottom"/>
            <w:hideMark/>
          </w:tcPr>
          <w:p w14:paraId="2CFE3FDD" w14:textId="77777777" w:rsidR="00AA0213" w:rsidRPr="00AA0213" w:rsidRDefault="00AA0213" w:rsidP="00AA0213">
            <w:pPr>
              <w:widowControl/>
              <w:autoSpaceDE/>
              <w:autoSpaceDN/>
              <w:adjustRightInd/>
              <w:rPr>
                <w:sz w:val="20"/>
                <w:szCs w:val="20"/>
              </w:rPr>
            </w:pPr>
          </w:p>
        </w:tc>
        <w:tc>
          <w:tcPr>
            <w:tcW w:w="428" w:type="pct"/>
            <w:tcBorders>
              <w:top w:val="nil"/>
              <w:left w:val="nil"/>
              <w:bottom w:val="nil"/>
              <w:right w:val="nil"/>
            </w:tcBorders>
            <w:shd w:val="clear" w:color="auto" w:fill="auto"/>
            <w:noWrap/>
            <w:vAlign w:val="bottom"/>
            <w:hideMark/>
          </w:tcPr>
          <w:p w14:paraId="30E4CDCA" w14:textId="77777777" w:rsidR="00AA0213" w:rsidRPr="00AA0213" w:rsidRDefault="00AA0213" w:rsidP="00AA0213">
            <w:pPr>
              <w:widowControl/>
              <w:autoSpaceDE/>
              <w:autoSpaceDN/>
              <w:adjustRightInd/>
              <w:rPr>
                <w:sz w:val="20"/>
                <w:szCs w:val="20"/>
              </w:rPr>
            </w:pPr>
          </w:p>
        </w:tc>
      </w:tr>
      <w:tr w:rsidR="00AA0213" w:rsidRPr="00AA0213" w14:paraId="6626BF21" w14:textId="77777777" w:rsidTr="005C2E95">
        <w:trPr>
          <w:trHeight w:val="405"/>
        </w:trPr>
        <w:tc>
          <w:tcPr>
            <w:tcW w:w="5000" w:type="pct"/>
            <w:gridSpan w:val="9"/>
            <w:tcBorders>
              <w:top w:val="nil"/>
              <w:left w:val="nil"/>
              <w:bottom w:val="nil"/>
              <w:right w:val="nil"/>
            </w:tcBorders>
            <w:shd w:val="clear" w:color="auto" w:fill="auto"/>
            <w:vAlign w:val="bottom"/>
            <w:hideMark/>
          </w:tcPr>
          <w:p w14:paraId="1F359877" w14:textId="77777777" w:rsidR="00AA0213" w:rsidRPr="00AA0213" w:rsidRDefault="00AA0213" w:rsidP="00AA0213">
            <w:pPr>
              <w:widowControl/>
              <w:autoSpaceDE/>
              <w:autoSpaceDN/>
              <w:adjustRightInd/>
              <w:rPr>
                <w:sz w:val="20"/>
                <w:szCs w:val="20"/>
              </w:rPr>
            </w:pPr>
            <w:r w:rsidRPr="00AA0213">
              <w:rPr>
                <w:sz w:val="20"/>
                <w:szCs w:val="20"/>
                <w:vertAlign w:val="superscript"/>
              </w:rPr>
              <w:t>a</w:t>
            </w:r>
            <w:r w:rsidRPr="00AA0213">
              <w:rPr>
                <w:sz w:val="20"/>
                <w:szCs w:val="20"/>
              </w:rPr>
              <w:t xml:space="preserve">  There are an estimated total of 1,343 chromium electroplating and anodizing operations nationwide.  Of this total, approximately 652 are hard chromium electroplating operations, 517 are decorative chromium electroplating operations, and 174 are chromium anodizing operations.  No net growth is predicted for this industry.  It is expected that new tanks will only be added to replace or expand existing capacity.  The ongoing monitoring, reporting, and recordkeeping for new tanks is the same as that for existing tanks.</w:t>
            </w:r>
          </w:p>
        </w:tc>
      </w:tr>
      <w:tr w:rsidR="00AA0213" w:rsidRPr="00AA0213" w14:paraId="6ACBCC48" w14:textId="77777777" w:rsidTr="00AA0213">
        <w:trPr>
          <w:trHeight w:val="1989"/>
        </w:trPr>
        <w:tc>
          <w:tcPr>
            <w:tcW w:w="5000" w:type="pct"/>
            <w:gridSpan w:val="9"/>
            <w:tcBorders>
              <w:top w:val="nil"/>
              <w:left w:val="nil"/>
              <w:bottom w:val="nil"/>
              <w:right w:val="nil"/>
            </w:tcBorders>
            <w:shd w:val="clear" w:color="auto" w:fill="auto"/>
            <w:vAlign w:val="bottom"/>
            <w:hideMark/>
          </w:tcPr>
          <w:p w14:paraId="777F5423" w14:textId="77777777" w:rsidR="00AA0213" w:rsidRPr="00AA0213" w:rsidRDefault="00AA0213" w:rsidP="00AA0213">
            <w:pPr>
              <w:widowControl/>
              <w:autoSpaceDE/>
              <w:autoSpaceDN/>
              <w:adjustRightInd/>
              <w:rPr>
                <w:sz w:val="20"/>
                <w:szCs w:val="20"/>
              </w:rPr>
            </w:pPr>
            <w:r w:rsidRPr="00AA0213">
              <w:rPr>
                <w:sz w:val="20"/>
                <w:szCs w:val="20"/>
                <w:vertAlign w:val="superscript"/>
              </w:rPr>
              <w:t>b</w:t>
            </w:r>
            <w:r w:rsidRPr="00AA0213">
              <w:rPr>
                <w:sz w:val="20"/>
                <w:szCs w:val="20"/>
              </w:rPr>
              <w:t xml:space="preserve">  This ICR uses the following labor rates: $55.34 per hour for Executive, Administrative, and Managerial labor; $31.42 per hour for Technical labor, and $34.29 per hour for Clerical labor.  These rates are the United States Department of Labor, Bureau of Labor Statistics, May 2014, available at  http://www.bls.gov/oes/current/naics4_332800.htm#51-0000. Wages for technical labor are based on "51-4193 Plating and Coating Machine Setters, Operators, and Tenders, Metal and Plastic," with a total compensation of $14.96/hour.  Wages for management labor are taken from "51-1011 First-Line Supervisors/Managers of Production and Operating Workers," with a total compensation of $26.35/hour.  Wages for clerical labor are based on "43-9061 Office Clerks, General," with a total compensation of $16.33/hour.  These rates represent salaries plus fringe benefits and do not include the cost of overhead.  The rates are from column 1, “Total compensation.”  The rates have been increased by 110 percent to account for the benefit packages available to those employed by private industry.</w:t>
            </w:r>
          </w:p>
        </w:tc>
      </w:tr>
      <w:tr w:rsidR="00AA0213" w:rsidRPr="00AA0213" w14:paraId="7B6ECACA" w14:textId="77777777" w:rsidTr="00AA0213">
        <w:trPr>
          <w:trHeight w:val="615"/>
        </w:trPr>
        <w:tc>
          <w:tcPr>
            <w:tcW w:w="5000" w:type="pct"/>
            <w:gridSpan w:val="9"/>
            <w:tcBorders>
              <w:top w:val="nil"/>
              <w:left w:val="nil"/>
              <w:bottom w:val="nil"/>
              <w:right w:val="nil"/>
            </w:tcBorders>
            <w:shd w:val="clear" w:color="auto" w:fill="auto"/>
            <w:vAlign w:val="bottom"/>
            <w:hideMark/>
          </w:tcPr>
          <w:p w14:paraId="2768D2E1" w14:textId="77777777" w:rsidR="00AA0213" w:rsidRPr="00AA0213" w:rsidRDefault="00AA0213" w:rsidP="00AA0213">
            <w:pPr>
              <w:widowControl/>
              <w:autoSpaceDE/>
              <w:autoSpaceDN/>
              <w:adjustRightInd/>
              <w:rPr>
                <w:sz w:val="20"/>
                <w:szCs w:val="20"/>
              </w:rPr>
            </w:pPr>
            <w:r w:rsidRPr="00AA0213">
              <w:rPr>
                <w:sz w:val="20"/>
                <w:szCs w:val="20"/>
                <w:vertAlign w:val="superscript"/>
              </w:rPr>
              <w:lastRenderedPageBreak/>
              <w:t>c</w:t>
            </w:r>
            <w:r w:rsidRPr="00AA0213">
              <w:rPr>
                <w:sz w:val="20"/>
                <w:szCs w:val="20"/>
              </w:rPr>
              <w:t xml:space="preserve">  Sources are required to conduct performance tests using Methods 306 or 306A of Appendix A, or the California Air Resources Board (CARB) Method 425, as an alternative, Method 306B, and alternate methods if the method has been validated using Method 301 of Appendix A. </w:t>
            </w:r>
          </w:p>
        </w:tc>
      </w:tr>
      <w:tr w:rsidR="00AA0213" w:rsidRPr="00AA0213" w14:paraId="51CA90B8" w14:textId="77777777" w:rsidTr="005C2E95">
        <w:trPr>
          <w:trHeight w:val="1107"/>
        </w:trPr>
        <w:tc>
          <w:tcPr>
            <w:tcW w:w="5000" w:type="pct"/>
            <w:gridSpan w:val="9"/>
            <w:tcBorders>
              <w:top w:val="nil"/>
              <w:left w:val="nil"/>
              <w:bottom w:val="nil"/>
              <w:right w:val="nil"/>
            </w:tcBorders>
            <w:shd w:val="clear" w:color="auto" w:fill="auto"/>
            <w:vAlign w:val="bottom"/>
            <w:hideMark/>
          </w:tcPr>
          <w:p w14:paraId="6466AB68" w14:textId="77777777" w:rsidR="00AA0213" w:rsidRPr="00AA0213" w:rsidRDefault="00AA0213" w:rsidP="00AA0213">
            <w:pPr>
              <w:widowControl/>
              <w:autoSpaceDE/>
              <w:autoSpaceDN/>
              <w:adjustRightInd/>
              <w:rPr>
                <w:sz w:val="20"/>
                <w:szCs w:val="20"/>
              </w:rPr>
            </w:pPr>
            <w:r w:rsidRPr="00AA0213">
              <w:rPr>
                <w:sz w:val="20"/>
                <w:szCs w:val="20"/>
                <w:vertAlign w:val="superscript"/>
              </w:rPr>
              <w:t>d</w:t>
            </w:r>
            <w:r w:rsidRPr="00AA0213">
              <w:rPr>
                <w:sz w:val="20"/>
                <w:szCs w:val="20"/>
              </w:rPr>
              <w:t xml:space="preserve">  Sources are required to follow work practice standards at composite-mesh-pad (CMP) systems, packed-bed scrubbers (PBS), PBS/CMP systems, fiber-bed mist eliminators, and other air pollution control devices not listed in the rule, as well as monitoring operational parameters (i.e., pressure drop for composite mesh pad systems and fiber bed mist eliminators; pressure drop and velocity pressure for packed bed scrubbers, surface tension for wetting agents, or the appropriate parameter for an alternative control option) and monitoring equipment.</w:t>
            </w:r>
          </w:p>
        </w:tc>
      </w:tr>
      <w:tr w:rsidR="00AA0213" w:rsidRPr="00AA0213" w14:paraId="2C7E7FA7" w14:textId="77777777" w:rsidTr="005C2E95">
        <w:trPr>
          <w:trHeight w:val="360"/>
        </w:trPr>
        <w:tc>
          <w:tcPr>
            <w:tcW w:w="5000" w:type="pct"/>
            <w:gridSpan w:val="9"/>
            <w:tcBorders>
              <w:top w:val="nil"/>
              <w:left w:val="nil"/>
              <w:bottom w:val="nil"/>
              <w:right w:val="nil"/>
            </w:tcBorders>
            <w:shd w:val="clear" w:color="auto" w:fill="auto"/>
            <w:vAlign w:val="bottom"/>
            <w:hideMark/>
          </w:tcPr>
          <w:p w14:paraId="631EB7D0" w14:textId="77777777" w:rsidR="00AA0213" w:rsidRPr="00AA0213" w:rsidRDefault="00AA0213" w:rsidP="00AA0213">
            <w:pPr>
              <w:widowControl/>
              <w:autoSpaceDE/>
              <w:autoSpaceDN/>
              <w:adjustRightInd/>
              <w:rPr>
                <w:sz w:val="20"/>
                <w:szCs w:val="20"/>
              </w:rPr>
            </w:pPr>
            <w:r w:rsidRPr="00AA0213">
              <w:rPr>
                <w:sz w:val="20"/>
                <w:szCs w:val="20"/>
                <w:vertAlign w:val="superscript"/>
              </w:rPr>
              <w:t>e</w:t>
            </w:r>
            <w:r w:rsidRPr="00AA0213">
              <w:rPr>
                <w:sz w:val="20"/>
                <w:szCs w:val="20"/>
              </w:rPr>
              <w:t xml:space="preserve">  We have assumed that all existing sources are in compliance with the initial rule requirements.</w:t>
            </w:r>
          </w:p>
        </w:tc>
      </w:tr>
      <w:tr w:rsidR="00AA0213" w:rsidRPr="00AA0213" w14:paraId="2B0C45D7" w14:textId="77777777" w:rsidTr="00AA0213">
        <w:trPr>
          <w:trHeight w:val="603"/>
        </w:trPr>
        <w:tc>
          <w:tcPr>
            <w:tcW w:w="5000" w:type="pct"/>
            <w:gridSpan w:val="9"/>
            <w:tcBorders>
              <w:top w:val="nil"/>
              <w:left w:val="nil"/>
              <w:bottom w:val="nil"/>
              <w:right w:val="nil"/>
            </w:tcBorders>
            <w:shd w:val="clear" w:color="auto" w:fill="auto"/>
            <w:vAlign w:val="bottom"/>
            <w:hideMark/>
          </w:tcPr>
          <w:p w14:paraId="0BF40263" w14:textId="77777777" w:rsidR="00AA0213" w:rsidRPr="00AA0213" w:rsidRDefault="00AA0213" w:rsidP="00AA0213">
            <w:pPr>
              <w:widowControl/>
              <w:autoSpaceDE/>
              <w:autoSpaceDN/>
              <w:adjustRightInd/>
              <w:rPr>
                <w:sz w:val="20"/>
                <w:szCs w:val="20"/>
              </w:rPr>
            </w:pPr>
            <w:r w:rsidRPr="00AA0213">
              <w:rPr>
                <w:sz w:val="20"/>
                <w:szCs w:val="20"/>
                <w:vertAlign w:val="superscript"/>
              </w:rPr>
              <w:t>f</w:t>
            </w:r>
            <w:r w:rsidRPr="00AA0213">
              <w:rPr>
                <w:sz w:val="20"/>
                <w:szCs w:val="20"/>
              </w:rPr>
              <w:t xml:space="preserve">  All sources, except decorative chromium electroplating plants using trivalent chromium bath (1,343 - 51.7 = 1,291.3), are required to submit compliance status reports.  Area sources are required to submit an annual compliance status report and major sources a semiannual compliance status report.</w:t>
            </w:r>
          </w:p>
        </w:tc>
      </w:tr>
      <w:tr w:rsidR="00AA0213" w:rsidRPr="00AA0213" w14:paraId="7F5C2A18" w14:textId="77777777" w:rsidTr="00AA0213">
        <w:trPr>
          <w:trHeight w:val="1251"/>
        </w:trPr>
        <w:tc>
          <w:tcPr>
            <w:tcW w:w="5000" w:type="pct"/>
            <w:gridSpan w:val="9"/>
            <w:tcBorders>
              <w:top w:val="nil"/>
              <w:left w:val="nil"/>
              <w:bottom w:val="nil"/>
              <w:right w:val="nil"/>
            </w:tcBorders>
            <w:shd w:val="clear" w:color="auto" w:fill="auto"/>
            <w:vAlign w:val="bottom"/>
            <w:hideMark/>
          </w:tcPr>
          <w:p w14:paraId="10E01396" w14:textId="77777777" w:rsidR="00AA0213" w:rsidRPr="00AA0213" w:rsidRDefault="00AA0213" w:rsidP="00AA0213">
            <w:pPr>
              <w:widowControl/>
              <w:autoSpaceDE/>
              <w:autoSpaceDN/>
              <w:adjustRightInd/>
              <w:rPr>
                <w:sz w:val="20"/>
                <w:szCs w:val="20"/>
              </w:rPr>
            </w:pPr>
            <w:r w:rsidRPr="00AA0213">
              <w:rPr>
                <w:sz w:val="20"/>
                <w:szCs w:val="20"/>
                <w:vertAlign w:val="superscript"/>
              </w:rPr>
              <w:t>g</w:t>
            </w:r>
            <w:r w:rsidRPr="00AA0213">
              <w:rPr>
                <w:sz w:val="20"/>
                <w:szCs w:val="20"/>
              </w:rPr>
              <w:t xml:space="preserve">  If excess emissions occur at the plant, sources are required to submit reports on a more frequent basis (i.e., semiannually for area sources and quarterly for major sources) until the regulatory agency has approved the source request to reduce frequency of ongoing compliance status reports.  We have assumed that 80 percent of the sources (0.80 x 1,291.3 = 1,033.04) will have no excess emissions and 20 percent of the sources (0.20 x 1,291.3 = 258.26) will have excess emissions. We have also assumed that half of the area sources submitting semiannual reports due to excess emissions (0.5 x 258 = 129.13) will request the regulatory agency to approve a reduction in frequency for ongoing compliance status reports (i.e., back to annual reporting).  </w:t>
            </w:r>
          </w:p>
        </w:tc>
      </w:tr>
      <w:tr w:rsidR="00AA0213" w:rsidRPr="00AA0213" w14:paraId="4734C0C2" w14:textId="77777777" w:rsidTr="005C2E95">
        <w:trPr>
          <w:trHeight w:val="405"/>
        </w:trPr>
        <w:tc>
          <w:tcPr>
            <w:tcW w:w="5000" w:type="pct"/>
            <w:gridSpan w:val="9"/>
            <w:tcBorders>
              <w:top w:val="nil"/>
              <w:left w:val="nil"/>
              <w:bottom w:val="nil"/>
              <w:right w:val="nil"/>
            </w:tcBorders>
            <w:shd w:val="clear" w:color="auto" w:fill="auto"/>
            <w:vAlign w:val="bottom"/>
            <w:hideMark/>
          </w:tcPr>
          <w:p w14:paraId="0DC7DB4D" w14:textId="77777777" w:rsidR="00AA0213" w:rsidRPr="00AA0213" w:rsidRDefault="00AA0213" w:rsidP="00AA0213">
            <w:pPr>
              <w:widowControl/>
              <w:autoSpaceDE/>
              <w:autoSpaceDN/>
              <w:adjustRightInd/>
              <w:rPr>
                <w:sz w:val="20"/>
                <w:szCs w:val="20"/>
              </w:rPr>
            </w:pPr>
            <w:r w:rsidRPr="00AA0213">
              <w:rPr>
                <w:sz w:val="20"/>
                <w:szCs w:val="20"/>
                <w:vertAlign w:val="superscript"/>
              </w:rPr>
              <w:t>h</w:t>
            </w:r>
            <w:r w:rsidRPr="00AA0213">
              <w:rPr>
                <w:sz w:val="20"/>
                <w:szCs w:val="20"/>
              </w:rPr>
              <w:t xml:space="preserve">  We have assumed that all sources are area sources.  </w:t>
            </w:r>
          </w:p>
        </w:tc>
      </w:tr>
      <w:tr w:rsidR="00AA0213" w:rsidRPr="00AA0213" w14:paraId="4F1E7339" w14:textId="77777777" w:rsidTr="00AA0213">
        <w:trPr>
          <w:trHeight w:val="1035"/>
        </w:trPr>
        <w:tc>
          <w:tcPr>
            <w:tcW w:w="5000" w:type="pct"/>
            <w:gridSpan w:val="9"/>
            <w:tcBorders>
              <w:top w:val="nil"/>
              <w:left w:val="nil"/>
              <w:bottom w:val="nil"/>
              <w:right w:val="nil"/>
            </w:tcBorders>
            <w:shd w:val="clear" w:color="auto" w:fill="auto"/>
            <w:vAlign w:val="bottom"/>
            <w:hideMark/>
          </w:tcPr>
          <w:p w14:paraId="4DD3BDA0" w14:textId="77777777" w:rsidR="00AA0213" w:rsidRPr="00AA0213" w:rsidRDefault="00AA0213" w:rsidP="00AA0213">
            <w:pPr>
              <w:widowControl/>
              <w:autoSpaceDE/>
              <w:autoSpaceDN/>
              <w:adjustRightInd/>
              <w:rPr>
                <w:sz w:val="20"/>
                <w:szCs w:val="20"/>
              </w:rPr>
            </w:pPr>
            <w:r w:rsidRPr="00AA0213">
              <w:rPr>
                <w:sz w:val="20"/>
                <w:szCs w:val="20"/>
                <w:vertAlign w:val="superscript"/>
              </w:rPr>
              <w:t>i</w:t>
            </w:r>
            <w:r w:rsidRPr="00AA0213">
              <w:rPr>
                <w:sz w:val="20"/>
                <w:szCs w:val="20"/>
              </w:rPr>
              <w:t xml:space="preserve">  We have assumed that the monitoring required for composite mesh pad/packed bed scrubbers occurs once per day, 5 five days a week, 50 weeks per year for all plants with add-on control devices.  The number of facilities with add-on control devices is estimated to be 639.49 based on the assumption that 84 percent of  hard chromium electroplating facilities (84% of 652 = 547.68), 13 percent of the decorative chromium electroplating that use hexavalent chromium bath  (13%  of 465.3 = 60.49) and 18 percent of chromium anodizing facilities (18% of 174 = 31.32) will use add-on control devices.   </w:t>
            </w:r>
          </w:p>
        </w:tc>
      </w:tr>
      <w:tr w:rsidR="00AA0213" w:rsidRPr="00AA0213" w14:paraId="068E4006" w14:textId="77777777" w:rsidTr="005C2E95">
        <w:trPr>
          <w:trHeight w:val="675"/>
        </w:trPr>
        <w:tc>
          <w:tcPr>
            <w:tcW w:w="5000" w:type="pct"/>
            <w:gridSpan w:val="9"/>
            <w:tcBorders>
              <w:top w:val="nil"/>
              <w:left w:val="nil"/>
              <w:bottom w:val="nil"/>
              <w:right w:val="nil"/>
            </w:tcBorders>
            <w:shd w:val="clear" w:color="auto" w:fill="auto"/>
            <w:vAlign w:val="bottom"/>
            <w:hideMark/>
          </w:tcPr>
          <w:p w14:paraId="5E373237" w14:textId="77777777" w:rsidR="00AA0213" w:rsidRPr="00AA0213" w:rsidRDefault="00AA0213" w:rsidP="00AA0213">
            <w:pPr>
              <w:widowControl/>
              <w:autoSpaceDE/>
              <w:autoSpaceDN/>
              <w:adjustRightInd/>
              <w:rPr>
                <w:sz w:val="20"/>
                <w:szCs w:val="20"/>
              </w:rPr>
            </w:pPr>
            <w:r w:rsidRPr="00AA0213">
              <w:rPr>
                <w:sz w:val="20"/>
                <w:szCs w:val="20"/>
                <w:vertAlign w:val="superscript"/>
              </w:rPr>
              <w:t>j</w:t>
            </w:r>
            <w:r w:rsidRPr="00AA0213">
              <w:rPr>
                <w:sz w:val="20"/>
                <w:szCs w:val="20"/>
              </w:rPr>
              <w:t xml:space="preserve">  We have assumed that 85 percent of decorative chromium electroplating plants that use hexavalent chromium bath (85% of 465.3 = 395.51) and 70 percent of chromium anodizing plants (70%  of 174 = 121.8) will use wetting agents for a total of 517.31 sources. </w:t>
            </w:r>
          </w:p>
        </w:tc>
      </w:tr>
      <w:tr w:rsidR="00AA0213" w:rsidRPr="00AA0213" w14:paraId="61325761" w14:textId="77777777" w:rsidTr="00AA0213">
        <w:trPr>
          <w:trHeight w:val="1062"/>
        </w:trPr>
        <w:tc>
          <w:tcPr>
            <w:tcW w:w="5000" w:type="pct"/>
            <w:gridSpan w:val="9"/>
            <w:tcBorders>
              <w:top w:val="nil"/>
              <w:left w:val="nil"/>
              <w:bottom w:val="nil"/>
              <w:right w:val="nil"/>
            </w:tcBorders>
            <w:shd w:val="clear" w:color="auto" w:fill="auto"/>
            <w:vAlign w:val="bottom"/>
            <w:hideMark/>
          </w:tcPr>
          <w:p w14:paraId="1A3AEA11" w14:textId="77777777" w:rsidR="00AA0213" w:rsidRPr="00AA0213" w:rsidRDefault="00AA0213" w:rsidP="00AA0213">
            <w:pPr>
              <w:widowControl/>
              <w:autoSpaceDE/>
              <w:autoSpaceDN/>
              <w:adjustRightInd/>
              <w:rPr>
                <w:sz w:val="20"/>
                <w:szCs w:val="20"/>
              </w:rPr>
            </w:pPr>
            <w:r w:rsidRPr="00AA0213">
              <w:rPr>
                <w:sz w:val="20"/>
                <w:szCs w:val="20"/>
                <w:vertAlign w:val="superscript"/>
              </w:rPr>
              <w:t xml:space="preserve">k </w:t>
            </w:r>
            <w:r w:rsidRPr="00AA0213">
              <w:rPr>
                <w:sz w:val="20"/>
                <w:szCs w:val="20"/>
              </w:rPr>
              <w:t xml:space="preserve"> We have assumed that area sources using wetting agents will be required to monitor once every four hours for two 8-hours shifts (a 16-hour day), five days a week, 50 weeks per year per operating schedule if the source is on a regular monitoring schedule.  If the source is on a reduced monitoring schedule, it will be required to monitor once every 40 hours for 16-hour day, five days a week, 50 weeks per year per operating schedule.  We have assumed that  90 percent of the sources (90% of 517.31 = 465.57) will be on a normal schedule and 10 percent of the sources (10% of 517.31 = 51.73) are on a reduced schedule.</w:t>
            </w:r>
          </w:p>
        </w:tc>
      </w:tr>
      <w:tr w:rsidR="00AA0213" w:rsidRPr="00AA0213" w14:paraId="6B1F5849" w14:textId="77777777" w:rsidTr="00AA0213">
        <w:trPr>
          <w:trHeight w:val="1089"/>
        </w:trPr>
        <w:tc>
          <w:tcPr>
            <w:tcW w:w="5000" w:type="pct"/>
            <w:gridSpan w:val="9"/>
            <w:tcBorders>
              <w:top w:val="nil"/>
              <w:left w:val="nil"/>
              <w:bottom w:val="nil"/>
              <w:right w:val="nil"/>
            </w:tcBorders>
            <w:shd w:val="clear" w:color="auto" w:fill="auto"/>
            <w:vAlign w:val="bottom"/>
            <w:hideMark/>
          </w:tcPr>
          <w:p w14:paraId="634F0FD5" w14:textId="77777777" w:rsidR="00AA0213" w:rsidRPr="00AA0213" w:rsidRDefault="00AA0213" w:rsidP="00AA0213">
            <w:pPr>
              <w:widowControl/>
              <w:autoSpaceDE/>
              <w:autoSpaceDN/>
              <w:adjustRightInd/>
              <w:rPr>
                <w:sz w:val="20"/>
                <w:szCs w:val="20"/>
              </w:rPr>
            </w:pPr>
            <w:r w:rsidRPr="00AA0213">
              <w:rPr>
                <w:sz w:val="20"/>
                <w:szCs w:val="20"/>
                <w:vertAlign w:val="superscript"/>
              </w:rPr>
              <w:t>l</w:t>
            </w:r>
            <w:r w:rsidRPr="00AA0213">
              <w:rPr>
                <w:sz w:val="20"/>
                <w:szCs w:val="20"/>
              </w:rPr>
              <w:t xml:space="preserve">  We have assumed that sources will not elect to use foam blankets because the rule requires them to do compliance testing.  If sources elect to use foam blankets, the reduced monitoring schedule will required them to monitor once every 8 hours, per 16-hour day, five days a week, 50 weeks per year per operating schedule.  If the source is on a normal monitoring schedule it will be required to monitor once every hour, per 16-hour day, five days a week, 50 weeks per year per operating schedule. </w:t>
            </w:r>
          </w:p>
        </w:tc>
      </w:tr>
      <w:tr w:rsidR="00AA0213" w:rsidRPr="00AA0213" w14:paraId="655A1232" w14:textId="77777777" w:rsidTr="00AA0213">
        <w:trPr>
          <w:trHeight w:val="630"/>
        </w:trPr>
        <w:tc>
          <w:tcPr>
            <w:tcW w:w="5000" w:type="pct"/>
            <w:gridSpan w:val="9"/>
            <w:tcBorders>
              <w:top w:val="nil"/>
              <w:left w:val="nil"/>
              <w:bottom w:val="nil"/>
              <w:right w:val="nil"/>
            </w:tcBorders>
            <w:shd w:val="clear" w:color="auto" w:fill="auto"/>
            <w:vAlign w:val="bottom"/>
            <w:hideMark/>
          </w:tcPr>
          <w:p w14:paraId="2C8AD6AA" w14:textId="77777777" w:rsidR="00AA0213" w:rsidRPr="00AA0213" w:rsidRDefault="00AA0213" w:rsidP="00AA0213">
            <w:pPr>
              <w:widowControl/>
              <w:autoSpaceDE/>
              <w:autoSpaceDN/>
              <w:adjustRightInd/>
              <w:rPr>
                <w:sz w:val="20"/>
                <w:szCs w:val="20"/>
              </w:rPr>
            </w:pPr>
            <w:r w:rsidRPr="00AA0213">
              <w:rPr>
                <w:sz w:val="20"/>
                <w:szCs w:val="20"/>
                <w:vertAlign w:val="superscript"/>
              </w:rPr>
              <w:lastRenderedPageBreak/>
              <w:t>m</w:t>
            </w:r>
            <w:r w:rsidRPr="00AA0213">
              <w:rPr>
                <w:sz w:val="20"/>
                <w:szCs w:val="20"/>
              </w:rPr>
              <w:t xml:space="preserve">  We have assumed that all facilities with add-on control devices (639.49) would be required to have an approved Operation and Maintenance Plan for their operations.</w:t>
            </w:r>
          </w:p>
        </w:tc>
      </w:tr>
      <w:tr w:rsidR="00AA0213" w:rsidRPr="00AA0213" w14:paraId="78E4A220" w14:textId="77777777" w:rsidTr="005C2E95">
        <w:trPr>
          <w:trHeight w:val="648"/>
        </w:trPr>
        <w:tc>
          <w:tcPr>
            <w:tcW w:w="5000" w:type="pct"/>
            <w:gridSpan w:val="9"/>
            <w:tcBorders>
              <w:top w:val="nil"/>
              <w:left w:val="nil"/>
              <w:bottom w:val="nil"/>
              <w:right w:val="nil"/>
            </w:tcBorders>
            <w:shd w:val="clear" w:color="auto" w:fill="auto"/>
            <w:vAlign w:val="bottom"/>
            <w:hideMark/>
          </w:tcPr>
          <w:p w14:paraId="4B78EB38" w14:textId="77777777" w:rsidR="00AA0213" w:rsidRPr="00AA0213" w:rsidRDefault="00AA0213" w:rsidP="00AA0213">
            <w:pPr>
              <w:widowControl/>
              <w:autoSpaceDE/>
              <w:autoSpaceDN/>
              <w:adjustRightInd/>
              <w:rPr>
                <w:sz w:val="20"/>
                <w:szCs w:val="20"/>
              </w:rPr>
            </w:pPr>
            <w:r w:rsidRPr="00AA0213">
              <w:rPr>
                <w:sz w:val="20"/>
                <w:szCs w:val="20"/>
                <w:vertAlign w:val="superscript"/>
              </w:rPr>
              <w:t>n</w:t>
            </w:r>
            <w:r w:rsidRPr="00AA0213">
              <w:rPr>
                <w:sz w:val="20"/>
                <w:szCs w:val="20"/>
              </w:rPr>
              <w:t xml:space="preserve">  We have assumed that 10 percent of the decorative chromium electroplating plants (10% of 517 = 51.7) use trivalent chromium baths and 90 percent use hexavalent chromium baths (90% of 517 = 465.3).</w:t>
            </w:r>
          </w:p>
        </w:tc>
      </w:tr>
      <w:tr w:rsidR="00AA0213" w:rsidRPr="00AA0213" w14:paraId="2897F690" w14:textId="77777777" w:rsidTr="005C2E95">
        <w:trPr>
          <w:trHeight w:val="387"/>
        </w:trPr>
        <w:tc>
          <w:tcPr>
            <w:tcW w:w="5000" w:type="pct"/>
            <w:gridSpan w:val="9"/>
            <w:tcBorders>
              <w:top w:val="nil"/>
              <w:left w:val="nil"/>
              <w:bottom w:val="nil"/>
              <w:right w:val="nil"/>
            </w:tcBorders>
            <w:shd w:val="clear" w:color="auto" w:fill="auto"/>
            <w:vAlign w:val="bottom"/>
            <w:hideMark/>
          </w:tcPr>
          <w:p w14:paraId="762C9D35" w14:textId="77777777" w:rsidR="00AA0213" w:rsidRPr="00AA0213" w:rsidRDefault="00AA0213" w:rsidP="00AA0213">
            <w:pPr>
              <w:widowControl/>
              <w:autoSpaceDE/>
              <w:autoSpaceDN/>
              <w:adjustRightInd/>
              <w:rPr>
                <w:sz w:val="20"/>
                <w:szCs w:val="20"/>
              </w:rPr>
            </w:pPr>
            <w:r w:rsidRPr="00AA0213">
              <w:rPr>
                <w:sz w:val="20"/>
                <w:szCs w:val="20"/>
                <w:vertAlign w:val="superscript"/>
              </w:rPr>
              <w:t xml:space="preserve">o  </w:t>
            </w:r>
            <w:r w:rsidRPr="00AA0213">
              <w:rPr>
                <w:sz w:val="20"/>
                <w:szCs w:val="20"/>
              </w:rPr>
              <w:t>Totals have been rounded to 3 significant figures.  Figures may not add exactly due to rounding.</w:t>
            </w:r>
          </w:p>
        </w:tc>
      </w:tr>
    </w:tbl>
    <w:p w14:paraId="3AD4E875" w14:textId="5B904492" w:rsidR="00144F35" w:rsidRPr="00FC63B3" w:rsidRDefault="00144F35" w:rsidP="00396B95">
      <w:pPr>
        <w:outlineLvl w:val="0"/>
        <w:rPr>
          <w:b/>
          <w:bCs/>
          <w:color w:val="000000"/>
        </w:rPr>
      </w:pPr>
      <w:r w:rsidRPr="00FC63B3">
        <w:rPr>
          <w:b/>
          <w:bCs/>
          <w:color w:val="000000"/>
        </w:rPr>
        <w:br w:type="page"/>
      </w:r>
      <w:r w:rsidRPr="00FC63B3">
        <w:rPr>
          <w:b/>
          <w:bCs/>
          <w:color w:val="000000"/>
        </w:rPr>
        <w:lastRenderedPageBreak/>
        <w:t xml:space="preserve">Table 2: Average Annual EPA Burden and Cost – </w:t>
      </w:r>
      <w:r w:rsidR="00396B95" w:rsidRPr="00FC63B3">
        <w:rPr>
          <w:b/>
          <w:bCs/>
          <w:color w:val="000000"/>
        </w:rPr>
        <w:t>NESHAP for Chromium Emissions from Hard and Decorative Chromium Electroplating and Chromium Anodizing Tanks (40 CFR Part 63, Subpart N) (Renewal)</w:t>
      </w:r>
    </w:p>
    <w:p w14:paraId="29F78B96" w14:textId="77777777" w:rsidR="00162ECC" w:rsidRPr="00FC63B3" w:rsidRDefault="00162ECC" w:rsidP="00F340DF">
      <w:pPr>
        <w:rPr>
          <w:bCs/>
          <w:color w:val="FF0000"/>
        </w:rPr>
      </w:pPr>
    </w:p>
    <w:tbl>
      <w:tblPr>
        <w:tblW w:w="5000" w:type="pct"/>
        <w:tblLayout w:type="fixed"/>
        <w:tblLook w:val="04A0" w:firstRow="1" w:lastRow="0" w:firstColumn="1" w:lastColumn="0" w:noHBand="0" w:noVBand="1"/>
      </w:tblPr>
      <w:tblGrid>
        <w:gridCol w:w="3233"/>
        <w:gridCol w:w="1171"/>
        <w:gridCol w:w="1260"/>
        <w:gridCol w:w="1080"/>
        <w:gridCol w:w="900"/>
        <w:gridCol w:w="1171"/>
        <w:gridCol w:w="1351"/>
        <w:gridCol w:w="1260"/>
        <w:gridCol w:w="1614"/>
      </w:tblGrid>
      <w:tr w:rsidR="00FC63B3" w:rsidRPr="00FC63B3" w14:paraId="1DC378D0" w14:textId="77777777" w:rsidTr="00FC63B3">
        <w:trPr>
          <w:trHeight w:val="1545"/>
        </w:trPr>
        <w:tc>
          <w:tcPr>
            <w:tcW w:w="1240" w:type="pct"/>
            <w:tcBorders>
              <w:top w:val="single" w:sz="4" w:space="0" w:color="auto"/>
              <w:left w:val="single" w:sz="4" w:space="0" w:color="auto"/>
              <w:bottom w:val="single" w:sz="4" w:space="0" w:color="auto"/>
              <w:right w:val="single" w:sz="4" w:space="0" w:color="auto"/>
            </w:tcBorders>
            <w:shd w:val="clear" w:color="C0C0C0" w:fill="C0C0C0"/>
            <w:vAlign w:val="center"/>
            <w:hideMark/>
          </w:tcPr>
          <w:p w14:paraId="29FC05C0" w14:textId="77777777" w:rsidR="00C045BA" w:rsidRPr="00FC63B3" w:rsidRDefault="00C045BA" w:rsidP="00C045BA">
            <w:pPr>
              <w:widowControl/>
              <w:autoSpaceDE/>
              <w:autoSpaceDN/>
              <w:adjustRightInd/>
              <w:rPr>
                <w:sz w:val="20"/>
                <w:szCs w:val="20"/>
              </w:rPr>
            </w:pPr>
            <w:r w:rsidRPr="00FC63B3">
              <w:rPr>
                <w:sz w:val="20"/>
                <w:szCs w:val="20"/>
              </w:rPr>
              <w:t>REPORTING/RECORDKEEPING REQUIREMENT</w:t>
            </w:r>
          </w:p>
        </w:tc>
        <w:tc>
          <w:tcPr>
            <w:tcW w:w="449" w:type="pct"/>
            <w:tcBorders>
              <w:top w:val="single" w:sz="4" w:space="0" w:color="auto"/>
              <w:left w:val="nil"/>
              <w:bottom w:val="single" w:sz="4" w:space="0" w:color="auto"/>
              <w:right w:val="single" w:sz="4" w:space="0" w:color="auto"/>
            </w:tcBorders>
            <w:shd w:val="clear" w:color="C0C0C0" w:fill="C0C0C0"/>
            <w:hideMark/>
          </w:tcPr>
          <w:p w14:paraId="44755E3B" w14:textId="5361524B" w:rsidR="00C045BA" w:rsidRPr="00FC63B3" w:rsidRDefault="00C045BA" w:rsidP="00C045BA">
            <w:pPr>
              <w:widowControl/>
              <w:autoSpaceDE/>
              <w:autoSpaceDN/>
              <w:adjustRightInd/>
              <w:jc w:val="center"/>
              <w:rPr>
                <w:sz w:val="20"/>
                <w:szCs w:val="20"/>
              </w:rPr>
            </w:pPr>
            <w:r w:rsidRPr="00FC63B3">
              <w:rPr>
                <w:sz w:val="20"/>
                <w:szCs w:val="20"/>
              </w:rPr>
              <w:t>(A)</w:t>
            </w:r>
            <w:r w:rsidRPr="00FC63B3">
              <w:rPr>
                <w:sz w:val="20"/>
                <w:szCs w:val="20"/>
              </w:rPr>
              <w:br/>
              <w:t xml:space="preserve">EPA Hours per </w:t>
            </w:r>
            <w:r w:rsidR="00FC63B3" w:rsidRPr="00FC63B3">
              <w:rPr>
                <w:sz w:val="20"/>
                <w:szCs w:val="20"/>
              </w:rPr>
              <w:t>Occurrence</w:t>
            </w:r>
            <w:r w:rsidRPr="00FC63B3">
              <w:rPr>
                <w:sz w:val="20"/>
                <w:szCs w:val="20"/>
              </w:rPr>
              <w:t xml:space="preserve">  (Technical hours)        </w:t>
            </w:r>
          </w:p>
        </w:tc>
        <w:tc>
          <w:tcPr>
            <w:tcW w:w="483" w:type="pct"/>
            <w:tcBorders>
              <w:top w:val="single" w:sz="4" w:space="0" w:color="auto"/>
              <w:left w:val="nil"/>
              <w:bottom w:val="single" w:sz="4" w:space="0" w:color="auto"/>
              <w:right w:val="single" w:sz="4" w:space="0" w:color="auto"/>
            </w:tcBorders>
            <w:shd w:val="clear" w:color="C0C0C0" w:fill="C0C0C0"/>
            <w:hideMark/>
          </w:tcPr>
          <w:p w14:paraId="65ACE236" w14:textId="3320B150" w:rsidR="00C045BA" w:rsidRPr="00FC63B3" w:rsidRDefault="00C045BA" w:rsidP="00C045BA">
            <w:pPr>
              <w:widowControl/>
              <w:autoSpaceDE/>
              <w:autoSpaceDN/>
              <w:adjustRightInd/>
              <w:jc w:val="center"/>
              <w:rPr>
                <w:sz w:val="20"/>
                <w:szCs w:val="20"/>
              </w:rPr>
            </w:pPr>
            <w:r w:rsidRPr="00FC63B3">
              <w:rPr>
                <w:sz w:val="20"/>
                <w:szCs w:val="20"/>
              </w:rPr>
              <w:t>(B)</w:t>
            </w:r>
            <w:r w:rsidRPr="00FC63B3">
              <w:rPr>
                <w:sz w:val="20"/>
                <w:szCs w:val="20"/>
              </w:rPr>
              <w:br/>
              <w:t xml:space="preserve">Number of </w:t>
            </w:r>
            <w:r w:rsidR="00FC63B3" w:rsidRPr="00FC63B3">
              <w:rPr>
                <w:sz w:val="20"/>
                <w:szCs w:val="20"/>
              </w:rPr>
              <w:t>Occurrences</w:t>
            </w:r>
            <w:r w:rsidRPr="00FC63B3">
              <w:rPr>
                <w:sz w:val="20"/>
                <w:szCs w:val="20"/>
              </w:rPr>
              <w:t xml:space="preserve"> per Plant per Year </w:t>
            </w:r>
          </w:p>
        </w:tc>
        <w:tc>
          <w:tcPr>
            <w:tcW w:w="414" w:type="pct"/>
            <w:tcBorders>
              <w:top w:val="single" w:sz="4" w:space="0" w:color="auto"/>
              <w:left w:val="nil"/>
              <w:bottom w:val="single" w:sz="4" w:space="0" w:color="auto"/>
              <w:right w:val="single" w:sz="4" w:space="0" w:color="auto"/>
            </w:tcBorders>
            <w:shd w:val="clear" w:color="C0C0C0" w:fill="C0C0C0"/>
            <w:hideMark/>
          </w:tcPr>
          <w:p w14:paraId="346F1739" w14:textId="77777777" w:rsidR="00C045BA" w:rsidRPr="00FC63B3" w:rsidRDefault="00C045BA" w:rsidP="00C045BA">
            <w:pPr>
              <w:widowControl/>
              <w:autoSpaceDE/>
              <w:autoSpaceDN/>
              <w:adjustRightInd/>
              <w:jc w:val="center"/>
              <w:rPr>
                <w:sz w:val="20"/>
                <w:szCs w:val="20"/>
              </w:rPr>
            </w:pPr>
            <w:r w:rsidRPr="00FC63B3">
              <w:rPr>
                <w:sz w:val="20"/>
                <w:szCs w:val="20"/>
              </w:rPr>
              <w:t>(C)</w:t>
            </w:r>
            <w:r w:rsidRPr="00FC63B3">
              <w:rPr>
                <w:sz w:val="20"/>
                <w:szCs w:val="20"/>
              </w:rPr>
              <w:br/>
              <w:t>EPA Hours per Year</w:t>
            </w:r>
            <w:r w:rsidRPr="00FC63B3">
              <w:rPr>
                <w:sz w:val="20"/>
                <w:szCs w:val="20"/>
              </w:rPr>
              <w:br/>
              <w:t xml:space="preserve">(C=A x B)          </w:t>
            </w:r>
          </w:p>
        </w:tc>
        <w:tc>
          <w:tcPr>
            <w:tcW w:w="345" w:type="pct"/>
            <w:tcBorders>
              <w:top w:val="single" w:sz="4" w:space="0" w:color="auto"/>
              <w:left w:val="nil"/>
              <w:bottom w:val="single" w:sz="4" w:space="0" w:color="auto"/>
              <w:right w:val="single" w:sz="4" w:space="0" w:color="auto"/>
            </w:tcBorders>
            <w:shd w:val="clear" w:color="C0C0C0" w:fill="C0C0C0"/>
            <w:hideMark/>
          </w:tcPr>
          <w:p w14:paraId="24DAA4E0" w14:textId="77777777" w:rsidR="00C045BA" w:rsidRPr="00FC63B3" w:rsidRDefault="00C045BA" w:rsidP="00C045BA">
            <w:pPr>
              <w:widowControl/>
              <w:autoSpaceDE/>
              <w:autoSpaceDN/>
              <w:adjustRightInd/>
              <w:jc w:val="center"/>
              <w:rPr>
                <w:sz w:val="20"/>
                <w:szCs w:val="20"/>
              </w:rPr>
            </w:pPr>
            <w:r w:rsidRPr="00FC63B3">
              <w:rPr>
                <w:sz w:val="20"/>
                <w:szCs w:val="20"/>
              </w:rPr>
              <w:t>(D)</w:t>
            </w:r>
            <w:r w:rsidRPr="00FC63B3">
              <w:rPr>
                <w:sz w:val="20"/>
                <w:szCs w:val="20"/>
              </w:rPr>
              <w:br/>
              <w:t xml:space="preserve">Plants per Year </w:t>
            </w:r>
            <w:r w:rsidRPr="00FC63B3">
              <w:rPr>
                <w:sz w:val="20"/>
                <w:szCs w:val="20"/>
                <w:vertAlign w:val="superscript"/>
              </w:rPr>
              <w:t>a</w:t>
            </w:r>
          </w:p>
        </w:tc>
        <w:tc>
          <w:tcPr>
            <w:tcW w:w="449" w:type="pct"/>
            <w:tcBorders>
              <w:top w:val="single" w:sz="4" w:space="0" w:color="auto"/>
              <w:left w:val="nil"/>
              <w:bottom w:val="single" w:sz="4" w:space="0" w:color="auto"/>
              <w:right w:val="single" w:sz="4" w:space="0" w:color="auto"/>
            </w:tcBorders>
            <w:shd w:val="clear" w:color="C0C0C0" w:fill="C0C0C0"/>
            <w:hideMark/>
          </w:tcPr>
          <w:p w14:paraId="72F3DD92" w14:textId="77777777" w:rsidR="00C045BA" w:rsidRPr="00FC63B3" w:rsidRDefault="00C045BA" w:rsidP="00C045BA">
            <w:pPr>
              <w:widowControl/>
              <w:autoSpaceDE/>
              <w:autoSpaceDN/>
              <w:adjustRightInd/>
              <w:jc w:val="center"/>
              <w:rPr>
                <w:sz w:val="20"/>
                <w:szCs w:val="20"/>
              </w:rPr>
            </w:pPr>
            <w:r w:rsidRPr="00FC63B3">
              <w:rPr>
                <w:sz w:val="20"/>
                <w:szCs w:val="20"/>
              </w:rPr>
              <w:t xml:space="preserve">(E)            Technical Hours per Year                @ $46.22   (E=C x D)        </w:t>
            </w:r>
          </w:p>
        </w:tc>
        <w:tc>
          <w:tcPr>
            <w:tcW w:w="518" w:type="pct"/>
            <w:tcBorders>
              <w:top w:val="single" w:sz="4" w:space="0" w:color="auto"/>
              <w:left w:val="nil"/>
              <w:bottom w:val="single" w:sz="4" w:space="0" w:color="auto"/>
              <w:right w:val="single" w:sz="4" w:space="0" w:color="auto"/>
            </w:tcBorders>
            <w:shd w:val="clear" w:color="C0C0C0" w:fill="C0C0C0"/>
            <w:hideMark/>
          </w:tcPr>
          <w:p w14:paraId="10880CB9" w14:textId="77777777" w:rsidR="00C045BA" w:rsidRPr="00FC63B3" w:rsidRDefault="00C045BA" w:rsidP="00C045BA">
            <w:pPr>
              <w:widowControl/>
              <w:autoSpaceDE/>
              <w:autoSpaceDN/>
              <w:adjustRightInd/>
              <w:jc w:val="center"/>
              <w:rPr>
                <w:sz w:val="20"/>
                <w:szCs w:val="20"/>
              </w:rPr>
            </w:pPr>
            <w:r w:rsidRPr="00FC63B3">
              <w:rPr>
                <w:sz w:val="20"/>
                <w:szCs w:val="20"/>
              </w:rPr>
              <w:t>(F)</w:t>
            </w:r>
            <w:r w:rsidRPr="00FC63B3">
              <w:rPr>
                <w:sz w:val="20"/>
                <w:szCs w:val="20"/>
              </w:rPr>
              <w:br/>
              <w:t xml:space="preserve">Management Hours per Year </w:t>
            </w:r>
            <w:r w:rsidRPr="00FC63B3">
              <w:rPr>
                <w:sz w:val="20"/>
                <w:szCs w:val="20"/>
              </w:rPr>
              <w:br/>
              <w:t xml:space="preserve"> @ $62.27</w:t>
            </w:r>
            <w:r w:rsidRPr="00FC63B3">
              <w:rPr>
                <w:sz w:val="20"/>
                <w:szCs w:val="20"/>
              </w:rPr>
              <w:br/>
              <w:t xml:space="preserve">(F= E x 0.05)        </w:t>
            </w:r>
          </w:p>
        </w:tc>
        <w:tc>
          <w:tcPr>
            <w:tcW w:w="483" w:type="pct"/>
            <w:tcBorders>
              <w:top w:val="single" w:sz="4" w:space="0" w:color="auto"/>
              <w:left w:val="nil"/>
              <w:bottom w:val="single" w:sz="4" w:space="0" w:color="auto"/>
              <w:right w:val="single" w:sz="4" w:space="0" w:color="auto"/>
            </w:tcBorders>
            <w:shd w:val="clear" w:color="C0C0C0" w:fill="C0C0C0"/>
            <w:hideMark/>
          </w:tcPr>
          <w:p w14:paraId="4E5CD139" w14:textId="77777777" w:rsidR="00C045BA" w:rsidRPr="00FC63B3" w:rsidRDefault="00C045BA" w:rsidP="00C045BA">
            <w:pPr>
              <w:widowControl/>
              <w:autoSpaceDE/>
              <w:autoSpaceDN/>
              <w:adjustRightInd/>
              <w:jc w:val="center"/>
              <w:rPr>
                <w:sz w:val="20"/>
                <w:szCs w:val="20"/>
              </w:rPr>
            </w:pPr>
            <w:r w:rsidRPr="00FC63B3">
              <w:rPr>
                <w:sz w:val="20"/>
                <w:szCs w:val="20"/>
              </w:rPr>
              <w:t>(G)</w:t>
            </w:r>
            <w:r w:rsidRPr="00FC63B3">
              <w:rPr>
                <w:sz w:val="20"/>
                <w:szCs w:val="20"/>
              </w:rPr>
              <w:br/>
              <w:t>Clerical Hours per Year</w:t>
            </w:r>
            <w:r w:rsidRPr="00FC63B3">
              <w:rPr>
                <w:sz w:val="20"/>
                <w:szCs w:val="20"/>
              </w:rPr>
              <w:br/>
              <w:t>@ $25.01</w:t>
            </w:r>
            <w:r w:rsidRPr="00FC63B3">
              <w:rPr>
                <w:sz w:val="20"/>
                <w:szCs w:val="20"/>
              </w:rPr>
              <w:br/>
              <w:t xml:space="preserve">(G= E x 0.1)        </w:t>
            </w:r>
          </w:p>
        </w:tc>
        <w:tc>
          <w:tcPr>
            <w:tcW w:w="619" w:type="pct"/>
            <w:tcBorders>
              <w:top w:val="single" w:sz="4" w:space="0" w:color="auto"/>
              <w:left w:val="nil"/>
              <w:bottom w:val="single" w:sz="4" w:space="0" w:color="auto"/>
              <w:right w:val="single" w:sz="4" w:space="0" w:color="auto"/>
            </w:tcBorders>
            <w:shd w:val="clear" w:color="C0C0C0" w:fill="C0C0C0"/>
            <w:hideMark/>
          </w:tcPr>
          <w:p w14:paraId="59D36480" w14:textId="77777777" w:rsidR="00C045BA" w:rsidRPr="00FC63B3" w:rsidRDefault="00C045BA" w:rsidP="00C045BA">
            <w:pPr>
              <w:widowControl/>
              <w:autoSpaceDE/>
              <w:autoSpaceDN/>
              <w:adjustRightInd/>
              <w:jc w:val="center"/>
              <w:rPr>
                <w:sz w:val="20"/>
                <w:szCs w:val="20"/>
              </w:rPr>
            </w:pPr>
            <w:r w:rsidRPr="00FC63B3">
              <w:rPr>
                <w:sz w:val="20"/>
                <w:szCs w:val="20"/>
              </w:rPr>
              <w:br/>
              <w:t xml:space="preserve">Costs per Year  </w:t>
            </w:r>
            <w:r w:rsidRPr="00FC63B3">
              <w:rPr>
                <w:sz w:val="20"/>
                <w:szCs w:val="20"/>
                <w:vertAlign w:val="superscript"/>
              </w:rPr>
              <w:t>b</w:t>
            </w:r>
          </w:p>
        </w:tc>
      </w:tr>
      <w:tr w:rsidR="00FC63B3" w:rsidRPr="00FC63B3" w14:paraId="025A8AC8"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6EFE9622" w14:textId="77777777" w:rsidR="00C045BA" w:rsidRPr="00FC63B3" w:rsidRDefault="00C045BA" w:rsidP="00C045BA">
            <w:pPr>
              <w:widowControl/>
              <w:autoSpaceDE/>
              <w:autoSpaceDN/>
              <w:adjustRightInd/>
              <w:rPr>
                <w:sz w:val="20"/>
                <w:szCs w:val="20"/>
              </w:rPr>
            </w:pPr>
            <w:r w:rsidRPr="00FC63B3">
              <w:rPr>
                <w:sz w:val="20"/>
                <w:szCs w:val="20"/>
              </w:rPr>
              <w:t xml:space="preserve">Notification of Compliance Status </w:t>
            </w:r>
            <w:r w:rsidRPr="00FC63B3">
              <w:rPr>
                <w:sz w:val="20"/>
                <w:szCs w:val="20"/>
                <w:vertAlign w:val="superscript"/>
              </w:rPr>
              <w:t>c</w:t>
            </w:r>
          </w:p>
        </w:tc>
        <w:tc>
          <w:tcPr>
            <w:tcW w:w="449" w:type="pct"/>
            <w:tcBorders>
              <w:top w:val="nil"/>
              <w:left w:val="nil"/>
              <w:bottom w:val="single" w:sz="4" w:space="0" w:color="auto"/>
              <w:right w:val="single" w:sz="4" w:space="0" w:color="auto"/>
            </w:tcBorders>
            <w:shd w:val="clear" w:color="auto" w:fill="auto"/>
            <w:noWrap/>
            <w:vAlign w:val="bottom"/>
            <w:hideMark/>
          </w:tcPr>
          <w:p w14:paraId="37D276A3"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201E0E6E" w14:textId="77777777" w:rsidR="00C045BA" w:rsidRPr="00FC63B3" w:rsidRDefault="00C045BA" w:rsidP="00C045BA">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3C1C42D1"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233C0FE3"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523A47A3"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20DB1FB1"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115B9D39"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02AB57F9" w14:textId="77777777" w:rsidR="00C045BA" w:rsidRPr="00FC63B3" w:rsidRDefault="00C045BA" w:rsidP="00C045BA">
            <w:pPr>
              <w:widowControl/>
              <w:autoSpaceDE/>
              <w:autoSpaceDN/>
              <w:adjustRightInd/>
              <w:jc w:val="right"/>
              <w:rPr>
                <w:sz w:val="20"/>
                <w:szCs w:val="20"/>
              </w:rPr>
            </w:pPr>
            <w:r w:rsidRPr="00FC63B3">
              <w:rPr>
                <w:sz w:val="20"/>
                <w:szCs w:val="20"/>
              </w:rPr>
              <w:t>$0.00</w:t>
            </w:r>
          </w:p>
        </w:tc>
      </w:tr>
      <w:tr w:rsidR="00FC63B3" w:rsidRPr="00FC63B3" w14:paraId="50101046" w14:textId="77777777" w:rsidTr="00FC63B3">
        <w:trPr>
          <w:trHeight w:val="25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668ACB49" w14:textId="77777777" w:rsidR="00C045BA" w:rsidRPr="00FC63B3" w:rsidRDefault="00C045BA" w:rsidP="00C045BA">
            <w:pPr>
              <w:widowControl/>
              <w:autoSpaceDE/>
              <w:autoSpaceDN/>
              <w:adjustRightInd/>
              <w:rPr>
                <w:sz w:val="20"/>
                <w:szCs w:val="20"/>
              </w:rPr>
            </w:pPr>
            <w:r w:rsidRPr="00FC63B3">
              <w:rPr>
                <w:sz w:val="20"/>
                <w:szCs w:val="20"/>
              </w:rPr>
              <w:t>Notification of Actual Startup</w:t>
            </w:r>
          </w:p>
        </w:tc>
        <w:tc>
          <w:tcPr>
            <w:tcW w:w="449" w:type="pct"/>
            <w:tcBorders>
              <w:top w:val="nil"/>
              <w:left w:val="nil"/>
              <w:bottom w:val="single" w:sz="4" w:space="0" w:color="auto"/>
              <w:right w:val="single" w:sz="4" w:space="0" w:color="auto"/>
            </w:tcBorders>
            <w:shd w:val="clear" w:color="auto" w:fill="auto"/>
            <w:noWrap/>
            <w:vAlign w:val="bottom"/>
            <w:hideMark/>
          </w:tcPr>
          <w:p w14:paraId="75A59BEF"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6D5C1203" w14:textId="77777777" w:rsidR="00C045BA" w:rsidRPr="00FC63B3" w:rsidRDefault="00C045BA" w:rsidP="00C045BA">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002BF667"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319883E4"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43089DB1"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3C966BB0"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71AE175A"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3EC2BE6C" w14:textId="77777777" w:rsidR="00C045BA" w:rsidRPr="00FC63B3" w:rsidRDefault="00C045BA" w:rsidP="00C045BA">
            <w:pPr>
              <w:widowControl/>
              <w:autoSpaceDE/>
              <w:autoSpaceDN/>
              <w:adjustRightInd/>
              <w:jc w:val="right"/>
              <w:rPr>
                <w:sz w:val="20"/>
                <w:szCs w:val="20"/>
              </w:rPr>
            </w:pPr>
            <w:r w:rsidRPr="00FC63B3">
              <w:rPr>
                <w:sz w:val="20"/>
                <w:szCs w:val="20"/>
              </w:rPr>
              <w:t>$0.00</w:t>
            </w:r>
          </w:p>
        </w:tc>
      </w:tr>
      <w:tr w:rsidR="00FC63B3" w:rsidRPr="00FC63B3" w14:paraId="356C55A3" w14:textId="77777777" w:rsidTr="00FC63B3">
        <w:trPr>
          <w:trHeight w:val="25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134D1B82" w14:textId="77777777" w:rsidR="00C045BA" w:rsidRPr="00FC63B3" w:rsidRDefault="00C045BA" w:rsidP="00C045BA">
            <w:pPr>
              <w:widowControl/>
              <w:autoSpaceDE/>
              <w:autoSpaceDN/>
              <w:adjustRightInd/>
              <w:rPr>
                <w:sz w:val="20"/>
                <w:szCs w:val="20"/>
              </w:rPr>
            </w:pPr>
            <w:r w:rsidRPr="00FC63B3">
              <w:rPr>
                <w:sz w:val="20"/>
                <w:szCs w:val="20"/>
              </w:rPr>
              <w:t>Notification of construction/ reconstruction</w:t>
            </w:r>
          </w:p>
        </w:tc>
        <w:tc>
          <w:tcPr>
            <w:tcW w:w="449" w:type="pct"/>
            <w:tcBorders>
              <w:top w:val="nil"/>
              <w:left w:val="nil"/>
              <w:bottom w:val="single" w:sz="4" w:space="0" w:color="auto"/>
              <w:right w:val="single" w:sz="4" w:space="0" w:color="auto"/>
            </w:tcBorders>
            <w:shd w:val="clear" w:color="auto" w:fill="auto"/>
            <w:noWrap/>
            <w:vAlign w:val="bottom"/>
            <w:hideMark/>
          </w:tcPr>
          <w:p w14:paraId="1025080C"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77B26236" w14:textId="77777777" w:rsidR="00C045BA" w:rsidRPr="00FC63B3" w:rsidRDefault="00C045BA" w:rsidP="00C045BA">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116EB81E"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5F9A0C2C"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33D1D372"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13A97FA1"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6891F457"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425797EE" w14:textId="77777777" w:rsidR="00C045BA" w:rsidRPr="00FC63B3" w:rsidRDefault="00C045BA" w:rsidP="00C045BA">
            <w:pPr>
              <w:widowControl/>
              <w:autoSpaceDE/>
              <w:autoSpaceDN/>
              <w:adjustRightInd/>
              <w:jc w:val="right"/>
              <w:rPr>
                <w:sz w:val="20"/>
                <w:szCs w:val="20"/>
              </w:rPr>
            </w:pPr>
            <w:r w:rsidRPr="00FC63B3">
              <w:rPr>
                <w:sz w:val="20"/>
                <w:szCs w:val="20"/>
              </w:rPr>
              <w:t>$0.00</w:t>
            </w:r>
          </w:p>
        </w:tc>
      </w:tr>
      <w:tr w:rsidR="00FC63B3" w:rsidRPr="00FC63B3" w14:paraId="04649EA1"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181E0F55" w14:textId="77777777" w:rsidR="00C045BA" w:rsidRPr="00FC63B3" w:rsidRDefault="00C045BA" w:rsidP="00C045BA">
            <w:pPr>
              <w:widowControl/>
              <w:autoSpaceDE/>
              <w:autoSpaceDN/>
              <w:adjustRightInd/>
              <w:rPr>
                <w:sz w:val="20"/>
                <w:szCs w:val="20"/>
              </w:rPr>
            </w:pPr>
            <w:r w:rsidRPr="00FC63B3">
              <w:rPr>
                <w:sz w:val="20"/>
                <w:szCs w:val="20"/>
              </w:rPr>
              <w:t xml:space="preserve">Operation and maintenance plan </w:t>
            </w:r>
            <w:r w:rsidRPr="00FC63B3">
              <w:rPr>
                <w:sz w:val="20"/>
                <w:szCs w:val="20"/>
                <w:vertAlign w:val="superscript"/>
              </w:rPr>
              <w:t>d</w:t>
            </w:r>
          </w:p>
        </w:tc>
        <w:tc>
          <w:tcPr>
            <w:tcW w:w="449" w:type="pct"/>
            <w:tcBorders>
              <w:top w:val="nil"/>
              <w:left w:val="nil"/>
              <w:bottom w:val="single" w:sz="4" w:space="0" w:color="auto"/>
              <w:right w:val="single" w:sz="4" w:space="0" w:color="auto"/>
            </w:tcBorders>
            <w:shd w:val="clear" w:color="auto" w:fill="auto"/>
            <w:noWrap/>
            <w:vAlign w:val="bottom"/>
            <w:hideMark/>
          </w:tcPr>
          <w:p w14:paraId="543EDD6F"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0AC1D5F3" w14:textId="77777777" w:rsidR="00C045BA" w:rsidRPr="00FC63B3" w:rsidRDefault="00C045BA" w:rsidP="00C045BA">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493990F6"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407B045C"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4A6312D7"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55D69EA4"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2590DFEF"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41EB8BF2" w14:textId="77777777" w:rsidR="00C045BA" w:rsidRPr="00FC63B3" w:rsidRDefault="00C045BA" w:rsidP="00C045BA">
            <w:pPr>
              <w:widowControl/>
              <w:autoSpaceDE/>
              <w:autoSpaceDN/>
              <w:adjustRightInd/>
              <w:jc w:val="right"/>
              <w:rPr>
                <w:sz w:val="20"/>
                <w:szCs w:val="20"/>
              </w:rPr>
            </w:pPr>
            <w:r w:rsidRPr="00FC63B3">
              <w:rPr>
                <w:sz w:val="20"/>
                <w:szCs w:val="20"/>
              </w:rPr>
              <w:t>$0.00</w:t>
            </w:r>
          </w:p>
        </w:tc>
      </w:tr>
      <w:tr w:rsidR="00FC63B3" w:rsidRPr="00FC63B3" w14:paraId="0EE71A8F"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2326468E" w14:textId="77777777" w:rsidR="00C045BA" w:rsidRPr="00FC63B3" w:rsidRDefault="00C045BA" w:rsidP="00C045BA">
            <w:pPr>
              <w:widowControl/>
              <w:autoSpaceDE/>
              <w:autoSpaceDN/>
              <w:adjustRightInd/>
              <w:rPr>
                <w:sz w:val="20"/>
                <w:szCs w:val="20"/>
              </w:rPr>
            </w:pPr>
            <w:r w:rsidRPr="00FC63B3">
              <w:rPr>
                <w:sz w:val="20"/>
                <w:szCs w:val="20"/>
              </w:rPr>
              <w:t xml:space="preserve">Notification of Performance Test </w:t>
            </w:r>
            <w:r w:rsidRPr="00FC63B3">
              <w:rPr>
                <w:sz w:val="20"/>
                <w:szCs w:val="20"/>
                <w:vertAlign w:val="superscript"/>
              </w:rPr>
              <w:t>c</w:t>
            </w:r>
          </w:p>
        </w:tc>
        <w:tc>
          <w:tcPr>
            <w:tcW w:w="449" w:type="pct"/>
            <w:tcBorders>
              <w:top w:val="nil"/>
              <w:left w:val="nil"/>
              <w:bottom w:val="single" w:sz="4" w:space="0" w:color="auto"/>
              <w:right w:val="single" w:sz="4" w:space="0" w:color="auto"/>
            </w:tcBorders>
            <w:shd w:val="clear" w:color="auto" w:fill="auto"/>
            <w:noWrap/>
            <w:vAlign w:val="bottom"/>
            <w:hideMark/>
          </w:tcPr>
          <w:p w14:paraId="0E6D74AE"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1821E871" w14:textId="77777777" w:rsidR="00C045BA" w:rsidRPr="00FC63B3" w:rsidRDefault="00C045BA" w:rsidP="00C045BA">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67DEF77D"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6FC95857"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1A4EEAF5"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60987B77"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54C5627D"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33604295" w14:textId="77777777" w:rsidR="00C045BA" w:rsidRPr="00FC63B3" w:rsidRDefault="00C045BA" w:rsidP="00C045BA">
            <w:pPr>
              <w:widowControl/>
              <w:autoSpaceDE/>
              <w:autoSpaceDN/>
              <w:adjustRightInd/>
              <w:jc w:val="right"/>
              <w:rPr>
                <w:sz w:val="20"/>
                <w:szCs w:val="20"/>
              </w:rPr>
            </w:pPr>
            <w:r w:rsidRPr="00FC63B3">
              <w:rPr>
                <w:sz w:val="20"/>
                <w:szCs w:val="20"/>
              </w:rPr>
              <w:t>$0.00</w:t>
            </w:r>
          </w:p>
        </w:tc>
      </w:tr>
      <w:tr w:rsidR="00FC63B3" w:rsidRPr="00FC63B3" w14:paraId="05547BDE"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52F29DEA" w14:textId="77777777" w:rsidR="00C045BA" w:rsidRPr="00FC63B3" w:rsidRDefault="00C045BA" w:rsidP="00C045BA">
            <w:pPr>
              <w:widowControl/>
              <w:autoSpaceDE/>
              <w:autoSpaceDN/>
              <w:adjustRightInd/>
              <w:rPr>
                <w:sz w:val="20"/>
                <w:szCs w:val="20"/>
              </w:rPr>
            </w:pPr>
            <w:r w:rsidRPr="00FC63B3">
              <w:rPr>
                <w:sz w:val="20"/>
                <w:szCs w:val="20"/>
              </w:rPr>
              <w:t xml:space="preserve">Reports of Performance Test results </w:t>
            </w:r>
            <w:r w:rsidRPr="00FC63B3">
              <w:rPr>
                <w:sz w:val="20"/>
                <w:szCs w:val="20"/>
                <w:vertAlign w:val="superscript"/>
              </w:rPr>
              <w:t>c</w:t>
            </w:r>
          </w:p>
        </w:tc>
        <w:tc>
          <w:tcPr>
            <w:tcW w:w="449" w:type="pct"/>
            <w:tcBorders>
              <w:top w:val="nil"/>
              <w:left w:val="nil"/>
              <w:bottom w:val="single" w:sz="4" w:space="0" w:color="auto"/>
              <w:right w:val="single" w:sz="4" w:space="0" w:color="auto"/>
            </w:tcBorders>
            <w:shd w:val="clear" w:color="auto" w:fill="auto"/>
            <w:noWrap/>
            <w:vAlign w:val="bottom"/>
            <w:hideMark/>
          </w:tcPr>
          <w:p w14:paraId="40A0FC2A"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7AF6AF25" w14:textId="77777777" w:rsidR="00C045BA" w:rsidRPr="00FC63B3" w:rsidRDefault="00C045BA" w:rsidP="00C045BA">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64AA211D" w14:textId="77777777" w:rsidR="00C045BA" w:rsidRPr="00FC63B3" w:rsidRDefault="00C045BA" w:rsidP="00C045BA">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6DC54D58"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453513D1"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204613AB"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3B6D3953" w14:textId="77777777" w:rsidR="00C045BA" w:rsidRPr="00FC63B3" w:rsidRDefault="00C045BA" w:rsidP="00C045BA">
            <w:pPr>
              <w:widowControl/>
              <w:autoSpaceDE/>
              <w:autoSpaceDN/>
              <w:adjustRightInd/>
              <w:jc w:val="center"/>
              <w:rPr>
                <w:sz w:val="20"/>
                <w:szCs w:val="20"/>
              </w:rPr>
            </w:pPr>
            <w:r w:rsidRPr="00FC63B3">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683CF373" w14:textId="77777777" w:rsidR="00C045BA" w:rsidRPr="00FC63B3" w:rsidRDefault="00C045BA" w:rsidP="00C045BA">
            <w:pPr>
              <w:widowControl/>
              <w:autoSpaceDE/>
              <w:autoSpaceDN/>
              <w:adjustRightInd/>
              <w:jc w:val="right"/>
              <w:rPr>
                <w:sz w:val="20"/>
                <w:szCs w:val="20"/>
              </w:rPr>
            </w:pPr>
            <w:r w:rsidRPr="00FC63B3">
              <w:rPr>
                <w:sz w:val="20"/>
                <w:szCs w:val="20"/>
              </w:rPr>
              <w:t>$0.00</w:t>
            </w:r>
          </w:p>
        </w:tc>
      </w:tr>
      <w:tr w:rsidR="004C0D15" w:rsidRPr="00FC63B3" w14:paraId="28A14AA6" w14:textId="77777777" w:rsidTr="00AB3AB4">
        <w:trPr>
          <w:trHeight w:val="25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0D3D19C3" w14:textId="5E00C5C2" w:rsidR="004C0D15" w:rsidRPr="00FC63B3" w:rsidRDefault="004C0D15" w:rsidP="004C0D15">
            <w:pPr>
              <w:widowControl/>
              <w:autoSpaceDE/>
              <w:autoSpaceDN/>
              <w:adjustRightInd/>
              <w:rPr>
                <w:sz w:val="20"/>
                <w:szCs w:val="20"/>
              </w:rPr>
            </w:pPr>
            <w:r>
              <w:rPr>
                <w:sz w:val="20"/>
                <w:szCs w:val="20"/>
              </w:rPr>
              <w:t>Report Review (2012 amendment)</w:t>
            </w:r>
          </w:p>
        </w:tc>
        <w:tc>
          <w:tcPr>
            <w:tcW w:w="449" w:type="pct"/>
            <w:tcBorders>
              <w:top w:val="nil"/>
              <w:left w:val="nil"/>
              <w:bottom w:val="single" w:sz="4" w:space="0" w:color="auto"/>
              <w:right w:val="single" w:sz="4" w:space="0" w:color="auto"/>
            </w:tcBorders>
            <w:shd w:val="clear" w:color="auto" w:fill="auto"/>
            <w:noWrap/>
            <w:vAlign w:val="bottom"/>
            <w:hideMark/>
          </w:tcPr>
          <w:p w14:paraId="7C120176"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59CF11D6"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77EC3640"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345" w:type="pct"/>
            <w:tcBorders>
              <w:top w:val="nil"/>
              <w:left w:val="nil"/>
              <w:bottom w:val="single" w:sz="4" w:space="0" w:color="auto"/>
              <w:right w:val="single" w:sz="4" w:space="0" w:color="auto"/>
            </w:tcBorders>
            <w:shd w:val="clear" w:color="auto" w:fill="auto"/>
            <w:noWrap/>
            <w:vAlign w:val="bottom"/>
            <w:hideMark/>
          </w:tcPr>
          <w:p w14:paraId="3BEA2A97"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14:paraId="2170A7B7" w14:textId="77777777" w:rsidR="004C0D15" w:rsidRPr="00FC63B3" w:rsidRDefault="004C0D15" w:rsidP="004C0D15">
            <w:pPr>
              <w:widowControl/>
              <w:autoSpaceDE/>
              <w:autoSpaceDN/>
              <w:adjustRightInd/>
              <w:jc w:val="center"/>
              <w:rPr>
                <w:b/>
                <w:bCs/>
                <w:sz w:val="20"/>
                <w:szCs w:val="20"/>
              </w:rPr>
            </w:pPr>
            <w:r w:rsidRPr="00FC63B3">
              <w:rPr>
                <w:b/>
                <w:bCs/>
                <w:sz w:val="20"/>
                <w:szCs w:val="20"/>
              </w:rPr>
              <w:t> </w:t>
            </w:r>
          </w:p>
        </w:tc>
        <w:tc>
          <w:tcPr>
            <w:tcW w:w="518" w:type="pct"/>
            <w:tcBorders>
              <w:top w:val="nil"/>
              <w:left w:val="nil"/>
              <w:bottom w:val="single" w:sz="4" w:space="0" w:color="auto"/>
              <w:right w:val="single" w:sz="4" w:space="0" w:color="auto"/>
            </w:tcBorders>
            <w:shd w:val="clear" w:color="auto" w:fill="auto"/>
            <w:noWrap/>
            <w:vAlign w:val="bottom"/>
            <w:hideMark/>
          </w:tcPr>
          <w:p w14:paraId="79DEEE8B" w14:textId="77777777" w:rsidR="004C0D15" w:rsidRPr="00FC63B3" w:rsidRDefault="004C0D15" w:rsidP="004C0D15">
            <w:pPr>
              <w:widowControl/>
              <w:autoSpaceDE/>
              <w:autoSpaceDN/>
              <w:adjustRightInd/>
              <w:jc w:val="center"/>
              <w:rPr>
                <w:b/>
                <w:bCs/>
                <w:sz w:val="20"/>
                <w:szCs w:val="20"/>
              </w:rPr>
            </w:pPr>
            <w:r w:rsidRPr="00FC63B3">
              <w:rPr>
                <w:b/>
                <w:bCs/>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78724D3E" w14:textId="77777777" w:rsidR="004C0D15" w:rsidRPr="00FC63B3" w:rsidRDefault="004C0D15" w:rsidP="004C0D15">
            <w:pPr>
              <w:widowControl/>
              <w:autoSpaceDE/>
              <w:autoSpaceDN/>
              <w:adjustRightInd/>
              <w:jc w:val="center"/>
              <w:rPr>
                <w:b/>
                <w:bCs/>
                <w:sz w:val="20"/>
                <w:szCs w:val="20"/>
              </w:rPr>
            </w:pPr>
            <w:r w:rsidRPr="00FC63B3">
              <w:rPr>
                <w:b/>
                <w:bCs/>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540A4260" w14:textId="77777777" w:rsidR="004C0D15" w:rsidRPr="00FC63B3" w:rsidRDefault="004C0D15" w:rsidP="004C0D15">
            <w:pPr>
              <w:widowControl/>
              <w:autoSpaceDE/>
              <w:autoSpaceDN/>
              <w:adjustRightInd/>
              <w:jc w:val="right"/>
              <w:rPr>
                <w:sz w:val="20"/>
                <w:szCs w:val="20"/>
              </w:rPr>
            </w:pPr>
            <w:r w:rsidRPr="00FC63B3">
              <w:rPr>
                <w:sz w:val="20"/>
                <w:szCs w:val="20"/>
              </w:rPr>
              <w:t> </w:t>
            </w:r>
          </w:p>
        </w:tc>
      </w:tr>
      <w:tr w:rsidR="004C0D15" w:rsidRPr="00FC63B3" w14:paraId="16B4EC88" w14:textId="77777777" w:rsidTr="00AB3AB4">
        <w:trPr>
          <w:trHeight w:val="255"/>
        </w:trPr>
        <w:tc>
          <w:tcPr>
            <w:tcW w:w="1240" w:type="pct"/>
            <w:tcBorders>
              <w:top w:val="nil"/>
              <w:left w:val="single" w:sz="4" w:space="0" w:color="auto"/>
              <w:bottom w:val="single" w:sz="4" w:space="0" w:color="auto"/>
              <w:right w:val="single" w:sz="4" w:space="0" w:color="auto"/>
            </w:tcBorders>
            <w:shd w:val="clear" w:color="auto" w:fill="auto"/>
            <w:noWrap/>
            <w:vAlign w:val="center"/>
            <w:hideMark/>
          </w:tcPr>
          <w:p w14:paraId="4EB979C0" w14:textId="10587C38" w:rsidR="004C0D15" w:rsidRPr="00FC63B3" w:rsidRDefault="004C0D15" w:rsidP="004C0D15">
            <w:pPr>
              <w:widowControl/>
              <w:autoSpaceDE/>
              <w:autoSpaceDN/>
              <w:adjustRightInd/>
              <w:ind w:left="157"/>
              <w:rPr>
                <w:sz w:val="20"/>
                <w:szCs w:val="20"/>
              </w:rPr>
            </w:pPr>
            <w:r>
              <w:rPr>
                <w:sz w:val="18"/>
                <w:szCs w:val="18"/>
              </w:rPr>
              <w:t>Operation and maintenance plan (2012 amendment)</w:t>
            </w:r>
          </w:p>
        </w:tc>
        <w:tc>
          <w:tcPr>
            <w:tcW w:w="449" w:type="pct"/>
            <w:tcBorders>
              <w:top w:val="nil"/>
              <w:left w:val="nil"/>
              <w:bottom w:val="single" w:sz="4" w:space="0" w:color="auto"/>
              <w:right w:val="single" w:sz="4" w:space="0" w:color="auto"/>
            </w:tcBorders>
            <w:shd w:val="clear" w:color="auto" w:fill="auto"/>
            <w:noWrap/>
            <w:vAlign w:val="bottom"/>
            <w:hideMark/>
          </w:tcPr>
          <w:p w14:paraId="3C80A479" w14:textId="24C60B4D" w:rsidR="004C0D15" w:rsidRPr="00FC63B3" w:rsidRDefault="004C0D15" w:rsidP="004C0D15">
            <w:pPr>
              <w:widowControl/>
              <w:autoSpaceDE/>
              <w:autoSpaceDN/>
              <w:adjustRightInd/>
              <w:jc w:val="center"/>
              <w:rPr>
                <w:sz w:val="20"/>
                <w:szCs w:val="20"/>
              </w:rPr>
            </w:pPr>
            <w:r>
              <w:rPr>
                <w:sz w:val="20"/>
                <w:szCs w:val="20"/>
              </w:rPr>
              <w:t>N/A</w:t>
            </w:r>
            <w:r w:rsidRPr="00FC63B3">
              <w:rPr>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2E329B1D"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66756340"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345" w:type="pct"/>
            <w:tcBorders>
              <w:top w:val="nil"/>
              <w:left w:val="nil"/>
              <w:bottom w:val="single" w:sz="4" w:space="0" w:color="auto"/>
              <w:right w:val="single" w:sz="4" w:space="0" w:color="auto"/>
            </w:tcBorders>
            <w:shd w:val="clear" w:color="auto" w:fill="auto"/>
            <w:noWrap/>
            <w:vAlign w:val="bottom"/>
            <w:hideMark/>
          </w:tcPr>
          <w:p w14:paraId="406D8589"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14:paraId="44A8B934" w14:textId="77777777" w:rsidR="004C0D15" w:rsidRPr="00FC63B3" w:rsidRDefault="004C0D15" w:rsidP="004C0D15">
            <w:pPr>
              <w:widowControl/>
              <w:autoSpaceDE/>
              <w:autoSpaceDN/>
              <w:adjustRightInd/>
              <w:jc w:val="center"/>
              <w:rPr>
                <w:sz w:val="20"/>
                <w:szCs w:val="20"/>
              </w:rPr>
            </w:pPr>
            <w:r w:rsidRPr="00FC63B3">
              <w:rPr>
                <w:sz w:val="20"/>
                <w:szCs w:val="20"/>
              </w:rPr>
              <w:t> </w:t>
            </w:r>
          </w:p>
        </w:tc>
        <w:tc>
          <w:tcPr>
            <w:tcW w:w="518" w:type="pct"/>
            <w:tcBorders>
              <w:top w:val="nil"/>
              <w:left w:val="nil"/>
              <w:bottom w:val="single" w:sz="4" w:space="0" w:color="auto"/>
              <w:right w:val="single" w:sz="4" w:space="0" w:color="auto"/>
            </w:tcBorders>
            <w:shd w:val="clear" w:color="auto" w:fill="auto"/>
            <w:noWrap/>
            <w:vAlign w:val="bottom"/>
            <w:hideMark/>
          </w:tcPr>
          <w:p w14:paraId="17D5D0F7" w14:textId="77777777" w:rsidR="004C0D15" w:rsidRPr="00FC63B3" w:rsidRDefault="004C0D15" w:rsidP="004C0D15">
            <w:pPr>
              <w:widowControl/>
              <w:autoSpaceDE/>
              <w:autoSpaceDN/>
              <w:adjustRightInd/>
              <w:rPr>
                <w:sz w:val="20"/>
                <w:szCs w:val="20"/>
              </w:rPr>
            </w:pPr>
            <w:r w:rsidRPr="00FC63B3">
              <w:rPr>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00BE5BBE" w14:textId="77777777" w:rsidR="004C0D15" w:rsidRPr="00FC63B3" w:rsidRDefault="004C0D15" w:rsidP="004C0D15">
            <w:pPr>
              <w:widowControl/>
              <w:autoSpaceDE/>
              <w:autoSpaceDN/>
              <w:adjustRightInd/>
              <w:jc w:val="center"/>
              <w:rPr>
                <w:b/>
                <w:bCs/>
                <w:sz w:val="20"/>
                <w:szCs w:val="20"/>
              </w:rPr>
            </w:pPr>
            <w:r w:rsidRPr="00FC63B3">
              <w:rPr>
                <w:b/>
                <w:bCs/>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21D22A7E" w14:textId="77777777" w:rsidR="004C0D15" w:rsidRPr="00FC63B3" w:rsidRDefault="004C0D15" w:rsidP="004C0D15">
            <w:pPr>
              <w:widowControl/>
              <w:autoSpaceDE/>
              <w:autoSpaceDN/>
              <w:adjustRightInd/>
              <w:jc w:val="right"/>
              <w:rPr>
                <w:sz w:val="20"/>
                <w:szCs w:val="20"/>
              </w:rPr>
            </w:pPr>
            <w:r w:rsidRPr="00FC63B3">
              <w:rPr>
                <w:sz w:val="20"/>
                <w:szCs w:val="20"/>
              </w:rPr>
              <w:t> </w:t>
            </w:r>
          </w:p>
        </w:tc>
      </w:tr>
      <w:tr w:rsidR="004C0D15" w:rsidRPr="00FC63B3" w14:paraId="210C6D3D" w14:textId="77777777" w:rsidTr="004C0D15">
        <w:trPr>
          <w:trHeight w:val="255"/>
        </w:trPr>
        <w:tc>
          <w:tcPr>
            <w:tcW w:w="1240" w:type="pct"/>
            <w:tcBorders>
              <w:top w:val="nil"/>
              <w:left w:val="single" w:sz="4" w:space="0" w:color="auto"/>
              <w:bottom w:val="single" w:sz="4" w:space="0" w:color="auto"/>
              <w:right w:val="single" w:sz="4" w:space="0" w:color="auto"/>
            </w:tcBorders>
            <w:shd w:val="clear" w:color="auto" w:fill="auto"/>
            <w:noWrap/>
            <w:vAlign w:val="center"/>
          </w:tcPr>
          <w:p w14:paraId="30649C2F" w14:textId="05960673" w:rsidR="004C0D15" w:rsidRDefault="004C0D15" w:rsidP="004C0D15">
            <w:pPr>
              <w:widowControl/>
              <w:autoSpaceDE/>
              <w:autoSpaceDN/>
              <w:adjustRightInd/>
              <w:ind w:left="157"/>
              <w:rPr>
                <w:sz w:val="18"/>
                <w:szCs w:val="18"/>
              </w:rPr>
            </w:pPr>
            <w:r w:rsidRPr="004C0D15">
              <w:rPr>
                <w:sz w:val="18"/>
                <w:szCs w:val="18"/>
              </w:rPr>
              <w:t xml:space="preserve">Plant records of fume suppressant use </w:t>
            </w:r>
            <w:r w:rsidRPr="004C0D15">
              <w:rPr>
                <w:sz w:val="18"/>
                <w:szCs w:val="18"/>
                <w:vertAlign w:val="superscript"/>
              </w:rPr>
              <w:t>e</w:t>
            </w:r>
            <w:r w:rsidRPr="004C0D15">
              <w:rPr>
                <w:sz w:val="18"/>
                <w:szCs w:val="18"/>
              </w:rPr>
              <w:t xml:space="preserve"> (2012 amendment)</w:t>
            </w:r>
          </w:p>
        </w:tc>
        <w:tc>
          <w:tcPr>
            <w:tcW w:w="449" w:type="pct"/>
            <w:tcBorders>
              <w:top w:val="nil"/>
              <w:left w:val="nil"/>
              <w:bottom w:val="single" w:sz="4" w:space="0" w:color="auto"/>
              <w:right w:val="single" w:sz="4" w:space="0" w:color="auto"/>
            </w:tcBorders>
            <w:shd w:val="clear" w:color="auto" w:fill="auto"/>
            <w:noWrap/>
            <w:vAlign w:val="center"/>
          </w:tcPr>
          <w:p w14:paraId="1EC8817B" w14:textId="256720B1" w:rsidR="004C0D15" w:rsidRPr="00FC63B3" w:rsidRDefault="004C0D15" w:rsidP="004C0D15">
            <w:pPr>
              <w:widowControl/>
              <w:autoSpaceDE/>
              <w:autoSpaceDN/>
              <w:adjustRightInd/>
              <w:jc w:val="center"/>
              <w:rPr>
                <w:sz w:val="20"/>
                <w:szCs w:val="20"/>
              </w:rPr>
            </w:pPr>
            <w:r>
              <w:rPr>
                <w:sz w:val="20"/>
                <w:szCs w:val="20"/>
              </w:rPr>
              <w:t>2</w:t>
            </w:r>
          </w:p>
        </w:tc>
        <w:tc>
          <w:tcPr>
            <w:tcW w:w="483" w:type="pct"/>
            <w:tcBorders>
              <w:top w:val="nil"/>
              <w:left w:val="nil"/>
              <w:bottom w:val="single" w:sz="4" w:space="0" w:color="auto"/>
              <w:right w:val="single" w:sz="4" w:space="0" w:color="auto"/>
            </w:tcBorders>
            <w:shd w:val="clear" w:color="auto" w:fill="auto"/>
            <w:noWrap/>
            <w:vAlign w:val="center"/>
          </w:tcPr>
          <w:p w14:paraId="0D1C0D53" w14:textId="005DE22C" w:rsidR="004C0D15" w:rsidRPr="00FC63B3" w:rsidRDefault="004C0D15" w:rsidP="004C0D15">
            <w:pPr>
              <w:widowControl/>
              <w:autoSpaceDE/>
              <w:autoSpaceDN/>
              <w:adjustRightInd/>
              <w:jc w:val="center"/>
              <w:rPr>
                <w:sz w:val="20"/>
                <w:szCs w:val="20"/>
              </w:rPr>
            </w:pPr>
            <w:r>
              <w:rPr>
                <w:sz w:val="20"/>
                <w:szCs w:val="20"/>
              </w:rPr>
              <w:t>1</w:t>
            </w:r>
          </w:p>
        </w:tc>
        <w:tc>
          <w:tcPr>
            <w:tcW w:w="414" w:type="pct"/>
            <w:tcBorders>
              <w:top w:val="nil"/>
              <w:left w:val="nil"/>
              <w:bottom w:val="single" w:sz="4" w:space="0" w:color="auto"/>
              <w:right w:val="single" w:sz="4" w:space="0" w:color="auto"/>
            </w:tcBorders>
            <w:shd w:val="clear" w:color="auto" w:fill="auto"/>
            <w:noWrap/>
            <w:vAlign w:val="center"/>
          </w:tcPr>
          <w:p w14:paraId="0837E121" w14:textId="2CBA6A7B" w:rsidR="004C0D15" w:rsidRPr="00FC63B3" w:rsidRDefault="004C0D15" w:rsidP="004C0D15">
            <w:pPr>
              <w:widowControl/>
              <w:autoSpaceDE/>
              <w:autoSpaceDN/>
              <w:adjustRightInd/>
              <w:jc w:val="center"/>
              <w:rPr>
                <w:sz w:val="20"/>
                <w:szCs w:val="20"/>
              </w:rPr>
            </w:pPr>
            <w:r>
              <w:rPr>
                <w:sz w:val="20"/>
                <w:szCs w:val="20"/>
              </w:rPr>
              <w:t>2</w:t>
            </w:r>
          </w:p>
        </w:tc>
        <w:tc>
          <w:tcPr>
            <w:tcW w:w="345" w:type="pct"/>
            <w:tcBorders>
              <w:top w:val="nil"/>
              <w:left w:val="nil"/>
              <w:bottom w:val="single" w:sz="4" w:space="0" w:color="auto"/>
              <w:right w:val="single" w:sz="4" w:space="0" w:color="auto"/>
            </w:tcBorders>
            <w:shd w:val="clear" w:color="auto" w:fill="auto"/>
            <w:noWrap/>
            <w:vAlign w:val="center"/>
          </w:tcPr>
          <w:p w14:paraId="62C45666" w14:textId="1B674895" w:rsidR="004C0D15" w:rsidRPr="00FC63B3" w:rsidRDefault="004C0D15" w:rsidP="004C0D15">
            <w:pPr>
              <w:widowControl/>
              <w:autoSpaceDE/>
              <w:autoSpaceDN/>
              <w:adjustRightInd/>
              <w:jc w:val="center"/>
              <w:rPr>
                <w:sz w:val="20"/>
                <w:szCs w:val="20"/>
              </w:rPr>
            </w:pPr>
            <w:r>
              <w:rPr>
                <w:sz w:val="20"/>
                <w:szCs w:val="20"/>
              </w:rPr>
              <w:t>26</w:t>
            </w:r>
          </w:p>
        </w:tc>
        <w:tc>
          <w:tcPr>
            <w:tcW w:w="449" w:type="pct"/>
            <w:tcBorders>
              <w:top w:val="nil"/>
              <w:left w:val="nil"/>
              <w:bottom w:val="single" w:sz="4" w:space="0" w:color="auto"/>
              <w:right w:val="single" w:sz="4" w:space="0" w:color="auto"/>
            </w:tcBorders>
            <w:shd w:val="clear" w:color="auto" w:fill="auto"/>
            <w:noWrap/>
            <w:vAlign w:val="center"/>
          </w:tcPr>
          <w:p w14:paraId="213375BA" w14:textId="2C29DEE4" w:rsidR="004C0D15" w:rsidRPr="00FC63B3" w:rsidRDefault="004C0D15" w:rsidP="004C0D15">
            <w:pPr>
              <w:widowControl/>
              <w:autoSpaceDE/>
              <w:autoSpaceDN/>
              <w:adjustRightInd/>
              <w:jc w:val="center"/>
              <w:rPr>
                <w:sz w:val="20"/>
                <w:szCs w:val="20"/>
              </w:rPr>
            </w:pPr>
            <w:r>
              <w:rPr>
                <w:sz w:val="20"/>
                <w:szCs w:val="20"/>
              </w:rPr>
              <w:t>52</w:t>
            </w:r>
          </w:p>
        </w:tc>
        <w:tc>
          <w:tcPr>
            <w:tcW w:w="518" w:type="pct"/>
            <w:tcBorders>
              <w:top w:val="nil"/>
              <w:left w:val="nil"/>
              <w:bottom w:val="single" w:sz="4" w:space="0" w:color="auto"/>
              <w:right w:val="single" w:sz="4" w:space="0" w:color="auto"/>
            </w:tcBorders>
            <w:shd w:val="clear" w:color="auto" w:fill="auto"/>
            <w:noWrap/>
            <w:vAlign w:val="center"/>
          </w:tcPr>
          <w:p w14:paraId="4E381EE9" w14:textId="5D588C2B" w:rsidR="004C0D15" w:rsidRPr="00FC63B3" w:rsidRDefault="004C0D15" w:rsidP="004C0D15">
            <w:pPr>
              <w:widowControl/>
              <w:autoSpaceDE/>
              <w:autoSpaceDN/>
              <w:adjustRightInd/>
              <w:jc w:val="center"/>
              <w:rPr>
                <w:sz w:val="20"/>
                <w:szCs w:val="20"/>
              </w:rPr>
            </w:pPr>
            <w:r>
              <w:rPr>
                <w:sz w:val="20"/>
                <w:szCs w:val="20"/>
              </w:rPr>
              <w:t>2.6</w:t>
            </w:r>
          </w:p>
        </w:tc>
        <w:tc>
          <w:tcPr>
            <w:tcW w:w="483" w:type="pct"/>
            <w:tcBorders>
              <w:top w:val="nil"/>
              <w:left w:val="nil"/>
              <w:bottom w:val="single" w:sz="4" w:space="0" w:color="auto"/>
              <w:right w:val="single" w:sz="4" w:space="0" w:color="auto"/>
            </w:tcBorders>
            <w:shd w:val="clear" w:color="auto" w:fill="auto"/>
            <w:noWrap/>
            <w:vAlign w:val="center"/>
          </w:tcPr>
          <w:p w14:paraId="5A06AF47" w14:textId="2906486E" w:rsidR="004C0D15" w:rsidRPr="00FC63B3" w:rsidRDefault="004C0D15" w:rsidP="004C0D15">
            <w:pPr>
              <w:widowControl/>
              <w:autoSpaceDE/>
              <w:autoSpaceDN/>
              <w:adjustRightInd/>
              <w:jc w:val="center"/>
              <w:rPr>
                <w:b/>
                <w:bCs/>
                <w:sz w:val="20"/>
                <w:szCs w:val="20"/>
              </w:rPr>
            </w:pPr>
            <w:r>
              <w:rPr>
                <w:sz w:val="20"/>
                <w:szCs w:val="20"/>
              </w:rPr>
              <w:t>5.2</w:t>
            </w:r>
          </w:p>
        </w:tc>
        <w:tc>
          <w:tcPr>
            <w:tcW w:w="619" w:type="pct"/>
            <w:tcBorders>
              <w:top w:val="nil"/>
              <w:left w:val="nil"/>
              <w:bottom w:val="single" w:sz="4" w:space="0" w:color="auto"/>
              <w:right w:val="single" w:sz="4" w:space="0" w:color="auto"/>
            </w:tcBorders>
            <w:shd w:val="clear" w:color="auto" w:fill="auto"/>
            <w:noWrap/>
            <w:vAlign w:val="center"/>
          </w:tcPr>
          <w:p w14:paraId="4D7F2071" w14:textId="00A514C9" w:rsidR="004C0D15" w:rsidRPr="00FC63B3" w:rsidRDefault="004C0D15" w:rsidP="004C0D15">
            <w:pPr>
              <w:widowControl/>
              <w:autoSpaceDE/>
              <w:autoSpaceDN/>
              <w:adjustRightInd/>
              <w:jc w:val="right"/>
              <w:rPr>
                <w:sz w:val="20"/>
                <w:szCs w:val="20"/>
              </w:rPr>
            </w:pPr>
            <w:r>
              <w:rPr>
                <w:sz w:val="20"/>
                <w:szCs w:val="20"/>
              </w:rPr>
              <w:t>$2,721.68</w:t>
            </w:r>
          </w:p>
        </w:tc>
      </w:tr>
      <w:tr w:rsidR="00AA0213" w:rsidRPr="00FC63B3" w14:paraId="6A9B3D46"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15209525" w14:textId="1D93C10E" w:rsidR="00AA0213" w:rsidRPr="00FC63B3" w:rsidRDefault="00AA0213" w:rsidP="00AA0213">
            <w:pPr>
              <w:widowControl/>
              <w:autoSpaceDE/>
              <w:autoSpaceDN/>
              <w:adjustRightInd/>
              <w:rPr>
                <w:sz w:val="20"/>
                <w:szCs w:val="20"/>
              </w:rPr>
            </w:pPr>
            <w:r w:rsidRPr="00FC63B3">
              <w:rPr>
                <w:sz w:val="20"/>
                <w:szCs w:val="20"/>
              </w:rPr>
              <w:t xml:space="preserve">Annual compliance status reports for area sources </w:t>
            </w:r>
            <w:r w:rsidR="004C0D15">
              <w:rPr>
                <w:sz w:val="20"/>
                <w:szCs w:val="20"/>
                <w:vertAlign w:val="superscript"/>
              </w:rPr>
              <w:t>f</w:t>
            </w:r>
          </w:p>
        </w:tc>
        <w:tc>
          <w:tcPr>
            <w:tcW w:w="449" w:type="pct"/>
            <w:tcBorders>
              <w:top w:val="nil"/>
              <w:left w:val="nil"/>
              <w:bottom w:val="single" w:sz="4" w:space="0" w:color="auto"/>
              <w:right w:val="single" w:sz="4" w:space="0" w:color="auto"/>
            </w:tcBorders>
            <w:shd w:val="clear" w:color="auto" w:fill="auto"/>
            <w:noWrap/>
            <w:vAlign w:val="bottom"/>
            <w:hideMark/>
          </w:tcPr>
          <w:p w14:paraId="1E066756"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76B71F3D" w14:textId="77777777" w:rsidR="00AA0213" w:rsidRPr="00FC63B3" w:rsidRDefault="00AA0213" w:rsidP="00AA0213">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6A364E8F"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4070B744" w14:textId="4093C87D" w:rsidR="00AA0213" w:rsidRPr="00FC63B3" w:rsidRDefault="00AA0213" w:rsidP="00AA0213">
            <w:pPr>
              <w:widowControl/>
              <w:autoSpaceDE/>
              <w:autoSpaceDN/>
              <w:adjustRightInd/>
              <w:jc w:val="center"/>
              <w:rPr>
                <w:sz w:val="20"/>
                <w:szCs w:val="20"/>
              </w:rPr>
            </w:pPr>
            <w:r>
              <w:rPr>
                <w:sz w:val="20"/>
                <w:szCs w:val="20"/>
              </w:rPr>
              <w:t>1033.04</w:t>
            </w:r>
          </w:p>
        </w:tc>
        <w:tc>
          <w:tcPr>
            <w:tcW w:w="449" w:type="pct"/>
            <w:tcBorders>
              <w:top w:val="nil"/>
              <w:left w:val="nil"/>
              <w:bottom w:val="single" w:sz="4" w:space="0" w:color="auto"/>
              <w:right w:val="single" w:sz="4" w:space="0" w:color="auto"/>
            </w:tcBorders>
            <w:shd w:val="clear" w:color="auto" w:fill="auto"/>
            <w:noWrap/>
            <w:vAlign w:val="bottom"/>
            <w:hideMark/>
          </w:tcPr>
          <w:p w14:paraId="3F337416" w14:textId="2B803BE2" w:rsidR="00AA0213" w:rsidRPr="00FC63B3" w:rsidRDefault="00AA0213" w:rsidP="00AA0213">
            <w:pPr>
              <w:widowControl/>
              <w:autoSpaceDE/>
              <w:autoSpaceDN/>
              <w:adjustRightInd/>
              <w:jc w:val="center"/>
              <w:rPr>
                <w:sz w:val="20"/>
                <w:szCs w:val="20"/>
              </w:rPr>
            </w:pPr>
            <w:r>
              <w:rPr>
                <w:sz w:val="20"/>
                <w:szCs w:val="20"/>
              </w:rPr>
              <w:t>2066.08</w:t>
            </w:r>
          </w:p>
        </w:tc>
        <w:tc>
          <w:tcPr>
            <w:tcW w:w="518" w:type="pct"/>
            <w:tcBorders>
              <w:top w:val="nil"/>
              <w:left w:val="nil"/>
              <w:bottom w:val="single" w:sz="4" w:space="0" w:color="auto"/>
              <w:right w:val="single" w:sz="4" w:space="0" w:color="auto"/>
            </w:tcBorders>
            <w:shd w:val="clear" w:color="auto" w:fill="auto"/>
            <w:noWrap/>
            <w:vAlign w:val="bottom"/>
            <w:hideMark/>
          </w:tcPr>
          <w:p w14:paraId="33F9354D" w14:textId="3E4F59BD" w:rsidR="00AA0213" w:rsidRPr="00FC63B3" w:rsidRDefault="00AA0213" w:rsidP="00AA0213">
            <w:pPr>
              <w:widowControl/>
              <w:autoSpaceDE/>
              <w:autoSpaceDN/>
              <w:adjustRightInd/>
              <w:jc w:val="center"/>
              <w:rPr>
                <w:sz w:val="20"/>
                <w:szCs w:val="20"/>
              </w:rPr>
            </w:pPr>
            <w:r>
              <w:rPr>
                <w:sz w:val="20"/>
                <w:szCs w:val="20"/>
              </w:rPr>
              <w:t>103.30</w:t>
            </w:r>
          </w:p>
        </w:tc>
        <w:tc>
          <w:tcPr>
            <w:tcW w:w="483" w:type="pct"/>
            <w:tcBorders>
              <w:top w:val="nil"/>
              <w:left w:val="nil"/>
              <w:bottom w:val="single" w:sz="4" w:space="0" w:color="auto"/>
              <w:right w:val="single" w:sz="4" w:space="0" w:color="auto"/>
            </w:tcBorders>
            <w:shd w:val="clear" w:color="auto" w:fill="auto"/>
            <w:noWrap/>
            <w:vAlign w:val="bottom"/>
            <w:hideMark/>
          </w:tcPr>
          <w:p w14:paraId="7A7EA57C" w14:textId="7E1D577A" w:rsidR="00AA0213" w:rsidRPr="00FC63B3" w:rsidRDefault="00AA0213" w:rsidP="00AA0213">
            <w:pPr>
              <w:widowControl/>
              <w:autoSpaceDE/>
              <w:autoSpaceDN/>
              <w:adjustRightInd/>
              <w:jc w:val="center"/>
              <w:rPr>
                <w:sz w:val="20"/>
                <w:szCs w:val="20"/>
              </w:rPr>
            </w:pPr>
            <w:r>
              <w:rPr>
                <w:sz w:val="20"/>
                <w:szCs w:val="20"/>
              </w:rPr>
              <w:t>206.61</w:t>
            </w:r>
          </w:p>
        </w:tc>
        <w:tc>
          <w:tcPr>
            <w:tcW w:w="619" w:type="pct"/>
            <w:tcBorders>
              <w:top w:val="nil"/>
              <w:left w:val="nil"/>
              <w:bottom w:val="single" w:sz="4" w:space="0" w:color="auto"/>
              <w:right w:val="single" w:sz="4" w:space="0" w:color="auto"/>
            </w:tcBorders>
            <w:shd w:val="clear" w:color="auto" w:fill="auto"/>
            <w:noWrap/>
            <w:vAlign w:val="bottom"/>
            <w:hideMark/>
          </w:tcPr>
          <w:p w14:paraId="679F7011" w14:textId="32F38C19" w:rsidR="00AA0213" w:rsidRPr="00FC63B3" w:rsidRDefault="00AA0213" w:rsidP="00AA0213">
            <w:pPr>
              <w:widowControl/>
              <w:autoSpaceDE/>
              <w:autoSpaceDN/>
              <w:adjustRightInd/>
              <w:jc w:val="right"/>
              <w:rPr>
                <w:sz w:val="20"/>
                <w:szCs w:val="20"/>
              </w:rPr>
            </w:pPr>
            <w:r>
              <w:rPr>
                <w:sz w:val="20"/>
                <w:szCs w:val="20"/>
              </w:rPr>
              <w:t>$108,138.63</w:t>
            </w:r>
          </w:p>
        </w:tc>
      </w:tr>
      <w:tr w:rsidR="00AA0213" w:rsidRPr="00FC63B3" w14:paraId="779F4DB1"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608AA55B" w14:textId="23E685D0" w:rsidR="00AA0213" w:rsidRPr="00FC63B3" w:rsidRDefault="00AA0213" w:rsidP="004C0D15">
            <w:pPr>
              <w:widowControl/>
              <w:autoSpaceDE/>
              <w:autoSpaceDN/>
              <w:adjustRightInd/>
              <w:rPr>
                <w:sz w:val="20"/>
                <w:szCs w:val="20"/>
              </w:rPr>
            </w:pPr>
            <w:r w:rsidRPr="00FC63B3">
              <w:rPr>
                <w:sz w:val="20"/>
                <w:szCs w:val="20"/>
              </w:rPr>
              <w:t xml:space="preserve">Semiannual reports of exceedances for area sources </w:t>
            </w:r>
            <w:r w:rsidR="004C0D15">
              <w:rPr>
                <w:sz w:val="20"/>
                <w:szCs w:val="20"/>
                <w:vertAlign w:val="superscript"/>
              </w:rPr>
              <w:t>f</w:t>
            </w:r>
            <w:r w:rsidRPr="00FC63B3">
              <w:rPr>
                <w:sz w:val="20"/>
                <w:szCs w:val="20"/>
                <w:vertAlign w:val="superscript"/>
              </w:rPr>
              <w:t xml:space="preserve">, </w:t>
            </w:r>
            <w:r w:rsidR="004C0D15">
              <w:rPr>
                <w:sz w:val="20"/>
                <w:szCs w:val="20"/>
                <w:vertAlign w:val="superscript"/>
              </w:rPr>
              <w:t>g</w:t>
            </w:r>
          </w:p>
        </w:tc>
        <w:tc>
          <w:tcPr>
            <w:tcW w:w="449" w:type="pct"/>
            <w:tcBorders>
              <w:top w:val="nil"/>
              <w:left w:val="nil"/>
              <w:bottom w:val="single" w:sz="4" w:space="0" w:color="auto"/>
              <w:right w:val="single" w:sz="4" w:space="0" w:color="auto"/>
            </w:tcBorders>
            <w:shd w:val="clear" w:color="auto" w:fill="auto"/>
            <w:noWrap/>
            <w:vAlign w:val="bottom"/>
            <w:hideMark/>
          </w:tcPr>
          <w:p w14:paraId="41F688B9"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29E7F3EE"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414" w:type="pct"/>
            <w:tcBorders>
              <w:top w:val="nil"/>
              <w:left w:val="nil"/>
              <w:bottom w:val="single" w:sz="4" w:space="0" w:color="auto"/>
              <w:right w:val="single" w:sz="4" w:space="0" w:color="auto"/>
            </w:tcBorders>
            <w:shd w:val="clear" w:color="auto" w:fill="auto"/>
            <w:noWrap/>
            <w:vAlign w:val="bottom"/>
            <w:hideMark/>
          </w:tcPr>
          <w:p w14:paraId="4285B951" w14:textId="77777777" w:rsidR="00AA0213" w:rsidRPr="00FC63B3" w:rsidRDefault="00AA0213" w:rsidP="00AA0213">
            <w:pPr>
              <w:widowControl/>
              <w:autoSpaceDE/>
              <w:autoSpaceDN/>
              <w:adjustRightInd/>
              <w:jc w:val="center"/>
              <w:rPr>
                <w:sz w:val="20"/>
                <w:szCs w:val="20"/>
              </w:rPr>
            </w:pPr>
            <w:r w:rsidRPr="00FC63B3">
              <w:rPr>
                <w:sz w:val="20"/>
                <w:szCs w:val="20"/>
              </w:rPr>
              <w:t>4</w:t>
            </w:r>
          </w:p>
        </w:tc>
        <w:tc>
          <w:tcPr>
            <w:tcW w:w="345" w:type="pct"/>
            <w:tcBorders>
              <w:top w:val="nil"/>
              <w:left w:val="nil"/>
              <w:bottom w:val="single" w:sz="4" w:space="0" w:color="auto"/>
              <w:right w:val="single" w:sz="4" w:space="0" w:color="auto"/>
            </w:tcBorders>
            <w:shd w:val="clear" w:color="auto" w:fill="auto"/>
            <w:noWrap/>
            <w:vAlign w:val="bottom"/>
            <w:hideMark/>
          </w:tcPr>
          <w:p w14:paraId="1F2339AF" w14:textId="2911C248" w:rsidR="00AA0213" w:rsidRPr="00FC63B3" w:rsidRDefault="00AA0213" w:rsidP="00AA0213">
            <w:pPr>
              <w:widowControl/>
              <w:autoSpaceDE/>
              <w:autoSpaceDN/>
              <w:adjustRightInd/>
              <w:jc w:val="center"/>
              <w:rPr>
                <w:sz w:val="20"/>
                <w:szCs w:val="20"/>
              </w:rPr>
            </w:pPr>
            <w:r>
              <w:rPr>
                <w:sz w:val="20"/>
                <w:szCs w:val="20"/>
              </w:rPr>
              <w:t>258.26</w:t>
            </w:r>
          </w:p>
        </w:tc>
        <w:tc>
          <w:tcPr>
            <w:tcW w:w="449" w:type="pct"/>
            <w:tcBorders>
              <w:top w:val="nil"/>
              <w:left w:val="nil"/>
              <w:bottom w:val="single" w:sz="4" w:space="0" w:color="auto"/>
              <w:right w:val="single" w:sz="4" w:space="0" w:color="auto"/>
            </w:tcBorders>
            <w:shd w:val="clear" w:color="auto" w:fill="auto"/>
            <w:noWrap/>
            <w:vAlign w:val="bottom"/>
            <w:hideMark/>
          </w:tcPr>
          <w:p w14:paraId="2568BF93" w14:textId="0A5DDCE5" w:rsidR="00AA0213" w:rsidRPr="00FC63B3" w:rsidRDefault="00AA0213" w:rsidP="00AA0213">
            <w:pPr>
              <w:widowControl/>
              <w:autoSpaceDE/>
              <w:autoSpaceDN/>
              <w:adjustRightInd/>
              <w:jc w:val="center"/>
              <w:rPr>
                <w:sz w:val="20"/>
                <w:szCs w:val="20"/>
              </w:rPr>
            </w:pPr>
            <w:r>
              <w:rPr>
                <w:sz w:val="20"/>
                <w:szCs w:val="20"/>
              </w:rPr>
              <w:t>1033.04</w:t>
            </w:r>
          </w:p>
        </w:tc>
        <w:tc>
          <w:tcPr>
            <w:tcW w:w="518" w:type="pct"/>
            <w:tcBorders>
              <w:top w:val="nil"/>
              <w:left w:val="nil"/>
              <w:bottom w:val="single" w:sz="4" w:space="0" w:color="auto"/>
              <w:right w:val="single" w:sz="4" w:space="0" w:color="auto"/>
            </w:tcBorders>
            <w:shd w:val="clear" w:color="auto" w:fill="auto"/>
            <w:noWrap/>
            <w:vAlign w:val="bottom"/>
            <w:hideMark/>
          </w:tcPr>
          <w:p w14:paraId="3E8A2B71" w14:textId="0A077540" w:rsidR="00AA0213" w:rsidRPr="00FC63B3" w:rsidRDefault="00AA0213" w:rsidP="00AA0213">
            <w:pPr>
              <w:widowControl/>
              <w:autoSpaceDE/>
              <w:autoSpaceDN/>
              <w:adjustRightInd/>
              <w:jc w:val="center"/>
              <w:rPr>
                <w:sz w:val="20"/>
                <w:szCs w:val="20"/>
              </w:rPr>
            </w:pPr>
            <w:r>
              <w:rPr>
                <w:sz w:val="20"/>
                <w:szCs w:val="20"/>
              </w:rPr>
              <w:t>51.65</w:t>
            </w:r>
          </w:p>
        </w:tc>
        <w:tc>
          <w:tcPr>
            <w:tcW w:w="483" w:type="pct"/>
            <w:tcBorders>
              <w:top w:val="nil"/>
              <w:left w:val="nil"/>
              <w:bottom w:val="single" w:sz="4" w:space="0" w:color="auto"/>
              <w:right w:val="single" w:sz="4" w:space="0" w:color="auto"/>
            </w:tcBorders>
            <w:shd w:val="clear" w:color="auto" w:fill="auto"/>
            <w:noWrap/>
            <w:vAlign w:val="bottom"/>
            <w:hideMark/>
          </w:tcPr>
          <w:p w14:paraId="55B15B00" w14:textId="70BDEA9B" w:rsidR="00AA0213" w:rsidRPr="00FC63B3" w:rsidRDefault="00AA0213" w:rsidP="00AA0213">
            <w:pPr>
              <w:widowControl/>
              <w:autoSpaceDE/>
              <w:autoSpaceDN/>
              <w:adjustRightInd/>
              <w:jc w:val="center"/>
              <w:rPr>
                <w:sz w:val="20"/>
                <w:szCs w:val="20"/>
              </w:rPr>
            </w:pPr>
            <w:r>
              <w:rPr>
                <w:sz w:val="20"/>
                <w:szCs w:val="20"/>
              </w:rPr>
              <w:t>103.30</w:t>
            </w:r>
          </w:p>
        </w:tc>
        <w:tc>
          <w:tcPr>
            <w:tcW w:w="619" w:type="pct"/>
            <w:tcBorders>
              <w:top w:val="nil"/>
              <w:left w:val="nil"/>
              <w:bottom w:val="single" w:sz="4" w:space="0" w:color="auto"/>
              <w:right w:val="single" w:sz="4" w:space="0" w:color="auto"/>
            </w:tcBorders>
            <w:shd w:val="clear" w:color="auto" w:fill="auto"/>
            <w:noWrap/>
            <w:vAlign w:val="bottom"/>
            <w:hideMark/>
          </w:tcPr>
          <w:p w14:paraId="0FFCFDBF" w14:textId="2734B13D" w:rsidR="00AA0213" w:rsidRPr="00FC63B3" w:rsidRDefault="00AA0213" w:rsidP="00AA0213">
            <w:pPr>
              <w:widowControl/>
              <w:autoSpaceDE/>
              <w:autoSpaceDN/>
              <w:adjustRightInd/>
              <w:jc w:val="right"/>
              <w:rPr>
                <w:sz w:val="20"/>
                <w:szCs w:val="20"/>
              </w:rPr>
            </w:pPr>
            <w:r>
              <w:rPr>
                <w:sz w:val="20"/>
                <w:szCs w:val="20"/>
              </w:rPr>
              <w:t>$54,069.31</w:t>
            </w:r>
          </w:p>
        </w:tc>
      </w:tr>
      <w:tr w:rsidR="00AA0213" w:rsidRPr="00FC63B3" w14:paraId="0ABA5EF2"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3574802E" w14:textId="1A80E7B3" w:rsidR="00AA0213" w:rsidRPr="00FC63B3" w:rsidRDefault="00AA0213" w:rsidP="00AA0213">
            <w:pPr>
              <w:widowControl/>
              <w:autoSpaceDE/>
              <w:autoSpaceDN/>
              <w:adjustRightInd/>
              <w:rPr>
                <w:sz w:val="20"/>
                <w:szCs w:val="20"/>
              </w:rPr>
            </w:pPr>
            <w:r w:rsidRPr="00FC63B3">
              <w:rPr>
                <w:sz w:val="20"/>
                <w:szCs w:val="20"/>
              </w:rPr>
              <w:t xml:space="preserve">Semiannual compliance status reports for major sources </w:t>
            </w:r>
            <w:r w:rsidR="004C0D15">
              <w:rPr>
                <w:sz w:val="20"/>
                <w:szCs w:val="20"/>
                <w:vertAlign w:val="superscript"/>
              </w:rPr>
              <w:t>h</w:t>
            </w:r>
          </w:p>
        </w:tc>
        <w:tc>
          <w:tcPr>
            <w:tcW w:w="449" w:type="pct"/>
            <w:tcBorders>
              <w:top w:val="nil"/>
              <w:left w:val="nil"/>
              <w:bottom w:val="single" w:sz="4" w:space="0" w:color="auto"/>
              <w:right w:val="single" w:sz="4" w:space="0" w:color="auto"/>
            </w:tcBorders>
            <w:shd w:val="clear" w:color="auto" w:fill="auto"/>
            <w:noWrap/>
            <w:vAlign w:val="bottom"/>
            <w:hideMark/>
          </w:tcPr>
          <w:p w14:paraId="5166285F"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57279F2D" w14:textId="77777777" w:rsidR="00AA0213" w:rsidRPr="00FC63B3" w:rsidRDefault="00AA0213" w:rsidP="00AA0213">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261252F2"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2804E056" w14:textId="735435F9" w:rsidR="00AA0213" w:rsidRPr="00FC63B3" w:rsidRDefault="00AA0213" w:rsidP="00AA0213">
            <w:pPr>
              <w:widowControl/>
              <w:autoSpaceDE/>
              <w:autoSpaceDN/>
              <w:adjustRightInd/>
              <w:jc w:val="center"/>
              <w:rPr>
                <w:sz w:val="20"/>
                <w:szCs w:val="20"/>
              </w:rPr>
            </w:pPr>
            <w:r>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5E1F1596" w14:textId="340DDA4A" w:rsidR="00AA0213" w:rsidRPr="00FC63B3" w:rsidRDefault="00AA0213" w:rsidP="00AA0213">
            <w:pPr>
              <w:widowControl/>
              <w:autoSpaceDE/>
              <w:autoSpaceDN/>
              <w:adjustRightInd/>
              <w:jc w:val="center"/>
              <w:rPr>
                <w:sz w:val="20"/>
                <w:szCs w:val="20"/>
              </w:rPr>
            </w:pPr>
            <w:r>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698C0D3B" w14:textId="3BD4B858" w:rsidR="00AA0213" w:rsidRPr="00FC63B3" w:rsidRDefault="00AA0213" w:rsidP="00AA0213">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3CE4864C" w14:textId="1C5120BE" w:rsidR="00AA0213" w:rsidRPr="00FC63B3" w:rsidRDefault="00AA0213" w:rsidP="00AA0213">
            <w:pPr>
              <w:widowControl/>
              <w:autoSpaceDE/>
              <w:autoSpaceDN/>
              <w:adjustRightInd/>
              <w:jc w:val="center"/>
              <w:rPr>
                <w:sz w:val="20"/>
                <w:szCs w:val="20"/>
              </w:rPr>
            </w:pPr>
            <w:r>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2600E0BC" w14:textId="15652262" w:rsidR="00AA0213" w:rsidRPr="00FC63B3" w:rsidRDefault="00AA0213" w:rsidP="00AA0213">
            <w:pPr>
              <w:widowControl/>
              <w:autoSpaceDE/>
              <w:autoSpaceDN/>
              <w:adjustRightInd/>
              <w:jc w:val="right"/>
              <w:rPr>
                <w:sz w:val="20"/>
                <w:szCs w:val="20"/>
              </w:rPr>
            </w:pPr>
            <w:r>
              <w:rPr>
                <w:sz w:val="20"/>
                <w:szCs w:val="20"/>
              </w:rPr>
              <w:t>$0.00</w:t>
            </w:r>
          </w:p>
        </w:tc>
      </w:tr>
      <w:tr w:rsidR="00AA0213" w:rsidRPr="00FC63B3" w14:paraId="0B5B9FBF" w14:textId="77777777" w:rsidTr="00FC63B3">
        <w:trPr>
          <w:trHeight w:val="25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2AD92ACE" w14:textId="77777777" w:rsidR="00AA0213" w:rsidRPr="00FC63B3" w:rsidRDefault="00AA0213" w:rsidP="00AA0213">
            <w:pPr>
              <w:widowControl/>
              <w:autoSpaceDE/>
              <w:autoSpaceDN/>
              <w:adjustRightInd/>
              <w:rPr>
                <w:sz w:val="20"/>
                <w:szCs w:val="20"/>
              </w:rPr>
            </w:pPr>
            <w:r w:rsidRPr="00FC63B3">
              <w:rPr>
                <w:sz w:val="20"/>
                <w:szCs w:val="20"/>
              </w:rPr>
              <w:t>Quarterly compliance status reports for major sources</w:t>
            </w:r>
          </w:p>
        </w:tc>
        <w:tc>
          <w:tcPr>
            <w:tcW w:w="449" w:type="pct"/>
            <w:tcBorders>
              <w:top w:val="nil"/>
              <w:left w:val="nil"/>
              <w:bottom w:val="single" w:sz="4" w:space="0" w:color="auto"/>
              <w:right w:val="single" w:sz="4" w:space="0" w:color="auto"/>
            </w:tcBorders>
            <w:shd w:val="clear" w:color="auto" w:fill="auto"/>
            <w:noWrap/>
            <w:vAlign w:val="bottom"/>
            <w:hideMark/>
          </w:tcPr>
          <w:p w14:paraId="684BDFD9"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41D77ED2" w14:textId="77777777" w:rsidR="00AA0213" w:rsidRPr="00FC63B3" w:rsidRDefault="00AA0213" w:rsidP="00AA0213">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032902DA"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575F2063" w14:textId="5A10F01C" w:rsidR="00AA0213" w:rsidRPr="00FC63B3" w:rsidRDefault="00AA0213" w:rsidP="00AA0213">
            <w:pPr>
              <w:widowControl/>
              <w:autoSpaceDE/>
              <w:autoSpaceDN/>
              <w:adjustRightInd/>
              <w:jc w:val="center"/>
              <w:rPr>
                <w:sz w:val="20"/>
                <w:szCs w:val="20"/>
              </w:rPr>
            </w:pPr>
            <w:r>
              <w:rPr>
                <w:sz w:val="20"/>
                <w:szCs w:val="20"/>
              </w:rPr>
              <w:t>0</w:t>
            </w:r>
          </w:p>
        </w:tc>
        <w:tc>
          <w:tcPr>
            <w:tcW w:w="449" w:type="pct"/>
            <w:tcBorders>
              <w:top w:val="nil"/>
              <w:left w:val="nil"/>
              <w:bottom w:val="single" w:sz="4" w:space="0" w:color="auto"/>
              <w:right w:val="single" w:sz="4" w:space="0" w:color="auto"/>
            </w:tcBorders>
            <w:shd w:val="clear" w:color="auto" w:fill="auto"/>
            <w:noWrap/>
            <w:vAlign w:val="bottom"/>
            <w:hideMark/>
          </w:tcPr>
          <w:p w14:paraId="776A62D6" w14:textId="3F805C67" w:rsidR="00AA0213" w:rsidRPr="00FC63B3" w:rsidRDefault="00AA0213" w:rsidP="00AA0213">
            <w:pPr>
              <w:widowControl/>
              <w:autoSpaceDE/>
              <w:autoSpaceDN/>
              <w:adjustRightInd/>
              <w:jc w:val="center"/>
              <w:rPr>
                <w:sz w:val="20"/>
                <w:szCs w:val="20"/>
              </w:rPr>
            </w:pPr>
            <w:r>
              <w:rPr>
                <w:sz w:val="20"/>
                <w:szCs w:val="20"/>
              </w:rPr>
              <w:t>0</w:t>
            </w:r>
          </w:p>
        </w:tc>
        <w:tc>
          <w:tcPr>
            <w:tcW w:w="518" w:type="pct"/>
            <w:tcBorders>
              <w:top w:val="nil"/>
              <w:left w:val="nil"/>
              <w:bottom w:val="single" w:sz="4" w:space="0" w:color="auto"/>
              <w:right w:val="single" w:sz="4" w:space="0" w:color="auto"/>
            </w:tcBorders>
            <w:shd w:val="clear" w:color="auto" w:fill="auto"/>
            <w:noWrap/>
            <w:vAlign w:val="bottom"/>
            <w:hideMark/>
          </w:tcPr>
          <w:p w14:paraId="475E99A9" w14:textId="68ED8D68" w:rsidR="00AA0213" w:rsidRPr="00FC63B3" w:rsidRDefault="00AA0213" w:rsidP="00AA0213">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noWrap/>
            <w:vAlign w:val="bottom"/>
            <w:hideMark/>
          </w:tcPr>
          <w:p w14:paraId="1339D438" w14:textId="28B43234" w:rsidR="00AA0213" w:rsidRPr="00FC63B3" w:rsidRDefault="00AA0213" w:rsidP="00AA0213">
            <w:pPr>
              <w:widowControl/>
              <w:autoSpaceDE/>
              <w:autoSpaceDN/>
              <w:adjustRightInd/>
              <w:jc w:val="center"/>
              <w:rPr>
                <w:sz w:val="20"/>
                <w:szCs w:val="20"/>
              </w:rPr>
            </w:pPr>
            <w:r>
              <w:rPr>
                <w:sz w:val="20"/>
                <w:szCs w:val="20"/>
              </w:rPr>
              <w:t>0</w:t>
            </w:r>
          </w:p>
        </w:tc>
        <w:tc>
          <w:tcPr>
            <w:tcW w:w="619" w:type="pct"/>
            <w:tcBorders>
              <w:top w:val="nil"/>
              <w:left w:val="nil"/>
              <w:bottom w:val="single" w:sz="4" w:space="0" w:color="auto"/>
              <w:right w:val="single" w:sz="4" w:space="0" w:color="auto"/>
            </w:tcBorders>
            <w:shd w:val="clear" w:color="auto" w:fill="auto"/>
            <w:noWrap/>
            <w:vAlign w:val="bottom"/>
            <w:hideMark/>
          </w:tcPr>
          <w:p w14:paraId="2C8F2A6F" w14:textId="4D2F3B92" w:rsidR="00AA0213" w:rsidRPr="00FC63B3" w:rsidRDefault="00AA0213" w:rsidP="00AA0213">
            <w:pPr>
              <w:widowControl/>
              <w:autoSpaceDE/>
              <w:autoSpaceDN/>
              <w:adjustRightInd/>
              <w:jc w:val="right"/>
              <w:rPr>
                <w:sz w:val="20"/>
                <w:szCs w:val="20"/>
              </w:rPr>
            </w:pPr>
            <w:r>
              <w:rPr>
                <w:sz w:val="20"/>
                <w:szCs w:val="20"/>
              </w:rPr>
              <w:t>$0.00</w:t>
            </w:r>
          </w:p>
        </w:tc>
      </w:tr>
      <w:tr w:rsidR="00AA0213" w:rsidRPr="00FC63B3" w14:paraId="5E46FF91" w14:textId="77777777" w:rsidTr="00FC63B3">
        <w:trPr>
          <w:trHeight w:val="315"/>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14:paraId="550C176F" w14:textId="2D4203F2" w:rsidR="00AA0213" w:rsidRPr="00FC63B3" w:rsidRDefault="00AA0213" w:rsidP="004C0D15">
            <w:pPr>
              <w:widowControl/>
              <w:autoSpaceDE/>
              <w:autoSpaceDN/>
              <w:adjustRightInd/>
              <w:rPr>
                <w:sz w:val="20"/>
                <w:szCs w:val="20"/>
              </w:rPr>
            </w:pPr>
            <w:r w:rsidRPr="00FC63B3">
              <w:rPr>
                <w:sz w:val="20"/>
                <w:szCs w:val="20"/>
              </w:rPr>
              <w:t xml:space="preserve">Request to reduce report frequency </w:t>
            </w:r>
            <w:r w:rsidR="004C0D15">
              <w:rPr>
                <w:sz w:val="20"/>
                <w:szCs w:val="20"/>
                <w:vertAlign w:val="superscript"/>
              </w:rPr>
              <w:t>g</w:t>
            </w:r>
          </w:p>
        </w:tc>
        <w:tc>
          <w:tcPr>
            <w:tcW w:w="449" w:type="pct"/>
            <w:tcBorders>
              <w:top w:val="nil"/>
              <w:left w:val="nil"/>
              <w:bottom w:val="single" w:sz="4" w:space="0" w:color="auto"/>
              <w:right w:val="single" w:sz="4" w:space="0" w:color="auto"/>
            </w:tcBorders>
            <w:shd w:val="clear" w:color="auto" w:fill="auto"/>
            <w:noWrap/>
            <w:vAlign w:val="bottom"/>
            <w:hideMark/>
          </w:tcPr>
          <w:p w14:paraId="4BEBEE3E"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483" w:type="pct"/>
            <w:tcBorders>
              <w:top w:val="nil"/>
              <w:left w:val="nil"/>
              <w:bottom w:val="single" w:sz="4" w:space="0" w:color="auto"/>
              <w:right w:val="single" w:sz="4" w:space="0" w:color="auto"/>
            </w:tcBorders>
            <w:shd w:val="clear" w:color="auto" w:fill="auto"/>
            <w:noWrap/>
            <w:vAlign w:val="bottom"/>
            <w:hideMark/>
          </w:tcPr>
          <w:p w14:paraId="351F9019" w14:textId="77777777" w:rsidR="00AA0213" w:rsidRPr="00FC63B3" w:rsidRDefault="00AA0213" w:rsidP="00AA0213">
            <w:pPr>
              <w:widowControl/>
              <w:autoSpaceDE/>
              <w:autoSpaceDN/>
              <w:adjustRightInd/>
              <w:jc w:val="center"/>
              <w:rPr>
                <w:sz w:val="20"/>
                <w:szCs w:val="20"/>
              </w:rPr>
            </w:pPr>
            <w:r w:rsidRPr="00FC63B3">
              <w:rPr>
                <w:sz w:val="20"/>
                <w:szCs w:val="20"/>
              </w:rPr>
              <w:t>1</w:t>
            </w:r>
          </w:p>
        </w:tc>
        <w:tc>
          <w:tcPr>
            <w:tcW w:w="414" w:type="pct"/>
            <w:tcBorders>
              <w:top w:val="nil"/>
              <w:left w:val="nil"/>
              <w:bottom w:val="single" w:sz="4" w:space="0" w:color="auto"/>
              <w:right w:val="single" w:sz="4" w:space="0" w:color="auto"/>
            </w:tcBorders>
            <w:shd w:val="clear" w:color="auto" w:fill="auto"/>
            <w:noWrap/>
            <w:vAlign w:val="bottom"/>
            <w:hideMark/>
          </w:tcPr>
          <w:p w14:paraId="16E7E52D" w14:textId="77777777" w:rsidR="00AA0213" w:rsidRPr="00FC63B3" w:rsidRDefault="00AA0213" w:rsidP="00AA0213">
            <w:pPr>
              <w:widowControl/>
              <w:autoSpaceDE/>
              <w:autoSpaceDN/>
              <w:adjustRightInd/>
              <w:jc w:val="center"/>
              <w:rPr>
                <w:sz w:val="20"/>
                <w:szCs w:val="20"/>
              </w:rPr>
            </w:pPr>
            <w:r w:rsidRPr="00FC63B3">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14:paraId="594FBDDF" w14:textId="1F70875B" w:rsidR="00AA0213" w:rsidRPr="00FC63B3" w:rsidRDefault="00AA0213" w:rsidP="00AA0213">
            <w:pPr>
              <w:widowControl/>
              <w:autoSpaceDE/>
              <w:autoSpaceDN/>
              <w:adjustRightInd/>
              <w:jc w:val="center"/>
              <w:rPr>
                <w:sz w:val="20"/>
                <w:szCs w:val="20"/>
              </w:rPr>
            </w:pPr>
            <w:r>
              <w:rPr>
                <w:sz w:val="20"/>
                <w:szCs w:val="20"/>
              </w:rPr>
              <w:t>129.13</w:t>
            </w:r>
          </w:p>
        </w:tc>
        <w:tc>
          <w:tcPr>
            <w:tcW w:w="449" w:type="pct"/>
            <w:tcBorders>
              <w:top w:val="nil"/>
              <w:left w:val="nil"/>
              <w:bottom w:val="single" w:sz="4" w:space="0" w:color="auto"/>
              <w:right w:val="single" w:sz="4" w:space="0" w:color="auto"/>
            </w:tcBorders>
            <w:shd w:val="clear" w:color="auto" w:fill="auto"/>
            <w:noWrap/>
            <w:vAlign w:val="bottom"/>
            <w:hideMark/>
          </w:tcPr>
          <w:p w14:paraId="6333FBA3" w14:textId="5BA0723B" w:rsidR="00AA0213" w:rsidRPr="00FC63B3" w:rsidRDefault="00AA0213" w:rsidP="00AA0213">
            <w:pPr>
              <w:widowControl/>
              <w:autoSpaceDE/>
              <w:autoSpaceDN/>
              <w:adjustRightInd/>
              <w:jc w:val="center"/>
              <w:rPr>
                <w:sz w:val="20"/>
                <w:szCs w:val="20"/>
              </w:rPr>
            </w:pPr>
            <w:r>
              <w:rPr>
                <w:sz w:val="20"/>
                <w:szCs w:val="20"/>
              </w:rPr>
              <w:t>258.26</w:t>
            </w:r>
          </w:p>
        </w:tc>
        <w:tc>
          <w:tcPr>
            <w:tcW w:w="518" w:type="pct"/>
            <w:tcBorders>
              <w:top w:val="nil"/>
              <w:left w:val="nil"/>
              <w:bottom w:val="single" w:sz="4" w:space="0" w:color="auto"/>
              <w:right w:val="single" w:sz="4" w:space="0" w:color="auto"/>
            </w:tcBorders>
            <w:shd w:val="clear" w:color="auto" w:fill="auto"/>
            <w:noWrap/>
            <w:vAlign w:val="bottom"/>
            <w:hideMark/>
          </w:tcPr>
          <w:p w14:paraId="5C497E12" w14:textId="1CDDE40E" w:rsidR="00AA0213" w:rsidRPr="00FC63B3" w:rsidRDefault="00AA0213" w:rsidP="00AA0213">
            <w:pPr>
              <w:widowControl/>
              <w:autoSpaceDE/>
              <w:autoSpaceDN/>
              <w:adjustRightInd/>
              <w:jc w:val="center"/>
              <w:rPr>
                <w:sz w:val="20"/>
                <w:szCs w:val="20"/>
              </w:rPr>
            </w:pPr>
            <w:r>
              <w:rPr>
                <w:sz w:val="20"/>
                <w:szCs w:val="20"/>
              </w:rPr>
              <w:t>12.91</w:t>
            </w:r>
          </w:p>
        </w:tc>
        <w:tc>
          <w:tcPr>
            <w:tcW w:w="483" w:type="pct"/>
            <w:tcBorders>
              <w:top w:val="nil"/>
              <w:left w:val="nil"/>
              <w:bottom w:val="single" w:sz="4" w:space="0" w:color="auto"/>
              <w:right w:val="single" w:sz="4" w:space="0" w:color="auto"/>
            </w:tcBorders>
            <w:shd w:val="clear" w:color="auto" w:fill="auto"/>
            <w:noWrap/>
            <w:vAlign w:val="bottom"/>
            <w:hideMark/>
          </w:tcPr>
          <w:p w14:paraId="0A765AEC" w14:textId="38EF0AA4" w:rsidR="00AA0213" w:rsidRPr="00FC63B3" w:rsidRDefault="00AA0213" w:rsidP="00AA0213">
            <w:pPr>
              <w:widowControl/>
              <w:autoSpaceDE/>
              <w:autoSpaceDN/>
              <w:adjustRightInd/>
              <w:jc w:val="center"/>
              <w:rPr>
                <w:sz w:val="20"/>
                <w:szCs w:val="20"/>
              </w:rPr>
            </w:pPr>
            <w:r>
              <w:rPr>
                <w:sz w:val="20"/>
                <w:szCs w:val="20"/>
              </w:rPr>
              <w:t>25.83</w:t>
            </w:r>
          </w:p>
        </w:tc>
        <w:tc>
          <w:tcPr>
            <w:tcW w:w="619" w:type="pct"/>
            <w:tcBorders>
              <w:top w:val="nil"/>
              <w:left w:val="nil"/>
              <w:bottom w:val="single" w:sz="4" w:space="0" w:color="auto"/>
              <w:right w:val="single" w:sz="4" w:space="0" w:color="auto"/>
            </w:tcBorders>
            <w:shd w:val="clear" w:color="auto" w:fill="auto"/>
            <w:noWrap/>
            <w:vAlign w:val="bottom"/>
            <w:hideMark/>
          </w:tcPr>
          <w:p w14:paraId="798AD62A" w14:textId="291F971D" w:rsidR="00AA0213" w:rsidRPr="00FC63B3" w:rsidRDefault="00AA0213" w:rsidP="00AA0213">
            <w:pPr>
              <w:widowControl/>
              <w:autoSpaceDE/>
              <w:autoSpaceDN/>
              <w:adjustRightInd/>
              <w:jc w:val="right"/>
              <w:rPr>
                <w:sz w:val="20"/>
                <w:szCs w:val="20"/>
              </w:rPr>
            </w:pPr>
            <w:r>
              <w:rPr>
                <w:sz w:val="20"/>
                <w:szCs w:val="20"/>
              </w:rPr>
              <w:t>$13,517.33</w:t>
            </w:r>
          </w:p>
        </w:tc>
      </w:tr>
      <w:tr w:rsidR="00AA0213" w:rsidRPr="00FC63B3" w14:paraId="09C04AA7" w14:textId="77777777" w:rsidTr="00FC63B3">
        <w:trPr>
          <w:trHeight w:val="315"/>
        </w:trPr>
        <w:tc>
          <w:tcPr>
            <w:tcW w:w="2931" w:type="pct"/>
            <w:gridSpan w:val="5"/>
            <w:tcBorders>
              <w:top w:val="nil"/>
              <w:left w:val="single" w:sz="4" w:space="0" w:color="auto"/>
              <w:bottom w:val="single" w:sz="4" w:space="0" w:color="auto"/>
              <w:right w:val="single" w:sz="4" w:space="0" w:color="auto"/>
            </w:tcBorders>
            <w:shd w:val="clear" w:color="auto" w:fill="auto"/>
            <w:noWrap/>
            <w:vAlign w:val="center"/>
            <w:hideMark/>
          </w:tcPr>
          <w:p w14:paraId="78B42313" w14:textId="37AC479E" w:rsidR="00AA0213" w:rsidRPr="00FC63B3" w:rsidRDefault="00AA0213" w:rsidP="00AA0213">
            <w:pPr>
              <w:widowControl/>
              <w:autoSpaceDE/>
              <w:autoSpaceDN/>
              <w:adjustRightInd/>
              <w:rPr>
                <w:b/>
                <w:bCs/>
                <w:sz w:val="20"/>
                <w:szCs w:val="20"/>
              </w:rPr>
            </w:pPr>
            <w:r w:rsidRPr="00FC63B3">
              <w:rPr>
                <w:b/>
                <w:bCs/>
                <w:sz w:val="20"/>
                <w:szCs w:val="20"/>
              </w:rPr>
              <w:t>TOTAL ANNUAL BURDEN (rounded</w:t>
            </w:r>
            <w:r w:rsidR="004C0D15">
              <w:rPr>
                <w:b/>
                <w:bCs/>
                <w:sz w:val="20"/>
                <w:szCs w:val="20"/>
              </w:rPr>
              <w:t xml:space="preserve"> </w:t>
            </w:r>
            <w:r w:rsidR="004C0D15">
              <w:rPr>
                <w:b/>
                <w:bCs/>
                <w:sz w:val="20"/>
                <w:szCs w:val="20"/>
                <w:vertAlign w:val="superscript"/>
              </w:rPr>
              <w:t>i</w:t>
            </w:r>
            <w:r w:rsidRPr="00FC63B3">
              <w:rPr>
                <w:b/>
                <w:bCs/>
                <w:sz w:val="20"/>
                <w:szCs w:val="20"/>
              </w:rPr>
              <w:t>)</w:t>
            </w:r>
            <w:r w:rsidRPr="00FC63B3">
              <w:rPr>
                <w:sz w:val="20"/>
                <w:szCs w:val="20"/>
              </w:rPr>
              <w:t> </w:t>
            </w:r>
          </w:p>
        </w:tc>
        <w:tc>
          <w:tcPr>
            <w:tcW w:w="1450" w:type="pct"/>
            <w:gridSpan w:val="3"/>
            <w:tcBorders>
              <w:top w:val="nil"/>
              <w:left w:val="nil"/>
              <w:bottom w:val="single" w:sz="4" w:space="0" w:color="auto"/>
              <w:right w:val="single" w:sz="4" w:space="0" w:color="auto"/>
            </w:tcBorders>
            <w:shd w:val="clear" w:color="auto" w:fill="auto"/>
            <w:noWrap/>
            <w:vAlign w:val="bottom"/>
            <w:hideMark/>
          </w:tcPr>
          <w:p w14:paraId="626D26F4" w14:textId="178677CF" w:rsidR="00AA0213" w:rsidRPr="00FC63B3" w:rsidRDefault="00AA0213" w:rsidP="004C0D15">
            <w:pPr>
              <w:widowControl/>
              <w:autoSpaceDE/>
              <w:autoSpaceDN/>
              <w:adjustRightInd/>
              <w:jc w:val="center"/>
              <w:rPr>
                <w:b/>
                <w:bCs/>
                <w:sz w:val="20"/>
                <w:szCs w:val="20"/>
              </w:rPr>
            </w:pPr>
            <w:r>
              <w:rPr>
                <w:b/>
                <w:bCs/>
                <w:sz w:val="20"/>
                <w:szCs w:val="20"/>
              </w:rPr>
              <w:t>3,</w:t>
            </w:r>
            <w:r w:rsidR="004C0D15">
              <w:rPr>
                <w:b/>
                <w:bCs/>
                <w:sz w:val="20"/>
                <w:szCs w:val="20"/>
              </w:rPr>
              <w:t>920</w:t>
            </w:r>
          </w:p>
        </w:tc>
        <w:tc>
          <w:tcPr>
            <w:tcW w:w="619" w:type="pct"/>
            <w:tcBorders>
              <w:top w:val="nil"/>
              <w:left w:val="nil"/>
              <w:bottom w:val="single" w:sz="4" w:space="0" w:color="auto"/>
              <w:right w:val="single" w:sz="4" w:space="0" w:color="auto"/>
            </w:tcBorders>
            <w:shd w:val="clear" w:color="auto" w:fill="auto"/>
            <w:noWrap/>
            <w:vAlign w:val="bottom"/>
            <w:hideMark/>
          </w:tcPr>
          <w:p w14:paraId="107C406D" w14:textId="7EAD26AE" w:rsidR="00AA0213" w:rsidRPr="00FC63B3" w:rsidRDefault="00AA0213" w:rsidP="004C0D15">
            <w:pPr>
              <w:widowControl/>
              <w:autoSpaceDE/>
              <w:autoSpaceDN/>
              <w:adjustRightInd/>
              <w:jc w:val="right"/>
              <w:rPr>
                <w:b/>
                <w:bCs/>
                <w:sz w:val="20"/>
                <w:szCs w:val="20"/>
              </w:rPr>
            </w:pPr>
            <w:r>
              <w:rPr>
                <w:b/>
                <w:bCs/>
                <w:sz w:val="20"/>
                <w:szCs w:val="20"/>
              </w:rPr>
              <w:t>$17</w:t>
            </w:r>
            <w:r w:rsidR="004C0D15">
              <w:rPr>
                <w:b/>
                <w:bCs/>
                <w:sz w:val="20"/>
                <w:szCs w:val="20"/>
              </w:rPr>
              <w:t>8</w:t>
            </w:r>
            <w:r>
              <w:rPr>
                <w:b/>
                <w:bCs/>
                <w:sz w:val="20"/>
                <w:szCs w:val="20"/>
              </w:rPr>
              <w:t>,000</w:t>
            </w:r>
          </w:p>
        </w:tc>
      </w:tr>
    </w:tbl>
    <w:p w14:paraId="41C5FB0D" w14:textId="77777777" w:rsidR="00FC63B3" w:rsidRPr="00FC63B3" w:rsidRDefault="00FC63B3" w:rsidP="00F340DF">
      <w:pPr>
        <w:rPr>
          <w:color w:val="000000"/>
        </w:rPr>
      </w:pPr>
    </w:p>
    <w:p w14:paraId="56BFA935" w14:textId="77777777" w:rsidR="00FC63B3" w:rsidRPr="00FC63B3" w:rsidRDefault="00FC63B3" w:rsidP="00F340DF">
      <w:pPr>
        <w:rPr>
          <w:color w:val="000000"/>
        </w:rPr>
      </w:pPr>
    </w:p>
    <w:p w14:paraId="11CB46E0" w14:textId="77777777" w:rsidR="00FC63B3" w:rsidRPr="00FC63B3" w:rsidRDefault="00FC63B3" w:rsidP="00F340DF">
      <w:pPr>
        <w:rPr>
          <w:color w:val="000000"/>
        </w:rPr>
      </w:pPr>
    </w:p>
    <w:p w14:paraId="3E6AB313" w14:textId="77777777" w:rsidR="00FC63B3" w:rsidRPr="00FC63B3" w:rsidRDefault="00FC63B3" w:rsidP="00F340DF">
      <w:pPr>
        <w:rPr>
          <w:color w:val="000000"/>
        </w:rPr>
      </w:pPr>
    </w:p>
    <w:tbl>
      <w:tblPr>
        <w:tblW w:w="5000" w:type="pct"/>
        <w:tblLook w:val="04A0" w:firstRow="1" w:lastRow="0" w:firstColumn="1" w:lastColumn="0" w:noHBand="0" w:noVBand="1"/>
      </w:tblPr>
      <w:tblGrid>
        <w:gridCol w:w="4026"/>
        <w:gridCol w:w="1102"/>
        <w:gridCol w:w="1101"/>
        <w:gridCol w:w="1101"/>
        <w:gridCol w:w="1101"/>
        <w:gridCol w:w="1101"/>
        <w:gridCol w:w="1279"/>
        <w:gridCol w:w="1101"/>
        <w:gridCol w:w="1138"/>
      </w:tblGrid>
      <w:tr w:rsidR="00AA0213" w:rsidRPr="00AA0213" w14:paraId="381395FE" w14:textId="77777777" w:rsidTr="00AA0213">
        <w:trPr>
          <w:trHeight w:val="255"/>
        </w:trPr>
        <w:tc>
          <w:tcPr>
            <w:tcW w:w="1542" w:type="pct"/>
            <w:tcBorders>
              <w:top w:val="nil"/>
              <w:left w:val="nil"/>
              <w:bottom w:val="nil"/>
              <w:right w:val="nil"/>
            </w:tcBorders>
            <w:shd w:val="clear" w:color="auto" w:fill="auto"/>
            <w:noWrap/>
            <w:vAlign w:val="bottom"/>
            <w:hideMark/>
          </w:tcPr>
          <w:p w14:paraId="388C00F7" w14:textId="77777777" w:rsidR="00AA0213" w:rsidRPr="00AA0213" w:rsidRDefault="00AA0213" w:rsidP="00AA0213">
            <w:pPr>
              <w:widowControl/>
              <w:autoSpaceDE/>
              <w:autoSpaceDN/>
              <w:adjustRightInd/>
              <w:rPr>
                <w:sz w:val="20"/>
                <w:szCs w:val="20"/>
                <w:u w:val="single"/>
              </w:rPr>
            </w:pPr>
            <w:r w:rsidRPr="00AA0213">
              <w:rPr>
                <w:sz w:val="20"/>
                <w:szCs w:val="20"/>
                <w:u w:val="single"/>
              </w:rPr>
              <w:t>Assumptions:</w:t>
            </w:r>
          </w:p>
        </w:tc>
        <w:tc>
          <w:tcPr>
            <w:tcW w:w="422" w:type="pct"/>
            <w:tcBorders>
              <w:top w:val="nil"/>
              <w:left w:val="nil"/>
              <w:bottom w:val="nil"/>
              <w:right w:val="nil"/>
            </w:tcBorders>
            <w:shd w:val="clear" w:color="auto" w:fill="auto"/>
            <w:noWrap/>
            <w:vAlign w:val="bottom"/>
            <w:hideMark/>
          </w:tcPr>
          <w:p w14:paraId="6E0DC73D" w14:textId="77777777" w:rsidR="00AA0213" w:rsidRPr="00AA0213" w:rsidRDefault="00AA0213" w:rsidP="00AA0213">
            <w:pPr>
              <w:widowControl/>
              <w:autoSpaceDE/>
              <w:autoSpaceDN/>
              <w:adjustRightInd/>
              <w:rPr>
                <w:sz w:val="20"/>
                <w:szCs w:val="20"/>
                <w:u w:val="single"/>
              </w:rPr>
            </w:pPr>
          </w:p>
        </w:tc>
        <w:tc>
          <w:tcPr>
            <w:tcW w:w="422" w:type="pct"/>
            <w:tcBorders>
              <w:top w:val="nil"/>
              <w:left w:val="nil"/>
              <w:bottom w:val="nil"/>
              <w:right w:val="nil"/>
            </w:tcBorders>
            <w:shd w:val="clear" w:color="auto" w:fill="auto"/>
            <w:noWrap/>
            <w:vAlign w:val="bottom"/>
            <w:hideMark/>
          </w:tcPr>
          <w:p w14:paraId="21A16241" w14:textId="77777777" w:rsidR="00AA0213" w:rsidRPr="00AA0213" w:rsidRDefault="00AA0213" w:rsidP="00AA0213">
            <w:pPr>
              <w:widowControl/>
              <w:autoSpaceDE/>
              <w:autoSpaceDN/>
              <w:adjustRightInd/>
              <w:rPr>
                <w:sz w:val="20"/>
                <w:szCs w:val="20"/>
              </w:rPr>
            </w:pPr>
          </w:p>
        </w:tc>
        <w:tc>
          <w:tcPr>
            <w:tcW w:w="422" w:type="pct"/>
            <w:tcBorders>
              <w:top w:val="nil"/>
              <w:left w:val="nil"/>
              <w:bottom w:val="nil"/>
              <w:right w:val="nil"/>
            </w:tcBorders>
            <w:shd w:val="clear" w:color="auto" w:fill="auto"/>
            <w:noWrap/>
            <w:vAlign w:val="bottom"/>
            <w:hideMark/>
          </w:tcPr>
          <w:p w14:paraId="47430B17" w14:textId="77777777" w:rsidR="00AA0213" w:rsidRPr="00AA0213" w:rsidRDefault="00AA0213" w:rsidP="00AA0213">
            <w:pPr>
              <w:widowControl/>
              <w:autoSpaceDE/>
              <w:autoSpaceDN/>
              <w:adjustRightInd/>
              <w:rPr>
                <w:sz w:val="20"/>
                <w:szCs w:val="20"/>
              </w:rPr>
            </w:pPr>
          </w:p>
        </w:tc>
        <w:tc>
          <w:tcPr>
            <w:tcW w:w="422" w:type="pct"/>
            <w:tcBorders>
              <w:top w:val="nil"/>
              <w:left w:val="nil"/>
              <w:bottom w:val="nil"/>
              <w:right w:val="nil"/>
            </w:tcBorders>
            <w:shd w:val="clear" w:color="auto" w:fill="auto"/>
            <w:noWrap/>
            <w:vAlign w:val="bottom"/>
            <w:hideMark/>
          </w:tcPr>
          <w:p w14:paraId="720D4306" w14:textId="77777777" w:rsidR="00AA0213" w:rsidRPr="00AA0213" w:rsidRDefault="00AA0213" w:rsidP="00AA0213">
            <w:pPr>
              <w:widowControl/>
              <w:autoSpaceDE/>
              <w:autoSpaceDN/>
              <w:adjustRightInd/>
              <w:rPr>
                <w:sz w:val="20"/>
                <w:szCs w:val="20"/>
              </w:rPr>
            </w:pPr>
          </w:p>
        </w:tc>
        <w:tc>
          <w:tcPr>
            <w:tcW w:w="422" w:type="pct"/>
            <w:tcBorders>
              <w:top w:val="nil"/>
              <w:left w:val="nil"/>
              <w:bottom w:val="nil"/>
              <w:right w:val="nil"/>
            </w:tcBorders>
            <w:shd w:val="clear" w:color="auto" w:fill="auto"/>
            <w:noWrap/>
            <w:vAlign w:val="bottom"/>
            <w:hideMark/>
          </w:tcPr>
          <w:p w14:paraId="01D13CF0" w14:textId="77777777" w:rsidR="00AA0213" w:rsidRPr="00AA0213" w:rsidRDefault="00AA0213" w:rsidP="00AA0213">
            <w:pPr>
              <w:widowControl/>
              <w:autoSpaceDE/>
              <w:autoSpaceDN/>
              <w:adjustRightInd/>
              <w:rPr>
                <w:sz w:val="20"/>
                <w:szCs w:val="20"/>
              </w:rPr>
            </w:pPr>
          </w:p>
        </w:tc>
        <w:tc>
          <w:tcPr>
            <w:tcW w:w="490" w:type="pct"/>
            <w:tcBorders>
              <w:top w:val="nil"/>
              <w:left w:val="nil"/>
              <w:bottom w:val="nil"/>
              <w:right w:val="nil"/>
            </w:tcBorders>
            <w:shd w:val="clear" w:color="auto" w:fill="auto"/>
            <w:noWrap/>
            <w:vAlign w:val="bottom"/>
            <w:hideMark/>
          </w:tcPr>
          <w:p w14:paraId="531B6B20" w14:textId="77777777" w:rsidR="00AA0213" w:rsidRPr="00AA0213" w:rsidRDefault="00AA0213" w:rsidP="00AA0213">
            <w:pPr>
              <w:widowControl/>
              <w:autoSpaceDE/>
              <w:autoSpaceDN/>
              <w:adjustRightInd/>
              <w:rPr>
                <w:sz w:val="20"/>
                <w:szCs w:val="20"/>
              </w:rPr>
            </w:pPr>
          </w:p>
        </w:tc>
        <w:tc>
          <w:tcPr>
            <w:tcW w:w="422" w:type="pct"/>
            <w:tcBorders>
              <w:top w:val="nil"/>
              <w:left w:val="nil"/>
              <w:bottom w:val="nil"/>
              <w:right w:val="nil"/>
            </w:tcBorders>
            <w:shd w:val="clear" w:color="auto" w:fill="auto"/>
            <w:noWrap/>
            <w:vAlign w:val="bottom"/>
            <w:hideMark/>
          </w:tcPr>
          <w:p w14:paraId="5DE97D59" w14:textId="77777777" w:rsidR="00AA0213" w:rsidRPr="00AA0213" w:rsidRDefault="00AA0213" w:rsidP="00AA0213">
            <w:pPr>
              <w:widowControl/>
              <w:autoSpaceDE/>
              <w:autoSpaceDN/>
              <w:adjustRightInd/>
              <w:rPr>
                <w:sz w:val="20"/>
                <w:szCs w:val="20"/>
              </w:rPr>
            </w:pPr>
          </w:p>
        </w:tc>
        <w:tc>
          <w:tcPr>
            <w:tcW w:w="436" w:type="pct"/>
            <w:tcBorders>
              <w:top w:val="nil"/>
              <w:left w:val="nil"/>
              <w:bottom w:val="nil"/>
              <w:right w:val="nil"/>
            </w:tcBorders>
            <w:shd w:val="clear" w:color="auto" w:fill="auto"/>
            <w:noWrap/>
            <w:vAlign w:val="bottom"/>
            <w:hideMark/>
          </w:tcPr>
          <w:p w14:paraId="617A9E31" w14:textId="77777777" w:rsidR="00AA0213" w:rsidRPr="00AA0213" w:rsidRDefault="00AA0213" w:rsidP="00AA0213">
            <w:pPr>
              <w:widowControl/>
              <w:autoSpaceDE/>
              <w:autoSpaceDN/>
              <w:adjustRightInd/>
              <w:rPr>
                <w:sz w:val="20"/>
                <w:szCs w:val="20"/>
              </w:rPr>
            </w:pPr>
          </w:p>
        </w:tc>
      </w:tr>
      <w:tr w:rsidR="00AA0213" w:rsidRPr="00AA0213" w14:paraId="3179970C" w14:textId="77777777" w:rsidTr="00AA0213">
        <w:trPr>
          <w:trHeight w:val="975"/>
        </w:trPr>
        <w:tc>
          <w:tcPr>
            <w:tcW w:w="5000" w:type="pct"/>
            <w:gridSpan w:val="9"/>
            <w:tcBorders>
              <w:top w:val="nil"/>
              <w:left w:val="nil"/>
              <w:bottom w:val="nil"/>
              <w:right w:val="nil"/>
            </w:tcBorders>
            <w:shd w:val="clear" w:color="auto" w:fill="auto"/>
            <w:vAlign w:val="bottom"/>
            <w:hideMark/>
          </w:tcPr>
          <w:p w14:paraId="626E0318" w14:textId="77777777" w:rsidR="00AA0213" w:rsidRPr="00AA0213" w:rsidRDefault="00AA0213" w:rsidP="00AA0213">
            <w:pPr>
              <w:widowControl/>
              <w:autoSpaceDE/>
              <w:autoSpaceDN/>
              <w:adjustRightInd/>
              <w:rPr>
                <w:sz w:val="20"/>
                <w:szCs w:val="20"/>
              </w:rPr>
            </w:pPr>
            <w:r w:rsidRPr="00AA0213">
              <w:rPr>
                <w:sz w:val="20"/>
                <w:szCs w:val="20"/>
                <w:vertAlign w:val="superscript"/>
              </w:rPr>
              <w:t>a</w:t>
            </w:r>
            <w:r w:rsidRPr="00AA0213">
              <w:rPr>
                <w:sz w:val="20"/>
                <w:szCs w:val="20"/>
              </w:rPr>
              <w:t xml:space="preserve">  There are an estimated total of 1,770 chromium electroplating and anodizing operations nationwide.  Of this total, approximately 652 are hard chromium electroplating operations, 517 are decorative chromium electroplating operations, and 174 are chromium anodizing operations.  No net growth is predicted for this industry.  It is expected that new tanks will only be added to replace or expand existing capacity.  The ongoing monitoring, reporting, and recordkeeping for new tanks is the same as that for existing tanks.</w:t>
            </w:r>
          </w:p>
        </w:tc>
      </w:tr>
      <w:tr w:rsidR="00AA0213" w:rsidRPr="00AA0213" w14:paraId="5F039578" w14:textId="77777777" w:rsidTr="00AA0213">
        <w:trPr>
          <w:trHeight w:val="885"/>
        </w:trPr>
        <w:tc>
          <w:tcPr>
            <w:tcW w:w="5000" w:type="pct"/>
            <w:gridSpan w:val="9"/>
            <w:tcBorders>
              <w:top w:val="nil"/>
              <w:left w:val="nil"/>
              <w:bottom w:val="nil"/>
              <w:right w:val="nil"/>
            </w:tcBorders>
            <w:shd w:val="clear" w:color="auto" w:fill="auto"/>
            <w:vAlign w:val="bottom"/>
            <w:hideMark/>
          </w:tcPr>
          <w:p w14:paraId="20A46D58" w14:textId="77777777" w:rsidR="00AA0213" w:rsidRPr="00AA0213" w:rsidRDefault="00AA0213" w:rsidP="00AA0213">
            <w:pPr>
              <w:widowControl/>
              <w:autoSpaceDE/>
              <w:autoSpaceDN/>
              <w:adjustRightInd/>
              <w:rPr>
                <w:sz w:val="20"/>
                <w:szCs w:val="20"/>
              </w:rPr>
            </w:pPr>
            <w:r w:rsidRPr="00AA0213">
              <w:rPr>
                <w:sz w:val="20"/>
                <w:szCs w:val="20"/>
                <w:vertAlign w:val="superscript"/>
              </w:rPr>
              <w:t>b</w:t>
            </w:r>
            <w:r w:rsidRPr="00AA0213">
              <w:rPr>
                <w:sz w:val="20"/>
                <w:szCs w:val="20"/>
              </w:rPr>
              <w:t xml:space="preserve">  This cost is based on the following hourly labor rates: $62.90 for Managerial (GS-13, Step 5, $39.31 + 60%), $46.67 for Technical (GS-12, Step 1, $29.17 + 60%) and $25.25 Clerical (GS-6, Step 3, $15.78 + 60%).  These rates are from the Office of Personnel Management (OPM) "2014 General Schedule" which excludes locality rates of pay. The rates have been increased by 60% to account for the benefit packages available to government employees.</w:t>
            </w:r>
          </w:p>
        </w:tc>
      </w:tr>
      <w:tr w:rsidR="00AA0213" w:rsidRPr="00AA0213" w14:paraId="755D93DC" w14:textId="77777777" w:rsidTr="00AA0213">
        <w:trPr>
          <w:trHeight w:val="330"/>
        </w:trPr>
        <w:tc>
          <w:tcPr>
            <w:tcW w:w="5000" w:type="pct"/>
            <w:gridSpan w:val="9"/>
            <w:tcBorders>
              <w:top w:val="nil"/>
              <w:left w:val="nil"/>
              <w:bottom w:val="nil"/>
              <w:right w:val="nil"/>
            </w:tcBorders>
            <w:shd w:val="clear" w:color="auto" w:fill="auto"/>
            <w:vAlign w:val="bottom"/>
            <w:hideMark/>
          </w:tcPr>
          <w:p w14:paraId="278A07E5" w14:textId="77777777" w:rsidR="00AA0213" w:rsidRPr="00AA0213" w:rsidRDefault="00AA0213" w:rsidP="00AA0213">
            <w:pPr>
              <w:widowControl/>
              <w:autoSpaceDE/>
              <w:autoSpaceDN/>
              <w:adjustRightInd/>
              <w:rPr>
                <w:sz w:val="20"/>
                <w:szCs w:val="20"/>
              </w:rPr>
            </w:pPr>
            <w:r w:rsidRPr="00AA0213">
              <w:rPr>
                <w:sz w:val="20"/>
                <w:szCs w:val="20"/>
                <w:vertAlign w:val="superscript"/>
              </w:rPr>
              <w:t>c</w:t>
            </w:r>
            <w:r w:rsidRPr="00AA0213">
              <w:rPr>
                <w:sz w:val="20"/>
                <w:szCs w:val="20"/>
              </w:rPr>
              <w:t xml:space="preserve">  Assumes that all existing sources are in compliance with the initial rule requirements. </w:t>
            </w:r>
          </w:p>
        </w:tc>
      </w:tr>
      <w:tr w:rsidR="00AA0213" w:rsidRPr="00AA0213" w14:paraId="3657C32A" w14:textId="77777777" w:rsidTr="00AA0213">
        <w:trPr>
          <w:trHeight w:val="645"/>
        </w:trPr>
        <w:tc>
          <w:tcPr>
            <w:tcW w:w="5000" w:type="pct"/>
            <w:gridSpan w:val="9"/>
            <w:tcBorders>
              <w:top w:val="nil"/>
              <w:left w:val="nil"/>
              <w:bottom w:val="nil"/>
              <w:right w:val="nil"/>
            </w:tcBorders>
            <w:shd w:val="clear" w:color="auto" w:fill="auto"/>
            <w:vAlign w:val="bottom"/>
            <w:hideMark/>
          </w:tcPr>
          <w:p w14:paraId="21FE5D8E" w14:textId="77777777" w:rsidR="00AA0213" w:rsidRPr="00AA0213" w:rsidRDefault="00AA0213" w:rsidP="00AA0213">
            <w:pPr>
              <w:widowControl/>
              <w:autoSpaceDE/>
              <w:autoSpaceDN/>
              <w:adjustRightInd/>
              <w:rPr>
                <w:sz w:val="20"/>
                <w:szCs w:val="20"/>
              </w:rPr>
            </w:pPr>
            <w:r w:rsidRPr="00AA0213">
              <w:rPr>
                <w:sz w:val="20"/>
                <w:szCs w:val="20"/>
                <w:vertAlign w:val="superscript"/>
              </w:rPr>
              <w:t>d</w:t>
            </w:r>
            <w:r w:rsidRPr="00AA0213">
              <w:rPr>
                <w:sz w:val="20"/>
                <w:szCs w:val="20"/>
              </w:rPr>
              <w:t xml:space="preserve">  There will be no periodic burden for the regulatory agency associated with this requirement although we have assumed that all facilities with add-on control devices (676) would be required to have an approved Operation and Maintenance Plan for its operations. </w:t>
            </w:r>
          </w:p>
        </w:tc>
      </w:tr>
      <w:tr w:rsidR="00AA0213" w:rsidRPr="00AA0213" w14:paraId="392056C0" w14:textId="77777777" w:rsidTr="00AA0213">
        <w:trPr>
          <w:trHeight w:val="810"/>
        </w:trPr>
        <w:tc>
          <w:tcPr>
            <w:tcW w:w="5000" w:type="pct"/>
            <w:gridSpan w:val="9"/>
            <w:tcBorders>
              <w:top w:val="nil"/>
              <w:left w:val="nil"/>
              <w:bottom w:val="nil"/>
              <w:right w:val="nil"/>
            </w:tcBorders>
            <w:shd w:val="clear" w:color="auto" w:fill="auto"/>
            <w:vAlign w:val="bottom"/>
            <w:hideMark/>
          </w:tcPr>
          <w:p w14:paraId="711572A2" w14:textId="648CE80B" w:rsidR="004C0D15" w:rsidRDefault="00AA0213" w:rsidP="00AA0213">
            <w:pPr>
              <w:widowControl/>
              <w:autoSpaceDE/>
              <w:autoSpaceDN/>
              <w:adjustRightInd/>
              <w:rPr>
                <w:sz w:val="20"/>
                <w:szCs w:val="20"/>
              </w:rPr>
            </w:pPr>
            <w:r w:rsidRPr="00AA0213">
              <w:rPr>
                <w:sz w:val="20"/>
                <w:szCs w:val="20"/>
                <w:vertAlign w:val="superscript"/>
              </w:rPr>
              <w:t>e</w:t>
            </w:r>
            <w:r w:rsidR="004C0D15">
              <w:rPr>
                <w:sz w:val="20"/>
                <w:szCs w:val="20"/>
              </w:rPr>
              <w:t xml:space="preserve"> </w:t>
            </w:r>
            <w:r w:rsidR="004C0D15" w:rsidRPr="004C0D15">
              <w:rPr>
                <w:sz w:val="20"/>
                <w:szCs w:val="20"/>
              </w:rPr>
              <w:t>Assumes Agency will review records of 5% of the 540 plants that use fume suppressants (540 x 0.05 = 26) to confirm that non-PFOS fume suppressants are being used.</w:t>
            </w:r>
          </w:p>
          <w:p w14:paraId="5FE6ED09" w14:textId="2B8C0A33" w:rsidR="00AA0213" w:rsidRPr="00AA0213" w:rsidRDefault="004C0D15" w:rsidP="00AA0213">
            <w:pPr>
              <w:widowControl/>
              <w:autoSpaceDE/>
              <w:autoSpaceDN/>
              <w:adjustRightInd/>
              <w:rPr>
                <w:sz w:val="20"/>
                <w:szCs w:val="20"/>
              </w:rPr>
            </w:pPr>
            <w:r w:rsidRPr="004C0D15">
              <w:rPr>
                <w:sz w:val="20"/>
                <w:szCs w:val="20"/>
                <w:vertAlign w:val="superscript"/>
              </w:rPr>
              <w:t>f</w:t>
            </w:r>
            <w:r>
              <w:rPr>
                <w:sz w:val="20"/>
                <w:szCs w:val="20"/>
              </w:rPr>
              <w:t xml:space="preserve"> </w:t>
            </w:r>
            <w:r w:rsidR="00AA0213" w:rsidRPr="00AA0213">
              <w:rPr>
                <w:sz w:val="20"/>
                <w:szCs w:val="20"/>
              </w:rPr>
              <w:t>All sources, except decorative chromium electroplating plants using trivalent chromium bath (1,343 - 51.7 = 1,291.3), are required to submit compliance status reports.  Area sources are required to submit an annual compliance status report and major sources a semiannual compliance status report.</w:t>
            </w:r>
          </w:p>
        </w:tc>
      </w:tr>
      <w:tr w:rsidR="00AA0213" w:rsidRPr="00AA0213" w14:paraId="0853B756" w14:textId="77777777" w:rsidTr="00AA0213">
        <w:trPr>
          <w:trHeight w:val="1380"/>
        </w:trPr>
        <w:tc>
          <w:tcPr>
            <w:tcW w:w="5000" w:type="pct"/>
            <w:gridSpan w:val="9"/>
            <w:tcBorders>
              <w:top w:val="nil"/>
              <w:left w:val="nil"/>
              <w:bottom w:val="nil"/>
              <w:right w:val="nil"/>
            </w:tcBorders>
            <w:shd w:val="clear" w:color="auto" w:fill="auto"/>
            <w:vAlign w:val="bottom"/>
            <w:hideMark/>
          </w:tcPr>
          <w:p w14:paraId="28ACCD7B" w14:textId="03468DFA" w:rsidR="00AA0213" w:rsidRPr="00AA0213" w:rsidRDefault="004C0D15" w:rsidP="00AA0213">
            <w:pPr>
              <w:widowControl/>
              <w:autoSpaceDE/>
              <w:autoSpaceDN/>
              <w:adjustRightInd/>
              <w:rPr>
                <w:sz w:val="20"/>
                <w:szCs w:val="20"/>
              </w:rPr>
            </w:pPr>
            <w:r>
              <w:rPr>
                <w:sz w:val="20"/>
                <w:szCs w:val="20"/>
                <w:vertAlign w:val="superscript"/>
              </w:rPr>
              <w:t>g</w:t>
            </w:r>
            <w:r w:rsidR="00AA0213" w:rsidRPr="00AA0213">
              <w:rPr>
                <w:sz w:val="20"/>
                <w:szCs w:val="20"/>
              </w:rPr>
              <w:t xml:space="preserve">   If excess emissions occur at the plant, sources are required to submit reports on a more frequent basis (i.e., semiannually for area sources and quarterly for major sources) until the regulatory agency has approved the source request to reduce frequency of ongoing compliance status reports.  We have assumed that 80 percent of the sources (0.80 x 1,291.3 = 1,033.04) will have no excess emissions and 20 percent of the sources (0.20 x 1,291.3 = 258.26) will have excess emissions. We have also assumed that half of the area sources submitting semiannual reports due to excess emissions (0.5 x 258 = 129.13) will request the regulatory agency to approve a reduction in frequency for ongoing compliance status reports (i.e., back to annual reporting).  </w:t>
            </w:r>
          </w:p>
        </w:tc>
      </w:tr>
      <w:tr w:rsidR="00AA0213" w:rsidRPr="00AA0213" w14:paraId="21092BF5" w14:textId="77777777" w:rsidTr="00AA0213">
        <w:trPr>
          <w:trHeight w:val="315"/>
        </w:trPr>
        <w:tc>
          <w:tcPr>
            <w:tcW w:w="5000" w:type="pct"/>
            <w:gridSpan w:val="9"/>
            <w:tcBorders>
              <w:top w:val="nil"/>
              <w:left w:val="nil"/>
              <w:bottom w:val="nil"/>
              <w:right w:val="nil"/>
            </w:tcBorders>
            <w:shd w:val="clear" w:color="auto" w:fill="auto"/>
            <w:vAlign w:val="bottom"/>
            <w:hideMark/>
          </w:tcPr>
          <w:p w14:paraId="0EAD14F1" w14:textId="4830E19F" w:rsidR="00AA0213" w:rsidRPr="00AA0213" w:rsidRDefault="004C0D15" w:rsidP="00AA0213">
            <w:pPr>
              <w:widowControl/>
              <w:autoSpaceDE/>
              <w:autoSpaceDN/>
              <w:adjustRightInd/>
              <w:rPr>
                <w:sz w:val="20"/>
                <w:szCs w:val="20"/>
              </w:rPr>
            </w:pPr>
            <w:r>
              <w:rPr>
                <w:sz w:val="20"/>
                <w:szCs w:val="20"/>
                <w:vertAlign w:val="superscript"/>
              </w:rPr>
              <w:t>h</w:t>
            </w:r>
            <w:r w:rsidR="00AA0213" w:rsidRPr="00AA0213">
              <w:rPr>
                <w:sz w:val="20"/>
                <w:szCs w:val="20"/>
              </w:rPr>
              <w:t xml:space="preserve">  We have assumed that all sources are area sources.  </w:t>
            </w:r>
          </w:p>
        </w:tc>
      </w:tr>
      <w:tr w:rsidR="00AA0213" w:rsidRPr="00AA0213" w14:paraId="1DDFCCEA" w14:textId="77777777" w:rsidTr="00AA0213">
        <w:trPr>
          <w:trHeight w:val="315"/>
        </w:trPr>
        <w:tc>
          <w:tcPr>
            <w:tcW w:w="5000" w:type="pct"/>
            <w:gridSpan w:val="9"/>
            <w:tcBorders>
              <w:top w:val="nil"/>
              <w:left w:val="nil"/>
              <w:bottom w:val="nil"/>
              <w:right w:val="nil"/>
            </w:tcBorders>
            <w:shd w:val="clear" w:color="auto" w:fill="auto"/>
            <w:vAlign w:val="bottom"/>
            <w:hideMark/>
          </w:tcPr>
          <w:p w14:paraId="77E817A3" w14:textId="0E6E52EE" w:rsidR="00AA0213" w:rsidRPr="00AA0213" w:rsidRDefault="004C0D15" w:rsidP="00AA0213">
            <w:pPr>
              <w:widowControl/>
              <w:autoSpaceDE/>
              <w:autoSpaceDN/>
              <w:adjustRightInd/>
              <w:rPr>
                <w:sz w:val="20"/>
                <w:szCs w:val="20"/>
              </w:rPr>
            </w:pPr>
            <w:r>
              <w:rPr>
                <w:sz w:val="20"/>
                <w:szCs w:val="20"/>
                <w:vertAlign w:val="superscript"/>
              </w:rPr>
              <w:t>i</w:t>
            </w:r>
            <w:r w:rsidR="00AA0213" w:rsidRPr="00AA0213">
              <w:rPr>
                <w:sz w:val="20"/>
                <w:szCs w:val="20"/>
              </w:rPr>
              <w:t xml:space="preserve">  Totals have been rounded to 3 significant figures.  Figures may not add exactly due to rounding.</w:t>
            </w:r>
          </w:p>
        </w:tc>
      </w:tr>
    </w:tbl>
    <w:p w14:paraId="2B824554" w14:textId="77777777" w:rsidR="00FC63B3" w:rsidRDefault="00FC63B3" w:rsidP="00F340DF">
      <w:pPr>
        <w:rPr>
          <w:color w:val="000000"/>
        </w:rPr>
      </w:pPr>
    </w:p>
    <w:sectPr w:rsidR="00FC63B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0D22" w14:textId="77777777" w:rsidR="00844EA3" w:rsidRDefault="00844EA3">
      <w:r>
        <w:separator/>
      </w:r>
    </w:p>
  </w:endnote>
  <w:endnote w:type="continuationSeparator" w:id="0">
    <w:p w14:paraId="567D2456" w14:textId="77777777" w:rsidR="00844EA3" w:rsidRDefault="0084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A2E3" w14:textId="77777777" w:rsidR="00844EA3" w:rsidRDefault="00844EA3">
      <w:r>
        <w:separator/>
      </w:r>
    </w:p>
  </w:footnote>
  <w:footnote w:type="continuationSeparator" w:id="0">
    <w:p w14:paraId="2B7649A5" w14:textId="77777777" w:rsidR="00844EA3" w:rsidRDefault="0084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7F0820" w:rsidRDefault="007F0820">
    <w:pPr>
      <w:framePr w:w="9361" w:wrap="notBeside" w:vAnchor="text" w:hAnchor="text" w:x="1" w:y="1"/>
      <w:jc w:val="center"/>
    </w:pPr>
    <w:r>
      <w:fldChar w:fldCharType="begin"/>
    </w:r>
    <w:r>
      <w:instrText xml:space="preserve">PAGE </w:instrText>
    </w:r>
    <w:r>
      <w:fldChar w:fldCharType="separate"/>
    </w:r>
    <w:r w:rsidR="00252E29">
      <w:rPr>
        <w:noProof/>
      </w:rPr>
      <w:t>2</w:t>
    </w:r>
    <w:r>
      <w:rPr>
        <w:noProof/>
      </w:rPr>
      <w:fldChar w:fldCharType="end"/>
    </w:r>
  </w:p>
  <w:p w14:paraId="5B65F028" w14:textId="77777777" w:rsidR="007F0820" w:rsidRDefault="007F0820"/>
  <w:p w14:paraId="70BB230B" w14:textId="77777777" w:rsidR="007F0820" w:rsidRDefault="007F082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687C"/>
    <w:rsid w:val="000B2E1C"/>
    <w:rsid w:val="000C3660"/>
    <w:rsid w:val="000D2272"/>
    <w:rsid w:val="000F772C"/>
    <w:rsid w:val="00101B40"/>
    <w:rsid w:val="00102B52"/>
    <w:rsid w:val="0010507E"/>
    <w:rsid w:val="0010697C"/>
    <w:rsid w:val="00111EDE"/>
    <w:rsid w:val="00123889"/>
    <w:rsid w:val="00126A7C"/>
    <w:rsid w:val="001356D4"/>
    <w:rsid w:val="0014079D"/>
    <w:rsid w:val="00144978"/>
    <w:rsid w:val="00144A82"/>
    <w:rsid w:val="00144F35"/>
    <w:rsid w:val="00147CAC"/>
    <w:rsid w:val="00152C47"/>
    <w:rsid w:val="0015433E"/>
    <w:rsid w:val="00162ECC"/>
    <w:rsid w:val="00165DCF"/>
    <w:rsid w:val="00172117"/>
    <w:rsid w:val="00186DA3"/>
    <w:rsid w:val="0019083D"/>
    <w:rsid w:val="00195753"/>
    <w:rsid w:val="001A0B41"/>
    <w:rsid w:val="001A36B9"/>
    <w:rsid w:val="001A4318"/>
    <w:rsid w:val="001B0B9A"/>
    <w:rsid w:val="001B35F2"/>
    <w:rsid w:val="001C5991"/>
    <w:rsid w:val="001D762C"/>
    <w:rsid w:val="001F19FF"/>
    <w:rsid w:val="002041C5"/>
    <w:rsid w:val="002063FE"/>
    <w:rsid w:val="00206932"/>
    <w:rsid w:val="0021722B"/>
    <w:rsid w:val="0022738C"/>
    <w:rsid w:val="00234A28"/>
    <w:rsid w:val="00234E48"/>
    <w:rsid w:val="00236DB3"/>
    <w:rsid w:val="002431D9"/>
    <w:rsid w:val="00252E2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0674"/>
    <w:rsid w:val="003139FC"/>
    <w:rsid w:val="00315F1C"/>
    <w:rsid w:val="00326B01"/>
    <w:rsid w:val="00341540"/>
    <w:rsid w:val="003511C6"/>
    <w:rsid w:val="0035132B"/>
    <w:rsid w:val="0035325B"/>
    <w:rsid w:val="00354C15"/>
    <w:rsid w:val="00377D7F"/>
    <w:rsid w:val="003805A8"/>
    <w:rsid w:val="00396B95"/>
    <w:rsid w:val="003B1E92"/>
    <w:rsid w:val="003B384B"/>
    <w:rsid w:val="003C4B46"/>
    <w:rsid w:val="003C5023"/>
    <w:rsid w:val="003D1E2F"/>
    <w:rsid w:val="003D5CBB"/>
    <w:rsid w:val="003D6951"/>
    <w:rsid w:val="003E30B5"/>
    <w:rsid w:val="003E3BD0"/>
    <w:rsid w:val="003E47DB"/>
    <w:rsid w:val="003E4B85"/>
    <w:rsid w:val="003E4C18"/>
    <w:rsid w:val="003F1AFC"/>
    <w:rsid w:val="0040391F"/>
    <w:rsid w:val="00413661"/>
    <w:rsid w:val="0044133C"/>
    <w:rsid w:val="00455557"/>
    <w:rsid w:val="00484A45"/>
    <w:rsid w:val="0049327D"/>
    <w:rsid w:val="004A084D"/>
    <w:rsid w:val="004A4B25"/>
    <w:rsid w:val="004C0D15"/>
    <w:rsid w:val="004C5E95"/>
    <w:rsid w:val="004C701D"/>
    <w:rsid w:val="004F1469"/>
    <w:rsid w:val="004F6FCD"/>
    <w:rsid w:val="00504745"/>
    <w:rsid w:val="00507EC5"/>
    <w:rsid w:val="00516952"/>
    <w:rsid w:val="005253D4"/>
    <w:rsid w:val="00551815"/>
    <w:rsid w:val="0055456A"/>
    <w:rsid w:val="00556535"/>
    <w:rsid w:val="00560AD2"/>
    <w:rsid w:val="00565A51"/>
    <w:rsid w:val="00571260"/>
    <w:rsid w:val="00583626"/>
    <w:rsid w:val="005A1986"/>
    <w:rsid w:val="005B5DE8"/>
    <w:rsid w:val="005C2E95"/>
    <w:rsid w:val="005C30E7"/>
    <w:rsid w:val="005C3665"/>
    <w:rsid w:val="005C42AC"/>
    <w:rsid w:val="005D385C"/>
    <w:rsid w:val="005E194B"/>
    <w:rsid w:val="005F42F8"/>
    <w:rsid w:val="005F451A"/>
    <w:rsid w:val="00601205"/>
    <w:rsid w:val="00606DEF"/>
    <w:rsid w:val="00631517"/>
    <w:rsid w:val="00635DBD"/>
    <w:rsid w:val="006741F7"/>
    <w:rsid w:val="006810C3"/>
    <w:rsid w:val="00694B55"/>
    <w:rsid w:val="006D1B12"/>
    <w:rsid w:val="006D4402"/>
    <w:rsid w:val="006E4A6E"/>
    <w:rsid w:val="006E642B"/>
    <w:rsid w:val="006F271C"/>
    <w:rsid w:val="00724BC7"/>
    <w:rsid w:val="00737A04"/>
    <w:rsid w:val="00753A99"/>
    <w:rsid w:val="007558E0"/>
    <w:rsid w:val="00763160"/>
    <w:rsid w:val="00780612"/>
    <w:rsid w:val="00786A20"/>
    <w:rsid w:val="00795C82"/>
    <w:rsid w:val="00796D51"/>
    <w:rsid w:val="007A0634"/>
    <w:rsid w:val="007A1363"/>
    <w:rsid w:val="007A16F4"/>
    <w:rsid w:val="007A458D"/>
    <w:rsid w:val="007C0FAA"/>
    <w:rsid w:val="007E6FF4"/>
    <w:rsid w:val="007F07FB"/>
    <w:rsid w:val="007F0820"/>
    <w:rsid w:val="007F3903"/>
    <w:rsid w:val="00810507"/>
    <w:rsid w:val="00813E69"/>
    <w:rsid w:val="00817E8B"/>
    <w:rsid w:val="00822476"/>
    <w:rsid w:val="00830FAA"/>
    <w:rsid w:val="008338D4"/>
    <w:rsid w:val="00835788"/>
    <w:rsid w:val="00837642"/>
    <w:rsid w:val="0084255D"/>
    <w:rsid w:val="00844242"/>
    <w:rsid w:val="00844EA3"/>
    <w:rsid w:val="008471C1"/>
    <w:rsid w:val="00850ACF"/>
    <w:rsid w:val="00852038"/>
    <w:rsid w:val="00861489"/>
    <w:rsid w:val="0088639E"/>
    <w:rsid w:val="008A46EB"/>
    <w:rsid w:val="008B407C"/>
    <w:rsid w:val="008E25D1"/>
    <w:rsid w:val="008E3FAC"/>
    <w:rsid w:val="008E65E6"/>
    <w:rsid w:val="008F285B"/>
    <w:rsid w:val="008F4564"/>
    <w:rsid w:val="009018EC"/>
    <w:rsid w:val="00906EDB"/>
    <w:rsid w:val="00912E00"/>
    <w:rsid w:val="00923C46"/>
    <w:rsid w:val="00935DFF"/>
    <w:rsid w:val="009711DB"/>
    <w:rsid w:val="009737C0"/>
    <w:rsid w:val="00981C20"/>
    <w:rsid w:val="009903E5"/>
    <w:rsid w:val="009A0F50"/>
    <w:rsid w:val="009A16CD"/>
    <w:rsid w:val="009C06F5"/>
    <w:rsid w:val="009D58AC"/>
    <w:rsid w:val="009D6567"/>
    <w:rsid w:val="009E0F31"/>
    <w:rsid w:val="009F100C"/>
    <w:rsid w:val="00A007F5"/>
    <w:rsid w:val="00A038EC"/>
    <w:rsid w:val="00A10DBD"/>
    <w:rsid w:val="00A145B0"/>
    <w:rsid w:val="00A15172"/>
    <w:rsid w:val="00A26EF7"/>
    <w:rsid w:val="00A277D6"/>
    <w:rsid w:val="00A379F8"/>
    <w:rsid w:val="00A51A9E"/>
    <w:rsid w:val="00A54EEA"/>
    <w:rsid w:val="00A56BFF"/>
    <w:rsid w:val="00A63262"/>
    <w:rsid w:val="00A73600"/>
    <w:rsid w:val="00A74C1E"/>
    <w:rsid w:val="00A7661C"/>
    <w:rsid w:val="00A949F7"/>
    <w:rsid w:val="00A95BC7"/>
    <w:rsid w:val="00A962DF"/>
    <w:rsid w:val="00AA0213"/>
    <w:rsid w:val="00AA4008"/>
    <w:rsid w:val="00AB3AB4"/>
    <w:rsid w:val="00AE7825"/>
    <w:rsid w:val="00AF70A1"/>
    <w:rsid w:val="00B014A4"/>
    <w:rsid w:val="00B07F79"/>
    <w:rsid w:val="00B16C07"/>
    <w:rsid w:val="00B41FFF"/>
    <w:rsid w:val="00B46A57"/>
    <w:rsid w:val="00B65754"/>
    <w:rsid w:val="00B66231"/>
    <w:rsid w:val="00B67E60"/>
    <w:rsid w:val="00B71A85"/>
    <w:rsid w:val="00B729D3"/>
    <w:rsid w:val="00B769F1"/>
    <w:rsid w:val="00B81E36"/>
    <w:rsid w:val="00B82025"/>
    <w:rsid w:val="00BA0A91"/>
    <w:rsid w:val="00BA4887"/>
    <w:rsid w:val="00BB3390"/>
    <w:rsid w:val="00BB3C1A"/>
    <w:rsid w:val="00BC0819"/>
    <w:rsid w:val="00BC5417"/>
    <w:rsid w:val="00BC6DEF"/>
    <w:rsid w:val="00BD3912"/>
    <w:rsid w:val="00BD7CAE"/>
    <w:rsid w:val="00BE2989"/>
    <w:rsid w:val="00BE7A11"/>
    <w:rsid w:val="00BF722F"/>
    <w:rsid w:val="00C045BA"/>
    <w:rsid w:val="00C045EF"/>
    <w:rsid w:val="00C13FE8"/>
    <w:rsid w:val="00C30A60"/>
    <w:rsid w:val="00C3244F"/>
    <w:rsid w:val="00C33ABA"/>
    <w:rsid w:val="00C37BB6"/>
    <w:rsid w:val="00C42C4A"/>
    <w:rsid w:val="00C52EFD"/>
    <w:rsid w:val="00C64378"/>
    <w:rsid w:val="00C75CF0"/>
    <w:rsid w:val="00C808B5"/>
    <w:rsid w:val="00C81345"/>
    <w:rsid w:val="00C82DB6"/>
    <w:rsid w:val="00CA4CD6"/>
    <w:rsid w:val="00CA7DA0"/>
    <w:rsid w:val="00CC48AB"/>
    <w:rsid w:val="00CC58F6"/>
    <w:rsid w:val="00CC5B39"/>
    <w:rsid w:val="00CD2069"/>
    <w:rsid w:val="00CD280D"/>
    <w:rsid w:val="00CD2AA3"/>
    <w:rsid w:val="00CD539D"/>
    <w:rsid w:val="00CF1DEA"/>
    <w:rsid w:val="00CF2B37"/>
    <w:rsid w:val="00CF57A0"/>
    <w:rsid w:val="00D02C44"/>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964E7"/>
    <w:rsid w:val="00DA7285"/>
    <w:rsid w:val="00DB59E1"/>
    <w:rsid w:val="00DB786E"/>
    <w:rsid w:val="00DD0312"/>
    <w:rsid w:val="00DD1AC1"/>
    <w:rsid w:val="00DD7D49"/>
    <w:rsid w:val="00DF5C4E"/>
    <w:rsid w:val="00E10DA7"/>
    <w:rsid w:val="00E12E79"/>
    <w:rsid w:val="00E1538C"/>
    <w:rsid w:val="00E25DB6"/>
    <w:rsid w:val="00E276CD"/>
    <w:rsid w:val="00E32EDA"/>
    <w:rsid w:val="00E53137"/>
    <w:rsid w:val="00E55446"/>
    <w:rsid w:val="00E702F6"/>
    <w:rsid w:val="00E72D70"/>
    <w:rsid w:val="00E77D5E"/>
    <w:rsid w:val="00E868BB"/>
    <w:rsid w:val="00EA37A9"/>
    <w:rsid w:val="00EA7026"/>
    <w:rsid w:val="00EA7774"/>
    <w:rsid w:val="00EC4074"/>
    <w:rsid w:val="00ED741E"/>
    <w:rsid w:val="00EE1F90"/>
    <w:rsid w:val="00EF113F"/>
    <w:rsid w:val="00F02EB3"/>
    <w:rsid w:val="00F033F0"/>
    <w:rsid w:val="00F03803"/>
    <w:rsid w:val="00F066C9"/>
    <w:rsid w:val="00F17898"/>
    <w:rsid w:val="00F20822"/>
    <w:rsid w:val="00F32575"/>
    <w:rsid w:val="00F340DF"/>
    <w:rsid w:val="00F5262C"/>
    <w:rsid w:val="00F538BC"/>
    <w:rsid w:val="00F87E6A"/>
    <w:rsid w:val="00F9092B"/>
    <w:rsid w:val="00F92D22"/>
    <w:rsid w:val="00FB0650"/>
    <w:rsid w:val="00FB4D98"/>
    <w:rsid w:val="00FB6378"/>
    <w:rsid w:val="00FB7BCE"/>
    <w:rsid w:val="00FC4E09"/>
    <w:rsid w:val="00FC63B3"/>
    <w:rsid w:val="00FD0C6A"/>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30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00090378">
      <w:bodyDiv w:val="1"/>
      <w:marLeft w:val="0"/>
      <w:marRight w:val="0"/>
      <w:marTop w:val="0"/>
      <w:marBottom w:val="0"/>
      <w:divBdr>
        <w:top w:val="none" w:sz="0" w:space="0" w:color="auto"/>
        <w:left w:val="none" w:sz="0" w:space="0" w:color="auto"/>
        <w:bottom w:val="none" w:sz="0" w:space="0" w:color="auto"/>
        <w:right w:val="none" w:sz="0" w:space="0" w:color="auto"/>
      </w:divBdr>
    </w:div>
    <w:div w:id="327440520">
      <w:bodyDiv w:val="1"/>
      <w:marLeft w:val="0"/>
      <w:marRight w:val="0"/>
      <w:marTop w:val="0"/>
      <w:marBottom w:val="0"/>
      <w:divBdr>
        <w:top w:val="none" w:sz="0" w:space="0" w:color="auto"/>
        <w:left w:val="none" w:sz="0" w:space="0" w:color="auto"/>
        <w:bottom w:val="none" w:sz="0" w:space="0" w:color="auto"/>
        <w:right w:val="none" w:sz="0" w:space="0" w:color="auto"/>
      </w:divBdr>
    </w:div>
    <w:div w:id="35673614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6682104">
      <w:bodyDiv w:val="1"/>
      <w:marLeft w:val="0"/>
      <w:marRight w:val="0"/>
      <w:marTop w:val="0"/>
      <w:marBottom w:val="0"/>
      <w:divBdr>
        <w:top w:val="none" w:sz="0" w:space="0" w:color="auto"/>
        <w:left w:val="none" w:sz="0" w:space="0" w:color="auto"/>
        <w:bottom w:val="none" w:sz="0" w:space="0" w:color="auto"/>
        <w:right w:val="none" w:sz="0" w:space="0" w:color="auto"/>
      </w:divBdr>
    </w:div>
    <w:div w:id="42519794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74131406">
      <w:bodyDiv w:val="1"/>
      <w:marLeft w:val="0"/>
      <w:marRight w:val="0"/>
      <w:marTop w:val="0"/>
      <w:marBottom w:val="0"/>
      <w:divBdr>
        <w:top w:val="none" w:sz="0" w:space="0" w:color="auto"/>
        <w:left w:val="none" w:sz="0" w:space="0" w:color="auto"/>
        <w:bottom w:val="none" w:sz="0" w:space="0" w:color="auto"/>
        <w:right w:val="none" w:sz="0" w:space="0" w:color="auto"/>
      </w:divBdr>
    </w:div>
    <w:div w:id="783766080">
      <w:bodyDiv w:val="1"/>
      <w:marLeft w:val="0"/>
      <w:marRight w:val="0"/>
      <w:marTop w:val="0"/>
      <w:marBottom w:val="0"/>
      <w:divBdr>
        <w:top w:val="none" w:sz="0" w:space="0" w:color="auto"/>
        <w:left w:val="none" w:sz="0" w:space="0" w:color="auto"/>
        <w:bottom w:val="none" w:sz="0" w:space="0" w:color="auto"/>
        <w:right w:val="none" w:sz="0" w:space="0" w:color="auto"/>
      </w:divBdr>
    </w:div>
    <w:div w:id="1122457748">
      <w:bodyDiv w:val="1"/>
      <w:marLeft w:val="0"/>
      <w:marRight w:val="0"/>
      <w:marTop w:val="0"/>
      <w:marBottom w:val="0"/>
      <w:divBdr>
        <w:top w:val="none" w:sz="0" w:space="0" w:color="auto"/>
        <w:left w:val="none" w:sz="0" w:space="0" w:color="auto"/>
        <w:bottom w:val="none" w:sz="0" w:space="0" w:color="auto"/>
        <w:right w:val="none" w:sz="0" w:space="0" w:color="auto"/>
      </w:divBdr>
    </w:div>
    <w:div w:id="1235775867">
      <w:bodyDiv w:val="1"/>
      <w:marLeft w:val="0"/>
      <w:marRight w:val="0"/>
      <w:marTop w:val="0"/>
      <w:marBottom w:val="0"/>
      <w:divBdr>
        <w:top w:val="none" w:sz="0" w:space="0" w:color="auto"/>
        <w:left w:val="none" w:sz="0" w:space="0" w:color="auto"/>
        <w:bottom w:val="none" w:sz="0" w:space="0" w:color="auto"/>
        <w:right w:val="none" w:sz="0" w:space="0" w:color="auto"/>
      </w:divBdr>
    </w:div>
    <w:div w:id="1315137394">
      <w:bodyDiv w:val="1"/>
      <w:marLeft w:val="0"/>
      <w:marRight w:val="0"/>
      <w:marTop w:val="0"/>
      <w:marBottom w:val="0"/>
      <w:divBdr>
        <w:top w:val="none" w:sz="0" w:space="0" w:color="auto"/>
        <w:left w:val="none" w:sz="0" w:space="0" w:color="auto"/>
        <w:bottom w:val="none" w:sz="0" w:space="0" w:color="auto"/>
        <w:right w:val="none" w:sz="0" w:space="0" w:color="auto"/>
      </w:divBdr>
    </w:div>
    <w:div w:id="1430153538">
      <w:bodyDiv w:val="1"/>
      <w:marLeft w:val="0"/>
      <w:marRight w:val="0"/>
      <w:marTop w:val="0"/>
      <w:marBottom w:val="0"/>
      <w:divBdr>
        <w:top w:val="none" w:sz="0" w:space="0" w:color="auto"/>
        <w:left w:val="none" w:sz="0" w:space="0" w:color="auto"/>
        <w:bottom w:val="none" w:sz="0" w:space="0" w:color="auto"/>
        <w:right w:val="none" w:sz="0" w:space="0" w:color="auto"/>
      </w:divBdr>
    </w:div>
    <w:div w:id="1558123231">
      <w:bodyDiv w:val="1"/>
      <w:marLeft w:val="0"/>
      <w:marRight w:val="0"/>
      <w:marTop w:val="0"/>
      <w:marBottom w:val="0"/>
      <w:divBdr>
        <w:top w:val="none" w:sz="0" w:space="0" w:color="auto"/>
        <w:left w:val="none" w:sz="0" w:space="0" w:color="auto"/>
        <w:bottom w:val="none" w:sz="0" w:space="0" w:color="auto"/>
        <w:right w:val="none" w:sz="0" w:space="0" w:color="auto"/>
      </w:divBdr>
    </w:div>
    <w:div w:id="1624849803">
      <w:bodyDiv w:val="1"/>
      <w:marLeft w:val="0"/>
      <w:marRight w:val="0"/>
      <w:marTop w:val="0"/>
      <w:marBottom w:val="0"/>
      <w:divBdr>
        <w:top w:val="none" w:sz="0" w:space="0" w:color="auto"/>
        <w:left w:val="none" w:sz="0" w:space="0" w:color="auto"/>
        <w:bottom w:val="none" w:sz="0" w:space="0" w:color="auto"/>
        <w:right w:val="none" w:sz="0" w:space="0" w:color="auto"/>
      </w:divBdr>
    </w:div>
    <w:div w:id="1665354479">
      <w:bodyDiv w:val="1"/>
      <w:marLeft w:val="0"/>
      <w:marRight w:val="0"/>
      <w:marTop w:val="0"/>
      <w:marBottom w:val="0"/>
      <w:divBdr>
        <w:top w:val="none" w:sz="0" w:space="0" w:color="auto"/>
        <w:left w:val="none" w:sz="0" w:space="0" w:color="auto"/>
        <w:bottom w:val="none" w:sz="0" w:space="0" w:color="auto"/>
        <w:right w:val="none" w:sz="0" w:space="0" w:color="auto"/>
      </w:divBdr>
    </w:div>
    <w:div w:id="1679845675">
      <w:bodyDiv w:val="1"/>
      <w:marLeft w:val="0"/>
      <w:marRight w:val="0"/>
      <w:marTop w:val="0"/>
      <w:marBottom w:val="0"/>
      <w:divBdr>
        <w:top w:val="none" w:sz="0" w:space="0" w:color="auto"/>
        <w:left w:val="none" w:sz="0" w:space="0" w:color="auto"/>
        <w:bottom w:val="none" w:sz="0" w:space="0" w:color="auto"/>
        <w:right w:val="none" w:sz="0" w:space="0" w:color="auto"/>
      </w:divBdr>
    </w:div>
    <w:div w:id="1746301058">
      <w:bodyDiv w:val="1"/>
      <w:marLeft w:val="0"/>
      <w:marRight w:val="0"/>
      <w:marTop w:val="0"/>
      <w:marBottom w:val="0"/>
      <w:divBdr>
        <w:top w:val="none" w:sz="0" w:space="0" w:color="auto"/>
        <w:left w:val="none" w:sz="0" w:space="0" w:color="auto"/>
        <w:bottom w:val="none" w:sz="0" w:space="0" w:color="auto"/>
        <w:right w:val="none" w:sz="0" w:space="0" w:color="auto"/>
      </w:divBdr>
    </w:div>
    <w:div w:id="1766724502">
      <w:bodyDiv w:val="1"/>
      <w:marLeft w:val="0"/>
      <w:marRight w:val="0"/>
      <w:marTop w:val="0"/>
      <w:marBottom w:val="0"/>
      <w:divBdr>
        <w:top w:val="none" w:sz="0" w:space="0" w:color="auto"/>
        <w:left w:val="none" w:sz="0" w:space="0" w:color="auto"/>
        <w:bottom w:val="none" w:sz="0" w:space="0" w:color="auto"/>
        <w:right w:val="none" w:sz="0" w:space="0" w:color="auto"/>
      </w:divBdr>
    </w:div>
    <w:div w:id="1863858167">
      <w:bodyDiv w:val="1"/>
      <w:marLeft w:val="0"/>
      <w:marRight w:val="0"/>
      <w:marTop w:val="0"/>
      <w:marBottom w:val="0"/>
      <w:divBdr>
        <w:top w:val="none" w:sz="0" w:space="0" w:color="auto"/>
        <w:left w:val="none" w:sz="0" w:space="0" w:color="auto"/>
        <w:bottom w:val="none" w:sz="0" w:space="0" w:color="auto"/>
        <w:right w:val="none" w:sz="0" w:space="0" w:color="auto"/>
      </w:divBdr>
    </w:div>
    <w:div w:id="20754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3328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79A6-CB51-4132-82DB-233C8CD3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2015-12-16T11:56:00Z</dcterms:created>
  <dcterms:modified xsi:type="dcterms:W3CDTF">2015-12-16T11:56:00Z</dcterms:modified>
</cp:coreProperties>
</file>