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18DB4350" w:rsidR="00CA4CD6" w:rsidRPr="0041078F" w:rsidRDefault="00144F35">
      <w:r w:rsidRPr="0041078F">
        <w:rPr>
          <w:b/>
        </w:rPr>
        <w:t>NSPS</w:t>
      </w:r>
      <w:r w:rsidR="002B29A5" w:rsidRPr="0041078F">
        <w:rPr>
          <w:b/>
        </w:rPr>
        <w:t xml:space="preserve"> for </w:t>
      </w:r>
      <w:r w:rsidR="007D6ED6" w:rsidRPr="0041078F">
        <w:rPr>
          <w:b/>
        </w:rPr>
        <w:t>Synthetic Fiber Production Facilities</w:t>
      </w:r>
      <w:r w:rsidR="002B29A5" w:rsidRPr="0041078F">
        <w:rPr>
          <w:b/>
        </w:rPr>
        <w:t xml:space="preserve"> (40 CFR Part 6</w:t>
      </w:r>
      <w:r w:rsidR="007D6ED6" w:rsidRPr="0041078F">
        <w:rPr>
          <w:b/>
        </w:rPr>
        <w:t>0</w:t>
      </w:r>
      <w:r w:rsidR="002B29A5" w:rsidRPr="0041078F">
        <w:rPr>
          <w:b/>
        </w:rPr>
        <w:t xml:space="preserve">, Subpart </w:t>
      </w:r>
      <w:r w:rsidR="007D6ED6" w:rsidRPr="0041078F">
        <w:rPr>
          <w:b/>
        </w:rPr>
        <w:t>HHH</w:t>
      </w:r>
      <w:r w:rsidR="002B29A5" w:rsidRPr="0041078F">
        <w:rPr>
          <w:b/>
        </w:rPr>
        <w:t>) (Renewal)</w:t>
      </w:r>
    </w:p>
    <w:p w14:paraId="49855593" w14:textId="77777777" w:rsidR="00CA4CD6" w:rsidRPr="0041078F" w:rsidRDefault="00CA4CD6"/>
    <w:p w14:paraId="1B30C59E" w14:textId="77777777" w:rsidR="00CA4CD6" w:rsidRPr="0041078F" w:rsidRDefault="00CA4CD6" w:rsidP="00504745">
      <w:pPr>
        <w:outlineLvl w:val="0"/>
        <w:rPr>
          <w:b/>
          <w:bCs/>
        </w:rPr>
      </w:pPr>
      <w:r w:rsidRPr="0041078F">
        <w:rPr>
          <w:b/>
          <w:bCs/>
        </w:rPr>
        <w:t>1.  Identification of the Information Collection</w:t>
      </w:r>
    </w:p>
    <w:p w14:paraId="3919F060" w14:textId="77777777" w:rsidR="00CA4CD6" w:rsidRPr="0041078F" w:rsidRDefault="00CA4CD6">
      <w:pPr>
        <w:rPr>
          <w:b/>
          <w:bCs/>
        </w:rPr>
      </w:pPr>
    </w:p>
    <w:p w14:paraId="332772A2" w14:textId="77777777" w:rsidR="00CA4CD6" w:rsidRPr="0041078F" w:rsidRDefault="00CA4CD6">
      <w:pPr>
        <w:ind w:firstLine="720"/>
        <w:rPr>
          <w:b/>
          <w:bCs/>
        </w:rPr>
      </w:pPr>
      <w:r w:rsidRPr="0041078F">
        <w:rPr>
          <w:b/>
          <w:bCs/>
        </w:rPr>
        <w:t>1(a)  Title of the Information Collection</w:t>
      </w:r>
    </w:p>
    <w:p w14:paraId="0B658FF0" w14:textId="77777777" w:rsidR="00CA4CD6" w:rsidRPr="0041078F" w:rsidRDefault="00CA4CD6">
      <w:pPr>
        <w:rPr>
          <w:b/>
          <w:bCs/>
        </w:rPr>
      </w:pPr>
    </w:p>
    <w:p w14:paraId="524FB0EB" w14:textId="2FD2ACF3" w:rsidR="00CA4CD6" w:rsidRPr="0041078F" w:rsidRDefault="007D6ED6" w:rsidP="002B29A5">
      <w:pPr>
        <w:rPr>
          <w:bCs/>
        </w:rPr>
      </w:pPr>
      <w:r w:rsidRPr="0041078F">
        <w:rPr>
          <w:bCs/>
        </w:rPr>
        <w:t>NSPS for Synthetic Fiber Production Facilities</w:t>
      </w:r>
      <w:r w:rsidR="002B29A5" w:rsidRPr="0041078F">
        <w:rPr>
          <w:bCs/>
        </w:rPr>
        <w:t xml:space="preserve"> (40 CFR Part 6</w:t>
      </w:r>
      <w:r w:rsidRPr="0041078F">
        <w:rPr>
          <w:bCs/>
        </w:rPr>
        <w:t>0</w:t>
      </w:r>
      <w:r w:rsidR="002B29A5" w:rsidRPr="0041078F">
        <w:rPr>
          <w:bCs/>
        </w:rPr>
        <w:t xml:space="preserve">, Subpart </w:t>
      </w:r>
      <w:r w:rsidRPr="0041078F">
        <w:rPr>
          <w:bCs/>
        </w:rPr>
        <w:t>HHH</w:t>
      </w:r>
      <w:r w:rsidR="002B29A5" w:rsidRPr="0041078F">
        <w:rPr>
          <w:bCs/>
        </w:rPr>
        <w:t xml:space="preserve">) (Renewal), EPA ICR Number </w:t>
      </w:r>
      <w:r w:rsidRPr="0041078F">
        <w:rPr>
          <w:bCs/>
        </w:rPr>
        <w:t>1156.13</w:t>
      </w:r>
      <w:r w:rsidR="002B29A5" w:rsidRPr="0041078F">
        <w:rPr>
          <w:bCs/>
        </w:rPr>
        <w:t>, OMB Control Number 2060-</w:t>
      </w:r>
      <w:r w:rsidRPr="0041078F">
        <w:rPr>
          <w:bCs/>
        </w:rPr>
        <w:t>0059</w:t>
      </w:r>
      <w:r w:rsidR="002B29A5" w:rsidRPr="0041078F">
        <w:rPr>
          <w:bCs/>
        </w:rPr>
        <w:t xml:space="preserve">. </w:t>
      </w:r>
    </w:p>
    <w:p w14:paraId="56431331" w14:textId="77777777" w:rsidR="00CA4CD6" w:rsidRPr="0041078F" w:rsidRDefault="00CA4CD6">
      <w:pPr>
        <w:rPr>
          <w:b/>
          <w:bCs/>
        </w:rPr>
      </w:pPr>
    </w:p>
    <w:p w14:paraId="66442740" w14:textId="77777777" w:rsidR="00CA4CD6" w:rsidRPr="0041078F" w:rsidRDefault="00CA4CD6">
      <w:pPr>
        <w:ind w:firstLine="720"/>
      </w:pPr>
      <w:r w:rsidRPr="0041078F">
        <w:rPr>
          <w:b/>
          <w:bCs/>
        </w:rPr>
        <w:t>1(b)  Short Characterization/Abstract</w:t>
      </w:r>
    </w:p>
    <w:p w14:paraId="6C33EB0D" w14:textId="7F1AAD96" w:rsidR="00CA4CD6" w:rsidRPr="0041078F" w:rsidRDefault="00CA4CD6"/>
    <w:p w14:paraId="1ECD45DD" w14:textId="5C19075B" w:rsidR="00CA4CD6" w:rsidRPr="0041078F" w:rsidRDefault="00CA4CD6">
      <w:pPr>
        <w:ind w:firstLine="720"/>
      </w:pPr>
      <w:r w:rsidRPr="0041078F">
        <w:t>The New Source Performance Standards (NSPS</w:t>
      </w:r>
      <w:r w:rsidR="007D6ED6" w:rsidRPr="0041078F">
        <w:t xml:space="preserve">) </w:t>
      </w:r>
      <w:r w:rsidRPr="0041078F">
        <w:t xml:space="preserve">for </w:t>
      </w:r>
      <w:r w:rsidR="007D6ED6" w:rsidRPr="0041078F">
        <w:t xml:space="preserve">Synthetic Fiber Production Facilities (40 CFR Part 60, Subpart HHH) </w:t>
      </w:r>
      <w:r w:rsidRPr="0041078F">
        <w:t xml:space="preserve">were proposed on </w:t>
      </w:r>
      <w:r w:rsidR="007D6ED6" w:rsidRPr="0041078F">
        <w:t xml:space="preserve">November 23, 1982, promulgated on April 5, 1984, and amended on October 17, 2000 (65 </w:t>
      </w:r>
      <w:r w:rsidR="007D6ED6" w:rsidRPr="0041078F">
        <w:rPr>
          <w:u w:val="single"/>
        </w:rPr>
        <w:t>FR</w:t>
      </w:r>
      <w:r w:rsidR="007D6ED6" w:rsidRPr="0041078F">
        <w:t xml:space="preserve"> 61768)</w:t>
      </w:r>
      <w:r w:rsidRPr="0041078F">
        <w:t xml:space="preserve">. These regulations apply </w:t>
      </w:r>
      <w:r w:rsidR="00724BC7" w:rsidRPr="0041078F">
        <w:t xml:space="preserve">to </w:t>
      </w:r>
      <w:r w:rsidR="00236B73" w:rsidRPr="0041078F">
        <w:t>existing and new synthetic fiber production plants with a solvent-spun, synthetic fiber process that produce more than 500 megagrams (Mgs) of fiber per year that commenced construction or reconstruction after the date of proposal</w:t>
      </w:r>
      <w:r w:rsidRPr="0041078F">
        <w:t xml:space="preserve">. </w:t>
      </w:r>
      <w:r w:rsidR="00236B73" w:rsidRPr="0041078F">
        <w:t xml:space="preserve">The provisions of this subpart do not apply to any facility that uses the reaction spinning process to produce spandex fiber, or the viscose process to produce rayon fiber, or </w:t>
      </w:r>
      <w:r w:rsidR="00236B73" w:rsidRPr="0041078F">
        <w:lastRenderedPageBreak/>
        <w:t xml:space="preserve">to facilities that commence modification, but not reconstruction, after the date of proposal. </w:t>
      </w:r>
      <w:r w:rsidRPr="0041078F">
        <w:t xml:space="preserve">This information is being collected to assure compliance with 40 CFR </w:t>
      </w:r>
      <w:r w:rsidR="006810C3" w:rsidRPr="0041078F">
        <w:t xml:space="preserve">Part </w:t>
      </w:r>
      <w:r w:rsidRPr="0041078F">
        <w:t xml:space="preserve">60, </w:t>
      </w:r>
      <w:r w:rsidR="006810C3" w:rsidRPr="0041078F">
        <w:t xml:space="preserve">Subpart </w:t>
      </w:r>
      <w:r w:rsidR="005D6DD1" w:rsidRPr="0041078F">
        <w:t>HHH</w:t>
      </w:r>
      <w:r w:rsidRPr="0041078F">
        <w:t>.</w:t>
      </w:r>
    </w:p>
    <w:p w14:paraId="43FDF7BE" w14:textId="77777777" w:rsidR="00CA4CD6" w:rsidRPr="0041078F" w:rsidRDefault="00CA4CD6"/>
    <w:p w14:paraId="0116004E" w14:textId="014D17BE" w:rsidR="00CA4CD6" w:rsidRPr="0041078F" w:rsidRDefault="00CA4CD6">
      <w:pPr>
        <w:ind w:firstLine="720"/>
      </w:pPr>
      <w:r w:rsidRPr="0041078F">
        <w:t>In general, all</w:t>
      </w:r>
      <w:r w:rsidR="005D6DD1" w:rsidRPr="0041078F">
        <w:t xml:space="preserve"> </w:t>
      </w:r>
      <w:r w:rsidRPr="0041078F">
        <w:t>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14:paraId="4416605D" w14:textId="77777777" w:rsidR="00CA4CD6" w:rsidRPr="0041078F" w:rsidRDefault="00CA4CD6"/>
    <w:p w14:paraId="297BBA30" w14:textId="14CE2105"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Any owner/operator subject to the provisions of this part shall maintain a file of these measurements, and retain the file for at least </w:t>
      </w:r>
      <w:r w:rsidR="00251F06" w:rsidRPr="0041078F">
        <w:t xml:space="preserve">two </w:t>
      </w:r>
      <w:r w:rsidRPr="0041078F">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0AA27FAF"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6F92012" w14:textId="77777777" w:rsidR="00251F06" w:rsidRPr="0041078F" w:rsidRDefault="00251F06" w:rsidP="00251F06">
      <w:pPr>
        <w:pBdr>
          <w:top w:val="single" w:sz="6" w:space="0" w:color="FFFFFF"/>
          <w:left w:val="single" w:sz="6" w:space="0" w:color="FFFFFF"/>
          <w:bottom w:val="single" w:sz="6" w:space="0" w:color="FFFFFF"/>
          <w:right w:val="single" w:sz="6" w:space="0" w:color="FFFFFF"/>
        </w:pBdr>
        <w:ind w:firstLine="720"/>
      </w:pPr>
      <w:r w:rsidRPr="0041078F">
        <w:t xml:space="preserve">The burden to the “Affected Public” may be found in Table 1: Annual Respondent Burden and Cost – NSPS for Synthetic Fiber Production Facilities (40 CFR Part 60, Subpart HHH) (Renewal). The burden to the “Federal Government” burden is attributed entirely to work performed by federal employees or government contractors and can be found in Table 2: Average Annual EPA Burden and Cost – NSPS for Synthetic Fiber Production Facilities (40 CFR Part 60, Subpart HHH) (Renewal). </w:t>
      </w:r>
    </w:p>
    <w:p w14:paraId="7BED0CFA" w14:textId="77777777" w:rsidR="003E47DB" w:rsidRPr="0041078F" w:rsidRDefault="003E47DB">
      <w:pPr>
        <w:pBdr>
          <w:top w:val="single" w:sz="6" w:space="0" w:color="FFFFFF"/>
          <w:left w:val="single" w:sz="6" w:space="0" w:color="FFFFFF"/>
          <w:bottom w:val="single" w:sz="6" w:space="0" w:color="FFFFFF"/>
          <w:right w:val="single" w:sz="6" w:space="0" w:color="FFFFFF"/>
        </w:pBdr>
        <w:ind w:firstLine="720"/>
      </w:pPr>
    </w:p>
    <w:p w14:paraId="1709118D" w14:textId="03B6C9D2"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lastRenderedPageBreak/>
        <w:t xml:space="preserve"> Based on our consultations with industry representatives, there </w:t>
      </w:r>
      <w:r w:rsidR="00B3727A">
        <w:t>is</w:t>
      </w:r>
      <w:r w:rsidR="00B3727A" w:rsidRPr="0041078F">
        <w:t xml:space="preserve"> </w:t>
      </w:r>
      <w:r w:rsidRPr="0041078F">
        <w:t xml:space="preserve">an average of </w:t>
      </w:r>
      <w:r w:rsidR="00251F06" w:rsidRPr="0041078F">
        <w:t xml:space="preserve">one </w:t>
      </w:r>
      <w:r w:rsidRPr="0041078F">
        <w:t xml:space="preserve">affected </w:t>
      </w:r>
      <w:r w:rsidR="00F04A6E" w:rsidRPr="0041078F">
        <w:t>facilit</w:t>
      </w:r>
      <w:r w:rsidR="00F04A6E">
        <w:t>y</w:t>
      </w:r>
      <w:r w:rsidR="00F04A6E" w:rsidRPr="0041078F">
        <w:t xml:space="preserve"> </w:t>
      </w:r>
      <w:r w:rsidRPr="0041078F">
        <w:t>at each plant site and that each plant site has only one respondent (i.e., the owner/operator of the plant site).</w:t>
      </w:r>
    </w:p>
    <w:p w14:paraId="51F311CF"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4FF05E4" w14:textId="65DF6A86" w:rsidR="00CA4CD6" w:rsidRPr="0041078F" w:rsidRDefault="00E10DA7">
      <w:pPr>
        <w:pBdr>
          <w:top w:val="single" w:sz="6" w:space="0" w:color="FFFFFF"/>
          <w:left w:val="single" w:sz="6" w:space="0" w:color="FFFFFF"/>
          <w:bottom w:val="single" w:sz="6" w:space="0" w:color="FFFFFF"/>
          <w:right w:val="single" w:sz="6" w:space="0" w:color="FFFFFF"/>
        </w:pBdr>
        <w:ind w:firstLine="720"/>
      </w:pPr>
      <w:r w:rsidRPr="0041078F">
        <w:t xml:space="preserve">Over the next three years, </w:t>
      </w:r>
      <w:r w:rsidR="00D91C34" w:rsidRPr="0041078F">
        <w:t xml:space="preserve">approximately </w:t>
      </w:r>
      <w:r w:rsidR="00236B73" w:rsidRPr="0041078F">
        <w:t>22</w:t>
      </w:r>
      <w:r w:rsidR="00CA4CD6" w:rsidRPr="0041078F">
        <w:t xml:space="preserve"> respondents </w:t>
      </w:r>
      <w:r w:rsidRPr="0041078F">
        <w:t>per year will be subject to the standard</w:t>
      </w:r>
      <w:r w:rsidR="00CA4CD6" w:rsidRPr="0041078F">
        <w:t xml:space="preserve">, and </w:t>
      </w:r>
      <w:r w:rsidR="00236B73" w:rsidRPr="0041078F">
        <w:t>no</w:t>
      </w:r>
      <w:r w:rsidR="00CA4CD6" w:rsidRPr="0041078F">
        <w:t xml:space="preserve"> </w:t>
      </w:r>
      <w:r w:rsidRPr="0041078F">
        <w:t xml:space="preserve">additional </w:t>
      </w:r>
      <w:r w:rsidR="00CA4CD6" w:rsidRPr="0041078F">
        <w:t xml:space="preserve">respondents </w:t>
      </w:r>
      <w:r w:rsidRPr="0041078F">
        <w:t xml:space="preserve">per year </w:t>
      </w:r>
      <w:r w:rsidR="00CA4CD6" w:rsidRPr="0041078F">
        <w:t xml:space="preserve">will become subject to the </w:t>
      </w:r>
      <w:r w:rsidRPr="0041078F">
        <w:t>standard.</w:t>
      </w:r>
      <w:r w:rsidR="00B71ACA">
        <w:t xml:space="preserve"> This is based on the Agency’s estimate of the industry size during a previous renewal of the ICR. </w:t>
      </w:r>
    </w:p>
    <w:p w14:paraId="7691F7E8"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8E077B1" w14:textId="115E5660" w:rsidR="00CA4CD6" w:rsidRPr="0041078F" w:rsidRDefault="00A10DBD">
      <w:pPr>
        <w:pBdr>
          <w:top w:val="single" w:sz="6" w:space="0" w:color="FFFFFF"/>
          <w:left w:val="single" w:sz="6" w:space="0" w:color="FFFFFF"/>
          <w:bottom w:val="single" w:sz="6" w:space="0" w:color="FFFFFF"/>
          <w:right w:val="single" w:sz="6" w:space="0" w:color="FFFFFF"/>
        </w:pBdr>
        <w:ind w:firstLine="720"/>
      </w:pPr>
      <w:r w:rsidRPr="0041078F">
        <w:t>The Office of Management and Budget (</w:t>
      </w:r>
      <w:r w:rsidR="00CA4CD6" w:rsidRPr="0041078F">
        <w:t>OMB</w:t>
      </w:r>
      <w:r w:rsidRPr="0041078F">
        <w:t>)</w:t>
      </w:r>
      <w:r w:rsidR="00CA4CD6" w:rsidRPr="0041078F">
        <w:t xml:space="preserve"> approved the currently active ICR without any </w:t>
      </w:r>
      <w:r w:rsidRPr="0041078F">
        <w:t>“</w:t>
      </w:r>
      <w:r w:rsidR="00CA4CD6" w:rsidRPr="0041078F">
        <w:t>Terms of Clearance</w:t>
      </w:r>
      <w:r w:rsidRPr="0041078F">
        <w:t>”</w:t>
      </w:r>
      <w:r w:rsidR="00CA4CD6" w:rsidRPr="0041078F">
        <w:t>.</w:t>
      </w:r>
    </w:p>
    <w:p w14:paraId="365C973F" w14:textId="77777777" w:rsidR="009D6567" w:rsidRPr="0041078F" w:rsidRDefault="009D6567">
      <w:pPr>
        <w:pBdr>
          <w:top w:val="single" w:sz="6" w:space="0" w:color="FFFFFF"/>
          <w:left w:val="single" w:sz="6" w:space="0" w:color="FFFFFF"/>
          <w:bottom w:val="single" w:sz="6" w:space="0" w:color="FFFFFF"/>
          <w:right w:val="single" w:sz="6" w:space="0" w:color="FFFFFF"/>
        </w:pBdr>
        <w:ind w:firstLine="720"/>
      </w:pPr>
    </w:p>
    <w:p w14:paraId="225C18C3"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outlineLvl w:val="0"/>
      </w:pPr>
      <w:r w:rsidRPr="0041078F">
        <w:rPr>
          <w:b/>
          <w:bCs/>
        </w:rPr>
        <w:t>2.  Need for and Use of the Collection</w:t>
      </w:r>
    </w:p>
    <w:p w14:paraId="422EB3E7"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rPr>
          <w:b/>
          <w:bCs/>
        </w:rPr>
      </w:pPr>
      <w:r w:rsidRPr="0041078F">
        <w:rPr>
          <w:b/>
          <w:bCs/>
        </w:rPr>
        <w:t>2(a)  Need/Authority for the Collection</w:t>
      </w:r>
    </w:p>
    <w:p w14:paraId="026866BC"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A39E35B" w14:textId="09B95441"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EPA is charged under Section 111 of the Clean Air Act (CAA), as amended, to establish standards of performance for new stationary sources that reflect: </w:t>
      </w:r>
    </w:p>
    <w:p w14:paraId="19D40895"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65A0388" w14:textId="77777777" w:rsidR="00CA4CD6" w:rsidRPr="0041078F" w:rsidRDefault="00CA4CD6">
      <w:pPr>
        <w:pBdr>
          <w:top w:val="single" w:sz="6" w:space="0" w:color="FFFFFF"/>
          <w:left w:val="single" w:sz="6" w:space="0" w:color="FFFFFF"/>
          <w:bottom w:val="single" w:sz="6" w:space="0" w:color="FFFFFF"/>
          <w:right w:val="single" w:sz="6" w:space="0" w:color="FFFFFF"/>
        </w:pBdr>
        <w:ind w:left="1440" w:right="1440"/>
      </w:pPr>
      <w:r w:rsidRPr="0041078F">
        <w:rPr>
          <w:b/>
          <w:bCs/>
        </w:rPr>
        <w:t>. . .</w:t>
      </w:r>
      <w:r w:rsidRPr="0041078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w:t>
      </w:r>
      <w:r w:rsidRPr="0041078F">
        <w:lastRenderedPageBreak/>
        <w:t>been adequately demonstrated.  Section 111(a)(l).</w:t>
      </w:r>
    </w:p>
    <w:p w14:paraId="76467C9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1B2AF144" w14:textId="47069442" w:rsidR="00CA4CD6" w:rsidRPr="0041078F" w:rsidRDefault="00CA4CD6" w:rsidP="005D6DD1">
      <w:pPr>
        <w:pBdr>
          <w:top w:val="single" w:sz="6" w:space="0" w:color="FFFFFF"/>
          <w:left w:val="single" w:sz="6" w:space="0" w:color="FFFFFF"/>
          <w:bottom w:val="single" w:sz="6" w:space="0" w:color="FFFFFF"/>
          <w:right w:val="single" w:sz="6" w:space="0" w:color="FFFFFF"/>
        </w:pBdr>
      </w:pPr>
      <w:r w:rsidRPr="0041078F">
        <w:t>The Agency refers to this charge as selecting the best demonstrated technology (BDT). Section 111 also requires that the Administrator review and, if appropriate, revise such standards every four ye</w:t>
      </w:r>
      <w:r w:rsidR="005D6DD1" w:rsidRPr="0041078F">
        <w:t>ars.</w:t>
      </w:r>
      <w:r w:rsidRPr="0041078F">
        <w:t xml:space="preserve"> In addition, section 114(a) states that the Administrator may require any owner/operator subject to any requirement of this Act to: </w:t>
      </w:r>
    </w:p>
    <w:p w14:paraId="59768A81"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3AC57AC" w14:textId="3E1AE8B8" w:rsidR="00CA4CD6" w:rsidRPr="0041078F" w:rsidRDefault="00CA4CD6">
      <w:pPr>
        <w:pBdr>
          <w:top w:val="single" w:sz="6" w:space="0" w:color="FFFFFF"/>
          <w:left w:val="single" w:sz="6" w:space="0" w:color="FFFFFF"/>
          <w:bottom w:val="single" w:sz="6" w:space="0" w:color="FFFFFF"/>
          <w:right w:val="single" w:sz="6" w:space="0" w:color="FFFFFF"/>
        </w:pBdr>
        <w:ind w:left="1440" w:right="1440"/>
      </w:pPr>
      <w:r w:rsidRPr="0041078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5D6DD1" w:rsidRPr="0041078F">
        <w:t>strator may reasonably require.</w:t>
      </w:r>
    </w:p>
    <w:p w14:paraId="75AC2F08"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9954608" w14:textId="6272924C"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In the Administrator's judgment, </w:t>
      </w:r>
      <w:r w:rsidR="00251F06" w:rsidRPr="0041078F">
        <w:t xml:space="preserve">volatile organic compound (VOC) </w:t>
      </w:r>
      <w:r w:rsidRPr="0041078F">
        <w:t xml:space="preserve">emissions from </w:t>
      </w:r>
      <w:r w:rsidR="00251F06" w:rsidRPr="0041078F">
        <w:t xml:space="preserve">synthetic fiber production plants </w:t>
      </w:r>
      <w:r w:rsidRPr="0041078F">
        <w:t xml:space="preserve">cause or contribute to air pollution that may reasonably be anticipated to endanger public health or welfare. Therefore, the </w:t>
      </w:r>
      <w:r w:rsidR="00251F06" w:rsidRPr="0041078F">
        <w:t xml:space="preserve">NSPS </w:t>
      </w:r>
      <w:r w:rsidRPr="0041078F">
        <w:t xml:space="preserve">were promulgated for this source category at 40 CFR </w:t>
      </w:r>
      <w:r w:rsidR="006810C3" w:rsidRPr="0041078F">
        <w:t xml:space="preserve">Part </w:t>
      </w:r>
      <w:r w:rsidRPr="0041078F">
        <w:t>60,</w:t>
      </w:r>
      <w:r w:rsidRPr="0041078F">
        <w:rPr>
          <w:b/>
          <w:bCs/>
          <w:i/>
          <w:iCs/>
        </w:rPr>
        <w:t xml:space="preserve"> </w:t>
      </w:r>
      <w:r w:rsidR="006810C3" w:rsidRPr="0041078F">
        <w:t>Subpart</w:t>
      </w:r>
      <w:r w:rsidR="00251F06" w:rsidRPr="0041078F">
        <w:t xml:space="preserve"> HHH</w:t>
      </w:r>
      <w:r w:rsidRPr="0041078F">
        <w:t>.</w:t>
      </w:r>
    </w:p>
    <w:p w14:paraId="7731FDB9"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p>
    <w:p w14:paraId="53DF9898"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2(b)  Practical Utility/Users of the Data</w:t>
      </w:r>
    </w:p>
    <w:p w14:paraId="48EB6517"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0991F016" w14:textId="60636425"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lastRenderedPageBreak/>
        <w:t>The recordkeeping and reporting</w:t>
      </w:r>
      <w:r w:rsidR="005D6DD1" w:rsidRPr="0041078F">
        <w:t xml:space="preserve"> requirements in the standard</w:t>
      </w:r>
      <w:r w:rsidRPr="0041078F">
        <w:t xml:space="preserve"> ensure compliance with the applicable regulations which </w:t>
      </w:r>
      <w:r w:rsidR="00556535" w:rsidRPr="0041078F">
        <w:t>were</w:t>
      </w:r>
      <w:r w:rsidRPr="0041078F">
        <w:t xml:space="preserve"> promulgated in accordance with the Clean Air Act. The collected information is also used for targeting inspections and as evidence in legal proceedings.</w:t>
      </w:r>
    </w:p>
    <w:p w14:paraId="3EB42F78"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08E1E802" w14:textId="77777777" w:rsidR="00251F06" w:rsidRPr="0041078F" w:rsidRDefault="00CA4CD6" w:rsidP="00251F06">
      <w:pPr>
        <w:pBdr>
          <w:top w:val="single" w:sz="6" w:space="0" w:color="FFFFFF"/>
          <w:left w:val="single" w:sz="6" w:space="0" w:color="FFFFFF"/>
          <w:bottom w:val="single" w:sz="6" w:space="0" w:color="FFFFFF"/>
          <w:right w:val="single" w:sz="6" w:space="0" w:color="FFFFFF"/>
        </w:pBdr>
        <w:ind w:firstLine="720"/>
      </w:pPr>
      <w:r w:rsidRPr="0041078F">
        <w:t>Performance tests are required in order to determine an affected facility</w:t>
      </w:r>
      <w:r w:rsidR="00724BC7" w:rsidRPr="0041078F">
        <w:t>’</w:t>
      </w:r>
      <w:r w:rsidRPr="0041078F">
        <w:t>s initial capability to comp</w:t>
      </w:r>
      <w:r w:rsidR="005D6DD1" w:rsidRPr="0041078F">
        <w:t>ly with the emission standard</w:t>
      </w:r>
      <w:r w:rsidRPr="0041078F">
        <w:t>. Continuous emission monitors are used to ensure</w:t>
      </w:r>
      <w:r w:rsidR="005D6DD1" w:rsidRPr="0041078F">
        <w:t xml:space="preserve"> compliance with the standard</w:t>
      </w:r>
      <w:r w:rsidRPr="0041078F">
        <w:t xml:space="preserve"> at all times. </w:t>
      </w:r>
      <w:r w:rsidR="00251F06" w:rsidRPr="0041078F">
        <w:t xml:space="preserve">During the performance test a record of the operating parameters under which compliance was achieved may be recorded and used to determine compliance in place of a continuous emission monitor. </w:t>
      </w:r>
    </w:p>
    <w:p w14:paraId="5D8E51CB" w14:textId="77777777" w:rsidR="00251F06" w:rsidRPr="0041078F" w:rsidRDefault="00251F06" w:rsidP="00251F06">
      <w:pPr>
        <w:pBdr>
          <w:top w:val="single" w:sz="6" w:space="0" w:color="FFFFFF"/>
          <w:left w:val="single" w:sz="6" w:space="0" w:color="FFFFFF"/>
          <w:bottom w:val="single" w:sz="6" w:space="0" w:color="FFFFFF"/>
          <w:right w:val="single" w:sz="6" w:space="0" w:color="FFFFFF"/>
        </w:pBdr>
      </w:pPr>
    </w:p>
    <w:p w14:paraId="14AFE8F2" w14:textId="6005C6EA"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notificat</w:t>
      </w:r>
      <w:r w:rsidR="005D6DD1" w:rsidRPr="0041078F">
        <w:t>ions required in the standard</w:t>
      </w:r>
      <w:r w:rsidRPr="0041078F">
        <w:t xml:space="preserve"> are used to inform the Agency or delegated authority when a source becomes subject to the requirements of the regulations.  The reviewing authority may then inspect the source to check if the </w:t>
      </w:r>
      <w:r w:rsidR="00251F06" w:rsidRPr="0041078F">
        <w:t>pollution control devices are properly installed and operated, leaks are being detected and repaired,</w:t>
      </w:r>
      <w:r w:rsidR="00FD09E0">
        <w:t xml:space="preserve"> </w:t>
      </w:r>
      <w:r w:rsidR="005D6DD1" w:rsidRPr="0041078F">
        <w:t>and the standard</w:t>
      </w:r>
      <w:r w:rsidRPr="0041078F">
        <w:t xml:space="preserve"> </w:t>
      </w:r>
      <w:r w:rsidR="005D6DD1" w:rsidRPr="0041078F">
        <w:t>is</w:t>
      </w:r>
      <w:r w:rsidRPr="0041078F">
        <w:t xml:space="preserve"> being met. The performance test may also be observed.</w:t>
      </w:r>
    </w:p>
    <w:p w14:paraId="3B8857AB"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p>
    <w:p w14:paraId="78980718" w14:textId="694B0331"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w:t>
      </w:r>
      <w:r w:rsidR="00251F06" w:rsidRPr="0041078F">
        <w:t xml:space="preserve">required semiannual </w:t>
      </w:r>
      <w:r w:rsidRPr="0041078F">
        <w:t>reports are used to determine periods of excess emissions, identify problems at the facility, verify operation/maintenance procedures and for compliance determinations.</w:t>
      </w:r>
    </w:p>
    <w:p w14:paraId="6E24BED6" w14:textId="77777777" w:rsidR="00606DEF" w:rsidRPr="0041078F" w:rsidRDefault="00606DEF">
      <w:pPr>
        <w:pBdr>
          <w:top w:val="single" w:sz="6" w:space="0" w:color="FFFFFF"/>
          <w:left w:val="single" w:sz="6" w:space="0" w:color="FFFFFF"/>
          <w:bottom w:val="single" w:sz="6" w:space="0" w:color="FFFFFF"/>
          <w:right w:val="single" w:sz="6" w:space="0" w:color="FFFFFF"/>
        </w:pBdr>
      </w:pPr>
    </w:p>
    <w:p w14:paraId="12BA0C09"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078F">
        <w:rPr>
          <w:b/>
          <w:bCs/>
        </w:rPr>
        <w:t>3.  Nonduplication, Consultations, and Other Collection Criteria</w:t>
      </w:r>
    </w:p>
    <w:p w14:paraId="066C6527"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07713F45" w14:textId="58ACF94A" w:rsidR="00CA4CD6" w:rsidRPr="0041078F" w:rsidRDefault="00CA4CD6" w:rsidP="00B440A4">
      <w:pPr>
        <w:pBdr>
          <w:top w:val="single" w:sz="6" w:space="0" w:color="FFFFFF"/>
          <w:left w:val="single" w:sz="6" w:space="0" w:color="FFFFFF"/>
          <w:bottom w:val="single" w:sz="6" w:space="0" w:color="FFFFFF"/>
          <w:right w:val="single" w:sz="6" w:space="0" w:color="FFFFFF"/>
        </w:pBdr>
        <w:ind w:firstLine="720"/>
        <w:rPr>
          <w:b/>
          <w:bCs/>
        </w:rPr>
      </w:pPr>
      <w:r w:rsidRPr="0041078F">
        <w:t>The requested recordkeeping an</w:t>
      </w:r>
      <w:r w:rsidR="003F1AFC" w:rsidRPr="0041078F">
        <w:t xml:space="preserve">d reporting are required under </w:t>
      </w:r>
      <w:r w:rsidR="00251F06" w:rsidRPr="0041078F">
        <w:t>40 CFR Part 60, Subpart HHH.</w:t>
      </w:r>
    </w:p>
    <w:p w14:paraId="1E94F317"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533E7599"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3(a)  Nonduplication</w:t>
      </w:r>
    </w:p>
    <w:p w14:paraId="1E3249EC"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0A4AA653" w14:textId="1DA31EEA"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6CDB6B7B"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3(b)  Public Notice Required Prior to ICR Submission to OMB</w:t>
      </w:r>
    </w:p>
    <w:p w14:paraId="6A95B63F"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D9AEC4E" w14:textId="77777777" w:rsidR="00251F06" w:rsidRPr="0041078F" w:rsidRDefault="00CA4CD6" w:rsidP="00251F06">
      <w:pPr>
        <w:pBdr>
          <w:top w:val="single" w:sz="6" w:space="0" w:color="FFFFFF"/>
          <w:left w:val="single" w:sz="6" w:space="0" w:color="FFFFFF"/>
          <w:bottom w:val="single" w:sz="6" w:space="0" w:color="FFFFFF"/>
          <w:right w:val="single" w:sz="6" w:space="0" w:color="FFFFFF"/>
        </w:pBdr>
        <w:ind w:firstLine="720"/>
      </w:pPr>
      <w:r w:rsidRPr="0041078F">
        <w:t xml:space="preserve">An announcement of a public comment period for the renewal of this ICR was published in the </w:t>
      </w:r>
      <w:r w:rsidRPr="0041078F">
        <w:rPr>
          <w:u w:val="single"/>
        </w:rPr>
        <w:t>Federal Register</w:t>
      </w:r>
      <w:r w:rsidRPr="0041078F">
        <w:t xml:space="preserve"> (</w:t>
      </w:r>
      <w:r w:rsidR="00251F06" w:rsidRPr="0041078F">
        <w:t xml:space="preserve">80 </w:t>
      </w:r>
      <w:r w:rsidR="00251F06" w:rsidRPr="0041078F">
        <w:rPr>
          <w:u w:val="single"/>
        </w:rPr>
        <w:t>FR</w:t>
      </w:r>
      <w:r w:rsidR="00251F06" w:rsidRPr="0041078F">
        <w:t xml:space="preserve"> 32116) on June 5, 2015. No comments were received on the burden published in the </w:t>
      </w:r>
      <w:r w:rsidR="00251F06" w:rsidRPr="0041078F">
        <w:rPr>
          <w:u w:val="single"/>
        </w:rPr>
        <w:t>Federal Register</w:t>
      </w:r>
      <w:r w:rsidR="00251F06" w:rsidRPr="0041078F">
        <w:t>.</w:t>
      </w:r>
    </w:p>
    <w:p w14:paraId="0C7D8B1F" w14:textId="50FC6426" w:rsidR="00CA4CD6" w:rsidRPr="0041078F" w:rsidRDefault="00CA4CD6">
      <w:pPr>
        <w:pBdr>
          <w:top w:val="single" w:sz="6" w:space="0" w:color="FFFFFF"/>
          <w:left w:val="single" w:sz="6" w:space="0" w:color="FFFFFF"/>
          <w:bottom w:val="single" w:sz="6" w:space="0" w:color="FFFFFF"/>
          <w:right w:val="single" w:sz="6" w:space="0" w:color="FFFFFF"/>
        </w:pBdr>
        <w:ind w:firstLine="720"/>
      </w:pPr>
    </w:p>
    <w:p w14:paraId="474EDDE2"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7A2F4BA" w14:textId="77777777" w:rsidR="00123889" w:rsidRPr="0041078F" w:rsidRDefault="00123889" w:rsidP="00123889">
      <w:pPr>
        <w:pBdr>
          <w:top w:val="single" w:sz="6" w:space="0" w:color="FFFFFF"/>
          <w:left w:val="single" w:sz="6" w:space="0" w:color="FFFFFF"/>
          <w:bottom w:val="single" w:sz="6" w:space="0" w:color="FFFFFF"/>
          <w:right w:val="single" w:sz="6" w:space="0" w:color="FFFFFF"/>
        </w:pBdr>
        <w:ind w:firstLine="720"/>
      </w:pPr>
      <w:r w:rsidRPr="0041078F">
        <w:rPr>
          <w:b/>
          <w:bCs/>
        </w:rPr>
        <w:t>3(c)  Consultations</w:t>
      </w:r>
    </w:p>
    <w:p w14:paraId="0193644F" w14:textId="77777777" w:rsidR="00E53137" w:rsidRPr="0041078F" w:rsidRDefault="00E53137" w:rsidP="00D92F66">
      <w:pPr>
        <w:spacing w:line="244" w:lineRule="exact"/>
      </w:pPr>
    </w:p>
    <w:p w14:paraId="6503CDC0" w14:textId="7D4668CB" w:rsidR="00A0646B" w:rsidRPr="0041078F" w:rsidRDefault="00A0646B" w:rsidP="00A0646B">
      <w:pPr>
        <w:ind w:firstLine="720"/>
        <w:rPr>
          <w:strike/>
          <w:sz w:val="22"/>
          <w:szCs w:val="22"/>
        </w:rPr>
      </w:pPr>
      <w:r w:rsidRPr="0041078F">
        <w:t>The Agency has consulted i</w:t>
      </w:r>
      <w:r w:rsidRPr="0041078F">
        <w:rPr>
          <w:bCs/>
        </w:rPr>
        <w:t>ndustry experts and internal data sources to project the number of affected facilities and industry growth over the next three years.</w:t>
      </w:r>
      <w:r w:rsidRPr="0041078F">
        <w:rPr>
          <w:b/>
          <w:bCs/>
        </w:rPr>
        <w:t xml:space="preserve"> </w:t>
      </w:r>
      <w:r w:rsidRPr="0041078F">
        <w:t xml:space="preserve">The primary source of information as reported by industry, in </w:t>
      </w:r>
      <w:r w:rsidRPr="0041078F">
        <w:lastRenderedPageBreak/>
        <w:t>compliance with the recordkeeping and reporting provisions in the standard, is the Integrated Compliance Information System (ICIS). ICIS is EPA’s database for the collection, maintenance, and retrieval of compliance data for industrial and government-owned facilities.</w:t>
      </w:r>
      <w:r w:rsidRPr="0041078F">
        <w:rPr>
          <w:sz w:val="22"/>
          <w:szCs w:val="22"/>
        </w:rPr>
        <w:t xml:space="preserve"> </w:t>
      </w:r>
      <w:r w:rsidRPr="0041078F">
        <w:t xml:space="preserve">The growth rate for the industry is based on our consultations with the Agency’s internal industry experts. </w:t>
      </w:r>
    </w:p>
    <w:p w14:paraId="5DF93C67" w14:textId="77777777" w:rsidR="00A0646B" w:rsidRPr="0041078F" w:rsidRDefault="00A0646B" w:rsidP="00A0646B"/>
    <w:p w14:paraId="3D8F2CB6" w14:textId="466A7F3E" w:rsidR="00A0646B" w:rsidRPr="0041078F" w:rsidRDefault="00A0646B" w:rsidP="00A0646B">
      <w:pPr>
        <w:ind w:firstLine="720"/>
      </w:pPr>
      <w:r w:rsidRPr="0041078F">
        <w:t>Industry trade association and other interested parties were provided an opportunity to comment on the burden associated with the standard as it was being developed and the standard has been previously reviewed to determine the minimum information needed for compliance purposes.</w:t>
      </w:r>
      <w:r w:rsidRPr="0041078F" w:rsidDel="006F6808">
        <w:t xml:space="preserve"> In developing this ICR, we contacted</w:t>
      </w:r>
      <w:r w:rsidRPr="0041078F">
        <w:t xml:space="preserve"> the Synthetic Yarn and Fiber Association (SYFA), at (703) 875-0636; and the American Fiber Manufacturers Association (AMFA), at (703) 875-0432. </w:t>
      </w:r>
    </w:p>
    <w:p w14:paraId="38B30E2C" w14:textId="77777777" w:rsidR="00A0646B" w:rsidRPr="0041078F" w:rsidRDefault="00A0646B" w:rsidP="00A0646B"/>
    <w:p w14:paraId="48336F79" w14:textId="77777777" w:rsidR="00A0646B" w:rsidRPr="0041078F" w:rsidRDefault="00A0646B" w:rsidP="00A0646B">
      <w:pPr>
        <w:widowControl/>
        <w:ind w:firstLine="720"/>
      </w:pPr>
      <w:r w:rsidRPr="0041078F">
        <w:rPr>
          <w:bCs/>
        </w:rPr>
        <w:t xml:space="preserve">It is our policy to respond after a thorough review of comments received since the last ICR renewal as well as those submitted in response to the first </w:t>
      </w:r>
      <w:r w:rsidRPr="0041078F">
        <w:rPr>
          <w:bCs/>
          <w:u w:val="single"/>
        </w:rPr>
        <w:t>Federal Register</w:t>
      </w:r>
      <w:r w:rsidRPr="0041078F">
        <w:rPr>
          <w:bCs/>
        </w:rPr>
        <w:t xml:space="preserve"> notice. </w:t>
      </w:r>
      <w:r w:rsidRPr="0041078F">
        <w:t xml:space="preserve">In this case, no comments were received. </w:t>
      </w:r>
    </w:p>
    <w:p w14:paraId="44DBC235" w14:textId="77777777" w:rsidR="00123889" w:rsidRPr="0041078F" w:rsidRDefault="00123889">
      <w:pPr>
        <w:pBdr>
          <w:top w:val="single" w:sz="6" w:space="0" w:color="FFFFFF"/>
          <w:left w:val="single" w:sz="6" w:space="0" w:color="FFFFFF"/>
          <w:bottom w:val="single" w:sz="6" w:space="0" w:color="FFFFFF"/>
          <w:right w:val="single" w:sz="6" w:space="0" w:color="FFFFFF"/>
        </w:pBdr>
      </w:pPr>
    </w:p>
    <w:p w14:paraId="3DB64864"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3(d)  Effects of Less Frequent Collection</w:t>
      </w:r>
    </w:p>
    <w:p w14:paraId="1503F5B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3F5B7E8"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w:t>
      </w:r>
      <w:r w:rsidRPr="0041078F">
        <w:lastRenderedPageBreak/>
        <w:t xml:space="preserve">required by these standards was collected less frequently, </w:t>
      </w:r>
      <w:r w:rsidR="002C1F95" w:rsidRPr="0041078F">
        <w:t xml:space="preserve">the proper </w:t>
      </w:r>
      <w:r w:rsidRPr="0041078F">
        <w:t xml:space="preserve">operation and maintenance of control equipment </w:t>
      </w:r>
      <w:r w:rsidR="002C1F95" w:rsidRPr="0041078F">
        <w:t>and the possibility of detecting violations would be less likely.</w:t>
      </w:r>
    </w:p>
    <w:p w14:paraId="149D1DFE"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3(e)  General Guidelines</w:t>
      </w:r>
    </w:p>
    <w:p w14:paraId="59BB0C1B"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41078F" w:rsidRDefault="00101B40">
      <w:pPr>
        <w:pBdr>
          <w:top w:val="single" w:sz="6" w:space="0" w:color="FFFFFF"/>
          <w:left w:val="single" w:sz="6" w:space="0" w:color="FFFFFF"/>
          <w:bottom w:val="single" w:sz="6" w:space="0" w:color="FFFFFF"/>
          <w:right w:val="single" w:sz="6" w:space="0" w:color="FFFFFF"/>
        </w:pBdr>
        <w:ind w:firstLine="720"/>
      </w:pPr>
      <w:r w:rsidRPr="0041078F">
        <w:t>T</w:t>
      </w:r>
      <w:r w:rsidR="00CA4CD6" w:rsidRPr="0041078F">
        <w:t xml:space="preserve">hese reporting or recordkeeping requirements </w:t>
      </w:r>
      <w:r w:rsidRPr="0041078F">
        <w:t xml:space="preserve">do not </w:t>
      </w:r>
      <w:r w:rsidR="00CA4CD6" w:rsidRPr="0041078F">
        <w:t xml:space="preserve">violate any of the regulations </w:t>
      </w:r>
      <w:r w:rsidR="00206932" w:rsidRPr="0041078F">
        <w:t>promulgated by</w:t>
      </w:r>
      <w:r w:rsidRPr="0041078F">
        <w:t xml:space="preserve"> </w:t>
      </w:r>
      <w:r w:rsidR="00CA4CD6" w:rsidRPr="0041078F">
        <w:t xml:space="preserve">OMB </w:t>
      </w:r>
      <w:r w:rsidRPr="0041078F">
        <w:t>under</w:t>
      </w:r>
      <w:r w:rsidR="00CA4CD6" w:rsidRPr="0041078F">
        <w:t xml:space="preserve"> 5 CFR </w:t>
      </w:r>
      <w:r w:rsidR="003B384B" w:rsidRPr="0041078F">
        <w:t xml:space="preserve">Part </w:t>
      </w:r>
      <w:r w:rsidR="00CA4CD6" w:rsidRPr="0041078F">
        <w:t xml:space="preserve">1320, </w:t>
      </w:r>
      <w:r w:rsidR="003B384B" w:rsidRPr="0041078F">
        <w:t xml:space="preserve">Section </w:t>
      </w:r>
      <w:r w:rsidR="00CA4CD6" w:rsidRPr="0041078F">
        <w:t>1320.5.</w:t>
      </w:r>
    </w:p>
    <w:p w14:paraId="54F37663"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1B1195D3"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3(f)  Confidentiality</w:t>
      </w:r>
    </w:p>
    <w:p w14:paraId="0CAD7BAC"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66E3BEA"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41078F">
        <w:rPr>
          <w:u w:val="single"/>
        </w:rPr>
        <w:t>FR</w:t>
      </w:r>
      <w:r w:rsidRPr="0041078F">
        <w:t xml:space="preserve"> 36902, September 1, 1976; amended by 43 </w:t>
      </w:r>
      <w:r w:rsidRPr="0041078F">
        <w:rPr>
          <w:u w:val="single"/>
        </w:rPr>
        <w:t>FR</w:t>
      </w:r>
      <w:r w:rsidRPr="0041078F">
        <w:t xml:space="preserve"> 40000, September 8, 1978; 43 </w:t>
      </w:r>
      <w:r w:rsidRPr="0041078F">
        <w:rPr>
          <w:u w:val="single"/>
        </w:rPr>
        <w:t>FR</w:t>
      </w:r>
      <w:r w:rsidRPr="0041078F">
        <w:t xml:space="preserve"> 42251, September 20, 1978; 44 </w:t>
      </w:r>
      <w:r w:rsidRPr="0041078F">
        <w:rPr>
          <w:u w:val="single"/>
        </w:rPr>
        <w:t>FR</w:t>
      </w:r>
      <w:r w:rsidRPr="0041078F">
        <w:t xml:space="preserve"> 17674, March 23, 1979).</w:t>
      </w:r>
    </w:p>
    <w:p w14:paraId="7DFD7651"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3(g)  Sensitive Questions</w:t>
      </w:r>
    </w:p>
    <w:p w14:paraId="43845BA7"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41078F" w:rsidRDefault="0040391F">
      <w:pPr>
        <w:pBdr>
          <w:top w:val="single" w:sz="6" w:space="0" w:color="FFFFFF"/>
          <w:left w:val="single" w:sz="6" w:space="0" w:color="FFFFFF"/>
          <w:bottom w:val="single" w:sz="6" w:space="0" w:color="FFFFFF"/>
          <w:right w:val="single" w:sz="6" w:space="0" w:color="FFFFFF"/>
        </w:pBdr>
        <w:ind w:firstLine="720"/>
      </w:pPr>
      <w:r w:rsidRPr="0041078F">
        <w:t>T</w:t>
      </w:r>
      <w:r w:rsidR="00CA4CD6" w:rsidRPr="0041078F">
        <w:t xml:space="preserve">he reporting or recordkeeping requirements </w:t>
      </w:r>
      <w:r w:rsidRPr="0041078F">
        <w:t xml:space="preserve">in the standard do not </w:t>
      </w:r>
      <w:r w:rsidR="00B46A57" w:rsidRPr="0041078F">
        <w:t xml:space="preserve">include </w:t>
      </w:r>
      <w:r w:rsidR="00CA4CD6" w:rsidRPr="0041078F">
        <w:t>sensitive questions.</w:t>
      </w:r>
    </w:p>
    <w:p w14:paraId="3346420B"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296060D0"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078F">
        <w:rPr>
          <w:b/>
          <w:bCs/>
        </w:rPr>
        <w:t>4.  The Respondents and the Information Requested</w:t>
      </w:r>
    </w:p>
    <w:p w14:paraId="716EC39B"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4(a)  Respondents/SIC Codes</w:t>
      </w:r>
    </w:p>
    <w:p w14:paraId="2A102922"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906C309" w14:textId="57622BA2"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respondents to the recordkeeping and reporting requirements are </w:t>
      </w:r>
      <w:r w:rsidR="00251F06" w:rsidRPr="0041078F">
        <w:t xml:space="preserve">synthetic fiber production plants. </w:t>
      </w:r>
      <w:r w:rsidRPr="0041078F">
        <w:t xml:space="preserve">The </w:t>
      </w:r>
      <w:r w:rsidR="00CF2B37" w:rsidRPr="0041078F">
        <w:t>United States Standard Industrial Classification (</w:t>
      </w:r>
      <w:r w:rsidRPr="0041078F">
        <w:t>SIC</w:t>
      </w:r>
      <w:r w:rsidR="00CF2B37" w:rsidRPr="0041078F">
        <w:t>)</w:t>
      </w:r>
      <w:r w:rsidRPr="0041078F">
        <w:t xml:space="preserve"> code</w:t>
      </w:r>
      <w:r w:rsidR="00FD09E0">
        <w:t>s</w:t>
      </w:r>
      <w:r w:rsidRPr="0041078F">
        <w:t xml:space="preserve"> </w:t>
      </w:r>
      <w:r w:rsidR="00251F06" w:rsidRPr="0041078F">
        <w:t xml:space="preserve">and </w:t>
      </w:r>
      <w:r w:rsidR="006A6A51">
        <w:t xml:space="preserve">the </w:t>
      </w:r>
      <w:r w:rsidR="00251F06" w:rsidRPr="0041078F">
        <w:t>corresponding</w:t>
      </w:r>
      <w:r w:rsidRPr="0041078F">
        <w:t xml:space="preserve"> North American Industry Classification System</w:t>
      </w:r>
      <w:r w:rsidR="00CF2B37" w:rsidRPr="0041078F">
        <w:t xml:space="preserve"> (NAICS</w:t>
      </w:r>
      <w:r w:rsidRPr="0041078F">
        <w:t xml:space="preserve">) </w:t>
      </w:r>
      <w:r w:rsidR="00251F06" w:rsidRPr="0041078F">
        <w:t xml:space="preserve">codes </w:t>
      </w:r>
      <w:r w:rsidRPr="0041078F">
        <w:t xml:space="preserve">for </w:t>
      </w:r>
      <w:r w:rsidR="00251F06" w:rsidRPr="0041078F">
        <w:t>synthetic fiber production plants are presented in the following table.</w:t>
      </w:r>
      <w:r w:rsidRPr="0041078F">
        <w:t xml:space="preserve"> </w:t>
      </w:r>
    </w:p>
    <w:p w14:paraId="23750743"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373"/>
        <w:gridCol w:w="2070"/>
        <w:gridCol w:w="1917"/>
      </w:tblGrid>
      <w:tr w:rsidR="00F507DC" w:rsidRPr="0041078F" w14:paraId="4654FAA0" w14:textId="77777777" w:rsidTr="00B440A4">
        <w:tc>
          <w:tcPr>
            <w:tcW w:w="5373" w:type="dxa"/>
          </w:tcPr>
          <w:p w14:paraId="3D8AC224" w14:textId="77777777" w:rsidR="00F507DC" w:rsidRPr="0041078F" w:rsidRDefault="00F507DC" w:rsidP="00F507DC">
            <w:pPr>
              <w:spacing w:line="120" w:lineRule="exact"/>
            </w:pPr>
          </w:p>
          <w:p w14:paraId="4DA07103" w14:textId="1EA3C208" w:rsidR="00F507DC" w:rsidRPr="0041078F" w:rsidRDefault="00F507DC" w:rsidP="00F507DC">
            <w:pPr>
              <w:pBdr>
                <w:top w:val="single" w:sz="6" w:space="0" w:color="FFFFFF"/>
                <w:left w:val="single" w:sz="6" w:space="0" w:color="FFFFFF"/>
                <w:bottom w:val="single" w:sz="6" w:space="0" w:color="FFFFFF"/>
                <w:right w:val="single" w:sz="6" w:space="0" w:color="FFFFFF"/>
              </w:pBdr>
              <w:spacing w:after="54"/>
              <w:jc w:val="center"/>
              <w:rPr>
                <w:b/>
                <w:bCs/>
              </w:rPr>
            </w:pPr>
            <w:r w:rsidRPr="0041078F">
              <w:rPr>
                <w:b/>
                <w:bCs/>
              </w:rPr>
              <w:t>Standard (40 CFR Part 60, Subpart HHH)</w:t>
            </w:r>
          </w:p>
        </w:tc>
        <w:tc>
          <w:tcPr>
            <w:tcW w:w="2070" w:type="dxa"/>
          </w:tcPr>
          <w:p w14:paraId="5DE8B100" w14:textId="77777777" w:rsidR="00F507DC" w:rsidRPr="0041078F" w:rsidRDefault="00F507DC" w:rsidP="00F507DC">
            <w:pPr>
              <w:spacing w:line="120" w:lineRule="exact"/>
              <w:jc w:val="center"/>
              <w:rPr>
                <w:b/>
                <w:bCs/>
              </w:rPr>
            </w:pPr>
          </w:p>
          <w:p w14:paraId="1F92DB8A" w14:textId="36944DAC" w:rsidR="00F507DC" w:rsidRPr="0041078F" w:rsidRDefault="00F507DC" w:rsidP="00F507DC">
            <w:pPr>
              <w:pBdr>
                <w:top w:val="single" w:sz="6" w:space="0" w:color="FFFFFF"/>
                <w:left w:val="single" w:sz="6" w:space="0" w:color="FFFFFF"/>
                <w:bottom w:val="single" w:sz="6" w:space="0" w:color="FFFFFF"/>
                <w:right w:val="single" w:sz="6" w:space="0" w:color="FFFFFF"/>
              </w:pBdr>
              <w:spacing w:after="54"/>
              <w:jc w:val="center"/>
              <w:rPr>
                <w:b/>
                <w:bCs/>
              </w:rPr>
            </w:pPr>
            <w:r w:rsidRPr="0041078F">
              <w:rPr>
                <w:b/>
                <w:bCs/>
              </w:rPr>
              <w:t>SIC Codes</w:t>
            </w:r>
          </w:p>
        </w:tc>
        <w:tc>
          <w:tcPr>
            <w:tcW w:w="1917" w:type="dxa"/>
          </w:tcPr>
          <w:p w14:paraId="328C9174" w14:textId="77777777" w:rsidR="00F507DC" w:rsidRPr="0041078F" w:rsidRDefault="00F507DC" w:rsidP="00F507DC">
            <w:pPr>
              <w:spacing w:line="120" w:lineRule="exact"/>
              <w:jc w:val="center"/>
              <w:rPr>
                <w:b/>
                <w:bCs/>
              </w:rPr>
            </w:pPr>
          </w:p>
          <w:p w14:paraId="05EF3F1D" w14:textId="7EE5AE6A" w:rsidR="00F507DC" w:rsidRPr="0041078F" w:rsidRDefault="00F507DC" w:rsidP="00F507DC">
            <w:pPr>
              <w:pBdr>
                <w:top w:val="single" w:sz="6" w:space="0" w:color="FFFFFF"/>
                <w:left w:val="single" w:sz="6" w:space="0" w:color="FFFFFF"/>
                <w:bottom w:val="single" w:sz="6" w:space="0" w:color="FFFFFF"/>
                <w:right w:val="single" w:sz="6" w:space="0" w:color="FFFFFF"/>
              </w:pBdr>
              <w:spacing w:after="54"/>
              <w:jc w:val="center"/>
              <w:rPr>
                <w:b/>
                <w:bCs/>
              </w:rPr>
            </w:pPr>
            <w:r w:rsidRPr="0041078F">
              <w:rPr>
                <w:b/>
                <w:bCs/>
              </w:rPr>
              <w:t>NAICS Codes</w:t>
            </w:r>
          </w:p>
        </w:tc>
      </w:tr>
      <w:tr w:rsidR="00F507DC" w:rsidRPr="0041078F" w14:paraId="43A768BC" w14:textId="77777777" w:rsidTr="00B440A4">
        <w:tc>
          <w:tcPr>
            <w:tcW w:w="5373" w:type="dxa"/>
            <w:vAlign w:val="center"/>
          </w:tcPr>
          <w:p w14:paraId="69D88A48" w14:textId="4C611902" w:rsidR="00F507DC" w:rsidRPr="0041078F" w:rsidRDefault="00F507DC" w:rsidP="00F507DC">
            <w:pPr>
              <w:pBdr>
                <w:top w:val="single" w:sz="6" w:space="0" w:color="FFFFFF"/>
                <w:left w:val="single" w:sz="6" w:space="0" w:color="FFFFFF"/>
                <w:bottom w:val="single" w:sz="6" w:space="0" w:color="FFFFFF"/>
                <w:right w:val="single" w:sz="6" w:space="0" w:color="FFFFFF"/>
              </w:pBdr>
              <w:spacing w:after="54"/>
            </w:pPr>
            <w:r w:rsidRPr="0041078F">
              <w:t>Manmade Organic Fibers, Except Cellulosic</w:t>
            </w:r>
          </w:p>
        </w:tc>
        <w:tc>
          <w:tcPr>
            <w:tcW w:w="2070" w:type="dxa"/>
            <w:vAlign w:val="center"/>
          </w:tcPr>
          <w:p w14:paraId="65180B57" w14:textId="44094F59" w:rsidR="00F507DC" w:rsidRPr="0041078F" w:rsidRDefault="00F507DC" w:rsidP="00251F06">
            <w:pPr>
              <w:pBdr>
                <w:top w:val="single" w:sz="6" w:space="0" w:color="FFFFFF"/>
                <w:left w:val="single" w:sz="6" w:space="0" w:color="FFFFFF"/>
                <w:bottom w:val="single" w:sz="6" w:space="0" w:color="FFFFFF"/>
                <w:right w:val="single" w:sz="6" w:space="0" w:color="FFFFFF"/>
              </w:pBdr>
              <w:spacing w:after="54"/>
              <w:jc w:val="center"/>
            </w:pPr>
            <w:r w:rsidRPr="0041078F">
              <w:t>2824</w:t>
            </w:r>
          </w:p>
        </w:tc>
        <w:tc>
          <w:tcPr>
            <w:tcW w:w="1917" w:type="dxa"/>
            <w:vAlign w:val="center"/>
          </w:tcPr>
          <w:p w14:paraId="2270277B" w14:textId="3435D935" w:rsidR="00F507DC" w:rsidRPr="0041078F" w:rsidRDefault="00F507DC" w:rsidP="00251F06">
            <w:pPr>
              <w:pBdr>
                <w:top w:val="single" w:sz="6" w:space="0" w:color="FFFFFF"/>
                <w:left w:val="single" w:sz="6" w:space="0" w:color="FFFFFF"/>
                <w:bottom w:val="single" w:sz="6" w:space="0" w:color="FFFFFF"/>
                <w:right w:val="single" w:sz="6" w:space="0" w:color="FFFFFF"/>
              </w:pBdr>
              <w:spacing w:after="54"/>
              <w:jc w:val="center"/>
            </w:pPr>
            <w:r w:rsidRPr="0041078F">
              <w:t>325222</w:t>
            </w:r>
          </w:p>
        </w:tc>
      </w:tr>
      <w:tr w:rsidR="00F507DC" w:rsidRPr="0041078F" w14:paraId="1381BC79" w14:textId="77777777" w:rsidTr="00B440A4">
        <w:tc>
          <w:tcPr>
            <w:tcW w:w="5373" w:type="dxa"/>
            <w:vAlign w:val="center"/>
          </w:tcPr>
          <w:p w14:paraId="5BF69ED4" w14:textId="10DA91DC" w:rsidR="00F507DC" w:rsidRPr="0041078F" w:rsidRDefault="00F507DC" w:rsidP="00F507DC">
            <w:pPr>
              <w:pBdr>
                <w:top w:val="single" w:sz="6" w:space="0" w:color="FFFFFF"/>
                <w:left w:val="single" w:sz="6" w:space="0" w:color="FFFFFF"/>
                <w:bottom w:val="single" w:sz="6" w:space="0" w:color="FFFFFF"/>
                <w:right w:val="single" w:sz="6" w:space="0" w:color="FFFFFF"/>
              </w:pBdr>
              <w:spacing w:after="54"/>
            </w:pPr>
            <w:r w:rsidRPr="0041078F">
              <w:t>Cellulosic Manmade Fibers</w:t>
            </w:r>
          </w:p>
        </w:tc>
        <w:tc>
          <w:tcPr>
            <w:tcW w:w="2070" w:type="dxa"/>
            <w:vAlign w:val="center"/>
          </w:tcPr>
          <w:p w14:paraId="44CB63F6" w14:textId="2C1A62F7" w:rsidR="00F507DC" w:rsidRPr="0041078F" w:rsidRDefault="00F507DC" w:rsidP="00251F06">
            <w:pPr>
              <w:pBdr>
                <w:top w:val="single" w:sz="6" w:space="0" w:color="FFFFFF"/>
                <w:left w:val="single" w:sz="6" w:space="0" w:color="FFFFFF"/>
                <w:bottom w:val="single" w:sz="6" w:space="0" w:color="FFFFFF"/>
                <w:right w:val="single" w:sz="6" w:space="0" w:color="FFFFFF"/>
              </w:pBdr>
              <w:spacing w:after="54"/>
              <w:jc w:val="center"/>
            </w:pPr>
            <w:r w:rsidRPr="0041078F">
              <w:t>2823</w:t>
            </w:r>
          </w:p>
        </w:tc>
        <w:tc>
          <w:tcPr>
            <w:tcW w:w="1917" w:type="dxa"/>
            <w:vAlign w:val="center"/>
          </w:tcPr>
          <w:p w14:paraId="65FC1A16" w14:textId="0B53607F" w:rsidR="00F507DC" w:rsidRPr="0041078F" w:rsidRDefault="00F507DC" w:rsidP="00251F06">
            <w:pPr>
              <w:pBdr>
                <w:top w:val="single" w:sz="6" w:space="0" w:color="FFFFFF"/>
                <w:left w:val="single" w:sz="6" w:space="0" w:color="FFFFFF"/>
                <w:bottom w:val="single" w:sz="6" w:space="0" w:color="FFFFFF"/>
                <w:right w:val="single" w:sz="6" w:space="0" w:color="FFFFFF"/>
              </w:pBdr>
              <w:spacing w:after="54"/>
              <w:jc w:val="center"/>
            </w:pPr>
            <w:r w:rsidRPr="0041078F">
              <w:t>3252211</w:t>
            </w:r>
          </w:p>
        </w:tc>
      </w:tr>
    </w:tbl>
    <w:p w14:paraId="3E22D9ED"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A0F24B3" w14:textId="7E55B92A"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4(b)  Information Requested</w:t>
      </w:r>
    </w:p>
    <w:p w14:paraId="417133C3"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078F">
        <w:rPr>
          <w:b/>
          <w:bCs/>
        </w:rPr>
        <w:t>(i)  Data Items</w:t>
      </w:r>
    </w:p>
    <w:p w14:paraId="3A10B4F8"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2DFB6456" w14:textId="141C8747" w:rsidR="00CA4CD6" w:rsidRPr="0041078F" w:rsidRDefault="00817E8B">
      <w:pPr>
        <w:pBdr>
          <w:top w:val="single" w:sz="6" w:space="0" w:color="FFFFFF"/>
          <w:left w:val="single" w:sz="6" w:space="0" w:color="FFFFFF"/>
          <w:bottom w:val="single" w:sz="6" w:space="0" w:color="FFFFFF"/>
          <w:right w:val="single" w:sz="6" w:space="0" w:color="FFFFFF"/>
        </w:pBdr>
        <w:ind w:firstLine="720"/>
      </w:pPr>
      <w:r w:rsidRPr="0041078F">
        <w:t>I</w:t>
      </w:r>
      <w:r w:rsidR="00CA4CD6" w:rsidRPr="0041078F">
        <w:t>n this ICR</w:t>
      </w:r>
      <w:r w:rsidRPr="0041078F">
        <w:t>, all the data</w:t>
      </w:r>
      <w:r w:rsidR="00CA4CD6" w:rsidRPr="0041078F">
        <w:t xml:space="preserve"> </w:t>
      </w:r>
      <w:r w:rsidRPr="0041078F">
        <w:t xml:space="preserve">that is </w:t>
      </w:r>
      <w:r w:rsidR="00CA4CD6" w:rsidRPr="0041078F">
        <w:t xml:space="preserve">recorded or reported </w:t>
      </w:r>
      <w:r w:rsidRPr="0041078F">
        <w:t>is</w:t>
      </w:r>
      <w:r w:rsidR="00CA4CD6" w:rsidRPr="0041078F">
        <w:t xml:space="preserve"> required by</w:t>
      </w:r>
      <w:r w:rsidR="006A6A51">
        <w:t xml:space="preserve"> the</w:t>
      </w:r>
      <w:r w:rsidR="00CA4CD6" w:rsidRPr="0041078F">
        <w:t xml:space="preserve"> </w:t>
      </w:r>
      <w:r w:rsidR="00251F06" w:rsidRPr="0041078F">
        <w:t>NSPS for Synthetic Fiber Production Facilities</w:t>
      </w:r>
      <w:r w:rsidR="00CA4CD6" w:rsidRPr="0041078F">
        <w:t xml:space="preserve"> </w:t>
      </w:r>
      <w:r w:rsidR="00251F06" w:rsidRPr="0041078F">
        <w:t>(40 CFR Part 60, Subpart HHH).</w:t>
      </w:r>
    </w:p>
    <w:p w14:paraId="64F6F189"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A source must make the following reports:</w:t>
      </w:r>
    </w:p>
    <w:p w14:paraId="4FB425C2"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371"/>
        <w:gridCol w:w="1989"/>
      </w:tblGrid>
      <w:tr w:rsidR="00A73600" w:rsidRPr="0041078F" w14:paraId="57118738" w14:textId="77777777" w:rsidTr="00F507D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41078F" w:rsidRDefault="00CA4CD6">
            <w:pPr>
              <w:spacing w:line="120" w:lineRule="exact"/>
            </w:pPr>
          </w:p>
          <w:p w14:paraId="6037C871" w14:textId="77777777" w:rsidR="00CA4CD6" w:rsidRPr="0041078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1078F">
              <w:rPr>
                <w:b/>
              </w:rPr>
              <w:t>Notification</w:t>
            </w:r>
            <w:r w:rsidR="006E4A6E" w:rsidRPr="0041078F">
              <w:rPr>
                <w:b/>
              </w:rPr>
              <w:t>s</w:t>
            </w:r>
          </w:p>
        </w:tc>
      </w:tr>
      <w:tr w:rsidR="00F507DC" w:rsidRPr="0041078F" w14:paraId="3C77EC7A" w14:textId="77777777" w:rsidTr="00B440A4">
        <w:trPr>
          <w:jc w:val="center"/>
        </w:trPr>
        <w:tc>
          <w:tcPr>
            <w:tcW w:w="7371" w:type="dxa"/>
            <w:tcBorders>
              <w:top w:val="single" w:sz="7" w:space="0" w:color="000000"/>
              <w:left w:val="single" w:sz="7" w:space="0" w:color="000000"/>
              <w:bottom w:val="single" w:sz="7" w:space="0" w:color="000000"/>
              <w:right w:val="single" w:sz="7" w:space="0" w:color="000000"/>
            </w:tcBorders>
            <w:vAlign w:val="center"/>
          </w:tcPr>
          <w:p w14:paraId="567D45F6" w14:textId="2E41CE39"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Notification of construction/reconstruction</w:t>
            </w:r>
          </w:p>
        </w:tc>
        <w:tc>
          <w:tcPr>
            <w:tcW w:w="1989" w:type="dxa"/>
            <w:tcBorders>
              <w:top w:val="single" w:sz="7" w:space="0" w:color="000000"/>
              <w:left w:val="single" w:sz="7" w:space="0" w:color="000000"/>
              <w:bottom w:val="single" w:sz="7" w:space="0" w:color="000000"/>
              <w:right w:val="single" w:sz="7" w:space="0" w:color="000000"/>
            </w:tcBorders>
            <w:vAlign w:val="center"/>
          </w:tcPr>
          <w:p w14:paraId="1EF1C74F" w14:textId="2D912D96"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60.7(a)(1)</w:t>
            </w:r>
          </w:p>
        </w:tc>
      </w:tr>
      <w:tr w:rsidR="00F507DC" w:rsidRPr="0041078F" w14:paraId="74DBFC89" w14:textId="77777777" w:rsidTr="00B440A4">
        <w:trPr>
          <w:jc w:val="center"/>
        </w:trPr>
        <w:tc>
          <w:tcPr>
            <w:tcW w:w="7371" w:type="dxa"/>
            <w:tcBorders>
              <w:top w:val="single" w:sz="7" w:space="0" w:color="000000"/>
              <w:left w:val="single" w:sz="7" w:space="0" w:color="000000"/>
              <w:bottom w:val="single" w:sz="7" w:space="0" w:color="000000"/>
              <w:right w:val="single" w:sz="7" w:space="0" w:color="000000"/>
            </w:tcBorders>
            <w:vAlign w:val="center"/>
          </w:tcPr>
          <w:p w14:paraId="5FB7E8CC" w14:textId="358E94E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Notification of initial startup including compliance method</w:t>
            </w:r>
          </w:p>
        </w:tc>
        <w:tc>
          <w:tcPr>
            <w:tcW w:w="1989" w:type="dxa"/>
            <w:tcBorders>
              <w:top w:val="single" w:sz="7" w:space="0" w:color="000000"/>
              <w:left w:val="single" w:sz="7" w:space="0" w:color="000000"/>
              <w:bottom w:val="single" w:sz="7" w:space="0" w:color="000000"/>
              <w:right w:val="single" w:sz="7" w:space="0" w:color="000000"/>
            </w:tcBorders>
            <w:vAlign w:val="center"/>
          </w:tcPr>
          <w:p w14:paraId="2D6ACA34" w14:textId="39F351B6"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60.7(a)(3)</w:t>
            </w:r>
          </w:p>
        </w:tc>
      </w:tr>
      <w:tr w:rsidR="00F507DC" w:rsidRPr="0041078F" w14:paraId="1357996C" w14:textId="77777777" w:rsidTr="00B440A4">
        <w:trPr>
          <w:jc w:val="center"/>
        </w:trPr>
        <w:tc>
          <w:tcPr>
            <w:tcW w:w="7371" w:type="dxa"/>
            <w:tcBorders>
              <w:top w:val="single" w:sz="7" w:space="0" w:color="000000"/>
              <w:left w:val="single" w:sz="7" w:space="0" w:color="000000"/>
              <w:bottom w:val="single" w:sz="7" w:space="0" w:color="000000"/>
              <w:right w:val="single" w:sz="7" w:space="0" w:color="000000"/>
            </w:tcBorders>
            <w:vAlign w:val="center"/>
          </w:tcPr>
          <w:p w14:paraId="36741732" w14:textId="46928D41"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Notification of initial performance test</w:t>
            </w:r>
          </w:p>
        </w:tc>
        <w:tc>
          <w:tcPr>
            <w:tcW w:w="1989" w:type="dxa"/>
            <w:tcBorders>
              <w:top w:val="single" w:sz="7" w:space="0" w:color="000000"/>
              <w:left w:val="single" w:sz="7" w:space="0" w:color="000000"/>
              <w:bottom w:val="single" w:sz="7" w:space="0" w:color="000000"/>
              <w:right w:val="single" w:sz="7" w:space="0" w:color="000000"/>
            </w:tcBorders>
            <w:vAlign w:val="center"/>
          </w:tcPr>
          <w:p w14:paraId="1EAAA3B8" w14:textId="7F41E42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60.8(d), 60.604(a)</w:t>
            </w:r>
          </w:p>
        </w:tc>
      </w:tr>
      <w:tr w:rsidR="00F507DC" w:rsidRPr="0041078F" w14:paraId="082A3A3E" w14:textId="77777777" w:rsidTr="00B440A4">
        <w:trPr>
          <w:jc w:val="center"/>
        </w:trPr>
        <w:tc>
          <w:tcPr>
            <w:tcW w:w="7371" w:type="dxa"/>
            <w:tcBorders>
              <w:top w:val="single" w:sz="7" w:space="0" w:color="000000"/>
              <w:left w:val="single" w:sz="7" w:space="0" w:color="000000"/>
              <w:bottom w:val="single" w:sz="7" w:space="0" w:color="000000"/>
              <w:right w:val="single" w:sz="7" w:space="0" w:color="000000"/>
            </w:tcBorders>
            <w:vAlign w:val="center"/>
          </w:tcPr>
          <w:p w14:paraId="22A573F7" w14:textId="507B123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Physical or operational change</w:t>
            </w:r>
          </w:p>
        </w:tc>
        <w:tc>
          <w:tcPr>
            <w:tcW w:w="1989" w:type="dxa"/>
            <w:tcBorders>
              <w:top w:val="single" w:sz="7" w:space="0" w:color="000000"/>
              <w:left w:val="single" w:sz="7" w:space="0" w:color="000000"/>
              <w:bottom w:val="single" w:sz="7" w:space="0" w:color="000000"/>
              <w:right w:val="single" w:sz="7" w:space="0" w:color="000000"/>
            </w:tcBorders>
            <w:vAlign w:val="center"/>
          </w:tcPr>
          <w:p w14:paraId="405E9941" w14:textId="1C76CD4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60.7(a)(4)</w:t>
            </w:r>
          </w:p>
        </w:tc>
      </w:tr>
      <w:tr w:rsidR="00F507DC" w:rsidRPr="0041078F" w14:paraId="64305F2C" w14:textId="77777777" w:rsidTr="00B440A4">
        <w:trPr>
          <w:jc w:val="center"/>
        </w:trPr>
        <w:tc>
          <w:tcPr>
            <w:tcW w:w="7371" w:type="dxa"/>
            <w:tcBorders>
              <w:top w:val="single" w:sz="7" w:space="0" w:color="000000"/>
              <w:left w:val="single" w:sz="7" w:space="0" w:color="000000"/>
              <w:bottom w:val="single" w:sz="7" w:space="0" w:color="000000"/>
              <w:right w:val="single" w:sz="7" w:space="0" w:color="000000"/>
            </w:tcBorders>
            <w:vAlign w:val="center"/>
          </w:tcPr>
          <w:p w14:paraId="57091804" w14:textId="60563310"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Demonstration of continuous monitoring system</w:t>
            </w:r>
          </w:p>
        </w:tc>
        <w:tc>
          <w:tcPr>
            <w:tcW w:w="1989" w:type="dxa"/>
            <w:tcBorders>
              <w:top w:val="single" w:sz="7" w:space="0" w:color="000000"/>
              <w:left w:val="single" w:sz="7" w:space="0" w:color="000000"/>
              <w:bottom w:val="single" w:sz="7" w:space="0" w:color="000000"/>
              <w:right w:val="single" w:sz="7" w:space="0" w:color="000000"/>
            </w:tcBorders>
            <w:vAlign w:val="center"/>
          </w:tcPr>
          <w:p w14:paraId="12EB33D6" w14:textId="65F1D556"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60.7(a)(5)</w:t>
            </w:r>
          </w:p>
        </w:tc>
      </w:tr>
    </w:tbl>
    <w:p w14:paraId="186FF6F5"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41078F" w14:paraId="47D81F2C" w14:textId="77777777" w:rsidTr="00F507D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41078F" w:rsidRDefault="00CA4CD6">
            <w:pPr>
              <w:spacing w:line="120" w:lineRule="exact"/>
            </w:pPr>
          </w:p>
          <w:p w14:paraId="361B13EC" w14:textId="77777777" w:rsidR="00CA4CD6" w:rsidRPr="0041078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1078F">
              <w:rPr>
                <w:b/>
              </w:rPr>
              <w:t>Reports</w:t>
            </w:r>
          </w:p>
        </w:tc>
      </w:tr>
      <w:tr w:rsidR="00F507DC" w:rsidRPr="0041078F" w14:paraId="46D42E18" w14:textId="77777777" w:rsidTr="00F507DC">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7065679B"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Performance test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7D44A72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60.8(a), 60.604(a)(1)</w:t>
            </w:r>
          </w:p>
        </w:tc>
      </w:tr>
      <w:tr w:rsidR="00F507DC" w:rsidRPr="0041078F" w14:paraId="27CA75D7" w14:textId="77777777" w:rsidTr="00251F0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7586EAD1"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Quarterly reports of exceedances or semiannual report of no exceedances</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53EB5793"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60.604(a)(2)</w:t>
            </w:r>
          </w:p>
        </w:tc>
      </w:tr>
      <w:tr w:rsidR="00F507DC" w:rsidRPr="0041078F" w14:paraId="1B825826" w14:textId="77777777" w:rsidTr="00251F06">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257E63D8" w:rsidR="00F507DC" w:rsidRPr="0041078F" w:rsidRDefault="00B440A4" w:rsidP="00F507DC">
            <w:pPr>
              <w:pBdr>
                <w:top w:val="single" w:sz="6" w:space="0" w:color="FFFFFF"/>
                <w:left w:val="single" w:sz="6" w:space="0" w:color="FFFFFF"/>
                <w:bottom w:val="single" w:sz="6" w:space="0" w:color="FFFFFF"/>
                <w:right w:val="single" w:sz="6" w:space="0" w:color="FFFFFF"/>
              </w:pBdr>
              <w:spacing w:after="58"/>
            </w:pPr>
            <w:r>
              <w:t>Notification</w:t>
            </w:r>
            <w:r w:rsidRPr="0041078F">
              <w:t xml:space="preserve"> </w:t>
            </w:r>
            <w:r w:rsidR="00F507DC" w:rsidRPr="0041078F">
              <w:t>within 30 days whenever extruded fiber for the preceding twelve calendar months exceeds 551 tons, if exempt from standard under Section 60.600</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09E43B08"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60.604(b)</w:t>
            </w:r>
          </w:p>
        </w:tc>
      </w:tr>
    </w:tbl>
    <w:p w14:paraId="727C7661" w14:textId="77777777" w:rsidR="00CA4CD6" w:rsidRPr="0041078F" w:rsidRDefault="00CA4CD6" w:rsidP="005A68F2">
      <w:pPr>
        <w:pBdr>
          <w:top w:val="single" w:sz="6" w:space="8" w:color="FFFFFF"/>
          <w:left w:val="single" w:sz="6" w:space="0" w:color="FFFFFF"/>
          <w:bottom w:val="single" w:sz="6" w:space="0" w:color="FFFFFF"/>
          <w:right w:val="single" w:sz="6" w:space="0" w:color="FFFFFF"/>
        </w:pBdr>
        <w:ind w:firstLine="720"/>
      </w:pPr>
    </w:p>
    <w:p w14:paraId="2BD65981" w14:textId="77777777" w:rsidR="00CA4CD6" w:rsidRPr="0041078F" w:rsidRDefault="00CA4CD6" w:rsidP="005A68F2">
      <w:pPr>
        <w:pBdr>
          <w:top w:val="single" w:sz="6" w:space="8" w:color="FFFFFF"/>
          <w:left w:val="single" w:sz="6" w:space="0" w:color="FFFFFF"/>
          <w:bottom w:val="single" w:sz="6" w:space="0" w:color="FFFFFF"/>
          <w:right w:val="single" w:sz="6" w:space="0" w:color="FFFFFF"/>
        </w:pBdr>
        <w:ind w:firstLine="720"/>
      </w:pPr>
      <w:r w:rsidRPr="0041078F">
        <w:t>A source must keep the following records:</w:t>
      </w:r>
    </w:p>
    <w:p w14:paraId="593483DA" w14:textId="77777777" w:rsidR="00CA4CD6" w:rsidRPr="0041078F" w:rsidRDefault="00CA4CD6" w:rsidP="005A68F2">
      <w:pPr>
        <w:pBdr>
          <w:top w:val="single" w:sz="6" w:space="8"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00A73600" w:rsidRPr="0041078F" w14:paraId="1F0D0E86" w14:textId="77777777" w:rsidTr="00F507D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41078F" w:rsidRDefault="00CA4CD6">
            <w:pPr>
              <w:spacing w:line="120" w:lineRule="exact"/>
            </w:pPr>
          </w:p>
          <w:p w14:paraId="4924ACFC" w14:textId="77777777" w:rsidR="00CA4CD6" w:rsidRPr="0041078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1078F">
              <w:rPr>
                <w:b/>
              </w:rPr>
              <w:t>Recordkeeping</w:t>
            </w:r>
          </w:p>
        </w:tc>
      </w:tr>
      <w:tr w:rsidR="00F507DC" w:rsidRPr="0041078F" w14:paraId="5FA3A522" w14:textId="77777777" w:rsidTr="00B440A4">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2F2EF63" w14:textId="0081A89A"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Record of startup, shutdown, and malfunctions</w:t>
            </w:r>
          </w:p>
        </w:tc>
        <w:tc>
          <w:tcPr>
            <w:tcW w:w="2079" w:type="dxa"/>
            <w:tcBorders>
              <w:top w:val="single" w:sz="7" w:space="0" w:color="000000"/>
              <w:left w:val="single" w:sz="7" w:space="0" w:color="000000"/>
              <w:bottom w:val="single" w:sz="7" w:space="0" w:color="000000"/>
              <w:right w:val="single" w:sz="7" w:space="0" w:color="000000"/>
            </w:tcBorders>
            <w:vAlign w:val="center"/>
          </w:tcPr>
          <w:p w14:paraId="4CD69875" w14:textId="092DD1D3"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60.7(b)</w:t>
            </w:r>
          </w:p>
        </w:tc>
      </w:tr>
      <w:tr w:rsidR="00F507DC" w:rsidRPr="0041078F" w14:paraId="36691C85" w14:textId="77777777" w:rsidTr="00B440A4">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2402E105" w14:textId="3DD72FC5"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Records are required to be retained for two years</w:t>
            </w:r>
          </w:p>
        </w:tc>
        <w:tc>
          <w:tcPr>
            <w:tcW w:w="2079" w:type="dxa"/>
            <w:tcBorders>
              <w:top w:val="single" w:sz="7" w:space="0" w:color="000000"/>
              <w:left w:val="single" w:sz="7" w:space="0" w:color="000000"/>
              <w:bottom w:val="single" w:sz="7" w:space="0" w:color="000000"/>
              <w:right w:val="single" w:sz="7" w:space="0" w:color="000000"/>
            </w:tcBorders>
            <w:vAlign w:val="center"/>
          </w:tcPr>
          <w:p w14:paraId="1D7F443A" w14:textId="03506CAD" w:rsidR="00F507DC" w:rsidRPr="0041078F" w:rsidRDefault="00F507DC" w:rsidP="00F507DC">
            <w:pPr>
              <w:pBdr>
                <w:top w:val="single" w:sz="6" w:space="0" w:color="FFFFFF"/>
                <w:left w:val="single" w:sz="6" w:space="0" w:color="FFFFFF"/>
                <w:bottom w:val="single" w:sz="6" w:space="0" w:color="FFFFFF"/>
                <w:right w:val="single" w:sz="6" w:space="0" w:color="FFFFFF"/>
              </w:pBdr>
              <w:spacing w:after="58"/>
            </w:pPr>
            <w:r w:rsidRPr="0041078F">
              <w:t>60.7(f)</w:t>
            </w:r>
          </w:p>
        </w:tc>
      </w:tr>
      <w:tr w:rsidR="005A68F2" w:rsidRPr="0041078F" w14:paraId="52F8E882" w14:textId="77777777" w:rsidTr="00B440A4">
        <w:trPr>
          <w:jc w:val="center"/>
        </w:trPr>
        <w:tc>
          <w:tcPr>
            <w:tcW w:w="7281" w:type="dxa"/>
            <w:tcBorders>
              <w:top w:val="single" w:sz="7" w:space="0" w:color="000000"/>
              <w:left w:val="single" w:sz="7" w:space="0" w:color="000000"/>
              <w:bottom w:val="single" w:sz="7" w:space="0" w:color="000000"/>
              <w:right w:val="single" w:sz="7" w:space="0" w:color="000000"/>
            </w:tcBorders>
            <w:vAlign w:val="center"/>
          </w:tcPr>
          <w:p w14:paraId="508DBFCC" w14:textId="31FCA2B0" w:rsidR="005A68F2" w:rsidRPr="0041078F" w:rsidRDefault="005A68F2" w:rsidP="00F507DC">
            <w:pPr>
              <w:pBdr>
                <w:top w:val="single" w:sz="6" w:space="0" w:color="FFFFFF"/>
                <w:left w:val="single" w:sz="6" w:space="0" w:color="FFFFFF"/>
                <w:bottom w:val="single" w:sz="6" w:space="0" w:color="FFFFFF"/>
                <w:right w:val="single" w:sz="6" w:space="0" w:color="FFFFFF"/>
              </w:pBdr>
              <w:spacing w:after="58"/>
            </w:pPr>
            <w:r w:rsidRPr="0041078F">
              <w:lastRenderedPageBreak/>
              <w:t>Records of monthly VOC emissions.</w:t>
            </w:r>
          </w:p>
        </w:tc>
        <w:tc>
          <w:tcPr>
            <w:tcW w:w="2079" w:type="dxa"/>
            <w:tcBorders>
              <w:top w:val="single" w:sz="7" w:space="0" w:color="000000"/>
              <w:left w:val="single" w:sz="7" w:space="0" w:color="000000"/>
              <w:bottom w:val="single" w:sz="7" w:space="0" w:color="000000"/>
              <w:right w:val="single" w:sz="7" w:space="0" w:color="000000"/>
            </w:tcBorders>
            <w:vAlign w:val="center"/>
          </w:tcPr>
          <w:p w14:paraId="6903D46A" w14:textId="68717205" w:rsidR="005A68F2" w:rsidRPr="0041078F" w:rsidRDefault="005A68F2" w:rsidP="00F507DC">
            <w:pPr>
              <w:pBdr>
                <w:top w:val="single" w:sz="6" w:space="0" w:color="FFFFFF"/>
                <w:left w:val="single" w:sz="6" w:space="0" w:color="FFFFFF"/>
                <w:bottom w:val="single" w:sz="6" w:space="0" w:color="FFFFFF"/>
                <w:right w:val="single" w:sz="6" w:space="0" w:color="FFFFFF"/>
              </w:pBdr>
              <w:spacing w:after="58"/>
            </w:pPr>
            <w:r w:rsidRPr="0041078F">
              <w:t>60.603(b)</w:t>
            </w:r>
          </w:p>
        </w:tc>
      </w:tr>
    </w:tbl>
    <w:p w14:paraId="62512DB9"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outlineLvl w:val="0"/>
      </w:pPr>
      <w:r w:rsidRPr="0041078F">
        <w:rPr>
          <w:u w:val="single"/>
        </w:rPr>
        <w:t>Electronic Reporting</w:t>
      </w:r>
    </w:p>
    <w:p w14:paraId="32C12C7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Pr="0041078F" w:rsidRDefault="002743D2" w:rsidP="0049327D">
      <w:pPr>
        <w:pBdr>
          <w:top w:val="single" w:sz="6" w:space="0" w:color="FFFFFF"/>
          <w:left w:val="single" w:sz="6" w:space="0" w:color="FFFFFF"/>
          <w:bottom w:val="single" w:sz="6" w:space="0" w:color="FFFFFF"/>
          <w:right w:val="single" w:sz="6" w:space="0" w:color="FFFFFF"/>
        </w:pBdr>
        <w:ind w:firstLine="720"/>
      </w:pPr>
      <w:r w:rsidRPr="0041078F">
        <w:t>Some of the r</w:t>
      </w:r>
      <w:r w:rsidR="00CA4CD6" w:rsidRPr="0041078F">
        <w:t xml:space="preserve">espondents are using monitoring equipment that automatically records parameter data.  Although personnel at the affected facility must </w:t>
      </w:r>
      <w:r w:rsidRPr="0041078F">
        <w:t xml:space="preserve">still </w:t>
      </w:r>
      <w:r w:rsidR="00CA4CD6" w:rsidRPr="0041078F">
        <w:t xml:space="preserve">evaluate the data, internal automation has significantly reduced the burden associated with monitoring and recordkeeping at </w:t>
      </w:r>
      <w:r w:rsidRPr="0041078F">
        <w:t>a</w:t>
      </w:r>
      <w:r w:rsidR="00CA4CD6" w:rsidRPr="0041078F">
        <w:t xml:space="preserve"> plant site.</w:t>
      </w:r>
    </w:p>
    <w:p w14:paraId="6D7FBD4A"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88DA5A2"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41078F">
        <w:rPr>
          <w:b/>
          <w:bCs/>
        </w:rPr>
        <w:t>(ii)  Respondent Activities</w:t>
      </w:r>
      <w:r w:rsidRPr="0041078F">
        <w:rPr>
          <w:b/>
          <w:bCs/>
        </w:rPr>
        <w:tab/>
      </w:r>
    </w:p>
    <w:p w14:paraId="4D182B77"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41078F"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41078F" w:rsidRDefault="00CA4CD6">
            <w:pPr>
              <w:spacing w:line="120" w:lineRule="exact"/>
            </w:pPr>
          </w:p>
          <w:p w14:paraId="7977683B"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41078F">
              <w:rPr>
                <w:b/>
                <w:bCs/>
              </w:rPr>
              <w:t>Respondent Activities</w:t>
            </w:r>
          </w:p>
        </w:tc>
      </w:tr>
      <w:tr w:rsidR="00CA4CD6" w:rsidRPr="0041078F"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41078F" w:rsidRDefault="00CA4CD6">
            <w:pPr>
              <w:spacing w:line="120" w:lineRule="exact"/>
              <w:rPr>
                <w:b/>
                <w:bCs/>
              </w:rPr>
            </w:pPr>
          </w:p>
          <w:p w14:paraId="2A5A39C3" w14:textId="104F26E8" w:rsidR="00CA4CD6" w:rsidRPr="0041078F" w:rsidRDefault="0049327D">
            <w:pPr>
              <w:pBdr>
                <w:top w:val="single" w:sz="6" w:space="0" w:color="FFFFFF"/>
                <w:left w:val="single" w:sz="6" w:space="0" w:color="FFFFFF"/>
                <w:bottom w:val="single" w:sz="6" w:space="0" w:color="FFFFFF"/>
                <w:right w:val="single" w:sz="6" w:space="0" w:color="FFFFFF"/>
              </w:pBdr>
              <w:spacing w:after="55"/>
            </w:pPr>
            <w:r w:rsidRPr="0041078F">
              <w:t>Familiarization with the regulatory requirements.</w:t>
            </w:r>
          </w:p>
        </w:tc>
      </w:tr>
      <w:tr w:rsidR="00CA4CD6" w:rsidRPr="0041078F"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41078F" w:rsidRDefault="00CA4CD6">
            <w:pPr>
              <w:spacing w:line="120" w:lineRule="exact"/>
            </w:pPr>
          </w:p>
          <w:p w14:paraId="0EC55766" w14:textId="4ADE55C1" w:rsidR="00CA4CD6" w:rsidRPr="0041078F" w:rsidRDefault="00CA4CD6" w:rsidP="00211852">
            <w:pPr>
              <w:pBdr>
                <w:top w:val="single" w:sz="6" w:space="0" w:color="FFFFFF"/>
                <w:left w:val="single" w:sz="6" w:space="0" w:color="FFFFFF"/>
                <w:bottom w:val="single" w:sz="6" w:space="0" w:color="FFFFFF"/>
                <w:right w:val="single" w:sz="6" w:space="0" w:color="FFFFFF"/>
              </w:pBdr>
              <w:spacing w:after="55"/>
            </w:pPr>
            <w:r w:rsidRPr="0041078F">
              <w:t xml:space="preserve">Install, calibrate, maintain, and operate CMS for opacity, or for pressure drop and liquid supply pressure for control device. </w:t>
            </w:r>
          </w:p>
        </w:tc>
      </w:tr>
      <w:tr w:rsidR="00CA4CD6" w:rsidRPr="0041078F"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41078F" w:rsidRDefault="00CA4CD6">
            <w:pPr>
              <w:spacing w:line="120" w:lineRule="exact"/>
            </w:pPr>
          </w:p>
          <w:p w14:paraId="040C7A3B" w14:textId="0463B686" w:rsidR="00CA4CD6" w:rsidRPr="0041078F" w:rsidRDefault="00CA4CD6" w:rsidP="00211852">
            <w:pPr>
              <w:pBdr>
                <w:top w:val="single" w:sz="6" w:space="0" w:color="FFFFFF"/>
                <w:left w:val="single" w:sz="6" w:space="0" w:color="FFFFFF"/>
                <w:bottom w:val="single" w:sz="6" w:space="0" w:color="FFFFFF"/>
                <w:right w:val="single" w:sz="6" w:space="0" w:color="FFFFFF"/>
              </w:pBdr>
              <w:spacing w:after="55"/>
            </w:pPr>
            <w:r w:rsidRPr="0041078F">
              <w:t>Perform initial performance test and repeat performance tests if necessary.</w:t>
            </w:r>
          </w:p>
        </w:tc>
      </w:tr>
      <w:tr w:rsidR="00CA4CD6" w:rsidRPr="0041078F"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41078F" w:rsidRDefault="00CA4CD6">
            <w:pPr>
              <w:spacing w:line="120" w:lineRule="exact"/>
            </w:pPr>
          </w:p>
          <w:p w14:paraId="32FA11A9"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t>Write the notifications and reports listed above.</w:t>
            </w:r>
          </w:p>
        </w:tc>
      </w:tr>
      <w:tr w:rsidR="00CA4CD6" w:rsidRPr="0041078F"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41078F" w:rsidRDefault="00CA4CD6">
            <w:pPr>
              <w:spacing w:line="120" w:lineRule="exact"/>
            </w:pPr>
          </w:p>
          <w:p w14:paraId="7BA88497"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lastRenderedPageBreak/>
              <w:t>Enter information required to be recorded above.</w:t>
            </w:r>
          </w:p>
        </w:tc>
      </w:tr>
      <w:tr w:rsidR="00CA4CD6" w:rsidRPr="0041078F"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41078F" w:rsidRDefault="00CA4CD6">
            <w:pPr>
              <w:spacing w:line="120" w:lineRule="exact"/>
            </w:pPr>
          </w:p>
          <w:p w14:paraId="45548886"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t>Submit the required reports developing, acquiring, installing, and utilizing technology and systems for the purpose of collecting, validating, and verifying information.</w:t>
            </w:r>
          </w:p>
        </w:tc>
      </w:tr>
      <w:tr w:rsidR="00CA4CD6" w:rsidRPr="0041078F"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41078F" w:rsidRDefault="00CA4CD6">
            <w:pPr>
              <w:spacing w:line="120" w:lineRule="exact"/>
            </w:pPr>
          </w:p>
          <w:p w14:paraId="0826CF44"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t>Develop, acquire, install, and utilize technology and systems for the purpose of processing and maintaining information.</w:t>
            </w:r>
          </w:p>
        </w:tc>
      </w:tr>
      <w:tr w:rsidR="00CA4CD6" w:rsidRPr="0041078F"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41078F" w:rsidRDefault="00CA4CD6">
            <w:pPr>
              <w:spacing w:line="120" w:lineRule="exact"/>
            </w:pPr>
          </w:p>
          <w:p w14:paraId="4546D7C8"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t>Develop, acquire, install, and utilize technology and systems for the purpose of disclosing and providing information.</w:t>
            </w:r>
          </w:p>
        </w:tc>
      </w:tr>
      <w:tr w:rsidR="00CA4CD6" w:rsidRPr="0041078F"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41078F" w:rsidRDefault="00CA4CD6">
            <w:pPr>
              <w:spacing w:line="120" w:lineRule="exact"/>
            </w:pPr>
          </w:p>
          <w:p w14:paraId="350FE487"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5"/>
            </w:pPr>
            <w:r w:rsidRPr="0041078F">
              <w:t>Train personnel to be able to respond to a collection of information.</w:t>
            </w:r>
          </w:p>
        </w:tc>
      </w:tr>
      <w:tr w:rsidR="00CA4CD6" w:rsidRPr="0041078F"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41078F" w:rsidRDefault="00CA4CD6">
            <w:pPr>
              <w:spacing w:line="120" w:lineRule="exact"/>
            </w:pPr>
          </w:p>
          <w:p w14:paraId="0D6818D7" w14:textId="77777777" w:rsidR="00CA4CD6" w:rsidRPr="0041078F" w:rsidRDefault="00CA4CD6">
            <w:pPr>
              <w:pBdr>
                <w:top w:val="single" w:sz="6" w:space="0" w:color="FFFFFF"/>
                <w:left w:val="single" w:sz="6" w:space="0" w:color="FFFFFF"/>
                <w:bottom w:val="single" w:sz="6" w:space="0" w:color="FFFFFF"/>
                <w:right w:val="single" w:sz="6" w:space="0" w:color="FFFFFF"/>
              </w:pBdr>
              <w:spacing w:after="74"/>
            </w:pPr>
            <w:r w:rsidRPr="0041078F">
              <w:t>Transmit, or otherwise disclose the information.</w:t>
            </w:r>
          </w:p>
        </w:tc>
      </w:tr>
    </w:tbl>
    <w:p w14:paraId="704A5FF5"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41078F" w:rsidRDefault="00CF2B37">
      <w:pPr>
        <w:pBdr>
          <w:top w:val="single" w:sz="6" w:space="0" w:color="FFFFFF"/>
          <w:left w:val="single" w:sz="6" w:space="0" w:color="FFFFFF"/>
          <w:bottom w:val="single" w:sz="6" w:space="0" w:color="FFFFFF"/>
          <w:right w:val="single" w:sz="6" w:space="0" w:color="FFFFFF"/>
        </w:pBdr>
        <w:rPr>
          <w:b/>
          <w:bCs/>
        </w:rPr>
      </w:pPr>
    </w:p>
    <w:p w14:paraId="774CB376"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1078F">
        <w:rPr>
          <w:b/>
          <w:bCs/>
        </w:rPr>
        <w:t>5.  The Information Collected:  Agency Activities, Collection Methodology, and Information Management</w:t>
      </w:r>
    </w:p>
    <w:p w14:paraId="548DB40C"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5B4105B4" w14:textId="005DEBB4"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5(a)  Agency Activities</w:t>
      </w:r>
      <w:r w:rsidRPr="0041078F">
        <w:t xml:space="preserve"> </w:t>
      </w:r>
    </w:p>
    <w:p w14:paraId="68849FF5"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EPA conducts the following activities in connection with the acquisition, analysis, storage, and distribution of the required information.</w:t>
      </w:r>
    </w:p>
    <w:p w14:paraId="74907A6D"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41078F"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41078F" w:rsidRDefault="00CA4CD6">
            <w:pPr>
              <w:spacing w:line="120" w:lineRule="exact"/>
            </w:pPr>
          </w:p>
          <w:p w14:paraId="05C22BE9"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1078F">
              <w:rPr>
                <w:b/>
                <w:bCs/>
              </w:rPr>
              <w:t>Agency Activities</w:t>
            </w:r>
          </w:p>
        </w:tc>
      </w:tr>
      <w:tr w:rsidR="00CA4CD6" w:rsidRPr="0041078F"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41078F" w:rsidRDefault="00CA4CD6">
            <w:pPr>
              <w:spacing w:line="120" w:lineRule="exact"/>
            </w:pPr>
          </w:p>
          <w:p w14:paraId="38CEAAD5"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pPr>
            <w:r w:rsidRPr="0041078F">
              <w:t>Review notifications and reports, including performance test reports, and excess emissions reports, required to be submitted by industry.</w:t>
            </w:r>
          </w:p>
        </w:tc>
      </w:tr>
      <w:tr w:rsidR="00CA4CD6" w:rsidRPr="0041078F"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41078F" w:rsidRDefault="00CA4CD6">
            <w:pPr>
              <w:spacing w:line="120" w:lineRule="exact"/>
            </w:pPr>
          </w:p>
          <w:p w14:paraId="139C96FE"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pPr>
            <w:r w:rsidRPr="0041078F">
              <w:t>Audit facility records.</w:t>
            </w:r>
          </w:p>
        </w:tc>
      </w:tr>
      <w:tr w:rsidR="00D91C34" w:rsidRPr="0041078F"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41078F" w:rsidRDefault="006D4402" w:rsidP="00D91C34">
            <w:pPr>
              <w:pBdr>
                <w:top w:val="single" w:sz="6" w:space="0" w:color="FFFFFF"/>
                <w:left w:val="single" w:sz="6" w:space="0" w:color="FFFFFF"/>
                <w:bottom w:val="single" w:sz="6" w:space="0" w:color="FFFFFF"/>
                <w:right w:val="single" w:sz="6" w:space="0" w:color="FFFFFF"/>
              </w:pBdr>
              <w:spacing w:after="72"/>
            </w:pPr>
            <w:r w:rsidRPr="0041078F">
              <w:t xml:space="preserve">Input, analyze, and maintain data in </w:t>
            </w:r>
            <w:r w:rsidR="00D61125" w:rsidRPr="0041078F">
              <w:t xml:space="preserve">the </w:t>
            </w:r>
            <w:r w:rsidR="00D91C34" w:rsidRPr="0041078F">
              <w:t xml:space="preserve">Enforcement and Compliance History Online (ECHO) and ICIS. </w:t>
            </w:r>
          </w:p>
        </w:tc>
      </w:tr>
    </w:tbl>
    <w:p w14:paraId="680C217E"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5(b)  Collection Methodology and Management</w:t>
      </w:r>
    </w:p>
    <w:p w14:paraId="74B70979"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2CF35A7F" w14:textId="3370BCE1"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Following notification of startup, the reviewing authority </w:t>
      </w:r>
      <w:r w:rsidR="002B29A7" w:rsidRPr="0041078F">
        <w:t xml:space="preserve">could </w:t>
      </w:r>
      <w:r w:rsidRPr="0041078F">
        <w:t>inspect the source to determine whether the pollution control devices are properly installed and operated. Performance test reports are used by the Agency to discern a source</w:t>
      </w:r>
      <w:r w:rsidR="004C701D" w:rsidRPr="0041078F">
        <w:t>’</w:t>
      </w:r>
      <w:r w:rsidRPr="0041078F">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C3AA949" w14:textId="4742242B"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Information contained in </w:t>
      </w:r>
      <w:r w:rsidR="004C701D" w:rsidRPr="0041078F">
        <w:t xml:space="preserve">the reports is </w:t>
      </w:r>
      <w:r w:rsidR="006D4402" w:rsidRPr="0041078F">
        <w:t>reported by state and local governments in the ICIS Air database, which is</w:t>
      </w:r>
      <w:r w:rsidRPr="0041078F">
        <w:t xml:space="preserve"> operated and maintained by EPA's Office of Compliance. </w:t>
      </w:r>
      <w:r w:rsidR="00F5262C" w:rsidRPr="0041078F">
        <w:t>IC</w:t>
      </w:r>
      <w:r w:rsidR="004C701D" w:rsidRPr="0041078F">
        <w:t xml:space="preserve">IS </w:t>
      </w:r>
      <w:r w:rsidRPr="0041078F">
        <w:t>is EPA</w:t>
      </w:r>
      <w:r w:rsidR="004C701D" w:rsidRPr="0041078F">
        <w:t>’</w:t>
      </w:r>
      <w:r w:rsidRPr="0041078F">
        <w:t xml:space="preserve">s database for the collection, </w:t>
      </w:r>
      <w:r w:rsidRPr="0041078F">
        <w:lastRenderedPageBreak/>
        <w:t xml:space="preserve">maintenance, and retrieval of compliance data for industrial and government-owned facilities. EPA uses </w:t>
      </w:r>
      <w:r w:rsidR="006D4402" w:rsidRPr="0041078F">
        <w:t>ICIS</w:t>
      </w:r>
      <w:r w:rsidRPr="0041078F">
        <w:t xml:space="preserve"> for tracking air pollution compliance and enforcement by local and state regulatory agencies, EPA regional offices and EPA headquarters.  EPA and its delegated Authorities can edit, store, retrieve and analyze the data.</w:t>
      </w:r>
    </w:p>
    <w:p w14:paraId="017D28EB"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9977937" w14:textId="7451862E"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 The records required by this regulation must be retained by the owner/operator for two years.</w:t>
      </w:r>
    </w:p>
    <w:p w14:paraId="0312158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5(c)  Small Entity Flexibility</w:t>
      </w:r>
    </w:p>
    <w:p w14:paraId="36C56F4A" w14:textId="77777777" w:rsidR="00CA4CD6" w:rsidRPr="0041078F" w:rsidRDefault="00CA4CD6" w:rsidP="006E4A6E">
      <w:pPr>
        <w:pBdr>
          <w:top w:val="single" w:sz="6" w:space="0" w:color="FFFFFF"/>
          <w:left w:val="single" w:sz="6" w:space="0" w:color="FFFFFF"/>
          <w:bottom w:val="single" w:sz="6" w:space="0" w:color="FFFFFF"/>
          <w:right w:val="single" w:sz="6" w:space="0" w:color="FFFFFF"/>
        </w:pBdr>
      </w:pPr>
    </w:p>
    <w:p w14:paraId="44E734CA" w14:textId="1B7BB0E0" w:rsidR="00251F06" w:rsidRPr="0041078F" w:rsidRDefault="00251F06" w:rsidP="00251F06">
      <w:pPr>
        <w:pBdr>
          <w:top w:val="single" w:sz="6" w:space="0" w:color="FFFFFF"/>
          <w:left w:val="single" w:sz="6" w:space="0" w:color="FFFFFF"/>
          <w:bottom w:val="single" w:sz="6" w:space="0" w:color="FFFFFF"/>
          <w:right w:val="single" w:sz="6" w:space="0" w:color="FFFFFF"/>
        </w:pBdr>
        <w:ind w:firstLine="720"/>
      </w:pPr>
      <w:r w:rsidRPr="0041078F">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6D24FF55" w:rsidR="00CA4CD6" w:rsidRPr="0041078F" w:rsidRDefault="00251F06">
      <w:pPr>
        <w:pBdr>
          <w:top w:val="single" w:sz="6" w:space="0" w:color="FFFFFF"/>
          <w:left w:val="single" w:sz="6" w:space="0" w:color="FFFFFF"/>
          <w:bottom w:val="single" w:sz="6" w:space="0" w:color="FFFFFF"/>
          <w:right w:val="single" w:sz="6" w:space="0" w:color="FFFFFF"/>
        </w:pBdr>
        <w:rPr>
          <w:b/>
          <w:bCs/>
        </w:rPr>
      </w:pPr>
      <w:r w:rsidRPr="0041078F" w:rsidDel="00251F06">
        <w:t xml:space="preserve"> </w:t>
      </w:r>
    </w:p>
    <w:p w14:paraId="3CC381A1"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5(d)  Collection Schedule</w:t>
      </w:r>
    </w:p>
    <w:p w14:paraId="3350D18F"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E842D25" w14:textId="56202E06" w:rsidR="00CA4CD6" w:rsidRPr="0041078F" w:rsidRDefault="00CA4CD6">
      <w:pPr>
        <w:pBdr>
          <w:top w:val="single" w:sz="6" w:space="0" w:color="FFFFFF"/>
          <w:left w:val="single" w:sz="6" w:space="0" w:color="FFFFFF"/>
          <w:bottom w:val="single" w:sz="6" w:space="0" w:color="FFFFFF"/>
          <w:right w:val="single" w:sz="6" w:space="0" w:color="FFFFFF"/>
        </w:pBdr>
        <w:ind w:firstLine="720"/>
        <w:rPr>
          <w:b/>
          <w:bCs/>
        </w:rPr>
      </w:pPr>
      <w:r w:rsidRPr="0041078F">
        <w:t xml:space="preserve">The specific frequency for each information collection activity within this request is shown in </w:t>
      </w:r>
      <w:r w:rsidR="007A458D" w:rsidRPr="0041078F">
        <w:t xml:space="preserve">below </w:t>
      </w:r>
      <w:r w:rsidRPr="0041078F">
        <w:t xml:space="preserve">Table 1: </w:t>
      </w:r>
      <w:r w:rsidR="00CF2B37" w:rsidRPr="0041078F">
        <w:t>Annual Respondent Burden and Cost –</w:t>
      </w:r>
      <w:r w:rsidRPr="0041078F">
        <w:t xml:space="preserve"> </w:t>
      </w:r>
      <w:r w:rsidR="005D6DD1" w:rsidRPr="0041078F">
        <w:t xml:space="preserve">NSPS for Synthetic Fiber Production Facilities (40 CFR Part 60, Subpart </w:t>
      </w:r>
      <w:r w:rsidR="005D6DD1" w:rsidRPr="0041078F">
        <w:lastRenderedPageBreak/>
        <w:t>HHH) (Renewal).</w:t>
      </w:r>
    </w:p>
    <w:p w14:paraId="6FC4C83E"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6B42F0A0" w14:textId="77777777" w:rsidR="00CA4CD6" w:rsidRPr="0041078F"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41078F">
        <w:rPr>
          <w:b/>
          <w:bCs/>
        </w:rPr>
        <w:t>6.  Estimating the Burden and Cost of the Collection</w:t>
      </w:r>
    </w:p>
    <w:p w14:paraId="02161EF1"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008DD8FC" w:rsidR="00CA4CD6" w:rsidRPr="0041078F" w:rsidRDefault="00CA4CD6" w:rsidP="004C701D">
      <w:pPr>
        <w:pBdr>
          <w:top w:val="single" w:sz="6" w:space="1" w:color="FFFFFF"/>
          <w:left w:val="single" w:sz="6" w:space="0" w:color="FFFFFF"/>
          <w:bottom w:val="single" w:sz="6" w:space="0" w:color="FFFFFF"/>
          <w:right w:val="single" w:sz="6" w:space="0" w:color="FFFFFF"/>
        </w:pBdr>
        <w:ind w:firstLine="720"/>
      </w:pPr>
      <w:r w:rsidRPr="0041078F">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ind w:firstLine="720"/>
      </w:pPr>
      <w:r w:rsidRPr="0041078F">
        <w:t>The Agency may not conduct or sponsor, and a person is not required to respond to, a collection of information unless it displays a currently valid OMB Control Number.</w:t>
      </w:r>
    </w:p>
    <w:p w14:paraId="2B3391B1"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ind w:firstLine="720"/>
      </w:pPr>
      <w:r w:rsidRPr="0041078F">
        <w:rPr>
          <w:b/>
          <w:bCs/>
        </w:rPr>
        <w:t>6(a)  Estimating Respondent Burden</w:t>
      </w:r>
    </w:p>
    <w:p w14:paraId="78A0A3FF"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pPr>
    </w:p>
    <w:p w14:paraId="45C05676" w14:textId="146AD9E0" w:rsidR="00CA4CD6" w:rsidRPr="0041078F" w:rsidRDefault="00CA4CD6" w:rsidP="004C701D">
      <w:pPr>
        <w:pBdr>
          <w:top w:val="single" w:sz="6" w:space="1" w:color="FFFFFF"/>
          <w:left w:val="single" w:sz="6" w:space="0" w:color="FFFFFF"/>
          <w:bottom w:val="single" w:sz="6" w:space="0" w:color="FFFFFF"/>
          <w:right w:val="single" w:sz="6" w:space="0" w:color="FFFFFF"/>
        </w:pBdr>
        <w:ind w:firstLine="720"/>
      </w:pPr>
      <w:r w:rsidRPr="0041078F">
        <w:t>The average annual burden to industry over the next three years from these recordkeeping and reporting requirement</w:t>
      </w:r>
      <w:r w:rsidR="004C701D" w:rsidRPr="0041078F">
        <w:t xml:space="preserve">s is estimated to be </w:t>
      </w:r>
      <w:r w:rsidR="00251F06" w:rsidRPr="0041078F">
        <w:t>1,880</w:t>
      </w:r>
      <w:r w:rsidR="004C701D" w:rsidRPr="0041078F">
        <w:t xml:space="preserve"> (</w:t>
      </w:r>
      <w:r w:rsidRPr="0041078F">
        <w:t xml:space="preserve">Total Labor Hours from Table 1). </w:t>
      </w:r>
      <w:r w:rsidR="001C5991" w:rsidRPr="0041078F">
        <w:t xml:space="preserve"> T</w:t>
      </w:r>
      <w:r w:rsidRPr="0041078F">
        <w:t>hese hours are based on Agency studies and background documen</w:t>
      </w:r>
      <w:r w:rsidR="004C701D" w:rsidRPr="0041078F">
        <w:t xml:space="preserve">ts from the development of the </w:t>
      </w:r>
      <w:r w:rsidRPr="0041078F">
        <w:t>regulation, Agency knowledge and experience with the NSPS</w:t>
      </w:r>
      <w:r w:rsidR="00FD09E0">
        <w:t xml:space="preserve"> </w:t>
      </w:r>
      <w:r w:rsidRPr="0041078F">
        <w:t>program, the previously approved ICR, and any comments received.</w:t>
      </w:r>
    </w:p>
    <w:p w14:paraId="7EC1CB33" w14:textId="77777777" w:rsidR="00CA4CD6" w:rsidRPr="0041078F" w:rsidRDefault="00CA4CD6" w:rsidP="004C701D">
      <w:pPr>
        <w:pBdr>
          <w:top w:val="single" w:sz="6" w:space="1" w:color="FFFFFF"/>
          <w:left w:val="single" w:sz="6" w:space="0" w:color="FFFFFF"/>
          <w:bottom w:val="single" w:sz="6" w:space="0" w:color="FFFFFF"/>
          <w:right w:val="single" w:sz="6" w:space="0" w:color="FFFFFF"/>
        </w:pBdr>
      </w:pPr>
    </w:p>
    <w:p w14:paraId="6B9D57AA" w14:textId="77777777" w:rsidR="002712EB" w:rsidRPr="0041078F"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41078F">
        <w:rPr>
          <w:b/>
          <w:bCs/>
        </w:rPr>
        <w:lastRenderedPageBreak/>
        <w:t>6(b)  Estimating Respondent Costs</w:t>
      </w:r>
    </w:p>
    <w:p w14:paraId="0E390395" w14:textId="77777777" w:rsidR="002712EB" w:rsidRPr="0041078F"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77777777" w:rsidR="002712EB" w:rsidRPr="0041078F"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41078F">
        <w:rPr>
          <w:b/>
          <w:bCs/>
        </w:rPr>
        <w:t>(i)  Estimating Labor Costs</w:t>
      </w:r>
      <w:r w:rsidRPr="0041078F">
        <w:t xml:space="preserve"> </w:t>
      </w:r>
    </w:p>
    <w:p w14:paraId="26DC8943" w14:textId="77777777" w:rsidR="002712EB" w:rsidRPr="0041078F" w:rsidRDefault="002712EB" w:rsidP="004C701D">
      <w:pPr>
        <w:pBdr>
          <w:top w:val="single" w:sz="6" w:space="1" w:color="FFFFFF"/>
          <w:left w:val="single" w:sz="6" w:space="0" w:color="FFFFFF"/>
          <w:bottom w:val="single" w:sz="6" w:space="0" w:color="FFFFFF"/>
          <w:right w:val="single" w:sz="6" w:space="0" w:color="FFFFFF"/>
        </w:pBdr>
      </w:pPr>
      <w:r w:rsidRPr="0041078F">
        <w:t xml:space="preserve"> </w:t>
      </w:r>
    </w:p>
    <w:p w14:paraId="758A8F40" w14:textId="77777777" w:rsidR="002712EB" w:rsidRPr="0041078F" w:rsidRDefault="002712EB" w:rsidP="004C701D">
      <w:pPr>
        <w:pBdr>
          <w:top w:val="single" w:sz="6" w:space="1" w:color="FFFFFF"/>
          <w:left w:val="single" w:sz="6" w:space="0" w:color="FFFFFF"/>
          <w:bottom w:val="single" w:sz="6" w:space="0" w:color="FFFFFF"/>
          <w:right w:val="single" w:sz="6" w:space="0" w:color="FFFFFF"/>
        </w:pBdr>
        <w:ind w:firstLine="720"/>
      </w:pPr>
      <w:r w:rsidRPr="0041078F">
        <w:t xml:space="preserve">This ICR uses the following labor rates: </w:t>
      </w:r>
    </w:p>
    <w:p w14:paraId="5FA68821" w14:textId="77777777" w:rsidR="002712EB" w:rsidRPr="0041078F" w:rsidRDefault="002712EB" w:rsidP="004C701D">
      <w:pPr>
        <w:pBdr>
          <w:top w:val="single" w:sz="6" w:space="1" w:color="FFFFFF"/>
          <w:left w:val="single" w:sz="6" w:space="0" w:color="FFFFFF"/>
          <w:bottom w:val="single" w:sz="6" w:space="0" w:color="FFFFFF"/>
          <w:right w:val="single" w:sz="6" w:space="0" w:color="FFFFFF"/>
        </w:pBdr>
      </w:pPr>
    </w:p>
    <w:p w14:paraId="12C139D3" w14:textId="1374D845" w:rsidR="002712EB" w:rsidRPr="0041078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078F">
        <w:t>Managerial</w:t>
      </w:r>
      <w:r w:rsidRPr="0041078F">
        <w:tab/>
        <w:t>$1</w:t>
      </w:r>
      <w:r w:rsidR="00861489" w:rsidRPr="0041078F">
        <w:t>2</w:t>
      </w:r>
      <w:r w:rsidR="00D91C34" w:rsidRPr="0041078F">
        <w:t>9</w:t>
      </w:r>
      <w:r w:rsidR="004F6FCD" w:rsidRPr="0041078F">
        <w:t>.</w:t>
      </w:r>
      <w:r w:rsidR="00D91C34" w:rsidRPr="0041078F">
        <w:t>93</w:t>
      </w:r>
      <w:r w:rsidRPr="0041078F">
        <w:t xml:space="preserve"> ($</w:t>
      </w:r>
      <w:r w:rsidR="00D91C34" w:rsidRPr="0041078F">
        <w:t>61.87</w:t>
      </w:r>
      <w:r w:rsidRPr="0041078F">
        <w:t xml:space="preserve">+ 110%)   </w:t>
      </w:r>
    </w:p>
    <w:p w14:paraId="19D41358" w14:textId="79AB5FE5" w:rsidR="002712EB" w:rsidRPr="0041078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078F">
        <w:t>Technical</w:t>
      </w:r>
      <w:r w:rsidRPr="0041078F">
        <w:tab/>
        <w:t>$</w:t>
      </w:r>
      <w:r w:rsidR="00102B52" w:rsidRPr="0041078F">
        <w:t>10</w:t>
      </w:r>
      <w:r w:rsidR="00D91C34" w:rsidRPr="0041078F">
        <w:t>3</w:t>
      </w:r>
      <w:r w:rsidR="00861489" w:rsidRPr="0041078F">
        <w:t>.</w:t>
      </w:r>
      <w:r w:rsidR="00D91C34" w:rsidRPr="0041078F">
        <w:t>97</w:t>
      </w:r>
      <w:r w:rsidRPr="0041078F">
        <w:t xml:space="preserve"> ($4</w:t>
      </w:r>
      <w:r w:rsidR="00D91C34" w:rsidRPr="0041078F">
        <w:t>9</w:t>
      </w:r>
      <w:r w:rsidRPr="0041078F">
        <w:t>.</w:t>
      </w:r>
      <w:r w:rsidR="00D91C34" w:rsidRPr="0041078F">
        <w:t>51</w:t>
      </w:r>
      <w:r w:rsidRPr="0041078F">
        <w:t xml:space="preserve"> + 110%)</w:t>
      </w:r>
    </w:p>
    <w:p w14:paraId="77F6D994" w14:textId="09E4481A" w:rsidR="002712EB" w:rsidRPr="0041078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1078F">
        <w:t>Clerical</w:t>
      </w:r>
      <w:r w:rsidRPr="0041078F">
        <w:tab/>
        <w:t>$</w:t>
      </w:r>
      <w:r w:rsidR="00102B52" w:rsidRPr="0041078F">
        <w:t>5</w:t>
      </w:r>
      <w:r w:rsidR="00F87E6A" w:rsidRPr="0041078F">
        <w:t>1</w:t>
      </w:r>
      <w:r w:rsidRPr="0041078F">
        <w:t>.</w:t>
      </w:r>
      <w:r w:rsidR="00D91C34" w:rsidRPr="0041078F">
        <w:t>79</w:t>
      </w:r>
      <w:r w:rsidRPr="0041078F">
        <w:t xml:space="preserve"> ($2</w:t>
      </w:r>
      <w:r w:rsidR="00102B52" w:rsidRPr="0041078F">
        <w:t>4</w:t>
      </w:r>
      <w:r w:rsidRPr="0041078F">
        <w:t>.</w:t>
      </w:r>
      <w:r w:rsidR="00D91C34" w:rsidRPr="0041078F">
        <w:t>66</w:t>
      </w:r>
      <w:r w:rsidRPr="0041078F">
        <w:t xml:space="preserve"> + 110%)</w:t>
      </w:r>
    </w:p>
    <w:p w14:paraId="5405EEF6" w14:textId="77777777" w:rsidR="002712EB" w:rsidRPr="0041078F" w:rsidRDefault="002712EB" w:rsidP="002712EB">
      <w:pPr>
        <w:pBdr>
          <w:top w:val="single" w:sz="6" w:space="0" w:color="FFFFFF"/>
          <w:left w:val="single" w:sz="6" w:space="0" w:color="FFFFFF"/>
          <w:bottom w:val="single" w:sz="6" w:space="0" w:color="FFFFFF"/>
          <w:right w:val="single" w:sz="6" w:space="0" w:color="FFFFFF"/>
        </w:pBdr>
      </w:pPr>
    </w:p>
    <w:p w14:paraId="02AD384D" w14:textId="4B3E343B" w:rsidR="002712EB" w:rsidRPr="0041078F" w:rsidRDefault="002712EB" w:rsidP="002712EB">
      <w:pPr>
        <w:pBdr>
          <w:top w:val="single" w:sz="6" w:space="0" w:color="FFFFFF"/>
          <w:left w:val="single" w:sz="6" w:space="0" w:color="FFFFFF"/>
          <w:bottom w:val="single" w:sz="6" w:space="0" w:color="FFFFFF"/>
          <w:right w:val="single" w:sz="6" w:space="0" w:color="FFFFFF"/>
        </w:pBdr>
      </w:pPr>
      <w:r w:rsidRPr="0041078F">
        <w:t xml:space="preserve">These rates are from the United States Department of Labor, Bureau of Labor Statistics, </w:t>
      </w:r>
      <w:r w:rsidR="00D91C34" w:rsidRPr="0041078F">
        <w:t>June 2014</w:t>
      </w:r>
      <w:r w:rsidRPr="0041078F">
        <w:t xml:space="preserve">, </w:t>
      </w:r>
      <w:r w:rsidR="004C701D" w:rsidRPr="0041078F">
        <w:t>“</w:t>
      </w:r>
      <w:r w:rsidRPr="0041078F">
        <w:t>Table 2. Civilian Workers, by occupational and industry group.</w:t>
      </w:r>
      <w:r w:rsidR="004C701D" w:rsidRPr="0041078F">
        <w:t>”</w:t>
      </w:r>
      <w:r w:rsidRPr="0041078F">
        <w:t xml:space="preserve">  The rates are from column 1, </w:t>
      </w:r>
      <w:r w:rsidR="004C701D" w:rsidRPr="0041078F">
        <w:t>“</w:t>
      </w:r>
      <w:r w:rsidRPr="0041078F">
        <w:t>Total compensation.</w:t>
      </w:r>
      <w:r w:rsidR="004C701D" w:rsidRPr="0041078F">
        <w:t>”</w:t>
      </w:r>
      <w:r w:rsidRPr="0041078F">
        <w:t xml:space="preserve">  The rates have been increased by 110 percent to account for the benefit packages available to those employed by private industry.</w:t>
      </w:r>
    </w:p>
    <w:p w14:paraId="4D7765A8"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7883C78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41078F">
        <w:rPr>
          <w:b/>
          <w:bCs/>
        </w:rPr>
        <w:t>(ii)  Estimating Capital/Startup and Operation and Maintenance Costs</w:t>
      </w:r>
    </w:p>
    <w:p w14:paraId="71B3995F" w14:textId="77777777" w:rsidR="00B440A4" w:rsidRPr="0041078F" w:rsidRDefault="00B440A4"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581A2D69"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type of industry costs associated with the information collection activities in the subject standard are both labor costs which are addressed elsewhere in this ICR and the costs associated with continuous monitoring. The capital/startup costs are one</w:t>
      </w:r>
      <w:r w:rsidR="00B440A4">
        <w:t>-</w:t>
      </w:r>
      <w:r w:rsidRPr="0041078F">
        <w:t xml:space="preserve">time costs when a facility becomes subject to the regulation. The annual operation </w:t>
      </w:r>
      <w:r w:rsidRPr="0041078F">
        <w:lastRenderedPageBreak/>
        <w:t>and maintenance costs are the ongoing costs to maintain the monitor and other costs such as photocopying and postage.</w:t>
      </w:r>
    </w:p>
    <w:p w14:paraId="2DD142A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FF64BFE" w14:textId="77777777" w:rsidR="00CA4CD6" w:rsidRPr="0041078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1078F">
        <w:rPr>
          <w:b/>
          <w:bCs/>
        </w:rPr>
        <w:t>(iii)  Capital/Startup vs. Operation and Maintenance (O&amp;M) Costs</w:t>
      </w:r>
    </w:p>
    <w:p w14:paraId="4BF29F61"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9480" w:type="dxa"/>
        <w:tblInd w:w="-9" w:type="dxa"/>
        <w:tblLayout w:type="fixed"/>
        <w:tblCellMar>
          <w:left w:w="111" w:type="dxa"/>
          <w:right w:w="111" w:type="dxa"/>
        </w:tblCellMar>
        <w:tblLook w:val="0000" w:firstRow="0" w:lastRow="0" w:firstColumn="0" w:lastColumn="0" w:noHBand="0" w:noVBand="0"/>
      </w:tblPr>
      <w:tblGrid>
        <w:gridCol w:w="1290"/>
        <w:gridCol w:w="1440"/>
        <w:gridCol w:w="1350"/>
        <w:gridCol w:w="1440"/>
        <w:gridCol w:w="1350"/>
        <w:gridCol w:w="1260"/>
        <w:gridCol w:w="1350"/>
      </w:tblGrid>
      <w:tr w:rsidR="00A73600" w:rsidRPr="0041078F" w14:paraId="36F2DCEA" w14:textId="77777777" w:rsidTr="00B440A4">
        <w:trPr>
          <w:tblHeader/>
        </w:trPr>
        <w:tc>
          <w:tcPr>
            <w:tcW w:w="948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41078F" w:rsidRDefault="00CA4CD6">
            <w:pPr>
              <w:spacing w:line="120" w:lineRule="exact"/>
            </w:pPr>
          </w:p>
          <w:p w14:paraId="696DDE37"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1078F">
              <w:rPr>
                <w:b/>
                <w:bCs/>
              </w:rPr>
              <w:t>Capital/Startup vs. Operation and Maintenance (O&amp;M) Costs</w:t>
            </w:r>
          </w:p>
        </w:tc>
      </w:tr>
      <w:tr w:rsidR="00CA4CD6" w:rsidRPr="0041078F" w14:paraId="1F818A84" w14:textId="77777777" w:rsidTr="00B440A4">
        <w:tc>
          <w:tcPr>
            <w:tcW w:w="1290" w:type="dxa"/>
            <w:tcBorders>
              <w:top w:val="single" w:sz="7" w:space="0" w:color="000000"/>
              <w:left w:val="single" w:sz="7" w:space="0" w:color="000000"/>
              <w:bottom w:val="single" w:sz="4" w:space="0" w:color="auto"/>
              <w:right w:val="single" w:sz="6" w:space="0" w:color="FFFFFF"/>
            </w:tcBorders>
          </w:tcPr>
          <w:p w14:paraId="1E11DD4B" w14:textId="77777777" w:rsidR="00CA4CD6" w:rsidRPr="0041078F" w:rsidRDefault="00CA4CD6" w:rsidP="00EC6ABE">
            <w:pPr>
              <w:spacing w:line="120" w:lineRule="exact"/>
              <w:jc w:val="center"/>
              <w:rPr>
                <w:b/>
                <w:bCs/>
              </w:rPr>
            </w:pPr>
          </w:p>
          <w:p w14:paraId="2E634962"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(A)</w:t>
            </w:r>
          </w:p>
          <w:p w14:paraId="320304DA"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Continuous Monitoring Device</w:t>
            </w:r>
          </w:p>
        </w:tc>
        <w:tc>
          <w:tcPr>
            <w:tcW w:w="1440" w:type="dxa"/>
            <w:tcBorders>
              <w:top w:val="single" w:sz="7" w:space="0" w:color="000000"/>
              <w:left w:val="single" w:sz="7" w:space="0" w:color="000000"/>
              <w:bottom w:val="single" w:sz="4" w:space="0" w:color="auto"/>
              <w:right w:val="single" w:sz="6" w:space="0" w:color="FFFFFF"/>
            </w:tcBorders>
          </w:tcPr>
          <w:p w14:paraId="38DDE747" w14:textId="77777777" w:rsidR="00CA4CD6" w:rsidRPr="0041078F" w:rsidRDefault="00CA4CD6" w:rsidP="00EC6ABE">
            <w:pPr>
              <w:spacing w:line="120" w:lineRule="exact"/>
              <w:jc w:val="center"/>
              <w:rPr>
                <w:sz w:val="20"/>
                <w:szCs w:val="20"/>
              </w:rPr>
            </w:pPr>
          </w:p>
          <w:p w14:paraId="33FE5E98"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(B)</w:t>
            </w:r>
          </w:p>
          <w:p w14:paraId="407FB1DA"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Capital/Startup Cost for One Respondent</w:t>
            </w:r>
          </w:p>
        </w:tc>
        <w:tc>
          <w:tcPr>
            <w:tcW w:w="1350" w:type="dxa"/>
            <w:tcBorders>
              <w:top w:val="single" w:sz="7" w:space="0" w:color="000000"/>
              <w:left w:val="single" w:sz="7" w:space="0" w:color="000000"/>
              <w:bottom w:val="single" w:sz="4" w:space="0" w:color="auto"/>
              <w:right w:val="single" w:sz="6" w:space="0" w:color="FFFFFF"/>
            </w:tcBorders>
          </w:tcPr>
          <w:p w14:paraId="7DD6E0B8" w14:textId="77777777" w:rsidR="00CA4CD6" w:rsidRPr="0041078F" w:rsidRDefault="00CA4CD6" w:rsidP="00EC6ABE">
            <w:pPr>
              <w:spacing w:line="120" w:lineRule="exact"/>
              <w:jc w:val="center"/>
              <w:rPr>
                <w:sz w:val="20"/>
                <w:szCs w:val="20"/>
              </w:rPr>
            </w:pPr>
          </w:p>
          <w:p w14:paraId="3777DB98"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(C)</w:t>
            </w:r>
          </w:p>
          <w:p w14:paraId="0C302DAA" w14:textId="62FE8CB9"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Number of New Respondents</w:t>
            </w:r>
          </w:p>
        </w:tc>
        <w:tc>
          <w:tcPr>
            <w:tcW w:w="1440" w:type="dxa"/>
            <w:tcBorders>
              <w:top w:val="single" w:sz="7" w:space="0" w:color="000000"/>
              <w:left w:val="single" w:sz="7" w:space="0" w:color="000000"/>
              <w:bottom w:val="single" w:sz="4" w:space="0" w:color="auto"/>
              <w:right w:val="single" w:sz="6" w:space="0" w:color="FFFFFF"/>
            </w:tcBorders>
          </w:tcPr>
          <w:p w14:paraId="2F548543" w14:textId="77777777" w:rsidR="00CA4CD6" w:rsidRPr="0041078F" w:rsidRDefault="00CA4CD6" w:rsidP="00EC6ABE">
            <w:pPr>
              <w:spacing w:line="120" w:lineRule="exact"/>
              <w:jc w:val="center"/>
              <w:rPr>
                <w:sz w:val="20"/>
                <w:szCs w:val="20"/>
              </w:rPr>
            </w:pPr>
          </w:p>
          <w:p w14:paraId="58891F26"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(D)</w:t>
            </w:r>
          </w:p>
          <w:p w14:paraId="1F7CDD68"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Total Capital/Startup Cost,  (B X C)</w:t>
            </w:r>
          </w:p>
        </w:tc>
        <w:tc>
          <w:tcPr>
            <w:tcW w:w="1350" w:type="dxa"/>
            <w:tcBorders>
              <w:top w:val="single" w:sz="7" w:space="0" w:color="000000"/>
              <w:left w:val="single" w:sz="7" w:space="0" w:color="000000"/>
              <w:bottom w:val="single" w:sz="4" w:space="0" w:color="auto"/>
              <w:right w:val="single" w:sz="6" w:space="0" w:color="FFFFFF"/>
            </w:tcBorders>
          </w:tcPr>
          <w:p w14:paraId="1446A824" w14:textId="77777777" w:rsidR="00CA4CD6" w:rsidRPr="0041078F" w:rsidRDefault="00CA4CD6" w:rsidP="00EC6ABE">
            <w:pPr>
              <w:spacing w:line="120" w:lineRule="exact"/>
              <w:jc w:val="center"/>
              <w:rPr>
                <w:sz w:val="20"/>
                <w:szCs w:val="20"/>
              </w:rPr>
            </w:pPr>
          </w:p>
          <w:p w14:paraId="75AD19E2"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(E)</w:t>
            </w:r>
          </w:p>
          <w:p w14:paraId="0CC6E4C5"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Annual O&amp;M Costs for One Respondent</w:t>
            </w:r>
          </w:p>
        </w:tc>
        <w:tc>
          <w:tcPr>
            <w:tcW w:w="1260" w:type="dxa"/>
            <w:tcBorders>
              <w:top w:val="single" w:sz="7" w:space="0" w:color="000000"/>
              <w:left w:val="single" w:sz="7" w:space="0" w:color="000000"/>
              <w:bottom w:val="single" w:sz="4" w:space="0" w:color="auto"/>
              <w:right w:val="single" w:sz="6" w:space="0" w:color="FFFFFF"/>
            </w:tcBorders>
          </w:tcPr>
          <w:p w14:paraId="4543222C" w14:textId="77777777" w:rsidR="00CA4CD6" w:rsidRPr="0041078F" w:rsidRDefault="00CA4CD6" w:rsidP="00EC6ABE">
            <w:pPr>
              <w:spacing w:line="120" w:lineRule="exact"/>
              <w:jc w:val="center"/>
              <w:rPr>
                <w:sz w:val="20"/>
                <w:szCs w:val="20"/>
              </w:rPr>
            </w:pPr>
          </w:p>
          <w:p w14:paraId="3B82CC33"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(F)</w:t>
            </w:r>
          </w:p>
          <w:p w14:paraId="23E08EAE"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Number of Respondents  with O&amp;M</w:t>
            </w:r>
          </w:p>
        </w:tc>
        <w:tc>
          <w:tcPr>
            <w:tcW w:w="1350" w:type="dxa"/>
            <w:tcBorders>
              <w:top w:val="single" w:sz="7" w:space="0" w:color="000000"/>
              <w:left w:val="single" w:sz="7" w:space="0" w:color="000000"/>
              <w:bottom w:val="single" w:sz="4" w:space="0" w:color="auto"/>
              <w:right w:val="single" w:sz="7" w:space="0" w:color="000000"/>
            </w:tcBorders>
          </w:tcPr>
          <w:p w14:paraId="78CE6DFE" w14:textId="77777777" w:rsidR="00CA4CD6" w:rsidRPr="0041078F" w:rsidRDefault="00CA4CD6" w:rsidP="00EC6ABE">
            <w:pPr>
              <w:spacing w:line="120" w:lineRule="exact"/>
              <w:jc w:val="center"/>
              <w:rPr>
                <w:sz w:val="20"/>
                <w:szCs w:val="20"/>
              </w:rPr>
            </w:pPr>
          </w:p>
          <w:p w14:paraId="225E9FBD"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(G)</w:t>
            </w:r>
          </w:p>
          <w:p w14:paraId="2322CFE2"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Total O&amp;M,</w:t>
            </w:r>
          </w:p>
          <w:p w14:paraId="098DC9C0" w14:textId="77777777" w:rsidR="00CA4CD6" w:rsidRPr="0041078F" w:rsidRDefault="00CA4CD6" w:rsidP="00EC6ABE">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(E X F)</w:t>
            </w:r>
          </w:p>
        </w:tc>
      </w:tr>
      <w:tr w:rsidR="00EC6ABE" w:rsidRPr="0041078F" w14:paraId="4AA20F59" w14:textId="77777777" w:rsidTr="00B440A4">
        <w:tc>
          <w:tcPr>
            <w:tcW w:w="1290" w:type="dxa"/>
            <w:tcBorders>
              <w:top w:val="single" w:sz="4" w:space="0" w:color="auto"/>
              <w:left w:val="single" w:sz="4" w:space="0" w:color="auto"/>
              <w:bottom w:val="single" w:sz="4" w:space="0" w:color="auto"/>
              <w:right w:val="single" w:sz="4" w:space="0" w:color="auto"/>
            </w:tcBorders>
          </w:tcPr>
          <w:p w14:paraId="2113507C" w14:textId="5477AAEC" w:rsidR="00EC6ABE" w:rsidRPr="0041078F" w:rsidRDefault="00EC6ABE" w:rsidP="00EC6ABE">
            <w:pPr>
              <w:pBdr>
                <w:top w:val="single" w:sz="6" w:space="0" w:color="FFFFFF"/>
                <w:left w:val="single" w:sz="6" w:space="0" w:color="FFFFFF"/>
                <w:bottom w:val="single" w:sz="6" w:space="0" w:color="FFFFFF"/>
                <w:right w:val="single" w:sz="6" w:space="0" w:color="FFFFFF"/>
              </w:pBdr>
              <w:rPr>
                <w:sz w:val="20"/>
                <w:szCs w:val="20"/>
              </w:rPr>
            </w:pPr>
            <w:r w:rsidRPr="0041078F">
              <w:rPr>
                <w:sz w:val="20"/>
                <w:szCs w:val="20"/>
              </w:rPr>
              <w:t>Flow indicator for solvent feed</w:t>
            </w:r>
          </w:p>
        </w:tc>
        <w:tc>
          <w:tcPr>
            <w:tcW w:w="1440" w:type="dxa"/>
            <w:tcBorders>
              <w:top w:val="single" w:sz="4" w:space="0" w:color="auto"/>
              <w:left w:val="single" w:sz="4" w:space="0" w:color="auto"/>
              <w:bottom w:val="single" w:sz="4" w:space="0" w:color="auto"/>
              <w:right w:val="single" w:sz="4" w:space="0" w:color="auto"/>
            </w:tcBorders>
            <w:vAlign w:val="center"/>
          </w:tcPr>
          <w:p w14:paraId="0DE50B09" w14:textId="77777777" w:rsidR="00EC6ABE" w:rsidRPr="0041078F" w:rsidRDefault="00EC6ABE" w:rsidP="00211852">
            <w:pPr>
              <w:spacing w:line="120" w:lineRule="exact"/>
              <w:jc w:val="center"/>
              <w:rPr>
                <w:sz w:val="20"/>
                <w:szCs w:val="20"/>
              </w:rPr>
            </w:pPr>
          </w:p>
          <w:p w14:paraId="061FAA92" w14:textId="26E50FF1"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$3,300</w:t>
            </w:r>
          </w:p>
        </w:tc>
        <w:tc>
          <w:tcPr>
            <w:tcW w:w="1350" w:type="dxa"/>
            <w:tcBorders>
              <w:top w:val="single" w:sz="4" w:space="0" w:color="auto"/>
              <w:left w:val="single" w:sz="4" w:space="0" w:color="auto"/>
              <w:bottom w:val="single" w:sz="4" w:space="0" w:color="auto"/>
              <w:right w:val="single" w:sz="4" w:space="0" w:color="auto"/>
            </w:tcBorders>
            <w:vAlign w:val="center"/>
          </w:tcPr>
          <w:p w14:paraId="3CA168D1" w14:textId="77777777" w:rsidR="00EC6ABE" w:rsidRPr="0041078F" w:rsidRDefault="00EC6ABE" w:rsidP="00211852">
            <w:pPr>
              <w:spacing w:line="120" w:lineRule="exact"/>
              <w:jc w:val="center"/>
              <w:rPr>
                <w:sz w:val="20"/>
                <w:szCs w:val="20"/>
              </w:rPr>
            </w:pPr>
          </w:p>
          <w:p w14:paraId="1B77751D" w14:textId="173EF2B8"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64F239AF" w14:textId="77777777" w:rsidR="00EC6ABE" w:rsidRPr="0041078F" w:rsidRDefault="00EC6ABE" w:rsidP="00211852">
            <w:pPr>
              <w:spacing w:line="120" w:lineRule="exact"/>
              <w:jc w:val="center"/>
              <w:rPr>
                <w:sz w:val="20"/>
                <w:szCs w:val="20"/>
              </w:rPr>
            </w:pPr>
          </w:p>
          <w:p w14:paraId="07F59DF4" w14:textId="3B9BDB4C"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6538BB96" w14:textId="77777777" w:rsidR="00EC6ABE" w:rsidRPr="0041078F" w:rsidRDefault="00EC6ABE" w:rsidP="00211852">
            <w:pPr>
              <w:spacing w:line="120" w:lineRule="exact"/>
              <w:jc w:val="center"/>
              <w:rPr>
                <w:sz w:val="20"/>
                <w:szCs w:val="20"/>
              </w:rPr>
            </w:pPr>
          </w:p>
          <w:p w14:paraId="014C668B" w14:textId="4C81668C"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$7,500</w:t>
            </w:r>
          </w:p>
        </w:tc>
        <w:tc>
          <w:tcPr>
            <w:tcW w:w="1260" w:type="dxa"/>
            <w:tcBorders>
              <w:top w:val="single" w:sz="4" w:space="0" w:color="auto"/>
              <w:left w:val="single" w:sz="4" w:space="0" w:color="auto"/>
              <w:bottom w:val="single" w:sz="4" w:space="0" w:color="auto"/>
              <w:right w:val="single" w:sz="4" w:space="0" w:color="auto"/>
            </w:tcBorders>
            <w:vAlign w:val="center"/>
          </w:tcPr>
          <w:p w14:paraId="1B47E8C5" w14:textId="77777777" w:rsidR="00EC6ABE" w:rsidRPr="0041078F" w:rsidRDefault="00EC6ABE" w:rsidP="00211852">
            <w:pPr>
              <w:spacing w:line="120" w:lineRule="exact"/>
              <w:jc w:val="center"/>
              <w:rPr>
                <w:sz w:val="20"/>
                <w:szCs w:val="20"/>
              </w:rPr>
            </w:pPr>
          </w:p>
          <w:p w14:paraId="7704BF82" w14:textId="30B9943A"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22</w:t>
            </w:r>
          </w:p>
        </w:tc>
        <w:tc>
          <w:tcPr>
            <w:tcW w:w="1350" w:type="dxa"/>
            <w:tcBorders>
              <w:top w:val="single" w:sz="4" w:space="0" w:color="auto"/>
              <w:left w:val="single" w:sz="4" w:space="0" w:color="auto"/>
              <w:bottom w:val="single" w:sz="4" w:space="0" w:color="auto"/>
              <w:right w:val="single" w:sz="4" w:space="0" w:color="auto"/>
            </w:tcBorders>
            <w:vAlign w:val="center"/>
          </w:tcPr>
          <w:p w14:paraId="5A78338F" w14:textId="77777777" w:rsidR="00EC6ABE" w:rsidRPr="0041078F" w:rsidRDefault="00EC6ABE" w:rsidP="00211852">
            <w:pPr>
              <w:spacing w:line="120" w:lineRule="exact"/>
              <w:jc w:val="center"/>
              <w:rPr>
                <w:sz w:val="20"/>
                <w:szCs w:val="20"/>
              </w:rPr>
            </w:pPr>
          </w:p>
          <w:p w14:paraId="38C7234D" w14:textId="505EE185" w:rsidR="00EC6ABE" w:rsidRPr="0041078F" w:rsidRDefault="00EC6ABE" w:rsidP="00211852">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$165,000</w:t>
            </w:r>
          </w:p>
        </w:tc>
      </w:tr>
    </w:tbl>
    <w:p w14:paraId="01B1561B" w14:textId="08CED0B6" w:rsidR="00CA4CD6" w:rsidRPr="0041078F" w:rsidRDefault="00CA4CD6">
      <w:pPr>
        <w:pBdr>
          <w:top w:val="single" w:sz="6" w:space="0" w:color="FFFFFF"/>
          <w:left w:val="single" w:sz="6" w:space="0" w:color="FFFFFF"/>
          <w:bottom w:val="single" w:sz="6" w:space="0" w:color="FFFFFF"/>
          <w:right w:val="single" w:sz="6" w:space="0" w:color="FFFFFF"/>
        </w:pBdr>
        <w:rPr>
          <w:sz w:val="20"/>
          <w:szCs w:val="20"/>
        </w:rPr>
      </w:pPr>
      <w:r w:rsidRPr="0041078F">
        <w:t xml:space="preserve"> </w:t>
      </w:r>
      <w:r w:rsidRPr="0041078F">
        <w:tab/>
      </w:r>
      <w:r w:rsidR="000B2E1C" w:rsidRPr="0041078F">
        <w:rPr>
          <w:sz w:val="20"/>
          <w:szCs w:val="20"/>
        </w:rPr>
        <w:t>Note: Totals have been rounded to 3 significant figures.  Figures may not add exactly due to rounding.</w:t>
      </w:r>
    </w:p>
    <w:p w14:paraId="01297E48" w14:textId="77777777" w:rsidR="000B2E1C" w:rsidRPr="0041078F" w:rsidRDefault="000B2E1C">
      <w:pPr>
        <w:pBdr>
          <w:top w:val="single" w:sz="6" w:space="0" w:color="FFFFFF"/>
          <w:left w:val="single" w:sz="6" w:space="0" w:color="FFFFFF"/>
          <w:bottom w:val="single" w:sz="6" w:space="0" w:color="FFFFFF"/>
          <w:right w:val="single" w:sz="6" w:space="0" w:color="FFFFFF"/>
        </w:pBdr>
      </w:pPr>
    </w:p>
    <w:p w14:paraId="0B40F409" w14:textId="2DB3A1A2"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total capital/startup costs for this ICR are $</w:t>
      </w:r>
      <w:r w:rsidR="00251F06" w:rsidRPr="0041078F">
        <w:t>0.</w:t>
      </w:r>
      <w:r w:rsidRPr="0041078F">
        <w:t xml:space="preserve">  This is the total o</w:t>
      </w:r>
      <w:r w:rsidR="00507EC5" w:rsidRPr="0041078F">
        <w:t xml:space="preserve">f column D in the above table. </w:t>
      </w:r>
    </w:p>
    <w:p w14:paraId="55DEAB2A"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A5951B0" w14:textId="444858ED"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total operation and maintenance (</w:t>
      </w:r>
      <w:r w:rsidR="003F1AFC" w:rsidRPr="0041078F">
        <w:t>O&amp;M) costs for this ICR are $</w:t>
      </w:r>
      <w:r w:rsidR="00251F06" w:rsidRPr="0041078F">
        <w:t>165,000</w:t>
      </w:r>
      <w:r w:rsidRPr="0041078F">
        <w:t xml:space="preserve">.  </w:t>
      </w:r>
      <w:r w:rsidR="00507EC5" w:rsidRPr="0041078F">
        <w:t xml:space="preserve">This is the total of column G. </w:t>
      </w:r>
    </w:p>
    <w:p w14:paraId="2F9FA14F" w14:textId="77777777" w:rsidR="004C701D" w:rsidRPr="0041078F" w:rsidRDefault="004C701D">
      <w:pPr>
        <w:pBdr>
          <w:top w:val="single" w:sz="6" w:space="0" w:color="FFFFFF"/>
          <w:left w:val="single" w:sz="6" w:space="0" w:color="FFFFFF"/>
          <w:bottom w:val="single" w:sz="6" w:space="0" w:color="FFFFFF"/>
          <w:right w:val="single" w:sz="6" w:space="0" w:color="FFFFFF"/>
        </w:pBdr>
        <w:ind w:firstLine="720"/>
      </w:pPr>
    </w:p>
    <w:p w14:paraId="57D916AF" w14:textId="6DC5456A"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average annual cost for capital/startup and operation and maintenance costs to industry over the next three years of the ICR is estimated to be $</w:t>
      </w:r>
      <w:r w:rsidR="00251F06" w:rsidRPr="0041078F">
        <w:t>165,000</w:t>
      </w:r>
      <w:r w:rsidRPr="0041078F">
        <w:t xml:space="preserve">. </w:t>
      </w:r>
      <w:r w:rsidR="001C5991" w:rsidRPr="0041078F">
        <w:t xml:space="preserve"> These are recordkeeping costs</w:t>
      </w:r>
      <w:r w:rsidR="00251F06" w:rsidRPr="0041078F">
        <w:t>.</w:t>
      </w:r>
    </w:p>
    <w:p w14:paraId="3E481E4D"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lastRenderedPageBreak/>
        <w:t>6(c)  Estimating Agency Burden and Cost</w:t>
      </w:r>
    </w:p>
    <w:p w14:paraId="18AAA04C"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The only costs to the Agency are those costs associated with analysis of the reported information.  EPA's overall compliance and enforcement program i</w:t>
      </w:r>
      <w:r w:rsidR="005C42AC" w:rsidRPr="0041078F">
        <w:t xml:space="preserve">ncludes activities such as the </w:t>
      </w:r>
      <w:r w:rsidRPr="0041078F">
        <w:t>examination of records maint</w:t>
      </w:r>
      <w:r w:rsidR="0035325B" w:rsidRPr="0041078F">
        <w:t xml:space="preserve">ained by the respondents, </w:t>
      </w:r>
      <w:r w:rsidRPr="0041078F">
        <w:t xml:space="preserve">periodic inspection of sources of emissions, and the publication and distribution of collected information. </w:t>
      </w:r>
    </w:p>
    <w:p w14:paraId="3E7FBF93"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5E549F0" w14:textId="608D7188"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average annual Agency cost during the three years of the ICR is estimated to be </w:t>
      </w:r>
      <w:r w:rsidR="00251F06" w:rsidRPr="0041078F">
        <w:t>$5,760</w:t>
      </w:r>
      <w:r w:rsidRPr="0041078F">
        <w:t xml:space="preserve">.  </w:t>
      </w:r>
    </w:p>
    <w:p w14:paraId="0852465F"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This cost is based on the average hourly labor rate as follows:</w:t>
      </w:r>
    </w:p>
    <w:p w14:paraId="72B9D038" w14:textId="77777777" w:rsidR="00D2273E" w:rsidRPr="0041078F" w:rsidRDefault="00D2273E" w:rsidP="00D2273E"/>
    <w:p w14:paraId="5D75E75B" w14:textId="5CE728B3" w:rsidR="00CA4CD6" w:rsidRPr="0041078F" w:rsidRDefault="00D2273E" w:rsidP="00D2273E">
      <w:r w:rsidRPr="0041078F">
        <w:tab/>
      </w:r>
      <w:r w:rsidRPr="0041078F">
        <w:tab/>
      </w:r>
      <w:r w:rsidR="00CA4CD6" w:rsidRPr="0041078F">
        <w:t>Managerial</w:t>
      </w:r>
      <w:r w:rsidR="00CA4CD6" w:rsidRPr="0041078F">
        <w:tab/>
        <w:t>$</w:t>
      </w:r>
      <w:r w:rsidR="00A038EC" w:rsidRPr="0041078F">
        <w:t>6</w:t>
      </w:r>
      <w:r w:rsidR="002B517F" w:rsidRPr="0041078F">
        <w:t>2.</w:t>
      </w:r>
      <w:r w:rsidR="00D91C34" w:rsidRPr="0041078F">
        <w:t>90</w:t>
      </w:r>
      <w:r w:rsidR="00CA4CD6" w:rsidRPr="0041078F">
        <w:t xml:space="preserve"> (GS-13, Step 5, $</w:t>
      </w:r>
      <w:r w:rsidR="009018EC" w:rsidRPr="0041078F">
        <w:t>3</w:t>
      </w:r>
      <w:r w:rsidR="00D91C34" w:rsidRPr="0041078F">
        <w:t>9</w:t>
      </w:r>
      <w:r w:rsidR="00A038EC" w:rsidRPr="0041078F">
        <w:t>.</w:t>
      </w:r>
      <w:r w:rsidR="00D91C34" w:rsidRPr="0041078F">
        <w:t>31</w:t>
      </w:r>
      <w:r w:rsidR="00CA4CD6" w:rsidRPr="0041078F">
        <w:t xml:space="preserve"> </w:t>
      </w:r>
      <w:r w:rsidR="00E77D5E" w:rsidRPr="0041078F">
        <w:t>+ 60%</w:t>
      </w:r>
      <w:r w:rsidR="00D46FA2" w:rsidRPr="0041078F">
        <w:t xml:space="preserve">) </w:t>
      </w:r>
    </w:p>
    <w:p w14:paraId="0F39875F" w14:textId="5A0D9015" w:rsidR="00CA4CD6" w:rsidRPr="0041078F" w:rsidRDefault="00D2273E" w:rsidP="00D2273E">
      <w:r w:rsidRPr="0041078F">
        <w:tab/>
      </w:r>
      <w:r w:rsidRPr="0041078F">
        <w:tab/>
      </w:r>
      <w:r w:rsidR="00CA4CD6" w:rsidRPr="0041078F">
        <w:t>Technical</w:t>
      </w:r>
      <w:r w:rsidR="00CA4CD6" w:rsidRPr="0041078F">
        <w:tab/>
        <w:t>$</w:t>
      </w:r>
      <w:r w:rsidR="009018EC" w:rsidRPr="0041078F">
        <w:t>4</w:t>
      </w:r>
      <w:r w:rsidR="002B517F" w:rsidRPr="0041078F">
        <w:t>6</w:t>
      </w:r>
      <w:r w:rsidR="00A038EC" w:rsidRPr="0041078F">
        <w:t>.</w:t>
      </w:r>
      <w:r w:rsidR="00D91C34" w:rsidRPr="0041078F">
        <w:t>67</w:t>
      </w:r>
      <w:r w:rsidR="00CA4CD6" w:rsidRPr="0041078F">
        <w:t xml:space="preserve"> (GS-12, Step 1, $</w:t>
      </w:r>
      <w:r w:rsidR="00A038EC" w:rsidRPr="0041078F">
        <w:t>2</w:t>
      </w:r>
      <w:r w:rsidR="00D91C34" w:rsidRPr="0041078F">
        <w:t>9</w:t>
      </w:r>
      <w:r w:rsidR="00A038EC" w:rsidRPr="0041078F">
        <w:t>.</w:t>
      </w:r>
      <w:r w:rsidR="00D91C34" w:rsidRPr="0041078F">
        <w:t>17</w:t>
      </w:r>
      <w:r w:rsidR="00CA4CD6" w:rsidRPr="0041078F">
        <w:t xml:space="preserve"> </w:t>
      </w:r>
      <w:r w:rsidR="00E77D5E" w:rsidRPr="0041078F">
        <w:t>+ 60%</w:t>
      </w:r>
      <w:r w:rsidR="00CA4CD6" w:rsidRPr="0041078F">
        <w:t>)</w:t>
      </w:r>
    </w:p>
    <w:p w14:paraId="2D0AFDE9" w14:textId="053C6F28" w:rsidR="00CA4CD6" w:rsidRPr="0041078F" w:rsidRDefault="00D2273E" w:rsidP="00D2273E">
      <w:r w:rsidRPr="0041078F">
        <w:tab/>
      </w:r>
      <w:r w:rsidRPr="0041078F">
        <w:tab/>
      </w:r>
      <w:r w:rsidR="00CA4CD6" w:rsidRPr="0041078F">
        <w:t>Clerical</w:t>
      </w:r>
      <w:r w:rsidR="00CA4CD6" w:rsidRPr="0041078F">
        <w:tab/>
        <w:t>$2</w:t>
      </w:r>
      <w:r w:rsidR="002B517F" w:rsidRPr="0041078F">
        <w:t>5.</w:t>
      </w:r>
      <w:r w:rsidR="00D91C34" w:rsidRPr="0041078F">
        <w:t>25</w:t>
      </w:r>
      <w:r w:rsidR="00CA4CD6" w:rsidRPr="0041078F">
        <w:t xml:space="preserve"> (GS-6, Step 3, $</w:t>
      </w:r>
      <w:r w:rsidR="00A038EC" w:rsidRPr="0041078F">
        <w:t>15.</w:t>
      </w:r>
      <w:r w:rsidR="00D91C34" w:rsidRPr="0041078F">
        <w:t>78</w:t>
      </w:r>
      <w:r w:rsidR="00CA4CD6" w:rsidRPr="0041078F">
        <w:t xml:space="preserve"> </w:t>
      </w:r>
      <w:r w:rsidR="00E77D5E" w:rsidRPr="0041078F">
        <w:t>+ 60%</w:t>
      </w:r>
      <w:r w:rsidR="00CA4CD6" w:rsidRPr="0041078F">
        <w:t>)</w:t>
      </w:r>
    </w:p>
    <w:p w14:paraId="19BBA88A"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4F3D8841" w14:textId="2E058122" w:rsidR="00CA4CD6" w:rsidRPr="0041078F" w:rsidRDefault="00CA4CD6">
      <w:pPr>
        <w:pBdr>
          <w:top w:val="single" w:sz="6" w:space="0" w:color="FFFFFF"/>
          <w:left w:val="single" w:sz="6" w:space="0" w:color="FFFFFF"/>
          <w:bottom w:val="single" w:sz="6" w:space="0" w:color="FFFFFF"/>
          <w:right w:val="single" w:sz="6" w:space="0" w:color="FFFFFF"/>
        </w:pBdr>
      </w:pPr>
      <w:r w:rsidRPr="0041078F">
        <w:t>These rates are from the Office of Personnel Management (OPM)</w:t>
      </w:r>
      <w:r w:rsidR="007A458D" w:rsidRPr="0041078F">
        <w:t>,</w:t>
      </w:r>
      <w:r w:rsidRPr="0041078F">
        <w:t xml:space="preserve"> 20</w:t>
      </w:r>
      <w:r w:rsidR="002B517F" w:rsidRPr="0041078F">
        <w:t>1</w:t>
      </w:r>
      <w:r w:rsidR="00D91C34" w:rsidRPr="0041078F">
        <w:t>4</w:t>
      </w:r>
      <w:r w:rsidRPr="0041078F">
        <w:t xml:space="preserve"> General Schedule</w:t>
      </w:r>
      <w:r w:rsidR="007A458D" w:rsidRPr="0041078F">
        <w:t>,</w:t>
      </w:r>
      <w:r w:rsidRPr="0041078F">
        <w:t xml:space="preserve"> which excludes locality rates of pay.</w:t>
      </w:r>
      <w:r w:rsidR="00E77D5E" w:rsidRPr="0041078F">
        <w:t xml:space="preserve">  The rates have been increased by 60</w:t>
      </w:r>
      <w:r w:rsidR="00D2273E" w:rsidRPr="0041078F">
        <w:t xml:space="preserve"> percent</w:t>
      </w:r>
      <w:r w:rsidR="00E77D5E" w:rsidRPr="0041078F">
        <w:t xml:space="preserve"> to account for the benefit packages available to government employees.  </w:t>
      </w:r>
      <w:r w:rsidRPr="0041078F">
        <w:t xml:space="preserve">Details upon which this estimate is based appear </w:t>
      </w:r>
      <w:r w:rsidR="007A458D" w:rsidRPr="0041078F">
        <w:t xml:space="preserve">below in </w:t>
      </w:r>
      <w:r w:rsidRPr="0041078F">
        <w:t xml:space="preserve">Table 2: </w:t>
      </w:r>
      <w:r w:rsidR="00CF2B37" w:rsidRPr="0041078F">
        <w:t>Average Annual EPA Burden and Cost –</w:t>
      </w:r>
      <w:r w:rsidR="00144F35" w:rsidRPr="0041078F">
        <w:t xml:space="preserve"> </w:t>
      </w:r>
      <w:r w:rsidR="005D6DD1" w:rsidRPr="0041078F">
        <w:t>NSPS for Synthetic Fiber Production Facilities (40 CFR Part 60, Subpart HHH) (Renewal).</w:t>
      </w:r>
    </w:p>
    <w:p w14:paraId="7D624E93"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rPr>
          <w:b/>
          <w:bCs/>
        </w:rPr>
      </w:pPr>
      <w:r w:rsidRPr="0041078F">
        <w:rPr>
          <w:b/>
          <w:bCs/>
        </w:rPr>
        <w:lastRenderedPageBreak/>
        <w:t>6(d)  Estimating the Respondent Universe and Total Burden and Costs</w:t>
      </w:r>
    </w:p>
    <w:p w14:paraId="622E2F29" w14:textId="77777777" w:rsidR="00CA4CD6" w:rsidRPr="0041078F" w:rsidRDefault="00CA4CD6">
      <w:pPr>
        <w:pBdr>
          <w:top w:val="single" w:sz="6" w:space="0" w:color="FFFFFF"/>
          <w:left w:val="single" w:sz="6" w:space="0" w:color="FFFFFF"/>
          <w:bottom w:val="single" w:sz="6" w:space="0" w:color="FFFFFF"/>
          <w:right w:val="single" w:sz="6" w:space="0" w:color="FFFFFF"/>
        </w:pBdr>
        <w:rPr>
          <w:b/>
          <w:bCs/>
        </w:rPr>
      </w:pPr>
    </w:p>
    <w:p w14:paraId="20D417A8" w14:textId="2EC96DB4"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Based on our research for this ICR, on average over the next three years, approximately </w:t>
      </w:r>
      <w:r w:rsidR="00251F06" w:rsidRPr="0041078F">
        <w:t>22</w:t>
      </w:r>
      <w:r w:rsidRPr="0041078F">
        <w:t xml:space="preserve"> existing respondents will be subject to the standard. It is estimated that </w:t>
      </w:r>
      <w:r w:rsidR="00251F06" w:rsidRPr="0041078F">
        <w:t>no</w:t>
      </w:r>
      <w:r w:rsidRPr="0041078F">
        <w:t xml:space="preserve"> additional respondents per year will become subject. The overall average number of responden</w:t>
      </w:r>
      <w:r w:rsidR="0035325B" w:rsidRPr="0041078F">
        <w:t>ts, as shown in the table below,</w:t>
      </w:r>
      <w:r w:rsidRPr="0041078F">
        <w:t xml:space="preserve"> is </w:t>
      </w:r>
      <w:r w:rsidR="007756AD">
        <w:t>22</w:t>
      </w:r>
      <w:r w:rsidRPr="0041078F">
        <w:t xml:space="preserve"> per year. </w:t>
      </w:r>
    </w:p>
    <w:p w14:paraId="039C40C2"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1C6CF2D9"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number of respondents is calculated using the following table </w:t>
      </w:r>
      <w:r w:rsidR="002B29A7" w:rsidRPr="0041078F">
        <w:t xml:space="preserve">that </w:t>
      </w:r>
      <w:r w:rsidRPr="0041078F">
        <w:t xml:space="preserve">addresses the three years covered by this ICR.  </w:t>
      </w:r>
    </w:p>
    <w:p w14:paraId="1AAD344B" w14:textId="77777777" w:rsidR="00CA4CD6" w:rsidRPr="0041078F"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41078F" w14:paraId="3104CFD0" w14:textId="77777777" w:rsidTr="00285608">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41078F" w:rsidRDefault="00CA4CD6">
            <w:pPr>
              <w:spacing w:line="120" w:lineRule="exact"/>
            </w:pPr>
          </w:p>
          <w:p w14:paraId="200D15AA"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1078F">
              <w:rPr>
                <w:b/>
                <w:bCs/>
              </w:rPr>
              <w:t>Number of Respondents</w:t>
            </w:r>
          </w:p>
        </w:tc>
      </w:tr>
      <w:tr w:rsidR="00A73600" w:rsidRPr="0041078F" w14:paraId="05EE01E5" w14:textId="77777777" w:rsidTr="00285608">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41078F" w:rsidRDefault="00CA4CD6">
            <w:pPr>
              <w:spacing w:line="120" w:lineRule="exact"/>
              <w:rPr>
                <w:b/>
                <w:bCs/>
              </w:rPr>
            </w:pPr>
          </w:p>
          <w:p w14:paraId="78D9EDFB"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41078F" w:rsidRDefault="00CA4CD6">
            <w:pPr>
              <w:spacing w:line="120" w:lineRule="exact"/>
              <w:rPr>
                <w:sz w:val="18"/>
                <w:szCs w:val="18"/>
              </w:rPr>
            </w:pPr>
          </w:p>
          <w:p w14:paraId="1970AAAF"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1078F">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41078F" w:rsidRDefault="00CA4CD6">
            <w:pPr>
              <w:spacing w:line="120" w:lineRule="exact"/>
              <w:rPr>
                <w:sz w:val="18"/>
                <w:szCs w:val="18"/>
              </w:rPr>
            </w:pPr>
          </w:p>
          <w:p w14:paraId="3D5DEBA0"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1078F">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41078F" w:rsidRDefault="00CA4CD6">
            <w:pPr>
              <w:spacing w:line="120" w:lineRule="exact"/>
              <w:rPr>
                <w:sz w:val="18"/>
                <w:szCs w:val="18"/>
              </w:rPr>
            </w:pPr>
          </w:p>
          <w:p w14:paraId="4A5A514E"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41078F" w14:paraId="18B7DFB1" w14:textId="77777777" w:rsidTr="00285608">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41078F" w:rsidRDefault="00CA4CD6">
            <w:pPr>
              <w:spacing w:line="120" w:lineRule="exact"/>
              <w:rPr>
                <w:sz w:val="18"/>
                <w:szCs w:val="18"/>
              </w:rPr>
            </w:pPr>
          </w:p>
          <w:p w14:paraId="120FFE93" w14:textId="77777777" w:rsidR="00CA4CD6" w:rsidRPr="0041078F"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41078F" w:rsidRDefault="00CA4CD6" w:rsidP="00285608">
            <w:pPr>
              <w:spacing w:line="120" w:lineRule="exact"/>
              <w:jc w:val="center"/>
              <w:rPr>
                <w:sz w:val="20"/>
                <w:szCs w:val="20"/>
              </w:rPr>
            </w:pPr>
          </w:p>
          <w:p w14:paraId="7AE43548"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(A)</w:t>
            </w:r>
          </w:p>
          <w:p w14:paraId="1FDD11BB"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 xml:space="preserve">Number of New Respondents </w:t>
            </w:r>
            <w:r w:rsidRPr="0041078F">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41078F" w:rsidRDefault="00CA4CD6" w:rsidP="00285608">
            <w:pPr>
              <w:spacing w:line="120" w:lineRule="exact"/>
              <w:jc w:val="center"/>
              <w:rPr>
                <w:sz w:val="20"/>
                <w:szCs w:val="20"/>
              </w:rPr>
            </w:pPr>
          </w:p>
          <w:p w14:paraId="6ECA8CD0"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(B)</w:t>
            </w:r>
          </w:p>
          <w:p w14:paraId="6B88F5C8"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41078F" w:rsidRDefault="00CA4CD6" w:rsidP="00285608">
            <w:pPr>
              <w:spacing w:line="120" w:lineRule="exact"/>
              <w:jc w:val="center"/>
              <w:rPr>
                <w:sz w:val="20"/>
                <w:szCs w:val="20"/>
              </w:rPr>
            </w:pPr>
          </w:p>
          <w:p w14:paraId="2C62F3F4"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(C)</w:t>
            </w:r>
          </w:p>
          <w:p w14:paraId="6B359B86"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41078F" w:rsidRDefault="00CA4CD6" w:rsidP="00285608">
            <w:pPr>
              <w:spacing w:line="120" w:lineRule="exact"/>
              <w:jc w:val="center"/>
              <w:rPr>
                <w:sz w:val="20"/>
                <w:szCs w:val="20"/>
              </w:rPr>
            </w:pPr>
          </w:p>
          <w:p w14:paraId="445A6ABA"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(D)</w:t>
            </w:r>
          </w:p>
          <w:p w14:paraId="5BBD4A79"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41078F" w:rsidRDefault="00CA4CD6" w:rsidP="00285608">
            <w:pPr>
              <w:spacing w:line="120" w:lineRule="exact"/>
              <w:jc w:val="center"/>
              <w:rPr>
                <w:sz w:val="20"/>
                <w:szCs w:val="20"/>
              </w:rPr>
            </w:pPr>
          </w:p>
          <w:p w14:paraId="0B5753A4"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(E)</w:t>
            </w:r>
          </w:p>
          <w:p w14:paraId="303061D8"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jc w:val="center"/>
              <w:rPr>
                <w:sz w:val="20"/>
                <w:szCs w:val="20"/>
              </w:rPr>
            </w:pPr>
            <w:r w:rsidRPr="0041078F">
              <w:rPr>
                <w:sz w:val="20"/>
                <w:szCs w:val="20"/>
              </w:rPr>
              <w:t>Number of Respondents</w:t>
            </w:r>
          </w:p>
          <w:p w14:paraId="4B2655D6" w14:textId="77777777" w:rsidR="00CA4CD6" w:rsidRPr="0041078F" w:rsidRDefault="00CA4CD6" w:rsidP="00285608">
            <w:pPr>
              <w:pBdr>
                <w:top w:val="single" w:sz="6" w:space="0" w:color="FFFFFF"/>
                <w:left w:val="single" w:sz="6" w:space="0" w:color="FFFFFF"/>
                <w:bottom w:val="single" w:sz="6" w:space="0" w:color="FFFFFF"/>
                <w:right w:val="single" w:sz="6" w:space="0" w:color="FFFFFF"/>
              </w:pBdr>
              <w:spacing w:after="52"/>
              <w:jc w:val="center"/>
              <w:rPr>
                <w:sz w:val="20"/>
                <w:szCs w:val="20"/>
              </w:rPr>
            </w:pPr>
            <w:r w:rsidRPr="0041078F">
              <w:rPr>
                <w:sz w:val="20"/>
                <w:szCs w:val="20"/>
              </w:rPr>
              <w:t>(E=A+B+C-D)</w:t>
            </w:r>
          </w:p>
        </w:tc>
      </w:tr>
      <w:tr w:rsidR="00285608" w:rsidRPr="0041078F" w14:paraId="1525732D" w14:textId="77777777" w:rsidTr="00285608">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7A538769" w14:textId="77777777" w:rsidR="00285608" w:rsidRPr="0041078F" w:rsidRDefault="00285608" w:rsidP="00285608">
            <w:pPr>
              <w:keepNext/>
              <w:keepLines/>
              <w:spacing w:line="120" w:lineRule="exact"/>
              <w:rPr>
                <w:sz w:val="18"/>
                <w:szCs w:val="18"/>
              </w:rPr>
            </w:pPr>
          </w:p>
          <w:p w14:paraId="3108CE70" w14:textId="717EAF71"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241D7C43" w14:textId="77777777" w:rsidR="00285608" w:rsidRPr="0041078F" w:rsidRDefault="00285608" w:rsidP="00285608">
            <w:pPr>
              <w:keepNext/>
              <w:keepLines/>
              <w:spacing w:line="120" w:lineRule="exact"/>
              <w:rPr>
                <w:sz w:val="18"/>
                <w:szCs w:val="18"/>
              </w:rPr>
            </w:pPr>
          </w:p>
          <w:p w14:paraId="0B137A30" w14:textId="1A34D3B5"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c>
          <w:tcPr>
            <w:tcW w:w="2070" w:type="dxa"/>
            <w:tcBorders>
              <w:top w:val="single" w:sz="8" w:space="0" w:color="000000"/>
              <w:left w:val="single" w:sz="6" w:space="0" w:color="000000"/>
              <w:bottom w:val="single" w:sz="6" w:space="0" w:color="000000"/>
              <w:right w:val="single" w:sz="6" w:space="0" w:color="000000"/>
            </w:tcBorders>
          </w:tcPr>
          <w:p w14:paraId="77AA9786" w14:textId="77777777" w:rsidR="00285608" w:rsidRPr="0041078F" w:rsidRDefault="00285608" w:rsidP="00285608">
            <w:pPr>
              <w:keepNext/>
              <w:keepLines/>
              <w:spacing w:line="120" w:lineRule="exact"/>
              <w:rPr>
                <w:sz w:val="18"/>
                <w:szCs w:val="18"/>
              </w:rPr>
            </w:pPr>
          </w:p>
          <w:p w14:paraId="7D960C93" w14:textId="6683E889"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6D7CCF85" w14:textId="77777777" w:rsidR="00285608" w:rsidRPr="0041078F" w:rsidRDefault="00285608" w:rsidP="00285608">
            <w:pPr>
              <w:keepNext/>
              <w:keepLines/>
              <w:spacing w:line="120" w:lineRule="exact"/>
              <w:rPr>
                <w:sz w:val="18"/>
                <w:szCs w:val="18"/>
              </w:rPr>
            </w:pPr>
          </w:p>
          <w:p w14:paraId="7ED54B96" w14:textId="683215E7"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647F3108" w14:textId="77777777" w:rsidR="00285608" w:rsidRPr="0041078F" w:rsidRDefault="00285608" w:rsidP="00285608">
            <w:pPr>
              <w:keepNext/>
              <w:keepLines/>
              <w:spacing w:line="120" w:lineRule="exact"/>
              <w:rPr>
                <w:sz w:val="18"/>
                <w:szCs w:val="18"/>
              </w:rPr>
            </w:pPr>
          </w:p>
          <w:p w14:paraId="3F7C0DAD" w14:textId="7E88F23E"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r>
      <w:tr w:rsidR="00285608" w:rsidRPr="0041078F" w14:paraId="75ED52D9" w14:textId="77777777" w:rsidTr="00285608">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66C23BC4" w14:textId="77777777" w:rsidR="00285608" w:rsidRPr="0041078F" w:rsidRDefault="00285608" w:rsidP="00285608">
            <w:pPr>
              <w:keepNext/>
              <w:keepLines/>
              <w:spacing w:line="120" w:lineRule="exact"/>
              <w:rPr>
                <w:sz w:val="18"/>
                <w:szCs w:val="18"/>
              </w:rPr>
            </w:pPr>
          </w:p>
          <w:p w14:paraId="7564DEC3" w14:textId="447BC929"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5BE10681" w14:textId="77777777" w:rsidR="00285608" w:rsidRPr="0041078F" w:rsidRDefault="00285608" w:rsidP="00285608">
            <w:pPr>
              <w:keepNext/>
              <w:keepLines/>
              <w:spacing w:line="120" w:lineRule="exact"/>
              <w:rPr>
                <w:sz w:val="18"/>
                <w:szCs w:val="18"/>
              </w:rPr>
            </w:pPr>
          </w:p>
          <w:p w14:paraId="002226B8" w14:textId="62C3702F"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c>
          <w:tcPr>
            <w:tcW w:w="2070" w:type="dxa"/>
            <w:tcBorders>
              <w:top w:val="single" w:sz="6" w:space="0" w:color="000000"/>
              <w:left w:val="single" w:sz="6" w:space="0" w:color="000000"/>
              <w:bottom w:val="single" w:sz="6" w:space="0" w:color="000000"/>
              <w:right w:val="single" w:sz="6" w:space="0" w:color="000000"/>
            </w:tcBorders>
          </w:tcPr>
          <w:p w14:paraId="7EB3956F" w14:textId="77777777" w:rsidR="00285608" w:rsidRPr="0041078F" w:rsidRDefault="00285608" w:rsidP="00285608">
            <w:pPr>
              <w:keepNext/>
              <w:keepLines/>
              <w:spacing w:line="120" w:lineRule="exact"/>
              <w:rPr>
                <w:sz w:val="18"/>
                <w:szCs w:val="18"/>
              </w:rPr>
            </w:pPr>
          </w:p>
          <w:p w14:paraId="1C3913C5" w14:textId="4A78C5C6"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6481FEA" w14:textId="77777777" w:rsidR="00285608" w:rsidRPr="0041078F" w:rsidRDefault="00285608" w:rsidP="00285608">
            <w:pPr>
              <w:keepNext/>
              <w:keepLines/>
              <w:spacing w:line="120" w:lineRule="exact"/>
              <w:rPr>
                <w:sz w:val="18"/>
                <w:szCs w:val="18"/>
              </w:rPr>
            </w:pPr>
          </w:p>
          <w:p w14:paraId="3802688A" w14:textId="67FD0575"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70C75535" w14:textId="77777777" w:rsidR="00285608" w:rsidRPr="0041078F" w:rsidRDefault="00285608" w:rsidP="00285608">
            <w:pPr>
              <w:keepNext/>
              <w:keepLines/>
              <w:spacing w:line="120" w:lineRule="exact"/>
              <w:rPr>
                <w:sz w:val="18"/>
                <w:szCs w:val="18"/>
              </w:rPr>
            </w:pPr>
          </w:p>
          <w:p w14:paraId="45C01B8A" w14:textId="2A1CCE30"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r>
      <w:tr w:rsidR="00285608" w:rsidRPr="0041078F" w14:paraId="0C60FE4C" w14:textId="77777777" w:rsidTr="00285608">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2E1ECBB3" w14:textId="77777777" w:rsidR="00285608" w:rsidRPr="0041078F" w:rsidRDefault="00285608" w:rsidP="00285608">
            <w:pPr>
              <w:keepNext/>
              <w:keepLines/>
              <w:spacing w:line="120" w:lineRule="exact"/>
              <w:rPr>
                <w:sz w:val="18"/>
                <w:szCs w:val="18"/>
              </w:rPr>
            </w:pPr>
          </w:p>
          <w:p w14:paraId="1A6EA395" w14:textId="6E7957B5"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4026B81C" w14:textId="77777777" w:rsidR="00285608" w:rsidRPr="0041078F" w:rsidRDefault="00285608" w:rsidP="00285608">
            <w:pPr>
              <w:keepNext/>
              <w:keepLines/>
              <w:spacing w:line="120" w:lineRule="exact"/>
              <w:rPr>
                <w:sz w:val="18"/>
                <w:szCs w:val="18"/>
              </w:rPr>
            </w:pPr>
          </w:p>
          <w:p w14:paraId="37336570" w14:textId="2871DFAB"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c>
          <w:tcPr>
            <w:tcW w:w="2070" w:type="dxa"/>
            <w:tcBorders>
              <w:top w:val="single" w:sz="6" w:space="0" w:color="000000"/>
              <w:left w:val="single" w:sz="6" w:space="0" w:color="000000"/>
              <w:bottom w:val="single" w:sz="6" w:space="0" w:color="000000"/>
              <w:right w:val="single" w:sz="6" w:space="0" w:color="000000"/>
            </w:tcBorders>
          </w:tcPr>
          <w:p w14:paraId="339E6043" w14:textId="77777777" w:rsidR="00285608" w:rsidRPr="0041078F" w:rsidRDefault="00285608" w:rsidP="00285608">
            <w:pPr>
              <w:keepNext/>
              <w:keepLines/>
              <w:spacing w:line="120" w:lineRule="exact"/>
              <w:rPr>
                <w:sz w:val="18"/>
                <w:szCs w:val="18"/>
              </w:rPr>
            </w:pPr>
          </w:p>
          <w:p w14:paraId="7C60F04B" w14:textId="5DDFCC92"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DB7DBE5" w14:textId="77777777" w:rsidR="00285608" w:rsidRPr="0041078F" w:rsidRDefault="00285608" w:rsidP="00285608">
            <w:pPr>
              <w:keepNext/>
              <w:keepLines/>
              <w:spacing w:line="120" w:lineRule="exact"/>
              <w:rPr>
                <w:sz w:val="18"/>
                <w:szCs w:val="18"/>
              </w:rPr>
            </w:pPr>
          </w:p>
          <w:p w14:paraId="53B7186D" w14:textId="417BDEBF"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81D1748" w14:textId="77777777" w:rsidR="00285608" w:rsidRPr="0041078F" w:rsidRDefault="00285608" w:rsidP="00285608">
            <w:pPr>
              <w:keepNext/>
              <w:keepLines/>
              <w:spacing w:line="120" w:lineRule="exact"/>
              <w:rPr>
                <w:sz w:val="18"/>
                <w:szCs w:val="18"/>
              </w:rPr>
            </w:pPr>
          </w:p>
          <w:p w14:paraId="18B5AAAA" w14:textId="1F131374"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r>
      <w:tr w:rsidR="00285608" w:rsidRPr="0041078F" w14:paraId="6B3C1DEA" w14:textId="77777777" w:rsidTr="00285608">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39DE0B01" w14:textId="77777777" w:rsidR="00285608" w:rsidRPr="0041078F" w:rsidRDefault="00285608" w:rsidP="00285608">
            <w:pPr>
              <w:keepNext/>
              <w:keepLines/>
              <w:spacing w:line="120" w:lineRule="exact"/>
              <w:rPr>
                <w:sz w:val="18"/>
                <w:szCs w:val="18"/>
              </w:rPr>
            </w:pPr>
          </w:p>
          <w:p w14:paraId="1581E97D" w14:textId="1658F23E"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6D51F5EF" w14:textId="77777777" w:rsidR="00285608" w:rsidRPr="0041078F" w:rsidRDefault="00285608" w:rsidP="00285608">
            <w:pPr>
              <w:keepNext/>
              <w:keepLines/>
              <w:spacing w:line="120" w:lineRule="exact"/>
              <w:rPr>
                <w:sz w:val="18"/>
                <w:szCs w:val="18"/>
              </w:rPr>
            </w:pPr>
          </w:p>
          <w:p w14:paraId="47314C40" w14:textId="7C54C19D"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c>
          <w:tcPr>
            <w:tcW w:w="2070" w:type="dxa"/>
            <w:tcBorders>
              <w:top w:val="single" w:sz="6" w:space="0" w:color="000000"/>
              <w:left w:val="single" w:sz="6" w:space="0" w:color="000000"/>
              <w:bottom w:val="single" w:sz="8" w:space="0" w:color="000000"/>
              <w:right w:val="single" w:sz="6" w:space="0" w:color="000000"/>
            </w:tcBorders>
          </w:tcPr>
          <w:p w14:paraId="5A94A489" w14:textId="77777777" w:rsidR="00285608" w:rsidRPr="0041078F" w:rsidRDefault="00285608" w:rsidP="00285608">
            <w:pPr>
              <w:keepNext/>
              <w:keepLines/>
              <w:spacing w:line="120" w:lineRule="exact"/>
              <w:rPr>
                <w:sz w:val="18"/>
                <w:szCs w:val="18"/>
              </w:rPr>
            </w:pPr>
          </w:p>
          <w:p w14:paraId="480163AE" w14:textId="13790965"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256A1134" w14:textId="77777777" w:rsidR="00285608" w:rsidRPr="0041078F" w:rsidRDefault="00285608" w:rsidP="00285608">
            <w:pPr>
              <w:keepNext/>
              <w:keepLines/>
              <w:spacing w:line="120" w:lineRule="exact"/>
              <w:rPr>
                <w:sz w:val="18"/>
                <w:szCs w:val="18"/>
              </w:rPr>
            </w:pPr>
          </w:p>
          <w:p w14:paraId="2B2CDCCB" w14:textId="7122C37E"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844B079" w14:textId="77777777" w:rsidR="00285608" w:rsidRPr="0041078F" w:rsidRDefault="00285608" w:rsidP="00285608">
            <w:pPr>
              <w:keepNext/>
              <w:keepLines/>
              <w:spacing w:line="120" w:lineRule="exact"/>
              <w:rPr>
                <w:sz w:val="18"/>
                <w:szCs w:val="18"/>
              </w:rPr>
            </w:pPr>
          </w:p>
          <w:p w14:paraId="0CAD30F7" w14:textId="6E32E5B9" w:rsidR="00285608" w:rsidRPr="0041078F" w:rsidRDefault="00285608" w:rsidP="00285608">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22</w:t>
            </w:r>
          </w:p>
        </w:tc>
      </w:tr>
    </w:tbl>
    <w:p w14:paraId="7C547DF5" w14:textId="00826B2F" w:rsidR="00CA4CD6" w:rsidRPr="0041078F"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41078F">
        <w:rPr>
          <w:vertAlign w:val="superscript"/>
        </w:rPr>
        <w:lastRenderedPageBreak/>
        <w:t>1</w:t>
      </w:r>
      <w:r w:rsidRPr="0041078F">
        <w:t xml:space="preserve"> </w:t>
      </w:r>
      <w:r w:rsidRPr="0041078F">
        <w:rPr>
          <w:sz w:val="20"/>
          <w:szCs w:val="20"/>
        </w:rPr>
        <w:t>New respondents include sources with constructed, reconstructed and modified affected facilities.</w:t>
      </w:r>
    </w:p>
    <w:p w14:paraId="50712C32" w14:textId="77777777" w:rsidR="00CA4CD6" w:rsidRPr="0041078F" w:rsidRDefault="00CA4CD6">
      <w:pPr>
        <w:pBdr>
          <w:top w:val="single" w:sz="6" w:space="0" w:color="FFFFFF"/>
          <w:left w:val="single" w:sz="6" w:space="0" w:color="FFFFFF"/>
          <w:bottom w:val="single" w:sz="6" w:space="0" w:color="FFFFFF"/>
          <w:right w:val="single" w:sz="6" w:space="0" w:color="FFFFFF"/>
        </w:pBdr>
        <w:ind w:firstLine="5760"/>
      </w:pPr>
    </w:p>
    <w:p w14:paraId="20B94E50" w14:textId="654E4BBA" w:rsidR="00CA4CD6" w:rsidRPr="0041078F" w:rsidRDefault="002B29A7">
      <w:pPr>
        <w:pBdr>
          <w:top w:val="single" w:sz="6" w:space="0" w:color="FFFFFF"/>
          <w:left w:val="single" w:sz="6" w:space="0" w:color="FFFFFF"/>
          <w:bottom w:val="single" w:sz="6" w:space="0" w:color="FFFFFF"/>
          <w:right w:val="single" w:sz="6" w:space="0" w:color="FFFFFF"/>
        </w:pBdr>
        <w:ind w:firstLine="720"/>
      </w:pPr>
      <w:r w:rsidRPr="0041078F">
        <w:t>C</w:t>
      </w:r>
      <w:r w:rsidR="00CA4CD6" w:rsidRPr="0041078F">
        <w:t>olumn D is subtracted</w:t>
      </w:r>
      <w:r w:rsidRPr="0041078F">
        <w:t xml:space="preserve"> to avoid double-counting respondents</w:t>
      </w:r>
      <w:r w:rsidR="00CA4CD6" w:rsidRPr="0041078F">
        <w:t>.</w:t>
      </w:r>
      <w:r w:rsidRPr="0041078F">
        <w:t xml:space="preserve"> </w:t>
      </w:r>
      <w:r w:rsidR="00CA4CD6" w:rsidRPr="0041078F">
        <w:t xml:space="preserve">As shown above, the average Number of Respondents over the three year period of this ICR is </w:t>
      </w:r>
      <w:r w:rsidR="00285608" w:rsidRPr="0041078F">
        <w:t>22</w:t>
      </w:r>
      <w:r w:rsidR="00507EC5" w:rsidRPr="0041078F">
        <w:t xml:space="preserve">. </w:t>
      </w:r>
    </w:p>
    <w:p w14:paraId="6343745F"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p>
    <w:p w14:paraId="2DD44DAF" w14:textId="07BC196B"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total number of annual responses per year is calculated using the following table: </w:t>
      </w:r>
    </w:p>
    <w:p w14:paraId="44B4FF00" w14:textId="77777777" w:rsidR="00CA4CD6" w:rsidRPr="0041078F"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41078F" w14:paraId="046B3587" w14:textId="77777777" w:rsidTr="00B62626">
        <w:trPr>
          <w:tblHeader/>
        </w:trPr>
        <w:tc>
          <w:tcPr>
            <w:tcW w:w="9180" w:type="dxa"/>
            <w:gridSpan w:val="5"/>
          </w:tcPr>
          <w:p w14:paraId="6EA78754" w14:textId="77777777" w:rsidR="00CA4CD6" w:rsidRPr="0041078F" w:rsidRDefault="00CA4CD6">
            <w:pPr>
              <w:spacing w:line="120" w:lineRule="exact"/>
            </w:pPr>
          </w:p>
          <w:p w14:paraId="2BFF83AC" w14:textId="77777777" w:rsidR="00CA4CD6" w:rsidRPr="0041078F"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41078F">
              <w:rPr>
                <w:b/>
                <w:bCs/>
              </w:rPr>
              <w:t>Total Annual Responses</w:t>
            </w:r>
          </w:p>
        </w:tc>
      </w:tr>
      <w:tr w:rsidR="00CA4CD6" w:rsidRPr="0041078F" w14:paraId="081547E5" w14:textId="77777777" w:rsidTr="00B62626">
        <w:tc>
          <w:tcPr>
            <w:tcW w:w="2700" w:type="dxa"/>
          </w:tcPr>
          <w:p w14:paraId="1FF13FEE" w14:textId="77777777" w:rsidR="00CA4CD6" w:rsidRPr="0041078F" w:rsidRDefault="00CA4CD6" w:rsidP="0035325B">
            <w:pPr>
              <w:spacing w:line="120" w:lineRule="exact"/>
              <w:jc w:val="center"/>
              <w:rPr>
                <w:b/>
                <w:bCs/>
                <w:sz w:val="18"/>
                <w:szCs w:val="18"/>
              </w:rPr>
            </w:pPr>
          </w:p>
          <w:p w14:paraId="052E56AB"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(A)</w:t>
            </w:r>
          </w:p>
          <w:p w14:paraId="5DBFA35A"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078F">
              <w:rPr>
                <w:sz w:val="18"/>
                <w:szCs w:val="18"/>
              </w:rPr>
              <w:t>Information Collection Activity</w:t>
            </w:r>
          </w:p>
        </w:tc>
        <w:tc>
          <w:tcPr>
            <w:tcW w:w="1260" w:type="dxa"/>
          </w:tcPr>
          <w:p w14:paraId="1512DB18" w14:textId="77777777" w:rsidR="00CA4CD6" w:rsidRPr="0041078F" w:rsidRDefault="00CA4CD6" w:rsidP="0035325B">
            <w:pPr>
              <w:spacing w:line="120" w:lineRule="exact"/>
              <w:jc w:val="center"/>
              <w:rPr>
                <w:sz w:val="18"/>
                <w:szCs w:val="18"/>
              </w:rPr>
            </w:pPr>
          </w:p>
          <w:p w14:paraId="0F6BDBA6"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(B)</w:t>
            </w:r>
          </w:p>
          <w:p w14:paraId="37D61E10"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078F">
              <w:rPr>
                <w:sz w:val="18"/>
                <w:szCs w:val="18"/>
              </w:rPr>
              <w:t>Number of Respondents</w:t>
            </w:r>
          </w:p>
        </w:tc>
        <w:tc>
          <w:tcPr>
            <w:tcW w:w="1260" w:type="dxa"/>
          </w:tcPr>
          <w:p w14:paraId="7C8774CA" w14:textId="77777777" w:rsidR="00CA4CD6" w:rsidRPr="0041078F" w:rsidRDefault="00CA4CD6" w:rsidP="0035325B">
            <w:pPr>
              <w:spacing w:line="120" w:lineRule="exact"/>
              <w:jc w:val="center"/>
              <w:rPr>
                <w:sz w:val="18"/>
                <w:szCs w:val="18"/>
              </w:rPr>
            </w:pPr>
          </w:p>
          <w:p w14:paraId="73986CBB"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(C)</w:t>
            </w:r>
          </w:p>
          <w:p w14:paraId="39902BCF"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078F">
              <w:rPr>
                <w:sz w:val="18"/>
                <w:szCs w:val="18"/>
              </w:rPr>
              <w:t>Number of Responses</w:t>
            </w:r>
          </w:p>
        </w:tc>
        <w:tc>
          <w:tcPr>
            <w:tcW w:w="1890" w:type="dxa"/>
          </w:tcPr>
          <w:p w14:paraId="3214EDCF" w14:textId="77777777" w:rsidR="00CA4CD6" w:rsidRPr="0041078F" w:rsidRDefault="00CA4CD6" w:rsidP="0035325B">
            <w:pPr>
              <w:spacing w:line="120" w:lineRule="exact"/>
              <w:jc w:val="center"/>
              <w:rPr>
                <w:sz w:val="18"/>
                <w:szCs w:val="18"/>
              </w:rPr>
            </w:pPr>
          </w:p>
          <w:p w14:paraId="67F3EBBF"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(D)</w:t>
            </w:r>
          </w:p>
          <w:p w14:paraId="13A7FE84"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078F">
              <w:rPr>
                <w:sz w:val="18"/>
                <w:szCs w:val="18"/>
              </w:rPr>
              <w:t>Number of Existing Respondents That Keep Records But Do Not Submit Reports</w:t>
            </w:r>
          </w:p>
        </w:tc>
        <w:tc>
          <w:tcPr>
            <w:tcW w:w="2070" w:type="dxa"/>
          </w:tcPr>
          <w:p w14:paraId="2EDBD8A8" w14:textId="77777777" w:rsidR="00CA4CD6" w:rsidRPr="0041078F" w:rsidRDefault="00CA4CD6" w:rsidP="0035325B">
            <w:pPr>
              <w:spacing w:line="120" w:lineRule="exact"/>
              <w:jc w:val="center"/>
              <w:rPr>
                <w:sz w:val="18"/>
                <w:szCs w:val="18"/>
              </w:rPr>
            </w:pPr>
          </w:p>
          <w:p w14:paraId="4313828B"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(E)</w:t>
            </w:r>
          </w:p>
          <w:p w14:paraId="5E83DC58"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Total Annual  Responses</w:t>
            </w:r>
          </w:p>
          <w:p w14:paraId="03A9119C" w14:textId="77777777" w:rsidR="00CA4CD6" w:rsidRPr="0041078F"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41078F">
              <w:rPr>
                <w:sz w:val="18"/>
                <w:szCs w:val="18"/>
              </w:rPr>
              <w:t>E=(BxC)+D</w:t>
            </w:r>
          </w:p>
        </w:tc>
      </w:tr>
      <w:tr w:rsidR="00211852" w:rsidRPr="0041078F" w14:paraId="16C1203F" w14:textId="77777777" w:rsidTr="00211852">
        <w:trPr>
          <w:trHeight w:val="366"/>
        </w:trPr>
        <w:tc>
          <w:tcPr>
            <w:tcW w:w="2700" w:type="dxa"/>
          </w:tcPr>
          <w:p w14:paraId="7DB8FBDE" w14:textId="66580412"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Notification of construction/reconstruction</w:t>
            </w:r>
          </w:p>
        </w:tc>
        <w:tc>
          <w:tcPr>
            <w:tcW w:w="1260" w:type="dxa"/>
            <w:vAlign w:val="center"/>
          </w:tcPr>
          <w:p w14:paraId="63308014" w14:textId="59A11AC0"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260" w:type="dxa"/>
            <w:vAlign w:val="center"/>
          </w:tcPr>
          <w:p w14:paraId="7D6BA6A3" w14:textId="148C2D64"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1</w:t>
            </w:r>
          </w:p>
        </w:tc>
        <w:tc>
          <w:tcPr>
            <w:tcW w:w="1890" w:type="dxa"/>
            <w:vAlign w:val="center"/>
          </w:tcPr>
          <w:p w14:paraId="508145DD" w14:textId="60B60F8C"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70F8E048" w14:textId="437F4CDE"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300564D1" w14:textId="77777777" w:rsidTr="00211852">
        <w:trPr>
          <w:trHeight w:val="366"/>
        </w:trPr>
        <w:tc>
          <w:tcPr>
            <w:tcW w:w="2700" w:type="dxa"/>
          </w:tcPr>
          <w:p w14:paraId="0F46E3DF" w14:textId="05B4C6C8"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Notification of actual startup</w:t>
            </w:r>
          </w:p>
        </w:tc>
        <w:tc>
          <w:tcPr>
            <w:tcW w:w="1260" w:type="dxa"/>
            <w:vAlign w:val="center"/>
          </w:tcPr>
          <w:p w14:paraId="06C154FF" w14:textId="033A89E0"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260" w:type="dxa"/>
            <w:vAlign w:val="center"/>
          </w:tcPr>
          <w:p w14:paraId="40F59661" w14:textId="77C81816"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1</w:t>
            </w:r>
          </w:p>
        </w:tc>
        <w:tc>
          <w:tcPr>
            <w:tcW w:w="1890" w:type="dxa"/>
            <w:vAlign w:val="center"/>
          </w:tcPr>
          <w:p w14:paraId="3E42D994" w14:textId="5250E94C"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4B9F0EBE" w14:textId="0512E959"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4FB1550D" w14:textId="77777777" w:rsidTr="00211852">
        <w:trPr>
          <w:trHeight w:val="366"/>
        </w:trPr>
        <w:tc>
          <w:tcPr>
            <w:tcW w:w="2700" w:type="dxa"/>
          </w:tcPr>
          <w:p w14:paraId="5387B54C" w14:textId="418E9B8D"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Notification of initial performance test</w:t>
            </w:r>
          </w:p>
        </w:tc>
        <w:tc>
          <w:tcPr>
            <w:tcW w:w="1260" w:type="dxa"/>
            <w:vAlign w:val="center"/>
          </w:tcPr>
          <w:p w14:paraId="5E226832" w14:textId="16F24E1C"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260" w:type="dxa"/>
            <w:vAlign w:val="center"/>
          </w:tcPr>
          <w:p w14:paraId="61FE4D7C" w14:textId="68AB5280"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1</w:t>
            </w:r>
          </w:p>
        </w:tc>
        <w:tc>
          <w:tcPr>
            <w:tcW w:w="1890" w:type="dxa"/>
            <w:vAlign w:val="center"/>
          </w:tcPr>
          <w:p w14:paraId="4628B654" w14:textId="0F88D989"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2ACB2E06" w14:textId="100E18DE"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083E1D2F" w14:textId="77777777" w:rsidTr="00211852">
        <w:trPr>
          <w:trHeight w:val="366"/>
        </w:trPr>
        <w:tc>
          <w:tcPr>
            <w:tcW w:w="2700" w:type="dxa"/>
          </w:tcPr>
          <w:p w14:paraId="0A00E7E9" w14:textId="07DCA3B1"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Report of performance test</w:t>
            </w:r>
          </w:p>
        </w:tc>
        <w:tc>
          <w:tcPr>
            <w:tcW w:w="1260" w:type="dxa"/>
            <w:vAlign w:val="center"/>
          </w:tcPr>
          <w:p w14:paraId="6D5F816B" w14:textId="368062C4"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260" w:type="dxa"/>
            <w:vAlign w:val="center"/>
          </w:tcPr>
          <w:p w14:paraId="64FA5AEC" w14:textId="7659CC25"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1</w:t>
            </w:r>
          </w:p>
        </w:tc>
        <w:tc>
          <w:tcPr>
            <w:tcW w:w="1890" w:type="dxa"/>
            <w:vAlign w:val="center"/>
          </w:tcPr>
          <w:p w14:paraId="67D9124E" w14:textId="6DF9AA90"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526F05CB" w14:textId="1E1151B9"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4F2DCCF3" w14:textId="77777777" w:rsidTr="00211852">
        <w:trPr>
          <w:trHeight w:val="366"/>
        </w:trPr>
        <w:tc>
          <w:tcPr>
            <w:tcW w:w="2700" w:type="dxa"/>
          </w:tcPr>
          <w:p w14:paraId="555F6D06" w14:textId="1978DFFB"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Report of repeat of performance test</w:t>
            </w:r>
          </w:p>
        </w:tc>
        <w:tc>
          <w:tcPr>
            <w:tcW w:w="1260" w:type="dxa"/>
            <w:vAlign w:val="center"/>
          </w:tcPr>
          <w:p w14:paraId="4B2521A1" w14:textId="4D355562"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260" w:type="dxa"/>
            <w:vAlign w:val="center"/>
          </w:tcPr>
          <w:p w14:paraId="7F4D2A7C" w14:textId="12196918"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0.2</w:t>
            </w:r>
          </w:p>
        </w:tc>
        <w:tc>
          <w:tcPr>
            <w:tcW w:w="1890" w:type="dxa"/>
            <w:vAlign w:val="center"/>
          </w:tcPr>
          <w:p w14:paraId="643A86F8" w14:textId="73E1850C"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4A4188E6" w14:textId="2DBA1A91"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69C53E28" w14:textId="77777777" w:rsidTr="00211852">
        <w:trPr>
          <w:trHeight w:val="366"/>
        </w:trPr>
        <w:tc>
          <w:tcPr>
            <w:tcW w:w="2700" w:type="dxa"/>
          </w:tcPr>
          <w:p w14:paraId="559F966E" w14:textId="5799F43B"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Quarterly report of VOCs emission exceedances</w:t>
            </w:r>
          </w:p>
        </w:tc>
        <w:tc>
          <w:tcPr>
            <w:tcW w:w="1260" w:type="dxa"/>
            <w:vAlign w:val="center"/>
          </w:tcPr>
          <w:p w14:paraId="665AD299" w14:textId="483B672E"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22</w:t>
            </w:r>
          </w:p>
        </w:tc>
        <w:tc>
          <w:tcPr>
            <w:tcW w:w="1260" w:type="dxa"/>
            <w:vAlign w:val="center"/>
          </w:tcPr>
          <w:p w14:paraId="454E3337" w14:textId="29F23132"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0.5</w:t>
            </w:r>
          </w:p>
        </w:tc>
        <w:tc>
          <w:tcPr>
            <w:tcW w:w="1890" w:type="dxa"/>
            <w:vAlign w:val="center"/>
          </w:tcPr>
          <w:p w14:paraId="640F9394" w14:textId="4B560AB4"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449D835C" w14:textId="3EE5766E"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11</w:t>
            </w:r>
          </w:p>
        </w:tc>
      </w:tr>
      <w:tr w:rsidR="00211852" w:rsidRPr="0041078F" w14:paraId="5ABF902E" w14:textId="77777777" w:rsidTr="00211852">
        <w:trPr>
          <w:trHeight w:val="366"/>
        </w:trPr>
        <w:tc>
          <w:tcPr>
            <w:tcW w:w="2700" w:type="dxa"/>
          </w:tcPr>
          <w:p w14:paraId="0DBADC13" w14:textId="03FD280A"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r w:rsidRPr="0041078F">
              <w:rPr>
                <w:sz w:val="20"/>
              </w:rPr>
              <w:t>Semiannual report of no exceedances</w:t>
            </w:r>
          </w:p>
        </w:tc>
        <w:tc>
          <w:tcPr>
            <w:tcW w:w="1260" w:type="dxa"/>
            <w:vAlign w:val="center"/>
          </w:tcPr>
          <w:p w14:paraId="54996E7D" w14:textId="21F5C573"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22</w:t>
            </w:r>
          </w:p>
        </w:tc>
        <w:tc>
          <w:tcPr>
            <w:tcW w:w="1260" w:type="dxa"/>
            <w:vAlign w:val="center"/>
          </w:tcPr>
          <w:p w14:paraId="1D3083FC" w14:textId="6CA4A0FF"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2</w:t>
            </w:r>
          </w:p>
        </w:tc>
        <w:tc>
          <w:tcPr>
            <w:tcW w:w="1890" w:type="dxa"/>
            <w:vAlign w:val="center"/>
          </w:tcPr>
          <w:p w14:paraId="69441477" w14:textId="02C136C6"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73D202BA" w14:textId="495EFF34"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44</w:t>
            </w:r>
          </w:p>
        </w:tc>
      </w:tr>
      <w:tr w:rsidR="00211852" w:rsidRPr="0041078F" w14:paraId="3B46D618" w14:textId="77777777" w:rsidTr="00211852">
        <w:trPr>
          <w:trHeight w:val="366"/>
        </w:trPr>
        <w:tc>
          <w:tcPr>
            <w:tcW w:w="2700" w:type="dxa"/>
          </w:tcPr>
          <w:p w14:paraId="3E067152" w14:textId="5627DCCF" w:rsidR="00B62626" w:rsidRPr="0041078F" w:rsidRDefault="00B62626" w:rsidP="00B440A4">
            <w:pPr>
              <w:pBdr>
                <w:top w:val="single" w:sz="6" w:space="0" w:color="FFFFFF"/>
                <w:left w:val="single" w:sz="6" w:space="0" w:color="FFFFFF"/>
                <w:bottom w:val="single" w:sz="6" w:space="0" w:color="FFFFFF"/>
                <w:right w:val="single" w:sz="6" w:space="0" w:color="FFFFFF"/>
              </w:pBdr>
              <w:rPr>
                <w:sz w:val="18"/>
                <w:szCs w:val="18"/>
              </w:rPr>
            </w:pPr>
            <w:r w:rsidRPr="0041078F">
              <w:rPr>
                <w:sz w:val="20"/>
              </w:rPr>
              <w:t xml:space="preserve">Notification of </w:t>
            </w:r>
            <w:r w:rsidR="00B440A4">
              <w:rPr>
                <w:sz w:val="20"/>
              </w:rPr>
              <w:t>extruded fiber limit exceedance</w:t>
            </w:r>
          </w:p>
        </w:tc>
        <w:tc>
          <w:tcPr>
            <w:tcW w:w="1260" w:type="dxa"/>
            <w:vAlign w:val="center"/>
          </w:tcPr>
          <w:p w14:paraId="18363F3E" w14:textId="01B14FEA"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22</w:t>
            </w:r>
          </w:p>
        </w:tc>
        <w:tc>
          <w:tcPr>
            <w:tcW w:w="1260" w:type="dxa"/>
            <w:vAlign w:val="center"/>
          </w:tcPr>
          <w:p w14:paraId="7424E8F0" w14:textId="0A536BCC"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1890" w:type="dxa"/>
            <w:vAlign w:val="center"/>
          </w:tcPr>
          <w:p w14:paraId="470940F7" w14:textId="3D5B35E5"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c>
          <w:tcPr>
            <w:tcW w:w="2070" w:type="dxa"/>
            <w:vAlign w:val="center"/>
          </w:tcPr>
          <w:p w14:paraId="490E0E49" w14:textId="6F2F7948"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20"/>
              </w:rPr>
              <w:t>0</w:t>
            </w:r>
          </w:p>
        </w:tc>
      </w:tr>
      <w:tr w:rsidR="00211852" w:rsidRPr="0041078F" w14:paraId="6C13DEF4" w14:textId="77777777" w:rsidTr="00211852">
        <w:trPr>
          <w:trHeight w:val="366"/>
        </w:trPr>
        <w:tc>
          <w:tcPr>
            <w:tcW w:w="2700" w:type="dxa"/>
          </w:tcPr>
          <w:p w14:paraId="0B4CADAE" w14:textId="77777777" w:rsidR="00B62626" w:rsidRPr="0041078F" w:rsidRDefault="00B62626" w:rsidP="00B62626">
            <w:pPr>
              <w:spacing w:line="120" w:lineRule="exact"/>
              <w:rPr>
                <w:sz w:val="18"/>
                <w:szCs w:val="18"/>
              </w:rPr>
            </w:pPr>
          </w:p>
          <w:p w14:paraId="7BBFA3A2" w14:textId="77777777" w:rsidR="00B62626" w:rsidRPr="0041078F" w:rsidRDefault="00B62626" w:rsidP="00B62626">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17AF9CB1" w14:textId="77777777" w:rsidR="00B62626" w:rsidRPr="0041078F" w:rsidRDefault="00B62626" w:rsidP="00B62626">
            <w:pPr>
              <w:spacing w:line="120" w:lineRule="exact"/>
              <w:jc w:val="center"/>
              <w:rPr>
                <w:sz w:val="18"/>
                <w:szCs w:val="18"/>
              </w:rPr>
            </w:pPr>
          </w:p>
          <w:p w14:paraId="435BE08A" w14:textId="77777777"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71AF9C8" w14:textId="77777777" w:rsidR="00B62626" w:rsidRPr="0041078F" w:rsidRDefault="00B62626" w:rsidP="00B62626">
            <w:pPr>
              <w:spacing w:line="120" w:lineRule="exact"/>
              <w:jc w:val="center"/>
              <w:rPr>
                <w:sz w:val="18"/>
                <w:szCs w:val="18"/>
              </w:rPr>
            </w:pPr>
          </w:p>
          <w:p w14:paraId="45D39C51" w14:textId="77777777"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5B8051ED" w14:textId="77777777" w:rsidR="00B62626" w:rsidRPr="0041078F" w:rsidRDefault="00B62626" w:rsidP="00B62626">
            <w:pPr>
              <w:spacing w:line="120" w:lineRule="exact"/>
              <w:jc w:val="center"/>
              <w:rPr>
                <w:sz w:val="18"/>
                <w:szCs w:val="18"/>
              </w:rPr>
            </w:pPr>
          </w:p>
          <w:p w14:paraId="191EB1FB" w14:textId="40377250"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Total</w:t>
            </w:r>
          </w:p>
        </w:tc>
        <w:tc>
          <w:tcPr>
            <w:tcW w:w="2070" w:type="dxa"/>
            <w:vAlign w:val="center"/>
          </w:tcPr>
          <w:p w14:paraId="28EA9A42" w14:textId="77777777" w:rsidR="00B62626" w:rsidRPr="0041078F" w:rsidRDefault="00B62626" w:rsidP="00B62626">
            <w:pPr>
              <w:spacing w:line="120" w:lineRule="exact"/>
              <w:jc w:val="center"/>
              <w:rPr>
                <w:sz w:val="18"/>
                <w:szCs w:val="18"/>
              </w:rPr>
            </w:pPr>
          </w:p>
          <w:p w14:paraId="69A7F94D" w14:textId="2A292D46" w:rsidR="00B62626" w:rsidRPr="0041078F" w:rsidRDefault="00B62626" w:rsidP="00B62626">
            <w:pPr>
              <w:pBdr>
                <w:top w:val="single" w:sz="6" w:space="0" w:color="FFFFFF"/>
                <w:left w:val="single" w:sz="6" w:space="0" w:color="FFFFFF"/>
                <w:bottom w:val="single" w:sz="6" w:space="0" w:color="FFFFFF"/>
                <w:right w:val="single" w:sz="6" w:space="0" w:color="FFFFFF"/>
              </w:pBdr>
              <w:jc w:val="center"/>
              <w:rPr>
                <w:sz w:val="18"/>
                <w:szCs w:val="18"/>
              </w:rPr>
            </w:pPr>
            <w:r w:rsidRPr="0041078F">
              <w:rPr>
                <w:sz w:val="18"/>
                <w:szCs w:val="18"/>
              </w:rPr>
              <w:t>55</w:t>
            </w:r>
          </w:p>
        </w:tc>
      </w:tr>
    </w:tbl>
    <w:p w14:paraId="515D2AA1"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00EB0D7F" w14:textId="38FC806A" w:rsidR="00CA4CD6" w:rsidRDefault="00CA4CD6" w:rsidP="00211852">
      <w:pPr>
        <w:pBdr>
          <w:top w:val="single" w:sz="6" w:space="0" w:color="FFFFFF"/>
          <w:left w:val="single" w:sz="6" w:space="0" w:color="FFFFFF"/>
          <w:bottom w:val="single" w:sz="6" w:space="0" w:color="FFFFFF"/>
          <w:right w:val="single" w:sz="6" w:space="0" w:color="FFFFFF"/>
        </w:pBdr>
        <w:ind w:firstLine="720"/>
      </w:pPr>
      <w:r w:rsidRPr="0041078F">
        <w:t xml:space="preserve">The number of Total Annual Responses is </w:t>
      </w:r>
      <w:r w:rsidR="00B62626" w:rsidRPr="0041078F">
        <w:t>55</w:t>
      </w:r>
      <w:r w:rsidR="00211852">
        <w:t>.</w:t>
      </w:r>
    </w:p>
    <w:p w14:paraId="20214FBB" w14:textId="77777777" w:rsidR="00211852" w:rsidRPr="0041078F" w:rsidRDefault="00211852" w:rsidP="00211852">
      <w:pPr>
        <w:pBdr>
          <w:top w:val="single" w:sz="6" w:space="0" w:color="FFFFFF"/>
          <w:left w:val="single" w:sz="6" w:space="0" w:color="FFFFFF"/>
          <w:bottom w:val="single" w:sz="6" w:space="0" w:color="FFFFFF"/>
          <w:right w:val="single" w:sz="6" w:space="0" w:color="FFFFFF"/>
        </w:pBdr>
        <w:ind w:firstLine="720"/>
      </w:pPr>
    </w:p>
    <w:p w14:paraId="547175A9" w14:textId="3722EA06"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total annual labor costs are </w:t>
      </w:r>
      <w:r w:rsidR="00B62626" w:rsidRPr="0041078F">
        <w:t>$190,000</w:t>
      </w:r>
      <w:r w:rsidRPr="0041078F">
        <w:t>.</w:t>
      </w:r>
      <w:r w:rsidR="00507EC5" w:rsidRPr="0041078F">
        <w:t xml:space="preserve"> </w:t>
      </w:r>
      <w:r w:rsidRPr="0041078F">
        <w:t xml:space="preserve">Details regarding these estimates may be found </w:t>
      </w:r>
      <w:r w:rsidR="007A458D" w:rsidRPr="0041078F">
        <w:t xml:space="preserve">below </w:t>
      </w:r>
      <w:r w:rsidR="0035325B" w:rsidRPr="0041078F">
        <w:t>in Table 1:</w:t>
      </w:r>
      <w:r w:rsidRPr="0041078F">
        <w:t xml:space="preserve"> Annual Respondent Burden and Cost</w:t>
      </w:r>
      <w:r w:rsidR="00CF2B37" w:rsidRPr="0041078F">
        <w:t xml:space="preserve"> –</w:t>
      </w:r>
      <w:r w:rsidRPr="0041078F">
        <w:t xml:space="preserve"> </w:t>
      </w:r>
      <w:r w:rsidR="005D6DD1" w:rsidRPr="0041078F">
        <w:t>NSPS for Synthetic Fiber Production Facilities (40 CFR Part 60, Subpart HHH) (Renewal).</w:t>
      </w:r>
    </w:p>
    <w:p w14:paraId="15E0BE64"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6(e)  Bottom Line Burden Hours and Cost Tables</w:t>
      </w:r>
    </w:p>
    <w:p w14:paraId="6AC19F16"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2100F319"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t>The detailed bottom line burden hours and cost calculations for the respondents and the Agency are shown in Tables 1 and 2</w:t>
      </w:r>
      <w:r w:rsidR="00FE2099" w:rsidRPr="0041078F">
        <w:t xml:space="preserve"> below</w:t>
      </w:r>
      <w:r w:rsidRPr="0041078F">
        <w:t xml:space="preserve">, respectively, and summarized below.  </w:t>
      </w:r>
    </w:p>
    <w:p w14:paraId="3C7AD355"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4F0A4822"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ind w:firstLine="1440"/>
        <w:outlineLvl w:val="0"/>
      </w:pPr>
      <w:r w:rsidRPr="0041078F">
        <w:rPr>
          <w:b/>
          <w:bCs/>
        </w:rPr>
        <w:t>(i) Respondent Tally</w:t>
      </w:r>
    </w:p>
    <w:p w14:paraId="587E1B8A"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78F35924" w14:textId="21D1BED1" w:rsidR="00144F35"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t xml:space="preserve">The total annual labor </w:t>
      </w:r>
      <w:r w:rsidR="002C416A" w:rsidRPr="0041078F">
        <w:t>hours are</w:t>
      </w:r>
      <w:r w:rsidRPr="0041078F">
        <w:t xml:space="preserve"> </w:t>
      </w:r>
      <w:r w:rsidR="00B62626" w:rsidRPr="0041078F">
        <w:t>1,880</w:t>
      </w:r>
      <w:r w:rsidRPr="0041078F">
        <w:t>.</w:t>
      </w:r>
      <w:r w:rsidR="00507EC5" w:rsidRPr="0041078F">
        <w:t xml:space="preserve"> </w:t>
      </w:r>
      <w:r w:rsidRPr="0041078F">
        <w:t>Details regarding these estimates may be found in Table 1.  Annual Respondent Burden and Cost</w:t>
      </w:r>
      <w:r w:rsidR="00CF2B37" w:rsidRPr="0041078F">
        <w:t xml:space="preserve"> – </w:t>
      </w:r>
      <w:r w:rsidR="005D6DD1" w:rsidRPr="0041078F">
        <w:t>NSPS for Synthetic Fiber Production Facilities (40 CFR Part 60, Subpart HHH) (Renewal).</w:t>
      </w:r>
    </w:p>
    <w:p w14:paraId="109815C3" w14:textId="77777777" w:rsidR="0049327D" w:rsidRPr="0041078F" w:rsidRDefault="0049327D" w:rsidP="00211852">
      <w:pPr>
        <w:pBdr>
          <w:top w:val="single" w:sz="6" w:space="0" w:color="FFFFFF"/>
          <w:left w:val="single" w:sz="6" w:space="1" w:color="FFFFFF"/>
          <w:bottom w:val="single" w:sz="6" w:space="0" w:color="FFFFFF"/>
          <w:right w:val="single" w:sz="6" w:space="0" w:color="FFFFFF"/>
        </w:pBdr>
        <w:ind w:firstLine="720"/>
      </w:pPr>
    </w:p>
    <w:p w14:paraId="35878380" w14:textId="702664D9" w:rsidR="0049327D" w:rsidRPr="0041078F" w:rsidRDefault="0049327D" w:rsidP="00211852">
      <w:pPr>
        <w:pBdr>
          <w:top w:val="single" w:sz="6" w:space="0" w:color="FFFFFF"/>
          <w:left w:val="single" w:sz="6" w:space="1" w:color="FFFFFF"/>
          <w:bottom w:val="single" w:sz="6" w:space="0" w:color="FFFFFF"/>
          <w:right w:val="single" w:sz="6" w:space="0" w:color="FFFFFF"/>
        </w:pBdr>
        <w:ind w:firstLine="720"/>
      </w:pPr>
      <w:r w:rsidRPr="0041078F">
        <w:lastRenderedPageBreak/>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AAFBC61" w14:textId="77777777" w:rsidR="00144F35" w:rsidRPr="0041078F" w:rsidRDefault="00144F35" w:rsidP="00211852">
      <w:pPr>
        <w:pBdr>
          <w:top w:val="single" w:sz="6" w:space="0" w:color="FFFFFF"/>
          <w:left w:val="single" w:sz="6" w:space="1" w:color="FFFFFF"/>
          <w:bottom w:val="single" w:sz="6" w:space="0" w:color="FFFFFF"/>
          <w:right w:val="single" w:sz="6" w:space="0" w:color="FFFFFF"/>
        </w:pBdr>
        <w:ind w:firstLine="720"/>
      </w:pPr>
    </w:p>
    <w:p w14:paraId="32DAAA48" w14:textId="06921D17" w:rsidR="00CA4CD6"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t xml:space="preserve">Furthermore, the annual public reporting and recordkeeping burden for this collection of information is estimated to average </w:t>
      </w:r>
      <w:r w:rsidR="00B62626" w:rsidRPr="0041078F">
        <w:t xml:space="preserve">34 </w:t>
      </w:r>
      <w:r w:rsidRPr="0041078F">
        <w:t>hours per response</w:t>
      </w:r>
      <w:r w:rsidR="0021722B" w:rsidRPr="0041078F">
        <w:t>.</w:t>
      </w:r>
    </w:p>
    <w:p w14:paraId="09C36C38" w14:textId="77777777" w:rsidR="0021722B" w:rsidRPr="0041078F" w:rsidRDefault="0021722B" w:rsidP="00211852">
      <w:pPr>
        <w:pBdr>
          <w:top w:val="single" w:sz="6" w:space="0" w:color="FFFFFF"/>
          <w:left w:val="single" w:sz="6" w:space="1" w:color="FFFFFF"/>
          <w:bottom w:val="single" w:sz="6" w:space="0" w:color="FFFFFF"/>
          <w:right w:val="single" w:sz="6" w:space="0" w:color="FFFFFF"/>
        </w:pBdr>
        <w:ind w:firstLine="720"/>
      </w:pPr>
    </w:p>
    <w:p w14:paraId="291B4E94" w14:textId="7EAD29F0" w:rsidR="00CA4CD6"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t xml:space="preserve">The total annual capital/startup and O&amp;M costs to the regulated entity are </w:t>
      </w:r>
      <w:r w:rsidR="00B62626" w:rsidRPr="0041078F">
        <w:t>$165,000</w:t>
      </w:r>
      <w:r w:rsidR="00507EC5" w:rsidRPr="0041078F">
        <w:t xml:space="preserve">.  </w:t>
      </w:r>
      <w:r w:rsidRPr="0041078F">
        <w:t>The cost calculations are detailed in Section 6(b)(iii), Capital/Startup vs. Operation and Maintenance (O&amp;M) Costs.</w:t>
      </w:r>
    </w:p>
    <w:p w14:paraId="17A23A04"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ind w:firstLine="2160"/>
      </w:pPr>
    </w:p>
    <w:p w14:paraId="45987269"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ind w:firstLine="1440"/>
        <w:outlineLvl w:val="0"/>
      </w:pPr>
      <w:r w:rsidRPr="0041078F">
        <w:rPr>
          <w:b/>
          <w:bCs/>
        </w:rPr>
        <w:t>(ii) The Agency Tally</w:t>
      </w:r>
    </w:p>
    <w:p w14:paraId="046A0083"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71A25750" w14:textId="24CC99DF" w:rsidR="00CA4CD6"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t xml:space="preserve">The average annual Agency burden and cost over next three years is estimated to be </w:t>
      </w:r>
      <w:r w:rsidR="00B62626" w:rsidRPr="0041078F">
        <w:t>127</w:t>
      </w:r>
      <w:r w:rsidRPr="0041078F">
        <w:t xml:space="preserve"> labor hours at a cost of </w:t>
      </w:r>
      <w:r w:rsidR="00B62626" w:rsidRPr="0041078F">
        <w:t>$5,760</w:t>
      </w:r>
      <w:r w:rsidR="00144F35" w:rsidRPr="0041078F">
        <w:t xml:space="preserve">.  See Table 2: </w:t>
      </w:r>
      <w:r w:rsidR="00CF2B37" w:rsidRPr="0041078F">
        <w:t>Average Annual EPA Burden and Cost –</w:t>
      </w:r>
      <w:r w:rsidR="00144F35" w:rsidRPr="0041078F">
        <w:t xml:space="preserve"> </w:t>
      </w:r>
      <w:r w:rsidR="005D6DD1" w:rsidRPr="0041078F">
        <w:t>NSPS for Synthetic Fiber Production Facilities (40 CFR Part 60, Subpart HHH) (Renewal).</w:t>
      </w:r>
    </w:p>
    <w:p w14:paraId="47DC86B1" w14:textId="77777777" w:rsidR="0049327D" w:rsidRPr="0041078F" w:rsidRDefault="0049327D" w:rsidP="00211852">
      <w:pPr>
        <w:pBdr>
          <w:top w:val="single" w:sz="6" w:space="0" w:color="FFFFFF"/>
          <w:left w:val="single" w:sz="6" w:space="1" w:color="FFFFFF"/>
          <w:bottom w:val="single" w:sz="6" w:space="0" w:color="FFFFFF"/>
          <w:right w:val="single" w:sz="6" w:space="0" w:color="FFFFFF"/>
        </w:pBdr>
        <w:ind w:firstLine="720"/>
      </w:pPr>
    </w:p>
    <w:p w14:paraId="72281FAC" w14:textId="0BF7CAF4" w:rsidR="0049327D" w:rsidRPr="0041078F" w:rsidRDefault="0049327D" w:rsidP="00211852">
      <w:pPr>
        <w:pBdr>
          <w:top w:val="single" w:sz="6" w:space="0" w:color="FFFFFF"/>
          <w:left w:val="single" w:sz="6" w:space="1" w:color="FFFFFF"/>
          <w:bottom w:val="single" w:sz="6" w:space="0" w:color="FFFFFF"/>
          <w:right w:val="single" w:sz="6" w:space="0" w:color="FFFFFF"/>
        </w:pBdr>
        <w:ind w:firstLine="720"/>
      </w:pPr>
      <w:r w:rsidRPr="0041078F">
        <w:t xml:space="preserve">We assume that burdens for managerial tasks take 5% of the time required for technical tasks because the typical tasks for managers are to review and approve reports.  Clerical burdens are assumed to take 10% of the </w:t>
      </w:r>
      <w:r w:rsidRPr="0041078F">
        <w:lastRenderedPageBreak/>
        <w:t>time required for technical tasks because the typical duties of clerical staff are to proofread the reports, make copies and maintain records.</w:t>
      </w:r>
    </w:p>
    <w:p w14:paraId="7BFC7AF7"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20064CF2"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ind w:firstLine="720"/>
      </w:pPr>
      <w:r w:rsidRPr="0041078F">
        <w:rPr>
          <w:b/>
          <w:bCs/>
        </w:rPr>
        <w:t>6(f)  Reasons for Change in Burden</w:t>
      </w:r>
    </w:p>
    <w:p w14:paraId="2CC29317" w14:textId="77777777" w:rsidR="00CA4CD6" w:rsidRPr="0041078F" w:rsidRDefault="00CA4CD6" w:rsidP="00211852">
      <w:pPr>
        <w:pBdr>
          <w:top w:val="single" w:sz="6" w:space="0" w:color="FFFFFF"/>
          <w:left w:val="single" w:sz="6" w:space="1" w:color="FFFFFF"/>
          <w:bottom w:val="single" w:sz="6" w:space="0" w:color="FFFFFF"/>
          <w:right w:val="single" w:sz="6" w:space="0" w:color="FFFFFF"/>
        </w:pBdr>
      </w:pPr>
    </w:p>
    <w:p w14:paraId="1F660789" w14:textId="48F9AE02" w:rsidR="00CD2069" w:rsidRPr="0041078F" w:rsidRDefault="00BC0F1E" w:rsidP="00B440A4">
      <w:pPr>
        <w:pBdr>
          <w:top w:val="single" w:sz="6" w:space="0" w:color="FFFFFF"/>
          <w:left w:val="single" w:sz="6" w:space="0" w:color="FFFFFF"/>
          <w:bottom w:val="single" w:sz="6" w:space="0" w:color="FFFFFF"/>
          <w:right w:val="single" w:sz="6" w:space="0" w:color="FFFFFF"/>
        </w:pBdr>
        <w:ind w:firstLine="720"/>
      </w:pPr>
      <w:r w:rsidRPr="0041078F">
        <w:t xml:space="preserve">There is no significant change in </w:t>
      </w:r>
      <w:r w:rsidR="00AF7E9B">
        <w:t>burden</w:t>
      </w:r>
      <w:r w:rsidRPr="0041078F">
        <w:t xml:space="preserve"> in this ICR</w:t>
      </w:r>
      <w:r w:rsidR="00AF7E9B">
        <w:t xml:space="preserve"> compared to the previous ICR. </w:t>
      </w:r>
      <w:r w:rsidRPr="0041078F">
        <w:t xml:space="preserve">This is due to two considerations: 1) the regulations have not changed over the past three years and are not anticipated to change over the next three years; and 2) the growth rate for the industry is very low, negative or non-existent, so there is no significant change in the overall burden. However, there is a slight increase in labor hours due to adding the assumption that all respondents must spend one hour annually reviewing the regulatory requirements. There is also an increase in </w:t>
      </w:r>
      <w:r w:rsidR="00B440A4">
        <w:t>labor</w:t>
      </w:r>
      <w:r w:rsidRPr="0041078F">
        <w:t xml:space="preserve"> costs for as a result of using updated labor rates from the Bureau of Labor Statistics to calculate burden costs.</w:t>
      </w:r>
    </w:p>
    <w:p w14:paraId="23C42165"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3641EEAB" w14:textId="77777777"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rPr>
          <w:b/>
          <w:bCs/>
        </w:rPr>
        <w:t>6(g)  Burden Statement</w:t>
      </w:r>
    </w:p>
    <w:p w14:paraId="1A6DDAD5"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0370E683" w14:textId="2EF5B07E" w:rsidR="00CA4CD6" w:rsidRPr="0041078F" w:rsidRDefault="00CA4CD6">
      <w:pPr>
        <w:pBdr>
          <w:top w:val="single" w:sz="6" w:space="0" w:color="FFFFFF"/>
          <w:left w:val="single" w:sz="6" w:space="0" w:color="FFFFFF"/>
          <w:bottom w:val="single" w:sz="6" w:space="0" w:color="FFFFFF"/>
          <w:right w:val="single" w:sz="6" w:space="0" w:color="FFFFFF"/>
        </w:pBdr>
        <w:ind w:firstLine="720"/>
      </w:pPr>
      <w:r w:rsidRPr="0041078F">
        <w:t xml:space="preserve">The annual public reporting and recordkeeping burden for this collection of information is estimated to average </w:t>
      </w:r>
      <w:r w:rsidR="00BC0F1E" w:rsidRPr="0041078F">
        <w:t>34</w:t>
      </w:r>
      <w:r w:rsidRPr="0041078F">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w:t>
      </w:r>
      <w:r w:rsidRPr="0041078F">
        <w:lastRenderedPageBreak/>
        <w:t>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41078F" w:rsidRDefault="00CA4CD6">
      <w:pPr>
        <w:pBdr>
          <w:top w:val="single" w:sz="6" w:space="0" w:color="FFFFFF"/>
          <w:left w:val="single" w:sz="6" w:space="0" w:color="FFFFFF"/>
          <w:bottom w:val="single" w:sz="6" w:space="0" w:color="FFFFFF"/>
          <w:right w:val="single" w:sz="6" w:space="0" w:color="FFFFFF"/>
        </w:pBdr>
      </w:pPr>
    </w:p>
    <w:p w14:paraId="6B7CC239" w14:textId="60D4A70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1078F">
        <w:t xml:space="preserve">An agency may not conduct or sponsor, and a person is not required to respond to, a collection of information unless it displays a valid </w:t>
      </w:r>
      <w:r>
        <w:rPr>
          <w:color w:val="000000"/>
        </w:rPr>
        <w:t>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774D0B46" w:rsidR="00354C15" w:rsidRPr="0041078F" w:rsidRDefault="00FB0650" w:rsidP="00251F06">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251F06">
        <w:t>EPA–HQ–OECA–2012–0528</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w:t>
      </w:r>
      <w:r w:rsidR="00D95819" w:rsidRPr="0041078F">
        <w:t>Room 3334</w:t>
      </w:r>
      <w:r w:rsidR="00CA4CD6" w:rsidRPr="0041078F">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41078F">
        <w:t xml:space="preserve">for the </w:t>
      </w:r>
      <w:r w:rsidR="00354C15" w:rsidRPr="0041078F">
        <w:lastRenderedPageBreak/>
        <w:t>docket center i</w:t>
      </w:r>
      <w:r w:rsidR="00CA4CD6" w:rsidRPr="0041078F">
        <w:t>s (202) 566-</w:t>
      </w:r>
      <w:r w:rsidR="00850ACF" w:rsidRPr="0041078F">
        <w:t>1927</w:t>
      </w:r>
      <w:r w:rsidR="00354C15" w:rsidRPr="0041078F">
        <w:t xml:space="preserve">.  </w:t>
      </w:r>
      <w:r w:rsidR="00CA4CD6" w:rsidRPr="0041078F">
        <w:t xml:space="preserve">Also, you can send comments to the Office of Information and Regulatory Affairs, Office of Management and Budget, 725 17th Street, NW, Washington, DC 20503, Attention: Desk Officer for EPA.  Please include the EPA Docket ID Number </w:t>
      </w:r>
      <w:r w:rsidR="00251F06" w:rsidRPr="0041078F">
        <w:t>EPA–HQ–OECA–2012–0528</w:t>
      </w:r>
      <w:r w:rsidR="00CA4CD6" w:rsidRPr="0041078F">
        <w:t xml:space="preserve"> and OMB Control Number </w:t>
      </w:r>
      <w:r w:rsidR="00251F06" w:rsidRPr="0041078F">
        <w:t>2060-0059</w:t>
      </w:r>
      <w:r w:rsidR="00CA4CD6" w:rsidRPr="0041078F">
        <w:t xml:space="preserve"> in any correspondence. </w:t>
      </w:r>
    </w:p>
    <w:p w14:paraId="317C8B96" w14:textId="77777777" w:rsidR="00F340DF" w:rsidRPr="0041078F" w:rsidRDefault="00F340DF" w:rsidP="00F340DF">
      <w:pPr>
        <w:rPr>
          <w:rStyle w:val="1"/>
          <w:rFonts w:ascii="WP TypographicSymbols" w:hAnsi="WP TypographicSymbols" w:cs="WP TypographicSymbols"/>
        </w:rPr>
      </w:pPr>
    </w:p>
    <w:p w14:paraId="1203B42A" w14:textId="77777777" w:rsidR="00F340DF" w:rsidRPr="0041078F" w:rsidRDefault="00CA4CD6" w:rsidP="00504745">
      <w:pPr>
        <w:outlineLvl w:val="0"/>
        <w:rPr>
          <w:b/>
          <w:bCs/>
        </w:rPr>
      </w:pPr>
      <w:r w:rsidRPr="0041078F">
        <w:rPr>
          <w:b/>
          <w:bCs/>
        </w:rPr>
        <w:t>Part B of the Supporting Statement</w:t>
      </w:r>
    </w:p>
    <w:p w14:paraId="33236B5A" w14:textId="77777777" w:rsidR="00F340DF" w:rsidRPr="0041078F" w:rsidRDefault="00F340DF" w:rsidP="00F340DF">
      <w:pPr>
        <w:rPr>
          <w:b/>
          <w:bCs/>
        </w:rPr>
      </w:pPr>
    </w:p>
    <w:p w14:paraId="70DA2918" w14:textId="77777777" w:rsidR="00CA4CD6" w:rsidRPr="0041078F" w:rsidRDefault="00CA4CD6" w:rsidP="00F340DF">
      <w:r w:rsidRPr="0041078F">
        <w:t>This part is not applicable because no statistical methods were used in collecting this information.</w:t>
      </w:r>
    </w:p>
    <w:p w14:paraId="7C676FE8" w14:textId="77777777" w:rsidR="00144F35" w:rsidRPr="0041078F" w:rsidRDefault="00144F35" w:rsidP="00F340DF">
      <w:pPr>
        <w:sectPr w:rsidR="00144F35" w:rsidRPr="0041078F"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5B5E5F8A" w:rsidR="00144F35" w:rsidRPr="0041078F" w:rsidRDefault="00144F35" w:rsidP="00504745">
      <w:pPr>
        <w:outlineLvl w:val="0"/>
        <w:rPr>
          <w:b/>
          <w:bCs/>
        </w:rPr>
      </w:pPr>
      <w:r w:rsidRPr="0041078F">
        <w:rPr>
          <w:b/>
          <w:bCs/>
        </w:rPr>
        <w:lastRenderedPageBreak/>
        <w:t xml:space="preserve">Table 1: Annual Respondent Burden and Cost – </w:t>
      </w:r>
      <w:r w:rsidR="005D6DD1" w:rsidRPr="0041078F">
        <w:rPr>
          <w:b/>
        </w:rPr>
        <w:t>NSPS for Synthetic Fiber Production Fac</w:t>
      </w:r>
      <w:r w:rsidR="005D6DD1" w:rsidRPr="00211852">
        <w:rPr>
          <w:b/>
        </w:rPr>
        <w:t>ilities (40 CFR Part 60, Subpart HHH) (Renewal</w:t>
      </w:r>
      <w:r w:rsidR="005D6DD1" w:rsidRPr="0041078F">
        <w:rPr>
          <w:b/>
        </w:rPr>
        <w:t>)</w:t>
      </w:r>
    </w:p>
    <w:p w14:paraId="6CB24DB0" w14:textId="77777777" w:rsidR="00144F35" w:rsidRPr="0041078F" w:rsidRDefault="00144F35" w:rsidP="00F340D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1171"/>
        <w:gridCol w:w="1260"/>
        <w:gridCol w:w="1351"/>
        <w:gridCol w:w="1348"/>
        <w:gridCol w:w="1080"/>
        <w:gridCol w:w="1351"/>
        <w:gridCol w:w="991"/>
        <w:gridCol w:w="1254"/>
      </w:tblGrid>
      <w:tr w:rsidR="0041078F" w:rsidRPr="0041078F" w14:paraId="5EE0E416" w14:textId="77777777" w:rsidTr="00396D75">
        <w:trPr>
          <w:trHeight w:val="300"/>
          <w:tblHeader/>
        </w:trPr>
        <w:tc>
          <w:tcPr>
            <w:tcW w:w="1240" w:type="pct"/>
            <w:vMerge w:val="restart"/>
            <w:shd w:val="clear" w:color="auto" w:fill="auto"/>
            <w:vAlign w:val="center"/>
            <w:hideMark/>
          </w:tcPr>
          <w:p w14:paraId="5EECF900" w14:textId="77777777" w:rsidR="00BC0F1E" w:rsidRPr="0041078F" w:rsidRDefault="00BC0F1E" w:rsidP="00BC0F1E">
            <w:pPr>
              <w:widowControl/>
              <w:autoSpaceDE/>
              <w:autoSpaceDN/>
              <w:adjustRightInd/>
              <w:jc w:val="center"/>
              <w:rPr>
                <w:b/>
                <w:bCs/>
                <w:sz w:val="20"/>
                <w:szCs w:val="20"/>
              </w:rPr>
            </w:pPr>
            <w:r w:rsidRPr="0041078F">
              <w:rPr>
                <w:b/>
                <w:bCs/>
                <w:sz w:val="20"/>
                <w:szCs w:val="20"/>
              </w:rPr>
              <w:t>Burden item</w:t>
            </w:r>
          </w:p>
        </w:tc>
        <w:tc>
          <w:tcPr>
            <w:tcW w:w="449" w:type="pct"/>
            <w:shd w:val="clear" w:color="auto" w:fill="auto"/>
            <w:vAlign w:val="center"/>
            <w:hideMark/>
          </w:tcPr>
          <w:p w14:paraId="441966AB"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(A) </w:t>
            </w:r>
          </w:p>
        </w:tc>
        <w:tc>
          <w:tcPr>
            <w:tcW w:w="483" w:type="pct"/>
            <w:shd w:val="clear" w:color="auto" w:fill="auto"/>
            <w:vAlign w:val="center"/>
            <w:hideMark/>
          </w:tcPr>
          <w:p w14:paraId="1D8476A7"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(B) </w:t>
            </w:r>
          </w:p>
        </w:tc>
        <w:tc>
          <w:tcPr>
            <w:tcW w:w="518" w:type="pct"/>
            <w:shd w:val="clear" w:color="auto" w:fill="auto"/>
            <w:vAlign w:val="center"/>
            <w:hideMark/>
          </w:tcPr>
          <w:p w14:paraId="7DC8B7E9"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(C) </w:t>
            </w:r>
          </w:p>
        </w:tc>
        <w:tc>
          <w:tcPr>
            <w:tcW w:w="517" w:type="pct"/>
            <w:shd w:val="clear" w:color="auto" w:fill="auto"/>
            <w:vAlign w:val="center"/>
            <w:hideMark/>
          </w:tcPr>
          <w:p w14:paraId="18445E48"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(D) </w:t>
            </w:r>
          </w:p>
        </w:tc>
        <w:tc>
          <w:tcPr>
            <w:tcW w:w="414" w:type="pct"/>
            <w:shd w:val="clear" w:color="auto" w:fill="auto"/>
            <w:vAlign w:val="center"/>
            <w:hideMark/>
          </w:tcPr>
          <w:p w14:paraId="11E1B4B8" w14:textId="77777777" w:rsidR="00BC0F1E" w:rsidRPr="0041078F" w:rsidRDefault="00BC0F1E" w:rsidP="00BC0F1E">
            <w:pPr>
              <w:widowControl/>
              <w:autoSpaceDE/>
              <w:autoSpaceDN/>
              <w:adjustRightInd/>
              <w:jc w:val="center"/>
              <w:rPr>
                <w:b/>
                <w:bCs/>
                <w:sz w:val="20"/>
                <w:szCs w:val="20"/>
              </w:rPr>
            </w:pPr>
            <w:r w:rsidRPr="0041078F">
              <w:rPr>
                <w:b/>
                <w:bCs/>
                <w:sz w:val="20"/>
                <w:szCs w:val="20"/>
              </w:rPr>
              <w:t>(E)</w:t>
            </w:r>
          </w:p>
        </w:tc>
        <w:tc>
          <w:tcPr>
            <w:tcW w:w="518" w:type="pct"/>
            <w:shd w:val="clear" w:color="auto" w:fill="auto"/>
            <w:vAlign w:val="center"/>
            <w:hideMark/>
          </w:tcPr>
          <w:p w14:paraId="1ADEB20A"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(F) </w:t>
            </w:r>
          </w:p>
        </w:tc>
        <w:tc>
          <w:tcPr>
            <w:tcW w:w="380" w:type="pct"/>
            <w:shd w:val="clear" w:color="auto" w:fill="auto"/>
            <w:vAlign w:val="center"/>
            <w:hideMark/>
          </w:tcPr>
          <w:p w14:paraId="6C60F023"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(G) </w:t>
            </w:r>
          </w:p>
        </w:tc>
        <w:tc>
          <w:tcPr>
            <w:tcW w:w="481" w:type="pct"/>
            <w:shd w:val="clear" w:color="auto" w:fill="auto"/>
            <w:vAlign w:val="center"/>
            <w:hideMark/>
          </w:tcPr>
          <w:p w14:paraId="5DE96BFE"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(H) </w:t>
            </w:r>
          </w:p>
        </w:tc>
      </w:tr>
      <w:tr w:rsidR="0041078F" w:rsidRPr="0041078F" w14:paraId="304DE605" w14:textId="77777777" w:rsidTr="00396D75">
        <w:trPr>
          <w:trHeight w:val="935"/>
          <w:tblHeader/>
        </w:trPr>
        <w:tc>
          <w:tcPr>
            <w:tcW w:w="1240" w:type="pct"/>
            <w:vMerge/>
            <w:vAlign w:val="center"/>
            <w:hideMark/>
          </w:tcPr>
          <w:p w14:paraId="749B00A6" w14:textId="77777777" w:rsidR="00BC0F1E" w:rsidRPr="0041078F" w:rsidRDefault="00BC0F1E" w:rsidP="00BC0F1E">
            <w:pPr>
              <w:widowControl/>
              <w:autoSpaceDE/>
              <w:autoSpaceDN/>
              <w:adjustRightInd/>
              <w:rPr>
                <w:b/>
                <w:bCs/>
                <w:sz w:val="20"/>
                <w:szCs w:val="20"/>
              </w:rPr>
            </w:pPr>
          </w:p>
        </w:tc>
        <w:tc>
          <w:tcPr>
            <w:tcW w:w="449" w:type="pct"/>
            <w:shd w:val="clear" w:color="auto" w:fill="auto"/>
            <w:vAlign w:val="center"/>
            <w:hideMark/>
          </w:tcPr>
          <w:p w14:paraId="7974C647" w14:textId="77777777" w:rsidR="00BC0F1E" w:rsidRPr="0041078F" w:rsidRDefault="00BC0F1E" w:rsidP="00BC0F1E">
            <w:pPr>
              <w:widowControl/>
              <w:autoSpaceDE/>
              <w:autoSpaceDN/>
              <w:adjustRightInd/>
              <w:jc w:val="center"/>
              <w:rPr>
                <w:b/>
                <w:bCs/>
                <w:sz w:val="20"/>
                <w:szCs w:val="20"/>
              </w:rPr>
            </w:pPr>
            <w:r w:rsidRPr="0041078F">
              <w:rPr>
                <w:b/>
                <w:bCs/>
                <w:sz w:val="20"/>
                <w:szCs w:val="20"/>
              </w:rPr>
              <w:t>Person-hours per occurrence</w:t>
            </w:r>
          </w:p>
        </w:tc>
        <w:tc>
          <w:tcPr>
            <w:tcW w:w="483" w:type="pct"/>
            <w:shd w:val="clear" w:color="auto" w:fill="auto"/>
            <w:vAlign w:val="center"/>
            <w:hideMark/>
          </w:tcPr>
          <w:p w14:paraId="0FE79A3E" w14:textId="77777777" w:rsidR="00BC0F1E" w:rsidRPr="0041078F" w:rsidRDefault="00BC0F1E" w:rsidP="00BC0F1E">
            <w:pPr>
              <w:widowControl/>
              <w:autoSpaceDE/>
              <w:autoSpaceDN/>
              <w:adjustRightInd/>
              <w:jc w:val="center"/>
              <w:rPr>
                <w:b/>
                <w:bCs/>
                <w:sz w:val="20"/>
                <w:szCs w:val="20"/>
              </w:rPr>
            </w:pPr>
            <w:r w:rsidRPr="0041078F">
              <w:rPr>
                <w:b/>
                <w:bCs/>
                <w:sz w:val="20"/>
                <w:szCs w:val="20"/>
              </w:rPr>
              <w:t>No. of occurrences per respondent per year</w:t>
            </w:r>
          </w:p>
        </w:tc>
        <w:tc>
          <w:tcPr>
            <w:tcW w:w="518" w:type="pct"/>
            <w:shd w:val="clear" w:color="auto" w:fill="auto"/>
            <w:vAlign w:val="center"/>
            <w:hideMark/>
          </w:tcPr>
          <w:p w14:paraId="4314E728" w14:textId="77777777" w:rsidR="00BC0F1E" w:rsidRPr="0041078F" w:rsidRDefault="00BC0F1E" w:rsidP="00BC0F1E">
            <w:pPr>
              <w:widowControl/>
              <w:autoSpaceDE/>
              <w:autoSpaceDN/>
              <w:adjustRightInd/>
              <w:jc w:val="center"/>
              <w:rPr>
                <w:b/>
                <w:bCs/>
                <w:sz w:val="20"/>
                <w:szCs w:val="20"/>
              </w:rPr>
            </w:pPr>
            <w:r w:rsidRPr="0041078F">
              <w:rPr>
                <w:b/>
                <w:bCs/>
                <w:sz w:val="20"/>
                <w:szCs w:val="20"/>
              </w:rPr>
              <w:t>Person hours per respondent per year (AxB)</w:t>
            </w:r>
          </w:p>
        </w:tc>
        <w:tc>
          <w:tcPr>
            <w:tcW w:w="517" w:type="pct"/>
            <w:shd w:val="clear" w:color="auto" w:fill="auto"/>
            <w:vAlign w:val="center"/>
            <w:hideMark/>
          </w:tcPr>
          <w:p w14:paraId="13F4D0EF" w14:textId="2D586FB9" w:rsidR="00BC0F1E" w:rsidRPr="0041078F" w:rsidRDefault="00BC0F1E" w:rsidP="00BC0F1E">
            <w:pPr>
              <w:widowControl/>
              <w:autoSpaceDE/>
              <w:autoSpaceDN/>
              <w:adjustRightInd/>
              <w:jc w:val="center"/>
              <w:rPr>
                <w:b/>
                <w:bCs/>
                <w:sz w:val="20"/>
                <w:szCs w:val="20"/>
              </w:rPr>
            </w:pPr>
            <w:r w:rsidRPr="0041078F">
              <w:rPr>
                <w:b/>
                <w:bCs/>
                <w:sz w:val="20"/>
                <w:szCs w:val="20"/>
              </w:rPr>
              <w:t>Respondents per year</w:t>
            </w:r>
            <w:r w:rsidR="00B440A4">
              <w:rPr>
                <w:b/>
                <w:bCs/>
                <w:sz w:val="20"/>
                <w:szCs w:val="20"/>
              </w:rPr>
              <w:t xml:space="preserve"> </w:t>
            </w:r>
            <w:r w:rsidRPr="0041078F">
              <w:rPr>
                <w:b/>
                <w:bCs/>
                <w:sz w:val="20"/>
                <w:szCs w:val="20"/>
                <w:vertAlign w:val="superscript"/>
              </w:rPr>
              <w:t>a</w:t>
            </w:r>
          </w:p>
        </w:tc>
        <w:tc>
          <w:tcPr>
            <w:tcW w:w="414" w:type="pct"/>
            <w:shd w:val="clear" w:color="auto" w:fill="auto"/>
            <w:vAlign w:val="center"/>
            <w:hideMark/>
          </w:tcPr>
          <w:p w14:paraId="32002DC7"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 Technical person-hours per year (CxD)</w:t>
            </w:r>
          </w:p>
        </w:tc>
        <w:tc>
          <w:tcPr>
            <w:tcW w:w="518" w:type="pct"/>
            <w:shd w:val="clear" w:color="auto" w:fill="auto"/>
            <w:vAlign w:val="center"/>
            <w:hideMark/>
          </w:tcPr>
          <w:p w14:paraId="4BE8F3AC" w14:textId="77777777" w:rsidR="00BC0F1E" w:rsidRPr="0041078F" w:rsidRDefault="00BC0F1E" w:rsidP="00BC0F1E">
            <w:pPr>
              <w:widowControl/>
              <w:autoSpaceDE/>
              <w:autoSpaceDN/>
              <w:adjustRightInd/>
              <w:jc w:val="center"/>
              <w:rPr>
                <w:b/>
                <w:bCs/>
                <w:sz w:val="20"/>
                <w:szCs w:val="20"/>
              </w:rPr>
            </w:pPr>
            <w:r w:rsidRPr="0041078F">
              <w:rPr>
                <w:b/>
                <w:bCs/>
                <w:sz w:val="20"/>
                <w:szCs w:val="20"/>
              </w:rPr>
              <w:t>Management person-hours per year (Ex0.05)</w:t>
            </w:r>
          </w:p>
        </w:tc>
        <w:tc>
          <w:tcPr>
            <w:tcW w:w="380" w:type="pct"/>
            <w:shd w:val="clear" w:color="auto" w:fill="auto"/>
            <w:vAlign w:val="center"/>
            <w:hideMark/>
          </w:tcPr>
          <w:p w14:paraId="42D8F928" w14:textId="77777777" w:rsidR="00BC0F1E" w:rsidRPr="0041078F" w:rsidRDefault="00BC0F1E" w:rsidP="00BC0F1E">
            <w:pPr>
              <w:widowControl/>
              <w:autoSpaceDE/>
              <w:autoSpaceDN/>
              <w:adjustRightInd/>
              <w:jc w:val="center"/>
              <w:rPr>
                <w:b/>
                <w:bCs/>
                <w:sz w:val="20"/>
                <w:szCs w:val="20"/>
              </w:rPr>
            </w:pPr>
            <w:r w:rsidRPr="0041078F">
              <w:rPr>
                <w:b/>
                <w:bCs/>
                <w:sz w:val="20"/>
                <w:szCs w:val="20"/>
              </w:rPr>
              <w:t>Clerical person-hours per year (Ex0.1)</w:t>
            </w:r>
          </w:p>
        </w:tc>
        <w:tc>
          <w:tcPr>
            <w:tcW w:w="481" w:type="pct"/>
            <w:shd w:val="clear" w:color="auto" w:fill="auto"/>
            <w:vAlign w:val="center"/>
            <w:hideMark/>
          </w:tcPr>
          <w:p w14:paraId="18DB4E0C" w14:textId="77777777" w:rsidR="00BC0F1E" w:rsidRPr="0041078F" w:rsidRDefault="00BC0F1E" w:rsidP="00BC0F1E">
            <w:pPr>
              <w:widowControl/>
              <w:autoSpaceDE/>
              <w:autoSpaceDN/>
              <w:adjustRightInd/>
              <w:jc w:val="center"/>
              <w:rPr>
                <w:b/>
                <w:bCs/>
                <w:sz w:val="20"/>
                <w:szCs w:val="20"/>
              </w:rPr>
            </w:pPr>
            <w:r w:rsidRPr="0041078F">
              <w:rPr>
                <w:b/>
                <w:bCs/>
                <w:sz w:val="20"/>
                <w:szCs w:val="20"/>
              </w:rPr>
              <w:t>Cost, $</w:t>
            </w:r>
            <w:r w:rsidRPr="0041078F">
              <w:rPr>
                <w:b/>
                <w:bCs/>
                <w:sz w:val="20"/>
                <w:szCs w:val="20"/>
                <w:vertAlign w:val="superscript"/>
              </w:rPr>
              <w:t>b</w:t>
            </w:r>
          </w:p>
        </w:tc>
      </w:tr>
      <w:tr w:rsidR="0041078F" w:rsidRPr="0041078F" w14:paraId="515E375F" w14:textId="77777777" w:rsidTr="00396D75">
        <w:trPr>
          <w:trHeight w:val="300"/>
        </w:trPr>
        <w:tc>
          <w:tcPr>
            <w:tcW w:w="1240" w:type="pct"/>
            <w:shd w:val="clear" w:color="auto" w:fill="auto"/>
            <w:noWrap/>
            <w:vAlign w:val="center"/>
            <w:hideMark/>
          </w:tcPr>
          <w:p w14:paraId="377E287B" w14:textId="77777777" w:rsidR="00BC0F1E" w:rsidRPr="0041078F" w:rsidRDefault="00BC0F1E" w:rsidP="00BC0F1E">
            <w:pPr>
              <w:widowControl/>
              <w:autoSpaceDE/>
              <w:autoSpaceDN/>
              <w:adjustRightInd/>
              <w:rPr>
                <w:sz w:val="20"/>
                <w:szCs w:val="20"/>
              </w:rPr>
            </w:pPr>
            <w:r w:rsidRPr="0041078F">
              <w:rPr>
                <w:sz w:val="20"/>
                <w:szCs w:val="20"/>
              </w:rPr>
              <w:t>1.  Applications</w:t>
            </w:r>
          </w:p>
        </w:tc>
        <w:tc>
          <w:tcPr>
            <w:tcW w:w="449" w:type="pct"/>
            <w:shd w:val="clear" w:color="auto" w:fill="auto"/>
            <w:vAlign w:val="center"/>
            <w:hideMark/>
          </w:tcPr>
          <w:p w14:paraId="7DE3C847" w14:textId="77777777" w:rsidR="00BC0F1E" w:rsidRPr="0041078F" w:rsidRDefault="00BC0F1E" w:rsidP="00BC0F1E">
            <w:pPr>
              <w:widowControl/>
              <w:autoSpaceDE/>
              <w:autoSpaceDN/>
              <w:adjustRightInd/>
              <w:jc w:val="center"/>
              <w:rPr>
                <w:sz w:val="20"/>
                <w:szCs w:val="20"/>
              </w:rPr>
            </w:pPr>
            <w:r w:rsidRPr="0041078F">
              <w:rPr>
                <w:sz w:val="20"/>
                <w:szCs w:val="20"/>
              </w:rPr>
              <w:t>N/A</w:t>
            </w:r>
          </w:p>
        </w:tc>
        <w:tc>
          <w:tcPr>
            <w:tcW w:w="483" w:type="pct"/>
            <w:shd w:val="clear" w:color="auto" w:fill="auto"/>
            <w:vAlign w:val="center"/>
            <w:hideMark/>
          </w:tcPr>
          <w:p w14:paraId="26874494" w14:textId="77777777" w:rsidR="00BC0F1E" w:rsidRPr="0041078F" w:rsidRDefault="00BC0F1E" w:rsidP="00BC0F1E">
            <w:pPr>
              <w:widowControl/>
              <w:autoSpaceDE/>
              <w:autoSpaceDN/>
              <w:adjustRightInd/>
              <w:ind w:firstLineChars="100" w:firstLine="200"/>
              <w:rPr>
                <w:sz w:val="20"/>
                <w:szCs w:val="20"/>
              </w:rPr>
            </w:pPr>
            <w:r w:rsidRPr="0041078F">
              <w:rPr>
                <w:sz w:val="20"/>
                <w:szCs w:val="20"/>
              </w:rPr>
              <w:t> </w:t>
            </w:r>
          </w:p>
        </w:tc>
        <w:tc>
          <w:tcPr>
            <w:tcW w:w="518" w:type="pct"/>
            <w:shd w:val="clear" w:color="auto" w:fill="auto"/>
            <w:vAlign w:val="center"/>
            <w:hideMark/>
          </w:tcPr>
          <w:p w14:paraId="2E5EB41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023087E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1ADAEB8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5B89A95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4B32CB5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76AFCD27"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5572F2D3" w14:textId="77777777" w:rsidTr="00396D75">
        <w:trPr>
          <w:trHeight w:val="300"/>
        </w:trPr>
        <w:tc>
          <w:tcPr>
            <w:tcW w:w="1240" w:type="pct"/>
            <w:shd w:val="clear" w:color="auto" w:fill="auto"/>
            <w:noWrap/>
            <w:vAlign w:val="center"/>
            <w:hideMark/>
          </w:tcPr>
          <w:p w14:paraId="267F0810" w14:textId="77777777" w:rsidR="00BC0F1E" w:rsidRPr="0041078F" w:rsidRDefault="00BC0F1E" w:rsidP="00BC0F1E">
            <w:pPr>
              <w:widowControl/>
              <w:autoSpaceDE/>
              <w:autoSpaceDN/>
              <w:adjustRightInd/>
              <w:rPr>
                <w:sz w:val="20"/>
                <w:szCs w:val="20"/>
              </w:rPr>
            </w:pPr>
            <w:r w:rsidRPr="0041078F">
              <w:rPr>
                <w:sz w:val="20"/>
                <w:szCs w:val="20"/>
              </w:rPr>
              <w:t>2.  Survey and Studies</w:t>
            </w:r>
          </w:p>
        </w:tc>
        <w:tc>
          <w:tcPr>
            <w:tcW w:w="449" w:type="pct"/>
            <w:shd w:val="clear" w:color="auto" w:fill="auto"/>
            <w:vAlign w:val="center"/>
            <w:hideMark/>
          </w:tcPr>
          <w:p w14:paraId="72650B67" w14:textId="77777777" w:rsidR="00BC0F1E" w:rsidRPr="0041078F" w:rsidRDefault="00BC0F1E" w:rsidP="00BC0F1E">
            <w:pPr>
              <w:widowControl/>
              <w:autoSpaceDE/>
              <w:autoSpaceDN/>
              <w:adjustRightInd/>
              <w:jc w:val="center"/>
              <w:rPr>
                <w:sz w:val="20"/>
                <w:szCs w:val="20"/>
              </w:rPr>
            </w:pPr>
            <w:r w:rsidRPr="0041078F">
              <w:rPr>
                <w:sz w:val="20"/>
                <w:szCs w:val="20"/>
              </w:rPr>
              <w:t>N/A</w:t>
            </w:r>
          </w:p>
        </w:tc>
        <w:tc>
          <w:tcPr>
            <w:tcW w:w="483" w:type="pct"/>
            <w:shd w:val="clear" w:color="auto" w:fill="auto"/>
            <w:vAlign w:val="center"/>
            <w:hideMark/>
          </w:tcPr>
          <w:p w14:paraId="29735419" w14:textId="77777777" w:rsidR="00BC0F1E" w:rsidRPr="0041078F" w:rsidRDefault="00BC0F1E" w:rsidP="00BC0F1E">
            <w:pPr>
              <w:widowControl/>
              <w:autoSpaceDE/>
              <w:autoSpaceDN/>
              <w:adjustRightInd/>
              <w:ind w:firstLineChars="100" w:firstLine="200"/>
              <w:rPr>
                <w:sz w:val="20"/>
                <w:szCs w:val="20"/>
              </w:rPr>
            </w:pPr>
            <w:r w:rsidRPr="0041078F">
              <w:rPr>
                <w:sz w:val="20"/>
                <w:szCs w:val="20"/>
              </w:rPr>
              <w:t> </w:t>
            </w:r>
          </w:p>
        </w:tc>
        <w:tc>
          <w:tcPr>
            <w:tcW w:w="518" w:type="pct"/>
            <w:shd w:val="clear" w:color="auto" w:fill="auto"/>
            <w:vAlign w:val="center"/>
            <w:hideMark/>
          </w:tcPr>
          <w:p w14:paraId="486E094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40673D4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53A71ED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D56171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7AC074B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44499200"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0FCD5C40" w14:textId="77777777" w:rsidTr="00396D75">
        <w:trPr>
          <w:trHeight w:val="300"/>
        </w:trPr>
        <w:tc>
          <w:tcPr>
            <w:tcW w:w="1240" w:type="pct"/>
            <w:shd w:val="clear" w:color="auto" w:fill="auto"/>
            <w:noWrap/>
            <w:vAlign w:val="center"/>
            <w:hideMark/>
          </w:tcPr>
          <w:p w14:paraId="35DA66EA" w14:textId="77777777" w:rsidR="00BC0F1E" w:rsidRPr="0041078F" w:rsidRDefault="00BC0F1E" w:rsidP="00BC0F1E">
            <w:pPr>
              <w:widowControl/>
              <w:autoSpaceDE/>
              <w:autoSpaceDN/>
              <w:adjustRightInd/>
              <w:rPr>
                <w:sz w:val="20"/>
                <w:szCs w:val="20"/>
              </w:rPr>
            </w:pPr>
            <w:r w:rsidRPr="0041078F">
              <w:rPr>
                <w:sz w:val="20"/>
                <w:szCs w:val="20"/>
              </w:rPr>
              <w:t>3.  Reporting Requirements</w:t>
            </w:r>
          </w:p>
        </w:tc>
        <w:tc>
          <w:tcPr>
            <w:tcW w:w="449" w:type="pct"/>
            <w:shd w:val="clear" w:color="auto" w:fill="auto"/>
            <w:vAlign w:val="center"/>
            <w:hideMark/>
          </w:tcPr>
          <w:p w14:paraId="16AAE5D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353F4F5B" w14:textId="77777777" w:rsidR="00BC0F1E" w:rsidRPr="0041078F" w:rsidRDefault="00BC0F1E" w:rsidP="00BC0F1E">
            <w:pPr>
              <w:widowControl/>
              <w:autoSpaceDE/>
              <w:autoSpaceDN/>
              <w:adjustRightInd/>
              <w:ind w:firstLineChars="100" w:firstLine="200"/>
              <w:rPr>
                <w:sz w:val="20"/>
                <w:szCs w:val="20"/>
              </w:rPr>
            </w:pPr>
            <w:r w:rsidRPr="0041078F">
              <w:rPr>
                <w:sz w:val="20"/>
                <w:szCs w:val="20"/>
              </w:rPr>
              <w:t> </w:t>
            </w:r>
          </w:p>
        </w:tc>
        <w:tc>
          <w:tcPr>
            <w:tcW w:w="518" w:type="pct"/>
            <w:shd w:val="clear" w:color="auto" w:fill="auto"/>
            <w:vAlign w:val="center"/>
            <w:hideMark/>
          </w:tcPr>
          <w:p w14:paraId="58D4140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5B110C5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3813172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F6B4FA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62DBFE3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2CB3FBBD"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17E34CDC" w14:textId="77777777" w:rsidTr="00396D75">
        <w:trPr>
          <w:trHeight w:val="300"/>
        </w:trPr>
        <w:tc>
          <w:tcPr>
            <w:tcW w:w="1240" w:type="pct"/>
            <w:shd w:val="clear" w:color="auto" w:fill="auto"/>
            <w:noWrap/>
            <w:vAlign w:val="center"/>
            <w:hideMark/>
          </w:tcPr>
          <w:p w14:paraId="5458CDE1" w14:textId="38DACA88" w:rsidR="00BC0F1E" w:rsidRPr="0041078F" w:rsidRDefault="00BC0F1E" w:rsidP="00BC0F1E">
            <w:pPr>
              <w:widowControl/>
              <w:autoSpaceDE/>
              <w:autoSpaceDN/>
              <w:adjustRightInd/>
              <w:rPr>
                <w:sz w:val="20"/>
                <w:szCs w:val="20"/>
              </w:rPr>
            </w:pPr>
            <w:r w:rsidRPr="0041078F">
              <w:rPr>
                <w:sz w:val="20"/>
                <w:szCs w:val="20"/>
              </w:rPr>
              <w:t xml:space="preserve">   A.  </w:t>
            </w:r>
            <w:r w:rsidR="008F20B8">
              <w:rPr>
                <w:sz w:val="20"/>
                <w:szCs w:val="20"/>
              </w:rPr>
              <w:t>Familiarize with</w:t>
            </w:r>
            <w:r w:rsidR="008F20B8" w:rsidRPr="0041078F">
              <w:rPr>
                <w:sz w:val="20"/>
                <w:szCs w:val="20"/>
              </w:rPr>
              <w:t xml:space="preserve"> </w:t>
            </w:r>
            <w:r w:rsidRPr="0041078F">
              <w:rPr>
                <w:sz w:val="20"/>
                <w:szCs w:val="20"/>
              </w:rPr>
              <w:t>rule requirements</w:t>
            </w:r>
          </w:p>
        </w:tc>
        <w:tc>
          <w:tcPr>
            <w:tcW w:w="449" w:type="pct"/>
            <w:shd w:val="clear" w:color="auto" w:fill="auto"/>
            <w:vAlign w:val="center"/>
            <w:hideMark/>
          </w:tcPr>
          <w:p w14:paraId="6DDF0747"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483" w:type="pct"/>
            <w:shd w:val="clear" w:color="auto" w:fill="auto"/>
            <w:vAlign w:val="center"/>
            <w:hideMark/>
          </w:tcPr>
          <w:p w14:paraId="20272721"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1914EC0A"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7" w:type="pct"/>
            <w:shd w:val="clear" w:color="auto" w:fill="auto"/>
            <w:vAlign w:val="center"/>
            <w:hideMark/>
          </w:tcPr>
          <w:p w14:paraId="52B0074F"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14" w:type="pct"/>
            <w:shd w:val="clear" w:color="auto" w:fill="auto"/>
            <w:vAlign w:val="center"/>
            <w:hideMark/>
          </w:tcPr>
          <w:p w14:paraId="46154D12"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518" w:type="pct"/>
            <w:shd w:val="clear" w:color="auto" w:fill="auto"/>
            <w:vAlign w:val="center"/>
            <w:hideMark/>
          </w:tcPr>
          <w:p w14:paraId="3A3A908B" w14:textId="77777777" w:rsidR="00BC0F1E" w:rsidRPr="0041078F" w:rsidRDefault="00BC0F1E" w:rsidP="00BC0F1E">
            <w:pPr>
              <w:widowControl/>
              <w:autoSpaceDE/>
              <w:autoSpaceDN/>
              <w:adjustRightInd/>
              <w:jc w:val="center"/>
              <w:rPr>
                <w:sz w:val="20"/>
                <w:szCs w:val="20"/>
              </w:rPr>
            </w:pPr>
            <w:r w:rsidRPr="0041078F">
              <w:rPr>
                <w:sz w:val="20"/>
                <w:szCs w:val="20"/>
              </w:rPr>
              <w:t>1.1</w:t>
            </w:r>
          </w:p>
        </w:tc>
        <w:tc>
          <w:tcPr>
            <w:tcW w:w="380" w:type="pct"/>
            <w:shd w:val="clear" w:color="auto" w:fill="auto"/>
            <w:vAlign w:val="center"/>
            <w:hideMark/>
          </w:tcPr>
          <w:p w14:paraId="73C7F8A3"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81" w:type="pct"/>
            <w:shd w:val="clear" w:color="auto" w:fill="auto"/>
            <w:vAlign w:val="center"/>
            <w:hideMark/>
          </w:tcPr>
          <w:p w14:paraId="599A84BE" w14:textId="77777777" w:rsidR="00BC0F1E" w:rsidRPr="0041078F" w:rsidRDefault="00BC0F1E" w:rsidP="00BC0F1E">
            <w:pPr>
              <w:widowControl/>
              <w:autoSpaceDE/>
              <w:autoSpaceDN/>
              <w:adjustRightInd/>
              <w:jc w:val="right"/>
              <w:rPr>
                <w:sz w:val="20"/>
                <w:szCs w:val="20"/>
              </w:rPr>
            </w:pPr>
            <w:r w:rsidRPr="0041078F">
              <w:rPr>
                <w:sz w:val="20"/>
                <w:szCs w:val="20"/>
              </w:rPr>
              <w:t xml:space="preserve">$2,544 </w:t>
            </w:r>
          </w:p>
        </w:tc>
      </w:tr>
      <w:tr w:rsidR="0041078F" w:rsidRPr="0041078F" w14:paraId="3362F2F9" w14:textId="77777777" w:rsidTr="00396D75">
        <w:trPr>
          <w:trHeight w:val="300"/>
        </w:trPr>
        <w:tc>
          <w:tcPr>
            <w:tcW w:w="1240" w:type="pct"/>
            <w:shd w:val="clear" w:color="auto" w:fill="auto"/>
            <w:noWrap/>
            <w:vAlign w:val="center"/>
            <w:hideMark/>
          </w:tcPr>
          <w:p w14:paraId="0608539D" w14:textId="77777777" w:rsidR="00BC0F1E" w:rsidRPr="0041078F" w:rsidRDefault="00BC0F1E" w:rsidP="00BC0F1E">
            <w:pPr>
              <w:widowControl/>
              <w:autoSpaceDE/>
              <w:autoSpaceDN/>
              <w:adjustRightInd/>
              <w:rPr>
                <w:sz w:val="20"/>
                <w:szCs w:val="20"/>
              </w:rPr>
            </w:pPr>
            <w:r w:rsidRPr="0041078F">
              <w:rPr>
                <w:sz w:val="20"/>
                <w:szCs w:val="20"/>
              </w:rPr>
              <w:t xml:space="preserve">   B.  Required activities</w:t>
            </w:r>
          </w:p>
        </w:tc>
        <w:tc>
          <w:tcPr>
            <w:tcW w:w="449" w:type="pct"/>
            <w:shd w:val="clear" w:color="auto" w:fill="auto"/>
            <w:vAlign w:val="center"/>
            <w:hideMark/>
          </w:tcPr>
          <w:p w14:paraId="087C70A6" w14:textId="77777777" w:rsidR="00BC0F1E" w:rsidRPr="0041078F" w:rsidRDefault="00BC0F1E" w:rsidP="00BC0F1E">
            <w:pPr>
              <w:widowControl/>
              <w:autoSpaceDE/>
              <w:autoSpaceDN/>
              <w:adjustRightInd/>
              <w:rPr>
                <w:sz w:val="20"/>
                <w:szCs w:val="20"/>
              </w:rPr>
            </w:pPr>
            <w:r w:rsidRPr="0041078F">
              <w:rPr>
                <w:sz w:val="20"/>
                <w:szCs w:val="20"/>
              </w:rPr>
              <w:t> </w:t>
            </w:r>
          </w:p>
        </w:tc>
        <w:tc>
          <w:tcPr>
            <w:tcW w:w="483" w:type="pct"/>
            <w:shd w:val="clear" w:color="auto" w:fill="auto"/>
            <w:vAlign w:val="center"/>
            <w:hideMark/>
          </w:tcPr>
          <w:p w14:paraId="28FA5624" w14:textId="77777777" w:rsidR="00BC0F1E" w:rsidRPr="0041078F" w:rsidRDefault="00BC0F1E" w:rsidP="00BC0F1E">
            <w:pPr>
              <w:widowControl/>
              <w:autoSpaceDE/>
              <w:autoSpaceDN/>
              <w:adjustRightInd/>
              <w:rPr>
                <w:sz w:val="20"/>
                <w:szCs w:val="20"/>
              </w:rPr>
            </w:pPr>
            <w:r w:rsidRPr="0041078F">
              <w:rPr>
                <w:sz w:val="20"/>
                <w:szCs w:val="20"/>
              </w:rPr>
              <w:t> </w:t>
            </w:r>
          </w:p>
        </w:tc>
        <w:tc>
          <w:tcPr>
            <w:tcW w:w="518" w:type="pct"/>
            <w:shd w:val="clear" w:color="auto" w:fill="auto"/>
            <w:vAlign w:val="center"/>
            <w:hideMark/>
          </w:tcPr>
          <w:p w14:paraId="26C761A5" w14:textId="77777777" w:rsidR="00BC0F1E" w:rsidRPr="0041078F" w:rsidRDefault="00BC0F1E" w:rsidP="00BC0F1E">
            <w:pPr>
              <w:widowControl/>
              <w:autoSpaceDE/>
              <w:autoSpaceDN/>
              <w:adjustRightInd/>
              <w:rPr>
                <w:sz w:val="20"/>
                <w:szCs w:val="20"/>
              </w:rPr>
            </w:pPr>
            <w:r w:rsidRPr="0041078F">
              <w:rPr>
                <w:sz w:val="20"/>
                <w:szCs w:val="20"/>
              </w:rPr>
              <w:t> </w:t>
            </w:r>
          </w:p>
        </w:tc>
        <w:tc>
          <w:tcPr>
            <w:tcW w:w="517" w:type="pct"/>
            <w:shd w:val="clear" w:color="auto" w:fill="auto"/>
            <w:vAlign w:val="center"/>
            <w:hideMark/>
          </w:tcPr>
          <w:p w14:paraId="49F9C41E" w14:textId="77777777" w:rsidR="00BC0F1E" w:rsidRPr="0041078F" w:rsidRDefault="00BC0F1E" w:rsidP="00BC0F1E">
            <w:pPr>
              <w:widowControl/>
              <w:autoSpaceDE/>
              <w:autoSpaceDN/>
              <w:adjustRightInd/>
              <w:rPr>
                <w:sz w:val="20"/>
                <w:szCs w:val="20"/>
              </w:rPr>
            </w:pPr>
            <w:r w:rsidRPr="0041078F">
              <w:rPr>
                <w:sz w:val="20"/>
                <w:szCs w:val="20"/>
              </w:rPr>
              <w:t> </w:t>
            </w:r>
          </w:p>
        </w:tc>
        <w:tc>
          <w:tcPr>
            <w:tcW w:w="414" w:type="pct"/>
            <w:shd w:val="clear" w:color="auto" w:fill="auto"/>
            <w:vAlign w:val="center"/>
            <w:hideMark/>
          </w:tcPr>
          <w:p w14:paraId="0DE59030" w14:textId="77777777" w:rsidR="00BC0F1E" w:rsidRPr="0041078F" w:rsidRDefault="00BC0F1E" w:rsidP="00BC0F1E">
            <w:pPr>
              <w:widowControl/>
              <w:autoSpaceDE/>
              <w:autoSpaceDN/>
              <w:adjustRightInd/>
              <w:rPr>
                <w:sz w:val="20"/>
                <w:szCs w:val="20"/>
              </w:rPr>
            </w:pPr>
            <w:r w:rsidRPr="0041078F">
              <w:rPr>
                <w:sz w:val="20"/>
                <w:szCs w:val="20"/>
              </w:rPr>
              <w:t> </w:t>
            </w:r>
          </w:p>
        </w:tc>
        <w:tc>
          <w:tcPr>
            <w:tcW w:w="518" w:type="pct"/>
            <w:shd w:val="clear" w:color="auto" w:fill="auto"/>
            <w:vAlign w:val="center"/>
            <w:hideMark/>
          </w:tcPr>
          <w:p w14:paraId="3AD93A62" w14:textId="77777777" w:rsidR="00BC0F1E" w:rsidRPr="0041078F" w:rsidRDefault="00BC0F1E" w:rsidP="00BC0F1E">
            <w:pPr>
              <w:widowControl/>
              <w:autoSpaceDE/>
              <w:autoSpaceDN/>
              <w:adjustRightInd/>
              <w:rPr>
                <w:sz w:val="20"/>
                <w:szCs w:val="20"/>
              </w:rPr>
            </w:pPr>
            <w:r w:rsidRPr="0041078F">
              <w:rPr>
                <w:sz w:val="20"/>
                <w:szCs w:val="20"/>
              </w:rPr>
              <w:t> </w:t>
            </w:r>
          </w:p>
        </w:tc>
        <w:tc>
          <w:tcPr>
            <w:tcW w:w="380" w:type="pct"/>
            <w:shd w:val="clear" w:color="auto" w:fill="auto"/>
            <w:vAlign w:val="center"/>
            <w:hideMark/>
          </w:tcPr>
          <w:p w14:paraId="3AA19D3D" w14:textId="77777777" w:rsidR="00BC0F1E" w:rsidRPr="0041078F" w:rsidRDefault="00BC0F1E" w:rsidP="00BC0F1E">
            <w:pPr>
              <w:widowControl/>
              <w:autoSpaceDE/>
              <w:autoSpaceDN/>
              <w:adjustRightInd/>
              <w:rPr>
                <w:sz w:val="20"/>
                <w:szCs w:val="20"/>
              </w:rPr>
            </w:pPr>
            <w:r w:rsidRPr="0041078F">
              <w:rPr>
                <w:sz w:val="20"/>
                <w:szCs w:val="20"/>
              </w:rPr>
              <w:t> </w:t>
            </w:r>
          </w:p>
        </w:tc>
        <w:tc>
          <w:tcPr>
            <w:tcW w:w="481" w:type="pct"/>
            <w:shd w:val="clear" w:color="auto" w:fill="auto"/>
            <w:vAlign w:val="center"/>
            <w:hideMark/>
          </w:tcPr>
          <w:p w14:paraId="651A0C9E" w14:textId="77777777" w:rsidR="00BC0F1E" w:rsidRPr="0041078F" w:rsidRDefault="00BC0F1E" w:rsidP="00BC0F1E">
            <w:pPr>
              <w:widowControl/>
              <w:autoSpaceDE/>
              <w:autoSpaceDN/>
              <w:adjustRightInd/>
              <w:jc w:val="right"/>
              <w:rPr>
                <w:sz w:val="20"/>
                <w:szCs w:val="20"/>
              </w:rPr>
            </w:pPr>
            <w:r w:rsidRPr="0041078F">
              <w:rPr>
                <w:sz w:val="20"/>
                <w:szCs w:val="20"/>
              </w:rPr>
              <w:t> </w:t>
            </w:r>
          </w:p>
        </w:tc>
      </w:tr>
      <w:tr w:rsidR="0041078F" w:rsidRPr="0041078F" w14:paraId="59189BE1" w14:textId="77777777" w:rsidTr="00396D75">
        <w:trPr>
          <w:trHeight w:val="300"/>
        </w:trPr>
        <w:tc>
          <w:tcPr>
            <w:tcW w:w="1240" w:type="pct"/>
            <w:shd w:val="clear" w:color="auto" w:fill="auto"/>
            <w:noWrap/>
            <w:vAlign w:val="center"/>
            <w:hideMark/>
          </w:tcPr>
          <w:p w14:paraId="761011AC" w14:textId="77777777" w:rsidR="00BC0F1E" w:rsidRPr="0041078F" w:rsidRDefault="00BC0F1E" w:rsidP="00BC0F1E">
            <w:pPr>
              <w:widowControl/>
              <w:autoSpaceDE/>
              <w:autoSpaceDN/>
              <w:adjustRightInd/>
              <w:rPr>
                <w:sz w:val="20"/>
                <w:szCs w:val="20"/>
              </w:rPr>
            </w:pPr>
            <w:r w:rsidRPr="0041078F">
              <w:rPr>
                <w:sz w:val="20"/>
                <w:szCs w:val="20"/>
              </w:rPr>
              <w:t xml:space="preserve">       Initial performance test</w:t>
            </w:r>
          </w:p>
        </w:tc>
        <w:tc>
          <w:tcPr>
            <w:tcW w:w="449" w:type="pct"/>
            <w:shd w:val="clear" w:color="auto" w:fill="auto"/>
            <w:vAlign w:val="center"/>
            <w:hideMark/>
          </w:tcPr>
          <w:p w14:paraId="6182DDCE" w14:textId="77777777" w:rsidR="00BC0F1E" w:rsidRPr="0041078F" w:rsidRDefault="00BC0F1E" w:rsidP="00BC0F1E">
            <w:pPr>
              <w:widowControl/>
              <w:autoSpaceDE/>
              <w:autoSpaceDN/>
              <w:adjustRightInd/>
              <w:jc w:val="center"/>
              <w:rPr>
                <w:sz w:val="20"/>
                <w:szCs w:val="20"/>
              </w:rPr>
            </w:pPr>
            <w:r w:rsidRPr="0041078F">
              <w:rPr>
                <w:sz w:val="20"/>
                <w:szCs w:val="20"/>
              </w:rPr>
              <w:t>72</w:t>
            </w:r>
          </w:p>
        </w:tc>
        <w:tc>
          <w:tcPr>
            <w:tcW w:w="483" w:type="pct"/>
            <w:shd w:val="clear" w:color="auto" w:fill="auto"/>
            <w:vAlign w:val="center"/>
            <w:hideMark/>
          </w:tcPr>
          <w:p w14:paraId="74841E72"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0B90E9DD" w14:textId="77777777" w:rsidR="00BC0F1E" w:rsidRPr="0041078F" w:rsidRDefault="00BC0F1E" w:rsidP="00BC0F1E">
            <w:pPr>
              <w:widowControl/>
              <w:autoSpaceDE/>
              <w:autoSpaceDN/>
              <w:adjustRightInd/>
              <w:jc w:val="center"/>
              <w:rPr>
                <w:sz w:val="20"/>
                <w:szCs w:val="20"/>
              </w:rPr>
            </w:pPr>
            <w:r w:rsidRPr="0041078F">
              <w:rPr>
                <w:sz w:val="20"/>
                <w:szCs w:val="20"/>
              </w:rPr>
              <w:t>72</w:t>
            </w:r>
          </w:p>
        </w:tc>
        <w:tc>
          <w:tcPr>
            <w:tcW w:w="517" w:type="pct"/>
            <w:shd w:val="clear" w:color="auto" w:fill="auto"/>
            <w:vAlign w:val="center"/>
            <w:hideMark/>
          </w:tcPr>
          <w:p w14:paraId="51686CDF"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2E257996"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6EB62969"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5D5F8AA4"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3556AC31" w14:textId="77777777"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5F6BC8B8" w14:textId="77777777" w:rsidTr="00396D75">
        <w:trPr>
          <w:trHeight w:val="375"/>
        </w:trPr>
        <w:tc>
          <w:tcPr>
            <w:tcW w:w="1240" w:type="pct"/>
            <w:shd w:val="clear" w:color="auto" w:fill="auto"/>
            <w:noWrap/>
            <w:vAlign w:val="center"/>
            <w:hideMark/>
          </w:tcPr>
          <w:p w14:paraId="2020FCE7" w14:textId="77777777" w:rsidR="00BC0F1E" w:rsidRPr="0041078F" w:rsidRDefault="00BC0F1E" w:rsidP="00BC0F1E">
            <w:pPr>
              <w:widowControl/>
              <w:autoSpaceDE/>
              <w:autoSpaceDN/>
              <w:adjustRightInd/>
              <w:rPr>
                <w:sz w:val="20"/>
                <w:szCs w:val="20"/>
              </w:rPr>
            </w:pPr>
            <w:r w:rsidRPr="0041078F">
              <w:rPr>
                <w:sz w:val="20"/>
                <w:szCs w:val="20"/>
              </w:rPr>
              <w:t xml:space="preserve">       Repeat performance test </w:t>
            </w:r>
            <w:r w:rsidRPr="0041078F">
              <w:rPr>
                <w:vertAlign w:val="superscript"/>
              </w:rPr>
              <w:t>c</w:t>
            </w:r>
          </w:p>
        </w:tc>
        <w:tc>
          <w:tcPr>
            <w:tcW w:w="449" w:type="pct"/>
            <w:shd w:val="clear" w:color="auto" w:fill="auto"/>
            <w:vAlign w:val="center"/>
            <w:hideMark/>
          </w:tcPr>
          <w:p w14:paraId="2C92EE8E" w14:textId="77777777" w:rsidR="00BC0F1E" w:rsidRPr="0041078F" w:rsidRDefault="00BC0F1E" w:rsidP="00BC0F1E">
            <w:pPr>
              <w:widowControl/>
              <w:autoSpaceDE/>
              <w:autoSpaceDN/>
              <w:adjustRightInd/>
              <w:jc w:val="center"/>
              <w:rPr>
                <w:sz w:val="20"/>
                <w:szCs w:val="20"/>
              </w:rPr>
            </w:pPr>
            <w:r w:rsidRPr="0041078F">
              <w:rPr>
                <w:sz w:val="20"/>
                <w:szCs w:val="20"/>
              </w:rPr>
              <w:t>72</w:t>
            </w:r>
          </w:p>
        </w:tc>
        <w:tc>
          <w:tcPr>
            <w:tcW w:w="483" w:type="pct"/>
            <w:shd w:val="clear" w:color="auto" w:fill="auto"/>
            <w:vAlign w:val="center"/>
            <w:hideMark/>
          </w:tcPr>
          <w:p w14:paraId="1BD67FC0" w14:textId="77777777" w:rsidR="00BC0F1E" w:rsidRPr="0041078F" w:rsidRDefault="00BC0F1E" w:rsidP="00BC0F1E">
            <w:pPr>
              <w:widowControl/>
              <w:autoSpaceDE/>
              <w:autoSpaceDN/>
              <w:adjustRightInd/>
              <w:jc w:val="center"/>
              <w:rPr>
                <w:sz w:val="20"/>
                <w:szCs w:val="20"/>
              </w:rPr>
            </w:pPr>
            <w:r w:rsidRPr="0041078F">
              <w:rPr>
                <w:sz w:val="20"/>
                <w:szCs w:val="20"/>
              </w:rPr>
              <w:t>0.2</w:t>
            </w:r>
          </w:p>
        </w:tc>
        <w:tc>
          <w:tcPr>
            <w:tcW w:w="518" w:type="pct"/>
            <w:shd w:val="clear" w:color="auto" w:fill="auto"/>
            <w:vAlign w:val="center"/>
            <w:hideMark/>
          </w:tcPr>
          <w:p w14:paraId="0EEFAB24" w14:textId="77777777" w:rsidR="00BC0F1E" w:rsidRPr="0041078F" w:rsidRDefault="00BC0F1E" w:rsidP="00BC0F1E">
            <w:pPr>
              <w:widowControl/>
              <w:autoSpaceDE/>
              <w:autoSpaceDN/>
              <w:adjustRightInd/>
              <w:jc w:val="center"/>
              <w:rPr>
                <w:sz w:val="20"/>
                <w:szCs w:val="20"/>
              </w:rPr>
            </w:pPr>
            <w:r w:rsidRPr="0041078F">
              <w:rPr>
                <w:sz w:val="20"/>
                <w:szCs w:val="20"/>
              </w:rPr>
              <w:t>14.4</w:t>
            </w:r>
          </w:p>
        </w:tc>
        <w:tc>
          <w:tcPr>
            <w:tcW w:w="517" w:type="pct"/>
            <w:shd w:val="clear" w:color="auto" w:fill="auto"/>
            <w:vAlign w:val="center"/>
            <w:hideMark/>
          </w:tcPr>
          <w:p w14:paraId="1B853502"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604F58A7"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5F08F115"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75159A7A"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58D43115" w14:textId="77777777"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228EF0A8" w14:textId="77777777" w:rsidTr="00396D75">
        <w:trPr>
          <w:trHeight w:val="300"/>
        </w:trPr>
        <w:tc>
          <w:tcPr>
            <w:tcW w:w="1240" w:type="pct"/>
            <w:shd w:val="clear" w:color="auto" w:fill="auto"/>
            <w:noWrap/>
            <w:vAlign w:val="center"/>
            <w:hideMark/>
          </w:tcPr>
          <w:p w14:paraId="45002FBB" w14:textId="77777777" w:rsidR="00BC0F1E" w:rsidRPr="0041078F" w:rsidRDefault="00BC0F1E" w:rsidP="00BC0F1E">
            <w:pPr>
              <w:widowControl/>
              <w:autoSpaceDE/>
              <w:autoSpaceDN/>
              <w:adjustRightInd/>
              <w:rPr>
                <w:sz w:val="20"/>
                <w:szCs w:val="20"/>
              </w:rPr>
            </w:pPr>
            <w:r w:rsidRPr="0041078F">
              <w:rPr>
                <w:sz w:val="20"/>
                <w:szCs w:val="20"/>
              </w:rPr>
              <w:t xml:space="preserve">   C.  Create information</w:t>
            </w:r>
          </w:p>
        </w:tc>
        <w:tc>
          <w:tcPr>
            <w:tcW w:w="449" w:type="pct"/>
            <w:shd w:val="clear" w:color="auto" w:fill="auto"/>
            <w:vAlign w:val="center"/>
            <w:hideMark/>
          </w:tcPr>
          <w:p w14:paraId="3334008F" w14:textId="77777777" w:rsidR="00BC0F1E" w:rsidRPr="0041078F" w:rsidRDefault="00BC0F1E" w:rsidP="00BC0F1E">
            <w:pPr>
              <w:widowControl/>
              <w:autoSpaceDE/>
              <w:autoSpaceDN/>
              <w:adjustRightInd/>
              <w:jc w:val="center"/>
              <w:rPr>
                <w:sz w:val="20"/>
                <w:szCs w:val="20"/>
              </w:rPr>
            </w:pPr>
            <w:r w:rsidRPr="0041078F">
              <w:rPr>
                <w:sz w:val="20"/>
                <w:szCs w:val="20"/>
              </w:rPr>
              <w:t>See 3B</w:t>
            </w:r>
          </w:p>
        </w:tc>
        <w:tc>
          <w:tcPr>
            <w:tcW w:w="483" w:type="pct"/>
            <w:shd w:val="clear" w:color="auto" w:fill="auto"/>
            <w:vAlign w:val="center"/>
            <w:hideMark/>
          </w:tcPr>
          <w:p w14:paraId="6D064FCE"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2630743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2BE74ED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63C8D81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2B179EF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443B0A3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280352DF"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344AB3AC" w14:textId="77777777" w:rsidTr="00396D75">
        <w:trPr>
          <w:trHeight w:val="300"/>
        </w:trPr>
        <w:tc>
          <w:tcPr>
            <w:tcW w:w="1240" w:type="pct"/>
            <w:shd w:val="clear" w:color="auto" w:fill="auto"/>
            <w:noWrap/>
            <w:vAlign w:val="center"/>
            <w:hideMark/>
          </w:tcPr>
          <w:p w14:paraId="60B326FC" w14:textId="77777777" w:rsidR="00BC0F1E" w:rsidRPr="0041078F" w:rsidRDefault="00BC0F1E" w:rsidP="00BC0F1E">
            <w:pPr>
              <w:widowControl/>
              <w:autoSpaceDE/>
              <w:autoSpaceDN/>
              <w:adjustRightInd/>
              <w:rPr>
                <w:sz w:val="20"/>
                <w:szCs w:val="20"/>
              </w:rPr>
            </w:pPr>
            <w:r w:rsidRPr="0041078F">
              <w:rPr>
                <w:sz w:val="20"/>
                <w:szCs w:val="20"/>
              </w:rPr>
              <w:t xml:space="preserve">   D.  Gather existing information</w:t>
            </w:r>
          </w:p>
        </w:tc>
        <w:tc>
          <w:tcPr>
            <w:tcW w:w="449" w:type="pct"/>
            <w:shd w:val="clear" w:color="auto" w:fill="auto"/>
            <w:vAlign w:val="center"/>
            <w:hideMark/>
          </w:tcPr>
          <w:p w14:paraId="53EB761A" w14:textId="77777777" w:rsidR="00BC0F1E" w:rsidRPr="0041078F" w:rsidRDefault="00BC0F1E" w:rsidP="00BC0F1E">
            <w:pPr>
              <w:widowControl/>
              <w:autoSpaceDE/>
              <w:autoSpaceDN/>
              <w:adjustRightInd/>
              <w:jc w:val="center"/>
              <w:rPr>
                <w:sz w:val="20"/>
                <w:szCs w:val="20"/>
              </w:rPr>
            </w:pPr>
            <w:r w:rsidRPr="0041078F">
              <w:rPr>
                <w:sz w:val="20"/>
                <w:szCs w:val="20"/>
              </w:rPr>
              <w:t>See 3B</w:t>
            </w:r>
          </w:p>
        </w:tc>
        <w:tc>
          <w:tcPr>
            <w:tcW w:w="483" w:type="pct"/>
            <w:shd w:val="clear" w:color="auto" w:fill="auto"/>
            <w:vAlign w:val="center"/>
            <w:hideMark/>
          </w:tcPr>
          <w:p w14:paraId="0B1E942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2F261AF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63E57987"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75741D49"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0294734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14174B1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5CA80167"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778A6E5C" w14:textId="77777777" w:rsidTr="00396D75">
        <w:trPr>
          <w:trHeight w:val="300"/>
        </w:trPr>
        <w:tc>
          <w:tcPr>
            <w:tcW w:w="1240" w:type="pct"/>
            <w:shd w:val="clear" w:color="auto" w:fill="auto"/>
            <w:noWrap/>
            <w:vAlign w:val="center"/>
            <w:hideMark/>
          </w:tcPr>
          <w:p w14:paraId="30DB8C80" w14:textId="77777777" w:rsidR="00BC0F1E" w:rsidRPr="0041078F" w:rsidRDefault="00BC0F1E" w:rsidP="00BC0F1E">
            <w:pPr>
              <w:widowControl/>
              <w:autoSpaceDE/>
              <w:autoSpaceDN/>
              <w:adjustRightInd/>
              <w:rPr>
                <w:sz w:val="20"/>
                <w:szCs w:val="20"/>
              </w:rPr>
            </w:pPr>
            <w:r w:rsidRPr="0041078F">
              <w:rPr>
                <w:sz w:val="20"/>
                <w:szCs w:val="20"/>
              </w:rPr>
              <w:t xml:space="preserve">   E.  Write report</w:t>
            </w:r>
          </w:p>
        </w:tc>
        <w:tc>
          <w:tcPr>
            <w:tcW w:w="449" w:type="pct"/>
            <w:shd w:val="clear" w:color="auto" w:fill="auto"/>
            <w:vAlign w:val="center"/>
            <w:hideMark/>
          </w:tcPr>
          <w:p w14:paraId="71A9DB1F"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1C481F3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15E12FB5"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7AF0003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6445AA3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5FA06855"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27CF68F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5AFB58CC"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2FCC2C28" w14:textId="77777777" w:rsidTr="00396D75">
        <w:trPr>
          <w:trHeight w:val="300"/>
        </w:trPr>
        <w:tc>
          <w:tcPr>
            <w:tcW w:w="1240" w:type="pct"/>
            <w:shd w:val="clear" w:color="auto" w:fill="auto"/>
            <w:noWrap/>
            <w:vAlign w:val="center"/>
            <w:hideMark/>
          </w:tcPr>
          <w:p w14:paraId="14B8C0FA" w14:textId="77777777" w:rsidR="00BC0F1E" w:rsidRPr="0041078F" w:rsidRDefault="00BC0F1E" w:rsidP="00BC0F1E">
            <w:pPr>
              <w:widowControl/>
              <w:autoSpaceDE/>
              <w:autoSpaceDN/>
              <w:adjustRightInd/>
              <w:rPr>
                <w:sz w:val="20"/>
                <w:szCs w:val="20"/>
              </w:rPr>
            </w:pPr>
            <w:r w:rsidRPr="0041078F">
              <w:rPr>
                <w:sz w:val="20"/>
                <w:szCs w:val="20"/>
              </w:rPr>
              <w:t xml:space="preserve">  New Sources</w:t>
            </w:r>
          </w:p>
        </w:tc>
        <w:tc>
          <w:tcPr>
            <w:tcW w:w="449" w:type="pct"/>
            <w:shd w:val="clear" w:color="auto" w:fill="auto"/>
            <w:vAlign w:val="center"/>
            <w:hideMark/>
          </w:tcPr>
          <w:p w14:paraId="0ECFEC8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59B2736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2E02074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1EDD952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35B067D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B8B848F"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42692E4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58221D55"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0203AC54" w14:textId="77777777" w:rsidTr="00396D75">
        <w:trPr>
          <w:trHeight w:val="375"/>
        </w:trPr>
        <w:tc>
          <w:tcPr>
            <w:tcW w:w="1240" w:type="pct"/>
            <w:shd w:val="clear" w:color="auto" w:fill="auto"/>
            <w:noWrap/>
            <w:vAlign w:val="center"/>
            <w:hideMark/>
          </w:tcPr>
          <w:p w14:paraId="46C6D20C" w14:textId="18CD92D1" w:rsidR="00BC0F1E" w:rsidRPr="0041078F" w:rsidRDefault="00BC0F1E" w:rsidP="00BC0F1E">
            <w:pPr>
              <w:widowControl/>
              <w:autoSpaceDE/>
              <w:autoSpaceDN/>
              <w:adjustRightInd/>
              <w:ind w:left="247"/>
              <w:rPr>
                <w:sz w:val="20"/>
                <w:szCs w:val="20"/>
              </w:rPr>
            </w:pPr>
            <w:r w:rsidRPr="0041078F">
              <w:rPr>
                <w:sz w:val="20"/>
                <w:szCs w:val="20"/>
              </w:rPr>
              <w:t xml:space="preserve">Notification of construction/ reconstruction </w:t>
            </w:r>
            <w:r w:rsidRPr="0041078F">
              <w:rPr>
                <w:vertAlign w:val="superscript"/>
              </w:rPr>
              <w:t>d</w:t>
            </w:r>
          </w:p>
        </w:tc>
        <w:tc>
          <w:tcPr>
            <w:tcW w:w="449" w:type="pct"/>
            <w:shd w:val="clear" w:color="auto" w:fill="auto"/>
            <w:vAlign w:val="center"/>
            <w:hideMark/>
          </w:tcPr>
          <w:p w14:paraId="5474F631"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26159BDB"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2608E32C"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7" w:type="pct"/>
            <w:shd w:val="clear" w:color="auto" w:fill="auto"/>
            <w:vAlign w:val="center"/>
            <w:hideMark/>
          </w:tcPr>
          <w:p w14:paraId="3DFFD4D1"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1A943ADB"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43A2B0BC"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5362F995"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170DA871" w14:textId="5DA1F4DB"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2D939E90" w14:textId="77777777" w:rsidTr="00396D75">
        <w:trPr>
          <w:trHeight w:val="375"/>
        </w:trPr>
        <w:tc>
          <w:tcPr>
            <w:tcW w:w="1240" w:type="pct"/>
            <w:shd w:val="clear" w:color="auto" w:fill="auto"/>
            <w:noWrap/>
            <w:vAlign w:val="center"/>
            <w:hideMark/>
          </w:tcPr>
          <w:p w14:paraId="61F6CB9C" w14:textId="77777777" w:rsidR="00BC0F1E" w:rsidRPr="0041078F" w:rsidRDefault="00BC0F1E" w:rsidP="00BC0F1E">
            <w:pPr>
              <w:widowControl/>
              <w:autoSpaceDE/>
              <w:autoSpaceDN/>
              <w:adjustRightInd/>
              <w:rPr>
                <w:sz w:val="20"/>
                <w:szCs w:val="20"/>
              </w:rPr>
            </w:pPr>
            <w:r w:rsidRPr="0041078F">
              <w:rPr>
                <w:sz w:val="20"/>
                <w:szCs w:val="20"/>
              </w:rPr>
              <w:t xml:space="preserve">    Notification of actual startup </w:t>
            </w:r>
            <w:r w:rsidRPr="0041078F">
              <w:rPr>
                <w:vertAlign w:val="superscript"/>
              </w:rPr>
              <w:t>d</w:t>
            </w:r>
          </w:p>
        </w:tc>
        <w:tc>
          <w:tcPr>
            <w:tcW w:w="449" w:type="pct"/>
            <w:shd w:val="clear" w:color="auto" w:fill="auto"/>
            <w:vAlign w:val="center"/>
            <w:hideMark/>
          </w:tcPr>
          <w:p w14:paraId="53EE093F"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6DE5A41B"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1DD58111"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7" w:type="pct"/>
            <w:shd w:val="clear" w:color="auto" w:fill="auto"/>
            <w:vAlign w:val="center"/>
            <w:hideMark/>
          </w:tcPr>
          <w:p w14:paraId="22C53A53"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035B5121"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614423B2"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0E1A5329"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22F50A29" w14:textId="1BE33D82"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11A76658" w14:textId="77777777" w:rsidTr="00396D75">
        <w:trPr>
          <w:trHeight w:val="375"/>
        </w:trPr>
        <w:tc>
          <w:tcPr>
            <w:tcW w:w="1240" w:type="pct"/>
            <w:shd w:val="clear" w:color="auto" w:fill="auto"/>
            <w:noWrap/>
            <w:vAlign w:val="center"/>
            <w:hideMark/>
          </w:tcPr>
          <w:p w14:paraId="1336C1B9" w14:textId="619B9E18" w:rsidR="00BC0F1E" w:rsidRPr="0041078F" w:rsidRDefault="00BC0F1E" w:rsidP="00BC0F1E">
            <w:pPr>
              <w:widowControl/>
              <w:autoSpaceDE/>
              <w:autoSpaceDN/>
              <w:adjustRightInd/>
              <w:ind w:left="247"/>
              <w:rPr>
                <w:sz w:val="20"/>
                <w:szCs w:val="20"/>
              </w:rPr>
            </w:pPr>
            <w:r w:rsidRPr="0041078F">
              <w:rPr>
                <w:sz w:val="20"/>
                <w:szCs w:val="20"/>
              </w:rPr>
              <w:t xml:space="preserve">Notification of initial performance test </w:t>
            </w:r>
            <w:r w:rsidRPr="0041078F">
              <w:rPr>
                <w:vertAlign w:val="superscript"/>
              </w:rPr>
              <w:t>d</w:t>
            </w:r>
          </w:p>
        </w:tc>
        <w:tc>
          <w:tcPr>
            <w:tcW w:w="449" w:type="pct"/>
            <w:shd w:val="clear" w:color="auto" w:fill="auto"/>
            <w:vAlign w:val="center"/>
            <w:hideMark/>
          </w:tcPr>
          <w:p w14:paraId="36B28DA8"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7AF12963"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10CDC67C"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7" w:type="pct"/>
            <w:shd w:val="clear" w:color="auto" w:fill="auto"/>
            <w:vAlign w:val="center"/>
            <w:hideMark/>
          </w:tcPr>
          <w:p w14:paraId="41443EEA"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722E75DD"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7B6C9DD6"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10F01301"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6515D55E" w14:textId="18B411E5"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081E77C5" w14:textId="77777777" w:rsidTr="00396D75">
        <w:trPr>
          <w:trHeight w:val="375"/>
        </w:trPr>
        <w:tc>
          <w:tcPr>
            <w:tcW w:w="1240" w:type="pct"/>
            <w:shd w:val="clear" w:color="auto" w:fill="auto"/>
            <w:noWrap/>
            <w:vAlign w:val="center"/>
            <w:hideMark/>
          </w:tcPr>
          <w:p w14:paraId="5E0E06B9" w14:textId="2F7FBF83" w:rsidR="00BC0F1E" w:rsidRPr="0041078F" w:rsidRDefault="00BC0F1E" w:rsidP="00BC0F1E">
            <w:pPr>
              <w:widowControl/>
              <w:autoSpaceDE/>
              <w:autoSpaceDN/>
              <w:adjustRightInd/>
              <w:ind w:left="247"/>
              <w:rPr>
                <w:sz w:val="20"/>
                <w:szCs w:val="20"/>
              </w:rPr>
            </w:pPr>
            <w:r w:rsidRPr="0041078F">
              <w:rPr>
                <w:sz w:val="20"/>
                <w:szCs w:val="20"/>
              </w:rPr>
              <w:t xml:space="preserve">Notification of demonstration of CMS </w:t>
            </w:r>
            <w:r w:rsidRPr="0041078F">
              <w:rPr>
                <w:vertAlign w:val="superscript"/>
              </w:rPr>
              <w:t>d</w:t>
            </w:r>
          </w:p>
        </w:tc>
        <w:tc>
          <w:tcPr>
            <w:tcW w:w="449" w:type="pct"/>
            <w:shd w:val="clear" w:color="auto" w:fill="auto"/>
            <w:vAlign w:val="center"/>
            <w:hideMark/>
          </w:tcPr>
          <w:p w14:paraId="5B24CF5B"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2E33C255"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12B2FC6A"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7" w:type="pct"/>
            <w:shd w:val="clear" w:color="auto" w:fill="auto"/>
            <w:vAlign w:val="center"/>
            <w:hideMark/>
          </w:tcPr>
          <w:p w14:paraId="778A378F"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0C826CFA"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029B6866"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1F00BFAA"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7AC58F7C" w14:textId="03A29EDE"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3E09BAAA" w14:textId="77777777" w:rsidTr="00396D75">
        <w:trPr>
          <w:trHeight w:val="375"/>
        </w:trPr>
        <w:tc>
          <w:tcPr>
            <w:tcW w:w="1240" w:type="pct"/>
            <w:shd w:val="clear" w:color="auto" w:fill="auto"/>
            <w:noWrap/>
            <w:vAlign w:val="center"/>
            <w:hideMark/>
          </w:tcPr>
          <w:p w14:paraId="13E56D74" w14:textId="77777777" w:rsidR="00BC0F1E" w:rsidRPr="0041078F" w:rsidRDefault="00BC0F1E" w:rsidP="00BC0F1E">
            <w:pPr>
              <w:widowControl/>
              <w:autoSpaceDE/>
              <w:autoSpaceDN/>
              <w:adjustRightInd/>
              <w:rPr>
                <w:sz w:val="20"/>
                <w:szCs w:val="20"/>
              </w:rPr>
            </w:pPr>
            <w:r w:rsidRPr="0041078F">
              <w:rPr>
                <w:sz w:val="20"/>
                <w:szCs w:val="20"/>
              </w:rPr>
              <w:t xml:space="preserve">    Report of initial performance test </w:t>
            </w:r>
            <w:r w:rsidRPr="0041078F">
              <w:rPr>
                <w:vertAlign w:val="superscript"/>
              </w:rPr>
              <w:t>d</w:t>
            </w:r>
          </w:p>
        </w:tc>
        <w:tc>
          <w:tcPr>
            <w:tcW w:w="449" w:type="pct"/>
            <w:shd w:val="clear" w:color="auto" w:fill="auto"/>
            <w:vAlign w:val="center"/>
            <w:hideMark/>
          </w:tcPr>
          <w:p w14:paraId="63A4A70C" w14:textId="77777777" w:rsidR="00BC0F1E" w:rsidRPr="0041078F" w:rsidRDefault="00BC0F1E" w:rsidP="00BC0F1E">
            <w:pPr>
              <w:widowControl/>
              <w:autoSpaceDE/>
              <w:autoSpaceDN/>
              <w:adjustRightInd/>
              <w:jc w:val="center"/>
              <w:rPr>
                <w:sz w:val="20"/>
                <w:szCs w:val="20"/>
              </w:rPr>
            </w:pPr>
            <w:r w:rsidRPr="0041078F">
              <w:rPr>
                <w:sz w:val="20"/>
                <w:szCs w:val="20"/>
              </w:rPr>
              <w:t>See 3B</w:t>
            </w:r>
          </w:p>
        </w:tc>
        <w:tc>
          <w:tcPr>
            <w:tcW w:w="483" w:type="pct"/>
            <w:shd w:val="clear" w:color="auto" w:fill="auto"/>
            <w:vAlign w:val="center"/>
            <w:hideMark/>
          </w:tcPr>
          <w:p w14:paraId="3EA9622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032685F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77EE703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1153776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A1956CE"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4923FE3E"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04DD6F76"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793EE35D" w14:textId="77777777" w:rsidTr="00396D75">
        <w:trPr>
          <w:trHeight w:val="300"/>
        </w:trPr>
        <w:tc>
          <w:tcPr>
            <w:tcW w:w="1240" w:type="pct"/>
            <w:shd w:val="clear" w:color="auto" w:fill="auto"/>
            <w:noWrap/>
            <w:vAlign w:val="center"/>
            <w:hideMark/>
          </w:tcPr>
          <w:p w14:paraId="164AD976" w14:textId="77777777" w:rsidR="00BC0F1E" w:rsidRPr="0041078F" w:rsidRDefault="00BC0F1E" w:rsidP="00BC0F1E">
            <w:pPr>
              <w:widowControl/>
              <w:autoSpaceDE/>
              <w:autoSpaceDN/>
              <w:adjustRightInd/>
              <w:rPr>
                <w:sz w:val="20"/>
                <w:szCs w:val="20"/>
              </w:rPr>
            </w:pPr>
            <w:r w:rsidRPr="0041078F">
              <w:rPr>
                <w:sz w:val="20"/>
                <w:szCs w:val="20"/>
              </w:rPr>
              <w:t xml:space="preserve">  Existing Sources</w:t>
            </w:r>
          </w:p>
        </w:tc>
        <w:tc>
          <w:tcPr>
            <w:tcW w:w="449" w:type="pct"/>
            <w:shd w:val="clear" w:color="auto" w:fill="auto"/>
            <w:vAlign w:val="center"/>
            <w:hideMark/>
          </w:tcPr>
          <w:p w14:paraId="5085453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23BCC4B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1BD37EBE"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1BB205D5"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179688CF"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050B2B2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1883CC6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1345D667"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6DFEB3D7" w14:textId="77777777" w:rsidTr="00396D75">
        <w:trPr>
          <w:trHeight w:val="375"/>
        </w:trPr>
        <w:tc>
          <w:tcPr>
            <w:tcW w:w="1240" w:type="pct"/>
            <w:shd w:val="clear" w:color="auto" w:fill="auto"/>
            <w:noWrap/>
            <w:vAlign w:val="center"/>
            <w:hideMark/>
          </w:tcPr>
          <w:p w14:paraId="7CA55E98" w14:textId="788A451E" w:rsidR="00BC0F1E" w:rsidRPr="0041078F" w:rsidRDefault="00BC0F1E" w:rsidP="00BC0F1E">
            <w:pPr>
              <w:widowControl/>
              <w:autoSpaceDE/>
              <w:autoSpaceDN/>
              <w:adjustRightInd/>
              <w:ind w:left="157"/>
              <w:rPr>
                <w:sz w:val="20"/>
                <w:szCs w:val="20"/>
              </w:rPr>
            </w:pPr>
            <w:r w:rsidRPr="0041078F">
              <w:rPr>
                <w:sz w:val="20"/>
                <w:szCs w:val="20"/>
              </w:rPr>
              <w:t xml:space="preserve">Quarterly report of VOCs emission exceedances  </w:t>
            </w:r>
            <w:r w:rsidRPr="0041078F">
              <w:rPr>
                <w:vertAlign w:val="superscript"/>
              </w:rPr>
              <w:t>e</w:t>
            </w:r>
            <w:r w:rsidRPr="0041078F">
              <w:rPr>
                <w:sz w:val="20"/>
                <w:szCs w:val="20"/>
              </w:rPr>
              <w:t xml:space="preserve">     </w:t>
            </w:r>
          </w:p>
        </w:tc>
        <w:tc>
          <w:tcPr>
            <w:tcW w:w="449" w:type="pct"/>
            <w:shd w:val="clear" w:color="auto" w:fill="auto"/>
            <w:vAlign w:val="center"/>
            <w:hideMark/>
          </w:tcPr>
          <w:p w14:paraId="6F2AD824" w14:textId="77777777" w:rsidR="00BC0F1E" w:rsidRPr="0041078F" w:rsidRDefault="00BC0F1E" w:rsidP="00BC0F1E">
            <w:pPr>
              <w:widowControl/>
              <w:autoSpaceDE/>
              <w:autoSpaceDN/>
              <w:adjustRightInd/>
              <w:jc w:val="center"/>
              <w:rPr>
                <w:sz w:val="20"/>
                <w:szCs w:val="20"/>
              </w:rPr>
            </w:pPr>
            <w:r w:rsidRPr="0041078F">
              <w:rPr>
                <w:sz w:val="20"/>
                <w:szCs w:val="20"/>
              </w:rPr>
              <w:t>8</w:t>
            </w:r>
          </w:p>
        </w:tc>
        <w:tc>
          <w:tcPr>
            <w:tcW w:w="483" w:type="pct"/>
            <w:shd w:val="clear" w:color="auto" w:fill="auto"/>
            <w:vAlign w:val="center"/>
            <w:hideMark/>
          </w:tcPr>
          <w:p w14:paraId="59B2BEB5" w14:textId="77777777" w:rsidR="00BC0F1E" w:rsidRPr="0041078F" w:rsidRDefault="00BC0F1E" w:rsidP="00BC0F1E">
            <w:pPr>
              <w:widowControl/>
              <w:autoSpaceDE/>
              <w:autoSpaceDN/>
              <w:adjustRightInd/>
              <w:jc w:val="center"/>
              <w:rPr>
                <w:sz w:val="20"/>
                <w:szCs w:val="20"/>
              </w:rPr>
            </w:pPr>
            <w:r w:rsidRPr="0041078F">
              <w:rPr>
                <w:sz w:val="20"/>
                <w:szCs w:val="20"/>
              </w:rPr>
              <w:t>0.5</w:t>
            </w:r>
          </w:p>
        </w:tc>
        <w:tc>
          <w:tcPr>
            <w:tcW w:w="518" w:type="pct"/>
            <w:shd w:val="clear" w:color="auto" w:fill="auto"/>
            <w:vAlign w:val="center"/>
            <w:hideMark/>
          </w:tcPr>
          <w:p w14:paraId="394B19AB" w14:textId="77777777" w:rsidR="00BC0F1E" w:rsidRPr="0041078F" w:rsidRDefault="00BC0F1E" w:rsidP="00BC0F1E">
            <w:pPr>
              <w:widowControl/>
              <w:autoSpaceDE/>
              <w:autoSpaceDN/>
              <w:adjustRightInd/>
              <w:jc w:val="center"/>
              <w:rPr>
                <w:sz w:val="20"/>
                <w:szCs w:val="20"/>
              </w:rPr>
            </w:pPr>
            <w:r w:rsidRPr="0041078F">
              <w:rPr>
                <w:sz w:val="20"/>
                <w:szCs w:val="20"/>
              </w:rPr>
              <w:t>4</w:t>
            </w:r>
          </w:p>
        </w:tc>
        <w:tc>
          <w:tcPr>
            <w:tcW w:w="517" w:type="pct"/>
            <w:shd w:val="clear" w:color="auto" w:fill="auto"/>
            <w:vAlign w:val="center"/>
            <w:hideMark/>
          </w:tcPr>
          <w:p w14:paraId="11248EE3"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14" w:type="pct"/>
            <w:shd w:val="clear" w:color="auto" w:fill="auto"/>
            <w:vAlign w:val="center"/>
            <w:hideMark/>
          </w:tcPr>
          <w:p w14:paraId="428A652B" w14:textId="77777777" w:rsidR="00BC0F1E" w:rsidRPr="0041078F" w:rsidRDefault="00BC0F1E" w:rsidP="00BC0F1E">
            <w:pPr>
              <w:widowControl/>
              <w:autoSpaceDE/>
              <w:autoSpaceDN/>
              <w:adjustRightInd/>
              <w:jc w:val="center"/>
              <w:rPr>
                <w:sz w:val="20"/>
                <w:szCs w:val="20"/>
              </w:rPr>
            </w:pPr>
            <w:r w:rsidRPr="0041078F">
              <w:rPr>
                <w:sz w:val="20"/>
                <w:szCs w:val="20"/>
              </w:rPr>
              <w:t>88</w:t>
            </w:r>
          </w:p>
        </w:tc>
        <w:tc>
          <w:tcPr>
            <w:tcW w:w="518" w:type="pct"/>
            <w:shd w:val="clear" w:color="auto" w:fill="auto"/>
            <w:vAlign w:val="center"/>
            <w:hideMark/>
          </w:tcPr>
          <w:p w14:paraId="52580021" w14:textId="77777777" w:rsidR="00BC0F1E" w:rsidRPr="0041078F" w:rsidRDefault="00BC0F1E" w:rsidP="00BC0F1E">
            <w:pPr>
              <w:widowControl/>
              <w:autoSpaceDE/>
              <w:autoSpaceDN/>
              <w:adjustRightInd/>
              <w:jc w:val="center"/>
              <w:rPr>
                <w:sz w:val="20"/>
                <w:szCs w:val="20"/>
              </w:rPr>
            </w:pPr>
            <w:r w:rsidRPr="0041078F">
              <w:rPr>
                <w:sz w:val="20"/>
                <w:szCs w:val="20"/>
              </w:rPr>
              <w:t>4.4</w:t>
            </w:r>
          </w:p>
        </w:tc>
        <w:tc>
          <w:tcPr>
            <w:tcW w:w="380" w:type="pct"/>
            <w:shd w:val="clear" w:color="auto" w:fill="auto"/>
            <w:vAlign w:val="center"/>
            <w:hideMark/>
          </w:tcPr>
          <w:p w14:paraId="1509E634" w14:textId="77777777" w:rsidR="00BC0F1E" w:rsidRPr="0041078F" w:rsidRDefault="00BC0F1E" w:rsidP="00BC0F1E">
            <w:pPr>
              <w:widowControl/>
              <w:autoSpaceDE/>
              <w:autoSpaceDN/>
              <w:adjustRightInd/>
              <w:jc w:val="center"/>
              <w:rPr>
                <w:sz w:val="20"/>
                <w:szCs w:val="20"/>
              </w:rPr>
            </w:pPr>
            <w:r w:rsidRPr="0041078F">
              <w:rPr>
                <w:sz w:val="20"/>
                <w:szCs w:val="20"/>
              </w:rPr>
              <w:t>8.8</w:t>
            </w:r>
          </w:p>
        </w:tc>
        <w:tc>
          <w:tcPr>
            <w:tcW w:w="481" w:type="pct"/>
            <w:shd w:val="clear" w:color="auto" w:fill="auto"/>
            <w:vAlign w:val="center"/>
            <w:hideMark/>
          </w:tcPr>
          <w:p w14:paraId="37D1282A" w14:textId="77777777" w:rsidR="00BC0F1E" w:rsidRPr="0041078F" w:rsidRDefault="00BC0F1E" w:rsidP="00BC0F1E">
            <w:pPr>
              <w:widowControl/>
              <w:autoSpaceDE/>
              <w:autoSpaceDN/>
              <w:adjustRightInd/>
              <w:jc w:val="right"/>
              <w:rPr>
                <w:sz w:val="20"/>
                <w:szCs w:val="20"/>
              </w:rPr>
            </w:pPr>
            <w:r w:rsidRPr="0041078F">
              <w:rPr>
                <w:sz w:val="20"/>
                <w:szCs w:val="20"/>
              </w:rPr>
              <w:t xml:space="preserve">$10,176.80 </w:t>
            </w:r>
          </w:p>
        </w:tc>
      </w:tr>
      <w:tr w:rsidR="0041078F" w:rsidRPr="0041078F" w14:paraId="5CF8FC70" w14:textId="77777777" w:rsidTr="00396D75">
        <w:trPr>
          <w:trHeight w:val="375"/>
        </w:trPr>
        <w:tc>
          <w:tcPr>
            <w:tcW w:w="1240" w:type="pct"/>
            <w:shd w:val="clear" w:color="auto" w:fill="auto"/>
            <w:noWrap/>
            <w:vAlign w:val="center"/>
            <w:hideMark/>
          </w:tcPr>
          <w:p w14:paraId="5F461E1D" w14:textId="0DB25DF2" w:rsidR="00BC0F1E" w:rsidRPr="0041078F" w:rsidRDefault="00BC0F1E" w:rsidP="00BC0F1E">
            <w:pPr>
              <w:widowControl/>
              <w:autoSpaceDE/>
              <w:autoSpaceDN/>
              <w:adjustRightInd/>
              <w:ind w:left="157"/>
              <w:rPr>
                <w:sz w:val="20"/>
                <w:szCs w:val="20"/>
              </w:rPr>
            </w:pPr>
            <w:r w:rsidRPr="0041078F">
              <w:rPr>
                <w:sz w:val="20"/>
                <w:szCs w:val="20"/>
              </w:rPr>
              <w:lastRenderedPageBreak/>
              <w:t xml:space="preserve">Semiannual report of no exceedances </w:t>
            </w:r>
            <w:r w:rsidRPr="0041078F">
              <w:rPr>
                <w:vertAlign w:val="superscript"/>
              </w:rPr>
              <w:t>f</w:t>
            </w:r>
          </w:p>
        </w:tc>
        <w:tc>
          <w:tcPr>
            <w:tcW w:w="449" w:type="pct"/>
            <w:shd w:val="clear" w:color="auto" w:fill="auto"/>
            <w:vAlign w:val="center"/>
            <w:hideMark/>
          </w:tcPr>
          <w:p w14:paraId="1FFE24AA"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73D15756"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8" w:type="pct"/>
            <w:shd w:val="clear" w:color="auto" w:fill="auto"/>
            <w:vAlign w:val="center"/>
            <w:hideMark/>
          </w:tcPr>
          <w:p w14:paraId="41106651" w14:textId="77777777" w:rsidR="00BC0F1E" w:rsidRPr="0041078F" w:rsidRDefault="00BC0F1E" w:rsidP="00BC0F1E">
            <w:pPr>
              <w:widowControl/>
              <w:autoSpaceDE/>
              <w:autoSpaceDN/>
              <w:adjustRightInd/>
              <w:jc w:val="center"/>
              <w:rPr>
                <w:sz w:val="20"/>
                <w:szCs w:val="20"/>
              </w:rPr>
            </w:pPr>
            <w:r w:rsidRPr="0041078F">
              <w:rPr>
                <w:sz w:val="20"/>
                <w:szCs w:val="20"/>
              </w:rPr>
              <w:t>4</w:t>
            </w:r>
          </w:p>
        </w:tc>
        <w:tc>
          <w:tcPr>
            <w:tcW w:w="517" w:type="pct"/>
            <w:shd w:val="clear" w:color="auto" w:fill="auto"/>
            <w:vAlign w:val="center"/>
            <w:hideMark/>
          </w:tcPr>
          <w:p w14:paraId="2D3216CE"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14" w:type="pct"/>
            <w:shd w:val="clear" w:color="auto" w:fill="auto"/>
            <w:vAlign w:val="center"/>
            <w:hideMark/>
          </w:tcPr>
          <w:p w14:paraId="75A1AD75" w14:textId="77777777" w:rsidR="00BC0F1E" w:rsidRPr="0041078F" w:rsidRDefault="00BC0F1E" w:rsidP="00BC0F1E">
            <w:pPr>
              <w:widowControl/>
              <w:autoSpaceDE/>
              <w:autoSpaceDN/>
              <w:adjustRightInd/>
              <w:jc w:val="center"/>
              <w:rPr>
                <w:sz w:val="20"/>
                <w:szCs w:val="20"/>
              </w:rPr>
            </w:pPr>
            <w:r w:rsidRPr="0041078F">
              <w:rPr>
                <w:sz w:val="20"/>
                <w:szCs w:val="20"/>
              </w:rPr>
              <w:t>88</w:t>
            </w:r>
          </w:p>
        </w:tc>
        <w:tc>
          <w:tcPr>
            <w:tcW w:w="518" w:type="pct"/>
            <w:shd w:val="clear" w:color="auto" w:fill="auto"/>
            <w:vAlign w:val="center"/>
            <w:hideMark/>
          </w:tcPr>
          <w:p w14:paraId="56884C6D" w14:textId="77777777" w:rsidR="00BC0F1E" w:rsidRPr="0041078F" w:rsidRDefault="00BC0F1E" w:rsidP="00BC0F1E">
            <w:pPr>
              <w:widowControl/>
              <w:autoSpaceDE/>
              <w:autoSpaceDN/>
              <w:adjustRightInd/>
              <w:jc w:val="center"/>
              <w:rPr>
                <w:sz w:val="20"/>
                <w:szCs w:val="20"/>
              </w:rPr>
            </w:pPr>
            <w:r w:rsidRPr="0041078F">
              <w:rPr>
                <w:sz w:val="20"/>
                <w:szCs w:val="20"/>
              </w:rPr>
              <w:t>4.4</w:t>
            </w:r>
          </w:p>
        </w:tc>
        <w:tc>
          <w:tcPr>
            <w:tcW w:w="380" w:type="pct"/>
            <w:shd w:val="clear" w:color="auto" w:fill="auto"/>
            <w:vAlign w:val="center"/>
            <w:hideMark/>
          </w:tcPr>
          <w:p w14:paraId="45E8D33B" w14:textId="77777777" w:rsidR="00BC0F1E" w:rsidRPr="0041078F" w:rsidRDefault="00BC0F1E" w:rsidP="00BC0F1E">
            <w:pPr>
              <w:widowControl/>
              <w:autoSpaceDE/>
              <w:autoSpaceDN/>
              <w:adjustRightInd/>
              <w:jc w:val="center"/>
              <w:rPr>
                <w:sz w:val="20"/>
                <w:szCs w:val="20"/>
              </w:rPr>
            </w:pPr>
            <w:r w:rsidRPr="0041078F">
              <w:rPr>
                <w:sz w:val="20"/>
                <w:szCs w:val="20"/>
              </w:rPr>
              <w:t>8.8</w:t>
            </w:r>
          </w:p>
        </w:tc>
        <w:tc>
          <w:tcPr>
            <w:tcW w:w="481" w:type="pct"/>
            <w:shd w:val="clear" w:color="auto" w:fill="auto"/>
            <w:vAlign w:val="center"/>
            <w:hideMark/>
          </w:tcPr>
          <w:p w14:paraId="0FFC4BEA" w14:textId="77777777" w:rsidR="00BC0F1E" w:rsidRPr="0041078F" w:rsidRDefault="00BC0F1E" w:rsidP="00BC0F1E">
            <w:pPr>
              <w:widowControl/>
              <w:autoSpaceDE/>
              <w:autoSpaceDN/>
              <w:adjustRightInd/>
              <w:jc w:val="right"/>
              <w:rPr>
                <w:sz w:val="20"/>
                <w:szCs w:val="20"/>
              </w:rPr>
            </w:pPr>
            <w:r w:rsidRPr="0041078F">
              <w:rPr>
                <w:sz w:val="20"/>
                <w:szCs w:val="20"/>
              </w:rPr>
              <w:t xml:space="preserve">$10,176.80 </w:t>
            </w:r>
          </w:p>
        </w:tc>
      </w:tr>
      <w:tr w:rsidR="0041078F" w:rsidRPr="0041078F" w14:paraId="2F918A55" w14:textId="77777777" w:rsidTr="00396D75">
        <w:trPr>
          <w:trHeight w:val="375"/>
        </w:trPr>
        <w:tc>
          <w:tcPr>
            <w:tcW w:w="1240" w:type="pct"/>
            <w:shd w:val="clear" w:color="auto" w:fill="auto"/>
            <w:noWrap/>
            <w:vAlign w:val="center"/>
            <w:hideMark/>
          </w:tcPr>
          <w:p w14:paraId="56F949E0" w14:textId="10B55908" w:rsidR="00BC0F1E" w:rsidRPr="0041078F" w:rsidRDefault="00BC0F1E" w:rsidP="008F20B8">
            <w:pPr>
              <w:widowControl/>
              <w:autoSpaceDE/>
              <w:autoSpaceDN/>
              <w:adjustRightInd/>
              <w:rPr>
                <w:sz w:val="20"/>
                <w:szCs w:val="20"/>
              </w:rPr>
            </w:pPr>
            <w:r w:rsidRPr="0041078F">
              <w:rPr>
                <w:sz w:val="20"/>
                <w:szCs w:val="20"/>
              </w:rPr>
              <w:t xml:space="preserve">    Notification of </w:t>
            </w:r>
            <w:r w:rsidR="008F20B8">
              <w:rPr>
                <w:sz w:val="20"/>
                <w:szCs w:val="20"/>
              </w:rPr>
              <w:t>limit exceedance for extruded fiber</w:t>
            </w:r>
            <w:r w:rsidR="008F20B8" w:rsidRPr="0041078F">
              <w:rPr>
                <w:sz w:val="20"/>
                <w:szCs w:val="20"/>
              </w:rPr>
              <w:t xml:space="preserve"> </w:t>
            </w:r>
            <w:r w:rsidRPr="0041078F">
              <w:rPr>
                <w:vertAlign w:val="superscript"/>
              </w:rPr>
              <w:t>g</w:t>
            </w:r>
          </w:p>
        </w:tc>
        <w:tc>
          <w:tcPr>
            <w:tcW w:w="449" w:type="pct"/>
            <w:shd w:val="clear" w:color="auto" w:fill="auto"/>
            <w:vAlign w:val="center"/>
            <w:hideMark/>
          </w:tcPr>
          <w:p w14:paraId="3493F383"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483" w:type="pct"/>
            <w:shd w:val="clear" w:color="auto" w:fill="auto"/>
            <w:vAlign w:val="center"/>
            <w:hideMark/>
          </w:tcPr>
          <w:p w14:paraId="2AF1B9F7" w14:textId="77777777" w:rsidR="00BC0F1E" w:rsidRPr="0041078F" w:rsidRDefault="00BC0F1E" w:rsidP="00BC0F1E">
            <w:pPr>
              <w:widowControl/>
              <w:autoSpaceDE/>
              <w:autoSpaceDN/>
              <w:adjustRightInd/>
              <w:jc w:val="center"/>
              <w:rPr>
                <w:sz w:val="20"/>
                <w:szCs w:val="20"/>
              </w:rPr>
            </w:pPr>
            <w:r w:rsidRPr="0041078F">
              <w:rPr>
                <w:sz w:val="20"/>
                <w:szCs w:val="20"/>
              </w:rPr>
              <w:t>1</w:t>
            </w:r>
          </w:p>
        </w:tc>
        <w:tc>
          <w:tcPr>
            <w:tcW w:w="518" w:type="pct"/>
            <w:shd w:val="clear" w:color="auto" w:fill="auto"/>
            <w:vAlign w:val="center"/>
            <w:hideMark/>
          </w:tcPr>
          <w:p w14:paraId="1677F640" w14:textId="77777777" w:rsidR="00BC0F1E" w:rsidRPr="0041078F" w:rsidRDefault="00BC0F1E" w:rsidP="00BC0F1E">
            <w:pPr>
              <w:widowControl/>
              <w:autoSpaceDE/>
              <w:autoSpaceDN/>
              <w:adjustRightInd/>
              <w:jc w:val="center"/>
              <w:rPr>
                <w:sz w:val="20"/>
                <w:szCs w:val="20"/>
              </w:rPr>
            </w:pPr>
            <w:r w:rsidRPr="0041078F">
              <w:rPr>
                <w:sz w:val="20"/>
                <w:szCs w:val="20"/>
              </w:rPr>
              <w:t>2</w:t>
            </w:r>
          </w:p>
        </w:tc>
        <w:tc>
          <w:tcPr>
            <w:tcW w:w="517" w:type="pct"/>
            <w:shd w:val="clear" w:color="auto" w:fill="auto"/>
            <w:vAlign w:val="center"/>
            <w:hideMark/>
          </w:tcPr>
          <w:p w14:paraId="132EAD99"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14" w:type="pct"/>
            <w:shd w:val="clear" w:color="auto" w:fill="auto"/>
            <w:vAlign w:val="center"/>
            <w:hideMark/>
          </w:tcPr>
          <w:p w14:paraId="00C690D7"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518" w:type="pct"/>
            <w:shd w:val="clear" w:color="auto" w:fill="auto"/>
            <w:vAlign w:val="center"/>
            <w:hideMark/>
          </w:tcPr>
          <w:p w14:paraId="5CAF3BCE"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380" w:type="pct"/>
            <w:shd w:val="clear" w:color="auto" w:fill="auto"/>
            <w:vAlign w:val="center"/>
            <w:hideMark/>
          </w:tcPr>
          <w:p w14:paraId="4996346A" w14:textId="77777777" w:rsidR="00BC0F1E" w:rsidRPr="0041078F" w:rsidRDefault="00BC0F1E" w:rsidP="00BC0F1E">
            <w:pPr>
              <w:widowControl/>
              <w:autoSpaceDE/>
              <w:autoSpaceDN/>
              <w:adjustRightInd/>
              <w:jc w:val="center"/>
              <w:rPr>
                <w:sz w:val="20"/>
                <w:szCs w:val="20"/>
              </w:rPr>
            </w:pPr>
            <w:r w:rsidRPr="0041078F">
              <w:rPr>
                <w:sz w:val="20"/>
                <w:szCs w:val="20"/>
              </w:rPr>
              <w:t>0</w:t>
            </w:r>
          </w:p>
        </w:tc>
        <w:tc>
          <w:tcPr>
            <w:tcW w:w="481" w:type="pct"/>
            <w:shd w:val="clear" w:color="auto" w:fill="auto"/>
            <w:vAlign w:val="center"/>
            <w:hideMark/>
          </w:tcPr>
          <w:p w14:paraId="22659F00" w14:textId="0F5BC471" w:rsidR="00BC0F1E" w:rsidRPr="0041078F" w:rsidRDefault="00BC0F1E" w:rsidP="00BC0F1E">
            <w:pPr>
              <w:widowControl/>
              <w:autoSpaceDE/>
              <w:autoSpaceDN/>
              <w:adjustRightInd/>
              <w:jc w:val="right"/>
              <w:rPr>
                <w:sz w:val="20"/>
                <w:szCs w:val="20"/>
              </w:rPr>
            </w:pPr>
            <w:r w:rsidRPr="0041078F">
              <w:rPr>
                <w:sz w:val="20"/>
                <w:szCs w:val="20"/>
              </w:rPr>
              <w:t xml:space="preserve">$0 </w:t>
            </w:r>
          </w:p>
        </w:tc>
      </w:tr>
      <w:tr w:rsidR="0041078F" w:rsidRPr="0041078F" w14:paraId="4542E975" w14:textId="77777777" w:rsidTr="00396D75">
        <w:trPr>
          <w:trHeight w:val="70"/>
        </w:trPr>
        <w:tc>
          <w:tcPr>
            <w:tcW w:w="3207" w:type="pct"/>
            <w:gridSpan w:val="5"/>
            <w:shd w:val="clear" w:color="auto" w:fill="auto"/>
            <w:noWrap/>
            <w:vAlign w:val="center"/>
            <w:hideMark/>
          </w:tcPr>
          <w:p w14:paraId="095C5D71" w14:textId="2ADD9E2D" w:rsidR="00396D75" w:rsidRPr="0041078F" w:rsidRDefault="00396D75" w:rsidP="00BC0F1E">
            <w:pPr>
              <w:widowControl/>
              <w:autoSpaceDE/>
              <w:autoSpaceDN/>
              <w:adjustRightInd/>
              <w:rPr>
                <w:b/>
                <w:bCs/>
                <w:i/>
                <w:iCs/>
                <w:sz w:val="20"/>
                <w:szCs w:val="20"/>
              </w:rPr>
            </w:pPr>
            <w:r w:rsidRPr="0041078F">
              <w:rPr>
                <w:b/>
                <w:bCs/>
                <w:i/>
                <w:iCs/>
                <w:sz w:val="20"/>
                <w:szCs w:val="20"/>
              </w:rPr>
              <w:t>Subtotal for Reporting Requirements</w:t>
            </w:r>
          </w:p>
        </w:tc>
        <w:tc>
          <w:tcPr>
            <w:tcW w:w="1312" w:type="pct"/>
            <w:gridSpan w:val="3"/>
            <w:shd w:val="clear" w:color="auto" w:fill="auto"/>
            <w:vAlign w:val="center"/>
            <w:hideMark/>
          </w:tcPr>
          <w:p w14:paraId="37797FAF" w14:textId="77777777" w:rsidR="00396D75" w:rsidRPr="0041078F" w:rsidRDefault="00396D75" w:rsidP="00BC0F1E">
            <w:pPr>
              <w:widowControl/>
              <w:autoSpaceDE/>
              <w:autoSpaceDN/>
              <w:adjustRightInd/>
              <w:jc w:val="center"/>
              <w:rPr>
                <w:b/>
                <w:bCs/>
                <w:i/>
                <w:iCs/>
                <w:sz w:val="20"/>
                <w:szCs w:val="20"/>
              </w:rPr>
            </w:pPr>
            <w:r w:rsidRPr="0041078F">
              <w:rPr>
                <w:b/>
                <w:bCs/>
                <w:i/>
                <w:iCs/>
                <w:sz w:val="20"/>
                <w:szCs w:val="20"/>
              </w:rPr>
              <w:t>228</w:t>
            </w:r>
          </w:p>
        </w:tc>
        <w:tc>
          <w:tcPr>
            <w:tcW w:w="481" w:type="pct"/>
            <w:shd w:val="clear" w:color="auto" w:fill="auto"/>
            <w:vAlign w:val="center"/>
            <w:hideMark/>
          </w:tcPr>
          <w:p w14:paraId="4B2428ED" w14:textId="77777777" w:rsidR="00396D75" w:rsidRPr="0041078F" w:rsidRDefault="00396D75" w:rsidP="00BC0F1E">
            <w:pPr>
              <w:widowControl/>
              <w:autoSpaceDE/>
              <w:autoSpaceDN/>
              <w:adjustRightInd/>
              <w:jc w:val="right"/>
              <w:rPr>
                <w:b/>
                <w:bCs/>
                <w:i/>
                <w:iCs/>
                <w:sz w:val="20"/>
                <w:szCs w:val="20"/>
              </w:rPr>
            </w:pPr>
            <w:r w:rsidRPr="0041078F">
              <w:rPr>
                <w:b/>
                <w:bCs/>
                <w:i/>
                <w:iCs/>
                <w:sz w:val="20"/>
                <w:szCs w:val="20"/>
              </w:rPr>
              <w:t xml:space="preserve">$22,898 </w:t>
            </w:r>
          </w:p>
        </w:tc>
      </w:tr>
      <w:tr w:rsidR="0041078F" w:rsidRPr="0041078F" w14:paraId="0E43C191" w14:textId="77777777" w:rsidTr="00396D75">
        <w:trPr>
          <w:trHeight w:val="300"/>
        </w:trPr>
        <w:tc>
          <w:tcPr>
            <w:tcW w:w="1240" w:type="pct"/>
            <w:shd w:val="clear" w:color="auto" w:fill="auto"/>
            <w:noWrap/>
            <w:vAlign w:val="center"/>
            <w:hideMark/>
          </w:tcPr>
          <w:p w14:paraId="330313C8" w14:textId="77777777" w:rsidR="00BC0F1E" w:rsidRPr="0041078F" w:rsidRDefault="00BC0F1E" w:rsidP="00BC0F1E">
            <w:pPr>
              <w:widowControl/>
              <w:autoSpaceDE/>
              <w:autoSpaceDN/>
              <w:adjustRightInd/>
              <w:rPr>
                <w:sz w:val="20"/>
                <w:szCs w:val="20"/>
              </w:rPr>
            </w:pPr>
            <w:r w:rsidRPr="0041078F">
              <w:rPr>
                <w:sz w:val="20"/>
                <w:szCs w:val="20"/>
              </w:rPr>
              <w:t>4.  Recordkeeping requirements</w:t>
            </w:r>
          </w:p>
        </w:tc>
        <w:tc>
          <w:tcPr>
            <w:tcW w:w="449" w:type="pct"/>
            <w:shd w:val="clear" w:color="auto" w:fill="auto"/>
            <w:vAlign w:val="center"/>
            <w:hideMark/>
          </w:tcPr>
          <w:p w14:paraId="181AB72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53F1F2D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03FD21F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210D5CC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18ADC3F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5D42D97A"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689E10D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12F9A536"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05DA9A22" w14:textId="77777777" w:rsidTr="00396D75">
        <w:trPr>
          <w:trHeight w:val="300"/>
        </w:trPr>
        <w:tc>
          <w:tcPr>
            <w:tcW w:w="1240" w:type="pct"/>
            <w:shd w:val="clear" w:color="auto" w:fill="auto"/>
            <w:noWrap/>
            <w:vAlign w:val="center"/>
            <w:hideMark/>
          </w:tcPr>
          <w:p w14:paraId="58658CF3" w14:textId="4E8BD1BB" w:rsidR="00BC0F1E" w:rsidRPr="0041078F" w:rsidRDefault="00BC0F1E" w:rsidP="008F20B8">
            <w:pPr>
              <w:widowControl/>
              <w:autoSpaceDE/>
              <w:autoSpaceDN/>
              <w:adjustRightInd/>
              <w:ind w:left="427" w:hanging="427"/>
              <w:rPr>
                <w:sz w:val="20"/>
                <w:szCs w:val="20"/>
              </w:rPr>
            </w:pPr>
            <w:r w:rsidRPr="0041078F">
              <w:rPr>
                <w:sz w:val="20"/>
                <w:szCs w:val="20"/>
              </w:rPr>
              <w:t xml:space="preserve">   A. </w:t>
            </w:r>
            <w:r w:rsidR="008F20B8">
              <w:rPr>
                <w:sz w:val="20"/>
                <w:szCs w:val="20"/>
              </w:rPr>
              <w:t>Familiarize with</w:t>
            </w:r>
            <w:r w:rsidRPr="0041078F">
              <w:rPr>
                <w:sz w:val="20"/>
                <w:szCs w:val="20"/>
              </w:rPr>
              <w:t xml:space="preserve"> rule requirements</w:t>
            </w:r>
          </w:p>
        </w:tc>
        <w:tc>
          <w:tcPr>
            <w:tcW w:w="449" w:type="pct"/>
            <w:shd w:val="clear" w:color="auto" w:fill="auto"/>
            <w:vAlign w:val="center"/>
            <w:hideMark/>
          </w:tcPr>
          <w:p w14:paraId="4ADD25BC" w14:textId="77777777" w:rsidR="00BC0F1E" w:rsidRPr="0041078F" w:rsidRDefault="00BC0F1E" w:rsidP="00BC0F1E">
            <w:pPr>
              <w:widowControl/>
              <w:autoSpaceDE/>
              <w:autoSpaceDN/>
              <w:adjustRightInd/>
              <w:jc w:val="center"/>
              <w:rPr>
                <w:sz w:val="20"/>
                <w:szCs w:val="20"/>
              </w:rPr>
            </w:pPr>
            <w:r w:rsidRPr="0041078F">
              <w:rPr>
                <w:sz w:val="20"/>
                <w:szCs w:val="20"/>
              </w:rPr>
              <w:t>See 3A</w:t>
            </w:r>
          </w:p>
        </w:tc>
        <w:tc>
          <w:tcPr>
            <w:tcW w:w="483" w:type="pct"/>
            <w:shd w:val="clear" w:color="auto" w:fill="auto"/>
            <w:vAlign w:val="center"/>
            <w:hideMark/>
          </w:tcPr>
          <w:p w14:paraId="20FD86E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392BF03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65ABCB6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0AA6B1DE"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380252C3"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4C2DD6C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1594BB1A"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4B3C4B6E" w14:textId="77777777" w:rsidTr="00396D75">
        <w:trPr>
          <w:trHeight w:val="300"/>
        </w:trPr>
        <w:tc>
          <w:tcPr>
            <w:tcW w:w="1240" w:type="pct"/>
            <w:shd w:val="clear" w:color="auto" w:fill="auto"/>
            <w:noWrap/>
            <w:vAlign w:val="center"/>
            <w:hideMark/>
          </w:tcPr>
          <w:p w14:paraId="2E57BAFB" w14:textId="77777777" w:rsidR="00BC0F1E" w:rsidRPr="0041078F" w:rsidRDefault="00BC0F1E" w:rsidP="00BC0F1E">
            <w:pPr>
              <w:widowControl/>
              <w:autoSpaceDE/>
              <w:autoSpaceDN/>
              <w:adjustRightInd/>
              <w:rPr>
                <w:sz w:val="20"/>
                <w:szCs w:val="20"/>
              </w:rPr>
            </w:pPr>
            <w:r w:rsidRPr="0041078F">
              <w:rPr>
                <w:sz w:val="20"/>
                <w:szCs w:val="20"/>
              </w:rPr>
              <w:t xml:space="preserve">   B. Plan activities</w:t>
            </w:r>
          </w:p>
        </w:tc>
        <w:tc>
          <w:tcPr>
            <w:tcW w:w="449" w:type="pct"/>
            <w:shd w:val="clear" w:color="auto" w:fill="auto"/>
            <w:vAlign w:val="center"/>
            <w:hideMark/>
          </w:tcPr>
          <w:p w14:paraId="76AD0499" w14:textId="77777777" w:rsidR="00BC0F1E" w:rsidRPr="0041078F" w:rsidRDefault="00BC0F1E" w:rsidP="00BC0F1E">
            <w:pPr>
              <w:widowControl/>
              <w:autoSpaceDE/>
              <w:autoSpaceDN/>
              <w:adjustRightInd/>
              <w:jc w:val="center"/>
              <w:rPr>
                <w:sz w:val="20"/>
                <w:szCs w:val="20"/>
              </w:rPr>
            </w:pPr>
            <w:r w:rsidRPr="0041078F">
              <w:rPr>
                <w:sz w:val="20"/>
                <w:szCs w:val="20"/>
              </w:rPr>
              <w:t>See 4C</w:t>
            </w:r>
          </w:p>
        </w:tc>
        <w:tc>
          <w:tcPr>
            <w:tcW w:w="483" w:type="pct"/>
            <w:shd w:val="clear" w:color="auto" w:fill="auto"/>
            <w:vAlign w:val="center"/>
            <w:hideMark/>
          </w:tcPr>
          <w:p w14:paraId="6696647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3299A91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4BF97CA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3D2EDDB7"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9FC9C4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7B04581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70B42D57"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120278AC" w14:textId="77777777" w:rsidTr="00396D75">
        <w:trPr>
          <w:trHeight w:val="300"/>
        </w:trPr>
        <w:tc>
          <w:tcPr>
            <w:tcW w:w="1240" w:type="pct"/>
            <w:shd w:val="clear" w:color="auto" w:fill="auto"/>
            <w:noWrap/>
            <w:vAlign w:val="center"/>
            <w:hideMark/>
          </w:tcPr>
          <w:p w14:paraId="6326994B" w14:textId="77777777" w:rsidR="00BC0F1E" w:rsidRPr="0041078F" w:rsidRDefault="00BC0F1E" w:rsidP="00BC0F1E">
            <w:pPr>
              <w:widowControl/>
              <w:autoSpaceDE/>
              <w:autoSpaceDN/>
              <w:adjustRightInd/>
              <w:rPr>
                <w:sz w:val="20"/>
                <w:szCs w:val="20"/>
              </w:rPr>
            </w:pPr>
            <w:r w:rsidRPr="0041078F">
              <w:rPr>
                <w:sz w:val="20"/>
                <w:szCs w:val="20"/>
              </w:rPr>
              <w:t xml:space="preserve">   C. Implement activities </w:t>
            </w:r>
          </w:p>
        </w:tc>
        <w:tc>
          <w:tcPr>
            <w:tcW w:w="449" w:type="pct"/>
            <w:shd w:val="clear" w:color="auto" w:fill="auto"/>
            <w:vAlign w:val="center"/>
            <w:hideMark/>
          </w:tcPr>
          <w:p w14:paraId="5AD3C662" w14:textId="77777777" w:rsidR="00BC0F1E" w:rsidRPr="0041078F" w:rsidRDefault="00BC0F1E" w:rsidP="00BC0F1E">
            <w:pPr>
              <w:widowControl/>
              <w:autoSpaceDE/>
              <w:autoSpaceDN/>
              <w:adjustRightInd/>
              <w:jc w:val="center"/>
              <w:rPr>
                <w:sz w:val="20"/>
                <w:szCs w:val="20"/>
              </w:rPr>
            </w:pPr>
            <w:r w:rsidRPr="0041078F">
              <w:rPr>
                <w:sz w:val="20"/>
                <w:szCs w:val="20"/>
              </w:rPr>
              <w:t>See 3B</w:t>
            </w:r>
          </w:p>
        </w:tc>
        <w:tc>
          <w:tcPr>
            <w:tcW w:w="483" w:type="pct"/>
            <w:shd w:val="clear" w:color="auto" w:fill="auto"/>
            <w:vAlign w:val="center"/>
            <w:hideMark/>
          </w:tcPr>
          <w:p w14:paraId="096E8C4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710817C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5E84BF33"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25A7F14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36DF0967"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2578968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1E327D6D"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5BDD960A" w14:textId="77777777" w:rsidTr="00396D75">
        <w:trPr>
          <w:trHeight w:val="300"/>
        </w:trPr>
        <w:tc>
          <w:tcPr>
            <w:tcW w:w="1240" w:type="pct"/>
            <w:shd w:val="clear" w:color="auto" w:fill="auto"/>
            <w:noWrap/>
            <w:vAlign w:val="center"/>
            <w:hideMark/>
          </w:tcPr>
          <w:p w14:paraId="03DC0933" w14:textId="77777777" w:rsidR="00BC0F1E" w:rsidRPr="0041078F" w:rsidRDefault="00BC0F1E" w:rsidP="00BC0F1E">
            <w:pPr>
              <w:widowControl/>
              <w:autoSpaceDE/>
              <w:autoSpaceDN/>
              <w:adjustRightInd/>
              <w:rPr>
                <w:sz w:val="20"/>
                <w:szCs w:val="20"/>
              </w:rPr>
            </w:pPr>
            <w:r w:rsidRPr="0041078F">
              <w:rPr>
                <w:sz w:val="20"/>
                <w:szCs w:val="20"/>
              </w:rPr>
              <w:t xml:space="preserve">   D. Develop record system</w:t>
            </w:r>
          </w:p>
        </w:tc>
        <w:tc>
          <w:tcPr>
            <w:tcW w:w="449" w:type="pct"/>
            <w:shd w:val="clear" w:color="auto" w:fill="auto"/>
            <w:vAlign w:val="center"/>
            <w:hideMark/>
          </w:tcPr>
          <w:p w14:paraId="2B598B2C" w14:textId="77777777" w:rsidR="00BC0F1E" w:rsidRPr="0041078F" w:rsidRDefault="00BC0F1E" w:rsidP="00BC0F1E">
            <w:pPr>
              <w:widowControl/>
              <w:autoSpaceDE/>
              <w:autoSpaceDN/>
              <w:adjustRightInd/>
              <w:jc w:val="center"/>
              <w:rPr>
                <w:sz w:val="20"/>
                <w:szCs w:val="20"/>
              </w:rPr>
            </w:pPr>
            <w:r w:rsidRPr="0041078F">
              <w:rPr>
                <w:sz w:val="20"/>
                <w:szCs w:val="20"/>
              </w:rPr>
              <w:t>See 4E</w:t>
            </w:r>
          </w:p>
        </w:tc>
        <w:tc>
          <w:tcPr>
            <w:tcW w:w="483" w:type="pct"/>
            <w:shd w:val="clear" w:color="auto" w:fill="auto"/>
            <w:vAlign w:val="center"/>
            <w:hideMark/>
          </w:tcPr>
          <w:p w14:paraId="253CDFD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2B631DAF"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1476845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21C0A9B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773AD73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275E8896"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70AA99DD" w14:textId="77777777" w:rsidR="00BC0F1E" w:rsidRPr="0041078F" w:rsidRDefault="00BC0F1E" w:rsidP="00BC0F1E">
            <w:pPr>
              <w:widowControl/>
              <w:autoSpaceDE/>
              <w:autoSpaceDN/>
              <w:adjustRightInd/>
              <w:ind w:firstLineChars="200" w:firstLine="400"/>
              <w:jc w:val="right"/>
              <w:rPr>
                <w:sz w:val="20"/>
                <w:szCs w:val="20"/>
              </w:rPr>
            </w:pPr>
            <w:r w:rsidRPr="0041078F">
              <w:rPr>
                <w:sz w:val="20"/>
                <w:szCs w:val="20"/>
              </w:rPr>
              <w:t xml:space="preserve"> </w:t>
            </w:r>
          </w:p>
        </w:tc>
      </w:tr>
      <w:tr w:rsidR="0041078F" w:rsidRPr="0041078F" w14:paraId="030D85B9" w14:textId="77777777" w:rsidTr="00396D75">
        <w:trPr>
          <w:trHeight w:val="300"/>
        </w:trPr>
        <w:tc>
          <w:tcPr>
            <w:tcW w:w="1240" w:type="pct"/>
            <w:shd w:val="clear" w:color="auto" w:fill="auto"/>
            <w:noWrap/>
            <w:vAlign w:val="center"/>
            <w:hideMark/>
          </w:tcPr>
          <w:p w14:paraId="5ED1E70E" w14:textId="77777777" w:rsidR="00BC0F1E" w:rsidRPr="0041078F" w:rsidRDefault="00BC0F1E" w:rsidP="00BC0F1E">
            <w:pPr>
              <w:widowControl/>
              <w:autoSpaceDE/>
              <w:autoSpaceDN/>
              <w:adjustRightInd/>
              <w:rPr>
                <w:sz w:val="20"/>
                <w:szCs w:val="20"/>
              </w:rPr>
            </w:pPr>
            <w:r w:rsidRPr="0041078F">
              <w:rPr>
                <w:sz w:val="20"/>
                <w:szCs w:val="20"/>
              </w:rPr>
              <w:t xml:space="preserve">   E. Time to enter information</w:t>
            </w:r>
          </w:p>
        </w:tc>
        <w:tc>
          <w:tcPr>
            <w:tcW w:w="449" w:type="pct"/>
            <w:shd w:val="clear" w:color="auto" w:fill="auto"/>
            <w:vAlign w:val="center"/>
            <w:hideMark/>
          </w:tcPr>
          <w:p w14:paraId="3599F3BB"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3" w:type="pct"/>
            <w:shd w:val="clear" w:color="auto" w:fill="auto"/>
            <w:vAlign w:val="center"/>
            <w:hideMark/>
          </w:tcPr>
          <w:p w14:paraId="6E28192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13592324"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5DA5E43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4031A89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4C1C833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7CE1B155"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795D1578" w14:textId="77777777" w:rsidR="00BC0F1E" w:rsidRPr="0041078F" w:rsidRDefault="00BC0F1E" w:rsidP="00BC0F1E">
            <w:pPr>
              <w:widowControl/>
              <w:autoSpaceDE/>
              <w:autoSpaceDN/>
              <w:adjustRightInd/>
              <w:ind w:firstLineChars="200" w:firstLine="400"/>
              <w:jc w:val="right"/>
              <w:rPr>
                <w:sz w:val="20"/>
                <w:szCs w:val="20"/>
              </w:rPr>
            </w:pPr>
            <w:r w:rsidRPr="0041078F">
              <w:rPr>
                <w:sz w:val="20"/>
                <w:szCs w:val="20"/>
              </w:rPr>
              <w:t> </w:t>
            </w:r>
          </w:p>
        </w:tc>
      </w:tr>
      <w:tr w:rsidR="0041078F" w:rsidRPr="0041078F" w14:paraId="7412345A" w14:textId="77777777" w:rsidTr="00396D75">
        <w:trPr>
          <w:trHeight w:val="375"/>
        </w:trPr>
        <w:tc>
          <w:tcPr>
            <w:tcW w:w="1240" w:type="pct"/>
            <w:shd w:val="clear" w:color="auto" w:fill="auto"/>
            <w:noWrap/>
            <w:vAlign w:val="center"/>
            <w:hideMark/>
          </w:tcPr>
          <w:p w14:paraId="38CFB7B0" w14:textId="71116924" w:rsidR="00BC0F1E" w:rsidRPr="0041078F" w:rsidRDefault="00BC0F1E" w:rsidP="00BC0F1E">
            <w:pPr>
              <w:widowControl/>
              <w:autoSpaceDE/>
              <w:autoSpaceDN/>
              <w:adjustRightInd/>
              <w:ind w:left="517"/>
              <w:rPr>
                <w:sz w:val="20"/>
                <w:szCs w:val="20"/>
              </w:rPr>
            </w:pPr>
            <w:r w:rsidRPr="0041078F">
              <w:rPr>
                <w:sz w:val="20"/>
                <w:szCs w:val="20"/>
              </w:rPr>
              <w:t>Records of operating parameters</w:t>
            </w:r>
            <w:r w:rsidR="00396D75" w:rsidRPr="0041078F">
              <w:rPr>
                <w:sz w:val="20"/>
                <w:szCs w:val="20"/>
              </w:rPr>
              <w:t xml:space="preserve"> </w:t>
            </w:r>
            <w:r w:rsidRPr="0041078F">
              <w:rPr>
                <w:vertAlign w:val="superscript"/>
              </w:rPr>
              <w:t>h</w:t>
            </w:r>
          </w:p>
        </w:tc>
        <w:tc>
          <w:tcPr>
            <w:tcW w:w="449" w:type="pct"/>
            <w:shd w:val="clear" w:color="auto" w:fill="auto"/>
            <w:vAlign w:val="center"/>
            <w:hideMark/>
          </w:tcPr>
          <w:p w14:paraId="13C6BE99" w14:textId="77777777" w:rsidR="00BC0F1E" w:rsidRPr="0041078F" w:rsidRDefault="00BC0F1E" w:rsidP="00BC0F1E">
            <w:pPr>
              <w:widowControl/>
              <w:autoSpaceDE/>
              <w:autoSpaceDN/>
              <w:adjustRightInd/>
              <w:jc w:val="center"/>
              <w:rPr>
                <w:sz w:val="20"/>
                <w:szCs w:val="20"/>
              </w:rPr>
            </w:pPr>
            <w:r w:rsidRPr="0041078F">
              <w:rPr>
                <w:sz w:val="20"/>
                <w:szCs w:val="20"/>
              </w:rPr>
              <w:t>0.25</w:t>
            </w:r>
          </w:p>
        </w:tc>
        <w:tc>
          <w:tcPr>
            <w:tcW w:w="483" w:type="pct"/>
            <w:shd w:val="clear" w:color="auto" w:fill="auto"/>
            <w:vAlign w:val="center"/>
            <w:hideMark/>
          </w:tcPr>
          <w:p w14:paraId="4A8AAE07" w14:textId="77777777" w:rsidR="00BC0F1E" w:rsidRPr="0041078F" w:rsidRDefault="00BC0F1E" w:rsidP="00BC0F1E">
            <w:pPr>
              <w:widowControl/>
              <w:autoSpaceDE/>
              <w:autoSpaceDN/>
              <w:adjustRightInd/>
              <w:jc w:val="center"/>
              <w:rPr>
                <w:sz w:val="20"/>
                <w:szCs w:val="20"/>
              </w:rPr>
            </w:pPr>
            <w:r w:rsidRPr="0041078F">
              <w:rPr>
                <w:sz w:val="20"/>
                <w:szCs w:val="20"/>
              </w:rPr>
              <w:t>250</w:t>
            </w:r>
          </w:p>
        </w:tc>
        <w:tc>
          <w:tcPr>
            <w:tcW w:w="518" w:type="pct"/>
            <w:shd w:val="clear" w:color="auto" w:fill="auto"/>
            <w:vAlign w:val="center"/>
            <w:hideMark/>
          </w:tcPr>
          <w:p w14:paraId="45431018" w14:textId="77777777" w:rsidR="00BC0F1E" w:rsidRPr="0041078F" w:rsidRDefault="00BC0F1E" w:rsidP="00BC0F1E">
            <w:pPr>
              <w:widowControl/>
              <w:autoSpaceDE/>
              <w:autoSpaceDN/>
              <w:adjustRightInd/>
              <w:jc w:val="center"/>
              <w:rPr>
                <w:sz w:val="20"/>
                <w:szCs w:val="20"/>
              </w:rPr>
            </w:pPr>
            <w:r w:rsidRPr="0041078F">
              <w:rPr>
                <w:sz w:val="20"/>
                <w:szCs w:val="20"/>
              </w:rPr>
              <w:t>62.5</w:t>
            </w:r>
          </w:p>
        </w:tc>
        <w:tc>
          <w:tcPr>
            <w:tcW w:w="517" w:type="pct"/>
            <w:shd w:val="clear" w:color="auto" w:fill="auto"/>
            <w:vAlign w:val="center"/>
            <w:hideMark/>
          </w:tcPr>
          <w:p w14:paraId="38CD427C"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14" w:type="pct"/>
            <w:shd w:val="clear" w:color="auto" w:fill="auto"/>
            <w:vAlign w:val="center"/>
            <w:hideMark/>
          </w:tcPr>
          <w:p w14:paraId="357C59C0" w14:textId="77777777" w:rsidR="00BC0F1E" w:rsidRPr="0041078F" w:rsidRDefault="00BC0F1E" w:rsidP="00BC0F1E">
            <w:pPr>
              <w:widowControl/>
              <w:autoSpaceDE/>
              <w:autoSpaceDN/>
              <w:adjustRightInd/>
              <w:jc w:val="center"/>
              <w:rPr>
                <w:sz w:val="20"/>
                <w:szCs w:val="20"/>
              </w:rPr>
            </w:pPr>
            <w:r w:rsidRPr="0041078F">
              <w:rPr>
                <w:sz w:val="20"/>
                <w:szCs w:val="20"/>
              </w:rPr>
              <w:t>1375</w:t>
            </w:r>
          </w:p>
        </w:tc>
        <w:tc>
          <w:tcPr>
            <w:tcW w:w="518" w:type="pct"/>
            <w:shd w:val="clear" w:color="auto" w:fill="auto"/>
            <w:vAlign w:val="center"/>
            <w:hideMark/>
          </w:tcPr>
          <w:p w14:paraId="7E8BF842" w14:textId="77777777" w:rsidR="00BC0F1E" w:rsidRPr="0041078F" w:rsidRDefault="00BC0F1E" w:rsidP="00BC0F1E">
            <w:pPr>
              <w:widowControl/>
              <w:autoSpaceDE/>
              <w:autoSpaceDN/>
              <w:adjustRightInd/>
              <w:jc w:val="center"/>
              <w:rPr>
                <w:sz w:val="20"/>
                <w:szCs w:val="20"/>
              </w:rPr>
            </w:pPr>
            <w:r w:rsidRPr="0041078F">
              <w:rPr>
                <w:sz w:val="20"/>
                <w:szCs w:val="20"/>
              </w:rPr>
              <w:t>68.75</w:t>
            </w:r>
          </w:p>
        </w:tc>
        <w:tc>
          <w:tcPr>
            <w:tcW w:w="380" w:type="pct"/>
            <w:shd w:val="clear" w:color="auto" w:fill="auto"/>
            <w:vAlign w:val="center"/>
            <w:hideMark/>
          </w:tcPr>
          <w:p w14:paraId="5ABFF030" w14:textId="77777777" w:rsidR="00BC0F1E" w:rsidRPr="0041078F" w:rsidRDefault="00BC0F1E" w:rsidP="00BC0F1E">
            <w:pPr>
              <w:widowControl/>
              <w:autoSpaceDE/>
              <w:autoSpaceDN/>
              <w:adjustRightInd/>
              <w:jc w:val="center"/>
              <w:rPr>
                <w:sz w:val="20"/>
                <w:szCs w:val="20"/>
              </w:rPr>
            </w:pPr>
            <w:r w:rsidRPr="0041078F">
              <w:rPr>
                <w:sz w:val="20"/>
                <w:szCs w:val="20"/>
              </w:rPr>
              <w:t>137.5</w:t>
            </w:r>
          </w:p>
        </w:tc>
        <w:tc>
          <w:tcPr>
            <w:tcW w:w="481" w:type="pct"/>
            <w:shd w:val="clear" w:color="auto" w:fill="auto"/>
            <w:vAlign w:val="center"/>
            <w:hideMark/>
          </w:tcPr>
          <w:p w14:paraId="106E5727" w14:textId="77777777" w:rsidR="00BC0F1E" w:rsidRPr="0041078F" w:rsidRDefault="00BC0F1E" w:rsidP="00BC0F1E">
            <w:pPr>
              <w:widowControl/>
              <w:autoSpaceDE/>
              <w:autoSpaceDN/>
              <w:adjustRightInd/>
              <w:jc w:val="right"/>
              <w:rPr>
                <w:sz w:val="20"/>
                <w:szCs w:val="20"/>
              </w:rPr>
            </w:pPr>
            <w:r w:rsidRPr="0041078F">
              <w:rPr>
                <w:sz w:val="20"/>
                <w:szCs w:val="20"/>
              </w:rPr>
              <w:t xml:space="preserve">$159,012.56 </w:t>
            </w:r>
          </w:p>
        </w:tc>
      </w:tr>
      <w:tr w:rsidR="0041078F" w:rsidRPr="0041078F" w14:paraId="45EECA29" w14:textId="77777777" w:rsidTr="00396D75">
        <w:trPr>
          <w:trHeight w:val="375"/>
        </w:trPr>
        <w:tc>
          <w:tcPr>
            <w:tcW w:w="1240" w:type="pct"/>
            <w:shd w:val="clear" w:color="auto" w:fill="auto"/>
            <w:noWrap/>
            <w:vAlign w:val="center"/>
            <w:hideMark/>
          </w:tcPr>
          <w:p w14:paraId="796F61F2" w14:textId="6B5F11C4" w:rsidR="00BC0F1E" w:rsidRPr="0041078F" w:rsidRDefault="00BC0F1E" w:rsidP="00BC0F1E">
            <w:pPr>
              <w:widowControl/>
              <w:autoSpaceDE/>
              <w:autoSpaceDN/>
              <w:adjustRightInd/>
              <w:ind w:left="517"/>
              <w:rPr>
                <w:sz w:val="20"/>
                <w:szCs w:val="20"/>
              </w:rPr>
            </w:pPr>
            <w:r w:rsidRPr="0041078F">
              <w:rPr>
                <w:sz w:val="20"/>
                <w:szCs w:val="20"/>
              </w:rPr>
              <w:t xml:space="preserve">Records of monthly VOC emission </w:t>
            </w:r>
            <w:r w:rsidRPr="0041078F">
              <w:rPr>
                <w:vertAlign w:val="superscript"/>
              </w:rPr>
              <w:t>i</w:t>
            </w:r>
          </w:p>
        </w:tc>
        <w:tc>
          <w:tcPr>
            <w:tcW w:w="449" w:type="pct"/>
            <w:shd w:val="clear" w:color="auto" w:fill="auto"/>
            <w:vAlign w:val="center"/>
            <w:hideMark/>
          </w:tcPr>
          <w:p w14:paraId="410D677E" w14:textId="77777777" w:rsidR="00BC0F1E" w:rsidRPr="0041078F" w:rsidRDefault="00BC0F1E" w:rsidP="00BC0F1E">
            <w:pPr>
              <w:widowControl/>
              <w:autoSpaceDE/>
              <w:autoSpaceDN/>
              <w:adjustRightInd/>
              <w:jc w:val="center"/>
              <w:rPr>
                <w:sz w:val="20"/>
                <w:szCs w:val="20"/>
              </w:rPr>
            </w:pPr>
            <w:r w:rsidRPr="0041078F">
              <w:rPr>
                <w:sz w:val="20"/>
                <w:szCs w:val="20"/>
              </w:rPr>
              <w:t>0.25</w:t>
            </w:r>
          </w:p>
        </w:tc>
        <w:tc>
          <w:tcPr>
            <w:tcW w:w="483" w:type="pct"/>
            <w:shd w:val="clear" w:color="auto" w:fill="auto"/>
            <w:vAlign w:val="center"/>
            <w:hideMark/>
          </w:tcPr>
          <w:p w14:paraId="3A4819E0" w14:textId="77777777" w:rsidR="00BC0F1E" w:rsidRPr="0041078F" w:rsidRDefault="00BC0F1E" w:rsidP="00BC0F1E">
            <w:pPr>
              <w:widowControl/>
              <w:autoSpaceDE/>
              <w:autoSpaceDN/>
              <w:adjustRightInd/>
              <w:jc w:val="center"/>
              <w:rPr>
                <w:sz w:val="20"/>
                <w:szCs w:val="20"/>
              </w:rPr>
            </w:pPr>
            <w:r w:rsidRPr="0041078F">
              <w:rPr>
                <w:sz w:val="20"/>
                <w:szCs w:val="20"/>
              </w:rPr>
              <w:t>12</w:t>
            </w:r>
          </w:p>
        </w:tc>
        <w:tc>
          <w:tcPr>
            <w:tcW w:w="518" w:type="pct"/>
            <w:shd w:val="clear" w:color="auto" w:fill="auto"/>
            <w:vAlign w:val="center"/>
            <w:hideMark/>
          </w:tcPr>
          <w:p w14:paraId="7B157CB0" w14:textId="77777777" w:rsidR="00BC0F1E" w:rsidRPr="0041078F" w:rsidRDefault="00BC0F1E" w:rsidP="00BC0F1E">
            <w:pPr>
              <w:widowControl/>
              <w:autoSpaceDE/>
              <w:autoSpaceDN/>
              <w:adjustRightInd/>
              <w:jc w:val="center"/>
              <w:rPr>
                <w:sz w:val="20"/>
                <w:szCs w:val="20"/>
              </w:rPr>
            </w:pPr>
            <w:r w:rsidRPr="0041078F">
              <w:rPr>
                <w:sz w:val="20"/>
                <w:szCs w:val="20"/>
              </w:rPr>
              <w:t>3</w:t>
            </w:r>
          </w:p>
        </w:tc>
        <w:tc>
          <w:tcPr>
            <w:tcW w:w="517" w:type="pct"/>
            <w:shd w:val="clear" w:color="auto" w:fill="auto"/>
            <w:vAlign w:val="center"/>
            <w:hideMark/>
          </w:tcPr>
          <w:p w14:paraId="025D75BC" w14:textId="77777777" w:rsidR="00BC0F1E" w:rsidRPr="0041078F" w:rsidRDefault="00BC0F1E" w:rsidP="00BC0F1E">
            <w:pPr>
              <w:widowControl/>
              <w:autoSpaceDE/>
              <w:autoSpaceDN/>
              <w:adjustRightInd/>
              <w:jc w:val="center"/>
              <w:rPr>
                <w:sz w:val="20"/>
                <w:szCs w:val="20"/>
              </w:rPr>
            </w:pPr>
            <w:r w:rsidRPr="0041078F">
              <w:rPr>
                <w:sz w:val="20"/>
                <w:szCs w:val="20"/>
              </w:rPr>
              <w:t>22</w:t>
            </w:r>
          </w:p>
        </w:tc>
        <w:tc>
          <w:tcPr>
            <w:tcW w:w="414" w:type="pct"/>
            <w:shd w:val="clear" w:color="auto" w:fill="auto"/>
            <w:vAlign w:val="center"/>
            <w:hideMark/>
          </w:tcPr>
          <w:p w14:paraId="567A6245" w14:textId="77777777" w:rsidR="00BC0F1E" w:rsidRPr="0041078F" w:rsidRDefault="00BC0F1E" w:rsidP="00BC0F1E">
            <w:pPr>
              <w:widowControl/>
              <w:autoSpaceDE/>
              <w:autoSpaceDN/>
              <w:adjustRightInd/>
              <w:jc w:val="center"/>
              <w:rPr>
                <w:sz w:val="20"/>
                <w:szCs w:val="20"/>
              </w:rPr>
            </w:pPr>
            <w:r w:rsidRPr="0041078F">
              <w:rPr>
                <w:sz w:val="20"/>
                <w:szCs w:val="20"/>
              </w:rPr>
              <w:t>66</w:t>
            </w:r>
          </w:p>
        </w:tc>
        <w:tc>
          <w:tcPr>
            <w:tcW w:w="518" w:type="pct"/>
            <w:shd w:val="clear" w:color="auto" w:fill="auto"/>
            <w:vAlign w:val="center"/>
            <w:hideMark/>
          </w:tcPr>
          <w:p w14:paraId="3018DB05" w14:textId="77777777" w:rsidR="00BC0F1E" w:rsidRPr="0041078F" w:rsidRDefault="00BC0F1E" w:rsidP="00BC0F1E">
            <w:pPr>
              <w:widowControl/>
              <w:autoSpaceDE/>
              <w:autoSpaceDN/>
              <w:adjustRightInd/>
              <w:jc w:val="center"/>
              <w:rPr>
                <w:sz w:val="20"/>
                <w:szCs w:val="20"/>
              </w:rPr>
            </w:pPr>
            <w:r w:rsidRPr="0041078F">
              <w:rPr>
                <w:sz w:val="20"/>
                <w:szCs w:val="20"/>
              </w:rPr>
              <w:t>3.3</w:t>
            </w:r>
          </w:p>
        </w:tc>
        <w:tc>
          <w:tcPr>
            <w:tcW w:w="380" w:type="pct"/>
            <w:shd w:val="clear" w:color="auto" w:fill="auto"/>
            <w:vAlign w:val="center"/>
            <w:hideMark/>
          </w:tcPr>
          <w:p w14:paraId="44971327" w14:textId="77777777" w:rsidR="00BC0F1E" w:rsidRPr="0041078F" w:rsidRDefault="00BC0F1E" w:rsidP="00BC0F1E">
            <w:pPr>
              <w:widowControl/>
              <w:autoSpaceDE/>
              <w:autoSpaceDN/>
              <w:adjustRightInd/>
              <w:jc w:val="center"/>
              <w:rPr>
                <w:sz w:val="20"/>
                <w:szCs w:val="20"/>
              </w:rPr>
            </w:pPr>
            <w:r w:rsidRPr="0041078F">
              <w:rPr>
                <w:sz w:val="20"/>
                <w:szCs w:val="20"/>
              </w:rPr>
              <w:t>6.6</w:t>
            </w:r>
          </w:p>
        </w:tc>
        <w:tc>
          <w:tcPr>
            <w:tcW w:w="481" w:type="pct"/>
            <w:shd w:val="clear" w:color="auto" w:fill="auto"/>
            <w:vAlign w:val="center"/>
            <w:hideMark/>
          </w:tcPr>
          <w:p w14:paraId="72C68BD1" w14:textId="77777777" w:rsidR="00BC0F1E" w:rsidRPr="0041078F" w:rsidRDefault="00BC0F1E" w:rsidP="00BC0F1E">
            <w:pPr>
              <w:widowControl/>
              <w:autoSpaceDE/>
              <w:autoSpaceDN/>
              <w:adjustRightInd/>
              <w:jc w:val="right"/>
              <w:rPr>
                <w:sz w:val="20"/>
                <w:szCs w:val="20"/>
              </w:rPr>
            </w:pPr>
            <w:r w:rsidRPr="0041078F">
              <w:rPr>
                <w:sz w:val="20"/>
                <w:szCs w:val="20"/>
              </w:rPr>
              <w:t xml:space="preserve">$7,632.60 </w:t>
            </w:r>
          </w:p>
        </w:tc>
      </w:tr>
      <w:tr w:rsidR="0041078F" w:rsidRPr="0041078F" w14:paraId="1EE1019A" w14:textId="77777777" w:rsidTr="00396D75">
        <w:trPr>
          <w:trHeight w:val="300"/>
        </w:trPr>
        <w:tc>
          <w:tcPr>
            <w:tcW w:w="1240" w:type="pct"/>
            <w:shd w:val="clear" w:color="auto" w:fill="auto"/>
            <w:noWrap/>
            <w:vAlign w:val="center"/>
            <w:hideMark/>
          </w:tcPr>
          <w:p w14:paraId="74CE5CD6" w14:textId="77777777" w:rsidR="00BC0F1E" w:rsidRPr="0041078F" w:rsidRDefault="00BC0F1E" w:rsidP="00BC0F1E">
            <w:pPr>
              <w:widowControl/>
              <w:autoSpaceDE/>
              <w:autoSpaceDN/>
              <w:adjustRightInd/>
              <w:rPr>
                <w:sz w:val="20"/>
                <w:szCs w:val="20"/>
              </w:rPr>
            </w:pPr>
            <w:r w:rsidRPr="0041078F">
              <w:rPr>
                <w:sz w:val="20"/>
                <w:szCs w:val="20"/>
              </w:rPr>
              <w:t xml:space="preserve">   F.  Time to train personnel </w:t>
            </w:r>
          </w:p>
        </w:tc>
        <w:tc>
          <w:tcPr>
            <w:tcW w:w="449" w:type="pct"/>
            <w:shd w:val="clear" w:color="auto" w:fill="auto"/>
            <w:vAlign w:val="center"/>
            <w:hideMark/>
          </w:tcPr>
          <w:p w14:paraId="2BCC64B2" w14:textId="77777777" w:rsidR="00BC0F1E" w:rsidRPr="0041078F" w:rsidRDefault="00BC0F1E" w:rsidP="00BC0F1E">
            <w:pPr>
              <w:widowControl/>
              <w:autoSpaceDE/>
              <w:autoSpaceDN/>
              <w:adjustRightInd/>
              <w:jc w:val="center"/>
              <w:rPr>
                <w:sz w:val="20"/>
                <w:szCs w:val="20"/>
              </w:rPr>
            </w:pPr>
            <w:r w:rsidRPr="0041078F">
              <w:rPr>
                <w:sz w:val="20"/>
                <w:szCs w:val="20"/>
              </w:rPr>
              <w:t>N/A</w:t>
            </w:r>
          </w:p>
        </w:tc>
        <w:tc>
          <w:tcPr>
            <w:tcW w:w="483" w:type="pct"/>
            <w:shd w:val="clear" w:color="auto" w:fill="auto"/>
            <w:vAlign w:val="center"/>
            <w:hideMark/>
          </w:tcPr>
          <w:p w14:paraId="5B3FCA51"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3941747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1F1E00C7"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5D109C5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6149E14F"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6A5586A3"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6E1B0D7A"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742275CD" w14:textId="77777777" w:rsidTr="00396D75">
        <w:trPr>
          <w:trHeight w:val="300"/>
        </w:trPr>
        <w:tc>
          <w:tcPr>
            <w:tcW w:w="1240" w:type="pct"/>
            <w:shd w:val="clear" w:color="auto" w:fill="auto"/>
            <w:noWrap/>
            <w:vAlign w:val="center"/>
            <w:hideMark/>
          </w:tcPr>
          <w:p w14:paraId="39072339" w14:textId="77777777" w:rsidR="00BC0F1E" w:rsidRPr="0041078F" w:rsidRDefault="00BC0F1E" w:rsidP="00BC0F1E">
            <w:pPr>
              <w:widowControl/>
              <w:autoSpaceDE/>
              <w:autoSpaceDN/>
              <w:adjustRightInd/>
              <w:rPr>
                <w:sz w:val="20"/>
                <w:szCs w:val="20"/>
              </w:rPr>
            </w:pPr>
            <w:r w:rsidRPr="0041078F">
              <w:rPr>
                <w:sz w:val="20"/>
                <w:szCs w:val="20"/>
              </w:rPr>
              <w:t xml:space="preserve">  G.  Time for audits</w:t>
            </w:r>
          </w:p>
        </w:tc>
        <w:tc>
          <w:tcPr>
            <w:tcW w:w="449" w:type="pct"/>
            <w:shd w:val="clear" w:color="auto" w:fill="auto"/>
            <w:vAlign w:val="center"/>
            <w:hideMark/>
          </w:tcPr>
          <w:p w14:paraId="61DF16F9" w14:textId="77777777" w:rsidR="00BC0F1E" w:rsidRPr="0041078F" w:rsidRDefault="00BC0F1E" w:rsidP="00BC0F1E">
            <w:pPr>
              <w:widowControl/>
              <w:autoSpaceDE/>
              <w:autoSpaceDN/>
              <w:adjustRightInd/>
              <w:jc w:val="center"/>
              <w:rPr>
                <w:sz w:val="20"/>
                <w:szCs w:val="20"/>
              </w:rPr>
            </w:pPr>
            <w:r w:rsidRPr="0041078F">
              <w:rPr>
                <w:sz w:val="20"/>
                <w:szCs w:val="20"/>
              </w:rPr>
              <w:t>N/A</w:t>
            </w:r>
          </w:p>
        </w:tc>
        <w:tc>
          <w:tcPr>
            <w:tcW w:w="483" w:type="pct"/>
            <w:shd w:val="clear" w:color="auto" w:fill="auto"/>
            <w:vAlign w:val="center"/>
            <w:hideMark/>
          </w:tcPr>
          <w:p w14:paraId="4681436C"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68044E77"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7" w:type="pct"/>
            <w:shd w:val="clear" w:color="auto" w:fill="auto"/>
            <w:vAlign w:val="center"/>
            <w:hideMark/>
          </w:tcPr>
          <w:p w14:paraId="084308F8"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14" w:type="pct"/>
            <w:shd w:val="clear" w:color="auto" w:fill="auto"/>
            <w:vAlign w:val="center"/>
            <w:hideMark/>
          </w:tcPr>
          <w:p w14:paraId="0EBBCE7D"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518" w:type="pct"/>
            <w:shd w:val="clear" w:color="auto" w:fill="auto"/>
            <w:vAlign w:val="center"/>
            <w:hideMark/>
          </w:tcPr>
          <w:p w14:paraId="55ED5452"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380" w:type="pct"/>
            <w:shd w:val="clear" w:color="auto" w:fill="auto"/>
            <w:vAlign w:val="center"/>
            <w:hideMark/>
          </w:tcPr>
          <w:p w14:paraId="0CC8AF80" w14:textId="77777777" w:rsidR="00BC0F1E" w:rsidRPr="0041078F" w:rsidRDefault="00BC0F1E" w:rsidP="00BC0F1E">
            <w:pPr>
              <w:widowControl/>
              <w:autoSpaceDE/>
              <w:autoSpaceDN/>
              <w:adjustRightInd/>
              <w:jc w:val="center"/>
              <w:rPr>
                <w:sz w:val="20"/>
                <w:szCs w:val="20"/>
              </w:rPr>
            </w:pPr>
            <w:r w:rsidRPr="0041078F">
              <w:rPr>
                <w:sz w:val="20"/>
                <w:szCs w:val="20"/>
              </w:rPr>
              <w:t> </w:t>
            </w:r>
          </w:p>
        </w:tc>
        <w:tc>
          <w:tcPr>
            <w:tcW w:w="481" w:type="pct"/>
            <w:shd w:val="clear" w:color="auto" w:fill="auto"/>
            <w:vAlign w:val="center"/>
            <w:hideMark/>
          </w:tcPr>
          <w:p w14:paraId="0A016F96" w14:textId="77777777" w:rsidR="00BC0F1E" w:rsidRPr="0041078F" w:rsidRDefault="00BC0F1E" w:rsidP="00BC0F1E">
            <w:pPr>
              <w:widowControl/>
              <w:autoSpaceDE/>
              <w:autoSpaceDN/>
              <w:adjustRightInd/>
              <w:ind w:firstLineChars="100" w:firstLine="200"/>
              <w:jc w:val="right"/>
              <w:rPr>
                <w:sz w:val="20"/>
                <w:szCs w:val="20"/>
              </w:rPr>
            </w:pPr>
            <w:r w:rsidRPr="0041078F">
              <w:rPr>
                <w:sz w:val="20"/>
                <w:szCs w:val="20"/>
              </w:rPr>
              <w:t> </w:t>
            </w:r>
          </w:p>
        </w:tc>
      </w:tr>
      <w:tr w:rsidR="0041078F" w:rsidRPr="0041078F" w14:paraId="3FCA20AC" w14:textId="77777777" w:rsidTr="00396D75">
        <w:trPr>
          <w:trHeight w:val="70"/>
        </w:trPr>
        <w:tc>
          <w:tcPr>
            <w:tcW w:w="3207" w:type="pct"/>
            <w:gridSpan w:val="5"/>
            <w:shd w:val="clear" w:color="auto" w:fill="auto"/>
            <w:noWrap/>
            <w:vAlign w:val="center"/>
            <w:hideMark/>
          </w:tcPr>
          <w:p w14:paraId="385AD9BE" w14:textId="5C2842B9" w:rsidR="00396D75" w:rsidRPr="0041078F" w:rsidRDefault="00396D75" w:rsidP="00BC0F1E">
            <w:pPr>
              <w:widowControl/>
              <w:autoSpaceDE/>
              <w:autoSpaceDN/>
              <w:adjustRightInd/>
              <w:rPr>
                <w:b/>
                <w:bCs/>
                <w:i/>
                <w:iCs/>
                <w:sz w:val="20"/>
                <w:szCs w:val="20"/>
              </w:rPr>
            </w:pPr>
            <w:r w:rsidRPr="0041078F">
              <w:rPr>
                <w:b/>
                <w:bCs/>
                <w:i/>
                <w:iCs/>
                <w:sz w:val="20"/>
                <w:szCs w:val="20"/>
              </w:rPr>
              <w:t>Subtotal for Recordkeeping Requirements</w:t>
            </w:r>
          </w:p>
        </w:tc>
        <w:tc>
          <w:tcPr>
            <w:tcW w:w="1312" w:type="pct"/>
            <w:gridSpan w:val="3"/>
            <w:shd w:val="clear" w:color="auto" w:fill="auto"/>
            <w:vAlign w:val="center"/>
            <w:hideMark/>
          </w:tcPr>
          <w:p w14:paraId="106020D3" w14:textId="77777777" w:rsidR="00396D75" w:rsidRPr="0041078F" w:rsidRDefault="00396D75" w:rsidP="00BC0F1E">
            <w:pPr>
              <w:widowControl/>
              <w:autoSpaceDE/>
              <w:autoSpaceDN/>
              <w:adjustRightInd/>
              <w:jc w:val="center"/>
              <w:rPr>
                <w:b/>
                <w:bCs/>
                <w:i/>
                <w:iCs/>
                <w:sz w:val="20"/>
                <w:szCs w:val="20"/>
              </w:rPr>
            </w:pPr>
            <w:r w:rsidRPr="0041078F">
              <w:rPr>
                <w:b/>
                <w:bCs/>
                <w:i/>
                <w:iCs/>
                <w:sz w:val="20"/>
                <w:szCs w:val="20"/>
              </w:rPr>
              <w:t>1,657</w:t>
            </w:r>
          </w:p>
        </w:tc>
        <w:tc>
          <w:tcPr>
            <w:tcW w:w="481" w:type="pct"/>
            <w:shd w:val="clear" w:color="auto" w:fill="auto"/>
            <w:vAlign w:val="center"/>
            <w:hideMark/>
          </w:tcPr>
          <w:p w14:paraId="52D7E71D" w14:textId="77777777" w:rsidR="00396D75" w:rsidRPr="0041078F" w:rsidRDefault="00396D75" w:rsidP="00BC0F1E">
            <w:pPr>
              <w:widowControl/>
              <w:autoSpaceDE/>
              <w:autoSpaceDN/>
              <w:adjustRightInd/>
              <w:jc w:val="center"/>
              <w:rPr>
                <w:b/>
                <w:bCs/>
                <w:i/>
                <w:iCs/>
                <w:sz w:val="20"/>
                <w:szCs w:val="20"/>
              </w:rPr>
            </w:pPr>
            <w:r w:rsidRPr="0041078F">
              <w:rPr>
                <w:b/>
                <w:bCs/>
                <w:i/>
                <w:iCs/>
                <w:sz w:val="20"/>
                <w:szCs w:val="20"/>
              </w:rPr>
              <w:t xml:space="preserve">$166,645 </w:t>
            </w:r>
          </w:p>
        </w:tc>
      </w:tr>
      <w:tr w:rsidR="00BC0F1E" w:rsidRPr="0041078F" w14:paraId="05CCEE50" w14:textId="77777777" w:rsidTr="00BC0F1E">
        <w:trPr>
          <w:trHeight w:val="315"/>
        </w:trPr>
        <w:tc>
          <w:tcPr>
            <w:tcW w:w="3207" w:type="pct"/>
            <w:gridSpan w:val="5"/>
            <w:shd w:val="clear" w:color="auto" w:fill="auto"/>
            <w:noWrap/>
            <w:vAlign w:val="center"/>
            <w:hideMark/>
          </w:tcPr>
          <w:p w14:paraId="485437DB" w14:textId="43FB797F" w:rsidR="00BC0F1E" w:rsidRPr="0041078F" w:rsidRDefault="00BC0F1E" w:rsidP="00BC0F1E">
            <w:pPr>
              <w:widowControl/>
              <w:autoSpaceDE/>
              <w:autoSpaceDN/>
              <w:adjustRightInd/>
              <w:rPr>
                <w:b/>
                <w:bCs/>
                <w:sz w:val="20"/>
                <w:szCs w:val="20"/>
              </w:rPr>
            </w:pPr>
            <w:r w:rsidRPr="0041078F">
              <w:rPr>
                <w:b/>
                <w:bCs/>
                <w:sz w:val="20"/>
                <w:szCs w:val="20"/>
              </w:rPr>
              <w:t>TOTAL LABOR BURDEN AND COST(rounded</w:t>
            </w:r>
            <w:r w:rsidR="00396D75" w:rsidRPr="0041078F">
              <w:rPr>
                <w:b/>
                <w:bCs/>
                <w:sz w:val="20"/>
                <w:szCs w:val="20"/>
              </w:rPr>
              <w:t xml:space="preserve"> </w:t>
            </w:r>
            <w:r w:rsidRPr="0041078F">
              <w:rPr>
                <w:b/>
                <w:bCs/>
                <w:sz w:val="20"/>
                <w:szCs w:val="20"/>
                <w:vertAlign w:val="superscript"/>
              </w:rPr>
              <w:t>j</w:t>
            </w:r>
            <w:r w:rsidRPr="0041078F">
              <w:rPr>
                <w:b/>
                <w:bCs/>
                <w:sz w:val="20"/>
                <w:szCs w:val="20"/>
              </w:rPr>
              <w:t>)</w:t>
            </w:r>
          </w:p>
        </w:tc>
        <w:tc>
          <w:tcPr>
            <w:tcW w:w="1312" w:type="pct"/>
            <w:gridSpan w:val="3"/>
            <w:shd w:val="clear" w:color="auto" w:fill="auto"/>
            <w:vAlign w:val="center"/>
            <w:hideMark/>
          </w:tcPr>
          <w:p w14:paraId="61EFB070" w14:textId="77777777" w:rsidR="00BC0F1E" w:rsidRPr="0041078F" w:rsidRDefault="00BC0F1E" w:rsidP="00BC0F1E">
            <w:pPr>
              <w:widowControl/>
              <w:autoSpaceDE/>
              <w:autoSpaceDN/>
              <w:adjustRightInd/>
              <w:jc w:val="center"/>
              <w:rPr>
                <w:b/>
                <w:bCs/>
                <w:sz w:val="20"/>
                <w:szCs w:val="20"/>
              </w:rPr>
            </w:pPr>
            <w:r w:rsidRPr="0041078F">
              <w:rPr>
                <w:b/>
                <w:bCs/>
                <w:sz w:val="20"/>
                <w:szCs w:val="20"/>
              </w:rPr>
              <w:t>1,880</w:t>
            </w:r>
          </w:p>
        </w:tc>
        <w:tc>
          <w:tcPr>
            <w:tcW w:w="481" w:type="pct"/>
            <w:shd w:val="clear" w:color="auto" w:fill="auto"/>
            <w:vAlign w:val="center"/>
            <w:hideMark/>
          </w:tcPr>
          <w:p w14:paraId="43509766"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$190,000 </w:t>
            </w:r>
          </w:p>
        </w:tc>
      </w:tr>
      <w:tr w:rsidR="00BC0F1E" w:rsidRPr="0041078F" w14:paraId="6B46EEE5" w14:textId="77777777" w:rsidTr="00BC0F1E">
        <w:trPr>
          <w:trHeight w:val="315"/>
        </w:trPr>
        <w:tc>
          <w:tcPr>
            <w:tcW w:w="4519" w:type="pct"/>
            <w:gridSpan w:val="8"/>
            <w:shd w:val="clear" w:color="auto" w:fill="auto"/>
            <w:noWrap/>
            <w:vAlign w:val="center"/>
            <w:hideMark/>
          </w:tcPr>
          <w:p w14:paraId="21DF26C4" w14:textId="77777777" w:rsidR="00BC0F1E" w:rsidRPr="0041078F" w:rsidRDefault="00BC0F1E" w:rsidP="00BC0F1E">
            <w:pPr>
              <w:widowControl/>
              <w:autoSpaceDE/>
              <w:autoSpaceDN/>
              <w:adjustRightInd/>
              <w:rPr>
                <w:b/>
                <w:bCs/>
                <w:sz w:val="20"/>
                <w:szCs w:val="20"/>
              </w:rPr>
            </w:pPr>
            <w:r w:rsidRPr="0041078F">
              <w:rPr>
                <w:b/>
                <w:bCs/>
                <w:sz w:val="20"/>
                <w:szCs w:val="20"/>
              </w:rPr>
              <w:t>Total Capital/O&amp;M Costs (rounded)</w:t>
            </w:r>
            <w:r w:rsidRPr="0041078F">
              <w:rPr>
                <w:b/>
                <w:bCs/>
                <w:sz w:val="20"/>
                <w:szCs w:val="20"/>
                <w:vertAlign w:val="superscript"/>
              </w:rPr>
              <w:t>j</w:t>
            </w:r>
          </w:p>
        </w:tc>
        <w:tc>
          <w:tcPr>
            <w:tcW w:w="481" w:type="pct"/>
            <w:shd w:val="clear" w:color="auto" w:fill="auto"/>
            <w:vAlign w:val="center"/>
            <w:hideMark/>
          </w:tcPr>
          <w:p w14:paraId="08DEED6C"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$165,000 </w:t>
            </w:r>
          </w:p>
        </w:tc>
      </w:tr>
      <w:tr w:rsidR="00BC0F1E" w:rsidRPr="0041078F" w14:paraId="2E41A35B" w14:textId="77777777" w:rsidTr="00BC0F1E">
        <w:trPr>
          <w:trHeight w:val="315"/>
        </w:trPr>
        <w:tc>
          <w:tcPr>
            <w:tcW w:w="4519" w:type="pct"/>
            <w:gridSpan w:val="8"/>
            <w:shd w:val="clear" w:color="auto" w:fill="auto"/>
            <w:noWrap/>
            <w:vAlign w:val="center"/>
            <w:hideMark/>
          </w:tcPr>
          <w:p w14:paraId="1B47BCE8" w14:textId="77777777" w:rsidR="00BC0F1E" w:rsidRPr="0041078F" w:rsidRDefault="00BC0F1E" w:rsidP="00BC0F1E">
            <w:pPr>
              <w:widowControl/>
              <w:autoSpaceDE/>
              <w:autoSpaceDN/>
              <w:adjustRightInd/>
              <w:rPr>
                <w:b/>
                <w:bCs/>
                <w:sz w:val="20"/>
                <w:szCs w:val="20"/>
              </w:rPr>
            </w:pPr>
            <w:r w:rsidRPr="0041078F">
              <w:rPr>
                <w:b/>
                <w:bCs/>
                <w:sz w:val="20"/>
                <w:szCs w:val="20"/>
              </w:rPr>
              <w:t>Grand Total (Labor and Capital/O&amp;M Costs)(rounded)</w:t>
            </w:r>
            <w:r w:rsidRPr="0041078F">
              <w:rPr>
                <w:b/>
                <w:bCs/>
                <w:sz w:val="20"/>
                <w:szCs w:val="20"/>
                <w:vertAlign w:val="superscript"/>
              </w:rPr>
              <w:t>j</w:t>
            </w:r>
          </w:p>
        </w:tc>
        <w:tc>
          <w:tcPr>
            <w:tcW w:w="481" w:type="pct"/>
            <w:shd w:val="clear" w:color="auto" w:fill="auto"/>
            <w:vAlign w:val="center"/>
            <w:hideMark/>
          </w:tcPr>
          <w:p w14:paraId="2A26D18C" w14:textId="77777777" w:rsidR="00BC0F1E" w:rsidRPr="0041078F" w:rsidRDefault="00BC0F1E" w:rsidP="00BC0F1E">
            <w:pPr>
              <w:widowControl/>
              <w:autoSpaceDE/>
              <w:autoSpaceDN/>
              <w:adjustRightInd/>
              <w:jc w:val="center"/>
              <w:rPr>
                <w:b/>
                <w:bCs/>
                <w:sz w:val="20"/>
                <w:szCs w:val="20"/>
              </w:rPr>
            </w:pPr>
            <w:r w:rsidRPr="0041078F">
              <w:rPr>
                <w:b/>
                <w:bCs/>
                <w:sz w:val="20"/>
                <w:szCs w:val="20"/>
              </w:rPr>
              <w:t xml:space="preserve">$355,000 </w:t>
            </w:r>
          </w:p>
        </w:tc>
      </w:tr>
    </w:tbl>
    <w:p w14:paraId="69295A20" w14:textId="77777777" w:rsidR="003D6951" w:rsidRPr="0041078F" w:rsidRDefault="003D6951" w:rsidP="003D6951"/>
    <w:tbl>
      <w:tblPr>
        <w:tblW w:w="5000" w:type="pct"/>
        <w:tblLook w:val="04A0" w:firstRow="1" w:lastRow="0" w:firstColumn="1" w:lastColumn="0" w:noHBand="0" w:noVBand="1"/>
      </w:tblPr>
      <w:tblGrid>
        <w:gridCol w:w="3786"/>
        <w:gridCol w:w="1159"/>
        <w:gridCol w:w="1159"/>
        <w:gridCol w:w="1159"/>
        <w:gridCol w:w="1159"/>
        <w:gridCol w:w="1159"/>
        <w:gridCol w:w="1159"/>
        <w:gridCol w:w="1159"/>
        <w:gridCol w:w="1151"/>
      </w:tblGrid>
      <w:tr w:rsidR="00BC0F1E" w:rsidRPr="0041078F" w14:paraId="26A90B73" w14:textId="77777777" w:rsidTr="00BC0F1E">
        <w:trPr>
          <w:trHeight w:val="330"/>
        </w:trPr>
        <w:tc>
          <w:tcPr>
            <w:tcW w:w="1451" w:type="pct"/>
            <w:tcBorders>
              <w:top w:val="nil"/>
              <w:left w:val="nil"/>
              <w:bottom w:val="nil"/>
              <w:right w:val="nil"/>
            </w:tcBorders>
            <w:shd w:val="clear" w:color="auto" w:fill="auto"/>
            <w:noWrap/>
            <w:vAlign w:val="center"/>
            <w:hideMark/>
          </w:tcPr>
          <w:p w14:paraId="3CC7BBCE" w14:textId="77777777" w:rsidR="00BC0F1E" w:rsidRPr="0041078F" w:rsidRDefault="00BC0F1E" w:rsidP="00BC0F1E">
            <w:pPr>
              <w:widowControl/>
              <w:autoSpaceDE/>
              <w:autoSpaceDN/>
              <w:adjustRightInd/>
              <w:rPr>
                <w:b/>
                <w:bCs/>
                <w:sz w:val="20"/>
                <w:szCs w:val="20"/>
              </w:rPr>
            </w:pPr>
            <w:r w:rsidRPr="0041078F">
              <w:rPr>
                <w:b/>
                <w:bCs/>
                <w:sz w:val="20"/>
                <w:szCs w:val="20"/>
              </w:rPr>
              <w:t>Assumptions:</w:t>
            </w:r>
          </w:p>
        </w:tc>
        <w:tc>
          <w:tcPr>
            <w:tcW w:w="444" w:type="pct"/>
            <w:tcBorders>
              <w:top w:val="nil"/>
              <w:left w:val="nil"/>
              <w:bottom w:val="nil"/>
              <w:right w:val="nil"/>
            </w:tcBorders>
            <w:shd w:val="clear" w:color="auto" w:fill="auto"/>
            <w:noWrap/>
            <w:vAlign w:val="bottom"/>
            <w:hideMark/>
          </w:tcPr>
          <w:p w14:paraId="557C9923" w14:textId="77777777" w:rsidR="00BC0F1E" w:rsidRPr="0041078F" w:rsidRDefault="00BC0F1E" w:rsidP="00BC0F1E">
            <w:pPr>
              <w:widowControl/>
              <w:autoSpaceDE/>
              <w:autoSpaceDN/>
              <w:adjustRightInd/>
              <w:rPr>
                <w:b/>
                <w:bCs/>
                <w:sz w:val="20"/>
                <w:szCs w:val="20"/>
              </w:rPr>
            </w:pPr>
          </w:p>
        </w:tc>
        <w:tc>
          <w:tcPr>
            <w:tcW w:w="444" w:type="pct"/>
            <w:tcBorders>
              <w:top w:val="nil"/>
              <w:left w:val="nil"/>
              <w:bottom w:val="nil"/>
              <w:right w:val="nil"/>
            </w:tcBorders>
            <w:shd w:val="clear" w:color="auto" w:fill="auto"/>
            <w:noWrap/>
            <w:vAlign w:val="bottom"/>
            <w:hideMark/>
          </w:tcPr>
          <w:p w14:paraId="280BC29C"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6635ADEA"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345DE2A5"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10CC985B"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13FD8851"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00635A2E" w14:textId="77777777" w:rsidR="00BC0F1E" w:rsidRPr="0041078F" w:rsidRDefault="00BC0F1E" w:rsidP="00BC0F1E">
            <w:pPr>
              <w:widowControl/>
              <w:autoSpaceDE/>
              <w:autoSpaceDN/>
              <w:adjustRightInd/>
              <w:rPr>
                <w:sz w:val="20"/>
                <w:szCs w:val="20"/>
              </w:rPr>
            </w:pPr>
          </w:p>
        </w:tc>
        <w:tc>
          <w:tcPr>
            <w:tcW w:w="444" w:type="pct"/>
            <w:tcBorders>
              <w:top w:val="nil"/>
              <w:left w:val="nil"/>
              <w:bottom w:val="nil"/>
              <w:right w:val="nil"/>
            </w:tcBorders>
            <w:shd w:val="clear" w:color="auto" w:fill="auto"/>
            <w:noWrap/>
            <w:vAlign w:val="bottom"/>
            <w:hideMark/>
          </w:tcPr>
          <w:p w14:paraId="7E874683" w14:textId="77777777" w:rsidR="00BC0F1E" w:rsidRPr="0041078F" w:rsidRDefault="00BC0F1E" w:rsidP="00BC0F1E">
            <w:pPr>
              <w:widowControl/>
              <w:autoSpaceDE/>
              <w:autoSpaceDN/>
              <w:adjustRightInd/>
              <w:rPr>
                <w:sz w:val="20"/>
                <w:szCs w:val="20"/>
              </w:rPr>
            </w:pPr>
          </w:p>
        </w:tc>
      </w:tr>
      <w:tr w:rsidR="00BC0F1E" w:rsidRPr="0041078F" w14:paraId="46E69BA4" w14:textId="77777777" w:rsidTr="00BC0F1E">
        <w:trPr>
          <w:trHeight w:val="660"/>
        </w:trPr>
        <w:tc>
          <w:tcPr>
            <w:tcW w:w="5000" w:type="pct"/>
            <w:gridSpan w:val="9"/>
            <w:tcBorders>
              <w:top w:val="nil"/>
              <w:left w:val="nil"/>
              <w:bottom w:val="nil"/>
              <w:right w:val="nil"/>
            </w:tcBorders>
            <w:shd w:val="clear" w:color="auto" w:fill="auto"/>
            <w:vAlign w:val="center"/>
            <w:hideMark/>
          </w:tcPr>
          <w:p w14:paraId="3E290661" w14:textId="77777777" w:rsidR="00BC0F1E" w:rsidRPr="0041078F" w:rsidRDefault="00BC0F1E" w:rsidP="00BC0F1E">
            <w:pPr>
              <w:widowControl/>
              <w:autoSpaceDE/>
              <w:autoSpaceDN/>
              <w:adjustRightInd/>
            </w:pPr>
            <w:r w:rsidRPr="0041078F">
              <w:rPr>
                <w:vertAlign w:val="superscript"/>
              </w:rPr>
              <w:t>a</w:t>
            </w:r>
            <w:r w:rsidRPr="0041078F">
              <w:rPr>
                <w:sz w:val="20"/>
                <w:szCs w:val="20"/>
              </w:rPr>
              <w:t xml:space="preserve">  We have assumed that the average number of respondents that will be subject to the rule will be 22.  There will be no additional new source that will become subject to the rule over the three-year period of this ICR. </w:t>
            </w:r>
          </w:p>
        </w:tc>
      </w:tr>
      <w:tr w:rsidR="00BC0F1E" w:rsidRPr="0041078F" w14:paraId="18AC8C2A" w14:textId="77777777" w:rsidTr="00BC0F1E">
        <w:trPr>
          <w:trHeight w:val="930"/>
        </w:trPr>
        <w:tc>
          <w:tcPr>
            <w:tcW w:w="5000" w:type="pct"/>
            <w:gridSpan w:val="9"/>
            <w:tcBorders>
              <w:top w:val="nil"/>
              <w:left w:val="nil"/>
              <w:bottom w:val="nil"/>
              <w:right w:val="nil"/>
            </w:tcBorders>
            <w:shd w:val="clear" w:color="auto" w:fill="auto"/>
            <w:vAlign w:val="center"/>
            <w:hideMark/>
          </w:tcPr>
          <w:p w14:paraId="17EDCBB5" w14:textId="77777777" w:rsidR="00BC0F1E" w:rsidRPr="0041078F" w:rsidRDefault="00BC0F1E" w:rsidP="00BC0F1E">
            <w:pPr>
              <w:widowControl/>
              <w:autoSpaceDE/>
              <w:autoSpaceDN/>
              <w:adjustRightInd/>
            </w:pPr>
            <w:r w:rsidRPr="0041078F">
              <w:rPr>
                <w:vertAlign w:val="superscript"/>
              </w:rPr>
              <w:lastRenderedPageBreak/>
              <w:t>b</w:t>
            </w:r>
            <w:r w:rsidRPr="0041078F">
              <w:rPr>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to account for the benefit packages available to those employed by private industry.</w:t>
            </w:r>
          </w:p>
        </w:tc>
      </w:tr>
      <w:tr w:rsidR="00BC0F1E" w:rsidRPr="0041078F" w14:paraId="7A066B0D" w14:textId="77777777" w:rsidTr="00BC0F1E">
        <w:trPr>
          <w:trHeight w:val="375"/>
        </w:trPr>
        <w:tc>
          <w:tcPr>
            <w:tcW w:w="5000" w:type="pct"/>
            <w:gridSpan w:val="9"/>
            <w:tcBorders>
              <w:top w:val="nil"/>
              <w:left w:val="nil"/>
              <w:bottom w:val="nil"/>
              <w:right w:val="nil"/>
            </w:tcBorders>
            <w:shd w:val="clear" w:color="auto" w:fill="auto"/>
            <w:vAlign w:val="center"/>
            <w:hideMark/>
          </w:tcPr>
          <w:p w14:paraId="2E89DD95" w14:textId="77777777" w:rsidR="00BC0F1E" w:rsidRPr="0041078F" w:rsidRDefault="00BC0F1E" w:rsidP="00BC0F1E">
            <w:pPr>
              <w:widowControl/>
              <w:autoSpaceDE/>
              <w:autoSpaceDN/>
              <w:adjustRightInd/>
            </w:pPr>
            <w:r w:rsidRPr="0041078F">
              <w:rPr>
                <w:vertAlign w:val="superscript"/>
              </w:rPr>
              <w:t>c</w:t>
            </w:r>
            <w:r w:rsidRPr="0041078F">
              <w:rPr>
                <w:sz w:val="20"/>
                <w:szCs w:val="20"/>
              </w:rPr>
              <w:t xml:space="preserve">  We have assumed that 20 percent of initial performance tests will be repeated.</w:t>
            </w:r>
          </w:p>
        </w:tc>
      </w:tr>
      <w:tr w:rsidR="00BC0F1E" w:rsidRPr="0041078F" w14:paraId="0809490E" w14:textId="77777777" w:rsidTr="00BC0F1E">
        <w:trPr>
          <w:trHeight w:val="300"/>
        </w:trPr>
        <w:tc>
          <w:tcPr>
            <w:tcW w:w="5000" w:type="pct"/>
            <w:gridSpan w:val="9"/>
            <w:tcBorders>
              <w:top w:val="nil"/>
              <w:left w:val="nil"/>
              <w:bottom w:val="nil"/>
              <w:right w:val="nil"/>
            </w:tcBorders>
            <w:shd w:val="clear" w:color="auto" w:fill="auto"/>
            <w:vAlign w:val="center"/>
            <w:hideMark/>
          </w:tcPr>
          <w:p w14:paraId="6345CE54" w14:textId="77777777" w:rsidR="00BC0F1E" w:rsidRPr="0041078F" w:rsidRDefault="00BC0F1E" w:rsidP="00BC0F1E">
            <w:pPr>
              <w:widowControl/>
              <w:autoSpaceDE/>
              <w:autoSpaceDN/>
              <w:adjustRightInd/>
            </w:pPr>
            <w:r w:rsidRPr="0041078F">
              <w:rPr>
                <w:vertAlign w:val="superscript"/>
              </w:rPr>
              <w:t>d</w:t>
            </w:r>
            <w:r w:rsidRPr="0041078F">
              <w:rPr>
                <w:sz w:val="20"/>
                <w:szCs w:val="20"/>
              </w:rPr>
              <w:t xml:space="preserve">  We have assumed that there will be no new sources over the three-year period of this ICR.</w:t>
            </w:r>
          </w:p>
        </w:tc>
      </w:tr>
      <w:tr w:rsidR="00BC0F1E" w:rsidRPr="0041078F" w14:paraId="44D9DD63" w14:textId="77777777" w:rsidTr="00BC0F1E">
        <w:trPr>
          <w:trHeight w:val="300"/>
        </w:trPr>
        <w:tc>
          <w:tcPr>
            <w:tcW w:w="5000" w:type="pct"/>
            <w:gridSpan w:val="9"/>
            <w:tcBorders>
              <w:top w:val="nil"/>
              <w:left w:val="nil"/>
              <w:bottom w:val="nil"/>
              <w:right w:val="nil"/>
            </w:tcBorders>
            <w:shd w:val="clear" w:color="auto" w:fill="auto"/>
            <w:vAlign w:val="center"/>
            <w:hideMark/>
          </w:tcPr>
          <w:p w14:paraId="67445E13" w14:textId="77777777" w:rsidR="00BC0F1E" w:rsidRPr="0041078F" w:rsidRDefault="00BC0F1E" w:rsidP="00BC0F1E">
            <w:pPr>
              <w:widowControl/>
              <w:autoSpaceDE/>
              <w:autoSpaceDN/>
              <w:adjustRightInd/>
            </w:pPr>
            <w:r w:rsidRPr="0041078F">
              <w:rPr>
                <w:vertAlign w:val="superscript"/>
              </w:rPr>
              <w:t>e</w:t>
            </w:r>
            <w:r w:rsidRPr="0041078F">
              <w:rPr>
                <w:sz w:val="20"/>
                <w:szCs w:val="20"/>
              </w:rPr>
              <w:t xml:space="preserve">  We have assumed that each respondent will submit one quarterly report every other year due to excess of volatile organic compounds (VOCs) emissions.</w:t>
            </w:r>
          </w:p>
        </w:tc>
      </w:tr>
      <w:tr w:rsidR="00BC0F1E" w:rsidRPr="0041078F" w14:paraId="5AB3A546" w14:textId="77777777" w:rsidTr="00BC0F1E">
        <w:trPr>
          <w:trHeight w:val="300"/>
        </w:trPr>
        <w:tc>
          <w:tcPr>
            <w:tcW w:w="5000" w:type="pct"/>
            <w:gridSpan w:val="9"/>
            <w:tcBorders>
              <w:top w:val="nil"/>
              <w:left w:val="nil"/>
              <w:bottom w:val="nil"/>
              <w:right w:val="nil"/>
            </w:tcBorders>
            <w:shd w:val="clear" w:color="auto" w:fill="auto"/>
            <w:vAlign w:val="center"/>
            <w:hideMark/>
          </w:tcPr>
          <w:p w14:paraId="750EFAAD" w14:textId="77777777" w:rsidR="00BC0F1E" w:rsidRPr="0041078F" w:rsidRDefault="00BC0F1E" w:rsidP="00BC0F1E">
            <w:pPr>
              <w:widowControl/>
              <w:autoSpaceDE/>
              <w:autoSpaceDN/>
              <w:adjustRightInd/>
            </w:pPr>
            <w:r w:rsidRPr="0041078F">
              <w:rPr>
                <w:vertAlign w:val="superscript"/>
              </w:rPr>
              <w:t>f</w:t>
            </w:r>
            <w:r w:rsidRPr="0041078F">
              <w:rPr>
                <w:sz w:val="20"/>
                <w:szCs w:val="20"/>
              </w:rPr>
              <w:t xml:space="preserve">  Semiannual reports are required of all respondents.</w:t>
            </w:r>
          </w:p>
        </w:tc>
      </w:tr>
      <w:tr w:rsidR="00BC0F1E" w:rsidRPr="0041078F" w14:paraId="5E19BC90" w14:textId="77777777" w:rsidTr="00BC0F1E">
        <w:trPr>
          <w:trHeight w:val="615"/>
        </w:trPr>
        <w:tc>
          <w:tcPr>
            <w:tcW w:w="5000" w:type="pct"/>
            <w:gridSpan w:val="9"/>
            <w:tcBorders>
              <w:top w:val="nil"/>
              <w:left w:val="nil"/>
              <w:bottom w:val="nil"/>
              <w:right w:val="nil"/>
            </w:tcBorders>
            <w:shd w:val="clear" w:color="auto" w:fill="auto"/>
            <w:vAlign w:val="center"/>
            <w:hideMark/>
          </w:tcPr>
          <w:p w14:paraId="38D853F5" w14:textId="77777777" w:rsidR="00BC0F1E" w:rsidRPr="0041078F" w:rsidRDefault="00BC0F1E" w:rsidP="00BC0F1E">
            <w:pPr>
              <w:widowControl/>
              <w:autoSpaceDE/>
              <w:autoSpaceDN/>
              <w:adjustRightInd/>
            </w:pPr>
            <w:r w:rsidRPr="0041078F">
              <w:t xml:space="preserve"> </w:t>
            </w:r>
            <w:r w:rsidRPr="0041078F">
              <w:rPr>
                <w:vertAlign w:val="superscript"/>
              </w:rPr>
              <w:t xml:space="preserve">g </w:t>
            </w:r>
            <w:r w:rsidRPr="0041078F">
              <w:rPr>
                <w:sz w:val="20"/>
                <w:szCs w:val="20"/>
              </w:rPr>
              <w:t xml:space="preserve"> We have assumed that there are no existing solvent-spun synthetic fiber producing facility subject to the exemption under section 60.600(a) that would have exceeded the annual requirement of 500 mg.  Therefore, no existing solvent-spun synthetic fiber producing facility will submit a notification of exceeding the limits over the three-year period of the ICR.</w:t>
            </w:r>
          </w:p>
        </w:tc>
      </w:tr>
      <w:tr w:rsidR="00BC0F1E" w:rsidRPr="0041078F" w14:paraId="3A3C6C94" w14:textId="77777777" w:rsidTr="00BC0F1E">
        <w:trPr>
          <w:trHeight w:val="465"/>
        </w:trPr>
        <w:tc>
          <w:tcPr>
            <w:tcW w:w="5000" w:type="pct"/>
            <w:gridSpan w:val="9"/>
            <w:tcBorders>
              <w:top w:val="nil"/>
              <w:left w:val="nil"/>
              <w:bottom w:val="nil"/>
              <w:right w:val="nil"/>
            </w:tcBorders>
            <w:shd w:val="clear" w:color="auto" w:fill="auto"/>
            <w:vAlign w:val="center"/>
            <w:hideMark/>
          </w:tcPr>
          <w:p w14:paraId="1C63C2FF" w14:textId="77777777" w:rsidR="00BC0F1E" w:rsidRPr="0041078F" w:rsidRDefault="00BC0F1E" w:rsidP="00BC0F1E">
            <w:pPr>
              <w:widowControl/>
              <w:autoSpaceDE/>
              <w:autoSpaceDN/>
              <w:adjustRightInd/>
            </w:pPr>
            <w:r w:rsidRPr="0041078F">
              <w:rPr>
                <w:vertAlign w:val="superscript"/>
              </w:rPr>
              <w:t>h</w:t>
            </w:r>
            <w:r w:rsidRPr="0041078F">
              <w:rPr>
                <w:sz w:val="20"/>
                <w:szCs w:val="20"/>
              </w:rPr>
              <w:t xml:space="preserve">  We have assumed that respondents will enter information on records of operating parameters 250 days per year.</w:t>
            </w:r>
          </w:p>
        </w:tc>
      </w:tr>
      <w:tr w:rsidR="00BC0F1E" w:rsidRPr="0041078F" w14:paraId="14E04E4B" w14:textId="77777777" w:rsidTr="00BC0F1E">
        <w:trPr>
          <w:trHeight w:val="795"/>
        </w:trPr>
        <w:tc>
          <w:tcPr>
            <w:tcW w:w="5000" w:type="pct"/>
            <w:gridSpan w:val="9"/>
            <w:tcBorders>
              <w:top w:val="nil"/>
              <w:left w:val="nil"/>
              <w:bottom w:val="nil"/>
              <w:right w:val="nil"/>
            </w:tcBorders>
            <w:shd w:val="clear" w:color="auto" w:fill="auto"/>
            <w:vAlign w:val="center"/>
            <w:hideMark/>
          </w:tcPr>
          <w:p w14:paraId="3B1E4F98" w14:textId="77777777" w:rsidR="00BC0F1E" w:rsidRPr="0041078F" w:rsidRDefault="00BC0F1E" w:rsidP="00BC0F1E">
            <w:pPr>
              <w:widowControl/>
              <w:autoSpaceDE/>
              <w:autoSpaceDN/>
              <w:adjustRightInd/>
            </w:pPr>
            <w:r w:rsidRPr="0041078F">
              <w:rPr>
                <w:vertAlign w:val="superscript"/>
              </w:rPr>
              <w:t xml:space="preserve">i </w:t>
            </w:r>
            <w:r w:rsidRPr="0041078F">
              <w:rPr>
                <w:sz w:val="20"/>
                <w:szCs w:val="20"/>
              </w:rPr>
              <w:t xml:space="preserve"> Respondents are required to conduct monthly calculation of the 6 months VOC average emission which is considered a performance test.  Respondents will have to determine this value by calculating the VOC emissions per unit of mass solvent feed from each affected facility for the current and proceeding five consecutive calendar months.</w:t>
            </w:r>
          </w:p>
        </w:tc>
      </w:tr>
      <w:tr w:rsidR="00BC0F1E" w:rsidRPr="0041078F" w14:paraId="2F08C612" w14:textId="77777777" w:rsidTr="00BC0F1E">
        <w:trPr>
          <w:trHeight w:val="300"/>
        </w:trPr>
        <w:tc>
          <w:tcPr>
            <w:tcW w:w="5000" w:type="pct"/>
            <w:gridSpan w:val="9"/>
            <w:tcBorders>
              <w:top w:val="nil"/>
              <w:left w:val="nil"/>
              <w:bottom w:val="nil"/>
              <w:right w:val="nil"/>
            </w:tcBorders>
            <w:shd w:val="clear" w:color="auto" w:fill="auto"/>
            <w:vAlign w:val="center"/>
            <w:hideMark/>
          </w:tcPr>
          <w:p w14:paraId="7C283F13" w14:textId="77777777" w:rsidR="00BC0F1E" w:rsidRPr="0041078F" w:rsidRDefault="00BC0F1E" w:rsidP="00BC0F1E">
            <w:pPr>
              <w:widowControl/>
              <w:autoSpaceDE/>
              <w:autoSpaceDN/>
              <w:adjustRightInd/>
              <w:rPr>
                <w:sz w:val="20"/>
                <w:szCs w:val="20"/>
              </w:rPr>
            </w:pPr>
            <w:r w:rsidRPr="0041078F">
              <w:rPr>
                <w:sz w:val="20"/>
                <w:szCs w:val="20"/>
                <w:vertAlign w:val="superscript"/>
              </w:rPr>
              <w:t xml:space="preserve">j </w:t>
            </w:r>
            <w:r w:rsidRPr="0041078F">
              <w:rPr>
                <w:sz w:val="20"/>
                <w:szCs w:val="20"/>
              </w:rPr>
              <w:t xml:space="preserve">Totals have been rounded to 3 significant figures.  Figures may not add exactly due to rounding. </w:t>
            </w:r>
          </w:p>
        </w:tc>
      </w:tr>
    </w:tbl>
    <w:p w14:paraId="15B46347" w14:textId="77777777" w:rsidR="00BC0F1E" w:rsidRPr="0041078F" w:rsidRDefault="00BC0F1E" w:rsidP="003D6951"/>
    <w:p w14:paraId="5EDF628F" w14:textId="3E0CBCF2" w:rsidR="00144F35" w:rsidRPr="0041078F" w:rsidRDefault="00144F35" w:rsidP="00504745">
      <w:pPr>
        <w:outlineLvl w:val="0"/>
        <w:rPr>
          <w:b/>
          <w:bCs/>
        </w:rPr>
      </w:pPr>
      <w:r w:rsidRPr="0041078F">
        <w:rPr>
          <w:b/>
          <w:bCs/>
        </w:rPr>
        <w:br w:type="page"/>
      </w:r>
      <w:r w:rsidRPr="0041078F">
        <w:rPr>
          <w:b/>
          <w:bCs/>
        </w:rPr>
        <w:lastRenderedPageBreak/>
        <w:t xml:space="preserve">Table 2: Average Annual EPA Burden and Cost – </w:t>
      </w:r>
      <w:r w:rsidR="005D6DD1" w:rsidRPr="0041078F">
        <w:rPr>
          <w:b/>
        </w:rPr>
        <w:t xml:space="preserve">NSPS for Synthetic Fiber Production Facilities (40 </w:t>
      </w:r>
      <w:r w:rsidR="005D6DD1" w:rsidRPr="00211852">
        <w:rPr>
          <w:b/>
        </w:rPr>
        <w:t>CFR Part 60, Subpart HHH) (Renewal).</w:t>
      </w:r>
    </w:p>
    <w:p w14:paraId="3AD4E875" w14:textId="77777777" w:rsidR="00144F35" w:rsidRDefault="00144F35" w:rsidP="00F340DF">
      <w:pPr>
        <w:rPr>
          <w:b/>
          <w:bCs/>
          <w:color w:val="000000"/>
        </w:rPr>
      </w:pPr>
    </w:p>
    <w:tbl>
      <w:tblPr>
        <w:tblW w:w="5000" w:type="pct"/>
        <w:tblLayout w:type="fixed"/>
        <w:tblLook w:val="04A0" w:firstRow="1" w:lastRow="0" w:firstColumn="1" w:lastColumn="0" w:noHBand="0" w:noVBand="1"/>
      </w:tblPr>
      <w:tblGrid>
        <w:gridCol w:w="3326"/>
        <w:gridCol w:w="1168"/>
        <w:gridCol w:w="1262"/>
        <w:gridCol w:w="1257"/>
        <w:gridCol w:w="811"/>
        <w:gridCol w:w="1171"/>
        <w:gridCol w:w="1440"/>
        <w:gridCol w:w="1351"/>
        <w:gridCol w:w="1254"/>
      </w:tblGrid>
      <w:tr w:rsidR="00396D75" w:rsidRPr="00396D75" w14:paraId="30D65176" w14:textId="77777777" w:rsidTr="00396D75">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D939"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Activity</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5C827B6"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(A)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4AA8604F"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(B)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3883A5D2"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(C)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D7D2B14"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(D) </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5EA642D"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(E)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7C11D7E1"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(F)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393C228"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(G)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68C5644"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 xml:space="preserve">(H) </w:t>
            </w:r>
          </w:p>
        </w:tc>
      </w:tr>
      <w:tr w:rsidR="00396D75" w:rsidRPr="00396D75" w14:paraId="6EE0FC9A" w14:textId="77777777" w:rsidTr="00396D75">
        <w:trPr>
          <w:trHeight w:val="1020"/>
        </w:trPr>
        <w:tc>
          <w:tcPr>
            <w:tcW w:w="1275" w:type="pct"/>
            <w:vMerge/>
            <w:tcBorders>
              <w:top w:val="single" w:sz="4" w:space="0" w:color="auto"/>
              <w:left w:val="single" w:sz="4" w:space="0" w:color="auto"/>
              <w:bottom w:val="single" w:sz="4" w:space="0" w:color="auto"/>
              <w:right w:val="single" w:sz="4" w:space="0" w:color="auto"/>
            </w:tcBorders>
            <w:vAlign w:val="center"/>
            <w:hideMark/>
          </w:tcPr>
          <w:p w14:paraId="28FFDEC8" w14:textId="77777777" w:rsidR="00396D75" w:rsidRPr="00396D75" w:rsidRDefault="00396D75" w:rsidP="00396D75">
            <w:pPr>
              <w:widowControl/>
              <w:autoSpaceDE/>
              <w:autoSpaceDN/>
              <w:adjustRightInd/>
              <w:rPr>
                <w:b/>
                <w:bCs/>
                <w:color w:val="000000"/>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14:paraId="7B1259FF"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EPA person-hours per occurrence</w:t>
            </w:r>
          </w:p>
        </w:tc>
        <w:tc>
          <w:tcPr>
            <w:tcW w:w="484" w:type="pct"/>
            <w:tcBorders>
              <w:top w:val="nil"/>
              <w:left w:val="nil"/>
              <w:bottom w:val="single" w:sz="4" w:space="0" w:color="auto"/>
              <w:right w:val="single" w:sz="4" w:space="0" w:color="auto"/>
            </w:tcBorders>
            <w:shd w:val="clear" w:color="auto" w:fill="auto"/>
            <w:vAlign w:val="center"/>
            <w:hideMark/>
          </w:tcPr>
          <w:p w14:paraId="0A138673"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No. of occurrences per plant per year</w:t>
            </w:r>
          </w:p>
        </w:tc>
        <w:tc>
          <w:tcPr>
            <w:tcW w:w="482" w:type="pct"/>
            <w:tcBorders>
              <w:top w:val="nil"/>
              <w:left w:val="nil"/>
              <w:bottom w:val="single" w:sz="4" w:space="0" w:color="auto"/>
              <w:right w:val="single" w:sz="4" w:space="0" w:color="auto"/>
            </w:tcBorders>
            <w:shd w:val="clear" w:color="auto" w:fill="auto"/>
            <w:vAlign w:val="center"/>
            <w:hideMark/>
          </w:tcPr>
          <w:p w14:paraId="2A19922A"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EPA person hours per plant per year (AxB)</w:t>
            </w:r>
          </w:p>
        </w:tc>
        <w:tc>
          <w:tcPr>
            <w:tcW w:w="310" w:type="pct"/>
            <w:tcBorders>
              <w:top w:val="nil"/>
              <w:left w:val="nil"/>
              <w:bottom w:val="single" w:sz="4" w:space="0" w:color="auto"/>
              <w:right w:val="single" w:sz="4" w:space="0" w:color="auto"/>
            </w:tcBorders>
            <w:shd w:val="clear" w:color="auto" w:fill="auto"/>
            <w:vAlign w:val="center"/>
            <w:hideMark/>
          </w:tcPr>
          <w:p w14:paraId="32092B6D" w14:textId="60898C0D"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Plants per year</w:t>
            </w:r>
            <w:r w:rsidR="00AF7E9B">
              <w:rPr>
                <w:b/>
                <w:bCs/>
                <w:color w:val="000000"/>
                <w:sz w:val="20"/>
                <w:szCs w:val="20"/>
              </w:rPr>
              <w:t xml:space="preserve"> </w:t>
            </w:r>
            <w:r w:rsidRPr="00396D75">
              <w:rPr>
                <w:b/>
                <w:bCs/>
                <w:color w:val="000000"/>
                <w:sz w:val="20"/>
                <w:szCs w:val="20"/>
                <w:vertAlign w:val="superscript"/>
              </w:rPr>
              <w:t>a</w:t>
            </w:r>
          </w:p>
        </w:tc>
        <w:tc>
          <w:tcPr>
            <w:tcW w:w="449" w:type="pct"/>
            <w:tcBorders>
              <w:top w:val="nil"/>
              <w:left w:val="nil"/>
              <w:bottom w:val="single" w:sz="4" w:space="0" w:color="auto"/>
              <w:right w:val="single" w:sz="4" w:space="0" w:color="auto"/>
            </w:tcBorders>
            <w:shd w:val="clear" w:color="auto" w:fill="auto"/>
            <w:vAlign w:val="center"/>
            <w:hideMark/>
          </w:tcPr>
          <w:p w14:paraId="24D3CA18"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Technical person-hours per year (CxD)</w:t>
            </w:r>
          </w:p>
        </w:tc>
        <w:tc>
          <w:tcPr>
            <w:tcW w:w="552" w:type="pct"/>
            <w:tcBorders>
              <w:top w:val="nil"/>
              <w:left w:val="nil"/>
              <w:bottom w:val="single" w:sz="4" w:space="0" w:color="auto"/>
              <w:right w:val="single" w:sz="4" w:space="0" w:color="auto"/>
            </w:tcBorders>
            <w:shd w:val="clear" w:color="auto" w:fill="auto"/>
            <w:vAlign w:val="center"/>
            <w:hideMark/>
          </w:tcPr>
          <w:p w14:paraId="6BFCB7DC"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Management person-hours per year (Ex0.05)</w:t>
            </w:r>
          </w:p>
        </w:tc>
        <w:tc>
          <w:tcPr>
            <w:tcW w:w="518" w:type="pct"/>
            <w:tcBorders>
              <w:top w:val="nil"/>
              <w:left w:val="nil"/>
              <w:bottom w:val="single" w:sz="4" w:space="0" w:color="auto"/>
              <w:right w:val="single" w:sz="4" w:space="0" w:color="auto"/>
            </w:tcBorders>
            <w:shd w:val="clear" w:color="auto" w:fill="auto"/>
            <w:vAlign w:val="center"/>
            <w:hideMark/>
          </w:tcPr>
          <w:p w14:paraId="59265527"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Clerical person-hours per year (Ex0.1)</w:t>
            </w:r>
          </w:p>
        </w:tc>
        <w:tc>
          <w:tcPr>
            <w:tcW w:w="481" w:type="pct"/>
            <w:tcBorders>
              <w:top w:val="nil"/>
              <w:left w:val="nil"/>
              <w:bottom w:val="single" w:sz="4" w:space="0" w:color="auto"/>
              <w:right w:val="single" w:sz="4" w:space="0" w:color="auto"/>
            </w:tcBorders>
            <w:shd w:val="clear" w:color="auto" w:fill="auto"/>
            <w:vAlign w:val="center"/>
            <w:hideMark/>
          </w:tcPr>
          <w:p w14:paraId="2E9D981A"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Cost, $</w:t>
            </w:r>
            <w:r w:rsidRPr="00396D75">
              <w:rPr>
                <w:b/>
                <w:bCs/>
                <w:color w:val="000000"/>
                <w:sz w:val="20"/>
                <w:szCs w:val="20"/>
                <w:vertAlign w:val="superscript"/>
              </w:rPr>
              <w:t>b</w:t>
            </w:r>
          </w:p>
        </w:tc>
      </w:tr>
      <w:tr w:rsidR="00396D75" w:rsidRPr="00396D75" w14:paraId="5EE1E837"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48479402"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Required Activities</w:t>
            </w:r>
          </w:p>
        </w:tc>
        <w:tc>
          <w:tcPr>
            <w:tcW w:w="448" w:type="pct"/>
            <w:tcBorders>
              <w:top w:val="nil"/>
              <w:left w:val="nil"/>
              <w:bottom w:val="single" w:sz="4" w:space="0" w:color="auto"/>
              <w:right w:val="single" w:sz="4" w:space="0" w:color="auto"/>
            </w:tcBorders>
            <w:shd w:val="clear" w:color="auto" w:fill="auto"/>
            <w:vAlign w:val="center"/>
            <w:hideMark/>
          </w:tcPr>
          <w:p w14:paraId="7D05F88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691B364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14:paraId="53FEB56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14:paraId="6D815E25"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49" w:type="pct"/>
            <w:tcBorders>
              <w:top w:val="nil"/>
              <w:left w:val="nil"/>
              <w:bottom w:val="single" w:sz="4" w:space="0" w:color="auto"/>
              <w:right w:val="single" w:sz="4" w:space="0" w:color="auto"/>
            </w:tcBorders>
            <w:shd w:val="clear" w:color="auto" w:fill="auto"/>
            <w:vAlign w:val="center"/>
            <w:hideMark/>
          </w:tcPr>
          <w:p w14:paraId="1705A0B6"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14:paraId="4DF335E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518" w:type="pct"/>
            <w:tcBorders>
              <w:top w:val="nil"/>
              <w:left w:val="nil"/>
              <w:bottom w:val="single" w:sz="4" w:space="0" w:color="auto"/>
              <w:right w:val="single" w:sz="4" w:space="0" w:color="auto"/>
            </w:tcBorders>
            <w:shd w:val="clear" w:color="auto" w:fill="auto"/>
            <w:vAlign w:val="center"/>
            <w:hideMark/>
          </w:tcPr>
          <w:p w14:paraId="06683D0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67F937E3" w14:textId="77777777" w:rsidR="00396D75" w:rsidRPr="00396D75" w:rsidRDefault="00396D75" w:rsidP="00396D75">
            <w:pPr>
              <w:widowControl/>
              <w:autoSpaceDE/>
              <w:autoSpaceDN/>
              <w:adjustRightInd/>
              <w:ind w:firstLineChars="100" w:firstLine="200"/>
              <w:jc w:val="right"/>
              <w:rPr>
                <w:color w:val="000000"/>
                <w:sz w:val="20"/>
                <w:szCs w:val="20"/>
              </w:rPr>
            </w:pPr>
            <w:r w:rsidRPr="00396D75">
              <w:rPr>
                <w:color w:val="000000"/>
                <w:sz w:val="20"/>
                <w:szCs w:val="20"/>
              </w:rPr>
              <w:t> </w:t>
            </w:r>
          </w:p>
        </w:tc>
      </w:tr>
      <w:tr w:rsidR="00396D75" w:rsidRPr="00396D75" w14:paraId="2D3FA91D"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1B965D46"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New Plant</w:t>
            </w:r>
          </w:p>
        </w:tc>
        <w:tc>
          <w:tcPr>
            <w:tcW w:w="448" w:type="pct"/>
            <w:tcBorders>
              <w:top w:val="nil"/>
              <w:left w:val="nil"/>
              <w:bottom w:val="single" w:sz="4" w:space="0" w:color="auto"/>
              <w:right w:val="single" w:sz="4" w:space="0" w:color="auto"/>
            </w:tcBorders>
            <w:shd w:val="clear" w:color="auto" w:fill="auto"/>
            <w:vAlign w:val="center"/>
            <w:hideMark/>
          </w:tcPr>
          <w:p w14:paraId="7285115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75F7C27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14:paraId="3CEC83E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14:paraId="588C4C8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49" w:type="pct"/>
            <w:tcBorders>
              <w:top w:val="nil"/>
              <w:left w:val="nil"/>
              <w:bottom w:val="single" w:sz="4" w:space="0" w:color="auto"/>
              <w:right w:val="single" w:sz="4" w:space="0" w:color="auto"/>
            </w:tcBorders>
            <w:shd w:val="clear" w:color="auto" w:fill="auto"/>
            <w:vAlign w:val="center"/>
            <w:hideMark/>
          </w:tcPr>
          <w:p w14:paraId="1961495D"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14:paraId="44483898"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518" w:type="pct"/>
            <w:tcBorders>
              <w:top w:val="nil"/>
              <w:left w:val="nil"/>
              <w:bottom w:val="single" w:sz="4" w:space="0" w:color="auto"/>
              <w:right w:val="single" w:sz="4" w:space="0" w:color="auto"/>
            </w:tcBorders>
            <w:shd w:val="clear" w:color="auto" w:fill="auto"/>
            <w:vAlign w:val="center"/>
            <w:hideMark/>
          </w:tcPr>
          <w:p w14:paraId="21B007D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7928CCA4" w14:textId="77777777" w:rsidR="00396D75" w:rsidRPr="00396D75" w:rsidRDefault="00396D75" w:rsidP="00396D75">
            <w:pPr>
              <w:widowControl/>
              <w:autoSpaceDE/>
              <w:autoSpaceDN/>
              <w:adjustRightInd/>
              <w:ind w:firstLineChars="100" w:firstLine="200"/>
              <w:jc w:val="right"/>
              <w:rPr>
                <w:color w:val="000000"/>
                <w:sz w:val="20"/>
                <w:szCs w:val="20"/>
              </w:rPr>
            </w:pPr>
            <w:r w:rsidRPr="00396D75">
              <w:rPr>
                <w:color w:val="000000"/>
                <w:sz w:val="20"/>
                <w:szCs w:val="20"/>
              </w:rPr>
              <w:t> </w:t>
            </w:r>
          </w:p>
        </w:tc>
      </w:tr>
      <w:tr w:rsidR="00396D75" w:rsidRPr="00396D75" w14:paraId="0426C2EF"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7E4788FC"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Initial performance test</w:t>
            </w:r>
          </w:p>
        </w:tc>
        <w:tc>
          <w:tcPr>
            <w:tcW w:w="448" w:type="pct"/>
            <w:tcBorders>
              <w:top w:val="nil"/>
              <w:left w:val="nil"/>
              <w:bottom w:val="single" w:sz="4" w:space="0" w:color="auto"/>
              <w:right w:val="single" w:sz="4" w:space="0" w:color="auto"/>
            </w:tcBorders>
            <w:shd w:val="clear" w:color="auto" w:fill="auto"/>
            <w:vAlign w:val="center"/>
            <w:hideMark/>
          </w:tcPr>
          <w:p w14:paraId="195F2861"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24</w:t>
            </w:r>
          </w:p>
        </w:tc>
        <w:tc>
          <w:tcPr>
            <w:tcW w:w="484" w:type="pct"/>
            <w:tcBorders>
              <w:top w:val="nil"/>
              <w:left w:val="nil"/>
              <w:bottom w:val="single" w:sz="4" w:space="0" w:color="auto"/>
              <w:right w:val="single" w:sz="4" w:space="0" w:color="auto"/>
            </w:tcBorders>
            <w:shd w:val="clear" w:color="auto" w:fill="auto"/>
            <w:vAlign w:val="center"/>
            <w:hideMark/>
          </w:tcPr>
          <w:p w14:paraId="729CDC6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14:paraId="06BFC94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24</w:t>
            </w:r>
          </w:p>
        </w:tc>
        <w:tc>
          <w:tcPr>
            <w:tcW w:w="310" w:type="pct"/>
            <w:tcBorders>
              <w:top w:val="nil"/>
              <w:left w:val="nil"/>
              <w:bottom w:val="single" w:sz="4" w:space="0" w:color="auto"/>
              <w:right w:val="single" w:sz="4" w:space="0" w:color="auto"/>
            </w:tcBorders>
            <w:shd w:val="clear" w:color="auto" w:fill="auto"/>
            <w:vAlign w:val="center"/>
            <w:hideMark/>
          </w:tcPr>
          <w:p w14:paraId="0699D12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55F9CAFD"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6AED357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2929AD44"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3EE8CDAA"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6F1FE2DE" w14:textId="77777777" w:rsidTr="00396D75">
        <w:trPr>
          <w:trHeight w:val="375"/>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5E110BE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Repeat performance test </w:t>
            </w:r>
            <w:r w:rsidRPr="00396D75">
              <w:rPr>
                <w:color w:val="000000"/>
                <w:vertAlign w:val="superscript"/>
              </w:rPr>
              <w:t>c</w:t>
            </w:r>
          </w:p>
        </w:tc>
        <w:tc>
          <w:tcPr>
            <w:tcW w:w="448" w:type="pct"/>
            <w:tcBorders>
              <w:top w:val="nil"/>
              <w:left w:val="nil"/>
              <w:bottom w:val="single" w:sz="4" w:space="0" w:color="auto"/>
              <w:right w:val="single" w:sz="4" w:space="0" w:color="auto"/>
            </w:tcBorders>
            <w:shd w:val="clear" w:color="auto" w:fill="auto"/>
            <w:vAlign w:val="center"/>
            <w:hideMark/>
          </w:tcPr>
          <w:p w14:paraId="4F03CA1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24</w:t>
            </w:r>
          </w:p>
        </w:tc>
        <w:tc>
          <w:tcPr>
            <w:tcW w:w="484" w:type="pct"/>
            <w:tcBorders>
              <w:top w:val="nil"/>
              <w:left w:val="nil"/>
              <w:bottom w:val="single" w:sz="4" w:space="0" w:color="auto"/>
              <w:right w:val="single" w:sz="4" w:space="0" w:color="auto"/>
            </w:tcBorders>
            <w:shd w:val="clear" w:color="auto" w:fill="auto"/>
            <w:vAlign w:val="center"/>
            <w:hideMark/>
          </w:tcPr>
          <w:p w14:paraId="5F6D586E"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0.2</w:t>
            </w:r>
          </w:p>
        </w:tc>
        <w:tc>
          <w:tcPr>
            <w:tcW w:w="482" w:type="pct"/>
            <w:tcBorders>
              <w:top w:val="nil"/>
              <w:left w:val="nil"/>
              <w:bottom w:val="single" w:sz="4" w:space="0" w:color="auto"/>
              <w:right w:val="single" w:sz="4" w:space="0" w:color="auto"/>
            </w:tcBorders>
            <w:shd w:val="clear" w:color="auto" w:fill="auto"/>
            <w:vAlign w:val="center"/>
            <w:hideMark/>
          </w:tcPr>
          <w:p w14:paraId="00E6600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4.8</w:t>
            </w:r>
          </w:p>
        </w:tc>
        <w:tc>
          <w:tcPr>
            <w:tcW w:w="310" w:type="pct"/>
            <w:tcBorders>
              <w:top w:val="nil"/>
              <w:left w:val="nil"/>
              <w:bottom w:val="single" w:sz="4" w:space="0" w:color="auto"/>
              <w:right w:val="single" w:sz="4" w:space="0" w:color="auto"/>
            </w:tcBorders>
            <w:shd w:val="clear" w:color="auto" w:fill="auto"/>
            <w:vAlign w:val="center"/>
            <w:hideMark/>
          </w:tcPr>
          <w:p w14:paraId="20FE03B8"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4BE17F4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24DC1561"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2A2CF8E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1A55F836"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564A1275"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354F41C8"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Report review</w:t>
            </w:r>
          </w:p>
        </w:tc>
        <w:tc>
          <w:tcPr>
            <w:tcW w:w="448" w:type="pct"/>
            <w:tcBorders>
              <w:top w:val="nil"/>
              <w:left w:val="nil"/>
              <w:bottom w:val="single" w:sz="4" w:space="0" w:color="auto"/>
              <w:right w:val="single" w:sz="4" w:space="0" w:color="auto"/>
            </w:tcBorders>
            <w:shd w:val="clear" w:color="auto" w:fill="auto"/>
            <w:vAlign w:val="center"/>
            <w:hideMark/>
          </w:tcPr>
          <w:p w14:paraId="3C9B551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2E1D5A55"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14:paraId="371F4113"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14:paraId="451059B5"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49" w:type="pct"/>
            <w:tcBorders>
              <w:top w:val="nil"/>
              <w:left w:val="nil"/>
              <w:bottom w:val="single" w:sz="4" w:space="0" w:color="auto"/>
              <w:right w:val="single" w:sz="4" w:space="0" w:color="auto"/>
            </w:tcBorders>
            <w:shd w:val="clear" w:color="auto" w:fill="auto"/>
            <w:vAlign w:val="center"/>
            <w:hideMark/>
          </w:tcPr>
          <w:p w14:paraId="1F4E4C7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14:paraId="19D97284"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18" w:type="pct"/>
            <w:tcBorders>
              <w:top w:val="nil"/>
              <w:left w:val="nil"/>
              <w:bottom w:val="single" w:sz="4" w:space="0" w:color="auto"/>
              <w:right w:val="single" w:sz="4" w:space="0" w:color="auto"/>
            </w:tcBorders>
            <w:shd w:val="clear" w:color="auto" w:fill="auto"/>
            <w:vAlign w:val="center"/>
            <w:hideMark/>
          </w:tcPr>
          <w:p w14:paraId="460AE547"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2B0ABEE5"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w:t>
            </w:r>
          </w:p>
        </w:tc>
      </w:tr>
      <w:tr w:rsidR="00396D75" w:rsidRPr="00396D75" w14:paraId="5395D189"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72B30657"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New Plant</w:t>
            </w:r>
          </w:p>
        </w:tc>
        <w:tc>
          <w:tcPr>
            <w:tcW w:w="448" w:type="pct"/>
            <w:tcBorders>
              <w:top w:val="nil"/>
              <w:left w:val="nil"/>
              <w:bottom w:val="single" w:sz="4" w:space="0" w:color="auto"/>
              <w:right w:val="single" w:sz="4" w:space="0" w:color="auto"/>
            </w:tcBorders>
            <w:shd w:val="clear" w:color="auto" w:fill="auto"/>
            <w:vAlign w:val="center"/>
            <w:hideMark/>
          </w:tcPr>
          <w:p w14:paraId="590730C3"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03E69E1B"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14:paraId="414C2F8D"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14:paraId="22C9017A"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49" w:type="pct"/>
            <w:tcBorders>
              <w:top w:val="nil"/>
              <w:left w:val="nil"/>
              <w:bottom w:val="single" w:sz="4" w:space="0" w:color="auto"/>
              <w:right w:val="single" w:sz="4" w:space="0" w:color="auto"/>
            </w:tcBorders>
            <w:shd w:val="clear" w:color="auto" w:fill="auto"/>
            <w:vAlign w:val="center"/>
            <w:hideMark/>
          </w:tcPr>
          <w:p w14:paraId="144A6337"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14:paraId="04CCE9C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18" w:type="pct"/>
            <w:tcBorders>
              <w:top w:val="nil"/>
              <w:left w:val="nil"/>
              <w:bottom w:val="single" w:sz="4" w:space="0" w:color="auto"/>
              <w:right w:val="single" w:sz="4" w:space="0" w:color="auto"/>
            </w:tcBorders>
            <w:shd w:val="clear" w:color="auto" w:fill="auto"/>
            <w:vAlign w:val="center"/>
            <w:hideMark/>
          </w:tcPr>
          <w:p w14:paraId="44325FD9"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5B93E3C5"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w:t>
            </w:r>
          </w:p>
        </w:tc>
      </w:tr>
      <w:tr w:rsidR="00396D75" w:rsidRPr="00396D75" w14:paraId="11535A19"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35944DDC"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Notification of  construction</w:t>
            </w:r>
          </w:p>
        </w:tc>
        <w:tc>
          <w:tcPr>
            <w:tcW w:w="448" w:type="pct"/>
            <w:tcBorders>
              <w:top w:val="nil"/>
              <w:left w:val="nil"/>
              <w:bottom w:val="single" w:sz="4" w:space="0" w:color="auto"/>
              <w:right w:val="single" w:sz="4" w:space="0" w:color="auto"/>
            </w:tcBorders>
            <w:shd w:val="clear" w:color="auto" w:fill="auto"/>
            <w:vAlign w:val="center"/>
            <w:hideMark/>
          </w:tcPr>
          <w:p w14:paraId="157BC9A4"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center"/>
            <w:hideMark/>
          </w:tcPr>
          <w:p w14:paraId="48F34E74"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14:paraId="3915829F"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310" w:type="pct"/>
            <w:tcBorders>
              <w:top w:val="nil"/>
              <w:left w:val="nil"/>
              <w:bottom w:val="single" w:sz="4" w:space="0" w:color="auto"/>
              <w:right w:val="single" w:sz="4" w:space="0" w:color="auto"/>
            </w:tcBorders>
            <w:shd w:val="clear" w:color="auto" w:fill="auto"/>
            <w:vAlign w:val="center"/>
            <w:hideMark/>
          </w:tcPr>
          <w:p w14:paraId="0940D65F"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176CAE5D"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3F69F3F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5EC002F8"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073EDA8F"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2B33C276"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45B422C2"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Notification of actual startup</w:t>
            </w:r>
          </w:p>
        </w:tc>
        <w:tc>
          <w:tcPr>
            <w:tcW w:w="448" w:type="pct"/>
            <w:tcBorders>
              <w:top w:val="nil"/>
              <w:left w:val="nil"/>
              <w:bottom w:val="single" w:sz="4" w:space="0" w:color="auto"/>
              <w:right w:val="single" w:sz="4" w:space="0" w:color="auto"/>
            </w:tcBorders>
            <w:shd w:val="clear" w:color="auto" w:fill="auto"/>
            <w:vAlign w:val="center"/>
            <w:hideMark/>
          </w:tcPr>
          <w:p w14:paraId="2AA656B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484" w:type="pct"/>
            <w:tcBorders>
              <w:top w:val="nil"/>
              <w:left w:val="nil"/>
              <w:bottom w:val="single" w:sz="4" w:space="0" w:color="auto"/>
              <w:right w:val="single" w:sz="4" w:space="0" w:color="auto"/>
            </w:tcBorders>
            <w:shd w:val="clear" w:color="auto" w:fill="auto"/>
            <w:vAlign w:val="center"/>
            <w:hideMark/>
          </w:tcPr>
          <w:p w14:paraId="4A59E6C6"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14:paraId="75F72586"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310" w:type="pct"/>
            <w:tcBorders>
              <w:top w:val="nil"/>
              <w:left w:val="nil"/>
              <w:bottom w:val="single" w:sz="4" w:space="0" w:color="auto"/>
              <w:right w:val="single" w:sz="4" w:space="0" w:color="auto"/>
            </w:tcBorders>
            <w:shd w:val="clear" w:color="auto" w:fill="auto"/>
            <w:vAlign w:val="center"/>
            <w:hideMark/>
          </w:tcPr>
          <w:p w14:paraId="25677F9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0E968BB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407AA66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3C4D81DF"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047C2F6B"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6601D75C"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7BB7F13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Notification of initial test</w:t>
            </w:r>
          </w:p>
        </w:tc>
        <w:tc>
          <w:tcPr>
            <w:tcW w:w="448" w:type="pct"/>
            <w:tcBorders>
              <w:top w:val="nil"/>
              <w:left w:val="nil"/>
              <w:bottom w:val="single" w:sz="4" w:space="0" w:color="auto"/>
              <w:right w:val="single" w:sz="4" w:space="0" w:color="auto"/>
            </w:tcBorders>
            <w:shd w:val="clear" w:color="auto" w:fill="auto"/>
            <w:vAlign w:val="center"/>
            <w:hideMark/>
          </w:tcPr>
          <w:p w14:paraId="5AAEE98F"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484" w:type="pct"/>
            <w:tcBorders>
              <w:top w:val="nil"/>
              <w:left w:val="nil"/>
              <w:bottom w:val="single" w:sz="4" w:space="0" w:color="auto"/>
              <w:right w:val="single" w:sz="4" w:space="0" w:color="auto"/>
            </w:tcBorders>
            <w:shd w:val="clear" w:color="auto" w:fill="auto"/>
            <w:vAlign w:val="center"/>
            <w:hideMark/>
          </w:tcPr>
          <w:p w14:paraId="0342ED8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1.2</w:t>
            </w:r>
          </w:p>
        </w:tc>
        <w:tc>
          <w:tcPr>
            <w:tcW w:w="482" w:type="pct"/>
            <w:tcBorders>
              <w:top w:val="nil"/>
              <w:left w:val="nil"/>
              <w:bottom w:val="single" w:sz="4" w:space="0" w:color="auto"/>
              <w:right w:val="single" w:sz="4" w:space="0" w:color="auto"/>
            </w:tcBorders>
            <w:shd w:val="clear" w:color="auto" w:fill="auto"/>
            <w:vAlign w:val="center"/>
            <w:hideMark/>
          </w:tcPr>
          <w:p w14:paraId="399F91C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0.6</w:t>
            </w:r>
          </w:p>
        </w:tc>
        <w:tc>
          <w:tcPr>
            <w:tcW w:w="310" w:type="pct"/>
            <w:tcBorders>
              <w:top w:val="nil"/>
              <w:left w:val="nil"/>
              <w:bottom w:val="single" w:sz="4" w:space="0" w:color="auto"/>
              <w:right w:val="single" w:sz="4" w:space="0" w:color="auto"/>
            </w:tcBorders>
            <w:shd w:val="clear" w:color="auto" w:fill="auto"/>
            <w:vAlign w:val="center"/>
            <w:hideMark/>
          </w:tcPr>
          <w:p w14:paraId="39A7BC6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72F2E49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6B37C79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55F11D8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1E05F7D8"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53FF9232"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6FAFBF9B"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Review test results</w:t>
            </w:r>
          </w:p>
        </w:tc>
        <w:tc>
          <w:tcPr>
            <w:tcW w:w="448" w:type="pct"/>
            <w:tcBorders>
              <w:top w:val="nil"/>
              <w:left w:val="nil"/>
              <w:bottom w:val="single" w:sz="4" w:space="0" w:color="auto"/>
              <w:right w:val="single" w:sz="4" w:space="0" w:color="auto"/>
            </w:tcBorders>
            <w:shd w:val="clear" w:color="auto" w:fill="auto"/>
            <w:vAlign w:val="center"/>
            <w:hideMark/>
          </w:tcPr>
          <w:p w14:paraId="44569FAF"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8</w:t>
            </w:r>
          </w:p>
        </w:tc>
        <w:tc>
          <w:tcPr>
            <w:tcW w:w="484" w:type="pct"/>
            <w:tcBorders>
              <w:top w:val="nil"/>
              <w:left w:val="nil"/>
              <w:bottom w:val="single" w:sz="4" w:space="0" w:color="auto"/>
              <w:right w:val="single" w:sz="4" w:space="0" w:color="auto"/>
            </w:tcBorders>
            <w:shd w:val="clear" w:color="auto" w:fill="auto"/>
            <w:vAlign w:val="center"/>
            <w:hideMark/>
          </w:tcPr>
          <w:p w14:paraId="4A38D88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1.2</w:t>
            </w:r>
          </w:p>
        </w:tc>
        <w:tc>
          <w:tcPr>
            <w:tcW w:w="482" w:type="pct"/>
            <w:tcBorders>
              <w:top w:val="nil"/>
              <w:left w:val="nil"/>
              <w:bottom w:val="single" w:sz="4" w:space="0" w:color="auto"/>
              <w:right w:val="single" w:sz="4" w:space="0" w:color="auto"/>
            </w:tcBorders>
            <w:shd w:val="clear" w:color="auto" w:fill="auto"/>
            <w:vAlign w:val="center"/>
            <w:hideMark/>
          </w:tcPr>
          <w:p w14:paraId="01D6EE9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9.6</w:t>
            </w:r>
          </w:p>
        </w:tc>
        <w:tc>
          <w:tcPr>
            <w:tcW w:w="310" w:type="pct"/>
            <w:tcBorders>
              <w:top w:val="nil"/>
              <w:left w:val="nil"/>
              <w:bottom w:val="single" w:sz="4" w:space="0" w:color="auto"/>
              <w:right w:val="single" w:sz="4" w:space="0" w:color="auto"/>
            </w:tcBorders>
            <w:shd w:val="clear" w:color="auto" w:fill="auto"/>
            <w:vAlign w:val="center"/>
            <w:hideMark/>
          </w:tcPr>
          <w:p w14:paraId="2D8ABD0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3E83015A"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42D7A69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661E16D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2B5E195B"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3FF96357"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0E9875B6" w14:textId="67B58457" w:rsidR="00396D75" w:rsidRPr="00396D75" w:rsidRDefault="00396D75" w:rsidP="00396D75">
            <w:pPr>
              <w:widowControl/>
              <w:autoSpaceDE/>
              <w:autoSpaceDN/>
              <w:adjustRightInd/>
              <w:ind w:left="427"/>
              <w:rPr>
                <w:color w:val="000000"/>
                <w:sz w:val="20"/>
                <w:szCs w:val="20"/>
              </w:rPr>
            </w:pPr>
            <w:r w:rsidRPr="00396D75">
              <w:rPr>
                <w:color w:val="000000"/>
                <w:sz w:val="20"/>
                <w:szCs w:val="20"/>
              </w:rPr>
              <w:t>Notification of demonstration of CMS</w:t>
            </w:r>
          </w:p>
        </w:tc>
        <w:tc>
          <w:tcPr>
            <w:tcW w:w="448" w:type="pct"/>
            <w:tcBorders>
              <w:top w:val="nil"/>
              <w:left w:val="nil"/>
              <w:bottom w:val="single" w:sz="4" w:space="0" w:color="auto"/>
              <w:right w:val="single" w:sz="4" w:space="0" w:color="auto"/>
            </w:tcBorders>
            <w:shd w:val="clear" w:color="auto" w:fill="auto"/>
            <w:vAlign w:val="center"/>
            <w:hideMark/>
          </w:tcPr>
          <w:p w14:paraId="09E8900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484" w:type="pct"/>
            <w:tcBorders>
              <w:top w:val="nil"/>
              <w:left w:val="nil"/>
              <w:bottom w:val="single" w:sz="4" w:space="0" w:color="auto"/>
              <w:right w:val="single" w:sz="4" w:space="0" w:color="auto"/>
            </w:tcBorders>
            <w:shd w:val="clear" w:color="auto" w:fill="auto"/>
            <w:vAlign w:val="center"/>
            <w:hideMark/>
          </w:tcPr>
          <w:p w14:paraId="39EA05E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14:paraId="61F152F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310" w:type="pct"/>
            <w:tcBorders>
              <w:top w:val="nil"/>
              <w:left w:val="nil"/>
              <w:bottom w:val="single" w:sz="4" w:space="0" w:color="auto"/>
              <w:right w:val="single" w:sz="4" w:space="0" w:color="auto"/>
            </w:tcBorders>
            <w:shd w:val="clear" w:color="auto" w:fill="auto"/>
            <w:vAlign w:val="center"/>
            <w:hideMark/>
          </w:tcPr>
          <w:p w14:paraId="0207FA9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07242854"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112BD2F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5949444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6ACC7034"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3B1F7E2A"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5D64E289"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xml:space="preserve">    Existing Plant</w:t>
            </w:r>
          </w:p>
        </w:tc>
        <w:tc>
          <w:tcPr>
            <w:tcW w:w="448" w:type="pct"/>
            <w:tcBorders>
              <w:top w:val="nil"/>
              <w:left w:val="nil"/>
              <w:bottom w:val="single" w:sz="4" w:space="0" w:color="auto"/>
              <w:right w:val="single" w:sz="4" w:space="0" w:color="auto"/>
            </w:tcBorders>
            <w:shd w:val="clear" w:color="auto" w:fill="auto"/>
            <w:vAlign w:val="center"/>
            <w:hideMark/>
          </w:tcPr>
          <w:p w14:paraId="02538B1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5A0CE692"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14:paraId="3BF665BA"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310" w:type="pct"/>
            <w:tcBorders>
              <w:top w:val="nil"/>
              <w:left w:val="nil"/>
              <w:bottom w:val="single" w:sz="4" w:space="0" w:color="auto"/>
              <w:right w:val="single" w:sz="4" w:space="0" w:color="auto"/>
            </w:tcBorders>
            <w:shd w:val="clear" w:color="auto" w:fill="auto"/>
            <w:vAlign w:val="center"/>
            <w:hideMark/>
          </w:tcPr>
          <w:p w14:paraId="76A9769F"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49" w:type="pct"/>
            <w:tcBorders>
              <w:top w:val="nil"/>
              <w:left w:val="nil"/>
              <w:bottom w:val="single" w:sz="4" w:space="0" w:color="auto"/>
              <w:right w:val="single" w:sz="4" w:space="0" w:color="auto"/>
            </w:tcBorders>
            <w:shd w:val="clear" w:color="auto" w:fill="auto"/>
            <w:vAlign w:val="center"/>
            <w:hideMark/>
          </w:tcPr>
          <w:p w14:paraId="5E389ABC"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14:paraId="3C950A92"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518" w:type="pct"/>
            <w:tcBorders>
              <w:top w:val="nil"/>
              <w:left w:val="nil"/>
              <w:bottom w:val="single" w:sz="4" w:space="0" w:color="auto"/>
              <w:right w:val="single" w:sz="4" w:space="0" w:color="auto"/>
            </w:tcBorders>
            <w:shd w:val="clear" w:color="auto" w:fill="auto"/>
            <w:vAlign w:val="center"/>
            <w:hideMark/>
          </w:tcPr>
          <w:p w14:paraId="3CC34893" w14:textId="77777777" w:rsidR="00396D75" w:rsidRPr="00396D75" w:rsidRDefault="00396D75" w:rsidP="00396D75">
            <w:pPr>
              <w:widowControl/>
              <w:autoSpaceDE/>
              <w:autoSpaceDN/>
              <w:adjustRightInd/>
              <w:rPr>
                <w:color w:val="000000"/>
                <w:sz w:val="20"/>
                <w:szCs w:val="20"/>
              </w:rPr>
            </w:pPr>
            <w:r w:rsidRPr="00396D75">
              <w:rPr>
                <w:color w:val="000000"/>
                <w:sz w:val="20"/>
                <w:szCs w:val="20"/>
              </w:rPr>
              <w:t> </w:t>
            </w:r>
          </w:p>
        </w:tc>
        <w:tc>
          <w:tcPr>
            <w:tcW w:w="481" w:type="pct"/>
            <w:tcBorders>
              <w:top w:val="nil"/>
              <w:left w:val="nil"/>
              <w:bottom w:val="single" w:sz="4" w:space="0" w:color="auto"/>
              <w:right w:val="single" w:sz="4" w:space="0" w:color="auto"/>
            </w:tcBorders>
            <w:shd w:val="clear" w:color="auto" w:fill="auto"/>
            <w:vAlign w:val="center"/>
            <w:hideMark/>
          </w:tcPr>
          <w:p w14:paraId="2AC3F876"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w:t>
            </w:r>
          </w:p>
        </w:tc>
      </w:tr>
      <w:tr w:rsidR="00396D75" w:rsidRPr="00396D75" w14:paraId="543D7C66" w14:textId="77777777" w:rsidTr="00396D75">
        <w:trPr>
          <w:trHeight w:val="375"/>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4237ED0C" w14:textId="371E58FA" w:rsidR="00396D75" w:rsidRPr="00396D75" w:rsidRDefault="00396D75" w:rsidP="00396D75">
            <w:pPr>
              <w:widowControl/>
              <w:autoSpaceDE/>
              <w:autoSpaceDN/>
              <w:adjustRightInd/>
              <w:ind w:left="427"/>
              <w:rPr>
                <w:color w:val="000000"/>
                <w:sz w:val="20"/>
                <w:szCs w:val="20"/>
              </w:rPr>
            </w:pPr>
            <w:r w:rsidRPr="00396D75">
              <w:rPr>
                <w:color w:val="000000"/>
                <w:sz w:val="20"/>
                <w:szCs w:val="20"/>
              </w:rPr>
              <w:t xml:space="preserve">Quarterly report of VOCs emission exceedances </w:t>
            </w:r>
            <w:r w:rsidRPr="00396D75">
              <w:rPr>
                <w:color w:val="000000"/>
                <w:vertAlign w:val="superscript"/>
              </w:rPr>
              <w:t>d</w:t>
            </w:r>
          </w:p>
        </w:tc>
        <w:tc>
          <w:tcPr>
            <w:tcW w:w="448" w:type="pct"/>
            <w:tcBorders>
              <w:top w:val="nil"/>
              <w:left w:val="nil"/>
              <w:bottom w:val="single" w:sz="4" w:space="0" w:color="auto"/>
              <w:right w:val="single" w:sz="4" w:space="0" w:color="auto"/>
            </w:tcBorders>
            <w:shd w:val="clear" w:color="auto" w:fill="auto"/>
            <w:vAlign w:val="center"/>
            <w:hideMark/>
          </w:tcPr>
          <w:p w14:paraId="768DAC6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center"/>
            <w:hideMark/>
          </w:tcPr>
          <w:p w14:paraId="341B59A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0.5</w:t>
            </w:r>
          </w:p>
        </w:tc>
        <w:tc>
          <w:tcPr>
            <w:tcW w:w="482" w:type="pct"/>
            <w:tcBorders>
              <w:top w:val="nil"/>
              <w:left w:val="nil"/>
              <w:bottom w:val="single" w:sz="4" w:space="0" w:color="auto"/>
              <w:right w:val="single" w:sz="4" w:space="0" w:color="auto"/>
            </w:tcBorders>
            <w:shd w:val="clear" w:color="auto" w:fill="auto"/>
            <w:vAlign w:val="center"/>
            <w:hideMark/>
          </w:tcPr>
          <w:p w14:paraId="184B807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w:t>
            </w:r>
          </w:p>
        </w:tc>
        <w:tc>
          <w:tcPr>
            <w:tcW w:w="310" w:type="pct"/>
            <w:tcBorders>
              <w:top w:val="nil"/>
              <w:left w:val="nil"/>
              <w:bottom w:val="single" w:sz="4" w:space="0" w:color="auto"/>
              <w:right w:val="single" w:sz="4" w:space="0" w:color="auto"/>
            </w:tcBorders>
            <w:shd w:val="clear" w:color="auto" w:fill="auto"/>
            <w:vAlign w:val="center"/>
            <w:hideMark/>
          </w:tcPr>
          <w:p w14:paraId="238B0C9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22</w:t>
            </w:r>
          </w:p>
        </w:tc>
        <w:tc>
          <w:tcPr>
            <w:tcW w:w="449" w:type="pct"/>
            <w:tcBorders>
              <w:top w:val="nil"/>
              <w:left w:val="nil"/>
              <w:bottom w:val="single" w:sz="4" w:space="0" w:color="auto"/>
              <w:right w:val="single" w:sz="4" w:space="0" w:color="auto"/>
            </w:tcBorders>
            <w:shd w:val="clear" w:color="auto" w:fill="auto"/>
            <w:vAlign w:val="center"/>
            <w:hideMark/>
          </w:tcPr>
          <w:p w14:paraId="286E2C9C"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22</w:t>
            </w:r>
          </w:p>
        </w:tc>
        <w:tc>
          <w:tcPr>
            <w:tcW w:w="552" w:type="pct"/>
            <w:tcBorders>
              <w:top w:val="nil"/>
              <w:left w:val="nil"/>
              <w:bottom w:val="single" w:sz="4" w:space="0" w:color="auto"/>
              <w:right w:val="single" w:sz="4" w:space="0" w:color="auto"/>
            </w:tcBorders>
            <w:shd w:val="clear" w:color="auto" w:fill="auto"/>
            <w:vAlign w:val="center"/>
            <w:hideMark/>
          </w:tcPr>
          <w:p w14:paraId="25B221E8"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1.1</w:t>
            </w:r>
          </w:p>
        </w:tc>
        <w:tc>
          <w:tcPr>
            <w:tcW w:w="518" w:type="pct"/>
            <w:tcBorders>
              <w:top w:val="nil"/>
              <w:left w:val="nil"/>
              <w:bottom w:val="single" w:sz="4" w:space="0" w:color="auto"/>
              <w:right w:val="single" w:sz="4" w:space="0" w:color="auto"/>
            </w:tcBorders>
            <w:shd w:val="clear" w:color="auto" w:fill="auto"/>
            <w:vAlign w:val="center"/>
            <w:hideMark/>
          </w:tcPr>
          <w:p w14:paraId="3DCB94D4"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2.2</w:t>
            </w:r>
          </w:p>
        </w:tc>
        <w:tc>
          <w:tcPr>
            <w:tcW w:w="481" w:type="pct"/>
            <w:tcBorders>
              <w:top w:val="nil"/>
              <w:left w:val="nil"/>
              <w:bottom w:val="single" w:sz="4" w:space="0" w:color="auto"/>
              <w:right w:val="single" w:sz="4" w:space="0" w:color="auto"/>
            </w:tcBorders>
            <w:shd w:val="clear" w:color="auto" w:fill="auto"/>
            <w:vAlign w:val="center"/>
            <w:hideMark/>
          </w:tcPr>
          <w:p w14:paraId="461950CC"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$1,151 </w:t>
            </w:r>
          </w:p>
        </w:tc>
      </w:tr>
      <w:tr w:rsidR="00396D75" w:rsidRPr="00396D75" w14:paraId="7EFEE08A" w14:textId="77777777" w:rsidTr="00396D75">
        <w:trPr>
          <w:trHeight w:val="375"/>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55DA2A2C" w14:textId="77777777" w:rsidR="00396D75" w:rsidRPr="00396D75" w:rsidRDefault="00396D75" w:rsidP="00396D75">
            <w:pPr>
              <w:widowControl/>
              <w:autoSpaceDE/>
              <w:autoSpaceDN/>
              <w:adjustRightInd/>
              <w:ind w:left="427"/>
              <w:rPr>
                <w:color w:val="000000"/>
                <w:sz w:val="20"/>
                <w:szCs w:val="20"/>
              </w:rPr>
            </w:pPr>
            <w:r w:rsidRPr="00396D75">
              <w:rPr>
                <w:color w:val="000000"/>
                <w:sz w:val="20"/>
                <w:szCs w:val="20"/>
              </w:rPr>
              <w:t xml:space="preserve">Semiannual report of no VOC  emission exceedances </w:t>
            </w:r>
            <w:r w:rsidRPr="00396D75">
              <w:rPr>
                <w:color w:val="000000"/>
                <w:vertAlign w:val="superscript"/>
              </w:rPr>
              <w:t>e</w:t>
            </w:r>
          </w:p>
        </w:tc>
        <w:tc>
          <w:tcPr>
            <w:tcW w:w="448" w:type="pct"/>
            <w:tcBorders>
              <w:top w:val="nil"/>
              <w:left w:val="nil"/>
              <w:bottom w:val="single" w:sz="4" w:space="0" w:color="auto"/>
              <w:right w:val="single" w:sz="4" w:space="0" w:color="auto"/>
            </w:tcBorders>
            <w:shd w:val="clear" w:color="auto" w:fill="auto"/>
            <w:vAlign w:val="center"/>
            <w:hideMark/>
          </w:tcPr>
          <w:p w14:paraId="2D90C10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center"/>
            <w:hideMark/>
          </w:tcPr>
          <w:p w14:paraId="25496091"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482" w:type="pct"/>
            <w:tcBorders>
              <w:top w:val="nil"/>
              <w:left w:val="nil"/>
              <w:bottom w:val="single" w:sz="4" w:space="0" w:color="auto"/>
              <w:right w:val="single" w:sz="4" w:space="0" w:color="auto"/>
            </w:tcBorders>
            <w:shd w:val="clear" w:color="auto" w:fill="auto"/>
            <w:vAlign w:val="center"/>
            <w:hideMark/>
          </w:tcPr>
          <w:p w14:paraId="0B0A514D"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4</w:t>
            </w:r>
          </w:p>
        </w:tc>
        <w:tc>
          <w:tcPr>
            <w:tcW w:w="310" w:type="pct"/>
            <w:tcBorders>
              <w:top w:val="nil"/>
              <w:left w:val="nil"/>
              <w:bottom w:val="single" w:sz="4" w:space="0" w:color="auto"/>
              <w:right w:val="single" w:sz="4" w:space="0" w:color="auto"/>
            </w:tcBorders>
            <w:shd w:val="clear" w:color="auto" w:fill="auto"/>
            <w:vAlign w:val="center"/>
            <w:hideMark/>
          </w:tcPr>
          <w:p w14:paraId="25DDBA6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22</w:t>
            </w:r>
          </w:p>
        </w:tc>
        <w:tc>
          <w:tcPr>
            <w:tcW w:w="449" w:type="pct"/>
            <w:tcBorders>
              <w:top w:val="nil"/>
              <w:left w:val="nil"/>
              <w:bottom w:val="single" w:sz="4" w:space="0" w:color="auto"/>
              <w:right w:val="single" w:sz="4" w:space="0" w:color="auto"/>
            </w:tcBorders>
            <w:shd w:val="clear" w:color="auto" w:fill="auto"/>
            <w:vAlign w:val="center"/>
            <w:hideMark/>
          </w:tcPr>
          <w:p w14:paraId="464513E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88</w:t>
            </w:r>
          </w:p>
        </w:tc>
        <w:tc>
          <w:tcPr>
            <w:tcW w:w="552" w:type="pct"/>
            <w:tcBorders>
              <w:top w:val="nil"/>
              <w:left w:val="nil"/>
              <w:bottom w:val="single" w:sz="4" w:space="0" w:color="auto"/>
              <w:right w:val="single" w:sz="4" w:space="0" w:color="auto"/>
            </w:tcBorders>
            <w:shd w:val="clear" w:color="auto" w:fill="auto"/>
            <w:vAlign w:val="center"/>
            <w:hideMark/>
          </w:tcPr>
          <w:p w14:paraId="631962E0"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4.4</w:t>
            </w:r>
          </w:p>
        </w:tc>
        <w:tc>
          <w:tcPr>
            <w:tcW w:w="518" w:type="pct"/>
            <w:tcBorders>
              <w:top w:val="nil"/>
              <w:left w:val="nil"/>
              <w:bottom w:val="single" w:sz="4" w:space="0" w:color="auto"/>
              <w:right w:val="single" w:sz="4" w:space="0" w:color="auto"/>
            </w:tcBorders>
            <w:shd w:val="clear" w:color="auto" w:fill="auto"/>
            <w:vAlign w:val="center"/>
            <w:hideMark/>
          </w:tcPr>
          <w:p w14:paraId="5FF32309"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8.8</w:t>
            </w:r>
          </w:p>
        </w:tc>
        <w:tc>
          <w:tcPr>
            <w:tcW w:w="481" w:type="pct"/>
            <w:tcBorders>
              <w:top w:val="nil"/>
              <w:left w:val="nil"/>
              <w:bottom w:val="single" w:sz="4" w:space="0" w:color="auto"/>
              <w:right w:val="single" w:sz="4" w:space="0" w:color="auto"/>
            </w:tcBorders>
            <w:shd w:val="clear" w:color="auto" w:fill="auto"/>
            <w:vAlign w:val="center"/>
            <w:hideMark/>
          </w:tcPr>
          <w:p w14:paraId="0D93ED2F"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$4,606 </w:t>
            </w:r>
          </w:p>
        </w:tc>
      </w:tr>
      <w:tr w:rsidR="00396D75" w:rsidRPr="00396D75" w14:paraId="27718F50" w14:textId="77777777" w:rsidTr="00396D75">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12F8FE61" w14:textId="64F9D2FD" w:rsidR="00396D75" w:rsidRPr="00396D75" w:rsidRDefault="00396D75" w:rsidP="00396D75">
            <w:pPr>
              <w:widowControl/>
              <w:autoSpaceDE/>
              <w:autoSpaceDN/>
              <w:adjustRightInd/>
              <w:ind w:left="427"/>
              <w:rPr>
                <w:color w:val="000000"/>
                <w:sz w:val="20"/>
                <w:szCs w:val="20"/>
              </w:rPr>
            </w:pPr>
            <w:r w:rsidRPr="00396D75">
              <w:rPr>
                <w:color w:val="000000"/>
                <w:sz w:val="20"/>
                <w:szCs w:val="20"/>
              </w:rPr>
              <w:t xml:space="preserve">   Notification of </w:t>
            </w:r>
            <w:r w:rsidR="008F20B8">
              <w:rPr>
                <w:sz w:val="20"/>
                <w:szCs w:val="20"/>
              </w:rPr>
              <w:t>limit exceedance for extruded fiber</w:t>
            </w:r>
          </w:p>
        </w:tc>
        <w:tc>
          <w:tcPr>
            <w:tcW w:w="448" w:type="pct"/>
            <w:tcBorders>
              <w:top w:val="nil"/>
              <w:left w:val="nil"/>
              <w:bottom w:val="single" w:sz="4" w:space="0" w:color="auto"/>
              <w:right w:val="single" w:sz="4" w:space="0" w:color="auto"/>
            </w:tcBorders>
            <w:shd w:val="clear" w:color="auto" w:fill="auto"/>
            <w:vAlign w:val="center"/>
            <w:hideMark/>
          </w:tcPr>
          <w:p w14:paraId="7543869B"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2</w:t>
            </w:r>
          </w:p>
        </w:tc>
        <w:tc>
          <w:tcPr>
            <w:tcW w:w="484" w:type="pct"/>
            <w:tcBorders>
              <w:top w:val="nil"/>
              <w:left w:val="nil"/>
              <w:bottom w:val="single" w:sz="4" w:space="0" w:color="auto"/>
              <w:right w:val="single" w:sz="4" w:space="0" w:color="auto"/>
            </w:tcBorders>
            <w:shd w:val="clear" w:color="auto" w:fill="auto"/>
            <w:vAlign w:val="center"/>
            <w:hideMark/>
          </w:tcPr>
          <w:p w14:paraId="3A8FF16E"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2" w:type="pct"/>
            <w:tcBorders>
              <w:top w:val="nil"/>
              <w:left w:val="nil"/>
              <w:bottom w:val="single" w:sz="4" w:space="0" w:color="auto"/>
              <w:right w:val="single" w:sz="4" w:space="0" w:color="auto"/>
            </w:tcBorders>
            <w:shd w:val="clear" w:color="auto" w:fill="auto"/>
            <w:vAlign w:val="center"/>
            <w:hideMark/>
          </w:tcPr>
          <w:p w14:paraId="3F2DCC06"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310" w:type="pct"/>
            <w:tcBorders>
              <w:top w:val="nil"/>
              <w:left w:val="nil"/>
              <w:bottom w:val="single" w:sz="4" w:space="0" w:color="auto"/>
              <w:right w:val="single" w:sz="4" w:space="0" w:color="auto"/>
            </w:tcBorders>
            <w:shd w:val="clear" w:color="auto" w:fill="auto"/>
            <w:vAlign w:val="center"/>
            <w:hideMark/>
          </w:tcPr>
          <w:p w14:paraId="5AF8CB75"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49" w:type="pct"/>
            <w:tcBorders>
              <w:top w:val="nil"/>
              <w:left w:val="nil"/>
              <w:bottom w:val="single" w:sz="4" w:space="0" w:color="auto"/>
              <w:right w:val="single" w:sz="4" w:space="0" w:color="auto"/>
            </w:tcBorders>
            <w:shd w:val="clear" w:color="auto" w:fill="auto"/>
            <w:vAlign w:val="center"/>
            <w:hideMark/>
          </w:tcPr>
          <w:p w14:paraId="15A23A12"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52" w:type="pct"/>
            <w:tcBorders>
              <w:top w:val="nil"/>
              <w:left w:val="nil"/>
              <w:bottom w:val="single" w:sz="4" w:space="0" w:color="auto"/>
              <w:right w:val="single" w:sz="4" w:space="0" w:color="auto"/>
            </w:tcBorders>
            <w:shd w:val="clear" w:color="auto" w:fill="auto"/>
            <w:vAlign w:val="center"/>
            <w:hideMark/>
          </w:tcPr>
          <w:p w14:paraId="0B9A93F7"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518" w:type="pct"/>
            <w:tcBorders>
              <w:top w:val="nil"/>
              <w:left w:val="nil"/>
              <w:bottom w:val="single" w:sz="4" w:space="0" w:color="auto"/>
              <w:right w:val="single" w:sz="4" w:space="0" w:color="auto"/>
            </w:tcBorders>
            <w:shd w:val="clear" w:color="auto" w:fill="auto"/>
            <w:vAlign w:val="center"/>
            <w:hideMark/>
          </w:tcPr>
          <w:p w14:paraId="442B32E3" w14:textId="77777777" w:rsidR="00396D75" w:rsidRPr="00396D75" w:rsidRDefault="00396D75" w:rsidP="00396D75">
            <w:pPr>
              <w:widowControl/>
              <w:autoSpaceDE/>
              <w:autoSpaceDN/>
              <w:adjustRightInd/>
              <w:jc w:val="center"/>
              <w:rPr>
                <w:color w:val="000000"/>
                <w:sz w:val="20"/>
                <w:szCs w:val="20"/>
              </w:rPr>
            </w:pPr>
            <w:r w:rsidRPr="00396D75">
              <w:rPr>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14:paraId="484C053B" w14:textId="77777777" w:rsidR="00396D75" w:rsidRPr="00396D75" w:rsidRDefault="00396D75" w:rsidP="00396D75">
            <w:pPr>
              <w:widowControl/>
              <w:autoSpaceDE/>
              <w:autoSpaceDN/>
              <w:adjustRightInd/>
              <w:jc w:val="right"/>
              <w:rPr>
                <w:color w:val="000000"/>
                <w:sz w:val="20"/>
                <w:szCs w:val="20"/>
              </w:rPr>
            </w:pPr>
            <w:r w:rsidRPr="00396D75">
              <w:rPr>
                <w:color w:val="000000"/>
                <w:sz w:val="20"/>
                <w:szCs w:val="20"/>
              </w:rPr>
              <w:t xml:space="preserve">$0 </w:t>
            </w:r>
          </w:p>
        </w:tc>
      </w:tr>
      <w:tr w:rsidR="00396D75" w:rsidRPr="00396D75" w14:paraId="55D2F345" w14:textId="77777777" w:rsidTr="00396D75">
        <w:trPr>
          <w:trHeight w:val="315"/>
        </w:trPr>
        <w:tc>
          <w:tcPr>
            <w:tcW w:w="3000" w:type="pct"/>
            <w:gridSpan w:val="5"/>
            <w:tcBorders>
              <w:top w:val="nil"/>
              <w:left w:val="single" w:sz="4" w:space="0" w:color="auto"/>
              <w:bottom w:val="single" w:sz="4" w:space="0" w:color="auto"/>
              <w:right w:val="single" w:sz="4" w:space="0" w:color="auto"/>
            </w:tcBorders>
            <w:shd w:val="clear" w:color="auto" w:fill="auto"/>
            <w:noWrap/>
            <w:vAlign w:val="center"/>
            <w:hideMark/>
          </w:tcPr>
          <w:p w14:paraId="44327188" w14:textId="5E7523C1" w:rsidR="00396D75" w:rsidRPr="00396D75" w:rsidRDefault="00396D75" w:rsidP="00396D75">
            <w:pPr>
              <w:widowControl/>
              <w:autoSpaceDE/>
              <w:autoSpaceDN/>
              <w:adjustRightInd/>
              <w:rPr>
                <w:b/>
                <w:bCs/>
                <w:color w:val="000000"/>
                <w:sz w:val="20"/>
                <w:szCs w:val="20"/>
              </w:rPr>
            </w:pPr>
            <w:r w:rsidRPr="00396D75">
              <w:rPr>
                <w:b/>
                <w:bCs/>
                <w:color w:val="000000"/>
                <w:sz w:val="20"/>
                <w:szCs w:val="20"/>
              </w:rPr>
              <w:t xml:space="preserve">TOTAL ANNUAL BURDEN AND COST (rounded) </w:t>
            </w:r>
            <w:r w:rsidRPr="00396D75">
              <w:rPr>
                <w:b/>
                <w:bCs/>
                <w:color w:val="000000"/>
                <w:sz w:val="20"/>
                <w:szCs w:val="20"/>
                <w:vertAlign w:val="superscript"/>
              </w:rPr>
              <w:t>f</w:t>
            </w:r>
          </w:p>
        </w:tc>
        <w:tc>
          <w:tcPr>
            <w:tcW w:w="1519" w:type="pct"/>
            <w:gridSpan w:val="3"/>
            <w:tcBorders>
              <w:top w:val="single" w:sz="4" w:space="0" w:color="auto"/>
              <w:left w:val="nil"/>
              <w:bottom w:val="single" w:sz="4" w:space="0" w:color="auto"/>
              <w:right w:val="single" w:sz="4" w:space="0" w:color="auto"/>
            </w:tcBorders>
            <w:shd w:val="clear" w:color="auto" w:fill="auto"/>
            <w:vAlign w:val="center"/>
            <w:hideMark/>
          </w:tcPr>
          <w:p w14:paraId="5E3A3BF5" w14:textId="77777777" w:rsidR="00396D75" w:rsidRPr="00396D75" w:rsidRDefault="00396D75" w:rsidP="00396D75">
            <w:pPr>
              <w:widowControl/>
              <w:autoSpaceDE/>
              <w:autoSpaceDN/>
              <w:adjustRightInd/>
              <w:jc w:val="center"/>
              <w:rPr>
                <w:b/>
                <w:bCs/>
                <w:color w:val="000000"/>
                <w:sz w:val="20"/>
                <w:szCs w:val="20"/>
              </w:rPr>
            </w:pPr>
            <w:r w:rsidRPr="00396D75">
              <w:rPr>
                <w:b/>
                <w:bCs/>
                <w:color w:val="000000"/>
                <w:sz w:val="20"/>
                <w:szCs w:val="20"/>
              </w:rPr>
              <w:t>127</w:t>
            </w:r>
          </w:p>
        </w:tc>
        <w:tc>
          <w:tcPr>
            <w:tcW w:w="481" w:type="pct"/>
            <w:tcBorders>
              <w:top w:val="nil"/>
              <w:left w:val="nil"/>
              <w:bottom w:val="single" w:sz="4" w:space="0" w:color="auto"/>
              <w:right w:val="single" w:sz="4" w:space="0" w:color="auto"/>
            </w:tcBorders>
            <w:shd w:val="clear" w:color="auto" w:fill="auto"/>
            <w:vAlign w:val="center"/>
            <w:hideMark/>
          </w:tcPr>
          <w:p w14:paraId="7B1AFFC4" w14:textId="77777777" w:rsidR="00396D75" w:rsidRPr="00396D75" w:rsidRDefault="00396D75" w:rsidP="00396D75">
            <w:pPr>
              <w:widowControl/>
              <w:autoSpaceDE/>
              <w:autoSpaceDN/>
              <w:adjustRightInd/>
              <w:jc w:val="right"/>
              <w:rPr>
                <w:b/>
                <w:bCs/>
                <w:color w:val="000000"/>
                <w:sz w:val="20"/>
                <w:szCs w:val="20"/>
              </w:rPr>
            </w:pPr>
            <w:r w:rsidRPr="00396D75">
              <w:rPr>
                <w:b/>
                <w:bCs/>
                <w:color w:val="000000"/>
                <w:sz w:val="20"/>
                <w:szCs w:val="20"/>
              </w:rPr>
              <w:t xml:space="preserve">$5,760 </w:t>
            </w:r>
          </w:p>
        </w:tc>
      </w:tr>
    </w:tbl>
    <w:p w14:paraId="29F78B96" w14:textId="77777777" w:rsidR="00162ECC" w:rsidRDefault="00162ECC" w:rsidP="00F340DF">
      <w:pPr>
        <w:rPr>
          <w:color w:val="000000"/>
        </w:rPr>
      </w:pPr>
    </w:p>
    <w:p w14:paraId="0658E88C" w14:textId="77777777" w:rsidR="00396D75" w:rsidRDefault="00396D75" w:rsidP="00F340DF">
      <w:pPr>
        <w:rPr>
          <w:color w:val="000000"/>
        </w:rPr>
      </w:pPr>
    </w:p>
    <w:p w14:paraId="4EE981BF" w14:textId="77777777" w:rsidR="00396D75" w:rsidRDefault="00396D75" w:rsidP="00F340DF">
      <w:pPr>
        <w:rPr>
          <w:color w:val="000000"/>
        </w:rPr>
      </w:pPr>
    </w:p>
    <w:tbl>
      <w:tblPr>
        <w:tblW w:w="5000" w:type="pct"/>
        <w:tblLook w:val="04A0" w:firstRow="1" w:lastRow="0" w:firstColumn="1" w:lastColumn="0" w:noHBand="0" w:noVBand="1"/>
      </w:tblPr>
      <w:tblGrid>
        <w:gridCol w:w="3982"/>
        <w:gridCol w:w="1134"/>
        <w:gridCol w:w="1134"/>
        <w:gridCol w:w="1134"/>
        <w:gridCol w:w="1134"/>
        <w:gridCol w:w="1134"/>
        <w:gridCol w:w="1134"/>
        <w:gridCol w:w="1133"/>
        <w:gridCol w:w="1131"/>
      </w:tblGrid>
      <w:tr w:rsidR="00396D75" w:rsidRPr="00396D75" w14:paraId="6BF27BE2" w14:textId="77777777" w:rsidTr="00396D75">
        <w:trPr>
          <w:trHeight w:val="300"/>
        </w:trPr>
        <w:tc>
          <w:tcPr>
            <w:tcW w:w="1569" w:type="pct"/>
            <w:tcBorders>
              <w:top w:val="nil"/>
              <w:left w:val="nil"/>
              <w:bottom w:val="nil"/>
              <w:right w:val="nil"/>
            </w:tcBorders>
            <w:shd w:val="clear" w:color="auto" w:fill="auto"/>
            <w:noWrap/>
            <w:vAlign w:val="center"/>
            <w:hideMark/>
          </w:tcPr>
          <w:p w14:paraId="7B32D5CA" w14:textId="77777777" w:rsidR="00396D75" w:rsidRPr="00396D75" w:rsidRDefault="00396D75" w:rsidP="00396D75">
            <w:pPr>
              <w:widowControl/>
              <w:autoSpaceDE/>
              <w:autoSpaceDN/>
              <w:adjustRightInd/>
              <w:rPr>
                <w:b/>
                <w:bCs/>
                <w:color w:val="000000"/>
                <w:sz w:val="20"/>
                <w:szCs w:val="20"/>
              </w:rPr>
            </w:pPr>
            <w:r w:rsidRPr="00396D75">
              <w:rPr>
                <w:b/>
                <w:bCs/>
                <w:color w:val="000000"/>
                <w:sz w:val="20"/>
                <w:szCs w:val="20"/>
              </w:rPr>
              <w:t>Assumptions:</w:t>
            </w:r>
          </w:p>
        </w:tc>
        <w:tc>
          <w:tcPr>
            <w:tcW w:w="429" w:type="pct"/>
            <w:tcBorders>
              <w:top w:val="nil"/>
              <w:left w:val="nil"/>
              <w:bottom w:val="nil"/>
              <w:right w:val="nil"/>
            </w:tcBorders>
            <w:shd w:val="clear" w:color="auto" w:fill="auto"/>
            <w:noWrap/>
            <w:vAlign w:val="bottom"/>
            <w:hideMark/>
          </w:tcPr>
          <w:p w14:paraId="68408F21" w14:textId="77777777" w:rsidR="00396D75" w:rsidRPr="00396D75" w:rsidRDefault="00396D75" w:rsidP="00396D75">
            <w:pPr>
              <w:widowControl/>
              <w:autoSpaceDE/>
              <w:autoSpaceDN/>
              <w:adjustRightInd/>
              <w:rPr>
                <w:b/>
                <w:bCs/>
                <w:color w:val="000000"/>
                <w:sz w:val="20"/>
                <w:szCs w:val="20"/>
              </w:rPr>
            </w:pPr>
          </w:p>
        </w:tc>
        <w:tc>
          <w:tcPr>
            <w:tcW w:w="429" w:type="pct"/>
            <w:tcBorders>
              <w:top w:val="nil"/>
              <w:left w:val="nil"/>
              <w:bottom w:val="nil"/>
              <w:right w:val="nil"/>
            </w:tcBorders>
            <w:shd w:val="clear" w:color="auto" w:fill="auto"/>
            <w:noWrap/>
            <w:vAlign w:val="bottom"/>
            <w:hideMark/>
          </w:tcPr>
          <w:p w14:paraId="0FBFE2CC"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4F6C5E9C"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0B7670D9"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59D3F711"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33BA36E5"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09D8C25E" w14:textId="77777777" w:rsidR="00396D75" w:rsidRPr="00396D75" w:rsidRDefault="00396D75" w:rsidP="00396D75">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14:paraId="5BA53516" w14:textId="77777777" w:rsidR="00396D75" w:rsidRPr="00396D75" w:rsidRDefault="00396D75" w:rsidP="00396D75">
            <w:pPr>
              <w:widowControl/>
              <w:autoSpaceDE/>
              <w:autoSpaceDN/>
              <w:adjustRightInd/>
              <w:rPr>
                <w:sz w:val="20"/>
                <w:szCs w:val="20"/>
              </w:rPr>
            </w:pPr>
          </w:p>
        </w:tc>
      </w:tr>
      <w:tr w:rsidR="00396D75" w:rsidRPr="00396D75" w14:paraId="7A47C676" w14:textId="77777777" w:rsidTr="00396D75">
        <w:trPr>
          <w:trHeight w:val="375"/>
        </w:trPr>
        <w:tc>
          <w:tcPr>
            <w:tcW w:w="5000" w:type="pct"/>
            <w:gridSpan w:val="9"/>
            <w:tcBorders>
              <w:top w:val="nil"/>
              <w:left w:val="nil"/>
              <w:bottom w:val="nil"/>
              <w:right w:val="nil"/>
            </w:tcBorders>
            <w:shd w:val="clear" w:color="auto" w:fill="auto"/>
            <w:noWrap/>
            <w:vAlign w:val="center"/>
            <w:hideMark/>
          </w:tcPr>
          <w:p w14:paraId="508786B6" w14:textId="77777777" w:rsidR="00396D75" w:rsidRPr="00396D75" w:rsidRDefault="00396D75" w:rsidP="00396D75">
            <w:pPr>
              <w:widowControl/>
              <w:autoSpaceDE/>
              <w:autoSpaceDN/>
              <w:adjustRightInd/>
              <w:rPr>
                <w:color w:val="000000"/>
              </w:rPr>
            </w:pPr>
            <w:r w:rsidRPr="00396D75">
              <w:rPr>
                <w:color w:val="000000"/>
                <w:vertAlign w:val="superscript"/>
              </w:rPr>
              <w:t xml:space="preserve">a </w:t>
            </w:r>
            <w:r w:rsidRPr="00396D75">
              <w:rPr>
                <w:color w:val="000000"/>
                <w:sz w:val="20"/>
                <w:szCs w:val="20"/>
              </w:rPr>
              <w:t xml:space="preserve"> We have assumed that the average number of respondents that will be subject to the rule will be 22.  There will be no additional new source that will become subject to the rule over the three-year period of this ICR. </w:t>
            </w:r>
          </w:p>
        </w:tc>
      </w:tr>
      <w:tr w:rsidR="00396D75" w:rsidRPr="00396D75" w14:paraId="3A8CC652" w14:textId="77777777" w:rsidTr="00396D75">
        <w:trPr>
          <w:trHeight w:val="855"/>
        </w:trPr>
        <w:tc>
          <w:tcPr>
            <w:tcW w:w="5000" w:type="pct"/>
            <w:gridSpan w:val="9"/>
            <w:tcBorders>
              <w:top w:val="nil"/>
              <w:left w:val="nil"/>
              <w:bottom w:val="nil"/>
              <w:right w:val="nil"/>
            </w:tcBorders>
            <w:shd w:val="clear" w:color="auto" w:fill="auto"/>
            <w:vAlign w:val="bottom"/>
            <w:hideMark/>
          </w:tcPr>
          <w:p w14:paraId="2E958E9C" w14:textId="77777777" w:rsidR="00396D75" w:rsidRPr="00396D75" w:rsidRDefault="00396D75" w:rsidP="00396D75">
            <w:pPr>
              <w:widowControl/>
              <w:autoSpaceDE/>
              <w:autoSpaceDN/>
              <w:adjustRightInd/>
              <w:rPr>
                <w:sz w:val="20"/>
                <w:szCs w:val="20"/>
              </w:rPr>
            </w:pPr>
            <w:r w:rsidRPr="00396D75">
              <w:rPr>
                <w:sz w:val="20"/>
                <w:szCs w:val="20"/>
                <w:vertAlign w:val="superscript"/>
              </w:rPr>
              <w:t>b</w:t>
            </w:r>
            <w:r w:rsidRPr="00396D75">
              <w:rPr>
                <w:sz w:val="20"/>
                <w:szCs w:val="20"/>
              </w:rPr>
              <w:t xml:space="preserve">  This cost is based on the following hourly labor rates: $62.90 for Managerial (GS-13, Step 5, $39.31 + 60%), $46.67 for Technical (GS-12, Step 1, $29.17 + 60%) and $25.25 Clerical (GS-6, Step 3, $15.78 + 60%).  These rates are from the Office of Personnel Management (OPM) "2014 General Schedule" which excludes locality rates of pay. The rates have been increased by 60% to account for the benefit packages available to government employees.</w:t>
            </w:r>
          </w:p>
        </w:tc>
      </w:tr>
      <w:tr w:rsidR="00396D75" w:rsidRPr="00396D75" w14:paraId="4FA9B999" w14:textId="77777777" w:rsidTr="00396D75">
        <w:trPr>
          <w:trHeight w:val="375"/>
        </w:trPr>
        <w:tc>
          <w:tcPr>
            <w:tcW w:w="5000" w:type="pct"/>
            <w:gridSpan w:val="9"/>
            <w:tcBorders>
              <w:top w:val="nil"/>
              <w:left w:val="nil"/>
              <w:bottom w:val="nil"/>
              <w:right w:val="nil"/>
            </w:tcBorders>
            <w:shd w:val="clear" w:color="auto" w:fill="auto"/>
            <w:noWrap/>
            <w:vAlign w:val="center"/>
            <w:hideMark/>
          </w:tcPr>
          <w:p w14:paraId="45A114DA" w14:textId="77777777" w:rsidR="00396D75" w:rsidRPr="00396D75" w:rsidRDefault="00396D75" w:rsidP="00396D75">
            <w:pPr>
              <w:widowControl/>
              <w:autoSpaceDE/>
              <w:autoSpaceDN/>
              <w:adjustRightInd/>
              <w:rPr>
                <w:color w:val="000000"/>
              </w:rPr>
            </w:pPr>
            <w:r w:rsidRPr="00396D75">
              <w:rPr>
                <w:color w:val="000000"/>
                <w:vertAlign w:val="superscript"/>
              </w:rPr>
              <w:t>c</w:t>
            </w:r>
            <w:r w:rsidRPr="00396D75">
              <w:rPr>
                <w:color w:val="000000"/>
                <w:sz w:val="20"/>
                <w:szCs w:val="20"/>
              </w:rPr>
              <w:t xml:space="preserve">  We have assumed that 20 percent of initial performance tests will be repeated.</w:t>
            </w:r>
          </w:p>
        </w:tc>
      </w:tr>
      <w:tr w:rsidR="00396D75" w:rsidRPr="00396D75" w14:paraId="299CD477" w14:textId="77777777" w:rsidTr="00396D75">
        <w:trPr>
          <w:trHeight w:val="375"/>
        </w:trPr>
        <w:tc>
          <w:tcPr>
            <w:tcW w:w="5000" w:type="pct"/>
            <w:gridSpan w:val="9"/>
            <w:tcBorders>
              <w:top w:val="nil"/>
              <w:left w:val="nil"/>
              <w:bottom w:val="nil"/>
              <w:right w:val="nil"/>
            </w:tcBorders>
            <w:shd w:val="clear" w:color="auto" w:fill="auto"/>
            <w:noWrap/>
            <w:vAlign w:val="center"/>
            <w:hideMark/>
          </w:tcPr>
          <w:p w14:paraId="3D420A95" w14:textId="77777777" w:rsidR="00396D75" w:rsidRPr="00396D75" w:rsidRDefault="00396D75" w:rsidP="00396D75">
            <w:pPr>
              <w:widowControl/>
              <w:autoSpaceDE/>
              <w:autoSpaceDN/>
              <w:adjustRightInd/>
              <w:rPr>
                <w:color w:val="000000"/>
              </w:rPr>
            </w:pPr>
            <w:r w:rsidRPr="00396D75">
              <w:rPr>
                <w:color w:val="000000"/>
                <w:vertAlign w:val="superscript"/>
              </w:rPr>
              <w:t>d</w:t>
            </w:r>
            <w:r w:rsidRPr="00396D75">
              <w:rPr>
                <w:color w:val="000000"/>
                <w:sz w:val="20"/>
                <w:szCs w:val="20"/>
              </w:rPr>
              <w:t xml:space="preserve">  We have assumed that each respondent will submit one quarterly report every other year due to excess of volatile organic compounds (VOCs) emissions.</w:t>
            </w:r>
          </w:p>
        </w:tc>
      </w:tr>
      <w:tr w:rsidR="00396D75" w:rsidRPr="00396D75" w14:paraId="2206C009" w14:textId="77777777" w:rsidTr="00396D75">
        <w:trPr>
          <w:trHeight w:val="375"/>
        </w:trPr>
        <w:tc>
          <w:tcPr>
            <w:tcW w:w="5000" w:type="pct"/>
            <w:gridSpan w:val="9"/>
            <w:tcBorders>
              <w:top w:val="nil"/>
              <w:left w:val="nil"/>
              <w:bottom w:val="nil"/>
              <w:right w:val="nil"/>
            </w:tcBorders>
            <w:shd w:val="clear" w:color="auto" w:fill="auto"/>
            <w:noWrap/>
            <w:vAlign w:val="center"/>
            <w:hideMark/>
          </w:tcPr>
          <w:p w14:paraId="008FA703" w14:textId="77777777" w:rsidR="00396D75" w:rsidRPr="00396D75" w:rsidRDefault="00396D75" w:rsidP="00396D75">
            <w:pPr>
              <w:widowControl/>
              <w:autoSpaceDE/>
              <w:autoSpaceDN/>
              <w:adjustRightInd/>
              <w:rPr>
                <w:color w:val="000000"/>
                <w:sz w:val="20"/>
                <w:szCs w:val="20"/>
              </w:rPr>
            </w:pPr>
            <w:r w:rsidRPr="00396D75">
              <w:rPr>
                <w:color w:val="000000"/>
                <w:vertAlign w:val="superscript"/>
              </w:rPr>
              <w:t>e</w:t>
            </w:r>
            <w:r w:rsidRPr="00396D75">
              <w:rPr>
                <w:color w:val="000000"/>
                <w:sz w:val="20"/>
                <w:szCs w:val="20"/>
              </w:rPr>
              <w:t xml:space="preserve">  Semiannual reports are required of all respondents.</w:t>
            </w:r>
          </w:p>
        </w:tc>
      </w:tr>
      <w:tr w:rsidR="00396D75" w:rsidRPr="00396D75" w14:paraId="79B965CE" w14:textId="77777777" w:rsidTr="00396D75">
        <w:trPr>
          <w:trHeight w:val="300"/>
        </w:trPr>
        <w:tc>
          <w:tcPr>
            <w:tcW w:w="5000" w:type="pct"/>
            <w:gridSpan w:val="9"/>
            <w:tcBorders>
              <w:top w:val="nil"/>
              <w:left w:val="nil"/>
              <w:bottom w:val="nil"/>
              <w:right w:val="nil"/>
            </w:tcBorders>
            <w:shd w:val="clear" w:color="auto" w:fill="auto"/>
            <w:vAlign w:val="center"/>
            <w:hideMark/>
          </w:tcPr>
          <w:p w14:paraId="7801D79C" w14:textId="77777777" w:rsidR="00396D75" w:rsidRPr="00396D75" w:rsidRDefault="00396D75" w:rsidP="00396D75">
            <w:pPr>
              <w:widowControl/>
              <w:autoSpaceDE/>
              <w:autoSpaceDN/>
              <w:adjustRightInd/>
              <w:rPr>
                <w:color w:val="000000"/>
                <w:sz w:val="20"/>
                <w:szCs w:val="20"/>
              </w:rPr>
            </w:pPr>
            <w:r w:rsidRPr="00396D75">
              <w:rPr>
                <w:color w:val="000000"/>
                <w:sz w:val="20"/>
                <w:szCs w:val="20"/>
                <w:vertAlign w:val="superscript"/>
              </w:rPr>
              <w:t xml:space="preserve">f  </w:t>
            </w:r>
            <w:r w:rsidRPr="00396D75">
              <w:rPr>
                <w:color w:val="000000"/>
                <w:sz w:val="20"/>
                <w:szCs w:val="20"/>
              </w:rPr>
              <w:t xml:space="preserve">Totals have been rounded to 3 significant figures.  Figures may not add exactly due to rounding. </w:t>
            </w:r>
          </w:p>
        </w:tc>
      </w:tr>
    </w:tbl>
    <w:p w14:paraId="79AD1589" w14:textId="77777777" w:rsidR="00396D75" w:rsidRDefault="00396D75" w:rsidP="00F340DF">
      <w:pPr>
        <w:rPr>
          <w:color w:val="000000"/>
        </w:rPr>
      </w:pPr>
    </w:p>
    <w:sectPr w:rsidR="00396D7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1ABC" w14:textId="77777777" w:rsidR="00B343C9" w:rsidRDefault="00B343C9">
      <w:r>
        <w:separator/>
      </w:r>
    </w:p>
  </w:endnote>
  <w:endnote w:type="continuationSeparator" w:id="0">
    <w:p w14:paraId="53B602D4" w14:textId="77777777" w:rsidR="00B343C9" w:rsidRDefault="00B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9789" w14:textId="77777777" w:rsidR="00B343C9" w:rsidRDefault="00B343C9">
      <w:r>
        <w:separator/>
      </w:r>
    </w:p>
  </w:footnote>
  <w:footnote w:type="continuationSeparator" w:id="0">
    <w:p w14:paraId="520B5B84" w14:textId="77777777" w:rsidR="00B343C9" w:rsidRDefault="00B34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F04A6E" w:rsidRDefault="00F04A6E">
    <w:pPr>
      <w:framePr w:w="9361" w:wrap="notBeside" w:vAnchor="text" w:hAnchor="text" w:x="1" w:y="1"/>
      <w:jc w:val="center"/>
    </w:pPr>
    <w:r>
      <w:fldChar w:fldCharType="begin"/>
    </w:r>
    <w:r>
      <w:instrText xml:space="preserve">PAGE </w:instrText>
    </w:r>
    <w:r>
      <w:fldChar w:fldCharType="separate"/>
    </w:r>
    <w:r w:rsidR="00BE0E55">
      <w:rPr>
        <w:noProof/>
      </w:rPr>
      <w:t>18</w:t>
    </w:r>
    <w:r>
      <w:rPr>
        <w:noProof/>
      </w:rPr>
      <w:fldChar w:fldCharType="end"/>
    </w:r>
  </w:p>
  <w:p w14:paraId="5B65F028" w14:textId="77777777" w:rsidR="00F04A6E" w:rsidRDefault="00F04A6E"/>
  <w:p w14:paraId="70BB230B" w14:textId="77777777" w:rsidR="00F04A6E" w:rsidRDefault="00F04A6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325B"/>
    <w:rsid w:val="0003619B"/>
    <w:rsid w:val="00055BDF"/>
    <w:rsid w:val="00055DC5"/>
    <w:rsid w:val="000A1FBB"/>
    <w:rsid w:val="000A687C"/>
    <w:rsid w:val="000B2E1C"/>
    <w:rsid w:val="000D2272"/>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7142E"/>
    <w:rsid w:val="00186DA3"/>
    <w:rsid w:val="00195753"/>
    <w:rsid w:val="001A0B41"/>
    <w:rsid w:val="001B0B9A"/>
    <w:rsid w:val="001B35F2"/>
    <w:rsid w:val="001C5991"/>
    <w:rsid w:val="001D762C"/>
    <w:rsid w:val="001F19FF"/>
    <w:rsid w:val="002041C5"/>
    <w:rsid w:val="002063FE"/>
    <w:rsid w:val="00206932"/>
    <w:rsid w:val="00211852"/>
    <w:rsid w:val="0021722B"/>
    <w:rsid w:val="0022738C"/>
    <w:rsid w:val="00234A28"/>
    <w:rsid w:val="00236B73"/>
    <w:rsid w:val="00236DB3"/>
    <w:rsid w:val="002431D9"/>
    <w:rsid w:val="00251F06"/>
    <w:rsid w:val="002638A0"/>
    <w:rsid w:val="002712EB"/>
    <w:rsid w:val="0027222A"/>
    <w:rsid w:val="002743D2"/>
    <w:rsid w:val="00277F42"/>
    <w:rsid w:val="00281CAE"/>
    <w:rsid w:val="00285608"/>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96D75"/>
    <w:rsid w:val="003B1E92"/>
    <w:rsid w:val="003B384B"/>
    <w:rsid w:val="003C4B46"/>
    <w:rsid w:val="003C5023"/>
    <w:rsid w:val="003D6951"/>
    <w:rsid w:val="003E30B5"/>
    <w:rsid w:val="003E3BD0"/>
    <w:rsid w:val="003E47DB"/>
    <w:rsid w:val="003E4C18"/>
    <w:rsid w:val="003F1AFC"/>
    <w:rsid w:val="0040391F"/>
    <w:rsid w:val="0041078F"/>
    <w:rsid w:val="0044133C"/>
    <w:rsid w:val="00455557"/>
    <w:rsid w:val="0047076F"/>
    <w:rsid w:val="00484A45"/>
    <w:rsid w:val="0049327D"/>
    <w:rsid w:val="004A084D"/>
    <w:rsid w:val="004A4B25"/>
    <w:rsid w:val="004C2AB5"/>
    <w:rsid w:val="004C5E95"/>
    <w:rsid w:val="004C701D"/>
    <w:rsid w:val="004E3FD5"/>
    <w:rsid w:val="004F1469"/>
    <w:rsid w:val="004F6FCD"/>
    <w:rsid w:val="00504745"/>
    <w:rsid w:val="00507EC5"/>
    <w:rsid w:val="00516952"/>
    <w:rsid w:val="005253D4"/>
    <w:rsid w:val="00551815"/>
    <w:rsid w:val="00556535"/>
    <w:rsid w:val="00560AD2"/>
    <w:rsid w:val="00565A51"/>
    <w:rsid w:val="00571260"/>
    <w:rsid w:val="00583626"/>
    <w:rsid w:val="005A1986"/>
    <w:rsid w:val="005A68F2"/>
    <w:rsid w:val="005B5DE8"/>
    <w:rsid w:val="005C3665"/>
    <w:rsid w:val="005C42AC"/>
    <w:rsid w:val="005D385C"/>
    <w:rsid w:val="005D6DD1"/>
    <w:rsid w:val="005E194B"/>
    <w:rsid w:val="005F42F8"/>
    <w:rsid w:val="00601205"/>
    <w:rsid w:val="00606DEF"/>
    <w:rsid w:val="00631517"/>
    <w:rsid w:val="006320F2"/>
    <w:rsid w:val="00635DBD"/>
    <w:rsid w:val="0064536F"/>
    <w:rsid w:val="006741F7"/>
    <w:rsid w:val="006810C3"/>
    <w:rsid w:val="00694B55"/>
    <w:rsid w:val="006A6A51"/>
    <w:rsid w:val="006D1B12"/>
    <w:rsid w:val="006D4402"/>
    <w:rsid w:val="006E4A6E"/>
    <w:rsid w:val="006E642B"/>
    <w:rsid w:val="00724BC7"/>
    <w:rsid w:val="00763160"/>
    <w:rsid w:val="007756AD"/>
    <w:rsid w:val="00780612"/>
    <w:rsid w:val="00786A20"/>
    <w:rsid w:val="007A0634"/>
    <w:rsid w:val="007A16F4"/>
    <w:rsid w:val="007A458D"/>
    <w:rsid w:val="007C0FAA"/>
    <w:rsid w:val="007D6ED6"/>
    <w:rsid w:val="007E6FF4"/>
    <w:rsid w:val="007F07FB"/>
    <w:rsid w:val="00810507"/>
    <w:rsid w:val="00813E69"/>
    <w:rsid w:val="00817E8B"/>
    <w:rsid w:val="008338D4"/>
    <w:rsid w:val="00837642"/>
    <w:rsid w:val="0084255D"/>
    <w:rsid w:val="00850ACF"/>
    <w:rsid w:val="00852038"/>
    <w:rsid w:val="00861489"/>
    <w:rsid w:val="0088639E"/>
    <w:rsid w:val="008A46EB"/>
    <w:rsid w:val="008B407C"/>
    <w:rsid w:val="008E65E6"/>
    <w:rsid w:val="008F20B8"/>
    <w:rsid w:val="008F285B"/>
    <w:rsid w:val="008F4564"/>
    <w:rsid w:val="009018EC"/>
    <w:rsid w:val="00906EDB"/>
    <w:rsid w:val="00912E00"/>
    <w:rsid w:val="00923C46"/>
    <w:rsid w:val="009260E5"/>
    <w:rsid w:val="009711DB"/>
    <w:rsid w:val="009737C0"/>
    <w:rsid w:val="00981C20"/>
    <w:rsid w:val="009903E5"/>
    <w:rsid w:val="009A0F50"/>
    <w:rsid w:val="009A16CD"/>
    <w:rsid w:val="009C06F5"/>
    <w:rsid w:val="009D6567"/>
    <w:rsid w:val="009E0F31"/>
    <w:rsid w:val="00A007F5"/>
    <w:rsid w:val="00A038EC"/>
    <w:rsid w:val="00A0646B"/>
    <w:rsid w:val="00A10DBD"/>
    <w:rsid w:val="00A145B0"/>
    <w:rsid w:val="00A15172"/>
    <w:rsid w:val="00A26EF7"/>
    <w:rsid w:val="00A277D6"/>
    <w:rsid w:val="00A379F8"/>
    <w:rsid w:val="00A51A9E"/>
    <w:rsid w:val="00A54EEA"/>
    <w:rsid w:val="00A56BFF"/>
    <w:rsid w:val="00A73600"/>
    <w:rsid w:val="00A74C1E"/>
    <w:rsid w:val="00A7661C"/>
    <w:rsid w:val="00A949F7"/>
    <w:rsid w:val="00A95BC7"/>
    <w:rsid w:val="00A962DF"/>
    <w:rsid w:val="00AA4008"/>
    <w:rsid w:val="00AF70A1"/>
    <w:rsid w:val="00AF7E9B"/>
    <w:rsid w:val="00B07F79"/>
    <w:rsid w:val="00B16C07"/>
    <w:rsid w:val="00B343C9"/>
    <w:rsid w:val="00B3727A"/>
    <w:rsid w:val="00B41FFF"/>
    <w:rsid w:val="00B440A4"/>
    <w:rsid w:val="00B46A57"/>
    <w:rsid w:val="00B62626"/>
    <w:rsid w:val="00B65754"/>
    <w:rsid w:val="00B66231"/>
    <w:rsid w:val="00B71ACA"/>
    <w:rsid w:val="00B769F1"/>
    <w:rsid w:val="00B82025"/>
    <w:rsid w:val="00BA0A91"/>
    <w:rsid w:val="00BA4887"/>
    <w:rsid w:val="00BB3390"/>
    <w:rsid w:val="00BB3C1A"/>
    <w:rsid w:val="00BC0F1E"/>
    <w:rsid w:val="00BC6DEF"/>
    <w:rsid w:val="00BD7CAE"/>
    <w:rsid w:val="00BE0E55"/>
    <w:rsid w:val="00BE2989"/>
    <w:rsid w:val="00BE7A11"/>
    <w:rsid w:val="00BF722F"/>
    <w:rsid w:val="00C13FE8"/>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D0312"/>
    <w:rsid w:val="00DD1AC1"/>
    <w:rsid w:val="00DD7D49"/>
    <w:rsid w:val="00DF5C4E"/>
    <w:rsid w:val="00E10DA7"/>
    <w:rsid w:val="00E1538C"/>
    <w:rsid w:val="00E25DB6"/>
    <w:rsid w:val="00E276CD"/>
    <w:rsid w:val="00E32EDA"/>
    <w:rsid w:val="00E53137"/>
    <w:rsid w:val="00E702F6"/>
    <w:rsid w:val="00E72D70"/>
    <w:rsid w:val="00E77D5E"/>
    <w:rsid w:val="00E868BB"/>
    <w:rsid w:val="00EA37A9"/>
    <w:rsid w:val="00EA7026"/>
    <w:rsid w:val="00EC4074"/>
    <w:rsid w:val="00EC6ABE"/>
    <w:rsid w:val="00ED741E"/>
    <w:rsid w:val="00EF113F"/>
    <w:rsid w:val="00F02EB3"/>
    <w:rsid w:val="00F033F0"/>
    <w:rsid w:val="00F03803"/>
    <w:rsid w:val="00F04A6E"/>
    <w:rsid w:val="00F066C9"/>
    <w:rsid w:val="00F17898"/>
    <w:rsid w:val="00F20822"/>
    <w:rsid w:val="00F340DF"/>
    <w:rsid w:val="00F507DC"/>
    <w:rsid w:val="00F5262C"/>
    <w:rsid w:val="00F538BC"/>
    <w:rsid w:val="00F87E6A"/>
    <w:rsid w:val="00F9092B"/>
    <w:rsid w:val="00F92D22"/>
    <w:rsid w:val="00FB0650"/>
    <w:rsid w:val="00FB4D98"/>
    <w:rsid w:val="00FB6378"/>
    <w:rsid w:val="00FB7BCE"/>
    <w:rsid w:val="00FC4E09"/>
    <w:rsid w:val="00FD09E0"/>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53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6713731">
      <w:bodyDiv w:val="1"/>
      <w:marLeft w:val="0"/>
      <w:marRight w:val="0"/>
      <w:marTop w:val="0"/>
      <w:marBottom w:val="0"/>
      <w:divBdr>
        <w:top w:val="none" w:sz="0" w:space="0" w:color="auto"/>
        <w:left w:val="none" w:sz="0" w:space="0" w:color="auto"/>
        <w:bottom w:val="none" w:sz="0" w:space="0" w:color="auto"/>
        <w:right w:val="none" w:sz="0" w:space="0" w:color="auto"/>
      </w:divBdr>
    </w:div>
    <w:div w:id="343825703">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073533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4992040">
      <w:bodyDiv w:val="1"/>
      <w:marLeft w:val="0"/>
      <w:marRight w:val="0"/>
      <w:marTop w:val="0"/>
      <w:marBottom w:val="0"/>
      <w:divBdr>
        <w:top w:val="none" w:sz="0" w:space="0" w:color="auto"/>
        <w:left w:val="none" w:sz="0" w:space="0" w:color="auto"/>
        <w:bottom w:val="none" w:sz="0" w:space="0" w:color="auto"/>
        <w:right w:val="none" w:sz="0" w:space="0" w:color="auto"/>
      </w:divBdr>
    </w:div>
    <w:div w:id="750854527">
      <w:bodyDiv w:val="1"/>
      <w:marLeft w:val="0"/>
      <w:marRight w:val="0"/>
      <w:marTop w:val="0"/>
      <w:marBottom w:val="0"/>
      <w:divBdr>
        <w:top w:val="none" w:sz="0" w:space="0" w:color="auto"/>
        <w:left w:val="none" w:sz="0" w:space="0" w:color="auto"/>
        <w:bottom w:val="none" w:sz="0" w:space="0" w:color="auto"/>
        <w:right w:val="none" w:sz="0" w:space="0" w:color="auto"/>
      </w:divBdr>
    </w:div>
    <w:div w:id="874347434">
      <w:bodyDiv w:val="1"/>
      <w:marLeft w:val="0"/>
      <w:marRight w:val="0"/>
      <w:marTop w:val="0"/>
      <w:marBottom w:val="0"/>
      <w:divBdr>
        <w:top w:val="none" w:sz="0" w:space="0" w:color="auto"/>
        <w:left w:val="none" w:sz="0" w:space="0" w:color="auto"/>
        <w:bottom w:val="none" w:sz="0" w:space="0" w:color="auto"/>
        <w:right w:val="none" w:sz="0" w:space="0" w:color="auto"/>
      </w:divBdr>
    </w:div>
    <w:div w:id="883832585">
      <w:bodyDiv w:val="1"/>
      <w:marLeft w:val="0"/>
      <w:marRight w:val="0"/>
      <w:marTop w:val="0"/>
      <w:marBottom w:val="0"/>
      <w:divBdr>
        <w:top w:val="none" w:sz="0" w:space="0" w:color="auto"/>
        <w:left w:val="none" w:sz="0" w:space="0" w:color="auto"/>
        <w:bottom w:val="none" w:sz="0" w:space="0" w:color="auto"/>
        <w:right w:val="none" w:sz="0" w:space="0" w:color="auto"/>
      </w:divBdr>
    </w:div>
    <w:div w:id="1110003912">
      <w:bodyDiv w:val="1"/>
      <w:marLeft w:val="0"/>
      <w:marRight w:val="0"/>
      <w:marTop w:val="0"/>
      <w:marBottom w:val="0"/>
      <w:divBdr>
        <w:top w:val="none" w:sz="0" w:space="0" w:color="auto"/>
        <w:left w:val="none" w:sz="0" w:space="0" w:color="auto"/>
        <w:bottom w:val="none" w:sz="0" w:space="0" w:color="auto"/>
        <w:right w:val="none" w:sz="0" w:space="0" w:color="auto"/>
      </w:divBdr>
    </w:div>
    <w:div w:id="1206873686">
      <w:bodyDiv w:val="1"/>
      <w:marLeft w:val="0"/>
      <w:marRight w:val="0"/>
      <w:marTop w:val="0"/>
      <w:marBottom w:val="0"/>
      <w:divBdr>
        <w:top w:val="none" w:sz="0" w:space="0" w:color="auto"/>
        <w:left w:val="none" w:sz="0" w:space="0" w:color="auto"/>
        <w:bottom w:val="none" w:sz="0" w:space="0" w:color="auto"/>
        <w:right w:val="none" w:sz="0" w:space="0" w:color="auto"/>
      </w:divBdr>
    </w:div>
    <w:div w:id="17694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A04C-82C9-46A9-96DD-9D70FE63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5229</Words>
  <Characters>29361</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cp:lastPrinted>2015-09-08T21:29:00Z</cp:lastPrinted>
  <dcterms:created xsi:type="dcterms:W3CDTF">2015-12-23T01:49:00Z</dcterms:created>
  <dcterms:modified xsi:type="dcterms:W3CDTF">2015-12-23T01:49:00Z</dcterms:modified>
</cp:coreProperties>
</file>