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D8338" w14:textId="77777777" w:rsidR="0098185E" w:rsidRDefault="0098185E">
      <w:pPr>
        <w:pStyle w:val="BodyText"/>
        <w:kinsoku w:val="0"/>
        <w:overflowPunct w:val="0"/>
        <w:spacing w:before="11"/>
        <w:ind w:left="0"/>
        <w:rPr>
          <w:sz w:val="21"/>
          <w:szCs w:val="21"/>
        </w:rPr>
      </w:pPr>
    </w:p>
    <w:p w14:paraId="20908980" w14:textId="77777777" w:rsidR="00746A05" w:rsidRDefault="00746A05" w:rsidP="00746A05">
      <w:pPr>
        <w:pStyle w:val="BodyText"/>
        <w:kinsoku w:val="0"/>
        <w:overflowPunct w:val="0"/>
        <w:ind w:left="120"/>
        <w:jc w:val="center"/>
      </w:pPr>
      <w:r w:rsidRPr="00746A05">
        <w:t xml:space="preserve">FINAL SUPPORTING STATEMENT FOR </w:t>
      </w:r>
    </w:p>
    <w:p w14:paraId="68A23B73" w14:textId="77777777" w:rsidR="00746A05" w:rsidRDefault="00746A05" w:rsidP="00746A05">
      <w:pPr>
        <w:pStyle w:val="BodyText"/>
        <w:kinsoku w:val="0"/>
        <w:overflowPunct w:val="0"/>
        <w:ind w:left="120"/>
        <w:jc w:val="center"/>
      </w:pPr>
      <w:r>
        <w:t>10 CFR PART 30</w:t>
      </w:r>
    </w:p>
    <w:p w14:paraId="64A424FC" w14:textId="32CF8F55" w:rsidR="00746A05" w:rsidRPr="00746A05" w:rsidRDefault="00746A05" w:rsidP="00746A05">
      <w:pPr>
        <w:pStyle w:val="BodyText"/>
        <w:kinsoku w:val="0"/>
        <w:overflowPunct w:val="0"/>
        <w:ind w:left="120"/>
        <w:jc w:val="center"/>
      </w:pPr>
      <w:r w:rsidRPr="00746A05">
        <w:t>"RULES OF GENERAL APPLICABILITY TO DOMESTIC LICENSING OF BYPRODUCT MATERIAL"</w:t>
      </w:r>
    </w:p>
    <w:p w14:paraId="082BBECD" w14:textId="77777777" w:rsidR="00746A05" w:rsidRPr="00746A05" w:rsidRDefault="00746A05" w:rsidP="00746A05">
      <w:pPr>
        <w:pStyle w:val="BodyText"/>
        <w:kinsoku w:val="0"/>
        <w:overflowPunct w:val="0"/>
        <w:ind w:left="120"/>
        <w:jc w:val="center"/>
      </w:pPr>
    </w:p>
    <w:p w14:paraId="11437D7E" w14:textId="77777777" w:rsidR="00746A05" w:rsidRPr="00746A05" w:rsidRDefault="00746A05" w:rsidP="00746A05">
      <w:pPr>
        <w:pStyle w:val="BodyText"/>
        <w:kinsoku w:val="0"/>
        <w:overflowPunct w:val="0"/>
        <w:ind w:left="120"/>
        <w:jc w:val="center"/>
      </w:pPr>
      <w:r w:rsidRPr="00746A05">
        <w:t>(3150-0017)</w:t>
      </w:r>
    </w:p>
    <w:p w14:paraId="6531F508" w14:textId="77777777" w:rsidR="00746A05" w:rsidRPr="00746A05" w:rsidRDefault="00746A05" w:rsidP="00746A05">
      <w:pPr>
        <w:pStyle w:val="BodyText"/>
        <w:kinsoku w:val="0"/>
        <w:overflowPunct w:val="0"/>
        <w:ind w:left="120"/>
        <w:jc w:val="center"/>
      </w:pPr>
      <w:r w:rsidRPr="00746A05">
        <w:t>---</w:t>
      </w:r>
    </w:p>
    <w:p w14:paraId="28CF2493" w14:textId="48921ED4" w:rsidR="00746A05" w:rsidRPr="00746A05" w:rsidRDefault="00746A05" w:rsidP="00746A05">
      <w:pPr>
        <w:pStyle w:val="BodyText"/>
        <w:kinsoku w:val="0"/>
        <w:overflowPunct w:val="0"/>
        <w:ind w:left="120"/>
        <w:jc w:val="center"/>
      </w:pPr>
      <w:r w:rsidRPr="00746A05">
        <w:t>EXTENSION</w:t>
      </w:r>
    </w:p>
    <w:p w14:paraId="2DBAF372" w14:textId="77777777" w:rsidR="00746A05" w:rsidRDefault="00746A05">
      <w:pPr>
        <w:pStyle w:val="BodyText"/>
        <w:kinsoku w:val="0"/>
        <w:overflowPunct w:val="0"/>
        <w:ind w:left="120"/>
        <w:rPr>
          <w:u w:val="single"/>
        </w:rPr>
      </w:pPr>
    </w:p>
    <w:p w14:paraId="1F9FCF6A" w14:textId="77777777" w:rsidR="0098185E" w:rsidRDefault="0098185E">
      <w:pPr>
        <w:pStyle w:val="BodyText"/>
        <w:kinsoku w:val="0"/>
        <w:overflowPunct w:val="0"/>
        <w:ind w:left="120"/>
      </w:pPr>
      <w:r>
        <w:rPr>
          <w:u w:val="single"/>
        </w:rPr>
        <w:t>Description</w:t>
      </w:r>
      <w:r>
        <w:rPr>
          <w:spacing w:val="-13"/>
          <w:u w:val="single"/>
        </w:rPr>
        <w:t xml:space="preserve"> </w:t>
      </w:r>
      <w:r>
        <w:rPr>
          <w:u w:val="single"/>
        </w:rPr>
        <w:t>of</w:t>
      </w:r>
      <w:r>
        <w:rPr>
          <w:spacing w:val="-12"/>
          <w:u w:val="single"/>
        </w:rPr>
        <w:t xml:space="preserve"> </w:t>
      </w:r>
      <w:r>
        <w:rPr>
          <w:u w:val="single"/>
        </w:rPr>
        <w:t>Information</w:t>
      </w:r>
      <w:r>
        <w:rPr>
          <w:spacing w:val="-13"/>
          <w:u w:val="single"/>
        </w:rPr>
        <w:t xml:space="preserve"> </w:t>
      </w:r>
      <w:r>
        <w:rPr>
          <w:u w:val="single"/>
        </w:rPr>
        <w:t>Collection</w:t>
      </w:r>
    </w:p>
    <w:p w14:paraId="50E4E7B4" w14:textId="77777777" w:rsidR="0098185E" w:rsidRDefault="0098185E">
      <w:pPr>
        <w:pStyle w:val="BodyText"/>
        <w:kinsoku w:val="0"/>
        <w:overflowPunct w:val="0"/>
        <w:spacing w:before="9"/>
        <w:ind w:left="0"/>
        <w:rPr>
          <w:sz w:val="15"/>
          <w:szCs w:val="15"/>
        </w:rPr>
      </w:pPr>
    </w:p>
    <w:p w14:paraId="7899C831" w14:textId="23402FF9" w:rsidR="0098185E" w:rsidRDefault="00262B22">
      <w:pPr>
        <w:pStyle w:val="BodyText"/>
        <w:kinsoku w:val="0"/>
        <w:overflowPunct w:val="0"/>
        <w:spacing w:before="71"/>
        <w:ind w:left="119" w:right="221"/>
        <w:rPr>
          <w:spacing w:val="-1"/>
        </w:rPr>
      </w:pPr>
      <w:r>
        <w:t>The regulatory requirements in</w:t>
      </w:r>
      <w:r w:rsidR="00B97694">
        <w:t xml:space="preserve"> 10 CFR Part 30</w:t>
      </w:r>
      <w:r>
        <w:t xml:space="preserve"> identify the information required by the </w:t>
      </w:r>
      <w:r w:rsidR="00550E58">
        <w:t>U.S. Nuclear Regulatory Commission (NRC)</w:t>
      </w:r>
      <w:r w:rsidR="00B97694">
        <w:t xml:space="preserve"> in</w:t>
      </w:r>
      <w:r w:rsidR="00B97694" w:rsidRPr="00B9172B">
        <w:t xml:space="preserve"> order for a</w:t>
      </w:r>
      <w:r w:rsidR="001806E3">
        <w:t>n individual or other entity</w:t>
      </w:r>
      <w:r w:rsidR="00B97694" w:rsidRPr="00B9172B">
        <w:t xml:space="preserve"> to be licensed to possess, use, or distribute </w:t>
      </w:r>
      <w:r w:rsidR="00550E58">
        <w:t xml:space="preserve"> byproduct </w:t>
      </w:r>
      <w:r w:rsidR="00B97694" w:rsidRPr="00B9172B">
        <w:t>material</w:t>
      </w:r>
      <w:r w:rsidR="001806E3">
        <w:t>.  These requirements specify that</w:t>
      </w:r>
      <w:r w:rsidR="00B97694" w:rsidRPr="00B9172B">
        <w:t xml:space="preserve"> the </w:t>
      </w:r>
      <w:r w:rsidR="001806E3">
        <w:t>individual or other entity</w:t>
      </w:r>
      <w:r w:rsidR="00B97694" w:rsidRPr="00B9172B">
        <w:t xml:space="preserve"> must submit an application</w:t>
      </w:r>
      <w:r w:rsidR="00B97694">
        <w:t xml:space="preserve"> that contains the information </w:t>
      </w:r>
      <w:r w:rsidR="00B97694" w:rsidRPr="00B9172B">
        <w:t xml:space="preserve">that will permit the NRC to determine whether the applicant has training, experience, equipment, facilities, and procedures for the use of </w:t>
      </w:r>
      <w:r w:rsidR="00657490">
        <w:t>byproduct</w:t>
      </w:r>
      <w:r w:rsidR="00B97694" w:rsidRPr="00B9172B">
        <w:t xml:space="preserve"> material that are adequate to protect public health and safety.  </w:t>
      </w:r>
      <w:r>
        <w:t xml:space="preserve">There is no required template for applying for a license, however the NRC published a </w:t>
      </w:r>
      <w:r>
        <w:rPr>
          <w:spacing w:val="-1"/>
        </w:rPr>
        <w:t>series</w:t>
      </w:r>
      <w:r>
        <w:t xml:space="preserve"> </w:t>
      </w:r>
      <w:r>
        <w:rPr>
          <w:spacing w:val="-1"/>
        </w:rPr>
        <w:t>of</w:t>
      </w:r>
      <w:r>
        <w:rPr>
          <w:spacing w:val="4"/>
        </w:rPr>
        <w:t xml:space="preserve"> </w:t>
      </w:r>
      <w:r>
        <w:rPr>
          <w:spacing w:val="-1"/>
        </w:rPr>
        <w:t>technical</w:t>
      </w:r>
      <w:r>
        <w:t xml:space="preserve"> </w:t>
      </w:r>
      <w:r>
        <w:rPr>
          <w:spacing w:val="-1"/>
        </w:rPr>
        <w:t>reports</w:t>
      </w:r>
      <w:r>
        <w:rPr>
          <w:spacing w:val="1"/>
        </w:rPr>
        <w:t xml:space="preserve"> </w:t>
      </w:r>
      <w:r>
        <w:rPr>
          <w:spacing w:val="-1"/>
        </w:rPr>
        <w:t>(NUREG-1556</w:t>
      </w:r>
      <w:r>
        <w:t xml:space="preserve"> </w:t>
      </w:r>
      <w:r>
        <w:rPr>
          <w:spacing w:val="-1"/>
        </w:rPr>
        <w:t>series,</w:t>
      </w:r>
      <w:r>
        <w:rPr>
          <w:spacing w:val="40"/>
        </w:rPr>
        <w:t xml:space="preserve"> </w:t>
      </w:r>
      <w:r>
        <w:rPr>
          <w:spacing w:val="-1"/>
        </w:rPr>
        <w:t>“Consolidated</w:t>
      </w:r>
      <w:r>
        <w:t xml:space="preserve"> </w:t>
      </w:r>
      <w:r>
        <w:rPr>
          <w:spacing w:val="-1"/>
        </w:rPr>
        <w:t>Guidance</w:t>
      </w:r>
      <w:r>
        <w:rPr>
          <w:spacing w:val="1"/>
        </w:rPr>
        <w:t xml:space="preserve"> </w:t>
      </w:r>
      <w:proofErr w:type="gramStart"/>
      <w:r>
        <w:rPr>
          <w:spacing w:val="-1"/>
        </w:rPr>
        <w:t>About</w:t>
      </w:r>
      <w:proofErr w:type="gramEnd"/>
      <w:r>
        <w:rPr>
          <w:spacing w:val="2"/>
        </w:rPr>
        <w:t xml:space="preserve"> </w:t>
      </w:r>
      <w:r>
        <w:rPr>
          <w:spacing w:val="-1"/>
        </w:rPr>
        <w:t>Materials</w:t>
      </w:r>
      <w:r>
        <w:t xml:space="preserve"> </w:t>
      </w:r>
      <w:r>
        <w:rPr>
          <w:spacing w:val="-1"/>
        </w:rPr>
        <w:t>Licenses”)</w:t>
      </w:r>
      <w:r w:rsidR="00550E58">
        <w:rPr>
          <w:rStyle w:val="FootnoteReference"/>
          <w:rFonts w:cs="Arial"/>
          <w:spacing w:val="-1"/>
        </w:rPr>
        <w:footnoteReference w:id="1"/>
      </w:r>
      <w:r>
        <w:rPr>
          <w:spacing w:val="2"/>
        </w:rPr>
        <w:t xml:space="preserve">, that may assist applicants in developing their submissions.  An applicant </w:t>
      </w:r>
      <w:r>
        <w:rPr>
          <w:lang w:val="en"/>
        </w:rPr>
        <w:t>person may file an application on NRC Form 313, "Application for Material License," in accordance with the instructions in 10 CFR 30.6, “Communications.”</w:t>
      </w:r>
      <w:r w:rsidR="002F55BB">
        <w:rPr>
          <w:rStyle w:val="FootnoteReference"/>
          <w:rFonts w:cs="Arial"/>
          <w:lang w:val="en"/>
        </w:rPr>
        <w:footnoteReference w:id="2"/>
      </w:r>
      <w:r>
        <w:rPr>
          <w:lang w:val="en"/>
        </w:rPr>
        <w:t xml:space="preserve">  </w:t>
      </w:r>
    </w:p>
    <w:p w14:paraId="3EA1FDE8" w14:textId="77777777" w:rsidR="00DE6B88" w:rsidRDefault="00DE6B88">
      <w:pPr>
        <w:pStyle w:val="BodyText"/>
        <w:kinsoku w:val="0"/>
        <w:overflowPunct w:val="0"/>
        <w:spacing w:before="71"/>
        <w:ind w:left="119" w:right="221"/>
        <w:rPr>
          <w:spacing w:val="-1"/>
        </w:rPr>
      </w:pPr>
    </w:p>
    <w:p w14:paraId="67967BBB" w14:textId="77777777" w:rsidR="00DE6B88" w:rsidRDefault="00DE6B88" w:rsidP="00577CF7">
      <w:pPr>
        <w:pStyle w:val="BodyText"/>
        <w:kinsoku w:val="0"/>
        <w:overflowPunct w:val="0"/>
        <w:ind w:left="119" w:right="221"/>
      </w:pPr>
      <w:r>
        <w:rPr>
          <w:spacing w:val="2"/>
        </w:rPr>
        <w:t xml:space="preserve">10 CFR Part 30 also includes reporting and record keeping requirements for current byproduct material licensees.  An example of a reporting requirement would be 1) an unplanned contamination or 2) a failure of equipment that is required by regulation or </w:t>
      </w:r>
      <w:proofErr w:type="gramStart"/>
      <w:r>
        <w:rPr>
          <w:spacing w:val="2"/>
        </w:rPr>
        <w:t>license</w:t>
      </w:r>
      <w:proofErr w:type="gramEnd"/>
      <w:r>
        <w:rPr>
          <w:spacing w:val="2"/>
        </w:rPr>
        <w:t xml:space="preserve"> condition to prevent releases exceeding regulatory limits.  Licensees are also required to maintain certain records, for example licensees shall keep records showing the receipt, transfer, and disposal of byproduct material for specific periods of time.  </w:t>
      </w:r>
    </w:p>
    <w:p w14:paraId="13159598" w14:textId="77777777" w:rsidR="00DE6B88" w:rsidRDefault="00DE6B88" w:rsidP="00577CF7">
      <w:pPr>
        <w:pStyle w:val="BodyText"/>
        <w:kinsoku w:val="0"/>
        <w:overflowPunct w:val="0"/>
        <w:spacing w:before="71"/>
        <w:ind w:left="0" w:right="221"/>
      </w:pPr>
    </w:p>
    <w:p w14:paraId="695CAC54" w14:textId="77777777" w:rsidR="0098185E" w:rsidRDefault="0098185E">
      <w:pPr>
        <w:pStyle w:val="BodyText"/>
        <w:numPr>
          <w:ilvl w:val="0"/>
          <w:numId w:val="5"/>
        </w:numPr>
        <w:tabs>
          <w:tab w:val="left" w:pos="821"/>
        </w:tabs>
        <w:kinsoku w:val="0"/>
        <w:overflowPunct w:val="0"/>
        <w:spacing w:before="71"/>
        <w:ind w:hanging="720"/>
      </w:pPr>
      <w:r>
        <w:rPr>
          <w:spacing w:val="-1"/>
          <w:u w:val="single"/>
        </w:rPr>
        <w:t>Justification</w:t>
      </w:r>
    </w:p>
    <w:p w14:paraId="234C0D07" w14:textId="77777777" w:rsidR="0098185E" w:rsidRDefault="0098185E">
      <w:pPr>
        <w:pStyle w:val="BodyText"/>
        <w:kinsoku w:val="0"/>
        <w:overflowPunct w:val="0"/>
        <w:spacing w:before="8"/>
        <w:ind w:left="0"/>
        <w:rPr>
          <w:sz w:val="15"/>
          <w:szCs w:val="15"/>
        </w:rPr>
      </w:pPr>
    </w:p>
    <w:p w14:paraId="379C7858" w14:textId="77777777" w:rsidR="0098185E" w:rsidRDefault="0098185E">
      <w:pPr>
        <w:pStyle w:val="BodyText"/>
        <w:numPr>
          <w:ilvl w:val="1"/>
          <w:numId w:val="5"/>
        </w:numPr>
        <w:tabs>
          <w:tab w:val="left" w:pos="1540"/>
        </w:tabs>
        <w:kinsoku w:val="0"/>
        <w:overflowPunct w:val="0"/>
        <w:spacing w:before="71"/>
        <w:ind w:hanging="340"/>
      </w:pPr>
      <w:r>
        <w:rPr>
          <w:u w:val="single"/>
        </w:rPr>
        <w:t>Need</w:t>
      </w:r>
      <w:r>
        <w:rPr>
          <w:spacing w:val="-7"/>
          <w:u w:val="single"/>
        </w:rPr>
        <w:t xml:space="preserve"> </w:t>
      </w:r>
      <w:r>
        <w:rPr>
          <w:u w:val="single"/>
        </w:rPr>
        <w:t>for</w:t>
      </w:r>
      <w:r>
        <w:rPr>
          <w:spacing w:val="-6"/>
          <w:u w:val="single"/>
        </w:rPr>
        <w:t xml:space="preserve"> </w:t>
      </w:r>
      <w:r>
        <w:rPr>
          <w:u w:val="single"/>
        </w:rPr>
        <w:t>and</w:t>
      </w:r>
      <w:r>
        <w:rPr>
          <w:spacing w:val="-7"/>
          <w:u w:val="single"/>
        </w:rPr>
        <w:t xml:space="preserve"> </w:t>
      </w:r>
      <w:r>
        <w:rPr>
          <w:u w:val="single"/>
        </w:rPr>
        <w:t>Practical</w:t>
      </w:r>
      <w:r>
        <w:rPr>
          <w:spacing w:val="-8"/>
          <w:u w:val="single"/>
        </w:rPr>
        <w:t xml:space="preserve"> </w:t>
      </w:r>
      <w:r>
        <w:rPr>
          <w:u w:val="single"/>
        </w:rPr>
        <w:t>Utility</w:t>
      </w:r>
      <w:r>
        <w:rPr>
          <w:spacing w:val="-7"/>
          <w:u w:val="single"/>
        </w:rPr>
        <w:t xml:space="preserve"> </w:t>
      </w:r>
      <w:r>
        <w:rPr>
          <w:u w:val="single"/>
        </w:rPr>
        <w:t>of</w:t>
      </w:r>
      <w:r>
        <w:rPr>
          <w:spacing w:val="-6"/>
          <w:u w:val="single"/>
        </w:rPr>
        <w:t xml:space="preserve"> </w:t>
      </w:r>
      <w:r>
        <w:rPr>
          <w:u w:val="single"/>
        </w:rPr>
        <w:t>the</w:t>
      </w:r>
      <w:r>
        <w:rPr>
          <w:spacing w:val="-7"/>
          <w:u w:val="single"/>
        </w:rPr>
        <w:t xml:space="preserve"> </w:t>
      </w:r>
      <w:r>
        <w:rPr>
          <w:u w:val="single"/>
        </w:rPr>
        <w:t>Collection</w:t>
      </w:r>
      <w:r>
        <w:rPr>
          <w:spacing w:val="-6"/>
          <w:u w:val="single"/>
        </w:rPr>
        <w:t xml:space="preserve"> </w:t>
      </w:r>
      <w:r>
        <w:rPr>
          <w:u w:val="single"/>
        </w:rPr>
        <w:t>of</w:t>
      </w:r>
      <w:r>
        <w:rPr>
          <w:spacing w:val="-8"/>
          <w:u w:val="single"/>
        </w:rPr>
        <w:t xml:space="preserve"> </w:t>
      </w:r>
      <w:r>
        <w:rPr>
          <w:u w:val="single"/>
        </w:rPr>
        <w:t>Information</w:t>
      </w:r>
    </w:p>
    <w:p w14:paraId="08C1A7A8" w14:textId="77777777" w:rsidR="0098185E" w:rsidRDefault="0098185E">
      <w:pPr>
        <w:pStyle w:val="BodyText"/>
        <w:kinsoku w:val="0"/>
        <w:overflowPunct w:val="0"/>
        <w:spacing w:before="9"/>
        <w:ind w:left="0"/>
        <w:rPr>
          <w:sz w:val="15"/>
          <w:szCs w:val="15"/>
        </w:rPr>
      </w:pPr>
    </w:p>
    <w:p w14:paraId="084989CA" w14:textId="77777777" w:rsidR="00581DCF" w:rsidRDefault="00581DCF" w:rsidP="00577CF7">
      <w:pPr>
        <w:pStyle w:val="BodyText"/>
        <w:kinsoku w:val="0"/>
        <w:overflowPunct w:val="0"/>
        <w:ind w:left="1440"/>
        <w:rPr>
          <w:spacing w:val="-1"/>
        </w:rPr>
      </w:pPr>
      <w:r>
        <w:rPr>
          <w:spacing w:val="2"/>
        </w:rPr>
        <w:t>The commitments made by the applicant in the application, as well as the information provided as part of the application package,</w:t>
      </w:r>
      <w:r w:rsidR="00DE6B88">
        <w:rPr>
          <w:spacing w:val="2"/>
        </w:rPr>
        <w:t xml:space="preserve"> are</w:t>
      </w:r>
      <w:r>
        <w:rPr>
          <w:spacing w:val="2"/>
        </w:rPr>
        <w:t xml:space="preserve"> </w:t>
      </w:r>
      <w:r w:rsidR="00BD7E0A">
        <w:rPr>
          <w:spacing w:val="2"/>
        </w:rPr>
        <w:t xml:space="preserve">reviewed by the NRC staff to determine if </w:t>
      </w:r>
      <w:r w:rsidR="00BD7E0A" w:rsidRPr="00B9172B">
        <w:t xml:space="preserve">the applicant has training, experience, equipment, facilities, and procedures for the use of </w:t>
      </w:r>
      <w:r w:rsidR="00BD7E0A">
        <w:t>byproduct</w:t>
      </w:r>
      <w:r w:rsidR="00BD7E0A" w:rsidRPr="00B9172B">
        <w:t xml:space="preserve"> material </w:t>
      </w:r>
      <w:r w:rsidR="00BD7E0A">
        <w:rPr>
          <w:spacing w:val="2"/>
        </w:rPr>
        <w:t xml:space="preserve">that are </w:t>
      </w:r>
      <w:r w:rsidR="00BD7E0A" w:rsidRPr="00B9172B">
        <w:t>adequate to protect public health and safety</w:t>
      </w:r>
      <w:r>
        <w:rPr>
          <w:spacing w:val="2"/>
        </w:rPr>
        <w:t xml:space="preserve">.  </w:t>
      </w:r>
      <w:r w:rsidR="00BD7E0A">
        <w:rPr>
          <w:spacing w:val="2"/>
        </w:rPr>
        <w:t xml:space="preserve">In addition, the information is needed by NRC staff to prepare the license.  </w:t>
      </w:r>
      <w:r>
        <w:rPr>
          <w:spacing w:val="2"/>
        </w:rPr>
        <w:t>The license will include the quantity and type of byproduct material that will be used, the form of the byproduct material, and will identify the types of activities that the licensee will be authorized to perform.  When issued, the licenses for possession, use, and distribution will include conditions in the license</w:t>
      </w:r>
      <w:r>
        <w:rPr>
          <w:spacing w:val="-1"/>
        </w:rPr>
        <w:t xml:space="preserve"> or “license conditions.”  </w:t>
      </w:r>
    </w:p>
    <w:p w14:paraId="0837AEE0" w14:textId="735E28A3" w:rsidR="00577CF7" w:rsidRDefault="00577CF7">
      <w:pPr>
        <w:widowControl/>
        <w:autoSpaceDE/>
        <w:autoSpaceDN/>
        <w:adjustRightInd/>
        <w:spacing w:after="160" w:line="259" w:lineRule="auto"/>
        <w:rPr>
          <w:rFonts w:ascii="Arial" w:hAnsi="Arial" w:cs="Arial"/>
          <w:spacing w:val="-1"/>
          <w:sz w:val="22"/>
          <w:szCs w:val="22"/>
        </w:rPr>
      </w:pPr>
      <w:r>
        <w:rPr>
          <w:spacing w:val="-1"/>
        </w:rPr>
        <w:br w:type="page"/>
      </w:r>
    </w:p>
    <w:p w14:paraId="7E49E47B" w14:textId="77777777" w:rsidR="00581DCF" w:rsidRDefault="00581DCF" w:rsidP="00577CF7">
      <w:pPr>
        <w:pStyle w:val="BodyText"/>
        <w:kinsoku w:val="0"/>
        <w:overflowPunct w:val="0"/>
        <w:ind w:left="1440"/>
        <w:rPr>
          <w:spacing w:val="-1"/>
        </w:rPr>
      </w:pPr>
    </w:p>
    <w:p w14:paraId="5B3C8C75" w14:textId="77777777" w:rsidR="00581DCF" w:rsidRDefault="00581DCF" w:rsidP="00577CF7">
      <w:pPr>
        <w:pStyle w:val="BodyText"/>
        <w:kinsoku w:val="0"/>
        <w:overflowPunct w:val="0"/>
        <w:ind w:left="1440"/>
      </w:pPr>
      <w:r>
        <w:rPr>
          <w:spacing w:val="-1"/>
        </w:rPr>
        <w:t>License conditions</w:t>
      </w:r>
      <w:r>
        <w:rPr>
          <w:spacing w:val="-6"/>
        </w:rPr>
        <w:t xml:space="preserve"> </w:t>
      </w:r>
      <w:r w:rsidR="00DE6B88">
        <w:rPr>
          <w:spacing w:val="-6"/>
        </w:rPr>
        <w:t>are</w:t>
      </w:r>
      <w:r>
        <w:rPr>
          <w:spacing w:val="-6"/>
        </w:rPr>
        <w:t xml:space="preserve"> </w:t>
      </w:r>
      <w:r>
        <w:t>specific</w:t>
      </w:r>
      <w:r>
        <w:rPr>
          <w:spacing w:val="-5"/>
        </w:rPr>
        <w:t xml:space="preserve"> </w:t>
      </w:r>
      <w:r>
        <w:t>to</w:t>
      </w:r>
      <w:r>
        <w:rPr>
          <w:spacing w:val="-6"/>
        </w:rPr>
        <w:t xml:space="preserve"> </w:t>
      </w:r>
      <w:r>
        <w:rPr>
          <w:spacing w:val="-1"/>
        </w:rPr>
        <w:t>the</w:t>
      </w:r>
      <w:r>
        <w:rPr>
          <w:spacing w:val="-5"/>
        </w:rPr>
        <w:t xml:space="preserve"> </w:t>
      </w:r>
      <w:r>
        <w:t>particular</w:t>
      </w:r>
      <w:r>
        <w:rPr>
          <w:spacing w:val="-6"/>
        </w:rPr>
        <w:t xml:space="preserve"> </w:t>
      </w:r>
      <w:r>
        <w:t>licensee</w:t>
      </w:r>
      <w:r>
        <w:rPr>
          <w:spacing w:val="-5"/>
        </w:rPr>
        <w:t xml:space="preserve"> </w:t>
      </w:r>
      <w:r>
        <w:rPr>
          <w:spacing w:val="-1"/>
        </w:rPr>
        <w:t>as</w:t>
      </w:r>
      <w:r>
        <w:rPr>
          <w:spacing w:val="-7"/>
        </w:rPr>
        <w:t xml:space="preserve"> </w:t>
      </w:r>
      <w:r>
        <w:t>dictated</w:t>
      </w:r>
      <w:r>
        <w:rPr>
          <w:spacing w:val="-5"/>
        </w:rPr>
        <w:t xml:space="preserve"> </w:t>
      </w:r>
      <w:r>
        <w:t>by</w:t>
      </w:r>
      <w:r>
        <w:rPr>
          <w:spacing w:val="-6"/>
        </w:rPr>
        <w:t xml:space="preserve"> </w:t>
      </w:r>
      <w:r>
        <w:t>that</w:t>
      </w:r>
      <w:r>
        <w:rPr>
          <w:spacing w:val="23"/>
          <w:w w:val="99"/>
        </w:rPr>
        <w:t xml:space="preserve"> </w:t>
      </w:r>
      <w:r>
        <w:rPr>
          <w:spacing w:val="-1"/>
        </w:rPr>
        <w:t>licensee's</w:t>
      </w:r>
      <w:r>
        <w:rPr>
          <w:spacing w:val="-7"/>
        </w:rPr>
        <w:t xml:space="preserve"> </w:t>
      </w:r>
      <w:r>
        <w:rPr>
          <w:spacing w:val="-1"/>
        </w:rPr>
        <w:t>particular</w:t>
      </w:r>
      <w:r>
        <w:rPr>
          <w:spacing w:val="-6"/>
        </w:rPr>
        <w:t xml:space="preserve"> </w:t>
      </w:r>
      <w:r>
        <w:t>facilities,</w:t>
      </w:r>
      <w:r>
        <w:rPr>
          <w:spacing w:val="-6"/>
        </w:rPr>
        <w:t xml:space="preserve"> </w:t>
      </w:r>
      <w:r>
        <w:rPr>
          <w:spacing w:val="-1"/>
        </w:rPr>
        <w:t>equipment,</w:t>
      </w:r>
      <w:r>
        <w:rPr>
          <w:spacing w:val="-7"/>
        </w:rPr>
        <w:t xml:space="preserve"> </w:t>
      </w:r>
      <w:r>
        <w:t>or</w:t>
      </w:r>
      <w:r>
        <w:rPr>
          <w:spacing w:val="-6"/>
        </w:rPr>
        <w:t xml:space="preserve"> </w:t>
      </w:r>
      <w:r>
        <w:t>type</w:t>
      </w:r>
      <w:r>
        <w:rPr>
          <w:spacing w:val="-6"/>
        </w:rPr>
        <w:t xml:space="preserve"> </w:t>
      </w:r>
      <w:r>
        <w:t>of</w:t>
      </w:r>
      <w:r>
        <w:rPr>
          <w:spacing w:val="-6"/>
        </w:rPr>
        <w:t xml:space="preserve"> </w:t>
      </w:r>
      <w:r>
        <w:t>use</w:t>
      </w:r>
      <w:r>
        <w:rPr>
          <w:spacing w:val="-6"/>
        </w:rPr>
        <w:t xml:space="preserve"> </w:t>
      </w:r>
      <w:r>
        <w:t>of</w:t>
      </w:r>
      <w:r>
        <w:rPr>
          <w:spacing w:val="-7"/>
        </w:rPr>
        <w:t xml:space="preserve"> </w:t>
      </w:r>
      <w:r>
        <w:t>material.</w:t>
      </w:r>
      <w:r>
        <w:rPr>
          <w:spacing w:val="49"/>
        </w:rPr>
        <w:t xml:space="preserve"> </w:t>
      </w:r>
      <w:r>
        <w:t>Some license</w:t>
      </w:r>
      <w:r>
        <w:rPr>
          <w:spacing w:val="-6"/>
        </w:rPr>
        <w:t xml:space="preserve"> </w:t>
      </w:r>
      <w:r>
        <w:rPr>
          <w:spacing w:val="-1"/>
        </w:rPr>
        <w:t>conditions</w:t>
      </w:r>
      <w:r>
        <w:rPr>
          <w:spacing w:val="-6"/>
        </w:rPr>
        <w:t xml:space="preserve"> </w:t>
      </w:r>
      <w:r>
        <w:t>are</w:t>
      </w:r>
      <w:r>
        <w:rPr>
          <w:spacing w:val="67"/>
          <w:w w:val="99"/>
        </w:rPr>
        <w:t xml:space="preserve"> </w:t>
      </w:r>
      <w:r>
        <w:t>applied</w:t>
      </w:r>
      <w:r>
        <w:rPr>
          <w:spacing w:val="-7"/>
        </w:rPr>
        <w:t xml:space="preserve"> to most licensees</w:t>
      </w:r>
      <w:r>
        <w:t>,</w:t>
      </w:r>
      <w:r>
        <w:rPr>
          <w:spacing w:val="-6"/>
        </w:rPr>
        <w:t xml:space="preserve"> </w:t>
      </w:r>
      <w:r>
        <w:rPr>
          <w:spacing w:val="-1"/>
        </w:rPr>
        <w:t>and</w:t>
      </w:r>
      <w:r>
        <w:rPr>
          <w:spacing w:val="-6"/>
        </w:rPr>
        <w:t xml:space="preserve"> </w:t>
      </w:r>
      <w:r>
        <w:t>some</w:t>
      </w:r>
      <w:r>
        <w:rPr>
          <w:spacing w:val="-7"/>
        </w:rPr>
        <w:t xml:space="preserve"> </w:t>
      </w:r>
      <w:r>
        <w:t>to</w:t>
      </w:r>
      <w:r>
        <w:rPr>
          <w:spacing w:val="-6"/>
        </w:rPr>
        <w:t xml:space="preserve"> </w:t>
      </w:r>
      <w:r>
        <w:t>certain</w:t>
      </w:r>
      <w:r>
        <w:rPr>
          <w:spacing w:val="-6"/>
        </w:rPr>
        <w:t xml:space="preserve"> </w:t>
      </w:r>
      <w:r>
        <w:t>types</w:t>
      </w:r>
      <w:r>
        <w:rPr>
          <w:spacing w:val="-7"/>
        </w:rPr>
        <w:t xml:space="preserve"> </w:t>
      </w:r>
      <w:r>
        <w:t>of</w:t>
      </w:r>
      <w:r>
        <w:rPr>
          <w:spacing w:val="-7"/>
        </w:rPr>
        <w:t xml:space="preserve"> </w:t>
      </w:r>
      <w:r>
        <w:t>licensees</w:t>
      </w:r>
      <w:r>
        <w:rPr>
          <w:spacing w:val="-7"/>
        </w:rPr>
        <w:t xml:space="preserve"> </w:t>
      </w:r>
      <w:r>
        <w:t>based</w:t>
      </w:r>
      <w:r>
        <w:rPr>
          <w:spacing w:val="22"/>
          <w:w w:val="99"/>
        </w:rPr>
        <w:t xml:space="preserve"> </w:t>
      </w:r>
      <w:r>
        <w:t>on</w:t>
      </w:r>
      <w:r>
        <w:rPr>
          <w:spacing w:val="-7"/>
        </w:rPr>
        <w:t xml:space="preserve"> </w:t>
      </w:r>
      <w:r>
        <w:t>the</w:t>
      </w:r>
      <w:r>
        <w:rPr>
          <w:spacing w:val="-6"/>
        </w:rPr>
        <w:t xml:space="preserve"> </w:t>
      </w:r>
      <w:r>
        <w:rPr>
          <w:spacing w:val="-1"/>
        </w:rPr>
        <w:t>category</w:t>
      </w:r>
      <w:r>
        <w:rPr>
          <w:spacing w:val="-6"/>
        </w:rPr>
        <w:t xml:space="preserve"> </w:t>
      </w:r>
      <w:r>
        <w:t>of</w:t>
      </w:r>
      <w:r>
        <w:rPr>
          <w:spacing w:val="-6"/>
        </w:rPr>
        <w:t xml:space="preserve"> </w:t>
      </w:r>
      <w:r>
        <w:t>use</w:t>
      </w:r>
      <w:r>
        <w:rPr>
          <w:spacing w:val="-6"/>
        </w:rPr>
        <w:t xml:space="preserve"> </w:t>
      </w:r>
      <w:r>
        <w:t>of</w:t>
      </w:r>
      <w:r>
        <w:rPr>
          <w:spacing w:val="-7"/>
        </w:rPr>
        <w:t xml:space="preserve"> </w:t>
      </w:r>
      <w:r>
        <w:t>byproduct</w:t>
      </w:r>
      <w:r>
        <w:rPr>
          <w:spacing w:val="-8"/>
        </w:rPr>
        <w:t xml:space="preserve"> </w:t>
      </w:r>
      <w:r>
        <w:t>material</w:t>
      </w:r>
      <w:r>
        <w:rPr>
          <w:spacing w:val="-6"/>
        </w:rPr>
        <w:t xml:space="preserve"> </w:t>
      </w:r>
      <w:r>
        <w:t>(e.g.,</w:t>
      </w:r>
      <w:r>
        <w:rPr>
          <w:spacing w:val="-6"/>
        </w:rPr>
        <w:t xml:space="preserve"> </w:t>
      </w:r>
      <w:r>
        <w:rPr>
          <w:spacing w:val="-1"/>
        </w:rPr>
        <w:t>radiography,</w:t>
      </w:r>
      <w:r>
        <w:rPr>
          <w:spacing w:val="-6"/>
        </w:rPr>
        <w:t xml:space="preserve"> </w:t>
      </w:r>
      <w:r>
        <w:t>medical</w:t>
      </w:r>
      <w:r>
        <w:rPr>
          <w:spacing w:val="-6"/>
        </w:rPr>
        <w:t xml:space="preserve"> </w:t>
      </w:r>
      <w:r>
        <w:t>use for humans,</w:t>
      </w:r>
      <w:r>
        <w:rPr>
          <w:spacing w:val="-6"/>
        </w:rPr>
        <w:t xml:space="preserve"> </w:t>
      </w:r>
      <w:r>
        <w:t>etc.).</w:t>
      </w:r>
      <w:r>
        <w:rPr>
          <w:spacing w:val="35"/>
          <w:w w:val="99"/>
        </w:rPr>
        <w:t xml:space="preserve"> </w:t>
      </w:r>
      <w:r>
        <w:t>These</w:t>
      </w:r>
      <w:r>
        <w:rPr>
          <w:spacing w:val="-8"/>
        </w:rPr>
        <w:t xml:space="preserve"> </w:t>
      </w:r>
      <w:r>
        <w:t>are</w:t>
      </w:r>
      <w:r>
        <w:rPr>
          <w:spacing w:val="-8"/>
        </w:rPr>
        <w:t xml:space="preserve"> </w:t>
      </w:r>
      <w:r>
        <w:t>known</w:t>
      </w:r>
      <w:r>
        <w:rPr>
          <w:spacing w:val="-7"/>
        </w:rPr>
        <w:t xml:space="preserve"> </w:t>
      </w:r>
      <w:r>
        <w:t>as</w:t>
      </w:r>
      <w:r>
        <w:rPr>
          <w:spacing w:val="-8"/>
        </w:rPr>
        <w:t xml:space="preserve"> </w:t>
      </w:r>
      <w:r>
        <w:t>“established</w:t>
      </w:r>
      <w:r>
        <w:rPr>
          <w:spacing w:val="-9"/>
        </w:rPr>
        <w:t xml:space="preserve"> </w:t>
      </w:r>
      <w:r>
        <w:rPr>
          <w:spacing w:val="-1"/>
        </w:rPr>
        <w:t>standard</w:t>
      </w:r>
      <w:r>
        <w:rPr>
          <w:spacing w:val="-8"/>
        </w:rPr>
        <w:t xml:space="preserve"> </w:t>
      </w:r>
      <w:r>
        <w:rPr>
          <w:spacing w:val="-1"/>
        </w:rPr>
        <w:t>license</w:t>
      </w:r>
      <w:r>
        <w:rPr>
          <w:spacing w:val="-7"/>
        </w:rPr>
        <w:t xml:space="preserve"> </w:t>
      </w:r>
      <w:r>
        <w:rPr>
          <w:spacing w:val="-1"/>
        </w:rPr>
        <w:t>conditions."</w:t>
      </w:r>
      <w:r>
        <w:rPr>
          <w:spacing w:val="46"/>
        </w:rPr>
        <w:t xml:space="preserve"> </w:t>
      </w:r>
      <w:r>
        <w:t>Established</w:t>
      </w:r>
      <w:r>
        <w:rPr>
          <w:spacing w:val="-8"/>
        </w:rPr>
        <w:t xml:space="preserve"> </w:t>
      </w:r>
      <w:r>
        <w:rPr>
          <w:spacing w:val="-1"/>
        </w:rPr>
        <w:t>standard</w:t>
      </w:r>
      <w:r>
        <w:rPr>
          <w:spacing w:val="-8"/>
        </w:rPr>
        <w:t xml:space="preserve"> </w:t>
      </w:r>
      <w:r>
        <w:t>license</w:t>
      </w:r>
      <w:r>
        <w:rPr>
          <w:spacing w:val="57"/>
          <w:w w:val="99"/>
        </w:rPr>
        <w:t xml:space="preserve"> </w:t>
      </w:r>
      <w:r>
        <w:t>conditions</w:t>
      </w:r>
      <w:r>
        <w:rPr>
          <w:spacing w:val="-6"/>
        </w:rPr>
        <w:t xml:space="preserve"> </w:t>
      </w:r>
      <w:r>
        <w:rPr>
          <w:spacing w:val="-1"/>
        </w:rPr>
        <w:t>are</w:t>
      </w:r>
      <w:r>
        <w:rPr>
          <w:spacing w:val="-6"/>
        </w:rPr>
        <w:t xml:space="preserve"> </w:t>
      </w:r>
      <w:r>
        <w:t>utilized</w:t>
      </w:r>
      <w:r>
        <w:rPr>
          <w:spacing w:val="-7"/>
        </w:rPr>
        <w:t xml:space="preserve"> </w:t>
      </w:r>
      <w:r>
        <w:rPr>
          <w:spacing w:val="-1"/>
        </w:rPr>
        <w:t>by</w:t>
      </w:r>
      <w:r>
        <w:rPr>
          <w:spacing w:val="-7"/>
        </w:rPr>
        <w:t xml:space="preserve"> </w:t>
      </w:r>
      <w:r>
        <w:t>NRC</w:t>
      </w:r>
      <w:r>
        <w:rPr>
          <w:spacing w:val="-5"/>
        </w:rPr>
        <w:t xml:space="preserve"> </w:t>
      </w:r>
      <w:r>
        <w:t>and</w:t>
      </w:r>
      <w:r>
        <w:rPr>
          <w:spacing w:val="-6"/>
        </w:rPr>
        <w:t xml:space="preserve"> </w:t>
      </w:r>
      <w:r>
        <w:t>the</w:t>
      </w:r>
      <w:r>
        <w:rPr>
          <w:spacing w:val="-6"/>
        </w:rPr>
        <w:t xml:space="preserve"> </w:t>
      </w:r>
      <w:r>
        <w:t>Agreement</w:t>
      </w:r>
      <w:r>
        <w:rPr>
          <w:spacing w:val="-6"/>
        </w:rPr>
        <w:t xml:space="preserve"> </w:t>
      </w:r>
      <w:r>
        <w:t>States</w:t>
      </w:r>
      <w:r>
        <w:rPr>
          <w:spacing w:val="-6"/>
        </w:rPr>
        <w:t xml:space="preserve"> </w:t>
      </w:r>
      <w:r>
        <w:t>to</w:t>
      </w:r>
      <w:r>
        <w:rPr>
          <w:spacing w:val="-7"/>
        </w:rPr>
        <w:t xml:space="preserve"> </w:t>
      </w:r>
      <w:r>
        <w:t>ensure</w:t>
      </w:r>
      <w:r>
        <w:rPr>
          <w:spacing w:val="-5"/>
        </w:rPr>
        <w:t xml:space="preserve"> </w:t>
      </w:r>
      <w:r>
        <w:t>that</w:t>
      </w:r>
      <w:r>
        <w:rPr>
          <w:spacing w:val="-8"/>
        </w:rPr>
        <w:t xml:space="preserve"> </w:t>
      </w:r>
      <w:r>
        <w:t>provisions</w:t>
      </w:r>
      <w:r>
        <w:rPr>
          <w:spacing w:val="-6"/>
        </w:rPr>
        <w:t xml:space="preserve"> </w:t>
      </w:r>
      <w:r>
        <w:rPr>
          <w:spacing w:val="-1"/>
        </w:rPr>
        <w:t>for</w:t>
      </w:r>
      <w:r>
        <w:rPr>
          <w:spacing w:val="26"/>
          <w:w w:val="99"/>
        </w:rPr>
        <w:t xml:space="preserve"> </w:t>
      </w:r>
      <w:r>
        <w:t>protection</w:t>
      </w:r>
      <w:r>
        <w:rPr>
          <w:spacing w:val="-7"/>
        </w:rPr>
        <w:t xml:space="preserve"> </w:t>
      </w:r>
      <w:r>
        <w:t>of</w:t>
      </w:r>
      <w:r>
        <w:rPr>
          <w:spacing w:val="-7"/>
        </w:rPr>
        <w:t xml:space="preserve"> </w:t>
      </w:r>
      <w:r>
        <w:t>public</w:t>
      </w:r>
      <w:r>
        <w:rPr>
          <w:spacing w:val="-6"/>
        </w:rPr>
        <w:t xml:space="preserve"> </w:t>
      </w:r>
      <w:r>
        <w:rPr>
          <w:spacing w:val="-1"/>
        </w:rPr>
        <w:t>health</w:t>
      </w:r>
      <w:r>
        <w:rPr>
          <w:spacing w:val="-6"/>
        </w:rPr>
        <w:t xml:space="preserve"> </w:t>
      </w:r>
      <w:r>
        <w:t>and</w:t>
      </w:r>
      <w:r>
        <w:rPr>
          <w:spacing w:val="-6"/>
        </w:rPr>
        <w:t xml:space="preserve"> </w:t>
      </w:r>
      <w:r>
        <w:t>safety</w:t>
      </w:r>
      <w:r>
        <w:rPr>
          <w:spacing w:val="-7"/>
        </w:rPr>
        <w:t xml:space="preserve"> </w:t>
      </w:r>
      <w:r>
        <w:t>are</w:t>
      </w:r>
      <w:r>
        <w:rPr>
          <w:spacing w:val="-6"/>
        </w:rPr>
        <w:t xml:space="preserve"> </w:t>
      </w:r>
      <w:r>
        <w:t>imposed</w:t>
      </w:r>
      <w:r>
        <w:rPr>
          <w:spacing w:val="-6"/>
        </w:rPr>
        <w:t xml:space="preserve"> </w:t>
      </w:r>
      <w:r>
        <w:t>consistently</w:t>
      </w:r>
      <w:r>
        <w:rPr>
          <w:spacing w:val="-6"/>
        </w:rPr>
        <w:t xml:space="preserve"> </w:t>
      </w:r>
      <w:r>
        <w:t>among</w:t>
      </w:r>
      <w:r>
        <w:rPr>
          <w:spacing w:val="-6"/>
        </w:rPr>
        <w:t xml:space="preserve"> </w:t>
      </w:r>
      <w:r>
        <w:t>licensees.</w:t>
      </w:r>
      <w:r>
        <w:rPr>
          <w:spacing w:val="49"/>
        </w:rPr>
        <w:t xml:space="preserve"> </w:t>
      </w:r>
      <w:r>
        <w:rPr>
          <w:spacing w:val="-1"/>
        </w:rPr>
        <w:t>They</w:t>
      </w:r>
      <w:r>
        <w:rPr>
          <w:spacing w:val="-7"/>
        </w:rPr>
        <w:t xml:space="preserve"> </w:t>
      </w:r>
      <w:r>
        <w:t>are</w:t>
      </w:r>
      <w:r w:rsidR="00D206D8">
        <w:t xml:space="preserve"> </w:t>
      </w:r>
      <w:r>
        <w:t>used</w:t>
      </w:r>
      <w:r>
        <w:rPr>
          <w:spacing w:val="-6"/>
        </w:rPr>
        <w:t xml:space="preserve"> </w:t>
      </w:r>
      <w:r>
        <w:t>in</w:t>
      </w:r>
      <w:r>
        <w:rPr>
          <w:spacing w:val="-6"/>
        </w:rPr>
        <w:t xml:space="preserve"> </w:t>
      </w:r>
      <w:r>
        <w:rPr>
          <w:spacing w:val="-1"/>
        </w:rPr>
        <w:t>conjunction</w:t>
      </w:r>
      <w:r>
        <w:rPr>
          <w:spacing w:val="-5"/>
        </w:rPr>
        <w:t xml:space="preserve"> </w:t>
      </w:r>
      <w:r>
        <w:t>with</w:t>
      </w:r>
      <w:r>
        <w:rPr>
          <w:spacing w:val="-7"/>
        </w:rPr>
        <w:t xml:space="preserve"> </w:t>
      </w:r>
      <w:r>
        <w:t>the</w:t>
      </w:r>
      <w:r>
        <w:rPr>
          <w:spacing w:val="-6"/>
        </w:rPr>
        <w:t xml:space="preserve"> </w:t>
      </w:r>
      <w:r>
        <w:rPr>
          <w:spacing w:val="-1"/>
        </w:rPr>
        <w:t>requirements</w:t>
      </w:r>
      <w:r>
        <w:rPr>
          <w:spacing w:val="-5"/>
        </w:rPr>
        <w:t xml:space="preserve"> </w:t>
      </w:r>
      <w:r>
        <w:t>in</w:t>
      </w:r>
      <w:r>
        <w:rPr>
          <w:spacing w:val="-6"/>
        </w:rPr>
        <w:t xml:space="preserve"> </w:t>
      </w:r>
      <w:r>
        <w:t>10</w:t>
      </w:r>
      <w:r>
        <w:rPr>
          <w:spacing w:val="-5"/>
        </w:rPr>
        <w:t xml:space="preserve"> </w:t>
      </w:r>
      <w:r>
        <w:t>CFR</w:t>
      </w:r>
      <w:r>
        <w:rPr>
          <w:spacing w:val="-6"/>
        </w:rPr>
        <w:t xml:space="preserve"> </w:t>
      </w:r>
      <w:r>
        <w:t>that</w:t>
      </w:r>
      <w:r>
        <w:rPr>
          <w:spacing w:val="-6"/>
        </w:rPr>
        <w:t xml:space="preserve"> </w:t>
      </w:r>
      <w:r>
        <w:t>the</w:t>
      </w:r>
      <w:r>
        <w:rPr>
          <w:spacing w:val="-5"/>
        </w:rPr>
        <w:t xml:space="preserve"> </w:t>
      </w:r>
      <w:r>
        <w:t>licensee</w:t>
      </w:r>
      <w:r>
        <w:rPr>
          <w:spacing w:val="-7"/>
        </w:rPr>
        <w:t xml:space="preserve"> </w:t>
      </w:r>
      <w:r>
        <w:t>commits</w:t>
      </w:r>
      <w:r>
        <w:rPr>
          <w:spacing w:val="-6"/>
        </w:rPr>
        <w:t xml:space="preserve"> </w:t>
      </w:r>
      <w:r>
        <w:t>to</w:t>
      </w:r>
      <w:r>
        <w:rPr>
          <w:spacing w:val="-5"/>
        </w:rPr>
        <w:t xml:space="preserve"> </w:t>
      </w:r>
      <w:r>
        <w:t>when</w:t>
      </w:r>
      <w:r>
        <w:rPr>
          <w:spacing w:val="-6"/>
        </w:rPr>
        <w:t xml:space="preserve"> </w:t>
      </w:r>
      <w:r>
        <w:t>applying</w:t>
      </w:r>
      <w:r>
        <w:rPr>
          <w:spacing w:val="39"/>
          <w:w w:val="99"/>
        </w:rPr>
        <w:t xml:space="preserve"> </w:t>
      </w:r>
      <w:r>
        <w:t>for</w:t>
      </w:r>
      <w:r>
        <w:rPr>
          <w:spacing w:val="-7"/>
        </w:rPr>
        <w:t xml:space="preserve"> </w:t>
      </w:r>
      <w:r>
        <w:t>a</w:t>
      </w:r>
      <w:r>
        <w:rPr>
          <w:spacing w:val="-6"/>
        </w:rPr>
        <w:t xml:space="preserve"> </w:t>
      </w:r>
      <w:r>
        <w:rPr>
          <w:spacing w:val="-1"/>
        </w:rPr>
        <w:t>license.</w:t>
      </w:r>
      <w:r>
        <w:rPr>
          <w:spacing w:val="49"/>
        </w:rPr>
        <w:t xml:space="preserve"> </w:t>
      </w:r>
      <w:r>
        <w:t>A</w:t>
      </w:r>
      <w:r>
        <w:rPr>
          <w:spacing w:val="-6"/>
        </w:rPr>
        <w:t xml:space="preserve"> </w:t>
      </w:r>
      <w:r>
        <w:rPr>
          <w:spacing w:val="-1"/>
        </w:rPr>
        <w:t>selection</w:t>
      </w:r>
      <w:r>
        <w:rPr>
          <w:spacing w:val="-6"/>
        </w:rPr>
        <w:t xml:space="preserve"> </w:t>
      </w:r>
      <w:r>
        <w:t>of</w:t>
      </w:r>
      <w:r>
        <w:rPr>
          <w:spacing w:val="-6"/>
        </w:rPr>
        <w:t xml:space="preserve"> </w:t>
      </w:r>
      <w:r>
        <w:t>commonly</w:t>
      </w:r>
      <w:r>
        <w:rPr>
          <w:spacing w:val="-6"/>
        </w:rPr>
        <w:t xml:space="preserve"> </w:t>
      </w:r>
      <w:r>
        <w:t>used</w:t>
      </w:r>
      <w:r>
        <w:rPr>
          <w:spacing w:val="-6"/>
        </w:rPr>
        <w:t xml:space="preserve"> </w:t>
      </w:r>
      <w:r>
        <w:rPr>
          <w:spacing w:val="-1"/>
        </w:rPr>
        <w:t>standard</w:t>
      </w:r>
      <w:r>
        <w:rPr>
          <w:spacing w:val="-6"/>
        </w:rPr>
        <w:t xml:space="preserve"> </w:t>
      </w:r>
      <w:r>
        <w:t>license</w:t>
      </w:r>
      <w:r>
        <w:rPr>
          <w:spacing w:val="-6"/>
        </w:rPr>
        <w:t xml:space="preserve"> </w:t>
      </w:r>
      <w:r>
        <w:rPr>
          <w:spacing w:val="-1"/>
        </w:rPr>
        <w:t>conditions</w:t>
      </w:r>
      <w:r>
        <w:rPr>
          <w:spacing w:val="-6"/>
        </w:rPr>
        <w:t xml:space="preserve"> </w:t>
      </w:r>
      <w:r>
        <w:t>which</w:t>
      </w:r>
      <w:r>
        <w:rPr>
          <w:spacing w:val="-6"/>
        </w:rPr>
        <w:t xml:space="preserve"> </w:t>
      </w:r>
      <w:r>
        <w:rPr>
          <w:spacing w:val="-1"/>
        </w:rPr>
        <w:t>contain</w:t>
      </w:r>
      <w:r>
        <w:rPr>
          <w:spacing w:val="-6"/>
        </w:rPr>
        <w:t xml:space="preserve"> </w:t>
      </w:r>
      <w:r>
        <w:t>reporting</w:t>
      </w:r>
      <w:r>
        <w:rPr>
          <w:spacing w:val="71"/>
          <w:w w:val="99"/>
        </w:rPr>
        <w:t xml:space="preserve"> </w:t>
      </w:r>
      <w:r>
        <w:t>or</w:t>
      </w:r>
      <w:r>
        <w:rPr>
          <w:spacing w:val="-8"/>
        </w:rPr>
        <w:t xml:space="preserve"> </w:t>
      </w:r>
      <w:r>
        <w:rPr>
          <w:spacing w:val="-1"/>
        </w:rPr>
        <w:t>recordkeeping</w:t>
      </w:r>
      <w:r>
        <w:rPr>
          <w:spacing w:val="-7"/>
        </w:rPr>
        <w:t xml:space="preserve"> </w:t>
      </w:r>
      <w:r>
        <w:rPr>
          <w:spacing w:val="-1"/>
        </w:rPr>
        <w:t>requirements</w:t>
      </w:r>
      <w:r>
        <w:rPr>
          <w:spacing w:val="-7"/>
        </w:rPr>
        <w:t xml:space="preserve"> </w:t>
      </w:r>
      <w:r>
        <w:t>are</w:t>
      </w:r>
      <w:r>
        <w:rPr>
          <w:spacing w:val="-7"/>
        </w:rPr>
        <w:t xml:space="preserve"> </w:t>
      </w:r>
      <w:r>
        <w:t>described</w:t>
      </w:r>
      <w:r>
        <w:rPr>
          <w:spacing w:val="-7"/>
        </w:rPr>
        <w:t xml:space="preserve"> </w:t>
      </w:r>
      <w:r>
        <w:t>in</w:t>
      </w:r>
      <w:r>
        <w:rPr>
          <w:spacing w:val="-8"/>
        </w:rPr>
        <w:t xml:space="preserve"> </w:t>
      </w:r>
      <w:r>
        <w:t>detail</w:t>
      </w:r>
      <w:r>
        <w:rPr>
          <w:spacing w:val="-7"/>
        </w:rPr>
        <w:t xml:space="preserve"> </w:t>
      </w:r>
      <w:r>
        <w:t>under</w:t>
      </w:r>
      <w:r>
        <w:rPr>
          <w:spacing w:val="-8"/>
        </w:rPr>
        <w:t xml:space="preserve"> </w:t>
      </w:r>
      <w:r>
        <w:t>the</w:t>
      </w:r>
      <w:r>
        <w:rPr>
          <w:spacing w:val="-7"/>
        </w:rPr>
        <w:t xml:space="preserve"> </w:t>
      </w:r>
      <w:r>
        <w:rPr>
          <w:spacing w:val="-1"/>
        </w:rPr>
        <w:t>description</w:t>
      </w:r>
      <w:r>
        <w:rPr>
          <w:spacing w:val="-7"/>
        </w:rPr>
        <w:t xml:space="preserve"> </w:t>
      </w:r>
      <w:r>
        <w:t>of</w:t>
      </w:r>
      <w:r>
        <w:rPr>
          <w:spacing w:val="-7"/>
        </w:rPr>
        <w:t xml:space="preserve"> </w:t>
      </w:r>
      <w:r>
        <w:rPr>
          <w:spacing w:val="-1"/>
        </w:rPr>
        <w:t>Section</w:t>
      </w:r>
      <w:r>
        <w:rPr>
          <w:spacing w:val="75"/>
          <w:w w:val="99"/>
        </w:rPr>
        <w:t xml:space="preserve"> </w:t>
      </w:r>
      <w:r>
        <w:t>30.34(e)(4).</w:t>
      </w:r>
    </w:p>
    <w:p w14:paraId="3CE5507A" w14:textId="77777777" w:rsidR="00581DCF" w:rsidRDefault="00581DCF" w:rsidP="00577CF7">
      <w:pPr>
        <w:pStyle w:val="BodyText"/>
        <w:kinsoku w:val="0"/>
        <w:overflowPunct w:val="0"/>
        <w:ind w:left="1440" w:right="221"/>
      </w:pPr>
    </w:p>
    <w:p w14:paraId="444D2858" w14:textId="77777777" w:rsidR="00581DCF" w:rsidRDefault="00581DCF" w:rsidP="00577CF7">
      <w:pPr>
        <w:pStyle w:val="BodyText"/>
        <w:kinsoku w:val="0"/>
        <w:overflowPunct w:val="0"/>
        <w:ind w:left="1440" w:right="221"/>
      </w:pPr>
      <w:r>
        <w:t>The</w:t>
      </w:r>
      <w:r>
        <w:rPr>
          <w:spacing w:val="-8"/>
        </w:rPr>
        <w:t xml:space="preserve"> </w:t>
      </w:r>
      <w:r>
        <w:t>new</w:t>
      </w:r>
      <w:r>
        <w:rPr>
          <w:spacing w:val="-8"/>
        </w:rPr>
        <w:t xml:space="preserve"> </w:t>
      </w:r>
      <w:r>
        <w:t>technology/uses</w:t>
      </w:r>
      <w:r>
        <w:rPr>
          <w:spacing w:val="-9"/>
        </w:rPr>
        <w:t xml:space="preserve"> </w:t>
      </w:r>
      <w:r>
        <w:t>standard</w:t>
      </w:r>
      <w:r>
        <w:rPr>
          <w:spacing w:val="-7"/>
        </w:rPr>
        <w:t xml:space="preserve"> </w:t>
      </w:r>
      <w:r>
        <w:t>license</w:t>
      </w:r>
      <w:r>
        <w:rPr>
          <w:spacing w:val="-8"/>
        </w:rPr>
        <w:t xml:space="preserve"> </w:t>
      </w:r>
      <w:r>
        <w:rPr>
          <w:spacing w:val="-1"/>
        </w:rPr>
        <w:t>conditions</w:t>
      </w:r>
      <w:r>
        <w:rPr>
          <w:spacing w:val="-8"/>
        </w:rPr>
        <w:t xml:space="preserve"> </w:t>
      </w:r>
      <w:r>
        <w:t>are</w:t>
      </w:r>
      <w:r>
        <w:rPr>
          <w:spacing w:val="-8"/>
        </w:rPr>
        <w:t xml:space="preserve"> </w:t>
      </w:r>
      <w:r>
        <w:t>imposed</w:t>
      </w:r>
      <w:r>
        <w:rPr>
          <w:spacing w:val="-7"/>
        </w:rPr>
        <w:t xml:space="preserve"> </w:t>
      </w:r>
      <w:r>
        <w:t>on</w:t>
      </w:r>
      <w:r>
        <w:rPr>
          <w:spacing w:val="-8"/>
        </w:rPr>
        <w:t xml:space="preserve"> </w:t>
      </w:r>
      <w:r>
        <w:rPr>
          <w:spacing w:val="-1"/>
        </w:rPr>
        <w:t>individual</w:t>
      </w:r>
      <w:r>
        <w:rPr>
          <w:spacing w:val="-8"/>
        </w:rPr>
        <w:t xml:space="preserve"> </w:t>
      </w:r>
      <w:r>
        <w:rPr>
          <w:spacing w:val="-1"/>
        </w:rPr>
        <w:t>licensees</w:t>
      </w:r>
      <w:r>
        <w:rPr>
          <w:spacing w:val="-7"/>
        </w:rPr>
        <w:t xml:space="preserve"> </w:t>
      </w:r>
      <w:r>
        <w:t>and</w:t>
      </w:r>
      <w:r>
        <w:rPr>
          <w:spacing w:val="51"/>
          <w:w w:val="99"/>
        </w:rPr>
        <w:t xml:space="preserve"> </w:t>
      </w:r>
      <w:r>
        <w:t>groups</w:t>
      </w:r>
      <w:r>
        <w:rPr>
          <w:spacing w:val="-6"/>
        </w:rPr>
        <w:t xml:space="preserve"> </w:t>
      </w:r>
      <w:r>
        <w:t>of</w:t>
      </w:r>
      <w:r>
        <w:rPr>
          <w:spacing w:val="-5"/>
        </w:rPr>
        <w:t xml:space="preserve"> </w:t>
      </w:r>
      <w:r>
        <w:t>licensees</w:t>
      </w:r>
      <w:r>
        <w:rPr>
          <w:spacing w:val="-5"/>
        </w:rPr>
        <w:t xml:space="preserve"> </w:t>
      </w:r>
      <w:r>
        <w:rPr>
          <w:spacing w:val="-1"/>
        </w:rPr>
        <w:t>engaged</w:t>
      </w:r>
      <w:r>
        <w:rPr>
          <w:spacing w:val="-6"/>
        </w:rPr>
        <w:t xml:space="preserve"> </w:t>
      </w:r>
      <w:r>
        <w:t>in</w:t>
      </w:r>
      <w:r>
        <w:rPr>
          <w:spacing w:val="-5"/>
        </w:rPr>
        <w:t xml:space="preserve"> </w:t>
      </w:r>
      <w:r>
        <w:t>new</w:t>
      </w:r>
      <w:r>
        <w:rPr>
          <w:spacing w:val="-5"/>
        </w:rPr>
        <w:t xml:space="preserve"> </w:t>
      </w:r>
      <w:r>
        <w:t>materials</w:t>
      </w:r>
      <w:r>
        <w:rPr>
          <w:spacing w:val="-6"/>
        </w:rPr>
        <w:t xml:space="preserve"> </w:t>
      </w:r>
      <w:r>
        <w:t>uses</w:t>
      </w:r>
      <w:r>
        <w:rPr>
          <w:spacing w:val="-5"/>
        </w:rPr>
        <w:t xml:space="preserve"> </w:t>
      </w:r>
      <w:r>
        <w:t>or</w:t>
      </w:r>
      <w:r>
        <w:rPr>
          <w:spacing w:val="-5"/>
        </w:rPr>
        <w:t xml:space="preserve"> </w:t>
      </w:r>
      <w:r>
        <w:t>the</w:t>
      </w:r>
      <w:r>
        <w:rPr>
          <w:spacing w:val="-5"/>
        </w:rPr>
        <w:t xml:space="preserve"> </w:t>
      </w:r>
      <w:r>
        <w:rPr>
          <w:spacing w:val="-1"/>
        </w:rPr>
        <w:t>use</w:t>
      </w:r>
      <w:r>
        <w:rPr>
          <w:spacing w:val="-6"/>
        </w:rPr>
        <w:t xml:space="preserve"> </w:t>
      </w:r>
      <w:r>
        <w:t>of</w:t>
      </w:r>
      <w:r>
        <w:rPr>
          <w:spacing w:val="-5"/>
        </w:rPr>
        <w:t xml:space="preserve"> </w:t>
      </w:r>
      <w:r>
        <w:t>new</w:t>
      </w:r>
      <w:r>
        <w:rPr>
          <w:spacing w:val="-5"/>
        </w:rPr>
        <w:t xml:space="preserve"> </w:t>
      </w:r>
      <w:r>
        <w:t>technologies</w:t>
      </w:r>
      <w:r>
        <w:rPr>
          <w:spacing w:val="-7"/>
        </w:rPr>
        <w:t xml:space="preserve"> </w:t>
      </w:r>
      <w:r>
        <w:t>in</w:t>
      </w:r>
      <w:r>
        <w:rPr>
          <w:spacing w:val="28"/>
          <w:w w:val="99"/>
        </w:rPr>
        <w:t xml:space="preserve"> </w:t>
      </w:r>
      <w:r>
        <w:rPr>
          <w:spacing w:val="-1"/>
        </w:rPr>
        <w:t>established</w:t>
      </w:r>
      <w:r>
        <w:rPr>
          <w:spacing w:val="-9"/>
        </w:rPr>
        <w:t xml:space="preserve"> </w:t>
      </w:r>
      <w:r>
        <w:t>materials</w:t>
      </w:r>
      <w:r>
        <w:rPr>
          <w:spacing w:val="-7"/>
        </w:rPr>
        <w:t xml:space="preserve"> </w:t>
      </w:r>
      <w:r>
        <w:t>uses.</w:t>
      </w:r>
      <w:r>
        <w:rPr>
          <w:spacing w:val="47"/>
        </w:rPr>
        <w:t xml:space="preserve"> </w:t>
      </w:r>
      <w:r>
        <w:t>New</w:t>
      </w:r>
      <w:r>
        <w:rPr>
          <w:spacing w:val="-7"/>
        </w:rPr>
        <w:t xml:space="preserve"> </w:t>
      </w:r>
      <w:r>
        <w:t>technology/uses</w:t>
      </w:r>
      <w:r>
        <w:rPr>
          <w:spacing w:val="-8"/>
        </w:rPr>
        <w:t xml:space="preserve"> </w:t>
      </w:r>
      <w:r>
        <w:t>standard</w:t>
      </w:r>
      <w:r>
        <w:rPr>
          <w:spacing w:val="-7"/>
        </w:rPr>
        <w:t xml:space="preserve"> </w:t>
      </w:r>
      <w:r>
        <w:rPr>
          <w:spacing w:val="-1"/>
        </w:rPr>
        <w:t>license</w:t>
      </w:r>
      <w:r>
        <w:rPr>
          <w:spacing w:val="-7"/>
        </w:rPr>
        <w:t xml:space="preserve"> </w:t>
      </w:r>
      <w:r>
        <w:rPr>
          <w:spacing w:val="-1"/>
        </w:rPr>
        <w:t>conditions</w:t>
      </w:r>
      <w:r>
        <w:rPr>
          <w:spacing w:val="-8"/>
        </w:rPr>
        <w:t xml:space="preserve"> </w:t>
      </w:r>
      <w:r>
        <w:t>will</w:t>
      </w:r>
      <w:r>
        <w:rPr>
          <w:spacing w:val="-7"/>
        </w:rPr>
        <w:t xml:space="preserve"> </w:t>
      </w:r>
      <w:r>
        <w:t>be</w:t>
      </w:r>
      <w:r>
        <w:rPr>
          <w:spacing w:val="-8"/>
        </w:rPr>
        <w:t xml:space="preserve"> </w:t>
      </w:r>
      <w:r>
        <w:t>utilized</w:t>
      </w:r>
      <w:r>
        <w:rPr>
          <w:spacing w:val="-7"/>
        </w:rPr>
        <w:t xml:space="preserve"> </w:t>
      </w:r>
      <w:r>
        <w:t>by</w:t>
      </w:r>
      <w:r>
        <w:rPr>
          <w:spacing w:val="45"/>
          <w:w w:val="99"/>
        </w:rPr>
        <w:t xml:space="preserve"> </w:t>
      </w:r>
      <w:r>
        <w:t>all</w:t>
      </w:r>
      <w:r>
        <w:rPr>
          <w:spacing w:val="-6"/>
        </w:rPr>
        <w:t xml:space="preserve"> </w:t>
      </w:r>
      <w:r>
        <w:t>NRC</w:t>
      </w:r>
      <w:r>
        <w:rPr>
          <w:spacing w:val="-6"/>
        </w:rPr>
        <w:t xml:space="preserve"> </w:t>
      </w:r>
      <w:r>
        <w:t>regions</w:t>
      </w:r>
      <w:r>
        <w:rPr>
          <w:spacing w:val="-5"/>
        </w:rPr>
        <w:t xml:space="preserve"> </w:t>
      </w:r>
      <w:r>
        <w:t>to</w:t>
      </w:r>
      <w:r>
        <w:rPr>
          <w:spacing w:val="-6"/>
        </w:rPr>
        <w:t xml:space="preserve"> </w:t>
      </w:r>
      <w:r>
        <w:rPr>
          <w:spacing w:val="-1"/>
        </w:rPr>
        <w:t>ensure</w:t>
      </w:r>
      <w:r>
        <w:rPr>
          <w:spacing w:val="-5"/>
        </w:rPr>
        <w:t xml:space="preserve"> </w:t>
      </w:r>
      <w:r>
        <w:t>that</w:t>
      </w:r>
      <w:r>
        <w:rPr>
          <w:spacing w:val="-6"/>
        </w:rPr>
        <w:t xml:space="preserve"> </w:t>
      </w:r>
      <w:r>
        <w:t>provisions</w:t>
      </w:r>
      <w:r>
        <w:rPr>
          <w:spacing w:val="-5"/>
        </w:rPr>
        <w:t xml:space="preserve"> </w:t>
      </w:r>
      <w:r>
        <w:t>for</w:t>
      </w:r>
      <w:r>
        <w:rPr>
          <w:spacing w:val="-6"/>
        </w:rPr>
        <w:t xml:space="preserve"> </w:t>
      </w:r>
      <w:r>
        <w:t>protection</w:t>
      </w:r>
      <w:r>
        <w:rPr>
          <w:spacing w:val="-5"/>
        </w:rPr>
        <w:t xml:space="preserve"> </w:t>
      </w:r>
      <w:r>
        <w:t>of</w:t>
      </w:r>
      <w:r>
        <w:rPr>
          <w:spacing w:val="-6"/>
        </w:rPr>
        <w:t xml:space="preserve"> </w:t>
      </w:r>
      <w:r>
        <w:t>public</w:t>
      </w:r>
      <w:r>
        <w:rPr>
          <w:spacing w:val="-6"/>
        </w:rPr>
        <w:t xml:space="preserve"> </w:t>
      </w:r>
      <w:r>
        <w:t>health</w:t>
      </w:r>
      <w:r>
        <w:rPr>
          <w:spacing w:val="-6"/>
        </w:rPr>
        <w:t xml:space="preserve"> </w:t>
      </w:r>
      <w:r>
        <w:t>and</w:t>
      </w:r>
      <w:r>
        <w:rPr>
          <w:spacing w:val="-6"/>
        </w:rPr>
        <w:t xml:space="preserve"> </w:t>
      </w:r>
      <w:r>
        <w:t>safety</w:t>
      </w:r>
      <w:r>
        <w:rPr>
          <w:spacing w:val="-5"/>
        </w:rPr>
        <w:t xml:space="preserve"> </w:t>
      </w:r>
      <w:r>
        <w:t>are</w:t>
      </w:r>
      <w:r>
        <w:rPr>
          <w:spacing w:val="-6"/>
        </w:rPr>
        <w:t xml:space="preserve"> </w:t>
      </w:r>
      <w:r>
        <w:t>imposed</w:t>
      </w:r>
      <w:r>
        <w:rPr>
          <w:spacing w:val="25"/>
          <w:w w:val="99"/>
        </w:rPr>
        <w:t xml:space="preserve"> </w:t>
      </w:r>
      <w:r>
        <w:rPr>
          <w:spacing w:val="-1"/>
        </w:rPr>
        <w:t>consistently</w:t>
      </w:r>
      <w:r>
        <w:rPr>
          <w:spacing w:val="-6"/>
        </w:rPr>
        <w:t xml:space="preserve"> </w:t>
      </w:r>
      <w:r>
        <w:t>among</w:t>
      </w:r>
      <w:r>
        <w:rPr>
          <w:spacing w:val="-6"/>
        </w:rPr>
        <w:t xml:space="preserve"> </w:t>
      </w:r>
      <w:r>
        <w:t>licensees.</w:t>
      </w:r>
      <w:r>
        <w:rPr>
          <w:spacing w:val="50"/>
        </w:rPr>
        <w:t xml:space="preserve"> </w:t>
      </w:r>
      <w:r>
        <w:t>They</w:t>
      </w:r>
      <w:r>
        <w:rPr>
          <w:spacing w:val="-5"/>
        </w:rPr>
        <w:t xml:space="preserve"> </w:t>
      </w:r>
      <w:r>
        <w:t>are</w:t>
      </w:r>
      <w:r>
        <w:rPr>
          <w:spacing w:val="-6"/>
        </w:rPr>
        <w:t xml:space="preserve"> </w:t>
      </w:r>
      <w:r>
        <w:t>used</w:t>
      </w:r>
      <w:r>
        <w:rPr>
          <w:spacing w:val="-5"/>
        </w:rPr>
        <w:t xml:space="preserve"> </w:t>
      </w:r>
      <w:r>
        <w:t>in</w:t>
      </w:r>
      <w:r>
        <w:rPr>
          <w:spacing w:val="-7"/>
        </w:rPr>
        <w:t xml:space="preserve"> </w:t>
      </w:r>
      <w:r>
        <w:rPr>
          <w:spacing w:val="-1"/>
        </w:rPr>
        <w:t>conjunction</w:t>
      </w:r>
      <w:r>
        <w:rPr>
          <w:spacing w:val="-6"/>
        </w:rPr>
        <w:t xml:space="preserve"> </w:t>
      </w:r>
      <w:r>
        <w:t>with</w:t>
      </w:r>
      <w:r>
        <w:rPr>
          <w:spacing w:val="-6"/>
        </w:rPr>
        <w:t xml:space="preserve"> </w:t>
      </w:r>
      <w:r>
        <w:t>the</w:t>
      </w:r>
      <w:r>
        <w:rPr>
          <w:spacing w:val="-6"/>
        </w:rPr>
        <w:t xml:space="preserve"> </w:t>
      </w:r>
      <w:r>
        <w:t>requirements</w:t>
      </w:r>
      <w:r>
        <w:rPr>
          <w:spacing w:val="-5"/>
        </w:rPr>
        <w:t xml:space="preserve"> </w:t>
      </w:r>
      <w:r>
        <w:t>in</w:t>
      </w:r>
      <w:r>
        <w:rPr>
          <w:spacing w:val="-6"/>
        </w:rPr>
        <w:t xml:space="preserve"> </w:t>
      </w:r>
      <w:r>
        <w:t>Title</w:t>
      </w:r>
      <w:r>
        <w:rPr>
          <w:spacing w:val="-5"/>
        </w:rPr>
        <w:t xml:space="preserve"> </w:t>
      </w:r>
      <w:r>
        <w:t>10</w:t>
      </w:r>
      <w:r>
        <w:rPr>
          <w:spacing w:val="-6"/>
        </w:rPr>
        <w:t xml:space="preserve"> </w:t>
      </w:r>
      <w:r>
        <w:t>of</w:t>
      </w:r>
      <w:r>
        <w:rPr>
          <w:spacing w:val="39"/>
          <w:w w:val="99"/>
        </w:rPr>
        <w:t xml:space="preserve"> </w:t>
      </w:r>
      <w:r>
        <w:t>the</w:t>
      </w:r>
      <w:r>
        <w:rPr>
          <w:spacing w:val="-6"/>
        </w:rPr>
        <w:t xml:space="preserve"> </w:t>
      </w:r>
      <w:r>
        <w:t>Code</w:t>
      </w:r>
      <w:r>
        <w:rPr>
          <w:spacing w:val="-5"/>
        </w:rPr>
        <w:t xml:space="preserve"> </w:t>
      </w:r>
      <w:r>
        <w:t>of</w:t>
      </w:r>
      <w:r>
        <w:rPr>
          <w:spacing w:val="-5"/>
        </w:rPr>
        <w:t xml:space="preserve"> </w:t>
      </w:r>
      <w:r>
        <w:t>Federal</w:t>
      </w:r>
      <w:r>
        <w:rPr>
          <w:spacing w:val="-7"/>
        </w:rPr>
        <w:t xml:space="preserve"> </w:t>
      </w:r>
      <w:r>
        <w:t>Regulations</w:t>
      </w:r>
      <w:r>
        <w:rPr>
          <w:spacing w:val="-5"/>
        </w:rPr>
        <w:t xml:space="preserve"> </w:t>
      </w:r>
      <w:r>
        <w:t>(10</w:t>
      </w:r>
      <w:r>
        <w:rPr>
          <w:spacing w:val="-6"/>
        </w:rPr>
        <w:t xml:space="preserve"> </w:t>
      </w:r>
      <w:r>
        <w:t>CFR)</w:t>
      </w:r>
      <w:r>
        <w:rPr>
          <w:spacing w:val="-6"/>
        </w:rPr>
        <w:t xml:space="preserve"> </w:t>
      </w:r>
      <w:r>
        <w:t>that</w:t>
      </w:r>
      <w:r>
        <w:rPr>
          <w:spacing w:val="-5"/>
        </w:rPr>
        <w:t xml:space="preserve"> </w:t>
      </w:r>
      <w:r>
        <w:t>the</w:t>
      </w:r>
      <w:r>
        <w:rPr>
          <w:spacing w:val="-5"/>
        </w:rPr>
        <w:t xml:space="preserve"> </w:t>
      </w:r>
      <w:r>
        <w:t>licensee</w:t>
      </w:r>
      <w:r>
        <w:rPr>
          <w:spacing w:val="-7"/>
        </w:rPr>
        <w:t xml:space="preserve"> </w:t>
      </w:r>
      <w:r>
        <w:t>commits</w:t>
      </w:r>
      <w:r>
        <w:rPr>
          <w:spacing w:val="-5"/>
        </w:rPr>
        <w:t xml:space="preserve"> </w:t>
      </w:r>
      <w:r>
        <w:t>to</w:t>
      </w:r>
      <w:r>
        <w:rPr>
          <w:spacing w:val="-5"/>
        </w:rPr>
        <w:t xml:space="preserve"> </w:t>
      </w:r>
      <w:r>
        <w:t>when</w:t>
      </w:r>
      <w:r>
        <w:rPr>
          <w:spacing w:val="-6"/>
        </w:rPr>
        <w:t xml:space="preserve"> </w:t>
      </w:r>
      <w:r>
        <w:t>applying</w:t>
      </w:r>
      <w:r>
        <w:rPr>
          <w:spacing w:val="-5"/>
        </w:rPr>
        <w:t xml:space="preserve"> </w:t>
      </w:r>
      <w:r>
        <w:t>for</w:t>
      </w:r>
      <w:r>
        <w:rPr>
          <w:spacing w:val="-5"/>
        </w:rPr>
        <w:t xml:space="preserve"> </w:t>
      </w:r>
      <w:r>
        <w:t>a</w:t>
      </w:r>
      <w:r>
        <w:rPr>
          <w:w w:val="99"/>
        </w:rPr>
        <w:t xml:space="preserve"> </w:t>
      </w:r>
      <w:r>
        <w:t>license.</w:t>
      </w:r>
      <w:r>
        <w:rPr>
          <w:spacing w:val="44"/>
        </w:rPr>
        <w:t xml:space="preserve"> </w:t>
      </w:r>
      <w:r>
        <w:t>New</w:t>
      </w:r>
      <w:r>
        <w:rPr>
          <w:spacing w:val="-7"/>
        </w:rPr>
        <w:t xml:space="preserve"> </w:t>
      </w:r>
      <w:r>
        <w:rPr>
          <w:spacing w:val="-1"/>
        </w:rPr>
        <w:t>technology/uses</w:t>
      </w:r>
      <w:r>
        <w:rPr>
          <w:spacing w:val="-8"/>
        </w:rPr>
        <w:t xml:space="preserve"> </w:t>
      </w:r>
      <w:r>
        <w:rPr>
          <w:spacing w:val="-1"/>
        </w:rPr>
        <w:t>standard</w:t>
      </w:r>
      <w:r>
        <w:rPr>
          <w:spacing w:val="-8"/>
        </w:rPr>
        <w:t xml:space="preserve"> </w:t>
      </w:r>
      <w:r>
        <w:t>license</w:t>
      </w:r>
      <w:r>
        <w:rPr>
          <w:spacing w:val="-8"/>
        </w:rPr>
        <w:t xml:space="preserve"> </w:t>
      </w:r>
      <w:r>
        <w:rPr>
          <w:spacing w:val="-1"/>
        </w:rPr>
        <w:t>conditions</w:t>
      </w:r>
      <w:r>
        <w:rPr>
          <w:spacing w:val="-9"/>
        </w:rPr>
        <w:t xml:space="preserve"> </w:t>
      </w:r>
      <w:r>
        <w:t>which</w:t>
      </w:r>
      <w:r>
        <w:rPr>
          <w:spacing w:val="-7"/>
        </w:rPr>
        <w:t xml:space="preserve"> </w:t>
      </w:r>
      <w:r>
        <w:t>contain</w:t>
      </w:r>
      <w:r>
        <w:rPr>
          <w:spacing w:val="-8"/>
        </w:rPr>
        <w:t xml:space="preserve"> </w:t>
      </w:r>
      <w:r>
        <w:t>reporting</w:t>
      </w:r>
      <w:r>
        <w:rPr>
          <w:spacing w:val="-9"/>
        </w:rPr>
        <w:t xml:space="preserve"> </w:t>
      </w:r>
      <w:r>
        <w:t>or</w:t>
      </w:r>
      <w:r>
        <w:rPr>
          <w:spacing w:val="57"/>
          <w:w w:val="99"/>
        </w:rPr>
        <w:t xml:space="preserve"> </w:t>
      </w:r>
      <w:r>
        <w:t>recordkeeping</w:t>
      </w:r>
      <w:r>
        <w:rPr>
          <w:spacing w:val="-8"/>
        </w:rPr>
        <w:t xml:space="preserve"> </w:t>
      </w:r>
      <w:r>
        <w:t>requirements</w:t>
      </w:r>
      <w:r>
        <w:rPr>
          <w:spacing w:val="-8"/>
        </w:rPr>
        <w:t xml:space="preserve"> </w:t>
      </w:r>
      <w:r>
        <w:t>similar</w:t>
      </w:r>
      <w:r>
        <w:rPr>
          <w:spacing w:val="-9"/>
        </w:rPr>
        <w:t xml:space="preserve"> </w:t>
      </w:r>
      <w:r>
        <w:t>to</w:t>
      </w:r>
      <w:r>
        <w:rPr>
          <w:spacing w:val="-7"/>
        </w:rPr>
        <w:t xml:space="preserve"> </w:t>
      </w:r>
      <w:r>
        <w:t>those</w:t>
      </w:r>
      <w:r>
        <w:rPr>
          <w:spacing w:val="-8"/>
        </w:rPr>
        <w:t xml:space="preserve"> </w:t>
      </w:r>
      <w:r>
        <w:t>in</w:t>
      </w:r>
      <w:r>
        <w:rPr>
          <w:spacing w:val="-8"/>
        </w:rPr>
        <w:t xml:space="preserve"> </w:t>
      </w:r>
      <w:r>
        <w:rPr>
          <w:spacing w:val="-1"/>
        </w:rPr>
        <w:t>the</w:t>
      </w:r>
      <w:r>
        <w:rPr>
          <w:spacing w:val="-8"/>
        </w:rPr>
        <w:t xml:space="preserve"> </w:t>
      </w:r>
      <w:r>
        <w:rPr>
          <w:spacing w:val="-1"/>
        </w:rPr>
        <w:t>regulations</w:t>
      </w:r>
      <w:r>
        <w:rPr>
          <w:spacing w:val="-7"/>
        </w:rPr>
        <w:t xml:space="preserve"> </w:t>
      </w:r>
      <w:r>
        <w:t>and</w:t>
      </w:r>
      <w:r>
        <w:rPr>
          <w:spacing w:val="-8"/>
        </w:rPr>
        <w:t xml:space="preserve"> </w:t>
      </w:r>
      <w:r>
        <w:rPr>
          <w:spacing w:val="-1"/>
        </w:rPr>
        <w:t>established</w:t>
      </w:r>
      <w:r>
        <w:rPr>
          <w:spacing w:val="-8"/>
        </w:rPr>
        <w:t xml:space="preserve"> </w:t>
      </w:r>
      <w:r>
        <w:rPr>
          <w:spacing w:val="-1"/>
        </w:rPr>
        <w:t>license</w:t>
      </w:r>
      <w:r>
        <w:rPr>
          <w:spacing w:val="55"/>
          <w:w w:val="99"/>
        </w:rPr>
        <w:t xml:space="preserve"> </w:t>
      </w:r>
      <w:r>
        <w:t>conditions</w:t>
      </w:r>
      <w:r>
        <w:rPr>
          <w:spacing w:val="-8"/>
        </w:rPr>
        <w:t xml:space="preserve"> </w:t>
      </w:r>
      <w:r>
        <w:rPr>
          <w:spacing w:val="-1"/>
        </w:rPr>
        <w:t>are</w:t>
      </w:r>
      <w:r>
        <w:rPr>
          <w:spacing w:val="-7"/>
        </w:rPr>
        <w:t xml:space="preserve"> </w:t>
      </w:r>
      <w:r>
        <w:t>described</w:t>
      </w:r>
      <w:r>
        <w:rPr>
          <w:spacing w:val="-8"/>
        </w:rPr>
        <w:t xml:space="preserve"> </w:t>
      </w:r>
      <w:r>
        <w:t>in</w:t>
      </w:r>
      <w:r>
        <w:rPr>
          <w:spacing w:val="-7"/>
        </w:rPr>
        <w:t xml:space="preserve"> </w:t>
      </w:r>
      <w:r>
        <w:t>greater</w:t>
      </w:r>
      <w:r>
        <w:rPr>
          <w:spacing w:val="-7"/>
        </w:rPr>
        <w:t xml:space="preserve"> </w:t>
      </w:r>
      <w:r>
        <w:rPr>
          <w:spacing w:val="-1"/>
        </w:rPr>
        <w:t>detail</w:t>
      </w:r>
      <w:r>
        <w:rPr>
          <w:spacing w:val="-7"/>
        </w:rPr>
        <w:t xml:space="preserve"> </w:t>
      </w:r>
      <w:r>
        <w:t>in</w:t>
      </w:r>
      <w:r>
        <w:rPr>
          <w:spacing w:val="-7"/>
        </w:rPr>
        <w:t xml:space="preserve"> </w:t>
      </w:r>
      <w:r>
        <w:rPr>
          <w:spacing w:val="-1"/>
        </w:rPr>
        <w:t>Section</w:t>
      </w:r>
      <w:r>
        <w:rPr>
          <w:spacing w:val="-8"/>
        </w:rPr>
        <w:t xml:space="preserve"> </w:t>
      </w:r>
      <w:r>
        <w:t>30.34(e)(4).</w:t>
      </w:r>
    </w:p>
    <w:p w14:paraId="5F119182" w14:textId="77777777" w:rsidR="00581DCF" w:rsidRDefault="00581DCF" w:rsidP="00577CF7">
      <w:pPr>
        <w:pStyle w:val="BodyText"/>
        <w:kinsoku w:val="0"/>
        <w:overflowPunct w:val="0"/>
        <w:spacing w:before="71"/>
        <w:ind w:left="0" w:right="200"/>
        <w:rPr>
          <w:u w:val="single"/>
        </w:rPr>
      </w:pPr>
    </w:p>
    <w:p w14:paraId="40080464" w14:textId="77777777" w:rsidR="00DE6B88" w:rsidRDefault="00DE6B88" w:rsidP="00577CF7">
      <w:pPr>
        <w:pStyle w:val="BodyText"/>
        <w:kinsoku w:val="0"/>
        <w:overflowPunct w:val="0"/>
        <w:ind w:left="1440" w:right="221"/>
        <w:rPr>
          <w:spacing w:val="2"/>
        </w:rPr>
      </w:pPr>
      <w:r>
        <w:rPr>
          <w:spacing w:val="2"/>
        </w:rPr>
        <w:t>After the NRC issues a license, the NRC will ensure that licensees are following their commitments by performing health and safety inspections.  Inspections include review of the licensee records relat</w:t>
      </w:r>
      <w:r w:rsidR="00BD7E0A">
        <w:rPr>
          <w:spacing w:val="2"/>
        </w:rPr>
        <w:t>ed to byproduct material.  These records are needed to e</w:t>
      </w:r>
      <w:r>
        <w:rPr>
          <w:spacing w:val="2"/>
        </w:rPr>
        <w:t>nsure that the licensee is using the byproduct material safely and in accordance with applicable NRC regulations.  It is the licensee’s responsibility to ensure it continues to maintain the commitments it made in its application to ensure it fulfills the regulatory requirements in 10 CFR Part 30.</w:t>
      </w:r>
    </w:p>
    <w:p w14:paraId="0E9D33D8" w14:textId="77777777" w:rsidR="00BD7E0A" w:rsidRDefault="00BD7E0A" w:rsidP="00577CF7">
      <w:pPr>
        <w:pStyle w:val="BodyText"/>
        <w:kinsoku w:val="0"/>
        <w:overflowPunct w:val="0"/>
        <w:ind w:left="1440" w:right="221"/>
        <w:rPr>
          <w:spacing w:val="2"/>
        </w:rPr>
      </w:pPr>
    </w:p>
    <w:p w14:paraId="3FDA8BD5" w14:textId="77777777" w:rsidR="00BD7E0A" w:rsidRDefault="00BD7E0A" w:rsidP="00577CF7">
      <w:pPr>
        <w:pStyle w:val="BodyText"/>
        <w:kinsoku w:val="0"/>
        <w:overflowPunct w:val="0"/>
        <w:ind w:left="1440" w:right="221"/>
      </w:pPr>
      <w:r>
        <w:rPr>
          <w:spacing w:val="2"/>
        </w:rPr>
        <w:t>A description of each information collection requirement contained in 10 CFR Part 30 is located in Supplement 1, at the end of this supporting statement.</w:t>
      </w:r>
    </w:p>
    <w:p w14:paraId="3E334438" w14:textId="77777777" w:rsidR="00581DCF" w:rsidRDefault="00581DCF">
      <w:pPr>
        <w:pStyle w:val="BodyText"/>
        <w:kinsoku w:val="0"/>
        <w:overflowPunct w:val="0"/>
        <w:spacing w:before="71"/>
        <w:ind w:left="1540" w:right="200"/>
        <w:rPr>
          <w:u w:val="single"/>
        </w:rPr>
      </w:pPr>
    </w:p>
    <w:p w14:paraId="31B483FA" w14:textId="77777777" w:rsidR="0098185E" w:rsidRDefault="0098185E">
      <w:pPr>
        <w:pStyle w:val="BodyText"/>
        <w:numPr>
          <w:ilvl w:val="1"/>
          <w:numId w:val="5"/>
        </w:numPr>
        <w:tabs>
          <w:tab w:val="left" w:pos="1160"/>
        </w:tabs>
        <w:kinsoku w:val="0"/>
        <w:overflowPunct w:val="0"/>
        <w:ind w:left="1159" w:hanging="719"/>
      </w:pPr>
      <w:r>
        <w:rPr>
          <w:u w:val="single"/>
        </w:rPr>
        <w:t>Agency</w:t>
      </w:r>
      <w:r>
        <w:rPr>
          <w:spacing w:val="-8"/>
          <w:u w:val="single"/>
        </w:rPr>
        <w:t xml:space="preserve"> </w:t>
      </w:r>
      <w:r>
        <w:rPr>
          <w:u w:val="single"/>
        </w:rPr>
        <w:t>Use</w:t>
      </w:r>
      <w:r>
        <w:rPr>
          <w:spacing w:val="-7"/>
          <w:u w:val="single"/>
        </w:rPr>
        <w:t xml:space="preserve"> </w:t>
      </w:r>
      <w:r>
        <w:rPr>
          <w:u w:val="single"/>
        </w:rPr>
        <w:t>of</w:t>
      </w:r>
      <w:r>
        <w:rPr>
          <w:spacing w:val="-8"/>
          <w:u w:val="single"/>
        </w:rPr>
        <w:t xml:space="preserve"> </w:t>
      </w:r>
      <w:r>
        <w:rPr>
          <w:u w:val="single"/>
        </w:rPr>
        <w:t>the</w:t>
      </w:r>
      <w:r>
        <w:rPr>
          <w:spacing w:val="-7"/>
          <w:u w:val="single"/>
        </w:rPr>
        <w:t xml:space="preserve"> </w:t>
      </w:r>
      <w:r>
        <w:rPr>
          <w:spacing w:val="-1"/>
          <w:u w:val="single"/>
        </w:rPr>
        <w:t>Information</w:t>
      </w:r>
    </w:p>
    <w:p w14:paraId="7537E33C" w14:textId="77777777" w:rsidR="0098185E" w:rsidRDefault="0098185E">
      <w:pPr>
        <w:pStyle w:val="BodyText"/>
        <w:kinsoku w:val="0"/>
        <w:overflowPunct w:val="0"/>
        <w:spacing w:before="8"/>
        <w:ind w:left="0"/>
        <w:rPr>
          <w:sz w:val="15"/>
          <w:szCs w:val="15"/>
        </w:rPr>
      </w:pPr>
    </w:p>
    <w:p w14:paraId="7C1577B1" w14:textId="77777777" w:rsidR="0098185E" w:rsidRDefault="0098185E">
      <w:pPr>
        <w:pStyle w:val="BodyText"/>
        <w:kinsoku w:val="0"/>
        <w:overflowPunct w:val="0"/>
        <w:spacing w:before="71"/>
        <w:ind w:right="176"/>
      </w:pPr>
      <w:r>
        <w:t>The</w:t>
      </w:r>
      <w:r>
        <w:rPr>
          <w:spacing w:val="-6"/>
        </w:rPr>
        <w:t xml:space="preserve"> </w:t>
      </w:r>
      <w:r>
        <w:t>records</w:t>
      </w:r>
      <w:r>
        <w:rPr>
          <w:spacing w:val="-5"/>
        </w:rPr>
        <w:t xml:space="preserve"> </w:t>
      </w:r>
      <w:r>
        <w:t>that</w:t>
      </w:r>
      <w:r>
        <w:rPr>
          <w:spacing w:val="-6"/>
        </w:rPr>
        <w:t xml:space="preserve"> </w:t>
      </w:r>
      <w:r>
        <w:t>10</w:t>
      </w:r>
      <w:r>
        <w:rPr>
          <w:spacing w:val="-5"/>
        </w:rPr>
        <w:t xml:space="preserve"> </w:t>
      </w:r>
      <w:r>
        <w:t>CFR</w:t>
      </w:r>
      <w:r>
        <w:rPr>
          <w:spacing w:val="-6"/>
        </w:rPr>
        <w:t xml:space="preserve"> </w:t>
      </w:r>
      <w:r>
        <w:t>Part</w:t>
      </w:r>
      <w:r>
        <w:rPr>
          <w:spacing w:val="-5"/>
        </w:rPr>
        <w:t xml:space="preserve"> </w:t>
      </w:r>
      <w:r>
        <w:t>30</w:t>
      </w:r>
      <w:r>
        <w:rPr>
          <w:spacing w:val="-6"/>
        </w:rPr>
        <w:t xml:space="preserve"> </w:t>
      </w:r>
      <w:r>
        <w:t>requires</w:t>
      </w:r>
      <w:r>
        <w:rPr>
          <w:spacing w:val="-5"/>
        </w:rPr>
        <w:t xml:space="preserve"> </w:t>
      </w:r>
      <w:r>
        <w:t>the</w:t>
      </w:r>
      <w:r>
        <w:rPr>
          <w:spacing w:val="-5"/>
        </w:rPr>
        <w:t xml:space="preserve"> </w:t>
      </w:r>
      <w:r>
        <w:t>licensees</w:t>
      </w:r>
      <w:r>
        <w:rPr>
          <w:spacing w:val="-6"/>
        </w:rPr>
        <w:t xml:space="preserve"> </w:t>
      </w:r>
      <w:r>
        <w:t>to</w:t>
      </w:r>
      <w:r>
        <w:rPr>
          <w:spacing w:val="-6"/>
        </w:rPr>
        <w:t xml:space="preserve"> </w:t>
      </w:r>
      <w:r>
        <w:t>maintain</w:t>
      </w:r>
      <w:r>
        <w:rPr>
          <w:spacing w:val="-6"/>
        </w:rPr>
        <w:t xml:space="preserve"> </w:t>
      </w:r>
      <w:r>
        <w:t>are</w:t>
      </w:r>
      <w:r>
        <w:rPr>
          <w:spacing w:val="-5"/>
        </w:rPr>
        <w:t xml:space="preserve"> </w:t>
      </w:r>
      <w:r>
        <w:t>reviewed</w:t>
      </w:r>
      <w:r>
        <w:rPr>
          <w:w w:val="99"/>
        </w:rPr>
        <w:t xml:space="preserve"> </w:t>
      </w:r>
      <w:r>
        <w:t>during</w:t>
      </w:r>
      <w:r>
        <w:rPr>
          <w:spacing w:val="-9"/>
        </w:rPr>
        <w:t xml:space="preserve"> </w:t>
      </w:r>
      <w:r>
        <w:rPr>
          <w:spacing w:val="-1"/>
        </w:rPr>
        <w:t>inspections,</w:t>
      </w:r>
      <w:r>
        <w:rPr>
          <w:spacing w:val="-9"/>
        </w:rPr>
        <w:t xml:space="preserve"> </w:t>
      </w:r>
      <w:r>
        <w:rPr>
          <w:spacing w:val="-1"/>
        </w:rPr>
        <w:t>license</w:t>
      </w:r>
      <w:r>
        <w:rPr>
          <w:spacing w:val="-8"/>
        </w:rPr>
        <w:t xml:space="preserve"> </w:t>
      </w:r>
      <w:r>
        <w:t>renewals,</w:t>
      </w:r>
      <w:r>
        <w:rPr>
          <w:spacing w:val="-8"/>
        </w:rPr>
        <w:t xml:space="preserve"> </w:t>
      </w:r>
      <w:r>
        <w:t>and</w:t>
      </w:r>
      <w:r>
        <w:rPr>
          <w:spacing w:val="-8"/>
        </w:rPr>
        <w:t xml:space="preserve"> </w:t>
      </w:r>
      <w:r>
        <w:rPr>
          <w:spacing w:val="-1"/>
        </w:rPr>
        <w:t>license</w:t>
      </w:r>
      <w:r>
        <w:rPr>
          <w:spacing w:val="-9"/>
        </w:rPr>
        <w:t xml:space="preserve"> </w:t>
      </w:r>
      <w:r>
        <w:t>amendment</w:t>
      </w:r>
      <w:r>
        <w:rPr>
          <w:spacing w:val="-8"/>
        </w:rPr>
        <w:t xml:space="preserve"> </w:t>
      </w:r>
      <w:r>
        <w:t>reviews</w:t>
      </w:r>
      <w:r>
        <w:rPr>
          <w:spacing w:val="-8"/>
        </w:rPr>
        <w:t xml:space="preserve"> </w:t>
      </w:r>
      <w:r>
        <w:t>to</w:t>
      </w:r>
      <w:r>
        <w:rPr>
          <w:spacing w:val="-9"/>
        </w:rPr>
        <w:t xml:space="preserve"> </w:t>
      </w:r>
      <w:r>
        <w:t>evaluate</w:t>
      </w:r>
      <w:r>
        <w:rPr>
          <w:spacing w:val="48"/>
        </w:rPr>
        <w:t xml:space="preserve"> </w:t>
      </w:r>
      <w:r>
        <w:t>compliance</w:t>
      </w:r>
      <w:r>
        <w:rPr>
          <w:spacing w:val="-8"/>
        </w:rPr>
        <w:t xml:space="preserve"> </w:t>
      </w:r>
      <w:r>
        <w:t>with</w:t>
      </w:r>
      <w:r>
        <w:rPr>
          <w:spacing w:val="-8"/>
        </w:rPr>
        <w:t xml:space="preserve"> </w:t>
      </w:r>
      <w:r>
        <w:t>NRC</w:t>
      </w:r>
      <w:r>
        <w:rPr>
          <w:spacing w:val="-7"/>
        </w:rPr>
        <w:t xml:space="preserve"> </w:t>
      </w:r>
      <w:r>
        <w:t>radiation</w:t>
      </w:r>
      <w:r>
        <w:rPr>
          <w:spacing w:val="-8"/>
        </w:rPr>
        <w:t xml:space="preserve"> </w:t>
      </w:r>
      <w:r>
        <w:t>safety</w:t>
      </w:r>
      <w:r>
        <w:rPr>
          <w:spacing w:val="-7"/>
        </w:rPr>
        <w:t xml:space="preserve"> </w:t>
      </w:r>
      <w:r>
        <w:t>requirements</w:t>
      </w:r>
      <w:r>
        <w:rPr>
          <w:spacing w:val="-8"/>
        </w:rPr>
        <w:t xml:space="preserve"> </w:t>
      </w:r>
      <w:r>
        <w:t>for</w:t>
      </w:r>
      <w:r>
        <w:rPr>
          <w:spacing w:val="-7"/>
        </w:rPr>
        <w:t xml:space="preserve"> </w:t>
      </w:r>
      <w:r>
        <w:t>possession</w:t>
      </w:r>
      <w:r>
        <w:rPr>
          <w:spacing w:val="-8"/>
        </w:rPr>
        <w:t xml:space="preserve"> </w:t>
      </w:r>
      <w:r>
        <w:t>and</w:t>
      </w:r>
      <w:r>
        <w:rPr>
          <w:spacing w:val="-8"/>
        </w:rPr>
        <w:t xml:space="preserve"> </w:t>
      </w:r>
      <w:r>
        <w:t xml:space="preserve">use </w:t>
      </w:r>
      <w:r>
        <w:rPr>
          <w:spacing w:val="4"/>
        </w:rPr>
        <w:t xml:space="preserve">      </w:t>
      </w:r>
      <w:r>
        <w:t>of</w:t>
      </w:r>
      <w:r>
        <w:rPr>
          <w:spacing w:val="-10"/>
        </w:rPr>
        <w:t xml:space="preserve"> </w:t>
      </w:r>
      <w:r>
        <w:t>byproduct</w:t>
      </w:r>
      <w:r>
        <w:rPr>
          <w:spacing w:val="-10"/>
        </w:rPr>
        <w:t xml:space="preserve"> </w:t>
      </w:r>
      <w:r>
        <w:t>material.</w:t>
      </w:r>
    </w:p>
    <w:p w14:paraId="5E9DCE17" w14:textId="77777777" w:rsidR="0098185E" w:rsidRDefault="0098185E">
      <w:pPr>
        <w:pStyle w:val="BodyText"/>
        <w:kinsoku w:val="0"/>
        <w:overflowPunct w:val="0"/>
        <w:ind w:left="0"/>
      </w:pPr>
    </w:p>
    <w:p w14:paraId="66F82DE2" w14:textId="77777777" w:rsidR="0098185E" w:rsidRDefault="0098185E">
      <w:pPr>
        <w:pStyle w:val="BodyText"/>
        <w:kinsoku w:val="0"/>
        <w:overflowPunct w:val="0"/>
        <w:ind w:right="106"/>
      </w:pPr>
      <w:r>
        <w:t>The</w:t>
      </w:r>
      <w:r>
        <w:rPr>
          <w:spacing w:val="-7"/>
        </w:rPr>
        <w:t xml:space="preserve"> </w:t>
      </w:r>
      <w:r>
        <w:t>records</w:t>
      </w:r>
      <w:r>
        <w:rPr>
          <w:spacing w:val="-6"/>
        </w:rPr>
        <w:t xml:space="preserve"> </w:t>
      </w:r>
      <w:r>
        <w:t>of</w:t>
      </w:r>
      <w:r>
        <w:rPr>
          <w:spacing w:val="-7"/>
        </w:rPr>
        <w:t xml:space="preserve"> </w:t>
      </w:r>
      <w:r>
        <w:t>receipt,</w:t>
      </w:r>
      <w:r>
        <w:rPr>
          <w:spacing w:val="-6"/>
        </w:rPr>
        <w:t xml:space="preserve"> </w:t>
      </w:r>
      <w:r>
        <w:rPr>
          <w:spacing w:val="-1"/>
        </w:rPr>
        <w:t>transfer,</w:t>
      </w:r>
      <w:r>
        <w:rPr>
          <w:spacing w:val="-7"/>
        </w:rPr>
        <w:t xml:space="preserve"> </w:t>
      </w:r>
      <w:r>
        <w:t>and</w:t>
      </w:r>
      <w:r>
        <w:rPr>
          <w:spacing w:val="-7"/>
        </w:rPr>
        <w:t xml:space="preserve"> </w:t>
      </w:r>
      <w:r>
        <w:t>disposal</w:t>
      </w:r>
      <w:r>
        <w:rPr>
          <w:spacing w:val="-7"/>
        </w:rPr>
        <w:t xml:space="preserve"> </w:t>
      </w:r>
      <w:r>
        <w:rPr>
          <w:spacing w:val="-1"/>
        </w:rPr>
        <w:t>of</w:t>
      </w:r>
      <w:r>
        <w:rPr>
          <w:spacing w:val="-7"/>
        </w:rPr>
        <w:t xml:space="preserve"> </w:t>
      </w:r>
      <w:r>
        <w:t>byproduct</w:t>
      </w:r>
      <w:r>
        <w:rPr>
          <w:spacing w:val="-7"/>
        </w:rPr>
        <w:t xml:space="preserve"> </w:t>
      </w:r>
      <w:r>
        <w:t>material</w:t>
      </w:r>
      <w:r>
        <w:rPr>
          <w:spacing w:val="-6"/>
        </w:rPr>
        <w:t xml:space="preserve"> </w:t>
      </w:r>
      <w:r>
        <w:t>are</w:t>
      </w:r>
      <w:r>
        <w:rPr>
          <w:spacing w:val="-7"/>
        </w:rPr>
        <w:t xml:space="preserve"> </w:t>
      </w:r>
      <w:r>
        <w:rPr>
          <w:spacing w:val="-1"/>
        </w:rPr>
        <w:t>reviewed</w:t>
      </w:r>
      <w:r>
        <w:rPr>
          <w:spacing w:val="29"/>
          <w:w w:val="99"/>
        </w:rPr>
        <w:t xml:space="preserve"> </w:t>
      </w:r>
      <w:r>
        <w:t>by</w:t>
      </w:r>
      <w:r>
        <w:rPr>
          <w:spacing w:val="-7"/>
        </w:rPr>
        <w:t xml:space="preserve"> </w:t>
      </w:r>
      <w:r>
        <w:t>the</w:t>
      </w:r>
      <w:r>
        <w:rPr>
          <w:spacing w:val="-7"/>
        </w:rPr>
        <w:t xml:space="preserve"> </w:t>
      </w:r>
      <w:r>
        <w:t>NRC</w:t>
      </w:r>
      <w:r>
        <w:rPr>
          <w:spacing w:val="-6"/>
        </w:rPr>
        <w:t xml:space="preserve"> </w:t>
      </w:r>
      <w:r>
        <w:t>inspectors</w:t>
      </w:r>
      <w:r>
        <w:rPr>
          <w:spacing w:val="-7"/>
        </w:rPr>
        <w:t xml:space="preserve"> </w:t>
      </w:r>
      <w:r>
        <w:rPr>
          <w:spacing w:val="-1"/>
        </w:rPr>
        <w:t>to</w:t>
      </w:r>
      <w:r>
        <w:rPr>
          <w:spacing w:val="-7"/>
        </w:rPr>
        <w:t xml:space="preserve"> </w:t>
      </w:r>
      <w:r>
        <w:t>determine</w:t>
      </w:r>
      <w:r>
        <w:rPr>
          <w:spacing w:val="-6"/>
        </w:rPr>
        <w:t xml:space="preserve"> </w:t>
      </w:r>
      <w:r>
        <w:t>that</w:t>
      </w:r>
      <w:r>
        <w:rPr>
          <w:spacing w:val="-7"/>
        </w:rPr>
        <w:t xml:space="preserve"> </w:t>
      </w:r>
      <w:r>
        <w:rPr>
          <w:spacing w:val="-1"/>
        </w:rPr>
        <w:t>licensees</w:t>
      </w:r>
      <w:r>
        <w:rPr>
          <w:spacing w:val="-7"/>
        </w:rPr>
        <w:t xml:space="preserve"> </w:t>
      </w:r>
      <w:r>
        <w:t>have</w:t>
      </w:r>
      <w:r>
        <w:rPr>
          <w:spacing w:val="-6"/>
        </w:rPr>
        <w:t xml:space="preserve"> </w:t>
      </w:r>
      <w:r>
        <w:t>confined</w:t>
      </w:r>
      <w:r>
        <w:rPr>
          <w:spacing w:val="-7"/>
        </w:rPr>
        <w:t xml:space="preserve"> </w:t>
      </w:r>
      <w:r>
        <w:t>their</w:t>
      </w:r>
      <w:r>
        <w:rPr>
          <w:spacing w:val="-7"/>
        </w:rPr>
        <w:t xml:space="preserve"> </w:t>
      </w:r>
      <w:r>
        <w:t>possession</w:t>
      </w:r>
      <w:r>
        <w:rPr>
          <w:spacing w:val="27"/>
        </w:rPr>
        <w:t xml:space="preserve"> </w:t>
      </w:r>
      <w:r>
        <w:t>and</w:t>
      </w:r>
      <w:r>
        <w:rPr>
          <w:spacing w:val="-7"/>
        </w:rPr>
        <w:t xml:space="preserve"> </w:t>
      </w:r>
      <w:r>
        <w:t>use</w:t>
      </w:r>
      <w:r>
        <w:rPr>
          <w:spacing w:val="-6"/>
        </w:rPr>
        <w:t xml:space="preserve"> </w:t>
      </w:r>
      <w:r>
        <w:t>of</w:t>
      </w:r>
      <w:r>
        <w:rPr>
          <w:spacing w:val="-7"/>
        </w:rPr>
        <w:t xml:space="preserve"> </w:t>
      </w:r>
      <w:r>
        <w:rPr>
          <w:spacing w:val="-1"/>
        </w:rPr>
        <w:t>byproduct</w:t>
      </w:r>
      <w:r>
        <w:rPr>
          <w:spacing w:val="-6"/>
        </w:rPr>
        <w:t xml:space="preserve"> </w:t>
      </w:r>
      <w:r>
        <w:t>material</w:t>
      </w:r>
      <w:r>
        <w:rPr>
          <w:spacing w:val="-8"/>
        </w:rPr>
        <w:t xml:space="preserve"> </w:t>
      </w:r>
      <w:r>
        <w:t>to</w:t>
      </w:r>
      <w:r>
        <w:rPr>
          <w:spacing w:val="-6"/>
        </w:rPr>
        <w:t xml:space="preserve"> </w:t>
      </w:r>
      <w:r>
        <w:t>the</w:t>
      </w:r>
      <w:r>
        <w:rPr>
          <w:spacing w:val="-6"/>
        </w:rPr>
        <w:t xml:space="preserve"> </w:t>
      </w:r>
      <w:r>
        <w:t>locations,</w:t>
      </w:r>
      <w:r>
        <w:rPr>
          <w:spacing w:val="-7"/>
        </w:rPr>
        <w:t xml:space="preserve"> </w:t>
      </w:r>
      <w:r>
        <w:rPr>
          <w:spacing w:val="-1"/>
        </w:rPr>
        <w:t>purposes,</w:t>
      </w:r>
      <w:r>
        <w:rPr>
          <w:spacing w:val="-6"/>
        </w:rPr>
        <w:t xml:space="preserve"> </w:t>
      </w:r>
      <w:r>
        <w:rPr>
          <w:spacing w:val="-1"/>
        </w:rPr>
        <w:t>receipt,</w:t>
      </w:r>
      <w:r>
        <w:rPr>
          <w:spacing w:val="-7"/>
        </w:rPr>
        <w:t xml:space="preserve"> </w:t>
      </w:r>
      <w:r>
        <w:t>and</w:t>
      </w:r>
      <w:r>
        <w:rPr>
          <w:spacing w:val="-7"/>
        </w:rPr>
        <w:t xml:space="preserve"> </w:t>
      </w:r>
      <w:r>
        <w:t>quantities</w:t>
      </w:r>
      <w:r>
        <w:rPr>
          <w:spacing w:val="47"/>
        </w:rPr>
        <w:t xml:space="preserve"> </w:t>
      </w:r>
      <w:r>
        <w:rPr>
          <w:spacing w:val="-1"/>
        </w:rPr>
        <w:t>authorized</w:t>
      </w:r>
      <w:r>
        <w:rPr>
          <w:spacing w:val="-10"/>
        </w:rPr>
        <w:t xml:space="preserve"> </w:t>
      </w:r>
      <w:r>
        <w:t>in</w:t>
      </w:r>
      <w:r>
        <w:rPr>
          <w:spacing w:val="-9"/>
        </w:rPr>
        <w:t xml:space="preserve"> </w:t>
      </w:r>
      <w:r>
        <w:t>their</w:t>
      </w:r>
      <w:r>
        <w:rPr>
          <w:spacing w:val="-8"/>
        </w:rPr>
        <w:t xml:space="preserve"> </w:t>
      </w:r>
      <w:r>
        <w:rPr>
          <w:spacing w:val="-1"/>
        </w:rPr>
        <w:t>licenses.</w:t>
      </w:r>
    </w:p>
    <w:p w14:paraId="5A0515A9" w14:textId="77777777" w:rsidR="0098185E" w:rsidRDefault="0098185E">
      <w:pPr>
        <w:pStyle w:val="BodyText"/>
        <w:kinsoku w:val="0"/>
        <w:overflowPunct w:val="0"/>
        <w:ind w:left="0"/>
      </w:pPr>
    </w:p>
    <w:p w14:paraId="101CD714" w14:textId="77777777" w:rsidR="0098185E" w:rsidRDefault="0098185E">
      <w:pPr>
        <w:pStyle w:val="BodyText"/>
        <w:kinsoku w:val="0"/>
        <w:overflowPunct w:val="0"/>
        <w:ind w:right="189"/>
      </w:pPr>
      <w:r>
        <w:t>Reports</w:t>
      </w:r>
      <w:r>
        <w:rPr>
          <w:spacing w:val="-6"/>
        </w:rPr>
        <w:t xml:space="preserve"> </w:t>
      </w:r>
      <w:r>
        <w:t>of</w:t>
      </w:r>
      <w:r>
        <w:rPr>
          <w:spacing w:val="-6"/>
        </w:rPr>
        <w:t xml:space="preserve"> </w:t>
      </w:r>
      <w:r>
        <w:t>significant</w:t>
      </w:r>
      <w:r>
        <w:rPr>
          <w:spacing w:val="-8"/>
        </w:rPr>
        <w:t xml:space="preserve"> </w:t>
      </w:r>
      <w:r>
        <w:rPr>
          <w:spacing w:val="-1"/>
        </w:rPr>
        <w:t>safety</w:t>
      </w:r>
      <w:r>
        <w:rPr>
          <w:spacing w:val="-6"/>
        </w:rPr>
        <w:t xml:space="preserve"> </w:t>
      </w:r>
      <w:r>
        <w:t>events</w:t>
      </w:r>
      <w:r>
        <w:rPr>
          <w:spacing w:val="-6"/>
        </w:rPr>
        <w:t xml:space="preserve"> </w:t>
      </w:r>
      <w:r>
        <w:t>and</w:t>
      </w:r>
      <w:r>
        <w:rPr>
          <w:spacing w:val="-6"/>
        </w:rPr>
        <w:t xml:space="preserve"> </w:t>
      </w:r>
      <w:r>
        <w:t>theft</w:t>
      </w:r>
      <w:r>
        <w:rPr>
          <w:spacing w:val="-5"/>
        </w:rPr>
        <w:t xml:space="preserve"> </w:t>
      </w:r>
      <w:r>
        <w:t>of</w:t>
      </w:r>
      <w:r>
        <w:rPr>
          <w:spacing w:val="-6"/>
        </w:rPr>
        <w:t xml:space="preserve"> </w:t>
      </w:r>
      <w:r>
        <w:rPr>
          <w:spacing w:val="-1"/>
        </w:rPr>
        <w:t>radioactive</w:t>
      </w:r>
      <w:r>
        <w:rPr>
          <w:spacing w:val="-7"/>
        </w:rPr>
        <w:t xml:space="preserve"> </w:t>
      </w:r>
      <w:r>
        <w:t>material</w:t>
      </w:r>
      <w:r>
        <w:rPr>
          <w:spacing w:val="-6"/>
        </w:rPr>
        <w:t xml:space="preserve"> </w:t>
      </w:r>
      <w:r>
        <w:t>are</w:t>
      </w:r>
      <w:r>
        <w:rPr>
          <w:spacing w:val="-6"/>
        </w:rPr>
        <w:t xml:space="preserve"> </w:t>
      </w:r>
      <w:r>
        <w:t>used</w:t>
      </w:r>
      <w:r>
        <w:rPr>
          <w:spacing w:val="-6"/>
        </w:rPr>
        <w:t xml:space="preserve"> </w:t>
      </w:r>
      <w:r>
        <w:t>by</w:t>
      </w:r>
      <w:r>
        <w:rPr>
          <w:spacing w:val="30"/>
          <w:w w:val="99"/>
        </w:rPr>
        <w:t xml:space="preserve"> </w:t>
      </w:r>
      <w:r>
        <w:t>the</w:t>
      </w:r>
      <w:r>
        <w:rPr>
          <w:spacing w:val="-7"/>
        </w:rPr>
        <w:t xml:space="preserve"> </w:t>
      </w:r>
      <w:r>
        <w:t>agency</w:t>
      </w:r>
      <w:r>
        <w:rPr>
          <w:spacing w:val="-6"/>
        </w:rPr>
        <w:t xml:space="preserve"> </w:t>
      </w:r>
      <w:r>
        <w:t>in</w:t>
      </w:r>
      <w:r>
        <w:rPr>
          <w:spacing w:val="-6"/>
        </w:rPr>
        <w:t xml:space="preserve"> </w:t>
      </w:r>
      <w:r>
        <w:t>evaluating</w:t>
      </w:r>
      <w:r>
        <w:rPr>
          <w:spacing w:val="-6"/>
        </w:rPr>
        <w:t xml:space="preserve"> </w:t>
      </w:r>
      <w:r>
        <w:t>the</w:t>
      </w:r>
      <w:r>
        <w:rPr>
          <w:spacing w:val="-7"/>
        </w:rPr>
        <w:t xml:space="preserve"> </w:t>
      </w:r>
      <w:r>
        <w:t>protective</w:t>
      </w:r>
      <w:r>
        <w:rPr>
          <w:spacing w:val="-6"/>
        </w:rPr>
        <w:t xml:space="preserve"> </w:t>
      </w:r>
      <w:r>
        <w:t>actions</w:t>
      </w:r>
      <w:r>
        <w:rPr>
          <w:spacing w:val="-6"/>
        </w:rPr>
        <w:t xml:space="preserve"> </w:t>
      </w:r>
      <w:r>
        <w:rPr>
          <w:spacing w:val="-1"/>
        </w:rPr>
        <w:t>required</w:t>
      </w:r>
      <w:r>
        <w:rPr>
          <w:spacing w:val="-6"/>
        </w:rPr>
        <w:t xml:space="preserve"> </w:t>
      </w:r>
      <w:r>
        <w:t>to</w:t>
      </w:r>
      <w:r>
        <w:rPr>
          <w:spacing w:val="-7"/>
        </w:rPr>
        <w:t xml:space="preserve"> </w:t>
      </w:r>
      <w:r>
        <w:rPr>
          <w:spacing w:val="-1"/>
        </w:rPr>
        <w:t>avoid</w:t>
      </w:r>
      <w:r>
        <w:rPr>
          <w:spacing w:val="-6"/>
        </w:rPr>
        <w:t xml:space="preserve"> </w:t>
      </w:r>
      <w:r>
        <w:t>exposures</w:t>
      </w:r>
      <w:r>
        <w:rPr>
          <w:spacing w:val="-6"/>
        </w:rPr>
        <w:t xml:space="preserve"> </w:t>
      </w:r>
      <w:r>
        <w:t>to</w:t>
      </w:r>
      <w:r>
        <w:rPr>
          <w:spacing w:val="29"/>
          <w:w w:val="99"/>
        </w:rPr>
        <w:t xml:space="preserve"> </w:t>
      </w:r>
      <w:r>
        <w:t>radiation</w:t>
      </w:r>
      <w:r>
        <w:rPr>
          <w:spacing w:val="-8"/>
        </w:rPr>
        <w:t xml:space="preserve"> </w:t>
      </w:r>
      <w:r>
        <w:t>or</w:t>
      </w:r>
      <w:r>
        <w:rPr>
          <w:spacing w:val="-8"/>
        </w:rPr>
        <w:t xml:space="preserve"> </w:t>
      </w:r>
      <w:r>
        <w:t>releases</w:t>
      </w:r>
      <w:r>
        <w:rPr>
          <w:spacing w:val="-7"/>
        </w:rPr>
        <w:t xml:space="preserve"> </w:t>
      </w:r>
      <w:r>
        <w:t>of</w:t>
      </w:r>
      <w:r>
        <w:rPr>
          <w:spacing w:val="-7"/>
        </w:rPr>
        <w:t xml:space="preserve"> </w:t>
      </w:r>
      <w:r>
        <w:rPr>
          <w:spacing w:val="-1"/>
        </w:rPr>
        <w:t>radioactive</w:t>
      </w:r>
      <w:r>
        <w:rPr>
          <w:spacing w:val="-8"/>
        </w:rPr>
        <w:t xml:space="preserve"> </w:t>
      </w:r>
      <w:r>
        <w:t>materials</w:t>
      </w:r>
      <w:r>
        <w:rPr>
          <w:spacing w:val="-7"/>
        </w:rPr>
        <w:t xml:space="preserve"> </w:t>
      </w:r>
      <w:r>
        <w:t>that</w:t>
      </w:r>
      <w:r>
        <w:rPr>
          <w:spacing w:val="-7"/>
        </w:rPr>
        <w:t xml:space="preserve"> </w:t>
      </w:r>
      <w:r>
        <w:t>could</w:t>
      </w:r>
      <w:r>
        <w:rPr>
          <w:spacing w:val="-7"/>
        </w:rPr>
        <w:t xml:space="preserve"> </w:t>
      </w:r>
      <w:r>
        <w:t>exceed</w:t>
      </w:r>
      <w:r>
        <w:rPr>
          <w:spacing w:val="-7"/>
        </w:rPr>
        <w:t xml:space="preserve"> </w:t>
      </w:r>
      <w:r>
        <w:rPr>
          <w:spacing w:val="-1"/>
        </w:rPr>
        <w:t>regulatory</w:t>
      </w:r>
      <w:r>
        <w:rPr>
          <w:spacing w:val="-7"/>
        </w:rPr>
        <w:t xml:space="preserve"> </w:t>
      </w:r>
      <w:r>
        <w:t>limits</w:t>
      </w:r>
      <w:r>
        <w:rPr>
          <w:spacing w:val="35"/>
          <w:w w:val="99"/>
        </w:rPr>
        <w:t xml:space="preserve"> </w:t>
      </w:r>
      <w:r>
        <w:lastRenderedPageBreak/>
        <w:t>and,</w:t>
      </w:r>
      <w:r>
        <w:rPr>
          <w:spacing w:val="-7"/>
        </w:rPr>
        <w:t xml:space="preserve"> </w:t>
      </w:r>
      <w:r>
        <w:rPr>
          <w:spacing w:val="-1"/>
        </w:rPr>
        <w:t>therefore,</w:t>
      </w:r>
      <w:r>
        <w:rPr>
          <w:spacing w:val="-6"/>
        </w:rPr>
        <w:t xml:space="preserve"> </w:t>
      </w:r>
      <w:r>
        <w:t>impact</w:t>
      </w:r>
      <w:r>
        <w:rPr>
          <w:spacing w:val="-7"/>
        </w:rPr>
        <w:t xml:space="preserve"> </w:t>
      </w:r>
      <w:r>
        <w:t>public</w:t>
      </w:r>
      <w:r>
        <w:rPr>
          <w:spacing w:val="-7"/>
        </w:rPr>
        <w:t xml:space="preserve"> </w:t>
      </w:r>
      <w:r>
        <w:rPr>
          <w:spacing w:val="-1"/>
        </w:rPr>
        <w:t>health</w:t>
      </w:r>
      <w:r>
        <w:rPr>
          <w:spacing w:val="-7"/>
        </w:rPr>
        <w:t xml:space="preserve"> </w:t>
      </w:r>
      <w:r>
        <w:t>and</w:t>
      </w:r>
      <w:r>
        <w:rPr>
          <w:spacing w:val="-6"/>
        </w:rPr>
        <w:t xml:space="preserve"> </w:t>
      </w:r>
      <w:r>
        <w:t>safety,</w:t>
      </w:r>
      <w:r>
        <w:rPr>
          <w:spacing w:val="-7"/>
        </w:rPr>
        <w:t xml:space="preserve"> </w:t>
      </w:r>
      <w:r>
        <w:t>the</w:t>
      </w:r>
      <w:r>
        <w:rPr>
          <w:spacing w:val="-6"/>
        </w:rPr>
        <w:t xml:space="preserve"> </w:t>
      </w:r>
      <w:r>
        <w:t>common</w:t>
      </w:r>
      <w:r>
        <w:rPr>
          <w:spacing w:val="-6"/>
        </w:rPr>
        <w:t xml:space="preserve"> </w:t>
      </w:r>
      <w:r>
        <w:t>defense</w:t>
      </w:r>
      <w:r>
        <w:rPr>
          <w:spacing w:val="-7"/>
        </w:rPr>
        <w:t xml:space="preserve"> </w:t>
      </w:r>
      <w:r>
        <w:t>and</w:t>
      </w:r>
      <w:r>
        <w:rPr>
          <w:spacing w:val="27"/>
          <w:w w:val="99"/>
        </w:rPr>
        <w:t xml:space="preserve"> </w:t>
      </w:r>
      <w:r>
        <w:t>security,</w:t>
      </w:r>
      <w:r>
        <w:rPr>
          <w:spacing w:val="-10"/>
        </w:rPr>
        <w:t xml:space="preserve"> </w:t>
      </w:r>
      <w:r>
        <w:rPr>
          <w:spacing w:val="-1"/>
        </w:rPr>
        <w:t>and</w:t>
      </w:r>
      <w:r>
        <w:rPr>
          <w:spacing w:val="-9"/>
        </w:rPr>
        <w:t xml:space="preserve"> </w:t>
      </w:r>
      <w:r>
        <w:t>the</w:t>
      </w:r>
      <w:r>
        <w:rPr>
          <w:spacing w:val="-9"/>
        </w:rPr>
        <w:t xml:space="preserve"> </w:t>
      </w:r>
      <w:r>
        <w:t>environment.</w:t>
      </w:r>
    </w:p>
    <w:p w14:paraId="3D73D635" w14:textId="77777777" w:rsidR="0098185E" w:rsidRDefault="0098185E">
      <w:pPr>
        <w:pStyle w:val="BodyText"/>
        <w:kinsoku w:val="0"/>
        <w:overflowPunct w:val="0"/>
        <w:spacing w:before="11"/>
        <w:ind w:left="0"/>
        <w:rPr>
          <w:sz w:val="21"/>
          <w:szCs w:val="21"/>
        </w:rPr>
      </w:pPr>
    </w:p>
    <w:p w14:paraId="72761739" w14:textId="09B930C4" w:rsidR="0098185E" w:rsidRDefault="0098185E" w:rsidP="00746A05">
      <w:pPr>
        <w:pStyle w:val="BodyText"/>
        <w:kinsoku w:val="0"/>
        <w:overflowPunct w:val="0"/>
        <w:ind w:right="139"/>
        <w:rPr>
          <w:sz w:val="18"/>
          <w:szCs w:val="18"/>
        </w:rPr>
      </w:pPr>
      <w:r>
        <w:t>Bankruptcy</w:t>
      </w:r>
      <w:r>
        <w:rPr>
          <w:spacing w:val="-11"/>
        </w:rPr>
        <w:t xml:space="preserve"> </w:t>
      </w:r>
      <w:r>
        <w:t>reports,</w:t>
      </w:r>
      <w:r>
        <w:rPr>
          <w:spacing w:val="-11"/>
        </w:rPr>
        <w:t xml:space="preserve"> </w:t>
      </w:r>
      <w:r>
        <w:t>decommissioning</w:t>
      </w:r>
      <w:r>
        <w:rPr>
          <w:spacing w:val="-11"/>
        </w:rPr>
        <w:t xml:space="preserve"> </w:t>
      </w:r>
      <w:r>
        <w:t>plans,</w:t>
      </w:r>
      <w:r>
        <w:rPr>
          <w:spacing w:val="-11"/>
        </w:rPr>
        <w:t xml:space="preserve"> </w:t>
      </w:r>
      <w:r>
        <w:t>decommissioning</w:t>
      </w:r>
      <w:r>
        <w:rPr>
          <w:spacing w:val="-10"/>
        </w:rPr>
        <w:t xml:space="preserve"> </w:t>
      </w:r>
      <w:r>
        <w:t>funding</w:t>
      </w:r>
      <w:r>
        <w:rPr>
          <w:spacing w:val="-12"/>
        </w:rPr>
        <w:t xml:space="preserve"> </w:t>
      </w:r>
      <w:r>
        <w:t>plans,</w:t>
      </w:r>
      <w:r>
        <w:rPr>
          <w:spacing w:val="-11"/>
        </w:rPr>
        <w:t xml:space="preserve"> </w:t>
      </w:r>
      <w:r>
        <w:t xml:space="preserve">and </w:t>
      </w:r>
      <w:r>
        <w:rPr>
          <w:spacing w:val="-1"/>
        </w:rPr>
        <w:t>certifications</w:t>
      </w:r>
      <w:r>
        <w:rPr>
          <w:spacing w:val="-8"/>
        </w:rPr>
        <w:t xml:space="preserve"> </w:t>
      </w:r>
      <w:r>
        <w:t>of</w:t>
      </w:r>
      <w:r>
        <w:rPr>
          <w:spacing w:val="-8"/>
        </w:rPr>
        <w:t xml:space="preserve"> </w:t>
      </w:r>
      <w:r>
        <w:rPr>
          <w:spacing w:val="-1"/>
        </w:rPr>
        <w:t>financial</w:t>
      </w:r>
      <w:r>
        <w:rPr>
          <w:spacing w:val="-8"/>
        </w:rPr>
        <w:t xml:space="preserve"> </w:t>
      </w:r>
      <w:r>
        <w:rPr>
          <w:spacing w:val="-1"/>
        </w:rPr>
        <w:t>assurance</w:t>
      </w:r>
      <w:r>
        <w:rPr>
          <w:spacing w:val="-7"/>
        </w:rPr>
        <w:t xml:space="preserve"> </w:t>
      </w:r>
      <w:r>
        <w:t>for</w:t>
      </w:r>
      <w:r>
        <w:rPr>
          <w:spacing w:val="-8"/>
        </w:rPr>
        <w:t xml:space="preserve"> </w:t>
      </w:r>
      <w:r>
        <w:rPr>
          <w:spacing w:val="-1"/>
        </w:rPr>
        <w:t>decommissioning</w:t>
      </w:r>
      <w:r>
        <w:rPr>
          <w:spacing w:val="-8"/>
        </w:rPr>
        <w:t xml:space="preserve"> </w:t>
      </w:r>
      <w:r>
        <w:t>are</w:t>
      </w:r>
      <w:r>
        <w:rPr>
          <w:spacing w:val="-7"/>
        </w:rPr>
        <w:t xml:space="preserve"> </w:t>
      </w:r>
      <w:r>
        <w:t>reviewed</w:t>
      </w:r>
      <w:r>
        <w:rPr>
          <w:spacing w:val="-8"/>
        </w:rPr>
        <w:t xml:space="preserve"> </w:t>
      </w:r>
      <w:r>
        <w:t>by</w:t>
      </w:r>
      <w:r>
        <w:rPr>
          <w:spacing w:val="-8"/>
        </w:rPr>
        <w:t xml:space="preserve"> </w:t>
      </w:r>
      <w:r>
        <w:t>the</w:t>
      </w:r>
      <w:r>
        <w:rPr>
          <w:spacing w:val="87"/>
          <w:w w:val="99"/>
        </w:rPr>
        <w:t xml:space="preserve"> </w:t>
      </w:r>
      <w:r>
        <w:t>NRC</w:t>
      </w:r>
      <w:r>
        <w:rPr>
          <w:spacing w:val="-6"/>
        </w:rPr>
        <w:t xml:space="preserve"> </w:t>
      </w:r>
      <w:r>
        <w:t>to</w:t>
      </w:r>
      <w:r>
        <w:rPr>
          <w:spacing w:val="-5"/>
        </w:rPr>
        <w:t xml:space="preserve"> </w:t>
      </w:r>
      <w:r>
        <w:t>ensure</w:t>
      </w:r>
      <w:r>
        <w:rPr>
          <w:spacing w:val="-6"/>
        </w:rPr>
        <w:t xml:space="preserve"> </w:t>
      </w:r>
      <w:r>
        <w:t>that</w:t>
      </w:r>
      <w:r>
        <w:rPr>
          <w:spacing w:val="-5"/>
        </w:rPr>
        <w:t xml:space="preserve"> </w:t>
      </w:r>
      <w:r>
        <w:t>a</w:t>
      </w:r>
      <w:r>
        <w:rPr>
          <w:spacing w:val="-6"/>
        </w:rPr>
        <w:t xml:space="preserve"> </w:t>
      </w:r>
      <w:r>
        <w:t>licensee</w:t>
      </w:r>
      <w:r>
        <w:rPr>
          <w:spacing w:val="-5"/>
        </w:rPr>
        <w:t xml:space="preserve"> </w:t>
      </w:r>
      <w:r>
        <w:t>has</w:t>
      </w:r>
      <w:r>
        <w:rPr>
          <w:spacing w:val="-6"/>
        </w:rPr>
        <w:t xml:space="preserve"> </w:t>
      </w:r>
      <w:r>
        <w:t>adequate</w:t>
      </w:r>
      <w:r>
        <w:rPr>
          <w:spacing w:val="-5"/>
        </w:rPr>
        <w:t xml:space="preserve"> </w:t>
      </w:r>
      <w:r>
        <w:t>procedures</w:t>
      </w:r>
      <w:r>
        <w:rPr>
          <w:spacing w:val="-5"/>
        </w:rPr>
        <w:t xml:space="preserve"> </w:t>
      </w:r>
      <w:r>
        <w:t>and</w:t>
      </w:r>
      <w:r>
        <w:rPr>
          <w:spacing w:val="-6"/>
        </w:rPr>
        <w:t xml:space="preserve"> </w:t>
      </w:r>
      <w:r>
        <w:t>funds</w:t>
      </w:r>
      <w:r>
        <w:rPr>
          <w:spacing w:val="-6"/>
        </w:rPr>
        <w:t xml:space="preserve"> </w:t>
      </w:r>
      <w:r>
        <w:t>for</w:t>
      </w:r>
      <w:r>
        <w:rPr>
          <w:spacing w:val="-6"/>
        </w:rPr>
        <w:t xml:space="preserve"> </w:t>
      </w:r>
      <w:r>
        <w:t>any</w:t>
      </w:r>
    </w:p>
    <w:p w14:paraId="3765C996" w14:textId="77777777" w:rsidR="0098185E" w:rsidRDefault="0098185E">
      <w:pPr>
        <w:pStyle w:val="BodyText"/>
        <w:kinsoku w:val="0"/>
        <w:overflowPunct w:val="0"/>
        <w:spacing w:before="71"/>
        <w:ind w:left="1159" w:right="146"/>
      </w:pPr>
      <w:proofErr w:type="gramStart"/>
      <w:r>
        <w:t>necessary</w:t>
      </w:r>
      <w:proofErr w:type="gramEnd"/>
      <w:r>
        <w:rPr>
          <w:spacing w:val="-9"/>
        </w:rPr>
        <w:t xml:space="preserve"> </w:t>
      </w:r>
      <w:r>
        <w:t>clean-up</w:t>
      </w:r>
      <w:r>
        <w:rPr>
          <w:spacing w:val="-8"/>
        </w:rPr>
        <w:t xml:space="preserve"> </w:t>
      </w:r>
      <w:r>
        <w:t>efforts</w:t>
      </w:r>
      <w:r>
        <w:rPr>
          <w:spacing w:val="-8"/>
        </w:rPr>
        <w:t xml:space="preserve"> </w:t>
      </w:r>
      <w:r>
        <w:t>before</w:t>
      </w:r>
      <w:r>
        <w:rPr>
          <w:spacing w:val="-9"/>
        </w:rPr>
        <w:t xml:space="preserve"> </w:t>
      </w:r>
      <w:r>
        <w:t>a</w:t>
      </w:r>
      <w:r>
        <w:rPr>
          <w:spacing w:val="-8"/>
        </w:rPr>
        <w:t xml:space="preserve"> </w:t>
      </w:r>
      <w:r>
        <w:rPr>
          <w:spacing w:val="-1"/>
        </w:rPr>
        <w:t>licensee's</w:t>
      </w:r>
      <w:r>
        <w:rPr>
          <w:spacing w:val="-8"/>
        </w:rPr>
        <w:t xml:space="preserve"> </w:t>
      </w:r>
      <w:r>
        <w:rPr>
          <w:spacing w:val="-1"/>
        </w:rPr>
        <w:t>responsibility</w:t>
      </w:r>
      <w:r>
        <w:rPr>
          <w:spacing w:val="-9"/>
        </w:rPr>
        <w:t xml:space="preserve"> </w:t>
      </w:r>
      <w:r>
        <w:t>for</w:t>
      </w:r>
      <w:r>
        <w:rPr>
          <w:spacing w:val="-8"/>
        </w:rPr>
        <w:t xml:space="preserve"> </w:t>
      </w:r>
      <w:r>
        <w:t>byproduct</w:t>
      </w:r>
      <w:r>
        <w:rPr>
          <w:spacing w:val="44"/>
          <w:w w:val="99"/>
        </w:rPr>
        <w:t xml:space="preserve"> </w:t>
      </w:r>
      <w:r>
        <w:t>materials</w:t>
      </w:r>
      <w:r>
        <w:rPr>
          <w:spacing w:val="-6"/>
        </w:rPr>
        <w:t xml:space="preserve"> </w:t>
      </w:r>
      <w:r>
        <w:t>is</w:t>
      </w:r>
      <w:r>
        <w:rPr>
          <w:spacing w:val="-7"/>
        </w:rPr>
        <w:t xml:space="preserve"> </w:t>
      </w:r>
      <w:r>
        <w:t>terminated</w:t>
      </w:r>
      <w:r>
        <w:rPr>
          <w:spacing w:val="-7"/>
        </w:rPr>
        <w:t xml:space="preserve"> </w:t>
      </w:r>
      <w:r>
        <w:t>and</w:t>
      </w:r>
      <w:r>
        <w:rPr>
          <w:spacing w:val="-6"/>
        </w:rPr>
        <w:t xml:space="preserve"> </w:t>
      </w:r>
      <w:r>
        <w:t>the</w:t>
      </w:r>
      <w:r>
        <w:rPr>
          <w:spacing w:val="-6"/>
        </w:rPr>
        <w:t xml:space="preserve"> </w:t>
      </w:r>
      <w:r>
        <w:t>site</w:t>
      </w:r>
      <w:r>
        <w:rPr>
          <w:spacing w:val="-6"/>
        </w:rPr>
        <w:t xml:space="preserve"> </w:t>
      </w:r>
      <w:r>
        <w:t>is</w:t>
      </w:r>
      <w:r>
        <w:rPr>
          <w:spacing w:val="-6"/>
        </w:rPr>
        <w:t xml:space="preserve"> </w:t>
      </w:r>
      <w:r>
        <w:t>released</w:t>
      </w:r>
      <w:r>
        <w:rPr>
          <w:spacing w:val="-6"/>
        </w:rPr>
        <w:t xml:space="preserve"> </w:t>
      </w:r>
      <w:r>
        <w:rPr>
          <w:spacing w:val="-1"/>
        </w:rPr>
        <w:t>for</w:t>
      </w:r>
      <w:r>
        <w:rPr>
          <w:spacing w:val="-6"/>
        </w:rPr>
        <w:t xml:space="preserve"> </w:t>
      </w:r>
      <w:r>
        <w:rPr>
          <w:spacing w:val="-1"/>
        </w:rPr>
        <w:t>unrestricted</w:t>
      </w:r>
      <w:r>
        <w:rPr>
          <w:spacing w:val="-6"/>
        </w:rPr>
        <w:t xml:space="preserve"> </w:t>
      </w:r>
      <w:r>
        <w:t>use.</w:t>
      </w:r>
    </w:p>
    <w:p w14:paraId="56F35E47" w14:textId="77777777" w:rsidR="0098185E" w:rsidRDefault="0098185E">
      <w:pPr>
        <w:pStyle w:val="BodyText"/>
        <w:kinsoku w:val="0"/>
        <w:overflowPunct w:val="0"/>
        <w:spacing w:before="11"/>
        <w:ind w:left="0"/>
        <w:rPr>
          <w:sz w:val="21"/>
          <w:szCs w:val="21"/>
        </w:rPr>
      </w:pPr>
    </w:p>
    <w:p w14:paraId="51749B04" w14:textId="77777777" w:rsidR="0098185E" w:rsidRDefault="0098185E">
      <w:pPr>
        <w:pStyle w:val="BodyText"/>
        <w:numPr>
          <w:ilvl w:val="1"/>
          <w:numId w:val="5"/>
        </w:numPr>
        <w:tabs>
          <w:tab w:val="left" w:pos="1161"/>
        </w:tabs>
        <w:kinsoku w:val="0"/>
        <w:overflowPunct w:val="0"/>
        <w:ind w:hanging="720"/>
      </w:pPr>
      <w:r>
        <w:rPr>
          <w:u w:val="single"/>
        </w:rPr>
        <w:t>Reduction</w:t>
      </w:r>
      <w:r>
        <w:rPr>
          <w:spacing w:val="-11"/>
          <w:u w:val="single"/>
        </w:rPr>
        <w:t xml:space="preserve"> </w:t>
      </w:r>
      <w:r>
        <w:rPr>
          <w:spacing w:val="-1"/>
          <w:u w:val="single"/>
        </w:rPr>
        <w:t>of</w:t>
      </w:r>
      <w:r>
        <w:rPr>
          <w:spacing w:val="-10"/>
          <w:u w:val="single"/>
        </w:rPr>
        <w:t xml:space="preserve"> </w:t>
      </w:r>
      <w:r>
        <w:rPr>
          <w:u w:val="single"/>
        </w:rPr>
        <w:t>Burden</w:t>
      </w:r>
      <w:r>
        <w:rPr>
          <w:spacing w:val="-11"/>
          <w:u w:val="single"/>
        </w:rPr>
        <w:t xml:space="preserve"> </w:t>
      </w:r>
      <w:r>
        <w:rPr>
          <w:u w:val="single"/>
        </w:rPr>
        <w:t>through</w:t>
      </w:r>
      <w:r>
        <w:rPr>
          <w:spacing w:val="-11"/>
          <w:u w:val="single"/>
        </w:rPr>
        <w:t xml:space="preserve"> </w:t>
      </w:r>
      <w:r>
        <w:rPr>
          <w:u w:val="single"/>
        </w:rPr>
        <w:t>Information</w:t>
      </w:r>
      <w:r>
        <w:rPr>
          <w:spacing w:val="-11"/>
          <w:u w:val="single"/>
        </w:rPr>
        <w:t xml:space="preserve"> </w:t>
      </w:r>
      <w:r>
        <w:rPr>
          <w:spacing w:val="-1"/>
          <w:u w:val="single"/>
        </w:rPr>
        <w:t>Technology</w:t>
      </w:r>
    </w:p>
    <w:p w14:paraId="016BBE66" w14:textId="77777777" w:rsidR="0098185E" w:rsidRDefault="0098185E">
      <w:pPr>
        <w:pStyle w:val="BodyText"/>
        <w:kinsoku w:val="0"/>
        <w:overflowPunct w:val="0"/>
        <w:spacing w:before="9"/>
        <w:ind w:left="0"/>
        <w:rPr>
          <w:sz w:val="15"/>
          <w:szCs w:val="15"/>
        </w:rPr>
      </w:pPr>
    </w:p>
    <w:p w14:paraId="1D740FA5" w14:textId="77777777" w:rsidR="0098185E" w:rsidRDefault="0098185E">
      <w:pPr>
        <w:pStyle w:val="BodyText"/>
        <w:kinsoku w:val="0"/>
        <w:overflowPunct w:val="0"/>
        <w:spacing w:before="71"/>
        <w:ind w:right="137"/>
      </w:pPr>
      <w:r>
        <w:t>There</w:t>
      </w:r>
      <w:r>
        <w:rPr>
          <w:spacing w:val="-7"/>
        </w:rPr>
        <w:t xml:space="preserve"> </w:t>
      </w:r>
      <w:r>
        <w:t>are</w:t>
      </w:r>
      <w:r>
        <w:rPr>
          <w:spacing w:val="-6"/>
        </w:rPr>
        <w:t xml:space="preserve"> </w:t>
      </w:r>
      <w:r>
        <w:t>no</w:t>
      </w:r>
      <w:r>
        <w:rPr>
          <w:spacing w:val="-6"/>
        </w:rPr>
        <w:t xml:space="preserve"> </w:t>
      </w:r>
      <w:r>
        <w:t>legal</w:t>
      </w:r>
      <w:r>
        <w:rPr>
          <w:spacing w:val="-5"/>
        </w:rPr>
        <w:t xml:space="preserve"> </w:t>
      </w:r>
      <w:r>
        <w:rPr>
          <w:spacing w:val="-1"/>
        </w:rPr>
        <w:t>obstacles</w:t>
      </w:r>
      <w:r>
        <w:rPr>
          <w:spacing w:val="-6"/>
        </w:rPr>
        <w:t xml:space="preserve"> </w:t>
      </w:r>
      <w:r>
        <w:t>to</w:t>
      </w:r>
      <w:r>
        <w:rPr>
          <w:spacing w:val="-6"/>
        </w:rPr>
        <w:t xml:space="preserve"> </w:t>
      </w:r>
      <w:r>
        <w:rPr>
          <w:spacing w:val="-1"/>
        </w:rPr>
        <w:t>reducing</w:t>
      </w:r>
      <w:r>
        <w:rPr>
          <w:spacing w:val="-6"/>
        </w:rPr>
        <w:t xml:space="preserve"> </w:t>
      </w:r>
      <w:r>
        <w:t>the</w:t>
      </w:r>
      <w:r>
        <w:rPr>
          <w:spacing w:val="-6"/>
        </w:rPr>
        <w:t xml:space="preserve"> </w:t>
      </w:r>
      <w:r>
        <w:rPr>
          <w:spacing w:val="-1"/>
        </w:rPr>
        <w:t>burden</w:t>
      </w:r>
      <w:r>
        <w:rPr>
          <w:spacing w:val="-5"/>
        </w:rPr>
        <w:t xml:space="preserve"> </w:t>
      </w:r>
      <w:r>
        <w:t>associated</w:t>
      </w:r>
      <w:r>
        <w:rPr>
          <w:spacing w:val="-6"/>
        </w:rPr>
        <w:t xml:space="preserve"> </w:t>
      </w:r>
      <w:r>
        <w:t>with</w:t>
      </w:r>
      <w:r>
        <w:rPr>
          <w:spacing w:val="-6"/>
        </w:rPr>
        <w:t xml:space="preserve"> </w:t>
      </w:r>
      <w:r>
        <w:t>this</w:t>
      </w:r>
      <w:r>
        <w:rPr>
          <w:spacing w:val="41"/>
          <w:w w:val="99"/>
        </w:rPr>
        <w:t xml:space="preserve"> </w:t>
      </w:r>
      <w:r>
        <w:t>information</w:t>
      </w:r>
      <w:r>
        <w:rPr>
          <w:spacing w:val="-9"/>
        </w:rPr>
        <w:t xml:space="preserve"> </w:t>
      </w:r>
      <w:r>
        <w:t>collection.</w:t>
      </w:r>
      <w:r>
        <w:rPr>
          <w:spacing w:val="-9"/>
        </w:rPr>
        <w:t xml:space="preserve"> </w:t>
      </w:r>
      <w:r>
        <w:t>The</w:t>
      </w:r>
      <w:r>
        <w:rPr>
          <w:spacing w:val="-8"/>
        </w:rPr>
        <w:t xml:space="preserve"> </w:t>
      </w:r>
      <w:r>
        <w:t>NRC</w:t>
      </w:r>
      <w:r>
        <w:rPr>
          <w:spacing w:val="-9"/>
        </w:rPr>
        <w:t xml:space="preserve"> </w:t>
      </w:r>
      <w:r>
        <w:t>encourages</w:t>
      </w:r>
      <w:r>
        <w:rPr>
          <w:spacing w:val="-9"/>
        </w:rPr>
        <w:t xml:space="preserve"> </w:t>
      </w:r>
      <w:r>
        <w:t>respondents</w:t>
      </w:r>
      <w:r>
        <w:rPr>
          <w:spacing w:val="-8"/>
        </w:rPr>
        <w:t xml:space="preserve"> </w:t>
      </w:r>
      <w:r>
        <w:t>to</w:t>
      </w:r>
      <w:r>
        <w:rPr>
          <w:spacing w:val="-10"/>
        </w:rPr>
        <w:t xml:space="preserve"> </w:t>
      </w:r>
      <w:r>
        <w:t>use</w:t>
      </w:r>
      <w:r>
        <w:rPr>
          <w:spacing w:val="-9"/>
        </w:rPr>
        <w:t xml:space="preserve"> </w:t>
      </w:r>
      <w:r>
        <w:t>information</w:t>
      </w:r>
      <w:r>
        <w:rPr>
          <w:spacing w:val="21"/>
          <w:w w:val="99"/>
        </w:rPr>
        <w:t xml:space="preserve"> </w:t>
      </w:r>
      <w:r>
        <w:t>technology</w:t>
      </w:r>
      <w:r>
        <w:rPr>
          <w:spacing w:val="-6"/>
        </w:rPr>
        <w:t xml:space="preserve"> </w:t>
      </w:r>
      <w:r>
        <w:t>when</w:t>
      </w:r>
      <w:r>
        <w:rPr>
          <w:spacing w:val="-5"/>
        </w:rPr>
        <w:t xml:space="preserve"> </w:t>
      </w:r>
      <w:r>
        <w:t>it</w:t>
      </w:r>
      <w:r>
        <w:rPr>
          <w:spacing w:val="-5"/>
        </w:rPr>
        <w:t xml:space="preserve"> </w:t>
      </w:r>
      <w:r>
        <w:t>would</w:t>
      </w:r>
      <w:r>
        <w:rPr>
          <w:spacing w:val="-5"/>
        </w:rPr>
        <w:t xml:space="preserve"> </w:t>
      </w:r>
      <w:r>
        <w:t>be</w:t>
      </w:r>
      <w:r>
        <w:rPr>
          <w:spacing w:val="-5"/>
        </w:rPr>
        <w:t xml:space="preserve"> </w:t>
      </w:r>
      <w:r>
        <w:t>beneficial</w:t>
      </w:r>
      <w:r>
        <w:rPr>
          <w:spacing w:val="-5"/>
        </w:rPr>
        <w:t xml:space="preserve"> </w:t>
      </w:r>
      <w:r>
        <w:t>to</w:t>
      </w:r>
      <w:r>
        <w:rPr>
          <w:spacing w:val="-5"/>
        </w:rPr>
        <w:t xml:space="preserve"> </w:t>
      </w:r>
      <w:r>
        <w:t>them.</w:t>
      </w:r>
      <w:r>
        <w:rPr>
          <w:spacing w:val="51"/>
        </w:rPr>
        <w:t xml:space="preserve"> </w:t>
      </w:r>
      <w:r>
        <w:t>The</w:t>
      </w:r>
      <w:r>
        <w:rPr>
          <w:spacing w:val="-5"/>
        </w:rPr>
        <w:t xml:space="preserve"> </w:t>
      </w:r>
      <w:r>
        <w:t>NRC</w:t>
      </w:r>
      <w:r>
        <w:rPr>
          <w:spacing w:val="-5"/>
        </w:rPr>
        <w:t xml:space="preserve"> </w:t>
      </w:r>
      <w:r>
        <w:t>issued</w:t>
      </w:r>
      <w:r>
        <w:rPr>
          <w:spacing w:val="-5"/>
        </w:rPr>
        <w:t xml:space="preserve"> </w:t>
      </w:r>
      <w:r>
        <w:t>a</w:t>
      </w:r>
      <w:r>
        <w:rPr>
          <w:spacing w:val="-5"/>
        </w:rPr>
        <w:t xml:space="preserve"> </w:t>
      </w:r>
      <w:r>
        <w:t>regulation</w:t>
      </w:r>
      <w:r>
        <w:rPr>
          <w:spacing w:val="-5"/>
        </w:rPr>
        <w:t xml:space="preserve"> </w:t>
      </w:r>
      <w:r>
        <w:t>on</w:t>
      </w:r>
      <w:r>
        <w:rPr>
          <w:w w:val="99"/>
        </w:rPr>
        <w:t xml:space="preserve"> </w:t>
      </w:r>
      <w:r>
        <w:t>October</w:t>
      </w:r>
      <w:r>
        <w:rPr>
          <w:spacing w:val="-8"/>
        </w:rPr>
        <w:t xml:space="preserve"> </w:t>
      </w:r>
      <w:r>
        <w:t>10,</w:t>
      </w:r>
      <w:r>
        <w:rPr>
          <w:spacing w:val="-7"/>
        </w:rPr>
        <w:t xml:space="preserve"> </w:t>
      </w:r>
      <w:r>
        <w:t>2003</w:t>
      </w:r>
      <w:r>
        <w:rPr>
          <w:spacing w:val="-7"/>
        </w:rPr>
        <w:t xml:space="preserve"> </w:t>
      </w:r>
      <w:r>
        <w:t>(68</w:t>
      </w:r>
      <w:r>
        <w:rPr>
          <w:spacing w:val="-7"/>
        </w:rPr>
        <w:t xml:space="preserve"> </w:t>
      </w:r>
      <w:r>
        <w:t>FR</w:t>
      </w:r>
      <w:r>
        <w:rPr>
          <w:spacing w:val="-7"/>
        </w:rPr>
        <w:t xml:space="preserve"> </w:t>
      </w:r>
      <w:r>
        <w:t>58791),</w:t>
      </w:r>
      <w:r>
        <w:rPr>
          <w:spacing w:val="-7"/>
        </w:rPr>
        <w:t xml:space="preserve"> </w:t>
      </w:r>
      <w:r>
        <w:rPr>
          <w:spacing w:val="-1"/>
        </w:rPr>
        <w:t>consistent</w:t>
      </w:r>
      <w:r>
        <w:rPr>
          <w:spacing w:val="-7"/>
        </w:rPr>
        <w:t xml:space="preserve"> </w:t>
      </w:r>
      <w:r>
        <w:t>with</w:t>
      </w:r>
      <w:r>
        <w:rPr>
          <w:spacing w:val="-7"/>
        </w:rPr>
        <w:t xml:space="preserve"> </w:t>
      </w:r>
      <w:r>
        <w:rPr>
          <w:spacing w:val="-1"/>
        </w:rPr>
        <w:t>the</w:t>
      </w:r>
      <w:r>
        <w:rPr>
          <w:spacing w:val="-6"/>
        </w:rPr>
        <w:t xml:space="preserve"> </w:t>
      </w:r>
      <w:r>
        <w:t>Government</w:t>
      </w:r>
      <w:r>
        <w:rPr>
          <w:spacing w:val="-7"/>
        </w:rPr>
        <w:t xml:space="preserve"> </w:t>
      </w:r>
      <w:r>
        <w:t>Paperwork</w:t>
      </w:r>
      <w:r>
        <w:rPr>
          <w:spacing w:val="24"/>
          <w:w w:val="99"/>
        </w:rPr>
        <w:t xml:space="preserve"> </w:t>
      </w:r>
      <w:r>
        <w:t>Elimination</w:t>
      </w:r>
      <w:r>
        <w:rPr>
          <w:spacing w:val="-8"/>
        </w:rPr>
        <w:t xml:space="preserve"> </w:t>
      </w:r>
      <w:r>
        <w:t>Act,</w:t>
      </w:r>
      <w:r>
        <w:rPr>
          <w:spacing w:val="-7"/>
        </w:rPr>
        <w:t xml:space="preserve"> </w:t>
      </w:r>
      <w:r>
        <w:t>which</w:t>
      </w:r>
      <w:r>
        <w:rPr>
          <w:spacing w:val="-7"/>
        </w:rPr>
        <w:t xml:space="preserve"> </w:t>
      </w:r>
      <w:r>
        <w:rPr>
          <w:spacing w:val="-1"/>
        </w:rPr>
        <w:t>allows</w:t>
      </w:r>
      <w:r>
        <w:rPr>
          <w:spacing w:val="-7"/>
        </w:rPr>
        <w:t xml:space="preserve"> </w:t>
      </w:r>
      <w:r>
        <w:t>its</w:t>
      </w:r>
      <w:r>
        <w:rPr>
          <w:spacing w:val="-8"/>
        </w:rPr>
        <w:t xml:space="preserve"> </w:t>
      </w:r>
      <w:r>
        <w:rPr>
          <w:spacing w:val="-1"/>
        </w:rPr>
        <w:t>licensees,</w:t>
      </w:r>
      <w:r>
        <w:rPr>
          <w:spacing w:val="-8"/>
        </w:rPr>
        <w:t xml:space="preserve"> </w:t>
      </w:r>
      <w:r>
        <w:t>vendors,</w:t>
      </w:r>
      <w:r>
        <w:rPr>
          <w:spacing w:val="-7"/>
        </w:rPr>
        <w:t xml:space="preserve"> </w:t>
      </w:r>
      <w:r>
        <w:rPr>
          <w:spacing w:val="-1"/>
        </w:rPr>
        <w:t>applicants,</w:t>
      </w:r>
      <w:r>
        <w:rPr>
          <w:spacing w:val="-7"/>
        </w:rPr>
        <w:t xml:space="preserve"> </w:t>
      </w:r>
      <w:r>
        <w:t>and</w:t>
      </w:r>
      <w:r>
        <w:rPr>
          <w:spacing w:val="-7"/>
        </w:rPr>
        <w:t xml:space="preserve"> </w:t>
      </w:r>
      <w:r>
        <w:t>members</w:t>
      </w:r>
      <w:r>
        <w:rPr>
          <w:spacing w:val="-7"/>
        </w:rPr>
        <w:t xml:space="preserve"> </w:t>
      </w:r>
      <w:r>
        <w:t>of</w:t>
      </w:r>
      <w:r>
        <w:rPr>
          <w:spacing w:val="49"/>
          <w:w w:val="99"/>
        </w:rPr>
        <w:t xml:space="preserve"> </w:t>
      </w:r>
      <w:r>
        <w:t>the</w:t>
      </w:r>
      <w:r>
        <w:rPr>
          <w:spacing w:val="-7"/>
        </w:rPr>
        <w:t xml:space="preserve"> </w:t>
      </w:r>
      <w:r>
        <w:t>public</w:t>
      </w:r>
      <w:r>
        <w:rPr>
          <w:spacing w:val="-7"/>
        </w:rPr>
        <w:t xml:space="preserve"> </w:t>
      </w:r>
      <w:r>
        <w:rPr>
          <w:spacing w:val="-1"/>
        </w:rPr>
        <w:t>the</w:t>
      </w:r>
      <w:r>
        <w:rPr>
          <w:spacing w:val="-7"/>
        </w:rPr>
        <w:t xml:space="preserve"> </w:t>
      </w:r>
      <w:r>
        <w:t>option</w:t>
      </w:r>
      <w:r>
        <w:rPr>
          <w:spacing w:val="-7"/>
        </w:rPr>
        <w:t xml:space="preserve"> </w:t>
      </w:r>
      <w:r>
        <w:t>to</w:t>
      </w:r>
      <w:r>
        <w:rPr>
          <w:spacing w:val="-8"/>
        </w:rPr>
        <w:t xml:space="preserve"> </w:t>
      </w:r>
      <w:r>
        <w:t>make</w:t>
      </w:r>
      <w:r>
        <w:rPr>
          <w:spacing w:val="-7"/>
        </w:rPr>
        <w:t xml:space="preserve"> </w:t>
      </w:r>
      <w:r>
        <w:t>submissions</w:t>
      </w:r>
      <w:r>
        <w:rPr>
          <w:spacing w:val="-7"/>
        </w:rPr>
        <w:t xml:space="preserve"> </w:t>
      </w:r>
      <w:r>
        <w:rPr>
          <w:spacing w:val="-1"/>
        </w:rPr>
        <w:t>electronically</w:t>
      </w:r>
      <w:r>
        <w:rPr>
          <w:spacing w:val="-7"/>
        </w:rPr>
        <w:t xml:space="preserve"> </w:t>
      </w:r>
      <w:r>
        <w:t>via</w:t>
      </w:r>
      <w:r>
        <w:rPr>
          <w:spacing w:val="-7"/>
        </w:rPr>
        <w:t xml:space="preserve"> </w:t>
      </w:r>
      <w:r>
        <w:t>CD-ROM,</w:t>
      </w:r>
      <w:r>
        <w:rPr>
          <w:spacing w:val="-6"/>
        </w:rPr>
        <w:t xml:space="preserve"> </w:t>
      </w:r>
      <w:r>
        <w:t>e-mail,</w:t>
      </w:r>
      <w:r>
        <w:rPr>
          <w:spacing w:val="29"/>
          <w:w w:val="99"/>
        </w:rPr>
        <w:t xml:space="preserve"> </w:t>
      </w:r>
      <w:r>
        <w:t>special</w:t>
      </w:r>
      <w:r>
        <w:rPr>
          <w:spacing w:val="-7"/>
        </w:rPr>
        <w:t xml:space="preserve"> </w:t>
      </w:r>
      <w:r>
        <w:rPr>
          <w:spacing w:val="-1"/>
        </w:rPr>
        <w:t>Web-based</w:t>
      </w:r>
      <w:r>
        <w:rPr>
          <w:spacing w:val="-6"/>
        </w:rPr>
        <w:t xml:space="preserve"> </w:t>
      </w:r>
      <w:r>
        <w:rPr>
          <w:spacing w:val="-1"/>
        </w:rPr>
        <w:t>interface,</w:t>
      </w:r>
      <w:r>
        <w:rPr>
          <w:spacing w:val="-7"/>
        </w:rPr>
        <w:t xml:space="preserve"> </w:t>
      </w:r>
      <w:r>
        <w:t>or</w:t>
      </w:r>
      <w:r>
        <w:rPr>
          <w:spacing w:val="-6"/>
        </w:rPr>
        <w:t xml:space="preserve"> </w:t>
      </w:r>
      <w:r>
        <w:rPr>
          <w:spacing w:val="-1"/>
        </w:rPr>
        <w:t>other</w:t>
      </w:r>
      <w:r>
        <w:rPr>
          <w:spacing w:val="-7"/>
        </w:rPr>
        <w:t xml:space="preserve"> </w:t>
      </w:r>
      <w:r>
        <w:t>means.</w:t>
      </w:r>
      <w:r>
        <w:rPr>
          <w:spacing w:val="48"/>
        </w:rPr>
        <w:t xml:space="preserve"> </w:t>
      </w:r>
      <w:r>
        <w:t>It</w:t>
      </w:r>
      <w:r>
        <w:rPr>
          <w:spacing w:val="-6"/>
        </w:rPr>
        <w:t xml:space="preserve"> </w:t>
      </w:r>
      <w:r>
        <w:t>is</w:t>
      </w:r>
      <w:r>
        <w:rPr>
          <w:spacing w:val="-7"/>
        </w:rPr>
        <w:t xml:space="preserve"> </w:t>
      </w:r>
      <w:r>
        <w:t>estimated</w:t>
      </w:r>
      <w:r>
        <w:rPr>
          <w:spacing w:val="-7"/>
        </w:rPr>
        <w:t xml:space="preserve"> </w:t>
      </w:r>
      <w:r>
        <w:t>that</w:t>
      </w:r>
      <w:r>
        <w:rPr>
          <w:spacing w:val="-6"/>
        </w:rPr>
        <w:t xml:space="preserve"> </w:t>
      </w:r>
      <w:r>
        <w:t>approximately</w:t>
      </w:r>
      <w:r>
        <w:rPr>
          <w:spacing w:val="43"/>
          <w:w w:val="99"/>
        </w:rPr>
        <w:t xml:space="preserve"> </w:t>
      </w:r>
      <w:r>
        <w:t>5%</w:t>
      </w:r>
      <w:r>
        <w:rPr>
          <w:spacing w:val="-7"/>
        </w:rPr>
        <w:t xml:space="preserve"> </w:t>
      </w:r>
      <w:r>
        <w:t>of</w:t>
      </w:r>
      <w:r>
        <w:rPr>
          <w:spacing w:val="-7"/>
        </w:rPr>
        <w:t xml:space="preserve"> </w:t>
      </w:r>
      <w:r>
        <w:t>the</w:t>
      </w:r>
      <w:r>
        <w:rPr>
          <w:spacing w:val="-7"/>
        </w:rPr>
        <w:t xml:space="preserve"> </w:t>
      </w:r>
      <w:r>
        <w:rPr>
          <w:spacing w:val="-1"/>
        </w:rPr>
        <w:t>potential</w:t>
      </w:r>
      <w:r>
        <w:rPr>
          <w:spacing w:val="-7"/>
        </w:rPr>
        <w:t xml:space="preserve"> </w:t>
      </w:r>
      <w:r>
        <w:rPr>
          <w:spacing w:val="-1"/>
        </w:rPr>
        <w:t>responses</w:t>
      </w:r>
      <w:r>
        <w:rPr>
          <w:spacing w:val="-7"/>
        </w:rPr>
        <w:t xml:space="preserve"> </w:t>
      </w:r>
      <w:r>
        <w:t>are</w:t>
      </w:r>
      <w:r>
        <w:rPr>
          <w:spacing w:val="-7"/>
        </w:rPr>
        <w:t xml:space="preserve"> </w:t>
      </w:r>
      <w:r>
        <w:t>filed</w:t>
      </w:r>
      <w:r>
        <w:rPr>
          <w:spacing w:val="-8"/>
        </w:rPr>
        <w:t xml:space="preserve"> </w:t>
      </w:r>
      <w:r>
        <w:t>electronically.</w:t>
      </w:r>
    </w:p>
    <w:p w14:paraId="0888F673" w14:textId="77777777" w:rsidR="0098185E" w:rsidRDefault="0098185E">
      <w:pPr>
        <w:pStyle w:val="BodyText"/>
        <w:kinsoku w:val="0"/>
        <w:overflowPunct w:val="0"/>
        <w:spacing w:before="11"/>
        <w:ind w:left="0"/>
        <w:rPr>
          <w:sz w:val="21"/>
          <w:szCs w:val="21"/>
        </w:rPr>
      </w:pPr>
    </w:p>
    <w:p w14:paraId="09636007" w14:textId="77777777" w:rsidR="0098185E" w:rsidRDefault="0098185E">
      <w:pPr>
        <w:pStyle w:val="BodyText"/>
        <w:numPr>
          <w:ilvl w:val="1"/>
          <w:numId w:val="5"/>
        </w:numPr>
        <w:tabs>
          <w:tab w:val="left" w:pos="1160"/>
        </w:tabs>
        <w:kinsoku w:val="0"/>
        <w:overflowPunct w:val="0"/>
        <w:ind w:left="1159" w:hanging="719"/>
      </w:pPr>
      <w:r>
        <w:rPr>
          <w:u w:val="single"/>
        </w:rPr>
        <w:t>Effort</w:t>
      </w:r>
      <w:r>
        <w:rPr>
          <w:spacing w:val="-8"/>
          <w:u w:val="single"/>
        </w:rPr>
        <w:t xml:space="preserve"> </w:t>
      </w:r>
      <w:r>
        <w:rPr>
          <w:u w:val="single"/>
        </w:rPr>
        <w:t>to</w:t>
      </w:r>
      <w:r>
        <w:rPr>
          <w:spacing w:val="-8"/>
          <w:u w:val="single"/>
        </w:rPr>
        <w:t xml:space="preserve"> </w:t>
      </w:r>
      <w:r>
        <w:rPr>
          <w:u w:val="single"/>
        </w:rPr>
        <w:t>Identify</w:t>
      </w:r>
      <w:r>
        <w:rPr>
          <w:spacing w:val="-9"/>
          <w:u w:val="single"/>
        </w:rPr>
        <w:t xml:space="preserve"> </w:t>
      </w:r>
      <w:r>
        <w:rPr>
          <w:u w:val="single"/>
        </w:rPr>
        <w:t>Duplication</w:t>
      </w:r>
      <w:r>
        <w:rPr>
          <w:spacing w:val="-8"/>
          <w:u w:val="single"/>
        </w:rPr>
        <w:t xml:space="preserve"> </w:t>
      </w:r>
      <w:r>
        <w:rPr>
          <w:u w:val="single"/>
        </w:rPr>
        <w:t>and</w:t>
      </w:r>
      <w:r>
        <w:rPr>
          <w:spacing w:val="-7"/>
          <w:u w:val="single"/>
        </w:rPr>
        <w:t xml:space="preserve"> </w:t>
      </w:r>
      <w:r>
        <w:rPr>
          <w:u w:val="single"/>
        </w:rPr>
        <w:t>Use</w:t>
      </w:r>
      <w:r>
        <w:rPr>
          <w:spacing w:val="-8"/>
          <w:u w:val="single"/>
        </w:rPr>
        <w:t xml:space="preserve"> </w:t>
      </w:r>
      <w:r>
        <w:rPr>
          <w:u w:val="single"/>
        </w:rPr>
        <w:t>Similar</w:t>
      </w:r>
      <w:r>
        <w:rPr>
          <w:spacing w:val="-8"/>
          <w:u w:val="single"/>
        </w:rPr>
        <w:t xml:space="preserve"> </w:t>
      </w:r>
      <w:r>
        <w:rPr>
          <w:u w:val="single"/>
        </w:rPr>
        <w:t>Information</w:t>
      </w:r>
    </w:p>
    <w:p w14:paraId="446797E4" w14:textId="77777777" w:rsidR="0098185E" w:rsidRDefault="0098185E">
      <w:pPr>
        <w:pStyle w:val="BodyText"/>
        <w:kinsoku w:val="0"/>
        <w:overflowPunct w:val="0"/>
        <w:ind w:right="137"/>
      </w:pPr>
      <w:r>
        <w:t>No</w:t>
      </w:r>
      <w:r>
        <w:rPr>
          <w:spacing w:val="-6"/>
        </w:rPr>
        <w:t xml:space="preserve"> </w:t>
      </w:r>
      <w:r>
        <w:t>sources</w:t>
      </w:r>
      <w:r>
        <w:rPr>
          <w:spacing w:val="-6"/>
        </w:rPr>
        <w:t xml:space="preserve"> </w:t>
      </w:r>
      <w:r>
        <w:t>of</w:t>
      </w:r>
      <w:r>
        <w:rPr>
          <w:spacing w:val="-6"/>
        </w:rPr>
        <w:t xml:space="preserve"> </w:t>
      </w:r>
      <w:r>
        <w:t>similar</w:t>
      </w:r>
      <w:r>
        <w:rPr>
          <w:spacing w:val="-5"/>
        </w:rPr>
        <w:t xml:space="preserve"> </w:t>
      </w:r>
      <w:r>
        <w:rPr>
          <w:spacing w:val="-1"/>
        </w:rPr>
        <w:t>information</w:t>
      </w:r>
      <w:r>
        <w:rPr>
          <w:spacing w:val="-5"/>
        </w:rPr>
        <w:t xml:space="preserve"> </w:t>
      </w:r>
      <w:r>
        <w:t>are</w:t>
      </w:r>
      <w:r>
        <w:rPr>
          <w:spacing w:val="-6"/>
        </w:rPr>
        <w:t xml:space="preserve"> </w:t>
      </w:r>
      <w:r>
        <w:t>available.</w:t>
      </w:r>
      <w:r>
        <w:rPr>
          <w:spacing w:val="50"/>
        </w:rPr>
        <w:t xml:space="preserve"> </w:t>
      </w:r>
      <w:r>
        <w:t>There</w:t>
      </w:r>
      <w:r>
        <w:rPr>
          <w:spacing w:val="-6"/>
        </w:rPr>
        <w:t xml:space="preserve"> </w:t>
      </w:r>
      <w:r>
        <w:t>is</w:t>
      </w:r>
      <w:r>
        <w:rPr>
          <w:spacing w:val="-5"/>
        </w:rPr>
        <w:t xml:space="preserve"> </w:t>
      </w:r>
      <w:r>
        <w:t>no</w:t>
      </w:r>
      <w:r>
        <w:rPr>
          <w:spacing w:val="-6"/>
        </w:rPr>
        <w:t xml:space="preserve"> </w:t>
      </w:r>
      <w:r>
        <w:t>duplication</w:t>
      </w:r>
      <w:r>
        <w:rPr>
          <w:spacing w:val="-8"/>
        </w:rPr>
        <w:t xml:space="preserve"> </w:t>
      </w:r>
      <w:r>
        <w:t>of</w:t>
      </w:r>
      <w:r>
        <w:rPr>
          <w:spacing w:val="20"/>
          <w:w w:val="99"/>
        </w:rPr>
        <w:t xml:space="preserve"> </w:t>
      </w:r>
      <w:r>
        <w:t>requirements.</w:t>
      </w:r>
      <w:r>
        <w:rPr>
          <w:spacing w:val="50"/>
        </w:rPr>
        <w:t xml:space="preserve"> </w:t>
      </w:r>
      <w:r>
        <w:t>The</w:t>
      </w:r>
      <w:r>
        <w:rPr>
          <w:spacing w:val="-5"/>
        </w:rPr>
        <w:t xml:space="preserve"> </w:t>
      </w:r>
      <w:r>
        <w:t>NRC</w:t>
      </w:r>
      <w:r>
        <w:rPr>
          <w:spacing w:val="-5"/>
        </w:rPr>
        <w:t xml:space="preserve"> </w:t>
      </w:r>
      <w:r>
        <w:t>has</w:t>
      </w:r>
      <w:r>
        <w:rPr>
          <w:spacing w:val="-6"/>
        </w:rPr>
        <w:t xml:space="preserve"> </w:t>
      </w:r>
      <w:r>
        <w:t>in</w:t>
      </w:r>
      <w:r>
        <w:rPr>
          <w:spacing w:val="-5"/>
        </w:rPr>
        <w:t xml:space="preserve"> </w:t>
      </w:r>
      <w:r>
        <w:t>place</w:t>
      </w:r>
      <w:r>
        <w:rPr>
          <w:spacing w:val="-5"/>
        </w:rPr>
        <w:t xml:space="preserve"> </w:t>
      </w:r>
      <w:r>
        <w:t>an</w:t>
      </w:r>
      <w:r>
        <w:rPr>
          <w:spacing w:val="-6"/>
        </w:rPr>
        <w:t xml:space="preserve"> </w:t>
      </w:r>
      <w:r>
        <w:t>ongoing</w:t>
      </w:r>
      <w:r>
        <w:rPr>
          <w:spacing w:val="-5"/>
        </w:rPr>
        <w:t xml:space="preserve"> </w:t>
      </w:r>
      <w:r>
        <w:t>program</w:t>
      </w:r>
      <w:r>
        <w:rPr>
          <w:spacing w:val="-5"/>
        </w:rPr>
        <w:t xml:space="preserve"> </w:t>
      </w:r>
      <w:r>
        <w:t>to</w:t>
      </w:r>
      <w:r>
        <w:rPr>
          <w:spacing w:val="-5"/>
        </w:rPr>
        <w:t xml:space="preserve"> </w:t>
      </w:r>
      <w:r>
        <w:t>examine</w:t>
      </w:r>
      <w:r>
        <w:rPr>
          <w:spacing w:val="-6"/>
        </w:rPr>
        <w:t xml:space="preserve"> </w:t>
      </w:r>
      <w:r>
        <w:t>all</w:t>
      </w:r>
      <w:r>
        <w:rPr>
          <w:spacing w:val="21"/>
          <w:w w:val="99"/>
        </w:rPr>
        <w:t xml:space="preserve"> </w:t>
      </w:r>
      <w:r>
        <w:t>information</w:t>
      </w:r>
      <w:r>
        <w:rPr>
          <w:spacing w:val="-8"/>
        </w:rPr>
        <w:t xml:space="preserve"> </w:t>
      </w:r>
      <w:r>
        <w:rPr>
          <w:spacing w:val="-1"/>
        </w:rPr>
        <w:t>collections</w:t>
      </w:r>
      <w:r>
        <w:rPr>
          <w:spacing w:val="-8"/>
        </w:rPr>
        <w:t xml:space="preserve"> </w:t>
      </w:r>
      <w:r>
        <w:t>with</w:t>
      </w:r>
      <w:r>
        <w:rPr>
          <w:spacing w:val="-7"/>
        </w:rPr>
        <w:t xml:space="preserve"> </w:t>
      </w:r>
      <w:r>
        <w:t>the</w:t>
      </w:r>
      <w:r>
        <w:rPr>
          <w:spacing w:val="-7"/>
        </w:rPr>
        <w:t xml:space="preserve"> </w:t>
      </w:r>
      <w:r>
        <w:t>goal</w:t>
      </w:r>
      <w:r>
        <w:rPr>
          <w:spacing w:val="-7"/>
        </w:rPr>
        <w:t xml:space="preserve"> </w:t>
      </w:r>
      <w:r>
        <w:t>of</w:t>
      </w:r>
      <w:r>
        <w:rPr>
          <w:spacing w:val="-7"/>
        </w:rPr>
        <w:t xml:space="preserve"> </w:t>
      </w:r>
      <w:r>
        <w:t>eliminating</w:t>
      </w:r>
      <w:r>
        <w:rPr>
          <w:spacing w:val="-7"/>
        </w:rPr>
        <w:t xml:space="preserve"> </w:t>
      </w:r>
      <w:r>
        <w:t>all</w:t>
      </w:r>
      <w:r>
        <w:rPr>
          <w:spacing w:val="-7"/>
        </w:rPr>
        <w:t xml:space="preserve"> </w:t>
      </w:r>
      <w:r>
        <w:t>duplication</w:t>
      </w:r>
      <w:r>
        <w:rPr>
          <w:spacing w:val="-7"/>
        </w:rPr>
        <w:t xml:space="preserve"> </w:t>
      </w:r>
      <w:r>
        <w:t>and/or</w:t>
      </w:r>
      <w:r>
        <w:rPr>
          <w:spacing w:val="29"/>
          <w:w w:val="99"/>
        </w:rPr>
        <w:t xml:space="preserve"> </w:t>
      </w:r>
      <w:r>
        <w:rPr>
          <w:spacing w:val="-1"/>
        </w:rPr>
        <w:t>unnecessary</w:t>
      </w:r>
      <w:r>
        <w:rPr>
          <w:spacing w:val="-18"/>
        </w:rPr>
        <w:t xml:space="preserve"> </w:t>
      </w:r>
      <w:r>
        <w:t>information</w:t>
      </w:r>
      <w:r>
        <w:rPr>
          <w:spacing w:val="-18"/>
        </w:rPr>
        <w:t xml:space="preserve"> </w:t>
      </w:r>
      <w:r>
        <w:rPr>
          <w:spacing w:val="-1"/>
        </w:rPr>
        <w:t>collections.</w:t>
      </w:r>
    </w:p>
    <w:p w14:paraId="553ACF85" w14:textId="77777777" w:rsidR="0098185E" w:rsidRDefault="0098185E">
      <w:pPr>
        <w:pStyle w:val="BodyText"/>
        <w:kinsoku w:val="0"/>
        <w:overflowPunct w:val="0"/>
        <w:ind w:left="0"/>
      </w:pPr>
    </w:p>
    <w:p w14:paraId="4C3800A0" w14:textId="77777777" w:rsidR="0098185E" w:rsidRDefault="0098185E">
      <w:pPr>
        <w:pStyle w:val="BodyText"/>
        <w:numPr>
          <w:ilvl w:val="1"/>
          <w:numId w:val="5"/>
        </w:numPr>
        <w:tabs>
          <w:tab w:val="left" w:pos="1161"/>
        </w:tabs>
        <w:kinsoku w:val="0"/>
        <w:overflowPunct w:val="0"/>
        <w:ind w:hanging="720"/>
      </w:pPr>
      <w:r>
        <w:rPr>
          <w:u w:val="single"/>
        </w:rPr>
        <w:t>Effort</w:t>
      </w:r>
      <w:r>
        <w:rPr>
          <w:spacing w:val="-8"/>
          <w:u w:val="single"/>
        </w:rPr>
        <w:t xml:space="preserve"> </w:t>
      </w:r>
      <w:r>
        <w:rPr>
          <w:u w:val="single"/>
        </w:rPr>
        <w:t>to</w:t>
      </w:r>
      <w:r>
        <w:rPr>
          <w:spacing w:val="-8"/>
          <w:u w:val="single"/>
        </w:rPr>
        <w:t xml:space="preserve"> </w:t>
      </w:r>
      <w:r>
        <w:rPr>
          <w:u w:val="single"/>
        </w:rPr>
        <w:t>Reduce</w:t>
      </w:r>
      <w:r>
        <w:rPr>
          <w:spacing w:val="-8"/>
          <w:u w:val="single"/>
        </w:rPr>
        <w:t xml:space="preserve"> </w:t>
      </w:r>
      <w:r>
        <w:rPr>
          <w:u w:val="single"/>
        </w:rPr>
        <w:t>Small</w:t>
      </w:r>
      <w:r>
        <w:rPr>
          <w:spacing w:val="-8"/>
          <w:u w:val="single"/>
        </w:rPr>
        <w:t xml:space="preserve"> </w:t>
      </w:r>
      <w:r>
        <w:rPr>
          <w:u w:val="single"/>
        </w:rPr>
        <w:t>Business</w:t>
      </w:r>
      <w:r>
        <w:rPr>
          <w:spacing w:val="-8"/>
          <w:u w:val="single"/>
        </w:rPr>
        <w:t xml:space="preserve"> </w:t>
      </w:r>
      <w:r>
        <w:rPr>
          <w:spacing w:val="-1"/>
          <w:u w:val="single"/>
        </w:rPr>
        <w:t>Burden</w:t>
      </w:r>
    </w:p>
    <w:p w14:paraId="1B7CD5C4" w14:textId="77777777" w:rsidR="0098185E" w:rsidRDefault="0098185E">
      <w:pPr>
        <w:pStyle w:val="BodyText"/>
        <w:kinsoku w:val="0"/>
        <w:overflowPunct w:val="0"/>
        <w:spacing w:before="9"/>
        <w:ind w:left="0"/>
        <w:rPr>
          <w:sz w:val="15"/>
          <w:szCs w:val="15"/>
        </w:rPr>
      </w:pPr>
    </w:p>
    <w:p w14:paraId="1F21794D" w14:textId="77777777" w:rsidR="0098185E" w:rsidRDefault="0098185E">
      <w:pPr>
        <w:pStyle w:val="BodyText"/>
        <w:kinsoku w:val="0"/>
        <w:overflowPunct w:val="0"/>
        <w:spacing w:before="71"/>
        <w:ind w:right="186"/>
      </w:pPr>
      <w:r>
        <w:t>The</w:t>
      </w:r>
      <w:r>
        <w:rPr>
          <w:spacing w:val="-7"/>
        </w:rPr>
        <w:t xml:space="preserve"> </w:t>
      </w:r>
      <w:r>
        <w:t>majority</w:t>
      </w:r>
      <w:r>
        <w:rPr>
          <w:spacing w:val="-7"/>
        </w:rPr>
        <w:t xml:space="preserve"> </w:t>
      </w:r>
      <w:r>
        <w:t>of</w:t>
      </w:r>
      <w:r>
        <w:rPr>
          <w:spacing w:val="-7"/>
        </w:rPr>
        <w:t xml:space="preserve"> </w:t>
      </w:r>
      <w:r>
        <w:rPr>
          <w:spacing w:val="-1"/>
        </w:rPr>
        <w:t>licensees</w:t>
      </w:r>
      <w:r>
        <w:rPr>
          <w:spacing w:val="-6"/>
        </w:rPr>
        <w:t xml:space="preserve"> </w:t>
      </w:r>
      <w:r>
        <w:t>who</w:t>
      </w:r>
      <w:r>
        <w:rPr>
          <w:spacing w:val="-7"/>
        </w:rPr>
        <w:t xml:space="preserve"> </w:t>
      </w:r>
      <w:r>
        <w:t>use</w:t>
      </w:r>
      <w:r>
        <w:rPr>
          <w:spacing w:val="-7"/>
        </w:rPr>
        <w:t xml:space="preserve"> </w:t>
      </w:r>
      <w:r>
        <w:t>byproduct</w:t>
      </w:r>
      <w:r>
        <w:rPr>
          <w:spacing w:val="-7"/>
        </w:rPr>
        <w:t xml:space="preserve"> </w:t>
      </w:r>
      <w:r>
        <w:t>material</w:t>
      </w:r>
      <w:r>
        <w:rPr>
          <w:spacing w:val="-6"/>
        </w:rPr>
        <w:t xml:space="preserve"> </w:t>
      </w:r>
      <w:r>
        <w:t>are</w:t>
      </w:r>
      <w:r>
        <w:rPr>
          <w:spacing w:val="-7"/>
        </w:rPr>
        <w:t xml:space="preserve"> </w:t>
      </w:r>
      <w:r>
        <w:t>small</w:t>
      </w:r>
      <w:r>
        <w:rPr>
          <w:spacing w:val="-7"/>
        </w:rPr>
        <w:t xml:space="preserve"> </w:t>
      </w:r>
      <w:r>
        <w:rPr>
          <w:spacing w:val="-1"/>
        </w:rPr>
        <w:t>businesses.</w:t>
      </w:r>
      <w:r>
        <w:rPr>
          <w:spacing w:val="36"/>
          <w:w w:val="99"/>
        </w:rPr>
        <w:t xml:space="preserve"> </w:t>
      </w:r>
      <w:r>
        <w:t>Since</w:t>
      </w:r>
      <w:r>
        <w:rPr>
          <w:spacing w:val="-6"/>
        </w:rPr>
        <w:t xml:space="preserve"> </w:t>
      </w:r>
      <w:r>
        <w:t>the</w:t>
      </w:r>
      <w:r>
        <w:rPr>
          <w:spacing w:val="-6"/>
        </w:rPr>
        <w:t xml:space="preserve"> </w:t>
      </w:r>
      <w:r>
        <w:rPr>
          <w:spacing w:val="-1"/>
        </w:rPr>
        <w:t>health</w:t>
      </w:r>
      <w:r>
        <w:rPr>
          <w:spacing w:val="-6"/>
        </w:rPr>
        <w:t xml:space="preserve"> </w:t>
      </w:r>
      <w:r>
        <w:t>and</w:t>
      </w:r>
      <w:r>
        <w:rPr>
          <w:spacing w:val="-6"/>
        </w:rPr>
        <w:t xml:space="preserve"> </w:t>
      </w:r>
      <w:r>
        <w:rPr>
          <w:spacing w:val="-1"/>
        </w:rPr>
        <w:t>safety</w:t>
      </w:r>
      <w:r>
        <w:rPr>
          <w:spacing w:val="-6"/>
        </w:rPr>
        <w:t xml:space="preserve"> </w:t>
      </w:r>
      <w:r>
        <w:t>consequences</w:t>
      </w:r>
      <w:r>
        <w:rPr>
          <w:spacing w:val="-6"/>
        </w:rPr>
        <w:t xml:space="preserve"> </w:t>
      </w:r>
      <w:r>
        <w:t>of</w:t>
      </w:r>
      <w:r>
        <w:rPr>
          <w:spacing w:val="-5"/>
        </w:rPr>
        <w:t xml:space="preserve"> </w:t>
      </w:r>
      <w:r>
        <w:rPr>
          <w:spacing w:val="-1"/>
        </w:rPr>
        <w:t>improper</w:t>
      </w:r>
      <w:r>
        <w:rPr>
          <w:spacing w:val="-6"/>
        </w:rPr>
        <w:t xml:space="preserve"> </w:t>
      </w:r>
      <w:r>
        <w:t>handling</w:t>
      </w:r>
      <w:r>
        <w:rPr>
          <w:spacing w:val="-6"/>
        </w:rPr>
        <w:t xml:space="preserve"> </w:t>
      </w:r>
      <w:r>
        <w:t>or</w:t>
      </w:r>
      <w:r>
        <w:rPr>
          <w:spacing w:val="-6"/>
        </w:rPr>
        <w:t xml:space="preserve"> </w:t>
      </w:r>
      <w:r>
        <w:t>use</w:t>
      </w:r>
      <w:r>
        <w:rPr>
          <w:spacing w:val="-6"/>
        </w:rPr>
        <w:t xml:space="preserve"> </w:t>
      </w:r>
      <w:r>
        <w:rPr>
          <w:spacing w:val="-1"/>
        </w:rPr>
        <w:t>of</w:t>
      </w:r>
      <w:r>
        <w:rPr>
          <w:spacing w:val="35"/>
          <w:w w:val="99"/>
        </w:rPr>
        <w:t xml:space="preserve"> </w:t>
      </w:r>
      <w:r>
        <w:t>radioactive</w:t>
      </w:r>
      <w:r>
        <w:rPr>
          <w:spacing w:val="-8"/>
        </w:rPr>
        <w:t xml:space="preserve"> </w:t>
      </w:r>
      <w:r>
        <w:t>byproduct</w:t>
      </w:r>
      <w:r>
        <w:rPr>
          <w:spacing w:val="-5"/>
        </w:rPr>
        <w:t xml:space="preserve"> </w:t>
      </w:r>
      <w:r>
        <w:t>material</w:t>
      </w:r>
      <w:r>
        <w:rPr>
          <w:spacing w:val="-5"/>
        </w:rPr>
        <w:t xml:space="preserve"> </w:t>
      </w:r>
      <w:r>
        <w:t>are</w:t>
      </w:r>
      <w:r>
        <w:rPr>
          <w:spacing w:val="-6"/>
        </w:rPr>
        <w:t xml:space="preserve"> </w:t>
      </w:r>
      <w:r>
        <w:rPr>
          <w:spacing w:val="-1"/>
        </w:rPr>
        <w:t>the</w:t>
      </w:r>
      <w:r>
        <w:rPr>
          <w:spacing w:val="-5"/>
        </w:rPr>
        <w:t xml:space="preserve"> </w:t>
      </w:r>
      <w:r>
        <w:t>same</w:t>
      </w:r>
      <w:r>
        <w:rPr>
          <w:spacing w:val="-5"/>
        </w:rPr>
        <w:t xml:space="preserve"> </w:t>
      </w:r>
      <w:r>
        <w:t>for</w:t>
      </w:r>
      <w:r>
        <w:rPr>
          <w:spacing w:val="-6"/>
        </w:rPr>
        <w:t xml:space="preserve"> </w:t>
      </w:r>
      <w:r>
        <w:t>large</w:t>
      </w:r>
      <w:r>
        <w:rPr>
          <w:spacing w:val="-5"/>
        </w:rPr>
        <w:t xml:space="preserve"> </w:t>
      </w:r>
      <w:r>
        <w:t>and</w:t>
      </w:r>
      <w:r>
        <w:rPr>
          <w:spacing w:val="-5"/>
        </w:rPr>
        <w:t xml:space="preserve"> </w:t>
      </w:r>
      <w:r>
        <w:t>small</w:t>
      </w:r>
      <w:r>
        <w:rPr>
          <w:spacing w:val="-6"/>
        </w:rPr>
        <w:t xml:space="preserve"> </w:t>
      </w:r>
      <w:r>
        <w:rPr>
          <w:spacing w:val="-1"/>
        </w:rPr>
        <w:t>entities,</w:t>
      </w:r>
      <w:r>
        <w:rPr>
          <w:spacing w:val="-5"/>
        </w:rPr>
        <w:t xml:space="preserve"> </w:t>
      </w:r>
      <w:r>
        <w:t>it</w:t>
      </w:r>
      <w:r>
        <w:rPr>
          <w:spacing w:val="-6"/>
        </w:rPr>
        <w:t xml:space="preserve"> </w:t>
      </w:r>
      <w:r>
        <w:t>is</w:t>
      </w:r>
      <w:r>
        <w:rPr>
          <w:spacing w:val="-6"/>
        </w:rPr>
        <w:t xml:space="preserve"> </w:t>
      </w:r>
      <w:r>
        <w:t>not</w:t>
      </w:r>
      <w:r>
        <w:rPr>
          <w:spacing w:val="20"/>
          <w:w w:val="99"/>
        </w:rPr>
        <w:t xml:space="preserve"> </w:t>
      </w:r>
      <w:r>
        <w:t>possible</w:t>
      </w:r>
      <w:r>
        <w:rPr>
          <w:spacing w:val="-7"/>
        </w:rPr>
        <w:t xml:space="preserve"> </w:t>
      </w:r>
      <w:r>
        <w:t>to</w:t>
      </w:r>
      <w:r>
        <w:rPr>
          <w:spacing w:val="-5"/>
        </w:rPr>
        <w:t xml:space="preserve"> </w:t>
      </w:r>
      <w:r>
        <w:rPr>
          <w:spacing w:val="-1"/>
        </w:rPr>
        <w:t>reduce</w:t>
      </w:r>
      <w:r>
        <w:rPr>
          <w:spacing w:val="-6"/>
        </w:rPr>
        <w:t xml:space="preserve"> </w:t>
      </w:r>
      <w:r>
        <w:t>the</w:t>
      </w:r>
      <w:r>
        <w:rPr>
          <w:spacing w:val="-5"/>
        </w:rPr>
        <w:t xml:space="preserve"> </w:t>
      </w:r>
      <w:r>
        <w:rPr>
          <w:spacing w:val="-1"/>
        </w:rPr>
        <w:t>burden</w:t>
      </w:r>
      <w:r>
        <w:rPr>
          <w:spacing w:val="-6"/>
        </w:rPr>
        <w:t xml:space="preserve"> </w:t>
      </w:r>
      <w:r>
        <w:t>on</w:t>
      </w:r>
      <w:r>
        <w:rPr>
          <w:spacing w:val="-5"/>
        </w:rPr>
        <w:t xml:space="preserve"> </w:t>
      </w:r>
      <w:r>
        <w:t>small</w:t>
      </w:r>
      <w:r>
        <w:rPr>
          <w:spacing w:val="-6"/>
        </w:rPr>
        <w:t xml:space="preserve"> </w:t>
      </w:r>
      <w:r>
        <w:rPr>
          <w:spacing w:val="-1"/>
        </w:rPr>
        <w:t>businesses</w:t>
      </w:r>
      <w:r>
        <w:rPr>
          <w:spacing w:val="-5"/>
        </w:rPr>
        <w:t xml:space="preserve"> </w:t>
      </w:r>
      <w:r>
        <w:t>by</w:t>
      </w:r>
      <w:r>
        <w:rPr>
          <w:spacing w:val="-5"/>
        </w:rPr>
        <w:t xml:space="preserve"> </w:t>
      </w:r>
      <w:r>
        <w:t>less</w:t>
      </w:r>
      <w:r>
        <w:rPr>
          <w:spacing w:val="-6"/>
        </w:rPr>
        <w:t xml:space="preserve"> </w:t>
      </w:r>
      <w:r>
        <w:rPr>
          <w:spacing w:val="-1"/>
        </w:rPr>
        <w:t>frequent</w:t>
      </w:r>
      <w:r>
        <w:rPr>
          <w:spacing w:val="-5"/>
        </w:rPr>
        <w:t xml:space="preserve"> </w:t>
      </w:r>
      <w:r>
        <w:t>or</w:t>
      </w:r>
      <w:r>
        <w:rPr>
          <w:spacing w:val="-6"/>
        </w:rPr>
        <w:t xml:space="preserve"> </w:t>
      </w:r>
      <w:r>
        <w:rPr>
          <w:spacing w:val="-1"/>
        </w:rPr>
        <w:t>less</w:t>
      </w:r>
      <w:r>
        <w:rPr>
          <w:spacing w:val="55"/>
          <w:w w:val="99"/>
        </w:rPr>
        <w:t xml:space="preserve"> </w:t>
      </w:r>
      <w:r>
        <w:t>complete</w:t>
      </w:r>
      <w:r>
        <w:rPr>
          <w:spacing w:val="-10"/>
        </w:rPr>
        <w:t xml:space="preserve"> </w:t>
      </w:r>
      <w:r>
        <w:t>reporting,</w:t>
      </w:r>
      <w:r>
        <w:rPr>
          <w:spacing w:val="-10"/>
        </w:rPr>
        <w:t xml:space="preserve"> </w:t>
      </w:r>
      <w:r>
        <w:rPr>
          <w:spacing w:val="-1"/>
        </w:rPr>
        <w:t>recordkeeping,</w:t>
      </w:r>
      <w:r>
        <w:rPr>
          <w:spacing w:val="-9"/>
        </w:rPr>
        <w:t xml:space="preserve"> </w:t>
      </w:r>
      <w:r>
        <w:rPr>
          <w:spacing w:val="-1"/>
        </w:rPr>
        <w:t>or</w:t>
      </w:r>
      <w:r>
        <w:rPr>
          <w:spacing w:val="-10"/>
        </w:rPr>
        <w:t xml:space="preserve"> </w:t>
      </w:r>
      <w:r>
        <w:t>accounting</w:t>
      </w:r>
      <w:r>
        <w:rPr>
          <w:spacing w:val="-11"/>
        </w:rPr>
        <w:t xml:space="preserve"> </w:t>
      </w:r>
      <w:r>
        <w:t>and</w:t>
      </w:r>
      <w:r>
        <w:rPr>
          <w:spacing w:val="-9"/>
        </w:rPr>
        <w:t xml:space="preserve"> </w:t>
      </w:r>
      <w:r>
        <w:t>control</w:t>
      </w:r>
      <w:r>
        <w:rPr>
          <w:spacing w:val="-11"/>
        </w:rPr>
        <w:t xml:space="preserve"> </w:t>
      </w:r>
      <w:r>
        <w:t>procedures.</w:t>
      </w:r>
    </w:p>
    <w:p w14:paraId="6237422E" w14:textId="77777777" w:rsidR="0098185E" w:rsidRDefault="0098185E">
      <w:pPr>
        <w:pStyle w:val="BodyText"/>
        <w:kinsoku w:val="0"/>
        <w:overflowPunct w:val="0"/>
        <w:ind w:left="0"/>
      </w:pPr>
    </w:p>
    <w:p w14:paraId="7CF2DC4A" w14:textId="77777777" w:rsidR="0098185E" w:rsidRDefault="0098185E">
      <w:pPr>
        <w:pStyle w:val="BodyText"/>
        <w:numPr>
          <w:ilvl w:val="1"/>
          <w:numId w:val="5"/>
        </w:numPr>
        <w:tabs>
          <w:tab w:val="left" w:pos="1160"/>
        </w:tabs>
        <w:kinsoku w:val="0"/>
        <w:overflowPunct w:val="0"/>
        <w:ind w:right="456" w:hanging="720"/>
      </w:pPr>
      <w:r>
        <w:rPr>
          <w:u w:val="single"/>
        </w:rPr>
        <w:t>Consequences</w:t>
      </w:r>
      <w:r>
        <w:rPr>
          <w:spacing w:val="-7"/>
          <w:u w:val="single"/>
        </w:rPr>
        <w:t xml:space="preserve"> </w:t>
      </w:r>
      <w:r>
        <w:rPr>
          <w:u w:val="single"/>
        </w:rPr>
        <w:t>to</w:t>
      </w:r>
      <w:r>
        <w:rPr>
          <w:spacing w:val="-7"/>
          <w:u w:val="single"/>
        </w:rPr>
        <w:t xml:space="preserve"> </w:t>
      </w:r>
      <w:r>
        <w:rPr>
          <w:spacing w:val="-1"/>
          <w:u w:val="single"/>
        </w:rPr>
        <w:t>Federal</w:t>
      </w:r>
      <w:r>
        <w:rPr>
          <w:spacing w:val="-7"/>
          <w:u w:val="single"/>
        </w:rPr>
        <w:t xml:space="preserve"> </w:t>
      </w:r>
      <w:r>
        <w:rPr>
          <w:u w:val="single"/>
        </w:rPr>
        <w:t>Program</w:t>
      </w:r>
      <w:r>
        <w:rPr>
          <w:spacing w:val="-6"/>
          <w:u w:val="single"/>
        </w:rPr>
        <w:t xml:space="preserve"> </w:t>
      </w:r>
      <w:r>
        <w:rPr>
          <w:u w:val="single"/>
        </w:rPr>
        <w:t>or</w:t>
      </w:r>
      <w:r>
        <w:rPr>
          <w:spacing w:val="-7"/>
          <w:u w:val="single"/>
        </w:rPr>
        <w:t xml:space="preserve"> </w:t>
      </w:r>
      <w:r>
        <w:rPr>
          <w:u w:val="single"/>
        </w:rPr>
        <w:t>Policy</w:t>
      </w:r>
      <w:r>
        <w:rPr>
          <w:spacing w:val="-6"/>
          <w:u w:val="single"/>
        </w:rPr>
        <w:t xml:space="preserve"> </w:t>
      </w:r>
      <w:r>
        <w:rPr>
          <w:u w:val="single"/>
        </w:rPr>
        <w:t>Activities</w:t>
      </w:r>
      <w:r>
        <w:rPr>
          <w:spacing w:val="-7"/>
          <w:u w:val="single"/>
        </w:rPr>
        <w:t xml:space="preserve"> </w:t>
      </w:r>
      <w:r>
        <w:rPr>
          <w:u w:val="single"/>
        </w:rPr>
        <w:t>if</w:t>
      </w:r>
      <w:r>
        <w:rPr>
          <w:spacing w:val="-7"/>
          <w:u w:val="single"/>
        </w:rPr>
        <w:t xml:space="preserve"> </w:t>
      </w:r>
      <w:r>
        <w:rPr>
          <w:u w:val="single"/>
        </w:rPr>
        <w:t>the</w:t>
      </w:r>
      <w:r>
        <w:rPr>
          <w:spacing w:val="-8"/>
          <w:u w:val="single"/>
        </w:rPr>
        <w:t xml:space="preserve"> </w:t>
      </w:r>
      <w:r>
        <w:rPr>
          <w:u w:val="single"/>
        </w:rPr>
        <w:t>Collection</w:t>
      </w:r>
      <w:r>
        <w:rPr>
          <w:spacing w:val="-7"/>
          <w:u w:val="single"/>
        </w:rPr>
        <w:t xml:space="preserve"> </w:t>
      </w:r>
      <w:r>
        <w:rPr>
          <w:u w:val="single"/>
        </w:rPr>
        <w:t>Is</w:t>
      </w:r>
      <w:r>
        <w:rPr>
          <w:spacing w:val="-7"/>
          <w:u w:val="single"/>
        </w:rPr>
        <w:t xml:space="preserve"> </w:t>
      </w:r>
      <w:r>
        <w:rPr>
          <w:u w:val="single"/>
        </w:rPr>
        <w:t>Not</w:t>
      </w:r>
      <w:r>
        <w:rPr>
          <w:spacing w:val="2"/>
          <w:w w:val="99"/>
          <w:u w:val="single"/>
        </w:rPr>
        <w:t xml:space="preserve"> </w:t>
      </w:r>
      <w:r>
        <w:rPr>
          <w:spacing w:val="27"/>
          <w:w w:val="99"/>
        </w:rPr>
        <w:t xml:space="preserve"> </w:t>
      </w:r>
      <w:r>
        <w:rPr>
          <w:u w:val="single"/>
        </w:rPr>
        <w:t>Conducted</w:t>
      </w:r>
      <w:r>
        <w:rPr>
          <w:spacing w:val="-9"/>
          <w:u w:val="single"/>
        </w:rPr>
        <w:t xml:space="preserve"> </w:t>
      </w:r>
      <w:r>
        <w:rPr>
          <w:u w:val="single"/>
        </w:rPr>
        <w:t>or</w:t>
      </w:r>
      <w:r>
        <w:rPr>
          <w:spacing w:val="-9"/>
          <w:u w:val="single"/>
        </w:rPr>
        <w:t xml:space="preserve"> </w:t>
      </w:r>
      <w:r>
        <w:rPr>
          <w:u w:val="single"/>
        </w:rPr>
        <w:t>Is</w:t>
      </w:r>
      <w:r>
        <w:rPr>
          <w:spacing w:val="-8"/>
          <w:u w:val="single"/>
        </w:rPr>
        <w:t xml:space="preserve"> </w:t>
      </w:r>
      <w:r>
        <w:rPr>
          <w:u w:val="single"/>
        </w:rPr>
        <w:t>Conducted</w:t>
      </w:r>
      <w:r>
        <w:rPr>
          <w:spacing w:val="-9"/>
          <w:u w:val="single"/>
        </w:rPr>
        <w:t xml:space="preserve"> </w:t>
      </w:r>
      <w:r>
        <w:rPr>
          <w:u w:val="single"/>
        </w:rPr>
        <w:t>Less</w:t>
      </w:r>
      <w:r>
        <w:rPr>
          <w:spacing w:val="-9"/>
          <w:u w:val="single"/>
        </w:rPr>
        <w:t xml:space="preserve"> </w:t>
      </w:r>
      <w:r>
        <w:rPr>
          <w:spacing w:val="-1"/>
          <w:u w:val="single"/>
        </w:rPr>
        <w:t>Frequently</w:t>
      </w:r>
    </w:p>
    <w:p w14:paraId="0BF9ED36" w14:textId="77777777" w:rsidR="0098185E" w:rsidRDefault="0098185E">
      <w:pPr>
        <w:pStyle w:val="BodyText"/>
        <w:kinsoku w:val="0"/>
        <w:overflowPunct w:val="0"/>
        <w:spacing w:before="9"/>
        <w:ind w:left="0"/>
        <w:rPr>
          <w:sz w:val="15"/>
          <w:szCs w:val="15"/>
        </w:rPr>
      </w:pPr>
    </w:p>
    <w:p w14:paraId="0E0DDA81" w14:textId="77777777" w:rsidR="0098185E" w:rsidRDefault="0098185E">
      <w:pPr>
        <w:pStyle w:val="BodyText"/>
        <w:kinsoku w:val="0"/>
        <w:overflowPunct w:val="0"/>
        <w:spacing w:before="71"/>
        <w:ind w:right="107"/>
      </w:pPr>
      <w:r>
        <w:t>If</w:t>
      </w:r>
      <w:r>
        <w:rPr>
          <w:spacing w:val="-5"/>
        </w:rPr>
        <w:t xml:space="preserve"> </w:t>
      </w:r>
      <w:r>
        <w:t>the</w:t>
      </w:r>
      <w:r>
        <w:rPr>
          <w:spacing w:val="-5"/>
        </w:rPr>
        <w:t xml:space="preserve"> </w:t>
      </w:r>
      <w:r>
        <w:t>information</w:t>
      </w:r>
      <w:r>
        <w:rPr>
          <w:spacing w:val="-5"/>
        </w:rPr>
        <w:t xml:space="preserve"> </w:t>
      </w:r>
      <w:r>
        <w:t>is</w:t>
      </w:r>
      <w:r>
        <w:rPr>
          <w:spacing w:val="-5"/>
        </w:rPr>
        <w:t xml:space="preserve"> </w:t>
      </w:r>
      <w:r>
        <w:t>not</w:t>
      </w:r>
      <w:r>
        <w:rPr>
          <w:spacing w:val="-6"/>
        </w:rPr>
        <w:t xml:space="preserve"> </w:t>
      </w:r>
      <w:r>
        <w:t>collected,</w:t>
      </w:r>
      <w:r>
        <w:rPr>
          <w:spacing w:val="-4"/>
        </w:rPr>
        <w:t xml:space="preserve"> </w:t>
      </w:r>
      <w:r>
        <w:t>the</w:t>
      </w:r>
      <w:r>
        <w:rPr>
          <w:spacing w:val="-5"/>
        </w:rPr>
        <w:t xml:space="preserve"> </w:t>
      </w:r>
      <w:r>
        <w:t>NRC</w:t>
      </w:r>
      <w:r>
        <w:rPr>
          <w:spacing w:val="-5"/>
        </w:rPr>
        <w:t xml:space="preserve"> </w:t>
      </w:r>
      <w:r>
        <w:t>will</w:t>
      </w:r>
      <w:r>
        <w:rPr>
          <w:spacing w:val="-5"/>
        </w:rPr>
        <w:t xml:space="preserve"> </w:t>
      </w:r>
      <w:r>
        <w:t>have</w:t>
      </w:r>
      <w:r>
        <w:rPr>
          <w:spacing w:val="-5"/>
        </w:rPr>
        <w:t xml:space="preserve"> </w:t>
      </w:r>
      <w:r>
        <w:t>no</w:t>
      </w:r>
      <w:r>
        <w:rPr>
          <w:spacing w:val="-5"/>
        </w:rPr>
        <w:t xml:space="preserve"> </w:t>
      </w:r>
      <w:r>
        <w:t>way</w:t>
      </w:r>
      <w:r>
        <w:rPr>
          <w:spacing w:val="-3"/>
        </w:rPr>
        <w:t xml:space="preserve"> </w:t>
      </w:r>
      <w:r>
        <w:t>to</w:t>
      </w:r>
      <w:r>
        <w:rPr>
          <w:spacing w:val="-5"/>
        </w:rPr>
        <w:t xml:space="preserve"> </w:t>
      </w:r>
      <w:r>
        <w:t>assess</w:t>
      </w:r>
      <w:r>
        <w:rPr>
          <w:spacing w:val="-5"/>
        </w:rPr>
        <w:t xml:space="preserve"> </w:t>
      </w:r>
      <w:r>
        <w:t>whether</w:t>
      </w:r>
      <w:r>
        <w:rPr>
          <w:w w:val="99"/>
        </w:rPr>
        <w:t xml:space="preserve"> </w:t>
      </w:r>
      <w:r>
        <w:t>this</w:t>
      </w:r>
      <w:r>
        <w:rPr>
          <w:spacing w:val="-7"/>
        </w:rPr>
        <w:t xml:space="preserve"> </w:t>
      </w:r>
      <w:r>
        <w:rPr>
          <w:spacing w:val="-1"/>
        </w:rPr>
        <w:t>category</w:t>
      </w:r>
      <w:r>
        <w:rPr>
          <w:spacing w:val="-7"/>
        </w:rPr>
        <w:t xml:space="preserve"> </w:t>
      </w:r>
      <w:r>
        <w:t>of</w:t>
      </w:r>
      <w:r>
        <w:rPr>
          <w:spacing w:val="-7"/>
        </w:rPr>
        <w:t xml:space="preserve"> </w:t>
      </w:r>
      <w:r>
        <w:t>licensee</w:t>
      </w:r>
      <w:r>
        <w:rPr>
          <w:spacing w:val="-8"/>
        </w:rPr>
        <w:t xml:space="preserve"> </w:t>
      </w:r>
      <w:r>
        <w:t>is</w:t>
      </w:r>
      <w:r>
        <w:rPr>
          <w:spacing w:val="-7"/>
        </w:rPr>
        <w:t xml:space="preserve"> </w:t>
      </w:r>
      <w:r>
        <w:t>operating</w:t>
      </w:r>
      <w:r>
        <w:rPr>
          <w:spacing w:val="-7"/>
        </w:rPr>
        <w:t xml:space="preserve"> </w:t>
      </w:r>
      <w:r>
        <w:t>within</w:t>
      </w:r>
      <w:r>
        <w:rPr>
          <w:spacing w:val="-7"/>
        </w:rPr>
        <w:t xml:space="preserve"> </w:t>
      </w:r>
      <w:r>
        <w:t>the</w:t>
      </w:r>
      <w:r>
        <w:rPr>
          <w:spacing w:val="-7"/>
        </w:rPr>
        <w:t xml:space="preserve"> </w:t>
      </w:r>
      <w:r>
        <w:rPr>
          <w:spacing w:val="-1"/>
        </w:rPr>
        <w:t>radiation</w:t>
      </w:r>
      <w:r>
        <w:rPr>
          <w:spacing w:val="-7"/>
        </w:rPr>
        <w:t xml:space="preserve"> </w:t>
      </w:r>
      <w:r>
        <w:rPr>
          <w:spacing w:val="-1"/>
        </w:rPr>
        <w:t>safety</w:t>
      </w:r>
      <w:r>
        <w:rPr>
          <w:spacing w:val="-7"/>
        </w:rPr>
        <w:t xml:space="preserve"> </w:t>
      </w:r>
      <w:r>
        <w:t>requirements</w:t>
      </w:r>
      <w:r>
        <w:rPr>
          <w:spacing w:val="37"/>
          <w:w w:val="99"/>
        </w:rPr>
        <w:t xml:space="preserve"> </w:t>
      </w:r>
      <w:r>
        <w:t>applicable</w:t>
      </w:r>
      <w:r>
        <w:rPr>
          <w:spacing w:val="-8"/>
        </w:rPr>
        <w:t xml:space="preserve"> </w:t>
      </w:r>
      <w:r>
        <w:rPr>
          <w:spacing w:val="-1"/>
        </w:rPr>
        <w:t>to</w:t>
      </w:r>
      <w:r>
        <w:rPr>
          <w:spacing w:val="-7"/>
        </w:rPr>
        <w:t xml:space="preserve"> </w:t>
      </w:r>
      <w:r>
        <w:t>the</w:t>
      </w:r>
      <w:r>
        <w:rPr>
          <w:spacing w:val="-6"/>
        </w:rPr>
        <w:t xml:space="preserve"> </w:t>
      </w:r>
      <w:r>
        <w:rPr>
          <w:spacing w:val="-1"/>
        </w:rPr>
        <w:t>possession,</w:t>
      </w:r>
      <w:r>
        <w:rPr>
          <w:spacing w:val="-7"/>
        </w:rPr>
        <w:t xml:space="preserve"> </w:t>
      </w:r>
      <w:r>
        <w:rPr>
          <w:spacing w:val="-1"/>
        </w:rPr>
        <w:t>use,</w:t>
      </w:r>
      <w:r>
        <w:rPr>
          <w:spacing w:val="-8"/>
        </w:rPr>
        <w:t xml:space="preserve"> </w:t>
      </w:r>
      <w:r>
        <w:t>or</w:t>
      </w:r>
      <w:r>
        <w:rPr>
          <w:spacing w:val="-6"/>
        </w:rPr>
        <w:t xml:space="preserve"> </w:t>
      </w:r>
      <w:r>
        <w:t>transfer</w:t>
      </w:r>
      <w:r>
        <w:rPr>
          <w:spacing w:val="-8"/>
        </w:rPr>
        <w:t xml:space="preserve"> </w:t>
      </w:r>
      <w:r>
        <w:rPr>
          <w:spacing w:val="-1"/>
        </w:rPr>
        <w:t>of</w:t>
      </w:r>
      <w:r>
        <w:rPr>
          <w:spacing w:val="-7"/>
        </w:rPr>
        <w:t xml:space="preserve"> </w:t>
      </w:r>
      <w:r>
        <w:t>byproduct</w:t>
      </w:r>
      <w:r>
        <w:rPr>
          <w:spacing w:val="-6"/>
        </w:rPr>
        <w:t xml:space="preserve"> </w:t>
      </w:r>
      <w:r>
        <w:t>material.</w:t>
      </w:r>
    </w:p>
    <w:p w14:paraId="44844EF2" w14:textId="77777777" w:rsidR="0098185E" w:rsidRDefault="0098185E">
      <w:pPr>
        <w:pStyle w:val="BodyText"/>
        <w:kinsoku w:val="0"/>
        <w:overflowPunct w:val="0"/>
        <w:spacing w:before="11"/>
        <w:ind w:left="0"/>
        <w:rPr>
          <w:sz w:val="21"/>
          <w:szCs w:val="21"/>
        </w:rPr>
      </w:pPr>
    </w:p>
    <w:p w14:paraId="22D569B7" w14:textId="77777777" w:rsidR="0098185E" w:rsidRDefault="0098185E">
      <w:pPr>
        <w:pStyle w:val="BodyText"/>
        <w:kinsoku w:val="0"/>
        <w:overflowPunct w:val="0"/>
        <w:ind w:right="137"/>
      </w:pPr>
      <w:r>
        <w:t>The</w:t>
      </w:r>
      <w:r>
        <w:rPr>
          <w:spacing w:val="-6"/>
        </w:rPr>
        <w:t xml:space="preserve"> </w:t>
      </w:r>
      <w:r>
        <w:rPr>
          <w:spacing w:val="-1"/>
        </w:rPr>
        <w:t>required</w:t>
      </w:r>
      <w:r>
        <w:rPr>
          <w:spacing w:val="-6"/>
        </w:rPr>
        <w:t xml:space="preserve"> </w:t>
      </w:r>
      <w:r>
        <w:t>reports</w:t>
      </w:r>
      <w:r>
        <w:rPr>
          <w:spacing w:val="-6"/>
        </w:rPr>
        <w:t xml:space="preserve"> </w:t>
      </w:r>
      <w:r>
        <w:rPr>
          <w:spacing w:val="-1"/>
        </w:rPr>
        <w:t>are</w:t>
      </w:r>
      <w:r>
        <w:rPr>
          <w:spacing w:val="-6"/>
        </w:rPr>
        <w:t xml:space="preserve"> </w:t>
      </w:r>
      <w:r>
        <w:rPr>
          <w:spacing w:val="-1"/>
        </w:rPr>
        <w:t>collected</w:t>
      </w:r>
      <w:r>
        <w:rPr>
          <w:spacing w:val="-7"/>
        </w:rPr>
        <w:t xml:space="preserve"> </w:t>
      </w:r>
      <w:r>
        <w:t>and</w:t>
      </w:r>
      <w:r>
        <w:rPr>
          <w:spacing w:val="-6"/>
        </w:rPr>
        <w:t xml:space="preserve"> </w:t>
      </w:r>
      <w:r>
        <w:t>evaluated</w:t>
      </w:r>
      <w:r>
        <w:rPr>
          <w:spacing w:val="-6"/>
        </w:rPr>
        <w:t xml:space="preserve"> </w:t>
      </w:r>
      <w:r>
        <w:t>on</w:t>
      </w:r>
      <w:r>
        <w:rPr>
          <w:spacing w:val="-6"/>
        </w:rPr>
        <w:t xml:space="preserve"> </w:t>
      </w:r>
      <w:r>
        <w:t>a</w:t>
      </w:r>
      <w:r>
        <w:rPr>
          <w:spacing w:val="-6"/>
        </w:rPr>
        <w:t xml:space="preserve"> </w:t>
      </w:r>
      <w:r>
        <w:rPr>
          <w:spacing w:val="-1"/>
        </w:rPr>
        <w:t>continuing</w:t>
      </w:r>
      <w:r>
        <w:rPr>
          <w:spacing w:val="-6"/>
        </w:rPr>
        <w:t xml:space="preserve"> </w:t>
      </w:r>
      <w:r>
        <w:t>basis</w:t>
      </w:r>
      <w:r>
        <w:rPr>
          <w:spacing w:val="-7"/>
        </w:rPr>
        <w:t xml:space="preserve"> </w:t>
      </w:r>
      <w:r>
        <w:t>as</w:t>
      </w:r>
      <w:r>
        <w:rPr>
          <w:spacing w:val="-6"/>
        </w:rPr>
        <w:t xml:space="preserve"> </w:t>
      </w:r>
      <w:r>
        <w:t>events</w:t>
      </w:r>
      <w:r>
        <w:rPr>
          <w:spacing w:val="45"/>
          <w:w w:val="99"/>
        </w:rPr>
        <w:t xml:space="preserve"> </w:t>
      </w:r>
      <w:r>
        <w:t>occur.</w:t>
      </w:r>
      <w:r>
        <w:rPr>
          <w:spacing w:val="48"/>
        </w:rPr>
        <w:t xml:space="preserve"> </w:t>
      </w:r>
      <w:r>
        <w:t>Applications</w:t>
      </w:r>
      <w:r>
        <w:rPr>
          <w:spacing w:val="-7"/>
        </w:rPr>
        <w:t xml:space="preserve"> </w:t>
      </w:r>
      <w:r>
        <w:t>for</w:t>
      </w:r>
      <w:r>
        <w:rPr>
          <w:spacing w:val="-6"/>
        </w:rPr>
        <w:t xml:space="preserve"> </w:t>
      </w:r>
      <w:r>
        <w:rPr>
          <w:spacing w:val="-1"/>
        </w:rPr>
        <w:t>new</w:t>
      </w:r>
      <w:r>
        <w:rPr>
          <w:spacing w:val="-7"/>
        </w:rPr>
        <w:t xml:space="preserve"> </w:t>
      </w:r>
      <w:r>
        <w:t>licenses</w:t>
      </w:r>
      <w:r>
        <w:rPr>
          <w:spacing w:val="-7"/>
        </w:rPr>
        <w:t xml:space="preserve"> </w:t>
      </w:r>
      <w:r>
        <w:t>and</w:t>
      </w:r>
      <w:r>
        <w:rPr>
          <w:spacing w:val="-6"/>
        </w:rPr>
        <w:t xml:space="preserve"> </w:t>
      </w:r>
      <w:r>
        <w:t>amendments</w:t>
      </w:r>
      <w:r>
        <w:rPr>
          <w:spacing w:val="-7"/>
        </w:rPr>
        <w:t xml:space="preserve"> </w:t>
      </w:r>
      <w:r>
        <w:t>are</w:t>
      </w:r>
      <w:r>
        <w:rPr>
          <w:spacing w:val="-6"/>
        </w:rPr>
        <w:t xml:space="preserve"> </w:t>
      </w:r>
      <w:r>
        <w:t>submitted</w:t>
      </w:r>
      <w:r>
        <w:rPr>
          <w:spacing w:val="-7"/>
        </w:rPr>
        <w:t xml:space="preserve"> </w:t>
      </w:r>
      <w:r>
        <w:t>only</w:t>
      </w:r>
      <w:r>
        <w:rPr>
          <w:spacing w:val="-6"/>
        </w:rPr>
        <w:t xml:space="preserve"> </w:t>
      </w:r>
      <w:r>
        <w:t>once.</w:t>
      </w:r>
      <w:r>
        <w:rPr>
          <w:spacing w:val="22"/>
          <w:w w:val="99"/>
        </w:rPr>
        <w:t xml:space="preserve"> </w:t>
      </w:r>
      <w:r>
        <w:t>Applications</w:t>
      </w:r>
      <w:r>
        <w:rPr>
          <w:spacing w:val="-7"/>
        </w:rPr>
        <w:t xml:space="preserve"> </w:t>
      </w:r>
      <w:r>
        <w:t>for</w:t>
      </w:r>
      <w:r>
        <w:rPr>
          <w:spacing w:val="-7"/>
        </w:rPr>
        <w:t xml:space="preserve"> </w:t>
      </w:r>
      <w:r>
        <w:t>renewal</w:t>
      </w:r>
      <w:r>
        <w:rPr>
          <w:spacing w:val="-6"/>
        </w:rPr>
        <w:t xml:space="preserve"> </w:t>
      </w:r>
      <w:r>
        <w:t>of</w:t>
      </w:r>
      <w:r>
        <w:rPr>
          <w:spacing w:val="-7"/>
        </w:rPr>
        <w:t xml:space="preserve"> </w:t>
      </w:r>
      <w:r>
        <w:t>licenses</w:t>
      </w:r>
      <w:r>
        <w:rPr>
          <w:spacing w:val="-6"/>
        </w:rPr>
        <w:t xml:space="preserve"> </w:t>
      </w:r>
      <w:r>
        <w:rPr>
          <w:spacing w:val="-1"/>
        </w:rPr>
        <w:t>are</w:t>
      </w:r>
      <w:r>
        <w:rPr>
          <w:spacing w:val="-7"/>
        </w:rPr>
        <w:t xml:space="preserve"> </w:t>
      </w:r>
      <w:r>
        <w:t>usually</w:t>
      </w:r>
      <w:r>
        <w:rPr>
          <w:spacing w:val="-6"/>
        </w:rPr>
        <w:t xml:space="preserve"> </w:t>
      </w:r>
      <w:r>
        <w:t>submitted</w:t>
      </w:r>
      <w:r>
        <w:rPr>
          <w:spacing w:val="-7"/>
        </w:rPr>
        <w:t xml:space="preserve"> </w:t>
      </w:r>
      <w:r>
        <w:t>every</w:t>
      </w:r>
      <w:r>
        <w:rPr>
          <w:spacing w:val="-6"/>
        </w:rPr>
        <w:t xml:space="preserve"> </w:t>
      </w:r>
      <w:r>
        <w:t>10</w:t>
      </w:r>
      <w:r>
        <w:rPr>
          <w:spacing w:val="-7"/>
        </w:rPr>
        <w:t xml:space="preserve"> </w:t>
      </w:r>
      <w:r>
        <w:t>years.</w:t>
      </w:r>
    </w:p>
    <w:p w14:paraId="7045561D" w14:textId="77777777" w:rsidR="0098185E" w:rsidRDefault="0098185E">
      <w:pPr>
        <w:pStyle w:val="BodyText"/>
        <w:kinsoku w:val="0"/>
        <w:overflowPunct w:val="0"/>
        <w:ind w:right="186"/>
      </w:pPr>
      <w:r>
        <w:t>Information</w:t>
      </w:r>
      <w:r>
        <w:rPr>
          <w:spacing w:val="-9"/>
        </w:rPr>
        <w:t xml:space="preserve"> </w:t>
      </w:r>
      <w:r>
        <w:t>submitted</w:t>
      </w:r>
      <w:r>
        <w:rPr>
          <w:spacing w:val="-8"/>
        </w:rPr>
        <w:t xml:space="preserve"> </w:t>
      </w:r>
      <w:r>
        <w:t>in</w:t>
      </w:r>
      <w:r>
        <w:rPr>
          <w:spacing w:val="-9"/>
        </w:rPr>
        <w:t xml:space="preserve"> </w:t>
      </w:r>
      <w:r>
        <w:t>previous</w:t>
      </w:r>
      <w:r>
        <w:rPr>
          <w:spacing w:val="-8"/>
        </w:rPr>
        <w:t xml:space="preserve"> </w:t>
      </w:r>
      <w:r>
        <w:rPr>
          <w:spacing w:val="-1"/>
        </w:rPr>
        <w:t>applications</w:t>
      </w:r>
      <w:r>
        <w:rPr>
          <w:spacing w:val="-8"/>
        </w:rPr>
        <w:t xml:space="preserve"> </w:t>
      </w:r>
      <w:r>
        <w:t>may</w:t>
      </w:r>
      <w:r>
        <w:rPr>
          <w:spacing w:val="-8"/>
        </w:rPr>
        <w:t xml:space="preserve"> </w:t>
      </w:r>
      <w:r>
        <w:t>be</w:t>
      </w:r>
      <w:r>
        <w:rPr>
          <w:spacing w:val="-8"/>
        </w:rPr>
        <w:t xml:space="preserve"> </w:t>
      </w:r>
      <w:r>
        <w:t>referenced</w:t>
      </w:r>
      <w:r>
        <w:rPr>
          <w:spacing w:val="-8"/>
        </w:rPr>
        <w:t xml:space="preserve"> </w:t>
      </w:r>
      <w:r>
        <w:rPr>
          <w:spacing w:val="-1"/>
        </w:rPr>
        <w:t>without</w:t>
      </w:r>
      <w:r>
        <w:rPr>
          <w:spacing w:val="-8"/>
        </w:rPr>
        <w:t xml:space="preserve"> </w:t>
      </w:r>
      <w:r>
        <w:t>being</w:t>
      </w:r>
      <w:r>
        <w:rPr>
          <w:spacing w:val="34"/>
          <w:w w:val="99"/>
        </w:rPr>
        <w:t xml:space="preserve"> </w:t>
      </w:r>
      <w:r>
        <w:t>resubmitted.</w:t>
      </w:r>
      <w:r>
        <w:rPr>
          <w:spacing w:val="48"/>
        </w:rPr>
        <w:t xml:space="preserve"> </w:t>
      </w:r>
      <w:r>
        <w:t>The</w:t>
      </w:r>
      <w:r>
        <w:rPr>
          <w:spacing w:val="-7"/>
        </w:rPr>
        <w:t xml:space="preserve"> </w:t>
      </w:r>
      <w:r>
        <w:rPr>
          <w:spacing w:val="-1"/>
        </w:rPr>
        <w:t>schedule</w:t>
      </w:r>
      <w:r>
        <w:rPr>
          <w:spacing w:val="-6"/>
        </w:rPr>
        <w:t xml:space="preserve"> </w:t>
      </w:r>
      <w:r>
        <w:t>for</w:t>
      </w:r>
      <w:r>
        <w:rPr>
          <w:spacing w:val="-6"/>
        </w:rPr>
        <w:t xml:space="preserve"> </w:t>
      </w:r>
      <w:r>
        <w:rPr>
          <w:spacing w:val="-1"/>
        </w:rPr>
        <w:t>collecting</w:t>
      </w:r>
      <w:r>
        <w:rPr>
          <w:spacing w:val="-7"/>
        </w:rPr>
        <w:t xml:space="preserve"> </w:t>
      </w:r>
      <w:r>
        <w:t>the</w:t>
      </w:r>
      <w:r>
        <w:rPr>
          <w:spacing w:val="-6"/>
        </w:rPr>
        <w:t xml:space="preserve"> </w:t>
      </w:r>
      <w:r>
        <w:rPr>
          <w:spacing w:val="-1"/>
        </w:rPr>
        <w:t>information</w:t>
      </w:r>
      <w:r>
        <w:rPr>
          <w:spacing w:val="-6"/>
        </w:rPr>
        <w:t xml:space="preserve"> </w:t>
      </w:r>
      <w:r>
        <w:t>is</w:t>
      </w:r>
      <w:r>
        <w:rPr>
          <w:spacing w:val="-7"/>
        </w:rPr>
        <w:t xml:space="preserve"> </w:t>
      </w:r>
      <w:r>
        <w:rPr>
          <w:spacing w:val="-1"/>
        </w:rPr>
        <w:t>the</w:t>
      </w:r>
      <w:r>
        <w:rPr>
          <w:spacing w:val="-6"/>
        </w:rPr>
        <w:t xml:space="preserve"> </w:t>
      </w:r>
      <w:r>
        <w:t>minimum</w:t>
      </w:r>
      <w:r>
        <w:rPr>
          <w:spacing w:val="53"/>
          <w:w w:val="99"/>
        </w:rPr>
        <w:t xml:space="preserve"> </w:t>
      </w:r>
      <w:r>
        <w:t>frequency</w:t>
      </w:r>
      <w:r>
        <w:rPr>
          <w:spacing w:val="-9"/>
        </w:rPr>
        <w:t xml:space="preserve"> </w:t>
      </w:r>
      <w:r>
        <w:t>necessary</w:t>
      </w:r>
      <w:r>
        <w:rPr>
          <w:spacing w:val="-7"/>
        </w:rPr>
        <w:t xml:space="preserve"> </w:t>
      </w:r>
      <w:r>
        <w:t>to</w:t>
      </w:r>
      <w:r>
        <w:rPr>
          <w:spacing w:val="-8"/>
        </w:rPr>
        <w:t xml:space="preserve"> </w:t>
      </w:r>
      <w:r>
        <w:t>assure</w:t>
      </w:r>
      <w:r>
        <w:rPr>
          <w:spacing w:val="-7"/>
        </w:rPr>
        <w:t xml:space="preserve"> </w:t>
      </w:r>
      <w:r>
        <w:t>that</w:t>
      </w:r>
      <w:r>
        <w:rPr>
          <w:spacing w:val="-7"/>
        </w:rPr>
        <w:t xml:space="preserve"> </w:t>
      </w:r>
      <w:r>
        <w:t>licensees</w:t>
      </w:r>
      <w:r>
        <w:rPr>
          <w:spacing w:val="-7"/>
        </w:rPr>
        <w:t xml:space="preserve"> </w:t>
      </w:r>
      <w:r>
        <w:t>will</w:t>
      </w:r>
      <w:r>
        <w:rPr>
          <w:spacing w:val="-7"/>
        </w:rPr>
        <w:t xml:space="preserve"> </w:t>
      </w:r>
      <w:r>
        <w:t>continue</w:t>
      </w:r>
      <w:r>
        <w:rPr>
          <w:spacing w:val="-7"/>
        </w:rPr>
        <w:t xml:space="preserve"> </w:t>
      </w:r>
      <w:r>
        <w:t>to</w:t>
      </w:r>
      <w:r>
        <w:rPr>
          <w:spacing w:val="-8"/>
        </w:rPr>
        <w:t xml:space="preserve"> </w:t>
      </w:r>
      <w:r>
        <w:t>conduct</w:t>
      </w:r>
      <w:r>
        <w:rPr>
          <w:spacing w:val="-8"/>
        </w:rPr>
        <w:t xml:space="preserve"> </w:t>
      </w:r>
      <w:r>
        <w:rPr>
          <w:spacing w:val="-1"/>
        </w:rPr>
        <w:t>programs</w:t>
      </w:r>
      <w:r>
        <w:rPr>
          <w:spacing w:val="29"/>
          <w:w w:val="99"/>
        </w:rPr>
        <w:t xml:space="preserve"> </w:t>
      </w:r>
      <w:r>
        <w:t>in</w:t>
      </w:r>
      <w:r>
        <w:rPr>
          <w:spacing w:val="-6"/>
        </w:rPr>
        <w:t xml:space="preserve"> </w:t>
      </w:r>
      <w:r>
        <w:t>a</w:t>
      </w:r>
      <w:r>
        <w:rPr>
          <w:spacing w:val="-6"/>
        </w:rPr>
        <w:t xml:space="preserve"> </w:t>
      </w:r>
      <w:r>
        <w:t>manner</w:t>
      </w:r>
      <w:r>
        <w:rPr>
          <w:spacing w:val="-5"/>
        </w:rPr>
        <w:t xml:space="preserve"> </w:t>
      </w:r>
      <w:r>
        <w:t>that</w:t>
      </w:r>
      <w:r>
        <w:rPr>
          <w:spacing w:val="-6"/>
        </w:rPr>
        <w:t xml:space="preserve"> </w:t>
      </w:r>
      <w:r>
        <w:t>will</w:t>
      </w:r>
      <w:r>
        <w:rPr>
          <w:spacing w:val="-5"/>
        </w:rPr>
        <w:t xml:space="preserve"> </w:t>
      </w:r>
      <w:r>
        <w:t>assure</w:t>
      </w:r>
      <w:r>
        <w:rPr>
          <w:spacing w:val="-6"/>
        </w:rPr>
        <w:t xml:space="preserve"> </w:t>
      </w:r>
      <w:r>
        <w:t>adequate</w:t>
      </w:r>
      <w:r>
        <w:rPr>
          <w:spacing w:val="-5"/>
        </w:rPr>
        <w:t xml:space="preserve"> </w:t>
      </w:r>
      <w:r>
        <w:t>protection</w:t>
      </w:r>
      <w:r>
        <w:rPr>
          <w:spacing w:val="-7"/>
        </w:rPr>
        <w:t xml:space="preserve"> </w:t>
      </w:r>
      <w:r>
        <w:t>of</w:t>
      </w:r>
      <w:r>
        <w:rPr>
          <w:spacing w:val="-5"/>
        </w:rPr>
        <w:t xml:space="preserve"> </w:t>
      </w:r>
      <w:r>
        <w:t>public</w:t>
      </w:r>
      <w:r>
        <w:rPr>
          <w:spacing w:val="-6"/>
        </w:rPr>
        <w:t xml:space="preserve"> </w:t>
      </w:r>
      <w:r>
        <w:rPr>
          <w:spacing w:val="-1"/>
        </w:rPr>
        <w:t>health</w:t>
      </w:r>
      <w:r>
        <w:rPr>
          <w:spacing w:val="-5"/>
        </w:rPr>
        <w:t xml:space="preserve"> </w:t>
      </w:r>
      <w:r>
        <w:t>and</w:t>
      </w:r>
      <w:r>
        <w:rPr>
          <w:spacing w:val="-6"/>
        </w:rPr>
        <w:t xml:space="preserve"> </w:t>
      </w:r>
      <w:r>
        <w:rPr>
          <w:spacing w:val="-1"/>
        </w:rPr>
        <w:t>safety.</w:t>
      </w:r>
    </w:p>
    <w:p w14:paraId="2F057F10" w14:textId="5FBA8093" w:rsidR="00746A05" w:rsidRDefault="00746A05">
      <w:pPr>
        <w:widowControl/>
        <w:autoSpaceDE/>
        <w:autoSpaceDN/>
        <w:adjustRightInd/>
        <w:spacing w:after="160" w:line="259" w:lineRule="auto"/>
        <w:rPr>
          <w:rFonts w:ascii="Arial" w:hAnsi="Arial" w:cs="Arial"/>
          <w:sz w:val="22"/>
          <w:szCs w:val="22"/>
        </w:rPr>
      </w:pPr>
      <w:r>
        <w:br w:type="page"/>
      </w:r>
    </w:p>
    <w:p w14:paraId="10E3794C" w14:textId="77777777" w:rsidR="0098185E" w:rsidRDefault="0098185E">
      <w:pPr>
        <w:pStyle w:val="BodyText"/>
        <w:kinsoku w:val="0"/>
        <w:overflowPunct w:val="0"/>
        <w:ind w:left="0"/>
      </w:pPr>
    </w:p>
    <w:p w14:paraId="00E84B47" w14:textId="77777777" w:rsidR="0098185E" w:rsidRDefault="0098185E">
      <w:pPr>
        <w:pStyle w:val="BodyText"/>
        <w:numPr>
          <w:ilvl w:val="1"/>
          <w:numId w:val="5"/>
        </w:numPr>
        <w:tabs>
          <w:tab w:val="left" w:pos="1161"/>
        </w:tabs>
        <w:kinsoku w:val="0"/>
        <w:overflowPunct w:val="0"/>
        <w:ind w:hanging="720"/>
      </w:pPr>
      <w:r>
        <w:rPr>
          <w:u w:val="single"/>
        </w:rPr>
        <w:t>Circumstances</w:t>
      </w:r>
      <w:r>
        <w:rPr>
          <w:spacing w:val="-10"/>
          <w:u w:val="single"/>
        </w:rPr>
        <w:t xml:space="preserve"> </w:t>
      </w:r>
      <w:r>
        <w:rPr>
          <w:u w:val="single"/>
        </w:rPr>
        <w:t>Which</w:t>
      </w:r>
      <w:r>
        <w:rPr>
          <w:spacing w:val="-11"/>
          <w:u w:val="single"/>
        </w:rPr>
        <w:t xml:space="preserve"> </w:t>
      </w:r>
      <w:r>
        <w:rPr>
          <w:spacing w:val="-1"/>
          <w:u w:val="single"/>
        </w:rPr>
        <w:t>Justify</w:t>
      </w:r>
      <w:r>
        <w:rPr>
          <w:spacing w:val="-10"/>
          <w:u w:val="single"/>
        </w:rPr>
        <w:t xml:space="preserve"> </w:t>
      </w:r>
      <w:r>
        <w:rPr>
          <w:spacing w:val="-1"/>
          <w:u w:val="single"/>
        </w:rPr>
        <w:t>Variation</w:t>
      </w:r>
      <w:r>
        <w:rPr>
          <w:spacing w:val="-10"/>
          <w:u w:val="single"/>
        </w:rPr>
        <w:t xml:space="preserve"> </w:t>
      </w:r>
      <w:r>
        <w:rPr>
          <w:u w:val="single"/>
        </w:rPr>
        <w:t>from</w:t>
      </w:r>
      <w:r>
        <w:rPr>
          <w:spacing w:val="-11"/>
          <w:u w:val="single"/>
        </w:rPr>
        <w:t xml:space="preserve"> </w:t>
      </w:r>
      <w:r>
        <w:rPr>
          <w:u w:val="single"/>
        </w:rPr>
        <w:t>OMB</w:t>
      </w:r>
      <w:r>
        <w:rPr>
          <w:spacing w:val="-10"/>
          <w:u w:val="single"/>
        </w:rPr>
        <w:t xml:space="preserve"> </w:t>
      </w:r>
      <w:r>
        <w:rPr>
          <w:u w:val="single"/>
        </w:rPr>
        <w:t>Guidelines</w:t>
      </w:r>
    </w:p>
    <w:p w14:paraId="6A9C9AB0" w14:textId="77777777" w:rsidR="0098185E" w:rsidRDefault="0098185E">
      <w:pPr>
        <w:pStyle w:val="BodyText"/>
        <w:kinsoku w:val="0"/>
        <w:overflowPunct w:val="0"/>
        <w:spacing w:before="8"/>
        <w:ind w:left="0"/>
        <w:rPr>
          <w:sz w:val="15"/>
          <w:szCs w:val="15"/>
        </w:rPr>
      </w:pPr>
    </w:p>
    <w:p w14:paraId="14E73F1D" w14:textId="77777777" w:rsidR="0098185E" w:rsidRDefault="0098185E">
      <w:pPr>
        <w:pStyle w:val="BodyText"/>
        <w:kinsoku w:val="0"/>
        <w:overflowPunct w:val="0"/>
        <w:spacing w:before="71"/>
        <w:ind w:right="373"/>
        <w:jc w:val="both"/>
      </w:pPr>
      <w:r>
        <w:t>Contrary</w:t>
      </w:r>
      <w:r>
        <w:rPr>
          <w:spacing w:val="-6"/>
        </w:rPr>
        <w:t xml:space="preserve"> </w:t>
      </w:r>
      <w:r>
        <w:t>to</w:t>
      </w:r>
      <w:r>
        <w:rPr>
          <w:spacing w:val="-5"/>
        </w:rPr>
        <w:t xml:space="preserve"> </w:t>
      </w:r>
      <w:r>
        <w:t>the</w:t>
      </w:r>
      <w:r>
        <w:rPr>
          <w:spacing w:val="-5"/>
        </w:rPr>
        <w:t xml:space="preserve"> </w:t>
      </w:r>
      <w:r>
        <w:t>Office</w:t>
      </w:r>
      <w:r>
        <w:rPr>
          <w:spacing w:val="-6"/>
        </w:rPr>
        <w:t xml:space="preserve"> </w:t>
      </w:r>
      <w:r>
        <w:t>of</w:t>
      </w:r>
      <w:r>
        <w:rPr>
          <w:spacing w:val="-7"/>
        </w:rPr>
        <w:t xml:space="preserve"> </w:t>
      </w:r>
      <w:r>
        <w:t>Management</w:t>
      </w:r>
      <w:r>
        <w:rPr>
          <w:spacing w:val="-5"/>
        </w:rPr>
        <w:t xml:space="preserve"> </w:t>
      </w:r>
      <w:r>
        <w:t>and</w:t>
      </w:r>
      <w:r>
        <w:rPr>
          <w:spacing w:val="-5"/>
        </w:rPr>
        <w:t xml:space="preserve"> </w:t>
      </w:r>
      <w:r>
        <w:t>Budget</w:t>
      </w:r>
      <w:r>
        <w:rPr>
          <w:spacing w:val="-5"/>
        </w:rPr>
        <w:t xml:space="preserve"> </w:t>
      </w:r>
      <w:r>
        <w:t>Guidelines</w:t>
      </w:r>
      <w:r>
        <w:rPr>
          <w:spacing w:val="-7"/>
        </w:rPr>
        <w:t xml:space="preserve"> </w:t>
      </w:r>
      <w:r>
        <w:t>(OMB)</w:t>
      </w:r>
      <w:r>
        <w:rPr>
          <w:spacing w:val="-6"/>
        </w:rPr>
        <w:t xml:space="preserve"> </w:t>
      </w:r>
      <w:r>
        <w:t>in</w:t>
      </w:r>
      <w:r>
        <w:rPr>
          <w:spacing w:val="-5"/>
        </w:rPr>
        <w:t xml:space="preserve"> </w:t>
      </w:r>
      <w:r>
        <w:t>5</w:t>
      </w:r>
      <w:r>
        <w:rPr>
          <w:spacing w:val="-5"/>
        </w:rPr>
        <w:t xml:space="preserve"> </w:t>
      </w:r>
      <w:r>
        <w:t>CFR</w:t>
      </w:r>
      <w:r>
        <w:rPr>
          <w:spacing w:val="22"/>
          <w:w w:val="99"/>
        </w:rPr>
        <w:t xml:space="preserve"> </w:t>
      </w:r>
      <w:r>
        <w:t>1320.6(b),</w:t>
      </w:r>
      <w:r>
        <w:rPr>
          <w:spacing w:val="-5"/>
        </w:rPr>
        <w:t xml:space="preserve"> </w:t>
      </w:r>
      <w:r>
        <w:t>the</w:t>
      </w:r>
      <w:r>
        <w:rPr>
          <w:spacing w:val="-5"/>
        </w:rPr>
        <w:t xml:space="preserve"> </w:t>
      </w:r>
      <w:r>
        <w:t>NRC</w:t>
      </w:r>
      <w:r>
        <w:rPr>
          <w:spacing w:val="-5"/>
        </w:rPr>
        <w:t xml:space="preserve"> </w:t>
      </w:r>
      <w:r>
        <w:t>requires</w:t>
      </w:r>
      <w:r>
        <w:rPr>
          <w:spacing w:val="-5"/>
        </w:rPr>
        <w:t xml:space="preserve"> </w:t>
      </w:r>
      <w:r>
        <w:t>some</w:t>
      </w:r>
      <w:r>
        <w:rPr>
          <w:spacing w:val="-5"/>
        </w:rPr>
        <w:t xml:space="preserve"> </w:t>
      </w:r>
      <w:r>
        <w:t>information</w:t>
      </w:r>
      <w:r>
        <w:rPr>
          <w:spacing w:val="-5"/>
        </w:rPr>
        <w:t xml:space="preserve"> </w:t>
      </w:r>
      <w:r>
        <w:t>to</w:t>
      </w:r>
      <w:r>
        <w:rPr>
          <w:spacing w:val="-5"/>
        </w:rPr>
        <w:t xml:space="preserve"> </w:t>
      </w:r>
      <w:r>
        <w:t>be</w:t>
      </w:r>
      <w:r>
        <w:rPr>
          <w:spacing w:val="-5"/>
        </w:rPr>
        <w:t xml:space="preserve"> </w:t>
      </w:r>
      <w:r>
        <w:t>submitted</w:t>
      </w:r>
      <w:r>
        <w:rPr>
          <w:spacing w:val="-5"/>
        </w:rPr>
        <w:t xml:space="preserve"> </w:t>
      </w:r>
      <w:r>
        <w:t>in</w:t>
      </w:r>
      <w:r>
        <w:rPr>
          <w:spacing w:val="-5"/>
        </w:rPr>
        <w:t xml:space="preserve"> </w:t>
      </w:r>
      <w:r>
        <w:t>less</w:t>
      </w:r>
      <w:r>
        <w:rPr>
          <w:spacing w:val="-4"/>
        </w:rPr>
        <w:t xml:space="preserve"> </w:t>
      </w:r>
      <w:r>
        <w:t>than</w:t>
      </w:r>
      <w:r>
        <w:rPr>
          <w:spacing w:val="-6"/>
        </w:rPr>
        <w:t xml:space="preserve"> </w:t>
      </w:r>
      <w:r>
        <w:t>30</w:t>
      </w:r>
      <w:r>
        <w:rPr>
          <w:spacing w:val="21"/>
          <w:w w:val="99"/>
        </w:rPr>
        <w:t xml:space="preserve"> </w:t>
      </w:r>
      <w:r>
        <w:t>days:</w:t>
      </w:r>
    </w:p>
    <w:p w14:paraId="1BCF5B20" w14:textId="77777777" w:rsidR="0098185E" w:rsidRDefault="0098185E">
      <w:pPr>
        <w:pStyle w:val="BodyText"/>
        <w:kinsoku w:val="0"/>
        <w:overflowPunct w:val="0"/>
        <w:ind w:left="0"/>
        <w:rPr>
          <w:sz w:val="20"/>
          <w:szCs w:val="20"/>
        </w:rPr>
      </w:pPr>
    </w:p>
    <w:p w14:paraId="7CE7AC12" w14:textId="77777777" w:rsidR="0098185E" w:rsidRDefault="0098185E">
      <w:pPr>
        <w:pStyle w:val="BodyText"/>
        <w:kinsoku w:val="0"/>
        <w:overflowPunct w:val="0"/>
        <w:spacing w:before="3"/>
        <w:ind w:left="0"/>
        <w:rPr>
          <w:sz w:val="20"/>
          <w:szCs w:val="20"/>
        </w:rPr>
      </w:pPr>
    </w:p>
    <w:p w14:paraId="5EC11963" w14:textId="77777777" w:rsidR="0098185E" w:rsidRDefault="0098185E">
      <w:pPr>
        <w:pStyle w:val="BodyText"/>
        <w:numPr>
          <w:ilvl w:val="0"/>
          <w:numId w:val="4"/>
        </w:numPr>
        <w:tabs>
          <w:tab w:val="left" w:pos="1521"/>
        </w:tabs>
        <w:kinsoku w:val="0"/>
        <w:overflowPunct w:val="0"/>
        <w:spacing w:before="71"/>
        <w:ind w:right="412" w:hanging="360"/>
      </w:pPr>
      <w:r>
        <w:t>Section</w:t>
      </w:r>
      <w:r>
        <w:rPr>
          <w:spacing w:val="-6"/>
        </w:rPr>
        <w:t xml:space="preserve"> </w:t>
      </w:r>
      <w:r>
        <w:t>30.9(b)</w:t>
      </w:r>
      <w:r>
        <w:rPr>
          <w:spacing w:val="-6"/>
        </w:rPr>
        <w:t xml:space="preserve"> </w:t>
      </w:r>
      <w:r>
        <w:t>requires</w:t>
      </w:r>
      <w:r>
        <w:rPr>
          <w:spacing w:val="-8"/>
        </w:rPr>
        <w:t xml:space="preserve"> </w:t>
      </w:r>
      <w:r>
        <w:t>that</w:t>
      </w:r>
      <w:r>
        <w:rPr>
          <w:spacing w:val="-6"/>
        </w:rPr>
        <w:t xml:space="preserve"> </w:t>
      </w:r>
      <w:r>
        <w:t>licensees</w:t>
      </w:r>
      <w:r>
        <w:rPr>
          <w:spacing w:val="-6"/>
        </w:rPr>
        <w:t xml:space="preserve"> </w:t>
      </w:r>
      <w:r>
        <w:t>submit</w:t>
      </w:r>
      <w:r>
        <w:rPr>
          <w:spacing w:val="-6"/>
        </w:rPr>
        <w:t xml:space="preserve"> </w:t>
      </w:r>
      <w:r>
        <w:t>a</w:t>
      </w:r>
      <w:r>
        <w:rPr>
          <w:spacing w:val="-7"/>
        </w:rPr>
        <w:t xml:space="preserve"> </w:t>
      </w:r>
      <w:r>
        <w:t>notification</w:t>
      </w:r>
      <w:r>
        <w:rPr>
          <w:spacing w:val="-6"/>
        </w:rPr>
        <w:t xml:space="preserve"> </w:t>
      </w:r>
      <w:r>
        <w:t>to</w:t>
      </w:r>
      <w:r>
        <w:rPr>
          <w:spacing w:val="-6"/>
        </w:rPr>
        <w:t xml:space="preserve"> </w:t>
      </w:r>
      <w:r>
        <w:t>NRC</w:t>
      </w:r>
      <w:r>
        <w:rPr>
          <w:spacing w:val="-6"/>
        </w:rPr>
        <w:t xml:space="preserve"> </w:t>
      </w:r>
      <w:r>
        <w:t>in</w:t>
      </w:r>
      <w:r>
        <w:rPr>
          <w:spacing w:val="-6"/>
        </w:rPr>
        <w:t xml:space="preserve"> </w:t>
      </w:r>
      <w:r>
        <w:t>less</w:t>
      </w:r>
      <w:r>
        <w:rPr>
          <w:w w:val="99"/>
        </w:rPr>
        <w:t xml:space="preserve"> </w:t>
      </w:r>
      <w:r>
        <w:t>than</w:t>
      </w:r>
      <w:r>
        <w:rPr>
          <w:spacing w:val="-7"/>
        </w:rPr>
        <w:t xml:space="preserve"> </w:t>
      </w:r>
      <w:r>
        <w:t>30</w:t>
      </w:r>
      <w:r>
        <w:rPr>
          <w:spacing w:val="-6"/>
        </w:rPr>
        <w:t xml:space="preserve"> </w:t>
      </w:r>
      <w:r>
        <w:t>days</w:t>
      </w:r>
      <w:r>
        <w:rPr>
          <w:spacing w:val="-6"/>
        </w:rPr>
        <w:t xml:space="preserve"> </w:t>
      </w:r>
      <w:r>
        <w:t>from</w:t>
      </w:r>
      <w:r>
        <w:rPr>
          <w:spacing w:val="-6"/>
        </w:rPr>
        <w:t xml:space="preserve"> </w:t>
      </w:r>
      <w:r>
        <w:t>the</w:t>
      </w:r>
      <w:r>
        <w:rPr>
          <w:spacing w:val="-6"/>
        </w:rPr>
        <w:t xml:space="preserve"> </w:t>
      </w:r>
      <w:r>
        <w:t>date</w:t>
      </w:r>
      <w:r>
        <w:rPr>
          <w:spacing w:val="-7"/>
        </w:rPr>
        <w:t xml:space="preserve"> </w:t>
      </w:r>
      <w:r>
        <w:t>of</w:t>
      </w:r>
      <w:r>
        <w:rPr>
          <w:spacing w:val="-6"/>
        </w:rPr>
        <w:t xml:space="preserve"> </w:t>
      </w:r>
      <w:r>
        <w:rPr>
          <w:spacing w:val="-1"/>
        </w:rPr>
        <w:t>identifying</w:t>
      </w:r>
      <w:r>
        <w:rPr>
          <w:spacing w:val="-6"/>
        </w:rPr>
        <w:t xml:space="preserve"> </w:t>
      </w:r>
      <w:r>
        <w:t>information</w:t>
      </w:r>
      <w:r>
        <w:rPr>
          <w:spacing w:val="-6"/>
        </w:rPr>
        <w:t xml:space="preserve"> </w:t>
      </w:r>
      <w:r>
        <w:t>having</w:t>
      </w:r>
      <w:r>
        <w:rPr>
          <w:spacing w:val="-6"/>
        </w:rPr>
        <w:t xml:space="preserve"> </w:t>
      </w:r>
      <w:r>
        <w:t>significant</w:t>
      </w:r>
      <w:r>
        <w:rPr>
          <w:spacing w:val="20"/>
          <w:w w:val="99"/>
        </w:rPr>
        <w:t xml:space="preserve"> </w:t>
      </w:r>
      <w:r>
        <w:t>implications</w:t>
      </w:r>
      <w:r>
        <w:rPr>
          <w:spacing w:val="-7"/>
        </w:rPr>
        <w:t xml:space="preserve"> </w:t>
      </w:r>
      <w:r>
        <w:t>for</w:t>
      </w:r>
      <w:r>
        <w:rPr>
          <w:spacing w:val="-6"/>
        </w:rPr>
        <w:t xml:space="preserve"> </w:t>
      </w:r>
      <w:r>
        <w:t>the</w:t>
      </w:r>
      <w:r>
        <w:rPr>
          <w:spacing w:val="-6"/>
        </w:rPr>
        <w:t xml:space="preserve"> </w:t>
      </w:r>
      <w:r>
        <w:t>public</w:t>
      </w:r>
      <w:r>
        <w:rPr>
          <w:spacing w:val="-6"/>
        </w:rPr>
        <w:t xml:space="preserve"> </w:t>
      </w:r>
      <w:r>
        <w:t>health</w:t>
      </w:r>
      <w:r>
        <w:rPr>
          <w:spacing w:val="-5"/>
        </w:rPr>
        <w:t xml:space="preserve"> </w:t>
      </w:r>
      <w:r>
        <w:t>and</w:t>
      </w:r>
      <w:r>
        <w:rPr>
          <w:spacing w:val="-7"/>
        </w:rPr>
        <w:t xml:space="preserve"> </w:t>
      </w:r>
      <w:r>
        <w:t>safety</w:t>
      </w:r>
      <w:r>
        <w:rPr>
          <w:spacing w:val="-6"/>
        </w:rPr>
        <w:t xml:space="preserve"> </w:t>
      </w:r>
      <w:r>
        <w:t>or</w:t>
      </w:r>
      <w:r>
        <w:rPr>
          <w:spacing w:val="-6"/>
        </w:rPr>
        <w:t xml:space="preserve"> </w:t>
      </w:r>
      <w:r>
        <w:t>the</w:t>
      </w:r>
      <w:r>
        <w:rPr>
          <w:spacing w:val="-5"/>
        </w:rPr>
        <w:t xml:space="preserve"> </w:t>
      </w:r>
      <w:r>
        <w:t>common</w:t>
      </w:r>
      <w:r>
        <w:rPr>
          <w:spacing w:val="-6"/>
        </w:rPr>
        <w:t xml:space="preserve"> </w:t>
      </w:r>
      <w:r>
        <w:t>defense</w:t>
      </w:r>
      <w:r>
        <w:rPr>
          <w:spacing w:val="-7"/>
        </w:rPr>
        <w:t xml:space="preserve"> </w:t>
      </w:r>
      <w:r>
        <w:t>and</w:t>
      </w:r>
      <w:r>
        <w:rPr>
          <w:spacing w:val="21"/>
          <w:w w:val="99"/>
        </w:rPr>
        <w:t xml:space="preserve"> </w:t>
      </w:r>
      <w:r>
        <w:t>security</w:t>
      </w:r>
      <w:r>
        <w:rPr>
          <w:spacing w:val="-6"/>
        </w:rPr>
        <w:t xml:space="preserve"> </w:t>
      </w:r>
      <w:r>
        <w:t>and</w:t>
      </w:r>
      <w:r>
        <w:rPr>
          <w:spacing w:val="-7"/>
        </w:rPr>
        <w:t xml:space="preserve"> </w:t>
      </w:r>
      <w:r>
        <w:t>which</w:t>
      </w:r>
      <w:r>
        <w:rPr>
          <w:spacing w:val="-5"/>
        </w:rPr>
        <w:t xml:space="preserve"> </w:t>
      </w:r>
      <w:r>
        <w:t>is</w:t>
      </w:r>
      <w:r>
        <w:rPr>
          <w:spacing w:val="-6"/>
        </w:rPr>
        <w:t xml:space="preserve"> </w:t>
      </w:r>
      <w:r>
        <w:t>not</w:t>
      </w:r>
      <w:r>
        <w:rPr>
          <w:spacing w:val="-7"/>
        </w:rPr>
        <w:t xml:space="preserve"> </w:t>
      </w:r>
      <w:r>
        <w:t>covered</w:t>
      </w:r>
      <w:r>
        <w:rPr>
          <w:spacing w:val="-5"/>
        </w:rPr>
        <w:t xml:space="preserve"> </w:t>
      </w:r>
      <w:r>
        <w:t>by</w:t>
      </w:r>
      <w:r>
        <w:rPr>
          <w:spacing w:val="-5"/>
        </w:rPr>
        <w:t xml:space="preserve"> </w:t>
      </w:r>
      <w:r>
        <w:t>other</w:t>
      </w:r>
      <w:r>
        <w:rPr>
          <w:spacing w:val="-6"/>
        </w:rPr>
        <w:t xml:space="preserve"> </w:t>
      </w:r>
      <w:r>
        <w:t>reporting</w:t>
      </w:r>
      <w:r>
        <w:rPr>
          <w:spacing w:val="-6"/>
        </w:rPr>
        <w:t xml:space="preserve"> </w:t>
      </w:r>
      <w:r>
        <w:t>requirements.</w:t>
      </w:r>
      <w:r>
        <w:rPr>
          <w:spacing w:val="50"/>
        </w:rPr>
        <w:t xml:space="preserve"> </w:t>
      </w:r>
      <w:r>
        <w:t>The</w:t>
      </w:r>
      <w:r>
        <w:rPr>
          <w:w w:val="99"/>
        </w:rPr>
        <w:t xml:space="preserve"> </w:t>
      </w:r>
      <w:r>
        <w:t>requirement</w:t>
      </w:r>
      <w:r>
        <w:rPr>
          <w:spacing w:val="-8"/>
        </w:rPr>
        <w:t xml:space="preserve"> </w:t>
      </w:r>
      <w:r>
        <w:t>to</w:t>
      </w:r>
      <w:r>
        <w:rPr>
          <w:spacing w:val="-7"/>
        </w:rPr>
        <w:t xml:space="preserve"> </w:t>
      </w:r>
      <w:r>
        <w:t>provide</w:t>
      </w:r>
      <w:r>
        <w:rPr>
          <w:spacing w:val="-7"/>
        </w:rPr>
        <w:t xml:space="preserve"> </w:t>
      </w:r>
      <w:r>
        <w:rPr>
          <w:spacing w:val="-1"/>
        </w:rPr>
        <w:t>notification</w:t>
      </w:r>
      <w:r>
        <w:rPr>
          <w:spacing w:val="-7"/>
        </w:rPr>
        <w:t xml:space="preserve"> </w:t>
      </w:r>
      <w:r>
        <w:t>within</w:t>
      </w:r>
      <w:r>
        <w:rPr>
          <w:spacing w:val="-7"/>
        </w:rPr>
        <w:t xml:space="preserve"> </w:t>
      </w:r>
      <w:r>
        <w:t>two</w:t>
      </w:r>
      <w:r>
        <w:rPr>
          <w:spacing w:val="-7"/>
        </w:rPr>
        <w:t xml:space="preserve"> </w:t>
      </w:r>
      <w:r>
        <w:t>working</w:t>
      </w:r>
      <w:r>
        <w:rPr>
          <w:spacing w:val="-7"/>
        </w:rPr>
        <w:t xml:space="preserve"> </w:t>
      </w:r>
      <w:r>
        <w:t>days</w:t>
      </w:r>
      <w:r>
        <w:rPr>
          <w:spacing w:val="-8"/>
        </w:rPr>
        <w:t xml:space="preserve"> </w:t>
      </w:r>
      <w:r>
        <w:t>following</w:t>
      </w:r>
      <w:r>
        <w:rPr>
          <w:spacing w:val="-8"/>
        </w:rPr>
        <w:t xml:space="preserve"> </w:t>
      </w:r>
      <w:r>
        <w:t>the</w:t>
      </w:r>
      <w:r>
        <w:rPr>
          <w:spacing w:val="22"/>
          <w:w w:val="99"/>
        </w:rPr>
        <w:t xml:space="preserve"> </w:t>
      </w:r>
      <w:r>
        <w:t>identification</w:t>
      </w:r>
      <w:r>
        <w:rPr>
          <w:spacing w:val="-6"/>
        </w:rPr>
        <w:t xml:space="preserve"> </w:t>
      </w:r>
      <w:r>
        <w:t>of</w:t>
      </w:r>
      <w:r>
        <w:rPr>
          <w:spacing w:val="-6"/>
        </w:rPr>
        <w:t xml:space="preserve"> </w:t>
      </w:r>
      <w:r>
        <w:t>the</w:t>
      </w:r>
      <w:r>
        <w:rPr>
          <w:spacing w:val="-6"/>
        </w:rPr>
        <w:t xml:space="preserve"> </w:t>
      </w:r>
      <w:r>
        <w:rPr>
          <w:spacing w:val="-1"/>
        </w:rPr>
        <w:t>information</w:t>
      </w:r>
      <w:r>
        <w:rPr>
          <w:spacing w:val="-6"/>
        </w:rPr>
        <w:t xml:space="preserve"> </w:t>
      </w:r>
      <w:r>
        <w:t>is</w:t>
      </w:r>
      <w:r>
        <w:rPr>
          <w:spacing w:val="-5"/>
        </w:rPr>
        <w:t xml:space="preserve"> </w:t>
      </w:r>
      <w:r>
        <w:t>necessary</w:t>
      </w:r>
      <w:r>
        <w:rPr>
          <w:spacing w:val="-6"/>
        </w:rPr>
        <w:t xml:space="preserve"> </w:t>
      </w:r>
      <w:r>
        <w:t>to</w:t>
      </w:r>
      <w:r>
        <w:rPr>
          <w:spacing w:val="-6"/>
        </w:rPr>
        <w:t xml:space="preserve"> </w:t>
      </w:r>
      <w:r>
        <w:t>ensure</w:t>
      </w:r>
      <w:r>
        <w:rPr>
          <w:spacing w:val="-6"/>
        </w:rPr>
        <w:t xml:space="preserve"> </w:t>
      </w:r>
      <w:r>
        <w:t>that</w:t>
      </w:r>
      <w:r>
        <w:rPr>
          <w:spacing w:val="-6"/>
        </w:rPr>
        <w:t xml:space="preserve"> </w:t>
      </w:r>
      <w:r>
        <w:t>NRC</w:t>
      </w:r>
      <w:r>
        <w:rPr>
          <w:spacing w:val="-5"/>
        </w:rPr>
        <w:t xml:space="preserve"> </w:t>
      </w:r>
      <w:r>
        <w:t>is</w:t>
      </w:r>
      <w:r>
        <w:rPr>
          <w:spacing w:val="-6"/>
        </w:rPr>
        <w:t xml:space="preserve"> </w:t>
      </w:r>
      <w:r>
        <w:t>made</w:t>
      </w:r>
      <w:r>
        <w:rPr>
          <w:spacing w:val="28"/>
          <w:w w:val="99"/>
        </w:rPr>
        <w:t xml:space="preserve"> </w:t>
      </w:r>
      <w:r>
        <w:t>aware</w:t>
      </w:r>
      <w:r>
        <w:rPr>
          <w:spacing w:val="-6"/>
        </w:rPr>
        <w:t xml:space="preserve"> </w:t>
      </w:r>
      <w:r>
        <w:t>of</w:t>
      </w:r>
      <w:r>
        <w:rPr>
          <w:spacing w:val="-5"/>
        </w:rPr>
        <w:t xml:space="preserve"> </w:t>
      </w:r>
      <w:r>
        <w:t>the</w:t>
      </w:r>
      <w:r>
        <w:rPr>
          <w:spacing w:val="-5"/>
        </w:rPr>
        <w:t xml:space="preserve"> </w:t>
      </w:r>
      <w:r>
        <w:t>significant</w:t>
      </w:r>
      <w:r>
        <w:rPr>
          <w:spacing w:val="-5"/>
        </w:rPr>
        <w:t xml:space="preserve"> </w:t>
      </w:r>
      <w:r>
        <w:t>safety</w:t>
      </w:r>
      <w:r>
        <w:rPr>
          <w:spacing w:val="-6"/>
        </w:rPr>
        <w:t xml:space="preserve"> </w:t>
      </w:r>
      <w:r>
        <w:t>information</w:t>
      </w:r>
      <w:r>
        <w:rPr>
          <w:spacing w:val="-5"/>
        </w:rPr>
        <w:t xml:space="preserve"> </w:t>
      </w:r>
      <w:r>
        <w:t>so</w:t>
      </w:r>
      <w:r>
        <w:rPr>
          <w:spacing w:val="-5"/>
        </w:rPr>
        <w:t xml:space="preserve"> </w:t>
      </w:r>
      <w:r>
        <w:t>as</w:t>
      </w:r>
      <w:r>
        <w:rPr>
          <w:spacing w:val="-5"/>
        </w:rPr>
        <w:t xml:space="preserve"> </w:t>
      </w:r>
      <w:r>
        <w:rPr>
          <w:spacing w:val="-1"/>
        </w:rPr>
        <w:t>to</w:t>
      </w:r>
      <w:r>
        <w:rPr>
          <w:spacing w:val="-5"/>
        </w:rPr>
        <w:t xml:space="preserve"> </w:t>
      </w:r>
      <w:r>
        <w:t>take</w:t>
      </w:r>
      <w:r>
        <w:rPr>
          <w:spacing w:val="-6"/>
        </w:rPr>
        <w:t xml:space="preserve"> </w:t>
      </w:r>
      <w:r>
        <w:t>prompt</w:t>
      </w:r>
      <w:r>
        <w:rPr>
          <w:spacing w:val="-5"/>
        </w:rPr>
        <w:t xml:space="preserve"> </w:t>
      </w:r>
      <w:r>
        <w:t>action</w:t>
      </w:r>
      <w:r>
        <w:rPr>
          <w:spacing w:val="-5"/>
        </w:rPr>
        <w:t xml:space="preserve"> </w:t>
      </w:r>
      <w:r>
        <w:t>to</w:t>
      </w:r>
      <w:r>
        <w:rPr>
          <w:spacing w:val="21"/>
          <w:w w:val="99"/>
        </w:rPr>
        <w:t xml:space="preserve"> </w:t>
      </w:r>
      <w:r>
        <w:t>protect</w:t>
      </w:r>
      <w:r>
        <w:rPr>
          <w:spacing w:val="-7"/>
        </w:rPr>
        <w:t xml:space="preserve"> </w:t>
      </w:r>
      <w:r>
        <w:t>the</w:t>
      </w:r>
      <w:r>
        <w:rPr>
          <w:spacing w:val="-6"/>
        </w:rPr>
        <w:t xml:space="preserve"> </w:t>
      </w:r>
      <w:r>
        <w:rPr>
          <w:spacing w:val="-1"/>
        </w:rPr>
        <w:t>public</w:t>
      </w:r>
      <w:r>
        <w:rPr>
          <w:spacing w:val="-7"/>
        </w:rPr>
        <w:t xml:space="preserve"> </w:t>
      </w:r>
      <w:r>
        <w:rPr>
          <w:spacing w:val="-1"/>
        </w:rPr>
        <w:t>health</w:t>
      </w:r>
      <w:r>
        <w:rPr>
          <w:spacing w:val="-7"/>
        </w:rPr>
        <w:t xml:space="preserve"> </w:t>
      </w:r>
      <w:r>
        <w:t>and</w:t>
      </w:r>
      <w:r>
        <w:rPr>
          <w:spacing w:val="-6"/>
        </w:rPr>
        <w:t xml:space="preserve"> </w:t>
      </w:r>
      <w:r>
        <w:t>safety.</w:t>
      </w:r>
    </w:p>
    <w:p w14:paraId="30F7C5B4" w14:textId="77777777" w:rsidR="0098185E" w:rsidRDefault="0098185E">
      <w:pPr>
        <w:pStyle w:val="BodyText"/>
        <w:kinsoku w:val="0"/>
        <w:overflowPunct w:val="0"/>
        <w:ind w:left="0"/>
      </w:pPr>
    </w:p>
    <w:p w14:paraId="2C6862F5" w14:textId="77777777" w:rsidR="0098185E" w:rsidRDefault="0098185E">
      <w:pPr>
        <w:pStyle w:val="BodyText"/>
        <w:numPr>
          <w:ilvl w:val="0"/>
          <w:numId w:val="4"/>
        </w:numPr>
        <w:tabs>
          <w:tab w:val="left" w:pos="1521"/>
        </w:tabs>
        <w:kinsoku w:val="0"/>
        <w:overflowPunct w:val="0"/>
        <w:ind w:right="250" w:hanging="360"/>
      </w:pPr>
      <w:r>
        <w:t>Section</w:t>
      </w:r>
      <w:r>
        <w:rPr>
          <w:spacing w:val="-7"/>
        </w:rPr>
        <w:t xml:space="preserve"> </w:t>
      </w:r>
      <w:r>
        <w:t>30.34(h)</w:t>
      </w:r>
      <w:r>
        <w:rPr>
          <w:spacing w:val="-6"/>
        </w:rPr>
        <w:t xml:space="preserve"> </w:t>
      </w:r>
      <w:r>
        <w:t>requires</w:t>
      </w:r>
      <w:r>
        <w:rPr>
          <w:spacing w:val="-6"/>
        </w:rPr>
        <w:t xml:space="preserve"> </w:t>
      </w:r>
      <w:r>
        <w:t>that</w:t>
      </w:r>
      <w:r>
        <w:rPr>
          <w:spacing w:val="-6"/>
        </w:rPr>
        <w:t xml:space="preserve"> </w:t>
      </w:r>
      <w:r>
        <w:t>licensees</w:t>
      </w:r>
      <w:r>
        <w:rPr>
          <w:spacing w:val="-6"/>
        </w:rPr>
        <w:t xml:space="preserve"> </w:t>
      </w:r>
      <w:r>
        <w:t>submit</w:t>
      </w:r>
      <w:r>
        <w:rPr>
          <w:spacing w:val="-8"/>
        </w:rPr>
        <w:t xml:space="preserve"> </w:t>
      </w:r>
      <w:r>
        <w:t>a</w:t>
      </w:r>
      <w:r>
        <w:rPr>
          <w:spacing w:val="-6"/>
        </w:rPr>
        <w:t xml:space="preserve"> </w:t>
      </w:r>
      <w:r>
        <w:t>notification</w:t>
      </w:r>
      <w:r>
        <w:rPr>
          <w:spacing w:val="-6"/>
        </w:rPr>
        <w:t xml:space="preserve"> </w:t>
      </w:r>
      <w:r>
        <w:t>to</w:t>
      </w:r>
      <w:r>
        <w:rPr>
          <w:spacing w:val="-6"/>
        </w:rPr>
        <w:t xml:space="preserve"> </w:t>
      </w:r>
      <w:r>
        <w:t>NRC</w:t>
      </w:r>
      <w:r>
        <w:rPr>
          <w:spacing w:val="-6"/>
        </w:rPr>
        <w:t xml:space="preserve"> </w:t>
      </w:r>
      <w:r>
        <w:t>in</w:t>
      </w:r>
      <w:r>
        <w:rPr>
          <w:spacing w:val="-6"/>
        </w:rPr>
        <w:t xml:space="preserve"> </w:t>
      </w:r>
      <w:r>
        <w:t>less</w:t>
      </w:r>
      <w:r>
        <w:rPr>
          <w:w w:val="99"/>
        </w:rPr>
        <w:t xml:space="preserve"> </w:t>
      </w:r>
      <w:r>
        <w:t>than</w:t>
      </w:r>
      <w:r>
        <w:rPr>
          <w:spacing w:val="-5"/>
        </w:rPr>
        <w:t xml:space="preserve"> </w:t>
      </w:r>
      <w:r>
        <w:t>30</w:t>
      </w:r>
      <w:r>
        <w:rPr>
          <w:spacing w:val="-4"/>
        </w:rPr>
        <w:t xml:space="preserve"> </w:t>
      </w:r>
      <w:r>
        <w:t>days</w:t>
      </w:r>
      <w:r>
        <w:rPr>
          <w:spacing w:val="-4"/>
        </w:rPr>
        <w:t xml:space="preserve"> </w:t>
      </w:r>
      <w:r>
        <w:t>from</w:t>
      </w:r>
      <w:r>
        <w:rPr>
          <w:spacing w:val="-4"/>
        </w:rPr>
        <w:t xml:space="preserve"> </w:t>
      </w:r>
      <w:r>
        <w:t>the</w:t>
      </w:r>
      <w:r>
        <w:rPr>
          <w:spacing w:val="-4"/>
        </w:rPr>
        <w:t xml:space="preserve"> </w:t>
      </w:r>
      <w:r>
        <w:t>date</w:t>
      </w:r>
      <w:r>
        <w:rPr>
          <w:spacing w:val="-4"/>
        </w:rPr>
        <w:t xml:space="preserve"> </w:t>
      </w:r>
      <w:r>
        <w:t>of</w:t>
      </w:r>
      <w:r>
        <w:rPr>
          <w:spacing w:val="-4"/>
        </w:rPr>
        <w:t xml:space="preserve"> </w:t>
      </w:r>
      <w:r>
        <w:t>filing</w:t>
      </w:r>
      <w:r>
        <w:rPr>
          <w:spacing w:val="-6"/>
        </w:rPr>
        <w:t xml:space="preserve"> </w:t>
      </w:r>
      <w:r>
        <w:t>of</w:t>
      </w:r>
      <w:r>
        <w:rPr>
          <w:spacing w:val="-4"/>
        </w:rPr>
        <w:t xml:space="preserve"> </w:t>
      </w:r>
      <w:r>
        <w:t>a</w:t>
      </w:r>
      <w:r>
        <w:rPr>
          <w:spacing w:val="-4"/>
        </w:rPr>
        <w:t xml:space="preserve"> </w:t>
      </w:r>
      <w:r>
        <w:t>petition</w:t>
      </w:r>
      <w:r>
        <w:rPr>
          <w:spacing w:val="-5"/>
        </w:rPr>
        <w:t xml:space="preserve"> </w:t>
      </w:r>
      <w:r>
        <w:t>for</w:t>
      </w:r>
      <w:r>
        <w:rPr>
          <w:spacing w:val="-5"/>
        </w:rPr>
        <w:t xml:space="preserve"> </w:t>
      </w:r>
      <w:r>
        <w:rPr>
          <w:spacing w:val="-1"/>
        </w:rPr>
        <w:t>bankruptcy.</w:t>
      </w:r>
      <w:r>
        <w:rPr>
          <w:spacing w:val="53"/>
        </w:rPr>
        <w:t xml:space="preserve"> </w:t>
      </w:r>
      <w:r>
        <w:t>The</w:t>
      </w:r>
      <w:r>
        <w:rPr>
          <w:spacing w:val="20"/>
          <w:w w:val="99"/>
        </w:rPr>
        <w:t xml:space="preserve"> </w:t>
      </w:r>
      <w:r>
        <w:t>requirement</w:t>
      </w:r>
      <w:r>
        <w:rPr>
          <w:spacing w:val="-7"/>
        </w:rPr>
        <w:t xml:space="preserve"> </w:t>
      </w:r>
      <w:r>
        <w:t>to</w:t>
      </w:r>
      <w:r>
        <w:rPr>
          <w:spacing w:val="-7"/>
        </w:rPr>
        <w:t xml:space="preserve"> </w:t>
      </w:r>
      <w:r>
        <w:t>provide</w:t>
      </w:r>
      <w:r>
        <w:rPr>
          <w:spacing w:val="-7"/>
        </w:rPr>
        <w:t xml:space="preserve"> </w:t>
      </w:r>
      <w:r>
        <w:rPr>
          <w:spacing w:val="-1"/>
        </w:rPr>
        <w:t>notification</w:t>
      </w:r>
      <w:r>
        <w:rPr>
          <w:spacing w:val="-7"/>
        </w:rPr>
        <w:t xml:space="preserve"> </w:t>
      </w:r>
      <w:r>
        <w:rPr>
          <w:spacing w:val="-1"/>
        </w:rPr>
        <w:t>promptly</w:t>
      </w:r>
      <w:r>
        <w:rPr>
          <w:spacing w:val="-6"/>
        </w:rPr>
        <w:t xml:space="preserve"> </w:t>
      </w:r>
      <w:r>
        <w:t>following</w:t>
      </w:r>
      <w:r>
        <w:rPr>
          <w:spacing w:val="-8"/>
        </w:rPr>
        <w:t xml:space="preserve"> </w:t>
      </w:r>
      <w:r>
        <w:t>the</w:t>
      </w:r>
      <w:r>
        <w:rPr>
          <w:spacing w:val="-7"/>
        </w:rPr>
        <w:t xml:space="preserve"> </w:t>
      </w:r>
      <w:r>
        <w:rPr>
          <w:spacing w:val="-1"/>
        </w:rPr>
        <w:t>filing</w:t>
      </w:r>
      <w:r>
        <w:rPr>
          <w:spacing w:val="-7"/>
        </w:rPr>
        <w:t xml:space="preserve"> </w:t>
      </w:r>
      <w:r>
        <w:t>of</w:t>
      </w:r>
      <w:r>
        <w:rPr>
          <w:spacing w:val="-7"/>
        </w:rPr>
        <w:t xml:space="preserve"> </w:t>
      </w:r>
      <w:r>
        <w:t>the</w:t>
      </w:r>
      <w:r>
        <w:rPr>
          <w:spacing w:val="-6"/>
        </w:rPr>
        <w:t xml:space="preserve"> </w:t>
      </w:r>
      <w:r>
        <w:rPr>
          <w:spacing w:val="-1"/>
        </w:rPr>
        <w:t>petition</w:t>
      </w:r>
      <w:r>
        <w:rPr>
          <w:spacing w:val="57"/>
          <w:w w:val="99"/>
        </w:rPr>
        <w:t xml:space="preserve"> </w:t>
      </w:r>
      <w:r>
        <w:t>is</w:t>
      </w:r>
      <w:r>
        <w:rPr>
          <w:spacing w:val="-5"/>
        </w:rPr>
        <w:t xml:space="preserve"> </w:t>
      </w:r>
      <w:r>
        <w:t>necessary</w:t>
      </w:r>
      <w:r>
        <w:rPr>
          <w:spacing w:val="-5"/>
        </w:rPr>
        <w:t xml:space="preserve"> </w:t>
      </w:r>
      <w:r>
        <w:t>to</w:t>
      </w:r>
      <w:r>
        <w:rPr>
          <w:spacing w:val="-4"/>
        </w:rPr>
        <w:t xml:space="preserve"> </w:t>
      </w:r>
      <w:r>
        <w:t>ensure</w:t>
      </w:r>
      <w:r>
        <w:rPr>
          <w:spacing w:val="-5"/>
        </w:rPr>
        <w:t xml:space="preserve"> </w:t>
      </w:r>
      <w:r>
        <w:t>that</w:t>
      </w:r>
      <w:r>
        <w:rPr>
          <w:spacing w:val="-5"/>
        </w:rPr>
        <w:t xml:space="preserve"> </w:t>
      </w:r>
      <w:r>
        <w:t>the</w:t>
      </w:r>
      <w:r>
        <w:rPr>
          <w:spacing w:val="-4"/>
        </w:rPr>
        <w:t xml:space="preserve"> </w:t>
      </w:r>
      <w:r>
        <w:t>NRC</w:t>
      </w:r>
      <w:r>
        <w:rPr>
          <w:spacing w:val="-5"/>
        </w:rPr>
        <w:t xml:space="preserve"> </w:t>
      </w:r>
      <w:r>
        <w:t>is</w:t>
      </w:r>
      <w:r>
        <w:rPr>
          <w:spacing w:val="-5"/>
        </w:rPr>
        <w:t xml:space="preserve"> </w:t>
      </w:r>
      <w:r>
        <w:t>made</w:t>
      </w:r>
      <w:r>
        <w:rPr>
          <w:spacing w:val="-4"/>
        </w:rPr>
        <w:t xml:space="preserve"> </w:t>
      </w:r>
      <w:r>
        <w:t>aware</w:t>
      </w:r>
      <w:r>
        <w:rPr>
          <w:spacing w:val="-5"/>
        </w:rPr>
        <w:t xml:space="preserve"> </w:t>
      </w:r>
      <w:r>
        <w:t>of</w:t>
      </w:r>
      <w:r>
        <w:rPr>
          <w:spacing w:val="-5"/>
        </w:rPr>
        <w:t xml:space="preserve"> </w:t>
      </w:r>
      <w:r>
        <w:t>the</w:t>
      </w:r>
      <w:r>
        <w:rPr>
          <w:spacing w:val="-4"/>
        </w:rPr>
        <w:t xml:space="preserve"> </w:t>
      </w:r>
      <w:r>
        <w:t>bankruptcy</w:t>
      </w:r>
      <w:r>
        <w:rPr>
          <w:spacing w:val="-5"/>
        </w:rPr>
        <w:t xml:space="preserve"> </w:t>
      </w:r>
      <w:r>
        <w:t>so</w:t>
      </w:r>
      <w:r>
        <w:rPr>
          <w:spacing w:val="-6"/>
        </w:rPr>
        <w:t xml:space="preserve"> </w:t>
      </w:r>
      <w:r>
        <w:t>as</w:t>
      </w:r>
      <w:r>
        <w:rPr>
          <w:w w:val="99"/>
        </w:rPr>
        <w:t xml:space="preserve"> </w:t>
      </w:r>
      <w:r>
        <w:t>to</w:t>
      </w:r>
      <w:r>
        <w:rPr>
          <w:spacing w:val="-5"/>
        </w:rPr>
        <w:t xml:space="preserve"> </w:t>
      </w:r>
      <w:r>
        <w:t>take</w:t>
      </w:r>
      <w:r>
        <w:rPr>
          <w:spacing w:val="-5"/>
        </w:rPr>
        <w:t xml:space="preserve"> </w:t>
      </w:r>
      <w:r>
        <w:t>effective</w:t>
      </w:r>
      <w:r>
        <w:rPr>
          <w:spacing w:val="-5"/>
        </w:rPr>
        <w:t xml:space="preserve"> </w:t>
      </w:r>
      <w:r>
        <w:t>action</w:t>
      </w:r>
      <w:r>
        <w:rPr>
          <w:spacing w:val="-5"/>
        </w:rPr>
        <w:t xml:space="preserve"> </w:t>
      </w:r>
      <w:r>
        <w:rPr>
          <w:spacing w:val="-1"/>
        </w:rPr>
        <w:t>to</w:t>
      </w:r>
      <w:r>
        <w:rPr>
          <w:spacing w:val="-5"/>
        </w:rPr>
        <w:t xml:space="preserve"> </w:t>
      </w:r>
      <w:r>
        <w:t>protect</w:t>
      </w:r>
      <w:r>
        <w:rPr>
          <w:spacing w:val="-5"/>
        </w:rPr>
        <w:t xml:space="preserve"> </w:t>
      </w:r>
      <w:r>
        <w:t>the</w:t>
      </w:r>
      <w:r>
        <w:rPr>
          <w:spacing w:val="-5"/>
        </w:rPr>
        <w:t xml:space="preserve"> </w:t>
      </w:r>
      <w:r>
        <w:t>public</w:t>
      </w:r>
      <w:r>
        <w:rPr>
          <w:spacing w:val="-5"/>
        </w:rPr>
        <w:t xml:space="preserve"> </w:t>
      </w:r>
      <w:r>
        <w:rPr>
          <w:spacing w:val="-1"/>
        </w:rPr>
        <w:t>health</w:t>
      </w:r>
      <w:r>
        <w:rPr>
          <w:spacing w:val="-5"/>
        </w:rPr>
        <w:t xml:space="preserve"> </w:t>
      </w:r>
      <w:r>
        <w:t>and</w:t>
      </w:r>
      <w:r>
        <w:rPr>
          <w:spacing w:val="-5"/>
        </w:rPr>
        <w:t xml:space="preserve"> </w:t>
      </w:r>
      <w:r>
        <w:t>safety.</w:t>
      </w:r>
      <w:r>
        <w:rPr>
          <w:spacing w:val="52"/>
        </w:rPr>
        <w:t xml:space="preserve"> </w:t>
      </w:r>
      <w:r>
        <w:t>Allowing</w:t>
      </w:r>
      <w:r>
        <w:rPr>
          <w:spacing w:val="-5"/>
        </w:rPr>
        <w:t xml:space="preserve"> </w:t>
      </w:r>
      <w:r>
        <w:t>a</w:t>
      </w:r>
      <w:r>
        <w:rPr>
          <w:spacing w:val="25"/>
          <w:w w:val="99"/>
        </w:rPr>
        <w:t xml:space="preserve"> </w:t>
      </w:r>
      <w:r>
        <w:t>period</w:t>
      </w:r>
      <w:r>
        <w:rPr>
          <w:spacing w:val="-6"/>
        </w:rPr>
        <w:t xml:space="preserve"> </w:t>
      </w:r>
      <w:r>
        <w:t>of</w:t>
      </w:r>
      <w:r>
        <w:rPr>
          <w:spacing w:val="-5"/>
        </w:rPr>
        <w:t xml:space="preserve"> </w:t>
      </w:r>
      <w:r>
        <w:t>30</w:t>
      </w:r>
      <w:r>
        <w:rPr>
          <w:spacing w:val="-6"/>
        </w:rPr>
        <w:t xml:space="preserve"> </w:t>
      </w:r>
      <w:r>
        <w:t>or</w:t>
      </w:r>
      <w:r>
        <w:rPr>
          <w:spacing w:val="-5"/>
        </w:rPr>
        <w:t xml:space="preserve"> </w:t>
      </w:r>
      <w:r>
        <w:t>more</w:t>
      </w:r>
      <w:r>
        <w:rPr>
          <w:spacing w:val="-5"/>
        </w:rPr>
        <w:t xml:space="preserve"> </w:t>
      </w:r>
      <w:r>
        <w:t>days</w:t>
      </w:r>
      <w:r>
        <w:rPr>
          <w:spacing w:val="-5"/>
        </w:rPr>
        <w:t xml:space="preserve"> </w:t>
      </w:r>
      <w:r>
        <w:t>to</w:t>
      </w:r>
      <w:r>
        <w:rPr>
          <w:spacing w:val="-5"/>
        </w:rPr>
        <w:t xml:space="preserve"> </w:t>
      </w:r>
      <w:r>
        <w:t>elapse</w:t>
      </w:r>
      <w:r>
        <w:rPr>
          <w:spacing w:val="-6"/>
        </w:rPr>
        <w:t xml:space="preserve"> </w:t>
      </w:r>
      <w:r>
        <w:t>might</w:t>
      </w:r>
      <w:r>
        <w:rPr>
          <w:spacing w:val="-5"/>
        </w:rPr>
        <w:t xml:space="preserve"> </w:t>
      </w:r>
      <w:r>
        <w:t>preclude</w:t>
      </w:r>
      <w:r>
        <w:rPr>
          <w:spacing w:val="-5"/>
        </w:rPr>
        <w:t xml:space="preserve"> </w:t>
      </w:r>
      <w:r>
        <w:t>the</w:t>
      </w:r>
      <w:r>
        <w:rPr>
          <w:spacing w:val="-5"/>
        </w:rPr>
        <w:t xml:space="preserve"> </w:t>
      </w:r>
      <w:r>
        <w:t>NRC</w:t>
      </w:r>
      <w:r>
        <w:rPr>
          <w:spacing w:val="-4"/>
        </w:rPr>
        <w:t xml:space="preserve"> </w:t>
      </w:r>
      <w:r>
        <w:t>from</w:t>
      </w:r>
      <w:r>
        <w:rPr>
          <w:spacing w:val="-5"/>
        </w:rPr>
        <w:t xml:space="preserve"> </w:t>
      </w:r>
      <w:r>
        <w:t>becoming</w:t>
      </w:r>
      <w:r>
        <w:rPr>
          <w:spacing w:val="21"/>
          <w:w w:val="99"/>
        </w:rPr>
        <w:t xml:space="preserve"> </w:t>
      </w:r>
      <w:r>
        <w:t>aware</w:t>
      </w:r>
      <w:r>
        <w:rPr>
          <w:spacing w:val="-7"/>
        </w:rPr>
        <w:t xml:space="preserve"> </w:t>
      </w:r>
      <w:r>
        <w:t>of</w:t>
      </w:r>
      <w:r>
        <w:rPr>
          <w:spacing w:val="-7"/>
        </w:rPr>
        <w:t xml:space="preserve"> </w:t>
      </w:r>
      <w:r>
        <w:t>the</w:t>
      </w:r>
      <w:r>
        <w:rPr>
          <w:spacing w:val="-7"/>
        </w:rPr>
        <w:t xml:space="preserve"> </w:t>
      </w:r>
      <w:r>
        <w:rPr>
          <w:spacing w:val="-1"/>
        </w:rPr>
        <w:t>licensee's</w:t>
      </w:r>
      <w:r>
        <w:rPr>
          <w:spacing w:val="-7"/>
        </w:rPr>
        <w:t xml:space="preserve"> </w:t>
      </w:r>
      <w:r>
        <w:rPr>
          <w:spacing w:val="-1"/>
        </w:rPr>
        <w:t>distressed</w:t>
      </w:r>
      <w:r>
        <w:rPr>
          <w:spacing w:val="-7"/>
        </w:rPr>
        <w:t xml:space="preserve"> </w:t>
      </w:r>
      <w:r>
        <w:rPr>
          <w:spacing w:val="-1"/>
        </w:rPr>
        <w:t>financial</w:t>
      </w:r>
      <w:r>
        <w:rPr>
          <w:spacing w:val="-7"/>
        </w:rPr>
        <w:t xml:space="preserve"> </w:t>
      </w:r>
      <w:r>
        <w:rPr>
          <w:spacing w:val="-1"/>
        </w:rPr>
        <w:t>circumstances</w:t>
      </w:r>
      <w:r>
        <w:rPr>
          <w:spacing w:val="-7"/>
        </w:rPr>
        <w:t xml:space="preserve"> </w:t>
      </w:r>
      <w:r>
        <w:t>in</w:t>
      </w:r>
      <w:r>
        <w:rPr>
          <w:spacing w:val="-8"/>
        </w:rPr>
        <w:t xml:space="preserve"> </w:t>
      </w:r>
      <w:r>
        <w:t>time</w:t>
      </w:r>
      <w:r>
        <w:rPr>
          <w:spacing w:val="-6"/>
        </w:rPr>
        <w:t xml:space="preserve"> </w:t>
      </w:r>
      <w:r>
        <w:t>to</w:t>
      </w:r>
      <w:r>
        <w:rPr>
          <w:spacing w:val="-7"/>
        </w:rPr>
        <w:t xml:space="preserve"> </w:t>
      </w:r>
      <w:r>
        <w:t>prevent</w:t>
      </w:r>
      <w:r>
        <w:rPr>
          <w:spacing w:val="73"/>
          <w:w w:val="99"/>
        </w:rPr>
        <w:t xml:space="preserve"> </w:t>
      </w:r>
      <w:r>
        <w:t>the</w:t>
      </w:r>
      <w:r>
        <w:rPr>
          <w:spacing w:val="-6"/>
        </w:rPr>
        <w:t xml:space="preserve"> </w:t>
      </w:r>
      <w:r>
        <w:t>development</w:t>
      </w:r>
      <w:r>
        <w:rPr>
          <w:spacing w:val="-6"/>
        </w:rPr>
        <w:t xml:space="preserve"> </w:t>
      </w:r>
      <w:r>
        <w:t>or</w:t>
      </w:r>
      <w:r>
        <w:rPr>
          <w:spacing w:val="-6"/>
        </w:rPr>
        <w:t xml:space="preserve"> </w:t>
      </w:r>
      <w:r>
        <w:t>aggravation</w:t>
      </w:r>
      <w:r>
        <w:rPr>
          <w:spacing w:val="-6"/>
        </w:rPr>
        <w:t xml:space="preserve"> </w:t>
      </w:r>
      <w:r>
        <w:t>of</w:t>
      </w:r>
      <w:r>
        <w:rPr>
          <w:spacing w:val="-6"/>
        </w:rPr>
        <w:t xml:space="preserve"> </w:t>
      </w:r>
      <w:r>
        <w:t>a</w:t>
      </w:r>
      <w:r>
        <w:rPr>
          <w:spacing w:val="-6"/>
        </w:rPr>
        <w:t xml:space="preserve"> </w:t>
      </w:r>
      <w:r>
        <w:t>potential</w:t>
      </w:r>
      <w:r>
        <w:rPr>
          <w:spacing w:val="-5"/>
        </w:rPr>
        <w:t xml:space="preserve"> </w:t>
      </w:r>
      <w:r>
        <w:rPr>
          <w:spacing w:val="-1"/>
        </w:rPr>
        <w:t>hazard</w:t>
      </w:r>
      <w:r>
        <w:rPr>
          <w:spacing w:val="-6"/>
        </w:rPr>
        <w:t xml:space="preserve"> </w:t>
      </w:r>
      <w:r>
        <w:t>to</w:t>
      </w:r>
      <w:r>
        <w:rPr>
          <w:spacing w:val="-6"/>
        </w:rPr>
        <w:t xml:space="preserve"> </w:t>
      </w:r>
      <w:r>
        <w:t>the</w:t>
      </w:r>
      <w:r>
        <w:rPr>
          <w:spacing w:val="-6"/>
        </w:rPr>
        <w:t xml:space="preserve"> </w:t>
      </w:r>
      <w:r>
        <w:rPr>
          <w:spacing w:val="-1"/>
        </w:rPr>
        <w:t>public.</w:t>
      </w:r>
      <w:r>
        <w:rPr>
          <w:spacing w:val="22"/>
          <w:w w:val="99"/>
        </w:rPr>
        <w:t xml:space="preserve"> </w:t>
      </w:r>
      <w:r>
        <w:t>Moreover,</w:t>
      </w:r>
      <w:r>
        <w:rPr>
          <w:spacing w:val="-9"/>
        </w:rPr>
        <w:t xml:space="preserve"> </w:t>
      </w:r>
      <w:r>
        <w:t>the</w:t>
      </w:r>
      <w:r>
        <w:rPr>
          <w:spacing w:val="-9"/>
        </w:rPr>
        <w:t xml:space="preserve"> </w:t>
      </w:r>
      <w:r>
        <w:t>United</w:t>
      </w:r>
      <w:r>
        <w:rPr>
          <w:spacing w:val="-9"/>
        </w:rPr>
        <w:t xml:space="preserve"> </w:t>
      </w:r>
      <w:r>
        <w:t>States</w:t>
      </w:r>
      <w:r>
        <w:rPr>
          <w:spacing w:val="-8"/>
        </w:rPr>
        <w:t xml:space="preserve"> </w:t>
      </w:r>
      <w:r>
        <w:t>Code</w:t>
      </w:r>
      <w:r>
        <w:rPr>
          <w:spacing w:val="-9"/>
        </w:rPr>
        <w:t xml:space="preserve"> </w:t>
      </w:r>
      <w:r>
        <w:t>contains</w:t>
      </w:r>
      <w:r>
        <w:rPr>
          <w:spacing w:val="-9"/>
        </w:rPr>
        <w:t xml:space="preserve"> </w:t>
      </w:r>
      <w:r>
        <w:rPr>
          <w:spacing w:val="-1"/>
        </w:rPr>
        <w:t>requirements</w:t>
      </w:r>
      <w:r>
        <w:rPr>
          <w:spacing w:val="-9"/>
        </w:rPr>
        <w:t xml:space="preserve"> </w:t>
      </w:r>
      <w:r>
        <w:t>regarding</w:t>
      </w:r>
      <w:r>
        <w:rPr>
          <w:spacing w:val="24"/>
          <w:w w:val="99"/>
        </w:rPr>
        <w:t xml:space="preserve"> </w:t>
      </w:r>
      <w:r>
        <w:t>notification</w:t>
      </w:r>
      <w:r>
        <w:rPr>
          <w:spacing w:val="-8"/>
        </w:rPr>
        <w:t xml:space="preserve"> </w:t>
      </w:r>
      <w:r>
        <w:t>of</w:t>
      </w:r>
      <w:r>
        <w:rPr>
          <w:spacing w:val="-7"/>
        </w:rPr>
        <w:t xml:space="preserve"> </w:t>
      </w:r>
      <w:r>
        <w:t>creditors</w:t>
      </w:r>
      <w:r>
        <w:rPr>
          <w:spacing w:val="-8"/>
        </w:rPr>
        <w:t xml:space="preserve"> </w:t>
      </w:r>
      <w:r>
        <w:t>in</w:t>
      </w:r>
      <w:r>
        <w:rPr>
          <w:spacing w:val="-7"/>
        </w:rPr>
        <w:t xml:space="preserve"> </w:t>
      </w:r>
      <w:r>
        <w:t>bankruptcy.</w:t>
      </w:r>
      <w:r>
        <w:rPr>
          <w:spacing w:val="48"/>
        </w:rPr>
        <w:t xml:space="preserve"> </w:t>
      </w:r>
      <w:r>
        <w:t>Section</w:t>
      </w:r>
      <w:r>
        <w:rPr>
          <w:spacing w:val="-6"/>
        </w:rPr>
        <w:t xml:space="preserve"> </w:t>
      </w:r>
      <w:r>
        <w:t>30.34(h)</w:t>
      </w:r>
      <w:r>
        <w:rPr>
          <w:spacing w:val="-7"/>
        </w:rPr>
        <w:t xml:space="preserve"> </w:t>
      </w:r>
      <w:r>
        <w:t>would</w:t>
      </w:r>
      <w:r>
        <w:rPr>
          <w:spacing w:val="-6"/>
        </w:rPr>
        <w:t xml:space="preserve"> </w:t>
      </w:r>
      <w:r>
        <w:t>require</w:t>
      </w:r>
      <w:r>
        <w:rPr>
          <w:spacing w:val="-7"/>
        </w:rPr>
        <w:t xml:space="preserve"> </w:t>
      </w:r>
      <w:r>
        <w:rPr>
          <w:spacing w:val="-1"/>
        </w:rPr>
        <w:t>one</w:t>
      </w:r>
      <w:r>
        <w:rPr>
          <w:spacing w:val="22"/>
          <w:w w:val="99"/>
        </w:rPr>
        <w:t xml:space="preserve"> </w:t>
      </w:r>
      <w:r>
        <w:t>additional</w:t>
      </w:r>
      <w:r>
        <w:rPr>
          <w:spacing w:val="-6"/>
        </w:rPr>
        <w:t xml:space="preserve"> </w:t>
      </w:r>
      <w:r>
        <w:t>notification.</w:t>
      </w:r>
      <w:r>
        <w:rPr>
          <w:spacing w:val="49"/>
        </w:rPr>
        <w:t xml:space="preserve"> </w:t>
      </w:r>
      <w:r>
        <w:t>Notifying</w:t>
      </w:r>
      <w:r>
        <w:rPr>
          <w:spacing w:val="-6"/>
        </w:rPr>
        <w:t xml:space="preserve"> </w:t>
      </w:r>
      <w:r>
        <w:t>the</w:t>
      </w:r>
      <w:r>
        <w:rPr>
          <w:spacing w:val="-6"/>
        </w:rPr>
        <w:t xml:space="preserve"> </w:t>
      </w:r>
      <w:r>
        <w:t>NRC</w:t>
      </w:r>
      <w:r>
        <w:rPr>
          <w:spacing w:val="-5"/>
        </w:rPr>
        <w:t xml:space="preserve"> </w:t>
      </w:r>
      <w:r>
        <w:t>promptly</w:t>
      </w:r>
      <w:r>
        <w:rPr>
          <w:spacing w:val="-6"/>
        </w:rPr>
        <w:t xml:space="preserve"> </w:t>
      </w:r>
      <w:r>
        <w:t>after</w:t>
      </w:r>
      <w:r>
        <w:rPr>
          <w:spacing w:val="-6"/>
        </w:rPr>
        <w:t xml:space="preserve"> </w:t>
      </w:r>
      <w:r>
        <w:t>the</w:t>
      </w:r>
      <w:r>
        <w:rPr>
          <w:spacing w:val="-5"/>
        </w:rPr>
        <w:t xml:space="preserve"> </w:t>
      </w:r>
      <w:r>
        <w:t>filing</w:t>
      </w:r>
      <w:r>
        <w:rPr>
          <w:spacing w:val="-7"/>
        </w:rPr>
        <w:t xml:space="preserve"> </w:t>
      </w:r>
      <w:r>
        <w:t>of</w:t>
      </w:r>
      <w:r>
        <w:rPr>
          <w:spacing w:val="-6"/>
        </w:rPr>
        <w:t xml:space="preserve"> </w:t>
      </w:r>
      <w:r>
        <w:t>the</w:t>
      </w:r>
      <w:r>
        <w:rPr>
          <w:spacing w:val="21"/>
          <w:w w:val="99"/>
        </w:rPr>
        <w:t xml:space="preserve"> </w:t>
      </w:r>
      <w:r>
        <w:t>petition</w:t>
      </w:r>
      <w:r>
        <w:rPr>
          <w:spacing w:val="-5"/>
        </w:rPr>
        <w:t xml:space="preserve"> </w:t>
      </w:r>
      <w:r>
        <w:t>would</w:t>
      </w:r>
      <w:r>
        <w:rPr>
          <w:spacing w:val="-4"/>
        </w:rPr>
        <w:t xml:space="preserve"> </w:t>
      </w:r>
      <w:r>
        <w:t>in</w:t>
      </w:r>
      <w:r>
        <w:rPr>
          <w:spacing w:val="-5"/>
        </w:rPr>
        <w:t xml:space="preserve"> </w:t>
      </w:r>
      <w:r>
        <w:t>fact</w:t>
      </w:r>
      <w:r>
        <w:rPr>
          <w:spacing w:val="-4"/>
        </w:rPr>
        <w:t xml:space="preserve"> </w:t>
      </w:r>
      <w:r>
        <w:t>be</w:t>
      </w:r>
      <w:r>
        <w:rPr>
          <w:spacing w:val="-5"/>
        </w:rPr>
        <w:t xml:space="preserve"> </w:t>
      </w:r>
      <w:r>
        <w:t>less</w:t>
      </w:r>
      <w:r>
        <w:rPr>
          <w:spacing w:val="-4"/>
        </w:rPr>
        <w:t xml:space="preserve"> </w:t>
      </w:r>
      <w:r>
        <w:t>of</w:t>
      </w:r>
      <w:r>
        <w:rPr>
          <w:spacing w:val="-4"/>
        </w:rPr>
        <w:t xml:space="preserve"> </w:t>
      </w:r>
      <w:r>
        <w:t>a</w:t>
      </w:r>
      <w:r>
        <w:rPr>
          <w:spacing w:val="-5"/>
        </w:rPr>
        <w:t xml:space="preserve"> </w:t>
      </w:r>
      <w:r>
        <w:rPr>
          <w:spacing w:val="-1"/>
        </w:rPr>
        <w:t>burden</w:t>
      </w:r>
      <w:r>
        <w:rPr>
          <w:spacing w:val="-4"/>
        </w:rPr>
        <w:t xml:space="preserve"> </w:t>
      </w:r>
      <w:r>
        <w:t>on</w:t>
      </w:r>
      <w:r>
        <w:rPr>
          <w:spacing w:val="-5"/>
        </w:rPr>
        <w:t xml:space="preserve"> </w:t>
      </w:r>
      <w:r>
        <w:t>the</w:t>
      </w:r>
      <w:r>
        <w:rPr>
          <w:spacing w:val="-4"/>
        </w:rPr>
        <w:t xml:space="preserve"> </w:t>
      </w:r>
      <w:r>
        <w:rPr>
          <w:spacing w:val="-1"/>
        </w:rPr>
        <w:t>bankrupt</w:t>
      </w:r>
      <w:r>
        <w:rPr>
          <w:spacing w:val="-5"/>
        </w:rPr>
        <w:t xml:space="preserve"> </w:t>
      </w:r>
      <w:r>
        <w:rPr>
          <w:spacing w:val="-1"/>
        </w:rPr>
        <w:t>licensee</w:t>
      </w:r>
      <w:r>
        <w:rPr>
          <w:spacing w:val="-4"/>
        </w:rPr>
        <w:t xml:space="preserve"> </w:t>
      </w:r>
      <w:r>
        <w:t>than</w:t>
      </w:r>
      <w:r>
        <w:rPr>
          <w:spacing w:val="-4"/>
        </w:rPr>
        <w:t xml:space="preserve"> </w:t>
      </w:r>
      <w:r>
        <w:t>a</w:t>
      </w:r>
      <w:r>
        <w:rPr>
          <w:spacing w:val="37"/>
          <w:w w:val="99"/>
        </w:rPr>
        <w:t xml:space="preserve"> </w:t>
      </w:r>
      <w:r>
        <w:t>separate</w:t>
      </w:r>
      <w:r>
        <w:rPr>
          <w:spacing w:val="-9"/>
        </w:rPr>
        <w:t xml:space="preserve"> </w:t>
      </w:r>
      <w:r>
        <w:rPr>
          <w:spacing w:val="-1"/>
        </w:rPr>
        <w:t>notification</w:t>
      </w:r>
      <w:r>
        <w:rPr>
          <w:spacing w:val="-9"/>
        </w:rPr>
        <w:t xml:space="preserve"> </w:t>
      </w:r>
      <w:r>
        <w:rPr>
          <w:spacing w:val="-1"/>
        </w:rPr>
        <w:t>later</w:t>
      </w:r>
      <w:r>
        <w:rPr>
          <w:spacing w:val="-8"/>
        </w:rPr>
        <w:t xml:space="preserve"> </w:t>
      </w:r>
      <w:r>
        <w:t>in</w:t>
      </w:r>
      <w:r>
        <w:rPr>
          <w:spacing w:val="-8"/>
        </w:rPr>
        <w:t xml:space="preserve"> </w:t>
      </w:r>
      <w:r>
        <w:t>the</w:t>
      </w:r>
      <w:r>
        <w:rPr>
          <w:spacing w:val="-8"/>
        </w:rPr>
        <w:t xml:space="preserve"> </w:t>
      </w:r>
      <w:r>
        <w:t>proceedings.</w:t>
      </w:r>
    </w:p>
    <w:p w14:paraId="3BA91F4E" w14:textId="77777777" w:rsidR="0098185E" w:rsidRDefault="0098185E">
      <w:pPr>
        <w:pStyle w:val="BodyText"/>
        <w:kinsoku w:val="0"/>
        <w:overflowPunct w:val="0"/>
        <w:spacing w:before="11"/>
        <w:ind w:left="0"/>
        <w:rPr>
          <w:sz w:val="21"/>
          <w:szCs w:val="21"/>
        </w:rPr>
      </w:pPr>
    </w:p>
    <w:p w14:paraId="6222C60E" w14:textId="77777777" w:rsidR="0098185E" w:rsidRDefault="0098185E">
      <w:pPr>
        <w:pStyle w:val="BodyText"/>
        <w:numPr>
          <w:ilvl w:val="0"/>
          <w:numId w:val="4"/>
        </w:numPr>
        <w:tabs>
          <w:tab w:val="left" w:pos="1521"/>
        </w:tabs>
        <w:kinsoku w:val="0"/>
        <w:overflowPunct w:val="0"/>
        <w:ind w:right="127" w:hanging="360"/>
      </w:pPr>
      <w:r>
        <w:t>Section</w:t>
      </w:r>
      <w:r>
        <w:rPr>
          <w:spacing w:val="-7"/>
        </w:rPr>
        <w:t xml:space="preserve"> </w:t>
      </w:r>
      <w:r>
        <w:t>30.50(a)</w:t>
      </w:r>
      <w:r>
        <w:rPr>
          <w:spacing w:val="-7"/>
        </w:rPr>
        <w:t xml:space="preserve"> </w:t>
      </w:r>
      <w:r>
        <w:t>requires</w:t>
      </w:r>
      <w:r>
        <w:rPr>
          <w:spacing w:val="-7"/>
        </w:rPr>
        <w:t xml:space="preserve"> </w:t>
      </w:r>
      <w:r>
        <w:t>licensees</w:t>
      </w:r>
      <w:r>
        <w:rPr>
          <w:spacing w:val="-7"/>
        </w:rPr>
        <w:t xml:space="preserve"> </w:t>
      </w:r>
      <w:r>
        <w:t>to</w:t>
      </w:r>
      <w:r>
        <w:rPr>
          <w:spacing w:val="-7"/>
        </w:rPr>
        <w:t xml:space="preserve"> </w:t>
      </w:r>
      <w:r>
        <w:t>notify</w:t>
      </w:r>
      <w:r>
        <w:rPr>
          <w:spacing w:val="-7"/>
        </w:rPr>
        <w:t xml:space="preserve"> </w:t>
      </w:r>
      <w:r>
        <w:t>the</w:t>
      </w:r>
      <w:r>
        <w:rPr>
          <w:spacing w:val="-7"/>
        </w:rPr>
        <w:t xml:space="preserve"> </w:t>
      </w:r>
      <w:r>
        <w:t>NRC</w:t>
      </w:r>
      <w:r>
        <w:rPr>
          <w:spacing w:val="-7"/>
        </w:rPr>
        <w:t xml:space="preserve"> </w:t>
      </w:r>
      <w:r>
        <w:t>immediately</w:t>
      </w:r>
      <w:r>
        <w:rPr>
          <w:spacing w:val="-7"/>
        </w:rPr>
        <w:t xml:space="preserve"> </w:t>
      </w:r>
      <w:r>
        <w:t>(i.e.,</w:t>
      </w:r>
      <w:r>
        <w:rPr>
          <w:spacing w:val="-7"/>
        </w:rPr>
        <w:t xml:space="preserve"> </w:t>
      </w:r>
      <w:r>
        <w:t>within</w:t>
      </w:r>
      <w:r>
        <w:rPr>
          <w:spacing w:val="22"/>
          <w:w w:val="99"/>
        </w:rPr>
        <w:t xml:space="preserve"> </w:t>
      </w:r>
      <w:r>
        <w:t>4</w:t>
      </w:r>
      <w:r>
        <w:rPr>
          <w:spacing w:val="-6"/>
        </w:rPr>
        <w:t xml:space="preserve"> </w:t>
      </w:r>
      <w:r>
        <w:t>hours)</w:t>
      </w:r>
      <w:r>
        <w:rPr>
          <w:spacing w:val="-5"/>
        </w:rPr>
        <w:t xml:space="preserve"> </w:t>
      </w:r>
      <w:r>
        <w:t>by</w:t>
      </w:r>
      <w:r>
        <w:rPr>
          <w:spacing w:val="-6"/>
        </w:rPr>
        <w:t xml:space="preserve"> </w:t>
      </w:r>
      <w:r>
        <w:t>telephone</w:t>
      </w:r>
      <w:r>
        <w:rPr>
          <w:spacing w:val="-6"/>
        </w:rPr>
        <w:t xml:space="preserve"> </w:t>
      </w:r>
      <w:r>
        <w:t>of</w:t>
      </w:r>
      <w:r>
        <w:rPr>
          <w:spacing w:val="-6"/>
        </w:rPr>
        <w:t xml:space="preserve"> </w:t>
      </w:r>
      <w:r>
        <w:t>events</w:t>
      </w:r>
      <w:r>
        <w:rPr>
          <w:spacing w:val="-6"/>
        </w:rPr>
        <w:t xml:space="preserve"> </w:t>
      </w:r>
      <w:r>
        <w:t>or</w:t>
      </w:r>
      <w:r>
        <w:rPr>
          <w:spacing w:val="-5"/>
        </w:rPr>
        <w:t xml:space="preserve"> </w:t>
      </w:r>
      <w:r>
        <w:t>conditions</w:t>
      </w:r>
      <w:r>
        <w:rPr>
          <w:spacing w:val="-5"/>
        </w:rPr>
        <w:t xml:space="preserve"> </w:t>
      </w:r>
      <w:r>
        <w:t>that</w:t>
      </w:r>
      <w:r>
        <w:rPr>
          <w:spacing w:val="-8"/>
        </w:rPr>
        <w:t xml:space="preserve"> </w:t>
      </w:r>
      <w:r>
        <w:t>threaten</w:t>
      </w:r>
      <w:r>
        <w:rPr>
          <w:spacing w:val="-6"/>
        </w:rPr>
        <w:t xml:space="preserve"> </w:t>
      </w:r>
      <w:r>
        <w:rPr>
          <w:spacing w:val="-1"/>
        </w:rPr>
        <w:t>the</w:t>
      </w:r>
      <w:r>
        <w:rPr>
          <w:spacing w:val="-5"/>
        </w:rPr>
        <w:t xml:space="preserve"> </w:t>
      </w:r>
      <w:r>
        <w:t>health</w:t>
      </w:r>
      <w:r>
        <w:rPr>
          <w:spacing w:val="-6"/>
        </w:rPr>
        <w:t xml:space="preserve"> </w:t>
      </w:r>
      <w:r>
        <w:t>and</w:t>
      </w:r>
      <w:r>
        <w:rPr>
          <w:spacing w:val="22"/>
          <w:w w:val="99"/>
        </w:rPr>
        <w:t xml:space="preserve"> </w:t>
      </w:r>
      <w:r>
        <w:t>safety</w:t>
      </w:r>
      <w:r>
        <w:rPr>
          <w:spacing w:val="-7"/>
        </w:rPr>
        <w:t xml:space="preserve"> </w:t>
      </w:r>
      <w:r>
        <w:t>of</w:t>
      </w:r>
      <w:r>
        <w:rPr>
          <w:spacing w:val="-7"/>
        </w:rPr>
        <w:t xml:space="preserve"> </w:t>
      </w:r>
      <w:r>
        <w:t>individuals</w:t>
      </w:r>
      <w:r>
        <w:rPr>
          <w:spacing w:val="-7"/>
        </w:rPr>
        <w:t xml:space="preserve"> </w:t>
      </w:r>
      <w:r>
        <w:rPr>
          <w:spacing w:val="-1"/>
        </w:rPr>
        <w:t>using</w:t>
      </w:r>
      <w:r>
        <w:rPr>
          <w:spacing w:val="-7"/>
        </w:rPr>
        <w:t xml:space="preserve"> </w:t>
      </w:r>
      <w:r>
        <w:t>licensed</w:t>
      </w:r>
      <w:r>
        <w:rPr>
          <w:spacing w:val="-8"/>
        </w:rPr>
        <w:t xml:space="preserve"> </w:t>
      </w:r>
      <w:r>
        <w:t>material</w:t>
      </w:r>
      <w:r>
        <w:rPr>
          <w:spacing w:val="-7"/>
        </w:rPr>
        <w:t xml:space="preserve"> </w:t>
      </w:r>
      <w:r>
        <w:t>or</w:t>
      </w:r>
      <w:r>
        <w:rPr>
          <w:spacing w:val="-7"/>
        </w:rPr>
        <w:t xml:space="preserve"> </w:t>
      </w:r>
      <w:r>
        <w:t>that</w:t>
      </w:r>
      <w:r>
        <w:rPr>
          <w:spacing w:val="-6"/>
        </w:rPr>
        <w:t xml:space="preserve"> </w:t>
      </w:r>
      <w:r>
        <w:t>prevent</w:t>
      </w:r>
      <w:r>
        <w:rPr>
          <w:spacing w:val="-7"/>
        </w:rPr>
        <w:t xml:space="preserve"> </w:t>
      </w:r>
      <w:r>
        <w:t>the</w:t>
      </w:r>
      <w:r>
        <w:rPr>
          <w:spacing w:val="-7"/>
        </w:rPr>
        <w:t xml:space="preserve"> </w:t>
      </w:r>
      <w:r>
        <w:t>performance</w:t>
      </w:r>
      <w:r>
        <w:rPr>
          <w:spacing w:val="24"/>
          <w:w w:val="99"/>
        </w:rPr>
        <w:t xml:space="preserve"> </w:t>
      </w:r>
      <w:r>
        <w:t>of</w:t>
      </w:r>
      <w:r>
        <w:rPr>
          <w:spacing w:val="-7"/>
        </w:rPr>
        <w:t xml:space="preserve"> </w:t>
      </w:r>
      <w:r>
        <w:t>surveys</w:t>
      </w:r>
      <w:r>
        <w:rPr>
          <w:spacing w:val="-7"/>
        </w:rPr>
        <w:t xml:space="preserve"> </w:t>
      </w:r>
      <w:r>
        <w:t>or</w:t>
      </w:r>
      <w:r>
        <w:rPr>
          <w:spacing w:val="-6"/>
        </w:rPr>
        <w:t xml:space="preserve"> </w:t>
      </w:r>
      <w:r>
        <w:t>other</w:t>
      </w:r>
      <w:r>
        <w:rPr>
          <w:spacing w:val="-7"/>
        </w:rPr>
        <w:t xml:space="preserve"> </w:t>
      </w:r>
      <w:r>
        <w:rPr>
          <w:spacing w:val="-1"/>
        </w:rPr>
        <w:t>safety-related</w:t>
      </w:r>
      <w:r>
        <w:rPr>
          <w:spacing w:val="-7"/>
        </w:rPr>
        <w:t xml:space="preserve"> </w:t>
      </w:r>
      <w:r>
        <w:t>duties</w:t>
      </w:r>
      <w:r>
        <w:rPr>
          <w:spacing w:val="-6"/>
        </w:rPr>
        <w:t xml:space="preserve"> </w:t>
      </w:r>
      <w:r>
        <w:rPr>
          <w:spacing w:val="-1"/>
        </w:rPr>
        <w:t>necessary</w:t>
      </w:r>
      <w:r>
        <w:rPr>
          <w:spacing w:val="-7"/>
        </w:rPr>
        <w:t xml:space="preserve"> </w:t>
      </w:r>
      <w:r>
        <w:t>to</w:t>
      </w:r>
      <w:r>
        <w:rPr>
          <w:spacing w:val="-7"/>
        </w:rPr>
        <w:t xml:space="preserve"> </w:t>
      </w:r>
      <w:r>
        <w:t>maintain</w:t>
      </w:r>
      <w:r>
        <w:rPr>
          <w:spacing w:val="-6"/>
        </w:rPr>
        <w:t xml:space="preserve"> </w:t>
      </w:r>
      <w:r>
        <w:t>control</w:t>
      </w:r>
      <w:r>
        <w:rPr>
          <w:spacing w:val="-7"/>
        </w:rPr>
        <w:t xml:space="preserve"> </w:t>
      </w:r>
      <w:r>
        <w:t>over</w:t>
      </w:r>
      <w:r>
        <w:rPr>
          <w:spacing w:val="39"/>
          <w:w w:val="99"/>
        </w:rPr>
        <w:t xml:space="preserve"> </w:t>
      </w:r>
      <w:r>
        <w:t>licensed</w:t>
      </w:r>
      <w:r>
        <w:rPr>
          <w:spacing w:val="-5"/>
        </w:rPr>
        <w:t xml:space="preserve"> </w:t>
      </w:r>
      <w:r>
        <w:t>material.</w:t>
      </w:r>
      <w:r>
        <w:rPr>
          <w:spacing w:val="51"/>
        </w:rPr>
        <w:t xml:space="preserve"> </w:t>
      </w:r>
      <w:r>
        <w:t>It</w:t>
      </w:r>
      <w:r>
        <w:rPr>
          <w:spacing w:val="-4"/>
        </w:rPr>
        <w:t xml:space="preserve"> </w:t>
      </w:r>
      <w:r>
        <w:t>is</w:t>
      </w:r>
      <w:r>
        <w:rPr>
          <w:spacing w:val="-5"/>
        </w:rPr>
        <w:t xml:space="preserve"> </w:t>
      </w:r>
      <w:r>
        <w:t>important</w:t>
      </w:r>
      <w:r>
        <w:rPr>
          <w:spacing w:val="-5"/>
        </w:rPr>
        <w:t xml:space="preserve"> </w:t>
      </w:r>
      <w:r>
        <w:t>that</w:t>
      </w:r>
      <w:r>
        <w:rPr>
          <w:spacing w:val="-4"/>
        </w:rPr>
        <w:t xml:space="preserve"> </w:t>
      </w:r>
      <w:r>
        <w:t>the</w:t>
      </w:r>
      <w:r>
        <w:rPr>
          <w:spacing w:val="-5"/>
        </w:rPr>
        <w:t xml:space="preserve"> </w:t>
      </w:r>
      <w:r>
        <w:t>NRC</w:t>
      </w:r>
      <w:r>
        <w:rPr>
          <w:spacing w:val="-4"/>
        </w:rPr>
        <w:t xml:space="preserve"> </w:t>
      </w:r>
      <w:r>
        <w:t>be</w:t>
      </w:r>
      <w:r>
        <w:rPr>
          <w:spacing w:val="-5"/>
        </w:rPr>
        <w:t xml:space="preserve"> </w:t>
      </w:r>
      <w:r>
        <w:t>notified</w:t>
      </w:r>
      <w:r>
        <w:rPr>
          <w:spacing w:val="-4"/>
        </w:rPr>
        <w:t xml:space="preserve"> </w:t>
      </w:r>
      <w:r>
        <w:t>in</w:t>
      </w:r>
      <w:r>
        <w:rPr>
          <w:spacing w:val="-5"/>
        </w:rPr>
        <w:t xml:space="preserve"> </w:t>
      </w:r>
      <w:r>
        <w:t>such</w:t>
      </w:r>
      <w:r>
        <w:rPr>
          <w:spacing w:val="-5"/>
        </w:rPr>
        <w:t xml:space="preserve"> </w:t>
      </w:r>
      <w:r>
        <w:t>cases</w:t>
      </w:r>
      <w:r>
        <w:rPr>
          <w:w w:val="99"/>
        </w:rPr>
        <w:t xml:space="preserve"> </w:t>
      </w:r>
      <w:r>
        <w:t>because</w:t>
      </w:r>
      <w:r>
        <w:rPr>
          <w:spacing w:val="-9"/>
        </w:rPr>
        <w:t xml:space="preserve"> </w:t>
      </w:r>
      <w:r>
        <w:t>accidental</w:t>
      </w:r>
      <w:r>
        <w:rPr>
          <w:spacing w:val="-10"/>
        </w:rPr>
        <w:t xml:space="preserve"> </w:t>
      </w:r>
      <w:r>
        <w:rPr>
          <w:spacing w:val="-1"/>
        </w:rPr>
        <w:t>contamination</w:t>
      </w:r>
      <w:r>
        <w:rPr>
          <w:spacing w:val="-9"/>
        </w:rPr>
        <w:t xml:space="preserve"> </w:t>
      </w:r>
      <w:r>
        <w:t>events</w:t>
      </w:r>
      <w:r>
        <w:rPr>
          <w:spacing w:val="-9"/>
        </w:rPr>
        <w:t xml:space="preserve"> </w:t>
      </w:r>
      <w:r>
        <w:rPr>
          <w:spacing w:val="-1"/>
        </w:rPr>
        <w:t>increase</w:t>
      </w:r>
      <w:r>
        <w:rPr>
          <w:spacing w:val="-9"/>
        </w:rPr>
        <w:t xml:space="preserve"> </w:t>
      </w:r>
      <w:r>
        <w:t>radiation</w:t>
      </w:r>
      <w:r>
        <w:rPr>
          <w:spacing w:val="-11"/>
        </w:rPr>
        <w:t xml:space="preserve"> </w:t>
      </w:r>
      <w:r>
        <w:t>exposure</w:t>
      </w:r>
      <w:r>
        <w:rPr>
          <w:spacing w:val="-9"/>
        </w:rPr>
        <w:t xml:space="preserve"> </w:t>
      </w:r>
      <w:r>
        <w:t>and</w:t>
      </w:r>
      <w:r>
        <w:rPr>
          <w:spacing w:val="-9"/>
        </w:rPr>
        <w:t xml:space="preserve"> </w:t>
      </w:r>
      <w:r>
        <w:t>the</w:t>
      </w:r>
      <w:r>
        <w:rPr>
          <w:spacing w:val="38"/>
        </w:rPr>
        <w:t xml:space="preserve"> </w:t>
      </w:r>
      <w:r>
        <w:t>risk</w:t>
      </w:r>
      <w:r>
        <w:rPr>
          <w:spacing w:val="-7"/>
        </w:rPr>
        <w:t xml:space="preserve"> </w:t>
      </w:r>
      <w:r>
        <w:t>of</w:t>
      </w:r>
      <w:r>
        <w:rPr>
          <w:spacing w:val="-7"/>
        </w:rPr>
        <w:t xml:space="preserve"> </w:t>
      </w:r>
      <w:r>
        <w:rPr>
          <w:spacing w:val="-1"/>
        </w:rPr>
        <w:t>ingesting</w:t>
      </w:r>
      <w:r>
        <w:rPr>
          <w:spacing w:val="-6"/>
        </w:rPr>
        <w:t xml:space="preserve"> </w:t>
      </w:r>
      <w:r>
        <w:t>radioactive</w:t>
      </w:r>
      <w:r>
        <w:rPr>
          <w:spacing w:val="-6"/>
        </w:rPr>
        <w:t xml:space="preserve"> </w:t>
      </w:r>
      <w:r>
        <w:t>material.</w:t>
      </w:r>
      <w:r>
        <w:rPr>
          <w:spacing w:val="48"/>
        </w:rPr>
        <w:t xml:space="preserve"> </w:t>
      </w:r>
      <w:r>
        <w:t>Immediate</w:t>
      </w:r>
      <w:r>
        <w:rPr>
          <w:spacing w:val="-6"/>
        </w:rPr>
        <w:t xml:space="preserve"> </w:t>
      </w:r>
      <w:r>
        <w:t>notification</w:t>
      </w:r>
      <w:r>
        <w:rPr>
          <w:spacing w:val="-6"/>
        </w:rPr>
        <w:t xml:space="preserve"> </w:t>
      </w:r>
      <w:r>
        <w:t>is</w:t>
      </w:r>
      <w:r>
        <w:rPr>
          <w:spacing w:val="-7"/>
        </w:rPr>
        <w:t xml:space="preserve"> </w:t>
      </w:r>
      <w:r>
        <w:rPr>
          <w:spacing w:val="-1"/>
        </w:rPr>
        <w:t>needed</w:t>
      </w:r>
      <w:r>
        <w:rPr>
          <w:spacing w:val="-6"/>
        </w:rPr>
        <w:t xml:space="preserve"> </w:t>
      </w:r>
      <w:r>
        <w:t>so</w:t>
      </w:r>
      <w:r>
        <w:rPr>
          <w:spacing w:val="-7"/>
        </w:rPr>
        <w:t xml:space="preserve"> </w:t>
      </w:r>
      <w:r>
        <w:t>that</w:t>
      </w:r>
      <w:r>
        <w:rPr>
          <w:spacing w:val="28"/>
        </w:rPr>
        <w:t xml:space="preserve"> </w:t>
      </w:r>
      <w:r>
        <w:t>such</w:t>
      </w:r>
      <w:r>
        <w:rPr>
          <w:spacing w:val="-7"/>
        </w:rPr>
        <w:t xml:space="preserve"> </w:t>
      </w:r>
      <w:r>
        <w:t>events</w:t>
      </w:r>
      <w:r>
        <w:rPr>
          <w:spacing w:val="-6"/>
        </w:rPr>
        <w:t xml:space="preserve"> </w:t>
      </w:r>
      <w:r>
        <w:t>may</w:t>
      </w:r>
      <w:r>
        <w:rPr>
          <w:spacing w:val="-6"/>
        </w:rPr>
        <w:t xml:space="preserve"> </w:t>
      </w:r>
      <w:r>
        <w:t>be</w:t>
      </w:r>
      <w:r>
        <w:rPr>
          <w:spacing w:val="-6"/>
        </w:rPr>
        <w:t xml:space="preserve"> </w:t>
      </w:r>
      <w:r>
        <w:t>promptly</w:t>
      </w:r>
      <w:r>
        <w:rPr>
          <w:spacing w:val="-6"/>
        </w:rPr>
        <w:t xml:space="preserve"> </w:t>
      </w:r>
      <w:r>
        <w:t>evaluated</w:t>
      </w:r>
      <w:r>
        <w:rPr>
          <w:spacing w:val="-6"/>
        </w:rPr>
        <w:t xml:space="preserve"> </w:t>
      </w:r>
      <w:r>
        <w:t>and</w:t>
      </w:r>
      <w:r>
        <w:rPr>
          <w:spacing w:val="-7"/>
        </w:rPr>
        <w:t xml:space="preserve"> </w:t>
      </w:r>
      <w:r>
        <w:t>measures</w:t>
      </w:r>
      <w:r>
        <w:rPr>
          <w:spacing w:val="-6"/>
        </w:rPr>
        <w:t xml:space="preserve"> </w:t>
      </w:r>
      <w:r>
        <w:t>taken</w:t>
      </w:r>
      <w:r>
        <w:rPr>
          <w:spacing w:val="-8"/>
        </w:rPr>
        <w:t xml:space="preserve"> </w:t>
      </w:r>
      <w:r>
        <w:t>to</w:t>
      </w:r>
      <w:r>
        <w:rPr>
          <w:spacing w:val="-6"/>
        </w:rPr>
        <w:t xml:space="preserve"> </w:t>
      </w:r>
      <w:r>
        <w:t>minimize</w:t>
      </w:r>
      <w:r>
        <w:rPr>
          <w:spacing w:val="-7"/>
        </w:rPr>
        <w:t xml:space="preserve"> </w:t>
      </w:r>
      <w:r>
        <w:t>any spread</w:t>
      </w:r>
      <w:r>
        <w:rPr>
          <w:spacing w:val="-8"/>
        </w:rPr>
        <w:t xml:space="preserve"> </w:t>
      </w:r>
      <w:r>
        <w:t>of</w:t>
      </w:r>
      <w:r>
        <w:rPr>
          <w:spacing w:val="-8"/>
        </w:rPr>
        <w:t xml:space="preserve"> </w:t>
      </w:r>
      <w:r>
        <w:t>contamination</w:t>
      </w:r>
      <w:r>
        <w:rPr>
          <w:spacing w:val="-8"/>
        </w:rPr>
        <w:t xml:space="preserve"> </w:t>
      </w:r>
      <w:r>
        <w:t>and</w:t>
      </w:r>
      <w:r>
        <w:rPr>
          <w:spacing w:val="-8"/>
        </w:rPr>
        <w:t xml:space="preserve"> </w:t>
      </w:r>
      <w:r>
        <w:rPr>
          <w:spacing w:val="-1"/>
        </w:rPr>
        <w:t>determine</w:t>
      </w:r>
      <w:r>
        <w:rPr>
          <w:spacing w:val="-8"/>
        </w:rPr>
        <w:t xml:space="preserve"> </w:t>
      </w:r>
      <w:r>
        <w:t>the</w:t>
      </w:r>
      <w:r>
        <w:rPr>
          <w:spacing w:val="-8"/>
        </w:rPr>
        <w:t xml:space="preserve"> </w:t>
      </w:r>
      <w:r>
        <w:t>performance</w:t>
      </w:r>
      <w:r>
        <w:rPr>
          <w:spacing w:val="-8"/>
        </w:rPr>
        <w:t xml:space="preserve"> </w:t>
      </w:r>
      <w:r>
        <w:t>of</w:t>
      </w:r>
      <w:r>
        <w:rPr>
          <w:spacing w:val="-8"/>
        </w:rPr>
        <w:t xml:space="preserve"> </w:t>
      </w:r>
      <w:r>
        <w:t>features</w:t>
      </w:r>
      <w:r>
        <w:rPr>
          <w:spacing w:val="-8"/>
        </w:rPr>
        <w:t xml:space="preserve"> </w:t>
      </w:r>
      <w:r>
        <w:t>designed</w:t>
      </w:r>
      <w:r>
        <w:rPr>
          <w:spacing w:val="28"/>
        </w:rPr>
        <w:t xml:space="preserve"> </w:t>
      </w:r>
      <w:r>
        <w:t>to</w:t>
      </w:r>
      <w:r>
        <w:rPr>
          <w:spacing w:val="-10"/>
        </w:rPr>
        <w:t xml:space="preserve"> </w:t>
      </w:r>
      <w:r>
        <w:t>control</w:t>
      </w:r>
      <w:r>
        <w:rPr>
          <w:spacing w:val="-8"/>
        </w:rPr>
        <w:t xml:space="preserve"> </w:t>
      </w:r>
      <w:r>
        <w:rPr>
          <w:spacing w:val="-1"/>
        </w:rPr>
        <w:t>licensed</w:t>
      </w:r>
      <w:r>
        <w:rPr>
          <w:spacing w:val="-8"/>
        </w:rPr>
        <w:t xml:space="preserve"> </w:t>
      </w:r>
      <w:r>
        <w:t>material.</w:t>
      </w:r>
    </w:p>
    <w:p w14:paraId="6B14F54E" w14:textId="77777777" w:rsidR="0098185E" w:rsidRDefault="0098185E">
      <w:pPr>
        <w:pStyle w:val="BodyText"/>
        <w:kinsoku w:val="0"/>
        <w:overflowPunct w:val="0"/>
        <w:spacing w:before="11"/>
        <w:ind w:left="0"/>
        <w:rPr>
          <w:sz w:val="21"/>
          <w:szCs w:val="21"/>
        </w:rPr>
      </w:pPr>
    </w:p>
    <w:p w14:paraId="1E139298" w14:textId="77777777" w:rsidR="0098185E" w:rsidRDefault="0098185E">
      <w:pPr>
        <w:pStyle w:val="BodyText"/>
        <w:numPr>
          <w:ilvl w:val="0"/>
          <w:numId w:val="4"/>
        </w:numPr>
        <w:tabs>
          <w:tab w:val="left" w:pos="1521"/>
        </w:tabs>
        <w:kinsoku w:val="0"/>
        <w:overflowPunct w:val="0"/>
        <w:ind w:right="250" w:hanging="360"/>
      </w:pPr>
      <w:r>
        <w:t>Section</w:t>
      </w:r>
      <w:r>
        <w:rPr>
          <w:spacing w:val="-6"/>
        </w:rPr>
        <w:t xml:space="preserve"> </w:t>
      </w:r>
      <w:r>
        <w:t>30.50(b)</w:t>
      </w:r>
      <w:r>
        <w:rPr>
          <w:spacing w:val="-6"/>
        </w:rPr>
        <w:t xml:space="preserve"> </w:t>
      </w:r>
      <w:r>
        <w:t>requires</w:t>
      </w:r>
      <w:r>
        <w:rPr>
          <w:spacing w:val="-6"/>
        </w:rPr>
        <w:t xml:space="preserve"> </w:t>
      </w:r>
      <w:r>
        <w:t>licensees</w:t>
      </w:r>
      <w:r>
        <w:rPr>
          <w:spacing w:val="-6"/>
        </w:rPr>
        <w:t xml:space="preserve"> </w:t>
      </w:r>
      <w:r>
        <w:t>to</w:t>
      </w:r>
      <w:r>
        <w:rPr>
          <w:spacing w:val="-6"/>
        </w:rPr>
        <w:t xml:space="preserve"> </w:t>
      </w:r>
      <w:r>
        <w:t>notify</w:t>
      </w:r>
      <w:r>
        <w:rPr>
          <w:spacing w:val="-6"/>
        </w:rPr>
        <w:t xml:space="preserve"> </w:t>
      </w:r>
      <w:r>
        <w:t>the</w:t>
      </w:r>
      <w:r>
        <w:rPr>
          <w:spacing w:val="-6"/>
        </w:rPr>
        <w:t xml:space="preserve"> </w:t>
      </w:r>
      <w:r>
        <w:t>NRC</w:t>
      </w:r>
      <w:r>
        <w:rPr>
          <w:spacing w:val="-5"/>
        </w:rPr>
        <w:t xml:space="preserve"> </w:t>
      </w:r>
      <w:r>
        <w:t>within</w:t>
      </w:r>
      <w:r>
        <w:rPr>
          <w:spacing w:val="-6"/>
        </w:rPr>
        <w:t xml:space="preserve"> </w:t>
      </w:r>
      <w:r>
        <w:t>24</w:t>
      </w:r>
      <w:r>
        <w:rPr>
          <w:spacing w:val="-6"/>
        </w:rPr>
        <w:t xml:space="preserve"> </w:t>
      </w:r>
      <w:r>
        <w:t>hours</w:t>
      </w:r>
      <w:r>
        <w:rPr>
          <w:spacing w:val="-6"/>
        </w:rPr>
        <w:t xml:space="preserve"> </w:t>
      </w:r>
      <w:r>
        <w:t>after</w:t>
      </w:r>
      <w:r>
        <w:rPr>
          <w:w w:val="99"/>
        </w:rPr>
        <w:t xml:space="preserve"> </w:t>
      </w:r>
      <w:r>
        <w:t>the</w:t>
      </w:r>
      <w:r>
        <w:rPr>
          <w:spacing w:val="-7"/>
        </w:rPr>
        <w:t xml:space="preserve"> </w:t>
      </w:r>
      <w:r>
        <w:rPr>
          <w:spacing w:val="-1"/>
        </w:rPr>
        <w:t>discovery</w:t>
      </w:r>
      <w:r>
        <w:rPr>
          <w:spacing w:val="-8"/>
        </w:rPr>
        <w:t xml:space="preserve"> </w:t>
      </w:r>
      <w:r>
        <w:t>of</w:t>
      </w:r>
      <w:r>
        <w:rPr>
          <w:spacing w:val="-6"/>
        </w:rPr>
        <w:t xml:space="preserve"> </w:t>
      </w:r>
      <w:r>
        <w:t>specific</w:t>
      </w:r>
      <w:r>
        <w:rPr>
          <w:spacing w:val="-8"/>
        </w:rPr>
        <w:t xml:space="preserve"> </w:t>
      </w:r>
      <w:r>
        <w:t>events</w:t>
      </w:r>
      <w:r>
        <w:rPr>
          <w:spacing w:val="-6"/>
        </w:rPr>
        <w:t xml:space="preserve"> </w:t>
      </w:r>
      <w:r>
        <w:t>involving</w:t>
      </w:r>
      <w:r>
        <w:rPr>
          <w:spacing w:val="-7"/>
        </w:rPr>
        <w:t xml:space="preserve"> </w:t>
      </w:r>
      <w:r>
        <w:rPr>
          <w:spacing w:val="-1"/>
        </w:rPr>
        <w:t>licensed</w:t>
      </w:r>
      <w:r>
        <w:rPr>
          <w:spacing w:val="-6"/>
        </w:rPr>
        <w:t xml:space="preserve"> </w:t>
      </w:r>
      <w:r>
        <w:t>material</w:t>
      </w:r>
      <w:r>
        <w:rPr>
          <w:spacing w:val="-7"/>
        </w:rPr>
        <w:t xml:space="preserve"> </w:t>
      </w:r>
      <w:r>
        <w:t>in</w:t>
      </w:r>
      <w:r>
        <w:rPr>
          <w:spacing w:val="-7"/>
        </w:rPr>
        <w:t xml:space="preserve"> </w:t>
      </w:r>
      <w:r>
        <w:t>the</w:t>
      </w:r>
      <w:r>
        <w:rPr>
          <w:spacing w:val="-6"/>
        </w:rPr>
        <w:t xml:space="preserve"> </w:t>
      </w:r>
      <w:r>
        <w:rPr>
          <w:spacing w:val="-1"/>
        </w:rPr>
        <w:t>following</w:t>
      </w:r>
      <w:r>
        <w:rPr>
          <w:spacing w:val="43"/>
          <w:w w:val="99"/>
        </w:rPr>
        <w:t xml:space="preserve"> </w:t>
      </w:r>
      <w:r>
        <w:rPr>
          <w:spacing w:val="-1"/>
        </w:rPr>
        <w:t>situations:</w:t>
      </w:r>
      <w:r>
        <w:rPr>
          <w:spacing w:val="-7"/>
        </w:rPr>
        <w:t xml:space="preserve"> </w:t>
      </w:r>
      <w:r>
        <w:rPr>
          <w:spacing w:val="-1"/>
        </w:rPr>
        <w:t>1)</w:t>
      </w:r>
      <w:r>
        <w:rPr>
          <w:spacing w:val="-7"/>
        </w:rPr>
        <w:t xml:space="preserve"> </w:t>
      </w:r>
      <w:r>
        <w:t>in</w:t>
      </w:r>
      <w:r>
        <w:rPr>
          <w:spacing w:val="-7"/>
        </w:rPr>
        <w:t xml:space="preserve"> </w:t>
      </w:r>
      <w:r>
        <w:rPr>
          <w:spacing w:val="-1"/>
        </w:rPr>
        <w:t>unplanned</w:t>
      </w:r>
      <w:r>
        <w:rPr>
          <w:spacing w:val="-6"/>
        </w:rPr>
        <w:t xml:space="preserve"> </w:t>
      </w:r>
      <w:r>
        <w:t>contamination</w:t>
      </w:r>
      <w:r>
        <w:rPr>
          <w:spacing w:val="-7"/>
        </w:rPr>
        <w:t xml:space="preserve"> </w:t>
      </w:r>
      <w:r>
        <w:t>events,</w:t>
      </w:r>
      <w:r>
        <w:rPr>
          <w:spacing w:val="-7"/>
        </w:rPr>
        <w:t xml:space="preserve"> </w:t>
      </w:r>
      <w:r>
        <w:t>2)</w:t>
      </w:r>
      <w:r>
        <w:rPr>
          <w:spacing w:val="-6"/>
        </w:rPr>
        <w:t xml:space="preserve"> </w:t>
      </w:r>
      <w:r>
        <w:t>events</w:t>
      </w:r>
      <w:r>
        <w:rPr>
          <w:spacing w:val="-7"/>
        </w:rPr>
        <w:t xml:space="preserve"> </w:t>
      </w:r>
      <w:r>
        <w:t>in</w:t>
      </w:r>
      <w:r>
        <w:rPr>
          <w:spacing w:val="-7"/>
        </w:rPr>
        <w:t xml:space="preserve"> </w:t>
      </w:r>
      <w:r>
        <w:t>which</w:t>
      </w:r>
      <w:r>
        <w:rPr>
          <w:spacing w:val="37"/>
          <w:w w:val="99"/>
        </w:rPr>
        <w:t xml:space="preserve"> </w:t>
      </w:r>
      <w:r>
        <w:t>equipment</w:t>
      </w:r>
      <w:r>
        <w:rPr>
          <w:spacing w:val="-6"/>
        </w:rPr>
        <w:t xml:space="preserve"> </w:t>
      </w:r>
      <w:r>
        <w:t>is</w:t>
      </w:r>
      <w:r>
        <w:rPr>
          <w:spacing w:val="-6"/>
        </w:rPr>
        <w:t xml:space="preserve"> </w:t>
      </w:r>
      <w:r>
        <w:t>disabled</w:t>
      </w:r>
      <w:r>
        <w:rPr>
          <w:spacing w:val="-7"/>
        </w:rPr>
        <w:t xml:space="preserve"> </w:t>
      </w:r>
      <w:r>
        <w:rPr>
          <w:spacing w:val="-1"/>
        </w:rPr>
        <w:t>or</w:t>
      </w:r>
      <w:r>
        <w:rPr>
          <w:spacing w:val="-6"/>
        </w:rPr>
        <w:t xml:space="preserve"> </w:t>
      </w:r>
      <w:r>
        <w:t>fails</w:t>
      </w:r>
      <w:r>
        <w:rPr>
          <w:spacing w:val="-6"/>
        </w:rPr>
        <w:t xml:space="preserve"> </w:t>
      </w:r>
      <w:r>
        <w:t>to</w:t>
      </w:r>
      <w:r>
        <w:rPr>
          <w:spacing w:val="-6"/>
        </w:rPr>
        <w:t xml:space="preserve"> </w:t>
      </w:r>
      <w:r>
        <w:rPr>
          <w:spacing w:val="-1"/>
        </w:rPr>
        <w:t>function</w:t>
      </w:r>
      <w:r>
        <w:rPr>
          <w:spacing w:val="-5"/>
        </w:rPr>
        <w:t xml:space="preserve"> </w:t>
      </w:r>
      <w:r>
        <w:t>as</w:t>
      </w:r>
      <w:r>
        <w:rPr>
          <w:spacing w:val="-6"/>
        </w:rPr>
        <w:t xml:space="preserve"> </w:t>
      </w:r>
      <w:r>
        <w:rPr>
          <w:spacing w:val="-1"/>
        </w:rPr>
        <w:t>designed,</w:t>
      </w:r>
      <w:r>
        <w:rPr>
          <w:spacing w:val="-6"/>
        </w:rPr>
        <w:t xml:space="preserve"> </w:t>
      </w:r>
      <w:r>
        <w:t>3)</w:t>
      </w:r>
      <w:r>
        <w:rPr>
          <w:spacing w:val="-6"/>
        </w:rPr>
        <w:t xml:space="preserve"> </w:t>
      </w:r>
      <w:r>
        <w:t>events</w:t>
      </w:r>
      <w:r>
        <w:rPr>
          <w:spacing w:val="-6"/>
        </w:rPr>
        <w:t xml:space="preserve"> </w:t>
      </w:r>
      <w:r>
        <w:t>requiring</w:t>
      </w:r>
      <w:r>
        <w:rPr>
          <w:spacing w:val="31"/>
          <w:w w:val="99"/>
        </w:rPr>
        <w:t xml:space="preserve"> </w:t>
      </w:r>
      <w:r>
        <w:t>unplanned</w:t>
      </w:r>
      <w:r>
        <w:rPr>
          <w:spacing w:val="-8"/>
        </w:rPr>
        <w:t xml:space="preserve"> </w:t>
      </w:r>
      <w:r>
        <w:t>medical</w:t>
      </w:r>
      <w:r>
        <w:rPr>
          <w:spacing w:val="-6"/>
        </w:rPr>
        <w:t xml:space="preserve"> </w:t>
      </w:r>
      <w:r>
        <w:t>treatment</w:t>
      </w:r>
      <w:r>
        <w:rPr>
          <w:spacing w:val="-7"/>
        </w:rPr>
        <w:t xml:space="preserve"> </w:t>
      </w:r>
      <w:r>
        <w:t>at</w:t>
      </w:r>
      <w:r>
        <w:rPr>
          <w:spacing w:val="-6"/>
        </w:rPr>
        <w:t xml:space="preserve"> </w:t>
      </w:r>
      <w:r>
        <w:t>a</w:t>
      </w:r>
      <w:r>
        <w:rPr>
          <w:spacing w:val="-6"/>
        </w:rPr>
        <w:t xml:space="preserve"> </w:t>
      </w:r>
      <w:r>
        <w:t>medical</w:t>
      </w:r>
      <w:r>
        <w:rPr>
          <w:spacing w:val="-6"/>
        </w:rPr>
        <w:t xml:space="preserve"> </w:t>
      </w:r>
      <w:r>
        <w:rPr>
          <w:spacing w:val="-1"/>
        </w:rPr>
        <w:t>facility</w:t>
      </w:r>
      <w:r>
        <w:rPr>
          <w:spacing w:val="-6"/>
        </w:rPr>
        <w:t xml:space="preserve"> </w:t>
      </w:r>
      <w:r>
        <w:t>of</w:t>
      </w:r>
      <w:r>
        <w:rPr>
          <w:spacing w:val="-6"/>
        </w:rPr>
        <w:t xml:space="preserve"> </w:t>
      </w:r>
      <w:r>
        <w:t>an</w:t>
      </w:r>
      <w:r>
        <w:rPr>
          <w:spacing w:val="-7"/>
        </w:rPr>
        <w:t xml:space="preserve"> </w:t>
      </w:r>
      <w:r>
        <w:t>individual</w:t>
      </w:r>
      <w:r>
        <w:rPr>
          <w:spacing w:val="-6"/>
        </w:rPr>
        <w:t xml:space="preserve"> </w:t>
      </w:r>
      <w:r>
        <w:t>with</w:t>
      </w:r>
      <w:r>
        <w:rPr>
          <w:spacing w:val="25"/>
          <w:w w:val="99"/>
        </w:rPr>
        <w:t xml:space="preserve"> </w:t>
      </w:r>
      <w:r>
        <w:t>spreadable</w:t>
      </w:r>
      <w:r>
        <w:rPr>
          <w:spacing w:val="-8"/>
        </w:rPr>
        <w:t xml:space="preserve"> </w:t>
      </w:r>
      <w:r>
        <w:rPr>
          <w:spacing w:val="-1"/>
        </w:rPr>
        <w:t>radioactive</w:t>
      </w:r>
      <w:r>
        <w:rPr>
          <w:spacing w:val="-8"/>
        </w:rPr>
        <w:t xml:space="preserve"> </w:t>
      </w:r>
      <w:r>
        <w:t>contamination</w:t>
      </w:r>
      <w:r>
        <w:rPr>
          <w:spacing w:val="-7"/>
        </w:rPr>
        <w:t xml:space="preserve"> </w:t>
      </w:r>
      <w:r>
        <w:t>on</w:t>
      </w:r>
      <w:r>
        <w:rPr>
          <w:spacing w:val="-8"/>
        </w:rPr>
        <w:t xml:space="preserve"> </w:t>
      </w:r>
      <w:r>
        <w:t>the</w:t>
      </w:r>
      <w:r>
        <w:rPr>
          <w:spacing w:val="-7"/>
        </w:rPr>
        <w:t xml:space="preserve"> </w:t>
      </w:r>
      <w:r>
        <w:t>individual’s</w:t>
      </w:r>
      <w:r>
        <w:rPr>
          <w:spacing w:val="-8"/>
        </w:rPr>
        <w:t xml:space="preserve"> </w:t>
      </w:r>
      <w:r>
        <w:rPr>
          <w:spacing w:val="-1"/>
        </w:rPr>
        <w:t>clothing</w:t>
      </w:r>
      <w:r>
        <w:rPr>
          <w:spacing w:val="-8"/>
        </w:rPr>
        <w:t xml:space="preserve"> </w:t>
      </w:r>
      <w:r>
        <w:t>or</w:t>
      </w:r>
      <w:r>
        <w:rPr>
          <w:spacing w:val="-7"/>
        </w:rPr>
        <w:t xml:space="preserve"> </w:t>
      </w:r>
      <w:r>
        <w:t>body,</w:t>
      </w:r>
      <w:r>
        <w:rPr>
          <w:spacing w:val="-8"/>
        </w:rPr>
        <w:t xml:space="preserve"> </w:t>
      </w:r>
      <w:r>
        <w:t>or</w:t>
      </w:r>
    </w:p>
    <w:p w14:paraId="5639B31D" w14:textId="7F6122E6" w:rsidR="0098185E" w:rsidRDefault="0098185E" w:rsidP="00746A05">
      <w:pPr>
        <w:pStyle w:val="BodyText"/>
        <w:kinsoku w:val="0"/>
        <w:overflowPunct w:val="0"/>
        <w:ind w:left="1520" w:right="250"/>
      </w:pPr>
      <w:r>
        <w:t>4)</w:t>
      </w:r>
      <w:r>
        <w:rPr>
          <w:spacing w:val="-6"/>
        </w:rPr>
        <w:t xml:space="preserve"> </w:t>
      </w:r>
      <w:proofErr w:type="gramStart"/>
      <w:r>
        <w:t>an</w:t>
      </w:r>
      <w:proofErr w:type="gramEnd"/>
      <w:r>
        <w:rPr>
          <w:spacing w:val="-6"/>
        </w:rPr>
        <w:t xml:space="preserve"> </w:t>
      </w:r>
      <w:r>
        <w:rPr>
          <w:spacing w:val="-1"/>
        </w:rPr>
        <w:t>unplanned</w:t>
      </w:r>
      <w:r>
        <w:rPr>
          <w:spacing w:val="-6"/>
        </w:rPr>
        <w:t xml:space="preserve"> </w:t>
      </w:r>
      <w:r>
        <w:t>fire</w:t>
      </w:r>
      <w:r>
        <w:rPr>
          <w:spacing w:val="-6"/>
        </w:rPr>
        <w:t xml:space="preserve"> </w:t>
      </w:r>
      <w:r>
        <w:t>or</w:t>
      </w:r>
      <w:r>
        <w:rPr>
          <w:spacing w:val="-5"/>
        </w:rPr>
        <w:t xml:space="preserve"> </w:t>
      </w:r>
      <w:r>
        <w:rPr>
          <w:spacing w:val="-1"/>
        </w:rPr>
        <w:t>explosion</w:t>
      </w:r>
      <w:r>
        <w:rPr>
          <w:spacing w:val="-6"/>
        </w:rPr>
        <w:t xml:space="preserve"> </w:t>
      </w:r>
      <w:r>
        <w:rPr>
          <w:spacing w:val="-1"/>
        </w:rPr>
        <w:t>damaging</w:t>
      </w:r>
      <w:r>
        <w:rPr>
          <w:spacing w:val="-6"/>
        </w:rPr>
        <w:t xml:space="preserve"> </w:t>
      </w:r>
      <w:r>
        <w:t>any</w:t>
      </w:r>
      <w:r>
        <w:rPr>
          <w:spacing w:val="-5"/>
        </w:rPr>
        <w:t xml:space="preserve"> </w:t>
      </w:r>
      <w:r>
        <w:t>licensed</w:t>
      </w:r>
      <w:r>
        <w:rPr>
          <w:spacing w:val="-6"/>
        </w:rPr>
        <w:t xml:space="preserve"> </w:t>
      </w:r>
      <w:r>
        <w:rPr>
          <w:spacing w:val="-1"/>
        </w:rPr>
        <w:t>material</w:t>
      </w:r>
      <w:r>
        <w:rPr>
          <w:spacing w:val="-6"/>
        </w:rPr>
        <w:t xml:space="preserve"> </w:t>
      </w:r>
      <w:r>
        <w:t>or</w:t>
      </w:r>
      <w:r>
        <w:rPr>
          <w:spacing w:val="-6"/>
        </w:rPr>
        <w:t xml:space="preserve"> </w:t>
      </w:r>
      <w:r>
        <w:t>any</w:t>
      </w:r>
      <w:r>
        <w:rPr>
          <w:spacing w:val="59"/>
          <w:w w:val="99"/>
        </w:rPr>
        <w:t xml:space="preserve"> </w:t>
      </w:r>
      <w:r>
        <w:t>device,</w:t>
      </w:r>
      <w:r>
        <w:rPr>
          <w:spacing w:val="-8"/>
        </w:rPr>
        <w:t xml:space="preserve"> </w:t>
      </w:r>
      <w:r>
        <w:rPr>
          <w:spacing w:val="-1"/>
        </w:rPr>
        <w:t>container,</w:t>
      </w:r>
      <w:r>
        <w:rPr>
          <w:spacing w:val="-8"/>
        </w:rPr>
        <w:t xml:space="preserve"> </w:t>
      </w:r>
      <w:r>
        <w:t>or</w:t>
      </w:r>
      <w:r>
        <w:rPr>
          <w:spacing w:val="-8"/>
        </w:rPr>
        <w:t xml:space="preserve"> </w:t>
      </w:r>
      <w:r>
        <w:rPr>
          <w:spacing w:val="-1"/>
        </w:rPr>
        <w:t>equipment</w:t>
      </w:r>
      <w:r>
        <w:rPr>
          <w:spacing w:val="-8"/>
        </w:rPr>
        <w:t xml:space="preserve"> </w:t>
      </w:r>
      <w:r>
        <w:t>containing</w:t>
      </w:r>
      <w:r>
        <w:rPr>
          <w:spacing w:val="-8"/>
        </w:rPr>
        <w:t xml:space="preserve"> </w:t>
      </w:r>
      <w:r>
        <w:rPr>
          <w:spacing w:val="-1"/>
        </w:rPr>
        <w:t>licensed</w:t>
      </w:r>
      <w:r>
        <w:rPr>
          <w:spacing w:val="-7"/>
        </w:rPr>
        <w:t xml:space="preserve"> </w:t>
      </w:r>
      <w:r>
        <w:t>material.</w:t>
      </w:r>
      <w:r>
        <w:rPr>
          <w:spacing w:val="45"/>
        </w:rPr>
        <w:t xml:space="preserve"> </w:t>
      </w:r>
      <w:r>
        <w:t>Prompt</w:t>
      </w:r>
      <w:r>
        <w:rPr>
          <w:spacing w:val="47"/>
          <w:w w:val="99"/>
        </w:rPr>
        <w:t xml:space="preserve"> </w:t>
      </w:r>
      <w:r>
        <w:t>notification</w:t>
      </w:r>
      <w:r>
        <w:rPr>
          <w:spacing w:val="-6"/>
        </w:rPr>
        <w:t xml:space="preserve"> </w:t>
      </w:r>
      <w:r>
        <w:t>is</w:t>
      </w:r>
      <w:r>
        <w:rPr>
          <w:spacing w:val="-6"/>
        </w:rPr>
        <w:t xml:space="preserve"> </w:t>
      </w:r>
      <w:r>
        <w:t>necessary</w:t>
      </w:r>
      <w:r>
        <w:rPr>
          <w:spacing w:val="-5"/>
        </w:rPr>
        <w:t xml:space="preserve"> </w:t>
      </w:r>
      <w:r>
        <w:t>so</w:t>
      </w:r>
      <w:r>
        <w:rPr>
          <w:spacing w:val="-6"/>
        </w:rPr>
        <w:t xml:space="preserve"> </w:t>
      </w:r>
      <w:r>
        <w:t>that</w:t>
      </w:r>
      <w:r>
        <w:rPr>
          <w:spacing w:val="-5"/>
        </w:rPr>
        <w:t xml:space="preserve"> </w:t>
      </w:r>
      <w:r>
        <w:t>NRC</w:t>
      </w:r>
      <w:r>
        <w:rPr>
          <w:spacing w:val="-6"/>
        </w:rPr>
        <w:t xml:space="preserve"> </w:t>
      </w:r>
      <w:r>
        <w:t>can</w:t>
      </w:r>
      <w:r>
        <w:rPr>
          <w:spacing w:val="-5"/>
        </w:rPr>
        <w:t xml:space="preserve"> </w:t>
      </w:r>
      <w:r>
        <w:t>ensure</w:t>
      </w:r>
      <w:r>
        <w:rPr>
          <w:spacing w:val="-6"/>
        </w:rPr>
        <w:t xml:space="preserve"> </w:t>
      </w:r>
      <w:r>
        <w:t>that</w:t>
      </w:r>
      <w:r>
        <w:rPr>
          <w:spacing w:val="-5"/>
        </w:rPr>
        <w:t xml:space="preserve"> </w:t>
      </w:r>
      <w:r>
        <w:t>an</w:t>
      </w:r>
      <w:r>
        <w:rPr>
          <w:spacing w:val="-6"/>
        </w:rPr>
        <w:t xml:space="preserve"> </w:t>
      </w:r>
      <w:r>
        <w:t>evaluation</w:t>
      </w:r>
      <w:r>
        <w:rPr>
          <w:spacing w:val="-5"/>
        </w:rPr>
        <w:t xml:space="preserve"> </w:t>
      </w:r>
      <w:r>
        <w:t>is</w:t>
      </w:r>
      <w:r>
        <w:rPr>
          <w:w w:val="99"/>
        </w:rPr>
        <w:t xml:space="preserve"> </w:t>
      </w:r>
      <w:r>
        <w:t>performed</w:t>
      </w:r>
      <w:r>
        <w:rPr>
          <w:spacing w:val="-7"/>
        </w:rPr>
        <w:t xml:space="preserve"> </w:t>
      </w:r>
      <w:r>
        <w:t>and</w:t>
      </w:r>
      <w:r>
        <w:rPr>
          <w:spacing w:val="-7"/>
        </w:rPr>
        <w:t xml:space="preserve"> </w:t>
      </w:r>
      <w:r>
        <w:t>that</w:t>
      </w:r>
      <w:r>
        <w:rPr>
          <w:spacing w:val="-6"/>
        </w:rPr>
        <w:t xml:space="preserve"> </w:t>
      </w:r>
      <w:r>
        <w:t>measures</w:t>
      </w:r>
      <w:r>
        <w:rPr>
          <w:spacing w:val="-7"/>
        </w:rPr>
        <w:t xml:space="preserve"> </w:t>
      </w:r>
      <w:r>
        <w:t>are</w:t>
      </w:r>
      <w:r>
        <w:rPr>
          <w:spacing w:val="-6"/>
        </w:rPr>
        <w:t xml:space="preserve"> </w:t>
      </w:r>
      <w:r>
        <w:rPr>
          <w:spacing w:val="-1"/>
        </w:rPr>
        <w:t>taken</w:t>
      </w:r>
      <w:r>
        <w:rPr>
          <w:spacing w:val="-7"/>
        </w:rPr>
        <w:t xml:space="preserve"> </w:t>
      </w:r>
      <w:r>
        <w:t>to</w:t>
      </w:r>
      <w:r>
        <w:rPr>
          <w:spacing w:val="-7"/>
        </w:rPr>
        <w:t xml:space="preserve"> </w:t>
      </w:r>
      <w:r>
        <w:t>prevent</w:t>
      </w:r>
      <w:r>
        <w:rPr>
          <w:spacing w:val="-6"/>
        </w:rPr>
        <w:t xml:space="preserve"> </w:t>
      </w:r>
      <w:r>
        <w:t>recurrence.</w:t>
      </w:r>
      <w:r>
        <w:rPr>
          <w:spacing w:val="48"/>
        </w:rPr>
        <w:t xml:space="preserve"> </w:t>
      </w:r>
      <w:r>
        <w:rPr>
          <w:spacing w:val="-1"/>
        </w:rPr>
        <w:t>Licensees</w:t>
      </w:r>
      <w:r>
        <w:rPr>
          <w:spacing w:val="24"/>
          <w:w w:val="99"/>
        </w:rPr>
        <w:t xml:space="preserve"> </w:t>
      </w:r>
      <w:r>
        <w:t>are</w:t>
      </w:r>
      <w:r>
        <w:rPr>
          <w:spacing w:val="-6"/>
        </w:rPr>
        <w:t xml:space="preserve"> </w:t>
      </w:r>
      <w:r>
        <w:t>also</w:t>
      </w:r>
      <w:r>
        <w:rPr>
          <w:spacing w:val="-6"/>
        </w:rPr>
        <w:t xml:space="preserve"> </w:t>
      </w:r>
      <w:r>
        <w:rPr>
          <w:spacing w:val="-1"/>
        </w:rPr>
        <w:t>required</w:t>
      </w:r>
      <w:r>
        <w:rPr>
          <w:spacing w:val="-6"/>
        </w:rPr>
        <w:t xml:space="preserve"> </w:t>
      </w:r>
      <w:r>
        <w:t>to</w:t>
      </w:r>
      <w:r>
        <w:rPr>
          <w:spacing w:val="-6"/>
        </w:rPr>
        <w:t xml:space="preserve"> </w:t>
      </w:r>
      <w:r>
        <w:rPr>
          <w:spacing w:val="-1"/>
        </w:rPr>
        <w:t>report</w:t>
      </w:r>
      <w:r>
        <w:rPr>
          <w:spacing w:val="-6"/>
        </w:rPr>
        <w:t xml:space="preserve"> </w:t>
      </w:r>
      <w:r>
        <w:t>all</w:t>
      </w:r>
      <w:r>
        <w:rPr>
          <w:spacing w:val="-6"/>
        </w:rPr>
        <w:t xml:space="preserve"> </w:t>
      </w:r>
      <w:r>
        <w:t>fires</w:t>
      </w:r>
      <w:r>
        <w:rPr>
          <w:spacing w:val="-7"/>
        </w:rPr>
        <w:t xml:space="preserve"> </w:t>
      </w:r>
      <w:r>
        <w:rPr>
          <w:spacing w:val="-1"/>
        </w:rPr>
        <w:t>and</w:t>
      </w:r>
      <w:r>
        <w:rPr>
          <w:spacing w:val="-5"/>
        </w:rPr>
        <w:t xml:space="preserve"> </w:t>
      </w:r>
      <w:r>
        <w:rPr>
          <w:spacing w:val="-1"/>
        </w:rPr>
        <w:t>explosions</w:t>
      </w:r>
      <w:r>
        <w:rPr>
          <w:spacing w:val="-6"/>
        </w:rPr>
        <w:t xml:space="preserve"> </w:t>
      </w:r>
      <w:r>
        <w:t>damaging</w:t>
      </w:r>
      <w:r>
        <w:rPr>
          <w:spacing w:val="-6"/>
        </w:rPr>
        <w:t xml:space="preserve"> </w:t>
      </w:r>
      <w:r>
        <w:t>any</w:t>
      </w:r>
      <w:r>
        <w:rPr>
          <w:spacing w:val="-6"/>
        </w:rPr>
        <w:t xml:space="preserve"> </w:t>
      </w:r>
      <w:r>
        <w:t>licensed</w:t>
      </w:r>
      <w:r>
        <w:rPr>
          <w:spacing w:val="47"/>
          <w:w w:val="99"/>
        </w:rPr>
        <w:t xml:space="preserve"> </w:t>
      </w:r>
      <w:r>
        <w:t>material</w:t>
      </w:r>
      <w:r>
        <w:rPr>
          <w:spacing w:val="-8"/>
        </w:rPr>
        <w:t xml:space="preserve"> </w:t>
      </w:r>
      <w:r>
        <w:t>or</w:t>
      </w:r>
      <w:r>
        <w:rPr>
          <w:spacing w:val="-8"/>
        </w:rPr>
        <w:t xml:space="preserve"> </w:t>
      </w:r>
      <w:r>
        <w:t>any</w:t>
      </w:r>
      <w:r>
        <w:rPr>
          <w:spacing w:val="-7"/>
        </w:rPr>
        <w:t xml:space="preserve"> </w:t>
      </w:r>
      <w:r>
        <w:t>device,</w:t>
      </w:r>
      <w:r>
        <w:rPr>
          <w:spacing w:val="-8"/>
        </w:rPr>
        <w:t xml:space="preserve"> </w:t>
      </w:r>
      <w:r>
        <w:t>container,</w:t>
      </w:r>
      <w:r>
        <w:rPr>
          <w:spacing w:val="-8"/>
        </w:rPr>
        <w:t xml:space="preserve"> </w:t>
      </w:r>
      <w:r>
        <w:t>or</w:t>
      </w:r>
      <w:r>
        <w:rPr>
          <w:spacing w:val="-8"/>
        </w:rPr>
        <w:t xml:space="preserve"> </w:t>
      </w:r>
      <w:r>
        <w:t>equipment</w:t>
      </w:r>
      <w:r>
        <w:rPr>
          <w:spacing w:val="-8"/>
        </w:rPr>
        <w:t xml:space="preserve"> </w:t>
      </w:r>
      <w:r>
        <w:t>containing</w:t>
      </w:r>
      <w:r>
        <w:rPr>
          <w:spacing w:val="-8"/>
        </w:rPr>
        <w:t xml:space="preserve"> </w:t>
      </w:r>
      <w:r>
        <w:t>licensed</w:t>
      </w:r>
      <w:r>
        <w:rPr>
          <w:spacing w:val="-7"/>
        </w:rPr>
        <w:t xml:space="preserve"> </w:t>
      </w:r>
      <w:r>
        <w:t>material,</w:t>
      </w:r>
      <w:r>
        <w:rPr>
          <w:w w:val="99"/>
        </w:rPr>
        <w:t xml:space="preserve"> </w:t>
      </w:r>
      <w:r>
        <w:lastRenderedPageBreak/>
        <w:t>so</w:t>
      </w:r>
      <w:r>
        <w:rPr>
          <w:spacing w:val="-6"/>
        </w:rPr>
        <w:t xml:space="preserve"> </w:t>
      </w:r>
      <w:r>
        <w:t>that</w:t>
      </w:r>
      <w:r>
        <w:rPr>
          <w:spacing w:val="-6"/>
        </w:rPr>
        <w:t xml:space="preserve"> </w:t>
      </w:r>
      <w:r>
        <w:t>such</w:t>
      </w:r>
      <w:r>
        <w:rPr>
          <w:spacing w:val="-6"/>
        </w:rPr>
        <w:t xml:space="preserve"> </w:t>
      </w:r>
      <w:r>
        <w:t>events</w:t>
      </w:r>
      <w:r>
        <w:rPr>
          <w:spacing w:val="-6"/>
        </w:rPr>
        <w:t xml:space="preserve"> </w:t>
      </w:r>
      <w:r>
        <w:t>may</w:t>
      </w:r>
      <w:r>
        <w:rPr>
          <w:spacing w:val="-6"/>
        </w:rPr>
        <w:t xml:space="preserve"> </w:t>
      </w:r>
      <w:r>
        <w:t>be</w:t>
      </w:r>
      <w:r>
        <w:rPr>
          <w:spacing w:val="-5"/>
        </w:rPr>
        <w:t xml:space="preserve"> </w:t>
      </w:r>
      <w:r>
        <w:t>promptly</w:t>
      </w:r>
      <w:r>
        <w:rPr>
          <w:spacing w:val="-6"/>
        </w:rPr>
        <w:t xml:space="preserve"> </w:t>
      </w:r>
      <w:r>
        <w:t>evaluated</w:t>
      </w:r>
      <w:r>
        <w:rPr>
          <w:spacing w:val="-6"/>
        </w:rPr>
        <w:t xml:space="preserve"> </w:t>
      </w:r>
      <w:r>
        <w:t>and</w:t>
      </w:r>
      <w:r>
        <w:rPr>
          <w:spacing w:val="-5"/>
        </w:rPr>
        <w:t xml:space="preserve"> </w:t>
      </w:r>
      <w:r>
        <w:t>measures</w:t>
      </w:r>
      <w:r>
        <w:rPr>
          <w:spacing w:val="-6"/>
        </w:rPr>
        <w:t xml:space="preserve"> </w:t>
      </w:r>
      <w:r>
        <w:t>taken</w:t>
      </w:r>
      <w:r>
        <w:rPr>
          <w:spacing w:val="-7"/>
        </w:rPr>
        <w:t xml:space="preserve"> </w:t>
      </w:r>
      <w:proofErr w:type="spellStart"/>
      <w:r>
        <w:t>tominimize</w:t>
      </w:r>
      <w:proofErr w:type="spellEnd"/>
      <w:r>
        <w:rPr>
          <w:spacing w:val="-8"/>
        </w:rPr>
        <w:t xml:space="preserve"> </w:t>
      </w:r>
      <w:r>
        <w:t>any</w:t>
      </w:r>
      <w:r>
        <w:rPr>
          <w:spacing w:val="-7"/>
        </w:rPr>
        <w:t xml:space="preserve"> </w:t>
      </w:r>
      <w:r>
        <w:t>spread</w:t>
      </w:r>
      <w:r>
        <w:rPr>
          <w:spacing w:val="-7"/>
        </w:rPr>
        <w:t xml:space="preserve"> </w:t>
      </w:r>
      <w:r>
        <w:t>of</w:t>
      </w:r>
      <w:r>
        <w:rPr>
          <w:spacing w:val="-7"/>
        </w:rPr>
        <w:t xml:space="preserve"> </w:t>
      </w:r>
      <w:r>
        <w:t>contamination</w:t>
      </w:r>
      <w:r>
        <w:rPr>
          <w:spacing w:val="-8"/>
        </w:rPr>
        <w:t xml:space="preserve"> </w:t>
      </w:r>
      <w:r>
        <w:t>and</w:t>
      </w:r>
      <w:r>
        <w:rPr>
          <w:spacing w:val="-7"/>
        </w:rPr>
        <w:t xml:space="preserve"> </w:t>
      </w:r>
      <w:r>
        <w:rPr>
          <w:spacing w:val="-1"/>
        </w:rPr>
        <w:t>determine</w:t>
      </w:r>
      <w:r>
        <w:rPr>
          <w:spacing w:val="-7"/>
        </w:rPr>
        <w:t xml:space="preserve"> </w:t>
      </w:r>
      <w:r>
        <w:t>the</w:t>
      </w:r>
      <w:r>
        <w:rPr>
          <w:spacing w:val="-7"/>
        </w:rPr>
        <w:t xml:space="preserve"> </w:t>
      </w:r>
      <w:r>
        <w:t>performance</w:t>
      </w:r>
      <w:r>
        <w:rPr>
          <w:spacing w:val="-8"/>
        </w:rPr>
        <w:t xml:space="preserve"> </w:t>
      </w:r>
      <w:r>
        <w:t>of</w:t>
      </w:r>
      <w:r>
        <w:rPr>
          <w:spacing w:val="28"/>
          <w:w w:val="99"/>
        </w:rPr>
        <w:t xml:space="preserve"> </w:t>
      </w:r>
      <w:r>
        <w:t>features</w:t>
      </w:r>
      <w:r>
        <w:rPr>
          <w:spacing w:val="-10"/>
        </w:rPr>
        <w:t xml:space="preserve"> </w:t>
      </w:r>
      <w:r>
        <w:t>designed</w:t>
      </w:r>
      <w:r>
        <w:rPr>
          <w:spacing w:val="-8"/>
        </w:rPr>
        <w:t xml:space="preserve"> </w:t>
      </w:r>
      <w:r>
        <w:t>to</w:t>
      </w:r>
      <w:r>
        <w:rPr>
          <w:spacing w:val="-9"/>
        </w:rPr>
        <w:t xml:space="preserve"> </w:t>
      </w:r>
      <w:r>
        <w:rPr>
          <w:spacing w:val="-1"/>
        </w:rPr>
        <w:t>control</w:t>
      </w:r>
      <w:r>
        <w:rPr>
          <w:spacing w:val="-8"/>
        </w:rPr>
        <w:t xml:space="preserve"> </w:t>
      </w:r>
      <w:r>
        <w:rPr>
          <w:spacing w:val="-1"/>
        </w:rPr>
        <w:t>licensed</w:t>
      </w:r>
      <w:r>
        <w:rPr>
          <w:spacing w:val="-9"/>
        </w:rPr>
        <w:t xml:space="preserve"> </w:t>
      </w:r>
      <w:r>
        <w:t>material.</w:t>
      </w:r>
    </w:p>
    <w:p w14:paraId="7E993BEB" w14:textId="77777777" w:rsidR="0098185E" w:rsidRDefault="0098185E">
      <w:pPr>
        <w:pStyle w:val="BodyText"/>
        <w:kinsoku w:val="0"/>
        <w:overflowPunct w:val="0"/>
        <w:ind w:left="0"/>
      </w:pPr>
    </w:p>
    <w:p w14:paraId="579CA526" w14:textId="77777777" w:rsidR="0098185E" w:rsidRDefault="0098185E">
      <w:pPr>
        <w:pStyle w:val="BodyText"/>
        <w:kinsoku w:val="0"/>
        <w:overflowPunct w:val="0"/>
        <w:spacing w:before="11"/>
        <w:ind w:left="0"/>
        <w:rPr>
          <w:sz w:val="21"/>
          <w:szCs w:val="21"/>
        </w:rPr>
      </w:pPr>
    </w:p>
    <w:p w14:paraId="2F788988" w14:textId="77777777" w:rsidR="0098185E" w:rsidRDefault="0098185E">
      <w:pPr>
        <w:pStyle w:val="BodyText"/>
        <w:numPr>
          <w:ilvl w:val="0"/>
          <w:numId w:val="4"/>
        </w:numPr>
        <w:tabs>
          <w:tab w:val="left" w:pos="1521"/>
        </w:tabs>
        <w:kinsoku w:val="0"/>
        <w:overflowPunct w:val="0"/>
        <w:ind w:right="106" w:hanging="360"/>
      </w:pPr>
      <w:r>
        <w:t>Section</w:t>
      </w:r>
      <w:r>
        <w:rPr>
          <w:spacing w:val="-7"/>
        </w:rPr>
        <w:t xml:space="preserve"> </w:t>
      </w:r>
      <w:r>
        <w:rPr>
          <w:spacing w:val="-1"/>
        </w:rPr>
        <w:t>30.55(c)</w:t>
      </w:r>
      <w:r>
        <w:rPr>
          <w:spacing w:val="-6"/>
        </w:rPr>
        <w:t xml:space="preserve"> </w:t>
      </w:r>
      <w:r>
        <w:rPr>
          <w:spacing w:val="-1"/>
        </w:rPr>
        <w:t>requires</w:t>
      </w:r>
      <w:r>
        <w:rPr>
          <w:spacing w:val="-7"/>
        </w:rPr>
        <w:t xml:space="preserve"> </w:t>
      </w:r>
      <w:r>
        <w:t>that</w:t>
      </w:r>
      <w:r>
        <w:rPr>
          <w:spacing w:val="-6"/>
        </w:rPr>
        <w:t xml:space="preserve"> </w:t>
      </w:r>
      <w:r>
        <w:t>each</w:t>
      </w:r>
      <w:r>
        <w:rPr>
          <w:spacing w:val="-8"/>
        </w:rPr>
        <w:t xml:space="preserve"> </w:t>
      </w:r>
      <w:r>
        <w:t>person</w:t>
      </w:r>
      <w:r>
        <w:rPr>
          <w:spacing w:val="-6"/>
        </w:rPr>
        <w:t xml:space="preserve"> </w:t>
      </w:r>
      <w:r>
        <w:t>who</w:t>
      </w:r>
      <w:r>
        <w:rPr>
          <w:spacing w:val="-6"/>
        </w:rPr>
        <w:t xml:space="preserve"> </w:t>
      </w:r>
      <w:r>
        <w:t>is</w:t>
      </w:r>
      <w:r>
        <w:rPr>
          <w:spacing w:val="-7"/>
        </w:rPr>
        <w:t xml:space="preserve"> </w:t>
      </w:r>
      <w:r>
        <w:rPr>
          <w:spacing w:val="-1"/>
        </w:rPr>
        <w:t>authorized</w:t>
      </w:r>
      <w:r>
        <w:rPr>
          <w:spacing w:val="-6"/>
        </w:rPr>
        <w:t xml:space="preserve"> </w:t>
      </w:r>
      <w:r>
        <w:t>to</w:t>
      </w:r>
      <w:r>
        <w:rPr>
          <w:spacing w:val="-7"/>
        </w:rPr>
        <w:t xml:space="preserve"> </w:t>
      </w:r>
      <w:r>
        <w:t>possess</w:t>
      </w:r>
      <w:r>
        <w:rPr>
          <w:spacing w:val="45"/>
          <w:w w:val="99"/>
        </w:rPr>
        <w:t xml:space="preserve"> </w:t>
      </w:r>
      <w:r>
        <w:t>tritium</w:t>
      </w:r>
      <w:r>
        <w:rPr>
          <w:spacing w:val="-8"/>
        </w:rPr>
        <w:t xml:space="preserve"> </w:t>
      </w:r>
      <w:r>
        <w:t>shall</w:t>
      </w:r>
      <w:r>
        <w:rPr>
          <w:spacing w:val="-8"/>
        </w:rPr>
        <w:t xml:space="preserve"> </w:t>
      </w:r>
      <w:r>
        <w:t>report</w:t>
      </w:r>
      <w:r>
        <w:rPr>
          <w:spacing w:val="-6"/>
        </w:rPr>
        <w:t xml:space="preserve"> </w:t>
      </w:r>
      <w:r>
        <w:t>promptly</w:t>
      </w:r>
      <w:r>
        <w:rPr>
          <w:spacing w:val="-6"/>
        </w:rPr>
        <w:t xml:space="preserve"> </w:t>
      </w:r>
      <w:r>
        <w:t>to</w:t>
      </w:r>
      <w:r>
        <w:rPr>
          <w:spacing w:val="-6"/>
        </w:rPr>
        <w:t xml:space="preserve"> </w:t>
      </w:r>
      <w:r>
        <w:t>the</w:t>
      </w:r>
      <w:r>
        <w:rPr>
          <w:spacing w:val="-6"/>
        </w:rPr>
        <w:t xml:space="preserve"> </w:t>
      </w:r>
      <w:r>
        <w:t>appropriate</w:t>
      </w:r>
      <w:r>
        <w:rPr>
          <w:spacing w:val="-6"/>
        </w:rPr>
        <w:t xml:space="preserve"> </w:t>
      </w:r>
      <w:r>
        <w:t>NRC</w:t>
      </w:r>
      <w:r>
        <w:rPr>
          <w:spacing w:val="-7"/>
        </w:rPr>
        <w:t xml:space="preserve"> </w:t>
      </w:r>
      <w:r>
        <w:t>regional</w:t>
      </w:r>
      <w:r>
        <w:rPr>
          <w:spacing w:val="-6"/>
        </w:rPr>
        <w:t xml:space="preserve"> </w:t>
      </w:r>
      <w:r>
        <w:t>office,</w:t>
      </w:r>
      <w:r>
        <w:rPr>
          <w:spacing w:val="-6"/>
        </w:rPr>
        <w:t xml:space="preserve"> </w:t>
      </w:r>
      <w:r>
        <w:t>by</w:t>
      </w:r>
      <w:r>
        <w:rPr>
          <w:w w:val="99"/>
        </w:rPr>
        <w:t xml:space="preserve"> </w:t>
      </w:r>
      <w:r>
        <w:t>telephone</w:t>
      </w:r>
      <w:r>
        <w:rPr>
          <w:spacing w:val="-8"/>
        </w:rPr>
        <w:t xml:space="preserve"> </w:t>
      </w:r>
      <w:r>
        <w:rPr>
          <w:spacing w:val="-1"/>
        </w:rPr>
        <w:t>and</w:t>
      </w:r>
      <w:r>
        <w:rPr>
          <w:spacing w:val="-7"/>
        </w:rPr>
        <w:t xml:space="preserve"> </w:t>
      </w:r>
      <w:r>
        <w:rPr>
          <w:spacing w:val="-1"/>
        </w:rPr>
        <w:t>telegraph,</w:t>
      </w:r>
      <w:r>
        <w:rPr>
          <w:spacing w:val="-6"/>
        </w:rPr>
        <w:t xml:space="preserve"> </w:t>
      </w:r>
      <w:r>
        <w:t>mailgram,</w:t>
      </w:r>
      <w:r>
        <w:rPr>
          <w:spacing w:val="-6"/>
        </w:rPr>
        <w:t xml:space="preserve"> </w:t>
      </w:r>
      <w:r>
        <w:t>or</w:t>
      </w:r>
      <w:r>
        <w:rPr>
          <w:spacing w:val="-7"/>
        </w:rPr>
        <w:t xml:space="preserve"> </w:t>
      </w:r>
      <w:r>
        <w:t>facsimile,</w:t>
      </w:r>
      <w:r>
        <w:rPr>
          <w:spacing w:val="-8"/>
        </w:rPr>
        <w:t xml:space="preserve"> </w:t>
      </w:r>
      <w:r>
        <w:t>any</w:t>
      </w:r>
      <w:r>
        <w:rPr>
          <w:spacing w:val="-7"/>
        </w:rPr>
        <w:t xml:space="preserve"> </w:t>
      </w:r>
      <w:r>
        <w:rPr>
          <w:spacing w:val="-1"/>
        </w:rPr>
        <w:t>incident</w:t>
      </w:r>
      <w:r>
        <w:rPr>
          <w:spacing w:val="-6"/>
        </w:rPr>
        <w:t xml:space="preserve"> </w:t>
      </w:r>
      <w:r>
        <w:t>in</w:t>
      </w:r>
      <w:r>
        <w:rPr>
          <w:spacing w:val="-7"/>
        </w:rPr>
        <w:t xml:space="preserve"> </w:t>
      </w:r>
      <w:r>
        <w:t>which</w:t>
      </w:r>
      <w:r>
        <w:rPr>
          <w:spacing w:val="-6"/>
        </w:rPr>
        <w:t xml:space="preserve"> </w:t>
      </w:r>
      <w:r>
        <w:rPr>
          <w:spacing w:val="-1"/>
        </w:rPr>
        <w:t>any</w:t>
      </w:r>
      <w:r>
        <w:rPr>
          <w:spacing w:val="39"/>
          <w:w w:val="99"/>
        </w:rPr>
        <w:t xml:space="preserve"> </w:t>
      </w:r>
      <w:r>
        <w:t>attempt</w:t>
      </w:r>
      <w:r>
        <w:rPr>
          <w:spacing w:val="-5"/>
        </w:rPr>
        <w:t xml:space="preserve"> </w:t>
      </w:r>
      <w:r>
        <w:t>has</w:t>
      </w:r>
      <w:r>
        <w:rPr>
          <w:spacing w:val="-4"/>
        </w:rPr>
        <w:t xml:space="preserve"> </w:t>
      </w:r>
      <w:r>
        <w:t>been</w:t>
      </w:r>
      <w:r>
        <w:rPr>
          <w:spacing w:val="-5"/>
        </w:rPr>
        <w:t xml:space="preserve"> </w:t>
      </w:r>
      <w:r>
        <w:t>made</w:t>
      </w:r>
      <w:r>
        <w:rPr>
          <w:spacing w:val="-4"/>
        </w:rPr>
        <w:t xml:space="preserve"> </w:t>
      </w:r>
      <w:r>
        <w:t>or</w:t>
      </w:r>
      <w:r>
        <w:rPr>
          <w:spacing w:val="-5"/>
        </w:rPr>
        <w:t xml:space="preserve"> </w:t>
      </w:r>
      <w:r>
        <w:t>is</w:t>
      </w:r>
      <w:r>
        <w:rPr>
          <w:spacing w:val="-4"/>
        </w:rPr>
        <w:t xml:space="preserve"> </w:t>
      </w:r>
      <w:r>
        <w:rPr>
          <w:spacing w:val="-1"/>
        </w:rPr>
        <w:t>believed</w:t>
      </w:r>
      <w:r>
        <w:rPr>
          <w:spacing w:val="-4"/>
        </w:rPr>
        <w:t xml:space="preserve"> </w:t>
      </w:r>
      <w:r>
        <w:t>to</w:t>
      </w:r>
      <w:r>
        <w:rPr>
          <w:spacing w:val="-5"/>
        </w:rPr>
        <w:t xml:space="preserve"> </w:t>
      </w:r>
      <w:r>
        <w:t>have</w:t>
      </w:r>
      <w:r>
        <w:rPr>
          <w:spacing w:val="-4"/>
        </w:rPr>
        <w:t xml:space="preserve"> </w:t>
      </w:r>
      <w:r>
        <w:t>been</w:t>
      </w:r>
      <w:r>
        <w:rPr>
          <w:spacing w:val="-5"/>
        </w:rPr>
        <w:t xml:space="preserve"> </w:t>
      </w:r>
      <w:r>
        <w:t>made</w:t>
      </w:r>
      <w:r>
        <w:rPr>
          <w:spacing w:val="-4"/>
        </w:rPr>
        <w:t xml:space="preserve"> </w:t>
      </w:r>
      <w:r>
        <w:t>to</w:t>
      </w:r>
      <w:r>
        <w:rPr>
          <w:spacing w:val="-5"/>
        </w:rPr>
        <w:t xml:space="preserve"> </w:t>
      </w:r>
      <w:r>
        <w:t>commit</w:t>
      </w:r>
      <w:r>
        <w:rPr>
          <w:spacing w:val="-4"/>
        </w:rPr>
        <w:t xml:space="preserve"> </w:t>
      </w:r>
      <w:r>
        <w:t>a</w:t>
      </w:r>
      <w:r>
        <w:rPr>
          <w:spacing w:val="-4"/>
        </w:rPr>
        <w:t xml:space="preserve"> </w:t>
      </w:r>
      <w:r>
        <w:t>theft</w:t>
      </w:r>
      <w:r>
        <w:rPr>
          <w:spacing w:val="-5"/>
        </w:rPr>
        <w:t xml:space="preserve"> </w:t>
      </w:r>
      <w:r>
        <w:t>or</w:t>
      </w:r>
      <w:r>
        <w:rPr>
          <w:spacing w:val="27"/>
          <w:w w:val="99"/>
        </w:rPr>
        <w:t xml:space="preserve"> </w:t>
      </w:r>
      <w:r>
        <w:t>unlawful</w:t>
      </w:r>
      <w:r>
        <w:rPr>
          <w:spacing w:val="-5"/>
        </w:rPr>
        <w:t xml:space="preserve"> </w:t>
      </w:r>
      <w:r>
        <w:t>diversion</w:t>
      </w:r>
      <w:r>
        <w:rPr>
          <w:spacing w:val="-5"/>
        </w:rPr>
        <w:t xml:space="preserve"> </w:t>
      </w:r>
      <w:r>
        <w:t>of</w:t>
      </w:r>
      <w:r>
        <w:rPr>
          <w:spacing w:val="-5"/>
        </w:rPr>
        <w:t xml:space="preserve"> </w:t>
      </w:r>
      <w:r>
        <w:t>more</w:t>
      </w:r>
      <w:r>
        <w:rPr>
          <w:spacing w:val="-4"/>
        </w:rPr>
        <w:t xml:space="preserve"> </w:t>
      </w:r>
      <w:r>
        <w:t>than</w:t>
      </w:r>
      <w:r>
        <w:rPr>
          <w:spacing w:val="-5"/>
        </w:rPr>
        <w:t xml:space="preserve"> </w:t>
      </w:r>
      <w:r>
        <w:t>10</w:t>
      </w:r>
      <w:r>
        <w:rPr>
          <w:spacing w:val="-5"/>
        </w:rPr>
        <w:t xml:space="preserve"> </w:t>
      </w:r>
      <w:r>
        <w:t>curies</w:t>
      </w:r>
      <w:r>
        <w:rPr>
          <w:spacing w:val="-4"/>
        </w:rPr>
        <w:t xml:space="preserve"> </w:t>
      </w:r>
      <w:r>
        <w:t>of</w:t>
      </w:r>
      <w:r>
        <w:rPr>
          <w:spacing w:val="-5"/>
        </w:rPr>
        <w:t xml:space="preserve"> </w:t>
      </w:r>
      <w:r>
        <w:rPr>
          <w:spacing w:val="-1"/>
        </w:rPr>
        <w:t>such</w:t>
      </w:r>
      <w:r>
        <w:rPr>
          <w:spacing w:val="-5"/>
        </w:rPr>
        <w:t xml:space="preserve"> </w:t>
      </w:r>
      <w:r>
        <w:t>material</w:t>
      </w:r>
      <w:r>
        <w:rPr>
          <w:spacing w:val="-4"/>
        </w:rPr>
        <w:t xml:space="preserve"> </w:t>
      </w:r>
      <w:r>
        <w:t>at</w:t>
      </w:r>
      <w:r>
        <w:rPr>
          <w:spacing w:val="-5"/>
        </w:rPr>
        <w:t xml:space="preserve"> </w:t>
      </w:r>
      <w:r>
        <w:t>any</w:t>
      </w:r>
      <w:r>
        <w:rPr>
          <w:spacing w:val="-5"/>
        </w:rPr>
        <w:t xml:space="preserve"> </w:t>
      </w:r>
      <w:r>
        <w:t>one</w:t>
      </w:r>
      <w:r>
        <w:rPr>
          <w:spacing w:val="-5"/>
        </w:rPr>
        <w:t xml:space="preserve"> </w:t>
      </w:r>
      <w:r>
        <w:t>time</w:t>
      </w:r>
      <w:r>
        <w:rPr>
          <w:spacing w:val="-4"/>
        </w:rPr>
        <w:t xml:space="preserve"> </w:t>
      </w:r>
      <w:r>
        <w:t>or</w:t>
      </w:r>
      <w:r>
        <w:rPr>
          <w:spacing w:val="23"/>
          <w:w w:val="99"/>
        </w:rPr>
        <w:t xml:space="preserve"> </w:t>
      </w:r>
      <w:r>
        <w:t>100</w:t>
      </w:r>
      <w:r>
        <w:rPr>
          <w:spacing w:val="-5"/>
        </w:rPr>
        <w:t xml:space="preserve"> </w:t>
      </w:r>
      <w:r>
        <w:t>curies</w:t>
      </w:r>
      <w:r>
        <w:rPr>
          <w:spacing w:val="-5"/>
        </w:rPr>
        <w:t xml:space="preserve"> </w:t>
      </w:r>
      <w:r>
        <w:rPr>
          <w:spacing w:val="-1"/>
        </w:rPr>
        <w:t>of</w:t>
      </w:r>
      <w:r>
        <w:rPr>
          <w:spacing w:val="-4"/>
        </w:rPr>
        <w:t xml:space="preserve"> </w:t>
      </w:r>
      <w:r>
        <w:t>such</w:t>
      </w:r>
      <w:r>
        <w:rPr>
          <w:spacing w:val="-5"/>
        </w:rPr>
        <w:t xml:space="preserve"> </w:t>
      </w:r>
      <w:r>
        <w:t>material</w:t>
      </w:r>
      <w:r>
        <w:rPr>
          <w:spacing w:val="-5"/>
        </w:rPr>
        <w:t xml:space="preserve"> </w:t>
      </w:r>
      <w:r>
        <w:t>in</w:t>
      </w:r>
      <w:r>
        <w:rPr>
          <w:spacing w:val="-5"/>
        </w:rPr>
        <w:t xml:space="preserve"> </w:t>
      </w:r>
      <w:r>
        <w:t>any</w:t>
      </w:r>
      <w:r>
        <w:rPr>
          <w:spacing w:val="-4"/>
        </w:rPr>
        <w:t xml:space="preserve"> </w:t>
      </w:r>
      <w:r>
        <w:rPr>
          <w:spacing w:val="-1"/>
        </w:rPr>
        <w:t>one</w:t>
      </w:r>
      <w:r>
        <w:rPr>
          <w:spacing w:val="-5"/>
        </w:rPr>
        <w:t xml:space="preserve"> </w:t>
      </w:r>
      <w:r>
        <w:t>calendar</w:t>
      </w:r>
      <w:r>
        <w:rPr>
          <w:spacing w:val="-5"/>
        </w:rPr>
        <w:t xml:space="preserve"> </w:t>
      </w:r>
      <w:r>
        <w:t>year.</w:t>
      </w:r>
      <w:r>
        <w:rPr>
          <w:spacing w:val="52"/>
        </w:rPr>
        <w:t xml:space="preserve"> </w:t>
      </w:r>
      <w:r>
        <w:t>The</w:t>
      </w:r>
      <w:r>
        <w:rPr>
          <w:spacing w:val="-4"/>
        </w:rPr>
        <w:t xml:space="preserve"> </w:t>
      </w:r>
      <w:r>
        <w:rPr>
          <w:spacing w:val="-1"/>
        </w:rPr>
        <w:t>initial</w:t>
      </w:r>
      <w:r>
        <w:rPr>
          <w:spacing w:val="-5"/>
        </w:rPr>
        <w:t xml:space="preserve"> </w:t>
      </w:r>
      <w:r>
        <w:t>report</w:t>
      </w:r>
      <w:r>
        <w:rPr>
          <w:spacing w:val="-5"/>
        </w:rPr>
        <w:t xml:space="preserve"> </w:t>
      </w:r>
      <w:r>
        <w:t>must</w:t>
      </w:r>
      <w:r>
        <w:rPr>
          <w:spacing w:val="29"/>
          <w:w w:val="99"/>
        </w:rPr>
        <w:t xml:space="preserve"> </w:t>
      </w:r>
      <w:r>
        <w:t>be</w:t>
      </w:r>
      <w:r>
        <w:rPr>
          <w:spacing w:val="-5"/>
        </w:rPr>
        <w:t xml:space="preserve"> </w:t>
      </w:r>
      <w:r>
        <w:t>followed</w:t>
      </w:r>
      <w:r>
        <w:rPr>
          <w:spacing w:val="-7"/>
        </w:rPr>
        <w:t xml:space="preserve"> </w:t>
      </w:r>
      <w:r>
        <w:t>within</w:t>
      </w:r>
      <w:r>
        <w:rPr>
          <w:spacing w:val="-4"/>
        </w:rPr>
        <w:t xml:space="preserve"> </w:t>
      </w:r>
      <w:r>
        <w:t>15</w:t>
      </w:r>
      <w:r>
        <w:rPr>
          <w:spacing w:val="-5"/>
        </w:rPr>
        <w:t xml:space="preserve"> </w:t>
      </w:r>
      <w:r>
        <w:rPr>
          <w:spacing w:val="-1"/>
        </w:rPr>
        <w:t>days</w:t>
      </w:r>
      <w:r>
        <w:rPr>
          <w:spacing w:val="-4"/>
        </w:rPr>
        <w:t xml:space="preserve"> </w:t>
      </w:r>
      <w:r>
        <w:t>by</w:t>
      </w:r>
      <w:r>
        <w:rPr>
          <w:spacing w:val="-5"/>
        </w:rPr>
        <w:t xml:space="preserve"> </w:t>
      </w:r>
      <w:r>
        <w:t>a</w:t>
      </w:r>
      <w:r>
        <w:rPr>
          <w:spacing w:val="-5"/>
        </w:rPr>
        <w:t xml:space="preserve"> </w:t>
      </w:r>
      <w:r>
        <w:t>written</w:t>
      </w:r>
      <w:r>
        <w:rPr>
          <w:spacing w:val="-4"/>
        </w:rPr>
        <w:t xml:space="preserve"> </w:t>
      </w:r>
      <w:r>
        <w:t>report</w:t>
      </w:r>
      <w:r>
        <w:rPr>
          <w:spacing w:val="-5"/>
        </w:rPr>
        <w:t xml:space="preserve"> </w:t>
      </w:r>
      <w:r>
        <w:rPr>
          <w:spacing w:val="-1"/>
        </w:rPr>
        <w:t>setting</w:t>
      </w:r>
      <w:r>
        <w:rPr>
          <w:spacing w:val="-4"/>
        </w:rPr>
        <w:t xml:space="preserve"> </w:t>
      </w:r>
      <w:r>
        <w:t>forth</w:t>
      </w:r>
      <w:r>
        <w:rPr>
          <w:spacing w:val="-5"/>
        </w:rPr>
        <w:t xml:space="preserve"> </w:t>
      </w:r>
      <w:r>
        <w:rPr>
          <w:spacing w:val="-1"/>
        </w:rPr>
        <w:t>the</w:t>
      </w:r>
      <w:r>
        <w:rPr>
          <w:spacing w:val="-4"/>
        </w:rPr>
        <w:t xml:space="preserve"> </w:t>
      </w:r>
      <w:r>
        <w:t>details</w:t>
      </w:r>
      <w:r>
        <w:rPr>
          <w:spacing w:val="-5"/>
        </w:rPr>
        <w:t xml:space="preserve"> </w:t>
      </w:r>
      <w:r>
        <w:t>of</w:t>
      </w:r>
      <w:r>
        <w:rPr>
          <w:spacing w:val="-5"/>
        </w:rPr>
        <w:t xml:space="preserve"> </w:t>
      </w:r>
      <w:r>
        <w:rPr>
          <w:spacing w:val="-1"/>
        </w:rPr>
        <w:t>the</w:t>
      </w:r>
      <w:r>
        <w:rPr>
          <w:spacing w:val="29"/>
          <w:w w:val="99"/>
        </w:rPr>
        <w:t xml:space="preserve"> </w:t>
      </w:r>
      <w:r>
        <w:t>incident</w:t>
      </w:r>
      <w:r>
        <w:rPr>
          <w:spacing w:val="-6"/>
        </w:rPr>
        <w:t xml:space="preserve"> </w:t>
      </w:r>
      <w:r>
        <w:t>and</w:t>
      </w:r>
      <w:r>
        <w:rPr>
          <w:spacing w:val="-6"/>
        </w:rPr>
        <w:t xml:space="preserve"> </w:t>
      </w:r>
      <w:r>
        <w:t>its</w:t>
      </w:r>
      <w:r>
        <w:rPr>
          <w:spacing w:val="-5"/>
        </w:rPr>
        <w:t xml:space="preserve"> </w:t>
      </w:r>
      <w:r>
        <w:rPr>
          <w:spacing w:val="-1"/>
        </w:rPr>
        <w:t>consequences.</w:t>
      </w:r>
      <w:r>
        <w:rPr>
          <w:spacing w:val="51"/>
        </w:rPr>
        <w:t xml:space="preserve"> </w:t>
      </w:r>
      <w:r>
        <w:t>Receipt</w:t>
      </w:r>
      <w:r>
        <w:rPr>
          <w:spacing w:val="-5"/>
        </w:rPr>
        <w:t xml:space="preserve"> </w:t>
      </w:r>
      <w:r>
        <w:t>of</w:t>
      </w:r>
      <w:r>
        <w:rPr>
          <w:spacing w:val="-5"/>
        </w:rPr>
        <w:t xml:space="preserve"> </w:t>
      </w:r>
      <w:r>
        <w:t>these</w:t>
      </w:r>
      <w:r>
        <w:rPr>
          <w:spacing w:val="-7"/>
        </w:rPr>
        <w:t xml:space="preserve"> </w:t>
      </w:r>
      <w:r>
        <w:t>reports</w:t>
      </w:r>
      <w:r>
        <w:rPr>
          <w:spacing w:val="-5"/>
        </w:rPr>
        <w:t xml:space="preserve"> </w:t>
      </w:r>
      <w:r>
        <w:t>in</w:t>
      </w:r>
      <w:r>
        <w:rPr>
          <w:spacing w:val="-6"/>
        </w:rPr>
        <w:t xml:space="preserve"> </w:t>
      </w:r>
      <w:r>
        <w:rPr>
          <w:spacing w:val="-1"/>
        </w:rPr>
        <w:t>less</w:t>
      </w:r>
      <w:r>
        <w:rPr>
          <w:spacing w:val="-5"/>
        </w:rPr>
        <w:t xml:space="preserve"> </w:t>
      </w:r>
      <w:r>
        <w:t>than</w:t>
      </w:r>
      <w:r>
        <w:rPr>
          <w:spacing w:val="-5"/>
        </w:rPr>
        <w:t xml:space="preserve"> </w:t>
      </w:r>
      <w:r>
        <w:t>30</w:t>
      </w:r>
      <w:r>
        <w:rPr>
          <w:spacing w:val="-5"/>
        </w:rPr>
        <w:t xml:space="preserve"> </w:t>
      </w:r>
      <w:r>
        <w:rPr>
          <w:spacing w:val="-1"/>
        </w:rPr>
        <w:t>days</w:t>
      </w:r>
      <w:r>
        <w:rPr>
          <w:spacing w:val="35"/>
          <w:w w:val="99"/>
        </w:rPr>
        <w:t xml:space="preserve"> </w:t>
      </w:r>
      <w:r>
        <w:t>is</w:t>
      </w:r>
      <w:r>
        <w:rPr>
          <w:spacing w:val="-6"/>
        </w:rPr>
        <w:t xml:space="preserve"> </w:t>
      </w:r>
      <w:r>
        <w:t>necessary</w:t>
      </w:r>
      <w:r>
        <w:rPr>
          <w:spacing w:val="-6"/>
        </w:rPr>
        <w:t xml:space="preserve"> </w:t>
      </w:r>
      <w:r>
        <w:t>to</w:t>
      </w:r>
      <w:r>
        <w:rPr>
          <w:spacing w:val="-6"/>
        </w:rPr>
        <w:t xml:space="preserve"> </w:t>
      </w:r>
      <w:r>
        <w:t>permit</w:t>
      </w:r>
      <w:r>
        <w:rPr>
          <w:spacing w:val="-5"/>
        </w:rPr>
        <w:t xml:space="preserve"> </w:t>
      </w:r>
      <w:r>
        <w:t>the</w:t>
      </w:r>
      <w:r>
        <w:rPr>
          <w:spacing w:val="-6"/>
        </w:rPr>
        <w:t xml:space="preserve"> </w:t>
      </w:r>
      <w:r>
        <w:t>regional</w:t>
      </w:r>
      <w:r>
        <w:rPr>
          <w:spacing w:val="-6"/>
        </w:rPr>
        <w:t xml:space="preserve"> </w:t>
      </w:r>
      <w:r>
        <w:rPr>
          <w:spacing w:val="-1"/>
        </w:rPr>
        <w:t>office</w:t>
      </w:r>
      <w:r>
        <w:rPr>
          <w:spacing w:val="-6"/>
        </w:rPr>
        <w:t xml:space="preserve"> </w:t>
      </w:r>
      <w:r>
        <w:t>to</w:t>
      </w:r>
      <w:r>
        <w:rPr>
          <w:spacing w:val="-5"/>
        </w:rPr>
        <w:t xml:space="preserve"> </w:t>
      </w:r>
      <w:r>
        <w:rPr>
          <w:spacing w:val="-1"/>
        </w:rPr>
        <w:t>determine</w:t>
      </w:r>
      <w:r>
        <w:rPr>
          <w:spacing w:val="-6"/>
        </w:rPr>
        <w:t xml:space="preserve"> </w:t>
      </w:r>
      <w:r>
        <w:t>whether</w:t>
      </w:r>
      <w:r>
        <w:rPr>
          <w:spacing w:val="-6"/>
        </w:rPr>
        <w:t xml:space="preserve"> </w:t>
      </w:r>
      <w:r>
        <w:t>there</w:t>
      </w:r>
      <w:r>
        <w:rPr>
          <w:spacing w:val="-6"/>
        </w:rPr>
        <w:t xml:space="preserve"> </w:t>
      </w:r>
      <w:r>
        <w:t>has</w:t>
      </w:r>
      <w:r>
        <w:rPr>
          <w:spacing w:val="-7"/>
        </w:rPr>
        <w:t xml:space="preserve"> </w:t>
      </w:r>
      <w:r>
        <w:t>been</w:t>
      </w:r>
      <w:r>
        <w:rPr>
          <w:spacing w:val="25"/>
        </w:rPr>
        <w:t xml:space="preserve"> </w:t>
      </w:r>
      <w:r>
        <w:t>a</w:t>
      </w:r>
      <w:r>
        <w:rPr>
          <w:spacing w:val="-5"/>
        </w:rPr>
        <w:t xml:space="preserve"> </w:t>
      </w:r>
      <w:r>
        <w:t>diversion</w:t>
      </w:r>
      <w:r>
        <w:rPr>
          <w:spacing w:val="-5"/>
        </w:rPr>
        <w:t xml:space="preserve"> </w:t>
      </w:r>
      <w:r>
        <w:t>or</w:t>
      </w:r>
      <w:r>
        <w:rPr>
          <w:spacing w:val="-4"/>
        </w:rPr>
        <w:t xml:space="preserve"> </w:t>
      </w:r>
      <w:r>
        <w:t>other</w:t>
      </w:r>
      <w:r>
        <w:rPr>
          <w:spacing w:val="-6"/>
        </w:rPr>
        <w:t xml:space="preserve"> </w:t>
      </w:r>
      <w:r>
        <w:t>loss</w:t>
      </w:r>
      <w:r>
        <w:rPr>
          <w:spacing w:val="-5"/>
        </w:rPr>
        <w:t xml:space="preserve"> </w:t>
      </w:r>
      <w:r>
        <w:t>of</w:t>
      </w:r>
      <w:r>
        <w:rPr>
          <w:spacing w:val="-4"/>
        </w:rPr>
        <w:t xml:space="preserve"> </w:t>
      </w:r>
      <w:r>
        <w:rPr>
          <w:spacing w:val="-1"/>
        </w:rPr>
        <w:t>material</w:t>
      </w:r>
      <w:r>
        <w:rPr>
          <w:spacing w:val="-5"/>
        </w:rPr>
        <w:t xml:space="preserve"> </w:t>
      </w:r>
      <w:r>
        <w:t>and</w:t>
      </w:r>
      <w:r>
        <w:rPr>
          <w:spacing w:val="-5"/>
        </w:rPr>
        <w:t xml:space="preserve"> </w:t>
      </w:r>
      <w:r>
        <w:t>to</w:t>
      </w:r>
      <w:r>
        <w:rPr>
          <w:spacing w:val="-4"/>
        </w:rPr>
        <w:t xml:space="preserve"> </w:t>
      </w:r>
      <w:r>
        <w:t>initiate</w:t>
      </w:r>
      <w:r>
        <w:rPr>
          <w:spacing w:val="-5"/>
        </w:rPr>
        <w:t xml:space="preserve"> </w:t>
      </w:r>
      <w:r>
        <w:t>prompt</w:t>
      </w:r>
      <w:r>
        <w:rPr>
          <w:spacing w:val="-5"/>
        </w:rPr>
        <w:t xml:space="preserve"> </w:t>
      </w:r>
      <w:r>
        <w:t>action</w:t>
      </w:r>
      <w:r>
        <w:rPr>
          <w:spacing w:val="-4"/>
        </w:rPr>
        <w:t xml:space="preserve"> </w:t>
      </w:r>
      <w:r>
        <w:t>in</w:t>
      </w:r>
      <w:r>
        <w:rPr>
          <w:spacing w:val="-5"/>
        </w:rPr>
        <w:t xml:space="preserve"> </w:t>
      </w:r>
      <w:r>
        <w:rPr>
          <w:spacing w:val="-1"/>
        </w:rPr>
        <w:t>the</w:t>
      </w:r>
      <w:r>
        <w:rPr>
          <w:spacing w:val="-5"/>
        </w:rPr>
        <w:t xml:space="preserve"> </w:t>
      </w:r>
      <w:r>
        <w:t>event</w:t>
      </w:r>
      <w:r>
        <w:rPr>
          <w:spacing w:val="29"/>
        </w:rPr>
        <w:t xml:space="preserve"> </w:t>
      </w:r>
      <w:r>
        <w:t>of</w:t>
      </w:r>
      <w:r>
        <w:rPr>
          <w:spacing w:val="-6"/>
        </w:rPr>
        <w:t xml:space="preserve"> </w:t>
      </w:r>
      <w:r>
        <w:t>such</w:t>
      </w:r>
      <w:r>
        <w:rPr>
          <w:spacing w:val="-5"/>
        </w:rPr>
        <w:t xml:space="preserve"> </w:t>
      </w:r>
      <w:r>
        <w:t>diversion</w:t>
      </w:r>
      <w:r>
        <w:rPr>
          <w:spacing w:val="-6"/>
        </w:rPr>
        <w:t xml:space="preserve"> </w:t>
      </w:r>
      <w:r>
        <w:t>or</w:t>
      </w:r>
      <w:r>
        <w:rPr>
          <w:spacing w:val="-5"/>
        </w:rPr>
        <w:t xml:space="preserve"> </w:t>
      </w:r>
      <w:r>
        <w:t>loss.</w:t>
      </w:r>
      <w:r>
        <w:rPr>
          <w:spacing w:val="50"/>
        </w:rPr>
        <w:t xml:space="preserve"> </w:t>
      </w:r>
      <w:r>
        <w:t>The</w:t>
      </w:r>
      <w:r>
        <w:rPr>
          <w:spacing w:val="-5"/>
        </w:rPr>
        <w:t xml:space="preserve"> </w:t>
      </w:r>
      <w:r>
        <w:t>written</w:t>
      </w:r>
      <w:r>
        <w:rPr>
          <w:spacing w:val="-5"/>
        </w:rPr>
        <w:t xml:space="preserve"> </w:t>
      </w:r>
      <w:r>
        <w:t>reports</w:t>
      </w:r>
      <w:r>
        <w:rPr>
          <w:spacing w:val="-5"/>
        </w:rPr>
        <w:t xml:space="preserve"> </w:t>
      </w:r>
      <w:r>
        <w:t>submitted</w:t>
      </w:r>
      <w:r>
        <w:rPr>
          <w:spacing w:val="-6"/>
        </w:rPr>
        <w:t xml:space="preserve"> </w:t>
      </w:r>
      <w:r>
        <w:t>to</w:t>
      </w:r>
      <w:r>
        <w:rPr>
          <w:spacing w:val="-5"/>
        </w:rPr>
        <w:t xml:space="preserve"> </w:t>
      </w:r>
      <w:r>
        <w:t>NRC</w:t>
      </w:r>
      <w:r>
        <w:rPr>
          <w:spacing w:val="-6"/>
        </w:rPr>
        <w:t xml:space="preserve"> </w:t>
      </w:r>
      <w:r>
        <w:t>regional offices</w:t>
      </w:r>
      <w:r>
        <w:rPr>
          <w:spacing w:val="-6"/>
        </w:rPr>
        <w:t xml:space="preserve"> </w:t>
      </w:r>
      <w:r>
        <w:t>which</w:t>
      </w:r>
      <w:r>
        <w:rPr>
          <w:spacing w:val="-6"/>
        </w:rPr>
        <w:t xml:space="preserve"> </w:t>
      </w:r>
      <w:r>
        <w:t>set</w:t>
      </w:r>
      <w:r>
        <w:rPr>
          <w:spacing w:val="-6"/>
        </w:rPr>
        <w:t xml:space="preserve"> </w:t>
      </w:r>
      <w:r>
        <w:t>forth</w:t>
      </w:r>
      <w:r>
        <w:rPr>
          <w:spacing w:val="-5"/>
        </w:rPr>
        <w:t xml:space="preserve"> </w:t>
      </w:r>
      <w:r>
        <w:t>the</w:t>
      </w:r>
      <w:r>
        <w:rPr>
          <w:spacing w:val="-7"/>
        </w:rPr>
        <w:t xml:space="preserve"> </w:t>
      </w:r>
      <w:r>
        <w:t>details</w:t>
      </w:r>
      <w:r>
        <w:rPr>
          <w:spacing w:val="-6"/>
        </w:rPr>
        <w:t xml:space="preserve"> </w:t>
      </w:r>
      <w:r>
        <w:t>of</w:t>
      </w:r>
      <w:r>
        <w:rPr>
          <w:spacing w:val="-5"/>
        </w:rPr>
        <w:t xml:space="preserve"> </w:t>
      </w:r>
      <w:r>
        <w:rPr>
          <w:spacing w:val="-1"/>
        </w:rPr>
        <w:t>the</w:t>
      </w:r>
      <w:r>
        <w:rPr>
          <w:spacing w:val="-6"/>
        </w:rPr>
        <w:t xml:space="preserve"> </w:t>
      </w:r>
      <w:r>
        <w:t>incident,</w:t>
      </w:r>
      <w:r>
        <w:rPr>
          <w:spacing w:val="-7"/>
        </w:rPr>
        <w:t xml:space="preserve"> </w:t>
      </w:r>
      <w:r>
        <w:rPr>
          <w:spacing w:val="-1"/>
        </w:rPr>
        <w:t>its</w:t>
      </w:r>
      <w:r>
        <w:rPr>
          <w:spacing w:val="-5"/>
        </w:rPr>
        <w:t xml:space="preserve"> </w:t>
      </w:r>
      <w:r>
        <w:rPr>
          <w:spacing w:val="-1"/>
        </w:rPr>
        <w:t>consequences,</w:t>
      </w:r>
      <w:r>
        <w:rPr>
          <w:spacing w:val="-7"/>
        </w:rPr>
        <w:t xml:space="preserve"> </w:t>
      </w:r>
      <w:r>
        <w:t xml:space="preserve">and </w:t>
      </w:r>
      <w:r>
        <w:rPr>
          <w:spacing w:val="6"/>
        </w:rPr>
        <w:t xml:space="preserve">     </w:t>
      </w:r>
      <w:r>
        <w:t>any</w:t>
      </w:r>
      <w:r>
        <w:rPr>
          <w:spacing w:val="-8"/>
        </w:rPr>
        <w:t xml:space="preserve"> </w:t>
      </w:r>
      <w:r>
        <w:t>substantive</w:t>
      </w:r>
      <w:r>
        <w:rPr>
          <w:spacing w:val="-7"/>
        </w:rPr>
        <w:t xml:space="preserve"> </w:t>
      </w:r>
      <w:r>
        <w:t>additional</w:t>
      </w:r>
      <w:r>
        <w:rPr>
          <w:spacing w:val="-8"/>
        </w:rPr>
        <w:t xml:space="preserve"> </w:t>
      </w:r>
      <w:r>
        <w:rPr>
          <w:spacing w:val="-1"/>
        </w:rPr>
        <w:t>information</w:t>
      </w:r>
      <w:r>
        <w:rPr>
          <w:spacing w:val="-7"/>
        </w:rPr>
        <w:t xml:space="preserve"> </w:t>
      </w:r>
      <w:r>
        <w:t>are</w:t>
      </w:r>
      <w:r>
        <w:rPr>
          <w:spacing w:val="-7"/>
        </w:rPr>
        <w:t xml:space="preserve"> </w:t>
      </w:r>
      <w:r>
        <w:t>duplicate</w:t>
      </w:r>
      <w:r>
        <w:rPr>
          <w:spacing w:val="-9"/>
        </w:rPr>
        <w:t xml:space="preserve"> </w:t>
      </w:r>
      <w:r>
        <w:t>copies</w:t>
      </w:r>
      <w:r>
        <w:rPr>
          <w:spacing w:val="-7"/>
        </w:rPr>
        <w:t xml:space="preserve"> </w:t>
      </w:r>
      <w:r>
        <w:t>of</w:t>
      </w:r>
      <w:r>
        <w:rPr>
          <w:spacing w:val="-7"/>
        </w:rPr>
        <w:t xml:space="preserve"> </w:t>
      </w:r>
      <w:r>
        <w:t>reports</w:t>
      </w:r>
      <w:r>
        <w:rPr>
          <w:spacing w:val="-8"/>
        </w:rPr>
        <w:t xml:space="preserve"> </w:t>
      </w:r>
      <w:proofErr w:type="gramStart"/>
      <w:r>
        <w:t>filed</w:t>
      </w:r>
      <w:r>
        <w:rPr>
          <w:spacing w:val="-1"/>
        </w:rPr>
        <w:t xml:space="preserve"> </w:t>
      </w:r>
      <w:r>
        <w:rPr>
          <w:spacing w:val="27"/>
        </w:rPr>
        <w:t xml:space="preserve"> </w:t>
      </w:r>
      <w:r>
        <w:t>with</w:t>
      </w:r>
      <w:proofErr w:type="gramEnd"/>
      <w:r>
        <w:rPr>
          <w:spacing w:val="-6"/>
        </w:rPr>
        <w:t xml:space="preserve"> </w:t>
      </w:r>
      <w:r>
        <w:t>the</w:t>
      </w:r>
      <w:r>
        <w:rPr>
          <w:spacing w:val="-7"/>
        </w:rPr>
        <w:t xml:space="preserve"> </w:t>
      </w:r>
      <w:r>
        <w:t>Federal</w:t>
      </w:r>
      <w:r>
        <w:rPr>
          <w:spacing w:val="-7"/>
        </w:rPr>
        <w:t xml:space="preserve"> </w:t>
      </w:r>
      <w:r>
        <w:t>Bureau</w:t>
      </w:r>
      <w:r>
        <w:rPr>
          <w:spacing w:val="-6"/>
        </w:rPr>
        <w:t xml:space="preserve"> </w:t>
      </w:r>
      <w:r>
        <w:t>of</w:t>
      </w:r>
      <w:r>
        <w:rPr>
          <w:spacing w:val="-6"/>
        </w:rPr>
        <w:t xml:space="preserve"> </w:t>
      </w:r>
      <w:r>
        <w:t>Investigation</w:t>
      </w:r>
      <w:r>
        <w:rPr>
          <w:spacing w:val="-6"/>
        </w:rPr>
        <w:t xml:space="preserve"> </w:t>
      </w:r>
      <w:r>
        <w:t>on</w:t>
      </w:r>
      <w:r>
        <w:rPr>
          <w:spacing w:val="-6"/>
        </w:rPr>
        <w:t xml:space="preserve"> </w:t>
      </w:r>
      <w:r>
        <w:rPr>
          <w:spacing w:val="-1"/>
        </w:rPr>
        <w:t>the</w:t>
      </w:r>
      <w:r>
        <w:rPr>
          <w:spacing w:val="-6"/>
        </w:rPr>
        <w:t xml:space="preserve"> </w:t>
      </w:r>
      <w:r>
        <w:t>theft</w:t>
      </w:r>
      <w:r>
        <w:rPr>
          <w:spacing w:val="-6"/>
        </w:rPr>
        <w:t xml:space="preserve"> </w:t>
      </w:r>
      <w:r>
        <w:t>or</w:t>
      </w:r>
      <w:r>
        <w:rPr>
          <w:spacing w:val="-6"/>
        </w:rPr>
        <w:t xml:space="preserve"> </w:t>
      </w:r>
      <w:r>
        <w:rPr>
          <w:spacing w:val="-1"/>
        </w:rPr>
        <w:t>unlawful</w:t>
      </w:r>
      <w:r>
        <w:rPr>
          <w:spacing w:val="-6"/>
        </w:rPr>
        <w:t xml:space="preserve"> </w:t>
      </w:r>
      <w:r>
        <w:t xml:space="preserve">diversion </w:t>
      </w:r>
      <w:r>
        <w:rPr>
          <w:spacing w:val="6"/>
        </w:rPr>
        <w:t xml:space="preserve">     </w:t>
      </w:r>
      <w:r>
        <w:t>of</w:t>
      </w:r>
      <w:r>
        <w:rPr>
          <w:spacing w:val="-10"/>
        </w:rPr>
        <w:t xml:space="preserve"> </w:t>
      </w:r>
      <w:r>
        <w:t>tritium.</w:t>
      </w:r>
    </w:p>
    <w:p w14:paraId="3E41015F" w14:textId="77777777" w:rsidR="0098185E" w:rsidRDefault="0098185E">
      <w:pPr>
        <w:pStyle w:val="BodyText"/>
        <w:kinsoku w:val="0"/>
        <w:overflowPunct w:val="0"/>
        <w:ind w:left="0"/>
      </w:pPr>
    </w:p>
    <w:p w14:paraId="5EDE609E" w14:textId="77777777" w:rsidR="0098185E" w:rsidRDefault="0098185E">
      <w:pPr>
        <w:pStyle w:val="BodyText"/>
        <w:numPr>
          <w:ilvl w:val="0"/>
          <w:numId w:val="4"/>
        </w:numPr>
        <w:tabs>
          <w:tab w:val="left" w:pos="1521"/>
        </w:tabs>
        <w:kinsoku w:val="0"/>
        <w:overflowPunct w:val="0"/>
        <w:ind w:right="265" w:hanging="360"/>
      </w:pPr>
      <w:r>
        <w:t>Appendix</w:t>
      </w:r>
      <w:r>
        <w:rPr>
          <w:spacing w:val="-7"/>
        </w:rPr>
        <w:t xml:space="preserve"> </w:t>
      </w:r>
      <w:r>
        <w:t>C</w:t>
      </w:r>
      <w:r>
        <w:rPr>
          <w:spacing w:val="-5"/>
        </w:rPr>
        <w:t xml:space="preserve"> </w:t>
      </w:r>
      <w:r>
        <w:t>requires</w:t>
      </w:r>
      <w:r>
        <w:rPr>
          <w:spacing w:val="-6"/>
        </w:rPr>
        <w:t xml:space="preserve"> </w:t>
      </w:r>
      <w:r>
        <w:t>licensees</w:t>
      </w:r>
      <w:r>
        <w:rPr>
          <w:spacing w:val="-6"/>
        </w:rPr>
        <w:t xml:space="preserve"> </w:t>
      </w:r>
      <w:r>
        <w:t>to</w:t>
      </w:r>
      <w:r>
        <w:rPr>
          <w:spacing w:val="-6"/>
        </w:rPr>
        <w:t xml:space="preserve"> </w:t>
      </w:r>
      <w:r>
        <w:t>notify</w:t>
      </w:r>
      <w:r>
        <w:rPr>
          <w:spacing w:val="-6"/>
        </w:rPr>
        <w:t xml:space="preserve"> </w:t>
      </w:r>
      <w:r>
        <w:t>the</w:t>
      </w:r>
      <w:r>
        <w:rPr>
          <w:spacing w:val="-6"/>
        </w:rPr>
        <w:t xml:space="preserve"> </w:t>
      </w:r>
      <w:r>
        <w:t>NRC</w:t>
      </w:r>
      <w:r>
        <w:rPr>
          <w:spacing w:val="-6"/>
        </w:rPr>
        <w:t xml:space="preserve"> </w:t>
      </w:r>
      <w:r>
        <w:t>immediately</w:t>
      </w:r>
      <w:r>
        <w:rPr>
          <w:spacing w:val="-6"/>
        </w:rPr>
        <w:t xml:space="preserve"> </w:t>
      </w:r>
      <w:r>
        <w:t>if</w:t>
      </w:r>
      <w:r>
        <w:rPr>
          <w:spacing w:val="-6"/>
        </w:rPr>
        <w:t xml:space="preserve"> </w:t>
      </w:r>
      <w:r>
        <w:t>the</w:t>
      </w:r>
      <w:r>
        <w:rPr>
          <w:spacing w:val="-6"/>
        </w:rPr>
        <w:t xml:space="preserve"> </w:t>
      </w:r>
      <w:r>
        <w:t>company</w:t>
      </w:r>
      <w:r>
        <w:rPr>
          <w:spacing w:val="21"/>
          <w:w w:val="99"/>
        </w:rPr>
        <w:t xml:space="preserve"> </w:t>
      </w:r>
      <w:r>
        <w:t>no</w:t>
      </w:r>
      <w:r>
        <w:rPr>
          <w:spacing w:val="-6"/>
        </w:rPr>
        <w:t xml:space="preserve"> </w:t>
      </w:r>
      <w:r>
        <w:t>longer</w:t>
      </w:r>
      <w:r>
        <w:rPr>
          <w:spacing w:val="-6"/>
        </w:rPr>
        <w:t xml:space="preserve"> </w:t>
      </w:r>
      <w:r>
        <w:t>meets</w:t>
      </w:r>
      <w:r>
        <w:rPr>
          <w:spacing w:val="-6"/>
        </w:rPr>
        <w:t xml:space="preserve"> </w:t>
      </w:r>
      <w:r>
        <w:t>the</w:t>
      </w:r>
      <w:r>
        <w:rPr>
          <w:spacing w:val="-5"/>
        </w:rPr>
        <w:t xml:space="preserve"> </w:t>
      </w:r>
      <w:r>
        <w:rPr>
          <w:spacing w:val="-1"/>
        </w:rPr>
        <w:t>financial</w:t>
      </w:r>
      <w:r>
        <w:rPr>
          <w:spacing w:val="-6"/>
        </w:rPr>
        <w:t xml:space="preserve"> </w:t>
      </w:r>
      <w:r>
        <w:t>test</w:t>
      </w:r>
      <w:r>
        <w:rPr>
          <w:spacing w:val="-6"/>
        </w:rPr>
        <w:t xml:space="preserve"> </w:t>
      </w:r>
      <w:r>
        <w:rPr>
          <w:spacing w:val="-1"/>
        </w:rPr>
        <w:t>requirements,</w:t>
      </w:r>
      <w:r>
        <w:rPr>
          <w:spacing w:val="-5"/>
        </w:rPr>
        <w:t xml:space="preserve"> </w:t>
      </w:r>
      <w:r>
        <w:t>of</w:t>
      </w:r>
      <w:r>
        <w:rPr>
          <w:spacing w:val="-6"/>
        </w:rPr>
        <w:t xml:space="preserve"> </w:t>
      </w:r>
      <w:r>
        <w:t>its</w:t>
      </w:r>
      <w:r>
        <w:rPr>
          <w:spacing w:val="-6"/>
        </w:rPr>
        <w:t xml:space="preserve"> </w:t>
      </w:r>
      <w:r>
        <w:t>intent</w:t>
      </w:r>
      <w:r>
        <w:rPr>
          <w:spacing w:val="-6"/>
        </w:rPr>
        <w:t xml:space="preserve"> </w:t>
      </w:r>
      <w:r>
        <w:rPr>
          <w:spacing w:val="-1"/>
        </w:rPr>
        <w:t>to</w:t>
      </w:r>
      <w:r>
        <w:rPr>
          <w:spacing w:val="-6"/>
        </w:rPr>
        <w:t xml:space="preserve"> </w:t>
      </w:r>
      <w:r>
        <w:t>establish</w:t>
      </w:r>
      <w:r>
        <w:rPr>
          <w:spacing w:val="41"/>
          <w:w w:val="99"/>
        </w:rPr>
        <w:t xml:space="preserve"> </w:t>
      </w:r>
      <w:r>
        <w:t>alternate</w:t>
      </w:r>
      <w:r>
        <w:rPr>
          <w:spacing w:val="-9"/>
        </w:rPr>
        <w:t xml:space="preserve"> </w:t>
      </w:r>
      <w:r>
        <w:rPr>
          <w:spacing w:val="-1"/>
        </w:rPr>
        <w:t>financial</w:t>
      </w:r>
      <w:r>
        <w:rPr>
          <w:spacing w:val="-8"/>
        </w:rPr>
        <w:t xml:space="preserve"> </w:t>
      </w:r>
      <w:r>
        <w:rPr>
          <w:spacing w:val="-1"/>
        </w:rPr>
        <w:t>assurance</w:t>
      </w:r>
      <w:r>
        <w:rPr>
          <w:spacing w:val="-9"/>
        </w:rPr>
        <w:t xml:space="preserve"> </w:t>
      </w:r>
      <w:r>
        <w:t>as</w:t>
      </w:r>
      <w:r>
        <w:rPr>
          <w:spacing w:val="-8"/>
        </w:rPr>
        <w:t xml:space="preserve"> </w:t>
      </w:r>
      <w:r>
        <w:rPr>
          <w:spacing w:val="-1"/>
        </w:rPr>
        <w:t>specified</w:t>
      </w:r>
      <w:r>
        <w:rPr>
          <w:spacing w:val="-8"/>
        </w:rPr>
        <w:t xml:space="preserve"> </w:t>
      </w:r>
      <w:r>
        <w:t>in</w:t>
      </w:r>
      <w:r>
        <w:rPr>
          <w:spacing w:val="-10"/>
        </w:rPr>
        <w:t xml:space="preserve"> </w:t>
      </w:r>
      <w:r>
        <w:t>the</w:t>
      </w:r>
      <w:r>
        <w:rPr>
          <w:spacing w:val="-9"/>
        </w:rPr>
        <w:t xml:space="preserve"> </w:t>
      </w:r>
      <w:r>
        <w:rPr>
          <w:spacing w:val="-1"/>
        </w:rPr>
        <w:t>Commission's</w:t>
      </w:r>
      <w:r>
        <w:rPr>
          <w:spacing w:val="-8"/>
        </w:rPr>
        <w:t xml:space="preserve"> </w:t>
      </w:r>
      <w:r>
        <w:rPr>
          <w:spacing w:val="-1"/>
        </w:rPr>
        <w:t>regulations</w:t>
      </w:r>
      <w:r>
        <w:rPr>
          <w:spacing w:val="85"/>
          <w:w w:val="99"/>
        </w:rPr>
        <w:t xml:space="preserve"> </w:t>
      </w:r>
      <w:r>
        <w:t>within</w:t>
      </w:r>
      <w:r>
        <w:rPr>
          <w:spacing w:val="-5"/>
        </w:rPr>
        <w:t xml:space="preserve"> </w:t>
      </w:r>
      <w:r>
        <w:t>120</w:t>
      </w:r>
      <w:r>
        <w:rPr>
          <w:spacing w:val="-5"/>
        </w:rPr>
        <w:t xml:space="preserve"> </w:t>
      </w:r>
      <w:r>
        <w:t>days.</w:t>
      </w:r>
      <w:r>
        <w:rPr>
          <w:spacing w:val="52"/>
        </w:rPr>
        <w:t xml:space="preserve"> </w:t>
      </w:r>
      <w:r>
        <w:t>It</w:t>
      </w:r>
      <w:r>
        <w:rPr>
          <w:spacing w:val="-5"/>
        </w:rPr>
        <w:t xml:space="preserve"> </w:t>
      </w:r>
      <w:r>
        <w:t>is</w:t>
      </w:r>
      <w:r>
        <w:rPr>
          <w:spacing w:val="-4"/>
        </w:rPr>
        <w:t xml:space="preserve"> </w:t>
      </w:r>
      <w:r>
        <w:t>important</w:t>
      </w:r>
      <w:r>
        <w:rPr>
          <w:spacing w:val="-5"/>
        </w:rPr>
        <w:t xml:space="preserve"> </w:t>
      </w:r>
      <w:r>
        <w:t>that</w:t>
      </w:r>
      <w:r>
        <w:rPr>
          <w:spacing w:val="-7"/>
        </w:rPr>
        <w:t xml:space="preserve"> </w:t>
      </w:r>
      <w:r>
        <w:t>the</w:t>
      </w:r>
      <w:r>
        <w:rPr>
          <w:spacing w:val="-4"/>
        </w:rPr>
        <w:t xml:space="preserve"> </w:t>
      </w:r>
      <w:r>
        <w:t>NRC</w:t>
      </w:r>
      <w:r>
        <w:rPr>
          <w:spacing w:val="-5"/>
        </w:rPr>
        <w:t xml:space="preserve"> </w:t>
      </w:r>
      <w:r>
        <w:t>be</w:t>
      </w:r>
      <w:r>
        <w:rPr>
          <w:spacing w:val="-4"/>
        </w:rPr>
        <w:t xml:space="preserve"> </w:t>
      </w:r>
      <w:r>
        <w:t>notified</w:t>
      </w:r>
      <w:r>
        <w:rPr>
          <w:spacing w:val="-5"/>
        </w:rPr>
        <w:t xml:space="preserve"> </w:t>
      </w:r>
      <w:r>
        <w:t>immediately</w:t>
      </w:r>
      <w:r>
        <w:rPr>
          <w:spacing w:val="-4"/>
        </w:rPr>
        <w:t xml:space="preserve"> </w:t>
      </w:r>
      <w:r>
        <w:t>in</w:t>
      </w:r>
      <w:r>
        <w:rPr>
          <w:spacing w:val="-5"/>
        </w:rPr>
        <w:t xml:space="preserve"> </w:t>
      </w:r>
      <w:r>
        <w:t>such</w:t>
      </w:r>
      <w:r>
        <w:rPr>
          <w:w w:val="99"/>
        </w:rPr>
        <w:t xml:space="preserve"> </w:t>
      </w:r>
      <w:r>
        <w:t>cases</w:t>
      </w:r>
      <w:r>
        <w:rPr>
          <w:spacing w:val="-5"/>
        </w:rPr>
        <w:t xml:space="preserve"> </w:t>
      </w:r>
      <w:r>
        <w:t>to</w:t>
      </w:r>
      <w:r>
        <w:rPr>
          <w:spacing w:val="-5"/>
        </w:rPr>
        <w:t xml:space="preserve"> </w:t>
      </w:r>
      <w:r>
        <w:rPr>
          <w:spacing w:val="-1"/>
        </w:rPr>
        <w:t>permit</w:t>
      </w:r>
      <w:r>
        <w:rPr>
          <w:spacing w:val="-5"/>
        </w:rPr>
        <w:t xml:space="preserve"> </w:t>
      </w:r>
      <w:r>
        <w:t>the</w:t>
      </w:r>
      <w:r>
        <w:rPr>
          <w:spacing w:val="-5"/>
        </w:rPr>
        <w:t xml:space="preserve"> </w:t>
      </w:r>
      <w:r>
        <w:t>NRC</w:t>
      </w:r>
      <w:r>
        <w:rPr>
          <w:spacing w:val="-5"/>
        </w:rPr>
        <w:t xml:space="preserve"> </w:t>
      </w:r>
      <w:r>
        <w:t>to</w:t>
      </w:r>
      <w:r>
        <w:rPr>
          <w:spacing w:val="-5"/>
        </w:rPr>
        <w:t xml:space="preserve"> </w:t>
      </w:r>
      <w:r>
        <w:t>take</w:t>
      </w:r>
      <w:r>
        <w:rPr>
          <w:spacing w:val="-5"/>
        </w:rPr>
        <w:t xml:space="preserve"> </w:t>
      </w:r>
      <w:r>
        <w:rPr>
          <w:spacing w:val="-1"/>
        </w:rPr>
        <w:t>action</w:t>
      </w:r>
      <w:r>
        <w:rPr>
          <w:spacing w:val="-5"/>
        </w:rPr>
        <w:t xml:space="preserve"> </w:t>
      </w:r>
      <w:r>
        <w:t>to</w:t>
      </w:r>
      <w:r>
        <w:rPr>
          <w:spacing w:val="-5"/>
        </w:rPr>
        <w:t xml:space="preserve"> </w:t>
      </w:r>
      <w:r>
        <w:t>ensure</w:t>
      </w:r>
      <w:r>
        <w:rPr>
          <w:spacing w:val="-6"/>
        </w:rPr>
        <w:t xml:space="preserve"> </w:t>
      </w:r>
      <w:r>
        <w:t>that</w:t>
      </w:r>
      <w:r>
        <w:rPr>
          <w:spacing w:val="-5"/>
        </w:rPr>
        <w:t xml:space="preserve"> </w:t>
      </w:r>
      <w:r>
        <w:rPr>
          <w:spacing w:val="-1"/>
        </w:rPr>
        <w:t>alternative</w:t>
      </w:r>
      <w:r>
        <w:rPr>
          <w:spacing w:val="-5"/>
        </w:rPr>
        <w:t xml:space="preserve"> </w:t>
      </w:r>
      <w:r>
        <w:t>means</w:t>
      </w:r>
      <w:r>
        <w:rPr>
          <w:spacing w:val="-5"/>
        </w:rPr>
        <w:t xml:space="preserve"> </w:t>
      </w:r>
      <w:r>
        <w:t>of</w:t>
      </w:r>
      <w:r>
        <w:rPr>
          <w:spacing w:val="37"/>
          <w:w w:val="99"/>
        </w:rPr>
        <w:t xml:space="preserve"> </w:t>
      </w:r>
      <w:r>
        <w:t>financial</w:t>
      </w:r>
      <w:r>
        <w:rPr>
          <w:spacing w:val="-9"/>
        </w:rPr>
        <w:t xml:space="preserve"> </w:t>
      </w:r>
      <w:r>
        <w:rPr>
          <w:spacing w:val="-1"/>
        </w:rPr>
        <w:t>assurance</w:t>
      </w:r>
      <w:r>
        <w:rPr>
          <w:spacing w:val="-8"/>
        </w:rPr>
        <w:t xml:space="preserve"> </w:t>
      </w:r>
      <w:r>
        <w:t>are</w:t>
      </w:r>
      <w:r>
        <w:rPr>
          <w:spacing w:val="-8"/>
        </w:rPr>
        <w:t xml:space="preserve"> </w:t>
      </w:r>
      <w:r>
        <w:t>available</w:t>
      </w:r>
      <w:r>
        <w:rPr>
          <w:spacing w:val="-8"/>
        </w:rPr>
        <w:t xml:space="preserve"> </w:t>
      </w:r>
      <w:r>
        <w:t>for</w:t>
      </w:r>
      <w:r>
        <w:rPr>
          <w:spacing w:val="-7"/>
        </w:rPr>
        <w:t xml:space="preserve"> </w:t>
      </w:r>
      <w:r>
        <w:t>decommissioning</w:t>
      </w:r>
      <w:r>
        <w:rPr>
          <w:spacing w:val="-8"/>
        </w:rPr>
        <w:t xml:space="preserve"> </w:t>
      </w:r>
      <w:r>
        <w:t>the</w:t>
      </w:r>
      <w:r>
        <w:rPr>
          <w:spacing w:val="-7"/>
        </w:rPr>
        <w:t xml:space="preserve"> </w:t>
      </w:r>
      <w:r>
        <w:t>licensee's</w:t>
      </w:r>
      <w:r>
        <w:rPr>
          <w:spacing w:val="-8"/>
        </w:rPr>
        <w:t xml:space="preserve"> </w:t>
      </w:r>
      <w:r>
        <w:t>site</w:t>
      </w:r>
      <w:r>
        <w:rPr>
          <w:spacing w:val="-9"/>
        </w:rPr>
        <w:t xml:space="preserve"> </w:t>
      </w:r>
      <w:r>
        <w:t>so</w:t>
      </w:r>
      <w:r>
        <w:rPr>
          <w:spacing w:val="28"/>
          <w:w w:val="99"/>
        </w:rPr>
        <w:t xml:space="preserve"> </w:t>
      </w:r>
      <w:r>
        <w:t>that</w:t>
      </w:r>
      <w:r>
        <w:rPr>
          <w:spacing w:val="-6"/>
        </w:rPr>
        <w:t xml:space="preserve"> </w:t>
      </w:r>
      <w:r>
        <w:t>the</w:t>
      </w:r>
      <w:r>
        <w:rPr>
          <w:spacing w:val="-6"/>
        </w:rPr>
        <w:t xml:space="preserve"> </w:t>
      </w:r>
      <w:r>
        <w:t>decommissioning</w:t>
      </w:r>
      <w:r>
        <w:rPr>
          <w:spacing w:val="-6"/>
        </w:rPr>
        <w:t xml:space="preserve"> </w:t>
      </w:r>
      <w:r>
        <w:t>will</w:t>
      </w:r>
      <w:r>
        <w:rPr>
          <w:spacing w:val="-5"/>
        </w:rPr>
        <w:t xml:space="preserve"> </w:t>
      </w:r>
      <w:r>
        <w:t>be</w:t>
      </w:r>
      <w:r>
        <w:rPr>
          <w:spacing w:val="-6"/>
        </w:rPr>
        <w:t xml:space="preserve"> </w:t>
      </w:r>
      <w:r>
        <w:rPr>
          <w:spacing w:val="-1"/>
        </w:rPr>
        <w:t>carried</w:t>
      </w:r>
      <w:r>
        <w:rPr>
          <w:spacing w:val="-6"/>
        </w:rPr>
        <w:t xml:space="preserve"> </w:t>
      </w:r>
      <w:r>
        <w:t>out</w:t>
      </w:r>
      <w:r>
        <w:rPr>
          <w:spacing w:val="-6"/>
        </w:rPr>
        <w:t xml:space="preserve"> </w:t>
      </w:r>
      <w:r>
        <w:t>in</w:t>
      </w:r>
      <w:r>
        <w:rPr>
          <w:spacing w:val="-5"/>
        </w:rPr>
        <w:t xml:space="preserve"> </w:t>
      </w:r>
      <w:r>
        <w:t>a</w:t>
      </w:r>
      <w:r>
        <w:rPr>
          <w:spacing w:val="-7"/>
        </w:rPr>
        <w:t xml:space="preserve"> </w:t>
      </w:r>
      <w:r>
        <w:t>manner</w:t>
      </w:r>
      <w:r>
        <w:rPr>
          <w:spacing w:val="-6"/>
        </w:rPr>
        <w:t xml:space="preserve"> </w:t>
      </w:r>
      <w:r>
        <w:t>which</w:t>
      </w:r>
      <w:r>
        <w:rPr>
          <w:spacing w:val="-5"/>
        </w:rPr>
        <w:t xml:space="preserve"> </w:t>
      </w:r>
      <w:r>
        <w:t>protects</w:t>
      </w:r>
      <w:r>
        <w:rPr>
          <w:spacing w:val="26"/>
          <w:w w:val="99"/>
        </w:rPr>
        <w:t xml:space="preserve"> </w:t>
      </w:r>
      <w:r>
        <w:t>public</w:t>
      </w:r>
      <w:r>
        <w:rPr>
          <w:spacing w:val="-8"/>
        </w:rPr>
        <w:t xml:space="preserve"> </w:t>
      </w:r>
      <w:r>
        <w:rPr>
          <w:spacing w:val="-1"/>
        </w:rPr>
        <w:t>health</w:t>
      </w:r>
      <w:r>
        <w:rPr>
          <w:spacing w:val="-7"/>
        </w:rPr>
        <w:t xml:space="preserve"> </w:t>
      </w:r>
      <w:r>
        <w:t>and</w:t>
      </w:r>
      <w:r>
        <w:rPr>
          <w:spacing w:val="-7"/>
        </w:rPr>
        <w:t xml:space="preserve"> </w:t>
      </w:r>
      <w:r>
        <w:t>safety.</w:t>
      </w:r>
    </w:p>
    <w:p w14:paraId="142D75B4" w14:textId="77777777" w:rsidR="0098185E" w:rsidRDefault="0098185E">
      <w:pPr>
        <w:pStyle w:val="BodyText"/>
        <w:kinsoku w:val="0"/>
        <w:overflowPunct w:val="0"/>
        <w:spacing w:before="11"/>
        <w:ind w:left="0"/>
        <w:rPr>
          <w:sz w:val="21"/>
          <w:szCs w:val="21"/>
        </w:rPr>
      </w:pPr>
    </w:p>
    <w:p w14:paraId="2F0927E0" w14:textId="77777777" w:rsidR="0098185E" w:rsidRDefault="0098185E">
      <w:pPr>
        <w:pStyle w:val="BodyText"/>
        <w:numPr>
          <w:ilvl w:val="0"/>
          <w:numId w:val="4"/>
        </w:numPr>
        <w:tabs>
          <w:tab w:val="left" w:pos="1521"/>
        </w:tabs>
        <w:kinsoku w:val="0"/>
        <w:overflowPunct w:val="0"/>
        <w:ind w:right="126" w:hanging="360"/>
      </w:pPr>
      <w:r>
        <w:t>Appendix</w:t>
      </w:r>
      <w:r>
        <w:rPr>
          <w:spacing w:val="-6"/>
        </w:rPr>
        <w:t xml:space="preserve"> </w:t>
      </w:r>
      <w:r>
        <w:t>C</w:t>
      </w:r>
      <w:r>
        <w:rPr>
          <w:spacing w:val="-4"/>
        </w:rPr>
        <w:t xml:space="preserve"> </w:t>
      </w:r>
      <w:r>
        <w:t>requires</w:t>
      </w:r>
      <w:r>
        <w:rPr>
          <w:spacing w:val="-5"/>
        </w:rPr>
        <w:t xml:space="preserve"> </w:t>
      </w:r>
      <w:r>
        <w:t>licensees</w:t>
      </w:r>
      <w:r>
        <w:rPr>
          <w:spacing w:val="-5"/>
        </w:rPr>
        <w:t xml:space="preserve"> </w:t>
      </w:r>
      <w:r>
        <w:t>to</w:t>
      </w:r>
      <w:r>
        <w:rPr>
          <w:spacing w:val="-4"/>
        </w:rPr>
        <w:t xml:space="preserve"> </w:t>
      </w:r>
      <w:r>
        <w:t>notify</w:t>
      </w:r>
      <w:r>
        <w:rPr>
          <w:spacing w:val="-5"/>
        </w:rPr>
        <w:t xml:space="preserve"> </w:t>
      </w:r>
      <w:r>
        <w:t>the</w:t>
      </w:r>
      <w:r>
        <w:rPr>
          <w:spacing w:val="-5"/>
        </w:rPr>
        <w:t xml:space="preserve"> </w:t>
      </w:r>
      <w:r>
        <w:t>NRC</w:t>
      </w:r>
      <w:r>
        <w:rPr>
          <w:spacing w:val="-4"/>
        </w:rPr>
        <w:t xml:space="preserve"> </w:t>
      </w:r>
      <w:r>
        <w:t>within</w:t>
      </w:r>
      <w:r>
        <w:rPr>
          <w:spacing w:val="-4"/>
        </w:rPr>
        <w:t xml:space="preserve"> </w:t>
      </w:r>
      <w:r>
        <w:t>20</w:t>
      </w:r>
      <w:r>
        <w:rPr>
          <w:spacing w:val="-5"/>
        </w:rPr>
        <w:t xml:space="preserve"> </w:t>
      </w:r>
      <w:r>
        <w:t>days</w:t>
      </w:r>
      <w:r>
        <w:rPr>
          <w:spacing w:val="-5"/>
        </w:rPr>
        <w:t xml:space="preserve"> </w:t>
      </w:r>
      <w:r>
        <w:t>if</w:t>
      </w:r>
      <w:r>
        <w:rPr>
          <w:spacing w:val="-5"/>
        </w:rPr>
        <w:t xml:space="preserve"> </w:t>
      </w:r>
      <w:r>
        <w:t>at</w:t>
      </w:r>
      <w:r>
        <w:rPr>
          <w:spacing w:val="-4"/>
        </w:rPr>
        <w:t xml:space="preserve"> </w:t>
      </w:r>
      <w:r>
        <w:t>any</w:t>
      </w:r>
      <w:r>
        <w:rPr>
          <w:spacing w:val="-5"/>
        </w:rPr>
        <w:t xml:space="preserve"> </w:t>
      </w:r>
      <w:r>
        <w:t>time,</w:t>
      </w:r>
      <w:r>
        <w:rPr>
          <w:spacing w:val="21"/>
          <w:w w:val="99"/>
        </w:rPr>
        <w:t xml:space="preserve"> </w:t>
      </w:r>
      <w:r>
        <w:t>the</w:t>
      </w:r>
      <w:r>
        <w:rPr>
          <w:spacing w:val="-6"/>
        </w:rPr>
        <w:t xml:space="preserve"> </w:t>
      </w:r>
      <w:r>
        <w:rPr>
          <w:spacing w:val="-1"/>
        </w:rPr>
        <w:t>licensee's</w:t>
      </w:r>
      <w:r>
        <w:rPr>
          <w:spacing w:val="-6"/>
        </w:rPr>
        <w:t xml:space="preserve"> </w:t>
      </w:r>
      <w:r>
        <w:t>most</w:t>
      </w:r>
      <w:r>
        <w:rPr>
          <w:spacing w:val="-5"/>
        </w:rPr>
        <w:t xml:space="preserve"> </w:t>
      </w:r>
      <w:r>
        <w:rPr>
          <w:spacing w:val="-1"/>
        </w:rPr>
        <w:t>recent</w:t>
      </w:r>
      <w:r>
        <w:rPr>
          <w:spacing w:val="-6"/>
        </w:rPr>
        <w:t xml:space="preserve"> </w:t>
      </w:r>
      <w:r>
        <w:t>bond</w:t>
      </w:r>
      <w:r>
        <w:rPr>
          <w:spacing w:val="-5"/>
        </w:rPr>
        <w:t xml:space="preserve"> </w:t>
      </w:r>
      <w:r>
        <w:rPr>
          <w:spacing w:val="-1"/>
        </w:rPr>
        <w:t>issuance</w:t>
      </w:r>
      <w:r>
        <w:rPr>
          <w:spacing w:val="-6"/>
        </w:rPr>
        <w:t xml:space="preserve"> </w:t>
      </w:r>
      <w:r>
        <w:rPr>
          <w:spacing w:val="-1"/>
        </w:rPr>
        <w:t>ceases</w:t>
      </w:r>
      <w:r>
        <w:rPr>
          <w:spacing w:val="-6"/>
        </w:rPr>
        <w:t xml:space="preserve"> </w:t>
      </w:r>
      <w:r>
        <w:t>to</w:t>
      </w:r>
      <w:r>
        <w:rPr>
          <w:spacing w:val="-5"/>
        </w:rPr>
        <w:t xml:space="preserve"> </w:t>
      </w:r>
      <w:r>
        <w:t>be</w:t>
      </w:r>
      <w:r>
        <w:rPr>
          <w:spacing w:val="-6"/>
        </w:rPr>
        <w:t xml:space="preserve"> </w:t>
      </w:r>
      <w:r>
        <w:t>rated</w:t>
      </w:r>
      <w:r>
        <w:rPr>
          <w:spacing w:val="-6"/>
        </w:rPr>
        <w:t xml:space="preserve"> </w:t>
      </w:r>
      <w:r>
        <w:t>in</w:t>
      </w:r>
      <w:r>
        <w:rPr>
          <w:spacing w:val="-6"/>
        </w:rPr>
        <w:t xml:space="preserve"> </w:t>
      </w:r>
      <w:r>
        <w:t>any</w:t>
      </w:r>
      <w:r>
        <w:rPr>
          <w:spacing w:val="-6"/>
        </w:rPr>
        <w:t xml:space="preserve"> </w:t>
      </w:r>
      <w:r>
        <w:t>category</w:t>
      </w:r>
      <w:r>
        <w:rPr>
          <w:spacing w:val="47"/>
          <w:w w:val="99"/>
        </w:rPr>
        <w:t xml:space="preserve"> </w:t>
      </w:r>
      <w:r>
        <w:t>of</w:t>
      </w:r>
      <w:r>
        <w:rPr>
          <w:spacing w:val="-5"/>
        </w:rPr>
        <w:t xml:space="preserve"> </w:t>
      </w:r>
      <w:r>
        <w:t>"A-"</w:t>
      </w:r>
      <w:r>
        <w:rPr>
          <w:spacing w:val="-4"/>
        </w:rPr>
        <w:t xml:space="preserve"> </w:t>
      </w:r>
      <w:r>
        <w:t>or</w:t>
      </w:r>
      <w:r>
        <w:rPr>
          <w:spacing w:val="-5"/>
        </w:rPr>
        <w:t xml:space="preserve"> </w:t>
      </w:r>
      <w:r>
        <w:t>above</w:t>
      </w:r>
      <w:r>
        <w:rPr>
          <w:spacing w:val="-4"/>
        </w:rPr>
        <w:t xml:space="preserve"> </w:t>
      </w:r>
      <w:r>
        <w:t>by</w:t>
      </w:r>
      <w:r>
        <w:rPr>
          <w:spacing w:val="-4"/>
        </w:rPr>
        <w:t xml:space="preserve"> </w:t>
      </w:r>
      <w:r>
        <w:t>Standard</w:t>
      </w:r>
      <w:r>
        <w:rPr>
          <w:spacing w:val="-5"/>
        </w:rPr>
        <w:t xml:space="preserve"> </w:t>
      </w:r>
      <w:r>
        <w:t>and</w:t>
      </w:r>
      <w:r>
        <w:rPr>
          <w:spacing w:val="-4"/>
        </w:rPr>
        <w:t xml:space="preserve"> </w:t>
      </w:r>
      <w:r>
        <w:t>Poor’s</w:t>
      </w:r>
      <w:r>
        <w:rPr>
          <w:spacing w:val="-5"/>
        </w:rPr>
        <w:t xml:space="preserve"> </w:t>
      </w:r>
      <w:r>
        <w:t>or</w:t>
      </w:r>
      <w:r>
        <w:rPr>
          <w:spacing w:val="-4"/>
        </w:rPr>
        <w:t xml:space="preserve"> </w:t>
      </w:r>
      <w:r>
        <w:t>in</w:t>
      </w:r>
      <w:r>
        <w:rPr>
          <w:spacing w:val="-4"/>
        </w:rPr>
        <w:t xml:space="preserve"> </w:t>
      </w:r>
      <w:r>
        <w:rPr>
          <w:spacing w:val="-1"/>
        </w:rPr>
        <w:t>any</w:t>
      </w:r>
      <w:r>
        <w:rPr>
          <w:spacing w:val="-5"/>
        </w:rPr>
        <w:t xml:space="preserve"> </w:t>
      </w:r>
      <w:r>
        <w:t>category</w:t>
      </w:r>
      <w:r>
        <w:rPr>
          <w:spacing w:val="-4"/>
        </w:rPr>
        <w:t xml:space="preserve"> </w:t>
      </w:r>
      <w:r>
        <w:t>of</w:t>
      </w:r>
      <w:r>
        <w:rPr>
          <w:spacing w:val="-5"/>
        </w:rPr>
        <w:t xml:space="preserve"> </w:t>
      </w:r>
      <w:r>
        <w:t>“A3”</w:t>
      </w:r>
      <w:r>
        <w:rPr>
          <w:spacing w:val="-4"/>
        </w:rPr>
        <w:t xml:space="preserve"> </w:t>
      </w:r>
      <w:r>
        <w:t>and</w:t>
      </w:r>
      <w:r>
        <w:rPr>
          <w:spacing w:val="-4"/>
        </w:rPr>
        <w:t xml:space="preserve"> </w:t>
      </w:r>
      <w:r>
        <w:t>above</w:t>
      </w:r>
      <w:r>
        <w:rPr>
          <w:spacing w:val="24"/>
          <w:w w:val="99"/>
        </w:rPr>
        <w:t xml:space="preserve"> </w:t>
      </w:r>
      <w:r>
        <w:t>by</w:t>
      </w:r>
      <w:r>
        <w:rPr>
          <w:spacing w:val="-5"/>
        </w:rPr>
        <w:t xml:space="preserve"> </w:t>
      </w:r>
      <w:r>
        <w:t>Moody’s.</w:t>
      </w:r>
      <w:r>
        <w:rPr>
          <w:spacing w:val="52"/>
        </w:rPr>
        <w:t xml:space="preserve"> </w:t>
      </w:r>
      <w:r>
        <w:t>It</w:t>
      </w:r>
      <w:r>
        <w:rPr>
          <w:spacing w:val="-4"/>
        </w:rPr>
        <w:t xml:space="preserve"> </w:t>
      </w:r>
      <w:r>
        <w:t>is</w:t>
      </w:r>
      <w:r>
        <w:rPr>
          <w:spacing w:val="-5"/>
        </w:rPr>
        <w:t xml:space="preserve"> </w:t>
      </w:r>
      <w:r>
        <w:t>important</w:t>
      </w:r>
      <w:r>
        <w:rPr>
          <w:spacing w:val="-4"/>
        </w:rPr>
        <w:t xml:space="preserve"> </w:t>
      </w:r>
      <w:r>
        <w:t>that</w:t>
      </w:r>
      <w:r>
        <w:rPr>
          <w:spacing w:val="-4"/>
        </w:rPr>
        <w:t xml:space="preserve"> </w:t>
      </w:r>
      <w:r>
        <w:rPr>
          <w:spacing w:val="-1"/>
        </w:rPr>
        <w:t>the</w:t>
      </w:r>
      <w:r>
        <w:rPr>
          <w:spacing w:val="-6"/>
        </w:rPr>
        <w:t xml:space="preserve"> </w:t>
      </w:r>
      <w:r>
        <w:t>NRC</w:t>
      </w:r>
      <w:r>
        <w:rPr>
          <w:spacing w:val="-4"/>
        </w:rPr>
        <w:t xml:space="preserve"> </w:t>
      </w:r>
      <w:r>
        <w:t>be</w:t>
      </w:r>
      <w:r>
        <w:rPr>
          <w:spacing w:val="-5"/>
        </w:rPr>
        <w:t xml:space="preserve"> </w:t>
      </w:r>
      <w:r>
        <w:t>notified</w:t>
      </w:r>
      <w:r>
        <w:rPr>
          <w:spacing w:val="-4"/>
        </w:rPr>
        <w:t xml:space="preserve"> </w:t>
      </w:r>
      <w:r>
        <w:t>promptly</w:t>
      </w:r>
      <w:r>
        <w:rPr>
          <w:spacing w:val="-5"/>
        </w:rPr>
        <w:t xml:space="preserve"> </w:t>
      </w:r>
      <w:r>
        <w:t>in</w:t>
      </w:r>
      <w:r>
        <w:rPr>
          <w:spacing w:val="-4"/>
        </w:rPr>
        <w:t xml:space="preserve"> </w:t>
      </w:r>
      <w:r>
        <w:t>such</w:t>
      </w:r>
      <w:r>
        <w:rPr>
          <w:spacing w:val="-4"/>
        </w:rPr>
        <w:t xml:space="preserve"> </w:t>
      </w:r>
      <w:r>
        <w:t>cases</w:t>
      </w:r>
      <w:r>
        <w:rPr>
          <w:spacing w:val="-5"/>
        </w:rPr>
        <w:t xml:space="preserve"> </w:t>
      </w:r>
      <w:r>
        <w:t>to</w:t>
      </w:r>
      <w:r>
        <w:rPr>
          <w:spacing w:val="24"/>
        </w:rPr>
        <w:t xml:space="preserve"> </w:t>
      </w:r>
      <w:r>
        <w:t>permit</w:t>
      </w:r>
      <w:r>
        <w:rPr>
          <w:spacing w:val="-6"/>
        </w:rPr>
        <w:t xml:space="preserve"> </w:t>
      </w:r>
      <w:r>
        <w:t>NRC</w:t>
      </w:r>
      <w:r>
        <w:rPr>
          <w:spacing w:val="-6"/>
        </w:rPr>
        <w:t xml:space="preserve"> </w:t>
      </w:r>
      <w:r>
        <w:t>to</w:t>
      </w:r>
      <w:r>
        <w:rPr>
          <w:spacing w:val="-5"/>
        </w:rPr>
        <w:t xml:space="preserve"> </w:t>
      </w:r>
      <w:r>
        <w:t>take</w:t>
      </w:r>
      <w:r>
        <w:rPr>
          <w:spacing w:val="-6"/>
        </w:rPr>
        <w:t xml:space="preserve"> </w:t>
      </w:r>
      <w:r>
        <w:t>action</w:t>
      </w:r>
      <w:r>
        <w:rPr>
          <w:spacing w:val="-5"/>
        </w:rPr>
        <w:t xml:space="preserve"> </w:t>
      </w:r>
      <w:r>
        <w:t>to</w:t>
      </w:r>
      <w:r>
        <w:rPr>
          <w:spacing w:val="-6"/>
        </w:rPr>
        <w:t xml:space="preserve"> </w:t>
      </w:r>
      <w:r>
        <w:t>ensure</w:t>
      </w:r>
      <w:r>
        <w:rPr>
          <w:spacing w:val="-6"/>
        </w:rPr>
        <w:t xml:space="preserve"> </w:t>
      </w:r>
      <w:r>
        <w:t>that</w:t>
      </w:r>
      <w:r>
        <w:rPr>
          <w:spacing w:val="-5"/>
        </w:rPr>
        <w:t xml:space="preserve"> </w:t>
      </w:r>
      <w:r>
        <w:t>alternative</w:t>
      </w:r>
      <w:r>
        <w:rPr>
          <w:spacing w:val="-6"/>
        </w:rPr>
        <w:t xml:space="preserve"> </w:t>
      </w:r>
      <w:r>
        <w:t>means</w:t>
      </w:r>
      <w:r>
        <w:rPr>
          <w:spacing w:val="-6"/>
        </w:rPr>
        <w:t xml:space="preserve"> </w:t>
      </w:r>
      <w:r>
        <w:t>of</w:t>
      </w:r>
      <w:r>
        <w:rPr>
          <w:spacing w:val="-5"/>
        </w:rPr>
        <w:t xml:space="preserve"> </w:t>
      </w:r>
      <w:r>
        <w:t>financial</w:t>
      </w:r>
      <w:r>
        <w:rPr>
          <w:spacing w:val="21"/>
          <w:w w:val="99"/>
        </w:rPr>
        <w:t xml:space="preserve"> </w:t>
      </w:r>
      <w:r>
        <w:t>assurance</w:t>
      </w:r>
      <w:r>
        <w:rPr>
          <w:spacing w:val="-7"/>
        </w:rPr>
        <w:t xml:space="preserve"> </w:t>
      </w:r>
      <w:r>
        <w:rPr>
          <w:spacing w:val="-1"/>
        </w:rPr>
        <w:t>are</w:t>
      </w:r>
      <w:r>
        <w:rPr>
          <w:spacing w:val="-7"/>
        </w:rPr>
        <w:t xml:space="preserve"> </w:t>
      </w:r>
      <w:r>
        <w:t>available</w:t>
      </w:r>
      <w:r>
        <w:rPr>
          <w:spacing w:val="-7"/>
        </w:rPr>
        <w:t xml:space="preserve"> </w:t>
      </w:r>
      <w:r>
        <w:t>for</w:t>
      </w:r>
      <w:r>
        <w:rPr>
          <w:spacing w:val="-6"/>
        </w:rPr>
        <w:t xml:space="preserve"> </w:t>
      </w:r>
      <w:r>
        <w:t>decommissioning</w:t>
      </w:r>
      <w:r>
        <w:rPr>
          <w:spacing w:val="-9"/>
        </w:rPr>
        <w:t xml:space="preserve"> </w:t>
      </w:r>
      <w:r>
        <w:t>the</w:t>
      </w:r>
      <w:r>
        <w:rPr>
          <w:spacing w:val="-7"/>
        </w:rPr>
        <w:t xml:space="preserve"> </w:t>
      </w:r>
      <w:r>
        <w:rPr>
          <w:spacing w:val="-1"/>
        </w:rPr>
        <w:t>licensee's</w:t>
      </w:r>
      <w:r>
        <w:rPr>
          <w:spacing w:val="-7"/>
        </w:rPr>
        <w:t xml:space="preserve"> </w:t>
      </w:r>
      <w:r>
        <w:t>site</w:t>
      </w:r>
      <w:r>
        <w:rPr>
          <w:spacing w:val="-7"/>
        </w:rPr>
        <w:t xml:space="preserve"> </w:t>
      </w:r>
      <w:r>
        <w:t>so</w:t>
      </w:r>
      <w:r>
        <w:rPr>
          <w:spacing w:val="-6"/>
        </w:rPr>
        <w:t xml:space="preserve"> </w:t>
      </w:r>
      <w:r>
        <w:t>that</w:t>
      </w:r>
      <w:r>
        <w:rPr>
          <w:spacing w:val="-7"/>
        </w:rPr>
        <w:t xml:space="preserve"> </w:t>
      </w:r>
      <w:r>
        <w:rPr>
          <w:spacing w:val="-1"/>
        </w:rPr>
        <w:t>the</w:t>
      </w:r>
      <w:r>
        <w:rPr>
          <w:spacing w:val="28"/>
          <w:w w:val="99"/>
        </w:rPr>
        <w:t xml:space="preserve"> </w:t>
      </w:r>
      <w:r>
        <w:t>decommissioning</w:t>
      </w:r>
      <w:r>
        <w:rPr>
          <w:spacing w:val="-7"/>
        </w:rPr>
        <w:t xml:space="preserve"> </w:t>
      </w:r>
      <w:r>
        <w:t>will</w:t>
      </w:r>
      <w:r>
        <w:rPr>
          <w:spacing w:val="-6"/>
        </w:rPr>
        <w:t xml:space="preserve"> </w:t>
      </w:r>
      <w:r>
        <w:t>be</w:t>
      </w:r>
      <w:r>
        <w:rPr>
          <w:spacing w:val="-7"/>
        </w:rPr>
        <w:t xml:space="preserve"> </w:t>
      </w:r>
      <w:r>
        <w:t>carried</w:t>
      </w:r>
      <w:r>
        <w:rPr>
          <w:spacing w:val="-6"/>
        </w:rPr>
        <w:t xml:space="preserve"> </w:t>
      </w:r>
      <w:r>
        <w:t>out</w:t>
      </w:r>
      <w:r>
        <w:rPr>
          <w:spacing w:val="-6"/>
        </w:rPr>
        <w:t xml:space="preserve"> </w:t>
      </w:r>
      <w:r>
        <w:rPr>
          <w:spacing w:val="-1"/>
        </w:rPr>
        <w:t>in</w:t>
      </w:r>
      <w:r>
        <w:rPr>
          <w:spacing w:val="-6"/>
        </w:rPr>
        <w:t xml:space="preserve"> </w:t>
      </w:r>
      <w:r>
        <w:t>a</w:t>
      </w:r>
      <w:r>
        <w:rPr>
          <w:spacing w:val="-7"/>
        </w:rPr>
        <w:t xml:space="preserve"> </w:t>
      </w:r>
      <w:r>
        <w:t>manner</w:t>
      </w:r>
      <w:r>
        <w:rPr>
          <w:spacing w:val="-6"/>
        </w:rPr>
        <w:t xml:space="preserve"> </w:t>
      </w:r>
      <w:r>
        <w:t>which</w:t>
      </w:r>
      <w:r>
        <w:rPr>
          <w:spacing w:val="-6"/>
        </w:rPr>
        <w:t xml:space="preserve"> </w:t>
      </w:r>
      <w:r>
        <w:rPr>
          <w:spacing w:val="-1"/>
        </w:rPr>
        <w:t>protects</w:t>
      </w:r>
      <w:r>
        <w:rPr>
          <w:spacing w:val="-6"/>
        </w:rPr>
        <w:t xml:space="preserve"> </w:t>
      </w:r>
      <w:r>
        <w:rPr>
          <w:spacing w:val="-1"/>
        </w:rPr>
        <w:t>public</w:t>
      </w:r>
      <w:r>
        <w:rPr>
          <w:spacing w:val="-6"/>
        </w:rPr>
        <w:t xml:space="preserve"> </w:t>
      </w:r>
      <w:r>
        <w:rPr>
          <w:spacing w:val="-1"/>
        </w:rPr>
        <w:t>health</w:t>
      </w:r>
      <w:r>
        <w:rPr>
          <w:spacing w:val="37"/>
          <w:w w:val="99"/>
        </w:rPr>
        <w:t xml:space="preserve"> </w:t>
      </w:r>
      <w:r>
        <w:t>and</w:t>
      </w:r>
      <w:r>
        <w:rPr>
          <w:spacing w:val="-11"/>
        </w:rPr>
        <w:t xml:space="preserve"> </w:t>
      </w:r>
      <w:r>
        <w:t>safety.</w:t>
      </w:r>
    </w:p>
    <w:p w14:paraId="0D4B79AB" w14:textId="77777777" w:rsidR="0098185E" w:rsidRDefault="0098185E">
      <w:pPr>
        <w:pStyle w:val="BodyText"/>
        <w:kinsoku w:val="0"/>
        <w:overflowPunct w:val="0"/>
        <w:ind w:left="0"/>
      </w:pPr>
    </w:p>
    <w:p w14:paraId="23875EED" w14:textId="77777777" w:rsidR="0098185E" w:rsidRDefault="0098185E">
      <w:pPr>
        <w:pStyle w:val="BodyText"/>
        <w:numPr>
          <w:ilvl w:val="0"/>
          <w:numId w:val="4"/>
        </w:numPr>
        <w:tabs>
          <w:tab w:val="left" w:pos="1521"/>
        </w:tabs>
        <w:kinsoku w:val="0"/>
        <w:overflowPunct w:val="0"/>
        <w:ind w:right="189" w:hanging="360"/>
      </w:pPr>
      <w:r>
        <w:t>Appendix</w:t>
      </w:r>
      <w:r>
        <w:rPr>
          <w:spacing w:val="-7"/>
        </w:rPr>
        <w:t xml:space="preserve"> </w:t>
      </w:r>
      <w:r>
        <w:t>C</w:t>
      </w:r>
      <w:r>
        <w:rPr>
          <w:spacing w:val="-6"/>
        </w:rPr>
        <w:t xml:space="preserve"> </w:t>
      </w:r>
      <w:r>
        <w:t>requires</w:t>
      </w:r>
      <w:r>
        <w:rPr>
          <w:spacing w:val="-6"/>
        </w:rPr>
        <w:t xml:space="preserve"> </w:t>
      </w:r>
      <w:r>
        <w:rPr>
          <w:spacing w:val="-1"/>
        </w:rPr>
        <w:t>guarantors</w:t>
      </w:r>
      <w:r>
        <w:rPr>
          <w:spacing w:val="-7"/>
        </w:rPr>
        <w:t xml:space="preserve"> </w:t>
      </w:r>
      <w:r>
        <w:t>to</w:t>
      </w:r>
      <w:r>
        <w:rPr>
          <w:spacing w:val="-6"/>
        </w:rPr>
        <w:t xml:space="preserve"> </w:t>
      </w:r>
      <w:r>
        <w:rPr>
          <w:spacing w:val="-1"/>
        </w:rPr>
        <w:t>notify</w:t>
      </w:r>
      <w:r>
        <w:rPr>
          <w:spacing w:val="-7"/>
        </w:rPr>
        <w:t xml:space="preserve"> </w:t>
      </w:r>
      <w:r>
        <w:t>the</w:t>
      </w:r>
      <w:r>
        <w:rPr>
          <w:spacing w:val="-6"/>
        </w:rPr>
        <w:t xml:space="preserve"> </w:t>
      </w:r>
      <w:r>
        <w:t>NRC,</w:t>
      </w:r>
      <w:r>
        <w:rPr>
          <w:spacing w:val="-7"/>
        </w:rPr>
        <w:t xml:space="preserve"> </w:t>
      </w:r>
      <w:r>
        <w:t>in</w:t>
      </w:r>
      <w:r>
        <w:rPr>
          <w:spacing w:val="-6"/>
        </w:rPr>
        <w:t xml:space="preserve"> </w:t>
      </w:r>
      <w:r>
        <w:t>writing,</w:t>
      </w:r>
      <w:r>
        <w:rPr>
          <w:spacing w:val="-7"/>
        </w:rPr>
        <w:t xml:space="preserve"> </w:t>
      </w:r>
      <w:r>
        <w:t>immediately</w:t>
      </w:r>
      <w:r>
        <w:rPr>
          <w:spacing w:val="28"/>
          <w:w w:val="99"/>
        </w:rPr>
        <w:t xml:space="preserve"> </w:t>
      </w:r>
      <w:r>
        <w:t>following</w:t>
      </w:r>
      <w:r>
        <w:rPr>
          <w:spacing w:val="-7"/>
        </w:rPr>
        <w:t xml:space="preserve"> </w:t>
      </w:r>
      <w:r>
        <w:t>the</w:t>
      </w:r>
      <w:r>
        <w:rPr>
          <w:spacing w:val="-6"/>
        </w:rPr>
        <w:t xml:space="preserve"> </w:t>
      </w:r>
      <w:r>
        <w:t>occurrence</w:t>
      </w:r>
      <w:r>
        <w:rPr>
          <w:spacing w:val="-7"/>
        </w:rPr>
        <w:t xml:space="preserve"> </w:t>
      </w:r>
      <w:r>
        <w:t>of</w:t>
      </w:r>
      <w:r>
        <w:rPr>
          <w:spacing w:val="-5"/>
        </w:rPr>
        <w:t xml:space="preserve"> </w:t>
      </w:r>
      <w:r>
        <w:t>any</w:t>
      </w:r>
      <w:r>
        <w:rPr>
          <w:spacing w:val="-5"/>
        </w:rPr>
        <w:t xml:space="preserve"> </w:t>
      </w:r>
      <w:r>
        <w:t>event</w:t>
      </w:r>
      <w:r>
        <w:rPr>
          <w:spacing w:val="-5"/>
        </w:rPr>
        <w:t xml:space="preserve"> </w:t>
      </w:r>
      <w:r>
        <w:t>listed</w:t>
      </w:r>
      <w:r>
        <w:rPr>
          <w:spacing w:val="-5"/>
        </w:rPr>
        <w:t xml:space="preserve"> </w:t>
      </w:r>
      <w:r>
        <w:t>in</w:t>
      </w:r>
      <w:r>
        <w:rPr>
          <w:spacing w:val="-7"/>
        </w:rPr>
        <w:t xml:space="preserve"> </w:t>
      </w:r>
      <w:r>
        <w:rPr>
          <w:spacing w:val="-1"/>
        </w:rPr>
        <w:t>paragraph</w:t>
      </w:r>
      <w:r>
        <w:rPr>
          <w:spacing w:val="-5"/>
        </w:rPr>
        <w:t xml:space="preserve"> </w:t>
      </w:r>
      <w:r>
        <w:t>H</w:t>
      </w:r>
      <w:r>
        <w:rPr>
          <w:spacing w:val="-6"/>
        </w:rPr>
        <w:t xml:space="preserve"> </w:t>
      </w:r>
      <w:r>
        <w:t>of</w:t>
      </w:r>
      <w:r>
        <w:rPr>
          <w:spacing w:val="-5"/>
        </w:rPr>
        <w:t xml:space="preserve"> </w:t>
      </w:r>
      <w:r>
        <w:t>Appendix</w:t>
      </w:r>
      <w:r>
        <w:rPr>
          <w:spacing w:val="-5"/>
        </w:rPr>
        <w:t xml:space="preserve"> </w:t>
      </w:r>
      <w:r>
        <w:t>C.</w:t>
      </w:r>
      <w:r>
        <w:rPr>
          <w:spacing w:val="27"/>
          <w:w w:val="99"/>
        </w:rPr>
        <w:t xml:space="preserve"> </w:t>
      </w:r>
      <w:r>
        <w:t>The</w:t>
      </w:r>
      <w:r>
        <w:rPr>
          <w:spacing w:val="-7"/>
        </w:rPr>
        <w:t xml:space="preserve"> </w:t>
      </w:r>
      <w:r>
        <w:rPr>
          <w:spacing w:val="-1"/>
        </w:rPr>
        <w:t>notification</w:t>
      </w:r>
      <w:r>
        <w:rPr>
          <w:spacing w:val="-6"/>
        </w:rPr>
        <w:t xml:space="preserve"> </w:t>
      </w:r>
      <w:r>
        <w:t>must</w:t>
      </w:r>
      <w:r>
        <w:rPr>
          <w:spacing w:val="-6"/>
        </w:rPr>
        <w:t xml:space="preserve"> </w:t>
      </w:r>
      <w:r>
        <w:t>include</w:t>
      </w:r>
      <w:r>
        <w:rPr>
          <w:spacing w:val="-7"/>
        </w:rPr>
        <w:t xml:space="preserve"> </w:t>
      </w:r>
      <w:r>
        <w:t>a</w:t>
      </w:r>
      <w:r>
        <w:rPr>
          <w:spacing w:val="-6"/>
        </w:rPr>
        <w:t xml:space="preserve"> </w:t>
      </w:r>
      <w:r>
        <w:t>description</w:t>
      </w:r>
      <w:r>
        <w:rPr>
          <w:spacing w:val="-6"/>
        </w:rPr>
        <w:t xml:space="preserve"> </w:t>
      </w:r>
      <w:r>
        <w:t>of</w:t>
      </w:r>
      <w:r>
        <w:rPr>
          <w:spacing w:val="-7"/>
        </w:rPr>
        <w:t xml:space="preserve"> </w:t>
      </w:r>
      <w:r>
        <w:t>the</w:t>
      </w:r>
      <w:r>
        <w:rPr>
          <w:spacing w:val="-8"/>
        </w:rPr>
        <w:t xml:space="preserve"> </w:t>
      </w:r>
      <w:r>
        <w:t>event,</w:t>
      </w:r>
      <w:r>
        <w:rPr>
          <w:spacing w:val="-6"/>
        </w:rPr>
        <w:t xml:space="preserve"> </w:t>
      </w:r>
      <w:r>
        <w:rPr>
          <w:spacing w:val="-1"/>
        </w:rPr>
        <w:t>including</w:t>
      </w:r>
      <w:r>
        <w:rPr>
          <w:spacing w:val="-6"/>
        </w:rPr>
        <w:t xml:space="preserve"> </w:t>
      </w:r>
      <w:r>
        <w:t>major</w:t>
      </w:r>
      <w:r>
        <w:rPr>
          <w:spacing w:val="38"/>
          <w:w w:val="99"/>
        </w:rPr>
        <w:t xml:space="preserve"> </w:t>
      </w:r>
      <w:r>
        <w:t>creditors,</w:t>
      </w:r>
      <w:r>
        <w:rPr>
          <w:spacing w:val="-6"/>
        </w:rPr>
        <w:t xml:space="preserve"> </w:t>
      </w:r>
      <w:r>
        <w:rPr>
          <w:spacing w:val="-1"/>
        </w:rPr>
        <w:t>the</w:t>
      </w:r>
      <w:r>
        <w:rPr>
          <w:spacing w:val="-6"/>
        </w:rPr>
        <w:t xml:space="preserve"> </w:t>
      </w:r>
      <w:r>
        <w:t>amounts</w:t>
      </w:r>
      <w:r>
        <w:rPr>
          <w:spacing w:val="-6"/>
        </w:rPr>
        <w:t xml:space="preserve"> </w:t>
      </w:r>
      <w:r>
        <w:t>involved,</w:t>
      </w:r>
      <w:r>
        <w:rPr>
          <w:spacing w:val="-6"/>
        </w:rPr>
        <w:t xml:space="preserve"> </w:t>
      </w:r>
      <w:r>
        <w:t>and</w:t>
      </w:r>
      <w:r>
        <w:rPr>
          <w:spacing w:val="-5"/>
        </w:rPr>
        <w:t xml:space="preserve"> </w:t>
      </w:r>
      <w:r>
        <w:t>the</w:t>
      </w:r>
      <w:r>
        <w:rPr>
          <w:spacing w:val="-6"/>
        </w:rPr>
        <w:t xml:space="preserve"> </w:t>
      </w:r>
      <w:r>
        <w:rPr>
          <w:spacing w:val="-1"/>
        </w:rPr>
        <w:t>actions</w:t>
      </w:r>
      <w:r>
        <w:rPr>
          <w:spacing w:val="-6"/>
        </w:rPr>
        <w:t xml:space="preserve"> </w:t>
      </w:r>
      <w:r>
        <w:t>taken</w:t>
      </w:r>
      <w:r>
        <w:rPr>
          <w:spacing w:val="-6"/>
        </w:rPr>
        <w:t xml:space="preserve"> </w:t>
      </w:r>
      <w:r>
        <w:t>to</w:t>
      </w:r>
      <w:r>
        <w:rPr>
          <w:spacing w:val="-5"/>
        </w:rPr>
        <w:t xml:space="preserve"> </w:t>
      </w:r>
      <w:r>
        <w:rPr>
          <w:spacing w:val="-1"/>
        </w:rPr>
        <w:t>assure</w:t>
      </w:r>
      <w:r>
        <w:rPr>
          <w:spacing w:val="-6"/>
        </w:rPr>
        <w:t xml:space="preserve"> </w:t>
      </w:r>
      <w:r>
        <w:t>that</w:t>
      </w:r>
      <w:r>
        <w:rPr>
          <w:spacing w:val="-6"/>
        </w:rPr>
        <w:t xml:space="preserve"> </w:t>
      </w:r>
      <w:r>
        <w:rPr>
          <w:spacing w:val="-1"/>
        </w:rPr>
        <w:t>the</w:t>
      </w:r>
      <w:r>
        <w:rPr>
          <w:spacing w:val="33"/>
          <w:w w:val="99"/>
        </w:rPr>
        <w:t xml:space="preserve"> </w:t>
      </w:r>
      <w:r>
        <w:t>amount</w:t>
      </w:r>
      <w:r>
        <w:rPr>
          <w:spacing w:val="-8"/>
        </w:rPr>
        <w:t xml:space="preserve"> </w:t>
      </w:r>
      <w:r>
        <w:t>of</w:t>
      </w:r>
      <w:r>
        <w:rPr>
          <w:spacing w:val="-7"/>
        </w:rPr>
        <w:t xml:space="preserve"> </w:t>
      </w:r>
      <w:r>
        <w:t>funds</w:t>
      </w:r>
      <w:r>
        <w:rPr>
          <w:spacing w:val="-8"/>
        </w:rPr>
        <w:t xml:space="preserve"> </w:t>
      </w:r>
      <w:r>
        <w:rPr>
          <w:spacing w:val="-1"/>
        </w:rPr>
        <w:t>guaranteed</w:t>
      </w:r>
      <w:r>
        <w:rPr>
          <w:spacing w:val="-8"/>
        </w:rPr>
        <w:t xml:space="preserve"> </w:t>
      </w:r>
      <w:r>
        <w:t>by</w:t>
      </w:r>
      <w:r>
        <w:rPr>
          <w:spacing w:val="-7"/>
        </w:rPr>
        <w:t xml:space="preserve"> </w:t>
      </w:r>
      <w:r>
        <w:t>the</w:t>
      </w:r>
      <w:r>
        <w:rPr>
          <w:spacing w:val="-7"/>
        </w:rPr>
        <w:t xml:space="preserve"> </w:t>
      </w:r>
      <w:r>
        <w:rPr>
          <w:spacing w:val="-1"/>
        </w:rPr>
        <w:t>self-guarantee</w:t>
      </w:r>
      <w:r>
        <w:rPr>
          <w:spacing w:val="-7"/>
        </w:rPr>
        <w:t xml:space="preserve"> </w:t>
      </w:r>
      <w:r>
        <w:t>agreement</w:t>
      </w:r>
      <w:r>
        <w:rPr>
          <w:spacing w:val="-8"/>
        </w:rPr>
        <w:t xml:space="preserve"> </w:t>
      </w:r>
      <w:r>
        <w:t>for</w:t>
      </w:r>
      <w:r>
        <w:rPr>
          <w:spacing w:val="43"/>
          <w:w w:val="99"/>
        </w:rPr>
        <w:t xml:space="preserve"> </w:t>
      </w:r>
      <w:r>
        <w:t>decommissioning</w:t>
      </w:r>
      <w:r>
        <w:rPr>
          <w:spacing w:val="-7"/>
        </w:rPr>
        <w:t xml:space="preserve"> </w:t>
      </w:r>
      <w:r>
        <w:t>will</w:t>
      </w:r>
      <w:r>
        <w:rPr>
          <w:spacing w:val="-6"/>
        </w:rPr>
        <w:t xml:space="preserve"> </w:t>
      </w:r>
      <w:r>
        <w:t>be</w:t>
      </w:r>
      <w:r>
        <w:rPr>
          <w:spacing w:val="-7"/>
        </w:rPr>
        <w:t xml:space="preserve"> </w:t>
      </w:r>
      <w:r>
        <w:t>transferred</w:t>
      </w:r>
      <w:r>
        <w:rPr>
          <w:spacing w:val="-8"/>
        </w:rPr>
        <w:t xml:space="preserve"> </w:t>
      </w:r>
      <w:r>
        <w:t>to</w:t>
      </w:r>
      <w:r>
        <w:rPr>
          <w:spacing w:val="-6"/>
        </w:rPr>
        <w:t xml:space="preserve"> </w:t>
      </w:r>
      <w:r>
        <w:t>the</w:t>
      </w:r>
      <w:r>
        <w:rPr>
          <w:spacing w:val="-6"/>
        </w:rPr>
        <w:t xml:space="preserve"> </w:t>
      </w:r>
      <w:r>
        <w:rPr>
          <w:spacing w:val="-1"/>
        </w:rPr>
        <w:t>standby</w:t>
      </w:r>
      <w:r>
        <w:rPr>
          <w:spacing w:val="-7"/>
        </w:rPr>
        <w:t xml:space="preserve"> </w:t>
      </w:r>
      <w:r>
        <w:t>trust</w:t>
      </w:r>
      <w:r>
        <w:rPr>
          <w:spacing w:val="-6"/>
        </w:rPr>
        <w:t xml:space="preserve"> </w:t>
      </w:r>
      <w:r>
        <w:t>as</w:t>
      </w:r>
      <w:r>
        <w:rPr>
          <w:spacing w:val="-6"/>
        </w:rPr>
        <w:t xml:space="preserve"> </w:t>
      </w:r>
      <w:r>
        <w:t>soon</w:t>
      </w:r>
      <w:r>
        <w:rPr>
          <w:spacing w:val="-6"/>
        </w:rPr>
        <w:t xml:space="preserve"> </w:t>
      </w:r>
      <w:r>
        <w:t>as</w:t>
      </w:r>
      <w:r>
        <w:rPr>
          <w:spacing w:val="-7"/>
        </w:rPr>
        <w:t xml:space="preserve"> </w:t>
      </w:r>
      <w:r>
        <w:t>possible.</w:t>
      </w:r>
      <w:r>
        <w:rPr>
          <w:spacing w:val="26"/>
          <w:w w:val="99"/>
        </w:rPr>
        <w:t xml:space="preserve"> </w:t>
      </w:r>
      <w:r>
        <w:t>It</w:t>
      </w:r>
      <w:r>
        <w:rPr>
          <w:spacing w:val="-5"/>
        </w:rPr>
        <w:t xml:space="preserve"> </w:t>
      </w:r>
      <w:r>
        <w:t>is</w:t>
      </w:r>
      <w:r>
        <w:rPr>
          <w:spacing w:val="-5"/>
        </w:rPr>
        <w:t xml:space="preserve"> </w:t>
      </w:r>
      <w:r>
        <w:t>important</w:t>
      </w:r>
      <w:r>
        <w:rPr>
          <w:spacing w:val="-5"/>
        </w:rPr>
        <w:t xml:space="preserve"> </w:t>
      </w:r>
      <w:r>
        <w:t>that</w:t>
      </w:r>
      <w:r>
        <w:rPr>
          <w:spacing w:val="-4"/>
        </w:rPr>
        <w:t xml:space="preserve"> </w:t>
      </w:r>
      <w:r>
        <w:t>the</w:t>
      </w:r>
      <w:r>
        <w:rPr>
          <w:spacing w:val="-5"/>
        </w:rPr>
        <w:t xml:space="preserve"> </w:t>
      </w:r>
      <w:r>
        <w:t>NRC</w:t>
      </w:r>
      <w:r>
        <w:rPr>
          <w:spacing w:val="-5"/>
        </w:rPr>
        <w:t xml:space="preserve"> </w:t>
      </w:r>
      <w:r>
        <w:t>be</w:t>
      </w:r>
      <w:r>
        <w:rPr>
          <w:spacing w:val="-5"/>
        </w:rPr>
        <w:t xml:space="preserve"> </w:t>
      </w:r>
      <w:r>
        <w:t>notified</w:t>
      </w:r>
      <w:r>
        <w:rPr>
          <w:spacing w:val="-4"/>
        </w:rPr>
        <w:t xml:space="preserve"> </w:t>
      </w:r>
      <w:r>
        <w:t>promptly</w:t>
      </w:r>
      <w:r>
        <w:rPr>
          <w:spacing w:val="-4"/>
        </w:rPr>
        <w:t xml:space="preserve"> </w:t>
      </w:r>
      <w:r>
        <w:t>in</w:t>
      </w:r>
      <w:r>
        <w:rPr>
          <w:spacing w:val="-5"/>
        </w:rPr>
        <w:t xml:space="preserve"> </w:t>
      </w:r>
      <w:r>
        <w:t>such</w:t>
      </w:r>
      <w:r>
        <w:rPr>
          <w:spacing w:val="-7"/>
        </w:rPr>
        <w:t xml:space="preserve"> </w:t>
      </w:r>
      <w:r>
        <w:t>cases</w:t>
      </w:r>
      <w:r>
        <w:rPr>
          <w:spacing w:val="-4"/>
        </w:rPr>
        <w:t xml:space="preserve"> </w:t>
      </w:r>
      <w:r>
        <w:t>to</w:t>
      </w:r>
      <w:r>
        <w:rPr>
          <w:spacing w:val="-5"/>
        </w:rPr>
        <w:t xml:space="preserve"> </w:t>
      </w:r>
      <w:r>
        <w:t>permit</w:t>
      </w:r>
      <w:r>
        <w:rPr>
          <w:spacing w:val="-5"/>
        </w:rPr>
        <w:t xml:space="preserve"> </w:t>
      </w:r>
      <w:r>
        <w:t>NRC</w:t>
      </w:r>
      <w:r>
        <w:rPr>
          <w:w w:val="99"/>
        </w:rPr>
        <w:t xml:space="preserve"> </w:t>
      </w:r>
      <w:r>
        <w:t>to</w:t>
      </w:r>
      <w:r>
        <w:rPr>
          <w:spacing w:val="-6"/>
        </w:rPr>
        <w:t xml:space="preserve"> </w:t>
      </w:r>
      <w:r>
        <w:t>take</w:t>
      </w:r>
      <w:r>
        <w:rPr>
          <w:spacing w:val="-6"/>
        </w:rPr>
        <w:t xml:space="preserve"> </w:t>
      </w:r>
      <w:r>
        <w:rPr>
          <w:spacing w:val="-1"/>
        </w:rPr>
        <w:t>action</w:t>
      </w:r>
      <w:r>
        <w:rPr>
          <w:spacing w:val="-6"/>
        </w:rPr>
        <w:t xml:space="preserve"> </w:t>
      </w:r>
      <w:r>
        <w:t>to</w:t>
      </w:r>
      <w:r>
        <w:rPr>
          <w:spacing w:val="-6"/>
        </w:rPr>
        <w:t xml:space="preserve"> </w:t>
      </w:r>
      <w:r>
        <w:t>ensure</w:t>
      </w:r>
      <w:r>
        <w:rPr>
          <w:spacing w:val="-6"/>
        </w:rPr>
        <w:t xml:space="preserve"> </w:t>
      </w:r>
      <w:r>
        <w:rPr>
          <w:spacing w:val="-1"/>
        </w:rPr>
        <w:t>that</w:t>
      </w:r>
      <w:r>
        <w:rPr>
          <w:spacing w:val="-5"/>
        </w:rPr>
        <w:t xml:space="preserve"> </w:t>
      </w:r>
      <w:r>
        <w:t>alternative</w:t>
      </w:r>
      <w:r>
        <w:rPr>
          <w:spacing w:val="-6"/>
        </w:rPr>
        <w:t xml:space="preserve"> </w:t>
      </w:r>
      <w:r>
        <w:t>means</w:t>
      </w:r>
      <w:r>
        <w:rPr>
          <w:spacing w:val="-6"/>
        </w:rPr>
        <w:t xml:space="preserve"> </w:t>
      </w:r>
      <w:r>
        <w:t>of</w:t>
      </w:r>
      <w:r>
        <w:rPr>
          <w:spacing w:val="-5"/>
        </w:rPr>
        <w:t xml:space="preserve"> </w:t>
      </w:r>
      <w:r>
        <w:t>financial</w:t>
      </w:r>
      <w:r>
        <w:rPr>
          <w:spacing w:val="-7"/>
        </w:rPr>
        <w:t xml:space="preserve"> </w:t>
      </w:r>
      <w:r>
        <w:t>assurance</w:t>
      </w:r>
      <w:r>
        <w:rPr>
          <w:spacing w:val="-6"/>
        </w:rPr>
        <w:t xml:space="preserve"> </w:t>
      </w:r>
      <w:r>
        <w:t>are</w:t>
      </w:r>
      <w:r>
        <w:rPr>
          <w:spacing w:val="28"/>
          <w:w w:val="99"/>
        </w:rPr>
        <w:t xml:space="preserve"> </w:t>
      </w:r>
      <w:r>
        <w:t>available</w:t>
      </w:r>
      <w:r>
        <w:rPr>
          <w:spacing w:val="-7"/>
        </w:rPr>
        <w:t xml:space="preserve"> </w:t>
      </w:r>
      <w:r>
        <w:t>for</w:t>
      </w:r>
      <w:r>
        <w:rPr>
          <w:spacing w:val="-7"/>
        </w:rPr>
        <w:t xml:space="preserve"> </w:t>
      </w:r>
      <w:r>
        <w:t>decommissioning</w:t>
      </w:r>
      <w:r>
        <w:rPr>
          <w:spacing w:val="-7"/>
        </w:rPr>
        <w:t xml:space="preserve"> </w:t>
      </w:r>
      <w:r>
        <w:t>the</w:t>
      </w:r>
      <w:r>
        <w:rPr>
          <w:spacing w:val="-6"/>
        </w:rPr>
        <w:t xml:space="preserve"> </w:t>
      </w:r>
      <w:r>
        <w:t>licensee's</w:t>
      </w:r>
      <w:r>
        <w:rPr>
          <w:spacing w:val="-7"/>
        </w:rPr>
        <w:t xml:space="preserve"> </w:t>
      </w:r>
      <w:r>
        <w:t>site</w:t>
      </w:r>
      <w:r>
        <w:rPr>
          <w:spacing w:val="-7"/>
        </w:rPr>
        <w:t xml:space="preserve"> </w:t>
      </w:r>
      <w:r>
        <w:t>so</w:t>
      </w:r>
      <w:r>
        <w:rPr>
          <w:spacing w:val="-7"/>
        </w:rPr>
        <w:t xml:space="preserve"> </w:t>
      </w:r>
      <w:r>
        <w:t>that</w:t>
      </w:r>
      <w:r>
        <w:rPr>
          <w:spacing w:val="-7"/>
        </w:rPr>
        <w:t xml:space="preserve"> </w:t>
      </w:r>
      <w:r>
        <w:t>the</w:t>
      </w:r>
      <w:r>
        <w:rPr>
          <w:w w:val="99"/>
        </w:rPr>
        <w:t xml:space="preserve"> </w:t>
      </w:r>
      <w:r>
        <w:t>decommissioning</w:t>
      </w:r>
      <w:r>
        <w:rPr>
          <w:spacing w:val="-7"/>
        </w:rPr>
        <w:t xml:space="preserve"> </w:t>
      </w:r>
      <w:r>
        <w:t>will</w:t>
      </w:r>
      <w:r>
        <w:rPr>
          <w:spacing w:val="-6"/>
        </w:rPr>
        <w:t xml:space="preserve"> </w:t>
      </w:r>
      <w:r>
        <w:t>be</w:t>
      </w:r>
      <w:r>
        <w:rPr>
          <w:spacing w:val="-7"/>
        </w:rPr>
        <w:t xml:space="preserve"> </w:t>
      </w:r>
      <w:r>
        <w:t>carried</w:t>
      </w:r>
      <w:r>
        <w:rPr>
          <w:spacing w:val="-6"/>
        </w:rPr>
        <w:t xml:space="preserve"> </w:t>
      </w:r>
      <w:r>
        <w:t>out</w:t>
      </w:r>
      <w:r>
        <w:rPr>
          <w:spacing w:val="-6"/>
        </w:rPr>
        <w:t xml:space="preserve"> </w:t>
      </w:r>
      <w:r>
        <w:rPr>
          <w:spacing w:val="-1"/>
        </w:rPr>
        <w:t>in</w:t>
      </w:r>
      <w:r>
        <w:rPr>
          <w:spacing w:val="-6"/>
        </w:rPr>
        <w:t xml:space="preserve"> </w:t>
      </w:r>
      <w:r>
        <w:t>a</w:t>
      </w:r>
      <w:r>
        <w:rPr>
          <w:spacing w:val="-7"/>
        </w:rPr>
        <w:t xml:space="preserve"> </w:t>
      </w:r>
      <w:r>
        <w:t>manner</w:t>
      </w:r>
      <w:r>
        <w:rPr>
          <w:spacing w:val="-6"/>
        </w:rPr>
        <w:t xml:space="preserve"> </w:t>
      </w:r>
      <w:r>
        <w:t>which</w:t>
      </w:r>
      <w:r>
        <w:rPr>
          <w:spacing w:val="-6"/>
        </w:rPr>
        <w:t xml:space="preserve"> </w:t>
      </w:r>
      <w:r>
        <w:rPr>
          <w:spacing w:val="-1"/>
        </w:rPr>
        <w:t>protects</w:t>
      </w:r>
      <w:r>
        <w:rPr>
          <w:spacing w:val="-6"/>
        </w:rPr>
        <w:t xml:space="preserve"> </w:t>
      </w:r>
      <w:r>
        <w:rPr>
          <w:spacing w:val="-1"/>
        </w:rPr>
        <w:t>public</w:t>
      </w:r>
      <w:r>
        <w:rPr>
          <w:spacing w:val="-6"/>
        </w:rPr>
        <w:t xml:space="preserve"> </w:t>
      </w:r>
      <w:r>
        <w:rPr>
          <w:spacing w:val="-1"/>
        </w:rPr>
        <w:t>health</w:t>
      </w:r>
    </w:p>
    <w:p w14:paraId="1B5180B8" w14:textId="77777777" w:rsidR="0098185E" w:rsidRDefault="0098185E">
      <w:pPr>
        <w:pStyle w:val="BodyText"/>
        <w:numPr>
          <w:ilvl w:val="0"/>
          <w:numId w:val="4"/>
        </w:numPr>
        <w:tabs>
          <w:tab w:val="left" w:pos="1521"/>
        </w:tabs>
        <w:kinsoku w:val="0"/>
        <w:overflowPunct w:val="0"/>
        <w:ind w:right="189" w:hanging="360"/>
        <w:sectPr w:rsidR="0098185E">
          <w:headerReference w:type="default" r:id="rId8"/>
          <w:pgSz w:w="12240" w:h="15840"/>
          <w:pgMar w:top="1680" w:right="1340" w:bottom="280" w:left="1720" w:header="1466" w:footer="0" w:gutter="0"/>
          <w:cols w:space="720" w:equalWidth="0">
            <w:col w:w="9180"/>
          </w:cols>
          <w:noEndnote/>
        </w:sectPr>
      </w:pPr>
    </w:p>
    <w:p w14:paraId="20C3C56C" w14:textId="77777777" w:rsidR="0098185E" w:rsidRDefault="0098185E">
      <w:pPr>
        <w:pStyle w:val="BodyText"/>
        <w:kinsoku w:val="0"/>
        <w:overflowPunct w:val="0"/>
        <w:spacing w:before="3"/>
        <w:ind w:left="0"/>
        <w:rPr>
          <w:sz w:val="18"/>
          <w:szCs w:val="18"/>
        </w:rPr>
      </w:pPr>
    </w:p>
    <w:p w14:paraId="11798B04" w14:textId="77777777" w:rsidR="0098185E" w:rsidRDefault="0098185E">
      <w:pPr>
        <w:pStyle w:val="BodyText"/>
        <w:kinsoku w:val="0"/>
        <w:overflowPunct w:val="0"/>
        <w:spacing w:before="71"/>
        <w:ind w:left="1519" w:right="147"/>
      </w:pPr>
      <w:proofErr w:type="gramStart"/>
      <w:r>
        <w:t>and</w:t>
      </w:r>
      <w:proofErr w:type="gramEnd"/>
      <w:r>
        <w:rPr>
          <w:spacing w:val="-11"/>
        </w:rPr>
        <w:t xml:space="preserve"> </w:t>
      </w:r>
      <w:r>
        <w:t>safety.</w:t>
      </w:r>
    </w:p>
    <w:p w14:paraId="7ED6D691" w14:textId="77777777" w:rsidR="0098185E" w:rsidRDefault="0098185E">
      <w:pPr>
        <w:pStyle w:val="BodyText"/>
        <w:kinsoku w:val="0"/>
        <w:overflowPunct w:val="0"/>
        <w:spacing w:before="11"/>
        <w:ind w:left="0"/>
        <w:rPr>
          <w:sz w:val="21"/>
          <w:szCs w:val="21"/>
        </w:rPr>
      </w:pPr>
    </w:p>
    <w:p w14:paraId="12F268C6" w14:textId="77777777" w:rsidR="0098185E" w:rsidRDefault="0098185E">
      <w:pPr>
        <w:pStyle w:val="BodyText"/>
        <w:numPr>
          <w:ilvl w:val="0"/>
          <w:numId w:val="4"/>
        </w:numPr>
        <w:tabs>
          <w:tab w:val="left" w:pos="1521"/>
        </w:tabs>
        <w:kinsoku w:val="0"/>
        <w:overflowPunct w:val="0"/>
        <w:ind w:right="127" w:hanging="360"/>
      </w:pPr>
      <w:r>
        <w:t>Appendix</w:t>
      </w:r>
      <w:r>
        <w:rPr>
          <w:spacing w:val="-6"/>
        </w:rPr>
        <w:t xml:space="preserve"> </w:t>
      </w:r>
      <w:r>
        <w:t>E</w:t>
      </w:r>
      <w:r>
        <w:rPr>
          <w:spacing w:val="-4"/>
        </w:rPr>
        <w:t xml:space="preserve"> </w:t>
      </w:r>
      <w:r>
        <w:t>requires</w:t>
      </w:r>
      <w:r>
        <w:rPr>
          <w:spacing w:val="-5"/>
        </w:rPr>
        <w:t xml:space="preserve"> </w:t>
      </w:r>
      <w:r>
        <w:t>licensees</w:t>
      </w:r>
      <w:r>
        <w:rPr>
          <w:spacing w:val="-4"/>
        </w:rPr>
        <w:t xml:space="preserve"> </w:t>
      </w:r>
      <w:r>
        <w:t>to</w:t>
      </w:r>
      <w:r>
        <w:rPr>
          <w:spacing w:val="-5"/>
        </w:rPr>
        <w:t xml:space="preserve"> </w:t>
      </w:r>
      <w:r>
        <w:t>notify</w:t>
      </w:r>
      <w:r>
        <w:rPr>
          <w:spacing w:val="-4"/>
        </w:rPr>
        <w:t xml:space="preserve"> </w:t>
      </w:r>
      <w:r>
        <w:t>NRC</w:t>
      </w:r>
      <w:r>
        <w:rPr>
          <w:spacing w:val="-4"/>
        </w:rPr>
        <w:t xml:space="preserve"> </w:t>
      </w:r>
      <w:r>
        <w:t>within</w:t>
      </w:r>
      <w:r>
        <w:rPr>
          <w:spacing w:val="-5"/>
        </w:rPr>
        <w:t xml:space="preserve"> </w:t>
      </w:r>
      <w:r>
        <w:t>20</w:t>
      </w:r>
      <w:r>
        <w:rPr>
          <w:spacing w:val="-4"/>
        </w:rPr>
        <w:t xml:space="preserve"> </w:t>
      </w:r>
      <w:r>
        <w:t>days</w:t>
      </w:r>
      <w:r>
        <w:rPr>
          <w:spacing w:val="-5"/>
        </w:rPr>
        <w:t xml:space="preserve"> </w:t>
      </w:r>
      <w:r>
        <w:t>if</w:t>
      </w:r>
      <w:r>
        <w:rPr>
          <w:spacing w:val="-5"/>
        </w:rPr>
        <w:t xml:space="preserve"> </w:t>
      </w:r>
      <w:r>
        <w:t>at</w:t>
      </w:r>
      <w:r>
        <w:rPr>
          <w:spacing w:val="-5"/>
        </w:rPr>
        <w:t xml:space="preserve"> </w:t>
      </w:r>
      <w:r>
        <w:t>any</w:t>
      </w:r>
      <w:r>
        <w:rPr>
          <w:spacing w:val="-4"/>
        </w:rPr>
        <w:t xml:space="preserve"> </w:t>
      </w:r>
      <w:r>
        <w:t>time,</w:t>
      </w:r>
      <w:r>
        <w:rPr>
          <w:spacing w:val="-4"/>
        </w:rPr>
        <w:t xml:space="preserve"> </w:t>
      </w:r>
      <w:r>
        <w:t>the</w:t>
      </w:r>
      <w:r>
        <w:rPr>
          <w:w w:val="99"/>
        </w:rPr>
        <w:t xml:space="preserve"> </w:t>
      </w:r>
      <w:r>
        <w:rPr>
          <w:spacing w:val="-1"/>
        </w:rPr>
        <w:t>licensee's</w:t>
      </w:r>
      <w:r>
        <w:rPr>
          <w:spacing w:val="-6"/>
        </w:rPr>
        <w:t xml:space="preserve"> </w:t>
      </w:r>
      <w:r>
        <w:t>most</w:t>
      </w:r>
      <w:r>
        <w:rPr>
          <w:spacing w:val="-5"/>
        </w:rPr>
        <w:t xml:space="preserve"> </w:t>
      </w:r>
      <w:r>
        <w:t>recent</w:t>
      </w:r>
      <w:r>
        <w:rPr>
          <w:spacing w:val="-6"/>
        </w:rPr>
        <w:t xml:space="preserve"> </w:t>
      </w:r>
      <w:r>
        <w:rPr>
          <w:spacing w:val="-1"/>
        </w:rPr>
        <w:t>bond</w:t>
      </w:r>
      <w:r>
        <w:rPr>
          <w:spacing w:val="-5"/>
        </w:rPr>
        <w:t xml:space="preserve"> </w:t>
      </w:r>
      <w:r>
        <w:rPr>
          <w:spacing w:val="-1"/>
        </w:rPr>
        <w:t>issuance</w:t>
      </w:r>
      <w:r>
        <w:rPr>
          <w:spacing w:val="-6"/>
        </w:rPr>
        <w:t xml:space="preserve"> </w:t>
      </w:r>
      <w:r>
        <w:t>ceases</w:t>
      </w:r>
      <w:r>
        <w:rPr>
          <w:spacing w:val="-5"/>
        </w:rPr>
        <w:t xml:space="preserve"> </w:t>
      </w:r>
      <w:r>
        <w:t>to</w:t>
      </w:r>
      <w:r>
        <w:rPr>
          <w:spacing w:val="-7"/>
        </w:rPr>
        <w:t xml:space="preserve"> </w:t>
      </w:r>
      <w:r>
        <w:t>be</w:t>
      </w:r>
      <w:r>
        <w:rPr>
          <w:spacing w:val="-5"/>
        </w:rPr>
        <w:t xml:space="preserve"> </w:t>
      </w:r>
      <w:r>
        <w:t>rated</w:t>
      </w:r>
      <w:r>
        <w:rPr>
          <w:spacing w:val="-6"/>
        </w:rPr>
        <w:t xml:space="preserve"> </w:t>
      </w:r>
      <w:r>
        <w:t>in</w:t>
      </w:r>
      <w:r>
        <w:rPr>
          <w:spacing w:val="-5"/>
        </w:rPr>
        <w:t xml:space="preserve"> </w:t>
      </w:r>
      <w:r>
        <w:rPr>
          <w:spacing w:val="-1"/>
        </w:rPr>
        <w:t>any</w:t>
      </w:r>
      <w:r>
        <w:rPr>
          <w:spacing w:val="-6"/>
        </w:rPr>
        <w:t xml:space="preserve"> </w:t>
      </w:r>
      <w:r>
        <w:t>category</w:t>
      </w:r>
      <w:r>
        <w:rPr>
          <w:spacing w:val="-4"/>
        </w:rPr>
        <w:t xml:space="preserve"> </w:t>
      </w:r>
      <w:r>
        <w:t>of</w:t>
      </w:r>
      <w:r>
        <w:rPr>
          <w:spacing w:val="43"/>
          <w:w w:val="99"/>
        </w:rPr>
        <w:t xml:space="preserve"> </w:t>
      </w:r>
      <w:r>
        <w:t>"A"</w:t>
      </w:r>
      <w:r>
        <w:rPr>
          <w:spacing w:val="-5"/>
        </w:rPr>
        <w:t xml:space="preserve"> </w:t>
      </w:r>
      <w:r>
        <w:t>or</w:t>
      </w:r>
      <w:r>
        <w:rPr>
          <w:spacing w:val="-5"/>
        </w:rPr>
        <w:t xml:space="preserve"> </w:t>
      </w:r>
      <w:r>
        <w:t>above</w:t>
      </w:r>
      <w:r>
        <w:rPr>
          <w:spacing w:val="-3"/>
        </w:rPr>
        <w:t xml:space="preserve"> </w:t>
      </w:r>
      <w:r>
        <w:t>by</w:t>
      </w:r>
      <w:r>
        <w:rPr>
          <w:spacing w:val="-5"/>
        </w:rPr>
        <w:t xml:space="preserve"> </w:t>
      </w:r>
      <w:r>
        <w:t>either</w:t>
      </w:r>
      <w:r>
        <w:rPr>
          <w:spacing w:val="-4"/>
        </w:rPr>
        <w:t xml:space="preserve"> </w:t>
      </w:r>
      <w:r>
        <w:t>Standard</w:t>
      </w:r>
      <w:r>
        <w:rPr>
          <w:spacing w:val="-5"/>
        </w:rPr>
        <w:t xml:space="preserve"> </w:t>
      </w:r>
      <w:r>
        <w:t>and</w:t>
      </w:r>
      <w:r>
        <w:rPr>
          <w:spacing w:val="-5"/>
        </w:rPr>
        <w:t xml:space="preserve"> </w:t>
      </w:r>
      <w:r>
        <w:t>Poor’s</w:t>
      </w:r>
      <w:r>
        <w:rPr>
          <w:spacing w:val="-4"/>
        </w:rPr>
        <w:t xml:space="preserve"> </w:t>
      </w:r>
      <w:r>
        <w:t>or</w:t>
      </w:r>
      <w:r>
        <w:rPr>
          <w:spacing w:val="-5"/>
        </w:rPr>
        <w:t xml:space="preserve"> </w:t>
      </w:r>
      <w:r>
        <w:t>Moody’s.</w:t>
      </w:r>
      <w:r>
        <w:rPr>
          <w:spacing w:val="52"/>
        </w:rPr>
        <w:t xml:space="preserve"> </w:t>
      </w:r>
      <w:r>
        <w:t>It</w:t>
      </w:r>
      <w:r>
        <w:rPr>
          <w:spacing w:val="-4"/>
        </w:rPr>
        <w:t xml:space="preserve"> </w:t>
      </w:r>
      <w:r>
        <w:t>is</w:t>
      </w:r>
      <w:r>
        <w:rPr>
          <w:spacing w:val="-6"/>
        </w:rPr>
        <w:t xml:space="preserve"> </w:t>
      </w:r>
      <w:r>
        <w:t>important</w:t>
      </w:r>
      <w:r>
        <w:rPr>
          <w:spacing w:val="-4"/>
        </w:rPr>
        <w:t xml:space="preserve"> </w:t>
      </w:r>
      <w:r>
        <w:t>that</w:t>
      </w:r>
      <w:r>
        <w:rPr>
          <w:w w:val="99"/>
        </w:rPr>
        <w:t xml:space="preserve"> </w:t>
      </w:r>
      <w:r>
        <w:t>the</w:t>
      </w:r>
      <w:r>
        <w:rPr>
          <w:spacing w:val="-5"/>
        </w:rPr>
        <w:t xml:space="preserve"> </w:t>
      </w:r>
      <w:r>
        <w:t>NRC</w:t>
      </w:r>
      <w:r>
        <w:rPr>
          <w:spacing w:val="-5"/>
        </w:rPr>
        <w:t xml:space="preserve"> </w:t>
      </w:r>
      <w:r>
        <w:t>be</w:t>
      </w:r>
      <w:r>
        <w:rPr>
          <w:spacing w:val="-3"/>
        </w:rPr>
        <w:t xml:space="preserve"> </w:t>
      </w:r>
      <w:r>
        <w:t>notified</w:t>
      </w:r>
      <w:r>
        <w:rPr>
          <w:spacing w:val="-5"/>
        </w:rPr>
        <w:t xml:space="preserve"> </w:t>
      </w:r>
      <w:r>
        <w:t>promptly</w:t>
      </w:r>
      <w:r>
        <w:rPr>
          <w:spacing w:val="-4"/>
        </w:rPr>
        <w:t xml:space="preserve"> </w:t>
      </w:r>
      <w:r>
        <w:t>in</w:t>
      </w:r>
      <w:r>
        <w:rPr>
          <w:spacing w:val="-5"/>
        </w:rPr>
        <w:t xml:space="preserve"> </w:t>
      </w:r>
      <w:r>
        <w:t>such</w:t>
      </w:r>
      <w:r>
        <w:rPr>
          <w:spacing w:val="-5"/>
        </w:rPr>
        <w:t xml:space="preserve"> </w:t>
      </w:r>
      <w:r>
        <w:t>cases</w:t>
      </w:r>
      <w:r>
        <w:rPr>
          <w:spacing w:val="-4"/>
        </w:rPr>
        <w:t xml:space="preserve"> </w:t>
      </w:r>
      <w:r>
        <w:t>to</w:t>
      </w:r>
      <w:r>
        <w:rPr>
          <w:spacing w:val="-5"/>
        </w:rPr>
        <w:t xml:space="preserve"> </w:t>
      </w:r>
      <w:r>
        <w:t>permit</w:t>
      </w:r>
      <w:r>
        <w:rPr>
          <w:spacing w:val="-4"/>
        </w:rPr>
        <w:t xml:space="preserve"> </w:t>
      </w:r>
      <w:r>
        <w:t>NRC</w:t>
      </w:r>
      <w:r>
        <w:rPr>
          <w:spacing w:val="-5"/>
        </w:rPr>
        <w:t xml:space="preserve"> </w:t>
      </w:r>
      <w:r>
        <w:t>to</w:t>
      </w:r>
      <w:r>
        <w:rPr>
          <w:spacing w:val="-5"/>
        </w:rPr>
        <w:t xml:space="preserve"> </w:t>
      </w:r>
      <w:r>
        <w:t>take</w:t>
      </w:r>
      <w:r>
        <w:rPr>
          <w:spacing w:val="-4"/>
        </w:rPr>
        <w:t xml:space="preserve"> </w:t>
      </w:r>
      <w:r>
        <w:t>action</w:t>
      </w:r>
      <w:r>
        <w:rPr>
          <w:spacing w:val="-5"/>
        </w:rPr>
        <w:t xml:space="preserve"> </w:t>
      </w:r>
      <w:r>
        <w:t>to</w:t>
      </w:r>
      <w:r>
        <w:rPr>
          <w:spacing w:val="21"/>
          <w:w w:val="99"/>
        </w:rPr>
        <w:t xml:space="preserve"> </w:t>
      </w:r>
      <w:r>
        <w:t>ensure</w:t>
      </w:r>
      <w:r>
        <w:rPr>
          <w:spacing w:val="-7"/>
        </w:rPr>
        <w:t xml:space="preserve"> </w:t>
      </w:r>
      <w:r>
        <w:t>that</w:t>
      </w:r>
      <w:r>
        <w:rPr>
          <w:spacing w:val="-9"/>
        </w:rPr>
        <w:t xml:space="preserve"> </w:t>
      </w:r>
      <w:r>
        <w:t>alternative</w:t>
      </w:r>
      <w:r>
        <w:rPr>
          <w:spacing w:val="-7"/>
        </w:rPr>
        <w:t xml:space="preserve"> </w:t>
      </w:r>
      <w:r>
        <w:t>means</w:t>
      </w:r>
      <w:r>
        <w:rPr>
          <w:spacing w:val="-7"/>
        </w:rPr>
        <w:t xml:space="preserve"> </w:t>
      </w:r>
      <w:r>
        <w:t>of</w:t>
      </w:r>
      <w:r>
        <w:rPr>
          <w:spacing w:val="-7"/>
        </w:rPr>
        <w:t xml:space="preserve"> </w:t>
      </w:r>
      <w:r>
        <w:t>financial</w:t>
      </w:r>
      <w:r>
        <w:rPr>
          <w:spacing w:val="-7"/>
        </w:rPr>
        <w:t xml:space="preserve"> </w:t>
      </w:r>
      <w:r>
        <w:rPr>
          <w:spacing w:val="-1"/>
        </w:rPr>
        <w:t>assurance</w:t>
      </w:r>
      <w:r>
        <w:rPr>
          <w:spacing w:val="-7"/>
        </w:rPr>
        <w:t xml:space="preserve"> </w:t>
      </w:r>
      <w:r>
        <w:t>are</w:t>
      </w:r>
      <w:r>
        <w:rPr>
          <w:spacing w:val="-7"/>
        </w:rPr>
        <w:t xml:space="preserve"> </w:t>
      </w:r>
      <w:r>
        <w:t>available</w:t>
      </w:r>
      <w:r>
        <w:rPr>
          <w:spacing w:val="-7"/>
        </w:rPr>
        <w:t xml:space="preserve"> </w:t>
      </w:r>
      <w:r>
        <w:t>for</w:t>
      </w:r>
      <w:r>
        <w:rPr>
          <w:spacing w:val="27"/>
          <w:w w:val="99"/>
        </w:rPr>
        <w:t xml:space="preserve"> </w:t>
      </w:r>
      <w:r>
        <w:t>decommissioning</w:t>
      </w:r>
      <w:r>
        <w:rPr>
          <w:spacing w:val="-8"/>
        </w:rPr>
        <w:t xml:space="preserve"> </w:t>
      </w:r>
      <w:r>
        <w:t>the</w:t>
      </w:r>
      <w:r>
        <w:rPr>
          <w:spacing w:val="-7"/>
        </w:rPr>
        <w:t xml:space="preserve"> </w:t>
      </w:r>
      <w:r>
        <w:rPr>
          <w:spacing w:val="-1"/>
        </w:rPr>
        <w:t>licensee's</w:t>
      </w:r>
      <w:r>
        <w:rPr>
          <w:spacing w:val="-7"/>
        </w:rPr>
        <w:t xml:space="preserve"> </w:t>
      </w:r>
      <w:r>
        <w:t>site</w:t>
      </w:r>
      <w:r>
        <w:rPr>
          <w:spacing w:val="-8"/>
        </w:rPr>
        <w:t xml:space="preserve"> </w:t>
      </w:r>
      <w:r>
        <w:t>so</w:t>
      </w:r>
      <w:r>
        <w:rPr>
          <w:spacing w:val="-7"/>
        </w:rPr>
        <w:t xml:space="preserve"> </w:t>
      </w:r>
      <w:r>
        <w:t>that</w:t>
      </w:r>
      <w:r>
        <w:rPr>
          <w:spacing w:val="-8"/>
        </w:rPr>
        <w:t xml:space="preserve"> </w:t>
      </w:r>
      <w:r>
        <w:t>the</w:t>
      </w:r>
      <w:r>
        <w:rPr>
          <w:spacing w:val="-7"/>
        </w:rPr>
        <w:t xml:space="preserve"> </w:t>
      </w:r>
      <w:r>
        <w:rPr>
          <w:spacing w:val="-1"/>
        </w:rPr>
        <w:t>decommissioning</w:t>
      </w:r>
      <w:r>
        <w:rPr>
          <w:spacing w:val="-7"/>
        </w:rPr>
        <w:t xml:space="preserve"> </w:t>
      </w:r>
      <w:r>
        <w:t>will</w:t>
      </w:r>
      <w:r>
        <w:rPr>
          <w:spacing w:val="-7"/>
        </w:rPr>
        <w:t xml:space="preserve"> </w:t>
      </w:r>
      <w:r>
        <w:t>be</w:t>
      </w:r>
      <w:r>
        <w:rPr>
          <w:spacing w:val="46"/>
          <w:w w:val="99"/>
        </w:rPr>
        <w:t xml:space="preserve"> </w:t>
      </w:r>
      <w:r>
        <w:t>carried</w:t>
      </w:r>
      <w:r>
        <w:rPr>
          <w:spacing w:val="-6"/>
        </w:rPr>
        <w:t xml:space="preserve"> </w:t>
      </w:r>
      <w:r>
        <w:t>out</w:t>
      </w:r>
      <w:r>
        <w:rPr>
          <w:spacing w:val="-6"/>
        </w:rPr>
        <w:t xml:space="preserve"> </w:t>
      </w:r>
      <w:r>
        <w:t>in</w:t>
      </w:r>
      <w:r>
        <w:rPr>
          <w:spacing w:val="-5"/>
        </w:rPr>
        <w:t xml:space="preserve"> </w:t>
      </w:r>
      <w:r>
        <w:t>a</w:t>
      </w:r>
      <w:r>
        <w:rPr>
          <w:spacing w:val="-6"/>
        </w:rPr>
        <w:t xml:space="preserve"> </w:t>
      </w:r>
      <w:r>
        <w:t>manner</w:t>
      </w:r>
      <w:r>
        <w:rPr>
          <w:spacing w:val="-5"/>
        </w:rPr>
        <w:t xml:space="preserve"> </w:t>
      </w:r>
      <w:r>
        <w:t>which</w:t>
      </w:r>
      <w:r>
        <w:rPr>
          <w:spacing w:val="-6"/>
        </w:rPr>
        <w:t xml:space="preserve"> </w:t>
      </w:r>
      <w:r>
        <w:rPr>
          <w:spacing w:val="-1"/>
        </w:rPr>
        <w:t>protects</w:t>
      </w:r>
      <w:r>
        <w:rPr>
          <w:spacing w:val="-5"/>
        </w:rPr>
        <w:t xml:space="preserve"> </w:t>
      </w:r>
      <w:r>
        <w:t>public</w:t>
      </w:r>
      <w:r>
        <w:rPr>
          <w:spacing w:val="-6"/>
        </w:rPr>
        <w:t xml:space="preserve"> </w:t>
      </w:r>
      <w:r>
        <w:rPr>
          <w:spacing w:val="-1"/>
        </w:rPr>
        <w:t>health</w:t>
      </w:r>
      <w:r>
        <w:rPr>
          <w:spacing w:val="-5"/>
        </w:rPr>
        <w:t xml:space="preserve"> </w:t>
      </w:r>
      <w:r>
        <w:t>and</w:t>
      </w:r>
      <w:r>
        <w:rPr>
          <w:spacing w:val="-6"/>
        </w:rPr>
        <w:t xml:space="preserve"> </w:t>
      </w:r>
      <w:r>
        <w:rPr>
          <w:spacing w:val="-1"/>
        </w:rPr>
        <w:t>safety.</w:t>
      </w:r>
    </w:p>
    <w:p w14:paraId="78AA1D36" w14:textId="77777777" w:rsidR="0098185E" w:rsidRDefault="0098185E">
      <w:pPr>
        <w:pStyle w:val="BodyText"/>
        <w:kinsoku w:val="0"/>
        <w:overflowPunct w:val="0"/>
        <w:spacing w:before="1"/>
        <w:ind w:left="0"/>
      </w:pPr>
    </w:p>
    <w:p w14:paraId="312FA40B" w14:textId="77777777" w:rsidR="0098185E" w:rsidRDefault="0098185E">
      <w:pPr>
        <w:pStyle w:val="BodyText"/>
        <w:numPr>
          <w:ilvl w:val="0"/>
          <w:numId w:val="3"/>
        </w:numPr>
        <w:tabs>
          <w:tab w:val="left" w:pos="1521"/>
        </w:tabs>
        <w:kinsoku w:val="0"/>
        <w:overflowPunct w:val="0"/>
        <w:spacing w:line="239" w:lineRule="auto"/>
        <w:ind w:right="154" w:hanging="360"/>
      </w:pPr>
      <w:r>
        <w:t>Appendix</w:t>
      </w:r>
      <w:r>
        <w:rPr>
          <w:spacing w:val="-7"/>
        </w:rPr>
        <w:t xml:space="preserve"> </w:t>
      </w:r>
      <w:r>
        <w:t>E</w:t>
      </w:r>
      <w:r>
        <w:rPr>
          <w:spacing w:val="-6"/>
        </w:rPr>
        <w:t xml:space="preserve"> </w:t>
      </w:r>
      <w:r>
        <w:t>requires</w:t>
      </w:r>
      <w:r>
        <w:rPr>
          <w:spacing w:val="-6"/>
        </w:rPr>
        <w:t xml:space="preserve"> </w:t>
      </w:r>
      <w:r>
        <w:rPr>
          <w:spacing w:val="-1"/>
        </w:rPr>
        <w:t>guarantors</w:t>
      </w:r>
      <w:r>
        <w:rPr>
          <w:spacing w:val="-7"/>
        </w:rPr>
        <w:t xml:space="preserve"> </w:t>
      </w:r>
      <w:r>
        <w:t>to</w:t>
      </w:r>
      <w:r>
        <w:rPr>
          <w:spacing w:val="-6"/>
        </w:rPr>
        <w:t xml:space="preserve"> </w:t>
      </w:r>
      <w:r>
        <w:rPr>
          <w:spacing w:val="-1"/>
        </w:rPr>
        <w:t>notify</w:t>
      </w:r>
      <w:r>
        <w:rPr>
          <w:spacing w:val="-7"/>
        </w:rPr>
        <w:t xml:space="preserve"> </w:t>
      </w:r>
      <w:r>
        <w:t>the</w:t>
      </w:r>
      <w:r>
        <w:rPr>
          <w:spacing w:val="-6"/>
        </w:rPr>
        <w:t xml:space="preserve"> </w:t>
      </w:r>
      <w:r>
        <w:t>NRC,</w:t>
      </w:r>
      <w:r>
        <w:rPr>
          <w:spacing w:val="-7"/>
        </w:rPr>
        <w:t xml:space="preserve"> </w:t>
      </w:r>
      <w:r>
        <w:t>in</w:t>
      </w:r>
      <w:r>
        <w:rPr>
          <w:spacing w:val="-6"/>
        </w:rPr>
        <w:t xml:space="preserve"> </w:t>
      </w:r>
      <w:r>
        <w:t>writing,</w:t>
      </w:r>
      <w:r>
        <w:rPr>
          <w:spacing w:val="-7"/>
        </w:rPr>
        <w:t xml:space="preserve"> </w:t>
      </w:r>
      <w:r>
        <w:t>immediately</w:t>
      </w:r>
      <w:r>
        <w:rPr>
          <w:spacing w:val="28"/>
          <w:w w:val="99"/>
        </w:rPr>
        <w:t xml:space="preserve"> </w:t>
      </w:r>
      <w:r>
        <w:t>following</w:t>
      </w:r>
      <w:r>
        <w:rPr>
          <w:spacing w:val="-7"/>
        </w:rPr>
        <w:t xml:space="preserve"> </w:t>
      </w:r>
      <w:r>
        <w:t>the</w:t>
      </w:r>
      <w:r>
        <w:rPr>
          <w:spacing w:val="-6"/>
        </w:rPr>
        <w:t xml:space="preserve"> </w:t>
      </w:r>
      <w:r>
        <w:t>occurrence</w:t>
      </w:r>
      <w:r>
        <w:rPr>
          <w:spacing w:val="-7"/>
        </w:rPr>
        <w:t xml:space="preserve"> </w:t>
      </w:r>
      <w:r>
        <w:t>of</w:t>
      </w:r>
      <w:r>
        <w:rPr>
          <w:spacing w:val="-5"/>
        </w:rPr>
        <w:t xml:space="preserve"> </w:t>
      </w:r>
      <w:r>
        <w:t>any</w:t>
      </w:r>
      <w:r>
        <w:rPr>
          <w:spacing w:val="-5"/>
        </w:rPr>
        <w:t xml:space="preserve"> </w:t>
      </w:r>
      <w:r>
        <w:t>event</w:t>
      </w:r>
      <w:r>
        <w:rPr>
          <w:spacing w:val="-5"/>
        </w:rPr>
        <w:t xml:space="preserve"> </w:t>
      </w:r>
      <w:r>
        <w:t>listed</w:t>
      </w:r>
      <w:r>
        <w:rPr>
          <w:spacing w:val="-5"/>
        </w:rPr>
        <w:t xml:space="preserve"> </w:t>
      </w:r>
      <w:r>
        <w:t>in</w:t>
      </w:r>
      <w:r>
        <w:rPr>
          <w:spacing w:val="-7"/>
        </w:rPr>
        <w:t xml:space="preserve"> </w:t>
      </w:r>
      <w:r>
        <w:rPr>
          <w:spacing w:val="-1"/>
        </w:rPr>
        <w:t>paragraph</w:t>
      </w:r>
      <w:r>
        <w:rPr>
          <w:spacing w:val="-5"/>
        </w:rPr>
        <w:t xml:space="preserve"> </w:t>
      </w:r>
      <w:r>
        <w:t>G</w:t>
      </w:r>
      <w:r>
        <w:rPr>
          <w:spacing w:val="-6"/>
        </w:rPr>
        <w:t xml:space="preserve"> </w:t>
      </w:r>
      <w:r>
        <w:t>of</w:t>
      </w:r>
      <w:r>
        <w:rPr>
          <w:spacing w:val="-5"/>
        </w:rPr>
        <w:t xml:space="preserve"> </w:t>
      </w:r>
      <w:r>
        <w:t>Appendix</w:t>
      </w:r>
      <w:r>
        <w:rPr>
          <w:spacing w:val="-5"/>
        </w:rPr>
        <w:t xml:space="preserve"> </w:t>
      </w:r>
      <w:r>
        <w:t>E.</w:t>
      </w:r>
      <w:r>
        <w:rPr>
          <w:spacing w:val="27"/>
          <w:w w:val="99"/>
        </w:rPr>
        <w:t xml:space="preserve"> </w:t>
      </w:r>
      <w:r>
        <w:t>The</w:t>
      </w:r>
      <w:r>
        <w:rPr>
          <w:spacing w:val="-7"/>
        </w:rPr>
        <w:t xml:space="preserve"> </w:t>
      </w:r>
      <w:r>
        <w:rPr>
          <w:spacing w:val="-1"/>
        </w:rPr>
        <w:t>notification</w:t>
      </w:r>
      <w:r>
        <w:rPr>
          <w:spacing w:val="-6"/>
        </w:rPr>
        <w:t xml:space="preserve"> </w:t>
      </w:r>
      <w:r>
        <w:t>must</w:t>
      </w:r>
      <w:r>
        <w:rPr>
          <w:spacing w:val="-6"/>
        </w:rPr>
        <w:t xml:space="preserve"> </w:t>
      </w:r>
      <w:r>
        <w:t>include</w:t>
      </w:r>
      <w:r>
        <w:rPr>
          <w:spacing w:val="-7"/>
        </w:rPr>
        <w:t xml:space="preserve"> </w:t>
      </w:r>
      <w:r>
        <w:t>a</w:t>
      </w:r>
      <w:r>
        <w:rPr>
          <w:spacing w:val="-6"/>
        </w:rPr>
        <w:t xml:space="preserve"> </w:t>
      </w:r>
      <w:r>
        <w:t>description</w:t>
      </w:r>
      <w:r>
        <w:rPr>
          <w:spacing w:val="-6"/>
        </w:rPr>
        <w:t xml:space="preserve"> </w:t>
      </w:r>
      <w:r>
        <w:t>of</w:t>
      </w:r>
      <w:r>
        <w:rPr>
          <w:spacing w:val="-7"/>
        </w:rPr>
        <w:t xml:space="preserve"> </w:t>
      </w:r>
      <w:r>
        <w:t>the</w:t>
      </w:r>
      <w:r>
        <w:rPr>
          <w:spacing w:val="-8"/>
        </w:rPr>
        <w:t xml:space="preserve"> </w:t>
      </w:r>
      <w:r>
        <w:t>event,</w:t>
      </w:r>
      <w:r>
        <w:rPr>
          <w:spacing w:val="-6"/>
        </w:rPr>
        <w:t xml:space="preserve"> </w:t>
      </w:r>
      <w:r>
        <w:rPr>
          <w:spacing w:val="-1"/>
        </w:rPr>
        <w:t>including</w:t>
      </w:r>
      <w:r>
        <w:rPr>
          <w:spacing w:val="-6"/>
        </w:rPr>
        <w:t xml:space="preserve"> </w:t>
      </w:r>
      <w:r>
        <w:t>major</w:t>
      </w:r>
      <w:r>
        <w:rPr>
          <w:spacing w:val="38"/>
          <w:w w:val="99"/>
        </w:rPr>
        <w:t xml:space="preserve"> </w:t>
      </w:r>
      <w:r>
        <w:t>creditors,</w:t>
      </w:r>
      <w:r>
        <w:rPr>
          <w:spacing w:val="-6"/>
        </w:rPr>
        <w:t xml:space="preserve"> </w:t>
      </w:r>
      <w:r>
        <w:rPr>
          <w:spacing w:val="-1"/>
        </w:rPr>
        <w:t>the</w:t>
      </w:r>
      <w:r>
        <w:rPr>
          <w:spacing w:val="-6"/>
        </w:rPr>
        <w:t xml:space="preserve"> </w:t>
      </w:r>
      <w:r>
        <w:t>amounts</w:t>
      </w:r>
      <w:r>
        <w:rPr>
          <w:spacing w:val="-6"/>
        </w:rPr>
        <w:t xml:space="preserve"> </w:t>
      </w:r>
      <w:r>
        <w:t>involved,</w:t>
      </w:r>
      <w:r>
        <w:rPr>
          <w:spacing w:val="-6"/>
        </w:rPr>
        <w:t xml:space="preserve"> </w:t>
      </w:r>
      <w:r>
        <w:t>and</w:t>
      </w:r>
      <w:r>
        <w:rPr>
          <w:spacing w:val="-5"/>
        </w:rPr>
        <w:t xml:space="preserve"> </w:t>
      </w:r>
      <w:r>
        <w:t>the</w:t>
      </w:r>
      <w:r>
        <w:rPr>
          <w:spacing w:val="-6"/>
        </w:rPr>
        <w:t xml:space="preserve"> </w:t>
      </w:r>
      <w:r>
        <w:rPr>
          <w:spacing w:val="-1"/>
        </w:rPr>
        <w:t>actions</w:t>
      </w:r>
      <w:r>
        <w:rPr>
          <w:spacing w:val="-6"/>
        </w:rPr>
        <w:t xml:space="preserve"> </w:t>
      </w:r>
      <w:r>
        <w:t>taken</w:t>
      </w:r>
      <w:r>
        <w:rPr>
          <w:spacing w:val="-6"/>
        </w:rPr>
        <w:t xml:space="preserve"> </w:t>
      </w:r>
      <w:r>
        <w:t>to</w:t>
      </w:r>
      <w:r>
        <w:rPr>
          <w:spacing w:val="-5"/>
        </w:rPr>
        <w:t xml:space="preserve"> </w:t>
      </w:r>
      <w:r>
        <w:rPr>
          <w:spacing w:val="-1"/>
        </w:rPr>
        <w:t>assure</w:t>
      </w:r>
      <w:r>
        <w:rPr>
          <w:spacing w:val="-6"/>
        </w:rPr>
        <w:t xml:space="preserve"> </w:t>
      </w:r>
      <w:r>
        <w:t>that</w:t>
      </w:r>
      <w:r>
        <w:rPr>
          <w:spacing w:val="-6"/>
        </w:rPr>
        <w:t xml:space="preserve"> </w:t>
      </w:r>
      <w:r>
        <w:rPr>
          <w:spacing w:val="-1"/>
        </w:rPr>
        <w:t>the</w:t>
      </w:r>
      <w:r>
        <w:rPr>
          <w:spacing w:val="33"/>
          <w:w w:val="99"/>
        </w:rPr>
        <w:t xml:space="preserve"> </w:t>
      </w:r>
      <w:r>
        <w:t>amount</w:t>
      </w:r>
      <w:r>
        <w:rPr>
          <w:spacing w:val="-8"/>
        </w:rPr>
        <w:t xml:space="preserve"> </w:t>
      </w:r>
      <w:r>
        <w:t>of</w:t>
      </w:r>
      <w:r>
        <w:rPr>
          <w:spacing w:val="-7"/>
        </w:rPr>
        <w:t xml:space="preserve"> </w:t>
      </w:r>
      <w:r>
        <w:t>funds</w:t>
      </w:r>
      <w:r>
        <w:rPr>
          <w:spacing w:val="-8"/>
        </w:rPr>
        <w:t xml:space="preserve"> </w:t>
      </w:r>
      <w:r>
        <w:rPr>
          <w:spacing w:val="-1"/>
        </w:rPr>
        <w:t>guaranteed</w:t>
      </w:r>
      <w:r>
        <w:rPr>
          <w:spacing w:val="-8"/>
        </w:rPr>
        <w:t xml:space="preserve"> </w:t>
      </w:r>
      <w:r>
        <w:t>by</w:t>
      </w:r>
      <w:r>
        <w:rPr>
          <w:spacing w:val="-7"/>
        </w:rPr>
        <w:t xml:space="preserve"> </w:t>
      </w:r>
      <w:r>
        <w:t>the</w:t>
      </w:r>
      <w:r>
        <w:rPr>
          <w:spacing w:val="-7"/>
        </w:rPr>
        <w:t xml:space="preserve"> </w:t>
      </w:r>
      <w:r>
        <w:rPr>
          <w:spacing w:val="-1"/>
        </w:rPr>
        <w:t>self-guarantee</w:t>
      </w:r>
      <w:r>
        <w:rPr>
          <w:spacing w:val="-7"/>
        </w:rPr>
        <w:t xml:space="preserve"> </w:t>
      </w:r>
      <w:r>
        <w:t>agreement</w:t>
      </w:r>
      <w:r>
        <w:rPr>
          <w:spacing w:val="-8"/>
        </w:rPr>
        <w:t xml:space="preserve"> </w:t>
      </w:r>
      <w:r>
        <w:t>for</w:t>
      </w:r>
      <w:r>
        <w:rPr>
          <w:spacing w:val="43"/>
          <w:w w:val="99"/>
        </w:rPr>
        <w:t xml:space="preserve"> </w:t>
      </w:r>
      <w:r>
        <w:t>decommissioning</w:t>
      </w:r>
      <w:r>
        <w:rPr>
          <w:spacing w:val="-7"/>
        </w:rPr>
        <w:t xml:space="preserve"> </w:t>
      </w:r>
      <w:r>
        <w:t>will</w:t>
      </w:r>
      <w:r>
        <w:rPr>
          <w:spacing w:val="-6"/>
        </w:rPr>
        <w:t xml:space="preserve"> </w:t>
      </w:r>
      <w:r>
        <w:t>be</w:t>
      </w:r>
      <w:r>
        <w:rPr>
          <w:spacing w:val="-7"/>
        </w:rPr>
        <w:t xml:space="preserve"> </w:t>
      </w:r>
      <w:r>
        <w:t>transferred</w:t>
      </w:r>
      <w:r>
        <w:rPr>
          <w:spacing w:val="-8"/>
        </w:rPr>
        <w:t xml:space="preserve"> </w:t>
      </w:r>
      <w:r>
        <w:t>to</w:t>
      </w:r>
      <w:r>
        <w:rPr>
          <w:spacing w:val="-6"/>
        </w:rPr>
        <w:t xml:space="preserve"> </w:t>
      </w:r>
      <w:r>
        <w:t>the</w:t>
      </w:r>
      <w:r>
        <w:rPr>
          <w:spacing w:val="-6"/>
        </w:rPr>
        <w:t xml:space="preserve"> </w:t>
      </w:r>
      <w:r>
        <w:rPr>
          <w:spacing w:val="-1"/>
        </w:rPr>
        <w:t>standby</w:t>
      </w:r>
      <w:r>
        <w:rPr>
          <w:spacing w:val="-7"/>
        </w:rPr>
        <w:t xml:space="preserve"> </w:t>
      </w:r>
      <w:r>
        <w:t>trust</w:t>
      </w:r>
      <w:r>
        <w:rPr>
          <w:spacing w:val="-6"/>
        </w:rPr>
        <w:t xml:space="preserve"> </w:t>
      </w:r>
      <w:r>
        <w:t>as</w:t>
      </w:r>
      <w:r>
        <w:rPr>
          <w:spacing w:val="-6"/>
        </w:rPr>
        <w:t xml:space="preserve"> </w:t>
      </w:r>
      <w:r>
        <w:t>soon</w:t>
      </w:r>
      <w:r>
        <w:rPr>
          <w:spacing w:val="-6"/>
        </w:rPr>
        <w:t xml:space="preserve"> </w:t>
      </w:r>
      <w:r>
        <w:t>as</w:t>
      </w:r>
      <w:r>
        <w:rPr>
          <w:spacing w:val="-7"/>
        </w:rPr>
        <w:t xml:space="preserve"> </w:t>
      </w:r>
      <w:r>
        <w:t>possible.</w:t>
      </w:r>
      <w:r>
        <w:rPr>
          <w:spacing w:val="26"/>
          <w:w w:val="99"/>
        </w:rPr>
        <w:t xml:space="preserve"> </w:t>
      </w:r>
      <w:r>
        <w:t>It</w:t>
      </w:r>
      <w:r>
        <w:rPr>
          <w:spacing w:val="-5"/>
        </w:rPr>
        <w:t xml:space="preserve"> </w:t>
      </w:r>
      <w:r>
        <w:t>is</w:t>
      </w:r>
      <w:r>
        <w:rPr>
          <w:spacing w:val="-5"/>
        </w:rPr>
        <w:t xml:space="preserve"> </w:t>
      </w:r>
      <w:r>
        <w:t>important</w:t>
      </w:r>
      <w:r>
        <w:rPr>
          <w:spacing w:val="-5"/>
        </w:rPr>
        <w:t xml:space="preserve"> </w:t>
      </w:r>
      <w:r>
        <w:t>that</w:t>
      </w:r>
      <w:r>
        <w:rPr>
          <w:spacing w:val="-4"/>
        </w:rPr>
        <w:t xml:space="preserve"> </w:t>
      </w:r>
      <w:r>
        <w:t>the</w:t>
      </w:r>
      <w:r>
        <w:rPr>
          <w:spacing w:val="-5"/>
        </w:rPr>
        <w:t xml:space="preserve"> </w:t>
      </w:r>
      <w:r>
        <w:t>NRC</w:t>
      </w:r>
      <w:r>
        <w:rPr>
          <w:spacing w:val="-5"/>
        </w:rPr>
        <w:t xml:space="preserve"> </w:t>
      </w:r>
      <w:r>
        <w:t>be</w:t>
      </w:r>
      <w:r>
        <w:rPr>
          <w:spacing w:val="-5"/>
        </w:rPr>
        <w:t xml:space="preserve"> </w:t>
      </w:r>
      <w:r>
        <w:t>notified</w:t>
      </w:r>
      <w:r>
        <w:rPr>
          <w:spacing w:val="-4"/>
        </w:rPr>
        <w:t xml:space="preserve"> </w:t>
      </w:r>
      <w:r>
        <w:t>promptly</w:t>
      </w:r>
      <w:r>
        <w:rPr>
          <w:spacing w:val="-4"/>
        </w:rPr>
        <w:t xml:space="preserve"> </w:t>
      </w:r>
      <w:r>
        <w:t>in</w:t>
      </w:r>
      <w:r>
        <w:rPr>
          <w:spacing w:val="-5"/>
        </w:rPr>
        <w:t xml:space="preserve"> </w:t>
      </w:r>
      <w:r>
        <w:t>such</w:t>
      </w:r>
      <w:r>
        <w:rPr>
          <w:spacing w:val="-7"/>
        </w:rPr>
        <w:t xml:space="preserve"> </w:t>
      </w:r>
      <w:r>
        <w:t>cases</w:t>
      </w:r>
      <w:r>
        <w:rPr>
          <w:spacing w:val="-4"/>
        </w:rPr>
        <w:t xml:space="preserve"> </w:t>
      </w:r>
      <w:r>
        <w:t>to</w:t>
      </w:r>
      <w:r>
        <w:rPr>
          <w:spacing w:val="-5"/>
        </w:rPr>
        <w:t xml:space="preserve"> </w:t>
      </w:r>
      <w:r>
        <w:t>permit</w:t>
      </w:r>
      <w:r>
        <w:rPr>
          <w:spacing w:val="-5"/>
        </w:rPr>
        <w:t xml:space="preserve"> </w:t>
      </w:r>
      <w:r>
        <w:t>NRC</w:t>
      </w:r>
      <w:r>
        <w:rPr>
          <w:w w:val="99"/>
        </w:rPr>
        <w:t xml:space="preserve"> </w:t>
      </w:r>
      <w:r>
        <w:t>to</w:t>
      </w:r>
      <w:r>
        <w:rPr>
          <w:spacing w:val="-6"/>
        </w:rPr>
        <w:t xml:space="preserve"> </w:t>
      </w:r>
      <w:r>
        <w:t>take</w:t>
      </w:r>
      <w:r>
        <w:rPr>
          <w:spacing w:val="-6"/>
        </w:rPr>
        <w:t xml:space="preserve"> </w:t>
      </w:r>
      <w:r>
        <w:rPr>
          <w:spacing w:val="-1"/>
        </w:rPr>
        <w:t>action</w:t>
      </w:r>
      <w:r>
        <w:rPr>
          <w:spacing w:val="-6"/>
        </w:rPr>
        <w:t xml:space="preserve"> </w:t>
      </w:r>
      <w:r>
        <w:t>to</w:t>
      </w:r>
      <w:r>
        <w:rPr>
          <w:spacing w:val="-6"/>
        </w:rPr>
        <w:t xml:space="preserve"> </w:t>
      </w:r>
      <w:r>
        <w:t>ensure</w:t>
      </w:r>
      <w:r>
        <w:rPr>
          <w:spacing w:val="-6"/>
        </w:rPr>
        <w:t xml:space="preserve"> </w:t>
      </w:r>
      <w:r>
        <w:rPr>
          <w:spacing w:val="-1"/>
        </w:rPr>
        <w:t>that</w:t>
      </w:r>
      <w:r>
        <w:rPr>
          <w:spacing w:val="-5"/>
        </w:rPr>
        <w:t xml:space="preserve"> </w:t>
      </w:r>
      <w:r>
        <w:t>alternative</w:t>
      </w:r>
      <w:r>
        <w:rPr>
          <w:spacing w:val="-6"/>
        </w:rPr>
        <w:t xml:space="preserve"> </w:t>
      </w:r>
      <w:r>
        <w:t>means</w:t>
      </w:r>
      <w:r>
        <w:rPr>
          <w:spacing w:val="-6"/>
        </w:rPr>
        <w:t xml:space="preserve"> </w:t>
      </w:r>
      <w:r>
        <w:t>of</w:t>
      </w:r>
      <w:r>
        <w:rPr>
          <w:spacing w:val="-5"/>
        </w:rPr>
        <w:t xml:space="preserve"> </w:t>
      </w:r>
      <w:r>
        <w:t>financial</w:t>
      </w:r>
      <w:r>
        <w:rPr>
          <w:spacing w:val="-7"/>
        </w:rPr>
        <w:t xml:space="preserve"> </w:t>
      </w:r>
      <w:r>
        <w:t>assurance</w:t>
      </w:r>
      <w:r>
        <w:rPr>
          <w:spacing w:val="-6"/>
        </w:rPr>
        <w:t xml:space="preserve"> </w:t>
      </w:r>
      <w:r>
        <w:t>are</w:t>
      </w:r>
      <w:r>
        <w:rPr>
          <w:spacing w:val="28"/>
          <w:w w:val="99"/>
        </w:rPr>
        <w:t xml:space="preserve"> </w:t>
      </w:r>
      <w:r>
        <w:t>available</w:t>
      </w:r>
      <w:r>
        <w:rPr>
          <w:spacing w:val="-7"/>
        </w:rPr>
        <w:t xml:space="preserve"> </w:t>
      </w:r>
      <w:r>
        <w:t>for</w:t>
      </w:r>
      <w:r>
        <w:rPr>
          <w:spacing w:val="-7"/>
        </w:rPr>
        <w:t xml:space="preserve"> </w:t>
      </w:r>
      <w:r>
        <w:t>decommissioning</w:t>
      </w:r>
      <w:r>
        <w:rPr>
          <w:spacing w:val="-7"/>
        </w:rPr>
        <w:t xml:space="preserve"> </w:t>
      </w:r>
      <w:r>
        <w:t>the</w:t>
      </w:r>
      <w:r>
        <w:rPr>
          <w:spacing w:val="-6"/>
        </w:rPr>
        <w:t xml:space="preserve"> </w:t>
      </w:r>
      <w:r>
        <w:t>licensee's</w:t>
      </w:r>
      <w:r>
        <w:rPr>
          <w:spacing w:val="-7"/>
        </w:rPr>
        <w:t xml:space="preserve"> </w:t>
      </w:r>
      <w:r>
        <w:t>site</w:t>
      </w:r>
      <w:r>
        <w:rPr>
          <w:spacing w:val="-7"/>
        </w:rPr>
        <w:t xml:space="preserve"> </w:t>
      </w:r>
      <w:r>
        <w:t>so</w:t>
      </w:r>
      <w:r>
        <w:rPr>
          <w:spacing w:val="-7"/>
        </w:rPr>
        <w:t xml:space="preserve"> </w:t>
      </w:r>
      <w:r>
        <w:t>that</w:t>
      </w:r>
      <w:r>
        <w:rPr>
          <w:spacing w:val="-7"/>
        </w:rPr>
        <w:t xml:space="preserve"> </w:t>
      </w:r>
      <w:r>
        <w:t>the</w:t>
      </w:r>
      <w:r>
        <w:rPr>
          <w:w w:val="99"/>
        </w:rPr>
        <w:t xml:space="preserve"> </w:t>
      </w:r>
      <w:r>
        <w:t>decommissioning</w:t>
      </w:r>
      <w:r>
        <w:rPr>
          <w:spacing w:val="-7"/>
        </w:rPr>
        <w:t xml:space="preserve"> </w:t>
      </w:r>
      <w:r>
        <w:t>will</w:t>
      </w:r>
      <w:r>
        <w:rPr>
          <w:spacing w:val="-6"/>
        </w:rPr>
        <w:t xml:space="preserve"> </w:t>
      </w:r>
      <w:r>
        <w:t>be</w:t>
      </w:r>
      <w:r>
        <w:rPr>
          <w:spacing w:val="-7"/>
        </w:rPr>
        <w:t xml:space="preserve"> </w:t>
      </w:r>
      <w:r>
        <w:t>carried</w:t>
      </w:r>
      <w:r>
        <w:rPr>
          <w:spacing w:val="-6"/>
        </w:rPr>
        <w:t xml:space="preserve"> </w:t>
      </w:r>
      <w:r>
        <w:t>out</w:t>
      </w:r>
      <w:r>
        <w:rPr>
          <w:spacing w:val="-6"/>
        </w:rPr>
        <w:t xml:space="preserve"> </w:t>
      </w:r>
      <w:r>
        <w:rPr>
          <w:spacing w:val="-1"/>
        </w:rPr>
        <w:t>in</w:t>
      </w:r>
      <w:r>
        <w:rPr>
          <w:spacing w:val="-6"/>
        </w:rPr>
        <w:t xml:space="preserve"> </w:t>
      </w:r>
      <w:r>
        <w:t>a</w:t>
      </w:r>
      <w:r>
        <w:rPr>
          <w:spacing w:val="-7"/>
        </w:rPr>
        <w:t xml:space="preserve"> </w:t>
      </w:r>
      <w:r>
        <w:t>manner</w:t>
      </w:r>
      <w:r>
        <w:rPr>
          <w:spacing w:val="-6"/>
        </w:rPr>
        <w:t xml:space="preserve"> </w:t>
      </w:r>
      <w:r>
        <w:t>which</w:t>
      </w:r>
      <w:r>
        <w:rPr>
          <w:spacing w:val="-6"/>
        </w:rPr>
        <w:t xml:space="preserve"> </w:t>
      </w:r>
      <w:r>
        <w:rPr>
          <w:spacing w:val="-1"/>
        </w:rPr>
        <w:t>protects</w:t>
      </w:r>
      <w:r>
        <w:rPr>
          <w:spacing w:val="-6"/>
        </w:rPr>
        <w:t xml:space="preserve"> </w:t>
      </w:r>
      <w:r>
        <w:rPr>
          <w:spacing w:val="-1"/>
        </w:rPr>
        <w:t>public</w:t>
      </w:r>
      <w:r>
        <w:rPr>
          <w:spacing w:val="-6"/>
        </w:rPr>
        <w:t xml:space="preserve"> </w:t>
      </w:r>
      <w:r>
        <w:rPr>
          <w:spacing w:val="-1"/>
        </w:rPr>
        <w:t>health</w:t>
      </w:r>
      <w:r>
        <w:rPr>
          <w:spacing w:val="37"/>
          <w:w w:val="99"/>
        </w:rPr>
        <w:t xml:space="preserve"> </w:t>
      </w:r>
      <w:r>
        <w:t>and</w:t>
      </w:r>
      <w:r>
        <w:rPr>
          <w:spacing w:val="-11"/>
        </w:rPr>
        <w:t xml:space="preserve"> </w:t>
      </w:r>
      <w:r>
        <w:t>safety.</w:t>
      </w:r>
    </w:p>
    <w:p w14:paraId="0BB5048E" w14:textId="77777777" w:rsidR="0098185E" w:rsidRDefault="0098185E">
      <w:pPr>
        <w:pStyle w:val="BodyText"/>
        <w:kinsoku w:val="0"/>
        <w:overflowPunct w:val="0"/>
        <w:ind w:left="0"/>
      </w:pPr>
    </w:p>
    <w:p w14:paraId="3A7C64CC" w14:textId="77777777" w:rsidR="0098185E" w:rsidRDefault="0098185E">
      <w:pPr>
        <w:pStyle w:val="BodyText"/>
        <w:kinsoku w:val="0"/>
        <w:overflowPunct w:val="0"/>
        <w:ind w:left="1159" w:right="156"/>
      </w:pPr>
      <w:r>
        <w:t>Contrary</w:t>
      </w:r>
      <w:r>
        <w:rPr>
          <w:spacing w:val="-6"/>
        </w:rPr>
        <w:t xml:space="preserve"> </w:t>
      </w:r>
      <w:r>
        <w:t>to</w:t>
      </w:r>
      <w:r>
        <w:rPr>
          <w:spacing w:val="-6"/>
        </w:rPr>
        <w:t xml:space="preserve"> </w:t>
      </w:r>
      <w:r>
        <w:t>the</w:t>
      </w:r>
      <w:r>
        <w:rPr>
          <w:spacing w:val="-6"/>
        </w:rPr>
        <w:t xml:space="preserve"> </w:t>
      </w:r>
      <w:r>
        <w:t>Office</w:t>
      </w:r>
      <w:r>
        <w:rPr>
          <w:spacing w:val="-6"/>
        </w:rPr>
        <w:t xml:space="preserve"> </w:t>
      </w:r>
      <w:r>
        <w:t>of</w:t>
      </w:r>
      <w:r>
        <w:rPr>
          <w:spacing w:val="-7"/>
        </w:rPr>
        <w:t xml:space="preserve"> </w:t>
      </w:r>
      <w:r>
        <w:t>Management</w:t>
      </w:r>
      <w:r>
        <w:rPr>
          <w:spacing w:val="-6"/>
        </w:rPr>
        <w:t xml:space="preserve"> </w:t>
      </w:r>
      <w:r>
        <w:t>and</w:t>
      </w:r>
      <w:r>
        <w:rPr>
          <w:spacing w:val="-6"/>
        </w:rPr>
        <w:t xml:space="preserve"> </w:t>
      </w:r>
      <w:r>
        <w:t>Budget</w:t>
      </w:r>
      <w:r>
        <w:rPr>
          <w:spacing w:val="-5"/>
        </w:rPr>
        <w:t xml:space="preserve"> </w:t>
      </w:r>
      <w:r>
        <w:t>Guidelines</w:t>
      </w:r>
      <w:r>
        <w:rPr>
          <w:spacing w:val="-8"/>
        </w:rPr>
        <w:t xml:space="preserve"> </w:t>
      </w:r>
      <w:r>
        <w:t>(OMB)</w:t>
      </w:r>
      <w:r>
        <w:rPr>
          <w:spacing w:val="-6"/>
        </w:rPr>
        <w:t xml:space="preserve"> </w:t>
      </w:r>
      <w:r>
        <w:t>in</w:t>
      </w:r>
      <w:r>
        <w:rPr>
          <w:spacing w:val="-5"/>
        </w:rPr>
        <w:t xml:space="preserve"> </w:t>
      </w:r>
      <w:r>
        <w:t>5</w:t>
      </w:r>
      <w:r>
        <w:rPr>
          <w:spacing w:val="-6"/>
        </w:rPr>
        <w:t xml:space="preserve"> </w:t>
      </w:r>
      <w:r>
        <w:t>CFR</w:t>
      </w:r>
      <w:r>
        <w:rPr>
          <w:spacing w:val="22"/>
          <w:w w:val="99"/>
        </w:rPr>
        <w:t xml:space="preserve"> </w:t>
      </w:r>
      <w:r>
        <w:t>1320.5(d</w:t>
      </w:r>
      <w:proofErr w:type="gramStart"/>
      <w:r>
        <w:t>)(</w:t>
      </w:r>
      <w:proofErr w:type="gramEnd"/>
      <w:r>
        <w:t>2),</w:t>
      </w:r>
      <w:r>
        <w:rPr>
          <w:spacing w:val="-6"/>
        </w:rPr>
        <w:t xml:space="preserve"> </w:t>
      </w:r>
      <w:r>
        <w:t>the</w:t>
      </w:r>
      <w:r>
        <w:rPr>
          <w:spacing w:val="-6"/>
        </w:rPr>
        <w:t xml:space="preserve"> </w:t>
      </w:r>
      <w:r>
        <w:t>NRC</w:t>
      </w:r>
      <w:r>
        <w:rPr>
          <w:spacing w:val="-6"/>
        </w:rPr>
        <w:t xml:space="preserve"> </w:t>
      </w:r>
      <w:r>
        <w:t>requires</w:t>
      </w:r>
      <w:r>
        <w:rPr>
          <w:spacing w:val="-6"/>
        </w:rPr>
        <w:t xml:space="preserve"> </w:t>
      </w:r>
      <w:r>
        <w:t>some</w:t>
      </w:r>
      <w:r>
        <w:rPr>
          <w:spacing w:val="-6"/>
        </w:rPr>
        <w:t xml:space="preserve"> </w:t>
      </w:r>
      <w:r>
        <w:t>records</w:t>
      </w:r>
      <w:r>
        <w:rPr>
          <w:spacing w:val="-6"/>
        </w:rPr>
        <w:t xml:space="preserve"> </w:t>
      </w:r>
      <w:r>
        <w:t>to</w:t>
      </w:r>
      <w:r>
        <w:rPr>
          <w:spacing w:val="-6"/>
        </w:rPr>
        <w:t xml:space="preserve"> </w:t>
      </w:r>
      <w:r>
        <w:t>be</w:t>
      </w:r>
      <w:r>
        <w:rPr>
          <w:spacing w:val="-6"/>
        </w:rPr>
        <w:t xml:space="preserve"> </w:t>
      </w:r>
      <w:r>
        <w:t>maintained</w:t>
      </w:r>
      <w:r>
        <w:rPr>
          <w:spacing w:val="-5"/>
        </w:rPr>
        <w:t xml:space="preserve"> </w:t>
      </w:r>
      <w:r>
        <w:t>for</w:t>
      </w:r>
      <w:r>
        <w:rPr>
          <w:spacing w:val="-6"/>
        </w:rPr>
        <w:t xml:space="preserve"> </w:t>
      </w:r>
      <w:r>
        <w:t>longer</w:t>
      </w:r>
      <w:r>
        <w:rPr>
          <w:spacing w:val="-7"/>
        </w:rPr>
        <w:t xml:space="preserve"> </w:t>
      </w:r>
      <w:r>
        <w:t>than</w:t>
      </w:r>
      <w:r>
        <w:rPr>
          <w:spacing w:val="-7"/>
        </w:rPr>
        <w:t xml:space="preserve"> </w:t>
      </w:r>
      <w:r>
        <w:t>3</w:t>
      </w:r>
      <w:r>
        <w:rPr>
          <w:spacing w:val="21"/>
          <w:w w:val="99"/>
        </w:rPr>
        <w:t xml:space="preserve"> </w:t>
      </w:r>
      <w:r>
        <w:t>years:</w:t>
      </w:r>
    </w:p>
    <w:p w14:paraId="5133BC34" w14:textId="77777777" w:rsidR="0098185E" w:rsidRDefault="0098185E">
      <w:pPr>
        <w:pStyle w:val="BodyText"/>
        <w:kinsoku w:val="0"/>
        <w:overflowPunct w:val="0"/>
        <w:spacing w:before="11"/>
        <w:ind w:left="0"/>
        <w:rPr>
          <w:sz w:val="21"/>
          <w:szCs w:val="21"/>
        </w:rPr>
      </w:pPr>
    </w:p>
    <w:p w14:paraId="48C7E56A" w14:textId="77777777" w:rsidR="0098185E" w:rsidRDefault="0098185E">
      <w:pPr>
        <w:pStyle w:val="BodyText"/>
        <w:numPr>
          <w:ilvl w:val="0"/>
          <w:numId w:val="4"/>
        </w:numPr>
        <w:tabs>
          <w:tab w:val="left" w:pos="1521"/>
        </w:tabs>
        <w:kinsoku w:val="0"/>
        <w:overflowPunct w:val="0"/>
        <w:ind w:right="127" w:hanging="360"/>
      </w:pPr>
      <w:r>
        <w:rPr>
          <w:u w:val="single"/>
        </w:rPr>
        <w:t>Condition</w:t>
      </w:r>
      <w:r>
        <w:rPr>
          <w:spacing w:val="-7"/>
          <w:u w:val="single"/>
        </w:rPr>
        <w:t xml:space="preserve"> </w:t>
      </w:r>
      <w:r>
        <w:rPr>
          <w:spacing w:val="-1"/>
          <w:u w:val="single"/>
        </w:rPr>
        <w:t>164</w:t>
      </w:r>
      <w:r>
        <w:rPr>
          <w:spacing w:val="-6"/>
          <w:u w:val="single"/>
        </w:rPr>
        <w:t xml:space="preserve"> </w:t>
      </w:r>
      <w:r>
        <w:t>requires</w:t>
      </w:r>
      <w:r>
        <w:rPr>
          <w:spacing w:val="-6"/>
        </w:rPr>
        <w:t xml:space="preserve"> </w:t>
      </w:r>
      <w:r>
        <w:rPr>
          <w:spacing w:val="-1"/>
        </w:rPr>
        <w:t>that</w:t>
      </w:r>
      <w:r>
        <w:rPr>
          <w:spacing w:val="-6"/>
        </w:rPr>
        <w:t xml:space="preserve"> </w:t>
      </w:r>
      <w:r>
        <w:t>records</w:t>
      </w:r>
      <w:r>
        <w:rPr>
          <w:spacing w:val="-7"/>
        </w:rPr>
        <w:t xml:space="preserve"> </w:t>
      </w:r>
      <w:r>
        <w:t>of</w:t>
      </w:r>
      <w:r>
        <w:rPr>
          <w:spacing w:val="-6"/>
        </w:rPr>
        <w:t xml:space="preserve"> </w:t>
      </w:r>
      <w:r>
        <w:t>inventories</w:t>
      </w:r>
      <w:r>
        <w:rPr>
          <w:spacing w:val="-7"/>
        </w:rPr>
        <w:t xml:space="preserve"> </w:t>
      </w:r>
      <w:r>
        <w:t>be</w:t>
      </w:r>
      <w:r>
        <w:rPr>
          <w:spacing w:val="-6"/>
        </w:rPr>
        <w:t xml:space="preserve"> </w:t>
      </w:r>
      <w:r>
        <w:t>maintained</w:t>
      </w:r>
      <w:r>
        <w:rPr>
          <w:spacing w:val="-6"/>
        </w:rPr>
        <w:t xml:space="preserve"> </w:t>
      </w:r>
      <w:r>
        <w:t>for</w:t>
      </w:r>
      <w:r>
        <w:rPr>
          <w:spacing w:val="-6"/>
        </w:rPr>
        <w:t xml:space="preserve"> </w:t>
      </w:r>
      <w:r>
        <w:t>5</w:t>
      </w:r>
      <w:r>
        <w:rPr>
          <w:spacing w:val="-6"/>
        </w:rPr>
        <w:t xml:space="preserve"> </w:t>
      </w:r>
      <w:r>
        <w:t>years</w:t>
      </w:r>
      <w:r>
        <w:rPr>
          <w:spacing w:val="25"/>
          <w:w w:val="99"/>
        </w:rPr>
        <w:t xml:space="preserve"> </w:t>
      </w:r>
      <w:r>
        <w:t>from</w:t>
      </w:r>
      <w:r>
        <w:rPr>
          <w:spacing w:val="-5"/>
        </w:rPr>
        <w:t xml:space="preserve"> </w:t>
      </w:r>
      <w:r>
        <w:t>the</w:t>
      </w:r>
      <w:r>
        <w:rPr>
          <w:spacing w:val="-5"/>
        </w:rPr>
        <w:t xml:space="preserve"> </w:t>
      </w:r>
      <w:r>
        <w:t>date</w:t>
      </w:r>
      <w:r>
        <w:rPr>
          <w:spacing w:val="-5"/>
        </w:rPr>
        <w:t xml:space="preserve"> </w:t>
      </w:r>
      <w:r>
        <w:t>of</w:t>
      </w:r>
      <w:r>
        <w:rPr>
          <w:spacing w:val="-5"/>
        </w:rPr>
        <w:t xml:space="preserve"> </w:t>
      </w:r>
      <w:r>
        <w:t>each</w:t>
      </w:r>
      <w:r>
        <w:rPr>
          <w:spacing w:val="-4"/>
        </w:rPr>
        <w:t xml:space="preserve"> </w:t>
      </w:r>
      <w:r>
        <w:rPr>
          <w:spacing w:val="-1"/>
        </w:rPr>
        <w:t>inventory</w:t>
      </w:r>
      <w:r>
        <w:rPr>
          <w:spacing w:val="-5"/>
        </w:rPr>
        <w:t xml:space="preserve"> </w:t>
      </w:r>
      <w:r>
        <w:t>so</w:t>
      </w:r>
      <w:r>
        <w:rPr>
          <w:spacing w:val="-5"/>
        </w:rPr>
        <w:t xml:space="preserve"> </w:t>
      </w:r>
      <w:r>
        <w:t>that</w:t>
      </w:r>
      <w:r>
        <w:rPr>
          <w:spacing w:val="-5"/>
        </w:rPr>
        <w:t xml:space="preserve"> </w:t>
      </w:r>
      <w:r>
        <w:t>they</w:t>
      </w:r>
      <w:r>
        <w:rPr>
          <w:spacing w:val="-4"/>
        </w:rPr>
        <w:t xml:space="preserve"> </w:t>
      </w:r>
      <w:r>
        <w:t>will</w:t>
      </w:r>
      <w:r>
        <w:rPr>
          <w:spacing w:val="-5"/>
        </w:rPr>
        <w:t xml:space="preserve"> </w:t>
      </w:r>
      <w:r>
        <w:t>be</w:t>
      </w:r>
      <w:r>
        <w:rPr>
          <w:spacing w:val="-5"/>
        </w:rPr>
        <w:t xml:space="preserve"> </w:t>
      </w:r>
      <w:r>
        <w:t>available</w:t>
      </w:r>
      <w:r>
        <w:rPr>
          <w:spacing w:val="-6"/>
        </w:rPr>
        <w:t xml:space="preserve"> </w:t>
      </w:r>
      <w:r>
        <w:t>for</w:t>
      </w:r>
      <w:r>
        <w:rPr>
          <w:spacing w:val="-4"/>
        </w:rPr>
        <w:t xml:space="preserve"> </w:t>
      </w:r>
      <w:r>
        <w:t>review</w:t>
      </w:r>
      <w:r>
        <w:rPr>
          <w:spacing w:val="-5"/>
        </w:rPr>
        <w:t xml:space="preserve"> </w:t>
      </w:r>
      <w:r>
        <w:t>during</w:t>
      </w:r>
      <w:r>
        <w:rPr>
          <w:spacing w:val="28"/>
          <w:w w:val="99"/>
        </w:rPr>
        <w:t xml:space="preserve"> </w:t>
      </w:r>
      <w:r>
        <w:rPr>
          <w:spacing w:val="-1"/>
        </w:rPr>
        <w:t>inspections</w:t>
      </w:r>
      <w:r>
        <w:rPr>
          <w:spacing w:val="-13"/>
        </w:rPr>
        <w:t xml:space="preserve"> </w:t>
      </w:r>
      <w:r>
        <w:rPr>
          <w:spacing w:val="-1"/>
        </w:rPr>
        <w:t>for</w:t>
      </w:r>
      <w:r>
        <w:rPr>
          <w:spacing w:val="-12"/>
        </w:rPr>
        <w:t xml:space="preserve"> </w:t>
      </w:r>
      <w:r>
        <w:t>materials</w:t>
      </w:r>
      <w:r>
        <w:rPr>
          <w:spacing w:val="-12"/>
        </w:rPr>
        <w:t xml:space="preserve"> </w:t>
      </w:r>
      <w:r>
        <w:rPr>
          <w:spacing w:val="-1"/>
        </w:rPr>
        <w:t>accountability.</w:t>
      </w:r>
    </w:p>
    <w:p w14:paraId="37B8FB22" w14:textId="77777777" w:rsidR="0098185E" w:rsidRDefault="0098185E">
      <w:pPr>
        <w:pStyle w:val="BodyText"/>
        <w:kinsoku w:val="0"/>
        <w:overflowPunct w:val="0"/>
        <w:spacing w:before="3"/>
        <w:ind w:left="0"/>
      </w:pPr>
    </w:p>
    <w:p w14:paraId="4E872935" w14:textId="77777777" w:rsidR="0098185E" w:rsidRDefault="0098185E">
      <w:pPr>
        <w:pStyle w:val="BodyText"/>
        <w:numPr>
          <w:ilvl w:val="0"/>
          <w:numId w:val="2"/>
        </w:numPr>
        <w:tabs>
          <w:tab w:val="left" w:pos="1520"/>
        </w:tabs>
        <w:kinsoku w:val="0"/>
        <w:overflowPunct w:val="0"/>
        <w:spacing w:line="237" w:lineRule="auto"/>
        <w:ind w:right="250"/>
      </w:pPr>
      <w:r>
        <w:rPr>
          <w:u w:val="single"/>
        </w:rPr>
        <w:t>Condition</w:t>
      </w:r>
      <w:r>
        <w:rPr>
          <w:spacing w:val="-8"/>
          <w:u w:val="single"/>
        </w:rPr>
        <w:t xml:space="preserve"> </w:t>
      </w:r>
      <w:r>
        <w:rPr>
          <w:spacing w:val="-1"/>
          <w:u w:val="single"/>
        </w:rPr>
        <w:t>165(</w:t>
      </w:r>
      <w:proofErr w:type="spellStart"/>
      <w:r>
        <w:rPr>
          <w:spacing w:val="-1"/>
          <w:u w:val="single"/>
        </w:rPr>
        <w:t>i</w:t>
      </w:r>
      <w:proofErr w:type="spellEnd"/>
      <w:r>
        <w:rPr>
          <w:spacing w:val="-1"/>
          <w:u w:val="single"/>
        </w:rPr>
        <w:t>)</w:t>
      </w:r>
      <w:r>
        <w:rPr>
          <w:spacing w:val="-7"/>
          <w:u w:val="single"/>
        </w:rPr>
        <w:t xml:space="preserve"> </w:t>
      </w:r>
      <w:r>
        <w:rPr>
          <w:spacing w:val="-1"/>
        </w:rPr>
        <w:t>requires</w:t>
      </w:r>
      <w:r>
        <w:rPr>
          <w:spacing w:val="-7"/>
        </w:rPr>
        <w:t xml:space="preserve"> </w:t>
      </w:r>
      <w:r>
        <w:t>that</w:t>
      </w:r>
      <w:r>
        <w:rPr>
          <w:spacing w:val="-6"/>
        </w:rPr>
        <w:t xml:space="preserve"> </w:t>
      </w:r>
      <w:r>
        <w:t>licensees</w:t>
      </w:r>
      <w:r>
        <w:rPr>
          <w:spacing w:val="-7"/>
        </w:rPr>
        <w:t xml:space="preserve"> </w:t>
      </w:r>
      <w:r>
        <w:t>maintain</w:t>
      </w:r>
      <w:r>
        <w:rPr>
          <w:spacing w:val="-7"/>
        </w:rPr>
        <w:t xml:space="preserve"> </w:t>
      </w:r>
      <w:r>
        <w:t>records</w:t>
      </w:r>
      <w:r>
        <w:rPr>
          <w:spacing w:val="-7"/>
        </w:rPr>
        <w:t xml:space="preserve"> </w:t>
      </w:r>
      <w:r>
        <w:t>of</w:t>
      </w:r>
      <w:r>
        <w:rPr>
          <w:spacing w:val="-8"/>
        </w:rPr>
        <w:t xml:space="preserve"> </w:t>
      </w:r>
      <w:r>
        <w:t>leak</w:t>
      </w:r>
      <w:r>
        <w:rPr>
          <w:spacing w:val="-7"/>
        </w:rPr>
        <w:t xml:space="preserve"> </w:t>
      </w:r>
      <w:r>
        <w:rPr>
          <w:spacing w:val="-1"/>
        </w:rPr>
        <w:t>tests</w:t>
      </w:r>
      <w:r>
        <w:rPr>
          <w:spacing w:val="-6"/>
        </w:rPr>
        <w:t xml:space="preserve"> </w:t>
      </w:r>
      <w:r>
        <w:rPr>
          <w:spacing w:val="-1"/>
        </w:rPr>
        <w:t>results</w:t>
      </w:r>
      <w:r>
        <w:rPr>
          <w:spacing w:val="41"/>
          <w:w w:val="99"/>
        </w:rPr>
        <w:t xml:space="preserve"> </w:t>
      </w:r>
      <w:r>
        <w:t>for</w:t>
      </w:r>
      <w:r>
        <w:rPr>
          <w:spacing w:val="-5"/>
        </w:rPr>
        <w:t xml:space="preserve"> </w:t>
      </w:r>
      <w:r>
        <w:t>5</w:t>
      </w:r>
      <w:r>
        <w:rPr>
          <w:spacing w:val="-5"/>
        </w:rPr>
        <w:t xml:space="preserve"> </w:t>
      </w:r>
      <w:r>
        <w:t>years</w:t>
      </w:r>
      <w:r>
        <w:rPr>
          <w:spacing w:val="-5"/>
        </w:rPr>
        <w:t xml:space="preserve"> </w:t>
      </w:r>
      <w:r>
        <w:t>so</w:t>
      </w:r>
      <w:r>
        <w:rPr>
          <w:spacing w:val="-4"/>
        </w:rPr>
        <w:t xml:space="preserve"> </w:t>
      </w:r>
      <w:r>
        <w:t>that</w:t>
      </w:r>
      <w:r>
        <w:rPr>
          <w:spacing w:val="-5"/>
        </w:rPr>
        <w:t xml:space="preserve"> </w:t>
      </w:r>
      <w:r>
        <w:t>they</w:t>
      </w:r>
      <w:r>
        <w:rPr>
          <w:spacing w:val="-5"/>
        </w:rPr>
        <w:t xml:space="preserve"> </w:t>
      </w:r>
      <w:r>
        <w:t>will</w:t>
      </w:r>
      <w:r>
        <w:rPr>
          <w:spacing w:val="-5"/>
        </w:rPr>
        <w:t xml:space="preserve"> </w:t>
      </w:r>
      <w:r>
        <w:t>be</w:t>
      </w:r>
      <w:r>
        <w:rPr>
          <w:spacing w:val="-4"/>
        </w:rPr>
        <w:t xml:space="preserve"> </w:t>
      </w:r>
      <w:r>
        <w:rPr>
          <w:spacing w:val="-1"/>
        </w:rPr>
        <w:t>available</w:t>
      </w:r>
      <w:r>
        <w:rPr>
          <w:spacing w:val="-5"/>
        </w:rPr>
        <w:t xml:space="preserve"> </w:t>
      </w:r>
      <w:r>
        <w:t>for</w:t>
      </w:r>
      <w:r>
        <w:rPr>
          <w:spacing w:val="-5"/>
        </w:rPr>
        <w:t xml:space="preserve"> </w:t>
      </w:r>
      <w:r>
        <w:t>review</w:t>
      </w:r>
      <w:r>
        <w:rPr>
          <w:spacing w:val="-4"/>
        </w:rPr>
        <w:t xml:space="preserve"> </w:t>
      </w:r>
      <w:r>
        <w:t>during</w:t>
      </w:r>
      <w:r>
        <w:rPr>
          <w:spacing w:val="-5"/>
        </w:rPr>
        <w:t xml:space="preserve"> </w:t>
      </w:r>
      <w:r>
        <w:rPr>
          <w:spacing w:val="-1"/>
        </w:rPr>
        <w:t>inspections</w:t>
      </w:r>
      <w:r>
        <w:rPr>
          <w:spacing w:val="-5"/>
        </w:rPr>
        <w:t xml:space="preserve"> </w:t>
      </w:r>
      <w:r>
        <w:t>to</w:t>
      </w:r>
      <w:r>
        <w:rPr>
          <w:spacing w:val="36"/>
          <w:w w:val="99"/>
        </w:rPr>
        <w:t xml:space="preserve"> </w:t>
      </w:r>
      <w:r>
        <w:t>demonstrate</w:t>
      </w:r>
      <w:r>
        <w:rPr>
          <w:spacing w:val="-10"/>
        </w:rPr>
        <w:t xml:space="preserve"> </w:t>
      </w:r>
      <w:r>
        <w:t>compliance</w:t>
      </w:r>
      <w:r>
        <w:rPr>
          <w:spacing w:val="-10"/>
        </w:rPr>
        <w:t xml:space="preserve"> </w:t>
      </w:r>
      <w:r>
        <w:t>with</w:t>
      </w:r>
      <w:r>
        <w:rPr>
          <w:spacing w:val="-10"/>
        </w:rPr>
        <w:t xml:space="preserve"> </w:t>
      </w:r>
      <w:r>
        <w:t>NRC</w:t>
      </w:r>
      <w:r>
        <w:rPr>
          <w:spacing w:val="-10"/>
        </w:rPr>
        <w:t xml:space="preserve"> </w:t>
      </w:r>
      <w:r>
        <w:t>radiation</w:t>
      </w:r>
      <w:r>
        <w:rPr>
          <w:spacing w:val="-10"/>
        </w:rPr>
        <w:t xml:space="preserve"> </w:t>
      </w:r>
      <w:r>
        <w:t>safety</w:t>
      </w:r>
      <w:r>
        <w:rPr>
          <w:spacing w:val="-10"/>
        </w:rPr>
        <w:t xml:space="preserve"> </w:t>
      </w:r>
      <w:r>
        <w:t>requirements.</w:t>
      </w:r>
    </w:p>
    <w:p w14:paraId="3244B8A3" w14:textId="77777777" w:rsidR="0098185E" w:rsidRDefault="0098185E">
      <w:pPr>
        <w:pStyle w:val="BodyText"/>
        <w:kinsoku w:val="0"/>
        <w:overflowPunct w:val="0"/>
        <w:spacing w:before="1"/>
        <w:ind w:left="0"/>
      </w:pPr>
    </w:p>
    <w:p w14:paraId="116C0BA7" w14:textId="77777777" w:rsidR="0098185E" w:rsidRDefault="0098185E">
      <w:pPr>
        <w:pStyle w:val="BodyText"/>
        <w:numPr>
          <w:ilvl w:val="0"/>
          <w:numId w:val="1"/>
        </w:numPr>
        <w:tabs>
          <w:tab w:val="left" w:pos="1521"/>
        </w:tabs>
        <w:kinsoku w:val="0"/>
        <w:overflowPunct w:val="0"/>
        <w:ind w:right="154" w:hanging="360"/>
      </w:pPr>
      <w:r>
        <w:t>Section</w:t>
      </w:r>
      <w:r>
        <w:rPr>
          <w:spacing w:val="-7"/>
        </w:rPr>
        <w:t xml:space="preserve"> </w:t>
      </w:r>
      <w:r>
        <w:rPr>
          <w:spacing w:val="-1"/>
        </w:rPr>
        <w:t>30.35(g)</w:t>
      </w:r>
      <w:r>
        <w:rPr>
          <w:spacing w:val="-7"/>
        </w:rPr>
        <w:t xml:space="preserve"> </w:t>
      </w:r>
      <w:r>
        <w:t>requires</w:t>
      </w:r>
      <w:r>
        <w:rPr>
          <w:spacing w:val="-6"/>
        </w:rPr>
        <w:t xml:space="preserve"> </w:t>
      </w:r>
      <w:r>
        <w:t>that</w:t>
      </w:r>
      <w:r>
        <w:rPr>
          <w:spacing w:val="-7"/>
        </w:rPr>
        <w:t xml:space="preserve"> </w:t>
      </w:r>
      <w:r>
        <w:t>licensees</w:t>
      </w:r>
      <w:r>
        <w:rPr>
          <w:spacing w:val="-7"/>
        </w:rPr>
        <w:t xml:space="preserve"> </w:t>
      </w:r>
      <w:r>
        <w:t>keep</w:t>
      </w:r>
      <w:r>
        <w:rPr>
          <w:spacing w:val="-6"/>
        </w:rPr>
        <w:t xml:space="preserve"> </w:t>
      </w:r>
      <w:r>
        <w:rPr>
          <w:spacing w:val="-1"/>
        </w:rPr>
        <w:t>records</w:t>
      </w:r>
      <w:r>
        <w:rPr>
          <w:spacing w:val="-7"/>
        </w:rPr>
        <w:t xml:space="preserve"> </w:t>
      </w:r>
      <w:r>
        <w:t>important</w:t>
      </w:r>
      <w:r>
        <w:rPr>
          <w:spacing w:val="-7"/>
        </w:rPr>
        <w:t xml:space="preserve"> </w:t>
      </w:r>
      <w:r>
        <w:t>to</w:t>
      </w:r>
      <w:r>
        <w:rPr>
          <w:spacing w:val="-6"/>
        </w:rPr>
        <w:t xml:space="preserve"> </w:t>
      </w:r>
      <w:r>
        <w:t>the</w:t>
      </w:r>
      <w:r>
        <w:rPr>
          <w:spacing w:val="-7"/>
        </w:rPr>
        <w:t xml:space="preserve"> </w:t>
      </w:r>
      <w:r>
        <w:rPr>
          <w:spacing w:val="-1"/>
        </w:rPr>
        <w:t>safe</w:t>
      </w:r>
      <w:r>
        <w:rPr>
          <w:spacing w:val="33"/>
          <w:w w:val="99"/>
        </w:rPr>
        <w:t xml:space="preserve"> </w:t>
      </w:r>
      <w:r>
        <w:t>and</w:t>
      </w:r>
      <w:r>
        <w:rPr>
          <w:spacing w:val="-6"/>
        </w:rPr>
        <w:t xml:space="preserve"> </w:t>
      </w:r>
      <w:r>
        <w:t>effective</w:t>
      </w:r>
      <w:r>
        <w:rPr>
          <w:spacing w:val="-6"/>
        </w:rPr>
        <w:t xml:space="preserve"> </w:t>
      </w:r>
      <w:r>
        <w:t>decommissioning</w:t>
      </w:r>
      <w:r>
        <w:rPr>
          <w:spacing w:val="-6"/>
        </w:rPr>
        <w:t xml:space="preserve"> </w:t>
      </w:r>
      <w:r>
        <w:t>of</w:t>
      </w:r>
      <w:r>
        <w:rPr>
          <w:spacing w:val="-5"/>
        </w:rPr>
        <w:t xml:space="preserve"> </w:t>
      </w:r>
      <w:r>
        <w:rPr>
          <w:spacing w:val="-1"/>
        </w:rPr>
        <w:t>the</w:t>
      </w:r>
      <w:r>
        <w:rPr>
          <w:spacing w:val="-6"/>
        </w:rPr>
        <w:t xml:space="preserve"> </w:t>
      </w:r>
      <w:r>
        <w:t>facility</w:t>
      </w:r>
      <w:r>
        <w:rPr>
          <w:spacing w:val="-7"/>
        </w:rPr>
        <w:t xml:space="preserve"> </w:t>
      </w:r>
      <w:r>
        <w:rPr>
          <w:spacing w:val="-1"/>
        </w:rPr>
        <w:t>until</w:t>
      </w:r>
      <w:r>
        <w:rPr>
          <w:spacing w:val="-6"/>
        </w:rPr>
        <w:t xml:space="preserve"> </w:t>
      </w:r>
      <w:r>
        <w:t>the</w:t>
      </w:r>
      <w:r>
        <w:rPr>
          <w:spacing w:val="-5"/>
        </w:rPr>
        <w:t xml:space="preserve"> </w:t>
      </w:r>
      <w:r>
        <w:t>site</w:t>
      </w:r>
      <w:r>
        <w:rPr>
          <w:spacing w:val="-7"/>
        </w:rPr>
        <w:t xml:space="preserve"> </w:t>
      </w:r>
      <w:r>
        <w:t>is</w:t>
      </w:r>
      <w:r>
        <w:rPr>
          <w:spacing w:val="-6"/>
        </w:rPr>
        <w:t xml:space="preserve"> </w:t>
      </w:r>
      <w:r>
        <w:rPr>
          <w:spacing w:val="-1"/>
        </w:rPr>
        <w:t>released</w:t>
      </w:r>
      <w:r>
        <w:rPr>
          <w:spacing w:val="-5"/>
        </w:rPr>
        <w:t xml:space="preserve"> </w:t>
      </w:r>
      <w:r>
        <w:t>for</w:t>
      </w:r>
      <w:r>
        <w:rPr>
          <w:spacing w:val="25"/>
          <w:w w:val="99"/>
        </w:rPr>
        <w:t xml:space="preserve"> </w:t>
      </w:r>
      <w:r>
        <w:t>unrestricted</w:t>
      </w:r>
      <w:r>
        <w:rPr>
          <w:spacing w:val="-6"/>
        </w:rPr>
        <w:t xml:space="preserve"> </w:t>
      </w:r>
      <w:r>
        <w:t>use.</w:t>
      </w:r>
      <w:r>
        <w:rPr>
          <w:spacing w:val="51"/>
        </w:rPr>
        <w:t xml:space="preserve"> </w:t>
      </w:r>
      <w:r>
        <w:t>It</w:t>
      </w:r>
      <w:r>
        <w:rPr>
          <w:spacing w:val="-5"/>
        </w:rPr>
        <w:t xml:space="preserve"> </w:t>
      </w:r>
      <w:r>
        <w:t>is</w:t>
      </w:r>
      <w:r>
        <w:rPr>
          <w:spacing w:val="-6"/>
        </w:rPr>
        <w:t xml:space="preserve"> </w:t>
      </w:r>
      <w:r>
        <w:rPr>
          <w:spacing w:val="-1"/>
        </w:rPr>
        <w:t>necessary</w:t>
      </w:r>
      <w:r>
        <w:rPr>
          <w:spacing w:val="-5"/>
        </w:rPr>
        <w:t xml:space="preserve"> </w:t>
      </w:r>
      <w:r>
        <w:t>that</w:t>
      </w:r>
      <w:r>
        <w:rPr>
          <w:spacing w:val="-7"/>
        </w:rPr>
        <w:t xml:space="preserve"> </w:t>
      </w:r>
      <w:r>
        <w:t>the</w:t>
      </w:r>
      <w:r>
        <w:rPr>
          <w:spacing w:val="-5"/>
        </w:rPr>
        <w:t xml:space="preserve"> </w:t>
      </w:r>
      <w:r>
        <w:t>records</w:t>
      </w:r>
      <w:r>
        <w:rPr>
          <w:spacing w:val="-6"/>
        </w:rPr>
        <w:t xml:space="preserve"> </w:t>
      </w:r>
      <w:r>
        <w:t>be</w:t>
      </w:r>
      <w:r>
        <w:rPr>
          <w:spacing w:val="-5"/>
        </w:rPr>
        <w:t xml:space="preserve"> </w:t>
      </w:r>
      <w:r>
        <w:t>retained</w:t>
      </w:r>
      <w:r>
        <w:rPr>
          <w:spacing w:val="-5"/>
        </w:rPr>
        <w:t xml:space="preserve"> </w:t>
      </w:r>
      <w:r>
        <w:t>longer</w:t>
      </w:r>
      <w:r>
        <w:rPr>
          <w:spacing w:val="-5"/>
        </w:rPr>
        <w:t xml:space="preserve"> </w:t>
      </w:r>
      <w:r>
        <w:t>than</w:t>
      </w:r>
      <w:r>
        <w:rPr>
          <w:spacing w:val="-5"/>
        </w:rPr>
        <w:t xml:space="preserve"> </w:t>
      </w:r>
      <w:r>
        <w:t>3</w:t>
      </w:r>
      <w:r>
        <w:rPr>
          <w:spacing w:val="28"/>
          <w:w w:val="99"/>
        </w:rPr>
        <w:t xml:space="preserve"> </w:t>
      </w:r>
      <w:r>
        <w:t>years</w:t>
      </w:r>
      <w:r>
        <w:rPr>
          <w:spacing w:val="-6"/>
        </w:rPr>
        <w:t xml:space="preserve"> </w:t>
      </w:r>
      <w:r>
        <w:t>so</w:t>
      </w:r>
      <w:r>
        <w:rPr>
          <w:spacing w:val="-6"/>
        </w:rPr>
        <w:t xml:space="preserve"> </w:t>
      </w:r>
      <w:r>
        <w:t>that</w:t>
      </w:r>
      <w:r>
        <w:rPr>
          <w:spacing w:val="-6"/>
        </w:rPr>
        <w:t xml:space="preserve"> </w:t>
      </w:r>
      <w:r>
        <w:t>the</w:t>
      </w:r>
      <w:r>
        <w:rPr>
          <w:spacing w:val="-6"/>
        </w:rPr>
        <w:t xml:space="preserve"> </w:t>
      </w:r>
      <w:r>
        <w:t>Commission</w:t>
      </w:r>
      <w:r>
        <w:rPr>
          <w:spacing w:val="-6"/>
        </w:rPr>
        <w:t xml:space="preserve"> </w:t>
      </w:r>
      <w:r>
        <w:t>may</w:t>
      </w:r>
      <w:r>
        <w:rPr>
          <w:spacing w:val="-6"/>
        </w:rPr>
        <w:t xml:space="preserve"> </w:t>
      </w:r>
      <w:r>
        <w:t>determine</w:t>
      </w:r>
      <w:r>
        <w:rPr>
          <w:spacing w:val="-6"/>
        </w:rPr>
        <w:t xml:space="preserve"> </w:t>
      </w:r>
      <w:r>
        <w:t>whether</w:t>
      </w:r>
      <w:r>
        <w:rPr>
          <w:spacing w:val="-6"/>
        </w:rPr>
        <w:t xml:space="preserve"> </w:t>
      </w:r>
      <w:r>
        <w:t>an</w:t>
      </w:r>
      <w:r>
        <w:rPr>
          <w:spacing w:val="-6"/>
        </w:rPr>
        <w:t xml:space="preserve"> </w:t>
      </w:r>
      <w:r>
        <w:t>applicant</w:t>
      </w:r>
      <w:r>
        <w:rPr>
          <w:spacing w:val="-6"/>
        </w:rPr>
        <w:t xml:space="preserve"> </w:t>
      </w:r>
      <w:r>
        <w:t>will</w:t>
      </w:r>
      <w:r>
        <w:rPr>
          <w:spacing w:val="-6"/>
        </w:rPr>
        <w:t xml:space="preserve"> </w:t>
      </w:r>
      <w:r>
        <w:rPr>
          <w:spacing w:val="-1"/>
        </w:rPr>
        <w:t>be</w:t>
      </w:r>
      <w:r>
        <w:rPr>
          <w:spacing w:val="23"/>
          <w:w w:val="99"/>
        </w:rPr>
        <w:t xml:space="preserve"> </w:t>
      </w:r>
      <w:r>
        <w:t>able</w:t>
      </w:r>
      <w:r>
        <w:rPr>
          <w:spacing w:val="-6"/>
        </w:rPr>
        <w:t xml:space="preserve"> </w:t>
      </w:r>
      <w:r>
        <w:t>to</w:t>
      </w:r>
      <w:r>
        <w:rPr>
          <w:spacing w:val="-6"/>
        </w:rPr>
        <w:t xml:space="preserve"> </w:t>
      </w:r>
      <w:r>
        <w:t>carry</w:t>
      </w:r>
      <w:r>
        <w:rPr>
          <w:spacing w:val="-5"/>
        </w:rPr>
        <w:t xml:space="preserve"> </w:t>
      </w:r>
      <w:r>
        <w:t>out</w:t>
      </w:r>
      <w:r>
        <w:rPr>
          <w:spacing w:val="-6"/>
        </w:rPr>
        <w:t xml:space="preserve"> </w:t>
      </w:r>
      <w:r>
        <w:t>the</w:t>
      </w:r>
      <w:r>
        <w:rPr>
          <w:spacing w:val="-5"/>
        </w:rPr>
        <w:t xml:space="preserve"> </w:t>
      </w:r>
      <w:r>
        <w:rPr>
          <w:spacing w:val="-1"/>
        </w:rPr>
        <w:t>requirements</w:t>
      </w:r>
      <w:r>
        <w:rPr>
          <w:spacing w:val="-6"/>
        </w:rPr>
        <w:t xml:space="preserve"> </w:t>
      </w:r>
      <w:r>
        <w:t>of</w:t>
      </w:r>
      <w:r>
        <w:rPr>
          <w:spacing w:val="-5"/>
        </w:rPr>
        <w:t xml:space="preserve"> </w:t>
      </w:r>
      <w:r>
        <w:t>Section</w:t>
      </w:r>
      <w:r>
        <w:rPr>
          <w:spacing w:val="-6"/>
        </w:rPr>
        <w:t xml:space="preserve"> </w:t>
      </w:r>
      <w:r>
        <w:rPr>
          <w:spacing w:val="-1"/>
        </w:rPr>
        <w:t>30.36</w:t>
      </w:r>
      <w:r>
        <w:rPr>
          <w:spacing w:val="-5"/>
        </w:rPr>
        <w:t xml:space="preserve"> </w:t>
      </w:r>
      <w:r>
        <w:t>which</w:t>
      </w:r>
      <w:r>
        <w:rPr>
          <w:spacing w:val="-6"/>
        </w:rPr>
        <w:t xml:space="preserve"> </w:t>
      </w:r>
      <w:r>
        <w:rPr>
          <w:spacing w:val="-1"/>
        </w:rPr>
        <w:t>specify</w:t>
      </w:r>
      <w:r>
        <w:rPr>
          <w:spacing w:val="-5"/>
        </w:rPr>
        <w:t xml:space="preserve"> </w:t>
      </w:r>
      <w:r>
        <w:t>that</w:t>
      </w:r>
      <w:r>
        <w:rPr>
          <w:spacing w:val="43"/>
          <w:w w:val="99"/>
        </w:rPr>
        <w:t xml:space="preserve"> </w:t>
      </w:r>
      <w:r>
        <w:t>licensed</w:t>
      </w:r>
      <w:r>
        <w:rPr>
          <w:spacing w:val="-7"/>
        </w:rPr>
        <w:t xml:space="preserve"> </w:t>
      </w:r>
      <w:r>
        <w:rPr>
          <w:spacing w:val="-1"/>
        </w:rPr>
        <w:t>premises</w:t>
      </w:r>
      <w:r>
        <w:rPr>
          <w:spacing w:val="-6"/>
        </w:rPr>
        <w:t xml:space="preserve"> </w:t>
      </w:r>
      <w:r>
        <w:t>must</w:t>
      </w:r>
      <w:r>
        <w:rPr>
          <w:spacing w:val="-6"/>
        </w:rPr>
        <w:t xml:space="preserve"> </w:t>
      </w:r>
      <w:r>
        <w:t>be</w:t>
      </w:r>
      <w:r>
        <w:rPr>
          <w:spacing w:val="-6"/>
        </w:rPr>
        <w:t xml:space="preserve"> </w:t>
      </w:r>
      <w:r>
        <w:rPr>
          <w:spacing w:val="-1"/>
        </w:rPr>
        <w:t>decontaminated</w:t>
      </w:r>
      <w:r>
        <w:rPr>
          <w:spacing w:val="-6"/>
        </w:rPr>
        <w:t xml:space="preserve"> </w:t>
      </w:r>
      <w:r>
        <w:t>to</w:t>
      </w:r>
      <w:r>
        <w:rPr>
          <w:spacing w:val="-7"/>
        </w:rPr>
        <w:t xml:space="preserve"> </w:t>
      </w:r>
      <w:r>
        <w:t>a</w:t>
      </w:r>
      <w:r>
        <w:rPr>
          <w:spacing w:val="-6"/>
        </w:rPr>
        <w:t xml:space="preserve"> </w:t>
      </w:r>
      <w:r>
        <w:t>level</w:t>
      </w:r>
      <w:r>
        <w:rPr>
          <w:spacing w:val="-6"/>
        </w:rPr>
        <w:t xml:space="preserve"> </w:t>
      </w:r>
      <w:r>
        <w:rPr>
          <w:spacing w:val="-1"/>
        </w:rPr>
        <w:t>"suitable</w:t>
      </w:r>
      <w:r>
        <w:rPr>
          <w:spacing w:val="-6"/>
        </w:rPr>
        <w:t xml:space="preserve"> </w:t>
      </w:r>
      <w:r>
        <w:t>for</w:t>
      </w:r>
      <w:r>
        <w:rPr>
          <w:spacing w:val="-6"/>
        </w:rPr>
        <w:t xml:space="preserve"> </w:t>
      </w:r>
      <w:r>
        <w:rPr>
          <w:spacing w:val="-1"/>
        </w:rPr>
        <w:t>release</w:t>
      </w:r>
      <w:r>
        <w:rPr>
          <w:spacing w:val="-7"/>
        </w:rPr>
        <w:t xml:space="preserve"> </w:t>
      </w:r>
      <w:r>
        <w:t>for</w:t>
      </w:r>
      <w:r>
        <w:rPr>
          <w:spacing w:val="63"/>
          <w:w w:val="99"/>
        </w:rPr>
        <w:t xml:space="preserve"> </w:t>
      </w:r>
      <w:r>
        <w:t>unrestricted</w:t>
      </w:r>
      <w:r>
        <w:rPr>
          <w:spacing w:val="-7"/>
        </w:rPr>
        <w:t xml:space="preserve"> </w:t>
      </w:r>
      <w:r>
        <w:t>use"</w:t>
      </w:r>
      <w:r>
        <w:rPr>
          <w:spacing w:val="-6"/>
        </w:rPr>
        <w:t xml:space="preserve"> </w:t>
      </w:r>
      <w:r>
        <w:t>before</w:t>
      </w:r>
      <w:r>
        <w:rPr>
          <w:spacing w:val="-7"/>
        </w:rPr>
        <w:t xml:space="preserve"> </w:t>
      </w:r>
      <w:r>
        <w:t>the</w:t>
      </w:r>
      <w:r>
        <w:rPr>
          <w:spacing w:val="-6"/>
        </w:rPr>
        <w:t xml:space="preserve"> </w:t>
      </w:r>
      <w:r>
        <w:t>license</w:t>
      </w:r>
      <w:r>
        <w:rPr>
          <w:spacing w:val="-7"/>
        </w:rPr>
        <w:t xml:space="preserve"> </w:t>
      </w:r>
      <w:r>
        <w:t>may</w:t>
      </w:r>
      <w:r>
        <w:rPr>
          <w:spacing w:val="-6"/>
        </w:rPr>
        <w:t xml:space="preserve"> </w:t>
      </w:r>
      <w:r>
        <w:t>be</w:t>
      </w:r>
      <w:r>
        <w:rPr>
          <w:spacing w:val="-6"/>
        </w:rPr>
        <w:t xml:space="preserve"> </w:t>
      </w:r>
      <w:r>
        <w:t>terminated.</w:t>
      </w:r>
      <w:r>
        <w:rPr>
          <w:spacing w:val="49"/>
        </w:rPr>
        <w:t xml:space="preserve"> </w:t>
      </w:r>
      <w:r>
        <w:t>The</w:t>
      </w:r>
      <w:r>
        <w:rPr>
          <w:spacing w:val="-8"/>
        </w:rPr>
        <w:t xml:space="preserve"> </w:t>
      </w:r>
      <w:r>
        <w:t>NRC</w:t>
      </w:r>
      <w:r>
        <w:rPr>
          <w:spacing w:val="-6"/>
        </w:rPr>
        <w:t xml:space="preserve"> </w:t>
      </w:r>
      <w:r>
        <w:t>reviews</w:t>
      </w:r>
      <w:r>
        <w:rPr>
          <w:spacing w:val="22"/>
          <w:w w:val="99"/>
        </w:rPr>
        <w:t xml:space="preserve"> </w:t>
      </w:r>
      <w:r>
        <w:t>the</w:t>
      </w:r>
      <w:r>
        <w:rPr>
          <w:spacing w:val="-6"/>
        </w:rPr>
        <w:t xml:space="preserve"> </w:t>
      </w:r>
      <w:r>
        <w:t>information</w:t>
      </w:r>
      <w:r>
        <w:rPr>
          <w:spacing w:val="-6"/>
        </w:rPr>
        <w:t xml:space="preserve"> </w:t>
      </w:r>
      <w:r>
        <w:t>to</w:t>
      </w:r>
      <w:r>
        <w:rPr>
          <w:spacing w:val="-5"/>
        </w:rPr>
        <w:t xml:space="preserve"> </w:t>
      </w:r>
      <w:r>
        <w:t>ensure</w:t>
      </w:r>
      <w:r>
        <w:rPr>
          <w:spacing w:val="-7"/>
        </w:rPr>
        <w:t xml:space="preserve"> </w:t>
      </w:r>
      <w:r>
        <w:t>that</w:t>
      </w:r>
      <w:r>
        <w:rPr>
          <w:spacing w:val="-6"/>
        </w:rPr>
        <w:t xml:space="preserve"> </w:t>
      </w:r>
      <w:r>
        <w:rPr>
          <w:spacing w:val="-1"/>
        </w:rPr>
        <w:t>adequate</w:t>
      </w:r>
      <w:r>
        <w:rPr>
          <w:spacing w:val="-5"/>
        </w:rPr>
        <w:t xml:space="preserve"> </w:t>
      </w:r>
      <w:r>
        <w:t>funds</w:t>
      </w:r>
      <w:r>
        <w:rPr>
          <w:spacing w:val="-7"/>
        </w:rPr>
        <w:t xml:space="preserve"> </w:t>
      </w:r>
      <w:r>
        <w:t>will</w:t>
      </w:r>
      <w:r>
        <w:rPr>
          <w:spacing w:val="-6"/>
        </w:rPr>
        <w:t xml:space="preserve"> </w:t>
      </w:r>
      <w:r>
        <w:t>be</w:t>
      </w:r>
      <w:r>
        <w:rPr>
          <w:spacing w:val="-6"/>
        </w:rPr>
        <w:t xml:space="preserve"> </w:t>
      </w:r>
      <w:r>
        <w:t>available</w:t>
      </w:r>
      <w:r>
        <w:rPr>
          <w:spacing w:val="-6"/>
        </w:rPr>
        <w:t xml:space="preserve"> </w:t>
      </w:r>
      <w:r>
        <w:t>to</w:t>
      </w:r>
      <w:r>
        <w:rPr>
          <w:spacing w:val="-6"/>
        </w:rPr>
        <w:t xml:space="preserve"> </w:t>
      </w:r>
      <w:r>
        <w:t>ensure</w:t>
      </w:r>
      <w:r>
        <w:rPr>
          <w:spacing w:val="-6"/>
        </w:rPr>
        <w:t xml:space="preserve"> </w:t>
      </w:r>
      <w:r>
        <w:rPr>
          <w:spacing w:val="-1"/>
        </w:rPr>
        <w:t>that</w:t>
      </w:r>
      <w:r>
        <w:rPr>
          <w:spacing w:val="20"/>
          <w:w w:val="99"/>
        </w:rPr>
        <w:t xml:space="preserve"> </w:t>
      </w:r>
      <w:r>
        <w:t>the</w:t>
      </w:r>
      <w:r>
        <w:rPr>
          <w:spacing w:val="-7"/>
        </w:rPr>
        <w:t xml:space="preserve"> </w:t>
      </w:r>
      <w:r>
        <w:rPr>
          <w:spacing w:val="-1"/>
        </w:rPr>
        <w:t>applicant</w:t>
      </w:r>
      <w:r>
        <w:rPr>
          <w:spacing w:val="-6"/>
        </w:rPr>
        <w:t xml:space="preserve"> </w:t>
      </w:r>
      <w:r>
        <w:t>will</w:t>
      </w:r>
      <w:r>
        <w:rPr>
          <w:spacing w:val="-7"/>
        </w:rPr>
        <w:t xml:space="preserve"> </w:t>
      </w:r>
      <w:r>
        <w:t>conduct</w:t>
      </w:r>
      <w:r>
        <w:rPr>
          <w:spacing w:val="-6"/>
        </w:rPr>
        <w:t xml:space="preserve"> </w:t>
      </w:r>
      <w:r>
        <w:t>decontamination</w:t>
      </w:r>
      <w:r>
        <w:rPr>
          <w:spacing w:val="-6"/>
        </w:rPr>
        <w:t xml:space="preserve"> </w:t>
      </w:r>
      <w:r>
        <w:rPr>
          <w:spacing w:val="-1"/>
        </w:rPr>
        <w:t>efforts</w:t>
      </w:r>
      <w:r>
        <w:rPr>
          <w:spacing w:val="-6"/>
        </w:rPr>
        <w:t xml:space="preserve"> </w:t>
      </w:r>
      <w:r>
        <w:t>in</w:t>
      </w:r>
      <w:r>
        <w:rPr>
          <w:spacing w:val="-7"/>
        </w:rPr>
        <w:t xml:space="preserve"> </w:t>
      </w:r>
      <w:r>
        <w:t>a</w:t>
      </w:r>
      <w:r>
        <w:rPr>
          <w:spacing w:val="-6"/>
        </w:rPr>
        <w:t xml:space="preserve"> </w:t>
      </w:r>
      <w:r>
        <w:t>timely</w:t>
      </w:r>
      <w:r>
        <w:rPr>
          <w:spacing w:val="-8"/>
        </w:rPr>
        <w:t xml:space="preserve"> </w:t>
      </w:r>
      <w:r>
        <w:t>manner</w:t>
      </w:r>
      <w:r>
        <w:rPr>
          <w:spacing w:val="-6"/>
        </w:rPr>
        <w:t xml:space="preserve"> </w:t>
      </w:r>
      <w:r>
        <w:t>and</w:t>
      </w:r>
      <w:r>
        <w:rPr>
          <w:spacing w:val="28"/>
          <w:w w:val="99"/>
        </w:rPr>
        <w:t xml:space="preserve"> </w:t>
      </w:r>
      <w:r>
        <w:t>minimize</w:t>
      </w:r>
      <w:r>
        <w:rPr>
          <w:spacing w:val="-7"/>
        </w:rPr>
        <w:t xml:space="preserve"> </w:t>
      </w:r>
      <w:r>
        <w:t>exposure</w:t>
      </w:r>
      <w:r>
        <w:rPr>
          <w:spacing w:val="-7"/>
        </w:rPr>
        <w:t xml:space="preserve"> </w:t>
      </w:r>
      <w:r>
        <w:t>of</w:t>
      </w:r>
      <w:r>
        <w:rPr>
          <w:spacing w:val="-6"/>
        </w:rPr>
        <w:t xml:space="preserve"> </w:t>
      </w:r>
      <w:r>
        <w:t>workers</w:t>
      </w:r>
      <w:r>
        <w:rPr>
          <w:spacing w:val="-7"/>
        </w:rPr>
        <w:t xml:space="preserve"> </w:t>
      </w:r>
      <w:r>
        <w:t>to</w:t>
      </w:r>
      <w:r>
        <w:rPr>
          <w:spacing w:val="-6"/>
        </w:rPr>
        <w:t xml:space="preserve"> </w:t>
      </w:r>
      <w:r>
        <w:rPr>
          <w:spacing w:val="-1"/>
        </w:rPr>
        <w:t>radioactive</w:t>
      </w:r>
      <w:r>
        <w:rPr>
          <w:spacing w:val="-7"/>
        </w:rPr>
        <w:t xml:space="preserve"> </w:t>
      </w:r>
      <w:r>
        <w:t>materials.</w:t>
      </w:r>
      <w:r>
        <w:rPr>
          <w:spacing w:val="48"/>
        </w:rPr>
        <w:t xml:space="preserve"> </w:t>
      </w:r>
      <w:r>
        <w:rPr>
          <w:spacing w:val="-1"/>
        </w:rPr>
        <w:t>The</w:t>
      </w:r>
      <w:r>
        <w:rPr>
          <w:spacing w:val="-6"/>
        </w:rPr>
        <w:t xml:space="preserve"> </w:t>
      </w:r>
      <w:r>
        <w:t>information</w:t>
      </w:r>
      <w:r>
        <w:rPr>
          <w:spacing w:val="-7"/>
        </w:rPr>
        <w:t xml:space="preserve"> </w:t>
      </w:r>
      <w:r>
        <w:t>is</w:t>
      </w:r>
      <w:r>
        <w:rPr>
          <w:spacing w:val="24"/>
          <w:w w:val="99"/>
        </w:rPr>
        <w:t xml:space="preserve"> </w:t>
      </w:r>
      <w:r>
        <w:t>also</w:t>
      </w:r>
      <w:r>
        <w:rPr>
          <w:spacing w:val="-7"/>
        </w:rPr>
        <w:t xml:space="preserve"> </w:t>
      </w:r>
      <w:r>
        <w:t>used</w:t>
      </w:r>
      <w:r>
        <w:rPr>
          <w:spacing w:val="-6"/>
        </w:rPr>
        <w:t xml:space="preserve"> </w:t>
      </w:r>
      <w:r>
        <w:t>to</w:t>
      </w:r>
      <w:r>
        <w:rPr>
          <w:spacing w:val="-7"/>
        </w:rPr>
        <w:t xml:space="preserve"> </w:t>
      </w:r>
      <w:r>
        <w:t>ensure</w:t>
      </w:r>
      <w:r>
        <w:rPr>
          <w:spacing w:val="-6"/>
        </w:rPr>
        <w:t xml:space="preserve"> </w:t>
      </w:r>
      <w:r>
        <w:t>that</w:t>
      </w:r>
      <w:r>
        <w:rPr>
          <w:spacing w:val="-8"/>
        </w:rPr>
        <w:t xml:space="preserve"> </w:t>
      </w:r>
      <w:r>
        <w:t>the</w:t>
      </w:r>
      <w:r>
        <w:rPr>
          <w:spacing w:val="-6"/>
        </w:rPr>
        <w:t xml:space="preserve"> </w:t>
      </w:r>
      <w:r>
        <w:rPr>
          <w:spacing w:val="-1"/>
        </w:rPr>
        <w:t>decontamination</w:t>
      </w:r>
      <w:r>
        <w:rPr>
          <w:spacing w:val="-6"/>
        </w:rPr>
        <w:t xml:space="preserve"> </w:t>
      </w:r>
      <w:r>
        <w:t>efforts</w:t>
      </w:r>
      <w:r>
        <w:rPr>
          <w:spacing w:val="-6"/>
        </w:rPr>
        <w:t xml:space="preserve"> </w:t>
      </w:r>
      <w:r>
        <w:t>will</w:t>
      </w:r>
      <w:r>
        <w:rPr>
          <w:spacing w:val="-6"/>
        </w:rPr>
        <w:t xml:space="preserve"> </w:t>
      </w:r>
      <w:r>
        <w:rPr>
          <w:spacing w:val="-1"/>
        </w:rPr>
        <w:t>reduce</w:t>
      </w:r>
      <w:r>
        <w:rPr>
          <w:spacing w:val="-6"/>
        </w:rPr>
        <w:t xml:space="preserve"> </w:t>
      </w:r>
      <w:r>
        <w:t>the</w:t>
      </w:r>
      <w:r>
        <w:rPr>
          <w:spacing w:val="-6"/>
        </w:rPr>
        <w:t xml:space="preserve"> </w:t>
      </w:r>
      <w:r>
        <w:rPr>
          <w:spacing w:val="-1"/>
        </w:rPr>
        <w:t>residual</w:t>
      </w:r>
      <w:r>
        <w:rPr>
          <w:spacing w:val="51"/>
          <w:w w:val="99"/>
        </w:rPr>
        <w:t xml:space="preserve"> </w:t>
      </w:r>
      <w:r>
        <w:t>radioactive</w:t>
      </w:r>
      <w:r>
        <w:rPr>
          <w:spacing w:val="-10"/>
        </w:rPr>
        <w:t xml:space="preserve"> </w:t>
      </w:r>
      <w:r>
        <w:t>contamination</w:t>
      </w:r>
      <w:r>
        <w:rPr>
          <w:spacing w:val="-7"/>
        </w:rPr>
        <w:t xml:space="preserve"> </w:t>
      </w:r>
      <w:r>
        <w:t>sufficiently</w:t>
      </w:r>
      <w:r>
        <w:rPr>
          <w:spacing w:val="-8"/>
        </w:rPr>
        <w:t xml:space="preserve"> </w:t>
      </w:r>
      <w:r>
        <w:t>to</w:t>
      </w:r>
      <w:r>
        <w:rPr>
          <w:spacing w:val="-7"/>
        </w:rPr>
        <w:t xml:space="preserve"> </w:t>
      </w:r>
      <w:r>
        <w:t>protect</w:t>
      </w:r>
      <w:r>
        <w:rPr>
          <w:spacing w:val="-8"/>
        </w:rPr>
        <w:t xml:space="preserve"> </w:t>
      </w:r>
      <w:r>
        <w:t>the</w:t>
      </w:r>
      <w:r>
        <w:rPr>
          <w:spacing w:val="-7"/>
        </w:rPr>
        <w:t xml:space="preserve"> </w:t>
      </w:r>
      <w:r>
        <w:t>public</w:t>
      </w:r>
      <w:r>
        <w:rPr>
          <w:spacing w:val="-8"/>
        </w:rPr>
        <w:t xml:space="preserve"> </w:t>
      </w:r>
      <w:r>
        <w:rPr>
          <w:spacing w:val="-1"/>
        </w:rPr>
        <w:t>health</w:t>
      </w:r>
      <w:r>
        <w:rPr>
          <w:spacing w:val="-7"/>
        </w:rPr>
        <w:t xml:space="preserve"> </w:t>
      </w:r>
      <w:r>
        <w:t>and</w:t>
      </w:r>
      <w:r>
        <w:rPr>
          <w:spacing w:val="-8"/>
        </w:rPr>
        <w:t xml:space="preserve"> </w:t>
      </w:r>
      <w:r>
        <w:rPr>
          <w:spacing w:val="-1"/>
        </w:rPr>
        <w:t>safety</w:t>
      </w:r>
      <w:r>
        <w:rPr>
          <w:spacing w:val="20"/>
          <w:w w:val="99"/>
        </w:rPr>
        <w:t xml:space="preserve"> </w:t>
      </w:r>
      <w:r>
        <w:t>after</w:t>
      </w:r>
      <w:r>
        <w:rPr>
          <w:spacing w:val="-6"/>
        </w:rPr>
        <w:t xml:space="preserve"> </w:t>
      </w:r>
      <w:r>
        <w:t>the</w:t>
      </w:r>
      <w:r>
        <w:rPr>
          <w:spacing w:val="-6"/>
        </w:rPr>
        <w:t xml:space="preserve"> </w:t>
      </w:r>
      <w:r>
        <w:t>site</w:t>
      </w:r>
      <w:r>
        <w:rPr>
          <w:spacing w:val="-6"/>
        </w:rPr>
        <w:t xml:space="preserve"> </w:t>
      </w:r>
      <w:r>
        <w:t>is</w:t>
      </w:r>
      <w:r>
        <w:rPr>
          <w:spacing w:val="-6"/>
        </w:rPr>
        <w:t xml:space="preserve"> </w:t>
      </w:r>
      <w:r>
        <w:rPr>
          <w:spacing w:val="-1"/>
        </w:rPr>
        <w:t>released</w:t>
      </w:r>
      <w:r>
        <w:rPr>
          <w:spacing w:val="-6"/>
        </w:rPr>
        <w:t xml:space="preserve"> </w:t>
      </w:r>
      <w:r>
        <w:t>for</w:t>
      </w:r>
      <w:r>
        <w:rPr>
          <w:spacing w:val="-6"/>
        </w:rPr>
        <w:t xml:space="preserve"> </w:t>
      </w:r>
      <w:r>
        <w:rPr>
          <w:spacing w:val="-1"/>
        </w:rPr>
        <w:t>unrestricted</w:t>
      </w:r>
      <w:r>
        <w:rPr>
          <w:spacing w:val="-6"/>
        </w:rPr>
        <w:t xml:space="preserve"> </w:t>
      </w:r>
      <w:r>
        <w:t>use.</w:t>
      </w:r>
    </w:p>
    <w:p w14:paraId="7907AF40" w14:textId="77777777" w:rsidR="0098185E" w:rsidRDefault="0098185E">
      <w:pPr>
        <w:pStyle w:val="BodyText"/>
        <w:numPr>
          <w:ilvl w:val="0"/>
          <w:numId w:val="1"/>
        </w:numPr>
        <w:tabs>
          <w:tab w:val="left" w:pos="1521"/>
        </w:tabs>
        <w:kinsoku w:val="0"/>
        <w:overflowPunct w:val="0"/>
        <w:ind w:right="154" w:hanging="360"/>
        <w:sectPr w:rsidR="0098185E">
          <w:headerReference w:type="default" r:id="rId9"/>
          <w:pgSz w:w="12240" w:h="15840"/>
          <w:pgMar w:top="1680" w:right="1360" w:bottom="280" w:left="1720" w:header="1466" w:footer="0" w:gutter="0"/>
          <w:pgNumType w:start="22"/>
          <w:cols w:space="720" w:equalWidth="0">
            <w:col w:w="9160"/>
          </w:cols>
          <w:noEndnote/>
        </w:sectPr>
      </w:pPr>
    </w:p>
    <w:p w14:paraId="36DB232F" w14:textId="77777777" w:rsidR="0098185E" w:rsidRDefault="0098185E">
      <w:pPr>
        <w:pStyle w:val="BodyText"/>
        <w:kinsoku w:val="0"/>
        <w:overflowPunct w:val="0"/>
        <w:ind w:left="0"/>
        <w:rPr>
          <w:sz w:val="20"/>
          <w:szCs w:val="20"/>
        </w:rPr>
      </w:pPr>
    </w:p>
    <w:p w14:paraId="0FE1A283" w14:textId="77777777" w:rsidR="0098185E" w:rsidRDefault="0098185E">
      <w:pPr>
        <w:pStyle w:val="BodyText"/>
        <w:kinsoku w:val="0"/>
        <w:overflowPunct w:val="0"/>
        <w:spacing w:before="3"/>
        <w:ind w:left="0"/>
        <w:rPr>
          <w:sz w:val="20"/>
          <w:szCs w:val="20"/>
        </w:rPr>
      </w:pPr>
    </w:p>
    <w:p w14:paraId="5E24264C" w14:textId="77777777" w:rsidR="0098185E" w:rsidRDefault="0098185E">
      <w:pPr>
        <w:pStyle w:val="BodyText"/>
        <w:numPr>
          <w:ilvl w:val="0"/>
          <w:numId w:val="1"/>
        </w:numPr>
        <w:tabs>
          <w:tab w:val="left" w:pos="1521"/>
        </w:tabs>
        <w:kinsoku w:val="0"/>
        <w:overflowPunct w:val="0"/>
        <w:spacing w:before="71"/>
        <w:ind w:right="106" w:hanging="360"/>
      </w:pPr>
      <w:r>
        <w:t>Section</w:t>
      </w:r>
      <w:r>
        <w:rPr>
          <w:spacing w:val="-7"/>
        </w:rPr>
        <w:t xml:space="preserve"> </w:t>
      </w:r>
      <w:r>
        <w:rPr>
          <w:spacing w:val="-1"/>
        </w:rPr>
        <w:t>30.51(a)</w:t>
      </w:r>
      <w:r>
        <w:rPr>
          <w:spacing w:val="-7"/>
        </w:rPr>
        <w:t xml:space="preserve"> </w:t>
      </w:r>
      <w:r>
        <w:t>requires</w:t>
      </w:r>
      <w:r>
        <w:rPr>
          <w:spacing w:val="-7"/>
        </w:rPr>
        <w:t xml:space="preserve"> </w:t>
      </w:r>
      <w:r>
        <w:t>retention</w:t>
      </w:r>
      <w:r>
        <w:rPr>
          <w:spacing w:val="-7"/>
        </w:rPr>
        <w:t xml:space="preserve"> </w:t>
      </w:r>
      <w:r>
        <w:rPr>
          <w:spacing w:val="-1"/>
        </w:rPr>
        <w:t>of</w:t>
      </w:r>
      <w:r>
        <w:rPr>
          <w:spacing w:val="-7"/>
        </w:rPr>
        <w:t xml:space="preserve"> </w:t>
      </w:r>
      <w:r>
        <w:t>records</w:t>
      </w:r>
      <w:r>
        <w:rPr>
          <w:spacing w:val="-7"/>
        </w:rPr>
        <w:t xml:space="preserve"> </w:t>
      </w:r>
      <w:r>
        <w:t>of</w:t>
      </w:r>
      <w:r>
        <w:rPr>
          <w:spacing w:val="-8"/>
        </w:rPr>
        <w:t xml:space="preserve"> </w:t>
      </w:r>
      <w:r>
        <w:t>receipt</w:t>
      </w:r>
      <w:r>
        <w:rPr>
          <w:spacing w:val="-7"/>
        </w:rPr>
        <w:t xml:space="preserve"> </w:t>
      </w:r>
      <w:r>
        <w:t>of</w:t>
      </w:r>
      <w:r>
        <w:rPr>
          <w:spacing w:val="-7"/>
        </w:rPr>
        <w:t xml:space="preserve"> </w:t>
      </w:r>
      <w:r>
        <w:t>byproduct</w:t>
      </w:r>
      <w:r>
        <w:rPr>
          <w:spacing w:val="-6"/>
        </w:rPr>
        <w:t xml:space="preserve"> </w:t>
      </w:r>
      <w:r>
        <w:t>material</w:t>
      </w:r>
      <w:r>
        <w:rPr>
          <w:spacing w:val="28"/>
          <w:w w:val="99"/>
        </w:rPr>
        <w:t xml:space="preserve"> </w:t>
      </w:r>
      <w:r>
        <w:t>as</w:t>
      </w:r>
      <w:r>
        <w:rPr>
          <w:spacing w:val="-6"/>
        </w:rPr>
        <w:t xml:space="preserve"> </w:t>
      </w:r>
      <w:r>
        <w:t>long</w:t>
      </w:r>
      <w:r>
        <w:rPr>
          <w:spacing w:val="-5"/>
        </w:rPr>
        <w:t xml:space="preserve"> </w:t>
      </w:r>
      <w:r>
        <w:t>as</w:t>
      </w:r>
      <w:r>
        <w:rPr>
          <w:spacing w:val="-5"/>
        </w:rPr>
        <w:t xml:space="preserve"> </w:t>
      </w:r>
      <w:r>
        <w:rPr>
          <w:spacing w:val="-1"/>
        </w:rPr>
        <w:t>the</w:t>
      </w:r>
      <w:r>
        <w:rPr>
          <w:spacing w:val="-5"/>
        </w:rPr>
        <w:t xml:space="preserve"> </w:t>
      </w:r>
      <w:r>
        <w:t>material</w:t>
      </w:r>
      <w:r>
        <w:rPr>
          <w:spacing w:val="-5"/>
        </w:rPr>
        <w:t xml:space="preserve"> </w:t>
      </w:r>
      <w:r>
        <w:t>is</w:t>
      </w:r>
      <w:r>
        <w:rPr>
          <w:spacing w:val="-5"/>
        </w:rPr>
        <w:t xml:space="preserve"> </w:t>
      </w:r>
      <w:r>
        <w:rPr>
          <w:spacing w:val="-1"/>
        </w:rPr>
        <w:t>possessed</w:t>
      </w:r>
      <w:r>
        <w:rPr>
          <w:spacing w:val="-6"/>
        </w:rPr>
        <w:t xml:space="preserve"> </w:t>
      </w:r>
      <w:r>
        <w:t>and</w:t>
      </w:r>
      <w:r>
        <w:rPr>
          <w:spacing w:val="-5"/>
        </w:rPr>
        <w:t xml:space="preserve"> </w:t>
      </w:r>
      <w:r>
        <w:t>for</w:t>
      </w:r>
      <w:r>
        <w:rPr>
          <w:spacing w:val="-5"/>
        </w:rPr>
        <w:t xml:space="preserve"> </w:t>
      </w:r>
      <w:r>
        <w:t>three</w:t>
      </w:r>
      <w:r>
        <w:rPr>
          <w:spacing w:val="-6"/>
        </w:rPr>
        <w:t xml:space="preserve"> </w:t>
      </w:r>
      <w:r>
        <w:t>years</w:t>
      </w:r>
      <w:r>
        <w:rPr>
          <w:spacing w:val="-5"/>
        </w:rPr>
        <w:t xml:space="preserve"> </w:t>
      </w:r>
      <w:r>
        <w:rPr>
          <w:spacing w:val="-1"/>
        </w:rPr>
        <w:t>following</w:t>
      </w:r>
      <w:r>
        <w:rPr>
          <w:spacing w:val="-5"/>
        </w:rPr>
        <w:t xml:space="preserve"> </w:t>
      </w:r>
      <w:r>
        <w:rPr>
          <w:spacing w:val="-1"/>
        </w:rPr>
        <w:t>transfer</w:t>
      </w:r>
      <w:r>
        <w:rPr>
          <w:spacing w:val="-5"/>
        </w:rPr>
        <w:t xml:space="preserve"> </w:t>
      </w:r>
      <w:r>
        <w:t>or</w:t>
      </w:r>
      <w:r>
        <w:rPr>
          <w:spacing w:val="47"/>
          <w:w w:val="99"/>
        </w:rPr>
        <w:t xml:space="preserve"> </w:t>
      </w:r>
      <w:r>
        <w:t>disposal,</w:t>
      </w:r>
      <w:r>
        <w:rPr>
          <w:spacing w:val="-8"/>
        </w:rPr>
        <w:t xml:space="preserve"> </w:t>
      </w:r>
      <w:r>
        <w:rPr>
          <w:spacing w:val="-1"/>
        </w:rPr>
        <w:t>provides</w:t>
      </w:r>
      <w:r>
        <w:rPr>
          <w:spacing w:val="-6"/>
        </w:rPr>
        <w:t xml:space="preserve"> </w:t>
      </w:r>
      <w:r>
        <w:t>a</w:t>
      </w:r>
      <w:r>
        <w:rPr>
          <w:spacing w:val="-7"/>
        </w:rPr>
        <w:t xml:space="preserve"> </w:t>
      </w:r>
      <w:r>
        <w:t>three-year</w:t>
      </w:r>
      <w:r>
        <w:rPr>
          <w:spacing w:val="-7"/>
        </w:rPr>
        <w:t xml:space="preserve"> </w:t>
      </w:r>
      <w:r>
        <w:t>retention</w:t>
      </w:r>
      <w:r>
        <w:rPr>
          <w:spacing w:val="-7"/>
        </w:rPr>
        <w:t xml:space="preserve"> </w:t>
      </w:r>
      <w:r>
        <w:t>period</w:t>
      </w:r>
      <w:r>
        <w:rPr>
          <w:spacing w:val="-7"/>
        </w:rPr>
        <w:t xml:space="preserve"> </w:t>
      </w:r>
      <w:r>
        <w:t>for</w:t>
      </w:r>
      <w:r>
        <w:rPr>
          <w:spacing w:val="-6"/>
        </w:rPr>
        <w:t xml:space="preserve"> </w:t>
      </w:r>
      <w:r>
        <w:t>records</w:t>
      </w:r>
      <w:r>
        <w:rPr>
          <w:spacing w:val="-8"/>
        </w:rPr>
        <w:t xml:space="preserve"> </w:t>
      </w:r>
      <w:r>
        <w:t>of</w:t>
      </w:r>
      <w:r>
        <w:rPr>
          <w:spacing w:val="-6"/>
        </w:rPr>
        <w:t xml:space="preserve"> </w:t>
      </w:r>
      <w:r>
        <w:t>transfer</w:t>
      </w:r>
      <w:r>
        <w:rPr>
          <w:spacing w:val="-7"/>
        </w:rPr>
        <w:t xml:space="preserve"> </w:t>
      </w:r>
      <w:r>
        <w:rPr>
          <w:spacing w:val="-1"/>
        </w:rPr>
        <w:t>of</w:t>
      </w:r>
      <w:r>
        <w:rPr>
          <w:spacing w:val="27"/>
          <w:w w:val="99"/>
        </w:rPr>
        <w:t xml:space="preserve"> </w:t>
      </w:r>
      <w:r>
        <w:t>byproduct</w:t>
      </w:r>
      <w:r>
        <w:rPr>
          <w:spacing w:val="-7"/>
        </w:rPr>
        <w:t xml:space="preserve"> </w:t>
      </w:r>
      <w:r>
        <w:t>material,</w:t>
      </w:r>
      <w:r>
        <w:rPr>
          <w:spacing w:val="-7"/>
        </w:rPr>
        <w:t xml:space="preserve"> </w:t>
      </w:r>
      <w:r>
        <w:t>and</w:t>
      </w:r>
      <w:r>
        <w:rPr>
          <w:spacing w:val="-8"/>
        </w:rPr>
        <w:t xml:space="preserve"> </w:t>
      </w:r>
      <w:r>
        <w:t>provides</w:t>
      </w:r>
      <w:r>
        <w:rPr>
          <w:spacing w:val="-7"/>
        </w:rPr>
        <w:t xml:space="preserve"> </w:t>
      </w:r>
      <w:r>
        <w:t>that</w:t>
      </w:r>
      <w:r>
        <w:rPr>
          <w:spacing w:val="-7"/>
        </w:rPr>
        <w:t xml:space="preserve"> </w:t>
      </w:r>
      <w:r>
        <w:t>records</w:t>
      </w:r>
      <w:r>
        <w:rPr>
          <w:spacing w:val="-7"/>
        </w:rPr>
        <w:t xml:space="preserve"> </w:t>
      </w:r>
      <w:r>
        <w:t>of</w:t>
      </w:r>
      <w:r>
        <w:rPr>
          <w:spacing w:val="-8"/>
        </w:rPr>
        <w:t xml:space="preserve"> </w:t>
      </w:r>
      <w:r>
        <w:t>disposal</w:t>
      </w:r>
      <w:r>
        <w:rPr>
          <w:spacing w:val="-6"/>
        </w:rPr>
        <w:t xml:space="preserve"> </w:t>
      </w:r>
      <w:r>
        <w:rPr>
          <w:spacing w:val="-1"/>
        </w:rPr>
        <w:t>of</w:t>
      </w:r>
      <w:r>
        <w:rPr>
          <w:spacing w:val="-7"/>
        </w:rPr>
        <w:t xml:space="preserve"> </w:t>
      </w:r>
      <w:r>
        <w:t>licensed</w:t>
      </w:r>
      <w:r>
        <w:rPr>
          <w:spacing w:val="-7"/>
        </w:rPr>
        <w:t xml:space="preserve"> </w:t>
      </w:r>
      <w:r>
        <w:t>material</w:t>
      </w:r>
      <w:r>
        <w:rPr>
          <w:spacing w:val="21"/>
          <w:w w:val="99"/>
        </w:rPr>
        <w:t xml:space="preserve"> </w:t>
      </w:r>
      <w:r>
        <w:t>must</w:t>
      </w:r>
      <w:r>
        <w:rPr>
          <w:spacing w:val="-7"/>
        </w:rPr>
        <w:t xml:space="preserve"> </w:t>
      </w:r>
      <w:r>
        <w:t>be</w:t>
      </w:r>
      <w:r>
        <w:rPr>
          <w:spacing w:val="-7"/>
        </w:rPr>
        <w:t xml:space="preserve"> </w:t>
      </w:r>
      <w:r>
        <w:t>maintained</w:t>
      </w:r>
      <w:r>
        <w:rPr>
          <w:spacing w:val="-6"/>
        </w:rPr>
        <w:t xml:space="preserve"> </w:t>
      </w:r>
      <w:r>
        <w:t>until</w:t>
      </w:r>
      <w:r>
        <w:rPr>
          <w:spacing w:val="-7"/>
        </w:rPr>
        <w:t xml:space="preserve"> </w:t>
      </w:r>
      <w:r>
        <w:t>the</w:t>
      </w:r>
      <w:r>
        <w:rPr>
          <w:spacing w:val="-6"/>
        </w:rPr>
        <w:t xml:space="preserve"> </w:t>
      </w:r>
      <w:r>
        <w:t>Commission</w:t>
      </w:r>
      <w:r>
        <w:rPr>
          <w:spacing w:val="-7"/>
        </w:rPr>
        <w:t xml:space="preserve"> </w:t>
      </w:r>
      <w:r>
        <w:rPr>
          <w:spacing w:val="-1"/>
        </w:rPr>
        <w:t>terminates</w:t>
      </w:r>
      <w:r>
        <w:rPr>
          <w:spacing w:val="-6"/>
        </w:rPr>
        <w:t xml:space="preserve"> </w:t>
      </w:r>
      <w:r>
        <w:t>the</w:t>
      </w:r>
      <w:r>
        <w:rPr>
          <w:spacing w:val="-7"/>
        </w:rPr>
        <w:t xml:space="preserve"> </w:t>
      </w:r>
      <w:r>
        <w:rPr>
          <w:spacing w:val="-1"/>
        </w:rPr>
        <w:t>license.</w:t>
      </w:r>
      <w:r>
        <w:rPr>
          <w:spacing w:val="48"/>
        </w:rPr>
        <w:t xml:space="preserve"> </w:t>
      </w:r>
      <w:r>
        <w:rPr>
          <w:spacing w:val="-1"/>
        </w:rPr>
        <w:t>Section</w:t>
      </w:r>
      <w:r>
        <w:rPr>
          <w:spacing w:val="45"/>
          <w:w w:val="99"/>
        </w:rPr>
        <w:t xml:space="preserve"> </w:t>
      </w:r>
      <w:r>
        <w:t>30.51(b)</w:t>
      </w:r>
      <w:r>
        <w:rPr>
          <w:spacing w:val="-7"/>
        </w:rPr>
        <w:t xml:space="preserve"> </w:t>
      </w:r>
      <w:r>
        <w:t>requires</w:t>
      </w:r>
      <w:r>
        <w:rPr>
          <w:spacing w:val="-6"/>
        </w:rPr>
        <w:t xml:space="preserve"> </w:t>
      </w:r>
      <w:r>
        <w:rPr>
          <w:spacing w:val="-1"/>
        </w:rPr>
        <w:t>licensees</w:t>
      </w:r>
      <w:r>
        <w:rPr>
          <w:spacing w:val="-6"/>
        </w:rPr>
        <w:t xml:space="preserve"> </w:t>
      </w:r>
      <w:r>
        <w:t>to</w:t>
      </w:r>
      <w:r>
        <w:rPr>
          <w:spacing w:val="-6"/>
        </w:rPr>
        <w:t xml:space="preserve"> </w:t>
      </w:r>
      <w:r>
        <w:t>retain</w:t>
      </w:r>
      <w:r>
        <w:rPr>
          <w:spacing w:val="-6"/>
        </w:rPr>
        <w:t xml:space="preserve"> </w:t>
      </w:r>
      <w:r>
        <w:rPr>
          <w:spacing w:val="-1"/>
        </w:rPr>
        <w:t>records</w:t>
      </w:r>
      <w:r>
        <w:rPr>
          <w:spacing w:val="-6"/>
        </w:rPr>
        <w:t xml:space="preserve"> </w:t>
      </w:r>
      <w:r>
        <w:t>that</w:t>
      </w:r>
      <w:r>
        <w:rPr>
          <w:spacing w:val="-8"/>
        </w:rPr>
        <w:t xml:space="preserve"> </w:t>
      </w:r>
      <w:r>
        <w:t>are</w:t>
      </w:r>
      <w:r>
        <w:rPr>
          <w:spacing w:val="-6"/>
        </w:rPr>
        <w:t xml:space="preserve"> </w:t>
      </w:r>
      <w:r>
        <w:t>required</w:t>
      </w:r>
      <w:r>
        <w:rPr>
          <w:spacing w:val="-6"/>
        </w:rPr>
        <w:t xml:space="preserve"> </w:t>
      </w:r>
      <w:r>
        <w:t>by</w:t>
      </w:r>
      <w:r>
        <w:rPr>
          <w:spacing w:val="-6"/>
        </w:rPr>
        <w:t xml:space="preserve"> </w:t>
      </w:r>
      <w:r>
        <w:t>the</w:t>
      </w:r>
      <w:r>
        <w:rPr>
          <w:spacing w:val="27"/>
          <w:w w:val="99"/>
        </w:rPr>
        <w:t xml:space="preserve"> </w:t>
      </w:r>
      <w:r>
        <w:t>regulations</w:t>
      </w:r>
      <w:r>
        <w:rPr>
          <w:spacing w:val="-6"/>
        </w:rPr>
        <w:t xml:space="preserve"> </w:t>
      </w:r>
      <w:r>
        <w:t>in</w:t>
      </w:r>
      <w:r>
        <w:rPr>
          <w:spacing w:val="-5"/>
        </w:rPr>
        <w:t xml:space="preserve"> </w:t>
      </w:r>
      <w:r>
        <w:t>10</w:t>
      </w:r>
      <w:r>
        <w:rPr>
          <w:spacing w:val="-5"/>
        </w:rPr>
        <w:t xml:space="preserve"> </w:t>
      </w:r>
      <w:r>
        <w:t>CFR</w:t>
      </w:r>
      <w:r>
        <w:rPr>
          <w:spacing w:val="-5"/>
        </w:rPr>
        <w:t xml:space="preserve"> </w:t>
      </w:r>
      <w:r>
        <w:t>Parts</w:t>
      </w:r>
      <w:r>
        <w:rPr>
          <w:spacing w:val="-5"/>
        </w:rPr>
        <w:t xml:space="preserve"> </w:t>
      </w:r>
      <w:r>
        <w:t>30-36</w:t>
      </w:r>
      <w:r>
        <w:rPr>
          <w:spacing w:val="-5"/>
        </w:rPr>
        <w:t xml:space="preserve"> </w:t>
      </w:r>
      <w:r>
        <w:rPr>
          <w:spacing w:val="-1"/>
        </w:rPr>
        <w:t>and</w:t>
      </w:r>
      <w:r>
        <w:rPr>
          <w:spacing w:val="-5"/>
        </w:rPr>
        <w:t xml:space="preserve"> </w:t>
      </w:r>
      <w:r>
        <w:t>39,</w:t>
      </w:r>
      <w:r>
        <w:rPr>
          <w:spacing w:val="-5"/>
        </w:rPr>
        <w:t xml:space="preserve"> </w:t>
      </w:r>
      <w:r>
        <w:t>or</w:t>
      </w:r>
      <w:r>
        <w:rPr>
          <w:spacing w:val="-5"/>
        </w:rPr>
        <w:t xml:space="preserve"> </w:t>
      </w:r>
      <w:r>
        <w:t>by</w:t>
      </w:r>
      <w:r>
        <w:rPr>
          <w:spacing w:val="-5"/>
        </w:rPr>
        <w:t xml:space="preserve"> </w:t>
      </w:r>
      <w:r>
        <w:t>license</w:t>
      </w:r>
      <w:r>
        <w:rPr>
          <w:spacing w:val="-6"/>
        </w:rPr>
        <w:t xml:space="preserve"> </w:t>
      </w:r>
      <w:r>
        <w:rPr>
          <w:spacing w:val="-1"/>
        </w:rPr>
        <w:t>conditions,</w:t>
      </w:r>
      <w:r>
        <w:rPr>
          <w:spacing w:val="-5"/>
        </w:rPr>
        <w:t xml:space="preserve"> </w:t>
      </w:r>
      <w:r>
        <w:t>must</w:t>
      </w:r>
      <w:r>
        <w:rPr>
          <w:spacing w:val="-6"/>
        </w:rPr>
        <w:t xml:space="preserve"> </w:t>
      </w:r>
      <w:r>
        <w:t>be</w:t>
      </w:r>
      <w:r>
        <w:rPr>
          <w:spacing w:val="23"/>
          <w:w w:val="99"/>
        </w:rPr>
        <w:t xml:space="preserve"> </w:t>
      </w:r>
      <w:r>
        <w:t>maintained</w:t>
      </w:r>
      <w:r>
        <w:rPr>
          <w:spacing w:val="-7"/>
        </w:rPr>
        <w:t xml:space="preserve"> </w:t>
      </w:r>
      <w:r>
        <w:t>for</w:t>
      </w:r>
      <w:r>
        <w:rPr>
          <w:spacing w:val="-7"/>
        </w:rPr>
        <w:t xml:space="preserve"> </w:t>
      </w:r>
      <w:r>
        <w:t>the</w:t>
      </w:r>
      <w:r>
        <w:rPr>
          <w:spacing w:val="-6"/>
        </w:rPr>
        <w:t xml:space="preserve"> </w:t>
      </w:r>
      <w:r>
        <w:rPr>
          <w:spacing w:val="-1"/>
        </w:rPr>
        <w:t>period</w:t>
      </w:r>
      <w:r>
        <w:rPr>
          <w:spacing w:val="-7"/>
        </w:rPr>
        <w:t xml:space="preserve"> </w:t>
      </w:r>
      <w:r>
        <w:t>specified</w:t>
      </w:r>
      <w:r>
        <w:rPr>
          <w:spacing w:val="-8"/>
        </w:rPr>
        <w:t xml:space="preserve"> </w:t>
      </w:r>
      <w:r>
        <w:t>by</w:t>
      </w:r>
      <w:r>
        <w:rPr>
          <w:spacing w:val="-7"/>
        </w:rPr>
        <w:t xml:space="preserve"> </w:t>
      </w:r>
      <w:r>
        <w:t>the</w:t>
      </w:r>
      <w:r>
        <w:rPr>
          <w:spacing w:val="-7"/>
        </w:rPr>
        <w:t xml:space="preserve"> </w:t>
      </w:r>
      <w:r>
        <w:t>appropriate</w:t>
      </w:r>
      <w:r>
        <w:rPr>
          <w:spacing w:val="-6"/>
        </w:rPr>
        <w:t xml:space="preserve"> </w:t>
      </w:r>
      <w:r>
        <w:rPr>
          <w:spacing w:val="-1"/>
        </w:rPr>
        <w:t>regulation</w:t>
      </w:r>
      <w:r>
        <w:rPr>
          <w:spacing w:val="-7"/>
        </w:rPr>
        <w:t xml:space="preserve"> </w:t>
      </w:r>
      <w:r>
        <w:t>or</w:t>
      </w:r>
      <w:r>
        <w:rPr>
          <w:spacing w:val="-7"/>
        </w:rPr>
        <w:t xml:space="preserve"> </w:t>
      </w:r>
      <w:r>
        <w:rPr>
          <w:spacing w:val="-1"/>
        </w:rPr>
        <w:t>license</w:t>
      </w:r>
      <w:r>
        <w:rPr>
          <w:spacing w:val="37"/>
          <w:w w:val="99"/>
        </w:rPr>
        <w:t xml:space="preserve"> </w:t>
      </w:r>
      <w:r>
        <w:t>condition.</w:t>
      </w:r>
      <w:r>
        <w:rPr>
          <w:spacing w:val="51"/>
        </w:rPr>
        <w:t xml:space="preserve"> </w:t>
      </w:r>
      <w:r>
        <w:rPr>
          <w:spacing w:val="-1"/>
        </w:rPr>
        <w:t>In</w:t>
      </w:r>
      <w:r>
        <w:rPr>
          <w:spacing w:val="-5"/>
        </w:rPr>
        <w:t xml:space="preserve"> </w:t>
      </w:r>
      <w:r>
        <w:t>any</w:t>
      </w:r>
      <w:r>
        <w:rPr>
          <w:spacing w:val="-4"/>
        </w:rPr>
        <w:t xml:space="preserve"> </w:t>
      </w:r>
      <w:r>
        <w:t>case</w:t>
      </w:r>
      <w:r>
        <w:rPr>
          <w:spacing w:val="-5"/>
        </w:rPr>
        <w:t xml:space="preserve"> </w:t>
      </w:r>
      <w:r>
        <w:t>in</w:t>
      </w:r>
      <w:r>
        <w:rPr>
          <w:spacing w:val="-5"/>
        </w:rPr>
        <w:t xml:space="preserve"> </w:t>
      </w:r>
      <w:r>
        <w:t>which</w:t>
      </w:r>
      <w:r>
        <w:rPr>
          <w:spacing w:val="-5"/>
        </w:rPr>
        <w:t xml:space="preserve"> </w:t>
      </w:r>
      <w:r>
        <w:t>a</w:t>
      </w:r>
      <w:r>
        <w:rPr>
          <w:spacing w:val="-5"/>
        </w:rPr>
        <w:t xml:space="preserve"> </w:t>
      </w:r>
      <w:r>
        <w:rPr>
          <w:spacing w:val="-1"/>
        </w:rPr>
        <w:t>retention</w:t>
      </w:r>
      <w:r>
        <w:rPr>
          <w:spacing w:val="-5"/>
        </w:rPr>
        <w:t xml:space="preserve"> </w:t>
      </w:r>
      <w:r>
        <w:rPr>
          <w:spacing w:val="-1"/>
        </w:rPr>
        <w:t>period</w:t>
      </w:r>
      <w:r>
        <w:rPr>
          <w:spacing w:val="-5"/>
        </w:rPr>
        <w:t xml:space="preserve"> </w:t>
      </w:r>
      <w:r>
        <w:t>is</w:t>
      </w:r>
      <w:r>
        <w:rPr>
          <w:spacing w:val="-5"/>
        </w:rPr>
        <w:t xml:space="preserve"> </w:t>
      </w:r>
      <w:r>
        <w:t>not</w:t>
      </w:r>
      <w:r>
        <w:rPr>
          <w:spacing w:val="-5"/>
        </w:rPr>
        <w:t xml:space="preserve"> </w:t>
      </w:r>
      <w:r>
        <w:rPr>
          <w:spacing w:val="-1"/>
        </w:rPr>
        <w:t>specified,</w:t>
      </w:r>
      <w:r>
        <w:rPr>
          <w:spacing w:val="-5"/>
        </w:rPr>
        <w:t xml:space="preserve"> </w:t>
      </w:r>
      <w:r>
        <w:t>the</w:t>
      </w:r>
      <w:r>
        <w:rPr>
          <w:spacing w:val="-4"/>
        </w:rPr>
        <w:t xml:space="preserve"> </w:t>
      </w:r>
      <w:r>
        <w:rPr>
          <w:spacing w:val="-1"/>
        </w:rPr>
        <w:t>records</w:t>
      </w:r>
      <w:r>
        <w:rPr>
          <w:spacing w:val="59"/>
          <w:w w:val="99"/>
        </w:rPr>
        <w:t xml:space="preserve"> </w:t>
      </w:r>
      <w:r>
        <w:t>must</w:t>
      </w:r>
      <w:r>
        <w:rPr>
          <w:spacing w:val="-8"/>
        </w:rPr>
        <w:t xml:space="preserve"> </w:t>
      </w:r>
      <w:r>
        <w:t>be</w:t>
      </w:r>
      <w:r>
        <w:rPr>
          <w:spacing w:val="-8"/>
        </w:rPr>
        <w:t xml:space="preserve"> </w:t>
      </w:r>
      <w:r>
        <w:t>maintained</w:t>
      </w:r>
      <w:r>
        <w:rPr>
          <w:spacing w:val="-8"/>
        </w:rPr>
        <w:t xml:space="preserve"> </w:t>
      </w:r>
      <w:r>
        <w:t>until</w:t>
      </w:r>
      <w:r>
        <w:rPr>
          <w:spacing w:val="-8"/>
        </w:rPr>
        <w:t xml:space="preserve"> </w:t>
      </w:r>
      <w:r>
        <w:t>the</w:t>
      </w:r>
      <w:r>
        <w:rPr>
          <w:spacing w:val="-8"/>
        </w:rPr>
        <w:t xml:space="preserve"> </w:t>
      </w:r>
      <w:r>
        <w:t>Commission</w:t>
      </w:r>
      <w:r>
        <w:rPr>
          <w:spacing w:val="-8"/>
        </w:rPr>
        <w:t xml:space="preserve"> </w:t>
      </w:r>
      <w:r>
        <w:rPr>
          <w:spacing w:val="-1"/>
        </w:rPr>
        <w:t>authorizes</w:t>
      </w:r>
      <w:r>
        <w:rPr>
          <w:spacing w:val="-7"/>
        </w:rPr>
        <w:t xml:space="preserve"> </w:t>
      </w:r>
      <w:r>
        <w:t>their</w:t>
      </w:r>
      <w:r>
        <w:rPr>
          <w:spacing w:val="-10"/>
        </w:rPr>
        <w:t xml:space="preserve"> </w:t>
      </w:r>
      <w:r>
        <w:t>disposition.</w:t>
      </w:r>
    </w:p>
    <w:p w14:paraId="2BDE1FFB" w14:textId="77777777" w:rsidR="0098185E" w:rsidRDefault="0098185E">
      <w:pPr>
        <w:pStyle w:val="BodyText"/>
        <w:kinsoku w:val="0"/>
        <w:overflowPunct w:val="0"/>
        <w:ind w:left="0"/>
      </w:pPr>
    </w:p>
    <w:p w14:paraId="037DA905" w14:textId="77777777" w:rsidR="0098185E" w:rsidRDefault="0098185E">
      <w:pPr>
        <w:pStyle w:val="BodyText"/>
        <w:kinsoku w:val="0"/>
        <w:overflowPunct w:val="0"/>
        <w:ind w:left="1519" w:right="150"/>
      </w:pPr>
      <w:r>
        <w:t>These</w:t>
      </w:r>
      <w:r>
        <w:rPr>
          <w:spacing w:val="-8"/>
        </w:rPr>
        <w:t xml:space="preserve"> </w:t>
      </w:r>
      <w:r>
        <w:rPr>
          <w:spacing w:val="-1"/>
        </w:rPr>
        <w:t>records</w:t>
      </w:r>
      <w:r>
        <w:rPr>
          <w:spacing w:val="-6"/>
        </w:rPr>
        <w:t xml:space="preserve"> </w:t>
      </w:r>
      <w:r>
        <w:t>are</w:t>
      </w:r>
      <w:r>
        <w:rPr>
          <w:spacing w:val="-7"/>
        </w:rPr>
        <w:t xml:space="preserve"> </w:t>
      </w:r>
      <w:r>
        <w:rPr>
          <w:spacing w:val="-1"/>
        </w:rPr>
        <w:t>necessary</w:t>
      </w:r>
      <w:r>
        <w:rPr>
          <w:spacing w:val="-6"/>
        </w:rPr>
        <w:t xml:space="preserve"> </w:t>
      </w:r>
      <w:r>
        <w:t>as</w:t>
      </w:r>
      <w:r>
        <w:rPr>
          <w:spacing w:val="-6"/>
        </w:rPr>
        <w:t xml:space="preserve"> </w:t>
      </w:r>
      <w:r>
        <w:t>a</w:t>
      </w:r>
      <w:r>
        <w:rPr>
          <w:spacing w:val="-7"/>
        </w:rPr>
        <w:t xml:space="preserve"> </w:t>
      </w:r>
      <w:r>
        <w:rPr>
          <w:spacing w:val="-1"/>
        </w:rPr>
        <w:t>primary</w:t>
      </w:r>
      <w:r>
        <w:rPr>
          <w:spacing w:val="-6"/>
        </w:rPr>
        <w:t xml:space="preserve"> </w:t>
      </w:r>
      <w:r>
        <w:t>source</w:t>
      </w:r>
      <w:r>
        <w:rPr>
          <w:spacing w:val="-6"/>
        </w:rPr>
        <w:t xml:space="preserve"> </w:t>
      </w:r>
      <w:r>
        <w:t>for</w:t>
      </w:r>
      <w:r>
        <w:rPr>
          <w:spacing w:val="-7"/>
        </w:rPr>
        <w:t xml:space="preserve"> </w:t>
      </w:r>
      <w:r>
        <w:t>determination</w:t>
      </w:r>
      <w:r>
        <w:rPr>
          <w:spacing w:val="-6"/>
        </w:rPr>
        <w:t xml:space="preserve"> </w:t>
      </w:r>
      <w:r>
        <w:t>that</w:t>
      </w:r>
      <w:r>
        <w:rPr>
          <w:spacing w:val="39"/>
          <w:w w:val="99"/>
        </w:rPr>
        <w:t xml:space="preserve"> </w:t>
      </w:r>
      <w:r>
        <w:rPr>
          <w:spacing w:val="-1"/>
        </w:rPr>
        <w:t>licensees</w:t>
      </w:r>
      <w:r>
        <w:rPr>
          <w:spacing w:val="-7"/>
        </w:rPr>
        <w:t xml:space="preserve"> </w:t>
      </w:r>
      <w:r>
        <w:rPr>
          <w:spacing w:val="-1"/>
        </w:rPr>
        <w:t>have</w:t>
      </w:r>
      <w:r>
        <w:rPr>
          <w:spacing w:val="-6"/>
        </w:rPr>
        <w:t xml:space="preserve"> </w:t>
      </w:r>
      <w:r>
        <w:t>confined</w:t>
      </w:r>
      <w:r>
        <w:rPr>
          <w:spacing w:val="-6"/>
        </w:rPr>
        <w:t xml:space="preserve"> </w:t>
      </w:r>
      <w:r>
        <w:t>their</w:t>
      </w:r>
      <w:r>
        <w:rPr>
          <w:spacing w:val="-8"/>
        </w:rPr>
        <w:t xml:space="preserve"> </w:t>
      </w:r>
      <w:r>
        <w:rPr>
          <w:spacing w:val="-1"/>
        </w:rPr>
        <w:t>possession</w:t>
      </w:r>
      <w:r>
        <w:rPr>
          <w:spacing w:val="-6"/>
        </w:rPr>
        <w:t xml:space="preserve"> </w:t>
      </w:r>
      <w:r>
        <w:t>and</w:t>
      </w:r>
      <w:r>
        <w:rPr>
          <w:spacing w:val="-6"/>
        </w:rPr>
        <w:t xml:space="preserve"> </w:t>
      </w:r>
      <w:r>
        <w:t>use</w:t>
      </w:r>
      <w:r>
        <w:rPr>
          <w:spacing w:val="-6"/>
        </w:rPr>
        <w:t xml:space="preserve"> </w:t>
      </w:r>
      <w:r>
        <w:t>of</w:t>
      </w:r>
      <w:r>
        <w:rPr>
          <w:spacing w:val="-7"/>
        </w:rPr>
        <w:t xml:space="preserve"> </w:t>
      </w:r>
      <w:r>
        <w:t>byproduct</w:t>
      </w:r>
      <w:r>
        <w:rPr>
          <w:spacing w:val="-6"/>
        </w:rPr>
        <w:t xml:space="preserve"> </w:t>
      </w:r>
      <w:r>
        <w:t>material</w:t>
      </w:r>
      <w:r>
        <w:rPr>
          <w:spacing w:val="-6"/>
        </w:rPr>
        <w:t xml:space="preserve"> </w:t>
      </w:r>
      <w:r>
        <w:rPr>
          <w:spacing w:val="-1"/>
        </w:rPr>
        <w:t>to</w:t>
      </w:r>
      <w:r>
        <w:rPr>
          <w:spacing w:val="-7"/>
        </w:rPr>
        <w:t xml:space="preserve"> </w:t>
      </w:r>
      <w:r>
        <w:t>the</w:t>
      </w:r>
      <w:r>
        <w:rPr>
          <w:spacing w:val="43"/>
        </w:rPr>
        <w:t xml:space="preserve"> </w:t>
      </w:r>
      <w:r>
        <w:rPr>
          <w:spacing w:val="-1"/>
        </w:rPr>
        <w:t>locations</w:t>
      </w:r>
      <w:r>
        <w:rPr>
          <w:spacing w:val="-6"/>
        </w:rPr>
        <w:t xml:space="preserve"> </w:t>
      </w:r>
      <w:r>
        <w:t>and</w:t>
      </w:r>
      <w:r>
        <w:rPr>
          <w:spacing w:val="-6"/>
        </w:rPr>
        <w:t xml:space="preserve"> </w:t>
      </w:r>
      <w:r>
        <w:rPr>
          <w:spacing w:val="-1"/>
        </w:rPr>
        <w:t>purposes</w:t>
      </w:r>
      <w:r>
        <w:rPr>
          <w:spacing w:val="-6"/>
        </w:rPr>
        <w:t xml:space="preserve"> </w:t>
      </w:r>
      <w:r>
        <w:t>authorized</w:t>
      </w:r>
      <w:r>
        <w:rPr>
          <w:spacing w:val="-6"/>
        </w:rPr>
        <w:t xml:space="preserve"> </w:t>
      </w:r>
      <w:r>
        <w:t>in</w:t>
      </w:r>
      <w:r>
        <w:rPr>
          <w:spacing w:val="-6"/>
        </w:rPr>
        <w:t xml:space="preserve"> </w:t>
      </w:r>
      <w:r>
        <w:t>the</w:t>
      </w:r>
      <w:r>
        <w:rPr>
          <w:spacing w:val="-6"/>
        </w:rPr>
        <w:t xml:space="preserve"> </w:t>
      </w:r>
      <w:r>
        <w:t>licenses</w:t>
      </w:r>
      <w:r>
        <w:rPr>
          <w:spacing w:val="-6"/>
        </w:rPr>
        <w:t xml:space="preserve"> </w:t>
      </w:r>
      <w:r>
        <w:t>and</w:t>
      </w:r>
      <w:r>
        <w:rPr>
          <w:spacing w:val="-6"/>
        </w:rPr>
        <w:t xml:space="preserve"> </w:t>
      </w:r>
      <w:r>
        <w:rPr>
          <w:spacing w:val="-1"/>
        </w:rPr>
        <w:t>have</w:t>
      </w:r>
      <w:r>
        <w:rPr>
          <w:spacing w:val="-6"/>
        </w:rPr>
        <w:t xml:space="preserve"> </w:t>
      </w:r>
      <w:r>
        <w:t>not</w:t>
      </w:r>
      <w:r>
        <w:rPr>
          <w:spacing w:val="-6"/>
        </w:rPr>
        <w:t xml:space="preserve"> </w:t>
      </w:r>
      <w:r>
        <w:t>violated</w:t>
      </w:r>
      <w:r>
        <w:rPr>
          <w:spacing w:val="-7"/>
        </w:rPr>
        <w:t xml:space="preserve"> </w:t>
      </w:r>
      <w:r>
        <w:t>or</w:t>
      </w:r>
      <w:r>
        <w:rPr>
          <w:spacing w:val="37"/>
        </w:rPr>
        <w:t xml:space="preserve"> </w:t>
      </w:r>
      <w:r>
        <w:t>failed</w:t>
      </w:r>
      <w:r>
        <w:rPr>
          <w:spacing w:val="-6"/>
        </w:rPr>
        <w:t xml:space="preserve"> </w:t>
      </w:r>
      <w:r>
        <w:t>to</w:t>
      </w:r>
      <w:r>
        <w:rPr>
          <w:spacing w:val="-5"/>
        </w:rPr>
        <w:t xml:space="preserve"> </w:t>
      </w:r>
      <w:r>
        <w:rPr>
          <w:spacing w:val="-1"/>
        </w:rPr>
        <w:t>observe</w:t>
      </w:r>
      <w:r>
        <w:rPr>
          <w:spacing w:val="-5"/>
        </w:rPr>
        <w:t xml:space="preserve"> </w:t>
      </w:r>
      <w:r>
        <w:t>any</w:t>
      </w:r>
      <w:r>
        <w:rPr>
          <w:spacing w:val="-3"/>
        </w:rPr>
        <w:t xml:space="preserve"> </w:t>
      </w:r>
      <w:r>
        <w:t>of</w:t>
      </w:r>
      <w:r>
        <w:rPr>
          <w:spacing w:val="-5"/>
        </w:rPr>
        <w:t xml:space="preserve"> </w:t>
      </w:r>
      <w:r>
        <w:t>the</w:t>
      </w:r>
      <w:r>
        <w:rPr>
          <w:spacing w:val="-5"/>
        </w:rPr>
        <w:t xml:space="preserve"> </w:t>
      </w:r>
      <w:r>
        <w:t>terms</w:t>
      </w:r>
      <w:r>
        <w:rPr>
          <w:spacing w:val="-5"/>
        </w:rPr>
        <w:t xml:space="preserve"> </w:t>
      </w:r>
      <w:r>
        <w:t>and</w:t>
      </w:r>
      <w:r>
        <w:rPr>
          <w:spacing w:val="-4"/>
        </w:rPr>
        <w:t xml:space="preserve"> </w:t>
      </w:r>
      <w:r>
        <w:t>provisions</w:t>
      </w:r>
      <w:r>
        <w:rPr>
          <w:spacing w:val="-5"/>
        </w:rPr>
        <w:t xml:space="preserve"> </w:t>
      </w:r>
      <w:r>
        <w:t>of</w:t>
      </w:r>
      <w:r>
        <w:rPr>
          <w:spacing w:val="-5"/>
        </w:rPr>
        <w:t xml:space="preserve"> </w:t>
      </w:r>
      <w:r>
        <w:t>the</w:t>
      </w:r>
      <w:r>
        <w:rPr>
          <w:spacing w:val="-4"/>
        </w:rPr>
        <w:t xml:space="preserve"> </w:t>
      </w:r>
      <w:r>
        <w:rPr>
          <w:spacing w:val="-1"/>
        </w:rPr>
        <w:t>Atomic</w:t>
      </w:r>
      <w:r>
        <w:rPr>
          <w:spacing w:val="-5"/>
        </w:rPr>
        <w:t xml:space="preserve"> </w:t>
      </w:r>
      <w:r>
        <w:t>Energy</w:t>
      </w:r>
      <w:r>
        <w:rPr>
          <w:spacing w:val="-5"/>
        </w:rPr>
        <w:t xml:space="preserve"> </w:t>
      </w:r>
      <w:r>
        <w:t>Act</w:t>
      </w:r>
      <w:r>
        <w:rPr>
          <w:spacing w:val="-5"/>
        </w:rPr>
        <w:t xml:space="preserve"> </w:t>
      </w:r>
      <w:r>
        <w:t>or</w:t>
      </w:r>
      <w:r>
        <w:rPr>
          <w:spacing w:val="22"/>
        </w:rPr>
        <w:t xml:space="preserve"> </w:t>
      </w:r>
      <w:r>
        <w:t>any</w:t>
      </w:r>
      <w:r>
        <w:rPr>
          <w:spacing w:val="-6"/>
        </w:rPr>
        <w:t xml:space="preserve"> </w:t>
      </w:r>
      <w:r>
        <w:t>regulation</w:t>
      </w:r>
      <w:r>
        <w:rPr>
          <w:spacing w:val="-5"/>
        </w:rPr>
        <w:t xml:space="preserve"> </w:t>
      </w:r>
      <w:r>
        <w:t>or</w:t>
      </w:r>
      <w:r>
        <w:rPr>
          <w:spacing w:val="-5"/>
        </w:rPr>
        <w:t xml:space="preserve"> </w:t>
      </w:r>
      <w:r>
        <w:rPr>
          <w:spacing w:val="-1"/>
        </w:rPr>
        <w:t>order</w:t>
      </w:r>
      <w:r>
        <w:rPr>
          <w:spacing w:val="-6"/>
        </w:rPr>
        <w:t xml:space="preserve"> </w:t>
      </w:r>
      <w:r>
        <w:t>of</w:t>
      </w:r>
      <w:r>
        <w:rPr>
          <w:spacing w:val="-5"/>
        </w:rPr>
        <w:t xml:space="preserve"> </w:t>
      </w:r>
      <w:r>
        <w:t>the</w:t>
      </w:r>
      <w:r>
        <w:rPr>
          <w:spacing w:val="-5"/>
        </w:rPr>
        <w:t xml:space="preserve"> </w:t>
      </w:r>
      <w:r>
        <w:t>Commission.</w:t>
      </w:r>
      <w:r>
        <w:rPr>
          <w:spacing w:val="50"/>
        </w:rPr>
        <w:t xml:space="preserve"> </w:t>
      </w:r>
      <w:r>
        <w:t>Records</w:t>
      </w:r>
      <w:r>
        <w:rPr>
          <w:spacing w:val="-5"/>
        </w:rPr>
        <w:t xml:space="preserve"> </w:t>
      </w:r>
      <w:r>
        <w:t>of</w:t>
      </w:r>
      <w:r>
        <w:rPr>
          <w:spacing w:val="-5"/>
        </w:rPr>
        <w:t xml:space="preserve"> </w:t>
      </w:r>
      <w:r>
        <w:rPr>
          <w:spacing w:val="-1"/>
        </w:rPr>
        <w:t>receipt</w:t>
      </w:r>
      <w:r>
        <w:rPr>
          <w:spacing w:val="-5"/>
        </w:rPr>
        <w:t xml:space="preserve"> </w:t>
      </w:r>
      <w:r>
        <w:t>can</w:t>
      </w:r>
      <w:r>
        <w:rPr>
          <w:spacing w:val="29"/>
          <w:w w:val="99"/>
        </w:rPr>
        <w:t xml:space="preserve"> </w:t>
      </w:r>
      <w:r>
        <w:t>demonstrate</w:t>
      </w:r>
      <w:r>
        <w:rPr>
          <w:spacing w:val="-7"/>
        </w:rPr>
        <w:t xml:space="preserve"> </w:t>
      </w:r>
      <w:r>
        <w:t>that</w:t>
      </w:r>
      <w:r>
        <w:rPr>
          <w:spacing w:val="-7"/>
        </w:rPr>
        <w:t xml:space="preserve"> </w:t>
      </w:r>
      <w:r>
        <w:t>the</w:t>
      </w:r>
      <w:r>
        <w:rPr>
          <w:spacing w:val="-7"/>
        </w:rPr>
        <w:t xml:space="preserve"> </w:t>
      </w:r>
      <w:r>
        <w:rPr>
          <w:spacing w:val="-1"/>
        </w:rPr>
        <w:t>licensee</w:t>
      </w:r>
      <w:r>
        <w:rPr>
          <w:spacing w:val="-7"/>
        </w:rPr>
        <w:t xml:space="preserve"> </w:t>
      </w:r>
      <w:r>
        <w:t>has</w:t>
      </w:r>
      <w:r>
        <w:rPr>
          <w:spacing w:val="-7"/>
        </w:rPr>
        <w:t xml:space="preserve"> </w:t>
      </w:r>
      <w:r>
        <w:rPr>
          <w:spacing w:val="-1"/>
        </w:rPr>
        <w:t>received</w:t>
      </w:r>
      <w:r>
        <w:rPr>
          <w:spacing w:val="-7"/>
        </w:rPr>
        <w:t xml:space="preserve"> </w:t>
      </w:r>
      <w:r>
        <w:t>byproduct</w:t>
      </w:r>
      <w:r>
        <w:rPr>
          <w:spacing w:val="-7"/>
        </w:rPr>
        <w:t xml:space="preserve"> </w:t>
      </w:r>
      <w:r>
        <w:t>material</w:t>
      </w:r>
      <w:r>
        <w:rPr>
          <w:spacing w:val="-7"/>
        </w:rPr>
        <w:t xml:space="preserve"> </w:t>
      </w:r>
      <w:r>
        <w:t>of</w:t>
      </w:r>
      <w:r>
        <w:rPr>
          <w:spacing w:val="-7"/>
        </w:rPr>
        <w:t xml:space="preserve"> </w:t>
      </w:r>
      <w:r>
        <w:t>the</w:t>
      </w:r>
      <w:r>
        <w:rPr>
          <w:spacing w:val="-7"/>
        </w:rPr>
        <w:t xml:space="preserve"> </w:t>
      </w:r>
      <w:r>
        <w:rPr>
          <w:spacing w:val="-1"/>
        </w:rPr>
        <w:t>element</w:t>
      </w:r>
      <w:r>
        <w:rPr>
          <w:spacing w:val="39"/>
          <w:w w:val="99"/>
        </w:rPr>
        <w:t xml:space="preserve"> </w:t>
      </w:r>
      <w:r>
        <w:t>and</w:t>
      </w:r>
      <w:r>
        <w:rPr>
          <w:spacing w:val="-6"/>
        </w:rPr>
        <w:t xml:space="preserve"> </w:t>
      </w:r>
      <w:r>
        <w:t>mass</w:t>
      </w:r>
      <w:r>
        <w:rPr>
          <w:spacing w:val="-5"/>
        </w:rPr>
        <w:t xml:space="preserve"> </w:t>
      </w:r>
      <w:r>
        <w:t>number</w:t>
      </w:r>
      <w:r>
        <w:rPr>
          <w:spacing w:val="-6"/>
        </w:rPr>
        <w:t xml:space="preserve"> </w:t>
      </w:r>
      <w:r>
        <w:t>and</w:t>
      </w:r>
      <w:r>
        <w:rPr>
          <w:spacing w:val="-5"/>
        </w:rPr>
        <w:t xml:space="preserve"> </w:t>
      </w:r>
      <w:r>
        <w:t>in</w:t>
      </w:r>
      <w:r>
        <w:rPr>
          <w:spacing w:val="-6"/>
        </w:rPr>
        <w:t xml:space="preserve"> </w:t>
      </w:r>
      <w:r>
        <w:t>the</w:t>
      </w:r>
      <w:r>
        <w:rPr>
          <w:spacing w:val="-5"/>
        </w:rPr>
        <w:t xml:space="preserve"> </w:t>
      </w:r>
      <w:r>
        <w:t>chemical</w:t>
      </w:r>
      <w:r>
        <w:rPr>
          <w:spacing w:val="-6"/>
        </w:rPr>
        <w:t xml:space="preserve"> </w:t>
      </w:r>
      <w:r>
        <w:t>and/or</w:t>
      </w:r>
      <w:r>
        <w:rPr>
          <w:spacing w:val="-5"/>
        </w:rPr>
        <w:t xml:space="preserve"> </w:t>
      </w:r>
      <w:r>
        <w:rPr>
          <w:spacing w:val="-1"/>
        </w:rPr>
        <w:t>physical</w:t>
      </w:r>
      <w:r>
        <w:rPr>
          <w:spacing w:val="-6"/>
        </w:rPr>
        <w:t xml:space="preserve"> </w:t>
      </w:r>
      <w:r>
        <w:t>form</w:t>
      </w:r>
      <w:r>
        <w:rPr>
          <w:spacing w:val="-5"/>
        </w:rPr>
        <w:t xml:space="preserve"> </w:t>
      </w:r>
      <w:r>
        <w:rPr>
          <w:spacing w:val="-1"/>
        </w:rPr>
        <w:t>specified</w:t>
      </w:r>
      <w:r>
        <w:rPr>
          <w:spacing w:val="-6"/>
        </w:rPr>
        <w:t xml:space="preserve"> </w:t>
      </w:r>
      <w:r>
        <w:t>in</w:t>
      </w:r>
      <w:r>
        <w:rPr>
          <w:spacing w:val="-6"/>
        </w:rPr>
        <w:t xml:space="preserve"> </w:t>
      </w:r>
      <w:r>
        <w:t>the</w:t>
      </w:r>
      <w:r>
        <w:rPr>
          <w:spacing w:val="29"/>
          <w:w w:val="99"/>
        </w:rPr>
        <w:t xml:space="preserve"> </w:t>
      </w:r>
      <w:r>
        <w:t>license.</w:t>
      </w:r>
      <w:r>
        <w:rPr>
          <w:spacing w:val="48"/>
        </w:rPr>
        <w:t xml:space="preserve"> </w:t>
      </w:r>
      <w:r>
        <w:t>Records</w:t>
      </w:r>
      <w:r>
        <w:rPr>
          <w:spacing w:val="-6"/>
        </w:rPr>
        <w:t xml:space="preserve"> </w:t>
      </w:r>
      <w:r>
        <w:t>of</w:t>
      </w:r>
      <w:r>
        <w:rPr>
          <w:spacing w:val="-6"/>
        </w:rPr>
        <w:t xml:space="preserve"> </w:t>
      </w:r>
      <w:r>
        <w:rPr>
          <w:spacing w:val="-1"/>
        </w:rPr>
        <w:t>transfer</w:t>
      </w:r>
      <w:r>
        <w:rPr>
          <w:spacing w:val="-6"/>
        </w:rPr>
        <w:t xml:space="preserve"> </w:t>
      </w:r>
      <w:r>
        <w:t>can</w:t>
      </w:r>
      <w:r>
        <w:rPr>
          <w:spacing w:val="-6"/>
        </w:rPr>
        <w:t xml:space="preserve"> </w:t>
      </w:r>
      <w:r>
        <w:rPr>
          <w:spacing w:val="-1"/>
        </w:rPr>
        <w:t>demonstrate</w:t>
      </w:r>
      <w:r>
        <w:rPr>
          <w:spacing w:val="-6"/>
        </w:rPr>
        <w:t xml:space="preserve"> </w:t>
      </w:r>
      <w:r>
        <w:t>that</w:t>
      </w:r>
      <w:r>
        <w:rPr>
          <w:spacing w:val="-6"/>
        </w:rPr>
        <w:t xml:space="preserve"> </w:t>
      </w:r>
      <w:r>
        <w:t>the</w:t>
      </w:r>
      <w:r>
        <w:rPr>
          <w:spacing w:val="-5"/>
        </w:rPr>
        <w:t xml:space="preserve"> </w:t>
      </w:r>
      <w:r>
        <w:rPr>
          <w:spacing w:val="-1"/>
        </w:rPr>
        <w:t>licensee</w:t>
      </w:r>
      <w:r>
        <w:rPr>
          <w:spacing w:val="-6"/>
        </w:rPr>
        <w:t xml:space="preserve"> </w:t>
      </w:r>
      <w:r>
        <w:t>has</w:t>
      </w:r>
      <w:r>
        <w:rPr>
          <w:spacing w:val="47"/>
          <w:w w:val="99"/>
        </w:rPr>
        <w:t xml:space="preserve"> </w:t>
      </w:r>
      <w:r>
        <w:t>transferred</w:t>
      </w:r>
      <w:r>
        <w:rPr>
          <w:spacing w:val="-9"/>
        </w:rPr>
        <w:t xml:space="preserve"> </w:t>
      </w:r>
      <w:r>
        <w:t>byproduct</w:t>
      </w:r>
      <w:r>
        <w:rPr>
          <w:spacing w:val="-7"/>
        </w:rPr>
        <w:t xml:space="preserve"> </w:t>
      </w:r>
      <w:r>
        <w:t>material</w:t>
      </w:r>
      <w:r>
        <w:rPr>
          <w:spacing w:val="-7"/>
        </w:rPr>
        <w:t xml:space="preserve"> </w:t>
      </w:r>
      <w:r>
        <w:t>of</w:t>
      </w:r>
      <w:r>
        <w:rPr>
          <w:spacing w:val="-7"/>
        </w:rPr>
        <w:t xml:space="preserve"> </w:t>
      </w:r>
      <w:r>
        <w:t>the</w:t>
      </w:r>
      <w:r>
        <w:rPr>
          <w:spacing w:val="-8"/>
        </w:rPr>
        <w:t xml:space="preserve"> </w:t>
      </w:r>
      <w:r>
        <w:t>type,</w:t>
      </w:r>
      <w:r>
        <w:rPr>
          <w:spacing w:val="-7"/>
        </w:rPr>
        <w:t xml:space="preserve"> </w:t>
      </w:r>
      <w:r>
        <w:t>form,</w:t>
      </w:r>
      <w:r>
        <w:rPr>
          <w:spacing w:val="-6"/>
        </w:rPr>
        <w:t xml:space="preserve"> </w:t>
      </w:r>
      <w:r>
        <w:t>and</w:t>
      </w:r>
      <w:r>
        <w:rPr>
          <w:spacing w:val="-7"/>
        </w:rPr>
        <w:t xml:space="preserve"> </w:t>
      </w:r>
      <w:r>
        <w:t>quantity</w:t>
      </w:r>
      <w:r>
        <w:rPr>
          <w:spacing w:val="-6"/>
        </w:rPr>
        <w:t xml:space="preserve"> </w:t>
      </w:r>
      <w:r>
        <w:t>that</w:t>
      </w:r>
      <w:r>
        <w:rPr>
          <w:spacing w:val="-7"/>
        </w:rPr>
        <w:t xml:space="preserve"> </w:t>
      </w:r>
      <w:r>
        <w:rPr>
          <w:spacing w:val="-1"/>
        </w:rPr>
        <w:t>transferees</w:t>
      </w:r>
      <w:r>
        <w:rPr>
          <w:spacing w:val="29"/>
          <w:w w:val="99"/>
        </w:rPr>
        <w:t xml:space="preserve"> </w:t>
      </w:r>
      <w:r>
        <w:t>are</w:t>
      </w:r>
      <w:r>
        <w:rPr>
          <w:spacing w:val="-6"/>
        </w:rPr>
        <w:t xml:space="preserve"> </w:t>
      </w:r>
      <w:r>
        <w:t>authorized</w:t>
      </w:r>
      <w:r>
        <w:rPr>
          <w:spacing w:val="-6"/>
        </w:rPr>
        <w:t xml:space="preserve"> </w:t>
      </w:r>
      <w:r>
        <w:t>to</w:t>
      </w:r>
      <w:r>
        <w:rPr>
          <w:spacing w:val="-6"/>
        </w:rPr>
        <w:t xml:space="preserve"> </w:t>
      </w:r>
      <w:r>
        <w:t>receive.</w:t>
      </w:r>
      <w:r>
        <w:rPr>
          <w:spacing w:val="50"/>
        </w:rPr>
        <w:t xml:space="preserve"> </w:t>
      </w:r>
      <w:r>
        <w:t>Records</w:t>
      </w:r>
      <w:r>
        <w:rPr>
          <w:spacing w:val="-7"/>
        </w:rPr>
        <w:t xml:space="preserve"> </w:t>
      </w:r>
      <w:r>
        <w:t>of</w:t>
      </w:r>
      <w:r>
        <w:rPr>
          <w:spacing w:val="-6"/>
        </w:rPr>
        <w:t xml:space="preserve"> </w:t>
      </w:r>
      <w:r>
        <w:rPr>
          <w:spacing w:val="-1"/>
        </w:rPr>
        <w:t>disposal</w:t>
      </w:r>
      <w:r>
        <w:rPr>
          <w:spacing w:val="-6"/>
        </w:rPr>
        <w:t xml:space="preserve"> </w:t>
      </w:r>
      <w:r>
        <w:t>can</w:t>
      </w:r>
      <w:r>
        <w:rPr>
          <w:spacing w:val="-5"/>
        </w:rPr>
        <w:t xml:space="preserve"> </w:t>
      </w:r>
      <w:r>
        <w:t>demonstrate</w:t>
      </w:r>
      <w:r>
        <w:rPr>
          <w:spacing w:val="-6"/>
        </w:rPr>
        <w:t xml:space="preserve"> </w:t>
      </w:r>
      <w:r>
        <w:t>that</w:t>
      </w:r>
      <w:r>
        <w:rPr>
          <w:spacing w:val="-6"/>
        </w:rPr>
        <w:t xml:space="preserve"> </w:t>
      </w:r>
      <w:r>
        <w:t>the</w:t>
      </w:r>
      <w:r>
        <w:rPr>
          <w:spacing w:val="27"/>
          <w:w w:val="99"/>
        </w:rPr>
        <w:t xml:space="preserve"> </w:t>
      </w:r>
      <w:r>
        <w:t>licensee</w:t>
      </w:r>
      <w:r>
        <w:rPr>
          <w:spacing w:val="-7"/>
        </w:rPr>
        <w:t xml:space="preserve"> </w:t>
      </w:r>
      <w:r>
        <w:rPr>
          <w:spacing w:val="-1"/>
        </w:rPr>
        <w:t>has</w:t>
      </w:r>
      <w:r>
        <w:rPr>
          <w:spacing w:val="-7"/>
        </w:rPr>
        <w:t xml:space="preserve"> </w:t>
      </w:r>
      <w:r>
        <w:t>obtained</w:t>
      </w:r>
      <w:r>
        <w:rPr>
          <w:spacing w:val="-7"/>
        </w:rPr>
        <w:t xml:space="preserve"> </w:t>
      </w:r>
      <w:r>
        <w:rPr>
          <w:spacing w:val="-1"/>
        </w:rPr>
        <w:t>approval</w:t>
      </w:r>
      <w:r>
        <w:rPr>
          <w:spacing w:val="-7"/>
        </w:rPr>
        <w:t xml:space="preserve"> </w:t>
      </w:r>
      <w:r>
        <w:t>of</w:t>
      </w:r>
      <w:r>
        <w:rPr>
          <w:spacing w:val="-7"/>
        </w:rPr>
        <w:t xml:space="preserve"> </w:t>
      </w:r>
      <w:r>
        <w:t>disposal</w:t>
      </w:r>
      <w:r>
        <w:rPr>
          <w:spacing w:val="-7"/>
        </w:rPr>
        <w:t xml:space="preserve"> </w:t>
      </w:r>
      <w:r>
        <w:rPr>
          <w:spacing w:val="-1"/>
        </w:rPr>
        <w:t>procedures</w:t>
      </w:r>
      <w:r>
        <w:rPr>
          <w:spacing w:val="-7"/>
        </w:rPr>
        <w:t xml:space="preserve"> </w:t>
      </w:r>
      <w:r>
        <w:rPr>
          <w:spacing w:val="-1"/>
        </w:rPr>
        <w:t>and/or</w:t>
      </w:r>
      <w:r>
        <w:rPr>
          <w:spacing w:val="-7"/>
        </w:rPr>
        <w:t xml:space="preserve"> </w:t>
      </w:r>
      <w:r>
        <w:t>has</w:t>
      </w:r>
      <w:r>
        <w:rPr>
          <w:spacing w:val="-7"/>
        </w:rPr>
        <w:t xml:space="preserve"> </w:t>
      </w:r>
      <w:r>
        <w:rPr>
          <w:spacing w:val="-1"/>
        </w:rPr>
        <w:t>disposed</w:t>
      </w:r>
      <w:r>
        <w:rPr>
          <w:spacing w:val="-8"/>
        </w:rPr>
        <w:t xml:space="preserve"> </w:t>
      </w:r>
      <w:r>
        <w:t>of</w:t>
      </w:r>
      <w:r>
        <w:rPr>
          <w:spacing w:val="59"/>
        </w:rPr>
        <w:t xml:space="preserve"> </w:t>
      </w:r>
      <w:r>
        <w:t>byproduct</w:t>
      </w:r>
      <w:r>
        <w:rPr>
          <w:spacing w:val="-7"/>
        </w:rPr>
        <w:t xml:space="preserve"> </w:t>
      </w:r>
      <w:r>
        <w:t>material</w:t>
      </w:r>
      <w:r>
        <w:rPr>
          <w:spacing w:val="-7"/>
        </w:rPr>
        <w:t xml:space="preserve"> </w:t>
      </w:r>
      <w:r>
        <w:t>in</w:t>
      </w:r>
      <w:r>
        <w:rPr>
          <w:spacing w:val="-7"/>
        </w:rPr>
        <w:t xml:space="preserve"> </w:t>
      </w:r>
      <w:r>
        <w:t>accordance</w:t>
      </w:r>
      <w:r>
        <w:rPr>
          <w:spacing w:val="-8"/>
        </w:rPr>
        <w:t xml:space="preserve"> </w:t>
      </w:r>
      <w:r>
        <w:t>with</w:t>
      </w:r>
      <w:r>
        <w:rPr>
          <w:spacing w:val="-6"/>
        </w:rPr>
        <w:t xml:space="preserve"> </w:t>
      </w:r>
      <w:r>
        <w:t>NRC</w:t>
      </w:r>
      <w:r>
        <w:rPr>
          <w:spacing w:val="-7"/>
        </w:rPr>
        <w:t xml:space="preserve"> </w:t>
      </w:r>
      <w:r>
        <w:t>regulations.</w:t>
      </w:r>
      <w:r>
        <w:rPr>
          <w:spacing w:val="47"/>
        </w:rPr>
        <w:t xml:space="preserve"> </w:t>
      </w:r>
      <w:r>
        <w:rPr>
          <w:spacing w:val="-1"/>
        </w:rPr>
        <w:t>Records</w:t>
      </w:r>
      <w:r>
        <w:rPr>
          <w:spacing w:val="-6"/>
        </w:rPr>
        <w:t xml:space="preserve"> </w:t>
      </w:r>
      <w:r>
        <w:t>of</w:t>
      </w:r>
      <w:r>
        <w:rPr>
          <w:spacing w:val="-8"/>
        </w:rPr>
        <w:t xml:space="preserve"> </w:t>
      </w:r>
      <w:r>
        <w:t>receipt,</w:t>
      </w:r>
      <w:r>
        <w:rPr>
          <w:spacing w:val="26"/>
        </w:rPr>
        <w:t xml:space="preserve"> </w:t>
      </w:r>
      <w:r>
        <w:rPr>
          <w:spacing w:val="-1"/>
        </w:rPr>
        <w:t>transfer,</w:t>
      </w:r>
      <w:r>
        <w:rPr>
          <w:spacing w:val="-8"/>
        </w:rPr>
        <w:t xml:space="preserve"> </w:t>
      </w:r>
      <w:r>
        <w:t>and</w:t>
      </w:r>
      <w:r>
        <w:rPr>
          <w:spacing w:val="-7"/>
        </w:rPr>
        <w:t xml:space="preserve"> </w:t>
      </w:r>
      <w:r>
        <w:t>disposal,</w:t>
      </w:r>
      <w:r>
        <w:rPr>
          <w:spacing w:val="-7"/>
        </w:rPr>
        <w:t xml:space="preserve"> </w:t>
      </w:r>
      <w:r>
        <w:t>taken</w:t>
      </w:r>
      <w:r>
        <w:rPr>
          <w:spacing w:val="-9"/>
        </w:rPr>
        <w:t xml:space="preserve"> </w:t>
      </w:r>
      <w:r>
        <w:t>together,</w:t>
      </w:r>
      <w:r>
        <w:rPr>
          <w:spacing w:val="-9"/>
        </w:rPr>
        <w:t xml:space="preserve"> </w:t>
      </w:r>
      <w:r>
        <w:rPr>
          <w:spacing w:val="-1"/>
        </w:rPr>
        <w:t>can</w:t>
      </w:r>
      <w:r>
        <w:rPr>
          <w:spacing w:val="-7"/>
        </w:rPr>
        <w:t xml:space="preserve"> </w:t>
      </w:r>
      <w:r>
        <w:t>demonstrate</w:t>
      </w:r>
      <w:r>
        <w:rPr>
          <w:spacing w:val="-7"/>
        </w:rPr>
        <w:t xml:space="preserve"> </w:t>
      </w:r>
      <w:r>
        <w:t>that</w:t>
      </w:r>
      <w:r>
        <w:rPr>
          <w:spacing w:val="-7"/>
        </w:rPr>
        <w:t xml:space="preserve"> </w:t>
      </w:r>
      <w:r>
        <w:t>the</w:t>
      </w:r>
      <w:r>
        <w:rPr>
          <w:spacing w:val="-8"/>
        </w:rPr>
        <w:t xml:space="preserve"> </w:t>
      </w:r>
      <w:r>
        <w:t xml:space="preserve">licensee </w:t>
      </w:r>
      <w:r>
        <w:rPr>
          <w:spacing w:val="10"/>
        </w:rPr>
        <w:t xml:space="preserve">   </w:t>
      </w:r>
      <w:r>
        <w:rPr>
          <w:spacing w:val="-1"/>
        </w:rPr>
        <w:t>has</w:t>
      </w:r>
      <w:r>
        <w:rPr>
          <w:spacing w:val="-6"/>
        </w:rPr>
        <w:t xml:space="preserve"> </w:t>
      </w:r>
      <w:r>
        <w:t>possessed</w:t>
      </w:r>
      <w:r>
        <w:rPr>
          <w:spacing w:val="-6"/>
        </w:rPr>
        <w:t xml:space="preserve"> </w:t>
      </w:r>
      <w:r>
        <w:t>at</w:t>
      </w:r>
      <w:r>
        <w:rPr>
          <w:spacing w:val="-5"/>
        </w:rPr>
        <w:t xml:space="preserve"> </w:t>
      </w:r>
      <w:r>
        <w:t>any</w:t>
      </w:r>
      <w:r>
        <w:rPr>
          <w:spacing w:val="-5"/>
        </w:rPr>
        <w:t xml:space="preserve"> </w:t>
      </w:r>
      <w:r>
        <w:t>one</w:t>
      </w:r>
      <w:r>
        <w:rPr>
          <w:spacing w:val="-5"/>
        </w:rPr>
        <w:t xml:space="preserve"> </w:t>
      </w:r>
      <w:r>
        <w:t>time,</w:t>
      </w:r>
      <w:r>
        <w:rPr>
          <w:spacing w:val="-6"/>
        </w:rPr>
        <w:t xml:space="preserve"> </w:t>
      </w:r>
      <w:r>
        <w:t>no</w:t>
      </w:r>
      <w:r>
        <w:rPr>
          <w:spacing w:val="-6"/>
        </w:rPr>
        <w:t xml:space="preserve"> </w:t>
      </w:r>
      <w:r>
        <w:t>more</w:t>
      </w:r>
      <w:r>
        <w:rPr>
          <w:spacing w:val="-5"/>
        </w:rPr>
        <w:t xml:space="preserve"> </w:t>
      </w:r>
      <w:r>
        <w:t>than</w:t>
      </w:r>
      <w:r>
        <w:rPr>
          <w:spacing w:val="-6"/>
        </w:rPr>
        <w:t xml:space="preserve"> </w:t>
      </w:r>
      <w:r>
        <w:t>the</w:t>
      </w:r>
      <w:r>
        <w:rPr>
          <w:spacing w:val="-5"/>
        </w:rPr>
        <w:t xml:space="preserve"> </w:t>
      </w:r>
      <w:r>
        <w:t>maximum</w:t>
      </w:r>
      <w:r>
        <w:rPr>
          <w:spacing w:val="-5"/>
        </w:rPr>
        <w:t xml:space="preserve"> </w:t>
      </w:r>
      <w:r>
        <w:t>quantity</w:t>
      </w:r>
      <w:r>
        <w:rPr>
          <w:spacing w:val="-6"/>
        </w:rPr>
        <w:t xml:space="preserve"> </w:t>
      </w:r>
      <w:r>
        <w:t>of</w:t>
      </w:r>
      <w:r>
        <w:rPr>
          <w:spacing w:val="24"/>
        </w:rPr>
        <w:t xml:space="preserve"> </w:t>
      </w:r>
      <w:r>
        <w:t>byproduct</w:t>
      </w:r>
      <w:r>
        <w:rPr>
          <w:spacing w:val="-7"/>
        </w:rPr>
        <w:t xml:space="preserve"> </w:t>
      </w:r>
      <w:r>
        <w:t>material</w:t>
      </w:r>
      <w:r>
        <w:rPr>
          <w:spacing w:val="-6"/>
        </w:rPr>
        <w:t xml:space="preserve"> </w:t>
      </w:r>
      <w:r>
        <w:t>authorized</w:t>
      </w:r>
      <w:r>
        <w:rPr>
          <w:spacing w:val="-6"/>
        </w:rPr>
        <w:t xml:space="preserve"> </w:t>
      </w:r>
      <w:r>
        <w:t>in</w:t>
      </w:r>
      <w:r>
        <w:rPr>
          <w:spacing w:val="-6"/>
        </w:rPr>
        <w:t xml:space="preserve"> </w:t>
      </w:r>
      <w:r>
        <w:rPr>
          <w:spacing w:val="-1"/>
        </w:rPr>
        <w:t>the</w:t>
      </w:r>
      <w:r>
        <w:rPr>
          <w:spacing w:val="-6"/>
        </w:rPr>
        <w:t xml:space="preserve"> </w:t>
      </w:r>
      <w:r>
        <w:rPr>
          <w:spacing w:val="-1"/>
        </w:rPr>
        <w:t>license.</w:t>
      </w:r>
      <w:r>
        <w:rPr>
          <w:spacing w:val="49"/>
        </w:rPr>
        <w:t xml:space="preserve"> </w:t>
      </w:r>
      <w:r>
        <w:t>Retention</w:t>
      </w:r>
      <w:r>
        <w:rPr>
          <w:spacing w:val="-6"/>
        </w:rPr>
        <w:t xml:space="preserve"> </w:t>
      </w:r>
      <w:r>
        <w:t>for</w:t>
      </w:r>
      <w:r>
        <w:rPr>
          <w:spacing w:val="-6"/>
        </w:rPr>
        <w:t xml:space="preserve"> </w:t>
      </w:r>
      <w:r>
        <w:t>longer</w:t>
      </w:r>
      <w:r>
        <w:rPr>
          <w:spacing w:val="-7"/>
        </w:rPr>
        <w:t xml:space="preserve"> </w:t>
      </w:r>
      <w:r>
        <w:t>than</w:t>
      </w:r>
      <w:r>
        <w:rPr>
          <w:spacing w:val="-6"/>
        </w:rPr>
        <w:t xml:space="preserve"> </w:t>
      </w:r>
      <w:r>
        <w:t>three</w:t>
      </w:r>
      <w:r>
        <w:rPr>
          <w:spacing w:val="28"/>
        </w:rPr>
        <w:t xml:space="preserve"> </w:t>
      </w:r>
      <w:r>
        <w:t>years,</w:t>
      </w:r>
      <w:r>
        <w:rPr>
          <w:spacing w:val="-8"/>
        </w:rPr>
        <w:t xml:space="preserve"> </w:t>
      </w:r>
      <w:r>
        <w:t>where</w:t>
      </w:r>
      <w:r>
        <w:rPr>
          <w:spacing w:val="-7"/>
        </w:rPr>
        <w:t xml:space="preserve"> </w:t>
      </w:r>
      <w:r>
        <w:t>required,</w:t>
      </w:r>
      <w:r>
        <w:rPr>
          <w:spacing w:val="-8"/>
        </w:rPr>
        <w:t xml:space="preserve"> </w:t>
      </w:r>
      <w:r>
        <w:t>is</w:t>
      </w:r>
      <w:r>
        <w:rPr>
          <w:spacing w:val="-7"/>
        </w:rPr>
        <w:t xml:space="preserve"> </w:t>
      </w:r>
      <w:r>
        <w:rPr>
          <w:spacing w:val="-1"/>
        </w:rPr>
        <w:t>necessary</w:t>
      </w:r>
      <w:r>
        <w:rPr>
          <w:spacing w:val="-7"/>
        </w:rPr>
        <w:t xml:space="preserve"> </w:t>
      </w:r>
      <w:r>
        <w:t>to</w:t>
      </w:r>
      <w:r>
        <w:rPr>
          <w:spacing w:val="-8"/>
        </w:rPr>
        <w:t xml:space="preserve"> </w:t>
      </w:r>
      <w:r>
        <w:t>provide</w:t>
      </w:r>
      <w:r>
        <w:rPr>
          <w:spacing w:val="-7"/>
        </w:rPr>
        <w:t xml:space="preserve"> </w:t>
      </w:r>
      <w:r>
        <w:rPr>
          <w:spacing w:val="-1"/>
        </w:rPr>
        <w:t>reasonable</w:t>
      </w:r>
      <w:r>
        <w:rPr>
          <w:spacing w:val="-7"/>
        </w:rPr>
        <w:t xml:space="preserve"> </w:t>
      </w:r>
      <w:r>
        <w:rPr>
          <w:spacing w:val="-1"/>
        </w:rPr>
        <w:t>assurance</w:t>
      </w:r>
      <w:r>
        <w:rPr>
          <w:spacing w:val="-8"/>
        </w:rPr>
        <w:t xml:space="preserve"> </w:t>
      </w:r>
      <w:r>
        <w:t>that</w:t>
      </w:r>
      <w:r>
        <w:rPr>
          <w:spacing w:val="45"/>
        </w:rPr>
        <w:t xml:space="preserve"> </w:t>
      </w:r>
      <w:r>
        <w:t>records</w:t>
      </w:r>
      <w:r>
        <w:rPr>
          <w:spacing w:val="-8"/>
        </w:rPr>
        <w:t xml:space="preserve"> </w:t>
      </w:r>
      <w:r>
        <w:t>will</w:t>
      </w:r>
      <w:r>
        <w:rPr>
          <w:spacing w:val="-7"/>
        </w:rPr>
        <w:t xml:space="preserve"> </w:t>
      </w:r>
      <w:r>
        <w:t>be</w:t>
      </w:r>
      <w:r>
        <w:rPr>
          <w:spacing w:val="-7"/>
        </w:rPr>
        <w:t xml:space="preserve"> </w:t>
      </w:r>
      <w:r>
        <w:rPr>
          <w:spacing w:val="-1"/>
        </w:rPr>
        <w:t>available</w:t>
      </w:r>
      <w:r>
        <w:rPr>
          <w:spacing w:val="-7"/>
        </w:rPr>
        <w:t xml:space="preserve"> </w:t>
      </w:r>
      <w:r>
        <w:t>for</w:t>
      </w:r>
      <w:r>
        <w:rPr>
          <w:spacing w:val="-7"/>
        </w:rPr>
        <w:t xml:space="preserve"> </w:t>
      </w:r>
      <w:r>
        <w:t>Commission</w:t>
      </w:r>
      <w:r>
        <w:rPr>
          <w:spacing w:val="-6"/>
        </w:rPr>
        <w:t xml:space="preserve"> </w:t>
      </w:r>
      <w:r>
        <w:t>inspection</w:t>
      </w:r>
      <w:r>
        <w:rPr>
          <w:spacing w:val="-7"/>
        </w:rPr>
        <w:t xml:space="preserve"> </w:t>
      </w:r>
      <w:r>
        <w:rPr>
          <w:spacing w:val="-1"/>
        </w:rPr>
        <w:t>after</w:t>
      </w:r>
      <w:r>
        <w:rPr>
          <w:spacing w:val="-7"/>
        </w:rPr>
        <w:t xml:space="preserve"> </w:t>
      </w:r>
      <w:r>
        <w:t>the</w:t>
      </w:r>
      <w:r>
        <w:rPr>
          <w:spacing w:val="-7"/>
        </w:rPr>
        <w:t xml:space="preserve"> </w:t>
      </w:r>
      <w:r>
        <w:rPr>
          <w:spacing w:val="-1"/>
        </w:rPr>
        <w:t>recorded</w:t>
      </w:r>
      <w:r>
        <w:rPr>
          <w:spacing w:val="-7"/>
        </w:rPr>
        <w:t xml:space="preserve"> </w:t>
      </w:r>
      <w:r>
        <w:t>event.</w:t>
      </w:r>
    </w:p>
    <w:p w14:paraId="06C9C736" w14:textId="77777777" w:rsidR="0098185E" w:rsidRDefault="0098185E">
      <w:pPr>
        <w:pStyle w:val="BodyText"/>
        <w:kinsoku w:val="0"/>
        <w:overflowPunct w:val="0"/>
        <w:ind w:left="0"/>
      </w:pPr>
    </w:p>
    <w:p w14:paraId="05EC2468" w14:textId="77777777" w:rsidR="0098185E" w:rsidRDefault="0098185E">
      <w:pPr>
        <w:pStyle w:val="BodyText"/>
        <w:numPr>
          <w:ilvl w:val="1"/>
          <w:numId w:val="5"/>
        </w:numPr>
        <w:tabs>
          <w:tab w:val="left" w:pos="1161"/>
        </w:tabs>
        <w:kinsoku w:val="0"/>
        <w:overflowPunct w:val="0"/>
        <w:ind w:hanging="720"/>
      </w:pPr>
      <w:r>
        <w:rPr>
          <w:spacing w:val="-1"/>
          <w:u w:val="single"/>
        </w:rPr>
        <w:t>Consultations</w:t>
      </w:r>
      <w:r>
        <w:rPr>
          <w:spacing w:val="-11"/>
          <w:u w:val="single"/>
        </w:rPr>
        <w:t xml:space="preserve"> </w:t>
      </w:r>
      <w:r>
        <w:rPr>
          <w:u w:val="single"/>
        </w:rPr>
        <w:t>Outside</w:t>
      </w:r>
      <w:r>
        <w:rPr>
          <w:spacing w:val="-11"/>
          <w:u w:val="single"/>
        </w:rPr>
        <w:t xml:space="preserve"> </w:t>
      </w:r>
      <w:r>
        <w:rPr>
          <w:spacing w:val="-1"/>
          <w:u w:val="single"/>
        </w:rPr>
        <w:t>the</w:t>
      </w:r>
      <w:r>
        <w:rPr>
          <w:spacing w:val="-10"/>
          <w:u w:val="single"/>
        </w:rPr>
        <w:t xml:space="preserve"> </w:t>
      </w:r>
      <w:r>
        <w:rPr>
          <w:u w:val="single"/>
        </w:rPr>
        <w:t>NRC</w:t>
      </w:r>
    </w:p>
    <w:p w14:paraId="4F3D6FB0" w14:textId="77777777" w:rsidR="0098185E" w:rsidRDefault="0098185E">
      <w:pPr>
        <w:pStyle w:val="BodyText"/>
        <w:kinsoku w:val="0"/>
        <w:overflowPunct w:val="0"/>
        <w:spacing w:before="9"/>
        <w:ind w:left="0"/>
        <w:rPr>
          <w:sz w:val="15"/>
          <w:szCs w:val="15"/>
        </w:rPr>
      </w:pPr>
    </w:p>
    <w:p w14:paraId="02F29ED7" w14:textId="77777777" w:rsidR="0098185E" w:rsidRDefault="0098185E">
      <w:pPr>
        <w:pStyle w:val="BodyText"/>
        <w:kinsoku w:val="0"/>
        <w:overflowPunct w:val="0"/>
        <w:spacing w:before="71"/>
        <w:ind w:right="265"/>
      </w:pPr>
      <w:r>
        <w:t>Opportunity</w:t>
      </w:r>
      <w:r>
        <w:rPr>
          <w:spacing w:val="-8"/>
        </w:rPr>
        <w:t xml:space="preserve"> </w:t>
      </w:r>
      <w:r>
        <w:t>for</w:t>
      </w:r>
      <w:r>
        <w:rPr>
          <w:spacing w:val="-8"/>
        </w:rPr>
        <w:t xml:space="preserve"> </w:t>
      </w:r>
      <w:r>
        <w:t>public</w:t>
      </w:r>
      <w:r>
        <w:rPr>
          <w:spacing w:val="-9"/>
        </w:rPr>
        <w:t xml:space="preserve"> </w:t>
      </w:r>
      <w:r>
        <w:rPr>
          <w:spacing w:val="-1"/>
        </w:rPr>
        <w:t>comment</w:t>
      </w:r>
      <w:r>
        <w:rPr>
          <w:spacing w:val="-7"/>
        </w:rPr>
        <w:t xml:space="preserve"> </w:t>
      </w:r>
      <w:r>
        <w:t>on</w:t>
      </w:r>
      <w:r>
        <w:rPr>
          <w:spacing w:val="-8"/>
        </w:rPr>
        <w:t xml:space="preserve"> </w:t>
      </w:r>
      <w:r>
        <w:t>the</w:t>
      </w:r>
      <w:r>
        <w:rPr>
          <w:spacing w:val="-8"/>
        </w:rPr>
        <w:t xml:space="preserve"> </w:t>
      </w:r>
      <w:r>
        <w:t>information</w:t>
      </w:r>
      <w:r>
        <w:rPr>
          <w:spacing w:val="-8"/>
        </w:rPr>
        <w:t xml:space="preserve"> </w:t>
      </w:r>
      <w:r>
        <w:rPr>
          <w:spacing w:val="-1"/>
        </w:rPr>
        <w:t>collection</w:t>
      </w:r>
      <w:r>
        <w:rPr>
          <w:spacing w:val="-8"/>
        </w:rPr>
        <w:t xml:space="preserve"> </w:t>
      </w:r>
      <w:r>
        <w:t>requirements</w:t>
      </w:r>
      <w:r>
        <w:rPr>
          <w:spacing w:val="-8"/>
        </w:rPr>
        <w:t xml:space="preserve"> </w:t>
      </w:r>
      <w:r>
        <w:t>for</w:t>
      </w:r>
      <w:r>
        <w:rPr>
          <w:spacing w:val="30"/>
          <w:w w:val="99"/>
        </w:rPr>
        <w:t xml:space="preserve"> </w:t>
      </w:r>
      <w:r>
        <w:t>this</w:t>
      </w:r>
      <w:r>
        <w:rPr>
          <w:spacing w:val="-6"/>
        </w:rPr>
        <w:t xml:space="preserve"> </w:t>
      </w:r>
      <w:r>
        <w:rPr>
          <w:spacing w:val="-1"/>
        </w:rPr>
        <w:t>clearance</w:t>
      </w:r>
      <w:r>
        <w:rPr>
          <w:spacing w:val="-6"/>
        </w:rPr>
        <w:t xml:space="preserve"> </w:t>
      </w:r>
      <w:r>
        <w:t>package</w:t>
      </w:r>
      <w:r>
        <w:rPr>
          <w:spacing w:val="-7"/>
        </w:rPr>
        <w:t xml:space="preserve"> </w:t>
      </w:r>
      <w:r>
        <w:t>was</w:t>
      </w:r>
      <w:r>
        <w:rPr>
          <w:spacing w:val="-6"/>
        </w:rPr>
        <w:t xml:space="preserve"> </w:t>
      </w:r>
      <w:r>
        <w:rPr>
          <w:spacing w:val="-1"/>
        </w:rPr>
        <w:t>published</w:t>
      </w:r>
      <w:r>
        <w:rPr>
          <w:spacing w:val="-6"/>
        </w:rPr>
        <w:t xml:space="preserve"> </w:t>
      </w:r>
      <w:r>
        <w:t>in</w:t>
      </w:r>
      <w:r>
        <w:rPr>
          <w:spacing w:val="-6"/>
        </w:rPr>
        <w:t xml:space="preserve"> </w:t>
      </w:r>
      <w:r>
        <w:t>the</w:t>
      </w:r>
      <w:r>
        <w:rPr>
          <w:spacing w:val="-5"/>
        </w:rPr>
        <w:t xml:space="preserve"> </w:t>
      </w:r>
      <w:r>
        <w:rPr>
          <w:spacing w:val="-1"/>
          <w:u w:val="single"/>
        </w:rPr>
        <w:t>Federal</w:t>
      </w:r>
      <w:r>
        <w:rPr>
          <w:spacing w:val="-7"/>
          <w:u w:val="single"/>
        </w:rPr>
        <w:t xml:space="preserve"> </w:t>
      </w:r>
      <w:r>
        <w:rPr>
          <w:spacing w:val="-1"/>
          <w:u w:val="single"/>
        </w:rPr>
        <w:t>Register</w:t>
      </w:r>
      <w:r>
        <w:rPr>
          <w:spacing w:val="-6"/>
          <w:u w:val="single"/>
        </w:rPr>
        <w:t xml:space="preserve"> </w:t>
      </w:r>
      <w:r>
        <w:t>on</w:t>
      </w:r>
      <w:r>
        <w:rPr>
          <w:spacing w:val="-6"/>
        </w:rPr>
        <w:t xml:space="preserve"> </w:t>
      </w:r>
      <w:r>
        <w:t>June</w:t>
      </w:r>
      <w:r>
        <w:rPr>
          <w:spacing w:val="-5"/>
        </w:rPr>
        <w:t xml:space="preserve"> </w:t>
      </w:r>
      <w:r>
        <w:rPr>
          <w:spacing w:val="-1"/>
        </w:rPr>
        <w:t>23,</w:t>
      </w:r>
      <w:r>
        <w:rPr>
          <w:spacing w:val="-6"/>
        </w:rPr>
        <w:t xml:space="preserve"> </w:t>
      </w:r>
      <w:r>
        <w:t>2015</w:t>
      </w:r>
      <w:r>
        <w:rPr>
          <w:spacing w:val="59"/>
          <w:w w:val="99"/>
        </w:rPr>
        <w:t xml:space="preserve"> </w:t>
      </w:r>
      <w:r>
        <w:t>(80</w:t>
      </w:r>
      <w:r>
        <w:rPr>
          <w:spacing w:val="-6"/>
        </w:rPr>
        <w:t xml:space="preserve"> </w:t>
      </w:r>
      <w:r>
        <w:t>FR</w:t>
      </w:r>
      <w:r>
        <w:rPr>
          <w:spacing w:val="-5"/>
        </w:rPr>
        <w:t xml:space="preserve"> </w:t>
      </w:r>
      <w:r>
        <w:t>35977).</w:t>
      </w:r>
      <w:r>
        <w:rPr>
          <w:spacing w:val="52"/>
        </w:rPr>
        <w:t xml:space="preserve"> </w:t>
      </w:r>
      <w:r>
        <w:t>The</w:t>
      </w:r>
      <w:r>
        <w:rPr>
          <w:spacing w:val="-5"/>
        </w:rPr>
        <w:t xml:space="preserve"> </w:t>
      </w:r>
      <w:r>
        <w:t>NRC</w:t>
      </w:r>
      <w:r>
        <w:rPr>
          <w:spacing w:val="-5"/>
        </w:rPr>
        <w:t xml:space="preserve"> </w:t>
      </w:r>
      <w:r>
        <w:t>directly</w:t>
      </w:r>
      <w:r>
        <w:rPr>
          <w:spacing w:val="-6"/>
        </w:rPr>
        <w:t xml:space="preserve"> </w:t>
      </w:r>
      <w:r>
        <w:t>contacted</w:t>
      </w:r>
      <w:r>
        <w:rPr>
          <w:spacing w:val="-5"/>
        </w:rPr>
        <w:t xml:space="preserve"> </w:t>
      </w:r>
      <w:r>
        <w:t>by</w:t>
      </w:r>
      <w:r>
        <w:rPr>
          <w:spacing w:val="-5"/>
        </w:rPr>
        <w:t xml:space="preserve"> </w:t>
      </w:r>
      <w:r>
        <w:t>email</w:t>
      </w:r>
      <w:r>
        <w:rPr>
          <w:spacing w:val="-5"/>
        </w:rPr>
        <w:t xml:space="preserve"> </w:t>
      </w:r>
      <w:r>
        <w:t>six</w:t>
      </w:r>
      <w:r>
        <w:rPr>
          <w:spacing w:val="-5"/>
        </w:rPr>
        <w:t xml:space="preserve"> </w:t>
      </w:r>
      <w:r>
        <w:t>licensees</w:t>
      </w:r>
      <w:r>
        <w:rPr>
          <w:spacing w:val="-5"/>
        </w:rPr>
        <w:t xml:space="preserve"> </w:t>
      </w:r>
      <w:r>
        <w:t>who</w:t>
      </w:r>
      <w:r>
        <w:rPr>
          <w:spacing w:val="-6"/>
        </w:rPr>
        <w:t xml:space="preserve"> </w:t>
      </w:r>
      <w:r>
        <w:t>are</w:t>
      </w:r>
      <w:r>
        <w:rPr>
          <w:w w:val="99"/>
        </w:rPr>
        <w:t xml:space="preserve"> </w:t>
      </w:r>
      <w:r>
        <w:t>potential</w:t>
      </w:r>
      <w:r>
        <w:rPr>
          <w:spacing w:val="-6"/>
        </w:rPr>
        <w:t xml:space="preserve"> </w:t>
      </w:r>
      <w:r>
        <w:t>respondents</w:t>
      </w:r>
      <w:r>
        <w:rPr>
          <w:spacing w:val="-6"/>
        </w:rPr>
        <w:t xml:space="preserve"> </w:t>
      </w:r>
      <w:r>
        <w:t>to</w:t>
      </w:r>
      <w:r>
        <w:rPr>
          <w:spacing w:val="-7"/>
        </w:rPr>
        <w:t xml:space="preserve"> </w:t>
      </w:r>
      <w:r>
        <w:t>obtain</w:t>
      </w:r>
      <w:r>
        <w:rPr>
          <w:spacing w:val="-5"/>
        </w:rPr>
        <w:t xml:space="preserve"> </w:t>
      </w:r>
      <w:r>
        <w:t>their</w:t>
      </w:r>
      <w:r>
        <w:rPr>
          <w:spacing w:val="-7"/>
        </w:rPr>
        <w:t xml:space="preserve"> </w:t>
      </w:r>
      <w:r>
        <w:t>input.</w:t>
      </w:r>
      <w:r>
        <w:rPr>
          <w:spacing w:val="49"/>
        </w:rPr>
        <w:t xml:space="preserve"> </w:t>
      </w:r>
      <w:r>
        <w:t>The</w:t>
      </w:r>
      <w:r>
        <w:rPr>
          <w:spacing w:val="-5"/>
        </w:rPr>
        <w:t xml:space="preserve"> </w:t>
      </w:r>
      <w:r>
        <w:rPr>
          <w:spacing w:val="-1"/>
        </w:rPr>
        <w:t>questions</w:t>
      </w:r>
      <w:r>
        <w:rPr>
          <w:spacing w:val="-6"/>
        </w:rPr>
        <w:t xml:space="preserve"> </w:t>
      </w:r>
      <w:r>
        <w:rPr>
          <w:spacing w:val="-1"/>
        </w:rPr>
        <w:t>were</w:t>
      </w:r>
      <w:r>
        <w:rPr>
          <w:spacing w:val="-6"/>
        </w:rPr>
        <w:t xml:space="preserve"> </w:t>
      </w:r>
      <w:r>
        <w:t>sent</w:t>
      </w:r>
      <w:r>
        <w:rPr>
          <w:spacing w:val="-6"/>
        </w:rPr>
        <w:t xml:space="preserve"> </w:t>
      </w:r>
      <w:r>
        <w:t>to</w:t>
      </w:r>
      <w:r>
        <w:rPr>
          <w:spacing w:val="-5"/>
        </w:rPr>
        <w:t xml:space="preserve"> </w:t>
      </w:r>
      <w:proofErr w:type="spellStart"/>
      <w:r>
        <w:t>Havells</w:t>
      </w:r>
      <w:proofErr w:type="spellEnd"/>
      <w:r>
        <w:rPr>
          <w:spacing w:val="22"/>
          <w:w w:val="99"/>
        </w:rPr>
        <w:t xml:space="preserve"> </w:t>
      </w:r>
      <w:r>
        <w:t>USA,</w:t>
      </w:r>
      <w:r>
        <w:rPr>
          <w:spacing w:val="-9"/>
        </w:rPr>
        <w:t xml:space="preserve"> </w:t>
      </w:r>
      <w:r>
        <w:t>Inter</w:t>
      </w:r>
      <w:r>
        <w:rPr>
          <w:spacing w:val="-9"/>
        </w:rPr>
        <w:t xml:space="preserve"> </w:t>
      </w:r>
      <w:r>
        <w:t>Science</w:t>
      </w:r>
      <w:r>
        <w:rPr>
          <w:spacing w:val="-8"/>
        </w:rPr>
        <w:t xml:space="preserve"> </w:t>
      </w:r>
      <w:r>
        <w:rPr>
          <w:spacing w:val="-1"/>
        </w:rPr>
        <w:t>Institute,</w:t>
      </w:r>
      <w:r>
        <w:rPr>
          <w:spacing w:val="-9"/>
        </w:rPr>
        <w:t xml:space="preserve"> </w:t>
      </w:r>
      <w:r>
        <w:t>Unison</w:t>
      </w:r>
      <w:r>
        <w:rPr>
          <w:spacing w:val="-9"/>
        </w:rPr>
        <w:t xml:space="preserve"> </w:t>
      </w:r>
      <w:r>
        <w:t>Industries,</w:t>
      </w:r>
      <w:r>
        <w:rPr>
          <w:spacing w:val="-10"/>
        </w:rPr>
        <w:t xml:space="preserve"> </w:t>
      </w:r>
      <w:r>
        <w:t>Worldwide</w:t>
      </w:r>
      <w:r>
        <w:rPr>
          <w:spacing w:val="-10"/>
        </w:rPr>
        <w:t xml:space="preserve"> </w:t>
      </w:r>
      <w:r>
        <w:t>Specialty</w:t>
      </w:r>
      <w:r>
        <w:rPr>
          <w:spacing w:val="-8"/>
        </w:rPr>
        <w:t xml:space="preserve"> </w:t>
      </w:r>
      <w:r>
        <w:t>Lamp,</w:t>
      </w:r>
      <w:r>
        <w:rPr>
          <w:spacing w:val="28"/>
          <w:w w:val="99"/>
        </w:rPr>
        <w:t xml:space="preserve"> </w:t>
      </w:r>
      <w:proofErr w:type="spellStart"/>
      <w:r>
        <w:t>Leidos</w:t>
      </w:r>
      <w:proofErr w:type="spellEnd"/>
      <w:r>
        <w:t>,</w:t>
      </w:r>
      <w:r>
        <w:rPr>
          <w:spacing w:val="-7"/>
        </w:rPr>
        <w:t xml:space="preserve"> </w:t>
      </w:r>
      <w:r>
        <w:t>Inc.,</w:t>
      </w:r>
      <w:r>
        <w:rPr>
          <w:spacing w:val="-7"/>
        </w:rPr>
        <w:t xml:space="preserve"> </w:t>
      </w:r>
      <w:proofErr w:type="gramStart"/>
      <w:r>
        <w:t>Reactor</w:t>
      </w:r>
      <w:proofErr w:type="gramEnd"/>
      <w:r>
        <w:rPr>
          <w:spacing w:val="-6"/>
        </w:rPr>
        <w:t xml:space="preserve"> </w:t>
      </w:r>
      <w:r>
        <w:t>Watch</w:t>
      </w:r>
      <w:r>
        <w:rPr>
          <w:spacing w:val="-6"/>
        </w:rPr>
        <w:t xml:space="preserve"> </w:t>
      </w:r>
      <w:r>
        <w:t>L.P.</w:t>
      </w:r>
      <w:r>
        <w:rPr>
          <w:spacing w:val="49"/>
        </w:rPr>
        <w:t xml:space="preserve"> </w:t>
      </w:r>
      <w:r>
        <w:t>No</w:t>
      </w:r>
      <w:r>
        <w:rPr>
          <w:spacing w:val="-7"/>
        </w:rPr>
        <w:t xml:space="preserve"> </w:t>
      </w:r>
      <w:r>
        <w:t>comments</w:t>
      </w:r>
      <w:r>
        <w:rPr>
          <w:spacing w:val="-6"/>
        </w:rPr>
        <w:t xml:space="preserve"> </w:t>
      </w:r>
      <w:r>
        <w:t>were</w:t>
      </w:r>
      <w:r>
        <w:rPr>
          <w:spacing w:val="-6"/>
        </w:rPr>
        <w:t xml:space="preserve"> </w:t>
      </w:r>
      <w:r>
        <w:t>received.</w:t>
      </w:r>
    </w:p>
    <w:p w14:paraId="30C440CC" w14:textId="77777777" w:rsidR="0098185E" w:rsidRDefault="0098185E">
      <w:pPr>
        <w:pStyle w:val="BodyText"/>
        <w:kinsoku w:val="0"/>
        <w:overflowPunct w:val="0"/>
        <w:spacing w:before="11"/>
        <w:ind w:left="0"/>
        <w:rPr>
          <w:sz w:val="21"/>
          <w:szCs w:val="21"/>
        </w:rPr>
      </w:pPr>
    </w:p>
    <w:p w14:paraId="73F6AFC5" w14:textId="77777777" w:rsidR="0098185E" w:rsidRDefault="0098185E">
      <w:pPr>
        <w:pStyle w:val="BodyText"/>
        <w:numPr>
          <w:ilvl w:val="1"/>
          <w:numId w:val="5"/>
        </w:numPr>
        <w:tabs>
          <w:tab w:val="left" w:pos="1160"/>
        </w:tabs>
        <w:kinsoku w:val="0"/>
        <w:overflowPunct w:val="0"/>
        <w:ind w:hanging="720"/>
      </w:pPr>
      <w:r>
        <w:rPr>
          <w:u w:val="single"/>
        </w:rPr>
        <w:t>Payment</w:t>
      </w:r>
      <w:r>
        <w:rPr>
          <w:spacing w:val="-8"/>
          <w:u w:val="single"/>
        </w:rPr>
        <w:t xml:space="preserve"> </w:t>
      </w:r>
      <w:r>
        <w:rPr>
          <w:u w:val="single"/>
        </w:rPr>
        <w:t>or</w:t>
      </w:r>
      <w:r>
        <w:rPr>
          <w:spacing w:val="-8"/>
          <w:u w:val="single"/>
        </w:rPr>
        <w:t xml:space="preserve"> </w:t>
      </w:r>
      <w:r>
        <w:rPr>
          <w:u w:val="single"/>
        </w:rPr>
        <w:t>Gift</w:t>
      </w:r>
      <w:r>
        <w:rPr>
          <w:spacing w:val="-8"/>
          <w:u w:val="single"/>
        </w:rPr>
        <w:t xml:space="preserve"> </w:t>
      </w:r>
      <w:r>
        <w:rPr>
          <w:u w:val="single"/>
        </w:rPr>
        <w:t>to</w:t>
      </w:r>
      <w:r>
        <w:rPr>
          <w:spacing w:val="-8"/>
          <w:u w:val="single"/>
        </w:rPr>
        <w:t xml:space="preserve"> </w:t>
      </w:r>
      <w:r>
        <w:rPr>
          <w:u w:val="single"/>
        </w:rPr>
        <w:t>Respondents</w:t>
      </w:r>
    </w:p>
    <w:p w14:paraId="59C20B5B" w14:textId="77777777" w:rsidR="0098185E" w:rsidRDefault="0098185E">
      <w:pPr>
        <w:pStyle w:val="BodyText"/>
        <w:kinsoku w:val="0"/>
        <w:overflowPunct w:val="0"/>
        <w:spacing w:before="9"/>
        <w:ind w:left="0"/>
        <w:rPr>
          <w:sz w:val="15"/>
          <w:szCs w:val="15"/>
        </w:rPr>
      </w:pPr>
    </w:p>
    <w:p w14:paraId="043A8664" w14:textId="77777777" w:rsidR="0098185E" w:rsidRDefault="0098185E">
      <w:pPr>
        <w:pStyle w:val="BodyText"/>
        <w:kinsoku w:val="0"/>
        <w:overflowPunct w:val="0"/>
        <w:spacing w:before="71"/>
      </w:pPr>
      <w:r>
        <w:t>Not</w:t>
      </w:r>
      <w:r>
        <w:rPr>
          <w:spacing w:val="-14"/>
        </w:rPr>
        <w:t xml:space="preserve"> </w:t>
      </w:r>
      <w:r>
        <w:rPr>
          <w:spacing w:val="-1"/>
        </w:rPr>
        <w:t>applicable.</w:t>
      </w:r>
    </w:p>
    <w:p w14:paraId="5442661F" w14:textId="77777777" w:rsidR="0098185E" w:rsidRDefault="0098185E">
      <w:pPr>
        <w:pStyle w:val="BodyText"/>
        <w:kinsoku w:val="0"/>
        <w:overflowPunct w:val="0"/>
        <w:ind w:left="0"/>
      </w:pPr>
    </w:p>
    <w:p w14:paraId="12548B28" w14:textId="77777777" w:rsidR="0098185E" w:rsidRDefault="0098185E">
      <w:pPr>
        <w:pStyle w:val="BodyText"/>
        <w:numPr>
          <w:ilvl w:val="1"/>
          <w:numId w:val="5"/>
        </w:numPr>
        <w:tabs>
          <w:tab w:val="left" w:pos="1160"/>
        </w:tabs>
        <w:kinsoku w:val="0"/>
        <w:overflowPunct w:val="0"/>
        <w:ind w:left="1159" w:hanging="719"/>
      </w:pPr>
      <w:r>
        <w:rPr>
          <w:u w:val="single"/>
        </w:rPr>
        <w:t>Confidentiality</w:t>
      </w:r>
      <w:r>
        <w:rPr>
          <w:spacing w:val="-10"/>
          <w:u w:val="single"/>
        </w:rPr>
        <w:t xml:space="preserve"> </w:t>
      </w:r>
      <w:r>
        <w:rPr>
          <w:u w:val="single"/>
        </w:rPr>
        <w:t>of</w:t>
      </w:r>
      <w:r>
        <w:rPr>
          <w:spacing w:val="-11"/>
          <w:u w:val="single"/>
        </w:rPr>
        <w:t xml:space="preserve"> </w:t>
      </w:r>
      <w:r>
        <w:rPr>
          <w:u w:val="single"/>
        </w:rPr>
        <w:t>the</w:t>
      </w:r>
      <w:r>
        <w:rPr>
          <w:spacing w:val="-10"/>
          <w:u w:val="single"/>
        </w:rPr>
        <w:t xml:space="preserve"> </w:t>
      </w:r>
      <w:r>
        <w:rPr>
          <w:u w:val="single"/>
        </w:rPr>
        <w:t>Information</w:t>
      </w:r>
    </w:p>
    <w:p w14:paraId="506B337B" w14:textId="77777777" w:rsidR="0098185E" w:rsidRDefault="0098185E">
      <w:pPr>
        <w:pStyle w:val="BodyText"/>
        <w:kinsoku w:val="0"/>
        <w:overflowPunct w:val="0"/>
        <w:spacing w:before="8"/>
        <w:ind w:left="0"/>
        <w:rPr>
          <w:sz w:val="15"/>
          <w:szCs w:val="15"/>
        </w:rPr>
      </w:pPr>
    </w:p>
    <w:p w14:paraId="3BA2C722" w14:textId="77777777" w:rsidR="0098185E" w:rsidRDefault="0098185E">
      <w:pPr>
        <w:pStyle w:val="BodyText"/>
        <w:kinsoku w:val="0"/>
        <w:overflowPunct w:val="0"/>
        <w:spacing w:before="71"/>
        <w:ind w:right="106"/>
      </w:pPr>
      <w:r>
        <w:t>Confidential</w:t>
      </w:r>
      <w:r>
        <w:rPr>
          <w:spacing w:val="-9"/>
        </w:rPr>
        <w:t xml:space="preserve"> </w:t>
      </w:r>
      <w:r>
        <w:t>and</w:t>
      </w:r>
      <w:r>
        <w:rPr>
          <w:spacing w:val="-8"/>
        </w:rPr>
        <w:t xml:space="preserve"> </w:t>
      </w:r>
      <w:r>
        <w:t>proprietary</w:t>
      </w:r>
      <w:r>
        <w:rPr>
          <w:spacing w:val="-7"/>
        </w:rPr>
        <w:t xml:space="preserve"> </w:t>
      </w:r>
      <w:r>
        <w:t>information</w:t>
      </w:r>
      <w:r>
        <w:rPr>
          <w:spacing w:val="-8"/>
        </w:rPr>
        <w:t xml:space="preserve"> </w:t>
      </w:r>
      <w:r>
        <w:t>is</w:t>
      </w:r>
      <w:r>
        <w:rPr>
          <w:spacing w:val="-8"/>
        </w:rPr>
        <w:t xml:space="preserve"> </w:t>
      </w:r>
      <w:r>
        <w:t>protected</w:t>
      </w:r>
      <w:r>
        <w:rPr>
          <w:spacing w:val="-8"/>
        </w:rPr>
        <w:t xml:space="preserve"> </w:t>
      </w:r>
      <w:r>
        <w:t>in</w:t>
      </w:r>
      <w:r>
        <w:rPr>
          <w:spacing w:val="-7"/>
        </w:rPr>
        <w:t xml:space="preserve"> </w:t>
      </w:r>
      <w:r>
        <w:t>accordance</w:t>
      </w:r>
      <w:r>
        <w:rPr>
          <w:spacing w:val="-8"/>
        </w:rPr>
        <w:t xml:space="preserve"> </w:t>
      </w:r>
      <w:r>
        <w:t>with</w:t>
      </w:r>
      <w:r>
        <w:rPr>
          <w:spacing w:val="-8"/>
        </w:rPr>
        <w:t xml:space="preserve"> </w:t>
      </w:r>
      <w:r>
        <w:t>NRC</w:t>
      </w:r>
      <w:r>
        <w:rPr>
          <w:spacing w:val="21"/>
          <w:w w:val="99"/>
        </w:rPr>
        <w:t xml:space="preserve"> </w:t>
      </w:r>
      <w:r>
        <w:t>regulations</w:t>
      </w:r>
      <w:r>
        <w:rPr>
          <w:spacing w:val="-8"/>
        </w:rPr>
        <w:t xml:space="preserve"> </w:t>
      </w:r>
      <w:r>
        <w:t>at</w:t>
      </w:r>
      <w:r>
        <w:rPr>
          <w:spacing w:val="-6"/>
        </w:rPr>
        <w:t xml:space="preserve"> </w:t>
      </w:r>
      <w:r>
        <w:t>10</w:t>
      </w:r>
      <w:r>
        <w:rPr>
          <w:spacing w:val="-6"/>
        </w:rPr>
        <w:t xml:space="preserve"> </w:t>
      </w:r>
      <w:r>
        <w:t>CFR</w:t>
      </w:r>
      <w:r>
        <w:rPr>
          <w:spacing w:val="-5"/>
        </w:rPr>
        <w:t xml:space="preserve"> </w:t>
      </w:r>
      <w:r>
        <w:t>9.17(a)</w:t>
      </w:r>
      <w:r>
        <w:rPr>
          <w:spacing w:val="-6"/>
        </w:rPr>
        <w:t xml:space="preserve"> </w:t>
      </w:r>
      <w:r>
        <w:t>and</w:t>
      </w:r>
      <w:r>
        <w:rPr>
          <w:spacing w:val="-6"/>
        </w:rPr>
        <w:t xml:space="preserve"> </w:t>
      </w:r>
      <w:r>
        <w:t>10</w:t>
      </w:r>
      <w:r>
        <w:rPr>
          <w:spacing w:val="-6"/>
        </w:rPr>
        <w:t xml:space="preserve"> </w:t>
      </w:r>
      <w:r>
        <w:t>CFR</w:t>
      </w:r>
      <w:r>
        <w:rPr>
          <w:spacing w:val="-5"/>
        </w:rPr>
        <w:t xml:space="preserve"> </w:t>
      </w:r>
      <w:r>
        <w:t>2.390(b).</w:t>
      </w:r>
    </w:p>
    <w:p w14:paraId="6EBE27D5" w14:textId="77777777" w:rsidR="0098185E" w:rsidRDefault="0098185E">
      <w:pPr>
        <w:pStyle w:val="BodyText"/>
        <w:kinsoku w:val="0"/>
        <w:overflowPunct w:val="0"/>
        <w:spacing w:before="71"/>
        <w:ind w:right="106"/>
        <w:sectPr w:rsidR="0098185E">
          <w:pgSz w:w="12240" w:h="15840"/>
          <w:pgMar w:top="1680" w:right="1340" w:bottom="280" w:left="1720" w:header="1466" w:footer="0" w:gutter="0"/>
          <w:cols w:space="720" w:equalWidth="0">
            <w:col w:w="9180"/>
          </w:cols>
          <w:noEndnote/>
        </w:sectPr>
      </w:pPr>
    </w:p>
    <w:p w14:paraId="100B1755" w14:textId="77777777" w:rsidR="0098185E" w:rsidRDefault="0098185E">
      <w:pPr>
        <w:pStyle w:val="BodyText"/>
        <w:kinsoku w:val="0"/>
        <w:overflowPunct w:val="0"/>
        <w:ind w:left="0"/>
        <w:rPr>
          <w:sz w:val="20"/>
          <w:szCs w:val="20"/>
        </w:rPr>
      </w:pPr>
    </w:p>
    <w:p w14:paraId="148AE296" w14:textId="77777777" w:rsidR="0098185E" w:rsidRDefault="0098185E">
      <w:pPr>
        <w:pStyle w:val="BodyText"/>
        <w:kinsoku w:val="0"/>
        <w:overflowPunct w:val="0"/>
        <w:spacing w:before="3"/>
        <w:ind w:left="0"/>
        <w:rPr>
          <w:sz w:val="20"/>
          <w:szCs w:val="20"/>
        </w:rPr>
      </w:pPr>
    </w:p>
    <w:p w14:paraId="2F234BA4" w14:textId="77777777" w:rsidR="0098185E" w:rsidRDefault="0098185E">
      <w:pPr>
        <w:pStyle w:val="BodyText"/>
        <w:kinsoku w:val="0"/>
        <w:overflowPunct w:val="0"/>
        <w:spacing w:before="71"/>
        <w:ind w:left="1159" w:right="156"/>
      </w:pPr>
      <w:r>
        <w:t>However,</w:t>
      </w:r>
      <w:r>
        <w:rPr>
          <w:spacing w:val="-9"/>
        </w:rPr>
        <w:t xml:space="preserve"> </w:t>
      </w:r>
      <w:r>
        <w:t>no</w:t>
      </w:r>
      <w:r>
        <w:rPr>
          <w:spacing w:val="-8"/>
        </w:rPr>
        <w:t xml:space="preserve"> </w:t>
      </w:r>
      <w:r>
        <w:t>information</w:t>
      </w:r>
      <w:r>
        <w:rPr>
          <w:spacing w:val="-9"/>
        </w:rPr>
        <w:t xml:space="preserve"> </w:t>
      </w:r>
      <w:r>
        <w:t>normally</w:t>
      </w:r>
      <w:r>
        <w:rPr>
          <w:spacing w:val="-8"/>
        </w:rPr>
        <w:t xml:space="preserve"> </w:t>
      </w:r>
      <w:r>
        <w:t>considered</w:t>
      </w:r>
      <w:r>
        <w:rPr>
          <w:spacing w:val="-8"/>
        </w:rPr>
        <w:t xml:space="preserve"> </w:t>
      </w:r>
      <w:r>
        <w:t>confidential</w:t>
      </w:r>
      <w:r>
        <w:rPr>
          <w:spacing w:val="-9"/>
        </w:rPr>
        <w:t xml:space="preserve"> </w:t>
      </w:r>
      <w:r>
        <w:rPr>
          <w:spacing w:val="-1"/>
        </w:rPr>
        <w:t>or</w:t>
      </w:r>
      <w:r>
        <w:rPr>
          <w:spacing w:val="-8"/>
        </w:rPr>
        <w:t xml:space="preserve"> </w:t>
      </w:r>
      <w:r>
        <w:t>proprietary</w:t>
      </w:r>
      <w:r>
        <w:rPr>
          <w:spacing w:val="-8"/>
        </w:rPr>
        <w:t xml:space="preserve"> </w:t>
      </w:r>
      <w:r>
        <w:t>is</w:t>
      </w:r>
      <w:r>
        <w:rPr>
          <w:spacing w:val="22"/>
          <w:w w:val="99"/>
        </w:rPr>
        <w:t xml:space="preserve"> </w:t>
      </w:r>
      <w:r>
        <w:t>requested.</w:t>
      </w:r>
    </w:p>
    <w:p w14:paraId="7819A06D" w14:textId="77777777" w:rsidR="0098185E" w:rsidRDefault="0098185E">
      <w:pPr>
        <w:pStyle w:val="BodyText"/>
        <w:kinsoku w:val="0"/>
        <w:overflowPunct w:val="0"/>
        <w:ind w:left="0"/>
      </w:pPr>
    </w:p>
    <w:p w14:paraId="0A2C6B3D" w14:textId="77777777" w:rsidR="0098185E" w:rsidRDefault="0098185E">
      <w:pPr>
        <w:pStyle w:val="BodyText"/>
        <w:numPr>
          <w:ilvl w:val="1"/>
          <w:numId w:val="5"/>
        </w:numPr>
        <w:tabs>
          <w:tab w:val="left" w:pos="1160"/>
        </w:tabs>
        <w:kinsoku w:val="0"/>
        <w:overflowPunct w:val="0"/>
        <w:ind w:left="1159" w:hanging="719"/>
      </w:pPr>
      <w:r>
        <w:rPr>
          <w:u w:val="single"/>
        </w:rPr>
        <w:t>Justification</w:t>
      </w:r>
      <w:r>
        <w:rPr>
          <w:spacing w:val="-14"/>
          <w:u w:val="single"/>
        </w:rPr>
        <w:t xml:space="preserve"> </w:t>
      </w:r>
      <w:r>
        <w:rPr>
          <w:u w:val="single"/>
        </w:rPr>
        <w:t>for</w:t>
      </w:r>
      <w:r>
        <w:rPr>
          <w:spacing w:val="-12"/>
          <w:u w:val="single"/>
        </w:rPr>
        <w:t xml:space="preserve"> </w:t>
      </w:r>
      <w:r>
        <w:rPr>
          <w:u w:val="single"/>
        </w:rPr>
        <w:t>Sensitive</w:t>
      </w:r>
      <w:r>
        <w:rPr>
          <w:spacing w:val="-11"/>
          <w:u w:val="single"/>
        </w:rPr>
        <w:t xml:space="preserve"> </w:t>
      </w:r>
      <w:r>
        <w:rPr>
          <w:u w:val="single"/>
        </w:rPr>
        <w:t>Questions</w:t>
      </w:r>
    </w:p>
    <w:p w14:paraId="651ABD87" w14:textId="77777777" w:rsidR="0098185E" w:rsidRDefault="0098185E">
      <w:pPr>
        <w:pStyle w:val="BodyText"/>
        <w:kinsoku w:val="0"/>
        <w:overflowPunct w:val="0"/>
        <w:spacing w:before="9"/>
        <w:ind w:left="0"/>
        <w:rPr>
          <w:sz w:val="15"/>
          <w:szCs w:val="15"/>
        </w:rPr>
      </w:pPr>
    </w:p>
    <w:p w14:paraId="4DE5D0FD" w14:textId="77777777" w:rsidR="0098185E" w:rsidRDefault="0098185E">
      <w:pPr>
        <w:pStyle w:val="BodyText"/>
        <w:kinsoku w:val="0"/>
        <w:overflowPunct w:val="0"/>
        <w:spacing w:before="71"/>
      </w:pPr>
      <w:r>
        <w:t>This</w:t>
      </w:r>
      <w:r>
        <w:rPr>
          <w:spacing w:val="-9"/>
        </w:rPr>
        <w:t xml:space="preserve"> </w:t>
      </w:r>
      <w:r>
        <w:t>information</w:t>
      </w:r>
      <w:r>
        <w:rPr>
          <w:spacing w:val="-8"/>
        </w:rPr>
        <w:t xml:space="preserve"> </w:t>
      </w:r>
      <w:r>
        <w:rPr>
          <w:spacing w:val="-1"/>
        </w:rPr>
        <w:t>collection</w:t>
      </w:r>
      <w:r>
        <w:rPr>
          <w:spacing w:val="-8"/>
        </w:rPr>
        <w:t xml:space="preserve"> </w:t>
      </w:r>
      <w:r>
        <w:t>does</w:t>
      </w:r>
      <w:r>
        <w:rPr>
          <w:spacing w:val="-8"/>
        </w:rPr>
        <w:t xml:space="preserve"> </w:t>
      </w:r>
      <w:r>
        <w:t>not</w:t>
      </w:r>
      <w:r>
        <w:rPr>
          <w:spacing w:val="-9"/>
        </w:rPr>
        <w:t xml:space="preserve"> </w:t>
      </w:r>
      <w:r>
        <w:t>involve</w:t>
      </w:r>
      <w:r>
        <w:rPr>
          <w:spacing w:val="-8"/>
        </w:rPr>
        <w:t xml:space="preserve"> </w:t>
      </w:r>
      <w:r>
        <w:t>sensitive</w:t>
      </w:r>
      <w:r>
        <w:rPr>
          <w:spacing w:val="-8"/>
        </w:rPr>
        <w:t xml:space="preserve"> </w:t>
      </w:r>
      <w:r>
        <w:rPr>
          <w:spacing w:val="-1"/>
        </w:rPr>
        <w:t>questions.</w:t>
      </w:r>
    </w:p>
    <w:p w14:paraId="048F57CD" w14:textId="77777777" w:rsidR="0098185E" w:rsidRDefault="0098185E">
      <w:pPr>
        <w:pStyle w:val="BodyText"/>
        <w:kinsoku w:val="0"/>
        <w:overflowPunct w:val="0"/>
        <w:spacing w:before="11"/>
        <w:ind w:left="0"/>
        <w:rPr>
          <w:sz w:val="21"/>
          <w:szCs w:val="21"/>
        </w:rPr>
      </w:pPr>
    </w:p>
    <w:p w14:paraId="0A27F771" w14:textId="77777777" w:rsidR="0098185E" w:rsidRDefault="0098185E">
      <w:pPr>
        <w:pStyle w:val="BodyText"/>
        <w:numPr>
          <w:ilvl w:val="1"/>
          <w:numId w:val="5"/>
        </w:numPr>
        <w:tabs>
          <w:tab w:val="left" w:pos="1160"/>
        </w:tabs>
        <w:kinsoku w:val="0"/>
        <w:overflowPunct w:val="0"/>
        <w:ind w:left="1159" w:hanging="719"/>
      </w:pPr>
      <w:r>
        <w:rPr>
          <w:u w:val="single"/>
        </w:rPr>
        <w:t>Estimated</w:t>
      </w:r>
      <w:r>
        <w:rPr>
          <w:spacing w:val="-8"/>
          <w:u w:val="single"/>
        </w:rPr>
        <w:t xml:space="preserve"> </w:t>
      </w:r>
      <w:r>
        <w:rPr>
          <w:u w:val="single"/>
        </w:rPr>
        <w:t>Burden</w:t>
      </w:r>
      <w:r>
        <w:rPr>
          <w:spacing w:val="-8"/>
          <w:u w:val="single"/>
        </w:rPr>
        <w:t xml:space="preserve"> </w:t>
      </w:r>
      <w:r>
        <w:rPr>
          <w:u w:val="single"/>
        </w:rPr>
        <w:t>and</w:t>
      </w:r>
      <w:r>
        <w:rPr>
          <w:spacing w:val="-8"/>
          <w:u w:val="single"/>
        </w:rPr>
        <w:t xml:space="preserve"> </w:t>
      </w:r>
      <w:r>
        <w:rPr>
          <w:u w:val="single"/>
        </w:rPr>
        <w:t>Burden</w:t>
      </w:r>
      <w:r>
        <w:rPr>
          <w:spacing w:val="-8"/>
          <w:u w:val="single"/>
        </w:rPr>
        <w:t xml:space="preserve"> </w:t>
      </w:r>
      <w:r>
        <w:rPr>
          <w:u w:val="single"/>
        </w:rPr>
        <w:t>Hour</w:t>
      </w:r>
      <w:r>
        <w:rPr>
          <w:spacing w:val="-8"/>
          <w:u w:val="single"/>
        </w:rPr>
        <w:t xml:space="preserve"> </w:t>
      </w:r>
      <w:r>
        <w:rPr>
          <w:u w:val="single"/>
        </w:rPr>
        <w:t>Cost</w:t>
      </w:r>
    </w:p>
    <w:p w14:paraId="3A4C64B8" w14:textId="77777777" w:rsidR="0098185E" w:rsidRDefault="0098185E">
      <w:pPr>
        <w:pStyle w:val="BodyText"/>
        <w:kinsoku w:val="0"/>
        <w:overflowPunct w:val="0"/>
        <w:spacing w:before="9"/>
        <w:ind w:left="0"/>
        <w:rPr>
          <w:sz w:val="15"/>
          <w:szCs w:val="15"/>
        </w:rPr>
      </w:pPr>
    </w:p>
    <w:p w14:paraId="1FC0C94D" w14:textId="5239F158" w:rsidR="0098185E" w:rsidRDefault="0098185E">
      <w:pPr>
        <w:pStyle w:val="BodyText"/>
        <w:kinsoku w:val="0"/>
        <w:overflowPunct w:val="0"/>
        <w:spacing w:before="71"/>
        <w:ind w:right="147"/>
      </w:pPr>
      <w:r>
        <w:t>The</w:t>
      </w:r>
      <w:r>
        <w:rPr>
          <w:spacing w:val="-5"/>
        </w:rPr>
        <w:t xml:space="preserve"> </w:t>
      </w:r>
      <w:r>
        <w:t>estimates</w:t>
      </w:r>
      <w:r>
        <w:rPr>
          <w:spacing w:val="-4"/>
        </w:rPr>
        <w:t xml:space="preserve"> </w:t>
      </w:r>
      <w:r w:rsidR="00B57ED3">
        <w:rPr>
          <w:spacing w:val="-4"/>
        </w:rPr>
        <w:t>take into account</w:t>
      </w:r>
      <w:r w:rsidR="00A0669C">
        <w:t xml:space="preserve"> factors such as</w:t>
      </w:r>
      <w:r>
        <w:rPr>
          <w:spacing w:val="-5"/>
        </w:rPr>
        <w:t xml:space="preserve"> </w:t>
      </w:r>
      <w:r>
        <w:t>submittals</w:t>
      </w:r>
      <w:r>
        <w:rPr>
          <w:spacing w:val="-4"/>
        </w:rPr>
        <w:t xml:space="preserve"> </w:t>
      </w:r>
      <w:r>
        <w:t>to</w:t>
      </w:r>
      <w:r>
        <w:rPr>
          <w:spacing w:val="-5"/>
        </w:rPr>
        <w:t xml:space="preserve"> </w:t>
      </w:r>
      <w:r>
        <w:t>NRC</w:t>
      </w:r>
      <w:r>
        <w:rPr>
          <w:spacing w:val="-4"/>
        </w:rPr>
        <w:t xml:space="preserve"> </w:t>
      </w:r>
      <w:r>
        <w:t>in</w:t>
      </w:r>
      <w:r>
        <w:rPr>
          <w:spacing w:val="-5"/>
        </w:rPr>
        <w:t xml:space="preserve"> </w:t>
      </w:r>
      <w:r>
        <w:t>past</w:t>
      </w:r>
      <w:r>
        <w:rPr>
          <w:spacing w:val="-4"/>
        </w:rPr>
        <w:t xml:space="preserve"> </w:t>
      </w:r>
      <w:r>
        <w:t>years.</w:t>
      </w:r>
      <w:r>
        <w:rPr>
          <w:spacing w:val="52"/>
        </w:rPr>
        <w:t xml:space="preserve"> </w:t>
      </w:r>
      <w:r>
        <w:t>The</w:t>
      </w:r>
      <w:r>
        <w:rPr>
          <w:spacing w:val="-5"/>
        </w:rPr>
        <w:t xml:space="preserve"> </w:t>
      </w:r>
      <w:r>
        <w:t>cost</w:t>
      </w:r>
      <w:r>
        <w:rPr>
          <w:spacing w:val="-4"/>
        </w:rPr>
        <w:t xml:space="preserve"> </w:t>
      </w:r>
      <w:r>
        <w:t>to</w:t>
      </w:r>
      <w:r>
        <w:rPr>
          <w:w w:val="99"/>
        </w:rPr>
        <w:t xml:space="preserve"> </w:t>
      </w:r>
      <w:r>
        <w:rPr>
          <w:spacing w:val="-1"/>
        </w:rPr>
        <w:t>licensees</w:t>
      </w:r>
      <w:r>
        <w:rPr>
          <w:spacing w:val="-6"/>
        </w:rPr>
        <w:t xml:space="preserve"> </w:t>
      </w:r>
      <w:r>
        <w:rPr>
          <w:spacing w:val="-1"/>
        </w:rPr>
        <w:t>and</w:t>
      </w:r>
      <w:r>
        <w:rPr>
          <w:spacing w:val="-5"/>
        </w:rPr>
        <w:t xml:space="preserve"> </w:t>
      </w:r>
      <w:r>
        <w:rPr>
          <w:spacing w:val="-1"/>
        </w:rPr>
        <w:t>applicants</w:t>
      </w:r>
      <w:r>
        <w:rPr>
          <w:spacing w:val="-6"/>
        </w:rPr>
        <w:t xml:space="preserve"> </w:t>
      </w:r>
      <w:r>
        <w:t>is</w:t>
      </w:r>
      <w:r>
        <w:rPr>
          <w:spacing w:val="-5"/>
        </w:rPr>
        <w:t xml:space="preserve"> </w:t>
      </w:r>
      <w:r>
        <w:rPr>
          <w:spacing w:val="-1"/>
        </w:rPr>
        <w:t>calculated</w:t>
      </w:r>
      <w:r>
        <w:rPr>
          <w:spacing w:val="-5"/>
        </w:rPr>
        <w:t xml:space="preserve"> </w:t>
      </w:r>
      <w:r>
        <w:t>at</w:t>
      </w:r>
      <w:r>
        <w:rPr>
          <w:spacing w:val="-6"/>
        </w:rPr>
        <w:t xml:space="preserve"> </w:t>
      </w:r>
      <w:r>
        <w:t>a</w:t>
      </w:r>
      <w:r>
        <w:rPr>
          <w:spacing w:val="-5"/>
        </w:rPr>
        <w:t xml:space="preserve"> </w:t>
      </w:r>
      <w:r>
        <w:t>rate</w:t>
      </w:r>
      <w:r>
        <w:rPr>
          <w:spacing w:val="-5"/>
        </w:rPr>
        <w:t xml:space="preserve"> </w:t>
      </w:r>
      <w:r>
        <w:rPr>
          <w:spacing w:val="-1"/>
        </w:rPr>
        <w:t>of</w:t>
      </w:r>
      <w:r>
        <w:rPr>
          <w:spacing w:val="-6"/>
        </w:rPr>
        <w:t xml:space="preserve"> </w:t>
      </w:r>
      <w:r>
        <w:t>$279</w:t>
      </w:r>
      <w:r>
        <w:rPr>
          <w:spacing w:val="-5"/>
        </w:rPr>
        <w:t xml:space="preserve"> </w:t>
      </w:r>
      <w:r>
        <w:t>per</w:t>
      </w:r>
      <w:r>
        <w:rPr>
          <w:spacing w:val="-6"/>
        </w:rPr>
        <w:t xml:space="preserve"> </w:t>
      </w:r>
      <w:r>
        <w:rPr>
          <w:spacing w:val="-1"/>
        </w:rPr>
        <w:t>hour</w:t>
      </w:r>
      <w:r>
        <w:rPr>
          <w:spacing w:val="-5"/>
        </w:rPr>
        <w:t xml:space="preserve"> </w:t>
      </w:r>
      <w:r>
        <w:t>for</w:t>
      </w:r>
      <w:r>
        <w:rPr>
          <w:spacing w:val="-5"/>
        </w:rPr>
        <w:t xml:space="preserve"> </w:t>
      </w:r>
      <w:r>
        <w:t>professional</w:t>
      </w:r>
      <w:r>
        <w:rPr>
          <w:spacing w:val="63"/>
          <w:w w:val="99"/>
        </w:rPr>
        <w:t xml:space="preserve"> </w:t>
      </w:r>
      <w:r>
        <w:t>staff</w:t>
      </w:r>
      <w:r>
        <w:rPr>
          <w:spacing w:val="-6"/>
        </w:rPr>
        <w:t xml:space="preserve"> </w:t>
      </w:r>
      <w:r>
        <w:t>for</w:t>
      </w:r>
      <w:r>
        <w:rPr>
          <w:spacing w:val="-5"/>
        </w:rPr>
        <w:t xml:space="preserve"> </w:t>
      </w:r>
      <w:r>
        <w:t>the</w:t>
      </w:r>
      <w:r>
        <w:rPr>
          <w:spacing w:val="-5"/>
        </w:rPr>
        <w:t xml:space="preserve"> </w:t>
      </w:r>
      <w:r>
        <w:rPr>
          <w:spacing w:val="-1"/>
        </w:rPr>
        <w:t>technical</w:t>
      </w:r>
      <w:r>
        <w:rPr>
          <w:spacing w:val="-5"/>
        </w:rPr>
        <w:t xml:space="preserve"> </w:t>
      </w:r>
      <w:r>
        <w:rPr>
          <w:spacing w:val="-1"/>
        </w:rPr>
        <w:t>reports</w:t>
      </w:r>
      <w:r>
        <w:rPr>
          <w:spacing w:val="-6"/>
        </w:rPr>
        <w:t xml:space="preserve"> </w:t>
      </w:r>
      <w:r>
        <w:t>and</w:t>
      </w:r>
      <w:r>
        <w:rPr>
          <w:spacing w:val="-5"/>
        </w:rPr>
        <w:t xml:space="preserve"> </w:t>
      </w:r>
      <w:r>
        <w:t>records</w:t>
      </w:r>
      <w:r>
        <w:rPr>
          <w:spacing w:val="-5"/>
        </w:rPr>
        <w:t xml:space="preserve"> </w:t>
      </w:r>
      <w:r>
        <w:rPr>
          <w:spacing w:val="-1"/>
        </w:rPr>
        <w:t>prepared</w:t>
      </w:r>
      <w:r>
        <w:rPr>
          <w:spacing w:val="-5"/>
        </w:rPr>
        <w:t xml:space="preserve"> </w:t>
      </w:r>
      <w:r>
        <w:t>in</w:t>
      </w:r>
      <w:r>
        <w:rPr>
          <w:spacing w:val="-5"/>
        </w:rPr>
        <w:t xml:space="preserve"> </w:t>
      </w:r>
      <w:r>
        <w:rPr>
          <w:spacing w:val="-1"/>
        </w:rPr>
        <w:t>response</w:t>
      </w:r>
      <w:r>
        <w:rPr>
          <w:spacing w:val="-6"/>
        </w:rPr>
        <w:t xml:space="preserve"> </w:t>
      </w:r>
      <w:r>
        <w:t>to</w:t>
      </w:r>
      <w:r>
        <w:rPr>
          <w:spacing w:val="-5"/>
        </w:rPr>
        <w:t xml:space="preserve"> </w:t>
      </w:r>
      <w:r>
        <w:t>the</w:t>
      </w:r>
      <w:r>
        <w:rPr>
          <w:spacing w:val="-5"/>
        </w:rPr>
        <w:t xml:space="preserve"> </w:t>
      </w:r>
      <w:r>
        <w:t>10</w:t>
      </w:r>
      <w:r>
        <w:rPr>
          <w:spacing w:val="-6"/>
        </w:rPr>
        <w:t xml:space="preserve"> </w:t>
      </w:r>
      <w:r>
        <w:t>CFR</w:t>
      </w:r>
      <w:r>
        <w:rPr>
          <w:spacing w:val="53"/>
          <w:w w:val="99"/>
        </w:rPr>
        <w:t xml:space="preserve"> </w:t>
      </w:r>
      <w:r>
        <w:t>Part</w:t>
      </w:r>
      <w:r>
        <w:rPr>
          <w:spacing w:val="-6"/>
        </w:rPr>
        <w:t xml:space="preserve"> </w:t>
      </w:r>
      <w:r>
        <w:t>30</w:t>
      </w:r>
      <w:r>
        <w:rPr>
          <w:spacing w:val="-6"/>
        </w:rPr>
        <w:t xml:space="preserve"> </w:t>
      </w:r>
      <w:r>
        <w:t>information</w:t>
      </w:r>
      <w:r>
        <w:rPr>
          <w:spacing w:val="-5"/>
        </w:rPr>
        <w:t xml:space="preserve"> </w:t>
      </w:r>
      <w:r>
        <w:t>collection</w:t>
      </w:r>
      <w:r>
        <w:rPr>
          <w:spacing w:val="-6"/>
        </w:rPr>
        <w:t xml:space="preserve"> </w:t>
      </w:r>
      <w:r>
        <w:t>requirements.</w:t>
      </w:r>
      <w:r>
        <w:rPr>
          <w:spacing w:val="50"/>
        </w:rPr>
        <w:t xml:space="preserve"> </w:t>
      </w:r>
      <w:r>
        <w:t>This</w:t>
      </w:r>
      <w:r>
        <w:rPr>
          <w:spacing w:val="-6"/>
        </w:rPr>
        <w:t xml:space="preserve"> </w:t>
      </w:r>
      <w:r>
        <w:t>rate</w:t>
      </w:r>
      <w:r>
        <w:rPr>
          <w:spacing w:val="-6"/>
        </w:rPr>
        <w:t xml:space="preserve"> </w:t>
      </w:r>
      <w:r>
        <w:t>is</w:t>
      </w:r>
      <w:r>
        <w:rPr>
          <w:spacing w:val="-5"/>
        </w:rPr>
        <w:t xml:space="preserve"> </w:t>
      </w:r>
      <w:r>
        <w:t>based</w:t>
      </w:r>
      <w:r>
        <w:rPr>
          <w:spacing w:val="-6"/>
        </w:rPr>
        <w:t xml:space="preserve"> </w:t>
      </w:r>
      <w:r>
        <w:t>on</w:t>
      </w:r>
      <w:r>
        <w:rPr>
          <w:spacing w:val="-6"/>
        </w:rPr>
        <w:t xml:space="preserve"> </w:t>
      </w:r>
      <w:r>
        <w:t>NRC's</w:t>
      </w:r>
      <w:r>
        <w:rPr>
          <w:spacing w:val="-4"/>
        </w:rPr>
        <w:t xml:space="preserve"> </w:t>
      </w:r>
      <w:r>
        <w:t>fully</w:t>
      </w:r>
      <w:r>
        <w:rPr>
          <w:w w:val="99"/>
        </w:rPr>
        <w:t xml:space="preserve"> </w:t>
      </w:r>
      <w:r>
        <w:t>recoverable</w:t>
      </w:r>
      <w:r>
        <w:rPr>
          <w:spacing w:val="-8"/>
        </w:rPr>
        <w:t xml:space="preserve"> </w:t>
      </w:r>
      <w:r>
        <w:t>fee</w:t>
      </w:r>
      <w:r>
        <w:rPr>
          <w:spacing w:val="-7"/>
        </w:rPr>
        <w:t xml:space="preserve"> </w:t>
      </w:r>
      <w:r>
        <w:t>rate.</w:t>
      </w:r>
      <w:r>
        <w:rPr>
          <w:spacing w:val="47"/>
        </w:rPr>
        <w:t xml:space="preserve"> </w:t>
      </w:r>
      <w:r>
        <w:rPr>
          <w:spacing w:val="-1"/>
        </w:rPr>
        <w:t>The</w:t>
      </w:r>
      <w:r>
        <w:rPr>
          <w:spacing w:val="-7"/>
        </w:rPr>
        <w:t xml:space="preserve"> </w:t>
      </w:r>
      <w:r>
        <w:rPr>
          <w:spacing w:val="-1"/>
        </w:rPr>
        <w:t>recordkeeping</w:t>
      </w:r>
      <w:r>
        <w:rPr>
          <w:spacing w:val="-7"/>
        </w:rPr>
        <w:t xml:space="preserve"> </w:t>
      </w:r>
      <w:r>
        <w:rPr>
          <w:spacing w:val="-1"/>
        </w:rPr>
        <w:t>requirements</w:t>
      </w:r>
      <w:r>
        <w:rPr>
          <w:spacing w:val="-7"/>
        </w:rPr>
        <w:t xml:space="preserve"> </w:t>
      </w:r>
      <w:r>
        <w:t>in</w:t>
      </w:r>
      <w:r>
        <w:rPr>
          <w:spacing w:val="-7"/>
        </w:rPr>
        <w:t xml:space="preserve"> </w:t>
      </w:r>
      <w:r>
        <w:t>Sections</w:t>
      </w:r>
      <w:r>
        <w:rPr>
          <w:spacing w:val="-8"/>
        </w:rPr>
        <w:t xml:space="preserve"> </w:t>
      </w:r>
      <w:r>
        <w:rPr>
          <w:spacing w:val="-1"/>
        </w:rPr>
        <w:t>30.41(c)</w:t>
      </w:r>
      <w:r>
        <w:rPr>
          <w:spacing w:val="-7"/>
        </w:rPr>
        <w:t xml:space="preserve"> </w:t>
      </w:r>
      <w:r>
        <w:t>and</w:t>
      </w:r>
      <w:r>
        <w:rPr>
          <w:spacing w:val="61"/>
          <w:w w:val="99"/>
        </w:rPr>
        <w:t xml:space="preserve"> </w:t>
      </w:r>
      <w:r>
        <w:t>(d),</w:t>
      </w:r>
      <w:r>
        <w:rPr>
          <w:spacing w:val="-5"/>
        </w:rPr>
        <w:t xml:space="preserve"> </w:t>
      </w:r>
      <w:r>
        <w:t>and</w:t>
      </w:r>
      <w:r>
        <w:rPr>
          <w:spacing w:val="-5"/>
        </w:rPr>
        <w:t xml:space="preserve"> </w:t>
      </w:r>
      <w:r>
        <w:t>30.51</w:t>
      </w:r>
      <w:r>
        <w:rPr>
          <w:spacing w:val="-4"/>
        </w:rPr>
        <w:t xml:space="preserve"> </w:t>
      </w:r>
      <w:r>
        <w:t>are</w:t>
      </w:r>
      <w:r>
        <w:rPr>
          <w:spacing w:val="-5"/>
        </w:rPr>
        <w:t xml:space="preserve"> </w:t>
      </w:r>
      <w:r>
        <w:rPr>
          <w:spacing w:val="-1"/>
        </w:rPr>
        <w:t>calculated</w:t>
      </w:r>
      <w:r>
        <w:rPr>
          <w:spacing w:val="-5"/>
        </w:rPr>
        <w:t xml:space="preserve"> </w:t>
      </w:r>
      <w:r>
        <w:t>at</w:t>
      </w:r>
      <w:r>
        <w:rPr>
          <w:spacing w:val="-4"/>
        </w:rPr>
        <w:t xml:space="preserve"> </w:t>
      </w:r>
      <w:r>
        <w:t>a</w:t>
      </w:r>
      <w:r>
        <w:rPr>
          <w:spacing w:val="-5"/>
        </w:rPr>
        <w:t xml:space="preserve"> </w:t>
      </w:r>
      <w:r>
        <w:rPr>
          <w:spacing w:val="-1"/>
        </w:rPr>
        <w:t>rate</w:t>
      </w:r>
      <w:r>
        <w:rPr>
          <w:spacing w:val="-4"/>
        </w:rPr>
        <w:t xml:space="preserve"> </w:t>
      </w:r>
      <w:r>
        <w:t>of</w:t>
      </w:r>
      <w:r>
        <w:rPr>
          <w:spacing w:val="-5"/>
        </w:rPr>
        <w:t xml:space="preserve"> </w:t>
      </w:r>
      <w:r>
        <w:t>$47</w:t>
      </w:r>
      <w:r>
        <w:rPr>
          <w:spacing w:val="-5"/>
        </w:rPr>
        <w:t xml:space="preserve"> </w:t>
      </w:r>
      <w:r>
        <w:t>per</w:t>
      </w:r>
      <w:r>
        <w:rPr>
          <w:spacing w:val="-6"/>
        </w:rPr>
        <w:t xml:space="preserve"> </w:t>
      </w:r>
      <w:r>
        <w:t>hour,</w:t>
      </w:r>
      <w:r>
        <w:rPr>
          <w:spacing w:val="-5"/>
        </w:rPr>
        <w:t xml:space="preserve"> </w:t>
      </w:r>
      <w:r>
        <w:rPr>
          <w:spacing w:val="-1"/>
        </w:rPr>
        <w:t>because</w:t>
      </w:r>
      <w:r>
        <w:rPr>
          <w:spacing w:val="-4"/>
        </w:rPr>
        <w:t xml:space="preserve"> </w:t>
      </w:r>
      <w:r>
        <w:t>these</w:t>
      </w:r>
      <w:r>
        <w:rPr>
          <w:spacing w:val="35"/>
          <w:w w:val="99"/>
        </w:rPr>
        <w:t xml:space="preserve"> </w:t>
      </w:r>
      <w:r>
        <w:t>requirements</w:t>
      </w:r>
      <w:r>
        <w:rPr>
          <w:spacing w:val="-11"/>
        </w:rPr>
        <w:t xml:space="preserve"> </w:t>
      </w:r>
      <w:r>
        <w:t>can</w:t>
      </w:r>
      <w:r>
        <w:rPr>
          <w:spacing w:val="-10"/>
        </w:rPr>
        <w:t xml:space="preserve"> </w:t>
      </w:r>
      <w:r>
        <w:t>be</w:t>
      </w:r>
      <w:r>
        <w:rPr>
          <w:spacing w:val="-10"/>
        </w:rPr>
        <w:t xml:space="preserve"> </w:t>
      </w:r>
      <w:r>
        <w:rPr>
          <w:spacing w:val="-1"/>
        </w:rPr>
        <w:t>fulfilled</w:t>
      </w:r>
      <w:r>
        <w:rPr>
          <w:spacing w:val="-11"/>
        </w:rPr>
        <w:t xml:space="preserve"> </w:t>
      </w:r>
      <w:r>
        <w:t>using</w:t>
      </w:r>
      <w:r>
        <w:rPr>
          <w:spacing w:val="-10"/>
        </w:rPr>
        <w:t xml:space="preserve"> </w:t>
      </w:r>
      <w:r>
        <w:rPr>
          <w:spacing w:val="-1"/>
        </w:rPr>
        <w:t>automated</w:t>
      </w:r>
      <w:r>
        <w:rPr>
          <w:spacing w:val="-11"/>
        </w:rPr>
        <w:t xml:space="preserve"> </w:t>
      </w:r>
      <w:r>
        <w:t>equipment,</w:t>
      </w:r>
      <w:r>
        <w:rPr>
          <w:spacing w:val="-11"/>
        </w:rPr>
        <w:t xml:space="preserve"> </w:t>
      </w:r>
      <w:r>
        <w:t>computer-generated</w:t>
      </w:r>
      <w:r>
        <w:rPr>
          <w:spacing w:val="31"/>
          <w:w w:val="99"/>
        </w:rPr>
        <w:t xml:space="preserve"> </w:t>
      </w:r>
      <w:r>
        <w:t>reports</w:t>
      </w:r>
      <w:r>
        <w:rPr>
          <w:spacing w:val="-13"/>
        </w:rPr>
        <w:t xml:space="preserve"> </w:t>
      </w:r>
      <w:r>
        <w:t>and</w:t>
      </w:r>
      <w:r>
        <w:rPr>
          <w:spacing w:val="-12"/>
        </w:rPr>
        <w:t xml:space="preserve"> </w:t>
      </w:r>
      <w:r>
        <w:t>administrative/clerical</w:t>
      </w:r>
      <w:r>
        <w:rPr>
          <w:spacing w:val="-12"/>
        </w:rPr>
        <w:t xml:space="preserve"> </w:t>
      </w:r>
      <w:r>
        <w:rPr>
          <w:spacing w:val="-1"/>
        </w:rPr>
        <w:t>staff.</w:t>
      </w:r>
    </w:p>
    <w:p w14:paraId="41F75C60" w14:textId="77777777" w:rsidR="0098185E" w:rsidRDefault="0098185E">
      <w:pPr>
        <w:pStyle w:val="BodyText"/>
        <w:kinsoku w:val="0"/>
        <w:overflowPunct w:val="0"/>
        <w:spacing w:before="11"/>
        <w:ind w:left="0"/>
        <w:rPr>
          <w:sz w:val="21"/>
          <w:szCs w:val="21"/>
        </w:rPr>
      </w:pPr>
    </w:p>
    <w:p w14:paraId="499F9AB4" w14:textId="13EC9443" w:rsidR="0098185E" w:rsidRDefault="0098185E">
      <w:pPr>
        <w:pStyle w:val="BodyText"/>
        <w:kinsoku w:val="0"/>
        <w:overflowPunct w:val="0"/>
        <w:ind w:right="250"/>
      </w:pPr>
      <w:r>
        <w:t>The</w:t>
      </w:r>
      <w:r>
        <w:rPr>
          <w:spacing w:val="-6"/>
        </w:rPr>
        <w:t xml:space="preserve"> </w:t>
      </w:r>
      <w:r>
        <w:t>number</w:t>
      </w:r>
      <w:r>
        <w:rPr>
          <w:spacing w:val="-5"/>
        </w:rPr>
        <w:t xml:space="preserve"> </w:t>
      </w:r>
      <w:r>
        <w:t>of</w:t>
      </w:r>
      <w:r>
        <w:rPr>
          <w:spacing w:val="-5"/>
        </w:rPr>
        <w:t xml:space="preserve"> </w:t>
      </w:r>
      <w:r>
        <w:t>NRC</w:t>
      </w:r>
      <w:r>
        <w:rPr>
          <w:spacing w:val="-6"/>
        </w:rPr>
        <w:t xml:space="preserve"> </w:t>
      </w:r>
      <w:r>
        <w:t>licensees</w:t>
      </w:r>
      <w:r>
        <w:rPr>
          <w:spacing w:val="-5"/>
        </w:rPr>
        <w:t xml:space="preserve"> </w:t>
      </w:r>
      <w:r>
        <w:t>is</w:t>
      </w:r>
      <w:r>
        <w:rPr>
          <w:spacing w:val="-5"/>
        </w:rPr>
        <w:t xml:space="preserve"> </w:t>
      </w:r>
      <w:r>
        <w:t>based</w:t>
      </w:r>
      <w:r>
        <w:rPr>
          <w:spacing w:val="-5"/>
        </w:rPr>
        <w:t xml:space="preserve"> </w:t>
      </w:r>
      <w:r>
        <w:t>on</w:t>
      </w:r>
      <w:r>
        <w:rPr>
          <w:spacing w:val="-6"/>
        </w:rPr>
        <w:t xml:space="preserve"> </w:t>
      </w:r>
      <w:r>
        <w:t>the</w:t>
      </w:r>
      <w:r>
        <w:rPr>
          <w:spacing w:val="-5"/>
        </w:rPr>
        <w:t xml:space="preserve"> </w:t>
      </w:r>
      <w:r>
        <w:t>number</w:t>
      </w:r>
      <w:r>
        <w:rPr>
          <w:spacing w:val="-5"/>
        </w:rPr>
        <w:t xml:space="preserve"> </w:t>
      </w:r>
      <w:r>
        <w:t>of</w:t>
      </w:r>
      <w:r>
        <w:rPr>
          <w:spacing w:val="-5"/>
        </w:rPr>
        <w:t xml:space="preserve"> </w:t>
      </w:r>
      <w:r>
        <w:t>NRC</w:t>
      </w:r>
      <w:r>
        <w:rPr>
          <w:spacing w:val="-6"/>
        </w:rPr>
        <w:t xml:space="preserve"> </w:t>
      </w:r>
      <w:r>
        <w:t>Materials</w:t>
      </w:r>
      <w:r>
        <w:rPr>
          <w:w w:val="99"/>
        </w:rPr>
        <w:t xml:space="preserve"> </w:t>
      </w:r>
      <w:r>
        <w:t>Licenses</w:t>
      </w:r>
      <w:r>
        <w:rPr>
          <w:spacing w:val="-6"/>
        </w:rPr>
        <w:t xml:space="preserve"> </w:t>
      </w:r>
      <w:r>
        <w:t>in</w:t>
      </w:r>
      <w:r>
        <w:rPr>
          <w:spacing w:val="-6"/>
        </w:rPr>
        <w:t xml:space="preserve"> </w:t>
      </w:r>
      <w:r>
        <w:rPr>
          <w:spacing w:val="-1"/>
        </w:rPr>
        <w:t>the</w:t>
      </w:r>
      <w:r>
        <w:rPr>
          <w:spacing w:val="-6"/>
        </w:rPr>
        <w:t xml:space="preserve"> </w:t>
      </w:r>
      <w:r>
        <w:rPr>
          <w:spacing w:val="-1"/>
        </w:rPr>
        <w:t>Licensing</w:t>
      </w:r>
      <w:r>
        <w:rPr>
          <w:spacing w:val="-6"/>
        </w:rPr>
        <w:t xml:space="preserve"> </w:t>
      </w:r>
      <w:r>
        <w:t>Tracking</w:t>
      </w:r>
      <w:r>
        <w:rPr>
          <w:spacing w:val="-8"/>
        </w:rPr>
        <w:t xml:space="preserve"> </w:t>
      </w:r>
      <w:r>
        <w:t>System</w:t>
      </w:r>
      <w:r>
        <w:rPr>
          <w:spacing w:val="-5"/>
        </w:rPr>
        <w:t xml:space="preserve"> </w:t>
      </w:r>
      <w:r>
        <w:t>database</w:t>
      </w:r>
      <w:r>
        <w:rPr>
          <w:spacing w:val="-6"/>
        </w:rPr>
        <w:t xml:space="preserve"> </w:t>
      </w:r>
      <w:r>
        <w:t>in</w:t>
      </w:r>
      <w:r>
        <w:rPr>
          <w:spacing w:val="-6"/>
        </w:rPr>
        <w:t xml:space="preserve"> </w:t>
      </w:r>
      <w:r>
        <w:t>April</w:t>
      </w:r>
      <w:r>
        <w:rPr>
          <w:spacing w:val="-6"/>
        </w:rPr>
        <w:t xml:space="preserve"> </w:t>
      </w:r>
      <w:r>
        <w:t>2015.</w:t>
      </w:r>
      <w:r>
        <w:rPr>
          <w:spacing w:val="50"/>
        </w:rPr>
        <w:t xml:space="preserve"> </w:t>
      </w:r>
      <w:r>
        <w:t>This</w:t>
      </w:r>
      <w:r>
        <w:rPr>
          <w:spacing w:val="-8"/>
        </w:rPr>
        <w:t xml:space="preserve"> </w:t>
      </w:r>
      <w:r>
        <w:t>results</w:t>
      </w:r>
      <w:r>
        <w:rPr>
          <w:spacing w:val="22"/>
          <w:w w:val="99"/>
        </w:rPr>
        <w:t xml:space="preserve"> </w:t>
      </w:r>
      <w:r>
        <w:t>in</w:t>
      </w:r>
      <w:r>
        <w:rPr>
          <w:spacing w:val="-7"/>
        </w:rPr>
        <w:t xml:space="preserve"> </w:t>
      </w:r>
      <w:r>
        <w:t>a</w:t>
      </w:r>
      <w:r>
        <w:rPr>
          <w:spacing w:val="-6"/>
        </w:rPr>
        <w:t xml:space="preserve"> </w:t>
      </w:r>
      <w:r>
        <w:t>total</w:t>
      </w:r>
      <w:r>
        <w:rPr>
          <w:spacing w:val="-7"/>
        </w:rPr>
        <w:t xml:space="preserve"> </w:t>
      </w:r>
      <w:r>
        <w:t>estimated</w:t>
      </w:r>
      <w:r>
        <w:rPr>
          <w:spacing w:val="-6"/>
        </w:rPr>
        <w:t xml:space="preserve"> </w:t>
      </w:r>
      <w:r>
        <w:t>number</w:t>
      </w:r>
      <w:r>
        <w:rPr>
          <w:spacing w:val="-6"/>
        </w:rPr>
        <w:t xml:space="preserve"> </w:t>
      </w:r>
      <w:r>
        <w:t>of</w:t>
      </w:r>
      <w:r>
        <w:rPr>
          <w:spacing w:val="-6"/>
        </w:rPr>
        <w:t xml:space="preserve"> </w:t>
      </w:r>
      <w:r>
        <w:t>NRC</w:t>
      </w:r>
      <w:r>
        <w:rPr>
          <w:spacing w:val="-7"/>
        </w:rPr>
        <w:t xml:space="preserve"> </w:t>
      </w:r>
      <w:r>
        <w:t>licensees</w:t>
      </w:r>
      <w:r>
        <w:rPr>
          <w:spacing w:val="-6"/>
        </w:rPr>
        <w:t xml:space="preserve"> </w:t>
      </w:r>
      <w:r>
        <w:t>of</w:t>
      </w:r>
      <w:r>
        <w:rPr>
          <w:spacing w:val="-7"/>
        </w:rPr>
        <w:t xml:space="preserve"> </w:t>
      </w:r>
      <w:r>
        <w:t>approximately</w:t>
      </w:r>
      <w:r>
        <w:rPr>
          <w:spacing w:val="-6"/>
        </w:rPr>
        <w:t xml:space="preserve"> </w:t>
      </w:r>
      <w:r>
        <w:t>2,600.</w:t>
      </w:r>
      <w:r w:rsidR="00672977">
        <w:t xml:space="preserve">  The number of NRC licensees is expected to </w:t>
      </w:r>
      <w:r w:rsidR="00ED5828">
        <w:t>remain constant over the next clearance period; therefore, burden estimates assume 2,600 licensees.</w:t>
      </w:r>
    </w:p>
    <w:p w14:paraId="0AFEBE57" w14:textId="77777777" w:rsidR="0098185E" w:rsidRDefault="0098185E">
      <w:pPr>
        <w:pStyle w:val="BodyText"/>
        <w:kinsoku w:val="0"/>
        <w:overflowPunct w:val="0"/>
        <w:ind w:left="0"/>
      </w:pPr>
    </w:p>
    <w:p w14:paraId="69D8C600" w14:textId="77777777" w:rsidR="0098185E" w:rsidRDefault="0098185E">
      <w:pPr>
        <w:pStyle w:val="BodyText"/>
        <w:kinsoku w:val="0"/>
        <w:overflowPunct w:val="0"/>
        <w:ind w:right="98"/>
      </w:pPr>
      <w:r>
        <w:t>The</w:t>
      </w:r>
      <w:r>
        <w:rPr>
          <w:spacing w:val="-7"/>
        </w:rPr>
        <w:t xml:space="preserve"> </w:t>
      </w:r>
      <w:r>
        <w:t>estimated</w:t>
      </w:r>
      <w:r>
        <w:rPr>
          <w:spacing w:val="-7"/>
        </w:rPr>
        <w:t xml:space="preserve"> </w:t>
      </w:r>
      <w:r>
        <w:t>number</w:t>
      </w:r>
      <w:r>
        <w:rPr>
          <w:spacing w:val="-6"/>
        </w:rPr>
        <w:t xml:space="preserve"> </w:t>
      </w:r>
      <w:r>
        <w:t>of</w:t>
      </w:r>
      <w:r>
        <w:rPr>
          <w:spacing w:val="-7"/>
        </w:rPr>
        <w:t xml:space="preserve"> </w:t>
      </w:r>
      <w:r>
        <w:t>Agreement</w:t>
      </w:r>
      <w:r>
        <w:rPr>
          <w:spacing w:val="-6"/>
        </w:rPr>
        <w:t xml:space="preserve"> </w:t>
      </w:r>
      <w:r>
        <w:t>State</w:t>
      </w:r>
      <w:r>
        <w:rPr>
          <w:spacing w:val="-7"/>
        </w:rPr>
        <w:t xml:space="preserve"> </w:t>
      </w:r>
      <w:r>
        <w:rPr>
          <w:spacing w:val="-1"/>
        </w:rPr>
        <w:t>licensees</w:t>
      </w:r>
      <w:r>
        <w:rPr>
          <w:spacing w:val="-7"/>
        </w:rPr>
        <w:t xml:space="preserve"> </w:t>
      </w:r>
      <w:r>
        <w:rPr>
          <w:spacing w:val="-1"/>
        </w:rPr>
        <w:t>(17,988)</w:t>
      </w:r>
      <w:r>
        <w:rPr>
          <w:spacing w:val="-6"/>
        </w:rPr>
        <w:t xml:space="preserve"> </w:t>
      </w:r>
      <w:r>
        <w:t>is</w:t>
      </w:r>
      <w:r>
        <w:rPr>
          <w:spacing w:val="-7"/>
        </w:rPr>
        <w:t xml:space="preserve"> </w:t>
      </w:r>
      <w:r>
        <w:t>based</w:t>
      </w:r>
      <w:r>
        <w:rPr>
          <w:spacing w:val="-7"/>
        </w:rPr>
        <w:t xml:space="preserve"> </w:t>
      </w:r>
      <w:r>
        <w:t>on</w:t>
      </w:r>
      <w:r>
        <w:rPr>
          <w:spacing w:val="32"/>
          <w:w w:val="99"/>
        </w:rPr>
        <w:t xml:space="preserve"> </w:t>
      </w:r>
      <w:r>
        <w:t>information</w:t>
      </w:r>
      <w:r>
        <w:rPr>
          <w:spacing w:val="-11"/>
        </w:rPr>
        <w:t xml:space="preserve"> </w:t>
      </w:r>
      <w:r>
        <w:t>contained</w:t>
      </w:r>
      <w:r>
        <w:rPr>
          <w:spacing w:val="-10"/>
        </w:rPr>
        <w:t xml:space="preserve"> </w:t>
      </w:r>
      <w:r>
        <w:t>in</w:t>
      </w:r>
      <w:r>
        <w:rPr>
          <w:spacing w:val="-10"/>
        </w:rPr>
        <w:t xml:space="preserve"> </w:t>
      </w:r>
      <w:r>
        <w:t>NRC’s</w:t>
      </w:r>
      <w:r>
        <w:rPr>
          <w:spacing w:val="-10"/>
        </w:rPr>
        <w:t xml:space="preserve"> </w:t>
      </w:r>
      <w:r>
        <w:t>2014-2015</w:t>
      </w:r>
      <w:r>
        <w:rPr>
          <w:spacing w:val="-10"/>
        </w:rPr>
        <w:t xml:space="preserve"> </w:t>
      </w:r>
      <w:r>
        <w:t>Information</w:t>
      </w:r>
      <w:r>
        <w:rPr>
          <w:spacing w:val="-11"/>
        </w:rPr>
        <w:t xml:space="preserve"> </w:t>
      </w:r>
      <w:r>
        <w:t>Digest</w:t>
      </w:r>
      <w:r>
        <w:rPr>
          <w:spacing w:val="-11"/>
        </w:rPr>
        <w:t xml:space="preserve"> </w:t>
      </w:r>
      <w:r>
        <w:t>(NUREG-1350,</w:t>
      </w:r>
      <w:r>
        <w:rPr>
          <w:spacing w:val="21"/>
          <w:w w:val="99"/>
        </w:rPr>
        <w:t xml:space="preserve"> </w:t>
      </w:r>
      <w:r>
        <w:t>Volume</w:t>
      </w:r>
      <w:r>
        <w:rPr>
          <w:spacing w:val="-5"/>
        </w:rPr>
        <w:t xml:space="preserve"> </w:t>
      </w:r>
      <w:r>
        <w:t>26).</w:t>
      </w:r>
      <w:r>
        <w:rPr>
          <w:spacing w:val="51"/>
        </w:rPr>
        <w:t xml:space="preserve"> </w:t>
      </w:r>
      <w:r>
        <w:t>The</w:t>
      </w:r>
      <w:r>
        <w:rPr>
          <w:spacing w:val="-5"/>
        </w:rPr>
        <w:t xml:space="preserve"> </w:t>
      </w:r>
      <w:r>
        <w:t>NRC</w:t>
      </w:r>
      <w:r>
        <w:rPr>
          <w:spacing w:val="-5"/>
        </w:rPr>
        <w:t xml:space="preserve"> </w:t>
      </w:r>
      <w:r>
        <w:t>establishes</w:t>
      </w:r>
      <w:r>
        <w:rPr>
          <w:spacing w:val="-6"/>
        </w:rPr>
        <w:t xml:space="preserve"> </w:t>
      </w:r>
      <w:r>
        <w:t>a</w:t>
      </w:r>
      <w:r>
        <w:rPr>
          <w:spacing w:val="-6"/>
        </w:rPr>
        <w:t xml:space="preserve"> </w:t>
      </w:r>
      <w:r>
        <w:t>ratio</w:t>
      </w:r>
      <w:r>
        <w:rPr>
          <w:spacing w:val="-5"/>
        </w:rPr>
        <w:t xml:space="preserve"> </w:t>
      </w:r>
      <w:r>
        <w:t>based</w:t>
      </w:r>
      <w:r>
        <w:rPr>
          <w:spacing w:val="-6"/>
        </w:rPr>
        <w:t xml:space="preserve"> </w:t>
      </w:r>
      <w:r>
        <w:t>on</w:t>
      </w:r>
      <w:r>
        <w:rPr>
          <w:spacing w:val="-5"/>
        </w:rPr>
        <w:t xml:space="preserve"> </w:t>
      </w:r>
      <w:r>
        <w:t>the</w:t>
      </w:r>
      <w:r>
        <w:rPr>
          <w:spacing w:val="-5"/>
        </w:rPr>
        <w:t xml:space="preserve"> </w:t>
      </w:r>
      <w:r>
        <w:t>total</w:t>
      </w:r>
      <w:r>
        <w:rPr>
          <w:spacing w:val="-7"/>
        </w:rPr>
        <w:t xml:space="preserve"> </w:t>
      </w:r>
      <w:r>
        <w:t>number</w:t>
      </w:r>
      <w:r>
        <w:rPr>
          <w:spacing w:val="-5"/>
        </w:rPr>
        <w:t xml:space="preserve"> </w:t>
      </w:r>
      <w:r>
        <w:t>of</w:t>
      </w:r>
      <w:r>
        <w:rPr>
          <w:spacing w:val="-5"/>
        </w:rPr>
        <w:t xml:space="preserve"> </w:t>
      </w:r>
      <w:r>
        <w:t>similarly</w:t>
      </w:r>
      <w:r>
        <w:rPr>
          <w:spacing w:val="21"/>
          <w:w w:val="99"/>
        </w:rPr>
        <w:t xml:space="preserve"> </w:t>
      </w:r>
      <w:r>
        <w:t>licensed</w:t>
      </w:r>
      <w:r>
        <w:rPr>
          <w:spacing w:val="-7"/>
        </w:rPr>
        <w:t xml:space="preserve"> </w:t>
      </w:r>
      <w:r>
        <w:rPr>
          <w:spacing w:val="-1"/>
        </w:rPr>
        <w:t>NRC</w:t>
      </w:r>
      <w:r>
        <w:rPr>
          <w:spacing w:val="-7"/>
        </w:rPr>
        <w:t xml:space="preserve"> </w:t>
      </w:r>
      <w:r>
        <w:t>licensees</w:t>
      </w:r>
      <w:r>
        <w:rPr>
          <w:spacing w:val="-7"/>
        </w:rPr>
        <w:t xml:space="preserve"> </w:t>
      </w:r>
      <w:r>
        <w:t>to</w:t>
      </w:r>
      <w:r>
        <w:rPr>
          <w:spacing w:val="-7"/>
        </w:rPr>
        <w:t xml:space="preserve"> </w:t>
      </w:r>
      <w:r>
        <w:t>the</w:t>
      </w:r>
      <w:r>
        <w:rPr>
          <w:spacing w:val="-6"/>
        </w:rPr>
        <w:t xml:space="preserve"> </w:t>
      </w:r>
      <w:r>
        <w:t>total</w:t>
      </w:r>
      <w:r>
        <w:rPr>
          <w:spacing w:val="-7"/>
        </w:rPr>
        <w:t xml:space="preserve"> </w:t>
      </w:r>
      <w:r>
        <w:rPr>
          <w:spacing w:val="-1"/>
        </w:rPr>
        <w:t>number</w:t>
      </w:r>
      <w:r>
        <w:rPr>
          <w:spacing w:val="-6"/>
        </w:rPr>
        <w:t xml:space="preserve"> </w:t>
      </w:r>
      <w:r>
        <w:t>of</w:t>
      </w:r>
      <w:r>
        <w:rPr>
          <w:spacing w:val="-7"/>
        </w:rPr>
        <w:t xml:space="preserve"> </w:t>
      </w:r>
      <w:r>
        <w:t>estimated</w:t>
      </w:r>
      <w:r>
        <w:rPr>
          <w:spacing w:val="-7"/>
        </w:rPr>
        <w:t xml:space="preserve"> </w:t>
      </w:r>
      <w:r>
        <w:t>Agreement</w:t>
      </w:r>
      <w:r>
        <w:rPr>
          <w:spacing w:val="-6"/>
        </w:rPr>
        <w:t xml:space="preserve"> </w:t>
      </w:r>
      <w:r>
        <w:t>State</w:t>
      </w:r>
      <w:r>
        <w:rPr>
          <w:spacing w:val="26"/>
          <w:w w:val="99"/>
        </w:rPr>
        <w:t xml:space="preserve"> </w:t>
      </w:r>
      <w:r>
        <w:t>licensees.</w:t>
      </w:r>
      <w:r>
        <w:rPr>
          <w:spacing w:val="51"/>
        </w:rPr>
        <w:t xml:space="preserve"> </w:t>
      </w:r>
      <w:r>
        <w:t>The</w:t>
      </w:r>
      <w:r>
        <w:rPr>
          <w:spacing w:val="-5"/>
        </w:rPr>
        <w:t xml:space="preserve"> </w:t>
      </w:r>
      <w:r>
        <w:t>NRC</w:t>
      </w:r>
      <w:r>
        <w:rPr>
          <w:spacing w:val="-5"/>
        </w:rPr>
        <w:t xml:space="preserve"> </w:t>
      </w:r>
      <w:r>
        <w:t>uses</w:t>
      </w:r>
      <w:r>
        <w:rPr>
          <w:spacing w:val="-4"/>
        </w:rPr>
        <w:t xml:space="preserve"> </w:t>
      </w:r>
      <w:r>
        <w:t>this</w:t>
      </w:r>
      <w:r>
        <w:rPr>
          <w:spacing w:val="-5"/>
        </w:rPr>
        <w:t xml:space="preserve"> </w:t>
      </w:r>
      <w:r>
        <w:t>ratio</w:t>
      </w:r>
      <w:r>
        <w:rPr>
          <w:spacing w:val="-6"/>
        </w:rPr>
        <w:t xml:space="preserve"> </w:t>
      </w:r>
      <w:r>
        <w:t>of</w:t>
      </w:r>
      <w:r>
        <w:rPr>
          <w:spacing w:val="-5"/>
        </w:rPr>
        <w:t xml:space="preserve"> </w:t>
      </w:r>
      <w:r>
        <w:t>the</w:t>
      </w:r>
      <w:r>
        <w:rPr>
          <w:spacing w:val="-5"/>
        </w:rPr>
        <w:t xml:space="preserve"> </w:t>
      </w:r>
      <w:r>
        <w:t>total</w:t>
      </w:r>
      <w:r>
        <w:rPr>
          <w:spacing w:val="-5"/>
        </w:rPr>
        <w:t xml:space="preserve"> </w:t>
      </w:r>
      <w:r>
        <w:t>of</w:t>
      </w:r>
      <w:r>
        <w:rPr>
          <w:spacing w:val="-5"/>
        </w:rPr>
        <w:t xml:space="preserve"> </w:t>
      </w:r>
      <w:r>
        <w:t>NRC</w:t>
      </w:r>
      <w:r>
        <w:rPr>
          <w:spacing w:val="-5"/>
        </w:rPr>
        <w:t xml:space="preserve"> </w:t>
      </w:r>
      <w:r>
        <w:t>licensees</w:t>
      </w:r>
      <w:r>
        <w:rPr>
          <w:spacing w:val="-4"/>
        </w:rPr>
        <w:t xml:space="preserve"> </w:t>
      </w:r>
      <w:r>
        <w:t>(subject</w:t>
      </w:r>
      <w:r>
        <w:rPr>
          <w:spacing w:val="-5"/>
        </w:rPr>
        <w:t xml:space="preserve"> </w:t>
      </w:r>
      <w:r>
        <w:t>to</w:t>
      </w:r>
      <w:r>
        <w:rPr>
          <w:spacing w:val="-4"/>
        </w:rPr>
        <w:t xml:space="preserve"> </w:t>
      </w:r>
      <w:r>
        <w:t>Part</w:t>
      </w:r>
    </w:p>
    <w:p w14:paraId="3C30E942" w14:textId="77777777" w:rsidR="0098185E" w:rsidRDefault="0098185E">
      <w:pPr>
        <w:pStyle w:val="BodyText"/>
        <w:kinsoku w:val="0"/>
        <w:overflowPunct w:val="0"/>
        <w:ind w:right="250"/>
      </w:pPr>
      <w:r>
        <w:t>30)</w:t>
      </w:r>
      <w:r>
        <w:rPr>
          <w:spacing w:val="-7"/>
        </w:rPr>
        <w:t xml:space="preserve"> </w:t>
      </w:r>
      <w:proofErr w:type="gramStart"/>
      <w:r>
        <w:t>to</w:t>
      </w:r>
      <w:proofErr w:type="gramEnd"/>
      <w:r>
        <w:rPr>
          <w:spacing w:val="-6"/>
        </w:rPr>
        <w:t xml:space="preserve"> </w:t>
      </w:r>
      <w:r>
        <w:t>the</w:t>
      </w:r>
      <w:r>
        <w:rPr>
          <w:spacing w:val="-6"/>
        </w:rPr>
        <w:t xml:space="preserve"> </w:t>
      </w:r>
      <w:r>
        <w:rPr>
          <w:spacing w:val="-1"/>
        </w:rPr>
        <w:t>total</w:t>
      </w:r>
      <w:r>
        <w:rPr>
          <w:spacing w:val="-6"/>
        </w:rPr>
        <w:t xml:space="preserve"> </w:t>
      </w:r>
      <w:r>
        <w:t>number</w:t>
      </w:r>
      <w:r>
        <w:rPr>
          <w:spacing w:val="-7"/>
        </w:rPr>
        <w:t xml:space="preserve"> </w:t>
      </w:r>
      <w:r>
        <w:t>Agreement</w:t>
      </w:r>
      <w:r>
        <w:rPr>
          <w:spacing w:val="-5"/>
        </w:rPr>
        <w:t xml:space="preserve"> </w:t>
      </w:r>
      <w:r>
        <w:t>State</w:t>
      </w:r>
      <w:r>
        <w:rPr>
          <w:spacing w:val="-6"/>
        </w:rPr>
        <w:t xml:space="preserve"> </w:t>
      </w:r>
      <w:r>
        <w:t>licensees</w:t>
      </w:r>
      <w:r>
        <w:rPr>
          <w:spacing w:val="-6"/>
        </w:rPr>
        <w:t xml:space="preserve"> </w:t>
      </w:r>
      <w:r>
        <w:t>to</w:t>
      </w:r>
      <w:r>
        <w:rPr>
          <w:spacing w:val="-7"/>
        </w:rPr>
        <w:t xml:space="preserve"> </w:t>
      </w:r>
      <w:r>
        <w:rPr>
          <w:spacing w:val="-1"/>
        </w:rPr>
        <w:t>estimate</w:t>
      </w:r>
      <w:r>
        <w:rPr>
          <w:spacing w:val="-6"/>
        </w:rPr>
        <w:t xml:space="preserve"> </w:t>
      </w:r>
      <w:r>
        <w:t>the</w:t>
      </w:r>
      <w:r>
        <w:rPr>
          <w:spacing w:val="-6"/>
        </w:rPr>
        <w:t xml:space="preserve"> </w:t>
      </w:r>
      <w:r>
        <w:t>Agreement</w:t>
      </w:r>
      <w:r>
        <w:rPr>
          <w:spacing w:val="21"/>
          <w:w w:val="99"/>
        </w:rPr>
        <w:t xml:space="preserve"> </w:t>
      </w:r>
      <w:r>
        <w:t>State</w:t>
      </w:r>
      <w:r>
        <w:rPr>
          <w:spacing w:val="-7"/>
        </w:rPr>
        <w:t xml:space="preserve"> </w:t>
      </w:r>
      <w:r>
        <w:t>burden</w:t>
      </w:r>
      <w:r>
        <w:rPr>
          <w:spacing w:val="-7"/>
        </w:rPr>
        <w:t xml:space="preserve"> </w:t>
      </w:r>
      <w:r>
        <w:t>for</w:t>
      </w:r>
      <w:r>
        <w:rPr>
          <w:spacing w:val="-7"/>
        </w:rPr>
        <w:t xml:space="preserve"> </w:t>
      </w:r>
      <w:r>
        <w:t>each</w:t>
      </w:r>
      <w:r>
        <w:rPr>
          <w:spacing w:val="-6"/>
        </w:rPr>
        <w:t xml:space="preserve"> </w:t>
      </w:r>
      <w:r>
        <w:t>section.</w:t>
      </w:r>
    </w:p>
    <w:p w14:paraId="3B715B19" w14:textId="77777777" w:rsidR="0098185E" w:rsidRDefault="0098185E">
      <w:pPr>
        <w:pStyle w:val="BodyText"/>
        <w:kinsoku w:val="0"/>
        <w:overflowPunct w:val="0"/>
        <w:ind w:left="0"/>
      </w:pPr>
    </w:p>
    <w:p w14:paraId="06C0AAEC" w14:textId="76009944" w:rsidR="0098185E" w:rsidRDefault="0098185E">
      <w:pPr>
        <w:pStyle w:val="BodyText"/>
        <w:kinsoku w:val="0"/>
        <w:overflowPunct w:val="0"/>
        <w:ind w:right="98"/>
      </w:pPr>
      <w:r>
        <w:t>The</w:t>
      </w:r>
      <w:r>
        <w:rPr>
          <w:spacing w:val="-6"/>
        </w:rPr>
        <w:t xml:space="preserve"> </w:t>
      </w:r>
      <w:r>
        <w:t>NRC</w:t>
      </w:r>
      <w:r>
        <w:rPr>
          <w:spacing w:val="-6"/>
        </w:rPr>
        <w:t xml:space="preserve"> </w:t>
      </w:r>
      <w:r>
        <w:t>estimates</w:t>
      </w:r>
      <w:r>
        <w:rPr>
          <w:spacing w:val="-7"/>
        </w:rPr>
        <w:t xml:space="preserve"> </w:t>
      </w:r>
      <w:r>
        <w:t>that</w:t>
      </w:r>
      <w:r>
        <w:rPr>
          <w:spacing w:val="-5"/>
        </w:rPr>
        <w:t xml:space="preserve"> </w:t>
      </w:r>
      <w:r>
        <w:t>there</w:t>
      </w:r>
      <w:r>
        <w:rPr>
          <w:spacing w:val="-7"/>
        </w:rPr>
        <w:t xml:space="preserve"> </w:t>
      </w:r>
      <w:r>
        <w:t>is</w:t>
      </w:r>
      <w:r>
        <w:rPr>
          <w:spacing w:val="-6"/>
        </w:rPr>
        <w:t xml:space="preserve"> </w:t>
      </w:r>
      <w:r>
        <w:rPr>
          <w:spacing w:val="-1"/>
        </w:rPr>
        <w:t>approximately</w:t>
      </w:r>
      <w:r>
        <w:rPr>
          <w:spacing w:val="-5"/>
        </w:rPr>
        <w:t xml:space="preserve"> </w:t>
      </w:r>
      <w:r>
        <w:t>6.9</w:t>
      </w:r>
      <w:r>
        <w:rPr>
          <w:spacing w:val="-6"/>
        </w:rPr>
        <w:t xml:space="preserve"> </w:t>
      </w:r>
      <w:r>
        <w:t>times</w:t>
      </w:r>
      <w:r>
        <w:rPr>
          <w:spacing w:val="-7"/>
        </w:rPr>
        <w:t xml:space="preserve"> </w:t>
      </w:r>
      <w:r>
        <w:t>the</w:t>
      </w:r>
      <w:r>
        <w:rPr>
          <w:spacing w:val="-5"/>
        </w:rPr>
        <w:t xml:space="preserve"> </w:t>
      </w:r>
      <w:r>
        <w:t>number</w:t>
      </w:r>
      <w:r>
        <w:rPr>
          <w:spacing w:val="-6"/>
        </w:rPr>
        <w:t xml:space="preserve"> </w:t>
      </w:r>
      <w:r>
        <w:t>of</w:t>
      </w:r>
      <w:r>
        <w:rPr>
          <w:spacing w:val="26"/>
          <w:w w:val="99"/>
        </w:rPr>
        <w:t xml:space="preserve"> </w:t>
      </w:r>
      <w:r>
        <w:t>Agreement</w:t>
      </w:r>
      <w:r>
        <w:rPr>
          <w:spacing w:val="-5"/>
        </w:rPr>
        <w:t xml:space="preserve"> </w:t>
      </w:r>
      <w:r>
        <w:t>State</w:t>
      </w:r>
      <w:r>
        <w:rPr>
          <w:spacing w:val="-6"/>
        </w:rPr>
        <w:t xml:space="preserve"> </w:t>
      </w:r>
      <w:r>
        <w:t>licensees</w:t>
      </w:r>
      <w:r>
        <w:rPr>
          <w:spacing w:val="-6"/>
        </w:rPr>
        <w:t xml:space="preserve"> </w:t>
      </w:r>
      <w:r>
        <w:t>as</w:t>
      </w:r>
      <w:r>
        <w:rPr>
          <w:spacing w:val="-5"/>
        </w:rPr>
        <w:t xml:space="preserve"> </w:t>
      </w:r>
      <w:r>
        <w:t>there</w:t>
      </w:r>
      <w:r>
        <w:rPr>
          <w:spacing w:val="-7"/>
        </w:rPr>
        <w:t xml:space="preserve"> </w:t>
      </w:r>
      <w:r>
        <w:t>are</w:t>
      </w:r>
      <w:r>
        <w:rPr>
          <w:spacing w:val="-6"/>
        </w:rPr>
        <w:t xml:space="preserve"> </w:t>
      </w:r>
      <w:r>
        <w:t>NRC</w:t>
      </w:r>
      <w:r>
        <w:rPr>
          <w:spacing w:val="-5"/>
        </w:rPr>
        <w:t xml:space="preserve"> </w:t>
      </w:r>
      <w:r>
        <w:t>licensees.</w:t>
      </w:r>
      <w:r>
        <w:rPr>
          <w:spacing w:val="49"/>
        </w:rPr>
        <w:t xml:space="preserve"> </w:t>
      </w:r>
      <w:r>
        <w:t>The</w:t>
      </w:r>
      <w:r>
        <w:rPr>
          <w:spacing w:val="-5"/>
        </w:rPr>
        <w:t xml:space="preserve"> </w:t>
      </w:r>
      <w:r>
        <w:t>change</w:t>
      </w:r>
      <w:r>
        <w:rPr>
          <w:spacing w:val="-6"/>
        </w:rPr>
        <w:t xml:space="preserve"> </w:t>
      </w:r>
      <w:r>
        <w:t>from</w:t>
      </w:r>
      <w:r>
        <w:rPr>
          <w:spacing w:val="-6"/>
        </w:rPr>
        <w:t xml:space="preserve"> </w:t>
      </w:r>
      <w:r>
        <w:t>the</w:t>
      </w:r>
      <w:r>
        <w:rPr>
          <w:w w:val="99"/>
        </w:rPr>
        <w:t xml:space="preserve"> </w:t>
      </w:r>
      <w:r>
        <w:t>previous</w:t>
      </w:r>
      <w:r>
        <w:rPr>
          <w:spacing w:val="-7"/>
        </w:rPr>
        <w:t xml:space="preserve"> </w:t>
      </w:r>
      <w:r>
        <w:rPr>
          <w:spacing w:val="-1"/>
        </w:rPr>
        <w:t>estimate</w:t>
      </w:r>
      <w:r>
        <w:rPr>
          <w:spacing w:val="-7"/>
        </w:rPr>
        <w:t xml:space="preserve"> </w:t>
      </w:r>
      <w:r>
        <w:t>of</w:t>
      </w:r>
      <w:r>
        <w:rPr>
          <w:spacing w:val="-6"/>
        </w:rPr>
        <w:t xml:space="preserve"> </w:t>
      </w:r>
      <w:r>
        <w:t>6.5</w:t>
      </w:r>
      <w:r>
        <w:rPr>
          <w:spacing w:val="-7"/>
        </w:rPr>
        <w:t xml:space="preserve"> </w:t>
      </w:r>
      <w:r>
        <w:t>to</w:t>
      </w:r>
      <w:r>
        <w:rPr>
          <w:spacing w:val="-7"/>
        </w:rPr>
        <w:t xml:space="preserve"> </w:t>
      </w:r>
      <w:r>
        <w:t>6.9</w:t>
      </w:r>
      <w:r>
        <w:rPr>
          <w:spacing w:val="-6"/>
        </w:rPr>
        <w:t xml:space="preserve"> </w:t>
      </w:r>
      <w:r>
        <w:t>(Agreement</w:t>
      </w:r>
      <w:r>
        <w:rPr>
          <w:spacing w:val="-7"/>
        </w:rPr>
        <w:t xml:space="preserve"> </w:t>
      </w:r>
      <w:r>
        <w:t>States</w:t>
      </w:r>
      <w:r>
        <w:rPr>
          <w:spacing w:val="-7"/>
        </w:rPr>
        <w:t xml:space="preserve"> </w:t>
      </w:r>
      <w:r>
        <w:t>burdens</w:t>
      </w:r>
      <w:r>
        <w:rPr>
          <w:spacing w:val="-6"/>
        </w:rPr>
        <w:t xml:space="preserve"> </w:t>
      </w:r>
      <w:r>
        <w:t>is</w:t>
      </w:r>
      <w:r>
        <w:rPr>
          <w:spacing w:val="-7"/>
        </w:rPr>
        <w:t xml:space="preserve"> </w:t>
      </w:r>
      <w:r>
        <w:rPr>
          <w:spacing w:val="-1"/>
        </w:rPr>
        <w:t>17,988/2,600</w:t>
      </w:r>
      <w:proofErr w:type="gramStart"/>
      <w:r w:rsidR="009F659E">
        <w:rPr>
          <w:spacing w:val="-1"/>
        </w:rPr>
        <w:t xml:space="preserve">, </w:t>
      </w:r>
      <w:r>
        <w:rPr>
          <w:spacing w:val="38"/>
          <w:w w:val="99"/>
        </w:rPr>
        <w:t xml:space="preserve"> </w:t>
      </w:r>
      <w:r>
        <w:t>approximately</w:t>
      </w:r>
      <w:proofErr w:type="gramEnd"/>
      <w:r>
        <w:rPr>
          <w:spacing w:val="-6"/>
        </w:rPr>
        <w:t xml:space="preserve"> </w:t>
      </w:r>
      <w:r>
        <w:t>6.</w:t>
      </w:r>
      <w:r w:rsidR="009F659E">
        <w:t>9</w:t>
      </w:r>
      <w:r>
        <w:t>) is</w:t>
      </w:r>
      <w:r>
        <w:rPr>
          <w:spacing w:val="-5"/>
        </w:rPr>
        <w:t xml:space="preserve"> </w:t>
      </w:r>
      <w:r>
        <w:t>based</w:t>
      </w:r>
      <w:r>
        <w:rPr>
          <w:spacing w:val="-6"/>
        </w:rPr>
        <w:t xml:space="preserve"> </w:t>
      </w:r>
      <w:r>
        <w:t>on</w:t>
      </w:r>
      <w:r>
        <w:rPr>
          <w:spacing w:val="-5"/>
        </w:rPr>
        <w:t xml:space="preserve"> </w:t>
      </w:r>
      <w:r>
        <w:t>(1)</w:t>
      </w:r>
      <w:r>
        <w:rPr>
          <w:spacing w:val="-5"/>
        </w:rPr>
        <w:t xml:space="preserve"> </w:t>
      </w:r>
      <w:r>
        <w:t>the</w:t>
      </w:r>
      <w:r>
        <w:rPr>
          <w:spacing w:val="-6"/>
        </w:rPr>
        <w:t xml:space="preserve"> </w:t>
      </w:r>
      <w:r>
        <w:t>most</w:t>
      </w:r>
      <w:r>
        <w:rPr>
          <w:spacing w:val="-5"/>
        </w:rPr>
        <w:t xml:space="preserve"> </w:t>
      </w:r>
      <w:r>
        <w:t>recent</w:t>
      </w:r>
      <w:r>
        <w:rPr>
          <w:spacing w:val="-6"/>
        </w:rPr>
        <w:t xml:space="preserve"> </w:t>
      </w:r>
      <w:r>
        <w:t>estimate</w:t>
      </w:r>
      <w:r>
        <w:rPr>
          <w:spacing w:val="-5"/>
        </w:rPr>
        <w:t xml:space="preserve"> </w:t>
      </w:r>
      <w:r>
        <w:t>of</w:t>
      </w:r>
      <w:r>
        <w:rPr>
          <w:spacing w:val="-6"/>
        </w:rPr>
        <w:t xml:space="preserve"> </w:t>
      </w:r>
      <w:r>
        <w:t>2,600</w:t>
      </w:r>
      <w:r>
        <w:rPr>
          <w:spacing w:val="-5"/>
        </w:rPr>
        <w:t xml:space="preserve"> </w:t>
      </w:r>
      <w:r>
        <w:t>similar</w:t>
      </w:r>
      <w:r>
        <w:rPr>
          <w:spacing w:val="-5"/>
        </w:rPr>
        <w:t xml:space="preserve"> </w:t>
      </w:r>
      <w:r>
        <w:t>NRC</w:t>
      </w:r>
      <w:r>
        <w:rPr>
          <w:spacing w:val="21"/>
          <w:w w:val="99"/>
        </w:rPr>
        <w:t xml:space="preserve"> </w:t>
      </w:r>
      <w:r>
        <w:rPr>
          <w:spacing w:val="-1"/>
        </w:rPr>
        <w:t>licensees</w:t>
      </w:r>
      <w:r>
        <w:rPr>
          <w:spacing w:val="-8"/>
        </w:rPr>
        <w:t xml:space="preserve"> </w:t>
      </w:r>
      <w:r>
        <w:rPr>
          <w:spacing w:val="-1"/>
        </w:rPr>
        <w:t>and</w:t>
      </w:r>
      <w:r>
        <w:rPr>
          <w:spacing w:val="-7"/>
        </w:rPr>
        <w:t xml:space="preserve"> </w:t>
      </w:r>
      <w:r>
        <w:t>(2)</w:t>
      </w:r>
      <w:r>
        <w:rPr>
          <w:spacing w:val="-8"/>
        </w:rPr>
        <w:t xml:space="preserve"> </w:t>
      </w:r>
      <w:r>
        <w:t>the</w:t>
      </w:r>
      <w:r>
        <w:rPr>
          <w:spacing w:val="-7"/>
        </w:rPr>
        <w:t xml:space="preserve"> </w:t>
      </w:r>
      <w:r>
        <w:t>estimated</w:t>
      </w:r>
      <w:r>
        <w:rPr>
          <w:spacing w:val="-8"/>
        </w:rPr>
        <w:t xml:space="preserve"> </w:t>
      </w:r>
      <w:r>
        <w:t>17,988</w:t>
      </w:r>
      <w:r>
        <w:rPr>
          <w:spacing w:val="-7"/>
        </w:rPr>
        <w:t xml:space="preserve"> </w:t>
      </w:r>
      <w:r>
        <w:t>Agreement</w:t>
      </w:r>
      <w:r>
        <w:rPr>
          <w:spacing w:val="-7"/>
        </w:rPr>
        <w:t xml:space="preserve"> </w:t>
      </w:r>
      <w:r>
        <w:t>State</w:t>
      </w:r>
      <w:r>
        <w:rPr>
          <w:spacing w:val="-8"/>
        </w:rPr>
        <w:t xml:space="preserve"> </w:t>
      </w:r>
      <w:r>
        <w:rPr>
          <w:spacing w:val="-1"/>
        </w:rPr>
        <w:t>licenses.</w:t>
      </w:r>
    </w:p>
    <w:p w14:paraId="2869D53C" w14:textId="77777777" w:rsidR="0098185E" w:rsidRDefault="0098185E">
      <w:pPr>
        <w:pStyle w:val="BodyText"/>
        <w:kinsoku w:val="0"/>
        <w:overflowPunct w:val="0"/>
        <w:ind w:right="98"/>
        <w:sectPr w:rsidR="0098185E">
          <w:pgSz w:w="12240" w:h="15840"/>
          <w:pgMar w:top="1680" w:right="1360" w:bottom="280" w:left="1720" w:header="1466" w:footer="0" w:gutter="0"/>
          <w:cols w:space="720" w:equalWidth="0">
            <w:col w:w="9160"/>
          </w:cols>
          <w:noEndnote/>
        </w:sectPr>
      </w:pPr>
    </w:p>
    <w:p w14:paraId="7F262CCB" w14:textId="77777777" w:rsidR="0098185E" w:rsidRDefault="0098185E">
      <w:pPr>
        <w:pStyle w:val="BodyText"/>
        <w:kinsoku w:val="0"/>
        <w:overflowPunct w:val="0"/>
        <w:spacing w:before="3"/>
        <w:ind w:left="0"/>
        <w:rPr>
          <w:sz w:val="18"/>
          <w:szCs w:val="18"/>
        </w:rPr>
      </w:pPr>
    </w:p>
    <w:p w14:paraId="76916B51" w14:textId="77777777" w:rsidR="0098185E" w:rsidRDefault="0098185E">
      <w:pPr>
        <w:pStyle w:val="BodyText"/>
        <w:kinsoku w:val="0"/>
        <w:overflowPunct w:val="0"/>
        <w:spacing w:before="71"/>
      </w:pPr>
      <w:r>
        <w:rPr>
          <w:i/>
          <w:iCs/>
          <w:u w:val="single"/>
        </w:rPr>
        <w:t>NRC</w:t>
      </w:r>
      <w:r>
        <w:rPr>
          <w:i/>
          <w:iCs/>
          <w:spacing w:val="-16"/>
          <w:u w:val="single"/>
        </w:rPr>
        <w:t xml:space="preserve"> </w:t>
      </w:r>
      <w:r>
        <w:rPr>
          <w:i/>
          <w:iCs/>
          <w:u w:val="single"/>
        </w:rPr>
        <w:t>Licensees</w:t>
      </w:r>
      <w:r>
        <w:t>:</w:t>
      </w:r>
    </w:p>
    <w:p w14:paraId="43CF0121" w14:textId="77777777" w:rsidR="0098185E" w:rsidRDefault="0098185E">
      <w:pPr>
        <w:pStyle w:val="BodyText"/>
        <w:kinsoku w:val="0"/>
        <w:overflowPunct w:val="0"/>
        <w:spacing w:before="11"/>
        <w:ind w:left="0"/>
        <w:rPr>
          <w:sz w:val="21"/>
          <w:szCs w:val="21"/>
        </w:rPr>
      </w:pPr>
    </w:p>
    <w:p w14:paraId="776B2ED2" w14:textId="77777777" w:rsidR="0098185E" w:rsidRDefault="0098185E">
      <w:pPr>
        <w:pStyle w:val="BodyText"/>
        <w:kinsoku w:val="0"/>
        <w:overflowPunct w:val="0"/>
        <w:ind w:right="246"/>
      </w:pPr>
      <w:r>
        <w:t>The</w:t>
      </w:r>
      <w:r>
        <w:rPr>
          <w:spacing w:val="-5"/>
        </w:rPr>
        <w:t xml:space="preserve"> </w:t>
      </w:r>
      <w:r>
        <w:t>total</w:t>
      </w:r>
      <w:r>
        <w:rPr>
          <w:spacing w:val="-5"/>
        </w:rPr>
        <w:t xml:space="preserve"> </w:t>
      </w:r>
      <w:r>
        <w:rPr>
          <w:spacing w:val="-1"/>
        </w:rPr>
        <w:t>annual</w:t>
      </w:r>
      <w:r>
        <w:rPr>
          <w:spacing w:val="-5"/>
        </w:rPr>
        <w:t xml:space="preserve"> </w:t>
      </w:r>
      <w:r>
        <w:t>burden</w:t>
      </w:r>
      <w:r>
        <w:rPr>
          <w:spacing w:val="-6"/>
        </w:rPr>
        <w:t xml:space="preserve"> </w:t>
      </w:r>
      <w:r>
        <w:t>is</w:t>
      </w:r>
      <w:r>
        <w:rPr>
          <w:spacing w:val="-5"/>
        </w:rPr>
        <w:t xml:space="preserve"> </w:t>
      </w:r>
      <w:r>
        <w:t>estimated</w:t>
      </w:r>
      <w:r>
        <w:rPr>
          <w:spacing w:val="-5"/>
        </w:rPr>
        <w:t xml:space="preserve"> </w:t>
      </w:r>
      <w:r>
        <w:t>to</w:t>
      </w:r>
      <w:r>
        <w:rPr>
          <w:spacing w:val="-5"/>
        </w:rPr>
        <w:t xml:space="preserve"> </w:t>
      </w:r>
      <w:r>
        <w:t>be</w:t>
      </w:r>
      <w:r>
        <w:rPr>
          <w:spacing w:val="-5"/>
        </w:rPr>
        <w:t xml:space="preserve"> </w:t>
      </w:r>
      <w:r>
        <w:t>about</w:t>
      </w:r>
      <w:r>
        <w:rPr>
          <w:spacing w:val="-6"/>
        </w:rPr>
        <w:t xml:space="preserve"> </w:t>
      </w:r>
      <w:r>
        <w:t>32,803</w:t>
      </w:r>
      <w:r>
        <w:rPr>
          <w:spacing w:val="-5"/>
        </w:rPr>
        <w:t xml:space="preserve"> </w:t>
      </w:r>
      <w:r>
        <w:t>hours</w:t>
      </w:r>
      <w:r>
        <w:rPr>
          <w:spacing w:val="-5"/>
        </w:rPr>
        <w:t xml:space="preserve"> </w:t>
      </w:r>
      <w:r>
        <w:t>per</w:t>
      </w:r>
      <w:r>
        <w:rPr>
          <w:spacing w:val="-4"/>
        </w:rPr>
        <w:t xml:space="preserve"> </w:t>
      </w:r>
      <w:r>
        <w:t>year</w:t>
      </w:r>
      <w:r>
        <w:rPr>
          <w:spacing w:val="-5"/>
        </w:rPr>
        <w:t xml:space="preserve"> </w:t>
      </w:r>
      <w:r>
        <w:t>for</w:t>
      </w:r>
      <w:r>
        <w:rPr>
          <w:spacing w:val="-5"/>
        </w:rPr>
        <w:t xml:space="preserve"> </w:t>
      </w:r>
      <w:r>
        <w:t>the</w:t>
      </w:r>
      <w:r>
        <w:rPr>
          <w:spacing w:val="25"/>
          <w:w w:val="99"/>
        </w:rPr>
        <w:t xml:space="preserve"> </w:t>
      </w:r>
      <w:r>
        <w:t>approximately</w:t>
      </w:r>
      <w:r>
        <w:rPr>
          <w:spacing w:val="-6"/>
        </w:rPr>
        <w:t xml:space="preserve"> </w:t>
      </w:r>
      <w:r>
        <w:t>2,600</w:t>
      </w:r>
      <w:r>
        <w:rPr>
          <w:spacing w:val="-5"/>
        </w:rPr>
        <w:t xml:space="preserve"> </w:t>
      </w:r>
      <w:r>
        <w:rPr>
          <w:spacing w:val="-1"/>
        </w:rPr>
        <w:t>licensees</w:t>
      </w:r>
      <w:r>
        <w:rPr>
          <w:spacing w:val="-6"/>
        </w:rPr>
        <w:t xml:space="preserve"> </w:t>
      </w:r>
      <w:r>
        <w:rPr>
          <w:spacing w:val="-1"/>
        </w:rPr>
        <w:t>covered</w:t>
      </w:r>
      <w:r>
        <w:rPr>
          <w:spacing w:val="-5"/>
        </w:rPr>
        <w:t xml:space="preserve"> </w:t>
      </w:r>
      <w:r>
        <w:t>by</w:t>
      </w:r>
      <w:r>
        <w:rPr>
          <w:spacing w:val="-6"/>
        </w:rPr>
        <w:t xml:space="preserve"> </w:t>
      </w:r>
      <w:r>
        <w:t>10</w:t>
      </w:r>
      <w:r>
        <w:rPr>
          <w:spacing w:val="-5"/>
        </w:rPr>
        <w:t xml:space="preserve"> </w:t>
      </w:r>
      <w:r>
        <w:t>CFR</w:t>
      </w:r>
      <w:r>
        <w:rPr>
          <w:spacing w:val="-6"/>
        </w:rPr>
        <w:t xml:space="preserve"> </w:t>
      </w:r>
      <w:r>
        <w:t>Part</w:t>
      </w:r>
      <w:r>
        <w:rPr>
          <w:spacing w:val="-5"/>
        </w:rPr>
        <w:t xml:space="preserve"> </w:t>
      </w:r>
      <w:r>
        <w:t>30.</w:t>
      </w:r>
      <w:r>
        <w:rPr>
          <w:spacing w:val="50"/>
        </w:rPr>
        <w:t xml:space="preserve"> </w:t>
      </w:r>
      <w:r>
        <w:t>The</w:t>
      </w:r>
      <w:r>
        <w:rPr>
          <w:spacing w:val="-6"/>
        </w:rPr>
        <w:t xml:space="preserve"> </w:t>
      </w:r>
      <w:r>
        <w:t>details</w:t>
      </w:r>
      <w:r>
        <w:rPr>
          <w:spacing w:val="-6"/>
        </w:rPr>
        <w:t xml:space="preserve"> </w:t>
      </w:r>
      <w:r>
        <w:t>are</w:t>
      </w:r>
      <w:r>
        <w:rPr>
          <w:spacing w:val="30"/>
          <w:w w:val="99"/>
        </w:rPr>
        <w:t xml:space="preserve"> </w:t>
      </w:r>
      <w:r>
        <w:t>shown</w:t>
      </w:r>
      <w:r>
        <w:rPr>
          <w:spacing w:val="-5"/>
        </w:rPr>
        <w:t xml:space="preserve"> </w:t>
      </w:r>
      <w:r>
        <w:t>in</w:t>
      </w:r>
      <w:r>
        <w:rPr>
          <w:spacing w:val="-5"/>
        </w:rPr>
        <w:t xml:space="preserve"> </w:t>
      </w:r>
      <w:r>
        <w:t>Tables</w:t>
      </w:r>
      <w:r>
        <w:rPr>
          <w:spacing w:val="-6"/>
        </w:rPr>
        <w:t xml:space="preserve"> </w:t>
      </w:r>
      <w:r>
        <w:t>1,</w:t>
      </w:r>
      <w:r>
        <w:rPr>
          <w:spacing w:val="-5"/>
        </w:rPr>
        <w:t xml:space="preserve"> </w:t>
      </w:r>
      <w:r>
        <w:t>2,</w:t>
      </w:r>
      <w:r>
        <w:rPr>
          <w:spacing w:val="-5"/>
        </w:rPr>
        <w:t xml:space="preserve"> </w:t>
      </w:r>
      <w:r>
        <w:t>and</w:t>
      </w:r>
      <w:r>
        <w:rPr>
          <w:spacing w:val="-5"/>
        </w:rPr>
        <w:t xml:space="preserve"> </w:t>
      </w:r>
      <w:r>
        <w:t>3.</w:t>
      </w:r>
      <w:r>
        <w:rPr>
          <w:spacing w:val="52"/>
        </w:rPr>
        <w:t xml:space="preserve"> </w:t>
      </w:r>
      <w:r>
        <w:t>All</w:t>
      </w:r>
      <w:r>
        <w:rPr>
          <w:spacing w:val="-5"/>
        </w:rPr>
        <w:t xml:space="preserve"> </w:t>
      </w:r>
      <w:r>
        <w:t>2,600</w:t>
      </w:r>
      <w:r>
        <w:rPr>
          <w:spacing w:val="-5"/>
        </w:rPr>
        <w:t xml:space="preserve"> </w:t>
      </w:r>
      <w:r>
        <w:t>NRC</w:t>
      </w:r>
      <w:r>
        <w:rPr>
          <w:spacing w:val="-5"/>
        </w:rPr>
        <w:t xml:space="preserve"> </w:t>
      </w:r>
      <w:r>
        <w:t>licensees</w:t>
      </w:r>
      <w:r>
        <w:rPr>
          <w:spacing w:val="-5"/>
        </w:rPr>
        <w:t xml:space="preserve"> </w:t>
      </w:r>
      <w:r>
        <w:t>are</w:t>
      </w:r>
      <w:r>
        <w:rPr>
          <w:spacing w:val="-5"/>
        </w:rPr>
        <w:t xml:space="preserve"> </w:t>
      </w:r>
      <w:proofErr w:type="spellStart"/>
      <w:r>
        <w:t>recordkeepers</w:t>
      </w:r>
      <w:proofErr w:type="spellEnd"/>
      <w:r>
        <w:t>;</w:t>
      </w:r>
      <w:r>
        <w:rPr>
          <w:w w:val="99"/>
        </w:rPr>
        <w:t xml:space="preserve"> </w:t>
      </w:r>
      <w:r>
        <w:t>however,</w:t>
      </w:r>
      <w:r>
        <w:rPr>
          <w:spacing w:val="-7"/>
        </w:rPr>
        <w:t xml:space="preserve"> </w:t>
      </w:r>
      <w:r>
        <w:t>only</w:t>
      </w:r>
      <w:r>
        <w:rPr>
          <w:spacing w:val="-6"/>
        </w:rPr>
        <w:t xml:space="preserve"> </w:t>
      </w:r>
      <w:r>
        <w:t>a</w:t>
      </w:r>
      <w:r>
        <w:rPr>
          <w:spacing w:val="-7"/>
        </w:rPr>
        <w:t xml:space="preserve"> </w:t>
      </w:r>
      <w:r>
        <w:t>portion</w:t>
      </w:r>
      <w:r>
        <w:rPr>
          <w:spacing w:val="-6"/>
        </w:rPr>
        <w:t xml:space="preserve"> </w:t>
      </w:r>
      <w:r>
        <w:t>of</w:t>
      </w:r>
      <w:r>
        <w:rPr>
          <w:spacing w:val="-6"/>
        </w:rPr>
        <w:t xml:space="preserve"> </w:t>
      </w:r>
      <w:r>
        <w:t>these</w:t>
      </w:r>
      <w:r>
        <w:rPr>
          <w:spacing w:val="-8"/>
        </w:rPr>
        <w:t xml:space="preserve"> </w:t>
      </w:r>
      <w:r>
        <w:t>respondents</w:t>
      </w:r>
      <w:r>
        <w:rPr>
          <w:spacing w:val="-6"/>
        </w:rPr>
        <w:t xml:space="preserve"> </w:t>
      </w:r>
      <w:r>
        <w:rPr>
          <w:spacing w:val="-1"/>
        </w:rPr>
        <w:t>are</w:t>
      </w:r>
      <w:r>
        <w:rPr>
          <w:spacing w:val="-6"/>
        </w:rPr>
        <w:t xml:space="preserve"> </w:t>
      </w:r>
      <w:r>
        <w:t>annually</w:t>
      </w:r>
      <w:r>
        <w:rPr>
          <w:spacing w:val="-7"/>
        </w:rPr>
        <w:t xml:space="preserve"> </w:t>
      </w:r>
      <w:r>
        <w:t>reporting</w:t>
      </w:r>
      <w:r>
        <w:rPr>
          <w:spacing w:val="-6"/>
        </w:rPr>
        <w:t xml:space="preserve"> </w:t>
      </w:r>
      <w:r>
        <w:rPr>
          <w:spacing w:val="-1"/>
        </w:rPr>
        <w:t>under</w:t>
      </w:r>
      <w:r>
        <w:rPr>
          <w:spacing w:val="-6"/>
        </w:rPr>
        <w:t xml:space="preserve"> </w:t>
      </w:r>
      <w:r>
        <w:t>Part</w:t>
      </w:r>
      <w:r>
        <w:rPr>
          <w:spacing w:val="26"/>
          <w:w w:val="99"/>
        </w:rPr>
        <w:t xml:space="preserve"> </w:t>
      </w:r>
      <w:r>
        <w:t>30.</w:t>
      </w:r>
    </w:p>
    <w:p w14:paraId="65F01457" w14:textId="77777777" w:rsidR="0098185E" w:rsidRDefault="0098185E">
      <w:pPr>
        <w:pStyle w:val="BodyText"/>
        <w:kinsoku w:val="0"/>
        <w:overflowPunct w:val="0"/>
        <w:spacing w:before="11"/>
        <w:ind w:left="0"/>
        <w:rPr>
          <w:sz w:val="21"/>
          <w:szCs w:val="21"/>
        </w:rPr>
      </w:pPr>
    </w:p>
    <w:p w14:paraId="464936BB" w14:textId="77777777" w:rsidR="0098185E" w:rsidRDefault="0098185E">
      <w:pPr>
        <w:pStyle w:val="BodyText"/>
        <w:kinsoku w:val="0"/>
        <w:overflowPunct w:val="0"/>
        <w:ind w:right="246"/>
      </w:pPr>
      <w:r>
        <w:t>Cost</w:t>
      </w:r>
      <w:r>
        <w:rPr>
          <w:spacing w:val="-6"/>
        </w:rPr>
        <w:t xml:space="preserve"> </w:t>
      </w:r>
      <w:r>
        <w:t>for</w:t>
      </w:r>
      <w:r>
        <w:rPr>
          <w:spacing w:val="-7"/>
        </w:rPr>
        <w:t xml:space="preserve"> </w:t>
      </w:r>
      <w:r>
        <w:t>NRC</w:t>
      </w:r>
      <w:r>
        <w:rPr>
          <w:spacing w:val="-6"/>
        </w:rPr>
        <w:t xml:space="preserve"> </w:t>
      </w:r>
      <w:r>
        <w:t>licensees</w:t>
      </w:r>
      <w:r>
        <w:rPr>
          <w:spacing w:val="-6"/>
        </w:rPr>
        <w:t xml:space="preserve"> </w:t>
      </w:r>
      <w:r>
        <w:t>at</w:t>
      </w:r>
      <w:r>
        <w:rPr>
          <w:spacing w:val="-6"/>
        </w:rPr>
        <w:t xml:space="preserve"> </w:t>
      </w:r>
      <w:r>
        <w:t>$47/hour</w:t>
      </w:r>
      <w:r>
        <w:rPr>
          <w:spacing w:val="-7"/>
        </w:rPr>
        <w:t xml:space="preserve"> </w:t>
      </w:r>
      <w:r>
        <w:t>=</w:t>
      </w:r>
      <w:r>
        <w:rPr>
          <w:spacing w:val="-6"/>
        </w:rPr>
        <w:t xml:space="preserve"> </w:t>
      </w:r>
      <w:r>
        <w:t>$453,174</w:t>
      </w:r>
      <w:r>
        <w:rPr>
          <w:spacing w:val="-6"/>
        </w:rPr>
        <w:t xml:space="preserve"> </w:t>
      </w:r>
      <w:r>
        <w:t>[9,642</w:t>
      </w:r>
      <w:r>
        <w:rPr>
          <w:spacing w:val="-7"/>
        </w:rPr>
        <w:t xml:space="preserve"> </w:t>
      </w:r>
      <w:r>
        <w:t>hours</w:t>
      </w:r>
      <w:r>
        <w:rPr>
          <w:spacing w:val="-6"/>
        </w:rPr>
        <w:t xml:space="preserve"> </w:t>
      </w:r>
      <w:r>
        <w:t>(9,342</w:t>
      </w:r>
      <w:r>
        <w:rPr>
          <w:w w:val="99"/>
        </w:rPr>
        <w:t xml:space="preserve"> </w:t>
      </w:r>
      <w:r>
        <w:t>recordkeeping</w:t>
      </w:r>
      <w:r>
        <w:rPr>
          <w:spacing w:val="-8"/>
        </w:rPr>
        <w:t xml:space="preserve"> </w:t>
      </w:r>
      <w:r>
        <w:t>hours</w:t>
      </w:r>
      <w:r>
        <w:rPr>
          <w:spacing w:val="-7"/>
        </w:rPr>
        <w:t xml:space="preserve"> </w:t>
      </w:r>
      <w:r>
        <w:t>for</w:t>
      </w:r>
      <w:r>
        <w:rPr>
          <w:spacing w:val="-9"/>
        </w:rPr>
        <w:t xml:space="preserve"> </w:t>
      </w:r>
      <w:r>
        <w:t>Sections</w:t>
      </w:r>
      <w:r>
        <w:rPr>
          <w:spacing w:val="-7"/>
        </w:rPr>
        <w:t xml:space="preserve"> </w:t>
      </w:r>
      <w:r>
        <w:rPr>
          <w:spacing w:val="-1"/>
        </w:rPr>
        <w:t>30.41(c)&amp;(d)</w:t>
      </w:r>
      <w:r>
        <w:rPr>
          <w:spacing w:val="-8"/>
        </w:rPr>
        <w:t xml:space="preserve"> </w:t>
      </w:r>
      <w:r>
        <w:t>and</w:t>
      </w:r>
      <w:r>
        <w:rPr>
          <w:spacing w:val="-7"/>
        </w:rPr>
        <w:t xml:space="preserve"> </w:t>
      </w:r>
      <w:r>
        <w:t>30.51</w:t>
      </w:r>
      <w:r>
        <w:rPr>
          <w:spacing w:val="-7"/>
        </w:rPr>
        <w:t xml:space="preserve"> </w:t>
      </w:r>
      <w:r>
        <w:t>+</w:t>
      </w:r>
      <w:r>
        <w:rPr>
          <w:spacing w:val="-7"/>
        </w:rPr>
        <w:t xml:space="preserve"> </w:t>
      </w:r>
      <w:r>
        <w:t>225</w:t>
      </w:r>
      <w:r>
        <w:rPr>
          <w:spacing w:val="-7"/>
        </w:rPr>
        <w:t xml:space="preserve"> </w:t>
      </w:r>
      <w:r>
        <w:rPr>
          <w:spacing w:val="-1"/>
        </w:rPr>
        <w:t>reporting</w:t>
      </w:r>
      <w:r>
        <w:rPr>
          <w:spacing w:val="-7"/>
        </w:rPr>
        <w:t xml:space="preserve"> </w:t>
      </w:r>
      <w:r>
        <w:t>hours</w:t>
      </w:r>
      <w:r>
        <w:rPr>
          <w:spacing w:val="37"/>
          <w:w w:val="99"/>
        </w:rPr>
        <w:t xml:space="preserve"> </w:t>
      </w:r>
      <w:r>
        <w:t>for</w:t>
      </w:r>
      <w:r>
        <w:rPr>
          <w:spacing w:val="-7"/>
        </w:rPr>
        <w:t xml:space="preserve"> </w:t>
      </w:r>
      <w:r>
        <w:t>Sections</w:t>
      </w:r>
      <w:r>
        <w:rPr>
          <w:spacing w:val="-8"/>
        </w:rPr>
        <w:t xml:space="preserve"> </w:t>
      </w:r>
      <w:r>
        <w:t>30.51(d)&amp;(f)</w:t>
      </w:r>
      <w:r>
        <w:rPr>
          <w:spacing w:val="-7"/>
        </w:rPr>
        <w:t xml:space="preserve"> </w:t>
      </w:r>
      <w:r>
        <w:t>+</w:t>
      </w:r>
      <w:r>
        <w:rPr>
          <w:spacing w:val="-7"/>
        </w:rPr>
        <w:t xml:space="preserve"> </w:t>
      </w:r>
      <w:r>
        <w:t>75</w:t>
      </w:r>
      <w:r>
        <w:rPr>
          <w:spacing w:val="-6"/>
        </w:rPr>
        <w:t xml:space="preserve"> </w:t>
      </w:r>
      <w:r>
        <w:t>hours</w:t>
      </w:r>
      <w:r>
        <w:rPr>
          <w:spacing w:val="-8"/>
        </w:rPr>
        <w:t xml:space="preserve"> </w:t>
      </w:r>
      <w:r>
        <w:t>for</w:t>
      </w:r>
      <w:r>
        <w:rPr>
          <w:spacing w:val="-6"/>
        </w:rPr>
        <w:t xml:space="preserve"> </w:t>
      </w:r>
      <w:r>
        <w:rPr>
          <w:spacing w:val="-1"/>
        </w:rPr>
        <w:t>third-party</w:t>
      </w:r>
      <w:r>
        <w:rPr>
          <w:spacing w:val="-8"/>
        </w:rPr>
        <w:t xml:space="preserve"> </w:t>
      </w:r>
      <w:r>
        <w:rPr>
          <w:spacing w:val="-1"/>
        </w:rPr>
        <w:t>disclosures</w:t>
      </w:r>
      <w:r>
        <w:rPr>
          <w:spacing w:val="-6"/>
        </w:rPr>
        <w:t xml:space="preserve"> </w:t>
      </w:r>
      <w:r>
        <w:t>for</w:t>
      </w:r>
      <w:r>
        <w:rPr>
          <w:spacing w:val="-7"/>
        </w:rPr>
        <w:t xml:space="preserve"> </w:t>
      </w:r>
      <w:r>
        <w:t>Section</w:t>
      </w:r>
      <w:r>
        <w:rPr>
          <w:spacing w:val="39"/>
          <w:w w:val="99"/>
        </w:rPr>
        <w:t xml:space="preserve"> </w:t>
      </w:r>
      <w:r>
        <w:t>30.51(e)].</w:t>
      </w:r>
    </w:p>
    <w:p w14:paraId="01C577B5" w14:textId="77777777" w:rsidR="0098185E" w:rsidRDefault="0098185E">
      <w:pPr>
        <w:pStyle w:val="BodyText"/>
        <w:kinsoku w:val="0"/>
        <w:overflowPunct w:val="0"/>
        <w:spacing w:before="11"/>
        <w:ind w:left="0"/>
        <w:rPr>
          <w:sz w:val="21"/>
          <w:szCs w:val="21"/>
        </w:rPr>
      </w:pPr>
    </w:p>
    <w:p w14:paraId="0F8E1115" w14:textId="77777777" w:rsidR="0098185E" w:rsidRDefault="0098185E">
      <w:pPr>
        <w:pStyle w:val="BodyText"/>
        <w:kinsoku w:val="0"/>
        <w:overflowPunct w:val="0"/>
        <w:ind w:right="212"/>
      </w:pPr>
      <w:r>
        <w:t>Cost</w:t>
      </w:r>
      <w:r>
        <w:rPr>
          <w:spacing w:val="-7"/>
        </w:rPr>
        <w:t xml:space="preserve"> </w:t>
      </w:r>
      <w:r>
        <w:t>for</w:t>
      </w:r>
      <w:r>
        <w:rPr>
          <w:spacing w:val="-6"/>
        </w:rPr>
        <w:t xml:space="preserve"> </w:t>
      </w:r>
      <w:r>
        <w:t>NRC</w:t>
      </w:r>
      <w:r>
        <w:rPr>
          <w:spacing w:val="-7"/>
        </w:rPr>
        <w:t xml:space="preserve"> </w:t>
      </w:r>
      <w:r>
        <w:t>licensees</w:t>
      </w:r>
      <w:r>
        <w:rPr>
          <w:spacing w:val="-7"/>
        </w:rPr>
        <w:t xml:space="preserve"> </w:t>
      </w:r>
      <w:r>
        <w:t>at</w:t>
      </w:r>
      <w:r>
        <w:rPr>
          <w:spacing w:val="-7"/>
        </w:rPr>
        <w:t xml:space="preserve"> </w:t>
      </w:r>
      <w:r>
        <w:rPr>
          <w:spacing w:val="-1"/>
        </w:rPr>
        <w:t>$279/hour</w:t>
      </w:r>
      <w:r>
        <w:rPr>
          <w:spacing w:val="-6"/>
        </w:rPr>
        <w:t xml:space="preserve"> </w:t>
      </w:r>
      <w:r>
        <w:t>=</w:t>
      </w:r>
      <w:r>
        <w:rPr>
          <w:spacing w:val="-6"/>
        </w:rPr>
        <w:t xml:space="preserve"> </w:t>
      </w:r>
      <w:r>
        <w:t>$6,461,919</w:t>
      </w:r>
      <w:r>
        <w:rPr>
          <w:spacing w:val="-7"/>
        </w:rPr>
        <w:t xml:space="preserve"> </w:t>
      </w:r>
      <w:r>
        <w:t>[23,161</w:t>
      </w:r>
      <w:r>
        <w:rPr>
          <w:spacing w:val="-7"/>
        </w:rPr>
        <w:t xml:space="preserve"> </w:t>
      </w:r>
      <w:r>
        <w:rPr>
          <w:spacing w:val="-1"/>
        </w:rPr>
        <w:t>hours</w:t>
      </w:r>
      <w:r>
        <w:rPr>
          <w:spacing w:val="-7"/>
        </w:rPr>
        <w:t xml:space="preserve"> </w:t>
      </w:r>
      <w:r>
        <w:t>(6,273</w:t>
      </w:r>
      <w:r>
        <w:rPr>
          <w:spacing w:val="24"/>
          <w:w w:val="99"/>
        </w:rPr>
        <w:t xml:space="preserve"> </w:t>
      </w:r>
      <w:r>
        <w:t>recordkeeping</w:t>
      </w:r>
      <w:r>
        <w:rPr>
          <w:spacing w:val="-7"/>
        </w:rPr>
        <w:t xml:space="preserve"> </w:t>
      </w:r>
      <w:r>
        <w:t>hours</w:t>
      </w:r>
      <w:r>
        <w:rPr>
          <w:spacing w:val="-7"/>
        </w:rPr>
        <w:t xml:space="preserve"> </w:t>
      </w:r>
      <w:r>
        <w:t>+</w:t>
      </w:r>
      <w:r>
        <w:rPr>
          <w:spacing w:val="-7"/>
        </w:rPr>
        <w:t xml:space="preserve"> </w:t>
      </w:r>
      <w:r>
        <w:t>15,093</w:t>
      </w:r>
      <w:r>
        <w:rPr>
          <w:spacing w:val="-7"/>
        </w:rPr>
        <w:t xml:space="preserve"> </w:t>
      </w:r>
      <w:r>
        <w:t>reporting</w:t>
      </w:r>
      <w:r>
        <w:rPr>
          <w:spacing w:val="-7"/>
        </w:rPr>
        <w:t xml:space="preserve"> </w:t>
      </w:r>
      <w:r>
        <w:t>hours</w:t>
      </w:r>
      <w:r>
        <w:rPr>
          <w:spacing w:val="-7"/>
        </w:rPr>
        <w:t xml:space="preserve"> </w:t>
      </w:r>
      <w:r>
        <w:t>+</w:t>
      </w:r>
      <w:r>
        <w:rPr>
          <w:spacing w:val="-7"/>
        </w:rPr>
        <w:t xml:space="preserve"> </w:t>
      </w:r>
      <w:r>
        <w:t>1,795</w:t>
      </w:r>
      <w:r>
        <w:rPr>
          <w:spacing w:val="-7"/>
        </w:rPr>
        <w:t xml:space="preserve"> </w:t>
      </w:r>
      <w:r>
        <w:t>hours</w:t>
      </w:r>
      <w:r>
        <w:rPr>
          <w:spacing w:val="-6"/>
        </w:rPr>
        <w:t xml:space="preserve"> </w:t>
      </w:r>
      <w:r>
        <w:t>for</w:t>
      </w:r>
      <w:r>
        <w:rPr>
          <w:spacing w:val="-7"/>
        </w:rPr>
        <w:t xml:space="preserve"> </w:t>
      </w:r>
      <w:r>
        <w:rPr>
          <w:spacing w:val="-1"/>
        </w:rPr>
        <w:t>third-party</w:t>
      </w:r>
      <w:r>
        <w:rPr>
          <w:spacing w:val="29"/>
          <w:w w:val="99"/>
        </w:rPr>
        <w:t xml:space="preserve"> </w:t>
      </w:r>
      <w:r>
        <w:rPr>
          <w:spacing w:val="-1"/>
        </w:rPr>
        <w:t>disclosures)].</w:t>
      </w:r>
    </w:p>
    <w:p w14:paraId="5831FA31" w14:textId="77777777" w:rsidR="0098185E" w:rsidRDefault="0098185E">
      <w:pPr>
        <w:pStyle w:val="BodyText"/>
        <w:kinsoku w:val="0"/>
        <w:overflowPunct w:val="0"/>
        <w:ind w:left="0"/>
      </w:pPr>
    </w:p>
    <w:p w14:paraId="1058170D" w14:textId="77777777" w:rsidR="0098185E" w:rsidRDefault="0098185E">
      <w:pPr>
        <w:pStyle w:val="BodyText"/>
        <w:kinsoku w:val="0"/>
        <w:overflowPunct w:val="0"/>
        <w:ind w:right="212"/>
      </w:pPr>
      <w:r>
        <w:t>The</w:t>
      </w:r>
      <w:r>
        <w:rPr>
          <w:spacing w:val="-6"/>
        </w:rPr>
        <w:t xml:space="preserve"> </w:t>
      </w:r>
      <w:r>
        <w:t>total</w:t>
      </w:r>
      <w:r>
        <w:rPr>
          <w:spacing w:val="-6"/>
        </w:rPr>
        <w:t xml:space="preserve"> </w:t>
      </w:r>
      <w:r>
        <w:rPr>
          <w:spacing w:val="-1"/>
        </w:rPr>
        <w:t>burden</w:t>
      </w:r>
      <w:r>
        <w:rPr>
          <w:spacing w:val="-5"/>
        </w:rPr>
        <w:t xml:space="preserve"> </w:t>
      </w:r>
      <w:r>
        <w:t>for</w:t>
      </w:r>
      <w:r>
        <w:rPr>
          <w:spacing w:val="-6"/>
        </w:rPr>
        <w:t xml:space="preserve"> </w:t>
      </w:r>
      <w:r>
        <w:t>NRC</w:t>
      </w:r>
      <w:r>
        <w:rPr>
          <w:spacing w:val="-5"/>
        </w:rPr>
        <w:t xml:space="preserve"> </w:t>
      </w:r>
      <w:r>
        <w:t>licensees</w:t>
      </w:r>
      <w:r>
        <w:rPr>
          <w:spacing w:val="-7"/>
        </w:rPr>
        <w:t xml:space="preserve"> </w:t>
      </w:r>
      <w:r>
        <w:t>is</w:t>
      </w:r>
      <w:r>
        <w:rPr>
          <w:spacing w:val="-5"/>
        </w:rPr>
        <w:t xml:space="preserve"> </w:t>
      </w:r>
      <w:r>
        <w:t>32,803</w:t>
      </w:r>
      <w:r>
        <w:rPr>
          <w:spacing w:val="-6"/>
        </w:rPr>
        <w:t xml:space="preserve"> </w:t>
      </w:r>
      <w:r>
        <w:rPr>
          <w:spacing w:val="-1"/>
        </w:rPr>
        <w:t>hours</w:t>
      </w:r>
      <w:r>
        <w:rPr>
          <w:spacing w:val="-5"/>
        </w:rPr>
        <w:t xml:space="preserve"> </w:t>
      </w:r>
      <w:r>
        <w:t>(15,615</w:t>
      </w:r>
      <w:r>
        <w:rPr>
          <w:spacing w:val="-7"/>
        </w:rPr>
        <w:t xml:space="preserve"> </w:t>
      </w:r>
      <w:r>
        <w:t>hours</w:t>
      </w:r>
      <w:r>
        <w:rPr>
          <w:spacing w:val="-5"/>
        </w:rPr>
        <w:t xml:space="preserve"> </w:t>
      </w:r>
      <w:r>
        <w:t>for</w:t>
      </w:r>
      <w:r>
        <w:rPr>
          <w:spacing w:val="29"/>
          <w:w w:val="99"/>
        </w:rPr>
        <w:t xml:space="preserve"> </w:t>
      </w:r>
      <w:r>
        <w:t>recordkeeping</w:t>
      </w:r>
      <w:r>
        <w:rPr>
          <w:spacing w:val="-8"/>
        </w:rPr>
        <w:t xml:space="preserve"> </w:t>
      </w:r>
      <w:r>
        <w:t>+</w:t>
      </w:r>
      <w:r>
        <w:rPr>
          <w:spacing w:val="-7"/>
        </w:rPr>
        <w:t xml:space="preserve"> </w:t>
      </w:r>
      <w:r>
        <w:t>15,318</w:t>
      </w:r>
      <w:r>
        <w:rPr>
          <w:spacing w:val="-7"/>
        </w:rPr>
        <w:t xml:space="preserve"> </w:t>
      </w:r>
      <w:r>
        <w:t>reporting</w:t>
      </w:r>
      <w:r>
        <w:rPr>
          <w:spacing w:val="-8"/>
        </w:rPr>
        <w:t xml:space="preserve"> </w:t>
      </w:r>
      <w:r>
        <w:rPr>
          <w:spacing w:val="-1"/>
        </w:rPr>
        <w:t>hours</w:t>
      </w:r>
      <w:r>
        <w:rPr>
          <w:spacing w:val="-7"/>
        </w:rPr>
        <w:t xml:space="preserve"> </w:t>
      </w:r>
      <w:r>
        <w:t>+</w:t>
      </w:r>
      <w:r>
        <w:rPr>
          <w:spacing w:val="-7"/>
        </w:rPr>
        <w:t xml:space="preserve"> </w:t>
      </w:r>
      <w:r>
        <w:rPr>
          <w:spacing w:val="-1"/>
        </w:rPr>
        <w:t>1,870</w:t>
      </w:r>
      <w:r>
        <w:rPr>
          <w:spacing w:val="-7"/>
        </w:rPr>
        <w:t xml:space="preserve"> </w:t>
      </w:r>
      <w:r>
        <w:t>hours</w:t>
      </w:r>
      <w:r>
        <w:rPr>
          <w:spacing w:val="-8"/>
        </w:rPr>
        <w:t xml:space="preserve"> </w:t>
      </w:r>
      <w:r>
        <w:t>for</w:t>
      </w:r>
      <w:r>
        <w:rPr>
          <w:spacing w:val="-7"/>
        </w:rPr>
        <w:t xml:space="preserve"> </w:t>
      </w:r>
      <w:r>
        <w:rPr>
          <w:spacing w:val="-1"/>
        </w:rPr>
        <w:t>third-party</w:t>
      </w:r>
      <w:r>
        <w:rPr>
          <w:spacing w:val="-7"/>
        </w:rPr>
        <w:t xml:space="preserve"> </w:t>
      </w:r>
      <w:r>
        <w:rPr>
          <w:spacing w:val="-1"/>
        </w:rPr>
        <w:t>disclosures)</w:t>
      </w:r>
      <w:r>
        <w:rPr>
          <w:spacing w:val="59"/>
          <w:w w:val="99"/>
        </w:rPr>
        <w:t xml:space="preserve"> </w:t>
      </w:r>
      <w:r>
        <w:t>at</w:t>
      </w:r>
      <w:r>
        <w:rPr>
          <w:spacing w:val="-6"/>
        </w:rPr>
        <w:t xml:space="preserve"> </w:t>
      </w:r>
      <w:r>
        <w:t>a</w:t>
      </w:r>
      <w:r>
        <w:rPr>
          <w:spacing w:val="-5"/>
        </w:rPr>
        <w:t xml:space="preserve"> </w:t>
      </w:r>
      <w:r>
        <w:t>cost</w:t>
      </w:r>
      <w:r>
        <w:rPr>
          <w:spacing w:val="-5"/>
        </w:rPr>
        <w:t xml:space="preserve"> </w:t>
      </w:r>
      <w:r>
        <w:t>of</w:t>
      </w:r>
      <w:r>
        <w:rPr>
          <w:spacing w:val="-6"/>
        </w:rPr>
        <w:t xml:space="preserve"> </w:t>
      </w:r>
      <w:r>
        <w:t>$6,915,093.</w:t>
      </w:r>
    </w:p>
    <w:p w14:paraId="1E78FAC2" w14:textId="77777777" w:rsidR="0098185E" w:rsidRDefault="0098185E">
      <w:pPr>
        <w:pStyle w:val="BodyText"/>
        <w:kinsoku w:val="0"/>
        <w:overflowPunct w:val="0"/>
        <w:ind w:left="0"/>
      </w:pPr>
    </w:p>
    <w:p w14:paraId="22389E53" w14:textId="77777777" w:rsidR="0098185E" w:rsidRDefault="0098185E">
      <w:pPr>
        <w:pStyle w:val="BodyText"/>
        <w:kinsoku w:val="0"/>
        <w:overflowPunct w:val="0"/>
      </w:pPr>
      <w:r>
        <w:rPr>
          <w:i/>
          <w:iCs/>
          <w:spacing w:val="-1"/>
          <w:u w:val="single"/>
        </w:rPr>
        <w:t>Agreement</w:t>
      </w:r>
      <w:r>
        <w:rPr>
          <w:i/>
          <w:iCs/>
          <w:spacing w:val="-13"/>
          <w:u w:val="single"/>
        </w:rPr>
        <w:t xml:space="preserve"> </w:t>
      </w:r>
      <w:r>
        <w:rPr>
          <w:i/>
          <w:iCs/>
          <w:u w:val="single"/>
        </w:rPr>
        <w:t>State</w:t>
      </w:r>
      <w:r>
        <w:rPr>
          <w:i/>
          <w:iCs/>
          <w:spacing w:val="-14"/>
          <w:u w:val="single"/>
        </w:rPr>
        <w:t xml:space="preserve"> </w:t>
      </w:r>
      <w:r>
        <w:rPr>
          <w:i/>
          <w:iCs/>
          <w:u w:val="single"/>
        </w:rPr>
        <w:t>Licensees</w:t>
      </w:r>
      <w:r>
        <w:t>:</w:t>
      </w:r>
    </w:p>
    <w:p w14:paraId="711E9251" w14:textId="77777777" w:rsidR="0098185E" w:rsidRDefault="0098185E">
      <w:pPr>
        <w:pStyle w:val="BodyText"/>
        <w:kinsoku w:val="0"/>
        <w:overflowPunct w:val="0"/>
        <w:ind w:left="0"/>
      </w:pPr>
    </w:p>
    <w:p w14:paraId="3CE02829" w14:textId="77777777" w:rsidR="0098185E" w:rsidRDefault="0098185E">
      <w:pPr>
        <w:pStyle w:val="BodyText"/>
        <w:kinsoku w:val="0"/>
        <w:overflowPunct w:val="0"/>
        <w:ind w:left="1159" w:right="177"/>
      </w:pPr>
      <w:r>
        <w:t>Section</w:t>
      </w:r>
      <w:r>
        <w:rPr>
          <w:spacing w:val="-6"/>
        </w:rPr>
        <w:t xml:space="preserve"> </w:t>
      </w:r>
      <w:r>
        <w:t>274</w:t>
      </w:r>
      <w:r>
        <w:rPr>
          <w:spacing w:val="-6"/>
        </w:rPr>
        <w:t xml:space="preserve"> </w:t>
      </w:r>
      <w:r>
        <w:t>of</w:t>
      </w:r>
      <w:r>
        <w:rPr>
          <w:spacing w:val="-5"/>
        </w:rPr>
        <w:t xml:space="preserve"> </w:t>
      </w:r>
      <w:r>
        <w:t>the</w:t>
      </w:r>
      <w:r>
        <w:rPr>
          <w:spacing w:val="-5"/>
        </w:rPr>
        <w:t xml:space="preserve"> </w:t>
      </w:r>
      <w:r>
        <w:t>Atomic</w:t>
      </w:r>
      <w:r>
        <w:rPr>
          <w:spacing w:val="-6"/>
        </w:rPr>
        <w:t xml:space="preserve"> </w:t>
      </w:r>
      <w:r>
        <w:t>Energy</w:t>
      </w:r>
      <w:r>
        <w:rPr>
          <w:spacing w:val="-5"/>
        </w:rPr>
        <w:t xml:space="preserve"> </w:t>
      </w:r>
      <w:r>
        <w:t>Act</w:t>
      </w:r>
      <w:r>
        <w:rPr>
          <w:spacing w:val="-5"/>
        </w:rPr>
        <w:t xml:space="preserve"> </w:t>
      </w:r>
      <w:r>
        <w:t>of</w:t>
      </w:r>
      <w:r>
        <w:rPr>
          <w:spacing w:val="-5"/>
        </w:rPr>
        <w:t xml:space="preserve"> </w:t>
      </w:r>
      <w:r>
        <w:t>1954</w:t>
      </w:r>
      <w:r>
        <w:rPr>
          <w:spacing w:val="-6"/>
        </w:rPr>
        <w:t xml:space="preserve"> </w:t>
      </w:r>
      <w:r>
        <w:rPr>
          <w:spacing w:val="-1"/>
        </w:rPr>
        <w:t>provides</w:t>
      </w:r>
      <w:r>
        <w:rPr>
          <w:spacing w:val="-5"/>
        </w:rPr>
        <w:t xml:space="preserve"> </w:t>
      </w:r>
      <w:r>
        <w:t>a</w:t>
      </w:r>
      <w:r>
        <w:rPr>
          <w:spacing w:val="-5"/>
        </w:rPr>
        <w:t xml:space="preserve"> </w:t>
      </w:r>
      <w:r>
        <w:rPr>
          <w:spacing w:val="-1"/>
        </w:rPr>
        <w:t>statutory</w:t>
      </w:r>
      <w:r>
        <w:rPr>
          <w:spacing w:val="-6"/>
        </w:rPr>
        <w:t xml:space="preserve"> </w:t>
      </w:r>
      <w:r>
        <w:t>basis</w:t>
      </w:r>
      <w:r>
        <w:rPr>
          <w:spacing w:val="-6"/>
        </w:rPr>
        <w:t xml:space="preserve"> </w:t>
      </w:r>
      <w:r>
        <w:t>under</w:t>
      </w:r>
      <w:r>
        <w:rPr>
          <w:spacing w:val="29"/>
          <w:w w:val="99"/>
        </w:rPr>
        <w:t xml:space="preserve"> </w:t>
      </w:r>
      <w:r>
        <w:t>which</w:t>
      </w:r>
      <w:r>
        <w:rPr>
          <w:spacing w:val="-6"/>
        </w:rPr>
        <w:t xml:space="preserve"> </w:t>
      </w:r>
      <w:r>
        <w:t>NRC</w:t>
      </w:r>
      <w:r>
        <w:rPr>
          <w:spacing w:val="-6"/>
        </w:rPr>
        <w:t xml:space="preserve"> </w:t>
      </w:r>
      <w:r>
        <w:t>relinquishes</w:t>
      </w:r>
      <w:r>
        <w:rPr>
          <w:spacing w:val="-6"/>
        </w:rPr>
        <w:t xml:space="preserve"> </w:t>
      </w:r>
      <w:r>
        <w:t>to</w:t>
      </w:r>
      <w:r>
        <w:rPr>
          <w:spacing w:val="-6"/>
        </w:rPr>
        <w:t xml:space="preserve"> </w:t>
      </w:r>
      <w:r>
        <w:t>the</w:t>
      </w:r>
      <w:r>
        <w:rPr>
          <w:spacing w:val="-6"/>
        </w:rPr>
        <w:t xml:space="preserve"> </w:t>
      </w:r>
      <w:r>
        <w:t>States</w:t>
      </w:r>
      <w:r>
        <w:rPr>
          <w:spacing w:val="-6"/>
        </w:rPr>
        <w:t xml:space="preserve"> </w:t>
      </w:r>
      <w:r>
        <w:t>portions</w:t>
      </w:r>
      <w:r>
        <w:rPr>
          <w:spacing w:val="-6"/>
        </w:rPr>
        <w:t xml:space="preserve"> </w:t>
      </w:r>
      <w:r>
        <w:t>of</w:t>
      </w:r>
      <w:r>
        <w:rPr>
          <w:spacing w:val="-6"/>
        </w:rPr>
        <w:t xml:space="preserve"> </w:t>
      </w:r>
      <w:r>
        <w:t>its</w:t>
      </w:r>
      <w:r>
        <w:rPr>
          <w:spacing w:val="-6"/>
        </w:rPr>
        <w:t xml:space="preserve"> </w:t>
      </w:r>
      <w:r>
        <w:rPr>
          <w:spacing w:val="-1"/>
        </w:rPr>
        <w:t>regulatory</w:t>
      </w:r>
      <w:r>
        <w:rPr>
          <w:spacing w:val="-6"/>
        </w:rPr>
        <w:t xml:space="preserve"> </w:t>
      </w:r>
      <w:r>
        <w:t>authority</w:t>
      </w:r>
      <w:r>
        <w:rPr>
          <w:spacing w:val="-6"/>
        </w:rPr>
        <w:t xml:space="preserve"> </w:t>
      </w:r>
      <w:r>
        <w:t>to</w:t>
      </w:r>
      <w:r>
        <w:rPr>
          <w:spacing w:val="-6"/>
        </w:rPr>
        <w:t xml:space="preserve"> </w:t>
      </w:r>
      <w:r>
        <w:t>license</w:t>
      </w:r>
      <w:r>
        <w:rPr>
          <w:spacing w:val="29"/>
          <w:w w:val="99"/>
        </w:rPr>
        <w:t xml:space="preserve"> </w:t>
      </w:r>
      <w:r>
        <w:t>and</w:t>
      </w:r>
      <w:r>
        <w:rPr>
          <w:spacing w:val="-10"/>
        </w:rPr>
        <w:t xml:space="preserve"> </w:t>
      </w:r>
      <w:r>
        <w:t>regulate</w:t>
      </w:r>
      <w:r>
        <w:rPr>
          <w:spacing w:val="-10"/>
        </w:rPr>
        <w:t xml:space="preserve"> </w:t>
      </w:r>
      <w:r>
        <w:t>byproduct</w:t>
      </w:r>
      <w:r>
        <w:rPr>
          <w:spacing w:val="-9"/>
        </w:rPr>
        <w:t xml:space="preserve"> </w:t>
      </w:r>
      <w:r>
        <w:t>materials</w:t>
      </w:r>
      <w:r>
        <w:rPr>
          <w:spacing w:val="-9"/>
        </w:rPr>
        <w:t xml:space="preserve"> </w:t>
      </w:r>
      <w:r>
        <w:rPr>
          <w:spacing w:val="-1"/>
        </w:rPr>
        <w:t>(radioisotopes);</w:t>
      </w:r>
      <w:r>
        <w:rPr>
          <w:spacing w:val="-9"/>
        </w:rPr>
        <w:t xml:space="preserve"> </w:t>
      </w:r>
      <w:r>
        <w:t>source</w:t>
      </w:r>
      <w:r>
        <w:rPr>
          <w:spacing w:val="-9"/>
        </w:rPr>
        <w:t xml:space="preserve"> </w:t>
      </w:r>
      <w:r>
        <w:t>materials</w:t>
      </w:r>
      <w:r>
        <w:rPr>
          <w:spacing w:val="-10"/>
        </w:rPr>
        <w:t xml:space="preserve"> </w:t>
      </w:r>
      <w:r>
        <w:t>(uranium</w:t>
      </w:r>
      <w:r>
        <w:rPr>
          <w:spacing w:val="-9"/>
        </w:rPr>
        <w:t xml:space="preserve"> </w:t>
      </w:r>
      <w:r>
        <w:t>and</w:t>
      </w:r>
      <w:r>
        <w:rPr>
          <w:spacing w:val="28"/>
          <w:w w:val="99"/>
        </w:rPr>
        <w:t xml:space="preserve"> </w:t>
      </w:r>
      <w:r>
        <w:t>thorium);</w:t>
      </w:r>
      <w:r>
        <w:rPr>
          <w:spacing w:val="-8"/>
        </w:rPr>
        <w:t xml:space="preserve"> </w:t>
      </w:r>
      <w:r>
        <w:t>and</w:t>
      </w:r>
      <w:r>
        <w:rPr>
          <w:spacing w:val="-6"/>
        </w:rPr>
        <w:t xml:space="preserve"> </w:t>
      </w:r>
      <w:r>
        <w:t>certain</w:t>
      </w:r>
      <w:r>
        <w:rPr>
          <w:spacing w:val="-7"/>
        </w:rPr>
        <w:t xml:space="preserve"> </w:t>
      </w:r>
      <w:r>
        <w:rPr>
          <w:spacing w:val="-1"/>
        </w:rPr>
        <w:t>quantities</w:t>
      </w:r>
      <w:r>
        <w:rPr>
          <w:spacing w:val="-6"/>
        </w:rPr>
        <w:t xml:space="preserve"> </w:t>
      </w:r>
      <w:r>
        <w:t>of</w:t>
      </w:r>
      <w:r>
        <w:rPr>
          <w:spacing w:val="-8"/>
        </w:rPr>
        <w:t xml:space="preserve"> </w:t>
      </w:r>
      <w:r>
        <w:t>special</w:t>
      </w:r>
      <w:r>
        <w:rPr>
          <w:spacing w:val="-6"/>
        </w:rPr>
        <w:t xml:space="preserve"> </w:t>
      </w:r>
      <w:r>
        <w:rPr>
          <w:spacing w:val="-1"/>
        </w:rPr>
        <w:t>nuclear</w:t>
      </w:r>
      <w:r>
        <w:rPr>
          <w:spacing w:val="-7"/>
        </w:rPr>
        <w:t xml:space="preserve"> </w:t>
      </w:r>
      <w:r>
        <w:t>materials.</w:t>
      </w:r>
      <w:r>
        <w:rPr>
          <w:spacing w:val="48"/>
        </w:rPr>
        <w:t xml:space="preserve"> </w:t>
      </w:r>
      <w:r>
        <w:t>The</w:t>
      </w:r>
      <w:r>
        <w:rPr>
          <w:spacing w:val="-6"/>
        </w:rPr>
        <w:t xml:space="preserve"> </w:t>
      </w:r>
      <w:r>
        <w:t>mechanism</w:t>
      </w:r>
      <w:r>
        <w:rPr>
          <w:spacing w:val="-7"/>
        </w:rPr>
        <w:t xml:space="preserve"> </w:t>
      </w:r>
      <w:r>
        <w:t>for</w:t>
      </w:r>
      <w:r>
        <w:rPr>
          <w:spacing w:val="30"/>
          <w:w w:val="99"/>
        </w:rPr>
        <w:t xml:space="preserve"> </w:t>
      </w:r>
      <w:r>
        <w:t>the</w:t>
      </w:r>
      <w:r>
        <w:rPr>
          <w:spacing w:val="-6"/>
        </w:rPr>
        <w:t xml:space="preserve"> </w:t>
      </w:r>
      <w:r>
        <w:t>transfer</w:t>
      </w:r>
      <w:r>
        <w:rPr>
          <w:spacing w:val="-6"/>
        </w:rPr>
        <w:t xml:space="preserve"> </w:t>
      </w:r>
      <w:r>
        <w:t>of</w:t>
      </w:r>
      <w:r>
        <w:rPr>
          <w:spacing w:val="-6"/>
        </w:rPr>
        <w:t xml:space="preserve"> </w:t>
      </w:r>
      <w:r>
        <w:t>NRC’s</w:t>
      </w:r>
      <w:r>
        <w:rPr>
          <w:spacing w:val="-5"/>
        </w:rPr>
        <w:t xml:space="preserve"> </w:t>
      </w:r>
      <w:r>
        <w:t>authority</w:t>
      </w:r>
      <w:r>
        <w:rPr>
          <w:spacing w:val="-5"/>
        </w:rPr>
        <w:t xml:space="preserve"> </w:t>
      </w:r>
      <w:r>
        <w:t>to</w:t>
      </w:r>
      <w:r>
        <w:rPr>
          <w:spacing w:val="-5"/>
        </w:rPr>
        <w:t xml:space="preserve"> </w:t>
      </w:r>
      <w:r>
        <w:t>a</w:t>
      </w:r>
      <w:r>
        <w:rPr>
          <w:spacing w:val="-5"/>
        </w:rPr>
        <w:t xml:space="preserve"> </w:t>
      </w:r>
      <w:r>
        <w:t>State</w:t>
      </w:r>
      <w:r>
        <w:rPr>
          <w:spacing w:val="-5"/>
        </w:rPr>
        <w:t xml:space="preserve"> </w:t>
      </w:r>
      <w:r>
        <w:t>is</w:t>
      </w:r>
      <w:r>
        <w:rPr>
          <w:spacing w:val="-5"/>
        </w:rPr>
        <w:t xml:space="preserve"> </w:t>
      </w:r>
      <w:r>
        <w:t>an</w:t>
      </w:r>
      <w:r>
        <w:rPr>
          <w:spacing w:val="-5"/>
        </w:rPr>
        <w:t xml:space="preserve"> </w:t>
      </w:r>
      <w:r>
        <w:t>agreement</w:t>
      </w:r>
      <w:r>
        <w:rPr>
          <w:spacing w:val="-5"/>
        </w:rPr>
        <w:t xml:space="preserve"> </w:t>
      </w:r>
      <w:r>
        <w:t>signed</w:t>
      </w:r>
      <w:r>
        <w:rPr>
          <w:spacing w:val="-5"/>
        </w:rPr>
        <w:t xml:space="preserve"> </w:t>
      </w:r>
      <w:r>
        <w:t>by</w:t>
      </w:r>
      <w:r>
        <w:rPr>
          <w:spacing w:val="-5"/>
        </w:rPr>
        <w:t xml:space="preserve"> </w:t>
      </w:r>
      <w:r>
        <w:t>the</w:t>
      </w:r>
      <w:r>
        <w:rPr>
          <w:spacing w:val="-5"/>
        </w:rPr>
        <w:t xml:space="preserve"> </w:t>
      </w:r>
      <w:r>
        <w:t>Governor</w:t>
      </w:r>
      <w:r>
        <w:rPr>
          <w:w w:val="99"/>
        </w:rPr>
        <w:t xml:space="preserve"> </w:t>
      </w:r>
      <w:r>
        <w:t>of</w:t>
      </w:r>
      <w:r>
        <w:rPr>
          <w:spacing w:val="-6"/>
        </w:rPr>
        <w:t xml:space="preserve"> </w:t>
      </w:r>
      <w:r>
        <w:t>the</w:t>
      </w:r>
      <w:r>
        <w:rPr>
          <w:spacing w:val="-6"/>
        </w:rPr>
        <w:t xml:space="preserve"> </w:t>
      </w:r>
      <w:r>
        <w:t>State</w:t>
      </w:r>
      <w:r>
        <w:rPr>
          <w:spacing w:val="-5"/>
        </w:rPr>
        <w:t xml:space="preserve"> </w:t>
      </w:r>
      <w:r>
        <w:t>and</w:t>
      </w:r>
      <w:r>
        <w:rPr>
          <w:spacing w:val="-6"/>
        </w:rPr>
        <w:t xml:space="preserve"> </w:t>
      </w:r>
      <w:r>
        <w:t>the</w:t>
      </w:r>
      <w:r>
        <w:rPr>
          <w:spacing w:val="-6"/>
        </w:rPr>
        <w:t xml:space="preserve"> </w:t>
      </w:r>
      <w:r>
        <w:t>Chairman</w:t>
      </w:r>
      <w:r>
        <w:rPr>
          <w:spacing w:val="-5"/>
        </w:rPr>
        <w:t xml:space="preserve"> </w:t>
      </w:r>
      <w:r>
        <w:t>of</w:t>
      </w:r>
      <w:r>
        <w:rPr>
          <w:spacing w:val="-6"/>
        </w:rPr>
        <w:t xml:space="preserve"> </w:t>
      </w:r>
      <w:r>
        <w:t>the</w:t>
      </w:r>
      <w:r>
        <w:rPr>
          <w:spacing w:val="-6"/>
        </w:rPr>
        <w:t xml:space="preserve"> </w:t>
      </w:r>
      <w:r>
        <w:rPr>
          <w:spacing w:val="-1"/>
        </w:rPr>
        <w:t>Commission,</w:t>
      </w:r>
      <w:r>
        <w:rPr>
          <w:spacing w:val="-5"/>
        </w:rPr>
        <w:t xml:space="preserve"> </w:t>
      </w:r>
      <w:r>
        <w:t>in</w:t>
      </w:r>
      <w:r>
        <w:rPr>
          <w:spacing w:val="-6"/>
        </w:rPr>
        <w:t xml:space="preserve"> </w:t>
      </w:r>
      <w:r>
        <w:rPr>
          <w:spacing w:val="-1"/>
        </w:rPr>
        <w:t>accordance</w:t>
      </w:r>
      <w:r>
        <w:rPr>
          <w:spacing w:val="-6"/>
        </w:rPr>
        <w:t xml:space="preserve"> </w:t>
      </w:r>
      <w:r>
        <w:t>with</w:t>
      </w:r>
      <w:r>
        <w:rPr>
          <w:spacing w:val="-5"/>
        </w:rPr>
        <w:t xml:space="preserve"> </w:t>
      </w:r>
      <w:r>
        <w:t>section</w:t>
      </w:r>
      <w:r>
        <w:rPr>
          <w:spacing w:val="38"/>
          <w:w w:val="99"/>
        </w:rPr>
        <w:t xml:space="preserve"> </w:t>
      </w:r>
      <w:r>
        <w:t>274b</w:t>
      </w:r>
      <w:r>
        <w:rPr>
          <w:spacing w:val="-6"/>
        </w:rPr>
        <w:t xml:space="preserve"> </w:t>
      </w:r>
      <w:r>
        <w:t>of</w:t>
      </w:r>
      <w:r>
        <w:rPr>
          <w:spacing w:val="-5"/>
        </w:rPr>
        <w:t xml:space="preserve"> </w:t>
      </w:r>
      <w:r>
        <w:t>the</w:t>
      </w:r>
      <w:r>
        <w:rPr>
          <w:spacing w:val="-8"/>
        </w:rPr>
        <w:t xml:space="preserve"> </w:t>
      </w:r>
      <w:r>
        <w:t>Act.</w:t>
      </w:r>
      <w:r>
        <w:rPr>
          <w:spacing w:val="51"/>
        </w:rPr>
        <w:t xml:space="preserve"> </w:t>
      </w:r>
      <w:r>
        <w:t>Licensees</w:t>
      </w:r>
      <w:r>
        <w:rPr>
          <w:spacing w:val="-6"/>
        </w:rPr>
        <w:t xml:space="preserve"> </w:t>
      </w:r>
      <w:r>
        <w:rPr>
          <w:spacing w:val="-1"/>
        </w:rPr>
        <w:t>operating</w:t>
      </w:r>
      <w:r>
        <w:rPr>
          <w:spacing w:val="-5"/>
        </w:rPr>
        <w:t xml:space="preserve"> </w:t>
      </w:r>
      <w:r>
        <w:t>in</w:t>
      </w:r>
      <w:r>
        <w:rPr>
          <w:spacing w:val="-6"/>
        </w:rPr>
        <w:t xml:space="preserve"> </w:t>
      </w:r>
      <w:r>
        <w:t>these</w:t>
      </w:r>
      <w:r>
        <w:rPr>
          <w:spacing w:val="-5"/>
        </w:rPr>
        <w:t xml:space="preserve"> </w:t>
      </w:r>
      <w:r>
        <w:rPr>
          <w:spacing w:val="-1"/>
        </w:rPr>
        <w:t>“Agreement</w:t>
      </w:r>
      <w:r>
        <w:rPr>
          <w:spacing w:val="-5"/>
        </w:rPr>
        <w:t xml:space="preserve"> </w:t>
      </w:r>
      <w:r>
        <w:t>States”</w:t>
      </w:r>
      <w:r>
        <w:rPr>
          <w:spacing w:val="-5"/>
        </w:rPr>
        <w:t xml:space="preserve"> </w:t>
      </w:r>
      <w:r>
        <w:t>are</w:t>
      </w:r>
      <w:r>
        <w:rPr>
          <w:spacing w:val="-6"/>
        </w:rPr>
        <w:t xml:space="preserve"> </w:t>
      </w:r>
      <w:r>
        <w:t>referred</w:t>
      </w:r>
      <w:r>
        <w:rPr>
          <w:spacing w:val="-5"/>
        </w:rPr>
        <w:t xml:space="preserve"> </w:t>
      </w:r>
      <w:r>
        <w:t>to</w:t>
      </w:r>
      <w:r>
        <w:rPr>
          <w:spacing w:val="31"/>
          <w:w w:val="99"/>
        </w:rPr>
        <w:t xml:space="preserve"> </w:t>
      </w:r>
      <w:r>
        <w:t>in</w:t>
      </w:r>
      <w:r>
        <w:rPr>
          <w:spacing w:val="-8"/>
        </w:rPr>
        <w:t xml:space="preserve"> </w:t>
      </w:r>
      <w:r>
        <w:t>this</w:t>
      </w:r>
      <w:r>
        <w:rPr>
          <w:spacing w:val="-8"/>
        </w:rPr>
        <w:t xml:space="preserve"> </w:t>
      </w:r>
      <w:r>
        <w:rPr>
          <w:spacing w:val="-1"/>
        </w:rPr>
        <w:t>supporting</w:t>
      </w:r>
      <w:r>
        <w:rPr>
          <w:spacing w:val="-8"/>
        </w:rPr>
        <w:t xml:space="preserve"> </w:t>
      </w:r>
      <w:r>
        <w:rPr>
          <w:spacing w:val="-1"/>
        </w:rPr>
        <w:t>statement</w:t>
      </w:r>
      <w:r>
        <w:rPr>
          <w:spacing w:val="-8"/>
        </w:rPr>
        <w:t xml:space="preserve"> </w:t>
      </w:r>
      <w:r>
        <w:t>as</w:t>
      </w:r>
      <w:r>
        <w:rPr>
          <w:spacing w:val="-8"/>
        </w:rPr>
        <w:t xml:space="preserve"> </w:t>
      </w:r>
      <w:r>
        <w:t>“Agreement</w:t>
      </w:r>
      <w:r>
        <w:rPr>
          <w:spacing w:val="-8"/>
        </w:rPr>
        <w:t xml:space="preserve"> </w:t>
      </w:r>
      <w:r>
        <w:t>State</w:t>
      </w:r>
      <w:r>
        <w:rPr>
          <w:spacing w:val="-8"/>
        </w:rPr>
        <w:t xml:space="preserve"> </w:t>
      </w:r>
      <w:r>
        <w:rPr>
          <w:spacing w:val="-1"/>
        </w:rPr>
        <w:t>Licensees.”</w:t>
      </w:r>
    </w:p>
    <w:p w14:paraId="7E7174BF" w14:textId="77777777" w:rsidR="0098185E" w:rsidRDefault="0098185E">
      <w:pPr>
        <w:pStyle w:val="BodyText"/>
        <w:kinsoku w:val="0"/>
        <w:overflowPunct w:val="0"/>
        <w:ind w:left="0"/>
      </w:pPr>
    </w:p>
    <w:p w14:paraId="6198CB01" w14:textId="77777777" w:rsidR="0098185E" w:rsidRDefault="0098185E">
      <w:pPr>
        <w:pStyle w:val="BodyText"/>
        <w:kinsoku w:val="0"/>
        <w:overflowPunct w:val="0"/>
        <w:ind w:left="1159" w:right="100"/>
      </w:pPr>
      <w:r>
        <w:t>The</w:t>
      </w:r>
      <w:r>
        <w:rPr>
          <w:spacing w:val="-8"/>
        </w:rPr>
        <w:t xml:space="preserve"> </w:t>
      </w:r>
      <w:r>
        <w:t>NRC</w:t>
      </w:r>
      <w:r>
        <w:rPr>
          <w:spacing w:val="-8"/>
        </w:rPr>
        <w:t xml:space="preserve"> </w:t>
      </w:r>
      <w:r>
        <w:t>has</w:t>
      </w:r>
      <w:r>
        <w:rPr>
          <w:spacing w:val="-8"/>
        </w:rPr>
        <w:t xml:space="preserve"> </w:t>
      </w:r>
      <w:r>
        <w:t>established</w:t>
      </w:r>
      <w:r>
        <w:rPr>
          <w:spacing w:val="-7"/>
        </w:rPr>
        <w:t xml:space="preserve"> </w:t>
      </w:r>
      <w:r>
        <w:t>compatibility</w:t>
      </w:r>
      <w:r>
        <w:rPr>
          <w:spacing w:val="-8"/>
        </w:rPr>
        <w:t xml:space="preserve"> </w:t>
      </w:r>
      <w:r>
        <w:t>requirements</w:t>
      </w:r>
      <w:r>
        <w:rPr>
          <w:spacing w:val="-8"/>
        </w:rPr>
        <w:t xml:space="preserve"> </w:t>
      </w:r>
      <w:r>
        <w:t>for</w:t>
      </w:r>
      <w:r>
        <w:rPr>
          <w:spacing w:val="-7"/>
        </w:rPr>
        <w:t xml:space="preserve"> </w:t>
      </w:r>
      <w:r>
        <w:t>Agreement</w:t>
      </w:r>
      <w:r>
        <w:rPr>
          <w:spacing w:val="-8"/>
        </w:rPr>
        <w:t xml:space="preserve"> </w:t>
      </w:r>
      <w:r>
        <w:t>states</w:t>
      </w:r>
      <w:r>
        <w:rPr>
          <w:spacing w:val="-8"/>
        </w:rPr>
        <w:t xml:space="preserve"> </w:t>
      </w:r>
      <w:r>
        <w:t>to</w:t>
      </w:r>
      <w:r>
        <w:rPr>
          <w:spacing w:val="22"/>
          <w:w w:val="99"/>
        </w:rPr>
        <w:t xml:space="preserve"> </w:t>
      </w:r>
      <w:r>
        <w:t>implement</w:t>
      </w:r>
      <w:r>
        <w:rPr>
          <w:spacing w:val="-7"/>
        </w:rPr>
        <w:t xml:space="preserve"> </w:t>
      </w:r>
      <w:r>
        <w:t>their</w:t>
      </w:r>
      <w:r>
        <w:rPr>
          <w:spacing w:val="-7"/>
        </w:rPr>
        <w:t xml:space="preserve"> </w:t>
      </w:r>
      <w:r>
        <w:t>own</w:t>
      </w:r>
      <w:r>
        <w:rPr>
          <w:spacing w:val="-7"/>
        </w:rPr>
        <w:t xml:space="preserve"> </w:t>
      </w:r>
      <w:r>
        <w:t>regulations</w:t>
      </w:r>
      <w:r>
        <w:rPr>
          <w:spacing w:val="-6"/>
        </w:rPr>
        <w:t xml:space="preserve"> </w:t>
      </w:r>
      <w:r>
        <w:t>in</w:t>
      </w:r>
      <w:r>
        <w:rPr>
          <w:spacing w:val="-7"/>
        </w:rPr>
        <w:t xml:space="preserve"> </w:t>
      </w:r>
      <w:r>
        <w:t>a</w:t>
      </w:r>
      <w:r>
        <w:rPr>
          <w:spacing w:val="-7"/>
        </w:rPr>
        <w:t xml:space="preserve"> </w:t>
      </w:r>
      <w:r>
        <w:t>manner</w:t>
      </w:r>
      <w:r>
        <w:rPr>
          <w:spacing w:val="-6"/>
        </w:rPr>
        <w:t xml:space="preserve"> </w:t>
      </w:r>
      <w:r>
        <w:t>consistent</w:t>
      </w:r>
      <w:r>
        <w:rPr>
          <w:spacing w:val="-7"/>
        </w:rPr>
        <w:t xml:space="preserve"> </w:t>
      </w:r>
      <w:r>
        <w:t>with</w:t>
      </w:r>
      <w:r>
        <w:rPr>
          <w:spacing w:val="-8"/>
        </w:rPr>
        <w:t xml:space="preserve"> </w:t>
      </w:r>
      <w:r>
        <w:t>NRC</w:t>
      </w:r>
      <w:r>
        <w:rPr>
          <w:spacing w:val="-6"/>
        </w:rPr>
        <w:t xml:space="preserve"> </w:t>
      </w:r>
      <w:r>
        <w:t>regulations.</w:t>
      </w:r>
      <w:r>
        <w:rPr>
          <w:spacing w:val="-7"/>
        </w:rPr>
        <w:t xml:space="preserve"> </w:t>
      </w:r>
      <w:r>
        <w:t>The</w:t>
      </w:r>
      <w:r>
        <w:rPr>
          <w:spacing w:val="22"/>
        </w:rPr>
        <w:t xml:space="preserve"> </w:t>
      </w:r>
      <w:r>
        <w:t>number</w:t>
      </w:r>
      <w:r>
        <w:rPr>
          <w:spacing w:val="-7"/>
        </w:rPr>
        <w:t xml:space="preserve"> </w:t>
      </w:r>
      <w:r>
        <w:t>of</w:t>
      </w:r>
      <w:r>
        <w:rPr>
          <w:spacing w:val="-6"/>
        </w:rPr>
        <w:t xml:space="preserve"> </w:t>
      </w:r>
      <w:r>
        <w:t>NRC</w:t>
      </w:r>
      <w:r>
        <w:rPr>
          <w:spacing w:val="-6"/>
        </w:rPr>
        <w:t xml:space="preserve"> </w:t>
      </w:r>
      <w:r>
        <w:t>licensees</w:t>
      </w:r>
      <w:r>
        <w:rPr>
          <w:spacing w:val="-6"/>
        </w:rPr>
        <w:t xml:space="preserve"> </w:t>
      </w:r>
      <w:r>
        <w:t>is</w:t>
      </w:r>
      <w:r>
        <w:rPr>
          <w:spacing w:val="-6"/>
        </w:rPr>
        <w:t xml:space="preserve"> </w:t>
      </w:r>
      <w:r>
        <w:t>known,</w:t>
      </w:r>
      <w:r>
        <w:rPr>
          <w:spacing w:val="-6"/>
        </w:rPr>
        <w:t xml:space="preserve"> </w:t>
      </w:r>
      <w:r>
        <w:t>whereas</w:t>
      </w:r>
      <w:r>
        <w:rPr>
          <w:spacing w:val="-6"/>
        </w:rPr>
        <w:t xml:space="preserve"> </w:t>
      </w:r>
      <w:r>
        <w:t>the</w:t>
      </w:r>
      <w:r>
        <w:rPr>
          <w:spacing w:val="-6"/>
        </w:rPr>
        <w:t xml:space="preserve"> </w:t>
      </w:r>
      <w:r>
        <w:t>total</w:t>
      </w:r>
      <w:r>
        <w:rPr>
          <w:spacing w:val="-7"/>
        </w:rPr>
        <w:t xml:space="preserve"> </w:t>
      </w:r>
      <w:r>
        <w:t>number</w:t>
      </w:r>
      <w:r>
        <w:rPr>
          <w:spacing w:val="-6"/>
        </w:rPr>
        <w:t xml:space="preserve"> </w:t>
      </w:r>
      <w:r>
        <w:t>of</w:t>
      </w:r>
      <w:r>
        <w:rPr>
          <w:spacing w:val="-6"/>
        </w:rPr>
        <w:t xml:space="preserve"> </w:t>
      </w:r>
      <w:r>
        <w:t>Agreement</w:t>
      </w:r>
      <w:r>
        <w:rPr>
          <w:spacing w:val="-7"/>
        </w:rPr>
        <w:t xml:space="preserve"> </w:t>
      </w:r>
      <w:r>
        <w:t>State</w:t>
      </w:r>
      <w:r>
        <w:rPr>
          <w:spacing w:val="21"/>
        </w:rPr>
        <w:t xml:space="preserve"> </w:t>
      </w:r>
      <w:r>
        <w:t>licensees</w:t>
      </w:r>
      <w:r>
        <w:rPr>
          <w:spacing w:val="-7"/>
        </w:rPr>
        <w:t xml:space="preserve"> </w:t>
      </w:r>
      <w:r>
        <w:t>is</w:t>
      </w:r>
      <w:r>
        <w:rPr>
          <w:spacing w:val="-6"/>
        </w:rPr>
        <w:t xml:space="preserve"> </w:t>
      </w:r>
      <w:r>
        <w:t>an</w:t>
      </w:r>
      <w:r>
        <w:rPr>
          <w:spacing w:val="-6"/>
        </w:rPr>
        <w:t xml:space="preserve"> </w:t>
      </w:r>
      <w:r>
        <w:t>estimate</w:t>
      </w:r>
      <w:r>
        <w:rPr>
          <w:spacing w:val="-6"/>
        </w:rPr>
        <w:t xml:space="preserve"> </w:t>
      </w:r>
      <w:r>
        <w:t>based</w:t>
      </w:r>
      <w:r>
        <w:rPr>
          <w:spacing w:val="-6"/>
        </w:rPr>
        <w:t xml:space="preserve"> </w:t>
      </w:r>
      <w:r>
        <w:t>on</w:t>
      </w:r>
      <w:r>
        <w:rPr>
          <w:spacing w:val="-6"/>
        </w:rPr>
        <w:t xml:space="preserve"> </w:t>
      </w:r>
      <w:r>
        <w:t>NRC’s</w:t>
      </w:r>
      <w:r>
        <w:rPr>
          <w:spacing w:val="-6"/>
        </w:rPr>
        <w:t xml:space="preserve"> </w:t>
      </w:r>
      <w:r>
        <w:t>best</w:t>
      </w:r>
      <w:r>
        <w:rPr>
          <w:spacing w:val="-7"/>
        </w:rPr>
        <w:t xml:space="preserve"> </w:t>
      </w:r>
      <w:r>
        <w:t>information</w:t>
      </w:r>
      <w:r>
        <w:rPr>
          <w:spacing w:val="-6"/>
        </w:rPr>
        <w:t xml:space="preserve"> </w:t>
      </w:r>
      <w:r>
        <w:t>available</w:t>
      </w:r>
      <w:r>
        <w:rPr>
          <w:spacing w:val="-6"/>
        </w:rPr>
        <w:t xml:space="preserve"> </w:t>
      </w:r>
      <w:r>
        <w:t>from</w:t>
      </w:r>
      <w:r>
        <w:rPr>
          <w:spacing w:val="-6"/>
        </w:rPr>
        <w:t xml:space="preserve"> </w:t>
      </w:r>
      <w:r>
        <w:t>the</w:t>
      </w:r>
      <w:r>
        <w:rPr>
          <w:spacing w:val="21"/>
          <w:w w:val="99"/>
        </w:rPr>
        <w:t xml:space="preserve"> </w:t>
      </w:r>
      <w:r>
        <w:t>Agreement</w:t>
      </w:r>
      <w:r>
        <w:rPr>
          <w:spacing w:val="-4"/>
        </w:rPr>
        <w:t xml:space="preserve"> </w:t>
      </w:r>
      <w:r>
        <w:t>States.</w:t>
      </w:r>
      <w:r>
        <w:rPr>
          <w:spacing w:val="51"/>
        </w:rPr>
        <w:t xml:space="preserve"> </w:t>
      </w:r>
      <w:r>
        <w:t>NRC</w:t>
      </w:r>
      <w:r>
        <w:rPr>
          <w:spacing w:val="-5"/>
        </w:rPr>
        <w:t xml:space="preserve"> </w:t>
      </w:r>
      <w:r>
        <w:t>uses</w:t>
      </w:r>
      <w:r>
        <w:rPr>
          <w:spacing w:val="-5"/>
        </w:rPr>
        <w:t xml:space="preserve"> </w:t>
      </w:r>
      <w:r>
        <w:t>the</w:t>
      </w:r>
      <w:r>
        <w:rPr>
          <w:spacing w:val="-5"/>
        </w:rPr>
        <w:t xml:space="preserve"> </w:t>
      </w:r>
      <w:r>
        <w:t>ratio</w:t>
      </w:r>
      <w:r>
        <w:rPr>
          <w:spacing w:val="-5"/>
        </w:rPr>
        <w:t xml:space="preserve"> </w:t>
      </w:r>
      <w:r>
        <w:t>of</w:t>
      </w:r>
      <w:r>
        <w:rPr>
          <w:spacing w:val="-5"/>
        </w:rPr>
        <w:t xml:space="preserve"> </w:t>
      </w:r>
      <w:r>
        <w:t>the</w:t>
      </w:r>
      <w:r>
        <w:rPr>
          <w:spacing w:val="-5"/>
        </w:rPr>
        <w:t xml:space="preserve"> </w:t>
      </w:r>
      <w:r>
        <w:t>total</w:t>
      </w:r>
      <w:r>
        <w:rPr>
          <w:spacing w:val="-5"/>
        </w:rPr>
        <w:t xml:space="preserve"> </w:t>
      </w:r>
      <w:r>
        <w:t>of</w:t>
      </w:r>
      <w:r>
        <w:rPr>
          <w:spacing w:val="-5"/>
        </w:rPr>
        <w:t xml:space="preserve"> </w:t>
      </w:r>
      <w:r>
        <w:t>NRC</w:t>
      </w:r>
      <w:r>
        <w:rPr>
          <w:spacing w:val="-5"/>
        </w:rPr>
        <w:t xml:space="preserve"> </w:t>
      </w:r>
      <w:r>
        <w:t>licensees</w:t>
      </w:r>
      <w:r>
        <w:rPr>
          <w:spacing w:val="-5"/>
        </w:rPr>
        <w:t xml:space="preserve"> </w:t>
      </w:r>
      <w:r>
        <w:t>(subject</w:t>
      </w:r>
      <w:r>
        <w:rPr>
          <w:spacing w:val="-5"/>
        </w:rPr>
        <w:t xml:space="preserve"> </w:t>
      </w:r>
      <w:r>
        <w:t>to</w:t>
      </w:r>
      <w:r>
        <w:rPr>
          <w:w w:val="99"/>
        </w:rPr>
        <w:t xml:space="preserve"> </w:t>
      </w:r>
      <w:r>
        <w:t>Part</w:t>
      </w:r>
      <w:r>
        <w:rPr>
          <w:spacing w:val="-6"/>
        </w:rPr>
        <w:t xml:space="preserve"> </w:t>
      </w:r>
      <w:r>
        <w:t>30)</w:t>
      </w:r>
      <w:r>
        <w:rPr>
          <w:spacing w:val="-5"/>
        </w:rPr>
        <w:t xml:space="preserve"> </w:t>
      </w:r>
      <w:r>
        <w:t>to</w:t>
      </w:r>
      <w:r>
        <w:rPr>
          <w:spacing w:val="-6"/>
        </w:rPr>
        <w:t xml:space="preserve"> </w:t>
      </w:r>
      <w:r>
        <w:t>the</w:t>
      </w:r>
      <w:r>
        <w:rPr>
          <w:spacing w:val="-5"/>
        </w:rPr>
        <w:t xml:space="preserve"> </w:t>
      </w:r>
      <w:r>
        <w:t>total</w:t>
      </w:r>
      <w:r>
        <w:rPr>
          <w:spacing w:val="-7"/>
        </w:rPr>
        <w:t xml:space="preserve"> </w:t>
      </w:r>
      <w:r>
        <w:t>number</w:t>
      </w:r>
      <w:r>
        <w:rPr>
          <w:spacing w:val="-5"/>
        </w:rPr>
        <w:t xml:space="preserve"> </w:t>
      </w:r>
      <w:r>
        <w:t>Agreement</w:t>
      </w:r>
      <w:r>
        <w:rPr>
          <w:spacing w:val="-6"/>
        </w:rPr>
        <w:t xml:space="preserve"> </w:t>
      </w:r>
      <w:r>
        <w:t>State</w:t>
      </w:r>
      <w:r>
        <w:rPr>
          <w:spacing w:val="-5"/>
        </w:rPr>
        <w:t xml:space="preserve"> </w:t>
      </w:r>
      <w:r>
        <w:t>licensees</w:t>
      </w:r>
      <w:r>
        <w:rPr>
          <w:spacing w:val="-6"/>
        </w:rPr>
        <w:t xml:space="preserve"> </w:t>
      </w:r>
      <w:r>
        <w:t>to</w:t>
      </w:r>
      <w:r>
        <w:rPr>
          <w:spacing w:val="-5"/>
        </w:rPr>
        <w:t xml:space="preserve"> </w:t>
      </w:r>
      <w:r>
        <w:rPr>
          <w:spacing w:val="-1"/>
        </w:rPr>
        <w:t>estimate</w:t>
      </w:r>
      <w:r>
        <w:rPr>
          <w:spacing w:val="-7"/>
        </w:rPr>
        <w:t xml:space="preserve"> </w:t>
      </w:r>
      <w:r>
        <w:t>the</w:t>
      </w:r>
      <w:r>
        <w:rPr>
          <w:spacing w:val="-5"/>
        </w:rPr>
        <w:t xml:space="preserve"> </w:t>
      </w:r>
      <w:r>
        <w:t>number</w:t>
      </w:r>
      <w:r>
        <w:rPr>
          <w:spacing w:val="-6"/>
        </w:rPr>
        <w:t xml:space="preserve"> </w:t>
      </w:r>
      <w:r>
        <w:t>of</w:t>
      </w:r>
      <w:r>
        <w:rPr>
          <w:spacing w:val="27"/>
          <w:w w:val="99"/>
        </w:rPr>
        <w:t xml:space="preserve"> </w:t>
      </w:r>
      <w:r>
        <w:t>Agreement</w:t>
      </w:r>
      <w:r>
        <w:rPr>
          <w:spacing w:val="-6"/>
        </w:rPr>
        <w:t xml:space="preserve"> </w:t>
      </w:r>
      <w:r>
        <w:t>State</w:t>
      </w:r>
      <w:r>
        <w:rPr>
          <w:spacing w:val="-5"/>
        </w:rPr>
        <w:t xml:space="preserve"> </w:t>
      </w:r>
      <w:r>
        <w:t>respondents</w:t>
      </w:r>
      <w:r>
        <w:rPr>
          <w:spacing w:val="-6"/>
        </w:rPr>
        <w:t xml:space="preserve"> </w:t>
      </w:r>
      <w:r>
        <w:t>for</w:t>
      </w:r>
      <w:r>
        <w:rPr>
          <w:spacing w:val="-6"/>
        </w:rPr>
        <w:t xml:space="preserve"> </w:t>
      </w:r>
      <w:r>
        <w:t>each</w:t>
      </w:r>
      <w:r>
        <w:rPr>
          <w:spacing w:val="-6"/>
        </w:rPr>
        <w:t xml:space="preserve"> </w:t>
      </w:r>
      <w:r>
        <w:t>section.</w:t>
      </w:r>
      <w:r>
        <w:rPr>
          <w:spacing w:val="49"/>
        </w:rPr>
        <w:t xml:space="preserve"> </w:t>
      </w:r>
      <w:r>
        <w:t>NRC</w:t>
      </w:r>
      <w:r>
        <w:rPr>
          <w:spacing w:val="-6"/>
        </w:rPr>
        <w:t xml:space="preserve"> </w:t>
      </w:r>
      <w:r>
        <w:t>uses</w:t>
      </w:r>
      <w:r>
        <w:rPr>
          <w:spacing w:val="-6"/>
        </w:rPr>
        <w:t xml:space="preserve"> </w:t>
      </w:r>
      <w:r>
        <w:t>this</w:t>
      </w:r>
      <w:r>
        <w:rPr>
          <w:spacing w:val="-6"/>
        </w:rPr>
        <w:t xml:space="preserve"> </w:t>
      </w:r>
      <w:r>
        <w:t>ratio</w:t>
      </w:r>
      <w:r>
        <w:rPr>
          <w:spacing w:val="-6"/>
        </w:rPr>
        <w:t xml:space="preserve"> </w:t>
      </w:r>
      <w:r>
        <w:t>approach</w:t>
      </w:r>
      <w:r>
        <w:rPr>
          <w:spacing w:val="-6"/>
        </w:rPr>
        <w:t xml:space="preserve"> </w:t>
      </w:r>
      <w:r>
        <w:t>as</w:t>
      </w:r>
      <w:r>
        <w:rPr>
          <w:w w:val="99"/>
        </w:rPr>
        <w:t xml:space="preserve"> </w:t>
      </w:r>
      <w:r>
        <w:t>the</w:t>
      </w:r>
      <w:r>
        <w:rPr>
          <w:spacing w:val="-7"/>
        </w:rPr>
        <w:t xml:space="preserve"> </w:t>
      </w:r>
      <w:r>
        <w:t>total</w:t>
      </w:r>
      <w:r>
        <w:rPr>
          <w:spacing w:val="-6"/>
        </w:rPr>
        <w:t xml:space="preserve"> </w:t>
      </w:r>
      <w:r>
        <w:rPr>
          <w:spacing w:val="-1"/>
        </w:rPr>
        <w:t>number</w:t>
      </w:r>
      <w:r>
        <w:rPr>
          <w:spacing w:val="-6"/>
        </w:rPr>
        <w:t xml:space="preserve"> </w:t>
      </w:r>
      <w:r>
        <w:t>of</w:t>
      </w:r>
      <w:r>
        <w:rPr>
          <w:spacing w:val="-6"/>
        </w:rPr>
        <w:t xml:space="preserve"> </w:t>
      </w:r>
      <w:r>
        <w:t>Agreement</w:t>
      </w:r>
      <w:r>
        <w:rPr>
          <w:spacing w:val="-6"/>
        </w:rPr>
        <w:t xml:space="preserve"> </w:t>
      </w:r>
      <w:r>
        <w:t>State</w:t>
      </w:r>
      <w:r>
        <w:rPr>
          <w:spacing w:val="-6"/>
        </w:rPr>
        <w:t xml:space="preserve"> </w:t>
      </w:r>
      <w:r>
        <w:rPr>
          <w:spacing w:val="-1"/>
        </w:rPr>
        <w:t>licensees</w:t>
      </w:r>
      <w:r>
        <w:rPr>
          <w:spacing w:val="-7"/>
        </w:rPr>
        <w:t xml:space="preserve"> </w:t>
      </w:r>
      <w:r>
        <w:t>subject</w:t>
      </w:r>
      <w:r>
        <w:rPr>
          <w:spacing w:val="-6"/>
        </w:rPr>
        <w:t xml:space="preserve"> </w:t>
      </w:r>
      <w:r>
        <w:t>to</w:t>
      </w:r>
      <w:r>
        <w:rPr>
          <w:spacing w:val="-6"/>
        </w:rPr>
        <w:t xml:space="preserve"> </w:t>
      </w:r>
      <w:r>
        <w:rPr>
          <w:spacing w:val="-1"/>
        </w:rPr>
        <w:t>various</w:t>
      </w:r>
      <w:r>
        <w:rPr>
          <w:spacing w:val="-6"/>
        </w:rPr>
        <w:t xml:space="preserve"> </w:t>
      </w:r>
      <w:r>
        <w:t>Part</w:t>
      </w:r>
      <w:r>
        <w:rPr>
          <w:spacing w:val="-7"/>
        </w:rPr>
        <w:t xml:space="preserve"> </w:t>
      </w:r>
      <w:r>
        <w:t>30</w:t>
      </w:r>
      <w:r>
        <w:rPr>
          <w:spacing w:val="-6"/>
        </w:rPr>
        <w:t xml:space="preserve"> </w:t>
      </w:r>
      <w:r>
        <w:t>Sections</w:t>
      </w:r>
      <w:r>
        <w:rPr>
          <w:spacing w:val="39"/>
          <w:w w:val="99"/>
        </w:rPr>
        <w:t xml:space="preserve"> </w:t>
      </w:r>
      <w:r>
        <w:t>is</w:t>
      </w:r>
      <w:r>
        <w:rPr>
          <w:spacing w:val="-6"/>
        </w:rPr>
        <w:t xml:space="preserve"> </w:t>
      </w:r>
      <w:r>
        <w:t>not</w:t>
      </w:r>
      <w:r>
        <w:rPr>
          <w:spacing w:val="-5"/>
        </w:rPr>
        <w:t xml:space="preserve"> </w:t>
      </w:r>
      <w:r>
        <w:t>known</w:t>
      </w:r>
      <w:r>
        <w:rPr>
          <w:spacing w:val="-7"/>
        </w:rPr>
        <w:t xml:space="preserve"> </w:t>
      </w:r>
      <w:r>
        <w:t>exactly</w:t>
      </w:r>
      <w:r>
        <w:rPr>
          <w:spacing w:val="-5"/>
        </w:rPr>
        <w:t xml:space="preserve"> </w:t>
      </w:r>
      <w:r>
        <w:t>and,</w:t>
      </w:r>
      <w:r>
        <w:rPr>
          <w:spacing w:val="-6"/>
        </w:rPr>
        <w:t xml:space="preserve"> </w:t>
      </w:r>
      <w:r>
        <w:t>therefore,</w:t>
      </w:r>
      <w:r>
        <w:rPr>
          <w:spacing w:val="-7"/>
        </w:rPr>
        <w:t xml:space="preserve"> </w:t>
      </w:r>
      <w:r>
        <w:t>must</w:t>
      </w:r>
      <w:r>
        <w:rPr>
          <w:spacing w:val="-5"/>
        </w:rPr>
        <w:t xml:space="preserve"> </w:t>
      </w:r>
      <w:r>
        <w:t>be</w:t>
      </w:r>
      <w:r>
        <w:rPr>
          <w:spacing w:val="-6"/>
        </w:rPr>
        <w:t xml:space="preserve"> </w:t>
      </w:r>
      <w:r>
        <w:t>estimated.</w:t>
      </w:r>
      <w:r>
        <w:rPr>
          <w:spacing w:val="51"/>
        </w:rPr>
        <w:t xml:space="preserve"> </w:t>
      </w:r>
      <w:r>
        <w:t>The</w:t>
      </w:r>
      <w:r>
        <w:rPr>
          <w:spacing w:val="-6"/>
        </w:rPr>
        <w:t xml:space="preserve"> </w:t>
      </w:r>
      <w:r>
        <w:t>current</w:t>
      </w:r>
      <w:r>
        <w:rPr>
          <w:spacing w:val="-5"/>
        </w:rPr>
        <w:t xml:space="preserve"> </w:t>
      </w:r>
      <w:r>
        <w:t>ratio,</w:t>
      </w:r>
      <w:r>
        <w:rPr>
          <w:spacing w:val="-6"/>
        </w:rPr>
        <w:t xml:space="preserve"> </w:t>
      </w:r>
      <w:r>
        <w:t>based</w:t>
      </w:r>
      <w:r>
        <w:rPr>
          <w:w w:val="99"/>
        </w:rPr>
        <w:t xml:space="preserve"> </w:t>
      </w:r>
      <w:r>
        <w:t>on</w:t>
      </w:r>
      <w:r>
        <w:rPr>
          <w:spacing w:val="-6"/>
        </w:rPr>
        <w:t xml:space="preserve"> </w:t>
      </w:r>
      <w:r>
        <w:t>the</w:t>
      </w:r>
      <w:r>
        <w:rPr>
          <w:spacing w:val="-6"/>
        </w:rPr>
        <w:t xml:space="preserve"> </w:t>
      </w:r>
      <w:r>
        <w:t>number</w:t>
      </w:r>
      <w:r>
        <w:rPr>
          <w:spacing w:val="-5"/>
        </w:rPr>
        <w:t xml:space="preserve"> </w:t>
      </w:r>
      <w:r>
        <w:t>and</w:t>
      </w:r>
      <w:r>
        <w:rPr>
          <w:spacing w:val="-6"/>
        </w:rPr>
        <w:t xml:space="preserve"> </w:t>
      </w:r>
      <w:r>
        <w:t>size</w:t>
      </w:r>
      <w:r>
        <w:rPr>
          <w:spacing w:val="-6"/>
        </w:rPr>
        <w:t xml:space="preserve"> </w:t>
      </w:r>
      <w:r>
        <w:t>of</w:t>
      </w:r>
      <w:r>
        <w:rPr>
          <w:spacing w:val="-6"/>
        </w:rPr>
        <w:t xml:space="preserve"> </w:t>
      </w:r>
      <w:r>
        <w:t>NRC</w:t>
      </w:r>
      <w:r>
        <w:rPr>
          <w:spacing w:val="-6"/>
        </w:rPr>
        <w:t xml:space="preserve"> </w:t>
      </w:r>
      <w:r>
        <w:t>regulated</w:t>
      </w:r>
      <w:r>
        <w:rPr>
          <w:spacing w:val="-5"/>
        </w:rPr>
        <w:t xml:space="preserve"> </w:t>
      </w:r>
      <w:r>
        <w:t>states</w:t>
      </w:r>
      <w:r>
        <w:rPr>
          <w:spacing w:val="-7"/>
        </w:rPr>
        <w:t xml:space="preserve"> </w:t>
      </w:r>
      <w:r>
        <w:t>to</w:t>
      </w:r>
      <w:r>
        <w:rPr>
          <w:spacing w:val="-5"/>
        </w:rPr>
        <w:t xml:space="preserve"> </w:t>
      </w:r>
      <w:r>
        <w:t>Agreement</w:t>
      </w:r>
      <w:r>
        <w:rPr>
          <w:spacing w:val="-6"/>
        </w:rPr>
        <w:t xml:space="preserve"> </w:t>
      </w:r>
      <w:r>
        <w:t>states</w:t>
      </w:r>
      <w:r>
        <w:rPr>
          <w:spacing w:val="-6"/>
        </w:rPr>
        <w:t xml:space="preserve"> </w:t>
      </w:r>
      <w:r>
        <w:t>as</w:t>
      </w:r>
      <w:r>
        <w:rPr>
          <w:spacing w:val="-6"/>
        </w:rPr>
        <w:t xml:space="preserve"> </w:t>
      </w:r>
      <w:r>
        <w:t>discussed</w:t>
      </w:r>
      <w:r>
        <w:rPr>
          <w:spacing w:val="22"/>
        </w:rPr>
        <w:t xml:space="preserve"> </w:t>
      </w:r>
      <w:r>
        <w:t>in</w:t>
      </w:r>
      <w:r>
        <w:rPr>
          <w:spacing w:val="-8"/>
        </w:rPr>
        <w:t xml:space="preserve"> </w:t>
      </w:r>
      <w:r>
        <w:t>detail</w:t>
      </w:r>
      <w:r>
        <w:rPr>
          <w:spacing w:val="-7"/>
        </w:rPr>
        <w:t xml:space="preserve"> </w:t>
      </w:r>
      <w:r>
        <w:t>above,</w:t>
      </w:r>
      <w:r>
        <w:rPr>
          <w:spacing w:val="-7"/>
        </w:rPr>
        <w:t xml:space="preserve"> </w:t>
      </w:r>
      <w:r>
        <w:t>is</w:t>
      </w:r>
      <w:r>
        <w:rPr>
          <w:spacing w:val="-7"/>
        </w:rPr>
        <w:t xml:space="preserve"> </w:t>
      </w:r>
      <w:r>
        <w:t>approximately</w:t>
      </w:r>
      <w:r>
        <w:rPr>
          <w:spacing w:val="-8"/>
        </w:rPr>
        <w:t xml:space="preserve"> </w:t>
      </w:r>
      <w:r>
        <w:t>1:6.9</w:t>
      </w:r>
      <w:r>
        <w:rPr>
          <w:spacing w:val="-6"/>
        </w:rPr>
        <w:t xml:space="preserve"> </w:t>
      </w:r>
      <w:r>
        <w:t>(NRC</w:t>
      </w:r>
      <w:r>
        <w:rPr>
          <w:spacing w:val="-7"/>
        </w:rPr>
        <w:t xml:space="preserve"> </w:t>
      </w:r>
      <w:r>
        <w:t>licensees:</w:t>
      </w:r>
      <w:r>
        <w:rPr>
          <w:spacing w:val="-7"/>
        </w:rPr>
        <w:t xml:space="preserve"> </w:t>
      </w:r>
      <w:r>
        <w:t>Agreement</w:t>
      </w:r>
      <w:r>
        <w:rPr>
          <w:spacing w:val="-8"/>
        </w:rPr>
        <w:t xml:space="preserve"> </w:t>
      </w:r>
      <w:r>
        <w:t>State licensees).</w:t>
      </w:r>
    </w:p>
    <w:p w14:paraId="3DB0DCE0" w14:textId="77777777" w:rsidR="0098185E" w:rsidRDefault="0098185E">
      <w:pPr>
        <w:pStyle w:val="BodyText"/>
        <w:kinsoku w:val="0"/>
        <w:overflowPunct w:val="0"/>
        <w:ind w:left="1159" w:right="100"/>
        <w:sectPr w:rsidR="0098185E">
          <w:pgSz w:w="12240" w:h="15840"/>
          <w:pgMar w:top="1680" w:right="1260" w:bottom="280" w:left="1720" w:header="1466" w:footer="0" w:gutter="0"/>
          <w:cols w:space="720" w:equalWidth="0">
            <w:col w:w="9260"/>
          </w:cols>
          <w:noEndnote/>
        </w:sectPr>
      </w:pPr>
    </w:p>
    <w:p w14:paraId="45164C59" w14:textId="77777777" w:rsidR="0098185E" w:rsidRDefault="0098185E">
      <w:pPr>
        <w:pStyle w:val="BodyText"/>
        <w:kinsoku w:val="0"/>
        <w:overflowPunct w:val="0"/>
        <w:spacing w:before="57"/>
        <w:ind w:left="4257" w:right="4715"/>
        <w:jc w:val="center"/>
      </w:pPr>
      <w:r>
        <w:lastRenderedPageBreak/>
        <w:t>26</w:t>
      </w:r>
    </w:p>
    <w:p w14:paraId="037BDD69" w14:textId="77777777" w:rsidR="0098185E" w:rsidRDefault="0098185E">
      <w:pPr>
        <w:pStyle w:val="BodyText"/>
        <w:kinsoku w:val="0"/>
        <w:overflowPunct w:val="0"/>
        <w:ind w:left="0"/>
        <w:rPr>
          <w:sz w:val="24"/>
          <w:szCs w:val="24"/>
        </w:rPr>
      </w:pPr>
    </w:p>
    <w:p w14:paraId="41E9A7E9" w14:textId="77777777" w:rsidR="0098185E" w:rsidRDefault="0098185E">
      <w:pPr>
        <w:pStyle w:val="BodyText"/>
        <w:kinsoku w:val="0"/>
        <w:overflowPunct w:val="0"/>
      </w:pPr>
      <w:r>
        <w:t>Based</w:t>
      </w:r>
      <w:r>
        <w:rPr>
          <w:spacing w:val="-6"/>
        </w:rPr>
        <w:t xml:space="preserve"> </w:t>
      </w:r>
      <w:r>
        <w:t>on</w:t>
      </w:r>
      <w:r>
        <w:rPr>
          <w:spacing w:val="-6"/>
        </w:rPr>
        <w:t xml:space="preserve"> </w:t>
      </w:r>
      <w:r>
        <w:t>ratios</w:t>
      </w:r>
      <w:r>
        <w:rPr>
          <w:spacing w:val="-5"/>
        </w:rPr>
        <w:t xml:space="preserve"> </w:t>
      </w:r>
      <w:r>
        <w:t>discussed</w:t>
      </w:r>
      <w:r>
        <w:rPr>
          <w:spacing w:val="-6"/>
        </w:rPr>
        <w:t xml:space="preserve"> </w:t>
      </w:r>
      <w:r>
        <w:t>above,</w:t>
      </w:r>
      <w:r>
        <w:rPr>
          <w:spacing w:val="-5"/>
        </w:rPr>
        <w:t xml:space="preserve"> </w:t>
      </w:r>
      <w:r>
        <w:t>the</w:t>
      </w:r>
      <w:r>
        <w:rPr>
          <w:spacing w:val="-6"/>
        </w:rPr>
        <w:t xml:space="preserve"> </w:t>
      </w:r>
      <w:r>
        <w:t>total</w:t>
      </w:r>
      <w:r>
        <w:rPr>
          <w:spacing w:val="-5"/>
        </w:rPr>
        <w:t xml:space="preserve"> </w:t>
      </w:r>
      <w:r>
        <w:rPr>
          <w:spacing w:val="-1"/>
        </w:rPr>
        <w:t>annual</w:t>
      </w:r>
      <w:r>
        <w:rPr>
          <w:spacing w:val="-6"/>
        </w:rPr>
        <w:t xml:space="preserve"> </w:t>
      </w:r>
      <w:r>
        <w:t>burden</w:t>
      </w:r>
      <w:r>
        <w:rPr>
          <w:spacing w:val="-5"/>
        </w:rPr>
        <w:t xml:space="preserve"> </w:t>
      </w:r>
      <w:r>
        <w:t>is</w:t>
      </w:r>
      <w:r>
        <w:rPr>
          <w:spacing w:val="-7"/>
        </w:rPr>
        <w:t xml:space="preserve"> </w:t>
      </w:r>
      <w:r>
        <w:t>estimated</w:t>
      </w:r>
      <w:r>
        <w:rPr>
          <w:spacing w:val="-5"/>
        </w:rPr>
        <w:t xml:space="preserve"> </w:t>
      </w:r>
      <w:r>
        <w:t>to</w:t>
      </w:r>
      <w:r>
        <w:rPr>
          <w:spacing w:val="-6"/>
        </w:rPr>
        <w:t xml:space="preserve"> </w:t>
      </w:r>
      <w:r>
        <w:t>be</w:t>
      </w:r>
      <w:r>
        <w:rPr>
          <w:spacing w:val="-6"/>
        </w:rPr>
        <w:t xml:space="preserve"> </w:t>
      </w:r>
      <w:r>
        <w:t>about</w:t>
      </w:r>
    </w:p>
    <w:p w14:paraId="3BDB7A46" w14:textId="77777777" w:rsidR="0098185E" w:rsidRDefault="0098185E">
      <w:pPr>
        <w:pStyle w:val="BodyText"/>
        <w:kinsoku w:val="0"/>
        <w:overflowPunct w:val="0"/>
        <w:ind w:right="222"/>
        <w:jc w:val="both"/>
      </w:pPr>
      <w:r>
        <w:t>6.9</w:t>
      </w:r>
      <w:r>
        <w:rPr>
          <w:spacing w:val="-6"/>
        </w:rPr>
        <w:t xml:space="preserve"> </w:t>
      </w:r>
      <w:r>
        <w:t>times</w:t>
      </w:r>
      <w:r>
        <w:rPr>
          <w:spacing w:val="-6"/>
        </w:rPr>
        <w:t xml:space="preserve"> </w:t>
      </w:r>
      <w:r>
        <w:t>that</w:t>
      </w:r>
      <w:r>
        <w:rPr>
          <w:spacing w:val="-5"/>
        </w:rPr>
        <w:t xml:space="preserve"> </w:t>
      </w:r>
      <w:r>
        <w:t>of</w:t>
      </w:r>
      <w:r>
        <w:rPr>
          <w:spacing w:val="-5"/>
        </w:rPr>
        <w:t xml:space="preserve"> </w:t>
      </w:r>
      <w:r>
        <w:t>NRC</w:t>
      </w:r>
      <w:r>
        <w:rPr>
          <w:spacing w:val="-5"/>
        </w:rPr>
        <w:t xml:space="preserve"> </w:t>
      </w:r>
      <w:r>
        <w:t>licensees</w:t>
      </w:r>
      <w:r>
        <w:rPr>
          <w:spacing w:val="-5"/>
        </w:rPr>
        <w:t xml:space="preserve"> </w:t>
      </w:r>
      <w:r>
        <w:t>(with</w:t>
      </w:r>
      <w:r>
        <w:rPr>
          <w:spacing w:val="-5"/>
        </w:rPr>
        <w:t xml:space="preserve"> </w:t>
      </w:r>
      <w:r>
        <w:t>exceptions</w:t>
      </w:r>
      <w:r>
        <w:rPr>
          <w:spacing w:val="-6"/>
        </w:rPr>
        <w:t xml:space="preserve"> </w:t>
      </w:r>
      <w:r>
        <w:t>for</w:t>
      </w:r>
      <w:r>
        <w:rPr>
          <w:spacing w:val="-5"/>
        </w:rPr>
        <w:t xml:space="preserve"> </w:t>
      </w:r>
      <w:r>
        <w:t>burden</w:t>
      </w:r>
      <w:r>
        <w:rPr>
          <w:spacing w:val="-5"/>
        </w:rPr>
        <w:t xml:space="preserve"> </w:t>
      </w:r>
      <w:r>
        <w:t>regarding</w:t>
      </w:r>
      <w:r>
        <w:rPr>
          <w:spacing w:val="-5"/>
        </w:rPr>
        <w:t xml:space="preserve"> </w:t>
      </w:r>
      <w:r>
        <w:t>Orders)</w:t>
      </w:r>
      <w:r>
        <w:rPr>
          <w:spacing w:val="-6"/>
        </w:rPr>
        <w:t xml:space="preserve"> </w:t>
      </w:r>
      <w:r>
        <w:t>or</w:t>
      </w:r>
      <w:r>
        <w:rPr>
          <w:w w:val="99"/>
        </w:rPr>
        <w:t xml:space="preserve"> </w:t>
      </w:r>
      <w:r>
        <w:t>241,116</w:t>
      </w:r>
      <w:r>
        <w:rPr>
          <w:spacing w:val="-7"/>
        </w:rPr>
        <w:t xml:space="preserve"> </w:t>
      </w:r>
      <w:r>
        <w:rPr>
          <w:spacing w:val="-1"/>
        </w:rPr>
        <w:t>hours</w:t>
      </w:r>
      <w:r>
        <w:rPr>
          <w:spacing w:val="-6"/>
        </w:rPr>
        <w:t xml:space="preserve"> </w:t>
      </w:r>
      <w:r>
        <w:t>per</w:t>
      </w:r>
      <w:r>
        <w:rPr>
          <w:spacing w:val="-7"/>
        </w:rPr>
        <w:t xml:space="preserve"> </w:t>
      </w:r>
      <w:r>
        <w:t>year</w:t>
      </w:r>
      <w:r>
        <w:rPr>
          <w:spacing w:val="-6"/>
        </w:rPr>
        <w:t xml:space="preserve"> </w:t>
      </w:r>
      <w:r>
        <w:t>for</w:t>
      </w:r>
      <w:r>
        <w:rPr>
          <w:spacing w:val="-7"/>
        </w:rPr>
        <w:t xml:space="preserve"> </w:t>
      </w:r>
      <w:r>
        <w:t>the</w:t>
      </w:r>
      <w:r>
        <w:rPr>
          <w:spacing w:val="-6"/>
        </w:rPr>
        <w:t xml:space="preserve"> </w:t>
      </w:r>
      <w:r>
        <w:t>approximately</w:t>
      </w:r>
      <w:r>
        <w:rPr>
          <w:spacing w:val="-7"/>
        </w:rPr>
        <w:t xml:space="preserve"> </w:t>
      </w:r>
      <w:r>
        <w:t>17,988</w:t>
      </w:r>
      <w:r>
        <w:rPr>
          <w:spacing w:val="-6"/>
        </w:rPr>
        <w:t xml:space="preserve"> </w:t>
      </w:r>
      <w:r>
        <w:t>Agreement</w:t>
      </w:r>
      <w:r>
        <w:rPr>
          <w:spacing w:val="-6"/>
        </w:rPr>
        <w:t xml:space="preserve"> </w:t>
      </w:r>
      <w:r>
        <w:t>State</w:t>
      </w:r>
      <w:r>
        <w:rPr>
          <w:spacing w:val="-7"/>
        </w:rPr>
        <w:t xml:space="preserve"> </w:t>
      </w:r>
      <w:r>
        <w:t>licensees.</w:t>
      </w:r>
      <w:r>
        <w:rPr>
          <w:spacing w:val="25"/>
          <w:w w:val="99"/>
        </w:rPr>
        <w:t xml:space="preserve"> </w:t>
      </w:r>
      <w:r>
        <w:t>The</w:t>
      </w:r>
      <w:r>
        <w:rPr>
          <w:spacing w:val="-5"/>
        </w:rPr>
        <w:t xml:space="preserve"> </w:t>
      </w:r>
      <w:r>
        <w:t>details</w:t>
      </w:r>
      <w:r>
        <w:rPr>
          <w:spacing w:val="-5"/>
        </w:rPr>
        <w:t xml:space="preserve"> </w:t>
      </w:r>
      <w:r>
        <w:t>are</w:t>
      </w:r>
      <w:r>
        <w:rPr>
          <w:spacing w:val="-4"/>
        </w:rPr>
        <w:t xml:space="preserve"> </w:t>
      </w:r>
      <w:r>
        <w:t>shown</w:t>
      </w:r>
      <w:r>
        <w:rPr>
          <w:spacing w:val="-4"/>
        </w:rPr>
        <w:t xml:space="preserve"> </w:t>
      </w:r>
      <w:r>
        <w:t>in</w:t>
      </w:r>
      <w:r>
        <w:rPr>
          <w:spacing w:val="-4"/>
        </w:rPr>
        <w:t xml:space="preserve"> </w:t>
      </w:r>
      <w:r>
        <w:t>Tables</w:t>
      </w:r>
      <w:r>
        <w:rPr>
          <w:spacing w:val="-5"/>
        </w:rPr>
        <w:t xml:space="preserve"> </w:t>
      </w:r>
      <w:r>
        <w:t>4,</w:t>
      </w:r>
      <w:r>
        <w:rPr>
          <w:spacing w:val="-5"/>
        </w:rPr>
        <w:t xml:space="preserve"> </w:t>
      </w:r>
      <w:r>
        <w:t>5,</w:t>
      </w:r>
      <w:r>
        <w:rPr>
          <w:spacing w:val="-5"/>
        </w:rPr>
        <w:t xml:space="preserve"> </w:t>
      </w:r>
      <w:r>
        <w:t>and</w:t>
      </w:r>
      <w:r>
        <w:rPr>
          <w:spacing w:val="-4"/>
        </w:rPr>
        <w:t xml:space="preserve"> </w:t>
      </w:r>
      <w:r>
        <w:t>6.</w:t>
      </w:r>
    </w:p>
    <w:p w14:paraId="6DEEA718" w14:textId="77777777" w:rsidR="0098185E" w:rsidRDefault="0098185E">
      <w:pPr>
        <w:pStyle w:val="BodyText"/>
        <w:kinsoku w:val="0"/>
        <w:overflowPunct w:val="0"/>
        <w:ind w:left="0"/>
      </w:pPr>
    </w:p>
    <w:p w14:paraId="778D317C" w14:textId="77777777" w:rsidR="0098185E" w:rsidRDefault="0098185E">
      <w:pPr>
        <w:pStyle w:val="BodyText"/>
        <w:kinsoku w:val="0"/>
        <w:overflowPunct w:val="0"/>
        <w:ind w:right="212"/>
      </w:pPr>
      <w:r>
        <w:t>Cost</w:t>
      </w:r>
      <w:r>
        <w:rPr>
          <w:spacing w:val="-7"/>
        </w:rPr>
        <w:t xml:space="preserve"> </w:t>
      </w:r>
      <w:r>
        <w:t>for</w:t>
      </w:r>
      <w:r>
        <w:rPr>
          <w:spacing w:val="-6"/>
        </w:rPr>
        <w:t xml:space="preserve"> </w:t>
      </w:r>
      <w:r>
        <w:t>the</w:t>
      </w:r>
      <w:r>
        <w:rPr>
          <w:spacing w:val="-7"/>
        </w:rPr>
        <w:t xml:space="preserve"> </w:t>
      </w:r>
      <w:r>
        <w:t>Agreement</w:t>
      </w:r>
      <w:r>
        <w:rPr>
          <w:spacing w:val="-5"/>
        </w:rPr>
        <w:t xml:space="preserve"> </w:t>
      </w:r>
      <w:r>
        <w:t>State</w:t>
      </w:r>
      <w:r>
        <w:rPr>
          <w:spacing w:val="-7"/>
        </w:rPr>
        <w:t xml:space="preserve"> </w:t>
      </w:r>
      <w:r>
        <w:t>licensees</w:t>
      </w:r>
      <w:r>
        <w:rPr>
          <w:spacing w:val="-6"/>
        </w:rPr>
        <w:t xml:space="preserve"> </w:t>
      </w:r>
      <w:r>
        <w:t>at</w:t>
      </w:r>
      <w:r>
        <w:rPr>
          <w:spacing w:val="-7"/>
        </w:rPr>
        <w:t xml:space="preserve"> </w:t>
      </w:r>
      <w:r>
        <w:rPr>
          <w:spacing w:val="-1"/>
        </w:rPr>
        <w:t>$47/hour</w:t>
      </w:r>
      <w:r>
        <w:rPr>
          <w:spacing w:val="-6"/>
        </w:rPr>
        <w:t xml:space="preserve"> </w:t>
      </w:r>
      <w:r>
        <w:t>=</w:t>
      </w:r>
      <w:r>
        <w:rPr>
          <w:spacing w:val="-6"/>
        </w:rPr>
        <w:t xml:space="preserve"> </w:t>
      </w:r>
      <w:r>
        <w:t>$3,044,237</w:t>
      </w:r>
      <w:r>
        <w:rPr>
          <w:spacing w:val="-7"/>
        </w:rPr>
        <w:t xml:space="preserve"> </w:t>
      </w:r>
      <w:r>
        <w:rPr>
          <w:spacing w:val="-1"/>
        </w:rPr>
        <w:t>[64,771</w:t>
      </w:r>
      <w:r>
        <w:rPr>
          <w:spacing w:val="-6"/>
        </w:rPr>
        <w:t xml:space="preserve"> </w:t>
      </w:r>
      <w:r>
        <w:t>hours</w:t>
      </w:r>
      <w:r>
        <w:rPr>
          <w:spacing w:val="25"/>
          <w:w w:val="99"/>
        </w:rPr>
        <w:t xml:space="preserve"> </w:t>
      </w:r>
      <w:r>
        <w:t>(62,700</w:t>
      </w:r>
      <w:r>
        <w:rPr>
          <w:spacing w:val="-8"/>
        </w:rPr>
        <w:t xml:space="preserve"> </w:t>
      </w:r>
      <w:r>
        <w:t>recordkeeping</w:t>
      </w:r>
      <w:r>
        <w:rPr>
          <w:spacing w:val="-9"/>
        </w:rPr>
        <w:t xml:space="preserve"> </w:t>
      </w:r>
      <w:r>
        <w:t>hours</w:t>
      </w:r>
      <w:r>
        <w:rPr>
          <w:spacing w:val="-7"/>
        </w:rPr>
        <w:t xml:space="preserve"> </w:t>
      </w:r>
      <w:r>
        <w:t>for</w:t>
      </w:r>
      <w:r>
        <w:rPr>
          <w:spacing w:val="-8"/>
        </w:rPr>
        <w:t xml:space="preserve"> </w:t>
      </w:r>
      <w:r>
        <w:t>Sections</w:t>
      </w:r>
      <w:r>
        <w:rPr>
          <w:spacing w:val="-7"/>
        </w:rPr>
        <w:t xml:space="preserve"> </w:t>
      </w:r>
      <w:r>
        <w:rPr>
          <w:spacing w:val="-1"/>
        </w:rPr>
        <w:t>30.41(c)&amp;(d)</w:t>
      </w:r>
      <w:r>
        <w:rPr>
          <w:spacing w:val="-7"/>
        </w:rPr>
        <w:t xml:space="preserve"> </w:t>
      </w:r>
      <w:r>
        <w:t>and</w:t>
      </w:r>
      <w:r>
        <w:rPr>
          <w:spacing w:val="-8"/>
        </w:rPr>
        <w:t xml:space="preserve"> </w:t>
      </w:r>
      <w:r>
        <w:t>30.51</w:t>
      </w:r>
      <w:r>
        <w:rPr>
          <w:spacing w:val="-7"/>
        </w:rPr>
        <w:t xml:space="preserve"> </w:t>
      </w:r>
      <w:r>
        <w:t>+</w:t>
      </w:r>
      <w:r>
        <w:rPr>
          <w:spacing w:val="-8"/>
        </w:rPr>
        <w:t xml:space="preserve"> </w:t>
      </w:r>
      <w:r>
        <w:t>1,553</w:t>
      </w:r>
      <w:r>
        <w:rPr>
          <w:spacing w:val="22"/>
          <w:w w:val="99"/>
        </w:rPr>
        <w:t xml:space="preserve"> </w:t>
      </w:r>
      <w:r>
        <w:t>reporting</w:t>
      </w:r>
      <w:r>
        <w:rPr>
          <w:spacing w:val="-7"/>
        </w:rPr>
        <w:t xml:space="preserve"> </w:t>
      </w:r>
      <w:r>
        <w:rPr>
          <w:spacing w:val="-1"/>
        </w:rPr>
        <w:t>hours</w:t>
      </w:r>
      <w:r>
        <w:rPr>
          <w:spacing w:val="-7"/>
        </w:rPr>
        <w:t xml:space="preserve"> </w:t>
      </w:r>
      <w:r>
        <w:t>for</w:t>
      </w:r>
      <w:r>
        <w:rPr>
          <w:spacing w:val="-6"/>
        </w:rPr>
        <w:t xml:space="preserve"> </w:t>
      </w:r>
      <w:r>
        <w:t>Sections</w:t>
      </w:r>
      <w:r>
        <w:rPr>
          <w:spacing w:val="-7"/>
        </w:rPr>
        <w:t xml:space="preserve"> </w:t>
      </w:r>
      <w:r>
        <w:rPr>
          <w:spacing w:val="-1"/>
        </w:rPr>
        <w:t>30.51(d)&amp;</w:t>
      </w:r>
      <w:r>
        <w:rPr>
          <w:spacing w:val="-6"/>
        </w:rPr>
        <w:t xml:space="preserve"> </w:t>
      </w:r>
      <w:r>
        <w:t>(f)</w:t>
      </w:r>
      <w:r>
        <w:rPr>
          <w:spacing w:val="-7"/>
        </w:rPr>
        <w:t xml:space="preserve"> </w:t>
      </w:r>
      <w:r>
        <w:t>+</w:t>
      </w:r>
      <w:r>
        <w:rPr>
          <w:spacing w:val="-6"/>
        </w:rPr>
        <w:t xml:space="preserve"> </w:t>
      </w:r>
      <w:r>
        <w:t>518</w:t>
      </w:r>
      <w:r>
        <w:rPr>
          <w:spacing w:val="-7"/>
        </w:rPr>
        <w:t xml:space="preserve"> </w:t>
      </w:r>
      <w:r>
        <w:t>hours</w:t>
      </w:r>
      <w:r>
        <w:rPr>
          <w:spacing w:val="-7"/>
        </w:rPr>
        <w:t xml:space="preserve"> </w:t>
      </w:r>
      <w:r>
        <w:t>for</w:t>
      </w:r>
      <w:r>
        <w:rPr>
          <w:spacing w:val="-6"/>
        </w:rPr>
        <w:t xml:space="preserve"> </w:t>
      </w:r>
      <w:r>
        <w:t>third-party</w:t>
      </w:r>
      <w:r>
        <w:rPr>
          <w:spacing w:val="-8"/>
        </w:rPr>
        <w:t xml:space="preserve"> </w:t>
      </w:r>
      <w:r>
        <w:t>disclosures].</w:t>
      </w:r>
    </w:p>
    <w:p w14:paraId="7EB0664B" w14:textId="77777777" w:rsidR="0098185E" w:rsidRDefault="0098185E">
      <w:pPr>
        <w:pStyle w:val="BodyText"/>
        <w:kinsoku w:val="0"/>
        <w:overflowPunct w:val="0"/>
        <w:spacing w:before="11"/>
        <w:ind w:left="0"/>
        <w:rPr>
          <w:sz w:val="21"/>
          <w:szCs w:val="21"/>
        </w:rPr>
      </w:pPr>
    </w:p>
    <w:p w14:paraId="50513C03" w14:textId="77777777" w:rsidR="0098185E" w:rsidRDefault="0098185E">
      <w:pPr>
        <w:pStyle w:val="BodyText"/>
        <w:kinsoku w:val="0"/>
        <w:overflowPunct w:val="0"/>
        <w:ind w:right="236"/>
      </w:pPr>
      <w:r>
        <w:t>Cost</w:t>
      </w:r>
      <w:r>
        <w:rPr>
          <w:spacing w:val="-7"/>
        </w:rPr>
        <w:t xml:space="preserve"> </w:t>
      </w:r>
      <w:r>
        <w:t>for</w:t>
      </w:r>
      <w:r>
        <w:rPr>
          <w:spacing w:val="-7"/>
        </w:rPr>
        <w:t xml:space="preserve"> </w:t>
      </w:r>
      <w:r>
        <w:t>the</w:t>
      </w:r>
      <w:r>
        <w:rPr>
          <w:spacing w:val="-7"/>
        </w:rPr>
        <w:t xml:space="preserve"> </w:t>
      </w:r>
      <w:r>
        <w:t>Agreement</w:t>
      </w:r>
      <w:r>
        <w:rPr>
          <w:spacing w:val="-6"/>
        </w:rPr>
        <w:t xml:space="preserve"> </w:t>
      </w:r>
      <w:r>
        <w:t>State</w:t>
      </w:r>
      <w:r>
        <w:rPr>
          <w:spacing w:val="-7"/>
        </w:rPr>
        <w:t xml:space="preserve"> </w:t>
      </w:r>
      <w:r>
        <w:t>licensees</w:t>
      </w:r>
      <w:r>
        <w:rPr>
          <w:spacing w:val="-7"/>
        </w:rPr>
        <w:t xml:space="preserve"> </w:t>
      </w:r>
      <w:r>
        <w:t>at</w:t>
      </w:r>
      <w:r>
        <w:rPr>
          <w:spacing w:val="-7"/>
        </w:rPr>
        <w:t xml:space="preserve"> </w:t>
      </w:r>
      <w:r>
        <w:rPr>
          <w:spacing w:val="-1"/>
        </w:rPr>
        <w:t>$279/hour</w:t>
      </w:r>
      <w:r>
        <w:rPr>
          <w:spacing w:val="-7"/>
        </w:rPr>
        <w:t xml:space="preserve"> </w:t>
      </w:r>
      <w:r>
        <w:t>=</w:t>
      </w:r>
      <w:r>
        <w:rPr>
          <w:spacing w:val="-7"/>
        </w:rPr>
        <w:t xml:space="preserve"> </w:t>
      </w:r>
      <w:r>
        <w:t>$49,220,343</w:t>
      </w:r>
      <w:r>
        <w:rPr>
          <w:spacing w:val="-7"/>
        </w:rPr>
        <w:t xml:space="preserve"> </w:t>
      </w:r>
      <w:r>
        <w:rPr>
          <w:spacing w:val="-1"/>
        </w:rPr>
        <w:t>[176,417</w:t>
      </w:r>
      <w:r>
        <w:rPr>
          <w:spacing w:val="29"/>
          <w:w w:val="99"/>
        </w:rPr>
        <w:t xml:space="preserve"> </w:t>
      </w:r>
      <w:r>
        <w:t>hours</w:t>
      </w:r>
      <w:r>
        <w:rPr>
          <w:spacing w:val="-7"/>
        </w:rPr>
        <w:t xml:space="preserve"> </w:t>
      </w:r>
      <w:r>
        <w:rPr>
          <w:spacing w:val="-1"/>
        </w:rPr>
        <w:t>(54,391</w:t>
      </w:r>
      <w:r>
        <w:rPr>
          <w:spacing w:val="-7"/>
        </w:rPr>
        <w:t xml:space="preserve"> </w:t>
      </w:r>
      <w:r>
        <w:rPr>
          <w:spacing w:val="-1"/>
        </w:rPr>
        <w:t>recordkeeping</w:t>
      </w:r>
      <w:r>
        <w:rPr>
          <w:spacing w:val="-6"/>
        </w:rPr>
        <w:t xml:space="preserve"> </w:t>
      </w:r>
      <w:r>
        <w:t>hours</w:t>
      </w:r>
      <w:r>
        <w:rPr>
          <w:spacing w:val="-8"/>
        </w:rPr>
        <w:t xml:space="preserve"> </w:t>
      </w:r>
      <w:r>
        <w:t>+</w:t>
      </w:r>
      <w:r>
        <w:rPr>
          <w:spacing w:val="-6"/>
        </w:rPr>
        <w:t xml:space="preserve"> </w:t>
      </w:r>
      <w:r>
        <w:t>109,656</w:t>
      </w:r>
      <w:r>
        <w:rPr>
          <w:spacing w:val="-7"/>
        </w:rPr>
        <w:t xml:space="preserve"> </w:t>
      </w:r>
      <w:r>
        <w:t>reporting</w:t>
      </w:r>
      <w:r>
        <w:rPr>
          <w:spacing w:val="-6"/>
        </w:rPr>
        <w:t xml:space="preserve"> </w:t>
      </w:r>
      <w:r>
        <w:rPr>
          <w:spacing w:val="-1"/>
        </w:rPr>
        <w:t>hours</w:t>
      </w:r>
      <w:r>
        <w:rPr>
          <w:spacing w:val="-7"/>
        </w:rPr>
        <w:t xml:space="preserve"> </w:t>
      </w:r>
      <w:r>
        <w:t>+</w:t>
      </w:r>
      <w:r>
        <w:rPr>
          <w:spacing w:val="-6"/>
        </w:rPr>
        <w:t xml:space="preserve"> </w:t>
      </w:r>
      <w:r>
        <w:t>12,370</w:t>
      </w:r>
      <w:r>
        <w:rPr>
          <w:spacing w:val="-8"/>
        </w:rPr>
        <w:t xml:space="preserve"> </w:t>
      </w:r>
      <w:r>
        <w:t>hours</w:t>
      </w:r>
      <w:r>
        <w:rPr>
          <w:spacing w:val="-6"/>
        </w:rPr>
        <w:t xml:space="preserve"> </w:t>
      </w:r>
      <w:r>
        <w:t>for</w:t>
      </w:r>
      <w:r>
        <w:rPr>
          <w:spacing w:val="43"/>
          <w:w w:val="99"/>
        </w:rPr>
        <w:t xml:space="preserve"> </w:t>
      </w:r>
      <w:r>
        <w:t>third-party</w:t>
      </w:r>
      <w:r>
        <w:rPr>
          <w:spacing w:val="-24"/>
        </w:rPr>
        <w:t xml:space="preserve"> </w:t>
      </w:r>
      <w:r>
        <w:rPr>
          <w:spacing w:val="-1"/>
        </w:rPr>
        <w:t>disclosures)].</w:t>
      </w:r>
    </w:p>
    <w:p w14:paraId="5778272A" w14:textId="77777777" w:rsidR="0098185E" w:rsidRDefault="0098185E">
      <w:pPr>
        <w:pStyle w:val="BodyText"/>
        <w:kinsoku w:val="0"/>
        <w:overflowPunct w:val="0"/>
        <w:spacing w:before="11"/>
        <w:ind w:left="0"/>
        <w:rPr>
          <w:sz w:val="21"/>
          <w:szCs w:val="21"/>
        </w:rPr>
      </w:pPr>
    </w:p>
    <w:p w14:paraId="37835B90" w14:textId="77777777" w:rsidR="0098185E" w:rsidRDefault="0098185E">
      <w:pPr>
        <w:pStyle w:val="BodyText"/>
        <w:kinsoku w:val="0"/>
        <w:overflowPunct w:val="0"/>
        <w:ind w:right="212"/>
      </w:pPr>
      <w:r>
        <w:t>The</w:t>
      </w:r>
      <w:r>
        <w:rPr>
          <w:spacing w:val="-7"/>
        </w:rPr>
        <w:t xml:space="preserve"> </w:t>
      </w:r>
      <w:r>
        <w:t>total</w:t>
      </w:r>
      <w:r>
        <w:rPr>
          <w:spacing w:val="-7"/>
        </w:rPr>
        <w:t xml:space="preserve"> </w:t>
      </w:r>
      <w:r>
        <w:rPr>
          <w:spacing w:val="-1"/>
        </w:rPr>
        <w:t>burden</w:t>
      </w:r>
      <w:r>
        <w:rPr>
          <w:spacing w:val="-6"/>
        </w:rPr>
        <w:t xml:space="preserve"> </w:t>
      </w:r>
      <w:r>
        <w:t>for</w:t>
      </w:r>
      <w:r>
        <w:rPr>
          <w:spacing w:val="-7"/>
        </w:rPr>
        <w:t xml:space="preserve"> </w:t>
      </w:r>
      <w:r>
        <w:t>Agreement</w:t>
      </w:r>
      <w:r>
        <w:rPr>
          <w:spacing w:val="-6"/>
        </w:rPr>
        <w:t xml:space="preserve"> </w:t>
      </w:r>
      <w:r>
        <w:t>State</w:t>
      </w:r>
      <w:r>
        <w:rPr>
          <w:spacing w:val="-7"/>
        </w:rPr>
        <w:t xml:space="preserve"> </w:t>
      </w:r>
      <w:r>
        <w:rPr>
          <w:spacing w:val="-1"/>
        </w:rPr>
        <w:t>licensees</w:t>
      </w:r>
      <w:r>
        <w:rPr>
          <w:spacing w:val="-6"/>
        </w:rPr>
        <w:t xml:space="preserve"> </w:t>
      </w:r>
      <w:r>
        <w:t>is</w:t>
      </w:r>
      <w:r>
        <w:rPr>
          <w:spacing w:val="-7"/>
        </w:rPr>
        <w:t xml:space="preserve"> </w:t>
      </w:r>
      <w:r>
        <w:t>241,188</w:t>
      </w:r>
      <w:r>
        <w:rPr>
          <w:spacing w:val="-6"/>
        </w:rPr>
        <w:t xml:space="preserve"> </w:t>
      </w:r>
      <w:r>
        <w:rPr>
          <w:spacing w:val="-1"/>
        </w:rPr>
        <w:t>hours</w:t>
      </w:r>
      <w:r>
        <w:rPr>
          <w:spacing w:val="-7"/>
        </w:rPr>
        <w:t xml:space="preserve"> </w:t>
      </w:r>
      <w:r>
        <w:rPr>
          <w:spacing w:val="-1"/>
        </w:rPr>
        <w:t>(117,091</w:t>
      </w:r>
      <w:r>
        <w:rPr>
          <w:spacing w:val="-6"/>
        </w:rPr>
        <w:t xml:space="preserve"> </w:t>
      </w:r>
      <w:r>
        <w:t>hours</w:t>
      </w:r>
      <w:r>
        <w:rPr>
          <w:spacing w:val="51"/>
          <w:w w:val="99"/>
        </w:rPr>
        <w:t xml:space="preserve"> </w:t>
      </w:r>
      <w:r>
        <w:t>for</w:t>
      </w:r>
      <w:r>
        <w:rPr>
          <w:spacing w:val="-7"/>
        </w:rPr>
        <w:t xml:space="preserve"> </w:t>
      </w:r>
      <w:r>
        <w:rPr>
          <w:spacing w:val="-1"/>
        </w:rPr>
        <w:t>recordkeeping</w:t>
      </w:r>
      <w:r>
        <w:rPr>
          <w:spacing w:val="-7"/>
        </w:rPr>
        <w:t xml:space="preserve"> </w:t>
      </w:r>
      <w:r>
        <w:t>+</w:t>
      </w:r>
      <w:r>
        <w:rPr>
          <w:spacing w:val="-6"/>
        </w:rPr>
        <w:t xml:space="preserve"> </w:t>
      </w:r>
      <w:r>
        <w:rPr>
          <w:spacing w:val="-1"/>
        </w:rPr>
        <w:t>111,209</w:t>
      </w:r>
      <w:r>
        <w:rPr>
          <w:spacing w:val="-7"/>
        </w:rPr>
        <w:t xml:space="preserve"> </w:t>
      </w:r>
      <w:r>
        <w:rPr>
          <w:spacing w:val="-1"/>
        </w:rPr>
        <w:t>reporting</w:t>
      </w:r>
      <w:r>
        <w:rPr>
          <w:spacing w:val="-6"/>
        </w:rPr>
        <w:t xml:space="preserve"> </w:t>
      </w:r>
      <w:r>
        <w:t>hours</w:t>
      </w:r>
      <w:r>
        <w:rPr>
          <w:spacing w:val="-7"/>
        </w:rPr>
        <w:t xml:space="preserve"> </w:t>
      </w:r>
      <w:r>
        <w:t>+</w:t>
      </w:r>
      <w:r>
        <w:rPr>
          <w:spacing w:val="-7"/>
        </w:rPr>
        <w:t xml:space="preserve"> </w:t>
      </w:r>
      <w:r>
        <w:rPr>
          <w:spacing w:val="-1"/>
        </w:rPr>
        <w:t>12,888</w:t>
      </w:r>
      <w:r>
        <w:rPr>
          <w:spacing w:val="-6"/>
        </w:rPr>
        <w:t xml:space="preserve"> </w:t>
      </w:r>
      <w:r>
        <w:t>hours</w:t>
      </w:r>
      <w:r>
        <w:rPr>
          <w:spacing w:val="-8"/>
        </w:rPr>
        <w:t xml:space="preserve"> </w:t>
      </w:r>
      <w:r>
        <w:t>for</w:t>
      </w:r>
      <w:r>
        <w:rPr>
          <w:spacing w:val="-6"/>
        </w:rPr>
        <w:t xml:space="preserve"> </w:t>
      </w:r>
      <w:r>
        <w:rPr>
          <w:spacing w:val="-1"/>
        </w:rPr>
        <w:t>third-party</w:t>
      </w:r>
      <w:r>
        <w:rPr>
          <w:spacing w:val="77"/>
          <w:w w:val="99"/>
        </w:rPr>
        <w:t xml:space="preserve"> </w:t>
      </w:r>
      <w:r>
        <w:rPr>
          <w:spacing w:val="-1"/>
        </w:rPr>
        <w:t>disclosures)</w:t>
      </w:r>
      <w:r>
        <w:rPr>
          <w:spacing w:val="-8"/>
        </w:rPr>
        <w:t xml:space="preserve"> </w:t>
      </w:r>
      <w:r>
        <w:t>at</w:t>
      </w:r>
      <w:r>
        <w:rPr>
          <w:spacing w:val="-7"/>
        </w:rPr>
        <w:t xml:space="preserve"> </w:t>
      </w:r>
      <w:r>
        <w:t>a</w:t>
      </w:r>
      <w:r>
        <w:rPr>
          <w:spacing w:val="-7"/>
        </w:rPr>
        <w:t xml:space="preserve"> </w:t>
      </w:r>
      <w:r>
        <w:t>cost</w:t>
      </w:r>
      <w:r>
        <w:rPr>
          <w:spacing w:val="-6"/>
        </w:rPr>
        <w:t xml:space="preserve"> </w:t>
      </w:r>
      <w:r>
        <w:t>of</w:t>
      </w:r>
      <w:r>
        <w:rPr>
          <w:spacing w:val="-8"/>
        </w:rPr>
        <w:t xml:space="preserve"> </w:t>
      </w:r>
      <w:r>
        <w:rPr>
          <w:spacing w:val="-1"/>
        </w:rPr>
        <w:t>$52,264,580.</w:t>
      </w:r>
    </w:p>
    <w:p w14:paraId="455C6CF8" w14:textId="77777777" w:rsidR="0098185E" w:rsidRDefault="0098185E">
      <w:pPr>
        <w:pStyle w:val="BodyText"/>
        <w:kinsoku w:val="0"/>
        <w:overflowPunct w:val="0"/>
        <w:ind w:left="0"/>
      </w:pPr>
    </w:p>
    <w:p w14:paraId="05CD2EC7" w14:textId="77777777" w:rsidR="0098185E" w:rsidRDefault="0098185E">
      <w:pPr>
        <w:pStyle w:val="BodyText"/>
        <w:kinsoku w:val="0"/>
        <w:overflowPunct w:val="0"/>
      </w:pPr>
      <w:r>
        <w:rPr>
          <w:i/>
          <w:iCs/>
        </w:rPr>
        <w:t>Total</w:t>
      </w:r>
      <w:r>
        <w:t>:</w:t>
      </w:r>
    </w:p>
    <w:p w14:paraId="2B88431D" w14:textId="77777777" w:rsidR="0098185E" w:rsidRDefault="0098185E">
      <w:pPr>
        <w:pStyle w:val="BodyText"/>
        <w:kinsoku w:val="0"/>
        <w:overflowPunct w:val="0"/>
        <w:spacing w:before="11"/>
        <w:ind w:left="0"/>
        <w:rPr>
          <w:sz w:val="21"/>
          <w:szCs w:val="21"/>
        </w:rPr>
      </w:pPr>
    </w:p>
    <w:p w14:paraId="25837991" w14:textId="77777777" w:rsidR="0098185E" w:rsidRDefault="0098185E">
      <w:pPr>
        <w:pStyle w:val="BodyText"/>
        <w:kinsoku w:val="0"/>
        <w:overflowPunct w:val="0"/>
      </w:pPr>
      <w:r>
        <w:t>The</w:t>
      </w:r>
      <w:r>
        <w:rPr>
          <w:spacing w:val="-7"/>
        </w:rPr>
        <w:t xml:space="preserve"> </w:t>
      </w:r>
      <w:r>
        <w:t>total</w:t>
      </w:r>
      <w:r>
        <w:rPr>
          <w:spacing w:val="-6"/>
        </w:rPr>
        <w:t xml:space="preserve"> </w:t>
      </w:r>
      <w:r>
        <w:t>Part</w:t>
      </w:r>
      <w:r>
        <w:rPr>
          <w:spacing w:val="-7"/>
        </w:rPr>
        <w:t xml:space="preserve"> </w:t>
      </w:r>
      <w:r>
        <w:t>30</w:t>
      </w:r>
      <w:r>
        <w:rPr>
          <w:spacing w:val="-6"/>
        </w:rPr>
        <w:t xml:space="preserve"> </w:t>
      </w:r>
      <w:r>
        <w:t>annual</w:t>
      </w:r>
      <w:r>
        <w:rPr>
          <w:spacing w:val="-8"/>
        </w:rPr>
        <w:t xml:space="preserve"> </w:t>
      </w:r>
      <w:r>
        <w:t>burden</w:t>
      </w:r>
      <w:r>
        <w:rPr>
          <w:spacing w:val="-6"/>
        </w:rPr>
        <w:t xml:space="preserve"> </w:t>
      </w:r>
      <w:r>
        <w:t>is</w:t>
      </w:r>
      <w:r>
        <w:rPr>
          <w:spacing w:val="-7"/>
        </w:rPr>
        <w:t xml:space="preserve"> </w:t>
      </w:r>
      <w:r>
        <w:rPr>
          <w:spacing w:val="-1"/>
        </w:rPr>
        <w:t>273,991</w:t>
      </w:r>
      <w:r>
        <w:rPr>
          <w:spacing w:val="-6"/>
        </w:rPr>
        <w:t xml:space="preserve"> </w:t>
      </w:r>
      <w:r>
        <w:t>hours</w:t>
      </w:r>
      <w:r>
        <w:rPr>
          <w:spacing w:val="-8"/>
        </w:rPr>
        <w:t xml:space="preserve"> </w:t>
      </w:r>
      <w:r>
        <w:t>[132,706</w:t>
      </w:r>
      <w:r>
        <w:rPr>
          <w:spacing w:val="-7"/>
        </w:rPr>
        <w:t xml:space="preserve"> </w:t>
      </w:r>
      <w:r>
        <w:t>recordkeeping</w:t>
      </w:r>
      <w:r>
        <w:rPr>
          <w:spacing w:val="-8"/>
        </w:rPr>
        <w:t xml:space="preserve"> </w:t>
      </w:r>
      <w:r>
        <w:t>hours</w:t>
      </w:r>
    </w:p>
    <w:p w14:paraId="3FDB74D6" w14:textId="77777777" w:rsidR="0098185E" w:rsidRDefault="0098185E">
      <w:pPr>
        <w:pStyle w:val="BodyText"/>
        <w:kinsoku w:val="0"/>
        <w:overflowPunct w:val="0"/>
      </w:pPr>
      <w:r>
        <w:t>+</w:t>
      </w:r>
      <w:r>
        <w:rPr>
          <w:spacing w:val="-6"/>
        </w:rPr>
        <w:t xml:space="preserve"> </w:t>
      </w:r>
      <w:r>
        <w:t>126,527</w:t>
      </w:r>
      <w:r>
        <w:rPr>
          <w:spacing w:val="-5"/>
        </w:rPr>
        <w:t xml:space="preserve"> </w:t>
      </w:r>
      <w:r>
        <w:t>reporting</w:t>
      </w:r>
      <w:r>
        <w:rPr>
          <w:spacing w:val="-6"/>
        </w:rPr>
        <w:t xml:space="preserve"> </w:t>
      </w:r>
      <w:r>
        <w:rPr>
          <w:spacing w:val="-1"/>
        </w:rPr>
        <w:t>hours</w:t>
      </w:r>
      <w:r>
        <w:rPr>
          <w:spacing w:val="-5"/>
        </w:rPr>
        <w:t xml:space="preserve"> </w:t>
      </w:r>
      <w:r>
        <w:t>+</w:t>
      </w:r>
      <w:r>
        <w:rPr>
          <w:spacing w:val="-6"/>
        </w:rPr>
        <w:t xml:space="preserve"> </w:t>
      </w:r>
      <w:r>
        <w:t>14,758</w:t>
      </w:r>
      <w:r>
        <w:rPr>
          <w:spacing w:val="-6"/>
        </w:rPr>
        <w:t xml:space="preserve"> </w:t>
      </w:r>
      <w:r>
        <w:t>third-party</w:t>
      </w:r>
      <w:r>
        <w:rPr>
          <w:spacing w:val="-7"/>
        </w:rPr>
        <w:t xml:space="preserve"> </w:t>
      </w:r>
      <w:r>
        <w:t>disclosure</w:t>
      </w:r>
      <w:r>
        <w:rPr>
          <w:spacing w:val="-5"/>
        </w:rPr>
        <w:t xml:space="preserve"> </w:t>
      </w:r>
      <w:r>
        <w:rPr>
          <w:spacing w:val="-1"/>
        </w:rPr>
        <w:t>hours]</w:t>
      </w:r>
      <w:r>
        <w:rPr>
          <w:spacing w:val="-6"/>
        </w:rPr>
        <w:t xml:space="preserve"> </w:t>
      </w:r>
      <w:r>
        <w:t>for</w:t>
      </w:r>
      <w:r>
        <w:rPr>
          <w:spacing w:val="-5"/>
        </w:rPr>
        <w:t xml:space="preserve"> </w:t>
      </w:r>
      <w:r>
        <w:t>a</w:t>
      </w:r>
      <w:r>
        <w:rPr>
          <w:spacing w:val="-6"/>
        </w:rPr>
        <w:t xml:space="preserve"> </w:t>
      </w:r>
      <w:r>
        <w:rPr>
          <w:spacing w:val="-1"/>
        </w:rPr>
        <w:t>total</w:t>
      </w:r>
      <w:r>
        <w:rPr>
          <w:spacing w:val="-5"/>
        </w:rPr>
        <w:t xml:space="preserve"> </w:t>
      </w:r>
      <w:r>
        <w:t>cost</w:t>
      </w:r>
      <w:r>
        <w:rPr>
          <w:spacing w:val="-6"/>
        </w:rPr>
        <w:t xml:space="preserve"> </w:t>
      </w:r>
      <w:r>
        <w:t>of</w:t>
      </w:r>
    </w:p>
    <w:p w14:paraId="611E0251" w14:textId="77777777" w:rsidR="0098185E" w:rsidRDefault="0098185E">
      <w:pPr>
        <w:pStyle w:val="BodyText"/>
        <w:kinsoku w:val="0"/>
        <w:overflowPunct w:val="0"/>
      </w:pPr>
      <w:r>
        <w:rPr>
          <w:spacing w:val="-1"/>
        </w:rPr>
        <w:t>$59,179,673.</w:t>
      </w:r>
    </w:p>
    <w:p w14:paraId="574BCFB1" w14:textId="77777777" w:rsidR="0098185E" w:rsidRDefault="0098185E">
      <w:pPr>
        <w:pStyle w:val="BodyText"/>
        <w:kinsoku w:val="0"/>
        <w:overflowPunct w:val="0"/>
        <w:ind w:left="0"/>
      </w:pPr>
    </w:p>
    <w:p w14:paraId="126B9338" w14:textId="77777777" w:rsidR="0098185E" w:rsidRDefault="0098185E">
      <w:pPr>
        <w:pStyle w:val="BodyText"/>
        <w:numPr>
          <w:ilvl w:val="1"/>
          <w:numId w:val="5"/>
        </w:numPr>
        <w:tabs>
          <w:tab w:val="left" w:pos="1160"/>
        </w:tabs>
        <w:kinsoku w:val="0"/>
        <w:overflowPunct w:val="0"/>
        <w:ind w:left="1159" w:hanging="719"/>
      </w:pPr>
      <w:r>
        <w:rPr>
          <w:u w:val="single"/>
        </w:rPr>
        <w:t>Estimate</w:t>
      </w:r>
      <w:r>
        <w:rPr>
          <w:spacing w:val="-9"/>
          <w:u w:val="single"/>
        </w:rPr>
        <w:t xml:space="preserve"> </w:t>
      </w:r>
      <w:r>
        <w:rPr>
          <w:u w:val="single"/>
        </w:rPr>
        <w:t>of</w:t>
      </w:r>
      <w:r>
        <w:rPr>
          <w:spacing w:val="-8"/>
          <w:u w:val="single"/>
        </w:rPr>
        <w:t xml:space="preserve"> </w:t>
      </w:r>
      <w:r>
        <w:rPr>
          <w:u w:val="single"/>
        </w:rPr>
        <w:t>Other</w:t>
      </w:r>
      <w:r>
        <w:rPr>
          <w:spacing w:val="-10"/>
          <w:u w:val="single"/>
        </w:rPr>
        <w:t xml:space="preserve"> </w:t>
      </w:r>
      <w:r>
        <w:rPr>
          <w:u w:val="single"/>
        </w:rPr>
        <w:t>Additional</w:t>
      </w:r>
      <w:r>
        <w:rPr>
          <w:spacing w:val="-9"/>
          <w:u w:val="single"/>
        </w:rPr>
        <w:t xml:space="preserve"> </w:t>
      </w:r>
      <w:r>
        <w:rPr>
          <w:u w:val="single"/>
        </w:rPr>
        <w:t>Costs</w:t>
      </w:r>
    </w:p>
    <w:p w14:paraId="43FB7D9F" w14:textId="77777777" w:rsidR="0098185E" w:rsidRDefault="0098185E">
      <w:pPr>
        <w:pStyle w:val="BodyText"/>
        <w:kinsoku w:val="0"/>
        <w:overflowPunct w:val="0"/>
        <w:spacing w:before="8"/>
        <w:ind w:left="0"/>
        <w:rPr>
          <w:sz w:val="15"/>
          <w:szCs w:val="15"/>
        </w:rPr>
      </w:pPr>
    </w:p>
    <w:p w14:paraId="220F1208" w14:textId="77777777" w:rsidR="0098185E" w:rsidRDefault="0098185E">
      <w:pPr>
        <w:pStyle w:val="BodyText"/>
        <w:kinsoku w:val="0"/>
        <w:overflowPunct w:val="0"/>
        <w:spacing w:before="71"/>
        <w:ind w:left="1159" w:right="223"/>
      </w:pPr>
      <w:r>
        <w:t>NRC</w:t>
      </w:r>
      <w:r>
        <w:rPr>
          <w:spacing w:val="-6"/>
        </w:rPr>
        <w:t xml:space="preserve"> </w:t>
      </w:r>
      <w:r>
        <w:t>has</w:t>
      </w:r>
      <w:r>
        <w:rPr>
          <w:spacing w:val="-6"/>
        </w:rPr>
        <w:t xml:space="preserve"> </w:t>
      </w:r>
      <w:r>
        <w:t>determined</w:t>
      </w:r>
      <w:r>
        <w:rPr>
          <w:spacing w:val="-7"/>
        </w:rPr>
        <w:t xml:space="preserve"> </w:t>
      </w:r>
      <w:r>
        <w:t>that</w:t>
      </w:r>
      <w:r>
        <w:rPr>
          <w:spacing w:val="-6"/>
        </w:rPr>
        <w:t xml:space="preserve"> </w:t>
      </w:r>
      <w:r>
        <w:t>the</w:t>
      </w:r>
      <w:r>
        <w:rPr>
          <w:spacing w:val="-6"/>
        </w:rPr>
        <w:t xml:space="preserve"> </w:t>
      </w:r>
      <w:r>
        <w:t>records</w:t>
      </w:r>
      <w:r>
        <w:rPr>
          <w:spacing w:val="-6"/>
        </w:rPr>
        <w:t xml:space="preserve"> </w:t>
      </w:r>
      <w:r>
        <w:t>storage</w:t>
      </w:r>
      <w:r>
        <w:rPr>
          <w:spacing w:val="-5"/>
        </w:rPr>
        <w:t xml:space="preserve"> </w:t>
      </w:r>
      <w:r>
        <w:t>cost</w:t>
      </w:r>
      <w:r>
        <w:rPr>
          <w:spacing w:val="-6"/>
        </w:rPr>
        <w:t xml:space="preserve"> </w:t>
      </w:r>
      <w:r>
        <w:t>is</w:t>
      </w:r>
      <w:r>
        <w:rPr>
          <w:spacing w:val="-6"/>
        </w:rPr>
        <w:t xml:space="preserve"> </w:t>
      </w:r>
      <w:r>
        <w:t>roughly</w:t>
      </w:r>
      <w:r>
        <w:rPr>
          <w:spacing w:val="-8"/>
        </w:rPr>
        <w:t xml:space="preserve"> </w:t>
      </w:r>
      <w:r>
        <w:t>proportional</w:t>
      </w:r>
      <w:r>
        <w:rPr>
          <w:spacing w:val="-7"/>
        </w:rPr>
        <w:t xml:space="preserve"> </w:t>
      </w:r>
      <w:r>
        <w:t>to</w:t>
      </w:r>
      <w:r>
        <w:rPr>
          <w:spacing w:val="-6"/>
        </w:rPr>
        <w:t xml:space="preserve"> </w:t>
      </w:r>
      <w:r>
        <w:t>the</w:t>
      </w:r>
      <w:r>
        <w:rPr>
          <w:spacing w:val="21"/>
          <w:w w:val="99"/>
        </w:rPr>
        <w:t xml:space="preserve"> </w:t>
      </w:r>
      <w:r>
        <w:t>recordkeeping</w:t>
      </w:r>
      <w:r>
        <w:rPr>
          <w:spacing w:val="-7"/>
        </w:rPr>
        <w:t xml:space="preserve"> </w:t>
      </w:r>
      <w:r>
        <w:t>burden</w:t>
      </w:r>
      <w:r>
        <w:rPr>
          <w:spacing w:val="-6"/>
        </w:rPr>
        <w:t xml:space="preserve"> </w:t>
      </w:r>
      <w:r>
        <w:t>cost.</w:t>
      </w:r>
      <w:r>
        <w:rPr>
          <w:spacing w:val="48"/>
        </w:rPr>
        <w:t xml:space="preserve"> </w:t>
      </w:r>
      <w:r>
        <w:t>Based</w:t>
      </w:r>
      <w:r>
        <w:rPr>
          <w:spacing w:val="-7"/>
        </w:rPr>
        <w:t xml:space="preserve"> </w:t>
      </w:r>
      <w:r>
        <w:t>on</w:t>
      </w:r>
      <w:r>
        <w:rPr>
          <w:spacing w:val="-6"/>
        </w:rPr>
        <w:t xml:space="preserve"> </w:t>
      </w:r>
      <w:r>
        <w:t>a</w:t>
      </w:r>
      <w:r>
        <w:rPr>
          <w:spacing w:val="-7"/>
        </w:rPr>
        <w:t xml:space="preserve"> </w:t>
      </w:r>
      <w:r>
        <w:t>typical</w:t>
      </w:r>
      <w:r>
        <w:rPr>
          <w:spacing w:val="-8"/>
        </w:rPr>
        <w:t xml:space="preserve"> </w:t>
      </w:r>
      <w:r>
        <w:t>clearance,</w:t>
      </w:r>
      <w:r>
        <w:rPr>
          <w:spacing w:val="-6"/>
        </w:rPr>
        <w:t xml:space="preserve"> </w:t>
      </w:r>
      <w:r>
        <w:rPr>
          <w:spacing w:val="-1"/>
        </w:rPr>
        <w:t>the</w:t>
      </w:r>
      <w:r>
        <w:rPr>
          <w:spacing w:val="-6"/>
        </w:rPr>
        <w:t xml:space="preserve"> </w:t>
      </w:r>
      <w:r>
        <w:t>records</w:t>
      </w:r>
      <w:r>
        <w:rPr>
          <w:spacing w:val="-7"/>
        </w:rPr>
        <w:t xml:space="preserve"> </w:t>
      </w:r>
      <w:r>
        <w:t>storage</w:t>
      </w:r>
      <w:r>
        <w:rPr>
          <w:spacing w:val="22"/>
          <w:w w:val="99"/>
        </w:rPr>
        <w:t xml:space="preserve"> </w:t>
      </w:r>
      <w:r>
        <w:t>cost</w:t>
      </w:r>
      <w:r>
        <w:rPr>
          <w:spacing w:val="-6"/>
        </w:rPr>
        <w:t xml:space="preserve"> </w:t>
      </w:r>
      <w:r>
        <w:t>has</w:t>
      </w:r>
      <w:r>
        <w:rPr>
          <w:spacing w:val="-5"/>
        </w:rPr>
        <w:t xml:space="preserve"> </w:t>
      </w:r>
      <w:r>
        <w:rPr>
          <w:spacing w:val="-1"/>
        </w:rPr>
        <w:t>been</w:t>
      </w:r>
      <w:r>
        <w:rPr>
          <w:spacing w:val="-6"/>
        </w:rPr>
        <w:t xml:space="preserve"> </w:t>
      </w:r>
      <w:r>
        <w:t>determined</w:t>
      </w:r>
      <w:r>
        <w:rPr>
          <w:spacing w:val="-5"/>
        </w:rPr>
        <w:t xml:space="preserve"> </w:t>
      </w:r>
      <w:r>
        <w:t>to</w:t>
      </w:r>
      <w:r>
        <w:rPr>
          <w:spacing w:val="-6"/>
        </w:rPr>
        <w:t xml:space="preserve"> </w:t>
      </w:r>
      <w:r>
        <w:t>be</w:t>
      </w:r>
      <w:r>
        <w:rPr>
          <w:spacing w:val="-5"/>
        </w:rPr>
        <w:t xml:space="preserve"> </w:t>
      </w:r>
      <w:r>
        <w:rPr>
          <w:spacing w:val="-1"/>
        </w:rPr>
        <w:t>equal</w:t>
      </w:r>
      <w:r>
        <w:rPr>
          <w:spacing w:val="-6"/>
        </w:rPr>
        <w:t xml:space="preserve"> </w:t>
      </w:r>
      <w:r>
        <w:t>to</w:t>
      </w:r>
      <w:r>
        <w:rPr>
          <w:spacing w:val="-5"/>
        </w:rPr>
        <w:t xml:space="preserve"> </w:t>
      </w:r>
      <w:r>
        <w:t>0.0004</w:t>
      </w:r>
      <w:r>
        <w:rPr>
          <w:spacing w:val="-7"/>
        </w:rPr>
        <w:t xml:space="preserve"> </w:t>
      </w:r>
      <w:r>
        <w:t>times</w:t>
      </w:r>
      <w:r>
        <w:rPr>
          <w:spacing w:val="-5"/>
        </w:rPr>
        <w:t xml:space="preserve"> </w:t>
      </w:r>
      <w:r>
        <w:t>of</w:t>
      </w:r>
      <w:r>
        <w:rPr>
          <w:spacing w:val="-6"/>
        </w:rPr>
        <w:t xml:space="preserve"> </w:t>
      </w:r>
      <w:r>
        <w:t>the</w:t>
      </w:r>
      <w:r>
        <w:rPr>
          <w:spacing w:val="-5"/>
        </w:rPr>
        <w:t xml:space="preserve"> </w:t>
      </w:r>
      <w:r>
        <w:t>recordkeeping</w:t>
      </w:r>
      <w:r>
        <w:rPr>
          <w:spacing w:val="27"/>
          <w:w w:val="99"/>
        </w:rPr>
        <w:t xml:space="preserve"> </w:t>
      </w:r>
      <w:r>
        <w:t>burden</w:t>
      </w:r>
      <w:r>
        <w:rPr>
          <w:spacing w:val="-6"/>
        </w:rPr>
        <w:t xml:space="preserve"> </w:t>
      </w:r>
      <w:r>
        <w:t>cost.</w:t>
      </w:r>
      <w:r>
        <w:rPr>
          <w:spacing w:val="49"/>
        </w:rPr>
        <w:t xml:space="preserve"> </w:t>
      </w:r>
      <w:r>
        <w:t>Therefore,</w:t>
      </w:r>
      <w:r>
        <w:rPr>
          <w:spacing w:val="-7"/>
        </w:rPr>
        <w:t xml:space="preserve"> </w:t>
      </w:r>
      <w:r>
        <w:t>the</w:t>
      </w:r>
      <w:r>
        <w:rPr>
          <w:spacing w:val="-6"/>
        </w:rPr>
        <w:t xml:space="preserve"> </w:t>
      </w:r>
      <w:r>
        <w:t>records</w:t>
      </w:r>
      <w:r>
        <w:rPr>
          <w:spacing w:val="-6"/>
        </w:rPr>
        <w:t xml:space="preserve"> </w:t>
      </w:r>
      <w:r>
        <w:t>storage</w:t>
      </w:r>
      <w:r>
        <w:rPr>
          <w:spacing w:val="-6"/>
        </w:rPr>
        <w:t xml:space="preserve"> </w:t>
      </w:r>
      <w:r>
        <w:t>cost</w:t>
      </w:r>
      <w:r>
        <w:rPr>
          <w:spacing w:val="-7"/>
        </w:rPr>
        <w:t xml:space="preserve"> </w:t>
      </w:r>
      <w:r>
        <w:t>for</w:t>
      </w:r>
      <w:r>
        <w:rPr>
          <w:spacing w:val="-6"/>
        </w:rPr>
        <w:t xml:space="preserve"> </w:t>
      </w:r>
      <w:r>
        <w:t>this</w:t>
      </w:r>
      <w:r>
        <w:rPr>
          <w:spacing w:val="-5"/>
        </w:rPr>
        <w:t xml:space="preserve"> </w:t>
      </w:r>
      <w:r>
        <w:rPr>
          <w:spacing w:val="-1"/>
        </w:rPr>
        <w:t>clearance</w:t>
      </w:r>
      <w:r>
        <w:rPr>
          <w:spacing w:val="-6"/>
        </w:rPr>
        <w:t xml:space="preserve"> </w:t>
      </w:r>
      <w:r>
        <w:t>is</w:t>
      </w:r>
      <w:r>
        <w:rPr>
          <w:spacing w:val="-6"/>
        </w:rPr>
        <w:t xml:space="preserve"> </w:t>
      </w:r>
      <w:r>
        <w:rPr>
          <w:spacing w:val="-1"/>
        </w:rPr>
        <w:t>$14,810</w:t>
      </w:r>
      <w:r>
        <w:rPr>
          <w:spacing w:val="27"/>
          <w:w w:val="99"/>
        </w:rPr>
        <w:t xml:space="preserve"> </w:t>
      </w:r>
      <w:r>
        <w:t>(132,706</w:t>
      </w:r>
      <w:r>
        <w:rPr>
          <w:spacing w:val="-8"/>
        </w:rPr>
        <w:t xml:space="preserve"> </w:t>
      </w:r>
      <w:r>
        <w:t>recordkeeping</w:t>
      </w:r>
      <w:r>
        <w:rPr>
          <w:spacing w:val="-10"/>
        </w:rPr>
        <w:t xml:space="preserve"> </w:t>
      </w:r>
      <w:r>
        <w:t>hours</w:t>
      </w:r>
      <w:r>
        <w:rPr>
          <w:spacing w:val="-7"/>
        </w:rPr>
        <w:t xml:space="preserve"> </w:t>
      </w:r>
      <w:r>
        <w:t>x</w:t>
      </w:r>
      <w:r>
        <w:rPr>
          <w:spacing w:val="-8"/>
        </w:rPr>
        <w:t xml:space="preserve"> </w:t>
      </w:r>
      <w:r>
        <w:t>$279/</w:t>
      </w:r>
      <w:proofErr w:type="spellStart"/>
      <w:r>
        <w:t>hr</w:t>
      </w:r>
      <w:proofErr w:type="spellEnd"/>
      <w:r>
        <w:rPr>
          <w:spacing w:val="-8"/>
        </w:rPr>
        <w:t xml:space="preserve"> </w:t>
      </w:r>
      <w:r>
        <w:t>x</w:t>
      </w:r>
      <w:r>
        <w:rPr>
          <w:spacing w:val="-7"/>
        </w:rPr>
        <w:t xml:space="preserve"> </w:t>
      </w:r>
      <w:r>
        <w:t>0.0004).</w:t>
      </w:r>
    </w:p>
    <w:p w14:paraId="37338B82" w14:textId="77777777" w:rsidR="0098185E" w:rsidRDefault="0098185E">
      <w:pPr>
        <w:pStyle w:val="BodyText"/>
        <w:kinsoku w:val="0"/>
        <w:overflowPunct w:val="0"/>
        <w:ind w:left="0"/>
      </w:pPr>
    </w:p>
    <w:p w14:paraId="4F7BC275" w14:textId="77777777" w:rsidR="0098185E" w:rsidRDefault="0098185E">
      <w:pPr>
        <w:pStyle w:val="BodyText"/>
        <w:numPr>
          <w:ilvl w:val="1"/>
          <w:numId w:val="5"/>
        </w:numPr>
        <w:tabs>
          <w:tab w:val="left" w:pos="1160"/>
        </w:tabs>
        <w:kinsoku w:val="0"/>
        <w:overflowPunct w:val="0"/>
        <w:ind w:left="1159" w:hanging="719"/>
      </w:pPr>
      <w:r>
        <w:rPr>
          <w:u w:val="single"/>
        </w:rPr>
        <w:t>Estimated</w:t>
      </w:r>
      <w:r>
        <w:rPr>
          <w:spacing w:val="-9"/>
          <w:u w:val="single"/>
        </w:rPr>
        <w:t xml:space="preserve"> </w:t>
      </w:r>
      <w:r>
        <w:rPr>
          <w:u w:val="single"/>
        </w:rPr>
        <w:t>Annualized</w:t>
      </w:r>
      <w:r>
        <w:rPr>
          <w:spacing w:val="-10"/>
          <w:u w:val="single"/>
        </w:rPr>
        <w:t xml:space="preserve"> </w:t>
      </w:r>
      <w:r>
        <w:rPr>
          <w:spacing w:val="-1"/>
          <w:u w:val="single"/>
        </w:rPr>
        <w:t>Cost</w:t>
      </w:r>
      <w:r>
        <w:rPr>
          <w:spacing w:val="-9"/>
          <w:u w:val="single"/>
        </w:rPr>
        <w:t xml:space="preserve"> </w:t>
      </w:r>
      <w:r>
        <w:rPr>
          <w:u w:val="single"/>
        </w:rPr>
        <w:t>to</w:t>
      </w:r>
      <w:r>
        <w:rPr>
          <w:spacing w:val="-9"/>
          <w:u w:val="single"/>
        </w:rPr>
        <w:t xml:space="preserve"> </w:t>
      </w:r>
      <w:r>
        <w:rPr>
          <w:u w:val="single"/>
        </w:rPr>
        <w:t>the</w:t>
      </w:r>
      <w:r>
        <w:rPr>
          <w:spacing w:val="-9"/>
          <w:u w:val="single"/>
        </w:rPr>
        <w:t xml:space="preserve"> </w:t>
      </w:r>
      <w:r>
        <w:rPr>
          <w:spacing w:val="-1"/>
          <w:u w:val="single"/>
        </w:rPr>
        <w:t>Federal</w:t>
      </w:r>
      <w:r>
        <w:rPr>
          <w:spacing w:val="-9"/>
          <w:u w:val="single"/>
        </w:rPr>
        <w:t xml:space="preserve"> </w:t>
      </w:r>
      <w:r>
        <w:rPr>
          <w:u w:val="single"/>
        </w:rPr>
        <w:t>Government</w:t>
      </w:r>
    </w:p>
    <w:p w14:paraId="59DFE03D" w14:textId="77777777" w:rsidR="0098185E" w:rsidRDefault="0098185E">
      <w:pPr>
        <w:pStyle w:val="BodyText"/>
        <w:kinsoku w:val="0"/>
        <w:overflowPunct w:val="0"/>
        <w:spacing w:before="10"/>
        <w:ind w:left="0"/>
        <w:rPr>
          <w:sz w:val="13"/>
          <w:szCs w:val="13"/>
        </w:rPr>
      </w:pPr>
    </w:p>
    <w:p w14:paraId="7CAA66EA" w14:textId="77777777" w:rsidR="0098185E" w:rsidRDefault="0098185E">
      <w:pPr>
        <w:pStyle w:val="BodyText"/>
        <w:kinsoku w:val="0"/>
        <w:overflowPunct w:val="0"/>
        <w:spacing w:before="71"/>
        <w:ind w:right="212"/>
      </w:pPr>
      <w:r>
        <w:t>The</w:t>
      </w:r>
      <w:r>
        <w:rPr>
          <w:spacing w:val="-5"/>
        </w:rPr>
        <w:t xml:space="preserve"> </w:t>
      </w:r>
      <w:r>
        <w:t>annual</w:t>
      </w:r>
      <w:r>
        <w:rPr>
          <w:spacing w:val="-6"/>
        </w:rPr>
        <w:t xml:space="preserve"> </w:t>
      </w:r>
      <w:r>
        <w:t>cost</w:t>
      </w:r>
      <w:r>
        <w:rPr>
          <w:spacing w:val="-5"/>
        </w:rPr>
        <w:t xml:space="preserve"> </w:t>
      </w:r>
      <w:r>
        <w:t>for</w:t>
      </w:r>
      <w:r>
        <w:rPr>
          <w:spacing w:val="-5"/>
        </w:rPr>
        <w:t xml:space="preserve"> </w:t>
      </w:r>
      <w:r>
        <w:t>the</w:t>
      </w:r>
      <w:r>
        <w:rPr>
          <w:spacing w:val="-6"/>
        </w:rPr>
        <w:t xml:space="preserve"> </w:t>
      </w:r>
      <w:r>
        <w:t>NRC</w:t>
      </w:r>
      <w:r>
        <w:rPr>
          <w:spacing w:val="-5"/>
        </w:rPr>
        <w:t xml:space="preserve"> </w:t>
      </w:r>
      <w:r>
        <w:t>to</w:t>
      </w:r>
      <w:r>
        <w:rPr>
          <w:spacing w:val="-5"/>
        </w:rPr>
        <w:t xml:space="preserve"> </w:t>
      </w:r>
      <w:r>
        <w:t>review</w:t>
      </w:r>
      <w:r>
        <w:rPr>
          <w:spacing w:val="-5"/>
        </w:rPr>
        <w:t xml:space="preserve"> </w:t>
      </w:r>
      <w:r>
        <w:t>the</w:t>
      </w:r>
      <w:r>
        <w:rPr>
          <w:spacing w:val="-4"/>
        </w:rPr>
        <w:t xml:space="preserve"> </w:t>
      </w:r>
      <w:r>
        <w:t>records</w:t>
      </w:r>
      <w:r>
        <w:rPr>
          <w:spacing w:val="-5"/>
        </w:rPr>
        <w:t xml:space="preserve"> </w:t>
      </w:r>
      <w:r>
        <w:t>and</w:t>
      </w:r>
      <w:r>
        <w:rPr>
          <w:spacing w:val="-5"/>
        </w:rPr>
        <w:t xml:space="preserve"> </w:t>
      </w:r>
      <w:r>
        <w:t>reports</w:t>
      </w:r>
      <w:r>
        <w:rPr>
          <w:spacing w:val="-5"/>
        </w:rPr>
        <w:t xml:space="preserve"> </w:t>
      </w:r>
      <w:r>
        <w:t>required</w:t>
      </w:r>
      <w:r>
        <w:rPr>
          <w:spacing w:val="-6"/>
        </w:rPr>
        <w:t xml:space="preserve"> </w:t>
      </w:r>
      <w:r>
        <w:t>by</w:t>
      </w:r>
      <w:r>
        <w:rPr>
          <w:spacing w:val="-5"/>
        </w:rPr>
        <w:t xml:space="preserve"> </w:t>
      </w:r>
      <w:r>
        <w:t>10</w:t>
      </w:r>
      <w:r>
        <w:rPr>
          <w:spacing w:val="21"/>
          <w:w w:val="99"/>
        </w:rPr>
        <w:t xml:space="preserve"> </w:t>
      </w:r>
      <w:r>
        <w:t>CFR</w:t>
      </w:r>
      <w:r>
        <w:rPr>
          <w:spacing w:val="-5"/>
        </w:rPr>
        <w:t xml:space="preserve"> </w:t>
      </w:r>
      <w:r>
        <w:t>Part</w:t>
      </w:r>
      <w:r>
        <w:rPr>
          <w:spacing w:val="-5"/>
        </w:rPr>
        <w:t xml:space="preserve"> </w:t>
      </w:r>
      <w:r>
        <w:t>30</w:t>
      </w:r>
      <w:r>
        <w:rPr>
          <w:spacing w:val="-4"/>
        </w:rPr>
        <w:t xml:space="preserve"> </w:t>
      </w:r>
      <w:r>
        <w:t>is</w:t>
      </w:r>
      <w:r>
        <w:rPr>
          <w:spacing w:val="-5"/>
        </w:rPr>
        <w:t xml:space="preserve"> </w:t>
      </w:r>
      <w:r>
        <w:rPr>
          <w:spacing w:val="-1"/>
        </w:rPr>
        <w:t>estimated</w:t>
      </w:r>
      <w:r>
        <w:rPr>
          <w:spacing w:val="-4"/>
        </w:rPr>
        <w:t xml:space="preserve"> </w:t>
      </w:r>
      <w:r>
        <w:t>to</w:t>
      </w:r>
      <w:r>
        <w:rPr>
          <w:spacing w:val="-5"/>
        </w:rPr>
        <w:t xml:space="preserve"> </w:t>
      </w:r>
      <w:r>
        <w:t>be</w:t>
      </w:r>
      <w:r>
        <w:rPr>
          <w:spacing w:val="-5"/>
        </w:rPr>
        <w:t xml:space="preserve"> </w:t>
      </w:r>
      <w:r>
        <w:rPr>
          <w:spacing w:val="-1"/>
        </w:rPr>
        <w:t>5,272</w:t>
      </w:r>
      <w:r>
        <w:rPr>
          <w:spacing w:val="-5"/>
        </w:rPr>
        <w:t xml:space="preserve"> </w:t>
      </w:r>
      <w:r>
        <w:t>hours</w:t>
      </w:r>
      <w:r>
        <w:rPr>
          <w:spacing w:val="-4"/>
        </w:rPr>
        <w:t xml:space="preserve"> </w:t>
      </w:r>
      <w:r>
        <w:t>x</w:t>
      </w:r>
      <w:r>
        <w:rPr>
          <w:spacing w:val="-5"/>
        </w:rPr>
        <w:t xml:space="preserve"> </w:t>
      </w:r>
      <w:r>
        <w:t>$279/hour,</w:t>
      </w:r>
      <w:r>
        <w:rPr>
          <w:spacing w:val="-5"/>
        </w:rPr>
        <w:t xml:space="preserve"> </w:t>
      </w:r>
      <w:r>
        <w:t>or</w:t>
      </w:r>
      <w:r>
        <w:rPr>
          <w:spacing w:val="-5"/>
        </w:rPr>
        <w:t xml:space="preserve"> </w:t>
      </w:r>
      <w:r>
        <w:t>$1,470,888.</w:t>
      </w:r>
      <w:r>
        <w:rPr>
          <w:spacing w:val="51"/>
        </w:rPr>
        <w:t xml:space="preserve"> </w:t>
      </w:r>
      <w:r>
        <w:t>This</w:t>
      </w:r>
      <w:r>
        <w:rPr>
          <w:spacing w:val="24"/>
          <w:w w:val="99"/>
        </w:rPr>
        <w:t xml:space="preserve"> </w:t>
      </w:r>
      <w:r>
        <w:t>cost</w:t>
      </w:r>
      <w:r>
        <w:rPr>
          <w:spacing w:val="-6"/>
        </w:rPr>
        <w:t xml:space="preserve"> </w:t>
      </w:r>
      <w:r>
        <w:t>can</w:t>
      </w:r>
      <w:r>
        <w:rPr>
          <w:spacing w:val="-5"/>
        </w:rPr>
        <w:t xml:space="preserve"> </w:t>
      </w:r>
      <w:r>
        <w:t>be</w:t>
      </w:r>
      <w:r>
        <w:rPr>
          <w:spacing w:val="-5"/>
        </w:rPr>
        <w:t xml:space="preserve"> </w:t>
      </w:r>
      <w:r>
        <w:t>broken</w:t>
      </w:r>
      <w:r>
        <w:rPr>
          <w:spacing w:val="-6"/>
        </w:rPr>
        <w:t xml:space="preserve"> </w:t>
      </w:r>
      <w:r>
        <w:t>down</w:t>
      </w:r>
      <w:r>
        <w:rPr>
          <w:spacing w:val="-5"/>
        </w:rPr>
        <w:t xml:space="preserve"> </w:t>
      </w:r>
      <w:r>
        <w:t>into:</w:t>
      </w:r>
      <w:r>
        <w:rPr>
          <w:spacing w:val="-5"/>
        </w:rPr>
        <w:t xml:space="preserve"> </w:t>
      </w:r>
      <w:r>
        <w:t>4,080</w:t>
      </w:r>
      <w:r>
        <w:rPr>
          <w:spacing w:val="-6"/>
        </w:rPr>
        <w:t xml:space="preserve"> </w:t>
      </w:r>
      <w:r>
        <w:t>hours,</w:t>
      </w:r>
      <w:r>
        <w:rPr>
          <w:spacing w:val="-5"/>
        </w:rPr>
        <w:t xml:space="preserve"> </w:t>
      </w:r>
      <w:r>
        <w:t>or</w:t>
      </w:r>
      <w:r>
        <w:rPr>
          <w:spacing w:val="-5"/>
        </w:rPr>
        <w:t xml:space="preserve"> </w:t>
      </w:r>
      <w:r>
        <w:rPr>
          <w:spacing w:val="-1"/>
        </w:rPr>
        <w:t>$1,138,320,</w:t>
      </w:r>
      <w:r>
        <w:rPr>
          <w:spacing w:val="-6"/>
        </w:rPr>
        <w:t xml:space="preserve"> </w:t>
      </w:r>
      <w:r>
        <w:rPr>
          <w:spacing w:val="-1"/>
        </w:rPr>
        <w:t>for</w:t>
      </w:r>
      <w:r>
        <w:rPr>
          <w:spacing w:val="-5"/>
        </w:rPr>
        <w:t xml:space="preserve"> </w:t>
      </w:r>
      <w:r>
        <w:t>review</w:t>
      </w:r>
      <w:r>
        <w:rPr>
          <w:spacing w:val="-5"/>
        </w:rPr>
        <w:t xml:space="preserve"> </w:t>
      </w:r>
      <w:r>
        <w:t>of</w:t>
      </w:r>
      <w:r>
        <w:rPr>
          <w:spacing w:val="-5"/>
        </w:rPr>
        <w:t xml:space="preserve"> </w:t>
      </w:r>
      <w:r>
        <w:t>the</w:t>
      </w:r>
      <w:r>
        <w:rPr>
          <w:spacing w:val="24"/>
          <w:w w:val="99"/>
        </w:rPr>
        <w:t xml:space="preserve"> </w:t>
      </w:r>
      <w:r>
        <w:t>reports</w:t>
      </w:r>
      <w:r>
        <w:rPr>
          <w:spacing w:val="-6"/>
        </w:rPr>
        <w:t xml:space="preserve"> </w:t>
      </w:r>
      <w:r>
        <w:rPr>
          <w:spacing w:val="-1"/>
        </w:rPr>
        <w:t>submitted</w:t>
      </w:r>
      <w:r>
        <w:rPr>
          <w:spacing w:val="-5"/>
        </w:rPr>
        <w:t xml:space="preserve"> </w:t>
      </w:r>
      <w:r>
        <w:t>to</w:t>
      </w:r>
      <w:r>
        <w:rPr>
          <w:spacing w:val="-6"/>
        </w:rPr>
        <w:t xml:space="preserve"> </w:t>
      </w:r>
      <w:r>
        <w:t>NRC;</w:t>
      </w:r>
      <w:r>
        <w:rPr>
          <w:spacing w:val="-5"/>
        </w:rPr>
        <w:t xml:space="preserve"> </w:t>
      </w:r>
      <w:r>
        <w:t>and</w:t>
      </w:r>
      <w:r>
        <w:rPr>
          <w:spacing w:val="-5"/>
        </w:rPr>
        <w:t xml:space="preserve"> </w:t>
      </w:r>
      <w:r>
        <w:t>1,192</w:t>
      </w:r>
      <w:r>
        <w:rPr>
          <w:spacing w:val="-6"/>
        </w:rPr>
        <w:t xml:space="preserve"> </w:t>
      </w:r>
      <w:r>
        <w:t>hours,</w:t>
      </w:r>
      <w:r>
        <w:rPr>
          <w:spacing w:val="-5"/>
        </w:rPr>
        <w:t xml:space="preserve"> </w:t>
      </w:r>
      <w:r>
        <w:t>or</w:t>
      </w:r>
      <w:r>
        <w:rPr>
          <w:spacing w:val="-6"/>
        </w:rPr>
        <w:t xml:space="preserve"> </w:t>
      </w:r>
      <w:r>
        <w:t>$332,568,</w:t>
      </w:r>
      <w:r>
        <w:rPr>
          <w:spacing w:val="-6"/>
        </w:rPr>
        <w:t xml:space="preserve"> </w:t>
      </w:r>
      <w:r>
        <w:rPr>
          <w:spacing w:val="-1"/>
        </w:rPr>
        <w:t>for</w:t>
      </w:r>
      <w:r>
        <w:rPr>
          <w:spacing w:val="-5"/>
        </w:rPr>
        <w:t xml:space="preserve"> </w:t>
      </w:r>
      <w:r>
        <w:t>review</w:t>
      </w:r>
      <w:r>
        <w:rPr>
          <w:spacing w:val="-6"/>
        </w:rPr>
        <w:t xml:space="preserve"> </w:t>
      </w:r>
      <w:r>
        <w:t>of</w:t>
      </w:r>
      <w:r>
        <w:rPr>
          <w:spacing w:val="-5"/>
        </w:rPr>
        <w:t xml:space="preserve"> </w:t>
      </w:r>
      <w:r>
        <w:t>the</w:t>
      </w:r>
      <w:r>
        <w:rPr>
          <w:spacing w:val="29"/>
          <w:w w:val="99"/>
        </w:rPr>
        <w:t xml:space="preserve"> </w:t>
      </w:r>
      <w:r>
        <w:t>records</w:t>
      </w:r>
      <w:r>
        <w:rPr>
          <w:spacing w:val="-7"/>
        </w:rPr>
        <w:t xml:space="preserve"> </w:t>
      </w:r>
      <w:r>
        <w:t>during</w:t>
      </w:r>
      <w:r>
        <w:rPr>
          <w:spacing w:val="-7"/>
        </w:rPr>
        <w:t xml:space="preserve"> </w:t>
      </w:r>
      <w:r>
        <w:rPr>
          <w:spacing w:val="-1"/>
        </w:rPr>
        <w:t>inspections.</w:t>
      </w:r>
      <w:r>
        <w:rPr>
          <w:spacing w:val="48"/>
        </w:rPr>
        <w:t xml:space="preserve"> </w:t>
      </w:r>
      <w:r>
        <w:rPr>
          <w:spacing w:val="-1"/>
        </w:rPr>
        <w:t>Additionally,</w:t>
      </w:r>
      <w:r>
        <w:rPr>
          <w:spacing w:val="-6"/>
        </w:rPr>
        <w:t xml:space="preserve"> </w:t>
      </w:r>
      <w:r>
        <w:t>the</w:t>
      </w:r>
      <w:r>
        <w:rPr>
          <w:spacing w:val="-7"/>
        </w:rPr>
        <w:t xml:space="preserve"> </w:t>
      </w:r>
      <w:r>
        <w:t>cost</w:t>
      </w:r>
      <w:r>
        <w:rPr>
          <w:spacing w:val="-7"/>
        </w:rPr>
        <w:t xml:space="preserve"> </w:t>
      </w:r>
      <w:r>
        <w:t>for</w:t>
      </w:r>
      <w:r>
        <w:rPr>
          <w:spacing w:val="-7"/>
        </w:rPr>
        <w:t xml:space="preserve"> </w:t>
      </w:r>
      <w:r>
        <w:t>review</w:t>
      </w:r>
      <w:r>
        <w:rPr>
          <w:spacing w:val="-6"/>
        </w:rPr>
        <w:t xml:space="preserve"> </w:t>
      </w:r>
      <w:r>
        <w:t>of</w:t>
      </w:r>
      <w:r>
        <w:rPr>
          <w:spacing w:val="-7"/>
        </w:rPr>
        <w:t xml:space="preserve"> </w:t>
      </w:r>
      <w:r>
        <w:t>reports</w:t>
      </w:r>
      <w:r>
        <w:rPr>
          <w:spacing w:val="-6"/>
        </w:rPr>
        <w:t xml:space="preserve"> </w:t>
      </w:r>
      <w:r>
        <w:t>associated</w:t>
      </w:r>
      <w:r>
        <w:rPr>
          <w:spacing w:val="43"/>
          <w:w w:val="99"/>
        </w:rPr>
        <w:t xml:space="preserve"> </w:t>
      </w:r>
      <w:r>
        <w:t>with</w:t>
      </w:r>
      <w:r>
        <w:rPr>
          <w:spacing w:val="-8"/>
        </w:rPr>
        <w:t xml:space="preserve"> </w:t>
      </w:r>
      <w:r>
        <w:t>review</w:t>
      </w:r>
      <w:r>
        <w:rPr>
          <w:spacing w:val="-7"/>
        </w:rPr>
        <w:t xml:space="preserve"> </w:t>
      </w:r>
      <w:r>
        <w:t>of</w:t>
      </w:r>
      <w:r>
        <w:rPr>
          <w:spacing w:val="-8"/>
        </w:rPr>
        <w:t xml:space="preserve"> </w:t>
      </w:r>
      <w:r>
        <w:t>the</w:t>
      </w:r>
      <w:r>
        <w:rPr>
          <w:spacing w:val="-8"/>
        </w:rPr>
        <w:t xml:space="preserve"> </w:t>
      </w:r>
      <w:r>
        <w:rPr>
          <w:spacing w:val="-1"/>
        </w:rPr>
        <w:t>decommissioning</w:t>
      </w:r>
      <w:r>
        <w:rPr>
          <w:spacing w:val="-8"/>
        </w:rPr>
        <w:t xml:space="preserve"> </w:t>
      </w:r>
      <w:r>
        <w:t>funding</w:t>
      </w:r>
      <w:r>
        <w:rPr>
          <w:spacing w:val="-9"/>
        </w:rPr>
        <w:t xml:space="preserve"> </w:t>
      </w:r>
      <w:r>
        <w:rPr>
          <w:spacing w:val="-1"/>
        </w:rPr>
        <w:t>plans</w:t>
      </w:r>
      <w:r>
        <w:rPr>
          <w:spacing w:val="-7"/>
        </w:rPr>
        <w:t xml:space="preserve"> </w:t>
      </w:r>
      <w:r>
        <w:t>and</w:t>
      </w:r>
      <w:r>
        <w:rPr>
          <w:spacing w:val="-8"/>
        </w:rPr>
        <w:t xml:space="preserve"> </w:t>
      </w:r>
      <w:r>
        <w:rPr>
          <w:spacing w:val="-1"/>
        </w:rPr>
        <w:t>decommissioning</w:t>
      </w:r>
      <w:r>
        <w:rPr>
          <w:spacing w:val="-8"/>
        </w:rPr>
        <w:t xml:space="preserve"> </w:t>
      </w:r>
      <w:r>
        <w:t>plans</w:t>
      </w:r>
      <w:r>
        <w:rPr>
          <w:spacing w:val="65"/>
          <w:w w:val="99"/>
        </w:rPr>
        <w:t xml:space="preserve"> </w:t>
      </w:r>
      <w:r>
        <w:t>account</w:t>
      </w:r>
      <w:r>
        <w:rPr>
          <w:spacing w:val="-7"/>
        </w:rPr>
        <w:t xml:space="preserve"> </w:t>
      </w:r>
      <w:r>
        <w:t>for</w:t>
      </w:r>
      <w:r>
        <w:rPr>
          <w:spacing w:val="-7"/>
        </w:rPr>
        <w:t xml:space="preserve"> </w:t>
      </w:r>
      <w:r>
        <w:t>2,970</w:t>
      </w:r>
      <w:r>
        <w:rPr>
          <w:spacing w:val="-7"/>
        </w:rPr>
        <w:t xml:space="preserve"> </w:t>
      </w:r>
      <w:r>
        <w:t>hours,</w:t>
      </w:r>
      <w:r>
        <w:rPr>
          <w:spacing w:val="-7"/>
        </w:rPr>
        <w:t xml:space="preserve"> </w:t>
      </w:r>
      <w:r>
        <w:t>or</w:t>
      </w:r>
      <w:r>
        <w:rPr>
          <w:spacing w:val="-7"/>
        </w:rPr>
        <w:t xml:space="preserve"> </w:t>
      </w:r>
      <w:r>
        <w:t>$828,630.</w:t>
      </w:r>
      <w:r>
        <w:rPr>
          <w:spacing w:val="48"/>
        </w:rPr>
        <w:t xml:space="preserve"> </w:t>
      </w:r>
      <w:r>
        <w:t>In</w:t>
      </w:r>
      <w:r>
        <w:rPr>
          <w:spacing w:val="-7"/>
        </w:rPr>
        <w:t xml:space="preserve"> </w:t>
      </w:r>
      <w:r>
        <w:rPr>
          <w:spacing w:val="-1"/>
        </w:rPr>
        <w:t>addition,</w:t>
      </w:r>
      <w:r>
        <w:rPr>
          <w:spacing w:val="-6"/>
        </w:rPr>
        <w:t xml:space="preserve"> </w:t>
      </w:r>
      <w:r>
        <w:rPr>
          <w:spacing w:val="-1"/>
        </w:rPr>
        <w:t>technical</w:t>
      </w:r>
      <w:r>
        <w:rPr>
          <w:spacing w:val="-8"/>
        </w:rPr>
        <w:t xml:space="preserve"> </w:t>
      </w:r>
      <w:r>
        <w:rPr>
          <w:spacing w:val="-1"/>
        </w:rPr>
        <w:t>assistance</w:t>
      </w:r>
      <w:r>
        <w:rPr>
          <w:spacing w:val="-6"/>
        </w:rPr>
        <w:t xml:space="preserve"> </w:t>
      </w:r>
      <w:r>
        <w:t>contracts</w:t>
      </w:r>
      <w:r>
        <w:rPr>
          <w:spacing w:val="49"/>
          <w:w w:val="99"/>
        </w:rPr>
        <w:t xml:space="preserve"> </w:t>
      </w:r>
      <w:r>
        <w:t>for</w:t>
      </w:r>
      <w:r>
        <w:rPr>
          <w:spacing w:val="-6"/>
        </w:rPr>
        <w:t xml:space="preserve"> </w:t>
      </w:r>
      <w:r>
        <w:t>review</w:t>
      </w:r>
      <w:r>
        <w:rPr>
          <w:spacing w:val="-5"/>
        </w:rPr>
        <w:t xml:space="preserve"> </w:t>
      </w:r>
      <w:r>
        <w:t>of</w:t>
      </w:r>
      <w:r>
        <w:rPr>
          <w:spacing w:val="-5"/>
        </w:rPr>
        <w:t xml:space="preserve"> </w:t>
      </w:r>
      <w:r>
        <w:t>these</w:t>
      </w:r>
      <w:r>
        <w:rPr>
          <w:spacing w:val="-6"/>
        </w:rPr>
        <w:t xml:space="preserve"> </w:t>
      </w:r>
      <w:r>
        <w:t>plans</w:t>
      </w:r>
      <w:r>
        <w:rPr>
          <w:spacing w:val="-6"/>
        </w:rPr>
        <w:t xml:space="preserve"> </w:t>
      </w:r>
      <w:r>
        <w:t>are</w:t>
      </w:r>
      <w:r>
        <w:rPr>
          <w:spacing w:val="-5"/>
        </w:rPr>
        <w:t xml:space="preserve"> </w:t>
      </w:r>
      <w:r>
        <w:t>estimated</w:t>
      </w:r>
      <w:r>
        <w:rPr>
          <w:spacing w:val="-5"/>
        </w:rPr>
        <w:t xml:space="preserve"> </w:t>
      </w:r>
      <w:r>
        <w:t>at</w:t>
      </w:r>
      <w:r>
        <w:rPr>
          <w:spacing w:val="-6"/>
        </w:rPr>
        <w:t xml:space="preserve"> </w:t>
      </w:r>
      <w:r>
        <w:rPr>
          <w:spacing w:val="-1"/>
        </w:rPr>
        <w:t>$121,766.</w:t>
      </w:r>
      <w:r>
        <w:rPr>
          <w:spacing w:val="51"/>
        </w:rPr>
        <w:t xml:space="preserve"> </w:t>
      </w:r>
      <w:r>
        <w:t>Therefore,</w:t>
      </w:r>
      <w:r>
        <w:rPr>
          <w:spacing w:val="-6"/>
        </w:rPr>
        <w:t xml:space="preserve"> </w:t>
      </w:r>
      <w:r>
        <w:t>the</w:t>
      </w:r>
      <w:r>
        <w:rPr>
          <w:spacing w:val="-5"/>
        </w:rPr>
        <w:t xml:space="preserve"> </w:t>
      </w:r>
      <w:r>
        <w:t>total</w:t>
      </w:r>
      <w:r>
        <w:rPr>
          <w:spacing w:val="28"/>
          <w:w w:val="99"/>
        </w:rPr>
        <w:t xml:space="preserve"> </w:t>
      </w:r>
      <w:r>
        <w:t>estimated</w:t>
      </w:r>
      <w:r>
        <w:rPr>
          <w:spacing w:val="-6"/>
        </w:rPr>
        <w:t xml:space="preserve"> </w:t>
      </w:r>
      <w:r>
        <w:t>annualized</w:t>
      </w:r>
      <w:r>
        <w:rPr>
          <w:spacing w:val="-7"/>
        </w:rPr>
        <w:t xml:space="preserve"> </w:t>
      </w:r>
      <w:r>
        <w:t>cost</w:t>
      </w:r>
      <w:r>
        <w:rPr>
          <w:spacing w:val="-5"/>
        </w:rPr>
        <w:t xml:space="preserve"> </w:t>
      </w:r>
      <w:r>
        <w:t>to</w:t>
      </w:r>
      <w:r>
        <w:rPr>
          <w:spacing w:val="-6"/>
        </w:rPr>
        <w:t xml:space="preserve"> </w:t>
      </w:r>
      <w:r>
        <w:t>the</w:t>
      </w:r>
      <w:r>
        <w:rPr>
          <w:spacing w:val="-5"/>
        </w:rPr>
        <w:t xml:space="preserve"> </w:t>
      </w:r>
      <w:r>
        <w:rPr>
          <w:spacing w:val="-1"/>
        </w:rPr>
        <w:t>Federal</w:t>
      </w:r>
      <w:r>
        <w:rPr>
          <w:spacing w:val="-6"/>
        </w:rPr>
        <w:t xml:space="preserve"> </w:t>
      </w:r>
      <w:r>
        <w:t>government</w:t>
      </w:r>
      <w:r>
        <w:rPr>
          <w:spacing w:val="-6"/>
        </w:rPr>
        <w:t xml:space="preserve"> </w:t>
      </w:r>
      <w:r>
        <w:t>for</w:t>
      </w:r>
      <w:r>
        <w:rPr>
          <w:spacing w:val="-5"/>
        </w:rPr>
        <w:t xml:space="preserve"> </w:t>
      </w:r>
      <w:r>
        <w:t>the</w:t>
      </w:r>
      <w:r>
        <w:rPr>
          <w:spacing w:val="-6"/>
        </w:rPr>
        <w:t xml:space="preserve"> </w:t>
      </w:r>
      <w:r>
        <w:t>10</w:t>
      </w:r>
      <w:r>
        <w:rPr>
          <w:spacing w:val="-6"/>
        </w:rPr>
        <w:t xml:space="preserve"> </w:t>
      </w:r>
      <w:r>
        <w:t>CFR</w:t>
      </w:r>
      <w:r>
        <w:rPr>
          <w:spacing w:val="-5"/>
        </w:rPr>
        <w:t xml:space="preserve"> </w:t>
      </w:r>
      <w:r>
        <w:t>Part</w:t>
      </w:r>
      <w:r>
        <w:rPr>
          <w:spacing w:val="-6"/>
        </w:rPr>
        <w:t xml:space="preserve"> </w:t>
      </w:r>
      <w:r>
        <w:t>30</w:t>
      </w:r>
      <w:r>
        <w:rPr>
          <w:spacing w:val="26"/>
          <w:w w:val="99"/>
        </w:rPr>
        <w:t xml:space="preserve"> </w:t>
      </w:r>
      <w:r>
        <w:t>information</w:t>
      </w:r>
      <w:r>
        <w:rPr>
          <w:spacing w:val="-11"/>
        </w:rPr>
        <w:t xml:space="preserve"> </w:t>
      </w:r>
      <w:r>
        <w:rPr>
          <w:spacing w:val="-1"/>
        </w:rPr>
        <w:t>collection</w:t>
      </w:r>
      <w:r>
        <w:rPr>
          <w:spacing w:val="-10"/>
        </w:rPr>
        <w:t xml:space="preserve"> </w:t>
      </w:r>
      <w:r>
        <w:rPr>
          <w:spacing w:val="-1"/>
        </w:rPr>
        <w:t>requirements</w:t>
      </w:r>
      <w:r>
        <w:rPr>
          <w:spacing w:val="-10"/>
        </w:rPr>
        <w:t xml:space="preserve"> </w:t>
      </w:r>
      <w:r>
        <w:t>is</w:t>
      </w:r>
      <w:r>
        <w:rPr>
          <w:spacing w:val="-10"/>
        </w:rPr>
        <w:t xml:space="preserve"> </w:t>
      </w:r>
      <w:r>
        <w:t>approximately</w:t>
      </w:r>
      <w:r>
        <w:rPr>
          <w:spacing w:val="-10"/>
        </w:rPr>
        <w:t xml:space="preserve"> </w:t>
      </w:r>
      <w:r>
        <w:t>$2,421,284.</w:t>
      </w:r>
      <w:r>
        <w:rPr>
          <w:spacing w:val="41"/>
        </w:rPr>
        <w:t xml:space="preserve"> </w:t>
      </w:r>
      <w:r>
        <w:t>Application</w:t>
      </w:r>
      <w:r>
        <w:rPr>
          <w:spacing w:val="40"/>
          <w:w w:val="99"/>
        </w:rPr>
        <w:t xml:space="preserve"> </w:t>
      </w:r>
      <w:r>
        <w:t>review</w:t>
      </w:r>
      <w:r>
        <w:rPr>
          <w:spacing w:val="-6"/>
        </w:rPr>
        <w:t xml:space="preserve"> </w:t>
      </w:r>
      <w:r>
        <w:t>activities</w:t>
      </w:r>
      <w:r>
        <w:rPr>
          <w:spacing w:val="-6"/>
        </w:rPr>
        <w:t xml:space="preserve"> </w:t>
      </w:r>
      <w:r>
        <w:t>for</w:t>
      </w:r>
      <w:r>
        <w:rPr>
          <w:spacing w:val="-5"/>
        </w:rPr>
        <w:t xml:space="preserve"> </w:t>
      </w:r>
      <w:r>
        <w:t>10</w:t>
      </w:r>
      <w:r>
        <w:rPr>
          <w:spacing w:val="-6"/>
        </w:rPr>
        <w:t xml:space="preserve"> </w:t>
      </w:r>
      <w:r>
        <w:rPr>
          <w:spacing w:val="-1"/>
        </w:rPr>
        <w:t>CFR</w:t>
      </w:r>
      <w:r>
        <w:rPr>
          <w:spacing w:val="-5"/>
        </w:rPr>
        <w:t xml:space="preserve"> </w:t>
      </w:r>
      <w:r>
        <w:t>Part</w:t>
      </w:r>
      <w:r>
        <w:rPr>
          <w:spacing w:val="-6"/>
        </w:rPr>
        <w:t xml:space="preserve"> </w:t>
      </w:r>
      <w:r>
        <w:t>30</w:t>
      </w:r>
      <w:r>
        <w:rPr>
          <w:spacing w:val="-5"/>
        </w:rPr>
        <w:t xml:space="preserve"> </w:t>
      </w:r>
      <w:r>
        <w:t>licensees</w:t>
      </w:r>
      <w:r>
        <w:rPr>
          <w:spacing w:val="-6"/>
        </w:rPr>
        <w:t xml:space="preserve"> </w:t>
      </w:r>
      <w:r>
        <w:t>are</w:t>
      </w:r>
      <w:r>
        <w:rPr>
          <w:spacing w:val="-6"/>
        </w:rPr>
        <w:t xml:space="preserve"> </w:t>
      </w:r>
      <w:r>
        <w:t>attributed</w:t>
      </w:r>
      <w:r>
        <w:rPr>
          <w:spacing w:val="-6"/>
        </w:rPr>
        <w:t xml:space="preserve"> </w:t>
      </w:r>
      <w:r>
        <w:t>to</w:t>
      </w:r>
      <w:r>
        <w:rPr>
          <w:spacing w:val="-6"/>
        </w:rPr>
        <w:t xml:space="preserve"> </w:t>
      </w:r>
      <w:r>
        <w:t>and</w:t>
      </w:r>
      <w:r>
        <w:rPr>
          <w:spacing w:val="-6"/>
        </w:rPr>
        <w:t xml:space="preserve"> </w:t>
      </w:r>
      <w:r>
        <w:t>reported</w:t>
      </w:r>
      <w:r>
        <w:rPr>
          <w:spacing w:val="-6"/>
        </w:rPr>
        <w:t xml:space="preserve"> </w:t>
      </w:r>
      <w:r>
        <w:t>under</w:t>
      </w:r>
      <w:r>
        <w:rPr>
          <w:spacing w:val="21"/>
        </w:rPr>
        <w:t xml:space="preserve"> </w:t>
      </w:r>
      <w:r>
        <w:t>OMB</w:t>
      </w:r>
      <w:r>
        <w:rPr>
          <w:spacing w:val="-5"/>
        </w:rPr>
        <w:t xml:space="preserve"> </w:t>
      </w:r>
      <w:r>
        <w:t>Clearance</w:t>
      </w:r>
      <w:r>
        <w:rPr>
          <w:spacing w:val="-5"/>
        </w:rPr>
        <w:t xml:space="preserve"> </w:t>
      </w:r>
      <w:r>
        <w:t>No.</w:t>
      </w:r>
      <w:r>
        <w:rPr>
          <w:spacing w:val="-5"/>
        </w:rPr>
        <w:t xml:space="preserve"> </w:t>
      </w:r>
      <w:r>
        <w:t>3150-0120</w:t>
      </w:r>
      <w:r>
        <w:rPr>
          <w:spacing w:val="-6"/>
        </w:rPr>
        <w:t xml:space="preserve"> </w:t>
      </w:r>
      <w:r>
        <w:t>for</w:t>
      </w:r>
      <w:r>
        <w:rPr>
          <w:spacing w:val="-5"/>
        </w:rPr>
        <w:t xml:space="preserve"> </w:t>
      </w:r>
      <w:r>
        <w:t>NRC</w:t>
      </w:r>
      <w:r>
        <w:rPr>
          <w:spacing w:val="-5"/>
        </w:rPr>
        <w:t xml:space="preserve"> </w:t>
      </w:r>
      <w:r>
        <w:t>Form</w:t>
      </w:r>
      <w:r>
        <w:rPr>
          <w:spacing w:val="-6"/>
        </w:rPr>
        <w:t xml:space="preserve"> </w:t>
      </w:r>
      <w:r>
        <w:t>313.</w:t>
      </w:r>
      <w:r>
        <w:rPr>
          <w:spacing w:val="51"/>
        </w:rPr>
        <w:t xml:space="preserve"> </w:t>
      </w:r>
      <w:r>
        <w:t>The</w:t>
      </w:r>
      <w:r>
        <w:rPr>
          <w:spacing w:val="-5"/>
        </w:rPr>
        <w:t xml:space="preserve"> </w:t>
      </w:r>
      <w:r>
        <w:t>burden</w:t>
      </w:r>
      <w:r>
        <w:rPr>
          <w:spacing w:val="-6"/>
        </w:rPr>
        <w:t xml:space="preserve"> </w:t>
      </w:r>
      <w:r>
        <w:t>of</w:t>
      </w:r>
    </w:p>
    <w:p w14:paraId="303B0849" w14:textId="77777777" w:rsidR="0098185E" w:rsidRDefault="0098185E">
      <w:pPr>
        <w:pStyle w:val="BodyText"/>
        <w:kinsoku w:val="0"/>
        <w:overflowPunct w:val="0"/>
        <w:spacing w:before="71"/>
        <w:ind w:right="212"/>
        <w:sectPr w:rsidR="0098185E">
          <w:headerReference w:type="default" r:id="rId10"/>
          <w:pgSz w:w="12240" w:h="15840"/>
          <w:pgMar w:top="1380" w:right="1260" w:bottom="280" w:left="1720" w:header="0" w:footer="0" w:gutter="0"/>
          <w:cols w:space="720"/>
          <w:noEndnote/>
        </w:sectPr>
      </w:pPr>
    </w:p>
    <w:p w14:paraId="63B993F0" w14:textId="77777777" w:rsidR="0098185E" w:rsidRDefault="0098185E">
      <w:pPr>
        <w:pStyle w:val="BodyText"/>
        <w:kinsoku w:val="0"/>
        <w:overflowPunct w:val="0"/>
        <w:spacing w:before="3"/>
        <w:ind w:left="0"/>
        <w:rPr>
          <w:sz w:val="18"/>
          <w:szCs w:val="18"/>
        </w:rPr>
      </w:pPr>
    </w:p>
    <w:p w14:paraId="616D3999" w14:textId="77777777" w:rsidR="0098185E" w:rsidRDefault="0098185E">
      <w:pPr>
        <w:pStyle w:val="BodyText"/>
        <w:kinsoku w:val="0"/>
        <w:overflowPunct w:val="0"/>
        <w:spacing w:before="71"/>
        <w:ind w:right="106"/>
      </w:pPr>
      <w:proofErr w:type="gramStart"/>
      <w:r>
        <w:t>certifying</w:t>
      </w:r>
      <w:proofErr w:type="gramEnd"/>
      <w:r>
        <w:rPr>
          <w:spacing w:val="-8"/>
        </w:rPr>
        <w:t xml:space="preserve"> </w:t>
      </w:r>
      <w:r>
        <w:rPr>
          <w:spacing w:val="-1"/>
        </w:rPr>
        <w:t>the</w:t>
      </w:r>
      <w:r>
        <w:rPr>
          <w:spacing w:val="-8"/>
        </w:rPr>
        <w:t xml:space="preserve"> </w:t>
      </w:r>
      <w:r>
        <w:t>disposition</w:t>
      </w:r>
      <w:r>
        <w:rPr>
          <w:spacing w:val="-9"/>
        </w:rPr>
        <w:t xml:space="preserve"> </w:t>
      </w:r>
      <w:r>
        <w:t>of</w:t>
      </w:r>
      <w:r>
        <w:rPr>
          <w:spacing w:val="-8"/>
        </w:rPr>
        <w:t xml:space="preserve"> </w:t>
      </w:r>
      <w:r>
        <w:t>all</w:t>
      </w:r>
      <w:r>
        <w:rPr>
          <w:spacing w:val="-8"/>
        </w:rPr>
        <w:t xml:space="preserve"> </w:t>
      </w:r>
      <w:r>
        <w:t>licensed</w:t>
      </w:r>
      <w:r>
        <w:rPr>
          <w:spacing w:val="-8"/>
        </w:rPr>
        <w:t xml:space="preserve"> </w:t>
      </w:r>
      <w:r>
        <w:t>material,</w:t>
      </w:r>
      <w:r>
        <w:rPr>
          <w:spacing w:val="-8"/>
        </w:rPr>
        <w:t xml:space="preserve"> </w:t>
      </w:r>
      <w:r>
        <w:t>including</w:t>
      </w:r>
      <w:r>
        <w:rPr>
          <w:spacing w:val="-8"/>
        </w:rPr>
        <w:t xml:space="preserve"> </w:t>
      </w:r>
      <w:r>
        <w:rPr>
          <w:spacing w:val="-1"/>
        </w:rPr>
        <w:t>accumulated</w:t>
      </w:r>
      <w:r>
        <w:rPr>
          <w:spacing w:val="-8"/>
        </w:rPr>
        <w:t xml:space="preserve"> </w:t>
      </w:r>
      <w:r>
        <w:t>wastes,</w:t>
      </w:r>
      <w:r>
        <w:rPr>
          <w:spacing w:val="23"/>
          <w:w w:val="99"/>
        </w:rPr>
        <w:t xml:space="preserve"> </w:t>
      </w:r>
      <w:r>
        <w:t>required</w:t>
      </w:r>
      <w:r>
        <w:rPr>
          <w:spacing w:val="-6"/>
        </w:rPr>
        <w:t xml:space="preserve"> </w:t>
      </w:r>
      <w:r>
        <w:t>for</w:t>
      </w:r>
      <w:r>
        <w:rPr>
          <w:spacing w:val="-6"/>
        </w:rPr>
        <w:t xml:space="preserve"> </w:t>
      </w:r>
      <w:r>
        <w:t>termination</w:t>
      </w:r>
      <w:r>
        <w:rPr>
          <w:spacing w:val="-7"/>
        </w:rPr>
        <w:t xml:space="preserve"> </w:t>
      </w:r>
      <w:r>
        <w:t>of</w:t>
      </w:r>
      <w:r>
        <w:rPr>
          <w:spacing w:val="-5"/>
        </w:rPr>
        <w:t xml:space="preserve"> </w:t>
      </w:r>
      <w:r>
        <w:t>10</w:t>
      </w:r>
      <w:r>
        <w:rPr>
          <w:spacing w:val="-6"/>
        </w:rPr>
        <w:t xml:space="preserve"> </w:t>
      </w:r>
      <w:r>
        <w:t>CFR</w:t>
      </w:r>
      <w:r>
        <w:rPr>
          <w:spacing w:val="-5"/>
        </w:rPr>
        <w:t xml:space="preserve"> </w:t>
      </w:r>
      <w:r>
        <w:t>Part</w:t>
      </w:r>
      <w:r>
        <w:rPr>
          <w:spacing w:val="-5"/>
        </w:rPr>
        <w:t xml:space="preserve"> </w:t>
      </w:r>
      <w:r>
        <w:t>30</w:t>
      </w:r>
      <w:r>
        <w:rPr>
          <w:spacing w:val="-6"/>
        </w:rPr>
        <w:t xml:space="preserve"> </w:t>
      </w:r>
      <w:r>
        <w:rPr>
          <w:spacing w:val="-1"/>
        </w:rPr>
        <w:t>licenses</w:t>
      </w:r>
      <w:r>
        <w:rPr>
          <w:spacing w:val="-5"/>
        </w:rPr>
        <w:t xml:space="preserve"> </w:t>
      </w:r>
      <w:r>
        <w:t>is</w:t>
      </w:r>
      <w:r>
        <w:rPr>
          <w:spacing w:val="-6"/>
        </w:rPr>
        <w:t xml:space="preserve"> </w:t>
      </w:r>
      <w:r>
        <w:rPr>
          <w:spacing w:val="-1"/>
        </w:rPr>
        <w:t>reported</w:t>
      </w:r>
      <w:r>
        <w:rPr>
          <w:spacing w:val="-5"/>
        </w:rPr>
        <w:t xml:space="preserve"> </w:t>
      </w:r>
      <w:r>
        <w:t>under</w:t>
      </w:r>
      <w:r>
        <w:rPr>
          <w:spacing w:val="-6"/>
        </w:rPr>
        <w:t xml:space="preserve"> </w:t>
      </w:r>
      <w:r>
        <w:t>OMB</w:t>
      </w:r>
      <w:r>
        <w:rPr>
          <w:spacing w:val="28"/>
          <w:w w:val="99"/>
        </w:rPr>
        <w:t xml:space="preserve"> </w:t>
      </w:r>
      <w:r>
        <w:t>Clearance</w:t>
      </w:r>
      <w:r>
        <w:rPr>
          <w:spacing w:val="-6"/>
        </w:rPr>
        <w:t xml:space="preserve"> </w:t>
      </w:r>
      <w:r>
        <w:t>No.</w:t>
      </w:r>
      <w:r>
        <w:rPr>
          <w:spacing w:val="-6"/>
        </w:rPr>
        <w:t xml:space="preserve"> </w:t>
      </w:r>
      <w:r>
        <w:t>3150-0028</w:t>
      </w:r>
      <w:r>
        <w:rPr>
          <w:spacing w:val="-6"/>
        </w:rPr>
        <w:t xml:space="preserve"> </w:t>
      </w:r>
      <w:r>
        <w:t>for</w:t>
      </w:r>
      <w:r>
        <w:rPr>
          <w:spacing w:val="-6"/>
        </w:rPr>
        <w:t xml:space="preserve"> </w:t>
      </w:r>
      <w:r>
        <w:t>NRC</w:t>
      </w:r>
      <w:r>
        <w:rPr>
          <w:spacing w:val="-5"/>
        </w:rPr>
        <w:t xml:space="preserve"> </w:t>
      </w:r>
      <w:r>
        <w:t>Form</w:t>
      </w:r>
      <w:r>
        <w:rPr>
          <w:spacing w:val="-6"/>
        </w:rPr>
        <w:t xml:space="preserve"> </w:t>
      </w:r>
      <w:r>
        <w:t>314.</w:t>
      </w:r>
      <w:r>
        <w:rPr>
          <w:spacing w:val="50"/>
        </w:rPr>
        <w:t xml:space="preserve"> </w:t>
      </w:r>
      <w:r>
        <w:t>These</w:t>
      </w:r>
      <w:r>
        <w:rPr>
          <w:spacing w:val="-7"/>
        </w:rPr>
        <w:t xml:space="preserve"> </w:t>
      </w:r>
      <w:r>
        <w:t>costs</w:t>
      </w:r>
      <w:r>
        <w:rPr>
          <w:spacing w:val="-7"/>
        </w:rPr>
        <w:t xml:space="preserve"> </w:t>
      </w:r>
      <w:r>
        <w:t>are</w:t>
      </w:r>
      <w:r>
        <w:rPr>
          <w:spacing w:val="-5"/>
        </w:rPr>
        <w:t xml:space="preserve"> </w:t>
      </w:r>
      <w:r>
        <w:t>fully</w:t>
      </w:r>
      <w:r>
        <w:rPr>
          <w:spacing w:val="-7"/>
        </w:rPr>
        <w:t xml:space="preserve"> </w:t>
      </w:r>
      <w:r>
        <w:t>recovered</w:t>
      </w:r>
      <w:r>
        <w:rPr>
          <w:spacing w:val="21"/>
          <w:w w:val="99"/>
        </w:rPr>
        <w:t xml:space="preserve"> </w:t>
      </w:r>
      <w:r>
        <w:t>through</w:t>
      </w:r>
      <w:r>
        <w:rPr>
          <w:spacing w:val="-7"/>
        </w:rPr>
        <w:t xml:space="preserve"> </w:t>
      </w:r>
      <w:r>
        <w:t>fee</w:t>
      </w:r>
      <w:r>
        <w:rPr>
          <w:spacing w:val="-8"/>
        </w:rPr>
        <w:t xml:space="preserve"> </w:t>
      </w:r>
      <w:r>
        <w:t>assessments</w:t>
      </w:r>
      <w:r>
        <w:rPr>
          <w:spacing w:val="-6"/>
        </w:rPr>
        <w:t xml:space="preserve"> </w:t>
      </w:r>
      <w:r>
        <w:t>to</w:t>
      </w:r>
      <w:r>
        <w:rPr>
          <w:spacing w:val="-6"/>
        </w:rPr>
        <w:t xml:space="preserve"> </w:t>
      </w:r>
      <w:r>
        <w:t>NRC</w:t>
      </w:r>
      <w:r>
        <w:rPr>
          <w:spacing w:val="-6"/>
        </w:rPr>
        <w:t xml:space="preserve"> </w:t>
      </w:r>
      <w:r>
        <w:t>licensees</w:t>
      </w:r>
      <w:r>
        <w:rPr>
          <w:spacing w:val="-6"/>
        </w:rPr>
        <w:t xml:space="preserve"> </w:t>
      </w:r>
      <w:r>
        <w:t>pursuant</w:t>
      </w:r>
      <w:r>
        <w:rPr>
          <w:spacing w:val="-6"/>
        </w:rPr>
        <w:t xml:space="preserve"> </w:t>
      </w:r>
      <w:r>
        <w:t>to</w:t>
      </w:r>
      <w:r>
        <w:rPr>
          <w:spacing w:val="-6"/>
        </w:rPr>
        <w:t xml:space="preserve"> </w:t>
      </w:r>
      <w:r>
        <w:t>10</w:t>
      </w:r>
      <w:r>
        <w:rPr>
          <w:spacing w:val="-6"/>
        </w:rPr>
        <w:t xml:space="preserve"> </w:t>
      </w:r>
      <w:r>
        <w:t>CFR</w:t>
      </w:r>
      <w:r>
        <w:rPr>
          <w:spacing w:val="-6"/>
        </w:rPr>
        <w:t xml:space="preserve"> </w:t>
      </w:r>
      <w:r>
        <w:t>Parts</w:t>
      </w:r>
      <w:r>
        <w:rPr>
          <w:spacing w:val="-6"/>
        </w:rPr>
        <w:t xml:space="preserve"> </w:t>
      </w:r>
      <w:r>
        <w:t>170</w:t>
      </w:r>
      <w:r>
        <w:rPr>
          <w:spacing w:val="-6"/>
        </w:rPr>
        <w:t xml:space="preserve"> </w:t>
      </w:r>
      <w:r>
        <w:t>and/or</w:t>
      </w:r>
      <w:r>
        <w:rPr>
          <w:w w:val="99"/>
        </w:rPr>
        <w:t xml:space="preserve"> </w:t>
      </w:r>
      <w:r>
        <w:t>171.</w:t>
      </w:r>
    </w:p>
    <w:p w14:paraId="36479380" w14:textId="77777777" w:rsidR="0098185E" w:rsidRDefault="0098185E">
      <w:pPr>
        <w:pStyle w:val="BodyText"/>
        <w:kinsoku w:val="0"/>
        <w:overflowPunct w:val="0"/>
        <w:ind w:left="0"/>
      </w:pPr>
    </w:p>
    <w:p w14:paraId="72F26512" w14:textId="77777777" w:rsidR="0098185E" w:rsidRDefault="0098185E">
      <w:pPr>
        <w:pStyle w:val="BodyText"/>
        <w:numPr>
          <w:ilvl w:val="1"/>
          <w:numId w:val="5"/>
        </w:numPr>
        <w:tabs>
          <w:tab w:val="left" w:pos="1160"/>
        </w:tabs>
        <w:kinsoku w:val="0"/>
        <w:overflowPunct w:val="0"/>
        <w:ind w:hanging="720"/>
      </w:pPr>
      <w:r>
        <w:rPr>
          <w:u w:val="single"/>
        </w:rPr>
        <w:t>Reasons</w:t>
      </w:r>
      <w:r>
        <w:rPr>
          <w:spacing w:val="-7"/>
          <w:u w:val="single"/>
        </w:rPr>
        <w:t xml:space="preserve"> </w:t>
      </w:r>
      <w:r>
        <w:rPr>
          <w:u w:val="single"/>
        </w:rPr>
        <w:t>for</w:t>
      </w:r>
      <w:r>
        <w:rPr>
          <w:spacing w:val="-8"/>
          <w:u w:val="single"/>
        </w:rPr>
        <w:t xml:space="preserve"> </w:t>
      </w:r>
      <w:r>
        <w:rPr>
          <w:u w:val="single"/>
        </w:rPr>
        <w:t>Changes</w:t>
      </w:r>
      <w:r>
        <w:rPr>
          <w:spacing w:val="-7"/>
          <w:u w:val="single"/>
        </w:rPr>
        <w:t xml:space="preserve"> </w:t>
      </w:r>
      <w:r>
        <w:rPr>
          <w:u w:val="single"/>
        </w:rPr>
        <w:t>in</w:t>
      </w:r>
      <w:r>
        <w:rPr>
          <w:spacing w:val="-7"/>
          <w:u w:val="single"/>
        </w:rPr>
        <w:t xml:space="preserve"> </w:t>
      </w:r>
      <w:r>
        <w:rPr>
          <w:u w:val="single"/>
        </w:rPr>
        <w:t>Burden</w:t>
      </w:r>
      <w:r>
        <w:rPr>
          <w:spacing w:val="-7"/>
          <w:u w:val="single"/>
        </w:rPr>
        <w:t xml:space="preserve"> </w:t>
      </w:r>
      <w:r>
        <w:rPr>
          <w:u w:val="single"/>
        </w:rPr>
        <w:t>or</w:t>
      </w:r>
      <w:r>
        <w:rPr>
          <w:spacing w:val="-6"/>
          <w:u w:val="single"/>
        </w:rPr>
        <w:t xml:space="preserve"> </w:t>
      </w:r>
      <w:r>
        <w:rPr>
          <w:u w:val="single"/>
        </w:rPr>
        <w:t>Cost</w:t>
      </w:r>
    </w:p>
    <w:p w14:paraId="581C5FFE" w14:textId="77777777" w:rsidR="0098185E" w:rsidRDefault="0098185E">
      <w:pPr>
        <w:pStyle w:val="BodyText"/>
        <w:kinsoku w:val="0"/>
        <w:overflowPunct w:val="0"/>
        <w:spacing w:before="8"/>
        <w:ind w:left="0"/>
        <w:rPr>
          <w:sz w:val="15"/>
          <w:szCs w:val="15"/>
        </w:rPr>
      </w:pPr>
    </w:p>
    <w:p w14:paraId="539B883C" w14:textId="77777777" w:rsidR="0098185E" w:rsidRDefault="0098185E">
      <w:pPr>
        <w:pStyle w:val="BodyText"/>
        <w:kinsoku w:val="0"/>
        <w:overflowPunct w:val="0"/>
        <w:spacing w:before="71"/>
        <w:ind w:left="1159" w:right="155"/>
      </w:pPr>
      <w:r>
        <w:t>The</w:t>
      </w:r>
      <w:r>
        <w:rPr>
          <w:spacing w:val="-6"/>
        </w:rPr>
        <w:t xml:space="preserve"> </w:t>
      </w:r>
      <w:r>
        <w:t>overall</w:t>
      </w:r>
      <w:r>
        <w:rPr>
          <w:spacing w:val="-6"/>
        </w:rPr>
        <w:t xml:space="preserve"> </w:t>
      </w:r>
      <w:r>
        <w:t>burden</w:t>
      </w:r>
      <w:r>
        <w:rPr>
          <w:spacing w:val="-6"/>
        </w:rPr>
        <w:t xml:space="preserve"> </w:t>
      </w:r>
      <w:r>
        <w:t>has</w:t>
      </w:r>
      <w:r>
        <w:rPr>
          <w:spacing w:val="-7"/>
        </w:rPr>
        <w:t xml:space="preserve"> </w:t>
      </w:r>
      <w:r>
        <w:t>decreased</w:t>
      </w:r>
      <w:r>
        <w:rPr>
          <w:spacing w:val="-6"/>
        </w:rPr>
        <w:t xml:space="preserve"> </w:t>
      </w:r>
      <w:r>
        <w:rPr>
          <w:spacing w:val="-1"/>
        </w:rPr>
        <w:t>by</w:t>
      </w:r>
      <w:r>
        <w:rPr>
          <w:spacing w:val="-7"/>
        </w:rPr>
        <w:t xml:space="preserve"> </w:t>
      </w:r>
      <w:r>
        <w:t>28,706</w:t>
      </w:r>
      <w:r>
        <w:rPr>
          <w:spacing w:val="-6"/>
        </w:rPr>
        <w:t xml:space="preserve"> </w:t>
      </w:r>
      <w:r>
        <w:t>hours</w:t>
      </w:r>
      <w:r>
        <w:rPr>
          <w:spacing w:val="-6"/>
        </w:rPr>
        <w:t xml:space="preserve"> </w:t>
      </w:r>
      <w:r>
        <w:t>from</w:t>
      </w:r>
      <w:r>
        <w:rPr>
          <w:spacing w:val="-6"/>
        </w:rPr>
        <w:t xml:space="preserve"> </w:t>
      </w:r>
      <w:r>
        <w:t>302,697</w:t>
      </w:r>
      <w:r>
        <w:rPr>
          <w:spacing w:val="-6"/>
        </w:rPr>
        <w:t xml:space="preserve"> </w:t>
      </w:r>
      <w:r>
        <w:t>hours</w:t>
      </w:r>
      <w:r>
        <w:rPr>
          <w:spacing w:val="-7"/>
        </w:rPr>
        <w:t xml:space="preserve"> </w:t>
      </w:r>
      <w:r>
        <w:t>to</w:t>
      </w:r>
      <w:r>
        <w:rPr>
          <w:spacing w:val="21"/>
          <w:w w:val="99"/>
        </w:rPr>
        <w:t xml:space="preserve"> </w:t>
      </w:r>
      <w:r>
        <w:t>273,991</w:t>
      </w:r>
      <w:r>
        <w:rPr>
          <w:spacing w:val="-6"/>
        </w:rPr>
        <w:t xml:space="preserve"> </w:t>
      </w:r>
      <w:r>
        <w:t>hours.</w:t>
      </w:r>
      <w:r>
        <w:rPr>
          <w:spacing w:val="50"/>
        </w:rPr>
        <w:t xml:space="preserve"> </w:t>
      </w:r>
      <w:r>
        <w:t>This</w:t>
      </w:r>
      <w:r>
        <w:rPr>
          <w:spacing w:val="-5"/>
        </w:rPr>
        <w:t xml:space="preserve"> </w:t>
      </w:r>
      <w:r>
        <w:t>includes</w:t>
      </w:r>
      <w:r>
        <w:rPr>
          <w:spacing w:val="-5"/>
        </w:rPr>
        <w:t xml:space="preserve"> </w:t>
      </w:r>
      <w:r>
        <w:t>a</w:t>
      </w:r>
      <w:r>
        <w:rPr>
          <w:spacing w:val="-6"/>
        </w:rPr>
        <w:t xml:space="preserve"> </w:t>
      </w:r>
      <w:r>
        <w:rPr>
          <w:spacing w:val="-1"/>
        </w:rPr>
        <w:t>decrease</w:t>
      </w:r>
      <w:r>
        <w:rPr>
          <w:spacing w:val="-5"/>
        </w:rPr>
        <w:t xml:space="preserve"> </w:t>
      </w:r>
      <w:r>
        <w:t>of</w:t>
      </w:r>
      <w:r>
        <w:rPr>
          <w:spacing w:val="-6"/>
        </w:rPr>
        <w:t xml:space="preserve"> </w:t>
      </w:r>
      <w:r>
        <w:t>7,524</w:t>
      </w:r>
      <w:r>
        <w:rPr>
          <w:spacing w:val="-5"/>
        </w:rPr>
        <w:t xml:space="preserve"> </w:t>
      </w:r>
      <w:r>
        <w:t>hours</w:t>
      </w:r>
      <w:r>
        <w:rPr>
          <w:spacing w:val="-6"/>
        </w:rPr>
        <w:t xml:space="preserve"> </w:t>
      </w:r>
      <w:r>
        <w:t>of</w:t>
      </w:r>
      <w:r>
        <w:rPr>
          <w:spacing w:val="-5"/>
        </w:rPr>
        <w:t xml:space="preserve"> </w:t>
      </w:r>
      <w:r>
        <w:t>NRC</w:t>
      </w:r>
      <w:r>
        <w:rPr>
          <w:spacing w:val="-5"/>
        </w:rPr>
        <w:t xml:space="preserve"> </w:t>
      </w:r>
      <w:r>
        <w:t>licensee</w:t>
      </w:r>
      <w:r>
        <w:rPr>
          <w:spacing w:val="-6"/>
        </w:rPr>
        <w:t xml:space="preserve"> </w:t>
      </w:r>
      <w:r>
        <w:t>overall</w:t>
      </w:r>
      <w:r>
        <w:rPr>
          <w:spacing w:val="26"/>
          <w:w w:val="99"/>
        </w:rPr>
        <w:t xml:space="preserve"> </w:t>
      </w:r>
      <w:r>
        <w:t>burden</w:t>
      </w:r>
      <w:r>
        <w:rPr>
          <w:spacing w:val="-6"/>
        </w:rPr>
        <w:t xml:space="preserve"> </w:t>
      </w:r>
      <w:r>
        <w:t>(from</w:t>
      </w:r>
      <w:r>
        <w:rPr>
          <w:spacing w:val="-5"/>
        </w:rPr>
        <w:t xml:space="preserve"> </w:t>
      </w:r>
      <w:r>
        <w:t>40,327</w:t>
      </w:r>
      <w:r>
        <w:rPr>
          <w:spacing w:val="-5"/>
        </w:rPr>
        <w:t xml:space="preserve"> </w:t>
      </w:r>
      <w:r>
        <w:t>hours</w:t>
      </w:r>
      <w:r>
        <w:rPr>
          <w:spacing w:val="-6"/>
        </w:rPr>
        <w:t xml:space="preserve"> </w:t>
      </w:r>
      <w:r>
        <w:t>to</w:t>
      </w:r>
      <w:r>
        <w:rPr>
          <w:spacing w:val="-5"/>
        </w:rPr>
        <w:t xml:space="preserve"> </w:t>
      </w:r>
      <w:r>
        <w:rPr>
          <w:spacing w:val="-1"/>
        </w:rPr>
        <w:t>32,803</w:t>
      </w:r>
      <w:r>
        <w:rPr>
          <w:spacing w:val="-5"/>
        </w:rPr>
        <w:t xml:space="preserve"> </w:t>
      </w:r>
      <w:r>
        <w:t>hours)</w:t>
      </w:r>
      <w:r>
        <w:rPr>
          <w:spacing w:val="-6"/>
        </w:rPr>
        <w:t xml:space="preserve"> </w:t>
      </w:r>
      <w:r>
        <w:rPr>
          <w:spacing w:val="-1"/>
        </w:rPr>
        <w:t>and</w:t>
      </w:r>
      <w:r>
        <w:rPr>
          <w:spacing w:val="-5"/>
        </w:rPr>
        <w:t xml:space="preserve"> </w:t>
      </w:r>
      <w:r>
        <w:t>a</w:t>
      </w:r>
      <w:r>
        <w:rPr>
          <w:spacing w:val="-5"/>
        </w:rPr>
        <w:t xml:space="preserve"> </w:t>
      </w:r>
      <w:r>
        <w:t>decrease</w:t>
      </w:r>
      <w:r>
        <w:rPr>
          <w:spacing w:val="-6"/>
        </w:rPr>
        <w:t xml:space="preserve"> </w:t>
      </w:r>
      <w:r>
        <w:t>of</w:t>
      </w:r>
      <w:r>
        <w:rPr>
          <w:spacing w:val="-5"/>
        </w:rPr>
        <w:t xml:space="preserve"> </w:t>
      </w:r>
      <w:r>
        <w:t>21,182</w:t>
      </w:r>
      <w:r>
        <w:rPr>
          <w:spacing w:val="-6"/>
        </w:rPr>
        <w:t xml:space="preserve"> </w:t>
      </w:r>
      <w:r>
        <w:t>hours</w:t>
      </w:r>
      <w:r>
        <w:rPr>
          <w:spacing w:val="-5"/>
        </w:rPr>
        <w:t xml:space="preserve"> </w:t>
      </w:r>
      <w:r>
        <w:t>of</w:t>
      </w:r>
      <w:r>
        <w:rPr>
          <w:spacing w:val="27"/>
          <w:w w:val="99"/>
        </w:rPr>
        <w:t xml:space="preserve"> </w:t>
      </w:r>
      <w:r>
        <w:t>Agreement</w:t>
      </w:r>
      <w:r>
        <w:rPr>
          <w:spacing w:val="-7"/>
        </w:rPr>
        <w:t xml:space="preserve"> </w:t>
      </w:r>
      <w:r>
        <w:t>State</w:t>
      </w:r>
      <w:r>
        <w:rPr>
          <w:spacing w:val="-7"/>
        </w:rPr>
        <w:t xml:space="preserve"> </w:t>
      </w:r>
      <w:r>
        <w:t>licensee</w:t>
      </w:r>
      <w:r>
        <w:rPr>
          <w:spacing w:val="-7"/>
        </w:rPr>
        <w:t xml:space="preserve"> </w:t>
      </w:r>
      <w:r>
        <w:t>overall</w:t>
      </w:r>
      <w:r>
        <w:rPr>
          <w:spacing w:val="-8"/>
        </w:rPr>
        <w:t xml:space="preserve"> </w:t>
      </w:r>
      <w:r>
        <w:t>burden</w:t>
      </w:r>
      <w:r>
        <w:rPr>
          <w:spacing w:val="-7"/>
        </w:rPr>
        <w:t xml:space="preserve"> </w:t>
      </w:r>
      <w:r>
        <w:t>(from</w:t>
      </w:r>
      <w:r>
        <w:rPr>
          <w:spacing w:val="-7"/>
        </w:rPr>
        <w:t xml:space="preserve"> </w:t>
      </w:r>
      <w:r>
        <w:t>262,370</w:t>
      </w:r>
      <w:r>
        <w:rPr>
          <w:spacing w:val="-7"/>
        </w:rPr>
        <w:t xml:space="preserve"> </w:t>
      </w:r>
      <w:r>
        <w:rPr>
          <w:spacing w:val="-1"/>
        </w:rPr>
        <w:t>hours</w:t>
      </w:r>
      <w:r>
        <w:rPr>
          <w:spacing w:val="-8"/>
        </w:rPr>
        <w:t xml:space="preserve"> </w:t>
      </w:r>
      <w:r>
        <w:t>to</w:t>
      </w:r>
      <w:r>
        <w:rPr>
          <w:spacing w:val="-7"/>
        </w:rPr>
        <w:t xml:space="preserve"> </w:t>
      </w:r>
      <w:r>
        <w:rPr>
          <w:spacing w:val="-1"/>
        </w:rPr>
        <w:t>241,188</w:t>
      </w:r>
      <w:r>
        <w:rPr>
          <w:spacing w:val="-7"/>
        </w:rPr>
        <w:t xml:space="preserve"> </w:t>
      </w:r>
      <w:r>
        <w:t>hours).</w:t>
      </w:r>
      <w:r>
        <w:rPr>
          <w:spacing w:val="20"/>
          <w:w w:val="99"/>
        </w:rPr>
        <w:t xml:space="preserve"> </w:t>
      </w:r>
      <w:r>
        <w:t>Based</w:t>
      </w:r>
      <w:r>
        <w:rPr>
          <w:spacing w:val="-6"/>
        </w:rPr>
        <w:t xml:space="preserve"> </w:t>
      </w:r>
      <w:r>
        <w:t>on</w:t>
      </w:r>
      <w:r>
        <w:rPr>
          <w:spacing w:val="-6"/>
        </w:rPr>
        <w:t xml:space="preserve"> </w:t>
      </w:r>
      <w:r>
        <w:t>the</w:t>
      </w:r>
      <w:r>
        <w:rPr>
          <w:spacing w:val="-6"/>
        </w:rPr>
        <w:t xml:space="preserve"> </w:t>
      </w:r>
      <w:r>
        <w:t>NRC’s</w:t>
      </w:r>
      <w:r>
        <w:rPr>
          <w:spacing w:val="-6"/>
        </w:rPr>
        <w:t xml:space="preserve"> </w:t>
      </w:r>
      <w:r>
        <w:t>estimates,</w:t>
      </w:r>
      <w:r>
        <w:rPr>
          <w:spacing w:val="-6"/>
        </w:rPr>
        <w:t xml:space="preserve"> </w:t>
      </w:r>
      <w:r>
        <w:t>the</w:t>
      </w:r>
      <w:r>
        <w:rPr>
          <w:spacing w:val="-5"/>
        </w:rPr>
        <w:t xml:space="preserve"> </w:t>
      </w:r>
      <w:r>
        <w:rPr>
          <w:spacing w:val="-1"/>
        </w:rPr>
        <w:t>total</w:t>
      </w:r>
      <w:r>
        <w:rPr>
          <w:spacing w:val="-6"/>
        </w:rPr>
        <w:t xml:space="preserve"> </w:t>
      </w:r>
      <w:r>
        <w:t>number</w:t>
      </w:r>
      <w:r>
        <w:rPr>
          <w:spacing w:val="-6"/>
        </w:rPr>
        <w:t xml:space="preserve"> </w:t>
      </w:r>
      <w:r>
        <w:t>of</w:t>
      </w:r>
      <w:r>
        <w:rPr>
          <w:spacing w:val="-6"/>
        </w:rPr>
        <w:t xml:space="preserve"> </w:t>
      </w:r>
      <w:r>
        <w:t>licensees</w:t>
      </w:r>
      <w:r>
        <w:rPr>
          <w:spacing w:val="-7"/>
        </w:rPr>
        <w:t xml:space="preserve"> </w:t>
      </w:r>
      <w:r>
        <w:t>has</w:t>
      </w:r>
      <w:r>
        <w:rPr>
          <w:spacing w:val="-6"/>
        </w:rPr>
        <w:t xml:space="preserve"> </w:t>
      </w:r>
      <w:r>
        <w:t>decreased</w:t>
      </w:r>
      <w:r>
        <w:rPr>
          <w:spacing w:val="-5"/>
        </w:rPr>
        <w:t xml:space="preserve"> </w:t>
      </w:r>
      <w:r>
        <w:t>by</w:t>
      </w:r>
      <w:r>
        <w:rPr>
          <w:spacing w:val="24"/>
          <w:w w:val="99"/>
        </w:rPr>
        <w:t xml:space="preserve"> </w:t>
      </w:r>
      <w:r>
        <w:t>approximately</w:t>
      </w:r>
      <w:r>
        <w:rPr>
          <w:spacing w:val="-6"/>
        </w:rPr>
        <w:t xml:space="preserve"> </w:t>
      </w:r>
      <w:r>
        <w:t>1,503</w:t>
      </w:r>
      <w:r>
        <w:rPr>
          <w:spacing w:val="-5"/>
        </w:rPr>
        <w:t xml:space="preserve"> </w:t>
      </w:r>
      <w:r>
        <w:t>from</w:t>
      </w:r>
      <w:r>
        <w:rPr>
          <w:spacing w:val="-6"/>
        </w:rPr>
        <w:t xml:space="preserve"> </w:t>
      </w:r>
      <w:r>
        <w:t>22,091</w:t>
      </w:r>
      <w:r>
        <w:rPr>
          <w:spacing w:val="-5"/>
        </w:rPr>
        <w:t xml:space="preserve"> </w:t>
      </w:r>
      <w:r>
        <w:t>to</w:t>
      </w:r>
      <w:r>
        <w:rPr>
          <w:spacing w:val="-5"/>
        </w:rPr>
        <w:t xml:space="preserve"> </w:t>
      </w:r>
      <w:r>
        <w:t>20,588.</w:t>
      </w:r>
      <w:r>
        <w:rPr>
          <w:spacing w:val="50"/>
        </w:rPr>
        <w:t xml:space="preserve"> </w:t>
      </w:r>
      <w:r>
        <w:rPr>
          <w:spacing w:val="-1"/>
        </w:rPr>
        <w:t>There</w:t>
      </w:r>
      <w:r>
        <w:rPr>
          <w:spacing w:val="-5"/>
        </w:rPr>
        <w:t xml:space="preserve"> </w:t>
      </w:r>
      <w:r>
        <w:t>was</w:t>
      </w:r>
      <w:r>
        <w:rPr>
          <w:spacing w:val="-5"/>
        </w:rPr>
        <w:t xml:space="preserve"> </w:t>
      </w:r>
      <w:r>
        <w:t>a</w:t>
      </w:r>
      <w:r>
        <w:rPr>
          <w:spacing w:val="-6"/>
        </w:rPr>
        <w:t xml:space="preserve"> </w:t>
      </w:r>
      <w:r>
        <w:t>reduction</w:t>
      </w:r>
      <w:r>
        <w:rPr>
          <w:spacing w:val="-5"/>
        </w:rPr>
        <w:t xml:space="preserve"> </w:t>
      </w:r>
      <w:r>
        <w:t>in</w:t>
      </w:r>
      <w:r>
        <w:rPr>
          <w:spacing w:val="-6"/>
        </w:rPr>
        <w:t xml:space="preserve"> </w:t>
      </w:r>
      <w:r>
        <w:rPr>
          <w:spacing w:val="-1"/>
        </w:rPr>
        <w:t>the</w:t>
      </w:r>
      <w:r>
        <w:rPr>
          <w:spacing w:val="27"/>
          <w:w w:val="99"/>
        </w:rPr>
        <w:t xml:space="preserve"> </w:t>
      </w:r>
      <w:r>
        <w:t>number</w:t>
      </w:r>
      <w:r>
        <w:rPr>
          <w:spacing w:val="-8"/>
        </w:rPr>
        <w:t xml:space="preserve"> </w:t>
      </w:r>
      <w:r>
        <w:t>of</w:t>
      </w:r>
      <w:r>
        <w:rPr>
          <w:spacing w:val="-7"/>
        </w:rPr>
        <w:t xml:space="preserve"> </w:t>
      </w:r>
      <w:r>
        <w:t>NRC</w:t>
      </w:r>
      <w:r>
        <w:rPr>
          <w:spacing w:val="-7"/>
        </w:rPr>
        <w:t xml:space="preserve"> </w:t>
      </w:r>
      <w:r>
        <w:rPr>
          <w:spacing w:val="-1"/>
        </w:rPr>
        <w:t>licensees,</w:t>
      </w:r>
      <w:r>
        <w:rPr>
          <w:spacing w:val="-7"/>
        </w:rPr>
        <w:t xml:space="preserve"> </w:t>
      </w:r>
      <w:r>
        <w:t>which</w:t>
      </w:r>
      <w:r>
        <w:rPr>
          <w:spacing w:val="-7"/>
        </w:rPr>
        <w:t xml:space="preserve"> </w:t>
      </w:r>
      <w:r>
        <w:t>decreased</w:t>
      </w:r>
      <w:r>
        <w:rPr>
          <w:spacing w:val="-7"/>
        </w:rPr>
        <w:t xml:space="preserve"> </w:t>
      </w:r>
      <w:r>
        <w:t>from</w:t>
      </w:r>
      <w:r>
        <w:rPr>
          <w:spacing w:val="-7"/>
        </w:rPr>
        <w:t xml:space="preserve"> </w:t>
      </w:r>
      <w:r>
        <w:t>2,959</w:t>
      </w:r>
      <w:r>
        <w:rPr>
          <w:spacing w:val="-7"/>
        </w:rPr>
        <w:t xml:space="preserve"> </w:t>
      </w:r>
      <w:r>
        <w:t>to</w:t>
      </w:r>
      <w:r>
        <w:rPr>
          <w:spacing w:val="-8"/>
        </w:rPr>
        <w:t xml:space="preserve"> </w:t>
      </w:r>
      <w:r>
        <w:rPr>
          <w:spacing w:val="-1"/>
        </w:rPr>
        <w:t>approximately</w:t>
      </w:r>
      <w:r>
        <w:rPr>
          <w:spacing w:val="-6"/>
        </w:rPr>
        <w:t xml:space="preserve"> </w:t>
      </w:r>
      <w:r>
        <w:t>2,600.</w:t>
      </w:r>
      <w:r>
        <w:rPr>
          <w:spacing w:val="42"/>
          <w:w w:val="99"/>
        </w:rPr>
        <w:t xml:space="preserve"> </w:t>
      </w:r>
      <w:r>
        <w:t>The</w:t>
      </w:r>
      <w:r>
        <w:rPr>
          <w:spacing w:val="-6"/>
        </w:rPr>
        <w:t xml:space="preserve"> </w:t>
      </w:r>
      <w:r>
        <w:t>decrease</w:t>
      </w:r>
      <w:r>
        <w:rPr>
          <w:spacing w:val="-6"/>
        </w:rPr>
        <w:t xml:space="preserve"> </w:t>
      </w:r>
      <w:r>
        <w:t>in</w:t>
      </w:r>
      <w:r>
        <w:rPr>
          <w:spacing w:val="-6"/>
        </w:rPr>
        <w:t xml:space="preserve"> </w:t>
      </w:r>
      <w:r>
        <w:t>NRC</w:t>
      </w:r>
      <w:r>
        <w:rPr>
          <w:spacing w:val="-6"/>
        </w:rPr>
        <w:t xml:space="preserve"> </w:t>
      </w:r>
      <w:r>
        <w:t>license</w:t>
      </w:r>
      <w:r>
        <w:rPr>
          <w:spacing w:val="-7"/>
        </w:rPr>
        <w:t xml:space="preserve"> </w:t>
      </w:r>
      <w:r>
        <w:t>numbers</w:t>
      </w:r>
      <w:r>
        <w:rPr>
          <w:spacing w:val="-6"/>
        </w:rPr>
        <w:t xml:space="preserve"> </w:t>
      </w:r>
      <w:r>
        <w:t>may</w:t>
      </w:r>
      <w:r>
        <w:rPr>
          <w:spacing w:val="-6"/>
        </w:rPr>
        <w:t xml:space="preserve"> </w:t>
      </w:r>
      <w:r>
        <w:t>be</w:t>
      </w:r>
      <w:r>
        <w:rPr>
          <w:spacing w:val="-6"/>
        </w:rPr>
        <w:t xml:space="preserve"> </w:t>
      </w:r>
      <w:r>
        <w:t>attributed</w:t>
      </w:r>
      <w:r>
        <w:rPr>
          <w:spacing w:val="-6"/>
        </w:rPr>
        <w:t xml:space="preserve"> </w:t>
      </w:r>
      <w:r>
        <w:t>to</w:t>
      </w:r>
      <w:r>
        <w:rPr>
          <w:spacing w:val="-6"/>
        </w:rPr>
        <w:t xml:space="preserve"> </w:t>
      </w:r>
      <w:r>
        <w:t>natural</w:t>
      </w:r>
      <w:r>
        <w:rPr>
          <w:spacing w:val="-6"/>
        </w:rPr>
        <w:t xml:space="preserve"> </w:t>
      </w:r>
      <w:r>
        <w:t>fluctuations</w:t>
      </w:r>
      <w:r>
        <w:rPr>
          <w:spacing w:val="-7"/>
        </w:rPr>
        <w:t xml:space="preserve"> </w:t>
      </w:r>
      <w:r>
        <w:t>in</w:t>
      </w:r>
      <w:r>
        <w:rPr>
          <w:spacing w:val="21"/>
        </w:rPr>
        <w:t xml:space="preserve"> </w:t>
      </w:r>
      <w:r>
        <w:t>the</w:t>
      </w:r>
      <w:r>
        <w:rPr>
          <w:spacing w:val="-7"/>
        </w:rPr>
        <w:t xml:space="preserve"> </w:t>
      </w:r>
      <w:r>
        <w:t>needs</w:t>
      </w:r>
      <w:r>
        <w:rPr>
          <w:spacing w:val="-6"/>
        </w:rPr>
        <w:t xml:space="preserve"> </w:t>
      </w:r>
      <w:r>
        <w:t>of</w:t>
      </w:r>
      <w:r>
        <w:rPr>
          <w:spacing w:val="-6"/>
        </w:rPr>
        <w:t xml:space="preserve"> </w:t>
      </w:r>
      <w:r>
        <w:t>businesses</w:t>
      </w:r>
      <w:r>
        <w:rPr>
          <w:spacing w:val="-6"/>
        </w:rPr>
        <w:t xml:space="preserve"> </w:t>
      </w:r>
      <w:r>
        <w:t>and</w:t>
      </w:r>
      <w:r>
        <w:rPr>
          <w:spacing w:val="-6"/>
        </w:rPr>
        <w:t xml:space="preserve"> </w:t>
      </w:r>
      <w:r>
        <w:t>other</w:t>
      </w:r>
      <w:r>
        <w:rPr>
          <w:spacing w:val="-7"/>
        </w:rPr>
        <w:t xml:space="preserve"> </w:t>
      </w:r>
      <w:r>
        <w:t>entities</w:t>
      </w:r>
      <w:r>
        <w:rPr>
          <w:spacing w:val="-7"/>
        </w:rPr>
        <w:t xml:space="preserve"> </w:t>
      </w:r>
      <w:r>
        <w:t>in</w:t>
      </w:r>
      <w:r>
        <w:rPr>
          <w:spacing w:val="-6"/>
        </w:rPr>
        <w:t xml:space="preserve"> </w:t>
      </w:r>
      <w:r>
        <w:t>NRC</w:t>
      </w:r>
      <w:r>
        <w:rPr>
          <w:spacing w:val="-7"/>
        </w:rPr>
        <w:t xml:space="preserve"> </w:t>
      </w:r>
      <w:r>
        <w:t>jurisdiction.</w:t>
      </w:r>
    </w:p>
    <w:p w14:paraId="10C65465" w14:textId="77777777" w:rsidR="0098185E" w:rsidRDefault="0098185E">
      <w:pPr>
        <w:pStyle w:val="BodyText"/>
        <w:kinsoku w:val="0"/>
        <w:overflowPunct w:val="0"/>
        <w:spacing w:before="11"/>
        <w:ind w:left="0"/>
        <w:rPr>
          <w:sz w:val="21"/>
          <w:szCs w:val="21"/>
        </w:rPr>
      </w:pPr>
    </w:p>
    <w:p w14:paraId="23A05E11" w14:textId="77777777" w:rsidR="0098185E" w:rsidRDefault="0098185E">
      <w:pPr>
        <w:pStyle w:val="BodyText"/>
        <w:kinsoku w:val="0"/>
        <w:overflowPunct w:val="0"/>
        <w:ind w:left="1159" w:right="155"/>
      </w:pPr>
      <w:r>
        <w:t>The</w:t>
      </w:r>
      <w:r>
        <w:rPr>
          <w:spacing w:val="-6"/>
        </w:rPr>
        <w:t xml:space="preserve"> </w:t>
      </w:r>
      <w:r>
        <w:t>ratio</w:t>
      </w:r>
      <w:r>
        <w:rPr>
          <w:spacing w:val="-6"/>
        </w:rPr>
        <w:t xml:space="preserve"> </w:t>
      </w:r>
      <w:r>
        <w:t>used</w:t>
      </w:r>
      <w:r>
        <w:rPr>
          <w:spacing w:val="-6"/>
        </w:rPr>
        <w:t xml:space="preserve"> </w:t>
      </w:r>
      <w:r>
        <w:t>to</w:t>
      </w:r>
      <w:r>
        <w:rPr>
          <w:spacing w:val="-6"/>
        </w:rPr>
        <w:t xml:space="preserve"> </w:t>
      </w:r>
      <w:r>
        <w:t>estimate</w:t>
      </w:r>
      <w:r>
        <w:rPr>
          <w:spacing w:val="-6"/>
        </w:rPr>
        <w:t xml:space="preserve"> </w:t>
      </w:r>
      <w:r>
        <w:t>Agreement</w:t>
      </w:r>
      <w:r>
        <w:rPr>
          <w:spacing w:val="-6"/>
        </w:rPr>
        <w:t xml:space="preserve"> </w:t>
      </w:r>
      <w:r>
        <w:t>State</w:t>
      </w:r>
      <w:r>
        <w:rPr>
          <w:spacing w:val="-6"/>
        </w:rPr>
        <w:t xml:space="preserve"> </w:t>
      </w:r>
      <w:r>
        <w:t>respondents</w:t>
      </w:r>
      <w:r>
        <w:rPr>
          <w:spacing w:val="-6"/>
        </w:rPr>
        <w:t xml:space="preserve"> </w:t>
      </w:r>
      <w:r>
        <w:rPr>
          <w:spacing w:val="-1"/>
        </w:rPr>
        <w:t>changed</w:t>
      </w:r>
      <w:r>
        <w:rPr>
          <w:spacing w:val="-6"/>
        </w:rPr>
        <w:t xml:space="preserve"> </w:t>
      </w:r>
      <w:r>
        <w:t>from</w:t>
      </w:r>
      <w:r>
        <w:rPr>
          <w:spacing w:val="-6"/>
        </w:rPr>
        <w:t xml:space="preserve"> </w:t>
      </w:r>
      <w:r>
        <w:t>6.5</w:t>
      </w:r>
      <w:r>
        <w:rPr>
          <w:spacing w:val="-6"/>
        </w:rPr>
        <w:t xml:space="preserve"> </w:t>
      </w:r>
      <w:r>
        <w:t>to</w:t>
      </w:r>
      <w:r>
        <w:rPr>
          <w:spacing w:val="-6"/>
        </w:rPr>
        <w:t xml:space="preserve"> </w:t>
      </w:r>
      <w:r>
        <w:t>6.9</w:t>
      </w:r>
      <w:r>
        <w:rPr>
          <w:spacing w:val="27"/>
          <w:w w:val="99"/>
        </w:rPr>
        <w:t xml:space="preserve"> </w:t>
      </w:r>
      <w:r>
        <w:t>and</w:t>
      </w:r>
      <w:r>
        <w:rPr>
          <w:spacing w:val="-8"/>
        </w:rPr>
        <w:t xml:space="preserve"> </w:t>
      </w:r>
      <w:r>
        <w:t>the</w:t>
      </w:r>
      <w:r>
        <w:rPr>
          <w:spacing w:val="-7"/>
        </w:rPr>
        <w:t xml:space="preserve"> </w:t>
      </w:r>
      <w:r>
        <w:t>estimated</w:t>
      </w:r>
      <w:r>
        <w:rPr>
          <w:spacing w:val="-7"/>
        </w:rPr>
        <w:t xml:space="preserve"> </w:t>
      </w:r>
      <w:r>
        <w:t>number</w:t>
      </w:r>
      <w:r>
        <w:rPr>
          <w:spacing w:val="-7"/>
        </w:rPr>
        <w:t xml:space="preserve"> </w:t>
      </w:r>
      <w:r>
        <w:t>of</w:t>
      </w:r>
      <w:r>
        <w:rPr>
          <w:spacing w:val="-8"/>
        </w:rPr>
        <w:t xml:space="preserve"> </w:t>
      </w:r>
      <w:r>
        <w:t>Agreement</w:t>
      </w:r>
      <w:r>
        <w:rPr>
          <w:spacing w:val="-7"/>
        </w:rPr>
        <w:t xml:space="preserve"> </w:t>
      </w:r>
      <w:r>
        <w:t>State</w:t>
      </w:r>
      <w:r>
        <w:rPr>
          <w:spacing w:val="-7"/>
        </w:rPr>
        <w:t xml:space="preserve"> </w:t>
      </w:r>
      <w:r>
        <w:t>licensees</w:t>
      </w:r>
      <w:r>
        <w:rPr>
          <w:spacing w:val="-7"/>
        </w:rPr>
        <w:t xml:space="preserve"> </w:t>
      </w:r>
      <w:r>
        <w:rPr>
          <w:spacing w:val="-1"/>
        </w:rPr>
        <w:t>decreased</w:t>
      </w:r>
      <w:r>
        <w:rPr>
          <w:spacing w:val="-7"/>
        </w:rPr>
        <w:t xml:space="preserve"> </w:t>
      </w:r>
      <w:r>
        <w:rPr>
          <w:spacing w:val="-1"/>
        </w:rPr>
        <w:t>from</w:t>
      </w:r>
      <w:r>
        <w:rPr>
          <w:spacing w:val="-9"/>
        </w:rPr>
        <w:t xml:space="preserve"> </w:t>
      </w:r>
      <w:r>
        <w:t>19,132</w:t>
      </w:r>
      <w:r>
        <w:rPr>
          <w:spacing w:val="24"/>
          <w:w w:val="99"/>
        </w:rPr>
        <w:t xml:space="preserve"> </w:t>
      </w:r>
      <w:r>
        <w:t>to</w:t>
      </w:r>
      <w:r>
        <w:rPr>
          <w:spacing w:val="-6"/>
        </w:rPr>
        <w:t xml:space="preserve"> </w:t>
      </w:r>
      <w:r>
        <w:t>17,988.</w:t>
      </w:r>
      <w:r>
        <w:rPr>
          <w:spacing w:val="51"/>
        </w:rPr>
        <w:t xml:space="preserve"> </w:t>
      </w:r>
      <w:r>
        <w:t>The</w:t>
      </w:r>
      <w:r>
        <w:rPr>
          <w:spacing w:val="-5"/>
        </w:rPr>
        <w:t xml:space="preserve"> </w:t>
      </w:r>
      <w:r>
        <w:t>ratio</w:t>
      </w:r>
      <w:r>
        <w:rPr>
          <w:spacing w:val="-6"/>
        </w:rPr>
        <w:t xml:space="preserve"> </w:t>
      </w:r>
      <w:r>
        <w:rPr>
          <w:spacing w:val="-1"/>
        </w:rPr>
        <w:t>changed</w:t>
      </w:r>
      <w:r>
        <w:rPr>
          <w:spacing w:val="-5"/>
        </w:rPr>
        <w:t xml:space="preserve"> </w:t>
      </w:r>
      <w:r>
        <w:rPr>
          <w:spacing w:val="-1"/>
        </w:rPr>
        <w:t>because</w:t>
      </w:r>
      <w:r>
        <w:rPr>
          <w:spacing w:val="-5"/>
        </w:rPr>
        <w:t xml:space="preserve"> </w:t>
      </w:r>
      <w:r>
        <w:t>the</w:t>
      </w:r>
      <w:r>
        <w:rPr>
          <w:spacing w:val="-5"/>
        </w:rPr>
        <w:t xml:space="preserve"> </w:t>
      </w:r>
      <w:r>
        <w:rPr>
          <w:spacing w:val="-1"/>
        </w:rPr>
        <w:t>difference</w:t>
      </w:r>
      <w:r>
        <w:rPr>
          <w:spacing w:val="-5"/>
        </w:rPr>
        <w:t xml:space="preserve"> </w:t>
      </w:r>
      <w:r>
        <w:t>in</w:t>
      </w:r>
      <w:r>
        <w:rPr>
          <w:spacing w:val="-5"/>
        </w:rPr>
        <w:t xml:space="preserve"> </w:t>
      </w:r>
      <w:r>
        <w:t>the</w:t>
      </w:r>
      <w:r>
        <w:rPr>
          <w:spacing w:val="-7"/>
        </w:rPr>
        <w:t xml:space="preserve"> </w:t>
      </w:r>
      <w:r>
        <w:t>number</w:t>
      </w:r>
      <w:r>
        <w:rPr>
          <w:spacing w:val="-5"/>
        </w:rPr>
        <w:t xml:space="preserve"> </w:t>
      </w:r>
      <w:r>
        <w:t>of</w:t>
      </w:r>
      <w:r>
        <w:rPr>
          <w:spacing w:val="-5"/>
        </w:rPr>
        <w:t xml:space="preserve"> </w:t>
      </w:r>
      <w:r>
        <w:t>NRC</w:t>
      </w:r>
      <w:r>
        <w:rPr>
          <w:spacing w:val="43"/>
          <w:w w:val="99"/>
        </w:rPr>
        <w:t xml:space="preserve"> </w:t>
      </w:r>
      <w:r>
        <w:rPr>
          <w:spacing w:val="-1"/>
        </w:rPr>
        <w:t>licensees</w:t>
      </w:r>
      <w:r>
        <w:rPr>
          <w:spacing w:val="-10"/>
        </w:rPr>
        <w:t xml:space="preserve"> </w:t>
      </w:r>
      <w:r>
        <w:t>versus</w:t>
      </w:r>
      <w:r>
        <w:rPr>
          <w:spacing w:val="-9"/>
        </w:rPr>
        <w:t xml:space="preserve"> </w:t>
      </w:r>
      <w:r>
        <w:rPr>
          <w:spacing w:val="-1"/>
        </w:rPr>
        <w:t>Agreement</w:t>
      </w:r>
      <w:r>
        <w:rPr>
          <w:spacing w:val="-9"/>
        </w:rPr>
        <w:t xml:space="preserve"> </w:t>
      </w:r>
      <w:r>
        <w:t>States</w:t>
      </w:r>
      <w:r>
        <w:rPr>
          <w:spacing w:val="-9"/>
        </w:rPr>
        <w:t xml:space="preserve"> </w:t>
      </w:r>
      <w:r>
        <w:rPr>
          <w:spacing w:val="-1"/>
        </w:rPr>
        <w:t>licensees</w:t>
      </w:r>
      <w:r>
        <w:rPr>
          <w:spacing w:val="-10"/>
        </w:rPr>
        <w:t xml:space="preserve"> </w:t>
      </w:r>
      <w:r>
        <w:rPr>
          <w:spacing w:val="-1"/>
        </w:rPr>
        <w:t>has</w:t>
      </w:r>
      <w:r>
        <w:rPr>
          <w:spacing w:val="-9"/>
        </w:rPr>
        <w:t xml:space="preserve"> </w:t>
      </w:r>
      <w:r>
        <w:rPr>
          <w:spacing w:val="-1"/>
        </w:rPr>
        <w:t>increased.</w:t>
      </w:r>
    </w:p>
    <w:p w14:paraId="5A456E91" w14:textId="77777777" w:rsidR="0098185E" w:rsidRDefault="0098185E">
      <w:pPr>
        <w:pStyle w:val="BodyText"/>
        <w:kinsoku w:val="0"/>
        <w:overflowPunct w:val="0"/>
        <w:ind w:left="0"/>
      </w:pPr>
    </w:p>
    <w:p w14:paraId="34AF99F3" w14:textId="77777777" w:rsidR="0098185E" w:rsidRDefault="0098185E">
      <w:pPr>
        <w:pStyle w:val="BodyText"/>
        <w:kinsoku w:val="0"/>
        <w:overflowPunct w:val="0"/>
        <w:ind w:left="1159" w:right="266"/>
      </w:pPr>
      <w:r>
        <w:t>The</w:t>
      </w:r>
      <w:r>
        <w:rPr>
          <w:spacing w:val="-6"/>
        </w:rPr>
        <w:t xml:space="preserve"> </w:t>
      </w:r>
      <w:r>
        <w:t>overall</w:t>
      </w:r>
      <w:r>
        <w:rPr>
          <w:spacing w:val="-5"/>
        </w:rPr>
        <w:t xml:space="preserve"> </w:t>
      </w:r>
      <w:r>
        <w:t>decrease</w:t>
      </w:r>
      <w:r>
        <w:rPr>
          <w:spacing w:val="-6"/>
        </w:rPr>
        <w:t xml:space="preserve"> </w:t>
      </w:r>
      <w:r>
        <w:t>in</w:t>
      </w:r>
      <w:r>
        <w:rPr>
          <w:spacing w:val="-6"/>
        </w:rPr>
        <w:t xml:space="preserve"> </w:t>
      </w:r>
      <w:r>
        <w:t>the</w:t>
      </w:r>
      <w:r>
        <w:rPr>
          <w:spacing w:val="-5"/>
        </w:rPr>
        <w:t xml:space="preserve"> </w:t>
      </w:r>
      <w:r>
        <w:t>number</w:t>
      </w:r>
      <w:r>
        <w:rPr>
          <w:spacing w:val="-6"/>
        </w:rPr>
        <w:t xml:space="preserve"> </w:t>
      </w:r>
      <w:r>
        <w:t>of</w:t>
      </w:r>
      <w:r>
        <w:rPr>
          <w:spacing w:val="-5"/>
        </w:rPr>
        <w:t xml:space="preserve"> </w:t>
      </w:r>
      <w:r>
        <w:t>licensees</w:t>
      </w:r>
      <w:r>
        <w:rPr>
          <w:spacing w:val="-7"/>
        </w:rPr>
        <w:t xml:space="preserve"> </w:t>
      </w:r>
      <w:r>
        <w:t>is</w:t>
      </w:r>
      <w:r>
        <w:rPr>
          <w:spacing w:val="-5"/>
        </w:rPr>
        <w:t xml:space="preserve"> </w:t>
      </w:r>
      <w:r>
        <w:t>tied</w:t>
      </w:r>
      <w:r>
        <w:rPr>
          <w:spacing w:val="-5"/>
        </w:rPr>
        <w:t xml:space="preserve"> </w:t>
      </w:r>
      <w:r>
        <w:t>to</w:t>
      </w:r>
      <w:r>
        <w:rPr>
          <w:spacing w:val="-6"/>
        </w:rPr>
        <w:t xml:space="preserve"> </w:t>
      </w:r>
      <w:r>
        <w:t>a</w:t>
      </w:r>
      <w:r>
        <w:rPr>
          <w:spacing w:val="-6"/>
        </w:rPr>
        <w:t xml:space="preserve"> </w:t>
      </w:r>
      <w:r>
        <w:rPr>
          <w:spacing w:val="-1"/>
        </w:rPr>
        <w:t>corresponding</w:t>
      </w:r>
      <w:r>
        <w:rPr>
          <w:spacing w:val="22"/>
          <w:w w:val="99"/>
        </w:rPr>
        <w:t xml:space="preserve"> </w:t>
      </w:r>
      <w:r>
        <w:t>decrease</w:t>
      </w:r>
      <w:r>
        <w:rPr>
          <w:spacing w:val="-7"/>
        </w:rPr>
        <w:t xml:space="preserve"> </w:t>
      </w:r>
      <w:r>
        <w:t>in</w:t>
      </w:r>
      <w:r>
        <w:rPr>
          <w:spacing w:val="-7"/>
        </w:rPr>
        <w:t xml:space="preserve"> </w:t>
      </w:r>
      <w:r>
        <w:t>the</w:t>
      </w:r>
      <w:r>
        <w:rPr>
          <w:spacing w:val="-7"/>
        </w:rPr>
        <w:t xml:space="preserve"> </w:t>
      </w:r>
      <w:r>
        <w:t>number</w:t>
      </w:r>
      <w:r>
        <w:rPr>
          <w:spacing w:val="-6"/>
        </w:rPr>
        <w:t xml:space="preserve"> </w:t>
      </w:r>
      <w:r>
        <w:t>of</w:t>
      </w:r>
      <w:r>
        <w:rPr>
          <w:spacing w:val="-6"/>
        </w:rPr>
        <w:t xml:space="preserve"> </w:t>
      </w:r>
      <w:r>
        <w:t>expected</w:t>
      </w:r>
      <w:r>
        <w:rPr>
          <w:spacing w:val="-7"/>
        </w:rPr>
        <w:t xml:space="preserve"> </w:t>
      </w:r>
      <w:r>
        <w:t>responses</w:t>
      </w:r>
      <w:r>
        <w:rPr>
          <w:spacing w:val="-6"/>
        </w:rPr>
        <w:t xml:space="preserve"> </w:t>
      </w:r>
      <w:r>
        <w:rPr>
          <w:spacing w:val="-1"/>
        </w:rPr>
        <w:t>for</w:t>
      </w:r>
      <w:r>
        <w:rPr>
          <w:spacing w:val="-7"/>
        </w:rPr>
        <w:t xml:space="preserve"> </w:t>
      </w:r>
      <w:r>
        <w:t>various</w:t>
      </w:r>
      <w:r>
        <w:rPr>
          <w:spacing w:val="-6"/>
        </w:rPr>
        <w:t xml:space="preserve"> </w:t>
      </w:r>
      <w:r>
        <w:t>sections,</w:t>
      </w:r>
      <w:r>
        <w:rPr>
          <w:spacing w:val="-7"/>
        </w:rPr>
        <w:t xml:space="preserve"> </w:t>
      </w:r>
      <w:r>
        <w:rPr>
          <w:spacing w:val="-1"/>
        </w:rPr>
        <w:t>resulting</w:t>
      </w:r>
      <w:r>
        <w:rPr>
          <w:spacing w:val="-6"/>
        </w:rPr>
        <w:t xml:space="preserve"> </w:t>
      </w:r>
      <w:r>
        <w:t>in</w:t>
      </w:r>
      <w:r>
        <w:rPr>
          <w:spacing w:val="20"/>
          <w:w w:val="99"/>
        </w:rPr>
        <w:t xml:space="preserve"> </w:t>
      </w:r>
      <w:r>
        <w:t>an</w:t>
      </w:r>
      <w:r>
        <w:rPr>
          <w:spacing w:val="-7"/>
        </w:rPr>
        <w:t xml:space="preserve"> </w:t>
      </w:r>
      <w:r>
        <w:t>overall</w:t>
      </w:r>
      <w:r>
        <w:rPr>
          <w:spacing w:val="-6"/>
        </w:rPr>
        <w:t xml:space="preserve"> </w:t>
      </w:r>
      <w:r>
        <w:t>decrease</w:t>
      </w:r>
      <w:r>
        <w:rPr>
          <w:spacing w:val="-6"/>
        </w:rPr>
        <w:t xml:space="preserve"> </w:t>
      </w:r>
      <w:r>
        <w:t>in</w:t>
      </w:r>
      <w:r>
        <w:rPr>
          <w:spacing w:val="-6"/>
        </w:rPr>
        <w:t xml:space="preserve"> </w:t>
      </w:r>
      <w:r>
        <w:rPr>
          <w:spacing w:val="-1"/>
        </w:rPr>
        <w:t>the</w:t>
      </w:r>
      <w:r>
        <w:rPr>
          <w:spacing w:val="-7"/>
        </w:rPr>
        <w:t xml:space="preserve"> </w:t>
      </w:r>
      <w:r>
        <w:t>burden</w:t>
      </w:r>
      <w:r>
        <w:rPr>
          <w:spacing w:val="-6"/>
        </w:rPr>
        <w:t xml:space="preserve"> </w:t>
      </w:r>
      <w:r>
        <w:t>hour</w:t>
      </w:r>
      <w:r>
        <w:rPr>
          <w:spacing w:val="-6"/>
        </w:rPr>
        <w:t xml:space="preserve"> </w:t>
      </w:r>
      <w:r>
        <w:t>estimate.</w:t>
      </w:r>
      <w:r>
        <w:rPr>
          <w:spacing w:val="49"/>
        </w:rPr>
        <w:t xml:space="preserve"> </w:t>
      </w:r>
      <w:r>
        <w:t>Additionally,</w:t>
      </w:r>
      <w:r>
        <w:rPr>
          <w:spacing w:val="-8"/>
        </w:rPr>
        <w:t xml:space="preserve"> </w:t>
      </w:r>
      <w:r>
        <w:t>recently,</w:t>
      </w:r>
      <w:r>
        <w:rPr>
          <w:spacing w:val="-6"/>
        </w:rPr>
        <w:t xml:space="preserve"> </w:t>
      </w:r>
      <w:r>
        <w:t>many</w:t>
      </w:r>
      <w:r>
        <w:rPr>
          <w:spacing w:val="22"/>
          <w:w w:val="99"/>
        </w:rPr>
        <w:t xml:space="preserve"> </w:t>
      </w:r>
      <w:r>
        <w:t>security-related</w:t>
      </w:r>
      <w:r>
        <w:rPr>
          <w:spacing w:val="-7"/>
        </w:rPr>
        <w:t xml:space="preserve"> </w:t>
      </w:r>
      <w:r>
        <w:t>orders</w:t>
      </w:r>
      <w:r>
        <w:rPr>
          <w:spacing w:val="-7"/>
        </w:rPr>
        <w:t xml:space="preserve"> </w:t>
      </w:r>
      <w:r>
        <w:t>were</w:t>
      </w:r>
      <w:r>
        <w:rPr>
          <w:spacing w:val="-7"/>
        </w:rPr>
        <w:t xml:space="preserve"> </w:t>
      </w:r>
      <w:r>
        <w:t>rescinded</w:t>
      </w:r>
      <w:r>
        <w:rPr>
          <w:spacing w:val="-6"/>
        </w:rPr>
        <w:t xml:space="preserve"> </w:t>
      </w:r>
      <w:r>
        <w:t>for</w:t>
      </w:r>
      <w:r>
        <w:rPr>
          <w:spacing w:val="-7"/>
        </w:rPr>
        <w:t xml:space="preserve"> </w:t>
      </w:r>
      <w:r>
        <w:t>NRC</w:t>
      </w:r>
      <w:r>
        <w:rPr>
          <w:spacing w:val="-7"/>
        </w:rPr>
        <w:t xml:space="preserve"> </w:t>
      </w:r>
      <w:r>
        <w:t>licensees</w:t>
      </w:r>
      <w:r>
        <w:rPr>
          <w:spacing w:val="-7"/>
        </w:rPr>
        <w:t xml:space="preserve"> </w:t>
      </w:r>
      <w:r>
        <w:t>due</w:t>
      </w:r>
      <w:r>
        <w:rPr>
          <w:spacing w:val="-6"/>
        </w:rPr>
        <w:t xml:space="preserve"> </w:t>
      </w:r>
      <w:r>
        <w:t>to</w:t>
      </w:r>
      <w:r>
        <w:rPr>
          <w:spacing w:val="-7"/>
        </w:rPr>
        <w:t xml:space="preserve"> </w:t>
      </w:r>
      <w:r>
        <w:t>the</w:t>
      </w:r>
      <w:r>
        <w:rPr>
          <w:w w:val="99"/>
        </w:rPr>
        <w:t xml:space="preserve"> </w:t>
      </w:r>
      <w:r>
        <w:t>implementation</w:t>
      </w:r>
      <w:r>
        <w:rPr>
          <w:spacing w:val="-6"/>
        </w:rPr>
        <w:t xml:space="preserve"> </w:t>
      </w:r>
      <w:r>
        <w:t>of</w:t>
      </w:r>
      <w:r>
        <w:rPr>
          <w:spacing w:val="-6"/>
        </w:rPr>
        <w:t xml:space="preserve"> </w:t>
      </w:r>
      <w:r>
        <w:t>10</w:t>
      </w:r>
      <w:r>
        <w:rPr>
          <w:spacing w:val="-6"/>
        </w:rPr>
        <w:t xml:space="preserve"> </w:t>
      </w:r>
      <w:r>
        <w:t>CFR</w:t>
      </w:r>
      <w:r>
        <w:rPr>
          <w:spacing w:val="-6"/>
        </w:rPr>
        <w:t xml:space="preserve"> </w:t>
      </w:r>
      <w:r>
        <w:t>Part</w:t>
      </w:r>
      <w:r>
        <w:rPr>
          <w:spacing w:val="-6"/>
        </w:rPr>
        <w:t xml:space="preserve"> </w:t>
      </w:r>
      <w:r>
        <w:t>37</w:t>
      </w:r>
      <w:r>
        <w:rPr>
          <w:spacing w:val="-6"/>
        </w:rPr>
        <w:t xml:space="preserve"> </w:t>
      </w:r>
      <w:r>
        <w:t>“Physical</w:t>
      </w:r>
      <w:r>
        <w:rPr>
          <w:spacing w:val="-6"/>
        </w:rPr>
        <w:t xml:space="preserve"> </w:t>
      </w:r>
      <w:r>
        <w:t>Protection</w:t>
      </w:r>
      <w:r>
        <w:rPr>
          <w:spacing w:val="-6"/>
        </w:rPr>
        <w:t xml:space="preserve"> </w:t>
      </w:r>
      <w:r>
        <w:t>of</w:t>
      </w:r>
      <w:r>
        <w:rPr>
          <w:spacing w:val="-5"/>
        </w:rPr>
        <w:t xml:space="preserve"> </w:t>
      </w:r>
      <w:r>
        <w:rPr>
          <w:spacing w:val="-1"/>
        </w:rPr>
        <w:t>Category</w:t>
      </w:r>
      <w:r>
        <w:rPr>
          <w:spacing w:val="-7"/>
        </w:rPr>
        <w:t xml:space="preserve"> </w:t>
      </w:r>
      <w:r>
        <w:t>1</w:t>
      </w:r>
      <w:r>
        <w:rPr>
          <w:spacing w:val="-6"/>
        </w:rPr>
        <w:t xml:space="preserve"> </w:t>
      </w:r>
      <w:r>
        <w:t>and</w:t>
      </w:r>
      <w:r>
        <w:rPr>
          <w:spacing w:val="28"/>
          <w:w w:val="99"/>
        </w:rPr>
        <w:t xml:space="preserve"> </w:t>
      </w:r>
      <w:r>
        <w:t>Category</w:t>
      </w:r>
      <w:r>
        <w:rPr>
          <w:spacing w:val="-7"/>
        </w:rPr>
        <w:t xml:space="preserve"> </w:t>
      </w:r>
      <w:r>
        <w:t>2</w:t>
      </w:r>
      <w:r>
        <w:rPr>
          <w:spacing w:val="-6"/>
        </w:rPr>
        <w:t xml:space="preserve"> </w:t>
      </w:r>
      <w:r>
        <w:t>Quantities</w:t>
      </w:r>
      <w:r>
        <w:rPr>
          <w:spacing w:val="-7"/>
        </w:rPr>
        <w:t xml:space="preserve"> </w:t>
      </w:r>
      <w:r>
        <w:rPr>
          <w:spacing w:val="-1"/>
        </w:rPr>
        <w:t>of</w:t>
      </w:r>
      <w:r>
        <w:rPr>
          <w:spacing w:val="-6"/>
        </w:rPr>
        <w:t xml:space="preserve"> </w:t>
      </w:r>
      <w:r>
        <w:t>Radioactive</w:t>
      </w:r>
      <w:r>
        <w:rPr>
          <w:spacing w:val="-7"/>
        </w:rPr>
        <w:t xml:space="preserve"> </w:t>
      </w:r>
      <w:r>
        <w:t>Material”</w:t>
      </w:r>
      <w:r>
        <w:rPr>
          <w:spacing w:val="-6"/>
        </w:rPr>
        <w:t xml:space="preserve"> </w:t>
      </w:r>
      <w:r>
        <w:t>resulting</w:t>
      </w:r>
      <w:r>
        <w:rPr>
          <w:spacing w:val="-7"/>
        </w:rPr>
        <w:t xml:space="preserve"> </w:t>
      </w:r>
      <w:r>
        <w:t>in</w:t>
      </w:r>
      <w:r>
        <w:rPr>
          <w:spacing w:val="-7"/>
        </w:rPr>
        <w:t xml:space="preserve"> </w:t>
      </w:r>
      <w:r>
        <w:t>a</w:t>
      </w:r>
      <w:r>
        <w:rPr>
          <w:spacing w:val="-7"/>
        </w:rPr>
        <w:t xml:space="preserve"> </w:t>
      </w:r>
      <w:r>
        <w:t>decrease</w:t>
      </w:r>
      <w:r>
        <w:rPr>
          <w:spacing w:val="-7"/>
        </w:rPr>
        <w:t xml:space="preserve"> </w:t>
      </w:r>
      <w:r>
        <w:t>in</w:t>
      </w:r>
      <w:r>
        <w:rPr>
          <w:spacing w:val="-7"/>
        </w:rPr>
        <w:t xml:space="preserve"> </w:t>
      </w:r>
      <w:r>
        <w:t>burden</w:t>
      </w:r>
      <w:r>
        <w:rPr>
          <w:spacing w:val="21"/>
          <w:w w:val="99"/>
        </w:rPr>
        <w:t xml:space="preserve"> </w:t>
      </w:r>
      <w:r>
        <w:t>accounted</w:t>
      </w:r>
      <w:r>
        <w:rPr>
          <w:spacing w:val="-7"/>
        </w:rPr>
        <w:t xml:space="preserve"> </w:t>
      </w:r>
      <w:r>
        <w:t>for</w:t>
      </w:r>
      <w:r>
        <w:rPr>
          <w:spacing w:val="-6"/>
        </w:rPr>
        <w:t xml:space="preserve"> </w:t>
      </w:r>
      <w:r>
        <w:t>under</w:t>
      </w:r>
      <w:r>
        <w:rPr>
          <w:spacing w:val="-6"/>
        </w:rPr>
        <w:t xml:space="preserve"> </w:t>
      </w:r>
      <w:r>
        <w:t>10</w:t>
      </w:r>
      <w:r>
        <w:rPr>
          <w:spacing w:val="-7"/>
        </w:rPr>
        <w:t xml:space="preserve"> </w:t>
      </w:r>
      <w:r>
        <w:t>CFR</w:t>
      </w:r>
      <w:r>
        <w:rPr>
          <w:spacing w:val="-6"/>
        </w:rPr>
        <w:t xml:space="preserve"> </w:t>
      </w:r>
      <w:r>
        <w:t>30.34(e)</w:t>
      </w:r>
      <w:r>
        <w:rPr>
          <w:spacing w:val="-6"/>
        </w:rPr>
        <w:t xml:space="preserve"> </w:t>
      </w:r>
      <w:r>
        <w:t>for</w:t>
      </w:r>
      <w:r>
        <w:rPr>
          <w:spacing w:val="-7"/>
        </w:rPr>
        <w:t xml:space="preserve"> </w:t>
      </w:r>
      <w:r>
        <w:t>NRC</w:t>
      </w:r>
      <w:r>
        <w:rPr>
          <w:spacing w:val="-6"/>
        </w:rPr>
        <w:t xml:space="preserve"> </w:t>
      </w:r>
      <w:r>
        <w:t>licensees.</w:t>
      </w:r>
      <w:r>
        <w:rPr>
          <w:spacing w:val="49"/>
        </w:rPr>
        <w:t xml:space="preserve"> </w:t>
      </w:r>
      <w:r>
        <w:t>The</w:t>
      </w:r>
      <w:r>
        <w:rPr>
          <w:spacing w:val="-7"/>
        </w:rPr>
        <w:t xml:space="preserve"> </w:t>
      </w:r>
      <w:r>
        <w:t>security-related</w:t>
      </w:r>
      <w:r>
        <w:rPr>
          <w:spacing w:val="21"/>
          <w:w w:val="99"/>
        </w:rPr>
        <w:t xml:space="preserve"> </w:t>
      </w:r>
      <w:r>
        <w:t>orders</w:t>
      </w:r>
      <w:r>
        <w:rPr>
          <w:spacing w:val="-8"/>
        </w:rPr>
        <w:t xml:space="preserve"> </w:t>
      </w:r>
      <w:r>
        <w:rPr>
          <w:spacing w:val="-1"/>
        </w:rPr>
        <w:t>currently</w:t>
      </w:r>
      <w:r>
        <w:rPr>
          <w:spacing w:val="-7"/>
        </w:rPr>
        <w:t xml:space="preserve"> </w:t>
      </w:r>
      <w:r>
        <w:t>remain</w:t>
      </w:r>
      <w:r>
        <w:rPr>
          <w:spacing w:val="-7"/>
        </w:rPr>
        <w:t xml:space="preserve"> </w:t>
      </w:r>
      <w:r>
        <w:t>in</w:t>
      </w:r>
      <w:r>
        <w:rPr>
          <w:spacing w:val="-7"/>
        </w:rPr>
        <w:t xml:space="preserve"> </w:t>
      </w:r>
      <w:r>
        <w:t>place</w:t>
      </w:r>
      <w:r>
        <w:rPr>
          <w:spacing w:val="-7"/>
        </w:rPr>
        <w:t xml:space="preserve"> </w:t>
      </w:r>
      <w:r>
        <w:t>for</w:t>
      </w:r>
      <w:r>
        <w:rPr>
          <w:spacing w:val="-9"/>
        </w:rPr>
        <w:t xml:space="preserve"> </w:t>
      </w:r>
      <w:r>
        <w:t>Agreement</w:t>
      </w:r>
      <w:r>
        <w:rPr>
          <w:spacing w:val="-7"/>
        </w:rPr>
        <w:t xml:space="preserve"> </w:t>
      </w:r>
      <w:r>
        <w:t>State</w:t>
      </w:r>
      <w:r>
        <w:rPr>
          <w:spacing w:val="-7"/>
        </w:rPr>
        <w:t xml:space="preserve"> </w:t>
      </w:r>
      <w:r>
        <w:t>Licensees.</w:t>
      </w:r>
    </w:p>
    <w:p w14:paraId="4FB1E0FC" w14:textId="77777777" w:rsidR="0098185E" w:rsidRDefault="0098185E">
      <w:pPr>
        <w:pStyle w:val="BodyText"/>
        <w:kinsoku w:val="0"/>
        <w:overflowPunct w:val="0"/>
        <w:ind w:left="0"/>
      </w:pPr>
    </w:p>
    <w:p w14:paraId="7610F7FD" w14:textId="6BDA9766" w:rsidR="0098185E" w:rsidRPr="00577CF7" w:rsidRDefault="0098185E">
      <w:pPr>
        <w:pStyle w:val="BodyText"/>
        <w:kinsoku w:val="0"/>
        <w:overflowPunct w:val="0"/>
        <w:ind w:left="1159" w:right="229"/>
        <w:jc w:val="both"/>
      </w:pPr>
      <w:r>
        <w:t>The</w:t>
      </w:r>
      <w:r>
        <w:rPr>
          <w:spacing w:val="-7"/>
        </w:rPr>
        <w:t xml:space="preserve"> </w:t>
      </w:r>
      <w:r>
        <w:t>burden</w:t>
      </w:r>
      <w:r>
        <w:rPr>
          <w:spacing w:val="-6"/>
        </w:rPr>
        <w:t xml:space="preserve"> </w:t>
      </w:r>
      <w:r>
        <w:t>attributed</w:t>
      </w:r>
      <w:r>
        <w:rPr>
          <w:spacing w:val="-6"/>
        </w:rPr>
        <w:t xml:space="preserve"> </w:t>
      </w:r>
      <w:r>
        <w:t>to</w:t>
      </w:r>
      <w:r>
        <w:rPr>
          <w:spacing w:val="-7"/>
        </w:rPr>
        <w:t xml:space="preserve"> </w:t>
      </w:r>
      <w:r>
        <w:t>third-party</w:t>
      </w:r>
      <w:r>
        <w:rPr>
          <w:spacing w:val="-7"/>
        </w:rPr>
        <w:t xml:space="preserve"> </w:t>
      </w:r>
      <w:r>
        <w:rPr>
          <w:spacing w:val="-1"/>
        </w:rPr>
        <w:t>disclosures</w:t>
      </w:r>
      <w:r>
        <w:rPr>
          <w:spacing w:val="-7"/>
        </w:rPr>
        <w:t xml:space="preserve"> </w:t>
      </w:r>
      <w:r>
        <w:rPr>
          <w:spacing w:val="-1"/>
        </w:rPr>
        <w:t>increased</w:t>
      </w:r>
      <w:r>
        <w:rPr>
          <w:spacing w:val="-6"/>
        </w:rPr>
        <w:t xml:space="preserve"> </w:t>
      </w:r>
      <w:r>
        <w:t>by</w:t>
      </w:r>
      <w:r>
        <w:rPr>
          <w:spacing w:val="-6"/>
        </w:rPr>
        <w:t xml:space="preserve"> </w:t>
      </w:r>
      <w:r>
        <w:t>14,758</w:t>
      </w:r>
      <w:r>
        <w:rPr>
          <w:spacing w:val="-6"/>
        </w:rPr>
        <w:t xml:space="preserve"> </w:t>
      </w:r>
      <w:r>
        <w:t>hours</w:t>
      </w:r>
      <w:r>
        <w:rPr>
          <w:spacing w:val="-7"/>
        </w:rPr>
        <w:t xml:space="preserve"> </w:t>
      </w:r>
      <w:r>
        <w:t>(from</w:t>
      </w:r>
      <w:r>
        <w:rPr>
          <w:spacing w:val="36"/>
          <w:w w:val="99"/>
        </w:rPr>
        <w:t xml:space="preserve"> </w:t>
      </w:r>
      <w:r>
        <w:t>0</w:t>
      </w:r>
      <w:r>
        <w:rPr>
          <w:spacing w:val="-5"/>
        </w:rPr>
        <w:t xml:space="preserve"> </w:t>
      </w:r>
      <w:r>
        <w:t>hours</w:t>
      </w:r>
      <w:r>
        <w:rPr>
          <w:spacing w:val="-4"/>
        </w:rPr>
        <w:t xml:space="preserve"> </w:t>
      </w:r>
      <w:r>
        <w:t>to</w:t>
      </w:r>
      <w:r>
        <w:rPr>
          <w:spacing w:val="-4"/>
        </w:rPr>
        <w:t xml:space="preserve"> </w:t>
      </w:r>
      <w:r>
        <w:rPr>
          <w:spacing w:val="-1"/>
        </w:rPr>
        <w:t>14,758</w:t>
      </w:r>
      <w:r>
        <w:rPr>
          <w:spacing w:val="-5"/>
        </w:rPr>
        <w:t xml:space="preserve"> </w:t>
      </w:r>
      <w:r>
        <w:t>hours).</w:t>
      </w:r>
      <w:r>
        <w:rPr>
          <w:spacing w:val="53"/>
        </w:rPr>
        <w:t xml:space="preserve"> </w:t>
      </w:r>
      <w:r>
        <w:t>This</w:t>
      </w:r>
      <w:r>
        <w:rPr>
          <w:spacing w:val="-4"/>
        </w:rPr>
        <w:t xml:space="preserve"> </w:t>
      </w:r>
      <w:r>
        <w:rPr>
          <w:spacing w:val="-1"/>
        </w:rPr>
        <w:t>change</w:t>
      </w:r>
      <w:r>
        <w:rPr>
          <w:spacing w:val="-4"/>
        </w:rPr>
        <w:t xml:space="preserve"> </w:t>
      </w:r>
      <w:r w:rsidR="00B95F23">
        <w:rPr>
          <w:spacing w:val="-4"/>
        </w:rPr>
        <w:t xml:space="preserve">corrects a past error so that this supporting </w:t>
      </w:r>
      <w:proofErr w:type="gramStart"/>
      <w:r w:rsidR="00B95F23">
        <w:rPr>
          <w:spacing w:val="-4"/>
        </w:rPr>
        <w:t xml:space="preserve">statement </w:t>
      </w:r>
      <w:r>
        <w:rPr>
          <w:spacing w:val="-5"/>
        </w:rPr>
        <w:t xml:space="preserve"> </w:t>
      </w:r>
      <w:r>
        <w:t>accurately</w:t>
      </w:r>
      <w:proofErr w:type="gramEnd"/>
      <w:r>
        <w:rPr>
          <w:spacing w:val="-4"/>
        </w:rPr>
        <w:t xml:space="preserve"> </w:t>
      </w:r>
      <w:r>
        <w:t>account</w:t>
      </w:r>
      <w:r w:rsidR="00B95F23">
        <w:t>s</w:t>
      </w:r>
      <w:r>
        <w:rPr>
          <w:spacing w:val="-4"/>
        </w:rPr>
        <w:t xml:space="preserve"> </w:t>
      </w:r>
      <w:r>
        <w:t>for</w:t>
      </w:r>
      <w:r>
        <w:rPr>
          <w:spacing w:val="29"/>
          <w:w w:val="99"/>
        </w:rPr>
        <w:t xml:space="preserve"> </w:t>
      </w:r>
      <w:r>
        <w:t>third-party</w:t>
      </w:r>
      <w:r>
        <w:rPr>
          <w:spacing w:val="-7"/>
        </w:rPr>
        <w:t xml:space="preserve"> </w:t>
      </w:r>
      <w:r>
        <w:t>disclosure</w:t>
      </w:r>
      <w:r>
        <w:rPr>
          <w:spacing w:val="-6"/>
        </w:rPr>
        <w:t xml:space="preserve"> </w:t>
      </w:r>
      <w:r>
        <w:rPr>
          <w:spacing w:val="-1"/>
        </w:rPr>
        <w:t>burden</w:t>
      </w:r>
      <w:r w:rsidRPr="00577CF7">
        <w:t>.</w:t>
      </w:r>
      <w:r w:rsidR="00402A86" w:rsidRPr="00577CF7">
        <w:t xml:space="preserve">  In the past, NRC only used the recordkeeping and reporting categories of burden. </w:t>
      </w:r>
      <w:r w:rsidR="001F0FB9" w:rsidRPr="00577CF7">
        <w:t xml:space="preserve"> Third</w:t>
      </w:r>
      <w:r w:rsidR="00402A86" w:rsidRPr="00577CF7">
        <w:t xml:space="preserve"> party disclosures </w:t>
      </w:r>
      <w:r w:rsidR="001F0FB9" w:rsidRPr="00577CF7">
        <w:t xml:space="preserve">were </w:t>
      </w:r>
      <w:r w:rsidR="00402A86" w:rsidRPr="00577CF7">
        <w:t>included a</w:t>
      </w:r>
      <w:r w:rsidR="001F0FB9" w:rsidRPr="00577CF7">
        <w:t>s recordkeeping hours</w:t>
      </w:r>
      <w:r w:rsidR="00402A86" w:rsidRPr="00577CF7">
        <w:t>.  As the staff renews each collection, they are more accurately identifying the third party disclos</w:t>
      </w:r>
      <w:r w:rsidR="001F0FB9" w:rsidRPr="00577CF7">
        <w:t>ure hours and moving</w:t>
      </w:r>
      <w:r w:rsidR="00402A86" w:rsidRPr="00577CF7">
        <w:t xml:space="preserve"> them out of recordkeeping </w:t>
      </w:r>
      <w:r w:rsidR="001F0FB9" w:rsidRPr="00577CF7">
        <w:t xml:space="preserve">totals </w:t>
      </w:r>
      <w:r w:rsidR="00402A86" w:rsidRPr="00577CF7">
        <w:t xml:space="preserve">and </w:t>
      </w:r>
      <w:r w:rsidR="001F0FB9" w:rsidRPr="00577CF7">
        <w:t xml:space="preserve">correctly accounting for them as the </w:t>
      </w:r>
      <w:r w:rsidR="00402A86" w:rsidRPr="00577CF7">
        <w:t>third party disclosure</w:t>
      </w:r>
      <w:r w:rsidR="001F0FB9" w:rsidRPr="00577CF7">
        <w:t xml:space="preserve"> burden</w:t>
      </w:r>
      <w:r w:rsidR="00402A86" w:rsidRPr="00577CF7">
        <w:t>.</w:t>
      </w:r>
      <w:r w:rsidR="0048746D" w:rsidRPr="00577CF7">
        <w:t xml:space="preserve">  The burden for recordkeeping decreased from 165,526 hours to 132,706</w:t>
      </w:r>
      <w:r w:rsidR="001F0FB9" w:rsidRPr="00577CF7">
        <w:t>, a decrease of 32,820 hours.  While some of this decrease in recordkeeping burden is attributed to a decrease in the estimated number of licensees, some of the decrease in recordkeeping (14,758 hours) is due to the fact that third party disclosure burden is no longer included in recordkeeping totals.</w:t>
      </w:r>
    </w:p>
    <w:p w14:paraId="040699F4" w14:textId="77777777" w:rsidR="0098185E" w:rsidRDefault="0098185E">
      <w:pPr>
        <w:pStyle w:val="BodyText"/>
        <w:kinsoku w:val="0"/>
        <w:overflowPunct w:val="0"/>
        <w:spacing w:before="1"/>
        <w:ind w:left="0"/>
      </w:pPr>
    </w:p>
    <w:p w14:paraId="0C4CCEA1" w14:textId="77777777" w:rsidR="0098185E" w:rsidRDefault="0098185E">
      <w:pPr>
        <w:pStyle w:val="BodyText"/>
        <w:kinsoku w:val="0"/>
        <w:overflowPunct w:val="0"/>
      </w:pPr>
      <w:r>
        <w:t>There</w:t>
      </w:r>
      <w:r>
        <w:rPr>
          <w:spacing w:val="-7"/>
        </w:rPr>
        <w:t xml:space="preserve"> </w:t>
      </w:r>
      <w:r>
        <w:t>was</w:t>
      </w:r>
      <w:r>
        <w:rPr>
          <w:spacing w:val="-5"/>
        </w:rPr>
        <w:t xml:space="preserve"> </w:t>
      </w:r>
      <w:r>
        <w:t>a</w:t>
      </w:r>
      <w:r>
        <w:rPr>
          <w:spacing w:val="-5"/>
        </w:rPr>
        <w:t xml:space="preserve"> </w:t>
      </w:r>
      <w:r>
        <w:t>change</w:t>
      </w:r>
      <w:r>
        <w:rPr>
          <w:spacing w:val="-6"/>
        </w:rPr>
        <w:t xml:space="preserve"> </w:t>
      </w:r>
      <w:r>
        <w:t>in</w:t>
      </w:r>
      <w:r>
        <w:rPr>
          <w:spacing w:val="-5"/>
        </w:rPr>
        <w:t xml:space="preserve"> </w:t>
      </w:r>
      <w:r>
        <w:rPr>
          <w:spacing w:val="-1"/>
        </w:rPr>
        <w:t>the</w:t>
      </w:r>
      <w:r>
        <w:rPr>
          <w:spacing w:val="-5"/>
        </w:rPr>
        <w:t xml:space="preserve"> </w:t>
      </w:r>
      <w:r>
        <w:t>overall</w:t>
      </w:r>
      <w:r>
        <w:rPr>
          <w:spacing w:val="-5"/>
        </w:rPr>
        <w:t xml:space="preserve"> </w:t>
      </w:r>
      <w:r>
        <w:t>cost</w:t>
      </w:r>
      <w:r>
        <w:rPr>
          <w:spacing w:val="-6"/>
        </w:rPr>
        <w:t xml:space="preserve"> </w:t>
      </w:r>
      <w:r>
        <w:t>because</w:t>
      </w:r>
      <w:r>
        <w:rPr>
          <w:spacing w:val="-6"/>
        </w:rPr>
        <w:t xml:space="preserve"> </w:t>
      </w:r>
      <w:r>
        <w:t>the</w:t>
      </w:r>
      <w:r>
        <w:rPr>
          <w:spacing w:val="-5"/>
        </w:rPr>
        <w:t xml:space="preserve"> </w:t>
      </w:r>
      <w:r>
        <w:t>hourly</w:t>
      </w:r>
      <w:r>
        <w:rPr>
          <w:spacing w:val="-5"/>
        </w:rPr>
        <w:t xml:space="preserve"> </w:t>
      </w:r>
      <w:r>
        <w:t>rate</w:t>
      </w:r>
      <w:r>
        <w:rPr>
          <w:spacing w:val="-6"/>
        </w:rPr>
        <w:t xml:space="preserve"> </w:t>
      </w:r>
      <w:r>
        <w:rPr>
          <w:spacing w:val="-1"/>
        </w:rPr>
        <w:t>increased</w:t>
      </w:r>
      <w:r>
        <w:rPr>
          <w:spacing w:val="-5"/>
        </w:rPr>
        <w:t xml:space="preserve"> </w:t>
      </w:r>
      <w:r>
        <w:t>from</w:t>
      </w:r>
    </w:p>
    <w:p w14:paraId="799FB7AC" w14:textId="77777777" w:rsidR="0098185E" w:rsidRDefault="0098185E">
      <w:pPr>
        <w:pStyle w:val="BodyText"/>
        <w:kinsoku w:val="0"/>
        <w:overflowPunct w:val="0"/>
      </w:pPr>
      <w:r>
        <w:t>$273</w:t>
      </w:r>
      <w:r>
        <w:rPr>
          <w:spacing w:val="-7"/>
        </w:rPr>
        <w:t xml:space="preserve"> </w:t>
      </w:r>
      <w:r>
        <w:t>to</w:t>
      </w:r>
      <w:r>
        <w:rPr>
          <w:spacing w:val="-6"/>
        </w:rPr>
        <w:t xml:space="preserve"> </w:t>
      </w:r>
      <w:r>
        <w:rPr>
          <w:spacing w:val="-1"/>
        </w:rPr>
        <w:t>$279.</w:t>
      </w:r>
    </w:p>
    <w:p w14:paraId="7F5642BB" w14:textId="77777777" w:rsidR="0098185E" w:rsidRDefault="0098185E">
      <w:pPr>
        <w:pStyle w:val="BodyText"/>
        <w:kinsoku w:val="0"/>
        <w:overflowPunct w:val="0"/>
        <w:spacing w:before="11"/>
        <w:ind w:left="0"/>
        <w:rPr>
          <w:sz w:val="21"/>
          <w:szCs w:val="21"/>
        </w:rPr>
      </w:pPr>
    </w:p>
    <w:p w14:paraId="2B4B0CE0" w14:textId="77777777" w:rsidR="0098185E" w:rsidRDefault="0098185E">
      <w:pPr>
        <w:pStyle w:val="BodyText"/>
        <w:numPr>
          <w:ilvl w:val="1"/>
          <w:numId w:val="5"/>
        </w:numPr>
        <w:tabs>
          <w:tab w:val="left" w:pos="1160"/>
        </w:tabs>
        <w:kinsoku w:val="0"/>
        <w:overflowPunct w:val="0"/>
        <w:ind w:left="1159" w:hanging="719"/>
      </w:pPr>
      <w:r>
        <w:rPr>
          <w:u w:val="single"/>
        </w:rPr>
        <w:t>Publication</w:t>
      </w:r>
      <w:r>
        <w:rPr>
          <w:spacing w:val="-11"/>
          <w:u w:val="single"/>
        </w:rPr>
        <w:t xml:space="preserve"> </w:t>
      </w:r>
      <w:r>
        <w:rPr>
          <w:spacing w:val="-1"/>
          <w:u w:val="single"/>
        </w:rPr>
        <w:t>for</w:t>
      </w:r>
      <w:r>
        <w:rPr>
          <w:spacing w:val="-9"/>
          <w:u w:val="single"/>
        </w:rPr>
        <w:t xml:space="preserve"> </w:t>
      </w:r>
      <w:r>
        <w:rPr>
          <w:spacing w:val="-1"/>
          <w:u w:val="single"/>
        </w:rPr>
        <w:t>Statistical</w:t>
      </w:r>
      <w:r>
        <w:rPr>
          <w:spacing w:val="-10"/>
          <w:u w:val="single"/>
        </w:rPr>
        <w:t xml:space="preserve"> </w:t>
      </w:r>
      <w:r>
        <w:rPr>
          <w:u w:val="single"/>
        </w:rPr>
        <w:t>Use</w:t>
      </w:r>
    </w:p>
    <w:p w14:paraId="7939BA79" w14:textId="77777777" w:rsidR="0098185E" w:rsidRDefault="0098185E">
      <w:pPr>
        <w:pStyle w:val="BodyText"/>
        <w:kinsoku w:val="0"/>
        <w:overflowPunct w:val="0"/>
        <w:spacing w:before="9"/>
        <w:ind w:left="0"/>
        <w:rPr>
          <w:sz w:val="15"/>
          <w:szCs w:val="15"/>
        </w:rPr>
      </w:pPr>
    </w:p>
    <w:p w14:paraId="36B3B0A3" w14:textId="77777777" w:rsidR="0098185E" w:rsidRDefault="0098185E">
      <w:pPr>
        <w:pStyle w:val="BodyText"/>
        <w:kinsoku w:val="0"/>
        <w:overflowPunct w:val="0"/>
        <w:spacing w:before="71"/>
        <w:ind w:left="1159" w:right="266"/>
      </w:pPr>
      <w:r>
        <w:t>There</w:t>
      </w:r>
      <w:r>
        <w:rPr>
          <w:spacing w:val="-6"/>
        </w:rPr>
        <w:t xml:space="preserve"> </w:t>
      </w:r>
      <w:r>
        <w:t>is</w:t>
      </w:r>
      <w:r>
        <w:rPr>
          <w:spacing w:val="-5"/>
        </w:rPr>
        <w:t xml:space="preserve"> </w:t>
      </w:r>
      <w:r>
        <w:t>no</w:t>
      </w:r>
      <w:r>
        <w:rPr>
          <w:spacing w:val="-6"/>
        </w:rPr>
        <w:t xml:space="preserve"> </w:t>
      </w:r>
      <w:r>
        <w:t>application</w:t>
      </w:r>
      <w:r>
        <w:rPr>
          <w:spacing w:val="-6"/>
        </w:rPr>
        <w:t xml:space="preserve"> </w:t>
      </w:r>
      <w:r>
        <w:rPr>
          <w:spacing w:val="-1"/>
        </w:rPr>
        <w:t>to</w:t>
      </w:r>
      <w:r>
        <w:rPr>
          <w:spacing w:val="-5"/>
        </w:rPr>
        <w:t xml:space="preserve"> </w:t>
      </w:r>
      <w:r>
        <w:rPr>
          <w:spacing w:val="-1"/>
        </w:rPr>
        <w:t>statistics</w:t>
      </w:r>
      <w:r>
        <w:rPr>
          <w:spacing w:val="-6"/>
        </w:rPr>
        <w:t xml:space="preserve"> </w:t>
      </w:r>
      <w:r>
        <w:t>in</w:t>
      </w:r>
      <w:r>
        <w:rPr>
          <w:spacing w:val="-5"/>
        </w:rPr>
        <w:t xml:space="preserve"> </w:t>
      </w:r>
      <w:r>
        <w:t>the</w:t>
      </w:r>
      <w:r>
        <w:rPr>
          <w:spacing w:val="-6"/>
        </w:rPr>
        <w:t xml:space="preserve"> </w:t>
      </w:r>
      <w:r>
        <w:t>information</w:t>
      </w:r>
      <w:r>
        <w:rPr>
          <w:spacing w:val="-5"/>
        </w:rPr>
        <w:t xml:space="preserve"> </w:t>
      </w:r>
      <w:r>
        <w:rPr>
          <w:spacing w:val="-1"/>
        </w:rPr>
        <w:t>collected.</w:t>
      </w:r>
      <w:r>
        <w:rPr>
          <w:spacing w:val="51"/>
        </w:rPr>
        <w:t xml:space="preserve"> </w:t>
      </w:r>
      <w:r>
        <w:t>There</w:t>
      </w:r>
      <w:r>
        <w:rPr>
          <w:spacing w:val="-5"/>
        </w:rPr>
        <w:t xml:space="preserve"> </w:t>
      </w:r>
      <w:r>
        <w:t>are</w:t>
      </w:r>
      <w:r>
        <w:rPr>
          <w:spacing w:val="-5"/>
        </w:rPr>
        <w:t xml:space="preserve"> </w:t>
      </w:r>
      <w:r>
        <w:t>no</w:t>
      </w:r>
      <w:r>
        <w:rPr>
          <w:spacing w:val="35"/>
          <w:w w:val="99"/>
        </w:rPr>
        <w:t xml:space="preserve"> </w:t>
      </w:r>
      <w:r>
        <w:t>plans</w:t>
      </w:r>
      <w:r>
        <w:rPr>
          <w:spacing w:val="-7"/>
        </w:rPr>
        <w:t xml:space="preserve"> </w:t>
      </w:r>
      <w:r>
        <w:t>for</w:t>
      </w:r>
      <w:r>
        <w:rPr>
          <w:spacing w:val="-8"/>
        </w:rPr>
        <w:t xml:space="preserve"> </w:t>
      </w:r>
      <w:r>
        <w:rPr>
          <w:spacing w:val="-1"/>
        </w:rPr>
        <w:t>publication</w:t>
      </w:r>
      <w:r>
        <w:rPr>
          <w:spacing w:val="-7"/>
        </w:rPr>
        <w:t xml:space="preserve"> </w:t>
      </w:r>
      <w:r>
        <w:rPr>
          <w:spacing w:val="-1"/>
        </w:rPr>
        <w:t>of</w:t>
      </w:r>
      <w:r>
        <w:rPr>
          <w:spacing w:val="-7"/>
        </w:rPr>
        <w:t xml:space="preserve"> </w:t>
      </w:r>
      <w:r>
        <w:rPr>
          <w:spacing w:val="-1"/>
        </w:rPr>
        <w:t>this</w:t>
      </w:r>
      <w:r>
        <w:rPr>
          <w:spacing w:val="-7"/>
        </w:rPr>
        <w:t xml:space="preserve"> </w:t>
      </w:r>
      <w:r>
        <w:t>information.</w:t>
      </w:r>
    </w:p>
    <w:p w14:paraId="268C40A6" w14:textId="77777777" w:rsidR="0098185E" w:rsidRDefault="0098185E">
      <w:pPr>
        <w:pStyle w:val="BodyText"/>
        <w:kinsoku w:val="0"/>
        <w:overflowPunct w:val="0"/>
        <w:spacing w:before="71"/>
        <w:ind w:left="1159" w:right="266"/>
        <w:sectPr w:rsidR="0098185E">
          <w:headerReference w:type="default" r:id="rId11"/>
          <w:pgSz w:w="12240" w:h="15840"/>
          <w:pgMar w:top="1680" w:right="1340" w:bottom="280" w:left="1720" w:header="1466" w:footer="0" w:gutter="0"/>
          <w:pgNumType w:start="27"/>
          <w:cols w:space="720" w:equalWidth="0">
            <w:col w:w="9180"/>
          </w:cols>
          <w:noEndnote/>
        </w:sectPr>
      </w:pPr>
    </w:p>
    <w:p w14:paraId="6D98D534" w14:textId="77777777" w:rsidR="0098185E" w:rsidRDefault="0098185E">
      <w:pPr>
        <w:pStyle w:val="BodyText"/>
        <w:kinsoku w:val="0"/>
        <w:overflowPunct w:val="0"/>
        <w:spacing w:before="3"/>
        <w:ind w:left="0"/>
        <w:rPr>
          <w:sz w:val="18"/>
          <w:szCs w:val="18"/>
        </w:rPr>
      </w:pPr>
    </w:p>
    <w:p w14:paraId="1B380EE0" w14:textId="77777777" w:rsidR="0098185E" w:rsidRDefault="0098185E">
      <w:pPr>
        <w:pStyle w:val="BodyText"/>
        <w:numPr>
          <w:ilvl w:val="1"/>
          <w:numId w:val="5"/>
        </w:numPr>
        <w:tabs>
          <w:tab w:val="left" w:pos="1540"/>
        </w:tabs>
        <w:kinsoku w:val="0"/>
        <w:overflowPunct w:val="0"/>
        <w:spacing w:before="71"/>
        <w:ind w:left="1539" w:hanging="719"/>
      </w:pPr>
      <w:r>
        <w:rPr>
          <w:u w:val="single"/>
        </w:rPr>
        <w:t>Reason</w:t>
      </w:r>
      <w:r>
        <w:rPr>
          <w:spacing w:val="-8"/>
          <w:u w:val="single"/>
        </w:rPr>
        <w:t xml:space="preserve"> </w:t>
      </w:r>
      <w:r>
        <w:rPr>
          <w:u w:val="single"/>
        </w:rPr>
        <w:t>for</w:t>
      </w:r>
      <w:r>
        <w:rPr>
          <w:spacing w:val="-7"/>
          <w:u w:val="single"/>
        </w:rPr>
        <w:t xml:space="preserve"> </w:t>
      </w:r>
      <w:r>
        <w:rPr>
          <w:u w:val="single"/>
        </w:rPr>
        <w:t>Not</w:t>
      </w:r>
      <w:r>
        <w:rPr>
          <w:spacing w:val="-8"/>
          <w:u w:val="single"/>
        </w:rPr>
        <w:t xml:space="preserve"> </w:t>
      </w:r>
      <w:r>
        <w:rPr>
          <w:u w:val="single"/>
        </w:rPr>
        <w:t>Displaying</w:t>
      </w:r>
      <w:r>
        <w:rPr>
          <w:spacing w:val="-7"/>
          <w:u w:val="single"/>
        </w:rPr>
        <w:t xml:space="preserve"> </w:t>
      </w:r>
      <w:r>
        <w:rPr>
          <w:u w:val="single"/>
        </w:rPr>
        <w:t>the</w:t>
      </w:r>
      <w:r>
        <w:rPr>
          <w:spacing w:val="-8"/>
          <w:u w:val="single"/>
        </w:rPr>
        <w:t xml:space="preserve"> </w:t>
      </w:r>
      <w:r>
        <w:rPr>
          <w:u w:val="single"/>
        </w:rPr>
        <w:t>Expiration</w:t>
      </w:r>
      <w:r>
        <w:rPr>
          <w:spacing w:val="-7"/>
          <w:u w:val="single"/>
        </w:rPr>
        <w:t xml:space="preserve"> </w:t>
      </w:r>
      <w:r>
        <w:rPr>
          <w:u w:val="single"/>
        </w:rPr>
        <w:t>Date</w:t>
      </w:r>
    </w:p>
    <w:p w14:paraId="509F58E7" w14:textId="77777777" w:rsidR="0098185E" w:rsidRDefault="0098185E">
      <w:pPr>
        <w:pStyle w:val="BodyText"/>
        <w:kinsoku w:val="0"/>
        <w:overflowPunct w:val="0"/>
        <w:spacing w:before="8"/>
        <w:ind w:left="0"/>
        <w:rPr>
          <w:sz w:val="15"/>
          <w:szCs w:val="15"/>
        </w:rPr>
      </w:pPr>
    </w:p>
    <w:p w14:paraId="0C22723C" w14:textId="77777777" w:rsidR="0098185E" w:rsidRDefault="0098185E">
      <w:pPr>
        <w:pStyle w:val="BodyText"/>
        <w:kinsoku w:val="0"/>
        <w:overflowPunct w:val="0"/>
        <w:spacing w:before="71"/>
        <w:ind w:left="1540" w:right="116"/>
      </w:pPr>
      <w:r>
        <w:t>The</w:t>
      </w:r>
      <w:r>
        <w:rPr>
          <w:spacing w:val="-6"/>
        </w:rPr>
        <w:t xml:space="preserve"> </w:t>
      </w:r>
      <w:r>
        <w:rPr>
          <w:spacing w:val="-1"/>
        </w:rPr>
        <w:t>requirements</w:t>
      </w:r>
      <w:r>
        <w:rPr>
          <w:spacing w:val="-6"/>
        </w:rPr>
        <w:t xml:space="preserve"> </w:t>
      </w:r>
      <w:r>
        <w:t>are</w:t>
      </w:r>
      <w:r>
        <w:rPr>
          <w:spacing w:val="-6"/>
        </w:rPr>
        <w:t xml:space="preserve"> </w:t>
      </w:r>
      <w:r>
        <w:t>contained</w:t>
      </w:r>
      <w:r>
        <w:rPr>
          <w:spacing w:val="-6"/>
        </w:rPr>
        <w:t xml:space="preserve"> </w:t>
      </w:r>
      <w:r>
        <w:t>in</w:t>
      </w:r>
      <w:r>
        <w:rPr>
          <w:spacing w:val="-7"/>
        </w:rPr>
        <w:t xml:space="preserve"> </w:t>
      </w:r>
      <w:r>
        <w:t>a</w:t>
      </w:r>
      <w:r>
        <w:rPr>
          <w:spacing w:val="-6"/>
        </w:rPr>
        <w:t xml:space="preserve"> </w:t>
      </w:r>
      <w:r>
        <w:t>regulation.</w:t>
      </w:r>
      <w:r>
        <w:rPr>
          <w:spacing w:val="48"/>
        </w:rPr>
        <w:t xml:space="preserve"> </w:t>
      </w:r>
      <w:r>
        <w:t>Amending</w:t>
      </w:r>
      <w:r>
        <w:rPr>
          <w:spacing w:val="-6"/>
        </w:rPr>
        <w:t xml:space="preserve"> </w:t>
      </w:r>
      <w:r>
        <w:t>the</w:t>
      </w:r>
      <w:r>
        <w:rPr>
          <w:spacing w:val="-6"/>
        </w:rPr>
        <w:t xml:space="preserve"> </w:t>
      </w:r>
      <w:r>
        <w:t>Code</w:t>
      </w:r>
      <w:r>
        <w:rPr>
          <w:spacing w:val="-6"/>
        </w:rPr>
        <w:t xml:space="preserve"> </w:t>
      </w:r>
      <w:r>
        <w:t>of</w:t>
      </w:r>
      <w:r>
        <w:rPr>
          <w:spacing w:val="-5"/>
        </w:rPr>
        <w:t xml:space="preserve"> </w:t>
      </w:r>
      <w:r>
        <w:t>Federal</w:t>
      </w:r>
      <w:r>
        <w:rPr>
          <w:spacing w:val="20"/>
          <w:w w:val="99"/>
        </w:rPr>
        <w:t xml:space="preserve"> </w:t>
      </w:r>
      <w:r>
        <w:t>Regulations</w:t>
      </w:r>
      <w:r>
        <w:rPr>
          <w:spacing w:val="-8"/>
        </w:rPr>
        <w:t xml:space="preserve"> </w:t>
      </w:r>
      <w:r>
        <w:t>to</w:t>
      </w:r>
      <w:r>
        <w:rPr>
          <w:spacing w:val="-7"/>
        </w:rPr>
        <w:t xml:space="preserve"> </w:t>
      </w:r>
      <w:r>
        <w:t>display</w:t>
      </w:r>
      <w:r>
        <w:rPr>
          <w:spacing w:val="-8"/>
        </w:rPr>
        <w:t xml:space="preserve"> </w:t>
      </w:r>
      <w:r>
        <w:rPr>
          <w:spacing w:val="-1"/>
        </w:rPr>
        <w:t>information</w:t>
      </w:r>
      <w:r>
        <w:rPr>
          <w:spacing w:val="-7"/>
        </w:rPr>
        <w:t xml:space="preserve"> </w:t>
      </w:r>
      <w:r>
        <w:t>that,</w:t>
      </w:r>
      <w:r>
        <w:rPr>
          <w:spacing w:val="-7"/>
        </w:rPr>
        <w:t xml:space="preserve"> </w:t>
      </w:r>
      <w:r>
        <w:t>in</w:t>
      </w:r>
      <w:r>
        <w:rPr>
          <w:spacing w:val="-7"/>
        </w:rPr>
        <w:t xml:space="preserve"> </w:t>
      </w:r>
      <w:r>
        <w:t>an</w:t>
      </w:r>
      <w:r>
        <w:rPr>
          <w:spacing w:val="-7"/>
        </w:rPr>
        <w:t xml:space="preserve"> </w:t>
      </w:r>
      <w:r>
        <w:rPr>
          <w:spacing w:val="-1"/>
        </w:rPr>
        <w:t>annual</w:t>
      </w:r>
      <w:r>
        <w:rPr>
          <w:spacing w:val="-7"/>
        </w:rPr>
        <w:t xml:space="preserve"> </w:t>
      </w:r>
      <w:r>
        <w:rPr>
          <w:spacing w:val="-1"/>
        </w:rPr>
        <w:t>publication,</w:t>
      </w:r>
      <w:r>
        <w:rPr>
          <w:spacing w:val="-7"/>
        </w:rPr>
        <w:t xml:space="preserve"> </w:t>
      </w:r>
      <w:r>
        <w:t>could</w:t>
      </w:r>
      <w:r>
        <w:rPr>
          <w:spacing w:val="-7"/>
        </w:rPr>
        <w:t xml:space="preserve"> </w:t>
      </w:r>
      <w:r>
        <w:t>become</w:t>
      </w:r>
      <w:r>
        <w:rPr>
          <w:spacing w:val="51"/>
          <w:w w:val="99"/>
        </w:rPr>
        <w:t xml:space="preserve"> </w:t>
      </w:r>
      <w:r>
        <w:t>obsolete</w:t>
      </w:r>
      <w:r>
        <w:rPr>
          <w:spacing w:val="-7"/>
        </w:rPr>
        <w:t xml:space="preserve"> </w:t>
      </w:r>
      <w:r>
        <w:rPr>
          <w:spacing w:val="-1"/>
        </w:rPr>
        <w:t>would</w:t>
      </w:r>
      <w:r>
        <w:rPr>
          <w:spacing w:val="-6"/>
        </w:rPr>
        <w:t xml:space="preserve"> </w:t>
      </w:r>
      <w:r>
        <w:t>be</w:t>
      </w:r>
      <w:r>
        <w:rPr>
          <w:spacing w:val="-6"/>
        </w:rPr>
        <w:t xml:space="preserve"> </w:t>
      </w:r>
      <w:r>
        <w:t>unduly</w:t>
      </w:r>
      <w:r>
        <w:rPr>
          <w:spacing w:val="-7"/>
        </w:rPr>
        <w:t xml:space="preserve"> </w:t>
      </w:r>
      <w:r>
        <w:t>burdensome</w:t>
      </w:r>
      <w:r>
        <w:rPr>
          <w:spacing w:val="-6"/>
        </w:rPr>
        <w:t xml:space="preserve"> </w:t>
      </w:r>
      <w:r>
        <w:t>and</w:t>
      </w:r>
      <w:r>
        <w:rPr>
          <w:spacing w:val="-6"/>
        </w:rPr>
        <w:t xml:space="preserve"> </w:t>
      </w:r>
      <w:r>
        <w:t>too</w:t>
      </w:r>
      <w:r>
        <w:rPr>
          <w:spacing w:val="-7"/>
        </w:rPr>
        <w:t xml:space="preserve"> </w:t>
      </w:r>
      <w:r>
        <w:t>difficult</w:t>
      </w:r>
      <w:r>
        <w:rPr>
          <w:spacing w:val="-7"/>
        </w:rPr>
        <w:t xml:space="preserve"> </w:t>
      </w:r>
      <w:r>
        <w:t>to</w:t>
      </w:r>
      <w:r>
        <w:rPr>
          <w:spacing w:val="-6"/>
        </w:rPr>
        <w:t xml:space="preserve"> </w:t>
      </w:r>
      <w:r>
        <w:rPr>
          <w:spacing w:val="-1"/>
        </w:rPr>
        <w:t>keep</w:t>
      </w:r>
      <w:r>
        <w:rPr>
          <w:spacing w:val="-6"/>
        </w:rPr>
        <w:t xml:space="preserve"> </w:t>
      </w:r>
      <w:r>
        <w:t>current.</w:t>
      </w:r>
    </w:p>
    <w:p w14:paraId="208512E2" w14:textId="77777777" w:rsidR="0098185E" w:rsidRDefault="0098185E">
      <w:pPr>
        <w:pStyle w:val="BodyText"/>
        <w:kinsoku w:val="0"/>
        <w:overflowPunct w:val="0"/>
        <w:ind w:left="0"/>
      </w:pPr>
    </w:p>
    <w:p w14:paraId="2C322C96" w14:textId="77777777" w:rsidR="0098185E" w:rsidRDefault="0098185E">
      <w:pPr>
        <w:pStyle w:val="BodyText"/>
        <w:numPr>
          <w:ilvl w:val="1"/>
          <w:numId w:val="5"/>
        </w:numPr>
        <w:tabs>
          <w:tab w:val="left" w:pos="1540"/>
        </w:tabs>
        <w:kinsoku w:val="0"/>
        <w:overflowPunct w:val="0"/>
        <w:ind w:left="1539" w:hanging="719"/>
      </w:pPr>
      <w:r>
        <w:rPr>
          <w:u w:val="single"/>
        </w:rPr>
        <w:t>Exceptions</w:t>
      </w:r>
      <w:r>
        <w:rPr>
          <w:spacing w:val="-10"/>
          <w:u w:val="single"/>
        </w:rPr>
        <w:t xml:space="preserve"> </w:t>
      </w:r>
      <w:r>
        <w:rPr>
          <w:u w:val="single"/>
        </w:rPr>
        <w:t>to</w:t>
      </w:r>
      <w:r>
        <w:rPr>
          <w:spacing w:val="-10"/>
          <w:u w:val="single"/>
        </w:rPr>
        <w:t xml:space="preserve"> </w:t>
      </w:r>
      <w:r>
        <w:rPr>
          <w:u w:val="single"/>
        </w:rPr>
        <w:t>the</w:t>
      </w:r>
      <w:r>
        <w:rPr>
          <w:spacing w:val="-10"/>
          <w:u w:val="single"/>
        </w:rPr>
        <w:t xml:space="preserve"> </w:t>
      </w:r>
      <w:r>
        <w:rPr>
          <w:u w:val="single"/>
        </w:rPr>
        <w:t>Certification</w:t>
      </w:r>
      <w:r>
        <w:rPr>
          <w:spacing w:val="-9"/>
          <w:u w:val="single"/>
        </w:rPr>
        <w:t xml:space="preserve"> </w:t>
      </w:r>
      <w:r>
        <w:rPr>
          <w:spacing w:val="-1"/>
          <w:u w:val="single"/>
        </w:rPr>
        <w:t>Statement</w:t>
      </w:r>
    </w:p>
    <w:p w14:paraId="1BE55115" w14:textId="77777777" w:rsidR="0098185E" w:rsidRDefault="0098185E">
      <w:pPr>
        <w:pStyle w:val="BodyText"/>
        <w:kinsoku w:val="0"/>
        <w:overflowPunct w:val="0"/>
        <w:spacing w:before="8"/>
        <w:ind w:left="0"/>
        <w:rPr>
          <w:sz w:val="15"/>
          <w:szCs w:val="15"/>
        </w:rPr>
      </w:pPr>
    </w:p>
    <w:p w14:paraId="47645D42" w14:textId="77777777" w:rsidR="0098185E" w:rsidRDefault="0098185E">
      <w:pPr>
        <w:pStyle w:val="BodyText"/>
        <w:kinsoku w:val="0"/>
        <w:overflowPunct w:val="0"/>
        <w:spacing w:before="71"/>
        <w:ind w:left="1540"/>
      </w:pPr>
      <w:r>
        <w:t>There</w:t>
      </w:r>
      <w:r>
        <w:rPr>
          <w:spacing w:val="-9"/>
        </w:rPr>
        <w:t xml:space="preserve"> </w:t>
      </w:r>
      <w:r>
        <w:t>are</w:t>
      </w:r>
      <w:r>
        <w:rPr>
          <w:spacing w:val="-7"/>
        </w:rPr>
        <w:t xml:space="preserve"> </w:t>
      </w:r>
      <w:r>
        <w:t>no</w:t>
      </w:r>
      <w:r>
        <w:rPr>
          <w:spacing w:val="-8"/>
        </w:rPr>
        <w:t xml:space="preserve"> </w:t>
      </w:r>
      <w:r>
        <w:t>exceptions.</w:t>
      </w:r>
    </w:p>
    <w:p w14:paraId="705A8384" w14:textId="77777777" w:rsidR="0098185E" w:rsidRDefault="0098185E">
      <w:pPr>
        <w:pStyle w:val="BodyText"/>
        <w:kinsoku w:val="0"/>
        <w:overflowPunct w:val="0"/>
        <w:ind w:left="0"/>
      </w:pPr>
    </w:p>
    <w:p w14:paraId="5B745749" w14:textId="77777777" w:rsidR="0098185E" w:rsidRDefault="0098185E">
      <w:pPr>
        <w:pStyle w:val="BodyText"/>
        <w:numPr>
          <w:ilvl w:val="0"/>
          <w:numId w:val="5"/>
        </w:numPr>
        <w:tabs>
          <w:tab w:val="left" w:pos="461"/>
        </w:tabs>
        <w:kinsoku w:val="0"/>
        <w:overflowPunct w:val="0"/>
        <w:ind w:left="460" w:hanging="360"/>
      </w:pPr>
      <w:r>
        <w:rPr>
          <w:spacing w:val="-1"/>
          <w:u w:val="single"/>
        </w:rPr>
        <w:t>COLLECTIONS</w:t>
      </w:r>
      <w:r>
        <w:rPr>
          <w:spacing w:val="-15"/>
          <w:u w:val="single"/>
        </w:rPr>
        <w:t xml:space="preserve"> </w:t>
      </w:r>
      <w:r>
        <w:rPr>
          <w:u w:val="single"/>
        </w:rPr>
        <w:t>OF</w:t>
      </w:r>
      <w:r>
        <w:rPr>
          <w:spacing w:val="-15"/>
          <w:u w:val="single"/>
        </w:rPr>
        <w:t xml:space="preserve"> </w:t>
      </w:r>
      <w:r>
        <w:rPr>
          <w:spacing w:val="-1"/>
          <w:u w:val="single"/>
        </w:rPr>
        <w:t>INFORMATION</w:t>
      </w:r>
      <w:r>
        <w:rPr>
          <w:spacing w:val="-16"/>
          <w:u w:val="single"/>
        </w:rPr>
        <w:t xml:space="preserve"> </w:t>
      </w:r>
      <w:r>
        <w:rPr>
          <w:u w:val="single"/>
        </w:rPr>
        <w:t>EMPLOYING</w:t>
      </w:r>
      <w:r>
        <w:rPr>
          <w:spacing w:val="-15"/>
          <w:u w:val="single"/>
        </w:rPr>
        <w:t xml:space="preserve"> </w:t>
      </w:r>
      <w:r>
        <w:rPr>
          <w:u w:val="single"/>
        </w:rPr>
        <w:t>STATISTICAL</w:t>
      </w:r>
      <w:r>
        <w:rPr>
          <w:spacing w:val="-16"/>
          <w:u w:val="single"/>
        </w:rPr>
        <w:t xml:space="preserve"> </w:t>
      </w:r>
      <w:r>
        <w:rPr>
          <w:u w:val="single"/>
        </w:rPr>
        <w:t>METHODS</w:t>
      </w:r>
    </w:p>
    <w:p w14:paraId="194580EF" w14:textId="77777777" w:rsidR="0098185E" w:rsidRDefault="0098185E">
      <w:pPr>
        <w:pStyle w:val="BodyText"/>
        <w:kinsoku w:val="0"/>
        <w:overflowPunct w:val="0"/>
        <w:spacing w:before="9"/>
        <w:ind w:left="0"/>
        <w:rPr>
          <w:sz w:val="15"/>
          <w:szCs w:val="15"/>
        </w:rPr>
      </w:pPr>
    </w:p>
    <w:p w14:paraId="1A701C81" w14:textId="77777777" w:rsidR="0098185E" w:rsidRDefault="0098185E">
      <w:pPr>
        <w:pStyle w:val="BodyText"/>
        <w:kinsoku w:val="0"/>
        <w:overflowPunct w:val="0"/>
        <w:spacing w:before="71"/>
        <w:ind w:left="820"/>
      </w:pPr>
      <w:r>
        <w:t>Not</w:t>
      </w:r>
      <w:r>
        <w:rPr>
          <w:spacing w:val="-14"/>
        </w:rPr>
        <w:t xml:space="preserve"> </w:t>
      </w:r>
      <w:r>
        <w:rPr>
          <w:spacing w:val="-1"/>
        </w:rPr>
        <w:t>applicable.</w:t>
      </w:r>
    </w:p>
    <w:p w14:paraId="5A0245DF" w14:textId="77777777" w:rsidR="0098185E" w:rsidRDefault="0098185E">
      <w:pPr>
        <w:pStyle w:val="BodyText"/>
        <w:kinsoku w:val="0"/>
        <w:overflowPunct w:val="0"/>
        <w:spacing w:before="71"/>
        <w:ind w:left="820"/>
        <w:sectPr w:rsidR="0098185E">
          <w:pgSz w:w="12240" w:h="15840"/>
          <w:pgMar w:top="1680" w:right="1500" w:bottom="280" w:left="1340" w:header="1466" w:footer="0" w:gutter="0"/>
          <w:cols w:space="720" w:equalWidth="0">
            <w:col w:w="9400"/>
          </w:cols>
          <w:noEndnote/>
        </w:sectPr>
      </w:pPr>
    </w:p>
    <w:p w14:paraId="243F6104" w14:textId="77777777" w:rsidR="0098185E" w:rsidRDefault="0098185E">
      <w:pPr>
        <w:pStyle w:val="BodyText"/>
        <w:kinsoku w:val="0"/>
        <w:overflowPunct w:val="0"/>
        <w:spacing w:before="2"/>
        <w:ind w:left="0"/>
        <w:rPr>
          <w:sz w:val="15"/>
          <w:szCs w:val="15"/>
        </w:rPr>
      </w:pPr>
    </w:p>
    <w:p w14:paraId="2E79AA99" w14:textId="77777777" w:rsidR="0098185E" w:rsidRDefault="0098185E">
      <w:pPr>
        <w:pStyle w:val="BodyText"/>
        <w:kinsoku w:val="0"/>
        <w:overflowPunct w:val="0"/>
        <w:spacing w:before="82"/>
        <w:ind w:left="371"/>
        <w:rPr>
          <w:sz w:val="14"/>
          <w:szCs w:val="14"/>
        </w:rPr>
      </w:pPr>
      <w:r>
        <w:t>Table</w:t>
      </w:r>
      <w:r>
        <w:rPr>
          <w:spacing w:val="-7"/>
        </w:rPr>
        <w:t xml:space="preserve"> </w:t>
      </w:r>
      <w:r>
        <w:t>1.</w:t>
      </w:r>
      <w:r>
        <w:rPr>
          <w:spacing w:val="51"/>
        </w:rPr>
        <w:t xml:space="preserve"> </w:t>
      </w:r>
      <w:r>
        <w:t>Part</w:t>
      </w:r>
      <w:r>
        <w:rPr>
          <w:spacing w:val="-5"/>
        </w:rPr>
        <w:t xml:space="preserve"> </w:t>
      </w:r>
      <w:r>
        <w:t>30</w:t>
      </w:r>
      <w:r>
        <w:rPr>
          <w:spacing w:val="-6"/>
        </w:rPr>
        <w:t xml:space="preserve"> </w:t>
      </w:r>
      <w:r>
        <w:t>Reporting</w:t>
      </w:r>
      <w:r>
        <w:rPr>
          <w:spacing w:val="-5"/>
        </w:rPr>
        <w:t xml:space="preserve"> </w:t>
      </w:r>
      <w:r>
        <w:t>Burden</w:t>
      </w:r>
      <w:r>
        <w:rPr>
          <w:spacing w:val="-5"/>
        </w:rPr>
        <w:t xml:space="preserve"> </w:t>
      </w:r>
      <w:r>
        <w:t>for</w:t>
      </w:r>
      <w:r>
        <w:rPr>
          <w:spacing w:val="-6"/>
        </w:rPr>
        <w:t xml:space="preserve"> </w:t>
      </w:r>
      <w:r>
        <w:t>NRC</w:t>
      </w:r>
      <w:r>
        <w:rPr>
          <w:spacing w:val="-5"/>
        </w:rPr>
        <w:t xml:space="preserve"> </w:t>
      </w:r>
      <w:r>
        <w:t>Licensees</w:t>
      </w:r>
      <w:r>
        <w:rPr>
          <w:position w:val="10"/>
          <w:sz w:val="14"/>
          <w:szCs w:val="14"/>
        </w:rPr>
        <w:t>1</w:t>
      </w:r>
    </w:p>
    <w:p w14:paraId="0C9288C0" w14:textId="77777777" w:rsidR="0098185E" w:rsidRDefault="0098185E">
      <w:pPr>
        <w:pStyle w:val="BodyText"/>
        <w:kinsoku w:val="0"/>
        <w:overflowPunct w:val="0"/>
        <w:spacing w:before="1"/>
        <w:ind w:left="0"/>
      </w:pPr>
    </w:p>
    <w:tbl>
      <w:tblPr>
        <w:tblW w:w="0" w:type="auto"/>
        <w:tblInd w:w="102" w:type="dxa"/>
        <w:tblLayout w:type="fixed"/>
        <w:tblCellMar>
          <w:left w:w="0" w:type="dxa"/>
          <w:right w:w="0" w:type="dxa"/>
        </w:tblCellMar>
        <w:tblLook w:val="0000" w:firstRow="0" w:lastRow="0" w:firstColumn="0" w:lastColumn="0" w:noHBand="0" w:noVBand="0"/>
      </w:tblPr>
      <w:tblGrid>
        <w:gridCol w:w="2160"/>
        <w:gridCol w:w="1440"/>
        <w:gridCol w:w="1350"/>
        <w:gridCol w:w="1260"/>
        <w:gridCol w:w="1350"/>
        <w:gridCol w:w="1620"/>
        <w:gridCol w:w="1530"/>
      </w:tblGrid>
      <w:tr w:rsidR="0098185E" w14:paraId="152D5E49" w14:textId="77777777">
        <w:trPr>
          <w:trHeight w:hRule="exact" w:val="925"/>
        </w:trPr>
        <w:tc>
          <w:tcPr>
            <w:tcW w:w="2160" w:type="dxa"/>
            <w:tcBorders>
              <w:top w:val="single" w:sz="6" w:space="0" w:color="000000"/>
              <w:left w:val="single" w:sz="6" w:space="0" w:color="000000"/>
              <w:bottom w:val="single" w:sz="6" w:space="0" w:color="000000"/>
              <w:right w:val="single" w:sz="6" w:space="0" w:color="000000"/>
            </w:tcBorders>
          </w:tcPr>
          <w:p w14:paraId="6C94E711" w14:textId="77777777" w:rsidR="0098185E" w:rsidRDefault="0098185E">
            <w:pPr>
              <w:pStyle w:val="TableParagraph"/>
              <w:kinsoku w:val="0"/>
              <w:overflowPunct w:val="0"/>
              <w:spacing w:before="37"/>
              <w:ind w:left="110"/>
            </w:pPr>
            <w:r>
              <w:rPr>
                <w:rFonts w:ascii="Arial" w:hAnsi="Arial" w:cs="Arial"/>
                <w:b/>
                <w:bCs/>
                <w:spacing w:val="-1"/>
                <w:sz w:val="18"/>
                <w:szCs w:val="18"/>
              </w:rPr>
              <w:t>Section</w:t>
            </w:r>
          </w:p>
        </w:tc>
        <w:tc>
          <w:tcPr>
            <w:tcW w:w="1440" w:type="dxa"/>
            <w:tcBorders>
              <w:top w:val="single" w:sz="6" w:space="0" w:color="000000"/>
              <w:left w:val="single" w:sz="6" w:space="0" w:color="000000"/>
              <w:bottom w:val="single" w:sz="6" w:space="0" w:color="000000"/>
              <w:right w:val="single" w:sz="6" w:space="0" w:color="000000"/>
            </w:tcBorders>
          </w:tcPr>
          <w:p w14:paraId="277175A8" w14:textId="77777777" w:rsidR="0098185E" w:rsidRDefault="0098185E">
            <w:pPr>
              <w:pStyle w:val="TableParagraph"/>
              <w:kinsoku w:val="0"/>
              <w:overflowPunct w:val="0"/>
              <w:spacing w:before="36"/>
              <w:ind w:left="140" w:right="137" w:firstLine="314"/>
            </w:pPr>
            <w:r>
              <w:rPr>
                <w:rFonts w:ascii="Arial" w:hAnsi="Arial" w:cs="Arial"/>
                <w:b/>
                <w:bCs/>
                <w:sz w:val="18"/>
                <w:szCs w:val="18"/>
              </w:rPr>
              <w:t>No.</w:t>
            </w:r>
            <w:r>
              <w:rPr>
                <w:rFonts w:ascii="Arial" w:hAnsi="Arial" w:cs="Arial"/>
                <w:b/>
                <w:bCs/>
                <w:spacing w:val="-5"/>
                <w:sz w:val="18"/>
                <w:szCs w:val="18"/>
              </w:rPr>
              <w:t xml:space="preserve"> </w:t>
            </w:r>
            <w:r>
              <w:rPr>
                <w:rFonts w:ascii="Arial" w:hAnsi="Arial" w:cs="Arial"/>
                <w:b/>
                <w:bCs/>
                <w:sz w:val="18"/>
                <w:szCs w:val="18"/>
              </w:rPr>
              <w:t>of</w:t>
            </w:r>
            <w:r>
              <w:rPr>
                <w:rFonts w:ascii="Arial" w:hAnsi="Arial" w:cs="Arial"/>
                <w:b/>
                <w:bCs/>
                <w:w w:val="99"/>
                <w:sz w:val="18"/>
                <w:szCs w:val="18"/>
              </w:rPr>
              <w:t xml:space="preserve"> </w:t>
            </w:r>
            <w:r>
              <w:rPr>
                <w:rFonts w:ascii="Arial" w:hAnsi="Arial" w:cs="Arial"/>
                <w:b/>
                <w:bCs/>
                <w:spacing w:val="-1"/>
                <w:sz w:val="18"/>
                <w:szCs w:val="18"/>
              </w:rPr>
              <w:t>Respondents</w:t>
            </w:r>
          </w:p>
        </w:tc>
        <w:tc>
          <w:tcPr>
            <w:tcW w:w="1350" w:type="dxa"/>
            <w:tcBorders>
              <w:top w:val="single" w:sz="6" w:space="0" w:color="000000"/>
              <w:left w:val="single" w:sz="6" w:space="0" w:color="000000"/>
              <w:bottom w:val="single" w:sz="6" w:space="0" w:color="000000"/>
              <w:right w:val="single" w:sz="6" w:space="0" w:color="000000"/>
            </w:tcBorders>
          </w:tcPr>
          <w:p w14:paraId="46BB78E2" w14:textId="77777777" w:rsidR="0098185E" w:rsidRDefault="0098185E">
            <w:pPr>
              <w:pStyle w:val="TableParagraph"/>
              <w:kinsoku w:val="0"/>
              <w:overflowPunct w:val="0"/>
              <w:spacing w:before="36"/>
              <w:ind w:left="145" w:right="143" w:hanging="2"/>
              <w:jc w:val="center"/>
            </w:pPr>
            <w:r>
              <w:rPr>
                <w:rFonts w:ascii="Arial" w:hAnsi="Arial" w:cs="Arial"/>
                <w:b/>
                <w:bCs/>
                <w:sz w:val="18"/>
                <w:szCs w:val="18"/>
              </w:rPr>
              <w:t>No.</w:t>
            </w:r>
            <w:r>
              <w:rPr>
                <w:rFonts w:ascii="Arial" w:hAnsi="Arial" w:cs="Arial"/>
                <w:b/>
                <w:bCs/>
                <w:spacing w:val="-5"/>
                <w:sz w:val="18"/>
                <w:szCs w:val="18"/>
              </w:rPr>
              <w:t xml:space="preserve"> </w:t>
            </w:r>
            <w:r>
              <w:rPr>
                <w:rFonts w:ascii="Arial" w:hAnsi="Arial" w:cs="Arial"/>
                <w:b/>
                <w:bCs/>
                <w:sz w:val="18"/>
                <w:szCs w:val="18"/>
              </w:rPr>
              <w:t>of</w:t>
            </w:r>
            <w:r>
              <w:rPr>
                <w:rFonts w:ascii="Arial" w:hAnsi="Arial" w:cs="Arial"/>
                <w:b/>
                <w:bCs/>
                <w:w w:val="99"/>
                <w:sz w:val="18"/>
                <w:szCs w:val="18"/>
              </w:rPr>
              <w:t xml:space="preserve"> </w:t>
            </w:r>
            <w:r>
              <w:rPr>
                <w:rFonts w:ascii="Arial" w:hAnsi="Arial" w:cs="Arial"/>
                <w:b/>
                <w:bCs/>
                <w:spacing w:val="-1"/>
                <w:sz w:val="18"/>
                <w:szCs w:val="18"/>
              </w:rPr>
              <w:t>Responses</w:t>
            </w:r>
            <w:r>
              <w:rPr>
                <w:rFonts w:ascii="Arial" w:hAnsi="Arial" w:cs="Arial"/>
                <w:b/>
                <w:bCs/>
                <w:spacing w:val="23"/>
                <w:sz w:val="18"/>
                <w:szCs w:val="18"/>
              </w:rPr>
              <w:t xml:space="preserve"> </w:t>
            </w:r>
            <w:r>
              <w:rPr>
                <w:rFonts w:ascii="Arial" w:hAnsi="Arial" w:cs="Arial"/>
                <w:b/>
                <w:bCs/>
                <w:spacing w:val="-1"/>
                <w:sz w:val="18"/>
                <w:szCs w:val="18"/>
              </w:rPr>
              <w:t>per</w:t>
            </w:r>
            <w:r>
              <w:rPr>
                <w:rFonts w:ascii="Arial" w:hAnsi="Arial" w:cs="Arial"/>
                <w:b/>
                <w:bCs/>
                <w:spacing w:val="22"/>
                <w:sz w:val="18"/>
                <w:szCs w:val="18"/>
              </w:rPr>
              <w:t xml:space="preserve"> </w:t>
            </w:r>
            <w:r>
              <w:rPr>
                <w:rFonts w:ascii="Arial" w:hAnsi="Arial" w:cs="Arial"/>
                <w:b/>
                <w:bCs/>
                <w:spacing w:val="-1"/>
                <w:w w:val="95"/>
                <w:sz w:val="18"/>
                <w:szCs w:val="18"/>
              </w:rPr>
              <w:t>Respondent</w:t>
            </w:r>
          </w:p>
        </w:tc>
        <w:tc>
          <w:tcPr>
            <w:tcW w:w="1260" w:type="dxa"/>
            <w:tcBorders>
              <w:top w:val="single" w:sz="6" w:space="0" w:color="000000"/>
              <w:left w:val="single" w:sz="6" w:space="0" w:color="000000"/>
              <w:bottom w:val="single" w:sz="6" w:space="0" w:color="000000"/>
              <w:right w:val="single" w:sz="6" w:space="0" w:color="000000"/>
            </w:tcBorders>
          </w:tcPr>
          <w:p w14:paraId="2119618D" w14:textId="77777777" w:rsidR="0098185E" w:rsidRDefault="0098185E">
            <w:pPr>
              <w:pStyle w:val="TableParagraph"/>
              <w:kinsoku w:val="0"/>
              <w:overflowPunct w:val="0"/>
              <w:spacing w:before="36"/>
              <w:ind w:left="140" w:right="139" w:hanging="1"/>
              <w:jc w:val="center"/>
            </w:pPr>
            <w:r>
              <w:rPr>
                <w:rFonts w:ascii="Arial" w:hAnsi="Arial" w:cs="Arial"/>
                <w:b/>
                <w:bCs/>
                <w:spacing w:val="-1"/>
                <w:sz w:val="18"/>
                <w:szCs w:val="18"/>
              </w:rPr>
              <w:t>Total</w:t>
            </w:r>
            <w:r>
              <w:rPr>
                <w:rFonts w:ascii="Arial" w:hAnsi="Arial" w:cs="Arial"/>
                <w:b/>
                <w:bCs/>
                <w:spacing w:val="24"/>
                <w:w w:val="99"/>
                <w:sz w:val="18"/>
                <w:szCs w:val="18"/>
              </w:rPr>
              <w:t xml:space="preserve"> </w:t>
            </w:r>
            <w:r>
              <w:rPr>
                <w:rFonts w:ascii="Arial" w:hAnsi="Arial" w:cs="Arial"/>
                <w:b/>
                <w:bCs/>
                <w:spacing w:val="-1"/>
                <w:sz w:val="18"/>
                <w:szCs w:val="18"/>
              </w:rPr>
              <w:t>Annual</w:t>
            </w:r>
            <w:r>
              <w:rPr>
                <w:rFonts w:ascii="Arial" w:hAnsi="Arial" w:cs="Arial"/>
                <w:b/>
                <w:bCs/>
                <w:spacing w:val="23"/>
                <w:w w:val="99"/>
                <w:sz w:val="18"/>
                <w:szCs w:val="18"/>
              </w:rPr>
              <w:t xml:space="preserve"> </w:t>
            </w:r>
            <w:r>
              <w:rPr>
                <w:rFonts w:ascii="Arial" w:hAnsi="Arial" w:cs="Arial"/>
                <w:b/>
                <w:bCs/>
                <w:spacing w:val="-1"/>
                <w:sz w:val="18"/>
                <w:szCs w:val="18"/>
              </w:rPr>
              <w:t>Responses</w:t>
            </w:r>
          </w:p>
        </w:tc>
        <w:tc>
          <w:tcPr>
            <w:tcW w:w="1350" w:type="dxa"/>
            <w:tcBorders>
              <w:top w:val="single" w:sz="6" w:space="0" w:color="000000"/>
              <w:left w:val="single" w:sz="6" w:space="0" w:color="000000"/>
              <w:bottom w:val="single" w:sz="6" w:space="0" w:color="000000"/>
              <w:right w:val="single" w:sz="6" w:space="0" w:color="000000"/>
            </w:tcBorders>
          </w:tcPr>
          <w:p w14:paraId="65C023D4" w14:textId="77777777" w:rsidR="0098185E" w:rsidRDefault="0098185E">
            <w:pPr>
              <w:pStyle w:val="TableParagraph"/>
              <w:kinsoku w:val="0"/>
              <w:overflowPunct w:val="0"/>
              <w:spacing w:before="36"/>
              <w:ind w:left="115" w:right="112"/>
              <w:jc w:val="center"/>
            </w:pPr>
            <w:r>
              <w:rPr>
                <w:rFonts w:ascii="Arial" w:hAnsi="Arial" w:cs="Arial"/>
                <w:b/>
                <w:bCs/>
                <w:sz w:val="18"/>
                <w:szCs w:val="18"/>
              </w:rPr>
              <w:t xml:space="preserve">Burden Hour </w:t>
            </w:r>
            <w:r>
              <w:rPr>
                <w:rFonts w:ascii="Arial" w:hAnsi="Arial" w:cs="Arial"/>
                <w:b/>
                <w:bCs/>
                <w:spacing w:val="-1"/>
                <w:sz w:val="18"/>
                <w:szCs w:val="18"/>
              </w:rPr>
              <w:t>per</w:t>
            </w:r>
            <w:r>
              <w:rPr>
                <w:rFonts w:ascii="Arial" w:hAnsi="Arial" w:cs="Arial"/>
                <w:b/>
                <w:bCs/>
                <w:spacing w:val="22"/>
                <w:sz w:val="18"/>
                <w:szCs w:val="18"/>
              </w:rPr>
              <w:t xml:space="preserve"> </w:t>
            </w:r>
            <w:r>
              <w:rPr>
                <w:rFonts w:ascii="Arial" w:hAnsi="Arial" w:cs="Arial"/>
                <w:b/>
                <w:bCs/>
                <w:spacing w:val="-1"/>
                <w:sz w:val="18"/>
                <w:szCs w:val="18"/>
              </w:rPr>
              <w:t>Response</w:t>
            </w:r>
          </w:p>
        </w:tc>
        <w:tc>
          <w:tcPr>
            <w:tcW w:w="1620" w:type="dxa"/>
            <w:tcBorders>
              <w:top w:val="single" w:sz="6" w:space="0" w:color="000000"/>
              <w:left w:val="single" w:sz="6" w:space="0" w:color="000000"/>
              <w:bottom w:val="single" w:sz="6" w:space="0" w:color="000000"/>
              <w:right w:val="single" w:sz="6" w:space="0" w:color="000000"/>
            </w:tcBorders>
          </w:tcPr>
          <w:p w14:paraId="172B7268" w14:textId="77777777" w:rsidR="0098185E" w:rsidRDefault="0098185E">
            <w:pPr>
              <w:pStyle w:val="TableParagraph"/>
              <w:kinsoku w:val="0"/>
              <w:overflowPunct w:val="0"/>
              <w:spacing w:before="36"/>
              <w:ind w:left="140" w:right="138" w:hanging="1"/>
              <w:jc w:val="center"/>
            </w:pPr>
            <w:r>
              <w:rPr>
                <w:rFonts w:ascii="Arial" w:hAnsi="Arial" w:cs="Arial"/>
                <w:b/>
                <w:bCs/>
                <w:spacing w:val="-1"/>
                <w:sz w:val="18"/>
                <w:szCs w:val="18"/>
              </w:rPr>
              <w:t>Total</w:t>
            </w:r>
            <w:r>
              <w:rPr>
                <w:rFonts w:ascii="Arial" w:hAnsi="Arial" w:cs="Arial"/>
                <w:b/>
                <w:bCs/>
                <w:spacing w:val="-8"/>
                <w:sz w:val="18"/>
                <w:szCs w:val="18"/>
              </w:rPr>
              <w:t xml:space="preserve"> </w:t>
            </w:r>
            <w:r>
              <w:rPr>
                <w:rFonts w:ascii="Arial" w:hAnsi="Arial" w:cs="Arial"/>
                <w:b/>
                <w:bCs/>
                <w:spacing w:val="-1"/>
                <w:sz w:val="18"/>
                <w:szCs w:val="18"/>
              </w:rPr>
              <w:t>Annual</w:t>
            </w:r>
            <w:r>
              <w:rPr>
                <w:rFonts w:ascii="Arial" w:hAnsi="Arial" w:cs="Arial"/>
                <w:b/>
                <w:bCs/>
                <w:spacing w:val="24"/>
                <w:w w:val="99"/>
                <w:sz w:val="18"/>
                <w:szCs w:val="18"/>
              </w:rPr>
              <w:t xml:space="preserve"> </w:t>
            </w:r>
            <w:r>
              <w:rPr>
                <w:rFonts w:ascii="Arial" w:hAnsi="Arial" w:cs="Arial"/>
                <w:b/>
                <w:bCs/>
                <w:spacing w:val="-1"/>
                <w:sz w:val="18"/>
                <w:szCs w:val="18"/>
              </w:rPr>
              <w:t>Reporting</w:t>
            </w:r>
            <w:r>
              <w:rPr>
                <w:rFonts w:ascii="Arial" w:hAnsi="Arial" w:cs="Arial"/>
                <w:b/>
                <w:bCs/>
                <w:spacing w:val="28"/>
                <w:w w:val="99"/>
                <w:sz w:val="18"/>
                <w:szCs w:val="18"/>
              </w:rPr>
              <w:t xml:space="preserve"> </w:t>
            </w:r>
            <w:r>
              <w:rPr>
                <w:rFonts w:ascii="Arial" w:hAnsi="Arial" w:cs="Arial"/>
                <w:b/>
                <w:bCs/>
                <w:spacing w:val="-1"/>
                <w:sz w:val="18"/>
                <w:szCs w:val="18"/>
              </w:rPr>
              <w:t>Burden</w:t>
            </w:r>
            <w:r>
              <w:rPr>
                <w:rFonts w:ascii="Arial" w:hAnsi="Arial" w:cs="Arial"/>
                <w:b/>
                <w:bCs/>
                <w:spacing w:val="-4"/>
                <w:sz w:val="18"/>
                <w:szCs w:val="18"/>
              </w:rPr>
              <w:t xml:space="preserve"> </w:t>
            </w:r>
            <w:r>
              <w:rPr>
                <w:rFonts w:ascii="Arial" w:hAnsi="Arial" w:cs="Arial"/>
                <w:b/>
                <w:bCs/>
                <w:spacing w:val="-1"/>
                <w:sz w:val="18"/>
                <w:szCs w:val="18"/>
              </w:rPr>
              <w:t>(Hours)</w:t>
            </w:r>
          </w:p>
        </w:tc>
        <w:tc>
          <w:tcPr>
            <w:tcW w:w="1530" w:type="dxa"/>
            <w:tcBorders>
              <w:top w:val="single" w:sz="6" w:space="0" w:color="000000"/>
              <w:left w:val="single" w:sz="6" w:space="0" w:color="000000"/>
              <w:bottom w:val="single" w:sz="6" w:space="0" w:color="000000"/>
              <w:right w:val="single" w:sz="6" w:space="0" w:color="000000"/>
            </w:tcBorders>
          </w:tcPr>
          <w:p w14:paraId="78D0B2F4" w14:textId="77777777" w:rsidR="0098185E" w:rsidRDefault="0098185E">
            <w:pPr>
              <w:pStyle w:val="TableParagraph"/>
              <w:kinsoku w:val="0"/>
              <w:overflowPunct w:val="0"/>
              <w:spacing w:before="36" w:line="207" w:lineRule="exact"/>
              <w:jc w:val="center"/>
              <w:rPr>
                <w:rFonts w:ascii="Arial" w:hAnsi="Arial" w:cs="Arial"/>
                <w:sz w:val="18"/>
                <w:szCs w:val="18"/>
              </w:rPr>
            </w:pPr>
            <w:r>
              <w:rPr>
                <w:rFonts w:ascii="Arial" w:hAnsi="Arial" w:cs="Arial"/>
                <w:b/>
                <w:bCs/>
                <w:spacing w:val="-1"/>
                <w:sz w:val="18"/>
                <w:szCs w:val="18"/>
              </w:rPr>
              <w:t>Cost</w:t>
            </w:r>
            <w:r>
              <w:rPr>
                <w:rFonts w:ascii="Arial" w:hAnsi="Arial" w:cs="Arial"/>
                <w:b/>
                <w:bCs/>
                <w:sz w:val="18"/>
                <w:szCs w:val="18"/>
              </w:rPr>
              <w:t xml:space="preserve"> @</w:t>
            </w:r>
          </w:p>
          <w:p w14:paraId="796E3D2A" w14:textId="77777777" w:rsidR="0098185E" w:rsidRDefault="0098185E">
            <w:pPr>
              <w:pStyle w:val="TableParagraph"/>
              <w:kinsoku w:val="0"/>
              <w:overflowPunct w:val="0"/>
              <w:spacing w:line="207" w:lineRule="exact"/>
              <w:jc w:val="center"/>
            </w:pPr>
            <w:r>
              <w:rPr>
                <w:rFonts w:ascii="Arial" w:hAnsi="Arial" w:cs="Arial"/>
                <w:b/>
                <w:bCs/>
                <w:spacing w:val="-1"/>
                <w:sz w:val="18"/>
                <w:szCs w:val="18"/>
              </w:rPr>
              <w:t>$279/Hour</w:t>
            </w:r>
          </w:p>
        </w:tc>
      </w:tr>
      <w:tr w:rsidR="0098185E" w14:paraId="00908B68"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0886CAE6" w14:textId="77777777" w:rsidR="0098185E" w:rsidRDefault="0098185E">
            <w:pPr>
              <w:pStyle w:val="TableParagraph"/>
              <w:kinsoku w:val="0"/>
              <w:overflowPunct w:val="0"/>
              <w:spacing w:before="37"/>
              <w:ind w:left="110"/>
            </w:pPr>
            <w:r>
              <w:rPr>
                <w:rFonts w:ascii="Arial" w:hAnsi="Arial" w:cs="Arial"/>
                <w:spacing w:val="-1"/>
                <w:sz w:val="18"/>
                <w:szCs w:val="18"/>
              </w:rPr>
              <w:t>30.9(b)</w:t>
            </w:r>
          </w:p>
        </w:tc>
        <w:tc>
          <w:tcPr>
            <w:tcW w:w="1440" w:type="dxa"/>
            <w:tcBorders>
              <w:top w:val="single" w:sz="6" w:space="0" w:color="000000"/>
              <w:left w:val="single" w:sz="6" w:space="0" w:color="000000"/>
              <w:bottom w:val="single" w:sz="6" w:space="0" w:color="000000"/>
              <w:right w:val="single" w:sz="6" w:space="0" w:color="000000"/>
            </w:tcBorders>
          </w:tcPr>
          <w:p w14:paraId="36228BC2" w14:textId="77777777" w:rsidR="0098185E" w:rsidRDefault="0098185E">
            <w:pPr>
              <w:pStyle w:val="TableParagraph"/>
              <w:kinsoku w:val="0"/>
              <w:overflowPunct w:val="0"/>
              <w:spacing w:before="37"/>
              <w:jc w:val="center"/>
            </w:pPr>
            <w:r>
              <w:rPr>
                <w:rFonts w:ascii="Arial" w:hAnsi="Arial" w:cs="Arial"/>
                <w:sz w:val="18"/>
                <w:szCs w:val="18"/>
              </w:rPr>
              <w:t>6</w:t>
            </w:r>
          </w:p>
        </w:tc>
        <w:tc>
          <w:tcPr>
            <w:tcW w:w="1350" w:type="dxa"/>
            <w:tcBorders>
              <w:top w:val="single" w:sz="6" w:space="0" w:color="000000"/>
              <w:left w:val="single" w:sz="6" w:space="0" w:color="000000"/>
              <w:bottom w:val="single" w:sz="6" w:space="0" w:color="000000"/>
              <w:right w:val="single" w:sz="6" w:space="0" w:color="000000"/>
            </w:tcBorders>
          </w:tcPr>
          <w:p w14:paraId="66585FC6"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675F2803" w14:textId="77777777" w:rsidR="0098185E" w:rsidRDefault="0098185E">
            <w:pPr>
              <w:pStyle w:val="TableParagraph"/>
              <w:kinsoku w:val="0"/>
              <w:overflowPunct w:val="0"/>
              <w:spacing w:before="37"/>
              <w:ind w:right="1"/>
              <w:jc w:val="center"/>
            </w:pPr>
            <w:r>
              <w:rPr>
                <w:rFonts w:ascii="Arial" w:hAnsi="Arial" w:cs="Arial"/>
                <w:sz w:val="18"/>
                <w:szCs w:val="18"/>
              </w:rPr>
              <w:t>6</w:t>
            </w:r>
          </w:p>
        </w:tc>
        <w:tc>
          <w:tcPr>
            <w:tcW w:w="1350" w:type="dxa"/>
            <w:tcBorders>
              <w:top w:val="single" w:sz="6" w:space="0" w:color="000000"/>
              <w:left w:val="single" w:sz="6" w:space="0" w:color="000000"/>
              <w:bottom w:val="single" w:sz="6" w:space="0" w:color="000000"/>
              <w:right w:val="single" w:sz="6" w:space="0" w:color="000000"/>
            </w:tcBorders>
          </w:tcPr>
          <w:p w14:paraId="488EE94F" w14:textId="77777777" w:rsidR="0098185E" w:rsidRDefault="0098185E">
            <w:pPr>
              <w:pStyle w:val="TableParagraph"/>
              <w:kinsoku w:val="0"/>
              <w:overflowPunct w:val="0"/>
              <w:spacing w:before="37"/>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2D995CF5" w14:textId="77777777" w:rsidR="0098185E" w:rsidRDefault="0098185E">
            <w:pPr>
              <w:pStyle w:val="TableParagraph"/>
              <w:kinsoku w:val="0"/>
              <w:overflowPunct w:val="0"/>
              <w:spacing w:before="37"/>
              <w:ind w:right="1"/>
              <w:jc w:val="center"/>
            </w:pPr>
            <w:r>
              <w:rPr>
                <w:rFonts w:ascii="Arial" w:hAnsi="Arial" w:cs="Arial"/>
                <w:sz w:val="18"/>
                <w:szCs w:val="18"/>
              </w:rPr>
              <w:t>6</w:t>
            </w:r>
          </w:p>
        </w:tc>
        <w:tc>
          <w:tcPr>
            <w:tcW w:w="1530" w:type="dxa"/>
            <w:tcBorders>
              <w:top w:val="single" w:sz="6" w:space="0" w:color="000000"/>
              <w:left w:val="single" w:sz="6" w:space="0" w:color="000000"/>
              <w:bottom w:val="single" w:sz="6" w:space="0" w:color="000000"/>
              <w:right w:val="single" w:sz="6" w:space="0" w:color="000000"/>
            </w:tcBorders>
          </w:tcPr>
          <w:p w14:paraId="6F8FF400" w14:textId="77777777" w:rsidR="0098185E" w:rsidRDefault="0098185E">
            <w:pPr>
              <w:pStyle w:val="TableParagraph"/>
              <w:kinsoku w:val="0"/>
              <w:overflowPunct w:val="0"/>
              <w:spacing w:before="37"/>
              <w:jc w:val="center"/>
            </w:pPr>
            <w:r>
              <w:rPr>
                <w:rFonts w:ascii="Arial" w:hAnsi="Arial" w:cs="Arial"/>
                <w:spacing w:val="-1"/>
                <w:sz w:val="18"/>
                <w:szCs w:val="18"/>
              </w:rPr>
              <w:t>1,674</w:t>
            </w:r>
          </w:p>
        </w:tc>
      </w:tr>
      <w:tr w:rsidR="0098185E" w14:paraId="6F26F4FA"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4440BB5F" w14:textId="77777777" w:rsidR="0098185E" w:rsidRDefault="0098185E">
            <w:pPr>
              <w:pStyle w:val="TableParagraph"/>
              <w:kinsoku w:val="0"/>
              <w:overflowPunct w:val="0"/>
              <w:spacing w:before="37"/>
              <w:ind w:left="110"/>
            </w:pPr>
            <w:r>
              <w:rPr>
                <w:rFonts w:ascii="Arial" w:hAnsi="Arial" w:cs="Arial"/>
                <w:spacing w:val="-1"/>
                <w:sz w:val="18"/>
                <w:szCs w:val="18"/>
              </w:rPr>
              <w:t>30.11</w:t>
            </w:r>
          </w:p>
        </w:tc>
        <w:tc>
          <w:tcPr>
            <w:tcW w:w="1440" w:type="dxa"/>
            <w:tcBorders>
              <w:top w:val="single" w:sz="6" w:space="0" w:color="000000"/>
              <w:left w:val="single" w:sz="6" w:space="0" w:color="000000"/>
              <w:bottom w:val="single" w:sz="6" w:space="0" w:color="000000"/>
              <w:right w:val="single" w:sz="6" w:space="0" w:color="000000"/>
            </w:tcBorders>
          </w:tcPr>
          <w:p w14:paraId="0260F3E6" w14:textId="77777777" w:rsidR="0098185E" w:rsidRDefault="0098185E">
            <w:pPr>
              <w:pStyle w:val="TableParagraph"/>
              <w:kinsoku w:val="0"/>
              <w:overflowPunct w:val="0"/>
              <w:spacing w:before="37"/>
              <w:ind w:right="1"/>
              <w:jc w:val="center"/>
            </w:pPr>
            <w:r>
              <w:rPr>
                <w:rFonts w:ascii="Arial" w:hAnsi="Arial" w:cs="Arial"/>
                <w:spacing w:val="-1"/>
                <w:sz w:val="18"/>
                <w:szCs w:val="18"/>
              </w:rPr>
              <w:t>11</w:t>
            </w:r>
          </w:p>
        </w:tc>
        <w:tc>
          <w:tcPr>
            <w:tcW w:w="1350" w:type="dxa"/>
            <w:tcBorders>
              <w:top w:val="single" w:sz="6" w:space="0" w:color="000000"/>
              <w:left w:val="single" w:sz="6" w:space="0" w:color="000000"/>
              <w:bottom w:val="single" w:sz="6" w:space="0" w:color="000000"/>
              <w:right w:val="single" w:sz="6" w:space="0" w:color="000000"/>
            </w:tcBorders>
          </w:tcPr>
          <w:p w14:paraId="5C7968F6"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38BC9E3B" w14:textId="77777777" w:rsidR="0098185E" w:rsidRDefault="0098185E">
            <w:pPr>
              <w:pStyle w:val="TableParagraph"/>
              <w:kinsoku w:val="0"/>
              <w:overflowPunct w:val="0"/>
              <w:spacing w:before="37"/>
              <w:ind w:right="1"/>
              <w:jc w:val="center"/>
            </w:pPr>
            <w:r>
              <w:rPr>
                <w:rFonts w:ascii="Arial" w:hAnsi="Arial" w:cs="Arial"/>
                <w:spacing w:val="-1"/>
                <w:sz w:val="18"/>
                <w:szCs w:val="18"/>
              </w:rPr>
              <w:t>11</w:t>
            </w:r>
          </w:p>
        </w:tc>
        <w:tc>
          <w:tcPr>
            <w:tcW w:w="1350" w:type="dxa"/>
            <w:tcBorders>
              <w:top w:val="single" w:sz="6" w:space="0" w:color="000000"/>
              <w:left w:val="single" w:sz="6" w:space="0" w:color="000000"/>
              <w:bottom w:val="single" w:sz="6" w:space="0" w:color="000000"/>
              <w:right w:val="single" w:sz="6" w:space="0" w:color="000000"/>
            </w:tcBorders>
          </w:tcPr>
          <w:p w14:paraId="370F0764" w14:textId="77777777" w:rsidR="0098185E" w:rsidRDefault="0098185E">
            <w:pPr>
              <w:pStyle w:val="TableParagraph"/>
              <w:kinsoku w:val="0"/>
              <w:overflowPunct w:val="0"/>
              <w:spacing w:before="37"/>
              <w:jc w:val="center"/>
            </w:pPr>
            <w:r>
              <w:rPr>
                <w:rFonts w:ascii="Arial" w:hAnsi="Arial" w:cs="Arial"/>
                <w:sz w:val="18"/>
                <w:szCs w:val="18"/>
              </w:rPr>
              <w:t>5</w:t>
            </w:r>
          </w:p>
        </w:tc>
        <w:tc>
          <w:tcPr>
            <w:tcW w:w="1620" w:type="dxa"/>
            <w:tcBorders>
              <w:top w:val="single" w:sz="6" w:space="0" w:color="000000"/>
              <w:left w:val="single" w:sz="6" w:space="0" w:color="000000"/>
              <w:bottom w:val="single" w:sz="6" w:space="0" w:color="000000"/>
              <w:right w:val="single" w:sz="6" w:space="0" w:color="000000"/>
            </w:tcBorders>
          </w:tcPr>
          <w:p w14:paraId="569B4584" w14:textId="77777777" w:rsidR="0098185E" w:rsidRDefault="0098185E">
            <w:pPr>
              <w:pStyle w:val="TableParagraph"/>
              <w:kinsoku w:val="0"/>
              <w:overflowPunct w:val="0"/>
              <w:spacing w:before="37"/>
              <w:jc w:val="center"/>
            </w:pPr>
            <w:r>
              <w:rPr>
                <w:rFonts w:ascii="Arial" w:hAnsi="Arial" w:cs="Arial"/>
                <w:spacing w:val="-1"/>
                <w:sz w:val="18"/>
                <w:szCs w:val="18"/>
              </w:rPr>
              <w:t>55</w:t>
            </w:r>
          </w:p>
        </w:tc>
        <w:tc>
          <w:tcPr>
            <w:tcW w:w="1530" w:type="dxa"/>
            <w:tcBorders>
              <w:top w:val="single" w:sz="6" w:space="0" w:color="000000"/>
              <w:left w:val="single" w:sz="6" w:space="0" w:color="000000"/>
              <w:bottom w:val="single" w:sz="6" w:space="0" w:color="000000"/>
              <w:right w:val="single" w:sz="6" w:space="0" w:color="000000"/>
            </w:tcBorders>
          </w:tcPr>
          <w:p w14:paraId="1DC6D004" w14:textId="77777777" w:rsidR="0098185E" w:rsidRDefault="0098185E">
            <w:pPr>
              <w:pStyle w:val="TableParagraph"/>
              <w:kinsoku w:val="0"/>
              <w:overflowPunct w:val="0"/>
              <w:spacing w:before="37"/>
              <w:ind w:left="479"/>
            </w:pPr>
            <w:r>
              <w:rPr>
                <w:rFonts w:ascii="Arial" w:hAnsi="Arial" w:cs="Arial"/>
                <w:spacing w:val="-1"/>
                <w:sz w:val="18"/>
                <w:szCs w:val="18"/>
              </w:rPr>
              <w:t>15,345</w:t>
            </w:r>
          </w:p>
        </w:tc>
      </w:tr>
      <w:tr w:rsidR="0098185E" w14:paraId="4166ED35"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44911E9F" w14:textId="77777777" w:rsidR="0098185E" w:rsidRDefault="0098185E">
            <w:pPr>
              <w:pStyle w:val="TableParagraph"/>
              <w:kinsoku w:val="0"/>
              <w:overflowPunct w:val="0"/>
              <w:spacing w:before="37"/>
              <w:ind w:left="110"/>
            </w:pPr>
            <w:r>
              <w:rPr>
                <w:rFonts w:ascii="Arial" w:hAnsi="Arial" w:cs="Arial"/>
                <w:spacing w:val="-1"/>
                <w:sz w:val="18"/>
                <w:szCs w:val="18"/>
              </w:rPr>
              <w:t>30.32(h)</w:t>
            </w:r>
          </w:p>
        </w:tc>
        <w:tc>
          <w:tcPr>
            <w:tcW w:w="8550" w:type="dxa"/>
            <w:gridSpan w:val="6"/>
            <w:tcBorders>
              <w:top w:val="single" w:sz="6" w:space="0" w:color="000000"/>
              <w:left w:val="single" w:sz="6" w:space="0" w:color="000000"/>
              <w:bottom w:val="single" w:sz="6" w:space="0" w:color="000000"/>
              <w:right w:val="single" w:sz="6" w:space="0" w:color="000000"/>
            </w:tcBorders>
          </w:tcPr>
          <w:p w14:paraId="0E5080B9" w14:textId="77777777" w:rsidR="0098185E" w:rsidRDefault="0098185E">
            <w:pPr>
              <w:pStyle w:val="TableParagraph"/>
              <w:kinsoku w:val="0"/>
              <w:overflowPunct w:val="0"/>
              <w:spacing w:before="37"/>
              <w:ind w:left="2664"/>
            </w:pPr>
            <w:r>
              <w:rPr>
                <w:rFonts w:ascii="Arial" w:hAnsi="Arial" w:cs="Arial"/>
                <w:spacing w:val="-1"/>
                <w:sz w:val="18"/>
                <w:szCs w:val="18"/>
              </w:rPr>
              <w:t>Burden included in</w:t>
            </w:r>
            <w:r>
              <w:rPr>
                <w:rFonts w:ascii="Arial" w:hAnsi="Arial" w:cs="Arial"/>
                <w:sz w:val="18"/>
                <w:szCs w:val="18"/>
              </w:rPr>
              <w:t xml:space="preserve"> </w:t>
            </w:r>
            <w:r>
              <w:rPr>
                <w:rFonts w:ascii="Arial" w:hAnsi="Arial" w:cs="Arial"/>
                <w:spacing w:val="-1"/>
                <w:sz w:val="18"/>
                <w:szCs w:val="18"/>
              </w:rPr>
              <w:t>Section</w:t>
            </w:r>
            <w:r>
              <w:rPr>
                <w:rFonts w:ascii="Arial" w:hAnsi="Arial" w:cs="Arial"/>
                <w:sz w:val="18"/>
                <w:szCs w:val="18"/>
              </w:rPr>
              <w:t xml:space="preserve"> </w:t>
            </w:r>
            <w:r>
              <w:rPr>
                <w:rFonts w:ascii="Arial" w:hAnsi="Arial" w:cs="Arial"/>
                <w:spacing w:val="-1"/>
                <w:sz w:val="18"/>
                <w:szCs w:val="18"/>
              </w:rPr>
              <w:t>30.35(a)&amp;(b)</w:t>
            </w:r>
          </w:p>
        </w:tc>
      </w:tr>
      <w:tr w:rsidR="0098185E" w14:paraId="7A20F8F5"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24A6E658" w14:textId="77777777" w:rsidR="0098185E" w:rsidRDefault="0098185E">
            <w:pPr>
              <w:pStyle w:val="TableParagraph"/>
              <w:kinsoku w:val="0"/>
              <w:overflowPunct w:val="0"/>
              <w:spacing w:before="37"/>
              <w:ind w:left="110"/>
            </w:pPr>
            <w:r>
              <w:rPr>
                <w:rFonts w:ascii="Arial" w:hAnsi="Arial" w:cs="Arial"/>
                <w:spacing w:val="-1"/>
                <w:sz w:val="18"/>
                <w:szCs w:val="18"/>
              </w:rPr>
              <w:t>30.32(</w:t>
            </w:r>
            <w:proofErr w:type="spellStart"/>
            <w:r>
              <w:rPr>
                <w:rFonts w:ascii="Arial" w:hAnsi="Arial" w:cs="Arial"/>
                <w:spacing w:val="-1"/>
                <w:sz w:val="18"/>
                <w:szCs w:val="18"/>
              </w:rPr>
              <w:t>i</w:t>
            </w:r>
            <w:proofErr w:type="spellEnd"/>
            <w:r>
              <w:rPr>
                <w:rFonts w:ascii="Arial" w:hAnsi="Arial" w:cs="Arial"/>
                <w:spacing w:val="-1"/>
                <w:sz w:val="18"/>
                <w:szCs w:val="18"/>
              </w:rPr>
              <w:t>)</w:t>
            </w:r>
          </w:p>
        </w:tc>
        <w:tc>
          <w:tcPr>
            <w:tcW w:w="1440" w:type="dxa"/>
            <w:tcBorders>
              <w:top w:val="single" w:sz="6" w:space="0" w:color="000000"/>
              <w:left w:val="single" w:sz="6" w:space="0" w:color="000000"/>
              <w:bottom w:val="single" w:sz="6" w:space="0" w:color="000000"/>
              <w:right w:val="single" w:sz="6" w:space="0" w:color="000000"/>
            </w:tcBorders>
          </w:tcPr>
          <w:p w14:paraId="31DF7A83" w14:textId="77777777" w:rsidR="0098185E" w:rsidRDefault="0098185E">
            <w:pPr>
              <w:pStyle w:val="TableParagraph"/>
              <w:kinsoku w:val="0"/>
              <w:overflowPunct w:val="0"/>
              <w:spacing w:before="37"/>
              <w:ind w:right="1"/>
              <w:jc w:val="center"/>
            </w:pPr>
            <w:r>
              <w:rPr>
                <w:rFonts w:ascii="Arial" w:hAnsi="Arial" w:cs="Arial"/>
                <w:sz w:val="18"/>
                <w:szCs w:val="18"/>
              </w:rPr>
              <w:t>1</w:t>
            </w:r>
          </w:p>
        </w:tc>
        <w:tc>
          <w:tcPr>
            <w:tcW w:w="1350" w:type="dxa"/>
            <w:tcBorders>
              <w:top w:val="single" w:sz="6" w:space="0" w:color="000000"/>
              <w:left w:val="single" w:sz="6" w:space="0" w:color="000000"/>
              <w:bottom w:val="single" w:sz="6" w:space="0" w:color="000000"/>
              <w:right w:val="single" w:sz="6" w:space="0" w:color="000000"/>
            </w:tcBorders>
          </w:tcPr>
          <w:p w14:paraId="656BC46F"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725BD626" w14:textId="77777777" w:rsidR="0098185E" w:rsidRDefault="0098185E">
            <w:pPr>
              <w:pStyle w:val="TableParagraph"/>
              <w:kinsoku w:val="0"/>
              <w:overflowPunct w:val="0"/>
              <w:spacing w:before="37"/>
              <w:ind w:right="1"/>
              <w:jc w:val="center"/>
            </w:pPr>
            <w:r>
              <w:rPr>
                <w:rFonts w:ascii="Arial" w:hAnsi="Arial" w:cs="Arial"/>
                <w:sz w:val="18"/>
                <w:szCs w:val="18"/>
              </w:rPr>
              <w:t>1</w:t>
            </w:r>
          </w:p>
        </w:tc>
        <w:tc>
          <w:tcPr>
            <w:tcW w:w="1350" w:type="dxa"/>
            <w:tcBorders>
              <w:top w:val="single" w:sz="6" w:space="0" w:color="000000"/>
              <w:left w:val="single" w:sz="6" w:space="0" w:color="000000"/>
              <w:bottom w:val="single" w:sz="6" w:space="0" w:color="000000"/>
              <w:right w:val="single" w:sz="6" w:space="0" w:color="000000"/>
            </w:tcBorders>
          </w:tcPr>
          <w:p w14:paraId="48336B5C" w14:textId="77777777" w:rsidR="0098185E" w:rsidRDefault="0098185E">
            <w:pPr>
              <w:pStyle w:val="TableParagraph"/>
              <w:kinsoku w:val="0"/>
              <w:overflowPunct w:val="0"/>
              <w:spacing w:before="37"/>
              <w:ind w:right="1"/>
              <w:jc w:val="center"/>
            </w:pPr>
            <w:r>
              <w:rPr>
                <w:rFonts w:ascii="Arial" w:hAnsi="Arial" w:cs="Arial"/>
                <w:spacing w:val="-1"/>
                <w:sz w:val="18"/>
                <w:szCs w:val="18"/>
              </w:rPr>
              <w:t>10</w:t>
            </w:r>
          </w:p>
        </w:tc>
        <w:tc>
          <w:tcPr>
            <w:tcW w:w="1620" w:type="dxa"/>
            <w:tcBorders>
              <w:top w:val="single" w:sz="6" w:space="0" w:color="000000"/>
              <w:left w:val="single" w:sz="6" w:space="0" w:color="000000"/>
              <w:bottom w:val="single" w:sz="6" w:space="0" w:color="000000"/>
              <w:right w:val="single" w:sz="6" w:space="0" w:color="000000"/>
            </w:tcBorders>
          </w:tcPr>
          <w:p w14:paraId="77AA967D" w14:textId="77777777" w:rsidR="0098185E" w:rsidRDefault="0098185E">
            <w:pPr>
              <w:pStyle w:val="TableParagraph"/>
              <w:kinsoku w:val="0"/>
              <w:overflowPunct w:val="0"/>
              <w:spacing w:before="37"/>
              <w:jc w:val="center"/>
            </w:pPr>
            <w:r>
              <w:rPr>
                <w:rFonts w:ascii="Arial" w:hAnsi="Arial" w:cs="Arial"/>
                <w:spacing w:val="-1"/>
                <w:sz w:val="18"/>
                <w:szCs w:val="18"/>
              </w:rPr>
              <w:t>10</w:t>
            </w:r>
          </w:p>
        </w:tc>
        <w:tc>
          <w:tcPr>
            <w:tcW w:w="1530" w:type="dxa"/>
            <w:tcBorders>
              <w:top w:val="single" w:sz="6" w:space="0" w:color="000000"/>
              <w:left w:val="single" w:sz="6" w:space="0" w:color="000000"/>
              <w:bottom w:val="single" w:sz="6" w:space="0" w:color="000000"/>
              <w:right w:val="single" w:sz="6" w:space="0" w:color="000000"/>
            </w:tcBorders>
          </w:tcPr>
          <w:p w14:paraId="665C3317" w14:textId="77777777" w:rsidR="0098185E" w:rsidRDefault="0098185E">
            <w:pPr>
              <w:pStyle w:val="TableParagraph"/>
              <w:kinsoku w:val="0"/>
              <w:overflowPunct w:val="0"/>
              <w:spacing w:before="37"/>
              <w:ind w:right="1"/>
              <w:jc w:val="center"/>
            </w:pPr>
            <w:r>
              <w:rPr>
                <w:rFonts w:ascii="Arial" w:hAnsi="Arial" w:cs="Arial"/>
                <w:spacing w:val="-1"/>
                <w:sz w:val="18"/>
                <w:szCs w:val="18"/>
              </w:rPr>
              <w:t>2,790</w:t>
            </w:r>
          </w:p>
        </w:tc>
      </w:tr>
      <w:tr w:rsidR="0098185E" w14:paraId="5651B148"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5DFBB5A7" w14:textId="77777777" w:rsidR="0098185E" w:rsidRDefault="0098185E">
            <w:pPr>
              <w:pStyle w:val="TableParagraph"/>
              <w:kinsoku w:val="0"/>
              <w:overflowPunct w:val="0"/>
              <w:spacing w:before="37"/>
              <w:ind w:left="110"/>
            </w:pPr>
            <w:r>
              <w:rPr>
                <w:rFonts w:ascii="Arial" w:hAnsi="Arial" w:cs="Arial"/>
                <w:spacing w:val="-1"/>
                <w:sz w:val="18"/>
                <w:szCs w:val="18"/>
              </w:rPr>
              <w:t>30.32(j)(3)</w:t>
            </w:r>
          </w:p>
        </w:tc>
        <w:tc>
          <w:tcPr>
            <w:tcW w:w="1440" w:type="dxa"/>
            <w:tcBorders>
              <w:top w:val="single" w:sz="6" w:space="0" w:color="000000"/>
              <w:left w:val="single" w:sz="6" w:space="0" w:color="000000"/>
              <w:bottom w:val="single" w:sz="6" w:space="0" w:color="000000"/>
              <w:right w:val="single" w:sz="6" w:space="0" w:color="000000"/>
            </w:tcBorders>
          </w:tcPr>
          <w:p w14:paraId="1C74C22E" w14:textId="77777777" w:rsidR="0098185E" w:rsidRDefault="0098185E">
            <w:pPr>
              <w:pStyle w:val="TableParagraph"/>
              <w:kinsoku w:val="0"/>
              <w:overflowPunct w:val="0"/>
              <w:spacing w:before="37"/>
              <w:jc w:val="center"/>
            </w:pPr>
            <w:r>
              <w:rPr>
                <w:rFonts w:ascii="Arial" w:hAnsi="Arial" w:cs="Arial"/>
                <w:sz w:val="18"/>
                <w:szCs w:val="18"/>
              </w:rPr>
              <w:t>9</w:t>
            </w:r>
          </w:p>
        </w:tc>
        <w:tc>
          <w:tcPr>
            <w:tcW w:w="1350" w:type="dxa"/>
            <w:tcBorders>
              <w:top w:val="single" w:sz="6" w:space="0" w:color="000000"/>
              <w:left w:val="single" w:sz="6" w:space="0" w:color="000000"/>
              <w:bottom w:val="single" w:sz="6" w:space="0" w:color="000000"/>
              <w:right w:val="single" w:sz="6" w:space="0" w:color="000000"/>
            </w:tcBorders>
          </w:tcPr>
          <w:p w14:paraId="464A1183"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228EAE47" w14:textId="77777777" w:rsidR="0098185E" w:rsidRDefault="0098185E">
            <w:pPr>
              <w:pStyle w:val="TableParagraph"/>
              <w:kinsoku w:val="0"/>
              <w:overflowPunct w:val="0"/>
              <w:spacing w:before="37"/>
              <w:ind w:right="1"/>
              <w:jc w:val="center"/>
            </w:pPr>
            <w:r>
              <w:rPr>
                <w:rFonts w:ascii="Arial" w:hAnsi="Arial" w:cs="Arial"/>
                <w:sz w:val="18"/>
                <w:szCs w:val="18"/>
              </w:rPr>
              <w:t>9</w:t>
            </w:r>
          </w:p>
        </w:tc>
        <w:tc>
          <w:tcPr>
            <w:tcW w:w="1350" w:type="dxa"/>
            <w:tcBorders>
              <w:top w:val="single" w:sz="6" w:space="0" w:color="000000"/>
              <w:left w:val="single" w:sz="6" w:space="0" w:color="000000"/>
              <w:bottom w:val="single" w:sz="6" w:space="0" w:color="000000"/>
              <w:right w:val="single" w:sz="6" w:space="0" w:color="000000"/>
            </w:tcBorders>
          </w:tcPr>
          <w:p w14:paraId="56C08B8B" w14:textId="77777777" w:rsidR="0098185E" w:rsidRDefault="0098185E">
            <w:pPr>
              <w:pStyle w:val="TableParagraph"/>
              <w:kinsoku w:val="0"/>
              <w:overflowPunct w:val="0"/>
              <w:spacing w:before="37"/>
              <w:jc w:val="center"/>
            </w:pPr>
            <w:r>
              <w:rPr>
                <w:rFonts w:ascii="Arial" w:hAnsi="Arial" w:cs="Arial"/>
                <w:spacing w:val="-1"/>
                <w:sz w:val="18"/>
                <w:szCs w:val="18"/>
              </w:rPr>
              <w:t>0.5</w:t>
            </w:r>
          </w:p>
        </w:tc>
        <w:tc>
          <w:tcPr>
            <w:tcW w:w="1620" w:type="dxa"/>
            <w:tcBorders>
              <w:top w:val="single" w:sz="6" w:space="0" w:color="000000"/>
              <w:left w:val="single" w:sz="6" w:space="0" w:color="000000"/>
              <w:bottom w:val="single" w:sz="6" w:space="0" w:color="000000"/>
              <w:right w:val="single" w:sz="6" w:space="0" w:color="000000"/>
            </w:tcBorders>
          </w:tcPr>
          <w:p w14:paraId="33B644B7" w14:textId="77777777" w:rsidR="0098185E" w:rsidRDefault="0098185E">
            <w:pPr>
              <w:pStyle w:val="TableParagraph"/>
              <w:kinsoku w:val="0"/>
              <w:overflowPunct w:val="0"/>
              <w:spacing w:before="37"/>
              <w:jc w:val="center"/>
            </w:pPr>
            <w:r>
              <w:rPr>
                <w:rFonts w:ascii="Arial" w:hAnsi="Arial" w:cs="Arial"/>
                <w:sz w:val="18"/>
                <w:szCs w:val="18"/>
              </w:rPr>
              <w:t>5</w:t>
            </w:r>
          </w:p>
        </w:tc>
        <w:tc>
          <w:tcPr>
            <w:tcW w:w="1530" w:type="dxa"/>
            <w:tcBorders>
              <w:top w:val="single" w:sz="6" w:space="0" w:color="000000"/>
              <w:left w:val="single" w:sz="6" w:space="0" w:color="000000"/>
              <w:bottom w:val="single" w:sz="6" w:space="0" w:color="000000"/>
              <w:right w:val="single" w:sz="6" w:space="0" w:color="000000"/>
            </w:tcBorders>
          </w:tcPr>
          <w:p w14:paraId="7276E590" w14:textId="77777777" w:rsidR="0098185E" w:rsidRDefault="0098185E" w:rsidP="000D5FFC">
            <w:pPr>
              <w:pStyle w:val="TableParagraph"/>
              <w:kinsoku w:val="0"/>
              <w:overflowPunct w:val="0"/>
              <w:spacing w:before="37"/>
              <w:jc w:val="center"/>
            </w:pPr>
            <w:r>
              <w:rPr>
                <w:rFonts w:ascii="Arial" w:hAnsi="Arial" w:cs="Arial"/>
                <w:spacing w:val="-1"/>
                <w:sz w:val="18"/>
                <w:szCs w:val="18"/>
              </w:rPr>
              <w:t>1,395</w:t>
            </w:r>
          </w:p>
        </w:tc>
      </w:tr>
      <w:tr w:rsidR="0098185E" w14:paraId="7618ABF2"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170B0D9F" w14:textId="77777777" w:rsidR="0098185E" w:rsidRDefault="0098185E">
            <w:pPr>
              <w:pStyle w:val="TableParagraph"/>
              <w:kinsoku w:val="0"/>
              <w:overflowPunct w:val="0"/>
              <w:spacing w:before="37"/>
              <w:ind w:left="110"/>
            </w:pPr>
            <w:r>
              <w:rPr>
                <w:rFonts w:ascii="Arial" w:hAnsi="Arial" w:cs="Arial"/>
                <w:spacing w:val="-1"/>
                <w:sz w:val="18"/>
                <w:szCs w:val="18"/>
              </w:rPr>
              <w:t>30.34(b)</w:t>
            </w:r>
          </w:p>
        </w:tc>
        <w:tc>
          <w:tcPr>
            <w:tcW w:w="1440" w:type="dxa"/>
            <w:tcBorders>
              <w:top w:val="single" w:sz="6" w:space="0" w:color="000000"/>
              <w:left w:val="single" w:sz="6" w:space="0" w:color="000000"/>
              <w:bottom w:val="single" w:sz="6" w:space="0" w:color="000000"/>
              <w:right w:val="single" w:sz="6" w:space="0" w:color="000000"/>
            </w:tcBorders>
          </w:tcPr>
          <w:p w14:paraId="1E1646E9" w14:textId="77777777" w:rsidR="0098185E" w:rsidRDefault="0098185E">
            <w:pPr>
              <w:pStyle w:val="TableParagraph"/>
              <w:kinsoku w:val="0"/>
              <w:overflowPunct w:val="0"/>
              <w:spacing w:before="37"/>
              <w:jc w:val="center"/>
            </w:pPr>
            <w:r>
              <w:rPr>
                <w:rFonts w:ascii="Arial" w:hAnsi="Arial" w:cs="Arial"/>
                <w:spacing w:val="-1"/>
                <w:sz w:val="18"/>
                <w:szCs w:val="18"/>
              </w:rPr>
              <w:t>150</w:t>
            </w:r>
          </w:p>
        </w:tc>
        <w:tc>
          <w:tcPr>
            <w:tcW w:w="1350" w:type="dxa"/>
            <w:tcBorders>
              <w:top w:val="single" w:sz="6" w:space="0" w:color="000000"/>
              <w:left w:val="single" w:sz="6" w:space="0" w:color="000000"/>
              <w:bottom w:val="single" w:sz="6" w:space="0" w:color="000000"/>
              <w:right w:val="single" w:sz="6" w:space="0" w:color="000000"/>
            </w:tcBorders>
          </w:tcPr>
          <w:p w14:paraId="57AB0A52"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57B7D609" w14:textId="77777777" w:rsidR="0098185E" w:rsidRDefault="0098185E">
            <w:pPr>
              <w:pStyle w:val="TableParagraph"/>
              <w:kinsoku w:val="0"/>
              <w:overflowPunct w:val="0"/>
              <w:spacing w:before="37"/>
              <w:ind w:right="1"/>
              <w:jc w:val="center"/>
            </w:pPr>
            <w:r>
              <w:rPr>
                <w:rFonts w:ascii="Arial" w:hAnsi="Arial" w:cs="Arial"/>
                <w:spacing w:val="-1"/>
                <w:sz w:val="18"/>
                <w:szCs w:val="18"/>
              </w:rPr>
              <w:t>150</w:t>
            </w:r>
          </w:p>
        </w:tc>
        <w:tc>
          <w:tcPr>
            <w:tcW w:w="1350" w:type="dxa"/>
            <w:tcBorders>
              <w:top w:val="single" w:sz="6" w:space="0" w:color="000000"/>
              <w:left w:val="single" w:sz="6" w:space="0" w:color="000000"/>
              <w:bottom w:val="single" w:sz="6" w:space="0" w:color="000000"/>
              <w:right w:val="single" w:sz="6" w:space="0" w:color="000000"/>
            </w:tcBorders>
          </w:tcPr>
          <w:p w14:paraId="429B06D7" w14:textId="77777777" w:rsidR="0098185E" w:rsidRDefault="0098185E">
            <w:pPr>
              <w:pStyle w:val="TableParagraph"/>
              <w:kinsoku w:val="0"/>
              <w:overflowPunct w:val="0"/>
              <w:spacing w:before="37"/>
              <w:jc w:val="center"/>
            </w:pPr>
            <w:r>
              <w:rPr>
                <w:rFonts w:ascii="Arial" w:hAnsi="Arial" w:cs="Arial"/>
                <w:sz w:val="18"/>
                <w:szCs w:val="18"/>
              </w:rPr>
              <w:t>2</w:t>
            </w:r>
          </w:p>
        </w:tc>
        <w:tc>
          <w:tcPr>
            <w:tcW w:w="1620" w:type="dxa"/>
            <w:tcBorders>
              <w:top w:val="single" w:sz="6" w:space="0" w:color="000000"/>
              <w:left w:val="single" w:sz="6" w:space="0" w:color="000000"/>
              <w:bottom w:val="single" w:sz="6" w:space="0" w:color="000000"/>
              <w:right w:val="single" w:sz="6" w:space="0" w:color="000000"/>
            </w:tcBorders>
          </w:tcPr>
          <w:p w14:paraId="50622B57" w14:textId="77777777" w:rsidR="0098185E" w:rsidRDefault="0098185E">
            <w:pPr>
              <w:pStyle w:val="TableParagraph"/>
              <w:kinsoku w:val="0"/>
              <w:overflowPunct w:val="0"/>
              <w:spacing w:before="37"/>
              <w:ind w:right="1"/>
              <w:jc w:val="center"/>
            </w:pPr>
            <w:r>
              <w:rPr>
                <w:rFonts w:ascii="Arial" w:hAnsi="Arial" w:cs="Arial"/>
                <w:spacing w:val="-1"/>
                <w:sz w:val="18"/>
                <w:szCs w:val="18"/>
              </w:rPr>
              <w:t>300</w:t>
            </w:r>
          </w:p>
        </w:tc>
        <w:tc>
          <w:tcPr>
            <w:tcW w:w="1530" w:type="dxa"/>
            <w:tcBorders>
              <w:top w:val="single" w:sz="6" w:space="0" w:color="000000"/>
              <w:left w:val="single" w:sz="6" w:space="0" w:color="000000"/>
              <w:bottom w:val="single" w:sz="6" w:space="0" w:color="000000"/>
              <w:right w:val="single" w:sz="6" w:space="0" w:color="000000"/>
            </w:tcBorders>
          </w:tcPr>
          <w:p w14:paraId="61257C26" w14:textId="77777777" w:rsidR="0098185E" w:rsidRDefault="0098185E">
            <w:pPr>
              <w:pStyle w:val="TableParagraph"/>
              <w:kinsoku w:val="0"/>
              <w:overflowPunct w:val="0"/>
              <w:spacing w:before="37"/>
              <w:ind w:left="480"/>
            </w:pPr>
            <w:r>
              <w:rPr>
                <w:rFonts w:ascii="Arial" w:hAnsi="Arial" w:cs="Arial"/>
                <w:spacing w:val="-1"/>
                <w:sz w:val="18"/>
                <w:szCs w:val="18"/>
              </w:rPr>
              <w:t>83,700</w:t>
            </w:r>
          </w:p>
        </w:tc>
      </w:tr>
      <w:tr w:rsidR="0098185E" w14:paraId="11EBE0A5"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2B896391" w14:textId="77777777" w:rsidR="0098185E" w:rsidRDefault="0098185E">
            <w:pPr>
              <w:pStyle w:val="TableParagraph"/>
              <w:kinsoku w:val="0"/>
              <w:overflowPunct w:val="0"/>
              <w:spacing w:before="36"/>
              <w:ind w:left="110"/>
            </w:pPr>
            <w:r>
              <w:rPr>
                <w:rFonts w:ascii="Arial" w:hAnsi="Arial" w:cs="Arial"/>
                <w:b/>
                <w:bCs/>
                <w:spacing w:val="-1"/>
                <w:sz w:val="18"/>
                <w:szCs w:val="18"/>
                <w:u w:val="thick"/>
              </w:rPr>
              <w:t>30.34(e)(4)</w:t>
            </w:r>
          </w:p>
        </w:tc>
        <w:tc>
          <w:tcPr>
            <w:tcW w:w="8550" w:type="dxa"/>
            <w:gridSpan w:val="6"/>
            <w:tcBorders>
              <w:top w:val="single" w:sz="6" w:space="0" w:color="000000"/>
              <w:left w:val="single" w:sz="6" w:space="0" w:color="000000"/>
              <w:bottom w:val="single" w:sz="6" w:space="0" w:color="000000"/>
              <w:right w:val="single" w:sz="6" w:space="0" w:color="000000"/>
            </w:tcBorders>
          </w:tcPr>
          <w:p w14:paraId="50BD86DE" w14:textId="77777777" w:rsidR="0098185E" w:rsidRDefault="0098185E">
            <w:pPr>
              <w:pStyle w:val="TableParagraph"/>
              <w:kinsoku w:val="0"/>
              <w:overflowPunct w:val="0"/>
              <w:spacing w:before="37"/>
              <w:ind w:left="2449"/>
            </w:pPr>
            <w:r>
              <w:rPr>
                <w:rFonts w:ascii="Arial" w:hAnsi="Arial" w:cs="Arial"/>
                <w:spacing w:val="-1"/>
                <w:sz w:val="18"/>
                <w:szCs w:val="18"/>
              </w:rPr>
              <w:t>See</w:t>
            </w:r>
            <w:r>
              <w:rPr>
                <w:rFonts w:ascii="Arial" w:hAnsi="Arial" w:cs="Arial"/>
                <w:sz w:val="18"/>
                <w:szCs w:val="18"/>
              </w:rPr>
              <w:t xml:space="preserve"> </w:t>
            </w:r>
            <w:r>
              <w:rPr>
                <w:rFonts w:ascii="Arial" w:hAnsi="Arial" w:cs="Arial"/>
                <w:spacing w:val="-1"/>
                <w:sz w:val="18"/>
                <w:szCs w:val="18"/>
              </w:rPr>
              <w:t>lines</w:t>
            </w:r>
            <w:r>
              <w:rPr>
                <w:rFonts w:ascii="Arial" w:hAnsi="Arial" w:cs="Arial"/>
                <w:sz w:val="18"/>
                <w:szCs w:val="18"/>
              </w:rPr>
              <w:t xml:space="preserve"> </w:t>
            </w:r>
            <w:r>
              <w:rPr>
                <w:rFonts w:ascii="Arial" w:hAnsi="Arial" w:cs="Arial"/>
                <w:spacing w:val="-1"/>
                <w:sz w:val="18"/>
                <w:szCs w:val="18"/>
              </w:rPr>
              <w:t>below</w:t>
            </w:r>
            <w:r>
              <w:rPr>
                <w:rFonts w:ascii="Arial" w:hAnsi="Arial" w:cs="Arial"/>
                <w:spacing w:val="-2"/>
                <w:sz w:val="18"/>
                <w:szCs w:val="18"/>
              </w:rPr>
              <w:t xml:space="preserve"> </w:t>
            </w:r>
            <w:r>
              <w:rPr>
                <w:rFonts w:ascii="Arial" w:hAnsi="Arial" w:cs="Arial"/>
                <w:spacing w:val="-1"/>
                <w:sz w:val="18"/>
                <w:szCs w:val="18"/>
              </w:rPr>
              <w:t>counted under</w:t>
            </w:r>
            <w:r>
              <w:rPr>
                <w:rFonts w:ascii="Arial" w:hAnsi="Arial" w:cs="Arial"/>
                <w:sz w:val="18"/>
                <w:szCs w:val="18"/>
              </w:rPr>
              <w:t xml:space="preserve"> </w:t>
            </w:r>
            <w:r>
              <w:rPr>
                <w:rFonts w:ascii="Arial" w:hAnsi="Arial" w:cs="Arial"/>
                <w:spacing w:val="-1"/>
                <w:sz w:val="18"/>
                <w:szCs w:val="18"/>
              </w:rPr>
              <w:t>this</w:t>
            </w:r>
            <w:r>
              <w:rPr>
                <w:rFonts w:ascii="Arial" w:hAnsi="Arial" w:cs="Arial"/>
                <w:sz w:val="18"/>
                <w:szCs w:val="18"/>
              </w:rPr>
              <w:t xml:space="preserve"> </w:t>
            </w:r>
            <w:r>
              <w:rPr>
                <w:rFonts w:ascii="Arial" w:hAnsi="Arial" w:cs="Arial"/>
                <w:spacing w:val="-1"/>
                <w:sz w:val="18"/>
                <w:szCs w:val="18"/>
              </w:rPr>
              <w:t>regulation</w:t>
            </w:r>
          </w:p>
        </w:tc>
      </w:tr>
      <w:tr w:rsidR="0098185E" w14:paraId="7BF80E64" w14:textId="77777777">
        <w:trPr>
          <w:trHeight w:hRule="exact" w:val="511"/>
        </w:trPr>
        <w:tc>
          <w:tcPr>
            <w:tcW w:w="2160" w:type="dxa"/>
            <w:tcBorders>
              <w:top w:val="single" w:sz="6" w:space="0" w:color="000000"/>
              <w:left w:val="single" w:sz="6" w:space="0" w:color="000000"/>
              <w:bottom w:val="single" w:sz="6" w:space="0" w:color="000000"/>
              <w:right w:val="single" w:sz="6" w:space="0" w:color="000000"/>
            </w:tcBorders>
          </w:tcPr>
          <w:p w14:paraId="2115E64C" w14:textId="77777777" w:rsidR="0098185E" w:rsidRDefault="0098185E">
            <w:pPr>
              <w:pStyle w:val="TableParagraph"/>
              <w:kinsoku w:val="0"/>
              <w:overflowPunct w:val="0"/>
              <w:spacing w:before="37"/>
              <w:ind w:left="110" w:right="319"/>
            </w:pPr>
            <w:r>
              <w:rPr>
                <w:rFonts w:ascii="Arial" w:hAnsi="Arial" w:cs="Arial"/>
                <w:sz w:val="18"/>
                <w:szCs w:val="18"/>
              </w:rPr>
              <w:t>New</w:t>
            </w:r>
            <w:r>
              <w:rPr>
                <w:rFonts w:ascii="Arial" w:hAnsi="Arial" w:cs="Arial"/>
                <w:spacing w:val="-7"/>
                <w:sz w:val="18"/>
                <w:szCs w:val="18"/>
              </w:rPr>
              <w:t xml:space="preserve"> </w:t>
            </w:r>
            <w:r>
              <w:rPr>
                <w:rFonts w:ascii="Arial" w:hAnsi="Arial" w:cs="Arial"/>
                <w:spacing w:val="-1"/>
                <w:sz w:val="18"/>
                <w:szCs w:val="18"/>
              </w:rPr>
              <w:t>technology/uses</w:t>
            </w:r>
            <w:r>
              <w:rPr>
                <w:rFonts w:ascii="Arial" w:hAnsi="Arial" w:cs="Arial"/>
                <w:spacing w:val="25"/>
                <w:sz w:val="18"/>
                <w:szCs w:val="18"/>
              </w:rPr>
              <w:t xml:space="preserve"> </w:t>
            </w:r>
            <w:r>
              <w:rPr>
                <w:rFonts w:ascii="Arial" w:hAnsi="Arial" w:cs="Arial"/>
                <w:spacing w:val="-1"/>
                <w:sz w:val="18"/>
                <w:szCs w:val="18"/>
              </w:rPr>
              <w:t>standard conditions</w:t>
            </w:r>
          </w:p>
        </w:tc>
        <w:tc>
          <w:tcPr>
            <w:tcW w:w="1440" w:type="dxa"/>
            <w:tcBorders>
              <w:top w:val="single" w:sz="6" w:space="0" w:color="000000"/>
              <w:left w:val="single" w:sz="6" w:space="0" w:color="000000"/>
              <w:bottom w:val="single" w:sz="6" w:space="0" w:color="000000"/>
              <w:right w:val="single" w:sz="6" w:space="0" w:color="000000"/>
            </w:tcBorders>
          </w:tcPr>
          <w:p w14:paraId="6030A89B" w14:textId="77777777" w:rsidR="0098185E" w:rsidRDefault="0098185E">
            <w:pPr>
              <w:pStyle w:val="TableParagraph"/>
              <w:kinsoku w:val="0"/>
              <w:overflowPunct w:val="0"/>
              <w:spacing w:before="39"/>
              <w:jc w:val="center"/>
            </w:pPr>
            <w:r>
              <w:rPr>
                <w:rFonts w:ascii="Arial" w:hAnsi="Arial" w:cs="Arial"/>
                <w:sz w:val="18"/>
                <w:szCs w:val="18"/>
              </w:rPr>
              <w:t>2</w:t>
            </w:r>
          </w:p>
        </w:tc>
        <w:tc>
          <w:tcPr>
            <w:tcW w:w="1350" w:type="dxa"/>
            <w:tcBorders>
              <w:top w:val="single" w:sz="6" w:space="0" w:color="000000"/>
              <w:left w:val="single" w:sz="6" w:space="0" w:color="000000"/>
              <w:bottom w:val="single" w:sz="6" w:space="0" w:color="000000"/>
              <w:right w:val="single" w:sz="6" w:space="0" w:color="000000"/>
            </w:tcBorders>
          </w:tcPr>
          <w:p w14:paraId="45C12896" w14:textId="77777777" w:rsidR="0098185E" w:rsidRDefault="0098185E">
            <w:pPr>
              <w:pStyle w:val="TableParagraph"/>
              <w:kinsoku w:val="0"/>
              <w:overflowPunct w:val="0"/>
              <w:spacing w:before="39"/>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1E3EDA03" w14:textId="77777777" w:rsidR="0098185E" w:rsidRDefault="0098185E">
            <w:pPr>
              <w:pStyle w:val="TableParagraph"/>
              <w:kinsoku w:val="0"/>
              <w:overflowPunct w:val="0"/>
              <w:spacing w:before="39"/>
              <w:jc w:val="center"/>
            </w:pPr>
            <w:r>
              <w:rPr>
                <w:rFonts w:ascii="Arial" w:hAnsi="Arial" w:cs="Arial"/>
                <w:sz w:val="18"/>
                <w:szCs w:val="18"/>
              </w:rPr>
              <w:t>2</w:t>
            </w:r>
          </w:p>
        </w:tc>
        <w:tc>
          <w:tcPr>
            <w:tcW w:w="1350" w:type="dxa"/>
            <w:tcBorders>
              <w:top w:val="single" w:sz="6" w:space="0" w:color="000000"/>
              <w:left w:val="single" w:sz="6" w:space="0" w:color="000000"/>
              <w:bottom w:val="single" w:sz="6" w:space="0" w:color="000000"/>
              <w:right w:val="single" w:sz="6" w:space="0" w:color="000000"/>
            </w:tcBorders>
          </w:tcPr>
          <w:p w14:paraId="6C3E5E8F" w14:textId="77777777" w:rsidR="0098185E" w:rsidRDefault="0098185E">
            <w:pPr>
              <w:pStyle w:val="TableParagraph"/>
              <w:kinsoku w:val="0"/>
              <w:overflowPunct w:val="0"/>
              <w:spacing w:before="39"/>
              <w:jc w:val="center"/>
            </w:pPr>
            <w:r>
              <w:rPr>
                <w:rFonts w:ascii="Arial" w:hAnsi="Arial" w:cs="Arial"/>
                <w:sz w:val="18"/>
                <w:szCs w:val="18"/>
              </w:rPr>
              <w:t>4</w:t>
            </w:r>
          </w:p>
        </w:tc>
        <w:tc>
          <w:tcPr>
            <w:tcW w:w="1620" w:type="dxa"/>
            <w:tcBorders>
              <w:top w:val="single" w:sz="6" w:space="0" w:color="000000"/>
              <w:left w:val="single" w:sz="6" w:space="0" w:color="000000"/>
              <w:bottom w:val="single" w:sz="6" w:space="0" w:color="000000"/>
              <w:right w:val="single" w:sz="6" w:space="0" w:color="000000"/>
            </w:tcBorders>
          </w:tcPr>
          <w:p w14:paraId="2FBE7A01" w14:textId="77777777" w:rsidR="0098185E" w:rsidRDefault="0098185E">
            <w:pPr>
              <w:pStyle w:val="TableParagraph"/>
              <w:kinsoku w:val="0"/>
              <w:overflowPunct w:val="0"/>
              <w:spacing w:before="39"/>
              <w:jc w:val="center"/>
            </w:pPr>
            <w:r>
              <w:rPr>
                <w:rFonts w:ascii="Arial" w:hAnsi="Arial" w:cs="Arial"/>
                <w:sz w:val="18"/>
                <w:szCs w:val="18"/>
              </w:rPr>
              <w:t>8</w:t>
            </w:r>
          </w:p>
        </w:tc>
        <w:tc>
          <w:tcPr>
            <w:tcW w:w="1530" w:type="dxa"/>
            <w:tcBorders>
              <w:top w:val="single" w:sz="6" w:space="0" w:color="000000"/>
              <w:left w:val="single" w:sz="6" w:space="0" w:color="000000"/>
              <w:bottom w:val="single" w:sz="6" w:space="0" w:color="000000"/>
              <w:right w:val="single" w:sz="6" w:space="0" w:color="000000"/>
            </w:tcBorders>
          </w:tcPr>
          <w:p w14:paraId="395B3B20" w14:textId="77777777" w:rsidR="0098185E" w:rsidRDefault="0098185E">
            <w:pPr>
              <w:pStyle w:val="TableParagraph"/>
              <w:kinsoku w:val="0"/>
              <w:overflowPunct w:val="0"/>
              <w:spacing w:before="39"/>
              <w:ind w:right="1"/>
              <w:jc w:val="center"/>
            </w:pPr>
            <w:r>
              <w:rPr>
                <w:rFonts w:ascii="Arial" w:hAnsi="Arial" w:cs="Arial"/>
                <w:spacing w:val="-1"/>
                <w:sz w:val="18"/>
                <w:szCs w:val="18"/>
              </w:rPr>
              <w:t>2,232</w:t>
            </w:r>
          </w:p>
        </w:tc>
      </w:tr>
      <w:tr w:rsidR="0098185E" w14:paraId="3912A277" w14:textId="77777777">
        <w:trPr>
          <w:trHeight w:hRule="exact" w:val="511"/>
        </w:trPr>
        <w:tc>
          <w:tcPr>
            <w:tcW w:w="2160" w:type="dxa"/>
            <w:tcBorders>
              <w:top w:val="single" w:sz="6" w:space="0" w:color="000000"/>
              <w:left w:val="single" w:sz="6" w:space="0" w:color="000000"/>
              <w:bottom w:val="single" w:sz="6" w:space="0" w:color="000000"/>
              <w:right w:val="single" w:sz="6" w:space="0" w:color="000000"/>
            </w:tcBorders>
          </w:tcPr>
          <w:p w14:paraId="764D1560" w14:textId="77777777" w:rsidR="0098185E" w:rsidRDefault="0098185E">
            <w:pPr>
              <w:pStyle w:val="TableParagraph"/>
              <w:kinsoku w:val="0"/>
              <w:overflowPunct w:val="0"/>
              <w:spacing w:before="36"/>
              <w:ind w:left="110" w:right="129"/>
            </w:pPr>
            <w:r>
              <w:rPr>
                <w:rFonts w:ascii="Arial" w:hAnsi="Arial" w:cs="Arial"/>
                <w:spacing w:val="-1"/>
                <w:sz w:val="18"/>
                <w:szCs w:val="18"/>
              </w:rPr>
              <w:t>Other</w:t>
            </w:r>
            <w:r>
              <w:rPr>
                <w:rFonts w:ascii="Arial" w:hAnsi="Arial" w:cs="Arial"/>
                <w:spacing w:val="-4"/>
                <w:sz w:val="18"/>
                <w:szCs w:val="18"/>
              </w:rPr>
              <w:t xml:space="preserve"> </w:t>
            </w:r>
            <w:r>
              <w:rPr>
                <w:rFonts w:ascii="Arial" w:hAnsi="Arial" w:cs="Arial"/>
                <w:spacing w:val="-1"/>
                <w:sz w:val="18"/>
                <w:szCs w:val="18"/>
              </w:rPr>
              <w:t>Standard</w:t>
            </w:r>
            <w:r>
              <w:rPr>
                <w:rFonts w:ascii="Arial" w:hAnsi="Arial" w:cs="Arial"/>
                <w:spacing w:val="-2"/>
                <w:sz w:val="18"/>
                <w:szCs w:val="18"/>
              </w:rPr>
              <w:t xml:space="preserve"> </w:t>
            </w:r>
            <w:r>
              <w:rPr>
                <w:rFonts w:ascii="Arial" w:hAnsi="Arial" w:cs="Arial"/>
                <w:spacing w:val="-1"/>
                <w:sz w:val="18"/>
                <w:szCs w:val="18"/>
              </w:rPr>
              <w:t>License</w:t>
            </w:r>
            <w:r>
              <w:rPr>
                <w:rFonts w:ascii="Arial" w:hAnsi="Arial" w:cs="Arial"/>
                <w:spacing w:val="25"/>
                <w:sz w:val="18"/>
                <w:szCs w:val="18"/>
              </w:rPr>
              <w:t xml:space="preserve"> </w:t>
            </w:r>
            <w:r>
              <w:rPr>
                <w:rFonts w:ascii="Arial" w:hAnsi="Arial" w:cs="Arial"/>
                <w:spacing w:val="-1"/>
                <w:sz w:val="18"/>
                <w:szCs w:val="18"/>
              </w:rPr>
              <w:t>Conditions</w:t>
            </w:r>
          </w:p>
        </w:tc>
        <w:tc>
          <w:tcPr>
            <w:tcW w:w="1440" w:type="dxa"/>
            <w:tcBorders>
              <w:top w:val="single" w:sz="6" w:space="0" w:color="000000"/>
              <w:left w:val="single" w:sz="6" w:space="0" w:color="000000"/>
              <w:bottom w:val="single" w:sz="6" w:space="0" w:color="000000"/>
              <w:right w:val="single" w:sz="6" w:space="0" w:color="000000"/>
            </w:tcBorders>
          </w:tcPr>
          <w:p w14:paraId="0639F83E" w14:textId="77777777" w:rsidR="0098185E" w:rsidRDefault="0098185E">
            <w:pPr>
              <w:pStyle w:val="TableParagraph"/>
              <w:kinsoku w:val="0"/>
              <w:overflowPunct w:val="0"/>
              <w:spacing w:before="37"/>
              <w:ind w:right="1"/>
              <w:jc w:val="center"/>
            </w:pPr>
            <w:r>
              <w:rPr>
                <w:rFonts w:ascii="Arial" w:hAnsi="Arial" w:cs="Arial"/>
                <w:spacing w:val="-1"/>
                <w:sz w:val="18"/>
                <w:szCs w:val="18"/>
              </w:rPr>
              <w:t>200</w:t>
            </w:r>
          </w:p>
        </w:tc>
        <w:tc>
          <w:tcPr>
            <w:tcW w:w="1350" w:type="dxa"/>
            <w:tcBorders>
              <w:top w:val="single" w:sz="6" w:space="0" w:color="000000"/>
              <w:left w:val="single" w:sz="6" w:space="0" w:color="000000"/>
              <w:bottom w:val="single" w:sz="6" w:space="0" w:color="000000"/>
              <w:right w:val="single" w:sz="6" w:space="0" w:color="000000"/>
            </w:tcBorders>
          </w:tcPr>
          <w:p w14:paraId="78F51971"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6DDE09B8" w14:textId="77777777" w:rsidR="0098185E" w:rsidRDefault="0098185E">
            <w:pPr>
              <w:pStyle w:val="TableParagraph"/>
              <w:kinsoku w:val="0"/>
              <w:overflowPunct w:val="0"/>
              <w:spacing w:before="37"/>
              <w:jc w:val="center"/>
            </w:pPr>
            <w:r>
              <w:rPr>
                <w:rFonts w:ascii="Arial" w:hAnsi="Arial" w:cs="Arial"/>
                <w:spacing w:val="-1"/>
                <w:sz w:val="18"/>
                <w:szCs w:val="18"/>
              </w:rPr>
              <w:t>200</w:t>
            </w:r>
          </w:p>
        </w:tc>
        <w:tc>
          <w:tcPr>
            <w:tcW w:w="1350" w:type="dxa"/>
            <w:tcBorders>
              <w:top w:val="single" w:sz="6" w:space="0" w:color="000000"/>
              <w:left w:val="single" w:sz="6" w:space="0" w:color="000000"/>
              <w:bottom w:val="single" w:sz="6" w:space="0" w:color="000000"/>
              <w:right w:val="single" w:sz="6" w:space="0" w:color="000000"/>
            </w:tcBorders>
          </w:tcPr>
          <w:p w14:paraId="7A27D9D7" w14:textId="77777777" w:rsidR="0098185E" w:rsidRDefault="0098185E">
            <w:pPr>
              <w:pStyle w:val="TableParagraph"/>
              <w:kinsoku w:val="0"/>
              <w:overflowPunct w:val="0"/>
              <w:spacing w:before="37"/>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65DD1300" w14:textId="77777777" w:rsidR="0098185E" w:rsidRDefault="0098185E">
            <w:pPr>
              <w:pStyle w:val="TableParagraph"/>
              <w:kinsoku w:val="0"/>
              <w:overflowPunct w:val="0"/>
              <w:spacing w:before="37"/>
              <w:jc w:val="center"/>
            </w:pPr>
            <w:r>
              <w:rPr>
                <w:rFonts w:ascii="Arial" w:hAnsi="Arial" w:cs="Arial"/>
                <w:spacing w:val="-1"/>
                <w:sz w:val="18"/>
                <w:szCs w:val="18"/>
              </w:rPr>
              <w:t>200</w:t>
            </w:r>
          </w:p>
        </w:tc>
        <w:tc>
          <w:tcPr>
            <w:tcW w:w="1530" w:type="dxa"/>
            <w:tcBorders>
              <w:top w:val="single" w:sz="6" w:space="0" w:color="000000"/>
              <w:left w:val="single" w:sz="6" w:space="0" w:color="000000"/>
              <w:bottom w:val="single" w:sz="6" w:space="0" w:color="000000"/>
              <w:right w:val="single" w:sz="6" w:space="0" w:color="000000"/>
            </w:tcBorders>
          </w:tcPr>
          <w:p w14:paraId="6D2ED79D" w14:textId="77777777" w:rsidR="0098185E" w:rsidRDefault="0098185E">
            <w:pPr>
              <w:pStyle w:val="TableParagraph"/>
              <w:kinsoku w:val="0"/>
              <w:overflowPunct w:val="0"/>
              <w:spacing w:before="37"/>
              <w:ind w:left="480"/>
            </w:pPr>
            <w:r>
              <w:rPr>
                <w:rFonts w:ascii="Arial" w:hAnsi="Arial" w:cs="Arial"/>
                <w:spacing w:val="-1"/>
                <w:sz w:val="18"/>
                <w:szCs w:val="18"/>
              </w:rPr>
              <w:t>55,800</w:t>
            </w:r>
          </w:p>
        </w:tc>
      </w:tr>
      <w:tr w:rsidR="0098185E" w14:paraId="2D44E17E"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1AEF6F99" w14:textId="77777777" w:rsidR="0098185E" w:rsidRDefault="0098185E">
            <w:pPr>
              <w:pStyle w:val="TableParagraph"/>
              <w:kinsoku w:val="0"/>
              <w:overflowPunct w:val="0"/>
              <w:spacing w:before="37"/>
              <w:ind w:left="110"/>
            </w:pPr>
            <w:r>
              <w:rPr>
                <w:rFonts w:ascii="Arial" w:hAnsi="Arial" w:cs="Arial"/>
                <w:spacing w:val="-1"/>
                <w:sz w:val="18"/>
                <w:szCs w:val="18"/>
              </w:rPr>
              <w:t>Orders</w:t>
            </w:r>
          </w:p>
        </w:tc>
        <w:tc>
          <w:tcPr>
            <w:tcW w:w="1440" w:type="dxa"/>
            <w:tcBorders>
              <w:top w:val="single" w:sz="6" w:space="0" w:color="000000"/>
              <w:left w:val="single" w:sz="6" w:space="0" w:color="000000"/>
              <w:bottom w:val="single" w:sz="6" w:space="0" w:color="000000"/>
              <w:right w:val="single" w:sz="6" w:space="0" w:color="000000"/>
            </w:tcBorders>
          </w:tcPr>
          <w:p w14:paraId="6E98F52E" w14:textId="77777777" w:rsidR="0098185E" w:rsidRDefault="0098185E">
            <w:pPr>
              <w:pStyle w:val="TableParagraph"/>
              <w:kinsoku w:val="0"/>
              <w:overflowPunct w:val="0"/>
              <w:spacing w:before="37"/>
              <w:ind w:right="2"/>
              <w:jc w:val="center"/>
            </w:pPr>
            <w:r>
              <w:rPr>
                <w:rFonts w:ascii="Arial" w:hAnsi="Arial" w:cs="Arial"/>
                <w:spacing w:val="-1"/>
                <w:sz w:val="18"/>
                <w:szCs w:val="18"/>
              </w:rPr>
              <w:t>10</w:t>
            </w:r>
          </w:p>
        </w:tc>
        <w:tc>
          <w:tcPr>
            <w:tcW w:w="1350" w:type="dxa"/>
            <w:tcBorders>
              <w:top w:val="single" w:sz="6" w:space="0" w:color="000000"/>
              <w:left w:val="single" w:sz="6" w:space="0" w:color="000000"/>
              <w:bottom w:val="single" w:sz="6" w:space="0" w:color="000000"/>
              <w:right w:val="single" w:sz="6" w:space="0" w:color="000000"/>
            </w:tcBorders>
          </w:tcPr>
          <w:p w14:paraId="7D02D32E" w14:textId="77777777" w:rsidR="0098185E" w:rsidRDefault="0098185E">
            <w:pPr>
              <w:pStyle w:val="TableParagraph"/>
              <w:kinsoku w:val="0"/>
              <w:overflowPunct w:val="0"/>
              <w:spacing w:before="37"/>
              <w:jc w:val="center"/>
            </w:pPr>
            <w:r>
              <w:rPr>
                <w:rFonts w:ascii="Arial" w:hAnsi="Arial" w:cs="Arial"/>
                <w:sz w:val="18"/>
                <w:szCs w:val="18"/>
              </w:rPr>
              <w:t>3</w:t>
            </w:r>
          </w:p>
        </w:tc>
        <w:tc>
          <w:tcPr>
            <w:tcW w:w="1260" w:type="dxa"/>
            <w:tcBorders>
              <w:top w:val="single" w:sz="6" w:space="0" w:color="000000"/>
              <w:left w:val="single" w:sz="6" w:space="0" w:color="000000"/>
              <w:bottom w:val="single" w:sz="6" w:space="0" w:color="000000"/>
              <w:right w:val="single" w:sz="6" w:space="0" w:color="000000"/>
            </w:tcBorders>
          </w:tcPr>
          <w:p w14:paraId="706C7415" w14:textId="77777777" w:rsidR="0098185E" w:rsidRDefault="0098185E">
            <w:pPr>
              <w:pStyle w:val="TableParagraph"/>
              <w:kinsoku w:val="0"/>
              <w:overflowPunct w:val="0"/>
              <w:spacing w:before="37"/>
              <w:ind w:right="2"/>
              <w:jc w:val="center"/>
            </w:pPr>
            <w:r>
              <w:rPr>
                <w:rFonts w:ascii="Arial" w:hAnsi="Arial" w:cs="Arial"/>
                <w:spacing w:val="-1"/>
                <w:sz w:val="18"/>
                <w:szCs w:val="18"/>
              </w:rPr>
              <w:t>30</w:t>
            </w:r>
          </w:p>
        </w:tc>
        <w:tc>
          <w:tcPr>
            <w:tcW w:w="1350" w:type="dxa"/>
            <w:tcBorders>
              <w:top w:val="single" w:sz="6" w:space="0" w:color="000000"/>
              <w:left w:val="single" w:sz="6" w:space="0" w:color="000000"/>
              <w:bottom w:val="single" w:sz="6" w:space="0" w:color="000000"/>
              <w:right w:val="single" w:sz="6" w:space="0" w:color="000000"/>
            </w:tcBorders>
          </w:tcPr>
          <w:p w14:paraId="0BAE4AE2" w14:textId="77777777" w:rsidR="0098185E" w:rsidRDefault="0098185E">
            <w:pPr>
              <w:pStyle w:val="TableParagraph"/>
              <w:kinsoku w:val="0"/>
              <w:overflowPunct w:val="0"/>
              <w:spacing w:before="37"/>
              <w:ind w:right="1"/>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387B8051" w14:textId="77777777" w:rsidR="0098185E" w:rsidRDefault="0098185E">
            <w:pPr>
              <w:pStyle w:val="TableParagraph"/>
              <w:kinsoku w:val="0"/>
              <w:overflowPunct w:val="0"/>
              <w:spacing w:before="37"/>
              <w:ind w:right="1"/>
              <w:jc w:val="center"/>
            </w:pPr>
            <w:r>
              <w:rPr>
                <w:rFonts w:ascii="Arial" w:hAnsi="Arial" w:cs="Arial"/>
                <w:spacing w:val="-1"/>
                <w:sz w:val="18"/>
                <w:szCs w:val="18"/>
              </w:rPr>
              <w:t>30</w:t>
            </w:r>
          </w:p>
        </w:tc>
        <w:tc>
          <w:tcPr>
            <w:tcW w:w="1530" w:type="dxa"/>
            <w:tcBorders>
              <w:top w:val="single" w:sz="6" w:space="0" w:color="000000"/>
              <w:left w:val="single" w:sz="6" w:space="0" w:color="000000"/>
              <w:bottom w:val="single" w:sz="6" w:space="0" w:color="000000"/>
              <w:right w:val="single" w:sz="6" w:space="0" w:color="000000"/>
            </w:tcBorders>
          </w:tcPr>
          <w:p w14:paraId="74F67073" w14:textId="77777777" w:rsidR="0098185E" w:rsidRDefault="0098185E">
            <w:pPr>
              <w:pStyle w:val="TableParagraph"/>
              <w:kinsoku w:val="0"/>
              <w:overflowPunct w:val="0"/>
              <w:spacing w:before="37"/>
              <w:jc w:val="center"/>
            </w:pPr>
            <w:r>
              <w:rPr>
                <w:rFonts w:ascii="Arial" w:hAnsi="Arial" w:cs="Arial"/>
                <w:spacing w:val="-1"/>
                <w:sz w:val="18"/>
                <w:szCs w:val="18"/>
              </w:rPr>
              <w:t>8,370</w:t>
            </w:r>
          </w:p>
        </w:tc>
      </w:tr>
      <w:tr w:rsidR="0098185E" w14:paraId="7EF11E13"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468B6009" w14:textId="77777777" w:rsidR="0098185E" w:rsidRDefault="0098185E">
            <w:pPr>
              <w:pStyle w:val="TableParagraph"/>
              <w:kinsoku w:val="0"/>
              <w:overflowPunct w:val="0"/>
              <w:spacing w:before="39"/>
              <w:ind w:left="110"/>
            </w:pPr>
            <w:r>
              <w:rPr>
                <w:rFonts w:ascii="Arial" w:hAnsi="Arial" w:cs="Arial"/>
                <w:spacing w:val="-1"/>
                <w:sz w:val="18"/>
                <w:szCs w:val="18"/>
              </w:rPr>
              <w:t>Safeguards</w:t>
            </w:r>
            <w:r>
              <w:rPr>
                <w:rFonts w:ascii="Arial" w:hAnsi="Arial" w:cs="Arial"/>
                <w:sz w:val="18"/>
                <w:szCs w:val="18"/>
              </w:rPr>
              <w:t xml:space="preserve"> </w:t>
            </w:r>
            <w:r>
              <w:rPr>
                <w:rFonts w:ascii="Arial" w:hAnsi="Arial" w:cs="Arial"/>
                <w:spacing w:val="-1"/>
                <w:sz w:val="18"/>
                <w:szCs w:val="18"/>
              </w:rPr>
              <w:t>orders</w:t>
            </w:r>
          </w:p>
        </w:tc>
        <w:tc>
          <w:tcPr>
            <w:tcW w:w="1440" w:type="dxa"/>
            <w:tcBorders>
              <w:top w:val="single" w:sz="6" w:space="0" w:color="000000"/>
              <w:left w:val="single" w:sz="6" w:space="0" w:color="000000"/>
              <w:bottom w:val="single" w:sz="6" w:space="0" w:color="000000"/>
              <w:right w:val="single" w:sz="6" w:space="0" w:color="000000"/>
            </w:tcBorders>
          </w:tcPr>
          <w:p w14:paraId="6BF01B20" w14:textId="77777777" w:rsidR="0098185E" w:rsidRDefault="0098185E">
            <w:pPr>
              <w:pStyle w:val="TableParagraph"/>
              <w:kinsoku w:val="0"/>
              <w:overflowPunct w:val="0"/>
              <w:spacing w:before="39"/>
              <w:jc w:val="center"/>
            </w:pPr>
            <w:r>
              <w:rPr>
                <w:rFonts w:ascii="Arial" w:hAnsi="Arial" w:cs="Arial"/>
                <w:sz w:val="18"/>
                <w:szCs w:val="18"/>
              </w:rPr>
              <w:t>0</w:t>
            </w:r>
          </w:p>
        </w:tc>
        <w:tc>
          <w:tcPr>
            <w:tcW w:w="1350" w:type="dxa"/>
            <w:tcBorders>
              <w:top w:val="single" w:sz="6" w:space="0" w:color="000000"/>
              <w:left w:val="single" w:sz="6" w:space="0" w:color="000000"/>
              <w:bottom w:val="single" w:sz="6" w:space="0" w:color="000000"/>
              <w:right w:val="single" w:sz="6" w:space="0" w:color="000000"/>
            </w:tcBorders>
          </w:tcPr>
          <w:p w14:paraId="754D7D01" w14:textId="77777777" w:rsidR="0098185E" w:rsidRDefault="0098185E">
            <w:pPr>
              <w:pStyle w:val="TableParagraph"/>
              <w:kinsoku w:val="0"/>
              <w:overflowPunct w:val="0"/>
              <w:spacing w:before="39"/>
              <w:ind w:left="2"/>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38C17C3C" w14:textId="77777777" w:rsidR="0098185E" w:rsidRDefault="0098185E">
            <w:pPr>
              <w:pStyle w:val="TableParagraph"/>
              <w:kinsoku w:val="0"/>
              <w:overflowPunct w:val="0"/>
              <w:spacing w:before="39"/>
              <w:ind w:left="1"/>
              <w:jc w:val="center"/>
            </w:pPr>
            <w:r>
              <w:rPr>
                <w:rFonts w:ascii="Arial" w:hAnsi="Arial" w:cs="Arial"/>
                <w:sz w:val="18"/>
                <w:szCs w:val="18"/>
              </w:rPr>
              <w:t>0</w:t>
            </w:r>
          </w:p>
        </w:tc>
        <w:tc>
          <w:tcPr>
            <w:tcW w:w="1350" w:type="dxa"/>
            <w:tcBorders>
              <w:top w:val="single" w:sz="6" w:space="0" w:color="000000"/>
              <w:left w:val="single" w:sz="6" w:space="0" w:color="000000"/>
              <w:bottom w:val="single" w:sz="6" w:space="0" w:color="000000"/>
              <w:right w:val="single" w:sz="6" w:space="0" w:color="000000"/>
            </w:tcBorders>
          </w:tcPr>
          <w:p w14:paraId="71C7E0C9" w14:textId="77777777" w:rsidR="0098185E" w:rsidRDefault="0098185E">
            <w:pPr>
              <w:pStyle w:val="TableParagraph"/>
              <w:kinsoku w:val="0"/>
              <w:overflowPunct w:val="0"/>
              <w:spacing w:before="39"/>
              <w:ind w:left="1"/>
              <w:jc w:val="center"/>
            </w:pPr>
            <w:r>
              <w:rPr>
                <w:rFonts w:ascii="Arial" w:hAnsi="Arial" w:cs="Arial"/>
                <w:spacing w:val="-1"/>
                <w:sz w:val="18"/>
                <w:szCs w:val="18"/>
              </w:rPr>
              <w:t>0.5</w:t>
            </w:r>
          </w:p>
        </w:tc>
        <w:tc>
          <w:tcPr>
            <w:tcW w:w="1620" w:type="dxa"/>
            <w:tcBorders>
              <w:top w:val="single" w:sz="6" w:space="0" w:color="000000"/>
              <w:left w:val="single" w:sz="6" w:space="0" w:color="000000"/>
              <w:bottom w:val="single" w:sz="6" w:space="0" w:color="000000"/>
              <w:right w:val="single" w:sz="6" w:space="0" w:color="000000"/>
            </w:tcBorders>
          </w:tcPr>
          <w:p w14:paraId="1C077ACE" w14:textId="77777777" w:rsidR="0098185E" w:rsidRDefault="0098185E">
            <w:pPr>
              <w:pStyle w:val="TableParagraph"/>
              <w:kinsoku w:val="0"/>
              <w:overflowPunct w:val="0"/>
              <w:spacing w:before="39"/>
              <w:ind w:left="1"/>
              <w:jc w:val="center"/>
            </w:pPr>
            <w:r>
              <w:rPr>
                <w:rFonts w:ascii="Arial" w:hAnsi="Arial" w:cs="Arial"/>
                <w:sz w:val="18"/>
                <w:szCs w:val="18"/>
              </w:rPr>
              <w:t>0</w:t>
            </w:r>
          </w:p>
        </w:tc>
        <w:tc>
          <w:tcPr>
            <w:tcW w:w="1530" w:type="dxa"/>
            <w:tcBorders>
              <w:top w:val="single" w:sz="6" w:space="0" w:color="000000"/>
              <w:left w:val="single" w:sz="6" w:space="0" w:color="000000"/>
              <w:bottom w:val="single" w:sz="6" w:space="0" w:color="000000"/>
              <w:right w:val="single" w:sz="6" w:space="0" w:color="000000"/>
            </w:tcBorders>
          </w:tcPr>
          <w:p w14:paraId="65FEE702" w14:textId="77777777" w:rsidR="0098185E" w:rsidRDefault="0098185E">
            <w:pPr>
              <w:pStyle w:val="TableParagraph"/>
              <w:kinsoku w:val="0"/>
              <w:overflowPunct w:val="0"/>
              <w:spacing w:before="39"/>
              <w:ind w:right="82"/>
              <w:jc w:val="center"/>
            </w:pPr>
            <w:r>
              <w:rPr>
                <w:rFonts w:ascii="Arial" w:hAnsi="Arial" w:cs="Arial"/>
                <w:sz w:val="18"/>
                <w:szCs w:val="18"/>
              </w:rPr>
              <w:t>0</w:t>
            </w:r>
          </w:p>
        </w:tc>
      </w:tr>
      <w:tr w:rsidR="0098185E" w14:paraId="2773174B"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031BC3C1" w14:textId="77777777" w:rsidR="0098185E" w:rsidRDefault="0098185E">
            <w:pPr>
              <w:pStyle w:val="TableParagraph"/>
              <w:kinsoku w:val="0"/>
              <w:overflowPunct w:val="0"/>
              <w:spacing w:before="37"/>
              <w:ind w:left="110"/>
            </w:pPr>
            <w:r>
              <w:rPr>
                <w:rFonts w:ascii="Arial" w:hAnsi="Arial" w:cs="Arial"/>
                <w:spacing w:val="-1"/>
                <w:sz w:val="18"/>
                <w:szCs w:val="18"/>
              </w:rPr>
              <w:t>30.34(f)</w:t>
            </w:r>
          </w:p>
        </w:tc>
        <w:tc>
          <w:tcPr>
            <w:tcW w:w="1440" w:type="dxa"/>
            <w:tcBorders>
              <w:top w:val="single" w:sz="6" w:space="0" w:color="000000"/>
              <w:left w:val="single" w:sz="6" w:space="0" w:color="000000"/>
              <w:bottom w:val="single" w:sz="6" w:space="0" w:color="000000"/>
              <w:right w:val="single" w:sz="6" w:space="0" w:color="000000"/>
            </w:tcBorders>
          </w:tcPr>
          <w:p w14:paraId="5B317889" w14:textId="77777777" w:rsidR="0098185E" w:rsidRDefault="0098185E">
            <w:pPr>
              <w:pStyle w:val="TableParagraph"/>
              <w:kinsoku w:val="0"/>
              <w:overflowPunct w:val="0"/>
              <w:spacing w:before="37"/>
              <w:jc w:val="center"/>
            </w:pPr>
            <w:r>
              <w:rPr>
                <w:rFonts w:ascii="Arial" w:hAnsi="Arial" w:cs="Arial"/>
                <w:sz w:val="18"/>
                <w:szCs w:val="18"/>
              </w:rPr>
              <w:t>1</w:t>
            </w:r>
          </w:p>
        </w:tc>
        <w:tc>
          <w:tcPr>
            <w:tcW w:w="1350" w:type="dxa"/>
            <w:tcBorders>
              <w:top w:val="single" w:sz="6" w:space="0" w:color="000000"/>
              <w:left w:val="single" w:sz="6" w:space="0" w:color="000000"/>
              <w:bottom w:val="single" w:sz="6" w:space="0" w:color="000000"/>
              <w:right w:val="single" w:sz="6" w:space="0" w:color="000000"/>
            </w:tcBorders>
          </w:tcPr>
          <w:p w14:paraId="13EA0D2C" w14:textId="77777777" w:rsidR="0098185E" w:rsidRDefault="0098185E">
            <w:pPr>
              <w:pStyle w:val="TableParagraph"/>
              <w:kinsoku w:val="0"/>
              <w:overflowPunct w:val="0"/>
              <w:spacing w:before="37"/>
              <w:ind w:right="1"/>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1507FC98" w14:textId="77777777" w:rsidR="0098185E" w:rsidRDefault="0098185E">
            <w:pPr>
              <w:pStyle w:val="TableParagraph"/>
              <w:kinsoku w:val="0"/>
              <w:overflowPunct w:val="0"/>
              <w:spacing w:before="37"/>
              <w:jc w:val="center"/>
            </w:pPr>
            <w:r>
              <w:rPr>
                <w:rFonts w:ascii="Arial" w:hAnsi="Arial" w:cs="Arial"/>
                <w:sz w:val="18"/>
                <w:szCs w:val="18"/>
              </w:rPr>
              <w:t>1</w:t>
            </w:r>
          </w:p>
        </w:tc>
        <w:tc>
          <w:tcPr>
            <w:tcW w:w="1350" w:type="dxa"/>
            <w:tcBorders>
              <w:top w:val="single" w:sz="6" w:space="0" w:color="000000"/>
              <w:left w:val="single" w:sz="6" w:space="0" w:color="000000"/>
              <w:bottom w:val="single" w:sz="6" w:space="0" w:color="000000"/>
              <w:right w:val="single" w:sz="6" w:space="0" w:color="000000"/>
            </w:tcBorders>
          </w:tcPr>
          <w:p w14:paraId="6E72221E" w14:textId="77777777" w:rsidR="0098185E" w:rsidRDefault="0098185E">
            <w:pPr>
              <w:pStyle w:val="TableParagraph"/>
              <w:kinsoku w:val="0"/>
              <w:overflowPunct w:val="0"/>
              <w:spacing w:before="37"/>
              <w:ind w:right="1"/>
              <w:jc w:val="center"/>
            </w:pPr>
            <w:r>
              <w:rPr>
                <w:rFonts w:ascii="Arial" w:hAnsi="Arial" w:cs="Arial"/>
                <w:spacing w:val="-1"/>
                <w:sz w:val="18"/>
                <w:szCs w:val="18"/>
              </w:rPr>
              <w:t>10</w:t>
            </w:r>
          </w:p>
        </w:tc>
        <w:tc>
          <w:tcPr>
            <w:tcW w:w="1620" w:type="dxa"/>
            <w:tcBorders>
              <w:top w:val="single" w:sz="6" w:space="0" w:color="000000"/>
              <w:left w:val="single" w:sz="6" w:space="0" w:color="000000"/>
              <w:bottom w:val="single" w:sz="6" w:space="0" w:color="000000"/>
              <w:right w:val="single" w:sz="6" w:space="0" w:color="000000"/>
            </w:tcBorders>
          </w:tcPr>
          <w:p w14:paraId="2B93BD01" w14:textId="77777777" w:rsidR="0098185E" w:rsidRDefault="0098185E">
            <w:pPr>
              <w:pStyle w:val="TableParagraph"/>
              <w:kinsoku w:val="0"/>
              <w:overflowPunct w:val="0"/>
              <w:spacing w:before="37"/>
              <w:jc w:val="center"/>
            </w:pPr>
            <w:r>
              <w:rPr>
                <w:rFonts w:ascii="Arial" w:hAnsi="Arial" w:cs="Arial"/>
                <w:spacing w:val="-1"/>
                <w:sz w:val="18"/>
                <w:szCs w:val="18"/>
              </w:rPr>
              <w:t>10</w:t>
            </w:r>
          </w:p>
        </w:tc>
        <w:tc>
          <w:tcPr>
            <w:tcW w:w="1530" w:type="dxa"/>
            <w:tcBorders>
              <w:top w:val="single" w:sz="6" w:space="0" w:color="000000"/>
              <w:left w:val="single" w:sz="6" w:space="0" w:color="000000"/>
              <w:bottom w:val="single" w:sz="6" w:space="0" w:color="000000"/>
              <w:right w:val="single" w:sz="6" w:space="0" w:color="000000"/>
            </w:tcBorders>
          </w:tcPr>
          <w:p w14:paraId="5DC69C9D" w14:textId="77777777" w:rsidR="0098185E" w:rsidRDefault="0098185E">
            <w:pPr>
              <w:pStyle w:val="TableParagraph"/>
              <w:kinsoku w:val="0"/>
              <w:overflowPunct w:val="0"/>
              <w:spacing w:before="37"/>
              <w:ind w:right="1"/>
              <w:jc w:val="center"/>
            </w:pPr>
            <w:r>
              <w:rPr>
                <w:rFonts w:ascii="Arial" w:hAnsi="Arial" w:cs="Arial"/>
                <w:spacing w:val="-1"/>
                <w:sz w:val="18"/>
                <w:szCs w:val="18"/>
              </w:rPr>
              <w:t>2,790</w:t>
            </w:r>
          </w:p>
        </w:tc>
      </w:tr>
      <w:tr w:rsidR="0098185E" w14:paraId="2493A333"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05514D13" w14:textId="77777777" w:rsidR="0098185E" w:rsidRDefault="0098185E">
            <w:pPr>
              <w:pStyle w:val="TableParagraph"/>
              <w:kinsoku w:val="0"/>
              <w:overflowPunct w:val="0"/>
              <w:spacing w:before="37"/>
              <w:ind w:left="110"/>
            </w:pPr>
            <w:r>
              <w:rPr>
                <w:rFonts w:ascii="Arial" w:hAnsi="Arial" w:cs="Arial"/>
                <w:spacing w:val="-1"/>
                <w:sz w:val="18"/>
                <w:szCs w:val="18"/>
              </w:rPr>
              <w:t>30.34(h)</w:t>
            </w:r>
          </w:p>
        </w:tc>
        <w:tc>
          <w:tcPr>
            <w:tcW w:w="1440" w:type="dxa"/>
            <w:tcBorders>
              <w:top w:val="single" w:sz="6" w:space="0" w:color="000000"/>
              <w:left w:val="single" w:sz="6" w:space="0" w:color="000000"/>
              <w:bottom w:val="single" w:sz="6" w:space="0" w:color="000000"/>
              <w:right w:val="single" w:sz="6" w:space="0" w:color="000000"/>
            </w:tcBorders>
          </w:tcPr>
          <w:p w14:paraId="1B06878E" w14:textId="77777777" w:rsidR="0098185E" w:rsidRDefault="0098185E">
            <w:pPr>
              <w:pStyle w:val="TableParagraph"/>
              <w:kinsoku w:val="0"/>
              <w:overflowPunct w:val="0"/>
              <w:spacing w:before="37"/>
              <w:ind w:right="1"/>
              <w:jc w:val="center"/>
            </w:pPr>
            <w:r>
              <w:rPr>
                <w:rFonts w:ascii="Arial" w:hAnsi="Arial" w:cs="Arial"/>
                <w:sz w:val="18"/>
                <w:szCs w:val="18"/>
              </w:rPr>
              <w:t>6</w:t>
            </w:r>
          </w:p>
        </w:tc>
        <w:tc>
          <w:tcPr>
            <w:tcW w:w="1350" w:type="dxa"/>
            <w:tcBorders>
              <w:top w:val="single" w:sz="6" w:space="0" w:color="000000"/>
              <w:left w:val="single" w:sz="6" w:space="0" w:color="000000"/>
              <w:bottom w:val="single" w:sz="6" w:space="0" w:color="000000"/>
              <w:right w:val="single" w:sz="6" w:space="0" w:color="000000"/>
            </w:tcBorders>
          </w:tcPr>
          <w:p w14:paraId="648B0828"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44C4E1DD" w14:textId="77777777" w:rsidR="0098185E" w:rsidRDefault="0098185E">
            <w:pPr>
              <w:pStyle w:val="TableParagraph"/>
              <w:kinsoku w:val="0"/>
              <w:overflowPunct w:val="0"/>
              <w:spacing w:before="37"/>
              <w:ind w:right="1"/>
              <w:jc w:val="center"/>
            </w:pPr>
            <w:r>
              <w:rPr>
                <w:rFonts w:ascii="Arial" w:hAnsi="Arial" w:cs="Arial"/>
                <w:sz w:val="18"/>
                <w:szCs w:val="18"/>
              </w:rPr>
              <w:t>6</w:t>
            </w:r>
          </w:p>
        </w:tc>
        <w:tc>
          <w:tcPr>
            <w:tcW w:w="1350" w:type="dxa"/>
            <w:tcBorders>
              <w:top w:val="single" w:sz="6" w:space="0" w:color="000000"/>
              <w:left w:val="single" w:sz="6" w:space="0" w:color="000000"/>
              <w:bottom w:val="single" w:sz="6" w:space="0" w:color="000000"/>
              <w:right w:val="single" w:sz="6" w:space="0" w:color="000000"/>
            </w:tcBorders>
          </w:tcPr>
          <w:p w14:paraId="5019B460" w14:textId="77777777" w:rsidR="0098185E" w:rsidRDefault="0098185E">
            <w:pPr>
              <w:pStyle w:val="TableParagraph"/>
              <w:kinsoku w:val="0"/>
              <w:overflowPunct w:val="0"/>
              <w:spacing w:before="37"/>
              <w:jc w:val="center"/>
            </w:pPr>
            <w:r>
              <w:rPr>
                <w:rFonts w:ascii="Arial" w:hAnsi="Arial" w:cs="Arial"/>
                <w:spacing w:val="-1"/>
                <w:sz w:val="18"/>
                <w:szCs w:val="18"/>
              </w:rPr>
              <w:t>0.5</w:t>
            </w:r>
          </w:p>
        </w:tc>
        <w:tc>
          <w:tcPr>
            <w:tcW w:w="1620" w:type="dxa"/>
            <w:tcBorders>
              <w:top w:val="single" w:sz="6" w:space="0" w:color="000000"/>
              <w:left w:val="single" w:sz="6" w:space="0" w:color="000000"/>
              <w:bottom w:val="single" w:sz="6" w:space="0" w:color="000000"/>
              <w:right w:val="single" w:sz="6" w:space="0" w:color="000000"/>
            </w:tcBorders>
          </w:tcPr>
          <w:p w14:paraId="05299F98" w14:textId="77777777" w:rsidR="0098185E" w:rsidRDefault="0098185E">
            <w:pPr>
              <w:pStyle w:val="TableParagraph"/>
              <w:kinsoku w:val="0"/>
              <w:overflowPunct w:val="0"/>
              <w:spacing w:before="37"/>
              <w:jc w:val="center"/>
            </w:pPr>
            <w:r>
              <w:rPr>
                <w:rFonts w:ascii="Arial" w:hAnsi="Arial" w:cs="Arial"/>
                <w:sz w:val="18"/>
                <w:szCs w:val="18"/>
              </w:rPr>
              <w:t>3</w:t>
            </w:r>
          </w:p>
        </w:tc>
        <w:tc>
          <w:tcPr>
            <w:tcW w:w="1530" w:type="dxa"/>
            <w:tcBorders>
              <w:top w:val="single" w:sz="6" w:space="0" w:color="000000"/>
              <w:left w:val="single" w:sz="6" w:space="0" w:color="000000"/>
              <w:bottom w:val="single" w:sz="6" w:space="0" w:color="000000"/>
              <w:right w:val="single" w:sz="6" w:space="0" w:color="000000"/>
            </w:tcBorders>
          </w:tcPr>
          <w:p w14:paraId="28DC4018" w14:textId="77777777" w:rsidR="0098185E" w:rsidRDefault="0098185E">
            <w:pPr>
              <w:pStyle w:val="TableParagraph"/>
              <w:kinsoku w:val="0"/>
              <w:overflowPunct w:val="0"/>
              <w:spacing w:before="37"/>
              <w:ind w:right="1"/>
              <w:jc w:val="center"/>
            </w:pPr>
            <w:r>
              <w:rPr>
                <w:rFonts w:ascii="Arial" w:hAnsi="Arial" w:cs="Arial"/>
                <w:spacing w:val="-1"/>
                <w:sz w:val="18"/>
                <w:szCs w:val="18"/>
              </w:rPr>
              <w:t>837</w:t>
            </w:r>
          </w:p>
        </w:tc>
      </w:tr>
      <w:tr w:rsidR="0098185E" w14:paraId="2C5036D4"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4EE8A422" w14:textId="77777777" w:rsidR="0098185E" w:rsidRDefault="0098185E">
            <w:pPr>
              <w:pStyle w:val="TableParagraph"/>
              <w:kinsoku w:val="0"/>
              <w:overflowPunct w:val="0"/>
              <w:spacing w:before="37"/>
              <w:ind w:left="110"/>
            </w:pPr>
            <w:r>
              <w:rPr>
                <w:rFonts w:ascii="Arial" w:hAnsi="Arial" w:cs="Arial"/>
                <w:b/>
                <w:bCs/>
                <w:spacing w:val="-1"/>
                <w:sz w:val="18"/>
                <w:szCs w:val="18"/>
                <w:u w:val="thick"/>
              </w:rPr>
              <w:t>30.35(a)&amp;(b)</w:t>
            </w:r>
          </w:p>
        </w:tc>
        <w:tc>
          <w:tcPr>
            <w:tcW w:w="8550" w:type="dxa"/>
            <w:gridSpan w:val="6"/>
            <w:tcBorders>
              <w:top w:val="single" w:sz="6" w:space="0" w:color="000000"/>
              <w:left w:val="single" w:sz="6" w:space="0" w:color="000000"/>
              <w:bottom w:val="single" w:sz="6" w:space="0" w:color="000000"/>
              <w:right w:val="single" w:sz="6" w:space="0" w:color="000000"/>
            </w:tcBorders>
          </w:tcPr>
          <w:p w14:paraId="4DED8691" w14:textId="77777777" w:rsidR="0098185E" w:rsidRDefault="0098185E">
            <w:pPr>
              <w:pStyle w:val="TableParagraph"/>
              <w:kinsoku w:val="0"/>
              <w:overflowPunct w:val="0"/>
              <w:spacing w:before="39"/>
              <w:ind w:left="2323"/>
            </w:pPr>
            <w:r>
              <w:rPr>
                <w:rFonts w:ascii="Arial" w:hAnsi="Arial" w:cs="Arial"/>
                <w:spacing w:val="-1"/>
                <w:sz w:val="18"/>
                <w:szCs w:val="18"/>
              </w:rPr>
              <w:t>See</w:t>
            </w:r>
            <w:r>
              <w:rPr>
                <w:rFonts w:ascii="Arial" w:hAnsi="Arial" w:cs="Arial"/>
                <w:sz w:val="18"/>
                <w:szCs w:val="18"/>
              </w:rPr>
              <w:t xml:space="preserve"> </w:t>
            </w:r>
            <w:r>
              <w:rPr>
                <w:rFonts w:ascii="Arial" w:hAnsi="Arial" w:cs="Arial"/>
                <w:spacing w:val="-1"/>
                <w:sz w:val="18"/>
                <w:szCs w:val="18"/>
              </w:rPr>
              <w:t>lines</w:t>
            </w:r>
            <w:r>
              <w:rPr>
                <w:rFonts w:ascii="Arial" w:hAnsi="Arial" w:cs="Arial"/>
                <w:sz w:val="18"/>
                <w:szCs w:val="18"/>
              </w:rPr>
              <w:t xml:space="preserve"> </w:t>
            </w:r>
            <w:r>
              <w:rPr>
                <w:rFonts w:ascii="Arial" w:hAnsi="Arial" w:cs="Arial"/>
                <w:spacing w:val="-1"/>
                <w:sz w:val="18"/>
                <w:szCs w:val="18"/>
              </w:rPr>
              <w:t>below</w:t>
            </w:r>
            <w:r>
              <w:rPr>
                <w:rFonts w:ascii="Arial" w:hAnsi="Arial" w:cs="Arial"/>
                <w:spacing w:val="-2"/>
                <w:sz w:val="18"/>
                <w:szCs w:val="18"/>
              </w:rPr>
              <w:t xml:space="preserve"> </w:t>
            </w:r>
            <w:r>
              <w:rPr>
                <w:rFonts w:ascii="Arial" w:hAnsi="Arial" w:cs="Arial"/>
                <w:spacing w:val="-1"/>
                <w:sz w:val="18"/>
                <w:szCs w:val="18"/>
              </w:rPr>
              <w:t>counted under</w:t>
            </w:r>
            <w:r>
              <w:rPr>
                <w:rFonts w:ascii="Arial" w:hAnsi="Arial" w:cs="Arial"/>
                <w:sz w:val="18"/>
                <w:szCs w:val="18"/>
              </w:rPr>
              <w:t xml:space="preserve"> </w:t>
            </w:r>
            <w:r>
              <w:rPr>
                <w:rFonts w:ascii="Arial" w:hAnsi="Arial" w:cs="Arial"/>
                <w:spacing w:val="-1"/>
                <w:sz w:val="18"/>
                <w:szCs w:val="18"/>
              </w:rPr>
              <w:t>these regulations</w:t>
            </w:r>
          </w:p>
        </w:tc>
      </w:tr>
      <w:tr w:rsidR="0098185E" w14:paraId="49A97D02"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1C5427CD" w14:textId="77777777" w:rsidR="0098185E" w:rsidRDefault="0098185E">
            <w:pPr>
              <w:pStyle w:val="TableParagraph"/>
              <w:kinsoku w:val="0"/>
              <w:overflowPunct w:val="0"/>
              <w:spacing w:before="37"/>
              <w:ind w:left="110"/>
            </w:pPr>
            <w:r>
              <w:rPr>
                <w:rFonts w:ascii="Arial" w:hAnsi="Arial" w:cs="Arial"/>
                <w:spacing w:val="-1"/>
                <w:sz w:val="18"/>
                <w:szCs w:val="18"/>
              </w:rPr>
              <w:t>Certification</w:t>
            </w:r>
          </w:p>
        </w:tc>
        <w:tc>
          <w:tcPr>
            <w:tcW w:w="1440" w:type="dxa"/>
            <w:tcBorders>
              <w:top w:val="single" w:sz="6" w:space="0" w:color="000000"/>
              <w:left w:val="single" w:sz="6" w:space="0" w:color="000000"/>
              <w:bottom w:val="single" w:sz="6" w:space="0" w:color="000000"/>
              <w:right w:val="single" w:sz="6" w:space="0" w:color="000000"/>
            </w:tcBorders>
          </w:tcPr>
          <w:p w14:paraId="6387B392" w14:textId="77777777" w:rsidR="0098185E" w:rsidRDefault="0098185E">
            <w:pPr>
              <w:pStyle w:val="TableParagraph"/>
              <w:kinsoku w:val="0"/>
              <w:overflowPunct w:val="0"/>
              <w:spacing w:before="37"/>
              <w:ind w:right="3"/>
              <w:jc w:val="center"/>
            </w:pPr>
            <w:r>
              <w:rPr>
                <w:rFonts w:ascii="Arial" w:hAnsi="Arial" w:cs="Arial"/>
                <w:spacing w:val="-1"/>
                <w:sz w:val="18"/>
                <w:szCs w:val="18"/>
              </w:rPr>
              <w:t>30</w:t>
            </w:r>
          </w:p>
        </w:tc>
        <w:tc>
          <w:tcPr>
            <w:tcW w:w="1350" w:type="dxa"/>
            <w:tcBorders>
              <w:top w:val="single" w:sz="6" w:space="0" w:color="000000"/>
              <w:left w:val="single" w:sz="6" w:space="0" w:color="000000"/>
              <w:bottom w:val="single" w:sz="6" w:space="0" w:color="000000"/>
              <w:right w:val="single" w:sz="6" w:space="0" w:color="000000"/>
            </w:tcBorders>
          </w:tcPr>
          <w:p w14:paraId="6800C88B"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011A7AE7" w14:textId="77777777" w:rsidR="0098185E" w:rsidRDefault="0098185E">
            <w:pPr>
              <w:pStyle w:val="TableParagraph"/>
              <w:kinsoku w:val="0"/>
              <w:overflowPunct w:val="0"/>
              <w:spacing w:before="37"/>
              <w:jc w:val="center"/>
            </w:pPr>
            <w:r>
              <w:rPr>
                <w:rFonts w:ascii="Arial" w:hAnsi="Arial" w:cs="Arial"/>
                <w:spacing w:val="-1"/>
                <w:sz w:val="18"/>
                <w:szCs w:val="18"/>
              </w:rPr>
              <w:t>30</w:t>
            </w:r>
          </w:p>
        </w:tc>
        <w:tc>
          <w:tcPr>
            <w:tcW w:w="1350" w:type="dxa"/>
            <w:tcBorders>
              <w:top w:val="single" w:sz="6" w:space="0" w:color="000000"/>
              <w:left w:val="single" w:sz="6" w:space="0" w:color="000000"/>
              <w:bottom w:val="single" w:sz="6" w:space="0" w:color="000000"/>
              <w:right w:val="single" w:sz="6" w:space="0" w:color="000000"/>
            </w:tcBorders>
          </w:tcPr>
          <w:p w14:paraId="6FE9B3CD" w14:textId="77777777" w:rsidR="0098185E" w:rsidRDefault="0098185E">
            <w:pPr>
              <w:pStyle w:val="TableParagraph"/>
              <w:kinsoku w:val="0"/>
              <w:overflowPunct w:val="0"/>
              <w:spacing w:before="37"/>
              <w:ind w:right="1"/>
              <w:jc w:val="center"/>
            </w:pPr>
            <w:r>
              <w:rPr>
                <w:rFonts w:ascii="Arial" w:hAnsi="Arial" w:cs="Arial"/>
                <w:spacing w:val="-1"/>
                <w:sz w:val="18"/>
                <w:szCs w:val="18"/>
              </w:rPr>
              <w:t>100</w:t>
            </w:r>
          </w:p>
        </w:tc>
        <w:tc>
          <w:tcPr>
            <w:tcW w:w="1620" w:type="dxa"/>
            <w:tcBorders>
              <w:top w:val="single" w:sz="6" w:space="0" w:color="000000"/>
              <w:left w:val="single" w:sz="6" w:space="0" w:color="000000"/>
              <w:bottom w:val="single" w:sz="6" w:space="0" w:color="000000"/>
              <w:right w:val="single" w:sz="6" w:space="0" w:color="000000"/>
            </w:tcBorders>
          </w:tcPr>
          <w:p w14:paraId="73A3AF0A" w14:textId="77777777" w:rsidR="0098185E" w:rsidRDefault="0098185E">
            <w:pPr>
              <w:pStyle w:val="TableParagraph"/>
              <w:kinsoku w:val="0"/>
              <w:overflowPunct w:val="0"/>
              <w:spacing w:before="37"/>
              <w:jc w:val="center"/>
            </w:pPr>
            <w:r>
              <w:rPr>
                <w:rFonts w:ascii="Arial" w:hAnsi="Arial" w:cs="Arial"/>
                <w:spacing w:val="-1"/>
                <w:sz w:val="18"/>
                <w:szCs w:val="18"/>
              </w:rPr>
              <w:t>3,000</w:t>
            </w:r>
          </w:p>
        </w:tc>
        <w:tc>
          <w:tcPr>
            <w:tcW w:w="1530" w:type="dxa"/>
            <w:tcBorders>
              <w:top w:val="single" w:sz="6" w:space="0" w:color="000000"/>
              <w:left w:val="single" w:sz="6" w:space="0" w:color="000000"/>
              <w:bottom w:val="single" w:sz="6" w:space="0" w:color="000000"/>
              <w:right w:val="single" w:sz="6" w:space="0" w:color="000000"/>
            </w:tcBorders>
          </w:tcPr>
          <w:p w14:paraId="697F09D7" w14:textId="77777777" w:rsidR="0098185E" w:rsidRDefault="0098185E">
            <w:pPr>
              <w:pStyle w:val="TableParagraph"/>
              <w:kinsoku w:val="0"/>
              <w:overflowPunct w:val="0"/>
              <w:spacing w:before="37"/>
              <w:ind w:left="429"/>
            </w:pPr>
            <w:r>
              <w:rPr>
                <w:rFonts w:ascii="Arial" w:hAnsi="Arial" w:cs="Arial"/>
                <w:spacing w:val="-1"/>
                <w:sz w:val="18"/>
                <w:szCs w:val="18"/>
              </w:rPr>
              <w:t>837,000</w:t>
            </w:r>
          </w:p>
        </w:tc>
      </w:tr>
      <w:tr w:rsidR="0098185E" w14:paraId="0360A3EC"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062D91E4" w14:textId="77777777" w:rsidR="0098185E" w:rsidRDefault="0098185E">
            <w:pPr>
              <w:pStyle w:val="TableParagraph"/>
              <w:kinsoku w:val="0"/>
              <w:overflowPunct w:val="0"/>
              <w:spacing w:before="37"/>
              <w:ind w:left="110"/>
            </w:pPr>
            <w:r>
              <w:rPr>
                <w:rFonts w:ascii="Arial" w:hAnsi="Arial" w:cs="Arial"/>
                <w:spacing w:val="-1"/>
                <w:sz w:val="18"/>
                <w:szCs w:val="18"/>
              </w:rPr>
              <w:t>Funding</w:t>
            </w:r>
            <w:r>
              <w:rPr>
                <w:rFonts w:ascii="Arial" w:hAnsi="Arial" w:cs="Arial"/>
                <w:spacing w:val="-2"/>
                <w:sz w:val="18"/>
                <w:szCs w:val="18"/>
              </w:rPr>
              <w:t xml:space="preserve"> </w:t>
            </w:r>
            <w:r>
              <w:rPr>
                <w:rFonts w:ascii="Arial" w:hAnsi="Arial" w:cs="Arial"/>
                <w:spacing w:val="-1"/>
                <w:sz w:val="18"/>
                <w:szCs w:val="18"/>
              </w:rPr>
              <w:t>Plan</w:t>
            </w:r>
          </w:p>
        </w:tc>
        <w:tc>
          <w:tcPr>
            <w:tcW w:w="1440" w:type="dxa"/>
            <w:tcBorders>
              <w:top w:val="single" w:sz="6" w:space="0" w:color="000000"/>
              <w:left w:val="single" w:sz="6" w:space="0" w:color="000000"/>
              <w:bottom w:val="single" w:sz="6" w:space="0" w:color="000000"/>
              <w:right w:val="single" w:sz="6" w:space="0" w:color="000000"/>
            </w:tcBorders>
          </w:tcPr>
          <w:p w14:paraId="1D429B57" w14:textId="77777777" w:rsidR="0098185E" w:rsidRDefault="0098185E">
            <w:pPr>
              <w:pStyle w:val="TableParagraph"/>
              <w:kinsoku w:val="0"/>
              <w:overflowPunct w:val="0"/>
              <w:spacing w:before="37"/>
              <w:jc w:val="center"/>
            </w:pPr>
            <w:r>
              <w:rPr>
                <w:rFonts w:ascii="Arial" w:hAnsi="Arial" w:cs="Arial"/>
                <w:spacing w:val="-1"/>
                <w:sz w:val="18"/>
                <w:szCs w:val="18"/>
              </w:rPr>
              <w:t>11</w:t>
            </w:r>
          </w:p>
        </w:tc>
        <w:tc>
          <w:tcPr>
            <w:tcW w:w="1350" w:type="dxa"/>
            <w:tcBorders>
              <w:top w:val="single" w:sz="6" w:space="0" w:color="000000"/>
              <w:left w:val="single" w:sz="6" w:space="0" w:color="000000"/>
              <w:bottom w:val="single" w:sz="6" w:space="0" w:color="000000"/>
              <w:right w:val="single" w:sz="6" w:space="0" w:color="000000"/>
            </w:tcBorders>
          </w:tcPr>
          <w:p w14:paraId="1F4E2556"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13FB07B9" w14:textId="77777777" w:rsidR="0098185E" w:rsidRDefault="0098185E">
            <w:pPr>
              <w:pStyle w:val="TableParagraph"/>
              <w:kinsoku w:val="0"/>
              <w:overflowPunct w:val="0"/>
              <w:spacing w:before="37"/>
              <w:ind w:right="1"/>
              <w:jc w:val="center"/>
            </w:pPr>
            <w:r>
              <w:rPr>
                <w:rFonts w:ascii="Arial" w:hAnsi="Arial" w:cs="Arial"/>
                <w:spacing w:val="-1"/>
                <w:sz w:val="18"/>
                <w:szCs w:val="18"/>
              </w:rPr>
              <w:t>11</w:t>
            </w:r>
          </w:p>
        </w:tc>
        <w:tc>
          <w:tcPr>
            <w:tcW w:w="1350" w:type="dxa"/>
            <w:tcBorders>
              <w:top w:val="single" w:sz="6" w:space="0" w:color="000000"/>
              <w:left w:val="single" w:sz="6" w:space="0" w:color="000000"/>
              <w:bottom w:val="single" w:sz="6" w:space="0" w:color="000000"/>
              <w:right w:val="single" w:sz="6" w:space="0" w:color="000000"/>
            </w:tcBorders>
          </w:tcPr>
          <w:p w14:paraId="2063EF85" w14:textId="77777777" w:rsidR="0098185E" w:rsidRDefault="0098185E">
            <w:pPr>
              <w:pStyle w:val="TableParagraph"/>
              <w:kinsoku w:val="0"/>
              <w:overflowPunct w:val="0"/>
              <w:spacing w:before="37"/>
              <w:ind w:right="1"/>
              <w:jc w:val="center"/>
            </w:pPr>
            <w:r>
              <w:rPr>
                <w:rFonts w:ascii="Arial" w:hAnsi="Arial" w:cs="Arial"/>
                <w:spacing w:val="-1"/>
                <w:sz w:val="18"/>
                <w:szCs w:val="18"/>
              </w:rPr>
              <w:t>300</w:t>
            </w:r>
          </w:p>
        </w:tc>
        <w:tc>
          <w:tcPr>
            <w:tcW w:w="1620" w:type="dxa"/>
            <w:tcBorders>
              <w:top w:val="single" w:sz="6" w:space="0" w:color="000000"/>
              <w:left w:val="single" w:sz="6" w:space="0" w:color="000000"/>
              <w:bottom w:val="single" w:sz="6" w:space="0" w:color="000000"/>
              <w:right w:val="single" w:sz="6" w:space="0" w:color="000000"/>
            </w:tcBorders>
          </w:tcPr>
          <w:p w14:paraId="34E87458" w14:textId="77777777" w:rsidR="0098185E" w:rsidRDefault="0098185E">
            <w:pPr>
              <w:pStyle w:val="TableParagraph"/>
              <w:kinsoku w:val="0"/>
              <w:overflowPunct w:val="0"/>
              <w:spacing w:before="37"/>
              <w:jc w:val="center"/>
            </w:pPr>
            <w:r>
              <w:rPr>
                <w:rFonts w:ascii="Arial" w:hAnsi="Arial" w:cs="Arial"/>
                <w:spacing w:val="-1"/>
                <w:sz w:val="18"/>
                <w:szCs w:val="18"/>
              </w:rPr>
              <w:t>3,300</w:t>
            </w:r>
          </w:p>
        </w:tc>
        <w:tc>
          <w:tcPr>
            <w:tcW w:w="1530" w:type="dxa"/>
            <w:tcBorders>
              <w:top w:val="single" w:sz="6" w:space="0" w:color="000000"/>
              <w:left w:val="single" w:sz="6" w:space="0" w:color="000000"/>
              <w:bottom w:val="single" w:sz="6" w:space="0" w:color="000000"/>
              <w:right w:val="single" w:sz="6" w:space="0" w:color="000000"/>
            </w:tcBorders>
          </w:tcPr>
          <w:p w14:paraId="54C42231" w14:textId="77777777" w:rsidR="0098185E" w:rsidRDefault="0098185E">
            <w:pPr>
              <w:pStyle w:val="TableParagraph"/>
              <w:kinsoku w:val="0"/>
              <w:overflowPunct w:val="0"/>
              <w:spacing w:before="37"/>
              <w:ind w:left="429"/>
            </w:pPr>
            <w:r>
              <w:rPr>
                <w:rFonts w:ascii="Arial" w:hAnsi="Arial" w:cs="Arial"/>
                <w:spacing w:val="-1"/>
                <w:sz w:val="18"/>
                <w:szCs w:val="18"/>
              </w:rPr>
              <w:t>920,700</w:t>
            </w:r>
          </w:p>
        </w:tc>
      </w:tr>
      <w:tr w:rsidR="0098185E" w14:paraId="48E99780"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2D7D3A5A" w14:textId="77777777" w:rsidR="0098185E" w:rsidRDefault="0098185E">
            <w:pPr>
              <w:pStyle w:val="TableParagraph"/>
              <w:kinsoku w:val="0"/>
              <w:overflowPunct w:val="0"/>
              <w:spacing w:before="39"/>
              <w:ind w:left="110"/>
            </w:pPr>
            <w:r>
              <w:rPr>
                <w:rFonts w:ascii="Arial" w:hAnsi="Arial" w:cs="Arial"/>
                <w:spacing w:val="-1"/>
                <w:sz w:val="18"/>
                <w:szCs w:val="18"/>
              </w:rPr>
              <w:t>30.35(e),</w:t>
            </w:r>
            <w:r>
              <w:rPr>
                <w:rFonts w:ascii="Arial" w:hAnsi="Arial" w:cs="Arial"/>
                <w:spacing w:val="-2"/>
                <w:sz w:val="18"/>
                <w:szCs w:val="18"/>
              </w:rPr>
              <w:t xml:space="preserve"> </w:t>
            </w:r>
            <w:r>
              <w:rPr>
                <w:rFonts w:ascii="Arial" w:hAnsi="Arial" w:cs="Arial"/>
                <w:spacing w:val="-1"/>
                <w:sz w:val="18"/>
                <w:szCs w:val="18"/>
              </w:rPr>
              <w:t>(f), and</w:t>
            </w:r>
            <w:r>
              <w:rPr>
                <w:rFonts w:ascii="Arial" w:hAnsi="Arial" w:cs="Arial"/>
                <w:spacing w:val="-2"/>
                <w:sz w:val="18"/>
                <w:szCs w:val="18"/>
              </w:rPr>
              <w:t xml:space="preserve"> </w:t>
            </w:r>
            <w:r>
              <w:rPr>
                <w:rFonts w:ascii="Arial" w:hAnsi="Arial" w:cs="Arial"/>
                <w:spacing w:val="-1"/>
                <w:sz w:val="18"/>
                <w:szCs w:val="18"/>
              </w:rPr>
              <w:t>(h)</w:t>
            </w:r>
          </w:p>
        </w:tc>
        <w:tc>
          <w:tcPr>
            <w:tcW w:w="8550" w:type="dxa"/>
            <w:gridSpan w:val="6"/>
            <w:tcBorders>
              <w:top w:val="single" w:sz="6" w:space="0" w:color="000000"/>
              <w:left w:val="single" w:sz="6" w:space="0" w:color="000000"/>
              <w:bottom w:val="single" w:sz="6" w:space="0" w:color="000000"/>
              <w:right w:val="single" w:sz="6" w:space="0" w:color="000000"/>
            </w:tcBorders>
          </w:tcPr>
          <w:p w14:paraId="38344937" w14:textId="77777777" w:rsidR="0098185E" w:rsidRDefault="0098185E">
            <w:pPr>
              <w:pStyle w:val="TableParagraph"/>
              <w:kinsoku w:val="0"/>
              <w:overflowPunct w:val="0"/>
              <w:spacing w:before="39"/>
              <w:ind w:left="2664"/>
            </w:pPr>
            <w:r>
              <w:rPr>
                <w:rFonts w:ascii="Arial" w:hAnsi="Arial" w:cs="Arial"/>
                <w:spacing w:val="-1"/>
                <w:sz w:val="18"/>
                <w:szCs w:val="18"/>
              </w:rPr>
              <w:t>Burden included in</w:t>
            </w:r>
            <w:r>
              <w:rPr>
                <w:rFonts w:ascii="Arial" w:hAnsi="Arial" w:cs="Arial"/>
                <w:sz w:val="18"/>
                <w:szCs w:val="18"/>
              </w:rPr>
              <w:t xml:space="preserve"> </w:t>
            </w:r>
            <w:r>
              <w:rPr>
                <w:rFonts w:ascii="Arial" w:hAnsi="Arial" w:cs="Arial"/>
                <w:spacing w:val="-1"/>
                <w:sz w:val="18"/>
                <w:szCs w:val="18"/>
              </w:rPr>
              <w:t>Section</w:t>
            </w:r>
            <w:r>
              <w:rPr>
                <w:rFonts w:ascii="Arial" w:hAnsi="Arial" w:cs="Arial"/>
                <w:sz w:val="18"/>
                <w:szCs w:val="18"/>
              </w:rPr>
              <w:t xml:space="preserve"> </w:t>
            </w:r>
            <w:r>
              <w:rPr>
                <w:rFonts w:ascii="Arial" w:hAnsi="Arial" w:cs="Arial"/>
                <w:spacing w:val="-1"/>
                <w:sz w:val="18"/>
                <w:szCs w:val="18"/>
              </w:rPr>
              <w:t>30.35(a)&amp;(b)</w:t>
            </w:r>
          </w:p>
        </w:tc>
      </w:tr>
      <w:tr w:rsidR="0098185E" w14:paraId="19F85126"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4465DF25" w14:textId="77777777" w:rsidR="0098185E" w:rsidRDefault="0098185E">
            <w:pPr>
              <w:pStyle w:val="TableParagraph"/>
              <w:kinsoku w:val="0"/>
              <w:overflowPunct w:val="0"/>
              <w:spacing w:before="37"/>
              <w:ind w:left="110"/>
            </w:pPr>
            <w:r>
              <w:rPr>
                <w:rFonts w:ascii="Arial" w:hAnsi="Arial" w:cs="Arial"/>
                <w:spacing w:val="-1"/>
                <w:sz w:val="18"/>
                <w:szCs w:val="18"/>
              </w:rPr>
              <w:t>30.36(d)</w:t>
            </w:r>
          </w:p>
        </w:tc>
        <w:tc>
          <w:tcPr>
            <w:tcW w:w="1440" w:type="dxa"/>
            <w:tcBorders>
              <w:top w:val="single" w:sz="6" w:space="0" w:color="000000"/>
              <w:left w:val="single" w:sz="6" w:space="0" w:color="000000"/>
              <w:bottom w:val="single" w:sz="6" w:space="0" w:color="000000"/>
              <w:right w:val="single" w:sz="6" w:space="0" w:color="000000"/>
            </w:tcBorders>
          </w:tcPr>
          <w:p w14:paraId="132E5986" w14:textId="77777777" w:rsidR="0098185E" w:rsidRDefault="0098185E">
            <w:pPr>
              <w:pStyle w:val="TableParagraph"/>
              <w:kinsoku w:val="0"/>
              <w:overflowPunct w:val="0"/>
              <w:spacing w:before="37"/>
              <w:jc w:val="center"/>
            </w:pPr>
            <w:r>
              <w:rPr>
                <w:rFonts w:ascii="Arial" w:hAnsi="Arial" w:cs="Arial"/>
                <w:spacing w:val="-1"/>
                <w:sz w:val="18"/>
                <w:szCs w:val="18"/>
              </w:rPr>
              <w:t>166</w:t>
            </w:r>
          </w:p>
        </w:tc>
        <w:tc>
          <w:tcPr>
            <w:tcW w:w="1350" w:type="dxa"/>
            <w:tcBorders>
              <w:top w:val="single" w:sz="6" w:space="0" w:color="000000"/>
              <w:left w:val="single" w:sz="6" w:space="0" w:color="000000"/>
              <w:bottom w:val="single" w:sz="6" w:space="0" w:color="000000"/>
              <w:right w:val="single" w:sz="6" w:space="0" w:color="000000"/>
            </w:tcBorders>
          </w:tcPr>
          <w:p w14:paraId="742D1D4D"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01CA18F3" w14:textId="77777777" w:rsidR="0098185E" w:rsidRDefault="0098185E">
            <w:pPr>
              <w:pStyle w:val="TableParagraph"/>
              <w:kinsoku w:val="0"/>
              <w:overflowPunct w:val="0"/>
              <w:spacing w:before="37"/>
              <w:ind w:right="1"/>
              <w:jc w:val="center"/>
            </w:pPr>
            <w:r>
              <w:rPr>
                <w:rFonts w:ascii="Arial" w:hAnsi="Arial" w:cs="Arial"/>
                <w:spacing w:val="-1"/>
                <w:sz w:val="18"/>
                <w:szCs w:val="18"/>
              </w:rPr>
              <w:t>166</w:t>
            </w:r>
          </w:p>
        </w:tc>
        <w:tc>
          <w:tcPr>
            <w:tcW w:w="1350" w:type="dxa"/>
            <w:tcBorders>
              <w:top w:val="single" w:sz="6" w:space="0" w:color="000000"/>
              <w:left w:val="single" w:sz="6" w:space="0" w:color="000000"/>
              <w:bottom w:val="single" w:sz="6" w:space="0" w:color="000000"/>
              <w:right w:val="single" w:sz="6" w:space="0" w:color="000000"/>
            </w:tcBorders>
          </w:tcPr>
          <w:p w14:paraId="412BCD10" w14:textId="77777777" w:rsidR="0098185E" w:rsidRDefault="0098185E">
            <w:pPr>
              <w:pStyle w:val="TableParagraph"/>
              <w:kinsoku w:val="0"/>
              <w:overflowPunct w:val="0"/>
              <w:spacing w:before="37"/>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4866ADCA" w14:textId="77777777" w:rsidR="0098185E" w:rsidRDefault="0098185E">
            <w:pPr>
              <w:pStyle w:val="TableParagraph"/>
              <w:kinsoku w:val="0"/>
              <w:overflowPunct w:val="0"/>
              <w:spacing w:before="37"/>
              <w:ind w:right="1"/>
              <w:jc w:val="center"/>
            </w:pPr>
            <w:r>
              <w:rPr>
                <w:rFonts w:ascii="Arial" w:hAnsi="Arial" w:cs="Arial"/>
                <w:spacing w:val="-1"/>
                <w:sz w:val="18"/>
                <w:szCs w:val="18"/>
              </w:rPr>
              <w:t>166</w:t>
            </w:r>
          </w:p>
        </w:tc>
        <w:tc>
          <w:tcPr>
            <w:tcW w:w="1530" w:type="dxa"/>
            <w:tcBorders>
              <w:top w:val="single" w:sz="6" w:space="0" w:color="000000"/>
              <w:left w:val="single" w:sz="6" w:space="0" w:color="000000"/>
              <w:bottom w:val="single" w:sz="6" w:space="0" w:color="000000"/>
              <w:right w:val="single" w:sz="6" w:space="0" w:color="000000"/>
            </w:tcBorders>
          </w:tcPr>
          <w:p w14:paraId="2625FA19" w14:textId="77777777" w:rsidR="0098185E" w:rsidRDefault="0098185E">
            <w:pPr>
              <w:pStyle w:val="TableParagraph"/>
              <w:kinsoku w:val="0"/>
              <w:overflowPunct w:val="0"/>
              <w:spacing w:before="37"/>
              <w:ind w:left="480"/>
            </w:pPr>
            <w:r>
              <w:rPr>
                <w:rFonts w:ascii="Arial" w:hAnsi="Arial" w:cs="Arial"/>
                <w:spacing w:val="-1"/>
                <w:sz w:val="18"/>
                <w:szCs w:val="18"/>
              </w:rPr>
              <w:t>46,314</w:t>
            </w:r>
          </w:p>
        </w:tc>
      </w:tr>
      <w:tr w:rsidR="0098185E" w14:paraId="5287266F" w14:textId="77777777">
        <w:trPr>
          <w:trHeight w:hRule="exact" w:val="551"/>
        </w:trPr>
        <w:tc>
          <w:tcPr>
            <w:tcW w:w="2160" w:type="dxa"/>
            <w:tcBorders>
              <w:top w:val="single" w:sz="6" w:space="0" w:color="000000"/>
              <w:left w:val="single" w:sz="6" w:space="0" w:color="000000"/>
              <w:bottom w:val="single" w:sz="6" w:space="0" w:color="000000"/>
              <w:right w:val="single" w:sz="6" w:space="0" w:color="000000"/>
            </w:tcBorders>
          </w:tcPr>
          <w:p w14:paraId="664DDDE4" w14:textId="77777777" w:rsidR="0098185E" w:rsidRDefault="0098185E">
            <w:pPr>
              <w:pStyle w:val="TableParagraph"/>
              <w:kinsoku w:val="0"/>
              <w:overflowPunct w:val="0"/>
              <w:spacing w:before="37"/>
              <w:ind w:left="110"/>
            </w:pPr>
            <w:r>
              <w:rPr>
                <w:rFonts w:ascii="Arial" w:hAnsi="Arial" w:cs="Arial"/>
                <w:spacing w:val="-1"/>
                <w:sz w:val="18"/>
                <w:szCs w:val="18"/>
              </w:rPr>
              <w:t>30.36(e)</w:t>
            </w:r>
          </w:p>
        </w:tc>
        <w:tc>
          <w:tcPr>
            <w:tcW w:w="8550" w:type="dxa"/>
            <w:gridSpan w:val="6"/>
            <w:tcBorders>
              <w:top w:val="single" w:sz="6" w:space="0" w:color="000000"/>
              <w:left w:val="single" w:sz="6" w:space="0" w:color="000000"/>
              <w:bottom w:val="single" w:sz="6" w:space="0" w:color="000000"/>
              <w:right w:val="single" w:sz="6" w:space="0" w:color="000000"/>
            </w:tcBorders>
          </w:tcPr>
          <w:p w14:paraId="544671C8" w14:textId="77777777" w:rsidR="0098185E" w:rsidRDefault="0098185E">
            <w:pPr>
              <w:pStyle w:val="TableParagraph"/>
              <w:kinsoku w:val="0"/>
              <w:overflowPunct w:val="0"/>
              <w:spacing w:before="2"/>
              <w:rPr>
                <w:rFonts w:ascii="Arial" w:hAnsi="Arial" w:cs="Arial"/>
                <w:sz w:val="17"/>
                <w:szCs w:val="17"/>
              </w:rPr>
            </w:pPr>
          </w:p>
          <w:p w14:paraId="2D87EC76" w14:textId="77777777" w:rsidR="0098185E" w:rsidRDefault="0098185E">
            <w:pPr>
              <w:pStyle w:val="TableParagraph"/>
              <w:kinsoku w:val="0"/>
              <w:overflowPunct w:val="0"/>
              <w:ind w:left="2664"/>
            </w:pPr>
            <w:r>
              <w:rPr>
                <w:rFonts w:ascii="Arial" w:hAnsi="Arial" w:cs="Arial"/>
                <w:spacing w:val="-1"/>
                <w:sz w:val="18"/>
                <w:szCs w:val="18"/>
              </w:rPr>
              <w:t>Burden included in</w:t>
            </w:r>
            <w:r>
              <w:rPr>
                <w:rFonts w:ascii="Arial" w:hAnsi="Arial" w:cs="Arial"/>
                <w:sz w:val="18"/>
                <w:szCs w:val="18"/>
              </w:rPr>
              <w:t xml:space="preserve"> </w:t>
            </w:r>
            <w:r>
              <w:rPr>
                <w:rFonts w:ascii="Arial" w:hAnsi="Arial" w:cs="Arial"/>
                <w:spacing w:val="-1"/>
                <w:sz w:val="18"/>
                <w:szCs w:val="18"/>
              </w:rPr>
              <w:t>Section</w:t>
            </w:r>
            <w:r>
              <w:rPr>
                <w:rFonts w:ascii="Arial" w:hAnsi="Arial" w:cs="Arial"/>
                <w:sz w:val="18"/>
                <w:szCs w:val="18"/>
              </w:rPr>
              <w:t xml:space="preserve"> </w:t>
            </w:r>
            <w:r>
              <w:rPr>
                <w:rFonts w:ascii="Arial" w:hAnsi="Arial" w:cs="Arial"/>
                <w:spacing w:val="-1"/>
                <w:sz w:val="18"/>
                <w:szCs w:val="18"/>
              </w:rPr>
              <w:t>30.35(a)&amp;(b)</w:t>
            </w:r>
          </w:p>
        </w:tc>
      </w:tr>
      <w:tr w:rsidR="0098185E" w14:paraId="526822F0"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25DA59AD" w14:textId="77777777" w:rsidR="0098185E" w:rsidRDefault="0098185E">
            <w:pPr>
              <w:pStyle w:val="TableParagraph"/>
              <w:kinsoku w:val="0"/>
              <w:overflowPunct w:val="0"/>
              <w:spacing w:before="37"/>
              <w:ind w:left="110"/>
            </w:pPr>
            <w:r>
              <w:rPr>
                <w:rFonts w:ascii="Arial" w:hAnsi="Arial" w:cs="Arial"/>
                <w:spacing w:val="-1"/>
                <w:sz w:val="18"/>
                <w:szCs w:val="18"/>
              </w:rPr>
              <w:t>30.36(e)(2)</w:t>
            </w:r>
          </w:p>
        </w:tc>
        <w:tc>
          <w:tcPr>
            <w:tcW w:w="1440" w:type="dxa"/>
            <w:tcBorders>
              <w:top w:val="single" w:sz="6" w:space="0" w:color="000000"/>
              <w:left w:val="single" w:sz="6" w:space="0" w:color="000000"/>
              <w:bottom w:val="single" w:sz="6" w:space="0" w:color="000000"/>
              <w:right w:val="single" w:sz="6" w:space="0" w:color="000000"/>
            </w:tcBorders>
          </w:tcPr>
          <w:p w14:paraId="44AF0429" w14:textId="77777777" w:rsidR="0098185E" w:rsidRDefault="0098185E">
            <w:pPr>
              <w:pStyle w:val="TableParagraph"/>
              <w:kinsoku w:val="0"/>
              <w:overflowPunct w:val="0"/>
              <w:spacing w:before="37"/>
              <w:jc w:val="center"/>
            </w:pPr>
            <w:r>
              <w:rPr>
                <w:rFonts w:ascii="Arial" w:hAnsi="Arial" w:cs="Arial"/>
                <w:sz w:val="18"/>
                <w:szCs w:val="18"/>
              </w:rPr>
              <w:t>6</w:t>
            </w:r>
          </w:p>
        </w:tc>
        <w:tc>
          <w:tcPr>
            <w:tcW w:w="1350" w:type="dxa"/>
            <w:tcBorders>
              <w:top w:val="single" w:sz="6" w:space="0" w:color="000000"/>
              <w:left w:val="single" w:sz="6" w:space="0" w:color="000000"/>
              <w:bottom w:val="single" w:sz="6" w:space="0" w:color="000000"/>
              <w:right w:val="single" w:sz="6" w:space="0" w:color="000000"/>
            </w:tcBorders>
          </w:tcPr>
          <w:p w14:paraId="093F6939" w14:textId="77777777" w:rsidR="0098185E" w:rsidRDefault="0098185E">
            <w:pPr>
              <w:pStyle w:val="TableParagraph"/>
              <w:kinsoku w:val="0"/>
              <w:overflowPunct w:val="0"/>
              <w:spacing w:before="37"/>
              <w:ind w:right="1"/>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60B45864" w14:textId="77777777" w:rsidR="0098185E" w:rsidRDefault="0098185E">
            <w:pPr>
              <w:pStyle w:val="TableParagraph"/>
              <w:kinsoku w:val="0"/>
              <w:overflowPunct w:val="0"/>
              <w:spacing w:before="37"/>
              <w:jc w:val="center"/>
            </w:pPr>
            <w:r>
              <w:rPr>
                <w:rFonts w:ascii="Arial" w:hAnsi="Arial" w:cs="Arial"/>
                <w:sz w:val="18"/>
                <w:szCs w:val="18"/>
              </w:rPr>
              <w:t>6</w:t>
            </w:r>
          </w:p>
        </w:tc>
        <w:tc>
          <w:tcPr>
            <w:tcW w:w="1350" w:type="dxa"/>
            <w:tcBorders>
              <w:top w:val="single" w:sz="6" w:space="0" w:color="000000"/>
              <w:left w:val="single" w:sz="6" w:space="0" w:color="000000"/>
              <w:bottom w:val="single" w:sz="6" w:space="0" w:color="000000"/>
              <w:right w:val="single" w:sz="6" w:space="0" w:color="000000"/>
            </w:tcBorders>
          </w:tcPr>
          <w:p w14:paraId="01AFE660" w14:textId="77777777" w:rsidR="0098185E" w:rsidRDefault="0098185E">
            <w:pPr>
              <w:pStyle w:val="TableParagraph"/>
              <w:kinsoku w:val="0"/>
              <w:overflowPunct w:val="0"/>
              <w:spacing w:before="37"/>
              <w:ind w:right="1"/>
              <w:jc w:val="center"/>
            </w:pPr>
            <w:r>
              <w:rPr>
                <w:rFonts w:ascii="Arial" w:hAnsi="Arial" w:cs="Arial"/>
                <w:sz w:val="18"/>
                <w:szCs w:val="18"/>
              </w:rPr>
              <w:t>6</w:t>
            </w:r>
          </w:p>
        </w:tc>
        <w:tc>
          <w:tcPr>
            <w:tcW w:w="1620" w:type="dxa"/>
            <w:tcBorders>
              <w:top w:val="single" w:sz="6" w:space="0" w:color="000000"/>
              <w:left w:val="single" w:sz="6" w:space="0" w:color="000000"/>
              <w:bottom w:val="single" w:sz="6" w:space="0" w:color="000000"/>
              <w:right w:val="single" w:sz="6" w:space="0" w:color="000000"/>
            </w:tcBorders>
          </w:tcPr>
          <w:p w14:paraId="54258F85" w14:textId="77777777" w:rsidR="0098185E" w:rsidRDefault="0098185E">
            <w:pPr>
              <w:pStyle w:val="TableParagraph"/>
              <w:kinsoku w:val="0"/>
              <w:overflowPunct w:val="0"/>
              <w:spacing w:before="37"/>
              <w:ind w:right="1"/>
              <w:jc w:val="center"/>
            </w:pPr>
            <w:r>
              <w:rPr>
                <w:rFonts w:ascii="Arial" w:hAnsi="Arial" w:cs="Arial"/>
                <w:spacing w:val="-1"/>
                <w:sz w:val="18"/>
                <w:szCs w:val="18"/>
              </w:rPr>
              <w:t>36</w:t>
            </w:r>
          </w:p>
        </w:tc>
        <w:tc>
          <w:tcPr>
            <w:tcW w:w="1530" w:type="dxa"/>
            <w:tcBorders>
              <w:top w:val="single" w:sz="6" w:space="0" w:color="000000"/>
              <w:left w:val="single" w:sz="6" w:space="0" w:color="000000"/>
              <w:bottom w:val="single" w:sz="6" w:space="0" w:color="000000"/>
              <w:right w:val="single" w:sz="6" w:space="0" w:color="000000"/>
            </w:tcBorders>
          </w:tcPr>
          <w:p w14:paraId="3FFFC653" w14:textId="77777777" w:rsidR="0098185E" w:rsidRDefault="0098185E">
            <w:pPr>
              <w:pStyle w:val="TableParagraph"/>
              <w:kinsoku w:val="0"/>
              <w:overflowPunct w:val="0"/>
              <w:spacing w:before="37"/>
              <w:ind w:left="479"/>
            </w:pPr>
            <w:r>
              <w:rPr>
                <w:rFonts w:ascii="Arial" w:hAnsi="Arial" w:cs="Arial"/>
                <w:spacing w:val="-1"/>
                <w:sz w:val="18"/>
                <w:szCs w:val="18"/>
              </w:rPr>
              <w:t>10,044</w:t>
            </w:r>
          </w:p>
        </w:tc>
      </w:tr>
      <w:tr w:rsidR="0098185E" w14:paraId="62832B22"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0011214A" w14:textId="77777777" w:rsidR="0098185E" w:rsidRDefault="0098185E">
            <w:pPr>
              <w:pStyle w:val="TableParagraph"/>
              <w:kinsoku w:val="0"/>
              <w:overflowPunct w:val="0"/>
              <w:spacing w:before="39"/>
              <w:ind w:left="110"/>
            </w:pPr>
            <w:r>
              <w:rPr>
                <w:rFonts w:ascii="Arial" w:hAnsi="Arial" w:cs="Arial"/>
                <w:spacing w:val="-1"/>
                <w:sz w:val="18"/>
                <w:szCs w:val="18"/>
              </w:rPr>
              <w:t>30.36(g)</w:t>
            </w:r>
          </w:p>
        </w:tc>
        <w:tc>
          <w:tcPr>
            <w:tcW w:w="1440" w:type="dxa"/>
            <w:tcBorders>
              <w:top w:val="single" w:sz="6" w:space="0" w:color="000000"/>
              <w:left w:val="single" w:sz="6" w:space="0" w:color="000000"/>
              <w:bottom w:val="single" w:sz="6" w:space="0" w:color="000000"/>
              <w:right w:val="single" w:sz="6" w:space="0" w:color="000000"/>
            </w:tcBorders>
          </w:tcPr>
          <w:p w14:paraId="2C36CE07" w14:textId="77777777" w:rsidR="0098185E" w:rsidRDefault="0098185E">
            <w:pPr>
              <w:pStyle w:val="TableParagraph"/>
              <w:kinsoku w:val="0"/>
              <w:overflowPunct w:val="0"/>
              <w:spacing w:before="39"/>
              <w:jc w:val="center"/>
            </w:pPr>
            <w:r>
              <w:rPr>
                <w:rFonts w:ascii="Arial" w:hAnsi="Arial" w:cs="Arial"/>
                <w:spacing w:val="-1"/>
                <w:sz w:val="18"/>
                <w:szCs w:val="18"/>
              </w:rPr>
              <w:t>14</w:t>
            </w:r>
          </w:p>
        </w:tc>
        <w:tc>
          <w:tcPr>
            <w:tcW w:w="1350" w:type="dxa"/>
            <w:tcBorders>
              <w:top w:val="single" w:sz="6" w:space="0" w:color="000000"/>
              <w:left w:val="single" w:sz="6" w:space="0" w:color="000000"/>
              <w:bottom w:val="single" w:sz="6" w:space="0" w:color="000000"/>
              <w:right w:val="single" w:sz="6" w:space="0" w:color="000000"/>
            </w:tcBorders>
          </w:tcPr>
          <w:p w14:paraId="4D8ABA96" w14:textId="77777777" w:rsidR="0098185E" w:rsidRDefault="0098185E">
            <w:pPr>
              <w:pStyle w:val="TableParagraph"/>
              <w:kinsoku w:val="0"/>
              <w:overflowPunct w:val="0"/>
              <w:spacing w:before="39"/>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5E24DE03" w14:textId="77777777" w:rsidR="0098185E" w:rsidRDefault="0098185E">
            <w:pPr>
              <w:pStyle w:val="TableParagraph"/>
              <w:kinsoku w:val="0"/>
              <w:overflowPunct w:val="0"/>
              <w:spacing w:before="39"/>
              <w:jc w:val="center"/>
            </w:pPr>
            <w:r>
              <w:rPr>
                <w:rFonts w:ascii="Arial" w:hAnsi="Arial" w:cs="Arial"/>
                <w:spacing w:val="-1"/>
                <w:sz w:val="18"/>
                <w:szCs w:val="18"/>
              </w:rPr>
              <w:t>14</w:t>
            </w:r>
          </w:p>
        </w:tc>
        <w:tc>
          <w:tcPr>
            <w:tcW w:w="1350" w:type="dxa"/>
            <w:tcBorders>
              <w:top w:val="single" w:sz="6" w:space="0" w:color="000000"/>
              <w:left w:val="single" w:sz="6" w:space="0" w:color="000000"/>
              <w:bottom w:val="single" w:sz="6" w:space="0" w:color="000000"/>
              <w:right w:val="single" w:sz="6" w:space="0" w:color="000000"/>
            </w:tcBorders>
          </w:tcPr>
          <w:p w14:paraId="47660AE8" w14:textId="77777777" w:rsidR="0098185E" w:rsidRDefault="0098185E">
            <w:pPr>
              <w:pStyle w:val="TableParagraph"/>
              <w:kinsoku w:val="0"/>
              <w:overflowPunct w:val="0"/>
              <w:spacing w:before="39"/>
              <w:ind w:right="1"/>
              <w:jc w:val="center"/>
            </w:pPr>
            <w:r>
              <w:rPr>
                <w:rFonts w:ascii="Arial" w:hAnsi="Arial" w:cs="Arial"/>
                <w:spacing w:val="-1"/>
                <w:sz w:val="18"/>
                <w:szCs w:val="18"/>
              </w:rPr>
              <w:t>360</w:t>
            </w:r>
          </w:p>
        </w:tc>
        <w:tc>
          <w:tcPr>
            <w:tcW w:w="1620" w:type="dxa"/>
            <w:tcBorders>
              <w:top w:val="single" w:sz="6" w:space="0" w:color="000000"/>
              <w:left w:val="single" w:sz="6" w:space="0" w:color="000000"/>
              <w:bottom w:val="single" w:sz="6" w:space="0" w:color="000000"/>
              <w:right w:val="single" w:sz="6" w:space="0" w:color="000000"/>
            </w:tcBorders>
          </w:tcPr>
          <w:p w14:paraId="30BD3CC0" w14:textId="77777777" w:rsidR="0098185E" w:rsidRDefault="0098185E">
            <w:pPr>
              <w:pStyle w:val="TableParagraph"/>
              <w:kinsoku w:val="0"/>
              <w:overflowPunct w:val="0"/>
              <w:spacing w:before="39"/>
              <w:jc w:val="center"/>
            </w:pPr>
            <w:r>
              <w:rPr>
                <w:rFonts w:ascii="Arial" w:hAnsi="Arial" w:cs="Arial"/>
                <w:spacing w:val="-1"/>
                <w:sz w:val="18"/>
                <w:szCs w:val="18"/>
              </w:rPr>
              <w:t>5,040</w:t>
            </w:r>
          </w:p>
        </w:tc>
        <w:tc>
          <w:tcPr>
            <w:tcW w:w="1530" w:type="dxa"/>
            <w:tcBorders>
              <w:top w:val="single" w:sz="6" w:space="0" w:color="000000"/>
              <w:left w:val="single" w:sz="6" w:space="0" w:color="000000"/>
              <w:bottom w:val="single" w:sz="6" w:space="0" w:color="000000"/>
              <w:right w:val="single" w:sz="6" w:space="0" w:color="000000"/>
            </w:tcBorders>
          </w:tcPr>
          <w:p w14:paraId="66D05CC0" w14:textId="77777777" w:rsidR="0098185E" w:rsidRDefault="0098185E">
            <w:pPr>
              <w:pStyle w:val="TableParagraph"/>
              <w:kinsoku w:val="0"/>
              <w:overflowPunct w:val="0"/>
              <w:spacing w:before="39"/>
              <w:ind w:left="355"/>
            </w:pPr>
            <w:r>
              <w:rPr>
                <w:rFonts w:ascii="Arial" w:hAnsi="Arial" w:cs="Arial"/>
                <w:spacing w:val="-1"/>
                <w:sz w:val="18"/>
                <w:szCs w:val="18"/>
              </w:rPr>
              <w:t>1,406,160</w:t>
            </w:r>
          </w:p>
        </w:tc>
      </w:tr>
      <w:tr w:rsidR="0098185E" w14:paraId="55815F46"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5D1A9B14" w14:textId="77777777" w:rsidR="0098185E" w:rsidRDefault="0098185E">
            <w:pPr>
              <w:pStyle w:val="TableParagraph"/>
              <w:kinsoku w:val="0"/>
              <w:overflowPunct w:val="0"/>
              <w:spacing w:before="37"/>
              <w:ind w:left="110"/>
            </w:pPr>
            <w:r>
              <w:rPr>
                <w:rFonts w:ascii="Arial" w:hAnsi="Arial" w:cs="Arial"/>
                <w:spacing w:val="-1"/>
                <w:sz w:val="18"/>
                <w:szCs w:val="18"/>
              </w:rPr>
              <w:t>30.36(j)</w:t>
            </w:r>
          </w:p>
        </w:tc>
        <w:tc>
          <w:tcPr>
            <w:tcW w:w="1440" w:type="dxa"/>
            <w:tcBorders>
              <w:top w:val="single" w:sz="6" w:space="0" w:color="000000"/>
              <w:left w:val="single" w:sz="6" w:space="0" w:color="000000"/>
              <w:bottom w:val="single" w:sz="6" w:space="0" w:color="000000"/>
              <w:right w:val="single" w:sz="6" w:space="0" w:color="000000"/>
            </w:tcBorders>
          </w:tcPr>
          <w:p w14:paraId="60BC4566" w14:textId="77777777" w:rsidR="0098185E" w:rsidRDefault="0098185E">
            <w:pPr>
              <w:pStyle w:val="TableParagraph"/>
              <w:kinsoku w:val="0"/>
              <w:overflowPunct w:val="0"/>
              <w:spacing w:before="37"/>
              <w:ind w:right="1"/>
              <w:jc w:val="center"/>
            </w:pPr>
            <w:r>
              <w:rPr>
                <w:rFonts w:ascii="Arial" w:hAnsi="Arial" w:cs="Arial"/>
                <w:spacing w:val="-1"/>
                <w:sz w:val="18"/>
                <w:szCs w:val="18"/>
              </w:rPr>
              <w:t>27</w:t>
            </w:r>
          </w:p>
        </w:tc>
        <w:tc>
          <w:tcPr>
            <w:tcW w:w="1350" w:type="dxa"/>
            <w:tcBorders>
              <w:top w:val="single" w:sz="6" w:space="0" w:color="000000"/>
              <w:left w:val="single" w:sz="6" w:space="0" w:color="000000"/>
              <w:bottom w:val="single" w:sz="6" w:space="0" w:color="000000"/>
              <w:right w:val="single" w:sz="6" w:space="0" w:color="000000"/>
            </w:tcBorders>
          </w:tcPr>
          <w:p w14:paraId="31BF52EA"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13DCB453" w14:textId="77777777" w:rsidR="0098185E" w:rsidRDefault="0098185E">
            <w:pPr>
              <w:pStyle w:val="TableParagraph"/>
              <w:kinsoku w:val="0"/>
              <w:overflowPunct w:val="0"/>
              <w:spacing w:before="37"/>
              <w:jc w:val="center"/>
            </w:pPr>
            <w:r>
              <w:rPr>
                <w:rFonts w:ascii="Arial" w:hAnsi="Arial" w:cs="Arial"/>
                <w:spacing w:val="-1"/>
                <w:sz w:val="18"/>
                <w:szCs w:val="18"/>
              </w:rPr>
              <w:t>27</w:t>
            </w:r>
          </w:p>
        </w:tc>
        <w:tc>
          <w:tcPr>
            <w:tcW w:w="1350" w:type="dxa"/>
            <w:tcBorders>
              <w:top w:val="single" w:sz="6" w:space="0" w:color="000000"/>
              <w:left w:val="single" w:sz="6" w:space="0" w:color="000000"/>
              <w:bottom w:val="single" w:sz="6" w:space="0" w:color="000000"/>
              <w:right w:val="single" w:sz="6" w:space="0" w:color="000000"/>
            </w:tcBorders>
          </w:tcPr>
          <w:p w14:paraId="14FE9B69" w14:textId="77777777" w:rsidR="0098185E" w:rsidRDefault="0098185E">
            <w:pPr>
              <w:pStyle w:val="TableParagraph"/>
              <w:kinsoku w:val="0"/>
              <w:overflowPunct w:val="0"/>
              <w:spacing w:before="37"/>
              <w:jc w:val="center"/>
            </w:pPr>
            <w:r>
              <w:rPr>
                <w:rFonts w:ascii="Arial" w:hAnsi="Arial" w:cs="Arial"/>
                <w:spacing w:val="-1"/>
                <w:sz w:val="18"/>
                <w:szCs w:val="18"/>
              </w:rPr>
              <w:t>100</w:t>
            </w:r>
          </w:p>
        </w:tc>
        <w:tc>
          <w:tcPr>
            <w:tcW w:w="1620" w:type="dxa"/>
            <w:tcBorders>
              <w:top w:val="single" w:sz="6" w:space="0" w:color="000000"/>
              <w:left w:val="single" w:sz="6" w:space="0" w:color="000000"/>
              <w:bottom w:val="single" w:sz="6" w:space="0" w:color="000000"/>
              <w:right w:val="single" w:sz="6" w:space="0" w:color="000000"/>
            </w:tcBorders>
          </w:tcPr>
          <w:p w14:paraId="069CDB06" w14:textId="77777777" w:rsidR="0098185E" w:rsidRDefault="0098185E">
            <w:pPr>
              <w:pStyle w:val="TableParagraph"/>
              <w:kinsoku w:val="0"/>
              <w:overflowPunct w:val="0"/>
              <w:spacing w:before="37"/>
              <w:jc w:val="center"/>
            </w:pPr>
            <w:r>
              <w:rPr>
                <w:rFonts w:ascii="Arial" w:hAnsi="Arial" w:cs="Arial"/>
                <w:spacing w:val="-1"/>
                <w:sz w:val="18"/>
                <w:szCs w:val="18"/>
              </w:rPr>
              <w:t>2,700</w:t>
            </w:r>
          </w:p>
        </w:tc>
        <w:tc>
          <w:tcPr>
            <w:tcW w:w="1530" w:type="dxa"/>
            <w:tcBorders>
              <w:top w:val="single" w:sz="6" w:space="0" w:color="000000"/>
              <w:left w:val="single" w:sz="6" w:space="0" w:color="000000"/>
              <w:bottom w:val="single" w:sz="6" w:space="0" w:color="000000"/>
              <w:right w:val="single" w:sz="6" w:space="0" w:color="000000"/>
            </w:tcBorders>
          </w:tcPr>
          <w:p w14:paraId="4A8B1A6B" w14:textId="77777777" w:rsidR="0098185E" w:rsidRDefault="0098185E">
            <w:pPr>
              <w:pStyle w:val="TableParagraph"/>
              <w:kinsoku w:val="0"/>
              <w:overflowPunct w:val="0"/>
              <w:spacing w:before="37"/>
              <w:ind w:left="429"/>
            </w:pPr>
            <w:r>
              <w:rPr>
                <w:rFonts w:ascii="Arial" w:hAnsi="Arial" w:cs="Arial"/>
                <w:spacing w:val="-1"/>
                <w:sz w:val="18"/>
                <w:szCs w:val="18"/>
              </w:rPr>
              <w:t>753,300</w:t>
            </w:r>
          </w:p>
        </w:tc>
      </w:tr>
      <w:tr w:rsidR="0098185E" w14:paraId="42EC03C0"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5F30E98D" w14:textId="77777777" w:rsidR="0098185E" w:rsidRDefault="0098185E">
            <w:pPr>
              <w:pStyle w:val="TableParagraph"/>
              <w:kinsoku w:val="0"/>
              <w:overflowPunct w:val="0"/>
              <w:spacing w:before="37"/>
              <w:ind w:left="110"/>
            </w:pPr>
            <w:r>
              <w:rPr>
                <w:rFonts w:ascii="Arial" w:hAnsi="Arial" w:cs="Arial"/>
                <w:spacing w:val="-1"/>
                <w:sz w:val="18"/>
                <w:szCs w:val="18"/>
              </w:rPr>
              <w:t>30.50(a),(b),</w:t>
            </w:r>
            <w:r>
              <w:rPr>
                <w:rFonts w:ascii="Arial" w:hAnsi="Arial" w:cs="Arial"/>
                <w:spacing w:val="-3"/>
                <w:sz w:val="18"/>
                <w:szCs w:val="18"/>
              </w:rPr>
              <w:t xml:space="preserve"> </w:t>
            </w:r>
            <w:r>
              <w:rPr>
                <w:rFonts w:ascii="Arial" w:hAnsi="Arial" w:cs="Arial"/>
                <w:spacing w:val="-1"/>
                <w:sz w:val="18"/>
                <w:szCs w:val="18"/>
              </w:rPr>
              <w:t>and</w:t>
            </w:r>
            <w:r>
              <w:rPr>
                <w:rFonts w:ascii="Arial" w:hAnsi="Arial" w:cs="Arial"/>
                <w:spacing w:val="-2"/>
                <w:sz w:val="18"/>
                <w:szCs w:val="18"/>
              </w:rPr>
              <w:t xml:space="preserve"> </w:t>
            </w:r>
            <w:r>
              <w:rPr>
                <w:rFonts w:ascii="Arial" w:hAnsi="Arial" w:cs="Arial"/>
                <w:spacing w:val="-1"/>
                <w:sz w:val="18"/>
                <w:szCs w:val="18"/>
              </w:rPr>
              <w:t>(c)</w:t>
            </w:r>
          </w:p>
        </w:tc>
        <w:tc>
          <w:tcPr>
            <w:tcW w:w="1440" w:type="dxa"/>
            <w:tcBorders>
              <w:top w:val="single" w:sz="6" w:space="0" w:color="000000"/>
              <w:left w:val="single" w:sz="6" w:space="0" w:color="000000"/>
              <w:bottom w:val="single" w:sz="6" w:space="0" w:color="000000"/>
              <w:right w:val="single" w:sz="6" w:space="0" w:color="000000"/>
            </w:tcBorders>
          </w:tcPr>
          <w:p w14:paraId="727CC05A" w14:textId="77777777" w:rsidR="0098185E" w:rsidRDefault="0098185E">
            <w:pPr>
              <w:pStyle w:val="TableParagraph"/>
              <w:kinsoku w:val="0"/>
              <w:overflowPunct w:val="0"/>
              <w:spacing w:before="37"/>
              <w:ind w:right="4"/>
              <w:jc w:val="center"/>
            </w:pPr>
            <w:r>
              <w:rPr>
                <w:rFonts w:ascii="Arial" w:hAnsi="Arial" w:cs="Arial"/>
                <w:spacing w:val="-1"/>
                <w:sz w:val="18"/>
                <w:szCs w:val="18"/>
              </w:rPr>
              <w:t>38</w:t>
            </w:r>
          </w:p>
        </w:tc>
        <w:tc>
          <w:tcPr>
            <w:tcW w:w="1350" w:type="dxa"/>
            <w:tcBorders>
              <w:top w:val="single" w:sz="6" w:space="0" w:color="000000"/>
              <w:left w:val="single" w:sz="6" w:space="0" w:color="000000"/>
              <w:bottom w:val="single" w:sz="6" w:space="0" w:color="000000"/>
              <w:right w:val="single" w:sz="6" w:space="0" w:color="000000"/>
            </w:tcBorders>
          </w:tcPr>
          <w:p w14:paraId="36EC3FBF" w14:textId="77777777" w:rsidR="0098185E" w:rsidRDefault="0098185E">
            <w:pPr>
              <w:pStyle w:val="TableParagraph"/>
              <w:kinsoku w:val="0"/>
              <w:overflowPunct w:val="0"/>
              <w:spacing w:before="37"/>
              <w:ind w:right="1"/>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20565064" w14:textId="77777777" w:rsidR="0098185E" w:rsidRDefault="0098185E">
            <w:pPr>
              <w:pStyle w:val="TableParagraph"/>
              <w:kinsoku w:val="0"/>
              <w:overflowPunct w:val="0"/>
              <w:spacing w:before="37"/>
              <w:ind w:right="3"/>
              <w:jc w:val="center"/>
            </w:pPr>
            <w:r>
              <w:rPr>
                <w:rFonts w:ascii="Arial" w:hAnsi="Arial" w:cs="Arial"/>
                <w:spacing w:val="-1"/>
                <w:sz w:val="18"/>
                <w:szCs w:val="18"/>
              </w:rPr>
              <w:t>38</w:t>
            </w:r>
          </w:p>
        </w:tc>
        <w:tc>
          <w:tcPr>
            <w:tcW w:w="1350" w:type="dxa"/>
            <w:tcBorders>
              <w:top w:val="single" w:sz="6" w:space="0" w:color="000000"/>
              <w:left w:val="single" w:sz="6" w:space="0" w:color="000000"/>
              <w:bottom w:val="single" w:sz="6" w:space="0" w:color="000000"/>
              <w:right w:val="single" w:sz="6" w:space="0" w:color="000000"/>
            </w:tcBorders>
          </w:tcPr>
          <w:p w14:paraId="2A56C32D" w14:textId="77777777" w:rsidR="0098185E" w:rsidRDefault="0098185E">
            <w:pPr>
              <w:pStyle w:val="TableParagraph"/>
              <w:kinsoku w:val="0"/>
              <w:overflowPunct w:val="0"/>
              <w:spacing w:before="37"/>
              <w:jc w:val="center"/>
            </w:pPr>
            <w:r>
              <w:rPr>
                <w:rFonts w:ascii="Arial" w:hAnsi="Arial" w:cs="Arial"/>
                <w:sz w:val="18"/>
                <w:szCs w:val="18"/>
              </w:rPr>
              <w:t>4</w:t>
            </w:r>
          </w:p>
        </w:tc>
        <w:tc>
          <w:tcPr>
            <w:tcW w:w="1620" w:type="dxa"/>
            <w:tcBorders>
              <w:top w:val="single" w:sz="6" w:space="0" w:color="000000"/>
              <w:left w:val="single" w:sz="6" w:space="0" w:color="000000"/>
              <w:bottom w:val="single" w:sz="6" w:space="0" w:color="000000"/>
              <w:right w:val="single" w:sz="6" w:space="0" w:color="000000"/>
            </w:tcBorders>
          </w:tcPr>
          <w:p w14:paraId="5D8A6DB0" w14:textId="77777777" w:rsidR="0098185E" w:rsidRDefault="0098185E">
            <w:pPr>
              <w:pStyle w:val="TableParagraph"/>
              <w:kinsoku w:val="0"/>
              <w:overflowPunct w:val="0"/>
              <w:spacing w:before="37"/>
              <w:ind w:right="1"/>
              <w:jc w:val="center"/>
            </w:pPr>
            <w:r>
              <w:rPr>
                <w:rFonts w:ascii="Arial" w:hAnsi="Arial" w:cs="Arial"/>
                <w:spacing w:val="-1"/>
                <w:sz w:val="18"/>
                <w:szCs w:val="18"/>
              </w:rPr>
              <w:t>152</w:t>
            </w:r>
          </w:p>
        </w:tc>
        <w:tc>
          <w:tcPr>
            <w:tcW w:w="1530" w:type="dxa"/>
            <w:tcBorders>
              <w:top w:val="single" w:sz="6" w:space="0" w:color="000000"/>
              <w:left w:val="single" w:sz="6" w:space="0" w:color="000000"/>
              <w:bottom w:val="single" w:sz="6" w:space="0" w:color="000000"/>
              <w:right w:val="single" w:sz="6" w:space="0" w:color="000000"/>
            </w:tcBorders>
          </w:tcPr>
          <w:p w14:paraId="229ED8B3" w14:textId="77777777" w:rsidR="0098185E" w:rsidRDefault="0098185E">
            <w:pPr>
              <w:pStyle w:val="TableParagraph"/>
              <w:kinsoku w:val="0"/>
              <w:overflowPunct w:val="0"/>
              <w:spacing w:before="37"/>
              <w:ind w:left="479"/>
            </w:pPr>
            <w:r>
              <w:rPr>
                <w:rFonts w:ascii="Arial" w:hAnsi="Arial" w:cs="Arial"/>
                <w:spacing w:val="-1"/>
                <w:sz w:val="18"/>
                <w:szCs w:val="18"/>
              </w:rPr>
              <w:t>42,408</w:t>
            </w:r>
          </w:p>
        </w:tc>
      </w:tr>
      <w:tr w:rsidR="0098185E" w14:paraId="2ED8C44F"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7358A37B" w14:textId="77777777" w:rsidR="0098185E" w:rsidRDefault="0098185E">
            <w:pPr>
              <w:pStyle w:val="TableParagraph"/>
              <w:kinsoku w:val="0"/>
              <w:overflowPunct w:val="0"/>
              <w:spacing w:before="39"/>
              <w:ind w:left="110"/>
            </w:pPr>
            <w:r>
              <w:rPr>
                <w:rFonts w:ascii="Arial" w:hAnsi="Arial" w:cs="Arial"/>
                <w:spacing w:val="-1"/>
                <w:sz w:val="18"/>
                <w:szCs w:val="18"/>
              </w:rPr>
              <w:t>30.51(d)</w:t>
            </w:r>
          </w:p>
        </w:tc>
        <w:tc>
          <w:tcPr>
            <w:tcW w:w="1440" w:type="dxa"/>
            <w:tcBorders>
              <w:top w:val="single" w:sz="6" w:space="0" w:color="000000"/>
              <w:left w:val="single" w:sz="6" w:space="0" w:color="000000"/>
              <w:bottom w:val="single" w:sz="6" w:space="0" w:color="000000"/>
              <w:right w:val="single" w:sz="6" w:space="0" w:color="000000"/>
            </w:tcBorders>
          </w:tcPr>
          <w:p w14:paraId="2A849182" w14:textId="77777777" w:rsidR="0098185E" w:rsidRDefault="0098185E">
            <w:pPr>
              <w:pStyle w:val="TableParagraph"/>
              <w:kinsoku w:val="0"/>
              <w:overflowPunct w:val="0"/>
              <w:spacing w:before="39"/>
              <w:ind w:right="1"/>
              <w:jc w:val="center"/>
            </w:pPr>
            <w:r>
              <w:rPr>
                <w:rFonts w:ascii="Arial" w:hAnsi="Arial" w:cs="Arial"/>
                <w:spacing w:val="-1"/>
                <w:sz w:val="18"/>
                <w:szCs w:val="18"/>
              </w:rPr>
              <w:t>150</w:t>
            </w:r>
          </w:p>
        </w:tc>
        <w:tc>
          <w:tcPr>
            <w:tcW w:w="1350" w:type="dxa"/>
            <w:tcBorders>
              <w:top w:val="single" w:sz="6" w:space="0" w:color="000000"/>
              <w:left w:val="single" w:sz="6" w:space="0" w:color="000000"/>
              <w:bottom w:val="single" w:sz="6" w:space="0" w:color="000000"/>
              <w:right w:val="single" w:sz="6" w:space="0" w:color="000000"/>
            </w:tcBorders>
          </w:tcPr>
          <w:p w14:paraId="3ACEEA64" w14:textId="77777777" w:rsidR="0098185E" w:rsidRDefault="0098185E">
            <w:pPr>
              <w:pStyle w:val="TableParagraph"/>
              <w:kinsoku w:val="0"/>
              <w:overflowPunct w:val="0"/>
              <w:spacing w:before="39"/>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2F02C0B7" w14:textId="77777777" w:rsidR="0098185E" w:rsidRDefault="0098185E">
            <w:pPr>
              <w:pStyle w:val="TableParagraph"/>
              <w:kinsoku w:val="0"/>
              <w:overflowPunct w:val="0"/>
              <w:spacing w:before="39"/>
              <w:jc w:val="center"/>
            </w:pPr>
            <w:r>
              <w:rPr>
                <w:rFonts w:ascii="Arial" w:hAnsi="Arial" w:cs="Arial"/>
                <w:spacing w:val="-1"/>
                <w:sz w:val="18"/>
                <w:szCs w:val="18"/>
              </w:rPr>
              <w:t>150</w:t>
            </w:r>
          </w:p>
        </w:tc>
        <w:tc>
          <w:tcPr>
            <w:tcW w:w="1350" w:type="dxa"/>
            <w:tcBorders>
              <w:top w:val="single" w:sz="6" w:space="0" w:color="000000"/>
              <w:left w:val="single" w:sz="6" w:space="0" w:color="000000"/>
              <w:bottom w:val="single" w:sz="6" w:space="0" w:color="000000"/>
              <w:right w:val="single" w:sz="6" w:space="0" w:color="000000"/>
            </w:tcBorders>
          </w:tcPr>
          <w:p w14:paraId="17A803C6" w14:textId="77777777" w:rsidR="0098185E" w:rsidRDefault="0098185E">
            <w:pPr>
              <w:pStyle w:val="TableParagraph"/>
              <w:kinsoku w:val="0"/>
              <w:overflowPunct w:val="0"/>
              <w:spacing w:before="39"/>
              <w:ind w:right="1"/>
              <w:jc w:val="center"/>
            </w:pPr>
            <w:r>
              <w:rPr>
                <w:rFonts w:ascii="Arial" w:hAnsi="Arial" w:cs="Arial"/>
                <w:spacing w:val="-1"/>
                <w:sz w:val="18"/>
                <w:szCs w:val="18"/>
              </w:rPr>
              <w:t>0.5</w:t>
            </w:r>
          </w:p>
        </w:tc>
        <w:tc>
          <w:tcPr>
            <w:tcW w:w="1620" w:type="dxa"/>
            <w:tcBorders>
              <w:top w:val="single" w:sz="6" w:space="0" w:color="000000"/>
              <w:left w:val="single" w:sz="6" w:space="0" w:color="000000"/>
              <w:bottom w:val="single" w:sz="6" w:space="0" w:color="000000"/>
              <w:right w:val="single" w:sz="6" w:space="0" w:color="000000"/>
            </w:tcBorders>
          </w:tcPr>
          <w:p w14:paraId="23A58DDC" w14:textId="77777777" w:rsidR="0098185E" w:rsidRDefault="0098185E">
            <w:pPr>
              <w:pStyle w:val="TableParagraph"/>
              <w:kinsoku w:val="0"/>
              <w:overflowPunct w:val="0"/>
              <w:spacing w:before="39"/>
              <w:ind w:right="1"/>
              <w:jc w:val="center"/>
            </w:pPr>
            <w:r>
              <w:rPr>
                <w:rFonts w:ascii="Arial" w:hAnsi="Arial" w:cs="Arial"/>
                <w:spacing w:val="-1"/>
                <w:sz w:val="18"/>
                <w:szCs w:val="18"/>
              </w:rPr>
              <w:t>75</w:t>
            </w:r>
          </w:p>
        </w:tc>
        <w:tc>
          <w:tcPr>
            <w:tcW w:w="1530" w:type="dxa"/>
            <w:tcBorders>
              <w:top w:val="single" w:sz="6" w:space="0" w:color="000000"/>
              <w:left w:val="single" w:sz="6" w:space="0" w:color="000000"/>
              <w:bottom w:val="single" w:sz="6" w:space="0" w:color="000000"/>
              <w:right w:val="single" w:sz="6" w:space="0" w:color="000000"/>
            </w:tcBorders>
          </w:tcPr>
          <w:p w14:paraId="213FFCFA" w14:textId="77777777" w:rsidR="0098185E" w:rsidRDefault="0098185E">
            <w:pPr>
              <w:pStyle w:val="TableParagraph"/>
              <w:kinsoku w:val="0"/>
              <w:overflowPunct w:val="0"/>
              <w:spacing w:before="39"/>
              <w:ind w:left="494"/>
            </w:pPr>
            <w:r>
              <w:rPr>
                <w:rFonts w:ascii="Arial" w:hAnsi="Arial" w:cs="Arial"/>
                <w:spacing w:val="-1"/>
                <w:sz w:val="18"/>
                <w:szCs w:val="18"/>
              </w:rPr>
              <w:t>3,525*</w:t>
            </w:r>
          </w:p>
        </w:tc>
      </w:tr>
      <w:tr w:rsidR="0098185E" w14:paraId="0CB6B02E"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4CEFDB19" w14:textId="77777777" w:rsidR="0098185E" w:rsidRDefault="0098185E">
            <w:pPr>
              <w:pStyle w:val="TableParagraph"/>
              <w:kinsoku w:val="0"/>
              <w:overflowPunct w:val="0"/>
              <w:spacing w:before="37"/>
              <w:ind w:left="110"/>
            </w:pPr>
            <w:r>
              <w:rPr>
                <w:rFonts w:ascii="Arial" w:hAnsi="Arial" w:cs="Arial"/>
                <w:spacing w:val="-1"/>
                <w:sz w:val="18"/>
                <w:szCs w:val="18"/>
              </w:rPr>
              <w:t>30.51(f)</w:t>
            </w:r>
          </w:p>
        </w:tc>
        <w:tc>
          <w:tcPr>
            <w:tcW w:w="1440" w:type="dxa"/>
            <w:tcBorders>
              <w:top w:val="single" w:sz="6" w:space="0" w:color="000000"/>
              <w:left w:val="single" w:sz="6" w:space="0" w:color="000000"/>
              <w:bottom w:val="single" w:sz="6" w:space="0" w:color="000000"/>
              <w:right w:val="single" w:sz="6" w:space="0" w:color="000000"/>
            </w:tcBorders>
          </w:tcPr>
          <w:p w14:paraId="28B5241A" w14:textId="77777777" w:rsidR="0098185E" w:rsidRDefault="0098185E">
            <w:pPr>
              <w:pStyle w:val="TableParagraph"/>
              <w:kinsoku w:val="0"/>
              <w:overflowPunct w:val="0"/>
              <w:spacing w:before="37"/>
              <w:jc w:val="center"/>
            </w:pPr>
            <w:r>
              <w:rPr>
                <w:rFonts w:ascii="Arial" w:hAnsi="Arial" w:cs="Arial"/>
                <w:spacing w:val="-1"/>
                <w:sz w:val="18"/>
                <w:szCs w:val="18"/>
              </w:rPr>
              <w:t>300</w:t>
            </w:r>
          </w:p>
        </w:tc>
        <w:tc>
          <w:tcPr>
            <w:tcW w:w="1350" w:type="dxa"/>
            <w:tcBorders>
              <w:top w:val="single" w:sz="6" w:space="0" w:color="000000"/>
              <w:left w:val="single" w:sz="6" w:space="0" w:color="000000"/>
              <w:bottom w:val="single" w:sz="6" w:space="0" w:color="000000"/>
              <w:right w:val="single" w:sz="6" w:space="0" w:color="000000"/>
            </w:tcBorders>
          </w:tcPr>
          <w:p w14:paraId="4836C100"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779708BE" w14:textId="77777777" w:rsidR="0098185E" w:rsidRDefault="0098185E">
            <w:pPr>
              <w:pStyle w:val="TableParagraph"/>
              <w:kinsoku w:val="0"/>
              <w:overflowPunct w:val="0"/>
              <w:spacing w:before="37"/>
              <w:ind w:right="1"/>
              <w:jc w:val="center"/>
            </w:pPr>
            <w:r>
              <w:rPr>
                <w:rFonts w:ascii="Arial" w:hAnsi="Arial" w:cs="Arial"/>
                <w:spacing w:val="-1"/>
                <w:sz w:val="18"/>
                <w:szCs w:val="18"/>
              </w:rPr>
              <w:t>300</w:t>
            </w:r>
          </w:p>
        </w:tc>
        <w:tc>
          <w:tcPr>
            <w:tcW w:w="1350" w:type="dxa"/>
            <w:tcBorders>
              <w:top w:val="single" w:sz="6" w:space="0" w:color="000000"/>
              <w:left w:val="single" w:sz="6" w:space="0" w:color="000000"/>
              <w:bottom w:val="single" w:sz="6" w:space="0" w:color="000000"/>
              <w:right w:val="single" w:sz="6" w:space="0" w:color="000000"/>
            </w:tcBorders>
          </w:tcPr>
          <w:p w14:paraId="783768DE" w14:textId="77777777" w:rsidR="0098185E" w:rsidRDefault="0098185E">
            <w:pPr>
              <w:pStyle w:val="TableParagraph"/>
              <w:kinsoku w:val="0"/>
              <w:overflowPunct w:val="0"/>
              <w:spacing w:before="37"/>
              <w:ind w:right="1"/>
              <w:jc w:val="center"/>
            </w:pPr>
            <w:r>
              <w:rPr>
                <w:rFonts w:ascii="Arial" w:hAnsi="Arial" w:cs="Arial"/>
                <w:spacing w:val="-1"/>
                <w:sz w:val="18"/>
                <w:szCs w:val="18"/>
              </w:rPr>
              <w:t>0.5</w:t>
            </w:r>
          </w:p>
        </w:tc>
        <w:tc>
          <w:tcPr>
            <w:tcW w:w="1620" w:type="dxa"/>
            <w:tcBorders>
              <w:top w:val="single" w:sz="6" w:space="0" w:color="000000"/>
              <w:left w:val="single" w:sz="6" w:space="0" w:color="000000"/>
              <w:bottom w:val="single" w:sz="6" w:space="0" w:color="000000"/>
              <w:right w:val="single" w:sz="6" w:space="0" w:color="000000"/>
            </w:tcBorders>
          </w:tcPr>
          <w:p w14:paraId="00BEF2A1" w14:textId="77777777" w:rsidR="0098185E" w:rsidRDefault="0098185E">
            <w:pPr>
              <w:pStyle w:val="TableParagraph"/>
              <w:kinsoku w:val="0"/>
              <w:overflowPunct w:val="0"/>
              <w:spacing w:before="37"/>
              <w:ind w:right="1"/>
              <w:jc w:val="center"/>
            </w:pPr>
            <w:r>
              <w:rPr>
                <w:rFonts w:ascii="Arial" w:hAnsi="Arial" w:cs="Arial"/>
                <w:spacing w:val="-1"/>
                <w:sz w:val="18"/>
                <w:szCs w:val="18"/>
              </w:rPr>
              <w:t>150</w:t>
            </w:r>
          </w:p>
        </w:tc>
        <w:tc>
          <w:tcPr>
            <w:tcW w:w="1530" w:type="dxa"/>
            <w:tcBorders>
              <w:top w:val="single" w:sz="6" w:space="0" w:color="000000"/>
              <w:left w:val="single" w:sz="6" w:space="0" w:color="000000"/>
              <w:bottom w:val="single" w:sz="6" w:space="0" w:color="000000"/>
              <w:right w:val="single" w:sz="6" w:space="0" w:color="000000"/>
            </w:tcBorders>
          </w:tcPr>
          <w:p w14:paraId="386EC635" w14:textId="77777777" w:rsidR="0098185E" w:rsidRDefault="0098185E">
            <w:pPr>
              <w:pStyle w:val="TableParagraph"/>
              <w:kinsoku w:val="0"/>
              <w:overflowPunct w:val="0"/>
              <w:spacing w:before="37"/>
              <w:ind w:left="494"/>
            </w:pPr>
            <w:r>
              <w:rPr>
                <w:rFonts w:ascii="Arial" w:hAnsi="Arial" w:cs="Arial"/>
                <w:spacing w:val="-1"/>
                <w:sz w:val="18"/>
                <w:szCs w:val="18"/>
              </w:rPr>
              <w:t>7,050*</w:t>
            </w:r>
          </w:p>
        </w:tc>
      </w:tr>
      <w:tr w:rsidR="0098185E" w14:paraId="63A8F3CF"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57919A3E" w14:textId="77777777" w:rsidR="0098185E" w:rsidRDefault="0098185E">
            <w:pPr>
              <w:pStyle w:val="TableParagraph"/>
              <w:kinsoku w:val="0"/>
              <w:overflowPunct w:val="0"/>
              <w:spacing w:before="37"/>
              <w:ind w:left="110"/>
            </w:pPr>
            <w:r>
              <w:rPr>
                <w:rFonts w:ascii="Arial" w:hAnsi="Arial" w:cs="Arial"/>
                <w:spacing w:val="-1"/>
                <w:sz w:val="18"/>
                <w:szCs w:val="18"/>
              </w:rPr>
              <w:t>30.55(c)</w:t>
            </w:r>
          </w:p>
        </w:tc>
        <w:tc>
          <w:tcPr>
            <w:tcW w:w="1440" w:type="dxa"/>
            <w:tcBorders>
              <w:top w:val="single" w:sz="6" w:space="0" w:color="000000"/>
              <w:left w:val="single" w:sz="6" w:space="0" w:color="000000"/>
              <w:bottom w:val="single" w:sz="6" w:space="0" w:color="000000"/>
              <w:right w:val="single" w:sz="6" w:space="0" w:color="000000"/>
            </w:tcBorders>
          </w:tcPr>
          <w:p w14:paraId="07D72BF2" w14:textId="77777777" w:rsidR="0098185E" w:rsidRDefault="0098185E">
            <w:pPr>
              <w:pStyle w:val="TableParagraph"/>
              <w:kinsoku w:val="0"/>
              <w:overflowPunct w:val="0"/>
              <w:spacing w:before="37"/>
              <w:jc w:val="center"/>
            </w:pPr>
            <w:r>
              <w:rPr>
                <w:rFonts w:ascii="Arial" w:hAnsi="Arial" w:cs="Arial"/>
                <w:sz w:val="18"/>
                <w:szCs w:val="18"/>
              </w:rPr>
              <w:t>2</w:t>
            </w:r>
          </w:p>
        </w:tc>
        <w:tc>
          <w:tcPr>
            <w:tcW w:w="1350" w:type="dxa"/>
            <w:tcBorders>
              <w:top w:val="single" w:sz="6" w:space="0" w:color="000000"/>
              <w:left w:val="single" w:sz="6" w:space="0" w:color="000000"/>
              <w:bottom w:val="single" w:sz="6" w:space="0" w:color="000000"/>
              <w:right w:val="single" w:sz="6" w:space="0" w:color="000000"/>
            </w:tcBorders>
          </w:tcPr>
          <w:p w14:paraId="64BD9A36" w14:textId="77777777" w:rsidR="0098185E" w:rsidRDefault="0098185E">
            <w:pPr>
              <w:pStyle w:val="TableParagraph"/>
              <w:kinsoku w:val="0"/>
              <w:overflowPunct w:val="0"/>
              <w:spacing w:before="37"/>
              <w:ind w:right="1"/>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58D1E567" w14:textId="77777777" w:rsidR="0098185E" w:rsidRDefault="0098185E">
            <w:pPr>
              <w:pStyle w:val="TableParagraph"/>
              <w:kinsoku w:val="0"/>
              <w:overflowPunct w:val="0"/>
              <w:spacing w:before="37"/>
              <w:jc w:val="center"/>
            </w:pPr>
            <w:r>
              <w:rPr>
                <w:rFonts w:ascii="Arial" w:hAnsi="Arial" w:cs="Arial"/>
                <w:sz w:val="18"/>
                <w:szCs w:val="18"/>
              </w:rPr>
              <w:t>2</w:t>
            </w:r>
          </w:p>
        </w:tc>
        <w:tc>
          <w:tcPr>
            <w:tcW w:w="1350" w:type="dxa"/>
            <w:tcBorders>
              <w:top w:val="single" w:sz="6" w:space="0" w:color="000000"/>
              <w:left w:val="single" w:sz="6" w:space="0" w:color="000000"/>
              <w:bottom w:val="single" w:sz="6" w:space="0" w:color="000000"/>
              <w:right w:val="single" w:sz="6" w:space="0" w:color="000000"/>
            </w:tcBorders>
          </w:tcPr>
          <w:p w14:paraId="075A8DD1" w14:textId="77777777" w:rsidR="0098185E" w:rsidRDefault="0098185E">
            <w:pPr>
              <w:pStyle w:val="TableParagraph"/>
              <w:kinsoku w:val="0"/>
              <w:overflowPunct w:val="0"/>
              <w:spacing w:before="37"/>
              <w:jc w:val="center"/>
            </w:pPr>
            <w:r>
              <w:rPr>
                <w:rFonts w:ascii="Arial" w:hAnsi="Arial" w:cs="Arial"/>
                <w:spacing w:val="-1"/>
                <w:sz w:val="18"/>
                <w:szCs w:val="18"/>
              </w:rPr>
              <w:t>10</w:t>
            </w:r>
          </w:p>
        </w:tc>
        <w:tc>
          <w:tcPr>
            <w:tcW w:w="1620" w:type="dxa"/>
            <w:tcBorders>
              <w:top w:val="single" w:sz="6" w:space="0" w:color="000000"/>
              <w:left w:val="single" w:sz="6" w:space="0" w:color="000000"/>
              <w:bottom w:val="single" w:sz="6" w:space="0" w:color="000000"/>
              <w:right w:val="single" w:sz="6" w:space="0" w:color="000000"/>
            </w:tcBorders>
          </w:tcPr>
          <w:p w14:paraId="37FF45E5" w14:textId="77777777" w:rsidR="0098185E" w:rsidRDefault="0098185E">
            <w:pPr>
              <w:pStyle w:val="TableParagraph"/>
              <w:kinsoku w:val="0"/>
              <w:overflowPunct w:val="0"/>
              <w:spacing w:before="37"/>
              <w:ind w:right="2"/>
              <w:jc w:val="center"/>
            </w:pPr>
            <w:r>
              <w:rPr>
                <w:rFonts w:ascii="Arial" w:hAnsi="Arial" w:cs="Arial"/>
                <w:spacing w:val="-1"/>
                <w:sz w:val="18"/>
                <w:szCs w:val="18"/>
              </w:rPr>
              <w:t>20</w:t>
            </w:r>
          </w:p>
        </w:tc>
        <w:tc>
          <w:tcPr>
            <w:tcW w:w="1530" w:type="dxa"/>
            <w:tcBorders>
              <w:top w:val="single" w:sz="6" w:space="0" w:color="000000"/>
              <w:left w:val="single" w:sz="6" w:space="0" w:color="000000"/>
              <w:bottom w:val="single" w:sz="6" w:space="0" w:color="000000"/>
              <w:right w:val="single" w:sz="6" w:space="0" w:color="000000"/>
            </w:tcBorders>
          </w:tcPr>
          <w:p w14:paraId="57293A28" w14:textId="77777777" w:rsidR="0098185E" w:rsidRDefault="0098185E">
            <w:pPr>
              <w:pStyle w:val="TableParagraph"/>
              <w:kinsoku w:val="0"/>
              <w:overflowPunct w:val="0"/>
              <w:spacing w:before="37"/>
              <w:jc w:val="center"/>
            </w:pPr>
            <w:r>
              <w:rPr>
                <w:rFonts w:ascii="Arial" w:hAnsi="Arial" w:cs="Arial"/>
                <w:spacing w:val="-1"/>
                <w:sz w:val="18"/>
                <w:szCs w:val="18"/>
              </w:rPr>
              <w:t>5,580</w:t>
            </w:r>
          </w:p>
        </w:tc>
      </w:tr>
      <w:tr w:rsidR="0098185E" w14:paraId="7F708100"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639E3FE3" w14:textId="77777777" w:rsidR="0098185E" w:rsidRDefault="0098185E">
            <w:pPr>
              <w:pStyle w:val="TableParagraph"/>
              <w:kinsoku w:val="0"/>
              <w:overflowPunct w:val="0"/>
              <w:spacing w:before="39"/>
              <w:ind w:left="110"/>
            </w:pPr>
            <w:r>
              <w:rPr>
                <w:rFonts w:ascii="Arial" w:hAnsi="Arial" w:cs="Arial"/>
                <w:spacing w:val="-1"/>
                <w:sz w:val="18"/>
                <w:szCs w:val="18"/>
              </w:rPr>
              <w:t>Appendix</w:t>
            </w:r>
            <w:r>
              <w:rPr>
                <w:rFonts w:ascii="Arial" w:hAnsi="Arial" w:cs="Arial"/>
                <w:spacing w:val="-2"/>
                <w:sz w:val="18"/>
                <w:szCs w:val="18"/>
              </w:rPr>
              <w:t xml:space="preserve"> </w:t>
            </w:r>
            <w:r>
              <w:rPr>
                <w:rFonts w:ascii="Arial" w:hAnsi="Arial" w:cs="Arial"/>
                <w:sz w:val="18"/>
                <w:szCs w:val="18"/>
              </w:rPr>
              <w:t>A</w:t>
            </w:r>
          </w:p>
        </w:tc>
        <w:tc>
          <w:tcPr>
            <w:tcW w:w="8550" w:type="dxa"/>
            <w:gridSpan w:val="6"/>
            <w:tcBorders>
              <w:top w:val="single" w:sz="6" w:space="0" w:color="000000"/>
              <w:left w:val="single" w:sz="6" w:space="0" w:color="000000"/>
              <w:bottom w:val="single" w:sz="6" w:space="0" w:color="000000"/>
              <w:right w:val="single" w:sz="6" w:space="0" w:color="000000"/>
            </w:tcBorders>
          </w:tcPr>
          <w:p w14:paraId="4905D2B0" w14:textId="77777777" w:rsidR="0098185E" w:rsidRDefault="0098185E">
            <w:pPr>
              <w:pStyle w:val="TableParagraph"/>
              <w:kinsoku w:val="0"/>
              <w:overflowPunct w:val="0"/>
              <w:spacing w:before="39"/>
              <w:ind w:left="2665"/>
            </w:pPr>
            <w:r>
              <w:rPr>
                <w:rFonts w:ascii="Arial" w:hAnsi="Arial" w:cs="Arial"/>
                <w:spacing w:val="-1"/>
                <w:sz w:val="18"/>
                <w:szCs w:val="18"/>
              </w:rPr>
              <w:t>Burden included in</w:t>
            </w:r>
            <w:r>
              <w:rPr>
                <w:rFonts w:ascii="Arial" w:hAnsi="Arial" w:cs="Arial"/>
                <w:sz w:val="18"/>
                <w:szCs w:val="18"/>
              </w:rPr>
              <w:t xml:space="preserve"> </w:t>
            </w:r>
            <w:r>
              <w:rPr>
                <w:rFonts w:ascii="Arial" w:hAnsi="Arial" w:cs="Arial"/>
                <w:spacing w:val="-1"/>
                <w:sz w:val="18"/>
                <w:szCs w:val="18"/>
              </w:rPr>
              <w:t>Section</w:t>
            </w:r>
            <w:r>
              <w:rPr>
                <w:rFonts w:ascii="Arial" w:hAnsi="Arial" w:cs="Arial"/>
                <w:sz w:val="18"/>
                <w:szCs w:val="18"/>
              </w:rPr>
              <w:t xml:space="preserve"> </w:t>
            </w:r>
            <w:r>
              <w:rPr>
                <w:rFonts w:ascii="Arial" w:hAnsi="Arial" w:cs="Arial"/>
                <w:spacing w:val="-1"/>
                <w:sz w:val="18"/>
                <w:szCs w:val="18"/>
              </w:rPr>
              <w:t>30.35(a)&amp;(b)</w:t>
            </w:r>
          </w:p>
        </w:tc>
      </w:tr>
      <w:tr w:rsidR="0098185E" w14:paraId="31538EDB" w14:textId="77777777">
        <w:trPr>
          <w:trHeight w:hRule="exact" w:val="551"/>
        </w:trPr>
        <w:tc>
          <w:tcPr>
            <w:tcW w:w="2160" w:type="dxa"/>
            <w:tcBorders>
              <w:top w:val="single" w:sz="6" w:space="0" w:color="000000"/>
              <w:left w:val="single" w:sz="6" w:space="0" w:color="000000"/>
              <w:bottom w:val="single" w:sz="6" w:space="0" w:color="000000"/>
              <w:right w:val="single" w:sz="6" w:space="0" w:color="000000"/>
            </w:tcBorders>
          </w:tcPr>
          <w:p w14:paraId="1A11DFC1" w14:textId="77777777" w:rsidR="0098185E" w:rsidRDefault="0098185E">
            <w:pPr>
              <w:pStyle w:val="TableParagraph"/>
              <w:kinsoku w:val="0"/>
              <w:overflowPunct w:val="0"/>
              <w:spacing w:before="37"/>
              <w:ind w:left="110"/>
            </w:pPr>
            <w:r>
              <w:rPr>
                <w:rFonts w:ascii="Arial" w:hAnsi="Arial" w:cs="Arial"/>
                <w:spacing w:val="-1"/>
                <w:sz w:val="18"/>
                <w:szCs w:val="18"/>
              </w:rPr>
              <w:t xml:space="preserve">Appendix </w:t>
            </w:r>
            <w:r>
              <w:rPr>
                <w:rFonts w:ascii="Arial" w:hAnsi="Arial" w:cs="Arial"/>
                <w:sz w:val="18"/>
                <w:szCs w:val="18"/>
              </w:rPr>
              <w:t>C</w:t>
            </w:r>
          </w:p>
        </w:tc>
        <w:tc>
          <w:tcPr>
            <w:tcW w:w="8550" w:type="dxa"/>
            <w:gridSpan w:val="6"/>
            <w:tcBorders>
              <w:top w:val="single" w:sz="6" w:space="0" w:color="000000"/>
              <w:left w:val="single" w:sz="6" w:space="0" w:color="000000"/>
              <w:bottom w:val="single" w:sz="6" w:space="0" w:color="000000"/>
              <w:right w:val="single" w:sz="6" w:space="0" w:color="000000"/>
            </w:tcBorders>
          </w:tcPr>
          <w:p w14:paraId="3AC1A13E" w14:textId="77777777" w:rsidR="0098185E" w:rsidRDefault="0098185E">
            <w:pPr>
              <w:pStyle w:val="TableParagraph"/>
              <w:kinsoku w:val="0"/>
              <w:overflowPunct w:val="0"/>
              <w:spacing w:before="37"/>
              <w:ind w:left="2664"/>
            </w:pPr>
            <w:r>
              <w:rPr>
                <w:rFonts w:ascii="Arial" w:hAnsi="Arial" w:cs="Arial"/>
                <w:spacing w:val="-1"/>
                <w:sz w:val="18"/>
                <w:szCs w:val="18"/>
              </w:rPr>
              <w:t>Burden included in</w:t>
            </w:r>
            <w:r>
              <w:rPr>
                <w:rFonts w:ascii="Arial" w:hAnsi="Arial" w:cs="Arial"/>
                <w:sz w:val="18"/>
                <w:szCs w:val="18"/>
              </w:rPr>
              <w:t xml:space="preserve"> </w:t>
            </w:r>
            <w:r>
              <w:rPr>
                <w:rFonts w:ascii="Arial" w:hAnsi="Arial" w:cs="Arial"/>
                <w:spacing w:val="-1"/>
                <w:sz w:val="18"/>
                <w:szCs w:val="18"/>
              </w:rPr>
              <w:t>Section</w:t>
            </w:r>
            <w:r>
              <w:rPr>
                <w:rFonts w:ascii="Arial" w:hAnsi="Arial" w:cs="Arial"/>
                <w:sz w:val="18"/>
                <w:szCs w:val="18"/>
              </w:rPr>
              <w:t xml:space="preserve"> </w:t>
            </w:r>
            <w:r>
              <w:rPr>
                <w:rFonts w:ascii="Arial" w:hAnsi="Arial" w:cs="Arial"/>
                <w:spacing w:val="-1"/>
                <w:sz w:val="18"/>
                <w:szCs w:val="18"/>
              </w:rPr>
              <w:t>30.35(a)&amp;(b)</w:t>
            </w:r>
          </w:p>
        </w:tc>
      </w:tr>
      <w:tr w:rsidR="0098185E" w14:paraId="6F4985A9"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6D9C3E66" w14:textId="77777777" w:rsidR="0098185E" w:rsidRDefault="0098185E">
            <w:pPr>
              <w:pStyle w:val="TableParagraph"/>
              <w:kinsoku w:val="0"/>
              <w:overflowPunct w:val="0"/>
              <w:spacing w:before="37"/>
              <w:ind w:left="110"/>
            </w:pPr>
            <w:r>
              <w:rPr>
                <w:rFonts w:ascii="Arial" w:hAnsi="Arial" w:cs="Arial"/>
                <w:spacing w:val="-1"/>
                <w:sz w:val="18"/>
                <w:szCs w:val="18"/>
              </w:rPr>
              <w:t xml:space="preserve">Appendix </w:t>
            </w:r>
            <w:r>
              <w:rPr>
                <w:rFonts w:ascii="Arial" w:hAnsi="Arial" w:cs="Arial"/>
                <w:sz w:val="18"/>
                <w:szCs w:val="18"/>
              </w:rPr>
              <w:t>D</w:t>
            </w:r>
          </w:p>
        </w:tc>
        <w:tc>
          <w:tcPr>
            <w:tcW w:w="1440" w:type="dxa"/>
            <w:tcBorders>
              <w:top w:val="single" w:sz="6" w:space="0" w:color="000000"/>
              <w:left w:val="single" w:sz="6" w:space="0" w:color="000000"/>
              <w:bottom w:val="single" w:sz="6" w:space="0" w:color="000000"/>
              <w:right w:val="single" w:sz="6" w:space="0" w:color="000000"/>
            </w:tcBorders>
          </w:tcPr>
          <w:p w14:paraId="1E12BCE7" w14:textId="77777777" w:rsidR="0098185E" w:rsidRDefault="0098185E">
            <w:pPr>
              <w:pStyle w:val="TableParagraph"/>
              <w:kinsoku w:val="0"/>
              <w:overflowPunct w:val="0"/>
              <w:spacing w:before="37"/>
              <w:jc w:val="center"/>
            </w:pPr>
            <w:r>
              <w:rPr>
                <w:rFonts w:ascii="Arial" w:hAnsi="Arial" w:cs="Arial"/>
                <w:sz w:val="18"/>
                <w:szCs w:val="18"/>
              </w:rPr>
              <w:t>3</w:t>
            </w:r>
          </w:p>
        </w:tc>
        <w:tc>
          <w:tcPr>
            <w:tcW w:w="1350" w:type="dxa"/>
            <w:tcBorders>
              <w:top w:val="single" w:sz="6" w:space="0" w:color="000000"/>
              <w:left w:val="single" w:sz="6" w:space="0" w:color="000000"/>
              <w:bottom w:val="single" w:sz="6" w:space="0" w:color="000000"/>
              <w:right w:val="single" w:sz="6" w:space="0" w:color="000000"/>
            </w:tcBorders>
          </w:tcPr>
          <w:p w14:paraId="4FE5A87C"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387D6A39" w14:textId="77777777" w:rsidR="0098185E" w:rsidRDefault="0098185E">
            <w:pPr>
              <w:pStyle w:val="TableParagraph"/>
              <w:kinsoku w:val="0"/>
              <w:overflowPunct w:val="0"/>
              <w:spacing w:before="37"/>
              <w:jc w:val="center"/>
            </w:pPr>
            <w:r>
              <w:rPr>
                <w:rFonts w:ascii="Arial" w:hAnsi="Arial" w:cs="Arial"/>
                <w:sz w:val="18"/>
                <w:szCs w:val="18"/>
              </w:rPr>
              <w:t>3</w:t>
            </w:r>
          </w:p>
        </w:tc>
        <w:tc>
          <w:tcPr>
            <w:tcW w:w="1350" w:type="dxa"/>
            <w:tcBorders>
              <w:top w:val="single" w:sz="6" w:space="0" w:color="000000"/>
              <w:left w:val="single" w:sz="6" w:space="0" w:color="000000"/>
              <w:bottom w:val="single" w:sz="6" w:space="0" w:color="000000"/>
              <w:right w:val="single" w:sz="6" w:space="0" w:color="000000"/>
            </w:tcBorders>
          </w:tcPr>
          <w:p w14:paraId="3E60E9FE" w14:textId="77777777" w:rsidR="0098185E" w:rsidRDefault="0098185E">
            <w:pPr>
              <w:pStyle w:val="TableParagraph"/>
              <w:kinsoku w:val="0"/>
              <w:overflowPunct w:val="0"/>
              <w:spacing w:before="37"/>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26FD9496" w14:textId="77777777" w:rsidR="0098185E" w:rsidRDefault="0098185E">
            <w:pPr>
              <w:pStyle w:val="TableParagraph"/>
              <w:kinsoku w:val="0"/>
              <w:overflowPunct w:val="0"/>
              <w:spacing w:before="37"/>
              <w:ind w:right="1"/>
              <w:jc w:val="center"/>
            </w:pPr>
            <w:r>
              <w:rPr>
                <w:rFonts w:ascii="Arial" w:hAnsi="Arial" w:cs="Arial"/>
                <w:sz w:val="18"/>
                <w:szCs w:val="18"/>
              </w:rPr>
              <w:t>3</w:t>
            </w:r>
          </w:p>
        </w:tc>
        <w:tc>
          <w:tcPr>
            <w:tcW w:w="1530" w:type="dxa"/>
            <w:tcBorders>
              <w:top w:val="single" w:sz="6" w:space="0" w:color="000000"/>
              <w:left w:val="single" w:sz="6" w:space="0" w:color="000000"/>
              <w:bottom w:val="single" w:sz="6" w:space="0" w:color="000000"/>
              <w:right w:val="single" w:sz="6" w:space="0" w:color="000000"/>
            </w:tcBorders>
          </w:tcPr>
          <w:p w14:paraId="6939F3C4" w14:textId="77777777" w:rsidR="0098185E" w:rsidRDefault="0098185E">
            <w:pPr>
              <w:pStyle w:val="TableParagraph"/>
              <w:kinsoku w:val="0"/>
              <w:overflowPunct w:val="0"/>
              <w:spacing w:before="37"/>
              <w:ind w:right="1"/>
              <w:jc w:val="center"/>
            </w:pPr>
            <w:r>
              <w:rPr>
                <w:rFonts w:ascii="Arial" w:hAnsi="Arial" w:cs="Arial"/>
                <w:spacing w:val="-1"/>
                <w:sz w:val="18"/>
                <w:szCs w:val="18"/>
              </w:rPr>
              <w:t>837</w:t>
            </w:r>
          </w:p>
        </w:tc>
      </w:tr>
      <w:tr w:rsidR="0098185E" w14:paraId="1D195322"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72998DF7" w14:textId="77777777" w:rsidR="0098185E" w:rsidRDefault="0098185E">
            <w:pPr>
              <w:pStyle w:val="TableParagraph"/>
              <w:kinsoku w:val="0"/>
              <w:overflowPunct w:val="0"/>
              <w:spacing w:before="37"/>
              <w:ind w:left="110"/>
            </w:pPr>
            <w:r>
              <w:rPr>
                <w:rFonts w:ascii="Arial" w:hAnsi="Arial" w:cs="Arial"/>
                <w:spacing w:val="-1"/>
                <w:sz w:val="18"/>
                <w:szCs w:val="18"/>
              </w:rPr>
              <w:t>Appendix</w:t>
            </w:r>
            <w:r>
              <w:rPr>
                <w:rFonts w:ascii="Arial" w:hAnsi="Arial" w:cs="Arial"/>
                <w:spacing w:val="-3"/>
                <w:sz w:val="18"/>
                <w:szCs w:val="18"/>
              </w:rPr>
              <w:t xml:space="preserve"> </w:t>
            </w:r>
            <w:r>
              <w:rPr>
                <w:rFonts w:ascii="Arial" w:hAnsi="Arial" w:cs="Arial"/>
                <w:sz w:val="18"/>
                <w:szCs w:val="18"/>
              </w:rPr>
              <w:t>E</w:t>
            </w:r>
          </w:p>
        </w:tc>
        <w:tc>
          <w:tcPr>
            <w:tcW w:w="1440" w:type="dxa"/>
            <w:tcBorders>
              <w:top w:val="single" w:sz="6" w:space="0" w:color="000000"/>
              <w:left w:val="single" w:sz="6" w:space="0" w:color="000000"/>
              <w:bottom w:val="single" w:sz="6" w:space="0" w:color="000000"/>
              <w:right w:val="single" w:sz="6" w:space="0" w:color="000000"/>
            </w:tcBorders>
          </w:tcPr>
          <w:p w14:paraId="07E83A64" w14:textId="77777777" w:rsidR="0098185E" w:rsidRDefault="0098185E">
            <w:pPr>
              <w:pStyle w:val="TableParagraph"/>
              <w:kinsoku w:val="0"/>
              <w:overflowPunct w:val="0"/>
              <w:spacing w:before="37"/>
              <w:jc w:val="center"/>
            </w:pPr>
            <w:r>
              <w:rPr>
                <w:rFonts w:ascii="Arial" w:hAnsi="Arial" w:cs="Arial"/>
                <w:spacing w:val="-1"/>
                <w:sz w:val="18"/>
                <w:szCs w:val="18"/>
              </w:rPr>
              <w:t>49</w:t>
            </w:r>
          </w:p>
        </w:tc>
        <w:tc>
          <w:tcPr>
            <w:tcW w:w="1350" w:type="dxa"/>
            <w:tcBorders>
              <w:top w:val="single" w:sz="6" w:space="0" w:color="000000"/>
              <w:left w:val="single" w:sz="6" w:space="0" w:color="000000"/>
              <w:bottom w:val="single" w:sz="6" w:space="0" w:color="000000"/>
              <w:right w:val="single" w:sz="6" w:space="0" w:color="000000"/>
            </w:tcBorders>
          </w:tcPr>
          <w:p w14:paraId="7314B2F7"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7C22A71C" w14:textId="77777777" w:rsidR="0098185E" w:rsidRDefault="0098185E">
            <w:pPr>
              <w:pStyle w:val="TableParagraph"/>
              <w:kinsoku w:val="0"/>
              <w:overflowPunct w:val="0"/>
              <w:spacing w:before="37"/>
              <w:jc w:val="center"/>
            </w:pPr>
            <w:r>
              <w:rPr>
                <w:rFonts w:ascii="Arial" w:hAnsi="Arial" w:cs="Arial"/>
                <w:spacing w:val="-1"/>
                <w:sz w:val="18"/>
                <w:szCs w:val="18"/>
              </w:rPr>
              <w:t>49</w:t>
            </w:r>
          </w:p>
        </w:tc>
        <w:tc>
          <w:tcPr>
            <w:tcW w:w="1350" w:type="dxa"/>
            <w:tcBorders>
              <w:top w:val="single" w:sz="6" w:space="0" w:color="000000"/>
              <w:left w:val="single" w:sz="6" w:space="0" w:color="000000"/>
              <w:bottom w:val="single" w:sz="6" w:space="0" w:color="000000"/>
              <w:right w:val="single" w:sz="6" w:space="0" w:color="000000"/>
            </w:tcBorders>
          </w:tcPr>
          <w:p w14:paraId="5871E743" w14:textId="77777777" w:rsidR="0098185E" w:rsidRDefault="0098185E">
            <w:pPr>
              <w:pStyle w:val="TableParagraph"/>
              <w:kinsoku w:val="0"/>
              <w:overflowPunct w:val="0"/>
              <w:spacing w:before="37"/>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24C1EC8E" w14:textId="77777777" w:rsidR="0098185E" w:rsidRDefault="0098185E">
            <w:pPr>
              <w:pStyle w:val="TableParagraph"/>
              <w:kinsoku w:val="0"/>
              <w:overflowPunct w:val="0"/>
              <w:spacing w:before="37"/>
              <w:jc w:val="center"/>
            </w:pPr>
            <w:r>
              <w:rPr>
                <w:rFonts w:ascii="Arial" w:hAnsi="Arial" w:cs="Arial"/>
                <w:spacing w:val="-1"/>
                <w:sz w:val="18"/>
                <w:szCs w:val="18"/>
              </w:rPr>
              <w:t>49</w:t>
            </w:r>
          </w:p>
        </w:tc>
        <w:tc>
          <w:tcPr>
            <w:tcW w:w="1530" w:type="dxa"/>
            <w:tcBorders>
              <w:top w:val="single" w:sz="6" w:space="0" w:color="000000"/>
              <w:left w:val="single" w:sz="6" w:space="0" w:color="000000"/>
              <w:bottom w:val="single" w:sz="6" w:space="0" w:color="000000"/>
              <w:right w:val="single" w:sz="6" w:space="0" w:color="000000"/>
            </w:tcBorders>
          </w:tcPr>
          <w:p w14:paraId="3E9CB6B0" w14:textId="77777777" w:rsidR="0098185E" w:rsidRDefault="0098185E">
            <w:pPr>
              <w:pStyle w:val="TableParagraph"/>
              <w:kinsoku w:val="0"/>
              <w:overflowPunct w:val="0"/>
              <w:spacing w:before="37"/>
              <w:ind w:left="480"/>
            </w:pPr>
            <w:r>
              <w:rPr>
                <w:rFonts w:ascii="Arial" w:hAnsi="Arial" w:cs="Arial"/>
                <w:spacing w:val="-1"/>
                <w:sz w:val="18"/>
                <w:szCs w:val="18"/>
              </w:rPr>
              <w:t>13,671</w:t>
            </w:r>
          </w:p>
        </w:tc>
      </w:tr>
    </w:tbl>
    <w:p w14:paraId="6F9706FB" w14:textId="77777777" w:rsidR="0098185E" w:rsidRDefault="0098185E">
      <w:pPr>
        <w:pStyle w:val="BodyText"/>
        <w:kinsoku w:val="0"/>
        <w:overflowPunct w:val="0"/>
        <w:ind w:left="0"/>
        <w:rPr>
          <w:sz w:val="20"/>
          <w:szCs w:val="20"/>
        </w:rPr>
      </w:pPr>
    </w:p>
    <w:p w14:paraId="0FF3BDE7" w14:textId="77777777" w:rsidR="0098185E" w:rsidRDefault="0098185E">
      <w:pPr>
        <w:pStyle w:val="BodyText"/>
        <w:kinsoku w:val="0"/>
        <w:overflowPunct w:val="0"/>
        <w:spacing w:before="1"/>
        <w:ind w:left="0"/>
        <w:rPr>
          <w:sz w:val="17"/>
          <w:szCs w:val="17"/>
        </w:rPr>
      </w:pPr>
    </w:p>
    <w:p w14:paraId="14C8FDFE" w14:textId="558A9C7A" w:rsidR="0098185E" w:rsidRDefault="002C60E7">
      <w:pPr>
        <w:pStyle w:val="BodyText"/>
        <w:kinsoku w:val="0"/>
        <w:overflowPunct w:val="0"/>
        <w:spacing w:line="20" w:lineRule="atLeast"/>
        <w:ind w:left="365"/>
        <w:rPr>
          <w:sz w:val="2"/>
          <w:szCs w:val="2"/>
        </w:rPr>
      </w:pPr>
      <w:r>
        <w:rPr>
          <w:noProof/>
          <w:sz w:val="2"/>
          <w:szCs w:val="2"/>
        </w:rPr>
        <mc:AlternateContent>
          <mc:Choice Requires="wpg">
            <w:drawing>
              <wp:inline distT="0" distB="0" distL="0" distR="0" wp14:anchorId="2FAFF470" wp14:editId="374462AF">
                <wp:extent cx="1837690" cy="12700"/>
                <wp:effectExtent l="3175" t="7620" r="6985" b="0"/>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12700"/>
                          <a:chOff x="0" y="0"/>
                          <a:chExt cx="2894" cy="20"/>
                        </a:xfrm>
                      </wpg:grpSpPr>
                      <wps:wsp>
                        <wps:cNvPr id="25" name="Freeform 13"/>
                        <wps:cNvSpPr>
                          <a:spLocks/>
                        </wps:cNvSpPr>
                        <wps:spPr bwMode="auto">
                          <a:xfrm>
                            <a:off x="7" y="7"/>
                            <a:ext cx="2880" cy="2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103C54" id="Group 12" o:spid="_x0000_s1026" style="width:144.7pt;height:1pt;mso-position-horizontal-relative:char;mso-position-vertical-relative:line" coordsize="28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">
                <v:shape id="Freeform 13" o:spid="_x0000_s1027"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KwsQA&#10;AADbAAAADwAAAGRycy9kb3ducmV2LnhtbESPT4vCMBTE78J+h/AWvGlqQZGuUURYWMWLf7qwt0fz&#10;ti02L7WJtfrpjSB4HGbmN8xs0ZlKtNS40rKC0TACQZxZXXKu4Hj4HkxBOI+ssbJMCm7kYDH/6M0w&#10;0fbKO2r3PhcBwi5BBYX3dSKlywoy6Ia2Jg7ev20M+iCbXOoGrwFuKhlH0UQaLDksFFjTqqDstL8Y&#10;Be3Gp9M43a5HtLrcZfp7Po7/zkr1P7vlFwhPnX+HX+0frSAe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jisLEAAAA2wAAAA8AAAAAAAAAAAAAAAAAmAIAAGRycy9k&#10;b3ducmV2LnhtbFBLBQYAAAAABAAEAPUAAACJAwAAAAA=&#10;" path="m,l2880,e" filled="f" strokeweight=".7pt">
                  <v:path arrowok="t" o:connecttype="custom" o:connectlocs="0,0;2880,0" o:connectangles="0,0"/>
                </v:shape>
                <w10:anchorlock/>
              </v:group>
            </w:pict>
          </mc:Fallback>
        </mc:AlternateContent>
      </w:r>
    </w:p>
    <w:p w14:paraId="7DC4C027" w14:textId="77777777" w:rsidR="0098185E" w:rsidRDefault="0098185E">
      <w:pPr>
        <w:pStyle w:val="BodyText"/>
        <w:kinsoku w:val="0"/>
        <w:overflowPunct w:val="0"/>
        <w:spacing w:before="86"/>
        <w:ind w:left="371" w:right="831"/>
        <w:rPr>
          <w:sz w:val="18"/>
          <w:szCs w:val="18"/>
        </w:rPr>
      </w:pPr>
      <w:r>
        <w:rPr>
          <w:sz w:val="16"/>
          <w:szCs w:val="16"/>
        </w:rPr>
        <w:t>1</w:t>
      </w:r>
      <w:r>
        <w:rPr>
          <w:spacing w:val="9"/>
          <w:sz w:val="16"/>
          <w:szCs w:val="16"/>
        </w:rPr>
        <w:t xml:space="preserve"> </w:t>
      </w:r>
      <w:r>
        <w:rPr>
          <w:spacing w:val="-1"/>
          <w:sz w:val="18"/>
          <w:szCs w:val="18"/>
        </w:rPr>
        <w:t>Reporting burden for</w:t>
      </w:r>
      <w:r>
        <w:rPr>
          <w:sz w:val="18"/>
          <w:szCs w:val="18"/>
        </w:rPr>
        <w:t xml:space="preserve"> </w:t>
      </w:r>
      <w:r>
        <w:rPr>
          <w:spacing w:val="-1"/>
          <w:sz w:val="18"/>
          <w:szCs w:val="18"/>
        </w:rPr>
        <w:t>sections 30.3(b)&amp;(c), 30.15(b),</w:t>
      </w:r>
      <w:r>
        <w:rPr>
          <w:sz w:val="18"/>
          <w:szCs w:val="18"/>
        </w:rPr>
        <w:t xml:space="preserve"> </w:t>
      </w:r>
      <w:r>
        <w:rPr>
          <w:spacing w:val="-1"/>
          <w:sz w:val="18"/>
          <w:szCs w:val="18"/>
        </w:rPr>
        <w:t>30.18(d), 30.19(b), 30.20(b),</w:t>
      </w:r>
      <w:r>
        <w:rPr>
          <w:spacing w:val="-2"/>
          <w:sz w:val="18"/>
          <w:szCs w:val="18"/>
        </w:rPr>
        <w:t xml:space="preserve"> </w:t>
      </w:r>
      <w:r>
        <w:rPr>
          <w:spacing w:val="-1"/>
          <w:sz w:val="18"/>
          <w:szCs w:val="18"/>
        </w:rPr>
        <w:t>30.21(b), 30.21(c), 30.32(a), 30.32(b),</w:t>
      </w:r>
      <w:r>
        <w:rPr>
          <w:spacing w:val="60"/>
          <w:w w:val="99"/>
          <w:sz w:val="18"/>
          <w:szCs w:val="18"/>
        </w:rPr>
        <w:t xml:space="preserve"> </w:t>
      </w:r>
      <w:r>
        <w:rPr>
          <w:spacing w:val="-1"/>
          <w:sz w:val="18"/>
          <w:szCs w:val="18"/>
        </w:rPr>
        <w:t>30.32(f), 30.32(g),</w:t>
      </w:r>
      <w:r>
        <w:rPr>
          <w:sz w:val="18"/>
          <w:szCs w:val="18"/>
        </w:rPr>
        <w:t xml:space="preserve"> </w:t>
      </w:r>
      <w:r>
        <w:rPr>
          <w:spacing w:val="-1"/>
          <w:sz w:val="18"/>
          <w:szCs w:val="18"/>
        </w:rPr>
        <w:t>30.36(h), 30.37(a), and 30.38 is covered</w:t>
      </w:r>
      <w:r>
        <w:rPr>
          <w:sz w:val="18"/>
          <w:szCs w:val="18"/>
        </w:rPr>
        <w:t xml:space="preserve"> </w:t>
      </w:r>
      <w:r>
        <w:rPr>
          <w:spacing w:val="-1"/>
          <w:sz w:val="18"/>
          <w:szCs w:val="18"/>
        </w:rPr>
        <w:t>under OMB</w:t>
      </w:r>
      <w:r>
        <w:rPr>
          <w:sz w:val="18"/>
          <w:szCs w:val="18"/>
        </w:rPr>
        <w:t xml:space="preserve"> </w:t>
      </w:r>
      <w:r>
        <w:rPr>
          <w:spacing w:val="-1"/>
          <w:sz w:val="18"/>
          <w:szCs w:val="18"/>
        </w:rPr>
        <w:t>clearance number</w:t>
      </w:r>
      <w:r>
        <w:rPr>
          <w:spacing w:val="1"/>
          <w:sz w:val="18"/>
          <w:szCs w:val="18"/>
        </w:rPr>
        <w:t xml:space="preserve"> </w:t>
      </w:r>
      <w:r>
        <w:rPr>
          <w:spacing w:val="-1"/>
          <w:sz w:val="18"/>
          <w:szCs w:val="18"/>
        </w:rPr>
        <w:t>3150-0120 (Form</w:t>
      </w:r>
      <w:r>
        <w:rPr>
          <w:sz w:val="18"/>
          <w:szCs w:val="18"/>
        </w:rPr>
        <w:t xml:space="preserve"> </w:t>
      </w:r>
      <w:r>
        <w:rPr>
          <w:spacing w:val="-1"/>
          <w:sz w:val="18"/>
          <w:szCs w:val="18"/>
        </w:rPr>
        <w:t>313 and</w:t>
      </w:r>
      <w:r>
        <w:rPr>
          <w:sz w:val="18"/>
          <w:szCs w:val="18"/>
        </w:rPr>
        <w:t xml:space="preserve"> </w:t>
      </w:r>
      <w:r>
        <w:rPr>
          <w:spacing w:val="-1"/>
          <w:sz w:val="18"/>
          <w:szCs w:val="18"/>
        </w:rPr>
        <w:t>313A</w:t>
      </w:r>
      <w:r>
        <w:rPr>
          <w:spacing w:val="66"/>
          <w:sz w:val="18"/>
          <w:szCs w:val="18"/>
        </w:rPr>
        <w:t xml:space="preserve"> </w:t>
      </w:r>
      <w:r>
        <w:rPr>
          <w:spacing w:val="-1"/>
          <w:sz w:val="18"/>
          <w:szCs w:val="18"/>
        </w:rPr>
        <w:t>series of forms).</w:t>
      </w:r>
      <w:r>
        <w:rPr>
          <w:spacing w:val="49"/>
          <w:sz w:val="18"/>
          <w:szCs w:val="18"/>
        </w:rPr>
        <w:t xml:space="preserve"> </w:t>
      </w:r>
      <w:r>
        <w:rPr>
          <w:spacing w:val="-1"/>
          <w:sz w:val="18"/>
          <w:szCs w:val="18"/>
        </w:rPr>
        <w:t>Reporting</w:t>
      </w:r>
      <w:r>
        <w:rPr>
          <w:sz w:val="18"/>
          <w:szCs w:val="18"/>
        </w:rPr>
        <w:t xml:space="preserve"> </w:t>
      </w:r>
      <w:r>
        <w:rPr>
          <w:spacing w:val="-1"/>
          <w:sz w:val="18"/>
          <w:szCs w:val="18"/>
        </w:rPr>
        <w:t>burden</w:t>
      </w:r>
      <w:r>
        <w:rPr>
          <w:spacing w:val="-2"/>
          <w:sz w:val="18"/>
          <w:szCs w:val="18"/>
        </w:rPr>
        <w:t xml:space="preserve"> </w:t>
      </w:r>
      <w:r>
        <w:rPr>
          <w:spacing w:val="-1"/>
          <w:sz w:val="18"/>
          <w:szCs w:val="18"/>
        </w:rPr>
        <w:t>for section</w:t>
      </w:r>
      <w:r>
        <w:rPr>
          <w:sz w:val="18"/>
          <w:szCs w:val="18"/>
        </w:rPr>
        <w:t xml:space="preserve"> </w:t>
      </w:r>
      <w:r>
        <w:rPr>
          <w:spacing w:val="-1"/>
          <w:sz w:val="18"/>
          <w:szCs w:val="18"/>
        </w:rPr>
        <w:t>30.34(k)</w:t>
      </w:r>
      <w:r>
        <w:rPr>
          <w:spacing w:val="-3"/>
          <w:sz w:val="18"/>
          <w:szCs w:val="18"/>
        </w:rPr>
        <w:t xml:space="preserve"> </w:t>
      </w:r>
      <w:r>
        <w:rPr>
          <w:spacing w:val="-1"/>
          <w:sz w:val="18"/>
          <w:szCs w:val="18"/>
        </w:rPr>
        <w:t>is</w:t>
      </w:r>
      <w:r>
        <w:rPr>
          <w:sz w:val="18"/>
          <w:szCs w:val="18"/>
        </w:rPr>
        <w:t xml:space="preserve"> </w:t>
      </w:r>
      <w:r>
        <w:rPr>
          <w:spacing w:val="-1"/>
          <w:sz w:val="18"/>
          <w:szCs w:val="18"/>
        </w:rPr>
        <w:t>covered under</w:t>
      </w:r>
      <w:r>
        <w:rPr>
          <w:sz w:val="18"/>
          <w:szCs w:val="18"/>
        </w:rPr>
        <w:t xml:space="preserve"> </w:t>
      </w:r>
      <w:r>
        <w:rPr>
          <w:spacing w:val="-1"/>
          <w:sz w:val="18"/>
          <w:szCs w:val="18"/>
        </w:rPr>
        <w:t>OMB</w:t>
      </w:r>
      <w:r>
        <w:rPr>
          <w:sz w:val="18"/>
          <w:szCs w:val="18"/>
        </w:rPr>
        <w:t xml:space="preserve"> </w:t>
      </w:r>
      <w:r>
        <w:rPr>
          <w:spacing w:val="-1"/>
          <w:sz w:val="18"/>
          <w:szCs w:val="18"/>
        </w:rPr>
        <w:t>clearance number 3150-0055.</w:t>
      </w:r>
      <w:r>
        <w:rPr>
          <w:spacing w:val="49"/>
          <w:sz w:val="18"/>
          <w:szCs w:val="18"/>
        </w:rPr>
        <w:t xml:space="preserve"> </w:t>
      </w:r>
      <w:r>
        <w:rPr>
          <w:spacing w:val="-1"/>
          <w:sz w:val="18"/>
          <w:szCs w:val="18"/>
        </w:rPr>
        <w:t>Reporting</w:t>
      </w:r>
      <w:r>
        <w:rPr>
          <w:spacing w:val="58"/>
          <w:sz w:val="18"/>
          <w:szCs w:val="18"/>
        </w:rPr>
        <w:t xml:space="preserve"> </w:t>
      </w:r>
      <w:r>
        <w:rPr>
          <w:spacing w:val="-1"/>
          <w:sz w:val="18"/>
          <w:szCs w:val="18"/>
        </w:rPr>
        <w:t>burden</w:t>
      </w:r>
      <w:r>
        <w:rPr>
          <w:spacing w:val="-2"/>
          <w:sz w:val="18"/>
          <w:szCs w:val="18"/>
        </w:rPr>
        <w:t xml:space="preserve"> </w:t>
      </w:r>
      <w:r>
        <w:rPr>
          <w:spacing w:val="-1"/>
          <w:sz w:val="18"/>
          <w:szCs w:val="18"/>
        </w:rPr>
        <w:t xml:space="preserve">for sections 30.19(b), 30.20(b), </w:t>
      </w:r>
      <w:proofErr w:type="gramStart"/>
      <w:r>
        <w:rPr>
          <w:spacing w:val="-1"/>
          <w:sz w:val="18"/>
          <w:szCs w:val="18"/>
        </w:rPr>
        <w:t>30.22</w:t>
      </w:r>
      <w:proofErr w:type="gramEnd"/>
      <w:r>
        <w:rPr>
          <w:spacing w:val="-1"/>
          <w:sz w:val="18"/>
          <w:szCs w:val="18"/>
        </w:rPr>
        <w:t>(b) is also covered under OMB clearance number 3150-0001</w:t>
      </w:r>
      <w:r>
        <w:rPr>
          <w:spacing w:val="-2"/>
          <w:sz w:val="18"/>
          <w:szCs w:val="18"/>
        </w:rPr>
        <w:t xml:space="preserve"> </w:t>
      </w:r>
      <w:r>
        <w:rPr>
          <w:spacing w:val="-1"/>
          <w:sz w:val="18"/>
          <w:szCs w:val="18"/>
        </w:rPr>
        <w:t>(10 CFR Part</w:t>
      </w:r>
      <w:r>
        <w:rPr>
          <w:spacing w:val="70"/>
          <w:w w:val="99"/>
          <w:sz w:val="18"/>
          <w:szCs w:val="18"/>
        </w:rPr>
        <w:t xml:space="preserve"> </w:t>
      </w:r>
      <w:r>
        <w:rPr>
          <w:spacing w:val="-1"/>
          <w:sz w:val="18"/>
          <w:szCs w:val="18"/>
        </w:rPr>
        <w:t>32).</w:t>
      </w:r>
    </w:p>
    <w:p w14:paraId="000C91EE" w14:textId="77777777" w:rsidR="0098185E" w:rsidRDefault="0098185E">
      <w:pPr>
        <w:pStyle w:val="BodyText"/>
        <w:kinsoku w:val="0"/>
        <w:overflowPunct w:val="0"/>
        <w:spacing w:before="86"/>
        <w:ind w:left="371" w:right="831"/>
        <w:rPr>
          <w:sz w:val="18"/>
          <w:szCs w:val="18"/>
        </w:rPr>
        <w:sectPr w:rsidR="0098185E">
          <w:pgSz w:w="12240" w:h="15840"/>
          <w:pgMar w:top="1680" w:right="540" w:bottom="280" w:left="780" w:header="1466" w:footer="0" w:gutter="0"/>
          <w:cols w:space="720" w:equalWidth="0">
            <w:col w:w="10920"/>
          </w:cols>
          <w:noEndnote/>
        </w:sectPr>
      </w:pPr>
    </w:p>
    <w:p w14:paraId="7D471161" w14:textId="77777777" w:rsidR="0098185E" w:rsidRDefault="0098185E">
      <w:pPr>
        <w:pStyle w:val="BodyText"/>
        <w:kinsoku w:val="0"/>
        <w:overflowPunct w:val="0"/>
        <w:spacing w:before="7"/>
        <w:ind w:left="0"/>
        <w:rPr>
          <w:sz w:val="24"/>
          <w:szCs w:val="24"/>
        </w:rPr>
      </w:pPr>
    </w:p>
    <w:tbl>
      <w:tblPr>
        <w:tblW w:w="0" w:type="auto"/>
        <w:tblInd w:w="102" w:type="dxa"/>
        <w:tblLayout w:type="fixed"/>
        <w:tblCellMar>
          <w:left w:w="0" w:type="dxa"/>
          <w:right w:w="0" w:type="dxa"/>
        </w:tblCellMar>
        <w:tblLook w:val="0000" w:firstRow="0" w:lastRow="0" w:firstColumn="0" w:lastColumn="0" w:noHBand="0" w:noVBand="0"/>
      </w:tblPr>
      <w:tblGrid>
        <w:gridCol w:w="2160"/>
        <w:gridCol w:w="1440"/>
        <w:gridCol w:w="1350"/>
        <w:gridCol w:w="1260"/>
        <w:gridCol w:w="1350"/>
        <w:gridCol w:w="1620"/>
        <w:gridCol w:w="1530"/>
      </w:tblGrid>
      <w:tr w:rsidR="0098185E" w14:paraId="23B8269A" w14:textId="77777777">
        <w:trPr>
          <w:trHeight w:hRule="exact" w:val="925"/>
        </w:trPr>
        <w:tc>
          <w:tcPr>
            <w:tcW w:w="2160" w:type="dxa"/>
            <w:tcBorders>
              <w:top w:val="single" w:sz="6" w:space="0" w:color="000000"/>
              <w:left w:val="single" w:sz="6" w:space="0" w:color="000000"/>
              <w:bottom w:val="single" w:sz="6" w:space="0" w:color="000000"/>
              <w:right w:val="single" w:sz="6" w:space="0" w:color="000000"/>
            </w:tcBorders>
          </w:tcPr>
          <w:p w14:paraId="2A729FBE" w14:textId="77777777" w:rsidR="0098185E" w:rsidRDefault="0098185E">
            <w:pPr>
              <w:pStyle w:val="TableParagraph"/>
              <w:kinsoku w:val="0"/>
              <w:overflowPunct w:val="0"/>
              <w:spacing w:before="36"/>
              <w:ind w:left="110"/>
            </w:pPr>
            <w:r>
              <w:rPr>
                <w:rFonts w:ascii="Arial" w:hAnsi="Arial" w:cs="Arial"/>
                <w:b/>
                <w:bCs/>
                <w:spacing w:val="-1"/>
                <w:sz w:val="18"/>
                <w:szCs w:val="18"/>
              </w:rPr>
              <w:t>Section</w:t>
            </w:r>
          </w:p>
        </w:tc>
        <w:tc>
          <w:tcPr>
            <w:tcW w:w="1440" w:type="dxa"/>
            <w:tcBorders>
              <w:top w:val="single" w:sz="6" w:space="0" w:color="000000"/>
              <w:left w:val="single" w:sz="6" w:space="0" w:color="000000"/>
              <w:bottom w:val="single" w:sz="6" w:space="0" w:color="000000"/>
              <w:right w:val="single" w:sz="6" w:space="0" w:color="000000"/>
            </w:tcBorders>
          </w:tcPr>
          <w:p w14:paraId="0A66F3B3" w14:textId="77777777" w:rsidR="0098185E" w:rsidRDefault="0098185E">
            <w:pPr>
              <w:pStyle w:val="TableParagraph"/>
              <w:kinsoku w:val="0"/>
              <w:overflowPunct w:val="0"/>
              <w:spacing w:before="35"/>
              <w:ind w:left="140" w:right="137" w:firstLine="314"/>
            </w:pPr>
            <w:r>
              <w:rPr>
                <w:rFonts w:ascii="Arial" w:hAnsi="Arial" w:cs="Arial"/>
                <w:b/>
                <w:bCs/>
                <w:sz w:val="18"/>
                <w:szCs w:val="18"/>
              </w:rPr>
              <w:t>No.</w:t>
            </w:r>
            <w:r>
              <w:rPr>
                <w:rFonts w:ascii="Arial" w:hAnsi="Arial" w:cs="Arial"/>
                <w:b/>
                <w:bCs/>
                <w:spacing w:val="-5"/>
                <w:sz w:val="18"/>
                <w:szCs w:val="18"/>
              </w:rPr>
              <w:t xml:space="preserve"> </w:t>
            </w:r>
            <w:r>
              <w:rPr>
                <w:rFonts w:ascii="Arial" w:hAnsi="Arial" w:cs="Arial"/>
                <w:b/>
                <w:bCs/>
                <w:sz w:val="18"/>
                <w:szCs w:val="18"/>
              </w:rPr>
              <w:t>of</w:t>
            </w:r>
            <w:r>
              <w:rPr>
                <w:rFonts w:ascii="Arial" w:hAnsi="Arial" w:cs="Arial"/>
                <w:b/>
                <w:bCs/>
                <w:w w:val="99"/>
                <w:sz w:val="18"/>
                <w:szCs w:val="18"/>
              </w:rPr>
              <w:t xml:space="preserve"> </w:t>
            </w:r>
            <w:r>
              <w:rPr>
                <w:rFonts w:ascii="Arial" w:hAnsi="Arial" w:cs="Arial"/>
                <w:b/>
                <w:bCs/>
                <w:spacing w:val="-1"/>
                <w:sz w:val="18"/>
                <w:szCs w:val="18"/>
              </w:rPr>
              <w:t>Respondents</w:t>
            </w:r>
          </w:p>
        </w:tc>
        <w:tc>
          <w:tcPr>
            <w:tcW w:w="1350" w:type="dxa"/>
            <w:tcBorders>
              <w:top w:val="single" w:sz="6" w:space="0" w:color="000000"/>
              <w:left w:val="single" w:sz="6" w:space="0" w:color="000000"/>
              <w:bottom w:val="single" w:sz="6" w:space="0" w:color="000000"/>
              <w:right w:val="single" w:sz="6" w:space="0" w:color="000000"/>
            </w:tcBorders>
          </w:tcPr>
          <w:p w14:paraId="2A9FCBEE" w14:textId="77777777" w:rsidR="0098185E" w:rsidRDefault="0098185E">
            <w:pPr>
              <w:pStyle w:val="TableParagraph"/>
              <w:kinsoku w:val="0"/>
              <w:overflowPunct w:val="0"/>
              <w:spacing w:before="35"/>
              <w:ind w:left="145" w:right="143" w:hanging="2"/>
              <w:jc w:val="center"/>
            </w:pPr>
            <w:r>
              <w:rPr>
                <w:rFonts w:ascii="Arial" w:hAnsi="Arial" w:cs="Arial"/>
                <w:b/>
                <w:bCs/>
                <w:sz w:val="18"/>
                <w:szCs w:val="18"/>
              </w:rPr>
              <w:t>No.</w:t>
            </w:r>
            <w:r>
              <w:rPr>
                <w:rFonts w:ascii="Arial" w:hAnsi="Arial" w:cs="Arial"/>
                <w:b/>
                <w:bCs/>
                <w:spacing w:val="-5"/>
                <w:sz w:val="18"/>
                <w:szCs w:val="18"/>
              </w:rPr>
              <w:t xml:space="preserve"> </w:t>
            </w:r>
            <w:r>
              <w:rPr>
                <w:rFonts w:ascii="Arial" w:hAnsi="Arial" w:cs="Arial"/>
                <w:b/>
                <w:bCs/>
                <w:sz w:val="18"/>
                <w:szCs w:val="18"/>
              </w:rPr>
              <w:t>of</w:t>
            </w:r>
            <w:r>
              <w:rPr>
                <w:rFonts w:ascii="Arial" w:hAnsi="Arial" w:cs="Arial"/>
                <w:b/>
                <w:bCs/>
                <w:w w:val="99"/>
                <w:sz w:val="18"/>
                <w:szCs w:val="18"/>
              </w:rPr>
              <w:t xml:space="preserve"> </w:t>
            </w:r>
            <w:r>
              <w:rPr>
                <w:rFonts w:ascii="Arial" w:hAnsi="Arial" w:cs="Arial"/>
                <w:b/>
                <w:bCs/>
                <w:spacing w:val="-1"/>
                <w:sz w:val="18"/>
                <w:szCs w:val="18"/>
              </w:rPr>
              <w:t>Responses</w:t>
            </w:r>
            <w:r>
              <w:rPr>
                <w:rFonts w:ascii="Arial" w:hAnsi="Arial" w:cs="Arial"/>
                <w:b/>
                <w:bCs/>
                <w:spacing w:val="23"/>
                <w:sz w:val="18"/>
                <w:szCs w:val="18"/>
              </w:rPr>
              <w:t xml:space="preserve"> </w:t>
            </w:r>
            <w:r>
              <w:rPr>
                <w:rFonts w:ascii="Arial" w:hAnsi="Arial" w:cs="Arial"/>
                <w:b/>
                <w:bCs/>
                <w:spacing w:val="-1"/>
                <w:sz w:val="18"/>
                <w:szCs w:val="18"/>
              </w:rPr>
              <w:t>per</w:t>
            </w:r>
            <w:r>
              <w:rPr>
                <w:rFonts w:ascii="Arial" w:hAnsi="Arial" w:cs="Arial"/>
                <w:b/>
                <w:bCs/>
                <w:spacing w:val="22"/>
                <w:sz w:val="18"/>
                <w:szCs w:val="18"/>
              </w:rPr>
              <w:t xml:space="preserve"> </w:t>
            </w:r>
            <w:r>
              <w:rPr>
                <w:rFonts w:ascii="Arial" w:hAnsi="Arial" w:cs="Arial"/>
                <w:b/>
                <w:bCs/>
                <w:spacing w:val="-1"/>
                <w:w w:val="95"/>
                <w:sz w:val="18"/>
                <w:szCs w:val="18"/>
              </w:rPr>
              <w:t>Respondent</w:t>
            </w:r>
          </w:p>
        </w:tc>
        <w:tc>
          <w:tcPr>
            <w:tcW w:w="1260" w:type="dxa"/>
            <w:tcBorders>
              <w:top w:val="single" w:sz="6" w:space="0" w:color="000000"/>
              <w:left w:val="single" w:sz="6" w:space="0" w:color="000000"/>
              <w:bottom w:val="single" w:sz="6" w:space="0" w:color="000000"/>
              <w:right w:val="single" w:sz="6" w:space="0" w:color="000000"/>
            </w:tcBorders>
          </w:tcPr>
          <w:p w14:paraId="4F5F4240" w14:textId="77777777" w:rsidR="0098185E" w:rsidRDefault="0098185E">
            <w:pPr>
              <w:pStyle w:val="TableParagraph"/>
              <w:kinsoku w:val="0"/>
              <w:overflowPunct w:val="0"/>
              <w:spacing w:before="35"/>
              <w:ind w:left="140" w:right="139" w:hanging="1"/>
              <w:jc w:val="center"/>
            </w:pPr>
            <w:r>
              <w:rPr>
                <w:rFonts w:ascii="Arial" w:hAnsi="Arial" w:cs="Arial"/>
                <w:b/>
                <w:bCs/>
                <w:spacing w:val="-1"/>
                <w:sz w:val="18"/>
                <w:szCs w:val="18"/>
              </w:rPr>
              <w:t>Total</w:t>
            </w:r>
            <w:r>
              <w:rPr>
                <w:rFonts w:ascii="Arial" w:hAnsi="Arial" w:cs="Arial"/>
                <w:b/>
                <w:bCs/>
                <w:spacing w:val="24"/>
                <w:w w:val="99"/>
                <w:sz w:val="18"/>
                <w:szCs w:val="18"/>
              </w:rPr>
              <w:t xml:space="preserve"> </w:t>
            </w:r>
            <w:r>
              <w:rPr>
                <w:rFonts w:ascii="Arial" w:hAnsi="Arial" w:cs="Arial"/>
                <w:b/>
                <w:bCs/>
                <w:spacing w:val="-1"/>
                <w:sz w:val="18"/>
                <w:szCs w:val="18"/>
              </w:rPr>
              <w:t>Annual</w:t>
            </w:r>
            <w:r>
              <w:rPr>
                <w:rFonts w:ascii="Arial" w:hAnsi="Arial" w:cs="Arial"/>
                <w:b/>
                <w:bCs/>
                <w:spacing w:val="23"/>
                <w:w w:val="99"/>
                <w:sz w:val="18"/>
                <w:szCs w:val="18"/>
              </w:rPr>
              <w:t xml:space="preserve"> </w:t>
            </w:r>
            <w:r>
              <w:rPr>
                <w:rFonts w:ascii="Arial" w:hAnsi="Arial" w:cs="Arial"/>
                <w:b/>
                <w:bCs/>
                <w:spacing w:val="-1"/>
                <w:sz w:val="18"/>
                <w:szCs w:val="18"/>
              </w:rPr>
              <w:t>Responses</w:t>
            </w:r>
          </w:p>
        </w:tc>
        <w:tc>
          <w:tcPr>
            <w:tcW w:w="1350" w:type="dxa"/>
            <w:tcBorders>
              <w:top w:val="single" w:sz="6" w:space="0" w:color="000000"/>
              <w:left w:val="single" w:sz="6" w:space="0" w:color="000000"/>
              <w:bottom w:val="single" w:sz="6" w:space="0" w:color="000000"/>
              <w:right w:val="single" w:sz="6" w:space="0" w:color="000000"/>
            </w:tcBorders>
          </w:tcPr>
          <w:p w14:paraId="147D7475" w14:textId="77777777" w:rsidR="0098185E" w:rsidRDefault="0098185E">
            <w:pPr>
              <w:pStyle w:val="TableParagraph"/>
              <w:kinsoku w:val="0"/>
              <w:overflowPunct w:val="0"/>
              <w:spacing w:before="35"/>
              <w:ind w:left="115" w:right="112"/>
              <w:jc w:val="center"/>
            </w:pPr>
            <w:r>
              <w:rPr>
                <w:rFonts w:ascii="Arial" w:hAnsi="Arial" w:cs="Arial"/>
                <w:b/>
                <w:bCs/>
                <w:sz w:val="18"/>
                <w:szCs w:val="18"/>
              </w:rPr>
              <w:t xml:space="preserve">Burden Hour </w:t>
            </w:r>
            <w:r>
              <w:rPr>
                <w:rFonts w:ascii="Arial" w:hAnsi="Arial" w:cs="Arial"/>
                <w:b/>
                <w:bCs/>
                <w:spacing w:val="-1"/>
                <w:sz w:val="18"/>
                <w:szCs w:val="18"/>
              </w:rPr>
              <w:t>per</w:t>
            </w:r>
            <w:r>
              <w:rPr>
                <w:rFonts w:ascii="Arial" w:hAnsi="Arial" w:cs="Arial"/>
                <w:b/>
                <w:bCs/>
                <w:spacing w:val="22"/>
                <w:sz w:val="18"/>
                <w:szCs w:val="18"/>
              </w:rPr>
              <w:t xml:space="preserve"> </w:t>
            </w:r>
            <w:r>
              <w:rPr>
                <w:rFonts w:ascii="Arial" w:hAnsi="Arial" w:cs="Arial"/>
                <w:b/>
                <w:bCs/>
                <w:spacing w:val="-1"/>
                <w:sz w:val="18"/>
                <w:szCs w:val="18"/>
              </w:rPr>
              <w:t>Response</w:t>
            </w:r>
          </w:p>
        </w:tc>
        <w:tc>
          <w:tcPr>
            <w:tcW w:w="1620" w:type="dxa"/>
            <w:tcBorders>
              <w:top w:val="single" w:sz="6" w:space="0" w:color="000000"/>
              <w:left w:val="single" w:sz="6" w:space="0" w:color="000000"/>
              <w:bottom w:val="single" w:sz="6" w:space="0" w:color="000000"/>
              <w:right w:val="single" w:sz="6" w:space="0" w:color="000000"/>
            </w:tcBorders>
          </w:tcPr>
          <w:p w14:paraId="2BE972DD" w14:textId="77777777" w:rsidR="0098185E" w:rsidRDefault="0098185E">
            <w:pPr>
              <w:pStyle w:val="TableParagraph"/>
              <w:kinsoku w:val="0"/>
              <w:overflowPunct w:val="0"/>
              <w:spacing w:before="35"/>
              <w:ind w:left="140" w:right="138" w:hanging="1"/>
              <w:jc w:val="center"/>
            </w:pPr>
            <w:r>
              <w:rPr>
                <w:rFonts w:ascii="Arial" w:hAnsi="Arial" w:cs="Arial"/>
                <w:b/>
                <w:bCs/>
                <w:spacing w:val="-1"/>
                <w:sz w:val="18"/>
                <w:szCs w:val="18"/>
              </w:rPr>
              <w:t>Total</w:t>
            </w:r>
            <w:r>
              <w:rPr>
                <w:rFonts w:ascii="Arial" w:hAnsi="Arial" w:cs="Arial"/>
                <w:b/>
                <w:bCs/>
                <w:spacing w:val="-8"/>
                <w:sz w:val="18"/>
                <w:szCs w:val="18"/>
              </w:rPr>
              <w:t xml:space="preserve"> </w:t>
            </w:r>
            <w:r>
              <w:rPr>
                <w:rFonts w:ascii="Arial" w:hAnsi="Arial" w:cs="Arial"/>
                <w:b/>
                <w:bCs/>
                <w:spacing w:val="-1"/>
                <w:sz w:val="18"/>
                <w:szCs w:val="18"/>
              </w:rPr>
              <w:t>Annual</w:t>
            </w:r>
            <w:r>
              <w:rPr>
                <w:rFonts w:ascii="Arial" w:hAnsi="Arial" w:cs="Arial"/>
                <w:b/>
                <w:bCs/>
                <w:spacing w:val="24"/>
                <w:w w:val="99"/>
                <w:sz w:val="18"/>
                <w:szCs w:val="18"/>
              </w:rPr>
              <w:t xml:space="preserve"> </w:t>
            </w:r>
            <w:r>
              <w:rPr>
                <w:rFonts w:ascii="Arial" w:hAnsi="Arial" w:cs="Arial"/>
                <w:b/>
                <w:bCs/>
                <w:spacing w:val="-1"/>
                <w:sz w:val="18"/>
                <w:szCs w:val="18"/>
              </w:rPr>
              <w:t>Reporting</w:t>
            </w:r>
            <w:r>
              <w:rPr>
                <w:rFonts w:ascii="Arial" w:hAnsi="Arial" w:cs="Arial"/>
                <w:b/>
                <w:bCs/>
                <w:spacing w:val="28"/>
                <w:w w:val="99"/>
                <w:sz w:val="18"/>
                <w:szCs w:val="18"/>
              </w:rPr>
              <w:t xml:space="preserve"> </w:t>
            </w:r>
            <w:r>
              <w:rPr>
                <w:rFonts w:ascii="Arial" w:hAnsi="Arial" w:cs="Arial"/>
                <w:b/>
                <w:bCs/>
                <w:spacing w:val="-1"/>
                <w:sz w:val="18"/>
                <w:szCs w:val="18"/>
              </w:rPr>
              <w:t>Burden</w:t>
            </w:r>
            <w:r>
              <w:rPr>
                <w:rFonts w:ascii="Arial" w:hAnsi="Arial" w:cs="Arial"/>
                <w:b/>
                <w:bCs/>
                <w:spacing w:val="-4"/>
                <w:sz w:val="18"/>
                <w:szCs w:val="18"/>
              </w:rPr>
              <w:t xml:space="preserve"> </w:t>
            </w:r>
            <w:r>
              <w:rPr>
                <w:rFonts w:ascii="Arial" w:hAnsi="Arial" w:cs="Arial"/>
                <w:b/>
                <w:bCs/>
                <w:spacing w:val="-1"/>
                <w:sz w:val="18"/>
                <w:szCs w:val="18"/>
              </w:rPr>
              <w:t>(Hours)</w:t>
            </w:r>
          </w:p>
        </w:tc>
        <w:tc>
          <w:tcPr>
            <w:tcW w:w="1530" w:type="dxa"/>
            <w:tcBorders>
              <w:top w:val="single" w:sz="6" w:space="0" w:color="000000"/>
              <w:left w:val="single" w:sz="6" w:space="0" w:color="000000"/>
              <w:bottom w:val="single" w:sz="6" w:space="0" w:color="000000"/>
              <w:right w:val="single" w:sz="6" w:space="0" w:color="000000"/>
            </w:tcBorders>
          </w:tcPr>
          <w:p w14:paraId="35E85144" w14:textId="77777777" w:rsidR="0098185E" w:rsidRDefault="0098185E">
            <w:pPr>
              <w:pStyle w:val="TableParagraph"/>
              <w:kinsoku w:val="0"/>
              <w:overflowPunct w:val="0"/>
              <w:spacing w:before="35"/>
              <w:jc w:val="center"/>
              <w:rPr>
                <w:rFonts w:ascii="Arial" w:hAnsi="Arial" w:cs="Arial"/>
                <w:sz w:val="18"/>
                <w:szCs w:val="18"/>
              </w:rPr>
            </w:pPr>
            <w:r>
              <w:rPr>
                <w:rFonts w:ascii="Arial" w:hAnsi="Arial" w:cs="Arial"/>
                <w:b/>
                <w:bCs/>
                <w:spacing w:val="-1"/>
                <w:sz w:val="18"/>
                <w:szCs w:val="18"/>
              </w:rPr>
              <w:t>Cost</w:t>
            </w:r>
            <w:r>
              <w:rPr>
                <w:rFonts w:ascii="Arial" w:hAnsi="Arial" w:cs="Arial"/>
                <w:b/>
                <w:bCs/>
                <w:sz w:val="18"/>
                <w:szCs w:val="18"/>
              </w:rPr>
              <w:t xml:space="preserve"> @</w:t>
            </w:r>
          </w:p>
          <w:p w14:paraId="2C827466" w14:textId="77777777" w:rsidR="0098185E" w:rsidRDefault="0098185E">
            <w:pPr>
              <w:pStyle w:val="TableParagraph"/>
              <w:kinsoku w:val="0"/>
              <w:overflowPunct w:val="0"/>
              <w:jc w:val="center"/>
            </w:pPr>
            <w:r>
              <w:rPr>
                <w:rFonts w:ascii="Arial" w:hAnsi="Arial" w:cs="Arial"/>
                <w:b/>
                <w:bCs/>
                <w:spacing w:val="-1"/>
                <w:sz w:val="18"/>
                <w:szCs w:val="18"/>
              </w:rPr>
              <w:t>$279/Hour</w:t>
            </w:r>
          </w:p>
        </w:tc>
      </w:tr>
      <w:tr w:rsidR="0098185E" w14:paraId="3CF6AFA8"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6AADA89A" w14:textId="77777777" w:rsidR="0098185E" w:rsidRDefault="0098185E">
            <w:pPr>
              <w:pStyle w:val="TableParagraph"/>
              <w:kinsoku w:val="0"/>
              <w:overflowPunct w:val="0"/>
              <w:spacing w:before="37"/>
              <w:ind w:left="110"/>
            </w:pPr>
            <w:r>
              <w:rPr>
                <w:rFonts w:ascii="Arial" w:hAnsi="Arial" w:cs="Arial"/>
                <w:spacing w:val="-1"/>
                <w:sz w:val="18"/>
                <w:szCs w:val="18"/>
              </w:rPr>
              <w:t>Totals</w:t>
            </w:r>
          </w:p>
        </w:tc>
        <w:tc>
          <w:tcPr>
            <w:tcW w:w="1440" w:type="dxa"/>
            <w:tcBorders>
              <w:top w:val="single" w:sz="6" w:space="0" w:color="000000"/>
              <w:left w:val="single" w:sz="6" w:space="0" w:color="000000"/>
              <w:bottom w:val="single" w:sz="6" w:space="0" w:color="000000"/>
              <w:right w:val="single" w:sz="6" w:space="0" w:color="000000"/>
            </w:tcBorders>
          </w:tcPr>
          <w:p w14:paraId="232A00CD" w14:textId="77777777" w:rsidR="0098185E" w:rsidRDefault="0098185E">
            <w:pPr>
              <w:pStyle w:val="TableParagraph"/>
              <w:kinsoku w:val="0"/>
              <w:overflowPunct w:val="0"/>
              <w:spacing w:before="37"/>
              <w:ind w:right="1"/>
              <w:jc w:val="center"/>
            </w:pPr>
            <w:r>
              <w:rPr>
                <w:rFonts w:ascii="Arial" w:hAnsi="Arial" w:cs="Arial"/>
                <w:spacing w:val="-1"/>
                <w:sz w:val="18"/>
                <w:szCs w:val="18"/>
              </w:rPr>
              <w:t>300</w:t>
            </w:r>
          </w:p>
        </w:tc>
        <w:tc>
          <w:tcPr>
            <w:tcW w:w="1350" w:type="dxa"/>
            <w:tcBorders>
              <w:top w:val="single" w:sz="6" w:space="0" w:color="000000"/>
              <w:left w:val="single" w:sz="6" w:space="0" w:color="000000"/>
              <w:bottom w:val="single" w:sz="6" w:space="0" w:color="000000"/>
              <w:right w:val="single" w:sz="6" w:space="0" w:color="000000"/>
            </w:tcBorders>
          </w:tcPr>
          <w:p w14:paraId="1D6D7EAF" w14:textId="77777777" w:rsidR="0098185E" w:rsidRDefault="0098185E"/>
        </w:tc>
        <w:tc>
          <w:tcPr>
            <w:tcW w:w="1260" w:type="dxa"/>
            <w:tcBorders>
              <w:top w:val="single" w:sz="6" w:space="0" w:color="000000"/>
              <w:left w:val="single" w:sz="6" w:space="0" w:color="000000"/>
              <w:bottom w:val="single" w:sz="6" w:space="0" w:color="000000"/>
              <w:right w:val="single" w:sz="6" w:space="0" w:color="000000"/>
            </w:tcBorders>
          </w:tcPr>
          <w:p w14:paraId="0CA1BA9F" w14:textId="77777777" w:rsidR="0098185E" w:rsidRDefault="0098185E">
            <w:pPr>
              <w:pStyle w:val="TableParagraph"/>
              <w:kinsoku w:val="0"/>
              <w:overflowPunct w:val="0"/>
              <w:spacing w:before="37"/>
              <w:ind w:left="394"/>
            </w:pPr>
            <w:r>
              <w:rPr>
                <w:rFonts w:ascii="Arial" w:hAnsi="Arial" w:cs="Arial"/>
                <w:spacing w:val="-1"/>
                <w:sz w:val="18"/>
                <w:szCs w:val="18"/>
              </w:rPr>
              <w:t>1,212</w:t>
            </w:r>
          </w:p>
        </w:tc>
        <w:tc>
          <w:tcPr>
            <w:tcW w:w="1350" w:type="dxa"/>
            <w:tcBorders>
              <w:top w:val="single" w:sz="6" w:space="0" w:color="000000"/>
              <w:left w:val="single" w:sz="6" w:space="0" w:color="000000"/>
              <w:bottom w:val="single" w:sz="6" w:space="0" w:color="000000"/>
              <w:right w:val="single" w:sz="6" w:space="0" w:color="000000"/>
            </w:tcBorders>
          </w:tcPr>
          <w:p w14:paraId="33811E55" w14:textId="77777777" w:rsidR="0098185E" w:rsidRDefault="0098185E"/>
        </w:tc>
        <w:tc>
          <w:tcPr>
            <w:tcW w:w="1620" w:type="dxa"/>
            <w:tcBorders>
              <w:top w:val="single" w:sz="6" w:space="0" w:color="000000"/>
              <w:left w:val="single" w:sz="6" w:space="0" w:color="000000"/>
              <w:bottom w:val="single" w:sz="6" w:space="0" w:color="000000"/>
              <w:right w:val="single" w:sz="6" w:space="0" w:color="000000"/>
            </w:tcBorders>
          </w:tcPr>
          <w:p w14:paraId="7B758209" w14:textId="77777777" w:rsidR="0098185E" w:rsidRDefault="0098185E">
            <w:pPr>
              <w:pStyle w:val="TableParagraph"/>
              <w:kinsoku w:val="0"/>
              <w:overflowPunct w:val="0"/>
              <w:spacing w:before="37"/>
              <w:ind w:left="524"/>
            </w:pPr>
            <w:r>
              <w:rPr>
                <w:rFonts w:ascii="Arial" w:hAnsi="Arial" w:cs="Arial"/>
                <w:spacing w:val="-1"/>
                <w:sz w:val="18"/>
                <w:szCs w:val="18"/>
              </w:rPr>
              <w:t>15,318</w:t>
            </w:r>
          </w:p>
        </w:tc>
        <w:tc>
          <w:tcPr>
            <w:tcW w:w="1530" w:type="dxa"/>
            <w:tcBorders>
              <w:top w:val="single" w:sz="6" w:space="0" w:color="000000"/>
              <w:left w:val="single" w:sz="6" w:space="0" w:color="000000"/>
              <w:bottom w:val="single" w:sz="6" w:space="0" w:color="000000"/>
              <w:right w:val="single" w:sz="6" w:space="0" w:color="000000"/>
            </w:tcBorders>
          </w:tcPr>
          <w:p w14:paraId="660A8755" w14:textId="77777777" w:rsidR="0098185E" w:rsidRDefault="0098185E">
            <w:pPr>
              <w:pStyle w:val="TableParagraph"/>
              <w:kinsoku w:val="0"/>
              <w:overflowPunct w:val="0"/>
              <w:spacing w:before="37"/>
              <w:ind w:left="355"/>
            </w:pPr>
            <w:r>
              <w:rPr>
                <w:rFonts w:ascii="Arial" w:hAnsi="Arial" w:cs="Arial"/>
                <w:spacing w:val="-1"/>
                <w:sz w:val="18"/>
                <w:szCs w:val="18"/>
              </w:rPr>
              <w:t>4,221,522</w:t>
            </w:r>
          </w:p>
        </w:tc>
      </w:tr>
    </w:tbl>
    <w:p w14:paraId="5EBD8976" w14:textId="77777777" w:rsidR="0098185E" w:rsidRDefault="0098185E">
      <w:pPr>
        <w:pStyle w:val="BodyText"/>
        <w:kinsoku w:val="0"/>
        <w:overflowPunct w:val="0"/>
        <w:spacing w:before="1"/>
        <w:ind w:left="0"/>
        <w:rPr>
          <w:sz w:val="15"/>
          <w:szCs w:val="15"/>
        </w:rPr>
      </w:pPr>
    </w:p>
    <w:p w14:paraId="284F4E02" w14:textId="77777777" w:rsidR="0098185E" w:rsidRDefault="0098185E">
      <w:pPr>
        <w:pStyle w:val="BodyText"/>
        <w:kinsoku w:val="0"/>
        <w:overflowPunct w:val="0"/>
        <w:spacing w:before="77"/>
        <w:ind w:left="372"/>
        <w:rPr>
          <w:sz w:val="18"/>
          <w:szCs w:val="18"/>
        </w:rPr>
      </w:pPr>
      <w:r>
        <w:rPr>
          <w:spacing w:val="-1"/>
          <w:sz w:val="18"/>
          <w:szCs w:val="18"/>
        </w:rPr>
        <w:t>*These cost</w:t>
      </w:r>
      <w:r>
        <w:rPr>
          <w:sz w:val="18"/>
          <w:szCs w:val="18"/>
        </w:rPr>
        <w:t xml:space="preserve"> </w:t>
      </w:r>
      <w:r>
        <w:rPr>
          <w:spacing w:val="-1"/>
          <w:sz w:val="18"/>
          <w:szCs w:val="18"/>
        </w:rPr>
        <w:t>estimates are</w:t>
      </w:r>
      <w:r>
        <w:rPr>
          <w:sz w:val="18"/>
          <w:szCs w:val="18"/>
        </w:rPr>
        <w:t xml:space="preserve"> </w:t>
      </w:r>
      <w:r>
        <w:rPr>
          <w:spacing w:val="-1"/>
          <w:sz w:val="18"/>
          <w:szCs w:val="18"/>
        </w:rPr>
        <w:t>based on</w:t>
      </w:r>
      <w:r>
        <w:rPr>
          <w:sz w:val="18"/>
          <w:szCs w:val="18"/>
        </w:rPr>
        <w:t xml:space="preserve"> </w:t>
      </w:r>
      <w:r>
        <w:rPr>
          <w:spacing w:val="-1"/>
          <w:sz w:val="18"/>
          <w:szCs w:val="18"/>
        </w:rPr>
        <w:t>$47</w:t>
      </w:r>
      <w:r>
        <w:rPr>
          <w:sz w:val="18"/>
          <w:szCs w:val="18"/>
        </w:rPr>
        <w:t xml:space="preserve"> </w:t>
      </w:r>
      <w:r>
        <w:rPr>
          <w:spacing w:val="-1"/>
          <w:sz w:val="18"/>
          <w:szCs w:val="18"/>
        </w:rPr>
        <w:t>per</w:t>
      </w:r>
      <w:r>
        <w:rPr>
          <w:sz w:val="18"/>
          <w:szCs w:val="18"/>
        </w:rPr>
        <w:t xml:space="preserve"> </w:t>
      </w:r>
      <w:r>
        <w:rPr>
          <w:spacing w:val="-1"/>
          <w:sz w:val="18"/>
          <w:szCs w:val="18"/>
        </w:rPr>
        <w:t>hour.</w:t>
      </w:r>
    </w:p>
    <w:p w14:paraId="057069EA" w14:textId="77777777" w:rsidR="0098185E" w:rsidRDefault="0098185E">
      <w:pPr>
        <w:pStyle w:val="BodyText"/>
        <w:kinsoku w:val="0"/>
        <w:overflowPunct w:val="0"/>
        <w:spacing w:before="77"/>
        <w:ind w:left="372"/>
        <w:rPr>
          <w:sz w:val="18"/>
          <w:szCs w:val="18"/>
        </w:rPr>
        <w:sectPr w:rsidR="0098185E">
          <w:headerReference w:type="default" r:id="rId12"/>
          <w:pgSz w:w="12240" w:h="15840"/>
          <w:pgMar w:top="1680" w:right="540" w:bottom="280" w:left="780" w:header="1466" w:footer="0" w:gutter="0"/>
          <w:cols w:space="720"/>
          <w:noEndnote/>
        </w:sectPr>
      </w:pPr>
    </w:p>
    <w:p w14:paraId="449BD88D" w14:textId="77777777" w:rsidR="0098185E" w:rsidRDefault="0098185E">
      <w:pPr>
        <w:pStyle w:val="BodyText"/>
        <w:kinsoku w:val="0"/>
        <w:overflowPunct w:val="0"/>
        <w:spacing w:before="1"/>
        <w:ind w:left="0"/>
        <w:rPr>
          <w:sz w:val="18"/>
          <w:szCs w:val="18"/>
        </w:rPr>
      </w:pPr>
    </w:p>
    <w:p w14:paraId="29CF68F3" w14:textId="77777777" w:rsidR="0098185E" w:rsidRDefault="0098185E">
      <w:pPr>
        <w:pStyle w:val="BodyText"/>
        <w:kinsoku w:val="0"/>
        <w:overflowPunct w:val="0"/>
        <w:spacing w:before="71"/>
        <w:ind w:left="100"/>
      </w:pPr>
      <w:r>
        <w:t>Table</w:t>
      </w:r>
      <w:r>
        <w:rPr>
          <w:spacing w:val="-7"/>
        </w:rPr>
        <w:t xml:space="preserve"> </w:t>
      </w:r>
      <w:r>
        <w:t>2.</w:t>
      </w:r>
      <w:r>
        <w:rPr>
          <w:spacing w:val="49"/>
        </w:rPr>
        <w:t xml:space="preserve"> </w:t>
      </w:r>
      <w:r>
        <w:t>Part</w:t>
      </w:r>
      <w:r>
        <w:rPr>
          <w:spacing w:val="-6"/>
        </w:rPr>
        <w:t xml:space="preserve"> </w:t>
      </w:r>
      <w:r>
        <w:t>30</w:t>
      </w:r>
      <w:r>
        <w:rPr>
          <w:spacing w:val="-6"/>
        </w:rPr>
        <w:t xml:space="preserve"> </w:t>
      </w:r>
      <w:r>
        <w:t>Recordkeeping</w:t>
      </w:r>
      <w:r>
        <w:rPr>
          <w:spacing w:val="-6"/>
        </w:rPr>
        <w:t xml:space="preserve"> </w:t>
      </w:r>
      <w:r>
        <w:rPr>
          <w:spacing w:val="-1"/>
        </w:rPr>
        <w:t>Burden</w:t>
      </w:r>
      <w:r>
        <w:rPr>
          <w:spacing w:val="-5"/>
        </w:rPr>
        <w:t xml:space="preserve"> </w:t>
      </w:r>
      <w:r>
        <w:t>for</w:t>
      </w:r>
      <w:r>
        <w:rPr>
          <w:spacing w:val="-6"/>
        </w:rPr>
        <w:t xml:space="preserve"> </w:t>
      </w:r>
      <w:r>
        <w:t>NRC</w:t>
      </w:r>
      <w:r>
        <w:rPr>
          <w:spacing w:val="-6"/>
        </w:rPr>
        <w:t xml:space="preserve"> </w:t>
      </w:r>
      <w:r>
        <w:rPr>
          <w:spacing w:val="-1"/>
        </w:rPr>
        <w:t>Licensees</w:t>
      </w:r>
    </w:p>
    <w:p w14:paraId="14F9EFF2" w14:textId="77777777" w:rsidR="0098185E" w:rsidRDefault="0098185E">
      <w:pPr>
        <w:pStyle w:val="BodyText"/>
        <w:kinsoku w:val="0"/>
        <w:overflowPunct w:val="0"/>
        <w:spacing w:before="2"/>
        <w:ind w:left="0"/>
      </w:pPr>
    </w:p>
    <w:tbl>
      <w:tblPr>
        <w:tblW w:w="0" w:type="auto"/>
        <w:tblInd w:w="100" w:type="dxa"/>
        <w:tblLayout w:type="fixed"/>
        <w:tblCellMar>
          <w:left w:w="0" w:type="dxa"/>
          <w:right w:w="0" w:type="dxa"/>
        </w:tblCellMar>
        <w:tblLook w:val="0000" w:firstRow="0" w:lastRow="0" w:firstColumn="0" w:lastColumn="0" w:noHBand="0" w:noVBand="0"/>
      </w:tblPr>
      <w:tblGrid>
        <w:gridCol w:w="1890"/>
        <w:gridCol w:w="1980"/>
        <w:gridCol w:w="1710"/>
        <w:gridCol w:w="1980"/>
        <w:gridCol w:w="1800"/>
      </w:tblGrid>
      <w:tr w:rsidR="0098185E" w14:paraId="4F325D1A" w14:textId="77777777">
        <w:trPr>
          <w:trHeight w:hRule="exact" w:val="718"/>
        </w:trPr>
        <w:tc>
          <w:tcPr>
            <w:tcW w:w="1890" w:type="dxa"/>
            <w:tcBorders>
              <w:top w:val="single" w:sz="6" w:space="0" w:color="000000"/>
              <w:left w:val="single" w:sz="6" w:space="0" w:color="000000"/>
              <w:bottom w:val="single" w:sz="6" w:space="0" w:color="000000"/>
              <w:right w:val="single" w:sz="6" w:space="0" w:color="000000"/>
            </w:tcBorders>
          </w:tcPr>
          <w:p w14:paraId="5376DD32" w14:textId="77777777" w:rsidR="0098185E" w:rsidRDefault="0098185E">
            <w:pPr>
              <w:pStyle w:val="TableParagraph"/>
              <w:kinsoku w:val="0"/>
              <w:overflowPunct w:val="0"/>
              <w:spacing w:before="36"/>
              <w:ind w:left="110"/>
            </w:pPr>
            <w:r>
              <w:rPr>
                <w:rFonts w:ascii="Arial" w:hAnsi="Arial" w:cs="Arial"/>
                <w:b/>
                <w:bCs/>
                <w:spacing w:val="-1"/>
                <w:sz w:val="18"/>
                <w:szCs w:val="18"/>
              </w:rPr>
              <w:t>Section</w:t>
            </w:r>
          </w:p>
        </w:tc>
        <w:tc>
          <w:tcPr>
            <w:tcW w:w="1980" w:type="dxa"/>
            <w:tcBorders>
              <w:top w:val="single" w:sz="6" w:space="0" w:color="000000"/>
              <w:left w:val="single" w:sz="6" w:space="0" w:color="000000"/>
              <w:bottom w:val="single" w:sz="6" w:space="0" w:color="000000"/>
              <w:right w:val="single" w:sz="6" w:space="0" w:color="000000"/>
            </w:tcBorders>
          </w:tcPr>
          <w:p w14:paraId="1210AF8B" w14:textId="77777777" w:rsidR="0098185E" w:rsidRDefault="0098185E">
            <w:pPr>
              <w:pStyle w:val="TableParagraph"/>
              <w:kinsoku w:val="0"/>
              <w:overflowPunct w:val="0"/>
              <w:spacing w:before="35"/>
              <w:ind w:left="110" w:right="548"/>
            </w:pPr>
            <w:r>
              <w:rPr>
                <w:rFonts w:ascii="Arial" w:hAnsi="Arial" w:cs="Arial"/>
                <w:b/>
                <w:bCs/>
                <w:sz w:val="18"/>
                <w:szCs w:val="18"/>
              </w:rPr>
              <w:t>No.</w:t>
            </w:r>
            <w:r>
              <w:rPr>
                <w:rFonts w:ascii="Arial" w:hAnsi="Arial" w:cs="Arial"/>
                <w:b/>
                <w:bCs/>
                <w:spacing w:val="-5"/>
                <w:sz w:val="18"/>
                <w:szCs w:val="18"/>
              </w:rPr>
              <w:t xml:space="preserve"> </w:t>
            </w:r>
            <w:r>
              <w:rPr>
                <w:rFonts w:ascii="Arial" w:hAnsi="Arial" w:cs="Arial"/>
                <w:b/>
                <w:bCs/>
                <w:sz w:val="18"/>
                <w:szCs w:val="18"/>
              </w:rPr>
              <w:t>of</w:t>
            </w:r>
            <w:r>
              <w:rPr>
                <w:rFonts w:ascii="Arial" w:hAnsi="Arial" w:cs="Arial"/>
                <w:b/>
                <w:bCs/>
                <w:w w:val="99"/>
                <w:sz w:val="18"/>
                <w:szCs w:val="18"/>
              </w:rPr>
              <w:t xml:space="preserve"> </w:t>
            </w:r>
            <w:proofErr w:type="spellStart"/>
            <w:r>
              <w:rPr>
                <w:rFonts w:ascii="Arial" w:hAnsi="Arial" w:cs="Arial"/>
                <w:b/>
                <w:bCs/>
                <w:spacing w:val="-1"/>
                <w:sz w:val="18"/>
                <w:szCs w:val="18"/>
              </w:rPr>
              <w:t>Recordkeepers</w:t>
            </w:r>
            <w:proofErr w:type="spellEnd"/>
          </w:p>
        </w:tc>
        <w:tc>
          <w:tcPr>
            <w:tcW w:w="1710" w:type="dxa"/>
            <w:tcBorders>
              <w:top w:val="single" w:sz="6" w:space="0" w:color="000000"/>
              <w:left w:val="single" w:sz="6" w:space="0" w:color="000000"/>
              <w:bottom w:val="single" w:sz="6" w:space="0" w:color="000000"/>
              <w:right w:val="single" w:sz="6" w:space="0" w:color="000000"/>
            </w:tcBorders>
          </w:tcPr>
          <w:p w14:paraId="252B1BF3" w14:textId="77777777" w:rsidR="0098185E" w:rsidRDefault="0098185E">
            <w:pPr>
              <w:pStyle w:val="TableParagraph"/>
              <w:kinsoku w:val="0"/>
              <w:overflowPunct w:val="0"/>
              <w:spacing w:before="35"/>
              <w:ind w:left="110" w:right="380"/>
            </w:pPr>
            <w:r>
              <w:rPr>
                <w:rFonts w:ascii="Arial" w:hAnsi="Arial" w:cs="Arial"/>
                <w:b/>
                <w:bCs/>
                <w:spacing w:val="-1"/>
                <w:sz w:val="18"/>
                <w:szCs w:val="18"/>
              </w:rPr>
              <w:t>Annual</w:t>
            </w:r>
            <w:r>
              <w:rPr>
                <w:rFonts w:ascii="Arial" w:hAnsi="Arial" w:cs="Arial"/>
                <w:b/>
                <w:bCs/>
                <w:spacing w:val="-5"/>
                <w:sz w:val="18"/>
                <w:szCs w:val="18"/>
              </w:rPr>
              <w:t xml:space="preserve"> </w:t>
            </w:r>
            <w:r>
              <w:rPr>
                <w:rFonts w:ascii="Arial" w:hAnsi="Arial" w:cs="Arial"/>
                <w:b/>
                <w:bCs/>
                <w:sz w:val="18"/>
                <w:szCs w:val="18"/>
              </w:rPr>
              <w:t>Hours</w:t>
            </w:r>
            <w:r>
              <w:rPr>
                <w:rFonts w:ascii="Arial" w:hAnsi="Arial" w:cs="Arial"/>
                <w:b/>
                <w:bCs/>
                <w:spacing w:val="23"/>
                <w:sz w:val="18"/>
                <w:szCs w:val="18"/>
              </w:rPr>
              <w:t xml:space="preserve"> </w:t>
            </w:r>
            <w:r>
              <w:rPr>
                <w:rFonts w:ascii="Arial" w:hAnsi="Arial" w:cs="Arial"/>
                <w:b/>
                <w:bCs/>
                <w:spacing w:val="-1"/>
                <w:sz w:val="18"/>
                <w:szCs w:val="18"/>
              </w:rPr>
              <w:t>Per</w:t>
            </w:r>
            <w:r>
              <w:rPr>
                <w:rFonts w:ascii="Arial" w:hAnsi="Arial" w:cs="Arial"/>
                <w:b/>
                <w:bCs/>
                <w:spacing w:val="19"/>
                <w:sz w:val="18"/>
                <w:szCs w:val="18"/>
              </w:rPr>
              <w:t xml:space="preserve"> </w:t>
            </w:r>
            <w:proofErr w:type="spellStart"/>
            <w:r>
              <w:rPr>
                <w:rFonts w:ascii="Arial" w:hAnsi="Arial" w:cs="Arial"/>
                <w:b/>
                <w:bCs/>
                <w:spacing w:val="-1"/>
                <w:sz w:val="18"/>
                <w:szCs w:val="18"/>
              </w:rPr>
              <w:t>Recordkeeper</w:t>
            </w:r>
            <w:proofErr w:type="spellEnd"/>
          </w:p>
        </w:tc>
        <w:tc>
          <w:tcPr>
            <w:tcW w:w="1980" w:type="dxa"/>
            <w:tcBorders>
              <w:top w:val="single" w:sz="6" w:space="0" w:color="000000"/>
              <w:left w:val="single" w:sz="6" w:space="0" w:color="000000"/>
              <w:bottom w:val="single" w:sz="6" w:space="0" w:color="000000"/>
              <w:right w:val="single" w:sz="6" w:space="0" w:color="000000"/>
            </w:tcBorders>
          </w:tcPr>
          <w:p w14:paraId="01DBF274" w14:textId="77777777" w:rsidR="0098185E" w:rsidRDefault="0098185E">
            <w:pPr>
              <w:pStyle w:val="TableParagraph"/>
              <w:kinsoku w:val="0"/>
              <w:overflowPunct w:val="0"/>
              <w:spacing w:before="35"/>
              <w:ind w:left="110" w:right="548"/>
            </w:pPr>
            <w:r>
              <w:rPr>
                <w:rFonts w:ascii="Arial" w:hAnsi="Arial" w:cs="Arial"/>
                <w:b/>
                <w:bCs/>
                <w:spacing w:val="-1"/>
                <w:sz w:val="18"/>
                <w:szCs w:val="18"/>
              </w:rPr>
              <w:t>Total</w:t>
            </w:r>
            <w:r>
              <w:rPr>
                <w:rFonts w:ascii="Arial" w:hAnsi="Arial" w:cs="Arial"/>
                <w:b/>
                <w:bCs/>
                <w:spacing w:val="-8"/>
                <w:sz w:val="18"/>
                <w:szCs w:val="18"/>
              </w:rPr>
              <w:t xml:space="preserve"> </w:t>
            </w:r>
            <w:r>
              <w:rPr>
                <w:rFonts w:ascii="Arial" w:hAnsi="Arial" w:cs="Arial"/>
                <w:b/>
                <w:bCs/>
                <w:spacing w:val="-1"/>
                <w:sz w:val="18"/>
                <w:szCs w:val="18"/>
              </w:rPr>
              <w:t>Annual</w:t>
            </w:r>
            <w:r>
              <w:rPr>
                <w:rFonts w:ascii="Arial" w:hAnsi="Arial" w:cs="Arial"/>
                <w:b/>
                <w:bCs/>
                <w:spacing w:val="24"/>
                <w:w w:val="99"/>
                <w:sz w:val="18"/>
                <w:szCs w:val="18"/>
              </w:rPr>
              <w:t xml:space="preserve"> </w:t>
            </w:r>
            <w:r>
              <w:rPr>
                <w:rFonts w:ascii="Arial" w:hAnsi="Arial" w:cs="Arial"/>
                <w:b/>
                <w:bCs/>
                <w:spacing w:val="-1"/>
                <w:sz w:val="18"/>
                <w:szCs w:val="18"/>
              </w:rPr>
              <w:t>Recordkeeping</w:t>
            </w:r>
            <w:r>
              <w:rPr>
                <w:rFonts w:ascii="Arial" w:hAnsi="Arial" w:cs="Arial"/>
                <w:b/>
                <w:bCs/>
                <w:spacing w:val="27"/>
                <w:w w:val="99"/>
                <w:sz w:val="18"/>
                <w:szCs w:val="18"/>
              </w:rPr>
              <w:t xml:space="preserve"> </w:t>
            </w:r>
            <w:r>
              <w:rPr>
                <w:rFonts w:ascii="Arial" w:hAnsi="Arial" w:cs="Arial"/>
                <w:b/>
                <w:bCs/>
                <w:sz w:val="18"/>
                <w:szCs w:val="18"/>
              </w:rPr>
              <w:t>Hours</w:t>
            </w:r>
          </w:p>
        </w:tc>
        <w:tc>
          <w:tcPr>
            <w:tcW w:w="1800" w:type="dxa"/>
            <w:tcBorders>
              <w:top w:val="single" w:sz="6" w:space="0" w:color="000000"/>
              <w:left w:val="single" w:sz="6" w:space="0" w:color="000000"/>
              <w:bottom w:val="single" w:sz="6" w:space="0" w:color="000000"/>
              <w:right w:val="single" w:sz="6" w:space="0" w:color="000000"/>
            </w:tcBorders>
          </w:tcPr>
          <w:p w14:paraId="6DF0EFF4" w14:textId="77777777" w:rsidR="0098185E" w:rsidRDefault="0098185E">
            <w:pPr>
              <w:pStyle w:val="TableParagraph"/>
              <w:kinsoku w:val="0"/>
              <w:overflowPunct w:val="0"/>
              <w:spacing w:before="36"/>
              <w:ind w:left="110"/>
            </w:pPr>
            <w:r>
              <w:rPr>
                <w:rFonts w:ascii="Arial" w:hAnsi="Arial" w:cs="Arial"/>
                <w:b/>
                <w:bCs/>
                <w:spacing w:val="-1"/>
                <w:sz w:val="18"/>
                <w:szCs w:val="18"/>
              </w:rPr>
              <w:t>Cost</w:t>
            </w:r>
            <w:r>
              <w:rPr>
                <w:rFonts w:ascii="Arial" w:hAnsi="Arial" w:cs="Arial"/>
                <w:b/>
                <w:bCs/>
                <w:spacing w:val="-3"/>
                <w:sz w:val="18"/>
                <w:szCs w:val="18"/>
              </w:rPr>
              <w:t xml:space="preserve"> </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$279/Hour</w:t>
            </w:r>
          </w:p>
        </w:tc>
      </w:tr>
      <w:tr w:rsidR="0098185E" w14:paraId="656CF6B7" w14:textId="77777777">
        <w:trPr>
          <w:trHeight w:hRule="exact" w:val="305"/>
        </w:trPr>
        <w:tc>
          <w:tcPr>
            <w:tcW w:w="1890" w:type="dxa"/>
            <w:tcBorders>
              <w:top w:val="single" w:sz="6" w:space="0" w:color="000000"/>
              <w:left w:val="single" w:sz="6" w:space="0" w:color="000000"/>
              <w:bottom w:val="single" w:sz="6" w:space="0" w:color="000000"/>
              <w:right w:val="single" w:sz="6" w:space="0" w:color="000000"/>
            </w:tcBorders>
          </w:tcPr>
          <w:p w14:paraId="5A2A89C8" w14:textId="77777777" w:rsidR="0098185E" w:rsidRDefault="0098185E">
            <w:pPr>
              <w:pStyle w:val="TableParagraph"/>
              <w:kinsoku w:val="0"/>
              <w:overflowPunct w:val="0"/>
              <w:spacing w:before="37"/>
              <w:ind w:left="110"/>
            </w:pPr>
            <w:r>
              <w:rPr>
                <w:rFonts w:ascii="Arial" w:hAnsi="Arial" w:cs="Arial"/>
                <w:spacing w:val="-1"/>
                <w:sz w:val="18"/>
                <w:szCs w:val="18"/>
              </w:rPr>
              <w:t>30.32(</w:t>
            </w:r>
            <w:proofErr w:type="spellStart"/>
            <w:r>
              <w:rPr>
                <w:rFonts w:ascii="Arial" w:hAnsi="Arial" w:cs="Arial"/>
                <w:spacing w:val="-1"/>
                <w:sz w:val="18"/>
                <w:szCs w:val="18"/>
              </w:rPr>
              <w:t>i</w:t>
            </w:r>
            <w:proofErr w:type="spellEnd"/>
            <w:r>
              <w:rPr>
                <w:rFonts w:ascii="Arial" w:hAnsi="Arial" w:cs="Arial"/>
                <w:spacing w:val="-1"/>
                <w:sz w:val="18"/>
                <w:szCs w:val="18"/>
              </w:rPr>
              <w:t>)</w:t>
            </w:r>
          </w:p>
        </w:tc>
        <w:tc>
          <w:tcPr>
            <w:tcW w:w="1980" w:type="dxa"/>
            <w:tcBorders>
              <w:top w:val="single" w:sz="6" w:space="0" w:color="000000"/>
              <w:left w:val="single" w:sz="6" w:space="0" w:color="000000"/>
              <w:bottom w:val="single" w:sz="6" w:space="0" w:color="000000"/>
              <w:right w:val="single" w:sz="6" w:space="0" w:color="000000"/>
            </w:tcBorders>
          </w:tcPr>
          <w:p w14:paraId="2CF4A79B" w14:textId="77777777" w:rsidR="0098185E" w:rsidRDefault="0098185E">
            <w:pPr>
              <w:pStyle w:val="TableParagraph"/>
              <w:kinsoku w:val="0"/>
              <w:overflowPunct w:val="0"/>
              <w:spacing w:before="37"/>
              <w:ind w:right="1"/>
              <w:jc w:val="center"/>
            </w:pPr>
            <w:r>
              <w:rPr>
                <w:rFonts w:ascii="Arial" w:hAnsi="Arial" w:cs="Arial"/>
                <w:sz w:val="18"/>
                <w:szCs w:val="18"/>
              </w:rPr>
              <w:t>3</w:t>
            </w:r>
          </w:p>
        </w:tc>
        <w:tc>
          <w:tcPr>
            <w:tcW w:w="1710" w:type="dxa"/>
            <w:tcBorders>
              <w:top w:val="single" w:sz="6" w:space="0" w:color="000000"/>
              <w:left w:val="single" w:sz="6" w:space="0" w:color="000000"/>
              <w:bottom w:val="single" w:sz="6" w:space="0" w:color="000000"/>
              <w:right w:val="single" w:sz="6" w:space="0" w:color="000000"/>
            </w:tcBorders>
          </w:tcPr>
          <w:p w14:paraId="40CEB901" w14:textId="77777777" w:rsidR="0098185E" w:rsidRDefault="0098185E">
            <w:pPr>
              <w:pStyle w:val="TableParagraph"/>
              <w:kinsoku w:val="0"/>
              <w:overflowPunct w:val="0"/>
              <w:spacing w:before="37"/>
              <w:jc w:val="center"/>
            </w:pPr>
            <w:r>
              <w:rPr>
                <w:rFonts w:ascii="Arial" w:hAnsi="Arial" w:cs="Arial"/>
                <w:sz w:val="18"/>
                <w:szCs w:val="18"/>
              </w:rPr>
              <w:t>1</w:t>
            </w:r>
          </w:p>
        </w:tc>
        <w:tc>
          <w:tcPr>
            <w:tcW w:w="1980" w:type="dxa"/>
            <w:tcBorders>
              <w:top w:val="single" w:sz="6" w:space="0" w:color="000000"/>
              <w:left w:val="single" w:sz="6" w:space="0" w:color="000000"/>
              <w:bottom w:val="single" w:sz="6" w:space="0" w:color="000000"/>
              <w:right w:val="single" w:sz="6" w:space="0" w:color="000000"/>
            </w:tcBorders>
          </w:tcPr>
          <w:p w14:paraId="559C3115" w14:textId="77777777" w:rsidR="0098185E" w:rsidRDefault="0098185E">
            <w:pPr>
              <w:pStyle w:val="TableParagraph"/>
              <w:kinsoku w:val="0"/>
              <w:overflowPunct w:val="0"/>
              <w:spacing w:before="37"/>
              <w:ind w:left="49"/>
              <w:jc w:val="center"/>
            </w:pPr>
            <w:r>
              <w:rPr>
                <w:rFonts w:ascii="Arial" w:hAnsi="Arial" w:cs="Arial"/>
                <w:sz w:val="18"/>
                <w:szCs w:val="18"/>
              </w:rPr>
              <w:t>3</w:t>
            </w:r>
          </w:p>
        </w:tc>
        <w:tc>
          <w:tcPr>
            <w:tcW w:w="1800" w:type="dxa"/>
            <w:tcBorders>
              <w:top w:val="single" w:sz="6" w:space="0" w:color="000000"/>
              <w:left w:val="single" w:sz="6" w:space="0" w:color="000000"/>
              <w:bottom w:val="single" w:sz="6" w:space="0" w:color="000000"/>
              <w:right w:val="single" w:sz="6" w:space="0" w:color="000000"/>
            </w:tcBorders>
          </w:tcPr>
          <w:p w14:paraId="6413C4AC" w14:textId="77777777" w:rsidR="0098185E" w:rsidRDefault="0098185E">
            <w:pPr>
              <w:pStyle w:val="TableParagraph"/>
              <w:kinsoku w:val="0"/>
              <w:overflowPunct w:val="0"/>
              <w:spacing w:before="37"/>
              <w:ind w:right="1"/>
              <w:jc w:val="center"/>
            </w:pPr>
            <w:r>
              <w:rPr>
                <w:rFonts w:ascii="Arial" w:hAnsi="Arial" w:cs="Arial"/>
                <w:spacing w:val="-1"/>
                <w:sz w:val="18"/>
                <w:szCs w:val="18"/>
              </w:rPr>
              <w:t>837</w:t>
            </w:r>
          </w:p>
        </w:tc>
      </w:tr>
      <w:tr w:rsidR="0098185E" w14:paraId="256B064B"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2041AA77" w14:textId="77777777" w:rsidR="0098185E" w:rsidRDefault="0098185E">
            <w:pPr>
              <w:pStyle w:val="TableParagraph"/>
              <w:kinsoku w:val="0"/>
              <w:overflowPunct w:val="0"/>
              <w:spacing w:before="36"/>
              <w:ind w:left="110"/>
            </w:pPr>
            <w:r>
              <w:rPr>
                <w:rFonts w:ascii="Arial" w:hAnsi="Arial" w:cs="Arial"/>
                <w:b/>
                <w:bCs/>
                <w:spacing w:val="-1"/>
                <w:sz w:val="18"/>
                <w:szCs w:val="18"/>
                <w:u w:val="thick"/>
              </w:rPr>
              <w:t>30.34(e)(4)</w:t>
            </w:r>
          </w:p>
        </w:tc>
        <w:tc>
          <w:tcPr>
            <w:tcW w:w="7470" w:type="dxa"/>
            <w:gridSpan w:val="4"/>
            <w:tcBorders>
              <w:top w:val="single" w:sz="6" w:space="0" w:color="000000"/>
              <w:left w:val="single" w:sz="6" w:space="0" w:color="000000"/>
              <w:bottom w:val="single" w:sz="6" w:space="0" w:color="000000"/>
              <w:right w:val="single" w:sz="6" w:space="0" w:color="000000"/>
            </w:tcBorders>
          </w:tcPr>
          <w:p w14:paraId="123564DC" w14:textId="77777777" w:rsidR="0098185E" w:rsidRDefault="0098185E">
            <w:pPr>
              <w:pStyle w:val="TableParagraph"/>
              <w:kinsoku w:val="0"/>
              <w:overflowPunct w:val="0"/>
              <w:spacing w:before="37"/>
              <w:ind w:left="1909"/>
            </w:pPr>
            <w:r>
              <w:rPr>
                <w:rFonts w:ascii="Arial" w:hAnsi="Arial" w:cs="Arial"/>
                <w:spacing w:val="-1"/>
                <w:sz w:val="18"/>
                <w:szCs w:val="18"/>
              </w:rPr>
              <w:t>See</w:t>
            </w:r>
            <w:r>
              <w:rPr>
                <w:rFonts w:ascii="Arial" w:hAnsi="Arial" w:cs="Arial"/>
                <w:sz w:val="18"/>
                <w:szCs w:val="18"/>
              </w:rPr>
              <w:t xml:space="preserve"> </w:t>
            </w:r>
            <w:r>
              <w:rPr>
                <w:rFonts w:ascii="Arial" w:hAnsi="Arial" w:cs="Arial"/>
                <w:spacing w:val="-1"/>
                <w:sz w:val="18"/>
                <w:szCs w:val="18"/>
              </w:rPr>
              <w:t>lines</w:t>
            </w:r>
            <w:r>
              <w:rPr>
                <w:rFonts w:ascii="Arial" w:hAnsi="Arial" w:cs="Arial"/>
                <w:sz w:val="18"/>
                <w:szCs w:val="18"/>
              </w:rPr>
              <w:t xml:space="preserve"> </w:t>
            </w:r>
            <w:r>
              <w:rPr>
                <w:rFonts w:ascii="Arial" w:hAnsi="Arial" w:cs="Arial"/>
                <w:spacing w:val="-1"/>
                <w:sz w:val="18"/>
                <w:szCs w:val="18"/>
              </w:rPr>
              <w:t>below</w:t>
            </w:r>
            <w:r>
              <w:rPr>
                <w:rFonts w:ascii="Arial" w:hAnsi="Arial" w:cs="Arial"/>
                <w:spacing w:val="-2"/>
                <w:sz w:val="18"/>
                <w:szCs w:val="18"/>
              </w:rPr>
              <w:t xml:space="preserve"> </w:t>
            </w:r>
            <w:r>
              <w:rPr>
                <w:rFonts w:ascii="Arial" w:hAnsi="Arial" w:cs="Arial"/>
                <w:spacing w:val="-1"/>
                <w:sz w:val="18"/>
                <w:szCs w:val="18"/>
              </w:rPr>
              <w:t>counted under</w:t>
            </w:r>
            <w:r>
              <w:rPr>
                <w:rFonts w:ascii="Arial" w:hAnsi="Arial" w:cs="Arial"/>
                <w:sz w:val="18"/>
                <w:szCs w:val="18"/>
              </w:rPr>
              <w:t xml:space="preserve"> </w:t>
            </w:r>
            <w:r>
              <w:rPr>
                <w:rFonts w:ascii="Arial" w:hAnsi="Arial" w:cs="Arial"/>
                <w:spacing w:val="-1"/>
                <w:sz w:val="18"/>
                <w:szCs w:val="18"/>
              </w:rPr>
              <w:t>this</w:t>
            </w:r>
            <w:r>
              <w:rPr>
                <w:rFonts w:ascii="Arial" w:hAnsi="Arial" w:cs="Arial"/>
                <w:sz w:val="18"/>
                <w:szCs w:val="18"/>
              </w:rPr>
              <w:t xml:space="preserve"> </w:t>
            </w:r>
            <w:r>
              <w:rPr>
                <w:rFonts w:ascii="Arial" w:hAnsi="Arial" w:cs="Arial"/>
                <w:spacing w:val="-1"/>
                <w:sz w:val="18"/>
                <w:szCs w:val="18"/>
              </w:rPr>
              <w:t>regulation</w:t>
            </w:r>
          </w:p>
        </w:tc>
      </w:tr>
      <w:tr w:rsidR="0098185E" w14:paraId="763BE76A"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15DD31D5" w14:textId="77777777" w:rsidR="0098185E" w:rsidRDefault="0098185E">
            <w:pPr>
              <w:pStyle w:val="TableParagraph"/>
              <w:kinsoku w:val="0"/>
              <w:overflowPunct w:val="0"/>
              <w:spacing w:before="37"/>
              <w:ind w:left="110"/>
            </w:pPr>
            <w:r>
              <w:rPr>
                <w:rFonts w:ascii="Arial" w:hAnsi="Arial" w:cs="Arial"/>
                <w:spacing w:val="-1"/>
                <w:sz w:val="18"/>
                <w:szCs w:val="18"/>
              </w:rPr>
              <w:t>Conditions 22</w:t>
            </w:r>
            <w:r>
              <w:rPr>
                <w:rFonts w:ascii="Arial" w:hAnsi="Arial" w:cs="Arial"/>
                <w:spacing w:val="1"/>
                <w:sz w:val="18"/>
                <w:szCs w:val="18"/>
              </w:rPr>
              <w:t xml:space="preserve"> </w:t>
            </w:r>
            <w:r>
              <w:rPr>
                <w:rFonts w:ascii="Arial" w:hAnsi="Arial" w:cs="Arial"/>
                <w:sz w:val="18"/>
                <w:szCs w:val="18"/>
              </w:rPr>
              <w:t>&amp;</w:t>
            </w:r>
            <w:r>
              <w:rPr>
                <w:rFonts w:ascii="Arial" w:hAnsi="Arial" w:cs="Arial"/>
                <w:spacing w:val="-1"/>
                <w:sz w:val="18"/>
                <w:szCs w:val="18"/>
              </w:rPr>
              <w:t xml:space="preserve"> 23</w:t>
            </w:r>
          </w:p>
        </w:tc>
        <w:tc>
          <w:tcPr>
            <w:tcW w:w="1980" w:type="dxa"/>
            <w:tcBorders>
              <w:top w:val="single" w:sz="6" w:space="0" w:color="000000"/>
              <w:left w:val="single" w:sz="6" w:space="0" w:color="000000"/>
              <w:bottom w:val="single" w:sz="6" w:space="0" w:color="000000"/>
              <w:right w:val="single" w:sz="6" w:space="0" w:color="000000"/>
            </w:tcBorders>
          </w:tcPr>
          <w:p w14:paraId="61CD6FE6" w14:textId="77777777" w:rsidR="0098185E" w:rsidRDefault="0098185E">
            <w:pPr>
              <w:pStyle w:val="TableParagraph"/>
              <w:kinsoku w:val="0"/>
              <w:overflowPunct w:val="0"/>
              <w:spacing w:before="37"/>
              <w:ind w:right="1"/>
              <w:jc w:val="center"/>
            </w:pPr>
            <w:r>
              <w:rPr>
                <w:rFonts w:ascii="Arial" w:hAnsi="Arial" w:cs="Arial"/>
                <w:spacing w:val="-1"/>
                <w:sz w:val="18"/>
                <w:szCs w:val="18"/>
              </w:rPr>
              <w:t>118</w:t>
            </w:r>
          </w:p>
        </w:tc>
        <w:tc>
          <w:tcPr>
            <w:tcW w:w="1710" w:type="dxa"/>
            <w:tcBorders>
              <w:top w:val="single" w:sz="6" w:space="0" w:color="000000"/>
              <w:left w:val="single" w:sz="6" w:space="0" w:color="000000"/>
              <w:bottom w:val="single" w:sz="6" w:space="0" w:color="000000"/>
              <w:right w:val="single" w:sz="6" w:space="0" w:color="000000"/>
            </w:tcBorders>
          </w:tcPr>
          <w:p w14:paraId="214ABB40" w14:textId="77777777" w:rsidR="0098185E" w:rsidRDefault="0098185E">
            <w:pPr>
              <w:pStyle w:val="TableParagraph"/>
              <w:kinsoku w:val="0"/>
              <w:overflowPunct w:val="0"/>
              <w:spacing w:before="37"/>
              <w:ind w:right="1"/>
              <w:jc w:val="center"/>
            </w:pPr>
            <w:r>
              <w:rPr>
                <w:rFonts w:ascii="Arial" w:hAnsi="Arial" w:cs="Arial"/>
                <w:spacing w:val="-1"/>
                <w:sz w:val="18"/>
                <w:szCs w:val="18"/>
              </w:rPr>
              <w:t>0.5</w:t>
            </w:r>
          </w:p>
        </w:tc>
        <w:tc>
          <w:tcPr>
            <w:tcW w:w="1980" w:type="dxa"/>
            <w:tcBorders>
              <w:top w:val="single" w:sz="6" w:space="0" w:color="000000"/>
              <w:left w:val="single" w:sz="6" w:space="0" w:color="000000"/>
              <w:bottom w:val="single" w:sz="6" w:space="0" w:color="000000"/>
              <w:right w:val="single" w:sz="6" w:space="0" w:color="000000"/>
            </w:tcBorders>
          </w:tcPr>
          <w:p w14:paraId="4AFE40EB" w14:textId="77777777" w:rsidR="0098185E" w:rsidRDefault="0098185E">
            <w:pPr>
              <w:pStyle w:val="TableParagraph"/>
              <w:kinsoku w:val="0"/>
              <w:overflowPunct w:val="0"/>
              <w:spacing w:before="37"/>
              <w:jc w:val="center"/>
            </w:pPr>
            <w:r>
              <w:rPr>
                <w:rFonts w:ascii="Arial" w:hAnsi="Arial" w:cs="Arial"/>
                <w:spacing w:val="-1"/>
                <w:sz w:val="18"/>
                <w:szCs w:val="18"/>
              </w:rPr>
              <w:t>59</w:t>
            </w:r>
          </w:p>
        </w:tc>
        <w:tc>
          <w:tcPr>
            <w:tcW w:w="1800" w:type="dxa"/>
            <w:tcBorders>
              <w:top w:val="single" w:sz="6" w:space="0" w:color="000000"/>
              <w:left w:val="single" w:sz="6" w:space="0" w:color="000000"/>
              <w:bottom w:val="single" w:sz="6" w:space="0" w:color="000000"/>
              <w:right w:val="single" w:sz="6" w:space="0" w:color="000000"/>
            </w:tcBorders>
          </w:tcPr>
          <w:p w14:paraId="170D59D4" w14:textId="77777777" w:rsidR="0098185E" w:rsidRDefault="0098185E">
            <w:pPr>
              <w:pStyle w:val="TableParagraph"/>
              <w:kinsoku w:val="0"/>
              <w:overflowPunct w:val="0"/>
              <w:spacing w:before="37"/>
              <w:jc w:val="center"/>
            </w:pPr>
            <w:r>
              <w:rPr>
                <w:rFonts w:ascii="Arial" w:hAnsi="Arial" w:cs="Arial"/>
                <w:spacing w:val="-1"/>
                <w:sz w:val="18"/>
                <w:szCs w:val="18"/>
              </w:rPr>
              <w:t>16,461</w:t>
            </w:r>
          </w:p>
        </w:tc>
      </w:tr>
      <w:tr w:rsidR="0098185E" w14:paraId="566E7F45" w14:textId="77777777">
        <w:trPr>
          <w:trHeight w:hRule="exact" w:val="305"/>
        </w:trPr>
        <w:tc>
          <w:tcPr>
            <w:tcW w:w="1890" w:type="dxa"/>
            <w:tcBorders>
              <w:top w:val="single" w:sz="6" w:space="0" w:color="000000"/>
              <w:left w:val="single" w:sz="6" w:space="0" w:color="000000"/>
              <w:bottom w:val="single" w:sz="6" w:space="0" w:color="000000"/>
              <w:right w:val="single" w:sz="6" w:space="0" w:color="000000"/>
            </w:tcBorders>
          </w:tcPr>
          <w:p w14:paraId="7329BFB2" w14:textId="77777777" w:rsidR="0098185E" w:rsidRDefault="0098185E">
            <w:pPr>
              <w:pStyle w:val="TableParagraph"/>
              <w:kinsoku w:val="0"/>
              <w:overflowPunct w:val="0"/>
              <w:spacing w:before="37"/>
              <w:ind w:left="110"/>
            </w:pPr>
            <w:r>
              <w:rPr>
                <w:rFonts w:ascii="Arial" w:hAnsi="Arial" w:cs="Arial"/>
                <w:spacing w:val="-1"/>
                <w:sz w:val="18"/>
                <w:szCs w:val="18"/>
              </w:rPr>
              <w:t>Condition</w:t>
            </w:r>
            <w:r>
              <w:rPr>
                <w:rFonts w:ascii="Arial" w:hAnsi="Arial" w:cs="Arial"/>
                <w:sz w:val="18"/>
                <w:szCs w:val="18"/>
              </w:rPr>
              <w:t xml:space="preserve"> </w:t>
            </w:r>
            <w:r>
              <w:rPr>
                <w:rFonts w:ascii="Arial" w:hAnsi="Arial" w:cs="Arial"/>
                <w:spacing w:val="-1"/>
                <w:sz w:val="18"/>
                <w:szCs w:val="18"/>
              </w:rPr>
              <w:t>26</w:t>
            </w:r>
          </w:p>
        </w:tc>
        <w:tc>
          <w:tcPr>
            <w:tcW w:w="1980" w:type="dxa"/>
            <w:tcBorders>
              <w:top w:val="single" w:sz="6" w:space="0" w:color="000000"/>
              <w:left w:val="single" w:sz="6" w:space="0" w:color="000000"/>
              <w:bottom w:val="single" w:sz="6" w:space="0" w:color="000000"/>
              <w:right w:val="single" w:sz="6" w:space="0" w:color="000000"/>
            </w:tcBorders>
          </w:tcPr>
          <w:p w14:paraId="23AC08FA" w14:textId="77777777" w:rsidR="0098185E" w:rsidRDefault="0098185E">
            <w:pPr>
              <w:pStyle w:val="TableParagraph"/>
              <w:kinsoku w:val="0"/>
              <w:overflowPunct w:val="0"/>
              <w:spacing w:before="37"/>
              <w:ind w:right="1"/>
              <w:jc w:val="center"/>
            </w:pPr>
            <w:r>
              <w:rPr>
                <w:rFonts w:ascii="Arial" w:hAnsi="Arial" w:cs="Arial"/>
                <w:spacing w:val="-1"/>
                <w:sz w:val="18"/>
                <w:szCs w:val="18"/>
              </w:rPr>
              <w:t>243</w:t>
            </w:r>
          </w:p>
        </w:tc>
        <w:tc>
          <w:tcPr>
            <w:tcW w:w="1710" w:type="dxa"/>
            <w:tcBorders>
              <w:top w:val="single" w:sz="6" w:space="0" w:color="000000"/>
              <w:left w:val="single" w:sz="6" w:space="0" w:color="000000"/>
              <w:bottom w:val="single" w:sz="6" w:space="0" w:color="000000"/>
              <w:right w:val="single" w:sz="6" w:space="0" w:color="000000"/>
            </w:tcBorders>
          </w:tcPr>
          <w:p w14:paraId="19E1154C" w14:textId="77777777" w:rsidR="0098185E" w:rsidRDefault="0098185E">
            <w:pPr>
              <w:pStyle w:val="TableParagraph"/>
              <w:kinsoku w:val="0"/>
              <w:overflowPunct w:val="0"/>
              <w:spacing w:before="37"/>
              <w:jc w:val="center"/>
            </w:pPr>
            <w:r>
              <w:rPr>
                <w:rFonts w:ascii="Arial" w:hAnsi="Arial" w:cs="Arial"/>
                <w:spacing w:val="-1"/>
                <w:sz w:val="18"/>
                <w:szCs w:val="18"/>
              </w:rPr>
              <w:t>0.5</w:t>
            </w:r>
          </w:p>
        </w:tc>
        <w:tc>
          <w:tcPr>
            <w:tcW w:w="1980" w:type="dxa"/>
            <w:tcBorders>
              <w:top w:val="single" w:sz="6" w:space="0" w:color="000000"/>
              <w:left w:val="single" w:sz="6" w:space="0" w:color="000000"/>
              <w:bottom w:val="single" w:sz="6" w:space="0" w:color="000000"/>
              <w:right w:val="single" w:sz="6" w:space="0" w:color="000000"/>
            </w:tcBorders>
          </w:tcPr>
          <w:p w14:paraId="6AFABA1B" w14:textId="77777777" w:rsidR="0098185E" w:rsidRDefault="0098185E">
            <w:pPr>
              <w:pStyle w:val="TableParagraph"/>
              <w:kinsoku w:val="0"/>
              <w:overflowPunct w:val="0"/>
              <w:spacing w:before="37"/>
              <w:jc w:val="center"/>
            </w:pPr>
            <w:r>
              <w:rPr>
                <w:rFonts w:ascii="Arial" w:hAnsi="Arial" w:cs="Arial"/>
                <w:spacing w:val="-1"/>
                <w:sz w:val="18"/>
                <w:szCs w:val="18"/>
              </w:rPr>
              <w:t>122</w:t>
            </w:r>
          </w:p>
        </w:tc>
        <w:tc>
          <w:tcPr>
            <w:tcW w:w="1800" w:type="dxa"/>
            <w:tcBorders>
              <w:top w:val="single" w:sz="6" w:space="0" w:color="000000"/>
              <w:left w:val="single" w:sz="6" w:space="0" w:color="000000"/>
              <w:bottom w:val="single" w:sz="6" w:space="0" w:color="000000"/>
              <w:right w:val="single" w:sz="6" w:space="0" w:color="000000"/>
            </w:tcBorders>
          </w:tcPr>
          <w:p w14:paraId="2FC2922C" w14:textId="77777777" w:rsidR="0098185E" w:rsidRDefault="0098185E">
            <w:pPr>
              <w:pStyle w:val="TableParagraph"/>
              <w:kinsoku w:val="0"/>
              <w:overflowPunct w:val="0"/>
              <w:spacing w:before="37"/>
              <w:ind w:right="1"/>
              <w:jc w:val="center"/>
            </w:pPr>
            <w:r>
              <w:rPr>
                <w:rFonts w:ascii="Arial" w:hAnsi="Arial" w:cs="Arial"/>
                <w:spacing w:val="-1"/>
                <w:sz w:val="18"/>
                <w:szCs w:val="18"/>
              </w:rPr>
              <w:t>34,038</w:t>
            </w:r>
          </w:p>
        </w:tc>
      </w:tr>
      <w:tr w:rsidR="0098185E" w14:paraId="779216F4"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68155960" w14:textId="77777777" w:rsidR="0098185E" w:rsidRDefault="0098185E">
            <w:pPr>
              <w:pStyle w:val="TableParagraph"/>
              <w:kinsoku w:val="0"/>
              <w:overflowPunct w:val="0"/>
              <w:spacing w:before="37"/>
              <w:ind w:left="110"/>
            </w:pPr>
            <w:r>
              <w:rPr>
                <w:rFonts w:ascii="Arial" w:hAnsi="Arial" w:cs="Arial"/>
                <w:spacing w:val="-1"/>
                <w:sz w:val="18"/>
                <w:szCs w:val="18"/>
              </w:rPr>
              <w:t>Condition</w:t>
            </w:r>
            <w:r>
              <w:rPr>
                <w:rFonts w:ascii="Arial" w:hAnsi="Arial" w:cs="Arial"/>
                <w:sz w:val="18"/>
                <w:szCs w:val="18"/>
              </w:rPr>
              <w:t xml:space="preserve"> </w:t>
            </w:r>
            <w:r>
              <w:rPr>
                <w:rFonts w:ascii="Arial" w:hAnsi="Arial" w:cs="Arial"/>
                <w:spacing w:val="-1"/>
                <w:sz w:val="18"/>
                <w:szCs w:val="18"/>
              </w:rPr>
              <w:t>140</w:t>
            </w:r>
          </w:p>
        </w:tc>
        <w:tc>
          <w:tcPr>
            <w:tcW w:w="1980" w:type="dxa"/>
            <w:tcBorders>
              <w:top w:val="single" w:sz="6" w:space="0" w:color="000000"/>
              <w:left w:val="single" w:sz="6" w:space="0" w:color="000000"/>
              <w:bottom w:val="single" w:sz="6" w:space="0" w:color="000000"/>
              <w:right w:val="single" w:sz="6" w:space="0" w:color="000000"/>
            </w:tcBorders>
          </w:tcPr>
          <w:p w14:paraId="16129384" w14:textId="77777777" w:rsidR="0098185E" w:rsidRDefault="0098185E">
            <w:pPr>
              <w:pStyle w:val="TableParagraph"/>
              <w:kinsoku w:val="0"/>
              <w:overflowPunct w:val="0"/>
              <w:spacing w:before="37"/>
              <w:ind w:right="1"/>
              <w:jc w:val="center"/>
            </w:pPr>
            <w:r>
              <w:rPr>
                <w:rFonts w:ascii="Arial" w:hAnsi="Arial" w:cs="Arial"/>
                <w:spacing w:val="-1"/>
                <w:sz w:val="18"/>
                <w:szCs w:val="18"/>
              </w:rPr>
              <w:t>135</w:t>
            </w:r>
          </w:p>
        </w:tc>
        <w:tc>
          <w:tcPr>
            <w:tcW w:w="1710" w:type="dxa"/>
            <w:tcBorders>
              <w:top w:val="single" w:sz="6" w:space="0" w:color="000000"/>
              <w:left w:val="single" w:sz="6" w:space="0" w:color="000000"/>
              <w:bottom w:val="single" w:sz="6" w:space="0" w:color="000000"/>
              <w:right w:val="single" w:sz="6" w:space="0" w:color="000000"/>
            </w:tcBorders>
          </w:tcPr>
          <w:p w14:paraId="61B1E80C" w14:textId="77777777" w:rsidR="0098185E" w:rsidRDefault="0098185E">
            <w:pPr>
              <w:pStyle w:val="TableParagraph"/>
              <w:kinsoku w:val="0"/>
              <w:overflowPunct w:val="0"/>
              <w:spacing w:before="37"/>
              <w:ind w:right="1"/>
              <w:jc w:val="center"/>
            </w:pPr>
            <w:r>
              <w:rPr>
                <w:rFonts w:ascii="Arial" w:hAnsi="Arial" w:cs="Arial"/>
                <w:spacing w:val="-1"/>
                <w:sz w:val="18"/>
                <w:szCs w:val="18"/>
              </w:rPr>
              <w:t>0.5</w:t>
            </w:r>
          </w:p>
        </w:tc>
        <w:tc>
          <w:tcPr>
            <w:tcW w:w="1980" w:type="dxa"/>
            <w:tcBorders>
              <w:top w:val="single" w:sz="6" w:space="0" w:color="000000"/>
              <w:left w:val="single" w:sz="6" w:space="0" w:color="000000"/>
              <w:bottom w:val="single" w:sz="6" w:space="0" w:color="000000"/>
              <w:right w:val="single" w:sz="6" w:space="0" w:color="000000"/>
            </w:tcBorders>
          </w:tcPr>
          <w:p w14:paraId="011FFDF0" w14:textId="77777777" w:rsidR="0098185E" w:rsidRDefault="0098185E">
            <w:pPr>
              <w:pStyle w:val="TableParagraph"/>
              <w:kinsoku w:val="0"/>
              <w:overflowPunct w:val="0"/>
              <w:spacing w:before="37"/>
              <w:ind w:right="1"/>
              <w:jc w:val="center"/>
            </w:pPr>
            <w:r>
              <w:rPr>
                <w:rFonts w:ascii="Arial" w:hAnsi="Arial" w:cs="Arial"/>
                <w:spacing w:val="-1"/>
                <w:sz w:val="18"/>
                <w:szCs w:val="18"/>
              </w:rPr>
              <w:t>68</w:t>
            </w:r>
          </w:p>
        </w:tc>
        <w:tc>
          <w:tcPr>
            <w:tcW w:w="1800" w:type="dxa"/>
            <w:tcBorders>
              <w:top w:val="single" w:sz="6" w:space="0" w:color="000000"/>
              <w:left w:val="single" w:sz="6" w:space="0" w:color="000000"/>
              <w:bottom w:val="single" w:sz="6" w:space="0" w:color="000000"/>
              <w:right w:val="single" w:sz="6" w:space="0" w:color="000000"/>
            </w:tcBorders>
          </w:tcPr>
          <w:p w14:paraId="435D910A" w14:textId="77777777" w:rsidR="0098185E" w:rsidRDefault="0098185E">
            <w:pPr>
              <w:pStyle w:val="TableParagraph"/>
              <w:kinsoku w:val="0"/>
              <w:overflowPunct w:val="0"/>
              <w:spacing w:before="37"/>
              <w:ind w:right="1"/>
              <w:jc w:val="center"/>
            </w:pPr>
            <w:r>
              <w:rPr>
                <w:rFonts w:ascii="Arial" w:hAnsi="Arial" w:cs="Arial"/>
                <w:spacing w:val="-1"/>
                <w:sz w:val="18"/>
                <w:szCs w:val="18"/>
              </w:rPr>
              <w:t>18,972</w:t>
            </w:r>
          </w:p>
        </w:tc>
      </w:tr>
      <w:tr w:rsidR="0098185E" w14:paraId="3555CF6B" w14:textId="77777777">
        <w:trPr>
          <w:trHeight w:hRule="exact" w:val="551"/>
        </w:trPr>
        <w:tc>
          <w:tcPr>
            <w:tcW w:w="1890" w:type="dxa"/>
            <w:tcBorders>
              <w:top w:val="single" w:sz="6" w:space="0" w:color="000000"/>
              <w:left w:val="single" w:sz="6" w:space="0" w:color="000000"/>
              <w:bottom w:val="single" w:sz="6" w:space="0" w:color="000000"/>
              <w:right w:val="single" w:sz="6" w:space="0" w:color="000000"/>
            </w:tcBorders>
          </w:tcPr>
          <w:p w14:paraId="3A8790A4" w14:textId="77777777" w:rsidR="0098185E" w:rsidRDefault="0098185E">
            <w:pPr>
              <w:pStyle w:val="TableParagraph"/>
              <w:kinsoku w:val="0"/>
              <w:overflowPunct w:val="0"/>
              <w:spacing w:before="37"/>
              <w:ind w:left="110"/>
            </w:pPr>
            <w:r>
              <w:rPr>
                <w:rFonts w:ascii="Arial" w:hAnsi="Arial" w:cs="Arial"/>
                <w:spacing w:val="-1"/>
                <w:sz w:val="18"/>
                <w:szCs w:val="18"/>
              </w:rPr>
              <w:t>Condition</w:t>
            </w:r>
            <w:r>
              <w:rPr>
                <w:rFonts w:ascii="Arial" w:hAnsi="Arial" w:cs="Arial"/>
                <w:sz w:val="18"/>
                <w:szCs w:val="18"/>
              </w:rPr>
              <w:t xml:space="preserve"> </w:t>
            </w:r>
            <w:r>
              <w:rPr>
                <w:rFonts w:ascii="Arial" w:hAnsi="Arial" w:cs="Arial"/>
                <w:spacing w:val="-1"/>
                <w:sz w:val="18"/>
                <w:szCs w:val="18"/>
              </w:rPr>
              <w:t>164</w:t>
            </w:r>
          </w:p>
        </w:tc>
        <w:tc>
          <w:tcPr>
            <w:tcW w:w="1980" w:type="dxa"/>
            <w:tcBorders>
              <w:top w:val="single" w:sz="6" w:space="0" w:color="000000"/>
              <w:left w:val="single" w:sz="6" w:space="0" w:color="000000"/>
              <w:bottom w:val="single" w:sz="6" w:space="0" w:color="000000"/>
              <w:right w:val="single" w:sz="6" w:space="0" w:color="000000"/>
            </w:tcBorders>
          </w:tcPr>
          <w:p w14:paraId="7DC4C31C" w14:textId="77777777" w:rsidR="0098185E" w:rsidRDefault="0098185E">
            <w:pPr>
              <w:pStyle w:val="TableParagraph"/>
              <w:kinsoku w:val="0"/>
              <w:overflowPunct w:val="0"/>
              <w:spacing w:before="37"/>
              <w:jc w:val="center"/>
            </w:pPr>
            <w:r>
              <w:rPr>
                <w:rFonts w:ascii="Arial" w:hAnsi="Arial" w:cs="Arial"/>
                <w:spacing w:val="-1"/>
                <w:sz w:val="18"/>
                <w:szCs w:val="18"/>
              </w:rPr>
              <w:t>1,500</w:t>
            </w:r>
          </w:p>
        </w:tc>
        <w:tc>
          <w:tcPr>
            <w:tcW w:w="1710" w:type="dxa"/>
            <w:tcBorders>
              <w:top w:val="single" w:sz="6" w:space="0" w:color="000000"/>
              <w:left w:val="single" w:sz="6" w:space="0" w:color="000000"/>
              <w:bottom w:val="single" w:sz="6" w:space="0" w:color="000000"/>
              <w:right w:val="single" w:sz="6" w:space="0" w:color="000000"/>
            </w:tcBorders>
          </w:tcPr>
          <w:p w14:paraId="007DF9B8" w14:textId="77777777" w:rsidR="0098185E" w:rsidRDefault="0098185E">
            <w:pPr>
              <w:pStyle w:val="TableParagraph"/>
              <w:kinsoku w:val="0"/>
              <w:overflowPunct w:val="0"/>
              <w:spacing w:before="37"/>
              <w:ind w:right="1"/>
              <w:jc w:val="center"/>
            </w:pPr>
            <w:r>
              <w:rPr>
                <w:rFonts w:ascii="Arial" w:hAnsi="Arial" w:cs="Arial"/>
                <w:spacing w:val="-1"/>
                <w:sz w:val="18"/>
                <w:szCs w:val="18"/>
              </w:rPr>
              <w:t>0.08</w:t>
            </w:r>
          </w:p>
        </w:tc>
        <w:tc>
          <w:tcPr>
            <w:tcW w:w="1980" w:type="dxa"/>
            <w:tcBorders>
              <w:top w:val="single" w:sz="6" w:space="0" w:color="000000"/>
              <w:left w:val="single" w:sz="6" w:space="0" w:color="000000"/>
              <w:bottom w:val="single" w:sz="6" w:space="0" w:color="000000"/>
              <w:right w:val="single" w:sz="6" w:space="0" w:color="000000"/>
            </w:tcBorders>
          </w:tcPr>
          <w:p w14:paraId="7BE1B4B9" w14:textId="77777777" w:rsidR="0098185E" w:rsidRDefault="0098185E">
            <w:pPr>
              <w:pStyle w:val="TableParagraph"/>
              <w:kinsoku w:val="0"/>
              <w:overflowPunct w:val="0"/>
              <w:spacing w:before="37"/>
              <w:jc w:val="center"/>
            </w:pPr>
            <w:r>
              <w:rPr>
                <w:rFonts w:ascii="Arial" w:hAnsi="Arial" w:cs="Arial"/>
                <w:spacing w:val="-1"/>
                <w:sz w:val="18"/>
                <w:szCs w:val="18"/>
              </w:rPr>
              <w:t>120</w:t>
            </w:r>
          </w:p>
        </w:tc>
        <w:tc>
          <w:tcPr>
            <w:tcW w:w="1800" w:type="dxa"/>
            <w:tcBorders>
              <w:top w:val="single" w:sz="6" w:space="0" w:color="000000"/>
              <w:left w:val="single" w:sz="6" w:space="0" w:color="000000"/>
              <w:bottom w:val="single" w:sz="6" w:space="0" w:color="000000"/>
              <w:right w:val="single" w:sz="6" w:space="0" w:color="000000"/>
            </w:tcBorders>
          </w:tcPr>
          <w:p w14:paraId="1CDF15D8" w14:textId="77777777" w:rsidR="0098185E" w:rsidRDefault="0098185E">
            <w:pPr>
              <w:pStyle w:val="TableParagraph"/>
              <w:kinsoku w:val="0"/>
              <w:overflowPunct w:val="0"/>
              <w:spacing w:before="37"/>
              <w:ind w:right="1"/>
              <w:jc w:val="center"/>
            </w:pPr>
            <w:r>
              <w:rPr>
                <w:rFonts w:ascii="Arial" w:hAnsi="Arial" w:cs="Arial"/>
                <w:spacing w:val="-1"/>
                <w:sz w:val="18"/>
                <w:szCs w:val="18"/>
              </w:rPr>
              <w:t>33,480</w:t>
            </w:r>
          </w:p>
        </w:tc>
      </w:tr>
      <w:tr w:rsidR="0098185E" w14:paraId="051D5C93"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38030E71" w14:textId="77777777" w:rsidR="0098185E" w:rsidRDefault="0098185E">
            <w:pPr>
              <w:pStyle w:val="TableParagraph"/>
              <w:kinsoku w:val="0"/>
              <w:overflowPunct w:val="0"/>
              <w:spacing w:before="37"/>
              <w:ind w:left="110"/>
            </w:pPr>
            <w:r>
              <w:rPr>
                <w:rFonts w:ascii="Arial" w:hAnsi="Arial" w:cs="Arial"/>
                <w:spacing w:val="-1"/>
                <w:sz w:val="18"/>
                <w:szCs w:val="18"/>
              </w:rPr>
              <w:t>Condition</w:t>
            </w:r>
            <w:r>
              <w:rPr>
                <w:rFonts w:ascii="Arial" w:hAnsi="Arial" w:cs="Arial"/>
                <w:sz w:val="18"/>
                <w:szCs w:val="18"/>
              </w:rPr>
              <w:t xml:space="preserve"> </w:t>
            </w:r>
            <w:r>
              <w:rPr>
                <w:rFonts w:ascii="Arial" w:hAnsi="Arial" w:cs="Arial"/>
                <w:spacing w:val="-1"/>
                <w:sz w:val="18"/>
                <w:szCs w:val="18"/>
              </w:rPr>
              <w:t>165(I)</w:t>
            </w:r>
          </w:p>
        </w:tc>
        <w:tc>
          <w:tcPr>
            <w:tcW w:w="1980" w:type="dxa"/>
            <w:tcBorders>
              <w:top w:val="single" w:sz="6" w:space="0" w:color="000000"/>
              <w:left w:val="single" w:sz="6" w:space="0" w:color="000000"/>
              <w:bottom w:val="single" w:sz="6" w:space="0" w:color="000000"/>
              <w:right w:val="single" w:sz="6" w:space="0" w:color="000000"/>
            </w:tcBorders>
          </w:tcPr>
          <w:p w14:paraId="684DE555" w14:textId="77777777" w:rsidR="0098185E" w:rsidRDefault="0098185E">
            <w:pPr>
              <w:pStyle w:val="TableParagraph"/>
              <w:kinsoku w:val="0"/>
              <w:overflowPunct w:val="0"/>
              <w:spacing w:before="37"/>
              <w:ind w:right="4"/>
              <w:jc w:val="center"/>
            </w:pPr>
            <w:r>
              <w:rPr>
                <w:rFonts w:ascii="Arial" w:hAnsi="Arial" w:cs="Arial"/>
                <w:spacing w:val="-1"/>
                <w:sz w:val="18"/>
                <w:szCs w:val="18"/>
              </w:rPr>
              <w:t>1,500</w:t>
            </w:r>
          </w:p>
        </w:tc>
        <w:tc>
          <w:tcPr>
            <w:tcW w:w="1710" w:type="dxa"/>
            <w:tcBorders>
              <w:top w:val="single" w:sz="6" w:space="0" w:color="000000"/>
              <w:left w:val="single" w:sz="6" w:space="0" w:color="000000"/>
              <w:bottom w:val="single" w:sz="6" w:space="0" w:color="000000"/>
              <w:right w:val="single" w:sz="6" w:space="0" w:color="000000"/>
            </w:tcBorders>
          </w:tcPr>
          <w:p w14:paraId="0F63D762" w14:textId="77777777" w:rsidR="0098185E" w:rsidRDefault="0098185E">
            <w:pPr>
              <w:pStyle w:val="TableParagraph"/>
              <w:kinsoku w:val="0"/>
              <w:overflowPunct w:val="0"/>
              <w:spacing w:before="37"/>
              <w:ind w:right="3"/>
              <w:jc w:val="center"/>
            </w:pPr>
            <w:r>
              <w:rPr>
                <w:rFonts w:ascii="Arial" w:hAnsi="Arial" w:cs="Arial"/>
                <w:spacing w:val="-1"/>
                <w:sz w:val="18"/>
                <w:szCs w:val="18"/>
              </w:rPr>
              <w:t>0.08</w:t>
            </w:r>
          </w:p>
        </w:tc>
        <w:tc>
          <w:tcPr>
            <w:tcW w:w="1980" w:type="dxa"/>
            <w:tcBorders>
              <w:top w:val="single" w:sz="6" w:space="0" w:color="000000"/>
              <w:left w:val="single" w:sz="6" w:space="0" w:color="000000"/>
              <w:bottom w:val="single" w:sz="6" w:space="0" w:color="000000"/>
              <w:right w:val="single" w:sz="6" w:space="0" w:color="000000"/>
            </w:tcBorders>
          </w:tcPr>
          <w:p w14:paraId="044A747E" w14:textId="77777777" w:rsidR="0098185E" w:rsidRDefault="0098185E">
            <w:pPr>
              <w:pStyle w:val="TableParagraph"/>
              <w:kinsoku w:val="0"/>
              <w:overflowPunct w:val="0"/>
              <w:spacing w:before="37"/>
              <w:ind w:right="2"/>
              <w:jc w:val="center"/>
            </w:pPr>
            <w:r>
              <w:rPr>
                <w:rFonts w:ascii="Arial" w:hAnsi="Arial" w:cs="Arial"/>
                <w:spacing w:val="-1"/>
                <w:sz w:val="18"/>
                <w:szCs w:val="18"/>
              </w:rPr>
              <w:t>120</w:t>
            </w:r>
          </w:p>
        </w:tc>
        <w:tc>
          <w:tcPr>
            <w:tcW w:w="1800" w:type="dxa"/>
            <w:tcBorders>
              <w:top w:val="single" w:sz="6" w:space="0" w:color="000000"/>
              <w:left w:val="single" w:sz="6" w:space="0" w:color="000000"/>
              <w:bottom w:val="single" w:sz="6" w:space="0" w:color="000000"/>
              <w:right w:val="single" w:sz="6" w:space="0" w:color="000000"/>
            </w:tcBorders>
          </w:tcPr>
          <w:p w14:paraId="3763A77E" w14:textId="77777777" w:rsidR="0098185E" w:rsidRDefault="0098185E">
            <w:pPr>
              <w:pStyle w:val="TableParagraph"/>
              <w:kinsoku w:val="0"/>
              <w:overflowPunct w:val="0"/>
              <w:spacing w:before="37"/>
              <w:ind w:right="2"/>
              <w:jc w:val="center"/>
            </w:pPr>
            <w:r>
              <w:rPr>
                <w:rFonts w:ascii="Arial" w:hAnsi="Arial" w:cs="Arial"/>
                <w:spacing w:val="-1"/>
                <w:sz w:val="18"/>
                <w:szCs w:val="18"/>
              </w:rPr>
              <w:t>33,480</w:t>
            </w:r>
          </w:p>
        </w:tc>
      </w:tr>
      <w:tr w:rsidR="0098185E" w14:paraId="6A52DCA9" w14:textId="77777777">
        <w:trPr>
          <w:trHeight w:hRule="exact" w:val="719"/>
        </w:trPr>
        <w:tc>
          <w:tcPr>
            <w:tcW w:w="1890" w:type="dxa"/>
            <w:tcBorders>
              <w:top w:val="single" w:sz="6" w:space="0" w:color="000000"/>
              <w:left w:val="single" w:sz="6" w:space="0" w:color="000000"/>
              <w:bottom w:val="single" w:sz="6" w:space="0" w:color="000000"/>
              <w:right w:val="single" w:sz="6" w:space="0" w:color="000000"/>
            </w:tcBorders>
          </w:tcPr>
          <w:p w14:paraId="52753809" w14:textId="77777777" w:rsidR="0098185E" w:rsidRDefault="0098185E">
            <w:pPr>
              <w:pStyle w:val="TableParagraph"/>
              <w:kinsoku w:val="0"/>
              <w:overflowPunct w:val="0"/>
              <w:spacing w:before="36"/>
              <w:ind w:left="110" w:right="199"/>
            </w:pPr>
            <w:r>
              <w:rPr>
                <w:rFonts w:ascii="Arial" w:hAnsi="Arial" w:cs="Arial"/>
                <w:sz w:val="18"/>
                <w:szCs w:val="18"/>
              </w:rPr>
              <w:t xml:space="preserve">New </w:t>
            </w:r>
            <w:r>
              <w:rPr>
                <w:rFonts w:ascii="Arial" w:hAnsi="Arial" w:cs="Arial"/>
                <w:spacing w:val="-1"/>
                <w:sz w:val="18"/>
                <w:szCs w:val="18"/>
              </w:rPr>
              <w:t>technology/uses</w:t>
            </w:r>
            <w:r>
              <w:rPr>
                <w:rFonts w:ascii="Arial" w:hAnsi="Arial" w:cs="Arial"/>
                <w:spacing w:val="25"/>
                <w:sz w:val="18"/>
                <w:szCs w:val="18"/>
              </w:rPr>
              <w:t xml:space="preserve"> </w:t>
            </w:r>
            <w:r>
              <w:rPr>
                <w:rFonts w:ascii="Arial" w:hAnsi="Arial" w:cs="Arial"/>
                <w:spacing w:val="-1"/>
                <w:sz w:val="18"/>
                <w:szCs w:val="18"/>
              </w:rPr>
              <w:t>standard conditions</w:t>
            </w:r>
          </w:p>
        </w:tc>
        <w:tc>
          <w:tcPr>
            <w:tcW w:w="1980" w:type="dxa"/>
            <w:tcBorders>
              <w:top w:val="single" w:sz="6" w:space="0" w:color="000000"/>
              <w:left w:val="single" w:sz="6" w:space="0" w:color="000000"/>
              <w:bottom w:val="single" w:sz="6" w:space="0" w:color="000000"/>
              <w:right w:val="single" w:sz="6" w:space="0" w:color="000000"/>
            </w:tcBorders>
          </w:tcPr>
          <w:p w14:paraId="75F399CB" w14:textId="77777777" w:rsidR="0098185E" w:rsidRDefault="0098185E">
            <w:pPr>
              <w:pStyle w:val="TableParagraph"/>
              <w:kinsoku w:val="0"/>
              <w:overflowPunct w:val="0"/>
              <w:spacing w:before="37"/>
              <w:jc w:val="center"/>
            </w:pPr>
            <w:r>
              <w:rPr>
                <w:rFonts w:ascii="Arial" w:hAnsi="Arial" w:cs="Arial"/>
                <w:spacing w:val="-1"/>
                <w:sz w:val="18"/>
                <w:szCs w:val="18"/>
              </w:rPr>
              <w:t>80</w:t>
            </w:r>
          </w:p>
        </w:tc>
        <w:tc>
          <w:tcPr>
            <w:tcW w:w="1710" w:type="dxa"/>
            <w:tcBorders>
              <w:top w:val="single" w:sz="6" w:space="0" w:color="000000"/>
              <w:left w:val="single" w:sz="6" w:space="0" w:color="000000"/>
              <w:bottom w:val="single" w:sz="6" w:space="0" w:color="000000"/>
              <w:right w:val="single" w:sz="6" w:space="0" w:color="000000"/>
            </w:tcBorders>
          </w:tcPr>
          <w:p w14:paraId="1D5FE980" w14:textId="77777777" w:rsidR="0098185E" w:rsidRDefault="0098185E">
            <w:pPr>
              <w:pStyle w:val="TableParagraph"/>
              <w:kinsoku w:val="0"/>
              <w:overflowPunct w:val="0"/>
              <w:spacing w:before="37"/>
              <w:ind w:right="1"/>
              <w:jc w:val="center"/>
            </w:pPr>
            <w:r>
              <w:rPr>
                <w:rFonts w:ascii="Arial" w:hAnsi="Arial" w:cs="Arial"/>
                <w:spacing w:val="-1"/>
                <w:sz w:val="18"/>
                <w:szCs w:val="18"/>
              </w:rPr>
              <w:t>0.2</w:t>
            </w:r>
          </w:p>
        </w:tc>
        <w:tc>
          <w:tcPr>
            <w:tcW w:w="1980" w:type="dxa"/>
            <w:tcBorders>
              <w:top w:val="single" w:sz="6" w:space="0" w:color="000000"/>
              <w:left w:val="single" w:sz="6" w:space="0" w:color="000000"/>
              <w:bottom w:val="single" w:sz="6" w:space="0" w:color="000000"/>
              <w:right w:val="single" w:sz="6" w:space="0" w:color="000000"/>
            </w:tcBorders>
          </w:tcPr>
          <w:p w14:paraId="038D8495" w14:textId="77777777" w:rsidR="0098185E" w:rsidRDefault="0098185E">
            <w:pPr>
              <w:pStyle w:val="TableParagraph"/>
              <w:kinsoku w:val="0"/>
              <w:overflowPunct w:val="0"/>
              <w:spacing w:before="37"/>
              <w:ind w:right="1"/>
              <w:jc w:val="center"/>
            </w:pPr>
            <w:r>
              <w:rPr>
                <w:rFonts w:ascii="Arial" w:hAnsi="Arial" w:cs="Arial"/>
                <w:spacing w:val="-1"/>
                <w:sz w:val="18"/>
                <w:szCs w:val="18"/>
              </w:rPr>
              <w:t>16</w:t>
            </w:r>
          </w:p>
        </w:tc>
        <w:tc>
          <w:tcPr>
            <w:tcW w:w="1800" w:type="dxa"/>
            <w:tcBorders>
              <w:top w:val="single" w:sz="6" w:space="0" w:color="000000"/>
              <w:left w:val="single" w:sz="6" w:space="0" w:color="000000"/>
              <w:bottom w:val="single" w:sz="6" w:space="0" w:color="000000"/>
              <w:right w:val="single" w:sz="6" w:space="0" w:color="000000"/>
            </w:tcBorders>
          </w:tcPr>
          <w:p w14:paraId="6723FAA1" w14:textId="77777777" w:rsidR="0098185E" w:rsidRDefault="0098185E">
            <w:pPr>
              <w:pStyle w:val="TableParagraph"/>
              <w:kinsoku w:val="0"/>
              <w:overflowPunct w:val="0"/>
              <w:spacing w:before="37"/>
              <w:ind w:right="1"/>
              <w:jc w:val="center"/>
            </w:pPr>
            <w:r>
              <w:rPr>
                <w:rFonts w:ascii="Arial" w:hAnsi="Arial" w:cs="Arial"/>
                <w:spacing w:val="-1"/>
                <w:sz w:val="18"/>
                <w:szCs w:val="18"/>
              </w:rPr>
              <w:t>4,464</w:t>
            </w:r>
          </w:p>
        </w:tc>
      </w:tr>
      <w:tr w:rsidR="0098185E" w14:paraId="17C9B20E" w14:textId="77777777">
        <w:trPr>
          <w:trHeight w:hRule="exact" w:val="510"/>
        </w:trPr>
        <w:tc>
          <w:tcPr>
            <w:tcW w:w="1890" w:type="dxa"/>
            <w:tcBorders>
              <w:top w:val="single" w:sz="6" w:space="0" w:color="000000"/>
              <w:left w:val="single" w:sz="6" w:space="0" w:color="000000"/>
              <w:bottom w:val="single" w:sz="6" w:space="0" w:color="000000"/>
              <w:right w:val="single" w:sz="6" w:space="0" w:color="000000"/>
            </w:tcBorders>
          </w:tcPr>
          <w:p w14:paraId="07E82800" w14:textId="5DD945F8" w:rsidR="0098185E" w:rsidRDefault="0098185E">
            <w:pPr>
              <w:pStyle w:val="TableParagraph"/>
              <w:kinsoku w:val="0"/>
              <w:overflowPunct w:val="0"/>
              <w:spacing w:before="36"/>
              <w:ind w:left="110" w:right="240"/>
            </w:pPr>
            <w:r>
              <w:rPr>
                <w:rFonts w:ascii="Arial" w:hAnsi="Arial" w:cs="Arial"/>
                <w:spacing w:val="-1"/>
                <w:sz w:val="18"/>
                <w:szCs w:val="18"/>
              </w:rPr>
              <w:t>Standard</w:t>
            </w:r>
            <w:r>
              <w:rPr>
                <w:rFonts w:ascii="Arial" w:hAnsi="Arial" w:cs="Arial"/>
                <w:spacing w:val="25"/>
                <w:sz w:val="18"/>
                <w:szCs w:val="18"/>
              </w:rPr>
              <w:t xml:space="preserve"> </w:t>
            </w:r>
            <w:r>
              <w:rPr>
                <w:rFonts w:ascii="Arial" w:hAnsi="Arial" w:cs="Arial"/>
                <w:spacing w:val="-1"/>
                <w:sz w:val="18"/>
                <w:szCs w:val="18"/>
              </w:rPr>
              <w:t>License</w:t>
            </w:r>
            <w:r>
              <w:rPr>
                <w:rFonts w:ascii="Arial" w:hAnsi="Arial" w:cs="Arial"/>
                <w:sz w:val="18"/>
                <w:szCs w:val="18"/>
              </w:rPr>
              <w:t xml:space="preserve"> </w:t>
            </w:r>
            <w:r>
              <w:rPr>
                <w:rFonts w:ascii="Arial" w:hAnsi="Arial" w:cs="Arial"/>
                <w:spacing w:val="-1"/>
                <w:sz w:val="18"/>
                <w:szCs w:val="18"/>
              </w:rPr>
              <w:t>Conditions</w:t>
            </w:r>
          </w:p>
        </w:tc>
        <w:tc>
          <w:tcPr>
            <w:tcW w:w="1980" w:type="dxa"/>
            <w:tcBorders>
              <w:top w:val="single" w:sz="6" w:space="0" w:color="000000"/>
              <w:left w:val="single" w:sz="6" w:space="0" w:color="000000"/>
              <w:bottom w:val="single" w:sz="6" w:space="0" w:color="000000"/>
              <w:right w:val="single" w:sz="6" w:space="0" w:color="000000"/>
            </w:tcBorders>
          </w:tcPr>
          <w:p w14:paraId="70532AFD" w14:textId="77777777" w:rsidR="0098185E" w:rsidRDefault="0098185E">
            <w:pPr>
              <w:pStyle w:val="TableParagraph"/>
              <w:kinsoku w:val="0"/>
              <w:overflowPunct w:val="0"/>
              <w:spacing w:before="37"/>
              <w:jc w:val="center"/>
            </w:pPr>
            <w:r>
              <w:rPr>
                <w:rFonts w:ascii="Arial" w:hAnsi="Arial" w:cs="Arial"/>
                <w:spacing w:val="-1"/>
                <w:sz w:val="18"/>
                <w:szCs w:val="18"/>
              </w:rPr>
              <w:t>243</w:t>
            </w:r>
          </w:p>
        </w:tc>
        <w:tc>
          <w:tcPr>
            <w:tcW w:w="1710" w:type="dxa"/>
            <w:tcBorders>
              <w:top w:val="single" w:sz="6" w:space="0" w:color="000000"/>
              <w:left w:val="single" w:sz="6" w:space="0" w:color="000000"/>
              <w:bottom w:val="single" w:sz="6" w:space="0" w:color="000000"/>
              <w:right w:val="single" w:sz="6" w:space="0" w:color="000000"/>
            </w:tcBorders>
          </w:tcPr>
          <w:p w14:paraId="41A52572" w14:textId="77777777" w:rsidR="0098185E" w:rsidRDefault="0098185E">
            <w:pPr>
              <w:pStyle w:val="TableParagraph"/>
              <w:kinsoku w:val="0"/>
              <w:overflowPunct w:val="0"/>
              <w:spacing w:before="37"/>
              <w:ind w:right="1"/>
              <w:jc w:val="center"/>
            </w:pPr>
            <w:r>
              <w:rPr>
                <w:rFonts w:ascii="Arial" w:hAnsi="Arial" w:cs="Arial"/>
                <w:spacing w:val="-1"/>
                <w:sz w:val="18"/>
                <w:szCs w:val="18"/>
              </w:rPr>
              <w:t>0.5</w:t>
            </w:r>
          </w:p>
        </w:tc>
        <w:tc>
          <w:tcPr>
            <w:tcW w:w="1980" w:type="dxa"/>
            <w:tcBorders>
              <w:top w:val="single" w:sz="6" w:space="0" w:color="000000"/>
              <w:left w:val="single" w:sz="6" w:space="0" w:color="000000"/>
              <w:bottom w:val="single" w:sz="6" w:space="0" w:color="000000"/>
              <w:right w:val="single" w:sz="6" w:space="0" w:color="000000"/>
            </w:tcBorders>
          </w:tcPr>
          <w:p w14:paraId="779A51DD" w14:textId="77777777" w:rsidR="0098185E" w:rsidRDefault="0098185E" w:rsidP="00312451">
            <w:pPr>
              <w:pStyle w:val="TableParagraph"/>
              <w:kinsoku w:val="0"/>
              <w:overflowPunct w:val="0"/>
              <w:spacing w:before="37"/>
              <w:ind w:right="1"/>
              <w:jc w:val="center"/>
            </w:pPr>
            <w:r>
              <w:rPr>
                <w:rFonts w:ascii="Arial" w:hAnsi="Arial" w:cs="Arial"/>
                <w:spacing w:val="-1"/>
                <w:sz w:val="18"/>
                <w:szCs w:val="18"/>
              </w:rPr>
              <w:t>122</w:t>
            </w:r>
          </w:p>
        </w:tc>
        <w:tc>
          <w:tcPr>
            <w:tcW w:w="1800" w:type="dxa"/>
            <w:tcBorders>
              <w:top w:val="single" w:sz="6" w:space="0" w:color="000000"/>
              <w:left w:val="single" w:sz="6" w:space="0" w:color="000000"/>
              <w:bottom w:val="single" w:sz="6" w:space="0" w:color="000000"/>
              <w:right w:val="single" w:sz="6" w:space="0" w:color="000000"/>
            </w:tcBorders>
          </w:tcPr>
          <w:p w14:paraId="7643881D" w14:textId="77777777" w:rsidR="0098185E" w:rsidRDefault="0098185E">
            <w:pPr>
              <w:pStyle w:val="TableParagraph"/>
              <w:kinsoku w:val="0"/>
              <w:overflowPunct w:val="0"/>
              <w:spacing w:before="37"/>
              <w:jc w:val="center"/>
            </w:pPr>
            <w:r>
              <w:rPr>
                <w:rFonts w:ascii="Arial" w:hAnsi="Arial" w:cs="Arial"/>
                <w:spacing w:val="-1"/>
                <w:sz w:val="18"/>
                <w:szCs w:val="18"/>
              </w:rPr>
              <w:t>34,038</w:t>
            </w:r>
          </w:p>
        </w:tc>
      </w:tr>
      <w:tr w:rsidR="0098185E" w14:paraId="35D48F56" w14:textId="77777777">
        <w:trPr>
          <w:trHeight w:hRule="exact" w:val="305"/>
        </w:trPr>
        <w:tc>
          <w:tcPr>
            <w:tcW w:w="1890" w:type="dxa"/>
            <w:tcBorders>
              <w:top w:val="single" w:sz="6" w:space="0" w:color="000000"/>
              <w:left w:val="single" w:sz="6" w:space="0" w:color="000000"/>
              <w:bottom w:val="single" w:sz="6" w:space="0" w:color="000000"/>
              <w:right w:val="single" w:sz="6" w:space="0" w:color="000000"/>
            </w:tcBorders>
          </w:tcPr>
          <w:p w14:paraId="2FC07DC2" w14:textId="77777777" w:rsidR="0098185E" w:rsidRDefault="0098185E">
            <w:pPr>
              <w:pStyle w:val="TableParagraph"/>
              <w:kinsoku w:val="0"/>
              <w:overflowPunct w:val="0"/>
              <w:spacing w:before="39"/>
              <w:ind w:left="110"/>
            </w:pPr>
            <w:r>
              <w:rPr>
                <w:rFonts w:ascii="Arial" w:hAnsi="Arial" w:cs="Arial"/>
                <w:spacing w:val="-1"/>
                <w:sz w:val="18"/>
                <w:szCs w:val="18"/>
              </w:rPr>
              <w:t>Orders</w:t>
            </w:r>
          </w:p>
        </w:tc>
        <w:tc>
          <w:tcPr>
            <w:tcW w:w="1980" w:type="dxa"/>
            <w:tcBorders>
              <w:top w:val="single" w:sz="6" w:space="0" w:color="000000"/>
              <w:left w:val="single" w:sz="6" w:space="0" w:color="000000"/>
              <w:bottom w:val="single" w:sz="6" w:space="0" w:color="000000"/>
              <w:right w:val="single" w:sz="6" w:space="0" w:color="000000"/>
            </w:tcBorders>
          </w:tcPr>
          <w:p w14:paraId="06A53793" w14:textId="77777777" w:rsidR="0098185E" w:rsidRDefault="0098185E">
            <w:pPr>
              <w:pStyle w:val="TableParagraph"/>
              <w:kinsoku w:val="0"/>
              <w:overflowPunct w:val="0"/>
              <w:spacing w:before="39"/>
              <w:ind w:right="2"/>
              <w:jc w:val="center"/>
            </w:pPr>
            <w:r>
              <w:rPr>
                <w:rFonts w:ascii="Arial" w:hAnsi="Arial" w:cs="Arial"/>
                <w:spacing w:val="-1"/>
                <w:sz w:val="18"/>
                <w:szCs w:val="18"/>
              </w:rPr>
              <w:t>10</w:t>
            </w:r>
          </w:p>
        </w:tc>
        <w:tc>
          <w:tcPr>
            <w:tcW w:w="1710" w:type="dxa"/>
            <w:tcBorders>
              <w:top w:val="single" w:sz="6" w:space="0" w:color="000000"/>
              <w:left w:val="single" w:sz="6" w:space="0" w:color="000000"/>
              <w:bottom w:val="single" w:sz="6" w:space="0" w:color="000000"/>
              <w:right w:val="single" w:sz="6" w:space="0" w:color="000000"/>
            </w:tcBorders>
          </w:tcPr>
          <w:p w14:paraId="0B51A972" w14:textId="77777777" w:rsidR="0098185E" w:rsidRDefault="0098185E">
            <w:pPr>
              <w:pStyle w:val="TableParagraph"/>
              <w:kinsoku w:val="0"/>
              <w:overflowPunct w:val="0"/>
              <w:spacing w:before="39"/>
              <w:ind w:right="1"/>
              <w:jc w:val="center"/>
            </w:pPr>
            <w:r>
              <w:rPr>
                <w:rFonts w:ascii="Arial" w:hAnsi="Arial" w:cs="Arial"/>
                <w:sz w:val="18"/>
                <w:szCs w:val="18"/>
              </w:rPr>
              <w:t>8</w:t>
            </w:r>
          </w:p>
        </w:tc>
        <w:tc>
          <w:tcPr>
            <w:tcW w:w="1980" w:type="dxa"/>
            <w:tcBorders>
              <w:top w:val="single" w:sz="6" w:space="0" w:color="000000"/>
              <w:left w:val="single" w:sz="6" w:space="0" w:color="000000"/>
              <w:bottom w:val="single" w:sz="6" w:space="0" w:color="000000"/>
              <w:right w:val="single" w:sz="6" w:space="0" w:color="000000"/>
            </w:tcBorders>
          </w:tcPr>
          <w:p w14:paraId="56DE1FE1" w14:textId="77777777" w:rsidR="0098185E" w:rsidRDefault="0098185E">
            <w:pPr>
              <w:pStyle w:val="TableParagraph"/>
              <w:kinsoku w:val="0"/>
              <w:overflowPunct w:val="0"/>
              <w:spacing w:before="39"/>
              <w:ind w:right="1"/>
              <w:jc w:val="center"/>
            </w:pPr>
            <w:r>
              <w:rPr>
                <w:rFonts w:ascii="Arial" w:hAnsi="Arial" w:cs="Arial"/>
                <w:spacing w:val="-1"/>
                <w:sz w:val="18"/>
                <w:szCs w:val="18"/>
              </w:rPr>
              <w:t>80</w:t>
            </w:r>
          </w:p>
        </w:tc>
        <w:tc>
          <w:tcPr>
            <w:tcW w:w="1800" w:type="dxa"/>
            <w:tcBorders>
              <w:top w:val="single" w:sz="6" w:space="0" w:color="000000"/>
              <w:left w:val="single" w:sz="6" w:space="0" w:color="000000"/>
              <w:bottom w:val="single" w:sz="6" w:space="0" w:color="000000"/>
              <w:right w:val="single" w:sz="6" w:space="0" w:color="000000"/>
            </w:tcBorders>
          </w:tcPr>
          <w:p w14:paraId="2279CDB0" w14:textId="77777777" w:rsidR="0098185E" w:rsidRDefault="0098185E">
            <w:pPr>
              <w:pStyle w:val="TableParagraph"/>
              <w:kinsoku w:val="0"/>
              <w:overflowPunct w:val="0"/>
              <w:spacing w:before="39"/>
              <w:jc w:val="center"/>
            </w:pPr>
            <w:r>
              <w:rPr>
                <w:rFonts w:ascii="Arial" w:hAnsi="Arial" w:cs="Arial"/>
                <w:spacing w:val="-1"/>
                <w:sz w:val="18"/>
                <w:szCs w:val="18"/>
              </w:rPr>
              <w:t>22,320</w:t>
            </w:r>
          </w:p>
        </w:tc>
      </w:tr>
      <w:tr w:rsidR="0098185E" w14:paraId="4AE6249F"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368BAB23" w14:textId="77777777" w:rsidR="0098185E" w:rsidRDefault="0098185E">
            <w:pPr>
              <w:pStyle w:val="TableParagraph"/>
              <w:kinsoku w:val="0"/>
              <w:overflowPunct w:val="0"/>
              <w:spacing w:before="37"/>
              <w:ind w:left="110"/>
            </w:pPr>
            <w:r>
              <w:rPr>
                <w:rFonts w:ascii="Arial" w:hAnsi="Arial" w:cs="Arial"/>
                <w:spacing w:val="-1"/>
                <w:sz w:val="18"/>
                <w:szCs w:val="18"/>
              </w:rPr>
              <w:t>Safeguard</w:t>
            </w:r>
            <w:r>
              <w:rPr>
                <w:rFonts w:ascii="Arial" w:hAnsi="Arial" w:cs="Arial"/>
                <w:sz w:val="18"/>
                <w:szCs w:val="18"/>
              </w:rPr>
              <w:t xml:space="preserve"> </w:t>
            </w:r>
            <w:r>
              <w:rPr>
                <w:rFonts w:ascii="Arial" w:hAnsi="Arial" w:cs="Arial"/>
                <w:spacing w:val="-1"/>
                <w:sz w:val="18"/>
                <w:szCs w:val="18"/>
              </w:rPr>
              <w:t>orders</w:t>
            </w:r>
          </w:p>
        </w:tc>
        <w:tc>
          <w:tcPr>
            <w:tcW w:w="1980" w:type="dxa"/>
            <w:tcBorders>
              <w:top w:val="single" w:sz="6" w:space="0" w:color="000000"/>
              <w:left w:val="single" w:sz="6" w:space="0" w:color="000000"/>
              <w:bottom w:val="single" w:sz="6" w:space="0" w:color="000000"/>
              <w:right w:val="single" w:sz="6" w:space="0" w:color="000000"/>
            </w:tcBorders>
          </w:tcPr>
          <w:p w14:paraId="27312FD7" w14:textId="77777777" w:rsidR="0098185E" w:rsidRDefault="0098185E">
            <w:pPr>
              <w:pStyle w:val="TableParagraph"/>
              <w:kinsoku w:val="0"/>
              <w:overflowPunct w:val="0"/>
              <w:spacing w:before="37"/>
              <w:ind w:right="2"/>
              <w:jc w:val="center"/>
            </w:pPr>
            <w:r>
              <w:rPr>
                <w:rFonts w:ascii="Arial" w:hAnsi="Arial" w:cs="Arial"/>
                <w:sz w:val="18"/>
                <w:szCs w:val="18"/>
              </w:rPr>
              <w:t>0</w:t>
            </w:r>
          </w:p>
        </w:tc>
        <w:tc>
          <w:tcPr>
            <w:tcW w:w="1710" w:type="dxa"/>
            <w:tcBorders>
              <w:top w:val="single" w:sz="6" w:space="0" w:color="000000"/>
              <w:left w:val="single" w:sz="6" w:space="0" w:color="000000"/>
              <w:bottom w:val="single" w:sz="6" w:space="0" w:color="000000"/>
              <w:right w:val="single" w:sz="6" w:space="0" w:color="000000"/>
            </w:tcBorders>
          </w:tcPr>
          <w:p w14:paraId="25050195" w14:textId="77777777" w:rsidR="0098185E" w:rsidRDefault="0098185E">
            <w:pPr>
              <w:pStyle w:val="TableParagraph"/>
              <w:kinsoku w:val="0"/>
              <w:overflowPunct w:val="0"/>
              <w:spacing w:before="37"/>
              <w:ind w:right="2"/>
              <w:jc w:val="center"/>
            </w:pPr>
            <w:r>
              <w:rPr>
                <w:rFonts w:ascii="Arial" w:hAnsi="Arial" w:cs="Arial"/>
                <w:spacing w:val="-1"/>
                <w:sz w:val="18"/>
                <w:szCs w:val="18"/>
              </w:rPr>
              <w:t>16</w:t>
            </w:r>
          </w:p>
        </w:tc>
        <w:tc>
          <w:tcPr>
            <w:tcW w:w="1980" w:type="dxa"/>
            <w:tcBorders>
              <w:top w:val="single" w:sz="6" w:space="0" w:color="000000"/>
              <w:left w:val="single" w:sz="6" w:space="0" w:color="000000"/>
              <w:bottom w:val="single" w:sz="6" w:space="0" w:color="000000"/>
              <w:right w:val="single" w:sz="6" w:space="0" w:color="000000"/>
            </w:tcBorders>
          </w:tcPr>
          <w:p w14:paraId="4C1A66A1" w14:textId="77777777" w:rsidR="0098185E" w:rsidRDefault="0098185E">
            <w:pPr>
              <w:pStyle w:val="TableParagraph"/>
              <w:kinsoku w:val="0"/>
              <w:overflowPunct w:val="0"/>
              <w:spacing w:before="37"/>
              <w:ind w:right="1"/>
              <w:jc w:val="center"/>
            </w:pPr>
            <w:r>
              <w:rPr>
                <w:rFonts w:ascii="Arial" w:hAnsi="Arial" w:cs="Arial"/>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2BDFFC7D" w14:textId="77777777" w:rsidR="0098185E" w:rsidRDefault="0098185E">
            <w:pPr>
              <w:pStyle w:val="TableParagraph"/>
              <w:kinsoku w:val="0"/>
              <w:overflowPunct w:val="0"/>
              <w:spacing w:before="37"/>
              <w:ind w:right="1"/>
              <w:jc w:val="center"/>
            </w:pPr>
            <w:r>
              <w:rPr>
                <w:rFonts w:ascii="Arial" w:hAnsi="Arial" w:cs="Arial"/>
                <w:sz w:val="18"/>
                <w:szCs w:val="18"/>
              </w:rPr>
              <w:t>0</w:t>
            </w:r>
          </w:p>
        </w:tc>
      </w:tr>
      <w:tr w:rsidR="0098185E" w14:paraId="551518BE"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7A17C019" w14:textId="77777777" w:rsidR="0098185E" w:rsidRDefault="0098185E">
            <w:pPr>
              <w:pStyle w:val="TableParagraph"/>
              <w:kinsoku w:val="0"/>
              <w:overflowPunct w:val="0"/>
              <w:spacing w:before="37"/>
              <w:ind w:left="110"/>
            </w:pPr>
            <w:r>
              <w:rPr>
                <w:rFonts w:ascii="Arial" w:hAnsi="Arial" w:cs="Arial"/>
                <w:spacing w:val="-1"/>
                <w:sz w:val="18"/>
                <w:szCs w:val="18"/>
              </w:rPr>
              <w:t>30.34(g)</w:t>
            </w:r>
          </w:p>
        </w:tc>
        <w:tc>
          <w:tcPr>
            <w:tcW w:w="1980" w:type="dxa"/>
            <w:tcBorders>
              <w:top w:val="single" w:sz="6" w:space="0" w:color="000000"/>
              <w:left w:val="single" w:sz="6" w:space="0" w:color="000000"/>
              <w:bottom w:val="single" w:sz="6" w:space="0" w:color="000000"/>
              <w:right w:val="single" w:sz="6" w:space="0" w:color="000000"/>
            </w:tcBorders>
          </w:tcPr>
          <w:p w14:paraId="7C318533" w14:textId="77777777" w:rsidR="0098185E" w:rsidRDefault="0098185E">
            <w:pPr>
              <w:pStyle w:val="TableParagraph"/>
              <w:kinsoku w:val="0"/>
              <w:overflowPunct w:val="0"/>
              <w:spacing w:before="37"/>
              <w:ind w:right="1"/>
              <w:jc w:val="center"/>
            </w:pPr>
            <w:r>
              <w:rPr>
                <w:rFonts w:ascii="Arial" w:hAnsi="Arial" w:cs="Arial"/>
                <w:spacing w:val="-1"/>
                <w:sz w:val="18"/>
                <w:szCs w:val="18"/>
              </w:rPr>
              <w:t>40</w:t>
            </w:r>
          </w:p>
        </w:tc>
        <w:tc>
          <w:tcPr>
            <w:tcW w:w="1710" w:type="dxa"/>
            <w:tcBorders>
              <w:top w:val="single" w:sz="6" w:space="0" w:color="000000"/>
              <w:left w:val="single" w:sz="6" w:space="0" w:color="000000"/>
              <w:bottom w:val="single" w:sz="6" w:space="0" w:color="000000"/>
              <w:right w:val="single" w:sz="6" w:space="0" w:color="000000"/>
            </w:tcBorders>
          </w:tcPr>
          <w:p w14:paraId="12CFFB21" w14:textId="77777777" w:rsidR="0098185E" w:rsidRDefault="0098185E">
            <w:pPr>
              <w:pStyle w:val="TableParagraph"/>
              <w:kinsoku w:val="0"/>
              <w:overflowPunct w:val="0"/>
              <w:spacing w:before="37"/>
              <w:ind w:right="1"/>
              <w:jc w:val="center"/>
            </w:pPr>
            <w:r>
              <w:rPr>
                <w:rFonts w:ascii="Arial" w:hAnsi="Arial" w:cs="Arial"/>
                <w:spacing w:val="-1"/>
                <w:sz w:val="18"/>
                <w:szCs w:val="18"/>
              </w:rPr>
              <w:t>17</w:t>
            </w:r>
          </w:p>
        </w:tc>
        <w:tc>
          <w:tcPr>
            <w:tcW w:w="1980" w:type="dxa"/>
            <w:tcBorders>
              <w:top w:val="single" w:sz="6" w:space="0" w:color="000000"/>
              <w:left w:val="single" w:sz="6" w:space="0" w:color="000000"/>
              <w:bottom w:val="single" w:sz="6" w:space="0" w:color="000000"/>
              <w:right w:val="single" w:sz="6" w:space="0" w:color="000000"/>
            </w:tcBorders>
          </w:tcPr>
          <w:p w14:paraId="4FE1CF5E" w14:textId="77777777" w:rsidR="0098185E" w:rsidRDefault="0098185E">
            <w:pPr>
              <w:pStyle w:val="TableParagraph"/>
              <w:kinsoku w:val="0"/>
              <w:overflowPunct w:val="0"/>
              <w:spacing w:before="37"/>
              <w:ind w:right="1"/>
              <w:jc w:val="center"/>
            </w:pPr>
            <w:r>
              <w:rPr>
                <w:rFonts w:ascii="Arial" w:hAnsi="Arial" w:cs="Arial"/>
                <w:spacing w:val="-1"/>
                <w:sz w:val="18"/>
                <w:szCs w:val="18"/>
              </w:rPr>
              <w:t>680</w:t>
            </w:r>
          </w:p>
        </w:tc>
        <w:tc>
          <w:tcPr>
            <w:tcW w:w="1800" w:type="dxa"/>
            <w:tcBorders>
              <w:top w:val="single" w:sz="6" w:space="0" w:color="000000"/>
              <w:left w:val="single" w:sz="6" w:space="0" w:color="000000"/>
              <w:bottom w:val="single" w:sz="6" w:space="0" w:color="000000"/>
              <w:right w:val="single" w:sz="6" w:space="0" w:color="000000"/>
            </w:tcBorders>
          </w:tcPr>
          <w:p w14:paraId="24DD33B3" w14:textId="77777777" w:rsidR="0098185E" w:rsidRDefault="0098185E">
            <w:pPr>
              <w:pStyle w:val="TableParagraph"/>
              <w:kinsoku w:val="0"/>
              <w:overflowPunct w:val="0"/>
              <w:spacing w:before="37"/>
              <w:ind w:left="565"/>
            </w:pPr>
            <w:r>
              <w:rPr>
                <w:rFonts w:ascii="Arial" w:hAnsi="Arial" w:cs="Arial"/>
                <w:spacing w:val="-1"/>
                <w:sz w:val="18"/>
                <w:szCs w:val="18"/>
              </w:rPr>
              <w:t>189,720</w:t>
            </w:r>
          </w:p>
        </w:tc>
      </w:tr>
      <w:tr w:rsidR="0098185E" w14:paraId="0407C104" w14:textId="77777777">
        <w:trPr>
          <w:trHeight w:hRule="exact" w:val="305"/>
        </w:trPr>
        <w:tc>
          <w:tcPr>
            <w:tcW w:w="1890" w:type="dxa"/>
            <w:tcBorders>
              <w:top w:val="single" w:sz="6" w:space="0" w:color="000000"/>
              <w:left w:val="single" w:sz="6" w:space="0" w:color="000000"/>
              <w:bottom w:val="single" w:sz="6" w:space="0" w:color="000000"/>
              <w:right w:val="single" w:sz="6" w:space="0" w:color="000000"/>
            </w:tcBorders>
          </w:tcPr>
          <w:p w14:paraId="25630C23" w14:textId="77777777" w:rsidR="0098185E" w:rsidRDefault="0098185E">
            <w:pPr>
              <w:pStyle w:val="TableParagraph"/>
              <w:kinsoku w:val="0"/>
              <w:overflowPunct w:val="0"/>
              <w:spacing w:before="39"/>
              <w:ind w:left="110"/>
            </w:pPr>
            <w:r>
              <w:rPr>
                <w:rFonts w:ascii="Arial" w:hAnsi="Arial" w:cs="Arial"/>
                <w:spacing w:val="-1"/>
                <w:sz w:val="18"/>
                <w:szCs w:val="18"/>
              </w:rPr>
              <w:t>30.34(j)(2)(ii)</w:t>
            </w:r>
          </w:p>
        </w:tc>
        <w:tc>
          <w:tcPr>
            <w:tcW w:w="1980" w:type="dxa"/>
            <w:tcBorders>
              <w:top w:val="single" w:sz="6" w:space="0" w:color="000000"/>
              <w:left w:val="single" w:sz="6" w:space="0" w:color="000000"/>
              <w:bottom w:val="single" w:sz="6" w:space="0" w:color="000000"/>
              <w:right w:val="single" w:sz="6" w:space="0" w:color="000000"/>
            </w:tcBorders>
          </w:tcPr>
          <w:p w14:paraId="63D56FC2" w14:textId="77777777" w:rsidR="0098185E" w:rsidRDefault="0098185E">
            <w:pPr>
              <w:pStyle w:val="TableParagraph"/>
              <w:kinsoku w:val="0"/>
              <w:overflowPunct w:val="0"/>
              <w:spacing w:before="39"/>
              <w:ind w:right="1"/>
              <w:jc w:val="center"/>
            </w:pPr>
            <w:r>
              <w:rPr>
                <w:rFonts w:ascii="Arial" w:hAnsi="Arial" w:cs="Arial"/>
                <w:sz w:val="18"/>
                <w:szCs w:val="18"/>
              </w:rPr>
              <w:t>9</w:t>
            </w:r>
          </w:p>
        </w:tc>
        <w:tc>
          <w:tcPr>
            <w:tcW w:w="1710" w:type="dxa"/>
            <w:tcBorders>
              <w:top w:val="single" w:sz="6" w:space="0" w:color="000000"/>
              <w:left w:val="single" w:sz="6" w:space="0" w:color="000000"/>
              <w:bottom w:val="single" w:sz="6" w:space="0" w:color="000000"/>
              <w:right w:val="single" w:sz="6" w:space="0" w:color="000000"/>
            </w:tcBorders>
          </w:tcPr>
          <w:p w14:paraId="0E2D458A" w14:textId="77777777" w:rsidR="0098185E" w:rsidRDefault="0098185E">
            <w:pPr>
              <w:pStyle w:val="TableParagraph"/>
              <w:kinsoku w:val="0"/>
              <w:overflowPunct w:val="0"/>
              <w:spacing w:before="39"/>
              <w:ind w:right="2"/>
              <w:jc w:val="center"/>
            </w:pPr>
            <w:r>
              <w:rPr>
                <w:rFonts w:ascii="Arial" w:hAnsi="Arial" w:cs="Arial"/>
                <w:spacing w:val="-1"/>
                <w:sz w:val="18"/>
                <w:szCs w:val="18"/>
              </w:rPr>
              <w:t>200</w:t>
            </w:r>
          </w:p>
        </w:tc>
        <w:tc>
          <w:tcPr>
            <w:tcW w:w="1980" w:type="dxa"/>
            <w:tcBorders>
              <w:top w:val="single" w:sz="6" w:space="0" w:color="000000"/>
              <w:left w:val="single" w:sz="6" w:space="0" w:color="000000"/>
              <w:bottom w:val="single" w:sz="6" w:space="0" w:color="000000"/>
              <w:right w:val="single" w:sz="6" w:space="0" w:color="000000"/>
            </w:tcBorders>
          </w:tcPr>
          <w:p w14:paraId="79D16D5C" w14:textId="77777777" w:rsidR="0098185E" w:rsidRDefault="0098185E">
            <w:pPr>
              <w:pStyle w:val="TableParagraph"/>
              <w:kinsoku w:val="0"/>
              <w:overflowPunct w:val="0"/>
              <w:spacing w:before="39"/>
              <w:ind w:right="2"/>
              <w:jc w:val="center"/>
            </w:pPr>
            <w:r>
              <w:rPr>
                <w:rFonts w:ascii="Arial" w:hAnsi="Arial" w:cs="Arial"/>
                <w:spacing w:val="-1"/>
                <w:sz w:val="18"/>
                <w:szCs w:val="18"/>
              </w:rPr>
              <w:t>1,800</w:t>
            </w:r>
          </w:p>
        </w:tc>
        <w:tc>
          <w:tcPr>
            <w:tcW w:w="1800" w:type="dxa"/>
            <w:tcBorders>
              <w:top w:val="single" w:sz="6" w:space="0" w:color="000000"/>
              <w:left w:val="single" w:sz="6" w:space="0" w:color="000000"/>
              <w:bottom w:val="single" w:sz="6" w:space="0" w:color="000000"/>
              <w:right w:val="single" w:sz="6" w:space="0" w:color="000000"/>
            </w:tcBorders>
          </w:tcPr>
          <w:p w14:paraId="725D6565" w14:textId="77777777" w:rsidR="0098185E" w:rsidRDefault="0098185E">
            <w:pPr>
              <w:pStyle w:val="TableParagraph"/>
              <w:kinsoku w:val="0"/>
              <w:overflowPunct w:val="0"/>
              <w:spacing w:before="39"/>
              <w:ind w:left="564"/>
            </w:pPr>
            <w:r>
              <w:rPr>
                <w:rFonts w:ascii="Arial" w:hAnsi="Arial" w:cs="Arial"/>
                <w:spacing w:val="-1"/>
                <w:sz w:val="18"/>
                <w:szCs w:val="18"/>
              </w:rPr>
              <w:t>502,200</w:t>
            </w:r>
          </w:p>
        </w:tc>
      </w:tr>
      <w:tr w:rsidR="0098185E" w14:paraId="1EB2E5AB"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38846A87" w14:textId="77777777" w:rsidR="0098185E" w:rsidRDefault="0098185E">
            <w:pPr>
              <w:pStyle w:val="TableParagraph"/>
              <w:kinsoku w:val="0"/>
              <w:overflowPunct w:val="0"/>
              <w:spacing w:before="37"/>
              <w:ind w:left="110"/>
            </w:pPr>
            <w:r>
              <w:rPr>
                <w:rFonts w:ascii="Arial" w:hAnsi="Arial" w:cs="Arial"/>
                <w:spacing w:val="-1"/>
                <w:sz w:val="18"/>
                <w:szCs w:val="18"/>
              </w:rPr>
              <w:t>30.35(f)</w:t>
            </w:r>
          </w:p>
        </w:tc>
        <w:tc>
          <w:tcPr>
            <w:tcW w:w="1980" w:type="dxa"/>
            <w:tcBorders>
              <w:top w:val="single" w:sz="6" w:space="0" w:color="000000"/>
              <w:left w:val="single" w:sz="6" w:space="0" w:color="000000"/>
              <w:bottom w:val="single" w:sz="6" w:space="0" w:color="000000"/>
              <w:right w:val="single" w:sz="6" w:space="0" w:color="000000"/>
            </w:tcBorders>
          </w:tcPr>
          <w:p w14:paraId="4AF7A019" w14:textId="77777777" w:rsidR="0098185E" w:rsidRDefault="0098185E">
            <w:pPr>
              <w:pStyle w:val="TableParagraph"/>
              <w:kinsoku w:val="0"/>
              <w:overflowPunct w:val="0"/>
              <w:spacing w:before="37"/>
              <w:jc w:val="center"/>
            </w:pPr>
            <w:r>
              <w:rPr>
                <w:rFonts w:ascii="Arial" w:hAnsi="Arial" w:cs="Arial"/>
                <w:sz w:val="18"/>
                <w:szCs w:val="18"/>
              </w:rPr>
              <w:t>3</w:t>
            </w:r>
          </w:p>
        </w:tc>
        <w:tc>
          <w:tcPr>
            <w:tcW w:w="1710" w:type="dxa"/>
            <w:tcBorders>
              <w:top w:val="single" w:sz="6" w:space="0" w:color="000000"/>
              <w:left w:val="single" w:sz="6" w:space="0" w:color="000000"/>
              <w:bottom w:val="single" w:sz="6" w:space="0" w:color="000000"/>
              <w:right w:val="single" w:sz="6" w:space="0" w:color="000000"/>
            </w:tcBorders>
          </w:tcPr>
          <w:p w14:paraId="18C5BDDE" w14:textId="77777777" w:rsidR="0098185E" w:rsidRDefault="0098185E">
            <w:pPr>
              <w:pStyle w:val="TableParagraph"/>
              <w:kinsoku w:val="0"/>
              <w:overflowPunct w:val="0"/>
              <w:spacing w:before="37"/>
              <w:ind w:right="1"/>
              <w:jc w:val="center"/>
            </w:pPr>
            <w:r>
              <w:rPr>
                <w:rFonts w:ascii="Arial" w:hAnsi="Arial" w:cs="Arial"/>
                <w:sz w:val="18"/>
                <w:szCs w:val="18"/>
              </w:rPr>
              <w:t>1</w:t>
            </w:r>
          </w:p>
        </w:tc>
        <w:tc>
          <w:tcPr>
            <w:tcW w:w="1980" w:type="dxa"/>
            <w:tcBorders>
              <w:top w:val="single" w:sz="6" w:space="0" w:color="000000"/>
              <w:left w:val="single" w:sz="6" w:space="0" w:color="000000"/>
              <w:bottom w:val="single" w:sz="6" w:space="0" w:color="000000"/>
              <w:right w:val="single" w:sz="6" w:space="0" w:color="000000"/>
            </w:tcBorders>
          </w:tcPr>
          <w:p w14:paraId="7511BEDE" w14:textId="77777777" w:rsidR="0098185E" w:rsidRDefault="0098185E">
            <w:pPr>
              <w:pStyle w:val="TableParagraph"/>
              <w:kinsoku w:val="0"/>
              <w:overflowPunct w:val="0"/>
              <w:spacing w:before="37"/>
              <w:jc w:val="center"/>
            </w:pPr>
            <w:r>
              <w:rPr>
                <w:rFonts w:ascii="Arial" w:hAnsi="Arial" w:cs="Arial"/>
                <w:sz w:val="18"/>
                <w:szCs w:val="18"/>
              </w:rPr>
              <w:t>3</w:t>
            </w:r>
          </w:p>
        </w:tc>
        <w:tc>
          <w:tcPr>
            <w:tcW w:w="1800" w:type="dxa"/>
            <w:tcBorders>
              <w:top w:val="single" w:sz="6" w:space="0" w:color="000000"/>
              <w:left w:val="single" w:sz="6" w:space="0" w:color="000000"/>
              <w:bottom w:val="single" w:sz="6" w:space="0" w:color="000000"/>
              <w:right w:val="single" w:sz="6" w:space="0" w:color="000000"/>
            </w:tcBorders>
          </w:tcPr>
          <w:p w14:paraId="44D446F4" w14:textId="77777777" w:rsidR="0098185E" w:rsidRDefault="0098185E">
            <w:pPr>
              <w:pStyle w:val="TableParagraph"/>
              <w:kinsoku w:val="0"/>
              <w:overflowPunct w:val="0"/>
              <w:spacing w:before="37"/>
              <w:ind w:right="1"/>
              <w:jc w:val="center"/>
            </w:pPr>
            <w:r>
              <w:rPr>
                <w:rFonts w:ascii="Arial" w:hAnsi="Arial" w:cs="Arial"/>
                <w:spacing w:val="-1"/>
                <w:sz w:val="18"/>
                <w:szCs w:val="18"/>
              </w:rPr>
              <w:t>837</w:t>
            </w:r>
          </w:p>
        </w:tc>
      </w:tr>
      <w:tr w:rsidR="0098185E" w14:paraId="15593772"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5021A198" w14:textId="77777777" w:rsidR="0098185E" w:rsidRDefault="0098185E">
            <w:pPr>
              <w:pStyle w:val="TableParagraph"/>
              <w:kinsoku w:val="0"/>
              <w:overflowPunct w:val="0"/>
              <w:spacing w:before="37"/>
              <w:ind w:left="110"/>
            </w:pPr>
            <w:r>
              <w:rPr>
                <w:rFonts w:ascii="Arial" w:hAnsi="Arial" w:cs="Arial"/>
                <w:spacing w:val="-1"/>
                <w:sz w:val="18"/>
                <w:szCs w:val="18"/>
              </w:rPr>
              <w:t>30.35(g)</w:t>
            </w:r>
          </w:p>
        </w:tc>
        <w:tc>
          <w:tcPr>
            <w:tcW w:w="1980" w:type="dxa"/>
            <w:tcBorders>
              <w:top w:val="single" w:sz="6" w:space="0" w:color="000000"/>
              <w:left w:val="single" w:sz="6" w:space="0" w:color="000000"/>
              <w:bottom w:val="single" w:sz="6" w:space="0" w:color="000000"/>
              <w:right w:val="single" w:sz="6" w:space="0" w:color="000000"/>
            </w:tcBorders>
          </w:tcPr>
          <w:p w14:paraId="35412135" w14:textId="77777777" w:rsidR="0098185E" w:rsidRDefault="0098185E">
            <w:pPr>
              <w:pStyle w:val="TableParagraph"/>
              <w:kinsoku w:val="0"/>
              <w:overflowPunct w:val="0"/>
              <w:spacing w:before="37"/>
              <w:ind w:right="1"/>
              <w:jc w:val="center"/>
            </w:pPr>
            <w:r>
              <w:rPr>
                <w:rFonts w:ascii="Arial" w:hAnsi="Arial" w:cs="Arial"/>
                <w:spacing w:val="-1"/>
                <w:sz w:val="18"/>
                <w:szCs w:val="18"/>
              </w:rPr>
              <w:t>308</w:t>
            </w:r>
          </w:p>
        </w:tc>
        <w:tc>
          <w:tcPr>
            <w:tcW w:w="1710" w:type="dxa"/>
            <w:tcBorders>
              <w:top w:val="single" w:sz="6" w:space="0" w:color="000000"/>
              <w:left w:val="single" w:sz="6" w:space="0" w:color="000000"/>
              <w:bottom w:val="single" w:sz="6" w:space="0" w:color="000000"/>
              <w:right w:val="single" w:sz="6" w:space="0" w:color="000000"/>
            </w:tcBorders>
          </w:tcPr>
          <w:p w14:paraId="1EA3B1B1" w14:textId="77777777" w:rsidR="0098185E" w:rsidRDefault="0098185E">
            <w:pPr>
              <w:pStyle w:val="TableParagraph"/>
              <w:kinsoku w:val="0"/>
              <w:overflowPunct w:val="0"/>
              <w:spacing w:before="37"/>
              <w:jc w:val="center"/>
            </w:pPr>
            <w:r>
              <w:rPr>
                <w:rFonts w:ascii="Arial" w:hAnsi="Arial" w:cs="Arial"/>
                <w:spacing w:val="-1"/>
                <w:sz w:val="18"/>
                <w:szCs w:val="18"/>
              </w:rPr>
              <w:t>10</w:t>
            </w:r>
          </w:p>
        </w:tc>
        <w:tc>
          <w:tcPr>
            <w:tcW w:w="1980" w:type="dxa"/>
            <w:tcBorders>
              <w:top w:val="single" w:sz="6" w:space="0" w:color="000000"/>
              <w:left w:val="single" w:sz="6" w:space="0" w:color="000000"/>
              <w:bottom w:val="single" w:sz="6" w:space="0" w:color="000000"/>
              <w:right w:val="single" w:sz="6" w:space="0" w:color="000000"/>
            </w:tcBorders>
          </w:tcPr>
          <w:p w14:paraId="08E49910" w14:textId="77777777" w:rsidR="0098185E" w:rsidRDefault="0098185E">
            <w:pPr>
              <w:pStyle w:val="TableParagraph"/>
              <w:kinsoku w:val="0"/>
              <w:overflowPunct w:val="0"/>
              <w:spacing w:before="37"/>
              <w:jc w:val="center"/>
            </w:pPr>
            <w:r>
              <w:rPr>
                <w:rFonts w:ascii="Arial" w:hAnsi="Arial" w:cs="Arial"/>
                <w:spacing w:val="-1"/>
                <w:sz w:val="18"/>
                <w:szCs w:val="18"/>
              </w:rPr>
              <w:t>3,080</w:t>
            </w:r>
          </w:p>
        </w:tc>
        <w:tc>
          <w:tcPr>
            <w:tcW w:w="1800" w:type="dxa"/>
            <w:tcBorders>
              <w:top w:val="single" w:sz="6" w:space="0" w:color="000000"/>
              <w:left w:val="single" w:sz="6" w:space="0" w:color="000000"/>
              <w:bottom w:val="single" w:sz="6" w:space="0" w:color="000000"/>
              <w:right w:val="single" w:sz="6" w:space="0" w:color="000000"/>
            </w:tcBorders>
          </w:tcPr>
          <w:p w14:paraId="44D0B269" w14:textId="77777777" w:rsidR="0098185E" w:rsidRDefault="0098185E">
            <w:pPr>
              <w:pStyle w:val="TableParagraph"/>
              <w:kinsoku w:val="0"/>
              <w:overflowPunct w:val="0"/>
              <w:spacing w:before="37"/>
              <w:ind w:left="565"/>
            </w:pPr>
            <w:r>
              <w:rPr>
                <w:rFonts w:ascii="Arial" w:hAnsi="Arial" w:cs="Arial"/>
                <w:spacing w:val="-1"/>
                <w:sz w:val="18"/>
                <w:szCs w:val="18"/>
              </w:rPr>
              <w:t>859,320</w:t>
            </w:r>
          </w:p>
        </w:tc>
      </w:tr>
      <w:tr w:rsidR="0098185E" w14:paraId="04357640" w14:textId="77777777">
        <w:trPr>
          <w:trHeight w:hRule="exact" w:val="305"/>
        </w:trPr>
        <w:tc>
          <w:tcPr>
            <w:tcW w:w="1890" w:type="dxa"/>
            <w:tcBorders>
              <w:top w:val="single" w:sz="6" w:space="0" w:color="000000"/>
              <w:left w:val="single" w:sz="6" w:space="0" w:color="000000"/>
              <w:bottom w:val="single" w:sz="6" w:space="0" w:color="000000"/>
              <w:right w:val="single" w:sz="6" w:space="0" w:color="000000"/>
            </w:tcBorders>
          </w:tcPr>
          <w:p w14:paraId="1AB0C6F7" w14:textId="77777777" w:rsidR="0098185E" w:rsidRDefault="0098185E">
            <w:pPr>
              <w:pStyle w:val="TableParagraph"/>
              <w:kinsoku w:val="0"/>
              <w:overflowPunct w:val="0"/>
              <w:spacing w:before="39"/>
              <w:ind w:left="110"/>
            </w:pPr>
            <w:r>
              <w:rPr>
                <w:rFonts w:ascii="Arial" w:hAnsi="Arial" w:cs="Arial"/>
                <w:spacing w:val="-1"/>
                <w:sz w:val="18"/>
                <w:szCs w:val="18"/>
              </w:rPr>
              <w:t>30.41(c)&amp;(d)</w:t>
            </w:r>
          </w:p>
        </w:tc>
        <w:tc>
          <w:tcPr>
            <w:tcW w:w="1980" w:type="dxa"/>
            <w:tcBorders>
              <w:top w:val="single" w:sz="6" w:space="0" w:color="000000"/>
              <w:left w:val="single" w:sz="6" w:space="0" w:color="000000"/>
              <w:bottom w:val="single" w:sz="6" w:space="0" w:color="000000"/>
              <w:right w:val="single" w:sz="6" w:space="0" w:color="000000"/>
            </w:tcBorders>
          </w:tcPr>
          <w:p w14:paraId="0ACDAE34" w14:textId="77777777" w:rsidR="0098185E" w:rsidRDefault="0098185E">
            <w:pPr>
              <w:pStyle w:val="TableParagraph"/>
              <w:kinsoku w:val="0"/>
              <w:overflowPunct w:val="0"/>
              <w:spacing w:before="39"/>
              <w:ind w:right="1"/>
              <w:jc w:val="center"/>
            </w:pPr>
            <w:r>
              <w:rPr>
                <w:rFonts w:ascii="Arial" w:hAnsi="Arial" w:cs="Arial"/>
                <w:spacing w:val="-1"/>
                <w:sz w:val="18"/>
                <w:szCs w:val="18"/>
              </w:rPr>
              <w:t>134</w:t>
            </w:r>
          </w:p>
        </w:tc>
        <w:tc>
          <w:tcPr>
            <w:tcW w:w="1710" w:type="dxa"/>
            <w:tcBorders>
              <w:top w:val="single" w:sz="6" w:space="0" w:color="000000"/>
              <w:left w:val="single" w:sz="6" w:space="0" w:color="000000"/>
              <w:bottom w:val="single" w:sz="6" w:space="0" w:color="000000"/>
              <w:right w:val="single" w:sz="6" w:space="0" w:color="000000"/>
            </w:tcBorders>
          </w:tcPr>
          <w:p w14:paraId="0FA0A469" w14:textId="77777777" w:rsidR="0098185E" w:rsidRDefault="0098185E">
            <w:pPr>
              <w:pStyle w:val="TableParagraph"/>
              <w:kinsoku w:val="0"/>
              <w:overflowPunct w:val="0"/>
              <w:spacing w:before="39"/>
              <w:ind w:right="1"/>
              <w:jc w:val="center"/>
            </w:pPr>
            <w:r>
              <w:rPr>
                <w:rFonts w:ascii="Arial" w:hAnsi="Arial" w:cs="Arial"/>
                <w:sz w:val="18"/>
                <w:szCs w:val="18"/>
              </w:rPr>
              <w:t>4</w:t>
            </w:r>
          </w:p>
        </w:tc>
        <w:tc>
          <w:tcPr>
            <w:tcW w:w="1980" w:type="dxa"/>
            <w:tcBorders>
              <w:top w:val="single" w:sz="6" w:space="0" w:color="000000"/>
              <w:left w:val="single" w:sz="6" w:space="0" w:color="000000"/>
              <w:bottom w:val="single" w:sz="6" w:space="0" w:color="000000"/>
              <w:right w:val="single" w:sz="6" w:space="0" w:color="000000"/>
            </w:tcBorders>
          </w:tcPr>
          <w:p w14:paraId="20D0075E" w14:textId="77777777" w:rsidR="0098185E" w:rsidRDefault="0098185E">
            <w:pPr>
              <w:pStyle w:val="TableParagraph"/>
              <w:kinsoku w:val="0"/>
              <w:overflowPunct w:val="0"/>
              <w:spacing w:before="39"/>
              <w:jc w:val="center"/>
            </w:pPr>
            <w:r>
              <w:rPr>
                <w:rFonts w:ascii="Arial" w:hAnsi="Arial" w:cs="Arial"/>
                <w:spacing w:val="-1"/>
                <w:sz w:val="18"/>
                <w:szCs w:val="18"/>
              </w:rPr>
              <w:t>536</w:t>
            </w:r>
          </w:p>
        </w:tc>
        <w:tc>
          <w:tcPr>
            <w:tcW w:w="1800" w:type="dxa"/>
            <w:tcBorders>
              <w:top w:val="single" w:sz="6" w:space="0" w:color="000000"/>
              <w:left w:val="single" w:sz="6" w:space="0" w:color="000000"/>
              <w:bottom w:val="single" w:sz="6" w:space="0" w:color="000000"/>
              <w:right w:val="single" w:sz="6" w:space="0" w:color="000000"/>
            </w:tcBorders>
          </w:tcPr>
          <w:p w14:paraId="67B775F7" w14:textId="77777777" w:rsidR="0098185E" w:rsidRDefault="0098185E">
            <w:pPr>
              <w:pStyle w:val="TableParagraph"/>
              <w:kinsoku w:val="0"/>
              <w:overflowPunct w:val="0"/>
              <w:spacing w:before="39"/>
              <w:ind w:left="579"/>
            </w:pPr>
            <w:r>
              <w:rPr>
                <w:rFonts w:ascii="Arial" w:hAnsi="Arial" w:cs="Arial"/>
                <w:spacing w:val="-1"/>
                <w:sz w:val="18"/>
                <w:szCs w:val="18"/>
              </w:rPr>
              <w:t>25,192*</w:t>
            </w:r>
          </w:p>
        </w:tc>
      </w:tr>
      <w:tr w:rsidR="0098185E" w14:paraId="5959F52F"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12062FD9" w14:textId="77777777" w:rsidR="0098185E" w:rsidRDefault="0098185E">
            <w:pPr>
              <w:pStyle w:val="TableParagraph"/>
              <w:kinsoku w:val="0"/>
              <w:overflowPunct w:val="0"/>
              <w:spacing w:before="37"/>
              <w:ind w:left="110"/>
            </w:pPr>
            <w:r>
              <w:rPr>
                <w:rFonts w:ascii="Arial" w:hAnsi="Arial" w:cs="Arial"/>
                <w:spacing w:val="-1"/>
                <w:sz w:val="18"/>
                <w:szCs w:val="18"/>
              </w:rPr>
              <w:t>30.51</w:t>
            </w:r>
          </w:p>
        </w:tc>
        <w:tc>
          <w:tcPr>
            <w:tcW w:w="1980" w:type="dxa"/>
            <w:tcBorders>
              <w:top w:val="single" w:sz="6" w:space="0" w:color="000000"/>
              <w:left w:val="single" w:sz="6" w:space="0" w:color="000000"/>
              <w:bottom w:val="single" w:sz="6" w:space="0" w:color="000000"/>
              <w:right w:val="single" w:sz="6" w:space="0" w:color="000000"/>
            </w:tcBorders>
          </w:tcPr>
          <w:p w14:paraId="12664CF6" w14:textId="77777777" w:rsidR="0098185E" w:rsidRDefault="0098185E">
            <w:pPr>
              <w:pStyle w:val="TableParagraph"/>
              <w:kinsoku w:val="0"/>
              <w:overflowPunct w:val="0"/>
              <w:spacing w:before="37"/>
              <w:jc w:val="center"/>
            </w:pPr>
            <w:r>
              <w:rPr>
                <w:rFonts w:ascii="Arial" w:hAnsi="Arial" w:cs="Arial"/>
                <w:spacing w:val="-1"/>
                <w:sz w:val="18"/>
                <w:szCs w:val="18"/>
              </w:rPr>
              <w:t>2,516</w:t>
            </w:r>
          </w:p>
        </w:tc>
        <w:tc>
          <w:tcPr>
            <w:tcW w:w="1710" w:type="dxa"/>
            <w:tcBorders>
              <w:top w:val="single" w:sz="6" w:space="0" w:color="000000"/>
              <w:left w:val="single" w:sz="6" w:space="0" w:color="000000"/>
              <w:bottom w:val="single" w:sz="6" w:space="0" w:color="000000"/>
              <w:right w:val="single" w:sz="6" w:space="0" w:color="000000"/>
            </w:tcBorders>
          </w:tcPr>
          <w:p w14:paraId="79A32486" w14:textId="77777777" w:rsidR="0098185E" w:rsidRDefault="0098185E">
            <w:pPr>
              <w:pStyle w:val="TableParagraph"/>
              <w:kinsoku w:val="0"/>
              <w:overflowPunct w:val="0"/>
              <w:spacing w:before="37"/>
              <w:ind w:right="1"/>
              <w:jc w:val="center"/>
            </w:pPr>
            <w:r>
              <w:rPr>
                <w:rFonts w:ascii="Arial" w:hAnsi="Arial" w:cs="Arial"/>
                <w:spacing w:val="-1"/>
                <w:sz w:val="18"/>
                <w:szCs w:val="18"/>
              </w:rPr>
              <w:t>3.5</w:t>
            </w:r>
          </w:p>
        </w:tc>
        <w:tc>
          <w:tcPr>
            <w:tcW w:w="1980" w:type="dxa"/>
            <w:tcBorders>
              <w:top w:val="single" w:sz="6" w:space="0" w:color="000000"/>
              <w:left w:val="single" w:sz="6" w:space="0" w:color="000000"/>
              <w:bottom w:val="single" w:sz="6" w:space="0" w:color="000000"/>
              <w:right w:val="single" w:sz="6" w:space="0" w:color="000000"/>
            </w:tcBorders>
          </w:tcPr>
          <w:p w14:paraId="02BD1A80" w14:textId="77777777" w:rsidR="0098185E" w:rsidRDefault="0098185E">
            <w:pPr>
              <w:pStyle w:val="TableParagraph"/>
              <w:kinsoku w:val="0"/>
              <w:overflowPunct w:val="0"/>
              <w:spacing w:before="37"/>
              <w:ind w:right="1"/>
              <w:jc w:val="center"/>
            </w:pPr>
            <w:r>
              <w:rPr>
                <w:rFonts w:ascii="Arial" w:hAnsi="Arial" w:cs="Arial"/>
                <w:spacing w:val="-1"/>
                <w:sz w:val="18"/>
                <w:szCs w:val="18"/>
              </w:rPr>
              <w:t>8,806</w:t>
            </w:r>
          </w:p>
        </w:tc>
        <w:tc>
          <w:tcPr>
            <w:tcW w:w="1800" w:type="dxa"/>
            <w:tcBorders>
              <w:top w:val="single" w:sz="6" w:space="0" w:color="000000"/>
              <w:left w:val="single" w:sz="6" w:space="0" w:color="000000"/>
              <w:bottom w:val="single" w:sz="6" w:space="0" w:color="000000"/>
              <w:right w:val="single" w:sz="6" w:space="0" w:color="000000"/>
            </w:tcBorders>
          </w:tcPr>
          <w:p w14:paraId="2BAE50AE" w14:textId="77777777" w:rsidR="0098185E" w:rsidRDefault="0098185E">
            <w:pPr>
              <w:pStyle w:val="TableParagraph"/>
              <w:kinsoku w:val="0"/>
              <w:overflowPunct w:val="0"/>
              <w:spacing w:before="37"/>
              <w:ind w:left="528"/>
            </w:pPr>
            <w:r>
              <w:rPr>
                <w:rFonts w:ascii="Arial" w:hAnsi="Arial" w:cs="Arial"/>
                <w:spacing w:val="-1"/>
                <w:sz w:val="18"/>
                <w:szCs w:val="18"/>
              </w:rPr>
              <w:t>413,882*</w:t>
            </w:r>
          </w:p>
        </w:tc>
      </w:tr>
      <w:tr w:rsidR="0098185E" w14:paraId="3169CA85" w14:textId="77777777">
        <w:trPr>
          <w:trHeight w:hRule="exact" w:val="305"/>
        </w:trPr>
        <w:tc>
          <w:tcPr>
            <w:tcW w:w="1890" w:type="dxa"/>
            <w:tcBorders>
              <w:top w:val="single" w:sz="6" w:space="0" w:color="000000"/>
              <w:left w:val="single" w:sz="6" w:space="0" w:color="000000"/>
              <w:bottom w:val="single" w:sz="6" w:space="0" w:color="000000"/>
              <w:right w:val="single" w:sz="6" w:space="0" w:color="000000"/>
            </w:tcBorders>
          </w:tcPr>
          <w:p w14:paraId="6B1FF1F9" w14:textId="77777777" w:rsidR="0098185E" w:rsidRDefault="0098185E">
            <w:pPr>
              <w:pStyle w:val="TableParagraph"/>
              <w:kinsoku w:val="0"/>
              <w:overflowPunct w:val="0"/>
              <w:spacing w:before="37"/>
              <w:ind w:left="110"/>
            </w:pPr>
            <w:r>
              <w:rPr>
                <w:rFonts w:ascii="Arial" w:hAnsi="Arial" w:cs="Arial"/>
                <w:spacing w:val="-1"/>
                <w:sz w:val="18"/>
                <w:szCs w:val="18"/>
              </w:rPr>
              <w:t>Totals</w:t>
            </w:r>
          </w:p>
        </w:tc>
        <w:tc>
          <w:tcPr>
            <w:tcW w:w="1980" w:type="dxa"/>
            <w:tcBorders>
              <w:top w:val="single" w:sz="6" w:space="0" w:color="000000"/>
              <w:left w:val="single" w:sz="6" w:space="0" w:color="000000"/>
              <w:bottom w:val="single" w:sz="6" w:space="0" w:color="000000"/>
              <w:right w:val="single" w:sz="6" w:space="0" w:color="000000"/>
            </w:tcBorders>
          </w:tcPr>
          <w:p w14:paraId="4392DEDC" w14:textId="77777777" w:rsidR="0098185E" w:rsidRDefault="0098185E">
            <w:pPr>
              <w:pStyle w:val="TableParagraph"/>
              <w:kinsoku w:val="0"/>
              <w:overflowPunct w:val="0"/>
              <w:spacing w:before="37"/>
              <w:ind w:right="1"/>
              <w:jc w:val="center"/>
            </w:pPr>
            <w:r>
              <w:rPr>
                <w:rFonts w:ascii="Arial" w:hAnsi="Arial" w:cs="Arial"/>
                <w:spacing w:val="-1"/>
                <w:sz w:val="18"/>
                <w:szCs w:val="18"/>
              </w:rPr>
              <w:t>2,600</w:t>
            </w:r>
          </w:p>
        </w:tc>
        <w:tc>
          <w:tcPr>
            <w:tcW w:w="1710" w:type="dxa"/>
            <w:tcBorders>
              <w:top w:val="single" w:sz="6" w:space="0" w:color="000000"/>
              <w:left w:val="single" w:sz="6" w:space="0" w:color="000000"/>
              <w:bottom w:val="single" w:sz="6" w:space="0" w:color="000000"/>
              <w:right w:val="single" w:sz="6" w:space="0" w:color="000000"/>
            </w:tcBorders>
          </w:tcPr>
          <w:p w14:paraId="747C6C12" w14:textId="77777777" w:rsidR="0098185E" w:rsidRDefault="0098185E"/>
        </w:tc>
        <w:tc>
          <w:tcPr>
            <w:tcW w:w="1980" w:type="dxa"/>
            <w:tcBorders>
              <w:top w:val="single" w:sz="6" w:space="0" w:color="000000"/>
              <w:left w:val="single" w:sz="6" w:space="0" w:color="000000"/>
              <w:bottom w:val="single" w:sz="6" w:space="0" w:color="000000"/>
              <w:right w:val="single" w:sz="6" w:space="0" w:color="000000"/>
            </w:tcBorders>
          </w:tcPr>
          <w:p w14:paraId="644AD9AF" w14:textId="77777777" w:rsidR="0098185E" w:rsidRDefault="0098185E">
            <w:pPr>
              <w:pStyle w:val="TableParagraph"/>
              <w:kinsoku w:val="0"/>
              <w:overflowPunct w:val="0"/>
              <w:spacing w:before="37"/>
              <w:ind w:right="1"/>
              <w:jc w:val="center"/>
            </w:pPr>
            <w:r>
              <w:rPr>
                <w:rFonts w:ascii="Arial" w:hAnsi="Arial" w:cs="Arial"/>
                <w:spacing w:val="-1"/>
                <w:sz w:val="18"/>
                <w:szCs w:val="18"/>
              </w:rPr>
              <w:t>15,615</w:t>
            </w:r>
          </w:p>
        </w:tc>
        <w:tc>
          <w:tcPr>
            <w:tcW w:w="1800" w:type="dxa"/>
            <w:tcBorders>
              <w:top w:val="single" w:sz="6" w:space="0" w:color="000000"/>
              <w:left w:val="single" w:sz="6" w:space="0" w:color="000000"/>
              <w:bottom w:val="single" w:sz="6" w:space="0" w:color="000000"/>
              <w:right w:val="single" w:sz="6" w:space="0" w:color="000000"/>
            </w:tcBorders>
          </w:tcPr>
          <w:p w14:paraId="268E0530" w14:textId="77777777" w:rsidR="0098185E" w:rsidRDefault="0098185E" w:rsidP="00B76578">
            <w:pPr>
              <w:pStyle w:val="TableParagraph"/>
              <w:kinsoku w:val="0"/>
              <w:overflowPunct w:val="0"/>
              <w:spacing w:before="37"/>
              <w:ind w:left="488"/>
            </w:pPr>
            <w:r>
              <w:rPr>
                <w:rFonts w:ascii="Arial" w:hAnsi="Arial" w:cs="Arial"/>
                <w:spacing w:val="-1"/>
                <w:sz w:val="18"/>
                <w:szCs w:val="18"/>
              </w:rPr>
              <w:t>2,189,241</w:t>
            </w:r>
          </w:p>
        </w:tc>
      </w:tr>
    </w:tbl>
    <w:p w14:paraId="428B201D" w14:textId="77777777" w:rsidR="0098185E" w:rsidRDefault="0098185E">
      <w:pPr>
        <w:pStyle w:val="BodyText"/>
        <w:kinsoku w:val="0"/>
        <w:overflowPunct w:val="0"/>
        <w:spacing w:before="11"/>
        <w:ind w:left="0"/>
        <w:rPr>
          <w:sz w:val="10"/>
          <w:szCs w:val="10"/>
        </w:rPr>
      </w:pPr>
    </w:p>
    <w:p w14:paraId="6E5BE388" w14:textId="77777777" w:rsidR="0098185E" w:rsidRDefault="0098185E">
      <w:pPr>
        <w:pStyle w:val="BodyText"/>
        <w:kinsoku w:val="0"/>
        <w:overflowPunct w:val="0"/>
        <w:spacing w:before="77"/>
        <w:ind w:left="100"/>
        <w:rPr>
          <w:sz w:val="18"/>
          <w:szCs w:val="18"/>
        </w:rPr>
      </w:pPr>
      <w:r>
        <w:rPr>
          <w:spacing w:val="-1"/>
          <w:sz w:val="18"/>
          <w:szCs w:val="18"/>
        </w:rPr>
        <w:t>*These cost</w:t>
      </w:r>
      <w:r>
        <w:rPr>
          <w:sz w:val="18"/>
          <w:szCs w:val="18"/>
        </w:rPr>
        <w:t xml:space="preserve"> </w:t>
      </w:r>
      <w:r>
        <w:rPr>
          <w:spacing w:val="-1"/>
          <w:sz w:val="18"/>
          <w:szCs w:val="18"/>
        </w:rPr>
        <w:t>estimates are</w:t>
      </w:r>
      <w:r>
        <w:rPr>
          <w:sz w:val="18"/>
          <w:szCs w:val="18"/>
        </w:rPr>
        <w:t xml:space="preserve"> </w:t>
      </w:r>
      <w:r>
        <w:rPr>
          <w:spacing w:val="-1"/>
          <w:sz w:val="18"/>
          <w:szCs w:val="18"/>
        </w:rPr>
        <w:t>based on</w:t>
      </w:r>
      <w:r>
        <w:rPr>
          <w:sz w:val="18"/>
          <w:szCs w:val="18"/>
        </w:rPr>
        <w:t xml:space="preserve"> </w:t>
      </w:r>
      <w:r>
        <w:rPr>
          <w:spacing w:val="-1"/>
          <w:sz w:val="18"/>
          <w:szCs w:val="18"/>
        </w:rPr>
        <w:t>$47</w:t>
      </w:r>
      <w:r>
        <w:rPr>
          <w:sz w:val="18"/>
          <w:szCs w:val="18"/>
        </w:rPr>
        <w:t xml:space="preserve"> </w:t>
      </w:r>
      <w:r>
        <w:rPr>
          <w:spacing w:val="-1"/>
          <w:sz w:val="18"/>
          <w:szCs w:val="18"/>
        </w:rPr>
        <w:t>per</w:t>
      </w:r>
      <w:r>
        <w:rPr>
          <w:sz w:val="18"/>
          <w:szCs w:val="18"/>
        </w:rPr>
        <w:t xml:space="preserve"> </w:t>
      </w:r>
      <w:r>
        <w:rPr>
          <w:spacing w:val="-1"/>
          <w:sz w:val="18"/>
          <w:szCs w:val="18"/>
        </w:rPr>
        <w:t>hour.</w:t>
      </w:r>
    </w:p>
    <w:p w14:paraId="5634C0EE" w14:textId="77777777" w:rsidR="0098185E" w:rsidRDefault="0098185E">
      <w:pPr>
        <w:pStyle w:val="BodyText"/>
        <w:kinsoku w:val="0"/>
        <w:overflowPunct w:val="0"/>
        <w:spacing w:before="77"/>
        <w:ind w:left="100"/>
        <w:rPr>
          <w:sz w:val="18"/>
          <w:szCs w:val="18"/>
        </w:rPr>
        <w:sectPr w:rsidR="0098185E">
          <w:headerReference w:type="default" r:id="rId13"/>
          <w:pgSz w:w="12240" w:h="15840"/>
          <w:pgMar w:top="1920" w:right="1340" w:bottom="280" w:left="1340" w:header="1704" w:footer="0" w:gutter="0"/>
          <w:pgNumType w:start="31"/>
          <w:cols w:space="720" w:equalWidth="0">
            <w:col w:w="9560"/>
          </w:cols>
          <w:noEndnote/>
        </w:sectPr>
      </w:pPr>
    </w:p>
    <w:p w14:paraId="40DA5349" w14:textId="77777777" w:rsidR="0098185E" w:rsidRDefault="0098185E">
      <w:pPr>
        <w:pStyle w:val="BodyText"/>
        <w:kinsoku w:val="0"/>
        <w:overflowPunct w:val="0"/>
        <w:ind w:left="0"/>
        <w:rPr>
          <w:sz w:val="20"/>
          <w:szCs w:val="20"/>
        </w:rPr>
      </w:pPr>
    </w:p>
    <w:p w14:paraId="12B9F5C8" w14:textId="77777777" w:rsidR="0098185E" w:rsidRDefault="0098185E">
      <w:pPr>
        <w:pStyle w:val="BodyText"/>
        <w:kinsoku w:val="0"/>
        <w:overflowPunct w:val="0"/>
        <w:ind w:left="0"/>
        <w:rPr>
          <w:sz w:val="20"/>
          <w:szCs w:val="20"/>
        </w:rPr>
      </w:pPr>
    </w:p>
    <w:p w14:paraId="0316C078" w14:textId="77777777" w:rsidR="0098185E" w:rsidRDefault="0098185E">
      <w:pPr>
        <w:pStyle w:val="BodyText"/>
        <w:kinsoku w:val="0"/>
        <w:overflowPunct w:val="0"/>
        <w:ind w:left="0"/>
        <w:rPr>
          <w:sz w:val="20"/>
          <w:szCs w:val="20"/>
        </w:rPr>
      </w:pPr>
    </w:p>
    <w:p w14:paraId="1AE261A9" w14:textId="77777777" w:rsidR="0098185E" w:rsidRDefault="0098185E">
      <w:pPr>
        <w:pStyle w:val="BodyText"/>
        <w:kinsoku w:val="0"/>
        <w:overflowPunct w:val="0"/>
        <w:spacing w:before="5"/>
        <w:ind w:left="0"/>
        <w:rPr>
          <w:sz w:val="18"/>
          <w:szCs w:val="18"/>
        </w:rPr>
      </w:pPr>
    </w:p>
    <w:p w14:paraId="79C94E5C" w14:textId="77777777" w:rsidR="0098185E" w:rsidRDefault="0098185E">
      <w:pPr>
        <w:pStyle w:val="BodyText"/>
        <w:kinsoku w:val="0"/>
        <w:overflowPunct w:val="0"/>
        <w:ind w:left="780"/>
      </w:pPr>
      <w:r>
        <w:t>Table</w:t>
      </w:r>
      <w:r>
        <w:rPr>
          <w:spacing w:val="-7"/>
        </w:rPr>
        <w:t xml:space="preserve"> </w:t>
      </w:r>
      <w:r>
        <w:t>3.</w:t>
      </w:r>
      <w:r>
        <w:rPr>
          <w:spacing w:val="49"/>
        </w:rPr>
        <w:t xml:space="preserve"> </w:t>
      </w:r>
      <w:r>
        <w:t>Part</w:t>
      </w:r>
      <w:r>
        <w:rPr>
          <w:spacing w:val="-6"/>
        </w:rPr>
        <w:t xml:space="preserve"> </w:t>
      </w:r>
      <w:r>
        <w:t>30</w:t>
      </w:r>
      <w:r>
        <w:rPr>
          <w:spacing w:val="-6"/>
        </w:rPr>
        <w:t xml:space="preserve"> </w:t>
      </w:r>
      <w:r>
        <w:t>Third-Party</w:t>
      </w:r>
      <w:r>
        <w:rPr>
          <w:spacing w:val="-7"/>
        </w:rPr>
        <w:t xml:space="preserve"> </w:t>
      </w:r>
      <w:r>
        <w:t>Disclosure</w:t>
      </w:r>
      <w:r>
        <w:rPr>
          <w:spacing w:val="-6"/>
        </w:rPr>
        <w:t xml:space="preserve"> </w:t>
      </w:r>
      <w:r>
        <w:t>Burden</w:t>
      </w:r>
      <w:r>
        <w:rPr>
          <w:spacing w:val="-6"/>
        </w:rPr>
        <w:t xml:space="preserve"> </w:t>
      </w:r>
      <w:r>
        <w:t>for</w:t>
      </w:r>
      <w:r>
        <w:rPr>
          <w:spacing w:val="-6"/>
        </w:rPr>
        <w:t xml:space="preserve"> </w:t>
      </w:r>
      <w:r>
        <w:t>NRC</w:t>
      </w:r>
      <w:r>
        <w:rPr>
          <w:spacing w:val="-6"/>
        </w:rPr>
        <w:t xml:space="preserve"> </w:t>
      </w:r>
      <w:r>
        <w:t>Licensees</w:t>
      </w:r>
    </w:p>
    <w:p w14:paraId="3AD01895" w14:textId="77777777" w:rsidR="0098185E" w:rsidRDefault="0098185E">
      <w:pPr>
        <w:pStyle w:val="BodyText"/>
        <w:kinsoku w:val="0"/>
        <w:overflowPunct w:val="0"/>
        <w:spacing w:before="1"/>
        <w:ind w:left="0"/>
        <w:rPr>
          <w:sz w:val="18"/>
          <w:szCs w:val="18"/>
        </w:rPr>
      </w:pPr>
    </w:p>
    <w:tbl>
      <w:tblPr>
        <w:tblW w:w="0" w:type="auto"/>
        <w:tblInd w:w="104" w:type="dxa"/>
        <w:tblLayout w:type="fixed"/>
        <w:tblCellMar>
          <w:left w:w="0" w:type="dxa"/>
          <w:right w:w="0" w:type="dxa"/>
        </w:tblCellMar>
        <w:tblLook w:val="0000" w:firstRow="0" w:lastRow="0" w:firstColumn="0" w:lastColumn="0" w:noHBand="0" w:noVBand="0"/>
      </w:tblPr>
      <w:tblGrid>
        <w:gridCol w:w="2161"/>
        <w:gridCol w:w="1440"/>
        <w:gridCol w:w="1350"/>
        <w:gridCol w:w="1260"/>
        <w:gridCol w:w="1350"/>
        <w:gridCol w:w="1620"/>
        <w:gridCol w:w="1530"/>
      </w:tblGrid>
      <w:tr w:rsidR="0098185E" w14:paraId="1A0C96EA" w14:textId="77777777">
        <w:trPr>
          <w:trHeight w:hRule="exact" w:val="925"/>
        </w:trPr>
        <w:tc>
          <w:tcPr>
            <w:tcW w:w="2161" w:type="dxa"/>
            <w:tcBorders>
              <w:top w:val="single" w:sz="6" w:space="0" w:color="000000"/>
              <w:left w:val="single" w:sz="6" w:space="0" w:color="000000"/>
              <w:bottom w:val="single" w:sz="6" w:space="0" w:color="000000"/>
              <w:right w:val="single" w:sz="6" w:space="0" w:color="000000"/>
            </w:tcBorders>
          </w:tcPr>
          <w:p w14:paraId="5C4BDB07" w14:textId="77777777" w:rsidR="0098185E" w:rsidRDefault="0098185E">
            <w:pPr>
              <w:pStyle w:val="TableParagraph"/>
              <w:kinsoku w:val="0"/>
              <w:overflowPunct w:val="0"/>
              <w:spacing w:before="36"/>
              <w:ind w:left="111"/>
            </w:pPr>
            <w:r>
              <w:rPr>
                <w:rFonts w:ascii="Arial" w:hAnsi="Arial" w:cs="Arial"/>
                <w:b/>
                <w:bCs/>
                <w:spacing w:val="-1"/>
                <w:sz w:val="18"/>
                <w:szCs w:val="18"/>
              </w:rPr>
              <w:t>Section</w:t>
            </w:r>
          </w:p>
        </w:tc>
        <w:tc>
          <w:tcPr>
            <w:tcW w:w="1440" w:type="dxa"/>
            <w:tcBorders>
              <w:top w:val="single" w:sz="6" w:space="0" w:color="000000"/>
              <w:left w:val="single" w:sz="6" w:space="0" w:color="000000"/>
              <w:bottom w:val="single" w:sz="6" w:space="0" w:color="000000"/>
              <w:right w:val="single" w:sz="6" w:space="0" w:color="000000"/>
            </w:tcBorders>
          </w:tcPr>
          <w:p w14:paraId="651E7FA5" w14:textId="77777777" w:rsidR="0098185E" w:rsidRDefault="0098185E">
            <w:pPr>
              <w:pStyle w:val="TableParagraph"/>
              <w:kinsoku w:val="0"/>
              <w:overflowPunct w:val="0"/>
              <w:spacing w:before="35"/>
              <w:ind w:left="140" w:right="137" w:firstLine="314"/>
            </w:pPr>
            <w:r>
              <w:rPr>
                <w:rFonts w:ascii="Arial" w:hAnsi="Arial" w:cs="Arial"/>
                <w:b/>
                <w:bCs/>
                <w:sz w:val="18"/>
                <w:szCs w:val="18"/>
              </w:rPr>
              <w:t>No.</w:t>
            </w:r>
            <w:r>
              <w:rPr>
                <w:rFonts w:ascii="Arial" w:hAnsi="Arial" w:cs="Arial"/>
                <w:b/>
                <w:bCs/>
                <w:spacing w:val="-5"/>
                <w:sz w:val="18"/>
                <w:szCs w:val="18"/>
              </w:rPr>
              <w:t xml:space="preserve"> </w:t>
            </w:r>
            <w:r>
              <w:rPr>
                <w:rFonts w:ascii="Arial" w:hAnsi="Arial" w:cs="Arial"/>
                <w:b/>
                <w:bCs/>
                <w:sz w:val="18"/>
                <w:szCs w:val="18"/>
              </w:rPr>
              <w:t>of</w:t>
            </w:r>
            <w:r>
              <w:rPr>
                <w:rFonts w:ascii="Arial" w:hAnsi="Arial" w:cs="Arial"/>
                <w:b/>
                <w:bCs/>
                <w:w w:val="99"/>
                <w:sz w:val="18"/>
                <w:szCs w:val="18"/>
              </w:rPr>
              <w:t xml:space="preserve"> </w:t>
            </w:r>
            <w:r>
              <w:rPr>
                <w:rFonts w:ascii="Arial" w:hAnsi="Arial" w:cs="Arial"/>
                <w:b/>
                <w:bCs/>
                <w:spacing w:val="-1"/>
                <w:sz w:val="18"/>
                <w:szCs w:val="18"/>
              </w:rPr>
              <w:t>Respondents</w:t>
            </w:r>
          </w:p>
        </w:tc>
        <w:tc>
          <w:tcPr>
            <w:tcW w:w="1350" w:type="dxa"/>
            <w:tcBorders>
              <w:top w:val="single" w:sz="6" w:space="0" w:color="000000"/>
              <w:left w:val="single" w:sz="6" w:space="0" w:color="000000"/>
              <w:bottom w:val="single" w:sz="6" w:space="0" w:color="000000"/>
              <w:right w:val="single" w:sz="6" w:space="0" w:color="000000"/>
            </w:tcBorders>
          </w:tcPr>
          <w:p w14:paraId="5E13D08E" w14:textId="77777777" w:rsidR="0098185E" w:rsidRDefault="0098185E">
            <w:pPr>
              <w:pStyle w:val="TableParagraph"/>
              <w:kinsoku w:val="0"/>
              <w:overflowPunct w:val="0"/>
              <w:spacing w:before="35"/>
              <w:ind w:left="145" w:right="143" w:hanging="2"/>
              <w:jc w:val="center"/>
            </w:pPr>
            <w:r>
              <w:rPr>
                <w:rFonts w:ascii="Arial" w:hAnsi="Arial" w:cs="Arial"/>
                <w:b/>
                <w:bCs/>
                <w:sz w:val="18"/>
                <w:szCs w:val="18"/>
              </w:rPr>
              <w:t>No.</w:t>
            </w:r>
            <w:r>
              <w:rPr>
                <w:rFonts w:ascii="Arial" w:hAnsi="Arial" w:cs="Arial"/>
                <w:b/>
                <w:bCs/>
                <w:spacing w:val="-5"/>
                <w:sz w:val="18"/>
                <w:szCs w:val="18"/>
              </w:rPr>
              <w:t xml:space="preserve"> </w:t>
            </w:r>
            <w:r>
              <w:rPr>
                <w:rFonts w:ascii="Arial" w:hAnsi="Arial" w:cs="Arial"/>
                <w:b/>
                <w:bCs/>
                <w:sz w:val="18"/>
                <w:szCs w:val="18"/>
              </w:rPr>
              <w:t>of</w:t>
            </w:r>
            <w:r>
              <w:rPr>
                <w:rFonts w:ascii="Arial" w:hAnsi="Arial" w:cs="Arial"/>
                <w:b/>
                <w:bCs/>
                <w:w w:val="99"/>
                <w:sz w:val="18"/>
                <w:szCs w:val="18"/>
              </w:rPr>
              <w:t xml:space="preserve"> </w:t>
            </w:r>
            <w:r>
              <w:rPr>
                <w:rFonts w:ascii="Arial" w:hAnsi="Arial" w:cs="Arial"/>
                <w:b/>
                <w:bCs/>
                <w:spacing w:val="-1"/>
                <w:sz w:val="18"/>
                <w:szCs w:val="18"/>
              </w:rPr>
              <w:t>Responses</w:t>
            </w:r>
            <w:r>
              <w:rPr>
                <w:rFonts w:ascii="Arial" w:hAnsi="Arial" w:cs="Arial"/>
                <w:b/>
                <w:bCs/>
                <w:spacing w:val="23"/>
                <w:sz w:val="18"/>
                <w:szCs w:val="18"/>
              </w:rPr>
              <w:t xml:space="preserve"> </w:t>
            </w:r>
            <w:r>
              <w:rPr>
                <w:rFonts w:ascii="Arial" w:hAnsi="Arial" w:cs="Arial"/>
                <w:b/>
                <w:bCs/>
                <w:spacing w:val="-1"/>
                <w:sz w:val="18"/>
                <w:szCs w:val="18"/>
              </w:rPr>
              <w:t>per</w:t>
            </w:r>
            <w:r>
              <w:rPr>
                <w:rFonts w:ascii="Arial" w:hAnsi="Arial" w:cs="Arial"/>
                <w:b/>
                <w:bCs/>
                <w:spacing w:val="22"/>
                <w:sz w:val="18"/>
                <w:szCs w:val="18"/>
              </w:rPr>
              <w:t xml:space="preserve"> </w:t>
            </w:r>
            <w:r>
              <w:rPr>
                <w:rFonts w:ascii="Arial" w:hAnsi="Arial" w:cs="Arial"/>
                <w:b/>
                <w:bCs/>
                <w:spacing w:val="-1"/>
                <w:w w:val="95"/>
                <w:sz w:val="18"/>
                <w:szCs w:val="18"/>
              </w:rPr>
              <w:t>Respondent</w:t>
            </w:r>
          </w:p>
        </w:tc>
        <w:tc>
          <w:tcPr>
            <w:tcW w:w="1260" w:type="dxa"/>
            <w:tcBorders>
              <w:top w:val="single" w:sz="6" w:space="0" w:color="000000"/>
              <w:left w:val="single" w:sz="6" w:space="0" w:color="000000"/>
              <w:bottom w:val="single" w:sz="6" w:space="0" w:color="000000"/>
              <w:right w:val="single" w:sz="6" w:space="0" w:color="000000"/>
            </w:tcBorders>
          </w:tcPr>
          <w:p w14:paraId="3934BBD7" w14:textId="77777777" w:rsidR="0098185E" w:rsidRDefault="0098185E">
            <w:pPr>
              <w:pStyle w:val="TableParagraph"/>
              <w:kinsoku w:val="0"/>
              <w:overflowPunct w:val="0"/>
              <w:spacing w:before="35"/>
              <w:ind w:left="140" w:right="139" w:hanging="1"/>
              <w:jc w:val="center"/>
            </w:pPr>
            <w:r>
              <w:rPr>
                <w:rFonts w:ascii="Arial" w:hAnsi="Arial" w:cs="Arial"/>
                <w:b/>
                <w:bCs/>
                <w:spacing w:val="-1"/>
                <w:sz w:val="18"/>
                <w:szCs w:val="18"/>
              </w:rPr>
              <w:t>Total</w:t>
            </w:r>
            <w:r>
              <w:rPr>
                <w:rFonts w:ascii="Arial" w:hAnsi="Arial" w:cs="Arial"/>
                <w:b/>
                <w:bCs/>
                <w:spacing w:val="24"/>
                <w:w w:val="99"/>
                <w:sz w:val="18"/>
                <w:szCs w:val="18"/>
              </w:rPr>
              <w:t xml:space="preserve"> </w:t>
            </w:r>
            <w:r>
              <w:rPr>
                <w:rFonts w:ascii="Arial" w:hAnsi="Arial" w:cs="Arial"/>
                <w:b/>
                <w:bCs/>
                <w:spacing w:val="-1"/>
                <w:sz w:val="18"/>
                <w:szCs w:val="18"/>
              </w:rPr>
              <w:t>Annual</w:t>
            </w:r>
            <w:r>
              <w:rPr>
                <w:rFonts w:ascii="Arial" w:hAnsi="Arial" w:cs="Arial"/>
                <w:b/>
                <w:bCs/>
                <w:spacing w:val="23"/>
                <w:w w:val="99"/>
                <w:sz w:val="18"/>
                <w:szCs w:val="18"/>
              </w:rPr>
              <w:t xml:space="preserve"> </w:t>
            </w:r>
            <w:r>
              <w:rPr>
                <w:rFonts w:ascii="Arial" w:hAnsi="Arial" w:cs="Arial"/>
                <w:b/>
                <w:bCs/>
                <w:spacing w:val="-1"/>
                <w:sz w:val="18"/>
                <w:szCs w:val="18"/>
              </w:rPr>
              <w:t>Responses</w:t>
            </w:r>
          </w:p>
        </w:tc>
        <w:tc>
          <w:tcPr>
            <w:tcW w:w="1350" w:type="dxa"/>
            <w:tcBorders>
              <w:top w:val="single" w:sz="6" w:space="0" w:color="000000"/>
              <w:left w:val="single" w:sz="6" w:space="0" w:color="000000"/>
              <w:bottom w:val="single" w:sz="6" w:space="0" w:color="000000"/>
              <w:right w:val="single" w:sz="6" w:space="0" w:color="000000"/>
            </w:tcBorders>
          </w:tcPr>
          <w:p w14:paraId="3717024B" w14:textId="77777777" w:rsidR="0098185E" w:rsidRDefault="0098185E">
            <w:pPr>
              <w:pStyle w:val="TableParagraph"/>
              <w:kinsoku w:val="0"/>
              <w:overflowPunct w:val="0"/>
              <w:spacing w:before="35"/>
              <w:ind w:left="115" w:right="112"/>
              <w:jc w:val="center"/>
            </w:pPr>
            <w:r>
              <w:rPr>
                <w:rFonts w:ascii="Arial" w:hAnsi="Arial" w:cs="Arial"/>
                <w:b/>
                <w:bCs/>
                <w:sz w:val="18"/>
                <w:szCs w:val="18"/>
              </w:rPr>
              <w:t xml:space="preserve">Burden Hour </w:t>
            </w:r>
            <w:r>
              <w:rPr>
                <w:rFonts w:ascii="Arial" w:hAnsi="Arial" w:cs="Arial"/>
                <w:b/>
                <w:bCs/>
                <w:spacing w:val="-1"/>
                <w:sz w:val="18"/>
                <w:szCs w:val="18"/>
              </w:rPr>
              <w:t>per</w:t>
            </w:r>
            <w:r>
              <w:rPr>
                <w:rFonts w:ascii="Arial" w:hAnsi="Arial" w:cs="Arial"/>
                <w:b/>
                <w:bCs/>
                <w:spacing w:val="22"/>
                <w:sz w:val="18"/>
                <w:szCs w:val="18"/>
              </w:rPr>
              <w:t xml:space="preserve"> </w:t>
            </w:r>
            <w:r>
              <w:rPr>
                <w:rFonts w:ascii="Arial" w:hAnsi="Arial" w:cs="Arial"/>
                <w:b/>
                <w:bCs/>
                <w:spacing w:val="-1"/>
                <w:sz w:val="18"/>
                <w:szCs w:val="18"/>
              </w:rPr>
              <w:t>Response</w:t>
            </w:r>
          </w:p>
        </w:tc>
        <w:tc>
          <w:tcPr>
            <w:tcW w:w="1620" w:type="dxa"/>
            <w:tcBorders>
              <w:top w:val="single" w:sz="6" w:space="0" w:color="000000"/>
              <w:left w:val="single" w:sz="6" w:space="0" w:color="000000"/>
              <w:bottom w:val="single" w:sz="6" w:space="0" w:color="000000"/>
              <w:right w:val="single" w:sz="6" w:space="0" w:color="000000"/>
            </w:tcBorders>
          </w:tcPr>
          <w:p w14:paraId="08BFD343" w14:textId="77777777" w:rsidR="0098185E" w:rsidRDefault="0098185E">
            <w:pPr>
              <w:pStyle w:val="TableParagraph"/>
              <w:kinsoku w:val="0"/>
              <w:overflowPunct w:val="0"/>
              <w:spacing w:before="35"/>
              <w:ind w:left="140" w:right="138" w:hanging="1"/>
              <w:jc w:val="center"/>
            </w:pPr>
            <w:r>
              <w:rPr>
                <w:rFonts w:ascii="Arial" w:hAnsi="Arial" w:cs="Arial"/>
                <w:b/>
                <w:bCs/>
                <w:spacing w:val="-1"/>
                <w:sz w:val="18"/>
                <w:szCs w:val="18"/>
              </w:rPr>
              <w:t>Total</w:t>
            </w:r>
            <w:r>
              <w:rPr>
                <w:rFonts w:ascii="Arial" w:hAnsi="Arial" w:cs="Arial"/>
                <w:b/>
                <w:bCs/>
                <w:spacing w:val="-8"/>
                <w:sz w:val="18"/>
                <w:szCs w:val="18"/>
              </w:rPr>
              <w:t xml:space="preserve"> </w:t>
            </w:r>
            <w:r>
              <w:rPr>
                <w:rFonts w:ascii="Arial" w:hAnsi="Arial" w:cs="Arial"/>
                <w:b/>
                <w:bCs/>
                <w:spacing w:val="-1"/>
                <w:sz w:val="18"/>
                <w:szCs w:val="18"/>
              </w:rPr>
              <w:t>Annual</w:t>
            </w:r>
            <w:r>
              <w:rPr>
                <w:rFonts w:ascii="Arial" w:hAnsi="Arial" w:cs="Arial"/>
                <w:b/>
                <w:bCs/>
                <w:spacing w:val="24"/>
                <w:w w:val="99"/>
                <w:sz w:val="18"/>
                <w:szCs w:val="18"/>
              </w:rPr>
              <w:t xml:space="preserve"> </w:t>
            </w:r>
            <w:r>
              <w:rPr>
                <w:rFonts w:ascii="Arial" w:hAnsi="Arial" w:cs="Arial"/>
                <w:b/>
                <w:bCs/>
                <w:spacing w:val="-1"/>
                <w:sz w:val="18"/>
                <w:szCs w:val="18"/>
              </w:rPr>
              <w:t>Reporting</w:t>
            </w:r>
            <w:r>
              <w:rPr>
                <w:rFonts w:ascii="Arial" w:hAnsi="Arial" w:cs="Arial"/>
                <w:b/>
                <w:bCs/>
                <w:spacing w:val="28"/>
                <w:w w:val="99"/>
                <w:sz w:val="18"/>
                <w:szCs w:val="18"/>
              </w:rPr>
              <w:t xml:space="preserve"> </w:t>
            </w:r>
            <w:r>
              <w:rPr>
                <w:rFonts w:ascii="Arial" w:hAnsi="Arial" w:cs="Arial"/>
                <w:b/>
                <w:bCs/>
                <w:spacing w:val="-1"/>
                <w:sz w:val="18"/>
                <w:szCs w:val="18"/>
              </w:rPr>
              <w:t>Burden</w:t>
            </w:r>
            <w:r>
              <w:rPr>
                <w:rFonts w:ascii="Arial" w:hAnsi="Arial" w:cs="Arial"/>
                <w:b/>
                <w:bCs/>
                <w:spacing w:val="-4"/>
                <w:sz w:val="18"/>
                <w:szCs w:val="18"/>
              </w:rPr>
              <w:t xml:space="preserve"> </w:t>
            </w:r>
            <w:r>
              <w:rPr>
                <w:rFonts w:ascii="Arial" w:hAnsi="Arial" w:cs="Arial"/>
                <w:b/>
                <w:bCs/>
                <w:spacing w:val="-1"/>
                <w:sz w:val="18"/>
                <w:szCs w:val="18"/>
              </w:rPr>
              <w:t>(Hours)</w:t>
            </w:r>
          </w:p>
        </w:tc>
        <w:tc>
          <w:tcPr>
            <w:tcW w:w="1530" w:type="dxa"/>
            <w:tcBorders>
              <w:top w:val="single" w:sz="6" w:space="0" w:color="000000"/>
              <w:left w:val="single" w:sz="6" w:space="0" w:color="000000"/>
              <w:bottom w:val="single" w:sz="6" w:space="0" w:color="000000"/>
              <w:right w:val="single" w:sz="6" w:space="0" w:color="000000"/>
            </w:tcBorders>
          </w:tcPr>
          <w:p w14:paraId="421866EA" w14:textId="77777777" w:rsidR="0098185E" w:rsidRDefault="0098185E">
            <w:pPr>
              <w:pStyle w:val="TableParagraph"/>
              <w:kinsoku w:val="0"/>
              <w:overflowPunct w:val="0"/>
              <w:spacing w:before="35"/>
              <w:jc w:val="center"/>
              <w:rPr>
                <w:rFonts w:ascii="Arial" w:hAnsi="Arial" w:cs="Arial"/>
                <w:sz w:val="18"/>
                <w:szCs w:val="18"/>
              </w:rPr>
            </w:pPr>
            <w:r>
              <w:rPr>
                <w:rFonts w:ascii="Arial" w:hAnsi="Arial" w:cs="Arial"/>
                <w:b/>
                <w:bCs/>
                <w:spacing w:val="-1"/>
                <w:sz w:val="18"/>
                <w:szCs w:val="18"/>
              </w:rPr>
              <w:t>Cost</w:t>
            </w:r>
            <w:r>
              <w:rPr>
                <w:rFonts w:ascii="Arial" w:hAnsi="Arial" w:cs="Arial"/>
                <w:b/>
                <w:bCs/>
                <w:sz w:val="18"/>
                <w:szCs w:val="18"/>
              </w:rPr>
              <w:t xml:space="preserve"> @</w:t>
            </w:r>
          </w:p>
          <w:p w14:paraId="3D30F3FA" w14:textId="77777777" w:rsidR="0098185E" w:rsidRDefault="0098185E">
            <w:pPr>
              <w:pStyle w:val="TableParagraph"/>
              <w:kinsoku w:val="0"/>
              <w:overflowPunct w:val="0"/>
              <w:jc w:val="center"/>
            </w:pPr>
            <w:r>
              <w:rPr>
                <w:rFonts w:ascii="Arial" w:hAnsi="Arial" w:cs="Arial"/>
                <w:b/>
                <w:bCs/>
                <w:spacing w:val="-1"/>
                <w:sz w:val="18"/>
                <w:szCs w:val="18"/>
              </w:rPr>
              <w:t>$279/Hour</w:t>
            </w:r>
          </w:p>
        </w:tc>
      </w:tr>
      <w:tr w:rsidR="0098185E" w14:paraId="7C0BA70A" w14:textId="77777777">
        <w:trPr>
          <w:trHeight w:hRule="exact" w:val="718"/>
        </w:trPr>
        <w:tc>
          <w:tcPr>
            <w:tcW w:w="2161" w:type="dxa"/>
            <w:tcBorders>
              <w:top w:val="single" w:sz="6" w:space="0" w:color="000000"/>
              <w:left w:val="single" w:sz="6" w:space="0" w:color="000000"/>
              <w:bottom w:val="single" w:sz="6" w:space="0" w:color="000000"/>
              <w:right w:val="single" w:sz="6" w:space="0" w:color="000000"/>
            </w:tcBorders>
          </w:tcPr>
          <w:p w14:paraId="7006415B" w14:textId="77777777" w:rsidR="0098185E" w:rsidRDefault="0098185E">
            <w:pPr>
              <w:pStyle w:val="TableParagraph"/>
              <w:kinsoku w:val="0"/>
              <w:overflowPunct w:val="0"/>
              <w:spacing w:before="36"/>
              <w:ind w:left="111" w:right="628"/>
            </w:pPr>
            <w:r>
              <w:rPr>
                <w:rFonts w:ascii="Arial" w:hAnsi="Arial" w:cs="Arial"/>
                <w:spacing w:val="-1"/>
                <w:sz w:val="18"/>
                <w:szCs w:val="18"/>
              </w:rPr>
              <w:t>30.34(e)</w:t>
            </w:r>
            <w:r>
              <w:rPr>
                <w:rFonts w:ascii="Arial" w:hAnsi="Arial" w:cs="Arial"/>
                <w:spacing w:val="-3"/>
                <w:sz w:val="18"/>
                <w:szCs w:val="18"/>
              </w:rPr>
              <w:t xml:space="preserve"> </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Other</w:t>
            </w:r>
            <w:r>
              <w:rPr>
                <w:rFonts w:ascii="Arial" w:hAnsi="Arial" w:cs="Arial"/>
                <w:spacing w:val="23"/>
                <w:w w:val="99"/>
                <w:sz w:val="18"/>
                <w:szCs w:val="18"/>
              </w:rPr>
              <w:t xml:space="preserve"> </w:t>
            </w:r>
            <w:r>
              <w:rPr>
                <w:rFonts w:ascii="Arial" w:hAnsi="Arial" w:cs="Arial"/>
                <w:spacing w:val="-1"/>
                <w:sz w:val="18"/>
                <w:szCs w:val="18"/>
              </w:rPr>
              <w:t>Standard License</w:t>
            </w:r>
            <w:r>
              <w:rPr>
                <w:rFonts w:ascii="Arial" w:hAnsi="Arial" w:cs="Arial"/>
                <w:spacing w:val="29"/>
                <w:sz w:val="18"/>
                <w:szCs w:val="18"/>
              </w:rPr>
              <w:t xml:space="preserve"> </w:t>
            </w:r>
            <w:r>
              <w:rPr>
                <w:rFonts w:ascii="Arial" w:hAnsi="Arial" w:cs="Arial"/>
                <w:spacing w:val="-1"/>
                <w:sz w:val="18"/>
                <w:szCs w:val="18"/>
              </w:rPr>
              <w:t>Conditions</w:t>
            </w:r>
          </w:p>
        </w:tc>
        <w:tc>
          <w:tcPr>
            <w:tcW w:w="1440" w:type="dxa"/>
            <w:tcBorders>
              <w:top w:val="single" w:sz="6" w:space="0" w:color="000000"/>
              <w:left w:val="single" w:sz="6" w:space="0" w:color="000000"/>
              <w:bottom w:val="single" w:sz="6" w:space="0" w:color="000000"/>
              <w:right w:val="single" w:sz="6" w:space="0" w:color="000000"/>
            </w:tcBorders>
          </w:tcPr>
          <w:p w14:paraId="3B0642A9" w14:textId="77777777" w:rsidR="0098185E" w:rsidRDefault="0098185E">
            <w:pPr>
              <w:pStyle w:val="TableParagraph"/>
              <w:kinsoku w:val="0"/>
              <w:overflowPunct w:val="0"/>
              <w:spacing w:before="37"/>
              <w:jc w:val="center"/>
            </w:pPr>
            <w:r>
              <w:rPr>
                <w:rFonts w:ascii="Arial" w:hAnsi="Arial" w:cs="Arial"/>
                <w:spacing w:val="-1"/>
                <w:sz w:val="18"/>
                <w:szCs w:val="18"/>
              </w:rPr>
              <w:t>50</w:t>
            </w:r>
          </w:p>
        </w:tc>
        <w:tc>
          <w:tcPr>
            <w:tcW w:w="1350" w:type="dxa"/>
            <w:tcBorders>
              <w:top w:val="single" w:sz="6" w:space="0" w:color="000000"/>
              <w:left w:val="single" w:sz="6" w:space="0" w:color="000000"/>
              <w:bottom w:val="single" w:sz="6" w:space="0" w:color="000000"/>
              <w:right w:val="single" w:sz="6" w:space="0" w:color="000000"/>
            </w:tcBorders>
          </w:tcPr>
          <w:p w14:paraId="7A3817F2"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54FB94DA" w14:textId="77777777" w:rsidR="0098185E" w:rsidRDefault="0098185E">
            <w:pPr>
              <w:pStyle w:val="TableParagraph"/>
              <w:kinsoku w:val="0"/>
              <w:overflowPunct w:val="0"/>
              <w:spacing w:before="37"/>
              <w:jc w:val="center"/>
            </w:pPr>
            <w:r>
              <w:rPr>
                <w:rFonts w:ascii="Arial" w:hAnsi="Arial" w:cs="Arial"/>
                <w:spacing w:val="-1"/>
                <w:sz w:val="18"/>
                <w:szCs w:val="18"/>
              </w:rPr>
              <w:t>50</w:t>
            </w:r>
          </w:p>
        </w:tc>
        <w:tc>
          <w:tcPr>
            <w:tcW w:w="1350" w:type="dxa"/>
            <w:tcBorders>
              <w:top w:val="single" w:sz="6" w:space="0" w:color="000000"/>
              <w:left w:val="single" w:sz="6" w:space="0" w:color="000000"/>
              <w:bottom w:val="single" w:sz="6" w:space="0" w:color="000000"/>
              <w:right w:val="single" w:sz="6" w:space="0" w:color="000000"/>
            </w:tcBorders>
          </w:tcPr>
          <w:p w14:paraId="528A4570" w14:textId="77777777" w:rsidR="0098185E" w:rsidRDefault="0098185E">
            <w:pPr>
              <w:pStyle w:val="TableParagraph"/>
              <w:kinsoku w:val="0"/>
              <w:overflowPunct w:val="0"/>
              <w:spacing w:before="37"/>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1D96B627" w14:textId="77777777" w:rsidR="0098185E" w:rsidRDefault="0098185E">
            <w:pPr>
              <w:pStyle w:val="TableParagraph"/>
              <w:kinsoku w:val="0"/>
              <w:overflowPunct w:val="0"/>
              <w:spacing w:before="37"/>
              <w:ind w:right="1"/>
              <w:jc w:val="center"/>
            </w:pPr>
            <w:r>
              <w:rPr>
                <w:rFonts w:ascii="Arial" w:hAnsi="Arial" w:cs="Arial"/>
                <w:spacing w:val="-1"/>
                <w:sz w:val="18"/>
                <w:szCs w:val="18"/>
              </w:rPr>
              <w:t>50</w:t>
            </w:r>
          </w:p>
        </w:tc>
        <w:tc>
          <w:tcPr>
            <w:tcW w:w="1530" w:type="dxa"/>
            <w:tcBorders>
              <w:top w:val="single" w:sz="6" w:space="0" w:color="000000"/>
              <w:left w:val="single" w:sz="6" w:space="0" w:color="000000"/>
              <w:bottom w:val="single" w:sz="6" w:space="0" w:color="000000"/>
              <w:right w:val="single" w:sz="6" w:space="0" w:color="000000"/>
            </w:tcBorders>
          </w:tcPr>
          <w:p w14:paraId="39D6AF30" w14:textId="77777777" w:rsidR="0098185E" w:rsidRDefault="0098185E">
            <w:pPr>
              <w:pStyle w:val="TableParagraph"/>
              <w:kinsoku w:val="0"/>
              <w:overflowPunct w:val="0"/>
              <w:spacing w:before="37"/>
              <w:ind w:left="480"/>
            </w:pPr>
            <w:r>
              <w:rPr>
                <w:rFonts w:ascii="Arial" w:hAnsi="Arial" w:cs="Arial"/>
                <w:spacing w:val="-1"/>
                <w:sz w:val="18"/>
                <w:szCs w:val="18"/>
              </w:rPr>
              <w:t>13,950</w:t>
            </w:r>
          </w:p>
        </w:tc>
      </w:tr>
      <w:tr w:rsidR="0098185E" w14:paraId="7C20DD72" w14:textId="77777777">
        <w:trPr>
          <w:trHeight w:hRule="exact" w:val="304"/>
        </w:trPr>
        <w:tc>
          <w:tcPr>
            <w:tcW w:w="2161" w:type="dxa"/>
            <w:tcBorders>
              <w:top w:val="single" w:sz="6" w:space="0" w:color="000000"/>
              <w:left w:val="single" w:sz="6" w:space="0" w:color="000000"/>
              <w:bottom w:val="single" w:sz="6" w:space="0" w:color="000000"/>
              <w:right w:val="single" w:sz="6" w:space="0" w:color="000000"/>
            </w:tcBorders>
          </w:tcPr>
          <w:p w14:paraId="66142C55" w14:textId="77777777" w:rsidR="0098185E" w:rsidRDefault="0098185E">
            <w:pPr>
              <w:pStyle w:val="TableParagraph"/>
              <w:kinsoku w:val="0"/>
              <w:overflowPunct w:val="0"/>
              <w:spacing w:before="37"/>
              <w:ind w:left="111"/>
            </w:pPr>
            <w:r>
              <w:rPr>
                <w:rFonts w:ascii="Arial" w:hAnsi="Arial" w:cs="Arial"/>
                <w:spacing w:val="-1"/>
                <w:sz w:val="18"/>
                <w:szCs w:val="18"/>
              </w:rPr>
              <w:t>30.34(f)</w:t>
            </w:r>
          </w:p>
        </w:tc>
        <w:tc>
          <w:tcPr>
            <w:tcW w:w="1440" w:type="dxa"/>
            <w:tcBorders>
              <w:top w:val="single" w:sz="6" w:space="0" w:color="000000"/>
              <w:left w:val="single" w:sz="6" w:space="0" w:color="000000"/>
              <w:bottom w:val="single" w:sz="6" w:space="0" w:color="000000"/>
              <w:right w:val="single" w:sz="6" w:space="0" w:color="000000"/>
            </w:tcBorders>
          </w:tcPr>
          <w:p w14:paraId="2EF5A2E7" w14:textId="77777777" w:rsidR="0098185E" w:rsidRDefault="0098185E">
            <w:pPr>
              <w:pStyle w:val="TableParagraph"/>
              <w:kinsoku w:val="0"/>
              <w:overflowPunct w:val="0"/>
              <w:spacing w:before="37"/>
              <w:jc w:val="center"/>
            </w:pPr>
            <w:r>
              <w:rPr>
                <w:rFonts w:ascii="Arial" w:hAnsi="Arial" w:cs="Arial"/>
                <w:sz w:val="18"/>
                <w:szCs w:val="18"/>
              </w:rPr>
              <w:t>1</w:t>
            </w:r>
          </w:p>
        </w:tc>
        <w:tc>
          <w:tcPr>
            <w:tcW w:w="1350" w:type="dxa"/>
            <w:tcBorders>
              <w:top w:val="single" w:sz="6" w:space="0" w:color="000000"/>
              <w:left w:val="single" w:sz="6" w:space="0" w:color="000000"/>
              <w:bottom w:val="single" w:sz="6" w:space="0" w:color="000000"/>
              <w:right w:val="single" w:sz="6" w:space="0" w:color="000000"/>
            </w:tcBorders>
          </w:tcPr>
          <w:p w14:paraId="20775295" w14:textId="77777777" w:rsidR="0098185E" w:rsidRDefault="0098185E">
            <w:pPr>
              <w:pStyle w:val="TableParagraph"/>
              <w:kinsoku w:val="0"/>
              <w:overflowPunct w:val="0"/>
              <w:spacing w:before="37"/>
              <w:jc w:val="center"/>
            </w:pPr>
            <w:r>
              <w:rPr>
                <w:rFonts w:ascii="Arial" w:hAnsi="Arial" w:cs="Arial"/>
                <w:sz w:val="18"/>
                <w:szCs w:val="18"/>
              </w:rPr>
              <w:t>2</w:t>
            </w:r>
          </w:p>
        </w:tc>
        <w:tc>
          <w:tcPr>
            <w:tcW w:w="1260" w:type="dxa"/>
            <w:tcBorders>
              <w:top w:val="single" w:sz="6" w:space="0" w:color="000000"/>
              <w:left w:val="single" w:sz="6" w:space="0" w:color="000000"/>
              <w:bottom w:val="single" w:sz="6" w:space="0" w:color="000000"/>
              <w:right w:val="single" w:sz="6" w:space="0" w:color="000000"/>
            </w:tcBorders>
          </w:tcPr>
          <w:p w14:paraId="1CA7EFBA" w14:textId="77777777" w:rsidR="0098185E" w:rsidRDefault="0098185E">
            <w:pPr>
              <w:pStyle w:val="TableParagraph"/>
              <w:kinsoku w:val="0"/>
              <w:overflowPunct w:val="0"/>
              <w:spacing w:before="37"/>
              <w:ind w:right="1"/>
              <w:jc w:val="center"/>
            </w:pPr>
            <w:r>
              <w:rPr>
                <w:rFonts w:ascii="Arial" w:hAnsi="Arial" w:cs="Arial"/>
                <w:sz w:val="18"/>
                <w:szCs w:val="18"/>
              </w:rPr>
              <w:t>2</w:t>
            </w:r>
          </w:p>
        </w:tc>
        <w:tc>
          <w:tcPr>
            <w:tcW w:w="1350" w:type="dxa"/>
            <w:tcBorders>
              <w:top w:val="single" w:sz="6" w:space="0" w:color="000000"/>
              <w:left w:val="single" w:sz="6" w:space="0" w:color="000000"/>
              <w:bottom w:val="single" w:sz="6" w:space="0" w:color="000000"/>
              <w:right w:val="single" w:sz="6" w:space="0" w:color="000000"/>
            </w:tcBorders>
          </w:tcPr>
          <w:p w14:paraId="71A484FD" w14:textId="77777777" w:rsidR="0098185E" w:rsidRDefault="0098185E">
            <w:pPr>
              <w:pStyle w:val="TableParagraph"/>
              <w:kinsoku w:val="0"/>
              <w:overflowPunct w:val="0"/>
              <w:spacing w:before="37"/>
              <w:ind w:right="1"/>
              <w:jc w:val="center"/>
            </w:pPr>
            <w:r>
              <w:rPr>
                <w:rFonts w:ascii="Arial" w:hAnsi="Arial" w:cs="Arial"/>
                <w:spacing w:val="-1"/>
                <w:sz w:val="18"/>
                <w:szCs w:val="18"/>
              </w:rPr>
              <w:t>2.5</w:t>
            </w:r>
          </w:p>
        </w:tc>
        <w:tc>
          <w:tcPr>
            <w:tcW w:w="1620" w:type="dxa"/>
            <w:tcBorders>
              <w:top w:val="single" w:sz="6" w:space="0" w:color="000000"/>
              <w:left w:val="single" w:sz="6" w:space="0" w:color="000000"/>
              <w:bottom w:val="single" w:sz="6" w:space="0" w:color="000000"/>
              <w:right w:val="single" w:sz="6" w:space="0" w:color="000000"/>
            </w:tcBorders>
          </w:tcPr>
          <w:p w14:paraId="4F8ED69E" w14:textId="77777777" w:rsidR="0098185E" w:rsidRDefault="0098185E">
            <w:pPr>
              <w:pStyle w:val="TableParagraph"/>
              <w:kinsoku w:val="0"/>
              <w:overflowPunct w:val="0"/>
              <w:spacing w:before="37"/>
              <w:ind w:right="1"/>
              <w:jc w:val="center"/>
            </w:pPr>
            <w:r>
              <w:rPr>
                <w:rFonts w:ascii="Arial" w:hAnsi="Arial" w:cs="Arial"/>
                <w:sz w:val="18"/>
                <w:szCs w:val="18"/>
              </w:rPr>
              <w:t>5</w:t>
            </w:r>
          </w:p>
        </w:tc>
        <w:tc>
          <w:tcPr>
            <w:tcW w:w="1530" w:type="dxa"/>
            <w:tcBorders>
              <w:top w:val="single" w:sz="6" w:space="0" w:color="000000"/>
              <w:left w:val="single" w:sz="6" w:space="0" w:color="000000"/>
              <w:bottom w:val="single" w:sz="6" w:space="0" w:color="000000"/>
              <w:right w:val="single" w:sz="6" w:space="0" w:color="000000"/>
            </w:tcBorders>
          </w:tcPr>
          <w:p w14:paraId="35CC5D37" w14:textId="77777777" w:rsidR="0098185E" w:rsidRDefault="0098185E">
            <w:pPr>
              <w:pStyle w:val="TableParagraph"/>
              <w:kinsoku w:val="0"/>
              <w:overflowPunct w:val="0"/>
              <w:spacing w:before="37"/>
              <w:ind w:right="1"/>
              <w:jc w:val="center"/>
            </w:pPr>
            <w:r>
              <w:rPr>
                <w:rFonts w:ascii="Arial" w:hAnsi="Arial" w:cs="Arial"/>
                <w:spacing w:val="-1"/>
                <w:sz w:val="18"/>
                <w:szCs w:val="18"/>
              </w:rPr>
              <w:t>1,395</w:t>
            </w:r>
          </w:p>
        </w:tc>
      </w:tr>
      <w:tr w:rsidR="0098185E" w14:paraId="449CB02E" w14:textId="77777777">
        <w:trPr>
          <w:trHeight w:hRule="exact" w:val="305"/>
        </w:trPr>
        <w:tc>
          <w:tcPr>
            <w:tcW w:w="2161" w:type="dxa"/>
            <w:tcBorders>
              <w:top w:val="single" w:sz="6" w:space="0" w:color="000000"/>
              <w:left w:val="single" w:sz="6" w:space="0" w:color="000000"/>
              <w:bottom w:val="single" w:sz="6" w:space="0" w:color="000000"/>
              <w:right w:val="single" w:sz="6" w:space="0" w:color="000000"/>
            </w:tcBorders>
          </w:tcPr>
          <w:p w14:paraId="13DC4FC9" w14:textId="77777777" w:rsidR="0098185E" w:rsidRDefault="0098185E">
            <w:pPr>
              <w:pStyle w:val="TableParagraph"/>
              <w:kinsoku w:val="0"/>
              <w:overflowPunct w:val="0"/>
              <w:spacing w:before="39"/>
              <w:ind w:left="111"/>
            </w:pPr>
            <w:r>
              <w:rPr>
                <w:rFonts w:ascii="Arial" w:hAnsi="Arial" w:cs="Arial"/>
                <w:spacing w:val="-1"/>
                <w:sz w:val="18"/>
                <w:szCs w:val="18"/>
              </w:rPr>
              <w:t>30.34(j)(2)(</w:t>
            </w:r>
            <w:proofErr w:type="spellStart"/>
            <w:r>
              <w:rPr>
                <w:rFonts w:ascii="Arial" w:hAnsi="Arial" w:cs="Arial"/>
                <w:spacing w:val="-1"/>
                <w:sz w:val="18"/>
                <w:szCs w:val="18"/>
              </w:rPr>
              <w:t>i</w:t>
            </w:r>
            <w:proofErr w:type="spellEnd"/>
            <w:r>
              <w:rPr>
                <w:rFonts w:ascii="Arial" w:hAnsi="Arial" w:cs="Arial"/>
                <w:spacing w:val="-1"/>
                <w:sz w:val="18"/>
                <w:szCs w:val="18"/>
              </w:rPr>
              <w:t>)</w:t>
            </w:r>
          </w:p>
        </w:tc>
        <w:tc>
          <w:tcPr>
            <w:tcW w:w="1440" w:type="dxa"/>
            <w:tcBorders>
              <w:top w:val="single" w:sz="6" w:space="0" w:color="000000"/>
              <w:left w:val="single" w:sz="6" w:space="0" w:color="000000"/>
              <w:bottom w:val="single" w:sz="6" w:space="0" w:color="000000"/>
              <w:right w:val="single" w:sz="6" w:space="0" w:color="000000"/>
            </w:tcBorders>
          </w:tcPr>
          <w:p w14:paraId="05ED7EC1" w14:textId="77777777" w:rsidR="0098185E" w:rsidRDefault="0098185E">
            <w:pPr>
              <w:pStyle w:val="TableParagraph"/>
              <w:kinsoku w:val="0"/>
              <w:overflowPunct w:val="0"/>
              <w:spacing w:before="39"/>
              <w:ind w:right="1"/>
              <w:jc w:val="center"/>
            </w:pPr>
            <w:r>
              <w:rPr>
                <w:rFonts w:ascii="Arial" w:hAnsi="Arial" w:cs="Arial"/>
                <w:sz w:val="18"/>
                <w:szCs w:val="18"/>
              </w:rPr>
              <w:t>9</w:t>
            </w:r>
          </w:p>
        </w:tc>
        <w:tc>
          <w:tcPr>
            <w:tcW w:w="1350" w:type="dxa"/>
            <w:tcBorders>
              <w:top w:val="single" w:sz="6" w:space="0" w:color="000000"/>
              <w:left w:val="single" w:sz="6" w:space="0" w:color="000000"/>
              <w:bottom w:val="single" w:sz="6" w:space="0" w:color="000000"/>
              <w:right w:val="single" w:sz="6" w:space="0" w:color="000000"/>
            </w:tcBorders>
          </w:tcPr>
          <w:p w14:paraId="03247674" w14:textId="77777777" w:rsidR="0098185E" w:rsidRDefault="0098185E">
            <w:pPr>
              <w:pStyle w:val="TableParagraph"/>
              <w:kinsoku w:val="0"/>
              <w:overflowPunct w:val="0"/>
              <w:spacing w:before="39"/>
              <w:ind w:left="439"/>
            </w:pPr>
            <w:r>
              <w:rPr>
                <w:rFonts w:ascii="Arial" w:hAnsi="Arial" w:cs="Arial"/>
                <w:spacing w:val="-1"/>
                <w:sz w:val="18"/>
                <w:szCs w:val="18"/>
              </w:rPr>
              <w:t>2,000</w:t>
            </w:r>
          </w:p>
        </w:tc>
        <w:tc>
          <w:tcPr>
            <w:tcW w:w="1260" w:type="dxa"/>
            <w:tcBorders>
              <w:top w:val="single" w:sz="6" w:space="0" w:color="000000"/>
              <w:left w:val="single" w:sz="6" w:space="0" w:color="000000"/>
              <w:bottom w:val="single" w:sz="6" w:space="0" w:color="000000"/>
              <w:right w:val="single" w:sz="6" w:space="0" w:color="000000"/>
            </w:tcBorders>
          </w:tcPr>
          <w:p w14:paraId="28E0E66E" w14:textId="77777777" w:rsidR="0098185E" w:rsidRDefault="0098185E">
            <w:pPr>
              <w:pStyle w:val="TableParagraph"/>
              <w:kinsoku w:val="0"/>
              <w:overflowPunct w:val="0"/>
              <w:spacing w:before="39"/>
              <w:ind w:left="343"/>
            </w:pPr>
            <w:r>
              <w:rPr>
                <w:rFonts w:ascii="Arial" w:hAnsi="Arial" w:cs="Arial"/>
                <w:spacing w:val="-1"/>
                <w:sz w:val="18"/>
                <w:szCs w:val="18"/>
              </w:rPr>
              <w:t>18,000</w:t>
            </w:r>
          </w:p>
        </w:tc>
        <w:tc>
          <w:tcPr>
            <w:tcW w:w="1350" w:type="dxa"/>
            <w:tcBorders>
              <w:top w:val="single" w:sz="6" w:space="0" w:color="000000"/>
              <w:left w:val="single" w:sz="6" w:space="0" w:color="000000"/>
              <w:bottom w:val="single" w:sz="6" w:space="0" w:color="000000"/>
              <w:right w:val="single" w:sz="6" w:space="0" w:color="000000"/>
            </w:tcBorders>
          </w:tcPr>
          <w:p w14:paraId="56F4DCD5" w14:textId="77777777" w:rsidR="0098185E" w:rsidRDefault="0098185E">
            <w:pPr>
              <w:pStyle w:val="TableParagraph"/>
              <w:kinsoku w:val="0"/>
              <w:overflowPunct w:val="0"/>
              <w:spacing w:before="39"/>
              <w:jc w:val="center"/>
            </w:pPr>
            <w:r>
              <w:rPr>
                <w:rFonts w:ascii="Arial" w:hAnsi="Arial" w:cs="Arial"/>
                <w:spacing w:val="-1"/>
                <w:sz w:val="18"/>
                <w:szCs w:val="18"/>
              </w:rPr>
              <w:t>0.08</w:t>
            </w:r>
          </w:p>
        </w:tc>
        <w:tc>
          <w:tcPr>
            <w:tcW w:w="1620" w:type="dxa"/>
            <w:tcBorders>
              <w:top w:val="single" w:sz="6" w:space="0" w:color="000000"/>
              <w:left w:val="single" w:sz="6" w:space="0" w:color="000000"/>
              <w:bottom w:val="single" w:sz="6" w:space="0" w:color="000000"/>
              <w:right w:val="single" w:sz="6" w:space="0" w:color="000000"/>
            </w:tcBorders>
          </w:tcPr>
          <w:p w14:paraId="0AC8C42E" w14:textId="77777777" w:rsidR="0098185E" w:rsidRDefault="0098185E">
            <w:pPr>
              <w:pStyle w:val="TableParagraph"/>
              <w:kinsoku w:val="0"/>
              <w:overflowPunct w:val="0"/>
              <w:spacing w:before="39"/>
              <w:ind w:right="1"/>
              <w:jc w:val="center"/>
            </w:pPr>
            <w:r>
              <w:rPr>
                <w:rFonts w:ascii="Arial" w:hAnsi="Arial" w:cs="Arial"/>
                <w:spacing w:val="-1"/>
                <w:sz w:val="18"/>
                <w:szCs w:val="18"/>
              </w:rPr>
              <w:t>1,440</w:t>
            </w:r>
          </w:p>
        </w:tc>
        <w:tc>
          <w:tcPr>
            <w:tcW w:w="1530" w:type="dxa"/>
            <w:tcBorders>
              <w:top w:val="single" w:sz="6" w:space="0" w:color="000000"/>
              <w:left w:val="single" w:sz="6" w:space="0" w:color="000000"/>
              <w:bottom w:val="single" w:sz="6" w:space="0" w:color="000000"/>
              <w:right w:val="single" w:sz="6" w:space="0" w:color="000000"/>
            </w:tcBorders>
          </w:tcPr>
          <w:p w14:paraId="531AC24C" w14:textId="77777777" w:rsidR="0098185E" w:rsidRDefault="0098185E">
            <w:pPr>
              <w:pStyle w:val="TableParagraph"/>
              <w:kinsoku w:val="0"/>
              <w:overflowPunct w:val="0"/>
              <w:spacing w:before="39"/>
              <w:ind w:left="429"/>
            </w:pPr>
            <w:r>
              <w:rPr>
                <w:rFonts w:ascii="Arial" w:hAnsi="Arial" w:cs="Arial"/>
                <w:spacing w:val="-1"/>
                <w:sz w:val="18"/>
                <w:szCs w:val="18"/>
              </w:rPr>
              <w:t>401,760</w:t>
            </w:r>
          </w:p>
        </w:tc>
      </w:tr>
      <w:tr w:rsidR="0098185E" w14:paraId="4EC97981" w14:textId="77777777">
        <w:trPr>
          <w:trHeight w:hRule="exact" w:val="304"/>
        </w:trPr>
        <w:tc>
          <w:tcPr>
            <w:tcW w:w="2161" w:type="dxa"/>
            <w:tcBorders>
              <w:top w:val="single" w:sz="6" w:space="0" w:color="000000"/>
              <w:left w:val="single" w:sz="6" w:space="0" w:color="000000"/>
              <w:bottom w:val="single" w:sz="6" w:space="0" w:color="000000"/>
              <w:right w:val="single" w:sz="6" w:space="0" w:color="000000"/>
            </w:tcBorders>
          </w:tcPr>
          <w:p w14:paraId="4A1FB4FE" w14:textId="77777777" w:rsidR="0098185E" w:rsidRDefault="0098185E">
            <w:pPr>
              <w:pStyle w:val="TableParagraph"/>
              <w:kinsoku w:val="0"/>
              <w:overflowPunct w:val="0"/>
              <w:spacing w:before="37"/>
              <w:ind w:left="111"/>
            </w:pPr>
            <w:r>
              <w:rPr>
                <w:rFonts w:ascii="Arial" w:hAnsi="Arial" w:cs="Arial"/>
                <w:spacing w:val="-1"/>
                <w:sz w:val="18"/>
                <w:szCs w:val="18"/>
              </w:rPr>
              <w:t>30.35(g)</w:t>
            </w:r>
          </w:p>
        </w:tc>
        <w:tc>
          <w:tcPr>
            <w:tcW w:w="1440" w:type="dxa"/>
            <w:tcBorders>
              <w:top w:val="single" w:sz="6" w:space="0" w:color="000000"/>
              <w:left w:val="single" w:sz="6" w:space="0" w:color="000000"/>
              <w:bottom w:val="single" w:sz="6" w:space="0" w:color="000000"/>
              <w:right w:val="single" w:sz="6" w:space="0" w:color="000000"/>
            </w:tcBorders>
          </w:tcPr>
          <w:p w14:paraId="3D6F5DC6" w14:textId="77777777" w:rsidR="0098185E" w:rsidRDefault="0098185E">
            <w:pPr>
              <w:pStyle w:val="TableParagraph"/>
              <w:kinsoku w:val="0"/>
              <w:overflowPunct w:val="0"/>
              <w:spacing w:before="37"/>
              <w:ind w:right="1"/>
              <w:jc w:val="center"/>
            </w:pPr>
            <w:r>
              <w:rPr>
                <w:rFonts w:ascii="Arial" w:hAnsi="Arial" w:cs="Arial"/>
                <w:spacing w:val="-1"/>
                <w:sz w:val="18"/>
                <w:szCs w:val="18"/>
              </w:rPr>
              <w:t>30</w:t>
            </w:r>
          </w:p>
        </w:tc>
        <w:tc>
          <w:tcPr>
            <w:tcW w:w="1350" w:type="dxa"/>
            <w:tcBorders>
              <w:top w:val="single" w:sz="6" w:space="0" w:color="000000"/>
              <w:left w:val="single" w:sz="6" w:space="0" w:color="000000"/>
              <w:bottom w:val="single" w:sz="6" w:space="0" w:color="000000"/>
              <w:right w:val="single" w:sz="6" w:space="0" w:color="000000"/>
            </w:tcBorders>
          </w:tcPr>
          <w:p w14:paraId="746D452D"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1F03BDCB" w14:textId="77777777" w:rsidR="0098185E" w:rsidRDefault="0098185E">
            <w:pPr>
              <w:pStyle w:val="TableParagraph"/>
              <w:kinsoku w:val="0"/>
              <w:overflowPunct w:val="0"/>
              <w:spacing w:before="37"/>
              <w:ind w:right="1"/>
              <w:jc w:val="center"/>
            </w:pPr>
            <w:r>
              <w:rPr>
                <w:rFonts w:ascii="Arial" w:hAnsi="Arial" w:cs="Arial"/>
                <w:spacing w:val="-1"/>
                <w:sz w:val="18"/>
                <w:szCs w:val="18"/>
              </w:rPr>
              <w:t>30</w:t>
            </w:r>
          </w:p>
        </w:tc>
        <w:tc>
          <w:tcPr>
            <w:tcW w:w="1350" w:type="dxa"/>
            <w:tcBorders>
              <w:top w:val="single" w:sz="6" w:space="0" w:color="000000"/>
              <w:left w:val="single" w:sz="6" w:space="0" w:color="000000"/>
              <w:bottom w:val="single" w:sz="6" w:space="0" w:color="000000"/>
              <w:right w:val="single" w:sz="6" w:space="0" w:color="000000"/>
            </w:tcBorders>
          </w:tcPr>
          <w:p w14:paraId="6D94E4B1" w14:textId="77777777" w:rsidR="0098185E" w:rsidRDefault="0098185E">
            <w:pPr>
              <w:pStyle w:val="TableParagraph"/>
              <w:kinsoku w:val="0"/>
              <w:overflowPunct w:val="0"/>
              <w:spacing w:before="37"/>
              <w:ind w:right="1"/>
              <w:jc w:val="center"/>
            </w:pPr>
            <w:r>
              <w:rPr>
                <w:rFonts w:ascii="Arial" w:hAnsi="Arial" w:cs="Arial"/>
                <w:spacing w:val="-1"/>
                <w:sz w:val="18"/>
                <w:szCs w:val="18"/>
              </w:rPr>
              <w:t>10</w:t>
            </w:r>
          </w:p>
        </w:tc>
        <w:tc>
          <w:tcPr>
            <w:tcW w:w="1620" w:type="dxa"/>
            <w:tcBorders>
              <w:top w:val="single" w:sz="6" w:space="0" w:color="000000"/>
              <w:left w:val="single" w:sz="6" w:space="0" w:color="000000"/>
              <w:bottom w:val="single" w:sz="6" w:space="0" w:color="000000"/>
              <w:right w:val="single" w:sz="6" w:space="0" w:color="000000"/>
            </w:tcBorders>
          </w:tcPr>
          <w:p w14:paraId="0416533D" w14:textId="77777777" w:rsidR="0098185E" w:rsidRDefault="0098185E">
            <w:pPr>
              <w:pStyle w:val="TableParagraph"/>
              <w:kinsoku w:val="0"/>
              <w:overflowPunct w:val="0"/>
              <w:spacing w:before="37"/>
              <w:ind w:right="1"/>
              <w:jc w:val="center"/>
            </w:pPr>
            <w:r>
              <w:rPr>
                <w:rFonts w:ascii="Arial" w:hAnsi="Arial" w:cs="Arial"/>
                <w:spacing w:val="-1"/>
                <w:sz w:val="18"/>
                <w:szCs w:val="18"/>
              </w:rPr>
              <w:t>300</w:t>
            </w:r>
          </w:p>
        </w:tc>
        <w:tc>
          <w:tcPr>
            <w:tcW w:w="1530" w:type="dxa"/>
            <w:tcBorders>
              <w:top w:val="single" w:sz="6" w:space="0" w:color="000000"/>
              <w:left w:val="single" w:sz="6" w:space="0" w:color="000000"/>
              <w:bottom w:val="single" w:sz="6" w:space="0" w:color="000000"/>
              <w:right w:val="single" w:sz="6" w:space="0" w:color="000000"/>
            </w:tcBorders>
          </w:tcPr>
          <w:p w14:paraId="6784053A" w14:textId="77777777" w:rsidR="0098185E" w:rsidRDefault="0098185E">
            <w:pPr>
              <w:pStyle w:val="TableParagraph"/>
              <w:kinsoku w:val="0"/>
              <w:overflowPunct w:val="0"/>
              <w:spacing w:before="37"/>
              <w:ind w:left="479"/>
            </w:pPr>
            <w:r>
              <w:rPr>
                <w:rFonts w:ascii="Arial" w:hAnsi="Arial" w:cs="Arial"/>
                <w:spacing w:val="-1"/>
                <w:sz w:val="18"/>
                <w:szCs w:val="18"/>
              </w:rPr>
              <w:t>83,700</w:t>
            </w:r>
          </w:p>
        </w:tc>
      </w:tr>
      <w:tr w:rsidR="0098185E" w14:paraId="1770C667" w14:textId="77777777">
        <w:trPr>
          <w:trHeight w:hRule="exact" w:val="304"/>
        </w:trPr>
        <w:tc>
          <w:tcPr>
            <w:tcW w:w="2161" w:type="dxa"/>
            <w:tcBorders>
              <w:top w:val="single" w:sz="6" w:space="0" w:color="000000"/>
              <w:left w:val="single" w:sz="6" w:space="0" w:color="000000"/>
              <w:bottom w:val="single" w:sz="6" w:space="0" w:color="000000"/>
              <w:right w:val="single" w:sz="6" w:space="0" w:color="000000"/>
            </w:tcBorders>
          </w:tcPr>
          <w:p w14:paraId="2247383C" w14:textId="77777777" w:rsidR="0098185E" w:rsidRDefault="0098185E">
            <w:pPr>
              <w:pStyle w:val="TableParagraph"/>
              <w:kinsoku w:val="0"/>
              <w:overflowPunct w:val="0"/>
              <w:spacing w:before="37"/>
              <w:ind w:left="111"/>
            </w:pPr>
            <w:r>
              <w:rPr>
                <w:rFonts w:ascii="Arial" w:hAnsi="Arial" w:cs="Arial"/>
                <w:spacing w:val="-1"/>
                <w:sz w:val="18"/>
                <w:szCs w:val="18"/>
              </w:rPr>
              <w:t>30.51(e)</w:t>
            </w:r>
          </w:p>
        </w:tc>
        <w:tc>
          <w:tcPr>
            <w:tcW w:w="1440" w:type="dxa"/>
            <w:tcBorders>
              <w:top w:val="single" w:sz="6" w:space="0" w:color="000000"/>
              <w:left w:val="single" w:sz="6" w:space="0" w:color="000000"/>
              <w:bottom w:val="single" w:sz="6" w:space="0" w:color="000000"/>
              <w:right w:val="single" w:sz="6" w:space="0" w:color="000000"/>
            </w:tcBorders>
          </w:tcPr>
          <w:p w14:paraId="21451EA1" w14:textId="77777777" w:rsidR="0098185E" w:rsidRDefault="0098185E">
            <w:pPr>
              <w:pStyle w:val="TableParagraph"/>
              <w:kinsoku w:val="0"/>
              <w:overflowPunct w:val="0"/>
              <w:spacing w:before="37"/>
              <w:ind w:right="1"/>
              <w:jc w:val="center"/>
            </w:pPr>
            <w:r>
              <w:rPr>
                <w:rFonts w:ascii="Arial" w:hAnsi="Arial" w:cs="Arial"/>
                <w:spacing w:val="-1"/>
                <w:sz w:val="18"/>
                <w:szCs w:val="18"/>
              </w:rPr>
              <w:t>150</w:t>
            </w:r>
          </w:p>
        </w:tc>
        <w:tc>
          <w:tcPr>
            <w:tcW w:w="1350" w:type="dxa"/>
            <w:tcBorders>
              <w:top w:val="single" w:sz="6" w:space="0" w:color="000000"/>
              <w:left w:val="single" w:sz="6" w:space="0" w:color="000000"/>
              <w:bottom w:val="single" w:sz="6" w:space="0" w:color="000000"/>
              <w:right w:val="single" w:sz="6" w:space="0" w:color="000000"/>
            </w:tcBorders>
          </w:tcPr>
          <w:p w14:paraId="73B4CF3E"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7A7F65AC" w14:textId="77777777" w:rsidR="0098185E" w:rsidRDefault="0098185E">
            <w:pPr>
              <w:pStyle w:val="TableParagraph"/>
              <w:kinsoku w:val="0"/>
              <w:overflowPunct w:val="0"/>
              <w:spacing w:before="37"/>
              <w:jc w:val="center"/>
            </w:pPr>
            <w:r>
              <w:rPr>
                <w:rFonts w:ascii="Arial" w:hAnsi="Arial" w:cs="Arial"/>
                <w:spacing w:val="-1"/>
                <w:sz w:val="18"/>
                <w:szCs w:val="18"/>
              </w:rPr>
              <w:t>150</w:t>
            </w:r>
          </w:p>
        </w:tc>
        <w:tc>
          <w:tcPr>
            <w:tcW w:w="1350" w:type="dxa"/>
            <w:tcBorders>
              <w:top w:val="single" w:sz="6" w:space="0" w:color="000000"/>
              <w:left w:val="single" w:sz="6" w:space="0" w:color="000000"/>
              <w:bottom w:val="single" w:sz="6" w:space="0" w:color="000000"/>
              <w:right w:val="single" w:sz="6" w:space="0" w:color="000000"/>
            </w:tcBorders>
          </w:tcPr>
          <w:p w14:paraId="046C63E9" w14:textId="77777777" w:rsidR="0098185E" w:rsidRDefault="0098185E">
            <w:pPr>
              <w:pStyle w:val="TableParagraph"/>
              <w:kinsoku w:val="0"/>
              <w:overflowPunct w:val="0"/>
              <w:spacing w:before="37"/>
              <w:ind w:right="1"/>
              <w:jc w:val="center"/>
            </w:pPr>
            <w:r>
              <w:rPr>
                <w:rFonts w:ascii="Arial" w:hAnsi="Arial" w:cs="Arial"/>
                <w:spacing w:val="-1"/>
                <w:sz w:val="18"/>
                <w:szCs w:val="18"/>
              </w:rPr>
              <w:t>0.5</w:t>
            </w:r>
          </w:p>
        </w:tc>
        <w:tc>
          <w:tcPr>
            <w:tcW w:w="1620" w:type="dxa"/>
            <w:tcBorders>
              <w:top w:val="single" w:sz="6" w:space="0" w:color="000000"/>
              <w:left w:val="single" w:sz="6" w:space="0" w:color="000000"/>
              <w:bottom w:val="single" w:sz="6" w:space="0" w:color="000000"/>
              <w:right w:val="single" w:sz="6" w:space="0" w:color="000000"/>
            </w:tcBorders>
          </w:tcPr>
          <w:p w14:paraId="4D418ED3" w14:textId="77777777" w:rsidR="0098185E" w:rsidRDefault="0098185E">
            <w:pPr>
              <w:pStyle w:val="TableParagraph"/>
              <w:kinsoku w:val="0"/>
              <w:overflowPunct w:val="0"/>
              <w:spacing w:before="37"/>
              <w:ind w:right="1"/>
              <w:jc w:val="center"/>
            </w:pPr>
            <w:r>
              <w:rPr>
                <w:rFonts w:ascii="Arial" w:hAnsi="Arial" w:cs="Arial"/>
                <w:spacing w:val="-1"/>
                <w:sz w:val="18"/>
                <w:szCs w:val="18"/>
              </w:rPr>
              <w:t>75</w:t>
            </w:r>
          </w:p>
        </w:tc>
        <w:tc>
          <w:tcPr>
            <w:tcW w:w="1530" w:type="dxa"/>
            <w:tcBorders>
              <w:top w:val="single" w:sz="6" w:space="0" w:color="000000"/>
              <w:left w:val="single" w:sz="6" w:space="0" w:color="000000"/>
              <w:bottom w:val="single" w:sz="6" w:space="0" w:color="000000"/>
              <w:right w:val="single" w:sz="6" w:space="0" w:color="000000"/>
            </w:tcBorders>
          </w:tcPr>
          <w:p w14:paraId="671122CB" w14:textId="77777777" w:rsidR="0098185E" w:rsidRDefault="0098185E">
            <w:pPr>
              <w:pStyle w:val="TableParagraph"/>
              <w:kinsoku w:val="0"/>
              <w:overflowPunct w:val="0"/>
              <w:spacing w:before="37"/>
              <w:ind w:left="494"/>
            </w:pPr>
            <w:r>
              <w:rPr>
                <w:rFonts w:ascii="Arial" w:hAnsi="Arial" w:cs="Arial"/>
                <w:spacing w:val="-1"/>
                <w:sz w:val="18"/>
                <w:szCs w:val="18"/>
              </w:rPr>
              <w:t>3,525*</w:t>
            </w:r>
          </w:p>
        </w:tc>
      </w:tr>
      <w:tr w:rsidR="0098185E" w14:paraId="23A4AD30" w14:textId="77777777">
        <w:trPr>
          <w:trHeight w:hRule="exact" w:val="305"/>
        </w:trPr>
        <w:tc>
          <w:tcPr>
            <w:tcW w:w="2161" w:type="dxa"/>
            <w:tcBorders>
              <w:top w:val="single" w:sz="6" w:space="0" w:color="000000"/>
              <w:left w:val="single" w:sz="6" w:space="0" w:color="000000"/>
              <w:bottom w:val="single" w:sz="6" w:space="0" w:color="000000"/>
              <w:right w:val="single" w:sz="6" w:space="0" w:color="000000"/>
            </w:tcBorders>
          </w:tcPr>
          <w:p w14:paraId="5C780C2C" w14:textId="77777777" w:rsidR="0098185E" w:rsidRDefault="0098185E">
            <w:pPr>
              <w:pStyle w:val="TableParagraph"/>
              <w:kinsoku w:val="0"/>
              <w:overflowPunct w:val="0"/>
              <w:spacing w:before="39"/>
              <w:ind w:left="111"/>
            </w:pPr>
            <w:r>
              <w:rPr>
                <w:rFonts w:ascii="Arial" w:hAnsi="Arial" w:cs="Arial"/>
                <w:spacing w:val="-1"/>
                <w:sz w:val="18"/>
                <w:szCs w:val="18"/>
              </w:rPr>
              <w:t>Totals</w:t>
            </w:r>
          </w:p>
        </w:tc>
        <w:tc>
          <w:tcPr>
            <w:tcW w:w="1440" w:type="dxa"/>
            <w:tcBorders>
              <w:top w:val="single" w:sz="6" w:space="0" w:color="000000"/>
              <w:left w:val="single" w:sz="6" w:space="0" w:color="000000"/>
              <w:bottom w:val="single" w:sz="6" w:space="0" w:color="000000"/>
              <w:right w:val="single" w:sz="6" w:space="0" w:color="000000"/>
            </w:tcBorders>
          </w:tcPr>
          <w:p w14:paraId="0477DB04" w14:textId="77777777" w:rsidR="0098185E" w:rsidRDefault="0098185E">
            <w:pPr>
              <w:pStyle w:val="TableParagraph"/>
              <w:kinsoku w:val="0"/>
              <w:overflowPunct w:val="0"/>
              <w:spacing w:before="39"/>
              <w:jc w:val="center"/>
            </w:pPr>
            <w:r>
              <w:rPr>
                <w:rFonts w:ascii="Arial" w:hAnsi="Arial" w:cs="Arial"/>
                <w:spacing w:val="-1"/>
                <w:sz w:val="18"/>
                <w:szCs w:val="18"/>
              </w:rPr>
              <w:t>150</w:t>
            </w:r>
          </w:p>
        </w:tc>
        <w:tc>
          <w:tcPr>
            <w:tcW w:w="1350" w:type="dxa"/>
            <w:tcBorders>
              <w:top w:val="single" w:sz="6" w:space="0" w:color="000000"/>
              <w:left w:val="single" w:sz="6" w:space="0" w:color="000000"/>
              <w:bottom w:val="single" w:sz="6" w:space="0" w:color="000000"/>
              <w:right w:val="single" w:sz="6" w:space="0" w:color="000000"/>
            </w:tcBorders>
          </w:tcPr>
          <w:p w14:paraId="0519D291" w14:textId="77777777" w:rsidR="0098185E" w:rsidRDefault="0098185E"/>
        </w:tc>
        <w:tc>
          <w:tcPr>
            <w:tcW w:w="1260" w:type="dxa"/>
            <w:tcBorders>
              <w:top w:val="single" w:sz="6" w:space="0" w:color="000000"/>
              <w:left w:val="single" w:sz="6" w:space="0" w:color="000000"/>
              <w:bottom w:val="single" w:sz="6" w:space="0" w:color="000000"/>
              <w:right w:val="single" w:sz="6" w:space="0" w:color="000000"/>
            </w:tcBorders>
          </w:tcPr>
          <w:p w14:paraId="4AAFBB4C" w14:textId="77777777" w:rsidR="0098185E" w:rsidRDefault="0098185E">
            <w:pPr>
              <w:pStyle w:val="TableParagraph"/>
              <w:kinsoku w:val="0"/>
              <w:overflowPunct w:val="0"/>
              <w:spacing w:before="39"/>
              <w:ind w:left="344"/>
            </w:pPr>
            <w:r>
              <w:rPr>
                <w:rFonts w:ascii="Arial" w:hAnsi="Arial" w:cs="Arial"/>
                <w:spacing w:val="-1"/>
                <w:sz w:val="18"/>
                <w:szCs w:val="18"/>
              </w:rPr>
              <w:t>18,232</w:t>
            </w:r>
          </w:p>
        </w:tc>
        <w:tc>
          <w:tcPr>
            <w:tcW w:w="1350" w:type="dxa"/>
            <w:tcBorders>
              <w:top w:val="single" w:sz="6" w:space="0" w:color="000000"/>
              <w:left w:val="single" w:sz="6" w:space="0" w:color="000000"/>
              <w:bottom w:val="single" w:sz="6" w:space="0" w:color="000000"/>
              <w:right w:val="single" w:sz="6" w:space="0" w:color="000000"/>
            </w:tcBorders>
          </w:tcPr>
          <w:p w14:paraId="52B13C68" w14:textId="77777777" w:rsidR="0098185E" w:rsidRDefault="0098185E"/>
        </w:tc>
        <w:tc>
          <w:tcPr>
            <w:tcW w:w="1620" w:type="dxa"/>
            <w:tcBorders>
              <w:top w:val="single" w:sz="6" w:space="0" w:color="000000"/>
              <w:left w:val="single" w:sz="6" w:space="0" w:color="000000"/>
              <w:bottom w:val="single" w:sz="6" w:space="0" w:color="000000"/>
              <w:right w:val="single" w:sz="6" w:space="0" w:color="000000"/>
            </w:tcBorders>
          </w:tcPr>
          <w:p w14:paraId="74674DE6" w14:textId="77777777" w:rsidR="0098185E" w:rsidRDefault="0098185E">
            <w:pPr>
              <w:pStyle w:val="TableParagraph"/>
              <w:kinsoku w:val="0"/>
              <w:overflowPunct w:val="0"/>
              <w:spacing w:before="39"/>
              <w:ind w:right="1"/>
              <w:jc w:val="center"/>
            </w:pPr>
            <w:r>
              <w:rPr>
                <w:rFonts w:ascii="Arial" w:hAnsi="Arial" w:cs="Arial"/>
                <w:spacing w:val="-1"/>
                <w:sz w:val="18"/>
                <w:szCs w:val="18"/>
              </w:rPr>
              <w:t>1,870</w:t>
            </w:r>
          </w:p>
        </w:tc>
        <w:tc>
          <w:tcPr>
            <w:tcW w:w="1530" w:type="dxa"/>
            <w:tcBorders>
              <w:top w:val="single" w:sz="6" w:space="0" w:color="000000"/>
              <w:left w:val="single" w:sz="6" w:space="0" w:color="000000"/>
              <w:bottom w:val="single" w:sz="6" w:space="0" w:color="000000"/>
              <w:right w:val="single" w:sz="6" w:space="0" w:color="000000"/>
            </w:tcBorders>
          </w:tcPr>
          <w:p w14:paraId="3A2474E1" w14:textId="77777777" w:rsidR="0098185E" w:rsidRDefault="0098185E">
            <w:pPr>
              <w:pStyle w:val="TableParagraph"/>
              <w:kinsoku w:val="0"/>
              <w:overflowPunct w:val="0"/>
              <w:spacing w:before="39"/>
              <w:ind w:left="428"/>
            </w:pPr>
            <w:r>
              <w:rPr>
                <w:rFonts w:ascii="Arial" w:hAnsi="Arial" w:cs="Arial"/>
                <w:spacing w:val="-1"/>
                <w:sz w:val="18"/>
                <w:szCs w:val="18"/>
              </w:rPr>
              <w:t>504,330</w:t>
            </w:r>
          </w:p>
        </w:tc>
      </w:tr>
    </w:tbl>
    <w:p w14:paraId="7F94CEEB" w14:textId="77777777" w:rsidR="0098185E" w:rsidRDefault="0098185E">
      <w:pPr>
        <w:pStyle w:val="BodyText"/>
        <w:kinsoku w:val="0"/>
        <w:overflowPunct w:val="0"/>
        <w:spacing w:before="11"/>
        <w:ind w:left="0"/>
        <w:rPr>
          <w:sz w:val="10"/>
          <w:szCs w:val="10"/>
        </w:rPr>
      </w:pPr>
    </w:p>
    <w:p w14:paraId="0AD30E54" w14:textId="77777777" w:rsidR="0098185E" w:rsidRDefault="0098185E">
      <w:pPr>
        <w:pStyle w:val="BodyText"/>
        <w:kinsoku w:val="0"/>
        <w:overflowPunct w:val="0"/>
        <w:spacing w:before="77"/>
        <w:ind w:left="780"/>
        <w:rPr>
          <w:sz w:val="18"/>
          <w:szCs w:val="18"/>
        </w:rPr>
      </w:pPr>
      <w:r>
        <w:rPr>
          <w:spacing w:val="-1"/>
          <w:sz w:val="18"/>
          <w:szCs w:val="18"/>
        </w:rPr>
        <w:t>*These cost</w:t>
      </w:r>
      <w:r>
        <w:rPr>
          <w:sz w:val="18"/>
          <w:szCs w:val="18"/>
        </w:rPr>
        <w:t xml:space="preserve"> </w:t>
      </w:r>
      <w:r>
        <w:rPr>
          <w:spacing w:val="-1"/>
          <w:sz w:val="18"/>
          <w:szCs w:val="18"/>
        </w:rPr>
        <w:t>estimates are</w:t>
      </w:r>
      <w:r>
        <w:rPr>
          <w:sz w:val="18"/>
          <w:szCs w:val="18"/>
        </w:rPr>
        <w:t xml:space="preserve"> </w:t>
      </w:r>
      <w:r>
        <w:rPr>
          <w:spacing w:val="-1"/>
          <w:sz w:val="18"/>
          <w:szCs w:val="18"/>
        </w:rPr>
        <w:t>based on</w:t>
      </w:r>
      <w:r>
        <w:rPr>
          <w:sz w:val="18"/>
          <w:szCs w:val="18"/>
        </w:rPr>
        <w:t xml:space="preserve"> </w:t>
      </w:r>
      <w:r>
        <w:rPr>
          <w:spacing w:val="-1"/>
          <w:sz w:val="18"/>
          <w:szCs w:val="18"/>
        </w:rPr>
        <w:t>$47</w:t>
      </w:r>
      <w:r>
        <w:rPr>
          <w:sz w:val="18"/>
          <w:szCs w:val="18"/>
        </w:rPr>
        <w:t xml:space="preserve"> </w:t>
      </w:r>
      <w:r>
        <w:rPr>
          <w:spacing w:val="-1"/>
          <w:sz w:val="18"/>
          <w:szCs w:val="18"/>
        </w:rPr>
        <w:t>per</w:t>
      </w:r>
      <w:r>
        <w:rPr>
          <w:sz w:val="18"/>
          <w:szCs w:val="18"/>
        </w:rPr>
        <w:t xml:space="preserve"> </w:t>
      </w:r>
      <w:r>
        <w:rPr>
          <w:spacing w:val="-1"/>
          <w:sz w:val="18"/>
          <w:szCs w:val="18"/>
        </w:rPr>
        <w:t>hour.</w:t>
      </w:r>
    </w:p>
    <w:p w14:paraId="5DD950DB" w14:textId="77777777" w:rsidR="0098185E" w:rsidRDefault="0098185E">
      <w:pPr>
        <w:pStyle w:val="BodyText"/>
        <w:kinsoku w:val="0"/>
        <w:overflowPunct w:val="0"/>
        <w:spacing w:before="11"/>
        <w:ind w:left="0"/>
        <w:rPr>
          <w:sz w:val="17"/>
          <w:szCs w:val="17"/>
        </w:rPr>
      </w:pPr>
    </w:p>
    <w:p w14:paraId="74FFBF11" w14:textId="77777777" w:rsidR="0098185E" w:rsidRDefault="0098185E">
      <w:pPr>
        <w:pStyle w:val="BodyText"/>
        <w:kinsoku w:val="0"/>
        <w:overflowPunct w:val="0"/>
        <w:ind w:left="780"/>
        <w:rPr>
          <w:sz w:val="18"/>
          <w:szCs w:val="18"/>
        </w:rPr>
      </w:pPr>
      <w:r>
        <w:t>Total</w:t>
      </w:r>
      <w:r>
        <w:rPr>
          <w:spacing w:val="-7"/>
        </w:rPr>
        <w:t xml:space="preserve"> </w:t>
      </w:r>
      <w:r>
        <w:t>NRC</w:t>
      </w:r>
      <w:r>
        <w:rPr>
          <w:spacing w:val="-5"/>
        </w:rPr>
        <w:t xml:space="preserve"> </w:t>
      </w:r>
      <w:r>
        <w:t>Licensee</w:t>
      </w:r>
      <w:r>
        <w:rPr>
          <w:spacing w:val="-6"/>
        </w:rPr>
        <w:t xml:space="preserve"> </w:t>
      </w:r>
      <w:r>
        <w:rPr>
          <w:spacing w:val="-1"/>
        </w:rPr>
        <w:t>Burden</w:t>
      </w:r>
      <w:r>
        <w:rPr>
          <w:spacing w:val="-5"/>
        </w:rPr>
        <w:t xml:space="preserve"> </w:t>
      </w:r>
      <w:r>
        <w:t>(Tables</w:t>
      </w:r>
      <w:r>
        <w:rPr>
          <w:spacing w:val="-7"/>
        </w:rPr>
        <w:t xml:space="preserve"> </w:t>
      </w:r>
      <w:r>
        <w:t>1,</w:t>
      </w:r>
      <w:r>
        <w:rPr>
          <w:spacing w:val="-5"/>
        </w:rPr>
        <w:t xml:space="preserve"> </w:t>
      </w:r>
      <w:r>
        <w:t>2</w:t>
      </w:r>
      <w:r>
        <w:rPr>
          <w:spacing w:val="-6"/>
        </w:rPr>
        <w:t xml:space="preserve"> </w:t>
      </w:r>
      <w:r>
        <w:t>and</w:t>
      </w:r>
      <w:r>
        <w:rPr>
          <w:spacing w:val="-5"/>
        </w:rPr>
        <w:t xml:space="preserve"> </w:t>
      </w:r>
      <w:r>
        <w:t>3):</w:t>
      </w:r>
      <w:r>
        <w:rPr>
          <w:spacing w:val="-7"/>
        </w:rPr>
        <w:t xml:space="preserve"> </w:t>
      </w:r>
      <w:r>
        <w:t>32,803</w:t>
      </w:r>
      <w:r>
        <w:rPr>
          <w:spacing w:val="-5"/>
        </w:rPr>
        <w:t xml:space="preserve"> </w:t>
      </w:r>
      <w:r>
        <w:t>hours</w:t>
      </w:r>
      <w:r>
        <w:rPr>
          <w:sz w:val="18"/>
          <w:szCs w:val="18"/>
        </w:rPr>
        <w:t>.</w:t>
      </w:r>
    </w:p>
    <w:p w14:paraId="1251E365" w14:textId="77777777" w:rsidR="0098185E" w:rsidRDefault="0098185E">
      <w:pPr>
        <w:pStyle w:val="BodyText"/>
        <w:kinsoku w:val="0"/>
        <w:overflowPunct w:val="0"/>
        <w:ind w:left="780"/>
        <w:rPr>
          <w:sz w:val="18"/>
          <w:szCs w:val="18"/>
        </w:rPr>
        <w:sectPr w:rsidR="0098185E">
          <w:pgSz w:w="12240" w:h="15840"/>
          <w:pgMar w:top="1920" w:right="660" w:bottom="280" w:left="660" w:header="1704" w:footer="0" w:gutter="0"/>
          <w:cols w:space="720" w:equalWidth="0">
            <w:col w:w="10920"/>
          </w:cols>
          <w:noEndnote/>
        </w:sectPr>
      </w:pPr>
    </w:p>
    <w:p w14:paraId="6A8D42AD" w14:textId="77777777" w:rsidR="0098185E" w:rsidRDefault="0098185E">
      <w:pPr>
        <w:pStyle w:val="BodyText"/>
        <w:kinsoku w:val="0"/>
        <w:overflowPunct w:val="0"/>
        <w:spacing w:before="2"/>
        <w:ind w:left="0"/>
        <w:rPr>
          <w:sz w:val="15"/>
          <w:szCs w:val="15"/>
        </w:rPr>
      </w:pPr>
    </w:p>
    <w:p w14:paraId="4843CE66" w14:textId="77777777" w:rsidR="0098185E" w:rsidRDefault="0098185E">
      <w:pPr>
        <w:pStyle w:val="BodyText"/>
        <w:kinsoku w:val="0"/>
        <w:overflowPunct w:val="0"/>
        <w:spacing w:before="82"/>
        <w:ind w:left="560"/>
        <w:rPr>
          <w:sz w:val="14"/>
          <w:szCs w:val="14"/>
        </w:rPr>
      </w:pPr>
      <w:r>
        <w:t>Table</w:t>
      </w:r>
      <w:r>
        <w:rPr>
          <w:spacing w:val="-8"/>
        </w:rPr>
        <w:t xml:space="preserve"> </w:t>
      </w:r>
      <w:r>
        <w:t>4.</w:t>
      </w:r>
      <w:r>
        <w:rPr>
          <w:spacing w:val="48"/>
        </w:rPr>
        <w:t xml:space="preserve"> </w:t>
      </w:r>
      <w:r>
        <w:t>Part</w:t>
      </w:r>
      <w:r>
        <w:rPr>
          <w:spacing w:val="-6"/>
        </w:rPr>
        <w:t xml:space="preserve"> </w:t>
      </w:r>
      <w:r>
        <w:t>30</w:t>
      </w:r>
      <w:r>
        <w:rPr>
          <w:spacing w:val="-6"/>
        </w:rPr>
        <w:t xml:space="preserve"> </w:t>
      </w:r>
      <w:r>
        <w:t>Equivalency</w:t>
      </w:r>
      <w:r>
        <w:rPr>
          <w:spacing w:val="-7"/>
        </w:rPr>
        <w:t xml:space="preserve"> </w:t>
      </w:r>
      <w:r>
        <w:t>Reporting</w:t>
      </w:r>
      <w:r>
        <w:rPr>
          <w:spacing w:val="-6"/>
        </w:rPr>
        <w:t xml:space="preserve"> </w:t>
      </w:r>
      <w:r>
        <w:t>Burden</w:t>
      </w:r>
      <w:r>
        <w:rPr>
          <w:spacing w:val="-7"/>
        </w:rPr>
        <w:t xml:space="preserve"> </w:t>
      </w:r>
      <w:r>
        <w:t>for</w:t>
      </w:r>
      <w:r>
        <w:rPr>
          <w:spacing w:val="-6"/>
        </w:rPr>
        <w:t xml:space="preserve"> </w:t>
      </w:r>
      <w:r>
        <w:t>Agreement</w:t>
      </w:r>
      <w:r>
        <w:rPr>
          <w:spacing w:val="-7"/>
        </w:rPr>
        <w:t xml:space="preserve"> </w:t>
      </w:r>
      <w:r>
        <w:t>State</w:t>
      </w:r>
      <w:r>
        <w:rPr>
          <w:spacing w:val="-6"/>
        </w:rPr>
        <w:t xml:space="preserve"> </w:t>
      </w:r>
      <w:r>
        <w:rPr>
          <w:spacing w:val="-1"/>
        </w:rPr>
        <w:t>Licensees</w:t>
      </w:r>
      <w:r>
        <w:rPr>
          <w:spacing w:val="-1"/>
          <w:position w:val="10"/>
          <w:sz w:val="14"/>
          <w:szCs w:val="14"/>
        </w:rPr>
        <w:t>2</w:t>
      </w:r>
    </w:p>
    <w:tbl>
      <w:tblPr>
        <w:tblW w:w="0" w:type="auto"/>
        <w:tblInd w:w="110" w:type="dxa"/>
        <w:tblLayout w:type="fixed"/>
        <w:tblCellMar>
          <w:left w:w="0" w:type="dxa"/>
          <w:right w:w="0" w:type="dxa"/>
        </w:tblCellMar>
        <w:tblLook w:val="0000" w:firstRow="0" w:lastRow="0" w:firstColumn="0" w:lastColumn="0" w:noHBand="0" w:noVBand="0"/>
      </w:tblPr>
      <w:tblGrid>
        <w:gridCol w:w="2160"/>
        <w:gridCol w:w="1440"/>
        <w:gridCol w:w="1350"/>
        <w:gridCol w:w="1260"/>
        <w:gridCol w:w="1350"/>
        <w:gridCol w:w="1620"/>
        <w:gridCol w:w="1530"/>
      </w:tblGrid>
      <w:tr w:rsidR="0098185E" w14:paraId="4F4B159D" w14:textId="77777777">
        <w:trPr>
          <w:trHeight w:hRule="exact" w:val="924"/>
        </w:trPr>
        <w:tc>
          <w:tcPr>
            <w:tcW w:w="2160" w:type="dxa"/>
            <w:tcBorders>
              <w:top w:val="single" w:sz="6" w:space="0" w:color="000000"/>
              <w:left w:val="single" w:sz="6" w:space="0" w:color="000000"/>
              <w:bottom w:val="single" w:sz="6" w:space="0" w:color="000000"/>
              <w:right w:val="single" w:sz="6" w:space="0" w:color="000000"/>
            </w:tcBorders>
          </w:tcPr>
          <w:p w14:paraId="6C51F9F1" w14:textId="77777777" w:rsidR="0098185E" w:rsidRDefault="0098185E">
            <w:pPr>
              <w:pStyle w:val="TableParagraph"/>
              <w:kinsoku w:val="0"/>
              <w:overflowPunct w:val="0"/>
              <w:spacing w:before="36"/>
              <w:ind w:left="110"/>
            </w:pPr>
            <w:r>
              <w:rPr>
                <w:rFonts w:ascii="Arial" w:hAnsi="Arial" w:cs="Arial"/>
                <w:b/>
                <w:bCs/>
                <w:spacing w:val="-1"/>
                <w:sz w:val="18"/>
                <w:szCs w:val="18"/>
              </w:rPr>
              <w:t>Section</w:t>
            </w:r>
          </w:p>
        </w:tc>
        <w:tc>
          <w:tcPr>
            <w:tcW w:w="1440" w:type="dxa"/>
            <w:tcBorders>
              <w:top w:val="single" w:sz="6" w:space="0" w:color="000000"/>
              <w:left w:val="single" w:sz="6" w:space="0" w:color="000000"/>
              <w:bottom w:val="single" w:sz="6" w:space="0" w:color="000000"/>
              <w:right w:val="single" w:sz="6" w:space="0" w:color="000000"/>
            </w:tcBorders>
          </w:tcPr>
          <w:p w14:paraId="1FEE790E" w14:textId="77777777" w:rsidR="0098185E" w:rsidRDefault="0098185E">
            <w:pPr>
              <w:pStyle w:val="TableParagraph"/>
              <w:kinsoku w:val="0"/>
              <w:overflowPunct w:val="0"/>
              <w:spacing w:before="35"/>
              <w:ind w:left="140" w:right="137" w:firstLine="314"/>
            </w:pPr>
            <w:r>
              <w:rPr>
                <w:rFonts w:ascii="Arial" w:hAnsi="Arial" w:cs="Arial"/>
                <w:b/>
                <w:bCs/>
                <w:sz w:val="18"/>
                <w:szCs w:val="18"/>
              </w:rPr>
              <w:t>No.</w:t>
            </w:r>
            <w:r>
              <w:rPr>
                <w:rFonts w:ascii="Arial" w:hAnsi="Arial" w:cs="Arial"/>
                <w:b/>
                <w:bCs/>
                <w:spacing w:val="-5"/>
                <w:sz w:val="18"/>
                <w:szCs w:val="18"/>
              </w:rPr>
              <w:t xml:space="preserve"> </w:t>
            </w:r>
            <w:r>
              <w:rPr>
                <w:rFonts w:ascii="Arial" w:hAnsi="Arial" w:cs="Arial"/>
                <w:b/>
                <w:bCs/>
                <w:sz w:val="18"/>
                <w:szCs w:val="18"/>
              </w:rPr>
              <w:t>of</w:t>
            </w:r>
            <w:r>
              <w:rPr>
                <w:rFonts w:ascii="Arial" w:hAnsi="Arial" w:cs="Arial"/>
                <w:b/>
                <w:bCs/>
                <w:w w:val="99"/>
                <w:sz w:val="18"/>
                <w:szCs w:val="18"/>
              </w:rPr>
              <w:t xml:space="preserve"> </w:t>
            </w:r>
            <w:r>
              <w:rPr>
                <w:rFonts w:ascii="Arial" w:hAnsi="Arial" w:cs="Arial"/>
                <w:b/>
                <w:bCs/>
                <w:spacing w:val="-1"/>
                <w:sz w:val="18"/>
                <w:szCs w:val="18"/>
              </w:rPr>
              <w:t>Respondents</w:t>
            </w:r>
          </w:p>
        </w:tc>
        <w:tc>
          <w:tcPr>
            <w:tcW w:w="1350" w:type="dxa"/>
            <w:tcBorders>
              <w:top w:val="single" w:sz="6" w:space="0" w:color="000000"/>
              <w:left w:val="single" w:sz="6" w:space="0" w:color="000000"/>
              <w:bottom w:val="single" w:sz="6" w:space="0" w:color="000000"/>
              <w:right w:val="single" w:sz="6" w:space="0" w:color="000000"/>
            </w:tcBorders>
          </w:tcPr>
          <w:p w14:paraId="1AA6D426" w14:textId="77777777" w:rsidR="0098185E" w:rsidRDefault="0098185E">
            <w:pPr>
              <w:pStyle w:val="TableParagraph"/>
              <w:kinsoku w:val="0"/>
              <w:overflowPunct w:val="0"/>
              <w:spacing w:before="35"/>
              <w:ind w:left="145" w:right="143" w:hanging="2"/>
              <w:jc w:val="center"/>
            </w:pPr>
            <w:r>
              <w:rPr>
                <w:rFonts w:ascii="Arial" w:hAnsi="Arial" w:cs="Arial"/>
                <w:b/>
                <w:bCs/>
                <w:sz w:val="18"/>
                <w:szCs w:val="18"/>
              </w:rPr>
              <w:t>No.</w:t>
            </w:r>
            <w:r>
              <w:rPr>
                <w:rFonts w:ascii="Arial" w:hAnsi="Arial" w:cs="Arial"/>
                <w:b/>
                <w:bCs/>
                <w:spacing w:val="-5"/>
                <w:sz w:val="18"/>
                <w:szCs w:val="18"/>
              </w:rPr>
              <w:t xml:space="preserve"> </w:t>
            </w:r>
            <w:r>
              <w:rPr>
                <w:rFonts w:ascii="Arial" w:hAnsi="Arial" w:cs="Arial"/>
                <w:b/>
                <w:bCs/>
                <w:sz w:val="18"/>
                <w:szCs w:val="18"/>
              </w:rPr>
              <w:t>of</w:t>
            </w:r>
            <w:r>
              <w:rPr>
                <w:rFonts w:ascii="Arial" w:hAnsi="Arial" w:cs="Arial"/>
                <w:b/>
                <w:bCs/>
                <w:w w:val="99"/>
                <w:sz w:val="18"/>
                <w:szCs w:val="18"/>
              </w:rPr>
              <w:t xml:space="preserve"> </w:t>
            </w:r>
            <w:r>
              <w:rPr>
                <w:rFonts w:ascii="Arial" w:hAnsi="Arial" w:cs="Arial"/>
                <w:b/>
                <w:bCs/>
                <w:spacing w:val="-1"/>
                <w:sz w:val="18"/>
                <w:szCs w:val="18"/>
              </w:rPr>
              <w:t>Responses</w:t>
            </w:r>
            <w:r>
              <w:rPr>
                <w:rFonts w:ascii="Arial" w:hAnsi="Arial" w:cs="Arial"/>
                <w:b/>
                <w:bCs/>
                <w:spacing w:val="23"/>
                <w:sz w:val="18"/>
                <w:szCs w:val="18"/>
              </w:rPr>
              <w:t xml:space="preserve"> </w:t>
            </w:r>
            <w:r>
              <w:rPr>
                <w:rFonts w:ascii="Arial" w:hAnsi="Arial" w:cs="Arial"/>
                <w:b/>
                <w:bCs/>
                <w:spacing w:val="-1"/>
                <w:sz w:val="18"/>
                <w:szCs w:val="18"/>
              </w:rPr>
              <w:t>per</w:t>
            </w:r>
            <w:r>
              <w:rPr>
                <w:rFonts w:ascii="Arial" w:hAnsi="Arial" w:cs="Arial"/>
                <w:b/>
                <w:bCs/>
                <w:spacing w:val="22"/>
                <w:sz w:val="18"/>
                <w:szCs w:val="18"/>
              </w:rPr>
              <w:t xml:space="preserve"> </w:t>
            </w:r>
            <w:r>
              <w:rPr>
                <w:rFonts w:ascii="Arial" w:hAnsi="Arial" w:cs="Arial"/>
                <w:b/>
                <w:bCs/>
                <w:spacing w:val="-1"/>
                <w:w w:val="95"/>
                <w:sz w:val="18"/>
                <w:szCs w:val="18"/>
              </w:rPr>
              <w:t>Respondent</w:t>
            </w:r>
          </w:p>
        </w:tc>
        <w:tc>
          <w:tcPr>
            <w:tcW w:w="1260" w:type="dxa"/>
            <w:tcBorders>
              <w:top w:val="single" w:sz="6" w:space="0" w:color="000000"/>
              <w:left w:val="single" w:sz="6" w:space="0" w:color="000000"/>
              <w:bottom w:val="single" w:sz="6" w:space="0" w:color="000000"/>
              <w:right w:val="single" w:sz="6" w:space="0" w:color="000000"/>
            </w:tcBorders>
          </w:tcPr>
          <w:p w14:paraId="0D2562EA" w14:textId="77777777" w:rsidR="0098185E" w:rsidRDefault="0098185E">
            <w:pPr>
              <w:pStyle w:val="TableParagraph"/>
              <w:kinsoku w:val="0"/>
              <w:overflowPunct w:val="0"/>
              <w:spacing w:before="35"/>
              <w:ind w:left="140" w:right="139" w:hanging="1"/>
              <w:jc w:val="center"/>
            </w:pPr>
            <w:r>
              <w:rPr>
                <w:rFonts w:ascii="Arial" w:hAnsi="Arial" w:cs="Arial"/>
                <w:b/>
                <w:bCs/>
                <w:spacing w:val="-1"/>
                <w:sz w:val="18"/>
                <w:szCs w:val="18"/>
              </w:rPr>
              <w:t>Total</w:t>
            </w:r>
            <w:r>
              <w:rPr>
                <w:rFonts w:ascii="Arial" w:hAnsi="Arial" w:cs="Arial"/>
                <w:b/>
                <w:bCs/>
                <w:spacing w:val="24"/>
                <w:w w:val="99"/>
                <w:sz w:val="18"/>
                <w:szCs w:val="18"/>
              </w:rPr>
              <w:t xml:space="preserve"> </w:t>
            </w:r>
            <w:r>
              <w:rPr>
                <w:rFonts w:ascii="Arial" w:hAnsi="Arial" w:cs="Arial"/>
                <w:b/>
                <w:bCs/>
                <w:spacing w:val="-1"/>
                <w:sz w:val="18"/>
                <w:szCs w:val="18"/>
              </w:rPr>
              <w:t>Annual</w:t>
            </w:r>
            <w:r>
              <w:rPr>
                <w:rFonts w:ascii="Arial" w:hAnsi="Arial" w:cs="Arial"/>
                <w:b/>
                <w:bCs/>
                <w:spacing w:val="23"/>
                <w:w w:val="99"/>
                <w:sz w:val="18"/>
                <w:szCs w:val="18"/>
              </w:rPr>
              <w:t xml:space="preserve"> </w:t>
            </w:r>
            <w:r>
              <w:rPr>
                <w:rFonts w:ascii="Arial" w:hAnsi="Arial" w:cs="Arial"/>
                <w:b/>
                <w:bCs/>
                <w:spacing w:val="-1"/>
                <w:sz w:val="18"/>
                <w:szCs w:val="18"/>
              </w:rPr>
              <w:t>Responses</w:t>
            </w:r>
          </w:p>
        </w:tc>
        <w:tc>
          <w:tcPr>
            <w:tcW w:w="1350" w:type="dxa"/>
            <w:tcBorders>
              <w:top w:val="single" w:sz="6" w:space="0" w:color="000000"/>
              <w:left w:val="single" w:sz="6" w:space="0" w:color="000000"/>
              <w:bottom w:val="single" w:sz="6" w:space="0" w:color="000000"/>
              <w:right w:val="single" w:sz="6" w:space="0" w:color="000000"/>
            </w:tcBorders>
          </w:tcPr>
          <w:p w14:paraId="6E506BD1" w14:textId="77777777" w:rsidR="0098185E" w:rsidRDefault="0098185E">
            <w:pPr>
              <w:pStyle w:val="TableParagraph"/>
              <w:kinsoku w:val="0"/>
              <w:overflowPunct w:val="0"/>
              <w:spacing w:before="35"/>
              <w:ind w:left="115" w:right="112"/>
              <w:jc w:val="center"/>
            </w:pPr>
            <w:r>
              <w:rPr>
                <w:rFonts w:ascii="Arial" w:hAnsi="Arial" w:cs="Arial"/>
                <w:b/>
                <w:bCs/>
                <w:sz w:val="18"/>
                <w:szCs w:val="18"/>
              </w:rPr>
              <w:t xml:space="preserve">Burden Hour </w:t>
            </w:r>
            <w:r>
              <w:rPr>
                <w:rFonts w:ascii="Arial" w:hAnsi="Arial" w:cs="Arial"/>
                <w:b/>
                <w:bCs/>
                <w:spacing w:val="-1"/>
                <w:sz w:val="18"/>
                <w:szCs w:val="18"/>
              </w:rPr>
              <w:t>per</w:t>
            </w:r>
            <w:r>
              <w:rPr>
                <w:rFonts w:ascii="Arial" w:hAnsi="Arial" w:cs="Arial"/>
                <w:b/>
                <w:bCs/>
                <w:spacing w:val="22"/>
                <w:sz w:val="18"/>
                <w:szCs w:val="18"/>
              </w:rPr>
              <w:t xml:space="preserve"> </w:t>
            </w:r>
            <w:r>
              <w:rPr>
                <w:rFonts w:ascii="Arial" w:hAnsi="Arial" w:cs="Arial"/>
                <w:b/>
                <w:bCs/>
                <w:spacing w:val="-1"/>
                <w:sz w:val="18"/>
                <w:szCs w:val="18"/>
              </w:rPr>
              <w:t>Response</w:t>
            </w:r>
          </w:p>
        </w:tc>
        <w:tc>
          <w:tcPr>
            <w:tcW w:w="1620" w:type="dxa"/>
            <w:tcBorders>
              <w:top w:val="single" w:sz="6" w:space="0" w:color="000000"/>
              <w:left w:val="single" w:sz="6" w:space="0" w:color="000000"/>
              <w:bottom w:val="single" w:sz="6" w:space="0" w:color="000000"/>
              <w:right w:val="single" w:sz="6" w:space="0" w:color="000000"/>
            </w:tcBorders>
          </w:tcPr>
          <w:p w14:paraId="1E4535B3" w14:textId="77777777" w:rsidR="0098185E" w:rsidRDefault="0098185E">
            <w:pPr>
              <w:pStyle w:val="TableParagraph"/>
              <w:kinsoku w:val="0"/>
              <w:overflowPunct w:val="0"/>
              <w:spacing w:before="35"/>
              <w:ind w:left="140" w:right="138" w:hanging="1"/>
              <w:jc w:val="center"/>
            </w:pPr>
            <w:r>
              <w:rPr>
                <w:rFonts w:ascii="Arial" w:hAnsi="Arial" w:cs="Arial"/>
                <w:b/>
                <w:bCs/>
                <w:spacing w:val="-1"/>
                <w:sz w:val="18"/>
                <w:szCs w:val="18"/>
              </w:rPr>
              <w:t>Total</w:t>
            </w:r>
            <w:r>
              <w:rPr>
                <w:rFonts w:ascii="Arial" w:hAnsi="Arial" w:cs="Arial"/>
                <w:b/>
                <w:bCs/>
                <w:spacing w:val="-8"/>
                <w:sz w:val="18"/>
                <w:szCs w:val="18"/>
              </w:rPr>
              <w:t xml:space="preserve"> </w:t>
            </w:r>
            <w:r>
              <w:rPr>
                <w:rFonts w:ascii="Arial" w:hAnsi="Arial" w:cs="Arial"/>
                <w:b/>
                <w:bCs/>
                <w:spacing w:val="-1"/>
                <w:sz w:val="18"/>
                <w:szCs w:val="18"/>
              </w:rPr>
              <w:t>Annual</w:t>
            </w:r>
            <w:r>
              <w:rPr>
                <w:rFonts w:ascii="Arial" w:hAnsi="Arial" w:cs="Arial"/>
                <w:b/>
                <w:bCs/>
                <w:spacing w:val="24"/>
                <w:w w:val="99"/>
                <w:sz w:val="18"/>
                <w:szCs w:val="18"/>
              </w:rPr>
              <w:t xml:space="preserve"> </w:t>
            </w:r>
            <w:r>
              <w:rPr>
                <w:rFonts w:ascii="Arial" w:hAnsi="Arial" w:cs="Arial"/>
                <w:b/>
                <w:bCs/>
                <w:spacing w:val="-1"/>
                <w:sz w:val="18"/>
                <w:szCs w:val="18"/>
              </w:rPr>
              <w:t>Reporting</w:t>
            </w:r>
            <w:r>
              <w:rPr>
                <w:rFonts w:ascii="Arial" w:hAnsi="Arial" w:cs="Arial"/>
                <w:b/>
                <w:bCs/>
                <w:spacing w:val="28"/>
                <w:w w:val="99"/>
                <w:sz w:val="18"/>
                <w:szCs w:val="18"/>
              </w:rPr>
              <w:t xml:space="preserve"> </w:t>
            </w:r>
            <w:r>
              <w:rPr>
                <w:rFonts w:ascii="Arial" w:hAnsi="Arial" w:cs="Arial"/>
                <w:b/>
                <w:bCs/>
                <w:spacing w:val="-1"/>
                <w:sz w:val="18"/>
                <w:szCs w:val="18"/>
              </w:rPr>
              <w:t>Burden</w:t>
            </w:r>
            <w:r>
              <w:rPr>
                <w:rFonts w:ascii="Arial" w:hAnsi="Arial" w:cs="Arial"/>
                <w:b/>
                <w:bCs/>
                <w:spacing w:val="-4"/>
                <w:sz w:val="18"/>
                <w:szCs w:val="18"/>
              </w:rPr>
              <w:t xml:space="preserve"> </w:t>
            </w:r>
            <w:r>
              <w:rPr>
                <w:rFonts w:ascii="Arial" w:hAnsi="Arial" w:cs="Arial"/>
                <w:b/>
                <w:bCs/>
                <w:spacing w:val="-1"/>
                <w:sz w:val="18"/>
                <w:szCs w:val="18"/>
              </w:rPr>
              <w:t>(Hours)</w:t>
            </w:r>
          </w:p>
        </w:tc>
        <w:tc>
          <w:tcPr>
            <w:tcW w:w="1530" w:type="dxa"/>
            <w:tcBorders>
              <w:top w:val="single" w:sz="6" w:space="0" w:color="000000"/>
              <w:left w:val="single" w:sz="6" w:space="0" w:color="000000"/>
              <w:bottom w:val="single" w:sz="6" w:space="0" w:color="000000"/>
              <w:right w:val="single" w:sz="6" w:space="0" w:color="000000"/>
            </w:tcBorders>
          </w:tcPr>
          <w:p w14:paraId="6029E8C5" w14:textId="77777777" w:rsidR="0098185E" w:rsidRDefault="0098185E">
            <w:pPr>
              <w:pStyle w:val="TableParagraph"/>
              <w:kinsoku w:val="0"/>
              <w:overflowPunct w:val="0"/>
              <w:spacing w:before="35"/>
              <w:jc w:val="center"/>
              <w:rPr>
                <w:rFonts w:ascii="Arial" w:hAnsi="Arial" w:cs="Arial"/>
                <w:sz w:val="18"/>
                <w:szCs w:val="18"/>
              </w:rPr>
            </w:pPr>
            <w:r>
              <w:rPr>
                <w:rFonts w:ascii="Arial" w:hAnsi="Arial" w:cs="Arial"/>
                <w:b/>
                <w:bCs/>
                <w:spacing w:val="-1"/>
                <w:sz w:val="18"/>
                <w:szCs w:val="18"/>
              </w:rPr>
              <w:t>Cost</w:t>
            </w:r>
            <w:r>
              <w:rPr>
                <w:rFonts w:ascii="Arial" w:hAnsi="Arial" w:cs="Arial"/>
                <w:b/>
                <w:bCs/>
                <w:sz w:val="18"/>
                <w:szCs w:val="18"/>
              </w:rPr>
              <w:t xml:space="preserve"> @</w:t>
            </w:r>
          </w:p>
          <w:p w14:paraId="42D3B81D" w14:textId="77777777" w:rsidR="0098185E" w:rsidRDefault="0098185E">
            <w:pPr>
              <w:pStyle w:val="TableParagraph"/>
              <w:kinsoku w:val="0"/>
              <w:overflowPunct w:val="0"/>
              <w:jc w:val="center"/>
            </w:pPr>
            <w:r>
              <w:rPr>
                <w:rFonts w:ascii="Arial" w:hAnsi="Arial" w:cs="Arial"/>
                <w:b/>
                <w:bCs/>
                <w:spacing w:val="-1"/>
                <w:sz w:val="18"/>
                <w:szCs w:val="18"/>
              </w:rPr>
              <w:t>$279/Hour</w:t>
            </w:r>
          </w:p>
        </w:tc>
      </w:tr>
      <w:tr w:rsidR="0098185E" w14:paraId="105EAA92"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0E890327" w14:textId="77777777" w:rsidR="0098185E" w:rsidRDefault="0098185E">
            <w:pPr>
              <w:pStyle w:val="TableParagraph"/>
              <w:kinsoku w:val="0"/>
              <w:overflowPunct w:val="0"/>
              <w:spacing w:before="39"/>
              <w:ind w:left="110"/>
            </w:pPr>
            <w:r>
              <w:rPr>
                <w:rFonts w:ascii="Arial" w:hAnsi="Arial" w:cs="Arial"/>
                <w:spacing w:val="-1"/>
                <w:sz w:val="18"/>
                <w:szCs w:val="18"/>
              </w:rPr>
              <w:t>30.9(b)</w:t>
            </w:r>
          </w:p>
        </w:tc>
        <w:tc>
          <w:tcPr>
            <w:tcW w:w="1440" w:type="dxa"/>
            <w:tcBorders>
              <w:top w:val="single" w:sz="6" w:space="0" w:color="000000"/>
              <w:left w:val="single" w:sz="6" w:space="0" w:color="000000"/>
              <w:bottom w:val="single" w:sz="6" w:space="0" w:color="000000"/>
              <w:right w:val="single" w:sz="6" w:space="0" w:color="000000"/>
            </w:tcBorders>
          </w:tcPr>
          <w:p w14:paraId="394A9DD9" w14:textId="77777777" w:rsidR="0098185E" w:rsidRDefault="0098185E">
            <w:pPr>
              <w:pStyle w:val="TableParagraph"/>
              <w:kinsoku w:val="0"/>
              <w:overflowPunct w:val="0"/>
              <w:spacing w:before="39"/>
              <w:ind w:right="1"/>
              <w:jc w:val="center"/>
            </w:pPr>
            <w:r>
              <w:rPr>
                <w:rFonts w:ascii="Arial" w:hAnsi="Arial" w:cs="Arial"/>
                <w:spacing w:val="-1"/>
                <w:sz w:val="18"/>
                <w:szCs w:val="18"/>
              </w:rPr>
              <w:t>41</w:t>
            </w:r>
          </w:p>
        </w:tc>
        <w:tc>
          <w:tcPr>
            <w:tcW w:w="1350" w:type="dxa"/>
            <w:tcBorders>
              <w:top w:val="single" w:sz="6" w:space="0" w:color="000000"/>
              <w:left w:val="single" w:sz="6" w:space="0" w:color="000000"/>
              <w:bottom w:val="single" w:sz="6" w:space="0" w:color="000000"/>
              <w:right w:val="single" w:sz="6" w:space="0" w:color="000000"/>
            </w:tcBorders>
          </w:tcPr>
          <w:p w14:paraId="7E966DE3" w14:textId="77777777" w:rsidR="0098185E" w:rsidRDefault="0098185E">
            <w:pPr>
              <w:pStyle w:val="TableParagraph"/>
              <w:kinsoku w:val="0"/>
              <w:overflowPunct w:val="0"/>
              <w:spacing w:before="39"/>
              <w:ind w:right="1"/>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6C02986B" w14:textId="77777777" w:rsidR="0098185E" w:rsidRDefault="0098185E">
            <w:pPr>
              <w:pStyle w:val="TableParagraph"/>
              <w:kinsoku w:val="0"/>
              <w:overflowPunct w:val="0"/>
              <w:spacing w:before="39"/>
              <w:ind w:right="1"/>
              <w:jc w:val="center"/>
            </w:pPr>
            <w:r>
              <w:rPr>
                <w:rFonts w:ascii="Arial" w:hAnsi="Arial" w:cs="Arial"/>
                <w:spacing w:val="-1"/>
                <w:sz w:val="18"/>
                <w:szCs w:val="18"/>
              </w:rPr>
              <w:t>41</w:t>
            </w:r>
          </w:p>
        </w:tc>
        <w:tc>
          <w:tcPr>
            <w:tcW w:w="1350" w:type="dxa"/>
            <w:tcBorders>
              <w:top w:val="single" w:sz="6" w:space="0" w:color="000000"/>
              <w:left w:val="single" w:sz="6" w:space="0" w:color="000000"/>
              <w:bottom w:val="single" w:sz="6" w:space="0" w:color="000000"/>
              <w:right w:val="single" w:sz="6" w:space="0" w:color="000000"/>
            </w:tcBorders>
          </w:tcPr>
          <w:p w14:paraId="3A9E43EC" w14:textId="77777777" w:rsidR="0098185E" w:rsidRDefault="0098185E">
            <w:pPr>
              <w:pStyle w:val="TableParagraph"/>
              <w:kinsoku w:val="0"/>
              <w:overflowPunct w:val="0"/>
              <w:spacing w:before="39"/>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64A082BC" w14:textId="77777777" w:rsidR="0098185E" w:rsidRDefault="0098185E">
            <w:pPr>
              <w:pStyle w:val="TableParagraph"/>
              <w:kinsoku w:val="0"/>
              <w:overflowPunct w:val="0"/>
              <w:spacing w:before="39"/>
              <w:ind w:right="1"/>
              <w:jc w:val="center"/>
            </w:pPr>
            <w:r>
              <w:rPr>
                <w:rFonts w:ascii="Arial" w:hAnsi="Arial" w:cs="Arial"/>
                <w:spacing w:val="-1"/>
                <w:sz w:val="18"/>
                <w:szCs w:val="18"/>
              </w:rPr>
              <w:t>41</w:t>
            </w:r>
          </w:p>
        </w:tc>
        <w:tc>
          <w:tcPr>
            <w:tcW w:w="1530" w:type="dxa"/>
            <w:tcBorders>
              <w:top w:val="single" w:sz="6" w:space="0" w:color="000000"/>
              <w:left w:val="single" w:sz="6" w:space="0" w:color="000000"/>
              <w:bottom w:val="single" w:sz="6" w:space="0" w:color="000000"/>
              <w:right w:val="single" w:sz="6" w:space="0" w:color="000000"/>
            </w:tcBorders>
          </w:tcPr>
          <w:p w14:paraId="7CC44381" w14:textId="77777777" w:rsidR="0098185E" w:rsidRDefault="0098185E">
            <w:pPr>
              <w:pStyle w:val="TableParagraph"/>
              <w:kinsoku w:val="0"/>
              <w:overflowPunct w:val="0"/>
              <w:spacing w:before="39"/>
              <w:ind w:left="479"/>
            </w:pPr>
            <w:r>
              <w:rPr>
                <w:rFonts w:ascii="Arial" w:hAnsi="Arial" w:cs="Arial"/>
                <w:spacing w:val="-1"/>
                <w:sz w:val="18"/>
                <w:szCs w:val="18"/>
              </w:rPr>
              <w:t>11,439</w:t>
            </w:r>
          </w:p>
        </w:tc>
      </w:tr>
      <w:tr w:rsidR="0098185E" w14:paraId="5F7A0C15"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1AC25C83" w14:textId="77777777" w:rsidR="0098185E" w:rsidRDefault="0098185E">
            <w:pPr>
              <w:pStyle w:val="TableParagraph"/>
              <w:kinsoku w:val="0"/>
              <w:overflowPunct w:val="0"/>
              <w:spacing w:before="37"/>
              <w:ind w:left="110"/>
            </w:pPr>
            <w:r>
              <w:rPr>
                <w:rFonts w:ascii="Arial" w:hAnsi="Arial" w:cs="Arial"/>
                <w:spacing w:val="-1"/>
                <w:sz w:val="18"/>
                <w:szCs w:val="18"/>
              </w:rPr>
              <w:t>30.11</w:t>
            </w:r>
          </w:p>
        </w:tc>
        <w:tc>
          <w:tcPr>
            <w:tcW w:w="1440" w:type="dxa"/>
            <w:tcBorders>
              <w:top w:val="single" w:sz="6" w:space="0" w:color="000000"/>
              <w:left w:val="single" w:sz="6" w:space="0" w:color="000000"/>
              <w:bottom w:val="single" w:sz="6" w:space="0" w:color="000000"/>
              <w:right w:val="single" w:sz="6" w:space="0" w:color="000000"/>
            </w:tcBorders>
          </w:tcPr>
          <w:p w14:paraId="2D63CD48" w14:textId="77777777" w:rsidR="0098185E" w:rsidRDefault="0098185E">
            <w:pPr>
              <w:pStyle w:val="TableParagraph"/>
              <w:kinsoku w:val="0"/>
              <w:overflowPunct w:val="0"/>
              <w:spacing w:before="37"/>
              <w:ind w:right="1"/>
              <w:jc w:val="center"/>
            </w:pPr>
            <w:r>
              <w:rPr>
                <w:rFonts w:ascii="Arial" w:hAnsi="Arial" w:cs="Arial"/>
                <w:spacing w:val="-1"/>
                <w:sz w:val="18"/>
                <w:szCs w:val="18"/>
              </w:rPr>
              <w:t>76</w:t>
            </w:r>
          </w:p>
        </w:tc>
        <w:tc>
          <w:tcPr>
            <w:tcW w:w="1350" w:type="dxa"/>
            <w:tcBorders>
              <w:top w:val="single" w:sz="6" w:space="0" w:color="000000"/>
              <w:left w:val="single" w:sz="6" w:space="0" w:color="000000"/>
              <w:bottom w:val="single" w:sz="6" w:space="0" w:color="000000"/>
              <w:right w:val="single" w:sz="6" w:space="0" w:color="000000"/>
            </w:tcBorders>
          </w:tcPr>
          <w:p w14:paraId="68C705C4"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36351C67" w14:textId="77777777" w:rsidR="0098185E" w:rsidRDefault="0098185E">
            <w:pPr>
              <w:pStyle w:val="TableParagraph"/>
              <w:kinsoku w:val="0"/>
              <w:overflowPunct w:val="0"/>
              <w:spacing w:before="37"/>
              <w:ind w:right="1"/>
              <w:jc w:val="center"/>
            </w:pPr>
            <w:r>
              <w:rPr>
                <w:rFonts w:ascii="Arial" w:hAnsi="Arial" w:cs="Arial"/>
                <w:spacing w:val="-1"/>
                <w:sz w:val="18"/>
                <w:szCs w:val="18"/>
              </w:rPr>
              <w:t>76</w:t>
            </w:r>
          </w:p>
        </w:tc>
        <w:tc>
          <w:tcPr>
            <w:tcW w:w="1350" w:type="dxa"/>
            <w:tcBorders>
              <w:top w:val="single" w:sz="6" w:space="0" w:color="000000"/>
              <w:left w:val="single" w:sz="6" w:space="0" w:color="000000"/>
              <w:bottom w:val="single" w:sz="6" w:space="0" w:color="000000"/>
              <w:right w:val="single" w:sz="6" w:space="0" w:color="000000"/>
            </w:tcBorders>
          </w:tcPr>
          <w:p w14:paraId="2E8F59FC" w14:textId="77777777" w:rsidR="0098185E" w:rsidRDefault="0098185E">
            <w:pPr>
              <w:pStyle w:val="TableParagraph"/>
              <w:kinsoku w:val="0"/>
              <w:overflowPunct w:val="0"/>
              <w:spacing w:before="37"/>
              <w:jc w:val="center"/>
            </w:pPr>
            <w:r>
              <w:rPr>
                <w:rFonts w:ascii="Arial" w:hAnsi="Arial" w:cs="Arial"/>
                <w:sz w:val="18"/>
                <w:szCs w:val="18"/>
              </w:rPr>
              <w:t>5</w:t>
            </w:r>
          </w:p>
        </w:tc>
        <w:tc>
          <w:tcPr>
            <w:tcW w:w="1620" w:type="dxa"/>
            <w:tcBorders>
              <w:top w:val="single" w:sz="6" w:space="0" w:color="000000"/>
              <w:left w:val="single" w:sz="6" w:space="0" w:color="000000"/>
              <w:bottom w:val="single" w:sz="6" w:space="0" w:color="000000"/>
              <w:right w:val="single" w:sz="6" w:space="0" w:color="000000"/>
            </w:tcBorders>
          </w:tcPr>
          <w:p w14:paraId="4C7BE5B9" w14:textId="77777777" w:rsidR="0098185E" w:rsidRDefault="0098185E">
            <w:pPr>
              <w:pStyle w:val="TableParagraph"/>
              <w:kinsoku w:val="0"/>
              <w:overflowPunct w:val="0"/>
              <w:spacing w:before="37"/>
              <w:ind w:right="1"/>
              <w:jc w:val="center"/>
            </w:pPr>
            <w:r>
              <w:rPr>
                <w:rFonts w:ascii="Arial" w:hAnsi="Arial" w:cs="Arial"/>
                <w:spacing w:val="-1"/>
                <w:sz w:val="18"/>
                <w:szCs w:val="18"/>
              </w:rPr>
              <w:t>380</w:t>
            </w:r>
          </w:p>
        </w:tc>
        <w:tc>
          <w:tcPr>
            <w:tcW w:w="1530" w:type="dxa"/>
            <w:tcBorders>
              <w:top w:val="single" w:sz="6" w:space="0" w:color="000000"/>
              <w:left w:val="single" w:sz="6" w:space="0" w:color="000000"/>
              <w:bottom w:val="single" w:sz="6" w:space="0" w:color="000000"/>
              <w:right w:val="single" w:sz="6" w:space="0" w:color="000000"/>
            </w:tcBorders>
          </w:tcPr>
          <w:p w14:paraId="4828C77E" w14:textId="77777777" w:rsidR="0098185E" w:rsidRDefault="0098185E">
            <w:pPr>
              <w:pStyle w:val="TableParagraph"/>
              <w:kinsoku w:val="0"/>
              <w:overflowPunct w:val="0"/>
              <w:spacing w:before="37"/>
              <w:ind w:left="429"/>
            </w:pPr>
            <w:r>
              <w:rPr>
                <w:rFonts w:ascii="Arial" w:hAnsi="Arial" w:cs="Arial"/>
                <w:spacing w:val="-1"/>
                <w:sz w:val="18"/>
                <w:szCs w:val="18"/>
              </w:rPr>
              <w:t>106,020</w:t>
            </w:r>
          </w:p>
        </w:tc>
      </w:tr>
      <w:tr w:rsidR="0098185E" w14:paraId="48E3E378"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682E5D44" w14:textId="77777777" w:rsidR="0098185E" w:rsidRDefault="0098185E">
            <w:pPr>
              <w:pStyle w:val="TableParagraph"/>
              <w:kinsoku w:val="0"/>
              <w:overflowPunct w:val="0"/>
              <w:spacing w:before="37"/>
              <w:ind w:left="110"/>
            </w:pPr>
            <w:r>
              <w:rPr>
                <w:rFonts w:ascii="Arial" w:hAnsi="Arial" w:cs="Arial"/>
                <w:spacing w:val="-1"/>
                <w:sz w:val="18"/>
                <w:szCs w:val="18"/>
              </w:rPr>
              <w:t>30.32(h)</w:t>
            </w:r>
          </w:p>
        </w:tc>
        <w:tc>
          <w:tcPr>
            <w:tcW w:w="8550" w:type="dxa"/>
            <w:gridSpan w:val="6"/>
            <w:tcBorders>
              <w:top w:val="single" w:sz="6" w:space="0" w:color="000000"/>
              <w:left w:val="single" w:sz="6" w:space="0" w:color="000000"/>
              <w:bottom w:val="single" w:sz="6" w:space="0" w:color="000000"/>
              <w:right w:val="single" w:sz="6" w:space="0" w:color="000000"/>
            </w:tcBorders>
          </w:tcPr>
          <w:p w14:paraId="55BCD929" w14:textId="77777777" w:rsidR="0098185E" w:rsidRDefault="0098185E">
            <w:pPr>
              <w:pStyle w:val="TableParagraph"/>
              <w:kinsoku w:val="0"/>
              <w:overflowPunct w:val="0"/>
              <w:spacing w:before="37"/>
              <w:ind w:left="2664"/>
            </w:pPr>
            <w:r>
              <w:rPr>
                <w:rFonts w:ascii="Arial" w:hAnsi="Arial" w:cs="Arial"/>
                <w:spacing w:val="-1"/>
                <w:sz w:val="18"/>
                <w:szCs w:val="18"/>
              </w:rPr>
              <w:t>Burden included in</w:t>
            </w:r>
            <w:r>
              <w:rPr>
                <w:rFonts w:ascii="Arial" w:hAnsi="Arial" w:cs="Arial"/>
                <w:sz w:val="18"/>
                <w:szCs w:val="18"/>
              </w:rPr>
              <w:t xml:space="preserve"> </w:t>
            </w:r>
            <w:r>
              <w:rPr>
                <w:rFonts w:ascii="Arial" w:hAnsi="Arial" w:cs="Arial"/>
                <w:spacing w:val="-1"/>
                <w:sz w:val="18"/>
                <w:szCs w:val="18"/>
              </w:rPr>
              <w:t>Section</w:t>
            </w:r>
            <w:r>
              <w:rPr>
                <w:rFonts w:ascii="Arial" w:hAnsi="Arial" w:cs="Arial"/>
                <w:sz w:val="18"/>
                <w:szCs w:val="18"/>
              </w:rPr>
              <w:t xml:space="preserve"> </w:t>
            </w:r>
            <w:r>
              <w:rPr>
                <w:rFonts w:ascii="Arial" w:hAnsi="Arial" w:cs="Arial"/>
                <w:spacing w:val="-1"/>
                <w:sz w:val="18"/>
                <w:szCs w:val="18"/>
              </w:rPr>
              <w:t>30.35(a)&amp;(b)</w:t>
            </w:r>
          </w:p>
        </w:tc>
      </w:tr>
      <w:tr w:rsidR="0098185E" w14:paraId="5C8A0F34"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699A49CF" w14:textId="77777777" w:rsidR="0098185E" w:rsidRDefault="0098185E">
            <w:pPr>
              <w:pStyle w:val="TableParagraph"/>
              <w:kinsoku w:val="0"/>
              <w:overflowPunct w:val="0"/>
              <w:spacing w:before="39"/>
              <w:ind w:left="110"/>
            </w:pPr>
            <w:r>
              <w:rPr>
                <w:rFonts w:ascii="Arial" w:hAnsi="Arial" w:cs="Arial"/>
                <w:spacing w:val="-1"/>
                <w:sz w:val="18"/>
                <w:szCs w:val="18"/>
              </w:rPr>
              <w:t>30.32(</w:t>
            </w:r>
            <w:proofErr w:type="spellStart"/>
            <w:r>
              <w:rPr>
                <w:rFonts w:ascii="Arial" w:hAnsi="Arial" w:cs="Arial"/>
                <w:spacing w:val="-1"/>
                <w:sz w:val="18"/>
                <w:szCs w:val="18"/>
              </w:rPr>
              <w:t>i</w:t>
            </w:r>
            <w:proofErr w:type="spellEnd"/>
            <w:r>
              <w:rPr>
                <w:rFonts w:ascii="Arial" w:hAnsi="Arial" w:cs="Arial"/>
                <w:spacing w:val="-1"/>
                <w:sz w:val="18"/>
                <w:szCs w:val="18"/>
              </w:rPr>
              <w:t>)</w:t>
            </w:r>
          </w:p>
        </w:tc>
        <w:tc>
          <w:tcPr>
            <w:tcW w:w="1440" w:type="dxa"/>
            <w:tcBorders>
              <w:top w:val="single" w:sz="6" w:space="0" w:color="000000"/>
              <w:left w:val="single" w:sz="6" w:space="0" w:color="000000"/>
              <w:bottom w:val="single" w:sz="6" w:space="0" w:color="000000"/>
              <w:right w:val="single" w:sz="6" w:space="0" w:color="000000"/>
            </w:tcBorders>
          </w:tcPr>
          <w:p w14:paraId="5F0E7485" w14:textId="77777777" w:rsidR="0098185E" w:rsidRDefault="0098185E">
            <w:pPr>
              <w:pStyle w:val="TableParagraph"/>
              <w:kinsoku w:val="0"/>
              <w:overflowPunct w:val="0"/>
              <w:spacing w:before="39"/>
              <w:ind w:right="1"/>
              <w:jc w:val="center"/>
            </w:pPr>
            <w:r>
              <w:rPr>
                <w:rFonts w:ascii="Arial" w:hAnsi="Arial" w:cs="Arial"/>
                <w:sz w:val="18"/>
                <w:szCs w:val="18"/>
              </w:rPr>
              <w:t>7</w:t>
            </w:r>
          </w:p>
        </w:tc>
        <w:tc>
          <w:tcPr>
            <w:tcW w:w="1350" w:type="dxa"/>
            <w:tcBorders>
              <w:top w:val="single" w:sz="6" w:space="0" w:color="000000"/>
              <w:left w:val="single" w:sz="6" w:space="0" w:color="000000"/>
              <w:bottom w:val="single" w:sz="6" w:space="0" w:color="000000"/>
              <w:right w:val="single" w:sz="6" w:space="0" w:color="000000"/>
            </w:tcBorders>
          </w:tcPr>
          <w:p w14:paraId="489908DA" w14:textId="77777777" w:rsidR="0098185E" w:rsidRDefault="0098185E">
            <w:pPr>
              <w:pStyle w:val="TableParagraph"/>
              <w:kinsoku w:val="0"/>
              <w:overflowPunct w:val="0"/>
              <w:spacing w:before="39"/>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31F57AAC" w14:textId="77777777" w:rsidR="0098185E" w:rsidRDefault="0098185E">
            <w:pPr>
              <w:pStyle w:val="TableParagraph"/>
              <w:kinsoku w:val="0"/>
              <w:overflowPunct w:val="0"/>
              <w:spacing w:before="39"/>
              <w:ind w:right="1"/>
              <w:jc w:val="center"/>
            </w:pPr>
            <w:r>
              <w:rPr>
                <w:rFonts w:ascii="Arial" w:hAnsi="Arial" w:cs="Arial"/>
                <w:sz w:val="18"/>
                <w:szCs w:val="18"/>
              </w:rPr>
              <w:t>7</w:t>
            </w:r>
          </w:p>
        </w:tc>
        <w:tc>
          <w:tcPr>
            <w:tcW w:w="1350" w:type="dxa"/>
            <w:tcBorders>
              <w:top w:val="single" w:sz="6" w:space="0" w:color="000000"/>
              <w:left w:val="single" w:sz="6" w:space="0" w:color="000000"/>
              <w:bottom w:val="single" w:sz="6" w:space="0" w:color="000000"/>
              <w:right w:val="single" w:sz="6" w:space="0" w:color="000000"/>
            </w:tcBorders>
          </w:tcPr>
          <w:p w14:paraId="316FEC68" w14:textId="77777777" w:rsidR="0098185E" w:rsidRDefault="0098185E">
            <w:pPr>
              <w:pStyle w:val="TableParagraph"/>
              <w:kinsoku w:val="0"/>
              <w:overflowPunct w:val="0"/>
              <w:spacing w:before="39"/>
              <w:ind w:right="1"/>
              <w:jc w:val="center"/>
            </w:pPr>
            <w:r>
              <w:rPr>
                <w:rFonts w:ascii="Arial" w:hAnsi="Arial" w:cs="Arial"/>
                <w:spacing w:val="-1"/>
                <w:sz w:val="18"/>
                <w:szCs w:val="18"/>
              </w:rPr>
              <w:t>10</w:t>
            </w:r>
          </w:p>
        </w:tc>
        <w:tc>
          <w:tcPr>
            <w:tcW w:w="1620" w:type="dxa"/>
            <w:tcBorders>
              <w:top w:val="single" w:sz="6" w:space="0" w:color="000000"/>
              <w:left w:val="single" w:sz="6" w:space="0" w:color="000000"/>
              <w:bottom w:val="single" w:sz="6" w:space="0" w:color="000000"/>
              <w:right w:val="single" w:sz="6" w:space="0" w:color="000000"/>
            </w:tcBorders>
          </w:tcPr>
          <w:p w14:paraId="2DCD160B" w14:textId="77777777" w:rsidR="0098185E" w:rsidRDefault="0098185E">
            <w:pPr>
              <w:pStyle w:val="TableParagraph"/>
              <w:kinsoku w:val="0"/>
              <w:overflowPunct w:val="0"/>
              <w:spacing w:before="39"/>
              <w:jc w:val="center"/>
            </w:pPr>
            <w:r>
              <w:rPr>
                <w:rFonts w:ascii="Arial" w:hAnsi="Arial" w:cs="Arial"/>
                <w:spacing w:val="-1"/>
                <w:sz w:val="18"/>
                <w:szCs w:val="18"/>
              </w:rPr>
              <w:t>70</w:t>
            </w:r>
          </w:p>
        </w:tc>
        <w:tc>
          <w:tcPr>
            <w:tcW w:w="1530" w:type="dxa"/>
            <w:tcBorders>
              <w:top w:val="single" w:sz="6" w:space="0" w:color="000000"/>
              <w:left w:val="single" w:sz="6" w:space="0" w:color="000000"/>
              <w:bottom w:val="single" w:sz="6" w:space="0" w:color="000000"/>
              <w:right w:val="single" w:sz="6" w:space="0" w:color="000000"/>
            </w:tcBorders>
          </w:tcPr>
          <w:p w14:paraId="2FD369AE" w14:textId="77777777" w:rsidR="0098185E" w:rsidRDefault="0098185E">
            <w:pPr>
              <w:pStyle w:val="TableParagraph"/>
              <w:kinsoku w:val="0"/>
              <w:overflowPunct w:val="0"/>
              <w:spacing w:before="39"/>
              <w:ind w:left="480"/>
            </w:pPr>
            <w:r>
              <w:rPr>
                <w:rFonts w:ascii="Arial" w:hAnsi="Arial" w:cs="Arial"/>
                <w:spacing w:val="-1"/>
                <w:sz w:val="18"/>
                <w:szCs w:val="18"/>
              </w:rPr>
              <w:t>19,530</w:t>
            </w:r>
          </w:p>
        </w:tc>
      </w:tr>
      <w:tr w:rsidR="0098185E" w14:paraId="1A46F6B8"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3776134F" w14:textId="77777777" w:rsidR="0098185E" w:rsidRDefault="0098185E">
            <w:pPr>
              <w:pStyle w:val="TableParagraph"/>
              <w:kinsoku w:val="0"/>
              <w:overflowPunct w:val="0"/>
              <w:spacing w:before="37"/>
              <w:ind w:left="110"/>
            </w:pPr>
            <w:r>
              <w:rPr>
                <w:rFonts w:ascii="Arial" w:hAnsi="Arial" w:cs="Arial"/>
                <w:spacing w:val="-1"/>
                <w:sz w:val="18"/>
                <w:szCs w:val="18"/>
              </w:rPr>
              <w:t>30.32(j)(3)</w:t>
            </w:r>
          </w:p>
        </w:tc>
        <w:tc>
          <w:tcPr>
            <w:tcW w:w="1440" w:type="dxa"/>
            <w:tcBorders>
              <w:top w:val="single" w:sz="6" w:space="0" w:color="000000"/>
              <w:left w:val="single" w:sz="6" w:space="0" w:color="000000"/>
              <w:bottom w:val="single" w:sz="6" w:space="0" w:color="000000"/>
              <w:right w:val="single" w:sz="6" w:space="0" w:color="000000"/>
            </w:tcBorders>
          </w:tcPr>
          <w:p w14:paraId="47CF9A3C" w14:textId="77777777" w:rsidR="0098185E" w:rsidRDefault="0098185E">
            <w:pPr>
              <w:pStyle w:val="TableParagraph"/>
              <w:kinsoku w:val="0"/>
              <w:overflowPunct w:val="0"/>
              <w:spacing w:before="37"/>
              <w:ind w:right="1"/>
              <w:jc w:val="center"/>
            </w:pPr>
            <w:r>
              <w:rPr>
                <w:rFonts w:ascii="Arial" w:hAnsi="Arial" w:cs="Arial"/>
                <w:spacing w:val="-1"/>
                <w:sz w:val="18"/>
                <w:szCs w:val="18"/>
              </w:rPr>
              <w:t>62</w:t>
            </w:r>
          </w:p>
        </w:tc>
        <w:tc>
          <w:tcPr>
            <w:tcW w:w="1350" w:type="dxa"/>
            <w:tcBorders>
              <w:top w:val="single" w:sz="6" w:space="0" w:color="000000"/>
              <w:left w:val="single" w:sz="6" w:space="0" w:color="000000"/>
              <w:bottom w:val="single" w:sz="6" w:space="0" w:color="000000"/>
              <w:right w:val="single" w:sz="6" w:space="0" w:color="000000"/>
            </w:tcBorders>
          </w:tcPr>
          <w:p w14:paraId="025CD627"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3E904E4A" w14:textId="77777777" w:rsidR="0098185E" w:rsidRDefault="0098185E">
            <w:pPr>
              <w:pStyle w:val="TableParagraph"/>
              <w:kinsoku w:val="0"/>
              <w:overflowPunct w:val="0"/>
              <w:spacing w:before="37"/>
              <w:ind w:right="1"/>
              <w:jc w:val="center"/>
            </w:pPr>
            <w:r>
              <w:rPr>
                <w:rFonts w:ascii="Arial" w:hAnsi="Arial" w:cs="Arial"/>
                <w:spacing w:val="-1"/>
                <w:sz w:val="18"/>
                <w:szCs w:val="18"/>
              </w:rPr>
              <w:t>62</w:t>
            </w:r>
          </w:p>
        </w:tc>
        <w:tc>
          <w:tcPr>
            <w:tcW w:w="1350" w:type="dxa"/>
            <w:tcBorders>
              <w:top w:val="single" w:sz="6" w:space="0" w:color="000000"/>
              <w:left w:val="single" w:sz="6" w:space="0" w:color="000000"/>
              <w:bottom w:val="single" w:sz="6" w:space="0" w:color="000000"/>
              <w:right w:val="single" w:sz="6" w:space="0" w:color="000000"/>
            </w:tcBorders>
          </w:tcPr>
          <w:p w14:paraId="41184899" w14:textId="77777777" w:rsidR="0098185E" w:rsidRDefault="0098185E">
            <w:pPr>
              <w:pStyle w:val="TableParagraph"/>
              <w:kinsoku w:val="0"/>
              <w:overflowPunct w:val="0"/>
              <w:spacing w:before="37"/>
              <w:jc w:val="center"/>
            </w:pPr>
            <w:r>
              <w:rPr>
                <w:rFonts w:ascii="Arial" w:hAnsi="Arial" w:cs="Arial"/>
                <w:spacing w:val="-1"/>
                <w:sz w:val="18"/>
                <w:szCs w:val="18"/>
              </w:rPr>
              <w:t>0.5</w:t>
            </w:r>
          </w:p>
        </w:tc>
        <w:tc>
          <w:tcPr>
            <w:tcW w:w="1620" w:type="dxa"/>
            <w:tcBorders>
              <w:top w:val="single" w:sz="6" w:space="0" w:color="000000"/>
              <w:left w:val="single" w:sz="6" w:space="0" w:color="000000"/>
              <w:bottom w:val="single" w:sz="6" w:space="0" w:color="000000"/>
              <w:right w:val="single" w:sz="6" w:space="0" w:color="000000"/>
            </w:tcBorders>
          </w:tcPr>
          <w:p w14:paraId="5BA5ECA6" w14:textId="77777777" w:rsidR="0098185E" w:rsidRDefault="0098185E">
            <w:pPr>
              <w:pStyle w:val="TableParagraph"/>
              <w:kinsoku w:val="0"/>
              <w:overflowPunct w:val="0"/>
              <w:spacing w:before="37"/>
              <w:ind w:right="1"/>
              <w:jc w:val="center"/>
            </w:pPr>
            <w:r>
              <w:rPr>
                <w:rFonts w:ascii="Arial" w:hAnsi="Arial" w:cs="Arial"/>
                <w:spacing w:val="-1"/>
                <w:sz w:val="18"/>
                <w:szCs w:val="18"/>
              </w:rPr>
              <w:t>31</w:t>
            </w:r>
          </w:p>
        </w:tc>
        <w:tc>
          <w:tcPr>
            <w:tcW w:w="1530" w:type="dxa"/>
            <w:tcBorders>
              <w:top w:val="single" w:sz="6" w:space="0" w:color="000000"/>
              <w:left w:val="single" w:sz="6" w:space="0" w:color="000000"/>
              <w:bottom w:val="single" w:sz="6" w:space="0" w:color="000000"/>
              <w:right w:val="single" w:sz="6" w:space="0" w:color="000000"/>
            </w:tcBorders>
          </w:tcPr>
          <w:p w14:paraId="077478B2" w14:textId="77777777" w:rsidR="0098185E" w:rsidRDefault="0098185E">
            <w:pPr>
              <w:pStyle w:val="TableParagraph"/>
              <w:kinsoku w:val="0"/>
              <w:overflowPunct w:val="0"/>
              <w:spacing w:before="37"/>
              <w:jc w:val="center"/>
            </w:pPr>
            <w:r>
              <w:rPr>
                <w:rFonts w:ascii="Arial" w:hAnsi="Arial" w:cs="Arial"/>
                <w:spacing w:val="-1"/>
                <w:sz w:val="18"/>
                <w:szCs w:val="18"/>
              </w:rPr>
              <w:t>8,649</w:t>
            </w:r>
          </w:p>
        </w:tc>
      </w:tr>
      <w:tr w:rsidR="0098185E" w14:paraId="27AA24E8"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2F73B135" w14:textId="77777777" w:rsidR="0098185E" w:rsidRDefault="0098185E">
            <w:pPr>
              <w:pStyle w:val="TableParagraph"/>
              <w:kinsoku w:val="0"/>
              <w:overflowPunct w:val="0"/>
              <w:spacing w:before="37"/>
              <w:ind w:left="110"/>
            </w:pPr>
            <w:r>
              <w:rPr>
                <w:rFonts w:ascii="Arial" w:hAnsi="Arial" w:cs="Arial"/>
                <w:spacing w:val="-1"/>
                <w:sz w:val="18"/>
                <w:szCs w:val="18"/>
              </w:rPr>
              <w:t>30.34(b)</w:t>
            </w:r>
          </w:p>
        </w:tc>
        <w:tc>
          <w:tcPr>
            <w:tcW w:w="1440" w:type="dxa"/>
            <w:tcBorders>
              <w:top w:val="single" w:sz="6" w:space="0" w:color="000000"/>
              <w:left w:val="single" w:sz="6" w:space="0" w:color="000000"/>
              <w:bottom w:val="single" w:sz="6" w:space="0" w:color="000000"/>
              <w:right w:val="single" w:sz="6" w:space="0" w:color="000000"/>
            </w:tcBorders>
          </w:tcPr>
          <w:p w14:paraId="04621939" w14:textId="77777777" w:rsidR="0098185E" w:rsidRDefault="0098185E">
            <w:pPr>
              <w:pStyle w:val="TableParagraph"/>
              <w:kinsoku w:val="0"/>
              <w:overflowPunct w:val="0"/>
              <w:spacing w:before="37"/>
              <w:ind w:right="1"/>
              <w:jc w:val="center"/>
            </w:pPr>
            <w:r>
              <w:rPr>
                <w:rFonts w:ascii="Arial" w:hAnsi="Arial" w:cs="Arial"/>
                <w:spacing w:val="-1"/>
                <w:sz w:val="18"/>
                <w:szCs w:val="18"/>
              </w:rPr>
              <w:t>1,035</w:t>
            </w:r>
          </w:p>
        </w:tc>
        <w:tc>
          <w:tcPr>
            <w:tcW w:w="1350" w:type="dxa"/>
            <w:tcBorders>
              <w:top w:val="single" w:sz="6" w:space="0" w:color="000000"/>
              <w:left w:val="single" w:sz="6" w:space="0" w:color="000000"/>
              <w:bottom w:val="single" w:sz="6" w:space="0" w:color="000000"/>
              <w:right w:val="single" w:sz="6" w:space="0" w:color="000000"/>
            </w:tcBorders>
          </w:tcPr>
          <w:p w14:paraId="426E4073" w14:textId="77777777" w:rsidR="0098185E" w:rsidRDefault="0098185E">
            <w:pPr>
              <w:pStyle w:val="TableParagraph"/>
              <w:kinsoku w:val="0"/>
              <w:overflowPunct w:val="0"/>
              <w:spacing w:before="37"/>
              <w:ind w:right="1"/>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1AAB6415" w14:textId="77777777" w:rsidR="0098185E" w:rsidRDefault="0098185E">
            <w:pPr>
              <w:pStyle w:val="TableParagraph"/>
              <w:kinsoku w:val="0"/>
              <w:overflowPunct w:val="0"/>
              <w:spacing w:before="37"/>
              <w:ind w:left="394"/>
            </w:pPr>
            <w:r>
              <w:rPr>
                <w:rFonts w:ascii="Arial" w:hAnsi="Arial" w:cs="Arial"/>
                <w:spacing w:val="-1"/>
                <w:sz w:val="18"/>
                <w:szCs w:val="18"/>
              </w:rPr>
              <w:t>1,035</w:t>
            </w:r>
          </w:p>
        </w:tc>
        <w:tc>
          <w:tcPr>
            <w:tcW w:w="1350" w:type="dxa"/>
            <w:tcBorders>
              <w:top w:val="single" w:sz="6" w:space="0" w:color="000000"/>
              <w:left w:val="single" w:sz="6" w:space="0" w:color="000000"/>
              <w:bottom w:val="single" w:sz="6" w:space="0" w:color="000000"/>
              <w:right w:val="single" w:sz="6" w:space="0" w:color="000000"/>
            </w:tcBorders>
          </w:tcPr>
          <w:p w14:paraId="3C2B271C" w14:textId="77777777" w:rsidR="0098185E" w:rsidRDefault="0098185E">
            <w:pPr>
              <w:pStyle w:val="TableParagraph"/>
              <w:kinsoku w:val="0"/>
              <w:overflowPunct w:val="0"/>
              <w:spacing w:before="37"/>
              <w:jc w:val="center"/>
            </w:pPr>
            <w:r>
              <w:rPr>
                <w:rFonts w:ascii="Arial" w:hAnsi="Arial" w:cs="Arial"/>
                <w:sz w:val="18"/>
                <w:szCs w:val="18"/>
              </w:rPr>
              <w:t>2</w:t>
            </w:r>
          </w:p>
        </w:tc>
        <w:tc>
          <w:tcPr>
            <w:tcW w:w="1620" w:type="dxa"/>
            <w:tcBorders>
              <w:top w:val="single" w:sz="6" w:space="0" w:color="000000"/>
              <w:left w:val="single" w:sz="6" w:space="0" w:color="000000"/>
              <w:bottom w:val="single" w:sz="6" w:space="0" w:color="000000"/>
              <w:right w:val="single" w:sz="6" w:space="0" w:color="000000"/>
            </w:tcBorders>
          </w:tcPr>
          <w:p w14:paraId="5E8840D3" w14:textId="77777777" w:rsidR="0098185E" w:rsidRDefault="0098185E">
            <w:pPr>
              <w:pStyle w:val="TableParagraph"/>
              <w:kinsoku w:val="0"/>
              <w:overflowPunct w:val="0"/>
              <w:spacing w:before="37"/>
              <w:jc w:val="center"/>
            </w:pPr>
            <w:r>
              <w:rPr>
                <w:rFonts w:ascii="Arial" w:hAnsi="Arial" w:cs="Arial"/>
                <w:spacing w:val="-1"/>
                <w:sz w:val="18"/>
                <w:szCs w:val="18"/>
              </w:rPr>
              <w:t>2,070</w:t>
            </w:r>
          </w:p>
        </w:tc>
        <w:tc>
          <w:tcPr>
            <w:tcW w:w="1530" w:type="dxa"/>
            <w:tcBorders>
              <w:top w:val="single" w:sz="6" w:space="0" w:color="000000"/>
              <w:left w:val="single" w:sz="6" w:space="0" w:color="000000"/>
              <w:bottom w:val="single" w:sz="6" w:space="0" w:color="000000"/>
              <w:right w:val="single" w:sz="6" w:space="0" w:color="000000"/>
            </w:tcBorders>
          </w:tcPr>
          <w:p w14:paraId="2C2BCED2" w14:textId="77777777" w:rsidR="0098185E" w:rsidRDefault="0098185E">
            <w:pPr>
              <w:pStyle w:val="TableParagraph"/>
              <w:kinsoku w:val="0"/>
              <w:overflowPunct w:val="0"/>
              <w:spacing w:before="37"/>
              <w:ind w:left="429"/>
            </w:pPr>
            <w:r>
              <w:rPr>
                <w:rFonts w:ascii="Arial" w:hAnsi="Arial" w:cs="Arial"/>
                <w:spacing w:val="-1"/>
                <w:sz w:val="18"/>
                <w:szCs w:val="18"/>
              </w:rPr>
              <w:t>577,530</w:t>
            </w:r>
          </w:p>
        </w:tc>
      </w:tr>
      <w:tr w:rsidR="0098185E" w14:paraId="1D3B5387"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4556B139" w14:textId="77777777" w:rsidR="0098185E" w:rsidRDefault="0098185E">
            <w:pPr>
              <w:pStyle w:val="TableParagraph"/>
              <w:kinsoku w:val="0"/>
              <w:overflowPunct w:val="0"/>
              <w:spacing w:before="37"/>
              <w:ind w:left="110"/>
            </w:pPr>
            <w:r>
              <w:rPr>
                <w:rFonts w:ascii="Arial" w:hAnsi="Arial" w:cs="Arial"/>
                <w:b/>
                <w:bCs/>
                <w:spacing w:val="-1"/>
                <w:sz w:val="18"/>
                <w:szCs w:val="18"/>
                <w:u w:val="thick"/>
              </w:rPr>
              <w:t>30.34(e)(4)</w:t>
            </w:r>
          </w:p>
        </w:tc>
        <w:tc>
          <w:tcPr>
            <w:tcW w:w="8550" w:type="dxa"/>
            <w:gridSpan w:val="6"/>
            <w:tcBorders>
              <w:top w:val="single" w:sz="6" w:space="0" w:color="000000"/>
              <w:left w:val="single" w:sz="6" w:space="0" w:color="000000"/>
              <w:bottom w:val="single" w:sz="6" w:space="0" w:color="000000"/>
              <w:right w:val="single" w:sz="6" w:space="0" w:color="000000"/>
            </w:tcBorders>
          </w:tcPr>
          <w:p w14:paraId="29D9A27D" w14:textId="77777777" w:rsidR="0098185E" w:rsidRDefault="0098185E">
            <w:pPr>
              <w:pStyle w:val="TableParagraph"/>
              <w:kinsoku w:val="0"/>
              <w:overflowPunct w:val="0"/>
              <w:spacing w:before="39"/>
              <w:ind w:left="2449"/>
            </w:pPr>
            <w:r>
              <w:rPr>
                <w:rFonts w:ascii="Arial" w:hAnsi="Arial" w:cs="Arial"/>
                <w:spacing w:val="-1"/>
                <w:sz w:val="18"/>
                <w:szCs w:val="18"/>
              </w:rPr>
              <w:t>See</w:t>
            </w:r>
            <w:r>
              <w:rPr>
                <w:rFonts w:ascii="Arial" w:hAnsi="Arial" w:cs="Arial"/>
                <w:sz w:val="18"/>
                <w:szCs w:val="18"/>
              </w:rPr>
              <w:t xml:space="preserve"> </w:t>
            </w:r>
            <w:r>
              <w:rPr>
                <w:rFonts w:ascii="Arial" w:hAnsi="Arial" w:cs="Arial"/>
                <w:spacing w:val="-1"/>
                <w:sz w:val="18"/>
                <w:szCs w:val="18"/>
              </w:rPr>
              <w:t>lines</w:t>
            </w:r>
            <w:r>
              <w:rPr>
                <w:rFonts w:ascii="Arial" w:hAnsi="Arial" w:cs="Arial"/>
                <w:sz w:val="18"/>
                <w:szCs w:val="18"/>
              </w:rPr>
              <w:t xml:space="preserve"> </w:t>
            </w:r>
            <w:r>
              <w:rPr>
                <w:rFonts w:ascii="Arial" w:hAnsi="Arial" w:cs="Arial"/>
                <w:spacing w:val="-1"/>
                <w:sz w:val="18"/>
                <w:szCs w:val="18"/>
              </w:rPr>
              <w:t>below</w:t>
            </w:r>
            <w:r>
              <w:rPr>
                <w:rFonts w:ascii="Arial" w:hAnsi="Arial" w:cs="Arial"/>
                <w:spacing w:val="-2"/>
                <w:sz w:val="18"/>
                <w:szCs w:val="18"/>
              </w:rPr>
              <w:t xml:space="preserve"> </w:t>
            </w:r>
            <w:r>
              <w:rPr>
                <w:rFonts w:ascii="Arial" w:hAnsi="Arial" w:cs="Arial"/>
                <w:spacing w:val="-1"/>
                <w:sz w:val="18"/>
                <w:szCs w:val="18"/>
              </w:rPr>
              <w:t>counted under</w:t>
            </w:r>
            <w:r>
              <w:rPr>
                <w:rFonts w:ascii="Arial" w:hAnsi="Arial" w:cs="Arial"/>
                <w:sz w:val="18"/>
                <w:szCs w:val="18"/>
              </w:rPr>
              <w:t xml:space="preserve"> </w:t>
            </w:r>
            <w:r>
              <w:rPr>
                <w:rFonts w:ascii="Arial" w:hAnsi="Arial" w:cs="Arial"/>
                <w:spacing w:val="-1"/>
                <w:sz w:val="18"/>
                <w:szCs w:val="18"/>
              </w:rPr>
              <w:t>this</w:t>
            </w:r>
            <w:r>
              <w:rPr>
                <w:rFonts w:ascii="Arial" w:hAnsi="Arial" w:cs="Arial"/>
                <w:sz w:val="18"/>
                <w:szCs w:val="18"/>
              </w:rPr>
              <w:t xml:space="preserve"> </w:t>
            </w:r>
            <w:r>
              <w:rPr>
                <w:rFonts w:ascii="Arial" w:hAnsi="Arial" w:cs="Arial"/>
                <w:spacing w:val="-1"/>
                <w:sz w:val="18"/>
                <w:szCs w:val="18"/>
              </w:rPr>
              <w:t>regulation</w:t>
            </w:r>
          </w:p>
        </w:tc>
      </w:tr>
      <w:tr w:rsidR="0098185E" w14:paraId="2D459A7B" w14:textId="77777777">
        <w:trPr>
          <w:trHeight w:hRule="exact" w:val="510"/>
        </w:trPr>
        <w:tc>
          <w:tcPr>
            <w:tcW w:w="2160" w:type="dxa"/>
            <w:tcBorders>
              <w:top w:val="single" w:sz="6" w:space="0" w:color="000000"/>
              <w:left w:val="single" w:sz="6" w:space="0" w:color="000000"/>
              <w:bottom w:val="single" w:sz="6" w:space="0" w:color="000000"/>
              <w:right w:val="single" w:sz="6" w:space="0" w:color="000000"/>
            </w:tcBorders>
          </w:tcPr>
          <w:p w14:paraId="08002BC7" w14:textId="77777777" w:rsidR="0098185E" w:rsidRDefault="0098185E">
            <w:pPr>
              <w:pStyle w:val="TableParagraph"/>
              <w:kinsoku w:val="0"/>
              <w:overflowPunct w:val="0"/>
              <w:spacing w:before="36"/>
              <w:ind w:left="110" w:right="319"/>
            </w:pPr>
            <w:r>
              <w:rPr>
                <w:rFonts w:ascii="Arial" w:hAnsi="Arial" w:cs="Arial"/>
                <w:sz w:val="18"/>
                <w:szCs w:val="18"/>
              </w:rPr>
              <w:t>New</w:t>
            </w:r>
            <w:r>
              <w:rPr>
                <w:rFonts w:ascii="Arial" w:hAnsi="Arial" w:cs="Arial"/>
                <w:spacing w:val="-7"/>
                <w:sz w:val="18"/>
                <w:szCs w:val="18"/>
              </w:rPr>
              <w:t xml:space="preserve"> </w:t>
            </w:r>
            <w:r>
              <w:rPr>
                <w:rFonts w:ascii="Arial" w:hAnsi="Arial" w:cs="Arial"/>
                <w:spacing w:val="-1"/>
                <w:sz w:val="18"/>
                <w:szCs w:val="18"/>
              </w:rPr>
              <w:t>technology/uses</w:t>
            </w:r>
            <w:r>
              <w:rPr>
                <w:rFonts w:ascii="Arial" w:hAnsi="Arial" w:cs="Arial"/>
                <w:spacing w:val="25"/>
                <w:sz w:val="18"/>
                <w:szCs w:val="18"/>
              </w:rPr>
              <w:t xml:space="preserve"> </w:t>
            </w:r>
            <w:r>
              <w:rPr>
                <w:rFonts w:ascii="Arial" w:hAnsi="Arial" w:cs="Arial"/>
                <w:spacing w:val="-1"/>
                <w:sz w:val="18"/>
                <w:szCs w:val="18"/>
              </w:rPr>
              <w:t>standard conditions</w:t>
            </w:r>
          </w:p>
        </w:tc>
        <w:tc>
          <w:tcPr>
            <w:tcW w:w="1440" w:type="dxa"/>
            <w:tcBorders>
              <w:top w:val="single" w:sz="6" w:space="0" w:color="000000"/>
              <w:left w:val="single" w:sz="6" w:space="0" w:color="000000"/>
              <w:bottom w:val="single" w:sz="6" w:space="0" w:color="000000"/>
              <w:right w:val="single" w:sz="6" w:space="0" w:color="000000"/>
            </w:tcBorders>
          </w:tcPr>
          <w:p w14:paraId="099C1A95" w14:textId="77777777" w:rsidR="0098185E" w:rsidRDefault="0098185E">
            <w:pPr>
              <w:pStyle w:val="TableParagraph"/>
              <w:kinsoku w:val="0"/>
              <w:overflowPunct w:val="0"/>
              <w:spacing w:before="37"/>
              <w:jc w:val="center"/>
            </w:pPr>
            <w:r>
              <w:rPr>
                <w:rFonts w:ascii="Arial" w:hAnsi="Arial" w:cs="Arial"/>
                <w:spacing w:val="-1"/>
                <w:sz w:val="18"/>
                <w:szCs w:val="18"/>
              </w:rPr>
              <w:t>14</w:t>
            </w:r>
          </w:p>
        </w:tc>
        <w:tc>
          <w:tcPr>
            <w:tcW w:w="1350" w:type="dxa"/>
            <w:tcBorders>
              <w:top w:val="single" w:sz="6" w:space="0" w:color="000000"/>
              <w:left w:val="single" w:sz="6" w:space="0" w:color="000000"/>
              <w:bottom w:val="single" w:sz="6" w:space="0" w:color="000000"/>
              <w:right w:val="single" w:sz="6" w:space="0" w:color="000000"/>
            </w:tcBorders>
          </w:tcPr>
          <w:p w14:paraId="44B47CD4"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5B259B6B" w14:textId="77777777" w:rsidR="0098185E" w:rsidRDefault="0098185E">
            <w:pPr>
              <w:pStyle w:val="TableParagraph"/>
              <w:kinsoku w:val="0"/>
              <w:overflowPunct w:val="0"/>
              <w:spacing w:before="37"/>
              <w:jc w:val="center"/>
            </w:pPr>
            <w:r>
              <w:rPr>
                <w:rFonts w:ascii="Arial" w:hAnsi="Arial" w:cs="Arial"/>
                <w:spacing w:val="-1"/>
                <w:sz w:val="18"/>
                <w:szCs w:val="18"/>
              </w:rPr>
              <w:t>14</w:t>
            </w:r>
          </w:p>
        </w:tc>
        <w:tc>
          <w:tcPr>
            <w:tcW w:w="1350" w:type="dxa"/>
            <w:tcBorders>
              <w:top w:val="single" w:sz="6" w:space="0" w:color="000000"/>
              <w:left w:val="single" w:sz="6" w:space="0" w:color="000000"/>
              <w:bottom w:val="single" w:sz="6" w:space="0" w:color="000000"/>
              <w:right w:val="single" w:sz="6" w:space="0" w:color="000000"/>
            </w:tcBorders>
          </w:tcPr>
          <w:p w14:paraId="4CC83FDF" w14:textId="77777777" w:rsidR="0098185E" w:rsidRDefault="0098185E">
            <w:pPr>
              <w:pStyle w:val="TableParagraph"/>
              <w:kinsoku w:val="0"/>
              <w:overflowPunct w:val="0"/>
              <w:spacing w:before="37"/>
              <w:jc w:val="center"/>
            </w:pPr>
            <w:r>
              <w:rPr>
                <w:rFonts w:ascii="Arial" w:hAnsi="Arial" w:cs="Arial"/>
                <w:sz w:val="18"/>
                <w:szCs w:val="18"/>
              </w:rPr>
              <w:t>4</w:t>
            </w:r>
          </w:p>
        </w:tc>
        <w:tc>
          <w:tcPr>
            <w:tcW w:w="1620" w:type="dxa"/>
            <w:tcBorders>
              <w:top w:val="single" w:sz="6" w:space="0" w:color="000000"/>
              <w:left w:val="single" w:sz="6" w:space="0" w:color="000000"/>
              <w:bottom w:val="single" w:sz="6" w:space="0" w:color="000000"/>
              <w:right w:val="single" w:sz="6" w:space="0" w:color="000000"/>
            </w:tcBorders>
          </w:tcPr>
          <w:p w14:paraId="39472C59" w14:textId="77777777" w:rsidR="0098185E" w:rsidRDefault="0098185E">
            <w:pPr>
              <w:pStyle w:val="TableParagraph"/>
              <w:kinsoku w:val="0"/>
              <w:overflowPunct w:val="0"/>
              <w:spacing w:before="37"/>
              <w:ind w:right="1"/>
              <w:jc w:val="center"/>
            </w:pPr>
            <w:r>
              <w:rPr>
                <w:rFonts w:ascii="Arial" w:hAnsi="Arial" w:cs="Arial"/>
                <w:spacing w:val="-1"/>
                <w:sz w:val="18"/>
                <w:szCs w:val="18"/>
              </w:rPr>
              <w:t>56</w:t>
            </w:r>
          </w:p>
        </w:tc>
        <w:tc>
          <w:tcPr>
            <w:tcW w:w="1530" w:type="dxa"/>
            <w:tcBorders>
              <w:top w:val="single" w:sz="6" w:space="0" w:color="000000"/>
              <w:left w:val="single" w:sz="6" w:space="0" w:color="000000"/>
              <w:bottom w:val="single" w:sz="6" w:space="0" w:color="000000"/>
              <w:right w:val="single" w:sz="6" w:space="0" w:color="000000"/>
            </w:tcBorders>
          </w:tcPr>
          <w:p w14:paraId="7A7D201B" w14:textId="77777777" w:rsidR="0098185E" w:rsidRDefault="0098185E">
            <w:pPr>
              <w:pStyle w:val="TableParagraph"/>
              <w:kinsoku w:val="0"/>
              <w:overflowPunct w:val="0"/>
              <w:spacing w:before="37"/>
              <w:ind w:left="480"/>
            </w:pPr>
            <w:r>
              <w:rPr>
                <w:rFonts w:ascii="Arial" w:hAnsi="Arial" w:cs="Arial"/>
                <w:spacing w:val="-1"/>
                <w:sz w:val="18"/>
                <w:szCs w:val="18"/>
              </w:rPr>
              <w:t>15,624</w:t>
            </w:r>
          </w:p>
        </w:tc>
      </w:tr>
      <w:tr w:rsidR="0098185E" w14:paraId="66CD7AB0" w14:textId="77777777">
        <w:trPr>
          <w:trHeight w:hRule="exact" w:val="511"/>
        </w:trPr>
        <w:tc>
          <w:tcPr>
            <w:tcW w:w="2160" w:type="dxa"/>
            <w:tcBorders>
              <w:top w:val="single" w:sz="6" w:space="0" w:color="000000"/>
              <w:left w:val="single" w:sz="6" w:space="0" w:color="000000"/>
              <w:bottom w:val="single" w:sz="6" w:space="0" w:color="000000"/>
              <w:right w:val="single" w:sz="6" w:space="0" w:color="000000"/>
            </w:tcBorders>
          </w:tcPr>
          <w:p w14:paraId="62441F19" w14:textId="77777777" w:rsidR="0098185E" w:rsidRDefault="0098185E">
            <w:pPr>
              <w:pStyle w:val="TableParagraph"/>
              <w:kinsoku w:val="0"/>
              <w:overflowPunct w:val="0"/>
              <w:spacing w:before="37"/>
              <w:ind w:left="110" w:right="129"/>
            </w:pPr>
            <w:r>
              <w:rPr>
                <w:rFonts w:ascii="Arial" w:hAnsi="Arial" w:cs="Arial"/>
                <w:spacing w:val="-1"/>
                <w:sz w:val="18"/>
                <w:szCs w:val="18"/>
              </w:rPr>
              <w:t>Other</w:t>
            </w:r>
            <w:r>
              <w:rPr>
                <w:rFonts w:ascii="Arial" w:hAnsi="Arial" w:cs="Arial"/>
                <w:spacing w:val="-4"/>
                <w:sz w:val="18"/>
                <w:szCs w:val="18"/>
              </w:rPr>
              <w:t xml:space="preserve"> </w:t>
            </w:r>
            <w:r>
              <w:rPr>
                <w:rFonts w:ascii="Arial" w:hAnsi="Arial" w:cs="Arial"/>
                <w:spacing w:val="-1"/>
                <w:sz w:val="18"/>
                <w:szCs w:val="18"/>
              </w:rPr>
              <w:t>Standard</w:t>
            </w:r>
            <w:r>
              <w:rPr>
                <w:rFonts w:ascii="Arial" w:hAnsi="Arial" w:cs="Arial"/>
                <w:spacing w:val="-2"/>
                <w:sz w:val="18"/>
                <w:szCs w:val="18"/>
              </w:rPr>
              <w:t xml:space="preserve"> </w:t>
            </w:r>
            <w:r>
              <w:rPr>
                <w:rFonts w:ascii="Arial" w:hAnsi="Arial" w:cs="Arial"/>
                <w:spacing w:val="-1"/>
                <w:sz w:val="18"/>
                <w:szCs w:val="18"/>
              </w:rPr>
              <w:t>License</w:t>
            </w:r>
            <w:r>
              <w:rPr>
                <w:rFonts w:ascii="Arial" w:hAnsi="Arial" w:cs="Arial"/>
                <w:spacing w:val="25"/>
                <w:sz w:val="18"/>
                <w:szCs w:val="18"/>
              </w:rPr>
              <w:t xml:space="preserve"> </w:t>
            </w:r>
            <w:r>
              <w:rPr>
                <w:rFonts w:ascii="Arial" w:hAnsi="Arial" w:cs="Arial"/>
                <w:spacing w:val="-1"/>
                <w:sz w:val="18"/>
                <w:szCs w:val="18"/>
              </w:rPr>
              <w:t>Conditions</w:t>
            </w:r>
          </w:p>
        </w:tc>
        <w:tc>
          <w:tcPr>
            <w:tcW w:w="1440" w:type="dxa"/>
            <w:tcBorders>
              <w:top w:val="single" w:sz="6" w:space="0" w:color="000000"/>
              <w:left w:val="single" w:sz="6" w:space="0" w:color="000000"/>
              <w:bottom w:val="single" w:sz="6" w:space="0" w:color="000000"/>
              <w:right w:val="single" w:sz="6" w:space="0" w:color="000000"/>
            </w:tcBorders>
          </w:tcPr>
          <w:p w14:paraId="6A69E7AF" w14:textId="77777777" w:rsidR="0098185E" w:rsidRDefault="0098185E">
            <w:pPr>
              <w:pStyle w:val="TableParagraph"/>
              <w:kinsoku w:val="0"/>
              <w:overflowPunct w:val="0"/>
              <w:spacing w:before="39"/>
              <w:jc w:val="center"/>
            </w:pPr>
            <w:r>
              <w:rPr>
                <w:rFonts w:ascii="Arial" w:hAnsi="Arial" w:cs="Arial"/>
                <w:spacing w:val="-1"/>
                <w:sz w:val="18"/>
                <w:szCs w:val="18"/>
              </w:rPr>
              <w:t>1,380</w:t>
            </w:r>
          </w:p>
        </w:tc>
        <w:tc>
          <w:tcPr>
            <w:tcW w:w="1350" w:type="dxa"/>
            <w:tcBorders>
              <w:top w:val="single" w:sz="6" w:space="0" w:color="000000"/>
              <w:left w:val="single" w:sz="6" w:space="0" w:color="000000"/>
              <w:bottom w:val="single" w:sz="6" w:space="0" w:color="000000"/>
              <w:right w:val="single" w:sz="6" w:space="0" w:color="000000"/>
            </w:tcBorders>
          </w:tcPr>
          <w:p w14:paraId="7BEA0A19" w14:textId="77777777" w:rsidR="0098185E" w:rsidRDefault="0098185E">
            <w:pPr>
              <w:pStyle w:val="TableParagraph"/>
              <w:kinsoku w:val="0"/>
              <w:overflowPunct w:val="0"/>
              <w:spacing w:before="39"/>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5C926601" w14:textId="77777777" w:rsidR="0098185E" w:rsidRDefault="0098185E">
            <w:pPr>
              <w:pStyle w:val="TableParagraph"/>
              <w:kinsoku w:val="0"/>
              <w:overflowPunct w:val="0"/>
              <w:spacing w:before="39"/>
              <w:ind w:left="394"/>
            </w:pPr>
            <w:r>
              <w:rPr>
                <w:rFonts w:ascii="Arial" w:hAnsi="Arial" w:cs="Arial"/>
                <w:spacing w:val="-1"/>
                <w:sz w:val="18"/>
                <w:szCs w:val="18"/>
              </w:rPr>
              <w:t>1,380</w:t>
            </w:r>
          </w:p>
        </w:tc>
        <w:tc>
          <w:tcPr>
            <w:tcW w:w="1350" w:type="dxa"/>
            <w:tcBorders>
              <w:top w:val="single" w:sz="6" w:space="0" w:color="000000"/>
              <w:left w:val="single" w:sz="6" w:space="0" w:color="000000"/>
              <w:bottom w:val="single" w:sz="6" w:space="0" w:color="000000"/>
              <w:right w:val="single" w:sz="6" w:space="0" w:color="000000"/>
            </w:tcBorders>
          </w:tcPr>
          <w:p w14:paraId="77601731" w14:textId="77777777" w:rsidR="0098185E" w:rsidRDefault="0098185E">
            <w:pPr>
              <w:pStyle w:val="TableParagraph"/>
              <w:kinsoku w:val="0"/>
              <w:overflowPunct w:val="0"/>
              <w:spacing w:before="39"/>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3C66A30B" w14:textId="77777777" w:rsidR="0098185E" w:rsidRDefault="0098185E">
            <w:pPr>
              <w:pStyle w:val="TableParagraph"/>
              <w:kinsoku w:val="0"/>
              <w:overflowPunct w:val="0"/>
              <w:spacing w:before="39"/>
              <w:ind w:right="1"/>
              <w:jc w:val="center"/>
            </w:pPr>
            <w:r>
              <w:rPr>
                <w:rFonts w:ascii="Arial" w:hAnsi="Arial" w:cs="Arial"/>
                <w:spacing w:val="-1"/>
                <w:sz w:val="18"/>
                <w:szCs w:val="18"/>
              </w:rPr>
              <w:t>1,380</w:t>
            </w:r>
          </w:p>
        </w:tc>
        <w:tc>
          <w:tcPr>
            <w:tcW w:w="1530" w:type="dxa"/>
            <w:tcBorders>
              <w:top w:val="single" w:sz="6" w:space="0" w:color="000000"/>
              <w:left w:val="single" w:sz="6" w:space="0" w:color="000000"/>
              <w:bottom w:val="single" w:sz="6" w:space="0" w:color="000000"/>
              <w:right w:val="single" w:sz="6" w:space="0" w:color="000000"/>
            </w:tcBorders>
          </w:tcPr>
          <w:p w14:paraId="4889BABB" w14:textId="77777777" w:rsidR="0098185E" w:rsidRDefault="0098185E">
            <w:pPr>
              <w:pStyle w:val="TableParagraph"/>
              <w:kinsoku w:val="0"/>
              <w:overflowPunct w:val="0"/>
              <w:spacing w:before="39"/>
              <w:ind w:left="429"/>
            </w:pPr>
            <w:r>
              <w:rPr>
                <w:rFonts w:ascii="Arial" w:hAnsi="Arial" w:cs="Arial"/>
                <w:spacing w:val="-1"/>
                <w:sz w:val="18"/>
                <w:szCs w:val="18"/>
              </w:rPr>
              <w:t>385,020</w:t>
            </w:r>
          </w:p>
        </w:tc>
      </w:tr>
      <w:tr w:rsidR="0098185E" w14:paraId="3D223E30"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73E89B35" w14:textId="77777777" w:rsidR="0098185E" w:rsidRDefault="0098185E">
            <w:pPr>
              <w:pStyle w:val="TableParagraph"/>
              <w:kinsoku w:val="0"/>
              <w:overflowPunct w:val="0"/>
              <w:spacing w:before="37"/>
              <w:ind w:left="110"/>
            </w:pPr>
            <w:r>
              <w:rPr>
                <w:rFonts w:ascii="Arial" w:hAnsi="Arial" w:cs="Arial"/>
                <w:spacing w:val="-1"/>
                <w:sz w:val="18"/>
                <w:szCs w:val="18"/>
              </w:rPr>
              <w:t>Orders</w:t>
            </w:r>
          </w:p>
        </w:tc>
        <w:tc>
          <w:tcPr>
            <w:tcW w:w="1440" w:type="dxa"/>
            <w:tcBorders>
              <w:top w:val="single" w:sz="6" w:space="0" w:color="000000"/>
              <w:left w:val="single" w:sz="6" w:space="0" w:color="000000"/>
              <w:bottom w:val="single" w:sz="6" w:space="0" w:color="000000"/>
              <w:right w:val="single" w:sz="6" w:space="0" w:color="000000"/>
            </w:tcBorders>
          </w:tcPr>
          <w:p w14:paraId="3D974853" w14:textId="77777777" w:rsidR="0098185E" w:rsidRDefault="0098185E">
            <w:pPr>
              <w:pStyle w:val="TableParagraph"/>
              <w:kinsoku w:val="0"/>
              <w:overflowPunct w:val="0"/>
              <w:spacing w:before="37"/>
              <w:ind w:right="2"/>
              <w:jc w:val="center"/>
            </w:pPr>
            <w:r>
              <w:rPr>
                <w:rFonts w:ascii="Arial" w:hAnsi="Arial" w:cs="Arial"/>
                <w:spacing w:val="-1"/>
                <w:sz w:val="18"/>
                <w:szCs w:val="18"/>
              </w:rPr>
              <w:t>1,864</w:t>
            </w:r>
          </w:p>
        </w:tc>
        <w:tc>
          <w:tcPr>
            <w:tcW w:w="1350" w:type="dxa"/>
            <w:tcBorders>
              <w:top w:val="single" w:sz="6" w:space="0" w:color="000000"/>
              <w:left w:val="single" w:sz="6" w:space="0" w:color="000000"/>
              <w:bottom w:val="single" w:sz="6" w:space="0" w:color="000000"/>
              <w:right w:val="single" w:sz="6" w:space="0" w:color="000000"/>
            </w:tcBorders>
          </w:tcPr>
          <w:p w14:paraId="6FBE6C98" w14:textId="77777777" w:rsidR="0098185E" w:rsidRDefault="0098185E">
            <w:pPr>
              <w:pStyle w:val="TableParagraph"/>
              <w:kinsoku w:val="0"/>
              <w:overflowPunct w:val="0"/>
              <w:spacing w:before="37"/>
              <w:ind w:right="1"/>
              <w:jc w:val="center"/>
            </w:pPr>
            <w:r>
              <w:rPr>
                <w:rFonts w:ascii="Arial" w:hAnsi="Arial" w:cs="Arial"/>
                <w:sz w:val="18"/>
                <w:szCs w:val="18"/>
              </w:rPr>
              <w:t>3</w:t>
            </w:r>
          </w:p>
        </w:tc>
        <w:tc>
          <w:tcPr>
            <w:tcW w:w="1260" w:type="dxa"/>
            <w:tcBorders>
              <w:top w:val="single" w:sz="6" w:space="0" w:color="000000"/>
              <w:left w:val="single" w:sz="6" w:space="0" w:color="000000"/>
              <w:bottom w:val="single" w:sz="6" w:space="0" w:color="000000"/>
              <w:right w:val="single" w:sz="6" w:space="0" w:color="000000"/>
            </w:tcBorders>
          </w:tcPr>
          <w:p w14:paraId="7758F841" w14:textId="77777777" w:rsidR="0098185E" w:rsidRDefault="0098185E">
            <w:pPr>
              <w:pStyle w:val="TableParagraph"/>
              <w:kinsoku w:val="0"/>
              <w:overflowPunct w:val="0"/>
              <w:spacing w:before="37"/>
              <w:ind w:left="394"/>
            </w:pPr>
            <w:r>
              <w:rPr>
                <w:rFonts w:ascii="Arial" w:hAnsi="Arial" w:cs="Arial"/>
                <w:spacing w:val="-1"/>
                <w:sz w:val="18"/>
                <w:szCs w:val="18"/>
              </w:rPr>
              <w:t>5,592</w:t>
            </w:r>
          </w:p>
        </w:tc>
        <w:tc>
          <w:tcPr>
            <w:tcW w:w="1350" w:type="dxa"/>
            <w:tcBorders>
              <w:top w:val="single" w:sz="6" w:space="0" w:color="000000"/>
              <w:left w:val="single" w:sz="6" w:space="0" w:color="000000"/>
              <w:bottom w:val="single" w:sz="6" w:space="0" w:color="000000"/>
              <w:right w:val="single" w:sz="6" w:space="0" w:color="000000"/>
            </w:tcBorders>
          </w:tcPr>
          <w:p w14:paraId="2B38CB54" w14:textId="77777777" w:rsidR="0098185E" w:rsidRDefault="0098185E">
            <w:pPr>
              <w:pStyle w:val="TableParagraph"/>
              <w:kinsoku w:val="0"/>
              <w:overflowPunct w:val="0"/>
              <w:spacing w:before="37"/>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3CDD16C7" w14:textId="77777777" w:rsidR="0098185E" w:rsidRDefault="0098185E">
            <w:pPr>
              <w:pStyle w:val="TableParagraph"/>
              <w:kinsoku w:val="0"/>
              <w:overflowPunct w:val="0"/>
              <w:spacing w:before="37"/>
              <w:ind w:right="1"/>
              <w:jc w:val="center"/>
            </w:pPr>
            <w:r>
              <w:rPr>
                <w:rFonts w:ascii="Arial" w:hAnsi="Arial" w:cs="Arial"/>
                <w:spacing w:val="-1"/>
                <w:sz w:val="18"/>
                <w:szCs w:val="18"/>
              </w:rPr>
              <w:t>5,592</w:t>
            </w:r>
          </w:p>
        </w:tc>
        <w:tc>
          <w:tcPr>
            <w:tcW w:w="1530" w:type="dxa"/>
            <w:tcBorders>
              <w:top w:val="single" w:sz="6" w:space="0" w:color="000000"/>
              <w:left w:val="single" w:sz="6" w:space="0" w:color="000000"/>
              <w:bottom w:val="single" w:sz="6" w:space="0" w:color="000000"/>
              <w:right w:val="single" w:sz="6" w:space="0" w:color="000000"/>
            </w:tcBorders>
          </w:tcPr>
          <w:p w14:paraId="08BFB227" w14:textId="77777777" w:rsidR="0098185E" w:rsidRDefault="0098185E">
            <w:pPr>
              <w:pStyle w:val="TableParagraph"/>
              <w:kinsoku w:val="0"/>
              <w:overflowPunct w:val="0"/>
              <w:spacing w:before="37"/>
              <w:ind w:left="355"/>
            </w:pPr>
            <w:r>
              <w:rPr>
                <w:rFonts w:ascii="Arial" w:hAnsi="Arial" w:cs="Arial"/>
                <w:spacing w:val="-1"/>
                <w:sz w:val="18"/>
                <w:szCs w:val="18"/>
              </w:rPr>
              <w:t>1,560,168</w:t>
            </w:r>
          </w:p>
        </w:tc>
      </w:tr>
      <w:tr w:rsidR="0098185E" w14:paraId="45CEBCE2"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65B87DDE" w14:textId="77777777" w:rsidR="0098185E" w:rsidRDefault="0098185E">
            <w:pPr>
              <w:pStyle w:val="TableParagraph"/>
              <w:kinsoku w:val="0"/>
              <w:overflowPunct w:val="0"/>
              <w:spacing w:before="37"/>
              <w:ind w:left="110"/>
            </w:pPr>
            <w:r>
              <w:rPr>
                <w:rFonts w:ascii="Arial" w:hAnsi="Arial" w:cs="Arial"/>
                <w:spacing w:val="-1"/>
                <w:sz w:val="18"/>
                <w:szCs w:val="18"/>
              </w:rPr>
              <w:t>Safeguards</w:t>
            </w:r>
            <w:r>
              <w:rPr>
                <w:rFonts w:ascii="Arial" w:hAnsi="Arial" w:cs="Arial"/>
                <w:sz w:val="18"/>
                <w:szCs w:val="18"/>
              </w:rPr>
              <w:t xml:space="preserve"> </w:t>
            </w:r>
            <w:r>
              <w:rPr>
                <w:rFonts w:ascii="Arial" w:hAnsi="Arial" w:cs="Arial"/>
                <w:spacing w:val="-1"/>
                <w:sz w:val="18"/>
                <w:szCs w:val="18"/>
              </w:rPr>
              <w:t>orders</w:t>
            </w:r>
          </w:p>
        </w:tc>
        <w:tc>
          <w:tcPr>
            <w:tcW w:w="1440" w:type="dxa"/>
            <w:tcBorders>
              <w:top w:val="single" w:sz="6" w:space="0" w:color="000000"/>
              <w:left w:val="single" w:sz="6" w:space="0" w:color="000000"/>
              <w:bottom w:val="single" w:sz="6" w:space="0" w:color="000000"/>
              <w:right w:val="single" w:sz="6" w:space="0" w:color="000000"/>
            </w:tcBorders>
          </w:tcPr>
          <w:p w14:paraId="71C1A3F5" w14:textId="77777777" w:rsidR="0098185E" w:rsidRDefault="0098185E">
            <w:pPr>
              <w:pStyle w:val="TableParagraph"/>
              <w:kinsoku w:val="0"/>
              <w:overflowPunct w:val="0"/>
              <w:spacing w:before="37"/>
              <w:ind w:right="1"/>
              <w:jc w:val="center"/>
            </w:pPr>
            <w:r>
              <w:rPr>
                <w:rFonts w:ascii="Arial" w:hAnsi="Arial" w:cs="Arial"/>
                <w:spacing w:val="-1"/>
                <w:sz w:val="18"/>
                <w:szCs w:val="18"/>
              </w:rPr>
              <w:t>43</w:t>
            </w:r>
          </w:p>
        </w:tc>
        <w:tc>
          <w:tcPr>
            <w:tcW w:w="1350" w:type="dxa"/>
            <w:tcBorders>
              <w:top w:val="single" w:sz="6" w:space="0" w:color="000000"/>
              <w:left w:val="single" w:sz="6" w:space="0" w:color="000000"/>
              <w:bottom w:val="single" w:sz="6" w:space="0" w:color="000000"/>
              <w:right w:val="single" w:sz="6" w:space="0" w:color="000000"/>
            </w:tcBorders>
          </w:tcPr>
          <w:p w14:paraId="2CBBE6F1"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3F97659F" w14:textId="77777777" w:rsidR="0098185E" w:rsidRDefault="0098185E">
            <w:pPr>
              <w:pStyle w:val="TableParagraph"/>
              <w:kinsoku w:val="0"/>
              <w:overflowPunct w:val="0"/>
              <w:spacing w:before="37"/>
              <w:jc w:val="center"/>
            </w:pPr>
            <w:r>
              <w:rPr>
                <w:rFonts w:ascii="Arial" w:hAnsi="Arial" w:cs="Arial"/>
                <w:spacing w:val="-1"/>
                <w:sz w:val="18"/>
                <w:szCs w:val="18"/>
              </w:rPr>
              <w:t>43</w:t>
            </w:r>
          </w:p>
        </w:tc>
        <w:tc>
          <w:tcPr>
            <w:tcW w:w="1350" w:type="dxa"/>
            <w:tcBorders>
              <w:top w:val="single" w:sz="6" w:space="0" w:color="000000"/>
              <w:left w:val="single" w:sz="6" w:space="0" w:color="000000"/>
              <w:bottom w:val="single" w:sz="6" w:space="0" w:color="000000"/>
              <w:right w:val="single" w:sz="6" w:space="0" w:color="000000"/>
            </w:tcBorders>
          </w:tcPr>
          <w:p w14:paraId="2E2255D6" w14:textId="77777777" w:rsidR="0098185E" w:rsidRDefault="0098185E">
            <w:pPr>
              <w:pStyle w:val="TableParagraph"/>
              <w:kinsoku w:val="0"/>
              <w:overflowPunct w:val="0"/>
              <w:spacing w:before="37"/>
              <w:jc w:val="center"/>
            </w:pPr>
            <w:r>
              <w:rPr>
                <w:rFonts w:ascii="Arial" w:hAnsi="Arial" w:cs="Arial"/>
                <w:spacing w:val="-1"/>
                <w:sz w:val="18"/>
                <w:szCs w:val="18"/>
              </w:rPr>
              <w:t>0.5</w:t>
            </w:r>
          </w:p>
        </w:tc>
        <w:tc>
          <w:tcPr>
            <w:tcW w:w="1620" w:type="dxa"/>
            <w:tcBorders>
              <w:top w:val="single" w:sz="6" w:space="0" w:color="000000"/>
              <w:left w:val="single" w:sz="6" w:space="0" w:color="000000"/>
              <w:bottom w:val="single" w:sz="6" w:space="0" w:color="000000"/>
              <w:right w:val="single" w:sz="6" w:space="0" w:color="000000"/>
            </w:tcBorders>
          </w:tcPr>
          <w:p w14:paraId="7643BABF" w14:textId="77777777" w:rsidR="0098185E" w:rsidRDefault="0098185E">
            <w:pPr>
              <w:pStyle w:val="TableParagraph"/>
              <w:kinsoku w:val="0"/>
              <w:overflowPunct w:val="0"/>
              <w:spacing w:before="37"/>
              <w:ind w:right="1"/>
              <w:jc w:val="center"/>
            </w:pPr>
            <w:r>
              <w:rPr>
                <w:rFonts w:ascii="Arial" w:hAnsi="Arial" w:cs="Arial"/>
                <w:spacing w:val="-1"/>
                <w:sz w:val="18"/>
                <w:szCs w:val="18"/>
              </w:rPr>
              <w:t>22</w:t>
            </w:r>
          </w:p>
        </w:tc>
        <w:tc>
          <w:tcPr>
            <w:tcW w:w="1530" w:type="dxa"/>
            <w:tcBorders>
              <w:top w:val="single" w:sz="6" w:space="0" w:color="000000"/>
              <w:left w:val="single" w:sz="6" w:space="0" w:color="000000"/>
              <w:bottom w:val="single" w:sz="6" w:space="0" w:color="000000"/>
              <w:right w:val="single" w:sz="6" w:space="0" w:color="000000"/>
            </w:tcBorders>
          </w:tcPr>
          <w:p w14:paraId="1F602095" w14:textId="77777777" w:rsidR="0098185E" w:rsidRDefault="0098185E">
            <w:pPr>
              <w:pStyle w:val="TableParagraph"/>
              <w:kinsoku w:val="0"/>
              <w:overflowPunct w:val="0"/>
              <w:spacing w:before="37"/>
              <w:jc w:val="center"/>
            </w:pPr>
            <w:r>
              <w:rPr>
                <w:rFonts w:ascii="Arial" w:hAnsi="Arial" w:cs="Arial"/>
                <w:spacing w:val="-1"/>
                <w:sz w:val="18"/>
                <w:szCs w:val="18"/>
              </w:rPr>
              <w:t>6,138</w:t>
            </w:r>
          </w:p>
        </w:tc>
      </w:tr>
      <w:tr w:rsidR="0098185E" w14:paraId="435EE37D"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27311241" w14:textId="77777777" w:rsidR="0098185E" w:rsidRDefault="0098185E">
            <w:pPr>
              <w:pStyle w:val="TableParagraph"/>
              <w:kinsoku w:val="0"/>
              <w:overflowPunct w:val="0"/>
              <w:spacing w:before="37"/>
              <w:ind w:left="110"/>
            </w:pPr>
            <w:r>
              <w:rPr>
                <w:rFonts w:ascii="Arial" w:hAnsi="Arial" w:cs="Arial"/>
                <w:spacing w:val="-1"/>
                <w:sz w:val="18"/>
                <w:szCs w:val="18"/>
              </w:rPr>
              <w:t>30.34(f)</w:t>
            </w:r>
          </w:p>
        </w:tc>
        <w:tc>
          <w:tcPr>
            <w:tcW w:w="1440" w:type="dxa"/>
            <w:tcBorders>
              <w:top w:val="single" w:sz="6" w:space="0" w:color="000000"/>
              <w:left w:val="single" w:sz="6" w:space="0" w:color="000000"/>
              <w:bottom w:val="single" w:sz="6" w:space="0" w:color="000000"/>
              <w:right w:val="single" w:sz="6" w:space="0" w:color="000000"/>
            </w:tcBorders>
          </w:tcPr>
          <w:p w14:paraId="20960D86" w14:textId="77777777" w:rsidR="0098185E" w:rsidRDefault="0098185E">
            <w:pPr>
              <w:pStyle w:val="TableParagraph"/>
              <w:kinsoku w:val="0"/>
              <w:overflowPunct w:val="0"/>
              <w:spacing w:before="37"/>
              <w:jc w:val="center"/>
            </w:pPr>
            <w:r>
              <w:rPr>
                <w:rFonts w:ascii="Arial" w:hAnsi="Arial" w:cs="Arial"/>
                <w:sz w:val="18"/>
                <w:szCs w:val="18"/>
              </w:rPr>
              <w:t>7</w:t>
            </w:r>
          </w:p>
        </w:tc>
        <w:tc>
          <w:tcPr>
            <w:tcW w:w="1350" w:type="dxa"/>
            <w:tcBorders>
              <w:top w:val="single" w:sz="6" w:space="0" w:color="000000"/>
              <w:left w:val="single" w:sz="6" w:space="0" w:color="000000"/>
              <w:bottom w:val="single" w:sz="6" w:space="0" w:color="000000"/>
              <w:right w:val="single" w:sz="6" w:space="0" w:color="000000"/>
            </w:tcBorders>
          </w:tcPr>
          <w:p w14:paraId="37919337" w14:textId="77777777" w:rsidR="0098185E" w:rsidRDefault="0098185E">
            <w:pPr>
              <w:pStyle w:val="TableParagraph"/>
              <w:kinsoku w:val="0"/>
              <w:overflowPunct w:val="0"/>
              <w:spacing w:before="37"/>
              <w:ind w:right="1"/>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66C96E09" w14:textId="77777777" w:rsidR="0098185E" w:rsidRDefault="0098185E">
            <w:pPr>
              <w:pStyle w:val="TableParagraph"/>
              <w:kinsoku w:val="0"/>
              <w:overflowPunct w:val="0"/>
              <w:spacing w:before="37"/>
              <w:jc w:val="center"/>
            </w:pPr>
            <w:r>
              <w:rPr>
                <w:rFonts w:ascii="Arial" w:hAnsi="Arial" w:cs="Arial"/>
                <w:sz w:val="18"/>
                <w:szCs w:val="18"/>
              </w:rPr>
              <w:t>7</w:t>
            </w:r>
          </w:p>
        </w:tc>
        <w:tc>
          <w:tcPr>
            <w:tcW w:w="1350" w:type="dxa"/>
            <w:tcBorders>
              <w:top w:val="single" w:sz="6" w:space="0" w:color="000000"/>
              <w:left w:val="single" w:sz="6" w:space="0" w:color="000000"/>
              <w:bottom w:val="single" w:sz="6" w:space="0" w:color="000000"/>
              <w:right w:val="single" w:sz="6" w:space="0" w:color="000000"/>
            </w:tcBorders>
          </w:tcPr>
          <w:p w14:paraId="588F2CEE" w14:textId="77777777" w:rsidR="0098185E" w:rsidRDefault="0098185E">
            <w:pPr>
              <w:pStyle w:val="TableParagraph"/>
              <w:kinsoku w:val="0"/>
              <w:overflowPunct w:val="0"/>
              <w:spacing w:before="37"/>
              <w:jc w:val="center"/>
            </w:pPr>
            <w:r>
              <w:rPr>
                <w:rFonts w:ascii="Arial" w:hAnsi="Arial" w:cs="Arial"/>
                <w:sz w:val="18"/>
                <w:szCs w:val="18"/>
              </w:rPr>
              <w:t>5</w:t>
            </w:r>
          </w:p>
        </w:tc>
        <w:tc>
          <w:tcPr>
            <w:tcW w:w="1620" w:type="dxa"/>
            <w:tcBorders>
              <w:top w:val="single" w:sz="6" w:space="0" w:color="000000"/>
              <w:left w:val="single" w:sz="6" w:space="0" w:color="000000"/>
              <w:bottom w:val="single" w:sz="6" w:space="0" w:color="000000"/>
              <w:right w:val="single" w:sz="6" w:space="0" w:color="000000"/>
            </w:tcBorders>
          </w:tcPr>
          <w:p w14:paraId="07BB8240" w14:textId="77777777" w:rsidR="0098185E" w:rsidRDefault="0098185E">
            <w:pPr>
              <w:pStyle w:val="TableParagraph"/>
              <w:kinsoku w:val="0"/>
              <w:overflowPunct w:val="0"/>
              <w:spacing w:before="37"/>
              <w:jc w:val="center"/>
            </w:pPr>
            <w:r>
              <w:rPr>
                <w:rFonts w:ascii="Arial" w:hAnsi="Arial" w:cs="Arial"/>
                <w:spacing w:val="-1"/>
                <w:sz w:val="18"/>
                <w:szCs w:val="18"/>
              </w:rPr>
              <w:t>35</w:t>
            </w:r>
          </w:p>
        </w:tc>
        <w:tc>
          <w:tcPr>
            <w:tcW w:w="1530" w:type="dxa"/>
            <w:tcBorders>
              <w:top w:val="single" w:sz="6" w:space="0" w:color="000000"/>
              <w:left w:val="single" w:sz="6" w:space="0" w:color="000000"/>
              <w:bottom w:val="single" w:sz="6" w:space="0" w:color="000000"/>
              <w:right w:val="single" w:sz="6" w:space="0" w:color="000000"/>
            </w:tcBorders>
          </w:tcPr>
          <w:p w14:paraId="3F809848" w14:textId="77777777" w:rsidR="0098185E" w:rsidRDefault="0098185E">
            <w:pPr>
              <w:pStyle w:val="TableParagraph"/>
              <w:kinsoku w:val="0"/>
              <w:overflowPunct w:val="0"/>
              <w:spacing w:before="37"/>
              <w:ind w:right="1"/>
              <w:jc w:val="center"/>
            </w:pPr>
            <w:r>
              <w:rPr>
                <w:rFonts w:ascii="Arial" w:hAnsi="Arial" w:cs="Arial"/>
                <w:spacing w:val="-1"/>
                <w:sz w:val="18"/>
                <w:szCs w:val="18"/>
              </w:rPr>
              <w:t>9,765</w:t>
            </w:r>
          </w:p>
        </w:tc>
      </w:tr>
      <w:tr w:rsidR="0098185E" w14:paraId="3745EB73"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2A4A0A61" w14:textId="77777777" w:rsidR="0098185E" w:rsidRDefault="0098185E">
            <w:pPr>
              <w:pStyle w:val="TableParagraph"/>
              <w:kinsoku w:val="0"/>
              <w:overflowPunct w:val="0"/>
              <w:spacing w:before="37"/>
              <w:ind w:left="110"/>
            </w:pPr>
            <w:r>
              <w:rPr>
                <w:rFonts w:ascii="Arial" w:hAnsi="Arial" w:cs="Arial"/>
                <w:spacing w:val="-1"/>
                <w:sz w:val="18"/>
                <w:szCs w:val="18"/>
              </w:rPr>
              <w:t>30.34(h)</w:t>
            </w:r>
          </w:p>
        </w:tc>
        <w:tc>
          <w:tcPr>
            <w:tcW w:w="1440" w:type="dxa"/>
            <w:tcBorders>
              <w:top w:val="single" w:sz="6" w:space="0" w:color="000000"/>
              <w:left w:val="single" w:sz="6" w:space="0" w:color="000000"/>
              <w:bottom w:val="single" w:sz="6" w:space="0" w:color="000000"/>
              <w:right w:val="single" w:sz="6" w:space="0" w:color="000000"/>
            </w:tcBorders>
          </w:tcPr>
          <w:p w14:paraId="757CE827" w14:textId="77777777" w:rsidR="0098185E" w:rsidRDefault="0098185E">
            <w:pPr>
              <w:pStyle w:val="TableParagraph"/>
              <w:kinsoku w:val="0"/>
              <w:overflowPunct w:val="0"/>
              <w:spacing w:before="37"/>
              <w:jc w:val="center"/>
            </w:pPr>
            <w:r>
              <w:rPr>
                <w:rFonts w:ascii="Arial" w:hAnsi="Arial" w:cs="Arial"/>
                <w:spacing w:val="-1"/>
                <w:sz w:val="18"/>
                <w:szCs w:val="18"/>
              </w:rPr>
              <w:t>41</w:t>
            </w:r>
          </w:p>
        </w:tc>
        <w:tc>
          <w:tcPr>
            <w:tcW w:w="1350" w:type="dxa"/>
            <w:tcBorders>
              <w:top w:val="single" w:sz="6" w:space="0" w:color="000000"/>
              <w:left w:val="single" w:sz="6" w:space="0" w:color="000000"/>
              <w:bottom w:val="single" w:sz="6" w:space="0" w:color="000000"/>
              <w:right w:val="single" w:sz="6" w:space="0" w:color="000000"/>
            </w:tcBorders>
          </w:tcPr>
          <w:p w14:paraId="53E313DB"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497DA3C8" w14:textId="77777777" w:rsidR="0098185E" w:rsidRDefault="0098185E">
            <w:pPr>
              <w:pStyle w:val="TableParagraph"/>
              <w:kinsoku w:val="0"/>
              <w:overflowPunct w:val="0"/>
              <w:spacing w:before="37"/>
              <w:jc w:val="center"/>
            </w:pPr>
            <w:r>
              <w:rPr>
                <w:rFonts w:ascii="Arial" w:hAnsi="Arial" w:cs="Arial"/>
                <w:spacing w:val="-1"/>
                <w:sz w:val="18"/>
                <w:szCs w:val="18"/>
              </w:rPr>
              <w:t>41</w:t>
            </w:r>
          </w:p>
        </w:tc>
        <w:tc>
          <w:tcPr>
            <w:tcW w:w="1350" w:type="dxa"/>
            <w:tcBorders>
              <w:top w:val="single" w:sz="6" w:space="0" w:color="000000"/>
              <w:left w:val="single" w:sz="6" w:space="0" w:color="000000"/>
              <w:bottom w:val="single" w:sz="6" w:space="0" w:color="000000"/>
              <w:right w:val="single" w:sz="6" w:space="0" w:color="000000"/>
            </w:tcBorders>
          </w:tcPr>
          <w:p w14:paraId="740106B8" w14:textId="77777777" w:rsidR="0098185E" w:rsidRDefault="0098185E">
            <w:pPr>
              <w:pStyle w:val="TableParagraph"/>
              <w:kinsoku w:val="0"/>
              <w:overflowPunct w:val="0"/>
              <w:spacing w:before="37"/>
              <w:ind w:right="1"/>
              <w:jc w:val="center"/>
            </w:pPr>
            <w:r>
              <w:rPr>
                <w:rFonts w:ascii="Arial" w:hAnsi="Arial" w:cs="Arial"/>
                <w:spacing w:val="-1"/>
                <w:sz w:val="18"/>
                <w:szCs w:val="18"/>
              </w:rPr>
              <w:t>0.5</w:t>
            </w:r>
          </w:p>
        </w:tc>
        <w:tc>
          <w:tcPr>
            <w:tcW w:w="1620" w:type="dxa"/>
            <w:tcBorders>
              <w:top w:val="single" w:sz="6" w:space="0" w:color="000000"/>
              <w:left w:val="single" w:sz="6" w:space="0" w:color="000000"/>
              <w:bottom w:val="single" w:sz="6" w:space="0" w:color="000000"/>
              <w:right w:val="single" w:sz="6" w:space="0" w:color="000000"/>
            </w:tcBorders>
          </w:tcPr>
          <w:p w14:paraId="666BC397" w14:textId="77777777" w:rsidR="0098185E" w:rsidRDefault="0098185E">
            <w:pPr>
              <w:pStyle w:val="TableParagraph"/>
              <w:kinsoku w:val="0"/>
              <w:overflowPunct w:val="0"/>
              <w:spacing w:before="37"/>
              <w:ind w:right="1"/>
              <w:jc w:val="center"/>
            </w:pPr>
            <w:r>
              <w:rPr>
                <w:rFonts w:ascii="Arial" w:hAnsi="Arial" w:cs="Arial"/>
                <w:spacing w:val="-1"/>
                <w:sz w:val="18"/>
                <w:szCs w:val="18"/>
              </w:rPr>
              <w:t>21</w:t>
            </w:r>
          </w:p>
        </w:tc>
        <w:tc>
          <w:tcPr>
            <w:tcW w:w="1530" w:type="dxa"/>
            <w:tcBorders>
              <w:top w:val="single" w:sz="6" w:space="0" w:color="000000"/>
              <w:left w:val="single" w:sz="6" w:space="0" w:color="000000"/>
              <w:bottom w:val="single" w:sz="6" w:space="0" w:color="000000"/>
              <w:right w:val="single" w:sz="6" w:space="0" w:color="000000"/>
            </w:tcBorders>
          </w:tcPr>
          <w:p w14:paraId="4F3B76B5" w14:textId="77777777" w:rsidR="0098185E" w:rsidRDefault="0098185E">
            <w:pPr>
              <w:pStyle w:val="TableParagraph"/>
              <w:kinsoku w:val="0"/>
              <w:overflowPunct w:val="0"/>
              <w:spacing w:before="37"/>
              <w:jc w:val="center"/>
            </w:pPr>
            <w:r>
              <w:rPr>
                <w:rFonts w:ascii="Arial" w:hAnsi="Arial" w:cs="Arial"/>
                <w:spacing w:val="-1"/>
                <w:sz w:val="18"/>
                <w:szCs w:val="18"/>
              </w:rPr>
              <w:t>5,859</w:t>
            </w:r>
          </w:p>
        </w:tc>
      </w:tr>
      <w:tr w:rsidR="0098185E" w14:paraId="3740374E"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1066719F" w14:textId="77777777" w:rsidR="0098185E" w:rsidRDefault="0098185E">
            <w:pPr>
              <w:pStyle w:val="TableParagraph"/>
              <w:kinsoku w:val="0"/>
              <w:overflowPunct w:val="0"/>
              <w:spacing w:before="36"/>
              <w:ind w:left="110"/>
            </w:pPr>
            <w:r>
              <w:rPr>
                <w:rFonts w:ascii="Arial" w:hAnsi="Arial" w:cs="Arial"/>
                <w:b/>
                <w:bCs/>
                <w:spacing w:val="-1"/>
                <w:sz w:val="18"/>
                <w:szCs w:val="18"/>
                <w:u w:val="thick"/>
              </w:rPr>
              <w:t>30.35(a)&amp;(b)</w:t>
            </w:r>
          </w:p>
        </w:tc>
        <w:tc>
          <w:tcPr>
            <w:tcW w:w="8550" w:type="dxa"/>
            <w:gridSpan w:val="6"/>
            <w:tcBorders>
              <w:top w:val="single" w:sz="6" w:space="0" w:color="000000"/>
              <w:left w:val="single" w:sz="6" w:space="0" w:color="000000"/>
              <w:bottom w:val="single" w:sz="6" w:space="0" w:color="000000"/>
              <w:right w:val="single" w:sz="6" w:space="0" w:color="000000"/>
            </w:tcBorders>
          </w:tcPr>
          <w:p w14:paraId="4521A83E" w14:textId="77777777" w:rsidR="0098185E" w:rsidRDefault="0098185E">
            <w:pPr>
              <w:pStyle w:val="TableParagraph"/>
              <w:kinsoku w:val="0"/>
              <w:overflowPunct w:val="0"/>
              <w:spacing w:before="37"/>
              <w:ind w:left="2323"/>
            </w:pPr>
            <w:r>
              <w:rPr>
                <w:rFonts w:ascii="Arial" w:hAnsi="Arial" w:cs="Arial"/>
                <w:spacing w:val="-1"/>
                <w:sz w:val="18"/>
                <w:szCs w:val="18"/>
              </w:rPr>
              <w:t>See</w:t>
            </w:r>
            <w:r>
              <w:rPr>
                <w:rFonts w:ascii="Arial" w:hAnsi="Arial" w:cs="Arial"/>
                <w:sz w:val="18"/>
                <w:szCs w:val="18"/>
              </w:rPr>
              <w:t xml:space="preserve"> </w:t>
            </w:r>
            <w:r>
              <w:rPr>
                <w:rFonts w:ascii="Arial" w:hAnsi="Arial" w:cs="Arial"/>
                <w:spacing w:val="-1"/>
                <w:sz w:val="18"/>
                <w:szCs w:val="18"/>
              </w:rPr>
              <w:t>lines</w:t>
            </w:r>
            <w:r>
              <w:rPr>
                <w:rFonts w:ascii="Arial" w:hAnsi="Arial" w:cs="Arial"/>
                <w:sz w:val="18"/>
                <w:szCs w:val="18"/>
              </w:rPr>
              <w:t xml:space="preserve"> </w:t>
            </w:r>
            <w:r>
              <w:rPr>
                <w:rFonts w:ascii="Arial" w:hAnsi="Arial" w:cs="Arial"/>
                <w:spacing w:val="-1"/>
                <w:sz w:val="18"/>
                <w:szCs w:val="18"/>
              </w:rPr>
              <w:t>below</w:t>
            </w:r>
            <w:r>
              <w:rPr>
                <w:rFonts w:ascii="Arial" w:hAnsi="Arial" w:cs="Arial"/>
                <w:spacing w:val="-2"/>
                <w:sz w:val="18"/>
                <w:szCs w:val="18"/>
              </w:rPr>
              <w:t xml:space="preserve"> </w:t>
            </w:r>
            <w:r>
              <w:rPr>
                <w:rFonts w:ascii="Arial" w:hAnsi="Arial" w:cs="Arial"/>
                <w:spacing w:val="-1"/>
                <w:sz w:val="18"/>
                <w:szCs w:val="18"/>
              </w:rPr>
              <w:t>counted under</w:t>
            </w:r>
            <w:r>
              <w:rPr>
                <w:rFonts w:ascii="Arial" w:hAnsi="Arial" w:cs="Arial"/>
                <w:sz w:val="18"/>
                <w:szCs w:val="18"/>
              </w:rPr>
              <w:t xml:space="preserve"> </w:t>
            </w:r>
            <w:r>
              <w:rPr>
                <w:rFonts w:ascii="Arial" w:hAnsi="Arial" w:cs="Arial"/>
                <w:spacing w:val="-1"/>
                <w:sz w:val="18"/>
                <w:szCs w:val="18"/>
              </w:rPr>
              <w:t>these regulations</w:t>
            </w:r>
          </w:p>
        </w:tc>
      </w:tr>
      <w:tr w:rsidR="0098185E" w14:paraId="67253165"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35966A94" w14:textId="77777777" w:rsidR="0098185E" w:rsidRDefault="0098185E">
            <w:pPr>
              <w:pStyle w:val="TableParagraph"/>
              <w:kinsoku w:val="0"/>
              <w:overflowPunct w:val="0"/>
              <w:spacing w:before="37"/>
              <w:ind w:left="110"/>
            </w:pPr>
            <w:r>
              <w:rPr>
                <w:rFonts w:ascii="Arial" w:hAnsi="Arial" w:cs="Arial"/>
                <w:spacing w:val="-1"/>
                <w:sz w:val="18"/>
                <w:szCs w:val="18"/>
              </w:rPr>
              <w:t>Certification</w:t>
            </w:r>
          </w:p>
        </w:tc>
        <w:tc>
          <w:tcPr>
            <w:tcW w:w="1440" w:type="dxa"/>
            <w:tcBorders>
              <w:top w:val="single" w:sz="6" w:space="0" w:color="000000"/>
              <w:left w:val="single" w:sz="6" w:space="0" w:color="000000"/>
              <w:bottom w:val="single" w:sz="6" w:space="0" w:color="000000"/>
              <w:right w:val="single" w:sz="6" w:space="0" w:color="000000"/>
            </w:tcBorders>
          </w:tcPr>
          <w:p w14:paraId="66836EEE" w14:textId="77777777" w:rsidR="0098185E" w:rsidRDefault="0098185E">
            <w:pPr>
              <w:pStyle w:val="TableParagraph"/>
              <w:kinsoku w:val="0"/>
              <w:overflowPunct w:val="0"/>
              <w:spacing w:before="37"/>
              <w:ind w:right="2"/>
              <w:jc w:val="center"/>
            </w:pPr>
            <w:r>
              <w:rPr>
                <w:rFonts w:ascii="Arial" w:hAnsi="Arial" w:cs="Arial"/>
                <w:spacing w:val="-1"/>
                <w:sz w:val="18"/>
                <w:szCs w:val="18"/>
              </w:rPr>
              <w:t>207</w:t>
            </w:r>
          </w:p>
        </w:tc>
        <w:tc>
          <w:tcPr>
            <w:tcW w:w="1350" w:type="dxa"/>
            <w:tcBorders>
              <w:top w:val="single" w:sz="6" w:space="0" w:color="000000"/>
              <w:left w:val="single" w:sz="6" w:space="0" w:color="000000"/>
              <w:bottom w:val="single" w:sz="6" w:space="0" w:color="000000"/>
              <w:right w:val="single" w:sz="6" w:space="0" w:color="000000"/>
            </w:tcBorders>
          </w:tcPr>
          <w:p w14:paraId="5B437F05"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476CC57F" w14:textId="77777777" w:rsidR="0098185E" w:rsidRDefault="0098185E">
            <w:pPr>
              <w:pStyle w:val="TableParagraph"/>
              <w:kinsoku w:val="0"/>
              <w:overflowPunct w:val="0"/>
              <w:spacing w:before="37"/>
              <w:jc w:val="center"/>
            </w:pPr>
            <w:r>
              <w:rPr>
                <w:rFonts w:ascii="Arial" w:hAnsi="Arial" w:cs="Arial"/>
                <w:spacing w:val="-1"/>
                <w:sz w:val="18"/>
                <w:szCs w:val="18"/>
              </w:rPr>
              <w:t>207</w:t>
            </w:r>
          </w:p>
        </w:tc>
        <w:tc>
          <w:tcPr>
            <w:tcW w:w="1350" w:type="dxa"/>
            <w:tcBorders>
              <w:top w:val="single" w:sz="6" w:space="0" w:color="000000"/>
              <w:left w:val="single" w:sz="6" w:space="0" w:color="000000"/>
              <w:bottom w:val="single" w:sz="6" w:space="0" w:color="000000"/>
              <w:right w:val="single" w:sz="6" w:space="0" w:color="000000"/>
            </w:tcBorders>
          </w:tcPr>
          <w:p w14:paraId="32E17B72" w14:textId="77777777" w:rsidR="0098185E" w:rsidRDefault="0098185E">
            <w:pPr>
              <w:pStyle w:val="TableParagraph"/>
              <w:kinsoku w:val="0"/>
              <w:overflowPunct w:val="0"/>
              <w:spacing w:before="37"/>
              <w:ind w:right="1"/>
              <w:jc w:val="center"/>
            </w:pPr>
            <w:r>
              <w:rPr>
                <w:rFonts w:ascii="Arial" w:hAnsi="Arial" w:cs="Arial"/>
                <w:spacing w:val="-1"/>
                <w:sz w:val="18"/>
                <w:szCs w:val="18"/>
              </w:rPr>
              <w:t>100</w:t>
            </w:r>
          </w:p>
        </w:tc>
        <w:tc>
          <w:tcPr>
            <w:tcW w:w="1620" w:type="dxa"/>
            <w:tcBorders>
              <w:top w:val="single" w:sz="6" w:space="0" w:color="000000"/>
              <w:left w:val="single" w:sz="6" w:space="0" w:color="000000"/>
              <w:bottom w:val="single" w:sz="6" w:space="0" w:color="000000"/>
              <w:right w:val="single" w:sz="6" w:space="0" w:color="000000"/>
            </w:tcBorders>
          </w:tcPr>
          <w:p w14:paraId="0F4983E2" w14:textId="77777777" w:rsidR="0098185E" w:rsidRDefault="0098185E">
            <w:pPr>
              <w:pStyle w:val="TableParagraph"/>
              <w:kinsoku w:val="0"/>
              <w:overflowPunct w:val="0"/>
              <w:spacing w:before="37"/>
              <w:ind w:left="525"/>
            </w:pPr>
            <w:r>
              <w:rPr>
                <w:rFonts w:ascii="Arial" w:hAnsi="Arial" w:cs="Arial"/>
                <w:spacing w:val="-1"/>
                <w:sz w:val="18"/>
                <w:szCs w:val="18"/>
              </w:rPr>
              <w:t>20,700</w:t>
            </w:r>
          </w:p>
        </w:tc>
        <w:tc>
          <w:tcPr>
            <w:tcW w:w="1530" w:type="dxa"/>
            <w:tcBorders>
              <w:top w:val="single" w:sz="6" w:space="0" w:color="000000"/>
              <w:left w:val="single" w:sz="6" w:space="0" w:color="000000"/>
              <w:bottom w:val="single" w:sz="6" w:space="0" w:color="000000"/>
              <w:right w:val="single" w:sz="6" w:space="0" w:color="000000"/>
            </w:tcBorders>
          </w:tcPr>
          <w:p w14:paraId="125522D0" w14:textId="77777777" w:rsidR="0098185E" w:rsidRDefault="0098185E">
            <w:pPr>
              <w:pStyle w:val="TableParagraph"/>
              <w:kinsoku w:val="0"/>
              <w:overflowPunct w:val="0"/>
              <w:spacing w:before="37"/>
              <w:ind w:left="355"/>
            </w:pPr>
            <w:r>
              <w:rPr>
                <w:rFonts w:ascii="Arial" w:hAnsi="Arial" w:cs="Arial"/>
                <w:spacing w:val="-1"/>
                <w:sz w:val="18"/>
                <w:szCs w:val="18"/>
              </w:rPr>
              <w:t>5,775,300</w:t>
            </w:r>
          </w:p>
        </w:tc>
      </w:tr>
      <w:tr w:rsidR="0098185E" w14:paraId="0A0A8457"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18E4D380" w14:textId="77777777" w:rsidR="0098185E" w:rsidRDefault="0098185E">
            <w:pPr>
              <w:pStyle w:val="TableParagraph"/>
              <w:kinsoku w:val="0"/>
              <w:overflowPunct w:val="0"/>
              <w:spacing w:before="37"/>
              <w:ind w:left="110"/>
            </w:pPr>
            <w:r>
              <w:rPr>
                <w:rFonts w:ascii="Arial" w:hAnsi="Arial" w:cs="Arial"/>
                <w:spacing w:val="-1"/>
                <w:sz w:val="18"/>
                <w:szCs w:val="18"/>
              </w:rPr>
              <w:t>Funding</w:t>
            </w:r>
            <w:r>
              <w:rPr>
                <w:rFonts w:ascii="Arial" w:hAnsi="Arial" w:cs="Arial"/>
                <w:spacing w:val="-2"/>
                <w:sz w:val="18"/>
                <w:szCs w:val="18"/>
              </w:rPr>
              <w:t xml:space="preserve"> </w:t>
            </w:r>
            <w:r>
              <w:rPr>
                <w:rFonts w:ascii="Arial" w:hAnsi="Arial" w:cs="Arial"/>
                <w:spacing w:val="-1"/>
                <w:sz w:val="18"/>
                <w:szCs w:val="18"/>
              </w:rPr>
              <w:t>Plan</w:t>
            </w:r>
          </w:p>
        </w:tc>
        <w:tc>
          <w:tcPr>
            <w:tcW w:w="1440" w:type="dxa"/>
            <w:tcBorders>
              <w:top w:val="single" w:sz="6" w:space="0" w:color="000000"/>
              <w:left w:val="single" w:sz="6" w:space="0" w:color="000000"/>
              <w:bottom w:val="single" w:sz="6" w:space="0" w:color="000000"/>
              <w:right w:val="single" w:sz="6" w:space="0" w:color="000000"/>
            </w:tcBorders>
          </w:tcPr>
          <w:p w14:paraId="1D9286E1" w14:textId="77777777" w:rsidR="0098185E" w:rsidRDefault="0098185E">
            <w:pPr>
              <w:pStyle w:val="TableParagraph"/>
              <w:kinsoku w:val="0"/>
              <w:overflowPunct w:val="0"/>
              <w:spacing w:before="37"/>
              <w:ind w:right="1"/>
              <w:jc w:val="center"/>
            </w:pPr>
            <w:r>
              <w:rPr>
                <w:rFonts w:ascii="Arial" w:hAnsi="Arial" w:cs="Arial"/>
                <w:spacing w:val="-1"/>
                <w:sz w:val="18"/>
                <w:szCs w:val="18"/>
              </w:rPr>
              <w:t>76</w:t>
            </w:r>
          </w:p>
        </w:tc>
        <w:tc>
          <w:tcPr>
            <w:tcW w:w="1350" w:type="dxa"/>
            <w:tcBorders>
              <w:top w:val="single" w:sz="6" w:space="0" w:color="000000"/>
              <w:left w:val="single" w:sz="6" w:space="0" w:color="000000"/>
              <w:bottom w:val="single" w:sz="6" w:space="0" w:color="000000"/>
              <w:right w:val="single" w:sz="6" w:space="0" w:color="000000"/>
            </w:tcBorders>
          </w:tcPr>
          <w:p w14:paraId="194D341E" w14:textId="77777777" w:rsidR="0098185E" w:rsidRDefault="0098185E">
            <w:pPr>
              <w:pStyle w:val="TableParagraph"/>
              <w:kinsoku w:val="0"/>
              <w:overflowPunct w:val="0"/>
              <w:spacing w:before="37"/>
              <w:ind w:left="1"/>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41D51639" w14:textId="77777777" w:rsidR="0098185E" w:rsidRDefault="0098185E">
            <w:pPr>
              <w:pStyle w:val="TableParagraph"/>
              <w:kinsoku w:val="0"/>
              <w:overflowPunct w:val="0"/>
              <w:spacing w:before="37"/>
              <w:ind w:right="1"/>
              <w:jc w:val="center"/>
            </w:pPr>
            <w:r>
              <w:rPr>
                <w:rFonts w:ascii="Arial" w:hAnsi="Arial" w:cs="Arial"/>
                <w:spacing w:val="-1"/>
                <w:sz w:val="18"/>
                <w:szCs w:val="18"/>
              </w:rPr>
              <w:t>76</w:t>
            </w:r>
          </w:p>
        </w:tc>
        <w:tc>
          <w:tcPr>
            <w:tcW w:w="1350" w:type="dxa"/>
            <w:tcBorders>
              <w:top w:val="single" w:sz="6" w:space="0" w:color="000000"/>
              <w:left w:val="single" w:sz="6" w:space="0" w:color="000000"/>
              <w:bottom w:val="single" w:sz="6" w:space="0" w:color="000000"/>
              <w:right w:val="single" w:sz="6" w:space="0" w:color="000000"/>
            </w:tcBorders>
          </w:tcPr>
          <w:p w14:paraId="26C272CF" w14:textId="77777777" w:rsidR="0098185E" w:rsidRDefault="0098185E">
            <w:pPr>
              <w:pStyle w:val="TableParagraph"/>
              <w:kinsoku w:val="0"/>
              <w:overflowPunct w:val="0"/>
              <w:spacing w:before="37"/>
              <w:jc w:val="center"/>
            </w:pPr>
            <w:r>
              <w:rPr>
                <w:rFonts w:ascii="Arial" w:hAnsi="Arial" w:cs="Arial"/>
                <w:spacing w:val="-1"/>
                <w:sz w:val="18"/>
                <w:szCs w:val="18"/>
              </w:rPr>
              <w:t>300</w:t>
            </w:r>
          </w:p>
        </w:tc>
        <w:tc>
          <w:tcPr>
            <w:tcW w:w="1620" w:type="dxa"/>
            <w:tcBorders>
              <w:top w:val="single" w:sz="6" w:space="0" w:color="000000"/>
              <w:left w:val="single" w:sz="6" w:space="0" w:color="000000"/>
              <w:bottom w:val="single" w:sz="6" w:space="0" w:color="000000"/>
              <w:right w:val="single" w:sz="6" w:space="0" w:color="000000"/>
            </w:tcBorders>
          </w:tcPr>
          <w:p w14:paraId="0CBB2A79" w14:textId="77777777" w:rsidR="0098185E" w:rsidRDefault="0098185E">
            <w:pPr>
              <w:pStyle w:val="TableParagraph"/>
              <w:kinsoku w:val="0"/>
              <w:overflowPunct w:val="0"/>
              <w:spacing w:before="37"/>
              <w:ind w:left="525"/>
            </w:pPr>
            <w:r>
              <w:rPr>
                <w:rFonts w:ascii="Arial" w:hAnsi="Arial" w:cs="Arial"/>
                <w:spacing w:val="-1"/>
                <w:sz w:val="18"/>
                <w:szCs w:val="18"/>
              </w:rPr>
              <w:t>22,800</w:t>
            </w:r>
          </w:p>
        </w:tc>
        <w:tc>
          <w:tcPr>
            <w:tcW w:w="1530" w:type="dxa"/>
            <w:tcBorders>
              <w:top w:val="single" w:sz="6" w:space="0" w:color="000000"/>
              <w:left w:val="single" w:sz="6" w:space="0" w:color="000000"/>
              <w:bottom w:val="single" w:sz="6" w:space="0" w:color="000000"/>
              <w:right w:val="single" w:sz="6" w:space="0" w:color="000000"/>
            </w:tcBorders>
          </w:tcPr>
          <w:p w14:paraId="03590B13" w14:textId="77777777" w:rsidR="0098185E" w:rsidRDefault="0098185E">
            <w:pPr>
              <w:pStyle w:val="TableParagraph"/>
              <w:kinsoku w:val="0"/>
              <w:overflowPunct w:val="0"/>
              <w:spacing w:before="37"/>
              <w:ind w:left="355"/>
            </w:pPr>
            <w:r>
              <w:rPr>
                <w:rFonts w:ascii="Arial" w:hAnsi="Arial" w:cs="Arial"/>
                <w:spacing w:val="-1"/>
                <w:sz w:val="18"/>
                <w:szCs w:val="18"/>
              </w:rPr>
              <w:t>6,361,200</w:t>
            </w:r>
          </w:p>
        </w:tc>
      </w:tr>
      <w:tr w:rsidR="0098185E" w14:paraId="7C33496E"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5083A611" w14:textId="77777777" w:rsidR="0098185E" w:rsidRDefault="0098185E">
            <w:pPr>
              <w:pStyle w:val="TableParagraph"/>
              <w:kinsoku w:val="0"/>
              <w:overflowPunct w:val="0"/>
              <w:spacing w:before="37"/>
              <w:ind w:left="110"/>
            </w:pPr>
            <w:r>
              <w:rPr>
                <w:rFonts w:ascii="Arial" w:hAnsi="Arial" w:cs="Arial"/>
                <w:spacing w:val="-1"/>
                <w:sz w:val="18"/>
                <w:szCs w:val="18"/>
              </w:rPr>
              <w:t>30.35(e),</w:t>
            </w:r>
            <w:r>
              <w:rPr>
                <w:rFonts w:ascii="Arial" w:hAnsi="Arial" w:cs="Arial"/>
                <w:spacing w:val="-2"/>
                <w:sz w:val="18"/>
                <w:szCs w:val="18"/>
              </w:rPr>
              <w:t xml:space="preserve"> </w:t>
            </w:r>
            <w:r>
              <w:rPr>
                <w:rFonts w:ascii="Arial" w:hAnsi="Arial" w:cs="Arial"/>
                <w:spacing w:val="-1"/>
                <w:sz w:val="18"/>
                <w:szCs w:val="18"/>
              </w:rPr>
              <w:t>(f), and</w:t>
            </w:r>
            <w:r>
              <w:rPr>
                <w:rFonts w:ascii="Arial" w:hAnsi="Arial" w:cs="Arial"/>
                <w:spacing w:val="-2"/>
                <w:sz w:val="18"/>
                <w:szCs w:val="18"/>
              </w:rPr>
              <w:t xml:space="preserve"> </w:t>
            </w:r>
            <w:r>
              <w:rPr>
                <w:rFonts w:ascii="Arial" w:hAnsi="Arial" w:cs="Arial"/>
                <w:spacing w:val="-1"/>
                <w:sz w:val="18"/>
                <w:szCs w:val="18"/>
              </w:rPr>
              <w:t>(h)</w:t>
            </w:r>
          </w:p>
        </w:tc>
        <w:tc>
          <w:tcPr>
            <w:tcW w:w="8550" w:type="dxa"/>
            <w:gridSpan w:val="6"/>
            <w:tcBorders>
              <w:top w:val="single" w:sz="6" w:space="0" w:color="000000"/>
              <w:left w:val="single" w:sz="6" w:space="0" w:color="000000"/>
              <w:bottom w:val="single" w:sz="6" w:space="0" w:color="000000"/>
              <w:right w:val="single" w:sz="6" w:space="0" w:color="000000"/>
            </w:tcBorders>
          </w:tcPr>
          <w:p w14:paraId="6586B74F" w14:textId="77777777" w:rsidR="0098185E" w:rsidRDefault="0098185E">
            <w:pPr>
              <w:pStyle w:val="TableParagraph"/>
              <w:kinsoku w:val="0"/>
              <w:overflowPunct w:val="0"/>
              <w:spacing w:before="37"/>
              <w:ind w:left="2664"/>
            </w:pPr>
            <w:r>
              <w:rPr>
                <w:rFonts w:ascii="Arial" w:hAnsi="Arial" w:cs="Arial"/>
                <w:spacing w:val="-1"/>
                <w:sz w:val="18"/>
                <w:szCs w:val="18"/>
              </w:rPr>
              <w:t>Burden included in</w:t>
            </w:r>
            <w:r>
              <w:rPr>
                <w:rFonts w:ascii="Arial" w:hAnsi="Arial" w:cs="Arial"/>
                <w:sz w:val="18"/>
                <w:szCs w:val="18"/>
              </w:rPr>
              <w:t xml:space="preserve"> </w:t>
            </w:r>
            <w:r>
              <w:rPr>
                <w:rFonts w:ascii="Arial" w:hAnsi="Arial" w:cs="Arial"/>
                <w:spacing w:val="-1"/>
                <w:sz w:val="18"/>
                <w:szCs w:val="18"/>
              </w:rPr>
              <w:t>Section</w:t>
            </w:r>
            <w:r>
              <w:rPr>
                <w:rFonts w:ascii="Arial" w:hAnsi="Arial" w:cs="Arial"/>
                <w:sz w:val="18"/>
                <w:szCs w:val="18"/>
              </w:rPr>
              <w:t xml:space="preserve"> </w:t>
            </w:r>
            <w:r>
              <w:rPr>
                <w:rFonts w:ascii="Arial" w:hAnsi="Arial" w:cs="Arial"/>
                <w:spacing w:val="-1"/>
                <w:sz w:val="18"/>
                <w:szCs w:val="18"/>
              </w:rPr>
              <w:t>30.35(a)&amp;(b)</w:t>
            </w:r>
          </w:p>
        </w:tc>
      </w:tr>
      <w:tr w:rsidR="0098185E" w14:paraId="03CE7FB5"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56950B34" w14:textId="77777777" w:rsidR="0098185E" w:rsidRDefault="0098185E">
            <w:pPr>
              <w:pStyle w:val="TableParagraph"/>
              <w:kinsoku w:val="0"/>
              <w:overflowPunct w:val="0"/>
              <w:spacing w:before="37"/>
              <w:ind w:left="110"/>
            </w:pPr>
            <w:r>
              <w:rPr>
                <w:rFonts w:ascii="Arial" w:hAnsi="Arial" w:cs="Arial"/>
                <w:spacing w:val="-1"/>
                <w:sz w:val="18"/>
                <w:szCs w:val="18"/>
              </w:rPr>
              <w:t>30.36(d)</w:t>
            </w:r>
          </w:p>
        </w:tc>
        <w:tc>
          <w:tcPr>
            <w:tcW w:w="1440" w:type="dxa"/>
            <w:tcBorders>
              <w:top w:val="single" w:sz="6" w:space="0" w:color="000000"/>
              <w:left w:val="single" w:sz="6" w:space="0" w:color="000000"/>
              <w:bottom w:val="single" w:sz="6" w:space="0" w:color="000000"/>
              <w:right w:val="single" w:sz="6" w:space="0" w:color="000000"/>
            </w:tcBorders>
          </w:tcPr>
          <w:p w14:paraId="2EDBA8AD" w14:textId="77777777" w:rsidR="0098185E" w:rsidRDefault="0098185E">
            <w:pPr>
              <w:pStyle w:val="TableParagraph"/>
              <w:kinsoku w:val="0"/>
              <w:overflowPunct w:val="0"/>
              <w:spacing w:before="37"/>
              <w:ind w:right="1"/>
              <w:jc w:val="center"/>
            </w:pPr>
            <w:r>
              <w:rPr>
                <w:rFonts w:ascii="Arial" w:hAnsi="Arial" w:cs="Arial"/>
                <w:spacing w:val="-1"/>
                <w:sz w:val="18"/>
                <w:szCs w:val="18"/>
              </w:rPr>
              <w:t>1,145</w:t>
            </w:r>
          </w:p>
        </w:tc>
        <w:tc>
          <w:tcPr>
            <w:tcW w:w="1350" w:type="dxa"/>
            <w:tcBorders>
              <w:top w:val="single" w:sz="6" w:space="0" w:color="000000"/>
              <w:left w:val="single" w:sz="6" w:space="0" w:color="000000"/>
              <w:bottom w:val="single" w:sz="6" w:space="0" w:color="000000"/>
              <w:right w:val="single" w:sz="6" w:space="0" w:color="000000"/>
            </w:tcBorders>
          </w:tcPr>
          <w:p w14:paraId="3BE2C612" w14:textId="77777777" w:rsidR="0098185E" w:rsidRDefault="0098185E">
            <w:pPr>
              <w:pStyle w:val="TableParagraph"/>
              <w:kinsoku w:val="0"/>
              <w:overflowPunct w:val="0"/>
              <w:spacing w:before="37"/>
              <w:ind w:right="1"/>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05D5767C" w14:textId="77777777" w:rsidR="0098185E" w:rsidRDefault="0098185E">
            <w:pPr>
              <w:pStyle w:val="TableParagraph"/>
              <w:kinsoku w:val="0"/>
              <w:overflowPunct w:val="0"/>
              <w:spacing w:before="37"/>
              <w:ind w:left="394"/>
            </w:pPr>
            <w:r>
              <w:rPr>
                <w:rFonts w:ascii="Arial" w:hAnsi="Arial" w:cs="Arial"/>
                <w:spacing w:val="-1"/>
                <w:sz w:val="18"/>
                <w:szCs w:val="18"/>
              </w:rPr>
              <w:t>1,145</w:t>
            </w:r>
          </w:p>
        </w:tc>
        <w:tc>
          <w:tcPr>
            <w:tcW w:w="1350" w:type="dxa"/>
            <w:tcBorders>
              <w:top w:val="single" w:sz="6" w:space="0" w:color="000000"/>
              <w:left w:val="single" w:sz="6" w:space="0" w:color="000000"/>
              <w:bottom w:val="single" w:sz="6" w:space="0" w:color="000000"/>
              <w:right w:val="single" w:sz="6" w:space="0" w:color="000000"/>
            </w:tcBorders>
          </w:tcPr>
          <w:p w14:paraId="692F33A2" w14:textId="77777777" w:rsidR="0098185E" w:rsidRDefault="0098185E">
            <w:pPr>
              <w:pStyle w:val="TableParagraph"/>
              <w:kinsoku w:val="0"/>
              <w:overflowPunct w:val="0"/>
              <w:spacing w:before="37"/>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52DCBDB8" w14:textId="77777777" w:rsidR="0098185E" w:rsidRDefault="0098185E">
            <w:pPr>
              <w:pStyle w:val="TableParagraph"/>
              <w:kinsoku w:val="0"/>
              <w:overflowPunct w:val="0"/>
              <w:spacing w:before="37"/>
              <w:jc w:val="center"/>
            </w:pPr>
            <w:r>
              <w:rPr>
                <w:rFonts w:ascii="Arial" w:hAnsi="Arial" w:cs="Arial"/>
                <w:spacing w:val="-1"/>
                <w:sz w:val="18"/>
                <w:szCs w:val="18"/>
              </w:rPr>
              <w:t>1,145</w:t>
            </w:r>
          </w:p>
        </w:tc>
        <w:tc>
          <w:tcPr>
            <w:tcW w:w="1530" w:type="dxa"/>
            <w:tcBorders>
              <w:top w:val="single" w:sz="6" w:space="0" w:color="000000"/>
              <w:left w:val="single" w:sz="6" w:space="0" w:color="000000"/>
              <w:bottom w:val="single" w:sz="6" w:space="0" w:color="000000"/>
              <w:right w:val="single" w:sz="6" w:space="0" w:color="000000"/>
            </w:tcBorders>
          </w:tcPr>
          <w:p w14:paraId="79671CF3" w14:textId="77777777" w:rsidR="0098185E" w:rsidRDefault="0098185E">
            <w:pPr>
              <w:pStyle w:val="TableParagraph"/>
              <w:kinsoku w:val="0"/>
              <w:overflowPunct w:val="0"/>
              <w:spacing w:before="37"/>
              <w:ind w:left="429"/>
            </w:pPr>
            <w:r>
              <w:rPr>
                <w:rFonts w:ascii="Arial" w:hAnsi="Arial" w:cs="Arial"/>
                <w:spacing w:val="-1"/>
                <w:sz w:val="18"/>
                <w:szCs w:val="18"/>
              </w:rPr>
              <w:t>319,455</w:t>
            </w:r>
          </w:p>
        </w:tc>
      </w:tr>
      <w:tr w:rsidR="0098185E" w14:paraId="13B53626" w14:textId="77777777">
        <w:trPr>
          <w:trHeight w:hRule="exact" w:val="551"/>
        </w:trPr>
        <w:tc>
          <w:tcPr>
            <w:tcW w:w="2160" w:type="dxa"/>
            <w:tcBorders>
              <w:top w:val="single" w:sz="6" w:space="0" w:color="000000"/>
              <w:left w:val="single" w:sz="6" w:space="0" w:color="000000"/>
              <w:bottom w:val="single" w:sz="6" w:space="0" w:color="000000"/>
              <w:right w:val="single" w:sz="6" w:space="0" w:color="000000"/>
            </w:tcBorders>
          </w:tcPr>
          <w:p w14:paraId="2405E5BF" w14:textId="77777777" w:rsidR="0098185E" w:rsidRDefault="0098185E">
            <w:pPr>
              <w:pStyle w:val="TableParagraph"/>
              <w:kinsoku w:val="0"/>
              <w:overflowPunct w:val="0"/>
              <w:spacing w:before="37"/>
              <w:ind w:left="110"/>
            </w:pPr>
            <w:r>
              <w:rPr>
                <w:rFonts w:ascii="Arial" w:hAnsi="Arial" w:cs="Arial"/>
                <w:spacing w:val="-1"/>
                <w:sz w:val="18"/>
                <w:szCs w:val="18"/>
              </w:rPr>
              <w:t>30.36(e)</w:t>
            </w:r>
          </w:p>
        </w:tc>
        <w:tc>
          <w:tcPr>
            <w:tcW w:w="8550" w:type="dxa"/>
            <w:gridSpan w:val="6"/>
            <w:tcBorders>
              <w:top w:val="single" w:sz="6" w:space="0" w:color="000000"/>
              <w:left w:val="single" w:sz="6" w:space="0" w:color="000000"/>
              <w:bottom w:val="single" w:sz="6" w:space="0" w:color="000000"/>
              <w:right w:val="single" w:sz="6" w:space="0" w:color="000000"/>
            </w:tcBorders>
          </w:tcPr>
          <w:p w14:paraId="114BA38F" w14:textId="77777777" w:rsidR="0098185E" w:rsidRDefault="0098185E">
            <w:pPr>
              <w:pStyle w:val="TableParagraph"/>
              <w:kinsoku w:val="0"/>
              <w:overflowPunct w:val="0"/>
              <w:spacing w:before="2"/>
              <w:rPr>
                <w:rFonts w:ascii="Arial" w:hAnsi="Arial" w:cs="Arial"/>
                <w:sz w:val="17"/>
                <w:szCs w:val="17"/>
              </w:rPr>
            </w:pPr>
          </w:p>
          <w:p w14:paraId="1DCE7041" w14:textId="77777777" w:rsidR="0098185E" w:rsidRDefault="0098185E">
            <w:pPr>
              <w:pStyle w:val="TableParagraph"/>
              <w:kinsoku w:val="0"/>
              <w:overflowPunct w:val="0"/>
              <w:ind w:left="2664"/>
            </w:pPr>
            <w:r>
              <w:rPr>
                <w:rFonts w:ascii="Arial" w:hAnsi="Arial" w:cs="Arial"/>
                <w:spacing w:val="-1"/>
                <w:sz w:val="18"/>
                <w:szCs w:val="18"/>
              </w:rPr>
              <w:t>Burden included in</w:t>
            </w:r>
            <w:r>
              <w:rPr>
                <w:rFonts w:ascii="Arial" w:hAnsi="Arial" w:cs="Arial"/>
                <w:sz w:val="18"/>
                <w:szCs w:val="18"/>
              </w:rPr>
              <w:t xml:space="preserve"> </w:t>
            </w:r>
            <w:r>
              <w:rPr>
                <w:rFonts w:ascii="Arial" w:hAnsi="Arial" w:cs="Arial"/>
                <w:spacing w:val="-1"/>
                <w:sz w:val="18"/>
                <w:szCs w:val="18"/>
              </w:rPr>
              <w:t>Section</w:t>
            </w:r>
            <w:r>
              <w:rPr>
                <w:rFonts w:ascii="Arial" w:hAnsi="Arial" w:cs="Arial"/>
                <w:sz w:val="18"/>
                <w:szCs w:val="18"/>
              </w:rPr>
              <w:t xml:space="preserve"> </w:t>
            </w:r>
            <w:r>
              <w:rPr>
                <w:rFonts w:ascii="Arial" w:hAnsi="Arial" w:cs="Arial"/>
                <w:spacing w:val="-1"/>
                <w:sz w:val="18"/>
                <w:szCs w:val="18"/>
              </w:rPr>
              <w:t>30.35(a)&amp;(b)</w:t>
            </w:r>
          </w:p>
        </w:tc>
      </w:tr>
      <w:tr w:rsidR="0098185E" w14:paraId="2EDCF8D2"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29EAFCB0" w14:textId="77777777" w:rsidR="0098185E" w:rsidRDefault="0098185E">
            <w:pPr>
              <w:pStyle w:val="TableParagraph"/>
              <w:kinsoku w:val="0"/>
              <w:overflowPunct w:val="0"/>
              <w:spacing w:before="39"/>
              <w:ind w:left="110"/>
            </w:pPr>
            <w:r>
              <w:rPr>
                <w:rFonts w:ascii="Arial" w:hAnsi="Arial" w:cs="Arial"/>
                <w:spacing w:val="-1"/>
                <w:sz w:val="18"/>
                <w:szCs w:val="18"/>
              </w:rPr>
              <w:t>30.36(e)(2)</w:t>
            </w:r>
          </w:p>
        </w:tc>
        <w:tc>
          <w:tcPr>
            <w:tcW w:w="1440" w:type="dxa"/>
            <w:tcBorders>
              <w:top w:val="single" w:sz="6" w:space="0" w:color="000000"/>
              <w:left w:val="single" w:sz="6" w:space="0" w:color="000000"/>
              <w:bottom w:val="single" w:sz="6" w:space="0" w:color="000000"/>
              <w:right w:val="single" w:sz="6" w:space="0" w:color="000000"/>
            </w:tcBorders>
          </w:tcPr>
          <w:p w14:paraId="36ECBE36" w14:textId="77777777" w:rsidR="0098185E" w:rsidRDefault="0098185E">
            <w:pPr>
              <w:pStyle w:val="TableParagraph"/>
              <w:kinsoku w:val="0"/>
              <w:overflowPunct w:val="0"/>
              <w:spacing w:before="39"/>
              <w:ind w:right="2"/>
              <w:jc w:val="center"/>
            </w:pPr>
            <w:r>
              <w:rPr>
                <w:rFonts w:ascii="Arial" w:hAnsi="Arial" w:cs="Arial"/>
                <w:spacing w:val="-1"/>
                <w:sz w:val="18"/>
                <w:szCs w:val="18"/>
              </w:rPr>
              <w:t>41</w:t>
            </w:r>
          </w:p>
        </w:tc>
        <w:tc>
          <w:tcPr>
            <w:tcW w:w="1350" w:type="dxa"/>
            <w:tcBorders>
              <w:top w:val="single" w:sz="6" w:space="0" w:color="000000"/>
              <w:left w:val="single" w:sz="6" w:space="0" w:color="000000"/>
              <w:bottom w:val="single" w:sz="6" w:space="0" w:color="000000"/>
              <w:right w:val="single" w:sz="6" w:space="0" w:color="000000"/>
            </w:tcBorders>
          </w:tcPr>
          <w:p w14:paraId="3349E207" w14:textId="77777777" w:rsidR="0098185E" w:rsidRDefault="0098185E">
            <w:pPr>
              <w:pStyle w:val="TableParagraph"/>
              <w:kinsoku w:val="0"/>
              <w:overflowPunct w:val="0"/>
              <w:spacing w:before="39"/>
              <w:ind w:right="1"/>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3470FA2A" w14:textId="77777777" w:rsidR="0098185E" w:rsidRDefault="0098185E">
            <w:pPr>
              <w:pStyle w:val="TableParagraph"/>
              <w:kinsoku w:val="0"/>
              <w:overflowPunct w:val="0"/>
              <w:spacing w:before="39"/>
              <w:ind w:right="2"/>
              <w:jc w:val="center"/>
            </w:pPr>
            <w:r>
              <w:rPr>
                <w:rFonts w:ascii="Arial" w:hAnsi="Arial" w:cs="Arial"/>
                <w:spacing w:val="-1"/>
                <w:sz w:val="18"/>
                <w:szCs w:val="18"/>
              </w:rPr>
              <w:t>41</w:t>
            </w:r>
          </w:p>
        </w:tc>
        <w:tc>
          <w:tcPr>
            <w:tcW w:w="1350" w:type="dxa"/>
            <w:tcBorders>
              <w:top w:val="single" w:sz="6" w:space="0" w:color="000000"/>
              <w:left w:val="single" w:sz="6" w:space="0" w:color="000000"/>
              <w:bottom w:val="single" w:sz="6" w:space="0" w:color="000000"/>
              <w:right w:val="single" w:sz="6" w:space="0" w:color="000000"/>
            </w:tcBorders>
          </w:tcPr>
          <w:p w14:paraId="6D39EC01" w14:textId="77777777" w:rsidR="0098185E" w:rsidRDefault="0098185E">
            <w:pPr>
              <w:pStyle w:val="TableParagraph"/>
              <w:kinsoku w:val="0"/>
              <w:overflowPunct w:val="0"/>
              <w:spacing w:before="39"/>
              <w:ind w:right="1"/>
              <w:jc w:val="center"/>
            </w:pPr>
            <w:r>
              <w:rPr>
                <w:rFonts w:ascii="Arial" w:hAnsi="Arial" w:cs="Arial"/>
                <w:sz w:val="18"/>
                <w:szCs w:val="18"/>
              </w:rPr>
              <w:t>6</w:t>
            </w:r>
          </w:p>
        </w:tc>
        <w:tc>
          <w:tcPr>
            <w:tcW w:w="1620" w:type="dxa"/>
            <w:tcBorders>
              <w:top w:val="single" w:sz="6" w:space="0" w:color="000000"/>
              <w:left w:val="single" w:sz="6" w:space="0" w:color="000000"/>
              <w:bottom w:val="single" w:sz="6" w:space="0" w:color="000000"/>
              <w:right w:val="single" w:sz="6" w:space="0" w:color="000000"/>
            </w:tcBorders>
          </w:tcPr>
          <w:p w14:paraId="621FDEE4" w14:textId="77777777" w:rsidR="0098185E" w:rsidRDefault="0098185E">
            <w:pPr>
              <w:pStyle w:val="TableParagraph"/>
              <w:kinsoku w:val="0"/>
              <w:overflowPunct w:val="0"/>
              <w:spacing w:before="39"/>
              <w:jc w:val="center"/>
            </w:pPr>
            <w:r>
              <w:rPr>
                <w:rFonts w:ascii="Arial" w:hAnsi="Arial" w:cs="Arial"/>
                <w:spacing w:val="-1"/>
                <w:sz w:val="18"/>
                <w:szCs w:val="18"/>
              </w:rPr>
              <w:t>246</w:t>
            </w:r>
          </w:p>
        </w:tc>
        <w:tc>
          <w:tcPr>
            <w:tcW w:w="1530" w:type="dxa"/>
            <w:tcBorders>
              <w:top w:val="single" w:sz="6" w:space="0" w:color="000000"/>
              <w:left w:val="single" w:sz="6" w:space="0" w:color="000000"/>
              <w:bottom w:val="single" w:sz="6" w:space="0" w:color="000000"/>
              <w:right w:val="single" w:sz="6" w:space="0" w:color="000000"/>
            </w:tcBorders>
          </w:tcPr>
          <w:p w14:paraId="7BB6CCD5" w14:textId="77777777" w:rsidR="0098185E" w:rsidRDefault="0098185E">
            <w:pPr>
              <w:pStyle w:val="TableParagraph"/>
              <w:kinsoku w:val="0"/>
              <w:overflowPunct w:val="0"/>
              <w:spacing w:before="39"/>
              <w:ind w:left="479"/>
            </w:pPr>
            <w:r>
              <w:rPr>
                <w:rFonts w:ascii="Arial" w:hAnsi="Arial" w:cs="Arial"/>
                <w:spacing w:val="-1"/>
                <w:sz w:val="18"/>
                <w:szCs w:val="18"/>
              </w:rPr>
              <w:t>68,634</w:t>
            </w:r>
          </w:p>
        </w:tc>
      </w:tr>
      <w:tr w:rsidR="0098185E" w14:paraId="6F8D54E9"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6E426A6D" w14:textId="77777777" w:rsidR="0098185E" w:rsidRDefault="0098185E">
            <w:pPr>
              <w:pStyle w:val="TableParagraph"/>
              <w:kinsoku w:val="0"/>
              <w:overflowPunct w:val="0"/>
              <w:spacing w:before="37"/>
              <w:ind w:left="110"/>
            </w:pPr>
            <w:r>
              <w:rPr>
                <w:rFonts w:ascii="Arial" w:hAnsi="Arial" w:cs="Arial"/>
                <w:spacing w:val="-1"/>
                <w:sz w:val="18"/>
                <w:szCs w:val="18"/>
              </w:rPr>
              <w:t>30.36(g)</w:t>
            </w:r>
          </w:p>
        </w:tc>
        <w:tc>
          <w:tcPr>
            <w:tcW w:w="1440" w:type="dxa"/>
            <w:tcBorders>
              <w:top w:val="single" w:sz="6" w:space="0" w:color="000000"/>
              <w:left w:val="single" w:sz="6" w:space="0" w:color="000000"/>
              <w:bottom w:val="single" w:sz="6" w:space="0" w:color="000000"/>
              <w:right w:val="single" w:sz="6" w:space="0" w:color="000000"/>
            </w:tcBorders>
          </w:tcPr>
          <w:p w14:paraId="04F9C526" w14:textId="77777777" w:rsidR="0098185E" w:rsidRDefault="0098185E">
            <w:pPr>
              <w:pStyle w:val="TableParagraph"/>
              <w:kinsoku w:val="0"/>
              <w:overflowPunct w:val="0"/>
              <w:spacing w:before="37"/>
              <w:jc w:val="center"/>
            </w:pPr>
            <w:r>
              <w:rPr>
                <w:rFonts w:ascii="Arial" w:hAnsi="Arial" w:cs="Arial"/>
                <w:spacing w:val="-1"/>
                <w:sz w:val="18"/>
                <w:szCs w:val="18"/>
              </w:rPr>
              <w:t>97</w:t>
            </w:r>
          </w:p>
        </w:tc>
        <w:tc>
          <w:tcPr>
            <w:tcW w:w="1350" w:type="dxa"/>
            <w:tcBorders>
              <w:top w:val="single" w:sz="6" w:space="0" w:color="000000"/>
              <w:left w:val="single" w:sz="6" w:space="0" w:color="000000"/>
              <w:bottom w:val="single" w:sz="6" w:space="0" w:color="000000"/>
              <w:right w:val="single" w:sz="6" w:space="0" w:color="000000"/>
            </w:tcBorders>
          </w:tcPr>
          <w:p w14:paraId="7D0CE57E"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72CD16CB" w14:textId="77777777" w:rsidR="0098185E" w:rsidRDefault="0098185E">
            <w:pPr>
              <w:pStyle w:val="TableParagraph"/>
              <w:kinsoku w:val="0"/>
              <w:overflowPunct w:val="0"/>
              <w:spacing w:before="37"/>
              <w:jc w:val="center"/>
            </w:pPr>
            <w:r>
              <w:rPr>
                <w:rFonts w:ascii="Arial" w:hAnsi="Arial" w:cs="Arial"/>
                <w:spacing w:val="-1"/>
                <w:sz w:val="18"/>
                <w:szCs w:val="18"/>
              </w:rPr>
              <w:t>97</w:t>
            </w:r>
          </w:p>
        </w:tc>
        <w:tc>
          <w:tcPr>
            <w:tcW w:w="1350" w:type="dxa"/>
            <w:tcBorders>
              <w:top w:val="single" w:sz="6" w:space="0" w:color="000000"/>
              <w:left w:val="single" w:sz="6" w:space="0" w:color="000000"/>
              <w:bottom w:val="single" w:sz="6" w:space="0" w:color="000000"/>
              <w:right w:val="single" w:sz="6" w:space="0" w:color="000000"/>
            </w:tcBorders>
          </w:tcPr>
          <w:p w14:paraId="40F06C0C" w14:textId="77777777" w:rsidR="0098185E" w:rsidRDefault="0098185E">
            <w:pPr>
              <w:pStyle w:val="TableParagraph"/>
              <w:kinsoku w:val="0"/>
              <w:overflowPunct w:val="0"/>
              <w:spacing w:before="37"/>
              <w:ind w:right="1"/>
              <w:jc w:val="center"/>
            </w:pPr>
            <w:r>
              <w:rPr>
                <w:rFonts w:ascii="Arial" w:hAnsi="Arial" w:cs="Arial"/>
                <w:spacing w:val="-1"/>
                <w:sz w:val="18"/>
                <w:szCs w:val="18"/>
              </w:rPr>
              <w:t>360</w:t>
            </w:r>
          </w:p>
        </w:tc>
        <w:tc>
          <w:tcPr>
            <w:tcW w:w="1620" w:type="dxa"/>
            <w:tcBorders>
              <w:top w:val="single" w:sz="6" w:space="0" w:color="000000"/>
              <w:left w:val="single" w:sz="6" w:space="0" w:color="000000"/>
              <w:bottom w:val="single" w:sz="6" w:space="0" w:color="000000"/>
              <w:right w:val="single" w:sz="6" w:space="0" w:color="000000"/>
            </w:tcBorders>
          </w:tcPr>
          <w:p w14:paraId="626DDD67" w14:textId="77777777" w:rsidR="0098185E" w:rsidRDefault="0098185E">
            <w:pPr>
              <w:pStyle w:val="TableParagraph"/>
              <w:kinsoku w:val="0"/>
              <w:overflowPunct w:val="0"/>
              <w:spacing w:before="37"/>
              <w:ind w:left="524"/>
            </w:pPr>
            <w:r>
              <w:rPr>
                <w:rFonts w:ascii="Arial" w:hAnsi="Arial" w:cs="Arial"/>
                <w:spacing w:val="-1"/>
                <w:sz w:val="18"/>
                <w:szCs w:val="18"/>
              </w:rPr>
              <w:t>34,920</w:t>
            </w:r>
          </w:p>
        </w:tc>
        <w:tc>
          <w:tcPr>
            <w:tcW w:w="1530" w:type="dxa"/>
            <w:tcBorders>
              <w:top w:val="single" w:sz="6" w:space="0" w:color="000000"/>
              <w:left w:val="single" w:sz="6" w:space="0" w:color="000000"/>
              <w:bottom w:val="single" w:sz="6" w:space="0" w:color="000000"/>
              <w:right w:val="single" w:sz="6" w:space="0" w:color="000000"/>
            </w:tcBorders>
          </w:tcPr>
          <w:p w14:paraId="2BD3987A" w14:textId="77777777" w:rsidR="0098185E" w:rsidRDefault="0098185E">
            <w:pPr>
              <w:pStyle w:val="TableParagraph"/>
              <w:kinsoku w:val="0"/>
              <w:overflowPunct w:val="0"/>
              <w:spacing w:before="37"/>
              <w:ind w:left="355"/>
            </w:pPr>
            <w:r>
              <w:rPr>
                <w:rFonts w:ascii="Arial" w:hAnsi="Arial" w:cs="Arial"/>
                <w:spacing w:val="-1"/>
                <w:sz w:val="18"/>
                <w:szCs w:val="18"/>
              </w:rPr>
              <w:t>9,742,680</w:t>
            </w:r>
          </w:p>
        </w:tc>
      </w:tr>
      <w:tr w:rsidR="0098185E" w14:paraId="7FDD3A5C"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1BFF719F" w14:textId="77777777" w:rsidR="0098185E" w:rsidRDefault="0098185E">
            <w:pPr>
              <w:pStyle w:val="TableParagraph"/>
              <w:kinsoku w:val="0"/>
              <w:overflowPunct w:val="0"/>
              <w:spacing w:before="37"/>
              <w:ind w:left="110"/>
            </w:pPr>
            <w:r>
              <w:rPr>
                <w:rFonts w:ascii="Arial" w:hAnsi="Arial" w:cs="Arial"/>
                <w:spacing w:val="-1"/>
                <w:sz w:val="18"/>
                <w:szCs w:val="18"/>
              </w:rPr>
              <w:t>30.36(j)</w:t>
            </w:r>
          </w:p>
        </w:tc>
        <w:tc>
          <w:tcPr>
            <w:tcW w:w="1440" w:type="dxa"/>
            <w:tcBorders>
              <w:top w:val="single" w:sz="6" w:space="0" w:color="000000"/>
              <w:left w:val="single" w:sz="6" w:space="0" w:color="000000"/>
              <w:bottom w:val="single" w:sz="6" w:space="0" w:color="000000"/>
              <w:right w:val="single" w:sz="6" w:space="0" w:color="000000"/>
            </w:tcBorders>
          </w:tcPr>
          <w:p w14:paraId="31B6A7B8" w14:textId="77777777" w:rsidR="0098185E" w:rsidRDefault="0098185E">
            <w:pPr>
              <w:pStyle w:val="TableParagraph"/>
              <w:kinsoku w:val="0"/>
              <w:overflowPunct w:val="0"/>
              <w:spacing w:before="37"/>
              <w:ind w:right="1"/>
              <w:jc w:val="center"/>
            </w:pPr>
            <w:r>
              <w:rPr>
                <w:rFonts w:ascii="Arial" w:hAnsi="Arial" w:cs="Arial"/>
                <w:spacing w:val="-1"/>
                <w:sz w:val="18"/>
                <w:szCs w:val="18"/>
              </w:rPr>
              <w:t>186</w:t>
            </w:r>
          </w:p>
        </w:tc>
        <w:tc>
          <w:tcPr>
            <w:tcW w:w="1350" w:type="dxa"/>
            <w:tcBorders>
              <w:top w:val="single" w:sz="6" w:space="0" w:color="000000"/>
              <w:left w:val="single" w:sz="6" w:space="0" w:color="000000"/>
              <w:bottom w:val="single" w:sz="6" w:space="0" w:color="000000"/>
              <w:right w:val="single" w:sz="6" w:space="0" w:color="000000"/>
            </w:tcBorders>
          </w:tcPr>
          <w:p w14:paraId="474D1835"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73A68557" w14:textId="77777777" w:rsidR="0098185E" w:rsidRDefault="0098185E">
            <w:pPr>
              <w:pStyle w:val="TableParagraph"/>
              <w:kinsoku w:val="0"/>
              <w:overflowPunct w:val="0"/>
              <w:spacing w:before="37"/>
              <w:jc w:val="center"/>
            </w:pPr>
            <w:r>
              <w:rPr>
                <w:rFonts w:ascii="Arial" w:hAnsi="Arial" w:cs="Arial"/>
                <w:spacing w:val="-1"/>
                <w:sz w:val="18"/>
                <w:szCs w:val="18"/>
              </w:rPr>
              <w:t>186</w:t>
            </w:r>
          </w:p>
        </w:tc>
        <w:tc>
          <w:tcPr>
            <w:tcW w:w="1350" w:type="dxa"/>
            <w:tcBorders>
              <w:top w:val="single" w:sz="6" w:space="0" w:color="000000"/>
              <w:left w:val="single" w:sz="6" w:space="0" w:color="000000"/>
              <w:bottom w:val="single" w:sz="6" w:space="0" w:color="000000"/>
              <w:right w:val="single" w:sz="6" w:space="0" w:color="000000"/>
            </w:tcBorders>
          </w:tcPr>
          <w:p w14:paraId="56563D83" w14:textId="77777777" w:rsidR="0098185E" w:rsidRDefault="0098185E">
            <w:pPr>
              <w:pStyle w:val="TableParagraph"/>
              <w:kinsoku w:val="0"/>
              <w:overflowPunct w:val="0"/>
              <w:spacing w:before="37"/>
              <w:ind w:right="1"/>
              <w:jc w:val="center"/>
            </w:pPr>
            <w:r>
              <w:rPr>
                <w:rFonts w:ascii="Arial" w:hAnsi="Arial" w:cs="Arial"/>
                <w:spacing w:val="-1"/>
                <w:sz w:val="18"/>
                <w:szCs w:val="18"/>
              </w:rPr>
              <w:t>100</w:t>
            </w:r>
          </w:p>
        </w:tc>
        <w:tc>
          <w:tcPr>
            <w:tcW w:w="1620" w:type="dxa"/>
            <w:tcBorders>
              <w:top w:val="single" w:sz="6" w:space="0" w:color="000000"/>
              <w:left w:val="single" w:sz="6" w:space="0" w:color="000000"/>
              <w:bottom w:val="single" w:sz="6" w:space="0" w:color="000000"/>
              <w:right w:val="single" w:sz="6" w:space="0" w:color="000000"/>
            </w:tcBorders>
          </w:tcPr>
          <w:p w14:paraId="45829B70" w14:textId="77777777" w:rsidR="0098185E" w:rsidRDefault="0098185E">
            <w:pPr>
              <w:pStyle w:val="TableParagraph"/>
              <w:kinsoku w:val="0"/>
              <w:overflowPunct w:val="0"/>
              <w:spacing w:before="37"/>
              <w:ind w:left="525"/>
            </w:pPr>
            <w:r>
              <w:rPr>
                <w:rFonts w:ascii="Arial" w:hAnsi="Arial" w:cs="Arial"/>
                <w:spacing w:val="-1"/>
                <w:sz w:val="18"/>
                <w:szCs w:val="18"/>
              </w:rPr>
              <w:t>18,600</w:t>
            </w:r>
          </w:p>
        </w:tc>
        <w:tc>
          <w:tcPr>
            <w:tcW w:w="1530" w:type="dxa"/>
            <w:tcBorders>
              <w:top w:val="single" w:sz="6" w:space="0" w:color="000000"/>
              <w:left w:val="single" w:sz="6" w:space="0" w:color="000000"/>
              <w:bottom w:val="single" w:sz="6" w:space="0" w:color="000000"/>
              <w:right w:val="single" w:sz="6" w:space="0" w:color="000000"/>
            </w:tcBorders>
          </w:tcPr>
          <w:p w14:paraId="3E91F127" w14:textId="77777777" w:rsidR="0098185E" w:rsidRDefault="0098185E">
            <w:pPr>
              <w:pStyle w:val="TableParagraph"/>
              <w:kinsoku w:val="0"/>
              <w:overflowPunct w:val="0"/>
              <w:spacing w:before="37"/>
              <w:ind w:left="355"/>
            </w:pPr>
            <w:r>
              <w:rPr>
                <w:rFonts w:ascii="Arial" w:hAnsi="Arial" w:cs="Arial"/>
                <w:spacing w:val="-1"/>
                <w:sz w:val="18"/>
                <w:szCs w:val="18"/>
              </w:rPr>
              <w:t>5,189,400</w:t>
            </w:r>
          </w:p>
        </w:tc>
      </w:tr>
      <w:tr w:rsidR="0098185E" w14:paraId="448B6D5E"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6514C96A" w14:textId="77777777" w:rsidR="0098185E" w:rsidRDefault="0098185E">
            <w:pPr>
              <w:pStyle w:val="TableParagraph"/>
              <w:kinsoku w:val="0"/>
              <w:overflowPunct w:val="0"/>
              <w:spacing w:before="37"/>
              <w:ind w:left="110"/>
            </w:pPr>
            <w:r>
              <w:rPr>
                <w:rFonts w:ascii="Arial" w:hAnsi="Arial" w:cs="Arial"/>
                <w:spacing w:val="-1"/>
                <w:sz w:val="18"/>
                <w:szCs w:val="18"/>
              </w:rPr>
              <w:t>30.50(a),(b),</w:t>
            </w:r>
            <w:r>
              <w:rPr>
                <w:rFonts w:ascii="Arial" w:hAnsi="Arial" w:cs="Arial"/>
                <w:spacing w:val="-3"/>
                <w:sz w:val="18"/>
                <w:szCs w:val="18"/>
              </w:rPr>
              <w:t xml:space="preserve"> </w:t>
            </w:r>
            <w:r>
              <w:rPr>
                <w:rFonts w:ascii="Arial" w:hAnsi="Arial" w:cs="Arial"/>
                <w:spacing w:val="-1"/>
                <w:sz w:val="18"/>
                <w:szCs w:val="18"/>
              </w:rPr>
              <w:t>and</w:t>
            </w:r>
            <w:r>
              <w:rPr>
                <w:rFonts w:ascii="Arial" w:hAnsi="Arial" w:cs="Arial"/>
                <w:spacing w:val="-2"/>
                <w:sz w:val="18"/>
                <w:szCs w:val="18"/>
              </w:rPr>
              <w:t xml:space="preserve"> </w:t>
            </w:r>
            <w:r>
              <w:rPr>
                <w:rFonts w:ascii="Arial" w:hAnsi="Arial" w:cs="Arial"/>
                <w:spacing w:val="-1"/>
                <w:sz w:val="18"/>
                <w:szCs w:val="18"/>
              </w:rPr>
              <w:t>(c)</w:t>
            </w:r>
          </w:p>
        </w:tc>
        <w:tc>
          <w:tcPr>
            <w:tcW w:w="1440" w:type="dxa"/>
            <w:tcBorders>
              <w:top w:val="single" w:sz="6" w:space="0" w:color="000000"/>
              <w:left w:val="single" w:sz="6" w:space="0" w:color="000000"/>
              <w:bottom w:val="single" w:sz="6" w:space="0" w:color="000000"/>
              <w:right w:val="single" w:sz="6" w:space="0" w:color="000000"/>
            </w:tcBorders>
          </w:tcPr>
          <w:p w14:paraId="697FDA39" w14:textId="77777777" w:rsidR="0098185E" w:rsidRDefault="0098185E">
            <w:pPr>
              <w:pStyle w:val="TableParagraph"/>
              <w:kinsoku w:val="0"/>
              <w:overflowPunct w:val="0"/>
              <w:spacing w:before="37"/>
              <w:ind w:right="2"/>
              <w:jc w:val="center"/>
            </w:pPr>
            <w:r>
              <w:rPr>
                <w:rFonts w:ascii="Arial" w:hAnsi="Arial" w:cs="Arial"/>
                <w:spacing w:val="-1"/>
                <w:sz w:val="18"/>
                <w:szCs w:val="18"/>
              </w:rPr>
              <w:t>262</w:t>
            </w:r>
          </w:p>
        </w:tc>
        <w:tc>
          <w:tcPr>
            <w:tcW w:w="1350" w:type="dxa"/>
            <w:tcBorders>
              <w:top w:val="single" w:sz="6" w:space="0" w:color="000000"/>
              <w:left w:val="single" w:sz="6" w:space="0" w:color="000000"/>
              <w:bottom w:val="single" w:sz="6" w:space="0" w:color="000000"/>
              <w:right w:val="single" w:sz="6" w:space="0" w:color="000000"/>
            </w:tcBorders>
          </w:tcPr>
          <w:p w14:paraId="68E39A11"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7E9A6473" w14:textId="77777777" w:rsidR="0098185E" w:rsidRDefault="0098185E">
            <w:pPr>
              <w:pStyle w:val="TableParagraph"/>
              <w:kinsoku w:val="0"/>
              <w:overflowPunct w:val="0"/>
              <w:spacing w:before="37"/>
              <w:jc w:val="center"/>
            </w:pPr>
            <w:r>
              <w:rPr>
                <w:rFonts w:ascii="Arial" w:hAnsi="Arial" w:cs="Arial"/>
                <w:spacing w:val="-1"/>
                <w:sz w:val="18"/>
                <w:szCs w:val="18"/>
              </w:rPr>
              <w:t>262</w:t>
            </w:r>
          </w:p>
        </w:tc>
        <w:tc>
          <w:tcPr>
            <w:tcW w:w="1350" w:type="dxa"/>
            <w:tcBorders>
              <w:top w:val="single" w:sz="6" w:space="0" w:color="000000"/>
              <w:left w:val="single" w:sz="6" w:space="0" w:color="000000"/>
              <w:bottom w:val="single" w:sz="6" w:space="0" w:color="000000"/>
              <w:right w:val="single" w:sz="6" w:space="0" w:color="000000"/>
            </w:tcBorders>
          </w:tcPr>
          <w:p w14:paraId="040C8DA9" w14:textId="77777777" w:rsidR="0098185E" w:rsidRDefault="0098185E">
            <w:pPr>
              <w:pStyle w:val="TableParagraph"/>
              <w:kinsoku w:val="0"/>
              <w:overflowPunct w:val="0"/>
              <w:spacing w:before="37"/>
              <w:jc w:val="center"/>
            </w:pPr>
            <w:r>
              <w:rPr>
                <w:rFonts w:ascii="Arial" w:hAnsi="Arial" w:cs="Arial"/>
                <w:sz w:val="18"/>
                <w:szCs w:val="18"/>
              </w:rPr>
              <w:t>4</w:t>
            </w:r>
          </w:p>
        </w:tc>
        <w:tc>
          <w:tcPr>
            <w:tcW w:w="1620" w:type="dxa"/>
            <w:tcBorders>
              <w:top w:val="single" w:sz="6" w:space="0" w:color="000000"/>
              <w:left w:val="single" w:sz="6" w:space="0" w:color="000000"/>
              <w:bottom w:val="single" w:sz="6" w:space="0" w:color="000000"/>
              <w:right w:val="single" w:sz="6" w:space="0" w:color="000000"/>
            </w:tcBorders>
          </w:tcPr>
          <w:p w14:paraId="70A345DD" w14:textId="77777777" w:rsidR="0098185E" w:rsidRDefault="0098185E">
            <w:pPr>
              <w:pStyle w:val="TableParagraph"/>
              <w:kinsoku w:val="0"/>
              <w:overflowPunct w:val="0"/>
              <w:spacing w:before="37"/>
              <w:ind w:right="1"/>
              <w:jc w:val="center"/>
            </w:pPr>
            <w:r>
              <w:rPr>
                <w:rFonts w:ascii="Arial" w:hAnsi="Arial" w:cs="Arial"/>
                <w:spacing w:val="-1"/>
                <w:sz w:val="18"/>
                <w:szCs w:val="18"/>
              </w:rPr>
              <w:t>1,048</w:t>
            </w:r>
          </w:p>
        </w:tc>
        <w:tc>
          <w:tcPr>
            <w:tcW w:w="1530" w:type="dxa"/>
            <w:tcBorders>
              <w:top w:val="single" w:sz="6" w:space="0" w:color="000000"/>
              <w:left w:val="single" w:sz="6" w:space="0" w:color="000000"/>
              <w:bottom w:val="single" w:sz="6" w:space="0" w:color="000000"/>
              <w:right w:val="single" w:sz="6" w:space="0" w:color="000000"/>
            </w:tcBorders>
          </w:tcPr>
          <w:p w14:paraId="42BC1556" w14:textId="77777777" w:rsidR="0098185E" w:rsidRDefault="0098185E">
            <w:pPr>
              <w:pStyle w:val="TableParagraph"/>
              <w:kinsoku w:val="0"/>
              <w:overflowPunct w:val="0"/>
              <w:spacing w:before="37"/>
              <w:ind w:left="429"/>
            </w:pPr>
            <w:r>
              <w:rPr>
                <w:rFonts w:ascii="Arial" w:hAnsi="Arial" w:cs="Arial"/>
                <w:spacing w:val="-1"/>
                <w:sz w:val="18"/>
                <w:szCs w:val="18"/>
              </w:rPr>
              <w:t>292,392</w:t>
            </w:r>
          </w:p>
        </w:tc>
      </w:tr>
      <w:tr w:rsidR="0098185E" w14:paraId="4B66C663"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33EF82EB" w14:textId="77777777" w:rsidR="0098185E" w:rsidRDefault="0098185E">
            <w:pPr>
              <w:pStyle w:val="TableParagraph"/>
              <w:kinsoku w:val="0"/>
              <w:overflowPunct w:val="0"/>
              <w:spacing w:before="37"/>
              <w:ind w:left="110"/>
            </w:pPr>
            <w:r>
              <w:rPr>
                <w:rFonts w:ascii="Arial" w:hAnsi="Arial" w:cs="Arial"/>
                <w:spacing w:val="-1"/>
                <w:sz w:val="18"/>
                <w:szCs w:val="18"/>
              </w:rPr>
              <w:t>30.51(d)</w:t>
            </w:r>
          </w:p>
        </w:tc>
        <w:tc>
          <w:tcPr>
            <w:tcW w:w="1440" w:type="dxa"/>
            <w:tcBorders>
              <w:top w:val="single" w:sz="6" w:space="0" w:color="000000"/>
              <w:left w:val="single" w:sz="6" w:space="0" w:color="000000"/>
              <w:bottom w:val="single" w:sz="6" w:space="0" w:color="000000"/>
              <w:right w:val="single" w:sz="6" w:space="0" w:color="000000"/>
            </w:tcBorders>
          </w:tcPr>
          <w:p w14:paraId="067E4E10" w14:textId="77777777" w:rsidR="0098185E" w:rsidRDefault="0098185E">
            <w:pPr>
              <w:pStyle w:val="TableParagraph"/>
              <w:kinsoku w:val="0"/>
              <w:overflowPunct w:val="0"/>
              <w:spacing w:before="37"/>
              <w:ind w:right="1"/>
              <w:jc w:val="center"/>
            </w:pPr>
            <w:r>
              <w:rPr>
                <w:rFonts w:ascii="Arial" w:hAnsi="Arial" w:cs="Arial"/>
                <w:spacing w:val="-1"/>
                <w:sz w:val="18"/>
                <w:szCs w:val="18"/>
              </w:rPr>
              <w:t>1,035</w:t>
            </w:r>
          </w:p>
        </w:tc>
        <w:tc>
          <w:tcPr>
            <w:tcW w:w="1350" w:type="dxa"/>
            <w:tcBorders>
              <w:top w:val="single" w:sz="6" w:space="0" w:color="000000"/>
              <w:left w:val="single" w:sz="6" w:space="0" w:color="000000"/>
              <w:bottom w:val="single" w:sz="6" w:space="0" w:color="000000"/>
              <w:right w:val="single" w:sz="6" w:space="0" w:color="000000"/>
            </w:tcBorders>
          </w:tcPr>
          <w:p w14:paraId="36856360"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3642301E" w14:textId="77777777" w:rsidR="0098185E" w:rsidRDefault="0098185E">
            <w:pPr>
              <w:pStyle w:val="TableParagraph"/>
              <w:kinsoku w:val="0"/>
              <w:overflowPunct w:val="0"/>
              <w:spacing w:before="37"/>
              <w:ind w:left="394"/>
            </w:pPr>
            <w:r>
              <w:rPr>
                <w:rFonts w:ascii="Arial" w:hAnsi="Arial" w:cs="Arial"/>
                <w:spacing w:val="-1"/>
                <w:sz w:val="18"/>
                <w:szCs w:val="18"/>
              </w:rPr>
              <w:t>1,035</w:t>
            </w:r>
          </w:p>
        </w:tc>
        <w:tc>
          <w:tcPr>
            <w:tcW w:w="1350" w:type="dxa"/>
            <w:tcBorders>
              <w:top w:val="single" w:sz="6" w:space="0" w:color="000000"/>
              <w:left w:val="single" w:sz="6" w:space="0" w:color="000000"/>
              <w:bottom w:val="single" w:sz="6" w:space="0" w:color="000000"/>
              <w:right w:val="single" w:sz="6" w:space="0" w:color="000000"/>
            </w:tcBorders>
          </w:tcPr>
          <w:p w14:paraId="243CCB5D" w14:textId="77777777" w:rsidR="0098185E" w:rsidRDefault="0098185E">
            <w:pPr>
              <w:pStyle w:val="TableParagraph"/>
              <w:kinsoku w:val="0"/>
              <w:overflowPunct w:val="0"/>
              <w:spacing w:before="37"/>
              <w:ind w:right="1"/>
              <w:jc w:val="center"/>
            </w:pPr>
            <w:r>
              <w:rPr>
                <w:rFonts w:ascii="Arial" w:hAnsi="Arial" w:cs="Arial"/>
                <w:spacing w:val="-1"/>
                <w:sz w:val="18"/>
                <w:szCs w:val="18"/>
              </w:rPr>
              <w:t>0.5</w:t>
            </w:r>
          </w:p>
        </w:tc>
        <w:tc>
          <w:tcPr>
            <w:tcW w:w="1620" w:type="dxa"/>
            <w:tcBorders>
              <w:top w:val="single" w:sz="6" w:space="0" w:color="000000"/>
              <w:left w:val="single" w:sz="6" w:space="0" w:color="000000"/>
              <w:bottom w:val="single" w:sz="6" w:space="0" w:color="000000"/>
              <w:right w:val="single" w:sz="6" w:space="0" w:color="000000"/>
            </w:tcBorders>
          </w:tcPr>
          <w:p w14:paraId="4B5267CE" w14:textId="77777777" w:rsidR="0098185E" w:rsidRDefault="0098185E">
            <w:pPr>
              <w:pStyle w:val="TableParagraph"/>
              <w:kinsoku w:val="0"/>
              <w:overflowPunct w:val="0"/>
              <w:spacing w:before="37"/>
              <w:jc w:val="center"/>
            </w:pPr>
            <w:r>
              <w:rPr>
                <w:rFonts w:ascii="Arial" w:hAnsi="Arial" w:cs="Arial"/>
                <w:spacing w:val="-1"/>
                <w:sz w:val="18"/>
                <w:szCs w:val="18"/>
              </w:rPr>
              <w:t>518</w:t>
            </w:r>
          </w:p>
        </w:tc>
        <w:tc>
          <w:tcPr>
            <w:tcW w:w="1530" w:type="dxa"/>
            <w:tcBorders>
              <w:top w:val="single" w:sz="6" w:space="0" w:color="000000"/>
              <w:left w:val="single" w:sz="6" w:space="0" w:color="000000"/>
              <w:bottom w:val="single" w:sz="6" w:space="0" w:color="000000"/>
              <w:right w:val="single" w:sz="6" w:space="0" w:color="000000"/>
            </w:tcBorders>
          </w:tcPr>
          <w:p w14:paraId="33652C71" w14:textId="77777777" w:rsidR="0098185E" w:rsidRDefault="0098185E">
            <w:pPr>
              <w:pStyle w:val="TableParagraph"/>
              <w:kinsoku w:val="0"/>
              <w:overflowPunct w:val="0"/>
              <w:spacing w:before="37"/>
              <w:ind w:left="444"/>
            </w:pPr>
            <w:r>
              <w:rPr>
                <w:rFonts w:ascii="Arial" w:hAnsi="Arial" w:cs="Arial"/>
                <w:spacing w:val="-1"/>
                <w:sz w:val="18"/>
                <w:szCs w:val="18"/>
              </w:rPr>
              <w:t>24,346*</w:t>
            </w:r>
          </w:p>
        </w:tc>
      </w:tr>
      <w:tr w:rsidR="0098185E" w14:paraId="62DFD68E"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40D5ADEA" w14:textId="77777777" w:rsidR="0098185E" w:rsidRDefault="0098185E">
            <w:pPr>
              <w:pStyle w:val="TableParagraph"/>
              <w:kinsoku w:val="0"/>
              <w:overflowPunct w:val="0"/>
              <w:spacing w:before="37"/>
              <w:ind w:left="110"/>
            </w:pPr>
            <w:r>
              <w:rPr>
                <w:rFonts w:ascii="Arial" w:hAnsi="Arial" w:cs="Arial"/>
                <w:spacing w:val="-1"/>
                <w:sz w:val="18"/>
                <w:szCs w:val="18"/>
              </w:rPr>
              <w:t>30.51(f)</w:t>
            </w:r>
          </w:p>
        </w:tc>
        <w:tc>
          <w:tcPr>
            <w:tcW w:w="1440" w:type="dxa"/>
            <w:tcBorders>
              <w:top w:val="single" w:sz="6" w:space="0" w:color="000000"/>
              <w:left w:val="single" w:sz="6" w:space="0" w:color="000000"/>
              <w:bottom w:val="single" w:sz="6" w:space="0" w:color="000000"/>
              <w:right w:val="single" w:sz="6" w:space="0" w:color="000000"/>
            </w:tcBorders>
          </w:tcPr>
          <w:p w14:paraId="607DBDB3" w14:textId="77777777" w:rsidR="0098185E" w:rsidRDefault="0098185E">
            <w:pPr>
              <w:pStyle w:val="TableParagraph"/>
              <w:kinsoku w:val="0"/>
              <w:overflowPunct w:val="0"/>
              <w:spacing w:before="37"/>
              <w:ind w:right="1"/>
              <w:jc w:val="center"/>
            </w:pPr>
            <w:r>
              <w:rPr>
                <w:rFonts w:ascii="Arial" w:hAnsi="Arial" w:cs="Arial"/>
                <w:spacing w:val="-1"/>
                <w:sz w:val="18"/>
                <w:szCs w:val="18"/>
              </w:rPr>
              <w:t>2,070</w:t>
            </w:r>
          </w:p>
        </w:tc>
        <w:tc>
          <w:tcPr>
            <w:tcW w:w="1350" w:type="dxa"/>
            <w:tcBorders>
              <w:top w:val="single" w:sz="6" w:space="0" w:color="000000"/>
              <w:left w:val="single" w:sz="6" w:space="0" w:color="000000"/>
              <w:bottom w:val="single" w:sz="6" w:space="0" w:color="000000"/>
              <w:right w:val="single" w:sz="6" w:space="0" w:color="000000"/>
            </w:tcBorders>
          </w:tcPr>
          <w:p w14:paraId="52E3781C"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7B839C37" w14:textId="77777777" w:rsidR="0098185E" w:rsidRDefault="0098185E">
            <w:pPr>
              <w:pStyle w:val="TableParagraph"/>
              <w:kinsoku w:val="0"/>
              <w:overflowPunct w:val="0"/>
              <w:spacing w:before="37"/>
              <w:ind w:left="394"/>
            </w:pPr>
            <w:r>
              <w:rPr>
                <w:rFonts w:ascii="Arial" w:hAnsi="Arial" w:cs="Arial"/>
                <w:spacing w:val="-1"/>
                <w:sz w:val="18"/>
                <w:szCs w:val="18"/>
              </w:rPr>
              <w:t>2,070</w:t>
            </w:r>
          </w:p>
        </w:tc>
        <w:tc>
          <w:tcPr>
            <w:tcW w:w="1350" w:type="dxa"/>
            <w:tcBorders>
              <w:top w:val="single" w:sz="6" w:space="0" w:color="000000"/>
              <w:left w:val="single" w:sz="6" w:space="0" w:color="000000"/>
              <w:bottom w:val="single" w:sz="6" w:space="0" w:color="000000"/>
              <w:right w:val="single" w:sz="6" w:space="0" w:color="000000"/>
            </w:tcBorders>
          </w:tcPr>
          <w:p w14:paraId="030CE637" w14:textId="77777777" w:rsidR="0098185E" w:rsidRDefault="0098185E">
            <w:pPr>
              <w:pStyle w:val="TableParagraph"/>
              <w:kinsoku w:val="0"/>
              <w:overflowPunct w:val="0"/>
              <w:spacing w:before="37"/>
              <w:ind w:right="1"/>
              <w:jc w:val="center"/>
            </w:pPr>
            <w:r>
              <w:rPr>
                <w:rFonts w:ascii="Arial" w:hAnsi="Arial" w:cs="Arial"/>
                <w:spacing w:val="-1"/>
                <w:sz w:val="18"/>
                <w:szCs w:val="18"/>
              </w:rPr>
              <w:t>0.5</w:t>
            </w:r>
          </w:p>
        </w:tc>
        <w:tc>
          <w:tcPr>
            <w:tcW w:w="1620" w:type="dxa"/>
            <w:tcBorders>
              <w:top w:val="single" w:sz="6" w:space="0" w:color="000000"/>
              <w:left w:val="single" w:sz="6" w:space="0" w:color="000000"/>
              <w:bottom w:val="single" w:sz="6" w:space="0" w:color="000000"/>
              <w:right w:val="single" w:sz="6" w:space="0" w:color="000000"/>
            </w:tcBorders>
          </w:tcPr>
          <w:p w14:paraId="20E885C1" w14:textId="77777777" w:rsidR="0098185E" w:rsidRDefault="0098185E">
            <w:pPr>
              <w:pStyle w:val="TableParagraph"/>
              <w:kinsoku w:val="0"/>
              <w:overflowPunct w:val="0"/>
              <w:spacing w:before="37"/>
              <w:ind w:right="1"/>
              <w:jc w:val="center"/>
            </w:pPr>
            <w:r>
              <w:rPr>
                <w:rFonts w:ascii="Arial" w:hAnsi="Arial" w:cs="Arial"/>
                <w:spacing w:val="-1"/>
                <w:sz w:val="18"/>
                <w:szCs w:val="18"/>
              </w:rPr>
              <w:t>1,035</w:t>
            </w:r>
          </w:p>
        </w:tc>
        <w:tc>
          <w:tcPr>
            <w:tcW w:w="1530" w:type="dxa"/>
            <w:tcBorders>
              <w:top w:val="single" w:sz="6" w:space="0" w:color="000000"/>
              <w:left w:val="single" w:sz="6" w:space="0" w:color="000000"/>
              <w:bottom w:val="single" w:sz="6" w:space="0" w:color="000000"/>
              <w:right w:val="single" w:sz="6" w:space="0" w:color="000000"/>
            </w:tcBorders>
          </w:tcPr>
          <w:p w14:paraId="135FF251" w14:textId="77777777" w:rsidR="0098185E" w:rsidRDefault="0098185E">
            <w:pPr>
              <w:pStyle w:val="TableParagraph"/>
              <w:kinsoku w:val="0"/>
              <w:overflowPunct w:val="0"/>
              <w:spacing w:before="37"/>
              <w:ind w:left="444"/>
            </w:pPr>
            <w:r>
              <w:rPr>
                <w:rFonts w:ascii="Arial" w:hAnsi="Arial" w:cs="Arial"/>
                <w:spacing w:val="-1"/>
                <w:sz w:val="18"/>
                <w:szCs w:val="18"/>
              </w:rPr>
              <w:t>48,645*</w:t>
            </w:r>
          </w:p>
        </w:tc>
      </w:tr>
      <w:tr w:rsidR="0098185E" w14:paraId="71B46945"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4036EA37" w14:textId="77777777" w:rsidR="0098185E" w:rsidRDefault="0098185E">
            <w:pPr>
              <w:pStyle w:val="TableParagraph"/>
              <w:kinsoku w:val="0"/>
              <w:overflowPunct w:val="0"/>
              <w:spacing w:before="37"/>
              <w:ind w:left="110"/>
            </w:pPr>
            <w:r>
              <w:rPr>
                <w:rFonts w:ascii="Arial" w:hAnsi="Arial" w:cs="Arial"/>
                <w:spacing w:val="-1"/>
                <w:sz w:val="18"/>
                <w:szCs w:val="18"/>
              </w:rPr>
              <w:t>30.55(c)</w:t>
            </w:r>
          </w:p>
        </w:tc>
        <w:tc>
          <w:tcPr>
            <w:tcW w:w="1440" w:type="dxa"/>
            <w:tcBorders>
              <w:top w:val="single" w:sz="6" w:space="0" w:color="000000"/>
              <w:left w:val="single" w:sz="6" w:space="0" w:color="000000"/>
              <w:bottom w:val="single" w:sz="6" w:space="0" w:color="000000"/>
              <w:right w:val="single" w:sz="6" w:space="0" w:color="000000"/>
            </w:tcBorders>
          </w:tcPr>
          <w:p w14:paraId="15C417A6" w14:textId="77777777" w:rsidR="0098185E" w:rsidRDefault="0098185E">
            <w:pPr>
              <w:pStyle w:val="TableParagraph"/>
              <w:kinsoku w:val="0"/>
              <w:overflowPunct w:val="0"/>
              <w:spacing w:before="37"/>
              <w:ind w:right="2"/>
              <w:jc w:val="center"/>
            </w:pPr>
            <w:r>
              <w:rPr>
                <w:rFonts w:ascii="Arial" w:hAnsi="Arial" w:cs="Arial"/>
                <w:spacing w:val="-1"/>
                <w:sz w:val="18"/>
                <w:szCs w:val="18"/>
              </w:rPr>
              <w:t>14</w:t>
            </w:r>
          </w:p>
        </w:tc>
        <w:tc>
          <w:tcPr>
            <w:tcW w:w="1350" w:type="dxa"/>
            <w:tcBorders>
              <w:top w:val="single" w:sz="6" w:space="0" w:color="000000"/>
              <w:left w:val="single" w:sz="6" w:space="0" w:color="000000"/>
              <w:bottom w:val="single" w:sz="6" w:space="0" w:color="000000"/>
              <w:right w:val="single" w:sz="6" w:space="0" w:color="000000"/>
            </w:tcBorders>
          </w:tcPr>
          <w:p w14:paraId="1ECC02B7" w14:textId="77777777" w:rsidR="0098185E" w:rsidRDefault="0098185E">
            <w:pPr>
              <w:pStyle w:val="TableParagraph"/>
              <w:kinsoku w:val="0"/>
              <w:overflowPunct w:val="0"/>
              <w:spacing w:before="37"/>
              <w:ind w:right="1"/>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1390DDEE" w14:textId="77777777" w:rsidR="0098185E" w:rsidRDefault="0098185E">
            <w:pPr>
              <w:pStyle w:val="TableParagraph"/>
              <w:kinsoku w:val="0"/>
              <w:overflowPunct w:val="0"/>
              <w:spacing w:before="37"/>
              <w:ind w:right="1"/>
              <w:jc w:val="center"/>
            </w:pPr>
            <w:r>
              <w:rPr>
                <w:rFonts w:ascii="Arial" w:hAnsi="Arial" w:cs="Arial"/>
                <w:spacing w:val="-1"/>
                <w:sz w:val="18"/>
                <w:szCs w:val="18"/>
              </w:rPr>
              <w:t>14</w:t>
            </w:r>
          </w:p>
        </w:tc>
        <w:tc>
          <w:tcPr>
            <w:tcW w:w="1350" w:type="dxa"/>
            <w:tcBorders>
              <w:top w:val="single" w:sz="6" w:space="0" w:color="000000"/>
              <w:left w:val="single" w:sz="6" w:space="0" w:color="000000"/>
              <w:bottom w:val="single" w:sz="6" w:space="0" w:color="000000"/>
              <w:right w:val="single" w:sz="6" w:space="0" w:color="000000"/>
            </w:tcBorders>
          </w:tcPr>
          <w:p w14:paraId="379EB6D3" w14:textId="77777777" w:rsidR="0098185E" w:rsidRDefault="0098185E">
            <w:pPr>
              <w:pStyle w:val="TableParagraph"/>
              <w:kinsoku w:val="0"/>
              <w:overflowPunct w:val="0"/>
              <w:spacing w:before="37"/>
              <w:jc w:val="center"/>
            </w:pPr>
            <w:r>
              <w:rPr>
                <w:rFonts w:ascii="Arial" w:hAnsi="Arial" w:cs="Arial"/>
                <w:spacing w:val="-1"/>
                <w:sz w:val="18"/>
                <w:szCs w:val="18"/>
              </w:rPr>
              <w:t>10</w:t>
            </w:r>
          </w:p>
        </w:tc>
        <w:tc>
          <w:tcPr>
            <w:tcW w:w="1620" w:type="dxa"/>
            <w:tcBorders>
              <w:top w:val="single" w:sz="6" w:space="0" w:color="000000"/>
              <w:left w:val="single" w:sz="6" w:space="0" w:color="000000"/>
              <w:bottom w:val="single" w:sz="6" w:space="0" w:color="000000"/>
              <w:right w:val="single" w:sz="6" w:space="0" w:color="000000"/>
            </w:tcBorders>
          </w:tcPr>
          <w:p w14:paraId="5ED87B71" w14:textId="77777777" w:rsidR="0098185E" w:rsidRDefault="0098185E">
            <w:pPr>
              <w:pStyle w:val="TableParagraph"/>
              <w:kinsoku w:val="0"/>
              <w:overflowPunct w:val="0"/>
              <w:spacing w:before="37"/>
              <w:ind w:right="1"/>
              <w:jc w:val="center"/>
            </w:pPr>
            <w:r>
              <w:rPr>
                <w:rFonts w:ascii="Arial" w:hAnsi="Arial" w:cs="Arial"/>
                <w:spacing w:val="-1"/>
                <w:sz w:val="18"/>
                <w:szCs w:val="18"/>
              </w:rPr>
              <w:t>140</w:t>
            </w:r>
          </w:p>
        </w:tc>
        <w:tc>
          <w:tcPr>
            <w:tcW w:w="1530" w:type="dxa"/>
            <w:tcBorders>
              <w:top w:val="single" w:sz="6" w:space="0" w:color="000000"/>
              <w:left w:val="single" w:sz="6" w:space="0" w:color="000000"/>
              <w:bottom w:val="single" w:sz="6" w:space="0" w:color="000000"/>
              <w:right w:val="single" w:sz="6" w:space="0" w:color="000000"/>
            </w:tcBorders>
          </w:tcPr>
          <w:p w14:paraId="32048022" w14:textId="77777777" w:rsidR="0098185E" w:rsidRDefault="0098185E">
            <w:pPr>
              <w:pStyle w:val="TableParagraph"/>
              <w:kinsoku w:val="0"/>
              <w:overflowPunct w:val="0"/>
              <w:spacing w:before="37"/>
              <w:ind w:left="479"/>
            </w:pPr>
            <w:r>
              <w:rPr>
                <w:rFonts w:ascii="Arial" w:hAnsi="Arial" w:cs="Arial"/>
                <w:spacing w:val="-1"/>
                <w:sz w:val="18"/>
                <w:szCs w:val="18"/>
              </w:rPr>
              <w:t>39,060</w:t>
            </w:r>
          </w:p>
        </w:tc>
      </w:tr>
      <w:tr w:rsidR="0098185E" w14:paraId="69D6564C"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313782DD" w14:textId="77777777" w:rsidR="0098185E" w:rsidRDefault="0098185E">
            <w:pPr>
              <w:pStyle w:val="TableParagraph"/>
              <w:kinsoku w:val="0"/>
              <w:overflowPunct w:val="0"/>
              <w:spacing w:before="37"/>
              <w:ind w:left="110"/>
            </w:pPr>
            <w:r>
              <w:rPr>
                <w:rFonts w:ascii="Arial" w:hAnsi="Arial" w:cs="Arial"/>
                <w:spacing w:val="-1"/>
                <w:sz w:val="18"/>
                <w:szCs w:val="18"/>
              </w:rPr>
              <w:t>Appendix</w:t>
            </w:r>
            <w:r>
              <w:rPr>
                <w:rFonts w:ascii="Arial" w:hAnsi="Arial" w:cs="Arial"/>
                <w:spacing w:val="-2"/>
                <w:sz w:val="18"/>
                <w:szCs w:val="18"/>
              </w:rPr>
              <w:t xml:space="preserve"> </w:t>
            </w:r>
            <w:r>
              <w:rPr>
                <w:rFonts w:ascii="Arial" w:hAnsi="Arial" w:cs="Arial"/>
                <w:sz w:val="18"/>
                <w:szCs w:val="18"/>
              </w:rPr>
              <w:t>A</w:t>
            </w:r>
          </w:p>
        </w:tc>
        <w:tc>
          <w:tcPr>
            <w:tcW w:w="8550" w:type="dxa"/>
            <w:gridSpan w:val="6"/>
            <w:tcBorders>
              <w:top w:val="single" w:sz="6" w:space="0" w:color="000000"/>
              <w:left w:val="single" w:sz="6" w:space="0" w:color="000000"/>
              <w:bottom w:val="single" w:sz="6" w:space="0" w:color="000000"/>
              <w:right w:val="single" w:sz="6" w:space="0" w:color="000000"/>
            </w:tcBorders>
          </w:tcPr>
          <w:p w14:paraId="39A4296F" w14:textId="77777777" w:rsidR="0098185E" w:rsidRDefault="0098185E">
            <w:pPr>
              <w:pStyle w:val="TableParagraph"/>
              <w:kinsoku w:val="0"/>
              <w:overflowPunct w:val="0"/>
              <w:spacing w:before="37"/>
              <w:ind w:left="2665"/>
            </w:pPr>
            <w:r>
              <w:rPr>
                <w:rFonts w:ascii="Arial" w:hAnsi="Arial" w:cs="Arial"/>
                <w:spacing w:val="-1"/>
                <w:sz w:val="18"/>
                <w:szCs w:val="18"/>
              </w:rPr>
              <w:t>Burden included in</w:t>
            </w:r>
            <w:r>
              <w:rPr>
                <w:rFonts w:ascii="Arial" w:hAnsi="Arial" w:cs="Arial"/>
                <w:sz w:val="18"/>
                <w:szCs w:val="18"/>
              </w:rPr>
              <w:t xml:space="preserve"> </w:t>
            </w:r>
            <w:r>
              <w:rPr>
                <w:rFonts w:ascii="Arial" w:hAnsi="Arial" w:cs="Arial"/>
                <w:spacing w:val="-1"/>
                <w:sz w:val="18"/>
                <w:szCs w:val="18"/>
              </w:rPr>
              <w:t>Section</w:t>
            </w:r>
            <w:r>
              <w:rPr>
                <w:rFonts w:ascii="Arial" w:hAnsi="Arial" w:cs="Arial"/>
                <w:sz w:val="18"/>
                <w:szCs w:val="18"/>
              </w:rPr>
              <w:t xml:space="preserve"> </w:t>
            </w:r>
            <w:r>
              <w:rPr>
                <w:rFonts w:ascii="Arial" w:hAnsi="Arial" w:cs="Arial"/>
                <w:spacing w:val="-1"/>
                <w:sz w:val="18"/>
                <w:szCs w:val="18"/>
              </w:rPr>
              <w:t>30.35(a)&amp;(b)</w:t>
            </w:r>
          </w:p>
        </w:tc>
      </w:tr>
      <w:tr w:rsidR="0098185E" w14:paraId="12AA8406" w14:textId="77777777">
        <w:trPr>
          <w:trHeight w:hRule="exact" w:val="551"/>
        </w:trPr>
        <w:tc>
          <w:tcPr>
            <w:tcW w:w="2160" w:type="dxa"/>
            <w:tcBorders>
              <w:top w:val="single" w:sz="6" w:space="0" w:color="000000"/>
              <w:left w:val="single" w:sz="6" w:space="0" w:color="000000"/>
              <w:bottom w:val="single" w:sz="6" w:space="0" w:color="000000"/>
              <w:right w:val="single" w:sz="6" w:space="0" w:color="000000"/>
            </w:tcBorders>
          </w:tcPr>
          <w:p w14:paraId="5EB98CAE" w14:textId="77777777" w:rsidR="0098185E" w:rsidRDefault="0098185E">
            <w:pPr>
              <w:pStyle w:val="TableParagraph"/>
              <w:kinsoku w:val="0"/>
              <w:overflowPunct w:val="0"/>
              <w:spacing w:before="37"/>
              <w:ind w:left="110"/>
            </w:pPr>
            <w:r>
              <w:rPr>
                <w:rFonts w:ascii="Arial" w:hAnsi="Arial" w:cs="Arial"/>
                <w:spacing w:val="-1"/>
                <w:sz w:val="18"/>
                <w:szCs w:val="18"/>
              </w:rPr>
              <w:t xml:space="preserve">Appendix </w:t>
            </w:r>
            <w:r>
              <w:rPr>
                <w:rFonts w:ascii="Arial" w:hAnsi="Arial" w:cs="Arial"/>
                <w:sz w:val="18"/>
                <w:szCs w:val="18"/>
              </w:rPr>
              <w:t>C</w:t>
            </w:r>
          </w:p>
        </w:tc>
        <w:tc>
          <w:tcPr>
            <w:tcW w:w="8550" w:type="dxa"/>
            <w:gridSpan w:val="6"/>
            <w:tcBorders>
              <w:top w:val="single" w:sz="6" w:space="0" w:color="000000"/>
              <w:left w:val="single" w:sz="6" w:space="0" w:color="000000"/>
              <w:bottom w:val="single" w:sz="6" w:space="0" w:color="000000"/>
              <w:right w:val="single" w:sz="6" w:space="0" w:color="000000"/>
            </w:tcBorders>
          </w:tcPr>
          <w:p w14:paraId="0F56DEB5" w14:textId="77777777" w:rsidR="0098185E" w:rsidRDefault="0098185E">
            <w:pPr>
              <w:pStyle w:val="TableParagraph"/>
              <w:kinsoku w:val="0"/>
              <w:overflowPunct w:val="0"/>
              <w:spacing w:before="37"/>
              <w:ind w:left="2664"/>
            </w:pPr>
            <w:r>
              <w:rPr>
                <w:rFonts w:ascii="Arial" w:hAnsi="Arial" w:cs="Arial"/>
                <w:spacing w:val="-1"/>
                <w:sz w:val="18"/>
                <w:szCs w:val="18"/>
              </w:rPr>
              <w:t>Burden included in</w:t>
            </w:r>
            <w:r>
              <w:rPr>
                <w:rFonts w:ascii="Arial" w:hAnsi="Arial" w:cs="Arial"/>
                <w:sz w:val="18"/>
                <w:szCs w:val="18"/>
              </w:rPr>
              <w:t xml:space="preserve"> </w:t>
            </w:r>
            <w:r>
              <w:rPr>
                <w:rFonts w:ascii="Arial" w:hAnsi="Arial" w:cs="Arial"/>
                <w:spacing w:val="-1"/>
                <w:sz w:val="18"/>
                <w:szCs w:val="18"/>
              </w:rPr>
              <w:t>Section</w:t>
            </w:r>
            <w:r>
              <w:rPr>
                <w:rFonts w:ascii="Arial" w:hAnsi="Arial" w:cs="Arial"/>
                <w:sz w:val="18"/>
                <w:szCs w:val="18"/>
              </w:rPr>
              <w:t xml:space="preserve"> </w:t>
            </w:r>
            <w:r>
              <w:rPr>
                <w:rFonts w:ascii="Arial" w:hAnsi="Arial" w:cs="Arial"/>
                <w:spacing w:val="-1"/>
                <w:sz w:val="18"/>
                <w:szCs w:val="18"/>
              </w:rPr>
              <w:t>30.35(a)&amp;(b)</w:t>
            </w:r>
          </w:p>
        </w:tc>
      </w:tr>
      <w:tr w:rsidR="0098185E" w14:paraId="71E4A761"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32978B7C" w14:textId="77777777" w:rsidR="0098185E" w:rsidRDefault="0098185E">
            <w:pPr>
              <w:pStyle w:val="TableParagraph"/>
              <w:kinsoku w:val="0"/>
              <w:overflowPunct w:val="0"/>
              <w:spacing w:before="37"/>
              <w:ind w:left="110"/>
            </w:pPr>
            <w:r>
              <w:rPr>
                <w:rFonts w:ascii="Arial" w:hAnsi="Arial" w:cs="Arial"/>
                <w:spacing w:val="-1"/>
                <w:sz w:val="18"/>
                <w:szCs w:val="18"/>
              </w:rPr>
              <w:t xml:space="preserve">Appendix </w:t>
            </w:r>
            <w:r>
              <w:rPr>
                <w:rFonts w:ascii="Arial" w:hAnsi="Arial" w:cs="Arial"/>
                <w:sz w:val="18"/>
                <w:szCs w:val="18"/>
              </w:rPr>
              <w:t>D</w:t>
            </w:r>
          </w:p>
        </w:tc>
        <w:tc>
          <w:tcPr>
            <w:tcW w:w="1440" w:type="dxa"/>
            <w:tcBorders>
              <w:top w:val="single" w:sz="6" w:space="0" w:color="000000"/>
              <w:left w:val="single" w:sz="6" w:space="0" w:color="000000"/>
              <w:bottom w:val="single" w:sz="6" w:space="0" w:color="000000"/>
              <w:right w:val="single" w:sz="6" w:space="0" w:color="000000"/>
            </w:tcBorders>
          </w:tcPr>
          <w:p w14:paraId="7ACEDB73" w14:textId="77777777" w:rsidR="0098185E" w:rsidRDefault="0098185E">
            <w:pPr>
              <w:pStyle w:val="TableParagraph"/>
              <w:kinsoku w:val="0"/>
              <w:overflowPunct w:val="0"/>
              <w:spacing w:before="37"/>
              <w:jc w:val="center"/>
            </w:pPr>
            <w:r>
              <w:rPr>
                <w:rFonts w:ascii="Arial" w:hAnsi="Arial" w:cs="Arial"/>
                <w:spacing w:val="-1"/>
                <w:sz w:val="18"/>
                <w:szCs w:val="18"/>
              </w:rPr>
              <w:t>21</w:t>
            </w:r>
          </w:p>
        </w:tc>
        <w:tc>
          <w:tcPr>
            <w:tcW w:w="1350" w:type="dxa"/>
            <w:tcBorders>
              <w:top w:val="single" w:sz="6" w:space="0" w:color="000000"/>
              <w:left w:val="single" w:sz="6" w:space="0" w:color="000000"/>
              <w:bottom w:val="single" w:sz="6" w:space="0" w:color="000000"/>
              <w:right w:val="single" w:sz="6" w:space="0" w:color="000000"/>
            </w:tcBorders>
          </w:tcPr>
          <w:p w14:paraId="6CC5CEF3"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7BA129FF" w14:textId="77777777" w:rsidR="0098185E" w:rsidRDefault="0098185E">
            <w:pPr>
              <w:pStyle w:val="TableParagraph"/>
              <w:kinsoku w:val="0"/>
              <w:overflowPunct w:val="0"/>
              <w:spacing w:before="37"/>
              <w:jc w:val="center"/>
            </w:pPr>
            <w:r>
              <w:rPr>
                <w:rFonts w:ascii="Arial" w:hAnsi="Arial" w:cs="Arial"/>
                <w:spacing w:val="-1"/>
                <w:sz w:val="18"/>
                <w:szCs w:val="18"/>
              </w:rPr>
              <w:t>21</w:t>
            </w:r>
          </w:p>
        </w:tc>
        <w:tc>
          <w:tcPr>
            <w:tcW w:w="1350" w:type="dxa"/>
            <w:tcBorders>
              <w:top w:val="single" w:sz="6" w:space="0" w:color="000000"/>
              <w:left w:val="single" w:sz="6" w:space="0" w:color="000000"/>
              <w:bottom w:val="single" w:sz="6" w:space="0" w:color="000000"/>
              <w:right w:val="single" w:sz="6" w:space="0" w:color="000000"/>
            </w:tcBorders>
          </w:tcPr>
          <w:p w14:paraId="70D5273A" w14:textId="77777777" w:rsidR="0098185E" w:rsidRDefault="0098185E">
            <w:pPr>
              <w:pStyle w:val="TableParagraph"/>
              <w:kinsoku w:val="0"/>
              <w:overflowPunct w:val="0"/>
              <w:spacing w:before="37"/>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3C4EC532" w14:textId="77777777" w:rsidR="0098185E" w:rsidRDefault="0098185E">
            <w:pPr>
              <w:pStyle w:val="TableParagraph"/>
              <w:kinsoku w:val="0"/>
              <w:overflowPunct w:val="0"/>
              <w:spacing w:before="37"/>
              <w:jc w:val="center"/>
            </w:pPr>
            <w:r>
              <w:rPr>
                <w:rFonts w:ascii="Arial" w:hAnsi="Arial" w:cs="Arial"/>
                <w:spacing w:val="-1"/>
                <w:sz w:val="18"/>
                <w:szCs w:val="18"/>
              </w:rPr>
              <w:t>21</w:t>
            </w:r>
          </w:p>
        </w:tc>
        <w:tc>
          <w:tcPr>
            <w:tcW w:w="1530" w:type="dxa"/>
            <w:tcBorders>
              <w:top w:val="single" w:sz="6" w:space="0" w:color="000000"/>
              <w:left w:val="single" w:sz="6" w:space="0" w:color="000000"/>
              <w:bottom w:val="single" w:sz="6" w:space="0" w:color="000000"/>
              <w:right w:val="single" w:sz="6" w:space="0" w:color="000000"/>
            </w:tcBorders>
          </w:tcPr>
          <w:p w14:paraId="34EFE303" w14:textId="77777777" w:rsidR="0098185E" w:rsidRDefault="0098185E">
            <w:pPr>
              <w:pStyle w:val="TableParagraph"/>
              <w:kinsoku w:val="0"/>
              <w:overflowPunct w:val="0"/>
              <w:spacing w:before="37"/>
              <w:jc w:val="center"/>
            </w:pPr>
            <w:r>
              <w:rPr>
                <w:rFonts w:ascii="Arial" w:hAnsi="Arial" w:cs="Arial"/>
                <w:spacing w:val="-1"/>
                <w:sz w:val="18"/>
                <w:szCs w:val="18"/>
              </w:rPr>
              <w:t>5,859</w:t>
            </w:r>
          </w:p>
        </w:tc>
      </w:tr>
      <w:tr w:rsidR="0098185E" w14:paraId="7378393B"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6BF62467" w14:textId="77777777" w:rsidR="0098185E" w:rsidRDefault="0098185E">
            <w:pPr>
              <w:pStyle w:val="TableParagraph"/>
              <w:kinsoku w:val="0"/>
              <w:overflowPunct w:val="0"/>
              <w:spacing w:before="39"/>
              <w:ind w:left="110"/>
            </w:pPr>
            <w:r>
              <w:rPr>
                <w:rFonts w:ascii="Arial" w:hAnsi="Arial" w:cs="Arial"/>
                <w:spacing w:val="-1"/>
                <w:sz w:val="18"/>
                <w:szCs w:val="18"/>
              </w:rPr>
              <w:t>Appendix</w:t>
            </w:r>
            <w:r>
              <w:rPr>
                <w:rFonts w:ascii="Arial" w:hAnsi="Arial" w:cs="Arial"/>
                <w:spacing w:val="-3"/>
                <w:sz w:val="18"/>
                <w:szCs w:val="18"/>
              </w:rPr>
              <w:t xml:space="preserve"> </w:t>
            </w:r>
            <w:r>
              <w:rPr>
                <w:rFonts w:ascii="Arial" w:hAnsi="Arial" w:cs="Arial"/>
                <w:sz w:val="18"/>
                <w:szCs w:val="18"/>
              </w:rPr>
              <w:t>E</w:t>
            </w:r>
          </w:p>
        </w:tc>
        <w:tc>
          <w:tcPr>
            <w:tcW w:w="1440" w:type="dxa"/>
            <w:tcBorders>
              <w:top w:val="single" w:sz="6" w:space="0" w:color="000000"/>
              <w:left w:val="single" w:sz="6" w:space="0" w:color="000000"/>
              <w:bottom w:val="single" w:sz="6" w:space="0" w:color="000000"/>
              <w:right w:val="single" w:sz="6" w:space="0" w:color="000000"/>
            </w:tcBorders>
          </w:tcPr>
          <w:p w14:paraId="5CDF8079" w14:textId="77777777" w:rsidR="0098185E" w:rsidRDefault="0098185E">
            <w:pPr>
              <w:pStyle w:val="TableParagraph"/>
              <w:kinsoku w:val="0"/>
              <w:overflowPunct w:val="0"/>
              <w:spacing w:before="39"/>
              <w:jc w:val="center"/>
            </w:pPr>
            <w:r>
              <w:rPr>
                <w:rFonts w:ascii="Arial" w:hAnsi="Arial" w:cs="Arial"/>
                <w:spacing w:val="-1"/>
                <w:sz w:val="18"/>
                <w:szCs w:val="18"/>
              </w:rPr>
              <w:t>338</w:t>
            </w:r>
          </w:p>
        </w:tc>
        <w:tc>
          <w:tcPr>
            <w:tcW w:w="1350" w:type="dxa"/>
            <w:tcBorders>
              <w:top w:val="single" w:sz="6" w:space="0" w:color="000000"/>
              <w:left w:val="single" w:sz="6" w:space="0" w:color="000000"/>
              <w:bottom w:val="single" w:sz="6" w:space="0" w:color="000000"/>
              <w:right w:val="single" w:sz="6" w:space="0" w:color="000000"/>
            </w:tcBorders>
          </w:tcPr>
          <w:p w14:paraId="055081F2" w14:textId="77777777" w:rsidR="0098185E" w:rsidRDefault="0098185E">
            <w:pPr>
              <w:pStyle w:val="TableParagraph"/>
              <w:kinsoku w:val="0"/>
              <w:overflowPunct w:val="0"/>
              <w:spacing w:before="39"/>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7C95C82C" w14:textId="77777777" w:rsidR="0098185E" w:rsidRDefault="0098185E">
            <w:pPr>
              <w:pStyle w:val="TableParagraph"/>
              <w:kinsoku w:val="0"/>
              <w:overflowPunct w:val="0"/>
              <w:spacing w:before="39"/>
              <w:ind w:right="1"/>
              <w:jc w:val="center"/>
            </w:pPr>
            <w:r>
              <w:rPr>
                <w:rFonts w:ascii="Arial" w:hAnsi="Arial" w:cs="Arial"/>
                <w:spacing w:val="-1"/>
                <w:sz w:val="18"/>
                <w:szCs w:val="18"/>
              </w:rPr>
              <w:t>338</w:t>
            </w:r>
          </w:p>
        </w:tc>
        <w:tc>
          <w:tcPr>
            <w:tcW w:w="1350" w:type="dxa"/>
            <w:tcBorders>
              <w:top w:val="single" w:sz="6" w:space="0" w:color="000000"/>
              <w:left w:val="single" w:sz="6" w:space="0" w:color="000000"/>
              <w:bottom w:val="single" w:sz="6" w:space="0" w:color="000000"/>
              <w:right w:val="single" w:sz="6" w:space="0" w:color="000000"/>
            </w:tcBorders>
          </w:tcPr>
          <w:p w14:paraId="192D4715" w14:textId="77777777" w:rsidR="0098185E" w:rsidRDefault="0098185E">
            <w:pPr>
              <w:pStyle w:val="TableParagraph"/>
              <w:kinsoku w:val="0"/>
              <w:overflowPunct w:val="0"/>
              <w:spacing w:before="39"/>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790CB748" w14:textId="77777777" w:rsidR="0098185E" w:rsidRDefault="0098185E">
            <w:pPr>
              <w:pStyle w:val="TableParagraph"/>
              <w:kinsoku w:val="0"/>
              <w:overflowPunct w:val="0"/>
              <w:spacing w:before="39"/>
              <w:ind w:right="1"/>
              <w:jc w:val="center"/>
            </w:pPr>
            <w:r>
              <w:rPr>
                <w:rFonts w:ascii="Arial" w:hAnsi="Arial" w:cs="Arial"/>
                <w:spacing w:val="-1"/>
                <w:sz w:val="18"/>
                <w:szCs w:val="18"/>
              </w:rPr>
              <w:t>338</w:t>
            </w:r>
          </w:p>
        </w:tc>
        <w:tc>
          <w:tcPr>
            <w:tcW w:w="1530" w:type="dxa"/>
            <w:tcBorders>
              <w:top w:val="single" w:sz="6" w:space="0" w:color="000000"/>
              <w:left w:val="single" w:sz="6" w:space="0" w:color="000000"/>
              <w:bottom w:val="single" w:sz="6" w:space="0" w:color="000000"/>
              <w:right w:val="single" w:sz="6" w:space="0" w:color="000000"/>
            </w:tcBorders>
          </w:tcPr>
          <w:p w14:paraId="77E0505F" w14:textId="77777777" w:rsidR="0098185E" w:rsidRDefault="0098185E">
            <w:pPr>
              <w:pStyle w:val="TableParagraph"/>
              <w:kinsoku w:val="0"/>
              <w:overflowPunct w:val="0"/>
              <w:spacing w:before="39"/>
              <w:ind w:left="480"/>
            </w:pPr>
            <w:r>
              <w:rPr>
                <w:rFonts w:ascii="Arial" w:hAnsi="Arial" w:cs="Arial"/>
                <w:spacing w:val="-1"/>
                <w:sz w:val="18"/>
                <w:szCs w:val="18"/>
              </w:rPr>
              <w:t>94,302</w:t>
            </w:r>
          </w:p>
        </w:tc>
      </w:tr>
      <w:tr w:rsidR="0098185E" w14:paraId="6D23C55B"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66387BDA" w14:textId="77777777" w:rsidR="0098185E" w:rsidRDefault="0098185E">
            <w:pPr>
              <w:pStyle w:val="TableParagraph"/>
              <w:kinsoku w:val="0"/>
              <w:overflowPunct w:val="0"/>
              <w:spacing w:before="37"/>
              <w:ind w:left="110"/>
            </w:pPr>
            <w:r>
              <w:rPr>
                <w:rFonts w:ascii="Arial" w:hAnsi="Arial" w:cs="Arial"/>
                <w:spacing w:val="-1"/>
                <w:sz w:val="18"/>
                <w:szCs w:val="18"/>
              </w:rPr>
              <w:t>Totals</w:t>
            </w:r>
          </w:p>
        </w:tc>
        <w:tc>
          <w:tcPr>
            <w:tcW w:w="1440" w:type="dxa"/>
            <w:tcBorders>
              <w:top w:val="single" w:sz="6" w:space="0" w:color="000000"/>
              <w:left w:val="single" w:sz="6" w:space="0" w:color="000000"/>
              <w:bottom w:val="single" w:sz="6" w:space="0" w:color="000000"/>
              <w:right w:val="single" w:sz="6" w:space="0" w:color="000000"/>
            </w:tcBorders>
          </w:tcPr>
          <w:p w14:paraId="1FF437EF" w14:textId="77777777" w:rsidR="0098185E" w:rsidRDefault="0098185E">
            <w:pPr>
              <w:pStyle w:val="TableParagraph"/>
              <w:kinsoku w:val="0"/>
              <w:overflowPunct w:val="0"/>
              <w:spacing w:before="37"/>
              <w:ind w:right="1"/>
              <w:jc w:val="center"/>
            </w:pPr>
            <w:r>
              <w:rPr>
                <w:rFonts w:ascii="Arial" w:hAnsi="Arial" w:cs="Arial"/>
                <w:spacing w:val="-1"/>
                <w:sz w:val="18"/>
                <w:szCs w:val="18"/>
              </w:rPr>
              <w:t>2,070</w:t>
            </w:r>
          </w:p>
        </w:tc>
        <w:tc>
          <w:tcPr>
            <w:tcW w:w="1350" w:type="dxa"/>
            <w:tcBorders>
              <w:top w:val="single" w:sz="6" w:space="0" w:color="000000"/>
              <w:left w:val="single" w:sz="6" w:space="0" w:color="000000"/>
              <w:bottom w:val="single" w:sz="6" w:space="0" w:color="000000"/>
              <w:right w:val="single" w:sz="6" w:space="0" w:color="000000"/>
            </w:tcBorders>
          </w:tcPr>
          <w:p w14:paraId="77128837" w14:textId="77777777" w:rsidR="0098185E" w:rsidRDefault="0098185E"/>
        </w:tc>
        <w:tc>
          <w:tcPr>
            <w:tcW w:w="1260" w:type="dxa"/>
            <w:tcBorders>
              <w:top w:val="single" w:sz="6" w:space="0" w:color="000000"/>
              <w:left w:val="single" w:sz="6" w:space="0" w:color="000000"/>
              <w:bottom w:val="single" w:sz="6" w:space="0" w:color="000000"/>
              <w:right w:val="single" w:sz="6" w:space="0" w:color="000000"/>
            </w:tcBorders>
          </w:tcPr>
          <w:p w14:paraId="1D008F42" w14:textId="77777777" w:rsidR="0098185E" w:rsidRDefault="0098185E">
            <w:pPr>
              <w:pStyle w:val="TableParagraph"/>
              <w:kinsoku w:val="0"/>
              <w:overflowPunct w:val="0"/>
              <w:spacing w:before="37"/>
              <w:ind w:left="343"/>
            </w:pPr>
            <w:r>
              <w:rPr>
                <w:rFonts w:ascii="Arial" w:hAnsi="Arial" w:cs="Arial"/>
                <w:spacing w:val="-1"/>
                <w:sz w:val="18"/>
                <w:szCs w:val="18"/>
              </w:rPr>
              <w:t>13,790</w:t>
            </w:r>
          </w:p>
        </w:tc>
        <w:tc>
          <w:tcPr>
            <w:tcW w:w="1350" w:type="dxa"/>
            <w:tcBorders>
              <w:top w:val="single" w:sz="6" w:space="0" w:color="000000"/>
              <w:left w:val="single" w:sz="6" w:space="0" w:color="000000"/>
              <w:bottom w:val="single" w:sz="6" w:space="0" w:color="000000"/>
              <w:right w:val="single" w:sz="6" w:space="0" w:color="000000"/>
            </w:tcBorders>
          </w:tcPr>
          <w:p w14:paraId="39849265" w14:textId="77777777" w:rsidR="0098185E" w:rsidRDefault="0098185E"/>
        </w:tc>
        <w:tc>
          <w:tcPr>
            <w:tcW w:w="1620" w:type="dxa"/>
            <w:tcBorders>
              <w:top w:val="single" w:sz="6" w:space="0" w:color="000000"/>
              <w:left w:val="single" w:sz="6" w:space="0" w:color="000000"/>
              <w:bottom w:val="single" w:sz="6" w:space="0" w:color="000000"/>
              <w:right w:val="single" w:sz="6" w:space="0" w:color="000000"/>
            </w:tcBorders>
          </w:tcPr>
          <w:p w14:paraId="2DF1081B" w14:textId="77777777" w:rsidR="0098185E" w:rsidRDefault="0098185E">
            <w:pPr>
              <w:pStyle w:val="TableParagraph"/>
              <w:kinsoku w:val="0"/>
              <w:overflowPunct w:val="0"/>
              <w:spacing w:before="37"/>
              <w:ind w:left="475"/>
            </w:pPr>
            <w:r>
              <w:rPr>
                <w:rFonts w:ascii="Arial" w:hAnsi="Arial" w:cs="Arial"/>
                <w:spacing w:val="-1"/>
                <w:sz w:val="18"/>
                <w:szCs w:val="18"/>
              </w:rPr>
              <w:t>111,209</w:t>
            </w:r>
          </w:p>
        </w:tc>
        <w:tc>
          <w:tcPr>
            <w:tcW w:w="1530" w:type="dxa"/>
            <w:tcBorders>
              <w:top w:val="single" w:sz="6" w:space="0" w:color="000000"/>
              <w:left w:val="single" w:sz="6" w:space="0" w:color="000000"/>
              <w:bottom w:val="single" w:sz="6" w:space="0" w:color="000000"/>
              <w:right w:val="single" w:sz="6" w:space="0" w:color="000000"/>
            </w:tcBorders>
          </w:tcPr>
          <w:p w14:paraId="12D0BE5E" w14:textId="77777777" w:rsidR="0098185E" w:rsidRDefault="0098185E">
            <w:pPr>
              <w:pStyle w:val="TableParagraph"/>
              <w:kinsoku w:val="0"/>
              <w:overflowPunct w:val="0"/>
              <w:spacing w:before="37"/>
              <w:ind w:left="304"/>
            </w:pPr>
            <w:r>
              <w:rPr>
                <w:rFonts w:ascii="Arial" w:hAnsi="Arial" w:cs="Arial"/>
                <w:spacing w:val="-1"/>
                <w:sz w:val="18"/>
                <w:szCs w:val="18"/>
              </w:rPr>
              <w:t>30,667,015</w:t>
            </w:r>
          </w:p>
        </w:tc>
      </w:tr>
    </w:tbl>
    <w:p w14:paraId="10573085" w14:textId="77777777" w:rsidR="0098185E" w:rsidRDefault="0098185E">
      <w:pPr>
        <w:pStyle w:val="BodyText"/>
        <w:kinsoku w:val="0"/>
        <w:overflowPunct w:val="0"/>
        <w:ind w:left="0"/>
        <w:rPr>
          <w:sz w:val="20"/>
          <w:szCs w:val="20"/>
        </w:rPr>
      </w:pPr>
    </w:p>
    <w:p w14:paraId="7BED068D" w14:textId="77777777" w:rsidR="0098185E" w:rsidRDefault="0098185E">
      <w:pPr>
        <w:pStyle w:val="BodyText"/>
        <w:kinsoku w:val="0"/>
        <w:overflowPunct w:val="0"/>
        <w:spacing w:before="4"/>
        <w:ind w:left="0"/>
        <w:rPr>
          <w:sz w:val="21"/>
          <w:szCs w:val="21"/>
        </w:rPr>
      </w:pPr>
    </w:p>
    <w:p w14:paraId="4F213DD1" w14:textId="31A5CB3C" w:rsidR="0098185E" w:rsidRDefault="002C60E7">
      <w:pPr>
        <w:pStyle w:val="BodyText"/>
        <w:kinsoku w:val="0"/>
        <w:overflowPunct w:val="0"/>
        <w:spacing w:line="20" w:lineRule="atLeast"/>
        <w:ind w:left="553"/>
        <w:rPr>
          <w:sz w:val="2"/>
          <w:szCs w:val="2"/>
        </w:rPr>
      </w:pPr>
      <w:r>
        <w:rPr>
          <w:noProof/>
          <w:sz w:val="2"/>
          <w:szCs w:val="2"/>
        </w:rPr>
        <mc:AlternateContent>
          <mc:Choice Requires="wpg">
            <w:drawing>
              <wp:inline distT="0" distB="0" distL="0" distR="0" wp14:anchorId="3E7AE361" wp14:editId="74851C91">
                <wp:extent cx="1837690" cy="12700"/>
                <wp:effectExtent l="5080" t="6350" r="5080" b="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12700"/>
                          <a:chOff x="0" y="0"/>
                          <a:chExt cx="2894" cy="20"/>
                        </a:xfrm>
                      </wpg:grpSpPr>
                      <wps:wsp>
                        <wps:cNvPr id="23" name="Freeform 18"/>
                        <wps:cNvSpPr>
                          <a:spLocks/>
                        </wps:cNvSpPr>
                        <wps:spPr bwMode="auto">
                          <a:xfrm>
                            <a:off x="7" y="7"/>
                            <a:ext cx="2880" cy="2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C33439" id="Group 17" o:spid="_x0000_s1026" style="width:144.7pt;height:1pt;mso-position-horizontal-relative:char;mso-position-vertical-relative:line" coordsize="28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">
                <v:shape id="Freeform 18" o:spid="_x0000_s1027"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LcUA&#10;AADbAAAADwAAAGRycy9kb3ducmV2LnhtbESPQWvCQBSE7wX/w/IKvdWNKS0S3YQiCFp6qSaCt0f2&#10;mQSzb2N2jWl/fbdQ8DjMzDfMMhtNKwbqXWNZwWwagSAurW64UpDv189zEM4ja2wtk4JvcpClk4cl&#10;Jtre+IuGna9EgLBLUEHtfZdI6cqaDLqp7YiDd7K9QR9kX0nd4y3ATSvjKHqTBhsOCzV2tKqpPO+u&#10;RsHw4Yt5XHxuZ7S6/sjicMlfjxelnh7H9wUIT6O/h//bG60gfoG/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rctxQAAANsAAAAPAAAAAAAAAAAAAAAAAJgCAABkcnMv&#10;ZG93bnJldi54bWxQSwUGAAAAAAQABAD1AAAAigMAAAAA&#10;" path="m,l2880,e" filled="f" strokeweight=".7pt">
                  <v:path arrowok="t" o:connecttype="custom" o:connectlocs="0,0;2880,0" o:connectangles="0,0"/>
                </v:shape>
                <w10:anchorlock/>
              </v:group>
            </w:pict>
          </mc:Fallback>
        </mc:AlternateContent>
      </w:r>
    </w:p>
    <w:p w14:paraId="494D58A9" w14:textId="77777777" w:rsidR="0098185E" w:rsidRDefault="0098185E">
      <w:pPr>
        <w:pStyle w:val="BodyText"/>
        <w:kinsoku w:val="0"/>
        <w:overflowPunct w:val="0"/>
        <w:spacing w:before="86"/>
        <w:ind w:left="559" w:right="643"/>
        <w:rPr>
          <w:sz w:val="18"/>
          <w:szCs w:val="18"/>
        </w:rPr>
      </w:pPr>
      <w:r>
        <w:rPr>
          <w:sz w:val="16"/>
          <w:szCs w:val="16"/>
        </w:rPr>
        <w:t>2</w:t>
      </w:r>
      <w:r>
        <w:rPr>
          <w:spacing w:val="-2"/>
          <w:sz w:val="16"/>
          <w:szCs w:val="16"/>
        </w:rPr>
        <w:t xml:space="preserve"> </w:t>
      </w:r>
      <w:r>
        <w:rPr>
          <w:spacing w:val="-1"/>
          <w:sz w:val="18"/>
          <w:szCs w:val="18"/>
        </w:rPr>
        <w:t>Reporting</w:t>
      </w:r>
      <w:r>
        <w:rPr>
          <w:sz w:val="18"/>
          <w:szCs w:val="18"/>
        </w:rPr>
        <w:t xml:space="preserve"> </w:t>
      </w:r>
      <w:r>
        <w:rPr>
          <w:spacing w:val="-1"/>
          <w:sz w:val="18"/>
          <w:szCs w:val="18"/>
        </w:rPr>
        <w:t>burden sections 30.3(b)&amp;(c),</w:t>
      </w:r>
      <w:r>
        <w:rPr>
          <w:spacing w:val="-2"/>
          <w:sz w:val="18"/>
          <w:szCs w:val="18"/>
        </w:rPr>
        <w:t xml:space="preserve"> </w:t>
      </w:r>
      <w:r>
        <w:rPr>
          <w:spacing w:val="-1"/>
          <w:sz w:val="18"/>
          <w:szCs w:val="18"/>
        </w:rPr>
        <w:t>30.15(b), 30.18(d), 30.19(b), 30.20(b), 30.21(b),</w:t>
      </w:r>
      <w:r>
        <w:rPr>
          <w:spacing w:val="-3"/>
          <w:sz w:val="18"/>
          <w:szCs w:val="18"/>
        </w:rPr>
        <w:t xml:space="preserve"> </w:t>
      </w:r>
      <w:r>
        <w:rPr>
          <w:spacing w:val="-1"/>
          <w:sz w:val="18"/>
          <w:szCs w:val="18"/>
        </w:rPr>
        <w:t>30.21(c), 30.32(a),</w:t>
      </w:r>
      <w:r>
        <w:rPr>
          <w:sz w:val="18"/>
          <w:szCs w:val="18"/>
        </w:rPr>
        <w:t xml:space="preserve"> </w:t>
      </w:r>
      <w:r>
        <w:rPr>
          <w:spacing w:val="-1"/>
          <w:sz w:val="18"/>
          <w:szCs w:val="18"/>
        </w:rPr>
        <w:t>30.32(b),</w:t>
      </w:r>
      <w:r>
        <w:rPr>
          <w:spacing w:val="54"/>
          <w:sz w:val="18"/>
          <w:szCs w:val="18"/>
        </w:rPr>
        <w:t xml:space="preserve"> </w:t>
      </w:r>
      <w:r>
        <w:rPr>
          <w:spacing w:val="-1"/>
          <w:sz w:val="18"/>
          <w:szCs w:val="18"/>
        </w:rPr>
        <w:t>30.32(f), 30.32(g),</w:t>
      </w:r>
      <w:r>
        <w:rPr>
          <w:sz w:val="18"/>
          <w:szCs w:val="18"/>
        </w:rPr>
        <w:t xml:space="preserve"> </w:t>
      </w:r>
      <w:r>
        <w:rPr>
          <w:spacing w:val="-1"/>
          <w:sz w:val="18"/>
          <w:szCs w:val="18"/>
        </w:rPr>
        <w:t>30.36(h), 30.37(a), and 30.38 is covered</w:t>
      </w:r>
      <w:r>
        <w:rPr>
          <w:sz w:val="18"/>
          <w:szCs w:val="18"/>
        </w:rPr>
        <w:t xml:space="preserve"> </w:t>
      </w:r>
      <w:r>
        <w:rPr>
          <w:spacing w:val="-1"/>
          <w:sz w:val="18"/>
          <w:szCs w:val="18"/>
        </w:rPr>
        <w:t>under OMB</w:t>
      </w:r>
      <w:r>
        <w:rPr>
          <w:sz w:val="18"/>
          <w:szCs w:val="18"/>
        </w:rPr>
        <w:t xml:space="preserve"> </w:t>
      </w:r>
      <w:r>
        <w:rPr>
          <w:spacing w:val="-1"/>
          <w:sz w:val="18"/>
          <w:szCs w:val="18"/>
        </w:rPr>
        <w:t>clearance number</w:t>
      </w:r>
      <w:r>
        <w:rPr>
          <w:spacing w:val="1"/>
          <w:sz w:val="18"/>
          <w:szCs w:val="18"/>
        </w:rPr>
        <w:t xml:space="preserve"> </w:t>
      </w:r>
      <w:r>
        <w:rPr>
          <w:spacing w:val="-1"/>
          <w:sz w:val="18"/>
          <w:szCs w:val="18"/>
        </w:rPr>
        <w:t>3150-0120 (Form</w:t>
      </w:r>
      <w:r>
        <w:rPr>
          <w:sz w:val="18"/>
          <w:szCs w:val="18"/>
        </w:rPr>
        <w:t xml:space="preserve"> </w:t>
      </w:r>
      <w:r>
        <w:rPr>
          <w:spacing w:val="-1"/>
          <w:sz w:val="18"/>
          <w:szCs w:val="18"/>
        </w:rPr>
        <w:t>313 and</w:t>
      </w:r>
      <w:r>
        <w:rPr>
          <w:sz w:val="18"/>
          <w:szCs w:val="18"/>
        </w:rPr>
        <w:t xml:space="preserve"> </w:t>
      </w:r>
      <w:r>
        <w:rPr>
          <w:spacing w:val="-1"/>
          <w:sz w:val="18"/>
          <w:szCs w:val="18"/>
        </w:rPr>
        <w:t>313A</w:t>
      </w:r>
      <w:r>
        <w:rPr>
          <w:spacing w:val="66"/>
          <w:sz w:val="18"/>
          <w:szCs w:val="18"/>
        </w:rPr>
        <w:t xml:space="preserve"> </w:t>
      </w:r>
      <w:r>
        <w:rPr>
          <w:spacing w:val="-1"/>
          <w:sz w:val="18"/>
          <w:szCs w:val="18"/>
        </w:rPr>
        <w:t>series of forms).</w:t>
      </w:r>
      <w:r>
        <w:rPr>
          <w:spacing w:val="49"/>
          <w:sz w:val="18"/>
          <w:szCs w:val="18"/>
        </w:rPr>
        <w:t xml:space="preserve"> </w:t>
      </w:r>
      <w:r>
        <w:rPr>
          <w:spacing w:val="-1"/>
          <w:sz w:val="18"/>
          <w:szCs w:val="18"/>
        </w:rPr>
        <w:t>Reporting</w:t>
      </w:r>
      <w:r>
        <w:rPr>
          <w:sz w:val="18"/>
          <w:szCs w:val="18"/>
        </w:rPr>
        <w:t xml:space="preserve"> </w:t>
      </w:r>
      <w:r>
        <w:rPr>
          <w:spacing w:val="-1"/>
          <w:sz w:val="18"/>
          <w:szCs w:val="18"/>
        </w:rPr>
        <w:t>burden</w:t>
      </w:r>
      <w:r>
        <w:rPr>
          <w:spacing w:val="-2"/>
          <w:sz w:val="18"/>
          <w:szCs w:val="18"/>
        </w:rPr>
        <w:t xml:space="preserve"> </w:t>
      </w:r>
      <w:r>
        <w:rPr>
          <w:spacing w:val="-1"/>
          <w:sz w:val="18"/>
          <w:szCs w:val="18"/>
        </w:rPr>
        <w:t>for section</w:t>
      </w:r>
      <w:r>
        <w:rPr>
          <w:sz w:val="18"/>
          <w:szCs w:val="18"/>
        </w:rPr>
        <w:t xml:space="preserve"> </w:t>
      </w:r>
      <w:r>
        <w:rPr>
          <w:spacing w:val="-1"/>
          <w:sz w:val="18"/>
          <w:szCs w:val="18"/>
        </w:rPr>
        <w:t>30.34(k)</w:t>
      </w:r>
      <w:r>
        <w:rPr>
          <w:spacing w:val="-3"/>
          <w:sz w:val="18"/>
          <w:szCs w:val="18"/>
        </w:rPr>
        <w:t xml:space="preserve"> </w:t>
      </w:r>
      <w:r>
        <w:rPr>
          <w:spacing w:val="-1"/>
          <w:sz w:val="18"/>
          <w:szCs w:val="18"/>
        </w:rPr>
        <w:t>is</w:t>
      </w:r>
      <w:r>
        <w:rPr>
          <w:sz w:val="18"/>
          <w:szCs w:val="18"/>
        </w:rPr>
        <w:t xml:space="preserve"> </w:t>
      </w:r>
      <w:r>
        <w:rPr>
          <w:spacing w:val="-1"/>
          <w:sz w:val="18"/>
          <w:szCs w:val="18"/>
        </w:rPr>
        <w:t>covered under</w:t>
      </w:r>
      <w:r>
        <w:rPr>
          <w:sz w:val="18"/>
          <w:szCs w:val="18"/>
        </w:rPr>
        <w:t xml:space="preserve"> </w:t>
      </w:r>
      <w:r>
        <w:rPr>
          <w:spacing w:val="-1"/>
          <w:sz w:val="18"/>
          <w:szCs w:val="18"/>
        </w:rPr>
        <w:t>OMB</w:t>
      </w:r>
      <w:r>
        <w:rPr>
          <w:sz w:val="18"/>
          <w:szCs w:val="18"/>
        </w:rPr>
        <w:t xml:space="preserve"> </w:t>
      </w:r>
      <w:r>
        <w:rPr>
          <w:spacing w:val="-1"/>
          <w:sz w:val="18"/>
          <w:szCs w:val="18"/>
        </w:rPr>
        <w:t>clearance number 3150-0055.</w:t>
      </w:r>
      <w:r>
        <w:rPr>
          <w:spacing w:val="49"/>
          <w:sz w:val="18"/>
          <w:szCs w:val="18"/>
        </w:rPr>
        <w:t xml:space="preserve"> </w:t>
      </w:r>
      <w:r>
        <w:rPr>
          <w:spacing w:val="-1"/>
          <w:sz w:val="18"/>
          <w:szCs w:val="18"/>
        </w:rPr>
        <w:t>Reporting</w:t>
      </w:r>
      <w:r>
        <w:rPr>
          <w:spacing w:val="58"/>
          <w:sz w:val="18"/>
          <w:szCs w:val="18"/>
        </w:rPr>
        <w:t xml:space="preserve"> </w:t>
      </w:r>
      <w:r>
        <w:rPr>
          <w:spacing w:val="-1"/>
          <w:sz w:val="18"/>
          <w:szCs w:val="18"/>
        </w:rPr>
        <w:t>burden</w:t>
      </w:r>
      <w:r>
        <w:rPr>
          <w:spacing w:val="-2"/>
          <w:sz w:val="18"/>
          <w:szCs w:val="18"/>
        </w:rPr>
        <w:t xml:space="preserve"> </w:t>
      </w:r>
      <w:r>
        <w:rPr>
          <w:spacing w:val="-1"/>
          <w:sz w:val="18"/>
          <w:szCs w:val="18"/>
        </w:rPr>
        <w:t xml:space="preserve">for sections 30.19(b), 30.20(b), </w:t>
      </w:r>
      <w:proofErr w:type="gramStart"/>
      <w:r>
        <w:rPr>
          <w:spacing w:val="-1"/>
          <w:sz w:val="18"/>
          <w:szCs w:val="18"/>
        </w:rPr>
        <w:t>30.22</w:t>
      </w:r>
      <w:proofErr w:type="gramEnd"/>
      <w:r>
        <w:rPr>
          <w:spacing w:val="-1"/>
          <w:sz w:val="18"/>
          <w:szCs w:val="18"/>
        </w:rPr>
        <w:t>(b) is also covered under OMB clearance number 3150-0001</w:t>
      </w:r>
      <w:r>
        <w:rPr>
          <w:spacing w:val="-2"/>
          <w:sz w:val="18"/>
          <w:szCs w:val="18"/>
        </w:rPr>
        <w:t xml:space="preserve"> </w:t>
      </w:r>
      <w:r>
        <w:rPr>
          <w:spacing w:val="-1"/>
          <w:sz w:val="18"/>
          <w:szCs w:val="18"/>
        </w:rPr>
        <w:t>(10 CFR Part</w:t>
      </w:r>
      <w:r>
        <w:rPr>
          <w:spacing w:val="70"/>
          <w:w w:val="99"/>
          <w:sz w:val="18"/>
          <w:szCs w:val="18"/>
        </w:rPr>
        <w:t xml:space="preserve"> </w:t>
      </w:r>
      <w:r>
        <w:rPr>
          <w:spacing w:val="-1"/>
          <w:sz w:val="18"/>
          <w:szCs w:val="18"/>
        </w:rPr>
        <w:t>32).</w:t>
      </w:r>
    </w:p>
    <w:p w14:paraId="374F2E27" w14:textId="77777777" w:rsidR="0098185E" w:rsidRDefault="0098185E">
      <w:pPr>
        <w:pStyle w:val="BodyText"/>
        <w:kinsoku w:val="0"/>
        <w:overflowPunct w:val="0"/>
        <w:spacing w:before="86"/>
        <w:ind w:left="559" w:right="643"/>
        <w:rPr>
          <w:sz w:val="18"/>
          <w:szCs w:val="18"/>
        </w:rPr>
        <w:sectPr w:rsidR="0098185E">
          <w:headerReference w:type="default" r:id="rId14"/>
          <w:pgSz w:w="12240" w:h="15840"/>
          <w:pgMar w:top="1580" w:right="440" w:bottom="280" w:left="880" w:header="1376" w:footer="0" w:gutter="0"/>
          <w:pgNumType w:start="33"/>
          <w:cols w:space="720"/>
          <w:noEndnote/>
        </w:sectPr>
      </w:pPr>
    </w:p>
    <w:p w14:paraId="73AA5113" w14:textId="77777777" w:rsidR="0098185E" w:rsidRDefault="0098185E">
      <w:pPr>
        <w:pStyle w:val="BodyText"/>
        <w:kinsoku w:val="0"/>
        <w:overflowPunct w:val="0"/>
        <w:spacing w:before="9"/>
        <w:ind w:left="0"/>
        <w:rPr>
          <w:sz w:val="17"/>
          <w:szCs w:val="17"/>
        </w:rPr>
      </w:pPr>
    </w:p>
    <w:p w14:paraId="67F54DF8" w14:textId="77777777" w:rsidR="0098185E" w:rsidRDefault="0098185E">
      <w:pPr>
        <w:pStyle w:val="BodyText"/>
        <w:kinsoku w:val="0"/>
        <w:overflowPunct w:val="0"/>
        <w:spacing w:before="77"/>
        <w:ind w:left="100"/>
        <w:rPr>
          <w:sz w:val="18"/>
          <w:szCs w:val="18"/>
        </w:rPr>
      </w:pPr>
      <w:r>
        <w:rPr>
          <w:spacing w:val="-1"/>
          <w:sz w:val="18"/>
          <w:szCs w:val="18"/>
        </w:rPr>
        <w:t>*These cost</w:t>
      </w:r>
      <w:r>
        <w:rPr>
          <w:sz w:val="18"/>
          <w:szCs w:val="18"/>
        </w:rPr>
        <w:t xml:space="preserve"> </w:t>
      </w:r>
      <w:r>
        <w:rPr>
          <w:spacing w:val="-1"/>
          <w:sz w:val="18"/>
          <w:szCs w:val="18"/>
        </w:rPr>
        <w:t>estimates are</w:t>
      </w:r>
      <w:r>
        <w:rPr>
          <w:sz w:val="18"/>
          <w:szCs w:val="18"/>
        </w:rPr>
        <w:t xml:space="preserve"> </w:t>
      </w:r>
      <w:r>
        <w:rPr>
          <w:spacing w:val="-1"/>
          <w:sz w:val="18"/>
          <w:szCs w:val="18"/>
        </w:rPr>
        <w:t>based on</w:t>
      </w:r>
      <w:r>
        <w:rPr>
          <w:sz w:val="18"/>
          <w:szCs w:val="18"/>
        </w:rPr>
        <w:t xml:space="preserve"> </w:t>
      </w:r>
      <w:r>
        <w:rPr>
          <w:spacing w:val="-1"/>
          <w:sz w:val="18"/>
          <w:szCs w:val="18"/>
        </w:rPr>
        <w:t>$47</w:t>
      </w:r>
      <w:r>
        <w:rPr>
          <w:sz w:val="18"/>
          <w:szCs w:val="18"/>
        </w:rPr>
        <w:t xml:space="preserve"> </w:t>
      </w:r>
      <w:r>
        <w:rPr>
          <w:spacing w:val="-1"/>
          <w:sz w:val="18"/>
          <w:szCs w:val="18"/>
        </w:rPr>
        <w:t>per</w:t>
      </w:r>
      <w:r>
        <w:rPr>
          <w:sz w:val="18"/>
          <w:szCs w:val="18"/>
        </w:rPr>
        <w:t xml:space="preserve"> </w:t>
      </w:r>
      <w:r>
        <w:rPr>
          <w:spacing w:val="-1"/>
          <w:sz w:val="18"/>
          <w:szCs w:val="18"/>
        </w:rPr>
        <w:t>hour.</w:t>
      </w:r>
    </w:p>
    <w:p w14:paraId="48BD1DE7" w14:textId="77777777" w:rsidR="0098185E" w:rsidRDefault="0098185E">
      <w:pPr>
        <w:pStyle w:val="BodyText"/>
        <w:kinsoku w:val="0"/>
        <w:overflowPunct w:val="0"/>
        <w:spacing w:before="11"/>
        <w:ind w:left="0"/>
        <w:rPr>
          <w:sz w:val="21"/>
          <w:szCs w:val="21"/>
        </w:rPr>
      </w:pPr>
    </w:p>
    <w:p w14:paraId="1A30F598" w14:textId="77777777" w:rsidR="0098185E" w:rsidRDefault="0098185E">
      <w:pPr>
        <w:pStyle w:val="BodyText"/>
        <w:kinsoku w:val="0"/>
        <w:overflowPunct w:val="0"/>
        <w:ind w:left="100"/>
      </w:pPr>
      <w:r>
        <w:t>Table</w:t>
      </w:r>
      <w:r>
        <w:rPr>
          <w:spacing w:val="-8"/>
        </w:rPr>
        <w:t xml:space="preserve"> </w:t>
      </w:r>
      <w:r>
        <w:t>5.</w:t>
      </w:r>
      <w:r>
        <w:rPr>
          <w:spacing w:val="47"/>
        </w:rPr>
        <w:t xml:space="preserve"> </w:t>
      </w:r>
      <w:r>
        <w:t>Part</w:t>
      </w:r>
      <w:r>
        <w:rPr>
          <w:spacing w:val="-7"/>
        </w:rPr>
        <w:t xml:space="preserve"> </w:t>
      </w:r>
      <w:r>
        <w:t>30</w:t>
      </w:r>
      <w:r>
        <w:rPr>
          <w:spacing w:val="-7"/>
        </w:rPr>
        <w:t xml:space="preserve"> </w:t>
      </w:r>
      <w:r>
        <w:t>Equivalency</w:t>
      </w:r>
      <w:r>
        <w:rPr>
          <w:spacing w:val="-7"/>
        </w:rPr>
        <w:t xml:space="preserve"> </w:t>
      </w:r>
      <w:r>
        <w:t>Recordkeeping</w:t>
      </w:r>
      <w:r>
        <w:rPr>
          <w:spacing w:val="-7"/>
        </w:rPr>
        <w:t xml:space="preserve"> </w:t>
      </w:r>
      <w:r>
        <w:rPr>
          <w:spacing w:val="-1"/>
        </w:rPr>
        <w:t>Burden</w:t>
      </w:r>
      <w:r>
        <w:rPr>
          <w:spacing w:val="-7"/>
        </w:rPr>
        <w:t xml:space="preserve"> </w:t>
      </w:r>
      <w:r>
        <w:t>for</w:t>
      </w:r>
      <w:r>
        <w:rPr>
          <w:spacing w:val="-6"/>
        </w:rPr>
        <w:t xml:space="preserve"> </w:t>
      </w:r>
      <w:r>
        <w:t>Agreement</w:t>
      </w:r>
      <w:r>
        <w:rPr>
          <w:spacing w:val="-7"/>
        </w:rPr>
        <w:t xml:space="preserve"> </w:t>
      </w:r>
      <w:r>
        <w:t>State</w:t>
      </w:r>
      <w:r>
        <w:rPr>
          <w:spacing w:val="-7"/>
        </w:rPr>
        <w:t xml:space="preserve"> </w:t>
      </w:r>
      <w:r>
        <w:rPr>
          <w:spacing w:val="-1"/>
        </w:rPr>
        <w:t>Licensees</w:t>
      </w:r>
    </w:p>
    <w:p w14:paraId="634A976B" w14:textId="77777777" w:rsidR="0098185E" w:rsidRDefault="0098185E">
      <w:pPr>
        <w:pStyle w:val="BodyText"/>
        <w:kinsoku w:val="0"/>
        <w:overflowPunct w:val="0"/>
        <w:spacing w:before="2"/>
        <w:ind w:left="0"/>
      </w:pPr>
    </w:p>
    <w:tbl>
      <w:tblPr>
        <w:tblW w:w="0" w:type="auto"/>
        <w:tblInd w:w="100" w:type="dxa"/>
        <w:tblLayout w:type="fixed"/>
        <w:tblCellMar>
          <w:left w:w="0" w:type="dxa"/>
          <w:right w:w="0" w:type="dxa"/>
        </w:tblCellMar>
        <w:tblLook w:val="0000" w:firstRow="0" w:lastRow="0" w:firstColumn="0" w:lastColumn="0" w:noHBand="0" w:noVBand="0"/>
      </w:tblPr>
      <w:tblGrid>
        <w:gridCol w:w="1890"/>
        <w:gridCol w:w="1980"/>
        <w:gridCol w:w="1710"/>
        <w:gridCol w:w="1980"/>
        <w:gridCol w:w="1800"/>
      </w:tblGrid>
      <w:tr w:rsidR="0098185E" w14:paraId="3E9E498F" w14:textId="77777777">
        <w:trPr>
          <w:trHeight w:hRule="exact" w:val="718"/>
        </w:trPr>
        <w:tc>
          <w:tcPr>
            <w:tcW w:w="1890" w:type="dxa"/>
            <w:tcBorders>
              <w:top w:val="single" w:sz="6" w:space="0" w:color="000000"/>
              <w:left w:val="single" w:sz="6" w:space="0" w:color="000000"/>
              <w:bottom w:val="single" w:sz="6" w:space="0" w:color="000000"/>
              <w:right w:val="single" w:sz="6" w:space="0" w:color="000000"/>
            </w:tcBorders>
          </w:tcPr>
          <w:p w14:paraId="3F9FBD7C" w14:textId="77777777" w:rsidR="0098185E" w:rsidRDefault="0098185E">
            <w:pPr>
              <w:pStyle w:val="TableParagraph"/>
              <w:kinsoku w:val="0"/>
              <w:overflowPunct w:val="0"/>
              <w:spacing w:before="36"/>
              <w:ind w:left="110"/>
            </w:pPr>
            <w:r>
              <w:rPr>
                <w:rFonts w:ascii="Arial" w:hAnsi="Arial" w:cs="Arial"/>
                <w:b/>
                <w:bCs/>
                <w:spacing w:val="-1"/>
                <w:sz w:val="18"/>
                <w:szCs w:val="18"/>
              </w:rPr>
              <w:t>Section</w:t>
            </w:r>
          </w:p>
        </w:tc>
        <w:tc>
          <w:tcPr>
            <w:tcW w:w="1980" w:type="dxa"/>
            <w:tcBorders>
              <w:top w:val="single" w:sz="6" w:space="0" w:color="000000"/>
              <w:left w:val="single" w:sz="6" w:space="0" w:color="000000"/>
              <w:bottom w:val="single" w:sz="6" w:space="0" w:color="000000"/>
              <w:right w:val="single" w:sz="6" w:space="0" w:color="000000"/>
            </w:tcBorders>
          </w:tcPr>
          <w:p w14:paraId="6E35212D" w14:textId="77777777" w:rsidR="0098185E" w:rsidRDefault="0098185E">
            <w:pPr>
              <w:pStyle w:val="TableParagraph"/>
              <w:kinsoku w:val="0"/>
              <w:overflowPunct w:val="0"/>
              <w:spacing w:before="35"/>
              <w:ind w:left="110" w:right="548"/>
            </w:pPr>
            <w:r>
              <w:rPr>
                <w:rFonts w:ascii="Arial" w:hAnsi="Arial" w:cs="Arial"/>
                <w:b/>
                <w:bCs/>
                <w:sz w:val="18"/>
                <w:szCs w:val="18"/>
              </w:rPr>
              <w:t>No.</w:t>
            </w:r>
            <w:r>
              <w:rPr>
                <w:rFonts w:ascii="Arial" w:hAnsi="Arial" w:cs="Arial"/>
                <w:b/>
                <w:bCs/>
                <w:spacing w:val="-5"/>
                <w:sz w:val="18"/>
                <w:szCs w:val="18"/>
              </w:rPr>
              <w:t xml:space="preserve"> </w:t>
            </w:r>
            <w:r>
              <w:rPr>
                <w:rFonts w:ascii="Arial" w:hAnsi="Arial" w:cs="Arial"/>
                <w:b/>
                <w:bCs/>
                <w:sz w:val="18"/>
                <w:szCs w:val="18"/>
              </w:rPr>
              <w:t>of</w:t>
            </w:r>
            <w:r>
              <w:rPr>
                <w:rFonts w:ascii="Arial" w:hAnsi="Arial" w:cs="Arial"/>
                <w:b/>
                <w:bCs/>
                <w:w w:val="99"/>
                <w:sz w:val="18"/>
                <w:szCs w:val="18"/>
              </w:rPr>
              <w:t xml:space="preserve"> </w:t>
            </w:r>
            <w:proofErr w:type="spellStart"/>
            <w:r>
              <w:rPr>
                <w:rFonts w:ascii="Arial" w:hAnsi="Arial" w:cs="Arial"/>
                <w:b/>
                <w:bCs/>
                <w:spacing w:val="-1"/>
                <w:sz w:val="18"/>
                <w:szCs w:val="18"/>
              </w:rPr>
              <w:t>Recordkeepers</w:t>
            </w:r>
            <w:proofErr w:type="spellEnd"/>
          </w:p>
        </w:tc>
        <w:tc>
          <w:tcPr>
            <w:tcW w:w="1710" w:type="dxa"/>
            <w:tcBorders>
              <w:top w:val="single" w:sz="6" w:space="0" w:color="000000"/>
              <w:left w:val="single" w:sz="6" w:space="0" w:color="000000"/>
              <w:bottom w:val="single" w:sz="6" w:space="0" w:color="000000"/>
              <w:right w:val="single" w:sz="6" w:space="0" w:color="000000"/>
            </w:tcBorders>
          </w:tcPr>
          <w:p w14:paraId="0746A11B" w14:textId="77777777" w:rsidR="0098185E" w:rsidRDefault="0098185E">
            <w:pPr>
              <w:pStyle w:val="TableParagraph"/>
              <w:kinsoku w:val="0"/>
              <w:overflowPunct w:val="0"/>
              <w:spacing w:before="35"/>
              <w:ind w:left="110" w:right="380"/>
            </w:pPr>
            <w:r>
              <w:rPr>
                <w:rFonts w:ascii="Arial" w:hAnsi="Arial" w:cs="Arial"/>
                <w:b/>
                <w:bCs/>
                <w:spacing w:val="-1"/>
                <w:sz w:val="18"/>
                <w:szCs w:val="18"/>
              </w:rPr>
              <w:t>Annual</w:t>
            </w:r>
            <w:r>
              <w:rPr>
                <w:rFonts w:ascii="Arial" w:hAnsi="Arial" w:cs="Arial"/>
                <w:b/>
                <w:bCs/>
                <w:spacing w:val="-5"/>
                <w:sz w:val="18"/>
                <w:szCs w:val="18"/>
              </w:rPr>
              <w:t xml:space="preserve"> </w:t>
            </w:r>
            <w:r>
              <w:rPr>
                <w:rFonts w:ascii="Arial" w:hAnsi="Arial" w:cs="Arial"/>
                <w:b/>
                <w:bCs/>
                <w:sz w:val="18"/>
                <w:szCs w:val="18"/>
              </w:rPr>
              <w:t>Hours</w:t>
            </w:r>
            <w:r>
              <w:rPr>
                <w:rFonts w:ascii="Arial" w:hAnsi="Arial" w:cs="Arial"/>
                <w:b/>
                <w:bCs/>
                <w:spacing w:val="23"/>
                <w:sz w:val="18"/>
                <w:szCs w:val="18"/>
              </w:rPr>
              <w:t xml:space="preserve"> </w:t>
            </w:r>
            <w:r>
              <w:rPr>
                <w:rFonts w:ascii="Arial" w:hAnsi="Arial" w:cs="Arial"/>
                <w:b/>
                <w:bCs/>
                <w:spacing w:val="-1"/>
                <w:sz w:val="18"/>
                <w:szCs w:val="18"/>
              </w:rPr>
              <w:t>Per</w:t>
            </w:r>
            <w:r>
              <w:rPr>
                <w:rFonts w:ascii="Arial" w:hAnsi="Arial" w:cs="Arial"/>
                <w:b/>
                <w:bCs/>
                <w:spacing w:val="19"/>
                <w:sz w:val="18"/>
                <w:szCs w:val="18"/>
              </w:rPr>
              <w:t xml:space="preserve"> </w:t>
            </w:r>
            <w:proofErr w:type="spellStart"/>
            <w:r>
              <w:rPr>
                <w:rFonts w:ascii="Arial" w:hAnsi="Arial" w:cs="Arial"/>
                <w:b/>
                <w:bCs/>
                <w:spacing w:val="-1"/>
                <w:sz w:val="18"/>
                <w:szCs w:val="18"/>
              </w:rPr>
              <w:t>Recordkeeper</w:t>
            </w:r>
            <w:proofErr w:type="spellEnd"/>
          </w:p>
        </w:tc>
        <w:tc>
          <w:tcPr>
            <w:tcW w:w="1980" w:type="dxa"/>
            <w:tcBorders>
              <w:top w:val="single" w:sz="6" w:space="0" w:color="000000"/>
              <w:left w:val="single" w:sz="6" w:space="0" w:color="000000"/>
              <w:bottom w:val="single" w:sz="6" w:space="0" w:color="000000"/>
              <w:right w:val="single" w:sz="6" w:space="0" w:color="000000"/>
            </w:tcBorders>
          </w:tcPr>
          <w:p w14:paraId="3B9F2FB2" w14:textId="77777777" w:rsidR="0098185E" w:rsidRDefault="0098185E">
            <w:pPr>
              <w:pStyle w:val="TableParagraph"/>
              <w:kinsoku w:val="0"/>
              <w:overflowPunct w:val="0"/>
              <w:spacing w:before="35"/>
              <w:ind w:left="110" w:right="548"/>
            </w:pPr>
            <w:r>
              <w:rPr>
                <w:rFonts w:ascii="Arial" w:hAnsi="Arial" w:cs="Arial"/>
                <w:b/>
                <w:bCs/>
                <w:spacing w:val="-1"/>
                <w:sz w:val="18"/>
                <w:szCs w:val="18"/>
              </w:rPr>
              <w:t>Total</w:t>
            </w:r>
            <w:r>
              <w:rPr>
                <w:rFonts w:ascii="Arial" w:hAnsi="Arial" w:cs="Arial"/>
                <w:b/>
                <w:bCs/>
                <w:spacing w:val="-8"/>
                <w:sz w:val="18"/>
                <w:szCs w:val="18"/>
              </w:rPr>
              <w:t xml:space="preserve"> </w:t>
            </w:r>
            <w:r>
              <w:rPr>
                <w:rFonts w:ascii="Arial" w:hAnsi="Arial" w:cs="Arial"/>
                <w:b/>
                <w:bCs/>
                <w:spacing w:val="-1"/>
                <w:sz w:val="18"/>
                <w:szCs w:val="18"/>
              </w:rPr>
              <w:t>Annual</w:t>
            </w:r>
            <w:r>
              <w:rPr>
                <w:rFonts w:ascii="Arial" w:hAnsi="Arial" w:cs="Arial"/>
                <w:b/>
                <w:bCs/>
                <w:spacing w:val="24"/>
                <w:w w:val="99"/>
                <w:sz w:val="18"/>
                <w:szCs w:val="18"/>
              </w:rPr>
              <w:t xml:space="preserve"> </w:t>
            </w:r>
            <w:r>
              <w:rPr>
                <w:rFonts w:ascii="Arial" w:hAnsi="Arial" w:cs="Arial"/>
                <w:b/>
                <w:bCs/>
                <w:spacing w:val="-1"/>
                <w:sz w:val="18"/>
                <w:szCs w:val="18"/>
              </w:rPr>
              <w:t>Recordkeeping</w:t>
            </w:r>
            <w:r>
              <w:rPr>
                <w:rFonts w:ascii="Arial" w:hAnsi="Arial" w:cs="Arial"/>
                <w:b/>
                <w:bCs/>
                <w:spacing w:val="27"/>
                <w:w w:val="99"/>
                <w:sz w:val="18"/>
                <w:szCs w:val="18"/>
              </w:rPr>
              <w:t xml:space="preserve"> </w:t>
            </w:r>
            <w:r>
              <w:rPr>
                <w:rFonts w:ascii="Arial" w:hAnsi="Arial" w:cs="Arial"/>
                <w:b/>
                <w:bCs/>
                <w:sz w:val="18"/>
                <w:szCs w:val="18"/>
              </w:rPr>
              <w:t>Hours</w:t>
            </w:r>
          </w:p>
        </w:tc>
        <w:tc>
          <w:tcPr>
            <w:tcW w:w="1800" w:type="dxa"/>
            <w:tcBorders>
              <w:top w:val="single" w:sz="6" w:space="0" w:color="000000"/>
              <w:left w:val="single" w:sz="6" w:space="0" w:color="000000"/>
              <w:bottom w:val="single" w:sz="6" w:space="0" w:color="000000"/>
              <w:right w:val="single" w:sz="6" w:space="0" w:color="000000"/>
            </w:tcBorders>
          </w:tcPr>
          <w:p w14:paraId="64F5A3EB" w14:textId="77777777" w:rsidR="0098185E" w:rsidRDefault="0098185E">
            <w:pPr>
              <w:pStyle w:val="TableParagraph"/>
              <w:kinsoku w:val="0"/>
              <w:overflowPunct w:val="0"/>
              <w:spacing w:before="36"/>
              <w:ind w:left="110"/>
            </w:pPr>
            <w:r>
              <w:rPr>
                <w:rFonts w:ascii="Arial" w:hAnsi="Arial" w:cs="Arial"/>
                <w:b/>
                <w:bCs/>
                <w:spacing w:val="-1"/>
                <w:sz w:val="18"/>
                <w:szCs w:val="18"/>
              </w:rPr>
              <w:t>Cost</w:t>
            </w:r>
            <w:r>
              <w:rPr>
                <w:rFonts w:ascii="Arial" w:hAnsi="Arial" w:cs="Arial"/>
                <w:b/>
                <w:bCs/>
                <w:spacing w:val="-3"/>
                <w:sz w:val="18"/>
                <w:szCs w:val="18"/>
              </w:rPr>
              <w:t xml:space="preserve"> </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$279/Hour</w:t>
            </w:r>
          </w:p>
        </w:tc>
      </w:tr>
      <w:tr w:rsidR="0098185E" w14:paraId="177A582C"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5978CEF6" w14:textId="77777777" w:rsidR="0098185E" w:rsidRDefault="0098185E">
            <w:pPr>
              <w:pStyle w:val="TableParagraph"/>
              <w:kinsoku w:val="0"/>
              <w:overflowPunct w:val="0"/>
              <w:spacing w:before="37"/>
              <w:ind w:left="110"/>
            </w:pPr>
            <w:r>
              <w:rPr>
                <w:rFonts w:ascii="Arial" w:hAnsi="Arial" w:cs="Arial"/>
                <w:spacing w:val="-1"/>
                <w:sz w:val="18"/>
                <w:szCs w:val="18"/>
              </w:rPr>
              <w:t>30.32(</w:t>
            </w:r>
            <w:proofErr w:type="spellStart"/>
            <w:r>
              <w:rPr>
                <w:rFonts w:ascii="Arial" w:hAnsi="Arial" w:cs="Arial"/>
                <w:spacing w:val="-1"/>
                <w:sz w:val="18"/>
                <w:szCs w:val="18"/>
              </w:rPr>
              <w:t>i</w:t>
            </w:r>
            <w:proofErr w:type="spellEnd"/>
            <w:r>
              <w:rPr>
                <w:rFonts w:ascii="Arial" w:hAnsi="Arial" w:cs="Arial"/>
                <w:spacing w:val="-1"/>
                <w:sz w:val="18"/>
                <w:szCs w:val="18"/>
              </w:rPr>
              <w:t>)</w:t>
            </w:r>
          </w:p>
        </w:tc>
        <w:tc>
          <w:tcPr>
            <w:tcW w:w="1980" w:type="dxa"/>
            <w:tcBorders>
              <w:top w:val="single" w:sz="6" w:space="0" w:color="000000"/>
              <w:left w:val="single" w:sz="6" w:space="0" w:color="000000"/>
              <w:bottom w:val="single" w:sz="6" w:space="0" w:color="000000"/>
              <w:right w:val="single" w:sz="6" w:space="0" w:color="000000"/>
            </w:tcBorders>
          </w:tcPr>
          <w:p w14:paraId="0AA88F4F" w14:textId="77777777" w:rsidR="0098185E" w:rsidRDefault="0098185E">
            <w:pPr>
              <w:pStyle w:val="TableParagraph"/>
              <w:kinsoku w:val="0"/>
              <w:overflowPunct w:val="0"/>
              <w:spacing w:before="37"/>
              <w:ind w:right="1"/>
              <w:jc w:val="center"/>
            </w:pPr>
            <w:r>
              <w:rPr>
                <w:rFonts w:ascii="Arial" w:hAnsi="Arial" w:cs="Arial"/>
                <w:spacing w:val="-1"/>
                <w:sz w:val="18"/>
                <w:szCs w:val="18"/>
              </w:rPr>
              <w:t>21</w:t>
            </w:r>
          </w:p>
        </w:tc>
        <w:tc>
          <w:tcPr>
            <w:tcW w:w="1710" w:type="dxa"/>
            <w:tcBorders>
              <w:top w:val="single" w:sz="6" w:space="0" w:color="000000"/>
              <w:left w:val="single" w:sz="6" w:space="0" w:color="000000"/>
              <w:bottom w:val="single" w:sz="6" w:space="0" w:color="000000"/>
              <w:right w:val="single" w:sz="6" w:space="0" w:color="000000"/>
            </w:tcBorders>
          </w:tcPr>
          <w:p w14:paraId="7F8E784D" w14:textId="77777777" w:rsidR="0098185E" w:rsidRDefault="0098185E">
            <w:pPr>
              <w:pStyle w:val="TableParagraph"/>
              <w:kinsoku w:val="0"/>
              <w:overflowPunct w:val="0"/>
              <w:spacing w:before="37"/>
              <w:jc w:val="center"/>
            </w:pPr>
            <w:r>
              <w:rPr>
                <w:rFonts w:ascii="Arial" w:hAnsi="Arial" w:cs="Arial"/>
                <w:sz w:val="18"/>
                <w:szCs w:val="18"/>
              </w:rPr>
              <w:t>1</w:t>
            </w:r>
          </w:p>
        </w:tc>
        <w:tc>
          <w:tcPr>
            <w:tcW w:w="1980" w:type="dxa"/>
            <w:tcBorders>
              <w:top w:val="single" w:sz="6" w:space="0" w:color="000000"/>
              <w:left w:val="single" w:sz="6" w:space="0" w:color="000000"/>
              <w:bottom w:val="single" w:sz="6" w:space="0" w:color="000000"/>
              <w:right w:val="single" w:sz="6" w:space="0" w:color="000000"/>
            </w:tcBorders>
          </w:tcPr>
          <w:p w14:paraId="17AA216E" w14:textId="77777777" w:rsidR="0098185E" w:rsidRDefault="0098185E">
            <w:pPr>
              <w:pStyle w:val="TableParagraph"/>
              <w:kinsoku w:val="0"/>
              <w:overflowPunct w:val="0"/>
              <w:spacing w:before="37"/>
              <w:jc w:val="center"/>
            </w:pPr>
            <w:r>
              <w:rPr>
                <w:rFonts w:ascii="Arial" w:hAnsi="Arial" w:cs="Arial"/>
                <w:spacing w:val="-1"/>
                <w:sz w:val="18"/>
                <w:szCs w:val="18"/>
              </w:rPr>
              <w:t>21</w:t>
            </w:r>
          </w:p>
        </w:tc>
        <w:tc>
          <w:tcPr>
            <w:tcW w:w="1800" w:type="dxa"/>
            <w:tcBorders>
              <w:top w:val="single" w:sz="6" w:space="0" w:color="000000"/>
              <w:left w:val="single" w:sz="6" w:space="0" w:color="000000"/>
              <w:bottom w:val="single" w:sz="6" w:space="0" w:color="000000"/>
              <w:right w:val="single" w:sz="6" w:space="0" w:color="000000"/>
            </w:tcBorders>
          </w:tcPr>
          <w:p w14:paraId="74D12B63" w14:textId="77777777" w:rsidR="0098185E" w:rsidRDefault="0098185E">
            <w:pPr>
              <w:pStyle w:val="TableParagraph"/>
              <w:kinsoku w:val="0"/>
              <w:overflowPunct w:val="0"/>
              <w:spacing w:before="37"/>
              <w:ind w:right="1"/>
              <w:jc w:val="center"/>
            </w:pPr>
            <w:r>
              <w:rPr>
                <w:rFonts w:ascii="Arial" w:hAnsi="Arial" w:cs="Arial"/>
                <w:spacing w:val="-1"/>
                <w:sz w:val="18"/>
                <w:szCs w:val="18"/>
              </w:rPr>
              <w:t>5,859</w:t>
            </w:r>
          </w:p>
        </w:tc>
      </w:tr>
      <w:tr w:rsidR="0098185E" w14:paraId="112EDEF9" w14:textId="77777777">
        <w:trPr>
          <w:trHeight w:hRule="exact" w:val="305"/>
        </w:trPr>
        <w:tc>
          <w:tcPr>
            <w:tcW w:w="1890" w:type="dxa"/>
            <w:tcBorders>
              <w:top w:val="single" w:sz="6" w:space="0" w:color="000000"/>
              <w:left w:val="single" w:sz="6" w:space="0" w:color="000000"/>
              <w:bottom w:val="single" w:sz="6" w:space="0" w:color="000000"/>
              <w:right w:val="single" w:sz="6" w:space="0" w:color="000000"/>
            </w:tcBorders>
          </w:tcPr>
          <w:p w14:paraId="4B955657" w14:textId="77777777" w:rsidR="0098185E" w:rsidRDefault="0098185E">
            <w:pPr>
              <w:pStyle w:val="TableParagraph"/>
              <w:kinsoku w:val="0"/>
              <w:overflowPunct w:val="0"/>
              <w:spacing w:before="37"/>
              <w:ind w:left="110"/>
            </w:pPr>
            <w:r>
              <w:rPr>
                <w:rFonts w:ascii="Arial" w:hAnsi="Arial" w:cs="Arial"/>
                <w:b/>
                <w:bCs/>
                <w:spacing w:val="-1"/>
                <w:sz w:val="18"/>
                <w:szCs w:val="18"/>
                <w:u w:val="thick"/>
              </w:rPr>
              <w:t>30.34(e)(4)</w:t>
            </w:r>
          </w:p>
        </w:tc>
        <w:tc>
          <w:tcPr>
            <w:tcW w:w="7470" w:type="dxa"/>
            <w:gridSpan w:val="4"/>
            <w:tcBorders>
              <w:top w:val="single" w:sz="6" w:space="0" w:color="000000"/>
              <w:left w:val="single" w:sz="6" w:space="0" w:color="000000"/>
              <w:bottom w:val="single" w:sz="6" w:space="0" w:color="000000"/>
              <w:right w:val="single" w:sz="6" w:space="0" w:color="000000"/>
            </w:tcBorders>
          </w:tcPr>
          <w:p w14:paraId="3B1E36F3" w14:textId="77777777" w:rsidR="0098185E" w:rsidRDefault="0098185E">
            <w:pPr>
              <w:pStyle w:val="TableParagraph"/>
              <w:kinsoku w:val="0"/>
              <w:overflowPunct w:val="0"/>
              <w:spacing w:before="39"/>
              <w:ind w:left="1909"/>
            </w:pPr>
            <w:r>
              <w:rPr>
                <w:rFonts w:ascii="Arial" w:hAnsi="Arial" w:cs="Arial"/>
                <w:spacing w:val="-1"/>
                <w:sz w:val="18"/>
                <w:szCs w:val="18"/>
              </w:rPr>
              <w:t>See</w:t>
            </w:r>
            <w:r>
              <w:rPr>
                <w:rFonts w:ascii="Arial" w:hAnsi="Arial" w:cs="Arial"/>
                <w:sz w:val="18"/>
                <w:szCs w:val="18"/>
              </w:rPr>
              <w:t xml:space="preserve"> </w:t>
            </w:r>
            <w:r>
              <w:rPr>
                <w:rFonts w:ascii="Arial" w:hAnsi="Arial" w:cs="Arial"/>
                <w:spacing w:val="-1"/>
                <w:sz w:val="18"/>
                <w:szCs w:val="18"/>
              </w:rPr>
              <w:t>lines</w:t>
            </w:r>
            <w:r>
              <w:rPr>
                <w:rFonts w:ascii="Arial" w:hAnsi="Arial" w:cs="Arial"/>
                <w:sz w:val="18"/>
                <w:szCs w:val="18"/>
              </w:rPr>
              <w:t xml:space="preserve"> </w:t>
            </w:r>
            <w:r>
              <w:rPr>
                <w:rFonts w:ascii="Arial" w:hAnsi="Arial" w:cs="Arial"/>
                <w:spacing w:val="-1"/>
                <w:sz w:val="18"/>
                <w:szCs w:val="18"/>
              </w:rPr>
              <w:t>below</w:t>
            </w:r>
            <w:r>
              <w:rPr>
                <w:rFonts w:ascii="Arial" w:hAnsi="Arial" w:cs="Arial"/>
                <w:spacing w:val="-2"/>
                <w:sz w:val="18"/>
                <w:szCs w:val="18"/>
              </w:rPr>
              <w:t xml:space="preserve"> </w:t>
            </w:r>
            <w:r>
              <w:rPr>
                <w:rFonts w:ascii="Arial" w:hAnsi="Arial" w:cs="Arial"/>
                <w:spacing w:val="-1"/>
                <w:sz w:val="18"/>
                <w:szCs w:val="18"/>
              </w:rPr>
              <w:t>counted under</w:t>
            </w:r>
            <w:r>
              <w:rPr>
                <w:rFonts w:ascii="Arial" w:hAnsi="Arial" w:cs="Arial"/>
                <w:sz w:val="18"/>
                <w:szCs w:val="18"/>
              </w:rPr>
              <w:t xml:space="preserve"> </w:t>
            </w:r>
            <w:r>
              <w:rPr>
                <w:rFonts w:ascii="Arial" w:hAnsi="Arial" w:cs="Arial"/>
                <w:spacing w:val="-1"/>
                <w:sz w:val="18"/>
                <w:szCs w:val="18"/>
              </w:rPr>
              <w:t>this</w:t>
            </w:r>
            <w:r>
              <w:rPr>
                <w:rFonts w:ascii="Arial" w:hAnsi="Arial" w:cs="Arial"/>
                <w:sz w:val="18"/>
                <w:szCs w:val="18"/>
              </w:rPr>
              <w:t xml:space="preserve"> </w:t>
            </w:r>
            <w:r>
              <w:rPr>
                <w:rFonts w:ascii="Arial" w:hAnsi="Arial" w:cs="Arial"/>
                <w:spacing w:val="-1"/>
                <w:sz w:val="18"/>
                <w:szCs w:val="18"/>
              </w:rPr>
              <w:t>regulation</w:t>
            </w:r>
          </w:p>
        </w:tc>
      </w:tr>
      <w:tr w:rsidR="0098185E" w14:paraId="214DF6B1"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4E2CB000" w14:textId="77777777" w:rsidR="0098185E" w:rsidRDefault="0098185E">
            <w:pPr>
              <w:pStyle w:val="TableParagraph"/>
              <w:kinsoku w:val="0"/>
              <w:overflowPunct w:val="0"/>
              <w:spacing w:before="37"/>
              <w:ind w:left="110"/>
            </w:pPr>
            <w:r>
              <w:rPr>
                <w:rFonts w:ascii="Arial" w:hAnsi="Arial" w:cs="Arial"/>
                <w:spacing w:val="-1"/>
                <w:sz w:val="18"/>
                <w:szCs w:val="18"/>
              </w:rPr>
              <w:t>Conditions 22</w:t>
            </w:r>
            <w:r>
              <w:rPr>
                <w:rFonts w:ascii="Arial" w:hAnsi="Arial" w:cs="Arial"/>
                <w:spacing w:val="1"/>
                <w:sz w:val="18"/>
                <w:szCs w:val="18"/>
              </w:rPr>
              <w:t xml:space="preserve"> </w:t>
            </w:r>
            <w:r>
              <w:rPr>
                <w:rFonts w:ascii="Arial" w:hAnsi="Arial" w:cs="Arial"/>
                <w:sz w:val="18"/>
                <w:szCs w:val="18"/>
              </w:rPr>
              <w:t>&amp;</w:t>
            </w:r>
            <w:r>
              <w:rPr>
                <w:rFonts w:ascii="Arial" w:hAnsi="Arial" w:cs="Arial"/>
                <w:spacing w:val="-1"/>
                <w:sz w:val="18"/>
                <w:szCs w:val="18"/>
              </w:rPr>
              <w:t xml:space="preserve"> 23</w:t>
            </w:r>
          </w:p>
        </w:tc>
        <w:tc>
          <w:tcPr>
            <w:tcW w:w="1980" w:type="dxa"/>
            <w:tcBorders>
              <w:top w:val="single" w:sz="6" w:space="0" w:color="000000"/>
              <w:left w:val="single" w:sz="6" w:space="0" w:color="000000"/>
              <w:bottom w:val="single" w:sz="6" w:space="0" w:color="000000"/>
              <w:right w:val="single" w:sz="6" w:space="0" w:color="000000"/>
            </w:tcBorders>
          </w:tcPr>
          <w:p w14:paraId="2368DD06" w14:textId="77777777" w:rsidR="0098185E" w:rsidRDefault="0098185E">
            <w:pPr>
              <w:pStyle w:val="TableParagraph"/>
              <w:kinsoku w:val="0"/>
              <w:overflowPunct w:val="0"/>
              <w:spacing w:before="37"/>
              <w:ind w:right="1"/>
              <w:jc w:val="center"/>
            </w:pPr>
            <w:r>
              <w:rPr>
                <w:rFonts w:ascii="Arial" w:hAnsi="Arial" w:cs="Arial"/>
                <w:spacing w:val="-1"/>
                <w:sz w:val="18"/>
                <w:szCs w:val="18"/>
              </w:rPr>
              <w:t>814</w:t>
            </w:r>
          </w:p>
        </w:tc>
        <w:tc>
          <w:tcPr>
            <w:tcW w:w="1710" w:type="dxa"/>
            <w:tcBorders>
              <w:top w:val="single" w:sz="6" w:space="0" w:color="000000"/>
              <w:left w:val="single" w:sz="6" w:space="0" w:color="000000"/>
              <w:bottom w:val="single" w:sz="6" w:space="0" w:color="000000"/>
              <w:right w:val="single" w:sz="6" w:space="0" w:color="000000"/>
            </w:tcBorders>
          </w:tcPr>
          <w:p w14:paraId="08F3EDAC" w14:textId="77777777" w:rsidR="0098185E" w:rsidRDefault="0098185E">
            <w:pPr>
              <w:pStyle w:val="TableParagraph"/>
              <w:kinsoku w:val="0"/>
              <w:overflowPunct w:val="0"/>
              <w:spacing w:before="37"/>
              <w:ind w:right="1"/>
              <w:jc w:val="center"/>
            </w:pPr>
            <w:r>
              <w:rPr>
                <w:rFonts w:ascii="Arial" w:hAnsi="Arial" w:cs="Arial"/>
                <w:spacing w:val="-1"/>
                <w:sz w:val="18"/>
                <w:szCs w:val="18"/>
              </w:rPr>
              <w:t>0.5</w:t>
            </w:r>
          </w:p>
        </w:tc>
        <w:tc>
          <w:tcPr>
            <w:tcW w:w="1980" w:type="dxa"/>
            <w:tcBorders>
              <w:top w:val="single" w:sz="6" w:space="0" w:color="000000"/>
              <w:left w:val="single" w:sz="6" w:space="0" w:color="000000"/>
              <w:bottom w:val="single" w:sz="6" w:space="0" w:color="000000"/>
              <w:right w:val="single" w:sz="6" w:space="0" w:color="000000"/>
            </w:tcBorders>
          </w:tcPr>
          <w:p w14:paraId="10F1A5B2" w14:textId="77777777" w:rsidR="0098185E" w:rsidRDefault="0098185E">
            <w:pPr>
              <w:pStyle w:val="TableParagraph"/>
              <w:kinsoku w:val="0"/>
              <w:overflowPunct w:val="0"/>
              <w:spacing w:before="37"/>
              <w:ind w:right="1"/>
              <w:jc w:val="center"/>
            </w:pPr>
            <w:r>
              <w:rPr>
                <w:rFonts w:ascii="Arial" w:hAnsi="Arial" w:cs="Arial"/>
                <w:spacing w:val="-1"/>
                <w:sz w:val="18"/>
                <w:szCs w:val="18"/>
              </w:rPr>
              <w:t>407</w:t>
            </w:r>
          </w:p>
        </w:tc>
        <w:tc>
          <w:tcPr>
            <w:tcW w:w="1800" w:type="dxa"/>
            <w:tcBorders>
              <w:top w:val="single" w:sz="6" w:space="0" w:color="000000"/>
              <w:left w:val="single" w:sz="6" w:space="0" w:color="000000"/>
              <w:bottom w:val="single" w:sz="6" w:space="0" w:color="000000"/>
              <w:right w:val="single" w:sz="6" w:space="0" w:color="000000"/>
            </w:tcBorders>
          </w:tcPr>
          <w:p w14:paraId="216E58B6" w14:textId="77777777" w:rsidR="0098185E" w:rsidRDefault="0098185E">
            <w:pPr>
              <w:pStyle w:val="TableParagraph"/>
              <w:kinsoku w:val="0"/>
              <w:overflowPunct w:val="0"/>
              <w:spacing w:before="37"/>
              <w:ind w:left="565"/>
            </w:pPr>
            <w:r>
              <w:rPr>
                <w:rFonts w:ascii="Arial" w:hAnsi="Arial" w:cs="Arial"/>
                <w:spacing w:val="-1"/>
                <w:sz w:val="18"/>
                <w:szCs w:val="18"/>
              </w:rPr>
              <w:t>113,553</w:t>
            </w:r>
          </w:p>
        </w:tc>
      </w:tr>
      <w:tr w:rsidR="0098185E" w14:paraId="16364199"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46FD9D19" w14:textId="77777777" w:rsidR="0098185E" w:rsidRDefault="0098185E">
            <w:pPr>
              <w:pStyle w:val="TableParagraph"/>
              <w:kinsoku w:val="0"/>
              <w:overflowPunct w:val="0"/>
              <w:spacing w:before="37"/>
              <w:ind w:left="110"/>
            </w:pPr>
            <w:r>
              <w:rPr>
                <w:rFonts w:ascii="Arial" w:hAnsi="Arial" w:cs="Arial"/>
                <w:spacing w:val="-1"/>
                <w:sz w:val="18"/>
                <w:szCs w:val="18"/>
              </w:rPr>
              <w:t>Condition</w:t>
            </w:r>
            <w:r>
              <w:rPr>
                <w:rFonts w:ascii="Arial" w:hAnsi="Arial" w:cs="Arial"/>
                <w:sz w:val="18"/>
                <w:szCs w:val="18"/>
              </w:rPr>
              <w:t xml:space="preserve"> </w:t>
            </w:r>
            <w:r>
              <w:rPr>
                <w:rFonts w:ascii="Arial" w:hAnsi="Arial" w:cs="Arial"/>
                <w:spacing w:val="-1"/>
                <w:sz w:val="18"/>
                <w:szCs w:val="18"/>
              </w:rPr>
              <w:t>26</w:t>
            </w:r>
          </w:p>
        </w:tc>
        <w:tc>
          <w:tcPr>
            <w:tcW w:w="1980" w:type="dxa"/>
            <w:tcBorders>
              <w:top w:val="single" w:sz="6" w:space="0" w:color="000000"/>
              <w:left w:val="single" w:sz="6" w:space="0" w:color="000000"/>
              <w:bottom w:val="single" w:sz="6" w:space="0" w:color="000000"/>
              <w:right w:val="single" w:sz="6" w:space="0" w:color="000000"/>
            </w:tcBorders>
          </w:tcPr>
          <w:p w14:paraId="0A8095C9" w14:textId="77777777" w:rsidR="0098185E" w:rsidRDefault="0098185E">
            <w:pPr>
              <w:pStyle w:val="TableParagraph"/>
              <w:kinsoku w:val="0"/>
              <w:overflowPunct w:val="0"/>
              <w:spacing w:before="37"/>
              <w:ind w:right="1"/>
              <w:jc w:val="center"/>
            </w:pPr>
            <w:r>
              <w:rPr>
                <w:rFonts w:ascii="Arial" w:hAnsi="Arial" w:cs="Arial"/>
                <w:spacing w:val="-1"/>
                <w:sz w:val="18"/>
                <w:szCs w:val="18"/>
              </w:rPr>
              <w:t>1677</w:t>
            </w:r>
          </w:p>
        </w:tc>
        <w:tc>
          <w:tcPr>
            <w:tcW w:w="1710" w:type="dxa"/>
            <w:tcBorders>
              <w:top w:val="single" w:sz="6" w:space="0" w:color="000000"/>
              <w:left w:val="single" w:sz="6" w:space="0" w:color="000000"/>
              <w:bottom w:val="single" w:sz="6" w:space="0" w:color="000000"/>
              <w:right w:val="single" w:sz="6" w:space="0" w:color="000000"/>
            </w:tcBorders>
          </w:tcPr>
          <w:p w14:paraId="01FF015C" w14:textId="77777777" w:rsidR="0098185E" w:rsidRDefault="0098185E">
            <w:pPr>
              <w:pStyle w:val="TableParagraph"/>
              <w:kinsoku w:val="0"/>
              <w:overflowPunct w:val="0"/>
              <w:spacing w:before="37"/>
              <w:jc w:val="center"/>
            </w:pPr>
            <w:r>
              <w:rPr>
                <w:rFonts w:ascii="Arial" w:hAnsi="Arial" w:cs="Arial"/>
                <w:spacing w:val="-1"/>
                <w:sz w:val="18"/>
                <w:szCs w:val="18"/>
              </w:rPr>
              <w:t>0.5</w:t>
            </w:r>
          </w:p>
        </w:tc>
        <w:tc>
          <w:tcPr>
            <w:tcW w:w="1980" w:type="dxa"/>
            <w:tcBorders>
              <w:top w:val="single" w:sz="6" w:space="0" w:color="000000"/>
              <w:left w:val="single" w:sz="6" w:space="0" w:color="000000"/>
              <w:bottom w:val="single" w:sz="6" w:space="0" w:color="000000"/>
              <w:right w:val="single" w:sz="6" w:space="0" w:color="000000"/>
            </w:tcBorders>
          </w:tcPr>
          <w:p w14:paraId="2EE3E8E2" w14:textId="77777777" w:rsidR="0098185E" w:rsidRDefault="0098185E">
            <w:pPr>
              <w:pStyle w:val="TableParagraph"/>
              <w:kinsoku w:val="0"/>
              <w:overflowPunct w:val="0"/>
              <w:spacing w:before="37"/>
              <w:jc w:val="center"/>
            </w:pPr>
            <w:r>
              <w:rPr>
                <w:rFonts w:ascii="Arial" w:hAnsi="Arial" w:cs="Arial"/>
                <w:spacing w:val="-1"/>
                <w:sz w:val="18"/>
                <w:szCs w:val="18"/>
              </w:rPr>
              <w:t>839</w:t>
            </w:r>
          </w:p>
        </w:tc>
        <w:tc>
          <w:tcPr>
            <w:tcW w:w="1800" w:type="dxa"/>
            <w:tcBorders>
              <w:top w:val="single" w:sz="6" w:space="0" w:color="000000"/>
              <w:left w:val="single" w:sz="6" w:space="0" w:color="000000"/>
              <w:bottom w:val="single" w:sz="6" w:space="0" w:color="000000"/>
              <w:right w:val="single" w:sz="6" w:space="0" w:color="000000"/>
            </w:tcBorders>
          </w:tcPr>
          <w:p w14:paraId="786A045C" w14:textId="77777777" w:rsidR="0098185E" w:rsidRDefault="0098185E">
            <w:pPr>
              <w:pStyle w:val="TableParagraph"/>
              <w:kinsoku w:val="0"/>
              <w:overflowPunct w:val="0"/>
              <w:spacing w:before="37"/>
              <w:ind w:left="564"/>
            </w:pPr>
            <w:r>
              <w:rPr>
                <w:rFonts w:ascii="Arial" w:hAnsi="Arial" w:cs="Arial"/>
                <w:spacing w:val="-1"/>
                <w:sz w:val="18"/>
                <w:szCs w:val="18"/>
              </w:rPr>
              <w:t>234,081</w:t>
            </w:r>
          </w:p>
        </w:tc>
      </w:tr>
      <w:tr w:rsidR="0098185E" w14:paraId="689CD521" w14:textId="77777777">
        <w:trPr>
          <w:trHeight w:hRule="exact" w:val="305"/>
        </w:trPr>
        <w:tc>
          <w:tcPr>
            <w:tcW w:w="1890" w:type="dxa"/>
            <w:tcBorders>
              <w:top w:val="single" w:sz="6" w:space="0" w:color="000000"/>
              <w:left w:val="single" w:sz="6" w:space="0" w:color="000000"/>
              <w:bottom w:val="single" w:sz="6" w:space="0" w:color="000000"/>
              <w:right w:val="single" w:sz="6" w:space="0" w:color="000000"/>
            </w:tcBorders>
          </w:tcPr>
          <w:p w14:paraId="3A7F4DF1" w14:textId="77777777" w:rsidR="0098185E" w:rsidRDefault="0098185E">
            <w:pPr>
              <w:pStyle w:val="TableParagraph"/>
              <w:kinsoku w:val="0"/>
              <w:overflowPunct w:val="0"/>
              <w:spacing w:before="37"/>
              <w:ind w:left="110"/>
            </w:pPr>
            <w:r>
              <w:rPr>
                <w:rFonts w:ascii="Arial" w:hAnsi="Arial" w:cs="Arial"/>
                <w:spacing w:val="-1"/>
                <w:sz w:val="18"/>
                <w:szCs w:val="18"/>
              </w:rPr>
              <w:t>Condition</w:t>
            </w:r>
            <w:r>
              <w:rPr>
                <w:rFonts w:ascii="Arial" w:hAnsi="Arial" w:cs="Arial"/>
                <w:sz w:val="18"/>
                <w:szCs w:val="18"/>
              </w:rPr>
              <w:t xml:space="preserve"> </w:t>
            </w:r>
            <w:r>
              <w:rPr>
                <w:rFonts w:ascii="Arial" w:hAnsi="Arial" w:cs="Arial"/>
                <w:spacing w:val="-1"/>
                <w:sz w:val="18"/>
                <w:szCs w:val="18"/>
              </w:rPr>
              <w:t>140</w:t>
            </w:r>
          </w:p>
        </w:tc>
        <w:tc>
          <w:tcPr>
            <w:tcW w:w="1980" w:type="dxa"/>
            <w:tcBorders>
              <w:top w:val="single" w:sz="6" w:space="0" w:color="000000"/>
              <w:left w:val="single" w:sz="6" w:space="0" w:color="000000"/>
              <w:bottom w:val="single" w:sz="6" w:space="0" w:color="000000"/>
              <w:right w:val="single" w:sz="6" w:space="0" w:color="000000"/>
            </w:tcBorders>
          </w:tcPr>
          <w:p w14:paraId="40DDFBB4" w14:textId="77777777" w:rsidR="0098185E" w:rsidRDefault="0098185E">
            <w:pPr>
              <w:pStyle w:val="TableParagraph"/>
              <w:kinsoku w:val="0"/>
              <w:overflowPunct w:val="0"/>
              <w:spacing w:before="37"/>
              <w:ind w:right="1"/>
              <w:jc w:val="center"/>
            </w:pPr>
            <w:r>
              <w:rPr>
                <w:rFonts w:ascii="Arial" w:hAnsi="Arial" w:cs="Arial"/>
                <w:spacing w:val="-1"/>
                <w:sz w:val="18"/>
                <w:szCs w:val="18"/>
              </w:rPr>
              <w:t>932</w:t>
            </w:r>
          </w:p>
        </w:tc>
        <w:tc>
          <w:tcPr>
            <w:tcW w:w="1710" w:type="dxa"/>
            <w:tcBorders>
              <w:top w:val="single" w:sz="6" w:space="0" w:color="000000"/>
              <w:left w:val="single" w:sz="6" w:space="0" w:color="000000"/>
              <w:bottom w:val="single" w:sz="6" w:space="0" w:color="000000"/>
              <w:right w:val="single" w:sz="6" w:space="0" w:color="000000"/>
            </w:tcBorders>
          </w:tcPr>
          <w:p w14:paraId="1F0E0A79" w14:textId="77777777" w:rsidR="0098185E" w:rsidRDefault="0098185E">
            <w:pPr>
              <w:pStyle w:val="TableParagraph"/>
              <w:kinsoku w:val="0"/>
              <w:overflowPunct w:val="0"/>
              <w:spacing w:before="37"/>
              <w:jc w:val="center"/>
            </w:pPr>
            <w:r>
              <w:rPr>
                <w:rFonts w:ascii="Arial" w:hAnsi="Arial" w:cs="Arial"/>
                <w:spacing w:val="-1"/>
                <w:sz w:val="18"/>
                <w:szCs w:val="18"/>
              </w:rPr>
              <w:t>0.5</w:t>
            </w:r>
          </w:p>
        </w:tc>
        <w:tc>
          <w:tcPr>
            <w:tcW w:w="1980" w:type="dxa"/>
            <w:tcBorders>
              <w:top w:val="single" w:sz="6" w:space="0" w:color="000000"/>
              <w:left w:val="single" w:sz="6" w:space="0" w:color="000000"/>
              <w:bottom w:val="single" w:sz="6" w:space="0" w:color="000000"/>
              <w:right w:val="single" w:sz="6" w:space="0" w:color="000000"/>
            </w:tcBorders>
          </w:tcPr>
          <w:p w14:paraId="78B494E0" w14:textId="77777777" w:rsidR="0098185E" w:rsidRDefault="0098185E">
            <w:pPr>
              <w:pStyle w:val="TableParagraph"/>
              <w:kinsoku w:val="0"/>
              <w:overflowPunct w:val="0"/>
              <w:spacing w:before="37"/>
              <w:jc w:val="center"/>
            </w:pPr>
            <w:r>
              <w:rPr>
                <w:rFonts w:ascii="Arial" w:hAnsi="Arial" w:cs="Arial"/>
                <w:spacing w:val="-1"/>
                <w:sz w:val="18"/>
                <w:szCs w:val="18"/>
              </w:rPr>
              <w:t>466</w:t>
            </w:r>
          </w:p>
        </w:tc>
        <w:tc>
          <w:tcPr>
            <w:tcW w:w="1800" w:type="dxa"/>
            <w:tcBorders>
              <w:top w:val="single" w:sz="6" w:space="0" w:color="000000"/>
              <w:left w:val="single" w:sz="6" w:space="0" w:color="000000"/>
              <w:bottom w:val="single" w:sz="6" w:space="0" w:color="000000"/>
              <w:right w:val="single" w:sz="6" w:space="0" w:color="000000"/>
            </w:tcBorders>
          </w:tcPr>
          <w:p w14:paraId="42C05C2C" w14:textId="77777777" w:rsidR="0098185E" w:rsidRDefault="0098185E">
            <w:pPr>
              <w:pStyle w:val="TableParagraph"/>
              <w:kinsoku w:val="0"/>
              <w:overflowPunct w:val="0"/>
              <w:spacing w:before="37"/>
              <w:ind w:left="564"/>
            </w:pPr>
            <w:r>
              <w:rPr>
                <w:rFonts w:ascii="Arial" w:hAnsi="Arial" w:cs="Arial"/>
                <w:spacing w:val="-1"/>
                <w:sz w:val="18"/>
                <w:szCs w:val="18"/>
              </w:rPr>
              <w:t>130,014</w:t>
            </w:r>
          </w:p>
        </w:tc>
      </w:tr>
      <w:tr w:rsidR="0098185E" w14:paraId="74980FEE" w14:textId="77777777">
        <w:trPr>
          <w:trHeight w:hRule="exact" w:val="551"/>
        </w:trPr>
        <w:tc>
          <w:tcPr>
            <w:tcW w:w="1890" w:type="dxa"/>
            <w:tcBorders>
              <w:top w:val="single" w:sz="6" w:space="0" w:color="000000"/>
              <w:left w:val="single" w:sz="6" w:space="0" w:color="000000"/>
              <w:bottom w:val="single" w:sz="6" w:space="0" w:color="000000"/>
              <w:right w:val="single" w:sz="6" w:space="0" w:color="000000"/>
            </w:tcBorders>
          </w:tcPr>
          <w:p w14:paraId="63A94853" w14:textId="77777777" w:rsidR="0098185E" w:rsidRDefault="0098185E">
            <w:pPr>
              <w:pStyle w:val="TableParagraph"/>
              <w:kinsoku w:val="0"/>
              <w:overflowPunct w:val="0"/>
              <w:spacing w:before="37"/>
              <w:ind w:left="110"/>
            </w:pPr>
            <w:r>
              <w:rPr>
                <w:rFonts w:ascii="Arial" w:hAnsi="Arial" w:cs="Arial"/>
                <w:spacing w:val="-1"/>
                <w:sz w:val="18"/>
                <w:szCs w:val="18"/>
              </w:rPr>
              <w:t>Condition</w:t>
            </w:r>
            <w:r>
              <w:rPr>
                <w:rFonts w:ascii="Arial" w:hAnsi="Arial" w:cs="Arial"/>
                <w:sz w:val="18"/>
                <w:szCs w:val="18"/>
              </w:rPr>
              <w:t xml:space="preserve"> </w:t>
            </w:r>
            <w:r>
              <w:rPr>
                <w:rFonts w:ascii="Arial" w:hAnsi="Arial" w:cs="Arial"/>
                <w:spacing w:val="-1"/>
                <w:sz w:val="18"/>
                <w:szCs w:val="18"/>
              </w:rPr>
              <w:t>164</w:t>
            </w:r>
          </w:p>
        </w:tc>
        <w:tc>
          <w:tcPr>
            <w:tcW w:w="1980" w:type="dxa"/>
            <w:tcBorders>
              <w:top w:val="single" w:sz="6" w:space="0" w:color="000000"/>
              <w:left w:val="single" w:sz="6" w:space="0" w:color="000000"/>
              <w:bottom w:val="single" w:sz="6" w:space="0" w:color="000000"/>
              <w:right w:val="single" w:sz="6" w:space="0" w:color="000000"/>
            </w:tcBorders>
          </w:tcPr>
          <w:p w14:paraId="70488339" w14:textId="77777777" w:rsidR="0098185E" w:rsidRDefault="0098185E">
            <w:pPr>
              <w:pStyle w:val="TableParagraph"/>
              <w:kinsoku w:val="0"/>
              <w:overflowPunct w:val="0"/>
              <w:spacing w:before="37"/>
              <w:jc w:val="center"/>
            </w:pPr>
            <w:r>
              <w:rPr>
                <w:rFonts w:ascii="Arial" w:hAnsi="Arial" w:cs="Arial"/>
                <w:spacing w:val="-1"/>
                <w:sz w:val="18"/>
                <w:szCs w:val="18"/>
              </w:rPr>
              <w:t>10,350</w:t>
            </w:r>
          </w:p>
        </w:tc>
        <w:tc>
          <w:tcPr>
            <w:tcW w:w="1710" w:type="dxa"/>
            <w:tcBorders>
              <w:top w:val="single" w:sz="6" w:space="0" w:color="000000"/>
              <w:left w:val="single" w:sz="6" w:space="0" w:color="000000"/>
              <w:bottom w:val="single" w:sz="6" w:space="0" w:color="000000"/>
              <w:right w:val="single" w:sz="6" w:space="0" w:color="000000"/>
            </w:tcBorders>
          </w:tcPr>
          <w:p w14:paraId="28DF1134" w14:textId="77777777" w:rsidR="0098185E" w:rsidRDefault="0098185E">
            <w:pPr>
              <w:pStyle w:val="TableParagraph"/>
              <w:kinsoku w:val="0"/>
              <w:overflowPunct w:val="0"/>
              <w:spacing w:before="37"/>
              <w:ind w:right="1"/>
              <w:jc w:val="center"/>
            </w:pPr>
            <w:r>
              <w:rPr>
                <w:rFonts w:ascii="Arial" w:hAnsi="Arial" w:cs="Arial"/>
                <w:spacing w:val="-1"/>
                <w:sz w:val="18"/>
                <w:szCs w:val="18"/>
              </w:rPr>
              <w:t>0.08</w:t>
            </w:r>
          </w:p>
        </w:tc>
        <w:tc>
          <w:tcPr>
            <w:tcW w:w="1980" w:type="dxa"/>
            <w:tcBorders>
              <w:top w:val="single" w:sz="6" w:space="0" w:color="000000"/>
              <w:left w:val="single" w:sz="6" w:space="0" w:color="000000"/>
              <w:bottom w:val="single" w:sz="6" w:space="0" w:color="000000"/>
              <w:right w:val="single" w:sz="6" w:space="0" w:color="000000"/>
            </w:tcBorders>
          </w:tcPr>
          <w:p w14:paraId="10A3B629" w14:textId="77777777" w:rsidR="0098185E" w:rsidRDefault="0098185E">
            <w:pPr>
              <w:pStyle w:val="TableParagraph"/>
              <w:kinsoku w:val="0"/>
              <w:overflowPunct w:val="0"/>
              <w:spacing w:before="37"/>
              <w:jc w:val="center"/>
            </w:pPr>
            <w:r>
              <w:rPr>
                <w:rFonts w:ascii="Arial" w:hAnsi="Arial" w:cs="Arial"/>
                <w:spacing w:val="-1"/>
                <w:sz w:val="18"/>
                <w:szCs w:val="18"/>
              </w:rPr>
              <w:t>828</w:t>
            </w:r>
          </w:p>
        </w:tc>
        <w:tc>
          <w:tcPr>
            <w:tcW w:w="1800" w:type="dxa"/>
            <w:tcBorders>
              <w:top w:val="single" w:sz="6" w:space="0" w:color="000000"/>
              <w:left w:val="single" w:sz="6" w:space="0" w:color="000000"/>
              <w:bottom w:val="single" w:sz="6" w:space="0" w:color="000000"/>
              <w:right w:val="single" w:sz="6" w:space="0" w:color="000000"/>
            </w:tcBorders>
          </w:tcPr>
          <w:p w14:paraId="738FF432" w14:textId="77777777" w:rsidR="0098185E" w:rsidRDefault="0098185E">
            <w:pPr>
              <w:pStyle w:val="TableParagraph"/>
              <w:kinsoku w:val="0"/>
              <w:overflowPunct w:val="0"/>
              <w:spacing w:before="37"/>
              <w:ind w:left="565"/>
            </w:pPr>
            <w:r>
              <w:rPr>
                <w:rFonts w:ascii="Arial" w:hAnsi="Arial" w:cs="Arial"/>
                <w:spacing w:val="-1"/>
                <w:sz w:val="18"/>
                <w:szCs w:val="18"/>
              </w:rPr>
              <w:t>231,012</w:t>
            </w:r>
          </w:p>
        </w:tc>
      </w:tr>
      <w:tr w:rsidR="0098185E" w14:paraId="768A1792"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08A821B7" w14:textId="77777777" w:rsidR="0098185E" w:rsidRDefault="0098185E">
            <w:pPr>
              <w:pStyle w:val="TableParagraph"/>
              <w:kinsoku w:val="0"/>
              <w:overflowPunct w:val="0"/>
              <w:spacing w:before="37"/>
              <w:ind w:left="110"/>
            </w:pPr>
            <w:r>
              <w:rPr>
                <w:rFonts w:ascii="Arial" w:hAnsi="Arial" w:cs="Arial"/>
                <w:spacing w:val="-1"/>
                <w:sz w:val="18"/>
                <w:szCs w:val="18"/>
              </w:rPr>
              <w:t>Condition</w:t>
            </w:r>
            <w:r>
              <w:rPr>
                <w:rFonts w:ascii="Arial" w:hAnsi="Arial" w:cs="Arial"/>
                <w:sz w:val="18"/>
                <w:szCs w:val="18"/>
              </w:rPr>
              <w:t xml:space="preserve"> </w:t>
            </w:r>
            <w:r>
              <w:rPr>
                <w:rFonts w:ascii="Arial" w:hAnsi="Arial" w:cs="Arial"/>
                <w:spacing w:val="-1"/>
                <w:sz w:val="18"/>
                <w:szCs w:val="18"/>
              </w:rPr>
              <w:t>165(I)</w:t>
            </w:r>
          </w:p>
        </w:tc>
        <w:tc>
          <w:tcPr>
            <w:tcW w:w="1980" w:type="dxa"/>
            <w:tcBorders>
              <w:top w:val="single" w:sz="6" w:space="0" w:color="000000"/>
              <w:left w:val="single" w:sz="6" w:space="0" w:color="000000"/>
              <w:bottom w:val="single" w:sz="6" w:space="0" w:color="000000"/>
              <w:right w:val="single" w:sz="6" w:space="0" w:color="000000"/>
            </w:tcBorders>
          </w:tcPr>
          <w:p w14:paraId="35220D86" w14:textId="77777777" w:rsidR="0098185E" w:rsidRDefault="0098185E">
            <w:pPr>
              <w:pStyle w:val="TableParagraph"/>
              <w:kinsoku w:val="0"/>
              <w:overflowPunct w:val="0"/>
              <w:spacing w:before="37"/>
              <w:ind w:right="2"/>
              <w:jc w:val="center"/>
            </w:pPr>
            <w:r>
              <w:rPr>
                <w:rFonts w:ascii="Arial" w:hAnsi="Arial" w:cs="Arial"/>
                <w:spacing w:val="-1"/>
                <w:sz w:val="18"/>
                <w:szCs w:val="18"/>
              </w:rPr>
              <w:t>10,350</w:t>
            </w:r>
          </w:p>
        </w:tc>
        <w:tc>
          <w:tcPr>
            <w:tcW w:w="1710" w:type="dxa"/>
            <w:tcBorders>
              <w:top w:val="single" w:sz="6" w:space="0" w:color="000000"/>
              <w:left w:val="single" w:sz="6" w:space="0" w:color="000000"/>
              <w:bottom w:val="single" w:sz="6" w:space="0" w:color="000000"/>
              <w:right w:val="single" w:sz="6" w:space="0" w:color="000000"/>
            </w:tcBorders>
          </w:tcPr>
          <w:p w14:paraId="766D8F50" w14:textId="77777777" w:rsidR="0098185E" w:rsidRDefault="0098185E">
            <w:pPr>
              <w:pStyle w:val="TableParagraph"/>
              <w:kinsoku w:val="0"/>
              <w:overflowPunct w:val="0"/>
              <w:spacing w:before="37"/>
              <w:ind w:right="2"/>
              <w:jc w:val="center"/>
            </w:pPr>
            <w:r>
              <w:rPr>
                <w:rFonts w:ascii="Arial" w:hAnsi="Arial" w:cs="Arial"/>
                <w:spacing w:val="-1"/>
                <w:sz w:val="18"/>
                <w:szCs w:val="18"/>
              </w:rPr>
              <w:t>0.08</w:t>
            </w:r>
          </w:p>
        </w:tc>
        <w:tc>
          <w:tcPr>
            <w:tcW w:w="1980" w:type="dxa"/>
            <w:tcBorders>
              <w:top w:val="single" w:sz="6" w:space="0" w:color="000000"/>
              <w:left w:val="single" w:sz="6" w:space="0" w:color="000000"/>
              <w:bottom w:val="single" w:sz="6" w:space="0" w:color="000000"/>
              <w:right w:val="single" w:sz="6" w:space="0" w:color="000000"/>
            </w:tcBorders>
          </w:tcPr>
          <w:p w14:paraId="641FF4C2" w14:textId="77777777" w:rsidR="0098185E" w:rsidRDefault="0098185E">
            <w:pPr>
              <w:pStyle w:val="TableParagraph"/>
              <w:kinsoku w:val="0"/>
              <w:overflowPunct w:val="0"/>
              <w:spacing w:before="37"/>
              <w:ind w:right="1"/>
              <w:jc w:val="center"/>
            </w:pPr>
            <w:r>
              <w:rPr>
                <w:rFonts w:ascii="Arial" w:hAnsi="Arial" w:cs="Arial"/>
                <w:spacing w:val="-1"/>
                <w:sz w:val="18"/>
                <w:szCs w:val="18"/>
              </w:rPr>
              <w:t>828</w:t>
            </w:r>
          </w:p>
        </w:tc>
        <w:tc>
          <w:tcPr>
            <w:tcW w:w="1800" w:type="dxa"/>
            <w:tcBorders>
              <w:top w:val="single" w:sz="6" w:space="0" w:color="000000"/>
              <w:left w:val="single" w:sz="6" w:space="0" w:color="000000"/>
              <w:bottom w:val="single" w:sz="6" w:space="0" w:color="000000"/>
              <w:right w:val="single" w:sz="6" w:space="0" w:color="000000"/>
            </w:tcBorders>
          </w:tcPr>
          <w:p w14:paraId="38FDAAB1" w14:textId="77777777" w:rsidR="0098185E" w:rsidRDefault="0098185E">
            <w:pPr>
              <w:pStyle w:val="TableParagraph"/>
              <w:kinsoku w:val="0"/>
              <w:overflowPunct w:val="0"/>
              <w:spacing w:before="37"/>
              <w:ind w:left="564"/>
            </w:pPr>
            <w:r>
              <w:rPr>
                <w:rFonts w:ascii="Arial" w:hAnsi="Arial" w:cs="Arial"/>
                <w:spacing w:val="-1"/>
                <w:sz w:val="18"/>
                <w:szCs w:val="18"/>
              </w:rPr>
              <w:t>231,012</w:t>
            </w:r>
          </w:p>
        </w:tc>
      </w:tr>
      <w:tr w:rsidR="0098185E" w14:paraId="23F49F81" w14:textId="77777777">
        <w:trPr>
          <w:trHeight w:hRule="exact" w:val="718"/>
        </w:trPr>
        <w:tc>
          <w:tcPr>
            <w:tcW w:w="1890" w:type="dxa"/>
            <w:tcBorders>
              <w:top w:val="single" w:sz="6" w:space="0" w:color="000000"/>
              <w:left w:val="single" w:sz="6" w:space="0" w:color="000000"/>
              <w:bottom w:val="single" w:sz="6" w:space="0" w:color="000000"/>
              <w:right w:val="single" w:sz="6" w:space="0" w:color="000000"/>
            </w:tcBorders>
          </w:tcPr>
          <w:p w14:paraId="2AB742FD" w14:textId="77777777" w:rsidR="0098185E" w:rsidRDefault="0098185E">
            <w:pPr>
              <w:pStyle w:val="TableParagraph"/>
              <w:kinsoku w:val="0"/>
              <w:overflowPunct w:val="0"/>
              <w:spacing w:before="36"/>
              <w:ind w:left="110" w:right="199"/>
            </w:pPr>
            <w:r>
              <w:rPr>
                <w:rFonts w:ascii="Arial" w:hAnsi="Arial" w:cs="Arial"/>
                <w:sz w:val="18"/>
                <w:szCs w:val="18"/>
              </w:rPr>
              <w:t xml:space="preserve">New </w:t>
            </w:r>
            <w:r>
              <w:rPr>
                <w:rFonts w:ascii="Arial" w:hAnsi="Arial" w:cs="Arial"/>
                <w:spacing w:val="-1"/>
                <w:sz w:val="18"/>
                <w:szCs w:val="18"/>
              </w:rPr>
              <w:t>technology/uses</w:t>
            </w:r>
            <w:r>
              <w:rPr>
                <w:rFonts w:ascii="Arial" w:hAnsi="Arial" w:cs="Arial"/>
                <w:spacing w:val="25"/>
                <w:sz w:val="18"/>
                <w:szCs w:val="18"/>
              </w:rPr>
              <w:t xml:space="preserve"> </w:t>
            </w:r>
            <w:r>
              <w:rPr>
                <w:rFonts w:ascii="Arial" w:hAnsi="Arial" w:cs="Arial"/>
                <w:spacing w:val="-1"/>
                <w:sz w:val="18"/>
                <w:szCs w:val="18"/>
              </w:rPr>
              <w:t>standard conditions</w:t>
            </w:r>
          </w:p>
        </w:tc>
        <w:tc>
          <w:tcPr>
            <w:tcW w:w="1980" w:type="dxa"/>
            <w:tcBorders>
              <w:top w:val="single" w:sz="6" w:space="0" w:color="000000"/>
              <w:left w:val="single" w:sz="6" w:space="0" w:color="000000"/>
              <w:bottom w:val="single" w:sz="6" w:space="0" w:color="000000"/>
              <w:right w:val="single" w:sz="6" w:space="0" w:color="000000"/>
            </w:tcBorders>
          </w:tcPr>
          <w:p w14:paraId="53919CA1" w14:textId="77777777" w:rsidR="0098185E" w:rsidRDefault="0098185E">
            <w:pPr>
              <w:pStyle w:val="TableParagraph"/>
              <w:kinsoku w:val="0"/>
              <w:overflowPunct w:val="0"/>
              <w:spacing w:before="37"/>
              <w:jc w:val="center"/>
            </w:pPr>
            <w:r>
              <w:rPr>
                <w:rFonts w:ascii="Arial" w:hAnsi="Arial" w:cs="Arial"/>
                <w:spacing w:val="-1"/>
                <w:sz w:val="18"/>
                <w:szCs w:val="18"/>
              </w:rPr>
              <w:t>552</w:t>
            </w:r>
          </w:p>
        </w:tc>
        <w:tc>
          <w:tcPr>
            <w:tcW w:w="1710" w:type="dxa"/>
            <w:tcBorders>
              <w:top w:val="single" w:sz="6" w:space="0" w:color="000000"/>
              <w:left w:val="single" w:sz="6" w:space="0" w:color="000000"/>
              <w:bottom w:val="single" w:sz="6" w:space="0" w:color="000000"/>
              <w:right w:val="single" w:sz="6" w:space="0" w:color="000000"/>
            </w:tcBorders>
          </w:tcPr>
          <w:p w14:paraId="1432B996" w14:textId="77777777" w:rsidR="0098185E" w:rsidRDefault="0098185E">
            <w:pPr>
              <w:pStyle w:val="TableParagraph"/>
              <w:kinsoku w:val="0"/>
              <w:overflowPunct w:val="0"/>
              <w:spacing w:before="37"/>
              <w:ind w:right="1"/>
              <w:jc w:val="center"/>
            </w:pPr>
            <w:r>
              <w:rPr>
                <w:rFonts w:ascii="Arial" w:hAnsi="Arial" w:cs="Arial"/>
                <w:spacing w:val="-1"/>
                <w:sz w:val="18"/>
                <w:szCs w:val="18"/>
              </w:rPr>
              <w:t>0.2</w:t>
            </w:r>
          </w:p>
        </w:tc>
        <w:tc>
          <w:tcPr>
            <w:tcW w:w="1980" w:type="dxa"/>
            <w:tcBorders>
              <w:top w:val="single" w:sz="6" w:space="0" w:color="000000"/>
              <w:left w:val="single" w:sz="6" w:space="0" w:color="000000"/>
              <w:bottom w:val="single" w:sz="6" w:space="0" w:color="000000"/>
              <w:right w:val="single" w:sz="6" w:space="0" w:color="000000"/>
            </w:tcBorders>
          </w:tcPr>
          <w:p w14:paraId="790674F3" w14:textId="77777777" w:rsidR="0098185E" w:rsidRDefault="0098185E">
            <w:pPr>
              <w:pStyle w:val="TableParagraph"/>
              <w:kinsoku w:val="0"/>
              <w:overflowPunct w:val="0"/>
              <w:spacing w:before="37"/>
              <w:ind w:right="1"/>
              <w:jc w:val="center"/>
            </w:pPr>
            <w:r>
              <w:rPr>
                <w:rFonts w:ascii="Arial" w:hAnsi="Arial" w:cs="Arial"/>
                <w:spacing w:val="-1"/>
                <w:sz w:val="18"/>
                <w:szCs w:val="18"/>
              </w:rPr>
              <w:t>110</w:t>
            </w:r>
          </w:p>
        </w:tc>
        <w:tc>
          <w:tcPr>
            <w:tcW w:w="1800" w:type="dxa"/>
            <w:tcBorders>
              <w:top w:val="single" w:sz="6" w:space="0" w:color="000000"/>
              <w:left w:val="single" w:sz="6" w:space="0" w:color="000000"/>
              <w:bottom w:val="single" w:sz="6" w:space="0" w:color="000000"/>
              <w:right w:val="single" w:sz="6" w:space="0" w:color="000000"/>
            </w:tcBorders>
          </w:tcPr>
          <w:p w14:paraId="07C176BB" w14:textId="77777777" w:rsidR="0098185E" w:rsidRDefault="0098185E">
            <w:pPr>
              <w:pStyle w:val="TableParagraph"/>
              <w:kinsoku w:val="0"/>
              <w:overflowPunct w:val="0"/>
              <w:spacing w:before="37"/>
              <w:jc w:val="center"/>
            </w:pPr>
            <w:r>
              <w:rPr>
                <w:rFonts w:ascii="Arial" w:hAnsi="Arial" w:cs="Arial"/>
                <w:spacing w:val="-1"/>
                <w:sz w:val="18"/>
                <w:szCs w:val="18"/>
              </w:rPr>
              <w:t>30,690</w:t>
            </w:r>
          </w:p>
        </w:tc>
      </w:tr>
      <w:tr w:rsidR="0098185E" w14:paraId="2F558263" w14:textId="77777777">
        <w:trPr>
          <w:trHeight w:hRule="exact" w:val="511"/>
        </w:trPr>
        <w:tc>
          <w:tcPr>
            <w:tcW w:w="1890" w:type="dxa"/>
            <w:tcBorders>
              <w:top w:val="single" w:sz="6" w:space="0" w:color="000000"/>
              <w:left w:val="single" w:sz="6" w:space="0" w:color="000000"/>
              <w:bottom w:val="single" w:sz="6" w:space="0" w:color="000000"/>
              <w:right w:val="single" w:sz="6" w:space="0" w:color="000000"/>
            </w:tcBorders>
          </w:tcPr>
          <w:p w14:paraId="7A97DAD9" w14:textId="77777777" w:rsidR="0098185E" w:rsidRDefault="0098185E">
            <w:pPr>
              <w:pStyle w:val="TableParagraph"/>
              <w:kinsoku w:val="0"/>
              <w:overflowPunct w:val="0"/>
              <w:spacing w:before="37"/>
              <w:ind w:left="110" w:right="240"/>
            </w:pPr>
            <w:r>
              <w:rPr>
                <w:rFonts w:ascii="Arial" w:hAnsi="Arial" w:cs="Arial"/>
                <w:spacing w:val="-1"/>
                <w:sz w:val="18"/>
                <w:szCs w:val="18"/>
              </w:rPr>
              <w:t>Other</w:t>
            </w:r>
            <w:r>
              <w:rPr>
                <w:rFonts w:ascii="Arial" w:hAnsi="Arial" w:cs="Arial"/>
                <w:spacing w:val="-6"/>
                <w:sz w:val="18"/>
                <w:szCs w:val="18"/>
              </w:rPr>
              <w:t xml:space="preserve"> </w:t>
            </w:r>
            <w:r>
              <w:rPr>
                <w:rFonts w:ascii="Arial" w:hAnsi="Arial" w:cs="Arial"/>
                <w:spacing w:val="-1"/>
                <w:sz w:val="18"/>
                <w:szCs w:val="18"/>
              </w:rPr>
              <w:t>Standard</w:t>
            </w:r>
            <w:r>
              <w:rPr>
                <w:rFonts w:ascii="Arial" w:hAnsi="Arial" w:cs="Arial"/>
                <w:spacing w:val="25"/>
                <w:sz w:val="18"/>
                <w:szCs w:val="18"/>
              </w:rPr>
              <w:t xml:space="preserve"> </w:t>
            </w:r>
            <w:r>
              <w:rPr>
                <w:rFonts w:ascii="Arial" w:hAnsi="Arial" w:cs="Arial"/>
                <w:spacing w:val="-1"/>
                <w:sz w:val="18"/>
                <w:szCs w:val="18"/>
              </w:rPr>
              <w:t>License</w:t>
            </w:r>
            <w:r>
              <w:rPr>
                <w:rFonts w:ascii="Arial" w:hAnsi="Arial" w:cs="Arial"/>
                <w:sz w:val="18"/>
                <w:szCs w:val="18"/>
              </w:rPr>
              <w:t xml:space="preserve"> </w:t>
            </w:r>
            <w:r>
              <w:rPr>
                <w:rFonts w:ascii="Arial" w:hAnsi="Arial" w:cs="Arial"/>
                <w:spacing w:val="-1"/>
                <w:sz w:val="18"/>
                <w:szCs w:val="18"/>
              </w:rPr>
              <w:t>Conditions</w:t>
            </w:r>
          </w:p>
        </w:tc>
        <w:tc>
          <w:tcPr>
            <w:tcW w:w="1980" w:type="dxa"/>
            <w:tcBorders>
              <w:top w:val="single" w:sz="6" w:space="0" w:color="000000"/>
              <w:left w:val="single" w:sz="6" w:space="0" w:color="000000"/>
              <w:bottom w:val="single" w:sz="6" w:space="0" w:color="000000"/>
              <w:right w:val="single" w:sz="6" w:space="0" w:color="000000"/>
            </w:tcBorders>
          </w:tcPr>
          <w:p w14:paraId="2EB39F82" w14:textId="77777777" w:rsidR="0098185E" w:rsidRDefault="0098185E">
            <w:pPr>
              <w:pStyle w:val="TableParagraph"/>
              <w:kinsoku w:val="0"/>
              <w:overflowPunct w:val="0"/>
              <w:spacing w:before="39"/>
              <w:jc w:val="center"/>
            </w:pPr>
            <w:r>
              <w:rPr>
                <w:rFonts w:ascii="Arial" w:hAnsi="Arial" w:cs="Arial"/>
                <w:spacing w:val="-1"/>
                <w:sz w:val="18"/>
                <w:szCs w:val="18"/>
              </w:rPr>
              <w:t>1,677</w:t>
            </w:r>
          </w:p>
        </w:tc>
        <w:tc>
          <w:tcPr>
            <w:tcW w:w="1710" w:type="dxa"/>
            <w:tcBorders>
              <w:top w:val="single" w:sz="6" w:space="0" w:color="000000"/>
              <w:left w:val="single" w:sz="6" w:space="0" w:color="000000"/>
              <w:bottom w:val="single" w:sz="6" w:space="0" w:color="000000"/>
              <w:right w:val="single" w:sz="6" w:space="0" w:color="000000"/>
            </w:tcBorders>
          </w:tcPr>
          <w:p w14:paraId="3BFB0EA0" w14:textId="77777777" w:rsidR="0098185E" w:rsidRDefault="0098185E">
            <w:pPr>
              <w:pStyle w:val="TableParagraph"/>
              <w:kinsoku w:val="0"/>
              <w:overflowPunct w:val="0"/>
              <w:spacing w:before="39"/>
              <w:ind w:right="1"/>
              <w:jc w:val="center"/>
            </w:pPr>
            <w:r>
              <w:rPr>
                <w:rFonts w:ascii="Arial" w:hAnsi="Arial" w:cs="Arial"/>
                <w:spacing w:val="-1"/>
                <w:sz w:val="18"/>
                <w:szCs w:val="18"/>
              </w:rPr>
              <w:t>0.5</w:t>
            </w:r>
          </w:p>
        </w:tc>
        <w:tc>
          <w:tcPr>
            <w:tcW w:w="1980" w:type="dxa"/>
            <w:tcBorders>
              <w:top w:val="single" w:sz="6" w:space="0" w:color="000000"/>
              <w:left w:val="single" w:sz="6" w:space="0" w:color="000000"/>
              <w:bottom w:val="single" w:sz="6" w:space="0" w:color="000000"/>
              <w:right w:val="single" w:sz="6" w:space="0" w:color="000000"/>
            </w:tcBorders>
          </w:tcPr>
          <w:p w14:paraId="296CE625" w14:textId="77777777" w:rsidR="0098185E" w:rsidRDefault="0098185E">
            <w:pPr>
              <w:pStyle w:val="TableParagraph"/>
              <w:kinsoku w:val="0"/>
              <w:overflowPunct w:val="0"/>
              <w:spacing w:before="39"/>
              <w:ind w:right="1"/>
              <w:jc w:val="center"/>
            </w:pPr>
            <w:r>
              <w:rPr>
                <w:rFonts w:ascii="Arial" w:hAnsi="Arial" w:cs="Arial"/>
                <w:spacing w:val="-1"/>
                <w:sz w:val="18"/>
                <w:szCs w:val="18"/>
              </w:rPr>
              <w:t>839</w:t>
            </w:r>
          </w:p>
        </w:tc>
        <w:tc>
          <w:tcPr>
            <w:tcW w:w="1800" w:type="dxa"/>
            <w:tcBorders>
              <w:top w:val="single" w:sz="6" w:space="0" w:color="000000"/>
              <w:left w:val="single" w:sz="6" w:space="0" w:color="000000"/>
              <w:bottom w:val="single" w:sz="6" w:space="0" w:color="000000"/>
              <w:right w:val="single" w:sz="6" w:space="0" w:color="000000"/>
            </w:tcBorders>
          </w:tcPr>
          <w:p w14:paraId="51C5E0FF" w14:textId="77777777" w:rsidR="0098185E" w:rsidRDefault="0098185E">
            <w:pPr>
              <w:pStyle w:val="TableParagraph"/>
              <w:kinsoku w:val="0"/>
              <w:overflowPunct w:val="0"/>
              <w:spacing w:before="39"/>
              <w:ind w:left="565"/>
            </w:pPr>
            <w:r>
              <w:rPr>
                <w:rFonts w:ascii="Arial" w:hAnsi="Arial" w:cs="Arial"/>
                <w:spacing w:val="-1"/>
                <w:sz w:val="18"/>
                <w:szCs w:val="18"/>
              </w:rPr>
              <w:t>234,081</w:t>
            </w:r>
          </w:p>
        </w:tc>
      </w:tr>
      <w:tr w:rsidR="0098185E" w14:paraId="464F8913" w14:textId="77777777">
        <w:trPr>
          <w:trHeight w:hRule="exact" w:val="305"/>
        </w:trPr>
        <w:tc>
          <w:tcPr>
            <w:tcW w:w="1890" w:type="dxa"/>
            <w:tcBorders>
              <w:top w:val="single" w:sz="6" w:space="0" w:color="000000"/>
              <w:left w:val="single" w:sz="6" w:space="0" w:color="000000"/>
              <w:bottom w:val="single" w:sz="6" w:space="0" w:color="000000"/>
              <w:right w:val="single" w:sz="6" w:space="0" w:color="000000"/>
            </w:tcBorders>
          </w:tcPr>
          <w:p w14:paraId="7E77CB14" w14:textId="77777777" w:rsidR="0098185E" w:rsidRDefault="0098185E">
            <w:pPr>
              <w:pStyle w:val="TableParagraph"/>
              <w:kinsoku w:val="0"/>
              <w:overflowPunct w:val="0"/>
              <w:spacing w:before="37"/>
              <w:ind w:left="110"/>
            </w:pPr>
            <w:r>
              <w:rPr>
                <w:rFonts w:ascii="Arial" w:hAnsi="Arial" w:cs="Arial"/>
                <w:spacing w:val="-1"/>
                <w:sz w:val="18"/>
                <w:szCs w:val="18"/>
              </w:rPr>
              <w:t>Orders</w:t>
            </w:r>
          </w:p>
        </w:tc>
        <w:tc>
          <w:tcPr>
            <w:tcW w:w="1980" w:type="dxa"/>
            <w:tcBorders>
              <w:top w:val="single" w:sz="6" w:space="0" w:color="000000"/>
              <w:left w:val="single" w:sz="6" w:space="0" w:color="000000"/>
              <w:bottom w:val="single" w:sz="6" w:space="0" w:color="000000"/>
              <w:right w:val="single" w:sz="6" w:space="0" w:color="000000"/>
            </w:tcBorders>
          </w:tcPr>
          <w:p w14:paraId="54B6CA88" w14:textId="77777777" w:rsidR="0098185E" w:rsidRDefault="0098185E">
            <w:pPr>
              <w:pStyle w:val="TableParagraph"/>
              <w:kinsoku w:val="0"/>
              <w:overflowPunct w:val="0"/>
              <w:spacing w:before="37"/>
              <w:ind w:right="1"/>
              <w:jc w:val="center"/>
            </w:pPr>
            <w:r>
              <w:rPr>
                <w:rFonts w:ascii="Arial" w:hAnsi="Arial" w:cs="Arial"/>
                <w:spacing w:val="-1"/>
                <w:sz w:val="18"/>
                <w:szCs w:val="18"/>
              </w:rPr>
              <w:t>1,864</w:t>
            </w:r>
          </w:p>
        </w:tc>
        <w:tc>
          <w:tcPr>
            <w:tcW w:w="1710" w:type="dxa"/>
            <w:tcBorders>
              <w:top w:val="single" w:sz="6" w:space="0" w:color="000000"/>
              <w:left w:val="single" w:sz="6" w:space="0" w:color="000000"/>
              <w:bottom w:val="single" w:sz="6" w:space="0" w:color="000000"/>
              <w:right w:val="single" w:sz="6" w:space="0" w:color="000000"/>
            </w:tcBorders>
          </w:tcPr>
          <w:p w14:paraId="03849E73" w14:textId="77777777" w:rsidR="0098185E" w:rsidRDefault="0098185E">
            <w:pPr>
              <w:pStyle w:val="TableParagraph"/>
              <w:kinsoku w:val="0"/>
              <w:overflowPunct w:val="0"/>
              <w:spacing w:before="37"/>
              <w:ind w:right="1"/>
              <w:jc w:val="center"/>
            </w:pPr>
            <w:r>
              <w:rPr>
                <w:rFonts w:ascii="Arial" w:hAnsi="Arial" w:cs="Arial"/>
                <w:sz w:val="18"/>
                <w:szCs w:val="18"/>
              </w:rPr>
              <w:t>8</w:t>
            </w:r>
          </w:p>
        </w:tc>
        <w:tc>
          <w:tcPr>
            <w:tcW w:w="1980" w:type="dxa"/>
            <w:tcBorders>
              <w:top w:val="single" w:sz="6" w:space="0" w:color="000000"/>
              <w:left w:val="single" w:sz="6" w:space="0" w:color="000000"/>
              <w:bottom w:val="single" w:sz="6" w:space="0" w:color="000000"/>
              <w:right w:val="single" w:sz="6" w:space="0" w:color="000000"/>
            </w:tcBorders>
          </w:tcPr>
          <w:p w14:paraId="11BF497E" w14:textId="77777777" w:rsidR="0098185E" w:rsidRDefault="0098185E">
            <w:pPr>
              <w:pStyle w:val="TableParagraph"/>
              <w:kinsoku w:val="0"/>
              <w:overflowPunct w:val="0"/>
              <w:spacing w:before="37"/>
              <w:jc w:val="center"/>
            </w:pPr>
            <w:r>
              <w:rPr>
                <w:rFonts w:ascii="Arial" w:hAnsi="Arial" w:cs="Arial"/>
                <w:spacing w:val="-1"/>
                <w:sz w:val="18"/>
                <w:szCs w:val="18"/>
              </w:rPr>
              <w:t>14,912</w:t>
            </w:r>
          </w:p>
        </w:tc>
        <w:tc>
          <w:tcPr>
            <w:tcW w:w="1800" w:type="dxa"/>
            <w:tcBorders>
              <w:top w:val="single" w:sz="6" w:space="0" w:color="000000"/>
              <w:left w:val="single" w:sz="6" w:space="0" w:color="000000"/>
              <w:bottom w:val="single" w:sz="6" w:space="0" w:color="000000"/>
              <w:right w:val="single" w:sz="6" w:space="0" w:color="000000"/>
            </w:tcBorders>
          </w:tcPr>
          <w:p w14:paraId="72732496" w14:textId="77777777" w:rsidR="0098185E" w:rsidRDefault="0098185E">
            <w:pPr>
              <w:pStyle w:val="TableParagraph"/>
              <w:kinsoku w:val="0"/>
              <w:overflowPunct w:val="0"/>
              <w:spacing w:before="37"/>
              <w:ind w:left="489"/>
            </w:pPr>
            <w:r>
              <w:rPr>
                <w:rFonts w:ascii="Arial" w:hAnsi="Arial" w:cs="Arial"/>
                <w:spacing w:val="-1"/>
                <w:sz w:val="18"/>
                <w:szCs w:val="18"/>
              </w:rPr>
              <w:t>4,160,448</w:t>
            </w:r>
          </w:p>
        </w:tc>
      </w:tr>
      <w:tr w:rsidR="0098185E" w14:paraId="1F86EC87"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744A7E08" w14:textId="77777777" w:rsidR="0098185E" w:rsidRDefault="0098185E">
            <w:pPr>
              <w:pStyle w:val="TableParagraph"/>
              <w:kinsoku w:val="0"/>
              <w:overflowPunct w:val="0"/>
              <w:spacing w:before="37"/>
              <w:ind w:left="110"/>
            </w:pPr>
            <w:r>
              <w:rPr>
                <w:rFonts w:ascii="Arial" w:hAnsi="Arial" w:cs="Arial"/>
                <w:spacing w:val="-1"/>
                <w:sz w:val="18"/>
                <w:szCs w:val="18"/>
              </w:rPr>
              <w:t>Safeguard</w:t>
            </w:r>
            <w:r>
              <w:rPr>
                <w:rFonts w:ascii="Arial" w:hAnsi="Arial" w:cs="Arial"/>
                <w:sz w:val="18"/>
                <w:szCs w:val="18"/>
              </w:rPr>
              <w:t xml:space="preserve"> </w:t>
            </w:r>
            <w:r>
              <w:rPr>
                <w:rFonts w:ascii="Arial" w:hAnsi="Arial" w:cs="Arial"/>
                <w:spacing w:val="-1"/>
                <w:sz w:val="18"/>
                <w:szCs w:val="18"/>
              </w:rPr>
              <w:t>orders</w:t>
            </w:r>
          </w:p>
        </w:tc>
        <w:tc>
          <w:tcPr>
            <w:tcW w:w="1980" w:type="dxa"/>
            <w:tcBorders>
              <w:top w:val="single" w:sz="6" w:space="0" w:color="000000"/>
              <w:left w:val="single" w:sz="6" w:space="0" w:color="000000"/>
              <w:bottom w:val="single" w:sz="6" w:space="0" w:color="000000"/>
              <w:right w:val="single" w:sz="6" w:space="0" w:color="000000"/>
            </w:tcBorders>
          </w:tcPr>
          <w:p w14:paraId="68D1FAD4" w14:textId="77777777" w:rsidR="0098185E" w:rsidRDefault="0098185E">
            <w:pPr>
              <w:pStyle w:val="TableParagraph"/>
              <w:kinsoku w:val="0"/>
              <w:overflowPunct w:val="0"/>
              <w:spacing w:before="37"/>
              <w:ind w:right="2"/>
              <w:jc w:val="center"/>
            </w:pPr>
            <w:r>
              <w:rPr>
                <w:rFonts w:ascii="Arial" w:hAnsi="Arial" w:cs="Arial"/>
                <w:spacing w:val="-1"/>
                <w:sz w:val="18"/>
                <w:szCs w:val="18"/>
              </w:rPr>
              <w:t>43</w:t>
            </w:r>
          </w:p>
        </w:tc>
        <w:tc>
          <w:tcPr>
            <w:tcW w:w="1710" w:type="dxa"/>
            <w:tcBorders>
              <w:top w:val="single" w:sz="6" w:space="0" w:color="000000"/>
              <w:left w:val="single" w:sz="6" w:space="0" w:color="000000"/>
              <w:bottom w:val="single" w:sz="6" w:space="0" w:color="000000"/>
              <w:right w:val="single" w:sz="6" w:space="0" w:color="000000"/>
            </w:tcBorders>
          </w:tcPr>
          <w:p w14:paraId="5A909605" w14:textId="77777777" w:rsidR="0098185E" w:rsidRDefault="0098185E">
            <w:pPr>
              <w:pStyle w:val="TableParagraph"/>
              <w:kinsoku w:val="0"/>
              <w:overflowPunct w:val="0"/>
              <w:spacing w:before="37"/>
              <w:ind w:right="1"/>
              <w:jc w:val="center"/>
            </w:pPr>
            <w:r>
              <w:rPr>
                <w:rFonts w:ascii="Arial" w:hAnsi="Arial" w:cs="Arial"/>
                <w:spacing w:val="-1"/>
                <w:sz w:val="18"/>
                <w:szCs w:val="18"/>
              </w:rPr>
              <w:t>16</w:t>
            </w:r>
          </w:p>
        </w:tc>
        <w:tc>
          <w:tcPr>
            <w:tcW w:w="1980" w:type="dxa"/>
            <w:tcBorders>
              <w:top w:val="single" w:sz="6" w:space="0" w:color="000000"/>
              <w:left w:val="single" w:sz="6" w:space="0" w:color="000000"/>
              <w:bottom w:val="single" w:sz="6" w:space="0" w:color="000000"/>
              <w:right w:val="single" w:sz="6" w:space="0" w:color="000000"/>
            </w:tcBorders>
          </w:tcPr>
          <w:p w14:paraId="77D81315" w14:textId="77777777" w:rsidR="0098185E" w:rsidRDefault="0098185E">
            <w:pPr>
              <w:pStyle w:val="TableParagraph"/>
              <w:kinsoku w:val="0"/>
              <w:overflowPunct w:val="0"/>
              <w:spacing w:before="37"/>
              <w:jc w:val="center"/>
            </w:pPr>
            <w:r>
              <w:rPr>
                <w:rFonts w:ascii="Arial" w:hAnsi="Arial" w:cs="Arial"/>
                <w:spacing w:val="-1"/>
                <w:sz w:val="18"/>
                <w:szCs w:val="18"/>
              </w:rPr>
              <w:t>688</w:t>
            </w:r>
          </w:p>
        </w:tc>
        <w:tc>
          <w:tcPr>
            <w:tcW w:w="1800" w:type="dxa"/>
            <w:tcBorders>
              <w:top w:val="single" w:sz="6" w:space="0" w:color="000000"/>
              <w:left w:val="single" w:sz="6" w:space="0" w:color="000000"/>
              <w:bottom w:val="single" w:sz="6" w:space="0" w:color="000000"/>
              <w:right w:val="single" w:sz="6" w:space="0" w:color="000000"/>
            </w:tcBorders>
          </w:tcPr>
          <w:p w14:paraId="37610198" w14:textId="77777777" w:rsidR="0098185E" w:rsidRDefault="0098185E">
            <w:pPr>
              <w:pStyle w:val="TableParagraph"/>
              <w:kinsoku w:val="0"/>
              <w:overflowPunct w:val="0"/>
              <w:spacing w:before="37"/>
              <w:ind w:left="564"/>
            </w:pPr>
            <w:r>
              <w:rPr>
                <w:rFonts w:ascii="Arial" w:hAnsi="Arial" w:cs="Arial"/>
                <w:spacing w:val="-1"/>
                <w:sz w:val="18"/>
                <w:szCs w:val="18"/>
              </w:rPr>
              <w:t>191,952</w:t>
            </w:r>
          </w:p>
        </w:tc>
      </w:tr>
      <w:tr w:rsidR="0098185E" w14:paraId="5F416F08"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162CB563" w14:textId="77777777" w:rsidR="0098185E" w:rsidRDefault="0098185E">
            <w:pPr>
              <w:pStyle w:val="TableParagraph"/>
              <w:kinsoku w:val="0"/>
              <w:overflowPunct w:val="0"/>
              <w:spacing w:before="37"/>
              <w:ind w:left="110"/>
            </w:pPr>
            <w:r>
              <w:rPr>
                <w:rFonts w:ascii="Arial" w:hAnsi="Arial" w:cs="Arial"/>
                <w:spacing w:val="-1"/>
                <w:sz w:val="18"/>
                <w:szCs w:val="18"/>
              </w:rPr>
              <w:t>30.34(g)</w:t>
            </w:r>
          </w:p>
        </w:tc>
        <w:tc>
          <w:tcPr>
            <w:tcW w:w="1980" w:type="dxa"/>
            <w:tcBorders>
              <w:top w:val="single" w:sz="6" w:space="0" w:color="000000"/>
              <w:left w:val="single" w:sz="6" w:space="0" w:color="000000"/>
              <w:bottom w:val="single" w:sz="6" w:space="0" w:color="000000"/>
              <w:right w:val="single" w:sz="6" w:space="0" w:color="000000"/>
            </w:tcBorders>
          </w:tcPr>
          <w:p w14:paraId="4C374F3C" w14:textId="77777777" w:rsidR="0098185E" w:rsidRDefault="0098185E">
            <w:pPr>
              <w:pStyle w:val="TableParagraph"/>
              <w:kinsoku w:val="0"/>
              <w:overflowPunct w:val="0"/>
              <w:spacing w:before="37"/>
              <w:jc w:val="center"/>
            </w:pPr>
            <w:r>
              <w:rPr>
                <w:rFonts w:ascii="Arial" w:hAnsi="Arial" w:cs="Arial"/>
                <w:spacing w:val="-1"/>
                <w:sz w:val="18"/>
                <w:szCs w:val="18"/>
              </w:rPr>
              <w:t>46</w:t>
            </w:r>
          </w:p>
        </w:tc>
        <w:tc>
          <w:tcPr>
            <w:tcW w:w="1710" w:type="dxa"/>
            <w:tcBorders>
              <w:top w:val="single" w:sz="6" w:space="0" w:color="000000"/>
              <w:left w:val="single" w:sz="6" w:space="0" w:color="000000"/>
              <w:bottom w:val="single" w:sz="6" w:space="0" w:color="000000"/>
              <w:right w:val="single" w:sz="6" w:space="0" w:color="000000"/>
            </w:tcBorders>
          </w:tcPr>
          <w:p w14:paraId="00E79A73" w14:textId="77777777" w:rsidR="0098185E" w:rsidRDefault="0098185E">
            <w:pPr>
              <w:pStyle w:val="TableParagraph"/>
              <w:kinsoku w:val="0"/>
              <w:overflowPunct w:val="0"/>
              <w:spacing w:before="37"/>
              <w:ind w:right="1"/>
              <w:jc w:val="center"/>
            </w:pPr>
            <w:r>
              <w:rPr>
                <w:rFonts w:ascii="Arial" w:hAnsi="Arial" w:cs="Arial"/>
                <w:spacing w:val="-1"/>
                <w:sz w:val="18"/>
                <w:szCs w:val="18"/>
              </w:rPr>
              <w:t>17</w:t>
            </w:r>
          </w:p>
        </w:tc>
        <w:tc>
          <w:tcPr>
            <w:tcW w:w="1980" w:type="dxa"/>
            <w:tcBorders>
              <w:top w:val="single" w:sz="6" w:space="0" w:color="000000"/>
              <w:left w:val="single" w:sz="6" w:space="0" w:color="000000"/>
              <w:bottom w:val="single" w:sz="6" w:space="0" w:color="000000"/>
              <w:right w:val="single" w:sz="6" w:space="0" w:color="000000"/>
            </w:tcBorders>
          </w:tcPr>
          <w:p w14:paraId="501CE599" w14:textId="77777777" w:rsidR="0098185E" w:rsidRDefault="0098185E">
            <w:pPr>
              <w:pStyle w:val="TableParagraph"/>
              <w:kinsoku w:val="0"/>
              <w:overflowPunct w:val="0"/>
              <w:spacing w:before="37"/>
              <w:jc w:val="center"/>
            </w:pPr>
            <w:r>
              <w:rPr>
                <w:rFonts w:ascii="Arial" w:hAnsi="Arial" w:cs="Arial"/>
                <w:spacing w:val="-1"/>
                <w:sz w:val="18"/>
                <w:szCs w:val="18"/>
              </w:rPr>
              <w:t>782</w:t>
            </w:r>
          </w:p>
        </w:tc>
        <w:tc>
          <w:tcPr>
            <w:tcW w:w="1800" w:type="dxa"/>
            <w:tcBorders>
              <w:top w:val="single" w:sz="6" w:space="0" w:color="000000"/>
              <w:left w:val="single" w:sz="6" w:space="0" w:color="000000"/>
              <w:bottom w:val="single" w:sz="6" w:space="0" w:color="000000"/>
              <w:right w:val="single" w:sz="6" w:space="0" w:color="000000"/>
            </w:tcBorders>
          </w:tcPr>
          <w:p w14:paraId="7FA104C8" w14:textId="77777777" w:rsidR="0098185E" w:rsidRDefault="0098185E">
            <w:pPr>
              <w:pStyle w:val="TableParagraph"/>
              <w:kinsoku w:val="0"/>
              <w:overflowPunct w:val="0"/>
              <w:spacing w:before="37"/>
              <w:ind w:left="565"/>
            </w:pPr>
            <w:r>
              <w:rPr>
                <w:rFonts w:ascii="Arial" w:hAnsi="Arial" w:cs="Arial"/>
                <w:spacing w:val="-1"/>
                <w:sz w:val="18"/>
                <w:szCs w:val="18"/>
              </w:rPr>
              <w:t>218,178</w:t>
            </w:r>
          </w:p>
        </w:tc>
      </w:tr>
      <w:tr w:rsidR="0098185E" w14:paraId="662E3881" w14:textId="77777777">
        <w:trPr>
          <w:trHeight w:hRule="exact" w:val="305"/>
        </w:trPr>
        <w:tc>
          <w:tcPr>
            <w:tcW w:w="1890" w:type="dxa"/>
            <w:tcBorders>
              <w:top w:val="single" w:sz="6" w:space="0" w:color="000000"/>
              <w:left w:val="single" w:sz="6" w:space="0" w:color="000000"/>
              <w:bottom w:val="single" w:sz="6" w:space="0" w:color="000000"/>
              <w:right w:val="single" w:sz="6" w:space="0" w:color="000000"/>
            </w:tcBorders>
          </w:tcPr>
          <w:p w14:paraId="6C4D61D7" w14:textId="77777777" w:rsidR="0098185E" w:rsidRDefault="0098185E">
            <w:pPr>
              <w:pStyle w:val="TableParagraph"/>
              <w:kinsoku w:val="0"/>
              <w:overflowPunct w:val="0"/>
              <w:spacing w:before="37"/>
              <w:ind w:left="110"/>
            </w:pPr>
            <w:r>
              <w:rPr>
                <w:rFonts w:ascii="Arial" w:hAnsi="Arial" w:cs="Arial"/>
                <w:spacing w:val="-1"/>
                <w:sz w:val="18"/>
                <w:szCs w:val="18"/>
              </w:rPr>
              <w:t>30.34(j)(2)(ii)</w:t>
            </w:r>
          </w:p>
        </w:tc>
        <w:tc>
          <w:tcPr>
            <w:tcW w:w="1980" w:type="dxa"/>
            <w:tcBorders>
              <w:top w:val="single" w:sz="6" w:space="0" w:color="000000"/>
              <w:left w:val="single" w:sz="6" w:space="0" w:color="000000"/>
              <w:bottom w:val="single" w:sz="6" w:space="0" w:color="000000"/>
              <w:right w:val="single" w:sz="6" w:space="0" w:color="000000"/>
            </w:tcBorders>
          </w:tcPr>
          <w:p w14:paraId="6FAF706F" w14:textId="77777777" w:rsidR="0098185E" w:rsidRDefault="0098185E">
            <w:pPr>
              <w:pStyle w:val="TableParagraph"/>
              <w:kinsoku w:val="0"/>
              <w:overflowPunct w:val="0"/>
              <w:spacing w:before="37"/>
              <w:ind w:right="1"/>
              <w:jc w:val="center"/>
            </w:pPr>
            <w:r>
              <w:rPr>
                <w:rFonts w:ascii="Arial" w:hAnsi="Arial" w:cs="Arial"/>
                <w:spacing w:val="-1"/>
                <w:sz w:val="18"/>
                <w:szCs w:val="18"/>
              </w:rPr>
              <w:t>62</w:t>
            </w:r>
          </w:p>
        </w:tc>
        <w:tc>
          <w:tcPr>
            <w:tcW w:w="1710" w:type="dxa"/>
            <w:tcBorders>
              <w:top w:val="single" w:sz="6" w:space="0" w:color="000000"/>
              <w:left w:val="single" w:sz="6" w:space="0" w:color="000000"/>
              <w:bottom w:val="single" w:sz="6" w:space="0" w:color="000000"/>
              <w:right w:val="single" w:sz="6" w:space="0" w:color="000000"/>
            </w:tcBorders>
          </w:tcPr>
          <w:p w14:paraId="387951EE" w14:textId="77777777" w:rsidR="0098185E" w:rsidRDefault="0098185E">
            <w:pPr>
              <w:pStyle w:val="TableParagraph"/>
              <w:kinsoku w:val="0"/>
              <w:overflowPunct w:val="0"/>
              <w:spacing w:before="37"/>
              <w:ind w:right="1"/>
              <w:jc w:val="center"/>
            </w:pPr>
            <w:r>
              <w:rPr>
                <w:rFonts w:ascii="Arial" w:hAnsi="Arial" w:cs="Arial"/>
                <w:spacing w:val="-1"/>
                <w:sz w:val="18"/>
                <w:szCs w:val="18"/>
              </w:rPr>
              <w:t>200</w:t>
            </w:r>
          </w:p>
        </w:tc>
        <w:tc>
          <w:tcPr>
            <w:tcW w:w="1980" w:type="dxa"/>
            <w:tcBorders>
              <w:top w:val="single" w:sz="6" w:space="0" w:color="000000"/>
              <w:left w:val="single" w:sz="6" w:space="0" w:color="000000"/>
              <w:bottom w:val="single" w:sz="6" w:space="0" w:color="000000"/>
              <w:right w:val="single" w:sz="6" w:space="0" w:color="000000"/>
            </w:tcBorders>
          </w:tcPr>
          <w:p w14:paraId="2148D7D4" w14:textId="77777777" w:rsidR="0098185E" w:rsidRDefault="0098185E">
            <w:pPr>
              <w:pStyle w:val="TableParagraph"/>
              <w:kinsoku w:val="0"/>
              <w:overflowPunct w:val="0"/>
              <w:spacing w:before="37"/>
              <w:jc w:val="center"/>
            </w:pPr>
            <w:r>
              <w:rPr>
                <w:rFonts w:ascii="Arial" w:hAnsi="Arial" w:cs="Arial"/>
                <w:spacing w:val="-1"/>
                <w:sz w:val="18"/>
                <w:szCs w:val="18"/>
              </w:rPr>
              <w:t>12,400</w:t>
            </w:r>
          </w:p>
        </w:tc>
        <w:tc>
          <w:tcPr>
            <w:tcW w:w="1800" w:type="dxa"/>
            <w:tcBorders>
              <w:top w:val="single" w:sz="6" w:space="0" w:color="000000"/>
              <w:left w:val="single" w:sz="6" w:space="0" w:color="000000"/>
              <w:bottom w:val="single" w:sz="6" w:space="0" w:color="000000"/>
              <w:right w:val="single" w:sz="6" w:space="0" w:color="000000"/>
            </w:tcBorders>
          </w:tcPr>
          <w:p w14:paraId="028C949F" w14:textId="77777777" w:rsidR="0098185E" w:rsidRDefault="0098185E">
            <w:pPr>
              <w:pStyle w:val="TableParagraph"/>
              <w:kinsoku w:val="0"/>
              <w:overflowPunct w:val="0"/>
              <w:spacing w:before="37"/>
              <w:ind w:left="489"/>
            </w:pPr>
            <w:r>
              <w:rPr>
                <w:rFonts w:ascii="Arial" w:hAnsi="Arial" w:cs="Arial"/>
                <w:spacing w:val="-1"/>
                <w:sz w:val="18"/>
                <w:szCs w:val="18"/>
              </w:rPr>
              <w:t>3,459,600</w:t>
            </w:r>
          </w:p>
        </w:tc>
      </w:tr>
      <w:tr w:rsidR="0098185E" w14:paraId="36C990DF"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163A952B" w14:textId="77777777" w:rsidR="0098185E" w:rsidRDefault="0098185E">
            <w:pPr>
              <w:pStyle w:val="TableParagraph"/>
              <w:kinsoku w:val="0"/>
              <w:overflowPunct w:val="0"/>
              <w:spacing w:before="37"/>
              <w:ind w:left="110"/>
            </w:pPr>
            <w:r>
              <w:rPr>
                <w:rFonts w:ascii="Arial" w:hAnsi="Arial" w:cs="Arial"/>
                <w:spacing w:val="-1"/>
                <w:sz w:val="18"/>
                <w:szCs w:val="18"/>
              </w:rPr>
              <w:t>30.35(f)</w:t>
            </w:r>
          </w:p>
        </w:tc>
        <w:tc>
          <w:tcPr>
            <w:tcW w:w="1980" w:type="dxa"/>
            <w:tcBorders>
              <w:top w:val="single" w:sz="6" w:space="0" w:color="000000"/>
              <w:left w:val="single" w:sz="6" w:space="0" w:color="000000"/>
              <w:bottom w:val="single" w:sz="6" w:space="0" w:color="000000"/>
              <w:right w:val="single" w:sz="6" w:space="0" w:color="000000"/>
            </w:tcBorders>
          </w:tcPr>
          <w:p w14:paraId="6079571B" w14:textId="77777777" w:rsidR="0098185E" w:rsidRDefault="0098185E">
            <w:pPr>
              <w:pStyle w:val="TableParagraph"/>
              <w:kinsoku w:val="0"/>
              <w:overflowPunct w:val="0"/>
              <w:spacing w:before="37"/>
              <w:ind w:right="1"/>
              <w:jc w:val="center"/>
            </w:pPr>
            <w:r>
              <w:rPr>
                <w:rFonts w:ascii="Arial" w:hAnsi="Arial" w:cs="Arial"/>
                <w:spacing w:val="-1"/>
                <w:sz w:val="18"/>
                <w:szCs w:val="18"/>
              </w:rPr>
              <w:t>21</w:t>
            </w:r>
          </w:p>
        </w:tc>
        <w:tc>
          <w:tcPr>
            <w:tcW w:w="1710" w:type="dxa"/>
            <w:tcBorders>
              <w:top w:val="single" w:sz="6" w:space="0" w:color="000000"/>
              <w:left w:val="single" w:sz="6" w:space="0" w:color="000000"/>
              <w:bottom w:val="single" w:sz="6" w:space="0" w:color="000000"/>
              <w:right w:val="single" w:sz="6" w:space="0" w:color="000000"/>
            </w:tcBorders>
          </w:tcPr>
          <w:p w14:paraId="2A0F8166" w14:textId="77777777" w:rsidR="0098185E" w:rsidRDefault="0098185E">
            <w:pPr>
              <w:pStyle w:val="TableParagraph"/>
              <w:kinsoku w:val="0"/>
              <w:overflowPunct w:val="0"/>
              <w:spacing w:before="37"/>
              <w:jc w:val="center"/>
            </w:pPr>
            <w:r>
              <w:rPr>
                <w:rFonts w:ascii="Arial" w:hAnsi="Arial" w:cs="Arial"/>
                <w:sz w:val="18"/>
                <w:szCs w:val="18"/>
              </w:rPr>
              <w:t>1</w:t>
            </w:r>
          </w:p>
        </w:tc>
        <w:tc>
          <w:tcPr>
            <w:tcW w:w="1980" w:type="dxa"/>
            <w:tcBorders>
              <w:top w:val="single" w:sz="6" w:space="0" w:color="000000"/>
              <w:left w:val="single" w:sz="6" w:space="0" w:color="000000"/>
              <w:bottom w:val="single" w:sz="6" w:space="0" w:color="000000"/>
              <w:right w:val="single" w:sz="6" w:space="0" w:color="000000"/>
            </w:tcBorders>
          </w:tcPr>
          <w:p w14:paraId="2FE3F0AF" w14:textId="77777777" w:rsidR="0098185E" w:rsidRDefault="0098185E">
            <w:pPr>
              <w:pStyle w:val="TableParagraph"/>
              <w:kinsoku w:val="0"/>
              <w:overflowPunct w:val="0"/>
              <w:spacing w:before="37"/>
              <w:jc w:val="center"/>
            </w:pPr>
            <w:r>
              <w:rPr>
                <w:rFonts w:ascii="Arial" w:hAnsi="Arial" w:cs="Arial"/>
                <w:spacing w:val="-1"/>
                <w:sz w:val="18"/>
                <w:szCs w:val="18"/>
              </w:rPr>
              <w:t>21</w:t>
            </w:r>
          </w:p>
        </w:tc>
        <w:tc>
          <w:tcPr>
            <w:tcW w:w="1800" w:type="dxa"/>
            <w:tcBorders>
              <w:top w:val="single" w:sz="6" w:space="0" w:color="000000"/>
              <w:left w:val="single" w:sz="6" w:space="0" w:color="000000"/>
              <w:bottom w:val="single" w:sz="6" w:space="0" w:color="000000"/>
              <w:right w:val="single" w:sz="6" w:space="0" w:color="000000"/>
            </w:tcBorders>
          </w:tcPr>
          <w:p w14:paraId="5695401E" w14:textId="77777777" w:rsidR="0098185E" w:rsidRDefault="0098185E">
            <w:pPr>
              <w:pStyle w:val="TableParagraph"/>
              <w:kinsoku w:val="0"/>
              <w:overflowPunct w:val="0"/>
              <w:spacing w:before="37"/>
              <w:jc w:val="center"/>
            </w:pPr>
            <w:r>
              <w:rPr>
                <w:rFonts w:ascii="Arial" w:hAnsi="Arial" w:cs="Arial"/>
                <w:spacing w:val="-1"/>
                <w:sz w:val="18"/>
                <w:szCs w:val="18"/>
              </w:rPr>
              <w:t>5,859</w:t>
            </w:r>
          </w:p>
        </w:tc>
      </w:tr>
      <w:tr w:rsidR="0098185E" w14:paraId="4C4AB28F"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6DC789E9" w14:textId="77777777" w:rsidR="0098185E" w:rsidRDefault="0098185E">
            <w:pPr>
              <w:pStyle w:val="TableParagraph"/>
              <w:kinsoku w:val="0"/>
              <w:overflowPunct w:val="0"/>
              <w:spacing w:before="37"/>
              <w:ind w:left="110"/>
            </w:pPr>
            <w:r>
              <w:rPr>
                <w:rFonts w:ascii="Arial" w:hAnsi="Arial" w:cs="Arial"/>
                <w:spacing w:val="-1"/>
                <w:sz w:val="18"/>
                <w:szCs w:val="18"/>
              </w:rPr>
              <w:t>30.35(g)</w:t>
            </w:r>
          </w:p>
        </w:tc>
        <w:tc>
          <w:tcPr>
            <w:tcW w:w="1980" w:type="dxa"/>
            <w:tcBorders>
              <w:top w:val="single" w:sz="6" w:space="0" w:color="000000"/>
              <w:left w:val="single" w:sz="6" w:space="0" w:color="000000"/>
              <w:bottom w:val="single" w:sz="6" w:space="0" w:color="000000"/>
              <w:right w:val="single" w:sz="6" w:space="0" w:color="000000"/>
            </w:tcBorders>
          </w:tcPr>
          <w:p w14:paraId="1B0293C0" w14:textId="77777777" w:rsidR="0098185E" w:rsidRDefault="0098185E">
            <w:pPr>
              <w:pStyle w:val="TableParagraph"/>
              <w:kinsoku w:val="0"/>
              <w:overflowPunct w:val="0"/>
              <w:spacing w:before="37"/>
              <w:jc w:val="center"/>
            </w:pPr>
            <w:r>
              <w:rPr>
                <w:rFonts w:ascii="Arial" w:hAnsi="Arial" w:cs="Arial"/>
                <w:spacing w:val="-1"/>
                <w:sz w:val="18"/>
                <w:szCs w:val="18"/>
              </w:rPr>
              <w:t>2,125</w:t>
            </w:r>
          </w:p>
        </w:tc>
        <w:tc>
          <w:tcPr>
            <w:tcW w:w="1710" w:type="dxa"/>
            <w:tcBorders>
              <w:top w:val="single" w:sz="6" w:space="0" w:color="000000"/>
              <w:left w:val="single" w:sz="6" w:space="0" w:color="000000"/>
              <w:bottom w:val="single" w:sz="6" w:space="0" w:color="000000"/>
              <w:right w:val="single" w:sz="6" w:space="0" w:color="000000"/>
            </w:tcBorders>
          </w:tcPr>
          <w:p w14:paraId="4CEAFA00" w14:textId="77777777" w:rsidR="0098185E" w:rsidRDefault="0098185E">
            <w:pPr>
              <w:pStyle w:val="TableParagraph"/>
              <w:kinsoku w:val="0"/>
              <w:overflowPunct w:val="0"/>
              <w:spacing w:before="37"/>
              <w:ind w:right="1"/>
              <w:jc w:val="center"/>
            </w:pPr>
            <w:r>
              <w:rPr>
                <w:rFonts w:ascii="Arial" w:hAnsi="Arial" w:cs="Arial"/>
                <w:spacing w:val="-1"/>
                <w:sz w:val="18"/>
                <w:szCs w:val="18"/>
              </w:rPr>
              <w:t>10</w:t>
            </w:r>
          </w:p>
        </w:tc>
        <w:tc>
          <w:tcPr>
            <w:tcW w:w="1980" w:type="dxa"/>
            <w:tcBorders>
              <w:top w:val="single" w:sz="6" w:space="0" w:color="000000"/>
              <w:left w:val="single" w:sz="6" w:space="0" w:color="000000"/>
              <w:bottom w:val="single" w:sz="6" w:space="0" w:color="000000"/>
              <w:right w:val="single" w:sz="6" w:space="0" w:color="000000"/>
            </w:tcBorders>
          </w:tcPr>
          <w:p w14:paraId="6D85B640" w14:textId="77777777" w:rsidR="0098185E" w:rsidRDefault="0098185E">
            <w:pPr>
              <w:pStyle w:val="TableParagraph"/>
              <w:kinsoku w:val="0"/>
              <w:overflowPunct w:val="0"/>
              <w:spacing w:before="37"/>
              <w:jc w:val="center"/>
            </w:pPr>
            <w:r>
              <w:rPr>
                <w:rFonts w:ascii="Arial" w:hAnsi="Arial" w:cs="Arial"/>
                <w:spacing w:val="-1"/>
                <w:sz w:val="18"/>
                <w:szCs w:val="18"/>
              </w:rPr>
              <w:t>21,250</w:t>
            </w:r>
          </w:p>
        </w:tc>
        <w:tc>
          <w:tcPr>
            <w:tcW w:w="1800" w:type="dxa"/>
            <w:tcBorders>
              <w:top w:val="single" w:sz="6" w:space="0" w:color="000000"/>
              <w:left w:val="single" w:sz="6" w:space="0" w:color="000000"/>
              <w:bottom w:val="single" w:sz="6" w:space="0" w:color="000000"/>
              <w:right w:val="single" w:sz="6" w:space="0" w:color="000000"/>
            </w:tcBorders>
          </w:tcPr>
          <w:p w14:paraId="3DADB6CD" w14:textId="77777777" w:rsidR="0098185E" w:rsidRDefault="0098185E">
            <w:pPr>
              <w:pStyle w:val="TableParagraph"/>
              <w:kinsoku w:val="0"/>
              <w:overflowPunct w:val="0"/>
              <w:spacing w:before="37"/>
              <w:ind w:left="489"/>
            </w:pPr>
            <w:r>
              <w:rPr>
                <w:rFonts w:ascii="Arial" w:hAnsi="Arial" w:cs="Arial"/>
                <w:spacing w:val="-1"/>
                <w:sz w:val="18"/>
                <w:szCs w:val="18"/>
              </w:rPr>
              <w:t>5,928,750</w:t>
            </w:r>
          </w:p>
        </w:tc>
      </w:tr>
      <w:tr w:rsidR="0098185E" w14:paraId="145DC4B2"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68B0FADA" w14:textId="77777777" w:rsidR="0098185E" w:rsidRDefault="0098185E">
            <w:pPr>
              <w:pStyle w:val="TableParagraph"/>
              <w:kinsoku w:val="0"/>
              <w:overflowPunct w:val="0"/>
              <w:spacing w:before="37"/>
              <w:ind w:left="110"/>
            </w:pPr>
            <w:r>
              <w:rPr>
                <w:rFonts w:ascii="Arial" w:hAnsi="Arial" w:cs="Arial"/>
                <w:spacing w:val="-1"/>
                <w:sz w:val="18"/>
                <w:szCs w:val="18"/>
              </w:rPr>
              <w:t>30.41(c)&amp;(d)</w:t>
            </w:r>
          </w:p>
        </w:tc>
        <w:tc>
          <w:tcPr>
            <w:tcW w:w="1980" w:type="dxa"/>
            <w:tcBorders>
              <w:top w:val="single" w:sz="6" w:space="0" w:color="000000"/>
              <w:left w:val="single" w:sz="6" w:space="0" w:color="000000"/>
              <w:bottom w:val="single" w:sz="6" w:space="0" w:color="000000"/>
              <w:right w:val="single" w:sz="6" w:space="0" w:color="000000"/>
            </w:tcBorders>
          </w:tcPr>
          <w:p w14:paraId="68947467" w14:textId="77777777" w:rsidR="0098185E" w:rsidRDefault="0098185E">
            <w:pPr>
              <w:pStyle w:val="TableParagraph"/>
              <w:kinsoku w:val="0"/>
              <w:overflowPunct w:val="0"/>
              <w:spacing w:before="37"/>
              <w:ind w:right="1"/>
              <w:jc w:val="center"/>
            </w:pPr>
            <w:r>
              <w:rPr>
                <w:rFonts w:ascii="Arial" w:hAnsi="Arial" w:cs="Arial"/>
                <w:spacing w:val="-1"/>
                <w:sz w:val="18"/>
                <w:szCs w:val="18"/>
              </w:rPr>
              <w:t>925</w:t>
            </w:r>
          </w:p>
        </w:tc>
        <w:tc>
          <w:tcPr>
            <w:tcW w:w="1710" w:type="dxa"/>
            <w:tcBorders>
              <w:top w:val="single" w:sz="6" w:space="0" w:color="000000"/>
              <w:left w:val="single" w:sz="6" w:space="0" w:color="000000"/>
              <w:bottom w:val="single" w:sz="6" w:space="0" w:color="000000"/>
              <w:right w:val="single" w:sz="6" w:space="0" w:color="000000"/>
            </w:tcBorders>
          </w:tcPr>
          <w:p w14:paraId="2242933F" w14:textId="77777777" w:rsidR="0098185E" w:rsidRDefault="0098185E">
            <w:pPr>
              <w:pStyle w:val="TableParagraph"/>
              <w:kinsoku w:val="0"/>
              <w:overflowPunct w:val="0"/>
              <w:spacing w:before="37"/>
              <w:ind w:right="1"/>
              <w:jc w:val="center"/>
            </w:pPr>
            <w:r>
              <w:rPr>
                <w:rFonts w:ascii="Arial" w:hAnsi="Arial" w:cs="Arial"/>
                <w:sz w:val="18"/>
                <w:szCs w:val="18"/>
              </w:rPr>
              <w:t>4</w:t>
            </w:r>
          </w:p>
        </w:tc>
        <w:tc>
          <w:tcPr>
            <w:tcW w:w="1980" w:type="dxa"/>
            <w:tcBorders>
              <w:top w:val="single" w:sz="6" w:space="0" w:color="000000"/>
              <w:left w:val="single" w:sz="6" w:space="0" w:color="000000"/>
              <w:bottom w:val="single" w:sz="6" w:space="0" w:color="000000"/>
              <w:right w:val="single" w:sz="6" w:space="0" w:color="000000"/>
            </w:tcBorders>
          </w:tcPr>
          <w:p w14:paraId="6F17AD14" w14:textId="77777777" w:rsidR="0098185E" w:rsidRDefault="0098185E">
            <w:pPr>
              <w:pStyle w:val="TableParagraph"/>
              <w:kinsoku w:val="0"/>
              <w:overflowPunct w:val="0"/>
              <w:spacing w:before="37"/>
              <w:ind w:right="2"/>
              <w:jc w:val="center"/>
            </w:pPr>
            <w:r>
              <w:rPr>
                <w:rFonts w:ascii="Arial" w:hAnsi="Arial" w:cs="Arial"/>
                <w:spacing w:val="-1"/>
                <w:sz w:val="18"/>
                <w:szCs w:val="18"/>
              </w:rPr>
              <w:t>3,700</w:t>
            </w:r>
          </w:p>
        </w:tc>
        <w:tc>
          <w:tcPr>
            <w:tcW w:w="1800" w:type="dxa"/>
            <w:tcBorders>
              <w:top w:val="single" w:sz="6" w:space="0" w:color="000000"/>
              <w:left w:val="single" w:sz="6" w:space="0" w:color="000000"/>
              <w:bottom w:val="single" w:sz="6" w:space="0" w:color="000000"/>
              <w:right w:val="single" w:sz="6" w:space="0" w:color="000000"/>
            </w:tcBorders>
          </w:tcPr>
          <w:p w14:paraId="7A57C642" w14:textId="77777777" w:rsidR="0098185E" w:rsidRDefault="0098185E">
            <w:pPr>
              <w:pStyle w:val="TableParagraph"/>
              <w:kinsoku w:val="0"/>
              <w:overflowPunct w:val="0"/>
              <w:spacing w:before="37"/>
              <w:ind w:left="528"/>
            </w:pPr>
            <w:r>
              <w:rPr>
                <w:rFonts w:ascii="Arial" w:hAnsi="Arial" w:cs="Arial"/>
                <w:spacing w:val="-1"/>
                <w:sz w:val="18"/>
                <w:szCs w:val="18"/>
              </w:rPr>
              <w:t>173,900*</w:t>
            </w:r>
          </w:p>
        </w:tc>
      </w:tr>
      <w:tr w:rsidR="0098185E" w14:paraId="020FB640" w14:textId="77777777">
        <w:trPr>
          <w:trHeight w:hRule="exact" w:val="305"/>
        </w:trPr>
        <w:tc>
          <w:tcPr>
            <w:tcW w:w="1890" w:type="dxa"/>
            <w:tcBorders>
              <w:top w:val="single" w:sz="6" w:space="0" w:color="000000"/>
              <w:left w:val="single" w:sz="6" w:space="0" w:color="000000"/>
              <w:bottom w:val="single" w:sz="6" w:space="0" w:color="000000"/>
              <w:right w:val="single" w:sz="6" w:space="0" w:color="000000"/>
            </w:tcBorders>
          </w:tcPr>
          <w:p w14:paraId="6C4F97BC" w14:textId="77777777" w:rsidR="0098185E" w:rsidRDefault="0098185E">
            <w:pPr>
              <w:pStyle w:val="TableParagraph"/>
              <w:kinsoku w:val="0"/>
              <w:overflowPunct w:val="0"/>
              <w:spacing w:before="39"/>
              <w:ind w:left="110"/>
            </w:pPr>
            <w:r>
              <w:rPr>
                <w:rFonts w:ascii="Arial" w:hAnsi="Arial" w:cs="Arial"/>
                <w:spacing w:val="-1"/>
                <w:sz w:val="18"/>
                <w:szCs w:val="18"/>
              </w:rPr>
              <w:t>30.51</w:t>
            </w:r>
          </w:p>
        </w:tc>
        <w:tc>
          <w:tcPr>
            <w:tcW w:w="1980" w:type="dxa"/>
            <w:tcBorders>
              <w:top w:val="single" w:sz="6" w:space="0" w:color="000000"/>
              <w:left w:val="single" w:sz="6" w:space="0" w:color="000000"/>
              <w:bottom w:val="single" w:sz="6" w:space="0" w:color="000000"/>
              <w:right w:val="single" w:sz="6" w:space="0" w:color="000000"/>
            </w:tcBorders>
          </w:tcPr>
          <w:p w14:paraId="447CF48B" w14:textId="77777777" w:rsidR="0098185E" w:rsidRDefault="0098185E">
            <w:pPr>
              <w:pStyle w:val="TableParagraph"/>
              <w:kinsoku w:val="0"/>
              <w:overflowPunct w:val="0"/>
              <w:spacing w:before="39"/>
              <w:ind w:right="1"/>
              <w:jc w:val="center"/>
            </w:pPr>
            <w:r>
              <w:rPr>
                <w:rFonts w:ascii="Arial" w:hAnsi="Arial" w:cs="Arial"/>
                <w:spacing w:val="-1"/>
                <w:sz w:val="18"/>
                <w:szCs w:val="18"/>
              </w:rPr>
              <w:t>16,857</w:t>
            </w:r>
          </w:p>
        </w:tc>
        <w:tc>
          <w:tcPr>
            <w:tcW w:w="1710" w:type="dxa"/>
            <w:tcBorders>
              <w:top w:val="single" w:sz="6" w:space="0" w:color="000000"/>
              <w:left w:val="single" w:sz="6" w:space="0" w:color="000000"/>
              <w:bottom w:val="single" w:sz="6" w:space="0" w:color="000000"/>
              <w:right w:val="single" w:sz="6" w:space="0" w:color="000000"/>
            </w:tcBorders>
          </w:tcPr>
          <w:p w14:paraId="08BE4C0B" w14:textId="77777777" w:rsidR="0098185E" w:rsidRDefault="0098185E">
            <w:pPr>
              <w:pStyle w:val="TableParagraph"/>
              <w:kinsoku w:val="0"/>
              <w:overflowPunct w:val="0"/>
              <w:spacing w:before="39"/>
              <w:ind w:right="1"/>
              <w:jc w:val="center"/>
            </w:pPr>
            <w:r>
              <w:rPr>
                <w:rFonts w:ascii="Arial" w:hAnsi="Arial" w:cs="Arial"/>
                <w:spacing w:val="-1"/>
                <w:sz w:val="18"/>
                <w:szCs w:val="18"/>
              </w:rPr>
              <w:t>3.5</w:t>
            </w:r>
          </w:p>
        </w:tc>
        <w:tc>
          <w:tcPr>
            <w:tcW w:w="1980" w:type="dxa"/>
            <w:tcBorders>
              <w:top w:val="single" w:sz="6" w:space="0" w:color="000000"/>
              <w:left w:val="single" w:sz="6" w:space="0" w:color="000000"/>
              <w:bottom w:val="single" w:sz="6" w:space="0" w:color="000000"/>
              <w:right w:val="single" w:sz="6" w:space="0" w:color="000000"/>
            </w:tcBorders>
          </w:tcPr>
          <w:p w14:paraId="077809C8" w14:textId="77777777" w:rsidR="0098185E" w:rsidRDefault="0098185E">
            <w:pPr>
              <w:pStyle w:val="TableParagraph"/>
              <w:kinsoku w:val="0"/>
              <w:overflowPunct w:val="0"/>
              <w:spacing w:before="39"/>
              <w:ind w:right="1"/>
              <w:jc w:val="center"/>
            </w:pPr>
            <w:r>
              <w:rPr>
                <w:rFonts w:ascii="Arial" w:hAnsi="Arial" w:cs="Arial"/>
                <w:spacing w:val="-1"/>
                <w:sz w:val="18"/>
                <w:szCs w:val="18"/>
              </w:rPr>
              <w:t>59,000</w:t>
            </w:r>
          </w:p>
        </w:tc>
        <w:tc>
          <w:tcPr>
            <w:tcW w:w="1800" w:type="dxa"/>
            <w:tcBorders>
              <w:top w:val="single" w:sz="6" w:space="0" w:color="000000"/>
              <w:left w:val="single" w:sz="6" w:space="0" w:color="000000"/>
              <w:bottom w:val="single" w:sz="6" w:space="0" w:color="000000"/>
              <w:right w:val="single" w:sz="6" w:space="0" w:color="000000"/>
            </w:tcBorders>
          </w:tcPr>
          <w:p w14:paraId="231BF195" w14:textId="77777777" w:rsidR="0098185E" w:rsidRDefault="0098185E">
            <w:pPr>
              <w:pStyle w:val="TableParagraph"/>
              <w:kinsoku w:val="0"/>
              <w:overflowPunct w:val="0"/>
              <w:spacing w:before="39"/>
              <w:ind w:left="454"/>
            </w:pPr>
            <w:r>
              <w:rPr>
                <w:rFonts w:ascii="Arial" w:hAnsi="Arial" w:cs="Arial"/>
                <w:spacing w:val="-1"/>
                <w:sz w:val="18"/>
                <w:szCs w:val="18"/>
              </w:rPr>
              <w:t>2,773,000*</w:t>
            </w:r>
          </w:p>
        </w:tc>
      </w:tr>
      <w:tr w:rsidR="0098185E" w14:paraId="1486AEFC" w14:textId="77777777">
        <w:trPr>
          <w:trHeight w:hRule="exact" w:val="304"/>
        </w:trPr>
        <w:tc>
          <w:tcPr>
            <w:tcW w:w="1890" w:type="dxa"/>
            <w:tcBorders>
              <w:top w:val="single" w:sz="6" w:space="0" w:color="000000"/>
              <w:left w:val="single" w:sz="6" w:space="0" w:color="000000"/>
              <w:bottom w:val="single" w:sz="6" w:space="0" w:color="000000"/>
              <w:right w:val="single" w:sz="6" w:space="0" w:color="000000"/>
            </w:tcBorders>
          </w:tcPr>
          <w:p w14:paraId="2FCF75EA" w14:textId="77777777" w:rsidR="0098185E" w:rsidRDefault="0098185E">
            <w:pPr>
              <w:pStyle w:val="TableParagraph"/>
              <w:kinsoku w:val="0"/>
              <w:overflowPunct w:val="0"/>
              <w:spacing w:before="37"/>
              <w:ind w:left="110"/>
            </w:pPr>
            <w:r>
              <w:rPr>
                <w:rFonts w:ascii="Arial" w:hAnsi="Arial" w:cs="Arial"/>
                <w:spacing w:val="-1"/>
                <w:sz w:val="18"/>
                <w:szCs w:val="18"/>
              </w:rPr>
              <w:t>Totals</w:t>
            </w:r>
          </w:p>
        </w:tc>
        <w:tc>
          <w:tcPr>
            <w:tcW w:w="1980" w:type="dxa"/>
            <w:tcBorders>
              <w:top w:val="single" w:sz="6" w:space="0" w:color="000000"/>
              <w:left w:val="single" w:sz="6" w:space="0" w:color="000000"/>
              <w:bottom w:val="single" w:sz="6" w:space="0" w:color="000000"/>
              <w:right w:val="single" w:sz="6" w:space="0" w:color="000000"/>
            </w:tcBorders>
          </w:tcPr>
          <w:p w14:paraId="44EB627C" w14:textId="77777777" w:rsidR="0098185E" w:rsidRDefault="0098185E">
            <w:pPr>
              <w:pStyle w:val="TableParagraph"/>
              <w:kinsoku w:val="0"/>
              <w:overflowPunct w:val="0"/>
              <w:spacing w:before="37"/>
              <w:jc w:val="center"/>
            </w:pPr>
            <w:r>
              <w:rPr>
                <w:rFonts w:ascii="Arial" w:hAnsi="Arial" w:cs="Arial"/>
                <w:spacing w:val="-1"/>
                <w:sz w:val="18"/>
                <w:szCs w:val="18"/>
              </w:rPr>
              <w:t>17,988</w:t>
            </w:r>
          </w:p>
        </w:tc>
        <w:tc>
          <w:tcPr>
            <w:tcW w:w="1710" w:type="dxa"/>
            <w:tcBorders>
              <w:top w:val="single" w:sz="6" w:space="0" w:color="000000"/>
              <w:left w:val="single" w:sz="6" w:space="0" w:color="000000"/>
              <w:bottom w:val="single" w:sz="6" w:space="0" w:color="000000"/>
              <w:right w:val="single" w:sz="6" w:space="0" w:color="000000"/>
            </w:tcBorders>
          </w:tcPr>
          <w:p w14:paraId="152DFCAD" w14:textId="77777777" w:rsidR="0098185E" w:rsidRDefault="0098185E"/>
        </w:tc>
        <w:tc>
          <w:tcPr>
            <w:tcW w:w="1980" w:type="dxa"/>
            <w:tcBorders>
              <w:top w:val="single" w:sz="6" w:space="0" w:color="000000"/>
              <w:left w:val="single" w:sz="6" w:space="0" w:color="000000"/>
              <w:bottom w:val="single" w:sz="6" w:space="0" w:color="000000"/>
              <w:right w:val="single" w:sz="6" w:space="0" w:color="000000"/>
            </w:tcBorders>
          </w:tcPr>
          <w:p w14:paraId="20433338" w14:textId="77777777" w:rsidR="0098185E" w:rsidRDefault="0098185E">
            <w:pPr>
              <w:pStyle w:val="TableParagraph"/>
              <w:kinsoku w:val="0"/>
              <w:overflowPunct w:val="0"/>
              <w:spacing w:before="37"/>
              <w:ind w:right="1"/>
              <w:jc w:val="center"/>
            </w:pPr>
            <w:r>
              <w:rPr>
                <w:rFonts w:ascii="Arial" w:hAnsi="Arial" w:cs="Arial"/>
                <w:spacing w:val="-1"/>
                <w:sz w:val="18"/>
                <w:szCs w:val="18"/>
              </w:rPr>
              <w:t>117,091</w:t>
            </w:r>
          </w:p>
        </w:tc>
        <w:tc>
          <w:tcPr>
            <w:tcW w:w="1800" w:type="dxa"/>
            <w:tcBorders>
              <w:top w:val="single" w:sz="6" w:space="0" w:color="000000"/>
              <w:left w:val="single" w:sz="6" w:space="0" w:color="000000"/>
              <w:bottom w:val="single" w:sz="6" w:space="0" w:color="000000"/>
              <w:right w:val="single" w:sz="6" w:space="0" w:color="000000"/>
            </w:tcBorders>
          </w:tcPr>
          <w:p w14:paraId="4D10B1ED" w14:textId="77777777" w:rsidR="0098185E" w:rsidRDefault="0098185E" w:rsidP="00B76578">
            <w:pPr>
              <w:pStyle w:val="TableParagraph"/>
              <w:kinsoku w:val="0"/>
              <w:overflowPunct w:val="0"/>
              <w:spacing w:before="37"/>
              <w:ind w:left="438"/>
            </w:pPr>
            <w:r>
              <w:rPr>
                <w:rFonts w:ascii="Arial" w:hAnsi="Arial" w:cs="Arial"/>
                <w:spacing w:val="-1"/>
                <w:sz w:val="18"/>
                <w:szCs w:val="18"/>
              </w:rPr>
              <w:t>18,121,989</w:t>
            </w:r>
          </w:p>
        </w:tc>
      </w:tr>
    </w:tbl>
    <w:p w14:paraId="0DF3C3E1" w14:textId="77777777" w:rsidR="0098185E" w:rsidRDefault="0098185E">
      <w:pPr>
        <w:pStyle w:val="BodyText"/>
        <w:kinsoku w:val="0"/>
        <w:overflowPunct w:val="0"/>
        <w:spacing w:before="1"/>
        <w:ind w:left="0"/>
        <w:rPr>
          <w:sz w:val="11"/>
          <w:szCs w:val="11"/>
        </w:rPr>
      </w:pPr>
    </w:p>
    <w:p w14:paraId="5BAE4968" w14:textId="77777777" w:rsidR="0098185E" w:rsidRDefault="0098185E">
      <w:pPr>
        <w:pStyle w:val="BodyText"/>
        <w:kinsoku w:val="0"/>
        <w:overflowPunct w:val="0"/>
        <w:spacing w:before="77"/>
        <w:ind w:left="100"/>
        <w:rPr>
          <w:sz w:val="18"/>
          <w:szCs w:val="18"/>
        </w:rPr>
      </w:pPr>
      <w:r>
        <w:rPr>
          <w:spacing w:val="-1"/>
          <w:sz w:val="18"/>
          <w:szCs w:val="18"/>
        </w:rPr>
        <w:t>*These cost</w:t>
      </w:r>
      <w:r>
        <w:rPr>
          <w:sz w:val="18"/>
          <w:szCs w:val="18"/>
        </w:rPr>
        <w:t xml:space="preserve"> </w:t>
      </w:r>
      <w:r>
        <w:rPr>
          <w:spacing w:val="-1"/>
          <w:sz w:val="18"/>
          <w:szCs w:val="18"/>
        </w:rPr>
        <w:t>estimates are</w:t>
      </w:r>
      <w:r>
        <w:rPr>
          <w:sz w:val="18"/>
          <w:szCs w:val="18"/>
        </w:rPr>
        <w:t xml:space="preserve"> </w:t>
      </w:r>
      <w:r>
        <w:rPr>
          <w:spacing w:val="-1"/>
          <w:sz w:val="18"/>
          <w:szCs w:val="18"/>
        </w:rPr>
        <w:t>based on</w:t>
      </w:r>
      <w:r>
        <w:rPr>
          <w:sz w:val="18"/>
          <w:szCs w:val="18"/>
        </w:rPr>
        <w:t xml:space="preserve"> </w:t>
      </w:r>
      <w:r>
        <w:rPr>
          <w:spacing w:val="-1"/>
          <w:sz w:val="18"/>
          <w:szCs w:val="18"/>
        </w:rPr>
        <w:t>$47</w:t>
      </w:r>
      <w:r>
        <w:rPr>
          <w:sz w:val="18"/>
          <w:szCs w:val="18"/>
        </w:rPr>
        <w:t xml:space="preserve"> </w:t>
      </w:r>
      <w:r>
        <w:rPr>
          <w:spacing w:val="-1"/>
          <w:sz w:val="18"/>
          <w:szCs w:val="18"/>
        </w:rPr>
        <w:t>per</w:t>
      </w:r>
      <w:r>
        <w:rPr>
          <w:sz w:val="18"/>
          <w:szCs w:val="18"/>
        </w:rPr>
        <w:t xml:space="preserve"> </w:t>
      </w:r>
      <w:r>
        <w:rPr>
          <w:spacing w:val="-1"/>
          <w:sz w:val="18"/>
          <w:szCs w:val="18"/>
        </w:rPr>
        <w:t>hour.</w:t>
      </w:r>
    </w:p>
    <w:p w14:paraId="4842FD3D" w14:textId="77777777" w:rsidR="0098185E" w:rsidRDefault="0098185E">
      <w:pPr>
        <w:pStyle w:val="BodyText"/>
        <w:kinsoku w:val="0"/>
        <w:overflowPunct w:val="0"/>
        <w:ind w:left="0"/>
        <w:rPr>
          <w:sz w:val="18"/>
          <w:szCs w:val="18"/>
        </w:rPr>
      </w:pPr>
    </w:p>
    <w:p w14:paraId="4CF9DA90" w14:textId="77777777" w:rsidR="0098185E" w:rsidRDefault="0098185E">
      <w:pPr>
        <w:pStyle w:val="BodyText"/>
        <w:kinsoku w:val="0"/>
        <w:overflowPunct w:val="0"/>
        <w:ind w:left="0"/>
        <w:rPr>
          <w:sz w:val="18"/>
          <w:szCs w:val="18"/>
        </w:rPr>
      </w:pPr>
    </w:p>
    <w:p w14:paraId="28429224" w14:textId="77777777" w:rsidR="0098185E" w:rsidRDefault="0098185E">
      <w:pPr>
        <w:pStyle w:val="BodyText"/>
        <w:kinsoku w:val="0"/>
        <w:overflowPunct w:val="0"/>
        <w:ind w:left="0"/>
        <w:rPr>
          <w:sz w:val="18"/>
          <w:szCs w:val="18"/>
        </w:rPr>
      </w:pPr>
    </w:p>
    <w:p w14:paraId="1CED4207" w14:textId="77777777" w:rsidR="0098185E" w:rsidRDefault="0098185E">
      <w:pPr>
        <w:pStyle w:val="BodyText"/>
        <w:kinsoku w:val="0"/>
        <w:overflowPunct w:val="0"/>
        <w:ind w:left="0"/>
        <w:rPr>
          <w:sz w:val="18"/>
          <w:szCs w:val="18"/>
        </w:rPr>
      </w:pPr>
    </w:p>
    <w:p w14:paraId="550ABCF1" w14:textId="77777777" w:rsidR="0098185E" w:rsidRDefault="0098185E">
      <w:pPr>
        <w:pStyle w:val="BodyText"/>
        <w:kinsoku w:val="0"/>
        <w:overflowPunct w:val="0"/>
        <w:ind w:left="0"/>
        <w:rPr>
          <w:sz w:val="18"/>
          <w:szCs w:val="18"/>
        </w:rPr>
      </w:pPr>
    </w:p>
    <w:p w14:paraId="17FF3E73" w14:textId="77777777" w:rsidR="0098185E" w:rsidRDefault="0098185E">
      <w:pPr>
        <w:pStyle w:val="BodyText"/>
        <w:kinsoku w:val="0"/>
        <w:overflowPunct w:val="0"/>
        <w:ind w:left="0"/>
        <w:rPr>
          <w:sz w:val="18"/>
          <w:szCs w:val="18"/>
        </w:rPr>
      </w:pPr>
    </w:p>
    <w:p w14:paraId="360B6D89" w14:textId="77777777" w:rsidR="0098185E" w:rsidRDefault="0098185E">
      <w:pPr>
        <w:pStyle w:val="BodyText"/>
        <w:kinsoku w:val="0"/>
        <w:overflowPunct w:val="0"/>
        <w:ind w:left="0"/>
        <w:rPr>
          <w:sz w:val="18"/>
          <w:szCs w:val="18"/>
        </w:rPr>
      </w:pPr>
    </w:p>
    <w:p w14:paraId="6F75FD9A" w14:textId="77777777" w:rsidR="0098185E" w:rsidRDefault="0098185E">
      <w:pPr>
        <w:pStyle w:val="BodyText"/>
        <w:kinsoku w:val="0"/>
        <w:overflowPunct w:val="0"/>
        <w:ind w:left="0"/>
        <w:rPr>
          <w:sz w:val="18"/>
          <w:szCs w:val="18"/>
        </w:rPr>
      </w:pPr>
    </w:p>
    <w:p w14:paraId="1C8EFF2C" w14:textId="77777777" w:rsidR="0098185E" w:rsidRDefault="0098185E">
      <w:pPr>
        <w:pStyle w:val="BodyText"/>
        <w:kinsoku w:val="0"/>
        <w:overflowPunct w:val="0"/>
        <w:ind w:left="0"/>
        <w:rPr>
          <w:sz w:val="18"/>
          <w:szCs w:val="18"/>
        </w:rPr>
      </w:pPr>
    </w:p>
    <w:p w14:paraId="34E00923" w14:textId="77777777" w:rsidR="0098185E" w:rsidRDefault="0098185E">
      <w:pPr>
        <w:pStyle w:val="BodyText"/>
        <w:kinsoku w:val="0"/>
        <w:overflowPunct w:val="0"/>
        <w:ind w:left="0"/>
        <w:rPr>
          <w:sz w:val="18"/>
          <w:szCs w:val="18"/>
        </w:rPr>
      </w:pPr>
    </w:p>
    <w:p w14:paraId="11CB4881" w14:textId="77777777" w:rsidR="0098185E" w:rsidRDefault="0098185E">
      <w:pPr>
        <w:pStyle w:val="BodyText"/>
        <w:kinsoku w:val="0"/>
        <w:overflowPunct w:val="0"/>
        <w:ind w:left="0"/>
        <w:rPr>
          <w:sz w:val="18"/>
          <w:szCs w:val="18"/>
        </w:rPr>
      </w:pPr>
    </w:p>
    <w:p w14:paraId="3EA92699" w14:textId="77777777" w:rsidR="0098185E" w:rsidRDefault="0098185E">
      <w:pPr>
        <w:pStyle w:val="BodyText"/>
        <w:kinsoku w:val="0"/>
        <w:overflowPunct w:val="0"/>
        <w:ind w:left="0"/>
        <w:rPr>
          <w:sz w:val="18"/>
          <w:szCs w:val="18"/>
        </w:rPr>
      </w:pPr>
    </w:p>
    <w:p w14:paraId="7A3A9C16" w14:textId="77777777" w:rsidR="0098185E" w:rsidRDefault="0098185E">
      <w:pPr>
        <w:pStyle w:val="BodyText"/>
        <w:kinsoku w:val="0"/>
        <w:overflowPunct w:val="0"/>
        <w:ind w:left="0"/>
        <w:rPr>
          <w:sz w:val="18"/>
          <w:szCs w:val="18"/>
        </w:rPr>
      </w:pPr>
    </w:p>
    <w:p w14:paraId="3582F666" w14:textId="77777777" w:rsidR="0098185E" w:rsidRDefault="0098185E">
      <w:pPr>
        <w:pStyle w:val="BodyText"/>
        <w:kinsoku w:val="0"/>
        <w:overflowPunct w:val="0"/>
        <w:ind w:left="0"/>
        <w:rPr>
          <w:sz w:val="18"/>
          <w:szCs w:val="18"/>
        </w:rPr>
      </w:pPr>
    </w:p>
    <w:p w14:paraId="7C336B03" w14:textId="77777777" w:rsidR="0098185E" w:rsidRDefault="0098185E">
      <w:pPr>
        <w:pStyle w:val="BodyText"/>
        <w:kinsoku w:val="0"/>
        <w:overflowPunct w:val="0"/>
        <w:ind w:left="0"/>
        <w:rPr>
          <w:sz w:val="18"/>
          <w:szCs w:val="18"/>
        </w:rPr>
      </w:pPr>
    </w:p>
    <w:p w14:paraId="5B9D48A0" w14:textId="77777777" w:rsidR="0098185E" w:rsidRDefault="0098185E">
      <w:pPr>
        <w:pStyle w:val="BodyText"/>
        <w:kinsoku w:val="0"/>
        <w:overflowPunct w:val="0"/>
        <w:ind w:left="0"/>
        <w:rPr>
          <w:sz w:val="18"/>
          <w:szCs w:val="18"/>
        </w:rPr>
      </w:pPr>
    </w:p>
    <w:p w14:paraId="3BF809C0" w14:textId="77777777" w:rsidR="0098185E" w:rsidRDefault="0098185E">
      <w:pPr>
        <w:pStyle w:val="BodyText"/>
        <w:kinsoku w:val="0"/>
        <w:overflowPunct w:val="0"/>
        <w:ind w:left="0"/>
        <w:rPr>
          <w:sz w:val="18"/>
          <w:szCs w:val="18"/>
        </w:rPr>
      </w:pPr>
    </w:p>
    <w:p w14:paraId="359AEC9B" w14:textId="77777777" w:rsidR="0098185E" w:rsidRDefault="0098185E">
      <w:pPr>
        <w:pStyle w:val="BodyText"/>
        <w:kinsoku w:val="0"/>
        <w:overflowPunct w:val="0"/>
        <w:ind w:left="0"/>
        <w:rPr>
          <w:sz w:val="18"/>
          <w:szCs w:val="18"/>
        </w:rPr>
      </w:pPr>
    </w:p>
    <w:p w14:paraId="1373D8B1" w14:textId="77777777" w:rsidR="0098185E" w:rsidRDefault="0098185E">
      <w:pPr>
        <w:pStyle w:val="BodyText"/>
        <w:kinsoku w:val="0"/>
        <w:overflowPunct w:val="0"/>
        <w:ind w:left="0"/>
        <w:rPr>
          <w:sz w:val="18"/>
          <w:szCs w:val="18"/>
        </w:rPr>
      </w:pPr>
    </w:p>
    <w:p w14:paraId="5E4CC4BB" w14:textId="77777777" w:rsidR="0098185E" w:rsidRDefault="0098185E">
      <w:pPr>
        <w:pStyle w:val="BodyText"/>
        <w:kinsoku w:val="0"/>
        <w:overflowPunct w:val="0"/>
        <w:spacing w:before="11"/>
        <w:ind w:left="0"/>
        <w:rPr>
          <w:sz w:val="17"/>
          <w:szCs w:val="17"/>
        </w:rPr>
      </w:pPr>
    </w:p>
    <w:p w14:paraId="4224303F" w14:textId="77777777" w:rsidR="0098185E" w:rsidRDefault="0098185E">
      <w:pPr>
        <w:pStyle w:val="BodyText"/>
        <w:kinsoku w:val="0"/>
        <w:overflowPunct w:val="0"/>
        <w:ind w:left="100"/>
      </w:pPr>
      <w:r>
        <w:t>Table</w:t>
      </w:r>
      <w:r>
        <w:rPr>
          <w:spacing w:val="-8"/>
        </w:rPr>
        <w:t xml:space="preserve"> </w:t>
      </w:r>
      <w:r>
        <w:t>6.</w:t>
      </w:r>
      <w:r>
        <w:rPr>
          <w:spacing w:val="47"/>
        </w:rPr>
        <w:t xml:space="preserve"> </w:t>
      </w:r>
      <w:r>
        <w:t>Part</w:t>
      </w:r>
      <w:r>
        <w:rPr>
          <w:spacing w:val="-7"/>
        </w:rPr>
        <w:t xml:space="preserve"> </w:t>
      </w:r>
      <w:r>
        <w:t>30</w:t>
      </w:r>
      <w:r>
        <w:rPr>
          <w:spacing w:val="-7"/>
        </w:rPr>
        <w:t xml:space="preserve"> </w:t>
      </w:r>
      <w:r>
        <w:t>Equivalency</w:t>
      </w:r>
      <w:r>
        <w:rPr>
          <w:spacing w:val="-6"/>
        </w:rPr>
        <w:t xml:space="preserve"> </w:t>
      </w:r>
      <w:r>
        <w:t>Third-Party</w:t>
      </w:r>
      <w:r>
        <w:rPr>
          <w:spacing w:val="-8"/>
        </w:rPr>
        <w:t xml:space="preserve"> </w:t>
      </w:r>
      <w:r>
        <w:t>Disclosure</w:t>
      </w:r>
      <w:r>
        <w:rPr>
          <w:spacing w:val="-7"/>
        </w:rPr>
        <w:t xml:space="preserve"> </w:t>
      </w:r>
      <w:r>
        <w:t>Burden</w:t>
      </w:r>
      <w:r>
        <w:rPr>
          <w:spacing w:val="-7"/>
        </w:rPr>
        <w:t xml:space="preserve"> </w:t>
      </w:r>
      <w:r>
        <w:t>for</w:t>
      </w:r>
      <w:r>
        <w:rPr>
          <w:spacing w:val="-7"/>
        </w:rPr>
        <w:t xml:space="preserve"> </w:t>
      </w:r>
      <w:r>
        <w:t>Agreement</w:t>
      </w:r>
      <w:r>
        <w:rPr>
          <w:spacing w:val="-7"/>
        </w:rPr>
        <w:t xml:space="preserve"> </w:t>
      </w:r>
      <w:r>
        <w:t>State</w:t>
      </w:r>
      <w:r>
        <w:rPr>
          <w:spacing w:val="-7"/>
        </w:rPr>
        <w:t xml:space="preserve"> </w:t>
      </w:r>
      <w:r>
        <w:t>Licensees</w:t>
      </w:r>
    </w:p>
    <w:p w14:paraId="015BB376" w14:textId="77777777" w:rsidR="0098185E" w:rsidRDefault="0098185E">
      <w:pPr>
        <w:pStyle w:val="BodyText"/>
        <w:kinsoku w:val="0"/>
        <w:overflowPunct w:val="0"/>
        <w:ind w:left="100"/>
        <w:sectPr w:rsidR="0098185E">
          <w:headerReference w:type="default" r:id="rId15"/>
          <w:pgSz w:w="12240" w:h="15840"/>
          <w:pgMar w:top="1580" w:right="1340" w:bottom="280" w:left="1340" w:header="1376" w:footer="0" w:gutter="0"/>
          <w:pgNumType w:start="34"/>
          <w:cols w:space="720" w:equalWidth="0">
            <w:col w:w="9560"/>
          </w:cols>
          <w:noEndnote/>
        </w:sectPr>
      </w:pPr>
    </w:p>
    <w:p w14:paraId="36006FCA" w14:textId="77777777" w:rsidR="0098185E" w:rsidRDefault="0098185E">
      <w:pPr>
        <w:pStyle w:val="BodyText"/>
        <w:kinsoku w:val="0"/>
        <w:overflowPunct w:val="0"/>
        <w:spacing w:before="7"/>
        <w:ind w:left="0"/>
        <w:rPr>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2160"/>
        <w:gridCol w:w="1440"/>
        <w:gridCol w:w="1350"/>
        <w:gridCol w:w="1260"/>
        <w:gridCol w:w="1350"/>
        <w:gridCol w:w="1620"/>
        <w:gridCol w:w="1530"/>
      </w:tblGrid>
      <w:tr w:rsidR="0098185E" w14:paraId="53DDEEA2" w14:textId="77777777">
        <w:trPr>
          <w:trHeight w:hRule="exact" w:val="925"/>
        </w:trPr>
        <w:tc>
          <w:tcPr>
            <w:tcW w:w="2160" w:type="dxa"/>
            <w:tcBorders>
              <w:top w:val="single" w:sz="6" w:space="0" w:color="000000"/>
              <w:left w:val="single" w:sz="6" w:space="0" w:color="000000"/>
              <w:bottom w:val="single" w:sz="6" w:space="0" w:color="000000"/>
              <w:right w:val="single" w:sz="6" w:space="0" w:color="000000"/>
            </w:tcBorders>
          </w:tcPr>
          <w:p w14:paraId="49CD5B85" w14:textId="77777777" w:rsidR="0098185E" w:rsidRDefault="0098185E">
            <w:pPr>
              <w:pStyle w:val="TableParagraph"/>
              <w:kinsoku w:val="0"/>
              <w:overflowPunct w:val="0"/>
              <w:spacing w:before="36"/>
              <w:ind w:left="110"/>
            </w:pPr>
            <w:r>
              <w:rPr>
                <w:rFonts w:ascii="Arial" w:hAnsi="Arial" w:cs="Arial"/>
                <w:b/>
                <w:bCs/>
                <w:spacing w:val="-1"/>
                <w:sz w:val="18"/>
                <w:szCs w:val="18"/>
              </w:rPr>
              <w:t>Section</w:t>
            </w:r>
          </w:p>
        </w:tc>
        <w:tc>
          <w:tcPr>
            <w:tcW w:w="1440" w:type="dxa"/>
            <w:tcBorders>
              <w:top w:val="single" w:sz="6" w:space="0" w:color="000000"/>
              <w:left w:val="single" w:sz="6" w:space="0" w:color="000000"/>
              <w:bottom w:val="single" w:sz="6" w:space="0" w:color="000000"/>
              <w:right w:val="single" w:sz="6" w:space="0" w:color="000000"/>
            </w:tcBorders>
          </w:tcPr>
          <w:p w14:paraId="663CD907" w14:textId="77777777" w:rsidR="0098185E" w:rsidRDefault="0098185E">
            <w:pPr>
              <w:pStyle w:val="TableParagraph"/>
              <w:kinsoku w:val="0"/>
              <w:overflowPunct w:val="0"/>
              <w:spacing w:before="35"/>
              <w:ind w:left="140" w:right="137" w:firstLine="314"/>
            </w:pPr>
            <w:r>
              <w:rPr>
                <w:rFonts w:ascii="Arial" w:hAnsi="Arial" w:cs="Arial"/>
                <w:b/>
                <w:bCs/>
                <w:sz w:val="18"/>
                <w:szCs w:val="18"/>
              </w:rPr>
              <w:t>No.</w:t>
            </w:r>
            <w:r>
              <w:rPr>
                <w:rFonts w:ascii="Arial" w:hAnsi="Arial" w:cs="Arial"/>
                <w:b/>
                <w:bCs/>
                <w:spacing w:val="-5"/>
                <w:sz w:val="18"/>
                <w:szCs w:val="18"/>
              </w:rPr>
              <w:t xml:space="preserve"> </w:t>
            </w:r>
            <w:r>
              <w:rPr>
                <w:rFonts w:ascii="Arial" w:hAnsi="Arial" w:cs="Arial"/>
                <w:b/>
                <w:bCs/>
                <w:sz w:val="18"/>
                <w:szCs w:val="18"/>
              </w:rPr>
              <w:t>of</w:t>
            </w:r>
            <w:r>
              <w:rPr>
                <w:rFonts w:ascii="Arial" w:hAnsi="Arial" w:cs="Arial"/>
                <w:b/>
                <w:bCs/>
                <w:w w:val="99"/>
                <w:sz w:val="18"/>
                <w:szCs w:val="18"/>
              </w:rPr>
              <w:t xml:space="preserve"> </w:t>
            </w:r>
            <w:r>
              <w:rPr>
                <w:rFonts w:ascii="Arial" w:hAnsi="Arial" w:cs="Arial"/>
                <w:b/>
                <w:bCs/>
                <w:spacing w:val="-1"/>
                <w:sz w:val="18"/>
                <w:szCs w:val="18"/>
              </w:rPr>
              <w:t>Respondents</w:t>
            </w:r>
          </w:p>
        </w:tc>
        <w:tc>
          <w:tcPr>
            <w:tcW w:w="1350" w:type="dxa"/>
            <w:tcBorders>
              <w:top w:val="single" w:sz="6" w:space="0" w:color="000000"/>
              <w:left w:val="single" w:sz="6" w:space="0" w:color="000000"/>
              <w:bottom w:val="single" w:sz="6" w:space="0" w:color="000000"/>
              <w:right w:val="single" w:sz="6" w:space="0" w:color="000000"/>
            </w:tcBorders>
          </w:tcPr>
          <w:p w14:paraId="475EC7F8" w14:textId="77777777" w:rsidR="0098185E" w:rsidRDefault="0098185E">
            <w:pPr>
              <w:pStyle w:val="TableParagraph"/>
              <w:kinsoku w:val="0"/>
              <w:overflowPunct w:val="0"/>
              <w:spacing w:before="35"/>
              <w:ind w:left="145" w:right="143" w:hanging="2"/>
              <w:jc w:val="center"/>
            </w:pPr>
            <w:r>
              <w:rPr>
                <w:rFonts w:ascii="Arial" w:hAnsi="Arial" w:cs="Arial"/>
                <w:b/>
                <w:bCs/>
                <w:sz w:val="18"/>
                <w:szCs w:val="18"/>
              </w:rPr>
              <w:t>No.</w:t>
            </w:r>
            <w:r>
              <w:rPr>
                <w:rFonts w:ascii="Arial" w:hAnsi="Arial" w:cs="Arial"/>
                <w:b/>
                <w:bCs/>
                <w:spacing w:val="-5"/>
                <w:sz w:val="18"/>
                <w:szCs w:val="18"/>
              </w:rPr>
              <w:t xml:space="preserve"> </w:t>
            </w:r>
            <w:r>
              <w:rPr>
                <w:rFonts w:ascii="Arial" w:hAnsi="Arial" w:cs="Arial"/>
                <w:b/>
                <w:bCs/>
                <w:sz w:val="18"/>
                <w:szCs w:val="18"/>
              </w:rPr>
              <w:t>of</w:t>
            </w:r>
            <w:r>
              <w:rPr>
                <w:rFonts w:ascii="Arial" w:hAnsi="Arial" w:cs="Arial"/>
                <w:b/>
                <w:bCs/>
                <w:w w:val="99"/>
                <w:sz w:val="18"/>
                <w:szCs w:val="18"/>
              </w:rPr>
              <w:t xml:space="preserve"> </w:t>
            </w:r>
            <w:r>
              <w:rPr>
                <w:rFonts w:ascii="Arial" w:hAnsi="Arial" w:cs="Arial"/>
                <w:b/>
                <w:bCs/>
                <w:spacing w:val="-1"/>
                <w:sz w:val="18"/>
                <w:szCs w:val="18"/>
              </w:rPr>
              <w:t>Responses</w:t>
            </w:r>
            <w:r>
              <w:rPr>
                <w:rFonts w:ascii="Arial" w:hAnsi="Arial" w:cs="Arial"/>
                <w:b/>
                <w:bCs/>
                <w:spacing w:val="23"/>
                <w:sz w:val="18"/>
                <w:szCs w:val="18"/>
              </w:rPr>
              <w:t xml:space="preserve"> </w:t>
            </w:r>
            <w:r>
              <w:rPr>
                <w:rFonts w:ascii="Arial" w:hAnsi="Arial" w:cs="Arial"/>
                <w:b/>
                <w:bCs/>
                <w:spacing w:val="-1"/>
                <w:sz w:val="18"/>
                <w:szCs w:val="18"/>
              </w:rPr>
              <w:t>per</w:t>
            </w:r>
            <w:r>
              <w:rPr>
                <w:rFonts w:ascii="Arial" w:hAnsi="Arial" w:cs="Arial"/>
                <w:b/>
                <w:bCs/>
                <w:spacing w:val="22"/>
                <w:sz w:val="18"/>
                <w:szCs w:val="18"/>
              </w:rPr>
              <w:t xml:space="preserve"> </w:t>
            </w:r>
            <w:r>
              <w:rPr>
                <w:rFonts w:ascii="Arial" w:hAnsi="Arial" w:cs="Arial"/>
                <w:b/>
                <w:bCs/>
                <w:spacing w:val="-1"/>
                <w:w w:val="95"/>
                <w:sz w:val="18"/>
                <w:szCs w:val="18"/>
              </w:rPr>
              <w:t>Respondent</w:t>
            </w:r>
          </w:p>
        </w:tc>
        <w:tc>
          <w:tcPr>
            <w:tcW w:w="1260" w:type="dxa"/>
            <w:tcBorders>
              <w:top w:val="single" w:sz="6" w:space="0" w:color="000000"/>
              <w:left w:val="single" w:sz="6" w:space="0" w:color="000000"/>
              <w:bottom w:val="single" w:sz="6" w:space="0" w:color="000000"/>
              <w:right w:val="single" w:sz="6" w:space="0" w:color="000000"/>
            </w:tcBorders>
          </w:tcPr>
          <w:p w14:paraId="1A2A5A8D" w14:textId="77777777" w:rsidR="0098185E" w:rsidRDefault="0098185E">
            <w:pPr>
              <w:pStyle w:val="TableParagraph"/>
              <w:kinsoku w:val="0"/>
              <w:overflowPunct w:val="0"/>
              <w:spacing w:before="35"/>
              <w:ind w:left="140" w:right="139" w:hanging="1"/>
              <w:jc w:val="center"/>
            </w:pPr>
            <w:r>
              <w:rPr>
                <w:rFonts w:ascii="Arial" w:hAnsi="Arial" w:cs="Arial"/>
                <w:b/>
                <w:bCs/>
                <w:spacing w:val="-1"/>
                <w:sz w:val="18"/>
                <w:szCs w:val="18"/>
              </w:rPr>
              <w:t>Total</w:t>
            </w:r>
            <w:r>
              <w:rPr>
                <w:rFonts w:ascii="Arial" w:hAnsi="Arial" w:cs="Arial"/>
                <w:b/>
                <w:bCs/>
                <w:spacing w:val="24"/>
                <w:w w:val="99"/>
                <w:sz w:val="18"/>
                <w:szCs w:val="18"/>
              </w:rPr>
              <w:t xml:space="preserve"> </w:t>
            </w:r>
            <w:r>
              <w:rPr>
                <w:rFonts w:ascii="Arial" w:hAnsi="Arial" w:cs="Arial"/>
                <w:b/>
                <w:bCs/>
                <w:spacing w:val="-1"/>
                <w:sz w:val="18"/>
                <w:szCs w:val="18"/>
              </w:rPr>
              <w:t>Annual</w:t>
            </w:r>
            <w:r>
              <w:rPr>
                <w:rFonts w:ascii="Arial" w:hAnsi="Arial" w:cs="Arial"/>
                <w:b/>
                <w:bCs/>
                <w:spacing w:val="23"/>
                <w:w w:val="99"/>
                <w:sz w:val="18"/>
                <w:szCs w:val="18"/>
              </w:rPr>
              <w:t xml:space="preserve"> </w:t>
            </w:r>
            <w:r>
              <w:rPr>
                <w:rFonts w:ascii="Arial" w:hAnsi="Arial" w:cs="Arial"/>
                <w:b/>
                <w:bCs/>
                <w:spacing w:val="-1"/>
                <w:sz w:val="18"/>
                <w:szCs w:val="18"/>
              </w:rPr>
              <w:t>Responses</w:t>
            </w:r>
          </w:p>
        </w:tc>
        <w:tc>
          <w:tcPr>
            <w:tcW w:w="1350" w:type="dxa"/>
            <w:tcBorders>
              <w:top w:val="single" w:sz="6" w:space="0" w:color="000000"/>
              <w:left w:val="single" w:sz="6" w:space="0" w:color="000000"/>
              <w:bottom w:val="single" w:sz="6" w:space="0" w:color="000000"/>
              <w:right w:val="single" w:sz="6" w:space="0" w:color="000000"/>
            </w:tcBorders>
          </w:tcPr>
          <w:p w14:paraId="65E08473" w14:textId="77777777" w:rsidR="0098185E" w:rsidRDefault="0098185E">
            <w:pPr>
              <w:pStyle w:val="TableParagraph"/>
              <w:kinsoku w:val="0"/>
              <w:overflowPunct w:val="0"/>
              <w:spacing w:before="35"/>
              <w:ind w:left="115" w:right="112"/>
              <w:jc w:val="center"/>
            </w:pPr>
            <w:r>
              <w:rPr>
                <w:rFonts w:ascii="Arial" w:hAnsi="Arial" w:cs="Arial"/>
                <w:b/>
                <w:bCs/>
                <w:sz w:val="18"/>
                <w:szCs w:val="18"/>
              </w:rPr>
              <w:t xml:space="preserve">Burden Hour </w:t>
            </w:r>
            <w:r>
              <w:rPr>
                <w:rFonts w:ascii="Arial" w:hAnsi="Arial" w:cs="Arial"/>
                <w:b/>
                <w:bCs/>
                <w:spacing w:val="-1"/>
                <w:sz w:val="18"/>
                <w:szCs w:val="18"/>
              </w:rPr>
              <w:t>per</w:t>
            </w:r>
            <w:r>
              <w:rPr>
                <w:rFonts w:ascii="Arial" w:hAnsi="Arial" w:cs="Arial"/>
                <w:b/>
                <w:bCs/>
                <w:spacing w:val="22"/>
                <w:sz w:val="18"/>
                <w:szCs w:val="18"/>
              </w:rPr>
              <w:t xml:space="preserve"> </w:t>
            </w:r>
            <w:r>
              <w:rPr>
                <w:rFonts w:ascii="Arial" w:hAnsi="Arial" w:cs="Arial"/>
                <w:b/>
                <w:bCs/>
                <w:spacing w:val="-1"/>
                <w:sz w:val="18"/>
                <w:szCs w:val="18"/>
              </w:rPr>
              <w:t>Response</w:t>
            </w:r>
          </w:p>
        </w:tc>
        <w:tc>
          <w:tcPr>
            <w:tcW w:w="1620" w:type="dxa"/>
            <w:tcBorders>
              <w:top w:val="single" w:sz="6" w:space="0" w:color="000000"/>
              <w:left w:val="single" w:sz="6" w:space="0" w:color="000000"/>
              <w:bottom w:val="single" w:sz="6" w:space="0" w:color="000000"/>
              <w:right w:val="single" w:sz="6" w:space="0" w:color="000000"/>
            </w:tcBorders>
          </w:tcPr>
          <w:p w14:paraId="71461694" w14:textId="77777777" w:rsidR="0098185E" w:rsidRDefault="0098185E">
            <w:pPr>
              <w:pStyle w:val="TableParagraph"/>
              <w:kinsoku w:val="0"/>
              <w:overflowPunct w:val="0"/>
              <w:spacing w:before="35"/>
              <w:ind w:left="140" w:right="138" w:hanging="1"/>
              <w:jc w:val="center"/>
            </w:pPr>
            <w:r>
              <w:rPr>
                <w:rFonts w:ascii="Arial" w:hAnsi="Arial" w:cs="Arial"/>
                <w:b/>
                <w:bCs/>
                <w:spacing w:val="-1"/>
                <w:sz w:val="18"/>
                <w:szCs w:val="18"/>
              </w:rPr>
              <w:t>Total</w:t>
            </w:r>
            <w:r>
              <w:rPr>
                <w:rFonts w:ascii="Arial" w:hAnsi="Arial" w:cs="Arial"/>
                <w:b/>
                <w:bCs/>
                <w:spacing w:val="-8"/>
                <w:sz w:val="18"/>
                <w:szCs w:val="18"/>
              </w:rPr>
              <w:t xml:space="preserve"> </w:t>
            </w:r>
            <w:r>
              <w:rPr>
                <w:rFonts w:ascii="Arial" w:hAnsi="Arial" w:cs="Arial"/>
                <w:b/>
                <w:bCs/>
                <w:spacing w:val="-1"/>
                <w:sz w:val="18"/>
                <w:szCs w:val="18"/>
              </w:rPr>
              <w:t>Annual</w:t>
            </w:r>
            <w:r>
              <w:rPr>
                <w:rFonts w:ascii="Arial" w:hAnsi="Arial" w:cs="Arial"/>
                <w:b/>
                <w:bCs/>
                <w:spacing w:val="24"/>
                <w:w w:val="99"/>
                <w:sz w:val="18"/>
                <w:szCs w:val="18"/>
              </w:rPr>
              <w:t xml:space="preserve"> </w:t>
            </w:r>
            <w:r>
              <w:rPr>
                <w:rFonts w:ascii="Arial" w:hAnsi="Arial" w:cs="Arial"/>
                <w:b/>
                <w:bCs/>
                <w:spacing w:val="-1"/>
                <w:sz w:val="18"/>
                <w:szCs w:val="18"/>
              </w:rPr>
              <w:t>Reporting</w:t>
            </w:r>
            <w:r>
              <w:rPr>
                <w:rFonts w:ascii="Arial" w:hAnsi="Arial" w:cs="Arial"/>
                <w:b/>
                <w:bCs/>
                <w:spacing w:val="28"/>
                <w:w w:val="99"/>
                <w:sz w:val="18"/>
                <w:szCs w:val="18"/>
              </w:rPr>
              <w:t xml:space="preserve"> </w:t>
            </w:r>
            <w:r>
              <w:rPr>
                <w:rFonts w:ascii="Arial" w:hAnsi="Arial" w:cs="Arial"/>
                <w:b/>
                <w:bCs/>
                <w:spacing w:val="-1"/>
                <w:sz w:val="18"/>
                <w:szCs w:val="18"/>
              </w:rPr>
              <w:t>Burden</w:t>
            </w:r>
            <w:r>
              <w:rPr>
                <w:rFonts w:ascii="Arial" w:hAnsi="Arial" w:cs="Arial"/>
                <w:b/>
                <w:bCs/>
                <w:spacing w:val="-4"/>
                <w:sz w:val="18"/>
                <w:szCs w:val="18"/>
              </w:rPr>
              <w:t xml:space="preserve"> </w:t>
            </w:r>
            <w:r>
              <w:rPr>
                <w:rFonts w:ascii="Arial" w:hAnsi="Arial" w:cs="Arial"/>
                <w:b/>
                <w:bCs/>
                <w:spacing w:val="-1"/>
                <w:sz w:val="18"/>
                <w:szCs w:val="18"/>
              </w:rPr>
              <w:t>(Hours)</w:t>
            </w:r>
          </w:p>
        </w:tc>
        <w:tc>
          <w:tcPr>
            <w:tcW w:w="1530" w:type="dxa"/>
            <w:tcBorders>
              <w:top w:val="single" w:sz="6" w:space="0" w:color="000000"/>
              <w:left w:val="single" w:sz="6" w:space="0" w:color="000000"/>
              <w:bottom w:val="single" w:sz="6" w:space="0" w:color="000000"/>
              <w:right w:val="single" w:sz="6" w:space="0" w:color="000000"/>
            </w:tcBorders>
          </w:tcPr>
          <w:p w14:paraId="28DD0DB3" w14:textId="77777777" w:rsidR="0098185E" w:rsidRDefault="0098185E">
            <w:pPr>
              <w:pStyle w:val="TableParagraph"/>
              <w:kinsoku w:val="0"/>
              <w:overflowPunct w:val="0"/>
              <w:spacing w:before="35"/>
              <w:jc w:val="center"/>
              <w:rPr>
                <w:rFonts w:ascii="Arial" w:hAnsi="Arial" w:cs="Arial"/>
                <w:sz w:val="18"/>
                <w:szCs w:val="18"/>
              </w:rPr>
            </w:pPr>
            <w:r>
              <w:rPr>
                <w:rFonts w:ascii="Arial" w:hAnsi="Arial" w:cs="Arial"/>
                <w:b/>
                <w:bCs/>
                <w:spacing w:val="-1"/>
                <w:sz w:val="18"/>
                <w:szCs w:val="18"/>
              </w:rPr>
              <w:t>Cost</w:t>
            </w:r>
            <w:r>
              <w:rPr>
                <w:rFonts w:ascii="Arial" w:hAnsi="Arial" w:cs="Arial"/>
                <w:b/>
                <w:bCs/>
                <w:sz w:val="18"/>
                <w:szCs w:val="18"/>
              </w:rPr>
              <w:t xml:space="preserve"> @</w:t>
            </w:r>
          </w:p>
          <w:p w14:paraId="43634F17" w14:textId="77777777" w:rsidR="0098185E" w:rsidRDefault="0098185E">
            <w:pPr>
              <w:pStyle w:val="TableParagraph"/>
              <w:kinsoku w:val="0"/>
              <w:overflowPunct w:val="0"/>
              <w:jc w:val="center"/>
            </w:pPr>
            <w:r>
              <w:rPr>
                <w:rFonts w:ascii="Arial" w:hAnsi="Arial" w:cs="Arial"/>
                <w:b/>
                <w:bCs/>
                <w:spacing w:val="-1"/>
                <w:sz w:val="18"/>
                <w:szCs w:val="18"/>
              </w:rPr>
              <w:t>$279/Hour</w:t>
            </w:r>
          </w:p>
        </w:tc>
      </w:tr>
      <w:tr w:rsidR="0098185E" w14:paraId="3A2A118D" w14:textId="77777777">
        <w:trPr>
          <w:trHeight w:hRule="exact" w:val="718"/>
        </w:trPr>
        <w:tc>
          <w:tcPr>
            <w:tcW w:w="2160" w:type="dxa"/>
            <w:tcBorders>
              <w:top w:val="single" w:sz="6" w:space="0" w:color="000000"/>
              <w:left w:val="single" w:sz="6" w:space="0" w:color="000000"/>
              <w:bottom w:val="single" w:sz="6" w:space="0" w:color="000000"/>
              <w:right w:val="single" w:sz="6" w:space="0" w:color="000000"/>
            </w:tcBorders>
          </w:tcPr>
          <w:p w14:paraId="0418AF6C" w14:textId="77777777" w:rsidR="0098185E" w:rsidRDefault="0098185E">
            <w:pPr>
              <w:pStyle w:val="TableParagraph"/>
              <w:kinsoku w:val="0"/>
              <w:overflowPunct w:val="0"/>
              <w:spacing w:before="36"/>
              <w:ind w:left="110" w:right="628"/>
            </w:pPr>
            <w:r>
              <w:rPr>
                <w:rFonts w:ascii="Arial" w:hAnsi="Arial" w:cs="Arial"/>
                <w:spacing w:val="-1"/>
                <w:sz w:val="18"/>
                <w:szCs w:val="18"/>
              </w:rPr>
              <w:t>30.34(e)</w:t>
            </w:r>
            <w:r>
              <w:rPr>
                <w:rFonts w:ascii="Arial" w:hAnsi="Arial" w:cs="Arial"/>
                <w:spacing w:val="-3"/>
                <w:sz w:val="18"/>
                <w:szCs w:val="18"/>
              </w:rPr>
              <w:t xml:space="preserve"> </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Other</w:t>
            </w:r>
            <w:r>
              <w:rPr>
                <w:rFonts w:ascii="Arial" w:hAnsi="Arial" w:cs="Arial"/>
                <w:spacing w:val="23"/>
                <w:w w:val="99"/>
                <w:sz w:val="18"/>
                <w:szCs w:val="18"/>
              </w:rPr>
              <w:t xml:space="preserve"> </w:t>
            </w:r>
            <w:r>
              <w:rPr>
                <w:rFonts w:ascii="Arial" w:hAnsi="Arial" w:cs="Arial"/>
                <w:spacing w:val="-1"/>
                <w:sz w:val="18"/>
                <w:szCs w:val="18"/>
              </w:rPr>
              <w:t>Standard License</w:t>
            </w:r>
            <w:r>
              <w:rPr>
                <w:rFonts w:ascii="Arial" w:hAnsi="Arial" w:cs="Arial"/>
                <w:spacing w:val="29"/>
                <w:sz w:val="18"/>
                <w:szCs w:val="18"/>
              </w:rPr>
              <w:t xml:space="preserve"> </w:t>
            </w:r>
            <w:r>
              <w:rPr>
                <w:rFonts w:ascii="Arial" w:hAnsi="Arial" w:cs="Arial"/>
                <w:spacing w:val="-1"/>
                <w:sz w:val="18"/>
                <w:szCs w:val="18"/>
              </w:rPr>
              <w:t>Conditions</w:t>
            </w:r>
          </w:p>
        </w:tc>
        <w:tc>
          <w:tcPr>
            <w:tcW w:w="1440" w:type="dxa"/>
            <w:tcBorders>
              <w:top w:val="single" w:sz="6" w:space="0" w:color="000000"/>
              <w:left w:val="single" w:sz="6" w:space="0" w:color="000000"/>
              <w:bottom w:val="single" w:sz="6" w:space="0" w:color="000000"/>
              <w:right w:val="single" w:sz="6" w:space="0" w:color="000000"/>
            </w:tcBorders>
          </w:tcPr>
          <w:p w14:paraId="420E6B4C" w14:textId="77777777" w:rsidR="0098185E" w:rsidRDefault="0098185E">
            <w:pPr>
              <w:pStyle w:val="TableParagraph"/>
              <w:kinsoku w:val="0"/>
              <w:overflowPunct w:val="0"/>
              <w:spacing w:before="37"/>
              <w:ind w:right="1"/>
              <w:jc w:val="center"/>
            </w:pPr>
            <w:r>
              <w:rPr>
                <w:rFonts w:ascii="Arial" w:hAnsi="Arial" w:cs="Arial"/>
                <w:spacing w:val="-1"/>
                <w:sz w:val="18"/>
                <w:szCs w:val="18"/>
              </w:rPr>
              <w:t>345</w:t>
            </w:r>
          </w:p>
        </w:tc>
        <w:tc>
          <w:tcPr>
            <w:tcW w:w="1350" w:type="dxa"/>
            <w:tcBorders>
              <w:top w:val="single" w:sz="6" w:space="0" w:color="000000"/>
              <w:left w:val="single" w:sz="6" w:space="0" w:color="000000"/>
              <w:bottom w:val="single" w:sz="6" w:space="0" w:color="000000"/>
              <w:right w:val="single" w:sz="6" w:space="0" w:color="000000"/>
            </w:tcBorders>
          </w:tcPr>
          <w:p w14:paraId="3E370AC4"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60A4D7F8" w14:textId="77777777" w:rsidR="0098185E" w:rsidRDefault="0098185E">
            <w:pPr>
              <w:pStyle w:val="TableParagraph"/>
              <w:kinsoku w:val="0"/>
              <w:overflowPunct w:val="0"/>
              <w:spacing w:before="37"/>
              <w:jc w:val="center"/>
            </w:pPr>
            <w:r>
              <w:rPr>
                <w:rFonts w:ascii="Arial" w:hAnsi="Arial" w:cs="Arial"/>
                <w:spacing w:val="-1"/>
                <w:sz w:val="18"/>
                <w:szCs w:val="18"/>
              </w:rPr>
              <w:t>345</w:t>
            </w:r>
          </w:p>
        </w:tc>
        <w:tc>
          <w:tcPr>
            <w:tcW w:w="1350" w:type="dxa"/>
            <w:tcBorders>
              <w:top w:val="single" w:sz="6" w:space="0" w:color="000000"/>
              <w:left w:val="single" w:sz="6" w:space="0" w:color="000000"/>
              <w:bottom w:val="single" w:sz="6" w:space="0" w:color="000000"/>
              <w:right w:val="single" w:sz="6" w:space="0" w:color="000000"/>
            </w:tcBorders>
          </w:tcPr>
          <w:p w14:paraId="2EFE2BF9" w14:textId="77777777" w:rsidR="0098185E" w:rsidRDefault="0098185E">
            <w:pPr>
              <w:pStyle w:val="TableParagraph"/>
              <w:kinsoku w:val="0"/>
              <w:overflowPunct w:val="0"/>
              <w:spacing w:before="37"/>
              <w:jc w:val="center"/>
            </w:pPr>
            <w:r>
              <w:rPr>
                <w:rFonts w:ascii="Arial" w:hAnsi="Arial" w:cs="Arial"/>
                <w:sz w:val="18"/>
                <w:szCs w:val="18"/>
              </w:rPr>
              <w:t>1</w:t>
            </w:r>
          </w:p>
        </w:tc>
        <w:tc>
          <w:tcPr>
            <w:tcW w:w="1620" w:type="dxa"/>
            <w:tcBorders>
              <w:top w:val="single" w:sz="6" w:space="0" w:color="000000"/>
              <w:left w:val="single" w:sz="6" w:space="0" w:color="000000"/>
              <w:bottom w:val="single" w:sz="6" w:space="0" w:color="000000"/>
              <w:right w:val="single" w:sz="6" w:space="0" w:color="000000"/>
            </w:tcBorders>
          </w:tcPr>
          <w:p w14:paraId="67E9B1FE" w14:textId="77777777" w:rsidR="0098185E" w:rsidRDefault="0098185E">
            <w:pPr>
              <w:pStyle w:val="TableParagraph"/>
              <w:kinsoku w:val="0"/>
              <w:overflowPunct w:val="0"/>
              <w:spacing w:before="37"/>
              <w:jc w:val="center"/>
            </w:pPr>
            <w:r>
              <w:rPr>
                <w:rFonts w:ascii="Arial" w:hAnsi="Arial" w:cs="Arial"/>
                <w:spacing w:val="-1"/>
                <w:sz w:val="18"/>
                <w:szCs w:val="18"/>
              </w:rPr>
              <w:t>345</w:t>
            </w:r>
          </w:p>
        </w:tc>
        <w:tc>
          <w:tcPr>
            <w:tcW w:w="1530" w:type="dxa"/>
            <w:tcBorders>
              <w:top w:val="single" w:sz="6" w:space="0" w:color="000000"/>
              <w:left w:val="single" w:sz="6" w:space="0" w:color="000000"/>
              <w:bottom w:val="single" w:sz="6" w:space="0" w:color="000000"/>
              <w:right w:val="single" w:sz="6" w:space="0" w:color="000000"/>
            </w:tcBorders>
          </w:tcPr>
          <w:p w14:paraId="0B5E4281" w14:textId="77777777" w:rsidR="0098185E" w:rsidRDefault="0098185E">
            <w:pPr>
              <w:pStyle w:val="TableParagraph"/>
              <w:kinsoku w:val="0"/>
              <w:overflowPunct w:val="0"/>
              <w:spacing w:before="37"/>
              <w:ind w:left="480"/>
            </w:pPr>
            <w:r>
              <w:rPr>
                <w:rFonts w:ascii="Arial" w:hAnsi="Arial" w:cs="Arial"/>
                <w:spacing w:val="-1"/>
                <w:sz w:val="18"/>
                <w:szCs w:val="18"/>
              </w:rPr>
              <w:t>96,255</w:t>
            </w:r>
          </w:p>
        </w:tc>
      </w:tr>
      <w:tr w:rsidR="0098185E" w14:paraId="1F58DE1A"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7AF01B05" w14:textId="77777777" w:rsidR="0098185E" w:rsidRDefault="0098185E">
            <w:pPr>
              <w:pStyle w:val="TableParagraph"/>
              <w:kinsoku w:val="0"/>
              <w:overflowPunct w:val="0"/>
              <w:spacing w:before="37"/>
              <w:ind w:left="110"/>
            </w:pPr>
            <w:r>
              <w:rPr>
                <w:rFonts w:ascii="Arial" w:hAnsi="Arial" w:cs="Arial"/>
                <w:spacing w:val="-1"/>
                <w:sz w:val="18"/>
                <w:szCs w:val="18"/>
              </w:rPr>
              <w:t>30.34(f)</w:t>
            </w:r>
          </w:p>
        </w:tc>
        <w:tc>
          <w:tcPr>
            <w:tcW w:w="1440" w:type="dxa"/>
            <w:tcBorders>
              <w:top w:val="single" w:sz="6" w:space="0" w:color="000000"/>
              <w:left w:val="single" w:sz="6" w:space="0" w:color="000000"/>
              <w:bottom w:val="single" w:sz="6" w:space="0" w:color="000000"/>
              <w:right w:val="single" w:sz="6" w:space="0" w:color="000000"/>
            </w:tcBorders>
          </w:tcPr>
          <w:p w14:paraId="684995FC" w14:textId="77777777" w:rsidR="0098185E" w:rsidRDefault="0098185E">
            <w:pPr>
              <w:pStyle w:val="TableParagraph"/>
              <w:kinsoku w:val="0"/>
              <w:overflowPunct w:val="0"/>
              <w:spacing w:before="37"/>
              <w:jc w:val="center"/>
            </w:pPr>
            <w:r>
              <w:rPr>
                <w:rFonts w:ascii="Arial" w:hAnsi="Arial" w:cs="Arial"/>
                <w:sz w:val="18"/>
                <w:szCs w:val="18"/>
              </w:rPr>
              <w:t>7</w:t>
            </w:r>
          </w:p>
        </w:tc>
        <w:tc>
          <w:tcPr>
            <w:tcW w:w="1350" w:type="dxa"/>
            <w:tcBorders>
              <w:top w:val="single" w:sz="6" w:space="0" w:color="000000"/>
              <w:left w:val="single" w:sz="6" w:space="0" w:color="000000"/>
              <w:bottom w:val="single" w:sz="6" w:space="0" w:color="000000"/>
              <w:right w:val="single" w:sz="6" w:space="0" w:color="000000"/>
            </w:tcBorders>
          </w:tcPr>
          <w:p w14:paraId="6A0BD875" w14:textId="77777777" w:rsidR="0098185E" w:rsidRDefault="0098185E">
            <w:pPr>
              <w:pStyle w:val="TableParagraph"/>
              <w:kinsoku w:val="0"/>
              <w:overflowPunct w:val="0"/>
              <w:spacing w:before="37"/>
              <w:jc w:val="center"/>
            </w:pPr>
            <w:r>
              <w:rPr>
                <w:rFonts w:ascii="Arial" w:hAnsi="Arial" w:cs="Arial"/>
                <w:sz w:val="18"/>
                <w:szCs w:val="18"/>
              </w:rPr>
              <w:t>2</w:t>
            </w:r>
          </w:p>
        </w:tc>
        <w:tc>
          <w:tcPr>
            <w:tcW w:w="1260" w:type="dxa"/>
            <w:tcBorders>
              <w:top w:val="single" w:sz="6" w:space="0" w:color="000000"/>
              <w:left w:val="single" w:sz="6" w:space="0" w:color="000000"/>
              <w:bottom w:val="single" w:sz="6" w:space="0" w:color="000000"/>
              <w:right w:val="single" w:sz="6" w:space="0" w:color="000000"/>
            </w:tcBorders>
          </w:tcPr>
          <w:p w14:paraId="637C00A1" w14:textId="77777777" w:rsidR="0098185E" w:rsidRDefault="0098185E">
            <w:pPr>
              <w:pStyle w:val="TableParagraph"/>
              <w:kinsoku w:val="0"/>
              <w:overflowPunct w:val="0"/>
              <w:spacing w:before="37"/>
              <w:jc w:val="center"/>
            </w:pPr>
            <w:r>
              <w:rPr>
                <w:rFonts w:ascii="Arial" w:hAnsi="Arial" w:cs="Arial"/>
                <w:spacing w:val="-1"/>
                <w:sz w:val="18"/>
                <w:szCs w:val="18"/>
              </w:rPr>
              <w:t>14</w:t>
            </w:r>
          </w:p>
        </w:tc>
        <w:tc>
          <w:tcPr>
            <w:tcW w:w="1350" w:type="dxa"/>
            <w:tcBorders>
              <w:top w:val="single" w:sz="6" w:space="0" w:color="000000"/>
              <w:left w:val="single" w:sz="6" w:space="0" w:color="000000"/>
              <w:bottom w:val="single" w:sz="6" w:space="0" w:color="000000"/>
              <w:right w:val="single" w:sz="6" w:space="0" w:color="000000"/>
            </w:tcBorders>
          </w:tcPr>
          <w:p w14:paraId="2731118F" w14:textId="77777777" w:rsidR="0098185E" w:rsidRDefault="0098185E">
            <w:pPr>
              <w:pStyle w:val="TableParagraph"/>
              <w:kinsoku w:val="0"/>
              <w:overflowPunct w:val="0"/>
              <w:spacing w:before="37"/>
              <w:ind w:right="1"/>
              <w:jc w:val="center"/>
            </w:pPr>
            <w:r>
              <w:rPr>
                <w:rFonts w:ascii="Arial" w:hAnsi="Arial" w:cs="Arial"/>
                <w:spacing w:val="-1"/>
                <w:sz w:val="18"/>
                <w:szCs w:val="18"/>
              </w:rPr>
              <w:t>2.5</w:t>
            </w:r>
          </w:p>
        </w:tc>
        <w:tc>
          <w:tcPr>
            <w:tcW w:w="1620" w:type="dxa"/>
            <w:tcBorders>
              <w:top w:val="single" w:sz="6" w:space="0" w:color="000000"/>
              <w:left w:val="single" w:sz="6" w:space="0" w:color="000000"/>
              <w:bottom w:val="single" w:sz="6" w:space="0" w:color="000000"/>
              <w:right w:val="single" w:sz="6" w:space="0" w:color="000000"/>
            </w:tcBorders>
          </w:tcPr>
          <w:p w14:paraId="207B5219" w14:textId="77777777" w:rsidR="0098185E" w:rsidRDefault="0098185E">
            <w:pPr>
              <w:pStyle w:val="TableParagraph"/>
              <w:kinsoku w:val="0"/>
              <w:overflowPunct w:val="0"/>
              <w:spacing w:before="37"/>
              <w:ind w:right="1"/>
              <w:jc w:val="center"/>
            </w:pPr>
            <w:r>
              <w:rPr>
                <w:rFonts w:ascii="Arial" w:hAnsi="Arial" w:cs="Arial"/>
                <w:spacing w:val="-1"/>
                <w:sz w:val="18"/>
                <w:szCs w:val="18"/>
              </w:rPr>
              <w:t>35</w:t>
            </w:r>
          </w:p>
        </w:tc>
        <w:tc>
          <w:tcPr>
            <w:tcW w:w="1530" w:type="dxa"/>
            <w:tcBorders>
              <w:top w:val="single" w:sz="6" w:space="0" w:color="000000"/>
              <w:left w:val="single" w:sz="6" w:space="0" w:color="000000"/>
              <w:bottom w:val="single" w:sz="6" w:space="0" w:color="000000"/>
              <w:right w:val="single" w:sz="6" w:space="0" w:color="000000"/>
            </w:tcBorders>
          </w:tcPr>
          <w:p w14:paraId="360956EF" w14:textId="77777777" w:rsidR="0098185E" w:rsidRDefault="0098185E">
            <w:pPr>
              <w:pStyle w:val="TableParagraph"/>
              <w:kinsoku w:val="0"/>
              <w:overflowPunct w:val="0"/>
              <w:spacing w:before="37"/>
              <w:jc w:val="center"/>
            </w:pPr>
            <w:r>
              <w:rPr>
                <w:rFonts w:ascii="Arial" w:hAnsi="Arial" w:cs="Arial"/>
                <w:spacing w:val="-1"/>
                <w:sz w:val="18"/>
                <w:szCs w:val="18"/>
              </w:rPr>
              <w:t>9,765</w:t>
            </w:r>
          </w:p>
        </w:tc>
      </w:tr>
      <w:tr w:rsidR="0098185E" w14:paraId="3733F5D8"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2F4D45AA" w14:textId="77777777" w:rsidR="0098185E" w:rsidRDefault="0098185E">
            <w:pPr>
              <w:pStyle w:val="TableParagraph"/>
              <w:kinsoku w:val="0"/>
              <w:overflowPunct w:val="0"/>
              <w:spacing w:before="37"/>
              <w:ind w:left="110"/>
            </w:pPr>
            <w:r>
              <w:rPr>
                <w:rFonts w:ascii="Arial" w:hAnsi="Arial" w:cs="Arial"/>
                <w:spacing w:val="-1"/>
                <w:sz w:val="18"/>
                <w:szCs w:val="18"/>
              </w:rPr>
              <w:t>30.34(j)(2)(</w:t>
            </w:r>
            <w:proofErr w:type="spellStart"/>
            <w:r>
              <w:rPr>
                <w:rFonts w:ascii="Arial" w:hAnsi="Arial" w:cs="Arial"/>
                <w:spacing w:val="-1"/>
                <w:sz w:val="18"/>
                <w:szCs w:val="18"/>
              </w:rPr>
              <w:t>i</w:t>
            </w:r>
            <w:proofErr w:type="spellEnd"/>
            <w:r>
              <w:rPr>
                <w:rFonts w:ascii="Arial" w:hAnsi="Arial" w:cs="Arial"/>
                <w:spacing w:val="-1"/>
                <w:sz w:val="18"/>
                <w:szCs w:val="18"/>
              </w:rPr>
              <w:t>)</w:t>
            </w:r>
          </w:p>
        </w:tc>
        <w:tc>
          <w:tcPr>
            <w:tcW w:w="1440" w:type="dxa"/>
            <w:tcBorders>
              <w:top w:val="single" w:sz="6" w:space="0" w:color="000000"/>
              <w:left w:val="single" w:sz="6" w:space="0" w:color="000000"/>
              <w:bottom w:val="single" w:sz="6" w:space="0" w:color="000000"/>
              <w:right w:val="single" w:sz="6" w:space="0" w:color="000000"/>
            </w:tcBorders>
          </w:tcPr>
          <w:p w14:paraId="427669C4" w14:textId="77777777" w:rsidR="0098185E" w:rsidRDefault="0098185E">
            <w:pPr>
              <w:pStyle w:val="TableParagraph"/>
              <w:kinsoku w:val="0"/>
              <w:overflowPunct w:val="0"/>
              <w:spacing w:before="37"/>
              <w:ind w:right="2"/>
              <w:jc w:val="center"/>
            </w:pPr>
            <w:r>
              <w:rPr>
                <w:rFonts w:ascii="Arial" w:hAnsi="Arial" w:cs="Arial"/>
                <w:spacing w:val="-1"/>
                <w:sz w:val="18"/>
                <w:szCs w:val="18"/>
              </w:rPr>
              <w:t>62</w:t>
            </w:r>
          </w:p>
        </w:tc>
        <w:tc>
          <w:tcPr>
            <w:tcW w:w="1350" w:type="dxa"/>
            <w:tcBorders>
              <w:top w:val="single" w:sz="6" w:space="0" w:color="000000"/>
              <w:left w:val="single" w:sz="6" w:space="0" w:color="000000"/>
              <w:bottom w:val="single" w:sz="6" w:space="0" w:color="000000"/>
              <w:right w:val="single" w:sz="6" w:space="0" w:color="000000"/>
            </w:tcBorders>
          </w:tcPr>
          <w:p w14:paraId="53C46A54" w14:textId="77777777" w:rsidR="0098185E" w:rsidRDefault="0098185E">
            <w:pPr>
              <w:pStyle w:val="TableParagraph"/>
              <w:kinsoku w:val="0"/>
              <w:overflowPunct w:val="0"/>
              <w:spacing w:before="37"/>
              <w:ind w:right="1"/>
              <w:jc w:val="center"/>
            </w:pPr>
            <w:r>
              <w:rPr>
                <w:rFonts w:ascii="Arial" w:hAnsi="Arial" w:cs="Arial"/>
                <w:spacing w:val="-1"/>
                <w:sz w:val="18"/>
                <w:szCs w:val="18"/>
              </w:rPr>
              <w:t>2000</w:t>
            </w:r>
          </w:p>
        </w:tc>
        <w:tc>
          <w:tcPr>
            <w:tcW w:w="1260" w:type="dxa"/>
            <w:tcBorders>
              <w:top w:val="single" w:sz="6" w:space="0" w:color="000000"/>
              <w:left w:val="single" w:sz="6" w:space="0" w:color="000000"/>
              <w:bottom w:val="single" w:sz="6" w:space="0" w:color="000000"/>
              <w:right w:val="single" w:sz="6" w:space="0" w:color="000000"/>
            </w:tcBorders>
          </w:tcPr>
          <w:p w14:paraId="31300876" w14:textId="77777777" w:rsidR="0098185E" w:rsidRDefault="0098185E">
            <w:pPr>
              <w:pStyle w:val="TableParagraph"/>
              <w:kinsoku w:val="0"/>
              <w:overflowPunct w:val="0"/>
              <w:spacing w:before="37"/>
              <w:ind w:left="294"/>
            </w:pPr>
            <w:r>
              <w:rPr>
                <w:rFonts w:ascii="Arial" w:hAnsi="Arial" w:cs="Arial"/>
                <w:spacing w:val="-1"/>
                <w:sz w:val="18"/>
                <w:szCs w:val="18"/>
              </w:rPr>
              <w:t>124,000</w:t>
            </w:r>
          </w:p>
        </w:tc>
        <w:tc>
          <w:tcPr>
            <w:tcW w:w="1350" w:type="dxa"/>
            <w:tcBorders>
              <w:top w:val="single" w:sz="6" w:space="0" w:color="000000"/>
              <w:left w:val="single" w:sz="6" w:space="0" w:color="000000"/>
              <w:bottom w:val="single" w:sz="6" w:space="0" w:color="000000"/>
              <w:right w:val="single" w:sz="6" w:space="0" w:color="000000"/>
            </w:tcBorders>
          </w:tcPr>
          <w:p w14:paraId="1AC15895" w14:textId="77777777" w:rsidR="0098185E" w:rsidRDefault="0098185E">
            <w:pPr>
              <w:pStyle w:val="TableParagraph"/>
              <w:kinsoku w:val="0"/>
              <w:overflowPunct w:val="0"/>
              <w:spacing w:before="37"/>
              <w:jc w:val="center"/>
            </w:pPr>
            <w:r>
              <w:rPr>
                <w:rFonts w:ascii="Arial" w:hAnsi="Arial" w:cs="Arial"/>
                <w:spacing w:val="-1"/>
                <w:sz w:val="18"/>
                <w:szCs w:val="18"/>
              </w:rPr>
              <w:t>0.08</w:t>
            </w:r>
          </w:p>
        </w:tc>
        <w:tc>
          <w:tcPr>
            <w:tcW w:w="1620" w:type="dxa"/>
            <w:tcBorders>
              <w:top w:val="single" w:sz="6" w:space="0" w:color="000000"/>
              <w:left w:val="single" w:sz="6" w:space="0" w:color="000000"/>
              <w:bottom w:val="single" w:sz="6" w:space="0" w:color="000000"/>
              <w:right w:val="single" w:sz="6" w:space="0" w:color="000000"/>
            </w:tcBorders>
          </w:tcPr>
          <w:p w14:paraId="06700B13" w14:textId="77777777" w:rsidR="0098185E" w:rsidRDefault="0098185E">
            <w:pPr>
              <w:pStyle w:val="TableParagraph"/>
              <w:kinsoku w:val="0"/>
              <w:overflowPunct w:val="0"/>
              <w:spacing w:before="37"/>
              <w:jc w:val="center"/>
            </w:pPr>
            <w:r>
              <w:rPr>
                <w:rFonts w:ascii="Arial" w:hAnsi="Arial" w:cs="Arial"/>
                <w:spacing w:val="-1"/>
                <w:sz w:val="18"/>
                <w:szCs w:val="18"/>
              </w:rPr>
              <w:t>9,920</w:t>
            </w:r>
          </w:p>
        </w:tc>
        <w:tc>
          <w:tcPr>
            <w:tcW w:w="1530" w:type="dxa"/>
            <w:tcBorders>
              <w:top w:val="single" w:sz="6" w:space="0" w:color="000000"/>
              <w:left w:val="single" w:sz="6" w:space="0" w:color="000000"/>
              <w:bottom w:val="single" w:sz="6" w:space="0" w:color="000000"/>
              <w:right w:val="single" w:sz="6" w:space="0" w:color="000000"/>
            </w:tcBorders>
          </w:tcPr>
          <w:p w14:paraId="13657B32" w14:textId="77777777" w:rsidR="0098185E" w:rsidRDefault="0098185E">
            <w:pPr>
              <w:pStyle w:val="TableParagraph"/>
              <w:kinsoku w:val="0"/>
              <w:overflowPunct w:val="0"/>
              <w:spacing w:before="37"/>
              <w:ind w:left="355"/>
            </w:pPr>
            <w:r>
              <w:rPr>
                <w:rFonts w:ascii="Arial" w:hAnsi="Arial" w:cs="Arial"/>
                <w:spacing w:val="-1"/>
                <w:sz w:val="18"/>
                <w:szCs w:val="18"/>
              </w:rPr>
              <w:t>2,767,680</w:t>
            </w:r>
          </w:p>
        </w:tc>
      </w:tr>
      <w:tr w:rsidR="0098185E" w14:paraId="5589D47F"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5F6B40A6" w14:textId="77777777" w:rsidR="0098185E" w:rsidRDefault="0098185E">
            <w:pPr>
              <w:pStyle w:val="TableParagraph"/>
              <w:kinsoku w:val="0"/>
              <w:overflowPunct w:val="0"/>
              <w:spacing w:before="37"/>
              <w:ind w:left="110"/>
            </w:pPr>
            <w:r>
              <w:rPr>
                <w:rFonts w:ascii="Arial" w:hAnsi="Arial" w:cs="Arial"/>
                <w:spacing w:val="-1"/>
                <w:sz w:val="18"/>
                <w:szCs w:val="18"/>
              </w:rPr>
              <w:t>30.35(g)</w:t>
            </w:r>
          </w:p>
        </w:tc>
        <w:tc>
          <w:tcPr>
            <w:tcW w:w="1440" w:type="dxa"/>
            <w:tcBorders>
              <w:top w:val="single" w:sz="6" w:space="0" w:color="000000"/>
              <w:left w:val="single" w:sz="6" w:space="0" w:color="000000"/>
              <w:bottom w:val="single" w:sz="6" w:space="0" w:color="000000"/>
              <w:right w:val="single" w:sz="6" w:space="0" w:color="000000"/>
            </w:tcBorders>
          </w:tcPr>
          <w:p w14:paraId="309C10B3" w14:textId="77777777" w:rsidR="0098185E" w:rsidRDefault="0098185E">
            <w:pPr>
              <w:pStyle w:val="TableParagraph"/>
              <w:kinsoku w:val="0"/>
              <w:overflowPunct w:val="0"/>
              <w:spacing w:before="37"/>
              <w:ind w:right="1"/>
              <w:jc w:val="center"/>
            </w:pPr>
            <w:r>
              <w:rPr>
                <w:rFonts w:ascii="Arial" w:hAnsi="Arial" w:cs="Arial"/>
                <w:spacing w:val="-1"/>
                <w:sz w:val="18"/>
                <w:szCs w:val="18"/>
              </w:rPr>
              <w:t>207</w:t>
            </w:r>
          </w:p>
        </w:tc>
        <w:tc>
          <w:tcPr>
            <w:tcW w:w="1350" w:type="dxa"/>
            <w:tcBorders>
              <w:top w:val="single" w:sz="6" w:space="0" w:color="000000"/>
              <w:left w:val="single" w:sz="6" w:space="0" w:color="000000"/>
              <w:bottom w:val="single" w:sz="6" w:space="0" w:color="000000"/>
              <w:right w:val="single" w:sz="6" w:space="0" w:color="000000"/>
            </w:tcBorders>
          </w:tcPr>
          <w:p w14:paraId="6E39682F"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2B5EC604" w14:textId="77777777" w:rsidR="0098185E" w:rsidRDefault="0098185E">
            <w:pPr>
              <w:pStyle w:val="TableParagraph"/>
              <w:kinsoku w:val="0"/>
              <w:overflowPunct w:val="0"/>
              <w:spacing w:before="37"/>
              <w:jc w:val="center"/>
            </w:pPr>
            <w:r>
              <w:rPr>
                <w:rFonts w:ascii="Arial" w:hAnsi="Arial" w:cs="Arial"/>
                <w:spacing w:val="-1"/>
                <w:sz w:val="18"/>
                <w:szCs w:val="18"/>
              </w:rPr>
              <w:t>207</w:t>
            </w:r>
          </w:p>
        </w:tc>
        <w:tc>
          <w:tcPr>
            <w:tcW w:w="1350" w:type="dxa"/>
            <w:tcBorders>
              <w:top w:val="single" w:sz="6" w:space="0" w:color="000000"/>
              <w:left w:val="single" w:sz="6" w:space="0" w:color="000000"/>
              <w:bottom w:val="single" w:sz="6" w:space="0" w:color="000000"/>
              <w:right w:val="single" w:sz="6" w:space="0" w:color="000000"/>
            </w:tcBorders>
          </w:tcPr>
          <w:p w14:paraId="6DDF5381" w14:textId="77777777" w:rsidR="0098185E" w:rsidRDefault="0098185E">
            <w:pPr>
              <w:pStyle w:val="TableParagraph"/>
              <w:kinsoku w:val="0"/>
              <w:overflowPunct w:val="0"/>
              <w:spacing w:before="37"/>
              <w:jc w:val="center"/>
            </w:pPr>
            <w:r>
              <w:rPr>
                <w:rFonts w:ascii="Arial" w:hAnsi="Arial" w:cs="Arial"/>
                <w:spacing w:val="-1"/>
                <w:sz w:val="18"/>
                <w:szCs w:val="18"/>
              </w:rPr>
              <w:t>10</w:t>
            </w:r>
          </w:p>
        </w:tc>
        <w:tc>
          <w:tcPr>
            <w:tcW w:w="1620" w:type="dxa"/>
            <w:tcBorders>
              <w:top w:val="single" w:sz="6" w:space="0" w:color="000000"/>
              <w:left w:val="single" w:sz="6" w:space="0" w:color="000000"/>
              <w:bottom w:val="single" w:sz="6" w:space="0" w:color="000000"/>
              <w:right w:val="single" w:sz="6" w:space="0" w:color="000000"/>
            </w:tcBorders>
          </w:tcPr>
          <w:p w14:paraId="2B9363B7" w14:textId="77777777" w:rsidR="0098185E" w:rsidRDefault="0098185E">
            <w:pPr>
              <w:pStyle w:val="TableParagraph"/>
              <w:kinsoku w:val="0"/>
              <w:overflowPunct w:val="0"/>
              <w:spacing w:before="37"/>
              <w:jc w:val="center"/>
            </w:pPr>
            <w:r>
              <w:rPr>
                <w:rFonts w:ascii="Arial" w:hAnsi="Arial" w:cs="Arial"/>
                <w:spacing w:val="-1"/>
                <w:sz w:val="18"/>
                <w:szCs w:val="18"/>
              </w:rPr>
              <w:t>2,070</w:t>
            </w:r>
          </w:p>
        </w:tc>
        <w:tc>
          <w:tcPr>
            <w:tcW w:w="1530" w:type="dxa"/>
            <w:tcBorders>
              <w:top w:val="single" w:sz="6" w:space="0" w:color="000000"/>
              <w:left w:val="single" w:sz="6" w:space="0" w:color="000000"/>
              <w:bottom w:val="single" w:sz="6" w:space="0" w:color="000000"/>
              <w:right w:val="single" w:sz="6" w:space="0" w:color="000000"/>
            </w:tcBorders>
          </w:tcPr>
          <w:p w14:paraId="50653407" w14:textId="77777777" w:rsidR="0098185E" w:rsidRDefault="0098185E">
            <w:pPr>
              <w:pStyle w:val="TableParagraph"/>
              <w:kinsoku w:val="0"/>
              <w:overflowPunct w:val="0"/>
              <w:spacing w:before="37"/>
              <w:ind w:left="429"/>
            </w:pPr>
            <w:r>
              <w:rPr>
                <w:rFonts w:ascii="Arial" w:hAnsi="Arial" w:cs="Arial"/>
                <w:spacing w:val="-1"/>
                <w:sz w:val="18"/>
                <w:szCs w:val="18"/>
              </w:rPr>
              <w:t>577,530</w:t>
            </w:r>
          </w:p>
        </w:tc>
      </w:tr>
      <w:tr w:rsidR="0098185E" w14:paraId="0F84EAC4" w14:textId="77777777">
        <w:trPr>
          <w:trHeight w:hRule="exact" w:val="304"/>
        </w:trPr>
        <w:tc>
          <w:tcPr>
            <w:tcW w:w="2160" w:type="dxa"/>
            <w:tcBorders>
              <w:top w:val="single" w:sz="6" w:space="0" w:color="000000"/>
              <w:left w:val="single" w:sz="6" w:space="0" w:color="000000"/>
              <w:bottom w:val="single" w:sz="6" w:space="0" w:color="000000"/>
              <w:right w:val="single" w:sz="6" w:space="0" w:color="000000"/>
            </w:tcBorders>
          </w:tcPr>
          <w:p w14:paraId="23A9F1D1" w14:textId="77777777" w:rsidR="0098185E" w:rsidRDefault="0098185E">
            <w:pPr>
              <w:pStyle w:val="TableParagraph"/>
              <w:kinsoku w:val="0"/>
              <w:overflowPunct w:val="0"/>
              <w:spacing w:before="37"/>
              <w:ind w:left="110"/>
            </w:pPr>
            <w:r>
              <w:rPr>
                <w:rFonts w:ascii="Arial" w:hAnsi="Arial" w:cs="Arial"/>
                <w:spacing w:val="-1"/>
                <w:sz w:val="18"/>
                <w:szCs w:val="18"/>
              </w:rPr>
              <w:t>30.51(e)</w:t>
            </w:r>
          </w:p>
        </w:tc>
        <w:tc>
          <w:tcPr>
            <w:tcW w:w="1440" w:type="dxa"/>
            <w:tcBorders>
              <w:top w:val="single" w:sz="6" w:space="0" w:color="000000"/>
              <w:left w:val="single" w:sz="6" w:space="0" w:color="000000"/>
              <w:bottom w:val="single" w:sz="6" w:space="0" w:color="000000"/>
              <w:right w:val="single" w:sz="6" w:space="0" w:color="000000"/>
            </w:tcBorders>
          </w:tcPr>
          <w:p w14:paraId="49AEA50F" w14:textId="77777777" w:rsidR="0098185E" w:rsidRDefault="0098185E">
            <w:pPr>
              <w:pStyle w:val="TableParagraph"/>
              <w:kinsoku w:val="0"/>
              <w:overflowPunct w:val="0"/>
              <w:spacing w:before="37"/>
              <w:jc w:val="center"/>
            </w:pPr>
            <w:r>
              <w:rPr>
                <w:rFonts w:ascii="Arial" w:hAnsi="Arial" w:cs="Arial"/>
                <w:spacing w:val="-1"/>
                <w:sz w:val="18"/>
                <w:szCs w:val="18"/>
              </w:rPr>
              <w:t>1035</w:t>
            </w:r>
          </w:p>
        </w:tc>
        <w:tc>
          <w:tcPr>
            <w:tcW w:w="1350" w:type="dxa"/>
            <w:tcBorders>
              <w:top w:val="single" w:sz="6" w:space="0" w:color="000000"/>
              <w:left w:val="single" w:sz="6" w:space="0" w:color="000000"/>
              <w:bottom w:val="single" w:sz="6" w:space="0" w:color="000000"/>
              <w:right w:val="single" w:sz="6" w:space="0" w:color="000000"/>
            </w:tcBorders>
          </w:tcPr>
          <w:p w14:paraId="4BFF0AE3" w14:textId="77777777" w:rsidR="0098185E" w:rsidRDefault="0098185E">
            <w:pPr>
              <w:pStyle w:val="TableParagraph"/>
              <w:kinsoku w:val="0"/>
              <w:overflowPunct w:val="0"/>
              <w:spacing w:before="37"/>
              <w:jc w:val="cente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14:paraId="12518986" w14:textId="77777777" w:rsidR="0098185E" w:rsidRDefault="0098185E">
            <w:pPr>
              <w:pStyle w:val="TableParagraph"/>
              <w:kinsoku w:val="0"/>
              <w:overflowPunct w:val="0"/>
              <w:spacing w:before="37"/>
              <w:ind w:left="395"/>
            </w:pPr>
            <w:r>
              <w:rPr>
                <w:rFonts w:ascii="Arial" w:hAnsi="Arial" w:cs="Arial"/>
                <w:spacing w:val="-1"/>
                <w:sz w:val="18"/>
                <w:szCs w:val="18"/>
              </w:rPr>
              <w:t>1,035</w:t>
            </w:r>
          </w:p>
        </w:tc>
        <w:tc>
          <w:tcPr>
            <w:tcW w:w="1350" w:type="dxa"/>
            <w:tcBorders>
              <w:top w:val="single" w:sz="6" w:space="0" w:color="000000"/>
              <w:left w:val="single" w:sz="6" w:space="0" w:color="000000"/>
              <w:bottom w:val="single" w:sz="6" w:space="0" w:color="000000"/>
              <w:right w:val="single" w:sz="6" w:space="0" w:color="000000"/>
            </w:tcBorders>
          </w:tcPr>
          <w:p w14:paraId="5D159219" w14:textId="77777777" w:rsidR="0098185E" w:rsidRDefault="0098185E">
            <w:pPr>
              <w:pStyle w:val="TableParagraph"/>
              <w:kinsoku w:val="0"/>
              <w:overflowPunct w:val="0"/>
              <w:spacing w:before="37"/>
              <w:jc w:val="center"/>
            </w:pPr>
            <w:r>
              <w:rPr>
                <w:rFonts w:ascii="Arial" w:hAnsi="Arial" w:cs="Arial"/>
                <w:spacing w:val="-1"/>
                <w:sz w:val="18"/>
                <w:szCs w:val="18"/>
              </w:rPr>
              <w:t>0.5</w:t>
            </w:r>
          </w:p>
        </w:tc>
        <w:tc>
          <w:tcPr>
            <w:tcW w:w="1620" w:type="dxa"/>
            <w:tcBorders>
              <w:top w:val="single" w:sz="6" w:space="0" w:color="000000"/>
              <w:left w:val="single" w:sz="6" w:space="0" w:color="000000"/>
              <w:bottom w:val="single" w:sz="6" w:space="0" w:color="000000"/>
              <w:right w:val="single" w:sz="6" w:space="0" w:color="000000"/>
            </w:tcBorders>
          </w:tcPr>
          <w:p w14:paraId="1F92C0AB" w14:textId="77777777" w:rsidR="0098185E" w:rsidRDefault="0098185E">
            <w:pPr>
              <w:pStyle w:val="TableParagraph"/>
              <w:kinsoku w:val="0"/>
              <w:overflowPunct w:val="0"/>
              <w:spacing w:before="37"/>
              <w:jc w:val="center"/>
            </w:pPr>
            <w:r>
              <w:rPr>
                <w:rFonts w:ascii="Arial" w:hAnsi="Arial" w:cs="Arial"/>
                <w:spacing w:val="-1"/>
                <w:sz w:val="18"/>
                <w:szCs w:val="18"/>
              </w:rPr>
              <w:t>518</w:t>
            </w:r>
          </w:p>
        </w:tc>
        <w:tc>
          <w:tcPr>
            <w:tcW w:w="1530" w:type="dxa"/>
            <w:tcBorders>
              <w:top w:val="single" w:sz="6" w:space="0" w:color="000000"/>
              <w:left w:val="single" w:sz="6" w:space="0" w:color="000000"/>
              <w:bottom w:val="single" w:sz="6" w:space="0" w:color="000000"/>
              <w:right w:val="single" w:sz="6" w:space="0" w:color="000000"/>
            </w:tcBorders>
          </w:tcPr>
          <w:p w14:paraId="5BF63610" w14:textId="77777777" w:rsidR="0098185E" w:rsidRDefault="0098185E">
            <w:pPr>
              <w:pStyle w:val="TableParagraph"/>
              <w:kinsoku w:val="0"/>
              <w:overflowPunct w:val="0"/>
              <w:spacing w:before="37"/>
              <w:ind w:left="444"/>
            </w:pPr>
            <w:r>
              <w:rPr>
                <w:rFonts w:ascii="Arial" w:hAnsi="Arial" w:cs="Arial"/>
                <w:spacing w:val="-1"/>
                <w:sz w:val="18"/>
                <w:szCs w:val="18"/>
              </w:rPr>
              <w:t>24,346*</w:t>
            </w:r>
          </w:p>
        </w:tc>
      </w:tr>
      <w:tr w:rsidR="0098185E" w14:paraId="297592F7" w14:textId="77777777">
        <w:trPr>
          <w:trHeight w:hRule="exact" w:val="305"/>
        </w:trPr>
        <w:tc>
          <w:tcPr>
            <w:tcW w:w="2160" w:type="dxa"/>
            <w:tcBorders>
              <w:top w:val="single" w:sz="6" w:space="0" w:color="000000"/>
              <w:left w:val="single" w:sz="6" w:space="0" w:color="000000"/>
              <w:bottom w:val="single" w:sz="6" w:space="0" w:color="000000"/>
              <w:right w:val="single" w:sz="6" w:space="0" w:color="000000"/>
            </w:tcBorders>
          </w:tcPr>
          <w:p w14:paraId="792F2AB4" w14:textId="77777777" w:rsidR="0098185E" w:rsidRDefault="0098185E">
            <w:pPr>
              <w:pStyle w:val="TableParagraph"/>
              <w:kinsoku w:val="0"/>
              <w:overflowPunct w:val="0"/>
              <w:spacing w:before="37"/>
              <w:ind w:left="110"/>
            </w:pPr>
            <w:r>
              <w:rPr>
                <w:rFonts w:ascii="Arial" w:hAnsi="Arial" w:cs="Arial"/>
                <w:spacing w:val="-1"/>
                <w:sz w:val="18"/>
                <w:szCs w:val="18"/>
              </w:rPr>
              <w:t>Totals</w:t>
            </w:r>
          </w:p>
        </w:tc>
        <w:tc>
          <w:tcPr>
            <w:tcW w:w="1440" w:type="dxa"/>
            <w:tcBorders>
              <w:top w:val="single" w:sz="6" w:space="0" w:color="000000"/>
              <w:left w:val="single" w:sz="6" w:space="0" w:color="000000"/>
              <w:bottom w:val="single" w:sz="6" w:space="0" w:color="000000"/>
              <w:right w:val="single" w:sz="6" w:space="0" w:color="000000"/>
            </w:tcBorders>
          </w:tcPr>
          <w:p w14:paraId="218642DD" w14:textId="77777777" w:rsidR="0098185E" w:rsidRDefault="0098185E">
            <w:pPr>
              <w:pStyle w:val="TableParagraph"/>
              <w:kinsoku w:val="0"/>
              <w:overflowPunct w:val="0"/>
              <w:spacing w:before="37"/>
              <w:ind w:right="1"/>
              <w:jc w:val="center"/>
            </w:pPr>
            <w:r>
              <w:rPr>
                <w:rFonts w:ascii="Arial" w:hAnsi="Arial" w:cs="Arial"/>
                <w:spacing w:val="-1"/>
                <w:sz w:val="18"/>
                <w:szCs w:val="18"/>
              </w:rPr>
              <w:t>1035</w:t>
            </w:r>
          </w:p>
        </w:tc>
        <w:tc>
          <w:tcPr>
            <w:tcW w:w="1350" w:type="dxa"/>
            <w:tcBorders>
              <w:top w:val="single" w:sz="6" w:space="0" w:color="000000"/>
              <w:left w:val="single" w:sz="6" w:space="0" w:color="000000"/>
              <w:bottom w:val="single" w:sz="6" w:space="0" w:color="000000"/>
              <w:right w:val="single" w:sz="6" w:space="0" w:color="000000"/>
            </w:tcBorders>
          </w:tcPr>
          <w:p w14:paraId="36BFDB59" w14:textId="77777777" w:rsidR="0098185E" w:rsidRDefault="0098185E"/>
        </w:tc>
        <w:tc>
          <w:tcPr>
            <w:tcW w:w="1260" w:type="dxa"/>
            <w:tcBorders>
              <w:top w:val="single" w:sz="6" w:space="0" w:color="000000"/>
              <w:left w:val="single" w:sz="6" w:space="0" w:color="000000"/>
              <w:bottom w:val="single" w:sz="6" w:space="0" w:color="000000"/>
              <w:right w:val="single" w:sz="6" w:space="0" w:color="000000"/>
            </w:tcBorders>
          </w:tcPr>
          <w:p w14:paraId="794EAE9C" w14:textId="77777777" w:rsidR="0098185E" w:rsidRDefault="0098185E">
            <w:pPr>
              <w:pStyle w:val="TableParagraph"/>
              <w:kinsoku w:val="0"/>
              <w:overflowPunct w:val="0"/>
              <w:spacing w:before="37"/>
              <w:ind w:left="295"/>
            </w:pPr>
            <w:r>
              <w:rPr>
                <w:rFonts w:ascii="Arial" w:hAnsi="Arial" w:cs="Arial"/>
                <w:spacing w:val="-1"/>
                <w:sz w:val="18"/>
                <w:szCs w:val="18"/>
              </w:rPr>
              <w:t>125,601</w:t>
            </w:r>
          </w:p>
        </w:tc>
        <w:tc>
          <w:tcPr>
            <w:tcW w:w="1350" w:type="dxa"/>
            <w:tcBorders>
              <w:top w:val="single" w:sz="6" w:space="0" w:color="000000"/>
              <w:left w:val="single" w:sz="6" w:space="0" w:color="000000"/>
              <w:bottom w:val="single" w:sz="6" w:space="0" w:color="000000"/>
              <w:right w:val="single" w:sz="6" w:space="0" w:color="000000"/>
            </w:tcBorders>
          </w:tcPr>
          <w:p w14:paraId="5A8D893C" w14:textId="77777777" w:rsidR="0098185E" w:rsidRDefault="0098185E"/>
        </w:tc>
        <w:tc>
          <w:tcPr>
            <w:tcW w:w="1620" w:type="dxa"/>
            <w:tcBorders>
              <w:top w:val="single" w:sz="6" w:space="0" w:color="000000"/>
              <w:left w:val="single" w:sz="6" w:space="0" w:color="000000"/>
              <w:bottom w:val="single" w:sz="6" w:space="0" w:color="000000"/>
              <w:right w:val="single" w:sz="6" w:space="0" w:color="000000"/>
            </w:tcBorders>
          </w:tcPr>
          <w:p w14:paraId="02D6B8AA" w14:textId="77777777" w:rsidR="0098185E" w:rsidRDefault="0098185E">
            <w:pPr>
              <w:pStyle w:val="TableParagraph"/>
              <w:kinsoku w:val="0"/>
              <w:overflowPunct w:val="0"/>
              <w:spacing w:before="37"/>
              <w:ind w:left="524"/>
            </w:pPr>
            <w:r>
              <w:rPr>
                <w:rFonts w:ascii="Arial" w:hAnsi="Arial" w:cs="Arial"/>
                <w:spacing w:val="-1"/>
                <w:sz w:val="18"/>
                <w:szCs w:val="18"/>
              </w:rPr>
              <w:t>12,888</w:t>
            </w:r>
          </w:p>
        </w:tc>
        <w:tc>
          <w:tcPr>
            <w:tcW w:w="1530" w:type="dxa"/>
            <w:tcBorders>
              <w:top w:val="single" w:sz="6" w:space="0" w:color="000000"/>
              <w:left w:val="single" w:sz="6" w:space="0" w:color="000000"/>
              <w:bottom w:val="single" w:sz="6" w:space="0" w:color="000000"/>
              <w:right w:val="single" w:sz="6" w:space="0" w:color="000000"/>
            </w:tcBorders>
          </w:tcPr>
          <w:p w14:paraId="0276FA86" w14:textId="77777777" w:rsidR="0098185E" w:rsidRDefault="0098185E">
            <w:pPr>
              <w:pStyle w:val="TableParagraph"/>
              <w:kinsoku w:val="0"/>
              <w:overflowPunct w:val="0"/>
              <w:spacing w:before="37"/>
              <w:ind w:left="355"/>
            </w:pPr>
            <w:r>
              <w:rPr>
                <w:rFonts w:ascii="Arial" w:hAnsi="Arial" w:cs="Arial"/>
                <w:spacing w:val="-1"/>
                <w:sz w:val="18"/>
                <w:szCs w:val="18"/>
              </w:rPr>
              <w:t>3,475,576</w:t>
            </w:r>
          </w:p>
        </w:tc>
      </w:tr>
    </w:tbl>
    <w:p w14:paraId="1E93E59E" w14:textId="77777777" w:rsidR="0098185E" w:rsidRDefault="0098185E">
      <w:pPr>
        <w:pStyle w:val="BodyText"/>
        <w:kinsoku w:val="0"/>
        <w:overflowPunct w:val="0"/>
        <w:spacing w:before="11"/>
        <w:ind w:left="0"/>
        <w:rPr>
          <w:sz w:val="10"/>
          <w:szCs w:val="10"/>
        </w:rPr>
      </w:pPr>
    </w:p>
    <w:p w14:paraId="2ADCB312" w14:textId="77777777" w:rsidR="0098185E" w:rsidRDefault="0098185E">
      <w:pPr>
        <w:pStyle w:val="BodyText"/>
        <w:kinsoku w:val="0"/>
        <w:overflowPunct w:val="0"/>
        <w:spacing w:before="77"/>
        <w:ind w:left="560"/>
        <w:rPr>
          <w:sz w:val="18"/>
          <w:szCs w:val="18"/>
        </w:rPr>
      </w:pPr>
      <w:r>
        <w:rPr>
          <w:spacing w:val="-1"/>
          <w:sz w:val="18"/>
          <w:szCs w:val="18"/>
        </w:rPr>
        <w:t>*These cost</w:t>
      </w:r>
      <w:r>
        <w:rPr>
          <w:sz w:val="18"/>
          <w:szCs w:val="18"/>
        </w:rPr>
        <w:t xml:space="preserve"> </w:t>
      </w:r>
      <w:r>
        <w:rPr>
          <w:spacing w:val="-1"/>
          <w:sz w:val="18"/>
          <w:szCs w:val="18"/>
        </w:rPr>
        <w:t>estimates are</w:t>
      </w:r>
      <w:r>
        <w:rPr>
          <w:sz w:val="18"/>
          <w:szCs w:val="18"/>
        </w:rPr>
        <w:t xml:space="preserve"> </w:t>
      </w:r>
      <w:r>
        <w:rPr>
          <w:spacing w:val="-1"/>
          <w:sz w:val="18"/>
          <w:szCs w:val="18"/>
        </w:rPr>
        <w:t>based on</w:t>
      </w:r>
      <w:r>
        <w:rPr>
          <w:sz w:val="18"/>
          <w:szCs w:val="18"/>
        </w:rPr>
        <w:t xml:space="preserve"> </w:t>
      </w:r>
      <w:r>
        <w:rPr>
          <w:spacing w:val="-1"/>
          <w:sz w:val="18"/>
          <w:szCs w:val="18"/>
        </w:rPr>
        <w:t>$47</w:t>
      </w:r>
      <w:r>
        <w:rPr>
          <w:sz w:val="18"/>
          <w:szCs w:val="18"/>
        </w:rPr>
        <w:t xml:space="preserve"> </w:t>
      </w:r>
      <w:r>
        <w:rPr>
          <w:spacing w:val="-1"/>
          <w:sz w:val="18"/>
          <w:szCs w:val="18"/>
        </w:rPr>
        <w:t>per</w:t>
      </w:r>
      <w:r>
        <w:rPr>
          <w:sz w:val="18"/>
          <w:szCs w:val="18"/>
        </w:rPr>
        <w:t xml:space="preserve"> </w:t>
      </w:r>
      <w:r>
        <w:rPr>
          <w:spacing w:val="-1"/>
          <w:sz w:val="18"/>
          <w:szCs w:val="18"/>
        </w:rPr>
        <w:t>hour.</w:t>
      </w:r>
    </w:p>
    <w:p w14:paraId="6FCE76C1" w14:textId="77777777" w:rsidR="0098185E" w:rsidRDefault="0098185E">
      <w:pPr>
        <w:pStyle w:val="BodyText"/>
        <w:kinsoku w:val="0"/>
        <w:overflowPunct w:val="0"/>
        <w:spacing w:before="11"/>
        <w:ind w:left="0"/>
        <w:rPr>
          <w:sz w:val="17"/>
          <w:szCs w:val="17"/>
        </w:rPr>
      </w:pPr>
    </w:p>
    <w:p w14:paraId="5EAEB350" w14:textId="77777777" w:rsidR="0098185E" w:rsidRDefault="0098185E">
      <w:pPr>
        <w:pStyle w:val="BodyText"/>
        <w:kinsoku w:val="0"/>
        <w:overflowPunct w:val="0"/>
        <w:ind w:left="560"/>
        <w:rPr>
          <w:sz w:val="18"/>
          <w:szCs w:val="18"/>
        </w:rPr>
      </w:pPr>
      <w:r>
        <w:t>Total</w:t>
      </w:r>
      <w:r>
        <w:rPr>
          <w:spacing w:val="-7"/>
        </w:rPr>
        <w:t xml:space="preserve"> </w:t>
      </w:r>
      <w:r>
        <w:t>Agreement</w:t>
      </w:r>
      <w:r>
        <w:rPr>
          <w:spacing w:val="-6"/>
        </w:rPr>
        <w:t xml:space="preserve"> </w:t>
      </w:r>
      <w:r>
        <w:t>State</w:t>
      </w:r>
      <w:r>
        <w:rPr>
          <w:spacing w:val="-6"/>
        </w:rPr>
        <w:t xml:space="preserve"> </w:t>
      </w:r>
      <w:r>
        <w:t>Licensee</w:t>
      </w:r>
      <w:r>
        <w:rPr>
          <w:spacing w:val="-6"/>
        </w:rPr>
        <w:t xml:space="preserve"> </w:t>
      </w:r>
      <w:r>
        <w:rPr>
          <w:spacing w:val="-1"/>
        </w:rPr>
        <w:t>Burden</w:t>
      </w:r>
      <w:r>
        <w:rPr>
          <w:spacing w:val="-6"/>
        </w:rPr>
        <w:t xml:space="preserve"> </w:t>
      </w:r>
      <w:r>
        <w:rPr>
          <w:spacing w:val="-1"/>
        </w:rPr>
        <w:t>(Tables</w:t>
      </w:r>
      <w:r>
        <w:rPr>
          <w:spacing w:val="-6"/>
        </w:rPr>
        <w:t xml:space="preserve"> </w:t>
      </w:r>
      <w:r>
        <w:t>4,</w:t>
      </w:r>
      <w:r>
        <w:rPr>
          <w:spacing w:val="-6"/>
        </w:rPr>
        <w:t xml:space="preserve"> </w:t>
      </w:r>
      <w:r>
        <w:t>5</w:t>
      </w:r>
      <w:r>
        <w:rPr>
          <w:spacing w:val="-6"/>
        </w:rPr>
        <w:t xml:space="preserve"> </w:t>
      </w:r>
      <w:r>
        <w:t>and</w:t>
      </w:r>
      <w:r>
        <w:rPr>
          <w:spacing w:val="-7"/>
        </w:rPr>
        <w:t xml:space="preserve"> </w:t>
      </w:r>
      <w:r>
        <w:rPr>
          <w:spacing w:val="-1"/>
        </w:rPr>
        <w:t>6):</w:t>
      </w:r>
      <w:r>
        <w:rPr>
          <w:spacing w:val="-6"/>
        </w:rPr>
        <w:t xml:space="preserve"> </w:t>
      </w:r>
      <w:r>
        <w:t>241,188</w:t>
      </w:r>
      <w:r>
        <w:rPr>
          <w:spacing w:val="-6"/>
        </w:rPr>
        <w:t xml:space="preserve"> </w:t>
      </w:r>
      <w:r>
        <w:t>hours</w:t>
      </w:r>
      <w:r>
        <w:rPr>
          <w:sz w:val="18"/>
          <w:szCs w:val="18"/>
        </w:rPr>
        <w:t>.</w:t>
      </w:r>
    </w:p>
    <w:p w14:paraId="6F21DECC" w14:textId="77777777" w:rsidR="0098185E" w:rsidRDefault="0098185E">
      <w:pPr>
        <w:pStyle w:val="BodyText"/>
        <w:kinsoku w:val="0"/>
        <w:overflowPunct w:val="0"/>
        <w:ind w:left="0"/>
        <w:rPr>
          <w:sz w:val="20"/>
          <w:szCs w:val="20"/>
        </w:rPr>
      </w:pPr>
    </w:p>
    <w:p w14:paraId="016D370B" w14:textId="77777777" w:rsidR="0098185E" w:rsidRDefault="0098185E">
      <w:pPr>
        <w:pStyle w:val="BodyText"/>
        <w:kinsoku w:val="0"/>
        <w:overflowPunct w:val="0"/>
        <w:ind w:left="0"/>
        <w:rPr>
          <w:sz w:val="20"/>
          <w:szCs w:val="20"/>
        </w:rPr>
      </w:pPr>
    </w:p>
    <w:p w14:paraId="55E54915" w14:textId="77777777" w:rsidR="0098185E" w:rsidRDefault="0098185E">
      <w:pPr>
        <w:pStyle w:val="BodyText"/>
        <w:kinsoku w:val="0"/>
        <w:overflowPunct w:val="0"/>
        <w:spacing w:before="11"/>
        <w:ind w:left="0"/>
        <w:rPr>
          <w:sz w:val="23"/>
          <w:szCs w:val="23"/>
        </w:rPr>
      </w:pPr>
    </w:p>
    <w:p w14:paraId="58318B49" w14:textId="5ABAC581" w:rsidR="0098185E" w:rsidRDefault="002C60E7">
      <w:pPr>
        <w:pStyle w:val="BodyText"/>
        <w:kinsoku w:val="0"/>
        <w:overflowPunct w:val="0"/>
        <w:spacing w:line="60" w:lineRule="atLeast"/>
        <w:ind w:left="530"/>
        <w:rPr>
          <w:sz w:val="6"/>
          <w:szCs w:val="6"/>
        </w:rPr>
      </w:pPr>
      <w:r>
        <w:rPr>
          <w:noProof/>
          <w:sz w:val="6"/>
          <w:szCs w:val="6"/>
        </w:rPr>
        <w:drawing>
          <wp:inline distT="0" distB="0" distL="0" distR="0" wp14:anchorId="2AD916A7" wp14:editId="4D128666">
            <wp:extent cx="6267450" cy="3810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7450" cy="38100"/>
                    </a:xfrm>
                    <a:prstGeom prst="rect">
                      <a:avLst/>
                    </a:prstGeom>
                    <a:noFill/>
                    <a:ln>
                      <a:noFill/>
                    </a:ln>
                  </pic:spPr>
                </pic:pic>
              </a:graphicData>
            </a:graphic>
          </wp:inline>
        </w:drawing>
      </w:r>
    </w:p>
    <w:p w14:paraId="7FB960F5" w14:textId="77777777" w:rsidR="0098185E" w:rsidRDefault="0098185E">
      <w:pPr>
        <w:pStyle w:val="BodyText"/>
        <w:kinsoku w:val="0"/>
        <w:overflowPunct w:val="0"/>
        <w:ind w:left="0"/>
        <w:rPr>
          <w:sz w:val="20"/>
          <w:szCs w:val="20"/>
        </w:rPr>
      </w:pPr>
    </w:p>
    <w:p w14:paraId="05C9975C" w14:textId="77777777" w:rsidR="0098185E" w:rsidRDefault="0098185E">
      <w:pPr>
        <w:pStyle w:val="BodyText"/>
        <w:kinsoku w:val="0"/>
        <w:overflowPunct w:val="0"/>
        <w:ind w:left="0"/>
        <w:rPr>
          <w:sz w:val="20"/>
          <w:szCs w:val="20"/>
        </w:rPr>
      </w:pPr>
    </w:p>
    <w:p w14:paraId="21C05DBF" w14:textId="77777777" w:rsidR="0098185E" w:rsidRDefault="0098185E">
      <w:pPr>
        <w:pStyle w:val="BodyText"/>
        <w:kinsoku w:val="0"/>
        <w:overflowPunct w:val="0"/>
        <w:spacing w:before="3"/>
        <w:ind w:left="0"/>
        <w:rPr>
          <w:sz w:val="18"/>
          <w:szCs w:val="18"/>
        </w:rPr>
      </w:pPr>
    </w:p>
    <w:p w14:paraId="6BD91A23" w14:textId="77777777" w:rsidR="0098185E" w:rsidRDefault="0098185E">
      <w:pPr>
        <w:pStyle w:val="BodyText"/>
        <w:kinsoku w:val="0"/>
        <w:overflowPunct w:val="0"/>
        <w:spacing w:before="71"/>
        <w:ind w:left="560" w:right="731"/>
      </w:pPr>
      <w:r>
        <w:t>Total</w:t>
      </w:r>
      <w:r>
        <w:rPr>
          <w:spacing w:val="-7"/>
        </w:rPr>
        <w:t xml:space="preserve"> </w:t>
      </w:r>
      <w:r>
        <w:t>Annual</w:t>
      </w:r>
      <w:r>
        <w:rPr>
          <w:spacing w:val="-7"/>
        </w:rPr>
        <w:t xml:space="preserve"> </w:t>
      </w:r>
      <w:r>
        <w:t>Burden</w:t>
      </w:r>
      <w:r>
        <w:rPr>
          <w:spacing w:val="-6"/>
        </w:rPr>
        <w:t xml:space="preserve"> </w:t>
      </w:r>
      <w:r>
        <w:t>for</w:t>
      </w:r>
      <w:r>
        <w:rPr>
          <w:spacing w:val="-7"/>
        </w:rPr>
        <w:t xml:space="preserve"> </w:t>
      </w:r>
      <w:r>
        <w:t>NRC</w:t>
      </w:r>
      <w:r>
        <w:rPr>
          <w:spacing w:val="-6"/>
        </w:rPr>
        <w:t xml:space="preserve"> </w:t>
      </w:r>
      <w:r>
        <w:t>Licensees:</w:t>
      </w:r>
      <w:r>
        <w:rPr>
          <w:spacing w:val="-7"/>
        </w:rPr>
        <w:t xml:space="preserve"> </w:t>
      </w:r>
      <w:r>
        <w:t>32,803</w:t>
      </w:r>
      <w:r>
        <w:rPr>
          <w:spacing w:val="-7"/>
        </w:rPr>
        <w:t xml:space="preserve"> </w:t>
      </w:r>
      <w:r>
        <w:t>hours</w:t>
      </w:r>
      <w:r>
        <w:rPr>
          <w:spacing w:val="-7"/>
        </w:rPr>
        <w:t xml:space="preserve"> </w:t>
      </w:r>
      <w:r>
        <w:t>(15,318</w:t>
      </w:r>
      <w:r>
        <w:rPr>
          <w:spacing w:val="-6"/>
        </w:rPr>
        <w:t xml:space="preserve"> </w:t>
      </w:r>
      <w:r>
        <w:t>reporting</w:t>
      </w:r>
      <w:r>
        <w:rPr>
          <w:spacing w:val="-7"/>
        </w:rPr>
        <w:t xml:space="preserve"> </w:t>
      </w:r>
      <w:r>
        <w:t>hours</w:t>
      </w:r>
      <w:r>
        <w:rPr>
          <w:spacing w:val="-6"/>
        </w:rPr>
        <w:t xml:space="preserve"> </w:t>
      </w:r>
      <w:r>
        <w:t>+</w:t>
      </w:r>
      <w:r>
        <w:rPr>
          <w:spacing w:val="-7"/>
        </w:rPr>
        <w:t xml:space="preserve"> </w:t>
      </w:r>
      <w:r>
        <w:t>15,615</w:t>
      </w:r>
      <w:r>
        <w:rPr>
          <w:spacing w:val="21"/>
          <w:w w:val="99"/>
        </w:rPr>
        <w:t xml:space="preserve"> </w:t>
      </w:r>
      <w:r>
        <w:t>recordkeeping</w:t>
      </w:r>
      <w:r>
        <w:rPr>
          <w:spacing w:val="-9"/>
        </w:rPr>
        <w:t xml:space="preserve"> </w:t>
      </w:r>
      <w:r>
        <w:t>hours</w:t>
      </w:r>
      <w:r>
        <w:rPr>
          <w:spacing w:val="-9"/>
        </w:rPr>
        <w:t xml:space="preserve"> </w:t>
      </w:r>
      <w:r>
        <w:t>+</w:t>
      </w:r>
      <w:r>
        <w:rPr>
          <w:spacing w:val="-10"/>
        </w:rPr>
        <w:t xml:space="preserve"> </w:t>
      </w:r>
      <w:r>
        <w:t>1,870</w:t>
      </w:r>
      <w:r>
        <w:rPr>
          <w:spacing w:val="-8"/>
        </w:rPr>
        <w:t xml:space="preserve"> </w:t>
      </w:r>
      <w:r>
        <w:rPr>
          <w:spacing w:val="-1"/>
        </w:rPr>
        <w:t>third-party</w:t>
      </w:r>
      <w:r>
        <w:rPr>
          <w:spacing w:val="-9"/>
        </w:rPr>
        <w:t xml:space="preserve"> </w:t>
      </w:r>
      <w:r>
        <w:t>disclosure</w:t>
      </w:r>
      <w:r>
        <w:rPr>
          <w:spacing w:val="-9"/>
        </w:rPr>
        <w:t xml:space="preserve"> </w:t>
      </w:r>
      <w:r>
        <w:t>hours)</w:t>
      </w:r>
    </w:p>
    <w:p w14:paraId="02CCA1F0" w14:textId="77777777" w:rsidR="0098185E" w:rsidRDefault="0098185E">
      <w:pPr>
        <w:pStyle w:val="BodyText"/>
        <w:kinsoku w:val="0"/>
        <w:overflowPunct w:val="0"/>
        <w:ind w:left="0"/>
      </w:pPr>
    </w:p>
    <w:p w14:paraId="7F6D12FB" w14:textId="77777777" w:rsidR="0098185E" w:rsidRDefault="0098185E">
      <w:pPr>
        <w:pStyle w:val="BodyText"/>
        <w:kinsoku w:val="0"/>
        <w:overflowPunct w:val="0"/>
        <w:ind w:left="560" w:right="731"/>
      </w:pPr>
      <w:r>
        <w:t>Total</w:t>
      </w:r>
      <w:r>
        <w:rPr>
          <w:spacing w:val="-8"/>
        </w:rPr>
        <w:t xml:space="preserve"> </w:t>
      </w:r>
      <w:r>
        <w:t>Annual</w:t>
      </w:r>
      <w:r>
        <w:rPr>
          <w:spacing w:val="-7"/>
        </w:rPr>
        <w:t xml:space="preserve"> </w:t>
      </w:r>
      <w:r>
        <w:t>Burden</w:t>
      </w:r>
      <w:r>
        <w:rPr>
          <w:spacing w:val="-7"/>
        </w:rPr>
        <w:t xml:space="preserve"> </w:t>
      </w:r>
      <w:r>
        <w:t>for</w:t>
      </w:r>
      <w:r>
        <w:rPr>
          <w:spacing w:val="-7"/>
        </w:rPr>
        <w:t xml:space="preserve"> </w:t>
      </w:r>
      <w:r>
        <w:t>Agreement</w:t>
      </w:r>
      <w:r>
        <w:rPr>
          <w:spacing w:val="-6"/>
        </w:rPr>
        <w:t xml:space="preserve"> </w:t>
      </w:r>
      <w:r>
        <w:t>State</w:t>
      </w:r>
      <w:r>
        <w:rPr>
          <w:spacing w:val="-7"/>
        </w:rPr>
        <w:t xml:space="preserve"> </w:t>
      </w:r>
      <w:r>
        <w:t>Licensees:</w:t>
      </w:r>
      <w:r>
        <w:rPr>
          <w:spacing w:val="-7"/>
        </w:rPr>
        <w:t xml:space="preserve"> </w:t>
      </w:r>
      <w:r>
        <w:rPr>
          <w:spacing w:val="-1"/>
        </w:rPr>
        <w:t>241,188</w:t>
      </w:r>
      <w:r>
        <w:rPr>
          <w:spacing w:val="-7"/>
        </w:rPr>
        <w:t xml:space="preserve"> </w:t>
      </w:r>
      <w:r>
        <w:t>hours</w:t>
      </w:r>
      <w:r>
        <w:rPr>
          <w:spacing w:val="-8"/>
        </w:rPr>
        <w:t xml:space="preserve"> </w:t>
      </w:r>
      <w:r>
        <w:rPr>
          <w:spacing w:val="-1"/>
        </w:rPr>
        <w:t>(111,209</w:t>
      </w:r>
      <w:r>
        <w:rPr>
          <w:spacing w:val="-7"/>
        </w:rPr>
        <w:t xml:space="preserve"> </w:t>
      </w:r>
      <w:r>
        <w:t>reporting</w:t>
      </w:r>
      <w:r>
        <w:rPr>
          <w:spacing w:val="-7"/>
        </w:rPr>
        <w:t xml:space="preserve"> </w:t>
      </w:r>
      <w:r>
        <w:t>hours</w:t>
      </w:r>
      <w:r>
        <w:rPr>
          <w:spacing w:val="-7"/>
        </w:rPr>
        <w:t xml:space="preserve"> </w:t>
      </w:r>
      <w:r>
        <w:t>+</w:t>
      </w:r>
      <w:r>
        <w:rPr>
          <w:spacing w:val="26"/>
          <w:w w:val="99"/>
        </w:rPr>
        <w:t xml:space="preserve"> </w:t>
      </w:r>
      <w:r>
        <w:t>117,091</w:t>
      </w:r>
      <w:r>
        <w:rPr>
          <w:spacing w:val="-9"/>
        </w:rPr>
        <w:t xml:space="preserve"> </w:t>
      </w:r>
      <w:r>
        <w:t>recordkeeping</w:t>
      </w:r>
      <w:r>
        <w:rPr>
          <w:spacing w:val="-11"/>
        </w:rPr>
        <w:t xml:space="preserve"> </w:t>
      </w:r>
      <w:r>
        <w:t>hours</w:t>
      </w:r>
      <w:r>
        <w:rPr>
          <w:spacing w:val="-9"/>
        </w:rPr>
        <w:t xml:space="preserve"> </w:t>
      </w:r>
      <w:r>
        <w:t>+</w:t>
      </w:r>
      <w:r>
        <w:rPr>
          <w:spacing w:val="-8"/>
        </w:rPr>
        <w:t xml:space="preserve"> </w:t>
      </w:r>
      <w:r>
        <w:rPr>
          <w:spacing w:val="-1"/>
        </w:rPr>
        <w:t>12,888</w:t>
      </w:r>
      <w:r>
        <w:rPr>
          <w:spacing w:val="-9"/>
        </w:rPr>
        <w:t xml:space="preserve"> </w:t>
      </w:r>
      <w:r>
        <w:rPr>
          <w:spacing w:val="-1"/>
        </w:rPr>
        <w:t>third-party</w:t>
      </w:r>
      <w:r>
        <w:rPr>
          <w:spacing w:val="-9"/>
        </w:rPr>
        <w:t xml:space="preserve"> </w:t>
      </w:r>
      <w:r>
        <w:rPr>
          <w:spacing w:val="-1"/>
        </w:rPr>
        <w:t>disclosure</w:t>
      </w:r>
      <w:r>
        <w:rPr>
          <w:spacing w:val="-9"/>
        </w:rPr>
        <w:t xml:space="preserve"> </w:t>
      </w:r>
      <w:r>
        <w:t>hours)</w:t>
      </w:r>
    </w:p>
    <w:p w14:paraId="167E1A21" w14:textId="77777777" w:rsidR="0098185E" w:rsidRDefault="0098185E">
      <w:pPr>
        <w:pStyle w:val="BodyText"/>
        <w:kinsoku w:val="0"/>
        <w:overflowPunct w:val="0"/>
        <w:ind w:left="0"/>
      </w:pPr>
    </w:p>
    <w:p w14:paraId="7EBD209A" w14:textId="77777777" w:rsidR="0098185E" w:rsidRDefault="0098185E">
      <w:pPr>
        <w:pStyle w:val="BodyText"/>
        <w:kinsoku w:val="0"/>
        <w:overflowPunct w:val="0"/>
        <w:ind w:left="560" w:right="731"/>
      </w:pPr>
      <w:r>
        <w:t>Total</w:t>
      </w:r>
      <w:r>
        <w:rPr>
          <w:spacing w:val="-8"/>
        </w:rPr>
        <w:t xml:space="preserve"> </w:t>
      </w:r>
      <w:r>
        <w:t>Part</w:t>
      </w:r>
      <w:r>
        <w:rPr>
          <w:spacing w:val="-7"/>
        </w:rPr>
        <w:t xml:space="preserve"> </w:t>
      </w:r>
      <w:r>
        <w:t>30</w:t>
      </w:r>
      <w:r>
        <w:rPr>
          <w:spacing w:val="-7"/>
        </w:rPr>
        <w:t xml:space="preserve"> </w:t>
      </w:r>
      <w:r>
        <w:t>Annual</w:t>
      </w:r>
      <w:r>
        <w:rPr>
          <w:spacing w:val="-7"/>
        </w:rPr>
        <w:t xml:space="preserve"> </w:t>
      </w:r>
      <w:r>
        <w:t>Burden:</w:t>
      </w:r>
      <w:r>
        <w:rPr>
          <w:spacing w:val="-7"/>
        </w:rPr>
        <w:t xml:space="preserve"> </w:t>
      </w:r>
      <w:r>
        <w:t>273,991</w:t>
      </w:r>
      <w:r>
        <w:rPr>
          <w:spacing w:val="-7"/>
        </w:rPr>
        <w:t xml:space="preserve"> </w:t>
      </w:r>
      <w:r>
        <w:t>hours</w:t>
      </w:r>
      <w:r>
        <w:rPr>
          <w:spacing w:val="-7"/>
        </w:rPr>
        <w:t xml:space="preserve"> </w:t>
      </w:r>
      <w:r>
        <w:rPr>
          <w:spacing w:val="-1"/>
        </w:rPr>
        <w:t>(126,527</w:t>
      </w:r>
      <w:r>
        <w:rPr>
          <w:spacing w:val="-8"/>
        </w:rPr>
        <w:t xml:space="preserve"> </w:t>
      </w:r>
      <w:r>
        <w:t>reporting</w:t>
      </w:r>
      <w:r>
        <w:rPr>
          <w:spacing w:val="-7"/>
        </w:rPr>
        <w:t xml:space="preserve"> </w:t>
      </w:r>
      <w:r>
        <w:t>hours</w:t>
      </w:r>
      <w:r>
        <w:rPr>
          <w:spacing w:val="-8"/>
        </w:rPr>
        <w:t xml:space="preserve"> </w:t>
      </w:r>
      <w:r>
        <w:t>+</w:t>
      </w:r>
      <w:r>
        <w:rPr>
          <w:spacing w:val="-7"/>
        </w:rPr>
        <w:t xml:space="preserve"> </w:t>
      </w:r>
      <w:r>
        <w:t>132,706</w:t>
      </w:r>
      <w:r>
        <w:rPr>
          <w:spacing w:val="-7"/>
        </w:rPr>
        <w:t xml:space="preserve"> </w:t>
      </w:r>
      <w:r>
        <w:rPr>
          <w:spacing w:val="-1"/>
        </w:rPr>
        <w:t>recordkeeping</w:t>
      </w:r>
      <w:r>
        <w:rPr>
          <w:spacing w:val="37"/>
          <w:w w:val="99"/>
        </w:rPr>
        <w:t xml:space="preserve"> </w:t>
      </w:r>
      <w:r>
        <w:t>hours</w:t>
      </w:r>
      <w:r>
        <w:rPr>
          <w:spacing w:val="-8"/>
        </w:rPr>
        <w:t xml:space="preserve"> </w:t>
      </w:r>
      <w:r>
        <w:t>+</w:t>
      </w:r>
      <w:r>
        <w:rPr>
          <w:spacing w:val="-8"/>
        </w:rPr>
        <w:t xml:space="preserve"> </w:t>
      </w:r>
      <w:r>
        <w:rPr>
          <w:spacing w:val="-1"/>
        </w:rPr>
        <w:t>14,758</w:t>
      </w:r>
      <w:r>
        <w:rPr>
          <w:spacing w:val="-8"/>
        </w:rPr>
        <w:t xml:space="preserve"> </w:t>
      </w:r>
      <w:r>
        <w:rPr>
          <w:spacing w:val="-1"/>
        </w:rPr>
        <w:t>third-party</w:t>
      </w:r>
      <w:r>
        <w:rPr>
          <w:spacing w:val="-8"/>
        </w:rPr>
        <w:t xml:space="preserve"> </w:t>
      </w:r>
      <w:r>
        <w:rPr>
          <w:spacing w:val="-1"/>
        </w:rPr>
        <w:t>disclosure</w:t>
      </w:r>
      <w:r>
        <w:rPr>
          <w:spacing w:val="-8"/>
        </w:rPr>
        <w:t xml:space="preserve"> </w:t>
      </w:r>
      <w:r>
        <w:t>hours)</w:t>
      </w:r>
    </w:p>
    <w:p w14:paraId="3898B220" w14:textId="77777777" w:rsidR="0098185E" w:rsidRDefault="0098185E">
      <w:pPr>
        <w:pStyle w:val="BodyText"/>
        <w:kinsoku w:val="0"/>
        <w:overflowPunct w:val="0"/>
        <w:spacing w:before="11"/>
        <w:ind w:left="0"/>
        <w:rPr>
          <w:sz w:val="21"/>
          <w:szCs w:val="21"/>
        </w:rPr>
      </w:pPr>
    </w:p>
    <w:p w14:paraId="54F64AF8" w14:textId="77777777" w:rsidR="0098185E" w:rsidRDefault="0098185E">
      <w:pPr>
        <w:pStyle w:val="BodyText"/>
        <w:kinsoku w:val="0"/>
        <w:overflowPunct w:val="0"/>
        <w:ind w:left="560" w:right="731"/>
      </w:pPr>
      <w:r>
        <w:t>Total</w:t>
      </w:r>
      <w:r>
        <w:rPr>
          <w:spacing w:val="-9"/>
        </w:rPr>
        <w:t xml:space="preserve"> </w:t>
      </w:r>
      <w:r>
        <w:t>Number</w:t>
      </w:r>
      <w:r>
        <w:rPr>
          <w:spacing w:val="-7"/>
        </w:rPr>
        <w:t xml:space="preserve"> </w:t>
      </w:r>
      <w:r>
        <w:t>of</w:t>
      </w:r>
      <w:r>
        <w:rPr>
          <w:spacing w:val="-8"/>
        </w:rPr>
        <w:t xml:space="preserve"> </w:t>
      </w:r>
      <w:r>
        <w:t>Annual</w:t>
      </w:r>
      <w:r>
        <w:rPr>
          <w:spacing w:val="-7"/>
        </w:rPr>
        <w:t xml:space="preserve"> </w:t>
      </w:r>
      <w:r>
        <w:t>Respondents:</w:t>
      </w:r>
      <w:r>
        <w:rPr>
          <w:spacing w:val="-7"/>
        </w:rPr>
        <w:t xml:space="preserve"> </w:t>
      </w:r>
      <w:r>
        <w:t>20,588</w:t>
      </w:r>
      <w:r>
        <w:rPr>
          <w:spacing w:val="-8"/>
        </w:rPr>
        <w:t xml:space="preserve"> </w:t>
      </w:r>
      <w:r>
        <w:t>(2,600</w:t>
      </w:r>
      <w:r>
        <w:rPr>
          <w:spacing w:val="-7"/>
        </w:rPr>
        <w:t xml:space="preserve"> </w:t>
      </w:r>
      <w:r>
        <w:t>NRC</w:t>
      </w:r>
      <w:r>
        <w:rPr>
          <w:spacing w:val="-8"/>
        </w:rPr>
        <w:t xml:space="preserve"> </w:t>
      </w:r>
      <w:r>
        <w:t>Licensees</w:t>
      </w:r>
      <w:r>
        <w:rPr>
          <w:spacing w:val="-7"/>
        </w:rPr>
        <w:t xml:space="preserve"> </w:t>
      </w:r>
      <w:r>
        <w:t>and</w:t>
      </w:r>
      <w:r>
        <w:rPr>
          <w:spacing w:val="-8"/>
        </w:rPr>
        <w:t xml:space="preserve"> </w:t>
      </w:r>
      <w:r>
        <w:t>17,988</w:t>
      </w:r>
      <w:r>
        <w:rPr>
          <w:spacing w:val="-7"/>
        </w:rPr>
        <w:t xml:space="preserve"> </w:t>
      </w:r>
      <w:r>
        <w:t>Agreement</w:t>
      </w:r>
      <w:r>
        <w:rPr>
          <w:spacing w:val="-7"/>
        </w:rPr>
        <w:t xml:space="preserve"> </w:t>
      </w:r>
      <w:r>
        <w:t>State</w:t>
      </w:r>
      <w:r>
        <w:rPr>
          <w:spacing w:val="23"/>
          <w:w w:val="99"/>
        </w:rPr>
        <w:t xml:space="preserve"> </w:t>
      </w:r>
      <w:r>
        <w:t>Licensees)</w:t>
      </w:r>
    </w:p>
    <w:p w14:paraId="07A6E1AA" w14:textId="77777777" w:rsidR="0098185E" w:rsidRDefault="0098185E">
      <w:pPr>
        <w:pStyle w:val="BodyText"/>
        <w:kinsoku w:val="0"/>
        <w:overflowPunct w:val="0"/>
        <w:ind w:left="0"/>
      </w:pPr>
    </w:p>
    <w:p w14:paraId="282BFADF" w14:textId="77777777" w:rsidR="0098185E" w:rsidRDefault="0098185E">
      <w:pPr>
        <w:pStyle w:val="BodyText"/>
        <w:kinsoku w:val="0"/>
        <w:overflowPunct w:val="0"/>
        <w:ind w:left="560" w:right="731"/>
      </w:pPr>
      <w:r>
        <w:t>Total</w:t>
      </w:r>
      <w:r>
        <w:rPr>
          <w:spacing w:val="-9"/>
        </w:rPr>
        <w:t xml:space="preserve"> </w:t>
      </w:r>
      <w:r>
        <w:t>Number</w:t>
      </w:r>
      <w:r>
        <w:rPr>
          <w:spacing w:val="-8"/>
        </w:rPr>
        <w:t xml:space="preserve"> </w:t>
      </w:r>
      <w:r>
        <w:t>of</w:t>
      </w:r>
      <w:r>
        <w:rPr>
          <w:spacing w:val="-8"/>
        </w:rPr>
        <w:t xml:space="preserve"> </w:t>
      </w:r>
      <w:r>
        <w:t>Annual</w:t>
      </w:r>
      <w:r>
        <w:rPr>
          <w:spacing w:val="-8"/>
        </w:rPr>
        <w:t xml:space="preserve"> </w:t>
      </w:r>
      <w:r>
        <w:t>Responses:</w:t>
      </w:r>
      <w:r>
        <w:rPr>
          <w:spacing w:val="-8"/>
        </w:rPr>
        <w:t xml:space="preserve"> </w:t>
      </w:r>
      <w:r>
        <w:t>179,423</w:t>
      </w:r>
      <w:r>
        <w:rPr>
          <w:spacing w:val="-8"/>
        </w:rPr>
        <w:t xml:space="preserve"> </w:t>
      </w:r>
      <w:r>
        <w:t>(22,044</w:t>
      </w:r>
      <w:r>
        <w:rPr>
          <w:spacing w:val="-8"/>
        </w:rPr>
        <w:t xml:space="preserve"> </w:t>
      </w:r>
      <w:r>
        <w:t>NRC</w:t>
      </w:r>
      <w:r>
        <w:rPr>
          <w:spacing w:val="-7"/>
        </w:rPr>
        <w:t xml:space="preserve"> </w:t>
      </w:r>
      <w:r>
        <w:t>Licensee</w:t>
      </w:r>
      <w:r>
        <w:rPr>
          <w:spacing w:val="-8"/>
        </w:rPr>
        <w:t xml:space="preserve"> </w:t>
      </w:r>
      <w:r>
        <w:t>responses</w:t>
      </w:r>
      <w:r>
        <w:rPr>
          <w:spacing w:val="-8"/>
        </w:rPr>
        <w:t xml:space="preserve"> </w:t>
      </w:r>
      <w:r>
        <w:t>[1,212</w:t>
      </w:r>
      <w:r>
        <w:rPr>
          <w:spacing w:val="-8"/>
        </w:rPr>
        <w:t xml:space="preserve"> </w:t>
      </w:r>
      <w:r>
        <w:t>reporting</w:t>
      </w:r>
      <w:r>
        <w:rPr>
          <w:spacing w:val="23"/>
          <w:w w:val="99"/>
        </w:rPr>
        <w:t xml:space="preserve"> </w:t>
      </w:r>
      <w:r>
        <w:t>responses</w:t>
      </w:r>
      <w:r>
        <w:rPr>
          <w:spacing w:val="-8"/>
        </w:rPr>
        <w:t xml:space="preserve"> </w:t>
      </w:r>
      <w:r>
        <w:t>+</w:t>
      </w:r>
      <w:r>
        <w:rPr>
          <w:spacing w:val="-9"/>
        </w:rPr>
        <w:t xml:space="preserve"> </w:t>
      </w:r>
      <w:r>
        <w:t>2,600</w:t>
      </w:r>
      <w:r>
        <w:rPr>
          <w:spacing w:val="-8"/>
        </w:rPr>
        <w:t xml:space="preserve"> </w:t>
      </w:r>
      <w:r>
        <w:t>for</w:t>
      </w:r>
      <w:r>
        <w:rPr>
          <w:spacing w:val="-8"/>
        </w:rPr>
        <w:t xml:space="preserve"> </w:t>
      </w:r>
      <w:proofErr w:type="spellStart"/>
      <w:r>
        <w:t>recordkeepers</w:t>
      </w:r>
      <w:proofErr w:type="spellEnd"/>
      <w:r>
        <w:rPr>
          <w:spacing w:val="-8"/>
        </w:rPr>
        <w:t xml:space="preserve"> </w:t>
      </w:r>
      <w:r>
        <w:t>+</w:t>
      </w:r>
      <w:r>
        <w:rPr>
          <w:spacing w:val="-8"/>
        </w:rPr>
        <w:t xml:space="preserve"> </w:t>
      </w:r>
      <w:r>
        <w:t>18,232</w:t>
      </w:r>
      <w:r>
        <w:rPr>
          <w:spacing w:val="-7"/>
        </w:rPr>
        <w:t xml:space="preserve"> </w:t>
      </w:r>
      <w:r>
        <w:t>third-party</w:t>
      </w:r>
      <w:r>
        <w:rPr>
          <w:spacing w:val="-9"/>
        </w:rPr>
        <w:t xml:space="preserve"> </w:t>
      </w:r>
      <w:r>
        <w:t>disclosures]</w:t>
      </w:r>
      <w:r>
        <w:rPr>
          <w:spacing w:val="-8"/>
        </w:rPr>
        <w:t xml:space="preserve"> </w:t>
      </w:r>
      <w:r>
        <w:t>and</w:t>
      </w:r>
      <w:r>
        <w:rPr>
          <w:spacing w:val="-9"/>
        </w:rPr>
        <w:t xml:space="preserve"> </w:t>
      </w:r>
      <w:r>
        <w:t>(157,379</w:t>
      </w:r>
      <w:r>
        <w:rPr>
          <w:spacing w:val="-8"/>
        </w:rPr>
        <w:t xml:space="preserve"> </w:t>
      </w:r>
      <w:r>
        <w:t>Agreement</w:t>
      </w:r>
      <w:r>
        <w:rPr>
          <w:w w:val="99"/>
        </w:rPr>
        <w:t xml:space="preserve"> </w:t>
      </w:r>
      <w:r>
        <w:t>State</w:t>
      </w:r>
      <w:r>
        <w:rPr>
          <w:spacing w:val="-8"/>
        </w:rPr>
        <w:t xml:space="preserve"> </w:t>
      </w:r>
      <w:r>
        <w:t>Licensee</w:t>
      </w:r>
      <w:r>
        <w:rPr>
          <w:spacing w:val="-7"/>
        </w:rPr>
        <w:t xml:space="preserve"> </w:t>
      </w:r>
      <w:r>
        <w:rPr>
          <w:spacing w:val="-1"/>
        </w:rPr>
        <w:t>responses</w:t>
      </w:r>
      <w:r>
        <w:rPr>
          <w:spacing w:val="-8"/>
        </w:rPr>
        <w:t xml:space="preserve"> </w:t>
      </w:r>
      <w:r>
        <w:t>[13,790</w:t>
      </w:r>
      <w:r>
        <w:rPr>
          <w:spacing w:val="-8"/>
        </w:rPr>
        <w:t xml:space="preserve"> </w:t>
      </w:r>
      <w:r>
        <w:rPr>
          <w:spacing w:val="-1"/>
        </w:rPr>
        <w:t>reporting</w:t>
      </w:r>
      <w:r>
        <w:rPr>
          <w:spacing w:val="-8"/>
        </w:rPr>
        <w:t xml:space="preserve"> </w:t>
      </w:r>
      <w:r>
        <w:rPr>
          <w:spacing w:val="-1"/>
        </w:rPr>
        <w:t>responses</w:t>
      </w:r>
      <w:r>
        <w:rPr>
          <w:spacing w:val="-7"/>
        </w:rPr>
        <w:t xml:space="preserve"> </w:t>
      </w:r>
      <w:r>
        <w:t>+</w:t>
      </w:r>
      <w:r>
        <w:rPr>
          <w:spacing w:val="-8"/>
        </w:rPr>
        <w:t xml:space="preserve"> </w:t>
      </w:r>
      <w:r>
        <w:rPr>
          <w:spacing w:val="-1"/>
        </w:rPr>
        <w:t>17,988</w:t>
      </w:r>
      <w:r>
        <w:rPr>
          <w:spacing w:val="-7"/>
        </w:rPr>
        <w:t xml:space="preserve"> </w:t>
      </w:r>
      <w:r>
        <w:t>for</w:t>
      </w:r>
      <w:r>
        <w:rPr>
          <w:spacing w:val="-7"/>
        </w:rPr>
        <w:t xml:space="preserve"> </w:t>
      </w:r>
      <w:proofErr w:type="spellStart"/>
      <w:r>
        <w:rPr>
          <w:spacing w:val="-1"/>
        </w:rPr>
        <w:t>recordkeepers</w:t>
      </w:r>
      <w:proofErr w:type="spellEnd"/>
      <w:r>
        <w:rPr>
          <w:spacing w:val="-8"/>
        </w:rPr>
        <w:t xml:space="preserve"> </w:t>
      </w:r>
      <w:r>
        <w:t>+</w:t>
      </w:r>
      <w:r>
        <w:rPr>
          <w:spacing w:val="-8"/>
        </w:rPr>
        <w:t xml:space="preserve"> </w:t>
      </w:r>
      <w:r>
        <w:t>125,601</w:t>
      </w:r>
      <w:r>
        <w:rPr>
          <w:spacing w:val="-8"/>
        </w:rPr>
        <w:t xml:space="preserve"> </w:t>
      </w:r>
      <w:r>
        <w:rPr>
          <w:spacing w:val="-1"/>
        </w:rPr>
        <w:t>third-</w:t>
      </w:r>
      <w:r>
        <w:rPr>
          <w:spacing w:val="89"/>
          <w:w w:val="99"/>
        </w:rPr>
        <w:t xml:space="preserve"> </w:t>
      </w:r>
      <w:r>
        <w:t>party</w:t>
      </w:r>
      <w:r>
        <w:rPr>
          <w:spacing w:val="-18"/>
        </w:rPr>
        <w:t xml:space="preserve"> </w:t>
      </w:r>
      <w:r>
        <w:t>disclosures])</w:t>
      </w:r>
    </w:p>
    <w:p w14:paraId="3A43F4C2" w14:textId="77777777" w:rsidR="0098185E" w:rsidRDefault="0098185E">
      <w:pPr>
        <w:pStyle w:val="BodyText"/>
        <w:kinsoku w:val="0"/>
        <w:overflowPunct w:val="0"/>
        <w:ind w:left="0"/>
      </w:pPr>
    </w:p>
    <w:p w14:paraId="5C1195B6" w14:textId="77777777" w:rsidR="00DE6B88" w:rsidRDefault="0098185E">
      <w:pPr>
        <w:pStyle w:val="BodyText"/>
        <w:kinsoku w:val="0"/>
        <w:overflowPunct w:val="0"/>
        <w:ind w:left="560" w:right="731"/>
      </w:pPr>
      <w:r>
        <w:t>Total</w:t>
      </w:r>
      <w:r>
        <w:rPr>
          <w:spacing w:val="-8"/>
        </w:rPr>
        <w:t xml:space="preserve"> </w:t>
      </w:r>
      <w:r>
        <w:t>Number</w:t>
      </w:r>
      <w:r>
        <w:rPr>
          <w:spacing w:val="-8"/>
        </w:rPr>
        <w:t xml:space="preserve"> </w:t>
      </w:r>
      <w:r>
        <w:t>of</w:t>
      </w:r>
      <w:r>
        <w:rPr>
          <w:spacing w:val="-8"/>
        </w:rPr>
        <w:t xml:space="preserve"> </w:t>
      </w:r>
      <w:r>
        <w:t>Annual</w:t>
      </w:r>
      <w:r>
        <w:rPr>
          <w:spacing w:val="-8"/>
        </w:rPr>
        <w:t xml:space="preserve"> </w:t>
      </w:r>
      <w:proofErr w:type="spellStart"/>
      <w:r>
        <w:rPr>
          <w:spacing w:val="-1"/>
        </w:rPr>
        <w:t>Recordkeepers</w:t>
      </w:r>
      <w:proofErr w:type="spellEnd"/>
      <w:r>
        <w:rPr>
          <w:spacing w:val="-1"/>
        </w:rPr>
        <w:t>:</w:t>
      </w:r>
      <w:r>
        <w:rPr>
          <w:spacing w:val="-8"/>
        </w:rPr>
        <w:t xml:space="preserve"> </w:t>
      </w:r>
      <w:r>
        <w:t>20,588</w:t>
      </w:r>
      <w:r>
        <w:rPr>
          <w:spacing w:val="-8"/>
        </w:rPr>
        <w:t xml:space="preserve"> </w:t>
      </w:r>
      <w:r>
        <w:t>(2,600</w:t>
      </w:r>
      <w:r>
        <w:rPr>
          <w:spacing w:val="-8"/>
        </w:rPr>
        <w:t xml:space="preserve"> </w:t>
      </w:r>
      <w:r>
        <w:t>NRC</w:t>
      </w:r>
      <w:r>
        <w:rPr>
          <w:spacing w:val="-8"/>
        </w:rPr>
        <w:t xml:space="preserve"> </w:t>
      </w:r>
      <w:r>
        <w:rPr>
          <w:spacing w:val="-1"/>
        </w:rPr>
        <w:t>Licensees</w:t>
      </w:r>
      <w:r>
        <w:rPr>
          <w:spacing w:val="-9"/>
        </w:rPr>
        <w:t xml:space="preserve"> </w:t>
      </w:r>
      <w:r>
        <w:t>and</w:t>
      </w:r>
      <w:r>
        <w:rPr>
          <w:spacing w:val="-7"/>
        </w:rPr>
        <w:t xml:space="preserve"> </w:t>
      </w:r>
      <w:r>
        <w:t>17,988</w:t>
      </w:r>
      <w:r>
        <w:rPr>
          <w:spacing w:val="-9"/>
        </w:rPr>
        <w:t xml:space="preserve"> </w:t>
      </w:r>
      <w:r>
        <w:t>Agreement</w:t>
      </w:r>
      <w:r>
        <w:rPr>
          <w:spacing w:val="44"/>
          <w:w w:val="99"/>
        </w:rPr>
        <w:t xml:space="preserve"> </w:t>
      </w:r>
      <w:r>
        <w:t>State</w:t>
      </w:r>
      <w:r>
        <w:rPr>
          <w:spacing w:val="-16"/>
        </w:rPr>
        <w:t xml:space="preserve"> </w:t>
      </w:r>
      <w:r>
        <w:t>Licensees)</w:t>
      </w:r>
    </w:p>
    <w:p w14:paraId="29A93BCA" w14:textId="77777777" w:rsidR="00BD7E0A" w:rsidRPr="00577CF7" w:rsidRDefault="00DE6B88" w:rsidP="00577CF7">
      <w:pPr>
        <w:pStyle w:val="BodyText"/>
        <w:kinsoku w:val="0"/>
        <w:overflowPunct w:val="0"/>
        <w:ind w:left="560" w:right="731"/>
        <w:jc w:val="center"/>
        <w:rPr>
          <w:b/>
        </w:rPr>
      </w:pPr>
      <w:r>
        <w:br w:type="page"/>
      </w:r>
      <w:r w:rsidR="00BD7E0A" w:rsidRPr="00577CF7">
        <w:rPr>
          <w:b/>
        </w:rPr>
        <w:lastRenderedPageBreak/>
        <w:t>SUPPLEMENT 1</w:t>
      </w:r>
    </w:p>
    <w:p w14:paraId="5C677199" w14:textId="77777777" w:rsidR="00BD7E0A" w:rsidRPr="00577CF7" w:rsidRDefault="00BD7E0A" w:rsidP="00577CF7">
      <w:pPr>
        <w:pStyle w:val="BodyText"/>
        <w:kinsoku w:val="0"/>
        <w:overflowPunct w:val="0"/>
        <w:ind w:left="560" w:right="731"/>
        <w:jc w:val="center"/>
        <w:rPr>
          <w:b/>
        </w:rPr>
      </w:pPr>
    </w:p>
    <w:p w14:paraId="077DE3C9" w14:textId="77777777" w:rsidR="00DE6B88" w:rsidRPr="00577CF7" w:rsidRDefault="00DE6B88" w:rsidP="00577CF7">
      <w:pPr>
        <w:pStyle w:val="BodyText"/>
        <w:kinsoku w:val="0"/>
        <w:overflowPunct w:val="0"/>
        <w:ind w:left="560" w:right="731"/>
        <w:jc w:val="center"/>
        <w:rPr>
          <w:b/>
        </w:rPr>
      </w:pPr>
      <w:r w:rsidRPr="00577CF7">
        <w:rPr>
          <w:b/>
        </w:rPr>
        <w:t>DESCRIPTION OF INFORMATION COLLECTION REQUIREMENTS</w:t>
      </w:r>
    </w:p>
    <w:p w14:paraId="03984A66" w14:textId="77777777" w:rsidR="0098185E" w:rsidRPr="00577CF7" w:rsidRDefault="00DE6B88" w:rsidP="00577CF7">
      <w:pPr>
        <w:pStyle w:val="BodyText"/>
        <w:kinsoku w:val="0"/>
        <w:overflowPunct w:val="0"/>
        <w:ind w:left="560" w:right="731"/>
        <w:jc w:val="center"/>
        <w:rPr>
          <w:b/>
        </w:rPr>
      </w:pPr>
      <w:r w:rsidRPr="00577CF7">
        <w:rPr>
          <w:b/>
        </w:rPr>
        <w:t>CONTAINED IN 10 CFR PART 30</w:t>
      </w:r>
    </w:p>
    <w:p w14:paraId="046ADD43" w14:textId="77777777" w:rsidR="00DE6B88" w:rsidRDefault="00DE6B88" w:rsidP="00577CF7">
      <w:pPr>
        <w:pStyle w:val="BodyText"/>
        <w:kinsoku w:val="0"/>
        <w:overflowPunct w:val="0"/>
        <w:ind w:left="560" w:right="731"/>
        <w:jc w:val="center"/>
      </w:pPr>
    </w:p>
    <w:p w14:paraId="12B6FB48" w14:textId="77777777" w:rsidR="00DE6B88" w:rsidRDefault="00DE6B88" w:rsidP="00DE6B88">
      <w:pPr>
        <w:pStyle w:val="BodyText"/>
        <w:kinsoku w:val="0"/>
        <w:overflowPunct w:val="0"/>
        <w:spacing w:before="71"/>
        <w:ind w:left="1540" w:right="200"/>
        <w:rPr>
          <w:u w:val="single"/>
        </w:rPr>
      </w:pPr>
    </w:p>
    <w:p w14:paraId="10D2A584" w14:textId="77777777" w:rsidR="00DE6B88" w:rsidRDefault="00DE6B88" w:rsidP="00DE6B88">
      <w:pPr>
        <w:pStyle w:val="BodyText"/>
        <w:kinsoku w:val="0"/>
        <w:overflowPunct w:val="0"/>
        <w:spacing w:before="71"/>
        <w:ind w:left="1540" w:right="200"/>
      </w:pPr>
      <w:r>
        <w:rPr>
          <w:u w:val="single"/>
        </w:rPr>
        <w:t>Section</w:t>
      </w:r>
      <w:r>
        <w:rPr>
          <w:spacing w:val="-7"/>
          <w:u w:val="single"/>
        </w:rPr>
        <w:t xml:space="preserve"> </w:t>
      </w:r>
      <w:r>
        <w:rPr>
          <w:spacing w:val="-1"/>
          <w:u w:val="single"/>
        </w:rPr>
        <w:t>30.9(b)</w:t>
      </w:r>
      <w:r>
        <w:rPr>
          <w:spacing w:val="-7"/>
          <w:u w:val="single"/>
        </w:rPr>
        <w:t xml:space="preserve"> </w:t>
      </w:r>
      <w:r>
        <w:t>requires</w:t>
      </w:r>
      <w:r>
        <w:rPr>
          <w:spacing w:val="-8"/>
        </w:rPr>
        <w:t xml:space="preserve"> </w:t>
      </w:r>
      <w:r>
        <w:t>that</w:t>
      </w:r>
      <w:r>
        <w:rPr>
          <w:spacing w:val="-6"/>
        </w:rPr>
        <w:t xml:space="preserve"> </w:t>
      </w:r>
      <w:r>
        <w:t>an</w:t>
      </w:r>
      <w:r>
        <w:rPr>
          <w:spacing w:val="-7"/>
        </w:rPr>
        <w:t xml:space="preserve"> </w:t>
      </w:r>
      <w:r>
        <w:t>applicant</w:t>
      </w:r>
      <w:r>
        <w:rPr>
          <w:spacing w:val="-6"/>
        </w:rPr>
        <w:t xml:space="preserve"> </w:t>
      </w:r>
      <w:r>
        <w:t>or</w:t>
      </w:r>
      <w:r>
        <w:rPr>
          <w:spacing w:val="-6"/>
        </w:rPr>
        <w:t xml:space="preserve"> </w:t>
      </w:r>
      <w:r>
        <w:rPr>
          <w:spacing w:val="-1"/>
        </w:rPr>
        <w:t>licensee</w:t>
      </w:r>
      <w:r>
        <w:rPr>
          <w:spacing w:val="-7"/>
        </w:rPr>
        <w:t xml:space="preserve"> </w:t>
      </w:r>
      <w:r>
        <w:t>notify</w:t>
      </w:r>
      <w:r>
        <w:rPr>
          <w:spacing w:val="-6"/>
        </w:rPr>
        <w:t xml:space="preserve"> </w:t>
      </w:r>
      <w:r>
        <w:t>the</w:t>
      </w:r>
      <w:r>
        <w:rPr>
          <w:spacing w:val="-6"/>
        </w:rPr>
        <w:t xml:space="preserve"> </w:t>
      </w:r>
      <w:r>
        <w:t>Commission</w:t>
      </w:r>
      <w:r>
        <w:rPr>
          <w:spacing w:val="-7"/>
        </w:rPr>
        <w:t xml:space="preserve"> </w:t>
      </w:r>
      <w:r>
        <w:t>of</w:t>
      </w:r>
      <w:r>
        <w:rPr>
          <w:spacing w:val="26"/>
          <w:w w:val="99"/>
        </w:rPr>
        <w:t xml:space="preserve"> </w:t>
      </w:r>
      <w:r>
        <w:t>information</w:t>
      </w:r>
      <w:r>
        <w:rPr>
          <w:spacing w:val="-8"/>
        </w:rPr>
        <w:t xml:space="preserve"> </w:t>
      </w:r>
      <w:r>
        <w:t>which</w:t>
      </w:r>
      <w:r>
        <w:rPr>
          <w:spacing w:val="-8"/>
        </w:rPr>
        <w:t xml:space="preserve"> </w:t>
      </w:r>
      <w:r>
        <w:t>the</w:t>
      </w:r>
      <w:r>
        <w:rPr>
          <w:spacing w:val="-7"/>
        </w:rPr>
        <w:t xml:space="preserve"> </w:t>
      </w:r>
      <w:r>
        <w:rPr>
          <w:spacing w:val="-1"/>
        </w:rPr>
        <w:t>applicant</w:t>
      </w:r>
      <w:r>
        <w:rPr>
          <w:spacing w:val="-8"/>
        </w:rPr>
        <w:t xml:space="preserve"> </w:t>
      </w:r>
      <w:r>
        <w:t>or</w:t>
      </w:r>
      <w:r>
        <w:rPr>
          <w:spacing w:val="-8"/>
        </w:rPr>
        <w:t xml:space="preserve"> </w:t>
      </w:r>
      <w:r>
        <w:t>licensee</w:t>
      </w:r>
      <w:r>
        <w:rPr>
          <w:spacing w:val="-8"/>
        </w:rPr>
        <w:t xml:space="preserve"> </w:t>
      </w:r>
      <w:r>
        <w:rPr>
          <w:spacing w:val="-1"/>
        </w:rPr>
        <w:t>recognizes</w:t>
      </w:r>
      <w:r>
        <w:rPr>
          <w:spacing w:val="-7"/>
        </w:rPr>
        <w:t xml:space="preserve"> </w:t>
      </w:r>
      <w:r>
        <w:rPr>
          <w:spacing w:val="-1"/>
        </w:rPr>
        <w:t>as</w:t>
      </w:r>
      <w:r>
        <w:rPr>
          <w:spacing w:val="-8"/>
        </w:rPr>
        <w:t xml:space="preserve"> </w:t>
      </w:r>
      <w:r>
        <w:rPr>
          <w:spacing w:val="-1"/>
        </w:rPr>
        <w:t>having</w:t>
      </w:r>
      <w:r>
        <w:rPr>
          <w:spacing w:val="-7"/>
        </w:rPr>
        <w:t xml:space="preserve"> </w:t>
      </w:r>
      <w:r>
        <w:t>significant</w:t>
      </w:r>
      <w:r>
        <w:rPr>
          <w:spacing w:val="47"/>
          <w:w w:val="99"/>
        </w:rPr>
        <w:t xml:space="preserve"> </w:t>
      </w:r>
      <w:r>
        <w:t>implications</w:t>
      </w:r>
      <w:r>
        <w:rPr>
          <w:spacing w:val="-8"/>
        </w:rPr>
        <w:t xml:space="preserve"> </w:t>
      </w:r>
      <w:r>
        <w:t>for</w:t>
      </w:r>
      <w:r>
        <w:rPr>
          <w:spacing w:val="-6"/>
        </w:rPr>
        <w:t xml:space="preserve"> </w:t>
      </w:r>
      <w:r>
        <w:t>public</w:t>
      </w:r>
      <w:r>
        <w:rPr>
          <w:spacing w:val="-6"/>
        </w:rPr>
        <w:t xml:space="preserve"> </w:t>
      </w:r>
      <w:r>
        <w:rPr>
          <w:spacing w:val="-1"/>
        </w:rPr>
        <w:t>health</w:t>
      </w:r>
      <w:r>
        <w:rPr>
          <w:spacing w:val="-6"/>
        </w:rPr>
        <w:t xml:space="preserve"> </w:t>
      </w:r>
      <w:r>
        <w:t>and</w:t>
      </w:r>
      <w:r>
        <w:rPr>
          <w:spacing w:val="-7"/>
        </w:rPr>
        <w:t xml:space="preserve"> </w:t>
      </w:r>
      <w:r>
        <w:rPr>
          <w:spacing w:val="-1"/>
        </w:rPr>
        <w:t>safety</w:t>
      </w:r>
      <w:r>
        <w:rPr>
          <w:spacing w:val="-6"/>
        </w:rPr>
        <w:t xml:space="preserve"> </w:t>
      </w:r>
      <w:r>
        <w:t>or</w:t>
      </w:r>
      <w:r>
        <w:rPr>
          <w:spacing w:val="-6"/>
        </w:rPr>
        <w:t xml:space="preserve"> </w:t>
      </w:r>
      <w:r>
        <w:t>the</w:t>
      </w:r>
      <w:r>
        <w:rPr>
          <w:spacing w:val="-6"/>
        </w:rPr>
        <w:t xml:space="preserve"> </w:t>
      </w:r>
      <w:r>
        <w:t>common</w:t>
      </w:r>
      <w:r>
        <w:rPr>
          <w:spacing w:val="-6"/>
        </w:rPr>
        <w:t xml:space="preserve"> </w:t>
      </w:r>
      <w:r>
        <w:t>defense</w:t>
      </w:r>
      <w:r>
        <w:rPr>
          <w:spacing w:val="-7"/>
        </w:rPr>
        <w:t xml:space="preserve"> </w:t>
      </w:r>
      <w:r>
        <w:t>and</w:t>
      </w:r>
      <w:r>
        <w:rPr>
          <w:spacing w:val="-6"/>
        </w:rPr>
        <w:t xml:space="preserve"> </w:t>
      </w:r>
      <w:r>
        <w:rPr>
          <w:spacing w:val="-1"/>
        </w:rPr>
        <w:t>security.</w:t>
      </w:r>
      <w:r>
        <w:rPr>
          <w:spacing w:val="38"/>
          <w:w w:val="99"/>
        </w:rPr>
        <w:t xml:space="preserve"> </w:t>
      </w:r>
      <w:r>
        <w:t>This</w:t>
      </w:r>
      <w:r>
        <w:rPr>
          <w:spacing w:val="-6"/>
        </w:rPr>
        <w:t xml:space="preserve"> </w:t>
      </w:r>
      <w:r>
        <w:rPr>
          <w:spacing w:val="-1"/>
        </w:rPr>
        <w:t>requirement</w:t>
      </w:r>
      <w:r>
        <w:rPr>
          <w:spacing w:val="-6"/>
        </w:rPr>
        <w:t xml:space="preserve"> </w:t>
      </w:r>
      <w:r>
        <w:t>applies</w:t>
      </w:r>
      <w:r>
        <w:rPr>
          <w:spacing w:val="-6"/>
        </w:rPr>
        <w:t xml:space="preserve"> </w:t>
      </w:r>
      <w:r>
        <w:t>only</w:t>
      </w:r>
      <w:r>
        <w:rPr>
          <w:spacing w:val="-6"/>
        </w:rPr>
        <w:t xml:space="preserve"> </w:t>
      </w:r>
      <w:r>
        <w:t>to</w:t>
      </w:r>
      <w:r>
        <w:rPr>
          <w:spacing w:val="-5"/>
        </w:rPr>
        <w:t xml:space="preserve"> </w:t>
      </w:r>
      <w:r>
        <w:rPr>
          <w:spacing w:val="-1"/>
        </w:rPr>
        <w:t>information</w:t>
      </w:r>
      <w:r>
        <w:rPr>
          <w:spacing w:val="-6"/>
        </w:rPr>
        <w:t xml:space="preserve"> </w:t>
      </w:r>
      <w:r>
        <w:t>which</w:t>
      </w:r>
      <w:r>
        <w:rPr>
          <w:spacing w:val="-6"/>
        </w:rPr>
        <w:t xml:space="preserve"> </w:t>
      </w:r>
      <w:r>
        <w:t>is</w:t>
      </w:r>
      <w:r>
        <w:rPr>
          <w:spacing w:val="-6"/>
        </w:rPr>
        <w:t xml:space="preserve"> </w:t>
      </w:r>
      <w:r>
        <w:rPr>
          <w:spacing w:val="-1"/>
        </w:rPr>
        <w:t>not</w:t>
      </w:r>
      <w:r>
        <w:rPr>
          <w:spacing w:val="-6"/>
        </w:rPr>
        <w:t xml:space="preserve"> </w:t>
      </w:r>
      <w:r>
        <w:rPr>
          <w:spacing w:val="-1"/>
        </w:rPr>
        <w:t>already</w:t>
      </w:r>
      <w:r>
        <w:rPr>
          <w:spacing w:val="-5"/>
        </w:rPr>
        <w:t xml:space="preserve"> </w:t>
      </w:r>
      <w:r>
        <w:t>required</w:t>
      </w:r>
      <w:r>
        <w:rPr>
          <w:spacing w:val="-6"/>
        </w:rPr>
        <w:t xml:space="preserve"> </w:t>
      </w:r>
      <w:r>
        <w:t>to</w:t>
      </w:r>
      <w:r>
        <w:rPr>
          <w:spacing w:val="-6"/>
        </w:rPr>
        <w:t xml:space="preserve"> </w:t>
      </w:r>
      <w:r>
        <w:t>be</w:t>
      </w:r>
      <w:r>
        <w:rPr>
          <w:spacing w:val="55"/>
          <w:w w:val="99"/>
        </w:rPr>
        <w:t xml:space="preserve"> </w:t>
      </w:r>
      <w:r>
        <w:t>provided</w:t>
      </w:r>
      <w:r>
        <w:rPr>
          <w:spacing w:val="-7"/>
        </w:rPr>
        <w:t xml:space="preserve"> </w:t>
      </w:r>
      <w:r>
        <w:t>to</w:t>
      </w:r>
      <w:r>
        <w:rPr>
          <w:spacing w:val="-6"/>
        </w:rPr>
        <w:t xml:space="preserve"> </w:t>
      </w:r>
      <w:r>
        <w:t>the</w:t>
      </w:r>
      <w:r>
        <w:rPr>
          <w:spacing w:val="-6"/>
        </w:rPr>
        <w:t xml:space="preserve"> </w:t>
      </w:r>
      <w:r>
        <w:t>Commission</w:t>
      </w:r>
      <w:r>
        <w:rPr>
          <w:spacing w:val="-7"/>
        </w:rPr>
        <w:t xml:space="preserve"> </w:t>
      </w:r>
      <w:r>
        <w:t>by</w:t>
      </w:r>
      <w:r>
        <w:rPr>
          <w:spacing w:val="-6"/>
        </w:rPr>
        <w:t xml:space="preserve"> </w:t>
      </w:r>
      <w:r>
        <w:t>other</w:t>
      </w:r>
      <w:r>
        <w:rPr>
          <w:spacing w:val="-6"/>
        </w:rPr>
        <w:t xml:space="preserve"> </w:t>
      </w:r>
      <w:r>
        <w:t>reporting</w:t>
      </w:r>
      <w:r>
        <w:rPr>
          <w:spacing w:val="-6"/>
        </w:rPr>
        <w:t xml:space="preserve"> </w:t>
      </w:r>
      <w:r>
        <w:t>or</w:t>
      </w:r>
      <w:r>
        <w:rPr>
          <w:spacing w:val="-8"/>
        </w:rPr>
        <w:t xml:space="preserve"> </w:t>
      </w:r>
      <w:r>
        <w:t>updating</w:t>
      </w:r>
      <w:r>
        <w:rPr>
          <w:spacing w:val="-6"/>
        </w:rPr>
        <w:t xml:space="preserve"> </w:t>
      </w:r>
      <w:r>
        <w:rPr>
          <w:spacing w:val="-1"/>
        </w:rPr>
        <w:t>requirements.</w:t>
      </w:r>
      <w:r>
        <w:rPr>
          <w:spacing w:val="50"/>
        </w:rPr>
        <w:t xml:space="preserve"> </w:t>
      </w:r>
      <w:r>
        <w:t>The</w:t>
      </w:r>
      <w:r>
        <w:rPr>
          <w:spacing w:val="24"/>
          <w:w w:val="99"/>
        </w:rPr>
        <w:t xml:space="preserve"> </w:t>
      </w:r>
      <w:r>
        <w:t>information</w:t>
      </w:r>
      <w:r>
        <w:rPr>
          <w:spacing w:val="-6"/>
        </w:rPr>
        <w:t xml:space="preserve"> </w:t>
      </w:r>
      <w:r>
        <w:t>must</w:t>
      </w:r>
      <w:r>
        <w:rPr>
          <w:spacing w:val="-6"/>
        </w:rPr>
        <w:t xml:space="preserve"> </w:t>
      </w:r>
      <w:r>
        <w:t>be</w:t>
      </w:r>
      <w:r>
        <w:rPr>
          <w:spacing w:val="-6"/>
        </w:rPr>
        <w:t xml:space="preserve"> </w:t>
      </w:r>
      <w:r>
        <w:t>provided</w:t>
      </w:r>
      <w:r>
        <w:rPr>
          <w:spacing w:val="-6"/>
        </w:rPr>
        <w:t xml:space="preserve"> </w:t>
      </w:r>
      <w:r>
        <w:t>within</w:t>
      </w:r>
      <w:r>
        <w:rPr>
          <w:spacing w:val="-6"/>
        </w:rPr>
        <w:t xml:space="preserve"> </w:t>
      </w:r>
      <w:r>
        <w:t>two</w:t>
      </w:r>
      <w:r>
        <w:rPr>
          <w:spacing w:val="-6"/>
        </w:rPr>
        <w:t xml:space="preserve"> </w:t>
      </w:r>
      <w:r>
        <w:t>working</w:t>
      </w:r>
      <w:r>
        <w:rPr>
          <w:spacing w:val="-5"/>
        </w:rPr>
        <w:t xml:space="preserve"> </w:t>
      </w:r>
      <w:r>
        <w:t>days</w:t>
      </w:r>
      <w:r>
        <w:rPr>
          <w:spacing w:val="-6"/>
        </w:rPr>
        <w:t xml:space="preserve"> </w:t>
      </w:r>
      <w:r>
        <w:t>to</w:t>
      </w:r>
      <w:r>
        <w:rPr>
          <w:spacing w:val="-6"/>
        </w:rPr>
        <w:t xml:space="preserve"> </w:t>
      </w:r>
      <w:r>
        <w:t>the</w:t>
      </w:r>
      <w:r>
        <w:rPr>
          <w:spacing w:val="-6"/>
        </w:rPr>
        <w:t xml:space="preserve"> </w:t>
      </w:r>
      <w:r>
        <w:t>administrator</w:t>
      </w:r>
      <w:r>
        <w:rPr>
          <w:spacing w:val="-6"/>
        </w:rPr>
        <w:t xml:space="preserve"> </w:t>
      </w:r>
      <w:r>
        <w:t>of</w:t>
      </w:r>
      <w:r>
        <w:rPr>
          <w:spacing w:val="-6"/>
        </w:rPr>
        <w:t xml:space="preserve"> </w:t>
      </w:r>
      <w:r>
        <w:t>the</w:t>
      </w:r>
      <w:r>
        <w:rPr>
          <w:w w:val="99"/>
        </w:rPr>
        <w:t xml:space="preserve"> </w:t>
      </w:r>
      <w:r>
        <w:t>appropriate</w:t>
      </w:r>
      <w:r>
        <w:rPr>
          <w:spacing w:val="-11"/>
        </w:rPr>
        <w:t xml:space="preserve"> </w:t>
      </w:r>
      <w:r>
        <w:t>NRC</w:t>
      </w:r>
      <w:r>
        <w:rPr>
          <w:spacing w:val="-10"/>
        </w:rPr>
        <w:t xml:space="preserve"> </w:t>
      </w:r>
      <w:r>
        <w:t>regional</w:t>
      </w:r>
      <w:r>
        <w:rPr>
          <w:spacing w:val="-10"/>
        </w:rPr>
        <w:t xml:space="preserve"> </w:t>
      </w:r>
      <w:r>
        <w:t>office.</w:t>
      </w:r>
    </w:p>
    <w:p w14:paraId="7C2480CE" w14:textId="77777777" w:rsidR="00DE6B88" w:rsidRDefault="00DE6B88" w:rsidP="00DE6B88">
      <w:pPr>
        <w:pStyle w:val="BodyText"/>
        <w:kinsoku w:val="0"/>
        <w:overflowPunct w:val="0"/>
        <w:ind w:left="0"/>
      </w:pPr>
    </w:p>
    <w:p w14:paraId="1F6E6675" w14:textId="77777777" w:rsidR="00DE6B88" w:rsidRDefault="00DE6B88" w:rsidP="00DE6B88">
      <w:pPr>
        <w:pStyle w:val="BodyText"/>
        <w:kinsoku w:val="0"/>
        <w:overflowPunct w:val="0"/>
        <w:ind w:left="1540" w:right="200"/>
      </w:pPr>
      <w:r>
        <w:t>This</w:t>
      </w:r>
      <w:r>
        <w:rPr>
          <w:spacing w:val="-7"/>
        </w:rPr>
        <w:t xml:space="preserve"> </w:t>
      </w:r>
      <w:r>
        <w:rPr>
          <w:spacing w:val="-1"/>
        </w:rPr>
        <w:t>requirement</w:t>
      </w:r>
      <w:r>
        <w:rPr>
          <w:spacing w:val="-7"/>
        </w:rPr>
        <w:t xml:space="preserve"> </w:t>
      </w:r>
      <w:r>
        <w:t>is</w:t>
      </w:r>
      <w:r>
        <w:rPr>
          <w:spacing w:val="-7"/>
        </w:rPr>
        <w:t xml:space="preserve"> </w:t>
      </w:r>
      <w:r>
        <w:t>necessary</w:t>
      </w:r>
      <w:r>
        <w:rPr>
          <w:spacing w:val="-7"/>
        </w:rPr>
        <w:t xml:space="preserve"> </w:t>
      </w:r>
      <w:r>
        <w:rPr>
          <w:spacing w:val="-1"/>
        </w:rPr>
        <w:t>because</w:t>
      </w:r>
      <w:r>
        <w:rPr>
          <w:spacing w:val="-7"/>
        </w:rPr>
        <w:t xml:space="preserve"> </w:t>
      </w:r>
      <w:r>
        <w:t>there</w:t>
      </w:r>
      <w:r>
        <w:rPr>
          <w:spacing w:val="-8"/>
        </w:rPr>
        <w:t xml:space="preserve"> </w:t>
      </w:r>
      <w:r>
        <w:t>may</w:t>
      </w:r>
      <w:r>
        <w:rPr>
          <w:spacing w:val="-6"/>
        </w:rPr>
        <w:t xml:space="preserve"> </w:t>
      </w:r>
      <w:r>
        <w:t>be</w:t>
      </w:r>
      <w:r>
        <w:rPr>
          <w:spacing w:val="-7"/>
        </w:rPr>
        <w:t xml:space="preserve"> </w:t>
      </w:r>
      <w:r>
        <w:t>some</w:t>
      </w:r>
      <w:r>
        <w:rPr>
          <w:spacing w:val="-6"/>
        </w:rPr>
        <w:t xml:space="preserve"> </w:t>
      </w:r>
      <w:r>
        <w:t>circumstances</w:t>
      </w:r>
      <w:r>
        <w:rPr>
          <w:spacing w:val="-7"/>
        </w:rPr>
        <w:t xml:space="preserve"> </w:t>
      </w:r>
      <w:r>
        <w:t>in</w:t>
      </w:r>
      <w:r>
        <w:rPr>
          <w:spacing w:val="31"/>
          <w:w w:val="99"/>
        </w:rPr>
        <w:t xml:space="preserve"> </w:t>
      </w:r>
      <w:r>
        <w:t>which</w:t>
      </w:r>
      <w:r>
        <w:rPr>
          <w:spacing w:val="-7"/>
        </w:rPr>
        <w:t xml:space="preserve"> </w:t>
      </w:r>
      <w:r>
        <w:t>a</w:t>
      </w:r>
      <w:r>
        <w:rPr>
          <w:spacing w:val="-6"/>
        </w:rPr>
        <w:t xml:space="preserve"> </w:t>
      </w:r>
      <w:r>
        <w:rPr>
          <w:spacing w:val="-1"/>
        </w:rPr>
        <w:t>licensee</w:t>
      </w:r>
      <w:r>
        <w:rPr>
          <w:spacing w:val="-6"/>
        </w:rPr>
        <w:t xml:space="preserve"> </w:t>
      </w:r>
      <w:r>
        <w:rPr>
          <w:spacing w:val="-1"/>
        </w:rPr>
        <w:t>possesses</w:t>
      </w:r>
      <w:r>
        <w:rPr>
          <w:spacing w:val="-7"/>
        </w:rPr>
        <w:t xml:space="preserve"> </w:t>
      </w:r>
      <w:r>
        <w:t>some</w:t>
      </w:r>
      <w:r>
        <w:rPr>
          <w:spacing w:val="-6"/>
        </w:rPr>
        <w:t xml:space="preserve"> </w:t>
      </w:r>
      <w:r>
        <w:t>information</w:t>
      </w:r>
      <w:r>
        <w:rPr>
          <w:spacing w:val="-6"/>
        </w:rPr>
        <w:t xml:space="preserve"> </w:t>
      </w:r>
      <w:r>
        <w:t>which</w:t>
      </w:r>
      <w:r>
        <w:rPr>
          <w:spacing w:val="-6"/>
        </w:rPr>
        <w:t xml:space="preserve"> </w:t>
      </w:r>
      <w:r>
        <w:t>could</w:t>
      </w:r>
      <w:r>
        <w:rPr>
          <w:spacing w:val="-8"/>
        </w:rPr>
        <w:t xml:space="preserve"> </w:t>
      </w:r>
      <w:r>
        <w:t>be</w:t>
      </w:r>
      <w:r>
        <w:rPr>
          <w:spacing w:val="-6"/>
        </w:rPr>
        <w:t xml:space="preserve"> </w:t>
      </w:r>
      <w:r>
        <w:t>important</w:t>
      </w:r>
      <w:r>
        <w:rPr>
          <w:spacing w:val="-6"/>
        </w:rPr>
        <w:t xml:space="preserve"> </w:t>
      </w:r>
      <w:r>
        <w:t>to</w:t>
      </w:r>
      <w:r>
        <w:rPr>
          <w:spacing w:val="-6"/>
        </w:rPr>
        <w:t xml:space="preserve"> </w:t>
      </w:r>
      <w:r>
        <w:t>the</w:t>
      </w:r>
      <w:r>
        <w:rPr>
          <w:spacing w:val="30"/>
          <w:w w:val="99"/>
        </w:rPr>
        <w:t xml:space="preserve"> </w:t>
      </w:r>
      <w:r>
        <w:t>protection</w:t>
      </w:r>
      <w:r>
        <w:rPr>
          <w:spacing w:val="-6"/>
        </w:rPr>
        <w:t xml:space="preserve"> </w:t>
      </w:r>
      <w:r>
        <w:t>of</w:t>
      </w:r>
      <w:r>
        <w:rPr>
          <w:spacing w:val="-7"/>
        </w:rPr>
        <w:t xml:space="preserve"> </w:t>
      </w:r>
      <w:r>
        <w:t>public</w:t>
      </w:r>
      <w:r>
        <w:rPr>
          <w:spacing w:val="-6"/>
        </w:rPr>
        <w:t xml:space="preserve"> </w:t>
      </w:r>
      <w:r>
        <w:rPr>
          <w:spacing w:val="-1"/>
        </w:rPr>
        <w:t>health</w:t>
      </w:r>
      <w:r>
        <w:rPr>
          <w:spacing w:val="-5"/>
        </w:rPr>
        <w:t xml:space="preserve"> </w:t>
      </w:r>
      <w:r>
        <w:t>and</w:t>
      </w:r>
      <w:r>
        <w:rPr>
          <w:spacing w:val="-6"/>
        </w:rPr>
        <w:t xml:space="preserve"> </w:t>
      </w:r>
      <w:r>
        <w:t>safety</w:t>
      </w:r>
      <w:r>
        <w:rPr>
          <w:spacing w:val="-6"/>
        </w:rPr>
        <w:t xml:space="preserve"> </w:t>
      </w:r>
      <w:r>
        <w:t>or</w:t>
      </w:r>
      <w:r>
        <w:rPr>
          <w:spacing w:val="-6"/>
        </w:rPr>
        <w:t xml:space="preserve"> </w:t>
      </w:r>
      <w:r>
        <w:t>the</w:t>
      </w:r>
      <w:r>
        <w:rPr>
          <w:spacing w:val="-5"/>
        </w:rPr>
        <w:t xml:space="preserve"> </w:t>
      </w:r>
      <w:r>
        <w:t>common</w:t>
      </w:r>
      <w:r>
        <w:rPr>
          <w:spacing w:val="-6"/>
        </w:rPr>
        <w:t xml:space="preserve"> </w:t>
      </w:r>
      <w:r>
        <w:t>defense</w:t>
      </w:r>
      <w:r>
        <w:rPr>
          <w:spacing w:val="-6"/>
        </w:rPr>
        <w:t xml:space="preserve"> </w:t>
      </w:r>
      <w:r>
        <w:t>and</w:t>
      </w:r>
      <w:r>
        <w:rPr>
          <w:spacing w:val="-6"/>
        </w:rPr>
        <w:t xml:space="preserve"> </w:t>
      </w:r>
      <w:r>
        <w:t>security,</w:t>
      </w:r>
      <w:r>
        <w:rPr>
          <w:spacing w:val="-5"/>
        </w:rPr>
        <w:t xml:space="preserve"> </w:t>
      </w:r>
      <w:r>
        <w:t>but</w:t>
      </w:r>
      <w:r>
        <w:rPr>
          <w:spacing w:val="24"/>
          <w:w w:val="99"/>
        </w:rPr>
        <w:t xml:space="preserve"> </w:t>
      </w:r>
      <w:r>
        <w:t>which</w:t>
      </w:r>
      <w:r>
        <w:rPr>
          <w:spacing w:val="-6"/>
        </w:rPr>
        <w:t xml:space="preserve"> </w:t>
      </w:r>
      <w:r>
        <w:t>is</w:t>
      </w:r>
      <w:r>
        <w:rPr>
          <w:spacing w:val="-6"/>
        </w:rPr>
        <w:t xml:space="preserve"> </w:t>
      </w:r>
      <w:r>
        <w:t>not</w:t>
      </w:r>
      <w:r>
        <w:rPr>
          <w:spacing w:val="-7"/>
        </w:rPr>
        <w:t xml:space="preserve"> </w:t>
      </w:r>
      <w:r>
        <w:t>otherwise</w:t>
      </w:r>
      <w:r>
        <w:rPr>
          <w:spacing w:val="-5"/>
        </w:rPr>
        <w:t xml:space="preserve"> </w:t>
      </w:r>
      <w:r>
        <w:t>required</w:t>
      </w:r>
      <w:r>
        <w:rPr>
          <w:spacing w:val="-6"/>
        </w:rPr>
        <w:t xml:space="preserve"> </w:t>
      </w:r>
      <w:r>
        <w:t>to</w:t>
      </w:r>
      <w:r>
        <w:rPr>
          <w:spacing w:val="-6"/>
        </w:rPr>
        <w:t xml:space="preserve"> </w:t>
      </w:r>
      <w:r>
        <w:t>be</w:t>
      </w:r>
      <w:r>
        <w:rPr>
          <w:spacing w:val="-7"/>
        </w:rPr>
        <w:t xml:space="preserve"> </w:t>
      </w:r>
      <w:r>
        <w:t>reported.</w:t>
      </w:r>
      <w:r>
        <w:rPr>
          <w:spacing w:val="50"/>
        </w:rPr>
        <w:t xml:space="preserve"> </w:t>
      </w:r>
      <w:r>
        <w:t>The</w:t>
      </w:r>
      <w:r>
        <w:rPr>
          <w:spacing w:val="-6"/>
        </w:rPr>
        <w:t xml:space="preserve"> </w:t>
      </w:r>
      <w:r>
        <w:t>full</w:t>
      </w:r>
      <w:r>
        <w:rPr>
          <w:spacing w:val="-6"/>
        </w:rPr>
        <w:t xml:space="preserve"> </w:t>
      </w:r>
      <w:r>
        <w:rPr>
          <w:spacing w:val="-1"/>
        </w:rPr>
        <w:t>disclosure</w:t>
      </w:r>
      <w:r>
        <w:rPr>
          <w:spacing w:val="-5"/>
        </w:rPr>
        <w:t xml:space="preserve"> </w:t>
      </w:r>
      <w:r>
        <w:rPr>
          <w:spacing w:val="-1"/>
        </w:rPr>
        <w:t>requirement</w:t>
      </w:r>
      <w:r>
        <w:rPr>
          <w:spacing w:val="37"/>
          <w:w w:val="99"/>
        </w:rPr>
        <w:t xml:space="preserve"> </w:t>
      </w:r>
      <w:r>
        <w:t>should</w:t>
      </w:r>
      <w:r>
        <w:rPr>
          <w:spacing w:val="-6"/>
        </w:rPr>
        <w:t xml:space="preserve"> </w:t>
      </w:r>
      <w:r>
        <w:t>not</w:t>
      </w:r>
      <w:r>
        <w:rPr>
          <w:spacing w:val="-6"/>
        </w:rPr>
        <w:t xml:space="preserve"> </w:t>
      </w:r>
      <w:r>
        <w:rPr>
          <w:spacing w:val="-1"/>
        </w:rPr>
        <w:t>result</w:t>
      </w:r>
      <w:r>
        <w:rPr>
          <w:spacing w:val="-6"/>
        </w:rPr>
        <w:t xml:space="preserve"> </w:t>
      </w:r>
      <w:r>
        <w:t>in</w:t>
      </w:r>
      <w:r>
        <w:rPr>
          <w:spacing w:val="-7"/>
        </w:rPr>
        <w:t xml:space="preserve"> </w:t>
      </w:r>
      <w:r>
        <w:t>significant</w:t>
      </w:r>
      <w:r>
        <w:rPr>
          <w:spacing w:val="-6"/>
        </w:rPr>
        <w:t xml:space="preserve"> </w:t>
      </w:r>
      <w:r>
        <w:rPr>
          <w:spacing w:val="-1"/>
        </w:rPr>
        <w:t>additional</w:t>
      </w:r>
      <w:r>
        <w:rPr>
          <w:spacing w:val="-6"/>
        </w:rPr>
        <w:t xml:space="preserve"> </w:t>
      </w:r>
      <w:r>
        <w:rPr>
          <w:spacing w:val="-1"/>
        </w:rPr>
        <w:t>burdens</w:t>
      </w:r>
      <w:r>
        <w:rPr>
          <w:spacing w:val="-6"/>
        </w:rPr>
        <w:t xml:space="preserve"> </w:t>
      </w:r>
      <w:r>
        <w:t>on</w:t>
      </w:r>
      <w:r>
        <w:rPr>
          <w:spacing w:val="-6"/>
        </w:rPr>
        <w:t xml:space="preserve"> </w:t>
      </w:r>
      <w:r>
        <w:rPr>
          <w:spacing w:val="-1"/>
        </w:rPr>
        <w:t>applicants</w:t>
      </w:r>
      <w:r>
        <w:rPr>
          <w:spacing w:val="-5"/>
        </w:rPr>
        <w:t xml:space="preserve"> </w:t>
      </w:r>
      <w:r>
        <w:t>or</w:t>
      </w:r>
      <w:r>
        <w:rPr>
          <w:spacing w:val="-6"/>
        </w:rPr>
        <w:t xml:space="preserve"> </w:t>
      </w:r>
      <w:r>
        <w:rPr>
          <w:spacing w:val="-1"/>
        </w:rPr>
        <w:t>licensees.</w:t>
      </w:r>
      <w:r>
        <w:rPr>
          <w:spacing w:val="49"/>
        </w:rPr>
        <w:t xml:space="preserve"> </w:t>
      </w:r>
      <w:r>
        <w:t>No</w:t>
      </w:r>
      <w:r>
        <w:rPr>
          <w:spacing w:val="73"/>
          <w:w w:val="99"/>
        </w:rPr>
        <w:t xml:space="preserve"> </w:t>
      </w:r>
      <w:r>
        <w:t>formal</w:t>
      </w:r>
      <w:r>
        <w:rPr>
          <w:spacing w:val="-7"/>
        </w:rPr>
        <w:t xml:space="preserve"> </w:t>
      </w:r>
      <w:r>
        <w:t>program</w:t>
      </w:r>
      <w:r>
        <w:rPr>
          <w:spacing w:val="-5"/>
        </w:rPr>
        <w:t xml:space="preserve"> </w:t>
      </w:r>
      <w:r>
        <w:t>is</w:t>
      </w:r>
      <w:r>
        <w:rPr>
          <w:spacing w:val="-5"/>
        </w:rPr>
        <w:t xml:space="preserve"> </w:t>
      </w:r>
      <w:r>
        <w:t>required.</w:t>
      </w:r>
      <w:r>
        <w:rPr>
          <w:spacing w:val="51"/>
        </w:rPr>
        <w:t xml:space="preserve"> </w:t>
      </w:r>
      <w:r>
        <w:t>It</w:t>
      </w:r>
      <w:r>
        <w:rPr>
          <w:spacing w:val="-5"/>
        </w:rPr>
        <w:t xml:space="preserve"> </w:t>
      </w:r>
      <w:r>
        <w:t>is</w:t>
      </w:r>
      <w:r>
        <w:rPr>
          <w:spacing w:val="-5"/>
        </w:rPr>
        <w:t xml:space="preserve"> </w:t>
      </w:r>
      <w:r>
        <w:rPr>
          <w:spacing w:val="-1"/>
        </w:rPr>
        <w:t>expected</w:t>
      </w:r>
      <w:r>
        <w:rPr>
          <w:spacing w:val="-5"/>
        </w:rPr>
        <w:t xml:space="preserve"> </w:t>
      </w:r>
      <w:r>
        <w:t>that</w:t>
      </w:r>
      <w:r>
        <w:rPr>
          <w:spacing w:val="-6"/>
        </w:rPr>
        <w:t xml:space="preserve"> </w:t>
      </w:r>
      <w:r>
        <w:t>licensees</w:t>
      </w:r>
      <w:r>
        <w:rPr>
          <w:spacing w:val="-5"/>
        </w:rPr>
        <w:t xml:space="preserve"> </w:t>
      </w:r>
      <w:r>
        <w:t>will</w:t>
      </w:r>
      <w:r>
        <w:rPr>
          <w:spacing w:val="-5"/>
        </w:rPr>
        <w:t xml:space="preserve"> </w:t>
      </w:r>
      <w:r>
        <w:t>maintain</w:t>
      </w:r>
      <w:r>
        <w:rPr>
          <w:spacing w:val="-5"/>
        </w:rPr>
        <w:t xml:space="preserve"> </w:t>
      </w:r>
      <w:r>
        <w:t>a</w:t>
      </w:r>
      <w:r>
        <w:rPr>
          <w:spacing w:val="27"/>
          <w:w w:val="99"/>
        </w:rPr>
        <w:t xml:space="preserve"> </w:t>
      </w:r>
      <w:r>
        <w:t>professional</w:t>
      </w:r>
      <w:r>
        <w:rPr>
          <w:spacing w:val="-8"/>
        </w:rPr>
        <w:t xml:space="preserve"> </w:t>
      </w:r>
      <w:r>
        <w:t>attitude</w:t>
      </w:r>
      <w:r>
        <w:rPr>
          <w:spacing w:val="-7"/>
        </w:rPr>
        <w:t xml:space="preserve"> </w:t>
      </w:r>
      <w:r>
        <w:t>toward</w:t>
      </w:r>
      <w:r>
        <w:rPr>
          <w:spacing w:val="-8"/>
        </w:rPr>
        <w:t xml:space="preserve"> </w:t>
      </w:r>
      <w:r>
        <w:t>safety</w:t>
      </w:r>
      <w:r>
        <w:rPr>
          <w:spacing w:val="-7"/>
        </w:rPr>
        <w:t xml:space="preserve"> </w:t>
      </w:r>
      <w:r>
        <w:t>and</w:t>
      </w:r>
      <w:r>
        <w:rPr>
          <w:spacing w:val="-7"/>
        </w:rPr>
        <w:t xml:space="preserve"> </w:t>
      </w:r>
      <w:r>
        <w:t>that,</w:t>
      </w:r>
      <w:r>
        <w:rPr>
          <w:spacing w:val="-7"/>
        </w:rPr>
        <w:t xml:space="preserve"> </w:t>
      </w:r>
      <w:r>
        <w:t>if</w:t>
      </w:r>
      <w:r>
        <w:rPr>
          <w:spacing w:val="-7"/>
        </w:rPr>
        <w:t xml:space="preserve"> </w:t>
      </w:r>
      <w:r>
        <w:rPr>
          <w:spacing w:val="-1"/>
        </w:rPr>
        <w:t>some</w:t>
      </w:r>
      <w:r>
        <w:rPr>
          <w:spacing w:val="-7"/>
        </w:rPr>
        <w:t xml:space="preserve"> </w:t>
      </w:r>
      <w:r>
        <w:t>potential</w:t>
      </w:r>
      <w:r>
        <w:rPr>
          <w:spacing w:val="-7"/>
        </w:rPr>
        <w:t xml:space="preserve"> </w:t>
      </w:r>
      <w:r>
        <w:t>safety</w:t>
      </w:r>
      <w:r>
        <w:rPr>
          <w:spacing w:val="-8"/>
        </w:rPr>
        <w:t xml:space="preserve"> </w:t>
      </w:r>
      <w:r>
        <w:t>information</w:t>
      </w:r>
      <w:r>
        <w:rPr>
          <w:spacing w:val="23"/>
          <w:w w:val="99"/>
        </w:rPr>
        <w:t xml:space="preserve"> </w:t>
      </w:r>
      <w:r>
        <w:t>is</w:t>
      </w:r>
      <w:r>
        <w:rPr>
          <w:spacing w:val="-6"/>
        </w:rPr>
        <w:t xml:space="preserve"> </w:t>
      </w:r>
      <w:r>
        <w:rPr>
          <w:spacing w:val="-1"/>
        </w:rPr>
        <w:t>identified</w:t>
      </w:r>
      <w:r>
        <w:rPr>
          <w:spacing w:val="-7"/>
        </w:rPr>
        <w:t xml:space="preserve"> </w:t>
      </w:r>
      <w:r>
        <w:t>by</w:t>
      </w:r>
      <w:r>
        <w:rPr>
          <w:spacing w:val="-6"/>
        </w:rPr>
        <w:t xml:space="preserve"> </w:t>
      </w:r>
      <w:r>
        <w:t>the</w:t>
      </w:r>
      <w:r>
        <w:rPr>
          <w:spacing w:val="-6"/>
        </w:rPr>
        <w:t xml:space="preserve"> </w:t>
      </w:r>
      <w:r>
        <w:t>licensee,</w:t>
      </w:r>
      <w:r>
        <w:rPr>
          <w:spacing w:val="-6"/>
        </w:rPr>
        <w:t xml:space="preserve"> </w:t>
      </w:r>
      <w:r>
        <w:t>the</w:t>
      </w:r>
      <w:r>
        <w:rPr>
          <w:spacing w:val="-5"/>
        </w:rPr>
        <w:t xml:space="preserve"> </w:t>
      </w:r>
      <w:r>
        <w:rPr>
          <w:spacing w:val="-1"/>
        </w:rPr>
        <w:t>information</w:t>
      </w:r>
      <w:r>
        <w:rPr>
          <w:spacing w:val="-6"/>
        </w:rPr>
        <w:t xml:space="preserve"> </w:t>
      </w:r>
      <w:r>
        <w:t>will</w:t>
      </w:r>
      <w:r>
        <w:rPr>
          <w:spacing w:val="-6"/>
        </w:rPr>
        <w:t xml:space="preserve"> </w:t>
      </w:r>
      <w:r>
        <w:t>be</w:t>
      </w:r>
      <w:r>
        <w:rPr>
          <w:spacing w:val="-6"/>
        </w:rPr>
        <w:t xml:space="preserve"> </w:t>
      </w:r>
      <w:r>
        <w:t>provided</w:t>
      </w:r>
      <w:r>
        <w:rPr>
          <w:spacing w:val="-6"/>
        </w:rPr>
        <w:t xml:space="preserve"> </w:t>
      </w:r>
      <w:r>
        <w:t>freely</w:t>
      </w:r>
      <w:r>
        <w:rPr>
          <w:spacing w:val="-6"/>
        </w:rPr>
        <w:t xml:space="preserve"> </w:t>
      </w:r>
      <w:r>
        <w:t>and</w:t>
      </w:r>
      <w:r>
        <w:rPr>
          <w:spacing w:val="-6"/>
        </w:rPr>
        <w:t xml:space="preserve"> </w:t>
      </w:r>
      <w:r>
        <w:t>promptly</w:t>
      </w:r>
      <w:r>
        <w:rPr>
          <w:spacing w:val="35"/>
          <w:w w:val="99"/>
        </w:rPr>
        <w:t xml:space="preserve"> </w:t>
      </w:r>
      <w:r>
        <w:t>to</w:t>
      </w:r>
      <w:r>
        <w:rPr>
          <w:spacing w:val="-5"/>
        </w:rPr>
        <w:t xml:space="preserve"> </w:t>
      </w:r>
      <w:r>
        <w:t>the</w:t>
      </w:r>
      <w:r>
        <w:rPr>
          <w:spacing w:val="-4"/>
        </w:rPr>
        <w:t xml:space="preserve"> </w:t>
      </w:r>
      <w:r>
        <w:t>NRC</w:t>
      </w:r>
      <w:r>
        <w:rPr>
          <w:spacing w:val="-3"/>
        </w:rPr>
        <w:t xml:space="preserve"> </w:t>
      </w:r>
      <w:r>
        <w:t>so</w:t>
      </w:r>
      <w:r>
        <w:rPr>
          <w:spacing w:val="-4"/>
        </w:rPr>
        <w:t xml:space="preserve"> </w:t>
      </w:r>
      <w:r>
        <w:t>that</w:t>
      </w:r>
      <w:r>
        <w:rPr>
          <w:spacing w:val="-4"/>
        </w:rPr>
        <w:t xml:space="preserve"> </w:t>
      </w:r>
      <w:r>
        <w:t>the</w:t>
      </w:r>
      <w:r>
        <w:rPr>
          <w:spacing w:val="-4"/>
        </w:rPr>
        <w:t xml:space="preserve"> </w:t>
      </w:r>
      <w:r>
        <w:t>agency</w:t>
      </w:r>
      <w:r>
        <w:rPr>
          <w:spacing w:val="-4"/>
        </w:rPr>
        <w:t xml:space="preserve"> </w:t>
      </w:r>
      <w:r>
        <w:t>can</w:t>
      </w:r>
      <w:r>
        <w:rPr>
          <w:spacing w:val="-4"/>
        </w:rPr>
        <w:t xml:space="preserve"> </w:t>
      </w:r>
      <w:r>
        <w:t>evaluate</w:t>
      </w:r>
      <w:r>
        <w:rPr>
          <w:spacing w:val="-4"/>
        </w:rPr>
        <w:t xml:space="preserve"> </w:t>
      </w:r>
      <w:r>
        <w:t>it</w:t>
      </w:r>
      <w:r>
        <w:rPr>
          <w:spacing w:val="-4"/>
        </w:rPr>
        <w:t xml:space="preserve"> </w:t>
      </w:r>
      <w:r>
        <w:t>and</w:t>
      </w:r>
      <w:r>
        <w:rPr>
          <w:spacing w:val="-4"/>
        </w:rPr>
        <w:t xml:space="preserve"> </w:t>
      </w:r>
      <w:r>
        <w:t>act</w:t>
      </w:r>
      <w:r>
        <w:rPr>
          <w:spacing w:val="-5"/>
        </w:rPr>
        <w:t xml:space="preserve"> </w:t>
      </w:r>
      <w:r>
        <w:t>on</w:t>
      </w:r>
      <w:r>
        <w:rPr>
          <w:spacing w:val="-4"/>
        </w:rPr>
        <w:t xml:space="preserve"> </w:t>
      </w:r>
      <w:r>
        <w:t>it,</w:t>
      </w:r>
      <w:r>
        <w:rPr>
          <w:spacing w:val="-5"/>
        </w:rPr>
        <w:t xml:space="preserve"> </w:t>
      </w:r>
      <w:r>
        <w:t>if</w:t>
      </w:r>
      <w:r>
        <w:rPr>
          <w:spacing w:val="-4"/>
        </w:rPr>
        <w:t xml:space="preserve"> </w:t>
      </w:r>
      <w:r>
        <w:t>necessary.</w:t>
      </w:r>
    </w:p>
    <w:p w14:paraId="695D67A6" w14:textId="77777777" w:rsidR="00DE6B88" w:rsidRDefault="00DE6B88" w:rsidP="00DE6B88">
      <w:pPr>
        <w:pStyle w:val="BodyText"/>
        <w:kinsoku w:val="0"/>
        <w:overflowPunct w:val="0"/>
        <w:ind w:left="0"/>
      </w:pPr>
    </w:p>
    <w:p w14:paraId="3F5E40A5" w14:textId="77777777" w:rsidR="00DE6B88" w:rsidRDefault="00DE6B88" w:rsidP="00DE6B88">
      <w:pPr>
        <w:pStyle w:val="BodyText"/>
        <w:kinsoku w:val="0"/>
        <w:overflowPunct w:val="0"/>
        <w:ind w:left="1539" w:right="37"/>
      </w:pPr>
      <w:r>
        <w:rPr>
          <w:u w:val="single"/>
        </w:rPr>
        <w:t>Section</w:t>
      </w:r>
      <w:r>
        <w:rPr>
          <w:spacing w:val="-7"/>
          <w:u w:val="single"/>
        </w:rPr>
        <w:t xml:space="preserve"> </w:t>
      </w:r>
      <w:r>
        <w:rPr>
          <w:spacing w:val="-1"/>
          <w:u w:val="single"/>
        </w:rPr>
        <w:t>30.11</w:t>
      </w:r>
      <w:r>
        <w:rPr>
          <w:spacing w:val="-7"/>
          <w:u w:val="single"/>
        </w:rPr>
        <w:t xml:space="preserve"> </w:t>
      </w:r>
      <w:r>
        <w:t>provides</w:t>
      </w:r>
      <w:r>
        <w:rPr>
          <w:spacing w:val="-6"/>
        </w:rPr>
        <w:t xml:space="preserve"> </w:t>
      </w:r>
      <w:r>
        <w:t>that</w:t>
      </w:r>
      <w:r>
        <w:rPr>
          <w:spacing w:val="-6"/>
        </w:rPr>
        <w:t xml:space="preserve"> </w:t>
      </w:r>
      <w:r>
        <w:t>the</w:t>
      </w:r>
      <w:r>
        <w:rPr>
          <w:spacing w:val="-6"/>
        </w:rPr>
        <w:t xml:space="preserve"> </w:t>
      </w:r>
      <w:r>
        <w:t>Commission</w:t>
      </w:r>
      <w:r>
        <w:rPr>
          <w:spacing w:val="-7"/>
        </w:rPr>
        <w:t xml:space="preserve"> </w:t>
      </w:r>
      <w:r>
        <w:t>may,</w:t>
      </w:r>
      <w:r>
        <w:rPr>
          <w:spacing w:val="-6"/>
        </w:rPr>
        <w:t xml:space="preserve"> </w:t>
      </w:r>
      <w:r>
        <w:t>upon</w:t>
      </w:r>
      <w:r>
        <w:rPr>
          <w:spacing w:val="-6"/>
        </w:rPr>
        <w:t xml:space="preserve"> </w:t>
      </w:r>
      <w:r>
        <w:t>the</w:t>
      </w:r>
      <w:r>
        <w:rPr>
          <w:spacing w:val="-6"/>
        </w:rPr>
        <w:t xml:space="preserve"> </w:t>
      </w:r>
      <w:r>
        <w:rPr>
          <w:spacing w:val="-1"/>
        </w:rPr>
        <w:t>application</w:t>
      </w:r>
      <w:r>
        <w:rPr>
          <w:spacing w:val="-8"/>
        </w:rPr>
        <w:t xml:space="preserve"> </w:t>
      </w:r>
      <w:r>
        <w:t>of</w:t>
      </w:r>
      <w:r>
        <w:rPr>
          <w:spacing w:val="-7"/>
        </w:rPr>
        <w:t xml:space="preserve"> </w:t>
      </w:r>
      <w:r>
        <w:t>any</w:t>
      </w:r>
      <w:r>
        <w:rPr>
          <w:spacing w:val="28"/>
          <w:w w:val="99"/>
        </w:rPr>
        <w:t xml:space="preserve"> </w:t>
      </w:r>
      <w:r>
        <w:t>interested</w:t>
      </w:r>
      <w:r>
        <w:rPr>
          <w:spacing w:val="-7"/>
        </w:rPr>
        <w:t xml:space="preserve"> </w:t>
      </w:r>
      <w:r>
        <w:rPr>
          <w:spacing w:val="-1"/>
        </w:rPr>
        <w:t>person</w:t>
      </w:r>
      <w:r>
        <w:rPr>
          <w:spacing w:val="-7"/>
        </w:rPr>
        <w:t xml:space="preserve"> </w:t>
      </w:r>
      <w:r>
        <w:t>or</w:t>
      </w:r>
      <w:r>
        <w:rPr>
          <w:spacing w:val="-6"/>
        </w:rPr>
        <w:t xml:space="preserve"> </w:t>
      </w:r>
      <w:r>
        <w:t>on</w:t>
      </w:r>
      <w:r>
        <w:rPr>
          <w:spacing w:val="-7"/>
        </w:rPr>
        <w:t xml:space="preserve"> </w:t>
      </w:r>
      <w:r>
        <w:t>its</w:t>
      </w:r>
      <w:r>
        <w:rPr>
          <w:spacing w:val="-6"/>
        </w:rPr>
        <w:t xml:space="preserve"> </w:t>
      </w:r>
      <w:r>
        <w:t>own</w:t>
      </w:r>
      <w:r>
        <w:rPr>
          <w:spacing w:val="-7"/>
        </w:rPr>
        <w:t xml:space="preserve"> </w:t>
      </w:r>
      <w:r>
        <w:rPr>
          <w:spacing w:val="-1"/>
        </w:rPr>
        <w:t>initiative,</w:t>
      </w:r>
      <w:r>
        <w:rPr>
          <w:spacing w:val="-6"/>
        </w:rPr>
        <w:t xml:space="preserve"> </w:t>
      </w:r>
      <w:r>
        <w:t>grant</w:t>
      </w:r>
      <w:r>
        <w:rPr>
          <w:spacing w:val="-7"/>
        </w:rPr>
        <w:t xml:space="preserve"> </w:t>
      </w:r>
      <w:r>
        <w:t>exemptions</w:t>
      </w:r>
      <w:r>
        <w:rPr>
          <w:spacing w:val="-7"/>
        </w:rPr>
        <w:t xml:space="preserve"> </w:t>
      </w:r>
      <w:r>
        <w:t>from</w:t>
      </w:r>
      <w:r>
        <w:rPr>
          <w:spacing w:val="-6"/>
        </w:rPr>
        <w:t xml:space="preserve"> </w:t>
      </w:r>
      <w:r>
        <w:t>the</w:t>
      </w:r>
      <w:r>
        <w:rPr>
          <w:spacing w:val="-7"/>
        </w:rPr>
        <w:t xml:space="preserve"> </w:t>
      </w:r>
      <w:r>
        <w:t>requirements</w:t>
      </w:r>
      <w:r>
        <w:rPr>
          <w:spacing w:val="30"/>
          <w:w w:val="99"/>
        </w:rPr>
        <w:t xml:space="preserve"> </w:t>
      </w:r>
      <w:r>
        <w:t>of</w:t>
      </w:r>
      <w:r>
        <w:rPr>
          <w:spacing w:val="-6"/>
        </w:rPr>
        <w:t xml:space="preserve"> </w:t>
      </w:r>
      <w:r>
        <w:t>10</w:t>
      </w:r>
      <w:r>
        <w:rPr>
          <w:spacing w:val="-6"/>
        </w:rPr>
        <w:t xml:space="preserve"> </w:t>
      </w:r>
      <w:r>
        <w:t>CFR</w:t>
      </w:r>
      <w:r>
        <w:rPr>
          <w:spacing w:val="-5"/>
        </w:rPr>
        <w:t xml:space="preserve"> </w:t>
      </w:r>
      <w:r>
        <w:t>Parts</w:t>
      </w:r>
      <w:r>
        <w:rPr>
          <w:spacing w:val="-6"/>
        </w:rPr>
        <w:t xml:space="preserve"> </w:t>
      </w:r>
      <w:r>
        <w:t>30-36</w:t>
      </w:r>
      <w:r>
        <w:rPr>
          <w:spacing w:val="-6"/>
        </w:rPr>
        <w:t xml:space="preserve"> </w:t>
      </w:r>
      <w:r>
        <w:rPr>
          <w:spacing w:val="-1"/>
        </w:rPr>
        <w:t>and</w:t>
      </w:r>
      <w:r>
        <w:rPr>
          <w:spacing w:val="-5"/>
        </w:rPr>
        <w:t xml:space="preserve"> </w:t>
      </w:r>
      <w:r>
        <w:t>39</w:t>
      </w:r>
      <w:r>
        <w:rPr>
          <w:spacing w:val="-6"/>
        </w:rPr>
        <w:t xml:space="preserve"> </w:t>
      </w:r>
      <w:r>
        <w:t>under</w:t>
      </w:r>
      <w:r>
        <w:rPr>
          <w:spacing w:val="-5"/>
        </w:rPr>
        <w:t xml:space="preserve"> </w:t>
      </w:r>
      <w:r>
        <w:rPr>
          <w:spacing w:val="-1"/>
        </w:rPr>
        <w:t>specified</w:t>
      </w:r>
      <w:r>
        <w:rPr>
          <w:spacing w:val="-6"/>
        </w:rPr>
        <w:t xml:space="preserve"> </w:t>
      </w:r>
      <w:r>
        <w:rPr>
          <w:spacing w:val="-1"/>
        </w:rPr>
        <w:t>conditions.</w:t>
      </w:r>
    </w:p>
    <w:p w14:paraId="1DE2BEA7" w14:textId="77777777" w:rsidR="00DE6B88" w:rsidRDefault="00DE6B88" w:rsidP="00DE6B88">
      <w:pPr>
        <w:pStyle w:val="BodyText"/>
        <w:kinsoku w:val="0"/>
        <w:overflowPunct w:val="0"/>
        <w:ind w:left="0"/>
      </w:pPr>
    </w:p>
    <w:p w14:paraId="1EB8D5CD" w14:textId="77777777" w:rsidR="00DE6B88" w:rsidRDefault="00DE6B88" w:rsidP="00DE6B88">
      <w:pPr>
        <w:pStyle w:val="BodyText"/>
        <w:kinsoku w:val="0"/>
        <w:overflowPunct w:val="0"/>
        <w:ind w:left="1539" w:right="201"/>
      </w:pPr>
      <w:r>
        <w:t>The</w:t>
      </w:r>
      <w:r>
        <w:rPr>
          <w:spacing w:val="-6"/>
        </w:rPr>
        <w:t xml:space="preserve"> </w:t>
      </w:r>
      <w:r>
        <w:t>information</w:t>
      </w:r>
      <w:r>
        <w:rPr>
          <w:spacing w:val="-6"/>
        </w:rPr>
        <w:t xml:space="preserve"> </w:t>
      </w:r>
      <w:r>
        <w:rPr>
          <w:spacing w:val="-1"/>
        </w:rPr>
        <w:t>submitted</w:t>
      </w:r>
      <w:r>
        <w:rPr>
          <w:spacing w:val="-6"/>
        </w:rPr>
        <w:t xml:space="preserve"> </w:t>
      </w:r>
      <w:r>
        <w:t>under</w:t>
      </w:r>
      <w:r>
        <w:rPr>
          <w:spacing w:val="-6"/>
        </w:rPr>
        <w:t xml:space="preserve"> </w:t>
      </w:r>
      <w:r>
        <w:t>this</w:t>
      </w:r>
      <w:r>
        <w:rPr>
          <w:spacing w:val="-5"/>
        </w:rPr>
        <w:t xml:space="preserve"> </w:t>
      </w:r>
      <w:r>
        <w:rPr>
          <w:spacing w:val="-1"/>
        </w:rPr>
        <w:t>section</w:t>
      </w:r>
      <w:r>
        <w:rPr>
          <w:spacing w:val="-6"/>
        </w:rPr>
        <w:t xml:space="preserve"> </w:t>
      </w:r>
      <w:r>
        <w:t>is</w:t>
      </w:r>
      <w:r>
        <w:rPr>
          <w:spacing w:val="-7"/>
        </w:rPr>
        <w:t xml:space="preserve"> </w:t>
      </w:r>
      <w:r>
        <w:t>examined</w:t>
      </w:r>
      <w:r>
        <w:rPr>
          <w:spacing w:val="-6"/>
        </w:rPr>
        <w:t xml:space="preserve"> </w:t>
      </w:r>
      <w:r>
        <w:t>by</w:t>
      </w:r>
      <w:r>
        <w:rPr>
          <w:spacing w:val="-6"/>
        </w:rPr>
        <w:t xml:space="preserve"> </w:t>
      </w:r>
      <w:r>
        <w:t>the</w:t>
      </w:r>
      <w:r>
        <w:rPr>
          <w:spacing w:val="-6"/>
        </w:rPr>
        <w:t xml:space="preserve"> </w:t>
      </w:r>
      <w:r>
        <w:t>NRC</w:t>
      </w:r>
      <w:r>
        <w:rPr>
          <w:spacing w:val="-6"/>
        </w:rPr>
        <w:t xml:space="preserve"> </w:t>
      </w:r>
      <w:r>
        <w:t>to</w:t>
      </w:r>
      <w:r>
        <w:rPr>
          <w:spacing w:val="28"/>
          <w:w w:val="99"/>
        </w:rPr>
        <w:t xml:space="preserve"> </w:t>
      </w:r>
      <w:r>
        <w:t>determine</w:t>
      </w:r>
      <w:r>
        <w:rPr>
          <w:spacing w:val="-7"/>
        </w:rPr>
        <w:t xml:space="preserve"> </w:t>
      </w:r>
      <w:r>
        <w:t>whether</w:t>
      </w:r>
      <w:r>
        <w:rPr>
          <w:spacing w:val="-6"/>
        </w:rPr>
        <w:t xml:space="preserve"> </w:t>
      </w:r>
      <w:r>
        <w:t>the</w:t>
      </w:r>
      <w:r>
        <w:rPr>
          <w:spacing w:val="-6"/>
        </w:rPr>
        <w:t xml:space="preserve"> </w:t>
      </w:r>
      <w:r>
        <w:t>requested</w:t>
      </w:r>
      <w:r>
        <w:rPr>
          <w:spacing w:val="-6"/>
        </w:rPr>
        <w:t xml:space="preserve"> </w:t>
      </w:r>
      <w:r>
        <w:t>exemption</w:t>
      </w:r>
      <w:r>
        <w:rPr>
          <w:spacing w:val="-7"/>
        </w:rPr>
        <w:t xml:space="preserve"> </w:t>
      </w:r>
      <w:r>
        <w:t>is</w:t>
      </w:r>
      <w:r>
        <w:rPr>
          <w:spacing w:val="-6"/>
        </w:rPr>
        <w:t xml:space="preserve"> </w:t>
      </w:r>
      <w:r>
        <w:rPr>
          <w:spacing w:val="-1"/>
        </w:rPr>
        <w:t>authorized</w:t>
      </w:r>
      <w:r>
        <w:rPr>
          <w:spacing w:val="-7"/>
        </w:rPr>
        <w:t xml:space="preserve"> </w:t>
      </w:r>
      <w:r>
        <w:t>by</w:t>
      </w:r>
      <w:r>
        <w:rPr>
          <w:spacing w:val="-6"/>
        </w:rPr>
        <w:t xml:space="preserve"> </w:t>
      </w:r>
      <w:r>
        <w:t>law,</w:t>
      </w:r>
      <w:r>
        <w:rPr>
          <w:spacing w:val="-6"/>
        </w:rPr>
        <w:t xml:space="preserve"> </w:t>
      </w:r>
      <w:r>
        <w:t>and</w:t>
      </w:r>
      <w:r>
        <w:rPr>
          <w:spacing w:val="-7"/>
        </w:rPr>
        <w:t xml:space="preserve"> </w:t>
      </w:r>
      <w:r>
        <w:t>will</w:t>
      </w:r>
      <w:r>
        <w:rPr>
          <w:spacing w:val="-6"/>
        </w:rPr>
        <w:t xml:space="preserve"> </w:t>
      </w:r>
      <w:r>
        <w:t>not</w:t>
      </w:r>
      <w:r>
        <w:rPr>
          <w:spacing w:val="29"/>
          <w:w w:val="99"/>
        </w:rPr>
        <w:t xml:space="preserve"> </w:t>
      </w:r>
      <w:r>
        <w:t>endanger</w:t>
      </w:r>
      <w:r>
        <w:rPr>
          <w:spacing w:val="-6"/>
        </w:rPr>
        <w:t xml:space="preserve"> </w:t>
      </w:r>
      <w:r>
        <w:rPr>
          <w:spacing w:val="-1"/>
        </w:rPr>
        <w:t>life</w:t>
      </w:r>
      <w:r>
        <w:rPr>
          <w:spacing w:val="-6"/>
        </w:rPr>
        <w:t xml:space="preserve"> </w:t>
      </w:r>
      <w:r>
        <w:t>or</w:t>
      </w:r>
      <w:r>
        <w:rPr>
          <w:spacing w:val="-6"/>
        </w:rPr>
        <w:t xml:space="preserve"> </w:t>
      </w:r>
      <w:r>
        <w:t>property</w:t>
      </w:r>
      <w:r>
        <w:rPr>
          <w:spacing w:val="-6"/>
        </w:rPr>
        <w:t xml:space="preserve"> </w:t>
      </w:r>
      <w:r>
        <w:t>or</w:t>
      </w:r>
      <w:r>
        <w:rPr>
          <w:spacing w:val="-6"/>
        </w:rPr>
        <w:t xml:space="preserve"> </w:t>
      </w:r>
      <w:r>
        <w:t>the</w:t>
      </w:r>
      <w:r>
        <w:rPr>
          <w:spacing w:val="-5"/>
        </w:rPr>
        <w:t xml:space="preserve"> </w:t>
      </w:r>
      <w:r>
        <w:t>common</w:t>
      </w:r>
      <w:r>
        <w:rPr>
          <w:spacing w:val="-6"/>
        </w:rPr>
        <w:t xml:space="preserve"> </w:t>
      </w:r>
      <w:r>
        <w:t>defense</w:t>
      </w:r>
      <w:r>
        <w:rPr>
          <w:spacing w:val="-6"/>
        </w:rPr>
        <w:t xml:space="preserve"> </w:t>
      </w:r>
      <w:r>
        <w:t>and</w:t>
      </w:r>
      <w:r>
        <w:rPr>
          <w:spacing w:val="-6"/>
        </w:rPr>
        <w:t xml:space="preserve"> </w:t>
      </w:r>
      <w:r>
        <w:t>security,</w:t>
      </w:r>
      <w:r>
        <w:rPr>
          <w:spacing w:val="-6"/>
        </w:rPr>
        <w:t xml:space="preserve"> </w:t>
      </w:r>
      <w:r>
        <w:t>and</w:t>
      </w:r>
      <w:r>
        <w:rPr>
          <w:spacing w:val="-6"/>
        </w:rPr>
        <w:t xml:space="preserve"> </w:t>
      </w:r>
      <w:r>
        <w:t>is</w:t>
      </w:r>
      <w:r>
        <w:rPr>
          <w:spacing w:val="-5"/>
        </w:rPr>
        <w:t xml:space="preserve"> </w:t>
      </w:r>
      <w:r>
        <w:rPr>
          <w:spacing w:val="-1"/>
        </w:rPr>
        <w:t>otherwise</w:t>
      </w:r>
      <w:r>
        <w:rPr>
          <w:spacing w:val="22"/>
          <w:w w:val="99"/>
        </w:rPr>
        <w:t xml:space="preserve"> </w:t>
      </w:r>
      <w:r>
        <w:t>in</w:t>
      </w:r>
      <w:r>
        <w:rPr>
          <w:spacing w:val="-7"/>
        </w:rPr>
        <w:t xml:space="preserve"> </w:t>
      </w:r>
      <w:r>
        <w:t>the</w:t>
      </w:r>
      <w:r>
        <w:rPr>
          <w:spacing w:val="-6"/>
        </w:rPr>
        <w:t xml:space="preserve"> </w:t>
      </w:r>
      <w:r>
        <w:t>public</w:t>
      </w:r>
      <w:r>
        <w:rPr>
          <w:spacing w:val="-6"/>
        </w:rPr>
        <w:t xml:space="preserve"> </w:t>
      </w:r>
      <w:r>
        <w:t>interest.</w:t>
      </w:r>
    </w:p>
    <w:p w14:paraId="33EED7BD" w14:textId="77777777" w:rsidR="00DE6B88" w:rsidRDefault="00DE6B88" w:rsidP="00DE6B88">
      <w:pPr>
        <w:pStyle w:val="BodyText"/>
        <w:kinsoku w:val="0"/>
        <w:overflowPunct w:val="0"/>
        <w:ind w:left="0"/>
      </w:pPr>
    </w:p>
    <w:p w14:paraId="6CD74553" w14:textId="77777777" w:rsidR="00DE6B88" w:rsidRDefault="00DE6B88" w:rsidP="00DE6B88">
      <w:pPr>
        <w:pStyle w:val="BodyText"/>
        <w:kinsoku w:val="0"/>
        <w:overflowPunct w:val="0"/>
        <w:ind w:left="1540" w:right="200"/>
      </w:pPr>
      <w:r>
        <w:rPr>
          <w:u w:val="single"/>
        </w:rPr>
        <w:t>Section</w:t>
      </w:r>
      <w:r>
        <w:rPr>
          <w:spacing w:val="-8"/>
          <w:u w:val="single"/>
        </w:rPr>
        <w:t xml:space="preserve"> </w:t>
      </w:r>
      <w:r>
        <w:rPr>
          <w:spacing w:val="-1"/>
          <w:u w:val="single"/>
        </w:rPr>
        <w:t>30.14(d)</w:t>
      </w:r>
      <w:r>
        <w:rPr>
          <w:spacing w:val="-7"/>
          <w:u w:val="single"/>
        </w:rPr>
        <w:t xml:space="preserve"> </w:t>
      </w:r>
      <w:r>
        <w:t>requires</w:t>
      </w:r>
      <w:r>
        <w:rPr>
          <w:spacing w:val="-7"/>
        </w:rPr>
        <w:t xml:space="preserve"> </w:t>
      </w:r>
      <w:r>
        <w:t>that</w:t>
      </w:r>
      <w:r>
        <w:rPr>
          <w:spacing w:val="-7"/>
        </w:rPr>
        <w:t xml:space="preserve"> </w:t>
      </w:r>
      <w:r>
        <w:t>any</w:t>
      </w:r>
      <w:r>
        <w:rPr>
          <w:spacing w:val="-7"/>
        </w:rPr>
        <w:t xml:space="preserve"> </w:t>
      </w:r>
      <w:r>
        <w:t>person</w:t>
      </w:r>
      <w:r>
        <w:rPr>
          <w:spacing w:val="-7"/>
        </w:rPr>
        <w:t xml:space="preserve"> </w:t>
      </w:r>
      <w:r>
        <w:t>who</w:t>
      </w:r>
      <w:r>
        <w:rPr>
          <w:spacing w:val="-6"/>
        </w:rPr>
        <w:t xml:space="preserve"> </w:t>
      </w:r>
      <w:r>
        <w:t>desires</w:t>
      </w:r>
      <w:r>
        <w:rPr>
          <w:spacing w:val="-7"/>
        </w:rPr>
        <w:t xml:space="preserve"> </w:t>
      </w:r>
      <w:r>
        <w:t>to</w:t>
      </w:r>
      <w:r>
        <w:rPr>
          <w:spacing w:val="-7"/>
        </w:rPr>
        <w:t xml:space="preserve"> </w:t>
      </w:r>
      <w:r>
        <w:rPr>
          <w:spacing w:val="-1"/>
        </w:rPr>
        <w:t>introduce</w:t>
      </w:r>
      <w:r>
        <w:rPr>
          <w:spacing w:val="-7"/>
        </w:rPr>
        <w:t xml:space="preserve"> </w:t>
      </w:r>
      <w:r>
        <w:t>byproduct</w:t>
      </w:r>
      <w:r>
        <w:rPr>
          <w:spacing w:val="29"/>
          <w:w w:val="99"/>
        </w:rPr>
        <w:t xml:space="preserve"> </w:t>
      </w:r>
      <w:r>
        <w:t>material</w:t>
      </w:r>
      <w:r>
        <w:rPr>
          <w:spacing w:val="-5"/>
        </w:rPr>
        <w:t xml:space="preserve"> </w:t>
      </w:r>
      <w:r>
        <w:t>into</w:t>
      </w:r>
      <w:r>
        <w:rPr>
          <w:spacing w:val="-5"/>
        </w:rPr>
        <w:t xml:space="preserve"> </w:t>
      </w:r>
      <w:r>
        <w:t>a</w:t>
      </w:r>
      <w:r>
        <w:rPr>
          <w:spacing w:val="-5"/>
        </w:rPr>
        <w:t xml:space="preserve"> </w:t>
      </w:r>
      <w:r>
        <w:t>product</w:t>
      </w:r>
      <w:r>
        <w:rPr>
          <w:spacing w:val="-5"/>
        </w:rPr>
        <w:t xml:space="preserve"> </w:t>
      </w:r>
      <w:r>
        <w:rPr>
          <w:spacing w:val="-1"/>
        </w:rPr>
        <w:t>or</w:t>
      </w:r>
      <w:r>
        <w:rPr>
          <w:spacing w:val="-5"/>
        </w:rPr>
        <w:t xml:space="preserve"> </w:t>
      </w:r>
      <w:r>
        <w:t>material</w:t>
      </w:r>
      <w:r>
        <w:rPr>
          <w:spacing w:val="-5"/>
        </w:rPr>
        <w:t xml:space="preserve"> </w:t>
      </w:r>
      <w:r>
        <w:t>knowing</w:t>
      </w:r>
      <w:r>
        <w:rPr>
          <w:spacing w:val="-5"/>
        </w:rPr>
        <w:t xml:space="preserve"> </w:t>
      </w:r>
      <w:r>
        <w:t>or</w:t>
      </w:r>
      <w:r>
        <w:rPr>
          <w:spacing w:val="-5"/>
        </w:rPr>
        <w:t xml:space="preserve"> </w:t>
      </w:r>
      <w:r>
        <w:t>having</w:t>
      </w:r>
      <w:r>
        <w:rPr>
          <w:spacing w:val="-5"/>
        </w:rPr>
        <w:t xml:space="preserve"> </w:t>
      </w:r>
      <w:r>
        <w:t>reason</w:t>
      </w:r>
      <w:r>
        <w:rPr>
          <w:spacing w:val="-5"/>
        </w:rPr>
        <w:t xml:space="preserve"> </w:t>
      </w:r>
      <w:r>
        <w:t>to</w:t>
      </w:r>
      <w:r>
        <w:rPr>
          <w:spacing w:val="-5"/>
        </w:rPr>
        <w:t xml:space="preserve"> </w:t>
      </w:r>
      <w:r>
        <w:t>believe</w:t>
      </w:r>
      <w:r>
        <w:rPr>
          <w:spacing w:val="-5"/>
        </w:rPr>
        <w:t xml:space="preserve"> </w:t>
      </w:r>
      <w:r>
        <w:t>that</w:t>
      </w:r>
      <w:r>
        <w:rPr>
          <w:spacing w:val="-5"/>
        </w:rPr>
        <w:t xml:space="preserve"> </w:t>
      </w:r>
      <w:r>
        <w:t>it</w:t>
      </w:r>
      <w:r>
        <w:rPr>
          <w:spacing w:val="-5"/>
        </w:rPr>
        <w:t xml:space="preserve"> </w:t>
      </w:r>
      <w:r>
        <w:t>will</w:t>
      </w:r>
      <w:r>
        <w:rPr>
          <w:spacing w:val="21"/>
          <w:w w:val="99"/>
        </w:rPr>
        <w:t xml:space="preserve"> </w:t>
      </w:r>
      <w:r>
        <w:t>be</w:t>
      </w:r>
      <w:r>
        <w:rPr>
          <w:spacing w:val="-6"/>
        </w:rPr>
        <w:t xml:space="preserve"> </w:t>
      </w:r>
      <w:r>
        <w:rPr>
          <w:spacing w:val="-1"/>
        </w:rPr>
        <w:t>transferred</w:t>
      </w:r>
      <w:r>
        <w:rPr>
          <w:spacing w:val="-6"/>
        </w:rPr>
        <w:t xml:space="preserve"> </w:t>
      </w:r>
      <w:r>
        <w:t>to</w:t>
      </w:r>
      <w:r>
        <w:rPr>
          <w:spacing w:val="-6"/>
        </w:rPr>
        <w:t xml:space="preserve"> </w:t>
      </w:r>
      <w:r>
        <w:rPr>
          <w:spacing w:val="-1"/>
        </w:rPr>
        <w:t>persons</w:t>
      </w:r>
      <w:r>
        <w:rPr>
          <w:spacing w:val="-6"/>
        </w:rPr>
        <w:t xml:space="preserve"> </w:t>
      </w:r>
      <w:r>
        <w:t>exempt</w:t>
      </w:r>
      <w:r>
        <w:rPr>
          <w:spacing w:val="-6"/>
        </w:rPr>
        <w:t xml:space="preserve"> </w:t>
      </w:r>
      <w:r>
        <w:t>under</w:t>
      </w:r>
      <w:r>
        <w:rPr>
          <w:spacing w:val="-6"/>
        </w:rPr>
        <w:t xml:space="preserve"> </w:t>
      </w:r>
      <w:r>
        <w:t>Section</w:t>
      </w:r>
      <w:r>
        <w:rPr>
          <w:spacing w:val="-8"/>
        </w:rPr>
        <w:t xml:space="preserve"> </w:t>
      </w:r>
      <w:r>
        <w:t>30.14,</w:t>
      </w:r>
      <w:r>
        <w:rPr>
          <w:spacing w:val="-6"/>
        </w:rPr>
        <w:t xml:space="preserve"> </w:t>
      </w:r>
      <w:r>
        <w:t>apply</w:t>
      </w:r>
      <w:r>
        <w:rPr>
          <w:spacing w:val="-6"/>
        </w:rPr>
        <w:t xml:space="preserve"> </w:t>
      </w:r>
      <w:r>
        <w:t>for</w:t>
      </w:r>
      <w:r>
        <w:rPr>
          <w:spacing w:val="-6"/>
        </w:rPr>
        <w:t xml:space="preserve"> </w:t>
      </w:r>
      <w:r>
        <w:t>a</w:t>
      </w:r>
      <w:r>
        <w:rPr>
          <w:spacing w:val="-6"/>
        </w:rPr>
        <w:t xml:space="preserve"> </w:t>
      </w:r>
      <w:r>
        <w:rPr>
          <w:spacing w:val="-1"/>
        </w:rPr>
        <w:t>specific</w:t>
      </w:r>
      <w:r>
        <w:rPr>
          <w:spacing w:val="45"/>
          <w:w w:val="99"/>
        </w:rPr>
        <w:t xml:space="preserve"> </w:t>
      </w:r>
      <w:r>
        <w:t>license</w:t>
      </w:r>
      <w:r>
        <w:rPr>
          <w:spacing w:val="-6"/>
        </w:rPr>
        <w:t xml:space="preserve"> </w:t>
      </w:r>
      <w:r>
        <w:rPr>
          <w:spacing w:val="-1"/>
        </w:rPr>
        <w:t>pursuant</w:t>
      </w:r>
      <w:r>
        <w:rPr>
          <w:spacing w:val="-5"/>
        </w:rPr>
        <w:t xml:space="preserve"> </w:t>
      </w:r>
      <w:r>
        <w:t>to</w:t>
      </w:r>
      <w:r>
        <w:rPr>
          <w:spacing w:val="-5"/>
        </w:rPr>
        <w:t xml:space="preserve"> </w:t>
      </w:r>
      <w:r>
        <w:t>Section</w:t>
      </w:r>
      <w:r>
        <w:rPr>
          <w:spacing w:val="-6"/>
        </w:rPr>
        <w:t xml:space="preserve"> </w:t>
      </w:r>
      <w:r>
        <w:t>32.11.</w:t>
      </w:r>
      <w:r>
        <w:rPr>
          <w:spacing w:val="51"/>
        </w:rPr>
        <w:t xml:space="preserve"> </w:t>
      </w:r>
      <w:r>
        <w:t>Such</w:t>
      </w:r>
      <w:r>
        <w:rPr>
          <w:spacing w:val="-5"/>
        </w:rPr>
        <w:t xml:space="preserve"> </w:t>
      </w:r>
      <w:r>
        <w:t>a</w:t>
      </w:r>
      <w:r>
        <w:rPr>
          <w:spacing w:val="-5"/>
        </w:rPr>
        <w:t xml:space="preserve"> </w:t>
      </w:r>
      <w:r>
        <w:t>license</w:t>
      </w:r>
      <w:r>
        <w:rPr>
          <w:spacing w:val="-6"/>
        </w:rPr>
        <w:t xml:space="preserve"> </w:t>
      </w:r>
      <w:r>
        <w:rPr>
          <w:spacing w:val="-1"/>
        </w:rPr>
        <w:t>indicates</w:t>
      </w:r>
      <w:r>
        <w:rPr>
          <w:spacing w:val="-5"/>
        </w:rPr>
        <w:t xml:space="preserve"> </w:t>
      </w:r>
      <w:r>
        <w:rPr>
          <w:spacing w:val="-1"/>
        </w:rPr>
        <w:t>that</w:t>
      </w:r>
      <w:r>
        <w:rPr>
          <w:spacing w:val="-5"/>
        </w:rPr>
        <w:t xml:space="preserve"> </w:t>
      </w:r>
      <w:r>
        <w:t>the</w:t>
      </w:r>
      <w:r>
        <w:rPr>
          <w:spacing w:val="-6"/>
        </w:rPr>
        <w:t xml:space="preserve"> </w:t>
      </w:r>
      <w:r>
        <w:rPr>
          <w:spacing w:val="-1"/>
        </w:rPr>
        <w:t>product</w:t>
      </w:r>
      <w:r>
        <w:rPr>
          <w:spacing w:val="-5"/>
        </w:rPr>
        <w:t xml:space="preserve"> </w:t>
      </w:r>
      <w:r>
        <w:t>or</w:t>
      </w:r>
      <w:r>
        <w:rPr>
          <w:spacing w:val="47"/>
          <w:w w:val="99"/>
        </w:rPr>
        <w:t xml:space="preserve"> </w:t>
      </w:r>
      <w:r>
        <w:t>material</w:t>
      </w:r>
      <w:r>
        <w:rPr>
          <w:spacing w:val="-6"/>
        </w:rPr>
        <w:t xml:space="preserve"> </w:t>
      </w:r>
      <w:r>
        <w:t>may</w:t>
      </w:r>
      <w:r>
        <w:rPr>
          <w:spacing w:val="-6"/>
        </w:rPr>
        <w:t xml:space="preserve"> </w:t>
      </w:r>
      <w:r>
        <w:t>be</w:t>
      </w:r>
      <w:r>
        <w:rPr>
          <w:spacing w:val="-5"/>
        </w:rPr>
        <w:t xml:space="preserve"> </w:t>
      </w:r>
      <w:r>
        <w:rPr>
          <w:spacing w:val="-1"/>
        </w:rPr>
        <w:t>distributed</w:t>
      </w:r>
      <w:r>
        <w:rPr>
          <w:spacing w:val="-6"/>
        </w:rPr>
        <w:t xml:space="preserve"> </w:t>
      </w:r>
      <w:r>
        <w:t>by</w:t>
      </w:r>
      <w:r>
        <w:rPr>
          <w:spacing w:val="-6"/>
        </w:rPr>
        <w:t xml:space="preserve"> </w:t>
      </w:r>
      <w:r>
        <w:t>the</w:t>
      </w:r>
      <w:r>
        <w:rPr>
          <w:spacing w:val="-5"/>
        </w:rPr>
        <w:t xml:space="preserve"> </w:t>
      </w:r>
      <w:r>
        <w:t>licensee</w:t>
      </w:r>
      <w:r>
        <w:rPr>
          <w:spacing w:val="-6"/>
        </w:rPr>
        <w:t xml:space="preserve"> </w:t>
      </w:r>
      <w:r>
        <w:t>to</w:t>
      </w:r>
      <w:r>
        <w:rPr>
          <w:spacing w:val="-6"/>
        </w:rPr>
        <w:t xml:space="preserve"> </w:t>
      </w:r>
      <w:r>
        <w:rPr>
          <w:spacing w:val="-1"/>
        </w:rPr>
        <w:t>persons</w:t>
      </w:r>
      <w:r>
        <w:rPr>
          <w:spacing w:val="-5"/>
        </w:rPr>
        <w:t xml:space="preserve"> </w:t>
      </w:r>
      <w:r>
        <w:t>exempt</w:t>
      </w:r>
      <w:r>
        <w:rPr>
          <w:spacing w:val="-6"/>
        </w:rPr>
        <w:t xml:space="preserve"> </w:t>
      </w:r>
      <w:r>
        <w:t>from</w:t>
      </w:r>
      <w:r>
        <w:rPr>
          <w:spacing w:val="-6"/>
        </w:rPr>
        <w:t xml:space="preserve"> </w:t>
      </w:r>
      <w:r>
        <w:t>the</w:t>
      </w:r>
      <w:r>
        <w:rPr>
          <w:spacing w:val="36"/>
          <w:w w:val="99"/>
        </w:rPr>
        <w:t xml:space="preserve"> </w:t>
      </w:r>
      <w:r>
        <w:t>regulations</w:t>
      </w:r>
      <w:r>
        <w:rPr>
          <w:spacing w:val="-14"/>
        </w:rPr>
        <w:t xml:space="preserve"> </w:t>
      </w:r>
      <w:r>
        <w:rPr>
          <w:spacing w:val="-1"/>
        </w:rPr>
        <w:t>(hereinafter</w:t>
      </w:r>
      <w:r>
        <w:rPr>
          <w:spacing w:val="-13"/>
        </w:rPr>
        <w:t xml:space="preserve"> </w:t>
      </w:r>
      <w:r>
        <w:rPr>
          <w:spacing w:val="-1"/>
        </w:rPr>
        <w:t>"exempt</w:t>
      </w:r>
      <w:r>
        <w:rPr>
          <w:spacing w:val="-13"/>
        </w:rPr>
        <w:t xml:space="preserve"> </w:t>
      </w:r>
      <w:r>
        <w:t>persons").</w:t>
      </w:r>
    </w:p>
    <w:p w14:paraId="198B6EED" w14:textId="77777777" w:rsidR="00DE6B88" w:rsidRDefault="00DE6B88" w:rsidP="00DE6B88">
      <w:pPr>
        <w:pStyle w:val="BodyText"/>
        <w:kinsoku w:val="0"/>
        <w:overflowPunct w:val="0"/>
        <w:ind w:left="0"/>
      </w:pPr>
    </w:p>
    <w:p w14:paraId="152B319F" w14:textId="77777777" w:rsidR="00DE6B88" w:rsidRDefault="00DE6B88" w:rsidP="00DE6B88">
      <w:pPr>
        <w:pStyle w:val="BodyText"/>
        <w:kinsoku w:val="0"/>
        <w:overflowPunct w:val="0"/>
        <w:ind w:left="1540" w:right="200"/>
      </w:pPr>
      <w:r>
        <w:rPr>
          <w:u w:val="single"/>
        </w:rPr>
        <w:t>Section</w:t>
      </w:r>
      <w:r>
        <w:rPr>
          <w:spacing w:val="-7"/>
          <w:u w:val="single"/>
        </w:rPr>
        <w:t xml:space="preserve"> </w:t>
      </w:r>
      <w:r>
        <w:rPr>
          <w:spacing w:val="-1"/>
          <w:u w:val="single"/>
        </w:rPr>
        <w:t>30.15(b)</w:t>
      </w:r>
      <w:r>
        <w:rPr>
          <w:spacing w:val="-7"/>
          <w:u w:val="single"/>
        </w:rPr>
        <w:t xml:space="preserve"> </w:t>
      </w:r>
      <w:r>
        <w:t>states</w:t>
      </w:r>
      <w:r>
        <w:rPr>
          <w:spacing w:val="-6"/>
        </w:rPr>
        <w:t xml:space="preserve"> </w:t>
      </w:r>
      <w:r>
        <w:rPr>
          <w:spacing w:val="-1"/>
        </w:rPr>
        <w:t>that</w:t>
      </w:r>
      <w:r>
        <w:rPr>
          <w:spacing w:val="-7"/>
        </w:rPr>
        <w:t xml:space="preserve"> </w:t>
      </w:r>
      <w:r>
        <w:t>any</w:t>
      </w:r>
      <w:r>
        <w:rPr>
          <w:spacing w:val="-6"/>
        </w:rPr>
        <w:t xml:space="preserve"> </w:t>
      </w:r>
      <w:r>
        <w:t>person</w:t>
      </w:r>
      <w:r>
        <w:rPr>
          <w:spacing w:val="-7"/>
        </w:rPr>
        <w:t xml:space="preserve"> </w:t>
      </w:r>
      <w:r>
        <w:t>who</w:t>
      </w:r>
      <w:r>
        <w:rPr>
          <w:spacing w:val="-6"/>
        </w:rPr>
        <w:t xml:space="preserve"> </w:t>
      </w:r>
      <w:r>
        <w:t>desires</w:t>
      </w:r>
      <w:r>
        <w:rPr>
          <w:spacing w:val="-7"/>
        </w:rPr>
        <w:t xml:space="preserve"> </w:t>
      </w:r>
      <w:r>
        <w:t>to</w:t>
      </w:r>
      <w:r>
        <w:rPr>
          <w:spacing w:val="-6"/>
        </w:rPr>
        <w:t xml:space="preserve"> </w:t>
      </w:r>
      <w:r>
        <w:t>apply</w:t>
      </w:r>
      <w:r>
        <w:rPr>
          <w:spacing w:val="-7"/>
        </w:rPr>
        <w:t xml:space="preserve"> </w:t>
      </w:r>
      <w:r>
        <w:t>byproduct</w:t>
      </w:r>
      <w:r>
        <w:rPr>
          <w:spacing w:val="-6"/>
        </w:rPr>
        <w:t xml:space="preserve"> </w:t>
      </w:r>
      <w:r>
        <w:t>material</w:t>
      </w:r>
      <w:r>
        <w:rPr>
          <w:spacing w:val="20"/>
          <w:w w:val="99"/>
        </w:rPr>
        <w:t xml:space="preserve"> </w:t>
      </w:r>
      <w:r>
        <w:t>to,</w:t>
      </w:r>
      <w:r>
        <w:rPr>
          <w:spacing w:val="-6"/>
        </w:rPr>
        <w:t xml:space="preserve"> </w:t>
      </w:r>
      <w:r>
        <w:t>or</w:t>
      </w:r>
      <w:r>
        <w:rPr>
          <w:spacing w:val="-5"/>
        </w:rPr>
        <w:t xml:space="preserve"> </w:t>
      </w:r>
      <w:r>
        <w:t>to</w:t>
      </w:r>
      <w:r>
        <w:rPr>
          <w:spacing w:val="-5"/>
        </w:rPr>
        <w:t xml:space="preserve"> </w:t>
      </w:r>
      <w:r>
        <w:rPr>
          <w:spacing w:val="-1"/>
        </w:rPr>
        <w:t>incorporate</w:t>
      </w:r>
      <w:r>
        <w:rPr>
          <w:spacing w:val="-5"/>
        </w:rPr>
        <w:t xml:space="preserve"> </w:t>
      </w:r>
      <w:r>
        <w:t>it</w:t>
      </w:r>
      <w:r>
        <w:rPr>
          <w:spacing w:val="-5"/>
        </w:rPr>
        <w:t xml:space="preserve"> </w:t>
      </w:r>
      <w:r>
        <w:rPr>
          <w:spacing w:val="-1"/>
        </w:rPr>
        <w:t>into,</w:t>
      </w:r>
      <w:r>
        <w:rPr>
          <w:spacing w:val="-6"/>
        </w:rPr>
        <w:t xml:space="preserve"> </w:t>
      </w:r>
      <w:r>
        <w:t>the</w:t>
      </w:r>
      <w:r>
        <w:rPr>
          <w:spacing w:val="-5"/>
        </w:rPr>
        <w:t xml:space="preserve"> </w:t>
      </w:r>
      <w:r>
        <w:rPr>
          <w:spacing w:val="-1"/>
        </w:rPr>
        <w:t>products</w:t>
      </w:r>
      <w:r>
        <w:rPr>
          <w:spacing w:val="-5"/>
        </w:rPr>
        <w:t xml:space="preserve"> </w:t>
      </w:r>
      <w:r>
        <w:t>exempted</w:t>
      </w:r>
      <w:r>
        <w:rPr>
          <w:spacing w:val="-5"/>
        </w:rPr>
        <w:t xml:space="preserve"> </w:t>
      </w:r>
      <w:r>
        <w:t>in</w:t>
      </w:r>
      <w:r>
        <w:rPr>
          <w:spacing w:val="-5"/>
        </w:rPr>
        <w:t xml:space="preserve"> </w:t>
      </w:r>
      <w:r>
        <w:t>Section</w:t>
      </w:r>
      <w:r>
        <w:rPr>
          <w:spacing w:val="-7"/>
        </w:rPr>
        <w:t xml:space="preserve"> </w:t>
      </w:r>
      <w:r>
        <w:t>30.15(a),</w:t>
      </w:r>
      <w:r>
        <w:rPr>
          <w:spacing w:val="-5"/>
        </w:rPr>
        <w:t xml:space="preserve"> </w:t>
      </w:r>
      <w:r>
        <w:t>or</w:t>
      </w:r>
      <w:r>
        <w:rPr>
          <w:spacing w:val="-5"/>
        </w:rPr>
        <w:t xml:space="preserve"> </w:t>
      </w:r>
      <w:r>
        <w:t>who</w:t>
      </w:r>
      <w:r>
        <w:rPr>
          <w:spacing w:val="43"/>
          <w:w w:val="99"/>
        </w:rPr>
        <w:t xml:space="preserve"> </w:t>
      </w:r>
      <w:r>
        <w:t>desires</w:t>
      </w:r>
      <w:r>
        <w:rPr>
          <w:spacing w:val="-7"/>
        </w:rPr>
        <w:t xml:space="preserve"> </w:t>
      </w:r>
      <w:r>
        <w:t>to</w:t>
      </w:r>
      <w:r>
        <w:rPr>
          <w:spacing w:val="-8"/>
        </w:rPr>
        <w:t xml:space="preserve"> </w:t>
      </w:r>
      <w:r>
        <w:rPr>
          <w:spacing w:val="-1"/>
        </w:rPr>
        <w:t>initially</w:t>
      </w:r>
      <w:r>
        <w:rPr>
          <w:spacing w:val="-6"/>
        </w:rPr>
        <w:t xml:space="preserve"> </w:t>
      </w:r>
      <w:r>
        <w:rPr>
          <w:spacing w:val="-1"/>
        </w:rPr>
        <w:t>transfer</w:t>
      </w:r>
      <w:r>
        <w:rPr>
          <w:spacing w:val="-7"/>
        </w:rPr>
        <w:t xml:space="preserve"> </w:t>
      </w:r>
      <w:r>
        <w:t>for</w:t>
      </w:r>
      <w:r>
        <w:rPr>
          <w:spacing w:val="-6"/>
        </w:rPr>
        <w:t xml:space="preserve"> </w:t>
      </w:r>
      <w:r>
        <w:t>sale</w:t>
      </w:r>
      <w:r>
        <w:rPr>
          <w:spacing w:val="-7"/>
        </w:rPr>
        <w:t xml:space="preserve"> </w:t>
      </w:r>
      <w:r>
        <w:t>or</w:t>
      </w:r>
      <w:r>
        <w:rPr>
          <w:spacing w:val="-7"/>
        </w:rPr>
        <w:t xml:space="preserve"> </w:t>
      </w:r>
      <w:r>
        <w:t>distribution</w:t>
      </w:r>
      <w:r>
        <w:rPr>
          <w:spacing w:val="-9"/>
        </w:rPr>
        <w:t xml:space="preserve"> </w:t>
      </w:r>
      <w:r>
        <w:t>such</w:t>
      </w:r>
      <w:r>
        <w:rPr>
          <w:spacing w:val="-6"/>
        </w:rPr>
        <w:t xml:space="preserve"> </w:t>
      </w:r>
      <w:r>
        <w:t>products</w:t>
      </w:r>
      <w:r>
        <w:rPr>
          <w:spacing w:val="-7"/>
        </w:rPr>
        <w:t xml:space="preserve"> </w:t>
      </w:r>
      <w:r>
        <w:rPr>
          <w:spacing w:val="-1"/>
        </w:rPr>
        <w:t>containing</w:t>
      </w:r>
      <w:r>
        <w:rPr>
          <w:spacing w:val="43"/>
          <w:w w:val="99"/>
        </w:rPr>
        <w:t xml:space="preserve"> </w:t>
      </w:r>
      <w:r>
        <w:t>byproduct</w:t>
      </w:r>
      <w:r>
        <w:rPr>
          <w:spacing w:val="-7"/>
        </w:rPr>
        <w:t xml:space="preserve"> </w:t>
      </w:r>
      <w:r>
        <w:t>material,</w:t>
      </w:r>
      <w:r>
        <w:rPr>
          <w:spacing w:val="-7"/>
        </w:rPr>
        <w:t xml:space="preserve"> </w:t>
      </w:r>
      <w:r>
        <w:rPr>
          <w:spacing w:val="-1"/>
        </w:rPr>
        <w:t>should</w:t>
      </w:r>
      <w:r>
        <w:rPr>
          <w:spacing w:val="-6"/>
        </w:rPr>
        <w:t xml:space="preserve"> </w:t>
      </w:r>
      <w:r>
        <w:t>apply</w:t>
      </w:r>
      <w:r>
        <w:rPr>
          <w:spacing w:val="-7"/>
        </w:rPr>
        <w:t xml:space="preserve"> </w:t>
      </w:r>
      <w:r>
        <w:t>for</w:t>
      </w:r>
      <w:r>
        <w:rPr>
          <w:spacing w:val="-6"/>
        </w:rPr>
        <w:t xml:space="preserve"> </w:t>
      </w:r>
      <w:r>
        <w:t>a</w:t>
      </w:r>
      <w:r>
        <w:rPr>
          <w:spacing w:val="-7"/>
        </w:rPr>
        <w:t xml:space="preserve"> </w:t>
      </w:r>
      <w:r>
        <w:t>specific</w:t>
      </w:r>
      <w:r>
        <w:rPr>
          <w:spacing w:val="-6"/>
        </w:rPr>
        <w:t xml:space="preserve"> </w:t>
      </w:r>
      <w:r>
        <w:t>license</w:t>
      </w:r>
      <w:r>
        <w:rPr>
          <w:spacing w:val="-7"/>
        </w:rPr>
        <w:t xml:space="preserve"> </w:t>
      </w:r>
      <w:r>
        <w:rPr>
          <w:spacing w:val="-1"/>
        </w:rPr>
        <w:t>pursuant</w:t>
      </w:r>
      <w:r>
        <w:rPr>
          <w:spacing w:val="-6"/>
        </w:rPr>
        <w:t xml:space="preserve"> </w:t>
      </w:r>
      <w:r>
        <w:t>to</w:t>
      </w:r>
      <w:r>
        <w:rPr>
          <w:spacing w:val="-7"/>
        </w:rPr>
        <w:t xml:space="preserve"> </w:t>
      </w:r>
      <w:r>
        <w:t>Section</w:t>
      </w:r>
      <w:r>
        <w:rPr>
          <w:spacing w:val="-7"/>
        </w:rPr>
        <w:t xml:space="preserve"> </w:t>
      </w:r>
      <w:r>
        <w:t>32.14.</w:t>
      </w:r>
      <w:r>
        <w:rPr>
          <w:spacing w:val="23"/>
          <w:w w:val="99"/>
        </w:rPr>
        <w:t xml:space="preserve"> </w:t>
      </w:r>
      <w:r>
        <w:t>Such</w:t>
      </w:r>
      <w:r>
        <w:rPr>
          <w:spacing w:val="-6"/>
        </w:rPr>
        <w:t xml:space="preserve"> </w:t>
      </w:r>
      <w:r>
        <w:t>a</w:t>
      </w:r>
      <w:r>
        <w:rPr>
          <w:spacing w:val="-5"/>
        </w:rPr>
        <w:t xml:space="preserve"> </w:t>
      </w:r>
      <w:r>
        <w:rPr>
          <w:spacing w:val="-1"/>
        </w:rPr>
        <w:t>license</w:t>
      </w:r>
      <w:r>
        <w:rPr>
          <w:spacing w:val="-5"/>
        </w:rPr>
        <w:t xml:space="preserve"> </w:t>
      </w:r>
      <w:r>
        <w:rPr>
          <w:spacing w:val="-1"/>
        </w:rPr>
        <w:t>indicates</w:t>
      </w:r>
      <w:r>
        <w:rPr>
          <w:spacing w:val="-7"/>
        </w:rPr>
        <w:t xml:space="preserve"> </w:t>
      </w:r>
      <w:r>
        <w:t>that</w:t>
      </w:r>
      <w:r>
        <w:rPr>
          <w:spacing w:val="-5"/>
        </w:rPr>
        <w:t xml:space="preserve"> </w:t>
      </w:r>
      <w:r>
        <w:t>the</w:t>
      </w:r>
      <w:r>
        <w:rPr>
          <w:spacing w:val="-6"/>
        </w:rPr>
        <w:t xml:space="preserve"> </w:t>
      </w:r>
      <w:r>
        <w:rPr>
          <w:spacing w:val="-1"/>
        </w:rPr>
        <w:t>product</w:t>
      </w:r>
      <w:r>
        <w:rPr>
          <w:spacing w:val="-5"/>
        </w:rPr>
        <w:t xml:space="preserve"> </w:t>
      </w:r>
      <w:r>
        <w:t>may</w:t>
      </w:r>
      <w:r>
        <w:rPr>
          <w:spacing w:val="-5"/>
        </w:rPr>
        <w:t xml:space="preserve"> </w:t>
      </w:r>
      <w:r>
        <w:t>be</w:t>
      </w:r>
      <w:r>
        <w:rPr>
          <w:spacing w:val="-4"/>
        </w:rPr>
        <w:t xml:space="preserve"> </w:t>
      </w:r>
      <w:r>
        <w:t>distributed</w:t>
      </w:r>
      <w:r>
        <w:rPr>
          <w:spacing w:val="-7"/>
        </w:rPr>
        <w:t xml:space="preserve"> </w:t>
      </w:r>
      <w:r>
        <w:t>by</w:t>
      </w:r>
      <w:r>
        <w:rPr>
          <w:spacing w:val="-5"/>
        </w:rPr>
        <w:t xml:space="preserve"> </w:t>
      </w:r>
      <w:r>
        <w:t>the</w:t>
      </w:r>
      <w:r>
        <w:rPr>
          <w:spacing w:val="-5"/>
        </w:rPr>
        <w:t xml:space="preserve"> </w:t>
      </w:r>
      <w:r>
        <w:t>licensee</w:t>
      </w:r>
      <w:r>
        <w:rPr>
          <w:spacing w:val="-5"/>
        </w:rPr>
        <w:t xml:space="preserve"> </w:t>
      </w:r>
      <w:r>
        <w:t>to</w:t>
      </w:r>
      <w:r>
        <w:rPr>
          <w:spacing w:val="41"/>
          <w:w w:val="99"/>
        </w:rPr>
        <w:t xml:space="preserve"> </w:t>
      </w:r>
      <w:r>
        <w:t>persons</w:t>
      </w:r>
      <w:r>
        <w:rPr>
          <w:spacing w:val="-9"/>
        </w:rPr>
        <w:t xml:space="preserve"> </w:t>
      </w:r>
      <w:r>
        <w:t>exempt</w:t>
      </w:r>
      <w:r>
        <w:rPr>
          <w:spacing w:val="-8"/>
        </w:rPr>
        <w:t xml:space="preserve"> </w:t>
      </w:r>
      <w:r>
        <w:t>from</w:t>
      </w:r>
      <w:r>
        <w:rPr>
          <w:spacing w:val="-9"/>
        </w:rPr>
        <w:t xml:space="preserve"> </w:t>
      </w:r>
      <w:r>
        <w:t>the</w:t>
      </w:r>
      <w:r>
        <w:rPr>
          <w:spacing w:val="-8"/>
        </w:rPr>
        <w:t xml:space="preserve"> </w:t>
      </w:r>
      <w:r>
        <w:rPr>
          <w:spacing w:val="-1"/>
        </w:rPr>
        <w:t>regulations.</w:t>
      </w:r>
    </w:p>
    <w:p w14:paraId="351B6B17" w14:textId="77777777" w:rsidR="00DE6B88" w:rsidRDefault="00DE6B88" w:rsidP="00DE6B88">
      <w:pPr>
        <w:pStyle w:val="BodyText"/>
        <w:kinsoku w:val="0"/>
        <w:overflowPunct w:val="0"/>
        <w:ind w:left="1540" w:right="200"/>
        <w:sectPr w:rsidR="00DE6B88">
          <w:headerReference w:type="default" r:id="rId17"/>
          <w:pgSz w:w="12240" w:h="15840"/>
          <w:pgMar w:top="1680" w:right="1360" w:bottom="280" w:left="1340" w:header="1466" w:footer="0" w:gutter="0"/>
          <w:pgNumType w:start="2"/>
          <w:cols w:space="720" w:equalWidth="0">
            <w:col w:w="9540"/>
          </w:cols>
          <w:noEndnote/>
        </w:sectPr>
      </w:pPr>
    </w:p>
    <w:p w14:paraId="77E83262" w14:textId="77777777" w:rsidR="00DE6B88" w:rsidRDefault="00DE6B88" w:rsidP="00DE6B88">
      <w:pPr>
        <w:pStyle w:val="BodyText"/>
        <w:kinsoku w:val="0"/>
        <w:overflowPunct w:val="0"/>
        <w:spacing w:before="3"/>
        <w:ind w:left="0"/>
        <w:rPr>
          <w:sz w:val="18"/>
          <w:szCs w:val="18"/>
        </w:rPr>
      </w:pPr>
    </w:p>
    <w:p w14:paraId="21E1E26C" w14:textId="77777777" w:rsidR="00DE6B88" w:rsidRDefault="00DE6B88" w:rsidP="00DE6B88">
      <w:pPr>
        <w:pStyle w:val="BodyText"/>
        <w:kinsoku w:val="0"/>
        <w:overflowPunct w:val="0"/>
        <w:spacing w:before="71"/>
        <w:ind w:right="665"/>
        <w:jc w:val="both"/>
      </w:pPr>
      <w:r>
        <w:rPr>
          <w:u w:val="single"/>
        </w:rPr>
        <w:t>Section</w:t>
      </w:r>
      <w:r>
        <w:rPr>
          <w:spacing w:val="-6"/>
          <w:u w:val="single"/>
        </w:rPr>
        <w:t xml:space="preserve"> </w:t>
      </w:r>
      <w:r>
        <w:rPr>
          <w:spacing w:val="-1"/>
          <w:u w:val="single"/>
        </w:rPr>
        <w:t>30.18(d)</w:t>
      </w:r>
      <w:r>
        <w:rPr>
          <w:spacing w:val="-6"/>
          <w:u w:val="single"/>
        </w:rPr>
        <w:t xml:space="preserve"> </w:t>
      </w:r>
      <w:r>
        <w:rPr>
          <w:spacing w:val="-1"/>
        </w:rPr>
        <w:t>indicates</w:t>
      </w:r>
      <w:r>
        <w:rPr>
          <w:spacing w:val="-5"/>
        </w:rPr>
        <w:t xml:space="preserve"> </w:t>
      </w:r>
      <w:r>
        <w:t>that</w:t>
      </w:r>
      <w:r>
        <w:rPr>
          <w:spacing w:val="-6"/>
        </w:rPr>
        <w:t xml:space="preserve"> </w:t>
      </w:r>
      <w:r>
        <w:t>no</w:t>
      </w:r>
      <w:r>
        <w:rPr>
          <w:spacing w:val="-5"/>
        </w:rPr>
        <w:t xml:space="preserve"> </w:t>
      </w:r>
      <w:r>
        <w:rPr>
          <w:spacing w:val="-1"/>
        </w:rPr>
        <w:t>person</w:t>
      </w:r>
      <w:r>
        <w:rPr>
          <w:spacing w:val="-6"/>
        </w:rPr>
        <w:t xml:space="preserve"> </w:t>
      </w:r>
      <w:r>
        <w:t>may,</w:t>
      </w:r>
      <w:r>
        <w:rPr>
          <w:spacing w:val="-5"/>
        </w:rPr>
        <w:t xml:space="preserve"> </w:t>
      </w:r>
      <w:r>
        <w:t>for</w:t>
      </w:r>
      <w:r>
        <w:rPr>
          <w:spacing w:val="-5"/>
        </w:rPr>
        <w:t xml:space="preserve"> </w:t>
      </w:r>
      <w:r>
        <w:t>purposes</w:t>
      </w:r>
      <w:r>
        <w:rPr>
          <w:spacing w:val="-6"/>
        </w:rPr>
        <w:t xml:space="preserve"> </w:t>
      </w:r>
      <w:r>
        <w:t>of</w:t>
      </w:r>
      <w:r>
        <w:rPr>
          <w:spacing w:val="-6"/>
        </w:rPr>
        <w:t xml:space="preserve"> </w:t>
      </w:r>
      <w:r>
        <w:t>commercial</w:t>
      </w:r>
      <w:r>
        <w:rPr>
          <w:spacing w:val="39"/>
          <w:w w:val="99"/>
        </w:rPr>
        <w:t xml:space="preserve"> </w:t>
      </w:r>
      <w:r>
        <w:rPr>
          <w:spacing w:val="-1"/>
        </w:rPr>
        <w:t>distribution,</w:t>
      </w:r>
      <w:r>
        <w:rPr>
          <w:spacing w:val="-7"/>
        </w:rPr>
        <w:t xml:space="preserve"> </w:t>
      </w:r>
      <w:r>
        <w:t>transfer</w:t>
      </w:r>
      <w:r>
        <w:rPr>
          <w:spacing w:val="-6"/>
        </w:rPr>
        <w:t xml:space="preserve"> </w:t>
      </w:r>
      <w:r>
        <w:t>byproduct</w:t>
      </w:r>
      <w:r>
        <w:rPr>
          <w:spacing w:val="-6"/>
        </w:rPr>
        <w:t xml:space="preserve"> </w:t>
      </w:r>
      <w:r>
        <w:t>material</w:t>
      </w:r>
      <w:r>
        <w:rPr>
          <w:spacing w:val="-6"/>
        </w:rPr>
        <w:t xml:space="preserve"> </w:t>
      </w:r>
      <w:r>
        <w:t>in</w:t>
      </w:r>
      <w:r>
        <w:rPr>
          <w:spacing w:val="-5"/>
        </w:rPr>
        <w:t xml:space="preserve"> </w:t>
      </w:r>
      <w:r>
        <w:t>the</w:t>
      </w:r>
      <w:r>
        <w:rPr>
          <w:spacing w:val="-6"/>
        </w:rPr>
        <w:t xml:space="preserve"> </w:t>
      </w:r>
      <w:r>
        <w:rPr>
          <w:spacing w:val="-1"/>
        </w:rPr>
        <w:t>quantities</w:t>
      </w:r>
      <w:r>
        <w:rPr>
          <w:spacing w:val="-6"/>
        </w:rPr>
        <w:t xml:space="preserve"> </w:t>
      </w:r>
      <w:r>
        <w:t>set</w:t>
      </w:r>
      <w:r>
        <w:rPr>
          <w:spacing w:val="-6"/>
        </w:rPr>
        <w:t xml:space="preserve"> </w:t>
      </w:r>
      <w:r>
        <w:rPr>
          <w:spacing w:val="-1"/>
        </w:rPr>
        <w:t>forth</w:t>
      </w:r>
      <w:r>
        <w:rPr>
          <w:spacing w:val="-5"/>
        </w:rPr>
        <w:t xml:space="preserve"> </w:t>
      </w:r>
      <w:r>
        <w:t>in</w:t>
      </w:r>
      <w:r>
        <w:rPr>
          <w:spacing w:val="-6"/>
        </w:rPr>
        <w:t xml:space="preserve"> </w:t>
      </w:r>
      <w:r>
        <w:t>Section</w:t>
      </w:r>
      <w:r>
        <w:rPr>
          <w:spacing w:val="51"/>
          <w:w w:val="99"/>
        </w:rPr>
        <w:t xml:space="preserve"> </w:t>
      </w:r>
      <w:r>
        <w:t>30.71,</w:t>
      </w:r>
      <w:r>
        <w:rPr>
          <w:spacing w:val="-6"/>
        </w:rPr>
        <w:t xml:space="preserve"> </w:t>
      </w:r>
      <w:r>
        <w:rPr>
          <w:spacing w:val="-1"/>
        </w:rPr>
        <w:t>Schedule</w:t>
      </w:r>
      <w:r>
        <w:rPr>
          <w:spacing w:val="-5"/>
        </w:rPr>
        <w:t xml:space="preserve"> </w:t>
      </w:r>
      <w:r>
        <w:t>B,</w:t>
      </w:r>
      <w:r>
        <w:rPr>
          <w:spacing w:val="-6"/>
        </w:rPr>
        <w:t xml:space="preserve"> </w:t>
      </w:r>
      <w:r>
        <w:t>to</w:t>
      </w:r>
      <w:r>
        <w:rPr>
          <w:spacing w:val="-5"/>
        </w:rPr>
        <w:t xml:space="preserve"> </w:t>
      </w:r>
      <w:r>
        <w:t>exempt</w:t>
      </w:r>
      <w:r>
        <w:rPr>
          <w:spacing w:val="-6"/>
        </w:rPr>
        <w:t xml:space="preserve"> </w:t>
      </w:r>
      <w:r>
        <w:t>persons,</w:t>
      </w:r>
      <w:r>
        <w:rPr>
          <w:spacing w:val="-5"/>
        </w:rPr>
        <w:t xml:space="preserve"> </w:t>
      </w:r>
      <w:r>
        <w:t>except</w:t>
      </w:r>
      <w:r>
        <w:rPr>
          <w:spacing w:val="-6"/>
        </w:rPr>
        <w:t xml:space="preserve"> </w:t>
      </w:r>
      <w:r>
        <w:t>in</w:t>
      </w:r>
      <w:r>
        <w:rPr>
          <w:spacing w:val="-6"/>
        </w:rPr>
        <w:t xml:space="preserve"> </w:t>
      </w:r>
      <w:r>
        <w:t>accordance</w:t>
      </w:r>
      <w:r>
        <w:rPr>
          <w:spacing w:val="-6"/>
        </w:rPr>
        <w:t xml:space="preserve"> </w:t>
      </w:r>
      <w:r>
        <w:t>with</w:t>
      </w:r>
      <w:r>
        <w:rPr>
          <w:spacing w:val="-6"/>
        </w:rPr>
        <w:t xml:space="preserve"> </w:t>
      </w:r>
      <w:r>
        <w:t>a</w:t>
      </w:r>
      <w:r>
        <w:rPr>
          <w:spacing w:val="-5"/>
        </w:rPr>
        <w:t xml:space="preserve"> </w:t>
      </w:r>
      <w:r>
        <w:t>license</w:t>
      </w:r>
      <w:r>
        <w:rPr>
          <w:spacing w:val="27"/>
          <w:w w:val="99"/>
        </w:rPr>
        <w:t xml:space="preserve"> </w:t>
      </w:r>
      <w:r>
        <w:t>issued</w:t>
      </w:r>
      <w:r>
        <w:rPr>
          <w:spacing w:val="-9"/>
        </w:rPr>
        <w:t xml:space="preserve"> </w:t>
      </w:r>
      <w:r>
        <w:rPr>
          <w:spacing w:val="-1"/>
        </w:rPr>
        <w:t>under</w:t>
      </w:r>
      <w:r>
        <w:rPr>
          <w:spacing w:val="-8"/>
        </w:rPr>
        <w:t xml:space="preserve"> </w:t>
      </w:r>
      <w:r>
        <w:t>Section</w:t>
      </w:r>
      <w:r>
        <w:rPr>
          <w:spacing w:val="-9"/>
        </w:rPr>
        <w:t xml:space="preserve"> </w:t>
      </w:r>
      <w:r>
        <w:rPr>
          <w:spacing w:val="-1"/>
        </w:rPr>
        <w:t>32.18.</w:t>
      </w:r>
    </w:p>
    <w:p w14:paraId="71B816C8" w14:textId="77777777" w:rsidR="00DE6B88" w:rsidRDefault="00DE6B88" w:rsidP="00DE6B88">
      <w:pPr>
        <w:pStyle w:val="BodyText"/>
        <w:kinsoku w:val="0"/>
        <w:overflowPunct w:val="0"/>
        <w:ind w:left="0"/>
      </w:pPr>
    </w:p>
    <w:p w14:paraId="3E4EF6C9" w14:textId="77777777" w:rsidR="00DE6B88" w:rsidRDefault="00DE6B88" w:rsidP="00DE6B88">
      <w:pPr>
        <w:pStyle w:val="BodyText"/>
        <w:kinsoku w:val="0"/>
        <w:overflowPunct w:val="0"/>
        <w:ind w:right="137"/>
      </w:pPr>
      <w:r>
        <w:rPr>
          <w:u w:val="single"/>
        </w:rPr>
        <w:t>Section</w:t>
      </w:r>
      <w:r>
        <w:rPr>
          <w:spacing w:val="-8"/>
          <w:u w:val="single"/>
        </w:rPr>
        <w:t xml:space="preserve"> </w:t>
      </w:r>
      <w:r>
        <w:rPr>
          <w:spacing w:val="-1"/>
          <w:u w:val="single"/>
        </w:rPr>
        <w:t>30.19(b)</w:t>
      </w:r>
      <w:r>
        <w:rPr>
          <w:spacing w:val="-7"/>
          <w:u w:val="single"/>
        </w:rPr>
        <w:t xml:space="preserve"> </w:t>
      </w:r>
      <w:r>
        <w:rPr>
          <w:spacing w:val="-1"/>
        </w:rPr>
        <w:t>indicates</w:t>
      </w:r>
      <w:r>
        <w:rPr>
          <w:spacing w:val="-8"/>
        </w:rPr>
        <w:t xml:space="preserve"> </w:t>
      </w:r>
      <w:r>
        <w:t>that</w:t>
      </w:r>
      <w:r>
        <w:rPr>
          <w:spacing w:val="-7"/>
        </w:rPr>
        <w:t xml:space="preserve"> </w:t>
      </w:r>
      <w:r>
        <w:t>any</w:t>
      </w:r>
      <w:r>
        <w:rPr>
          <w:spacing w:val="-7"/>
        </w:rPr>
        <w:t xml:space="preserve"> </w:t>
      </w:r>
      <w:r>
        <w:t>person</w:t>
      </w:r>
      <w:r>
        <w:rPr>
          <w:spacing w:val="-7"/>
        </w:rPr>
        <w:t xml:space="preserve"> </w:t>
      </w:r>
      <w:r>
        <w:t>who</w:t>
      </w:r>
      <w:r>
        <w:rPr>
          <w:spacing w:val="-8"/>
        </w:rPr>
        <w:t xml:space="preserve"> </w:t>
      </w:r>
      <w:r>
        <w:t>desires</w:t>
      </w:r>
      <w:r>
        <w:rPr>
          <w:spacing w:val="-7"/>
        </w:rPr>
        <w:t xml:space="preserve"> </w:t>
      </w:r>
      <w:r>
        <w:t>to</w:t>
      </w:r>
      <w:r>
        <w:rPr>
          <w:spacing w:val="-7"/>
        </w:rPr>
        <w:t xml:space="preserve"> </w:t>
      </w:r>
      <w:r>
        <w:rPr>
          <w:spacing w:val="-1"/>
        </w:rPr>
        <w:t>manufacture,</w:t>
      </w:r>
      <w:r>
        <w:rPr>
          <w:spacing w:val="-7"/>
        </w:rPr>
        <w:t xml:space="preserve"> </w:t>
      </w:r>
      <w:r>
        <w:rPr>
          <w:spacing w:val="-1"/>
        </w:rPr>
        <w:t>process,</w:t>
      </w:r>
      <w:r>
        <w:rPr>
          <w:spacing w:val="67"/>
          <w:w w:val="99"/>
        </w:rPr>
        <w:t xml:space="preserve"> </w:t>
      </w:r>
      <w:r>
        <w:t>or</w:t>
      </w:r>
      <w:r>
        <w:rPr>
          <w:spacing w:val="-7"/>
        </w:rPr>
        <w:t xml:space="preserve"> </w:t>
      </w:r>
      <w:r>
        <w:t>produce,</w:t>
      </w:r>
      <w:r>
        <w:rPr>
          <w:spacing w:val="-8"/>
        </w:rPr>
        <w:t xml:space="preserve"> </w:t>
      </w:r>
      <w:r>
        <w:t>or</w:t>
      </w:r>
      <w:r>
        <w:rPr>
          <w:spacing w:val="-7"/>
        </w:rPr>
        <w:t xml:space="preserve"> </w:t>
      </w:r>
      <w:r>
        <w:t>initially</w:t>
      </w:r>
      <w:r>
        <w:rPr>
          <w:spacing w:val="-6"/>
        </w:rPr>
        <w:t xml:space="preserve"> </w:t>
      </w:r>
      <w:r>
        <w:t>transfer</w:t>
      </w:r>
      <w:r>
        <w:rPr>
          <w:spacing w:val="-8"/>
        </w:rPr>
        <w:t xml:space="preserve"> </w:t>
      </w:r>
      <w:r>
        <w:t>for</w:t>
      </w:r>
      <w:r>
        <w:rPr>
          <w:spacing w:val="-7"/>
        </w:rPr>
        <w:t xml:space="preserve"> </w:t>
      </w:r>
      <w:r>
        <w:rPr>
          <w:spacing w:val="-1"/>
        </w:rPr>
        <w:t>sale</w:t>
      </w:r>
      <w:r>
        <w:rPr>
          <w:spacing w:val="-6"/>
        </w:rPr>
        <w:t xml:space="preserve"> </w:t>
      </w:r>
      <w:r>
        <w:t>or</w:t>
      </w:r>
      <w:r>
        <w:rPr>
          <w:spacing w:val="-7"/>
        </w:rPr>
        <w:t xml:space="preserve"> </w:t>
      </w:r>
      <w:r>
        <w:rPr>
          <w:spacing w:val="-1"/>
        </w:rPr>
        <w:t>distribution</w:t>
      </w:r>
      <w:r>
        <w:rPr>
          <w:spacing w:val="-7"/>
        </w:rPr>
        <w:t xml:space="preserve"> </w:t>
      </w:r>
      <w:r>
        <w:rPr>
          <w:spacing w:val="-1"/>
        </w:rPr>
        <w:t>self-luminous</w:t>
      </w:r>
      <w:r>
        <w:rPr>
          <w:spacing w:val="-7"/>
        </w:rPr>
        <w:t xml:space="preserve"> </w:t>
      </w:r>
      <w:r>
        <w:rPr>
          <w:spacing w:val="-1"/>
        </w:rPr>
        <w:t>products</w:t>
      </w:r>
      <w:r>
        <w:rPr>
          <w:spacing w:val="65"/>
          <w:w w:val="99"/>
        </w:rPr>
        <w:t xml:space="preserve"> </w:t>
      </w:r>
      <w:r>
        <w:t>containing</w:t>
      </w:r>
      <w:r>
        <w:rPr>
          <w:spacing w:val="-8"/>
        </w:rPr>
        <w:t xml:space="preserve"> </w:t>
      </w:r>
      <w:r>
        <w:rPr>
          <w:spacing w:val="-1"/>
        </w:rPr>
        <w:t>tritium,</w:t>
      </w:r>
      <w:r>
        <w:rPr>
          <w:spacing w:val="-7"/>
        </w:rPr>
        <w:t xml:space="preserve"> </w:t>
      </w:r>
      <w:r>
        <w:t>krypton-85,</w:t>
      </w:r>
      <w:r>
        <w:rPr>
          <w:spacing w:val="-7"/>
        </w:rPr>
        <w:t xml:space="preserve"> </w:t>
      </w:r>
      <w:r>
        <w:t>or</w:t>
      </w:r>
      <w:r>
        <w:rPr>
          <w:spacing w:val="-7"/>
        </w:rPr>
        <w:t xml:space="preserve"> </w:t>
      </w:r>
      <w:r>
        <w:t>promethium-147,</w:t>
      </w:r>
      <w:r>
        <w:rPr>
          <w:spacing w:val="-8"/>
        </w:rPr>
        <w:t xml:space="preserve"> </w:t>
      </w:r>
      <w:r>
        <w:t>or</w:t>
      </w:r>
      <w:r>
        <w:rPr>
          <w:spacing w:val="-7"/>
        </w:rPr>
        <w:t xml:space="preserve"> </w:t>
      </w:r>
      <w:r>
        <w:t>to</w:t>
      </w:r>
      <w:r>
        <w:rPr>
          <w:spacing w:val="-7"/>
        </w:rPr>
        <w:t xml:space="preserve"> </w:t>
      </w:r>
      <w:r>
        <w:rPr>
          <w:spacing w:val="-1"/>
        </w:rPr>
        <w:t>transfer</w:t>
      </w:r>
      <w:r>
        <w:rPr>
          <w:spacing w:val="-7"/>
        </w:rPr>
        <w:t xml:space="preserve"> </w:t>
      </w:r>
      <w:r>
        <w:t>such</w:t>
      </w:r>
      <w:r>
        <w:rPr>
          <w:spacing w:val="-8"/>
        </w:rPr>
        <w:t xml:space="preserve"> </w:t>
      </w:r>
      <w:r>
        <w:rPr>
          <w:spacing w:val="-1"/>
        </w:rPr>
        <w:t>products</w:t>
      </w:r>
      <w:r>
        <w:rPr>
          <w:spacing w:val="-7"/>
        </w:rPr>
        <w:t xml:space="preserve"> </w:t>
      </w:r>
      <w:r>
        <w:t>to</w:t>
      </w:r>
      <w:r>
        <w:rPr>
          <w:spacing w:val="39"/>
          <w:w w:val="99"/>
        </w:rPr>
        <w:t xml:space="preserve"> </w:t>
      </w:r>
      <w:r>
        <w:t>exempt</w:t>
      </w:r>
      <w:r>
        <w:rPr>
          <w:spacing w:val="-6"/>
        </w:rPr>
        <w:t xml:space="preserve"> </w:t>
      </w:r>
      <w:r>
        <w:t>persons</w:t>
      </w:r>
      <w:r>
        <w:rPr>
          <w:spacing w:val="-6"/>
        </w:rPr>
        <w:t xml:space="preserve"> </w:t>
      </w:r>
      <w:r>
        <w:t>for</w:t>
      </w:r>
      <w:r>
        <w:rPr>
          <w:spacing w:val="-6"/>
        </w:rPr>
        <w:t xml:space="preserve"> </w:t>
      </w:r>
      <w:r>
        <w:t>use,</w:t>
      </w:r>
      <w:r>
        <w:rPr>
          <w:spacing w:val="-6"/>
        </w:rPr>
        <w:t xml:space="preserve"> </w:t>
      </w:r>
      <w:r>
        <w:t>should</w:t>
      </w:r>
      <w:r>
        <w:rPr>
          <w:spacing w:val="-6"/>
        </w:rPr>
        <w:t xml:space="preserve"> </w:t>
      </w:r>
      <w:r>
        <w:t>apply</w:t>
      </w:r>
      <w:r>
        <w:rPr>
          <w:spacing w:val="-5"/>
        </w:rPr>
        <w:t xml:space="preserve"> </w:t>
      </w:r>
      <w:r>
        <w:t>for</w:t>
      </w:r>
      <w:r>
        <w:rPr>
          <w:spacing w:val="-6"/>
        </w:rPr>
        <w:t xml:space="preserve"> </w:t>
      </w:r>
      <w:r>
        <w:t>a</w:t>
      </w:r>
      <w:r>
        <w:rPr>
          <w:spacing w:val="-6"/>
        </w:rPr>
        <w:t xml:space="preserve"> </w:t>
      </w:r>
      <w:r>
        <w:rPr>
          <w:spacing w:val="-1"/>
        </w:rPr>
        <w:t>license</w:t>
      </w:r>
      <w:r>
        <w:rPr>
          <w:spacing w:val="-6"/>
        </w:rPr>
        <w:t xml:space="preserve"> </w:t>
      </w:r>
      <w:r>
        <w:t>pursuant</w:t>
      </w:r>
      <w:r>
        <w:rPr>
          <w:spacing w:val="-6"/>
        </w:rPr>
        <w:t xml:space="preserve"> </w:t>
      </w:r>
      <w:r>
        <w:t>to</w:t>
      </w:r>
      <w:r>
        <w:rPr>
          <w:spacing w:val="-6"/>
        </w:rPr>
        <w:t xml:space="preserve"> </w:t>
      </w:r>
      <w:r>
        <w:t>Section</w:t>
      </w:r>
      <w:r>
        <w:rPr>
          <w:spacing w:val="-5"/>
        </w:rPr>
        <w:t xml:space="preserve"> </w:t>
      </w:r>
      <w:r>
        <w:rPr>
          <w:spacing w:val="-1"/>
        </w:rPr>
        <w:t>32.22,</w:t>
      </w:r>
      <w:r>
        <w:rPr>
          <w:spacing w:val="24"/>
          <w:w w:val="99"/>
        </w:rPr>
        <w:t xml:space="preserve"> </w:t>
      </w:r>
      <w:r>
        <w:t>with</w:t>
      </w:r>
      <w:r>
        <w:rPr>
          <w:spacing w:val="-6"/>
        </w:rPr>
        <w:t xml:space="preserve"> </w:t>
      </w:r>
      <w:r>
        <w:t>a</w:t>
      </w:r>
      <w:r>
        <w:rPr>
          <w:spacing w:val="-6"/>
        </w:rPr>
        <w:t xml:space="preserve"> </w:t>
      </w:r>
      <w:r>
        <w:t>license</w:t>
      </w:r>
      <w:r>
        <w:rPr>
          <w:spacing w:val="-6"/>
        </w:rPr>
        <w:t xml:space="preserve"> </w:t>
      </w:r>
      <w:r>
        <w:t>provision</w:t>
      </w:r>
      <w:r>
        <w:rPr>
          <w:spacing w:val="-5"/>
        </w:rPr>
        <w:t xml:space="preserve"> </w:t>
      </w:r>
      <w:r>
        <w:rPr>
          <w:spacing w:val="-1"/>
        </w:rPr>
        <w:t>that</w:t>
      </w:r>
      <w:r>
        <w:rPr>
          <w:spacing w:val="-6"/>
        </w:rPr>
        <w:t xml:space="preserve"> </w:t>
      </w:r>
      <w:r>
        <w:t>the</w:t>
      </w:r>
      <w:r>
        <w:rPr>
          <w:spacing w:val="-6"/>
        </w:rPr>
        <w:t xml:space="preserve"> </w:t>
      </w:r>
      <w:r>
        <w:rPr>
          <w:spacing w:val="-1"/>
        </w:rPr>
        <w:t>product</w:t>
      </w:r>
      <w:r>
        <w:rPr>
          <w:spacing w:val="-6"/>
        </w:rPr>
        <w:t xml:space="preserve"> </w:t>
      </w:r>
      <w:r>
        <w:t>may</w:t>
      </w:r>
      <w:r>
        <w:rPr>
          <w:spacing w:val="-5"/>
        </w:rPr>
        <w:t xml:space="preserve"> </w:t>
      </w:r>
      <w:r>
        <w:t>be</w:t>
      </w:r>
      <w:r>
        <w:rPr>
          <w:spacing w:val="-6"/>
        </w:rPr>
        <w:t xml:space="preserve"> </w:t>
      </w:r>
      <w:r>
        <w:t>transferred</w:t>
      </w:r>
      <w:r>
        <w:rPr>
          <w:spacing w:val="-6"/>
        </w:rPr>
        <w:t xml:space="preserve"> </w:t>
      </w:r>
      <w:r>
        <w:rPr>
          <w:spacing w:val="-1"/>
        </w:rPr>
        <w:t>to</w:t>
      </w:r>
      <w:r>
        <w:rPr>
          <w:spacing w:val="-6"/>
        </w:rPr>
        <w:t xml:space="preserve"> </w:t>
      </w:r>
      <w:r>
        <w:t>exempt</w:t>
      </w:r>
      <w:r>
        <w:rPr>
          <w:spacing w:val="-5"/>
        </w:rPr>
        <w:t xml:space="preserve"> </w:t>
      </w:r>
      <w:r>
        <w:t>persons</w:t>
      </w:r>
      <w:r>
        <w:rPr>
          <w:spacing w:val="24"/>
          <w:w w:val="99"/>
        </w:rPr>
        <w:t xml:space="preserve"> </w:t>
      </w:r>
      <w:r>
        <w:t>and</w:t>
      </w:r>
      <w:r>
        <w:rPr>
          <w:spacing w:val="-6"/>
        </w:rPr>
        <w:t xml:space="preserve"> </w:t>
      </w:r>
      <w:r>
        <w:t>a</w:t>
      </w:r>
      <w:r>
        <w:rPr>
          <w:spacing w:val="-6"/>
        </w:rPr>
        <w:t xml:space="preserve"> </w:t>
      </w:r>
      <w:r>
        <w:t>certificate</w:t>
      </w:r>
      <w:r>
        <w:rPr>
          <w:spacing w:val="-6"/>
        </w:rPr>
        <w:t xml:space="preserve"> </w:t>
      </w:r>
      <w:r>
        <w:t>of</w:t>
      </w:r>
      <w:r>
        <w:rPr>
          <w:spacing w:val="-6"/>
        </w:rPr>
        <w:t xml:space="preserve"> </w:t>
      </w:r>
      <w:r>
        <w:t>registration</w:t>
      </w:r>
      <w:r>
        <w:rPr>
          <w:spacing w:val="-6"/>
        </w:rPr>
        <w:t xml:space="preserve"> </w:t>
      </w:r>
      <w:r>
        <w:t>in</w:t>
      </w:r>
      <w:r>
        <w:rPr>
          <w:spacing w:val="-6"/>
        </w:rPr>
        <w:t xml:space="preserve"> </w:t>
      </w:r>
      <w:r>
        <w:t>accordance</w:t>
      </w:r>
      <w:r>
        <w:rPr>
          <w:spacing w:val="-6"/>
        </w:rPr>
        <w:t xml:space="preserve"> </w:t>
      </w:r>
      <w:r>
        <w:t>with</w:t>
      </w:r>
      <w:r>
        <w:rPr>
          <w:spacing w:val="-6"/>
        </w:rPr>
        <w:t xml:space="preserve"> </w:t>
      </w:r>
      <w:r>
        <w:t>Section</w:t>
      </w:r>
      <w:r>
        <w:rPr>
          <w:spacing w:val="-6"/>
        </w:rPr>
        <w:t xml:space="preserve"> </w:t>
      </w:r>
      <w:r>
        <w:rPr>
          <w:spacing w:val="-1"/>
        </w:rPr>
        <w:t>32.210</w:t>
      </w:r>
      <w:r>
        <w:rPr>
          <w:spacing w:val="-6"/>
        </w:rPr>
        <w:t xml:space="preserve"> </w:t>
      </w:r>
      <w:r>
        <w:t>of</w:t>
      </w:r>
      <w:r>
        <w:rPr>
          <w:spacing w:val="-6"/>
        </w:rPr>
        <w:t xml:space="preserve"> </w:t>
      </w:r>
      <w:r>
        <w:t>this</w:t>
      </w:r>
      <w:r>
        <w:rPr>
          <w:spacing w:val="-6"/>
        </w:rPr>
        <w:t xml:space="preserve"> </w:t>
      </w:r>
      <w:r>
        <w:t>chapter.</w:t>
      </w:r>
    </w:p>
    <w:p w14:paraId="765E47DF" w14:textId="77777777" w:rsidR="00DE6B88" w:rsidRDefault="00DE6B88" w:rsidP="00DE6B88">
      <w:pPr>
        <w:pStyle w:val="BodyText"/>
        <w:kinsoku w:val="0"/>
        <w:overflowPunct w:val="0"/>
        <w:ind w:left="0"/>
      </w:pPr>
    </w:p>
    <w:p w14:paraId="19F82176" w14:textId="77777777" w:rsidR="00DE6B88" w:rsidRDefault="00DE6B88" w:rsidP="00DE6B88">
      <w:pPr>
        <w:pStyle w:val="BodyText"/>
        <w:kinsoku w:val="0"/>
        <w:overflowPunct w:val="0"/>
        <w:ind w:right="186"/>
      </w:pPr>
      <w:r>
        <w:rPr>
          <w:u w:val="single"/>
        </w:rPr>
        <w:t>Section</w:t>
      </w:r>
      <w:r>
        <w:rPr>
          <w:spacing w:val="-8"/>
          <w:u w:val="single"/>
        </w:rPr>
        <w:t xml:space="preserve"> </w:t>
      </w:r>
      <w:r>
        <w:rPr>
          <w:spacing w:val="-1"/>
          <w:u w:val="single"/>
        </w:rPr>
        <w:t>30.20(b)</w:t>
      </w:r>
      <w:r>
        <w:rPr>
          <w:spacing w:val="-7"/>
          <w:u w:val="single"/>
        </w:rPr>
        <w:t xml:space="preserve"> </w:t>
      </w:r>
      <w:r>
        <w:t>requires</w:t>
      </w:r>
      <w:r>
        <w:rPr>
          <w:spacing w:val="-8"/>
        </w:rPr>
        <w:t xml:space="preserve"> </w:t>
      </w:r>
      <w:r>
        <w:t>that</w:t>
      </w:r>
      <w:r>
        <w:rPr>
          <w:spacing w:val="-7"/>
        </w:rPr>
        <w:t xml:space="preserve"> </w:t>
      </w:r>
      <w:r>
        <w:t>any</w:t>
      </w:r>
      <w:r>
        <w:rPr>
          <w:spacing w:val="-7"/>
        </w:rPr>
        <w:t xml:space="preserve"> </w:t>
      </w:r>
      <w:r>
        <w:t>person,</w:t>
      </w:r>
      <w:r>
        <w:rPr>
          <w:spacing w:val="-7"/>
        </w:rPr>
        <w:t xml:space="preserve"> </w:t>
      </w:r>
      <w:r>
        <w:t>who</w:t>
      </w:r>
      <w:r>
        <w:rPr>
          <w:spacing w:val="-8"/>
        </w:rPr>
        <w:t xml:space="preserve"> </w:t>
      </w:r>
      <w:r>
        <w:t>desires</w:t>
      </w:r>
      <w:r>
        <w:rPr>
          <w:spacing w:val="-7"/>
        </w:rPr>
        <w:t xml:space="preserve"> </w:t>
      </w:r>
      <w:r>
        <w:t>to</w:t>
      </w:r>
      <w:r>
        <w:rPr>
          <w:spacing w:val="-7"/>
        </w:rPr>
        <w:t xml:space="preserve"> </w:t>
      </w:r>
      <w:r>
        <w:rPr>
          <w:spacing w:val="-1"/>
        </w:rPr>
        <w:t>manufacture,</w:t>
      </w:r>
      <w:r>
        <w:rPr>
          <w:spacing w:val="-8"/>
        </w:rPr>
        <w:t xml:space="preserve"> </w:t>
      </w:r>
      <w:r>
        <w:t>process,</w:t>
      </w:r>
      <w:r>
        <w:rPr>
          <w:spacing w:val="35"/>
          <w:w w:val="99"/>
        </w:rPr>
        <w:t xml:space="preserve"> </w:t>
      </w:r>
      <w:r>
        <w:t>or</w:t>
      </w:r>
      <w:r>
        <w:rPr>
          <w:spacing w:val="-7"/>
        </w:rPr>
        <w:t xml:space="preserve"> </w:t>
      </w:r>
      <w:r>
        <w:t>produce</w:t>
      </w:r>
      <w:r>
        <w:rPr>
          <w:spacing w:val="-7"/>
        </w:rPr>
        <w:t xml:space="preserve"> </w:t>
      </w:r>
      <w:r>
        <w:t>gas</w:t>
      </w:r>
      <w:r>
        <w:rPr>
          <w:spacing w:val="-7"/>
        </w:rPr>
        <w:t xml:space="preserve"> </w:t>
      </w:r>
      <w:r>
        <w:t>and</w:t>
      </w:r>
      <w:r>
        <w:rPr>
          <w:spacing w:val="-7"/>
        </w:rPr>
        <w:t xml:space="preserve"> </w:t>
      </w:r>
      <w:r>
        <w:rPr>
          <w:spacing w:val="-1"/>
        </w:rPr>
        <w:t>aerosol</w:t>
      </w:r>
      <w:r>
        <w:rPr>
          <w:spacing w:val="-6"/>
        </w:rPr>
        <w:t xml:space="preserve"> </w:t>
      </w:r>
      <w:r>
        <w:rPr>
          <w:spacing w:val="-1"/>
        </w:rPr>
        <w:t>detectors</w:t>
      </w:r>
      <w:r>
        <w:rPr>
          <w:spacing w:val="-7"/>
        </w:rPr>
        <w:t xml:space="preserve"> </w:t>
      </w:r>
      <w:r>
        <w:rPr>
          <w:spacing w:val="-1"/>
        </w:rPr>
        <w:t>containing</w:t>
      </w:r>
      <w:r>
        <w:rPr>
          <w:spacing w:val="-6"/>
        </w:rPr>
        <w:t xml:space="preserve"> </w:t>
      </w:r>
      <w:r>
        <w:t>byproduct</w:t>
      </w:r>
      <w:r>
        <w:rPr>
          <w:spacing w:val="-7"/>
        </w:rPr>
        <w:t xml:space="preserve"> </w:t>
      </w:r>
      <w:r>
        <w:t>material,</w:t>
      </w:r>
      <w:r>
        <w:rPr>
          <w:spacing w:val="-6"/>
        </w:rPr>
        <w:t xml:space="preserve"> </w:t>
      </w:r>
      <w:r>
        <w:t>or</w:t>
      </w:r>
      <w:r>
        <w:rPr>
          <w:spacing w:val="-7"/>
        </w:rPr>
        <w:t xml:space="preserve"> </w:t>
      </w:r>
      <w:r>
        <w:t>to</w:t>
      </w:r>
      <w:r>
        <w:rPr>
          <w:spacing w:val="-6"/>
        </w:rPr>
        <w:t xml:space="preserve"> </w:t>
      </w:r>
      <w:r>
        <w:t>initially</w:t>
      </w:r>
      <w:r>
        <w:rPr>
          <w:spacing w:val="43"/>
          <w:w w:val="99"/>
        </w:rPr>
        <w:t xml:space="preserve"> </w:t>
      </w:r>
      <w:r>
        <w:t>transfer</w:t>
      </w:r>
      <w:r>
        <w:rPr>
          <w:spacing w:val="-7"/>
        </w:rPr>
        <w:t xml:space="preserve"> </w:t>
      </w:r>
      <w:r>
        <w:t>such</w:t>
      </w:r>
      <w:r>
        <w:rPr>
          <w:spacing w:val="-5"/>
        </w:rPr>
        <w:t xml:space="preserve"> </w:t>
      </w:r>
      <w:r>
        <w:t>products</w:t>
      </w:r>
      <w:r>
        <w:rPr>
          <w:spacing w:val="-6"/>
        </w:rPr>
        <w:t xml:space="preserve"> </w:t>
      </w:r>
      <w:r>
        <w:rPr>
          <w:spacing w:val="-1"/>
        </w:rPr>
        <w:t>to</w:t>
      </w:r>
      <w:r>
        <w:rPr>
          <w:spacing w:val="-5"/>
        </w:rPr>
        <w:t xml:space="preserve"> </w:t>
      </w:r>
      <w:r>
        <w:t>exempt</w:t>
      </w:r>
      <w:r>
        <w:rPr>
          <w:spacing w:val="-6"/>
        </w:rPr>
        <w:t xml:space="preserve"> </w:t>
      </w:r>
      <w:r>
        <w:t>persons</w:t>
      </w:r>
      <w:r>
        <w:rPr>
          <w:spacing w:val="-5"/>
        </w:rPr>
        <w:t xml:space="preserve"> </w:t>
      </w:r>
      <w:r>
        <w:t>for</w:t>
      </w:r>
      <w:r>
        <w:rPr>
          <w:spacing w:val="-5"/>
        </w:rPr>
        <w:t xml:space="preserve"> </w:t>
      </w:r>
      <w:r>
        <w:t>use,</w:t>
      </w:r>
      <w:r>
        <w:rPr>
          <w:spacing w:val="-6"/>
        </w:rPr>
        <w:t xml:space="preserve"> </w:t>
      </w:r>
      <w:r>
        <w:t>apply</w:t>
      </w:r>
      <w:r>
        <w:rPr>
          <w:spacing w:val="-5"/>
        </w:rPr>
        <w:t xml:space="preserve"> </w:t>
      </w:r>
      <w:r>
        <w:t>for</w:t>
      </w:r>
      <w:r>
        <w:rPr>
          <w:spacing w:val="-6"/>
        </w:rPr>
        <w:t xml:space="preserve"> </w:t>
      </w:r>
      <w:r>
        <w:t>a</w:t>
      </w:r>
      <w:r>
        <w:rPr>
          <w:spacing w:val="-5"/>
        </w:rPr>
        <w:t xml:space="preserve"> </w:t>
      </w:r>
      <w:r>
        <w:t>license</w:t>
      </w:r>
      <w:r>
        <w:rPr>
          <w:spacing w:val="-6"/>
        </w:rPr>
        <w:t xml:space="preserve"> </w:t>
      </w:r>
      <w:r>
        <w:rPr>
          <w:spacing w:val="-1"/>
        </w:rPr>
        <w:t>pursuant</w:t>
      </w:r>
      <w:r>
        <w:rPr>
          <w:spacing w:val="-6"/>
        </w:rPr>
        <w:t xml:space="preserve"> </w:t>
      </w:r>
      <w:r>
        <w:t>to</w:t>
      </w:r>
      <w:r>
        <w:rPr>
          <w:spacing w:val="29"/>
          <w:w w:val="99"/>
        </w:rPr>
        <w:t xml:space="preserve"> </w:t>
      </w:r>
      <w:r>
        <w:t>Section</w:t>
      </w:r>
      <w:r>
        <w:rPr>
          <w:spacing w:val="-6"/>
        </w:rPr>
        <w:t xml:space="preserve"> </w:t>
      </w:r>
      <w:r>
        <w:rPr>
          <w:spacing w:val="-1"/>
        </w:rPr>
        <w:t>32.26,</w:t>
      </w:r>
      <w:r>
        <w:rPr>
          <w:spacing w:val="-6"/>
        </w:rPr>
        <w:t xml:space="preserve"> </w:t>
      </w:r>
      <w:r>
        <w:t>with</w:t>
      </w:r>
      <w:r>
        <w:rPr>
          <w:spacing w:val="-5"/>
        </w:rPr>
        <w:t xml:space="preserve"> </w:t>
      </w:r>
      <w:r>
        <w:t>a</w:t>
      </w:r>
      <w:r>
        <w:rPr>
          <w:spacing w:val="-6"/>
        </w:rPr>
        <w:t xml:space="preserve"> </w:t>
      </w:r>
      <w:r>
        <w:rPr>
          <w:spacing w:val="-1"/>
        </w:rPr>
        <w:t>license</w:t>
      </w:r>
      <w:r>
        <w:rPr>
          <w:spacing w:val="-5"/>
        </w:rPr>
        <w:t xml:space="preserve"> </w:t>
      </w:r>
      <w:r>
        <w:rPr>
          <w:spacing w:val="-1"/>
        </w:rPr>
        <w:t>provision</w:t>
      </w:r>
      <w:r>
        <w:rPr>
          <w:spacing w:val="-6"/>
        </w:rPr>
        <w:t xml:space="preserve"> </w:t>
      </w:r>
      <w:r>
        <w:t>that</w:t>
      </w:r>
      <w:r>
        <w:rPr>
          <w:spacing w:val="-6"/>
        </w:rPr>
        <w:t xml:space="preserve"> </w:t>
      </w:r>
      <w:r>
        <w:t>the</w:t>
      </w:r>
      <w:r>
        <w:rPr>
          <w:spacing w:val="-5"/>
        </w:rPr>
        <w:t xml:space="preserve"> </w:t>
      </w:r>
      <w:r>
        <w:rPr>
          <w:spacing w:val="-1"/>
        </w:rPr>
        <w:t>product</w:t>
      </w:r>
      <w:r>
        <w:rPr>
          <w:spacing w:val="-6"/>
        </w:rPr>
        <w:t xml:space="preserve"> </w:t>
      </w:r>
      <w:r>
        <w:t>may</w:t>
      </w:r>
      <w:r>
        <w:rPr>
          <w:spacing w:val="-5"/>
        </w:rPr>
        <w:t xml:space="preserve"> </w:t>
      </w:r>
      <w:r>
        <w:t>be</w:t>
      </w:r>
      <w:r>
        <w:rPr>
          <w:spacing w:val="-6"/>
        </w:rPr>
        <w:t xml:space="preserve"> </w:t>
      </w:r>
      <w:r>
        <w:t>initially</w:t>
      </w:r>
      <w:r>
        <w:rPr>
          <w:spacing w:val="51"/>
          <w:w w:val="99"/>
        </w:rPr>
        <w:t xml:space="preserve"> </w:t>
      </w:r>
      <w:r>
        <w:t>transferred</w:t>
      </w:r>
      <w:r>
        <w:rPr>
          <w:spacing w:val="-8"/>
        </w:rPr>
        <w:t xml:space="preserve"> </w:t>
      </w:r>
      <w:r>
        <w:rPr>
          <w:spacing w:val="-1"/>
        </w:rPr>
        <w:t>to</w:t>
      </w:r>
      <w:r>
        <w:rPr>
          <w:spacing w:val="-6"/>
        </w:rPr>
        <w:t xml:space="preserve"> </w:t>
      </w:r>
      <w:r>
        <w:t>exempt</w:t>
      </w:r>
      <w:r>
        <w:rPr>
          <w:spacing w:val="-7"/>
        </w:rPr>
        <w:t xml:space="preserve"> </w:t>
      </w:r>
      <w:r>
        <w:t>persons</w:t>
      </w:r>
      <w:r>
        <w:rPr>
          <w:spacing w:val="-7"/>
        </w:rPr>
        <w:t xml:space="preserve"> </w:t>
      </w:r>
      <w:r>
        <w:t>and</w:t>
      </w:r>
      <w:r>
        <w:rPr>
          <w:spacing w:val="-6"/>
        </w:rPr>
        <w:t xml:space="preserve"> </w:t>
      </w:r>
      <w:r>
        <w:t>a</w:t>
      </w:r>
      <w:r>
        <w:rPr>
          <w:spacing w:val="-8"/>
        </w:rPr>
        <w:t xml:space="preserve"> </w:t>
      </w:r>
      <w:r>
        <w:t>certificate</w:t>
      </w:r>
      <w:r>
        <w:rPr>
          <w:spacing w:val="-7"/>
        </w:rPr>
        <w:t xml:space="preserve"> </w:t>
      </w:r>
      <w:r>
        <w:t>of</w:t>
      </w:r>
      <w:r>
        <w:rPr>
          <w:spacing w:val="-7"/>
        </w:rPr>
        <w:t xml:space="preserve"> </w:t>
      </w:r>
      <w:r>
        <w:t>registration</w:t>
      </w:r>
      <w:r>
        <w:rPr>
          <w:spacing w:val="-8"/>
        </w:rPr>
        <w:t xml:space="preserve"> </w:t>
      </w:r>
      <w:r>
        <w:t>in</w:t>
      </w:r>
      <w:r>
        <w:rPr>
          <w:spacing w:val="-6"/>
        </w:rPr>
        <w:t xml:space="preserve"> </w:t>
      </w:r>
      <w:r>
        <w:rPr>
          <w:spacing w:val="-1"/>
        </w:rPr>
        <w:t>accordance</w:t>
      </w:r>
      <w:r>
        <w:rPr>
          <w:spacing w:val="-7"/>
        </w:rPr>
        <w:t xml:space="preserve"> </w:t>
      </w:r>
      <w:r>
        <w:t>with</w:t>
      </w:r>
      <w:r>
        <w:rPr>
          <w:spacing w:val="22"/>
          <w:w w:val="99"/>
        </w:rPr>
        <w:t xml:space="preserve"> </w:t>
      </w:r>
      <w:r>
        <w:t>Section</w:t>
      </w:r>
      <w:r>
        <w:rPr>
          <w:spacing w:val="-7"/>
        </w:rPr>
        <w:t xml:space="preserve"> </w:t>
      </w:r>
      <w:r>
        <w:rPr>
          <w:spacing w:val="-1"/>
        </w:rPr>
        <w:t>32.210</w:t>
      </w:r>
      <w:r>
        <w:rPr>
          <w:spacing w:val="-7"/>
        </w:rPr>
        <w:t xml:space="preserve"> </w:t>
      </w:r>
      <w:r>
        <w:t>of</w:t>
      </w:r>
      <w:r>
        <w:rPr>
          <w:spacing w:val="-7"/>
        </w:rPr>
        <w:t xml:space="preserve"> </w:t>
      </w:r>
      <w:r>
        <w:t>this</w:t>
      </w:r>
      <w:r>
        <w:rPr>
          <w:spacing w:val="-7"/>
        </w:rPr>
        <w:t xml:space="preserve"> </w:t>
      </w:r>
      <w:r>
        <w:rPr>
          <w:spacing w:val="-1"/>
        </w:rPr>
        <w:t>chapter.</w:t>
      </w:r>
    </w:p>
    <w:p w14:paraId="5F2871A0" w14:textId="77777777" w:rsidR="00DE6B88" w:rsidRDefault="00DE6B88" w:rsidP="00DE6B88">
      <w:pPr>
        <w:pStyle w:val="BodyText"/>
        <w:kinsoku w:val="0"/>
        <w:overflowPunct w:val="0"/>
        <w:spacing w:before="11"/>
        <w:ind w:left="0"/>
        <w:rPr>
          <w:sz w:val="21"/>
          <w:szCs w:val="21"/>
        </w:rPr>
      </w:pPr>
    </w:p>
    <w:p w14:paraId="2D9BE516" w14:textId="77777777" w:rsidR="00DE6B88" w:rsidRDefault="00DE6B88" w:rsidP="00DE6B88">
      <w:pPr>
        <w:pStyle w:val="BodyText"/>
        <w:kinsoku w:val="0"/>
        <w:overflowPunct w:val="0"/>
        <w:ind w:right="186"/>
      </w:pPr>
      <w:r>
        <w:rPr>
          <w:u w:val="single"/>
        </w:rPr>
        <w:t>Section</w:t>
      </w:r>
      <w:r>
        <w:rPr>
          <w:spacing w:val="-7"/>
          <w:u w:val="single"/>
        </w:rPr>
        <w:t xml:space="preserve"> </w:t>
      </w:r>
      <w:r>
        <w:rPr>
          <w:spacing w:val="-1"/>
          <w:u w:val="single"/>
        </w:rPr>
        <w:t>30.21(b)</w:t>
      </w:r>
      <w:r>
        <w:rPr>
          <w:spacing w:val="-7"/>
          <w:u w:val="single"/>
        </w:rPr>
        <w:t xml:space="preserve"> </w:t>
      </w:r>
      <w:r>
        <w:t>requires</w:t>
      </w:r>
      <w:r>
        <w:rPr>
          <w:spacing w:val="-6"/>
        </w:rPr>
        <w:t xml:space="preserve"> </w:t>
      </w:r>
      <w:r>
        <w:t>that</w:t>
      </w:r>
      <w:r>
        <w:rPr>
          <w:spacing w:val="-7"/>
        </w:rPr>
        <w:t xml:space="preserve"> </w:t>
      </w:r>
      <w:r>
        <w:t>any</w:t>
      </w:r>
      <w:r>
        <w:rPr>
          <w:spacing w:val="-6"/>
        </w:rPr>
        <w:t xml:space="preserve"> </w:t>
      </w:r>
      <w:r>
        <w:t>person</w:t>
      </w:r>
      <w:r>
        <w:rPr>
          <w:spacing w:val="-6"/>
        </w:rPr>
        <w:t xml:space="preserve"> </w:t>
      </w:r>
      <w:r>
        <w:t>who</w:t>
      </w:r>
      <w:r>
        <w:rPr>
          <w:spacing w:val="-6"/>
        </w:rPr>
        <w:t xml:space="preserve"> </w:t>
      </w:r>
      <w:r>
        <w:t>desires</w:t>
      </w:r>
      <w:r>
        <w:rPr>
          <w:spacing w:val="-7"/>
        </w:rPr>
        <w:t xml:space="preserve"> </w:t>
      </w:r>
      <w:r>
        <w:t>to</w:t>
      </w:r>
      <w:r>
        <w:rPr>
          <w:spacing w:val="-6"/>
        </w:rPr>
        <w:t xml:space="preserve"> </w:t>
      </w:r>
      <w:r>
        <w:rPr>
          <w:spacing w:val="-1"/>
        </w:rPr>
        <w:t>use</w:t>
      </w:r>
      <w:r>
        <w:rPr>
          <w:spacing w:val="-6"/>
        </w:rPr>
        <w:t xml:space="preserve"> </w:t>
      </w:r>
      <w:r>
        <w:rPr>
          <w:spacing w:val="-1"/>
        </w:rPr>
        <w:t>capsules</w:t>
      </w:r>
      <w:r>
        <w:rPr>
          <w:spacing w:val="29"/>
          <w:w w:val="99"/>
        </w:rPr>
        <w:t xml:space="preserve"> </w:t>
      </w:r>
      <w:r>
        <w:t>containing</w:t>
      </w:r>
      <w:r>
        <w:rPr>
          <w:spacing w:val="-9"/>
        </w:rPr>
        <w:t xml:space="preserve"> </w:t>
      </w:r>
      <w:r>
        <w:t>carbon-14</w:t>
      </w:r>
      <w:r>
        <w:rPr>
          <w:spacing w:val="-7"/>
        </w:rPr>
        <w:t xml:space="preserve"> </w:t>
      </w:r>
      <w:r>
        <w:t>urea</w:t>
      </w:r>
      <w:r>
        <w:rPr>
          <w:spacing w:val="-6"/>
        </w:rPr>
        <w:t xml:space="preserve"> </w:t>
      </w:r>
      <w:r>
        <w:t>for</w:t>
      </w:r>
      <w:r>
        <w:rPr>
          <w:spacing w:val="-7"/>
        </w:rPr>
        <w:t xml:space="preserve"> </w:t>
      </w:r>
      <w:r>
        <w:t>"in</w:t>
      </w:r>
      <w:r>
        <w:rPr>
          <w:spacing w:val="-7"/>
        </w:rPr>
        <w:t xml:space="preserve"> </w:t>
      </w:r>
      <w:r>
        <w:t>vivo"</w:t>
      </w:r>
      <w:r>
        <w:rPr>
          <w:spacing w:val="-7"/>
        </w:rPr>
        <w:t xml:space="preserve"> </w:t>
      </w:r>
      <w:r>
        <w:t>diagnostic</w:t>
      </w:r>
      <w:r>
        <w:rPr>
          <w:spacing w:val="-6"/>
        </w:rPr>
        <w:t xml:space="preserve"> </w:t>
      </w:r>
      <w:r>
        <w:t>use</w:t>
      </w:r>
      <w:r>
        <w:rPr>
          <w:spacing w:val="-7"/>
        </w:rPr>
        <w:t xml:space="preserve"> </w:t>
      </w:r>
      <w:r>
        <w:t>for</w:t>
      </w:r>
      <w:r>
        <w:rPr>
          <w:spacing w:val="-7"/>
        </w:rPr>
        <w:t xml:space="preserve"> </w:t>
      </w:r>
      <w:r>
        <w:t>research</w:t>
      </w:r>
      <w:r>
        <w:rPr>
          <w:spacing w:val="-7"/>
        </w:rPr>
        <w:t xml:space="preserve"> </w:t>
      </w:r>
      <w:r>
        <w:t>involving</w:t>
      </w:r>
      <w:r>
        <w:rPr>
          <w:w w:val="99"/>
        </w:rPr>
        <w:t xml:space="preserve"> </w:t>
      </w:r>
      <w:r>
        <w:t>human</w:t>
      </w:r>
      <w:r>
        <w:rPr>
          <w:spacing w:val="-6"/>
        </w:rPr>
        <w:t xml:space="preserve"> </w:t>
      </w:r>
      <w:r>
        <w:t>subjects</w:t>
      </w:r>
      <w:r>
        <w:rPr>
          <w:spacing w:val="-5"/>
        </w:rPr>
        <w:t xml:space="preserve"> </w:t>
      </w:r>
      <w:r>
        <w:rPr>
          <w:spacing w:val="-1"/>
        </w:rPr>
        <w:t>shall</w:t>
      </w:r>
      <w:r>
        <w:rPr>
          <w:spacing w:val="-6"/>
        </w:rPr>
        <w:t xml:space="preserve"> </w:t>
      </w:r>
      <w:r>
        <w:rPr>
          <w:spacing w:val="-1"/>
        </w:rPr>
        <w:t>apply</w:t>
      </w:r>
      <w:r>
        <w:rPr>
          <w:spacing w:val="-5"/>
        </w:rPr>
        <w:t xml:space="preserve"> </w:t>
      </w:r>
      <w:r>
        <w:t>for</w:t>
      </w:r>
      <w:r>
        <w:rPr>
          <w:spacing w:val="-5"/>
        </w:rPr>
        <w:t xml:space="preserve"> </w:t>
      </w:r>
      <w:r>
        <w:t>and</w:t>
      </w:r>
      <w:r>
        <w:rPr>
          <w:spacing w:val="-6"/>
        </w:rPr>
        <w:t xml:space="preserve"> </w:t>
      </w:r>
      <w:r>
        <w:t>receive</w:t>
      </w:r>
      <w:r>
        <w:rPr>
          <w:spacing w:val="-5"/>
        </w:rPr>
        <w:t xml:space="preserve"> </w:t>
      </w:r>
      <w:r>
        <w:t>a</w:t>
      </w:r>
      <w:r>
        <w:rPr>
          <w:spacing w:val="-6"/>
        </w:rPr>
        <w:t xml:space="preserve"> </w:t>
      </w:r>
      <w:r>
        <w:rPr>
          <w:spacing w:val="-1"/>
        </w:rPr>
        <w:t>specific</w:t>
      </w:r>
      <w:r>
        <w:rPr>
          <w:spacing w:val="-6"/>
        </w:rPr>
        <w:t xml:space="preserve"> </w:t>
      </w:r>
      <w:r>
        <w:rPr>
          <w:spacing w:val="-1"/>
        </w:rPr>
        <w:t>license</w:t>
      </w:r>
      <w:r>
        <w:rPr>
          <w:spacing w:val="-5"/>
        </w:rPr>
        <w:t xml:space="preserve"> </w:t>
      </w:r>
      <w:r>
        <w:t>pursuant</w:t>
      </w:r>
      <w:r>
        <w:rPr>
          <w:spacing w:val="-6"/>
        </w:rPr>
        <w:t xml:space="preserve"> </w:t>
      </w:r>
      <w:r>
        <w:rPr>
          <w:spacing w:val="-1"/>
        </w:rPr>
        <w:t>to</w:t>
      </w:r>
      <w:r>
        <w:rPr>
          <w:spacing w:val="-5"/>
        </w:rPr>
        <w:t xml:space="preserve"> </w:t>
      </w:r>
      <w:r>
        <w:t>part</w:t>
      </w:r>
      <w:r>
        <w:rPr>
          <w:spacing w:val="-5"/>
        </w:rPr>
        <w:t xml:space="preserve"> </w:t>
      </w:r>
      <w:r>
        <w:t>35</w:t>
      </w:r>
      <w:r>
        <w:rPr>
          <w:spacing w:val="45"/>
          <w:w w:val="99"/>
        </w:rPr>
        <w:t xml:space="preserve"> </w:t>
      </w:r>
      <w:r>
        <w:t>of</w:t>
      </w:r>
      <w:r>
        <w:rPr>
          <w:spacing w:val="-6"/>
        </w:rPr>
        <w:t xml:space="preserve"> </w:t>
      </w:r>
      <w:r>
        <w:t>this</w:t>
      </w:r>
      <w:r>
        <w:rPr>
          <w:spacing w:val="-5"/>
        </w:rPr>
        <w:t xml:space="preserve"> </w:t>
      </w:r>
      <w:r>
        <w:t>chapter.</w:t>
      </w:r>
      <w:r>
        <w:rPr>
          <w:spacing w:val="51"/>
        </w:rPr>
        <w:t xml:space="preserve"> </w:t>
      </w:r>
      <w:r>
        <w:t>The</w:t>
      </w:r>
      <w:r>
        <w:rPr>
          <w:spacing w:val="-5"/>
        </w:rPr>
        <w:t xml:space="preserve"> </w:t>
      </w:r>
      <w:r>
        <w:t>NRC</w:t>
      </w:r>
      <w:r>
        <w:rPr>
          <w:spacing w:val="-6"/>
        </w:rPr>
        <w:t xml:space="preserve"> </w:t>
      </w:r>
      <w:r>
        <w:t>review</w:t>
      </w:r>
      <w:r>
        <w:rPr>
          <w:spacing w:val="-5"/>
        </w:rPr>
        <w:t xml:space="preserve"> </w:t>
      </w:r>
      <w:r>
        <w:t>of</w:t>
      </w:r>
      <w:r>
        <w:rPr>
          <w:spacing w:val="-5"/>
        </w:rPr>
        <w:t xml:space="preserve"> </w:t>
      </w:r>
      <w:r>
        <w:t>the</w:t>
      </w:r>
      <w:r>
        <w:rPr>
          <w:spacing w:val="-5"/>
        </w:rPr>
        <w:t xml:space="preserve"> </w:t>
      </w:r>
      <w:r>
        <w:t>information</w:t>
      </w:r>
      <w:r>
        <w:rPr>
          <w:spacing w:val="-5"/>
        </w:rPr>
        <w:t xml:space="preserve"> </w:t>
      </w:r>
      <w:r>
        <w:t>and</w:t>
      </w:r>
      <w:r>
        <w:rPr>
          <w:spacing w:val="-6"/>
        </w:rPr>
        <w:t xml:space="preserve"> </w:t>
      </w:r>
      <w:r>
        <w:t>the</w:t>
      </w:r>
      <w:r>
        <w:rPr>
          <w:spacing w:val="-5"/>
        </w:rPr>
        <w:t xml:space="preserve"> </w:t>
      </w:r>
      <w:r>
        <w:t>findings</w:t>
      </w:r>
      <w:r>
        <w:rPr>
          <w:spacing w:val="-6"/>
        </w:rPr>
        <w:t xml:space="preserve"> </w:t>
      </w:r>
      <w:r>
        <w:t>therefrom</w:t>
      </w:r>
      <w:r>
        <w:rPr>
          <w:spacing w:val="21"/>
          <w:w w:val="99"/>
        </w:rPr>
        <w:t xml:space="preserve"> </w:t>
      </w:r>
      <w:r>
        <w:t>form</w:t>
      </w:r>
      <w:r>
        <w:rPr>
          <w:spacing w:val="-6"/>
        </w:rPr>
        <w:t xml:space="preserve"> </w:t>
      </w:r>
      <w:r>
        <w:t>the</w:t>
      </w:r>
      <w:r>
        <w:rPr>
          <w:spacing w:val="-6"/>
        </w:rPr>
        <w:t xml:space="preserve"> </w:t>
      </w:r>
      <w:r>
        <w:t>basis</w:t>
      </w:r>
      <w:r>
        <w:rPr>
          <w:spacing w:val="-5"/>
        </w:rPr>
        <w:t xml:space="preserve"> </w:t>
      </w:r>
      <w:r>
        <w:t>for</w:t>
      </w:r>
      <w:r>
        <w:rPr>
          <w:spacing w:val="-6"/>
        </w:rPr>
        <w:t xml:space="preserve"> </w:t>
      </w:r>
      <w:r>
        <w:t>NRC</w:t>
      </w:r>
      <w:r>
        <w:rPr>
          <w:spacing w:val="-5"/>
        </w:rPr>
        <w:t xml:space="preserve"> </w:t>
      </w:r>
      <w:r>
        <w:t>licensing</w:t>
      </w:r>
      <w:r>
        <w:rPr>
          <w:spacing w:val="-6"/>
        </w:rPr>
        <w:t xml:space="preserve"> </w:t>
      </w:r>
      <w:r>
        <w:t>decisions.</w:t>
      </w:r>
      <w:r>
        <w:rPr>
          <w:spacing w:val="50"/>
        </w:rPr>
        <w:t xml:space="preserve"> </w:t>
      </w:r>
      <w:r>
        <w:t>NRC</w:t>
      </w:r>
      <w:r>
        <w:rPr>
          <w:spacing w:val="-5"/>
        </w:rPr>
        <w:t xml:space="preserve"> </w:t>
      </w:r>
      <w:r>
        <w:t>Form</w:t>
      </w:r>
      <w:r>
        <w:rPr>
          <w:spacing w:val="-6"/>
        </w:rPr>
        <w:t xml:space="preserve"> </w:t>
      </w:r>
      <w:r>
        <w:t>313,</w:t>
      </w:r>
      <w:r>
        <w:rPr>
          <w:spacing w:val="-5"/>
        </w:rPr>
        <w:t xml:space="preserve"> </w:t>
      </w:r>
      <w:r>
        <w:t>“Application</w:t>
      </w:r>
      <w:r>
        <w:rPr>
          <w:spacing w:val="-6"/>
        </w:rPr>
        <w:t xml:space="preserve"> </w:t>
      </w:r>
      <w:r>
        <w:t>for</w:t>
      </w:r>
      <w:r>
        <w:rPr>
          <w:w w:val="99"/>
        </w:rPr>
        <w:t xml:space="preserve"> </w:t>
      </w:r>
      <w:r>
        <w:t>Material</w:t>
      </w:r>
      <w:r>
        <w:rPr>
          <w:spacing w:val="-6"/>
        </w:rPr>
        <w:t xml:space="preserve"> </w:t>
      </w:r>
      <w:r>
        <w:t>License,”</w:t>
      </w:r>
      <w:r>
        <w:rPr>
          <w:spacing w:val="-6"/>
        </w:rPr>
        <w:t xml:space="preserve"> </w:t>
      </w:r>
      <w:r>
        <w:t>which</w:t>
      </w:r>
      <w:r>
        <w:rPr>
          <w:spacing w:val="-6"/>
        </w:rPr>
        <w:t xml:space="preserve"> </w:t>
      </w:r>
      <w:r>
        <w:t>is</w:t>
      </w:r>
      <w:r>
        <w:rPr>
          <w:spacing w:val="-6"/>
        </w:rPr>
        <w:t xml:space="preserve"> </w:t>
      </w:r>
      <w:r>
        <w:t>used</w:t>
      </w:r>
      <w:r>
        <w:rPr>
          <w:spacing w:val="-6"/>
        </w:rPr>
        <w:t xml:space="preserve"> </w:t>
      </w:r>
      <w:r>
        <w:t>to</w:t>
      </w:r>
      <w:r>
        <w:rPr>
          <w:spacing w:val="-7"/>
        </w:rPr>
        <w:t xml:space="preserve"> </w:t>
      </w:r>
      <w:r>
        <w:t>collect</w:t>
      </w:r>
      <w:r>
        <w:rPr>
          <w:spacing w:val="-6"/>
        </w:rPr>
        <w:t xml:space="preserve"> </w:t>
      </w:r>
      <w:r>
        <w:rPr>
          <w:spacing w:val="-1"/>
        </w:rPr>
        <w:t>this</w:t>
      </w:r>
      <w:r>
        <w:rPr>
          <w:spacing w:val="-6"/>
        </w:rPr>
        <w:t xml:space="preserve"> </w:t>
      </w:r>
      <w:r>
        <w:t>information,</w:t>
      </w:r>
      <w:r>
        <w:rPr>
          <w:spacing w:val="-6"/>
        </w:rPr>
        <w:t xml:space="preserve"> </w:t>
      </w:r>
      <w:r>
        <w:t>is</w:t>
      </w:r>
      <w:r>
        <w:rPr>
          <w:spacing w:val="-6"/>
        </w:rPr>
        <w:t xml:space="preserve"> </w:t>
      </w:r>
      <w:r>
        <w:t>cleared</w:t>
      </w:r>
      <w:r>
        <w:rPr>
          <w:spacing w:val="-6"/>
        </w:rPr>
        <w:t xml:space="preserve"> </w:t>
      </w:r>
      <w:r>
        <w:rPr>
          <w:spacing w:val="-1"/>
        </w:rPr>
        <w:t>under</w:t>
      </w:r>
      <w:r>
        <w:rPr>
          <w:spacing w:val="-6"/>
        </w:rPr>
        <w:t xml:space="preserve"> </w:t>
      </w:r>
      <w:r>
        <w:t>OMB</w:t>
      </w:r>
      <w:r>
        <w:rPr>
          <w:spacing w:val="27"/>
          <w:w w:val="99"/>
        </w:rPr>
        <w:t xml:space="preserve"> </w:t>
      </w:r>
      <w:r>
        <w:t>Clearance</w:t>
      </w:r>
      <w:r>
        <w:rPr>
          <w:spacing w:val="-13"/>
        </w:rPr>
        <w:t xml:space="preserve"> </w:t>
      </w:r>
      <w:r>
        <w:t>No.</w:t>
      </w:r>
      <w:r>
        <w:rPr>
          <w:spacing w:val="-12"/>
        </w:rPr>
        <w:t xml:space="preserve"> </w:t>
      </w:r>
      <w:r>
        <w:t>3150-0120.</w:t>
      </w:r>
    </w:p>
    <w:p w14:paraId="50B04E4A" w14:textId="77777777" w:rsidR="00DE6B88" w:rsidRDefault="00DE6B88" w:rsidP="00DE6B88">
      <w:pPr>
        <w:pStyle w:val="BodyText"/>
        <w:kinsoku w:val="0"/>
        <w:overflowPunct w:val="0"/>
        <w:ind w:left="0"/>
      </w:pPr>
    </w:p>
    <w:p w14:paraId="16B849CC" w14:textId="77777777" w:rsidR="00DE6B88" w:rsidRDefault="00DE6B88" w:rsidP="00DE6B88">
      <w:pPr>
        <w:pStyle w:val="BodyText"/>
        <w:kinsoku w:val="0"/>
        <w:overflowPunct w:val="0"/>
        <w:ind w:left="1159" w:right="146"/>
      </w:pPr>
      <w:r>
        <w:rPr>
          <w:u w:val="single"/>
        </w:rPr>
        <w:t>Section</w:t>
      </w:r>
      <w:r>
        <w:rPr>
          <w:spacing w:val="-8"/>
          <w:u w:val="single"/>
        </w:rPr>
        <w:t xml:space="preserve"> </w:t>
      </w:r>
      <w:r>
        <w:rPr>
          <w:spacing w:val="-1"/>
          <w:u w:val="single"/>
        </w:rPr>
        <w:t>30.21(c)</w:t>
      </w:r>
      <w:r>
        <w:rPr>
          <w:spacing w:val="-8"/>
          <w:u w:val="single"/>
        </w:rPr>
        <w:t xml:space="preserve"> </w:t>
      </w:r>
      <w:r>
        <w:rPr>
          <w:spacing w:val="-1"/>
        </w:rPr>
        <w:t>requires</w:t>
      </w:r>
      <w:r>
        <w:rPr>
          <w:spacing w:val="-7"/>
        </w:rPr>
        <w:t xml:space="preserve"> </w:t>
      </w:r>
      <w:r>
        <w:t>that</w:t>
      </w:r>
      <w:r>
        <w:rPr>
          <w:spacing w:val="-7"/>
        </w:rPr>
        <w:t xml:space="preserve"> </w:t>
      </w:r>
      <w:r>
        <w:t>any</w:t>
      </w:r>
      <w:r>
        <w:rPr>
          <w:spacing w:val="-8"/>
        </w:rPr>
        <w:t xml:space="preserve"> </w:t>
      </w:r>
      <w:r>
        <w:t>person</w:t>
      </w:r>
      <w:r>
        <w:rPr>
          <w:spacing w:val="-7"/>
        </w:rPr>
        <w:t xml:space="preserve"> </w:t>
      </w:r>
      <w:r>
        <w:t>who</w:t>
      </w:r>
      <w:r>
        <w:rPr>
          <w:spacing w:val="-7"/>
        </w:rPr>
        <w:t xml:space="preserve"> </w:t>
      </w:r>
      <w:r>
        <w:t>desires</w:t>
      </w:r>
      <w:r>
        <w:rPr>
          <w:spacing w:val="-7"/>
        </w:rPr>
        <w:t xml:space="preserve"> </w:t>
      </w:r>
      <w:r>
        <w:t>to</w:t>
      </w:r>
      <w:r>
        <w:rPr>
          <w:spacing w:val="-7"/>
        </w:rPr>
        <w:t xml:space="preserve"> </w:t>
      </w:r>
      <w:r>
        <w:rPr>
          <w:spacing w:val="-1"/>
        </w:rPr>
        <w:t>manufacture,</w:t>
      </w:r>
      <w:r>
        <w:rPr>
          <w:spacing w:val="-7"/>
        </w:rPr>
        <w:t xml:space="preserve"> </w:t>
      </w:r>
      <w:r>
        <w:rPr>
          <w:spacing w:val="-1"/>
        </w:rPr>
        <w:t>prepare,</w:t>
      </w:r>
      <w:r>
        <w:rPr>
          <w:spacing w:val="63"/>
          <w:w w:val="99"/>
        </w:rPr>
        <w:t xml:space="preserve"> </w:t>
      </w:r>
      <w:r>
        <w:t>process,</w:t>
      </w:r>
      <w:r>
        <w:rPr>
          <w:spacing w:val="-9"/>
        </w:rPr>
        <w:t xml:space="preserve"> </w:t>
      </w:r>
      <w:r>
        <w:rPr>
          <w:spacing w:val="-1"/>
        </w:rPr>
        <w:t>produce,</w:t>
      </w:r>
      <w:r>
        <w:rPr>
          <w:spacing w:val="-9"/>
        </w:rPr>
        <w:t xml:space="preserve"> </w:t>
      </w:r>
      <w:r>
        <w:rPr>
          <w:spacing w:val="-1"/>
        </w:rPr>
        <w:t>package,</w:t>
      </w:r>
      <w:r>
        <w:rPr>
          <w:spacing w:val="-9"/>
        </w:rPr>
        <w:t xml:space="preserve"> </w:t>
      </w:r>
      <w:r>
        <w:rPr>
          <w:spacing w:val="-1"/>
        </w:rPr>
        <w:t>repackage,</w:t>
      </w:r>
      <w:r>
        <w:rPr>
          <w:spacing w:val="-9"/>
        </w:rPr>
        <w:t xml:space="preserve"> </w:t>
      </w:r>
      <w:r>
        <w:t>or</w:t>
      </w:r>
      <w:r>
        <w:rPr>
          <w:spacing w:val="-9"/>
        </w:rPr>
        <w:t xml:space="preserve"> </w:t>
      </w:r>
      <w:r>
        <w:rPr>
          <w:spacing w:val="-1"/>
        </w:rPr>
        <w:t>transfer</w:t>
      </w:r>
      <w:r>
        <w:rPr>
          <w:spacing w:val="-8"/>
        </w:rPr>
        <w:t xml:space="preserve"> </w:t>
      </w:r>
      <w:r>
        <w:t>for</w:t>
      </w:r>
      <w:r>
        <w:rPr>
          <w:spacing w:val="-9"/>
        </w:rPr>
        <w:t xml:space="preserve"> </w:t>
      </w:r>
      <w:r>
        <w:t>commercial</w:t>
      </w:r>
      <w:r>
        <w:rPr>
          <w:spacing w:val="-9"/>
        </w:rPr>
        <w:t xml:space="preserve"> </w:t>
      </w:r>
      <w:r>
        <w:rPr>
          <w:spacing w:val="-1"/>
        </w:rPr>
        <w:t>distribution</w:t>
      </w:r>
      <w:r>
        <w:rPr>
          <w:spacing w:val="79"/>
          <w:w w:val="99"/>
        </w:rPr>
        <w:t xml:space="preserve"> </w:t>
      </w:r>
      <w:r>
        <w:t>capsules</w:t>
      </w:r>
      <w:r>
        <w:rPr>
          <w:spacing w:val="-6"/>
        </w:rPr>
        <w:t xml:space="preserve"> </w:t>
      </w:r>
      <w:r>
        <w:rPr>
          <w:spacing w:val="-1"/>
        </w:rPr>
        <w:t>containing</w:t>
      </w:r>
      <w:r>
        <w:rPr>
          <w:spacing w:val="-6"/>
        </w:rPr>
        <w:t xml:space="preserve"> </w:t>
      </w:r>
      <w:r>
        <w:rPr>
          <w:spacing w:val="-1"/>
        </w:rPr>
        <w:t>carbon-14</w:t>
      </w:r>
      <w:r>
        <w:rPr>
          <w:spacing w:val="-6"/>
        </w:rPr>
        <w:t xml:space="preserve"> </w:t>
      </w:r>
      <w:r>
        <w:t>urea</w:t>
      </w:r>
      <w:r>
        <w:rPr>
          <w:spacing w:val="-6"/>
        </w:rPr>
        <w:t xml:space="preserve"> </w:t>
      </w:r>
      <w:r>
        <w:t>for</w:t>
      </w:r>
      <w:r>
        <w:rPr>
          <w:spacing w:val="-6"/>
        </w:rPr>
        <w:t xml:space="preserve"> </w:t>
      </w:r>
      <w:r>
        <w:t>"in</w:t>
      </w:r>
      <w:r>
        <w:rPr>
          <w:spacing w:val="-6"/>
        </w:rPr>
        <w:t xml:space="preserve"> </w:t>
      </w:r>
      <w:r>
        <w:t>vivo"</w:t>
      </w:r>
      <w:r>
        <w:rPr>
          <w:spacing w:val="-5"/>
        </w:rPr>
        <w:t xml:space="preserve"> </w:t>
      </w:r>
      <w:r>
        <w:t>diagnostic</w:t>
      </w:r>
      <w:r>
        <w:rPr>
          <w:spacing w:val="-5"/>
        </w:rPr>
        <w:t xml:space="preserve"> </w:t>
      </w:r>
      <w:r>
        <w:rPr>
          <w:spacing w:val="-1"/>
        </w:rPr>
        <w:t>use,</w:t>
      </w:r>
      <w:r>
        <w:rPr>
          <w:spacing w:val="-6"/>
        </w:rPr>
        <w:t xml:space="preserve"> </w:t>
      </w:r>
      <w:r>
        <w:t>shall</w:t>
      </w:r>
      <w:r>
        <w:rPr>
          <w:spacing w:val="-6"/>
        </w:rPr>
        <w:t xml:space="preserve"> </w:t>
      </w:r>
      <w:r>
        <w:rPr>
          <w:spacing w:val="-1"/>
        </w:rPr>
        <w:t>apply</w:t>
      </w:r>
      <w:r>
        <w:rPr>
          <w:spacing w:val="-6"/>
        </w:rPr>
        <w:t xml:space="preserve"> </w:t>
      </w:r>
      <w:r>
        <w:t>for</w:t>
      </w:r>
      <w:r>
        <w:rPr>
          <w:spacing w:val="-6"/>
        </w:rPr>
        <w:t xml:space="preserve"> </w:t>
      </w:r>
      <w:r>
        <w:t>a</w:t>
      </w:r>
      <w:r>
        <w:rPr>
          <w:spacing w:val="47"/>
          <w:w w:val="99"/>
        </w:rPr>
        <w:t xml:space="preserve"> </w:t>
      </w:r>
      <w:r>
        <w:t>license</w:t>
      </w:r>
      <w:r>
        <w:rPr>
          <w:spacing w:val="-6"/>
        </w:rPr>
        <w:t xml:space="preserve"> </w:t>
      </w:r>
      <w:r>
        <w:rPr>
          <w:spacing w:val="-1"/>
        </w:rPr>
        <w:t>pursuant</w:t>
      </w:r>
      <w:r>
        <w:rPr>
          <w:spacing w:val="-6"/>
        </w:rPr>
        <w:t xml:space="preserve"> </w:t>
      </w:r>
      <w:r>
        <w:t>to</w:t>
      </w:r>
      <w:r>
        <w:rPr>
          <w:spacing w:val="-6"/>
        </w:rPr>
        <w:t xml:space="preserve"> </w:t>
      </w:r>
      <w:r>
        <w:t>Section</w:t>
      </w:r>
      <w:r>
        <w:rPr>
          <w:spacing w:val="-6"/>
        </w:rPr>
        <w:t xml:space="preserve"> </w:t>
      </w:r>
      <w:r>
        <w:t>32.21,</w:t>
      </w:r>
      <w:r>
        <w:rPr>
          <w:spacing w:val="-6"/>
        </w:rPr>
        <w:t xml:space="preserve"> </w:t>
      </w:r>
      <w:r>
        <w:t>with</w:t>
      </w:r>
      <w:r>
        <w:rPr>
          <w:spacing w:val="-5"/>
        </w:rPr>
        <w:t xml:space="preserve"> </w:t>
      </w:r>
      <w:r>
        <w:t>a</w:t>
      </w:r>
      <w:r>
        <w:rPr>
          <w:spacing w:val="-6"/>
        </w:rPr>
        <w:t xml:space="preserve"> </w:t>
      </w:r>
      <w:r>
        <w:rPr>
          <w:spacing w:val="-1"/>
        </w:rPr>
        <w:t>license</w:t>
      </w:r>
      <w:r>
        <w:rPr>
          <w:spacing w:val="-7"/>
        </w:rPr>
        <w:t xml:space="preserve"> </w:t>
      </w:r>
      <w:r>
        <w:t>provision</w:t>
      </w:r>
      <w:r>
        <w:rPr>
          <w:spacing w:val="-6"/>
        </w:rPr>
        <w:t xml:space="preserve"> </w:t>
      </w:r>
      <w:r>
        <w:rPr>
          <w:spacing w:val="-1"/>
        </w:rPr>
        <w:t>that</w:t>
      </w:r>
      <w:r>
        <w:rPr>
          <w:spacing w:val="-6"/>
        </w:rPr>
        <w:t xml:space="preserve"> </w:t>
      </w:r>
      <w:r>
        <w:t>the</w:t>
      </w:r>
      <w:r>
        <w:rPr>
          <w:spacing w:val="-5"/>
        </w:rPr>
        <w:t xml:space="preserve"> </w:t>
      </w:r>
      <w:r>
        <w:rPr>
          <w:spacing w:val="-1"/>
        </w:rPr>
        <w:t>product</w:t>
      </w:r>
      <w:r>
        <w:rPr>
          <w:spacing w:val="-6"/>
        </w:rPr>
        <w:t xml:space="preserve"> </w:t>
      </w:r>
      <w:r>
        <w:t>may</w:t>
      </w:r>
      <w:r>
        <w:rPr>
          <w:spacing w:val="43"/>
          <w:w w:val="99"/>
        </w:rPr>
        <w:t xml:space="preserve"> </w:t>
      </w:r>
      <w:r>
        <w:t>be</w:t>
      </w:r>
      <w:r>
        <w:rPr>
          <w:spacing w:val="-8"/>
        </w:rPr>
        <w:t xml:space="preserve"> </w:t>
      </w:r>
      <w:r>
        <w:rPr>
          <w:spacing w:val="-1"/>
        </w:rPr>
        <w:t>transferred</w:t>
      </w:r>
      <w:r>
        <w:rPr>
          <w:spacing w:val="-8"/>
        </w:rPr>
        <w:t xml:space="preserve"> </w:t>
      </w:r>
      <w:r>
        <w:t>to</w:t>
      </w:r>
      <w:r>
        <w:rPr>
          <w:spacing w:val="-7"/>
        </w:rPr>
        <w:t xml:space="preserve"> </w:t>
      </w:r>
      <w:r>
        <w:t>exempt</w:t>
      </w:r>
      <w:r>
        <w:rPr>
          <w:spacing w:val="-8"/>
        </w:rPr>
        <w:t xml:space="preserve"> </w:t>
      </w:r>
      <w:r>
        <w:t>persons.</w:t>
      </w:r>
    </w:p>
    <w:p w14:paraId="36F3D394" w14:textId="77777777" w:rsidR="00DE6B88" w:rsidRDefault="00DE6B88" w:rsidP="00DE6B88">
      <w:pPr>
        <w:pStyle w:val="BodyText"/>
        <w:kinsoku w:val="0"/>
        <w:overflowPunct w:val="0"/>
        <w:ind w:left="0"/>
      </w:pPr>
    </w:p>
    <w:p w14:paraId="43089EA5" w14:textId="77777777" w:rsidR="00DE6B88" w:rsidRDefault="00DE6B88" w:rsidP="00DE6B88">
      <w:pPr>
        <w:pStyle w:val="BodyText"/>
        <w:kinsoku w:val="0"/>
        <w:overflowPunct w:val="0"/>
        <w:ind w:right="137"/>
      </w:pPr>
      <w:r>
        <w:rPr>
          <w:u w:val="single"/>
        </w:rPr>
        <w:t>Section</w:t>
      </w:r>
      <w:r>
        <w:rPr>
          <w:spacing w:val="-8"/>
          <w:u w:val="single"/>
        </w:rPr>
        <w:t xml:space="preserve"> </w:t>
      </w:r>
      <w:r>
        <w:rPr>
          <w:spacing w:val="-1"/>
          <w:u w:val="single"/>
        </w:rPr>
        <w:t>30.22(b)</w:t>
      </w:r>
      <w:r>
        <w:rPr>
          <w:spacing w:val="-7"/>
          <w:u w:val="single"/>
        </w:rPr>
        <w:t xml:space="preserve"> </w:t>
      </w:r>
      <w:r>
        <w:t>states</w:t>
      </w:r>
      <w:r>
        <w:rPr>
          <w:spacing w:val="-7"/>
        </w:rPr>
        <w:t xml:space="preserve"> </w:t>
      </w:r>
      <w:r>
        <w:rPr>
          <w:spacing w:val="-1"/>
        </w:rPr>
        <w:t>that</w:t>
      </w:r>
      <w:r>
        <w:rPr>
          <w:spacing w:val="-7"/>
        </w:rPr>
        <w:t xml:space="preserve"> </w:t>
      </w:r>
      <w:r>
        <w:t>any</w:t>
      </w:r>
      <w:r>
        <w:rPr>
          <w:spacing w:val="-7"/>
        </w:rPr>
        <w:t xml:space="preserve"> </w:t>
      </w:r>
      <w:r>
        <w:t>person</w:t>
      </w:r>
      <w:r>
        <w:rPr>
          <w:spacing w:val="-7"/>
        </w:rPr>
        <w:t xml:space="preserve"> </w:t>
      </w:r>
      <w:r>
        <w:t>who</w:t>
      </w:r>
      <w:r>
        <w:rPr>
          <w:spacing w:val="-7"/>
        </w:rPr>
        <w:t xml:space="preserve"> </w:t>
      </w:r>
      <w:r>
        <w:t>desires</w:t>
      </w:r>
      <w:r>
        <w:rPr>
          <w:spacing w:val="-7"/>
        </w:rPr>
        <w:t xml:space="preserve"> </w:t>
      </w:r>
      <w:r>
        <w:t>to</w:t>
      </w:r>
      <w:r>
        <w:rPr>
          <w:spacing w:val="-7"/>
        </w:rPr>
        <w:t xml:space="preserve"> </w:t>
      </w:r>
      <w:r>
        <w:t>manufacture,</w:t>
      </w:r>
      <w:r>
        <w:rPr>
          <w:spacing w:val="-7"/>
        </w:rPr>
        <w:t xml:space="preserve"> </w:t>
      </w:r>
      <w:r>
        <w:t>process,</w:t>
      </w:r>
      <w:r>
        <w:rPr>
          <w:spacing w:val="20"/>
          <w:w w:val="99"/>
        </w:rPr>
        <w:t xml:space="preserve"> </w:t>
      </w:r>
      <w:r>
        <w:t>produce,</w:t>
      </w:r>
      <w:r>
        <w:rPr>
          <w:spacing w:val="-8"/>
        </w:rPr>
        <w:t xml:space="preserve"> </w:t>
      </w:r>
      <w:r>
        <w:t>or</w:t>
      </w:r>
      <w:r>
        <w:rPr>
          <w:spacing w:val="-7"/>
        </w:rPr>
        <w:t xml:space="preserve"> </w:t>
      </w:r>
      <w:r>
        <w:t>initially</w:t>
      </w:r>
      <w:r>
        <w:rPr>
          <w:spacing w:val="-7"/>
        </w:rPr>
        <w:t xml:space="preserve"> </w:t>
      </w:r>
      <w:r>
        <w:rPr>
          <w:spacing w:val="-1"/>
        </w:rPr>
        <w:t>transfer</w:t>
      </w:r>
      <w:r>
        <w:rPr>
          <w:spacing w:val="-7"/>
        </w:rPr>
        <w:t xml:space="preserve"> </w:t>
      </w:r>
      <w:r>
        <w:t>for</w:t>
      </w:r>
      <w:r>
        <w:rPr>
          <w:spacing w:val="-7"/>
        </w:rPr>
        <w:t xml:space="preserve"> </w:t>
      </w:r>
      <w:r>
        <w:t>sale</w:t>
      </w:r>
      <w:r>
        <w:rPr>
          <w:spacing w:val="-7"/>
        </w:rPr>
        <w:t xml:space="preserve"> </w:t>
      </w:r>
      <w:r>
        <w:rPr>
          <w:spacing w:val="-1"/>
        </w:rPr>
        <w:t>or</w:t>
      </w:r>
      <w:r>
        <w:rPr>
          <w:spacing w:val="-7"/>
        </w:rPr>
        <w:t xml:space="preserve"> </w:t>
      </w:r>
      <w:r>
        <w:t>distribution</w:t>
      </w:r>
      <w:r>
        <w:rPr>
          <w:spacing w:val="-8"/>
        </w:rPr>
        <w:t xml:space="preserve"> </w:t>
      </w:r>
      <w:r>
        <w:t>industrial</w:t>
      </w:r>
      <w:r>
        <w:rPr>
          <w:spacing w:val="-8"/>
        </w:rPr>
        <w:t xml:space="preserve"> </w:t>
      </w:r>
      <w:r>
        <w:rPr>
          <w:spacing w:val="-1"/>
        </w:rPr>
        <w:t>devices</w:t>
      </w:r>
      <w:r>
        <w:rPr>
          <w:spacing w:val="-7"/>
        </w:rPr>
        <w:t xml:space="preserve"> </w:t>
      </w:r>
      <w:r>
        <w:rPr>
          <w:spacing w:val="-1"/>
        </w:rPr>
        <w:t>containing</w:t>
      </w:r>
      <w:r>
        <w:rPr>
          <w:spacing w:val="45"/>
          <w:w w:val="99"/>
        </w:rPr>
        <w:t xml:space="preserve"> </w:t>
      </w:r>
      <w:r>
        <w:t>byproduct</w:t>
      </w:r>
      <w:r>
        <w:rPr>
          <w:spacing w:val="-7"/>
        </w:rPr>
        <w:t xml:space="preserve"> </w:t>
      </w:r>
      <w:r>
        <w:t>material</w:t>
      </w:r>
      <w:r>
        <w:rPr>
          <w:spacing w:val="-6"/>
        </w:rPr>
        <w:t xml:space="preserve"> </w:t>
      </w:r>
      <w:r>
        <w:t>for</w:t>
      </w:r>
      <w:r>
        <w:rPr>
          <w:spacing w:val="-6"/>
        </w:rPr>
        <w:t xml:space="preserve"> </w:t>
      </w:r>
      <w:r>
        <w:t>use</w:t>
      </w:r>
      <w:r>
        <w:rPr>
          <w:spacing w:val="-6"/>
        </w:rPr>
        <w:t xml:space="preserve"> </w:t>
      </w:r>
      <w:r>
        <w:t>under</w:t>
      </w:r>
      <w:r>
        <w:rPr>
          <w:spacing w:val="-6"/>
        </w:rPr>
        <w:t xml:space="preserve"> </w:t>
      </w:r>
      <w:r>
        <w:t>Section</w:t>
      </w:r>
      <w:r>
        <w:rPr>
          <w:spacing w:val="-6"/>
        </w:rPr>
        <w:t xml:space="preserve"> </w:t>
      </w:r>
      <w:r>
        <w:rPr>
          <w:spacing w:val="-1"/>
        </w:rPr>
        <w:t>30.22(a),</w:t>
      </w:r>
      <w:r>
        <w:rPr>
          <w:spacing w:val="-7"/>
        </w:rPr>
        <w:t xml:space="preserve"> </w:t>
      </w:r>
      <w:r>
        <w:t>should</w:t>
      </w:r>
      <w:r>
        <w:rPr>
          <w:spacing w:val="-6"/>
        </w:rPr>
        <w:t xml:space="preserve"> </w:t>
      </w:r>
      <w:r>
        <w:rPr>
          <w:spacing w:val="-1"/>
        </w:rPr>
        <w:t>apply</w:t>
      </w:r>
      <w:r>
        <w:rPr>
          <w:spacing w:val="-6"/>
        </w:rPr>
        <w:t xml:space="preserve"> </w:t>
      </w:r>
      <w:r>
        <w:t>for</w:t>
      </w:r>
      <w:r>
        <w:rPr>
          <w:spacing w:val="-6"/>
        </w:rPr>
        <w:t xml:space="preserve"> </w:t>
      </w:r>
      <w:r>
        <w:t>a</w:t>
      </w:r>
      <w:r>
        <w:rPr>
          <w:spacing w:val="-6"/>
        </w:rPr>
        <w:t xml:space="preserve"> </w:t>
      </w:r>
      <w:r>
        <w:rPr>
          <w:spacing w:val="-1"/>
        </w:rPr>
        <w:t>license</w:t>
      </w:r>
      <w:r>
        <w:rPr>
          <w:spacing w:val="37"/>
          <w:w w:val="99"/>
        </w:rPr>
        <w:t xml:space="preserve"> </w:t>
      </w:r>
      <w:r>
        <w:t>under</w:t>
      </w:r>
      <w:r>
        <w:rPr>
          <w:spacing w:val="-6"/>
        </w:rPr>
        <w:t xml:space="preserve"> </w:t>
      </w:r>
      <w:r>
        <w:t>Section</w:t>
      </w:r>
      <w:r>
        <w:rPr>
          <w:spacing w:val="-5"/>
        </w:rPr>
        <w:t xml:space="preserve"> </w:t>
      </w:r>
      <w:r>
        <w:t>32.30</w:t>
      </w:r>
      <w:r>
        <w:rPr>
          <w:spacing w:val="-5"/>
        </w:rPr>
        <w:t xml:space="preserve"> </w:t>
      </w:r>
      <w:r>
        <w:t>of</w:t>
      </w:r>
      <w:r>
        <w:rPr>
          <w:spacing w:val="-5"/>
        </w:rPr>
        <w:t xml:space="preserve"> </w:t>
      </w:r>
      <w:r>
        <w:rPr>
          <w:spacing w:val="-1"/>
        </w:rPr>
        <w:t>this</w:t>
      </w:r>
      <w:r>
        <w:rPr>
          <w:spacing w:val="-6"/>
        </w:rPr>
        <w:t xml:space="preserve"> </w:t>
      </w:r>
      <w:r>
        <w:t>chapter</w:t>
      </w:r>
      <w:r>
        <w:rPr>
          <w:spacing w:val="-7"/>
        </w:rPr>
        <w:t xml:space="preserve"> </w:t>
      </w:r>
      <w:r>
        <w:t>and</w:t>
      </w:r>
      <w:r>
        <w:rPr>
          <w:spacing w:val="-5"/>
        </w:rPr>
        <w:t xml:space="preserve"> </w:t>
      </w:r>
      <w:r>
        <w:t>for</w:t>
      </w:r>
      <w:r>
        <w:rPr>
          <w:spacing w:val="-5"/>
        </w:rPr>
        <w:t xml:space="preserve"> </w:t>
      </w:r>
      <w:r>
        <w:t>a</w:t>
      </w:r>
      <w:r>
        <w:rPr>
          <w:spacing w:val="-5"/>
        </w:rPr>
        <w:t xml:space="preserve"> </w:t>
      </w:r>
      <w:r>
        <w:rPr>
          <w:spacing w:val="-1"/>
        </w:rPr>
        <w:t>certificate</w:t>
      </w:r>
      <w:r>
        <w:rPr>
          <w:spacing w:val="-5"/>
        </w:rPr>
        <w:t xml:space="preserve"> </w:t>
      </w:r>
      <w:r>
        <w:t>of</w:t>
      </w:r>
      <w:r>
        <w:rPr>
          <w:spacing w:val="-6"/>
        </w:rPr>
        <w:t xml:space="preserve"> </w:t>
      </w:r>
      <w:r>
        <w:rPr>
          <w:spacing w:val="-1"/>
        </w:rPr>
        <w:t>registration</w:t>
      </w:r>
      <w:r>
        <w:rPr>
          <w:spacing w:val="-5"/>
        </w:rPr>
        <w:t xml:space="preserve"> </w:t>
      </w:r>
      <w:r>
        <w:t>in</w:t>
      </w:r>
      <w:r>
        <w:rPr>
          <w:spacing w:val="49"/>
          <w:w w:val="99"/>
        </w:rPr>
        <w:t xml:space="preserve"> </w:t>
      </w:r>
      <w:r>
        <w:t>accordance</w:t>
      </w:r>
      <w:r>
        <w:rPr>
          <w:spacing w:val="-8"/>
        </w:rPr>
        <w:t xml:space="preserve"> </w:t>
      </w:r>
      <w:r>
        <w:t>with</w:t>
      </w:r>
      <w:r>
        <w:rPr>
          <w:spacing w:val="-8"/>
        </w:rPr>
        <w:t xml:space="preserve"> </w:t>
      </w:r>
      <w:r>
        <w:t>Section</w:t>
      </w:r>
      <w:r>
        <w:rPr>
          <w:spacing w:val="-8"/>
        </w:rPr>
        <w:t xml:space="preserve"> </w:t>
      </w:r>
      <w:r>
        <w:t>32.210</w:t>
      </w:r>
      <w:r>
        <w:rPr>
          <w:spacing w:val="-7"/>
        </w:rPr>
        <w:t xml:space="preserve"> </w:t>
      </w:r>
      <w:r>
        <w:t>of</w:t>
      </w:r>
      <w:r>
        <w:rPr>
          <w:spacing w:val="-7"/>
        </w:rPr>
        <w:t xml:space="preserve"> </w:t>
      </w:r>
      <w:r>
        <w:rPr>
          <w:spacing w:val="-1"/>
        </w:rPr>
        <w:t>this</w:t>
      </w:r>
      <w:r>
        <w:rPr>
          <w:spacing w:val="-7"/>
        </w:rPr>
        <w:t xml:space="preserve"> </w:t>
      </w:r>
      <w:r>
        <w:t>chapter.</w:t>
      </w:r>
    </w:p>
    <w:p w14:paraId="3CBAFD87" w14:textId="77777777" w:rsidR="00DE6B88" w:rsidRDefault="00DE6B88" w:rsidP="00DE6B88">
      <w:pPr>
        <w:pStyle w:val="BodyText"/>
        <w:kinsoku w:val="0"/>
        <w:overflowPunct w:val="0"/>
        <w:ind w:left="0"/>
      </w:pPr>
    </w:p>
    <w:p w14:paraId="6C9CF8DC" w14:textId="77777777" w:rsidR="00DE6B88" w:rsidRDefault="00DE6B88" w:rsidP="00DE6B88">
      <w:pPr>
        <w:pStyle w:val="BodyText"/>
        <w:kinsoku w:val="0"/>
        <w:overflowPunct w:val="0"/>
        <w:ind w:right="137"/>
      </w:pPr>
      <w:r>
        <w:t>For</w:t>
      </w:r>
      <w:r>
        <w:rPr>
          <w:spacing w:val="-7"/>
        </w:rPr>
        <w:t xml:space="preserve"> </w:t>
      </w:r>
      <w:r>
        <w:rPr>
          <w:spacing w:val="-1"/>
        </w:rPr>
        <w:t>Sections</w:t>
      </w:r>
      <w:r>
        <w:rPr>
          <w:spacing w:val="-7"/>
        </w:rPr>
        <w:t xml:space="preserve"> </w:t>
      </w:r>
      <w:r>
        <w:t>30.14(d)</w:t>
      </w:r>
      <w:r>
        <w:rPr>
          <w:spacing w:val="-7"/>
        </w:rPr>
        <w:t xml:space="preserve"> </w:t>
      </w:r>
      <w:r>
        <w:rPr>
          <w:spacing w:val="-1"/>
        </w:rPr>
        <w:t>through</w:t>
      </w:r>
      <w:r>
        <w:rPr>
          <w:spacing w:val="-8"/>
        </w:rPr>
        <w:t xml:space="preserve"> </w:t>
      </w:r>
      <w:r>
        <w:t>30.22(b)</w:t>
      </w:r>
      <w:r>
        <w:rPr>
          <w:spacing w:val="-7"/>
        </w:rPr>
        <w:t xml:space="preserve"> </w:t>
      </w:r>
      <w:r>
        <w:t>above,</w:t>
      </w:r>
      <w:r>
        <w:rPr>
          <w:spacing w:val="-7"/>
        </w:rPr>
        <w:t xml:space="preserve"> </w:t>
      </w:r>
      <w:r>
        <w:t>the</w:t>
      </w:r>
      <w:r>
        <w:rPr>
          <w:spacing w:val="-7"/>
        </w:rPr>
        <w:t xml:space="preserve"> </w:t>
      </w:r>
      <w:r>
        <w:t>information</w:t>
      </w:r>
      <w:r>
        <w:rPr>
          <w:spacing w:val="-7"/>
        </w:rPr>
        <w:t xml:space="preserve"> </w:t>
      </w:r>
      <w:r>
        <w:t>supplied</w:t>
      </w:r>
      <w:r>
        <w:rPr>
          <w:spacing w:val="-8"/>
        </w:rPr>
        <w:t xml:space="preserve"> </w:t>
      </w:r>
      <w:r>
        <w:t>on</w:t>
      </w:r>
      <w:r>
        <w:rPr>
          <w:spacing w:val="-7"/>
        </w:rPr>
        <w:t xml:space="preserve"> </w:t>
      </w:r>
      <w:r>
        <w:t>the</w:t>
      </w:r>
      <w:r>
        <w:rPr>
          <w:spacing w:val="25"/>
          <w:w w:val="99"/>
        </w:rPr>
        <w:t xml:space="preserve"> </w:t>
      </w:r>
      <w:r>
        <w:t>application</w:t>
      </w:r>
      <w:r>
        <w:rPr>
          <w:spacing w:val="-7"/>
        </w:rPr>
        <w:t xml:space="preserve"> </w:t>
      </w:r>
      <w:r>
        <w:t>is</w:t>
      </w:r>
      <w:r>
        <w:rPr>
          <w:spacing w:val="-6"/>
        </w:rPr>
        <w:t xml:space="preserve"> </w:t>
      </w:r>
      <w:r>
        <w:t>necessary</w:t>
      </w:r>
      <w:r>
        <w:rPr>
          <w:spacing w:val="-6"/>
        </w:rPr>
        <w:t xml:space="preserve"> </w:t>
      </w:r>
      <w:r>
        <w:t>to</w:t>
      </w:r>
      <w:r>
        <w:rPr>
          <w:spacing w:val="-7"/>
        </w:rPr>
        <w:t xml:space="preserve"> </w:t>
      </w:r>
      <w:r>
        <w:t>permit</w:t>
      </w:r>
      <w:r>
        <w:rPr>
          <w:spacing w:val="-6"/>
        </w:rPr>
        <w:t xml:space="preserve"> </w:t>
      </w:r>
      <w:r>
        <w:t>the</w:t>
      </w:r>
      <w:r>
        <w:rPr>
          <w:spacing w:val="-6"/>
        </w:rPr>
        <w:t xml:space="preserve"> </w:t>
      </w:r>
      <w:r>
        <w:t>NRC</w:t>
      </w:r>
      <w:r>
        <w:rPr>
          <w:spacing w:val="-7"/>
        </w:rPr>
        <w:t xml:space="preserve"> </w:t>
      </w:r>
      <w:r>
        <w:t>to</w:t>
      </w:r>
      <w:r>
        <w:rPr>
          <w:spacing w:val="-6"/>
        </w:rPr>
        <w:t xml:space="preserve"> </w:t>
      </w:r>
      <w:r>
        <w:t>determine</w:t>
      </w:r>
      <w:r>
        <w:rPr>
          <w:spacing w:val="-7"/>
        </w:rPr>
        <w:t xml:space="preserve"> </w:t>
      </w:r>
      <w:r>
        <w:t>whether</w:t>
      </w:r>
      <w:r>
        <w:rPr>
          <w:spacing w:val="-7"/>
        </w:rPr>
        <w:t xml:space="preserve"> </w:t>
      </w:r>
      <w:r>
        <w:t>the</w:t>
      </w:r>
      <w:r>
        <w:rPr>
          <w:spacing w:val="-6"/>
        </w:rPr>
        <w:t xml:space="preserve"> </w:t>
      </w:r>
      <w:r>
        <w:t>proposed</w:t>
      </w:r>
      <w:r>
        <w:rPr>
          <w:spacing w:val="22"/>
          <w:w w:val="99"/>
        </w:rPr>
        <w:t xml:space="preserve"> </w:t>
      </w:r>
      <w:r>
        <w:t>use</w:t>
      </w:r>
      <w:r>
        <w:rPr>
          <w:spacing w:val="-7"/>
        </w:rPr>
        <w:t xml:space="preserve"> </w:t>
      </w:r>
      <w:r>
        <w:t>of</w:t>
      </w:r>
      <w:r>
        <w:rPr>
          <w:spacing w:val="-7"/>
        </w:rPr>
        <w:t xml:space="preserve"> </w:t>
      </w:r>
      <w:r>
        <w:t>byproduct</w:t>
      </w:r>
      <w:r>
        <w:rPr>
          <w:spacing w:val="-7"/>
        </w:rPr>
        <w:t xml:space="preserve"> </w:t>
      </w:r>
      <w:r>
        <w:t>material</w:t>
      </w:r>
      <w:r>
        <w:rPr>
          <w:spacing w:val="-6"/>
        </w:rPr>
        <w:t xml:space="preserve"> </w:t>
      </w:r>
      <w:r>
        <w:t>provides</w:t>
      </w:r>
      <w:r>
        <w:rPr>
          <w:spacing w:val="-7"/>
        </w:rPr>
        <w:t xml:space="preserve"> </w:t>
      </w:r>
      <w:r>
        <w:rPr>
          <w:spacing w:val="-1"/>
        </w:rPr>
        <w:t>adequate</w:t>
      </w:r>
      <w:r>
        <w:rPr>
          <w:spacing w:val="-7"/>
        </w:rPr>
        <w:t xml:space="preserve"> </w:t>
      </w:r>
      <w:r>
        <w:t>protection</w:t>
      </w:r>
      <w:r>
        <w:rPr>
          <w:spacing w:val="-7"/>
        </w:rPr>
        <w:t xml:space="preserve"> </w:t>
      </w:r>
      <w:r>
        <w:t>of</w:t>
      </w:r>
      <w:r>
        <w:rPr>
          <w:spacing w:val="-6"/>
        </w:rPr>
        <w:t xml:space="preserve"> </w:t>
      </w:r>
      <w:r>
        <w:rPr>
          <w:spacing w:val="-1"/>
        </w:rPr>
        <w:t>public</w:t>
      </w:r>
      <w:r>
        <w:rPr>
          <w:spacing w:val="-7"/>
        </w:rPr>
        <w:t xml:space="preserve"> </w:t>
      </w:r>
      <w:r>
        <w:t>health</w:t>
      </w:r>
      <w:r>
        <w:rPr>
          <w:spacing w:val="-8"/>
        </w:rPr>
        <w:t xml:space="preserve"> </w:t>
      </w:r>
      <w:r>
        <w:rPr>
          <w:spacing w:val="-1"/>
        </w:rPr>
        <w:t>and</w:t>
      </w:r>
      <w:r>
        <w:rPr>
          <w:spacing w:val="29"/>
          <w:w w:val="99"/>
        </w:rPr>
        <w:t xml:space="preserve"> </w:t>
      </w:r>
      <w:r>
        <w:t>safety.</w:t>
      </w:r>
      <w:r>
        <w:rPr>
          <w:spacing w:val="50"/>
        </w:rPr>
        <w:t xml:space="preserve"> </w:t>
      </w:r>
      <w:r>
        <w:t>The</w:t>
      </w:r>
      <w:r>
        <w:rPr>
          <w:spacing w:val="-5"/>
        </w:rPr>
        <w:t xml:space="preserve"> </w:t>
      </w:r>
      <w:r>
        <w:t>NRC</w:t>
      </w:r>
      <w:r>
        <w:rPr>
          <w:spacing w:val="-5"/>
        </w:rPr>
        <w:t xml:space="preserve"> </w:t>
      </w:r>
      <w:r>
        <w:t>review</w:t>
      </w:r>
      <w:r>
        <w:rPr>
          <w:spacing w:val="-6"/>
        </w:rPr>
        <w:t xml:space="preserve"> </w:t>
      </w:r>
      <w:r>
        <w:t>of</w:t>
      </w:r>
      <w:r>
        <w:rPr>
          <w:spacing w:val="-5"/>
        </w:rPr>
        <w:t xml:space="preserve"> </w:t>
      </w:r>
      <w:r>
        <w:t>the</w:t>
      </w:r>
      <w:r>
        <w:rPr>
          <w:spacing w:val="-5"/>
        </w:rPr>
        <w:t xml:space="preserve"> </w:t>
      </w:r>
      <w:r>
        <w:rPr>
          <w:spacing w:val="-1"/>
        </w:rPr>
        <w:t>information</w:t>
      </w:r>
      <w:r>
        <w:rPr>
          <w:spacing w:val="-5"/>
        </w:rPr>
        <w:t xml:space="preserve"> </w:t>
      </w:r>
      <w:r>
        <w:t>and</w:t>
      </w:r>
      <w:r>
        <w:rPr>
          <w:spacing w:val="-6"/>
        </w:rPr>
        <w:t xml:space="preserve"> </w:t>
      </w:r>
      <w:r>
        <w:t>the</w:t>
      </w:r>
      <w:r>
        <w:rPr>
          <w:spacing w:val="-5"/>
        </w:rPr>
        <w:t xml:space="preserve"> </w:t>
      </w:r>
      <w:r>
        <w:t>findings</w:t>
      </w:r>
      <w:r>
        <w:rPr>
          <w:spacing w:val="-6"/>
        </w:rPr>
        <w:t xml:space="preserve"> </w:t>
      </w:r>
      <w:r>
        <w:t>therefrom</w:t>
      </w:r>
      <w:r>
        <w:rPr>
          <w:spacing w:val="-6"/>
        </w:rPr>
        <w:t xml:space="preserve"> </w:t>
      </w:r>
      <w:r>
        <w:t>form</w:t>
      </w:r>
      <w:r>
        <w:rPr>
          <w:spacing w:val="-6"/>
        </w:rPr>
        <w:t xml:space="preserve"> </w:t>
      </w:r>
      <w:r>
        <w:t>the</w:t>
      </w:r>
      <w:r>
        <w:rPr>
          <w:spacing w:val="29"/>
          <w:w w:val="99"/>
        </w:rPr>
        <w:t xml:space="preserve"> </w:t>
      </w:r>
      <w:r>
        <w:t>basis</w:t>
      </w:r>
      <w:r>
        <w:rPr>
          <w:spacing w:val="-7"/>
        </w:rPr>
        <w:t xml:space="preserve"> </w:t>
      </w:r>
      <w:r>
        <w:t>for</w:t>
      </w:r>
      <w:r>
        <w:rPr>
          <w:spacing w:val="-6"/>
        </w:rPr>
        <w:t xml:space="preserve"> </w:t>
      </w:r>
      <w:r>
        <w:t>NRC</w:t>
      </w:r>
      <w:r>
        <w:rPr>
          <w:spacing w:val="-6"/>
        </w:rPr>
        <w:t xml:space="preserve"> </w:t>
      </w:r>
      <w:r>
        <w:t>licensing</w:t>
      </w:r>
      <w:r>
        <w:rPr>
          <w:spacing w:val="-7"/>
        </w:rPr>
        <w:t xml:space="preserve"> </w:t>
      </w:r>
      <w:r>
        <w:t>decisions.</w:t>
      </w:r>
      <w:r>
        <w:rPr>
          <w:spacing w:val="48"/>
        </w:rPr>
        <w:t xml:space="preserve"> </w:t>
      </w:r>
      <w:r>
        <w:t>NRC</w:t>
      </w:r>
      <w:r>
        <w:rPr>
          <w:spacing w:val="-4"/>
        </w:rPr>
        <w:t xml:space="preserve"> </w:t>
      </w:r>
      <w:r>
        <w:t>Form</w:t>
      </w:r>
      <w:r>
        <w:rPr>
          <w:spacing w:val="-5"/>
        </w:rPr>
        <w:t xml:space="preserve"> </w:t>
      </w:r>
      <w:r>
        <w:t>313,</w:t>
      </w:r>
      <w:r>
        <w:rPr>
          <w:spacing w:val="-6"/>
        </w:rPr>
        <w:t xml:space="preserve"> </w:t>
      </w:r>
      <w:r>
        <w:t>“Application</w:t>
      </w:r>
      <w:r>
        <w:rPr>
          <w:spacing w:val="-6"/>
        </w:rPr>
        <w:t xml:space="preserve"> </w:t>
      </w:r>
      <w:r>
        <w:t>for</w:t>
      </w:r>
      <w:r>
        <w:rPr>
          <w:spacing w:val="-6"/>
        </w:rPr>
        <w:t xml:space="preserve"> </w:t>
      </w:r>
      <w:r>
        <w:t>Material</w:t>
      </w:r>
      <w:r>
        <w:rPr>
          <w:spacing w:val="21"/>
          <w:w w:val="99"/>
        </w:rPr>
        <w:t xml:space="preserve"> </w:t>
      </w:r>
      <w:r>
        <w:t>License,”</w:t>
      </w:r>
      <w:r>
        <w:rPr>
          <w:spacing w:val="-6"/>
        </w:rPr>
        <w:t xml:space="preserve"> </w:t>
      </w:r>
      <w:r>
        <w:t>is</w:t>
      </w:r>
      <w:r>
        <w:rPr>
          <w:spacing w:val="-7"/>
        </w:rPr>
        <w:t xml:space="preserve"> </w:t>
      </w:r>
      <w:r>
        <w:t>used</w:t>
      </w:r>
      <w:r>
        <w:rPr>
          <w:spacing w:val="-6"/>
        </w:rPr>
        <w:t xml:space="preserve"> </w:t>
      </w:r>
      <w:r>
        <w:t>to</w:t>
      </w:r>
      <w:r>
        <w:rPr>
          <w:spacing w:val="-6"/>
        </w:rPr>
        <w:t xml:space="preserve"> </w:t>
      </w:r>
      <w:r>
        <w:t>collect</w:t>
      </w:r>
      <w:r>
        <w:rPr>
          <w:spacing w:val="-6"/>
        </w:rPr>
        <w:t xml:space="preserve"> </w:t>
      </w:r>
      <w:r>
        <w:t>this</w:t>
      </w:r>
      <w:r>
        <w:rPr>
          <w:spacing w:val="-8"/>
        </w:rPr>
        <w:t xml:space="preserve"> </w:t>
      </w:r>
      <w:r>
        <w:rPr>
          <w:spacing w:val="-1"/>
        </w:rPr>
        <w:t>information</w:t>
      </w:r>
      <w:r>
        <w:rPr>
          <w:spacing w:val="-6"/>
        </w:rPr>
        <w:t xml:space="preserve"> </w:t>
      </w:r>
      <w:r>
        <w:t>and</w:t>
      </w:r>
      <w:r>
        <w:rPr>
          <w:spacing w:val="-6"/>
        </w:rPr>
        <w:t xml:space="preserve"> </w:t>
      </w:r>
      <w:r>
        <w:t>is</w:t>
      </w:r>
      <w:r>
        <w:rPr>
          <w:spacing w:val="-5"/>
        </w:rPr>
        <w:t xml:space="preserve"> </w:t>
      </w:r>
      <w:r>
        <w:t>cleared</w:t>
      </w:r>
      <w:r>
        <w:rPr>
          <w:spacing w:val="-6"/>
        </w:rPr>
        <w:t xml:space="preserve"> </w:t>
      </w:r>
      <w:r>
        <w:rPr>
          <w:spacing w:val="-1"/>
        </w:rPr>
        <w:t>under</w:t>
      </w:r>
      <w:r>
        <w:rPr>
          <w:spacing w:val="-6"/>
        </w:rPr>
        <w:t xml:space="preserve"> </w:t>
      </w:r>
      <w:r>
        <w:t>OMB</w:t>
      </w:r>
      <w:r>
        <w:rPr>
          <w:spacing w:val="-5"/>
        </w:rPr>
        <w:t xml:space="preserve"> </w:t>
      </w:r>
      <w:r>
        <w:t>Clearance</w:t>
      </w:r>
      <w:r>
        <w:rPr>
          <w:spacing w:val="27"/>
          <w:w w:val="99"/>
        </w:rPr>
        <w:t xml:space="preserve"> </w:t>
      </w:r>
      <w:r>
        <w:t>No.</w:t>
      </w:r>
      <w:r>
        <w:rPr>
          <w:spacing w:val="-15"/>
        </w:rPr>
        <w:t xml:space="preserve"> </w:t>
      </w:r>
      <w:r>
        <w:t>3150-0120.</w:t>
      </w:r>
    </w:p>
    <w:p w14:paraId="5D040170" w14:textId="77777777" w:rsidR="00DE6B88" w:rsidRDefault="00DE6B88" w:rsidP="00DE6B88">
      <w:pPr>
        <w:pStyle w:val="BodyText"/>
        <w:kinsoku w:val="0"/>
        <w:overflowPunct w:val="0"/>
        <w:ind w:left="0"/>
      </w:pPr>
    </w:p>
    <w:p w14:paraId="7DB806B7" w14:textId="77777777" w:rsidR="00DE6B88" w:rsidRDefault="00DE6B88" w:rsidP="00DE6B88">
      <w:pPr>
        <w:pStyle w:val="BodyText"/>
        <w:kinsoku w:val="0"/>
        <w:overflowPunct w:val="0"/>
        <w:ind w:right="137"/>
      </w:pPr>
      <w:r>
        <w:rPr>
          <w:u w:val="single"/>
        </w:rPr>
        <w:t>Section</w:t>
      </w:r>
      <w:r>
        <w:rPr>
          <w:spacing w:val="-9"/>
          <w:u w:val="single"/>
        </w:rPr>
        <w:t xml:space="preserve"> </w:t>
      </w:r>
      <w:r>
        <w:rPr>
          <w:spacing w:val="-1"/>
          <w:u w:val="single"/>
        </w:rPr>
        <w:t>30.32(a)</w:t>
      </w:r>
      <w:r>
        <w:rPr>
          <w:spacing w:val="-7"/>
          <w:u w:val="single"/>
        </w:rPr>
        <w:t xml:space="preserve"> </w:t>
      </w:r>
      <w:r>
        <w:t>requires</w:t>
      </w:r>
      <w:r>
        <w:rPr>
          <w:spacing w:val="-8"/>
        </w:rPr>
        <w:t xml:space="preserve"> </w:t>
      </w:r>
      <w:r>
        <w:t>that</w:t>
      </w:r>
      <w:r>
        <w:rPr>
          <w:spacing w:val="-8"/>
        </w:rPr>
        <w:t xml:space="preserve"> </w:t>
      </w:r>
      <w:r>
        <w:t>applications</w:t>
      </w:r>
      <w:r>
        <w:rPr>
          <w:spacing w:val="-7"/>
        </w:rPr>
        <w:t xml:space="preserve"> </w:t>
      </w:r>
      <w:r>
        <w:t>for</w:t>
      </w:r>
      <w:r>
        <w:rPr>
          <w:spacing w:val="-8"/>
        </w:rPr>
        <w:t xml:space="preserve"> </w:t>
      </w:r>
      <w:r>
        <w:rPr>
          <w:spacing w:val="-1"/>
        </w:rPr>
        <w:t>specific</w:t>
      </w:r>
      <w:r>
        <w:rPr>
          <w:spacing w:val="-9"/>
        </w:rPr>
        <w:t xml:space="preserve"> </w:t>
      </w:r>
      <w:r>
        <w:rPr>
          <w:spacing w:val="-1"/>
        </w:rPr>
        <w:t>licenses</w:t>
      </w:r>
      <w:r>
        <w:rPr>
          <w:spacing w:val="-7"/>
        </w:rPr>
        <w:t xml:space="preserve"> </w:t>
      </w:r>
      <w:r>
        <w:t>for</w:t>
      </w:r>
      <w:r>
        <w:rPr>
          <w:spacing w:val="-8"/>
        </w:rPr>
        <w:t xml:space="preserve"> </w:t>
      </w:r>
      <w:r>
        <w:t>byproduct</w:t>
      </w:r>
      <w:r>
        <w:rPr>
          <w:spacing w:val="43"/>
          <w:w w:val="99"/>
        </w:rPr>
        <w:t xml:space="preserve"> </w:t>
      </w:r>
      <w:r>
        <w:t>material</w:t>
      </w:r>
      <w:r>
        <w:rPr>
          <w:spacing w:val="-7"/>
        </w:rPr>
        <w:t xml:space="preserve"> </w:t>
      </w:r>
      <w:r>
        <w:t>may</w:t>
      </w:r>
      <w:r>
        <w:rPr>
          <w:spacing w:val="-6"/>
        </w:rPr>
        <w:t xml:space="preserve"> </w:t>
      </w:r>
      <w:r>
        <w:t>be</w:t>
      </w:r>
      <w:r>
        <w:rPr>
          <w:spacing w:val="-7"/>
        </w:rPr>
        <w:t xml:space="preserve"> </w:t>
      </w:r>
      <w:r>
        <w:t>submitted</w:t>
      </w:r>
      <w:r>
        <w:rPr>
          <w:spacing w:val="-6"/>
        </w:rPr>
        <w:t xml:space="preserve"> </w:t>
      </w:r>
      <w:r>
        <w:t>on</w:t>
      </w:r>
      <w:r>
        <w:rPr>
          <w:spacing w:val="-7"/>
        </w:rPr>
        <w:t xml:space="preserve"> </w:t>
      </w:r>
      <w:r>
        <w:t>NRC</w:t>
      </w:r>
      <w:r>
        <w:rPr>
          <w:spacing w:val="-6"/>
        </w:rPr>
        <w:t xml:space="preserve"> </w:t>
      </w:r>
      <w:r>
        <w:t>Form</w:t>
      </w:r>
      <w:r>
        <w:rPr>
          <w:spacing w:val="-7"/>
        </w:rPr>
        <w:t xml:space="preserve"> </w:t>
      </w:r>
      <w:r>
        <w:t>313,</w:t>
      </w:r>
      <w:r>
        <w:rPr>
          <w:spacing w:val="-5"/>
        </w:rPr>
        <w:t xml:space="preserve"> </w:t>
      </w:r>
      <w:r>
        <w:t>"Application</w:t>
      </w:r>
      <w:r>
        <w:rPr>
          <w:spacing w:val="-7"/>
        </w:rPr>
        <w:t xml:space="preserve"> </w:t>
      </w:r>
      <w:r>
        <w:t>for</w:t>
      </w:r>
      <w:r>
        <w:rPr>
          <w:spacing w:val="-6"/>
        </w:rPr>
        <w:t xml:space="preserve"> </w:t>
      </w:r>
      <w:r>
        <w:t>Material</w:t>
      </w:r>
      <w:r>
        <w:rPr>
          <w:spacing w:val="-7"/>
        </w:rPr>
        <w:t xml:space="preserve"> </w:t>
      </w:r>
      <w:r>
        <w:t>License."</w:t>
      </w:r>
    </w:p>
    <w:p w14:paraId="17E6A34D" w14:textId="77777777" w:rsidR="00DE6B88" w:rsidRDefault="00DE6B88" w:rsidP="00DE6B88">
      <w:pPr>
        <w:pStyle w:val="BodyText"/>
        <w:kinsoku w:val="0"/>
        <w:overflowPunct w:val="0"/>
        <w:ind w:right="137"/>
        <w:sectPr w:rsidR="00DE6B88">
          <w:pgSz w:w="12240" w:h="15840"/>
          <w:pgMar w:top="1680" w:right="1380" w:bottom="280" w:left="1720" w:header="1466" w:footer="0" w:gutter="0"/>
          <w:cols w:space="720" w:equalWidth="0">
            <w:col w:w="9140"/>
          </w:cols>
          <w:noEndnote/>
        </w:sectPr>
      </w:pPr>
    </w:p>
    <w:p w14:paraId="06138E87" w14:textId="77777777" w:rsidR="00DE6B88" w:rsidRDefault="00DE6B88" w:rsidP="00DE6B88">
      <w:pPr>
        <w:pStyle w:val="BodyText"/>
        <w:kinsoku w:val="0"/>
        <w:overflowPunct w:val="0"/>
        <w:spacing w:before="3"/>
        <w:ind w:left="0"/>
        <w:rPr>
          <w:sz w:val="18"/>
          <w:szCs w:val="18"/>
        </w:rPr>
      </w:pPr>
    </w:p>
    <w:p w14:paraId="374F8472" w14:textId="77777777" w:rsidR="00DE6B88" w:rsidRDefault="00DE6B88" w:rsidP="00DE6B88">
      <w:pPr>
        <w:pStyle w:val="BodyText"/>
        <w:kinsoku w:val="0"/>
        <w:overflowPunct w:val="0"/>
        <w:spacing w:before="71"/>
        <w:ind w:left="1159" w:right="266"/>
      </w:pPr>
      <w:r>
        <w:t>The</w:t>
      </w:r>
      <w:r>
        <w:rPr>
          <w:spacing w:val="-7"/>
        </w:rPr>
        <w:t xml:space="preserve"> </w:t>
      </w:r>
      <w:r>
        <w:t>NRC</w:t>
      </w:r>
      <w:r>
        <w:rPr>
          <w:spacing w:val="-7"/>
        </w:rPr>
        <w:t xml:space="preserve"> </w:t>
      </w:r>
      <w:r>
        <w:t>reviews</w:t>
      </w:r>
      <w:r>
        <w:rPr>
          <w:spacing w:val="-7"/>
        </w:rPr>
        <w:t xml:space="preserve"> </w:t>
      </w:r>
      <w:r>
        <w:t>the</w:t>
      </w:r>
      <w:r>
        <w:rPr>
          <w:spacing w:val="-8"/>
        </w:rPr>
        <w:t xml:space="preserve"> </w:t>
      </w:r>
      <w:r>
        <w:t>information</w:t>
      </w:r>
      <w:r>
        <w:rPr>
          <w:spacing w:val="-7"/>
        </w:rPr>
        <w:t xml:space="preserve"> </w:t>
      </w:r>
      <w:r>
        <w:t>submitted</w:t>
      </w:r>
      <w:r>
        <w:rPr>
          <w:spacing w:val="-7"/>
        </w:rPr>
        <w:t xml:space="preserve"> </w:t>
      </w:r>
      <w:r>
        <w:t>on</w:t>
      </w:r>
      <w:r>
        <w:rPr>
          <w:spacing w:val="-7"/>
        </w:rPr>
        <w:t xml:space="preserve"> </w:t>
      </w:r>
      <w:r>
        <w:t>the</w:t>
      </w:r>
      <w:r>
        <w:rPr>
          <w:spacing w:val="-7"/>
        </w:rPr>
        <w:t xml:space="preserve"> </w:t>
      </w:r>
      <w:r>
        <w:t>NRC</w:t>
      </w:r>
      <w:r>
        <w:rPr>
          <w:spacing w:val="-7"/>
        </w:rPr>
        <w:t xml:space="preserve"> </w:t>
      </w:r>
      <w:r>
        <w:t>Form</w:t>
      </w:r>
      <w:r>
        <w:rPr>
          <w:spacing w:val="-7"/>
        </w:rPr>
        <w:t xml:space="preserve"> </w:t>
      </w:r>
      <w:r>
        <w:t>313“Application</w:t>
      </w:r>
      <w:r>
        <w:rPr>
          <w:spacing w:val="22"/>
          <w:w w:val="99"/>
        </w:rPr>
        <w:t xml:space="preserve"> </w:t>
      </w:r>
      <w:r>
        <w:t>for</w:t>
      </w:r>
      <w:r>
        <w:rPr>
          <w:spacing w:val="-6"/>
        </w:rPr>
        <w:t xml:space="preserve"> </w:t>
      </w:r>
      <w:r>
        <w:t>Material</w:t>
      </w:r>
      <w:r>
        <w:rPr>
          <w:spacing w:val="-6"/>
        </w:rPr>
        <w:t xml:space="preserve"> </w:t>
      </w:r>
      <w:r>
        <w:t>License,”</w:t>
      </w:r>
      <w:r>
        <w:rPr>
          <w:spacing w:val="-5"/>
        </w:rPr>
        <w:t xml:space="preserve"> </w:t>
      </w:r>
      <w:r>
        <w:t>to</w:t>
      </w:r>
      <w:r>
        <w:rPr>
          <w:spacing w:val="-7"/>
        </w:rPr>
        <w:t xml:space="preserve"> </w:t>
      </w:r>
      <w:r>
        <w:t>determine</w:t>
      </w:r>
      <w:r>
        <w:rPr>
          <w:spacing w:val="-6"/>
        </w:rPr>
        <w:t xml:space="preserve"> </w:t>
      </w:r>
      <w:r>
        <w:t>whether</w:t>
      </w:r>
      <w:r>
        <w:rPr>
          <w:spacing w:val="-5"/>
        </w:rPr>
        <w:t xml:space="preserve"> </w:t>
      </w:r>
      <w:r>
        <w:t>an</w:t>
      </w:r>
      <w:r>
        <w:rPr>
          <w:spacing w:val="-6"/>
        </w:rPr>
        <w:t xml:space="preserve"> </w:t>
      </w:r>
      <w:r>
        <w:t>applicant</w:t>
      </w:r>
      <w:r>
        <w:rPr>
          <w:spacing w:val="-5"/>
        </w:rPr>
        <w:t xml:space="preserve"> </w:t>
      </w:r>
      <w:r>
        <w:t>for</w:t>
      </w:r>
      <w:r>
        <w:rPr>
          <w:spacing w:val="-7"/>
        </w:rPr>
        <w:t xml:space="preserve"> </w:t>
      </w:r>
      <w:r>
        <w:t>a</w:t>
      </w:r>
      <w:r>
        <w:rPr>
          <w:spacing w:val="-6"/>
        </w:rPr>
        <w:t xml:space="preserve"> </w:t>
      </w:r>
      <w:r>
        <w:t>license</w:t>
      </w:r>
      <w:r>
        <w:rPr>
          <w:spacing w:val="-6"/>
        </w:rPr>
        <w:t xml:space="preserve"> </w:t>
      </w:r>
      <w:r>
        <w:rPr>
          <w:spacing w:val="-1"/>
        </w:rPr>
        <w:t>has</w:t>
      </w:r>
      <w:r>
        <w:rPr>
          <w:spacing w:val="-6"/>
        </w:rPr>
        <w:t xml:space="preserve"> </w:t>
      </w:r>
      <w:r>
        <w:t>the</w:t>
      </w:r>
      <w:r>
        <w:rPr>
          <w:spacing w:val="22"/>
          <w:w w:val="99"/>
        </w:rPr>
        <w:t xml:space="preserve"> </w:t>
      </w:r>
      <w:r>
        <w:t>training,</w:t>
      </w:r>
      <w:r>
        <w:rPr>
          <w:spacing w:val="-9"/>
        </w:rPr>
        <w:t xml:space="preserve"> </w:t>
      </w:r>
      <w:r>
        <w:t>experience,</w:t>
      </w:r>
      <w:r>
        <w:rPr>
          <w:spacing w:val="-7"/>
        </w:rPr>
        <w:t xml:space="preserve"> </w:t>
      </w:r>
      <w:r>
        <w:rPr>
          <w:spacing w:val="-1"/>
        </w:rPr>
        <w:t>equipment,</w:t>
      </w:r>
      <w:r>
        <w:rPr>
          <w:spacing w:val="-7"/>
        </w:rPr>
        <w:t xml:space="preserve"> </w:t>
      </w:r>
      <w:r>
        <w:t>facilities,</w:t>
      </w:r>
      <w:r>
        <w:rPr>
          <w:spacing w:val="-8"/>
        </w:rPr>
        <w:t xml:space="preserve"> </w:t>
      </w:r>
      <w:r>
        <w:t>and</w:t>
      </w:r>
      <w:r>
        <w:rPr>
          <w:spacing w:val="-7"/>
        </w:rPr>
        <w:t xml:space="preserve"> </w:t>
      </w:r>
      <w:r>
        <w:rPr>
          <w:spacing w:val="-1"/>
        </w:rPr>
        <w:t>procedures</w:t>
      </w:r>
      <w:r>
        <w:rPr>
          <w:spacing w:val="-7"/>
        </w:rPr>
        <w:t xml:space="preserve"> </w:t>
      </w:r>
      <w:r>
        <w:t>for</w:t>
      </w:r>
      <w:r>
        <w:rPr>
          <w:spacing w:val="-7"/>
        </w:rPr>
        <w:t xml:space="preserve"> </w:t>
      </w:r>
      <w:r>
        <w:rPr>
          <w:spacing w:val="-1"/>
        </w:rPr>
        <w:t>the</w:t>
      </w:r>
      <w:r>
        <w:rPr>
          <w:spacing w:val="-8"/>
        </w:rPr>
        <w:t xml:space="preserve"> </w:t>
      </w:r>
      <w:r>
        <w:t>use</w:t>
      </w:r>
      <w:r>
        <w:rPr>
          <w:spacing w:val="-7"/>
        </w:rPr>
        <w:t xml:space="preserve"> </w:t>
      </w:r>
      <w:r>
        <w:t>of</w:t>
      </w:r>
      <w:r>
        <w:rPr>
          <w:spacing w:val="41"/>
          <w:w w:val="99"/>
        </w:rPr>
        <w:t xml:space="preserve"> </w:t>
      </w:r>
      <w:r>
        <w:t>byproduct</w:t>
      </w:r>
      <w:r>
        <w:rPr>
          <w:spacing w:val="-7"/>
        </w:rPr>
        <w:t xml:space="preserve"> </w:t>
      </w:r>
      <w:r>
        <w:t>material</w:t>
      </w:r>
      <w:r>
        <w:rPr>
          <w:spacing w:val="-6"/>
        </w:rPr>
        <w:t xml:space="preserve"> </w:t>
      </w:r>
      <w:r>
        <w:t>that</w:t>
      </w:r>
      <w:r>
        <w:rPr>
          <w:spacing w:val="-6"/>
        </w:rPr>
        <w:t xml:space="preserve"> </w:t>
      </w:r>
      <w:r>
        <w:rPr>
          <w:spacing w:val="-1"/>
        </w:rPr>
        <w:t>are</w:t>
      </w:r>
      <w:r>
        <w:rPr>
          <w:spacing w:val="-6"/>
        </w:rPr>
        <w:t xml:space="preserve"> </w:t>
      </w:r>
      <w:r>
        <w:t>adequate</w:t>
      </w:r>
      <w:r>
        <w:rPr>
          <w:spacing w:val="-6"/>
        </w:rPr>
        <w:t xml:space="preserve"> </w:t>
      </w:r>
      <w:r>
        <w:t>to</w:t>
      </w:r>
      <w:r>
        <w:rPr>
          <w:spacing w:val="-6"/>
        </w:rPr>
        <w:t xml:space="preserve"> </w:t>
      </w:r>
      <w:r>
        <w:t>protect</w:t>
      </w:r>
      <w:r>
        <w:rPr>
          <w:spacing w:val="-6"/>
        </w:rPr>
        <w:t xml:space="preserve"> </w:t>
      </w:r>
      <w:r>
        <w:rPr>
          <w:spacing w:val="-1"/>
        </w:rPr>
        <w:t>the</w:t>
      </w:r>
      <w:r>
        <w:rPr>
          <w:spacing w:val="-6"/>
        </w:rPr>
        <w:t xml:space="preserve"> </w:t>
      </w:r>
      <w:r>
        <w:t>public</w:t>
      </w:r>
      <w:r>
        <w:rPr>
          <w:spacing w:val="-6"/>
        </w:rPr>
        <w:t xml:space="preserve"> </w:t>
      </w:r>
      <w:r>
        <w:rPr>
          <w:spacing w:val="-1"/>
        </w:rPr>
        <w:t>health</w:t>
      </w:r>
      <w:r>
        <w:rPr>
          <w:spacing w:val="-6"/>
        </w:rPr>
        <w:t xml:space="preserve"> </w:t>
      </w:r>
      <w:r>
        <w:t>and</w:t>
      </w:r>
      <w:r>
        <w:rPr>
          <w:spacing w:val="-6"/>
        </w:rPr>
        <w:t xml:space="preserve"> </w:t>
      </w:r>
      <w:r>
        <w:rPr>
          <w:spacing w:val="-1"/>
        </w:rPr>
        <w:t>safety.</w:t>
      </w:r>
    </w:p>
    <w:p w14:paraId="0098D41F" w14:textId="77777777" w:rsidR="00DE6B88" w:rsidRDefault="00DE6B88" w:rsidP="00DE6B88">
      <w:pPr>
        <w:pStyle w:val="BodyText"/>
        <w:kinsoku w:val="0"/>
        <w:overflowPunct w:val="0"/>
        <w:ind w:left="1159"/>
      </w:pPr>
      <w:r>
        <w:t>NRC</w:t>
      </w:r>
      <w:r>
        <w:rPr>
          <w:spacing w:val="-7"/>
        </w:rPr>
        <w:t xml:space="preserve"> </w:t>
      </w:r>
      <w:r>
        <w:t>Form</w:t>
      </w:r>
      <w:r>
        <w:rPr>
          <w:spacing w:val="-5"/>
        </w:rPr>
        <w:t xml:space="preserve"> </w:t>
      </w:r>
      <w:r>
        <w:t>313</w:t>
      </w:r>
      <w:r>
        <w:rPr>
          <w:spacing w:val="-7"/>
        </w:rPr>
        <w:t xml:space="preserve"> </w:t>
      </w:r>
      <w:r>
        <w:t>is</w:t>
      </w:r>
      <w:r>
        <w:rPr>
          <w:spacing w:val="-6"/>
        </w:rPr>
        <w:t xml:space="preserve"> </w:t>
      </w:r>
      <w:r>
        <w:rPr>
          <w:spacing w:val="-1"/>
        </w:rPr>
        <w:t>cleared</w:t>
      </w:r>
      <w:r>
        <w:rPr>
          <w:spacing w:val="-7"/>
        </w:rPr>
        <w:t xml:space="preserve"> </w:t>
      </w:r>
      <w:r>
        <w:t>under</w:t>
      </w:r>
      <w:r>
        <w:rPr>
          <w:spacing w:val="-6"/>
        </w:rPr>
        <w:t xml:space="preserve"> </w:t>
      </w:r>
      <w:r>
        <w:t>OMB</w:t>
      </w:r>
      <w:r>
        <w:rPr>
          <w:spacing w:val="-6"/>
        </w:rPr>
        <w:t xml:space="preserve"> </w:t>
      </w:r>
      <w:r>
        <w:t>Clearance</w:t>
      </w:r>
      <w:r>
        <w:rPr>
          <w:spacing w:val="-7"/>
        </w:rPr>
        <w:t xml:space="preserve"> </w:t>
      </w:r>
      <w:r>
        <w:t>No.</w:t>
      </w:r>
      <w:r>
        <w:rPr>
          <w:spacing w:val="-6"/>
        </w:rPr>
        <w:t xml:space="preserve"> </w:t>
      </w:r>
      <w:r>
        <w:t>3150-0120.</w:t>
      </w:r>
    </w:p>
    <w:p w14:paraId="020E606A" w14:textId="77777777" w:rsidR="00DE6B88" w:rsidRDefault="00DE6B88" w:rsidP="00DE6B88">
      <w:pPr>
        <w:pStyle w:val="BodyText"/>
        <w:kinsoku w:val="0"/>
        <w:overflowPunct w:val="0"/>
        <w:ind w:left="0"/>
      </w:pPr>
    </w:p>
    <w:p w14:paraId="7C9569FE" w14:textId="77777777" w:rsidR="00DE6B88" w:rsidRDefault="00DE6B88" w:rsidP="00DE6B88">
      <w:pPr>
        <w:pStyle w:val="BodyText"/>
        <w:kinsoku w:val="0"/>
        <w:overflowPunct w:val="0"/>
        <w:ind w:right="106"/>
      </w:pPr>
      <w:r>
        <w:rPr>
          <w:u w:val="single"/>
        </w:rPr>
        <w:t>Section</w:t>
      </w:r>
      <w:r>
        <w:rPr>
          <w:spacing w:val="-8"/>
          <w:u w:val="single"/>
        </w:rPr>
        <w:t xml:space="preserve"> </w:t>
      </w:r>
      <w:r>
        <w:rPr>
          <w:spacing w:val="-1"/>
          <w:u w:val="single"/>
        </w:rPr>
        <w:t>30.32(b)</w:t>
      </w:r>
      <w:r>
        <w:rPr>
          <w:spacing w:val="-6"/>
          <w:u w:val="single"/>
        </w:rPr>
        <w:t xml:space="preserve"> </w:t>
      </w:r>
      <w:r>
        <w:t>provides</w:t>
      </w:r>
      <w:r>
        <w:rPr>
          <w:spacing w:val="-7"/>
        </w:rPr>
        <w:t xml:space="preserve"> </w:t>
      </w:r>
      <w:r>
        <w:t>that</w:t>
      </w:r>
      <w:r>
        <w:rPr>
          <w:spacing w:val="-6"/>
        </w:rPr>
        <w:t xml:space="preserve"> </w:t>
      </w:r>
      <w:r>
        <w:t>NRC</w:t>
      </w:r>
      <w:r>
        <w:rPr>
          <w:spacing w:val="-7"/>
        </w:rPr>
        <w:t xml:space="preserve"> </w:t>
      </w:r>
      <w:r>
        <w:t>may</w:t>
      </w:r>
      <w:r>
        <w:rPr>
          <w:spacing w:val="-7"/>
        </w:rPr>
        <w:t xml:space="preserve"> </w:t>
      </w:r>
      <w:r>
        <w:t>require</w:t>
      </w:r>
      <w:r>
        <w:rPr>
          <w:spacing w:val="-5"/>
        </w:rPr>
        <w:t xml:space="preserve"> </w:t>
      </w:r>
      <w:r>
        <w:t>further</w:t>
      </w:r>
      <w:r>
        <w:rPr>
          <w:spacing w:val="-8"/>
        </w:rPr>
        <w:t xml:space="preserve"> </w:t>
      </w:r>
      <w:r>
        <w:t>statements</w:t>
      </w:r>
      <w:r>
        <w:rPr>
          <w:spacing w:val="-6"/>
        </w:rPr>
        <w:t xml:space="preserve"> </w:t>
      </w:r>
      <w:r>
        <w:t>after</w:t>
      </w:r>
      <w:r>
        <w:rPr>
          <w:spacing w:val="-7"/>
        </w:rPr>
        <w:t xml:space="preserve"> </w:t>
      </w:r>
      <w:r>
        <w:t>the</w:t>
      </w:r>
      <w:r>
        <w:rPr>
          <w:spacing w:val="-6"/>
        </w:rPr>
        <w:t xml:space="preserve"> </w:t>
      </w:r>
      <w:r>
        <w:t>filing</w:t>
      </w:r>
      <w:r>
        <w:rPr>
          <w:spacing w:val="27"/>
          <w:w w:val="99"/>
        </w:rPr>
        <w:t xml:space="preserve"> </w:t>
      </w:r>
      <w:r>
        <w:t>of</w:t>
      </w:r>
      <w:r>
        <w:rPr>
          <w:spacing w:val="-6"/>
        </w:rPr>
        <w:t xml:space="preserve"> </w:t>
      </w:r>
      <w:r>
        <w:t>the</w:t>
      </w:r>
      <w:r>
        <w:rPr>
          <w:spacing w:val="-5"/>
        </w:rPr>
        <w:t xml:space="preserve"> </w:t>
      </w:r>
      <w:r>
        <w:t>application,</w:t>
      </w:r>
      <w:r>
        <w:rPr>
          <w:spacing w:val="-5"/>
        </w:rPr>
        <w:t xml:space="preserve"> </w:t>
      </w:r>
      <w:r>
        <w:t>and</w:t>
      </w:r>
      <w:r>
        <w:rPr>
          <w:spacing w:val="-5"/>
        </w:rPr>
        <w:t xml:space="preserve"> </w:t>
      </w:r>
      <w:r>
        <w:t>before</w:t>
      </w:r>
      <w:r>
        <w:rPr>
          <w:spacing w:val="-5"/>
        </w:rPr>
        <w:t xml:space="preserve"> </w:t>
      </w:r>
      <w:r>
        <w:t>the</w:t>
      </w:r>
      <w:r>
        <w:rPr>
          <w:spacing w:val="-5"/>
        </w:rPr>
        <w:t xml:space="preserve"> </w:t>
      </w:r>
      <w:r>
        <w:t>expiration</w:t>
      </w:r>
      <w:r>
        <w:rPr>
          <w:spacing w:val="-5"/>
        </w:rPr>
        <w:t xml:space="preserve"> </w:t>
      </w:r>
      <w:r>
        <w:t>of</w:t>
      </w:r>
      <w:r>
        <w:rPr>
          <w:spacing w:val="-5"/>
        </w:rPr>
        <w:t xml:space="preserve"> </w:t>
      </w:r>
      <w:r>
        <w:t>the</w:t>
      </w:r>
      <w:r>
        <w:rPr>
          <w:spacing w:val="-5"/>
        </w:rPr>
        <w:t xml:space="preserve"> </w:t>
      </w:r>
      <w:r>
        <w:t>license,</w:t>
      </w:r>
      <w:r>
        <w:rPr>
          <w:spacing w:val="-5"/>
        </w:rPr>
        <w:t xml:space="preserve"> </w:t>
      </w:r>
      <w:r>
        <w:t>to</w:t>
      </w:r>
      <w:r>
        <w:rPr>
          <w:spacing w:val="-5"/>
        </w:rPr>
        <w:t xml:space="preserve"> </w:t>
      </w:r>
      <w:r>
        <w:t>enable</w:t>
      </w:r>
      <w:r>
        <w:rPr>
          <w:spacing w:val="-5"/>
        </w:rPr>
        <w:t xml:space="preserve"> </w:t>
      </w:r>
      <w:r>
        <w:t>NRC</w:t>
      </w:r>
      <w:r>
        <w:rPr>
          <w:spacing w:val="-5"/>
        </w:rPr>
        <w:t xml:space="preserve"> </w:t>
      </w:r>
      <w:r>
        <w:t>to</w:t>
      </w:r>
      <w:r>
        <w:rPr>
          <w:w w:val="99"/>
        </w:rPr>
        <w:t xml:space="preserve"> </w:t>
      </w:r>
      <w:r>
        <w:t>determine</w:t>
      </w:r>
      <w:r>
        <w:rPr>
          <w:spacing w:val="-7"/>
        </w:rPr>
        <w:t xml:space="preserve"> </w:t>
      </w:r>
      <w:r>
        <w:t>whether</w:t>
      </w:r>
      <w:r>
        <w:rPr>
          <w:spacing w:val="-6"/>
        </w:rPr>
        <w:t xml:space="preserve"> </w:t>
      </w:r>
      <w:r>
        <w:t>the</w:t>
      </w:r>
      <w:r>
        <w:rPr>
          <w:spacing w:val="-6"/>
        </w:rPr>
        <w:t xml:space="preserve"> </w:t>
      </w:r>
      <w:r>
        <w:rPr>
          <w:spacing w:val="-1"/>
        </w:rPr>
        <w:t>application</w:t>
      </w:r>
      <w:r>
        <w:rPr>
          <w:spacing w:val="-7"/>
        </w:rPr>
        <w:t xml:space="preserve"> </w:t>
      </w:r>
      <w:r>
        <w:rPr>
          <w:spacing w:val="-1"/>
        </w:rPr>
        <w:t>should</w:t>
      </w:r>
      <w:r>
        <w:rPr>
          <w:spacing w:val="-6"/>
        </w:rPr>
        <w:t xml:space="preserve"> </w:t>
      </w:r>
      <w:r>
        <w:t>be</w:t>
      </w:r>
      <w:r>
        <w:rPr>
          <w:spacing w:val="-6"/>
        </w:rPr>
        <w:t xml:space="preserve"> </w:t>
      </w:r>
      <w:r>
        <w:rPr>
          <w:spacing w:val="-1"/>
        </w:rPr>
        <w:t>granted</w:t>
      </w:r>
      <w:r>
        <w:rPr>
          <w:spacing w:val="-6"/>
        </w:rPr>
        <w:t xml:space="preserve"> </w:t>
      </w:r>
      <w:r>
        <w:t>or</w:t>
      </w:r>
      <w:r>
        <w:rPr>
          <w:spacing w:val="-6"/>
        </w:rPr>
        <w:t xml:space="preserve"> </w:t>
      </w:r>
      <w:r>
        <w:rPr>
          <w:spacing w:val="-1"/>
        </w:rPr>
        <w:t>denied</w:t>
      </w:r>
      <w:r>
        <w:rPr>
          <w:spacing w:val="-6"/>
        </w:rPr>
        <w:t xml:space="preserve"> </w:t>
      </w:r>
      <w:r>
        <w:t>or</w:t>
      </w:r>
      <w:r>
        <w:rPr>
          <w:spacing w:val="-7"/>
        </w:rPr>
        <w:t xml:space="preserve"> </w:t>
      </w:r>
      <w:r>
        <w:t>whether</w:t>
      </w:r>
      <w:r>
        <w:rPr>
          <w:spacing w:val="-6"/>
        </w:rPr>
        <w:t xml:space="preserve"> </w:t>
      </w:r>
      <w:r>
        <w:t>a</w:t>
      </w:r>
      <w:r>
        <w:rPr>
          <w:spacing w:val="53"/>
          <w:w w:val="99"/>
        </w:rPr>
        <w:t xml:space="preserve"> </w:t>
      </w:r>
      <w:r>
        <w:t>license</w:t>
      </w:r>
      <w:r>
        <w:rPr>
          <w:spacing w:val="-8"/>
        </w:rPr>
        <w:t xml:space="preserve"> </w:t>
      </w:r>
      <w:r>
        <w:rPr>
          <w:spacing w:val="-1"/>
        </w:rPr>
        <w:t>should</w:t>
      </w:r>
      <w:r>
        <w:rPr>
          <w:spacing w:val="-6"/>
        </w:rPr>
        <w:t xml:space="preserve"> </w:t>
      </w:r>
      <w:r>
        <w:t>be</w:t>
      </w:r>
      <w:r>
        <w:rPr>
          <w:spacing w:val="-7"/>
        </w:rPr>
        <w:t xml:space="preserve"> </w:t>
      </w:r>
      <w:r>
        <w:t>modified</w:t>
      </w:r>
      <w:r>
        <w:rPr>
          <w:spacing w:val="-7"/>
        </w:rPr>
        <w:t xml:space="preserve"> </w:t>
      </w:r>
      <w:r>
        <w:t>or</w:t>
      </w:r>
      <w:r>
        <w:rPr>
          <w:spacing w:val="-6"/>
        </w:rPr>
        <w:t xml:space="preserve"> </w:t>
      </w:r>
      <w:r>
        <w:t>revoked.</w:t>
      </w:r>
      <w:r>
        <w:rPr>
          <w:spacing w:val="48"/>
        </w:rPr>
        <w:t xml:space="preserve"> </w:t>
      </w:r>
      <w:r>
        <w:t>Such</w:t>
      </w:r>
      <w:r>
        <w:rPr>
          <w:spacing w:val="-7"/>
        </w:rPr>
        <w:t xml:space="preserve"> </w:t>
      </w:r>
      <w:r>
        <w:rPr>
          <w:spacing w:val="-1"/>
        </w:rPr>
        <w:t>additional</w:t>
      </w:r>
      <w:r>
        <w:rPr>
          <w:spacing w:val="-6"/>
        </w:rPr>
        <w:t xml:space="preserve"> </w:t>
      </w:r>
      <w:r>
        <w:rPr>
          <w:spacing w:val="-1"/>
        </w:rPr>
        <w:t>information</w:t>
      </w:r>
      <w:r>
        <w:rPr>
          <w:spacing w:val="-7"/>
        </w:rPr>
        <w:t xml:space="preserve"> </w:t>
      </w:r>
      <w:r>
        <w:t>is</w:t>
      </w:r>
      <w:r>
        <w:rPr>
          <w:spacing w:val="-6"/>
        </w:rPr>
        <w:t xml:space="preserve"> </w:t>
      </w:r>
      <w:r>
        <w:rPr>
          <w:spacing w:val="-1"/>
        </w:rPr>
        <w:t>sometimes</w:t>
      </w:r>
      <w:r>
        <w:rPr>
          <w:spacing w:val="63"/>
          <w:w w:val="99"/>
        </w:rPr>
        <w:t xml:space="preserve"> </w:t>
      </w:r>
      <w:r>
        <w:t>needed</w:t>
      </w:r>
      <w:r>
        <w:rPr>
          <w:spacing w:val="-7"/>
        </w:rPr>
        <w:t xml:space="preserve"> </w:t>
      </w:r>
      <w:r>
        <w:t>to</w:t>
      </w:r>
      <w:r>
        <w:rPr>
          <w:spacing w:val="-7"/>
        </w:rPr>
        <w:t xml:space="preserve"> </w:t>
      </w:r>
      <w:r>
        <w:t>clarify</w:t>
      </w:r>
      <w:r>
        <w:rPr>
          <w:spacing w:val="-6"/>
        </w:rPr>
        <w:t xml:space="preserve"> </w:t>
      </w:r>
      <w:r>
        <w:t>information</w:t>
      </w:r>
      <w:r>
        <w:rPr>
          <w:spacing w:val="-7"/>
        </w:rPr>
        <w:t xml:space="preserve"> </w:t>
      </w:r>
      <w:r>
        <w:rPr>
          <w:spacing w:val="-1"/>
        </w:rPr>
        <w:t>submitted</w:t>
      </w:r>
      <w:r>
        <w:rPr>
          <w:spacing w:val="-6"/>
        </w:rPr>
        <w:t xml:space="preserve"> </w:t>
      </w:r>
      <w:r>
        <w:t>in</w:t>
      </w:r>
      <w:r>
        <w:rPr>
          <w:spacing w:val="-7"/>
        </w:rPr>
        <w:t xml:space="preserve"> </w:t>
      </w:r>
      <w:r>
        <w:t>the</w:t>
      </w:r>
      <w:r>
        <w:rPr>
          <w:spacing w:val="-7"/>
        </w:rPr>
        <w:t xml:space="preserve"> </w:t>
      </w:r>
      <w:r>
        <w:rPr>
          <w:spacing w:val="-1"/>
        </w:rPr>
        <w:t>application,</w:t>
      </w:r>
      <w:r>
        <w:rPr>
          <w:spacing w:val="-7"/>
        </w:rPr>
        <w:t xml:space="preserve"> </w:t>
      </w:r>
      <w:r>
        <w:t>or</w:t>
      </w:r>
      <w:r>
        <w:rPr>
          <w:spacing w:val="-8"/>
        </w:rPr>
        <w:t xml:space="preserve"> </w:t>
      </w:r>
      <w:r>
        <w:t>to</w:t>
      </w:r>
      <w:r>
        <w:rPr>
          <w:spacing w:val="-6"/>
        </w:rPr>
        <w:t xml:space="preserve"> </w:t>
      </w:r>
      <w:r>
        <w:t>rectify</w:t>
      </w:r>
      <w:r>
        <w:rPr>
          <w:spacing w:val="-7"/>
        </w:rPr>
        <w:t xml:space="preserve"> </w:t>
      </w:r>
      <w:r>
        <w:t>deficiencies</w:t>
      </w:r>
      <w:r>
        <w:rPr>
          <w:spacing w:val="40"/>
          <w:w w:val="99"/>
        </w:rPr>
        <w:t xml:space="preserve"> </w:t>
      </w:r>
      <w:r>
        <w:t>in</w:t>
      </w:r>
      <w:r>
        <w:rPr>
          <w:spacing w:val="-6"/>
        </w:rPr>
        <w:t xml:space="preserve"> </w:t>
      </w:r>
      <w:r>
        <w:t>proposed</w:t>
      </w:r>
      <w:r>
        <w:rPr>
          <w:spacing w:val="-6"/>
        </w:rPr>
        <w:t xml:space="preserve"> </w:t>
      </w:r>
      <w:r>
        <w:t>or</w:t>
      </w:r>
      <w:r>
        <w:rPr>
          <w:spacing w:val="-6"/>
        </w:rPr>
        <w:t xml:space="preserve"> </w:t>
      </w:r>
      <w:r>
        <w:t>existing</w:t>
      </w:r>
      <w:r>
        <w:rPr>
          <w:spacing w:val="-6"/>
        </w:rPr>
        <w:t xml:space="preserve"> </w:t>
      </w:r>
      <w:r>
        <w:rPr>
          <w:spacing w:val="-1"/>
        </w:rPr>
        <w:t>programs</w:t>
      </w:r>
      <w:r>
        <w:rPr>
          <w:spacing w:val="-5"/>
        </w:rPr>
        <w:t xml:space="preserve"> </w:t>
      </w:r>
      <w:r>
        <w:t>for</w:t>
      </w:r>
      <w:r>
        <w:rPr>
          <w:spacing w:val="-6"/>
        </w:rPr>
        <w:t xml:space="preserve"> </w:t>
      </w:r>
      <w:r>
        <w:t>protection</w:t>
      </w:r>
      <w:r>
        <w:rPr>
          <w:spacing w:val="-5"/>
        </w:rPr>
        <w:t xml:space="preserve"> </w:t>
      </w:r>
      <w:r>
        <w:t>of</w:t>
      </w:r>
      <w:r>
        <w:rPr>
          <w:spacing w:val="-7"/>
        </w:rPr>
        <w:t xml:space="preserve"> </w:t>
      </w:r>
      <w:r>
        <w:t>the</w:t>
      </w:r>
      <w:r>
        <w:rPr>
          <w:spacing w:val="-5"/>
        </w:rPr>
        <w:t xml:space="preserve"> </w:t>
      </w:r>
      <w:r>
        <w:t>public</w:t>
      </w:r>
      <w:r>
        <w:rPr>
          <w:spacing w:val="-6"/>
        </w:rPr>
        <w:t xml:space="preserve"> </w:t>
      </w:r>
      <w:r>
        <w:rPr>
          <w:spacing w:val="-1"/>
        </w:rPr>
        <w:t>health</w:t>
      </w:r>
      <w:r>
        <w:rPr>
          <w:spacing w:val="-5"/>
        </w:rPr>
        <w:t xml:space="preserve"> </w:t>
      </w:r>
      <w:r>
        <w:t>and</w:t>
      </w:r>
      <w:r>
        <w:rPr>
          <w:spacing w:val="-6"/>
        </w:rPr>
        <w:t xml:space="preserve"> </w:t>
      </w:r>
      <w:r>
        <w:rPr>
          <w:spacing w:val="-1"/>
        </w:rPr>
        <w:t>safety,</w:t>
      </w:r>
      <w:r>
        <w:rPr>
          <w:spacing w:val="-6"/>
        </w:rPr>
        <w:t xml:space="preserve"> </w:t>
      </w:r>
      <w:r>
        <w:t>the</w:t>
      </w:r>
      <w:r>
        <w:rPr>
          <w:spacing w:val="37"/>
        </w:rPr>
        <w:t xml:space="preserve"> </w:t>
      </w:r>
      <w:r>
        <w:t>common</w:t>
      </w:r>
      <w:r>
        <w:rPr>
          <w:spacing w:val="-7"/>
        </w:rPr>
        <w:t xml:space="preserve"> </w:t>
      </w:r>
      <w:r>
        <w:t>defense</w:t>
      </w:r>
      <w:r>
        <w:rPr>
          <w:spacing w:val="-8"/>
        </w:rPr>
        <w:t xml:space="preserve"> </w:t>
      </w:r>
      <w:r>
        <w:rPr>
          <w:spacing w:val="-1"/>
        </w:rPr>
        <w:t>and</w:t>
      </w:r>
      <w:r>
        <w:rPr>
          <w:spacing w:val="-7"/>
        </w:rPr>
        <w:t xml:space="preserve"> </w:t>
      </w:r>
      <w:r>
        <w:t>security,</w:t>
      </w:r>
      <w:r>
        <w:rPr>
          <w:spacing w:val="-8"/>
        </w:rPr>
        <w:t xml:space="preserve"> </w:t>
      </w:r>
      <w:r>
        <w:rPr>
          <w:spacing w:val="-1"/>
        </w:rPr>
        <w:t>or</w:t>
      </w:r>
      <w:r>
        <w:rPr>
          <w:spacing w:val="-8"/>
        </w:rPr>
        <w:t xml:space="preserve"> </w:t>
      </w:r>
      <w:r>
        <w:t>the</w:t>
      </w:r>
      <w:r>
        <w:rPr>
          <w:spacing w:val="-7"/>
        </w:rPr>
        <w:t xml:space="preserve"> </w:t>
      </w:r>
      <w:r>
        <w:t>environment.</w:t>
      </w:r>
    </w:p>
    <w:p w14:paraId="0B10366A" w14:textId="77777777" w:rsidR="00DE6B88" w:rsidRDefault="00DE6B88" w:rsidP="00DE6B88">
      <w:pPr>
        <w:pStyle w:val="BodyText"/>
        <w:kinsoku w:val="0"/>
        <w:overflowPunct w:val="0"/>
        <w:spacing w:before="11"/>
        <w:ind w:left="0"/>
        <w:rPr>
          <w:sz w:val="21"/>
          <w:szCs w:val="21"/>
        </w:rPr>
      </w:pPr>
    </w:p>
    <w:p w14:paraId="0804327D" w14:textId="77777777" w:rsidR="00DE6B88" w:rsidRDefault="00DE6B88" w:rsidP="00DE6B88">
      <w:pPr>
        <w:pStyle w:val="BodyText"/>
        <w:kinsoku w:val="0"/>
        <w:overflowPunct w:val="0"/>
        <w:ind w:right="106"/>
      </w:pPr>
      <w:r>
        <w:t>The</w:t>
      </w:r>
      <w:r>
        <w:rPr>
          <w:spacing w:val="-7"/>
        </w:rPr>
        <w:t xml:space="preserve"> </w:t>
      </w:r>
      <w:r>
        <w:t>additional</w:t>
      </w:r>
      <w:r>
        <w:rPr>
          <w:spacing w:val="-7"/>
        </w:rPr>
        <w:t xml:space="preserve"> </w:t>
      </w:r>
      <w:r>
        <w:t>information</w:t>
      </w:r>
      <w:r>
        <w:rPr>
          <w:spacing w:val="-7"/>
        </w:rPr>
        <w:t xml:space="preserve"> </w:t>
      </w:r>
      <w:r>
        <w:t>is</w:t>
      </w:r>
      <w:r>
        <w:rPr>
          <w:spacing w:val="-7"/>
        </w:rPr>
        <w:t xml:space="preserve"> </w:t>
      </w:r>
      <w:r>
        <w:t>reviewed</w:t>
      </w:r>
      <w:r>
        <w:rPr>
          <w:spacing w:val="-7"/>
        </w:rPr>
        <w:t xml:space="preserve"> </w:t>
      </w:r>
      <w:r>
        <w:t>by</w:t>
      </w:r>
      <w:r>
        <w:rPr>
          <w:spacing w:val="-7"/>
        </w:rPr>
        <w:t xml:space="preserve"> </w:t>
      </w:r>
      <w:r>
        <w:t>various</w:t>
      </w:r>
      <w:r>
        <w:rPr>
          <w:spacing w:val="-7"/>
        </w:rPr>
        <w:t xml:space="preserve"> </w:t>
      </w:r>
      <w:r>
        <w:t>NRC</w:t>
      </w:r>
      <w:r>
        <w:rPr>
          <w:spacing w:val="-7"/>
        </w:rPr>
        <w:t xml:space="preserve"> </w:t>
      </w:r>
      <w:r>
        <w:t>organizational</w:t>
      </w:r>
      <w:r>
        <w:rPr>
          <w:spacing w:val="-6"/>
        </w:rPr>
        <w:t xml:space="preserve"> </w:t>
      </w:r>
      <w:r>
        <w:t>units</w:t>
      </w:r>
      <w:r>
        <w:rPr>
          <w:spacing w:val="-7"/>
        </w:rPr>
        <w:t xml:space="preserve"> </w:t>
      </w:r>
      <w:r>
        <w:t>to</w:t>
      </w:r>
      <w:r>
        <w:rPr>
          <w:spacing w:val="21"/>
          <w:w w:val="99"/>
        </w:rPr>
        <w:t xml:space="preserve"> </w:t>
      </w:r>
      <w:r>
        <w:t>assess</w:t>
      </w:r>
      <w:r>
        <w:rPr>
          <w:spacing w:val="-8"/>
        </w:rPr>
        <w:t xml:space="preserve"> </w:t>
      </w:r>
      <w:r>
        <w:t>the</w:t>
      </w:r>
      <w:r>
        <w:rPr>
          <w:spacing w:val="-8"/>
        </w:rPr>
        <w:t xml:space="preserve"> </w:t>
      </w:r>
      <w:r>
        <w:t>adequacy</w:t>
      </w:r>
      <w:r>
        <w:rPr>
          <w:spacing w:val="-7"/>
        </w:rPr>
        <w:t xml:space="preserve"> </w:t>
      </w:r>
      <w:r>
        <w:t>of</w:t>
      </w:r>
      <w:r>
        <w:rPr>
          <w:spacing w:val="-6"/>
        </w:rPr>
        <w:t xml:space="preserve"> </w:t>
      </w:r>
      <w:r>
        <w:t>the</w:t>
      </w:r>
      <w:r>
        <w:rPr>
          <w:spacing w:val="-7"/>
        </w:rPr>
        <w:t xml:space="preserve"> </w:t>
      </w:r>
      <w:r>
        <w:rPr>
          <w:spacing w:val="-1"/>
        </w:rPr>
        <w:t>applicant's</w:t>
      </w:r>
      <w:r>
        <w:rPr>
          <w:spacing w:val="-6"/>
        </w:rPr>
        <w:t xml:space="preserve"> </w:t>
      </w:r>
      <w:r>
        <w:t>physical</w:t>
      </w:r>
      <w:r>
        <w:rPr>
          <w:spacing w:val="-7"/>
        </w:rPr>
        <w:t xml:space="preserve"> </w:t>
      </w:r>
      <w:r>
        <w:t>plant,</w:t>
      </w:r>
      <w:r>
        <w:rPr>
          <w:spacing w:val="-6"/>
        </w:rPr>
        <w:t xml:space="preserve"> </w:t>
      </w:r>
      <w:r>
        <w:rPr>
          <w:spacing w:val="-1"/>
        </w:rPr>
        <w:t>procedures,</w:t>
      </w:r>
      <w:r>
        <w:rPr>
          <w:spacing w:val="-7"/>
        </w:rPr>
        <w:t xml:space="preserve"> </w:t>
      </w:r>
      <w:r>
        <w:t>and</w:t>
      </w:r>
      <w:r>
        <w:rPr>
          <w:spacing w:val="-6"/>
        </w:rPr>
        <w:t xml:space="preserve"> </w:t>
      </w:r>
      <w:r>
        <w:rPr>
          <w:spacing w:val="-1"/>
        </w:rPr>
        <w:t>plans</w:t>
      </w:r>
      <w:r>
        <w:rPr>
          <w:spacing w:val="-7"/>
        </w:rPr>
        <w:t xml:space="preserve"> </w:t>
      </w:r>
      <w:r>
        <w:t>for</w:t>
      </w:r>
      <w:r>
        <w:rPr>
          <w:spacing w:val="49"/>
          <w:w w:val="99"/>
        </w:rPr>
        <w:t xml:space="preserve"> </w:t>
      </w:r>
      <w:r>
        <w:t>protection</w:t>
      </w:r>
      <w:r>
        <w:rPr>
          <w:spacing w:val="-6"/>
        </w:rPr>
        <w:t xml:space="preserve"> </w:t>
      </w:r>
      <w:r>
        <w:t>of</w:t>
      </w:r>
      <w:r>
        <w:rPr>
          <w:spacing w:val="-7"/>
        </w:rPr>
        <w:t xml:space="preserve"> </w:t>
      </w:r>
      <w:r>
        <w:t>the</w:t>
      </w:r>
      <w:r>
        <w:rPr>
          <w:spacing w:val="-6"/>
        </w:rPr>
        <w:t xml:space="preserve"> </w:t>
      </w:r>
      <w:r>
        <w:t>public</w:t>
      </w:r>
      <w:r>
        <w:rPr>
          <w:spacing w:val="-6"/>
        </w:rPr>
        <w:t xml:space="preserve"> </w:t>
      </w:r>
      <w:r>
        <w:rPr>
          <w:spacing w:val="-1"/>
        </w:rPr>
        <w:t>health</w:t>
      </w:r>
      <w:r>
        <w:rPr>
          <w:spacing w:val="-6"/>
        </w:rPr>
        <w:t xml:space="preserve"> </w:t>
      </w:r>
      <w:r>
        <w:t>and</w:t>
      </w:r>
      <w:r>
        <w:rPr>
          <w:spacing w:val="-6"/>
        </w:rPr>
        <w:t xml:space="preserve"> </w:t>
      </w:r>
      <w:r>
        <w:rPr>
          <w:spacing w:val="-1"/>
        </w:rPr>
        <w:t>safety,</w:t>
      </w:r>
      <w:r>
        <w:rPr>
          <w:spacing w:val="-6"/>
        </w:rPr>
        <w:t xml:space="preserve"> </w:t>
      </w:r>
      <w:r>
        <w:t>common</w:t>
      </w:r>
      <w:r>
        <w:rPr>
          <w:spacing w:val="-6"/>
        </w:rPr>
        <w:t xml:space="preserve"> </w:t>
      </w:r>
      <w:r>
        <w:t>defense</w:t>
      </w:r>
      <w:r>
        <w:rPr>
          <w:spacing w:val="-6"/>
        </w:rPr>
        <w:t xml:space="preserve"> </w:t>
      </w:r>
      <w:r>
        <w:rPr>
          <w:spacing w:val="-1"/>
        </w:rPr>
        <w:t>and</w:t>
      </w:r>
      <w:r>
        <w:rPr>
          <w:spacing w:val="-6"/>
        </w:rPr>
        <w:t xml:space="preserve"> </w:t>
      </w:r>
      <w:r>
        <w:t>security,</w:t>
      </w:r>
      <w:r>
        <w:rPr>
          <w:spacing w:val="-7"/>
        </w:rPr>
        <w:t xml:space="preserve"> </w:t>
      </w:r>
      <w:r>
        <w:t>and</w:t>
      </w:r>
      <w:r>
        <w:rPr>
          <w:spacing w:val="-6"/>
        </w:rPr>
        <w:t xml:space="preserve"> </w:t>
      </w:r>
      <w:r>
        <w:t>the</w:t>
      </w:r>
      <w:r>
        <w:rPr>
          <w:spacing w:val="28"/>
          <w:w w:val="99"/>
        </w:rPr>
        <w:t xml:space="preserve"> </w:t>
      </w:r>
      <w:r>
        <w:t>environment.</w:t>
      </w:r>
      <w:r>
        <w:rPr>
          <w:spacing w:val="49"/>
        </w:rPr>
        <w:t xml:space="preserve"> </w:t>
      </w:r>
      <w:r>
        <w:t>The</w:t>
      </w:r>
      <w:r>
        <w:rPr>
          <w:spacing w:val="-6"/>
        </w:rPr>
        <w:t xml:space="preserve"> </w:t>
      </w:r>
      <w:r>
        <w:t>NRC</w:t>
      </w:r>
      <w:r>
        <w:rPr>
          <w:spacing w:val="-5"/>
        </w:rPr>
        <w:t xml:space="preserve"> </w:t>
      </w:r>
      <w:r>
        <w:t>review</w:t>
      </w:r>
      <w:r>
        <w:rPr>
          <w:spacing w:val="-6"/>
        </w:rPr>
        <w:t xml:space="preserve"> </w:t>
      </w:r>
      <w:r>
        <w:t>of</w:t>
      </w:r>
      <w:r>
        <w:rPr>
          <w:spacing w:val="-6"/>
        </w:rPr>
        <w:t xml:space="preserve"> </w:t>
      </w:r>
      <w:r>
        <w:t>the</w:t>
      </w:r>
      <w:r>
        <w:rPr>
          <w:spacing w:val="-6"/>
        </w:rPr>
        <w:t xml:space="preserve"> </w:t>
      </w:r>
      <w:r>
        <w:t>information</w:t>
      </w:r>
      <w:r>
        <w:rPr>
          <w:spacing w:val="-6"/>
        </w:rPr>
        <w:t xml:space="preserve"> </w:t>
      </w:r>
      <w:r>
        <w:t>and</w:t>
      </w:r>
      <w:r>
        <w:rPr>
          <w:spacing w:val="-6"/>
        </w:rPr>
        <w:t xml:space="preserve"> </w:t>
      </w:r>
      <w:r>
        <w:t>the</w:t>
      </w:r>
      <w:r>
        <w:rPr>
          <w:spacing w:val="-6"/>
        </w:rPr>
        <w:t xml:space="preserve"> </w:t>
      </w:r>
      <w:r>
        <w:t>findings</w:t>
      </w:r>
      <w:r>
        <w:rPr>
          <w:spacing w:val="-7"/>
        </w:rPr>
        <w:t xml:space="preserve"> </w:t>
      </w:r>
      <w:r>
        <w:rPr>
          <w:spacing w:val="-1"/>
        </w:rPr>
        <w:t>therefrom</w:t>
      </w:r>
      <w:r>
        <w:rPr>
          <w:spacing w:val="-6"/>
        </w:rPr>
        <w:t xml:space="preserve"> </w:t>
      </w:r>
      <w:r>
        <w:t>form</w:t>
      </w:r>
      <w:r>
        <w:rPr>
          <w:spacing w:val="28"/>
          <w:w w:val="99"/>
        </w:rPr>
        <w:t xml:space="preserve"> </w:t>
      </w:r>
      <w:r>
        <w:t>the</w:t>
      </w:r>
      <w:r>
        <w:rPr>
          <w:spacing w:val="-8"/>
        </w:rPr>
        <w:t xml:space="preserve"> </w:t>
      </w:r>
      <w:r>
        <w:t>basis</w:t>
      </w:r>
      <w:r>
        <w:rPr>
          <w:spacing w:val="-7"/>
        </w:rPr>
        <w:t xml:space="preserve"> </w:t>
      </w:r>
      <w:r>
        <w:t>for</w:t>
      </w:r>
      <w:r>
        <w:rPr>
          <w:spacing w:val="-7"/>
        </w:rPr>
        <w:t xml:space="preserve"> </w:t>
      </w:r>
      <w:r>
        <w:t>NRC</w:t>
      </w:r>
      <w:r>
        <w:rPr>
          <w:spacing w:val="-7"/>
        </w:rPr>
        <w:t xml:space="preserve"> </w:t>
      </w:r>
      <w:r>
        <w:t>decisions</w:t>
      </w:r>
      <w:r>
        <w:rPr>
          <w:spacing w:val="-7"/>
        </w:rPr>
        <w:t xml:space="preserve"> </w:t>
      </w:r>
      <w:r>
        <w:t>concerning</w:t>
      </w:r>
      <w:r>
        <w:rPr>
          <w:spacing w:val="-8"/>
        </w:rPr>
        <w:t xml:space="preserve"> </w:t>
      </w:r>
      <w:r>
        <w:t>the</w:t>
      </w:r>
      <w:r>
        <w:rPr>
          <w:spacing w:val="-5"/>
        </w:rPr>
        <w:t xml:space="preserve"> </w:t>
      </w:r>
      <w:r>
        <w:t>issuance,</w:t>
      </w:r>
      <w:r>
        <w:rPr>
          <w:spacing w:val="-7"/>
        </w:rPr>
        <w:t xml:space="preserve"> </w:t>
      </w:r>
      <w:r>
        <w:t>modification,</w:t>
      </w:r>
      <w:r>
        <w:rPr>
          <w:spacing w:val="-8"/>
        </w:rPr>
        <w:t xml:space="preserve"> </w:t>
      </w:r>
      <w:r>
        <w:t>or</w:t>
      </w:r>
      <w:r>
        <w:rPr>
          <w:spacing w:val="-7"/>
        </w:rPr>
        <w:t xml:space="preserve"> </w:t>
      </w:r>
      <w:r>
        <w:t>revocation</w:t>
      </w:r>
      <w:r>
        <w:rPr>
          <w:w w:val="99"/>
        </w:rPr>
        <w:t xml:space="preserve"> </w:t>
      </w:r>
      <w:r>
        <w:t>of</w:t>
      </w:r>
      <w:r>
        <w:rPr>
          <w:spacing w:val="-8"/>
        </w:rPr>
        <w:t xml:space="preserve"> </w:t>
      </w:r>
      <w:r>
        <w:t>licenses</w:t>
      </w:r>
      <w:r>
        <w:rPr>
          <w:spacing w:val="-8"/>
        </w:rPr>
        <w:t xml:space="preserve"> </w:t>
      </w:r>
      <w:r>
        <w:rPr>
          <w:spacing w:val="-1"/>
        </w:rPr>
        <w:t>for</w:t>
      </w:r>
      <w:r>
        <w:rPr>
          <w:spacing w:val="-7"/>
        </w:rPr>
        <w:t xml:space="preserve"> </w:t>
      </w:r>
      <w:r>
        <w:t>byproduct</w:t>
      </w:r>
      <w:r>
        <w:rPr>
          <w:spacing w:val="-8"/>
        </w:rPr>
        <w:t xml:space="preserve"> </w:t>
      </w:r>
      <w:r>
        <w:t>material.</w:t>
      </w:r>
    </w:p>
    <w:p w14:paraId="24119ECF" w14:textId="77777777" w:rsidR="00DE6B88" w:rsidRDefault="00DE6B88" w:rsidP="00DE6B88">
      <w:pPr>
        <w:pStyle w:val="BodyText"/>
        <w:kinsoku w:val="0"/>
        <w:overflowPunct w:val="0"/>
        <w:ind w:left="0"/>
      </w:pPr>
    </w:p>
    <w:p w14:paraId="530623EB" w14:textId="77777777" w:rsidR="00DE6B88" w:rsidRDefault="00DE6B88" w:rsidP="00DE6B88">
      <w:pPr>
        <w:pStyle w:val="BodyText"/>
        <w:kinsoku w:val="0"/>
        <w:overflowPunct w:val="0"/>
        <w:ind w:right="106"/>
      </w:pPr>
      <w:r>
        <w:t>The</w:t>
      </w:r>
      <w:r>
        <w:rPr>
          <w:spacing w:val="-6"/>
        </w:rPr>
        <w:t xml:space="preserve"> </w:t>
      </w:r>
      <w:r>
        <w:t>burden</w:t>
      </w:r>
      <w:r>
        <w:rPr>
          <w:spacing w:val="-6"/>
        </w:rPr>
        <w:t xml:space="preserve"> </w:t>
      </w:r>
      <w:r>
        <w:t>and</w:t>
      </w:r>
      <w:r>
        <w:rPr>
          <w:spacing w:val="-6"/>
        </w:rPr>
        <w:t xml:space="preserve"> </w:t>
      </w:r>
      <w:r>
        <w:t>cost</w:t>
      </w:r>
      <w:r>
        <w:rPr>
          <w:spacing w:val="-6"/>
        </w:rPr>
        <w:t xml:space="preserve"> </w:t>
      </w:r>
      <w:r>
        <w:t>associated</w:t>
      </w:r>
      <w:r>
        <w:rPr>
          <w:spacing w:val="-6"/>
        </w:rPr>
        <w:t xml:space="preserve"> </w:t>
      </w:r>
      <w:r>
        <w:rPr>
          <w:spacing w:val="-1"/>
        </w:rPr>
        <w:t>with</w:t>
      </w:r>
      <w:r>
        <w:rPr>
          <w:spacing w:val="-6"/>
        </w:rPr>
        <w:t xml:space="preserve"> </w:t>
      </w:r>
      <w:r>
        <w:t>further</w:t>
      </w:r>
      <w:r>
        <w:rPr>
          <w:spacing w:val="-7"/>
        </w:rPr>
        <w:t xml:space="preserve"> </w:t>
      </w:r>
      <w:r>
        <w:rPr>
          <w:spacing w:val="-1"/>
        </w:rPr>
        <w:t>statements</w:t>
      </w:r>
      <w:r>
        <w:rPr>
          <w:spacing w:val="-6"/>
        </w:rPr>
        <w:t xml:space="preserve"> </w:t>
      </w:r>
      <w:r>
        <w:t>is</w:t>
      </w:r>
      <w:r>
        <w:rPr>
          <w:spacing w:val="-6"/>
        </w:rPr>
        <w:t xml:space="preserve"> </w:t>
      </w:r>
      <w:r>
        <w:t>included</w:t>
      </w:r>
      <w:r>
        <w:rPr>
          <w:spacing w:val="-6"/>
        </w:rPr>
        <w:t xml:space="preserve"> </w:t>
      </w:r>
      <w:r>
        <w:t>in</w:t>
      </w:r>
      <w:r>
        <w:rPr>
          <w:spacing w:val="-6"/>
        </w:rPr>
        <w:t xml:space="preserve"> </w:t>
      </w:r>
      <w:r>
        <w:rPr>
          <w:spacing w:val="-1"/>
        </w:rPr>
        <w:t>the</w:t>
      </w:r>
      <w:r>
        <w:rPr>
          <w:spacing w:val="-6"/>
        </w:rPr>
        <w:t xml:space="preserve"> </w:t>
      </w:r>
      <w:r>
        <w:t>burden</w:t>
      </w:r>
      <w:r>
        <w:rPr>
          <w:spacing w:val="29"/>
          <w:w w:val="99"/>
        </w:rPr>
        <w:t xml:space="preserve"> </w:t>
      </w:r>
      <w:r>
        <w:t>and</w:t>
      </w:r>
      <w:r>
        <w:rPr>
          <w:spacing w:val="-6"/>
        </w:rPr>
        <w:t xml:space="preserve"> </w:t>
      </w:r>
      <w:r>
        <w:t>cost</w:t>
      </w:r>
      <w:r>
        <w:rPr>
          <w:spacing w:val="-6"/>
        </w:rPr>
        <w:t xml:space="preserve"> </w:t>
      </w:r>
      <w:r>
        <w:t>data</w:t>
      </w:r>
      <w:r>
        <w:rPr>
          <w:spacing w:val="-5"/>
        </w:rPr>
        <w:t xml:space="preserve"> </w:t>
      </w:r>
      <w:r>
        <w:t>for</w:t>
      </w:r>
      <w:r>
        <w:rPr>
          <w:spacing w:val="-6"/>
        </w:rPr>
        <w:t xml:space="preserve"> </w:t>
      </w:r>
      <w:r>
        <w:t>submittal</w:t>
      </w:r>
      <w:r>
        <w:rPr>
          <w:spacing w:val="-6"/>
        </w:rPr>
        <w:t xml:space="preserve"> </w:t>
      </w:r>
      <w:r>
        <w:t>of</w:t>
      </w:r>
      <w:r>
        <w:rPr>
          <w:spacing w:val="-5"/>
        </w:rPr>
        <w:t xml:space="preserve"> </w:t>
      </w:r>
      <w:r>
        <w:t>applications</w:t>
      </w:r>
      <w:r>
        <w:rPr>
          <w:spacing w:val="-6"/>
        </w:rPr>
        <w:t xml:space="preserve"> </w:t>
      </w:r>
      <w:r>
        <w:t>on</w:t>
      </w:r>
      <w:r>
        <w:rPr>
          <w:spacing w:val="-5"/>
        </w:rPr>
        <w:t xml:space="preserve"> </w:t>
      </w:r>
      <w:r>
        <w:t>NRC</w:t>
      </w:r>
      <w:r>
        <w:rPr>
          <w:spacing w:val="-6"/>
        </w:rPr>
        <w:t xml:space="preserve"> </w:t>
      </w:r>
      <w:r>
        <w:t>Form</w:t>
      </w:r>
      <w:r>
        <w:rPr>
          <w:spacing w:val="-6"/>
        </w:rPr>
        <w:t xml:space="preserve"> </w:t>
      </w:r>
      <w:r>
        <w:t>313,</w:t>
      </w:r>
      <w:r>
        <w:rPr>
          <w:spacing w:val="-4"/>
        </w:rPr>
        <w:t xml:space="preserve"> </w:t>
      </w:r>
      <w:r>
        <w:t>“Application</w:t>
      </w:r>
      <w:r>
        <w:rPr>
          <w:spacing w:val="-6"/>
        </w:rPr>
        <w:t xml:space="preserve"> </w:t>
      </w:r>
      <w:r>
        <w:t>for</w:t>
      </w:r>
      <w:r>
        <w:rPr>
          <w:w w:val="99"/>
        </w:rPr>
        <w:t xml:space="preserve"> </w:t>
      </w:r>
      <w:r>
        <w:t>Material</w:t>
      </w:r>
      <w:r>
        <w:rPr>
          <w:spacing w:val="-8"/>
        </w:rPr>
        <w:t xml:space="preserve"> </w:t>
      </w:r>
      <w:r>
        <w:t>License,”</w:t>
      </w:r>
      <w:r>
        <w:rPr>
          <w:spacing w:val="-7"/>
        </w:rPr>
        <w:t xml:space="preserve"> </w:t>
      </w:r>
      <w:r>
        <w:t>which</w:t>
      </w:r>
      <w:r>
        <w:rPr>
          <w:spacing w:val="-8"/>
        </w:rPr>
        <w:t xml:space="preserve"> </w:t>
      </w:r>
      <w:r>
        <w:t>is</w:t>
      </w:r>
      <w:r>
        <w:rPr>
          <w:spacing w:val="-7"/>
        </w:rPr>
        <w:t xml:space="preserve"> </w:t>
      </w:r>
      <w:r>
        <w:rPr>
          <w:spacing w:val="-1"/>
        </w:rPr>
        <w:t>cleared</w:t>
      </w:r>
      <w:r>
        <w:rPr>
          <w:spacing w:val="-8"/>
        </w:rPr>
        <w:t xml:space="preserve"> </w:t>
      </w:r>
      <w:r>
        <w:t>under</w:t>
      </w:r>
      <w:r>
        <w:rPr>
          <w:spacing w:val="-8"/>
        </w:rPr>
        <w:t xml:space="preserve"> </w:t>
      </w:r>
      <w:r>
        <w:t>OMB</w:t>
      </w:r>
      <w:r>
        <w:rPr>
          <w:spacing w:val="-6"/>
        </w:rPr>
        <w:t xml:space="preserve"> </w:t>
      </w:r>
      <w:r>
        <w:t>Clearance</w:t>
      </w:r>
      <w:r>
        <w:rPr>
          <w:spacing w:val="-7"/>
        </w:rPr>
        <w:t xml:space="preserve"> </w:t>
      </w:r>
      <w:r>
        <w:t>No.</w:t>
      </w:r>
      <w:r>
        <w:rPr>
          <w:spacing w:val="-8"/>
        </w:rPr>
        <w:t xml:space="preserve"> </w:t>
      </w:r>
      <w:r>
        <w:t>3150-0120.</w:t>
      </w:r>
    </w:p>
    <w:p w14:paraId="2D9CDB78" w14:textId="77777777" w:rsidR="00DE6B88" w:rsidRDefault="00DE6B88" w:rsidP="00DE6B88">
      <w:pPr>
        <w:pStyle w:val="BodyText"/>
        <w:kinsoku w:val="0"/>
        <w:overflowPunct w:val="0"/>
        <w:spacing w:before="11"/>
        <w:ind w:left="0"/>
        <w:rPr>
          <w:sz w:val="21"/>
          <w:szCs w:val="21"/>
        </w:rPr>
      </w:pPr>
    </w:p>
    <w:p w14:paraId="759C500D" w14:textId="77777777" w:rsidR="00DE6B88" w:rsidRDefault="00DE6B88" w:rsidP="00DE6B88">
      <w:pPr>
        <w:pStyle w:val="BodyText"/>
        <w:kinsoku w:val="0"/>
        <w:overflowPunct w:val="0"/>
        <w:ind w:right="106"/>
      </w:pPr>
      <w:r>
        <w:rPr>
          <w:u w:val="single"/>
        </w:rPr>
        <w:t>Section</w:t>
      </w:r>
      <w:r>
        <w:rPr>
          <w:spacing w:val="-7"/>
          <w:u w:val="single"/>
        </w:rPr>
        <w:t xml:space="preserve"> </w:t>
      </w:r>
      <w:r>
        <w:rPr>
          <w:spacing w:val="-1"/>
          <w:u w:val="single"/>
        </w:rPr>
        <w:t>30.32(f)</w:t>
      </w:r>
      <w:r>
        <w:rPr>
          <w:spacing w:val="-6"/>
          <w:u w:val="single"/>
        </w:rPr>
        <w:t xml:space="preserve"> </w:t>
      </w:r>
      <w:r>
        <w:t>requires</w:t>
      </w:r>
      <w:r>
        <w:rPr>
          <w:spacing w:val="-6"/>
        </w:rPr>
        <w:t xml:space="preserve"> </w:t>
      </w:r>
      <w:r>
        <w:t>that</w:t>
      </w:r>
      <w:r>
        <w:rPr>
          <w:spacing w:val="-6"/>
        </w:rPr>
        <w:t xml:space="preserve"> </w:t>
      </w:r>
      <w:r>
        <w:t>an</w:t>
      </w:r>
      <w:r>
        <w:rPr>
          <w:spacing w:val="-6"/>
        </w:rPr>
        <w:t xml:space="preserve"> </w:t>
      </w:r>
      <w:r>
        <w:t>application</w:t>
      </w:r>
      <w:r>
        <w:rPr>
          <w:spacing w:val="-6"/>
        </w:rPr>
        <w:t xml:space="preserve"> </w:t>
      </w:r>
      <w:r>
        <w:t>for</w:t>
      </w:r>
      <w:r>
        <w:rPr>
          <w:spacing w:val="-5"/>
        </w:rPr>
        <w:t xml:space="preserve"> </w:t>
      </w:r>
      <w:r>
        <w:t>a</w:t>
      </w:r>
      <w:r>
        <w:rPr>
          <w:spacing w:val="-7"/>
        </w:rPr>
        <w:t xml:space="preserve"> </w:t>
      </w:r>
      <w:r>
        <w:t>license</w:t>
      </w:r>
      <w:r>
        <w:rPr>
          <w:spacing w:val="-6"/>
        </w:rPr>
        <w:t xml:space="preserve"> </w:t>
      </w:r>
      <w:r>
        <w:rPr>
          <w:spacing w:val="-1"/>
        </w:rPr>
        <w:t>to</w:t>
      </w:r>
      <w:r>
        <w:rPr>
          <w:spacing w:val="-6"/>
        </w:rPr>
        <w:t xml:space="preserve"> </w:t>
      </w:r>
      <w:r>
        <w:rPr>
          <w:spacing w:val="-1"/>
        </w:rPr>
        <w:t>receive</w:t>
      </w:r>
      <w:r>
        <w:rPr>
          <w:spacing w:val="-6"/>
        </w:rPr>
        <w:t xml:space="preserve"> </w:t>
      </w:r>
      <w:r>
        <w:t>and</w:t>
      </w:r>
      <w:r>
        <w:rPr>
          <w:spacing w:val="-6"/>
        </w:rPr>
        <w:t xml:space="preserve"> </w:t>
      </w:r>
      <w:r>
        <w:t>possess</w:t>
      </w:r>
      <w:r>
        <w:rPr>
          <w:spacing w:val="29"/>
          <w:w w:val="99"/>
        </w:rPr>
        <w:t xml:space="preserve"> </w:t>
      </w:r>
      <w:r>
        <w:t>byproduct</w:t>
      </w:r>
      <w:r>
        <w:rPr>
          <w:spacing w:val="-7"/>
        </w:rPr>
        <w:t xml:space="preserve"> </w:t>
      </w:r>
      <w:r>
        <w:t>material</w:t>
      </w:r>
      <w:r>
        <w:rPr>
          <w:spacing w:val="-6"/>
        </w:rPr>
        <w:t xml:space="preserve"> </w:t>
      </w:r>
      <w:r>
        <w:t>for</w:t>
      </w:r>
      <w:r>
        <w:rPr>
          <w:spacing w:val="-7"/>
        </w:rPr>
        <w:t xml:space="preserve"> </w:t>
      </w:r>
      <w:r>
        <w:rPr>
          <w:spacing w:val="-1"/>
        </w:rPr>
        <w:t>the</w:t>
      </w:r>
      <w:r>
        <w:rPr>
          <w:spacing w:val="-6"/>
        </w:rPr>
        <w:t xml:space="preserve"> </w:t>
      </w:r>
      <w:r>
        <w:t>conduct</w:t>
      </w:r>
      <w:r>
        <w:rPr>
          <w:spacing w:val="-6"/>
        </w:rPr>
        <w:t xml:space="preserve"> </w:t>
      </w:r>
      <w:r>
        <w:t>of</w:t>
      </w:r>
      <w:r>
        <w:rPr>
          <w:spacing w:val="-8"/>
        </w:rPr>
        <w:t xml:space="preserve"> </w:t>
      </w:r>
      <w:r>
        <w:t>any</w:t>
      </w:r>
      <w:r>
        <w:rPr>
          <w:spacing w:val="-6"/>
        </w:rPr>
        <w:t xml:space="preserve"> </w:t>
      </w:r>
      <w:r>
        <w:t>activity</w:t>
      </w:r>
      <w:r>
        <w:rPr>
          <w:spacing w:val="-5"/>
        </w:rPr>
        <w:t xml:space="preserve"> </w:t>
      </w:r>
      <w:r>
        <w:t>which</w:t>
      </w:r>
      <w:r>
        <w:rPr>
          <w:spacing w:val="-7"/>
        </w:rPr>
        <w:t xml:space="preserve"> </w:t>
      </w:r>
      <w:r>
        <w:t>the</w:t>
      </w:r>
      <w:r>
        <w:rPr>
          <w:spacing w:val="-6"/>
        </w:rPr>
        <w:t xml:space="preserve"> </w:t>
      </w:r>
      <w:r>
        <w:t>Commission</w:t>
      </w:r>
      <w:r>
        <w:rPr>
          <w:spacing w:val="22"/>
          <w:w w:val="99"/>
        </w:rPr>
        <w:t xml:space="preserve"> </w:t>
      </w:r>
      <w:r>
        <w:t>determines</w:t>
      </w:r>
      <w:r>
        <w:rPr>
          <w:spacing w:val="-6"/>
        </w:rPr>
        <w:t xml:space="preserve"> </w:t>
      </w:r>
      <w:r>
        <w:t>will</w:t>
      </w:r>
      <w:r>
        <w:rPr>
          <w:spacing w:val="-6"/>
        </w:rPr>
        <w:t xml:space="preserve"> </w:t>
      </w:r>
      <w:r>
        <w:rPr>
          <w:spacing w:val="-1"/>
        </w:rPr>
        <w:t>significantly</w:t>
      </w:r>
      <w:r>
        <w:rPr>
          <w:spacing w:val="-6"/>
        </w:rPr>
        <w:t xml:space="preserve"> </w:t>
      </w:r>
      <w:r>
        <w:t>affect</w:t>
      </w:r>
      <w:r>
        <w:rPr>
          <w:spacing w:val="-6"/>
        </w:rPr>
        <w:t xml:space="preserve"> </w:t>
      </w:r>
      <w:r>
        <w:rPr>
          <w:spacing w:val="-1"/>
        </w:rPr>
        <w:t>the</w:t>
      </w:r>
      <w:r>
        <w:rPr>
          <w:spacing w:val="-6"/>
        </w:rPr>
        <w:t xml:space="preserve"> </w:t>
      </w:r>
      <w:r>
        <w:t>quality</w:t>
      </w:r>
      <w:r>
        <w:rPr>
          <w:spacing w:val="-6"/>
        </w:rPr>
        <w:t xml:space="preserve"> </w:t>
      </w:r>
      <w:r>
        <w:t>of</w:t>
      </w:r>
      <w:r>
        <w:rPr>
          <w:spacing w:val="-5"/>
        </w:rPr>
        <w:t xml:space="preserve"> </w:t>
      </w:r>
      <w:r>
        <w:t>the</w:t>
      </w:r>
      <w:r>
        <w:rPr>
          <w:spacing w:val="-6"/>
        </w:rPr>
        <w:t xml:space="preserve"> </w:t>
      </w:r>
      <w:r>
        <w:t>environment</w:t>
      </w:r>
      <w:r>
        <w:rPr>
          <w:spacing w:val="-6"/>
        </w:rPr>
        <w:t xml:space="preserve"> </w:t>
      </w:r>
      <w:r>
        <w:t>must</w:t>
      </w:r>
      <w:r>
        <w:rPr>
          <w:spacing w:val="-6"/>
        </w:rPr>
        <w:t xml:space="preserve"> </w:t>
      </w:r>
      <w:r>
        <w:t>be</w:t>
      </w:r>
      <w:r>
        <w:rPr>
          <w:spacing w:val="-6"/>
        </w:rPr>
        <w:t xml:space="preserve"> </w:t>
      </w:r>
      <w:r>
        <w:t>filed</w:t>
      </w:r>
      <w:r>
        <w:rPr>
          <w:spacing w:val="-7"/>
        </w:rPr>
        <w:t xml:space="preserve"> </w:t>
      </w:r>
      <w:r>
        <w:t>at</w:t>
      </w:r>
      <w:r>
        <w:rPr>
          <w:spacing w:val="25"/>
          <w:w w:val="99"/>
        </w:rPr>
        <w:t xml:space="preserve"> </w:t>
      </w:r>
      <w:r>
        <w:t>least</w:t>
      </w:r>
      <w:r>
        <w:rPr>
          <w:spacing w:val="-6"/>
        </w:rPr>
        <w:t xml:space="preserve"> </w:t>
      </w:r>
      <w:r>
        <w:t>9</w:t>
      </w:r>
      <w:r>
        <w:rPr>
          <w:spacing w:val="-5"/>
        </w:rPr>
        <w:t xml:space="preserve"> </w:t>
      </w:r>
      <w:r>
        <w:t>months</w:t>
      </w:r>
      <w:r>
        <w:rPr>
          <w:spacing w:val="-5"/>
        </w:rPr>
        <w:t xml:space="preserve"> </w:t>
      </w:r>
      <w:r>
        <w:t>prior</w:t>
      </w:r>
      <w:r>
        <w:rPr>
          <w:spacing w:val="-5"/>
        </w:rPr>
        <w:t xml:space="preserve"> </w:t>
      </w:r>
      <w:r>
        <w:t>to</w:t>
      </w:r>
      <w:r>
        <w:rPr>
          <w:spacing w:val="-6"/>
        </w:rPr>
        <w:t xml:space="preserve"> </w:t>
      </w:r>
      <w:r>
        <w:t>commencement</w:t>
      </w:r>
      <w:r>
        <w:rPr>
          <w:spacing w:val="-5"/>
        </w:rPr>
        <w:t xml:space="preserve"> </w:t>
      </w:r>
      <w:r>
        <w:t>of</w:t>
      </w:r>
      <w:r>
        <w:rPr>
          <w:spacing w:val="-5"/>
        </w:rPr>
        <w:t xml:space="preserve"> </w:t>
      </w:r>
      <w:r>
        <w:rPr>
          <w:spacing w:val="-1"/>
        </w:rPr>
        <w:t>construction</w:t>
      </w:r>
      <w:r>
        <w:rPr>
          <w:spacing w:val="-5"/>
        </w:rPr>
        <w:t xml:space="preserve"> </w:t>
      </w:r>
      <w:r>
        <w:t>of</w:t>
      </w:r>
      <w:r>
        <w:rPr>
          <w:spacing w:val="-6"/>
        </w:rPr>
        <w:t xml:space="preserve"> </w:t>
      </w:r>
      <w:r>
        <w:t>the</w:t>
      </w:r>
      <w:r>
        <w:rPr>
          <w:spacing w:val="-6"/>
        </w:rPr>
        <w:t xml:space="preserve"> </w:t>
      </w:r>
      <w:r>
        <w:t>plant</w:t>
      </w:r>
      <w:r>
        <w:rPr>
          <w:spacing w:val="-5"/>
        </w:rPr>
        <w:t xml:space="preserve"> </w:t>
      </w:r>
      <w:r>
        <w:t>or</w:t>
      </w:r>
      <w:r>
        <w:rPr>
          <w:spacing w:val="-5"/>
        </w:rPr>
        <w:t xml:space="preserve"> </w:t>
      </w:r>
      <w:r>
        <w:t>facility</w:t>
      </w:r>
      <w:r>
        <w:rPr>
          <w:spacing w:val="-7"/>
        </w:rPr>
        <w:t xml:space="preserve"> </w:t>
      </w:r>
      <w:r>
        <w:t>in</w:t>
      </w:r>
      <w:r>
        <w:rPr>
          <w:spacing w:val="22"/>
          <w:w w:val="99"/>
        </w:rPr>
        <w:t xml:space="preserve"> </w:t>
      </w:r>
      <w:r>
        <w:t>which</w:t>
      </w:r>
      <w:r>
        <w:rPr>
          <w:spacing w:val="-6"/>
        </w:rPr>
        <w:t xml:space="preserve"> </w:t>
      </w:r>
      <w:r>
        <w:t>the</w:t>
      </w:r>
      <w:r>
        <w:rPr>
          <w:spacing w:val="-5"/>
        </w:rPr>
        <w:t xml:space="preserve"> </w:t>
      </w:r>
      <w:r>
        <w:t>activity</w:t>
      </w:r>
      <w:r>
        <w:rPr>
          <w:spacing w:val="-6"/>
        </w:rPr>
        <w:t xml:space="preserve"> </w:t>
      </w:r>
      <w:r>
        <w:t>will</w:t>
      </w:r>
      <w:r>
        <w:rPr>
          <w:spacing w:val="-5"/>
        </w:rPr>
        <w:t xml:space="preserve"> </w:t>
      </w:r>
      <w:r>
        <w:t>be</w:t>
      </w:r>
      <w:r>
        <w:rPr>
          <w:spacing w:val="-6"/>
        </w:rPr>
        <w:t xml:space="preserve"> </w:t>
      </w:r>
      <w:r>
        <w:t>conducted</w:t>
      </w:r>
      <w:r>
        <w:rPr>
          <w:spacing w:val="-5"/>
        </w:rPr>
        <w:t xml:space="preserve"> </w:t>
      </w:r>
      <w:r>
        <w:rPr>
          <w:spacing w:val="-1"/>
        </w:rPr>
        <w:t>and</w:t>
      </w:r>
      <w:r>
        <w:rPr>
          <w:spacing w:val="-5"/>
        </w:rPr>
        <w:t xml:space="preserve"> </w:t>
      </w:r>
      <w:r>
        <w:t>shall</w:t>
      </w:r>
      <w:r>
        <w:rPr>
          <w:spacing w:val="-6"/>
        </w:rPr>
        <w:t xml:space="preserve"> </w:t>
      </w:r>
      <w:r>
        <w:t>be</w:t>
      </w:r>
      <w:r>
        <w:rPr>
          <w:spacing w:val="-6"/>
        </w:rPr>
        <w:t xml:space="preserve"> </w:t>
      </w:r>
      <w:r>
        <w:t>accompanied</w:t>
      </w:r>
      <w:r>
        <w:rPr>
          <w:spacing w:val="-6"/>
        </w:rPr>
        <w:t xml:space="preserve"> </w:t>
      </w:r>
      <w:r>
        <w:t>by</w:t>
      </w:r>
      <w:r>
        <w:rPr>
          <w:spacing w:val="-5"/>
        </w:rPr>
        <w:t xml:space="preserve"> </w:t>
      </w:r>
      <w:r>
        <w:t>an</w:t>
      </w:r>
      <w:r>
        <w:rPr>
          <w:spacing w:val="22"/>
          <w:w w:val="99"/>
        </w:rPr>
        <w:t xml:space="preserve"> </w:t>
      </w:r>
      <w:r>
        <w:t>environmental</w:t>
      </w:r>
      <w:r>
        <w:rPr>
          <w:spacing w:val="-7"/>
        </w:rPr>
        <w:t xml:space="preserve"> </w:t>
      </w:r>
      <w:r>
        <w:t>report</w:t>
      </w:r>
      <w:r>
        <w:rPr>
          <w:spacing w:val="-6"/>
        </w:rPr>
        <w:t xml:space="preserve"> </w:t>
      </w:r>
      <w:r>
        <w:rPr>
          <w:spacing w:val="-1"/>
        </w:rPr>
        <w:t>required</w:t>
      </w:r>
      <w:r>
        <w:rPr>
          <w:spacing w:val="-6"/>
        </w:rPr>
        <w:t xml:space="preserve"> </w:t>
      </w:r>
      <w:r>
        <w:rPr>
          <w:spacing w:val="-1"/>
        </w:rPr>
        <w:t>pursuant</w:t>
      </w:r>
      <w:r>
        <w:rPr>
          <w:spacing w:val="-6"/>
        </w:rPr>
        <w:t xml:space="preserve"> </w:t>
      </w:r>
      <w:r>
        <w:t>to</w:t>
      </w:r>
      <w:r>
        <w:rPr>
          <w:spacing w:val="-6"/>
        </w:rPr>
        <w:t xml:space="preserve"> </w:t>
      </w:r>
      <w:r>
        <w:t>10</w:t>
      </w:r>
      <w:r>
        <w:rPr>
          <w:spacing w:val="-7"/>
        </w:rPr>
        <w:t xml:space="preserve"> </w:t>
      </w:r>
      <w:r>
        <w:t>CFR</w:t>
      </w:r>
      <w:r>
        <w:rPr>
          <w:spacing w:val="-6"/>
        </w:rPr>
        <w:t xml:space="preserve"> </w:t>
      </w:r>
      <w:r>
        <w:t>Part</w:t>
      </w:r>
      <w:r>
        <w:rPr>
          <w:spacing w:val="-6"/>
        </w:rPr>
        <w:t xml:space="preserve"> </w:t>
      </w:r>
      <w:r>
        <w:t>51,</w:t>
      </w:r>
      <w:r>
        <w:rPr>
          <w:spacing w:val="-6"/>
        </w:rPr>
        <w:t xml:space="preserve"> </w:t>
      </w:r>
      <w:r>
        <w:t>Subpart</w:t>
      </w:r>
      <w:r>
        <w:rPr>
          <w:spacing w:val="-6"/>
        </w:rPr>
        <w:t xml:space="preserve"> </w:t>
      </w:r>
      <w:r>
        <w:t>A.</w:t>
      </w:r>
    </w:p>
    <w:p w14:paraId="08B7EB2D" w14:textId="77777777" w:rsidR="00DE6B88" w:rsidRDefault="00DE6B88" w:rsidP="00DE6B88">
      <w:pPr>
        <w:pStyle w:val="BodyText"/>
        <w:kinsoku w:val="0"/>
        <w:overflowPunct w:val="0"/>
        <w:ind w:left="0"/>
      </w:pPr>
    </w:p>
    <w:p w14:paraId="12C5D8EB" w14:textId="77777777" w:rsidR="00DE6B88" w:rsidRDefault="00DE6B88" w:rsidP="00DE6B88">
      <w:pPr>
        <w:pStyle w:val="BodyText"/>
        <w:kinsoku w:val="0"/>
        <w:overflowPunct w:val="0"/>
        <w:ind w:right="189"/>
      </w:pPr>
      <w:r>
        <w:rPr>
          <w:spacing w:val="-1"/>
        </w:rPr>
        <w:t>Facilities</w:t>
      </w:r>
      <w:r>
        <w:rPr>
          <w:spacing w:val="-7"/>
        </w:rPr>
        <w:t xml:space="preserve"> </w:t>
      </w:r>
      <w:r>
        <w:t>for</w:t>
      </w:r>
      <w:r>
        <w:rPr>
          <w:spacing w:val="-8"/>
        </w:rPr>
        <w:t xml:space="preserve"> </w:t>
      </w:r>
      <w:r>
        <w:t>commercial</w:t>
      </w:r>
      <w:r>
        <w:rPr>
          <w:spacing w:val="-7"/>
        </w:rPr>
        <w:t xml:space="preserve"> </w:t>
      </w:r>
      <w:r>
        <w:t>waste</w:t>
      </w:r>
      <w:r>
        <w:rPr>
          <w:spacing w:val="-7"/>
        </w:rPr>
        <w:t xml:space="preserve"> </w:t>
      </w:r>
      <w:r>
        <w:rPr>
          <w:spacing w:val="-1"/>
        </w:rPr>
        <w:t>disposal,</w:t>
      </w:r>
      <w:r>
        <w:rPr>
          <w:spacing w:val="-6"/>
        </w:rPr>
        <w:t xml:space="preserve"> </w:t>
      </w:r>
      <w:r>
        <w:t>or</w:t>
      </w:r>
      <w:r>
        <w:rPr>
          <w:spacing w:val="-7"/>
        </w:rPr>
        <w:t xml:space="preserve"> </w:t>
      </w:r>
      <w:r>
        <w:t>other</w:t>
      </w:r>
      <w:r>
        <w:rPr>
          <w:spacing w:val="-7"/>
        </w:rPr>
        <w:t xml:space="preserve"> </w:t>
      </w:r>
      <w:r>
        <w:t>activities</w:t>
      </w:r>
      <w:r>
        <w:rPr>
          <w:spacing w:val="-7"/>
        </w:rPr>
        <w:t xml:space="preserve"> </w:t>
      </w:r>
      <w:r>
        <w:rPr>
          <w:spacing w:val="-1"/>
        </w:rPr>
        <w:t>covered</w:t>
      </w:r>
      <w:r>
        <w:rPr>
          <w:spacing w:val="-7"/>
        </w:rPr>
        <w:t xml:space="preserve"> </w:t>
      </w:r>
      <w:r>
        <w:t>by</w:t>
      </w:r>
      <w:r>
        <w:rPr>
          <w:spacing w:val="-6"/>
        </w:rPr>
        <w:t xml:space="preserve"> </w:t>
      </w:r>
      <w:r>
        <w:t>this</w:t>
      </w:r>
      <w:r>
        <w:rPr>
          <w:spacing w:val="47"/>
          <w:w w:val="99"/>
        </w:rPr>
        <w:t xml:space="preserve"> </w:t>
      </w:r>
      <w:r>
        <w:t>section,</w:t>
      </w:r>
      <w:r>
        <w:rPr>
          <w:spacing w:val="-7"/>
        </w:rPr>
        <w:t xml:space="preserve"> </w:t>
      </w:r>
      <w:r>
        <w:t>are</w:t>
      </w:r>
      <w:r>
        <w:rPr>
          <w:spacing w:val="-7"/>
        </w:rPr>
        <w:t xml:space="preserve"> </w:t>
      </w:r>
      <w:r>
        <w:t>generally</w:t>
      </w:r>
      <w:r>
        <w:rPr>
          <w:spacing w:val="-6"/>
        </w:rPr>
        <w:t xml:space="preserve"> </w:t>
      </w:r>
      <w:r>
        <w:t>large</w:t>
      </w:r>
      <w:r>
        <w:rPr>
          <w:spacing w:val="-7"/>
        </w:rPr>
        <w:t xml:space="preserve"> </w:t>
      </w:r>
      <w:r>
        <w:t>and</w:t>
      </w:r>
      <w:r>
        <w:rPr>
          <w:spacing w:val="-6"/>
        </w:rPr>
        <w:t xml:space="preserve"> </w:t>
      </w:r>
      <w:r>
        <w:t>complex</w:t>
      </w:r>
      <w:r>
        <w:rPr>
          <w:spacing w:val="-5"/>
        </w:rPr>
        <w:t xml:space="preserve"> </w:t>
      </w:r>
      <w:r>
        <w:t>and</w:t>
      </w:r>
      <w:r>
        <w:rPr>
          <w:spacing w:val="-7"/>
        </w:rPr>
        <w:t xml:space="preserve"> </w:t>
      </w:r>
      <w:r>
        <w:t>have</w:t>
      </w:r>
      <w:r>
        <w:rPr>
          <w:spacing w:val="-6"/>
        </w:rPr>
        <w:t xml:space="preserve"> </w:t>
      </w:r>
      <w:r>
        <w:t>the</w:t>
      </w:r>
      <w:r>
        <w:rPr>
          <w:spacing w:val="-6"/>
        </w:rPr>
        <w:t xml:space="preserve"> </w:t>
      </w:r>
      <w:r>
        <w:t>potential</w:t>
      </w:r>
      <w:r>
        <w:rPr>
          <w:spacing w:val="-7"/>
        </w:rPr>
        <w:t xml:space="preserve"> </w:t>
      </w:r>
      <w:r>
        <w:t>to</w:t>
      </w:r>
      <w:r>
        <w:rPr>
          <w:spacing w:val="-6"/>
        </w:rPr>
        <w:t xml:space="preserve"> </w:t>
      </w:r>
      <w:r>
        <w:t>significantly</w:t>
      </w:r>
      <w:r>
        <w:rPr>
          <w:w w:val="99"/>
        </w:rPr>
        <w:t xml:space="preserve"> </w:t>
      </w:r>
      <w:r>
        <w:t>affect</w:t>
      </w:r>
      <w:r>
        <w:rPr>
          <w:spacing w:val="-7"/>
        </w:rPr>
        <w:t xml:space="preserve"> </w:t>
      </w:r>
      <w:r>
        <w:t>the</w:t>
      </w:r>
      <w:r>
        <w:rPr>
          <w:spacing w:val="-6"/>
        </w:rPr>
        <w:t xml:space="preserve"> </w:t>
      </w:r>
      <w:r>
        <w:rPr>
          <w:spacing w:val="-1"/>
        </w:rPr>
        <w:t>quality</w:t>
      </w:r>
      <w:r>
        <w:rPr>
          <w:spacing w:val="-6"/>
        </w:rPr>
        <w:t xml:space="preserve"> </w:t>
      </w:r>
      <w:r>
        <w:t>of</w:t>
      </w:r>
      <w:r>
        <w:rPr>
          <w:spacing w:val="-6"/>
        </w:rPr>
        <w:t xml:space="preserve"> </w:t>
      </w:r>
      <w:r>
        <w:t>the</w:t>
      </w:r>
      <w:r>
        <w:rPr>
          <w:spacing w:val="-6"/>
        </w:rPr>
        <w:t xml:space="preserve"> </w:t>
      </w:r>
      <w:r>
        <w:t>human</w:t>
      </w:r>
      <w:r>
        <w:rPr>
          <w:spacing w:val="-6"/>
        </w:rPr>
        <w:t xml:space="preserve"> </w:t>
      </w:r>
      <w:r>
        <w:t>environment.</w:t>
      </w:r>
      <w:r>
        <w:rPr>
          <w:spacing w:val="49"/>
        </w:rPr>
        <w:t xml:space="preserve"> </w:t>
      </w:r>
      <w:r>
        <w:t>NRC's</w:t>
      </w:r>
      <w:r>
        <w:rPr>
          <w:spacing w:val="-6"/>
        </w:rPr>
        <w:t xml:space="preserve"> </w:t>
      </w:r>
      <w:r>
        <w:rPr>
          <w:spacing w:val="-1"/>
        </w:rPr>
        <w:t>consideration</w:t>
      </w:r>
      <w:r>
        <w:rPr>
          <w:spacing w:val="-6"/>
        </w:rPr>
        <w:t xml:space="preserve"> </w:t>
      </w:r>
      <w:r>
        <w:t>of</w:t>
      </w:r>
      <w:r>
        <w:rPr>
          <w:spacing w:val="36"/>
          <w:w w:val="99"/>
        </w:rPr>
        <w:t xml:space="preserve"> </w:t>
      </w:r>
      <w:r>
        <w:t>environmental</w:t>
      </w:r>
      <w:r>
        <w:rPr>
          <w:spacing w:val="-8"/>
        </w:rPr>
        <w:t xml:space="preserve"> </w:t>
      </w:r>
      <w:r>
        <w:t>effects</w:t>
      </w:r>
      <w:r>
        <w:rPr>
          <w:spacing w:val="-7"/>
        </w:rPr>
        <w:t xml:space="preserve"> </w:t>
      </w:r>
      <w:r>
        <w:rPr>
          <w:spacing w:val="-1"/>
        </w:rPr>
        <w:t>and</w:t>
      </w:r>
      <w:r>
        <w:rPr>
          <w:spacing w:val="-7"/>
        </w:rPr>
        <w:t xml:space="preserve"> </w:t>
      </w:r>
      <w:r>
        <w:t>balancing</w:t>
      </w:r>
      <w:r>
        <w:rPr>
          <w:spacing w:val="-8"/>
        </w:rPr>
        <w:t xml:space="preserve"> </w:t>
      </w:r>
      <w:r>
        <w:t>of</w:t>
      </w:r>
      <w:r>
        <w:rPr>
          <w:spacing w:val="-7"/>
        </w:rPr>
        <w:t xml:space="preserve"> </w:t>
      </w:r>
      <w:r>
        <w:t>alternatives</w:t>
      </w:r>
      <w:r>
        <w:rPr>
          <w:spacing w:val="-7"/>
        </w:rPr>
        <w:t xml:space="preserve"> </w:t>
      </w:r>
      <w:r>
        <w:t>for</w:t>
      </w:r>
      <w:r>
        <w:rPr>
          <w:spacing w:val="-7"/>
        </w:rPr>
        <w:t xml:space="preserve"> </w:t>
      </w:r>
      <w:r>
        <w:t>the</w:t>
      </w:r>
      <w:r>
        <w:rPr>
          <w:spacing w:val="-8"/>
        </w:rPr>
        <w:t xml:space="preserve"> </w:t>
      </w:r>
      <w:r>
        <w:rPr>
          <w:spacing w:val="-1"/>
        </w:rPr>
        <w:t>project,</w:t>
      </w:r>
      <w:r>
        <w:rPr>
          <w:spacing w:val="-7"/>
        </w:rPr>
        <w:t xml:space="preserve"> </w:t>
      </w:r>
      <w:r>
        <w:t>as</w:t>
      </w:r>
      <w:r>
        <w:rPr>
          <w:spacing w:val="-7"/>
        </w:rPr>
        <w:t xml:space="preserve"> </w:t>
      </w:r>
      <w:r>
        <w:rPr>
          <w:spacing w:val="-1"/>
        </w:rPr>
        <w:t>mandated</w:t>
      </w:r>
      <w:r>
        <w:rPr>
          <w:spacing w:val="33"/>
          <w:w w:val="99"/>
        </w:rPr>
        <w:t xml:space="preserve"> </w:t>
      </w:r>
      <w:r>
        <w:t>by</w:t>
      </w:r>
      <w:r>
        <w:rPr>
          <w:spacing w:val="-6"/>
        </w:rPr>
        <w:t xml:space="preserve"> </w:t>
      </w:r>
      <w:r>
        <w:t>the</w:t>
      </w:r>
      <w:r>
        <w:rPr>
          <w:spacing w:val="-6"/>
        </w:rPr>
        <w:t xml:space="preserve"> </w:t>
      </w:r>
      <w:r>
        <w:t>"National</w:t>
      </w:r>
      <w:r>
        <w:rPr>
          <w:spacing w:val="-6"/>
        </w:rPr>
        <w:t xml:space="preserve"> </w:t>
      </w:r>
      <w:r>
        <w:t>Environmental</w:t>
      </w:r>
      <w:r>
        <w:rPr>
          <w:spacing w:val="-6"/>
        </w:rPr>
        <w:t xml:space="preserve"> </w:t>
      </w:r>
      <w:r>
        <w:t>Policy</w:t>
      </w:r>
      <w:r>
        <w:rPr>
          <w:spacing w:val="-6"/>
        </w:rPr>
        <w:t xml:space="preserve"> </w:t>
      </w:r>
      <w:r>
        <w:t>Act</w:t>
      </w:r>
      <w:r>
        <w:rPr>
          <w:spacing w:val="-6"/>
        </w:rPr>
        <w:t xml:space="preserve"> </w:t>
      </w:r>
      <w:r>
        <w:t>of</w:t>
      </w:r>
      <w:r>
        <w:rPr>
          <w:spacing w:val="-6"/>
        </w:rPr>
        <w:t xml:space="preserve"> </w:t>
      </w:r>
      <w:r>
        <w:t>1969,"</w:t>
      </w:r>
      <w:r>
        <w:rPr>
          <w:spacing w:val="-6"/>
        </w:rPr>
        <w:t xml:space="preserve"> </w:t>
      </w:r>
      <w:r>
        <w:t>which</w:t>
      </w:r>
      <w:r>
        <w:rPr>
          <w:spacing w:val="-6"/>
        </w:rPr>
        <w:t xml:space="preserve"> </w:t>
      </w:r>
      <w:r>
        <w:rPr>
          <w:spacing w:val="-1"/>
        </w:rPr>
        <w:t>applies</w:t>
      </w:r>
      <w:r>
        <w:rPr>
          <w:spacing w:val="-6"/>
        </w:rPr>
        <w:t xml:space="preserve"> </w:t>
      </w:r>
      <w:r>
        <w:t>only</w:t>
      </w:r>
      <w:r>
        <w:rPr>
          <w:spacing w:val="-6"/>
        </w:rPr>
        <w:t xml:space="preserve"> </w:t>
      </w:r>
      <w:r>
        <w:t>to</w:t>
      </w:r>
      <w:r>
        <w:rPr>
          <w:spacing w:val="-7"/>
        </w:rPr>
        <w:t xml:space="preserve"> </w:t>
      </w:r>
      <w:r>
        <w:t>Federal</w:t>
      </w:r>
      <w:r>
        <w:rPr>
          <w:spacing w:val="26"/>
          <w:w w:val="99"/>
        </w:rPr>
        <w:t xml:space="preserve"> </w:t>
      </w:r>
      <w:r>
        <w:t>Government</w:t>
      </w:r>
      <w:r>
        <w:rPr>
          <w:spacing w:val="-7"/>
        </w:rPr>
        <w:t xml:space="preserve"> </w:t>
      </w:r>
      <w:r>
        <w:t>actions,</w:t>
      </w:r>
      <w:r>
        <w:rPr>
          <w:spacing w:val="-8"/>
        </w:rPr>
        <w:t xml:space="preserve"> </w:t>
      </w:r>
      <w:r>
        <w:rPr>
          <w:spacing w:val="-1"/>
        </w:rPr>
        <w:t>requires</w:t>
      </w:r>
      <w:r>
        <w:rPr>
          <w:spacing w:val="-7"/>
        </w:rPr>
        <w:t xml:space="preserve"> </w:t>
      </w:r>
      <w:r>
        <w:t>the</w:t>
      </w:r>
      <w:r>
        <w:rPr>
          <w:spacing w:val="-8"/>
        </w:rPr>
        <w:t xml:space="preserve"> </w:t>
      </w:r>
      <w:r>
        <w:rPr>
          <w:spacing w:val="-1"/>
        </w:rPr>
        <w:t>applicant</w:t>
      </w:r>
      <w:r>
        <w:rPr>
          <w:spacing w:val="-7"/>
        </w:rPr>
        <w:t xml:space="preserve"> </w:t>
      </w:r>
      <w:r>
        <w:t>to</w:t>
      </w:r>
      <w:r>
        <w:rPr>
          <w:spacing w:val="-9"/>
        </w:rPr>
        <w:t xml:space="preserve"> </w:t>
      </w:r>
      <w:r>
        <w:rPr>
          <w:spacing w:val="-1"/>
        </w:rPr>
        <w:t>submit</w:t>
      </w:r>
      <w:r>
        <w:rPr>
          <w:spacing w:val="-7"/>
        </w:rPr>
        <w:t xml:space="preserve"> </w:t>
      </w:r>
      <w:r>
        <w:t>a</w:t>
      </w:r>
      <w:r>
        <w:rPr>
          <w:spacing w:val="-8"/>
        </w:rPr>
        <w:t xml:space="preserve"> </w:t>
      </w:r>
      <w:r>
        <w:t>comprehensive</w:t>
      </w:r>
      <w:r>
        <w:rPr>
          <w:spacing w:val="-7"/>
        </w:rPr>
        <w:t xml:space="preserve"> </w:t>
      </w:r>
      <w:r>
        <w:t>and</w:t>
      </w:r>
      <w:r>
        <w:rPr>
          <w:spacing w:val="42"/>
          <w:w w:val="99"/>
        </w:rPr>
        <w:t xml:space="preserve"> </w:t>
      </w:r>
      <w:r>
        <w:t>detailed</w:t>
      </w:r>
      <w:r>
        <w:rPr>
          <w:spacing w:val="-7"/>
        </w:rPr>
        <w:t xml:space="preserve"> </w:t>
      </w:r>
      <w:r>
        <w:t>environmental</w:t>
      </w:r>
      <w:r>
        <w:rPr>
          <w:spacing w:val="-7"/>
        </w:rPr>
        <w:t xml:space="preserve"> </w:t>
      </w:r>
      <w:r>
        <w:t>report.</w:t>
      </w:r>
      <w:r>
        <w:rPr>
          <w:spacing w:val="48"/>
        </w:rPr>
        <w:t xml:space="preserve"> </w:t>
      </w:r>
      <w:r>
        <w:t>The</w:t>
      </w:r>
      <w:r>
        <w:rPr>
          <w:spacing w:val="-8"/>
        </w:rPr>
        <w:t xml:space="preserve"> </w:t>
      </w:r>
      <w:r>
        <w:t>NRC</w:t>
      </w:r>
      <w:r>
        <w:rPr>
          <w:spacing w:val="-7"/>
        </w:rPr>
        <w:t xml:space="preserve"> </w:t>
      </w:r>
      <w:r>
        <w:t>licensing</w:t>
      </w:r>
      <w:r>
        <w:rPr>
          <w:spacing w:val="-7"/>
        </w:rPr>
        <w:t xml:space="preserve"> </w:t>
      </w:r>
      <w:r>
        <w:t>staff</w:t>
      </w:r>
      <w:r>
        <w:rPr>
          <w:spacing w:val="-6"/>
        </w:rPr>
        <w:t xml:space="preserve"> </w:t>
      </w:r>
      <w:r>
        <w:t>reviews</w:t>
      </w:r>
      <w:r>
        <w:rPr>
          <w:spacing w:val="-7"/>
        </w:rPr>
        <w:t xml:space="preserve"> </w:t>
      </w:r>
      <w:r>
        <w:t>the</w:t>
      </w:r>
      <w:r>
        <w:rPr>
          <w:w w:val="99"/>
        </w:rPr>
        <w:t xml:space="preserve"> </w:t>
      </w:r>
      <w:r>
        <w:t>environmental</w:t>
      </w:r>
      <w:r>
        <w:rPr>
          <w:spacing w:val="-6"/>
        </w:rPr>
        <w:t xml:space="preserve"> </w:t>
      </w:r>
      <w:r>
        <w:t>report</w:t>
      </w:r>
      <w:r>
        <w:rPr>
          <w:spacing w:val="-5"/>
        </w:rPr>
        <w:t xml:space="preserve"> </w:t>
      </w:r>
      <w:r>
        <w:t>to</w:t>
      </w:r>
      <w:r>
        <w:rPr>
          <w:spacing w:val="-7"/>
        </w:rPr>
        <w:t xml:space="preserve"> </w:t>
      </w:r>
      <w:r>
        <w:t>assure</w:t>
      </w:r>
      <w:r>
        <w:rPr>
          <w:spacing w:val="-5"/>
        </w:rPr>
        <w:t xml:space="preserve"> </w:t>
      </w:r>
      <w:r>
        <w:t>that</w:t>
      </w:r>
      <w:r>
        <w:rPr>
          <w:spacing w:val="-6"/>
        </w:rPr>
        <w:t xml:space="preserve"> </w:t>
      </w:r>
      <w:r>
        <w:t>it</w:t>
      </w:r>
      <w:r>
        <w:rPr>
          <w:spacing w:val="-5"/>
        </w:rPr>
        <w:t xml:space="preserve"> </w:t>
      </w:r>
      <w:r>
        <w:t>is</w:t>
      </w:r>
      <w:r>
        <w:rPr>
          <w:spacing w:val="-5"/>
        </w:rPr>
        <w:t xml:space="preserve"> </w:t>
      </w:r>
      <w:r>
        <w:rPr>
          <w:spacing w:val="-1"/>
        </w:rPr>
        <w:t>complete</w:t>
      </w:r>
      <w:r>
        <w:rPr>
          <w:spacing w:val="-6"/>
        </w:rPr>
        <w:t xml:space="preserve"> </w:t>
      </w:r>
      <w:r>
        <w:t>and</w:t>
      </w:r>
      <w:r>
        <w:rPr>
          <w:spacing w:val="-5"/>
        </w:rPr>
        <w:t xml:space="preserve"> </w:t>
      </w:r>
      <w:r>
        <w:t>that</w:t>
      </w:r>
      <w:r>
        <w:rPr>
          <w:spacing w:val="-6"/>
        </w:rPr>
        <w:t xml:space="preserve"> </w:t>
      </w:r>
      <w:r>
        <w:t>it</w:t>
      </w:r>
      <w:r>
        <w:rPr>
          <w:spacing w:val="-6"/>
        </w:rPr>
        <w:t xml:space="preserve"> </w:t>
      </w:r>
      <w:r>
        <w:t>considers</w:t>
      </w:r>
      <w:r>
        <w:rPr>
          <w:spacing w:val="-7"/>
        </w:rPr>
        <w:t xml:space="preserve"> </w:t>
      </w:r>
      <w:r>
        <w:rPr>
          <w:spacing w:val="-1"/>
        </w:rPr>
        <w:t>and</w:t>
      </w:r>
      <w:r>
        <w:rPr>
          <w:spacing w:val="29"/>
          <w:w w:val="99"/>
        </w:rPr>
        <w:t xml:space="preserve"> </w:t>
      </w:r>
      <w:r>
        <w:t>balances</w:t>
      </w:r>
      <w:r>
        <w:rPr>
          <w:spacing w:val="-7"/>
        </w:rPr>
        <w:t xml:space="preserve"> </w:t>
      </w:r>
      <w:r>
        <w:rPr>
          <w:spacing w:val="-1"/>
        </w:rPr>
        <w:t>alternatives</w:t>
      </w:r>
      <w:r>
        <w:rPr>
          <w:spacing w:val="-6"/>
        </w:rPr>
        <w:t xml:space="preserve"> </w:t>
      </w:r>
      <w:r>
        <w:t>for</w:t>
      </w:r>
      <w:r>
        <w:rPr>
          <w:spacing w:val="-6"/>
        </w:rPr>
        <w:t xml:space="preserve"> </w:t>
      </w:r>
      <w:r>
        <w:t>the</w:t>
      </w:r>
      <w:r>
        <w:rPr>
          <w:spacing w:val="-6"/>
        </w:rPr>
        <w:t xml:space="preserve"> </w:t>
      </w:r>
      <w:r>
        <w:t>project</w:t>
      </w:r>
      <w:r>
        <w:rPr>
          <w:spacing w:val="-6"/>
        </w:rPr>
        <w:t xml:space="preserve"> </w:t>
      </w:r>
      <w:r>
        <w:t>in</w:t>
      </w:r>
      <w:r>
        <w:rPr>
          <w:spacing w:val="-6"/>
        </w:rPr>
        <w:t xml:space="preserve"> </w:t>
      </w:r>
      <w:r>
        <w:t>order</w:t>
      </w:r>
      <w:r>
        <w:rPr>
          <w:spacing w:val="-7"/>
        </w:rPr>
        <w:t xml:space="preserve"> </w:t>
      </w:r>
      <w:r>
        <w:t>to</w:t>
      </w:r>
      <w:r>
        <w:rPr>
          <w:spacing w:val="-6"/>
        </w:rPr>
        <w:t xml:space="preserve"> </w:t>
      </w:r>
      <w:r>
        <w:t>best</w:t>
      </w:r>
      <w:r>
        <w:rPr>
          <w:spacing w:val="-6"/>
        </w:rPr>
        <w:t xml:space="preserve"> </w:t>
      </w:r>
      <w:r>
        <w:t>protect</w:t>
      </w:r>
      <w:r>
        <w:rPr>
          <w:spacing w:val="-6"/>
        </w:rPr>
        <w:t xml:space="preserve"> </w:t>
      </w:r>
      <w:r>
        <w:rPr>
          <w:spacing w:val="-1"/>
        </w:rPr>
        <w:t>the</w:t>
      </w:r>
      <w:r>
        <w:rPr>
          <w:spacing w:val="-6"/>
        </w:rPr>
        <w:t xml:space="preserve"> </w:t>
      </w:r>
      <w:r>
        <w:t>environment.</w:t>
      </w:r>
    </w:p>
    <w:p w14:paraId="4B1F725B" w14:textId="77777777" w:rsidR="00DE6B88" w:rsidRDefault="00DE6B88" w:rsidP="00DE6B88">
      <w:pPr>
        <w:pStyle w:val="BodyText"/>
        <w:kinsoku w:val="0"/>
        <w:overflowPunct w:val="0"/>
        <w:ind w:right="189"/>
        <w:sectPr w:rsidR="00DE6B88">
          <w:headerReference w:type="default" r:id="rId18"/>
          <w:pgSz w:w="12240" w:h="15840"/>
          <w:pgMar w:top="1680" w:right="1340" w:bottom="280" w:left="1720" w:header="1466" w:footer="0" w:gutter="0"/>
          <w:cols w:space="720" w:equalWidth="0">
            <w:col w:w="9180"/>
          </w:cols>
          <w:noEndnote/>
        </w:sectPr>
      </w:pPr>
    </w:p>
    <w:p w14:paraId="1072F5BD" w14:textId="77777777" w:rsidR="00DE6B88" w:rsidRDefault="00DE6B88" w:rsidP="00DE6B88">
      <w:pPr>
        <w:pStyle w:val="BodyText"/>
        <w:kinsoku w:val="0"/>
        <w:overflowPunct w:val="0"/>
        <w:spacing w:before="57"/>
        <w:ind w:left="4318" w:right="4656"/>
        <w:jc w:val="center"/>
      </w:pPr>
      <w:r>
        <w:lastRenderedPageBreak/>
        <w:t>5</w:t>
      </w:r>
    </w:p>
    <w:p w14:paraId="2549FD9F" w14:textId="77777777" w:rsidR="00DE6B88" w:rsidRDefault="00DE6B88" w:rsidP="00DE6B88">
      <w:pPr>
        <w:pStyle w:val="BodyText"/>
        <w:kinsoku w:val="0"/>
        <w:overflowPunct w:val="0"/>
        <w:ind w:left="0"/>
        <w:rPr>
          <w:sz w:val="24"/>
          <w:szCs w:val="24"/>
        </w:rPr>
      </w:pPr>
    </w:p>
    <w:p w14:paraId="22938BD0" w14:textId="77777777" w:rsidR="00DE6B88" w:rsidRDefault="00DE6B88" w:rsidP="00DE6B88">
      <w:pPr>
        <w:pStyle w:val="BodyText"/>
        <w:kinsoku w:val="0"/>
        <w:overflowPunct w:val="0"/>
        <w:ind w:right="456"/>
      </w:pPr>
      <w:r>
        <w:t>This</w:t>
      </w:r>
      <w:r>
        <w:rPr>
          <w:spacing w:val="-7"/>
        </w:rPr>
        <w:t xml:space="preserve"> </w:t>
      </w:r>
      <w:r>
        <w:t>section</w:t>
      </w:r>
      <w:r>
        <w:rPr>
          <w:spacing w:val="-7"/>
        </w:rPr>
        <w:t xml:space="preserve"> </w:t>
      </w:r>
      <w:r>
        <w:t>refers</w:t>
      </w:r>
      <w:r>
        <w:rPr>
          <w:spacing w:val="-6"/>
        </w:rPr>
        <w:t xml:space="preserve"> </w:t>
      </w:r>
      <w:r>
        <w:t>to</w:t>
      </w:r>
      <w:r>
        <w:rPr>
          <w:spacing w:val="-6"/>
        </w:rPr>
        <w:t xml:space="preserve"> </w:t>
      </w:r>
      <w:r>
        <w:rPr>
          <w:spacing w:val="-1"/>
        </w:rPr>
        <w:t>and</w:t>
      </w:r>
      <w:r>
        <w:rPr>
          <w:spacing w:val="-6"/>
        </w:rPr>
        <w:t xml:space="preserve"> </w:t>
      </w:r>
      <w:r>
        <w:t>requires</w:t>
      </w:r>
      <w:r>
        <w:rPr>
          <w:spacing w:val="-6"/>
        </w:rPr>
        <w:t xml:space="preserve"> </w:t>
      </w:r>
      <w:r>
        <w:rPr>
          <w:spacing w:val="-1"/>
        </w:rPr>
        <w:t>the</w:t>
      </w:r>
      <w:r>
        <w:rPr>
          <w:spacing w:val="-6"/>
        </w:rPr>
        <w:t xml:space="preserve"> </w:t>
      </w:r>
      <w:r>
        <w:rPr>
          <w:spacing w:val="-1"/>
        </w:rPr>
        <w:t>submission</w:t>
      </w:r>
      <w:r>
        <w:rPr>
          <w:spacing w:val="-7"/>
        </w:rPr>
        <w:t xml:space="preserve"> </w:t>
      </w:r>
      <w:r>
        <w:t>of</w:t>
      </w:r>
      <w:r>
        <w:rPr>
          <w:spacing w:val="-6"/>
        </w:rPr>
        <w:t xml:space="preserve"> </w:t>
      </w:r>
      <w:r>
        <w:t>information</w:t>
      </w:r>
      <w:r>
        <w:rPr>
          <w:spacing w:val="-6"/>
        </w:rPr>
        <w:t xml:space="preserve"> </w:t>
      </w:r>
      <w:r>
        <w:t>pursuant</w:t>
      </w:r>
      <w:r>
        <w:rPr>
          <w:spacing w:val="-7"/>
        </w:rPr>
        <w:t xml:space="preserve"> </w:t>
      </w:r>
      <w:r>
        <w:t>to</w:t>
      </w:r>
      <w:r>
        <w:rPr>
          <w:spacing w:val="25"/>
          <w:w w:val="99"/>
        </w:rPr>
        <w:t xml:space="preserve"> </w:t>
      </w:r>
      <w:r>
        <w:t>10</w:t>
      </w:r>
      <w:r>
        <w:rPr>
          <w:spacing w:val="-6"/>
        </w:rPr>
        <w:t xml:space="preserve"> </w:t>
      </w:r>
      <w:r>
        <w:t>CFR</w:t>
      </w:r>
      <w:r>
        <w:rPr>
          <w:spacing w:val="-5"/>
        </w:rPr>
        <w:t xml:space="preserve"> </w:t>
      </w:r>
      <w:r>
        <w:t>Part</w:t>
      </w:r>
      <w:r>
        <w:rPr>
          <w:spacing w:val="-4"/>
        </w:rPr>
        <w:t xml:space="preserve"> </w:t>
      </w:r>
      <w:r>
        <w:t>51.</w:t>
      </w:r>
      <w:r>
        <w:rPr>
          <w:spacing w:val="51"/>
        </w:rPr>
        <w:t xml:space="preserve"> </w:t>
      </w:r>
      <w:r>
        <w:t>The</w:t>
      </w:r>
      <w:r>
        <w:rPr>
          <w:spacing w:val="-5"/>
        </w:rPr>
        <w:t xml:space="preserve"> </w:t>
      </w:r>
      <w:r>
        <w:t>collection</w:t>
      </w:r>
      <w:r>
        <w:rPr>
          <w:spacing w:val="-5"/>
        </w:rPr>
        <w:t xml:space="preserve"> </w:t>
      </w:r>
      <w:r>
        <w:t>of</w:t>
      </w:r>
      <w:r>
        <w:rPr>
          <w:spacing w:val="-6"/>
        </w:rPr>
        <w:t xml:space="preserve"> </w:t>
      </w:r>
      <w:r>
        <w:rPr>
          <w:spacing w:val="-1"/>
        </w:rPr>
        <w:t>information,</w:t>
      </w:r>
      <w:r>
        <w:rPr>
          <w:spacing w:val="-5"/>
        </w:rPr>
        <w:t xml:space="preserve"> </w:t>
      </w:r>
      <w:r>
        <w:t>the</w:t>
      </w:r>
      <w:r>
        <w:rPr>
          <w:spacing w:val="-5"/>
        </w:rPr>
        <w:t xml:space="preserve"> </w:t>
      </w:r>
      <w:r>
        <w:t>burden</w:t>
      </w:r>
      <w:r>
        <w:rPr>
          <w:spacing w:val="-5"/>
        </w:rPr>
        <w:t xml:space="preserve"> </w:t>
      </w:r>
      <w:r>
        <w:t>imposed</w:t>
      </w:r>
      <w:r>
        <w:rPr>
          <w:spacing w:val="-5"/>
        </w:rPr>
        <w:t xml:space="preserve"> </w:t>
      </w:r>
      <w:r>
        <w:t>on</w:t>
      </w:r>
      <w:r>
        <w:rPr>
          <w:spacing w:val="22"/>
          <w:w w:val="99"/>
        </w:rPr>
        <w:t xml:space="preserve"> </w:t>
      </w:r>
      <w:r>
        <w:t>respondents,</w:t>
      </w:r>
      <w:r>
        <w:rPr>
          <w:spacing w:val="-7"/>
        </w:rPr>
        <w:t xml:space="preserve"> </w:t>
      </w:r>
      <w:r>
        <w:t>and</w:t>
      </w:r>
      <w:r>
        <w:rPr>
          <w:spacing w:val="-6"/>
        </w:rPr>
        <w:t xml:space="preserve"> </w:t>
      </w:r>
      <w:r>
        <w:t>the</w:t>
      </w:r>
      <w:r>
        <w:rPr>
          <w:spacing w:val="-6"/>
        </w:rPr>
        <w:t xml:space="preserve"> </w:t>
      </w:r>
      <w:r>
        <w:rPr>
          <w:spacing w:val="-1"/>
        </w:rPr>
        <w:t>cost</w:t>
      </w:r>
      <w:r>
        <w:rPr>
          <w:spacing w:val="-6"/>
        </w:rPr>
        <w:t xml:space="preserve"> </w:t>
      </w:r>
      <w:r>
        <w:t>to</w:t>
      </w:r>
      <w:r>
        <w:rPr>
          <w:spacing w:val="-6"/>
        </w:rPr>
        <w:t xml:space="preserve"> </w:t>
      </w:r>
      <w:r>
        <w:t>the</w:t>
      </w:r>
      <w:r>
        <w:rPr>
          <w:spacing w:val="-6"/>
        </w:rPr>
        <w:t xml:space="preserve"> </w:t>
      </w:r>
      <w:r>
        <w:t>Government</w:t>
      </w:r>
      <w:r>
        <w:rPr>
          <w:spacing w:val="-7"/>
        </w:rPr>
        <w:t xml:space="preserve"> </w:t>
      </w:r>
      <w:r>
        <w:t>is</w:t>
      </w:r>
      <w:r>
        <w:rPr>
          <w:spacing w:val="-6"/>
        </w:rPr>
        <w:t xml:space="preserve"> </w:t>
      </w:r>
      <w:r>
        <w:t>contained</w:t>
      </w:r>
      <w:r>
        <w:rPr>
          <w:spacing w:val="-6"/>
        </w:rPr>
        <w:t xml:space="preserve"> </w:t>
      </w:r>
      <w:r>
        <w:t>in</w:t>
      </w:r>
      <w:r>
        <w:rPr>
          <w:spacing w:val="-7"/>
        </w:rPr>
        <w:t xml:space="preserve"> </w:t>
      </w:r>
      <w:r>
        <w:t>the</w:t>
      </w:r>
      <w:r>
        <w:rPr>
          <w:spacing w:val="-6"/>
        </w:rPr>
        <w:t xml:space="preserve"> </w:t>
      </w:r>
      <w:r>
        <w:t>supporting</w:t>
      </w:r>
      <w:r>
        <w:rPr>
          <w:spacing w:val="23"/>
          <w:w w:val="99"/>
        </w:rPr>
        <w:t xml:space="preserve"> </w:t>
      </w:r>
      <w:r>
        <w:t>statement</w:t>
      </w:r>
      <w:r>
        <w:rPr>
          <w:spacing w:val="-6"/>
        </w:rPr>
        <w:t xml:space="preserve"> </w:t>
      </w:r>
      <w:r>
        <w:t>for</w:t>
      </w:r>
      <w:r>
        <w:rPr>
          <w:spacing w:val="-6"/>
        </w:rPr>
        <w:t xml:space="preserve"> </w:t>
      </w:r>
      <w:r>
        <w:t>10</w:t>
      </w:r>
      <w:r>
        <w:rPr>
          <w:spacing w:val="-5"/>
        </w:rPr>
        <w:t xml:space="preserve"> </w:t>
      </w:r>
      <w:r>
        <w:t>CFR</w:t>
      </w:r>
      <w:r>
        <w:rPr>
          <w:spacing w:val="-6"/>
        </w:rPr>
        <w:t xml:space="preserve"> </w:t>
      </w:r>
      <w:r>
        <w:t>Part</w:t>
      </w:r>
      <w:r>
        <w:rPr>
          <w:spacing w:val="-5"/>
        </w:rPr>
        <w:t xml:space="preserve"> </w:t>
      </w:r>
      <w:r>
        <w:t>51,</w:t>
      </w:r>
      <w:r>
        <w:rPr>
          <w:spacing w:val="-6"/>
        </w:rPr>
        <w:t xml:space="preserve"> </w:t>
      </w:r>
      <w:r>
        <w:t>which</w:t>
      </w:r>
      <w:r>
        <w:rPr>
          <w:spacing w:val="-7"/>
        </w:rPr>
        <w:t xml:space="preserve"> </w:t>
      </w:r>
      <w:r>
        <w:t>is</w:t>
      </w:r>
      <w:r>
        <w:rPr>
          <w:spacing w:val="-5"/>
        </w:rPr>
        <w:t xml:space="preserve"> </w:t>
      </w:r>
      <w:r>
        <w:t>cleared</w:t>
      </w:r>
      <w:r>
        <w:rPr>
          <w:spacing w:val="-8"/>
        </w:rPr>
        <w:t xml:space="preserve"> </w:t>
      </w:r>
      <w:r>
        <w:rPr>
          <w:spacing w:val="-1"/>
        </w:rPr>
        <w:t>under</w:t>
      </w:r>
      <w:r>
        <w:rPr>
          <w:spacing w:val="-5"/>
        </w:rPr>
        <w:t xml:space="preserve"> </w:t>
      </w:r>
      <w:r>
        <w:t>OMB</w:t>
      </w:r>
      <w:r>
        <w:rPr>
          <w:spacing w:val="-5"/>
        </w:rPr>
        <w:t xml:space="preserve"> </w:t>
      </w:r>
      <w:r>
        <w:t>Clearance</w:t>
      </w:r>
    </w:p>
    <w:p w14:paraId="1167763E" w14:textId="77777777" w:rsidR="00DE6B88" w:rsidRDefault="00DE6B88" w:rsidP="00DE6B88">
      <w:pPr>
        <w:pStyle w:val="BodyText"/>
        <w:kinsoku w:val="0"/>
        <w:overflowPunct w:val="0"/>
      </w:pPr>
      <w:r>
        <w:t>No.</w:t>
      </w:r>
      <w:r>
        <w:rPr>
          <w:spacing w:val="-15"/>
        </w:rPr>
        <w:t xml:space="preserve"> </w:t>
      </w:r>
      <w:r>
        <w:t>3150-0021.</w:t>
      </w:r>
    </w:p>
    <w:p w14:paraId="492FED88" w14:textId="77777777" w:rsidR="00DE6B88" w:rsidRDefault="00DE6B88" w:rsidP="00DE6B88">
      <w:pPr>
        <w:pStyle w:val="BodyText"/>
        <w:kinsoku w:val="0"/>
        <w:overflowPunct w:val="0"/>
        <w:ind w:left="0"/>
      </w:pPr>
    </w:p>
    <w:p w14:paraId="4EB85F69" w14:textId="77777777" w:rsidR="00DE6B88" w:rsidRDefault="00DE6B88" w:rsidP="00DE6B88">
      <w:pPr>
        <w:pStyle w:val="BodyText"/>
        <w:kinsoku w:val="0"/>
        <w:overflowPunct w:val="0"/>
        <w:ind w:right="208"/>
      </w:pPr>
      <w:r>
        <w:rPr>
          <w:u w:val="single"/>
        </w:rPr>
        <w:t>Section</w:t>
      </w:r>
      <w:r>
        <w:rPr>
          <w:spacing w:val="-7"/>
          <w:u w:val="single"/>
        </w:rPr>
        <w:t xml:space="preserve"> </w:t>
      </w:r>
      <w:r>
        <w:rPr>
          <w:spacing w:val="-1"/>
          <w:u w:val="single"/>
        </w:rPr>
        <w:t>30.32(g)</w:t>
      </w:r>
      <w:r>
        <w:rPr>
          <w:spacing w:val="-6"/>
          <w:u w:val="single"/>
        </w:rPr>
        <w:t xml:space="preserve"> </w:t>
      </w:r>
      <w:r>
        <w:t>requires</w:t>
      </w:r>
      <w:r>
        <w:rPr>
          <w:spacing w:val="-5"/>
        </w:rPr>
        <w:t xml:space="preserve"> </w:t>
      </w:r>
      <w:r>
        <w:t>that</w:t>
      </w:r>
      <w:r>
        <w:rPr>
          <w:spacing w:val="-6"/>
        </w:rPr>
        <w:t xml:space="preserve"> </w:t>
      </w:r>
      <w:r>
        <w:t>an</w:t>
      </w:r>
      <w:r>
        <w:rPr>
          <w:spacing w:val="-6"/>
        </w:rPr>
        <w:t xml:space="preserve"> </w:t>
      </w:r>
      <w:r>
        <w:rPr>
          <w:spacing w:val="-1"/>
        </w:rPr>
        <w:t>application</w:t>
      </w:r>
      <w:r>
        <w:rPr>
          <w:spacing w:val="-7"/>
        </w:rPr>
        <w:t xml:space="preserve"> </w:t>
      </w:r>
      <w:r>
        <w:t>for</w:t>
      </w:r>
      <w:r>
        <w:rPr>
          <w:spacing w:val="-7"/>
        </w:rPr>
        <w:t xml:space="preserve"> </w:t>
      </w:r>
      <w:r>
        <w:t>a</w:t>
      </w:r>
      <w:r>
        <w:rPr>
          <w:spacing w:val="-6"/>
        </w:rPr>
        <w:t xml:space="preserve"> </w:t>
      </w:r>
      <w:r>
        <w:t>specific</w:t>
      </w:r>
      <w:r>
        <w:rPr>
          <w:spacing w:val="-6"/>
        </w:rPr>
        <w:t xml:space="preserve"> </w:t>
      </w:r>
      <w:r>
        <w:t>license</w:t>
      </w:r>
      <w:r>
        <w:rPr>
          <w:spacing w:val="-6"/>
        </w:rPr>
        <w:t xml:space="preserve"> </w:t>
      </w:r>
      <w:r>
        <w:t>to</w:t>
      </w:r>
      <w:r>
        <w:rPr>
          <w:spacing w:val="-6"/>
        </w:rPr>
        <w:t xml:space="preserve"> </w:t>
      </w:r>
      <w:r>
        <w:t>use</w:t>
      </w:r>
      <w:r>
        <w:rPr>
          <w:spacing w:val="34"/>
          <w:w w:val="99"/>
        </w:rPr>
        <w:t xml:space="preserve"> </w:t>
      </w:r>
      <w:r>
        <w:t>byproduct</w:t>
      </w:r>
      <w:r>
        <w:rPr>
          <w:spacing w:val="-5"/>
        </w:rPr>
        <w:t xml:space="preserve"> </w:t>
      </w:r>
      <w:r>
        <w:t>material</w:t>
      </w:r>
      <w:r>
        <w:rPr>
          <w:spacing w:val="-4"/>
        </w:rPr>
        <w:t xml:space="preserve"> </w:t>
      </w:r>
      <w:r>
        <w:t>in</w:t>
      </w:r>
      <w:r>
        <w:rPr>
          <w:spacing w:val="-5"/>
        </w:rPr>
        <w:t xml:space="preserve"> </w:t>
      </w:r>
      <w:r>
        <w:t>the</w:t>
      </w:r>
      <w:r>
        <w:rPr>
          <w:spacing w:val="-5"/>
        </w:rPr>
        <w:t xml:space="preserve"> </w:t>
      </w:r>
      <w:r>
        <w:t>form</w:t>
      </w:r>
      <w:r>
        <w:rPr>
          <w:spacing w:val="-5"/>
        </w:rPr>
        <w:t xml:space="preserve"> </w:t>
      </w:r>
      <w:r>
        <w:t>of</w:t>
      </w:r>
      <w:r>
        <w:rPr>
          <w:spacing w:val="-4"/>
        </w:rPr>
        <w:t xml:space="preserve"> </w:t>
      </w:r>
      <w:r>
        <w:t>a</w:t>
      </w:r>
      <w:r>
        <w:rPr>
          <w:spacing w:val="-5"/>
        </w:rPr>
        <w:t xml:space="preserve"> </w:t>
      </w:r>
      <w:r>
        <w:t>sealed</w:t>
      </w:r>
      <w:r>
        <w:rPr>
          <w:spacing w:val="-4"/>
        </w:rPr>
        <w:t xml:space="preserve"> </w:t>
      </w:r>
      <w:r>
        <w:t>source</w:t>
      </w:r>
      <w:r>
        <w:rPr>
          <w:spacing w:val="-6"/>
        </w:rPr>
        <w:t xml:space="preserve"> </w:t>
      </w:r>
      <w:r>
        <w:t>or</w:t>
      </w:r>
      <w:r>
        <w:rPr>
          <w:spacing w:val="-4"/>
        </w:rPr>
        <w:t xml:space="preserve"> </w:t>
      </w:r>
      <w:r>
        <w:t>in</w:t>
      </w:r>
      <w:r>
        <w:rPr>
          <w:spacing w:val="-5"/>
        </w:rPr>
        <w:t xml:space="preserve"> </w:t>
      </w:r>
      <w:r>
        <w:t>a</w:t>
      </w:r>
      <w:r>
        <w:rPr>
          <w:spacing w:val="-4"/>
        </w:rPr>
        <w:t xml:space="preserve"> </w:t>
      </w:r>
      <w:r>
        <w:t>device</w:t>
      </w:r>
      <w:r>
        <w:rPr>
          <w:spacing w:val="-5"/>
        </w:rPr>
        <w:t xml:space="preserve"> </w:t>
      </w:r>
      <w:r>
        <w:t>that</w:t>
      </w:r>
      <w:r>
        <w:rPr>
          <w:spacing w:val="-4"/>
        </w:rPr>
        <w:t xml:space="preserve"> </w:t>
      </w:r>
      <w:r>
        <w:t>contains</w:t>
      </w:r>
      <w:r>
        <w:rPr>
          <w:spacing w:val="-5"/>
        </w:rPr>
        <w:t xml:space="preserve"> </w:t>
      </w:r>
      <w:r>
        <w:t>a</w:t>
      </w:r>
      <w:r>
        <w:rPr>
          <w:w w:val="99"/>
        </w:rPr>
        <w:t xml:space="preserve"> </w:t>
      </w:r>
      <w:r>
        <w:t>sealed</w:t>
      </w:r>
      <w:r>
        <w:rPr>
          <w:spacing w:val="-7"/>
        </w:rPr>
        <w:t xml:space="preserve"> </w:t>
      </w:r>
      <w:r>
        <w:rPr>
          <w:spacing w:val="-1"/>
        </w:rPr>
        <w:t>source</w:t>
      </w:r>
      <w:r>
        <w:rPr>
          <w:spacing w:val="-6"/>
        </w:rPr>
        <w:t xml:space="preserve"> </w:t>
      </w:r>
      <w:r>
        <w:t>must</w:t>
      </w:r>
      <w:r>
        <w:rPr>
          <w:spacing w:val="-6"/>
        </w:rPr>
        <w:t xml:space="preserve"> </w:t>
      </w:r>
      <w:r>
        <w:rPr>
          <w:spacing w:val="-1"/>
        </w:rPr>
        <w:t>either</w:t>
      </w:r>
      <w:r>
        <w:rPr>
          <w:spacing w:val="-6"/>
        </w:rPr>
        <w:t xml:space="preserve"> </w:t>
      </w:r>
      <w:r>
        <w:t>identify</w:t>
      </w:r>
      <w:r>
        <w:rPr>
          <w:spacing w:val="-6"/>
        </w:rPr>
        <w:t xml:space="preserve"> </w:t>
      </w:r>
      <w:r>
        <w:t>the</w:t>
      </w:r>
      <w:r>
        <w:rPr>
          <w:spacing w:val="-6"/>
        </w:rPr>
        <w:t xml:space="preserve"> </w:t>
      </w:r>
      <w:r>
        <w:t>source</w:t>
      </w:r>
      <w:r>
        <w:rPr>
          <w:spacing w:val="-6"/>
        </w:rPr>
        <w:t xml:space="preserve"> </w:t>
      </w:r>
      <w:r>
        <w:t>or</w:t>
      </w:r>
      <w:r>
        <w:rPr>
          <w:spacing w:val="-7"/>
        </w:rPr>
        <w:t xml:space="preserve"> </w:t>
      </w:r>
      <w:r>
        <w:t>device</w:t>
      </w:r>
      <w:r>
        <w:rPr>
          <w:spacing w:val="-7"/>
        </w:rPr>
        <w:t xml:space="preserve"> </w:t>
      </w:r>
      <w:r>
        <w:t>by</w:t>
      </w:r>
      <w:r>
        <w:rPr>
          <w:spacing w:val="-6"/>
        </w:rPr>
        <w:t xml:space="preserve"> </w:t>
      </w:r>
      <w:r>
        <w:t>manufacturer</w:t>
      </w:r>
      <w:r>
        <w:rPr>
          <w:spacing w:val="-7"/>
        </w:rPr>
        <w:t xml:space="preserve"> </w:t>
      </w:r>
      <w:r>
        <w:t>and</w:t>
      </w:r>
      <w:r>
        <w:rPr>
          <w:spacing w:val="29"/>
          <w:w w:val="99"/>
        </w:rPr>
        <w:t xml:space="preserve"> </w:t>
      </w:r>
      <w:r>
        <w:t>model</w:t>
      </w:r>
      <w:r>
        <w:rPr>
          <w:spacing w:val="-6"/>
        </w:rPr>
        <w:t xml:space="preserve"> </w:t>
      </w:r>
      <w:r>
        <w:t>number,</w:t>
      </w:r>
      <w:r>
        <w:rPr>
          <w:spacing w:val="-5"/>
        </w:rPr>
        <w:t xml:space="preserve"> </w:t>
      </w:r>
      <w:r>
        <w:t>as</w:t>
      </w:r>
      <w:r>
        <w:rPr>
          <w:spacing w:val="-6"/>
        </w:rPr>
        <w:t xml:space="preserve"> </w:t>
      </w:r>
      <w:r>
        <w:t>registered</w:t>
      </w:r>
      <w:r>
        <w:rPr>
          <w:spacing w:val="-5"/>
        </w:rPr>
        <w:t xml:space="preserve"> </w:t>
      </w:r>
      <w:r>
        <w:t>with</w:t>
      </w:r>
      <w:r>
        <w:rPr>
          <w:spacing w:val="-6"/>
        </w:rPr>
        <w:t xml:space="preserve"> </w:t>
      </w:r>
      <w:r>
        <w:t>the</w:t>
      </w:r>
      <w:r>
        <w:rPr>
          <w:spacing w:val="-5"/>
        </w:rPr>
        <w:t xml:space="preserve"> </w:t>
      </w:r>
      <w:r>
        <w:t>NRC</w:t>
      </w:r>
      <w:r>
        <w:rPr>
          <w:spacing w:val="-6"/>
        </w:rPr>
        <w:t xml:space="preserve"> </w:t>
      </w:r>
      <w:r>
        <w:t>under</w:t>
      </w:r>
      <w:r>
        <w:rPr>
          <w:spacing w:val="-5"/>
        </w:rPr>
        <w:t xml:space="preserve"> </w:t>
      </w:r>
      <w:r>
        <w:t>Section</w:t>
      </w:r>
      <w:r>
        <w:rPr>
          <w:spacing w:val="-6"/>
        </w:rPr>
        <w:t xml:space="preserve"> </w:t>
      </w:r>
      <w:r>
        <w:t>32.210</w:t>
      </w:r>
      <w:r>
        <w:rPr>
          <w:spacing w:val="-5"/>
        </w:rPr>
        <w:t xml:space="preserve"> </w:t>
      </w:r>
      <w:r>
        <w:t>or</w:t>
      </w:r>
      <w:r>
        <w:rPr>
          <w:spacing w:val="-6"/>
        </w:rPr>
        <w:t xml:space="preserve"> </w:t>
      </w:r>
      <w:r>
        <w:t>with</w:t>
      </w:r>
      <w:r>
        <w:rPr>
          <w:spacing w:val="-5"/>
        </w:rPr>
        <w:t xml:space="preserve"> </w:t>
      </w:r>
      <w:r>
        <w:t>an</w:t>
      </w:r>
      <w:r>
        <w:rPr>
          <w:spacing w:val="22"/>
          <w:w w:val="99"/>
        </w:rPr>
        <w:t xml:space="preserve"> </w:t>
      </w:r>
      <w:r>
        <w:t>Agreement</w:t>
      </w:r>
      <w:r>
        <w:rPr>
          <w:spacing w:val="-6"/>
        </w:rPr>
        <w:t xml:space="preserve"> </w:t>
      </w:r>
      <w:r>
        <w:t>State,</w:t>
      </w:r>
      <w:r>
        <w:rPr>
          <w:spacing w:val="-7"/>
        </w:rPr>
        <w:t xml:space="preserve"> </w:t>
      </w:r>
      <w:r>
        <w:t>or</w:t>
      </w:r>
      <w:r>
        <w:rPr>
          <w:spacing w:val="-6"/>
        </w:rPr>
        <w:t xml:space="preserve"> </w:t>
      </w:r>
      <w:r>
        <w:rPr>
          <w:spacing w:val="-1"/>
        </w:rPr>
        <w:t>contain</w:t>
      </w:r>
      <w:r>
        <w:rPr>
          <w:spacing w:val="-7"/>
        </w:rPr>
        <w:t xml:space="preserve"> </w:t>
      </w:r>
      <w:r>
        <w:t>the</w:t>
      </w:r>
      <w:r>
        <w:rPr>
          <w:spacing w:val="-7"/>
        </w:rPr>
        <w:t xml:space="preserve"> </w:t>
      </w:r>
      <w:r>
        <w:rPr>
          <w:spacing w:val="-1"/>
        </w:rPr>
        <w:t>radiation</w:t>
      </w:r>
      <w:r>
        <w:rPr>
          <w:spacing w:val="-6"/>
        </w:rPr>
        <w:t xml:space="preserve"> </w:t>
      </w:r>
      <w:r>
        <w:t>safety</w:t>
      </w:r>
      <w:r>
        <w:rPr>
          <w:spacing w:val="-8"/>
        </w:rPr>
        <w:t xml:space="preserve"> </w:t>
      </w:r>
      <w:r>
        <w:t>related</w:t>
      </w:r>
      <w:r>
        <w:rPr>
          <w:spacing w:val="-7"/>
        </w:rPr>
        <w:t xml:space="preserve"> </w:t>
      </w:r>
      <w:r>
        <w:rPr>
          <w:spacing w:val="-1"/>
        </w:rPr>
        <w:t>information</w:t>
      </w:r>
      <w:r>
        <w:rPr>
          <w:spacing w:val="-7"/>
        </w:rPr>
        <w:t xml:space="preserve"> </w:t>
      </w:r>
      <w:r>
        <w:t>that</w:t>
      </w:r>
      <w:r>
        <w:rPr>
          <w:spacing w:val="-6"/>
        </w:rPr>
        <w:t xml:space="preserve"> </w:t>
      </w:r>
      <w:r>
        <w:t>is</w:t>
      </w:r>
      <w:r>
        <w:rPr>
          <w:spacing w:val="45"/>
          <w:w w:val="99"/>
        </w:rPr>
        <w:t xml:space="preserve"> </w:t>
      </w:r>
      <w:r>
        <w:t>identified</w:t>
      </w:r>
      <w:r>
        <w:rPr>
          <w:spacing w:val="-7"/>
        </w:rPr>
        <w:t xml:space="preserve"> </w:t>
      </w:r>
      <w:r>
        <w:t>in</w:t>
      </w:r>
      <w:r>
        <w:rPr>
          <w:spacing w:val="-7"/>
        </w:rPr>
        <w:t xml:space="preserve"> </w:t>
      </w:r>
      <w:r>
        <w:t>Section</w:t>
      </w:r>
      <w:r>
        <w:rPr>
          <w:spacing w:val="-6"/>
        </w:rPr>
        <w:t xml:space="preserve"> </w:t>
      </w:r>
      <w:r>
        <w:rPr>
          <w:spacing w:val="-1"/>
        </w:rPr>
        <w:t>32.210(c).</w:t>
      </w:r>
      <w:r>
        <w:rPr>
          <w:spacing w:val="48"/>
        </w:rPr>
        <w:t xml:space="preserve"> </w:t>
      </w:r>
      <w:r>
        <w:t>The</w:t>
      </w:r>
      <w:r>
        <w:rPr>
          <w:spacing w:val="-8"/>
        </w:rPr>
        <w:t xml:space="preserve"> </w:t>
      </w:r>
      <w:r>
        <w:t>section</w:t>
      </w:r>
      <w:r>
        <w:rPr>
          <w:spacing w:val="-6"/>
        </w:rPr>
        <w:t xml:space="preserve"> </w:t>
      </w:r>
      <w:r>
        <w:rPr>
          <w:spacing w:val="-1"/>
        </w:rPr>
        <w:t>also</w:t>
      </w:r>
      <w:r>
        <w:rPr>
          <w:spacing w:val="-8"/>
        </w:rPr>
        <w:t xml:space="preserve"> </w:t>
      </w:r>
      <w:r>
        <w:t>includes</w:t>
      </w:r>
      <w:r>
        <w:rPr>
          <w:spacing w:val="-7"/>
        </w:rPr>
        <w:t xml:space="preserve"> </w:t>
      </w:r>
      <w:r>
        <w:t>the</w:t>
      </w:r>
      <w:r>
        <w:rPr>
          <w:spacing w:val="-7"/>
        </w:rPr>
        <w:t xml:space="preserve"> </w:t>
      </w:r>
      <w:r>
        <w:t>requirement</w:t>
      </w:r>
      <w:r>
        <w:rPr>
          <w:spacing w:val="-6"/>
        </w:rPr>
        <w:t xml:space="preserve"> </w:t>
      </w:r>
      <w:r>
        <w:t>that</w:t>
      </w:r>
      <w:r>
        <w:rPr>
          <w:spacing w:val="24"/>
          <w:w w:val="99"/>
        </w:rPr>
        <w:t xml:space="preserve"> </w:t>
      </w:r>
      <w:r>
        <w:t>the</w:t>
      </w:r>
      <w:r>
        <w:rPr>
          <w:spacing w:val="-7"/>
        </w:rPr>
        <w:t xml:space="preserve"> </w:t>
      </w:r>
      <w:r>
        <w:rPr>
          <w:spacing w:val="-1"/>
        </w:rPr>
        <w:t>application</w:t>
      </w:r>
      <w:r>
        <w:rPr>
          <w:spacing w:val="-7"/>
        </w:rPr>
        <w:t xml:space="preserve"> </w:t>
      </w:r>
      <w:r>
        <w:t>identify</w:t>
      </w:r>
      <w:r>
        <w:rPr>
          <w:spacing w:val="-7"/>
        </w:rPr>
        <w:t xml:space="preserve"> </w:t>
      </w:r>
      <w:r>
        <w:t>the</w:t>
      </w:r>
      <w:r>
        <w:rPr>
          <w:spacing w:val="-7"/>
        </w:rPr>
        <w:t xml:space="preserve"> </w:t>
      </w:r>
      <w:r>
        <w:t>manufacturer</w:t>
      </w:r>
      <w:r>
        <w:rPr>
          <w:spacing w:val="-6"/>
        </w:rPr>
        <w:t xml:space="preserve"> </w:t>
      </w:r>
      <w:r>
        <w:t>and</w:t>
      </w:r>
      <w:r>
        <w:rPr>
          <w:spacing w:val="-7"/>
        </w:rPr>
        <w:t xml:space="preserve"> </w:t>
      </w:r>
      <w:r>
        <w:t>model</w:t>
      </w:r>
      <w:r>
        <w:rPr>
          <w:spacing w:val="-7"/>
        </w:rPr>
        <w:t xml:space="preserve"> </w:t>
      </w:r>
      <w:r>
        <w:t>number</w:t>
      </w:r>
      <w:r>
        <w:rPr>
          <w:spacing w:val="-7"/>
        </w:rPr>
        <w:t xml:space="preserve"> </w:t>
      </w:r>
      <w:r>
        <w:t>for</w:t>
      </w:r>
      <w:r>
        <w:rPr>
          <w:spacing w:val="-6"/>
        </w:rPr>
        <w:t xml:space="preserve"> </w:t>
      </w:r>
      <w:r>
        <w:t>sources</w:t>
      </w:r>
      <w:r>
        <w:rPr>
          <w:spacing w:val="-7"/>
        </w:rPr>
        <w:t xml:space="preserve"> </w:t>
      </w:r>
      <w:r>
        <w:rPr>
          <w:spacing w:val="-1"/>
        </w:rPr>
        <w:t>and</w:t>
      </w:r>
      <w:r>
        <w:rPr>
          <w:spacing w:val="24"/>
          <w:w w:val="99"/>
        </w:rPr>
        <w:t xml:space="preserve"> </w:t>
      </w:r>
      <w:r>
        <w:t>devices</w:t>
      </w:r>
      <w:r>
        <w:rPr>
          <w:spacing w:val="-8"/>
        </w:rPr>
        <w:t xml:space="preserve"> </w:t>
      </w:r>
      <w:r>
        <w:rPr>
          <w:spacing w:val="-1"/>
        </w:rPr>
        <w:t>containing</w:t>
      </w:r>
      <w:r>
        <w:rPr>
          <w:spacing w:val="-7"/>
        </w:rPr>
        <w:t xml:space="preserve"> </w:t>
      </w:r>
      <w:r>
        <w:rPr>
          <w:spacing w:val="-1"/>
        </w:rPr>
        <w:t>radium-226</w:t>
      </w:r>
      <w:r>
        <w:rPr>
          <w:spacing w:val="-7"/>
        </w:rPr>
        <w:t xml:space="preserve"> </w:t>
      </w:r>
      <w:r>
        <w:t>as</w:t>
      </w:r>
      <w:r>
        <w:rPr>
          <w:spacing w:val="-7"/>
        </w:rPr>
        <w:t xml:space="preserve"> </w:t>
      </w:r>
      <w:r>
        <w:t>registered</w:t>
      </w:r>
      <w:r>
        <w:rPr>
          <w:spacing w:val="-7"/>
        </w:rPr>
        <w:t xml:space="preserve"> </w:t>
      </w:r>
      <w:r>
        <w:rPr>
          <w:spacing w:val="-1"/>
        </w:rPr>
        <w:t>with</w:t>
      </w:r>
      <w:r>
        <w:rPr>
          <w:spacing w:val="-8"/>
        </w:rPr>
        <w:t xml:space="preserve"> </w:t>
      </w:r>
      <w:r>
        <w:t>a</w:t>
      </w:r>
      <w:r>
        <w:rPr>
          <w:spacing w:val="-7"/>
        </w:rPr>
        <w:t xml:space="preserve"> </w:t>
      </w:r>
      <w:r>
        <w:t>State,</w:t>
      </w:r>
      <w:r>
        <w:rPr>
          <w:spacing w:val="-7"/>
        </w:rPr>
        <w:t xml:space="preserve"> </w:t>
      </w:r>
      <w:r>
        <w:t>and</w:t>
      </w:r>
      <w:r>
        <w:rPr>
          <w:spacing w:val="-7"/>
        </w:rPr>
        <w:t xml:space="preserve"> </w:t>
      </w:r>
      <w:r>
        <w:rPr>
          <w:spacing w:val="-1"/>
        </w:rPr>
        <w:t>describes</w:t>
      </w:r>
      <w:r>
        <w:rPr>
          <w:spacing w:val="53"/>
          <w:w w:val="99"/>
        </w:rPr>
        <w:t xml:space="preserve"> </w:t>
      </w:r>
      <w:r>
        <w:t>information</w:t>
      </w:r>
      <w:r>
        <w:rPr>
          <w:spacing w:val="-7"/>
        </w:rPr>
        <w:t xml:space="preserve"> </w:t>
      </w:r>
      <w:r>
        <w:t>that</w:t>
      </w:r>
      <w:r>
        <w:rPr>
          <w:spacing w:val="-6"/>
        </w:rPr>
        <w:t xml:space="preserve"> </w:t>
      </w:r>
      <w:r>
        <w:t>can</w:t>
      </w:r>
      <w:r>
        <w:rPr>
          <w:spacing w:val="-6"/>
        </w:rPr>
        <w:t xml:space="preserve"> </w:t>
      </w:r>
      <w:r>
        <w:t>be</w:t>
      </w:r>
      <w:r>
        <w:rPr>
          <w:spacing w:val="-6"/>
        </w:rPr>
        <w:t xml:space="preserve"> </w:t>
      </w:r>
      <w:r>
        <w:t>submitted</w:t>
      </w:r>
      <w:r>
        <w:rPr>
          <w:spacing w:val="-6"/>
        </w:rPr>
        <w:t xml:space="preserve"> </w:t>
      </w:r>
      <w:r>
        <w:t>for</w:t>
      </w:r>
      <w:r>
        <w:rPr>
          <w:spacing w:val="-6"/>
        </w:rPr>
        <w:t xml:space="preserve"> </w:t>
      </w:r>
      <w:r>
        <w:t>legacy</w:t>
      </w:r>
      <w:r>
        <w:rPr>
          <w:spacing w:val="-6"/>
        </w:rPr>
        <w:t xml:space="preserve"> </w:t>
      </w:r>
      <w:r>
        <w:rPr>
          <w:spacing w:val="-1"/>
        </w:rPr>
        <w:t>sources</w:t>
      </w:r>
      <w:r>
        <w:rPr>
          <w:spacing w:val="-6"/>
        </w:rPr>
        <w:t xml:space="preserve"> </w:t>
      </w:r>
      <w:r>
        <w:t>that</w:t>
      </w:r>
      <w:r>
        <w:rPr>
          <w:spacing w:val="-6"/>
        </w:rPr>
        <w:t xml:space="preserve"> </w:t>
      </w:r>
      <w:r>
        <w:t>are</w:t>
      </w:r>
      <w:r>
        <w:rPr>
          <w:spacing w:val="-7"/>
        </w:rPr>
        <w:t xml:space="preserve"> </w:t>
      </w:r>
      <w:r>
        <w:t>not</w:t>
      </w:r>
      <w:r>
        <w:rPr>
          <w:spacing w:val="-6"/>
        </w:rPr>
        <w:t xml:space="preserve"> </w:t>
      </w:r>
      <w:r>
        <w:rPr>
          <w:spacing w:val="-1"/>
        </w:rPr>
        <w:t>registered.</w:t>
      </w:r>
    </w:p>
    <w:p w14:paraId="1231134B" w14:textId="77777777" w:rsidR="00DE6B88" w:rsidRDefault="00DE6B88" w:rsidP="00DE6B88">
      <w:pPr>
        <w:pStyle w:val="BodyText"/>
        <w:kinsoku w:val="0"/>
        <w:overflowPunct w:val="0"/>
        <w:ind w:right="208"/>
      </w:pPr>
      <w:r>
        <w:t>Section</w:t>
      </w:r>
      <w:r>
        <w:rPr>
          <w:spacing w:val="-8"/>
        </w:rPr>
        <w:t xml:space="preserve"> </w:t>
      </w:r>
      <w:r>
        <w:rPr>
          <w:spacing w:val="-1"/>
        </w:rPr>
        <w:t>30.32(g)(3)</w:t>
      </w:r>
      <w:r>
        <w:rPr>
          <w:spacing w:val="-7"/>
        </w:rPr>
        <w:t xml:space="preserve"> </w:t>
      </w:r>
      <w:r>
        <w:rPr>
          <w:spacing w:val="-1"/>
        </w:rPr>
        <w:t>states</w:t>
      </w:r>
      <w:r>
        <w:rPr>
          <w:spacing w:val="-7"/>
        </w:rPr>
        <w:t xml:space="preserve"> </w:t>
      </w:r>
      <w:r>
        <w:t>that</w:t>
      </w:r>
      <w:r>
        <w:rPr>
          <w:spacing w:val="-7"/>
        </w:rPr>
        <w:t xml:space="preserve"> </w:t>
      </w:r>
      <w:r>
        <w:t>the</w:t>
      </w:r>
      <w:r>
        <w:rPr>
          <w:spacing w:val="-7"/>
        </w:rPr>
        <w:t xml:space="preserve"> </w:t>
      </w:r>
      <w:r>
        <w:rPr>
          <w:spacing w:val="-1"/>
        </w:rPr>
        <w:t>applicant</w:t>
      </w:r>
      <w:r>
        <w:rPr>
          <w:spacing w:val="-7"/>
        </w:rPr>
        <w:t xml:space="preserve"> </w:t>
      </w:r>
      <w:r>
        <w:t>may</w:t>
      </w:r>
      <w:r>
        <w:rPr>
          <w:spacing w:val="-7"/>
        </w:rPr>
        <w:t xml:space="preserve"> </w:t>
      </w:r>
      <w:r>
        <w:t>supply</w:t>
      </w:r>
      <w:r>
        <w:rPr>
          <w:spacing w:val="-7"/>
        </w:rPr>
        <w:t xml:space="preserve"> </w:t>
      </w:r>
      <w:r>
        <w:t>only</w:t>
      </w:r>
      <w:r>
        <w:rPr>
          <w:spacing w:val="-7"/>
        </w:rPr>
        <w:t xml:space="preserve"> </w:t>
      </w:r>
      <w:r>
        <w:t>the</w:t>
      </w:r>
      <w:r>
        <w:rPr>
          <w:spacing w:val="-7"/>
        </w:rPr>
        <w:t xml:space="preserve"> </w:t>
      </w:r>
      <w:r>
        <w:t>manufacturer,</w:t>
      </w:r>
      <w:r>
        <w:rPr>
          <w:spacing w:val="47"/>
          <w:w w:val="99"/>
        </w:rPr>
        <w:t xml:space="preserve"> </w:t>
      </w:r>
      <w:r>
        <w:t>model</w:t>
      </w:r>
      <w:r>
        <w:rPr>
          <w:spacing w:val="-7"/>
        </w:rPr>
        <w:t xml:space="preserve"> </w:t>
      </w:r>
      <w:r>
        <w:t>number,</w:t>
      </w:r>
      <w:r>
        <w:rPr>
          <w:spacing w:val="-7"/>
        </w:rPr>
        <w:t xml:space="preserve"> </w:t>
      </w:r>
      <w:r>
        <w:t>and</w:t>
      </w:r>
      <w:r>
        <w:rPr>
          <w:spacing w:val="-7"/>
        </w:rPr>
        <w:t xml:space="preserve"> </w:t>
      </w:r>
      <w:r>
        <w:t>radionuclide</w:t>
      </w:r>
      <w:r>
        <w:rPr>
          <w:spacing w:val="-6"/>
        </w:rPr>
        <w:t xml:space="preserve"> </w:t>
      </w:r>
      <w:r>
        <w:rPr>
          <w:spacing w:val="-1"/>
        </w:rPr>
        <w:t>and</w:t>
      </w:r>
      <w:r>
        <w:rPr>
          <w:spacing w:val="-7"/>
        </w:rPr>
        <w:t xml:space="preserve"> </w:t>
      </w:r>
      <w:r>
        <w:t>quantity</w:t>
      </w:r>
      <w:r>
        <w:rPr>
          <w:spacing w:val="-7"/>
        </w:rPr>
        <w:t xml:space="preserve"> </w:t>
      </w:r>
      <w:r>
        <w:t>for</w:t>
      </w:r>
      <w:r>
        <w:rPr>
          <w:spacing w:val="-6"/>
        </w:rPr>
        <w:t xml:space="preserve"> </w:t>
      </w:r>
      <w:r>
        <w:t>sealed</w:t>
      </w:r>
      <w:r>
        <w:rPr>
          <w:spacing w:val="-7"/>
        </w:rPr>
        <w:t xml:space="preserve"> </w:t>
      </w:r>
      <w:r>
        <w:rPr>
          <w:spacing w:val="-1"/>
        </w:rPr>
        <w:t>sources</w:t>
      </w:r>
      <w:r>
        <w:rPr>
          <w:spacing w:val="-7"/>
        </w:rPr>
        <w:t xml:space="preserve"> </w:t>
      </w:r>
      <w:r>
        <w:t>or</w:t>
      </w:r>
      <w:r>
        <w:rPr>
          <w:spacing w:val="-7"/>
        </w:rPr>
        <w:t xml:space="preserve"> </w:t>
      </w:r>
      <w:r>
        <w:t>devices</w:t>
      </w:r>
      <w:r>
        <w:rPr>
          <w:spacing w:val="29"/>
          <w:w w:val="99"/>
        </w:rPr>
        <w:t xml:space="preserve"> </w:t>
      </w:r>
      <w:r>
        <w:t>allowed</w:t>
      </w:r>
      <w:r>
        <w:rPr>
          <w:spacing w:val="-8"/>
        </w:rPr>
        <w:t xml:space="preserve"> </w:t>
      </w:r>
      <w:r>
        <w:t>to</w:t>
      </w:r>
      <w:r>
        <w:rPr>
          <w:spacing w:val="-7"/>
        </w:rPr>
        <w:t xml:space="preserve"> </w:t>
      </w:r>
      <w:r>
        <w:rPr>
          <w:spacing w:val="-1"/>
        </w:rPr>
        <w:t>be</w:t>
      </w:r>
      <w:r>
        <w:rPr>
          <w:spacing w:val="-7"/>
        </w:rPr>
        <w:t xml:space="preserve"> </w:t>
      </w:r>
      <w:r>
        <w:t>distributed</w:t>
      </w:r>
      <w:r>
        <w:rPr>
          <w:spacing w:val="-8"/>
        </w:rPr>
        <w:t xml:space="preserve"> </w:t>
      </w:r>
      <w:r>
        <w:t>without</w:t>
      </w:r>
      <w:r>
        <w:rPr>
          <w:spacing w:val="-7"/>
        </w:rPr>
        <w:t xml:space="preserve"> </w:t>
      </w:r>
      <w:r>
        <w:t>registration</w:t>
      </w:r>
      <w:r>
        <w:rPr>
          <w:spacing w:val="-7"/>
        </w:rPr>
        <w:t xml:space="preserve"> </w:t>
      </w:r>
      <w:r>
        <w:t>of</w:t>
      </w:r>
      <w:r>
        <w:rPr>
          <w:spacing w:val="-7"/>
        </w:rPr>
        <w:t xml:space="preserve"> </w:t>
      </w:r>
      <w:r>
        <w:t>safety</w:t>
      </w:r>
      <w:r>
        <w:rPr>
          <w:spacing w:val="-8"/>
        </w:rPr>
        <w:t xml:space="preserve"> </w:t>
      </w:r>
      <w:r>
        <w:t>information</w:t>
      </w:r>
      <w:r>
        <w:rPr>
          <w:spacing w:val="-7"/>
        </w:rPr>
        <w:t xml:space="preserve"> </w:t>
      </w:r>
      <w:r>
        <w:t>in</w:t>
      </w:r>
      <w:r>
        <w:rPr>
          <w:spacing w:val="-7"/>
        </w:rPr>
        <w:t xml:space="preserve"> </w:t>
      </w:r>
      <w:r>
        <w:t>accordance</w:t>
      </w:r>
      <w:r>
        <w:rPr>
          <w:spacing w:val="21"/>
          <w:w w:val="99"/>
        </w:rPr>
        <w:t xml:space="preserve"> </w:t>
      </w:r>
      <w:r>
        <w:t>with</w:t>
      </w:r>
      <w:r>
        <w:rPr>
          <w:spacing w:val="-7"/>
        </w:rPr>
        <w:t xml:space="preserve"> </w:t>
      </w:r>
      <w:r>
        <w:t>Section</w:t>
      </w:r>
      <w:r>
        <w:rPr>
          <w:spacing w:val="-7"/>
        </w:rPr>
        <w:t xml:space="preserve"> </w:t>
      </w:r>
      <w:r>
        <w:t>32.210(g)(1)</w:t>
      </w:r>
      <w:r>
        <w:rPr>
          <w:spacing w:val="-6"/>
        </w:rPr>
        <w:t xml:space="preserve"> </w:t>
      </w:r>
      <w:r>
        <w:t>of</w:t>
      </w:r>
      <w:r>
        <w:rPr>
          <w:spacing w:val="-6"/>
        </w:rPr>
        <w:t xml:space="preserve"> </w:t>
      </w:r>
      <w:r>
        <w:t>this</w:t>
      </w:r>
      <w:r>
        <w:rPr>
          <w:spacing w:val="-6"/>
        </w:rPr>
        <w:t xml:space="preserve"> </w:t>
      </w:r>
      <w:r>
        <w:rPr>
          <w:spacing w:val="-1"/>
        </w:rPr>
        <w:t>chapter.</w:t>
      </w:r>
      <w:r>
        <w:rPr>
          <w:spacing w:val="49"/>
        </w:rPr>
        <w:t xml:space="preserve"> </w:t>
      </w:r>
      <w:r>
        <w:rPr>
          <w:spacing w:val="-1"/>
        </w:rPr>
        <w:t>Section</w:t>
      </w:r>
      <w:r>
        <w:rPr>
          <w:spacing w:val="-6"/>
        </w:rPr>
        <w:t xml:space="preserve"> </w:t>
      </w:r>
      <w:r>
        <w:t>30.32(g)(4)</w:t>
      </w:r>
      <w:r>
        <w:rPr>
          <w:spacing w:val="-7"/>
        </w:rPr>
        <w:t xml:space="preserve"> </w:t>
      </w:r>
      <w:r>
        <w:t>states</w:t>
      </w:r>
      <w:r>
        <w:rPr>
          <w:spacing w:val="-6"/>
        </w:rPr>
        <w:t xml:space="preserve"> </w:t>
      </w:r>
      <w:r>
        <w:t>that</w:t>
      </w:r>
      <w:r>
        <w:rPr>
          <w:spacing w:val="-8"/>
        </w:rPr>
        <w:t xml:space="preserve"> </w:t>
      </w:r>
      <w:r>
        <w:t>the</w:t>
      </w:r>
      <w:r>
        <w:rPr>
          <w:spacing w:val="26"/>
          <w:w w:val="99"/>
        </w:rPr>
        <w:t xml:space="preserve"> </w:t>
      </w:r>
      <w:r>
        <w:t>applicant</w:t>
      </w:r>
      <w:r>
        <w:rPr>
          <w:spacing w:val="-7"/>
        </w:rPr>
        <w:t xml:space="preserve"> </w:t>
      </w:r>
      <w:r>
        <w:rPr>
          <w:spacing w:val="-1"/>
        </w:rPr>
        <w:t>may</w:t>
      </w:r>
      <w:r>
        <w:rPr>
          <w:spacing w:val="-6"/>
        </w:rPr>
        <w:t xml:space="preserve"> </w:t>
      </w:r>
      <w:r>
        <w:t>propose</w:t>
      </w:r>
      <w:r>
        <w:rPr>
          <w:spacing w:val="-6"/>
        </w:rPr>
        <w:t xml:space="preserve"> </w:t>
      </w:r>
      <w:r>
        <w:rPr>
          <w:spacing w:val="-1"/>
        </w:rPr>
        <w:t>constraints</w:t>
      </w:r>
      <w:r>
        <w:rPr>
          <w:spacing w:val="-7"/>
        </w:rPr>
        <w:t xml:space="preserve"> </w:t>
      </w:r>
      <w:r>
        <w:t>on</w:t>
      </w:r>
      <w:r>
        <w:rPr>
          <w:spacing w:val="-6"/>
        </w:rPr>
        <w:t xml:space="preserve"> </w:t>
      </w:r>
      <w:r>
        <w:t>the</w:t>
      </w:r>
      <w:r>
        <w:rPr>
          <w:spacing w:val="-7"/>
        </w:rPr>
        <w:t xml:space="preserve"> </w:t>
      </w:r>
      <w:r>
        <w:t>number</w:t>
      </w:r>
      <w:r>
        <w:rPr>
          <w:spacing w:val="-6"/>
        </w:rPr>
        <w:t xml:space="preserve"> </w:t>
      </w:r>
      <w:r>
        <w:t>and</w:t>
      </w:r>
      <w:r>
        <w:rPr>
          <w:spacing w:val="-6"/>
        </w:rPr>
        <w:t xml:space="preserve"> </w:t>
      </w:r>
      <w:r>
        <w:t>type</w:t>
      </w:r>
      <w:r>
        <w:rPr>
          <w:spacing w:val="-6"/>
        </w:rPr>
        <w:t xml:space="preserve"> </w:t>
      </w:r>
      <w:r>
        <w:t>of</w:t>
      </w:r>
      <w:r>
        <w:rPr>
          <w:spacing w:val="-7"/>
        </w:rPr>
        <w:t xml:space="preserve"> </w:t>
      </w:r>
      <w:r>
        <w:t>sealed</w:t>
      </w:r>
      <w:r>
        <w:rPr>
          <w:spacing w:val="-6"/>
        </w:rPr>
        <w:t xml:space="preserve"> </w:t>
      </w:r>
      <w:r>
        <w:rPr>
          <w:spacing w:val="-1"/>
        </w:rPr>
        <w:t>sources</w:t>
      </w:r>
      <w:r>
        <w:rPr>
          <w:spacing w:val="33"/>
          <w:w w:val="99"/>
        </w:rPr>
        <w:t xml:space="preserve"> </w:t>
      </w:r>
      <w:r>
        <w:t>and</w:t>
      </w:r>
      <w:r>
        <w:rPr>
          <w:spacing w:val="-5"/>
        </w:rPr>
        <w:t xml:space="preserve"> </w:t>
      </w:r>
      <w:r>
        <w:t>devices</w:t>
      </w:r>
      <w:r>
        <w:rPr>
          <w:spacing w:val="-5"/>
        </w:rPr>
        <w:t xml:space="preserve"> </w:t>
      </w:r>
      <w:r>
        <w:t>to</w:t>
      </w:r>
      <w:r>
        <w:rPr>
          <w:spacing w:val="-4"/>
        </w:rPr>
        <w:t xml:space="preserve"> </w:t>
      </w:r>
      <w:r>
        <w:t>be</w:t>
      </w:r>
      <w:r>
        <w:rPr>
          <w:spacing w:val="-5"/>
        </w:rPr>
        <w:t xml:space="preserve"> </w:t>
      </w:r>
      <w:r>
        <w:t>used</w:t>
      </w:r>
      <w:r>
        <w:rPr>
          <w:spacing w:val="-5"/>
        </w:rPr>
        <w:t xml:space="preserve"> </w:t>
      </w:r>
      <w:r>
        <w:t>and</w:t>
      </w:r>
      <w:r>
        <w:rPr>
          <w:spacing w:val="-5"/>
        </w:rPr>
        <w:t xml:space="preserve"> </w:t>
      </w:r>
      <w:r>
        <w:t>the</w:t>
      </w:r>
      <w:r>
        <w:rPr>
          <w:spacing w:val="-4"/>
        </w:rPr>
        <w:t xml:space="preserve"> </w:t>
      </w:r>
      <w:r>
        <w:rPr>
          <w:spacing w:val="-1"/>
        </w:rPr>
        <w:t>conditions</w:t>
      </w:r>
      <w:r>
        <w:rPr>
          <w:spacing w:val="-5"/>
        </w:rPr>
        <w:t xml:space="preserve"> </w:t>
      </w:r>
      <w:r>
        <w:rPr>
          <w:spacing w:val="-1"/>
        </w:rPr>
        <w:t>under</w:t>
      </w:r>
      <w:r>
        <w:rPr>
          <w:spacing w:val="-4"/>
        </w:rPr>
        <w:t xml:space="preserve"> </w:t>
      </w:r>
      <w:r>
        <w:t>which</w:t>
      </w:r>
      <w:r>
        <w:rPr>
          <w:spacing w:val="-5"/>
        </w:rPr>
        <w:t xml:space="preserve"> </w:t>
      </w:r>
      <w:r>
        <w:t>they</w:t>
      </w:r>
      <w:r>
        <w:rPr>
          <w:spacing w:val="-4"/>
        </w:rPr>
        <w:t xml:space="preserve"> </w:t>
      </w:r>
      <w:r>
        <w:t>will</w:t>
      </w:r>
      <w:r>
        <w:rPr>
          <w:spacing w:val="-5"/>
        </w:rPr>
        <w:t xml:space="preserve"> </w:t>
      </w:r>
      <w:r>
        <w:t>be</w:t>
      </w:r>
      <w:r>
        <w:rPr>
          <w:spacing w:val="-5"/>
        </w:rPr>
        <w:t xml:space="preserve"> </w:t>
      </w:r>
      <w:r>
        <w:rPr>
          <w:spacing w:val="-1"/>
        </w:rPr>
        <w:t>used,</w:t>
      </w:r>
      <w:r>
        <w:rPr>
          <w:spacing w:val="-4"/>
        </w:rPr>
        <w:t xml:space="preserve"> </w:t>
      </w:r>
      <w:r>
        <w:t>in</w:t>
      </w:r>
      <w:r>
        <w:rPr>
          <w:spacing w:val="-5"/>
        </w:rPr>
        <w:t xml:space="preserve"> </w:t>
      </w:r>
      <w:r>
        <w:t>lieu</w:t>
      </w:r>
      <w:r>
        <w:rPr>
          <w:spacing w:val="35"/>
          <w:w w:val="99"/>
        </w:rPr>
        <w:t xml:space="preserve"> </w:t>
      </w:r>
      <w:r>
        <w:t>of</w:t>
      </w:r>
      <w:r>
        <w:rPr>
          <w:spacing w:val="-5"/>
        </w:rPr>
        <w:t xml:space="preserve"> </w:t>
      </w:r>
      <w:r>
        <w:rPr>
          <w:spacing w:val="-1"/>
        </w:rPr>
        <w:t>identifying</w:t>
      </w:r>
      <w:r>
        <w:rPr>
          <w:spacing w:val="-5"/>
        </w:rPr>
        <w:t xml:space="preserve"> </w:t>
      </w:r>
      <w:r>
        <w:t>each</w:t>
      </w:r>
      <w:r>
        <w:rPr>
          <w:spacing w:val="-5"/>
        </w:rPr>
        <w:t xml:space="preserve"> </w:t>
      </w:r>
      <w:r>
        <w:t>sealed</w:t>
      </w:r>
      <w:r>
        <w:rPr>
          <w:spacing w:val="-5"/>
        </w:rPr>
        <w:t xml:space="preserve"> </w:t>
      </w:r>
      <w:r>
        <w:t>source</w:t>
      </w:r>
      <w:r>
        <w:rPr>
          <w:spacing w:val="-5"/>
        </w:rPr>
        <w:t xml:space="preserve"> </w:t>
      </w:r>
      <w:r>
        <w:t>if</w:t>
      </w:r>
      <w:r>
        <w:rPr>
          <w:spacing w:val="-6"/>
        </w:rPr>
        <w:t xml:space="preserve"> </w:t>
      </w:r>
      <w:r>
        <w:t>it</w:t>
      </w:r>
      <w:r>
        <w:rPr>
          <w:spacing w:val="-5"/>
        </w:rPr>
        <w:t xml:space="preserve"> </w:t>
      </w:r>
      <w:r>
        <w:t>is</w:t>
      </w:r>
      <w:r>
        <w:rPr>
          <w:spacing w:val="-5"/>
        </w:rPr>
        <w:t xml:space="preserve"> </w:t>
      </w:r>
      <w:r>
        <w:t>not</w:t>
      </w:r>
      <w:r>
        <w:rPr>
          <w:spacing w:val="-5"/>
        </w:rPr>
        <w:t xml:space="preserve"> </w:t>
      </w:r>
      <w:r>
        <w:rPr>
          <w:spacing w:val="-1"/>
        </w:rPr>
        <w:t>feasible</w:t>
      </w:r>
      <w:r>
        <w:rPr>
          <w:spacing w:val="-5"/>
        </w:rPr>
        <w:t xml:space="preserve"> </w:t>
      </w:r>
      <w:r>
        <w:t>to</w:t>
      </w:r>
      <w:r>
        <w:rPr>
          <w:spacing w:val="-5"/>
        </w:rPr>
        <w:t xml:space="preserve"> </w:t>
      </w:r>
      <w:r>
        <w:rPr>
          <w:spacing w:val="-1"/>
        </w:rPr>
        <w:t>identify</w:t>
      </w:r>
      <w:r>
        <w:rPr>
          <w:spacing w:val="-5"/>
        </w:rPr>
        <w:t xml:space="preserve"> </w:t>
      </w:r>
      <w:r>
        <w:t>each</w:t>
      </w:r>
      <w:r>
        <w:rPr>
          <w:spacing w:val="-5"/>
        </w:rPr>
        <w:t xml:space="preserve"> </w:t>
      </w:r>
      <w:r>
        <w:t>sealed</w:t>
      </w:r>
      <w:r>
        <w:rPr>
          <w:spacing w:val="49"/>
          <w:w w:val="99"/>
        </w:rPr>
        <w:t xml:space="preserve"> </w:t>
      </w:r>
      <w:r>
        <w:t>source</w:t>
      </w:r>
      <w:r>
        <w:rPr>
          <w:spacing w:val="-6"/>
        </w:rPr>
        <w:t xml:space="preserve"> </w:t>
      </w:r>
      <w:r>
        <w:t>and</w:t>
      </w:r>
      <w:r>
        <w:rPr>
          <w:spacing w:val="-7"/>
        </w:rPr>
        <w:t xml:space="preserve"> </w:t>
      </w:r>
      <w:r>
        <w:t>device</w:t>
      </w:r>
      <w:r>
        <w:rPr>
          <w:spacing w:val="-5"/>
        </w:rPr>
        <w:t xml:space="preserve"> </w:t>
      </w:r>
      <w:r>
        <w:t>individually.</w:t>
      </w:r>
      <w:r>
        <w:rPr>
          <w:spacing w:val="51"/>
        </w:rPr>
        <w:t xml:space="preserve"> </w:t>
      </w:r>
      <w:r>
        <w:t>This</w:t>
      </w:r>
      <w:r>
        <w:rPr>
          <w:spacing w:val="-6"/>
        </w:rPr>
        <w:t xml:space="preserve"> </w:t>
      </w:r>
      <w:r>
        <w:t>information</w:t>
      </w:r>
      <w:r>
        <w:rPr>
          <w:spacing w:val="-5"/>
        </w:rPr>
        <w:t xml:space="preserve"> </w:t>
      </w:r>
      <w:r>
        <w:t>is</w:t>
      </w:r>
      <w:r>
        <w:rPr>
          <w:spacing w:val="-6"/>
        </w:rPr>
        <w:t xml:space="preserve"> </w:t>
      </w:r>
      <w:r>
        <w:t>used</w:t>
      </w:r>
      <w:r>
        <w:rPr>
          <w:spacing w:val="-6"/>
        </w:rPr>
        <w:t xml:space="preserve"> </w:t>
      </w:r>
      <w:r>
        <w:t>to</w:t>
      </w:r>
      <w:r>
        <w:rPr>
          <w:spacing w:val="-5"/>
        </w:rPr>
        <w:t xml:space="preserve"> </w:t>
      </w:r>
      <w:r>
        <w:rPr>
          <w:spacing w:val="-1"/>
        </w:rPr>
        <w:t>establish</w:t>
      </w:r>
      <w:r>
        <w:rPr>
          <w:spacing w:val="-8"/>
        </w:rPr>
        <w:t xml:space="preserve"> </w:t>
      </w:r>
      <w:r>
        <w:t>that</w:t>
      </w:r>
      <w:r>
        <w:rPr>
          <w:spacing w:val="-7"/>
        </w:rPr>
        <w:t xml:space="preserve"> </w:t>
      </w:r>
      <w:r>
        <w:t>the</w:t>
      </w:r>
      <w:r>
        <w:rPr>
          <w:spacing w:val="28"/>
          <w:w w:val="99"/>
        </w:rPr>
        <w:t xml:space="preserve"> </w:t>
      </w:r>
      <w:r>
        <w:t>applicant's</w:t>
      </w:r>
      <w:r>
        <w:rPr>
          <w:spacing w:val="-8"/>
        </w:rPr>
        <w:t xml:space="preserve"> </w:t>
      </w:r>
      <w:r>
        <w:rPr>
          <w:spacing w:val="-1"/>
        </w:rPr>
        <w:t>proposed</w:t>
      </w:r>
      <w:r>
        <w:rPr>
          <w:spacing w:val="-7"/>
        </w:rPr>
        <w:t xml:space="preserve"> </w:t>
      </w:r>
      <w:r>
        <w:rPr>
          <w:spacing w:val="-1"/>
        </w:rPr>
        <w:t>equipment</w:t>
      </w:r>
      <w:r>
        <w:rPr>
          <w:spacing w:val="-7"/>
        </w:rPr>
        <w:t xml:space="preserve"> </w:t>
      </w:r>
      <w:r>
        <w:t>and</w:t>
      </w:r>
      <w:r>
        <w:rPr>
          <w:spacing w:val="-7"/>
        </w:rPr>
        <w:t xml:space="preserve"> </w:t>
      </w:r>
      <w:r>
        <w:rPr>
          <w:spacing w:val="-1"/>
        </w:rPr>
        <w:t>facilities</w:t>
      </w:r>
      <w:r>
        <w:rPr>
          <w:spacing w:val="-8"/>
        </w:rPr>
        <w:t xml:space="preserve"> </w:t>
      </w:r>
      <w:r>
        <w:t>are</w:t>
      </w:r>
      <w:r>
        <w:rPr>
          <w:spacing w:val="-8"/>
        </w:rPr>
        <w:t xml:space="preserve"> </w:t>
      </w:r>
      <w:r>
        <w:t>adequate</w:t>
      </w:r>
      <w:r>
        <w:rPr>
          <w:spacing w:val="-7"/>
        </w:rPr>
        <w:t xml:space="preserve"> </w:t>
      </w:r>
      <w:r>
        <w:t>to</w:t>
      </w:r>
      <w:r>
        <w:rPr>
          <w:spacing w:val="-8"/>
        </w:rPr>
        <w:t xml:space="preserve"> </w:t>
      </w:r>
      <w:r>
        <w:t>protect</w:t>
      </w:r>
      <w:r>
        <w:rPr>
          <w:spacing w:val="-7"/>
        </w:rPr>
        <w:t xml:space="preserve"> </w:t>
      </w:r>
      <w:r>
        <w:rPr>
          <w:spacing w:val="-1"/>
        </w:rPr>
        <w:t>health</w:t>
      </w:r>
      <w:r>
        <w:rPr>
          <w:spacing w:val="-7"/>
        </w:rPr>
        <w:t xml:space="preserve"> </w:t>
      </w:r>
      <w:r>
        <w:t>and</w:t>
      </w:r>
      <w:r>
        <w:rPr>
          <w:spacing w:val="57"/>
          <w:w w:val="99"/>
        </w:rPr>
        <w:t xml:space="preserve"> </w:t>
      </w:r>
      <w:r>
        <w:t>minimize</w:t>
      </w:r>
      <w:r>
        <w:rPr>
          <w:spacing w:val="-5"/>
        </w:rPr>
        <w:t xml:space="preserve"> </w:t>
      </w:r>
      <w:r>
        <w:t>danger</w:t>
      </w:r>
      <w:r>
        <w:rPr>
          <w:spacing w:val="-5"/>
        </w:rPr>
        <w:t xml:space="preserve"> </w:t>
      </w:r>
      <w:r>
        <w:t>to</w:t>
      </w:r>
      <w:r>
        <w:rPr>
          <w:spacing w:val="-5"/>
        </w:rPr>
        <w:t xml:space="preserve"> </w:t>
      </w:r>
      <w:r>
        <w:t>life</w:t>
      </w:r>
      <w:r>
        <w:rPr>
          <w:spacing w:val="-5"/>
        </w:rPr>
        <w:t xml:space="preserve"> </w:t>
      </w:r>
      <w:r>
        <w:t>or</w:t>
      </w:r>
      <w:r>
        <w:rPr>
          <w:spacing w:val="-5"/>
        </w:rPr>
        <w:t xml:space="preserve"> </w:t>
      </w:r>
      <w:r>
        <w:t>property.</w:t>
      </w:r>
      <w:r>
        <w:rPr>
          <w:spacing w:val="52"/>
        </w:rPr>
        <w:t xml:space="preserve"> </w:t>
      </w:r>
      <w:r>
        <w:t>The</w:t>
      </w:r>
      <w:r>
        <w:rPr>
          <w:spacing w:val="-5"/>
        </w:rPr>
        <w:t xml:space="preserve"> </w:t>
      </w:r>
      <w:r>
        <w:t>NRC</w:t>
      </w:r>
      <w:r>
        <w:rPr>
          <w:spacing w:val="-5"/>
        </w:rPr>
        <w:t xml:space="preserve"> </w:t>
      </w:r>
      <w:r>
        <w:t>review</w:t>
      </w:r>
      <w:r>
        <w:rPr>
          <w:spacing w:val="-5"/>
        </w:rPr>
        <w:t xml:space="preserve"> </w:t>
      </w:r>
      <w:r>
        <w:t>of</w:t>
      </w:r>
      <w:r>
        <w:rPr>
          <w:spacing w:val="-5"/>
        </w:rPr>
        <w:t xml:space="preserve"> </w:t>
      </w:r>
      <w:r>
        <w:t>the</w:t>
      </w:r>
      <w:r>
        <w:rPr>
          <w:spacing w:val="-5"/>
        </w:rPr>
        <w:t xml:space="preserve"> </w:t>
      </w:r>
      <w:r>
        <w:t>information</w:t>
      </w:r>
      <w:r>
        <w:rPr>
          <w:spacing w:val="-5"/>
        </w:rPr>
        <w:t xml:space="preserve"> </w:t>
      </w:r>
      <w:r>
        <w:t>and</w:t>
      </w:r>
      <w:r>
        <w:rPr>
          <w:spacing w:val="-5"/>
        </w:rPr>
        <w:t xml:space="preserve"> </w:t>
      </w:r>
      <w:r>
        <w:t>the</w:t>
      </w:r>
      <w:r>
        <w:rPr>
          <w:spacing w:val="21"/>
          <w:w w:val="99"/>
        </w:rPr>
        <w:t xml:space="preserve"> </w:t>
      </w:r>
      <w:r>
        <w:t>findings</w:t>
      </w:r>
      <w:r>
        <w:rPr>
          <w:spacing w:val="-7"/>
        </w:rPr>
        <w:t xml:space="preserve"> </w:t>
      </w:r>
      <w:r>
        <w:rPr>
          <w:spacing w:val="-1"/>
        </w:rPr>
        <w:t>therefrom</w:t>
      </w:r>
      <w:r>
        <w:rPr>
          <w:spacing w:val="-6"/>
        </w:rPr>
        <w:t xml:space="preserve"> </w:t>
      </w:r>
      <w:r>
        <w:t>form</w:t>
      </w:r>
      <w:r>
        <w:rPr>
          <w:spacing w:val="-6"/>
        </w:rPr>
        <w:t xml:space="preserve"> </w:t>
      </w:r>
      <w:r>
        <w:t>the</w:t>
      </w:r>
      <w:r>
        <w:rPr>
          <w:spacing w:val="-6"/>
        </w:rPr>
        <w:t xml:space="preserve"> </w:t>
      </w:r>
      <w:r>
        <w:t>basis</w:t>
      </w:r>
      <w:r>
        <w:rPr>
          <w:spacing w:val="-5"/>
        </w:rPr>
        <w:t xml:space="preserve"> </w:t>
      </w:r>
      <w:r>
        <w:t>for</w:t>
      </w:r>
      <w:r>
        <w:rPr>
          <w:spacing w:val="-8"/>
        </w:rPr>
        <w:t xml:space="preserve"> </w:t>
      </w:r>
      <w:r>
        <w:t>NRC</w:t>
      </w:r>
      <w:r>
        <w:rPr>
          <w:spacing w:val="-6"/>
        </w:rPr>
        <w:t xml:space="preserve"> </w:t>
      </w:r>
      <w:r>
        <w:t>licensing</w:t>
      </w:r>
      <w:r>
        <w:rPr>
          <w:spacing w:val="-6"/>
        </w:rPr>
        <w:t xml:space="preserve"> </w:t>
      </w:r>
      <w:r>
        <w:t>decisions.</w:t>
      </w:r>
      <w:r>
        <w:rPr>
          <w:spacing w:val="50"/>
        </w:rPr>
        <w:t xml:space="preserve"> </w:t>
      </w:r>
      <w:r>
        <w:t>NRC</w:t>
      </w:r>
      <w:r>
        <w:rPr>
          <w:spacing w:val="-6"/>
        </w:rPr>
        <w:t xml:space="preserve"> </w:t>
      </w:r>
      <w:r>
        <w:t>Form</w:t>
      </w:r>
      <w:r>
        <w:rPr>
          <w:spacing w:val="-6"/>
        </w:rPr>
        <w:t xml:space="preserve"> </w:t>
      </w:r>
      <w:r>
        <w:t>313,</w:t>
      </w:r>
      <w:r>
        <w:rPr>
          <w:spacing w:val="29"/>
          <w:w w:val="99"/>
        </w:rPr>
        <w:t xml:space="preserve"> </w:t>
      </w:r>
      <w:r>
        <w:t>which</w:t>
      </w:r>
      <w:r>
        <w:rPr>
          <w:spacing w:val="-6"/>
        </w:rPr>
        <w:t xml:space="preserve"> </w:t>
      </w:r>
      <w:r>
        <w:t>is</w:t>
      </w:r>
      <w:r>
        <w:rPr>
          <w:spacing w:val="-6"/>
        </w:rPr>
        <w:t xml:space="preserve"> </w:t>
      </w:r>
      <w:r>
        <w:rPr>
          <w:spacing w:val="-1"/>
        </w:rPr>
        <w:t>used</w:t>
      </w:r>
      <w:r>
        <w:rPr>
          <w:spacing w:val="-5"/>
        </w:rPr>
        <w:t xml:space="preserve"> </w:t>
      </w:r>
      <w:r>
        <w:t>to</w:t>
      </w:r>
      <w:r>
        <w:rPr>
          <w:spacing w:val="-6"/>
        </w:rPr>
        <w:t xml:space="preserve"> </w:t>
      </w:r>
      <w:r>
        <w:rPr>
          <w:spacing w:val="-1"/>
        </w:rPr>
        <w:t>collect</w:t>
      </w:r>
      <w:r>
        <w:rPr>
          <w:spacing w:val="-6"/>
        </w:rPr>
        <w:t xml:space="preserve"> </w:t>
      </w:r>
      <w:r>
        <w:rPr>
          <w:spacing w:val="-1"/>
        </w:rPr>
        <w:t>this</w:t>
      </w:r>
      <w:r>
        <w:rPr>
          <w:spacing w:val="-5"/>
        </w:rPr>
        <w:t xml:space="preserve"> </w:t>
      </w:r>
      <w:r>
        <w:t>information,</w:t>
      </w:r>
      <w:r>
        <w:rPr>
          <w:spacing w:val="-5"/>
        </w:rPr>
        <w:t xml:space="preserve"> </w:t>
      </w:r>
      <w:r>
        <w:t>is</w:t>
      </w:r>
      <w:r>
        <w:rPr>
          <w:spacing w:val="-6"/>
        </w:rPr>
        <w:t xml:space="preserve"> </w:t>
      </w:r>
      <w:r>
        <w:rPr>
          <w:spacing w:val="-1"/>
        </w:rPr>
        <w:t>cleared</w:t>
      </w:r>
      <w:r>
        <w:rPr>
          <w:spacing w:val="-5"/>
        </w:rPr>
        <w:t xml:space="preserve"> </w:t>
      </w:r>
      <w:r>
        <w:t>under</w:t>
      </w:r>
      <w:r>
        <w:rPr>
          <w:spacing w:val="-6"/>
        </w:rPr>
        <w:t xml:space="preserve"> </w:t>
      </w:r>
      <w:r>
        <w:t>OMB</w:t>
      </w:r>
      <w:r>
        <w:rPr>
          <w:spacing w:val="-6"/>
        </w:rPr>
        <w:t xml:space="preserve"> </w:t>
      </w:r>
      <w:r>
        <w:t>Clearance</w:t>
      </w:r>
      <w:r>
        <w:rPr>
          <w:spacing w:val="-5"/>
        </w:rPr>
        <w:t xml:space="preserve"> </w:t>
      </w:r>
      <w:r>
        <w:t>No.</w:t>
      </w:r>
    </w:p>
    <w:p w14:paraId="7FBDD70B" w14:textId="77777777" w:rsidR="00DE6B88" w:rsidRDefault="00DE6B88" w:rsidP="00DE6B88">
      <w:pPr>
        <w:pStyle w:val="BodyText"/>
        <w:kinsoku w:val="0"/>
        <w:overflowPunct w:val="0"/>
      </w:pPr>
      <w:r>
        <w:t>3150-0120.</w:t>
      </w:r>
    </w:p>
    <w:p w14:paraId="30EFC70B" w14:textId="77777777" w:rsidR="00DE6B88" w:rsidRDefault="00DE6B88" w:rsidP="00DE6B88">
      <w:pPr>
        <w:pStyle w:val="BodyText"/>
        <w:kinsoku w:val="0"/>
        <w:overflowPunct w:val="0"/>
        <w:spacing w:before="11"/>
        <w:ind w:left="0"/>
        <w:rPr>
          <w:sz w:val="21"/>
          <w:szCs w:val="21"/>
        </w:rPr>
      </w:pPr>
    </w:p>
    <w:p w14:paraId="79B3C92F" w14:textId="77777777" w:rsidR="00DE6B88" w:rsidRDefault="00DE6B88" w:rsidP="00DE6B88">
      <w:pPr>
        <w:pStyle w:val="BodyText"/>
        <w:kinsoku w:val="0"/>
        <w:overflowPunct w:val="0"/>
      </w:pPr>
      <w:r>
        <w:rPr>
          <w:u w:val="single"/>
        </w:rPr>
        <w:t>Section</w:t>
      </w:r>
      <w:r>
        <w:rPr>
          <w:spacing w:val="-8"/>
          <w:u w:val="single"/>
        </w:rPr>
        <w:t xml:space="preserve"> </w:t>
      </w:r>
      <w:r>
        <w:rPr>
          <w:spacing w:val="-1"/>
          <w:u w:val="single"/>
        </w:rPr>
        <w:t>30.32(h)</w:t>
      </w:r>
      <w:r>
        <w:rPr>
          <w:spacing w:val="-8"/>
          <w:u w:val="single"/>
        </w:rPr>
        <w:t xml:space="preserve"> </w:t>
      </w:r>
      <w:r>
        <w:t>requires</w:t>
      </w:r>
      <w:r>
        <w:rPr>
          <w:spacing w:val="-7"/>
        </w:rPr>
        <w:t xml:space="preserve"> </w:t>
      </w:r>
      <w:r>
        <w:t>that,</w:t>
      </w:r>
      <w:r>
        <w:rPr>
          <w:spacing w:val="-7"/>
        </w:rPr>
        <w:t xml:space="preserve"> </w:t>
      </w:r>
      <w:r>
        <w:t>as</w:t>
      </w:r>
      <w:r>
        <w:rPr>
          <w:spacing w:val="-7"/>
        </w:rPr>
        <w:t xml:space="preserve"> </w:t>
      </w:r>
      <w:r>
        <w:rPr>
          <w:spacing w:val="-1"/>
        </w:rPr>
        <w:t>provided</w:t>
      </w:r>
      <w:r>
        <w:rPr>
          <w:spacing w:val="-8"/>
        </w:rPr>
        <w:t xml:space="preserve"> </w:t>
      </w:r>
      <w:r>
        <w:t>by</w:t>
      </w:r>
      <w:r>
        <w:rPr>
          <w:spacing w:val="-7"/>
        </w:rPr>
        <w:t xml:space="preserve"> </w:t>
      </w:r>
      <w:r>
        <w:t>Section</w:t>
      </w:r>
      <w:r>
        <w:rPr>
          <w:spacing w:val="-7"/>
        </w:rPr>
        <w:t xml:space="preserve"> </w:t>
      </w:r>
      <w:r>
        <w:rPr>
          <w:spacing w:val="-1"/>
        </w:rPr>
        <w:t>30.35,</w:t>
      </w:r>
      <w:r>
        <w:rPr>
          <w:spacing w:val="-7"/>
        </w:rPr>
        <w:t xml:space="preserve"> </w:t>
      </w:r>
      <w:r>
        <w:t>certain</w:t>
      </w:r>
      <w:r>
        <w:rPr>
          <w:spacing w:val="-8"/>
        </w:rPr>
        <w:t xml:space="preserve"> </w:t>
      </w:r>
      <w:r>
        <w:rPr>
          <w:spacing w:val="-1"/>
        </w:rPr>
        <w:t>applications</w:t>
      </w:r>
      <w:r>
        <w:rPr>
          <w:spacing w:val="57"/>
          <w:w w:val="99"/>
        </w:rPr>
        <w:t xml:space="preserve"> </w:t>
      </w:r>
      <w:r>
        <w:t>for</w:t>
      </w:r>
      <w:r>
        <w:rPr>
          <w:spacing w:val="-7"/>
        </w:rPr>
        <w:t xml:space="preserve"> </w:t>
      </w:r>
      <w:r>
        <w:t>specific</w:t>
      </w:r>
      <w:r>
        <w:rPr>
          <w:spacing w:val="-7"/>
        </w:rPr>
        <w:t xml:space="preserve"> </w:t>
      </w:r>
      <w:r>
        <w:t>licenses</w:t>
      </w:r>
      <w:r>
        <w:rPr>
          <w:spacing w:val="-6"/>
        </w:rPr>
        <w:t xml:space="preserve"> </w:t>
      </w:r>
      <w:r>
        <w:t>must</w:t>
      </w:r>
      <w:r>
        <w:rPr>
          <w:spacing w:val="-7"/>
        </w:rPr>
        <w:t xml:space="preserve"> </w:t>
      </w:r>
      <w:r>
        <w:t>contain</w:t>
      </w:r>
      <w:r>
        <w:rPr>
          <w:spacing w:val="-6"/>
        </w:rPr>
        <w:t xml:space="preserve"> </w:t>
      </w:r>
      <w:r>
        <w:t>a</w:t>
      </w:r>
      <w:r>
        <w:rPr>
          <w:spacing w:val="-7"/>
        </w:rPr>
        <w:t xml:space="preserve"> </w:t>
      </w:r>
      <w:r>
        <w:rPr>
          <w:spacing w:val="-1"/>
        </w:rPr>
        <w:t>proposed</w:t>
      </w:r>
      <w:r>
        <w:rPr>
          <w:spacing w:val="-6"/>
        </w:rPr>
        <w:t xml:space="preserve"> </w:t>
      </w:r>
      <w:r>
        <w:t>decommissioning</w:t>
      </w:r>
      <w:r>
        <w:rPr>
          <w:spacing w:val="-7"/>
        </w:rPr>
        <w:t xml:space="preserve"> </w:t>
      </w:r>
      <w:r>
        <w:t>funding</w:t>
      </w:r>
      <w:r>
        <w:rPr>
          <w:spacing w:val="-7"/>
        </w:rPr>
        <w:t xml:space="preserve"> </w:t>
      </w:r>
      <w:r>
        <w:t>plan</w:t>
      </w:r>
      <w:r>
        <w:rPr>
          <w:spacing w:val="-7"/>
        </w:rPr>
        <w:t xml:space="preserve"> </w:t>
      </w:r>
      <w:r>
        <w:t>or</w:t>
      </w:r>
      <w:r>
        <w:rPr>
          <w:spacing w:val="-6"/>
        </w:rPr>
        <w:t xml:space="preserve"> </w:t>
      </w:r>
      <w:r>
        <w:t>a</w:t>
      </w:r>
      <w:r>
        <w:rPr>
          <w:spacing w:val="27"/>
          <w:w w:val="99"/>
        </w:rPr>
        <w:t xml:space="preserve"> </w:t>
      </w:r>
      <w:r>
        <w:rPr>
          <w:spacing w:val="-1"/>
        </w:rPr>
        <w:t>certification</w:t>
      </w:r>
      <w:r>
        <w:rPr>
          <w:spacing w:val="-9"/>
        </w:rPr>
        <w:t xml:space="preserve"> </w:t>
      </w:r>
      <w:r>
        <w:t>of</w:t>
      </w:r>
      <w:r>
        <w:rPr>
          <w:spacing w:val="-7"/>
        </w:rPr>
        <w:t xml:space="preserve"> </w:t>
      </w:r>
      <w:r>
        <w:rPr>
          <w:spacing w:val="-1"/>
        </w:rPr>
        <w:t>financial</w:t>
      </w:r>
      <w:r>
        <w:rPr>
          <w:spacing w:val="-8"/>
        </w:rPr>
        <w:t xml:space="preserve"> </w:t>
      </w:r>
      <w:r>
        <w:t>assurance</w:t>
      </w:r>
      <w:r>
        <w:rPr>
          <w:spacing w:val="-7"/>
        </w:rPr>
        <w:t xml:space="preserve"> </w:t>
      </w:r>
      <w:r>
        <w:rPr>
          <w:spacing w:val="-1"/>
        </w:rPr>
        <w:t>for</w:t>
      </w:r>
      <w:r>
        <w:rPr>
          <w:spacing w:val="-8"/>
        </w:rPr>
        <w:t xml:space="preserve"> </w:t>
      </w:r>
      <w:r>
        <w:t>decommissioning.</w:t>
      </w:r>
      <w:r>
        <w:rPr>
          <w:spacing w:val="46"/>
        </w:rPr>
        <w:t xml:space="preserve"> </w:t>
      </w:r>
      <w:r>
        <w:t>Section</w:t>
      </w:r>
      <w:r>
        <w:rPr>
          <w:spacing w:val="-7"/>
        </w:rPr>
        <w:t xml:space="preserve"> </w:t>
      </w:r>
      <w:r>
        <w:t>30.35</w:t>
      </w:r>
      <w:r>
        <w:rPr>
          <w:spacing w:val="-9"/>
        </w:rPr>
        <w:t xml:space="preserve"> </w:t>
      </w:r>
      <w:r>
        <w:t>sets</w:t>
      </w:r>
      <w:r>
        <w:rPr>
          <w:spacing w:val="-7"/>
        </w:rPr>
        <w:t xml:space="preserve"> </w:t>
      </w:r>
      <w:r>
        <w:t>forth</w:t>
      </w:r>
      <w:r>
        <w:rPr>
          <w:spacing w:val="43"/>
          <w:w w:val="99"/>
        </w:rPr>
        <w:t xml:space="preserve"> </w:t>
      </w:r>
      <w:r>
        <w:t>the</w:t>
      </w:r>
      <w:r>
        <w:rPr>
          <w:spacing w:val="-10"/>
        </w:rPr>
        <w:t xml:space="preserve"> </w:t>
      </w:r>
      <w:r>
        <w:rPr>
          <w:spacing w:val="-1"/>
        </w:rPr>
        <w:t>requirements</w:t>
      </w:r>
      <w:r>
        <w:rPr>
          <w:spacing w:val="-9"/>
        </w:rPr>
        <w:t xml:space="preserve"> </w:t>
      </w:r>
      <w:r>
        <w:t>for</w:t>
      </w:r>
      <w:r>
        <w:rPr>
          <w:spacing w:val="-10"/>
        </w:rPr>
        <w:t xml:space="preserve"> </w:t>
      </w:r>
      <w:r>
        <w:t>financial</w:t>
      </w:r>
      <w:r>
        <w:rPr>
          <w:spacing w:val="-10"/>
        </w:rPr>
        <w:t xml:space="preserve"> </w:t>
      </w:r>
      <w:r>
        <w:rPr>
          <w:spacing w:val="-1"/>
        </w:rPr>
        <w:t>assurance</w:t>
      </w:r>
      <w:r>
        <w:rPr>
          <w:spacing w:val="-9"/>
        </w:rPr>
        <w:t xml:space="preserve"> </w:t>
      </w:r>
      <w:r>
        <w:t>and</w:t>
      </w:r>
      <w:r>
        <w:rPr>
          <w:spacing w:val="-10"/>
        </w:rPr>
        <w:t xml:space="preserve"> </w:t>
      </w:r>
      <w:r>
        <w:rPr>
          <w:spacing w:val="-1"/>
        </w:rPr>
        <w:t>recordkeeping</w:t>
      </w:r>
      <w:r>
        <w:rPr>
          <w:spacing w:val="-11"/>
        </w:rPr>
        <w:t xml:space="preserve"> </w:t>
      </w:r>
      <w:r>
        <w:t>for</w:t>
      </w:r>
      <w:r>
        <w:rPr>
          <w:spacing w:val="-10"/>
        </w:rPr>
        <w:t xml:space="preserve"> </w:t>
      </w:r>
      <w:r>
        <w:t>decommissioning.</w:t>
      </w:r>
    </w:p>
    <w:p w14:paraId="013A0843" w14:textId="77777777" w:rsidR="00DE6B88" w:rsidRDefault="00DE6B88" w:rsidP="00DE6B88">
      <w:pPr>
        <w:pStyle w:val="BodyText"/>
        <w:kinsoku w:val="0"/>
        <w:overflowPunct w:val="0"/>
        <w:spacing w:before="11"/>
        <w:ind w:left="0"/>
        <w:rPr>
          <w:sz w:val="21"/>
          <w:szCs w:val="21"/>
        </w:rPr>
      </w:pPr>
    </w:p>
    <w:p w14:paraId="2A5BB34E" w14:textId="77777777" w:rsidR="00DE6B88" w:rsidRDefault="00DE6B88" w:rsidP="00DE6B88">
      <w:pPr>
        <w:pStyle w:val="BodyText"/>
        <w:kinsoku w:val="0"/>
        <w:overflowPunct w:val="0"/>
        <w:ind w:right="137"/>
      </w:pPr>
      <w:r>
        <w:t>The</w:t>
      </w:r>
      <w:r>
        <w:rPr>
          <w:spacing w:val="-6"/>
        </w:rPr>
        <w:t xml:space="preserve"> </w:t>
      </w:r>
      <w:r>
        <w:t>burden</w:t>
      </w:r>
      <w:r>
        <w:rPr>
          <w:spacing w:val="-6"/>
        </w:rPr>
        <w:t xml:space="preserve"> </w:t>
      </w:r>
      <w:r>
        <w:t>and</w:t>
      </w:r>
      <w:r>
        <w:rPr>
          <w:spacing w:val="-5"/>
        </w:rPr>
        <w:t xml:space="preserve"> </w:t>
      </w:r>
      <w:r>
        <w:t>cost</w:t>
      </w:r>
      <w:r>
        <w:rPr>
          <w:spacing w:val="-6"/>
        </w:rPr>
        <w:t xml:space="preserve"> </w:t>
      </w:r>
      <w:r>
        <w:rPr>
          <w:spacing w:val="-1"/>
        </w:rPr>
        <w:t>data</w:t>
      </w:r>
      <w:r>
        <w:rPr>
          <w:spacing w:val="-6"/>
        </w:rPr>
        <w:t xml:space="preserve"> </w:t>
      </w:r>
      <w:r>
        <w:t>for</w:t>
      </w:r>
      <w:r>
        <w:rPr>
          <w:spacing w:val="-5"/>
        </w:rPr>
        <w:t xml:space="preserve"> </w:t>
      </w:r>
      <w:r>
        <w:t>the</w:t>
      </w:r>
      <w:r>
        <w:rPr>
          <w:spacing w:val="-6"/>
        </w:rPr>
        <w:t xml:space="preserve"> </w:t>
      </w:r>
      <w:r>
        <w:rPr>
          <w:spacing w:val="-1"/>
        </w:rPr>
        <w:t>information</w:t>
      </w:r>
      <w:r>
        <w:rPr>
          <w:spacing w:val="-6"/>
        </w:rPr>
        <w:t xml:space="preserve"> </w:t>
      </w:r>
      <w:r>
        <w:t>provided</w:t>
      </w:r>
      <w:r>
        <w:rPr>
          <w:spacing w:val="-5"/>
        </w:rPr>
        <w:t xml:space="preserve"> </w:t>
      </w:r>
      <w:r>
        <w:t>in</w:t>
      </w:r>
      <w:r>
        <w:rPr>
          <w:spacing w:val="-6"/>
        </w:rPr>
        <w:t xml:space="preserve"> </w:t>
      </w:r>
      <w:r>
        <w:t>these</w:t>
      </w:r>
      <w:r>
        <w:rPr>
          <w:spacing w:val="-7"/>
        </w:rPr>
        <w:t xml:space="preserve"> </w:t>
      </w:r>
      <w:r>
        <w:rPr>
          <w:spacing w:val="-1"/>
        </w:rPr>
        <w:t>applications</w:t>
      </w:r>
      <w:r>
        <w:rPr>
          <w:spacing w:val="-5"/>
        </w:rPr>
        <w:t xml:space="preserve"> </w:t>
      </w:r>
      <w:r>
        <w:t>is</w:t>
      </w:r>
      <w:r>
        <w:rPr>
          <w:spacing w:val="49"/>
          <w:w w:val="99"/>
        </w:rPr>
        <w:t xml:space="preserve"> </w:t>
      </w:r>
      <w:r>
        <w:t>included</w:t>
      </w:r>
      <w:r>
        <w:rPr>
          <w:spacing w:val="-10"/>
        </w:rPr>
        <w:t xml:space="preserve"> </w:t>
      </w:r>
      <w:r>
        <w:rPr>
          <w:spacing w:val="-1"/>
        </w:rPr>
        <w:t>under</w:t>
      </w:r>
      <w:r>
        <w:rPr>
          <w:spacing w:val="-9"/>
        </w:rPr>
        <w:t xml:space="preserve"> </w:t>
      </w:r>
      <w:r>
        <w:t>Section</w:t>
      </w:r>
      <w:r>
        <w:rPr>
          <w:spacing w:val="-10"/>
        </w:rPr>
        <w:t xml:space="preserve"> </w:t>
      </w:r>
      <w:r>
        <w:t>30.35.</w:t>
      </w:r>
    </w:p>
    <w:p w14:paraId="1AFA7D53" w14:textId="77777777" w:rsidR="00DE6B88" w:rsidRDefault="00DE6B88" w:rsidP="00DE6B88">
      <w:pPr>
        <w:pStyle w:val="BodyText"/>
        <w:kinsoku w:val="0"/>
        <w:overflowPunct w:val="0"/>
        <w:ind w:left="0"/>
      </w:pPr>
    </w:p>
    <w:p w14:paraId="16A68ACC" w14:textId="77777777" w:rsidR="00DE6B88" w:rsidRDefault="00DE6B88" w:rsidP="00DE6B88">
      <w:pPr>
        <w:pStyle w:val="BodyText"/>
        <w:kinsoku w:val="0"/>
        <w:overflowPunct w:val="0"/>
        <w:ind w:left="1159" w:right="146"/>
      </w:pPr>
      <w:r>
        <w:rPr>
          <w:u w:val="single"/>
        </w:rPr>
        <w:t>Section</w:t>
      </w:r>
      <w:r>
        <w:rPr>
          <w:spacing w:val="-9"/>
          <w:u w:val="single"/>
        </w:rPr>
        <w:t xml:space="preserve"> </w:t>
      </w:r>
      <w:r>
        <w:rPr>
          <w:spacing w:val="-1"/>
          <w:u w:val="single"/>
        </w:rPr>
        <w:t>30.32(</w:t>
      </w:r>
      <w:proofErr w:type="spellStart"/>
      <w:r>
        <w:rPr>
          <w:spacing w:val="-1"/>
          <w:u w:val="single"/>
        </w:rPr>
        <w:t>i</w:t>
      </w:r>
      <w:proofErr w:type="spellEnd"/>
      <w:r>
        <w:rPr>
          <w:spacing w:val="-1"/>
          <w:u w:val="single"/>
        </w:rPr>
        <w:t>)</w:t>
      </w:r>
      <w:r>
        <w:rPr>
          <w:spacing w:val="-7"/>
          <w:u w:val="single"/>
        </w:rPr>
        <w:t xml:space="preserve"> </w:t>
      </w:r>
      <w:r>
        <w:t>requires</w:t>
      </w:r>
      <w:r>
        <w:rPr>
          <w:spacing w:val="-8"/>
        </w:rPr>
        <w:t xml:space="preserve"> </w:t>
      </w:r>
      <w:r>
        <w:rPr>
          <w:spacing w:val="-1"/>
        </w:rPr>
        <w:t>applicants</w:t>
      </w:r>
      <w:r>
        <w:rPr>
          <w:spacing w:val="-8"/>
        </w:rPr>
        <w:t xml:space="preserve"> </w:t>
      </w:r>
      <w:r>
        <w:rPr>
          <w:spacing w:val="-1"/>
        </w:rPr>
        <w:t>that</w:t>
      </w:r>
      <w:r>
        <w:rPr>
          <w:spacing w:val="-7"/>
        </w:rPr>
        <w:t xml:space="preserve"> </w:t>
      </w:r>
      <w:r>
        <w:t>will</w:t>
      </w:r>
      <w:r>
        <w:rPr>
          <w:spacing w:val="-8"/>
        </w:rPr>
        <w:t xml:space="preserve"> </w:t>
      </w:r>
      <w:r>
        <w:t>possess</w:t>
      </w:r>
      <w:r>
        <w:rPr>
          <w:spacing w:val="-8"/>
        </w:rPr>
        <w:t xml:space="preserve"> </w:t>
      </w:r>
      <w:r>
        <w:rPr>
          <w:spacing w:val="-1"/>
        </w:rPr>
        <w:t>radioactive</w:t>
      </w:r>
      <w:r>
        <w:rPr>
          <w:spacing w:val="-7"/>
        </w:rPr>
        <w:t xml:space="preserve"> </w:t>
      </w:r>
      <w:r>
        <w:t>materials</w:t>
      </w:r>
      <w:r>
        <w:rPr>
          <w:spacing w:val="-8"/>
        </w:rPr>
        <w:t xml:space="preserve"> </w:t>
      </w:r>
      <w:r>
        <w:t>in</w:t>
      </w:r>
      <w:r>
        <w:rPr>
          <w:spacing w:val="55"/>
          <w:w w:val="99"/>
        </w:rPr>
        <w:t xml:space="preserve"> </w:t>
      </w:r>
      <w:r>
        <w:t>unsealed</w:t>
      </w:r>
      <w:r>
        <w:rPr>
          <w:spacing w:val="-5"/>
        </w:rPr>
        <w:t xml:space="preserve"> </w:t>
      </w:r>
      <w:r>
        <w:rPr>
          <w:spacing w:val="-1"/>
        </w:rPr>
        <w:t>form</w:t>
      </w:r>
      <w:r>
        <w:rPr>
          <w:spacing w:val="-5"/>
        </w:rPr>
        <w:t xml:space="preserve"> </w:t>
      </w:r>
      <w:r>
        <w:t>on</w:t>
      </w:r>
      <w:r>
        <w:rPr>
          <w:spacing w:val="-4"/>
        </w:rPr>
        <w:t xml:space="preserve"> </w:t>
      </w:r>
      <w:r>
        <w:t>foils</w:t>
      </w:r>
      <w:r>
        <w:rPr>
          <w:spacing w:val="-5"/>
        </w:rPr>
        <w:t xml:space="preserve"> </w:t>
      </w:r>
      <w:r>
        <w:t>or</w:t>
      </w:r>
      <w:r>
        <w:rPr>
          <w:spacing w:val="-6"/>
        </w:rPr>
        <w:t xml:space="preserve"> </w:t>
      </w:r>
      <w:r>
        <w:t>plated</w:t>
      </w:r>
      <w:r>
        <w:rPr>
          <w:spacing w:val="-4"/>
        </w:rPr>
        <w:t xml:space="preserve"> </w:t>
      </w:r>
      <w:r>
        <w:rPr>
          <w:spacing w:val="-1"/>
        </w:rPr>
        <w:t>source</w:t>
      </w:r>
      <w:r>
        <w:rPr>
          <w:spacing w:val="-4"/>
        </w:rPr>
        <w:t xml:space="preserve"> </w:t>
      </w:r>
      <w:r>
        <w:t>or</w:t>
      </w:r>
      <w:r>
        <w:rPr>
          <w:spacing w:val="-5"/>
        </w:rPr>
        <w:t xml:space="preserve"> </w:t>
      </w:r>
      <w:r>
        <w:t>sealed</w:t>
      </w:r>
      <w:r>
        <w:rPr>
          <w:spacing w:val="-6"/>
        </w:rPr>
        <w:t xml:space="preserve"> </w:t>
      </w:r>
      <w:r>
        <w:t>in</w:t>
      </w:r>
      <w:r>
        <w:rPr>
          <w:spacing w:val="-4"/>
        </w:rPr>
        <w:t xml:space="preserve"> </w:t>
      </w:r>
      <w:r>
        <w:t>a</w:t>
      </w:r>
      <w:r>
        <w:rPr>
          <w:spacing w:val="-5"/>
        </w:rPr>
        <w:t xml:space="preserve"> </w:t>
      </w:r>
      <w:r>
        <w:t>glass</w:t>
      </w:r>
      <w:r>
        <w:rPr>
          <w:spacing w:val="-4"/>
        </w:rPr>
        <w:t xml:space="preserve"> </w:t>
      </w:r>
      <w:r>
        <w:t>in</w:t>
      </w:r>
      <w:r>
        <w:rPr>
          <w:spacing w:val="-5"/>
        </w:rPr>
        <w:t xml:space="preserve"> </w:t>
      </w:r>
      <w:r>
        <w:t>excess</w:t>
      </w:r>
      <w:r>
        <w:rPr>
          <w:spacing w:val="-4"/>
        </w:rPr>
        <w:t xml:space="preserve"> </w:t>
      </w:r>
      <w:r>
        <w:t>of</w:t>
      </w:r>
      <w:r>
        <w:rPr>
          <w:spacing w:val="-5"/>
        </w:rPr>
        <w:t xml:space="preserve"> </w:t>
      </w:r>
      <w:r>
        <w:rPr>
          <w:spacing w:val="-1"/>
        </w:rPr>
        <w:t>the</w:t>
      </w:r>
      <w:r>
        <w:rPr>
          <w:spacing w:val="28"/>
          <w:w w:val="99"/>
        </w:rPr>
        <w:t xml:space="preserve"> </w:t>
      </w:r>
      <w:r>
        <w:t>quantities</w:t>
      </w:r>
      <w:r>
        <w:rPr>
          <w:spacing w:val="-8"/>
        </w:rPr>
        <w:t xml:space="preserve"> </w:t>
      </w:r>
      <w:r>
        <w:t>in</w:t>
      </w:r>
      <w:r>
        <w:rPr>
          <w:spacing w:val="-8"/>
        </w:rPr>
        <w:t xml:space="preserve"> </w:t>
      </w:r>
      <w:r>
        <w:t>Section</w:t>
      </w:r>
      <w:r>
        <w:rPr>
          <w:spacing w:val="-7"/>
        </w:rPr>
        <w:t xml:space="preserve"> </w:t>
      </w:r>
      <w:r>
        <w:rPr>
          <w:spacing w:val="-1"/>
        </w:rPr>
        <w:t>30.72</w:t>
      </w:r>
      <w:r>
        <w:rPr>
          <w:spacing w:val="-7"/>
        </w:rPr>
        <w:t xml:space="preserve"> </w:t>
      </w:r>
      <w:r>
        <w:t>must</w:t>
      </w:r>
      <w:r>
        <w:rPr>
          <w:spacing w:val="-7"/>
        </w:rPr>
        <w:t xml:space="preserve"> </w:t>
      </w:r>
      <w:r>
        <w:t>either</w:t>
      </w:r>
      <w:r>
        <w:rPr>
          <w:spacing w:val="-7"/>
        </w:rPr>
        <w:t xml:space="preserve"> </w:t>
      </w:r>
      <w:r>
        <w:t>submit</w:t>
      </w:r>
      <w:r>
        <w:rPr>
          <w:spacing w:val="-7"/>
        </w:rPr>
        <w:t xml:space="preserve"> </w:t>
      </w:r>
      <w:r>
        <w:t>an</w:t>
      </w:r>
      <w:r>
        <w:rPr>
          <w:spacing w:val="-7"/>
        </w:rPr>
        <w:t xml:space="preserve"> </w:t>
      </w:r>
      <w:r>
        <w:t>evaluation</w:t>
      </w:r>
      <w:r>
        <w:rPr>
          <w:spacing w:val="-7"/>
        </w:rPr>
        <w:t xml:space="preserve"> </w:t>
      </w:r>
      <w:r>
        <w:t>demonstrating</w:t>
      </w:r>
      <w:r>
        <w:rPr>
          <w:spacing w:val="-7"/>
        </w:rPr>
        <w:t xml:space="preserve"> </w:t>
      </w:r>
      <w:r>
        <w:t>an</w:t>
      </w:r>
      <w:r>
        <w:rPr>
          <w:spacing w:val="24"/>
          <w:w w:val="99"/>
        </w:rPr>
        <w:t xml:space="preserve"> </w:t>
      </w:r>
      <w:r>
        <w:t>emergency</w:t>
      </w:r>
      <w:r>
        <w:rPr>
          <w:spacing w:val="-5"/>
        </w:rPr>
        <w:t xml:space="preserve"> </w:t>
      </w:r>
      <w:r>
        <w:t>plan</w:t>
      </w:r>
      <w:r>
        <w:rPr>
          <w:spacing w:val="-5"/>
        </w:rPr>
        <w:t xml:space="preserve"> </w:t>
      </w:r>
      <w:r>
        <w:t>is</w:t>
      </w:r>
      <w:r>
        <w:rPr>
          <w:spacing w:val="-6"/>
        </w:rPr>
        <w:t xml:space="preserve"> </w:t>
      </w:r>
      <w:r>
        <w:t>not</w:t>
      </w:r>
      <w:r>
        <w:rPr>
          <w:spacing w:val="-5"/>
        </w:rPr>
        <w:t xml:space="preserve"> </w:t>
      </w:r>
      <w:r>
        <w:rPr>
          <w:spacing w:val="-1"/>
        </w:rPr>
        <w:t>needed</w:t>
      </w:r>
      <w:r>
        <w:rPr>
          <w:spacing w:val="-6"/>
        </w:rPr>
        <w:t xml:space="preserve"> </w:t>
      </w:r>
      <w:r>
        <w:t>or</w:t>
      </w:r>
      <w:r>
        <w:rPr>
          <w:spacing w:val="-5"/>
        </w:rPr>
        <w:t xml:space="preserve"> </w:t>
      </w:r>
      <w:r>
        <w:t>to</w:t>
      </w:r>
      <w:r>
        <w:rPr>
          <w:spacing w:val="-7"/>
        </w:rPr>
        <w:t xml:space="preserve"> </w:t>
      </w:r>
      <w:r>
        <w:t>provide</w:t>
      </w:r>
      <w:r>
        <w:rPr>
          <w:spacing w:val="-5"/>
        </w:rPr>
        <w:t xml:space="preserve"> </w:t>
      </w:r>
      <w:r>
        <w:t>an</w:t>
      </w:r>
      <w:r>
        <w:rPr>
          <w:spacing w:val="-6"/>
        </w:rPr>
        <w:t xml:space="preserve"> </w:t>
      </w:r>
      <w:r>
        <w:t>emergency</w:t>
      </w:r>
      <w:r>
        <w:rPr>
          <w:spacing w:val="-5"/>
        </w:rPr>
        <w:t xml:space="preserve"> </w:t>
      </w:r>
      <w:r>
        <w:t>plan.</w:t>
      </w:r>
      <w:r>
        <w:rPr>
          <w:spacing w:val="50"/>
        </w:rPr>
        <w:t xml:space="preserve"> </w:t>
      </w:r>
      <w:r>
        <w:t>Those</w:t>
      </w:r>
      <w:r>
        <w:rPr>
          <w:spacing w:val="-6"/>
        </w:rPr>
        <w:t xml:space="preserve"> </w:t>
      </w:r>
      <w:r>
        <w:rPr>
          <w:spacing w:val="-1"/>
        </w:rPr>
        <w:t>requiring</w:t>
      </w:r>
      <w:r>
        <w:rPr>
          <w:spacing w:val="26"/>
          <w:w w:val="99"/>
        </w:rPr>
        <w:t xml:space="preserve"> </w:t>
      </w:r>
      <w:r>
        <w:t>an</w:t>
      </w:r>
      <w:r>
        <w:rPr>
          <w:spacing w:val="-7"/>
        </w:rPr>
        <w:t xml:space="preserve"> </w:t>
      </w:r>
      <w:r>
        <w:t>emergency</w:t>
      </w:r>
      <w:r>
        <w:rPr>
          <w:spacing w:val="-6"/>
        </w:rPr>
        <w:t xml:space="preserve"> </w:t>
      </w:r>
      <w:r>
        <w:t>plan</w:t>
      </w:r>
      <w:r>
        <w:rPr>
          <w:spacing w:val="-6"/>
        </w:rPr>
        <w:t xml:space="preserve"> </w:t>
      </w:r>
      <w:r>
        <w:t>must</w:t>
      </w:r>
      <w:r>
        <w:rPr>
          <w:spacing w:val="-7"/>
        </w:rPr>
        <w:t xml:space="preserve"> </w:t>
      </w:r>
      <w:r>
        <w:t>also</w:t>
      </w:r>
      <w:r>
        <w:rPr>
          <w:spacing w:val="-6"/>
        </w:rPr>
        <w:t xml:space="preserve"> </w:t>
      </w:r>
      <w:r>
        <w:t>commit</w:t>
      </w:r>
      <w:r>
        <w:rPr>
          <w:spacing w:val="-6"/>
        </w:rPr>
        <w:t xml:space="preserve"> </w:t>
      </w:r>
      <w:r>
        <w:t>to</w:t>
      </w:r>
      <w:r>
        <w:rPr>
          <w:spacing w:val="-7"/>
        </w:rPr>
        <w:t xml:space="preserve"> </w:t>
      </w:r>
      <w:r>
        <w:rPr>
          <w:spacing w:val="-1"/>
        </w:rPr>
        <w:t>providing</w:t>
      </w:r>
      <w:r>
        <w:rPr>
          <w:spacing w:val="-6"/>
        </w:rPr>
        <w:t xml:space="preserve"> </w:t>
      </w:r>
      <w:r>
        <w:t>prompt</w:t>
      </w:r>
      <w:r>
        <w:rPr>
          <w:spacing w:val="-6"/>
        </w:rPr>
        <w:t xml:space="preserve"> </w:t>
      </w:r>
      <w:r>
        <w:t>notification</w:t>
      </w:r>
      <w:r>
        <w:rPr>
          <w:spacing w:val="-7"/>
        </w:rPr>
        <w:t xml:space="preserve"> </w:t>
      </w:r>
      <w:r>
        <w:t>to</w:t>
      </w:r>
      <w:r>
        <w:rPr>
          <w:spacing w:val="-8"/>
        </w:rPr>
        <w:t xml:space="preserve"> </w:t>
      </w:r>
      <w:r>
        <w:t>offsite</w:t>
      </w:r>
      <w:r>
        <w:rPr>
          <w:spacing w:val="28"/>
          <w:w w:val="99"/>
        </w:rPr>
        <w:t xml:space="preserve"> </w:t>
      </w:r>
      <w:r>
        <w:t>response</w:t>
      </w:r>
      <w:r>
        <w:rPr>
          <w:spacing w:val="-6"/>
        </w:rPr>
        <w:t xml:space="preserve"> </w:t>
      </w:r>
      <w:r>
        <w:rPr>
          <w:spacing w:val="-1"/>
        </w:rPr>
        <w:t>organizations</w:t>
      </w:r>
      <w:r>
        <w:rPr>
          <w:spacing w:val="-7"/>
        </w:rPr>
        <w:t xml:space="preserve"> </w:t>
      </w:r>
      <w:r>
        <w:t>and</w:t>
      </w:r>
      <w:r>
        <w:rPr>
          <w:spacing w:val="-5"/>
        </w:rPr>
        <w:t xml:space="preserve"> </w:t>
      </w:r>
      <w:r>
        <w:t>NRC</w:t>
      </w:r>
      <w:r>
        <w:rPr>
          <w:spacing w:val="-6"/>
        </w:rPr>
        <w:t xml:space="preserve"> </w:t>
      </w:r>
      <w:r>
        <w:t>in</w:t>
      </w:r>
      <w:r>
        <w:rPr>
          <w:spacing w:val="-5"/>
        </w:rPr>
        <w:t xml:space="preserve"> </w:t>
      </w:r>
      <w:r>
        <w:t>the</w:t>
      </w:r>
      <w:r>
        <w:rPr>
          <w:spacing w:val="-6"/>
        </w:rPr>
        <w:t xml:space="preserve"> </w:t>
      </w:r>
      <w:r>
        <w:t>event</w:t>
      </w:r>
      <w:r>
        <w:rPr>
          <w:spacing w:val="-5"/>
        </w:rPr>
        <w:t xml:space="preserve"> </w:t>
      </w:r>
      <w:r>
        <w:t>of</w:t>
      </w:r>
      <w:r>
        <w:rPr>
          <w:spacing w:val="-6"/>
        </w:rPr>
        <w:t xml:space="preserve"> </w:t>
      </w:r>
      <w:r>
        <w:t>an</w:t>
      </w:r>
      <w:r>
        <w:rPr>
          <w:spacing w:val="-6"/>
        </w:rPr>
        <w:t xml:space="preserve"> </w:t>
      </w:r>
      <w:r>
        <w:t>event</w:t>
      </w:r>
      <w:r>
        <w:rPr>
          <w:spacing w:val="-5"/>
        </w:rPr>
        <w:t xml:space="preserve"> </w:t>
      </w:r>
      <w:r>
        <w:t>triggering</w:t>
      </w:r>
      <w:r>
        <w:rPr>
          <w:spacing w:val="-7"/>
        </w:rPr>
        <w:t xml:space="preserve"> </w:t>
      </w:r>
      <w:r>
        <w:t>the</w:t>
      </w:r>
      <w:r>
        <w:rPr>
          <w:spacing w:val="22"/>
          <w:w w:val="99"/>
        </w:rPr>
        <w:t xml:space="preserve"> </w:t>
      </w:r>
      <w:r>
        <w:t>emergency</w:t>
      </w:r>
      <w:r>
        <w:rPr>
          <w:spacing w:val="-5"/>
        </w:rPr>
        <w:t xml:space="preserve"> </w:t>
      </w:r>
      <w:r>
        <w:t>plan.</w:t>
      </w:r>
      <w:r>
        <w:rPr>
          <w:spacing w:val="49"/>
        </w:rPr>
        <w:t xml:space="preserve"> </w:t>
      </w:r>
      <w:r>
        <w:t>The</w:t>
      </w:r>
      <w:r>
        <w:rPr>
          <w:spacing w:val="-5"/>
        </w:rPr>
        <w:t xml:space="preserve"> </w:t>
      </w:r>
      <w:r>
        <w:rPr>
          <w:spacing w:val="-1"/>
        </w:rPr>
        <w:t>evaluation</w:t>
      </w:r>
      <w:r>
        <w:rPr>
          <w:spacing w:val="-6"/>
        </w:rPr>
        <w:t xml:space="preserve"> </w:t>
      </w:r>
      <w:r>
        <w:t>or</w:t>
      </w:r>
      <w:r>
        <w:rPr>
          <w:spacing w:val="-6"/>
        </w:rPr>
        <w:t xml:space="preserve"> </w:t>
      </w:r>
      <w:r>
        <w:t>emergency</w:t>
      </w:r>
      <w:r>
        <w:rPr>
          <w:spacing w:val="-5"/>
        </w:rPr>
        <w:t xml:space="preserve"> </w:t>
      </w:r>
      <w:r>
        <w:t>plans</w:t>
      </w:r>
      <w:r>
        <w:rPr>
          <w:spacing w:val="-5"/>
        </w:rPr>
        <w:t xml:space="preserve"> </w:t>
      </w:r>
      <w:r>
        <w:t>are</w:t>
      </w:r>
      <w:r>
        <w:rPr>
          <w:spacing w:val="-6"/>
        </w:rPr>
        <w:t xml:space="preserve"> </w:t>
      </w:r>
      <w:r>
        <w:rPr>
          <w:spacing w:val="-1"/>
        </w:rPr>
        <w:t>submitted</w:t>
      </w:r>
      <w:r>
        <w:rPr>
          <w:spacing w:val="-6"/>
        </w:rPr>
        <w:t xml:space="preserve"> </w:t>
      </w:r>
      <w:r>
        <w:t>in</w:t>
      </w:r>
      <w:r>
        <w:rPr>
          <w:spacing w:val="-6"/>
        </w:rPr>
        <w:t xml:space="preserve"> </w:t>
      </w:r>
      <w:r>
        <w:t>the</w:t>
      </w:r>
      <w:r>
        <w:rPr>
          <w:spacing w:val="-5"/>
        </w:rPr>
        <w:t xml:space="preserve"> </w:t>
      </w:r>
      <w:r>
        <w:t>new</w:t>
      </w:r>
    </w:p>
    <w:p w14:paraId="0E276155" w14:textId="77777777" w:rsidR="00DE6B88" w:rsidRDefault="00DE6B88" w:rsidP="00DE6B88">
      <w:pPr>
        <w:pStyle w:val="BodyText"/>
        <w:kinsoku w:val="0"/>
        <w:overflowPunct w:val="0"/>
        <w:ind w:left="1159" w:right="146"/>
        <w:sectPr w:rsidR="00DE6B88">
          <w:headerReference w:type="default" r:id="rId19"/>
          <w:pgSz w:w="12240" w:h="15840"/>
          <w:pgMar w:top="1380" w:right="1380" w:bottom="280" w:left="1720" w:header="0" w:footer="0" w:gutter="0"/>
          <w:cols w:space="720" w:equalWidth="0">
            <w:col w:w="9140"/>
          </w:cols>
          <w:noEndnote/>
        </w:sectPr>
      </w:pPr>
    </w:p>
    <w:p w14:paraId="17CDB1F7" w14:textId="77777777" w:rsidR="00DE6B88" w:rsidRDefault="00DE6B88" w:rsidP="00DE6B88">
      <w:pPr>
        <w:pStyle w:val="BodyText"/>
        <w:kinsoku w:val="0"/>
        <w:overflowPunct w:val="0"/>
        <w:spacing w:before="57"/>
        <w:ind w:left="4318" w:right="4656"/>
        <w:jc w:val="center"/>
      </w:pPr>
      <w:r>
        <w:lastRenderedPageBreak/>
        <w:t>6</w:t>
      </w:r>
    </w:p>
    <w:p w14:paraId="493115C7" w14:textId="77777777" w:rsidR="00DE6B88" w:rsidRDefault="00DE6B88" w:rsidP="00DE6B88">
      <w:pPr>
        <w:pStyle w:val="BodyText"/>
        <w:kinsoku w:val="0"/>
        <w:overflowPunct w:val="0"/>
        <w:ind w:left="0"/>
        <w:rPr>
          <w:sz w:val="24"/>
          <w:szCs w:val="24"/>
        </w:rPr>
      </w:pPr>
    </w:p>
    <w:p w14:paraId="7B1D4898" w14:textId="77777777" w:rsidR="00DE6B88" w:rsidRDefault="00DE6B88" w:rsidP="00DE6B88">
      <w:pPr>
        <w:pStyle w:val="BodyText"/>
        <w:kinsoku w:val="0"/>
        <w:overflowPunct w:val="0"/>
        <w:ind w:right="456"/>
      </w:pPr>
      <w:proofErr w:type="gramStart"/>
      <w:r>
        <w:t>license</w:t>
      </w:r>
      <w:proofErr w:type="gramEnd"/>
      <w:r>
        <w:rPr>
          <w:spacing w:val="-7"/>
        </w:rPr>
        <w:t xml:space="preserve"> </w:t>
      </w:r>
      <w:r>
        <w:t>application,</w:t>
      </w:r>
      <w:r>
        <w:rPr>
          <w:spacing w:val="-7"/>
        </w:rPr>
        <w:t xml:space="preserve"> </w:t>
      </w:r>
      <w:r>
        <w:t>amendment,</w:t>
      </w:r>
      <w:r>
        <w:rPr>
          <w:spacing w:val="-7"/>
        </w:rPr>
        <w:t xml:space="preserve"> </w:t>
      </w:r>
      <w:r>
        <w:t>or</w:t>
      </w:r>
      <w:r>
        <w:rPr>
          <w:spacing w:val="-7"/>
        </w:rPr>
        <w:t xml:space="preserve"> </w:t>
      </w:r>
      <w:r>
        <w:t>renewal</w:t>
      </w:r>
      <w:r>
        <w:rPr>
          <w:spacing w:val="-7"/>
        </w:rPr>
        <w:t xml:space="preserve"> </w:t>
      </w:r>
      <w:r>
        <w:t>process.</w:t>
      </w:r>
      <w:r>
        <w:rPr>
          <w:spacing w:val="47"/>
        </w:rPr>
        <w:t xml:space="preserve"> </w:t>
      </w:r>
      <w:r>
        <w:t>NRC</w:t>
      </w:r>
      <w:r>
        <w:rPr>
          <w:spacing w:val="-7"/>
        </w:rPr>
        <w:t xml:space="preserve"> </w:t>
      </w:r>
      <w:r>
        <w:t>Form</w:t>
      </w:r>
      <w:r>
        <w:rPr>
          <w:spacing w:val="-7"/>
        </w:rPr>
        <w:t xml:space="preserve"> </w:t>
      </w:r>
      <w:r>
        <w:t>313</w:t>
      </w:r>
      <w:proofErr w:type="gramStart"/>
      <w:r>
        <w:t>,</w:t>
      </w:r>
      <w:r>
        <w:rPr>
          <w:w w:val="99"/>
        </w:rPr>
        <w:t xml:space="preserve"> </w:t>
      </w:r>
      <w:r>
        <w:t>”</w:t>
      </w:r>
      <w:proofErr w:type="gramEnd"/>
      <w:r>
        <w:t>Application</w:t>
      </w:r>
      <w:r>
        <w:rPr>
          <w:spacing w:val="-8"/>
        </w:rPr>
        <w:t xml:space="preserve"> </w:t>
      </w:r>
      <w:r>
        <w:t>for</w:t>
      </w:r>
      <w:r>
        <w:rPr>
          <w:spacing w:val="-6"/>
        </w:rPr>
        <w:t xml:space="preserve"> </w:t>
      </w:r>
      <w:r>
        <w:t>Material</w:t>
      </w:r>
      <w:r>
        <w:rPr>
          <w:spacing w:val="-6"/>
        </w:rPr>
        <w:t xml:space="preserve"> </w:t>
      </w:r>
      <w:r>
        <w:t>License,”</w:t>
      </w:r>
      <w:r>
        <w:rPr>
          <w:spacing w:val="-6"/>
        </w:rPr>
        <w:t xml:space="preserve"> </w:t>
      </w:r>
      <w:r>
        <w:t>is</w:t>
      </w:r>
      <w:r>
        <w:rPr>
          <w:spacing w:val="-7"/>
        </w:rPr>
        <w:t xml:space="preserve"> </w:t>
      </w:r>
      <w:r>
        <w:t>used</w:t>
      </w:r>
      <w:r>
        <w:rPr>
          <w:spacing w:val="-6"/>
        </w:rPr>
        <w:t xml:space="preserve"> </w:t>
      </w:r>
      <w:r>
        <w:t>to</w:t>
      </w:r>
      <w:r>
        <w:rPr>
          <w:spacing w:val="-6"/>
        </w:rPr>
        <w:t xml:space="preserve"> </w:t>
      </w:r>
      <w:r>
        <w:t>collect</w:t>
      </w:r>
      <w:r>
        <w:rPr>
          <w:spacing w:val="-6"/>
        </w:rPr>
        <w:t xml:space="preserve"> </w:t>
      </w:r>
      <w:r>
        <w:t>this</w:t>
      </w:r>
      <w:r>
        <w:rPr>
          <w:spacing w:val="-7"/>
        </w:rPr>
        <w:t xml:space="preserve"> </w:t>
      </w:r>
      <w:r>
        <w:rPr>
          <w:spacing w:val="-1"/>
        </w:rPr>
        <w:t>information</w:t>
      </w:r>
      <w:r>
        <w:rPr>
          <w:spacing w:val="-6"/>
        </w:rPr>
        <w:t xml:space="preserve"> </w:t>
      </w:r>
      <w:r>
        <w:t>and</w:t>
      </w:r>
      <w:r>
        <w:rPr>
          <w:spacing w:val="-6"/>
        </w:rPr>
        <w:t xml:space="preserve"> </w:t>
      </w:r>
      <w:r>
        <w:t>is</w:t>
      </w:r>
      <w:r>
        <w:rPr>
          <w:spacing w:val="28"/>
          <w:w w:val="99"/>
        </w:rPr>
        <w:t xml:space="preserve"> </w:t>
      </w:r>
      <w:r>
        <w:t>cleared</w:t>
      </w:r>
      <w:r>
        <w:rPr>
          <w:spacing w:val="-9"/>
        </w:rPr>
        <w:t xml:space="preserve"> </w:t>
      </w:r>
      <w:r>
        <w:rPr>
          <w:spacing w:val="-1"/>
        </w:rPr>
        <w:t>under</w:t>
      </w:r>
      <w:r>
        <w:rPr>
          <w:spacing w:val="-8"/>
        </w:rPr>
        <w:t xml:space="preserve"> </w:t>
      </w:r>
      <w:r>
        <w:t>OMB</w:t>
      </w:r>
      <w:r>
        <w:rPr>
          <w:spacing w:val="-9"/>
        </w:rPr>
        <w:t xml:space="preserve"> </w:t>
      </w:r>
      <w:r>
        <w:t>Clearance</w:t>
      </w:r>
      <w:r>
        <w:rPr>
          <w:spacing w:val="-8"/>
        </w:rPr>
        <w:t xml:space="preserve"> </w:t>
      </w:r>
      <w:r>
        <w:t>No.</w:t>
      </w:r>
      <w:r>
        <w:rPr>
          <w:spacing w:val="-9"/>
        </w:rPr>
        <w:t xml:space="preserve"> </w:t>
      </w:r>
      <w:r>
        <w:t>3150-0120.</w:t>
      </w:r>
    </w:p>
    <w:p w14:paraId="2D76FAE3" w14:textId="77777777" w:rsidR="00DE6B88" w:rsidRDefault="00DE6B88" w:rsidP="00DE6B88">
      <w:pPr>
        <w:pStyle w:val="BodyText"/>
        <w:kinsoku w:val="0"/>
        <w:overflowPunct w:val="0"/>
        <w:ind w:left="0"/>
      </w:pPr>
    </w:p>
    <w:p w14:paraId="4883A01F" w14:textId="77777777" w:rsidR="00DE6B88" w:rsidRDefault="00DE6B88" w:rsidP="00DE6B88">
      <w:pPr>
        <w:pStyle w:val="BodyText"/>
        <w:kinsoku w:val="0"/>
        <w:overflowPunct w:val="0"/>
        <w:ind w:right="137"/>
      </w:pPr>
      <w:r>
        <w:t>The</w:t>
      </w:r>
      <w:r>
        <w:rPr>
          <w:spacing w:val="-6"/>
        </w:rPr>
        <w:t xml:space="preserve"> </w:t>
      </w:r>
      <w:r>
        <w:t>records</w:t>
      </w:r>
      <w:r>
        <w:rPr>
          <w:spacing w:val="-6"/>
        </w:rPr>
        <w:t xml:space="preserve"> </w:t>
      </w:r>
      <w:r>
        <w:t>and</w:t>
      </w:r>
      <w:r>
        <w:rPr>
          <w:spacing w:val="-6"/>
        </w:rPr>
        <w:t xml:space="preserve"> </w:t>
      </w:r>
      <w:r>
        <w:t>reports</w:t>
      </w:r>
      <w:r>
        <w:rPr>
          <w:spacing w:val="-6"/>
        </w:rPr>
        <w:t xml:space="preserve"> </w:t>
      </w:r>
      <w:r>
        <w:t>required</w:t>
      </w:r>
      <w:r>
        <w:rPr>
          <w:spacing w:val="-6"/>
        </w:rPr>
        <w:t xml:space="preserve"> </w:t>
      </w:r>
      <w:r>
        <w:t>in</w:t>
      </w:r>
      <w:r>
        <w:rPr>
          <w:spacing w:val="-7"/>
        </w:rPr>
        <w:t xml:space="preserve"> </w:t>
      </w:r>
      <w:r>
        <w:t>Section</w:t>
      </w:r>
      <w:r>
        <w:rPr>
          <w:spacing w:val="-6"/>
        </w:rPr>
        <w:t xml:space="preserve"> </w:t>
      </w:r>
      <w:r>
        <w:rPr>
          <w:spacing w:val="-1"/>
        </w:rPr>
        <w:t>30.32(</w:t>
      </w:r>
      <w:proofErr w:type="spellStart"/>
      <w:r>
        <w:rPr>
          <w:spacing w:val="-1"/>
        </w:rPr>
        <w:t>i</w:t>
      </w:r>
      <w:proofErr w:type="spellEnd"/>
      <w:r>
        <w:rPr>
          <w:spacing w:val="-1"/>
        </w:rPr>
        <w:t>)</w:t>
      </w:r>
      <w:r>
        <w:rPr>
          <w:spacing w:val="-6"/>
        </w:rPr>
        <w:t xml:space="preserve"> </w:t>
      </w:r>
      <w:r>
        <w:t>are</w:t>
      </w:r>
      <w:r>
        <w:rPr>
          <w:spacing w:val="-6"/>
        </w:rPr>
        <w:t xml:space="preserve"> </w:t>
      </w:r>
      <w:r>
        <w:t>necessary</w:t>
      </w:r>
      <w:r>
        <w:rPr>
          <w:spacing w:val="-6"/>
        </w:rPr>
        <w:t xml:space="preserve"> </w:t>
      </w:r>
      <w:r>
        <w:t>for</w:t>
      </w:r>
      <w:r>
        <w:rPr>
          <w:spacing w:val="-6"/>
        </w:rPr>
        <w:t xml:space="preserve"> </w:t>
      </w:r>
      <w:r>
        <w:t>the</w:t>
      </w:r>
      <w:r>
        <w:rPr>
          <w:spacing w:val="27"/>
          <w:w w:val="99"/>
        </w:rPr>
        <w:t xml:space="preserve"> </w:t>
      </w:r>
      <w:r>
        <w:t>Commission</w:t>
      </w:r>
      <w:r>
        <w:rPr>
          <w:spacing w:val="-8"/>
        </w:rPr>
        <w:t xml:space="preserve"> </w:t>
      </w:r>
      <w:r>
        <w:t>to</w:t>
      </w:r>
      <w:r>
        <w:rPr>
          <w:spacing w:val="-6"/>
        </w:rPr>
        <w:t xml:space="preserve"> </w:t>
      </w:r>
      <w:r>
        <w:t>determine</w:t>
      </w:r>
      <w:r>
        <w:rPr>
          <w:spacing w:val="-6"/>
        </w:rPr>
        <w:t xml:space="preserve"> </w:t>
      </w:r>
      <w:r>
        <w:t>whether</w:t>
      </w:r>
      <w:r>
        <w:rPr>
          <w:spacing w:val="-7"/>
        </w:rPr>
        <w:t xml:space="preserve"> </w:t>
      </w:r>
      <w:r>
        <w:t>the</w:t>
      </w:r>
      <w:r>
        <w:rPr>
          <w:spacing w:val="-6"/>
        </w:rPr>
        <w:t xml:space="preserve"> </w:t>
      </w:r>
      <w:r>
        <w:t>applicant</w:t>
      </w:r>
      <w:r>
        <w:rPr>
          <w:spacing w:val="-7"/>
        </w:rPr>
        <w:t xml:space="preserve"> </w:t>
      </w:r>
      <w:r>
        <w:t>will</w:t>
      </w:r>
      <w:r>
        <w:rPr>
          <w:spacing w:val="-6"/>
        </w:rPr>
        <w:t xml:space="preserve"> </w:t>
      </w:r>
      <w:r>
        <w:t>be</w:t>
      </w:r>
      <w:r>
        <w:rPr>
          <w:spacing w:val="-7"/>
        </w:rPr>
        <w:t xml:space="preserve"> </w:t>
      </w:r>
      <w:r>
        <w:t>able</w:t>
      </w:r>
      <w:r>
        <w:rPr>
          <w:spacing w:val="-6"/>
        </w:rPr>
        <w:t xml:space="preserve"> </w:t>
      </w:r>
      <w:r>
        <w:rPr>
          <w:spacing w:val="-1"/>
        </w:rPr>
        <w:t>to</w:t>
      </w:r>
      <w:r>
        <w:rPr>
          <w:spacing w:val="-6"/>
        </w:rPr>
        <w:t xml:space="preserve"> </w:t>
      </w:r>
      <w:r>
        <w:t>respond</w:t>
      </w:r>
      <w:r>
        <w:rPr>
          <w:spacing w:val="21"/>
          <w:w w:val="99"/>
        </w:rPr>
        <w:t xml:space="preserve"> </w:t>
      </w:r>
      <w:r>
        <w:t>adequately</w:t>
      </w:r>
      <w:r>
        <w:rPr>
          <w:spacing w:val="-6"/>
        </w:rPr>
        <w:t xml:space="preserve"> </w:t>
      </w:r>
      <w:r>
        <w:t>to</w:t>
      </w:r>
      <w:r>
        <w:rPr>
          <w:spacing w:val="-5"/>
        </w:rPr>
        <w:t xml:space="preserve"> </w:t>
      </w:r>
      <w:r>
        <w:t>an</w:t>
      </w:r>
      <w:r>
        <w:rPr>
          <w:spacing w:val="-6"/>
        </w:rPr>
        <w:t xml:space="preserve"> </w:t>
      </w:r>
      <w:r>
        <w:t>accident</w:t>
      </w:r>
      <w:r>
        <w:rPr>
          <w:spacing w:val="-5"/>
        </w:rPr>
        <w:t xml:space="preserve"> </w:t>
      </w:r>
      <w:r>
        <w:t>and</w:t>
      </w:r>
      <w:r>
        <w:rPr>
          <w:spacing w:val="-5"/>
        </w:rPr>
        <w:t xml:space="preserve"> </w:t>
      </w:r>
      <w:r>
        <w:t>to</w:t>
      </w:r>
      <w:r>
        <w:rPr>
          <w:spacing w:val="-6"/>
        </w:rPr>
        <w:t xml:space="preserve"> </w:t>
      </w:r>
      <w:r>
        <w:rPr>
          <w:spacing w:val="-1"/>
        </w:rPr>
        <w:t>provide</w:t>
      </w:r>
      <w:r>
        <w:rPr>
          <w:spacing w:val="-5"/>
        </w:rPr>
        <w:t xml:space="preserve"> </w:t>
      </w:r>
      <w:r>
        <w:t>the</w:t>
      </w:r>
      <w:r>
        <w:rPr>
          <w:spacing w:val="-5"/>
        </w:rPr>
        <w:t xml:space="preserve"> </w:t>
      </w:r>
      <w:r>
        <w:t>proper</w:t>
      </w:r>
      <w:r>
        <w:rPr>
          <w:spacing w:val="-6"/>
        </w:rPr>
        <w:t xml:space="preserve"> </w:t>
      </w:r>
      <w:r>
        <w:t>notifications</w:t>
      </w:r>
      <w:r>
        <w:rPr>
          <w:spacing w:val="-5"/>
        </w:rPr>
        <w:t xml:space="preserve"> </w:t>
      </w:r>
      <w:r>
        <w:t>to</w:t>
      </w:r>
      <w:r>
        <w:rPr>
          <w:spacing w:val="-5"/>
        </w:rPr>
        <w:t xml:space="preserve"> </w:t>
      </w:r>
      <w:r>
        <w:t>NRC</w:t>
      </w:r>
      <w:r>
        <w:rPr>
          <w:spacing w:val="-6"/>
        </w:rPr>
        <w:t xml:space="preserve"> </w:t>
      </w:r>
      <w:r>
        <w:t>and</w:t>
      </w:r>
      <w:r>
        <w:rPr>
          <w:spacing w:val="-5"/>
        </w:rPr>
        <w:t xml:space="preserve"> </w:t>
      </w:r>
      <w:r>
        <w:t>off</w:t>
      </w:r>
      <w:r>
        <w:rPr>
          <w:spacing w:val="25"/>
          <w:w w:val="99"/>
        </w:rPr>
        <w:t xml:space="preserve"> </w:t>
      </w:r>
      <w:r>
        <w:t>site</w:t>
      </w:r>
      <w:r>
        <w:rPr>
          <w:spacing w:val="-7"/>
        </w:rPr>
        <w:t xml:space="preserve"> </w:t>
      </w:r>
      <w:r>
        <w:rPr>
          <w:spacing w:val="-1"/>
        </w:rPr>
        <w:t>response</w:t>
      </w:r>
      <w:r>
        <w:rPr>
          <w:spacing w:val="-6"/>
        </w:rPr>
        <w:t xml:space="preserve"> </w:t>
      </w:r>
      <w:r>
        <w:t>organizations</w:t>
      </w:r>
      <w:r>
        <w:rPr>
          <w:spacing w:val="-7"/>
        </w:rPr>
        <w:t xml:space="preserve"> </w:t>
      </w:r>
      <w:r>
        <w:t>to</w:t>
      </w:r>
      <w:r>
        <w:rPr>
          <w:spacing w:val="-6"/>
        </w:rPr>
        <w:t xml:space="preserve"> </w:t>
      </w:r>
      <w:r>
        <w:rPr>
          <w:spacing w:val="-1"/>
        </w:rPr>
        <w:t>adequately</w:t>
      </w:r>
      <w:r>
        <w:rPr>
          <w:spacing w:val="-7"/>
        </w:rPr>
        <w:t xml:space="preserve"> </w:t>
      </w:r>
      <w:r>
        <w:t>protect</w:t>
      </w:r>
      <w:r>
        <w:rPr>
          <w:spacing w:val="-6"/>
        </w:rPr>
        <w:t xml:space="preserve"> </w:t>
      </w:r>
      <w:r>
        <w:t>the</w:t>
      </w:r>
      <w:r>
        <w:rPr>
          <w:spacing w:val="-7"/>
        </w:rPr>
        <w:t xml:space="preserve"> </w:t>
      </w:r>
      <w:r>
        <w:t>public</w:t>
      </w:r>
      <w:r>
        <w:rPr>
          <w:spacing w:val="-6"/>
        </w:rPr>
        <w:t xml:space="preserve"> </w:t>
      </w:r>
      <w:r>
        <w:t>health</w:t>
      </w:r>
      <w:r>
        <w:rPr>
          <w:spacing w:val="-7"/>
        </w:rPr>
        <w:t xml:space="preserve"> </w:t>
      </w:r>
      <w:r>
        <w:t>and</w:t>
      </w:r>
      <w:r>
        <w:rPr>
          <w:spacing w:val="-7"/>
        </w:rPr>
        <w:t xml:space="preserve"> </w:t>
      </w:r>
      <w:r>
        <w:t>safety</w:t>
      </w:r>
      <w:r>
        <w:rPr>
          <w:spacing w:val="-6"/>
        </w:rPr>
        <w:t xml:space="preserve"> </w:t>
      </w:r>
      <w:r>
        <w:t>in</w:t>
      </w:r>
      <w:r>
        <w:rPr>
          <w:spacing w:val="31"/>
          <w:w w:val="99"/>
        </w:rPr>
        <w:t xml:space="preserve"> </w:t>
      </w:r>
      <w:r>
        <w:t>the</w:t>
      </w:r>
      <w:r>
        <w:rPr>
          <w:spacing w:val="-6"/>
        </w:rPr>
        <w:t xml:space="preserve"> </w:t>
      </w:r>
      <w:r>
        <w:t>event</w:t>
      </w:r>
      <w:r>
        <w:rPr>
          <w:spacing w:val="-5"/>
        </w:rPr>
        <w:t xml:space="preserve"> </w:t>
      </w:r>
      <w:r>
        <w:t>of</w:t>
      </w:r>
      <w:r>
        <w:rPr>
          <w:spacing w:val="-6"/>
        </w:rPr>
        <w:t xml:space="preserve"> </w:t>
      </w:r>
      <w:r>
        <w:t>an</w:t>
      </w:r>
      <w:r>
        <w:rPr>
          <w:spacing w:val="-5"/>
        </w:rPr>
        <w:t xml:space="preserve"> </w:t>
      </w:r>
      <w:r>
        <w:t>accident.</w:t>
      </w:r>
    </w:p>
    <w:p w14:paraId="7CA28DF0" w14:textId="77777777" w:rsidR="00DE6B88" w:rsidRDefault="00DE6B88" w:rsidP="00DE6B88">
      <w:pPr>
        <w:pStyle w:val="BodyText"/>
        <w:kinsoku w:val="0"/>
        <w:overflowPunct w:val="0"/>
        <w:ind w:left="0"/>
      </w:pPr>
    </w:p>
    <w:p w14:paraId="032C37BD" w14:textId="77777777" w:rsidR="00DE6B88" w:rsidRDefault="00DE6B88" w:rsidP="00DE6B88">
      <w:pPr>
        <w:pStyle w:val="BodyText"/>
        <w:kinsoku w:val="0"/>
        <w:overflowPunct w:val="0"/>
        <w:ind w:left="1159" w:right="146"/>
      </w:pPr>
      <w:r>
        <w:rPr>
          <w:u w:val="single"/>
        </w:rPr>
        <w:t>Section</w:t>
      </w:r>
      <w:r>
        <w:rPr>
          <w:spacing w:val="-8"/>
          <w:u w:val="single"/>
        </w:rPr>
        <w:t xml:space="preserve"> </w:t>
      </w:r>
      <w:r>
        <w:rPr>
          <w:spacing w:val="-1"/>
          <w:u w:val="single"/>
        </w:rPr>
        <w:t>30.32(j)</w:t>
      </w:r>
      <w:r>
        <w:rPr>
          <w:spacing w:val="-7"/>
          <w:u w:val="single"/>
        </w:rPr>
        <w:t xml:space="preserve"> </w:t>
      </w:r>
      <w:r>
        <w:t>requires</w:t>
      </w:r>
      <w:r>
        <w:rPr>
          <w:spacing w:val="-7"/>
        </w:rPr>
        <w:t xml:space="preserve"> </w:t>
      </w:r>
      <w:r>
        <w:t>that</w:t>
      </w:r>
      <w:r>
        <w:rPr>
          <w:spacing w:val="-7"/>
        </w:rPr>
        <w:t xml:space="preserve"> </w:t>
      </w:r>
      <w:r>
        <w:t>an</w:t>
      </w:r>
      <w:r>
        <w:rPr>
          <w:spacing w:val="-7"/>
        </w:rPr>
        <w:t xml:space="preserve"> </w:t>
      </w:r>
      <w:r>
        <w:rPr>
          <w:spacing w:val="-1"/>
        </w:rPr>
        <w:t>application</w:t>
      </w:r>
      <w:r>
        <w:rPr>
          <w:spacing w:val="-8"/>
        </w:rPr>
        <w:t xml:space="preserve"> </w:t>
      </w:r>
      <w:r>
        <w:t>from</w:t>
      </w:r>
      <w:r>
        <w:rPr>
          <w:spacing w:val="-8"/>
        </w:rPr>
        <w:t xml:space="preserve"> </w:t>
      </w:r>
      <w:r>
        <w:t>a</w:t>
      </w:r>
      <w:r>
        <w:rPr>
          <w:spacing w:val="-7"/>
        </w:rPr>
        <w:t xml:space="preserve"> </w:t>
      </w:r>
      <w:r>
        <w:t>medical</w:t>
      </w:r>
      <w:r>
        <w:rPr>
          <w:spacing w:val="-8"/>
        </w:rPr>
        <w:t xml:space="preserve"> </w:t>
      </w:r>
      <w:r>
        <w:rPr>
          <w:spacing w:val="-1"/>
        </w:rPr>
        <w:t>facility,</w:t>
      </w:r>
      <w:r>
        <w:rPr>
          <w:spacing w:val="-7"/>
        </w:rPr>
        <w:t xml:space="preserve"> </w:t>
      </w:r>
      <w:r>
        <w:rPr>
          <w:spacing w:val="-1"/>
        </w:rPr>
        <w:t>educational</w:t>
      </w:r>
      <w:r>
        <w:rPr>
          <w:spacing w:val="71"/>
          <w:w w:val="99"/>
        </w:rPr>
        <w:t xml:space="preserve"> </w:t>
      </w:r>
      <w:r>
        <w:rPr>
          <w:spacing w:val="-1"/>
        </w:rPr>
        <w:t>institution,</w:t>
      </w:r>
      <w:r>
        <w:rPr>
          <w:spacing w:val="-8"/>
        </w:rPr>
        <w:t xml:space="preserve"> </w:t>
      </w:r>
      <w:r>
        <w:rPr>
          <w:spacing w:val="-1"/>
        </w:rPr>
        <w:t>or</w:t>
      </w:r>
      <w:r>
        <w:rPr>
          <w:spacing w:val="-8"/>
        </w:rPr>
        <w:t xml:space="preserve"> </w:t>
      </w:r>
      <w:r>
        <w:t>Federal</w:t>
      </w:r>
      <w:r>
        <w:rPr>
          <w:spacing w:val="-8"/>
        </w:rPr>
        <w:t xml:space="preserve"> </w:t>
      </w:r>
      <w:r>
        <w:rPr>
          <w:spacing w:val="-1"/>
        </w:rPr>
        <w:t>facility</w:t>
      </w:r>
      <w:r>
        <w:rPr>
          <w:spacing w:val="-7"/>
        </w:rPr>
        <w:t xml:space="preserve"> </w:t>
      </w:r>
      <w:r>
        <w:t>for</w:t>
      </w:r>
      <w:r>
        <w:rPr>
          <w:spacing w:val="-8"/>
        </w:rPr>
        <w:t xml:space="preserve"> </w:t>
      </w:r>
      <w:r>
        <w:rPr>
          <w:spacing w:val="-1"/>
        </w:rPr>
        <w:t>authorization</w:t>
      </w:r>
      <w:r>
        <w:rPr>
          <w:spacing w:val="-7"/>
        </w:rPr>
        <w:t xml:space="preserve"> </w:t>
      </w:r>
      <w:r>
        <w:t>to</w:t>
      </w:r>
      <w:r>
        <w:rPr>
          <w:spacing w:val="-9"/>
        </w:rPr>
        <w:t xml:space="preserve"> </w:t>
      </w:r>
      <w:r>
        <w:t>produce</w:t>
      </w:r>
      <w:r>
        <w:rPr>
          <w:spacing w:val="-7"/>
        </w:rPr>
        <w:t xml:space="preserve"> </w:t>
      </w:r>
      <w:r>
        <w:t>Positron</w:t>
      </w:r>
      <w:r>
        <w:rPr>
          <w:spacing w:val="-8"/>
        </w:rPr>
        <w:t xml:space="preserve"> </w:t>
      </w:r>
      <w:r>
        <w:t>Emission</w:t>
      </w:r>
      <w:r>
        <w:rPr>
          <w:spacing w:val="63"/>
          <w:w w:val="99"/>
        </w:rPr>
        <w:t xml:space="preserve"> </w:t>
      </w:r>
      <w:r>
        <w:t>Tomography</w:t>
      </w:r>
      <w:r>
        <w:rPr>
          <w:spacing w:val="-9"/>
        </w:rPr>
        <w:t xml:space="preserve"> </w:t>
      </w:r>
      <w:r>
        <w:t>(PET)</w:t>
      </w:r>
      <w:r>
        <w:rPr>
          <w:spacing w:val="-8"/>
        </w:rPr>
        <w:t xml:space="preserve"> </w:t>
      </w:r>
      <w:r>
        <w:t>radioactive</w:t>
      </w:r>
      <w:r>
        <w:rPr>
          <w:spacing w:val="-8"/>
        </w:rPr>
        <w:t xml:space="preserve"> </w:t>
      </w:r>
      <w:r>
        <w:t>drugs</w:t>
      </w:r>
      <w:r>
        <w:rPr>
          <w:spacing w:val="-8"/>
        </w:rPr>
        <w:t xml:space="preserve"> </w:t>
      </w:r>
      <w:r>
        <w:t>for</w:t>
      </w:r>
      <w:r>
        <w:rPr>
          <w:spacing w:val="-8"/>
        </w:rPr>
        <w:t xml:space="preserve"> </w:t>
      </w:r>
      <w:r>
        <w:rPr>
          <w:spacing w:val="-1"/>
        </w:rPr>
        <w:t>noncommercial</w:t>
      </w:r>
      <w:r>
        <w:rPr>
          <w:spacing w:val="-8"/>
        </w:rPr>
        <w:t xml:space="preserve"> </w:t>
      </w:r>
      <w:r>
        <w:t>transfer</w:t>
      </w:r>
      <w:r>
        <w:rPr>
          <w:spacing w:val="-9"/>
        </w:rPr>
        <w:t xml:space="preserve"> </w:t>
      </w:r>
      <w:r>
        <w:t>to</w:t>
      </w:r>
      <w:r>
        <w:rPr>
          <w:spacing w:val="-8"/>
        </w:rPr>
        <w:t xml:space="preserve"> </w:t>
      </w:r>
      <w:r>
        <w:rPr>
          <w:spacing w:val="-1"/>
        </w:rPr>
        <w:t>licensees</w:t>
      </w:r>
      <w:r>
        <w:rPr>
          <w:spacing w:val="-8"/>
        </w:rPr>
        <w:t xml:space="preserve"> </w:t>
      </w:r>
      <w:r>
        <w:t>in</w:t>
      </w:r>
      <w:r>
        <w:rPr>
          <w:spacing w:val="42"/>
          <w:w w:val="99"/>
        </w:rPr>
        <w:t xml:space="preserve"> </w:t>
      </w:r>
      <w:r>
        <w:t>its</w:t>
      </w:r>
      <w:r>
        <w:rPr>
          <w:spacing w:val="-7"/>
        </w:rPr>
        <w:t xml:space="preserve"> </w:t>
      </w:r>
      <w:r>
        <w:rPr>
          <w:spacing w:val="-1"/>
        </w:rPr>
        <w:t>consortium</w:t>
      </w:r>
      <w:r>
        <w:rPr>
          <w:spacing w:val="-7"/>
        </w:rPr>
        <w:t xml:space="preserve"> </w:t>
      </w:r>
      <w:r>
        <w:t>authorized</w:t>
      </w:r>
      <w:r>
        <w:rPr>
          <w:spacing w:val="-7"/>
        </w:rPr>
        <w:t xml:space="preserve"> </w:t>
      </w:r>
      <w:r>
        <w:t>for</w:t>
      </w:r>
      <w:r>
        <w:rPr>
          <w:spacing w:val="-6"/>
        </w:rPr>
        <w:t xml:space="preserve"> </w:t>
      </w:r>
      <w:r>
        <w:t>medical</w:t>
      </w:r>
      <w:r>
        <w:rPr>
          <w:spacing w:val="-7"/>
        </w:rPr>
        <w:t xml:space="preserve"> </w:t>
      </w:r>
      <w:r>
        <w:t>use</w:t>
      </w:r>
      <w:r>
        <w:rPr>
          <w:spacing w:val="-6"/>
        </w:rPr>
        <w:t xml:space="preserve"> </w:t>
      </w:r>
      <w:r>
        <w:t>include</w:t>
      </w:r>
      <w:r>
        <w:rPr>
          <w:spacing w:val="-8"/>
        </w:rPr>
        <w:t xml:space="preserve"> </w:t>
      </w:r>
      <w:r>
        <w:t>evidence</w:t>
      </w:r>
      <w:r>
        <w:rPr>
          <w:spacing w:val="-6"/>
        </w:rPr>
        <w:t xml:space="preserve"> </w:t>
      </w:r>
      <w:r>
        <w:t>of</w:t>
      </w:r>
      <w:r>
        <w:rPr>
          <w:spacing w:val="-7"/>
        </w:rPr>
        <w:t xml:space="preserve"> </w:t>
      </w:r>
      <w:r>
        <w:t>an</w:t>
      </w:r>
      <w:r>
        <w:rPr>
          <w:spacing w:val="-6"/>
        </w:rPr>
        <w:t xml:space="preserve"> </w:t>
      </w:r>
      <w:r>
        <w:t>existing</w:t>
      </w:r>
      <w:r>
        <w:rPr>
          <w:spacing w:val="-7"/>
        </w:rPr>
        <w:t xml:space="preserve"> </w:t>
      </w:r>
      <w:r>
        <w:t>license</w:t>
      </w:r>
      <w:r>
        <w:rPr>
          <w:spacing w:val="28"/>
          <w:w w:val="99"/>
        </w:rPr>
        <w:t xml:space="preserve"> </w:t>
      </w:r>
      <w:r>
        <w:t>for</w:t>
      </w:r>
      <w:r>
        <w:rPr>
          <w:spacing w:val="-7"/>
        </w:rPr>
        <w:t xml:space="preserve"> </w:t>
      </w:r>
      <w:r>
        <w:t>a</w:t>
      </w:r>
      <w:r>
        <w:rPr>
          <w:spacing w:val="-7"/>
        </w:rPr>
        <w:t xml:space="preserve"> </w:t>
      </w:r>
      <w:r>
        <w:t>PET</w:t>
      </w:r>
      <w:r>
        <w:rPr>
          <w:spacing w:val="-7"/>
        </w:rPr>
        <w:t xml:space="preserve"> </w:t>
      </w:r>
      <w:r>
        <w:t>radionuclide</w:t>
      </w:r>
      <w:r>
        <w:rPr>
          <w:spacing w:val="-9"/>
        </w:rPr>
        <w:t xml:space="preserve"> </w:t>
      </w:r>
      <w:r>
        <w:rPr>
          <w:spacing w:val="-1"/>
        </w:rPr>
        <w:t>production</w:t>
      </w:r>
      <w:r>
        <w:rPr>
          <w:spacing w:val="-7"/>
        </w:rPr>
        <w:t xml:space="preserve"> </w:t>
      </w:r>
      <w:r>
        <w:rPr>
          <w:spacing w:val="-1"/>
        </w:rPr>
        <w:t>facility</w:t>
      </w:r>
      <w:r>
        <w:rPr>
          <w:spacing w:val="-7"/>
        </w:rPr>
        <w:t xml:space="preserve"> </w:t>
      </w:r>
      <w:r>
        <w:t>within</w:t>
      </w:r>
      <w:r>
        <w:rPr>
          <w:spacing w:val="-7"/>
        </w:rPr>
        <w:t xml:space="preserve"> </w:t>
      </w:r>
      <w:r>
        <w:rPr>
          <w:spacing w:val="-1"/>
        </w:rPr>
        <w:t>the</w:t>
      </w:r>
      <w:r>
        <w:rPr>
          <w:spacing w:val="-7"/>
        </w:rPr>
        <w:t xml:space="preserve"> </w:t>
      </w:r>
      <w:r>
        <w:rPr>
          <w:spacing w:val="-1"/>
        </w:rPr>
        <w:t>consortium,</w:t>
      </w:r>
      <w:r>
        <w:rPr>
          <w:spacing w:val="-7"/>
        </w:rPr>
        <w:t xml:space="preserve"> </w:t>
      </w:r>
      <w:r>
        <w:t>the</w:t>
      </w:r>
      <w:r>
        <w:rPr>
          <w:spacing w:val="-7"/>
        </w:rPr>
        <w:t xml:space="preserve"> </w:t>
      </w:r>
      <w:r>
        <w:t>applicant’s</w:t>
      </w:r>
      <w:r>
        <w:rPr>
          <w:spacing w:val="53"/>
          <w:w w:val="99"/>
        </w:rPr>
        <w:t xml:space="preserve"> </w:t>
      </w:r>
      <w:r>
        <w:t>and</w:t>
      </w:r>
      <w:r>
        <w:rPr>
          <w:spacing w:val="-7"/>
        </w:rPr>
        <w:t xml:space="preserve"> </w:t>
      </w:r>
      <w:r>
        <w:t>authorized</w:t>
      </w:r>
      <w:r>
        <w:rPr>
          <w:spacing w:val="-6"/>
        </w:rPr>
        <w:t xml:space="preserve"> </w:t>
      </w:r>
      <w:r>
        <w:t>user’s</w:t>
      </w:r>
      <w:r>
        <w:rPr>
          <w:spacing w:val="-7"/>
        </w:rPr>
        <w:t xml:space="preserve"> </w:t>
      </w:r>
      <w:r>
        <w:rPr>
          <w:spacing w:val="-1"/>
        </w:rPr>
        <w:t>qualifications,</w:t>
      </w:r>
      <w:r>
        <w:rPr>
          <w:spacing w:val="-7"/>
        </w:rPr>
        <w:t xml:space="preserve"> </w:t>
      </w:r>
      <w:r>
        <w:t>and</w:t>
      </w:r>
      <w:r>
        <w:rPr>
          <w:spacing w:val="-6"/>
        </w:rPr>
        <w:t xml:space="preserve"> </w:t>
      </w:r>
      <w:r>
        <w:t>confirmation</w:t>
      </w:r>
      <w:r>
        <w:rPr>
          <w:spacing w:val="-7"/>
        </w:rPr>
        <w:t xml:space="preserve"> </w:t>
      </w:r>
      <w:r>
        <w:t>that</w:t>
      </w:r>
      <w:r>
        <w:rPr>
          <w:spacing w:val="-6"/>
        </w:rPr>
        <w:t xml:space="preserve"> </w:t>
      </w:r>
      <w:r>
        <w:rPr>
          <w:spacing w:val="-1"/>
        </w:rPr>
        <w:t>the</w:t>
      </w:r>
      <w:r>
        <w:rPr>
          <w:spacing w:val="-7"/>
        </w:rPr>
        <w:t xml:space="preserve"> </w:t>
      </w:r>
      <w:r>
        <w:t>PET</w:t>
      </w:r>
      <w:r>
        <w:rPr>
          <w:spacing w:val="-6"/>
        </w:rPr>
        <w:t xml:space="preserve"> </w:t>
      </w:r>
      <w:r>
        <w:t>drugs</w:t>
      </w:r>
      <w:r>
        <w:rPr>
          <w:spacing w:val="-6"/>
        </w:rPr>
        <w:t xml:space="preserve"> </w:t>
      </w:r>
      <w:r>
        <w:t>are</w:t>
      </w:r>
      <w:r>
        <w:rPr>
          <w:spacing w:val="-7"/>
        </w:rPr>
        <w:t xml:space="preserve"> </w:t>
      </w:r>
      <w:r>
        <w:t>to</w:t>
      </w:r>
      <w:r>
        <w:rPr>
          <w:spacing w:val="31"/>
          <w:w w:val="99"/>
        </w:rPr>
        <w:t xml:space="preserve"> </w:t>
      </w:r>
      <w:r>
        <w:t>be</w:t>
      </w:r>
      <w:r>
        <w:rPr>
          <w:spacing w:val="-7"/>
        </w:rPr>
        <w:t xml:space="preserve"> </w:t>
      </w:r>
      <w:r>
        <w:t>non-commercially</w:t>
      </w:r>
      <w:r>
        <w:rPr>
          <w:spacing w:val="-6"/>
        </w:rPr>
        <w:t xml:space="preserve"> </w:t>
      </w:r>
      <w:r>
        <w:t>transferred.</w:t>
      </w:r>
      <w:r>
        <w:rPr>
          <w:spacing w:val="48"/>
        </w:rPr>
        <w:t xml:space="preserve"> </w:t>
      </w:r>
      <w:r>
        <w:t>The</w:t>
      </w:r>
      <w:r>
        <w:rPr>
          <w:spacing w:val="-6"/>
        </w:rPr>
        <w:t xml:space="preserve"> </w:t>
      </w:r>
      <w:r>
        <w:t>NRC</w:t>
      </w:r>
      <w:r>
        <w:rPr>
          <w:spacing w:val="-7"/>
        </w:rPr>
        <w:t xml:space="preserve"> </w:t>
      </w:r>
      <w:r>
        <w:t>review</w:t>
      </w:r>
      <w:r>
        <w:rPr>
          <w:spacing w:val="-6"/>
        </w:rPr>
        <w:t xml:space="preserve"> </w:t>
      </w:r>
      <w:r>
        <w:t>of</w:t>
      </w:r>
      <w:r>
        <w:rPr>
          <w:spacing w:val="-6"/>
        </w:rPr>
        <w:t xml:space="preserve"> </w:t>
      </w:r>
      <w:r>
        <w:t>the</w:t>
      </w:r>
      <w:r>
        <w:rPr>
          <w:spacing w:val="-6"/>
        </w:rPr>
        <w:t xml:space="preserve"> </w:t>
      </w:r>
      <w:r>
        <w:t>information</w:t>
      </w:r>
      <w:r>
        <w:rPr>
          <w:spacing w:val="-6"/>
        </w:rPr>
        <w:t xml:space="preserve"> </w:t>
      </w:r>
      <w:r>
        <w:t>and</w:t>
      </w:r>
      <w:r>
        <w:rPr>
          <w:spacing w:val="-7"/>
        </w:rPr>
        <w:t xml:space="preserve"> </w:t>
      </w:r>
      <w:r>
        <w:t>the</w:t>
      </w:r>
      <w:r>
        <w:rPr>
          <w:spacing w:val="21"/>
          <w:w w:val="99"/>
        </w:rPr>
        <w:t xml:space="preserve"> </w:t>
      </w:r>
      <w:r>
        <w:t>findings</w:t>
      </w:r>
      <w:r>
        <w:rPr>
          <w:spacing w:val="-7"/>
        </w:rPr>
        <w:t xml:space="preserve"> </w:t>
      </w:r>
      <w:r>
        <w:rPr>
          <w:spacing w:val="-1"/>
        </w:rPr>
        <w:t>therefrom</w:t>
      </w:r>
      <w:r>
        <w:rPr>
          <w:spacing w:val="-6"/>
        </w:rPr>
        <w:t xml:space="preserve"> </w:t>
      </w:r>
      <w:r>
        <w:t>form</w:t>
      </w:r>
      <w:r>
        <w:rPr>
          <w:spacing w:val="-6"/>
        </w:rPr>
        <w:t xml:space="preserve"> </w:t>
      </w:r>
      <w:r>
        <w:t>the</w:t>
      </w:r>
      <w:r>
        <w:rPr>
          <w:spacing w:val="-6"/>
        </w:rPr>
        <w:t xml:space="preserve"> </w:t>
      </w:r>
      <w:r>
        <w:t>basis</w:t>
      </w:r>
      <w:r>
        <w:rPr>
          <w:spacing w:val="-5"/>
        </w:rPr>
        <w:t xml:space="preserve"> </w:t>
      </w:r>
      <w:r>
        <w:t>for</w:t>
      </w:r>
      <w:r>
        <w:rPr>
          <w:spacing w:val="-8"/>
        </w:rPr>
        <w:t xml:space="preserve"> </w:t>
      </w:r>
      <w:r>
        <w:t>NRC</w:t>
      </w:r>
      <w:r>
        <w:rPr>
          <w:spacing w:val="-6"/>
        </w:rPr>
        <w:t xml:space="preserve"> </w:t>
      </w:r>
      <w:r>
        <w:t>licensing</w:t>
      </w:r>
      <w:r>
        <w:rPr>
          <w:spacing w:val="-6"/>
        </w:rPr>
        <w:t xml:space="preserve"> </w:t>
      </w:r>
      <w:r>
        <w:t>decisions.</w:t>
      </w:r>
      <w:r>
        <w:rPr>
          <w:spacing w:val="50"/>
        </w:rPr>
        <w:t xml:space="preserve"> </w:t>
      </w:r>
      <w:r>
        <w:t>NRC</w:t>
      </w:r>
      <w:r>
        <w:rPr>
          <w:spacing w:val="-6"/>
        </w:rPr>
        <w:t xml:space="preserve"> </w:t>
      </w:r>
      <w:r>
        <w:t>Form</w:t>
      </w:r>
      <w:r>
        <w:rPr>
          <w:spacing w:val="-6"/>
        </w:rPr>
        <w:t xml:space="preserve"> </w:t>
      </w:r>
      <w:r>
        <w:t>313,</w:t>
      </w:r>
      <w:r>
        <w:rPr>
          <w:spacing w:val="29"/>
          <w:w w:val="99"/>
        </w:rPr>
        <w:t xml:space="preserve"> </w:t>
      </w:r>
      <w:r>
        <w:t>which</w:t>
      </w:r>
      <w:r>
        <w:rPr>
          <w:spacing w:val="-6"/>
        </w:rPr>
        <w:t xml:space="preserve"> </w:t>
      </w:r>
      <w:r>
        <w:t>is</w:t>
      </w:r>
      <w:r>
        <w:rPr>
          <w:spacing w:val="-6"/>
        </w:rPr>
        <w:t xml:space="preserve"> </w:t>
      </w:r>
      <w:r>
        <w:rPr>
          <w:spacing w:val="-1"/>
        </w:rPr>
        <w:t>used</w:t>
      </w:r>
      <w:r>
        <w:rPr>
          <w:spacing w:val="-5"/>
        </w:rPr>
        <w:t xml:space="preserve"> </w:t>
      </w:r>
      <w:r>
        <w:t>to</w:t>
      </w:r>
      <w:r>
        <w:rPr>
          <w:spacing w:val="-6"/>
        </w:rPr>
        <w:t xml:space="preserve"> </w:t>
      </w:r>
      <w:r>
        <w:rPr>
          <w:spacing w:val="-1"/>
        </w:rPr>
        <w:t>collect</w:t>
      </w:r>
      <w:r>
        <w:rPr>
          <w:spacing w:val="-6"/>
        </w:rPr>
        <w:t xml:space="preserve"> </w:t>
      </w:r>
      <w:r>
        <w:rPr>
          <w:spacing w:val="-1"/>
        </w:rPr>
        <w:t>this</w:t>
      </w:r>
      <w:r>
        <w:rPr>
          <w:spacing w:val="-5"/>
        </w:rPr>
        <w:t xml:space="preserve"> </w:t>
      </w:r>
      <w:r>
        <w:t>information,</w:t>
      </w:r>
      <w:r>
        <w:rPr>
          <w:spacing w:val="-5"/>
        </w:rPr>
        <w:t xml:space="preserve"> </w:t>
      </w:r>
      <w:r>
        <w:t>is</w:t>
      </w:r>
      <w:r>
        <w:rPr>
          <w:spacing w:val="-6"/>
        </w:rPr>
        <w:t xml:space="preserve"> </w:t>
      </w:r>
      <w:r>
        <w:rPr>
          <w:spacing w:val="-1"/>
        </w:rPr>
        <w:t>cleared</w:t>
      </w:r>
      <w:r>
        <w:rPr>
          <w:spacing w:val="-5"/>
        </w:rPr>
        <w:t xml:space="preserve"> </w:t>
      </w:r>
      <w:r>
        <w:t>under</w:t>
      </w:r>
      <w:r>
        <w:rPr>
          <w:spacing w:val="-6"/>
        </w:rPr>
        <w:t xml:space="preserve"> </w:t>
      </w:r>
      <w:r>
        <w:t>OMB</w:t>
      </w:r>
      <w:r>
        <w:rPr>
          <w:spacing w:val="-6"/>
        </w:rPr>
        <w:t xml:space="preserve"> </w:t>
      </w:r>
      <w:r>
        <w:t>Clearance</w:t>
      </w:r>
      <w:r>
        <w:rPr>
          <w:spacing w:val="-5"/>
        </w:rPr>
        <w:t xml:space="preserve"> </w:t>
      </w:r>
      <w:r>
        <w:t>No.</w:t>
      </w:r>
    </w:p>
    <w:p w14:paraId="5262F166" w14:textId="77777777" w:rsidR="00DE6B88" w:rsidRDefault="00DE6B88" w:rsidP="00DE6B88">
      <w:pPr>
        <w:pStyle w:val="BodyText"/>
        <w:kinsoku w:val="0"/>
        <w:overflowPunct w:val="0"/>
        <w:ind w:left="1159" w:right="107"/>
      </w:pPr>
      <w:r>
        <w:t>3150-0120.</w:t>
      </w:r>
    </w:p>
    <w:p w14:paraId="38D3C88C" w14:textId="77777777" w:rsidR="00DE6B88" w:rsidRDefault="00DE6B88" w:rsidP="00DE6B88">
      <w:pPr>
        <w:pStyle w:val="BodyText"/>
        <w:kinsoku w:val="0"/>
        <w:overflowPunct w:val="0"/>
        <w:ind w:left="0"/>
      </w:pPr>
    </w:p>
    <w:p w14:paraId="2FC18252" w14:textId="77777777" w:rsidR="00DE6B88" w:rsidRDefault="00DE6B88" w:rsidP="00DE6B88">
      <w:pPr>
        <w:pStyle w:val="BodyText"/>
        <w:kinsoku w:val="0"/>
        <w:overflowPunct w:val="0"/>
        <w:ind w:right="137"/>
      </w:pPr>
      <w:r>
        <w:rPr>
          <w:u w:val="single"/>
        </w:rPr>
        <w:t>Section</w:t>
      </w:r>
      <w:r>
        <w:rPr>
          <w:spacing w:val="-8"/>
          <w:u w:val="single"/>
        </w:rPr>
        <w:t xml:space="preserve"> </w:t>
      </w:r>
      <w:r>
        <w:rPr>
          <w:spacing w:val="-1"/>
          <w:u w:val="single"/>
        </w:rPr>
        <w:t>30.32(j)(3)</w:t>
      </w:r>
      <w:r>
        <w:rPr>
          <w:spacing w:val="-6"/>
          <w:u w:val="single"/>
        </w:rPr>
        <w:t xml:space="preserve"> </w:t>
      </w:r>
      <w:r>
        <w:rPr>
          <w:spacing w:val="-1"/>
        </w:rPr>
        <w:t>requires</w:t>
      </w:r>
      <w:r>
        <w:rPr>
          <w:spacing w:val="-6"/>
        </w:rPr>
        <w:t xml:space="preserve"> </w:t>
      </w:r>
      <w:r>
        <w:t>that</w:t>
      </w:r>
      <w:r>
        <w:rPr>
          <w:spacing w:val="-7"/>
        </w:rPr>
        <w:t xml:space="preserve"> </w:t>
      </w:r>
      <w:r>
        <w:rPr>
          <w:spacing w:val="-1"/>
        </w:rPr>
        <w:t>licensees</w:t>
      </w:r>
      <w:r>
        <w:rPr>
          <w:spacing w:val="-6"/>
        </w:rPr>
        <w:t xml:space="preserve"> </w:t>
      </w:r>
      <w:r>
        <w:t>must</w:t>
      </w:r>
      <w:r>
        <w:rPr>
          <w:spacing w:val="-7"/>
        </w:rPr>
        <w:t xml:space="preserve"> </w:t>
      </w:r>
      <w:r>
        <w:rPr>
          <w:spacing w:val="-1"/>
        </w:rPr>
        <w:t>notify</w:t>
      </w:r>
      <w:r>
        <w:rPr>
          <w:spacing w:val="-6"/>
        </w:rPr>
        <w:t xml:space="preserve"> </w:t>
      </w:r>
      <w:r>
        <w:t>the</w:t>
      </w:r>
      <w:r>
        <w:rPr>
          <w:spacing w:val="-7"/>
        </w:rPr>
        <w:t xml:space="preserve"> </w:t>
      </w:r>
      <w:r>
        <w:t>NRC</w:t>
      </w:r>
      <w:r>
        <w:rPr>
          <w:spacing w:val="-6"/>
        </w:rPr>
        <w:t xml:space="preserve"> </w:t>
      </w:r>
      <w:r>
        <w:t>when</w:t>
      </w:r>
      <w:r>
        <w:rPr>
          <w:spacing w:val="-7"/>
        </w:rPr>
        <w:t xml:space="preserve"> </w:t>
      </w:r>
      <w:r>
        <w:t>an</w:t>
      </w:r>
      <w:r>
        <w:rPr>
          <w:spacing w:val="-6"/>
        </w:rPr>
        <w:t xml:space="preserve"> </w:t>
      </w:r>
      <w:r>
        <w:t>existing</w:t>
      </w:r>
      <w:r>
        <w:rPr>
          <w:spacing w:val="59"/>
          <w:w w:val="99"/>
        </w:rPr>
        <w:t xml:space="preserve"> </w:t>
      </w:r>
      <w:r>
        <w:t>authorized</w:t>
      </w:r>
      <w:r>
        <w:rPr>
          <w:spacing w:val="-8"/>
        </w:rPr>
        <w:t xml:space="preserve"> </w:t>
      </w:r>
      <w:r>
        <w:rPr>
          <w:spacing w:val="-1"/>
        </w:rPr>
        <w:t>nuclear</w:t>
      </w:r>
      <w:r>
        <w:rPr>
          <w:spacing w:val="-7"/>
        </w:rPr>
        <w:t xml:space="preserve"> </w:t>
      </w:r>
      <w:r>
        <w:rPr>
          <w:spacing w:val="-1"/>
        </w:rPr>
        <w:t>pharmacist</w:t>
      </w:r>
      <w:r>
        <w:rPr>
          <w:spacing w:val="-8"/>
        </w:rPr>
        <w:t xml:space="preserve"> </w:t>
      </w:r>
      <w:r>
        <w:t>(ANP)</w:t>
      </w:r>
      <w:r>
        <w:rPr>
          <w:spacing w:val="-7"/>
        </w:rPr>
        <w:t xml:space="preserve"> </w:t>
      </w:r>
      <w:r>
        <w:t>begins</w:t>
      </w:r>
      <w:r>
        <w:rPr>
          <w:spacing w:val="-7"/>
        </w:rPr>
        <w:t xml:space="preserve"> </w:t>
      </w:r>
      <w:r>
        <w:t>working</w:t>
      </w:r>
      <w:r>
        <w:rPr>
          <w:spacing w:val="-8"/>
        </w:rPr>
        <w:t xml:space="preserve"> </w:t>
      </w:r>
      <w:r>
        <w:t>at</w:t>
      </w:r>
      <w:r>
        <w:rPr>
          <w:spacing w:val="-7"/>
        </w:rPr>
        <w:t xml:space="preserve"> </w:t>
      </w:r>
      <w:r>
        <w:t>the</w:t>
      </w:r>
      <w:r>
        <w:rPr>
          <w:spacing w:val="-8"/>
        </w:rPr>
        <w:t xml:space="preserve"> </w:t>
      </w:r>
      <w:r>
        <w:rPr>
          <w:spacing w:val="-1"/>
        </w:rPr>
        <w:t>pharmacy</w:t>
      </w:r>
      <w:r>
        <w:rPr>
          <w:spacing w:val="-7"/>
        </w:rPr>
        <w:t xml:space="preserve"> </w:t>
      </w:r>
      <w:r>
        <w:t>that</w:t>
      </w:r>
      <w:r>
        <w:rPr>
          <w:spacing w:val="45"/>
          <w:w w:val="99"/>
        </w:rPr>
        <w:t xml:space="preserve"> </w:t>
      </w:r>
      <w:r>
        <w:t>produces</w:t>
      </w:r>
      <w:r>
        <w:rPr>
          <w:spacing w:val="-7"/>
        </w:rPr>
        <w:t xml:space="preserve"> </w:t>
      </w:r>
      <w:r>
        <w:rPr>
          <w:spacing w:val="-1"/>
        </w:rPr>
        <w:t>PET</w:t>
      </w:r>
      <w:r>
        <w:rPr>
          <w:spacing w:val="-7"/>
        </w:rPr>
        <w:t xml:space="preserve"> </w:t>
      </w:r>
      <w:r>
        <w:t>drugs</w:t>
      </w:r>
      <w:r>
        <w:rPr>
          <w:spacing w:val="-7"/>
        </w:rPr>
        <w:t xml:space="preserve"> </w:t>
      </w:r>
      <w:r>
        <w:t>as</w:t>
      </w:r>
      <w:r>
        <w:rPr>
          <w:spacing w:val="-6"/>
        </w:rPr>
        <w:t xml:space="preserve"> </w:t>
      </w:r>
      <w:r>
        <w:t>provided</w:t>
      </w:r>
      <w:r>
        <w:rPr>
          <w:spacing w:val="-7"/>
        </w:rPr>
        <w:t xml:space="preserve"> </w:t>
      </w:r>
      <w:r>
        <w:t>under</w:t>
      </w:r>
      <w:r>
        <w:rPr>
          <w:spacing w:val="-7"/>
        </w:rPr>
        <w:t xml:space="preserve"> </w:t>
      </w:r>
      <w:r>
        <w:t>10</w:t>
      </w:r>
      <w:r>
        <w:rPr>
          <w:spacing w:val="-6"/>
        </w:rPr>
        <w:t xml:space="preserve"> </w:t>
      </w:r>
      <w:r>
        <w:t>CFR</w:t>
      </w:r>
      <w:r>
        <w:rPr>
          <w:spacing w:val="-7"/>
        </w:rPr>
        <w:t xml:space="preserve"> </w:t>
      </w:r>
      <w:r>
        <w:t>32.72(b)(2).</w:t>
      </w:r>
    </w:p>
    <w:p w14:paraId="2DB14700" w14:textId="77777777" w:rsidR="00DE6B88" w:rsidRDefault="00DE6B88" w:rsidP="00DE6B88">
      <w:pPr>
        <w:pStyle w:val="BodyText"/>
        <w:kinsoku w:val="0"/>
        <w:overflowPunct w:val="0"/>
        <w:spacing w:before="11"/>
        <w:ind w:left="0"/>
        <w:rPr>
          <w:sz w:val="21"/>
          <w:szCs w:val="21"/>
        </w:rPr>
      </w:pPr>
    </w:p>
    <w:p w14:paraId="04FDA238" w14:textId="77777777" w:rsidR="00DE6B88" w:rsidRDefault="00DE6B88" w:rsidP="00DE6B88">
      <w:pPr>
        <w:pStyle w:val="BodyText"/>
        <w:kinsoku w:val="0"/>
        <w:overflowPunct w:val="0"/>
        <w:ind w:right="208"/>
      </w:pPr>
      <w:r>
        <w:rPr>
          <w:u w:val="single"/>
        </w:rPr>
        <w:t>Section</w:t>
      </w:r>
      <w:r>
        <w:rPr>
          <w:spacing w:val="-8"/>
          <w:u w:val="single"/>
        </w:rPr>
        <w:t xml:space="preserve"> </w:t>
      </w:r>
      <w:r>
        <w:rPr>
          <w:spacing w:val="-1"/>
          <w:u w:val="single"/>
        </w:rPr>
        <w:t>30.34(b)</w:t>
      </w:r>
      <w:r>
        <w:rPr>
          <w:spacing w:val="-8"/>
          <w:u w:val="single"/>
        </w:rPr>
        <w:t xml:space="preserve"> </w:t>
      </w:r>
      <w:r>
        <w:t>requires</w:t>
      </w:r>
      <w:r>
        <w:rPr>
          <w:spacing w:val="-7"/>
        </w:rPr>
        <w:t xml:space="preserve"> </w:t>
      </w:r>
      <w:r>
        <w:t>that</w:t>
      </w:r>
      <w:r>
        <w:rPr>
          <w:spacing w:val="-7"/>
        </w:rPr>
        <w:t xml:space="preserve"> </w:t>
      </w:r>
      <w:r>
        <w:t>the</w:t>
      </w:r>
      <w:r>
        <w:rPr>
          <w:spacing w:val="-7"/>
        </w:rPr>
        <w:t xml:space="preserve"> </w:t>
      </w:r>
      <w:r>
        <w:t>licensee</w:t>
      </w:r>
      <w:r>
        <w:rPr>
          <w:spacing w:val="-8"/>
        </w:rPr>
        <w:t xml:space="preserve"> </w:t>
      </w:r>
      <w:r>
        <w:t>provide</w:t>
      </w:r>
      <w:r>
        <w:rPr>
          <w:spacing w:val="-7"/>
        </w:rPr>
        <w:t xml:space="preserve"> </w:t>
      </w:r>
      <w:r>
        <w:t>full</w:t>
      </w:r>
      <w:r>
        <w:rPr>
          <w:spacing w:val="-7"/>
        </w:rPr>
        <w:t xml:space="preserve"> </w:t>
      </w:r>
      <w:r>
        <w:rPr>
          <w:spacing w:val="-1"/>
        </w:rPr>
        <w:t>information</w:t>
      </w:r>
      <w:r>
        <w:rPr>
          <w:spacing w:val="-8"/>
        </w:rPr>
        <w:t xml:space="preserve"> </w:t>
      </w:r>
      <w:r>
        <w:t>before</w:t>
      </w:r>
      <w:r>
        <w:rPr>
          <w:spacing w:val="33"/>
          <w:w w:val="99"/>
        </w:rPr>
        <w:t xml:space="preserve"> </w:t>
      </w:r>
      <w:r>
        <w:t>transferring,</w:t>
      </w:r>
      <w:r>
        <w:rPr>
          <w:spacing w:val="-9"/>
        </w:rPr>
        <w:t xml:space="preserve"> </w:t>
      </w:r>
      <w:r>
        <w:rPr>
          <w:spacing w:val="-1"/>
        </w:rPr>
        <w:t>assigning,</w:t>
      </w:r>
      <w:r>
        <w:rPr>
          <w:spacing w:val="-7"/>
        </w:rPr>
        <w:t xml:space="preserve"> </w:t>
      </w:r>
      <w:r>
        <w:t>or</w:t>
      </w:r>
      <w:r>
        <w:rPr>
          <w:spacing w:val="-7"/>
        </w:rPr>
        <w:t xml:space="preserve"> </w:t>
      </w:r>
      <w:r>
        <w:t>in</w:t>
      </w:r>
      <w:r>
        <w:rPr>
          <w:spacing w:val="-6"/>
        </w:rPr>
        <w:t xml:space="preserve"> </w:t>
      </w:r>
      <w:r>
        <w:t>any</w:t>
      </w:r>
      <w:r>
        <w:rPr>
          <w:spacing w:val="-7"/>
        </w:rPr>
        <w:t xml:space="preserve"> </w:t>
      </w:r>
      <w:r>
        <w:t>manner</w:t>
      </w:r>
      <w:r>
        <w:rPr>
          <w:spacing w:val="-7"/>
        </w:rPr>
        <w:t xml:space="preserve"> </w:t>
      </w:r>
      <w:r>
        <w:t>disposing</w:t>
      </w:r>
      <w:r>
        <w:rPr>
          <w:spacing w:val="-6"/>
        </w:rPr>
        <w:t xml:space="preserve"> </w:t>
      </w:r>
      <w:r>
        <w:t>of</w:t>
      </w:r>
      <w:r>
        <w:rPr>
          <w:spacing w:val="-7"/>
        </w:rPr>
        <w:t xml:space="preserve"> </w:t>
      </w:r>
      <w:r>
        <w:t>any</w:t>
      </w:r>
      <w:r>
        <w:rPr>
          <w:spacing w:val="-6"/>
        </w:rPr>
        <w:t xml:space="preserve"> </w:t>
      </w:r>
      <w:r>
        <w:t>license</w:t>
      </w:r>
      <w:r>
        <w:rPr>
          <w:spacing w:val="-7"/>
        </w:rPr>
        <w:t xml:space="preserve"> </w:t>
      </w:r>
      <w:r>
        <w:rPr>
          <w:spacing w:val="-1"/>
        </w:rPr>
        <w:t>through</w:t>
      </w:r>
      <w:r>
        <w:rPr>
          <w:spacing w:val="30"/>
          <w:w w:val="99"/>
        </w:rPr>
        <w:t xml:space="preserve"> </w:t>
      </w:r>
      <w:r>
        <w:t>transfer</w:t>
      </w:r>
      <w:r>
        <w:rPr>
          <w:spacing w:val="-6"/>
        </w:rPr>
        <w:t xml:space="preserve"> </w:t>
      </w:r>
      <w:r>
        <w:t>of</w:t>
      </w:r>
      <w:r>
        <w:rPr>
          <w:spacing w:val="-4"/>
        </w:rPr>
        <w:t xml:space="preserve"> </w:t>
      </w:r>
      <w:r>
        <w:t>control</w:t>
      </w:r>
      <w:r>
        <w:rPr>
          <w:spacing w:val="-5"/>
        </w:rPr>
        <w:t xml:space="preserve"> </w:t>
      </w:r>
      <w:r>
        <w:t>to</w:t>
      </w:r>
      <w:r>
        <w:rPr>
          <w:spacing w:val="-5"/>
        </w:rPr>
        <w:t xml:space="preserve"> </w:t>
      </w:r>
      <w:r>
        <w:t>any</w:t>
      </w:r>
      <w:r>
        <w:rPr>
          <w:spacing w:val="-4"/>
        </w:rPr>
        <w:t xml:space="preserve"> </w:t>
      </w:r>
      <w:r>
        <w:t>person.</w:t>
      </w:r>
      <w:r>
        <w:rPr>
          <w:spacing w:val="52"/>
        </w:rPr>
        <w:t xml:space="preserve"> </w:t>
      </w:r>
      <w:r>
        <w:t>No</w:t>
      </w:r>
      <w:r>
        <w:rPr>
          <w:spacing w:val="-5"/>
        </w:rPr>
        <w:t xml:space="preserve"> </w:t>
      </w:r>
      <w:r>
        <w:t>action</w:t>
      </w:r>
      <w:r>
        <w:rPr>
          <w:spacing w:val="-4"/>
        </w:rPr>
        <w:t xml:space="preserve"> </w:t>
      </w:r>
      <w:r>
        <w:t>is</w:t>
      </w:r>
      <w:r>
        <w:rPr>
          <w:spacing w:val="-5"/>
        </w:rPr>
        <w:t xml:space="preserve"> </w:t>
      </w:r>
      <w:r>
        <w:rPr>
          <w:spacing w:val="-1"/>
        </w:rPr>
        <w:t>required</w:t>
      </w:r>
      <w:r>
        <w:rPr>
          <w:spacing w:val="-4"/>
        </w:rPr>
        <w:t xml:space="preserve"> </w:t>
      </w:r>
      <w:r>
        <w:t>of</w:t>
      </w:r>
      <w:r>
        <w:rPr>
          <w:spacing w:val="-5"/>
        </w:rPr>
        <w:t xml:space="preserve"> </w:t>
      </w:r>
      <w:r>
        <w:t>a</w:t>
      </w:r>
      <w:r>
        <w:rPr>
          <w:spacing w:val="-4"/>
        </w:rPr>
        <w:t xml:space="preserve"> </w:t>
      </w:r>
      <w:r>
        <w:t>licensee</w:t>
      </w:r>
      <w:r>
        <w:rPr>
          <w:spacing w:val="-5"/>
        </w:rPr>
        <w:t xml:space="preserve"> </w:t>
      </w:r>
      <w:r>
        <w:rPr>
          <w:spacing w:val="-1"/>
        </w:rPr>
        <w:t>unless</w:t>
      </w:r>
      <w:r>
        <w:rPr>
          <w:spacing w:val="-4"/>
        </w:rPr>
        <w:t xml:space="preserve"> </w:t>
      </w:r>
      <w:r>
        <w:t>and</w:t>
      </w:r>
      <w:r>
        <w:rPr>
          <w:spacing w:val="24"/>
          <w:w w:val="99"/>
        </w:rPr>
        <w:t xml:space="preserve"> </w:t>
      </w:r>
      <w:r>
        <w:t>until</w:t>
      </w:r>
      <w:r>
        <w:rPr>
          <w:spacing w:val="-6"/>
        </w:rPr>
        <w:t xml:space="preserve"> </w:t>
      </w:r>
      <w:r>
        <w:t>a</w:t>
      </w:r>
      <w:r>
        <w:rPr>
          <w:spacing w:val="-5"/>
        </w:rPr>
        <w:t xml:space="preserve"> </w:t>
      </w:r>
      <w:r>
        <w:rPr>
          <w:spacing w:val="-1"/>
        </w:rPr>
        <w:t>transfer</w:t>
      </w:r>
      <w:r>
        <w:rPr>
          <w:spacing w:val="-5"/>
        </w:rPr>
        <w:t xml:space="preserve"> </w:t>
      </w:r>
      <w:r>
        <w:t>of</w:t>
      </w:r>
      <w:r>
        <w:rPr>
          <w:spacing w:val="-5"/>
        </w:rPr>
        <w:t xml:space="preserve"> </w:t>
      </w:r>
      <w:r>
        <w:t>control</w:t>
      </w:r>
      <w:r>
        <w:rPr>
          <w:spacing w:val="-6"/>
        </w:rPr>
        <w:t xml:space="preserve"> </w:t>
      </w:r>
      <w:r>
        <w:t>is</w:t>
      </w:r>
      <w:r>
        <w:rPr>
          <w:spacing w:val="-5"/>
        </w:rPr>
        <w:t xml:space="preserve"> </w:t>
      </w:r>
      <w:r>
        <w:rPr>
          <w:spacing w:val="-1"/>
        </w:rPr>
        <w:t>initiated.</w:t>
      </w:r>
    </w:p>
    <w:p w14:paraId="1145024F" w14:textId="77777777" w:rsidR="00DE6B88" w:rsidRDefault="00DE6B88" w:rsidP="00DE6B88">
      <w:pPr>
        <w:pStyle w:val="BodyText"/>
        <w:kinsoku w:val="0"/>
        <w:overflowPunct w:val="0"/>
        <w:spacing w:before="11"/>
        <w:ind w:left="0"/>
        <w:rPr>
          <w:sz w:val="21"/>
          <w:szCs w:val="21"/>
        </w:rPr>
      </w:pPr>
    </w:p>
    <w:p w14:paraId="1F763A83" w14:textId="77777777" w:rsidR="00DE6B88" w:rsidRDefault="00DE6B88" w:rsidP="00DE6B88">
      <w:pPr>
        <w:pStyle w:val="BodyText"/>
        <w:kinsoku w:val="0"/>
        <w:overflowPunct w:val="0"/>
        <w:ind w:right="137"/>
      </w:pPr>
      <w:r>
        <w:t>The</w:t>
      </w:r>
      <w:r>
        <w:rPr>
          <w:spacing w:val="-6"/>
        </w:rPr>
        <w:t xml:space="preserve"> </w:t>
      </w:r>
      <w:r>
        <w:t>information</w:t>
      </w:r>
      <w:r>
        <w:rPr>
          <w:spacing w:val="-5"/>
        </w:rPr>
        <w:t xml:space="preserve"> </w:t>
      </w:r>
      <w:r>
        <w:t>required</w:t>
      </w:r>
      <w:r>
        <w:rPr>
          <w:spacing w:val="-8"/>
        </w:rPr>
        <w:t xml:space="preserve"> </w:t>
      </w:r>
      <w:r>
        <w:t>by</w:t>
      </w:r>
      <w:r>
        <w:rPr>
          <w:spacing w:val="-5"/>
        </w:rPr>
        <w:t xml:space="preserve"> </w:t>
      </w:r>
      <w:r>
        <w:t>Section</w:t>
      </w:r>
      <w:r>
        <w:rPr>
          <w:spacing w:val="-5"/>
        </w:rPr>
        <w:t xml:space="preserve"> </w:t>
      </w:r>
      <w:r>
        <w:t>30.34(b)</w:t>
      </w:r>
      <w:r>
        <w:rPr>
          <w:spacing w:val="-6"/>
        </w:rPr>
        <w:t xml:space="preserve"> </w:t>
      </w:r>
      <w:r>
        <w:t>is</w:t>
      </w:r>
      <w:r>
        <w:rPr>
          <w:spacing w:val="-5"/>
        </w:rPr>
        <w:t xml:space="preserve"> </w:t>
      </w:r>
      <w:r>
        <w:rPr>
          <w:spacing w:val="-1"/>
        </w:rPr>
        <w:t>used</w:t>
      </w:r>
      <w:r>
        <w:rPr>
          <w:spacing w:val="-6"/>
        </w:rPr>
        <w:t xml:space="preserve"> </w:t>
      </w:r>
      <w:r>
        <w:t>only</w:t>
      </w:r>
      <w:r>
        <w:rPr>
          <w:spacing w:val="-5"/>
        </w:rPr>
        <w:t xml:space="preserve"> </w:t>
      </w:r>
      <w:r>
        <w:t>to</w:t>
      </w:r>
      <w:r>
        <w:rPr>
          <w:spacing w:val="-5"/>
        </w:rPr>
        <w:t xml:space="preserve"> </w:t>
      </w:r>
      <w:r>
        <w:t>verify</w:t>
      </w:r>
      <w:r>
        <w:rPr>
          <w:spacing w:val="-6"/>
        </w:rPr>
        <w:t xml:space="preserve"> </w:t>
      </w:r>
      <w:r>
        <w:t>that</w:t>
      </w:r>
      <w:r>
        <w:rPr>
          <w:spacing w:val="-5"/>
        </w:rPr>
        <w:t xml:space="preserve"> </w:t>
      </w:r>
      <w:r>
        <w:t>the</w:t>
      </w:r>
      <w:r>
        <w:rPr>
          <w:spacing w:val="24"/>
          <w:w w:val="99"/>
        </w:rPr>
        <w:t xml:space="preserve"> </w:t>
      </w:r>
      <w:r>
        <w:t>licensing</w:t>
      </w:r>
      <w:r>
        <w:rPr>
          <w:spacing w:val="-8"/>
        </w:rPr>
        <w:t xml:space="preserve"> </w:t>
      </w:r>
      <w:r>
        <w:rPr>
          <w:spacing w:val="-1"/>
        </w:rPr>
        <w:t>information</w:t>
      </w:r>
      <w:r>
        <w:rPr>
          <w:spacing w:val="-7"/>
        </w:rPr>
        <w:t xml:space="preserve"> </w:t>
      </w:r>
      <w:r>
        <w:t>that</w:t>
      </w:r>
      <w:r>
        <w:rPr>
          <w:spacing w:val="-7"/>
        </w:rPr>
        <w:t xml:space="preserve"> </w:t>
      </w:r>
      <w:r>
        <w:t>was</w:t>
      </w:r>
      <w:r>
        <w:rPr>
          <w:spacing w:val="-8"/>
        </w:rPr>
        <w:t xml:space="preserve"> </w:t>
      </w:r>
      <w:r>
        <w:t>previously</w:t>
      </w:r>
      <w:r>
        <w:rPr>
          <w:spacing w:val="-8"/>
        </w:rPr>
        <w:t xml:space="preserve"> </w:t>
      </w:r>
      <w:r>
        <w:t>submitted</w:t>
      </w:r>
      <w:r>
        <w:rPr>
          <w:spacing w:val="-7"/>
        </w:rPr>
        <w:t xml:space="preserve"> </w:t>
      </w:r>
      <w:r>
        <w:t>on</w:t>
      </w:r>
      <w:r>
        <w:rPr>
          <w:spacing w:val="-7"/>
        </w:rPr>
        <w:t xml:space="preserve"> </w:t>
      </w:r>
      <w:r>
        <w:t>Form</w:t>
      </w:r>
      <w:r>
        <w:rPr>
          <w:spacing w:val="-7"/>
        </w:rPr>
        <w:t xml:space="preserve"> </w:t>
      </w:r>
      <w:r>
        <w:t>313,</w:t>
      </w:r>
      <w:r>
        <w:rPr>
          <w:spacing w:val="-8"/>
        </w:rPr>
        <w:t xml:space="preserve"> </w:t>
      </w:r>
      <w:r>
        <w:t>"Application</w:t>
      </w:r>
      <w:r>
        <w:rPr>
          <w:spacing w:val="-8"/>
        </w:rPr>
        <w:t xml:space="preserve"> </w:t>
      </w:r>
      <w:r>
        <w:t>for</w:t>
      </w:r>
      <w:r>
        <w:rPr>
          <w:spacing w:val="20"/>
          <w:w w:val="99"/>
        </w:rPr>
        <w:t xml:space="preserve"> </w:t>
      </w:r>
      <w:r>
        <w:t>Material</w:t>
      </w:r>
      <w:r>
        <w:rPr>
          <w:spacing w:val="-6"/>
        </w:rPr>
        <w:t xml:space="preserve"> </w:t>
      </w:r>
      <w:r>
        <w:t>License,”</w:t>
      </w:r>
      <w:r>
        <w:rPr>
          <w:spacing w:val="-5"/>
        </w:rPr>
        <w:t xml:space="preserve"> </w:t>
      </w:r>
      <w:r>
        <w:t>is</w:t>
      </w:r>
      <w:r>
        <w:rPr>
          <w:spacing w:val="-7"/>
        </w:rPr>
        <w:t xml:space="preserve"> </w:t>
      </w:r>
      <w:r>
        <w:t>still</w:t>
      </w:r>
      <w:r>
        <w:rPr>
          <w:spacing w:val="-5"/>
        </w:rPr>
        <w:t xml:space="preserve"> </w:t>
      </w:r>
      <w:r>
        <w:t>correct,</w:t>
      </w:r>
      <w:r>
        <w:rPr>
          <w:spacing w:val="-6"/>
        </w:rPr>
        <w:t xml:space="preserve"> </w:t>
      </w:r>
      <w:r>
        <w:t>and</w:t>
      </w:r>
      <w:r>
        <w:rPr>
          <w:spacing w:val="-5"/>
        </w:rPr>
        <w:t xml:space="preserve"> </w:t>
      </w:r>
      <w:r>
        <w:t>to</w:t>
      </w:r>
      <w:r>
        <w:rPr>
          <w:spacing w:val="-6"/>
        </w:rPr>
        <w:t xml:space="preserve"> </w:t>
      </w:r>
      <w:r>
        <w:t>permit</w:t>
      </w:r>
      <w:r>
        <w:rPr>
          <w:spacing w:val="-5"/>
        </w:rPr>
        <w:t xml:space="preserve"> </w:t>
      </w:r>
      <w:r>
        <w:t>the</w:t>
      </w:r>
      <w:r>
        <w:rPr>
          <w:spacing w:val="-6"/>
        </w:rPr>
        <w:t xml:space="preserve"> </w:t>
      </w:r>
      <w:r>
        <w:t>NRC</w:t>
      </w:r>
      <w:r>
        <w:rPr>
          <w:spacing w:val="-5"/>
        </w:rPr>
        <w:t xml:space="preserve"> </w:t>
      </w:r>
      <w:r>
        <w:t>to</w:t>
      </w:r>
      <w:r>
        <w:rPr>
          <w:spacing w:val="-5"/>
        </w:rPr>
        <w:t xml:space="preserve"> </w:t>
      </w:r>
      <w:r>
        <w:t>determine</w:t>
      </w:r>
      <w:r>
        <w:rPr>
          <w:spacing w:val="-7"/>
        </w:rPr>
        <w:t xml:space="preserve"> </w:t>
      </w:r>
      <w:r>
        <w:t>whether</w:t>
      </w:r>
      <w:r>
        <w:rPr>
          <w:spacing w:val="-5"/>
        </w:rPr>
        <w:t xml:space="preserve"> </w:t>
      </w:r>
      <w:r>
        <w:t>the</w:t>
      </w:r>
      <w:r>
        <w:rPr>
          <w:spacing w:val="22"/>
          <w:w w:val="99"/>
        </w:rPr>
        <w:t xml:space="preserve"> </w:t>
      </w:r>
      <w:r>
        <w:t>proposed</w:t>
      </w:r>
      <w:r>
        <w:rPr>
          <w:spacing w:val="-8"/>
        </w:rPr>
        <w:t xml:space="preserve"> </w:t>
      </w:r>
      <w:r>
        <w:t>licensee</w:t>
      </w:r>
      <w:r>
        <w:rPr>
          <w:spacing w:val="-8"/>
        </w:rPr>
        <w:t xml:space="preserve"> </w:t>
      </w:r>
      <w:r>
        <w:t>provides</w:t>
      </w:r>
      <w:r>
        <w:rPr>
          <w:spacing w:val="-7"/>
        </w:rPr>
        <w:t xml:space="preserve"> </w:t>
      </w:r>
      <w:r>
        <w:rPr>
          <w:spacing w:val="-1"/>
        </w:rPr>
        <w:t>adequate</w:t>
      </w:r>
      <w:r>
        <w:rPr>
          <w:spacing w:val="-8"/>
        </w:rPr>
        <w:t xml:space="preserve"> </w:t>
      </w:r>
      <w:r>
        <w:t>resources</w:t>
      </w:r>
      <w:r>
        <w:rPr>
          <w:spacing w:val="-8"/>
        </w:rPr>
        <w:t xml:space="preserve"> </w:t>
      </w:r>
      <w:r>
        <w:t>to</w:t>
      </w:r>
      <w:r>
        <w:rPr>
          <w:spacing w:val="-8"/>
        </w:rPr>
        <w:t xml:space="preserve"> </w:t>
      </w:r>
      <w:r>
        <w:t>protect</w:t>
      </w:r>
      <w:r>
        <w:rPr>
          <w:spacing w:val="-8"/>
        </w:rPr>
        <w:t xml:space="preserve"> </w:t>
      </w:r>
      <w:r>
        <w:rPr>
          <w:spacing w:val="-1"/>
        </w:rPr>
        <w:t>public</w:t>
      </w:r>
      <w:r>
        <w:rPr>
          <w:spacing w:val="-7"/>
        </w:rPr>
        <w:t xml:space="preserve"> </w:t>
      </w:r>
      <w:r>
        <w:t>health</w:t>
      </w:r>
      <w:r>
        <w:rPr>
          <w:spacing w:val="-9"/>
        </w:rPr>
        <w:t xml:space="preserve"> </w:t>
      </w:r>
      <w:r>
        <w:rPr>
          <w:spacing w:val="-1"/>
        </w:rPr>
        <w:t>and</w:t>
      </w:r>
      <w:r>
        <w:rPr>
          <w:spacing w:val="29"/>
          <w:w w:val="99"/>
        </w:rPr>
        <w:t xml:space="preserve"> </w:t>
      </w:r>
      <w:r>
        <w:t>safety.</w:t>
      </w:r>
      <w:r>
        <w:rPr>
          <w:spacing w:val="50"/>
        </w:rPr>
        <w:t xml:space="preserve"> </w:t>
      </w:r>
      <w:r>
        <w:t>The</w:t>
      </w:r>
      <w:r>
        <w:rPr>
          <w:spacing w:val="-5"/>
        </w:rPr>
        <w:t xml:space="preserve"> </w:t>
      </w:r>
      <w:r>
        <w:t>NRC</w:t>
      </w:r>
      <w:r>
        <w:rPr>
          <w:spacing w:val="-5"/>
        </w:rPr>
        <w:t xml:space="preserve"> </w:t>
      </w:r>
      <w:r>
        <w:t>review</w:t>
      </w:r>
      <w:r>
        <w:rPr>
          <w:spacing w:val="-5"/>
        </w:rPr>
        <w:t xml:space="preserve"> </w:t>
      </w:r>
      <w:r>
        <w:t>of</w:t>
      </w:r>
      <w:r>
        <w:rPr>
          <w:spacing w:val="-6"/>
        </w:rPr>
        <w:t xml:space="preserve"> </w:t>
      </w:r>
      <w:r>
        <w:t>the</w:t>
      </w:r>
      <w:r>
        <w:rPr>
          <w:spacing w:val="-5"/>
        </w:rPr>
        <w:t xml:space="preserve"> </w:t>
      </w:r>
      <w:r>
        <w:rPr>
          <w:spacing w:val="-1"/>
        </w:rPr>
        <w:t>information</w:t>
      </w:r>
      <w:r>
        <w:rPr>
          <w:spacing w:val="-5"/>
        </w:rPr>
        <w:t xml:space="preserve"> </w:t>
      </w:r>
      <w:r>
        <w:t>and</w:t>
      </w:r>
      <w:r>
        <w:rPr>
          <w:spacing w:val="-5"/>
        </w:rPr>
        <w:t xml:space="preserve"> </w:t>
      </w:r>
      <w:r>
        <w:t>the</w:t>
      </w:r>
      <w:r>
        <w:rPr>
          <w:spacing w:val="-6"/>
        </w:rPr>
        <w:t xml:space="preserve"> </w:t>
      </w:r>
      <w:r>
        <w:t>findings</w:t>
      </w:r>
      <w:r>
        <w:rPr>
          <w:spacing w:val="-6"/>
        </w:rPr>
        <w:t xml:space="preserve"> </w:t>
      </w:r>
      <w:r>
        <w:t>therefore</w:t>
      </w:r>
      <w:r>
        <w:rPr>
          <w:spacing w:val="-6"/>
        </w:rPr>
        <w:t xml:space="preserve"> </w:t>
      </w:r>
      <w:r>
        <w:t>form</w:t>
      </w:r>
      <w:r>
        <w:rPr>
          <w:spacing w:val="-5"/>
        </w:rPr>
        <w:t xml:space="preserve"> </w:t>
      </w:r>
      <w:r>
        <w:t>the</w:t>
      </w:r>
      <w:r>
        <w:rPr>
          <w:spacing w:val="29"/>
          <w:w w:val="99"/>
        </w:rPr>
        <w:t xml:space="preserve"> </w:t>
      </w:r>
      <w:r>
        <w:t>basis</w:t>
      </w:r>
      <w:r>
        <w:rPr>
          <w:spacing w:val="-8"/>
        </w:rPr>
        <w:t xml:space="preserve"> </w:t>
      </w:r>
      <w:r>
        <w:t>for</w:t>
      </w:r>
      <w:r>
        <w:rPr>
          <w:spacing w:val="-8"/>
        </w:rPr>
        <w:t xml:space="preserve"> </w:t>
      </w:r>
      <w:r>
        <w:t>NRC</w:t>
      </w:r>
      <w:r>
        <w:rPr>
          <w:spacing w:val="-8"/>
        </w:rPr>
        <w:t xml:space="preserve"> </w:t>
      </w:r>
      <w:r>
        <w:t>licensing</w:t>
      </w:r>
      <w:r>
        <w:rPr>
          <w:spacing w:val="-8"/>
        </w:rPr>
        <w:t xml:space="preserve"> </w:t>
      </w:r>
      <w:r>
        <w:t>decisions.</w:t>
      </w:r>
    </w:p>
    <w:p w14:paraId="15AF74B5" w14:textId="77777777" w:rsidR="00DE6B88" w:rsidRDefault="00DE6B88" w:rsidP="00DE6B88">
      <w:pPr>
        <w:pStyle w:val="BodyText"/>
        <w:kinsoku w:val="0"/>
        <w:overflowPunct w:val="0"/>
        <w:ind w:left="0"/>
      </w:pPr>
    </w:p>
    <w:p w14:paraId="071CF150" w14:textId="77777777" w:rsidR="00DE6B88" w:rsidRDefault="00DE6B88" w:rsidP="00DE6B88">
      <w:pPr>
        <w:pStyle w:val="BodyText"/>
        <w:kinsoku w:val="0"/>
        <w:overflowPunct w:val="0"/>
        <w:ind w:right="137"/>
      </w:pPr>
      <w:r>
        <w:rPr>
          <w:u w:val="single"/>
        </w:rPr>
        <w:t>Section</w:t>
      </w:r>
      <w:r>
        <w:rPr>
          <w:spacing w:val="-8"/>
          <w:u w:val="single"/>
        </w:rPr>
        <w:t xml:space="preserve"> </w:t>
      </w:r>
      <w:r>
        <w:rPr>
          <w:spacing w:val="-1"/>
          <w:u w:val="single"/>
        </w:rPr>
        <w:t>30.34(e)</w:t>
      </w:r>
      <w:r>
        <w:rPr>
          <w:spacing w:val="-7"/>
          <w:u w:val="single"/>
        </w:rPr>
        <w:t xml:space="preserve"> </w:t>
      </w:r>
      <w:r>
        <w:t>permits</w:t>
      </w:r>
      <w:r>
        <w:rPr>
          <w:spacing w:val="-7"/>
        </w:rPr>
        <w:t xml:space="preserve"> </w:t>
      </w:r>
      <w:r>
        <w:t>the</w:t>
      </w:r>
      <w:r>
        <w:rPr>
          <w:spacing w:val="-7"/>
        </w:rPr>
        <w:t xml:space="preserve"> </w:t>
      </w:r>
      <w:r>
        <w:t>Commission</w:t>
      </w:r>
      <w:r>
        <w:rPr>
          <w:spacing w:val="-7"/>
        </w:rPr>
        <w:t xml:space="preserve"> </w:t>
      </w:r>
      <w:r>
        <w:t>to</w:t>
      </w:r>
      <w:r>
        <w:rPr>
          <w:spacing w:val="-8"/>
        </w:rPr>
        <w:t xml:space="preserve"> </w:t>
      </w:r>
      <w:r>
        <w:rPr>
          <w:spacing w:val="-1"/>
        </w:rPr>
        <w:t>incorporate</w:t>
      </w:r>
      <w:r>
        <w:rPr>
          <w:spacing w:val="-6"/>
        </w:rPr>
        <w:t xml:space="preserve"> </w:t>
      </w:r>
      <w:r>
        <w:t>in</w:t>
      </w:r>
      <w:r>
        <w:rPr>
          <w:spacing w:val="-7"/>
        </w:rPr>
        <w:t xml:space="preserve"> </w:t>
      </w:r>
      <w:r>
        <w:rPr>
          <w:spacing w:val="-1"/>
        </w:rPr>
        <w:t>any</w:t>
      </w:r>
      <w:r>
        <w:rPr>
          <w:spacing w:val="-7"/>
        </w:rPr>
        <w:t xml:space="preserve"> </w:t>
      </w:r>
      <w:r>
        <w:t>license</w:t>
      </w:r>
      <w:r>
        <w:rPr>
          <w:spacing w:val="-7"/>
        </w:rPr>
        <w:t xml:space="preserve"> </w:t>
      </w:r>
      <w:r>
        <w:t>issued</w:t>
      </w:r>
      <w:r>
        <w:rPr>
          <w:spacing w:val="40"/>
          <w:w w:val="99"/>
        </w:rPr>
        <w:t xml:space="preserve"> </w:t>
      </w:r>
      <w:r>
        <w:t>pursuant</w:t>
      </w:r>
      <w:r>
        <w:rPr>
          <w:spacing w:val="-6"/>
        </w:rPr>
        <w:t xml:space="preserve"> </w:t>
      </w:r>
      <w:r>
        <w:t>to</w:t>
      </w:r>
      <w:r>
        <w:rPr>
          <w:spacing w:val="-5"/>
        </w:rPr>
        <w:t xml:space="preserve"> </w:t>
      </w:r>
      <w:r>
        <w:rPr>
          <w:spacing w:val="-1"/>
        </w:rPr>
        <w:t>the</w:t>
      </w:r>
      <w:r>
        <w:rPr>
          <w:spacing w:val="-5"/>
        </w:rPr>
        <w:t xml:space="preserve"> </w:t>
      </w:r>
      <w:r>
        <w:rPr>
          <w:spacing w:val="-1"/>
        </w:rPr>
        <w:t>regulations</w:t>
      </w:r>
      <w:r>
        <w:rPr>
          <w:spacing w:val="-5"/>
        </w:rPr>
        <w:t xml:space="preserve"> </w:t>
      </w:r>
      <w:r>
        <w:t>in</w:t>
      </w:r>
      <w:r>
        <w:rPr>
          <w:spacing w:val="-6"/>
        </w:rPr>
        <w:t xml:space="preserve"> </w:t>
      </w:r>
      <w:r>
        <w:t>10</w:t>
      </w:r>
      <w:r>
        <w:rPr>
          <w:spacing w:val="-5"/>
        </w:rPr>
        <w:t xml:space="preserve"> </w:t>
      </w:r>
      <w:r>
        <w:rPr>
          <w:spacing w:val="-1"/>
        </w:rPr>
        <w:t>CFR</w:t>
      </w:r>
      <w:r>
        <w:rPr>
          <w:spacing w:val="-5"/>
        </w:rPr>
        <w:t xml:space="preserve"> </w:t>
      </w:r>
      <w:r>
        <w:t>Parts</w:t>
      </w:r>
      <w:r>
        <w:rPr>
          <w:spacing w:val="-5"/>
        </w:rPr>
        <w:t xml:space="preserve"> </w:t>
      </w:r>
      <w:r>
        <w:t>30-36</w:t>
      </w:r>
      <w:r>
        <w:rPr>
          <w:spacing w:val="-6"/>
        </w:rPr>
        <w:t xml:space="preserve"> </w:t>
      </w:r>
      <w:r>
        <w:t>and</w:t>
      </w:r>
      <w:r>
        <w:rPr>
          <w:spacing w:val="-5"/>
        </w:rPr>
        <w:t xml:space="preserve"> </w:t>
      </w:r>
      <w:r>
        <w:t>39,</w:t>
      </w:r>
      <w:r>
        <w:rPr>
          <w:spacing w:val="-5"/>
        </w:rPr>
        <w:t xml:space="preserve"> </w:t>
      </w:r>
      <w:r>
        <w:rPr>
          <w:spacing w:val="-1"/>
        </w:rPr>
        <w:t>by</w:t>
      </w:r>
      <w:r>
        <w:rPr>
          <w:spacing w:val="-6"/>
        </w:rPr>
        <w:t xml:space="preserve"> </w:t>
      </w:r>
      <w:r>
        <w:t>appropriate</w:t>
      </w:r>
      <w:r>
        <w:rPr>
          <w:spacing w:val="-6"/>
        </w:rPr>
        <w:t xml:space="preserve"> </w:t>
      </w:r>
      <w:r>
        <w:t>rule,</w:t>
      </w:r>
      <w:r>
        <w:rPr>
          <w:spacing w:val="29"/>
          <w:w w:val="99"/>
        </w:rPr>
        <w:t xml:space="preserve"> </w:t>
      </w:r>
      <w:r>
        <w:t>regulation</w:t>
      </w:r>
      <w:r>
        <w:rPr>
          <w:spacing w:val="-7"/>
        </w:rPr>
        <w:t xml:space="preserve"> </w:t>
      </w:r>
      <w:r>
        <w:t>or</w:t>
      </w:r>
      <w:r>
        <w:rPr>
          <w:spacing w:val="-9"/>
        </w:rPr>
        <w:t xml:space="preserve"> </w:t>
      </w:r>
      <w:r>
        <w:t>order,</w:t>
      </w:r>
      <w:r>
        <w:rPr>
          <w:spacing w:val="-7"/>
        </w:rPr>
        <w:t xml:space="preserve"> </w:t>
      </w:r>
      <w:r>
        <w:t>additional</w:t>
      </w:r>
      <w:r>
        <w:rPr>
          <w:spacing w:val="-7"/>
        </w:rPr>
        <w:t xml:space="preserve"> </w:t>
      </w:r>
      <w:r>
        <w:rPr>
          <w:spacing w:val="-1"/>
        </w:rPr>
        <w:t>requirements</w:t>
      </w:r>
      <w:r>
        <w:rPr>
          <w:spacing w:val="-7"/>
        </w:rPr>
        <w:t xml:space="preserve"> </w:t>
      </w:r>
      <w:r>
        <w:t>and</w:t>
      </w:r>
      <w:r>
        <w:rPr>
          <w:spacing w:val="-7"/>
        </w:rPr>
        <w:t xml:space="preserve"> </w:t>
      </w:r>
      <w:r>
        <w:t>conditions</w:t>
      </w:r>
      <w:r>
        <w:rPr>
          <w:spacing w:val="-7"/>
        </w:rPr>
        <w:t xml:space="preserve"> </w:t>
      </w:r>
      <w:r>
        <w:rPr>
          <w:spacing w:val="-1"/>
        </w:rPr>
        <w:t>with</w:t>
      </w:r>
      <w:r>
        <w:rPr>
          <w:spacing w:val="-7"/>
        </w:rPr>
        <w:t xml:space="preserve"> </w:t>
      </w:r>
      <w:r>
        <w:t>respect</w:t>
      </w:r>
      <w:r>
        <w:rPr>
          <w:spacing w:val="-7"/>
        </w:rPr>
        <w:t xml:space="preserve"> </w:t>
      </w:r>
      <w:r>
        <w:t>to</w:t>
      </w:r>
      <w:r>
        <w:rPr>
          <w:spacing w:val="-8"/>
        </w:rPr>
        <w:t xml:space="preserve"> </w:t>
      </w:r>
      <w:r>
        <w:t>the</w:t>
      </w:r>
      <w:r>
        <w:rPr>
          <w:spacing w:val="27"/>
          <w:w w:val="99"/>
        </w:rPr>
        <w:t xml:space="preserve"> </w:t>
      </w:r>
      <w:r>
        <w:rPr>
          <w:spacing w:val="-1"/>
        </w:rPr>
        <w:t>licensee’s</w:t>
      </w:r>
      <w:r>
        <w:rPr>
          <w:spacing w:val="-7"/>
        </w:rPr>
        <w:t xml:space="preserve"> </w:t>
      </w:r>
      <w:r>
        <w:rPr>
          <w:spacing w:val="-1"/>
        </w:rPr>
        <w:t>receipt,</w:t>
      </w:r>
      <w:r>
        <w:rPr>
          <w:spacing w:val="-7"/>
        </w:rPr>
        <w:t xml:space="preserve"> </w:t>
      </w:r>
      <w:r>
        <w:rPr>
          <w:spacing w:val="-1"/>
        </w:rPr>
        <w:t>possession,</w:t>
      </w:r>
      <w:r>
        <w:rPr>
          <w:spacing w:val="-6"/>
        </w:rPr>
        <w:t xml:space="preserve"> </w:t>
      </w:r>
      <w:r>
        <w:rPr>
          <w:spacing w:val="-1"/>
        </w:rPr>
        <w:t>use,</w:t>
      </w:r>
      <w:r>
        <w:rPr>
          <w:spacing w:val="-8"/>
        </w:rPr>
        <w:t xml:space="preserve"> </w:t>
      </w:r>
      <w:r>
        <w:t>and</w:t>
      </w:r>
      <w:r>
        <w:rPr>
          <w:spacing w:val="-6"/>
        </w:rPr>
        <w:t xml:space="preserve"> </w:t>
      </w:r>
      <w:r>
        <w:t>transfer</w:t>
      </w:r>
      <w:r>
        <w:rPr>
          <w:spacing w:val="-9"/>
        </w:rPr>
        <w:t xml:space="preserve"> </w:t>
      </w:r>
      <w:r>
        <w:t>of</w:t>
      </w:r>
      <w:r>
        <w:rPr>
          <w:spacing w:val="-6"/>
        </w:rPr>
        <w:t xml:space="preserve"> </w:t>
      </w:r>
      <w:r>
        <w:t>byproduct</w:t>
      </w:r>
      <w:r>
        <w:rPr>
          <w:spacing w:val="-7"/>
        </w:rPr>
        <w:t xml:space="preserve"> </w:t>
      </w:r>
      <w:r>
        <w:t>material.</w:t>
      </w:r>
      <w:r>
        <w:rPr>
          <w:spacing w:val="48"/>
        </w:rPr>
        <w:t xml:space="preserve"> </w:t>
      </w:r>
      <w:r>
        <w:t>In</w:t>
      </w:r>
      <w:r>
        <w:rPr>
          <w:spacing w:val="59"/>
          <w:w w:val="99"/>
        </w:rPr>
        <w:t xml:space="preserve"> </w:t>
      </w:r>
      <w:r>
        <w:t>addition,</w:t>
      </w:r>
      <w:r>
        <w:rPr>
          <w:spacing w:val="-7"/>
        </w:rPr>
        <w:t xml:space="preserve"> </w:t>
      </w:r>
      <w:r>
        <w:rPr>
          <w:spacing w:val="-1"/>
        </w:rPr>
        <w:t>reports</w:t>
      </w:r>
      <w:r>
        <w:rPr>
          <w:spacing w:val="-6"/>
        </w:rPr>
        <w:t xml:space="preserve"> </w:t>
      </w:r>
      <w:r>
        <w:t>and</w:t>
      </w:r>
      <w:r>
        <w:rPr>
          <w:spacing w:val="-7"/>
        </w:rPr>
        <w:t xml:space="preserve"> </w:t>
      </w:r>
      <w:r>
        <w:t>maintaining</w:t>
      </w:r>
      <w:r>
        <w:rPr>
          <w:spacing w:val="-6"/>
        </w:rPr>
        <w:t xml:space="preserve"> </w:t>
      </w:r>
      <w:r>
        <w:t>the</w:t>
      </w:r>
      <w:r>
        <w:rPr>
          <w:spacing w:val="-8"/>
        </w:rPr>
        <w:t xml:space="preserve"> </w:t>
      </w:r>
      <w:r>
        <w:t>records</w:t>
      </w:r>
      <w:r>
        <w:rPr>
          <w:spacing w:val="-7"/>
        </w:rPr>
        <w:t xml:space="preserve"> </w:t>
      </w:r>
      <w:r>
        <w:t>may</w:t>
      </w:r>
      <w:r>
        <w:rPr>
          <w:spacing w:val="-6"/>
        </w:rPr>
        <w:t xml:space="preserve"> </w:t>
      </w:r>
      <w:r>
        <w:t>be</w:t>
      </w:r>
      <w:r>
        <w:rPr>
          <w:spacing w:val="-7"/>
        </w:rPr>
        <w:t xml:space="preserve"> </w:t>
      </w:r>
      <w:r>
        <w:rPr>
          <w:spacing w:val="-1"/>
        </w:rPr>
        <w:t>required,</w:t>
      </w:r>
      <w:r>
        <w:rPr>
          <w:spacing w:val="-6"/>
        </w:rPr>
        <w:t xml:space="preserve"> </w:t>
      </w:r>
      <w:r>
        <w:t>as</w:t>
      </w:r>
      <w:r>
        <w:rPr>
          <w:spacing w:val="-7"/>
        </w:rPr>
        <w:t xml:space="preserve"> </w:t>
      </w:r>
      <w:r>
        <w:t>necessary,</w:t>
      </w:r>
      <w:r>
        <w:rPr>
          <w:spacing w:val="-6"/>
        </w:rPr>
        <w:t xml:space="preserve"> </w:t>
      </w:r>
      <w:r>
        <w:t>to</w:t>
      </w:r>
      <w:r>
        <w:rPr>
          <w:spacing w:val="27"/>
          <w:w w:val="99"/>
        </w:rPr>
        <w:t xml:space="preserve"> </w:t>
      </w:r>
      <w:r>
        <w:t>fulfill</w:t>
      </w:r>
      <w:r>
        <w:rPr>
          <w:spacing w:val="-7"/>
        </w:rPr>
        <w:t xml:space="preserve"> </w:t>
      </w:r>
      <w:r>
        <w:t>the</w:t>
      </w:r>
      <w:r>
        <w:rPr>
          <w:spacing w:val="-7"/>
        </w:rPr>
        <w:t xml:space="preserve"> </w:t>
      </w:r>
      <w:r>
        <w:rPr>
          <w:spacing w:val="-1"/>
        </w:rPr>
        <w:t>purposes</w:t>
      </w:r>
      <w:r>
        <w:rPr>
          <w:spacing w:val="-6"/>
        </w:rPr>
        <w:t xml:space="preserve"> </w:t>
      </w:r>
      <w:r>
        <w:t>of</w:t>
      </w:r>
      <w:r>
        <w:rPr>
          <w:spacing w:val="-6"/>
        </w:rPr>
        <w:t xml:space="preserve"> </w:t>
      </w:r>
      <w:r>
        <w:t>the</w:t>
      </w:r>
      <w:r>
        <w:rPr>
          <w:spacing w:val="-7"/>
        </w:rPr>
        <w:t xml:space="preserve"> </w:t>
      </w:r>
      <w:r>
        <w:t>Atomic</w:t>
      </w:r>
      <w:r>
        <w:rPr>
          <w:spacing w:val="-6"/>
        </w:rPr>
        <w:t xml:space="preserve"> </w:t>
      </w:r>
      <w:r>
        <w:t>Energy</w:t>
      </w:r>
      <w:r>
        <w:rPr>
          <w:spacing w:val="-5"/>
        </w:rPr>
        <w:t xml:space="preserve"> </w:t>
      </w:r>
      <w:r>
        <w:t>Act</w:t>
      </w:r>
      <w:r>
        <w:rPr>
          <w:spacing w:val="-6"/>
        </w:rPr>
        <w:t xml:space="preserve"> </w:t>
      </w:r>
      <w:r>
        <w:t>and</w:t>
      </w:r>
      <w:r>
        <w:rPr>
          <w:spacing w:val="-6"/>
        </w:rPr>
        <w:t xml:space="preserve"> </w:t>
      </w:r>
      <w:r>
        <w:t>regulations</w:t>
      </w:r>
      <w:r>
        <w:rPr>
          <w:spacing w:val="-8"/>
        </w:rPr>
        <w:t xml:space="preserve"> </w:t>
      </w:r>
      <w:r>
        <w:t>of</w:t>
      </w:r>
      <w:r>
        <w:rPr>
          <w:spacing w:val="-6"/>
        </w:rPr>
        <w:t xml:space="preserve"> </w:t>
      </w:r>
      <w:r>
        <w:t>the</w:t>
      </w:r>
      <w:r>
        <w:rPr>
          <w:spacing w:val="-6"/>
        </w:rPr>
        <w:t xml:space="preserve"> </w:t>
      </w:r>
      <w:r>
        <w:t>Commission.</w:t>
      </w:r>
    </w:p>
    <w:p w14:paraId="7C624E52" w14:textId="77777777" w:rsidR="00DE6B88" w:rsidRDefault="00DE6B88" w:rsidP="00DE6B88">
      <w:pPr>
        <w:pStyle w:val="BodyText"/>
        <w:kinsoku w:val="0"/>
        <w:overflowPunct w:val="0"/>
        <w:ind w:right="137"/>
        <w:sectPr w:rsidR="00DE6B88">
          <w:headerReference w:type="default" r:id="rId20"/>
          <w:pgSz w:w="12240" w:h="15840"/>
          <w:pgMar w:top="1380" w:right="1380" w:bottom="280" w:left="1720" w:header="0" w:footer="0" w:gutter="0"/>
          <w:cols w:space="720"/>
          <w:noEndnote/>
        </w:sectPr>
      </w:pPr>
    </w:p>
    <w:p w14:paraId="62638BD5" w14:textId="77777777" w:rsidR="00DE6B88" w:rsidRDefault="00DE6B88" w:rsidP="00DE6B88">
      <w:pPr>
        <w:pStyle w:val="BodyText"/>
        <w:kinsoku w:val="0"/>
        <w:overflowPunct w:val="0"/>
        <w:spacing w:before="3"/>
        <w:ind w:left="0"/>
        <w:rPr>
          <w:sz w:val="18"/>
          <w:szCs w:val="18"/>
        </w:rPr>
      </w:pPr>
    </w:p>
    <w:p w14:paraId="1FF867E3" w14:textId="77777777" w:rsidR="00DE6B88" w:rsidRDefault="00DE6B88" w:rsidP="00DE6B88">
      <w:pPr>
        <w:pStyle w:val="BodyText"/>
        <w:kinsoku w:val="0"/>
        <w:overflowPunct w:val="0"/>
        <w:spacing w:before="71"/>
      </w:pPr>
      <w:r>
        <w:t>Established</w:t>
      </w:r>
      <w:r>
        <w:rPr>
          <w:spacing w:val="-15"/>
        </w:rPr>
        <w:t xml:space="preserve"> </w:t>
      </w:r>
      <w:r>
        <w:t>Standard</w:t>
      </w:r>
      <w:r>
        <w:rPr>
          <w:spacing w:val="-13"/>
        </w:rPr>
        <w:t xml:space="preserve"> </w:t>
      </w:r>
      <w:r>
        <w:t>License</w:t>
      </w:r>
      <w:r>
        <w:rPr>
          <w:spacing w:val="-13"/>
        </w:rPr>
        <w:t xml:space="preserve"> </w:t>
      </w:r>
      <w:r>
        <w:t>Conditions:</w:t>
      </w:r>
    </w:p>
    <w:p w14:paraId="17B62C76" w14:textId="77777777" w:rsidR="00DE6B88" w:rsidRDefault="00DE6B88" w:rsidP="00DE6B88">
      <w:pPr>
        <w:pStyle w:val="BodyText"/>
        <w:kinsoku w:val="0"/>
        <w:overflowPunct w:val="0"/>
        <w:spacing w:before="11"/>
        <w:ind w:left="0"/>
        <w:rPr>
          <w:sz w:val="21"/>
          <w:szCs w:val="21"/>
        </w:rPr>
      </w:pPr>
    </w:p>
    <w:p w14:paraId="42D458CC" w14:textId="77777777" w:rsidR="00DE6B88" w:rsidRDefault="00DE6B88" w:rsidP="00DE6B88">
      <w:pPr>
        <w:pStyle w:val="BodyText"/>
        <w:kinsoku w:val="0"/>
        <w:overflowPunct w:val="0"/>
        <w:ind w:left="1159" w:right="181"/>
      </w:pPr>
      <w:r>
        <w:t>These</w:t>
      </w:r>
      <w:r>
        <w:rPr>
          <w:spacing w:val="-8"/>
        </w:rPr>
        <w:t xml:space="preserve"> </w:t>
      </w:r>
      <w:r>
        <w:rPr>
          <w:spacing w:val="-1"/>
        </w:rPr>
        <w:t>conditions</w:t>
      </w:r>
      <w:r>
        <w:rPr>
          <w:spacing w:val="-8"/>
        </w:rPr>
        <w:t xml:space="preserve"> </w:t>
      </w:r>
      <w:r>
        <w:t>are</w:t>
      </w:r>
      <w:r>
        <w:rPr>
          <w:spacing w:val="-7"/>
        </w:rPr>
        <w:t xml:space="preserve"> </w:t>
      </w:r>
      <w:r>
        <w:rPr>
          <w:spacing w:val="-1"/>
        </w:rPr>
        <w:t>developed</w:t>
      </w:r>
      <w:r>
        <w:rPr>
          <w:spacing w:val="-8"/>
        </w:rPr>
        <w:t xml:space="preserve"> </w:t>
      </w:r>
      <w:r>
        <w:t>based</w:t>
      </w:r>
      <w:r>
        <w:rPr>
          <w:spacing w:val="-7"/>
        </w:rPr>
        <w:t xml:space="preserve"> </w:t>
      </w:r>
      <w:r>
        <w:t>on</w:t>
      </w:r>
      <w:r>
        <w:rPr>
          <w:spacing w:val="-8"/>
        </w:rPr>
        <w:t xml:space="preserve"> </w:t>
      </w:r>
      <w:r>
        <w:t>the</w:t>
      </w:r>
      <w:r>
        <w:rPr>
          <w:spacing w:val="-7"/>
        </w:rPr>
        <w:t xml:space="preserve"> </w:t>
      </w:r>
      <w:r>
        <w:t>licensee's</w:t>
      </w:r>
      <w:r>
        <w:rPr>
          <w:spacing w:val="-8"/>
        </w:rPr>
        <w:t xml:space="preserve"> </w:t>
      </w:r>
      <w:r>
        <w:rPr>
          <w:spacing w:val="-1"/>
        </w:rPr>
        <w:t>particular</w:t>
      </w:r>
      <w:r>
        <w:rPr>
          <w:spacing w:val="-7"/>
        </w:rPr>
        <w:t xml:space="preserve"> </w:t>
      </w:r>
      <w:r>
        <w:rPr>
          <w:spacing w:val="-1"/>
        </w:rPr>
        <w:t>facilities,</w:t>
      </w:r>
      <w:r>
        <w:rPr>
          <w:spacing w:val="69"/>
          <w:w w:val="99"/>
        </w:rPr>
        <w:t xml:space="preserve"> </w:t>
      </w:r>
      <w:r>
        <w:t>equipment,</w:t>
      </w:r>
      <w:r>
        <w:rPr>
          <w:spacing w:val="-5"/>
        </w:rPr>
        <w:t xml:space="preserve"> </w:t>
      </w:r>
      <w:r>
        <w:t>or</w:t>
      </w:r>
      <w:r>
        <w:rPr>
          <w:spacing w:val="-4"/>
        </w:rPr>
        <w:t xml:space="preserve"> </w:t>
      </w:r>
      <w:r>
        <w:t>type</w:t>
      </w:r>
      <w:r>
        <w:rPr>
          <w:spacing w:val="-5"/>
        </w:rPr>
        <w:t xml:space="preserve"> </w:t>
      </w:r>
      <w:r>
        <w:t>of</w:t>
      </w:r>
      <w:r>
        <w:rPr>
          <w:spacing w:val="-4"/>
        </w:rPr>
        <w:t xml:space="preserve"> </w:t>
      </w:r>
      <w:r>
        <w:t>use</w:t>
      </w:r>
      <w:r>
        <w:rPr>
          <w:spacing w:val="-4"/>
        </w:rPr>
        <w:t xml:space="preserve"> </w:t>
      </w:r>
      <w:r>
        <w:t>of</w:t>
      </w:r>
      <w:r>
        <w:rPr>
          <w:spacing w:val="-5"/>
        </w:rPr>
        <w:t xml:space="preserve"> </w:t>
      </w:r>
      <w:r>
        <w:t>material</w:t>
      </w:r>
      <w:r>
        <w:rPr>
          <w:spacing w:val="-4"/>
        </w:rPr>
        <w:t xml:space="preserve"> </w:t>
      </w:r>
      <w:r>
        <w:t>or</w:t>
      </w:r>
      <w:r>
        <w:rPr>
          <w:spacing w:val="-4"/>
        </w:rPr>
        <w:t xml:space="preserve"> </w:t>
      </w:r>
      <w:r>
        <w:t>based</w:t>
      </w:r>
      <w:r>
        <w:rPr>
          <w:spacing w:val="-5"/>
        </w:rPr>
        <w:t xml:space="preserve"> </w:t>
      </w:r>
      <w:r>
        <w:t>on</w:t>
      </w:r>
      <w:r>
        <w:rPr>
          <w:spacing w:val="-5"/>
        </w:rPr>
        <w:t xml:space="preserve"> </w:t>
      </w:r>
      <w:r>
        <w:t>the</w:t>
      </w:r>
      <w:r>
        <w:rPr>
          <w:spacing w:val="-5"/>
        </w:rPr>
        <w:t xml:space="preserve"> </w:t>
      </w:r>
      <w:r>
        <w:rPr>
          <w:spacing w:val="-1"/>
        </w:rPr>
        <w:t>category</w:t>
      </w:r>
      <w:r>
        <w:rPr>
          <w:spacing w:val="-4"/>
        </w:rPr>
        <w:t xml:space="preserve"> </w:t>
      </w:r>
      <w:r>
        <w:t>of</w:t>
      </w:r>
      <w:r>
        <w:rPr>
          <w:spacing w:val="-4"/>
        </w:rPr>
        <w:t xml:space="preserve"> </w:t>
      </w:r>
      <w:r>
        <w:t>use</w:t>
      </w:r>
      <w:r>
        <w:rPr>
          <w:spacing w:val="-5"/>
        </w:rPr>
        <w:t xml:space="preserve"> </w:t>
      </w:r>
      <w:r>
        <w:t>of</w:t>
      </w:r>
      <w:r>
        <w:rPr>
          <w:spacing w:val="26"/>
          <w:w w:val="99"/>
        </w:rPr>
        <w:t xml:space="preserve"> </w:t>
      </w:r>
      <w:r>
        <w:t>radioactive</w:t>
      </w:r>
      <w:r>
        <w:rPr>
          <w:spacing w:val="-10"/>
        </w:rPr>
        <w:t xml:space="preserve"> </w:t>
      </w:r>
      <w:r>
        <w:t>material</w:t>
      </w:r>
      <w:r>
        <w:rPr>
          <w:spacing w:val="-7"/>
        </w:rPr>
        <w:t xml:space="preserve"> </w:t>
      </w:r>
      <w:r>
        <w:t>(e.g.,</w:t>
      </w:r>
      <w:r>
        <w:rPr>
          <w:spacing w:val="-7"/>
        </w:rPr>
        <w:t xml:space="preserve"> </w:t>
      </w:r>
      <w:r>
        <w:rPr>
          <w:spacing w:val="-1"/>
        </w:rPr>
        <w:t>radiography,</w:t>
      </w:r>
      <w:r>
        <w:rPr>
          <w:spacing w:val="-7"/>
        </w:rPr>
        <w:t xml:space="preserve"> </w:t>
      </w:r>
      <w:r>
        <w:t>medical</w:t>
      </w:r>
      <w:r>
        <w:rPr>
          <w:spacing w:val="-8"/>
        </w:rPr>
        <w:t xml:space="preserve"> </w:t>
      </w:r>
      <w:r>
        <w:t>human</w:t>
      </w:r>
      <w:r>
        <w:rPr>
          <w:spacing w:val="-7"/>
        </w:rPr>
        <w:t xml:space="preserve"> </w:t>
      </w:r>
      <w:r>
        <w:t>use,</w:t>
      </w:r>
      <w:r>
        <w:rPr>
          <w:spacing w:val="-7"/>
        </w:rPr>
        <w:t xml:space="preserve"> </w:t>
      </w:r>
      <w:r>
        <w:t>etc.).</w:t>
      </w:r>
      <w:r>
        <w:rPr>
          <w:spacing w:val="47"/>
        </w:rPr>
        <w:t xml:space="preserve"> </w:t>
      </w:r>
      <w:r>
        <w:t>These</w:t>
      </w:r>
      <w:r>
        <w:rPr>
          <w:spacing w:val="20"/>
          <w:w w:val="99"/>
        </w:rPr>
        <w:t xml:space="preserve"> </w:t>
      </w:r>
      <w:r>
        <w:t>conditions</w:t>
      </w:r>
      <w:r>
        <w:rPr>
          <w:spacing w:val="-6"/>
        </w:rPr>
        <w:t xml:space="preserve"> </w:t>
      </w:r>
      <w:r>
        <w:t>are</w:t>
      </w:r>
      <w:r>
        <w:rPr>
          <w:spacing w:val="-5"/>
        </w:rPr>
        <w:t xml:space="preserve"> </w:t>
      </w:r>
      <w:r>
        <w:t>used</w:t>
      </w:r>
      <w:r>
        <w:rPr>
          <w:spacing w:val="-6"/>
        </w:rPr>
        <w:t xml:space="preserve"> </w:t>
      </w:r>
      <w:r>
        <w:t>by</w:t>
      </w:r>
      <w:r>
        <w:rPr>
          <w:spacing w:val="-5"/>
        </w:rPr>
        <w:t xml:space="preserve"> </w:t>
      </w:r>
      <w:r>
        <w:t>all</w:t>
      </w:r>
      <w:r>
        <w:rPr>
          <w:spacing w:val="-6"/>
        </w:rPr>
        <w:t xml:space="preserve"> </w:t>
      </w:r>
      <w:r>
        <w:t>NRC</w:t>
      </w:r>
      <w:r>
        <w:rPr>
          <w:spacing w:val="-5"/>
        </w:rPr>
        <w:t xml:space="preserve"> </w:t>
      </w:r>
      <w:r>
        <w:t>regions</w:t>
      </w:r>
      <w:r>
        <w:rPr>
          <w:spacing w:val="-5"/>
        </w:rPr>
        <w:t xml:space="preserve"> </w:t>
      </w:r>
      <w:r>
        <w:t>to</w:t>
      </w:r>
      <w:r>
        <w:rPr>
          <w:spacing w:val="-6"/>
        </w:rPr>
        <w:t xml:space="preserve"> </w:t>
      </w:r>
      <w:r>
        <w:t>ensure</w:t>
      </w:r>
      <w:r>
        <w:rPr>
          <w:spacing w:val="-5"/>
        </w:rPr>
        <w:t xml:space="preserve"> </w:t>
      </w:r>
      <w:r>
        <w:t>that</w:t>
      </w:r>
      <w:r>
        <w:rPr>
          <w:spacing w:val="-6"/>
        </w:rPr>
        <w:t xml:space="preserve"> </w:t>
      </w:r>
      <w:r>
        <w:t>provisions</w:t>
      </w:r>
      <w:r>
        <w:rPr>
          <w:spacing w:val="-5"/>
        </w:rPr>
        <w:t xml:space="preserve"> </w:t>
      </w:r>
      <w:r>
        <w:t>for</w:t>
      </w:r>
      <w:r>
        <w:rPr>
          <w:spacing w:val="-6"/>
        </w:rPr>
        <w:t xml:space="preserve"> </w:t>
      </w:r>
      <w:r>
        <w:t>protection</w:t>
      </w:r>
      <w:r>
        <w:rPr>
          <w:spacing w:val="-5"/>
        </w:rPr>
        <w:t xml:space="preserve"> </w:t>
      </w:r>
      <w:r>
        <w:t>of</w:t>
      </w:r>
      <w:r>
        <w:rPr>
          <w:spacing w:val="21"/>
          <w:w w:val="99"/>
        </w:rPr>
        <w:t xml:space="preserve"> </w:t>
      </w:r>
      <w:r>
        <w:t>public</w:t>
      </w:r>
      <w:r>
        <w:rPr>
          <w:spacing w:val="-7"/>
        </w:rPr>
        <w:t xml:space="preserve"> </w:t>
      </w:r>
      <w:r>
        <w:rPr>
          <w:spacing w:val="-1"/>
        </w:rPr>
        <w:t>health</w:t>
      </w:r>
      <w:r>
        <w:rPr>
          <w:spacing w:val="-6"/>
        </w:rPr>
        <w:t xml:space="preserve"> </w:t>
      </w:r>
      <w:r>
        <w:t>and</w:t>
      </w:r>
      <w:r>
        <w:rPr>
          <w:spacing w:val="-7"/>
        </w:rPr>
        <w:t xml:space="preserve"> </w:t>
      </w:r>
      <w:r>
        <w:t>safety</w:t>
      </w:r>
      <w:r>
        <w:rPr>
          <w:spacing w:val="-6"/>
        </w:rPr>
        <w:t xml:space="preserve"> </w:t>
      </w:r>
      <w:r>
        <w:t>are</w:t>
      </w:r>
      <w:r>
        <w:rPr>
          <w:spacing w:val="-7"/>
        </w:rPr>
        <w:t xml:space="preserve"> </w:t>
      </w:r>
      <w:r>
        <w:t>imposed</w:t>
      </w:r>
      <w:r>
        <w:rPr>
          <w:spacing w:val="-6"/>
        </w:rPr>
        <w:t xml:space="preserve"> </w:t>
      </w:r>
      <w:r>
        <w:t>consistently</w:t>
      </w:r>
      <w:r>
        <w:rPr>
          <w:spacing w:val="-7"/>
        </w:rPr>
        <w:t xml:space="preserve"> </w:t>
      </w:r>
      <w:r>
        <w:t>among</w:t>
      </w:r>
      <w:r>
        <w:rPr>
          <w:spacing w:val="-6"/>
        </w:rPr>
        <w:t xml:space="preserve"> </w:t>
      </w:r>
      <w:r>
        <w:t>licensees.</w:t>
      </w:r>
      <w:r>
        <w:rPr>
          <w:spacing w:val="48"/>
        </w:rPr>
        <w:t xml:space="preserve"> </w:t>
      </w:r>
      <w:r>
        <w:t>A</w:t>
      </w:r>
      <w:r>
        <w:rPr>
          <w:spacing w:val="-6"/>
        </w:rPr>
        <w:t xml:space="preserve"> </w:t>
      </w:r>
      <w:r>
        <w:t>selection</w:t>
      </w:r>
      <w:r>
        <w:rPr>
          <w:spacing w:val="26"/>
          <w:w w:val="99"/>
        </w:rPr>
        <w:t xml:space="preserve"> </w:t>
      </w:r>
      <w:r>
        <w:t>of</w:t>
      </w:r>
      <w:r>
        <w:rPr>
          <w:spacing w:val="-9"/>
        </w:rPr>
        <w:t xml:space="preserve"> </w:t>
      </w:r>
      <w:r>
        <w:t>commonly</w:t>
      </w:r>
      <w:r>
        <w:rPr>
          <w:spacing w:val="-8"/>
        </w:rPr>
        <w:t xml:space="preserve"> </w:t>
      </w:r>
      <w:r>
        <w:t>used</w:t>
      </w:r>
      <w:r>
        <w:rPr>
          <w:spacing w:val="-8"/>
        </w:rPr>
        <w:t xml:space="preserve"> </w:t>
      </w:r>
      <w:r>
        <w:t>established</w:t>
      </w:r>
      <w:r>
        <w:rPr>
          <w:spacing w:val="-9"/>
        </w:rPr>
        <w:t xml:space="preserve"> </w:t>
      </w:r>
      <w:r>
        <w:rPr>
          <w:spacing w:val="-1"/>
        </w:rPr>
        <w:t>standard</w:t>
      </w:r>
      <w:r>
        <w:rPr>
          <w:spacing w:val="-8"/>
        </w:rPr>
        <w:t xml:space="preserve"> </w:t>
      </w:r>
      <w:r>
        <w:t>license</w:t>
      </w:r>
      <w:r>
        <w:rPr>
          <w:spacing w:val="-9"/>
        </w:rPr>
        <w:t xml:space="preserve"> </w:t>
      </w:r>
      <w:r>
        <w:rPr>
          <w:spacing w:val="-1"/>
        </w:rPr>
        <w:t>conditions</w:t>
      </w:r>
      <w:r>
        <w:rPr>
          <w:spacing w:val="-9"/>
        </w:rPr>
        <w:t xml:space="preserve"> </w:t>
      </w:r>
      <w:r>
        <w:t>which</w:t>
      </w:r>
      <w:r>
        <w:rPr>
          <w:spacing w:val="-8"/>
        </w:rPr>
        <w:t xml:space="preserve"> </w:t>
      </w:r>
      <w:r>
        <w:t>contain</w:t>
      </w:r>
      <w:r>
        <w:rPr>
          <w:spacing w:val="32"/>
          <w:w w:val="99"/>
        </w:rPr>
        <w:t xml:space="preserve"> </w:t>
      </w:r>
      <w:r>
        <w:t>reporting</w:t>
      </w:r>
      <w:r>
        <w:rPr>
          <w:spacing w:val="-8"/>
        </w:rPr>
        <w:t xml:space="preserve"> </w:t>
      </w:r>
      <w:r>
        <w:t>or</w:t>
      </w:r>
      <w:r>
        <w:rPr>
          <w:spacing w:val="-9"/>
        </w:rPr>
        <w:t xml:space="preserve"> </w:t>
      </w:r>
      <w:r>
        <w:t>recordkeeping</w:t>
      </w:r>
      <w:r>
        <w:rPr>
          <w:spacing w:val="-8"/>
        </w:rPr>
        <w:t xml:space="preserve"> </w:t>
      </w:r>
      <w:r>
        <w:t>requirements</w:t>
      </w:r>
      <w:r>
        <w:rPr>
          <w:spacing w:val="-8"/>
        </w:rPr>
        <w:t xml:space="preserve"> </w:t>
      </w:r>
      <w:r>
        <w:t>are</w:t>
      </w:r>
      <w:r>
        <w:rPr>
          <w:spacing w:val="-8"/>
        </w:rPr>
        <w:t xml:space="preserve"> </w:t>
      </w:r>
      <w:r>
        <w:t>described</w:t>
      </w:r>
      <w:r>
        <w:rPr>
          <w:spacing w:val="-8"/>
        </w:rPr>
        <w:t xml:space="preserve"> </w:t>
      </w:r>
      <w:r>
        <w:t>in</w:t>
      </w:r>
      <w:r>
        <w:rPr>
          <w:spacing w:val="-8"/>
        </w:rPr>
        <w:t xml:space="preserve"> </w:t>
      </w:r>
      <w:r>
        <w:rPr>
          <w:spacing w:val="-1"/>
        </w:rPr>
        <w:t>detail</w:t>
      </w:r>
      <w:r>
        <w:rPr>
          <w:spacing w:val="-8"/>
        </w:rPr>
        <w:t xml:space="preserve"> </w:t>
      </w:r>
      <w:r>
        <w:t>below.</w:t>
      </w:r>
    </w:p>
    <w:p w14:paraId="675F7135" w14:textId="77777777" w:rsidR="00DE6B88" w:rsidRDefault="00DE6B88" w:rsidP="00DE6B88">
      <w:pPr>
        <w:pStyle w:val="BodyText"/>
        <w:kinsoku w:val="0"/>
        <w:overflowPunct w:val="0"/>
        <w:ind w:left="0"/>
      </w:pPr>
    </w:p>
    <w:p w14:paraId="5386FC0F" w14:textId="77777777" w:rsidR="00DE6B88" w:rsidRDefault="00DE6B88" w:rsidP="00DE6B88">
      <w:pPr>
        <w:pStyle w:val="BodyText"/>
        <w:kinsoku w:val="0"/>
        <w:overflowPunct w:val="0"/>
        <w:ind w:right="106"/>
      </w:pPr>
      <w:r>
        <w:rPr>
          <w:u w:val="single"/>
        </w:rPr>
        <w:t>Conditions</w:t>
      </w:r>
      <w:r>
        <w:rPr>
          <w:spacing w:val="-6"/>
          <w:u w:val="single"/>
        </w:rPr>
        <w:t xml:space="preserve"> </w:t>
      </w:r>
      <w:r>
        <w:rPr>
          <w:spacing w:val="-1"/>
          <w:u w:val="single"/>
        </w:rPr>
        <w:t>22</w:t>
      </w:r>
      <w:r>
        <w:rPr>
          <w:spacing w:val="-5"/>
          <w:u w:val="single"/>
        </w:rPr>
        <w:t xml:space="preserve"> </w:t>
      </w:r>
      <w:r>
        <w:rPr>
          <w:u w:val="single"/>
        </w:rPr>
        <w:t>and</w:t>
      </w:r>
      <w:r>
        <w:rPr>
          <w:spacing w:val="-5"/>
          <w:u w:val="single"/>
        </w:rPr>
        <w:t xml:space="preserve"> </w:t>
      </w:r>
      <w:r>
        <w:rPr>
          <w:u w:val="single"/>
        </w:rPr>
        <w:t>23.</w:t>
      </w:r>
      <w:r>
        <w:rPr>
          <w:spacing w:val="52"/>
          <w:u w:val="single"/>
        </w:rPr>
        <w:t xml:space="preserve"> </w:t>
      </w:r>
      <w:r>
        <w:t>Licensed</w:t>
      </w:r>
      <w:r>
        <w:rPr>
          <w:spacing w:val="-5"/>
        </w:rPr>
        <w:t xml:space="preserve"> </w:t>
      </w:r>
      <w:r>
        <w:t>material</w:t>
      </w:r>
      <w:r>
        <w:rPr>
          <w:spacing w:val="-5"/>
        </w:rPr>
        <w:t xml:space="preserve"> </w:t>
      </w:r>
      <w:r>
        <w:t>shall</w:t>
      </w:r>
      <w:r>
        <w:rPr>
          <w:spacing w:val="-5"/>
        </w:rPr>
        <w:t xml:space="preserve"> </w:t>
      </w:r>
      <w:r>
        <w:rPr>
          <w:spacing w:val="-1"/>
        </w:rPr>
        <w:t>only</w:t>
      </w:r>
      <w:r>
        <w:rPr>
          <w:spacing w:val="-4"/>
        </w:rPr>
        <w:t xml:space="preserve"> </w:t>
      </w:r>
      <w:r>
        <w:t>be</w:t>
      </w:r>
      <w:r>
        <w:rPr>
          <w:spacing w:val="-5"/>
        </w:rPr>
        <w:t xml:space="preserve"> </w:t>
      </w:r>
      <w:r>
        <w:t>used</w:t>
      </w:r>
      <w:r>
        <w:rPr>
          <w:spacing w:val="-5"/>
        </w:rPr>
        <w:t xml:space="preserve"> </w:t>
      </w:r>
      <w:r>
        <w:t>by,</w:t>
      </w:r>
      <w:r>
        <w:rPr>
          <w:spacing w:val="-4"/>
        </w:rPr>
        <w:t xml:space="preserve"> </w:t>
      </w:r>
      <w:r>
        <w:t>or</w:t>
      </w:r>
      <w:r>
        <w:rPr>
          <w:spacing w:val="-5"/>
        </w:rPr>
        <w:t xml:space="preserve"> </w:t>
      </w:r>
      <w:r>
        <w:t>under</w:t>
      </w:r>
      <w:r>
        <w:rPr>
          <w:spacing w:val="-5"/>
        </w:rPr>
        <w:t xml:space="preserve"> </w:t>
      </w:r>
      <w:r>
        <w:t>the</w:t>
      </w:r>
      <w:r>
        <w:rPr>
          <w:spacing w:val="24"/>
          <w:w w:val="99"/>
        </w:rPr>
        <w:t xml:space="preserve"> </w:t>
      </w:r>
      <w:r>
        <w:t>supervision</w:t>
      </w:r>
      <w:r>
        <w:rPr>
          <w:spacing w:val="-9"/>
        </w:rPr>
        <w:t xml:space="preserve"> </w:t>
      </w:r>
      <w:r>
        <w:t>of,</w:t>
      </w:r>
      <w:r>
        <w:rPr>
          <w:spacing w:val="-8"/>
        </w:rPr>
        <w:t xml:space="preserve"> </w:t>
      </w:r>
      <w:r>
        <w:t>individuals</w:t>
      </w:r>
      <w:r>
        <w:rPr>
          <w:spacing w:val="-7"/>
        </w:rPr>
        <w:t xml:space="preserve"> </w:t>
      </w:r>
      <w:r>
        <w:rPr>
          <w:spacing w:val="-1"/>
        </w:rPr>
        <w:t>designated,</w:t>
      </w:r>
      <w:r>
        <w:rPr>
          <w:spacing w:val="-7"/>
        </w:rPr>
        <w:t xml:space="preserve"> </w:t>
      </w:r>
      <w:r>
        <w:t>in</w:t>
      </w:r>
      <w:r>
        <w:rPr>
          <w:spacing w:val="-7"/>
        </w:rPr>
        <w:t xml:space="preserve"> </w:t>
      </w:r>
      <w:r>
        <w:t>writing,</w:t>
      </w:r>
      <w:r>
        <w:rPr>
          <w:spacing w:val="-9"/>
        </w:rPr>
        <w:t xml:space="preserve"> </w:t>
      </w:r>
      <w:r>
        <w:t>by</w:t>
      </w:r>
      <w:r>
        <w:rPr>
          <w:spacing w:val="-7"/>
        </w:rPr>
        <w:t xml:space="preserve"> </w:t>
      </w:r>
      <w:r>
        <w:t>the</w:t>
      </w:r>
      <w:r>
        <w:rPr>
          <w:spacing w:val="-7"/>
        </w:rPr>
        <w:t xml:space="preserve"> </w:t>
      </w:r>
      <w:r>
        <w:t>Radiation</w:t>
      </w:r>
      <w:r>
        <w:rPr>
          <w:spacing w:val="-7"/>
        </w:rPr>
        <w:t xml:space="preserve"> </w:t>
      </w:r>
      <w:r>
        <w:t>Safety</w:t>
      </w:r>
      <w:r>
        <w:rPr>
          <w:spacing w:val="20"/>
          <w:w w:val="99"/>
        </w:rPr>
        <w:t xml:space="preserve"> </w:t>
      </w:r>
      <w:r>
        <w:t>Committee</w:t>
      </w:r>
      <w:r>
        <w:rPr>
          <w:spacing w:val="-7"/>
        </w:rPr>
        <w:t xml:space="preserve"> </w:t>
      </w:r>
      <w:r>
        <w:t>(condition</w:t>
      </w:r>
      <w:r>
        <w:rPr>
          <w:spacing w:val="-7"/>
        </w:rPr>
        <w:t xml:space="preserve"> </w:t>
      </w:r>
      <w:r>
        <w:rPr>
          <w:spacing w:val="-1"/>
        </w:rPr>
        <w:t>22).</w:t>
      </w:r>
      <w:r>
        <w:rPr>
          <w:spacing w:val="47"/>
        </w:rPr>
        <w:t xml:space="preserve"> </w:t>
      </w:r>
      <w:r>
        <w:t>The</w:t>
      </w:r>
      <w:r>
        <w:rPr>
          <w:spacing w:val="-6"/>
        </w:rPr>
        <w:t xml:space="preserve"> </w:t>
      </w:r>
      <w:r>
        <w:rPr>
          <w:spacing w:val="-1"/>
        </w:rPr>
        <w:t>licensee</w:t>
      </w:r>
      <w:r>
        <w:rPr>
          <w:spacing w:val="-7"/>
        </w:rPr>
        <w:t xml:space="preserve"> </w:t>
      </w:r>
      <w:r>
        <w:t>shall</w:t>
      </w:r>
      <w:r>
        <w:rPr>
          <w:spacing w:val="-7"/>
        </w:rPr>
        <w:t xml:space="preserve"> </w:t>
      </w:r>
      <w:r>
        <w:t>maintain</w:t>
      </w:r>
      <w:r>
        <w:rPr>
          <w:spacing w:val="-7"/>
        </w:rPr>
        <w:t xml:space="preserve"> </w:t>
      </w:r>
      <w:r>
        <w:rPr>
          <w:spacing w:val="-1"/>
        </w:rPr>
        <w:t>records</w:t>
      </w:r>
      <w:r>
        <w:rPr>
          <w:spacing w:val="-7"/>
        </w:rPr>
        <w:t xml:space="preserve"> </w:t>
      </w:r>
      <w:r>
        <w:t>of</w:t>
      </w:r>
      <w:r>
        <w:rPr>
          <w:spacing w:val="-6"/>
        </w:rPr>
        <w:t xml:space="preserve"> </w:t>
      </w:r>
      <w:r>
        <w:rPr>
          <w:spacing w:val="-1"/>
        </w:rPr>
        <w:t>individuals</w:t>
      </w:r>
      <w:r>
        <w:rPr>
          <w:spacing w:val="51"/>
          <w:w w:val="99"/>
        </w:rPr>
        <w:t xml:space="preserve"> </w:t>
      </w:r>
      <w:r>
        <w:t>designated</w:t>
      </w:r>
      <w:r>
        <w:rPr>
          <w:spacing w:val="-7"/>
        </w:rPr>
        <w:t xml:space="preserve"> </w:t>
      </w:r>
      <w:r>
        <w:t>as</w:t>
      </w:r>
      <w:r>
        <w:rPr>
          <w:spacing w:val="-5"/>
        </w:rPr>
        <w:t xml:space="preserve"> </w:t>
      </w:r>
      <w:r>
        <w:t>users</w:t>
      </w:r>
      <w:r>
        <w:rPr>
          <w:spacing w:val="-6"/>
        </w:rPr>
        <w:t xml:space="preserve"> </w:t>
      </w:r>
      <w:r>
        <w:t>for</w:t>
      </w:r>
      <w:r>
        <w:rPr>
          <w:spacing w:val="-6"/>
        </w:rPr>
        <w:t xml:space="preserve"> </w:t>
      </w:r>
      <w:r>
        <w:t>3</w:t>
      </w:r>
      <w:r>
        <w:rPr>
          <w:spacing w:val="-6"/>
        </w:rPr>
        <w:t xml:space="preserve"> </w:t>
      </w:r>
      <w:r>
        <w:t>years</w:t>
      </w:r>
      <w:r>
        <w:rPr>
          <w:spacing w:val="-5"/>
        </w:rPr>
        <w:t xml:space="preserve"> </w:t>
      </w:r>
      <w:r>
        <w:t>after</w:t>
      </w:r>
      <w:r>
        <w:rPr>
          <w:spacing w:val="-6"/>
        </w:rPr>
        <w:t xml:space="preserve"> </w:t>
      </w:r>
      <w:r>
        <w:t>the</w:t>
      </w:r>
      <w:r>
        <w:rPr>
          <w:spacing w:val="-5"/>
        </w:rPr>
        <w:t xml:space="preserve"> </w:t>
      </w:r>
      <w:r>
        <w:rPr>
          <w:spacing w:val="-1"/>
        </w:rPr>
        <w:t>individual’s</w:t>
      </w:r>
      <w:r>
        <w:rPr>
          <w:spacing w:val="-6"/>
        </w:rPr>
        <w:t xml:space="preserve"> </w:t>
      </w:r>
      <w:r>
        <w:rPr>
          <w:spacing w:val="-1"/>
        </w:rPr>
        <w:t>last</w:t>
      </w:r>
      <w:r>
        <w:rPr>
          <w:spacing w:val="-5"/>
        </w:rPr>
        <w:t xml:space="preserve"> </w:t>
      </w:r>
      <w:r>
        <w:t>use</w:t>
      </w:r>
      <w:r>
        <w:rPr>
          <w:spacing w:val="-7"/>
        </w:rPr>
        <w:t xml:space="preserve"> </w:t>
      </w:r>
      <w:r>
        <w:t>of</w:t>
      </w:r>
      <w:r>
        <w:rPr>
          <w:spacing w:val="-5"/>
        </w:rPr>
        <w:t xml:space="preserve"> </w:t>
      </w:r>
      <w:r>
        <w:t>licensed</w:t>
      </w:r>
      <w:r>
        <w:rPr>
          <w:spacing w:val="-7"/>
        </w:rPr>
        <w:t xml:space="preserve"> </w:t>
      </w:r>
      <w:r>
        <w:t>material.</w:t>
      </w:r>
      <w:r>
        <w:rPr>
          <w:spacing w:val="28"/>
          <w:w w:val="99"/>
        </w:rPr>
        <w:t xml:space="preserve"> </w:t>
      </w:r>
      <w:r>
        <w:t>Licensed</w:t>
      </w:r>
      <w:r>
        <w:rPr>
          <w:spacing w:val="-6"/>
        </w:rPr>
        <w:t xml:space="preserve"> </w:t>
      </w:r>
      <w:r>
        <w:rPr>
          <w:spacing w:val="-1"/>
        </w:rPr>
        <w:t>material</w:t>
      </w:r>
      <w:r>
        <w:rPr>
          <w:spacing w:val="-7"/>
        </w:rPr>
        <w:t xml:space="preserve"> </w:t>
      </w:r>
      <w:r>
        <w:t>shall</w:t>
      </w:r>
      <w:r>
        <w:rPr>
          <w:spacing w:val="-8"/>
        </w:rPr>
        <w:t xml:space="preserve"> </w:t>
      </w:r>
      <w:r>
        <w:t>be</w:t>
      </w:r>
      <w:r>
        <w:rPr>
          <w:spacing w:val="-6"/>
        </w:rPr>
        <w:t xml:space="preserve"> </w:t>
      </w:r>
      <w:r>
        <w:t>used</w:t>
      </w:r>
      <w:r>
        <w:rPr>
          <w:spacing w:val="-6"/>
        </w:rPr>
        <w:t xml:space="preserve"> </w:t>
      </w:r>
      <w:r>
        <w:t>by</w:t>
      </w:r>
      <w:r>
        <w:rPr>
          <w:spacing w:val="-6"/>
        </w:rPr>
        <w:t xml:space="preserve"> </w:t>
      </w:r>
      <w:r>
        <w:t>or</w:t>
      </w:r>
      <w:r>
        <w:rPr>
          <w:spacing w:val="-6"/>
        </w:rPr>
        <w:t xml:space="preserve"> </w:t>
      </w:r>
      <w:r>
        <w:t>under</w:t>
      </w:r>
      <w:r>
        <w:rPr>
          <w:spacing w:val="-5"/>
        </w:rPr>
        <w:t xml:space="preserve"> </w:t>
      </w:r>
      <w:r>
        <w:t>the</w:t>
      </w:r>
      <w:r>
        <w:rPr>
          <w:spacing w:val="-6"/>
        </w:rPr>
        <w:t xml:space="preserve"> </w:t>
      </w:r>
      <w:r>
        <w:t>supervision</w:t>
      </w:r>
      <w:r>
        <w:rPr>
          <w:spacing w:val="-8"/>
        </w:rPr>
        <w:t xml:space="preserve"> </w:t>
      </w:r>
      <w:r>
        <w:t>of</w:t>
      </w:r>
      <w:r>
        <w:rPr>
          <w:spacing w:val="-6"/>
        </w:rPr>
        <w:t xml:space="preserve"> </w:t>
      </w:r>
      <w:r>
        <w:t>individuals</w:t>
      </w:r>
      <w:r>
        <w:rPr>
          <w:spacing w:val="26"/>
          <w:w w:val="99"/>
        </w:rPr>
        <w:t xml:space="preserve"> </w:t>
      </w:r>
      <w:r>
        <w:t>designated,</w:t>
      </w:r>
      <w:r>
        <w:rPr>
          <w:spacing w:val="-7"/>
        </w:rPr>
        <w:t xml:space="preserve"> </w:t>
      </w:r>
      <w:r>
        <w:t>in</w:t>
      </w:r>
      <w:r>
        <w:rPr>
          <w:spacing w:val="-6"/>
        </w:rPr>
        <w:t xml:space="preserve"> </w:t>
      </w:r>
      <w:r>
        <w:t>writing,</w:t>
      </w:r>
      <w:r>
        <w:rPr>
          <w:spacing w:val="-6"/>
        </w:rPr>
        <w:t xml:space="preserve"> </w:t>
      </w:r>
      <w:r>
        <w:t>by</w:t>
      </w:r>
      <w:r>
        <w:rPr>
          <w:spacing w:val="-6"/>
        </w:rPr>
        <w:t xml:space="preserve"> </w:t>
      </w:r>
      <w:r>
        <w:t>the</w:t>
      </w:r>
      <w:r>
        <w:rPr>
          <w:spacing w:val="-6"/>
        </w:rPr>
        <w:t xml:space="preserve"> </w:t>
      </w:r>
      <w:r>
        <w:t>Radiation</w:t>
      </w:r>
      <w:r>
        <w:rPr>
          <w:spacing w:val="-6"/>
        </w:rPr>
        <w:t xml:space="preserve"> </w:t>
      </w:r>
      <w:r>
        <w:t>Safety</w:t>
      </w:r>
      <w:r>
        <w:rPr>
          <w:spacing w:val="-6"/>
        </w:rPr>
        <w:t xml:space="preserve"> </w:t>
      </w:r>
      <w:r>
        <w:t>Officer</w:t>
      </w:r>
      <w:r>
        <w:rPr>
          <w:spacing w:val="-6"/>
        </w:rPr>
        <w:t xml:space="preserve"> </w:t>
      </w:r>
      <w:r>
        <w:rPr>
          <w:spacing w:val="-1"/>
        </w:rPr>
        <w:t>(condition</w:t>
      </w:r>
      <w:r>
        <w:rPr>
          <w:spacing w:val="-6"/>
        </w:rPr>
        <w:t xml:space="preserve"> </w:t>
      </w:r>
      <w:r>
        <w:t>23).</w:t>
      </w:r>
      <w:r>
        <w:rPr>
          <w:spacing w:val="49"/>
        </w:rPr>
        <w:t xml:space="preserve"> </w:t>
      </w:r>
      <w:r>
        <w:t>The</w:t>
      </w:r>
      <w:r>
        <w:rPr>
          <w:spacing w:val="28"/>
          <w:w w:val="99"/>
        </w:rPr>
        <w:t xml:space="preserve"> </w:t>
      </w:r>
      <w:r>
        <w:t>licensee</w:t>
      </w:r>
      <w:r>
        <w:rPr>
          <w:spacing w:val="-7"/>
        </w:rPr>
        <w:t xml:space="preserve"> </w:t>
      </w:r>
      <w:r>
        <w:rPr>
          <w:spacing w:val="-1"/>
        </w:rPr>
        <w:t>shall</w:t>
      </w:r>
      <w:r>
        <w:rPr>
          <w:spacing w:val="-6"/>
        </w:rPr>
        <w:t xml:space="preserve"> </w:t>
      </w:r>
      <w:r>
        <w:t>maintain</w:t>
      </w:r>
      <w:r>
        <w:rPr>
          <w:spacing w:val="-7"/>
        </w:rPr>
        <w:t xml:space="preserve"> </w:t>
      </w:r>
      <w:r>
        <w:rPr>
          <w:spacing w:val="-1"/>
        </w:rPr>
        <w:t>records</w:t>
      </w:r>
      <w:r>
        <w:rPr>
          <w:spacing w:val="-6"/>
        </w:rPr>
        <w:t xml:space="preserve"> </w:t>
      </w:r>
      <w:r>
        <w:t>of</w:t>
      </w:r>
      <w:r>
        <w:rPr>
          <w:spacing w:val="-6"/>
        </w:rPr>
        <w:t xml:space="preserve"> </w:t>
      </w:r>
      <w:r>
        <w:rPr>
          <w:spacing w:val="-1"/>
        </w:rPr>
        <w:t>individuals</w:t>
      </w:r>
      <w:r>
        <w:rPr>
          <w:spacing w:val="-6"/>
        </w:rPr>
        <w:t xml:space="preserve"> </w:t>
      </w:r>
      <w:r>
        <w:rPr>
          <w:spacing w:val="-1"/>
        </w:rPr>
        <w:t>designated</w:t>
      </w:r>
      <w:r>
        <w:rPr>
          <w:spacing w:val="-6"/>
        </w:rPr>
        <w:t xml:space="preserve"> </w:t>
      </w:r>
      <w:r>
        <w:t>as</w:t>
      </w:r>
      <w:r>
        <w:rPr>
          <w:spacing w:val="-7"/>
        </w:rPr>
        <w:t xml:space="preserve"> </w:t>
      </w:r>
      <w:r>
        <w:t>users</w:t>
      </w:r>
      <w:r>
        <w:rPr>
          <w:spacing w:val="-6"/>
        </w:rPr>
        <w:t xml:space="preserve"> </w:t>
      </w:r>
      <w:r>
        <w:t>for</w:t>
      </w:r>
      <w:r>
        <w:rPr>
          <w:spacing w:val="-6"/>
        </w:rPr>
        <w:t xml:space="preserve"> </w:t>
      </w:r>
      <w:r>
        <w:t>3</w:t>
      </w:r>
      <w:r>
        <w:rPr>
          <w:spacing w:val="-6"/>
        </w:rPr>
        <w:t xml:space="preserve"> </w:t>
      </w:r>
      <w:r>
        <w:t>years</w:t>
      </w:r>
      <w:r>
        <w:rPr>
          <w:spacing w:val="-6"/>
        </w:rPr>
        <w:t xml:space="preserve"> </w:t>
      </w:r>
      <w:r>
        <w:t>after</w:t>
      </w:r>
      <w:r>
        <w:rPr>
          <w:spacing w:val="57"/>
        </w:rPr>
        <w:t xml:space="preserve"> </w:t>
      </w:r>
      <w:r>
        <w:t>the</w:t>
      </w:r>
      <w:r>
        <w:rPr>
          <w:spacing w:val="-7"/>
        </w:rPr>
        <w:t xml:space="preserve"> </w:t>
      </w:r>
      <w:r>
        <w:t>individual’s</w:t>
      </w:r>
      <w:r>
        <w:rPr>
          <w:spacing w:val="-7"/>
        </w:rPr>
        <w:t xml:space="preserve"> </w:t>
      </w:r>
      <w:r>
        <w:t>last</w:t>
      </w:r>
      <w:r>
        <w:rPr>
          <w:spacing w:val="-7"/>
        </w:rPr>
        <w:t xml:space="preserve"> </w:t>
      </w:r>
      <w:r>
        <w:t>use</w:t>
      </w:r>
      <w:r>
        <w:rPr>
          <w:spacing w:val="-7"/>
        </w:rPr>
        <w:t xml:space="preserve"> </w:t>
      </w:r>
      <w:r>
        <w:t>of</w:t>
      </w:r>
      <w:r>
        <w:rPr>
          <w:spacing w:val="-6"/>
        </w:rPr>
        <w:t xml:space="preserve"> </w:t>
      </w:r>
      <w:r>
        <w:t>licensed</w:t>
      </w:r>
      <w:r>
        <w:rPr>
          <w:spacing w:val="-7"/>
        </w:rPr>
        <w:t xml:space="preserve"> </w:t>
      </w:r>
      <w:r>
        <w:t>material.</w:t>
      </w:r>
    </w:p>
    <w:p w14:paraId="7C80A450" w14:textId="77777777" w:rsidR="00DE6B88" w:rsidRDefault="00DE6B88" w:rsidP="00DE6B88">
      <w:pPr>
        <w:pStyle w:val="BodyText"/>
        <w:kinsoku w:val="0"/>
        <w:overflowPunct w:val="0"/>
        <w:spacing w:before="11"/>
        <w:ind w:left="0"/>
        <w:rPr>
          <w:sz w:val="21"/>
          <w:szCs w:val="21"/>
        </w:rPr>
      </w:pPr>
    </w:p>
    <w:p w14:paraId="6E2C7B3C" w14:textId="77777777" w:rsidR="00DE6B88" w:rsidRDefault="00DE6B88" w:rsidP="00DE6B88">
      <w:pPr>
        <w:pStyle w:val="BodyText"/>
        <w:kinsoku w:val="0"/>
        <w:overflowPunct w:val="0"/>
        <w:ind w:right="106"/>
      </w:pPr>
      <w:r>
        <w:rPr>
          <w:u w:val="single"/>
        </w:rPr>
        <w:t>Condition</w:t>
      </w:r>
      <w:r>
        <w:rPr>
          <w:spacing w:val="-8"/>
          <w:u w:val="single"/>
        </w:rPr>
        <w:t xml:space="preserve"> </w:t>
      </w:r>
      <w:r>
        <w:rPr>
          <w:spacing w:val="-1"/>
          <w:u w:val="single"/>
        </w:rPr>
        <w:t>26.</w:t>
      </w:r>
      <w:r>
        <w:rPr>
          <w:spacing w:val="48"/>
          <w:u w:val="single"/>
        </w:rPr>
        <w:t xml:space="preserve"> </w:t>
      </w:r>
      <w:r>
        <w:t>Licensed</w:t>
      </w:r>
      <w:r>
        <w:rPr>
          <w:spacing w:val="-8"/>
        </w:rPr>
        <w:t xml:space="preserve"> </w:t>
      </w:r>
      <w:r>
        <w:t>material</w:t>
      </w:r>
      <w:r>
        <w:rPr>
          <w:spacing w:val="-7"/>
        </w:rPr>
        <w:t xml:space="preserve"> </w:t>
      </w:r>
      <w:r>
        <w:t>contained</w:t>
      </w:r>
      <w:r>
        <w:rPr>
          <w:spacing w:val="-7"/>
        </w:rPr>
        <w:t xml:space="preserve"> </w:t>
      </w:r>
      <w:r>
        <w:t>in</w:t>
      </w:r>
      <w:r>
        <w:rPr>
          <w:spacing w:val="-7"/>
        </w:rPr>
        <w:t xml:space="preserve"> </w:t>
      </w:r>
      <w:r>
        <w:t>fixed</w:t>
      </w:r>
      <w:r>
        <w:rPr>
          <w:spacing w:val="-7"/>
        </w:rPr>
        <w:t xml:space="preserve"> </w:t>
      </w:r>
      <w:r>
        <w:t>gauges</w:t>
      </w:r>
      <w:r>
        <w:rPr>
          <w:spacing w:val="-7"/>
        </w:rPr>
        <w:t xml:space="preserve"> </w:t>
      </w:r>
      <w:r>
        <w:t>and</w:t>
      </w:r>
      <w:r>
        <w:rPr>
          <w:spacing w:val="-7"/>
        </w:rPr>
        <w:t xml:space="preserve"> </w:t>
      </w:r>
      <w:r>
        <w:rPr>
          <w:spacing w:val="-1"/>
        </w:rPr>
        <w:t>self-shielded</w:t>
      </w:r>
      <w:r>
        <w:rPr>
          <w:spacing w:val="27"/>
          <w:w w:val="99"/>
        </w:rPr>
        <w:t xml:space="preserve"> </w:t>
      </w:r>
      <w:r>
        <w:t>irradiators</w:t>
      </w:r>
      <w:r>
        <w:rPr>
          <w:spacing w:val="-6"/>
        </w:rPr>
        <w:t xml:space="preserve"> </w:t>
      </w:r>
      <w:r>
        <w:t>shall</w:t>
      </w:r>
      <w:r>
        <w:rPr>
          <w:spacing w:val="-6"/>
        </w:rPr>
        <w:t xml:space="preserve"> </w:t>
      </w:r>
      <w:r>
        <w:t>be</w:t>
      </w:r>
      <w:r>
        <w:rPr>
          <w:spacing w:val="-5"/>
        </w:rPr>
        <w:t xml:space="preserve"> </w:t>
      </w:r>
      <w:r>
        <w:t>used</w:t>
      </w:r>
      <w:r>
        <w:rPr>
          <w:spacing w:val="-7"/>
        </w:rPr>
        <w:t xml:space="preserve"> </w:t>
      </w:r>
      <w:r>
        <w:t>by,</w:t>
      </w:r>
      <w:r>
        <w:rPr>
          <w:spacing w:val="-6"/>
        </w:rPr>
        <w:t xml:space="preserve"> </w:t>
      </w:r>
      <w:r>
        <w:t>or</w:t>
      </w:r>
      <w:r>
        <w:rPr>
          <w:spacing w:val="-5"/>
        </w:rPr>
        <w:t xml:space="preserve"> </w:t>
      </w:r>
      <w:r>
        <w:t>under</w:t>
      </w:r>
      <w:r>
        <w:rPr>
          <w:spacing w:val="-6"/>
        </w:rPr>
        <w:t xml:space="preserve"> </w:t>
      </w:r>
      <w:r>
        <w:t>the</w:t>
      </w:r>
      <w:r>
        <w:rPr>
          <w:spacing w:val="-6"/>
        </w:rPr>
        <w:t xml:space="preserve"> </w:t>
      </w:r>
      <w:r>
        <w:t>supervision</w:t>
      </w:r>
      <w:r>
        <w:rPr>
          <w:spacing w:val="-5"/>
        </w:rPr>
        <w:t xml:space="preserve"> </w:t>
      </w:r>
      <w:r>
        <w:t>of,</w:t>
      </w:r>
      <w:r>
        <w:rPr>
          <w:spacing w:val="-6"/>
        </w:rPr>
        <w:t xml:space="preserve"> </w:t>
      </w:r>
      <w:r>
        <w:rPr>
          <w:spacing w:val="-1"/>
        </w:rPr>
        <w:t>individuals</w:t>
      </w:r>
      <w:r>
        <w:rPr>
          <w:spacing w:val="-6"/>
        </w:rPr>
        <w:t xml:space="preserve"> </w:t>
      </w:r>
      <w:r>
        <w:t>who</w:t>
      </w:r>
      <w:r>
        <w:rPr>
          <w:spacing w:val="-5"/>
        </w:rPr>
        <w:t xml:space="preserve"> </w:t>
      </w:r>
      <w:r>
        <w:rPr>
          <w:spacing w:val="-1"/>
        </w:rPr>
        <w:t>have</w:t>
      </w:r>
      <w:r>
        <w:rPr>
          <w:spacing w:val="26"/>
          <w:w w:val="99"/>
        </w:rPr>
        <w:t xml:space="preserve"> </w:t>
      </w:r>
      <w:r>
        <w:t>received</w:t>
      </w:r>
      <w:r>
        <w:rPr>
          <w:spacing w:val="-7"/>
        </w:rPr>
        <w:t xml:space="preserve"> </w:t>
      </w:r>
      <w:r>
        <w:t>the</w:t>
      </w:r>
      <w:r>
        <w:rPr>
          <w:spacing w:val="-6"/>
        </w:rPr>
        <w:t xml:space="preserve"> </w:t>
      </w:r>
      <w:r>
        <w:t>training</w:t>
      </w:r>
      <w:r>
        <w:rPr>
          <w:spacing w:val="-7"/>
        </w:rPr>
        <w:t xml:space="preserve"> </w:t>
      </w:r>
      <w:r>
        <w:t>described</w:t>
      </w:r>
      <w:r>
        <w:rPr>
          <w:spacing w:val="-6"/>
        </w:rPr>
        <w:t xml:space="preserve"> </w:t>
      </w:r>
      <w:r>
        <w:t>in</w:t>
      </w:r>
      <w:r>
        <w:rPr>
          <w:spacing w:val="-6"/>
        </w:rPr>
        <w:t xml:space="preserve"> </w:t>
      </w:r>
      <w:r>
        <w:t>an</w:t>
      </w:r>
      <w:r>
        <w:rPr>
          <w:spacing w:val="-8"/>
        </w:rPr>
        <w:t xml:space="preserve"> </w:t>
      </w:r>
      <w:r>
        <w:rPr>
          <w:spacing w:val="-1"/>
        </w:rPr>
        <w:t>application.</w:t>
      </w:r>
      <w:r>
        <w:rPr>
          <w:spacing w:val="48"/>
        </w:rPr>
        <w:t xml:space="preserve"> </w:t>
      </w:r>
      <w:r>
        <w:t>The</w:t>
      </w:r>
      <w:r>
        <w:rPr>
          <w:spacing w:val="-6"/>
        </w:rPr>
        <w:t xml:space="preserve"> </w:t>
      </w:r>
      <w:r>
        <w:rPr>
          <w:spacing w:val="-1"/>
        </w:rPr>
        <w:t>licensee</w:t>
      </w:r>
      <w:r>
        <w:rPr>
          <w:spacing w:val="-6"/>
        </w:rPr>
        <w:t xml:space="preserve"> </w:t>
      </w:r>
      <w:r>
        <w:t>shall</w:t>
      </w:r>
      <w:r>
        <w:rPr>
          <w:spacing w:val="-6"/>
        </w:rPr>
        <w:t xml:space="preserve"> </w:t>
      </w:r>
      <w:r>
        <w:rPr>
          <w:spacing w:val="-1"/>
        </w:rPr>
        <w:t>maintain</w:t>
      </w:r>
      <w:r>
        <w:rPr>
          <w:spacing w:val="47"/>
          <w:w w:val="99"/>
        </w:rPr>
        <w:t xml:space="preserve"> </w:t>
      </w:r>
      <w:r>
        <w:t>records</w:t>
      </w:r>
      <w:r>
        <w:rPr>
          <w:spacing w:val="-6"/>
        </w:rPr>
        <w:t xml:space="preserve"> </w:t>
      </w:r>
      <w:r>
        <w:t>of</w:t>
      </w:r>
      <w:r>
        <w:rPr>
          <w:spacing w:val="-5"/>
        </w:rPr>
        <w:t xml:space="preserve"> </w:t>
      </w:r>
      <w:r>
        <w:rPr>
          <w:spacing w:val="-1"/>
        </w:rPr>
        <w:t>individuals</w:t>
      </w:r>
      <w:r>
        <w:rPr>
          <w:spacing w:val="-5"/>
        </w:rPr>
        <w:t xml:space="preserve"> </w:t>
      </w:r>
      <w:r>
        <w:rPr>
          <w:spacing w:val="-1"/>
        </w:rPr>
        <w:t>designated</w:t>
      </w:r>
      <w:r>
        <w:rPr>
          <w:spacing w:val="-5"/>
        </w:rPr>
        <w:t xml:space="preserve"> </w:t>
      </w:r>
      <w:r>
        <w:t>as</w:t>
      </w:r>
      <w:r>
        <w:rPr>
          <w:spacing w:val="-6"/>
        </w:rPr>
        <w:t xml:space="preserve"> </w:t>
      </w:r>
      <w:r>
        <w:t>users</w:t>
      </w:r>
      <w:r>
        <w:rPr>
          <w:spacing w:val="-6"/>
        </w:rPr>
        <w:t xml:space="preserve"> </w:t>
      </w:r>
      <w:r>
        <w:t>for</w:t>
      </w:r>
      <w:r>
        <w:rPr>
          <w:spacing w:val="-5"/>
        </w:rPr>
        <w:t xml:space="preserve"> </w:t>
      </w:r>
      <w:r>
        <w:t>3</w:t>
      </w:r>
      <w:r>
        <w:rPr>
          <w:spacing w:val="-5"/>
        </w:rPr>
        <w:t xml:space="preserve"> </w:t>
      </w:r>
      <w:r>
        <w:t>years</w:t>
      </w:r>
      <w:r>
        <w:rPr>
          <w:spacing w:val="-5"/>
        </w:rPr>
        <w:t xml:space="preserve"> </w:t>
      </w:r>
      <w:r>
        <w:rPr>
          <w:spacing w:val="-1"/>
        </w:rPr>
        <w:t>following</w:t>
      </w:r>
      <w:r>
        <w:rPr>
          <w:spacing w:val="-5"/>
        </w:rPr>
        <w:t xml:space="preserve"> </w:t>
      </w:r>
      <w:r>
        <w:t>the</w:t>
      </w:r>
      <w:r>
        <w:rPr>
          <w:spacing w:val="-6"/>
        </w:rPr>
        <w:t xml:space="preserve"> </w:t>
      </w:r>
      <w:r>
        <w:t>last</w:t>
      </w:r>
      <w:r>
        <w:rPr>
          <w:spacing w:val="-5"/>
        </w:rPr>
        <w:t xml:space="preserve"> </w:t>
      </w:r>
      <w:r>
        <w:t>use</w:t>
      </w:r>
      <w:r>
        <w:rPr>
          <w:spacing w:val="-5"/>
        </w:rPr>
        <w:t xml:space="preserve"> </w:t>
      </w:r>
      <w:r>
        <w:t>of</w:t>
      </w:r>
      <w:r>
        <w:rPr>
          <w:spacing w:val="53"/>
          <w:w w:val="99"/>
        </w:rPr>
        <w:t xml:space="preserve"> </w:t>
      </w:r>
      <w:r>
        <w:t>licensed</w:t>
      </w:r>
      <w:r>
        <w:rPr>
          <w:spacing w:val="-8"/>
        </w:rPr>
        <w:t xml:space="preserve"> </w:t>
      </w:r>
      <w:r>
        <w:rPr>
          <w:spacing w:val="-1"/>
        </w:rPr>
        <w:t>material</w:t>
      </w:r>
      <w:r>
        <w:rPr>
          <w:spacing w:val="-9"/>
        </w:rPr>
        <w:t xml:space="preserve"> </w:t>
      </w:r>
      <w:r>
        <w:t>by</w:t>
      </w:r>
      <w:r>
        <w:rPr>
          <w:spacing w:val="-8"/>
        </w:rPr>
        <w:t xml:space="preserve"> </w:t>
      </w:r>
      <w:r>
        <w:t>the</w:t>
      </w:r>
      <w:r>
        <w:rPr>
          <w:spacing w:val="-8"/>
        </w:rPr>
        <w:t xml:space="preserve"> </w:t>
      </w:r>
      <w:r>
        <w:t>individual.</w:t>
      </w:r>
    </w:p>
    <w:p w14:paraId="3B809579" w14:textId="77777777" w:rsidR="00DE6B88" w:rsidRDefault="00DE6B88" w:rsidP="00DE6B88">
      <w:pPr>
        <w:pStyle w:val="BodyText"/>
        <w:kinsoku w:val="0"/>
        <w:overflowPunct w:val="0"/>
        <w:spacing w:before="11"/>
        <w:ind w:left="0"/>
        <w:rPr>
          <w:sz w:val="21"/>
          <w:szCs w:val="21"/>
        </w:rPr>
      </w:pPr>
    </w:p>
    <w:p w14:paraId="4EF3135B" w14:textId="77777777" w:rsidR="00DE6B88" w:rsidRDefault="00DE6B88" w:rsidP="00DE6B88">
      <w:pPr>
        <w:pStyle w:val="BodyText"/>
        <w:kinsoku w:val="0"/>
        <w:overflowPunct w:val="0"/>
        <w:ind w:right="215"/>
      </w:pPr>
      <w:r>
        <w:rPr>
          <w:u w:val="single"/>
        </w:rPr>
        <w:t>Condition</w:t>
      </w:r>
      <w:r>
        <w:rPr>
          <w:spacing w:val="-8"/>
          <w:u w:val="single"/>
        </w:rPr>
        <w:t xml:space="preserve"> </w:t>
      </w:r>
      <w:r>
        <w:rPr>
          <w:spacing w:val="-1"/>
          <w:u w:val="single"/>
        </w:rPr>
        <w:t>140.</w:t>
      </w:r>
      <w:r>
        <w:rPr>
          <w:spacing w:val="49"/>
          <w:u w:val="single"/>
        </w:rPr>
        <w:t xml:space="preserve"> </w:t>
      </w:r>
      <w:r>
        <w:t>Certain</w:t>
      </w:r>
      <w:r>
        <w:rPr>
          <w:spacing w:val="-7"/>
        </w:rPr>
        <w:t xml:space="preserve"> </w:t>
      </w:r>
      <w:r>
        <w:rPr>
          <w:spacing w:val="-1"/>
        </w:rPr>
        <w:t>licensees</w:t>
      </w:r>
      <w:r>
        <w:rPr>
          <w:spacing w:val="-6"/>
        </w:rPr>
        <w:t xml:space="preserve"> </w:t>
      </w:r>
      <w:r>
        <w:t>may</w:t>
      </w:r>
      <w:r>
        <w:rPr>
          <w:spacing w:val="-7"/>
        </w:rPr>
        <w:t xml:space="preserve"> </w:t>
      </w:r>
      <w:r>
        <w:t>be</w:t>
      </w:r>
      <w:r>
        <w:rPr>
          <w:spacing w:val="-6"/>
        </w:rPr>
        <w:t xml:space="preserve"> </w:t>
      </w:r>
      <w:r>
        <w:t>authorized</w:t>
      </w:r>
      <w:r>
        <w:rPr>
          <w:spacing w:val="-7"/>
        </w:rPr>
        <w:t xml:space="preserve"> </w:t>
      </w:r>
      <w:r>
        <w:t>to</w:t>
      </w:r>
      <w:r>
        <w:rPr>
          <w:spacing w:val="-6"/>
        </w:rPr>
        <w:t xml:space="preserve"> </w:t>
      </w:r>
      <w:r>
        <w:t>hold</w:t>
      </w:r>
      <w:r>
        <w:rPr>
          <w:spacing w:val="-8"/>
        </w:rPr>
        <w:t xml:space="preserve"> </w:t>
      </w:r>
      <w:r>
        <w:t>radioactive</w:t>
      </w:r>
      <w:r>
        <w:rPr>
          <w:spacing w:val="-8"/>
        </w:rPr>
        <w:t xml:space="preserve"> </w:t>
      </w:r>
      <w:r>
        <w:t>material</w:t>
      </w:r>
      <w:r>
        <w:rPr>
          <w:spacing w:val="22"/>
          <w:w w:val="99"/>
        </w:rPr>
        <w:t xml:space="preserve"> </w:t>
      </w:r>
      <w:r>
        <w:t>with</w:t>
      </w:r>
      <w:r>
        <w:rPr>
          <w:spacing w:val="-5"/>
        </w:rPr>
        <w:t xml:space="preserve"> </w:t>
      </w:r>
      <w:r>
        <w:t>a</w:t>
      </w:r>
      <w:r>
        <w:rPr>
          <w:spacing w:val="-4"/>
        </w:rPr>
        <w:t xml:space="preserve"> </w:t>
      </w:r>
      <w:r>
        <w:t>physical</w:t>
      </w:r>
      <w:r>
        <w:rPr>
          <w:spacing w:val="-4"/>
        </w:rPr>
        <w:t xml:space="preserve"> </w:t>
      </w:r>
      <w:r>
        <w:t>half-life</w:t>
      </w:r>
      <w:r>
        <w:rPr>
          <w:spacing w:val="-5"/>
        </w:rPr>
        <w:t xml:space="preserve"> </w:t>
      </w:r>
      <w:r>
        <w:t>of</w:t>
      </w:r>
      <w:r>
        <w:rPr>
          <w:spacing w:val="-5"/>
        </w:rPr>
        <w:t xml:space="preserve"> </w:t>
      </w:r>
      <w:r>
        <w:t>less</w:t>
      </w:r>
      <w:r>
        <w:rPr>
          <w:spacing w:val="-4"/>
        </w:rPr>
        <w:t xml:space="preserve"> </w:t>
      </w:r>
      <w:r>
        <w:t>than</w:t>
      </w:r>
      <w:r>
        <w:rPr>
          <w:spacing w:val="-6"/>
        </w:rPr>
        <w:t xml:space="preserve"> </w:t>
      </w:r>
      <w:r>
        <w:t>or</w:t>
      </w:r>
      <w:r>
        <w:rPr>
          <w:spacing w:val="-4"/>
        </w:rPr>
        <w:t xml:space="preserve"> </w:t>
      </w:r>
      <w:r>
        <w:t>equal</w:t>
      </w:r>
      <w:r>
        <w:rPr>
          <w:spacing w:val="-5"/>
        </w:rPr>
        <w:t xml:space="preserve"> </w:t>
      </w:r>
      <w:r>
        <w:t>to</w:t>
      </w:r>
      <w:r>
        <w:rPr>
          <w:spacing w:val="-4"/>
        </w:rPr>
        <w:t xml:space="preserve"> </w:t>
      </w:r>
      <w:r>
        <w:rPr>
          <w:spacing w:val="-1"/>
        </w:rPr>
        <w:t>65</w:t>
      </w:r>
      <w:r>
        <w:rPr>
          <w:spacing w:val="-4"/>
        </w:rPr>
        <w:t xml:space="preserve"> </w:t>
      </w:r>
      <w:r>
        <w:t>or</w:t>
      </w:r>
      <w:r>
        <w:rPr>
          <w:spacing w:val="-4"/>
        </w:rPr>
        <w:t xml:space="preserve"> </w:t>
      </w:r>
      <w:r>
        <w:t>120</w:t>
      </w:r>
      <w:r>
        <w:rPr>
          <w:spacing w:val="-5"/>
        </w:rPr>
        <w:t xml:space="preserve"> </w:t>
      </w:r>
      <w:r>
        <w:t>days</w:t>
      </w:r>
      <w:r>
        <w:rPr>
          <w:spacing w:val="-4"/>
        </w:rPr>
        <w:t xml:space="preserve"> </w:t>
      </w:r>
      <w:r>
        <w:t>for</w:t>
      </w:r>
      <w:r>
        <w:rPr>
          <w:spacing w:val="-4"/>
        </w:rPr>
        <w:t xml:space="preserve"> </w:t>
      </w:r>
      <w:r>
        <w:t>decay-in-</w:t>
      </w:r>
      <w:r>
        <w:rPr>
          <w:spacing w:val="21"/>
          <w:w w:val="99"/>
        </w:rPr>
        <w:t xml:space="preserve"> </w:t>
      </w:r>
      <w:r>
        <w:t>storage</w:t>
      </w:r>
      <w:r>
        <w:rPr>
          <w:spacing w:val="-6"/>
        </w:rPr>
        <w:t xml:space="preserve"> </w:t>
      </w:r>
      <w:r>
        <w:rPr>
          <w:spacing w:val="-1"/>
        </w:rPr>
        <w:t>before</w:t>
      </w:r>
      <w:r>
        <w:rPr>
          <w:spacing w:val="-5"/>
        </w:rPr>
        <w:t xml:space="preserve"> </w:t>
      </w:r>
      <w:r>
        <w:t>disposal</w:t>
      </w:r>
      <w:r>
        <w:rPr>
          <w:spacing w:val="-6"/>
        </w:rPr>
        <w:t xml:space="preserve"> </w:t>
      </w:r>
      <w:r>
        <w:t>in</w:t>
      </w:r>
      <w:r>
        <w:rPr>
          <w:spacing w:val="-5"/>
        </w:rPr>
        <w:t xml:space="preserve"> </w:t>
      </w:r>
      <w:r>
        <w:t>ordinary</w:t>
      </w:r>
      <w:r>
        <w:rPr>
          <w:spacing w:val="-6"/>
        </w:rPr>
        <w:t xml:space="preserve"> </w:t>
      </w:r>
      <w:r>
        <w:t>trash,</w:t>
      </w:r>
      <w:r>
        <w:rPr>
          <w:spacing w:val="-6"/>
        </w:rPr>
        <w:t xml:space="preserve"> </w:t>
      </w:r>
      <w:r>
        <w:t>provided</w:t>
      </w:r>
      <w:r>
        <w:rPr>
          <w:spacing w:val="-5"/>
        </w:rPr>
        <w:t xml:space="preserve"> </w:t>
      </w:r>
      <w:r>
        <w:t>it</w:t>
      </w:r>
      <w:r>
        <w:rPr>
          <w:spacing w:val="-6"/>
        </w:rPr>
        <w:t xml:space="preserve"> </w:t>
      </w:r>
      <w:r>
        <w:t>is</w:t>
      </w:r>
      <w:r>
        <w:rPr>
          <w:spacing w:val="-5"/>
        </w:rPr>
        <w:t xml:space="preserve"> </w:t>
      </w:r>
      <w:r>
        <w:rPr>
          <w:spacing w:val="-1"/>
        </w:rPr>
        <w:t>held</w:t>
      </w:r>
      <w:r>
        <w:rPr>
          <w:spacing w:val="-6"/>
        </w:rPr>
        <w:t xml:space="preserve"> </w:t>
      </w:r>
      <w:r>
        <w:rPr>
          <w:spacing w:val="-1"/>
        </w:rPr>
        <w:t>for</w:t>
      </w:r>
      <w:r>
        <w:rPr>
          <w:spacing w:val="-5"/>
        </w:rPr>
        <w:t xml:space="preserve"> </w:t>
      </w:r>
      <w:r>
        <w:t>decay</w:t>
      </w:r>
      <w:r>
        <w:rPr>
          <w:spacing w:val="-6"/>
        </w:rPr>
        <w:t xml:space="preserve"> </w:t>
      </w:r>
      <w:r>
        <w:t>a</w:t>
      </w:r>
      <w:r>
        <w:rPr>
          <w:spacing w:val="-5"/>
        </w:rPr>
        <w:t xml:space="preserve"> </w:t>
      </w:r>
      <w:r>
        <w:t>minimum</w:t>
      </w:r>
      <w:r>
        <w:rPr>
          <w:spacing w:val="22"/>
          <w:w w:val="99"/>
        </w:rPr>
        <w:t xml:space="preserve"> </w:t>
      </w:r>
      <w:r>
        <w:t>of</w:t>
      </w:r>
      <w:r>
        <w:rPr>
          <w:spacing w:val="-7"/>
        </w:rPr>
        <w:t xml:space="preserve"> </w:t>
      </w:r>
      <w:r>
        <w:t>10</w:t>
      </w:r>
      <w:r>
        <w:rPr>
          <w:spacing w:val="-6"/>
        </w:rPr>
        <w:t xml:space="preserve"> </w:t>
      </w:r>
      <w:r>
        <w:rPr>
          <w:spacing w:val="-1"/>
        </w:rPr>
        <w:t>half-lives,</w:t>
      </w:r>
      <w:r>
        <w:rPr>
          <w:spacing w:val="-7"/>
        </w:rPr>
        <w:t xml:space="preserve"> </w:t>
      </w:r>
      <w:r>
        <w:t>is</w:t>
      </w:r>
      <w:r>
        <w:rPr>
          <w:spacing w:val="-6"/>
        </w:rPr>
        <w:t xml:space="preserve"> </w:t>
      </w:r>
      <w:r>
        <w:rPr>
          <w:spacing w:val="-1"/>
        </w:rPr>
        <w:t>determined</w:t>
      </w:r>
      <w:r>
        <w:rPr>
          <w:spacing w:val="-6"/>
        </w:rPr>
        <w:t xml:space="preserve"> </w:t>
      </w:r>
      <w:r>
        <w:t>that</w:t>
      </w:r>
      <w:r>
        <w:rPr>
          <w:spacing w:val="-7"/>
        </w:rPr>
        <w:t xml:space="preserve"> </w:t>
      </w:r>
      <w:r>
        <w:t>its</w:t>
      </w:r>
      <w:r>
        <w:rPr>
          <w:spacing w:val="-6"/>
        </w:rPr>
        <w:t xml:space="preserve"> </w:t>
      </w:r>
      <w:r>
        <w:rPr>
          <w:spacing w:val="-1"/>
        </w:rPr>
        <w:t>radioactivity</w:t>
      </w:r>
      <w:r>
        <w:rPr>
          <w:spacing w:val="-7"/>
        </w:rPr>
        <w:t xml:space="preserve"> </w:t>
      </w:r>
      <w:r>
        <w:t>cannot</w:t>
      </w:r>
      <w:r>
        <w:rPr>
          <w:spacing w:val="-7"/>
        </w:rPr>
        <w:t xml:space="preserve"> </w:t>
      </w:r>
      <w:r>
        <w:t>be</w:t>
      </w:r>
      <w:r>
        <w:rPr>
          <w:spacing w:val="-6"/>
        </w:rPr>
        <w:t xml:space="preserve"> </w:t>
      </w:r>
      <w:r>
        <w:rPr>
          <w:spacing w:val="-1"/>
        </w:rPr>
        <w:t>distinguished</w:t>
      </w:r>
      <w:r>
        <w:rPr>
          <w:spacing w:val="-6"/>
        </w:rPr>
        <w:t xml:space="preserve"> </w:t>
      </w:r>
      <w:r>
        <w:t>from</w:t>
      </w:r>
      <w:r>
        <w:rPr>
          <w:spacing w:val="81"/>
          <w:w w:val="99"/>
        </w:rPr>
        <w:t xml:space="preserve"> </w:t>
      </w:r>
      <w:r>
        <w:t>background,</w:t>
      </w:r>
      <w:r>
        <w:rPr>
          <w:spacing w:val="-8"/>
        </w:rPr>
        <w:t xml:space="preserve"> </w:t>
      </w:r>
      <w:r>
        <w:t>and</w:t>
      </w:r>
      <w:r>
        <w:rPr>
          <w:spacing w:val="-6"/>
        </w:rPr>
        <w:t xml:space="preserve"> </w:t>
      </w:r>
      <w:r>
        <w:t>all</w:t>
      </w:r>
      <w:r>
        <w:rPr>
          <w:spacing w:val="-6"/>
        </w:rPr>
        <w:t xml:space="preserve"> </w:t>
      </w:r>
      <w:r>
        <w:t>radiation</w:t>
      </w:r>
      <w:r>
        <w:rPr>
          <w:spacing w:val="-6"/>
        </w:rPr>
        <w:t xml:space="preserve"> </w:t>
      </w:r>
      <w:r>
        <w:t>labels</w:t>
      </w:r>
      <w:r>
        <w:rPr>
          <w:spacing w:val="-8"/>
        </w:rPr>
        <w:t xml:space="preserve"> </w:t>
      </w:r>
      <w:r>
        <w:t>are</w:t>
      </w:r>
      <w:r>
        <w:rPr>
          <w:spacing w:val="-6"/>
        </w:rPr>
        <w:t xml:space="preserve"> </w:t>
      </w:r>
      <w:r>
        <w:t>removed</w:t>
      </w:r>
      <w:r>
        <w:rPr>
          <w:spacing w:val="-6"/>
        </w:rPr>
        <w:t xml:space="preserve"> </w:t>
      </w:r>
      <w:r>
        <w:t>or</w:t>
      </w:r>
      <w:r>
        <w:rPr>
          <w:spacing w:val="-6"/>
        </w:rPr>
        <w:t xml:space="preserve"> </w:t>
      </w:r>
      <w:r>
        <w:rPr>
          <w:spacing w:val="-1"/>
        </w:rPr>
        <w:t>obliterated.</w:t>
      </w:r>
      <w:r>
        <w:rPr>
          <w:spacing w:val="48"/>
        </w:rPr>
        <w:t xml:space="preserve"> </w:t>
      </w:r>
      <w:r>
        <w:t>The</w:t>
      </w:r>
      <w:r>
        <w:rPr>
          <w:spacing w:val="-6"/>
        </w:rPr>
        <w:t xml:space="preserve"> </w:t>
      </w:r>
      <w:r>
        <w:rPr>
          <w:spacing w:val="-1"/>
        </w:rPr>
        <w:t>licensee</w:t>
      </w:r>
      <w:r>
        <w:rPr>
          <w:spacing w:val="38"/>
          <w:w w:val="99"/>
        </w:rPr>
        <w:t xml:space="preserve"> </w:t>
      </w:r>
      <w:r>
        <w:t>shall</w:t>
      </w:r>
      <w:r>
        <w:rPr>
          <w:spacing w:val="-6"/>
        </w:rPr>
        <w:t xml:space="preserve"> </w:t>
      </w:r>
      <w:r>
        <w:t>maintain</w:t>
      </w:r>
      <w:r>
        <w:rPr>
          <w:spacing w:val="-6"/>
        </w:rPr>
        <w:t xml:space="preserve"> </w:t>
      </w:r>
      <w:r>
        <w:t>a</w:t>
      </w:r>
      <w:r>
        <w:rPr>
          <w:spacing w:val="-6"/>
        </w:rPr>
        <w:t xml:space="preserve"> </w:t>
      </w:r>
      <w:r>
        <w:t>record</w:t>
      </w:r>
      <w:r>
        <w:rPr>
          <w:spacing w:val="-6"/>
        </w:rPr>
        <w:t xml:space="preserve"> </w:t>
      </w:r>
      <w:r>
        <w:rPr>
          <w:spacing w:val="-1"/>
        </w:rPr>
        <w:t>of</w:t>
      </w:r>
      <w:r>
        <w:rPr>
          <w:spacing w:val="-6"/>
        </w:rPr>
        <w:t xml:space="preserve"> </w:t>
      </w:r>
      <w:r>
        <w:t>each</w:t>
      </w:r>
      <w:r>
        <w:rPr>
          <w:spacing w:val="-6"/>
        </w:rPr>
        <w:t xml:space="preserve"> </w:t>
      </w:r>
      <w:r>
        <w:t>such</w:t>
      </w:r>
      <w:r>
        <w:rPr>
          <w:spacing w:val="-7"/>
        </w:rPr>
        <w:t xml:space="preserve"> </w:t>
      </w:r>
      <w:r>
        <w:t>disposal</w:t>
      </w:r>
      <w:r>
        <w:rPr>
          <w:spacing w:val="-5"/>
        </w:rPr>
        <w:t xml:space="preserve"> </w:t>
      </w:r>
      <w:r>
        <w:rPr>
          <w:spacing w:val="-1"/>
        </w:rPr>
        <w:t>permitted</w:t>
      </w:r>
      <w:r>
        <w:rPr>
          <w:spacing w:val="-6"/>
        </w:rPr>
        <w:t xml:space="preserve"> </w:t>
      </w:r>
      <w:r>
        <w:t>under</w:t>
      </w:r>
      <w:r>
        <w:rPr>
          <w:spacing w:val="-6"/>
        </w:rPr>
        <w:t xml:space="preserve"> </w:t>
      </w:r>
      <w:r>
        <w:t>this</w:t>
      </w:r>
      <w:r>
        <w:rPr>
          <w:spacing w:val="-6"/>
        </w:rPr>
        <w:t xml:space="preserve"> </w:t>
      </w:r>
      <w:r>
        <w:t>license</w:t>
      </w:r>
      <w:r>
        <w:rPr>
          <w:spacing w:val="29"/>
          <w:w w:val="99"/>
        </w:rPr>
        <w:t xml:space="preserve"> </w:t>
      </w:r>
      <w:r>
        <w:t>condition</w:t>
      </w:r>
      <w:r>
        <w:rPr>
          <w:spacing w:val="-5"/>
        </w:rPr>
        <w:t xml:space="preserve"> </w:t>
      </w:r>
      <w:r>
        <w:t>for</w:t>
      </w:r>
      <w:r>
        <w:rPr>
          <w:spacing w:val="-7"/>
        </w:rPr>
        <w:t xml:space="preserve"> </w:t>
      </w:r>
      <w:r>
        <w:t>3</w:t>
      </w:r>
      <w:r>
        <w:rPr>
          <w:spacing w:val="-5"/>
        </w:rPr>
        <w:t xml:space="preserve"> </w:t>
      </w:r>
      <w:r>
        <w:t>years.</w:t>
      </w:r>
      <w:r>
        <w:rPr>
          <w:spacing w:val="-5"/>
        </w:rPr>
        <w:t xml:space="preserve"> </w:t>
      </w:r>
      <w:r>
        <w:t>The</w:t>
      </w:r>
      <w:r>
        <w:rPr>
          <w:spacing w:val="-5"/>
        </w:rPr>
        <w:t xml:space="preserve"> </w:t>
      </w:r>
      <w:r>
        <w:t>record</w:t>
      </w:r>
      <w:r>
        <w:rPr>
          <w:spacing w:val="-5"/>
        </w:rPr>
        <w:t xml:space="preserve"> </w:t>
      </w:r>
      <w:r>
        <w:t>must</w:t>
      </w:r>
      <w:r>
        <w:rPr>
          <w:spacing w:val="-4"/>
        </w:rPr>
        <w:t xml:space="preserve"> </w:t>
      </w:r>
      <w:r>
        <w:rPr>
          <w:spacing w:val="-1"/>
        </w:rPr>
        <w:t>include</w:t>
      </w:r>
      <w:r>
        <w:rPr>
          <w:spacing w:val="-5"/>
        </w:rPr>
        <w:t xml:space="preserve"> </w:t>
      </w:r>
      <w:r>
        <w:rPr>
          <w:spacing w:val="-1"/>
        </w:rPr>
        <w:t>the</w:t>
      </w:r>
      <w:r>
        <w:rPr>
          <w:spacing w:val="-5"/>
        </w:rPr>
        <w:t xml:space="preserve"> </w:t>
      </w:r>
      <w:r>
        <w:t>date</w:t>
      </w:r>
      <w:r>
        <w:rPr>
          <w:spacing w:val="-5"/>
        </w:rPr>
        <w:t xml:space="preserve"> </w:t>
      </w:r>
      <w:r>
        <w:t>of</w:t>
      </w:r>
      <w:r>
        <w:rPr>
          <w:spacing w:val="-5"/>
        </w:rPr>
        <w:t xml:space="preserve"> </w:t>
      </w:r>
      <w:r>
        <w:t>disposal,</w:t>
      </w:r>
      <w:r>
        <w:rPr>
          <w:spacing w:val="-5"/>
        </w:rPr>
        <w:t xml:space="preserve"> </w:t>
      </w:r>
      <w:r>
        <w:t>the</w:t>
      </w:r>
      <w:r>
        <w:rPr>
          <w:spacing w:val="-5"/>
        </w:rPr>
        <w:t xml:space="preserve"> </w:t>
      </w:r>
      <w:r>
        <w:rPr>
          <w:spacing w:val="-1"/>
        </w:rPr>
        <w:t>date</w:t>
      </w:r>
      <w:r>
        <w:rPr>
          <w:spacing w:val="-4"/>
        </w:rPr>
        <w:t xml:space="preserve"> </w:t>
      </w:r>
      <w:r>
        <w:t>on</w:t>
      </w:r>
      <w:r>
        <w:rPr>
          <w:spacing w:val="23"/>
          <w:w w:val="99"/>
        </w:rPr>
        <w:t xml:space="preserve"> </w:t>
      </w:r>
      <w:r>
        <w:t>which</w:t>
      </w:r>
      <w:r>
        <w:rPr>
          <w:spacing w:val="-8"/>
        </w:rPr>
        <w:t xml:space="preserve"> </w:t>
      </w:r>
      <w:r>
        <w:t>the</w:t>
      </w:r>
      <w:r>
        <w:rPr>
          <w:spacing w:val="-7"/>
        </w:rPr>
        <w:t xml:space="preserve"> </w:t>
      </w:r>
      <w:r>
        <w:t>byproduct</w:t>
      </w:r>
      <w:r>
        <w:rPr>
          <w:spacing w:val="-7"/>
        </w:rPr>
        <w:t xml:space="preserve"> </w:t>
      </w:r>
      <w:r>
        <w:t>material</w:t>
      </w:r>
      <w:r>
        <w:rPr>
          <w:spacing w:val="-7"/>
        </w:rPr>
        <w:t xml:space="preserve"> </w:t>
      </w:r>
      <w:r>
        <w:t>was</w:t>
      </w:r>
      <w:r>
        <w:rPr>
          <w:spacing w:val="-7"/>
        </w:rPr>
        <w:t xml:space="preserve"> </w:t>
      </w:r>
      <w:r>
        <w:rPr>
          <w:spacing w:val="-1"/>
        </w:rPr>
        <w:t>placed</w:t>
      </w:r>
      <w:r>
        <w:rPr>
          <w:spacing w:val="-7"/>
        </w:rPr>
        <w:t xml:space="preserve"> </w:t>
      </w:r>
      <w:r>
        <w:t>in</w:t>
      </w:r>
      <w:r>
        <w:rPr>
          <w:spacing w:val="-8"/>
        </w:rPr>
        <w:t xml:space="preserve"> </w:t>
      </w:r>
      <w:r>
        <w:rPr>
          <w:spacing w:val="-1"/>
        </w:rPr>
        <w:t>storage,</w:t>
      </w:r>
      <w:r>
        <w:rPr>
          <w:spacing w:val="-7"/>
        </w:rPr>
        <w:t xml:space="preserve"> </w:t>
      </w:r>
      <w:r>
        <w:t>the</w:t>
      </w:r>
      <w:r>
        <w:rPr>
          <w:spacing w:val="-7"/>
        </w:rPr>
        <w:t xml:space="preserve"> </w:t>
      </w:r>
      <w:r>
        <w:rPr>
          <w:spacing w:val="-1"/>
        </w:rPr>
        <w:t>radionuclides</w:t>
      </w:r>
      <w:r>
        <w:rPr>
          <w:spacing w:val="-7"/>
        </w:rPr>
        <w:t xml:space="preserve"> </w:t>
      </w:r>
      <w:r>
        <w:rPr>
          <w:spacing w:val="-1"/>
        </w:rPr>
        <w:t>disposed,</w:t>
      </w:r>
      <w:r>
        <w:rPr>
          <w:spacing w:val="63"/>
          <w:w w:val="99"/>
        </w:rPr>
        <w:t xml:space="preserve"> </w:t>
      </w:r>
      <w:r>
        <w:t>the</w:t>
      </w:r>
      <w:r>
        <w:rPr>
          <w:spacing w:val="-7"/>
        </w:rPr>
        <w:t xml:space="preserve"> </w:t>
      </w:r>
      <w:r>
        <w:t>survey</w:t>
      </w:r>
      <w:r>
        <w:rPr>
          <w:spacing w:val="-6"/>
        </w:rPr>
        <w:t xml:space="preserve"> </w:t>
      </w:r>
      <w:r>
        <w:t>instrument</w:t>
      </w:r>
      <w:r>
        <w:rPr>
          <w:spacing w:val="-7"/>
        </w:rPr>
        <w:t xml:space="preserve"> </w:t>
      </w:r>
      <w:r>
        <w:t>used,</w:t>
      </w:r>
      <w:r>
        <w:rPr>
          <w:spacing w:val="-6"/>
        </w:rPr>
        <w:t xml:space="preserve"> </w:t>
      </w:r>
      <w:r>
        <w:t>the</w:t>
      </w:r>
      <w:r>
        <w:rPr>
          <w:spacing w:val="-6"/>
        </w:rPr>
        <w:t xml:space="preserve"> </w:t>
      </w:r>
      <w:r>
        <w:rPr>
          <w:spacing w:val="-1"/>
        </w:rPr>
        <w:t>background</w:t>
      </w:r>
      <w:r>
        <w:rPr>
          <w:spacing w:val="-7"/>
        </w:rPr>
        <w:t xml:space="preserve"> </w:t>
      </w:r>
      <w:r>
        <w:t>dose</w:t>
      </w:r>
      <w:r>
        <w:rPr>
          <w:spacing w:val="-6"/>
        </w:rPr>
        <w:t xml:space="preserve"> </w:t>
      </w:r>
      <w:r>
        <w:t>rate,</w:t>
      </w:r>
      <w:r>
        <w:rPr>
          <w:spacing w:val="-7"/>
        </w:rPr>
        <w:t xml:space="preserve"> </w:t>
      </w:r>
      <w:r>
        <w:t>the</w:t>
      </w:r>
      <w:r>
        <w:rPr>
          <w:spacing w:val="-6"/>
        </w:rPr>
        <w:t xml:space="preserve"> </w:t>
      </w:r>
      <w:r>
        <w:rPr>
          <w:spacing w:val="-1"/>
        </w:rPr>
        <w:t>dose</w:t>
      </w:r>
      <w:r>
        <w:rPr>
          <w:spacing w:val="-6"/>
        </w:rPr>
        <w:t xml:space="preserve"> </w:t>
      </w:r>
      <w:r>
        <w:t>rate</w:t>
      </w:r>
      <w:r>
        <w:rPr>
          <w:spacing w:val="-7"/>
        </w:rPr>
        <w:t xml:space="preserve"> </w:t>
      </w:r>
      <w:r>
        <w:t>measured</w:t>
      </w:r>
      <w:r>
        <w:rPr>
          <w:spacing w:val="24"/>
          <w:w w:val="99"/>
        </w:rPr>
        <w:t xml:space="preserve"> </w:t>
      </w:r>
      <w:r>
        <w:t>at</w:t>
      </w:r>
      <w:r>
        <w:rPr>
          <w:spacing w:val="-5"/>
        </w:rPr>
        <w:t xml:space="preserve"> </w:t>
      </w:r>
      <w:r>
        <w:t>the</w:t>
      </w:r>
      <w:r>
        <w:rPr>
          <w:spacing w:val="-5"/>
        </w:rPr>
        <w:t xml:space="preserve"> </w:t>
      </w:r>
      <w:r>
        <w:t>surface</w:t>
      </w:r>
      <w:r>
        <w:rPr>
          <w:spacing w:val="-5"/>
        </w:rPr>
        <w:t xml:space="preserve"> </w:t>
      </w:r>
      <w:r>
        <w:t>of</w:t>
      </w:r>
      <w:r>
        <w:rPr>
          <w:spacing w:val="-5"/>
        </w:rPr>
        <w:t xml:space="preserve"> </w:t>
      </w:r>
      <w:r>
        <w:t>each</w:t>
      </w:r>
      <w:r>
        <w:rPr>
          <w:spacing w:val="-5"/>
        </w:rPr>
        <w:t xml:space="preserve"> </w:t>
      </w:r>
      <w:r>
        <w:t>waste</w:t>
      </w:r>
      <w:r>
        <w:rPr>
          <w:spacing w:val="-5"/>
        </w:rPr>
        <w:t xml:space="preserve"> </w:t>
      </w:r>
      <w:r>
        <w:rPr>
          <w:spacing w:val="-1"/>
        </w:rPr>
        <w:t>container,</w:t>
      </w:r>
      <w:r>
        <w:rPr>
          <w:spacing w:val="-5"/>
        </w:rPr>
        <w:t xml:space="preserve"> </w:t>
      </w:r>
      <w:r>
        <w:t>and</w:t>
      </w:r>
      <w:r>
        <w:rPr>
          <w:spacing w:val="-5"/>
        </w:rPr>
        <w:t xml:space="preserve"> </w:t>
      </w:r>
      <w:r>
        <w:t>the</w:t>
      </w:r>
      <w:r>
        <w:rPr>
          <w:spacing w:val="-7"/>
        </w:rPr>
        <w:t xml:space="preserve"> </w:t>
      </w:r>
      <w:r>
        <w:t>name</w:t>
      </w:r>
      <w:r>
        <w:rPr>
          <w:spacing w:val="-5"/>
        </w:rPr>
        <w:t xml:space="preserve"> </w:t>
      </w:r>
      <w:r>
        <w:t>of</w:t>
      </w:r>
      <w:r>
        <w:rPr>
          <w:spacing w:val="-5"/>
        </w:rPr>
        <w:t xml:space="preserve"> </w:t>
      </w:r>
      <w:r>
        <w:t>the</w:t>
      </w:r>
      <w:r>
        <w:rPr>
          <w:spacing w:val="-5"/>
        </w:rPr>
        <w:t xml:space="preserve"> </w:t>
      </w:r>
      <w:r>
        <w:t>individual</w:t>
      </w:r>
      <w:r>
        <w:rPr>
          <w:spacing w:val="-5"/>
        </w:rPr>
        <w:t xml:space="preserve"> </w:t>
      </w:r>
      <w:r>
        <w:t>who</w:t>
      </w:r>
      <w:r>
        <w:rPr>
          <w:spacing w:val="28"/>
          <w:w w:val="99"/>
        </w:rPr>
        <w:t xml:space="preserve"> </w:t>
      </w:r>
      <w:r>
        <w:t>performed</w:t>
      </w:r>
      <w:r>
        <w:rPr>
          <w:spacing w:val="-11"/>
        </w:rPr>
        <w:t xml:space="preserve"> </w:t>
      </w:r>
      <w:r>
        <w:t>the</w:t>
      </w:r>
      <w:r>
        <w:rPr>
          <w:spacing w:val="-11"/>
        </w:rPr>
        <w:t xml:space="preserve"> </w:t>
      </w:r>
      <w:r>
        <w:rPr>
          <w:spacing w:val="-1"/>
        </w:rPr>
        <w:t>disposal.</w:t>
      </w:r>
    </w:p>
    <w:p w14:paraId="5E3A6013" w14:textId="77777777" w:rsidR="00DE6B88" w:rsidRDefault="00DE6B88" w:rsidP="00DE6B88">
      <w:pPr>
        <w:pStyle w:val="BodyText"/>
        <w:kinsoku w:val="0"/>
        <w:overflowPunct w:val="0"/>
        <w:ind w:left="0"/>
      </w:pPr>
    </w:p>
    <w:p w14:paraId="0084A6D4" w14:textId="77777777" w:rsidR="00DE6B88" w:rsidRDefault="00DE6B88" w:rsidP="00DE6B88">
      <w:pPr>
        <w:pStyle w:val="BodyText"/>
        <w:kinsoku w:val="0"/>
        <w:overflowPunct w:val="0"/>
        <w:ind w:right="189"/>
      </w:pPr>
      <w:r>
        <w:rPr>
          <w:u w:val="single"/>
        </w:rPr>
        <w:t>Condition</w:t>
      </w:r>
      <w:r>
        <w:rPr>
          <w:spacing w:val="-7"/>
          <w:u w:val="single"/>
        </w:rPr>
        <w:t xml:space="preserve"> </w:t>
      </w:r>
      <w:r>
        <w:rPr>
          <w:spacing w:val="-1"/>
          <w:u w:val="single"/>
        </w:rPr>
        <w:t>164.</w:t>
      </w:r>
      <w:r>
        <w:rPr>
          <w:spacing w:val="50"/>
          <w:u w:val="single"/>
        </w:rPr>
        <w:t xml:space="preserve"> </w:t>
      </w:r>
      <w:r>
        <w:t>The</w:t>
      </w:r>
      <w:r>
        <w:rPr>
          <w:spacing w:val="-6"/>
        </w:rPr>
        <w:t xml:space="preserve"> </w:t>
      </w:r>
      <w:r>
        <w:rPr>
          <w:spacing w:val="-1"/>
        </w:rPr>
        <w:t>licensee</w:t>
      </w:r>
      <w:r>
        <w:rPr>
          <w:spacing w:val="-6"/>
        </w:rPr>
        <w:t xml:space="preserve"> </w:t>
      </w:r>
      <w:r>
        <w:t>shall</w:t>
      </w:r>
      <w:r>
        <w:rPr>
          <w:spacing w:val="-6"/>
        </w:rPr>
        <w:t xml:space="preserve"> </w:t>
      </w:r>
      <w:r>
        <w:t>conduct</w:t>
      </w:r>
      <w:r>
        <w:rPr>
          <w:spacing w:val="-6"/>
        </w:rPr>
        <w:t xml:space="preserve"> </w:t>
      </w:r>
      <w:r>
        <w:t>a</w:t>
      </w:r>
      <w:r>
        <w:rPr>
          <w:spacing w:val="-6"/>
        </w:rPr>
        <w:t xml:space="preserve"> </w:t>
      </w:r>
      <w:r>
        <w:t>physical</w:t>
      </w:r>
      <w:r>
        <w:rPr>
          <w:spacing w:val="-5"/>
        </w:rPr>
        <w:t xml:space="preserve"> </w:t>
      </w:r>
      <w:r>
        <w:t>inventory</w:t>
      </w:r>
      <w:r>
        <w:rPr>
          <w:spacing w:val="-6"/>
        </w:rPr>
        <w:t xml:space="preserve"> </w:t>
      </w:r>
      <w:r>
        <w:t>every</w:t>
      </w:r>
      <w:r>
        <w:rPr>
          <w:spacing w:val="-6"/>
        </w:rPr>
        <w:t xml:space="preserve"> </w:t>
      </w:r>
      <w:r>
        <w:t>6</w:t>
      </w:r>
      <w:r>
        <w:rPr>
          <w:spacing w:val="-5"/>
        </w:rPr>
        <w:t xml:space="preserve"> </w:t>
      </w:r>
      <w:r>
        <w:t>months,</w:t>
      </w:r>
      <w:r>
        <w:rPr>
          <w:spacing w:val="20"/>
          <w:w w:val="99"/>
        </w:rPr>
        <w:t xml:space="preserve"> </w:t>
      </w:r>
      <w:r>
        <w:t>or</w:t>
      </w:r>
      <w:r>
        <w:rPr>
          <w:spacing w:val="-5"/>
        </w:rPr>
        <w:t xml:space="preserve"> </w:t>
      </w:r>
      <w:r>
        <w:t>at</w:t>
      </w:r>
      <w:r>
        <w:rPr>
          <w:spacing w:val="-6"/>
        </w:rPr>
        <w:t xml:space="preserve"> </w:t>
      </w:r>
      <w:r>
        <w:t>other</w:t>
      </w:r>
      <w:r>
        <w:rPr>
          <w:spacing w:val="-5"/>
        </w:rPr>
        <w:t xml:space="preserve"> </w:t>
      </w:r>
      <w:r>
        <w:t>intervals</w:t>
      </w:r>
      <w:r>
        <w:rPr>
          <w:spacing w:val="-5"/>
        </w:rPr>
        <w:t xml:space="preserve"> </w:t>
      </w:r>
      <w:r>
        <w:t>approved</w:t>
      </w:r>
      <w:r>
        <w:rPr>
          <w:spacing w:val="-5"/>
        </w:rPr>
        <w:t xml:space="preserve"> </w:t>
      </w:r>
      <w:r>
        <w:t>by</w:t>
      </w:r>
      <w:r>
        <w:rPr>
          <w:spacing w:val="-5"/>
        </w:rPr>
        <w:t xml:space="preserve"> </w:t>
      </w:r>
      <w:r>
        <w:t>the</w:t>
      </w:r>
      <w:r>
        <w:rPr>
          <w:spacing w:val="-4"/>
        </w:rPr>
        <w:t xml:space="preserve"> </w:t>
      </w:r>
      <w:r>
        <w:t>NRC,</w:t>
      </w:r>
      <w:r>
        <w:rPr>
          <w:spacing w:val="-5"/>
        </w:rPr>
        <w:t xml:space="preserve"> </w:t>
      </w:r>
      <w:r>
        <w:t>to</w:t>
      </w:r>
      <w:r>
        <w:rPr>
          <w:spacing w:val="-5"/>
        </w:rPr>
        <w:t xml:space="preserve"> </w:t>
      </w:r>
      <w:r>
        <w:t>account</w:t>
      </w:r>
      <w:r>
        <w:rPr>
          <w:spacing w:val="-5"/>
        </w:rPr>
        <w:t xml:space="preserve"> </w:t>
      </w:r>
      <w:r>
        <w:t>for</w:t>
      </w:r>
      <w:r>
        <w:rPr>
          <w:spacing w:val="-5"/>
        </w:rPr>
        <w:t xml:space="preserve"> </w:t>
      </w:r>
      <w:r>
        <w:t>all</w:t>
      </w:r>
      <w:r>
        <w:rPr>
          <w:spacing w:val="-6"/>
        </w:rPr>
        <w:t xml:space="preserve"> </w:t>
      </w:r>
      <w:r>
        <w:t>sources</w:t>
      </w:r>
      <w:r>
        <w:rPr>
          <w:spacing w:val="-5"/>
        </w:rPr>
        <w:t xml:space="preserve"> </w:t>
      </w:r>
      <w:r>
        <w:t>and/or</w:t>
      </w:r>
      <w:r>
        <w:rPr>
          <w:w w:val="99"/>
        </w:rPr>
        <w:t xml:space="preserve"> </w:t>
      </w:r>
      <w:r>
        <w:t>devices</w:t>
      </w:r>
      <w:r>
        <w:rPr>
          <w:spacing w:val="-7"/>
        </w:rPr>
        <w:t xml:space="preserve"> </w:t>
      </w:r>
      <w:r>
        <w:t>received</w:t>
      </w:r>
      <w:r>
        <w:rPr>
          <w:spacing w:val="-6"/>
        </w:rPr>
        <w:t xml:space="preserve"> </w:t>
      </w:r>
      <w:r>
        <w:t>and</w:t>
      </w:r>
      <w:r>
        <w:rPr>
          <w:spacing w:val="-7"/>
        </w:rPr>
        <w:t xml:space="preserve"> </w:t>
      </w:r>
      <w:r>
        <w:rPr>
          <w:spacing w:val="-1"/>
        </w:rPr>
        <w:t>possessed</w:t>
      </w:r>
      <w:r>
        <w:rPr>
          <w:spacing w:val="-6"/>
        </w:rPr>
        <w:t xml:space="preserve"> </w:t>
      </w:r>
      <w:r>
        <w:rPr>
          <w:spacing w:val="-1"/>
        </w:rPr>
        <w:t>under</w:t>
      </w:r>
      <w:r>
        <w:rPr>
          <w:spacing w:val="-7"/>
        </w:rPr>
        <w:t xml:space="preserve"> </w:t>
      </w:r>
      <w:r>
        <w:t>the</w:t>
      </w:r>
      <w:r>
        <w:rPr>
          <w:spacing w:val="-6"/>
        </w:rPr>
        <w:t xml:space="preserve"> </w:t>
      </w:r>
      <w:r>
        <w:rPr>
          <w:spacing w:val="-1"/>
        </w:rPr>
        <w:t>license.</w:t>
      </w:r>
      <w:r>
        <w:rPr>
          <w:spacing w:val="48"/>
        </w:rPr>
        <w:t xml:space="preserve"> </w:t>
      </w:r>
      <w:r>
        <w:rPr>
          <w:spacing w:val="-1"/>
        </w:rPr>
        <w:t>Records</w:t>
      </w:r>
      <w:r>
        <w:rPr>
          <w:spacing w:val="-7"/>
        </w:rPr>
        <w:t xml:space="preserve"> </w:t>
      </w:r>
      <w:r>
        <w:t>of</w:t>
      </w:r>
      <w:r>
        <w:rPr>
          <w:spacing w:val="-6"/>
        </w:rPr>
        <w:t xml:space="preserve"> </w:t>
      </w:r>
      <w:r>
        <w:t>inventories</w:t>
      </w:r>
      <w:r>
        <w:rPr>
          <w:spacing w:val="-7"/>
        </w:rPr>
        <w:t xml:space="preserve"> </w:t>
      </w:r>
      <w:r>
        <w:t>shall</w:t>
      </w:r>
      <w:r>
        <w:rPr>
          <w:spacing w:val="49"/>
          <w:w w:val="99"/>
        </w:rPr>
        <w:t xml:space="preserve"> </w:t>
      </w:r>
      <w:r>
        <w:t>be</w:t>
      </w:r>
      <w:r>
        <w:rPr>
          <w:spacing w:val="-5"/>
        </w:rPr>
        <w:t xml:space="preserve"> </w:t>
      </w:r>
      <w:r>
        <w:t>maintained</w:t>
      </w:r>
      <w:r>
        <w:rPr>
          <w:spacing w:val="-5"/>
        </w:rPr>
        <w:t xml:space="preserve"> </w:t>
      </w:r>
      <w:r>
        <w:t>for</w:t>
      </w:r>
      <w:r>
        <w:rPr>
          <w:spacing w:val="-5"/>
        </w:rPr>
        <w:t xml:space="preserve"> </w:t>
      </w:r>
      <w:r>
        <w:t>5</w:t>
      </w:r>
      <w:r>
        <w:rPr>
          <w:spacing w:val="-5"/>
        </w:rPr>
        <w:t xml:space="preserve"> </w:t>
      </w:r>
      <w:r>
        <w:t>years</w:t>
      </w:r>
      <w:r>
        <w:rPr>
          <w:spacing w:val="-5"/>
        </w:rPr>
        <w:t xml:space="preserve"> </w:t>
      </w:r>
      <w:r>
        <w:t>from</w:t>
      </w:r>
      <w:r>
        <w:rPr>
          <w:spacing w:val="-5"/>
        </w:rPr>
        <w:t xml:space="preserve"> </w:t>
      </w:r>
      <w:r>
        <w:t>the</w:t>
      </w:r>
      <w:r>
        <w:rPr>
          <w:spacing w:val="-4"/>
        </w:rPr>
        <w:t xml:space="preserve"> </w:t>
      </w:r>
      <w:r>
        <w:t>date</w:t>
      </w:r>
      <w:r>
        <w:rPr>
          <w:spacing w:val="-5"/>
        </w:rPr>
        <w:t xml:space="preserve"> </w:t>
      </w:r>
      <w:r>
        <w:t>of</w:t>
      </w:r>
      <w:r>
        <w:rPr>
          <w:spacing w:val="-5"/>
        </w:rPr>
        <w:t xml:space="preserve"> </w:t>
      </w:r>
      <w:r>
        <w:t>each</w:t>
      </w:r>
      <w:r>
        <w:rPr>
          <w:spacing w:val="-6"/>
        </w:rPr>
        <w:t xml:space="preserve"> </w:t>
      </w:r>
      <w:r>
        <w:t>inventory</w:t>
      </w:r>
      <w:r>
        <w:rPr>
          <w:spacing w:val="-5"/>
        </w:rPr>
        <w:t xml:space="preserve"> </w:t>
      </w:r>
      <w:r>
        <w:t>and</w:t>
      </w:r>
      <w:r>
        <w:rPr>
          <w:spacing w:val="-5"/>
        </w:rPr>
        <w:t xml:space="preserve"> </w:t>
      </w:r>
      <w:r>
        <w:t>shall</w:t>
      </w:r>
      <w:r>
        <w:rPr>
          <w:spacing w:val="-4"/>
        </w:rPr>
        <w:t xml:space="preserve"> </w:t>
      </w:r>
      <w:r>
        <w:rPr>
          <w:spacing w:val="-1"/>
        </w:rPr>
        <w:t>include</w:t>
      </w:r>
      <w:r>
        <w:rPr>
          <w:spacing w:val="-5"/>
        </w:rPr>
        <w:t xml:space="preserve"> </w:t>
      </w:r>
      <w:r>
        <w:t>the</w:t>
      </w:r>
      <w:r>
        <w:rPr>
          <w:spacing w:val="27"/>
          <w:w w:val="99"/>
        </w:rPr>
        <w:t xml:space="preserve"> </w:t>
      </w:r>
      <w:r>
        <w:rPr>
          <w:spacing w:val="-1"/>
        </w:rPr>
        <w:t>radionuclides,</w:t>
      </w:r>
      <w:r>
        <w:rPr>
          <w:spacing w:val="-9"/>
        </w:rPr>
        <w:t xml:space="preserve"> </w:t>
      </w:r>
      <w:r>
        <w:rPr>
          <w:spacing w:val="-1"/>
        </w:rPr>
        <w:t>quantities,</w:t>
      </w:r>
      <w:r>
        <w:rPr>
          <w:spacing w:val="-8"/>
        </w:rPr>
        <w:t xml:space="preserve"> </w:t>
      </w:r>
      <w:r>
        <w:t>manufacturer’s</w:t>
      </w:r>
      <w:r>
        <w:rPr>
          <w:spacing w:val="-8"/>
        </w:rPr>
        <w:t xml:space="preserve"> </w:t>
      </w:r>
      <w:r>
        <w:t>name</w:t>
      </w:r>
      <w:r>
        <w:rPr>
          <w:spacing w:val="-8"/>
        </w:rPr>
        <w:t xml:space="preserve"> </w:t>
      </w:r>
      <w:r>
        <w:t>and</w:t>
      </w:r>
      <w:r>
        <w:rPr>
          <w:spacing w:val="-8"/>
        </w:rPr>
        <w:t xml:space="preserve"> </w:t>
      </w:r>
      <w:r>
        <w:t>model</w:t>
      </w:r>
      <w:r>
        <w:rPr>
          <w:spacing w:val="-8"/>
        </w:rPr>
        <w:t xml:space="preserve"> </w:t>
      </w:r>
      <w:r>
        <w:t>numbers,</w:t>
      </w:r>
      <w:r>
        <w:rPr>
          <w:spacing w:val="-9"/>
        </w:rPr>
        <w:t xml:space="preserve"> </w:t>
      </w:r>
      <w:r>
        <w:t>and</w:t>
      </w:r>
      <w:r>
        <w:rPr>
          <w:spacing w:val="-8"/>
        </w:rPr>
        <w:t xml:space="preserve"> </w:t>
      </w:r>
      <w:r>
        <w:t>the</w:t>
      </w:r>
      <w:r>
        <w:rPr>
          <w:spacing w:val="-8"/>
        </w:rPr>
        <w:t xml:space="preserve"> </w:t>
      </w:r>
      <w:r>
        <w:t>date</w:t>
      </w:r>
      <w:r>
        <w:rPr>
          <w:spacing w:val="45"/>
          <w:w w:val="99"/>
        </w:rPr>
        <w:t xml:space="preserve"> </w:t>
      </w:r>
      <w:r>
        <w:t>of</w:t>
      </w:r>
      <w:r>
        <w:rPr>
          <w:spacing w:val="-8"/>
        </w:rPr>
        <w:t xml:space="preserve"> </w:t>
      </w:r>
      <w:r>
        <w:t>the</w:t>
      </w:r>
      <w:r>
        <w:rPr>
          <w:spacing w:val="-7"/>
        </w:rPr>
        <w:t xml:space="preserve"> </w:t>
      </w:r>
      <w:r>
        <w:t>inventory.</w:t>
      </w:r>
    </w:p>
    <w:p w14:paraId="7C00B208" w14:textId="77777777" w:rsidR="00DE6B88" w:rsidRDefault="00DE6B88" w:rsidP="00DE6B88">
      <w:pPr>
        <w:pStyle w:val="BodyText"/>
        <w:kinsoku w:val="0"/>
        <w:overflowPunct w:val="0"/>
        <w:ind w:right="189"/>
        <w:sectPr w:rsidR="00DE6B88">
          <w:headerReference w:type="default" r:id="rId21"/>
          <w:pgSz w:w="12240" w:h="15840"/>
          <w:pgMar w:top="1680" w:right="1340" w:bottom="280" w:left="1720" w:header="1466" w:footer="0" w:gutter="0"/>
          <w:pgNumType w:start="7"/>
          <w:cols w:space="720" w:equalWidth="0">
            <w:col w:w="9180"/>
          </w:cols>
          <w:noEndnote/>
        </w:sectPr>
      </w:pPr>
    </w:p>
    <w:p w14:paraId="41BAE4C1" w14:textId="77777777" w:rsidR="00DE6B88" w:rsidRDefault="00DE6B88" w:rsidP="00DE6B88">
      <w:pPr>
        <w:pStyle w:val="BodyText"/>
        <w:kinsoku w:val="0"/>
        <w:overflowPunct w:val="0"/>
        <w:ind w:left="0"/>
        <w:rPr>
          <w:sz w:val="20"/>
          <w:szCs w:val="20"/>
        </w:rPr>
      </w:pPr>
    </w:p>
    <w:p w14:paraId="39E68B44" w14:textId="77777777" w:rsidR="00DE6B88" w:rsidRDefault="00DE6B88" w:rsidP="00DE6B88">
      <w:pPr>
        <w:pStyle w:val="BodyText"/>
        <w:kinsoku w:val="0"/>
        <w:overflowPunct w:val="0"/>
        <w:spacing w:before="3"/>
        <w:ind w:left="0"/>
        <w:rPr>
          <w:sz w:val="20"/>
          <w:szCs w:val="20"/>
        </w:rPr>
      </w:pPr>
    </w:p>
    <w:p w14:paraId="5C7990A9" w14:textId="77777777" w:rsidR="00DE6B88" w:rsidRDefault="00DE6B88" w:rsidP="00DE6B88">
      <w:pPr>
        <w:pStyle w:val="BodyText"/>
        <w:kinsoku w:val="0"/>
        <w:overflowPunct w:val="0"/>
        <w:spacing w:before="71"/>
        <w:ind w:right="250"/>
      </w:pPr>
      <w:r>
        <w:rPr>
          <w:u w:val="single"/>
        </w:rPr>
        <w:t>Condition</w:t>
      </w:r>
      <w:r>
        <w:rPr>
          <w:spacing w:val="-6"/>
          <w:u w:val="single"/>
        </w:rPr>
        <w:t xml:space="preserve"> </w:t>
      </w:r>
      <w:r>
        <w:rPr>
          <w:spacing w:val="-1"/>
          <w:u w:val="single"/>
        </w:rPr>
        <w:t>165(</w:t>
      </w:r>
      <w:proofErr w:type="spellStart"/>
      <w:r>
        <w:rPr>
          <w:spacing w:val="-1"/>
          <w:u w:val="single"/>
        </w:rPr>
        <w:t>i</w:t>
      </w:r>
      <w:proofErr w:type="spellEnd"/>
      <w:r>
        <w:rPr>
          <w:spacing w:val="-1"/>
          <w:u w:val="single"/>
        </w:rPr>
        <w:t>).</w:t>
      </w:r>
      <w:r>
        <w:rPr>
          <w:spacing w:val="50"/>
          <w:u w:val="single"/>
        </w:rPr>
        <w:t xml:space="preserve"> </w:t>
      </w:r>
      <w:r>
        <w:t>The</w:t>
      </w:r>
      <w:r>
        <w:rPr>
          <w:spacing w:val="-5"/>
        </w:rPr>
        <w:t xml:space="preserve"> </w:t>
      </w:r>
      <w:r>
        <w:t>licensee</w:t>
      </w:r>
      <w:r>
        <w:rPr>
          <w:spacing w:val="-6"/>
        </w:rPr>
        <w:t xml:space="preserve"> </w:t>
      </w:r>
      <w:r>
        <w:t>must</w:t>
      </w:r>
      <w:r>
        <w:rPr>
          <w:spacing w:val="-5"/>
        </w:rPr>
        <w:t xml:space="preserve"> </w:t>
      </w:r>
      <w:r>
        <w:t>maintain</w:t>
      </w:r>
      <w:r>
        <w:rPr>
          <w:spacing w:val="-6"/>
        </w:rPr>
        <w:t xml:space="preserve"> </w:t>
      </w:r>
      <w:r>
        <w:t>records</w:t>
      </w:r>
      <w:r>
        <w:rPr>
          <w:spacing w:val="-5"/>
        </w:rPr>
        <w:t xml:space="preserve"> </w:t>
      </w:r>
      <w:r>
        <w:t>of</w:t>
      </w:r>
      <w:r>
        <w:rPr>
          <w:spacing w:val="-5"/>
        </w:rPr>
        <w:t xml:space="preserve"> </w:t>
      </w:r>
      <w:r>
        <w:rPr>
          <w:spacing w:val="-1"/>
        </w:rPr>
        <w:t>leak</w:t>
      </w:r>
      <w:r>
        <w:rPr>
          <w:spacing w:val="-6"/>
        </w:rPr>
        <w:t xml:space="preserve"> </w:t>
      </w:r>
      <w:r>
        <w:t>test</w:t>
      </w:r>
      <w:r>
        <w:rPr>
          <w:spacing w:val="-5"/>
        </w:rPr>
        <w:t xml:space="preserve"> </w:t>
      </w:r>
      <w:r>
        <w:rPr>
          <w:spacing w:val="-1"/>
        </w:rPr>
        <w:t>results</w:t>
      </w:r>
      <w:r>
        <w:rPr>
          <w:spacing w:val="-6"/>
        </w:rPr>
        <w:t xml:space="preserve"> </w:t>
      </w:r>
      <w:r>
        <w:t>in</w:t>
      </w:r>
      <w:r>
        <w:rPr>
          <w:spacing w:val="-5"/>
        </w:rPr>
        <w:t xml:space="preserve"> </w:t>
      </w:r>
      <w:r>
        <w:rPr>
          <w:spacing w:val="-1"/>
        </w:rPr>
        <w:t>units</w:t>
      </w:r>
      <w:r>
        <w:rPr>
          <w:spacing w:val="37"/>
          <w:w w:val="99"/>
        </w:rPr>
        <w:t xml:space="preserve"> </w:t>
      </w:r>
      <w:r>
        <w:t>of</w:t>
      </w:r>
      <w:r>
        <w:rPr>
          <w:spacing w:val="-6"/>
        </w:rPr>
        <w:t xml:space="preserve"> </w:t>
      </w:r>
      <w:proofErr w:type="spellStart"/>
      <w:r>
        <w:t>microcuries</w:t>
      </w:r>
      <w:proofErr w:type="spellEnd"/>
      <w:r>
        <w:rPr>
          <w:spacing w:val="-6"/>
        </w:rPr>
        <w:t xml:space="preserve"> </w:t>
      </w:r>
      <w:r>
        <w:t>for</w:t>
      </w:r>
      <w:r>
        <w:rPr>
          <w:spacing w:val="-6"/>
        </w:rPr>
        <w:t xml:space="preserve"> </w:t>
      </w:r>
      <w:r>
        <w:t>5</w:t>
      </w:r>
      <w:r>
        <w:rPr>
          <w:spacing w:val="-5"/>
        </w:rPr>
        <w:t xml:space="preserve"> </w:t>
      </w:r>
      <w:r>
        <w:t>years.</w:t>
      </w:r>
    </w:p>
    <w:p w14:paraId="3EAF7EE2" w14:textId="77777777" w:rsidR="00DE6B88" w:rsidRDefault="00DE6B88" w:rsidP="00DE6B88">
      <w:pPr>
        <w:pStyle w:val="BodyText"/>
        <w:kinsoku w:val="0"/>
        <w:overflowPunct w:val="0"/>
        <w:ind w:left="0"/>
      </w:pPr>
    </w:p>
    <w:p w14:paraId="6DA3759F" w14:textId="77777777" w:rsidR="00DE6B88" w:rsidRDefault="00DE6B88" w:rsidP="00DE6B88">
      <w:pPr>
        <w:pStyle w:val="BodyText"/>
        <w:kinsoku w:val="0"/>
        <w:overflowPunct w:val="0"/>
      </w:pPr>
      <w:r>
        <w:t>The</w:t>
      </w:r>
      <w:r>
        <w:rPr>
          <w:spacing w:val="-10"/>
        </w:rPr>
        <w:t xml:space="preserve"> </w:t>
      </w:r>
      <w:r>
        <w:t>new</w:t>
      </w:r>
      <w:r>
        <w:rPr>
          <w:spacing w:val="-10"/>
        </w:rPr>
        <w:t xml:space="preserve"> </w:t>
      </w:r>
      <w:r>
        <w:t>technology/uses</w:t>
      </w:r>
      <w:r>
        <w:rPr>
          <w:spacing w:val="-11"/>
        </w:rPr>
        <w:t xml:space="preserve"> </w:t>
      </w:r>
      <w:r>
        <w:t>standard</w:t>
      </w:r>
      <w:r>
        <w:rPr>
          <w:spacing w:val="-10"/>
        </w:rPr>
        <w:t xml:space="preserve"> </w:t>
      </w:r>
      <w:r>
        <w:t>license</w:t>
      </w:r>
      <w:r>
        <w:rPr>
          <w:spacing w:val="-10"/>
        </w:rPr>
        <w:t xml:space="preserve"> </w:t>
      </w:r>
      <w:r>
        <w:rPr>
          <w:spacing w:val="-1"/>
        </w:rPr>
        <w:t>conditions:</w:t>
      </w:r>
    </w:p>
    <w:p w14:paraId="32E44694" w14:textId="77777777" w:rsidR="00DE6B88" w:rsidRDefault="00DE6B88" w:rsidP="00DE6B88">
      <w:pPr>
        <w:pStyle w:val="BodyText"/>
        <w:kinsoku w:val="0"/>
        <w:overflowPunct w:val="0"/>
        <w:ind w:left="0"/>
      </w:pPr>
    </w:p>
    <w:p w14:paraId="7A74724E" w14:textId="77777777" w:rsidR="00DE6B88" w:rsidRDefault="00DE6B88" w:rsidP="00DE6B88">
      <w:pPr>
        <w:pStyle w:val="BodyText"/>
        <w:kinsoku w:val="0"/>
        <w:overflowPunct w:val="0"/>
        <w:ind w:right="112"/>
      </w:pPr>
      <w:r>
        <w:t>These</w:t>
      </w:r>
      <w:r>
        <w:rPr>
          <w:spacing w:val="-7"/>
        </w:rPr>
        <w:t xml:space="preserve"> </w:t>
      </w:r>
      <w:r>
        <w:t>conditions</w:t>
      </w:r>
      <w:r>
        <w:rPr>
          <w:spacing w:val="-7"/>
        </w:rPr>
        <w:t xml:space="preserve"> </w:t>
      </w:r>
      <w:r>
        <w:t>are</w:t>
      </w:r>
      <w:r>
        <w:rPr>
          <w:spacing w:val="-7"/>
        </w:rPr>
        <w:t xml:space="preserve"> </w:t>
      </w:r>
      <w:r>
        <w:t>imposed</w:t>
      </w:r>
      <w:r>
        <w:rPr>
          <w:spacing w:val="-7"/>
        </w:rPr>
        <w:t xml:space="preserve"> </w:t>
      </w:r>
      <w:r>
        <w:t>on</w:t>
      </w:r>
      <w:r>
        <w:rPr>
          <w:spacing w:val="-7"/>
        </w:rPr>
        <w:t xml:space="preserve"> </w:t>
      </w:r>
      <w:r>
        <w:rPr>
          <w:spacing w:val="-1"/>
        </w:rPr>
        <w:t>individual</w:t>
      </w:r>
      <w:r>
        <w:rPr>
          <w:spacing w:val="-7"/>
        </w:rPr>
        <w:t xml:space="preserve"> </w:t>
      </w:r>
      <w:r>
        <w:rPr>
          <w:spacing w:val="-1"/>
        </w:rPr>
        <w:t>licensees</w:t>
      </w:r>
      <w:r>
        <w:rPr>
          <w:spacing w:val="-7"/>
        </w:rPr>
        <w:t xml:space="preserve"> </w:t>
      </w:r>
      <w:r>
        <w:t>and</w:t>
      </w:r>
      <w:r>
        <w:rPr>
          <w:spacing w:val="-7"/>
        </w:rPr>
        <w:t xml:space="preserve"> </w:t>
      </w:r>
      <w:r>
        <w:rPr>
          <w:spacing w:val="-1"/>
        </w:rPr>
        <w:t>groups</w:t>
      </w:r>
      <w:r>
        <w:rPr>
          <w:spacing w:val="-7"/>
        </w:rPr>
        <w:t xml:space="preserve"> </w:t>
      </w:r>
      <w:r>
        <w:t>of</w:t>
      </w:r>
      <w:r>
        <w:rPr>
          <w:spacing w:val="-7"/>
        </w:rPr>
        <w:t xml:space="preserve"> </w:t>
      </w:r>
      <w:r>
        <w:rPr>
          <w:spacing w:val="-1"/>
        </w:rPr>
        <w:t>licensees</w:t>
      </w:r>
      <w:r>
        <w:rPr>
          <w:spacing w:val="61"/>
          <w:w w:val="99"/>
        </w:rPr>
        <w:t xml:space="preserve"> </w:t>
      </w:r>
      <w:r>
        <w:t>engaged</w:t>
      </w:r>
      <w:r>
        <w:rPr>
          <w:spacing w:val="-6"/>
        </w:rPr>
        <w:t xml:space="preserve"> </w:t>
      </w:r>
      <w:r>
        <w:t>in</w:t>
      </w:r>
      <w:r>
        <w:rPr>
          <w:spacing w:val="-7"/>
        </w:rPr>
        <w:t xml:space="preserve"> </w:t>
      </w:r>
      <w:r>
        <w:t>new</w:t>
      </w:r>
      <w:r>
        <w:rPr>
          <w:spacing w:val="-5"/>
        </w:rPr>
        <w:t xml:space="preserve"> </w:t>
      </w:r>
      <w:r>
        <w:t>materials</w:t>
      </w:r>
      <w:r>
        <w:rPr>
          <w:spacing w:val="-6"/>
        </w:rPr>
        <w:t xml:space="preserve"> </w:t>
      </w:r>
      <w:r>
        <w:t>uses</w:t>
      </w:r>
      <w:r>
        <w:rPr>
          <w:spacing w:val="-7"/>
        </w:rPr>
        <w:t xml:space="preserve"> </w:t>
      </w:r>
      <w:r>
        <w:t>or</w:t>
      </w:r>
      <w:r>
        <w:rPr>
          <w:spacing w:val="-5"/>
        </w:rPr>
        <w:t xml:space="preserve"> </w:t>
      </w:r>
      <w:r>
        <w:rPr>
          <w:spacing w:val="-1"/>
        </w:rPr>
        <w:t>the</w:t>
      </w:r>
      <w:r>
        <w:rPr>
          <w:spacing w:val="-6"/>
        </w:rPr>
        <w:t xml:space="preserve"> </w:t>
      </w:r>
      <w:r>
        <w:t>use</w:t>
      </w:r>
      <w:r>
        <w:rPr>
          <w:spacing w:val="-5"/>
        </w:rPr>
        <w:t xml:space="preserve"> </w:t>
      </w:r>
      <w:r>
        <w:t>of</w:t>
      </w:r>
      <w:r>
        <w:rPr>
          <w:spacing w:val="-6"/>
        </w:rPr>
        <w:t xml:space="preserve"> </w:t>
      </w:r>
      <w:r>
        <w:rPr>
          <w:spacing w:val="-1"/>
        </w:rPr>
        <w:t>new</w:t>
      </w:r>
      <w:r>
        <w:rPr>
          <w:spacing w:val="-6"/>
        </w:rPr>
        <w:t xml:space="preserve"> </w:t>
      </w:r>
      <w:r>
        <w:t>technologies</w:t>
      </w:r>
      <w:r>
        <w:rPr>
          <w:spacing w:val="-6"/>
        </w:rPr>
        <w:t xml:space="preserve"> </w:t>
      </w:r>
      <w:r>
        <w:t>in</w:t>
      </w:r>
      <w:r>
        <w:rPr>
          <w:spacing w:val="-6"/>
        </w:rPr>
        <w:t xml:space="preserve"> </w:t>
      </w:r>
      <w:r>
        <w:rPr>
          <w:spacing w:val="-1"/>
        </w:rPr>
        <w:t>established</w:t>
      </w:r>
      <w:r>
        <w:rPr>
          <w:spacing w:val="30"/>
          <w:w w:val="99"/>
        </w:rPr>
        <w:t xml:space="preserve"> </w:t>
      </w:r>
      <w:r>
        <w:t>materials</w:t>
      </w:r>
      <w:r>
        <w:rPr>
          <w:spacing w:val="-6"/>
        </w:rPr>
        <w:t xml:space="preserve"> </w:t>
      </w:r>
      <w:r>
        <w:t>uses.</w:t>
      </w:r>
      <w:r>
        <w:rPr>
          <w:spacing w:val="49"/>
        </w:rPr>
        <w:t xml:space="preserve"> </w:t>
      </w:r>
      <w:r>
        <w:t>These</w:t>
      </w:r>
      <w:r>
        <w:rPr>
          <w:spacing w:val="-6"/>
        </w:rPr>
        <w:t xml:space="preserve"> </w:t>
      </w:r>
      <w:r>
        <w:t>conditions</w:t>
      </w:r>
      <w:r>
        <w:rPr>
          <w:spacing w:val="-6"/>
        </w:rPr>
        <w:t xml:space="preserve"> </w:t>
      </w:r>
      <w:r>
        <w:rPr>
          <w:spacing w:val="-1"/>
        </w:rPr>
        <w:t>are</w:t>
      </w:r>
      <w:r>
        <w:rPr>
          <w:spacing w:val="-6"/>
        </w:rPr>
        <w:t xml:space="preserve"> </w:t>
      </w:r>
      <w:r>
        <w:t>developed</w:t>
      </w:r>
      <w:r>
        <w:rPr>
          <w:spacing w:val="-6"/>
        </w:rPr>
        <w:t xml:space="preserve"> </w:t>
      </w:r>
      <w:r>
        <w:t>to</w:t>
      </w:r>
      <w:r>
        <w:rPr>
          <w:spacing w:val="-6"/>
        </w:rPr>
        <w:t xml:space="preserve"> </w:t>
      </w:r>
      <w:r>
        <w:t>account</w:t>
      </w:r>
      <w:r>
        <w:rPr>
          <w:spacing w:val="-6"/>
        </w:rPr>
        <w:t xml:space="preserve"> </w:t>
      </w:r>
      <w:r>
        <w:rPr>
          <w:spacing w:val="-1"/>
        </w:rPr>
        <w:t>for</w:t>
      </w:r>
      <w:r>
        <w:rPr>
          <w:spacing w:val="-6"/>
        </w:rPr>
        <w:t xml:space="preserve"> </w:t>
      </w:r>
      <w:r>
        <w:t>the</w:t>
      </w:r>
      <w:r>
        <w:rPr>
          <w:spacing w:val="-6"/>
        </w:rPr>
        <w:t xml:space="preserve"> </w:t>
      </w:r>
      <w:r>
        <w:rPr>
          <w:spacing w:val="-1"/>
        </w:rPr>
        <w:t>unique</w:t>
      </w:r>
      <w:r>
        <w:rPr>
          <w:spacing w:val="28"/>
          <w:w w:val="99"/>
        </w:rPr>
        <w:t xml:space="preserve"> </w:t>
      </w:r>
      <w:r>
        <w:t>properties</w:t>
      </w:r>
      <w:r>
        <w:rPr>
          <w:spacing w:val="-6"/>
        </w:rPr>
        <w:t xml:space="preserve"> </w:t>
      </w:r>
      <w:r>
        <w:t>of</w:t>
      </w:r>
      <w:r>
        <w:rPr>
          <w:spacing w:val="-6"/>
        </w:rPr>
        <w:t xml:space="preserve"> </w:t>
      </w:r>
      <w:r>
        <w:t>the</w:t>
      </w:r>
      <w:r>
        <w:rPr>
          <w:spacing w:val="-5"/>
        </w:rPr>
        <w:t xml:space="preserve"> </w:t>
      </w:r>
      <w:r>
        <w:t>new</w:t>
      </w:r>
      <w:r>
        <w:rPr>
          <w:spacing w:val="-5"/>
        </w:rPr>
        <w:t xml:space="preserve"> </w:t>
      </w:r>
      <w:r>
        <w:t>uses</w:t>
      </w:r>
      <w:r>
        <w:rPr>
          <w:spacing w:val="-5"/>
        </w:rPr>
        <w:t xml:space="preserve"> </w:t>
      </w:r>
      <w:r>
        <w:t>or</w:t>
      </w:r>
      <w:r>
        <w:rPr>
          <w:spacing w:val="-6"/>
        </w:rPr>
        <w:t xml:space="preserve"> </w:t>
      </w:r>
      <w:r>
        <w:t>new</w:t>
      </w:r>
      <w:r>
        <w:rPr>
          <w:spacing w:val="-5"/>
        </w:rPr>
        <w:t xml:space="preserve"> </w:t>
      </w:r>
      <w:r>
        <w:t>technologies</w:t>
      </w:r>
      <w:r>
        <w:rPr>
          <w:spacing w:val="-7"/>
        </w:rPr>
        <w:t xml:space="preserve"> </w:t>
      </w:r>
      <w:r>
        <w:t>and</w:t>
      </w:r>
      <w:r>
        <w:rPr>
          <w:spacing w:val="-5"/>
        </w:rPr>
        <w:t xml:space="preserve"> </w:t>
      </w:r>
      <w:r>
        <w:t>used</w:t>
      </w:r>
      <w:r>
        <w:rPr>
          <w:spacing w:val="-5"/>
        </w:rPr>
        <w:t xml:space="preserve"> </w:t>
      </w:r>
      <w:r>
        <w:t>to</w:t>
      </w:r>
      <w:r>
        <w:rPr>
          <w:spacing w:val="-6"/>
        </w:rPr>
        <w:t xml:space="preserve"> </w:t>
      </w:r>
      <w:r>
        <w:t>ensure</w:t>
      </w:r>
      <w:r>
        <w:rPr>
          <w:spacing w:val="-5"/>
        </w:rPr>
        <w:t xml:space="preserve"> </w:t>
      </w:r>
      <w:r>
        <w:t>the</w:t>
      </w:r>
      <w:r>
        <w:rPr>
          <w:spacing w:val="-6"/>
        </w:rPr>
        <w:t xml:space="preserve"> </w:t>
      </w:r>
      <w:r>
        <w:t>same</w:t>
      </w:r>
      <w:r>
        <w:rPr>
          <w:w w:val="99"/>
        </w:rPr>
        <w:t xml:space="preserve"> </w:t>
      </w:r>
      <w:r>
        <w:t>degree</w:t>
      </w:r>
      <w:r>
        <w:rPr>
          <w:spacing w:val="-6"/>
        </w:rPr>
        <w:t xml:space="preserve"> </w:t>
      </w:r>
      <w:r>
        <w:t>of</w:t>
      </w:r>
      <w:r>
        <w:rPr>
          <w:spacing w:val="-6"/>
        </w:rPr>
        <w:t xml:space="preserve"> </w:t>
      </w:r>
      <w:r>
        <w:t>public</w:t>
      </w:r>
      <w:r>
        <w:rPr>
          <w:spacing w:val="-6"/>
        </w:rPr>
        <w:t xml:space="preserve"> </w:t>
      </w:r>
      <w:r>
        <w:rPr>
          <w:spacing w:val="-1"/>
        </w:rPr>
        <w:t>health</w:t>
      </w:r>
      <w:r>
        <w:rPr>
          <w:spacing w:val="-7"/>
        </w:rPr>
        <w:t xml:space="preserve"> </w:t>
      </w:r>
      <w:r>
        <w:t>and</w:t>
      </w:r>
      <w:r>
        <w:rPr>
          <w:spacing w:val="-6"/>
        </w:rPr>
        <w:t xml:space="preserve"> </w:t>
      </w:r>
      <w:r>
        <w:t>safety</w:t>
      </w:r>
      <w:r>
        <w:rPr>
          <w:spacing w:val="-6"/>
        </w:rPr>
        <w:t xml:space="preserve"> </w:t>
      </w:r>
      <w:r>
        <w:t>is</w:t>
      </w:r>
      <w:r>
        <w:rPr>
          <w:spacing w:val="-6"/>
        </w:rPr>
        <w:t xml:space="preserve"> </w:t>
      </w:r>
      <w:r>
        <w:t>applied</w:t>
      </w:r>
      <w:r>
        <w:rPr>
          <w:spacing w:val="-6"/>
        </w:rPr>
        <w:t xml:space="preserve"> </w:t>
      </w:r>
      <w:r>
        <w:rPr>
          <w:spacing w:val="-1"/>
        </w:rPr>
        <w:t>uniformly</w:t>
      </w:r>
      <w:r>
        <w:rPr>
          <w:spacing w:val="-6"/>
        </w:rPr>
        <w:t xml:space="preserve"> </w:t>
      </w:r>
      <w:r>
        <w:t>for</w:t>
      </w:r>
      <w:r>
        <w:rPr>
          <w:spacing w:val="-6"/>
        </w:rPr>
        <w:t xml:space="preserve"> </w:t>
      </w:r>
      <w:r>
        <w:t>similar</w:t>
      </w:r>
      <w:r>
        <w:rPr>
          <w:spacing w:val="-6"/>
        </w:rPr>
        <w:t xml:space="preserve"> </w:t>
      </w:r>
      <w:r>
        <w:t>established</w:t>
      </w:r>
      <w:r>
        <w:rPr>
          <w:spacing w:val="-6"/>
        </w:rPr>
        <w:t xml:space="preserve"> </w:t>
      </w:r>
      <w:r>
        <w:t>and</w:t>
      </w:r>
      <w:r>
        <w:rPr>
          <w:spacing w:val="26"/>
          <w:w w:val="99"/>
        </w:rPr>
        <w:t xml:space="preserve"> </w:t>
      </w:r>
      <w:r>
        <w:t>developing</w:t>
      </w:r>
      <w:r>
        <w:rPr>
          <w:spacing w:val="-7"/>
        </w:rPr>
        <w:t xml:space="preserve"> </w:t>
      </w:r>
      <w:r>
        <w:t>materials</w:t>
      </w:r>
      <w:r>
        <w:rPr>
          <w:spacing w:val="-7"/>
        </w:rPr>
        <w:t xml:space="preserve"> </w:t>
      </w:r>
      <w:r>
        <w:t>uses.</w:t>
      </w:r>
      <w:r>
        <w:rPr>
          <w:spacing w:val="47"/>
        </w:rPr>
        <w:t xml:space="preserve"> </w:t>
      </w:r>
      <w:r>
        <w:t>In</w:t>
      </w:r>
      <w:r>
        <w:rPr>
          <w:spacing w:val="-7"/>
        </w:rPr>
        <w:t xml:space="preserve"> </w:t>
      </w:r>
      <w:r>
        <w:t>most</w:t>
      </w:r>
      <w:r>
        <w:rPr>
          <w:spacing w:val="-8"/>
        </w:rPr>
        <w:t xml:space="preserve"> </w:t>
      </w:r>
      <w:r>
        <w:t>cases,</w:t>
      </w:r>
      <w:r>
        <w:rPr>
          <w:spacing w:val="-7"/>
        </w:rPr>
        <w:t xml:space="preserve"> </w:t>
      </w:r>
      <w:r>
        <w:t>the</w:t>
      </w:r>
      <w:r>
        <w:rPr>
          <w:spacing w:val="-7"/>
        </w:rPr>
        <w:t xml:space="preserve"> </w:t>
      </w:r>
      <w:r>
        <w:rPr>
          <w:spacing w:val="-1"/>
        </w:rPr>
        <w:t>new</w:t>
      </w:r>
      <w:r>
        <w:rPr>
          <w:spacing w:val="-7"/>
        </w:rPr>
        <w:t xml:space="preserve"> </w:t>
      </w:r>
      <w:r>
        <w:rPr>
          <w:spacing w:val="-1"/>
        </w:rPr>
        <w:t>technology/uses</w:t>
      </w:r>
      <w:r>
        <w:rPr>
          <w:spacing w:val="-7"/>
        </w:rPr>
        <w:t xml:space="preserve"> </w:t>
      </w:r>
      <w:r>
        <w:rPr>
          <w:spacing w:val="-1"/>
        </w:rPr>
        <w:t>standard</w:t>
      </w:r>
      <w:r>
        <w:rPr>
          <w:spacing w:val="45"/>
          <w:w w:val="99"/>
        </w:rPr>
        <w:t xml:space="preserve"> </w:t>
      </w:r>
      <w:r>
        <w:t>recordkeeping</w:t>
      </w:r>
      <w:r>
        <w:rPr>
          <w:spacing w:val="-8"/>
        </w:rPr>
        <w:t xml:space="preserve"> </w:t>
      </w:r>
      <w:r>
        <w:rPr>
          <w:spacing w:val="-1"/>
        </w:rPr>
        <w:t>conditions</w:t>
      </w:r>
      <w:r>
        <w:rPr>
          <w:spacing w:val="-7"/>
        </w:rPr>
        <w:t xml:space="preserve"> </w:t>
      </w:r>
      <w:r>
        <w:t>are</w:t>
      </w:r>
      <w:r>
        <w:rPr>
          <w:spacing w:val="-7"/>
        </w:rPr>
        <w:t xml:space="preserve"> </w:t>
      </w:r>
      <w:r>
        <w:t>used</w:t>
      </w:r>
      <w:r>
        <w:rPr>
          <w:spacing w:val="-7"/>
        </w:rPr>
        <w:t xml:space="preserve"> </w:t>
      </w:r>
      <w:r>
        <w:rPr>
          <w:spacing w:val="-1"/>
        </w:rPr>
        <w:t>to</w:t>
      </w:r>
      <w:r>
        <w:rPr>
          <w:spacing w:val="-7"/>
        </w:rPr>
        <w:t xml:space="preserve"> </w:t>
      </w:r>
      <w:r>
        <w:t>modify</w:t>
      </w:r>
      <w:r>
        <w:rPr>
          <w:spacing w:val="-7"/>
        </w:rPr>
        <w:t xml:space="preserve"> </w:t>
      </w:r>
      <w:r>
        <w:t>the</w:t>
      </w:r>
      <w:r>
        <w:rPr>
          <w:spacing w:val="-6"/>
        </w:rPr>
        <w:t xml:space="preserve"> </w:t>
      </w:r>
      <w:r>
        <w:t>specific</w:t>
      </w:r>
      <w:r>
        <w:rPr>
          <w:spacing w:val="-7"/>
        </w:rPr>
        <w:t xml:space="preserve"> </w:t>
      </w:r>
      <w:r>
        <w:rPr>
          <w:spacing w:val="-1"/>
        </w:rPr>
        <w:t>information</w:t>
      </w:r>
      <w:r>
        <w:rPr>
          <w:spacing w:val="-8"/>
        </w:rPr>
        <w:t xml:space="preserve"> </w:t>
      </w:r>
      <w:r>
        <w:t>required</w:t>
      </w:r>
      <w:r>
        <w:rPr>
          <w:spacing w:val="-7"/>
        </w:rPr>
        <w:t xml:space="preserve"> </w:t>
      </w:r>
      <w:r>
        <w:t>in</w:t>
      </w:r>
      <w:r>
        <w:rPr>
          <w:spacing w:val="39"/>
          <w:w w:val="99"/>
        </w:rPr>
        <w:t xml:space="preserve"> </w:t>
      </w:r>
      <w:r>
        <w:t>recordkeeping</w:t>
      </w:r>
      <w:r>
        <w:rPr>
          <w:spacing w:val="-6"/>
        </w:rPr>
        <w:t xml:space="preserve"> </w:t>
      </w:r>
      <w:r>
        <w:t>requirements</w:t>
      </w:r>
      <w:r>
        <w:rPr>
          <w:spacing w:val="-7"/>
        </w:rPr>
        <w:t xml:space="preserve"> </w:t>
      </w:r>
      <w:r>
        <w:t>for</w:t>
      </w:r>
      <w:r>
        <w:rPr>
          <w:spacing w:val="-6"/>
        </w:rPr>
        <w:t xml:space="preserve"> </w:t>
      </w:r>
      <w:r>
        <w:t>a</w:t>
      </w:r>
      <w:r>
        <w:rPr>
          <w:spacing w:val="-6"/>
        </w:rPr>
        <w:t xml:space="preserve"> </w:t>
      </w:r>
      <w:r>
        <w:t>similar</w:t>
      </w:r>
      <w:r>
        <w:rPr>
          <w:spacing w:val="-6"/>
        </w:rPr>
        <w:t xml:space="preserve"> </w:t>
      </w:r>
      <w:r>
        <w:t>established</w:t>
      </w:r>
      <w:r>
        <w:rPr>
          <w:spacing w:val="-6"/>
        </w:rPr>
        <w:t xml:space="preserve"> </w:t>
      </w:r>
      <w:r>
        <w:t>use.</w:t>
      </w:r>
      <w:r>
        <w:rPr>
          <w:spacing w:val="50"/>
        </w:rPr>
        <w:t xml:space="preserve"> </w:t>
      </w:r>
      <w:r>
        <w:rPr>
          <w:spacing w:val="-1"/>
        </w:rPr>
        <w:t>These</w:t>
      </w:r>
      <w:r>
        <w:rPr>
          <w:spacing w:val="-6"/>
        </w:rPr>
        <w:t xml:space="preserve"> </w:t>
      </w:r>
      <w:r>
        <w:t>are</w:t>
      </w:r>
      <w:r>
        <w:rPr>
          <w:spacing w:val="-6"/>
        </w:rPr>
        <w:t xml:space="preserve"> </w:t>
      </w:r>
      <w:r>
        <w:t>also</w:t>
      </w:r>
      <w:r>
        <w:rPr>
          <w:spacing w:val="-7"/>
        </w:rPr>
        <w:t xml:space="preserve"> </w:t>
      </w:r>
      <w:r>
        <w:t>used</w:t>
      </w:r>
      <w:r>
        <w:rPr>
          <w:spacing w:val="-6"/>
        </w:rPr>
        <w:t xml:space="preserve"> </w:t>
      </w:r>
      <w:r>
        <w:t>to</w:t>
      </w:r>
      <w:r>
        <w:rPr>
          <w:spacing w:val="24"/>
        </w:rPr>
        <w:t xml:space="preserve"> </w:t>
      </w:r>
      <w:r>
        <w:t>document</w:t>
      </w:r>
      <w:r>
        <w:rPr>
          <w:spacing w:val="-7"/>
        </w:rPr>
        <w:t xml:space="preserve"> </w:t>
      </w:r>
      <w:r>
        <w:t>alternative</w:t>
      </w:r>
      <w:r>
        <w:rPr>
          <w:spacing w:val="-7"/>
        </w:rPr>
        <w:t xml:space="preserve"> </w:t>
      </w:r>
      <w:r>
        <w:t>procedures</w:t>
      </w:r>
      <w:r>
        <w:rPr>
          <w:spacing w:val="-8"/>
        </w:rPr>
        <w:t xml:space="preserve"> </w:t>
      </w:r>
      <w:r>
        <w:t>needed</w:t>
      </w:r>
      <w:r>
        <w:rPr>
          <w:spacing w:val="-7"/>
        </w:rPr>
        <w:t xml:space="preserve"> </w:t>
      </w:r>
      <w:r>
        <w:t>to</w:t>
      </w:r>
      <w:r>
        <w:rPr>
          <w:spacing w:val="-7"/>
        </w:rPr>
        <w:t xml:space="preserve"> </w:t>
      </w:r>
      <w:r>
        <w:t>meet</w:t>
      </w:r>
      <w:r>
        <w:rPr>
          <w:spacing w:val="-7"/>
        </w:rPr>
        <w:t xml:space="preserve"> </w:t>
      </w:r>
      <w:r>
        <w:t>the</w:t>
      </w:r>
      <w:r>
        <w:rPr>
          <w:spacing w:val="-7"/>
        </w:rPr>
        <w:t xml:space="preserve"> </w:t>
      </w:r>
      <w:r>
        <w:rPr>
          <w:spacing w:val="-1"/>
        </w:rPr>
        <w:t>objective</w:t>
      </w:r>
      <w:r>
        <w:rPr>
          <w:spacing w:val="-7"/>
        </w:rPr>
        <w:t xml:space="preserve"> </w:t>
      </w:r>
      <w:r>
        <w:t>of</w:t>
      </w:r>
      <w:r>
        <w:rPr>
          <w:spacing w:val="-7"/>
        </w:rPr>
        <w:t xml:space="preserve"> </w:t>
      </w:r>
      <w:r>
        <w:t>a</w:t>
      </w:r>
      <w:r>
        <w:rPr>
          <w:spacing w:val="-7"/>
        </w:rPr>
        <w:t xml:space="preserve"> </w:t>
      </w:r>
      <w:r>
        <w:t>procedure</w:t>
      </w:r>
      <w:r>
        <w:rPr>
          <w:spacing w:val="28"/>
          <w:w w:val="99"/>
        </w:rPr>
        <w:t xml:space="preserve"> </w:t>
      </w:r>
      <w:r>
        <w:t>specifically</w:t>
      </w:r>
      <w:r>
        <w:rPr>
          <w:spacing w:val="-9"/>
        </w:rPr>
        <w:t xml:space="preserve"> </w:t>
      </w:r>
      <w:r>
        <w:t>included</w:t>
      </w:r>
      <w:r>
        <w:rPr>
          <w:spacing w:val="-8"/>
        </w:rPr>
        <w:t xml:space="preserve"> </w:t>
      </w:r>
      <w:r>
        <w:t>in</w:t>
      </w:r>
      <w:r>
        <w:rPr>
          <w:spacing w:val="-8"/>
        </w:rPr>
        <w:t xml:space="preserve"> </w:t>
      </w:r>
      <w:r>
        <w:rPr>
          <w:spacing w:val="-1"/>
        </w:rPr>
        <w:t>the</w:t>
      </w:r>
      <w:r>
        <w:rPr>
          <w:spacing w:val="-8"/>
        </w:rPr>
        <w:t xml:space="preserve"> </w:t>
      </w:r>
      <w:r>
        <w:rPr>
          <w:spacing w:val="-1"/>
        </w:rPr>
        <w:t>regulations</w:t>
      </w:r>
      <w:r>
        <w:rPr>
          <w:spacing w:val="-8"/>
        </w:rPr>
        <w:t xml:space="preserve"> </w:t>
      </w:r>
      <w:r>
        <w:t>or</w:t>
      </w:r>
      <w:r>
        <w:rPr>
          <w:spacing w:val="-8"/>
        </w:rPr>
        <w:t xml:space="preserve"> </w:t>
      </w:r>
      <w:r>
        <w:t>established</w:t>
      </w:r>
      <w:r>
        <w:rPr>
          <w:spacing w:val="-8"/>
        </w:rPr>
        <w:t xml:space="preserve"> </w:t>
      </w:r>
      <w:r>
        <w:rPr>
          <w:spacing w:val="-1"/>
        </w:rPr>
        <w:t>standard</w:t>
      </w:r>
      <w:r>
        <w:rPr>
          <w:spacing w:val="-8"/>
        </w:rPr>
        <w:t xml:space="preserve"> </w:t>
      </w:r>
      <w:r>
        <w:t>license</w:t>
      </w:r>
      <w:r>
        <w:rPr>
          <w:spacing w:val="-9"/>
        </w:rPr>
        <w:t xml:space="preserve"> </w:t>
      </w:r>
      <w:r>
        <w:t>conditions</w:t>
      </w:r>
      <w:r>
        <w:rPr>
          <w:spacing w:val="37"/>
          <w:w w:val="99"/>
        </w:rPr>
        <w:t xml:space="preserve"> </w:t>
      </w:r>
      <w:r>
        <w:t>(such</w:t>
      </w:r>
      <w:r>
        <w:rPr>
          <w:spacing w:val="-6"/>
        </w:rPr>
        <w:t xml:space="preserve"> </w:t>
      </w:r>
      <w:r>
        <w:t>as</w:t>
      </w:r>
      <w:r>
        <w:rPr>
          <w:spacing w:val="-5"/>
        </w:rPr>
        <w:t xml:space="preserve"> </w:t>
      </w:r>
      <w:r>
        <w:rPr>
          <w:spacing w:val="-1"/>
        </w:rPr>
        <w:t>leak</w:t>
      </w:r>
      <w:r>
        <w:rPr>
          <w:spacing w:val="-6"/>
        </w:rPr>
        <w:t xml:space="preserve"> </w:t>
      </w:r>
      <w:r>
        <w:t>test</w:t>
      </w:r>
      <w:r>
        <w:rPr>
          <w:spacing w:val="-5"/>
        </w:rPr>
        <w:t xml:space="preserve"> </w:t>
      </w:r>
      <w:r>
        <w:t>that</w:t>
      </w:r>
      <w:r>
        <w:rPr>
          <w:spacing w:val="-8"/>
        </w:rPr>
        <w:t xml:space="preserve"> </w:t>
      </w:r>
      <w:r>
        <w:t>cannot</w:t>
      </w:r>
      <w:r>
        <w:rPr>
          <w:spacing w:val="-5"/>
        </w:rPr>
        <w:t xml:space="preserve"> </w:t>
      </w:r>
      <w:r>
        <w:t>be</w:t>
      </w:r>
      <w:r>
        <w:rPr>
          <w:spacing w:val="-6"/>
        </w:rPr>
        <w:t xml:space="preserve"> </w:t>
      </w:r>
      <w:r>
        <w:rPr>
          <w:spacing w:val="-1"/>
        </w:rPr>
        <w:t>performed</w:t>
      </w:r>
      <w:r>
        <w:rPr>
          <w:spacing w:val="-5"/>
        </w:rPr>
        <w:t xml:space="preserve"> </w:t>
      </w:r>
      <w:r>
        <w:t>as</w:t>
      </w:r>
      <w:r>
        <w:rPr>
          <w:spacing w:val="-6"/>
        </w:rPr>
        <w:t xml:space="preserve"> </w:t>
      </w:r>
      <w:r>
        <w:t>described</w:t>
      </w:r>
      <w:r>
        <w:rPr>
          <w:spacing w:val="-5"/>
        </w:rPr>
        <w:t xml:space="preserve"> </w:t>
      </w:r>
      <w:r>
        <w:t>in</w:t>
      </w:r>
      <w:r>
        <w:rPr>
          <w:spacing w:val="-6"/>
        </w:rPr>
        <w:t xml:space="preserve"> </w:t>
      </w:r>
      <w:r>
        <w:t>either</w:t>
      </w:r>
      <w:r>
        <w:rPr>
          <w:spacing w:val="-6"/>
        </w:rPr>
        <w:t xml:space="preserve"> </w:t>
      </w:r>
      <w:r>
        <w:t>the</w:t>
      </w:r>
      <w:r>
        <w:rPr>
          <w:spacing w:val="-5"/>
        </w:rPr>
        <w:t xml:space="preserve"> </w:t>
      </w:r>
      <w:r>
        <w:rPr>
          <w:spacing w:val="-1"/>
        </w:rPr>
        <w:t>regulations</w:t>
      </w:r>
      <w:r>
        <w:rPr>
          <w:spacing w:val="41"/>
          <w:w w:val="99"/>
        </w:rPr>
        <w:t xml:space="preserve"> </w:t>
      </w:r>
      <w:r>
        <w:t>or</w:t>
      </w:r>
      <w:r>
        <w:rPr>
          <w:spacing w:val="-6"/>
        </w:rPr>
        <w:t xml:space="preserve"> </w:t>
      </w:r>
      <w:r>
        <w:t>the</w:t>
      </w:r>
      <w:r>
        <w:rPr>
          <w:spacing w:val="-5"/>
        </w:rPr>
        <w:t xml:space="preserve"> </w:t>
      </w:r>
      <w:r>
        <w:t>established</w:t>
      </w:r>
      <w:r>
        <w:rPr>
          <w:spacing w:val="-5"/>
        </w:rPr>
        <w:t xml:space="preserve"> </w:t>
      </w:r>
      <w:r>
        <w:rPr>
          <w:spacing w:val="-1"/>
        </w:rPr>
        <w:t>standard</w:t>
      </w:r>
      <w:r>
        <w:rPr>
          <w:spacing w:val="-5"/>
        </w:rPr>
        <w:t xml:space="preserve"> </w:t>
      </w:r>
      <w:r>
        <w:t>leak</w:t>
      </w:r>
      <w:r>
        <w:rPr>
          <w:spacing w:val="-5"/>
        </w:rPr>
        <w:t xml:space="preserve"> </w:t>
      </w:r>
      <w:r>
        <w:t>test</w:t>
      </w:r>
      <w:r>
        <w:rPr>
          <w:spacing w:val="-6"/>
        </w:rPr>
        <w:t xml:space="preserve"> </w:t>
      </w:r>
      <w:r>
        <w:t>license</w:t>
      </w:r>
      <w:r>
        <w:rPr>
          <w:spacing w:val="-6"/>
        </w:rPr>
        <w:t xml:space="preserve"> </w:t>
      </w:r>
      <w:r>
        <w:rPr>
          <w:spacing w:val="-1"/>
        </w:rPr>
        <w:t>condition).</w:t>
      </w:r>
      <w:r>
        <w:rPr>
          <w:spacing w:val="52"/>
        </w:rPr>
        <w:t xml:space="preserve"> </w:t>
      </w:r>
      <w:r>
        <w:t>In</w:t>
      </w:r>
      <w:r>
        <w:rPr>
          <w:spacing w:val="-5"/>
        </w:rPr>
        <w:t xml:space="preserve"> </w:t>
      </w:r>
      <w:r>
        <w:t>a</w:t>
      </w:r>
      <w:r>
        <w:rPr>
          <w:spacing w:val="-6"/>
        </w:rPr>
        <w:t xml:space="preserve"> </w:t>
      </w:r>
      <w:r>
        <w:t>few</w:t>
      </w:r>
      <w:r>
        <w:rPr>
          <w:spacing w:val="-5"/>
        </w:rPr>
        <w:t xml:space="preserve"> </w:t>
      </w:r>
      <w:r>
        <w:t>cases,</w:t>
      </w:r>
      <w:r>
        <w:rPr>
          <w:spacing w:val="-5"/>
        </w:rPr>
        <w:t xml:space="preserve"> </w:t>
      </w:r>
      <w:r>
        <w:rPr>
          <w:spacing w:val="-1"/>
        </w:rPr>
        <w:t>the</w:t>
      </w:r>
      <w:r>
        <w:rPr>
          <w:spacing w:val="39"/>
          <w:w w:val="99"/>
        </w:rPr>
        <w:t xml:space="preserve"> </w:t>
      </w:r>
      <w:r>
        <w:rPr>
          <w:spacing w:val="-1"/>
        </w:rPr>
        <w:t>recordkeeping</w:t>
      </w:r>
      <w:r>
        <w:rPr>
          <w:spacing w:val="-8"/>
        </w:rPr>
        <w:t xml:space="preserve"> </w:t>
      </w:r>
      <w:r>
        <w:t>requirement</w:t>
      </w:r>
      <w:r>
        <w:rPr>
          <w:spacing w:val="-8"/>
        </w:rPr>
        <w:t xml:space="preserve"> </w:t>
      </w:r>
      <w:r>
        <w:t>will</w:t>
      </w:r>
      <w:r>
        <w:rPr>
          <w:spacing w:val="-8"/>
        </w:rPr>
        <w:t xml:space="preserve"> </w:t>
      </w:r>
      <w:r>
        <w:t>be</w:t>
      </w:r>
      <w:r>
        <w:rPr>
          <w:spacing w:val="-7"/>
        </w:rPr>
        <w:t xml:space="preserve"> </w:t>
      </w:r>
      <w:r>
        <w:rPr>
          <w:spacing w:val="-1"/>
        </w:rPr>
        <w:t>needed</w:t>
      </w:r>
      <w:r>
        <w:rPr>
          <w:spacing w:val="-8"/>
        </w:rPr>
        <w:t xml:space="preserve"> </w:t>
      </w:r>
      <w:r>
        <w:t>to</w:t>
      </w:r>
      <w:r>
        <w:rPr>
          <w:spacing w:val="-8"/>
        </w:rPr>
        <w:t xml:space="preserve"> </w:t>
      </w:r>
      <w:r>
        <w:t>assure</w:t>
      </w:r>
      <w:r>
        <w:rPr>
          <w:spacing w:val="-7"/>
        </w:rPr>
        <w:t xml:space="preserve"> </w:t>
      </w:r>
      <w:r>
        <w:t>unique</w:t>
      </w:r>
      <w:r>
        <w:rPr>
          <w:spacing w:val="-9"/>
        </w:rPr>
        <w:t xml:space="preserve"> </w:t>
      </w:r>
      <w:r>
        <w:t>safety</w:t>
      </w:r>
      <w:r>
        <w:rPr>
          <w:spacing w:val="-8"/>
        </w:rPr>
        <w:t xml:space="preserve"> </w:t>
      </w:r>
      <w:r>
        <w:rPr>
          <w:spacing w:val="-1"/>
        </w:rPr>
        <w:t>significant</w:t>
      </w:r>
      <w:r>
        <w:rPr>
          <w:spacing w:val="55"/>
          <w:w w:val="99"/>
        </w:rPr>
        <w:t xml:space="preserve"> </w:t>
      </w:r>
      <w:r>
        <w:t>information</w:t>
      </w:r>
      <w:r>
        <w:rPr>
          <w:spacing w:val="-8"/>
        </w:rPr>
        <w:t xml:space="preserve"> </w:t>
      </w:r>
      <w:r>
        <w:t>is</w:t>
      </w:r>
      <w:r>
        <w:rPr>
          <w:spacing w:val="-8"/>
        </w:rPr>
        <w:t xml:space="preserve"> </w:t>
      </w:r>
      <w:r>
        <w:t>retained.</w:t>
      </w:r>
      <w:r>
        <w:rPr>
          <w:spacing w:val="45"/>
        </w:rPr>
        <w:t xml:space="preserve"> </w:t>
      </w:r>
      <w:r>
        <w:t>The</w:t>
      </w:r>
      <w:r>
        <w:rPr>
          <w:spacing w:val="-8"/>
        </w:rPr>
        <w:t xml:space="preserve"> </w:t>
      </w:r>
      <w:r>
        <w:t>new</w:t>
      </w:r>
      <w:r>
        <w:rPr>
          <w:spacing w:val="-8"/>
        </w:rPr>
        <w:t xml:space="preserve"> </w:t>
      </w:r>
      <w:r>
        <w:t>technology/uses</w:t>
      </w:r>
      <w:r>
        <w:rPr>
          <w:spacing w:val="-9"/>
        </w:rPr>
        <w:t xml:space="preserve"> </w:t>
      </w:r>
      <w:r>
        <w:t>standard</w:t>
      </w:r>
      <w:r>
        <w:rPr>
          <w:spacing w:val="-8"/>
        </w:rPr>
        <w:t xml:space="preserve"> </w:t>
      </w:r>
      <w:r>
        <w:t>license</w:t>
      </w:r>
      <w:r>
        <w:rPr>
          <w:spacing w:val="-7"/>
        </w:rPr>
        <w:t xml:space="preserve"> </w:t>
      </w:r>
      <w:r>
        <w:rPr>
          <w:spacing w:val="-1"/>
        </w:rPr>
        <w:t>conditions</w:t>
      </w:r>
      <w:r>
        <w:rPr>
          <w:spacing w:val="28"/>
          <w:w w:val="99"/>
        </w:rPr>
        <w:t xml:space="preserve"> </w:t>
      </w:r>
      <w:r>
        <w:t>may</w:t>
      </w:r>
      <w:r>
        <w:rPr>
          <w:spacing w:val="-6"/>
        </w:rPr>
        <w:t xml:space="preserve"> </w:t>
      </w:r>
      <w:r>
        <w:t>also</w:t>
      </w:r>
      <w:r>
        <w:rPr>
          <w:spacing w:val="-5"/>
        </w:rPr>
        <w:t xml:space="preserve"> </w:t>
      </w:r>
      <w:r>
        <w:t>be</w:t>
      </w:r>
      <w:r>
        <w:rPr>
          <w:spacing w:val="-6"/>
        </w:rPr>
        <w:t xml:space="preserve"> </w:t>
      </w:r>
      <w:r>
        <w:t>used</w:t>
      </w:r>
      <w:r>
        <w:rPr>
          <w:spacing w:val="-5"/>
        </w:rPr>
        <w:t xml:space="preserve"> </w:t>
      </w:r>
      <w:r>
        <w:t>to</w:t>
      </w:r>
      <w:r>
        <w:rPr>
          <w:spacing w:val="-5"/>
        </w:rPr>
        <w:t xml:space="preserve"> </w:t>
      </w:r>
      <w:r>
        <w:t>ensure</w:t>
      </w:r>
      <w:r>
        <w:rPr>
          <w:spacing w:val="-6"/>
        </w:rPr>
        <w:t xml:space="preserve"> </w:t>
      </w:r>
      <w:r>
        <w:rPr>
          <w:spacing w:val="-1"/>
        </w:rPr>
        <w:t>reporting</w:t>
      </w:r>
      <w:r>
        <w:rPr>
          <w:spacing w:val="-5"/>
        </w:rPr>
        <w:t xml:space="preserve"> </w:t>
      </w:r>
      <w:r>
        <w:t>of</w:t>
      </w:r>
      <w:r>
        <w:rPr>
          <w:spacing w:val="-6"/>
        </w:rPr>
        <w:t xml:space="preserve"> </w:t>
      </w:r>
      <w:r>
        <w:t>events</w:t>
      </w:r>
      <w:r>
        <w:rPr>
          <w:spacing w:val="-5"/>
        </w:rPr>
        <w:t xml:space="preserve"> </w:t>
      </w:r>
      <w:r>
        <w:t>involving</w:t>
      </w:r>
      <w:r>
        <w:rPr>
          <w:spacing w:val="-5"/>
        </w:rPr>
        <w:t xml:space="preserve"> </w:t>
      </w:r>
      <w:r>
        <w:t>the</w:t>
      </w:r>
      <w:r>
        <w:rPr>
          <w:spacing w:val="-6"/>
        </w:rPr>
        <w:t xml:space="preserve"> </w:t>
      </w:r>
      <w:r>
        <w:t>new</w:t>
      </w:r>
      <w:r>
        <w:rPr>
          <w:spacing w:val="-5"/>
        </w:rPr>
        <w:t xml:space="preserve"> </w:t>
      </w:r>
      <w:r>
        <w:t>materials</w:t>
      </w:r>
      <w:r>
        <w:rPr>
          <w:spacing w:val="-6"/>
        </w:rPr>
        <w:t xml:space="preserve"> </w:t>
      </w:r>
      <w:r>
        <w:t>uses</w:t>
      </w:r>
      <w:r>
        <w:rPr>
          <w:spacing w:val="28"/>
          <w:w w:val="99"/>
        </w:rPr>
        <w:t xml:space="preserve"> </w:t>
      </w:r>
      <w:r>
        <w:t>and</w:t>
      </w:r>
      <w:r>
        <w:rPr>
          <w:spacing w:val="-7"/>
        </w:rPr>
        <w:t xml:space="preserve"> </w:t>
      </w:r>
      <w:r>
        <w:t>new</w:t>
      </w:r>
      <w:r>
        <w:rPr>
          <w:spacing w:val="-7"/>
        </w:rPr>
        <w:t xml:space="preserve"> </w:t>
      </w:r>
      <w:r>
        <w:t>technologies</w:t>
      </w:r>
      <w:r>
        <w:rPr>
          <w:spacing w:val="-8"/>
        </w:rPr>
        <w:t xml:space="preserve"> </w:t>
      </w:r>
      <w:r>
        <w:rPr>
          <w:spacing w:val="-1"/>
        </w:rPr>
        <w:t>that</w:t>
      </w:r>
      <w:r>
        <w:rPr>
          <w:spacing w:val="-6"/>
        </w:rPr>
        <w:t xml:space="preserve"> </w:t>
      </w:r>
      <w:r>
        <w:t>are</w:t>
      </w:r>
      <w:r>
        <w:rPr>
          <w:spacing w:val="-7"/>
        </w:rPr>
        <w:t xml:space="preserve"> </w:t>
      </w:r>
      <w:r>
        <w:rPr>
          <w:spacing w:val="-1"/>
        </w:rPr>
        <w:t>substantially</w:t>
      </w:r>
      <w:r>
        <w:rPr>
          <w:spacing w:val="-7"/>
        </w:rPr>
        <w:t xml:space="preserve"> </w:t>
      </w:r>
      <w:r>
        <w:t>the</w:t>
      </w:r>
      <w:r>
        <w:rPr>
          <w:spacing w:val="-6"/>
        </w:rPr>
        <w:t xml:space="preserve"> </w:t>
      </w:r>
      <w:r>
        <w:t>same</w:t>
      </w:r>
      <w:r>
        <w:rPr>
          <w:spacing w:val="-7"/>
        </w:rPr>
        <w:t xml:space="preserve"> </w:t>
      </w:r>
      <w:r>
        <w:t>as</w:t>
      </w:r>
      <w:r>
        <w:rPr>
          <w:spacing w:val="-7"/>
        </w:rPr>
        <w:t xml:space="preserve"> </w:t>
      </w:r>
      <w:r>
        <w:t>existing</w:t>
      </w:r>
      <w:r>
        <w:rPr>
          <w:spacing w:val="-7"/>
        </w:rPr>
        <w:t xml:space="preserve"> </w:t>
      </w:r>
      <w:r>
        <w:rPr>
          <w:spacing w:val="-1"/>
        </w:rPr>
        <w:t>reportable</w:t>
      </w:r>
      <w:r>
        <w:rPr>
          <w:spacing w:val="47"/>
          <w:w w:val="99"/>
        </w:rPr>
        <w:t xml:space="preserve"> </w:t>
      </w:r>
      <w:r>
        <w:t>events</w:t>
      </w:r>
      <w:r>
        <w:rPr>
          <w:spacing w:val="-6"/>
        </w:rPr>
        <w:t xml:space="preserve"> </w:t>
      </w:r>
      <w:r>
        <w:t>contained</w:t>
      </w:r>
      <w:r>
        <w:rPr>
          <w:spacing w:val="-6"/>
        </w:rPr>
        <w:t xml:space="preserve"> </w:t>
      </w:r>
      <w:r>
        <w:t>in</w:t>
      </w:r>
      <w:r>
        <w:rPr>
          <w:spacing w:val="-6"/>
        </w:rPr>
        <w:t xml:space="preserve"> </w:t>
      </w:r>
      <w:r>
        <w:t>the</w:t>
      </w:r>
      <w:r>
        <w:rPr>
          <w:spacing w:val="-8"/>
        </w:rPr>
        <w:t xml:space="preserve"> </w:t>
      </w:r>
      <w:r>
        <w:t>regulations</w:t>
      </w:r>
      <w:r>
        <w:rPr>
          <w:spacing w:val="-8"/>
        </w:rPr>
        <w:t xml:space="preserve"> </w:t>
      </w:r>
      <w:r>
        <w:t>but</w:t>
      </w:r>
      <w:r>
        <w:rPr>
          <w:spacing w:val="-6"/>
        </w:rPr>
        <w:t xml:space="preserve"> </w:t>
      </w:r>
      <w:r>
        <w:t>are</w:t>
      </w:r>
      <w:r>
        <w:rPr>
          <w:spacing w:val="-6"/>
        </w:rPr>
        <w:t xml:space="preserve"> </w:t>
      </w:r>
      <w:r>
        <w:t>not</w:t>
      </w:r>
      <w:r>
        <w:rPr>
          <w:spacing w:val="-6"/>
        </w:rPr>
        <w:t xml:space="preserve"> </w:t>
      </w:r>
      <w:r>
        <w:rPr>
          <w:spacing w:val="-1"/>
        </w:rPr>
        <w:t>technically</w:t>
      </w:r>
      <w:r>
        <w:rPr>
          <w:spacing w:val="-6"/>
        </w:rPr>
        <w:t xml:space="preserve"> </w:t>
      </w:r>
      <w:r>
        <w:t>described</w:t>
      </w:r>
      <w:r>
        <w:rPr>
          <w:spacing w:val="-6"/>
        </w:rPr>
        <w:t xml:space="preserve"> </w:t>
      </w:r>
      <w:r>
        <w:t>in</w:t>
      </w:r>
      <w:r>
        <w:rPr>
          <w:spacing w:val="-7"/>
        </w:rPr>
        <w:t xml:space="preserve"> </w:t>
      </w:r>
      <w:r>
        <w:rPr>
          <w:spacing w:val="-1"/>
        </w:rPr>
        <w:t>the</w:t>
      </w:r>
      <w:r>
        <w:rPr>
          <w:spacing w:val="24"/>
          <w:w w:val="99"/>
        </w:rPr>
        <w:t xml:space="preserve"> </w:t>
      </w:r>
      <w:r>
        <w:t>regulation</w:t>
      </w:r>
      <w:r>
        <w:rPr>
          <w:spacing w:val="-6"/>
        </w:rPr>
        <w:t xml:space="preserve"> </w:t>
      </w:r>
      <w:r>
        <w:rPr>
          <w:spacing w:val="-1"/>
        </w:rPr>
        <w:t>(e.g.,</w:t>
      </w:r>
      <w:r>
        <w:rPr>
          <w:spacing w:val="-6"/>
        </w:rPr>
        <w:t xml:space="preserve"> </w:t>
      </w:r>
      <w:r>
        <w:rPr>
          <w:spacing w:val="-1"/>
        </w:rPr>
        <w:t>reporting</w:t>
      </w:r>
      <w:r>
        <w:rPr>
          <w:spacing w:val="-5"/>
        </w:rPr>
        <w:t xml:space="preserve"> </w:t>
      </w:r>
      <w:r>
        <w:t>an</w:t>
      </w:r>
      <w:r>
        <w:rPr>
          <w:spacing w:val="-6"/>
        </w:rPr>
        <w:t xml:space="preserve"> </w:t>
      </w:r>
      <w:r>
        <w:t>error</w:t>
      </w:r>
      <w:r>
        <w:rPr>
          <w:spacing w:val="-6"/>
        </w:rPr>
        <w:t xml:space="preserve"> </w:t>
      </w:r>
      <w:r>
        <w:t>in</w:t>
      </w:r>
      <w:r>
        <w:rPr>
          <w:spacing w:val="-6"/>
        </w:rPr>
        <w:t xml:space="preserve"> </w:t>
      </w:r>
      <w:r>
        <w:t>the</w:t>
      </w:r>
      <w:r>
        <w:rPr>
          <w:spacing w:val="-6"/>
        </w:rPr>
        <w:t xml:space="preserve"> </w:t>
      </w:r>
      <w:r>
        <w:t>medical</w:t>
      </w:r>
      <w:r>
        <w:rPr>
          <w:spacing w:val="-5"/>
        </w:rPr>
        <w:t xml:space="preserve"> </w:t>
      </w:r>
      <w:r>
        <w:t>use</w:t>
      </w:r>
      <w:r>
        <w:rPr>
          <w:spacing w:val="-6"/>
        </w:rPr>
        <w:t xml:space="preserve"> </w:t>
      </w:r>
      <w:r>
        <w:t>of</w:t>
      </w:r>
      <w:r>
        <w:rPr>
          <w:spacing w:val="-6"/>
        </w:rPr>
        <w:t xml:space="preserve"> </w:t>
      </w:r>
      <w:r>
        <w:t>an</w:t>
      </w:r>
      <w:r>
        <w:rPr>
          <w:spacing w:val="-5"/>
        </w:rPr>
        <w:t xml:space="preserve"> </w:t>
      </w:r>
      <w:r>
        <w:rPr>
          <w:spacing w:val="-1"/>
        </w:rPr>
        <w:t>emerging</w:t>
      </w:r>
      <w:r>
        <w:rPr>
          <w:spacing w:val="-6"/>
        </w:rPr>
        <w:t xml:space="preserve"> </w:t>
      </w:r>
      <w:r>
        <w:t>medical</w:t>
      </w:r>
      <w:r>
        <w:rPr>
          <w:spacing w:val="39"/>
          <w:w w:val="99"/>
        </w:rPr>
        <w:t xml:space="preserve"> </w:t>
      </w:r>
      <w:r>
        <w:t>technology</w:t>
      </w:r>
      <w:r>
        <w:rPr>
          <w:spacing w:val="-9"/>
        </w:rPr>
        <w:t xml:space="preserve"> </w:t>
      </w:r>
      <w:r>
        <w:t>when</w:t>
      </w:r>
      <w:r>
        <w:rPr>
          <w:spacing w:val="-7"/>
        </w:rPr>
        <w:t xml:space="preserve"> </w:t>
      </w:r>
      <w:r>
        <w:t>the</w:t>
      </w:r>
      <w:r>
        <w:rPr>
          <w:spacing w:val="-7"/>
        </w:rPr>
        <w:t xml:space="preserve"> </w:t>
      </w:r>
      <w:r>
        <w:t>unique</w:t>
      </w:r>
      <w:r>
        <w:rPr>
          <w:spacing w:val="-7"/>
        </w:rPr>
        <w:t xml:space="preserve"> </w:t>
      </w:r>
      <w:r>
        <w:rPr>
          <w:spacing w:val="-1"/>
        </w:rPr>
        <w:t>characteristics</w:t>
      </w:r>
      <w:r>
        <w:rPr>
          <w:spacing w:val="-7"/>
        </w:rPr>
        <w:t xml:space="preserve"> </w:t>
      </w:r>
      <w:r>
        <w:t>of</w:t>
      </w:r>
      <w:r>
        <w:rPr>
          <w:spacing w:val="-8"/>
        </w:rPr>
        <w:t xml:space="preserve"> </w:t>
      </w:r>
      <w:r>
        <w:rPr>
          <w:spacing w:val="-1"/>
        </w:rPr>
        <w:t>the</w:t>
      </w:r>
      <w:r>
        <w:rPr>
          <w:spacing w:val="-7"/>
        </w:rPr>
        <w:t xml:space="preserve"> </w:t>
      </w:r>
      <w:r>
        <w:rPr>
          <w:spacing w:val="-1"/>
        </w:rPr>
        <w:t>technology</w:t>
      </w:r>
      <w:r>
        <w:rPr>
          <w:spacing w:val="-7"/>
        </w:rPr>
        <w:t xml:space="preserve"> </w:t>
      </w:r>
      <w:r>
        <w:t>are</w:t>
      </w:r>
      <w:r>
        <w:rPr>
          <w:spacing w:val="-7"/>
        </w:rPr>
        <w:t xml:space="preserve"> </w:t>
      </w:r>
      <w:r>
        <w:t>not</w:t>
      </w:r>
      <w:r>
        <w:rPr>
          <w:spacing w:val="-8"/>
        </w:rPr>
        <w:t xml:space="preserve"> </w:t>
      </w:r>
      <w:r>
        <w:rPr>
          <w:spacing w:val="-1"/>
        </w:rPr>
        <w:t>specifically</w:t>
      </w:r>
      <w:r>
        <w:rPr>
          <w:spacing w:val="67"/>
          <w:w w:val="99"/>
        </w:rPr>
        <w:t xml:space="preserve"> </w:t>
      </w:r>
      <w:r>
        <w:t>addressed</w:t>
      </w:r>
      <w:r>
        <w:rPr>
          <w:spacing w:val="-8"/>
        </w:rPr>
        <w:t xml:space="preserve"> </w:t>
      </w:r>
      <w:r>
        <w:t>in</w:t>
      </w:r>
      <w:r>
        <w:rPr>
          <w:spacing w:val="-8"/>
        </w:rPr>
        <w:t xml:space="preserve"> </w:t>
      </w:r>
      <w:r>
        <w:t>the</w:t>
      </w:r>
      <w:r>
        <w:rPr>
          <w:spacing w:val="-8"/>
        </w:rPr>
        <w:t xml:space="preserve"> </w:t>
      </w:r>
      <w:r>
        <w:t>medical</w:t>
      </w:r>
      <w:r>
        <w:rPr>
          <w:spacing w:val="-8"/>
        </w:rPr>
        <w:t xml:space="preserve"> </w:t>
      </w:r>
      <w:r>
        <w:t>event</w:t>
      </w:r>
      <w:r>
        <w:rPr>
          <w:spacing w:val="-8"/>
        </w:rPr>
        <w:t xml:space="preserve"> </w:t>
      </w:r>
      <w:r>
        <w:t>reporting</w:t>
      </w:r>
      <w:r>
        <w:rPr>
          <w:spacing w:val="-8"/>
        </w:rPr>
        <w:t xml:space="preserve"> </w:t>
      </w:r>
      <w:r>
        <w:rPr>
          <w:spacing w:val="-1"/>
        </w:rPr>
        <w:t>regulation).</w:t>
      </w:r>
    </w:p>
    <w:p w14:paraId="605212AB" w14:textId="77777777" w:rsidR="00DE6B88" w:rsidRDefault="00DE6B88" w:rsidP="00DE6B88">
      <w:pPr>
        <w:pStyle w:val="BodyText"/>
        <w:kinsoku w:val="0"/>
        <w:overflowPunct w:val="0"/>
        <w:ind w:left="0"/>
      </w:pPr>
    </w:p>
    <w:p w14:paraId="47A31F89" w14:textId="77777777" w:rsidR="00DE6B88" w:rsidRDefault="00DE6B88" w:rsidP="00DE6B88">
      <w:pPr>
        <w:pStyle w:val="BodyText"/>
        <w:kinsoku w:val="0"/>
        <w:overflowPunct w:val="0"/>
      </w:pPr>
      <w:r>
        <w:t>Orders</w:t>
      </w:r>
    </w:p>
    <w:p w14:paraId="57FD9672" w14:textId="77777777" w:rsidR="00DE6B88" w:rsidRDefault="00DE6B88" w:rsidP="00DE6B88">
      <w:pPr>
        <w:pStyle w:val="BodyText"/>
        <w:kinsoku w:val="0"/>
        <w:overflowPunct w:val="0"/>
        <w:spacing w:before="11"/>
        <w:ind w:left="0"/>
        <w:rPr>
          <w:sz w:val="21"/>
          <w:szCs w:val="21"/>
        </w:rPr>
      </w:pPr>
    </w:p>
    <w:p w14:paraId="36817ECA" w14:textId="77777777" w:rsidR="00DE6B88" w:rsidRDefault="00DE6B88" w:rsidP="00DE6B88">
      <w:pPr>
        <w:pStyle w:val="BodyText"/>
        <w:kinsoku w:val="0"/>
        <w:overflowPunct w:val="0"/>
        <w:ind w:left="1159" w:right="156"/>
      </w:pPr>
      <w:r>
        <w:t>This</w:t>
      </w:r>
      <w:r>
        <w:rPr>
          <w:spacing w:val="-6"/>
        </w:rPr>
        <w:t xml:space="preserve"> </w:t>
      </w:r>
      <w:r>
        <w:t>regulation</w:t>
      </w:r>
      <w:r>
        <w:rPr>
          <w:spacing w:val="-5"/>
        </w:rPr>
        <w:t xml:space="preserve"> </w:t>
      </w:r>
      <w:r>
        <w:t>is</w:t>
      </w:r>
      <w:r>
        <w:rPr>
          <w:spacing w:val="-6"/>
        </w:rPr>
        <w:t xml:space="preserve"> </w:t>
      </w:r>
      <w:r>
        <w:t>also</w:t>
      </w:r>
      <w:r>
        <w:rPr>
          <w:spacing w:val="-5"/>
        </w:rPr>
        <w:t xml:space="preserve"> </w:t>
      </w:r>
      <w:r>
        <w:rPr>
          <w:spacing w:val="-1"/>
        </w:rPr>
        <w:t>cited</w:t>
      </w:r>
      <w:r>
        <w:rPr>
          <w:spacing w:val="-6"/>
        </w:rPr>
        <w:t xml:space="preserve"> </w:t>
      </w:r>
      <w:r>
        <w:t>as</w:t>
      </w:r>
      <w:r>
        <w:rPr>
          <w:spacing w:val="-5"/>
        </w:rPr>
        <w:t xml:space="preserve"> </w:t>
      </w:r>
      <w:r>
        <w:t>the</w:t>
      </w:r>
      <w:r>
        <w:rPr>
          <w:spacing w:val="-6"/>
        </w:rPr>
        <w:t xml:space="preserve"> </w:t>
      </w:r>
      <w:r>
        <w:rPr>
          <w:spacing w:val="-1"/>
        </w:rPr>
        <w:t>authority,</w:t>
      </w:r>
      <w:r>
        <w:rPr>
          <w:spacing w:val="-6"/>
        </w:rPr>
        <w:t xml:space="preserve"> </w:t>
      </w:r>
      <w:r>
        <w:t>when</w:t>
      </w:r>
      <w:r>
        <w:rPr>
          <w:spacing w:val="-5"/>
        </w:rPr>
        <w:t xml:space="preserve"> </w:t>
      </w:r>
      <w:r>
        <w:rPr>
          <w:spacing w:val="-1"/>
        </w:rPr>
        <w:t>necessary,</w:t>
      </w:r>
      <w:r>
        <w:rPr>
          <w:spacing w:val="-6"/>
        </w:rPr>
        <w:t xml:space="preserve"> </w:t>
      </w:r>
      <w:r>
        <w:t>for</w:t>
      </w:r>
      <w:r>
        <w:rPr>
          <w:spacing w:val="-5"/>
        </w:rPr>
        <w:t xml:space="preserve"> </w:t>
      </w:r>
      <w:r>
        <w:t>the</w:t>
      </w:r>
      <w:r>
        <w:rPr>
          <w:spacing w:val="-6"/>
        </w:rPr>
        <w:t xml:space="preserve"> </w:t>
      </w:r>
      <w:r>
        <w:rPr>
          <w:spacing w:val="-1"/>
        </w:rPr>
        <w:t>issuance</w:t>
      </w:r>
      <w:r>
        <w:rPr>
          <w:spacing w:val="-5"/>
        </w:rPr>
        <w:t xml:space="preserve"> </w:t>
      </w:r>
      <w:r>
        <w:t>of</w:t>
      </w:r>
      <w:r>
        <w:rPr>
          <w:spacing w:val="57"/>
          <w:w w:val="99"/>
        </w:rPr>
        <w:t xml:space="preserve"> </w:t>
      </w:r>
      <w:r>
        <w:t>orders</w:t>
      </w:r>
      <w:r>
        <w:rPr>
          <w:spacing w:val="-6"/>
        </w:rPr>
        <w:t xml:space="preserve"> </w:t>
      </w:r>
      <w:r>
        <w:t>for</w:t>
      </w:r>
      <w:r>
        <w:rPr>
          <w:spacing w:val="-6"/>
        </w:rPr>
        <w:t xml:space="preserve"> </w:t>
      </w:r>
      <w:r>
        <w:rPr>
          <w:spacing w:val="-1"/>
        </w:rPr>
        <w:t>the</w:t>
      </w:r>
      <w:r>
        <w:rPr>
          <w:spacing w:val="-5"/>
        </w:rPr>
        <w:t xml:space="preserve"> </w:t>
      </w:r>
      <w:r>
        <w:t>modification</w:t>
      </w:r>
      <w:r>
        <w:rPr>
          <w:spacing w:val="-6"/>
        </w:rPr>
        <w:t xml:space="preserve"> </w:t>
      </w:r>
      <w:r>
        <w:t>of</w:t>
      </w:r>
      <w:r>
        <w:rPr>
          <w:spacing w:val="-5"/>
        </w:rPr>
        <w:t xml:space="preserve"> </w:t>
      </w:r>
      <w:r>
        <w:rPr>
          <w:spacing w:val="-1"/>
        </w:rPr>
        <w:t>licenses.</w:t>
      </w:r>
      <w:r>
        <w:rPr>
          <w:spacing w:val="50"/>
        </w:rPr>
        <w:t xml:space="preserve"> </w:t>
      </w:r>
      <w:r>
        <w:t>The</w:t>
      </w:r>
      <w:r>
        <w:rPr>
          <w:spacing w:val="-6"/>
        </w:rPr>
        <w:t xml:space="preserve"> </w:t>
      </w:r>
      <w:r>
        <w:t>Commission</w:t>
      </w:r>
      <w:r>
        <w:rPr>
          <w:spacing w:val="-5"/>
        </w:rPr>
        <w:t xml:space="preserve"> </w:t>
      </w:r>
      <w:r>
        <w:t>may</w:t>
      </w:r>
      <w:r>
        <w:rPr>
          <w:spacing w:val="-6"/>
        </w:rPr>
        <w:t xml:space="preserve"> </w:t>
      </w:r>
      <w:r>
        <w:t>issue</w:t>
      </w:r>
      <w:r>
        <w:rPr>
          <w:spacing w:val="-6"/>
        </w:rPr>
        <w:t xml:space="preserve"> </w:t>
      </w:r>
      <w:r>
        <w:t>an</w:t>
      </w:r>
      <w:r>
        <w:rPr>
          <w:spacing w:val="-6"/>
        </w:rPr>
        <w:t xml:space="preserve"> </w:t>
      </w:r>
      <w:r>
        <w:t>order</w:t>
      </w:r>
      <w:r>
        <w:rPr>
          <w:spacing w:val="20"/>
          <w:w w:val="99"/>
        </w:rPr>
        <w:t xml:space="preserve"> </w:t>
      </w:r>
      <w:r>
        <w:t>when</w:t>
      </w:r>
      <w:r>
        <w:rPr>
          <w:spacing w:val="-6"/>
        </w:rPr>
        <w:t xml:space="preserve"> </w:t>
      </w:r>
      <w:r>
        <w:t>licensees</w:t>
      </w:r>
      <w:r>
        <w:rPr>
          <w:spacing w:val="-6"/>
        </w:rPr>
        <w:t xml:space="preserve"> </w:t>
      </w:r>
      <w:r>
        <w:t>are</w:t>
      </w:r>
      <w:r>
        <w:rPr>
          <w:spacing w:val="-6"/>
        </w:rPr>
        <w:t xml:space="preserve"> </w:t>
      </w:r>
      <w:r>
        <w:t>not</w:t>
      </w:r>
      <w:r>
        <w:rPr>
          <w:spacing w:val="-5"/>
        </w:rPr>
        <w:t xml:space="preserve"> </w:t>
      </w:r>
      <w:r>
        <w:t>in</w:t>
      </w:r>
      <w:r>
        <w:rPr>
          <w:spacing w:val="-6"/>
        </w:rPr>
        <w:t xml:space="preserve"> </w:t>
      </w:r>
      <w:r>
        <w:t>compliance</w:t>
      </w:r>
      <w:r>
        <w:rPr>
          <w:spacing w:val="-6"/>
        </w:rPr>
        <w:t xml:space="preserve"> </w:t>
      </w:r>
      <w:r>
        <w:t>with</w:t>
      </w:r>
      <w:r>
        <w:rPr>
          <w:spacing w:val="-6"/>
        </w:rPr>
        <w:t xml:space="preserve"> </w:t>
      </w:r>
      <w:r>
        <w:t>the</w:t>
      </w:r>
      <w:r>
        <w:rPr>
          <w:spacing w:val="-5"/>
        </w:rPr>
        <w:t xml:space="preserve"> </w:t>
      </w:r>
      <w:r>
        <w:t>existing</w:t>
      </w:r>
      <w:r>
        <w:rPr>
          <w:spacing w:val="-6"/>
        </w:rPr>
        <w:t xml:space="preserve"> </w:t>
      </w:r>
      <w:r>
        <w:t>regulations,</w:t>
      </w:r>
      <w:r>
        <w:rPr>
          <w:spacing w:val="-6"/>
        </w:rPr>
        <w:t xml:space="preserve"> </w:t>
      </w:r>
      <w:r>
        <w:t>or</w:t>
      </w:r>
      <w:r>
        <w:rPr>
          <w:spacing w:val="-6"/>
        </w:rPr>
        <w:t xml:space="preserve"> </w:t>
      </w:r>
      <w:r>
        <w:t>in</w:t>
      </w:r>
      <w:r>
        <w:rPr>
          <w:spacing w:val="-6"/>
        </w:rPr>
        <w:t xml:space="preserve"> </w:t>
      </w:r>
      <w:r>
        <w:t>cases</w:t>
      </w:r>
      <w:r>
        <w:rPr>
          <w:w w:val="99"/>
        </w:rPr>
        <w:t xml:space="preserve"> </w:t>
      </w:r>
      <w:r>
        <w:t>where</w:t>
      </w:r>
      <w:r>
        <w:rPr>
          <w:spacing w:val="-6"/>
        </w:rPr>
        <w:t xml:space="preserve"> </w:t>
      </w:r>
      <w:r>
        <w:t>a</w:t>
      </w:r>
      <w:r>
        <w:rPr>
          <w:spacing w:val="-5"/>
        </w:rPr>
        <w:t xml:space="preserve"> </w:t>
      </w:r>
      <w:r>
        <w:t>new</w:t>
      </w:r>
      <w:r>
        <w:rPr>
          <w:spacing w:val="-5"/>
        </w:rPr>
        <w:t xml:space="preserve"> </w:t>
      </w:r>
      <w:r>
        <w:t>safety</w:t>
      </w:r>
      <w:r>
        <w:rPr>
          <w:spacing w:val="-6"/>
        </w:rPr>
        <w:t xml:space="preserve"> </w:t>
      </w:r>
      <w:r>
        <w:t>issue</w:t>
      </w:r>
      <w:r>
        <w:rPr>
          <w:spacing w:val="-5"/>
        </w:rPr>
        <w:t xml:space="preserve"> </w:t>
      </w:r>
      <w:r>
        <w:t>is</w:t>
      </w:r>
      <w:r>
        <w:rPr>
          <w:spacing w:val="-5"/>
        </w:rPr>
        <w:t xml:space="preserve"> </w:t>
      </w:r>
      <w:r>
        <w:rPr>
          <w:spacing w:val="-1"/>
        </w:rPr>
        <w:t>identified</w:t>
      </w:r>
      <w:r>
        <w:rPr>
          <w:spacing w:val="-6"/>
        </w:rPr>
        <w:t xml:space="preserve"> </w:t>
      </w:r>
      <w:r>
        <w:t>and</w:t>
      </w:r>
      <w:r>
        <w:rPr>
          <w:spacing w:val="-5"/>
        </w:rPr>
        <w:t xml:space="preserve"> </w:t>
      </w:r>
      <w:r>
        <w:t>the</w:t>
      </w:r>
      <w:r>
        <w:rPr>
          <w:spacing w:val="-5"/>
        </w:rPr>
        <w:t xml:space="preserve"> </w:t>
      </w:r>
      <w:r>
        <w:rPr>
          <w:spacing w:val="-1"/>
        </w:rPr>
        <w:t>existing</w:t>
      </w:r>
      <w:r>
        <w:rPr>
          <w:spacing w:val="-6"/>
        </w:rPr>
        <w:t xml:space="preserve"> </w:t>
      </w:r>
      <w:r>
        <w:t>regulations</w:t>
      </w:r>
      <w:r>
        <w:rPr>
          <w:spacing w:val="-5"/>
        </w:rPr>
        <w:t xml:space="preserve"> </w:t>
      </w:r>
      <w:r>
        <w:t>are</w:t>
      </w:r>
      <w:r>
        <w:rPr>
          <w:spacing w:val="-5"/>
        </w:rPr>
        <w:t xml:space="preserve"> </w:t>
      </w:r>
      <w:r>
        <w:rPr>
          <w:spacing w:val="-1"/>
        </w:rPr>
        <w:t>not</w:t>
      </w:r>
      <w:r>
        <w:rPr>
          <w:spacing w:val="35"/>
          <w:w w:val="99"/>
        </w:rPr>
        <w:t xml:space="preserve"> </w:t>
      </w:r>
      <w:r>
        <w:t>adequate.</w:t>
      </w:r>
      <w:r>
        <w:rPr>
          <w:spacing w:val="51"/>
        </w:rPr>
        <w:t xml:space="preserve"> </w:t>
      </w:r>
      <w:r>
        <w:rPr>
          <w:spacing w:val="-1"/>
        </w:rPr>
        <w:t>In</w:t>
      </w:r>
      <w:r>
        <w:rPr>
          <w:spacing w:val="-5"/>
        </w:rPr>
        <w:t xml:space="preserve"> </w:t>
      </w:r>
      <w:r>
        <w:t>addition,</w:t>
      </w:r>
      <w:r>
        <w:rPr>
          <w:spacing w:val="-5"/>
        </w:rPr>
        <w:t xml:space="preserve"> </w:t>
      </w:r>
      <w:r>
        <w:rPr>
          <w:spacing w:val="-1"/>
        </w:rPr>
        <w:t>orders</w:t>
      </w:r>
      <w:r>
        <w:rPr>
          <w:spacing w:val="-5"/>
        </w:rPr>
        <w:t xml:space="preserve"> </w:t>
      </w:r>
      <w:r>
        <w:t>may</w:t>
      </w:r>
      <w:r>
        <w:rPr>
          <w:spacing w:val="-5"/>
        </w:rPr>
        <w:t xml:space="preserve"> </w:t>
      </w:r>
      <w:r>
        <w:t>be</w:t>
      </w:r>
      <w:r>
        <w:rPr>
          <w:spacing w:val="-5"/>
        </w:rPr>
        <w:t xml:space="preserve"> </w:t>
      </w:r>
      <w:r>
        <w:t>issued</w:t>
      </w:r>
      <w:r>
        <w:rPr>
          <w:spacing w:val="-5"/>
        </w:rPr>
        <w:t xml:space="preserve"> </w:t>
      </w:r>
      <w:r>
        <w:rPr>
          <w:spacing w:val="-1"/>
        </w:rPr>
        <w:t>when</w:t>
      </w:r>
      <w:r>
        <w:rPr>
          <w:spacing w:val="-4"/>
        </w:rPr>
        <w:t xml:space="preserve"> </w:t>
      </w:r>
      <w:r>
        <w:t>a</w:t>
      </w:r>
      <w:r>
        <w:rPr>
          <w:spacing w:val="-5"/>
        </w:rPr>
        <w:t xml:space="preserve"> </w:t>
      </w:r>
      <w:r>
        <w:t>new</w:t>
      </w:r>
      <w:r>
        <w:rPr>
          <w:spacing w:val="-5"/>
        </w:rPr>
        <w:t xml:space="preserve"> </w:t>
      </w:r>
      <w:r>
        <w:t>threat</w:t>
      </w:r>
      <w:r>
        <w:rPr>
          <w:spacing w:val="-6"/>
        </w:rPr>
        <w:t xml:space="preserve"> </w:t>
      </w:r>
      <w:r>
        <w:t>to</w:t>
      </w:r>
      <w:r>
        <w:rPr>
          <w:spacing w:val="-5"/>
        </w:rPr>
        <w:t xml:space="preserve"> </w:t>
      </w:r>
      <w:r>
        <w:t>the</w:t>
      </w:r>
      <w:r>
        <w:rPr>
          <w:spacing w:val="-5"/>
        </w:rPr>
        <w:t xml:space="preserve"> </w:t>
      </w:r>
      <w:r>
        <w:rPr>
          <w:spacing w:val="-1"/>
        </w:rPr>
        <w:t>common</w:t>
      </w:r>
      <w:r>
        <w:rPr>
          <w:spacing w:val="31"/>
          <w:w w:val="99"/>
        </w:rPr>
        <w:t xml:space="preserve"> </w:t>
      </w:r>
      <w:r>
        <w:t>defense</w:t>
      </w:r>
      <w:r>
        <w:rPr>
          <w:spacing w:val="-6"/>
        </w:rPr>
        <w:t xml:space="preserve"> </w:t>
      </w:r>
      <w:r>
        <w:t>and</w:t>
      </w:r>
      <w:r>
        <w:rPr>
          <w:spacing w:val="-6"/>
        </w:rPr>
        <w:t xml:space="preserve"> </w:t>
      </w:r>
      <w:r>
        <w:t>security</w:t>
      </w:r>
      <w:r>
        <w:rPr>
          <w:spacing w:val="-5"/>
        </w:rPr>
        <w:t xml:space="preserve"> </w:t>
      </w:r>
      <w:r>
        <w:rPr>
          <w:spacing w:val="-1"/>
        </w:rPr>
        <w:t>has</w:t>
      </w:r>
      <w:r>
        <w:rPr>
          <w:spacing w:val="-6"/>
        </w:rPr>
        <w:t xml:space="preserve"> </w:t>
      </w:r>
      <w:r>
        <w:t>occurred.</w:t>
      </w:r>
      <w:r>
        <w:rPr>
          <w:spacing w:val="50"/>
        </w:rPr>
        <w:t xml:space="preserve"> </w:t>
      </w:r>
      <w:r>
        <w:t>Typically</w:t>
      </w:r>
      <w:r>
        <w:rPr>
          <w:spacing w:val="-6"/>
        </w:rPr>
        <w:t xml:space="preserve"> </w:t>
      </w:r>
      <w:r>
        <w:t>the</w:t>
      </w:r>
      <w:r>
        <w:rPr>
          <w:spacing w:val="-6"/>
        </w:rPr>
        <w:t xml:space="preserve"> </w:t>
      </w:r>
      <w:r>
        <w:rPr>
          <w:spacing w:val="-1"/>
        </w:rPr>
        <w:t>Commission</w:t>
      </w:r>
      <w:r>
        <w:rPr>
          <w:spacing w:val="-5"/>
        </w:rPr>
        <w:t xml:space="preserve"> </w:t>
      </w:r>
      <w:r>
        <w:t>may</w:t>
      </w:r>
      <w:r>
        <w:rPr>
          <w:spacing w:val="-5"/>
        </w:rPr>
        <w:t xml:space="preserve"> </w:t>
      </w:r>
      <w:r>
        <w:t>issue</w:t>
      </w:r>
      <w:r>
        <w:rPr>
          <w:spacing w:val="-6"/>
        </w:rPr>
        <w:t xml:space="preserve"> </w:t>
      </w:r>
      <w:r>
        <w:t>2</w:t>
      </w:r>
      <w:r>
        <w:rPr>
          <w:spacing w:val="-5"/>
        </w:rPr>
        <w:t xml:space="preserve"> </w:t>
      </w:r>
      <w:r>
        <w:t>to</w:t>
      </w:r>
      <w:r>
        <w:rPr>
          <w:spacing w:val="-5"/>
        </w:rPr>
        <w:t xml:space="preserve"> </w:t>
      </w:r>
      <w:r>
        <w:t>3</w:t>
      </w:r>
      <w:r>
        <w:rPr>
          <w:spacing w:val="22"/>
          <w:w w:val="99"/>
        </w:rPr>
        <w:t xml:space="preserve"> </w:t>
      </w:r>
      <w:r>
        <w:t>orders</w:t>
      </w:r>
      <w:r>
        <w:rPr>
          <w:spacing w:val="-5"/>
        </w:rPr>
        <w:t xml:space="preserve"> </w:t>
      </w:r>
      <w:r>
        <w:t>per</w:t>
      </w:r>
      <w:r>
        <w:rPr>
          <w:spacing w:val="-5"/>
        </w:rPr>
        <w:t xml:space="preserve"> </w:t>
      </w:r>
      <w:r>
        <w:t>year.</w:t>
      </w:r>
      <w:r>
        <w:rPr>
          <w:spacing w:val="51"/>
        </w:rPr>
        <w:t xml:space="preserve"> </w:t>
      </w:r>
      <w:r>
        <w:t>However,</w:t>
      </w:r>
      <w:r>
        <w:rPr>
          <w:spacing w:val="-5"/>
        </w:rPr>
        <w:t xml:space="preserve"> </w:t>
      </w:r>
      <w:r>
        <w:t>in</w:t>
      </w:r>
      <w:r>
        <w:rPr>
          <w:spacing w:val="-5"/>
        </w:rPr>
        <w:t xml:space="preserve"> </w:t>
      </w:r>
      <w:r>
        <w:t>light</w:t>
      </w:r>
      <w:r>
        <w:rPr>
          <w:spacing w:val="-5"/>
        </w:rPr>
        <w:t xml:space="preserve"> </w:t>
      </w:r>
      <w:r>
        <w:t>of</w:t>
      </w:r>
      <w:r>
        <w:rPr>
          <w:spacing w:val="-6"/>
        </w:rPr>
        <w:t xml:space="preserve"> </w:t>
      </w:r>
      <w:r>
        <w:t>the</w:t>
      </w:r>
      <w:r>
        <w:rPr>
          <w:spacing w:val="-5"/>
        </w:rPr>
        <w:t xml:space="preserve"> </w:t>
      </w:r>
      <w:r>
        <w:t>events</w:t>
      </w:r>
      <w:r>
        <w:rPr>
          <w:spacing w:val="-5"/>
        </w:rPr>
        <w:t xml:space="preserve"> </w:t>
      </w:r>
      <w:r>
        <w:t>on</w:t>
      </w:r>
      <w:r>
        <w:rPr>
          <w:spacing w:val="-5"/>
        </w:rPr>
        <w:t xml:space="preserve"> </w:t>
      </w:r>
      <w:r>
        <w:t>September</w:t>
      </w:r>
      <w:r>
        <w:rPr>
          <w:spacing w:val="-5"/>
        </w:rPr>
        <w:t xml:space="preserve"> </w:t>
      </w:r>
      <w:r>
        <w:t>11,</w:t>
      </w:r>
      <w:r>
        <w:rPr>
          <w:spacing w:val="-5"/>
        </w:rPr>
        <w:t xml:space="preserve"> </w:t>
      </w:r>
      <w:r>
        <w:t>2001,</w:t>
      </w:r>
      <w:r>
        <w:rPr>
          <w:spacing w:val="-5"/>
        </w:rPr>
        <w:t xml:space="preserve"> </w:t>
      </w:r>
      <w:r>
        <w:t>certain</w:t>
      </w:r>
      <w:r>
        <w:rPr>
          <w:spacing w:val="21"/>
          <w:w w:val="99"/>
        </w:rPr>
        <w:t xml:space="preserve"> </w:t>
      </w:r>
      <w:r>
        <w:rPr>
          <w:spacing w:val="-1"/>
        </w:rPr>
        <w:t>licensees</w:t>
      </w:r>
      <w:r>
        <w:rPr>
          <w:spacing w:val="-8"/>
        </w:rPr>
        <w:t xml:space="preserve"> </w:t>
      </w:r>
      <w:r>
        <w:rPr>
          <w:spacing w:val="-1"/>
        </w:rPr>
        <w:t>are</w:t>
      </w:r>
      <w:r>
        <w:rPr>
          <w:spacing w:val="-8"/>
        </w:rPr>
        <w:t xml:space="preserve"> </w:t>
      </w:r>
      <w:r>
        <w:t>required</w:t>
      </w:r>
      <w:r>
        <w:rPr>
          <w:spacing w:val="-8"/>
        </w:rPr>
        <w:t xml:space="preserve"> </w:t>
      </w:r>
      <w:r>
        <w:rPr>
          <w:spacing w:val="-1"/>
        </w:rPr>
        <w:t>to</w:t>
      </w:r>
      <w:r>
        <w:rPr>
          <w:spacing w:val="-7"/>
        </w:rPr>
        <w:t xml:space="preserve"> </w:t>
      </w:r>
      <w:r>
        <w:t>take</w:t>
      </w:r>
      <w:r>
        <w:rPr>
          <w:spacing w:val="-8"/>
        </w:rPr>
        <w:t xml:space="preserve"> </w:t>
      </w:r>
      <w:r>
        <w:t>compensatory</w:t>
      </w:r>
      <w:r>
        <w:rPr>
          <w:spacing w:val="-8"/>
        </w:rPr>
        <w:t xml:space="preserve"> </w:t>
      </w:r>
      <w:r>
        <w:t>actions</w:t>
      </w:r>
      <w:r>
        <w:rPr>
          <w:spacing w:val="-7"/>
        </w:rPr>
        <w:t xml:space="preserve"> </w:t>
      </w:r>
      <w:r>
        <w:rPr>
          <w:spacing w:val="-1"/>
        </w:rPr>
        <w:t>against</w:t>
      </w:r>
      <w:r>
        <w:rPr>
          <w:spacing w:val="-9"/>
        </w:rPr>
        <w:t xml:space="preserve"> </w:t>
      </w:r>
      <w:r>
        <w:t>terrorist</w:t>
      </w:r>
      <w:r>
        <w:rPr>
          <w:spacing w:val="-9"/>
        </w:rPr>
        <w:t xml:space="preserve"> </w:t>
      </w:r>
      <w:r>
        <w:rPr>
          <w:spacing w:val="-1"/>
        </w:rPr>
        <w:t>threats.</w:t>
      </w:r>
    </w:p>
    <w:p w14:paraId="20E9CA06" w14:textId="77777777" w:rsidR="00DE6B88" w:rsidRDefault="00DE6B88" w:rsidP="00DE6B88">
      <w:pPr>
        <w:pStyle w:val="BodyText"/>
        <w:kinsoku w:val="0"/>
        <w:overflowPunct w:val="0"/>
        <w:ind w:left="1159" w:right="156"/>
      </w:pPr>
      <w:r>
        <w:t>These</w:t>
      </w:r>
      <w:r>
        <w:rPr>
          <w:spacing w:val="-8"/>
        </w:rPr>
        <w:t xml:space="preserve"> </w:t>
      </w:r>
      <w:r>
        <w:t>compensatory</w:t>
      </w:r>
      <w:r>
        <w:rPr>
          <w:spacing w:val="-6"/>
        </w:rPr>
        <w:t xml:space="preserve"> </w:t>
      </w:r>
      <w:r>
        <w:t>actions</w:t>
      </w:r>
      <w:r>
        <w:rPr>
          <w:spacing w:val="-6"/>
        </w:rPr>
        <w:t xml:space="preserve"> </w:t>
      </w:r>
      <w:r>
        <w:t>are</w:t>
      </w:r>
      <w:r>
        <w:rPr>
          <w:spacing w:val="-6"/>
        </w:rPr>
        <w:t xml:space="preserve"> </w:t>
      </w:r>
      <w:r>
        <w:t>issued</w:t>
      </w:r>
      <w:r>
        <w:rPr>
          <w:spacing w:val="-7"/>
        </w:rPr>
        <w:t xml:space="preserve"> </w:t>
      </w:r>
      <w:r>
        <w:t>as</w:t>
      </w:r>
      <w:r>
        <w:rPr>
          <w:spacing w:val="-6"/>
        </w:rPr>
        <w:t xml:space="preserve"> </w:t>
      </w:r>
      <w:r>
        <w:rPr>
          <w:spacing w:val="-1"/>
        </w:rPr>
        <w:t>orders</w:t>
      </w:r>
      <w:r>
        <w:rPr>
          <w:spacing w:val="-6"/>
        </w:rPr>
        <w:t xml:space="preserve"> </w:t>
      </w:r>
      <w:r>
        <w:t>and</w:t>
      </w:r>
      <w:r>
        <w:rPr>
          <w:spacing w:val="-6"/>
        </w:rPr>
        <w:t xml:space="preserve"> </w:t>
      </w:r>
      <w:r>
        <w:t>may</w:t>
      </w:r>
      <w:r>
        <w:rPr>
          <w:spacing w:val="-7"/>
        </w:rPr>
        <w:t xml:space="preserve"> </w:t>
      </w:r>
      <w:r>
        <w:t>range</w:t>
      </w:r>
      <w:r>
        <w:rPr>
          <w:spacing w:val="-6"/>
        </w:rPr>
        <w:t xml:space="preserve"> </w:t>
      </w:r>
      <w:r>
        <w:t>in</w:t>
      </w:r>
      <w:r>
        <w:rPr>
          <w:spacing w:val="-6"/>
        </w:rPr>
        <w:t xml:space="preserve"> </w:t>
      </w:r>
      <w:r>
        <w:t>numbers</w:t>
      </w:r>
      <w:r>
        <w:rPr>
          <w:spacing w:val="25"/>
          <w:w w:val="99"/>
        </w:rPr>
        <w:t xml:space="preserve"> </w:t>
      </w:r>
      <w:r>
        <w:t>from</w:t>
      </w:r>
      <w:r>
        <w:rPr>
          <w:spacing w:val="-6"/>
        </w:rPr>
        <w:t xml:space="preserve"> </w:t>
      </w:r>
      <w:r>
        <w:t>a</w:t>
      </w:r>
      <w:r>
        <w:rPr>
          <w:spacing w:val="-5"/>
        </w:rPr>
        <w:t xml:space="preserve"> </w:t>
      </w:r>
      <w:r>
        <w:t>few</w:t>
      </w:r>
      <w:r>
        <w:rPr>
          <w:spacing w:val="-6"/>
        </w:rPr>
        <w:t xml:space="preserve"> </w:t>
      </w:r>
      <w:r>
        <w:t>orders</w:t>
      </w:r>
      <w:r>
        <w:rPr>
          <w:spacing w:val="-5"/>
        </w:rPr>
        <w:t xml:space="preserve"> </w:t>
      </w:r>
      <w:r>
        <w:t>a</w:t>
      </w:r>
      <w:r>
        <w:rPr>
          <w:spacing w:val="-5"/>
        </w:rPr>
        <w:t xml:space="preserve"> </w:t>
      </w:r>
      <w:r>
        <w:t>year</w:t>
      </w:r>
      <w:r>
        <w:rPr>
          <w:spacing w:val="-6"/>
        </w:rPr>
        <w:t xml:space="preserve"> </w:t>
      </w:r>
      <w:r>
        <w:t>to</w:t>
      </w:r>
      <w:r>
        <w:rPr>
          <w:spacing w:val="-5"/>
        </w:rPr>
        <w:t xml:space="preserve"> </w:t>
      </w:r>
      <w:r>
        <w:t>several</w:t>
      </w:r>
      <w:r>
        <w:rPr>
          <w:spacing w:val="-5"/>
        </w:rPr>
        <w:t xml:space="preserve"> </w:t>
      </w:r>
      <w:r>
        <w:t>hundred.</w:t>
      </w:r>
      <w:r>
        <w:rPr>
          <w:spacing w:val="50"/>
        </w:rPr>
        <w:t xml:space="preserve"> </w:t>
      </w:r>
      <w:r>
        <w:t>However,</w:t>
      </w:r>
      <w:r>
        <w:rPr>
          <w:spacing w:val="-5"/>
        </w:rPr>
        <w:t xml:space="preserve"> </w:t>
      </w:r>
      <w:r>
        <w:t>recently,</w:t>
      </w:r>
      <w:r>
        <w:rPr>
          <w:spacing w:val="-6"/>
        </w:rPr>
        <w:t xml:space="preserve"> </w:t>
      </w:r>
      <w:r>
        <w:t>many</w:t>
      </w:r>
      <w:r>
        <w:rPr>
          <w:spacing w:val="-5"/>
        </w:rPr>
        <w:t xml:space="preserve"> </w:t>
      </w:r>
      <w:r>
        <w:t>security-</w:t>
      </w:r>
      <w:r>
        <w:rPr>
          <w:spacing w:val="23"/>
          <w:w w:val="99"/>
        </w:rPr>
        <w:t xml:space="preserve"> </w:t>
      </w:r>
      <w:r>
        <w:t>related</w:t>
      </w:r>
      <w:r>
        <w:rPr>
          <w:spacing w:val="-6"/>
        </w:rPr>
        <w:t xml:space="preserve"> </w:t>
      </w:r>
      <w:r>
        <w:t>orders</w:t>
      </w:r>
      <w:r>
        <w:rPr>
          <w:spacing w:val="-6"/>
        </w:rPr>
        <w:t xml:space="preserve"> </w:t>
      </w:r>
      <w:r>
        <w:t>were</w:t>
      </w:r>
      <w:r>
        <w:rPr>
          <w:spacing w:val="-6"/>
        </w:rPr>
        <w:t xml:space="preserve"> </w:t>
      </w:r>
      <w:r>
        <w:t>rescinded</w:t>
      </w:r>
      <w:r>
        <w:rPr>
          <w:spacing w:val="-6"/>
        </w:rPr>
        <w:t xml:space="preserve"> </w:t>
      </w:r>
      <w:r>
        <w:t>for</w:t>
      </w:r>
      <w:r>
        <w:rPr>
          <w:spacing w:val="-6"/>
        </w:rPr>
        <w:t xml:space="preserve"> </w:t>
      </w:r>
      <w:r>
        <w:t>NRC</w:t>
      </w:r>
      <w:r>
        <w:rPr>
          <w:spacing w:val="-6"/>
        </w:rPr>
        <w:t xml:space="preserve"> </w:t>
      </w:r>
      <w:r>
        <w:t>licensees</w:t>
      </w:r>
      <w:r>
        <w:rPr>
          <w:spacing w:val="-6"/>
        </w:rPr>
        <w:t xml:space="preserve"> </w:t>
      </w:r>
      <w:r>
        <w:t>due</w:t>
      </w:r>
      <w:r>
        <w:rPr>
          <w:spacing w:val="-6"/>
        </w:rPr>
        <w:t xml:space="preserve"> </w:t>
      </w:r>
      <w:r>
        <w:t>to</w:t>
      </w:r>
      <w:r>
        <w:rPr>
          <w:spacing w:val="-6"/>
        </w:rPr>
        <w:t xml:space="preserve"> </w:t>
      </w:r>
      <w:r>
        <w:t>the</w:t>
      </w:r>
      <w:r>
        <w:rPr>
          <w:spacing w:val="-8"/>
        </w:rPr>
        <w:t xml:space="preserve"> </w:t>
      </w:r>
      <w:r>
        <w:t>implementation</w:t>
      </w:r>
      <w:r>
        <w:rPr>
          <w:spacing w:val="-6"/>
        </w:rPr>
        <w:t xml:space="preserve"> </w:t>
      </w:r>
      <w:r>
        <w:t>of</w:t>
      </w:r>
      <w:r>
        <w:rPr>
          <w:spacing w:val="-6"/>
        </w:rPr>
        <w:t xml:space="preserve"> </w:t>
      </w:r>
      <w:r>
        <w:t>10</w:t>
      </w:r>
      <w:r>
        <w:rPr>
          <w:spacing w:val="21"/>
          <w:w w:val="99"/>
        </w:rPr>
        <w:t xml:space="preserve"> </w:t>
      </w:r>
      <w:r>
        <w:t>CFR</w:t>
      </w:r>
      <w:r>
        <w:rPr>
          <w:spacing w:val="-6"/>
        </w:rPr>
        <w:t xml:space="preserve"> </w:t>
      </w:r>
      <w:r>
        <w:t>Part</w:t>
      </w:r>
      <w:r>
        <w:rPr>
          <w:spacing w:val="-6"/>
        </w:rPr>
        <w:t xml:space="preserve"> </w:t>
      </w:r>
      <w:r>
        <w:t>37</w:t>
      </w:r>
      <w:r>
        <w:rPr>
          <w:spacing w:val="-4"/>
        </w:rPr>
        <w:t xml:space="preserve"> </w:t>
      </w:r>
      <w:r>
        <w:t>“Physical</w:t>
      </w:r>
      <w:r>
        <w:rPr>
          <w:spacing w:val="-6"/>
        </w:rPr>
        <w:t xml:space="preserve"> </w:t>
      </w:r>
      <w:r>
        <w:t>Protection</w:t>
      </w:r>
      <w:r>
        <w:rPr>
          <w:spacing w:val="-6"/>
        </w:rPr>
        <w:t xml:space="preserve"> </w:t>
      </w:r>
      <w:r>
        <w:t>of</w:t>
      </w:r>
      <w:r>
        <w:rPr>
          <w:spacing w:val="-6"/>
        </w:rPr>
        <w:t xml:space="preserve"> </w:t>
      </w:r>
      <w:r>
        <w:t>Category</w:t>
      </w:r>
      <w:r>
        <w:rPr>
          <w:spacing w:val="-6"/>
        </w:rPr>
        <w:t xml:space="preserve"> </w:t>
      </w:r>
      <w:r>
        <w:t>1</w:t>
      </w:r>
      <w:r>
        <w:rPr>
          <w:spacing w:val="-4"/>
        </w:rPr>
        <w:t xml:space="preserve"> </w:t>
      </w:r>
      <w:r>
        <w:t>and</w:t>
      </w:r>
      <w:r>
        <w:rPr>
          <w:spacing w:val="-6"/>
        </w:rPr>
        <w:t xml:space="preserve"> </w:t>
      </w:r>
      <w:r>
        <w:t>Category</w:t>
      </w:r>
      <w:r>
        <w:rPr>
          <w:spacing w:val="-6"/>
        </w:rPr>
        <w:t xml:space="preserve"> </w:t>
      </w:r>
      <w:r>
        <w:t>2</w:t>
      </w:r>
      <w:r>
        <w:rPr>
          <w:spacing w:val="-5"/>
        </w:rPr>
        <w:t xml:space="preserve"> </w:t>
      </w:r>
      <w:r>
        <w:t>Quantities</w:t>
      </w:r>
      <w:r>
        <w:rPr>
          <w:spacing w:val="-7"/>
        </w:rPr>
        <w:t xml:space="preserve"> </w:t>
      </w:r>
      <w:r>
        <w:t>of</w:t>
      </w:r>
      <w:r>
        <w:rPr>
          <w:w w:val="99"/>
        </w:rPr>
        <w:t xml:space="preserve"> </w:t>
      </w:r>
      <w:r>
        <w:t>Radioactive</w:t>
      </w:r>
      <w:r>
        <w:rPr>
          <w:spacing w:val="-8"/>
        </w:rPr>
        <w:t xml:space="preserve"> </w:t>
      </w:r>
      <w:r>
        <w:t>Material.”</w:t>
      </w:r>
      <w:r>
        <w:rPr>
          <w:spacing w:val="47"/>
        </w:rPr>
        <w:t xml:space="preserve"> </w:t>
      </w:r>
      <w:r>
        <w:t>These</w:t>
      </w:r>
      <w:r>
        <w:rPr>
          <w:spacing w:val="-8"/>
        </w:rPr>
        <w:t xml:space="preserve"> </w:t>
      </w:r>
      <w:r>
        <w:rPr>
          <w:spacing w:val="-1"/>
        </w:rPr>
        <w:t>security-related</w:t>
      </w:r>
      <w:r>
        <w:rPr>
          <w:spacing w:val="-8"/>
        </w:rPr>
        <w:t xml:space="preserve"> </w:t>
      </w:r>
      <w:r>
        <w:t>orders</w:t>
      </w:r>
      <w:r>
        <w:rPr>
          <w:spacing w:val="-7"/>
        </w:rPr>
        <w:t xml:space="preserve"> </w:t>
      </w:r>
      <w:r>
        <w:t>currently</w:t>
      </w:r>
      <w:r>
        <w:rPr>
          <w:spacing w:val="-7"/>
        </w:rPr>
        <w:t xml:space="preserve"> </w:t>
      </w:r>
      <w:r>
        <w:t>remain</w:t>
      </w:r>
      <w:r>
        <w:rPr>
          <w:spacing w:val="-7"/>
        </w:rPr>
        <w:t xml:space="preserve"> </w:t>
      </w:r>
      <w:r>
        <w:t>in</w:t>
      </w:r>
      <w:r>
        <w:rPr>
          <w:spacing w:val="-7"/>
        </w:rPr>
        <w:t xml:space="preserve"> </w:t>
      </w:r>
      <w:r>
        <w:t>place</w:t>
      </w:r>
      <w:r>
        <w:rPr>
          <w:spacing w:val="-7"/>
        </w:rPr>
        <w:t xml:space="preserve"> </w:t>
      </w:r>
      <w:r>
        <w:t>for</w:t>
      </w:r>
      <w:r>
        <w:rPr>
          <w:spacing w:val="25"/>
          <w:w w:val="99"/>
        </w:rPr>
        <w:t xml:space="preserve"> </w:t>
      </w:r>
      <w:r>
        <w:t>Agreement</w:t>
      </w:r>
      <w:r>
        <w:rPr>
          <w:spacing w:val="-13"/>
        </w:rPr>
        <w:t xml:space="preserve"> </w:t>
      </w:r>
      <w:r>
        <w:t>State</w:t>
      </w:r>
      <w:r>
        <w:rPr>
          <w:spacing w:val="-13"/>
        </w:rPr>
        <w:t xml:space="preserve"> </w:t>
      </w:r>
      <w:r>
        <w:t>Licensees.</w:t>
      </w:r>
    </w:p>
    <w:p w14:paraId="43F81C53" w14:textId="77777777" w:rsidR="00DE6B88" w:rsidRDefault="00DE6B88" w:rsidP="00DE6B88">
      <w:pPr>
        <w:pStyle w:val="BodyText"/>
        <w:kinsoku w:val="0"/>
        <w:overflowPunct w:val="0"/>
        <w:ind w:left="1159" w:right="156"/>
        <w:sectPr w:rsidR="00DE6B88">
          <w:pgSz w:w="12240" w:h="15840"/>
          <w:pgMar w:top="1680" w:right="1360" w:bottom="280" w:left="1720" w:header="1466" w:footer="0" w:gutter="0"/>
          <w:cols w:space="720" w:equalWidth="0">
            <w:col w:w="9160"/>
          </w:cols>
          <w:noEndnote/>
        </w:sectPr>
      </w:pPr>
    </w:p>
    <w:p w14:paraId="20637552" w14:textId="77777777" w:rsidR="00DE6B88" w:rsidRDefault="00DE6B88" w:rsidP="00DE6B88">
      <w:pPr>
        <w:pStyle w:val="BodyText"/>
        <w:kinsoku w:val="0"/>
        <w:overflowPunct w:val="0"/>
        <w:ind w:left="0"/>
        <w:rPr>
          <w:sz w:val="20"/>
          <w:szCs w:val="20"/>
        </w:rPr>
      </w:pPr>
    </w:p>
    <w:p w14:paraId="2298841D" w14:textId="77777777" w:rsidR="00DE6B88" w:rsidRDefault="00DE6B88" w:rsidP="00DE6B88">
      <w:pPr>
        <w:pStyle w:val="BodyText"/>
        <w:kinsoku w:val="0"/>
        <w:overflowPunct w:val="0"/>
        <w:spacing w:before="3"/>
        <w:ind w:left="0"/>
        <w:rPr>
          <w:sz w:val="20"/>
          <w:szCs w:val="20"/>
        </w:rPr>
      </w:pPr>
    </w:p>
    <w:p w14:paraId="5010FE49" w14:textId="77777777" w:rsidR="00DE6B88" w:rsidRDefault="00DE6B88" w:rsidP="00DE6B88">
      <w:pPr>
        <w:pStyle w:val="BodyText"/>
        <w:kinsoku w:val="0"/>
        <w:overflowPunct w:val="0"/>
        <w:spacing w:before="71"/>
        <w:ind w:right="965"/>
        <w:jc w:val="both"/>
      </w:pPr>
      <w:r>
        <w:t>When</w:t>
      </w:r>
      <w:r>
        <w:rPr>
          <w:spacing w:val="-6"/>
        </w:rPr>
        <w:t xml:space="preserve"> </w:t>
      </w:r>
      <w:r>
        <w:t>the</w:t>
      </w:r>
      <w:r>
        <w:rPr>
          <w:spacing w:val="-5"/>
        </w:rPr>
        <w:t xml:space="preserve"> </w:t>
      </w:r>
      <w:r>
        <w:t>issuance</w:t>
      </w:r>
      <w:r>
        <w:rPr>
          <w:spacing w:val="-5"/>
        </w:rPr>
        <w:t xml:space="preserve"> </w:t>
      </w:r>
      <w:r>
        <w:t>of</w:t>
      </w:r>
      <w:r>
        <w:rPr>
          <w:spacing w:val="-6"/>
        </w:rPr>
        <w:t xml:space="preserve"> </w:t>
      </w:r>
      <w:r>
        <w:t>such</w:t>
      </w:r>
      <w:r>
        <w:rPr>
          <w:spacing w:val="-5"/>
        </w:rPr>
        <w:t xml:space="preserve"> </w:t>
      </w:r>
      <w:r>
        <w:t>orders</w:t>
      </w:r>
      <w:r>
        <w:rPr>
          <w:spacing w:val="-5"/>
        </w:rPr>
        <w:t xml:space="preserve"> </w:t>
      </w:r>
      <w:r>
        <w:t>involves</w:t>
      </w:r>
      <w:r>
        <w:rPr>
          <w:spacing w:val="-5"/>
        </w:rPr>
        <w:t xml:space="preserve"> </w:t>
      </w:r>
      <w:r>
        <w:t>the</w:t>
      </w:r>
      <w:r>
        <w:rPr>
          <w:spacing w:val="-6"/>
        </w:rPr>
        <w:t xml:space="preserve"> </w:t>
      </w:r>
      <w:r>
        <w:t>imposition</w:t>
      </w:r>
      <w:r>
        <w:rPr>
          <w:spacing w:val="-5"/>
        </w:rPr>
        <w:t xml:space="preserve"> </w:t>
      </w:r>
      <w:r>
        <w:t>of</w:t>
      </w:r>
      <w:r>
        <w:rPr>
          <w:spacing w:val="-6"/>
        </w:rPr>
        <w:t xml:space="preserve"> </w:t>
      </w:r>
      <w:r>
        <w:t>reporting</w:t>
      </w:r>
      <w:r>
        <w:rPr>
          <w:spacing w:val="-5"/>
        </w:rPr>
        <w:t xml:space="preserve"> </w:t>
      </w:r>
      <w:r>
        <w:t>or</w:t>
      </w:r>
      <w:r>
        <w:rPr>
          <w:w w:val="99"/>
        </w:rPr>
        <w:t xml:space="preserve"> </w:t>
      </w:r>
      <w:r>
        <w:t>recordkeeping</w:t>
      </w:r>
      <w:r>
        <w:rPr>
          <w:spacing w:val="-7"/>
        </w:rPr>
        <w:t xml:space="preserve"> </w:t>
      </w:r>
      <w:r>
        <w:t>requirements,</w:t>
      </w:r>
      <w:r>
        <w:rPr>
          <w:spacing w:val="-7"/>
        </w:rPr>
        <w:t xml:space="preserve"> </w:t>
      </w:r>
      <w:r>
        <w:t>requests</w:t>
      </w:r>
      <w:r>
        <w:rPr>
          <w:spacing w:val="-7"/>
        </w:rPr>
        <w:t xml:space="preserve"> </w:t>
      </w:r>
      <w:r>
        <w:t>for</w:t>
      </w:r>
      <w:r>
        <w:rPr>
          <w:spacing w:val="-6"/>
        </w:rPr>
        <w:t xml:space="preserve"> </w:t>
      </w:r>
      <w:r>
        <w:t>OMB</w:t>
      </w:r>
      <w:r>
        <w:rPr>
          <w:spacing w:val="-7"/>
        </w:rPr>
        <w:t xml:space="preserve"> </w:t>
      </w:r>
      <w:r>
        <w:t>clearance</w:t>
      </w:r>
      <w:r>
        <w:rPr>
          <w:spacing w:val="-7"/>
        </w:rPr>
        <w:t xml:space="preserve"> </w:t>
      </w:r>
      <w:r>
        <w:t>of</w:t>
      </w:r>
      <w:r>
        <w:rPr>
          <w:spacing w:val="-7"/>
        </w:rPr>
        <w:t xml:space="preserve"> </w:t>
      </w:r>
      <w:r>
        <w:rPr>
          <w:spacing w:val="-1"/>
        </w:rPr>
        <w:t>the</w:t>
      </w:r>
      <w:r>
        <w:rPr>
          <w:spacing w:val="-6"/>
        </w:rPr>
        <w:t xml:space="preserve"> </w:t>
      </w:r>
      <w:r>
        <w:rPr>
          <w:spacing w:val="-1"/>
        </w:rPr>
        <w:t>specific</w:t>
      </w:r>
      <w:r>
        <w:rPr>
          <w:spacing w:val="29"/>
          <w:w w:val="99"/>
        </w:rPr>
        <w:t xml:space="preserve"> </w:t>
      </w:r>
      <w:r>
        <w:t>information</w:t>
      </w:r>
      <w:r>
        <w:rPr>
          <w:spacing w:val="-10"/>
        </w:rPr>
        <w:t xml:space="preserve"> </w:t>
      </w:r>
      <w:r>
        <w:rPr>
          <w:spacing w:val="-1"/>
        </w:rPr>
        <w:t>collection</w:t>
      </w:r>
      <w:r>
        <w:rPr>
          <w:spacing w:val="-10"/>
        </w:rPr>
        <w:t xml:space="preserve"> </w:t>
      </w:r>
      <w:r>
        <w:rPr>
          <w:spacing w:val="-1"/>
        </w:rPr>
        <w:t>requirements</w:t>
      </w:r>
      <w:r>
        <w:rPr>
          <w:spacing w:val="-10"/>
        </w:rPr>
        <w:t xml:space="preserve"> </w:t>
      </w:r>
      <w:r>
        <w:t>are</w:t>
      </w:r>
      <w:r>
        <w:rPr>
          <w:spacing w:val="-10"/>
        </w:rPr>
        <w:t xml:space="preserve"> </w:t>
      </w:r>
      <w:r>
        <w:t>submitted,</w:t>
      </w:r>
      <w:r>
        <w:rPr>
          <w:spacing w:val="-10"/>
        </w:rPr>
        <w:t xml:space="preserve"> </w:t>
      </w:r>
      <w:r>
        <w:t>as</w:t>
      </w:r>
      <w:r>
        <w:rPr>
          <w:spacing w:val="-10"/>
        </w:rPr>
        <w:t xml:space="preserve"> </w:t>
      </w:r>
      <w:r>
        <w:t>necessary.</w:t>
      </w:r>
    </w:p>
    <w:p w14:paraId="36F827BD" w14:textId="77777777" w:rsidR="00DE6B88" w:rsidRDefault="00DE6B88" w:rsidP="00DE6B88">
      <w:pPr>
        <w:pStyle w:val="BodyText"/>
        <w:kinsoku w:val="0"/>
        <w:overflowPunct w:val="0"/>
        <w:ind w:left="0"/>
      </w:pPr>
    </w:p>
    <w:p w14:paraId="691942BE" w14:textId="77777777" w:rsidR="00DE6B88" w:rsidRDefault="00DE6B88" w:rsidP="00DE6B88">
      <w:pPr>
        <w:pStyle w:val="BodyText"/>
        <w:kinsoku w:val="0"/>
        <w:overflowPunct w:val="0"/>
        <w:ind w:right="250"/>
      </w:pPr>
      <w:r>
        <w:t>The</w:t>
      </w:r>
      <w:r>
        <w:rPr>
          <w:spacing w:val="-5"/>
        </w:rPr>
        <w:t xml:space="preserve"> </w:t>
      </w:r>
      <w:r>
        <w:t>information</w:t>
      </w:r>
      <w:r>
        <w:rPr>
          <w:spacing w:val="-5"/>
        </w:rPr>
        <w:t xml:space="preserve"> </w:t>
      </w:r>
      <w:r>
        <w:t>is</w:t>
      </w:r>
      <w:r>
        <w:rPr>
          <w:spacing w:val="-5"/>
        </w:rPr>
        <w:t xml:space="preserve"> </w:t>
      </w:r>
      <w:r>
        <w:rPr>
          <w:spacing w:val="-1"/>
        </w:rPr>
        <w:t>used</w:t>
      </w:r>
      <w:r>
        <w:rPr>
          <w:spacing w:val="-5"/>
        </w:rPr>
        <w:t xml:space="preserve"> </w:t>
      </w:r>
      <w:r>
        <w:t>by</w:t>
      </w:r>
      <w:r>
        <w:rPr>
          <w:spacing w:val="-5"/>
        </w:rPr>
        <w:t xml:space="preserve"> </w:t>
      </w:r>
      <w:r>
        <w:t>the</w:t>
      </w:r>
      <w:r>
        <w:rPr>
          <w:spacing w:val="-4"/>
        </w:rPr>
        <w:t xml:space="preserve"> </w:t>
      </w:r>
      <w:r>
        <w:t>NRC</w:t>
      </w:r>
      <w:r>
        <w:rPr>
          <w:spacing w:val="-5"/>
        </w:rPr>
        <w:t xml:space="preserve"> </w:t>
      </w:r>
      <w:r>
        <w:t>staff</w:t>
      </w:r>
      <w:r>
        <w:rPr>
          <w:spacing w:val="-5"/>
        </w:rPr>
        <w:t xml:space="preserve"> </w:t>
      </w:r>
      <w:r>
        <w:t>to</w:t>
      </w:r>
      <w:r>
        <w:rPr>
          <w:spacing w:val="-5"/>
        </w:rPr>
        <w:t xml:space="preserve"> </w:t>
      </w:r>
      <w:r>
        <w:t>verify</w:t>
      </w:r>
      <w:r>
        <w:rPr>
          <w:spacing w:val="-4"/>
        </w:rPr>
        <w:t xml:space="preserve"> </w:t>
      </w:r>
      <w:r>
        <w:t>that</w:t>
      </w:r>
      <w:r>
        <w:rPr>
          <w:spacing w:val="-5"/>
        </w:rPr>
        <w:t xml:space="preserve"> </w:t>
      </w:r>
      <w:r>
        <w:t>the</w:t>
      </w:r>
      <w:r>
        <w:rPr>
          <w:spacing w:val="-5"/>
        </w:rPr>
        <w:t xml:space="preserve"> </w:t>
      </w:r>
      <w:r>
        <w:t>licensee</w:t>
      </w:r>
      <w:r>
        <w:rPr>
          <w:spacing w:val="-4"/>
        </w:rPr>
        <w:t xml:space="preserve"> </w:t>
      </w:r>
      <w:r>
        <w:t>has</w:t>
      </w:r>
      <w:r>
        <w:rPr>
          <w:spacing w:val="23"/>
          <w:w w:val="99"/>
        </w:rPr>
        <w:t xml:space="preserve"> </w:t>
      </w:r>
      <w:r>
        <w:t>performed</w:t>
      </w:r>
      <w:r>
        <w:rPr>
          <w:spacing w:val="-7"/>
        </w:rPr>
        <w:t xml:space="preserve"> </w:t>
      </w:r>
      <w:r>
        <w:t>required</w:t>
      </w:r>
      <w:r>
        <w:rPr>
          <w:spacing w:val="-7"/>
        </w:rPr>
        <w:t xml:space="preserve"> </w:t>
      </w:r>
      <w:r>
        <w:t>actions</w:t>
      </w:r>
      <w:r>
        <w:rPr>
          <w:spacing w:val="-7"/>
        </w:rPr>
        <w:t xml:space="preserve"> </w:t>
      </w:r>
      <w:r>
        <w:t>in</w:t>
      </w:r>
      <w:r>
        <w:rPr>
          <w:spacing w:val="-7"/>
        </w:rPr>
        <w:t xml:space="preserve"> </w:t>
      </w:r>
      <w:r>
        <w:t>a</w:t>
      </w:r>
      <w:r>
        <w:rPr>
          <w:spacing w:val="-7"/>
        </w:rPr>
        <w:t xml:space="preserve"> </w:t>
      </w:r>
      <w:r>
        <w:rPr>
          <w:spacing w:val="-1"/>
        </w:rPr>
        <w:t>complete</w:t>
      </w:r>
      <w:r>
        <w:rPr>
          <w:spacing w:val="-6"/>
        </w:rPr>
        <w:t xml:space="preserve"> </w:t>
      </w:r>
      <w:r>
        <w:t>and</w:t>
      </w:r>
      <w:r>
        <w:rPr>
          <w:spacing w:val="-7"/>
        </w:rPr>
        <w:t xml:space="preserve"> </w:t>
      </w:r>
      <w:r>
        <w:t>timely</w:t>
      </w:r>
      <w:r>
        <w:rPr>
          <w:spacing w:val="-8"/>
        </w:rPr>
        <w:t xml:space="preserve"> </w:t>
      </w:r>
      <w:r>
        <w:t>manner.</w:t>
      </w:r>
    </w:p>
    <w:p w14:paraId="09225F00" w14:textId="77777777" w:rsidR="00DE6B88" w:rsidRDefault="00DE6B88" w:rsidP="00DE6B88">
      <w:pPr>
        <w:pStyle w:val="BodyText"/>
        <w:kinsoku w:val="0"/>
        <w:overflowPunct w:val="0"/>
        <w:spacing w:before="11"/>
        <w:ind w:left="0"/>
        <w:rPr>
          <w:sz w:val="21"/>
          <w:szCs w:val="21"/>
        </w:rPr>
      </w:pPr>
    </w:p>
    <w:p w14:paraId="06A32CAA" w14:textId="77777777" w:rsidR="00DE6B88" w:rsidRDefault="00DE6B88" w:rsidP="00DE6B88">
      <w:pPr>
        <w:pStyle w:val="BodyText"/>
        <w:kinsoku w:val="0"/>
        <w:overflowPunct w:val="0"/>
        <w:ind w:right="250"/>
      </w:pPr>
      <w:r>
        <w:rPr>
          <w:u w:val="single"/>
        </w:rPr>
        <w:t>Section</w:t>
      </w:r>
      <w:r>
        <w:rPr>
          <w:spacing w:val="-8"/>
          <w:u w:val="single"/>
        </w:rPr>
        <w:t xml:space="preserve"> </w:t>
      </w:r>
      <w:r>
        <w:rPr>
          <w:spacing w:val="-1"/>
          <w:u w:val="single"/>
        </w:rPr>
        <w:t>30.34(f)</w:t>
      </w:r>
      <w:r>
        <w:rPr>
          <w:spacing w:val="-7"/>
          <w:u w:val="single"/>
        </w:rPr>
        <w:t xml:space="preserve"> </w:t>
      </w:r>
      <w:r>
        <w:t>requires</w:t>
      </w:r>
      <w:r>
        <w:rPr>
          <w:spacing w:val="-7"/>
        </w:rPr>
        <w:t xml:space="preserve"> </w:t>
      </w:r>
      <w:r>
        <w:t>that</w:t>
      </w:r>
      <w:r>
        <w:rPr>
          <w:spacing w:val="-6"/>
        </w:rPr>
        <w:t xml:space="preserve"> </w:t>
      </w:r>
      <w:r>
        <w:rPr>
          <w:spacing w:val="-1"/>
        </w:rPr>
        <w:t>licensees</w:t>
      </w:r>
      <w:r>
        <w:rPr>
          <w:spacing w:val="-7"/>
        </w:rPr>
        <w:t xml:space="preserve"> </w:t>
      </w:r>
      <w:r>
        <w:t>that</w:t>
      </w:r>
      <w:r>
        <w:rPr>
          <w:spacing w:val="-7"/>
        </w:rPr>
        <w:t xml:space="preserve"> </w:t>
      </w:r>
      <w:r>
        <w:t>must</w:t>
      </w:r>
      <w:r>
        <w:rPr>
          <w:spacing w:val="-7"/>
        </w:rPr>
        <w:t xml:space="preserve"> </w:t>
      </w:r>
      <w:r>
        <w:t>submit</w:t>
      </w:r>
      <w:r>
        <w:rPr>
          <w:spacing w:val="-7"/>
        </w:rPr>
        <w:t xml:space="preserve"> </w:t>
      </w:r>
      <w:r>
        <w:t>emergency</w:t>
      </w:r>
      <w:r>
        <w:rPr>
          <w:spacing w:val="-7"/>
        </w:rPr>
        <w:t xml:space="preserve"> </w:t>
      </w:r>
      <w:r>
        <w:t>plans</w:t>
      </w:r>
      <w:r>
        <w:rPr>
          <w:spacing w:val="-7"/>
        </w:rPr>
        <w:t xml:space="preserve"> </w:t>
      </w:r>
      <w:r>
        <w:t>in</w:t>
      </w:r>
      <w:r>
        <w:rPr>
          <w:spacing w:val="29"/>
          <w:w w:val="99"/>
        </w:rPr>
        <w:t xml:space="preserve"> </w:t>
      </w:r>
      <w:r>
        <w:t>accordance</w:t>
      </w:r>
      <w:r>
        <w:rPr>
          <w:spacing w:val="-8"/>
        </w:rPr>
        <w:t xml:space="preserve"> </w:t>
      </w:r>
      <w:r>
        <w:t>with</w:t>
      </w:r>
      <w:r>
        <w:rPr>
          <w:spacing w:val="-7"/>
        </w:rPr>
        <w:t xml:space="preserve"> </w:t>
      </w:r>
      <w:r>
        <w:t>Section</w:t>
      </w:r>
      <w:r>
        <w:rPr>
          <w:spacing w:val="-8"/>
        </w:rPr>
        <w:t xml:space="preserve"> </w:t>
      </w:r>
      <w:r>
        <w:t>30.32(</w:t>
      </w:r>
      <w:proofErr w:type="spellStart"/>
      <w:r>
        <w:t>i</w:t>
      </w:r>
      <w:proofErr w:type="spellEnd"/>
      <w:r>
        <w:t>)</w:t>
      </w:r>
      <w:r>
        <w:rPr>
          <w:spacing w:val="-7"/>
        </w:rPr>
        <w:t xml:space="preserve"> </w:t>
      </w:r>
      <w:r>
        <w:rPr>
          <w:spacing w:val="-1"/>
        </w:rPr>
        <w:t>shall</w:t>
      </w:r>
      <w:r>
        <w:rPr>
          <w:spacing w:val="-7"/>
        </w:rPr>
        <w:t xml:space="preserve"> </w:t>
      </w:r>
      <w:r>
        <w:t>follow</w:t>
      </w:r>
      <w:r>
        <w:rPr>
          <w:spacing w:val="-8"/>
        </w:rPr>
        <w:t xml:space="preserve"> </w:t>
      </w:r>
      <w:r>
        <w:t>the</w:t>
      </w:r>
      <w:r>
        <w:rPr>
          <w:spacing w:val="-9"/>
        </w:rPr>
        <w:t xml:space="preserve"> </w:t>
      </w:r>
      <w:r>
        <w:t>emergency</w:t>
      </w:r>
      <w:r>
        <w:rPr>
          <w:spacing w:val="-6"/>
        </w:rPr>
        <w:t xml:space="preserve"> </w:t>
      </w:r>
      <w:r>
        <w:t>plan</w:t>
      </w:r>
      <w:r>
        <w:rPr>
          <w:spacing w:val="-7"/>
        </w:rPr>
        <w:t xml:space="preserve"> </w:t>
      </w:r>
      <w:r>
        <w:t>approved</w:t>
      </w:r>
      <w:r>
        <w:rPr>
          <w:spacing w:val="-7"/>
        </w:rPr>
        <w:t xml:space="preserve"> </w:t>
      </w:r>
      <w:r>
        <w:t>by</w:t>
      </w:r>
      <w:r>
        <w:rPr>
          <w:spacing w:val="24"/>
          <w:w w:val="99"/>
        </w:rPr>
        <w:t xml:space="preserve"> </w:t>
      </w:r>
      <w:r>
        <w:t>the</w:t>
      </w:r>
      <w:r>
        <w:rPr>
          <w:spacing w:val="-6"/>
        </w:rPr>
        <w:t xml:space="preserve"> </w:t>
      </w:r>
      <w:r>
        <w:t>NRC.</w:t>
      </w:r>
      <w:r>
        <w:rPr>
          <w:spacing w:val="51"/>
        </w:rPr>
        <w:t xml:space="preserve"> </w:t>
      </w:r>
      <w:r>
        <w:t>The</w:t>
      </w:r>
      <w:r>
        <w:rPr>
          <w:spacing w:val="-6"/>
        </w:rPr>
        <w:t xml:space="preserve"> </w:t>
      </w:r>
      <w:r>
        <w:t>licensee</w:t>
      </w:r>
      <w:r>
        <w:rPr>
          <w:spacing w:val="-6"/>
        </w:rPr>
        <w:t xml:space="preserve"> </w:t>
      </w:r>
      <w:r>
        <w:t>may</w:t>
      </w:r>
      <w:r>
        <w:rPr>
          <w:spacing w:val="-5"/>
        </w:rPr>
        <w:t xml:space="preserve"> </w:t>
      </w:r>
      <w:r>
        <w:t>change</w:t>
      </w:r>
      <w:r>
        <w:rPr>
          <w:spacing w:val="-5"/>
        </w:rPr>
        <w:t xml:space="preserve"> </w:t>
      </w:r>
      <w:r>
        <w:t>the</w:t>
      </w:r>
      <w:r>
        <w:rPr>
          <w:spacing w:val="-5"/>
        </w:rPr>
        <w:t xml:space="preserve"> </w:t>
      </w:r>
      <w:r>
        <w:t>approved</w:t>
      </w:r>
      <w:r>
        <w:rPr>
          <w:spacing w:val="-5"/>
        </w:rPr>
        <w:t xml:space="preserve"> </w:t>
      </w:r>
      <w:r>
        <w:t>without</w:t>
      </w:r>
      <w:r>
        <w:rPr>
          <w:spacing w:val="-5"/>
        </w:rPr>
        <w:t xml:space="preserve"> </w:t>
      </w:r>
      <w:r>
        <w:t>NRC</w:t>
      </w:r>
      <w:r>
        <w:rPr>
          <w:spacing w:val="-6"/>
        </w:rPr>
        <w:t xml:space="preserve"> </w:t>
      </w:r>
      <w:r>
        <w:t>approval</w:t>
      </w:r>
      <w:r>
        <w:rPr>
          <w:spacing w:val="-4"/>
        </w:rPr>
        <w:t xml:space="preserve"> </w:t>
      </w:r>
      <w:r>
        <w:t>only</w:t>
      </w:r>
      <w:r>
        <w:rPr>
          <w:spacing w:val="-6"/>
        </w:rPr>
        <w:t xml:space="preserve"> </w:t>
      </w:r>
      <w:r>
        <w:t>if</w:t>
      </w:r>
      <w:r>
        <w:rPr>
          <w:spacing w:val="21"/>
          <w:w w:val="99"/>
        </w:rPr>
        <w:t xml:space="preserve"> </w:t>
      </w:r>
      <w:r>
        <w:t>the</w:t>
      </w:r>
      <w:r>
        <w:rPr>
          <w:spacing w:val="-5"/>
        </w:rPr>
        <w:t xml:space="preserve"> </w:t>
      </w:r>
      <w:r>
        <w:t>changes</w:t>
      </w:r>
      <w:r>
        <w:rPr>
          <w:spacing w:val="-5"/>
        </w:rPr>
        <w:t xml:space="preserve"> </w:t>
      </w:r>
      <w:r>
        <w:t>do</w:t>
      </w:r>
      <w:r>
        <w:rPr>
          <w:spacing w:val="-5"/>
        </w:rPr>
        <w:t xml:space="preserve"> </w:t>
      </w:r>
      <w:r>
        <w:t>not</w:t>
      </w:r>
      <w:r>
        <w:rPr>
          <w:spacing w:val="-5"/>
        </w:rPr>
        <w:t xml:space="preserve"> </w:t>
      </w:r>
      <w:r>
        <w:rPr>
          <w:spacing w:val="-1"/>
        </w:rPr>
        <w:t>decrease</w:t>
      </w:r>
      <w:r>
        <w:rPr>
          <w:spacing w:val="-5"/>
        </w:rPr>
        <w:t xml:space="preserve"> </w:t>
      </w:r>
      <w:r>
        <w:t>effectiveness</w:t>
      </w:r>
      <w:r>
        <w:rPr>
          <w:spacing w:val="-4"/>
        </w:rPr>
        <w:t xml:space="preserve"> </w:t>
      </w:r>
      <w:r>
        <w:t>of</w:t>
      </w:r>
      <w:r>
        <w:rPr>
          <w:spacing w:val="-5"/>
        </w:rPr>
        <w:t xml:space="preserve"> </w:t>
      </w:r>
      <w:r>
        <w:t>the</w:t>
      </w:r>
      <w:r>
        <w:rPr>
          <w:spacing w:val="-5"/>
        </w:rPr>
        <w:t xml:space="preserve"> </w:t>
      </w:r>
      <w:r>
        <w:t>plan.</w:t>
      </w:r>
      <w:r>
        <w:rPr>
          <w:spacing w:val="51"/>
        </w:rPr>
        <w:t xml:space="preserve"> </w:t>
      </w:r>
      <w:r>
        <w:t>It</w:t>
      </w:r>
      <w:r>
        <w:rPr>
          <w:spacing w:val="-5"/>
        </w:rPr>
        <w:t xml:space="preserve"> </w:t>
      </w:r>
      <w:r>
        <w:t>also</w:t>
      </w:r>
      <w:r>
        <w:rPr>
          <w:spacing w:val="-5"/>
        </w:rPr>
        <w:t xml:space="preserve"> </w:t>
      </w:r>
      <w:r>
        <w:t>requires</w:t>
      </w:r>
      <w:r>
        <w:rPr>
          <w:spacing w:val="-5"/>
        </w:rPr>
        <w:t xml:space="preserve"> </w:t>
      </w:r>
      <w:r>
        <w:rPr>
          <w:spacing w:val="-1"/>
        </w:rPr>
        <w:t>the</w:t>
      </w:r>
      <w:r>
        <w:rPr>
          <w:spacing w:val="28"/>
          <w:w w:val="99"/>
        </w:rPr>
        <w:t xml:space="preserve"> </w:t>
      </w:r>
      <w:r>
        <w:t>licensee</w:t>
      </w:r>
      <w:r>
        <w:rPr>
          <w:spacing w:val="-7"/>
        </w:rPr>
        <w:t xml:space="preserve"> </w:t>
      </w:r>
      <w:r>
        <w:t>to</w:t>
      </w:r>
      <w:r>
        <w:rPr>
          <w:spacing w:val="-5"/>
        </w:rPr>
        <w:t xml:space="preserve"> </w:t>
      </w:r>
      <w:r>
        <w:t>furnish</w:t>
      </w:r>
      <w:r>
        <w:rPr>
          <w:spacing w:val="-6"/>
        </w:rPr>
        <w:t xml:space="preserve"> </w:t>
      </w:r>
      <w:r>
        <w:t>the</w:t>
      </w:r>
      <w:r>
        <w:rPr>
          <w:spacing w:val="-6"/>
        </w:rPr>
        <w:t xml:space="preserve"> </w:t>
      </w:r>
      <w:r>
        <w:t>change</w:t>
      </w:r>
      <w:r>
        <w:rPr>
          <w:spacing w:val="-5"/>
        </w:rPr>
        <w:t xml:space="preserve"> </w:t>
      </w:r>
      <w:r>
        <w:t>to</w:t>
      </w:r>
      <w:r>
        <w:rPr>
          <w:spacing w:val="-6"/>
        </w:rPr>
        <w:t xml:space="preserve"> </w:t>
      </w:r>
      <w:r>
        <w:t>the</w:t>
      </w:r>
      <w:r>
        <w:rPr>
          <w:spacing w:val="-5"/>
        </w:rPr>
        <w:t xml:space="preserve"> </w:t>
      </w:r>
      <w:r>
        <w:t>NRC</w:t>
      </w:r>
      <w:r>
        <w:rPr>
          <w:spacing w:val="-5"/>
        </w:rPr>
        <w:t xml:space="preserve"> </w:t>
      </w:r>
      <w:r>
        <w:t>and</w:t>
      </w:r>
      <w:r>
        <w:rPr>
          <w:spacing w:val="-6"/>
        </w:rPr>
        <w:t xml:space="preserve"> </w:t>
      </w:r>
      <w:r>
        <w:t>to</w:t>
      </w:r>
      <w:r>
        <w:rPr>
          <w:spacing w:val="-4"/>
        </w:rPr>
        <w:t xml:space="preserve"> </w:t>
      </w:r>
      <w:r>
        <w:t>affected</w:t>
      </w:r>
      <w:r>
        <w:rPr>
          <w:spacing w:val="-6"/>
        </w:rPr>
        <w:t xml:space="preserve"> </w:t>
      </w:r>
      <w:r>
        <w:t>offsite</w:t>
      </w:r>
      <w:r>
        <w:rPr>
          <w:spacing w:val="-5"/>
        </w:rPr>
        <w:t xml:space="preserve"> </w:t>
      </w:r>
      <w:r>
        <w:t>response</w:t>
      </w:r>
      <w:r>
        <w:rPr>
          <w:w w:val="99"/>
        </w:rPr>
        <w:t xml:space="preserve"> </w:t>
      </w:r>
      <w:r>
        <w:rPr>
          <w:spacing w:val="-1"/>
        </w:rPr>
        <w:t>organizations</w:t>
      </w:r>
      <w:r>
        <w:rPr>
          <w:spacing w:val="-7"/>
        </w:rPr>
        <w:t xml:space="preserve"> </w:t>
      </w:r>
      <w:r>
        <w:t>within</w:t>
      </w:r>
      <w:r>
        <w:rPr>
          <w:spacing w:val="-6"/>
        </w:rPr>
        <w:t xml:space="preserve"> </w:t>
      </w:r>
      <w:r>
        <w:t>six</w:t>
      </w:r>
      <w:r>
        <w:rPr>
          <w:spacing w:val="-7"/>
        </w:rPr>
        <w:t xml:space="preserve"> </w:t>
      </w:r>
      <w:r>
        <w:t>months</w:t>
      </w:r>
      <w:r>
        <w:rPr>
          <w:spacing w:val="-6"/>
        </w:rPr>
        <w:t xml:space="preserve"> </w:t>
      </w:r>
      <w:r>
        <w:t>after</w:t>
      </w:r>
      <w:r>
        <w:rPr>
          <w:spacing w:val="-7"/>
        </w:rPr>
        <w:t xml:space="preserve"> </w:t>
      </w:r>
      <w:r>
        <w:t>the</w:t>
      </w:r>
      <w:r>
        <w:rPr>
          <w:spacing w:val="-6"/>
        </w:rPr>
        <w:t xml:space="preserve"> </w:t>
      </w:r>
      <w:r>
        <w:t>change</w:t>
      </w:r>
      <w:r>
        <w:rPr>
          <w:spacing w:val="-8"/>
        </w:rPr>
        <w:t xml:space="preserve"> </w:t>
      </w:r>
      <w:r>
        <w:t>is</w:t>
      </w:r>
      <w:r>
        <w:rPr>
          <w:spacing w:val="-6"/>
        </w:rPr>
        <w:t xml:space="preserve"> </w:t>
      </w:r>
      <w:r>
        <w:t>made.</w:t>
      </w:r>
      <w:r>
        <w:rPr>
          <w:spacing w:val="48"/>
        </w:rPr>
        <w:t xml:space="preserve"> </w:t>
      </w:r>
      <w:r>
        <w:t>Proposed</w:t>
      </w:r>
      <w:r>
        <w:rPr>
          <w:spacing w:val="-6"/>
        </w:rPr>
        <w:t xml:space="preserve"> </w:t>
      </w:r>
      <w:r>
        <w:rPr>
          <w:spacing w:val="-1"/>
        </w:rPr>
        <w:t>changes</w:t>
      </w:r>
      <w:r>
        <w:rPr>
          <w:spacing w:val="36"/>
          <w:w w:val="99"/>
        </w:rPr>
        <w:t xml:space="preserve"> </w:t>
      </w:r>
      <w:r>
        <w:t>that</w:t>
      </w:r>
      <w:r>
        <w:rPr>
          <w:spacing w:val="-8"/>
        </w:rPr>
        <w:t xml:space="preserve"> </w:t>
      </w:r>
      <w:r>
        <w:t>decrease,</w:t>
      </w:r>
      <w:r>
        <w:rPr>
          <w:spacing w:val="-7"/>
        </w:rPr>
        <w:t xml:space="preserve"> </w:t>
      </w:r>
      <w:r>
        <w:t>or</w:t>
      </w:r>
      <w:r>
        <w:rPr>
          <w:spacing w:val="-7"/>
        </w:rPr>
        <w:t xml:space="preserve"> </w:t>
      </w:r>
      <w:r>
        <w:t>potentially</w:t>
      </w:r>
      <w:r>
        <w:rPr>
          <w:spacing w:val="-7"/>
        </w:rPr>
        <w:t xml:space="preserve"> </w:t>
      </w:r>
      <w:r>
        <w:t>decrease,</w:t>
      </w:r>
      <w:r>
        <w:rPr>
          <w:spacing w:val="-7"/>
        </w:rPr>
        <w:t xml:space="preserve"> </w:t>
      </w:r>
      <w:r>
        <w:t>the</w:t>
      </w:r>
      <w:r>
        <w:rPr>
          <w:spacing w:val="-8"/>
        </w:rPr>
        <w:t xml:space="preserve"> </w:t>
      </w:r>
      <w:r>
        <w:t>effectiveness</w:t>
      </w:r>
      <w:r>
        <w:rPr>
          <w:spacing w:val="-7"/>
        </w:rPr>
        <w:t xml:space="preserve"> </w:t>
      </w:r>
      <w:r>
        <w:t>of</w:t>
      </w:r>
      <w:r>
        <w:rPr>
          <w:spacing w:val="-7"/>
        </w:rPr>
        <w:t xml:space="preserve"> </w:t>
      </w:r>
      <w:r>
        <w:t>the</w:t>
      </w:r>
      <w:r>
        <w:rPr>
          <w:spacing w:val="-7"/>
        </w:rPr>
        <w:t xml:space="preserve"> </w:t>
      </w:r>
      <w:r>
        <w:t>approved</w:t>
      </w:r>
      <w:r>
        <w:rPr>
          <w:w w:val="99"/>
        </w:rPr>
        <w:t xml:space="preserve"> </w:t>
      </w:r>
      <w:r>
        <w:t>emergency</w:t>
      </w:r>
      <w:r>
        <w:rPr>
          <w:spacing w:val="-6"/>
        </w:rPr>
        <w:t xml:space="preserve"> </w:t>
      </w:r>
      <w:r>
        <w:t>plan</w:t>
      </w:r>
      <w:r>
        <w:rPr>
          <w:spacing w:val="-6"/>
        </w:rPr>
        <w:t xml:space="preserve"> </w:t>
      </w:r>
      <w:r>
        <w:t>may</w:t>
      </w:r>
      <w:r>
        <w:rPr>
          <w:spacing w:val="-6"/>
        </w:rPr>
        <w:t xml:space="preserve"> </w:t>
      </w:r>
      <w:r>
        <w:t>not</w:t>
      </w:r>
      <w:r>
        <w:rPr>
          <w:spacing w:val="-7"/>
        </w:rPr>
        <w:t xml:space="preserve"> </w:t>
      </w:r>
      <w:r>
        <w:t>be</w:t>
      </w:r>
      <w:r>
        <w:rPr>
          <w:spacing w:val="-6"/>
        </w:rPr>
        <w:t xml:space="preserve"> </w:t>
      </w:r>
      <w:r>
        <w:t>implemented</w:t>
      </w:r>
      <w:r>
        <w:rPr>
          <w:spacing w:val="-6"/>
        </w:rPr>
        <w:t xml:space="preserve"> </w:t>
      </w:r>
      <w:r>
        <w:t>without</w:t>
      </w:r>
      <w:r>
        <w:rPr>
          <w:spacing w:val="-6"/>
        </w:rPr>
        <w:t xml:space="preserve"> </w:t>
      </w:r>
      <w:r>
        <w:t>prior</w:t>
      </w:r>
      <w:r>
        <w:rPr>
          <w:spacing w:val="-7"/>
        </w:rPr>
        <w:t xml:space="preserve"> </w:t>
      </w:r>
      <w:r>
        <w:t>application</w:t>
      </w:r>
      <w:r>
        <w:rPr>
          <w:spacing w:val="-6"/>
        </w:rPr>
        <w:t xml:space="preserve"> </w:t>
      </w:r>
      <w:r>
        <w:t>to</w:t>
      </w:r>
      <w:r>
        <w:rPr>
          <w:spacing w:val="-6"/>
        </w:rPr>
        <w:t xml:space="preserve"> </w:t>
      </w:r>
      <w:r>
        <w:rPr>
          <w:spacing w:val="-1"/>
        </w:rPr>
        <w:t>and</w:t>
      </w:r>
      <w:r>
        <w:rPr>
          <w:spacing w:val="-7"/>
        </w:rPr>
        <w:t xml:space="preserve"> </w:t>
      </w:r>
      <w:r>
        <w:t>prior</w:t>
      </w:r>
      <w:r>
        <w:rPr>
          <w:spacing w:val="23"/>
          <w:w w:val="99"/>
        </w:rPr>
        <w:t xml:space="preserve"> </w:t>
      </w:r>
      <w:r>
        <w:t>approval</w:t>
      </w:r>
      <w:r>
        <w:rPr>
          <w:spacing w:val="-7"/>
        </w:rPr>
        <w:t xml:space="preserve"> </w:t>
      </w:r>
      <w:r>
        <w:t>by</w:t>
      </w:r>
      <w:r>
        <w:rPr>
          <w:spacing w:val="-5"/>
        </w:rPr>
        <w:t xml:space="preserve"> </w:t>
      </w:r>
      <w:r>
        <w:t>the</w:t>
      </w:r>
      <w:r>
        <w:rPr>
          <w:spacing w:val="-7"/>
        </w:rPr>
        <w:t xml:space="preserve"> </w:t>
      </w:r>
      <w:r>
        <w:t>NRC.</w:t>
      </w:r>
    </w:p>
    <w:p w14:paraId="3CF528EF" w14:textId="77777777" w:rsidR="00DE6B88" w:rsidRDefault="00DE6B88" w:rsidP="00DE6B88">
      <w:pPr>
        <w:pStyle w:val="BodyText"/>
        <w:kinsoku w:val="0"/>
        <w:overflowPunct w:val="0"/>
        <w:spacing w:before="11"/>
        <w:ind w:left="0"/>
        <w:rPr>
          <w:sz w:val="21"/>
          <w:szCs w:val="21"/>
        </w:rPr>
      </w:pPr>
    </w:p>
    <w:p w14:paraId="243034FD" w14:textId="77777777" w:rsidR="00DE6B88" w:rsidRDefault="00DE6B88" w:rsidP="00DE6B88">
      <w:pPr>
        <w:pStyle w:val="BodyText"/>
        <w:kinsoku w:val="0"/>
        <w:overflowPunct w:val="0"/>
        <w:ind w:right="250"/>
      </w:pPr>
      <w:r>
        <w:t>The</w:t>
      </w:r>
      <w:r>
        <w:rPr>
          <w:spacing w:val="-6"/>
        </w:rPr>
        <w:t xml:space="preserve"> </w:t>
      </w:r>
      <w:r>
        <w:t>reports</w:t>
      </w:r>
      <w:r>
        <w:rPr>
          <w:spacing w:val="-7"/>
        </w:rPr>
        <w:t xml:space="preserve"> </w:t>
      </w:r>
      <w:r>
        <w:t>required</w:t>
      </w:r>
      <w:r>
        <w:rPr>
          <w:spacing w:val="-6"/>
        </w:rPr>
        <w:t xml:space="preserve"> </w:t>
      </w:r>
      <w:r>
        <w:t>in</w:t>
      </w:r>
      <w:r>
        <w:rPr>
          <w:spacing w:val="-7"/>
        </w:rPr>
        <w:t xml:space="preserve"> </w:t>
      </w:r>
      <w:r>
        <w:t>Section</w:t>
      </w:r>
      <w:r>
        <w:rPr>
          <w:spacing w:val="-6"/>
        </w:rPr>
        <w:t xml:space="preserve"> </w:t>
      </w:r>
      <w:r>
        <w:t>30.34(f)</w:t>
      </w:r>
      <w:r>
        <w:rPr>
          <w:spacing w:val="-6"/>
        </w:rPr>
        <w:t xml:space="preserve"> </w:t>
      </w:r>
      <w:r>
        <w:t>are</w:t>
      </w:r>
      <w:r>
        <w:rPr>
          <w:spacing w:val="-6"/>
        </w:rPr>
        <w:t xml:space="preserve"> </w:t>
      </w:r>
      <w:r>
        <w:t>necessary</w:t>
      </w:r>
      <w:r>
        <w:rPr>
          <w:spacing w:val="-5"/>
        </w:rPr>
        <w:t xml:space="preserve"> </w:t>
      </w:r>
      <w:r>
        <w:t>for</w:t>
      </w:r>
      <w:r>
        <w:rPr>
          <w:spacing w:val="-6"/>
        </w:rPr>
        <w:t xml:space="preserve"> </w:t>
      </w:r>
      <w:r>
        <w:t>the</w:t>
      </w:r>
      <w:r>
        <w:rPr>
          <w:spacing w:val="-6"/>
        </w:rPr>
        <w:t xml:space="preserve"> </w:t>
      </w:r>
      <w:r>
        <w:t>NRC</w:t>
      </w:r>
      <w:r>
        <w:rPr>
          <w:spacing w:val="-6"/>
        </w:rPr>
        <w:t xml:space="preserve"> </w:t>
      </w:r>
      <w:r>
        <w:t>to</w:t>
      </w:r>
      <w:r>
        <w:rPr>
          <w:spacing w:val="-6"/>
        </w:rPr>
        <w:t xml:space="preserve"> </w:t>
      </w:r>
      <w:r>
        <w:t>determine</w:t>
      </w:r>
      <w:r>
        <w:rPr>
          <w:spacing w:val="21"/>
          <w:w w:val="99"/>
        </w:rPr>
        <w:t xml:space="preserve"> </w:t>
      </w:r>
      <w:r>
        <w:t>whether</w:t>
      </w:r>
      <w:r>
        <w:rPr>
          <w:spacing w:val="-6"/>
        </w:rPr>
        <w:t xml:space="preserve"> </w:t>
      </w:r>
      <w:r>
        <w:t>the</w:t>
      </w:r>
      <w:r>
        <w:rPr>
          <w:spacing w:val="-5"/>
        </w:rPr>
        <w:t xml:space="preserve"> </w:t>
      </w:r>
      <w:r>
        <w:t>applicant</w:t>
      </w:r>
      <w:r>
        <w:rPr>
          <w:spacing w:val="-5"/>
        </w:rPr>
        <w:t xml:space="preserve"> </w:t>
      </w:r>
      <w:r>
        <w:t>will</w:t>
      </w:r>
      <w:r>
        <w:rPr>
          <w:spacing w:val="-5"/>
        </w:rPr>
        <w:t xml:space="preserve"> </w:t>
      </w:r>
      <w:r>
        <w:t>be</w:t>
      </w:r>
      <w:r>
        <w:rPr>
          <w:spacing w:val="-6"/>
        </w:rPr>
        <w:t xml:space="preserve"> </w:t>
      </w:r>
      <w:r>
        <w:t>able</w:t>
      </w:r>
      <w:r>
        <w:rPr>
          <w:spacing w:val="-5"/>
        </w:rPr>
        <w:t xml:space="preserve"> </w:t>
      </w:r>
      <w:r>
        <w:t>to</w:t>
      </w:r>
      <w:r>
        <w:rPr>
          <w:spacing w:val="-5"/>
        </w:rPr>
        <w:t xml:space="preserve"> </w:t>
      </w:r>
      <w:r>
        <w:rPr>
          <w:spacing w:val="-1"/>
        </w:rPr>
        <w:t>respond</w:t>
      </w:r>
      <w:r>
        <w:rPr>
          <w:spacing w:val="-5"/>
        </w:rPr>
        <w:t xml:space="preserve"> </w:t>
      </w:r>
      <w:r>
        <w:rPr>
          <w:spacing w:val="-1"/>
        </w:rPr>
        <w:t>adequately</w:t>
      </w:r>
      <w:r>
        <w:rPr>
          <w:spacing w:val="-5"/>
        </w:rPr>
        <w:t xml:space="preserve"> </w:t>
      </w:r>
      <w:r>
        <w:t>to</w:t>
      </w:r>
      <w:r>
        <w:rPr>
          <w:spacing w:val="-6"/>
        </w:rPr>
        <w:t xml:space="preserve"> </w:t>
      </w:r>
      <w:r>
        <w:t>an</w:t>
      </w:r>
      <w:r>
        <w:rPr>
          <w:spacing w:val="-5"/>
        </w:rPr>
        <w:t xml:space="preserve"> </w:t>
      </w:r>
      <w:r>
        <w:t>accident</w:t>
      </w:r>
      <w:r>
        <w:rPr>
          <w:spacing w:val="-5"/>
        </w:rPr>
        <w:t xml:space="preserve"> </w:t>
      </w:r>
      <w:r>
        <w:rPr>
          <w:spacing w:val="-1"/>
        </w:rPr>
        <w:t>and</w:t>
      </w:r>
      <w:r>
        <w:rPr>
          <w:spacing w:val="-5"/>
        </w:rPr>
        <w:t xml:space="preserve"> </w:t>
      </w:r>
      <w:r>
        <w:t>to</w:t>
      </w:r>
      <w:r>
        <w:rPr>
          <w:spacing w:val="33"/>
          <w:w w:val="99"/>
        </w:rPr>
        <w:t xml:space="preserve"> </w:t>
      </w:r>
      <w:r>
        <w:t>provide</w:t>
      </w:r>
      <w:r>
        <w:rPr>
          <w:spacing w:val="-7"/>
        </w:rPr>
        <w:t xml:space="preserve"> </w:t>
      </w:r>
      <w:r>
        <w:t>the</w:t>
      </w:r>
      <w:r>
        <w:rPr>
          <w:spacing w:val="-7"/>
        </w:rPr>
        <w:t xml:space="preserve"> </w:t>
      </w:r>
      <w:r>
        <w:t>proper</w:t>
      </w:r>
      <w:r>
        <w:rPr>
          <w:spacing w:val="-7"/>
        </w:rPr>
        <w:t xml:space="preserve"> </w:t>
      </w:r>
      <w:r>
        <w:t>notifications</w:t>
      </w:r>
      <w:r>
        <w:rPr>
          <w:spacing w:val="-7"/>
        </w:rPr>
        <w:t xml:space="preserve"> </w:t>
      </w:r>
      <w:r>
        <w:t>to</w:t>
      </w:r>
      <w:r>
        <w:rPr>
          <w:spacing w:val="-7"/>
        </w:rPr>
        <w:t xml:space="preserve"> </w:t>
      </w:r>
      <w:r>
        <w:rPr>
          <w:spacing w:val="-1"/>
        </w:rPr>
        <w:t>NRC</w:t>
      </w:r>
      <w:r>
        <w:rPr>
          <w:spacing w:val="-7"/>
        </w:rPr>
        <w:t xml:space="preserve"> </w:t>
      </w:r>
      <w:r>
        <w:t>and</w:t>
      </w:r>
      <w:r>
        <w:rPr>
          <w:spacing w:val="-6"/>
        </w:rPr>
        <w:t xml:space="preserve"> </w:t>
      </w:r>
      <w:r>
        <w:t>offsite</w:t>
      </w:r>
      <w:r>
        <w:rPr>
          <w:spacing w:val="-7"/>
        </w:rPr>
        <w:t xml:space="preserve"> </w:t>
      </w:r>
      <w:r>
        <w:t>response</w:t>
      </w:r>
      <w:r>
        <w:rPr>
          <w:spacing w:val="-9"/>
        </w:rPr>
        <w:t xml:space="preserve"> </w:t>
      </w:r>
      <w:r>
        <w:rPr>
          <w:spacing w:val="-1"/>
        </w:rPr>
        <w:t>organizations</w:t>
      </w:r>
      <w:r>
        <w:rPr>
          <w:spacing w:val="-7"/>
        </w:rPr>
        <w:t xml:space="preserve"> </w:t>
      </w:r>
      <w:r>
        <w:t>to</w:t>
      </w:r>
      <w:r>
        <w:rPr>
          <w:spacing w:val="27"/>
          <w:w w:val="99"/>
        </w:rPr>
        <w:t xml:space="preserve"> </w:t>
      </w:r>
      <w:r>
        <w:t>adequately</w:t>
      </w:r>
      <w:r>
        <w:rPr>
          <w:spacing w:val="-6"/>
        </w:rPr>
        <w:t xml:space="preserve"> </w:t>
      </w:r>
      <w:r>
        <w:t>protect</w:t>
      </w:r>
      <w:r>
        <w:rPr>
          <w:spacing w:val="-5"/>
        </w:rPr>
        <w:t xml:space="preserve"> </w:t>
      </w:r>
      <w:r>
        <w:t>the</w:t>
      </w:r>
      <w:r>
        <w:rPr>
          <w:spacing w:val="-6"/>
        </w:rPr>
        <w:t xml:space="preserve"> </w:t>
      </w:r>
      <w:r>
        <w:rPr>
          <w:spacing w:val="-1"/>
        </w:rPr>
        <w:t>public</w:t>
      </w:r>
      <w:r>
        <w:rPr>
          <w:spacing w:val="-5"/>
        </w:rPr>
        <w:t xml:space="preserve"> </w:t>
      </w:r>
      <w:r>
        <w:rPr>
          <w:spacing w:val="-1"/>
        </w:rPr>
        <w:t>health</w:t>
      </w:r>
      <w:r>
        <w:rPr>
          <w:spacing w:val="-7"/>
        </w:rPr>
        <w:t xml:space="preserve"> </w:t>
      </w:r>
      <w:r>
        <w:t>and</w:t>
      </w:r>
      <w:r>
        <w:rPr>
          <w:spacing w:val="-5"/>
        </w:rPr>
        <w:t xml:space="preserve"> </w:t>
      </w:r>
      <w:r>
        <w:t>safety</w:t>
      </w:r>
      <w:r>
        <w:rPr>
          <w:spacing w:val="-5"/>
        </w:rPr>
        <w:t xml:space="preserve"> </w:t>
      </w:r>
      <w:r>
        <w:t>in</w:t>
      </w:r>
      <w:r>
        <w:rPr>
          <w:spacing w:val="-6"/>
        </w:rPr>
        <w:t xml:space="preserve"> </w:t>
      </w:r>
      <w:r>
        <w:t>the</w:t>
      </w:r>
      <w:r>
        <w:rPr>
          <w:spacing w:val="-5"/>
        </w:rPr>
        <w:t xml:space="preserve"> </w:t>
      </w:r>
      <w:r>
        <w:t>event</w:t>
      </w:r>
      <w:r>
        <w:rPr>
          <w:spacing w:val="-6"/>
        </w:rPr>
        <w:t xml:space="preserve"> </w:t>
      </w:r>
      <w:r>
        <w:t>of</w:t>
      </w:r>
      <w:r>
        <w:rPr>
          <w:spacing w:val="-5"/>
        </w:rPr>
        <w:t xml:space="preserve"> </w:t>
      </w:r>
      <w:r>
        <w:t>an</w:t>
      </w:r>
      <w:r>
        <w:rPr>
          <w:spacing w:val="-6"/>
        </w:rPr>
        <w:t xml:space="preserve"> </w:t>
      </w:r>
      <w:r>
        <w:rPr>
          <w:spacing w:val="-1"/>
        </w:rPr>
        <w:t>accident.</w:t>
      </w:r>
    </w:p>
    <w:p w14:paraId="686D916B" w14:textId="77777777" w:rsidR="00DE6B88" w:rsidRDefault="00DE6B88" w:rsidP="00DE6B88">
      <w:pPr>
        <w:pStyle w:val="BodyText"/>
        <w:kinsoku w:val="0"/>
        <w:overflowPunct w:val="0"/>
        <w:ind w:left="0"/>
      </w:pPr>
    </w:p>
    <w:p w14:paraId="4E70A8F6" w14:textId="77777777" w:rsidR="00DE6B88" w:rsidRDefault="00DE6B88" w:rsidP="00DE6B88">
      <w:pPr>
        <w:pStyle w:val="BodyText"/>
        <w:kinsoku w:val="0"/>
        <w:overflowPunct w:val="0"/>
        <w:ind w:right="270"/>
      </w:pPr>
      <w:r>
        <w:rPr>
          <w:u w:val="single"/>
        </w:rPr>
        <w:t>Section</w:t>
      </w:r>
      <w:r>
        <w:rPr>
          <w:spacing w:val="-11"/>
          <w:u w:val="single"/>
        </w:rPr>
        <w:t xml:space="preserve"> </w:t>
      </w:r>
      <w:r>
        <w:rPr>
          <w:spacing w:val="-1"/>
          <w:u w:val="single"/>
        </w:rPr>
        <w:t>30.34(g)</w:t>
      </w:r>
      <w:r>
        <w:rPr>
          <w:spacing w:val="-9"/>
          <w:u w:val="single"/>
        </w:rPr>
        <w:t xml:space="preserve"> </w:t>
      </w:r>
      <w:r>
        <w:t>requires</w:t>
      </w:r>
      <w:r>
        <w:rPr>
          <w:spacing w:val="-10"/>
        </w:rPr>
        <w:t xml:space="preserve"> </w:t>
      </w:r>
      <w:r>
        <w:t>each</w:t>
      </w:r>
      <w:r>
        <w:rPr>
          <w:spacing w:val="-9"/>
        </w:rPr>
        <w:t xml:space="preserve"> </w:t>
      </w:r>
      <w:r>
        <w:rPr>
          <w:spacing w:val="-1"/>
        </w:rPr>
        <w:t>licensee</w:t>
      </w:r>
      <w:r>
        <w:rPr>
          <w:spacing w:val="-10"/>
        </w:rPr>
        <w:t xml:space="preserve"> </w:t>
      </w:r>
      <w:r>
        <w:rPr>
          <w:spacing w:val="-1"/>
        </w:rPr>
        <w:t>preparing</w:t>
      </w:r>
      <w:r>
        <w:rPr>
          <w:spacing w:val="-10"/>
        </w:rPr>
        <w:t xml:space="preserve"> </w:t>
      </w:r>
      <w:r>
        <w:rPr>
          <w:spacing w:val="-1"/>
        </w:rPr>
        <w:t>technetium-99m</w:t>
      </w:r>
      <w:r>
        <w:rPr>
          <w:spacing w:val="-9"/>
        </w:rPr>
        <w:t xml:space="preserve"> </w:t>
      </w:r>
      <w:r>
        <w:t>radio-</w:t>
      </w:r>
      <w:r>
        <w:rPr>
          <w:spacing w:val="71"/>
          <w:w w:val="99"/>
        </w:rPr>
        <w:t xml:space="preserve"> </w:t>
      </w:r>
      <w:r>
        <w:t>pharmaceuticals</w:t>
      </w:r>
      <w:r>
        <w:rPr>
          <w:spacing w:val="-15"/>
        </w:rPr>
        <w:t xml:space="preserve"> </w:t>
      </w:r>
      <w:r>
        <w:t>from</w:t>
      </w:r>
      <w:r>
        <w:rPr>
          <w:spacing w:val="-14"/>
        </w:rPr>
        <w:t xml:space="preserve"> </w:t>
      </w:r>
      <w:r>
        <w:rPr>
          <w:spacing w:val="-1"/>
        </w:rPr>
        <w:t>molybdenum-99/technetium-99m</w:t>
      </w:r>
      <w:r>
        <w:rPr>
          <w:spacing w:val="-15"/>
        </w:rPr>
        <w:t xml:space="preserve"> </w:t>
      </w:r>
      <w:r>
        <w:t>generators</w:t>
      </w:r>
      <w:r>
        <w:rPr>
          <w:spacing w:val="-15"/>
        </w:rPr>
        <w:t xml:space="preserve"> </w:t>
      </w:r>
      <w:r>
        <w:t>or</w:t>
      </w:r>
      <w:r>
        <w:rPr>
          <w:spacing w:val="-15"/>
        </w:rPr>
        <w:t xml:space="preserve"> </w:t>
      </w:r>
      <w:r>
        <w:rPr>
          <w:spacing w:val="-1"/>
        </w:rPr>
        <w:t>rubidium-</w:t>
      </w:r>
      <w:r>
        <w:rPr>
          <w:spacing w:val="70"/>
          <w:w w:val="99"/>
        </w:rPr>
        <w:t xml:space="preserve"> </w:t>
      </w:r>
      <w:r>
        <w:t>82</w:t>
      </w:r>
      <w:r>
        <w:rPr>
          <w:spacing w:val="-8"/>
        </w:rPr>
        <w:t xml:space="preserve"> </w:t>
      </w:r>
      <w:r>
        <w:t>from</w:t>
      </w:r>
      <w:r>
        <w:rPr>
          <w:spacing w:val="-7"/>
        </w:rPr>
        <w:t xml:space="preserve"> </w:t>
      </w:r>
      <w:r>
        <w:t>strontium-82/rubidium-82</w:t>
      </w:r>
      <w:r>
        <w:rPr>
          <w:spacing w:val="-9"/>
        </w:rPr>
        <w:t xml:space="preserve"> </w:t>
      </w:r>
      <w:r>
        <w:t>generators</w:t>
      </w:r>
      <w:r>
        <w:rPr>
          <w:spacing w:val="-7"/>
        </w:rPr>
        <w:t xml:space="preserve"> </w:t>
      </w:r>
      <w:r>
        <w:t>to</w:t>
      </w:r>
      <w:r>
        <w:rPr>
          <w:spacing w:val="-9"/>
        </w:rPr>
        <w:t xml:space="preserve"> </w:t>
      </w:r>
      <w:r>
        <w:t>test</w:t>
      </w:r>
      <w:r>
        <w:rPr>
          <w:spacing w:val="-7"/>
        </w:rPr>
        <w:t xml:space="preserve"> </w:t>
      </w:r>
      <w:r>
        <w:t>the</w:t>
      </w:r>
      <w:r>
        <w:rPr>
          <w:spacing w:val="-8"/>
        </w:rPr>
        <w:t xml:space="preserve"> </w:t>
      </w:r>
      <w:r>
        <w:rPr>
          <w:spacing w:val="-1"/>
        </w:rPr>
        <w:t>generator</w:t>
      </w:r>
      <w:r>
        <w:rPr>
          <w:spacing w:val="-7"/>
        </w:rPr>
        <w:t xml:space="preserve"> </w:t>
      </w:r>
      <w:r>
        <w:t>elute</w:t>
      </w:r>
      <w:r>
        <w:rPr>
          <w:spacing w:val="-8"/>
        </w:rPr>
        <w:t xml:space="preserve"> </w:t>
      </w:r>
      <w:r>
        <w:t>for</w:t>
      </w:r>
      <w:r>
        <w:rPr>
          <w:spacing w:val="28"/>
          <w:w w:val="99"/>
        </w:rPr>
        <w:t xml:space="preserve"> </w:t>
      </w:r>
      <w:r>
        <w:t>molybdenum-99</w:t>
      </w:r>
      <w:r>
        <w:rPr>
          <w:spacing w:val="-12"/>
        </w:rPr>
        <w:t xml:space="preserve"> </w:t>
      </w:r>
      <w:r>
        <w:t>breakthrough</w:t>
      </w:r>
      <w:r>
        <w:rPr>
          <w:spacing w:val="-8"/>
        </w:rPr>
        <w:t xml:space="preserve"> </w:t>
      </w:r>
      <w:r>
        <w:t>or</w:t>
      </w:r>
      <w:r>
        <w:rPr>
          <w:spacing w:val="-12"/>
        </w:rPr>
        <w:t xml:space="preserve"> </w:t>
      </w:r>
      <w:r>
        <w:rPr>
          <w:spacing w:val="-1"/>
        </w:rPr>
        <w:t>strontium-82</w:t>
      </w:r>
      <w:r>
        <w:rPr>
          <w:spacing w:val="-12"/>
        </w:rPr>
        <w:t xml:space="preserve"> </w:t>
      </w:r>
      <w:r>
        <w:t>and</w:t>
      </w:r>
      <w:r>
        <w:rPr>
          <w:spacing w:val="-12"/>
        </w:rPr>
        <w:t xml:space="preserve"> </w:t>
      </w:r>
      <w:r>
        <w:rPr>
          <w:spacing w:val="-1"/>
        </w:rPr>
        <w:t>strontium-85</w:t>
      </w:r>
      <w:r>
        <w:rPr>
          <w:spacing w:val="-12"/>
        </w:rPr>
        <w:t xml:space="preserve"> </w:t>
      </w:r>
      <w:r>
        <w:t>contamination,</w:t>
      </w:r>
      <w:r>
        <w:rPr>
          <w:spacing w:val="46"/>
          <w:w w:val="99"/>
        </w:rPr>
        <w:t xml:space="preserve"> </w:t>
      </w:r>
      <w:r>
        <w:t>respectively,</w:t>
      </w:r>
      <w:r>
        <w:rPr>
          <w:spacing w:val="-7"/>
        </w:rPr>
        <w:t xml:space="preserve"> </w:t>
      </w:r>
      <w:r>
        <w:t>in</w:t>
      </w:r>
      <w:r>
        <w:rPr>
          <w:spacing w:val="-6"/>
        </w:rPr>
        <w:t xml:space="preserve"> </w:t>
      </w:r>
      <w:r>
        <w:rPr>
          <w:spacing w:val="-1"/>
        </w:rPr>
        <w:t>accordance</w:t>
      </w:r>
      <w:r>
        <w:rPr>
          <w:spacing w:val="-6"/>
        </w:rPr>
        <w:t xml:space="preserve"> </w:t>
      </w:r>
      <w:r>
        <w:t>with</w:t>
      </w:r>
      <w:r>
        <w:rPr>
          <w:spacing w:val="-6"/>
        </w:rPr>
        <w:t xml:space="preserve"> </w:t>
      </w:r>
      <w:r>
        <w:rPr>
          <w:spacing w:val="-1"/>
        </w:rPr>
        <w:t>Section</w:t>
      </w:r>
      <w:r>
        <w:rPr>
          <w:spacing w:val="-6"/>
        </w:rPr>
        <w:t xml:space="preserve"> </w:t>
      </w:r>
      <w:r>
        <w:t>35.204.</w:t>
      </w:r>
      <w:r>
        <w:rPr>
          <w:spacing w:val="48"/>
        </w:rPr>
        <w:t xml:space="preserve"> </w:t>
      </w:r>
      <w:r>
        <w:t>The</w:t>
      </w:r>
      <w:r>
        <w:rPr>
          <w:spacing w:val="-6"/>
        </w:rPr>
        <w:t xml:space="preserve"> </w:t>
      </w:r>
      <w:r>
        <w:rPr>
          <w:spacing w:val="-1"/>
        </w:rPr>
        <w:t>licensee</w:t>
      </w:r>
      <w:r>
        <w:rPr>
          <w:spacing w:val="-6"/>
        </w:rPr>
        <w:t xml:space="preserve"> </w:t>
      </w:r>
      <w:r>
        <w:t>is</w:t>
      </w:r>
      <w:r>
        <w:rPr>
          <w:spacing w:val="-7"/>
        </w:rPr>
        <w:t xml:space="preserve"> </w:t>
      </w:r>
      <w:r>
        <w:t>required</w:t>
      </w:r>
      <w:r>
        <w:rPr>
          <w:spacing w:val="-8"/>
        </w:rPr>
        <w:t xml:space="preserve"> </w:t>
      </w:r>
      <w:r>
        <w:t>to</w:t>
      </w:r>
      <w:r>
        <w:rPr>
          <w:spacing w:val="45"/>
          <w:w w:val="99"/>
        </w:rPr>
        <w:t xml:space="preserve"> </w:t>
      </w:r>
      <w:r>
        <w:t>record</w:t>
      </w:r>
      <w:r>
        <w:rPr>
          <w:spacing w:val="-5"/>
        </w:rPr>
        <w:t xml:space="preserve"> </w:t>
      </w:r>
      <w:r>
        <w:t>the</w:t>
      </w:r>
      <w:r>
        <w:rPr>
          <w:spacing w:val="-5"/>
        </w:rPr>
        <w:t xml:space="preserve"> </w:t>
      </w:r>
      <w:r>
        <w:rPr>
          <w:spacing w:val="-1"/>
        </w:rPr>
        <w:t>results</w:t>
      </w:r>
      <w:r>
        <w:rPr>
          <w:spacing w:val="-5"/>
        </w:rPr>
        <w:t xml:space="preserve"> </w:t>
      </w:r>
      <w:r>
        <w:t>of</w:t>
      </w:r>
      <w:r>
        <w:rPr>
          <w:spacing w:val="-5"/>
        </w:rPr>
        <w:t xml:space="preserve"> </w:t>
      </w:r>
      <w:r>
        <w:rPr>
          <w:spacing w:val="-1"/>
        </w:rPr>
        <w:t>each</w:t>
      </w:r>
      <w:r>
        <w:rPr>
          <w:spacing w:val="-5"/>
        </w:rPr>
        <w:t xml:space="preserve"> </w:t>
      </w:r>
      <w:r>
        <w:t>test</w:t>
      </w:r>
      <w:r>
        <w:rPr>
          <w:spacing w:val="-5"/>
        </w:rPr>
        <w:t xml:space="preserve"> </w:t>
      </w:r>
      <w:r>
        <w:t>and</w:t>
      </w:r>
      <w:r>
        <w:rPr>
          <w:spacing w:val="-5"/>
        </w:rPr>
        <w:t xml:space="preserve"> </w:t>
      </w:r>
      <w:r>
        <w:t>maintain</w:t>
      </w:r>
      <w:r>
        <w:rPr>
          <w:spacing w:val="-5"/>
        </w:rPr>
        <w:t xml:space="preserve"> </w:t>
      </w:r>
      <w:r>
        <w:t>records</w:t>
      </w:r>
      <w:r>
        <w:rPr>
          <w:spacing w:val="-5"/>
        </w:rPr>
        <w:t xml:space="preserve"> </w:t>
      </w:r>
      <w:r>
        <w:t>of</w:t>
      </w:r>
      <w:r>
        <w:rPr>
          <w:spacing w:val="-5"/>
        </w:rPr>
        <w:t xml:space="preserve"> </w:t>
      </w:r>
      <w:r>
        <w:t>the</w:t>
      </w:r>
      <w:r>
        <w:rPr>
          <w:spacing w:val="-5"/>
        </w:rPr>
        <w:t xml:space="preserve"> </w:t>
      </w:r>
      <w:r>
        <w:rPr>
          <w:spacing w:val="-1"/>
        </w:rPr>
        <w:t>test</w:t>
      </w:r>
      <w:r>
        <w:rPr>
          <w:spacing w:val="-5"/>
        </w:rPr>
        <w:t xml:space="preserve"> </w:t>
      </w:r>
      <w:r>
        <w:rPr>
          <w:spacing w:val="-1"/>
        </w:rPr>
        <w:t>results</w:t>
      </w:r>
      <w:r>
        <w:rPr>
          <w:spacing w:val="-4"/>
        </w:rPr>
        <w:t xml:space="preserve"> </w:t>
      </w:r>
      <w:r>
        <w:rPr>
          <w:spacing w:val="-1"/>
        </w:rPr>
        <w:t>for</w:t>
      </w:r>
      <w:r>
        <w:rPr>
          <w:spacing w:val="-5"/>
        </w:rPr>
        <w:t xml:space="preserve"> </w:t>
      </w:r>
      <w:r>
        <w:t>three</w:t>
      </w:r>
      <w:r>
        <w:rPr>
          <w:spacing w:val="37"/>
          <w:w w:val="99"/>
        </w:rPr>
        <w:t xml:space="preserve"> </w:t>
      </w:r>
      <w:r>
        <w:t>years.</w:t>
      </w:r>
    </w:p>
    <w:p w14:paraId="530EBF35" w14:textId="77777777" w:rsidR="00DE6B88" w:rsidRDefault="00DE6B88" w:rsidP="00DE6B88">
      <w:pPr>
        <w:pStyle w:val="BodyText"/>
        <w:kinsoku w:val="0"/>
        <w:overflowPunct w:val="0"/>
        <w:ind w:left="0"/>
      </w:pPr>
    </w:p>
    <w:p w14:paraId="77CA25EC" w14:textId="77777777" w:rsidR="00DE6B88" w:rsidRDefault="00DE6B88" w:rsidP="00DE6B88">
      <w:pPr>
        <w:pStyle w:val="BodyText"/>
        <w:kinsoku w:val="0"/>
        <w:overflowPunct w:val="0"/>
        <w:ind w:right="98"/>
      </w:pPr>
      <w:r>
        <w:t>The</w:t>
      </w:r>
      <w:r>
        <w:rPr>
          <w:spacing w:val="-6"/>
        </w:rPr>
        <w:t xml:space="preserve"> </w:t>
      </w:r>
      <w:r>
        <w:rPr>
          <w:spacing w:val="-1"/>
        </w:rPr>
        <w:t>requirement</w:t>
      </w:r>
      <w:r>
        <w:rPr>
          <w:spacing w:val="-5"/>
        </w:rPr>
        <w:t xml:space="preserve"> </w:t>
      </w:r>
      <w:r>
        <w:t>to</w:t>
      </w:r>
      <w:r>
        <w:rPr>
          <w:spacing w:val="-6"/>
        </w:rPr>
        <w:t xml:space="preserve"> </w:t>
      </w:r>
      <w:r>
        <w:t>maintain</w:t>
      </w:r>
      <w:r>
        <w:rPr>
          <w:spacing w:val="-5"/>
        </w:rPr>
        <w:t xml:space="preserve"> </w:t>
      </w:r>
      <w:r>
        <w:t>the</w:t>
      </w:r>
      <w:r>
        <w:rPr>
          <w:spacing w:val="-6"/>
        </w:rPr>
        <w:t xml:space="preserve"> </w:t>
      </w:r>
      <w:r>
        <w:t>records</w:t>
      </w:r>
      <w:r>
        <w:rPr>
          <w:spacing w:val="-5"/>
        </w:rPr>
        <w:t xml:space="preserve"> </w:t>
      </w:r>
      <w:r>
        <w:t>of</w:t>
      </w:r>
      <w:r>
        <w:rPr>
          <w:spacing w:val="-5"/>
        </w:rPr>
        <w:t xml:space="preserve"> </w:t>
      </w:r>
      <w:r>
        <w:t>test</w:t>
      </w:r>
      <w:r>
        <w:rPr>
          <w:spacing w:val="-6"/>
        </w:rPr>
        <w:t xml:space="preserve"> </w:t>
      </w:r>
      <w:r>
        <w:rPr>
          <w:spacing w:val="-1"/>
        </w:rPr>
        <w:t>results</w:t>
      </w:r>
      <w:r>
        <w:rPr>
          <w:spacing w:val="-5"/>
        </w:rPr>
        <w:t xml:space="preserve"> </w:t>
      </w:r>
      <w:r>
        <w:t>is</w:t>
      </w:r>
      <w:r>
        <w:rPr>
          <w:spacing w:val="-6"/>
        </w:rPr>
        <w:t xml:space="preserve"> </w:t>
      </w:r>
      <w:r>
        <w:t>necessary</w:t>
      </w:r>
      <w:r>
        <w:rPr>
          <w:spacing w:val="-5"/>
        </w:rPr>
        <w:t xml:space="preserve"> </w:t>
      </w:r>
      <w:r>
        <w:t>to</w:t>
      </w:r>
      <w:r>
        <w:rPr>
          <w:spacing w:val="-6"/>
        </w:rPr>
        <w:t xml:space="preserve"> </w:t>
      </w:r>
      <w:r>
        <w:t>permit</w:t>
      </w:r>
      <w:r>
        <w:rPr>
          <w:spacing w:val="-5"/>
        </w:rPr>
        <w:t xml:space="preserve"> </w:t>
      </w:r>
      <w:r>
        <w:t>the</w:t>
      </w:r>
      <w:r>
        <w:rPr>
          <w:spacing w:val="31"/>
          <w:w w:val="99"/>
        </w:rPr>
        <w:t xml:space="preserve"> </w:t>
      </w:r>
      <w:r>
        <w:t>NRC</w:t>
      </w:r>
      <w:r>
        <w:rPr>
          <w:spacing w:val="-7"/>
        </w:rPr>
        <w:t xml:space="preserve"> </w:t>
      </w:r>
      <w:r>
        <w:t>inspection</w:t>
      </w:r>
      <w:r>
        <w:rPr>
          <w:spacing w:val="-7"/>
        </w:rPr>
        <w:t xml:space="preserve"> </w:t>
      </w:r>
      <w:r>
        <w:t>staff</w:t>
      </w:r>
      <w:r>
        <w:rPr>
          <w:spacing w:val="-7"/>
        </w:rPr>
        <w:t xml:space="preserve"> </w:t>
      </w:r>
      <w:r>
        <w:t>to</w:t>
      </w:r>
      <w:r>
        <w:rPr>
          <w:spacing w:val="-8"/>
        </w:rPr>
        <w:t xml:space="preserve"> </w:t>
      </w:r>
      <w:r>
        <w:t>determine</w:t>
      </w:r>
      <w:r>
        <w:rPr>
          <w:spacing w:val="-7"/>
        </w:rPr>
        <w:t xml:space="preserve"> </w:t>
      </w:r>
      <w:r>
        <w:t>that</w:t>
      </w:r>
      <w:r>
        <w:rPr>
          <w:spacing w:val="-7"/>
        </w:rPr>
        <w:t xml:space="preserve"> </w:t>
      </w:r>
      <w:r>
        <w:t>nuclear</w:t>
      </w:r>
      <w:r>
        <w:rPr>
          <w:spacing w:val="-7"/>
        </w:rPr>
        <w:t xml:space="preserve"> </w:t>
      </w:r>
      <w:r>
        <w:t>pharmacy</w:t>
      </w:r>
      <w:r>
        <w:rPr>
          <w:spacing w:val="-7"/>
        </w:rPr>
        <w:t xml:space="preserve"> </w:t>
      </w:r>
      <w:r>
        <w:t>licensees</w:t>
      </w:r>
      <w:r>
        <w:rPr>
          <w:spacing w:val="-7"/>
        </w:rPr>
        <w:t xml:space="preserve"> </w:t>
      </w:r>
      <w:r>
        <w:t>and</w:t>
      </w:r>
      <w:r>
        <w:rPr>
          <w:spacing w:val="-8"/>
        </w:rPr>
        <w:t xml:space="preserve"> </w:t>
      </w:r>
      <w:r>
        <w:t>broad</w:t>
      </w:r>
      <w:r>
        <w:rPr>
          <w:w w:val="99"/>
        </w:rPr>
        <w:t xml:space="preserve"> </w:t>
      </w:r>
      <w:r>
        <w:t>medical</w:t>
      </w:r>
      <w:r>
        <w:rPr>
          <w:spacing w:val="-7"/>
        </w:rPr>
        <w:t xml:space="preserve"> </w:t>
      </w:r>
      <w:r>
        <w:rPr>
          <w:spacing w:val="-1"/>
        </w:rPr>
        <w:t>licensees</w:t>
      </w:r>
      <w:r>
        <w:rPr>
          <w:spacing w:val="-6"/>
        </w:rPr>
        <w:t xml:space="preserve"> </w:t>
      </w:r>
      <w:r>
        <w:t>have</w:t>
      </w:r>
      <w:r>
        <w:rPr>
          <w:spacing w:val="-6"/>
        </w:rPr>
        <w:t xml:space="preserve"> </w:t>
      </w:r>
      <w:r>
        <w:t>conducted</w:t>
      </w:r>
      <w:r>
        <w:rPr>
          <w:spacing w:val="-7"/>
        </w:rPr>
        <w:t xml:space="preserve"> </w:t>
      </w:r>
      <w:r>
        <w:rPr>
          <w:spacing w:val="-1"/>
        </w:rPr>
        <w:t>the</w:t>
      </w:r>
      <w:r>
        <w:rPr>
          <w:spacing w:val="-6"/>
        </w:rPr>
        <w:t xml:space="preserve"> </w:t>
      </w:r>
      <w:r>
        <w:t>tests</w:t>
      </w:r>
      <w:r>
        <w:rPr>
          <w:spacing w:val="-6"/>
        </w:rPr>
        <w:t xml:space="preserve"> </w:t>
      </w:r>
      <w:r>
        <w:t>to</w:t>
      </w:r>
      <w:r>
        <w:rPr>
          <w:spacing w:val="-7"/>
        </w:rPr>
        <w:t xml:space="preserve"> </w:t>
      </w:r>
      <w:r>
        <w:rPr>
          <w:spacing w:val="-1"/>
        </w:rPr>
        <w:t>determine</w:t>
      </w:r>
      <w:r>
        <w:rPr>
          <w:spacing w:val="-7"/>
        </w:rPr>
        <w:t xml:space="preserve"> </w:t>
      </w:r>
      <w:r>
        <w:t>the</w:t>
      </w:r>
      <w:r>
        <w:rPr>
          <w:spacing w:val="-6"/>
        </w:rPr>
        <w:t xml:space="preserve"> </w:t>
      </w:r>
      <w:r>
        <w:t>amount</w:t>
      </w:r>
      <w:r>
        <w:rPr>
          <w:spacing w:val="-7"/>
        </w:rPr>
        <w:t xml:space="preserve"> </w:t>
      </w:r>
      <w:r>
        <w:t>of</w:t>
      </w:r>
      <w:r>
        <w:rPr>
          <w:spacing w:val="37"/>
          <w:w w:val="99"/>
        </w:rPr>
        <w:t xml:space="preserve"> </w:t>
      </w:r>
      <w:r>
        <w:t>molybdenum-99</w:t>
      </w:r>
      <w:r>
        <w:rPr>
          <w:spacing w:val="-10"/>
        </w:rPr>
        <w:t xml:space="preserve"> </w:t>
      </w:r>
      <w:r>
        <w:t>in</w:t>
      </w:r>
      <w:r>
        <w:rPr>
          <w:spacing w:val="-9"/>
        </w:rPr>
        <w:t xml:space="preserve"> </w:t>
      </w:r>
      <w:r>
        <w:t>technetium-99</w:t>
      </w:r>
      <w:r>
        <w:rPr>
          <w:spacing w:val="-10"/>
        </w:rPr>
        <w:t xml:space="preserve"> </w:t>
      </w:r>
      <w:r>
        <w:t>or</w:t>
      </w:r>
      <w:r>
        <w:rPr>
          <w:spacing w:val="-9"/>
        </w:rPr>
        <w:t xml:space="preserve"> </w:t>
      </w:r>
      <w:r>
        <w:t>strontium-82</w:t>
      </w:r>
      <w:r>
        <w:rPr>
          <w:spacing w:val="-9"/>
        </w:rPr>
        <w:t xml:space="preserve"> </w:t>
      </w:r>
      <w:r>
        <w:t>and</w:t>
      </w:r>
      <w:r>
        <w:rPr>
          <w:spacing w:val="-9"/>
        </w:rPr>
        <w:t xml:space="preserve"> </w:t>
      </w:r>
      <w:r>
        <w:rPr>
          <w:spacing w:val="-1"/>
        </w:rPr>
        <w:t>strontium-85</w:t>
      </w:r>
      <w:r>
        <w:rPr>
          <w:spacing w:val="-9"/>
        </w:rPr>
        <w:t xml:space="preserve"> </w:t>
      </w:r>
      <w:r>
        <w:t>in</w:t>
      </w:r>
      <w:r>
        <w:rPr>
          <w:spacing w:val="-9"/>
        </w:rPr>
        <w:t xml:space="preserve"> </w:t>
      </w:r>
      <w:r>
        <w:t>rubidium-</w:t>
      </w:r>
      <w:r>
        <w:rPr>
          <w:spacing w:val="24"/>
          <w:w w:val="99"/>
        </w:rPr>
        <w:t xml:space="preserve"> </w:t>
      </w:r>
      <w:r>
        <w:t>82</w:t>
      </w:r>
      <w:r>
        <w:rPr>
          <w:spacing w:val="-8"/>
        </w:rPr>
        <w:t xml:space="preserve"> </w:t>
      </w:r>
      <w:r>
        <w:t>radioactive</w:t>
      </w:r>
      <w:r>
        <w:rPr>
          <w:spacing w:val="-7"/>
        </w:rPr>
        <w:t xml:space="preserve"> </w:t>
      </w:r>
      <w:r>
        <w:t>drugs</w:t>
      </w:r>
      <w:r>
        <w:rPr>
          <w:spacing w:val="-7"/>
        </w:rPr>
        <w:t xml:space="preserve"> </w:t>
      </w:r>
      <w:r>
        <w:t>before</w:t>
      </w:r>
      <w:r>
        <w:rPr>
          <w:spacing w:val="-8"/>
        </w:rPr>
        <w:t xml:space="preserve"> </w:t>
      </w:r>
      <w:r>
        <w:t>administration</w:t>
      </w:r>
      <w:r>
        <w:rPr>
          <w:spacing w:val="-7"/>
        </w:rPr>
        <w:t xml:space="preserve"> </w:t>
      </w:r>
      <w:r>
        <w:t>to</w:t>
      </w:r>
      <w:r>
        <w:rPr>
          <w:spacing w:val="-7"/>
        </w:rPr>
        <w:t xml:space="preserve"> </w:t>
      </w:r>
      <w:r>
        <w:t>patients.</w:t>
      </w:r>
      <w:r>
        <w:rPr>
          <w:spacing w:val="46"/>
        </w:rPr>
        <w:t xml:space="preserve"> </w:t>
      </w:r>
      <w:r>
        <w:t>If</w:t>
      </w:r>
      <w:r>
        <w:rPr>
          <w:spacing w:val="-7"/>
        </w:rPr>
        <w:t xml:space="preserve"> </w:t>
      </w:r>
      <w:r>
        <w:t>excessive</w:t>
      </w:r>
      <w:r>
        <w:rPr>
          <w:spacing w:val="-7"/>
        </w:rPr>
        <w:t xml:space="preserve"> </w:t>
      </w:r>
      <w:r>
        <w:t>molybdenum-</w:t>
      </w:r>
      <w:r>
        <w:rPr>
          <w:w w:val="99"/>
        </w:rPr>
        <w:t xml:space="preserve"> </w:t>
      </w:r>
      <w:r>
        <w:t>99,</w:t>
      </w:r>
      <w:r>
        <w:rPr>
          <w:spacing w:val="-7"/>
        </w:rPr>
        <w:t xml:space="preserve"> </w:t>
      </w:r>
      <w:r>
        <w:rPr>
          <w:spacing w:val="-1"/>
        </w:rPr>
        <w:t>strontium-82,</w:t>
      </w:r>
      <w:r>
        <w:rPr>
          <w:spacing w:val="-7"/>
        </w:rPr>
        <w:t xml:space="preserve"> </w:t>
      </w:r>
      <w:r>
        <w:t>or</w:t>
      </w:r>
      <w:r>
        <w:rPr>
          <w:spacing w:val="-6"/>
        </w:rPr>
        <w:t xml:space="preserve"> </w:t>
      </w:r>
      <w:r>
        <w:t>strontium-85</w:t>
      </w:r>
      <w:r>
        <w:rPr>
          <w:spacing w:val="-7"/>
        </w:rPr>
        <w:t xml:space="preserve"> </w:t>
      </w:r>
      <w:r>
        <w:t>is</w:t>
      </w:r>
      <w:r>
        <w:rPr>
          <w:spacing w:val="-7"/>
        </w:rPr>
        <w:t xml:space="preserve"> </w:t>
      </w:r>
      <w:r>
        <w:t>present,</w:t>
      </w:r>
      <w:r>
        <w:rPr>
          <w:spacing w:val="-6"/>
        </w:rPr>
        <w:t xml:space="preserve"> </w:t>
      </w:r>
      <w:r>
        <w:t>it</w:t>
      </w:r>
      <w:r>
        <w:rPr>
          <w:spacing w:val="-8"/>
        </w:rPr>
        <w:t xml:space="preserve"> </w:t>
      </w:r>
      <w:r>
        <w:t>would</w:t>
      </w:r>
      <w:r>
        <w:rPr>
          <w:spacing w:val="-6"/>
        </w:rPr>
        <w:t xml:space="preserve"> </w:t>
      </w:r>
      <w:r>
        <w:t>result</w:t>
      </w:r>
      <w:r>
        <w:rPr>
          <w:spacing w:val="-8"/>
        </w:rPr>
        <w:t xml:space="preserve"> </w:t>
      </w:r>
      <w:r>
        <w:t>in</w:t>
      </w:r>
      <w:r>
        <w:rPr>
          <w:spacing w:val="-7"/>
        </w:rPr>
        <w:t xml:space="preserve"> </w:t>
      </w:r>
      <w:r>
        <w:t>unnecessary</w:t>
      </w:r>
      <w:r>
        <w:rPr>
          <w:spacing w:val="24"/>
          <w:w w:val="99"/>
        </w:rPr>
        <w:t xml:space="preserve"> </w:t>
      </w:r>
      <w:r>
        <w:t>radiation</w:t>
      </w:r>
      <w:r>
        <w:rPr>
          <w:spacing w:val="-9"/>
        </w:rPr>
        <w:t xml:space="preserve"> </w:t>
      </w:r>
      <w:r>
        <w:rPr>
          <w:spacing w:val="-1"/>
        </w:rPr>
        <w:t>doses</w:t>
      </w:r>
      <w:r>
        <w:rPr>
          <w:spacing w:val="-8"/>
        </w:rPr>
        <w:t xml:space="preserve"> </w:t>
      </w:r>
      <w:r>
        <w:t>to</w:t>
      </w:r>
      <w:r>
        <w:rPr>
          <w:spacing w:val="-8"/>
        </w:rPr>
        <w:t xml:space="preserve"> </w:t>
      </w:r>
      <w:r>
        <w:rPr>
          <w:spacing w:val="-1"/>
        </w:rPr>
        <w:t>patients.</w:t>
      </w:r>
    </w:p>
    <w:p w14:paraId="211DCE7D" w14:textId="77777777" w:rsidR="00DE6B88" w:rsidRDefault="00DE6B88" w:rsidP="00DE6B88">
      <w:pPr>
        <w:pStyle w:val="BodyText"/>
        <w:kinsoku w:val="0"/>
        <w:overflowPunct w:val="0"/>
        <w:ind w:left="0"/>
      </w:pPr>
    </w:p>
    <w:p w14:paraId="0F875FB7" w14:textId="77777777" w:rsidR="00DE6B88" w:rsidRDefault="00DE6B88" w:rsidP="00DE6B88">
      <w:pPr>
        <w:pStyle w:val="BodyText"/>
        <w:kinsoku w:val="0"/>
        <w:overflowPunct w:val="0"/>
        <w:ind w:right="127"/>
      </w:pPr>
      <w:r>
        <w:rPr>
          <w:u w:val="single"/>
        </w:rPr>
        <w:t>Section</w:t>
      </w:r>
      <w:r>
        <w:rPr>
          <w:spacing w:val="-8"/>
          <w:u w:val="single"/>
        </w:rPr>
        <w:t xml:space="preserve"> </w:t>
      </w:r>
      <w:r>
        <w:rPr>
          <w:spacing w:val="-1"/>
          <w:u w:val="single"/>
        </w:rPr>
        <w:t>30.34(h)</w:t>
      </w:r>
      <w:r>
        <w:rPr>
          <w:spacing w:val="-7"/>
          <w:u w:val="single"/>
        </w:rPr>
        <w:t xml:space="preserve"> </w:t>
      </w:r>
      <w:r>
        <w:t>requires</w:t>
      </w:r>
      <w:r>
        <w:rPr>
          <w:spacing w:val="-8"/>
        </w:rPr>
        <w:t xml:space="preserve"> </w:t>
      </w:r>
      <w:r>
        <w:t>that</w:t>
      </w:r>
      <w:r>
        <w:rPr>
          <w:spacing w:val="-7"/>
        </w:rPr>
        <w:t xml:space="preserve"> </w:t>
      </w:r>
      <w:r>
        <w:t>each</w:t>
      </w:r>
      <w:r>
        <w:rPr>
          <w:spacing w:val="-8"/>
        </w:rPr>
        <w:t xml:space="preserve"> </w:t>
      </w:r>
      <w:r>
        <w:t>specific</w:t>
      </w:r>
      <w:r>
        <w:rPr>
          <w:spacing w:val="-7"/>
        </w:rPr>
        <w:t xml:space="preserve"> </w:t>
      </w:r>
      <w:r>
        <w:rPr>
          <w:spacing w:val="-1"/>
        </w:rPr>
        <w:t>licensee</w:t>
      </w:r>
      <w:r>
        <w:rPr>
          <w:spacing w:val="-8"/>
        </w:rPr>
        <w:t xml:space="preserve"> </w:t>
      </w:r>
      <w:r>
        <w:t>and</w:t>
      </w:r>
      <w:r>
        <w:rPr>
          <w:spacing w:val="-7"/>
        </w:rPr>
        <w:t xml:space="preserve"> </w:t>
      </w:r>
      <w:r>
        <w:rPr>
          <w:spacing w:val="-1"/>
        </w:rPr>
        <w:t>certain</w:t>
      </w:r>
      <w:r>
        <w:rPr>
          <w:spacing w:val="-7"/>
        </w:rPr>
        <w:t xml:space="preserve"> </w:t>
      </w:r>
      <w:r>
        <w:t>general</w:t>
      </w:r>
      <w:r>
        <w:rPr>
          <w:spacing w:val="41"/>
          <w:w w:val="99"/>
        </w:rPr>
        <w:t xml:space="preserve"> </w:t>
      </w:r>
      <w:r>
        <w:t>licensees</w:t>
      </w:r>
      <w:r>
        <w:rPr>
          <w:spacing w:val="-9"/>
        </w:rPr>
        <w:t xml:space="preserve"> </w:t>
      </w:r>
      <w:r>
        <w:t>immediately</w:t>
      </w:r>
      <w:r>
        <w:rPr>
          <w:spacing w:val="-8"/>
        </w:rPr>
        <w:t xml:space="preserve"> </w:t>
      </w:r>
      <w:r>
        <w:t>notify</w:t>
      </w:r>
      <w:r>
        <w:rPr>
          <w:spacing w:val="-9"/>
        </w:rPr>
        <w:t xml:space="preserve"> </w:t>
      </w:r>
      <w:r>
        <w:t>the</w:t>
      </w:r>
      <w:r>
        <w:rPr>
          <w:spacing w:val="-8"/>
        </w:rPr>
        <w:t xml:space="preserve"> </w:t>
      </w:r>
      <w:r>
        <w:t>appropriate</w:t>
      </w:r>
      <w:r>
        <w:rPr>
          <w:spacing w:val="-9"/>
        </w:rPr>
        <w:t xml:space="preserve"> </w:t>
      </w:r>
      <w:r>
        <w:t>NRC</w:t>
      </w:r>
      <w:r>
        <w:rPr>
          <w:spacing w:val="-8"/>
        </w:rPr>
        <w:t xml:space="preserve"> </w:t>
      </w:r>
      <w:r>
        <w:t>regional</w:t>
      </w:r>
      <w:r>
        <w:rPr>
          <w:spacing w:val="-9"/>
        </w:rPr>
        <w:t xml:space="preserve"> </w:t>
      </w:r>
      <w:r>
        <w:t>administrator,</w:t>
      </w:r>
      <w:r>
        <w:rPr>
          <w:spacing w:val="-7"/>
        </w:rPr>
        <w:t xml:space="preserve"> </w:t>
      </w:r>
      <w:r>
        <w:t>in</w:t>
      </w:r>
      <w:r>
        <w:rPr>
          <w:w w:val="99"/>
        </w:rPr>
        <w:t xml:space="preserve"> </w:t>
      </w:r>
      <w:r>
        <w:t>writing,</w:t>
      </w:r>
      <w:r>
        <w:rPr>
          <w:spacing w:val="-5"/>
        </w:rPr>
        <w:t xml:space="preserve"> </w:t>
      </w:r>
      <w:r>
        <w:rPr>
          <w:spacing w:val="-1"/>
        </w:rPr>
        <w:t>following</w:t>
      </w:r>
      <w:r>
        <w:rPr>
          <w:spacing w:val="-5"/>
        </w:rPr>
        <w:t xml:space="preserve"> </w:t>
      </w:r>
      <w:r>
        <w:t>the</w:t>
      </w:r>
      <w:r>
        <w:rPr>
          <w:spacing w:val="-5"/>
        </w:rPr>
        <w:t xml:space="preserve"> </w:t>
      </w:r>
      <w:r>
        <w:rPr>
          <w:spacing w:val="-1"/>
        </w:rPr>
        <w:t>filing</w:t>
      </w:r>
      <w:r>
        <w:rPr>
          <w:spacing w:val="-5"/>
        </w:rPr>
        <w:t xml:space="preserve"> </w:t>
      </w:r>
      <w:r>
        <w:t>of</w:t>
      </w:r>
      <w:r>
        <w:rPr>
          <w:spacing w:val="-5"/>
        </w:rPr>
        <w:t xml:space="preserve"> </w:t>
      </w:r>
      <w:r>
        <w:t>a</w:t>
      </w:r>
      <w:r>
        <w:rPr>
          <w:spacing w:val="-5"/>
        </w:rPr>
        <w:t xml:space="preserve"> </w:t>
      </w:r>
      <w:r>
        <w:rPr>
          <w:spacing w:val="-1"/>
        </w:rPr>
        <w:t>bankruptcy</w:t>
      </w:r>
      <w:r>
        <w:rPr>
          <w:spacing w:val="-5"/>
        </w:rPr>
        <w:t xml:space="preserve"> </w:t>
      </w:r>
      <w:r>
        <w:rPr>
          <w:spacing w:val="-1"/>
        </w:rPr>
        <w:t>petition</w:t>
      </w:r>
      <w:r>
        <w:rPr>
          <w:spacing w:val="-5"/>
        </w:rPr>
        <w:t xml:space="preserve"> </w:t>
      </w:r>
      <w:r>
        <w:t>by</w:t>
      </w:r>
      <w:r>
        <w:rPr>
          <w:spacing w:val="-5"/>
        </w:rPr>
        <w:t xml:space="preserve"> </w:t>
      </w:r>
      <w:r>
        <w:t>or</w:t>
      </w:r>
      <w:r>
        <w:rPr>
          <w:spacing w:val="-5"/>
        </w:rPr>
        <w:t xml:space="preserve"> </w:t>
      </w:r>
      <w:r>
        <w:t>against</w:t>
      </w:r>
      <w:r>
        <w:rPr>
          <w:spacing w:val="-5"/>
        </w:rPr>
        <w:t xml:space="preserve"> </w:t>
      </w:r>
      <w:r>
        <w:t>the</w:t>
      </w:r>
      <w:r>
        <w:rPr>
          <w:spacing w:val="-5"/>
        </w:rPr>
        <w:t xml:space="preserve"> </w:t>
      </w:r>
      <w:r>
        <w:rPr>
          <w:spacing w:val="-1"/>
        </w:rPr>
        <w:t>licensee</w:t>
      </w:r>
      <w:r>
        <w:rPr>
          <w:spacing w:val="-5"/>
        </w:rPr>
        <w:t xml:space="preserve"> </w:t>
      </w:r>
      <w:r>
        <w:t>or</w:t>
      </w:r>
      <w:r>
        <w:rPr>
          <w:spacing w:val="-5"/>
        </w:rPr>
        <w:t xml:space="preserve"> </w:t>
      </w:r>
      <w:r>
        <w:t>a</w:t>
      </w:r>
      <w:r>
        <w:rPr>
          <w:spacing w:val="65"/>
          <w:w w:val="99"/>
        </w:rPr>
        <w:t xml:space="preserve"> </w:t>
      </w:r>
      <w:r>
        <w:t>controlling</w:t>
      </w:r>
      <w:r>
        <w:rPr>
          <w:spacing w:val="-5"/>
        </w:rPr>
        <w:t xml:space="preserve"> </w:t>
      </w:r>
      <w:r>
        <w:rPr>
          <w:spacing w:val="-1"/>
        </w:rPr>
        <w:t>or</w:t>
      </w:r>
      <w:r>
        <w:rPr>
          <w:spacing w:val="-5"/>
        </w:rPr>
        <w:t xml:space="preserve"> </w:t>
      </w:r>
      <w:r>
        <w:t>affiliate</w:t>
      </w:r>
      <w:r>
        <w:rPr>
          <w:spacing w:val="-4"/>
        </w:rPr>
        <w:t xml:space="preserve"> </w:t>
      </w:r>
      <w:r>
        <w:rPr>
          <w:spacing w:val="-1"/>
        </w:rPr>
        <w:t>entity.</w:t>
      </w:r>
      <w:r>
        <w:rPr>
          <w:spacing w:val="51"/>
        </w:rPr>
        <w:t xml:space="preserve"> </w:t>
      </w:r>
      <w:r>
        <w:t>No</w:t>
      </w:r>
      <w:r>
        <w:rPr>
          <w:spacing w:val="-4"/>
        </w:rPr>
        <w:t xml:space="preserve"> </w:t>
      </w:r>
      <w:r>
        <w:t>action</w:t>
      </w:r>
      <w:r>
        <w:rPr>
          <w:spacing w:val="-5"/>
        </w:rPr>
        <w:t xml:space="preserve"> </w:t>
      </w:r>
      <w:r>
        <w:t>is</w:t>
      </w:r>
      <w:r>
        <w:rPr>
          <w:spacing w:val="-5"/>
        </w:rPr>
        <w:t xml:space="preserve"> </w:t>
      </w:r>
      <w:r>
        <w:t>required</w:t>
      </w:r>
      <w:r>
        <w:rPr>
          <w:spacing w:val="-6"/>
        </w:rPr>
        <w:t xml:space="preserve"> </w:t>
      </w:r>
      <w:r>
        <w:t>of</w:t>
      </w:r>
      <w:r>
        <w:rPr>
          <w:spacing w:val="-5"/>
        </w:rPr>
        <w:t xml:space="preserve"> </w:t>
      </w:r>
      <w:r>
        <w:t>a</w:t>
      </w:r>
      <w:r>
        <w:rPr>
          <w:spacing w:val="-4"/>
        </w:rPr>
        <w:t xml:space="preserve"> </w:t>
      </w:r>
      <w:r>
        <w:rPr>
          <w:spacing w:val="-1"/>
        </w:rPr>
        <w:t>licensee</w:t>
      </w:r>
      <w:r>
        <w:rPr>
          <w:spacing w:val="-5"/>
        </w:rPr>
        <w:t xml:space="preserve"> </w:t>
      </w:r>
      <w:r>
        <w:t>unless</w:t>
      </w:r>
      <w:r>
        <w:rPr>
          <w:spacing w:val="-5"/>
        </w:rPr>
        <w:t xml:space="preserve"> </w:t>
      </w:r>
      <w:r>
        <w:rPr>
          <w:spacing w:val="-1"/>
        </w:rPr>
        <w:t>and</w:t>
      </w:r>
      <w:r>
        <w:rPr>
          <w:spacing w:val="-4"/>
        </w:rPr>
        <w:t xml:space="preserve"> </w:t>
      </w:r>
      <w:r>
        <w:t>until</w:t>
      </w:r>
      <w:r>
        <w:rPr>
          <w:spacing w:val="-5"/>
        </w:rPr>
        <w:t xml:space="preserve"> </w:t>
      </w:r>
      <w:r>
        <w:t>a</w:t>
      </w:r>
      <w:r>
        <w:rPr>
          <w:spacing w:val="31"/>
          <w:w w:val="99"/>
        </w:rPr>
        <w:t xml:space="preserve"> </w:t>
      </w:r>
      <w:r>
        <w:t>petition</w:t>
      </w:r>
      <w:r>
        <w:rPr>
          <w:spacing w:val="-7"/>
        </w:rPr>
        <w:t xml:space="preserve"> </w:t>
      </w:r>
      <w:r>
        <w:t>for</w:t>
      </w:r>
      <w:r>
        <w:rPr>
          <w:spacing w:val="-7"/>
        </w:rPr>
        <w:t xml:space="preserve"> </w:t>
      </w:r>
      <w:r>
        <w:rPr>
          <w:spacing w:val="-1"/>
        </w:rPr>
        <w:t>bankruptcy</w:t>
      </w:r>
      <w:r>
        <w:rPr>
          <w:spacing w:val="-6"/>
        </w:rPr>
        <w:t xml:space="preserve"> </w:t>
      </w:r>
      <w:r>
        <w:t>is</w:t>
      </w:r>
      <w:r>
        <w:rPr>
          <w:spacing w:val="-7"/>
        </w:rPr>
        <w:t xml:space="preserve"> </w:t>
      </w:r>
      <w:r>
        <w:t>filed.</w:t>
      </w:r>
    </w:p>
    <w:p w14:paraId="576F9BD6" w14:textId="77777777" w:rsidR="00DE6B88" w:rsidRDefault="00DE6B88" w:rsidP="00DE6B88">
      <w:pPr>
        <w:pStyle w:val="BodyText"/>
        <w:kinsoku w:val="0"/>
        <w:overflowPunct w:val="0"/>
        <w:ind w:right="127"/>
        <w:sectPr w:rsidR="00DE6B88">
          <w:pgSz w:w="12240" w:h="15840"/>
          <w:pgMar w:top="1680" w:right="1360" w:bottom="280" w:left="1720" w:header="1466" w:footer="0" w:gutter="0"/>
          <w:cols w:space="720"/>
          <w:noEndnote/>
        </w:sectPr>
      </w:pPr>
    </w:p>
    <w:p w14:paraId="6FBA4EF6" w14:textId="77777777" w:rsidR="00DE6B88" w:rsidRDefault="00DE6B88" w:rsidP="00DE6B88">
      <w:pPr>
        <w:pStyle w:val="BodyText"/>
        <w:kinsoku w:val="0"/>
        <w:overflowPunct w:val="0"/>
        <w:spacing w:before="3"/>
        <w:ind w:left="0"/>
        <w:rPr>
          <w:sz w:val="18"/>
          <w:szCs w:val="18"/>
        </w:rPr>
      </w:pPr>
    </w:p>
    <w:p w14:paraId="5974149F" w14:textId="77777777" w:rsidR="00DE6B88" w:rsidRDefault="00DE6B88" w:rsidP="00DE6B88">
      <w:pPr>
        <w:pStyle w:val="BodyText"/>
        <w:kinsoku w:val="0"/>
        <w:overflowPunct w:val="0"/>
        <w:spacing w:before="71"/>
        <w:ind w:right="250"/>
      </w:pPr>
      <w:r>
        <w:t>This</w:t>
      </w:r>
      <w:r>
        <w:rPr>
          <w:spacing w:val="-7"/>
        </w:rPr>
        <w:t xml:space="preserve"> </w:t>
      </w:r>
      <w:r>
        <w:t>information</w:t>
      </w:r>
      <w:r>
        <w:rPr>
          <w:spacing w:val="-7"/>
        </w:rPr>
        <w:t xml:space="preserve"> </w:t>
      </w:r>
      <w:r>
        <w:t>is</w:t>
      </w:r>
      <w:r>
        <w:rPr>
          <w:spacing w:val="-6"/>
        </w:rPr>
        <w:t xml:space="preserve"> </w:t>
      </w:r>
      <w:r>
        <w:rPr>
          <w:spacing w:val="-1"/>
        </w:rPr>
        <w:t>needed</w:t>
      </w:r>
      <w:r>
        <w:rPr>
          <w:spacing w:val="-7"/>
        </w:rPr>
        <w:t xml:space="preserve"> </w:t>
      </w:r>
      <w:r>
        <w:t>because</w:t>
      </w:r>
      <w:r>
        <w:rPr>
          <w:spacing w:val="-8"/>
        </w:rPr>
        <w:t xml:space="preserve"> </w:t>
      </w:r>
      <w:r>
        <w:t>a</w:t>
      </w:r>
      <w:r>
        <w:rPr>
          <w:spacing w:val="-6"/>
        </w:rPr>
        <w:t xml:space="preserve"> </w:t>
      </w:r>
      <w:r>
        <w:t>licensee</w:t>
      </w:r>
      <w:r>
        <w:rPr>
          <w:spacing w:val="-8"/>
        </w:rPr>
        <w:t xml:space="preserve"> </w:t>
      </w:r>
      <w:r>
        <w:t>who</w:t>
      </w:r>
      <w:r>
        <w:rPr>
          <w:spacing w:val="-6"/>
        </w:rPr>
        <w:t xml:space="preserve"> </w:t>
      </w:r>
      <w:r>
        <w:t>is</w:t>
      </w:r>
      <w:r>
        <w:rPr>
          <w:spacing w:val="-7"/>
        </w:rPr>
        <w:t xml:space="preserve"> </w:t>
      </w:r>
      <w:r>
        <w:t>experiencing</w:t>
      </w:r>
      <w:r>
        <w:rPr>
          <w:spacing w:val="-7"/>
        </w:rPr>
        <w:t xml:space="preserve"> </w:t>
      </w:r>
      <w:r>
        <w:rPr>
          <w:spacing w:val="-1"/>
        </w:rPr>
        <w:t>severe</w:t>
      </w:r>
      <w:r>
        <w:rPr>
          <w:spacing w:val="20"/>
          <w:w w:val="99"/>
        </w:rPr>
        <w:t xml:space="preserve"> </w:t>
      </w:r>
      <w:r>
        <w:t>economic</w:t>
      </w:r>
      <w:r>
        <w:rPr>
          <w:spacing w:val="-6"/>
        </w:rPr>
        <w:t xml:space="preserve"> </w:t>
      </w:r>
      <w:r>
        <w:rPr>
          <w:spacing w:val="-1"/>
        </w:rPr>
        <w:t>hardship</w:t>
      </w:r>
      <w:r>
        <w:rPr>
          <w:spacing w:val="-6"/>
        </w:rPr>
        <w:t xml:space="preserve"> </w:t>
      </w:r>
      <w:r>
        <w:t>may</w:t>
      </w:r>
      <w:r>
        <w:rPr>
          <w:spacing w:val="-5"/>
        </w:rPr>
        <w:t xml:space="preserve"> </w:t>
      </w:r>
      <w:r>
        <w:t>not</w:t>
      </w:r>
      <w:r>
        <w:rPr>
          <w:spacing w:val="-6"/>
        </w:rPr>
        <w:t xml:space="preserve"> </w:t>
      </w:r>
      <w:r>
        <w:t>be</w:t>
      </w:r>
      <w:r>
        <w:rPr>
          <w:spacing w:val="-6"/>
        </w:rPr>
        <w:t xml:space="preserve"> </w:t>
      </w:r>
      <w:r>
        <w:rPr>
          <w:spacing w:val="-1"/>
        </w:rPr>
        <w:t>capable</w:t>
      </w:r>
      <w:r>
        <w:rPr>
          <w:spacing w:val="-5"/>
        </w:rPr>
        <w:t xml:space="preserve"> </w:t>
      </w:r>
      <w:r>
        <w:t>of</w:t>
      </w:r>
      <w:r>
        <w:rPr>
          <w:spacing w:val="-6"/>
        </w:rPr>
        <w:t xml:space="preserve"> </w:t>
      </w:r>
      <w:r>
        <w:t>carrying</w:t>
      </w:r>
      <w:r>
        <w:rPr>
          <w:spacing w:val="-5"/>
        </w:rPr>
        <w:t xml:space="preserve"> </w:t>
      </w:r>
      <w:r>
        <w:t>out</w:t>
      </w:r>
      <w:r>
        <w:rPr>
          <w:spacing w:val="-6"/>
        </w:rPr>
        <w:t xml:space="preserve"> </w:t>
      </w:r>
      <w:r>
        <w:rPr>
          <w:spacing w:val="-1"/>
        </w:rPr>
        <w:t>licensed</w:t>
      </w:r>
      <w:r>
        <w:rPr>
          <w:spacing w:val="-6"/>
        </w:rPr>
        <w:t xml:space="preserve"> </w:t>
      </w:r>
      <w:r>
        <w:rPr>
          <w:spacing w:val="-1"/>
        </w:rPr>
        <w:t>activities</w:t>
      </w:r>
      <w:r>
        <w:rPr>
          <w:spacing w:val="-5"/>
        </w:rPr>
        <w:t xml:space="preserve"> </w:t>
      </w:r>
      <w:r>
        <w:t>in</w:t>
      </w:r>
      <w:r>
        <w:rPr>
          <w:spacing w:val="-6"/>
        </w:rPr>
        <w:t xml:space="preserve"> </w:t>
      </w:r>
      <w:r>
        <w:t>a</w:t>
      </w:r>
      <w:r>
        <w:rPr>
          <w:spacing w:val="57"/>
          <w:w w:val="99"/>
        </w:rPr>
        <w:t xml:space="preserve"> </w:t>
      </w:r>
      <w:r>
        <w:t>manner</w:t>
      </w:r>
      <w:r>
        <w:rPr>
          <w:spacing w:val="-6"/>
        </w:rPr>
        <w:t xml:space="preserve"> </w:t>
      </w:r>
      <w:r>
        <w:t>that</w:t>
      </w:r>
      <w:r>
        <w:rPr>
          <w:spacing w:val="-6"/>
        </w:rPr>
        <w:t xml:space="preserve"> </w:t>
      </w:r>
      <w:r>
        <w:t>protects</w:t>
      </w:r>
      <w:r>
        <w:rPr>
          <w:spacing w:val="-6"/>
        </w:rPr>
        <w:t xml:space="preserve"> </w:t>
      </w:r>
      <w:r>
        <w:rPr>
          <w:spacing w:val="-1"/>
        </w:rPr>
        <w:t>public</w:t>
      </w:r>
      <w:r>
        <w:rPr>
          <w:spacing w:val="-6"/>
        </w:rPr>
        <w:t xml:space="preserve"> </w:t>
      </w:r>
      <w:r>
        <w:t>health</w:t>
      </w:r>
      <w:r>
        <w:rPr>
          <w:spacing w:val="-7"/>
        </w:rPr>
        <w:t xml:space="preserve"> </w:t>
      </w:r>
      <w:r>
        <w:rPr>
          <w:spacing w:val="-1"/>
        </w:rPr>
        <w:t>and</w:t>
      </w:r>
      <w:r>
        <w:rPr>
          <w:spacing w:val="-5"/>
        </w:rPr>
        <w:t xml:space="preserve"> </w:t>
      </w:r>
      <w:r>
        <w:t>safety.</w:t>
      </w:r>
      <w:r>
        <w:rPr>
          <w:spacing w:val="49"/>
        </w:rPr>
        <w:t xml:space="preserve"> </w:t>
      </w:r>
      <w:r>
        <w:t>In</w:t>
      </w:r>
      <w:r>
        <w:rPr>
          <w:spacing w:val="-6"/>
        </w:rPr>
        <w:t xml:space="preserve"> </w:t>
      </w:r>
      <w:r>
        <w:t>particular,</w:t>
      </w:r>
      <w:r>
        <w:rPr>
          <w:spacing w:val="-6"/>
        </w:rPr>
        <w:t xml:space="preserve"> </w:t>
      </w:r>
      <w:r>
        <w:t>a</w:t>
      </w:r>
      <w:r>
        <w:rPr>
          <w:spacing w:val="-6"/>
        </w:rPr>
        <w:t xml:space="preserve"> </w:t>
      </w:r>
      <w:r>
        <w:t>licensee</w:t>
      </w:r>
      <w:r>
        <w:rPr>
          <w:spacing w:val="-7"/>
        </w:rPr>
        <w:t xml:space="preserve"> </w:t>
      </w:r>
      <w:r>
        <w:rPr>
          <w:spacing w:val="-1"/>
        </w:rPr>
        <w:t>involved</w:t>
      </w:r>
      <w:r>
        <w:rPr>
          <w:spacing w:val="29"/>
          <w:w w:val="99"/>
        </w:rPr>
        <w:t xml:space="preserve"> </w:t>
      </w:r>
      <w:r>
        <w:t>in</w:t>
      </w:r>
      <w:r>
        <w:rPr>
          <w:spacing w:val="-8"/>
        </w:rPr>
        <w:t xml:space="preserve"> </w:t>
      </w:r>
      <w:r>
        <w:t>bankruptcy</w:t>
      </w:r>
      <w:r>
        <w:rPr>
          <w:spacing w:val="-7"/>
        </w:rPr>
        <w:t xml:space="preserve"> </w:t>
      </w:r>
      <w:r>
        <w:t>proceedings</w:t>
      </w:r>
      <w:r>
        <w:rPr>
          <w:spacing w:val="-8"/>
        </w:rPr>
        <w:t xml:space="preserve"> </w:t>
      </w:r>
      <w:r>
        <w:t>can</w:t>
      </w:r>
      <w:r>
        <w:rPr>
          <w:spacing w:val="-7"/>
        </w:rPr>
        <w:t xml:space="preserve"> </w:t>
      </w:r>
      <w:r>
        <w:t>have</w:t>
      </w:r>
      <w:r>
        <w:rPr>
          <w:spacing w:val="-8"/>
        </w:rPr>
        <w:t xml:space="preserve"> </w:t>
      </w:r>
      <w:r>
        <w:t>problems</w:t>
      </w:r>
      <w:r>
        <w:rPr>
          <w:spacing w:val="-7"/>
        </w:rPr>
        <w:t xml:space="preserve"> </w:t>
      </w:r>
      <w:r>
        <w:t>affecting</w:t>
      </w:r>
      <w:r>
        <w:rPr>
          <w:spacing w:val="-8"/>
        </w:rPr>
        <w:t xml:space="preserve"> </w:t>
      </w:r>
      <w:r>
        <w:t>payment</w:t>
      </w:r>
      <w:r>
        <w:rPr>
          <w:spacing w:val="-7"/>
        </w:rPr>
        <w:t xml:space="preserve"> </w:t>
      </w:r>
      <w:r>
        <w:t>for</w:t>
      </w:r>
      <w:r>
        <w:rPr>
          <w:spacing w:val="-8"/>
        </w:rPr>
        <w:t xml:space="preserve"> </w:t>
      </w:r>
      <w:r>
        <w:t>proper</w:t>
      </w:r>
      <w:r>
        <w:rPr>
          <w:w w:val="99"/>
        </w:rPr>
        <w:t xml:space="preserve"> </w:t>
      </w:r>
      <w:r>
        <w:t>handling</w:t>
      </w:r>
      <w:r>
        <w:rPr>
          <w:spacing w:val="-8"/>
        </w:rPr>
        <w:t xml:space="preserve"> </w:t>
      </w:r>
      <w:r>
        <w:t>of</w:t>
      </w:r>
      <w:r>
        <w:rPr>
          <w:spacing w:val="-8"/>
        </w:rPr>
        <w:t xml:space="preserve"> </w:t>
      </w:r>
      <w:r>
        <w:t>licensed</w:t>
      </w:r>
      <w:r>
        <w:rPr>
          <w:spacing w:val="-8"/>
        </w:rPr>
        <w:t xml:space="preserve"> </w:t>
      </w:r>
      <w:r>
        <w:t>radioactive</w:t>
      </w:r>
      <w:r>
        <w:rPr>
          <w:spacing w:val="-8"/>
        </w:rPr>
        <w:t xml:space="preserve"> </w:t>
      </w:r>
      <w:r>
        <w:t>material</w:t>
      </w:r>
      <w:r>
        <w:rPr>
          <w:spacing w:val="-8"/>
        </w:rPr>
        <w:t xml:space="preserve"> </w:t>
      </w:r>
      <w:r>
        <w:t>and</w:t>
      </w:r>
      <w:r>
        <w:rPr>
          <w:spacing w:val="-8"/>
        </w:rPr>
        <w:t xml:space="preserve"> </w:t>
      </w:r>
      <w:r>
        <w:t>for</w:t>
      </w:r>
      <w:r>
        <w:rPr>
          <w:spacing w:val="-9"/>
        </w:rPr>
        <w:t xml:space="preserve"> </w:t>
      </w:r>
      <w:r>
        <w:t>decontamination</w:t>
      </w:r>
      <w:r>
        <w:rPr>
          <w:spacing w:val="-8"/>
        </w:rPr>
        <w:t xml:space="preserve"> </w:t>
      </w:r>
      <w:r>
        <w:t>and</w:t>
      </w:r>
      <w:r>
        <w:rPr>
          <w:w w:val="99"/>
        </w:rPr>
        <w:t xml:space="preserve"> </w:t>
      </w:r>
      <w:r>
        <w:t>decommissioning</w:t>
      </w:r>
      <w:r>
        <w:rPr>
          <w:spacing w:val="-7"/>
        </w:rPr>
        <w:t xml:space="preserve"> </w:t>
      </w:r>
      <w:r>
        <w:t>of</w:t>
      </w:r>
      <w:r>
        <w:rPr>
          <w:spacing w:val="-6"/>
        </w:rPr>
        <w:t xml:space="preserve"> </w:t>
      </w:r>
      <w:r>
        <w:t>the</w:t>
      </w:r>
      <w:r>
        <w:rPr>
          <w:spacing w:val="-8"/>
        </w:rPr>
        <w:t xml:space="preserve"> </w:t>
      </w:r>
      <w:r>
        <w:t>licensed</w:t>
      </w:r>
      <w:r>
        <w:rPr>
          <w:spacing w:val="-7"/>
        </w:rPr>
        <w:t xml:space="preserve"> </w:t>
      </w:r>
      <w:r>
        <w:t>facility</w:t>
      </w:r>
      <w:r>
        <w:rPr>
          <w:spacing w:val="-8"/>
        </w:rPr>
        <w:t xml:space="preserve"> </w:t>
      </w:r>
      <w:r>
        <w:t>in</w:t>
      </w:r>
      <w:r>
        <w:rPr>
          <w:spacing w:val="-6"/>
        </w:rPr>
        <w:t xml:space="preserve"> </w:t>
      </w:r>
      <w:r>
        <w:t>a</w:t>
      </w:r>
      <w:r>
        <w:rPr>
          <w:spacing w:val="-6"/>
        </w:rPr>
        <w:t xml:space="preserve"> </w:t>
      </w:r>
      <w:r>
        <w:t>safe</w:t>
      </w:r>
      <w:r>
        <w:rPr>
          <w:spacing w:val="-8"/>
        </w:rPr>
        <w:t xml:space="preserve"> </w:t>
      </w:r>
      <w:r>
        <w:t>manner.</w:t>
      </w:r>
      <w:r>
        <w:rPr>
          <w:spacing w:val="49"/>
        </w:rPr>
        <w:t xml:space="preserve"> </w:t>
      </w:r>
      <w:r>
        <w:t>Improper</w:t>
      </w:r>
      <w:r>
        <w:rPr>
          <w:spacing w:val="-7"/>
        </w:rPr>
        <w:t xml:space="preserve"> </w:t>
      </w:r>
      <w:r>
        <w:t>materials</w:t>
      </w:r>
      <w:r>
        <w:rPr>
          <w:w w:val="99"/>
        </w:rPr>
        <w:t xml:space="preserve"> </w:t>
      </w:r>
      <w:r>
        <w:t>handling</w:t>
      </w:r>
      <w:r>
        <w:rPr>
          <w:spacing w:val="-8"/>
        </w:rPr>
        <w:t xml:space="preserve"> </w:t>
      </w:r>
      <w:r>
        <w:t>or</w:t>
      </w:r>
      <w:r>
        <w:rPr>
          <w:spacing w:val="-8"/>
        </w:rPr>
        <w:t xml:space="preserve"> </w:t>
      </w:r>
      <w:r>
        <w:t>decontamination</w:t>
      </w:r>
      <w:r>
        <w:rPr>
          <w:spacing w:val="-8"/>
        </w:rPr>
        <w:t xml:space="preserve"> </w:t>
      </w:r>
      <w:r>
        <w:t>activities</w:t>
      </w:r>
      <w:r>
        <w:rPr>
          <w:spacing w:val="-7"/>
        </w:rPr>
        <w:t xml:space="preserve"> </w:t>
      </w:r>
      <w:r>
        <w:t>can</w:t>
      </w:r>
      <w:r>
        <w:rPr>
          <w:spacing w:val="-8"/>
        </w:rPr>
        <w:t xml:space="preserve"> </w:t>
      </w:r>
      <w:r>
        <w:t>lead</w:t>
      </w:r>
      <w:r>
        <w:rPr>
          <w:spacing w:val="-8"/>
        </w:rPr>
        <w:t xml:space="preserve"> </w:t>
      </w:r>
      <w:r>
        <w:t>to</w:t>
      </w:r>
      <w:r>
        <w:rPr>
          <w:spacing w:val="-7"/>
        </w:rPr>
        <w:t xml:space="preserve"> </w:t>
      </w:r>
      <w:r>
        <w:t>spread</w:t>
      </w:r>
      <w:r>
        <w:rPr>
          <w:spacing w:val="-8"/>
        </w:rPr>
        <w:t xml:space="preserve"> </w:t>
      </w:r>
      <w:r>
        <w:t>of</w:t>
      </w:r>
      <w:r>
        <w:rPr>
          <w:spacing w:val="-8"/>
        </w:rPr>
        <w:t xml:space="preserve"> </w:t>
      </w:r>
      <w:r>
        <w:t>contamination</w:t>
      </w:r>
      <w:r>
        <w:rPr>
          <w:w w:val="99"/>
        </w:rPr>
        <w:t xml:space="preserve"> </w:t>
      </w:r>
      <w:r>
        <w:t>throughout</w:t>
      </w:r>
      <w:r>
        <w:rPr>
          <w:spacing w:val="-8"/>
        </w:rPr>
        <w:t xml:space="preserve"> </w:t>
      </w:r>
      <w:r>
        <w:t>a</w:t>
      </w:r>
      <w:r>
        <w:rPr>
          <w:spacing w:val="-7"/>
        </w:rPr>
        <w:t xml:space="preserve"> </w:t>
      </w:r>
      <w:r>
        <w:rPr>
          <w:spacing w:val="-1"/>
        </w:rPr>
        <w:t>licensee's</w:t>
      </w:r>
      <w:r>
        <w:rPr>
          <w:spacing w:val="-8"/>
        </w:rPr>
        <w:t xml:space="preserve"> </w:t>
      </w:r>
      <w:r>
        <w:t>facility</w:t>
      </w:r>
      <w:r>
        <w:rPr>
          <w:spacing w:val="-8"/>
        </w:rPr>
        <w:t xml:space="preserve"> </w:t>
      </w:r>
      <w:r>
        <w:t>and</w:t>
      </w:r>
      <w:r>
        <w:rPr>
          <w:spacing w:val="-7"/>
        </w:rPr>
        <w:t xml:space="preserve"> </w:t>
      </w:r>
      <w:r>
        <w:rPr>
          <w:spacing w:val="-1"/>
        </w:rPr>
        <w:t>the</w:t>
      </w:r>
      <w:r>
        <w:rPr>
          <w:spacing w:val="-7"/>
        </w:rPr>
        <w:t xml:space="preserve"> </w:t>
      </w:r>
      <w:r>
        <w:t>potential</w:t>
      </w:r>
      <w:r>
        <w:rPr>
          <w:spacing w:val="-8"/>
        </w:rPr>
        <w:t xml:space="preserve"> </w:t>
      </w:r>
      <w:r>
        <w:t>for</w:t>
      </w:r>
      <w:r>
        <w:rPr>
          <w:spacing w:val="-7"/>
        </w:rPr>
        <w:t xml:space="preserve"> </w:t>
      </w:r>
      <w:r>
        <w:rPr>
          <w:spacing w:val="-1"/>
        </w:rPr>
        <w:t>dispersion</w:t>
      </w:r>
      <w:r>
        <w:rPr>
          <w:spacing w:val="-8"/>
        </w:rPr>
        <w:t xml:space="preserve"> </w:t>
      </w:r>
      <w:r>
        <w:t>of</w:t>
      </w:r>
      <w:r>
        <w:rPr>
          <w:spacing w:val="-7"/>
        </w:rPr>
        <w:t xml:space="preserve"> </w:t>
      </w:r>
      <w:r>
        <w:t>contaminated</w:t>
      </w:r>
      <w:r>
        <w:rPr>
          <w:spacing w:val="41"/>
          <w:w w:val="99"/>
        </w:rPr>
        <w:t xml:space="preserve"> </w:t>
      </w:r>
      <w:r>
        <w:t>material</w:t>
      </w:r>
      <w:r>
        <w:rPr>
          <w:spacing w:val="-7"/>
        </w:rPr>
        <w:t xml:space="preserve"> </w:t>
      </w:r>
      <w:r>
        <w:t>offsite.</w:t>
      </w:r>
      <w:r>
        <w:rPr>
          <w:spacing w:val="49"/>
        </w:rPr>
        <w:t xml:space="preserve"> </w:t>
      </w:r>
      <w:r>
        <w:t>Financial</w:t>
      </w:r>
      <w:r>
        <w:rPr>
          <w:spacing w:val="-7"/>
        </w:rPr>
        <w:t xml:space="preserve"> </w:t>
      </w:r>
      <w:r>
        <w:rPr>
          <w:spacing w:val="-1"/>
        </w:rPr>
        <w:t>difficulties</w:t>
      </w:r>
      <w:r>
        <w:rPr>
          <w:spacing w:val="-6"/>
        </w:rPr>
        <w:t xml:space="preserve"> </w:t>
      </w:r>
      <w:r>
        <w:t>can</w:t>
      </w:r>
      <w:r>
        <w:rPr>
          <w:spacing w:val="-6"/>
        </w:rPr>
        <w:t xml:space="preserve"> </w:t>
      </w:r>
      <w:r>
        <w:t>also</w:t>
      </w:r>
      <w:r>
        <w:rPr>
          <w:spacing w:val="-6"/>
        </w:rPr>
        <w:t xml:space="preserve"> </w:t>
      </w:r>
      <w:r>
        <w:rPr>
          <w:spacing w:val="-1"/>
        </w:rPr>
        <w:t>result</w:t>
      </w:r>
      <w:r>
        <w:rPr>
          <w:spacing w:val="-7"/>
        </w:rPr>
        <w:t xml:space="preserve"> </w:t>
      </w:r>
      <w:r>
        <w:t>in</w:t>
      </w:r>
      <w:r>
        <w:rPr>
          <w:spacing w:val="-6"/>
        </w:rPr>
        <w:t xml:space="preserve"> </w:t>
      </w:r>
      <w:r>
        <w:rPr>
          <w:spacing w:val="-1"/>
        </w:rPr>
        <w:t>problems</w:t>
      </w:r>
      <w:r>
        <w:rPr>
          <w:spacing w:val="-6"/>
        </w:rPr>
        <w:t xml:space="preserve"> </w:t>
      </w:r>
      <w:r>
        <w:rPr>
          <w:spacing w:val="-1"/>
        </w:rPr>
        <w:t>affecting</w:t>
      </w:r>
      <w:r>
        <w:rPr>
          <w:spacing w:val="-6"/>
        </w:rPr>
        <w:t xml:space="preserve"> </w:t>
      </w:r>
      <w:r>
        <w:t>the</w:t>
      </w:r>
      <w:r>
        <w:rPr>
          <w:spacing w:val="63"/>
          <w:w w:val="99"/>
        </w:rPr>
        <w:t xml:space="preserve"> </w:t>
      </w:r>
      <w:r>
        <w:rPr>
          <w:spacing w:val="-1"/>
        </w:rPr>
        <w:t>licensee's</w:t>
      </w:r>
      <w:r>
        <w:rPr>
          <w:spacing w:val="-11"/>
        </w:rPr>
        <w:t xml:space="preserve"> </w:t>
      </w:r>
      <w:r>
        <w:t>waste</w:t>
      </w:r>
      <w:r>
        <w:rPr>
          <w:spacing w:val="-11"/>
        </w:rPr>
        <w:t xml:space="preserve"> </w:t>
      </w:r>
      <w:r>
        <w:rPr>
          <w:spacing w:val="-1"/>
        </w:rPr>
        <w:t>disposal</w:t>
      </w:r>
      <w:r>
        <w:rPr>
          <w:spacing w:val="-11"/>
        </w:rPr>
        <w:t xml:space="preserve"> </w:t>
      </w:r>
      <w:r>
        <w:t>activities.</w:t>
      </w:r>
    </w:p>
    <w:p w14:paraId="55480F45" w14:textId="77777777" w:rsidR="00DE6B88" w:rsidRDefault="00DE6B88" w:rsidP="00DE6B88">
      <w:pPr>
        <w:pStyle w:val="BodyText"/>
        <w:kinsoku w:val="0"/>
        <w:overflowPunct w:val="0"/>
        <w:ind w:left="0"/>
      </w:pPr>
    </w:p>
    <w:p w14:paraId="487EBF67" w14:textId="77777777" w:rsidR="00DE6B88" w:rsidRDefault="00DE6B88" w:rsidP="00DE6B88">
      <w:pPr>
        <w:pStyle w:val="BodyText"/>
        <w:kinsoku w:val="0"/>
        <w:overflowPunct w:val="0"/>
        <w:ind w:right="99"/>
      </w:pPr>
      <w:r>
        <w:t>The</w:t>
      </w:r>
      <w:r>
        <w:rPr>
          <w:spacing w:val="-6"/>
        </w:rPr>
        <w:t xml:space="preserve"> </w:t>
      </w:r>
      <w:r>
        <w:t>information</w:t>
      </w:r>
      <w:r>
        <w:rPr>
          <w:spacing w:val="-6"/>
        </w:rPr>
        <w:t xml:space="preserve"> </w:t>
      </w:r>
      <w:r>
        <w:t>provided</w:t>
      </w:r>
      <w:r>
        <w:rPr>
          <w:spacing w:val="-6"/>
        </w:rPr>
        <w:t xml:space="preserve"> </w:t>
      </w:r>
      <w:r>
        <w:t>by</w:t>
      </w:r>
      <w:r>
        <w:rPr>
          <w:spacing w:val="-6"/>
        </w:rPr>
        <w:t xml:space="preserve"> </w:t>
      </w:r>
      <w:r>
        <w:t>the</w:t>
      </w:r>
      <w:r>
        <w:rPr>
          <w:spacing w:val="-5"/>
        </w:rPr>
        <w:t xml:space="preserve"> </w:t>
      </w:r>
      <w:r>
        <w:t>notification</w:t>
      </w:r>
      <w:r>
        <w:rPr>
          <w:spacing w:val="-6"/>
        </w:rPr>
        <w:t xml:space="preserve"> </w:t>
      </w:r>
      <w:r>
        <w:t>is</w:t>
      </w:r>
      <w:r>
        <w:rPr>
          <w:spacing w:val="-6"/>
        </w:rPr>
        <w:t xml:space="preserve"> </w:t>
      </w:r>
      <w:r>
        <w:t>used</w:t>
      </w:r>
      <w:r>
        <w:rPr>
          <w:spacing w:val="-6"/>
        </w:rPr>
        <w:t xml:space="preserve"> </w:t>
      </w:r>
      <w:r>
        <w:t>by</w:t>
      </w:r>
      <w:r>
        <w:rPr>
          <w:spacing w:val="-5"/>
        </w:rPr>
        <w:t xml:space="preserve"> </w:t>
      </w:r>
      <w:r>
        <w:t>the</w:t>
      </w:r>
      <w:r>
        <w:rPr>
          <w:spacing w:val="-6"/>
        </w:rPr>
        <w:t xml:space="preserve"> </w:t>
      </w:r>
      <w:r>
        <w:t>NRC</w:t>
      </w:r>
      <w:r>
        <w:rPr>
          <w:spacing w:val="-6"/>
        </w:rPr>
        <w:t xml:space="preserve"> </w:t>
      </w:r>
      <w:r>
        <w:t>regional</w:t>
      </w:r>
      <w:r>
        <w:rPr>
          <w:w w:val="99"/>
        </w:rPr>
        <w:t xml:space="preserve"> </w:t>
      </w:r>
      <w:r>
        <w:t>inspection</w:t>
      </w:r>
      <w:r>
        <w:rPr>
          <w:spacing w:val="-9"/>
        </w:rPr>
        <w:t xml:space="preserve"> </w:t>
      </w:r>
      <w:r>
        <w:rPr>
          <w:spacing w:val="-1"/>
        </w:rPr>
        <w:t>and</w:t>
      </w:r>
      <w:r>
        <w:rPr>
          <w:spacing w:val="-7"/>
        </w:rPr>
        <w:t xml:space="preserve"> </w:t>
      </w:r>
      <w:r>
        <w:t>licensing</w:t>
      </w:r>
      <w:r>
        <w:rPr>
          <w:spacing w:val="-8"/>
        </w:rPr>
        <w:t xml:space="preserve"> </w:t>
      </w:r>
      <w:r>
        <w:t>staff,</w:t>
      </w:r>
      <w:r>
        <w:rPr>
          <w:spacing w:val="-7"/>
        </w:rPr>
        <w:t xml:space="preserve"> </w:t>
      </w:r>
      <w:r>
        <w:t>in</w:t>
      </w:r>
      <w:r>
        <w:rPr>
          <w:spacing w:val="-8"/>
        </w:rPr>
        <w:t xml:space="preserve"> </w:t>
      </w:r>
      <w:r>
        <w:rPr>
          <w:spacing w:val="-1"/>
        </w:rPr>
        <w:t>consultation</w:t>
      </w:r>
      <w:r>
        <w:rPr>
          <w:spacing w:val="-7"/>
        </w:rPr>
        <w:t xml:space="preserve"> </w:t>
      </w:r>
      <w:r>
        <w:rPr>
          <w:spacing w:val="-1"/>
        </w:rPr>
        <w:t>with</w:t>
      </w:r>
      <w:r>
        <w:rPr>
          <w:spacing w:val="-7"/>
        </w:rPr>
        <w:t xml:space="preserve"> </w:t>
      </w:r>
      <w:r>
        <w:t>headquarters</w:t>
      </w:r>
      <w:r>
        <w:rPr>
          <w:spacing w:val="-8"/>
        </w:rPr>
        <w:t xml:space="preserve"> </w:t>
      </w:r>
      <w:r>
        <w:t>legal</w:t>
      </w:r>
      <w:r>
        <w:rPr>
          <w:spacing w:val="-7"/>
        </w:rPr>
        <w:t xml:space="preserve"> </w:t>
      </w:r>
      <w:r>
        <w:rPr>
          <w:spacing w:val="-1"/>
        </w:rPr>
        <w:t>and</w:t>
      </w:r>
      <w:r>
        <w:rPr>
          <w:spacing w:val="35"/>
          <w:w w:val="99"/>
        </w:rPr>
        <w:t xml:space="preserve"> </w:t>
      </w:r>
      <w:r>
        <w:t>program</w:t>
      </w:r>
      <w:r>
        <w:rPr>
          <w:spacing w:val="-7"/>
        </w:rPr>
        <w:t xml:space="preserve"> </w:t>
      </w:r>
      <w:r>
        <w:t>staff,</w:t>
      </w:r>
      <w:r>
        <w:rPr>
          <w:spacing w:val="-6"/>
        </w:rPr>
        <w:t xml:space="preserve"> </w:t>
      </w:r>
      <w:r>
        <w:t>to</w:t>
      </w:r>
      <w:r>
        <w:rPr>
          <w:spacing w:val="-6"/>
        </w:rPr>
        <w:t xml:space="preserve"> </w:t>
      </w:r>
      <w:r>
        <w:t>determine</w:t>
      </w:r>
      <w:r>
        <w:rPr>
          <w:spacing w:val="-6"/>
        </w:rPr>
        <w:t xml:space="preserve"> </w:t>
      </w:r>
      <w:r>
        <w:t>the</w:t>
      </w:r>
      <w:r>
        <w:rPr>
          <w:spacing w:val="-6"/>
        </w:rPr>
        <w:t xml:space="preserve"> </w:t>
      </w:r>
      <w:r>
        <w:t>need</w:t>
      </w:r>
      <w:r>
        <w:rPr>
          <w:spacing w:val="-7"/>
        </w:rPr>
        <w:t xml:space="preserve"> </w:t>
      </w:r>
      <w:r>
        <w:t>for</w:t>
      </w:r>
      <w:r>
        <w:rPr>
          <w:spacing w:val="-6"/>
        </w:rPr>
        <w:t xml:space="preserve"> </w:t>
      </w:r>
      <w:r>
        <w:t>prompt</w:t>
      </w:r>
      <w:r>
        <w:rPr>
          <w:spacing w:val="-7"/>
        </w:rPr>
        <w:t xml:space="preserve"> </w:t>
      </w:r>
      <w:r>
        <w:t>NRC</w:t>
      </w:r>
      <w:r>
        <w:rPr>
          <w:spacing w:val="-6"/>
        </w:rPr>
        <w:t xml:space="preserve"> </w:t>
      </w:r>
      <w:r>
        <w:t>response</w:t>
      </w:r>
      <w:r>
        <w:rPr>
          <w:spacing w:val="-6"/>
        </w:rPr>
        <w:t xml:space="preserve"> </w:t>
      </w:r>
      <w:r>
        <w:t>or</w:t>
      </w:r>
      <w:r>
        <w:rPr>
          <w:spacing w:val="-6"/>
        </w:rPr>
        <w:t xml:space="preserve"> </w:t>
      </w:r>
      <w:r>
        <w:rPr>
          <w:spacing w:val="-1"/>
        </w:rPr>
        <w:t>regulatory</w:t>
      </w:r>
      <w:r>
        <w:rPr>
          <w:spacing w:val="28"/>
          <w:w w:val="99"/>
        </w:rPr>
        <w:t xml:space="preserve"> </w:t>
      </w:r>
      <w:r>
        <w:t>action</w:t>
      </w:r>
      <w:r>
        <w:rPr>
          <w:spacing w:val="-5"/>
        </w:rPr>
        <w:t xml:space="preserve"> </w:t>
      </w:r>
      <w:r>
        <w:t>in</w:t>
      </w:r>
      <w:r>
        <w:rPr>
          <w:spacing w:val="-4"/>
        </w:rPr>
        <w:t xml:space="preserve"> </w:t>
      </w:r>
      <w:r>
        <w:t>the</w:t>
      </w:r>
      <w:r>
        <w:rPr>
          <w:spacing w:val="-6"/>
        </w:rPr>
        <w:t xml:space="preserve"> </w:t>
      </w:r>
      <w:r>
        <w:t>event</w:t>
      </w:r>
      <w:r>
        <w:rPr>
          <w:spacing w:val="-4"/>
        </w:rPr>
        <w:t xml:space="preserve"> </w:t>
      </w:r>
      <w:r>
        <w:t>of</w:t>
      </w:r>
      <w:r>
        <w:rPr>
          <w:spacing w:val="-5"/>
        </w:rPr>
        <w:t xml:space="preserve"> </w:t>
      </w:r>
      <w:r>
        <w:t>a</w:t>
      </w:r>
      <w:r>
        <w:rPr>
          <w:spacing w:val="-4"/>
        </w:rPr>
        <w:t xml:space="preserve"> </w:t>
      </w:r>
      <w:r>
        <w:t>potential</w:t>
      </w:r>
      <w:r>
        <w:rPr>
          <w:spacing w:val="-5"/>
        </w:rPr>
        <w:t xml:space="preserve"> </w:t>
      </w:r>
      <w:r>
        <w:t>hazard</w:t>
      </w:r>
      <w:r>
        <w:rPr>
          <w:spacing w:val="-4"/>
        </w:rPr>
        <w:t xml:space="preserve"> </w:t>
      </w:r>
      <w:r>
        <w:t>to</w:t>
      </w:r>
      <w:r>
        <w:rPr>
          <w:spacing w:val="-5"/>
        </w:rPr>
        <w:t xml:space="preserve"> </w:t>
      </w:r>
      <w:r>
        <w:t>public</w:t>
      </w:r>
      <w:r>
        <w:rPr>
          <w:spacing w:val="-4"/>
        </w:rPr>
        <w:t xml:space="preserve"> </w:t>
      </w:r>
      <w:r>
        <w:t>health</w:t>
      </w:r>
      <w:r>
        <w:rPr>
          <w:spacing w:val="-4"/>
        </w:rPr>
        <w:t xml:space="preserve"> </w:t>
      </w:r>
      <w:r>
        <w:t>and</w:t>
      </w:r>
      <w:r>
        <w:rPr>
          <w:spacing w:val="-6"/>
        </w:rPr>
        <w:t xml:space="preserve"> </w:t>
      </w:r>
      <w:r>
        <w:t>safety</w:t>
      </w:r>
      <w:r>
        <w:rPr>
          <w:spacing w:val="-4"/>
        </w:rPr>
        <w:t xml:space="preserve"> </w:t>
      </w:r>
      <w:r>
        <w:t>posed</w:t>
      </w:r>
      <w:r>
        <w:rPr>
          <w:spacing w:val="-5"/>
        </w:rPr>
        <w:t xml:space="preserve"> </w:t>
      </w:r>
      <w:r>
        <w:t>by</w:t>
      </w:r>
      <w:r>
        <w:rPr>
          <w:spacing w:val="-4"/>
        </w:rPr>
        <w:t xml:space="preserve"> </w:t>
      </w:r>
      <w:r>
        <w:t>a</w:t>
      </w:r>
      <w:r>
        <w:rPr>
          <w:w w:val="99"/>
        </w:rPr>
        <w:t xml:space="preserve"> </w:t>
      </w:r>
      <w:r>
        <w:t>licensee</w:t>
      </w:r>
      <w:r>
        <w:rPr>
          <w:spacing w:val="-7"/>
        </w:rPr>
        <w:t xml:space="preserve"> </w:t>
      </w:r>
      <w:r>
        <w:rPr>
          <w:spacing w:val="-1"/>
        </w:rPr>
        <w:t>that</w:t>
      </w:r>
      <w:r>
        <w:rPr>
          <w:spacing w:val="-6"/>
        </w:rPr>
        <w:t xml:space="preserve"> </w:t>
      </w:r>
      <w:r>
        <w:t>does</w:t>
      </w:r>
      <w:r>
        <w:rPr>
          <w:spacing w:val="-7"/>
        </w:rPr>
        <w:t xml:space="preserve"> </w:t>
      </w:r>
      <w:r>
        <w:t>not</w:t>
      </w:r>
      <w:r>
        <w:rPr>
          <w:spacing w:val="-6"/>
        </w:rPr>
        <w:t xml:space="preserve"> </w:t>
      </w:r>
      <w:r>
        <w:rPr>
          <w:spacing w:val="-1"/>
        </w:rPr>
        <w:t>have</w:t>
      </w:r>
      <w:r>
        <w:rPr>
          <w:spacing w:val="-6"/>
        </w:rPr>
        <w:t xml:space="preserve"> </w:t>
      </w:r>
      <w:r>
        <w:t>the</w:t>
      </w:r>
      <w:r>
        <w:rPr>
          <w:spacing w:val="-6"/>
        </w:rPr>
        <w:t xml:space="preserve"> </w:t>
      </w:r>
      <w:r>
        <w:t>resources</w:t>
      </w:r>
      <w:r>
        <w:rPr>
          <w:spacing w:val="-6"/>
        </w:rPr>
        <w:t xml:space="preserve"> </w:t>
      </w:r>
      <w:r>
        <w:t>to</w:t>
      </w:r>
      <w:r>
        <w:rPr>
          <w:spacing w:val="-6"/>
        </w:rPr>
        <w:t xml:space="preserve"> </w:t>
      </w:r>
      <w:r>
        <w:rPr>
          <w:spacing w:val="-1"/>
        </w:rPr>
        <w:t>properly</w:t>
      </w:r>
      <w:r>
        <w:rPr>
          <w:spacing w:val="-6"/>
        </w:rPr>
        <w:t xml:space="preserve"> </w:t>
      </w:r>
      <w:r>
        <w:t>secure</w:t>
      </w:r>
      <w:r>
        <w:rPr>
          <w:spacing w:val="-6"/>
        </w:rPr>
        <w:t xml:space="preserve"> </w:t>
      </w:r>
      <w:r>
        <w:t>the</w:t>
      </w:r>
      <w:r>
        <w:rPr>
          <w:spacing w:val="-6"/>
        </w:rPr>
        <w:t xml:space="preserve"> </w:t>
      </w:r>
      <w:r>
        <w:rPr>
          <w:spacing w:val="-1"/>
        </w:rPr>
        <w:t>licensed</w:t>
      </w:r>
      <w:r>
        <w:rPr>
          <w:spacing w:val="-6"/>
        </w:rPr>
        <w:t xml:space="preserve"> </w:t>
      </w:r>
      <w:r>
        <w:t>material</w:t>
      </w:r>
      <w:r>
        <w:rPr>
          <w:spacing w:val="37"/>
        </w:rPr>
        <w:t xml:space="preserve"> </w:t>
      </w:r>
      <w:r>
        <w:t>or</w:t>
      </w:r>
      <w:r>
        <w:rPr>
          <w:spacing w:val="-7"/>
        </w:rPr>
        <w:t xml:space="preserve"> </w:t>
      </w:r>
      <w:r>
        <w:t>clean</w:t>
      </w:r>
      <w:r>
        <w:rPr>
          <w:spacing w:val="-7"/>
        </w:rPr>
        <w:t xml:space="preserve"> </w:t>
      </w:r>
      <w:r>
        <w:t>up</w:t>
      </w:r>
      <w:r>
        <w:rPr>
          <w:spacing w:val="-6"/>
        </w:rPr>
        <w:t xml:space="preserve"> </w:t>
      </w:r>
      <w:r>
        <w:t>possible</w:t>
      </w:r>
      <w:r>
        <w:rPr>
          <w:spacing w:val="-7"/>
        </w:rPr>
        <w:t xml:space="preserve"> </w:t>
      </w:r>
      <w:r>
        <w:rPr>
          <w:spacing w:val="-1"/>
        </w:rPr>
        <w:t>contamination.</w:t>
      </w:r>
      <w:r>
        <w:rPr>
          <w:spacing w:val="48"/>
        </w:rPr>
        <w:t xml:space="preserve"> </w:t>
      </w:r>
      <w:r>
        <w:t>In</w:t>
      </w:r>
      <w:r>
        <w:rPr>
          <w:spacing w:val="-6"/>
        </w:rPr>
        <w:t xml:space="preserve"> </w:t>
      </w:r>
      <w:r>
        <w:t>addition,</w:t>
      </w:r>
      <w:r>
        <w:rPr>
          <w:spacing w:val="-7"/>
        </w:rPr>
        <w:t xml:space="preserve"> </w:t>
      </w:r>
      <w:r>
        <w:rPr>
          <w:spacing w:val="-1"/>
        </w:rPr>
        <w:t>prompt</w:t>
      </w:r>
      <w:r>
        <w:rPr>
          <w:spacing w:val="-6"/>
        </w:rPr>
        <w:t xml:space="preserve"> </w:t>
      </w:r>
      <w:r>
        <w:t>notification</w:t>
      </w:r>
      <w:r>
        <w:rPr>
          <w:spacing w:val="-7"/>
        </w:rPr>
        <w:t xml:space="preserve"> </w:t>
      </w:r>
      <w:r>
        <w:t xml:space="preserve">would </w:t>
      </w:r>
      <w:r>
        <w:rPr>
          <w:spacing w:val="6"/>
        </w:rPr>
        <w:t xml:space="preserve">     </w:t>
      </w:r>
      <w:r>
        <w:t>allow</w:t>
      </w:r>
      <w:r>
        <w:rPr>
          <w:spacing w:val="-7"/>
        </w:rPr>
        <w:t xml:space="preserve"> </w:t>
      </w:r>
      <w:r>
        <w:t>the</w:t>
      </w:r>
      <w:r>
        <w:rPr>
          <w:spacing w:val="-6"/>
        </w:rPr>
        <w:t xml:space="preserve"> </w:t>
      </w:r>
      <w:r>
        <w:t>Commission</w:t>
      </w:r>
      <w:r>
        <w:rPr>
          <w:spacing w:val="-6"/>
        </w:rPr>
        <w:t xml:space="preserve"> </w:t>
      </w:r>
      <w:r>
        <w:t>to</w:t>
      </w:r>
      <w:r>
        <w:rPr>
          <w:spacing w:val="-6"/>
        </w:rPr>
        <w:t xml:space="preserve"> </w:t>
      </w:r>
      <w:r>
        <w:t>take</w:t>
      </w:r>
      <w:r>
        <w:rPr>
          <w:spacing w:val="-8"/>
        </w:rPr>
        <w:t xml:space="preserve"> </w:t>
      </w:r>
      <w:r>
        <w:t>timely</w:t>
      </w:r>
      <w:r>
        <w:rPr>
          <w:spacing w:val="-7"/>
        </w:rPr>
        <w:t xml:space="preserve"> </w:t>
      </w:r>
      <w:r>
        <w:t>and</w:t>
      </w:r>
      <w:r>
        <w:rPr>
          <w:spacing w:val="-6"/>
        </w:rPr>
        <w:t xml:space="preserve"> </w:t>
      </w:r>
      <w:r>
        <w:t>appropriate</w:t>
      </w:r>
      <w:r>
        <w:rPr>
          <w:spacing w:val="-6"/>
        </w:rPr>
        <w:t xml:space="preserve"> </w:t>
      </w:r>
      <w:r>
        <w:rPr>
          <w:spacing w:val="-1"/>
        </w:rPr>
        <w:t>action</w:t>
      </w:r>
      <w:r>
        <w:rPr>
          <w:spacing w:val="-6"/>
        </w:rPr>
        <w:t xml:space="preserve"> </w:t>
      </w:r>
      <w:r>
        <w:t>in</w:t>
      </w:r>
      <w:r>
        <w:rPr>
          <w:spacing w:val="-6"/>
        </w:rPr>
        <w:t xml:space="preserve"> </w:t>
      </w:r>
      <w:r>
        <w:t>a</w:t>
      </w:r>
      <w:r>
        <w:rPr>
          <w:spacing w:val="-6"/>
        </w:rPr>
        <w:t xml:space="preserve"> </w:t>
      </w:r>
      <w:r>
        <w:t>bankruptcy</w:t>
      </w:r>
      <w:r>
        <w:rPr>
          <w:spacing w:val="25"/>
        </w:rPr>
        <w:t xml:space="preserve"> </w:t>
      </w:r>
      <w:r>
        <w:t>proceeding</w:t>
      </w:r>
      <w:r>
        <w:rPr>
          <w:spacing w:val="-6"/>
        </w:rPr>
        <w:t xml:space="preserve"> </w:t>
      </w:r>
      <w:r>
        <w:rPr>
          <w:spacing w:val="-1"/>
        </w:rPr>
        <w:t>to</w:t>
      </w:r>
      <w:r>
        <w:rPr>
          <w:spacing w:val="-6"/>
        </w:rPr>
        <w:t xml:space="preserve"> </w:t>
      </w:r>
      <w:r>
        <w:t>seek</w:t>
      </w:r>
      <w:r>
        <w:rPr>
          <w:spacing w:val="-5"/>
        </w:rPr>
        <w:t xml:space="preserve"> </w:t>
      </w:r>
      <w:r>
        <w:t>to</w:t>
      </w:r>
      <w:r>
        <w:rPr>
          <w:spacing w:val="-6"/>
        </w:rPr>
        <w:t xml:space="preserve"> </w:t>
      </w:r>
      <w:r>
        <w:rPr>
          <w:spacing w:val="-1"/>
        </w:rPr>
        <w:t>have</w:t>
      </w:r>
      <w:r>
        <w:rPr>
          <w:spacing w:val="-5"/>
        </w:rPr>
        <w:t xml:space="preserve"> </w:t>
      </w:r>
      <w:r>
        <w:t>available</w:t>
      </w:r>
      <w:r>
        <w:rPr>
          <w:spacing w:val="-6"/>
        </w:rPr>
        <w:t xml:space="preserve"> </w:t>
      </w:r>
      <w:r>
        <w:t>assets</w:t>
      </w:r>
      <w:r>
        <w:rPr>
          <w:spacing w:val="-5"/>
        </w:rPr>
        <w:t xml:space="preserve"> </w:t>
      </w:r>
      <w:r>
        <w:t>of</w:t>
      </w:r>
      <w:r>
        <w:rPr>
          <w:spacing w:val="-6"/>
        </w:rPr>
        <w:t xml:space="preserve"> </w:t>
      </w:r>
      <w:r>
        <w:rPr>
          <w:spacing w:val="-1"/>
        </w:rPr>
        <w:t>the</w:t>
      </w:r>
      <w:r>
        <w:rPr>
          <w:spacing w:val="-5"/>
        </w:rPr>
        <w:t xml:space="preserve"> </w:t>
      </w:r>
      <w:r>
        <w:t>licensee</w:t>
      </w:r>
      <w:r>
        <w:rPr>
          <w:spacing w:val="-7"/>
        </w:rPr>
        <w:t xml:space="preserve"> </w:t>
      </w:r>
      <w:r>
        <w:rPr>
          <w:spacing w:val="-1"/>
        </w:rPr>
        <w:t>applied</w:t>
      </w:r>
      <w:r>
        <w:rPr>
          <w:spacing w:val="-5"/>
        </w:rPr>
        <w:t xml:space="preserve"> </w:t>
      </w:r>
      <w:r>
        <w:t>to</w:t>
      </w:r>
      <w:r>
        <w:rPr>
          <w:spacing w:val="-6"/>
        </w:rPr>
        <w:t xml:space="preserve"> </w:t>
      </w:r>
      <w:proofErr w:type="gramStart"/>
      <w:r>
        <w:t xml:space="preserve">cover </w:t>
      </w:r>
      <w:r>
        <w:rPr>
          <w:spacing w:val="23"/>
        </w:rPr>
        <w:t xml:space="preserve"> </w:t>
      </w:r>
      <w:r>
        <w:t>costs</w:t>
      </w:r>
      <w:proofErr w:type="gramEnd"/>
      <w:r>
        <w:rPr>
          <w:spacing w:val="-8"/>
        </w:rPr>
        <w:t xml:space="preserve"> </w:t>
      </w:r>
      <w:r>
        <w:t>of</w:t>
      </w:r>
      <w:r>
        <w:rPr>
          <w:spacing w:val="-7"/>
        </w:rPr>
        <w:t xml:space="preserve"> </w:t>
      </w:r>
      <w:r>
        <w:t>cleanup</w:t>
      </w:r>
      <w:r>
        <w:rPr>
          <w:spacing w:val="-6"/>
        </w:rPr>
        <w:t xml:space="preserve"> </w:t>
      </w:r>
      <w:r>
        <w:rPr>
          <w:spacing w:val="-1"/>
        </w:rPr>
        <w:t>before</w:t>
      </w:r>
      <w:r>
        <w:rPr>
          <w:spacing w:val="-7"/>
        </w:rPr>
        <w:t xml:space="preserve"> </w:t>
      </w:r>
      <w:r>
        <w:t>funds</w:t>
      </w:r>
      <w:r>
        <w:rPr>
          <w:spacing w:val="-8"/>
        </w:rPr>
        <w:t xml:space="preserve"> </w:t>
      </w:r>
      <w:r>
        <w:t>are</w:t>
      </w:r>
      <w:r>
        <w:rPr>
          <w:spacing w:val="-7"/>
        </w:rPr>
        <w:t xml:space="preserve"> </w:t>
      </w:r>
      <w:r>
        <w:rPr>
          <w:spacing w:val="-1"/>
        </w:rPr>
        <w:t>disbursed</w:t>
      </w:r>
      <w:r>
        <w:rPr>
          <w:spacing w:val="-7"/>
        </w:rPr>
        <w:t xml:space="preserve"> </w:t>
      </w:r>
      <w:r>
        <w:t>and</w:t>
      </w:r>
      <w:r>
        <w:rPr>
          <w:spacing w:val="-6"/>
        </w:rPr>
        <w:t xml:space="preserve"> </w:t>
      </w:r>
      <w:r>
        <w:rPr>
          <w:spacing w:val="-1"/>
        </w:rPr>
        <w:t>become</w:t>
      </w:r>
      <w:r>
        <w:rPr>
          <w:spacing w:val="-7"/>
        </w:rPr>
        <w:t xml:space="preserve"> </w:t>
      </w:r>
      <w:r>
        <w:t>unavailable</w:t>
      </w:r>
      <w:r>
        <w:rPr>
          <w:spacing w:val="-6"/>
        </w:rPr>
        <w:t xml:space="preserve"> </w:t>
      </w:r>
      <w:r>
        <w:t>for</w:t>
      </w:r>
      <w:r>
        <w:rPr>
          <w:spacing w:val="-8"/>
        </w:rPr>
        <w:t xml:space="preserve"> </w:t>
      </w:r>
      <w:r>
        <w:t>cleanup.</w:t>
      </w:r>
    </w:p>
    <w:p w14:paraId="4181BD7E" w14:textId="77777777" w:rsidR="00DE6B88" w:rsidRDefault="00DE6B88" w:rsidP="00DE6B88">
      <w:pPr>
        <w:pStyle w:val="BodyText"/>
        <w:kinsoku w:val="0"/>
        <w:overflowPunct w:val="0"/>
        <w:ind w:left="0"/>
      </w:pPr>
    </w:p>
    <w:p w14:paraId="294F53E8" w14:textId="77777777" w:rsidR="00DE6B88" w:rsidRDefault="00DE6B88" w:rsidP="00DE6B88">
      <w:pPr>
        <w:pStyle w:val="BodyText"/>
        <w:kinsoku w:val="0"/>
        <w:overflowPunct w:val="0"/>
        <w:ind w:right="98"/>
      </w:pPr>
      <w:r>
        <w:rPr>
          <w:u w:val="single"/>
        </w:rPr>
        <w:t>Section</w:t>
      </w:r>
      <w:r>
        <w:rPr>
          <w:spacing w:val="-9"/>
          <w:u w:val="single"/>
        </w:rPr>
        <w:t xml:space="preserve"> </w:t>
      </w:r>
      <w:r>
        <w:rPr>
          <w:u w:val="single"/>
        </w:rPr>
        <w:t>30.34(j</w:t>
      </w:r>
      <w:proofErr w:type="gramStart"/>
      <w:r>
        <w:rPr>
          <w:u w:val="single"/>
        </w:rPr>
        <w:t>)(</w:t>
      </w:r>
      <w:proofErr w:type="gramEnd"/>
      <w:r>
        <w:rPr>
          <w:u w:val="single"/>
        </w:rPr>
        <w:t>2)(</w:t>
      </w:r>
      <w:proofErr w:type="spellStart"/>
      <w:r>
        <w:rPr>
          <w:u w:val="single"/>
        </w:rPr>
        <w:t>i</w:t>
      </w:r>
      <w:proofErr w:type="spellEnd"/>
      <w:r>
        <w:rPr>
          <w:u w:val="single"/>
        </w:rPr>
        <w:t>)</w:t>
      </w:r>
      <w:r>
        <w:rPr>
          <w:spacing w:val="-7"/>
          <w:u w:val="single"/>
        </w:rPr>
        <w:t xml:space="preserve"> </w:t>
      </w:r>
      <w:r>
        <w:t>requires</w:t>
      </w:r>
      <w:r>
        <w:rPr>
          <w:spacing w:val="-8"/>
        </w:rPr>
        <w:t xml:space="preserve"> </w:t>
      </w:r>
      <w:r>
        <w:t>that</w:t>
      </w:r>
      <w:r>
        <w:rPr>
          <w:spacing w:val="-7"/>
        </w:rPr>
        <w:t xml:space="preserve"> </w:t>
      </w:r>
      <w:r>
        <w:rPr>
          <w:spacing w:val="-1"/>
        </w:rPr>
        <w:t>each</w:t>
      </w:r>
      <w:r>
        <w:rPr>
          <w:spacing w:val="-8"/>
        </w:rPr>
        <w:t xml:space="preserve"> </w:t>
      </w:r>
      <w:r>
        <w:rPr>
          <w:spacing w:val="-1"/>
        </w:rPr>
        <w:t>licensee</w:t>
      </w:r>
      <w:r>
        <w:rPr>
          <w:spacing w:val="-9"/>
        </w:rPr>
        <w:t xml:space="preserve"> </w:t>
      </w:r>
      <w:r>
        <w:t>authorized</w:t>
      </w:r>
      <w:r>
        <w:rPr>
          <w:spacing w:val="-7"/>
        </w:rPr>
        <w:t xml:space="preserve"> </w:t>
      </w:r>
      <w:r>
        <w:rPr>
          <w:spacing w:val="-1"/>
        </w:rPr>
        <w:t>to</w:t>
      </w:r>
      <w:r>
        <w:rPr>
          <w:spacing w:val="-8"/>
        </w:rPr>
        <w:t xml:space="preserve"> </w:t>
      </w:r>
      <w:r>
        <w:t>produce</w:t>
      </w:r>
      <w:r>
        <w:rPr>
          <w:spacing w:val="-7"/>
        </w:rPr>
        <w:t xml:space="preserve"> </w:t>
      </w:r>
      <w:r>
        <w:t>PET</w:t>
      </w:r>
      <w:r>
        <w:rPr>
          <w:spacing w:val="23"/>
          <w:w w:val="99"/>
        </w:rPr>
        <w:t xml:space="preserve"> </w:t>
      </w:r>
      <w:r>
        <w:t>radioactive</w:t>
      </w:r>
      <w:r>
        <w:rPr>
          <w:spacing w:val="-8"/>
        </w:rPr>
        <w:t xml:space="preserve"> </w:t>
      </w:r>
      <w:r>
        <w:t>drugs</w:t>
      </w:r>
      <w:r>
        <w:rPr>
          <w:spacing w:val="-7"/>
        </w:rPr>
        <w:t xml:space="preserve"> </w:t>
      </w:r>
      <w:r>
        <w:t>for</w:t>
      </w:r>
      <w:r>
        <w:rPr>
          <w:spacing w:val="-7"/>
        </w:rPr>
        <w:t xml:space="preserve"> </w:t>
      </w:r>
      <w:r>
        <w:rPr>
          <w:spacing w:val="-1"/>
        </w:rPr>
        <w:t>noncommercial</w:t>
      </w:r>
      <w:r>
        <w:rPr>
          <w:spacing w:val="-6"/>
        </w:rPr>
        <w:t xml:space="preserve"> </w:t>
      </w:r>
      <w:r>
        <w:t>transfer</w:t>
      </w:r>
      <w:r>
        <w:rPr>
          <w:spacing w:val="-8"/>
        </w:rPr>
        <w:t xml:space="preserve"> </w:t>
      </w:r>
      <w:r>
        <w:t>to</w:t>
      </w:r>
      <w:r>
        <w:rPr>
          <w:spacing w:val="-8"/>
        </w:rPr>
        <w:t xml:space="preserve"> </w:t>
      </w:r>
      <w:r>
        <w:t>medical</w:t>
      </w:r>
      <w:r>
        <w:rPr>
          <w:spacing w:val="-7"/>
        </w:rPr>
        <w:t xml:space="preserve"> </w:t>
      </w:r>
      <w:r>
        <w:t>use</w:t>
      </w:r>
      <w:r>
        <w:rPr>
          <w:spacing w:val="-7"/>
        </w:rPr>
        <w:t xml:space="preserve"> </w:t>
      </w:r>
      <w:r>
        <w:rPr>
          <w:spacing w:val="-1"/>
        </w:rPr>
        <w:t>licensees</w:t>
      </w:r>
      <w:r>
        <w:rPr>
          <w:spacing w:val="-7"/>
        </w:rPr>
        <w:t xml:space="preserve"> </w:t>
      </w:r>
      <w:r>
        <w:t>in</w:t>
      </w:r>
      <w:r>
        <w:rPr>
          <w:spacing w:val="-8"/>
        </w:rPr>
        <w:t xml:space="preserve"> </w:t>
      </w:r>
      <w:r>
        <w:t>its</w:t>
      </w:r>
      <w:r>
        <w:rPr>
          <w:spacing w:val="40"/>
          <w:w w:val="99"/>
        </w:rPr>
        <w:t xml:space="preserve"> </w:t>
      </w:r>
      <w:r>
        <w:t>consortium</w:t>
      </w:r>
      <w:r>
        <w:rPr>
          <w:spacing w:val="-7"/>
        </w:rPr>
        <w:t xml:space="preserve"> </w:t>
      </w:r>
      <w:r>
        <w:t>must</w:t>
      </w:r>
      <w:r>
        <w:rPr>
          <w:spacing w:val="-7"/>
        </w:rPr>
        <w:t xml:space="preserve"> </w:t>
      </w:r>
      <w:r>
        <w:t>satisfy</w:t>
      </w:r>
      <w:r>
        <w:rPr>
          <w:spacing w:val="-6"/>
        </w:rPr>
        <w:t xml:space="preserve"> </w:t>
      </w:r>
      <w:r>
        <w:t>the</w:t>
      </w:r>
      <w:r>
        <w:rPr>
          <w:spacing w:val="-7"/>
        </w:rPr>
        <w:t xml:space="preserve"> </w:t>
      </w:r>
      <w:r>
        <w:t>labeling</w:t>
      </w:r>
      <w:r>
        <w:rPr>
          <w:spacing w:val="-7"/>
        </w:rPr>
        <w:t xml:space="preserve"> </w:t>
      </w:r>
      <w:r>
        <w:t>requirements</w:t>
      </w:r>
      <w:r>
        <w:rPr>
          <w:spacing w:val="-7"/>
        </w:rPr>
        <w:t xml:space="preserve"> </w:t>
      </w:r>
      <w:r>
        <w:t>in</w:t>
      </w:r>
      <w:r>
        <w:rPr>
          <w:spacing w:val="-6"/>
        </w:rPr>
        <w:t xml:space="preserve"> </w:t>
      </w:r>
      <w:r>
        <w:t>10</w:t>
      </w:r>
      <w:r>
        <w:rPr>
          <w:spacing w:val="-7"/>
        </w:rPr>
        <w:t xml:space="preserve"> </w:t>
      </w:r>
      <w:r>
        <w:t>CFR</w:t>
      </w:r>
      <w:r>
        <w:rPr>
          <w:spacing w:val="-6"/>
        </w:rPr>
        <w:t xml:space="preserve"> </w:t>
      </w:r>
      <w:r>
        <w:t>32.72(a)(4)</w:t>
      </w:r>
      <w:r>
        <w:rPr>
          <w:spacing w:val="-7"/>
        </w:rPr>
        <w:t xml:space="preserve"> </w:t>
      </w:r>
      <w:r>
        <w:t>for</w:t>
      </w:r>
      <w:r>
        <w:rPr>
          <w:spacing w:val="-7"/>
        </w:rPr>
        <w:t xml:space="preserve"> </w:t>
      </w:r>
      <w:r>
        <w:t>each</w:t>
      </w:r>
      <w:r>
        <w:rPr>
          <w:w w:val="99"/>
        </w:rPr>
        <w:t xml:space="preserve"> </w:t>
      </w:r>
      <w:r>
        <w:t>PET</w:t>
      </w:r>
      <w:r>
        <w:rPr>
          <w:spacing w:val="-7"/>
        </w:rPr>
        <w:t xml:space="preserve"> </w:t>
      </w:r>
      <w:r>
        <w:t>radioactive</w:t>
      </w:r>
      <w:r>
        <w:rPr>
          <w:spacing w:val="-6"/>
        </w:rPr>
        <w:t xml:space="preserve"> </w:t>
      </w:r>
      <w:r>
        <w:t>drug</w:t>
      </w:r>
      <w:r>
        <w:rPr>
          <w:spacing w:val="-6"/>
        </w:rPr>
        <w:t xml:space="preserve"> </w:t>
      </w:r>
      <w:r>
        <w:t>transport</w:t>
      </w:r>
      <w:r>
        <w:rPr>
          <w:spacing w:val="-8"/>
        </w:rPr>
        <w:t xml:space="preserve"> </w:t>
      </w:r>
      <w:r>
        <w:rPr>
          <w:spacing w:val="-1"/>
        </w:rPr>
        <w:t>radiation</w:t>
      </w:r>
      <w:r>
        <w:rPr>
          <w:spacing w:val="-6"/>
        </w:rPr>
        <w:t xml:space="preserve"> </w:t>
      </w:r>
      <w:r>
        <w:t>shield</w:t>
      </w:r>
      <w:r>
        <w:rPr>
          <w:spacing w:val="-8"/>
        </w:rPr>
        <w:t xml:space="preserve"> </w:t>
      </w:r>
      <w:r>
        <w:rPr>
          <w:spacing w:val="-1"/>
        </w:rPr>
        <w:t>and</w:t>
      </w:r>
      <w:r>
        <w:rPr>
          <w:spacing w:val="-6"/>
        </w:rPr>
        <w:t xml:space="preserve"> </w:t>
      </w:r>
      <w:r>
        <w:t>each</w:t>
      </w:r>
      <w:r>
        <w:rPr>
          <w:spacing w:val="-7"/>
        </w:rPr>
        <w:t xml:space="preserve"> </w:t>
      </w:r>
      <w:r>
        <w:t>syringe,</w:t>
      </w:r>
      <w:r>
        <w:rPr>
          <w:spacing w:val="-6"/>
        </w:rPr>
        <w:t xml:space="preserve"> </w:t>
      </w:r>
      <w:r>
        <w:t>vial,</w:t>
      </w:r>
      <w:r>
        <w:rPr>
          <w:spacing w:val="-6"/>
        </w:rPr>
        <w:t xml:space="preserve"> </w:t>
      </w:r>
      <w:r>
        <w:t>or</w:t>
      </w:r>
      <w:r>
        <w:rPr>
          <w:spacing w:val="-7"/>
        </w:rPr>
        <w:t xml:space="preserve"> </w:t>
      </w:r>
      <w:r>
        <w:t>other</w:t>
      </w:r>
      <w:r>
        <w:rPr>
          <w:spacing w:val="29"/>
          <w:w w:val="99"/>
        </w:rPr>
        <w:t xml:space="preserve"> </w:t>
      </w:r>
      <w:r>
        <w:t>container</w:t>
      </w:r>
      <w:r>
        <w:rPr>
          <w:spacing w:val="-7"/>
        </w:rPr>
        <w:t xml:space="preserve"> </w:t>
      </w:r>
      <w:r>
        <w:t>used</w:t>
      </w:r>
      <w:r>
        <w:rPr>
          <w:spacing w:val="-7"/>
        </w:rPr>
        <w:t xml:space="preserve"> </w:t>
      </w:r>
      <w:r>
        <w:t>to</w:t>
      </w:r>
      <w:r>
        <w:rPr>
          <w:spacing w:val="-6"/>
        </w:rPr>
        <w:t xml:space="preserve"> </w:t>
      </w:r>
      <w:r>
        <w:t>hold</w:t>
      </w:r>
      <w:r>
        <w:rPr>
          <w:spacing w:val="-7"/>
        </w:rPr>
        <w:t xml:space="preserve"> </w:t>
      </w:r>
      <w:r>
        <w:t>a</w:t>
      </w:r>
      <w:r>
        <w:rPr>
          <w:spacing w:val="-8"/>
        </w:rPr>
        <w:t xml:space="preserve"> </w:t>
      </w:r>
      <w:r>
        <w:t>PET</w:t>
      </w:r>
      <w:r>
        <w:rPr>
          <w:spacing w:val="-6"/>
        </w:rPr>
        <w:t xml:space="preserve"> </w:t>
      </w:r>
      <w:r>
        <w:t>radioactive</w:t>
      </w:r>
      <w:r>
        <w:rPr>
          <w:spacing w:val="-7"/>
        </w:rPr>
        <w:t xml:space="preserve"> </w:t>
      </w:r>
      <w:r>
        <w:t>drug</w:t>
      </w:r>
      <w:r>
        <w:rPr>
          <w:spacing w:val="-6"/>
        </w:rPr>
        <w:t xml:space="preserve"> </w:t>
      </w:r>
      <w:r>
        <w:t>intended</w:t>
      </w:r>
      <w:r>
        <w:rPr>
          <w:spacing w:val="-7"/>
        </w:rPr>
        <w:t xml:space="preserve"> </w:t>
      </w:r>
      <w:r>
        <w:t>for</w:t>
      </w:r>
      <w:r>
        <w:rPr>
          <w:spacing w:val="-7"/>
        </w:rPr>
        <w:t xml:space="preserve"> </w:t>
      </w:r>
      <w:r>
        <w:t>noncommercial</w:t>
      </w:r>
      <w:r>
        <w:rPr>
          <w:w w:val="99"/>
        </w:rPr>
        <w:t xml:space="preserve"> </w:t>
      </w:r>
      <w:r>
        <w:t>distribution</w:t>
      </w:r>
      <w:r>
        <w:rPr>
          <w:spacing w:val="-9"/>
        </w:rPr>
        <w:t xml:space="preserve"> </w:t>
      </w:r>
      <w:r>
        <w:rPr>
          <w:spacing w:val="-1"/>
        </w:rPr>
        <w:t>to</w:t>
      </w:r>
      <w:r>
        <w:rPr>
          <w:spacing w:val="-7"/>
        </w:rPr>
        <w:t xml:space="preserve"> </w:t>
      </w:r>
      <w:r>
        <w:t>members</w:t>
      </w:r>
      <w:r>
        <w:rPr>
          <w:spacing w:val="-7"/>
        </w:rPr>
        <w:t xml:space="preserve"> </w:t>
      </w:r>
      <w:r>
        <w:t>of</w:t>
      </w:r>
      <w:r>
        <w:rPr>
          <w:spacing w:val="-7"/>
        </w:rPr>
        <w:t xml:space="preserve"> </w:t>
      </w:r>
      <w:r>
        <w:t>its</w:t>
      </w:r>
      <w:r>
        <w:rPr>
          <w:spacing w:val="-8"/>
        </w:rPr>
        <w:t xml:space="preserve"> </w:t>
      </w:r>
      <w:r>
        <w:rPr>
          <w:spacing w:val="-1"/>
        </w:rPr>
        <w:t>consortium.</w:t>
      </w:r>
    </w:p>
    <w:p w14:paraId="6352A98B" w14:textId="77777777" w:rsidR="00DE6B88" w:rsidRDefault="00DE6B88" w:rsidP="00DE6B88">
      <w:pPr>
        <w:pStyle w:val="BodyText"/>
        <w:kinsoku w:val="0"/>
        <w:overflowPunct w:val="0"/>
        <w:spacing w:before="11"/>
        <w:ind w:left="0"/>
        <w:rPr>
          <w:sz w:val="21"/>
          <w:szCs w:val="21"/>
        </w:rPr>
      </w:pPr>
    </w:p>
    <w:p w14:paraId="753F3786" w14:textId="77777777" w:rsidR="00DE6B88" w:rsidRDefault="00DE6B88" w:rsidP="00DE6B88">
      <w:pPr>
        <w:pStyle w:val="BodyText"/>
        <w:kinsoku w:val="0"/>
        <w:overflowPunct w:val="0"/>
        <w:ind w:left="1159" w:right="98"/>
      </w:pPr>
      <w:r>
        <w:rPr>
          <w:u w:val="single"/>
        </w:rPr>
        <w:t>Section</w:t>
      </w:r>
      <w:r>
        <w:rPr>
          <w:spacing w:val="-9"/>
          <w:u w:val="single"/>
        </w:rPr>
        <w:t xml:space="preserve"> </w:t>
      </w:r>
      <w:r>
        <w:rPr>
          <w:u w:val="single"/>
        </w:rPr>
        <w:t>30.34(j</w:t>
      </w:r>
      <w:proofErr w:type="gramStart"/>
      <w:r>
        <w:rPr>
          <w:u w:val="single"/>
        </w:rPr>
        <w:t>)(</w:t>
      </w:r>
      <w:proofErr w:type="gramEnd"/>
      <w:r>
        <w:rPr>
          <w:u w:val="single"/>
        </w:rPr>
        <w:t>2)(ii)</w:t>
      </w:r>
      <w:r>
        <w:rPr>
          <w:spacing w:val="-7"/>
          <w:u w:val="single"/>
        </w:rPr>
        <w:t xml:space="preserve"> </w:t>
      </w:r>
      <w:r>
        <w:rPr>
          <w:spacing w:val="-1"/>
        </w:rPr>
        <w:t>requires</w:t>
      </w:r>
      <w:r>
        <w:rPr>
          <w:spacing w:val="-8"/>
        </w:rPr>
        <w:t xml:space="preserve"> </w:t>
      </w:r>
      <w:r>
        <w:t>that</w:t>
      </w:r>
      <w:r>
        <w:rPr>
          <w:spacing w:val="-8"/>
        </w:rPr>
        <w:t xml:space="preserve"> </w:t>
      </w:r>
      <w:r>
        <w:rPr>
          <w:spacing w:val="-1"/>
        </w:rPr>
        <w:t>each</w:t>
      </w:r>
      <w:r>
        <w:rPr>
          <w:spacing w:val="-7"/>
        </w:rPr>
        <w:t xml:space="preserve"> </w:t>
      </w:r>
      <w:r>
        <w:rPr>
          <w:spacing w:val="-1"/>
        </w:rPr>
        <w:t>licensee</w:t>
      </w:r>
      <w:r>
        <w:rPr>
          <w:spacing w:val="-9"/>
        </w:rPr>
        <w:t xml:space="preserve"> </w:t>
      </w:r>
      <w:r>
        <w:t>authorized</w:t>
      </w:r>
      <w:r>
        <w:rPr>
          <w:spacing w:val="-7"/>
        </w:rPr>
        <w:t xml:space="preserve"> </w:t>
      </w:r>
      <w:r>
        <w:rPr>
          <w:spacing w:val="-1"/>
        </w:rPr>
        <w:t>to</w:t>
      </w:r>
      <w:r>
        <w:rPr>
          <w:spacing w:val="-8"/>
        </w:rPr>
        <w:t xml:space="preserve"> </w:t>
      </w:r>
      <w:r>
        <w:t>produce</w:t>
      </w:r>
      <w:r>
        <w:rPr>
          <w:spacing w:val="-8"/>
        </w:rPr>
        <w:t xml:space="preserve"> </w:t>
      </w:r>
      <w:r>
        <w:t>PET</w:t>
      </w:r>
      <w:r>
        <w:rPr>
          <w:spacing w:val="37"/>
          <w:w w:val="99"/>
        </w:rPr>
        <w:t xml:space="preserve"> </w:t>
      </w:r>
      <w:r>
        <w:t>radioactive</w:t>
      </w:r>
      <w:r>
        <w:rPr>
          <w:spacing w:val="-8"/>
        </w:rPr>
        <w:t xml:space="preserve"> </w:t>
      </w:r>
      <w:r>
        <w:t>drugs</w:t>
      </w:r>
      <w:r>
        <w:rPr>
          <w:spacing w:val="-7"/>
        </w:rPr>
        <w:t xml:space="preserve"> </w:t>
      </w:r>
      <w:r>
        <w:t>for</w:t>
      </w:r>
      <w:r>
        <w:rPr>
          <w:spacing w:val="-7"/>
        </w:rPr>
        <w:t xml:space="preserve"> </w:t>
      </w:r>
      <w:r>
        <w:rPr>
          <w:spacing w:val="-1"/>
        </w:rPr>
        <w:t>noncommercial</w:t>
      </w:r>
      <w:r>
        <w:rPr>
          <w:spacing w:val="-6"/>
        </w:rPr>
        <w:t xml:space="preserve"> </w:t>
      </w:r>
      <w:r>
        <w:t>transfer</w:t>
      </w:r>
      <w:r>
        <w:rPr>
          <w:spacing w:val="-8"/>
        </w:rPr>
        <w:t xml:space="preserve"> </w:t>
      </w:r>
      <w:r>
        <w:t>to</w:t>
      </w:r>
      <w:r>
        <w:rPr>
          <w:spacing w:val="-8"/>
        </w:rPr>
        <w:t xml:space="preserve"> </w:t>
      </w:r>
      <w:r>
        <w:t>medical</w:t>
      </w:r>
      <w:r>
        <w:rPr>
          <w:spacing w:val="-7"/>
        </w:rPr>
        <w:t xml:space="preserve"> </w:t>
      </w:r>
      <w:r>
        <w:t>use</w:t>
      </w:r>
      <w:r>
        <w:rPr>
          <w:spacing w:val="-7"/>
        </w:rPr>
        <w:t xml:space="preserve"> </w:t>
      </w:r>
      <w:r>
        <w:rPr>
          <w:spacing w:val="-1"/>
        </w:rPr>
        <w:t>licensees</w:t>
      </w:r>
      <w:r>
        <w:rPr>
          <w:spacing w:val="-7"/>
        </w:rPr>
        <w:t xml:space="preserve"> </w:t>
      </w:r>
      <w:r>
        <w:t>in</w:t>
      </w:r>
      <w:r>
        <w:rPr>
          <w:spacing w:val="-8"/>
        </w:rPr>
        <w:t xml:space="preserve"> </w:t>
      </w:r>
      <w:r>
        <w:t>its</w:t>
      </w:r>
      <w:r>
        <w:rPr>
          <w:spacing w:val="40"/>
          <w:w w:val="99"/>
        </w:rPr>
        <w:t xml:space="preserve"> </w:t>
      </w:r>
      <w:r>
        <w:t>consortium</w:t>
      </w:r>
      <w:r>
        <w:rPr>
          <w:spacing w:val="-8"/>
        </w:rPr>
        <w:t xml:space="preserve"> </w:t>
      </w:r>
      <w:r>
        <w:t>must</w:t>
      </w:r>
      <w:r>
        <w:rPr>
          <w:spacing w:val="-7"/>
        </w:rPr>
        <w:t xml:space="preserve"> </w:t>
      </w:r>
      <w:r>
        <w:rPr>
          <w:spacing w:val="-1"/>
        </w:rPr>
        <w:t>possess</w:t>
      </w:r>
      <w:r>
        <w:rPr>
          <w:spacing w:val="-7"/>
        </w:rPr>
        <w:t xml:space="preserve"> </w:t>
      </w:r>
      <w:r>
        <w:t>and</w:t>
      </w:r>
      <w:r>
        <w:rPr>
          <w:spacing w:val="-8"/>
        </w:rPr>
        <w:t xml:space="preserve"> </w:t>
      </w:r>
      <w:r>
        <w:t>use</w:t>
      </w:r>
      <w:r>
        <w:rPr>
          <w:spacing w:val="-8"/>
        </w:rPr>
        <w:t xml:space="preserve"> </w:t>
      </w:r>
      <w:r>
        <w:t>instrumentation</w:t>
      </w:r>
      <w:r>
        <w:rPr>
          <w:spacing w:val="-6"/>
        </w:rPr>
        <w:t xml:space="preserve"> </w:t>
      </w:r>
      <w:r>
        <w:t>to</w:t>
      </w:r>
      <w:r>
        <w:rPr>
          <w:spacing w:val="-7"/>
        </w:rPr>
        <w:t xml:space="preserve"> </w:t>
      </w:r>
      <w:r>
        <w:t>measure</w:t>
      </w:r>
      <w:r>
        <w:rPr>
          <w:spacing w:val="-8"/>
        </w:rPr>
        <w:t xml:space="preserve"> </w:t>
      </w:r>
      <w:r>
        <w:t>the</w:t>
      </w:r>
      <w:r>
        <w:rPr>
          <w:spacing w:val="-7"/>
        </w:rPr>
        <w:t xml:space="preserve"> </w:t>
      </w:r>
      <w:r>
        <w:rPr>
          <w:spacing w:val="-1"/>
        </w:rPr>
        <w:t>radioactivity</w:t>
      </w:r>
      <w:r>
        <w:rPr>
          <w:spacing w:val="-7"/>
        </w:rPr>
        <w:t xml:space="preserve"> </w:t>
      </w:r>
      <w:r>
        <w:t>of</w:t>
      </w:r>
      <w:r>
        <w:rPr>
          <w:spacing w:val="35"/>
          <w:w w:val="99"/>
        </w:rPr>
        <w:t xml:space="preserve"> </w:t>
      </w:r>
      <w:r>
        <w:t>the</w:t>
      </w:r>
      <w:r>
        <w:rPr>
          <w:spacing w:val="-8"/>
        </w:rPr>
        <w:t xml:space="preserve"> </w:t>
      </w:r>
      <w:r>
        <w:t>PET</w:t>
      </w:r>
      <w:r>
        <w:rPr>
          <w:spacing w:val="-7"/>
        </w:rPr>
        <w:t xml:space="preserve"> </w:t>
      </w:r>
      <w:r>
        <w:t>radioactive</w:t>
      </w:r>
      <w:r>
        <w:rPr>
          <w:spacing w:val="-7"/>
        </w:rPr>
        <w:t xml:space="preserve"> </w:t>
      </w:r>
      <w:r>
        <w:t>drugs</w:t>
      </w:r>
      <w:r>
        <w:rPr>
          <w:spacing w:val="-8"/>
        </w:rPr>
        <w:t xml:space="preserve"> </w:t>
      </w:r>
      <w:r>
        <w:t>intended</w:t>
      </w:r>
      <w:r>
        <w:rPr>
          <w:spacing w:val="-7"/>
        </w:rPr>
        <w:t xml:space="preserve"> </w:t>
      </w:r>
      <w:r>
        <w:rPr>
          <w:spacing w:val="-1"/>
        </w:rPr>
        <w:t>for</w:t>
      </w:r>
      <w:r>
        <w:rPr>
          <w:spacing w:val="-7"/>
        </w:rPr>
        <w:t xml:space="preserve"> </w:t>
      </w:r>
      <w:r>
        <w:t>noncommercial</w:t>
      </w:r>
      <w:r>
        <w:rPr>
          <w:spacing w:val="-7"/>
        </w:rPr>
        <w:t xml:space="preserve"> </w:t>
      </w:r>
      <w:r>
        <w:rPr>
          <w:spacing w:val="-1"/>
        </w:rPr>
        <w:t>distribution</w:t>
      </w:r>
      <w:r>
        <w:rPr>
          <w:spacing w:val="-8"/>
        </w:rPr>
        <w:t xml:space="preserve"> </w:t>
      </w:r>
      <w:r>
        <w:t>to</w:t>
      </w:r>
      <w:r>
        <w:rPr>
          <w:spacing w:val="-7"/>
        </w:rPr>
        <w:t xml:space="preserve"> </w:t>
      </w:r>
      <w:r>
        <w:t>members</w:t>
      </w:r>
      <w:r>
        <w:rPr>
          <w:spacing w:val="-7"/>
        </w:rPr>
        <w:t xml:space="preserve"> </w:t>
      </w:r>
      <w:r>
        <w:t>of</w:t>
      </w:r>
      <w:r>
        <w:rPr>
          <w:spacing w:val="26"/>
          <w:w w:val="99"/>
        </w:rPr>
        <w:t xml:space="preserve"> </w:t>
      </w:r>
      <w:r>
        <w:t>its</w:t>
      </w:r>
      <w:r>
        <w:rPr>
          <w:spacing w:val="-9"/>
        </w:rPr>
        <w:t xml:space="preserve"> </w:t>
      </w:r>
      <w:r>
        <w:rPr>
          <w:spacing w:val="-1"/>
        </w:rPr>
        <w:t>consortium</w:t>
      </w:r>
      <w:r>
        <w:rPr>
          <w:spacing w:val="-10"/>
        </w:rPr>
        <w:t xml:space="preserve"> </w:t>
      </w:r>
      <w:r>
        <w:t>and</w:t>
      </w:r>
      <w:r>
        <w:rPr>
          <w:spacing w:val="-9"/>
        </w:rPr>
        <w:t xml:space="preserve"> </w:t>
      </w:r>
      <w:r>
        <w:t>meet</w:t>
      </w:r>
      <w:r>
        <w:rPr>
          <w:spacing w:val="-8"/>
        </w:rPr>
        <w:t xml:space="preserve"> </w:t>
      </w:r>
      <w:r>
        <w:t>the</w:t>
      </w:r>
      <w:r>
        <w:rPr>
          <w:spacing w:val="-9"/>
        </w:rPr>
        <w:t xml:space="preserve"> </w:t>
      </w:r>
      <w:r>
        <w:rPr>
          <w:spacing w:val="-1"/>
        </w:rPr>
        <w:t>procedural,</w:t>
      </w:r>
      <w:r>
        <w:rPr>
          <w:spacing w:val="-9"/>
        </w:rPr>
        <w:t xml:space="preserve"> </w:t>
      </w:r>
      <w:r>
        <w:t>radioactivity</w:t>
      </w:r>
      <w:r>
        <w:rPr>
          <w:spacing w:val="-8"/>
        </w:rPr>
        <w:t xml:space="preserve"> </w:t>
      </w:r>
      <w:r>
        <w:t>measurement,</w:t>
      </w:r>
      <w:r>
        <w:rPr>
          <w:spacing w:val="-9"/>
        </w:rPr>
        <w:t xml:space="preserve"> </w:t>
      </w:r>
      <w:r>
        <w:t>instrument</w:t>
      </w:r>
      <w:r>
        <w:rPr>
          <w:spacing w:val="37"/>
          <w:w w:val="99"/>
        </w:rPr>
        <w:t xml:space="preserve"> </w:t>
      </w:r>
      <w:r>
        <w:t>test,</w:t>
      </w:r>
      <w:r>
        <w:rPr>
          <w:spacing w:val="-8"/>
        </w:rPr>
        <w:t xml:space="preserve"> </w:t>
      </w:r>
      <w:r>
        <w:rPr>
          <w:spacing w:val="-1"/>
        </w:rPr>
        <w:t>instrument</w:t>
      </w:r>
      <w:r>
        <w:rPr>
          <w:spacing w:val="-7"/>
        </w:rPr>
        <w:t xml:space="preserve"> </w:t>
      </w:r>
      <w:r>
        <w:t>check,</w:t>
      </w:r>
      <w:r>
        <w:rPr>
          <w:spacing w:val="-7"/>
        </w:rPr>
        <w:t xml:space="preserve"> </w:t>
      </w:r>
      <w:r>
        <w:rPr>
          <w:spacing w:val="-1"/>
        </w:rPr>
        <w:t>and</w:t>
      </w:r>
      <w:r>
        <w:rPr>
          <w:spacing w:val="-7"/>
        </w:rPr>
        <w:t xml:space="preserve"> </w:t>
      </w:r>
      <w:r>
        <w:t>instrument</w:t>
      </w:r>
      <w:r>
        <w:rPr>
          <w:spacing w:val="-7"/>
        </w:rPr>
        <w:t xml:space="preserve"> </w:t>
      </w:r>
      <w:r>
        <w:t>adjustment</w:t>
      </w:r>
      <w:r>
        <w:rPr>
          <w:spacing w:val="-7"/>
        </w:rPr>
        <w:t xml:space="preserve"> </w:t>
      </w:r>
      <w:r>
        <w:t>requirements</w:t>
      </w:r>
      <w:r>
        <w:rPr>
          <w:spacing w:val="-7"/>
        </w:rPr>
        <w:t xml:space="preserve"> </w:t>
      </w:r>
      <w:r>
        <w:t>in</w:t>
      </w:r>
      <w:r>
        <w:rPr>
          <w:spacing w:val="-7"/>
        </w:rPr>
        <w:t xml:space="preserve"> </w:t>
      </w:r>
      <w:r>
        <w:t>§</w:t>
      </w:r>
      <w:r>
        <w:rPr>
          <w:spacing w:val="-8"/>
        </w:rPr>
        <w:t xml:space="preserve"> </w:t>
      </w:r>
      <w:r>
        <w:rPr>
          <w:spacing w:val="-1"/>
        </w:rPr>
        <w:t>32.72(c)</w:t>
      </w:r>
      <w:r>
        <w:rPr>
          <w:spacing w:val="-7"/>
        </w:rPr>
        <w:t xml:space="preserve"> </w:t>
      </w:r>
      <w:r>
        <w:t>of</w:t>
      </w:r>
      <w:r>
        <w:rPr>
          <w:spacing w:val="35"/>
          <w:w w:val="99"/>
        </w:rPr>
        <w:t xml:space="preserve"> </w:t>
      </w:r>
      <w:r>
        <w:t>this</w:t>
      </w:r>
      <w:r>
        <w:rPr>
          <w:spacing w:val="-12"/>
        </w:rPr>
        <w:t xml:space="preserve"> </w:t>
      </w:r>
      <w:r>
        <w:t>chapter.</w:t>
      </w:r>
    </w:p>
    <w:p w14:paraId="1541FD74" w14:textId="77777777" w:rsidR="00DE6B88" w:rsidRDefault="00DE6B88" w:rsidP="00DE6B88">
      <w:pPr>
        <w:pStyle w:val="BodyText"/>
        <w:kinsoku w:val="0"/>
        <w:overflowPunct w:val="0"/>
        <w:ind w:left="0"/>
      </w:pPr>
    </w:p>
    <w:p w14:paraId="1FA502AA" w14:textId="77777777" w:rsidR="00DE6B88" w:rsidRDefault="00DE6B88" w:rsidP="00DE6B88">
      <w:pPr>
        <w:pStyle w:val="BodyText"/>
        <w:kinsoku w:val="0"/>
        <w:overflowPunct w:val="0"/>
        <w:ind w:left="1159" w:right="257"/>
      </w:pPr>
      <w:r>
        <w:rPr>
          <w:u w:val="single"/>
        </w:rPr>
        <w:t>Section</w:t>
      </w:r>
      <w:r>
        <w:rPr>
          <w:spacing w:val="-7"/>
          <w:u w:val="single"/>
        </w:rPr>
        <w:t xml:space="preserve"> </w:t>
      </w:r>
      <w:r>
        <w:rPr>
          <w:spacing w:val="-1"/>
          <w:u w:val="single"/>
        </w:rPr>
        <w:t>30.34(k)</w:t>
      </w:r>
      <w:r>
        <w:rPr>
          <w:spacing w:val="-8"/>
          <w:u w:val="single"/>
        </w:rPr>
        <w:t xml:space="preserve"> </w:t>
      </w:r>
      <w:r>
        <w:rPr>
          <w:spacing w:val="-1"/>
        </w:rPr>
        <w:t>requires</w:t>
      </w:r>
      <w:r>
        <w:rPr>
          <w:spacing w:val="-6"/>
        </w:rPr>
        <w:t xml:space="preserve"> </w:t>
      </w:r>
      <w:r>
        <w:rPr>
          <w:spacing w:val="-1"/>
        </w:rPr>
        <w:t>licensees,</w:t>
      </w:r>
      <w:r>
        <w:rPr>
          <w:spacing w:val="-8"/>
        </w:rPr>
        <w:t xml:space="preserve"> </w:t>
      </w:r>
      <w:r>
        <w:t>if</w:t>
      </w:r>
      <w:r>
        <w:rPr>
          <w:spacing w:val="-6"/>
        </w:rPr>
        <w:t xml:space="preserve"> </w:t>
      </w:r>
      <w:r>
        <w:t>required</w:t>
      </w:r>
      <w:r>
        <w:rPr>
          <w:spacing w:val="-7"/>
        </w:rPr>
        <w:t xml:space="preserve"> </w:t>
      </w:r>
      <w:r>
        <w:rPr>
          <w:spacing w:val="-1"/>
        </w:rPr>
        <w:t>by</w:t>
      </w:r>
      <w:r>
        <w:rPr>
          <w:spacing w:val="-7"/>
        </w:rPr>
        <w:t xml:space="preserve"> </w:t>
      </w:r>
      <w:r>
        <w:t>the</w:t>
      </w:r>
      <w:r>
        <w:rPr>
          <w:spacing w:val="-6"/>
        </w:rPr>
        <w:t xml:space="preserve"> </w:t>
      </w:r>
      <w:r>
        <w:t>Additional</w:t>
      </w:r>
      <w:r>
        <w:rPr>
          <w:spacing w:val="-7"/>
        </w:rPr>
        <w:t xml:space="preserve"> </w:t>
      </w:r>
      <w:r>
        <w:t>Protocol,</w:t>
      </w:r>
      <w:r>
        <w:rPr>
          <w:spacing w:val="-7"/>
        </w:rPr>
        <w:t xml:space="preserve"> </w:t>
      </w:r>
      <w:r>
        <w:t>to</w:t>
      </w:r>
      <w:r>
        <w:rPr>
          <w:spacing w:val="-7"/>
        </w:rPr>
        <w:t xml:space="preserve"> </w:t>
      </w:r>
      <w:r>
        <w:t>file</w:t>
      </w:r>
      <w:r>
        <w:rPr>
          <w:spacing w:val="47"/>
          <w:w w:val="99"/>
        </w:rPr>
        <w:t xml:space="preserve"> </w:t>
      </w:r>
      <w:r>
        <w:t>with</w:t>
      </w:r>
      <w:r>
        <w:rPr>
          <w:spacing w:val="-7"/>
        </w:rPr>
        <w:t xml:space="preserve"> </w:t>
      </w:r>
      <w:r>
        <w:t>the</w:t>
      </w:r>
      <w:r>
        <w:rPr>
          <w:spacing w:val="-6"/>
        </w:rPr>
        <w:t xml:space="preserve"> </w:t>
      </w:r>
      <w:r>
        <w:t>Commission</w:t>
      </w:r>
      <w:r>
        <w:rPr>
          <w:spacing w:val="-6"/>
        </w:rPr>
        <w:t xml:space="preserve"> </w:t>
      </w:r>
      <w:r>
        <w:t>location</w:t>
      </w:r>
      <w:r>
        <w:rPr>
          <w:spacing w:val="-6"/>
        </w:rPr>
        <w:t xml:space="preserve"> </w:t>
      </w:r>
      <w:r>
        <w:rPr>
          <w:spacing w:val="-1"/>
        </w:rPr>
        <w:t>information</w:t>
      </w:r>
      <w:r>
        <w:rPr>
          <w:spacing w:val="-6"/>
        </w:rPr>
        <w:t xml:space="preserve"> </w:t>
      </w:r>
      <w:r>
        <w:t>described</w:t>
      </w:r>
      <w:r>
        <w:rPr>
          <w:spacing w:val="-6"/>
        </w:rPr>
        <w:t xml:space="preserve"> </w:t>
      </w:r>
      <w:r>
        <w:t>in</w:t>
      </w:r>
      <w:r>
        <w:rPr>
          <w:spacing w:val="-6"/>
        </w:rPr>
        <w:t xml:space="preserve"> </w:t>
      </w:r>
      <w:r>
        <w:t>10</w:t>
      </w:r>
      <w:r>
        <w:rPr>
          <w:spacing w:val="-7"/>
        </w:rPr>
        <w:t xml:space="preserve"> </w:t>
      </w:r>
      <w:r>
        <w:t>CFR</w:t>
      </w:r>
      <w:r>
        <w:rPr>
          <w:spacing w:val="-6"/>
        </w:rPr>
        <w:t xml:space="preserve"> </w:t>
      </w:r>
      <w:r>
        <w:t>75.11</w:t>
      </w:r>
      <w:r>
        <w:rPr>
          <w:spacing w:val="-6"/>
        </w:rPr>
        <w:t xml:space="preserve"> </w:t>
      </w:r>
      <w:r>
        <w:t>of</w:t>
      </w:r>
      <w:r>
        <w:rPr>
          <w:spacing w:val="-6"/>
        </w:rPr>
        <w:t xml:space="preserve"> </w:t>
      </w:r>
      <w:r>
        <w:t>this</w:t>
      </w:r>
      <w:r>
        <w:rPr>
          <w:spacing w:val="28"/>
          <w:w w:val="99"/>
        </w:rPr>
        <w:t xml:space="preserve"> </w:t>
      </w:r>
      <w:r>
        <w:t>chapter.</w:t>
      </w:r>
      <w:r>
        <w:rPr>
          <w:spacing w:val="51"/>
        </w:rPr>
        <w:t xml:space="preserve"> </w:t>
      </w:r>
      <w:r>
        <w:rPr>
          <w:spacing w:val="-1"/>
        </w:rPr>
        <w:t>The</w:t>
      </w:r>
      <w:r>
        <w:rPr>
          <w:spacing w:val="-5"/>
        </w:rPr>
        <w:t xml:space="preserve"> </w:t>
      </w:r>
      <w:r>
        <w:t>burden</w:t>
      </w:r>
      <w:r>
        <w:rPr>
          <w:spacing w:val="-4"/>
        </w:rPr>
        <w:t xml:space="preserve"> </w:t>
      </w:r>
      <w:r>
        <w:t>for</w:t>
      </w:r>
      <w:r>
        <w:rPr>
          <w:spacing w:val="-5"/>
        </w:rPr>
        <w:t xml:space="preserve"> </w:t>
      </w:r>
      <w:r>
        <w:t>10</w:t>
      </w:r>
      <w:r>
        <w:rPr>
          <w:spacing w:val="-5"/>
        </w:rPr>
        <w:t xml:space="preserve"> </w:t>
      </w:r>
      <w:r>
        <w:t>CFR</w:t>
      </w:r>
      <w:r>
        <w:rPr>
          <w:spacing w:val="-5"/>
        </w:rPr>
        <w:t xml:space="preserve"> </w:t>
      </w:r>
      <w:r>
        <w:t>Part</w:t>
      </w:r>
      <w:r>
        <w:rPr>
          <w:spacing w:val="-5"/>
        </w:rPr>
        <w:t xml:space="preserve"> </w:t>
      </w:r>
      <w:r>
        <w:t>75</w:t>
      </w:r>
      <w:r>
        <w:rPr>
          <w:spacing w:val="-4"/>
        </w:rPr>
        <w:t xml:space="preserve"> </w:t>
      </w:r>
      <w:r>
        <w:t>is</w:t>
      </w:r>
      <w:r>
        <w:rPr>
          <w:spacing w:val="-5"/>
        </w:rPr>
        <w:t xml:space="preserve"> </w:t>
      </w:r>
      <w:r>
        <w:rPr>
          <w:spacing w:val="-1"/>
        </w:rPr>
        <w:t>cleared</w:t>
      </w:r>
      <w:r>
        <w:rPr>
          <w:spacing w:val="-5"/>
        </w:rPr>
        <w:t xml:space="preserve"> </w:t>
      </w:r>
      <w:r>
        <w:t>under</w:t>
      </w:r>
      <w:r>
        <w:rPr>
          <w:spacing w:val="-5"/>
        </w:rPr>
        <w:t xml:space="preserve"> </w:t>
      </w:r>
      <w:r>
        <w:t>OMB</w:t>
      </w:r>
      <w:r>
        <w:rPr>
          <w:spacing w:val="-4"/>
        </w:rPr>
        <w:t xml:space="preserve"> </w:t>
      </w:r>
      <w:r>
        <w:t>Clearance</w:t>
      </w:r>
      <w:r>
        <w:rPr>
          <w:spacing w:val="-5"/>
        </w:rPr>
        <w:t xml:space="preserve"> </w:t>
      </w:r>
      <w:r>
        <w:t>No</w:t>
      </w:r>
      <w:r>
        <w:rPr>
          <w:spacing w:val="28"/>
          <w:w w:val="99"/>
        </w:rPr>
        <w:t xml:space="preserve"> </w:t>
      </w:r>
      <w:r>
        <w:t>3150-0055.</w:t>
      </w:r>
    </w:p>
    <w:p w14:paraId="1863FE17" w14:textId="77777777" w:rsidR="00DE6B88" w:rsidRDefault="00DE6B88" w:rsidP="00DE6B88">
      <w:pPr>
        <w:pStyle w:val="BodyText"/>
        <w:kinsoku w:val="0"/>
        <w:overflowPunct w:val="0"/>
        <w:ind w:left="1159" w:right="257"/>
        <w:sectPr w:rsidR="00DE6B88">
          <w:headerReference w:type="default" r:id="rId22"/>
          <w:pgSz w:w="12240" w:h="15840"/>
          <w:pgMar w:top="1680" w:right="1360" w:bottom="280" w:left="1720" w:header="1466" w:footer="0" w:gutter="0"/>
          <w:cols w:space="720"/>
          <w:noEndnote/>
        </w:sectPr>
      </w:pPr>
    </w:p>
    <w:p w14:paraId="4F177306" w14:textId="77777777" w:rsidR="00DE6B88" w:rsidRDefault="00DE6B88" w:rsidP="00DE6B88">
      <w:pPr>
        <w:pStyle w:val="BodyText"/>
        <w:kinsoku w:val="0"/>
        <w:overflowPunct w:val="0"/>
        <w:spacing w:before="57"/>
        <w:ind w:left="4257" w:right="4635"/>
        <w:jc w:val="center"/>
      </w:pPr>
      <w:r>
        <w:lastRenderedPageBreak/>
        <w:t>11</w:t>
      </w:r>
    </w:p>
    <w:p w14:paraId="51A48FA2" w14:textId="77777777" w:rsidR="00DE6B88" w:rsidRDefault="00DE6B88" w:rsidP="00DE6B88">
      <w:pPr>
        <w:pStyle w:val="BodyText"/>
        <w:kinsoku w:val="0"/>
        <w:overflowPunct w:val="0"/>
        <w:ind w:left="0"/>
        <w:rPr>
          <w:sz w:val="24"/>
          <w:szCs w:val="24"/>
        </w:rPr>
      </w:pPr>
    </w:p>
    <w:p w14:paraId="31272D9E" w14:textId="77777777" w:rsidR="00DE6B88" w:rsidRDefault="00DE6B88" w:rsidP="00DE6B88">
      <w:pPr>
        <w:pStyle w:val="BodyText"/>
        <w:kinsoku w:val="0"/>
        <w:overflowPunct w:val="0"/>
        <w:ind w:left="1159" w:right="165"/>
      </w:pPr>
      <w:r>
        <w:rPr>
          <w:u w:val="single"/>
        </w:rPr>
        <w:t>Section</w:t>
      </w:r>
      <w:r>
        <w:rPr>
          <w:spacing w:val="-8"/>
          <w:u w:val="single"/>
        </w:rPr>
        <w:t xml:space="preserve"> </w:t>
      </w:r>
      <w:r>
        <w:rPr>
          <w:spacing w:val="-1"/>
          <w:u w:val="single"/>
        </w:rPr>
        <w:t>30.35</w:t>
      </w:r>
      <w:r>
        <w:rPr>
          <w:spacing w:val="-7"/>
          <w:u w:val="single"/>
        </w:rPr>
        <w:t xml:space="preserve"> </w:t>
      </w:r>
      <w:r>
        <w:t>sets</w:t>
      </w:r>
      <w:r>
        <w:rPr>
          <w:spacing w:val="-7"/>
        </w:rPr>
        <w:t xml:space="preserve"> </w:t>
      </w:r>
      <w:r>
        <w:t>forth</w:t>
      </w:r>
      <w:r>
        <w:rPr>
          <w:spacing w:val="-6"/>
        </w:rPr>
        <w:t xml:space="preserve"> </w:t>
      </w:r>
      <w:r>
        <w:rPr>
          <w:spacing w:val="-1"/>
        </w:rPr>
        <w:t>the</w:t>
      </w:r>
      <w:r>
        <w:rPr>
          <w:spacing w:val="-7"/>
        </w:rPr>
        <w:t xml:space="preserve"> </w:t>
      </w:r>
      <w:r>
        <w:t>requirements</w:t>
      </w:r>
      <w:r>
        <w:rPr>
          <w:spacing w:val="-7"/>
        </w:rPr>
        <w:t xml:space="preserve"> </w:t>
      </w:r>
      <w:r>
        <w:t>for</w:t>
      </w:r>
      <w:r>
        <w:rPr>
          <w:spacing w:val="-7"/>
        </w:rPr>
        <w:t xml:space="preserve"> </w:t>
      </w:r>
      <w:r>
        <w:rPr>
          <w:spacing w:val="-1"/>
        </w:rPr>
        <w:t>financial</w:t>
      </w:r>
      <w:r>
        <w:rPr>
          <w:spacing w:val="-7"/>
        </w:rPr>
        <w:t xml:space="preserve"> </w:t>
      </w:r>
      <w:r>
        <w:rPr>
          <w:spacing w:val="-1"/>
        </w:rPr>
        <w:t>assurance</w:t>
      </w:r>
      <w:r>
        <w:rPr>
          <w:spacing w:val="-7"/>
        </w:rPr>
        <w:t xml:space="preserve"> </w:t>
      </w:r>
      <w:r>
        <w:t>and</w:t>
      </w:r>
      <w:r>
        <w:rPr>
          <w:spacing w:val="43"/>
          <w:w w:val="99"/>
        </w:rPr>
        <w:t xml:space="preserve"> </w:t>
      </w:r>
      <w:r>
        <w:t>recordkeeping</w:t>
      </w:r>
      <w:r>
        <w:rPr>
          <w:spacing w:val="-8"/>
        </w:rPr>
        <w:t xml:space="preserve"> </w:t>
      </w:r>
      <w:r>
        <w:t>for</w:t>
      </w:r>
      <w:r>
        <w:rPr>
          <w:spacing w:val="-8"/>
        </w:rPr>
        <w:t xml:space="preserve"> </w:t>
      </w:r>
      <w:r>
        <w:rPr>
          <w:spacing w:val="-1"/>
        </w:rPr>
        <w:t>decommissioning.</w:t>
      </w:r>
      <w:r>
        <w:rPr>
          <w:spacing w:val="46"/>
        </w:rPr>
        <w:t xml:space="preserve"> </w:t>
      </w:r>
      <w:r>
        <w:t>Sections</w:t>
      </w:r>
      <w:r>
        <w:rPr>
          <w:spacing w:val="-8"/>
        </w:rPr>
        <w:t xml:space="preserve"> </w:t>
      </w:r>
      <w:r>
        <w:rPr>
          <w:spacing w:val="-1"/>
        </w:rPr>
        <w:t>30.35(a)</w:t>
      </w:r>
      <w:r>
        <w:rPr>
          <w:spacing w:val="-9"/>
        </w:rPr>
        <w:t xml:space="preserve"> </w:t>
      </w:r>
      <w:r>
        <w:t>and</w:t>
      </w:r>
      <w:r>
        <w:rPr>
          <w:spacing w:val="-7"/>
        </w:rPr>
        <w:t xml:space="preserve"> </w:t>
      </w:r>
      <w:r>
        <w:t>(b)</w:t>
      </w:r>
      <w:r>
        <w:rPr>
          <w:spacing w:val="-8"/>
        </w:rPr>
        <w:t xml:space="preserve"> </w:t>
      </w:r>
      <w:r>
        <w:t>specify</w:t>
      </w:r>
      <w:r>
        <w:rPr>
          <w:spacing w:val="-9"/>
        </w:rPr>
        <w:t xml:space="preserve"> </w:t>
      </w:r>
      <w:r>
        <w:t>which</w:t>
      </w:r>
      <w:r>
        <w:rPr>
          <w:spacing w:val="44"/>
          <w:w w:val="99"/>
        </w:rPr>
        <w:t xml:space="preserve"> </w:t>
      </w:r>
      <w:r>
        <w:rPr>
          <w:spacing w:val="-1"/>
        </w:rPr>
        <w:t>licensees</w:t>
      </w:r>
      <w:r>
        <w:rPr>
          <w:spacing w:val="-7"/>
        </w:rPr>
        <w:t xml:space="preserve"> </w:t>
      </w:r>
      <w:r>
        <w:rPr>
          <w:spacing w:val="-1"/>
        </w:rPr>
        <w:t>are</w:t>
      </w:r>
      <w:r>
        <w:rPr>
          <w:spacing w:val="-7"/>
        </w:rPr>
        <w:t xml:space="preserve"> </w:t>
      </w:r>
      <w:r>
        <w:t>required</w:t>
      </w:r>
      <w:r>
        <w:rPr>
          <w:spacing w:val="-6"/>
        </w:rPr>
        <w:t xml:space="preserve"> </w:t>
      </w:r>
      <w:r>
        <w:rPr>
          <w:spacing w:val="-1"/>
        </w:rPr>
        <w:t>to</w:t>
      </w:r>
      <w:r>
        <w:rPr>
          <w:spacing w:val="-7"/>
        </w:rPr>
        <w:t xml:space="preserve"> </w:t>
      </w:r>
      <w:r>
        <w:t>submit</w:t>
      </w:r>
      <w:r>
        <w:rPr>
          <w:spacing w:val="-7"/>
        </w:rPr>
        <w:t xml:space="preserve"> </w:t>
      </w:r>
      <w:r>
        <w:t>a</w:t>
      </w:r>
      <w:r>
        <w:rPr>
          <w:spacing w:val="-6"/>
        </w:rPr>
        <w:t xml:space="preserve"> </w:t>
      </w:r>
      <w:r>
        <w:t>decommissioning</w:t>
      </w:r>
      <w:r>
        <w:rPr>
          <w:spacing w:val="-7"/>
        </w:rPr>
        <w:t xml:space="preserve"> </w:t>
      </w:r>
      <w:r>
        <w:t>funding</w:t>
      </w:r>
      <w:r>
        <w:rPr>
          <w:spacing w:val="-8"/>
        </w:rPr>
        <w:t xml:space="preserve"> </w:t>
      </w:r>
      <w:r>
        <w:t>plan</w:t>
      </w:r>
      <w:r>
        <w:rPr>
          <w:spacing w:val="-7"/>
        </w:rPr>
        <w:t xml:space="preserve"> </w:t>
      </w:r>
      <w:r>
        <w:t>or</w:t>
      </w:r>
      <w:r>
        <w:rPr>
          <w:spacing w:val="-7"/>
        </w:rPr>
        <w:t xml:space="preserve"> </w:t>
      </w:r>
      <w:r>
        <w:t>a</w:t>
      </w:r>
      <w:r>
        <w:rPr>
          <w:spacing w:val="-7"/>
        </w:rPr>
        <w:t xml:space="preserve"> </w:t>
      </w:r>
      <w:r>
        <w:rPr>
          <w:spacing w:val="-1"/>
        </w:rPr>
        <w:t>certification</w:t>
      </w:r>
      <w:r>
        <w:rPr>
          <w:spacing w:val="42"/>
        </w:rPr>
        <w:t xml:space="preserve"> </w:t>
      </w:r>
      <w:r>
        <w:t>that</w:t>
      </w:r>
      <w:r>
        <w:rPr>
          <w:spacing w:val="-9"/>
        </w:rPr>
        <w:t xml:space="preserve"> </w:t>
      </w:r>
      <w:r>
        <w:rPr>
          <w:spacing w:val="-1"/>
        </w:rPr>
        <w:t>financial</w:t>
      </w:r>
      <w:r>
        <w:rPr>
          <w:spacing w:val="-8"/>
        </w:rPr>
        <w:t xml:space="preserve"> </w:t>
      </w:r>
      <w:r>
        <w:t>assurance</w:t>
      </w:r>
      <w:r>
        <w:rPr>
          <w:spacing w:val="-10"/>
        </w:rPr>
        <w:t xml:space="preserve"> </w:t>
      </w:r>
      <w:r>
        <w:t>for</w:t>
      </w:r>
      <w:r>
        <w:rPr>
          <w:spacing w:val="-8"/>
        </w:rPr>
        <w:t xml:space="preserve"> </w:t>
      </w:r>
      <w:r>
        <w:t>decommissioning</w:t>
      </w:r>
      <w:r>
        <w:rPr>
          <w:spacing w:val="-9"/>
        </w:rPr>
        <w:t xml:space="preserve"> </w:t>
      </w:r>
      <w:r>
        <w:rPr>
          <w:spacing w:val="-1"/>
        </w:rPr>
        <w:t>has</w:t>
      </w:r>
      <w:r>
        <w:rPr>
          <w:spacing w:val="-8"/>
        </w:rPr>
        <w:t xml:space="preserve"> </w:t>
      </w:r>
      <w:r>
        <w:t>been</w:t>
      </w:r>
      <w:r>
        <w:rPr>
          <w:spacing w:val="-8"/>
        </w:rPr>
        <w:t xml:space="preserve"> </w:t>
      </w:r>
      <w:r>
        <w:t>provided.</w:t>
      </w:r>
      <w:r>
        <w:rPr>
          <w:spacing w:val="-9"/>
        </w:rPr>
        <w:t xml:space="preserve"> </w:t>
      </w:r>
      <w:r>
        <w:t>Sections</w:t>
      </w:r>
      <w:r>
        <w:rPr>
          <w:spacing w:val="20"/>
        </w:rPr>
        <w:t xml:space="preserve"> </w:t>
      </w:r>
      <w:r>
        <w:rPr>
          <w:spacing w:val="-1"/>
        </w:rPr>
        <w:t>30.35(c)</w:t>
      </w:r>
      <w:r>
        <w:rPr>
          <w:spacing w:val="-6"/>
        </w:rPr>
        <w:t xml:space="preserve"> </w:t>
      </w:r>
      <w:r>
        <w:t>and</w:t>
      </w:r>
      <w:r>
        <w:rPr>
          <w:spacing w:val="-6"/>
        </w:rPr>
        <w:t xml:space="preserve"> </w:t>
      </w:r>
      <w:r>
        <w:rPr>
          <w:spacing w:val="-1"/>
        </w:rPr>
        <w:t>(d)</w:t>
      </w:r>
      <w:r>
        <w:rPr>
          <w:spacing w:val="-6"/>
        </w:rPr>
        <w:t xml:space="preserve"> </w:t>
      </w:r>
      <w:r>
        <w:t>specify</w:t>
      </w:r>
      <w:r>
        <w:rPr>
          <w:spacing w:val="-6"/>
        </w:rPr>
        <w:t xml:space="preserve"> </w:t>
      </w:r>
      <w:r>
        <w:t>the</w:t>
      </w:r>
      <w:r>
        <w:rPr>
          <w:spacing w:val="-6"/>
        </w:rPr>
        <w:t xml:space="preserve"> </w:t>
      </w:r>
      <w:r>
        <w:t>criteria</w:t>
      </w:r>
      <w:r>
        <w:rPr>
          <w:spacing w:val="-6"/>
        </w:rPr>
        <w:t xml:space="preserve"> </w:t>
      </w:r>
      <w:r>
        <w:t>for</w:t>
      </w:r>
      <w:r>
        <w:rPr>
          <w:spacing w:val="-6"/>
        </w:rPr>
        <w:t xml:space="preserve"> </w:t>
      </w:r>
      <w:r>
        <w:rPr>
          <w:spacing w:val="-1"/>
        </w:rPr>
        <w:t>and</w:t>
      </w:r>
      <w:r>
        <w:rPr>
          <w:spacing w:val="-6"/>
        </w:rPr>
        <w:t xml:space="preserve"> </w:t>
      </w:r>
      <w:r>
        <w:t>required</w:t>
      </w:r>
      <w:r>
        <w:rPr>
          <w:spacing w:val="-7"/>
        </w:rPr>
        <w:t xml:space="preserve"> </w:t>
      </w:r>
      <w:r>
        <w:t>amounts</w:t>
      </w:r>
      <w:r>
        <w:rPr>
          <w:spacing w:val="-6"/>
        </w:rPr>
        <w:t xml:space="preserve"> </w:t>
      </w:r>
      <w:r>
        <w:t>of</w:t>
      </w:r>
      <w:r>
        <w:rPr>
          <w:spacing w:val="-7"/>
        </w:rPr>
        <w:t xml:space="preserve"> </w:t>
      </w:r>
      <w:r>
        <w:t>financial</w:t>
      </w:r>
      <w:r>
        <w:rPr>
          <w:spacing w:val="22"/>
        </w:rPr>
        <w:t xml:space="preserve"> </w:t>
      </w:r>
      <w:r>
        <w:rPr>
          <w:spacing w:val="-1"/>
        </w:rPr>
        <w:t>assurance</w:t>
      </w:r>
      <w:r>
        <w:rPr>
          <w:spacing w:val="-8"/>
        </w:rPr>
        <w:t xml:space="preserve"> </w:t>
      </w:r>
      <w:r>
        <w:t>for</w:t>
      </w:r>
      <w:r>
        <w:rPr>
          <w:spacing w:val="-7"/>
        </w:rPr>
        <w:t xml:space="preserve"> </w:t>
      </w:r>
      <w:r>
        <w:rPr>
          <w:spacing w:val="-1"/>
        </w:rPr>
        <w:t>decommissioning.</w:t>
      </w:r>
      <w:r>
        <w:rPr>
          <w:spacing w:val="46"/>
        </w:rPr>
        <w:t xml:space="preserve"> </w:t>
      </w:r>
      <w:r>
        <w:rPr>
          <w:spacing w:val="-1"/>
        </w:rPr>
        <w:t>Section</w:t>
      </w:r>
      <w:r>
        <w:rPr>
          <w:spacing w:val="-8"/>
        </w:rPr>
        <w:t xml:space="preserve"> </w:t>
      </w:r>
      <w:r>
        <w:t>30.35(e)</w:t>
      </w:r>
      <w:r>
        <w:rPr>
          <w:spacing w:val="-7"/>
        </w:rPr>
        <w:t xml:space="preserve"> </w:t>
      </w:r>
      <w:r>
        <w:t>specifies</w:t>
      </w:r>
      <w:r>
        <w:rPr>
          <w:spacing w:val="-8"/>
        </w:rPr>
        <w:t xml:space="preserve"> </w:t>
      </w:r>
      <w:r>
        <w:t>the</w:t>
      </w:r>
      <w:r>
        <w:rPr>
          <w:spacing w:val="-9"/>
        </w:rPr>
        <w:t xml:space="preserve"> </w:t>
      </w:r>
      <w:r>
        <w:t>content</w:t>
      </w:r>
      <w:r>
        <w:rPr>
          <w:spacing w:val="-8"/>
        </w:rPr>
        <w:t xml:space="preserve"> </w:t>
      </w:r>
      <w:r>
        <w:t xml:space="preserve">of </w:t>
      </w:r>
      <w:r>
        <w:rPr>
          <w:spacing w:val="9"/>
        </w:rPr>
        <w:t xml:space="preserve">       </w:t>
      </w:r>
      <w:r>
        <w:t>the</w:t>
      </w:r>
      <w:r>
        <w:rPr>
          <w:spacing w:val="-9"/>
        </w:rPr>
        <w:t xml:space="preserve"> </w:t>
      </w:r>
      <w:r>
        <w:rPr>
          <w:spacing w:val="-1"/>
        </w:rPr>
        <w:t>decommissioning</w:t>
      </w:r>
      <w:r>
        <w:rPr>
          <w:spacing w:val="-8"/>
        </w:rPr>
        <w:t xml:space="preserve"> </w:t>
      </w:r>
      <w:r>
        <w:t>funding</w:t>
      </w:r>
      <w:r>
        <w:rPr>
          <w:spacing w:val="-10"/>
        </w:rPr>
        <w:t xml:space="preserve"> </w:t>
      </w:r>
      <w:r>
        <w:rPr>
          <w:spacing w:val="-1"/>
        </w:rPr>
        <w:t>plan</w:t>
      </w:r>
      <w:r>
        <w:rPr>
          <w:spacing w:val="-8"/>
        </w:rPr>
        <w:t xml:space="preserve"> </w:t>
      </w:r>
      <w:r>
        <w:t>and</w:t>
      </w:r>
      <w:r>
        <w:rPr>
          <w:spacing w:val="-9"/>
        </w:rPr>
        <w:t xml:space="preserve"> </w:t>
      </w:r>
      <w:r>
        <w:rPr>
          <w:spacing w:val="-1"/>
        </w:rPr>
        <w:t>requires</w:t>
      </w:r>
      <w:r>
        <w:rPr>
          <w:spacing w:val="-8"/>
        </w:rPr>
        <w:t xml:space="preserve"> </w:t>
      </w:r>
      <w:r>
        <w:t>that</w:t>
      </w:r>
      <w:r>
        <w:rPr>
          <w:spacing w:val="-9"/>
        </w:rPr>
        <w:t xml:space="preserve"> </w:t>
      </w:r>
      <w:r>
        <w:rPr>
          <w:spacing w:val="-1"/>
        </w:rPr>
        <w:t>decommissioning</w:t>
      </w:r>
      <w:r>
        <w:rPr>
          <w:spacing w:val="-8"/>
        </w:rPr>
        <w:t xml:space="preserve"> </w:t>
      </w:r>
      <w:r>
        <w:t>cost</w:t>
      </w:r>
      <w:r>
        <w:rPr>
          <w:spacing w:val="75"/>
          <w:w w:val="99"/>
        </w:rPr>
        <w:t xml:space="preserve"> </w:t>
      </w:r>
      <w:r>
        <w:t>estimates</w:t>
      </w:r>
      <w:r>
        <w:rPr>
          <w:spacing w:val="-6"/>
        </w:rPr>
        <w:t xml:space="preserve"> </w:t>
      </w:r>
      <w:r>
        <w:rPr>
          <w:spacing w:val="-1"/>
        </w:rPr>
        <w:t>be</w:t>
      </w:r>
      <w:r>
        <w:rPr>
          <w:spacing w:val="-5"/>
        </w:rPr>
        <w:t xml:space="preserve"> </w:t>
      </w:r>
      <w:r>
        <w:t>updated</w:t>
      </w:r>
      <w:r>
        <w:rPr>
          <w:spacing w:val="-5"/>
        </w:rPr>
        <w:t xml:space="preserve"> </w:t>
      </w:r>
      <w:r>
        <w:rPr>
          <w:spacing w:val="-1"/>
        </w:rPr>
        <w:t>and</w:t>
      </w:r>
      <w:r>
        <w:rPr>
          <w:spacing w:val="-6"/>
        </w:rPr>
        <w:t xml:space="preserve"> </w:t>
      </w:r>
      <w:r>
        <w:t>submitted</w:t>
      </w:r>
      <w:r>
        <w:rPr>
          <w:spacing w:val="-5"/>
        </w:rPr>
        <w:t xml:space="preserve"> </w:t>
      </w:r>
      <w:r>
        <w:t>at</w:t>
      </w:r>
      <w:r>
        <w:rPr>
          <w:spacing w:val="-5"/>
        </w:rPr>
        <w:t xml:space="preserve"> </w:t>
      </w:r>
      <w:r>
        <w:t>the</w:t>
      </w:r>
      <w:r>
        <w:rPr>
          <w:spacing w:val="-6"/>
        </w:rPr>
        <w:t xml:space="preserve"> </w:t>
      </w:r>
      <w:r>
        <w:t>time</w:t>
      </w:r>
      <w:r>
        <w:rPr>
          <w:spacing w:val="-5"/>
        </w:rPr>
        <w:t xml:space="preserve"> </w:t>
      </w:r>
      <w:r>
        <w:t>of</w:t>
      </w:r>
      <w:r>
        <w:rPr>
          <w:spacing w:val="-5"/>
        </w:rPr>
        <w:t xml:space="preserve"> </w:t>
      </w:r>
      <w:r>
        <w:rPr>
          <w:spacing w:val="-1"/>
        </w:rPr>
        <w:t>license</w:t>
      </w:r>
      <w:r>
        <w:rPr>
          <w:spacing w:val="-6"/>
        </w:rPr>
        <w:t xml:space="preserve"> </w:t>
      </w:r>
      <w:r>
        <w:rPr>
          <w:spacing w:val="-1"/>
        </w:rPr>
        <w:t>renewal</w:t>
      </w:r>
      <w:r>
        <w:rPr>
          <w:spacing w:val="-5"/>
        </w:rPr>
        <w:t xml:space="preserve"> </w:t>
      </w:r>
      <w:r>
        <w:t>and</w:t>
      </w:r>
      <w:r>
        <w:rPr>
          <w:spacing w:val="-5"/>
        </w:rPr>
        <w:t xml:space="preserve"> </w:t>
      </w:r>
      <w:r>
        <w:t>at</w:t>
      </w:r>
      <w:r>
        <w:rPr>
          <w:spacing w:val="29"/>
          <w:w w:val="99"/>
        </w:rPr>
        <w:t xml:space="preserve"> </w:t>
      </w:r>
      <w:r>
        <w:t>intervals</w:t>
      </w:r>
      <w:r>
        <w:rPr>
          <w:spacing w:val="-6"/>
        </w:rPr>
        <w:t xml:space="preserve"> </w:t>
      </w:r>
      <w:r>
        <w:t>not</w:t>
      </w:r>
      <w:r>
        <w:rPr>
          <w:spacing w:val="-7"/>
        </w:rPr>
        <w:t xml:space="preserve"> </w:t>
      </w:r>
      <w:r>
        <w:t>to</w:t>
      </w:r>
      <w:r>
        <w:rPr>
          <w:spacing w:val="-6"/>
        </w:rPr>
        <w:t xml:space="preserve"> </w:t>
      </w:r>
      <w:r>
        <w:t>exceed</w:t>
      </w:r>
      <w:r>
        <w:rPr>
          <w:spacing w:val="-5"/>
        </w:rPr>
        <w:t xml:space="preserve"> </w:t>
      </w:r>
      <w:r>
        <w:t>three</w:t>
      </w:r>
      <w:r>
        <w:rPr>
          <w:spacing w:val="-6"/>
        </w:rPr>
        <w:t xml:space="preserve"> </w:t>
      </w:r>
      <w:r>
        <w:t>years.</w:t>
      </w:r>
      <w:r>
        <w:rPr>
          <w:spacing w:val="50"/>
        </w:rPr>
        <w:t xml:space="preserve"> </w:t>
      </w:r>
      <w:r>
        <w:t>Section</w:t>
      </w:r>
      <w:r>
        <w:rPr>
          <w:spacing w:val="-6"/>
        </w:rPr>
        <w:t xml:space="preserve"> </w:t>
      </w:r>
      <w:r>
        <w:rPr>
          <w:spacing w:val="-1"/>
        </w:rPr>
        <w:t>30.35(f)</w:t>
      </w:r>
      <w:r>
        <w:rPr>
          <w:spacing w:val="-6"/>
        </w:rPr>
        <w:t xml:space="preserve"> </w:t>
      </w:r>
      <w:r>
        <w:t>requires</w:t>
      </w:r>
      <w:r>
        <w:rPr>
          <w:spacing w:val="-6"/>
        </w:rPr>
        <w:t xml:space="preserve"> </w:t>
      </w:r>
      <w:r>
        <w:t>that</w:t>
      </w:r>
      <w:r>
        <w:rPr>
          <w:spacing w:val="-5"/>
        </w:rPr>
        <w:t xml:space="preserve"> </w:t>
      </w:r>
      <w:r>
        <w:t>the</w:t>
      </w:r>
      <w:r>
        <w:rPr>
          <w:spacing w:val="-6"/>
        </w:rPr>
        <w:t xml:space="preserve"> </w:t>
      </w:r>
      <w:r>
        <w:rPr>
          <w:spacing w:val="-1"/>
        </w:rPr>
        <w:t>financial</w:t>
      </w:r>
      <w:r>
        <w:rPr>
          <w:spacing w:val="29"/>
          <w:w w:val="99"/>
        </w:rPr>
        <w:t xml:space="preserve"> </w:t>
      </w:r>
      <w:r>
        <w:t>instrument</w:t>
      </w:r>
      <w:r>
        <w:rPr>
          <w:spacing w:val="-9"/>
        </w:rPr>
        <w:t xml:space="preserve"> </w:t>
      </w:r>
      <w:r>
        <w:t>used</w:t>
      </w:r>
      <w:r>
        <w:rPr>
          <w:spacing w:val="-9"/>
        </w:rPr>
        <w:t xml:space="preserve"> </w:t>
      </w:r>
      <w:r>
        <w:t>for</w:t>
      </w:r>
      <w:r>
        <w:rPr>
          <w:spacing w:val="-9"/>
        </w:rPr>
        <w:t xml:space="preserve"> </w:t>
      </w:r>
      <w:r>
        <w:rPr>
          <w:spacing w:val="-1"/>
        </w:rPr>
        <w:t>decommissioning</w:t>
      </w:r>
      <w:r>
        <w:rPr>
          <w:spacing w:val="-9"/>
        </w:rPr>
        <w:t xml:space="preserve"> </w:t>
      </w:r>
      <w:r>
        <w:t>funding</w:t>
      </w:r>
      <w:r>
        <w:rPr>
          <w:spacing w:val="-10"/>
        </w:rPr>
        <w:t xml:space="preserve"> </w:t>
      </w:r>
      <w:r>
        <w:t>assurance</w:t>
      </w:r>
      <w:r>
        <w:rPr>
          <w:spacing w:val="-9"/>
        </w:rPr>
        <w:t xml:space="preserve"> </w:t>
      </w:r>
      <w:r>
        <w:rPr>
          <w:spacing w:val="-1"/>
        </w:rPr>
        <w:t>include</w:t>
      </w:r>
      <w:r>
        <w:rPr>
          <w:spacing w:val="-9"/>
        </w:rPr>
        <w:t xml:space="preserve"> </w:t>
      </w:r>
      <w:r>
        <w:t>the</w:t>
      </w:r>
      <w:r>
        <w:rPr>
          <w:spacing w:val="-9"/>
        </w:rPr>
        <w:t xml:space="preserve"> </w:t>
      </w:r>
      <w:r>
        <w:rPr>
          <w:spacing w:val="-1"/>
        </w:rPr>
        <w:t>licensee’s</w:t>
      </w:r>
      <w:r>
        <w:rPr>
          <w:spacing w:val="59"/>
          <w:w w:val="99"/>
        </w:rPr>
        <w:t xml:space="preserve"> </w:t>
      </w:r>
      <w:r>
        <w:t>name,</w:t>
      </w:r>
      <w:r>
        <w:rPr>
          <w:spacing w:val="-7"/>
        </w:rPr>
        <w:t xml:space="preserve"> </w:t>
      </w:r>
      <w:r>
        <w:rPr>
          <w:spacing w:val="-1"/>
        </w:rPr>
        <w:t>license</w:t>
      </w:r>
      <w:r>
        <w:rPr>
          <w:spacing w:val="-6"/>
        </w:rPr>
        <w:t xml:space="preserve"> </w:t>
      </w:r>
      <w:r>
        <w:t>number,</w:t>
      </w:r>
      <w:r>
        <w:rPr>
          <w:spacing w:val="-6"/>
        </w:rPr>
        <w:t xml:space="preserve"> </w:t>
      </w:r>
      <w:r>
        <w:t>and</w:t>
      </w:r>
      <w:r>
        <w:rPr>
          <w:spacing w:val="-7"/>
        </w:rPr>
        <w:t xml:space="preserve"> </w:t>
      </w:r>
      <w:r>
        <w:t>docket</w:t>
      </w:r>
      <w:r>
        <w:rPr>
          <w:spacing w:val="-7"/>
        </w:rPr>
        <w:t xml:space="preserve"> </w:t>
      </w:r>
      <w:r>
        <w:t>number,</w:t>
      </w:r>
      <w:r>
        <w:rPr>
          <w:spacing w:val="-6"/>
        </w:rPr>
        <w:t xml:space="preserve"> </w:t>
      </w:r>
      <w:r>
        <w:t>and</w:t>
      </w:r>
      <w:r>
        <w:rPr>
          <w:spacing w:val="-6"/>
        </w:rPr>
        <w:t xml:space="preserve"> </w:t>
      </w:r>
      <w:r>
        <w:t>the</w:t>
      </w:r>
      <w:r>
        <w:rPr>
          <w:spacing w:val="-7"/>
        </w:rPr>
        <w:t xml:space="preserve"> </w:t>
      </w:r>
      <w:r>
        <w:t>name,</w:t>
      </w:r>
      <w:r>
        <w:rPr>
          <w:spacing w:val="-6"/>
        </w:rPr>
        <w:t xml:space="preserve"> </w:t>
      </w:r>
      <w:r>
        <w:t>address,</w:t>
      </w:r>
      <w:r>
        <w:rPr>
          <w:spacing w:val="-6"/>
        </w:rPr>
        <w:t xml:space="preserve"> </w:t>
      </w:r>
      <w:r>
        <w:rPr>
          <w:spacing w:val="-1"/>
        </w:rPr>
        <w:t>and</w:t>
      </w:r>
      <w:r>
        <w:rPr>
          <w:spacing w:val="-7"/>
        </w:rPr>
        <w:t xml:space="preserve"> </w:t>
      </w:r>
      <w:r>
        <w:t>other</w:t>
      </w:r>
      <w:r>
        <w:rPr>
          <w:spacing w:val="28"/>
          <w:w w:val="99"/>
        </w:rPr>
        <w:t xml:space="preserve"> </w:t>
      </w:r>
      <w:r>
        <w:t>contact</w:t>
      </w:r>
      <w:r>
        <w:rPr>
          <w:spacing w:val="-5"/>
        </w:rPr>
        <w:t xml:space="preserve"> </w:t>
      </w:r>
      <w:r>
        <w:rPr>
          <w:spacing w:val="-1"/>
        </w:rPr>
        <w:t>information</w:t>
      </w:r>
      <w:r>
        <w:rPr>
          <w:spacing w:val="-4"/>
        </w:rPr>
        <w:t xml:space="preserve"> </w:t>
      </w:r>
      <w:r>
        <w:t>of</w:t>
      </w:r>
      <w:r>
        <w:rPr>
          <w:spacing w:val="-4"/>
        </w:rPr>
        <w:t xml:space="preserve"> </w:t>
      </w:r>
      <w:r>
        <w:t>the</w:t>
      </w:r>
      <w:r>
        <w:rPr>
          <w:spacing w:val="-4"/>
        </w:rPr>
        <w:t xml:space="preserve"> </w:t>
      </w:r>
      <w:r>
        <w:t>issuer,</w:t>
      </w:r>
      <w:r>
        <w:rPr>
          <w:spacing w:val="-4"/>
        </w:rPr>
        <w:t xml:space="preserve"> </w:t>
      </w:r>
      <w:r>
        <w:rPr>
          <w:spacing w:val="-1"/>
        </w:rPr>
        <w:t>and</w:t>
      </w:r>
      <w:r>
        <w:rPr>
          <w:spacing w:val="-4"/>
        </w:rPr>
        <w:t xml:space="preserve"> </w:t>
      </w:r>
      <w:r>
        <w:t>if</w:t>
      </w:r>
      <w:r>
        <w:rPr>
          <w:spacing w:val="-5"/>
        </w:rPr>
        <w:t xml:space="preserve"> </w:t>
      </w:r>
      <w:r>
        <w:t>a</w:t>
      </w:r>
      <w:r>
        <w:rPr>
          <w:spacing w:val="-4"/>
        </w:rPr>
        <w:t xml:space="preserve"> </w:t>
      </w:r>
      <w:r>
        <w:t>trust</w:t>
      </w:r>
      <w:r>
        <w:rPr>
          <w:spacing w:val="-4"/>
        </w:rPr>
        <w:t xml:space="preserve"> </w:t>
      </w:r>
      <w:r>
        <w:t>is</w:t>
      </w:r>
      <w:r>
        <w:rPr>
          <w:spacing w:val="-4"/>
        </w:rPr>
        <w:t xml:space="preserve"> </w:t>
      </w:r>
      <w:r>
        <w:t>used,</w:t>
      </w:r>
      <w:r>
        <w:rPr>
          <w:spacing w:val="-4"/>
        </w:rPr>
        <w:t xml:space="preserve"> </w:t>
      </w:r>
      <w:r>
        <w:t>the</w:t>
      </w:r>
      <w:r>
        <w:rPr>
          <w:spacing w:val="-4"/>
        </w:rPr>
        <w:t xml:space="preserve"> </w:t>
      </w:r>
      <w:r>
        <w:rPr>
          <w:spacing w:val="-1"/>
        </w:rPr>
        <w:t>trustee.</w:t>
      </w:r>
      <w:r>
        <w:rPr>
          <w:spacing w:val="53"/>
        </w:rPr>
        <w:t xml:space="preserve"> </w:t>
      </w:r>
      <w:r>
        <w:t>If</w:t>
      </w:r>
      <w:r>
        <w:rPr>
          <w:spacing w:val="-5"/>
        </w:rPr>
        <w:t xml:space="preserve"> </w:t>
      </w:r>
      <w:r>
        <w:rPr>
          <w:spacing w:val="-1"/>
        </w:rPr>
        <w:t>there</w:t>
      </w:r>
      <w:r>
        <w:rPr>
          <w:spacing w:val="-4"/>
        </w:rPr>
        <w:t xml:space="preserve"> </w:t>
      </w:r>
      <w:r>
        <w:t>are</w:t>
      </w:r>
      <w:r>
        <w:rPr>
          <w:spacing w:val="39"/>
          <w:w w:val="99"/>
        </w:rPr>
        <w:t xml:space="preserve"> </w:t>
      </w:r>
      <w:r>
        <w:t>any</w:t>
      </w:r>
      <w:r>
        <w:rPr>
          <w:spacing w:val="-8"/>
        </w:rPr>
        <w:t xml:space="preserve"> </w:t>
      </w:r>
      <w:r>
        <w:t>changes</w:t>
      </w:r>
      <w:r>
        <w:rPr>
          <w:spacing w:val="-7"/>
        </w:rPr>
        <w:t xml:space="preserve"> </w:t>
      </w:r>
      <w:r>
        <w:t>to</w:t>
      </w:r>
      <w:r>
        <w:rPr>
          <w:spacing w:val="-7"/>
        </w:rPr>
        <w:t xml:space="preserve"> </w:t>
      </w:r>
      <w:r>
        <w:t>this</w:t>
      </w:r>
      <w:r>
        <w:rPr>
          <w:spacing w:val="-9"/>
        </w:rPr>
        <w:t xml:space="preserve"> </w:t>
      </w:r>
      <w:r>
        <w:rPr>
          <w:spacing w:val="-1"/>
        </w:rPr>
        <w:t>information,</w:t>
      </w:r>
      <w:r>
        <w:rPr>
          <w:spacing w:val="-7"/>
        </w:rPr>
        <w:t xml:space="preserve"> </w:t>
      </w:r>
      <w:r>
        <w:t>the</w:t>
      </w:r>
      <w:r>
        <w:rPr>
          <w:spacing w:val="-7"/>
        </w:rPr>
        <w:t xml:space="preserve"> </w:t>
      </w:r>
      <w:r>
        <w:t>licensee</w:t>
      </w:r>
      <w:r>
        <w:rPr>
          <w:spacing w:val="-7"/>
        </w:rPr>
        <w:t xml:space="preserve"> </w:t>
      </w:r>
      <w:r>
        <w:rPr>
          <w:spacing w:val="-1"/>
        </w:rPr>
        <w:t>must</w:t>
      </w:r>
      <w:r>
        <w:rPr>
          <w:spacing w:val="-7"/>
        </w:rPr>
        <w:t xml:space="preserve"> </w:t>
      </w:r>
      <w:r>
        <w:t>submit</w:t>
      </w:r>
      <w:r>
        <w:rPr>
          <w:spacing w:val="-7"/>
        </w:rPr>
        <w:t xml:space="preserve"> </w:t>
      </w:r>
      <w:r>
        <w:rPr>
          <w:spacing w:val="-1"/>
        </w:rPr>
        <w:t>financial</w:t>
      </w:r>
      <w:r>
        <w:rPr>
          <w:spacing w:val="-7"/>
        </w:rPr>
        <w:t xml:space="preserve"> </w:t>
      </w:r>
      <w:r>
        <w:rPr>
          <w:spacing w:val="-1"/>
        </w:rPr>
        <w:t>instruments</w:t>
      </w:r>
      <w:r>
        <w:rPr>
          <w:spacing w:val="61"/>
          <w:w w:val="99"/>
        </w:rPr>
        <w:t xml:space="preserve"> </w:t>
      </w:r>
      <w:r>
        <w:t>reflecting</w:t>
      </w:r>
      <w:r>
        <w:rPr>
          <w:spacing w:val="-6"/>
        </w:rPr>
        <w:t xml:space="preserve"> </w:t>
      </w:r>
      <w:r>
        <w:t>these</w:t>
      </w:r>
      <w:r>
        <w:rPr>
          <w:spacing w:val="-6"/>
        </w:rPr>
        <w:t xml:space="preserve"> </w:t>
      </w:r>
      <w:r>
        <w:t>changes</w:t>
      </w:r>
      <w:r>
        <w:rPr>
          <w:spacing w:val="-6"/>
        </w:rPr>
        <w:t xml:space="preserve"> </w:t>
      </w:r>
      <w:r>
        <w:t>to</w:t>
      </w:r>
      <w:r>
        <w:rPr>
          <w:spacing w:val="-5"/>
        </w:rPr>
        <w:t xml:space="preserve"> </w:t>
      </w:r>
      <w:r>
        <w:t>the</w:t>
      </w:r>
      <w:r>
        <w:rPr>
          <w:spacing w:val="-5"/>
        </w:rPr>
        <w:t xml:space="preserve"> </w:t>
      </w:r>
      <w:r>
        <w:t>NRC</w:t>
      </w:r>
      <w:r>
        <w:rPr>
          <w:spacing w:val="-6"/>
        </w:rPr>
        <w:t xml:space="preserve"> </w:t>
      </w:r>
      <w:r>
        <w:t>within</w:t>
      </w:r>
      <w:r>
        <w:rPr>
          <w:spacing w:val="-5"/>
        </w:rPr>
        <w:t xml:space="preserve"> </w:t>
      </w:r>
      <w:r>
        <w:t>30</w:t>
      </w:r>
      <w:r>
        <w:rPr>
          <w:spacing w:val="-5"/>
        </w:rPr>
        <w:t xml:space="preserve"> </w:t>
      </w:r>
      <w:r>
        <w:t>days.</w:t>
      </w:r>
      <w:r>
        <w:rPr>
          <w:spacing w:val="50"/>
        </w:rPr>
        <w:t xml:space="preserve"> </w:t>
      </w:r>
      <w:r>
        <w:t>Section</w:t>
      </w:r>
      <w:r>
        <w:rPr>
          <w:spacing w:val="-5"/>
        </w:rPr>
        <w:t xml:space="preserve"> </w:t>
      </w:r>
      <w:r>
        <w:t>30.35(f)</w:t>
      </w:r>
      <w:r>
        <w:rPr>
          <w:spacing w:val="-6"/>
        </w:rPr>
        <w:t xml:space="preserve"> </w:t>
      </w:r>
      <w:r>
        <w:t>also</w:t>
      </w:r>
      <w:r>
        <w:rPr>
          <w:w w:val="99"/>
        </w:rPr>
        <w:t xml:space="preserve"> </w:t>
      </w:r>
      <w:r>
        <w:rPr>
          <w:spacing w:val="-1"/>
        </w:rPr>
        <w:t>specifies</w:t>
      </w:r>
      <w:r>
        <w:rPr>
          <w:spacing w:val="-8"/>
        </w:rPr>
        <w:t xml:space="preserve"> </w:t>
      </w:r>
      <w:r>
        <w:t>acceptable</w:t>
      </w:r>
      <w:r>
        <w:rPr>
          <w:spacing w:val="-8"/>
        </w:rPr>
        <w:t xml:space="preserve"> </w:t>
      </w:r>
      <w:r>
        <w:t>methods</w:t>
      </w:r>
      <w:r>
        <w:rPr>
          <w:spacing w:val="-8"/>
        </w:rPr>
        <w:t xml:space="preserve"> </w:t>
      </w:r>
      <w:r>
        <w:t>for</w:t>
      </w:r>
      <w:r>
        <w:rPr>
          <w:spacing w:val="-8"/>
        </w:rPr>
        <w:t xml:space="preserve"> </w:t>
      </w:r>
      <w:r>
        <w:rPr>
          <w:spacing w:val="-1"/>
        </w:rPr>
        <w:t>providing</w:t>
      </w:r>
      <w:r>
        <w:rPr>
          <w:spacing w:val="-8"/>
        </w:rPr>
        <w:t xml:space="preserve"> </w:t>
      </w:r>
      <w:r>
        <w:t>for</w:t>
      </w:r>
      <w:r>
        <w:rPr>
          <w:spacing w:val="-7"/>
        </w:rPr>
        <w:t xml:space="preserve"> </w:t>
      </w:r>
      <w:r>
        <w:t>financial</w:t>
      </w:r>
      <w:r>
        <w:rPr>
          <w:spacing w:val="-9"/>
        </w:rPr>
        <w:t xml:space="preserve"> </w:t>
      </w:r>
      <w:r>
        <w:rPr>
          <w:spacing w:val="-1"/>
        </w:rPr>
        <w:t>assurance</w:t>
      </w:r>
      <w:r>
        <w:rPr>
          <w:spacing w:val="-8"/>
        </w:rPr>
        <w:t xml:space="preserve"> </w:t>
      </w:r>
      <w:r>
        <w:t>for</w:t>
      </w:r>
      <w:r>
        <w:rPr>
          <w:spacing w:val="45"/>
          <w:w w:val="99"/>
        </w:rPr>
        <w:t xml:space="preserve"> </w:t>
      </w:r>
      <w:r>
        <w:t>decommissioning:</w:t>
      </w:r>
      <w:r>
        <w:rPr>
          <w:spacing w:val="46"/>
        </w:rPr>
        <w:t xml:space="preserve"> </w:t>
      </w:r>
      <w:r>
        <w:rPr>
          <w:spacing w:val="-1"/>
        </w:rPr>
        <w:t>either</w:t>
      </w:r>
      <w:r>
        <w:rPr>
          <w:spacing w:val="-8"/>
        </w:rPr>
        <w:t xml:space="preserve"> </w:t>
      </w:r>
      <w:r>
        <w:t>through</w:t>
      </w:r>
      <w:r>
        <w:rPr>
          <w:spacing w:val="-8"/>
        </w:rPr>
        <w:t xml:space="preserve"> </w:t>
      </w:r>
      <w:r>
        <w:t>prepayment;</w:t>
      </w:r>
      <w:r>
        <w:rPr>
          <w:spacing w:val="-8"/>
        </w:rPr>
        <w:t xml:space="preserve"> </w:t>
      </w:r>
      <w:r>
        <w:t>a</w:t>
      </w:r>
      <w:r>
        <w:rPr>
          <w:spacing w:val="-7"/>
        </w:rPr>
        <w:t xml:space="preserve"> </w:t>
      </w:r>
      <w:r>
        <w:t>surety</w:t>
      </w:r>
      <w:r>
        <w:rPr>
          <w:spacing w:val="-7"/>
        </w:rPr>
        <w:t xml:space="preserve"> </w:t>
      </w:r>
      <w:r>
        <w:t>method,</w:t>
      </w:r>
      <w:r>
        <w:rPr>
          <w:spacing w:val="-8"/>
        </w:rPr>
        <w:t xml:space="preserve"> </w:t>
      </w:r>
      <w:r>
        <w:t>insurance</w:t>
      </w:r>
      <w:r>
        <w:rPr>
          <w:spacing w:val="-8"/>
        </w:rPr>
        <w:t xml:space="preserve"> </w:t>
      </w:r>
      <w:r>
        <w:t>or</w:t>
      </w:r>
      <w:r>
        <w:rPr>
          <w:spacing w:val="26"/>
          <w:w w:val="99"/>
        </w:rPr>
        <w:t xml:space="preserve"> </w:t>
      </w:r>
      <w:r>
        <w:t>other</w:t>
      </w:r>
      <w:r>
        <w:rPr>
          <w:spacing w:val="-6"/>
        </w:rPr>
        <w:t xml:space="preserve"> </w:t>
      </w:r>
      <w:r>
        <w:t>guarantee</w:t>
      </w:r>
      <w:r>
        <w:rPr>
          <w:spacing w:val="-6"/>
        </w:rPr>
        <w:t xml:space="preserve"> </w:t>
      </w:r>
      <w:r>
        <w:t>method;</w:t>
      </w:r>
      <w:r>
        <w:rPr>
          <w:spacing w:val="-6"/>
        </w:rPr>
        <w:t xml:space="preserve"> </w:t>
      </w:r>
      <w:r>
        <w:t>or,</w:t>
      </w:r>
      <w:r>
        <w:rPr>
          <w:spacing w:val="-6"/>
        </w:rPr>
        <w:t xml:space="preserve"> </w:t>
      </w:r>
      <w:r>
        <w:t>in</w:t>
      </w:r>
      <w:r>
        <w:rPr>
          <w:spacing w:val="-6"/>
        </w:rPr>
        <w:t xml:space="preserve"> </w:t>
      </w:r>
      <w:r>
        <w:t>the</w:t>
      </w:r>
      <w:r>
        <w:rPr>
          <w:spacing w:val="-6"/>
        </w:rPr>
        <w:t xml:space="preserve"> </w:t>
      </w:r>
      <w:r>
        <w:t>case</w:t>
      </w:r>
      <w:r>
        <w:rPr>
          <w:spacing w:val="-6"/>
        </w:rPr>
        <w:t xml:space="preserve"> </w:t>
      </w:r>
      <w:r>
        <w:t>of</w:t>
      </w:r>
      <w:r>
        <w:rPr>
          <w:spacing w:val="-6"/>
        </w:rPr>
        <w:t xml:space="preserve"> </w:t>
      </w:r>
      <w:r>
        <w:t>Government</w:t>
      </w:r>
      <w:r>
        <w:rPr>
          <w:spacing w:val="-6"/>
        </w:rPr>
        <w:t xml:space="preserve"> </w:t>
      </w:r>
      <w:r>
        <w:t>licensees,</w:t>
      </w:r>
      <w:r>
        <w:rPr>
          <w:spacing w:val="-6"/>
        </w:rPr>
        <w:t xml:space="preserve"> </w:t>
      </w:r>
      <w:r>
        <w:t>a</w:t>
      </w:r>
      <w:r>
        <w:rPr>
          <w:spacing w:val="-6"/>
        </w:rPr>
        <w:t xml:space="preserve"> </w:t>
      </w:r>
      <w:r>
        <w:rPr>
          <w:spacing w:val="-1"/>
        </w:rPr>
        <w:t>statement</w:t>
      </w:r>
      <w:r>
        <w:rPr>
          <w:spacing w:val="-6"/>
        </w:rPr>
        <w:t xml:space="preserve"> </w:t>
      </w:r>
      <w:r>
        <w:t>of</w:t>
      </w:r>
      <w:r>
        <w:rPr>
          <w:spacing w:val="28"/>
          <w:w w:val="99"/>
        </w:rPr>
        <w:t xml:space="preserve"> </w:t>
      </w:r>
      <w:r>
        <w:t>intent</w:t>
      </w:r>
      <w:r>
        <w:rPr>
          <w:spacing w:val="-9"/>
        </w:rPr>
        <w:t xml:space="preserve"> </w:t>
      </w:r>
      <w:r>
        <w:t>containing</w:t>
      </w:r>
      <w:r>
        <w:rPr>
          <w:spacing w:val="-8"/>
        </w:rPr>
        <w:t xml:space="preserve"> </w:t>
      </w:r>
      <w:r>
        <w:t>a</w:t>
      </w:r>
      <w:r>
        <w:rPr>
          <w:spacing w:val="-8"/>
        </w:rPr>
        <w:t xml:space="preserve"> </w:t>
      </w:r>
      <w:r>
        <w:t>cost</w:t>
      </w:r>
      <w:r>
        <w:rPr>
          <w:spacing w:val="-9"/>
        </w:rPr>
        <w:t xml:space="preserve"> </w:t>
      </w:r>
      <w:r>
        <w:t>estimate</w:t>
      </w:r>
      <w:r>
        <w:rPr>
          <w:spacing w:val="-8"/>
        </w:rPr>
        <w:t xml:space="preserve"> </w:t>
      </w:r>
      <w:r>
        <w:t>for</w:t>
      </w:r>
      <w:r>
        <w:rPr>
          <w:spacing w:val="-9"/>
        </w:rPr>
        <w:t xml:space="preserve"> </w:t>
      </w:r>
      <w:r>
        <w:t>decommissioning.</w:t>
      </w:r>
    </w:p>
    <w:p w14:paraId="470DD23A" w14:textId="77777777" w:rsidR="00DE6B88" w:rsidRDefault="00DE6B88" w:rsidP="00DE6B88">
      <w:pPr>
        <w:pStyle w:val="BodyText"/>
        <w:kinsoku w:val="0"/>
        <w:overflowPunct w:val="0"/>
        <w:spacing w:before="11"/>
        <w:ind w:left="0"/>
        <w:rPr>
          <w:sz w:val="21"/>
          <w:szCs w:val="21"/>
        </w:rPr>
      </w:pPr>
    </w:p>
    <w:p w14:paraId="7846CE03" w14:textId="77777777" w:rsidR="00DE6B88" w:rsidRDefault="00DE6B88" w:rsidP="00DE6B88">
      <w:pPr>
        <w:pStyle w:val="BodyText"/>
        <w:kinsoku w:val="0"/>
        <w:overflowPunct w:val="0"/>
        <w:ind w:right="557"/>
      </w:pPr>
      <w:r>
        <w:rPr>
          <w:u w:val="single"/>
        </w:rPr>
        <w:t>Section</w:t>
      </w:r>
      <w:r>
        <w:rPr>
          <w:spacing w:val="-7"/>
          <w:u w:val="single"/>
        </w:rPr>
        <w:t xml:space="preserve"> </w:t>
      </w:r>
      <w:r>
        <w:rPr>
          <w:spacing w:val="-1"/>
          <w:u w:val="single"/>
        </w:rPr>
        <w:t>30.35(g)</w:t>
      </w:r>
      <w:r>
        <w:rPr>
          <w:spacing w:val="-6"/>
          <w:u w:val="single"/>
        </w:rPr>
        <w:t xml:space="preserve"> </w:t>
      </w:r>
      <w:r>
        <w:t>requires</w:t>
      </w:r>
      <w:r>
        <w:rPr>
          <w:spacing w:val="-6"/>
        </w:rPr>
        <w:t xml:space="preserve"> </w:t>
      </w:r>
      <w:r>
        <w:t>that</w:t>
      </w:r>
      <w:r>
        <w:rPr>
          <w:spacing w:val="-7"/>
        </w:rPr>
        <w:t xml:space="preserve"> </w:t>
      </w:r>
      <w:r>
        <w:t>each</w:t>
      </w:r>
      <w:r>
        <w:rPr>
          <w:spacing w:val="-7"/>
        </w:rPr>
        <w:t xml:space="preserve"> </w:t>
      </w:r>
      <w:r>
        <w:t>person</w:t>
      </w:r>
      <w:r>
        <w:rPr>
          <w:spacing w:val="-6"/>
        </w:rPr>
        <w:t xml:space="preserve"> </w:t>
      </w:r>
      <w:r>
        <w:rPr>
          <w:spacing w:val="-1"/>
        </w:rPr>
        <w:t>licensed</w:t>
      </w:r>
      <w:r>
        <w:rPr>
          <w:spacing w:val="-6"/>
        </w:rPr>
        <w:t xml:space="preserve"> </w:t>
      </w:r>
      <w:r>
        <w:t>under</w:t>
      </w:r>
      <w:r>
        <w:rPr>
          <w:spacing w:val="-6"/>
        </w:rPr>
        <w:t xml:space="preserve"> </w:t>
      </w:r>
      <w:r>
        <w:rPr>
          <w:spacing w:val="-1"/>
        </w:rPr>
        <w:t>10</w:t>
      </w:r>
      <w:r>
        <w:rPr>
          <w:spacing w:val="-6"/>
        </w:rPr>
        <w:t xml:space="preserve"> </w:t>
      </w:r>
      <w:r>
        <w:t>CFR</w:t>
      </w:r>
      <w:r>
        <w:rPr>
          <w:spacing w:val="-6"/>
        </w:rPr>
        <w:t xml:space="preserve"> </w:t>
      </w:r>
      <w:r>
        <w:t>Parts</w:t>
      </w:r>
      <w:r>
        <w:rPr>
          <w:spacing w:val="-7"/>
        </w:rPr>
        <w:t xml:space="preserve"> </w:t>
      </w:r>
      <w:r>
        <w:t>30,</w:t>
      </w:r>
      <w:r>
        <w:rPr>
          <w:spacing w:val="31"/>
          <w:w w:val="99"/>
        </w:rPr>
        <w:t xml:space="preserve"> </w:t>
      </w:r>
      <w:r>
        <w:t>32-36,</w:t>
      </w:r>
      <w:r>
        <w:rPr>
          <w:spacing w:val="-6"/>
        </w:rPr>
        <w:t xml:space="preserve"> </w:t>
      </w:r>
      <w:r>
        <w:t>and</w:t>
      </w:r>
      <w:r>
        <w:rPr>
          <w:spacing w:val="-6"/>
        </w:rPr>
        <w:t xml:space="preserve"> </w:t>
      </w:r>
      <w:r>
        <w:t>39</w:t>
      </w:r>
      <w:r>
        <w:rPr>
          <w:spacing w:val="-5"/>
        </w:rPr>
        <w:t xml:space="preserve"> </w:t>
      </w:r>
      <w:r>
        <w:t>keep</w:t>
      </w:r>
      <w:r>
        <w:rPr>
          <w:spacing w:val="-6"/>
        </w:rPr>
        <w:t xml:space="preserve"> </w:t>
      </w:r>
      <w:r>
        <w:t>records</w:t>
      </w:r>
      <w:r>
        <w:rPr>
          <w:spacing w:val="-6"/>
        </w:rPr>
        <w:t xml:space="preserve"> </w:t>
      </w:r>
      <w:r>
        <w:t>of</w:t>
      </w:r>
      <w:r>
        <w:rPr>
          <w:spacing w:val="-5"/>
        </w:rPr>
        <w:t xml:space="preserve"> </w:t>
      </w:r>
      <w:r>
        <w:rPr>
          <w:spacing w:val="-1"/>
        </w:rPr>
        <w:t>information</w:t>
      </w:r>
      <w:r>
        <w:rPr>
          <w:spacing w:val="-6"/>
        </w:rPr>
        <w:t xml:space="preserve"> </w:t>
      </w:r>
      <w:r>
        <w:t>important</w:t>
      </w:r>
      <w:r>
        <w:rPr>
          <w:spacing w:val="-5"/>
        </w:rPr>
        <w:t xml:space="preserve"> </w:t>
      </w:r>
      <w:r>
        <w:t>to</w:t>
      </w:r>
      <w:r>
        <w:rPr>
          <w:spacing w:val="-6"/>
        </w:rPr>
        <w:t xml:space="preserve"> </w:t>
      </w:r>
      <w:r>
        <w:t>the</w:t>
      </w:r>
      <w:r>
        <w:rPr>
          <w:spacing w:val="-6"/>
        </w:rPr>
        <w:t xml:space="preserve"> </w:t>
      </w:r>
      <w:r>
        <w:t>safe</w:t>
      </w:r>
      <w:r>
        <w:rPr>
          <w:spacing w:val="-5"/>
        </w:rPr>
        <w:t xml:space="preserve"> </w:t>
      </w:r>
      <w:r>
        <w:t>and</w:t>
      </w:r>
      <w:r>
        <w:rPr>
          <w:spacing w:val="-6"/>
        </w:rPr>
        <w:t xml:space="preserve"> </w:t>
      </w:r>
      <w:r>
        <w:rPr>
          <w:spacing w:val="-1"/>
        </w:rPr>
        <w:t>effective</w:t>
      </w:r>
    </w:p>
    <w:p w14:paraId="4F5A4C37" w14:textId="77777777" w:rsidR="00DE6B88" w:rsidRDefault="00DE6B88" w:rsidP="00DE6B88">
      <w:pPr>
        <w:pStyle w:val="BodyText"/>
        <w:kinsoku w:val="0"/>
        <w:overflowPunct w:val="0"/>
        <w:ind w:right="140"/>
      </w:pPr>
      <w:proofErr w:type="gramStart"/>
      <w:r>
        <w:t>decommissioning</w:t>
      </w:r>
      <w:proofErr w:type="gramEnd"/>
      <w:r>
        <w:rPr>
          <w:spacing w:val="-7"/>
        </w:rPr>
        <w:t xml:space="preserve"> </w:t>
      </w:r>
      <w:r>
        <w:t>of</w:t>
      </w:r>
      <w:r>
        <w:rPr>
          <w:spacing w:val="-7"/>
        </w:rPr>
        <w:t xml:space="preserve"> </w:t>
      </w:r>
      <w:r>
        <w:t>the</w:t>
      </w:r>
      <w:r>
        <w:rPr>
          <w:spacing w:val="-8"/>
        </w:rPr>
        <w:t xml:space="preserve"> </w:t>
      </w:r>
      <w:r>
        <w:t>facility</w:t>
      </w:r>
      <w:r>
        <w:rPr>
          <w:spacing w:val="-8"/>
        </w:rPr>
        <w:t xml:space="preserve"> </w:t>
      </w:r>
      <w:r>
        <w:t>until</w:t>
      </w:r>
      <w:r>
        <w:rPr>
          <w:spacing w:val="-7"/>
        </w:rPr>
        <w:t xml:space="preserve"> </w:t>
      </w:r>
      <w:r>
        <w:rPr>
          <w:spacing w:val="-1"/>
        </w:rPr>
        <w:t>the</w:t>
      </w:r>
      <w:r>
        <w:rPr>
          <w:spacing w:val="-7"/>
        </w:rPr>
        <w:t xml:space="preserve"> </w:t>
      </w:r>
      <w:r>
        <w:t>license</w:t>
      </w:r>
      <w:r>
        <w:rPr>
          <w:spacing w:val="-7"/>
        </w:rPr>
        <w:t xml:space="preserve"> </w:t>
      </w:r>
      <w:r>
        <w:t>is</w:t>
      </w:r>
      <w:r>
        <w:rPr>
          <w:spacing w:val="-7"/>
        </w:rPr>
        <w:t xml:space="preserve"> </w:t>
      </w:r>
      <w:r>
        <w:t>terminated</w:t>
      </w:r>
      <w:r>
        <w:rPr>
          <w:spacing w:val="-7"/>
        </w:rPr>
        <w:t xml:space="preserve"> </w:t>
      </w:r>
      <w:r>
        <w:t>by</w:t>
      </w:r>
      <w:r>
        <w:rPr>
          <w:spacing w:val="-7"/>
        </w:rPr>
        <w:t xml:space="preserve"> </w:t>
      </w:r>
      <w:r>
        <w:t>the</w:t>
      </w:r>
      <w:r>
        <w:rPr>
          <w:spacing w:val="-6"/>
        </w:rPr>
        <w:t xml:space="preserve"> </w:t>
      </w:r>
      <w:r>
        <w:t>Commission.</w:t>
      </w:r>
      <w:r>
        <w:rPr>
          <w:spacing w:val="22"/>
          <w:w w:val="99"/>
        </w:rPr>
        <w:t xml:space="preserve"> </w:t>
      </w:r>
      <w:r>
        <w:t>Licensees</w:t>
      </w:r>
      <w:r>
        <w:rPr>
          <w:spacing w:val="-5"/>
        </w:rPr>
        <w:t xml:space="preserve"> </w:t>
      </w:r>
      <w:r>
        <w:rPr>
          <w:spacing w:val="-1"/>
        </w:rPr>
        <w:t>are</w:t>
      </w:r>
      <w:r>
        <w:rPr>
          <w:spacing w:val="-5"/>
        </w:rPr>
        <w:t xml:space="preserve"> </w:t>
      </w:r>
      <w:r>
        <w:t>required</w:t>
      </w:r>
      <w:r>
        <w:rPr>
          <w:spacing w:val="-5"/>
        </w:rPr>
        <w:t xml:space="preserve"> </w:t>
      </w:r>
      <w:r>
        <w:rPr>
          <w:spacing w:val="-1"/>
        </w:rPr>
        <w:t>to</w:t>
      </w:r>
      <w:r>
        <w:rPr>
          <w:spacing w:val="-4"/>
        </w:rPr>
        <w:t xml:space="preserve"> </w:t>
      </w:r>
      <w:r>
        <w:t>list</w:t>
      </w:r>
      <w:r>
        <w:rPr>
          <w:spacing w:val="-5"/>
        </w:rPr>
        <w:t xml:space="preserve"> </w:t>
      </w:r>
      <w:r>
        <w:t>in</w:t>
      </w:r>
      <w:r>
        <w:rPr>
          <w:spacing w:val="-6"/>
        </w:rPr>
        <w:t xml:space="preserve"> </w:t>
      </w:r>
      <w:r>
        <w:t>a</w:t>
      </w:r>
      <w:r>
        <w:rPr>
          <w:spacing w:val="-4"/>
        </w:rPr>
        <w:t xml:space="preserve"> </w:t>
      </w:r>
      <w:r>
        <w:rPr>
          <w:spacing w:val="-1"/>
        </w:rPr>
        <w:t>single</w:t>
      </w:r>
      <w:r>
        <w:rPr>
          <w:spacing w:val="-5"/>
        </w:rPr>
        <w:t xml:space="preserve"> </w:t>
      </w:r>
      <w:r>
        <w:t>document</w:t>
      </w:r>
      <w:r>
        <w:rPr>
          <w:spacing w:val="-5"/>
        </w:rPr>
        <w:t xml:space="preserve"> </w:t>
      </w:r>
      <w:r>
        <w:t>(to</w:t>
      </w:r>
      <w:r>
        <w:rPr>
          <w:spacing w:val="-4"/>
        </w:rPr>
        <w:t xml:space="preserve"> </w:t>
      </w:r>
      <w:r>
        <w:t>be</w:t>
      </w:r>
      <w:r>
        <w:rPr>
          <w:spacing w:val="-5"/>
        </w:rPr>
        <w:t xml:space="preserve"> </w:t>
      </w:r>
      <w:r>
        <w:t>held</w:t>
      </w:r>
      <w:r>
        <w:rPr>
          <w:spacing w:val="-5"/>
        </w:rPr>
        <w:t xml:space="preserve"> </w:t>
      </w:r>
      <w:r>
        <w:t>by</w:t>
      </w:r>
      <w:r>
        <w:rPr>
          <w:spacing w:val="-4"/>
        </w:rPr>
        <w:t xml:space="preserve"> </w:t>
      </w:r>
      <w:r>
        <w:t>the</w:t>
      </w:r>
      <w:r>
        <w:rPr>
          <w:spacing w:val="-5"/>
        </w:rPr>
        <w:t xml:space="preserve"> </w:t>
      </w:r>
      <w:r>
        <w:rPr>
          <w:spacing w:val="-1"/>
        </w:rPr>
        <w:t>licensee</w:t>
      </w:r>
      <w:r>
        <w:rPr>
          <w:spacing w:val="-5"/>
        </w:rPr>
        <w:t xml:space="preserve"> </w:t>
      </w:r>
      <w:r>
        <w:t>and</w:t>
      </w:r>
      <w:r>
        <w:rPr>
          <w:spacing w:val="31"/>
        </w:rPr>
        <w:t xml:space="preserve"> </w:t>
      </w:r>
      <w:r>
        <w:t>updated</w:t>
      </w:r>
      <w:r>
        <w:rPr>
          <w:spacing w:val="-8"/>
        </w:rPr>
        <w:t xml:space="preserve"> </w:t>
      </w:r>
      <w:r>
        <w:t>once</w:t>
      </w:r>
      <w:r>
        <w:rPr>
          <w:spacing w:val="-7"/>
        </w:rPr>
        <w:t xml:space="preserve"> </w:t>
      </w:r>
      <w:r>
        <w:t>every</w:t>
      </w:r>
      <w:r>
        <w:rPr>
          <w:spacing w:val="-5"/>
        </w:rPr>
        <w:t xml:space="preserve"> </w:t>
      </w:r>
      <w:r>
        <w:t>two</w:t>
      </w:r>
      <w:r>
        <w:rPr>
          <w:spacing w:val="-7"/>
        </w:rPr>
        <w:t xml:space="preserve"> </w:t>
      </w:r>
      <w:r>
        <w:t>years)</w:t>
      </w:r>
      <w:r>
        <w:rPr>
          <w:spacing w:val="-7"/>
        </w:rPr>
        <w:t xml:space="preserve"> </w:t>
      </w:r>
      <w:r>
        <w:rPr>
          <w:spacing w:val="-1"/>
        </w:rPr>
        <w:t>identification</w:t>
      </w:r>
      <w:r>
        <w:rPr>
          <w:spacing w:val="-7"/>
        </w:rPr>
        <w:t xml:space="preserve"> </w:t>
      </w:r>
      <w:r>
        <w:t>of</w:t>
      </w:r>
      <w:r>
        <w:rPr>
          <w:spacing w:val="-7"/>
        </w:rPr>
        <w:t xml:space="preserve"> </w:t>
      </w:r>
      <w:r>
        <w:t>all</w:t>
      </w:r>
      <w:r>
        <w:rPr>
          <w:spacing w:val="-6"/>
        </w:rPr>
        <w:t xml:space="preserve"> </w:t>
      </w:r>
      <w:r>
        <w:rPr>
          <w:spacing w:val="-1"/>
        </w:rPr>
        <w:t>restricted</w:t>
      </w:r>
      <w:r>
        <w:rPr>
          <w:spacing w:val="-7"/>
        </w:rPr>
        <w:t xml:space="preserve"> </w:t>
      </w:r>
      <w:r>
        <w:t>areas</w:t>
      </w:r>
      <w:r>
        <w:rPr>
          <w:spacing w:val="-6"/>
        </w:rPr>
        <w:t xml:space="preserve"> </w:t>
      </w:r>
      <w:r>
        <w:t>where</w:t>
      </w:r>
      <w:r>
        <w:rPr>
          <w:spacing w:val="-8"/>
        </w:rPr>
        <w:t xml:space="preserve"> </w:t>
      </w:r>
      <w:r>
        <w:t>licensed</w:t>
      </w:r>
      <w:r>
        <w:rPr>
          <w:spacing w:val="43"/>
        </w:rPr>
        <w:t xml:space="preserve"> </w:t>
      </w:r>
      <w:r>
        <w:rPr>
          <w:spacing w:val="-1"/>
        </w:rPr>
        <w:t>materials</w:t>
      </w:r>
      <w:r>
        <w:rPr>
          <w:spacing w:val="-7"/>
        </w:rPr>
        <w:t xml:space="preserve"> </w:t>
      </w:r>
      <w:r>
        <w:t>were</w:t>
      </w:r>
      <w:r>
        <w:rPr>
          <w:spacing w:val="-7"/>
        </w:rPr>
        <w:t xml:space="preserve"> </w:t>
      </w:r>
      <w:r>
        <w:t>used</w:t>
      </w:r>
      <w:r>
        <w:rPr>
          <w:spacing w:val="-6"/>
        </w:rPr>
        <w:t xml:space="preserve"> </w:t>
      </w:r>
      <w:r>
        <w:t>or</w:t>
      </w:r>
      <w:r>
        <w:rPr>
          <w:spacing w:val="-6"/>
        </w:rPr>
        <w:t xml:space="preserve"> </w:t>
      </w:r>
      <w:r>
        <w:rPr>
          <w:spacing w:val="-1"/>
        </w:rPr>
        <w:t>stored,</w:t>
      </w:r>
      <w:r>
        <w:rPr>
          <w:spacing w:val="-6"/>
        </w:rPr>
        <w:t xml:space="preserve"> </w:t>
      </w:r>
      <w:r>
        <w:t>all</w:t>
      </w:r>
      <w:r>
        <w:rPr>
          <w:spacing w:val="-6"/>
        </w:rPr>
        <w:t xml:space="preserve"> </w:t>
      </w:r>
      <w:r>
        <w:t>areas</w:t>
      </w:r>
      <w:r>
        <w:rPr>
          <w:spacing w:val="-5"/>
        </w:rPr>
        <w:t xml:space="preserve"> </w:t>
      </w:r>
      <w:r>
        <w:t>outside</w:t>
      </w:r>
      <w:r>
        <w:rPr>
          <w:spacing w:val="-6"/>
        </w:rPr>
        <w:t xml:space="preserve"> </w:t>
      </w:r>
      <w:r>
        <w:t>of</w:t>
      </w:r>
      <w:r>
        <w:rPr>
          <w:spacing w:val="-6"/>
        </w:rPr>
        <w:t xml:space="preserve"> </w:t>
      </w:r>
      <w:r>
        <w:rPr>
          <w:spacing w:val="-1"/>
        </w:rPr>
        <w:t>restricted</w:t>
      </w:r>
      <w:r>
        <w:rPr>
          <w:spacing w:val="-6"/>
        </w:rPr>
        <w:t xml:space="preserve"> </w:t>
      </w:r>
      <w:r>
        <w:rPr>
          <w:spacing w:val="-1"/>
        </w:rPr>
        <w:t>areas</w:t>
      </w:r>
      <w:r>
        <w:rPr>
          <w:spacing w:val="-6"/>
        </w:rPr>
        <w:t xml:space="preserve"> </w:t>
      </w:r>
      <w:r>
        <w:t>where</w:t>
      </w:r>
      <w:r>
        <w:rPr>
          <w:spacing w:val="51"/>
        </w:rPr>
        <w:t xml:space="preserve"> </w:t>
      </w:r>
      <w:r>
        <w:t>documentation</w:t>
      </w:r>
      <w:r>
        <w:rPr>
          <w:spacing w:val="-7"/>
        </w:rPr>
        <w:t xml:space="preserve"> </w:t>
      </w:r>
      <w:r>
        <w:t>is</w:t>
      </w:r>
      <w:r>
        <w:rPr>
          <w:spacing w:val="-7"/>
        </w:rPr>
        <w:t xml:space="preserve"> </w:t>
      </w:r>
      <w:r>
        <w:t>required</w:t>
      </w:r>
      <w:r>
        <w:rPr>
          <w:spacing w:val="-6"/>
        </w:rPr>
        <w:t xml:space="preserve"> </w:t>
      </w:r>
      <w:r>
        <w:t>for</w:t>
      </w:r>
      <w:r>
        <w:rPr>
          <w:spacing w:val="-9"/>
        </w:rPr>
        <w:t xml:space="preserve"> </w:t>
      </w:r>
      <w:r>
        <w:t>unusual</w:t>
      </w:r>
      <w:r>
        <w:rPr>
          <w:spacing w:val="-5"/>
        </w:rPr>
        <w:t xml:space="preserve"> </w:t>
      </w:r>
      <w:r>
        <w:t>occurrences</w:t>
      </w:r>
      <w:r>
        <w:rPr>
          <w:spacing w:val="-7"/>
        </w:rPr>
        <w:t xml:space="preserve"> </w:t>
      </w:r>
      <w:r>
        <w:t>or</w:t>
      </w:r>
      <w:r>
        <w:rPr>
          <w:spacing w:val="-8"/>
        </w:rPr>
        <w:t xml:space="preserve"> </w:t>
      </w:r>
      <w:r>
        <w:t>spills,</w:t>
      </w:r>
      <w:r>
        <w:rPr>
          <w:spacing w:val="-7"/>
        </w:rPr>
        <w:t xml:space="preserve"> </w:t>
      </w:r>
      <w:r>
        <w:t>and</w:t>
      </w:r>
      <w:r>
        <w:rPr>
          <w:spacing w:val="-7"/>
        </w:rPr>
        <w:t xml:space="preserve"> </w:t>
      </w:r>
      <w:r>
        <w:rPr>
          <w:spacing w:val="-1"/>
        </w:rPr>
        <w:t>all</w:t>
      </w:r>
      <w:r>
        <w:rPr>
          <w:spacing w:val="-6"/>
        </w:rPr>
        <w:t xml:space="preserve"> </w:t>
      </w:r>
      <w:r>
        <w:t>areas</w:t>
      </w:r>
      <w:r>
        <w:rPr>
          <w:spacing w:val="-7"/>
        </w:rPr>
        <w:t xml:space="preserve"> </w:t>
      </w:r>
      <w:r>
        <w:t>outside</w:t>
      </w:r>
      <w:r>
        <w:rPr>
          <w:spacing w:val="22"/>
        </w:rPr>
        <w:t xml:space="preserve"> </w:t>
      </w:r>
      <w:r>
        <w:t>of</w:t>
      </w:r>
      <w:r>
        <w:rPr>
          <w:spacing w:val="-6"/>
        </w:rPr>
        <w:t xml:space="preserve"> </w:t>
      </w:r>
      <w:r>
        <w:rPr>
          <w:spacing w:val="-1"/>
        </w:rPr>
        <w:t>restricted</w:t>
      </w:r>
      <w:r>
        <w:rPr>
          <w:spacing w:val="-6"/>
        </w:rPr>
        <w:t xml:space="preserve"> </w:t>
      </w:r>
      <w:r>
        <w:rPr>
          <w:spacing w:val="-1"/>
        </w:rPr>
        <w:t>areas</w:t>
      </w:r>
      <w:r>
        <w:rPr>
          <w:spacing w:val="-6"/>
        </w:rPr>
        <w:t xml:space="preserve"> </w:t>
      </w:r>
      <w:r>
        <w:t>where</w:t>
      </w:r>
      <w:r>
        <w:rPr>
          <w:spacing w:val="-6"/>
        </w:rPr>
        <w:t xml:space="preserve"> </w:t>
      </w:r>
      <w:r>
        <w:t>waste</w:t>
      </w:r>
      <w:r>
        <w:rPr>
          <w:spacing w:val="-6"/>
        </w:rPr>
        <w:t xml:space="preserve"> </w:t>
      </w:r>
      <w:r>
        <w:t>has</w:t>
      </w:r>
      <w:r>
        <w:rPr>
          <w:spacing w:val="-6"/>
        </w:rPr>
        <w:t xml:space="preserve"> </w:t>
      </w:r>
      <w:r>
        <w:t>been</w:t>
      </w:r>
      <w:r>
        <w:rPr>
          <w:spacing w:val="-7"/>
        </w:rPr>
        <w:t xml:space="preserve"> </w:t>
      </w:r>
      <w:r>
        <w:t>buried</w:t>
      </w:r>
      <w:r>
        <w:rPr>
          <w:spacing w:val="-6"/>
        </w:rPr>
        <w:t xml:space="preserve"> </w:t>
      </w:r>
      <w:r>
        <w:t>or</w:t>
      </w:r>
      <w:r>
        <w:rPr>
          <w:spacing w:val="-6"/>
        </w:rPr>
        <w:t xml:space="preserve"> </w:t>
      </w:r>
      <w:r>
        <w:t>which</w:t>
      </w:r>
      <w:r>
        <w:rPr>
          <w:spacing w:val="-6"/>
        </w:rPr>
        <w:t xml:space="preserve"> </w:t>
      </w:r>
      <w:r>
        <w:rPr>
          <w:spacing w:val="-1"/>
        </w:rPr>
        <w:t>contain</w:t>
      </w:r>
      <w:r>
        <w:rPr>
          <w:spacing w:val="-6"/>
        </w:rPr>
        <w:t xml:space="preserve"> </w:t>
      </w:r>
      <w:r>
        <w:t xml:space="preserve">material </w:t>
      </w:r>
      <w:r>
        <w:rPr>
          <w:spacing w:val="8"/>
        </w:rPr>
        <w:t xml:space="preserve">     </w:t>
      </w:r>
      <w:r>
        <w:t>such</w:t>
      </w:r>
      <w:r>
        <w:rPr>
          <w:spacing w:val="-6"/>
        </w:rPr>
        <w:t xml:space="preserve"> </w:t>
      </w:r>
      <w:r>
        <w:t>that,</w:t>
      </w:r>
      <w:r>
        <w:rPr>
          <w:spacing w:val="-5"/>
        </w:rPr>
        <w:t xml:space="preserve"> </w:t>
      </w:r>
      <w:r>
        <w:t>if</w:t>
      </w:r>
      <w:r>
        <w:rPr>
          <w:spacing w:val="-5"/>
        </w:rPr>
        <w:t xml:space="preserve"> </w:t>
      </w:r>
      <w:r>
        <w:t>the</w:t>
      </w:r>
      <w:r>
        <w:rPr>
          <w:spacing w:val="-7"/>
        </w:rPr>
        <w:t xml:space="preserve"> </w:t>
      </w:r>
      <w:r>
        <w:t>license</w:t>
      </w:r>
      <w:r>
        <w:rPr>
          <w:spacing w:val="-5"/>
        </w:rPr>
        <w:t xml:space="preserve"> </w:t>
      </w:r>
      <w:r>
        <w:rPr>
          <w:spacing w:val="-1"/>
        </w:rPr>
        <w:t>expired,</w:t>
      </w:r>
      <w:r>
        <w:rPr>
          <w:spacing w:val="-6"/>
        </w:rPr>
        <w:t xml:space="preserve"> </w:t>
      </w:r>
      <w:r>
        <w:t>the</w:t>
      </w:r>
      <w:r>
        <w:rPr>
          <w:spacing w:val="-5"/>
        </w:rPr>
        <w:t xml:space="preserve"> </w:t>
      </w:r>
      <w:r>
        <w:rPr>
          <w:spacing w:val="-1"/>
        </w:rPr>
        <w:t>licensee</w:t>
      </w:r>
      <w:r>
        <w:rPr>
          <w:spacing w:val="-5"/>
        </w:rPr>
        <w:t xml:space="preserve"> </w:t>
      </w:r>
      <w:r>
        <w:t>would</w:t>
      </w:r>
      <w:r>
        <w:rPr>
          <w:spacing w:val="-5"/>
        </w:rPr>
        <w:t xml:space="preserve"> </w:t>
      </w:r>
      <w:r>
        <w:rPr>
          <w:spacing w:val="-1"/>
        </w:rPr>
        <w:t>be</w:t>
      </w:r>
      <w:r>
        <w:rPr>
          <w:spacing w:val="-6"/>
        </w:rPr>
        <w:t xml:space="preserve"> </w:t>
      </w:r>
      <w:r>
        <w:t>required</w:t>
      </w:r>
      <w:r>
        <w:rPr>
          <w:spacing w:val="-5"/>
        </w:rPr>
        <w:t xml:space="preserve"> </w:t>
      </w:r>
      <w:r>
        <w:rPr>
          <w:spacing w:val="-1"/>
        </w:rPr>
        <w:t>to</w:t>
      </w:r>
      <w:r>
        <w:rPr>
          <w:spacing w:val="-5"/>
        </w:rPr>
        <w:t xml:space="preserve"> </w:t>
      </w:r>
      <w:r>
        <w:t>either</w:t>
      </w:r>
      <w:r>
        <w:rPr>
          <w:spacing w:val="31"/>
          <w:w w:val="99"/>
        </w:rPr>
        <w:t xml:space="preserve"> </w:t>
      </w:r>
      <w:r>
        <w:t>decontaminate</w:t>
      </w:r>
      <w:r>
        <w:rPr>
          <w:spacing w:val="-6"/>
        </w:rPr>
        <w:t xml:space="preserve"> </w:t>
      </w:r>
      <w:r>
        <w:t>the</w:t>
      </w:r>
      <w:r>
        <w:rPr>
          <w:spacing w:val="-6"/>
        </w:rPr>
        <w:t xml:space="preserve"> </w:t>
      </w:r>
      <w:r>
        <w:t>area</w:t>
      </w:r>
      <w:r>
        <w:rPr>
          <w:spacing w:val="-7"/>
        </w:rPr>
        <w:t xml:space="preserve"> </w:t>
      </w:r>
      <w:r>
        <w:t>or</w:t>
      </w:r>
      <w:r>
        <w:rPr>
          <w:spacing w:val="-6"/>
        </w:rPr>
        <w:t xml:space="preserve"> </w:t>
      </w:r>
      <w:r>
        <w:t>seek</w:t>
      </w:r>
      <w:r>
        <w:rPr>
          <w:spacing w:val="-6"/>
        </w:rPr>
        <w:t xml:space="preserve"> </w:t>
      </w:r>
      <w:r>
        <w:rPr>
          <w:spacing w:val="-1"/>
        </w:rPr>
        <w:t>special</w:t>
      </w:r>
      <w:r>
        <w:rPr>
          <w:spacing w:val="-6"/>
        </w:rPr>
        <w:t xml:space="preserve"> </w:t>
      </w:r>
      <w:r>
        <w:t>approval</w:t>
      </w:r>
      <w:r>
        <w:rPr>
          <w:spacing w:val="-6"/>
        </w:rPr>
        <w:t xml:space="preserve"> </w:t>
      </w:r>
      <w:r>
        <w:t>for</w:t>
      </w:r>
      <w:r>
        <w:rPr>
          <w:spacing w:val="-6"/>
        </w:rPr>
        <w:t xml:space="preserve"> </w:t>
      </w:r>
      <w:r>
        <w:rPr>
          <w:spacing w:val="-1"/>
        </w:rPr>
        <w:t>disposal.</w:t>
      </w:r>
      <w:r>
        <w:rPr>
          <w:spacing w:val="49"/>
        </w:rPr>
        <w:t xml:space="preserve"> </w:t>
      </w:r>
      <w:r>
        <w:t>This</w:t>
      </w:r>
      <w:r>
        <w:rPr>
          <w:spacing w:val="-6"/>
        </w:rPr>
        <w:t xml:space="preserve"> </w:t>
      </w:r>
      <w:r>
        <w:rPr>
          <w:spacing w:val="-1"/>
        </w:rPr>
        <w:t>information</w:t>
      </w:r>
      <w:r>
        <w:rPr>
          <w:spacing w:val="-6"/>
        </w:rPr>
        <w:t xml:space="preserve"> </w:t>
      </w:r>
      <w:r>
        <w:t>is</w:t>
      </w:r>
      <w:r>
        <w:rPr>
          <w:spacing w:val="43"/>
          <w:w w:val="99"/>
        </w:rPr>
        <w:t xml:space="preserve"> </w:t>
      </w:r>
      <w:r>
        <w:t>needed</w:t>
      </w:r>
      <w:r>
        <w:rPr>
          <w:spacing w:val="-5"/>
        </w:rPr>
        <w:t xml:space="preserve"> </w:t>
      </w:r>
      <w:r>
        <w:t>by</w:t>
      </w:r>
      <w:r>
        <w:rPr>
          <w:spacing w:val="-5"/>
        </w:rPr>
        <w:t xml:space="preserve"> </w:t>
      </w:r>
      <w:r>
        <w:t>the</w:t>
      </w:r>
      <w:r>
        <w:rPr>
          <w:spacing w:val="-4"/>
        </w:rPr>
        <w:t xml:space="preserve"> </w:t>
      </w:r>
      <w:r>
        <w:t>NRC</w:t>
      </w:r>
      <w:r>
        <w:rPr>
          <w:spacing w:val="-5"/>
        </w:rPr>
        <w:t xml:space="preserve"> </w:t>
      </w:r>
      <w:r>
        <w:t>to</w:t>
      </w:r>
      <w:r>
        <w:rPr>
          <w:spacing w:val="-5"/>
        </w:rPr>
        <w:t xml:space="preserve"> </w:t>
      </w:r>
      <w:r>
        <w:t>ensure</w:t>
      </w:r>
      <w:r>
        <w:rPr>
          <w:spacing w:val="-4"/>
        </w:rPr>
        <w:t xml:space="preserve"> </w:t>
      </w:r>
      <w:r>
        <w:t>that</w:t>
      </w:r>
      <w:r>
        <w:rPr>
          <w:spacing w:val="-5"/>
        </w:rPr>
        <w:t xml:space="preserve"> </w:t>
      </w:r>
      <w:r>
        <w:t>no</w:t>
      </w:r>
      <w:r>
        <w:rPr>
          <w:spacing w:val="-5"/>
        </w:rPr>
        <w:t xml:space="preserve"> </w:t>
      </w:r>
      <w:r>
        <w:t>future</w:t>
      </w:r>
      <w:r>
        <w:rPr>
          <w:spacing w:val="-5"/>
        </w:rPr>
        <w:t xml:space="preserve"> </w:t>
      </w:r>
      <w:r>
        <w:t>users</w:t>
      </w:r>
      <w:r>
        <w:rPr>
          <w:spacing w:val="-5"/>
        </w:rPr>
        <w:t xml:space="preserve"> </w:t>
      </w:r>
      <w:r>
        <w:t>of</w:t>
      </w:r>
      <w:r>
        <w:rPr>
          <w:spacing w:val="-4"/>
        </w:rPr>
        <w:t xml:space="preserve"> </w:t>
      </w:r>
      <w:r>
        <w:t>the</w:t>
      </w:r>
      <w:r>
        <w:rPr>
          <w:spacing w:val="-5"/>
        </w:rPr>
        <w:t xml:space="preserve"> </w:t>
      </w:r>
      <w:r>
        <w:t>site</w:t>
      </w:r>
      <w:r>
        <w:rPr>
          <w:spacing w:val="-5"/>
        </w:rPr>
        <w:t xml:space="preserve"> </w:t>
      </w:r>
      <w:r>
        <w:t>will</w:t>
      </w:r>
      <w:r>
        <w:rPr>
          <w:spacing w:val="-4"/>
        </w:rPr>
        <w:t xml:space="preserve"> </w:t>
      </w:r>
      <w:r>
        <w:t>be</w:t>
      </w:r>
      <w:r>
        <w:rPr>
          <w:spacing w:val="-5"/>
        </w:rPr>
        <w:t xml:space="preserve"> </w:t>
      </w:r>
      <w:r>
        <w:t>inadvertently</w:t>
      </w:r>
      <w:r>
        <w:rPr>
          <w:spacing w:val="21"/>
          <w:w w:val="99"/>
        </w:rPr>
        <w:t xml:space="preserve"> </w:t>
      </w:r>
      <w:r>
        <w:t>exposed</w:t>
      </w:r>
      <w:r>
        <w:rPr>
          <w:spacing w:val="-10"/>
        </w:rPr>
        <w:t xml:space="preserve"> </w:t>
      </w:r>
      <w:r>
        <w:t>to</w:t>
      </w:r>
      <w:r>
        <w:rPr>
          <w:spacing w:val="-10"/>
        </w:rPr>
        <w:t xml:space="preserve"> </w:t>
      </w:r>
      <w:r>
        <w:t>radiation.</w:t>
      </w:r>
    </w:p>
    <w:p w14:paraId="562AAF06" w14:textId="77777777" w:rsidR="00DE6B88" w:rsidRDefault="00DE6B88" w:rsidP="00DE6B88">
      <w:pPr>
        <w:pStyle w:val="BodyText"/>
        <w:kinsoku w:val="0"/>
        <w:overflowPunct w:val="0"/>
        <w:ind w:left="0"/>
      </w:pPr>
    </w:p>
    <w:p w14:paraId="3E89593D" w14:textId="77777777" w:rsidR="00DE6B88" w:rsidRDefault="00DE6B88" w:rsidP="00DE6B88">
      <w:pPr>
        <w:pStyle w:val="BodyText"/>
        <w:kinsoku w:val="0"/>
        <w:overflowPunct w:val="0"/>
        <w:ind w:right="106"/>
      </w:pPr>
      <w:r>
        <w:rPr>
          <w:u w:val="single"/>
        </w:rPr>
        <w:t>Section</w:t>
      </w:r>
      <w:r>
        <w:rPr>
          <w:spacing w:val="-8"/>
          <w:u w:val="single"/>
        </w:rPr>
        <w:t xml:space="preserve"> </w:t>
      </w:r>
      <w:r>
        <w:rPr>
          <w:spacing w:val="-1"/>
          <w:u w:val="single"/>
        </w:rPr>
        <w:t>30.35(h)</w:t>
      </w:r>
      <w:r>
        <w:rPr>
          <w:spacing w:val="-7"/>
          <w:u w:val="single"/>
        </w:rPr>
        <w:t xml:space="preserve"> </w:t>
      </w:r>
      <w:r>
        <w:rPr>
          <w:spacing w:val="-1"/>
        </w:rPr>
        <w:t>specifies</w:t>
      </w:r>
      <w:r>
        <w:rPr>
          <w:spacing w:val="-7"/>
        </w:rPr>
        <w:t xml:space="preserve"> </w:t>
      </w:r>
      <w:r>
        <w:t>that</w:t>
      </w:r>
      <w:r>
        <w:rPr>
          <w:spacing w:val="-7"/>
        </w:rPr>
        <w:t xml:space="preserve"> </w:t>
      </w:r>
      <w:r>
        <w:t>each</w:t>
      </w:r>
      <w:r>
        <w:rPr>
          <w:spacing w:val="-7"/>
        </w:rPr>
        <w:t xml:space="preserve"> </w:t>
      </w:r>
      <w:r>
        <w:t>licensee</w:t>
      </w:r>
      <w:r>
        <w:rPr>
          <w:spacing w:val="-7"/>
        </w:rPr>
        <w:t xml:space="preserve"> </w:t>
      </w:r>
      <w:r>
        <w:rPr>
          <w:spacing w:val="-1"/>
        </w:rPr>
        <w:t>must</w:t>
      </w:r>
      <w:r>
        <w:rPr>
          <w:spacing w:val="-7"/>
        </w:rPr>
        <w:t xml:space="preserve"> </w:t>
      </w:r>
      <w:r>
        <w:t>use</w:t>
      </w:r>
      <w:r>
        <w:rPr>
          <w:spacing w:val="-7"/>
        </w:rPr>
        <w:t xml:space="preserve"> </w:t>
      </w:r>
      <w:r>
        <w:rPr>
          <w:spacing w:val="-1"/>
        </w:rPr>
        <w:t>its</w:t>
      </w:r>
      <w:r>
        <w:rPr>
          <w:spacing w:val="-6"/>
        </w:rPr>
        <w:t xml:space="preserve"> </w:t>
      </w:r>
      <w:r>
        <w:rPr>
          <w:spacing w:val="-1"/>
        </w:rPr>
        <w:t>financial</w:t>
      </w:r>
      <w:r>
        <w:rPr>
          <w:spacing w:val="-7"/>
        </w:rPr>
        <w:t xml:space="preserve"> </w:t>
      </w:r>
      <w:r>
        <w:rPr>
          <w:spacing w:val="-1"/>
        </w:rPr>
        <w:t>assurance</w:t>
      </w:r>
      <w:r>
        <w:rPr>
          <w:spacing w:val="67"/>
          <w:w w:val="99"/>
        </w:rPr>
        <w:t xml:space="preserve"> </w:t>
      </w:r>
      <w:r>
        <w:t>funds</w:t>
      </w:r>
      <w:r>
        <w:rPr>
          <w:spacing w:val="-7"/>
        </w:rPr>
        <w:t xml:space="preserve"> </w:t>
      </w:r>
      <w:r>
        <w:t>only</w:t>
      </w:r>
      <w:r>
        <w:rPr>
          <w:spacing w:val="-7"/>
        </w:rPr>
        <w:t xml:space="preserve"> </w:t>
      </w:r>
      <w:r>
        <w:t>for</w:t>
      </w:r>
      <w:r>
        <w:rPr>
          <w:spacing w:val="-6"/>
        </w:rPr>
        <w:t xml:space="preserve"> </w:t>
      </w:r>
      <w:r>
        <w:t>decommissioning</w:t>
      </w:r>
      <w:r>
        <w:rPr>
          <w:spacing w:val="-6"/>
        </w:rPr>
        <w:t xml:space="preserve"> </w:t>
      </w:r>
      <w:r>
        <w:rPr>
          <w:spacing w:val="-1"/>
        </w:rPr>
        <w:t>activities.</w:t>
      </w:r>
      <w:r>
        <w:rPr>
          <w:spacing w:val="48"/>
        </w:rPr>
        <w:t xml:space="preserve"> </w:t>
      </w:r>
      <w:r>
        <w:t>It</w:t>
      </w:r>
      <w:r>
        <w:rPr>
          <w:spacing w:val="-6"/>
        </w:rPr>
        <w:t xml:space="preserve"> </w:t>
      </w:r>
      <w:r>
        <w:t>also</w:t>
      </w:r>
      <w:r>
        <w:rPr>
          <w:spacing w:val="-6"/>
        </w:rPr>
        <w:t xml:space="preserve"> </w:t>
      </w:r>
      <w:r>
        <w:t>requires</w:t>
      </w:r>
      <w:r>
        <w:rPr>
          <w:spacing w:val="-6"/>
        </w:rPr>
        <w:t xml:space="preserve"> </w:t>
      </w:r>
      <w:r>
        <w:t>monitoring</w:t>
      </w:r>
      <w:r>
        <w:rPr>
          <w:spacing w:val="-6"/>
        </w:rPr>
        <w:t xml:space="preserve"> </w:t>
      </w:r>
      <w:r>
        <w:t>by</w:t>
      </w:r>
      <w:r>
        <w:rPr>
          <w:spacing w:val="-6"/>
        </w:rPr>
        <w:t xml:space="preserve"> </w:t>
      </w:r>
      <w:r>
        <w:t>the</w:t>
      </w:r>
      <w:r>
        <w:rPr>
          <w:spacing w:val="22"/>
          <w:w w:val="99"/>
        </w:rPr>
        <w:t xml:space="preserve"> </w:t>
      </w:r>
      <w:r>
        <w:t>licensee</w:t>
      </w:r>
      <w:r>
        <w:rPr>
          <w:spacing w:val="-6"/>
        </w:rPr>
        <w:t xml:space="preserve"> </w:t>
      </w:r>
      <w:r>
        <w:rPr>
          <w:spacing w:val="-1"/>
        </w:rPr>
        <w:t>of</w:t>
      </w:r>
      <w:r>
        <w:rPr>
          <w:spacing w:val="-6"/>
        </w:rPr>
        <w:t xml:space="preserve"> </w:t>
      </w:r>
      <w:r>
        <w:rPr>
          <w:spacing w:val="-1"/>
        </w:rPr>
        <w:t>its</w:t>
      </w:r>
      <w:r>
        <w:rPr>
          <w:spacing w:val="-6"/>
        </w:rPr>
        <w:t xml:space="preserve"> </w:t>
      </w:r>
      <w:r>
        <w:t>investment</w:t>
      </w:r>
      <w:r>
        <w:rPr>
          <w:spacing w:val="-6"/>
        </w:rPr>
        <w:t xml:space="preserve"> </w:t>
      </w:r>
      <w:r>
        <w:t>balance</w:t>
      </w:r>
      <w:r>
        <w:rPr>
          <w:spacing w:val="-5"/>
        </w:rPr>
        <w:t xml:space="preserve"> </w:t>
      </w:r>
      <w:r>
        <w:t>in</w:t>
      </w:r>
      <w:r>
        <w:rPr>
          <w:spacing w:val="-7"/>
        </w:rPr>
        <w:t xml:space="preserve"> </w:t>
      </w:r>
      <w:r>
        <w:t>the</w:t>
      </w:r>
      <w:r>
        <w:rPr>
          <w:spacing w:val="-6"/>
        </w:rPr>
        <w:t xml:space="preserve"> </w:t>
      </w:r>
      <w:r>
        <w:rPr>
          <w:spacing w:val="-1"/>
        </w:rPr>
        <w:t>decommissioning</w:t>
      </w:r>
      <w:r>
        <w:rPr>
          <w:spacing w:val="-6"/>
        </w:rPr>
        <w:t xml:space="preserve"> </w:t>
      </w:r>
      <w:r>
        <w:rPr>
          <w:spacing w:val="-1"/>
        </w:rPr>
        <w:t>trust</w:t>
      </w:r>
      <w:r>
        <w:rPr>
          <w:spacing w:val="-5"/>
        </w:rPr>
        <w:t xml:space="preserve"> </w:t>
      </w:r>
      <w:r>
        <w:t>account.</w:t>
      </w:r>
      <w:r>
        <w:rPr>
          <w:spacing w:val="47"/>
        </w:rPr>
        <w:t xml:space="preserve"> </w:t>
      </w:r>
      <w:r>
        <w:t>If</w:t>
      </w:r>
      <w:r>
        <w:rPr>
          <w:spacing w:val="-5"/>
        </w:rPr>
        <w:t xml:space="preserve"> </w:t>
      </w:r>
      <w:r>
        <w:t>the</w:t>
      </w:r>
      <w:r>
        <w:rPr>
          <w:spacing w:val="43"/>
          <w:w w:val="99"/>
        </w:rPr>
        <w:t xml:space="preserve"> </w:t>
      </w:r>
      <w:r>
        <w:t>investment</w:t>
      </w:r>
      <w:r>
        <w:rPr>
          <w:spacing w:val="-6"/>
        </w:rPr>
        <w:t xml:space="preserve"> </w:t>
      </w:r>
      <w:r>
        <w:t>balance</w:t>
      </w:r>
      <w:r>
        <w:rPr>
          <w:spacing w:val="-6"/>
        </w:rPr>
        <w:t xml:space="preserve"> </w:t>
      </w:r>
      <w:r>
        <w:t>in</w:t>
      </w:r>
      <w:r>
        <w:rPr>
          <w:spacing w:val="-5"/>
        </w:rPr>
        <w:t xml:space="preserve"> </w:t>
      </w:r>
      <w:r>
        <w:rPr>
          <w:spacing w:val="-1"/>
        </w:rPr>
        <w:t>the</w:t>
      </w:r>
      <w:r>
        <w:rPr>
          <w:spacing w:val="-6"/>
        </w:rPr>
        <w:t xml:space="preserve"> </w:t>
      </w:r>
      <w:r>
        <w:t>trust</w:t>
      </w:r>
      <w:r>
        <w:rPr>
          <w:spacing w:val="-5"/>
        </w:rPr>
        <w:t xml:space="preserve"> </w:t>
      </w:r>
      <w:r>
        <w:t>account</w:t>
      </w:r>
      <w:r>
        <w:rPr>
          <w:spacing w:val="-6"/>
        </w:rPr>
        <w:t xml:space="preserve"> </w:t>
      </w:r>
      <w:r>
        <w:t>is</w:t>
      </w:r>
      <w:r>
        <w:rPr>
          <w:spacing w:val="-5"/>
        </w:rPr>
        <w:t xml:space="preserve"> </w:t>
      </w:r>
      <w:r>
        <w:rPr>
          <w:spacing w:val="-1"/>
        </w:rPr>
        <w:t>below</w:t>
      </w:r>
      <w:r>
        <w:rPr>
          <w:spacing w:val="-7"/>
        </w:rPr>
        <w:t xml:space="preserve"> </w:t>
      </w:r>
      <w:r>
        <w:t>the</w:t>
      </w:r>
      <w:r>
        <w:rPr>
          <w:spacing w:val="-5"/>
        </w:rPr>
        <w:t xml:space="preserve"> </w:t>
      </w:r>
      <w:r>
        <w:t>estimated</w:t>
      </w:r>
      <w:r>
        <w:rPr>
          <w:spacing w:val="-6"/>
        </w:rPr>
        <w:t xml:space="preserve"> </w:t>
      </w:r>
      <w:r>
        <w:t>cost</w:t>
      </w:r>
      <w:r>
        <w:rPr>
          <w:spacing w:val="-5"/>
        </w:rPr>
        <w:t xml:space="preserve"> </w:t>
      </w:r>
      <w:r>
        <w:t>of</w:t>
      </w:r>
      <w:r>
        <w:rPr>
          <w:spacing w:val="26"/>
          <w:w w:val="99"/>
        </w:rPr>
        <w:t xml:space="preserve"> </w:t>
      </w:r>
      <w:r>
        <w:t>decommissioning,</w:t>
      </w:r>
      <w:r>
        <w:rPr>
          <w:spacing w:val="-5"/>
        </w:rPr>
        <w:t xml:space="preserve"> </w:t>
      </w:r>
      <w:r>
        <w:t>but</w:t>
      </w:r>
      <w:r>
        <w:rPr>
          <w:spacing w:val="-6"/>
        </w:rPr>
        <w:t xml:space="preserve"> </w:t>
      </w:r>
      <w:r>
        <w:t>is</w:t>
      </w:r>
      <w:r>
        <w:rPr>
          <w:spacing w:val="-5"/>
        </w:rPr>
        <w:t xml:space="preserve"> </w:t>
      </w:r>
      <w:r>
        <w:t>not</w:t>
      </w:r>
      <w:r>
        <w:rPr>
          <w:spacing w:val="-5"/>
        </w:rPr>
        <w:t xml:space="preserve"> </w:t>
      </w:r>
      <w:r>
        <w:t>below</w:t>
      </w:r>
      <w:r>
        <w:rPr>
          <w:spacing w:val="-6"/>
        </w:rPr>
        <w:t xml:space="preserve"> </w:t>
      </w:r>
      <w:r>
        <w:t>75</w:t>
      </w:r>
      <w:r>
        <w:rPr>
          <w:spacing w:val="-5"/>
        </w:rPr>
        <w:t xml:space="preserve"> </w:t>
      </w:r>
      <w:r>
        <w:t>percent</w:t>
      </w:r>
      <w:r>
        <w:rPr>
          <w:spacing w:val="-6"/>
        </w:rPr>
        <w:t xml:space="preserve"> </w:t>
      </w:r>
      <w:r>
        <w:t>of</w:t>
      </w:r>
      <w:r>
        <w:rPr>
          <w:spacing w:val="-6"/>
        </w:rPr>
        <w:t xml:space="preserve"> </w:t>
      </w:r>
      <w:r>
        <w:t>the</w:t>
      </w:r>
      <w:r>
        <w:rPr>
          <w:spacing w:val="-6"/>
        </w:rPr>
        <w:t xml:space="preserve"> </w:t>
      </w:r>
      <w:r>
        <w:t>cost,</w:t>
      </w:r>
      <w:r>
        <w:rPr>
          <w:spacing w:val="-5"/>
        </w:rPr>
        <w:t xml:space="preserve"> </w:t>
      </w:r>
      <w:r>
        <w:rPr>
          <w:spacing w:val="-1"/>
        </w:rPr>
        <w:t>then</w:t>
      </w:r>
      <w:r>
        <w:rPr>
          <w:spacing w:val="-6"/>
        </w:rPr>
        <w:t xml:space="preserve"> </w:t>
      </w:r>
      <w:r>
        <w:t>the</w:t>
      </w:r>
      <w:r>
        <w:rPr>
          <w:spacing w:val="-5"/>
        </w:rPr>
        <w:t xml:space="preserve"> </w:t>
      </w:r>
      <w:r>
        <w:rPr>
          <w:spacing w:val="-1"/>
        </w:rPr>
        <w:t>licensee</w:t>
      </w:r>
      <w:r>
        <w:rPr>
          <w:spacing w:val="-6"/>
        </w:rPr>
        <w:t xml:space="preserve"> </w:t>
      </w:r>
      <w:r>
        <w:t>must,</w:t>
      </w:r>
      <w:r>
        <w:rPr>
          <w:spacing w:val="29"/>
          <w:w w:val="99"/>
        </w:rPr>
        <w:t xml:space="preserve"> </w:t>
      </w:r>
      <w:r>
        <w:t>within</w:t>
      </w:r>
      <w:r>
        <w:rPr>
          <w:spacing w:val="-5"/>
        </w:rPr>
        <w:t xml:space="preserve"> </w:t>
      </w:r>
      <w:r>
        <w:t>30</w:t>
      </w:r>
      <w:r>
        <w:rPr>
          <w:spacing w:val="-5"/>
        </w:rPr>
        <w:t xml:space="preserve"> </w:t>
      </w:r>
      <w:r>
        <w:rPr>
          <w:spacing w:val="-1"/>
        </w:rPr>
        <w:t>days</w:t>
      </w:r>
      <w:r>
        <w:rPr>
          <w:spacing w:val="-5"/>
        </w:rPr>
        <w:t xml:space="preserve"> </w:t>
      </w:r>
      <w:r>
        <w:t>after</w:t>
      </w:r>
      <w:r>
        <w:rPr>
          <w:spacing w:val="-5"/>
        </w:rPr>
        <w:t xml:space="preserve"> </w:t>
      </w:r>
      <w:r>
        <w:t>the</w:t>
      </w:r>
      <w:r>
        <w:rPr>
          <w:spacing w:val="-5"/>
        </w:rPr>
        <w:t xml:space="preserve"> </w:t>
      </w:r>
      <w:r>
        <w:t>end</w:t>
      </w:r>
      <w:r>
        <w:rPr>
          <w:spacing w:val="-5"/>
        </w:rPr>
        <w:t xml:space="preserve"> </w:t>
      </w:r>
      <w:r>
        <w:t>of</w:t>
      </w:r>
      <w:r>
        <w:rPr>
          <w:spacing w:val="-5"/>
        </w:rPr>
        <w:t xml:space="preserve"> </w:t>
      </w:r>
      <w:r>
        <w:t>the</w:t>
      </w:r>
      <w:r>
        <w:rPr>
          <w:spacing w:val="-4"/>
        </w:rPr>
        <w:t xml:space="preserve"> </w:t>
      </w:r>
      <w:r>
        <w:t>calendar</w:t>
      </w:r>
      <w:r>
        <w:rPr>
          <w:spacing w:val="-5"/>
        </w:rPr>
        <w:t xml:space="preserve"> </w:t>
      </w:r>
      <w:r>
        <w:rPr>
          <w:spacing w:val="-1"/>
        </w:rPr>
        <w:t>quarter,</w:t>
      </w:r>
      <w:r>
        <w:rPr>
          <w:spacing w:val="-5"/>
        </w:rPr>
        <w:t xml:space="preserve"> </w:t>
      </w:r>
      <w:r>
        <w:t>deposit</w:t>
      </w:r>
      <w:r>
        <w:rPr>
          <w:spacing w:val="-6"/>
        </w:rPr>
        <w:t xml:space="preserve"> </w:t>
      </w:r>
      <w:r>
        <w:t>funds</w:t>
      </w:r>
      <w:r>
        <w:rPr>
          <w:spacing w:val="-5"/>
        </w:rPr>
        <w:t xml:space="preserve"> </w:t>
      </w:r>
      <w:r>
        <w:t>into</w:t>
      </w:r>
      <w:r>
        <w:rPr>
          <w:spacing w:val="-5"/>
        </w:rPr>
        <w:t xml:space="preserve"> </w:t>
      </w:r>
      <w:r>
        <w:rPr>
          <w:spacing w:val="-1"/>
        </w:rPr>
        <w:t>the</w:t>
      </w:r>
      <w:r>
        <w:rPr>
          <w:spacing w:val="-5"/>
        </w:rPr>
        <w:t xml:space="preserve"> </w:t>
      </w:r>
      <w:r>
        <w:t>trust</w:t>
      </w:r>
      <w:r>
        <w:rPr>
          <w:spacing w:val="25"/>
          <w:w w:val="99"/>
        </w:rPr>
        <w:t xml:space="preserve"> </w:t>
      </w:r>
      <w:r>
        <w:t>account</w:t>
      </w:r>
      <w:r>
        <w:rPr>
          <w:spacing w:val="-5"/>
        </w:rPr>
        <w:t xml:space="preserve"> </w:t>
      </w:r>
      <w:r>
        <w:t>to</w:t>
      </w:r>
      <w:r>
        <w:rPr>
          <w:spacing w:val="-4"/>
        </w:rPr>
        <w:t xml:space="preserve"> </w:t>
      </w:r>
      <w:r>
        <w:rPr>
          <w:spacing w:val="-1"/>
        </w:rPr>
        <w:t>fully</w:t>
      </w:r>
      <w:r>
        <w:rPr>
          <w:spacing w:val="-4"/>
        </w:rPr>
        <w:t xml:space="preserve"> </w:t>
      </w:r>
      <w:r>
        <w:t>cover</w:t>
      </w:r>
      <w:r>
        <w:rPr>
          <w:spacing w:val="-4"/>
        </w:rPr>
        <w:t xml:space="preserve"> </w:t>
      </w:r>
      <w:r>
        <w:t>the</w:t>
      </w:r>
      <w:r>
        <w:rPr>
          <w:spacing w:val="-5"/>
        </w:rPr>
        <w:t xml:space="preserve"> </w:t>
      </w:r>
      <w:r>
        <w:t>estimated</w:t>
      </w:r>
      <w:r>
        <w:rPr>
          <w:spacing w:val="-4"/>
        </w:rPr>
        <w:t xml:space="preserve"> </w:t>
      </w:r>
      <w:r>
        <w:t>cost.</w:t>
      </w:r>
      <w:r>
        <w:rPr>
          <w:spacing w:val="-4"/>
        </w:rPr>
        <w:t xml:space="preserve"> </w:t>
      </w:r>
      <w:r>
        <w:t>If</w:t>
      </w:r>
      <w:r>
        <w:rPr>
          <w:spacing w:val="-4"/>
        </w:rPr>
        <w:t xml:space="preserve"> </w:t>
      </w:r>
      <w:r>
        <w:t>at</w:t>
      </w:r>
      <w:r>
        <w:rPr>
          <w:spacing w:val="-4"/>
        </w:rPr>
        <w:t xml:space="preserve"> </w:t>
      </w:r>
      <w:r>
        <w:rPr>
          <w:spacing w:val="-1"/>
        </w:rPr>
        <w:t>any</w:t>
      </w:r>
      <w:r>
        <w:rPr>
          <w:spacing w:val="-5"/>
        </w:rPr>
        <w:t xml:space="preserve"> </w:t>
      </w:r>
      <w:r>
        <w:t>time</w:t>
      </w:r>
      <w:r>
        <w:rPr>
          <w:spacing w:val="-4"/>
        </w:rPr>
        <w:t xml:space="preserve"> </w:t>
      </w:r>
      <w:r>
        <w:t>the</w:t>
      </w:r>
      <w:r>
        <w:rPr>
          <w:spacing w:val="-4"/>
        </w:rPr>
        <w:t xml:space="preserve"> </w:t>
      </w:r>
      <w:r>
        <w:t>loss</w:t>
      </w:r>
      <w:r>
        <w:rPr>
          <w:spacing w:val="-4"/>
        </w:rPr>
        <w:t xml:space="preserve"> </w:t>
      </w:r>
      <w:r>
        <w:rPr>
          <w:spacing w:val="-1"/>
        </w:rPr>
        <w:t>results</w:t>
      </w:r>
      <w:r>
        <w:rPr>
          <w:spacing w:val="-5"/>
        </w:rPr>
        <w:t xml:space="preserve"> </w:t>
      </w:r>
      <w:r>
        <w:t>in</w:t>
      </w:r>
      <w:r>
        <w:rPr>
          <w:spacing w:val="-5"/>
        </w:rPr>
        <w:t xml:space="preserve"> </w:t>
      </w:r>
      <w:r>
        <w:t>a</w:t>
      </w:r>
      <w:r>
        <w:rPr>
          <w:spacing w:val="23"/>
          <w:w w:val="99"/>
        </w:rPr>
        <w:t xml:space="preserve"> </w:t>
      </w:r>
      <w:r>
        <w:t>balance</w:t>
      </w:r>
      <w:r>
        <w:rPr>
          <w:spacing w:val="-6"/>
        </w:rPr>
        <w:t xml:space="preserve"> </w:t>
      </w:r>
      <w:r>
        <w:t>that</w:t>
      </w:r>
      <w:r>
        <w:rPr>
          <w:spacing w:val="-6"/>
        </w:rPr>
        <w:t xml:space="preserve"> </w:t>
      </w:r>
      <w:r>
        <w:t>is</w:t>
      </w:r>
      <w:r>
        <w:rPr>
          <w:spacing w:val="-5"/>
        </w:rPr>
        <w:t xml:space="preserve"> </w:t>
      </w:r>
      <w:r>
        <w:t>below</w:t>
      </w:r>
      <w:r>
        <w:rPr>
          <w:spacing w:val="-5"/>
        </w:rPr>
        <w:t xml:space="preserve"> </w:t>
      </w:r>
      <w:r>
        <w:t>75</w:t>
      </w:r>
      <w:r>
        <w:rPr>
          <w:spacing w:val="-6"/>
        </w:rPr>
        <w:t xml:space="preserve"> </w:t>
      </w:r>
      <w:r>
        <w:t>percent</w:t>
      </w:r>
      <w:r>
        <w:rPr>
          <w:spacing w:val="-5"/>
        </w:rPr>
        <w:t xml:space="preserve"> </w:t>
      </w:r>
      <w:r>
        <w:t>of</w:t>
      </w:r>
      <w:r>
        <w:rPr>
          <w:spacing w:val="-5"/>
        </w:rPr>
        <w:t xml:space="preserve"> </w:t>
      </w:r>
      <w:r>
        <w:rPr>
          <w:spacing w:val="-1"/>
        </w:rPr>
        <w:t>the</w:t>
      </w:r>
      <w:r>
        <w:rPr>
          <w:spacing w:val="-5"/>
        </w:rPr>
        <w:t xml:space="preserve"> </w:t>
      </w:r>
      <w:r>
        <w:t>amount</w:t>
      </w:r>
      <w:r>
        <w:rPr>
          <w:spacing w:val="-5"/>
        </w:rPr>
        <w:t xml:space="preserve"> </w:t>
      </w:r>
      <w:r>
        <w:t>necessary</w:t>
      </w:r>
      <w:r>
        <w:rPr>
          <w:spacing w:val="-5"/>
        </w:rPr>
        <w:t xml:space="preserve"> </w:t>
      </w:r>
      <w:r>
        <w:t>to</w:t>
      </w:r>
      <w:r>
        <w:rPr>
          <w:spacing w:val="-5"/>
        </w:rPr>
        <w:t xml:space="preserve"> </w:t>
      </w:r>
      <w:r>
        <w:t>cover</w:t>
      </w:r>
      <w:r>
        <w:rPr>
          <w:spacing w:val="-5"/>
        </w:rPr>
        <w:t xml:space="preserve"> </w:t>
      </w:r>
      <w:r>
        <w:t>the</w:t>
      </w:r>
      <w:r>
        <w:rPr>
          <w:spacing w:val="22"/>
          <w:w w:val="99"/>
        </w:rPr>
        <w:t xml:space="preserve"> </w:t>
      </w:r>
      <w:r>
        <w:t>decommissioning</w:t>
      </w:r>
      <w:r>
        <w:rPr>
          <w:spacing w:val="-7"/>
        </w:rPr>
        <w:t xml:space="preserve"> </w:t>
      </w:r>
      <w:r>
        <w:t>cost,</w:t>
      </w:r>
      <w:r>
        <w:rPr>
          <w:spacing w:val="-7"/>
        </w:rPr>
        <w:t xml:space="preserve"> </w:t>
      </w:r>
      <w:r>
        <w:rPr>
          <w:spacing w:val="-1"/>
        </w:rPr>
        <w:t>the</w:t>
      </w:r>
      <w:r>
        <w:rPr>
          <w:spacing w:val="-7"/>
        </w:rPr>
        <w:t xml:space="preserve"> </w:t>
      </w:r>
      <w:r>
        <w:rPr>
          <w:spacing w:val="-1"/>
        </w:rPr>
        <w:t>licensee</w:t>
      </w:r>
      <w:r>
        <w:rPr>
          <w:spacing w:val="-8"/>
        </w:rPr>
        <w:t xml:space="preserve"> </w:t>
      </w:r>
      <w:r>
        <w:t>must,</w:t>
      </w:r>
      <w:r>
        <w:rPr>
          <w:spacing w:val="-7"/>
        </w:rPr>
        <w:t xml:space="preserve"> </w:t>
      </w:r>
      <w:r>
        <w:t>within</w:t>
      </w:r>
      <w:r>
        <w:rPr>
          <w:spacing w:val="-7"/>
        </w:rPr>
        <w:t xml:space="preserve"> </w:t>
      </w:r>
      <w:r>
        <w:t>30</w:t>
      </w:r>
      <w:r>
        <w:rPr>
          <w:spacing w:val="-7"/>
        </w:rPr>
        <w:t xml:space="preserve"> </w:t>
      </w:r>
      <w:r>
        <w:t>days</w:t>
      </w:r>
      <w:r>
        <w:rPr>
          <w:spacing w:val="-7"/>
        </w:rPr>
        <w:t xml:space="preserve"> </w:t>
      </w:r>
      <w:r>
        <w:t>of</w:t>
      </w:r>
      <w:r>
        <w:rPr>
          <w:spacing w:val="-6"/>
        </w:rPr>
        <w:t xml:space="preserve"> </w:t>
      </w:r>
      <w:r>
        <w:t>such</w:t>
      </w:r>
      <w:r>
        <w:rPr>
          <w:spacing w:val="-7"/>
        </w:rPr>
        <w:t xml:space="preserve"> </w:t>
      </w:r>
      <w:r>
        <w:rPr>
          <w:spacing w:val="-1"/>
        </w:rPr>
        <w:t>occurrence,</w:t>
      </w:r>
      <w:r>
        <w:rPr>
          <w:spacing w:val="39"/>
          <w:w w:val="99"/>
        </w:rPr>
        <w:t xml:space="preserve"> </w:t>
      </w:r>
      <w:r>
        <w:t>deposit</w:t>
      </w:r>
      <w:r>
        <w:rPr>
          <w:spacing w:val="-6"/>
        </w:rPr>
        <w:t xml:space="preserve"> </w:t>
      </w:r>
      <w:r>
        <w:rPr>
          <w:spacing w:val="-1"/>
        </w:rPr>
        <w:t>funds</w:t>
      </w:r>
      <w:r>
        <w:rPr>
          <w:spacing w:val="-5"/>
        </w:rPr>
        <w:t xml:space="preserve"> </w:t>
      </w:r>
      <w:r>
        <w:t>into</w:t>
      </w:r>
      <w:r>
        <w:rPr>
          <w:spacing w:val="-6"/>
        </w:rPr>
        <w:t xml:space="preserve"> </w:t>
      </w:r>
      <w:r>
        <w:t>the</w:t>
      </w:r>
      <w:r>
        <w:rPr>
          <w:spacing w:val="-5"/>
        </w:rPr>
        <w:t xml:space="preserve"> </w:t>
      </w:r>
      <w:r>
        <w:rPr>
          <w:spacing w:val="-1"/>
        </w:rPr>
        <w:t>trust</w:t>
      </w:r>
      <w:r>
        <w:rPr>
          <w:spacing w:val="-6"/>
        </w:rPr>
        <w:t xml:space="preserve"> </w:t>
      </w:r>
      <w:r>
        <w:t>account</w:t>
      </w:r>
      <w:r>
        <w:rPr>
          <w:spacing w:val="-6"/>
        </w:rPr>
        <w:t xml:space="preserve"> </w:t>
      </w:r>
      <w:r>
        <w:rPr>
          <w:spacing w:val="-1"/>
        </w:rPr>
        <w:t>to</w:t>
      </w:r>
      <w:r>
        <w:rPr>
          <w:spacing w:val="-6"/>
        </w:rPr>
        <w:t xml:space="preserve"> </w:t>
      </w:r>
      <w:r>
        <w:t>fully</w:t>
      </w:r>
      <w:r>
        <w:rPr>
          <w:spacing w:val="-5"/>
        </w:rPr>
        <w:t xml:space="preserve"> </w:t>
      </w:r>
      <w:r>
        <w:t>cover</w:t>
      </w:r>
      <w:r>
        <w:rPr>
          <w:spacing w:val="-6"/>
        </w:rPr>
        <w:t xml:space="preserve"> </w:t>
      </w:r>
      <w:r>
        <w:t>the</w:t>
      </w:r>
      <w:r>
        <w:rPr>
          <w:spacing w:val="-5"/>
        </w:rPr>
        <w:t xml:space="preserve"> </w:t>
      </w:r>
      <w:r>
        <w:t>estimated</w:t>
      </w:r>
      <w:r>
        <w:rPr>
          <w:spacing w:val="-6"/>
        </w:rPr>
        <w:t xml:space="preserve"> </w:t>
      </w:r>
      <w:r>
        <w:t>cost.</w:t>
      </w:r>
      <w:r>
        <w:rPr>
          <w:spacing w:val="-5"/>
        </w:rPr>
        <w:t xml:space="preserve"> </w:t>
      </w:r>
      <w:r>
        <w:t>The</w:t>
      </w:r>
      <w:r>
        <w:rPr>
          <w:spacing w:val="-6"/>
        </w:rPr>
        <w:t xml:space="preserve"> </w:t>
      </w:r>
      <w:r>
        <w:t>licensee</w:t>
      </w:r>
      <w:r>
        <w:rPr>
          <w:spacing w:val="28"/>
        </w:rPr>
        <w:t xml:space="preserve"> </w:t>
      </w:r>
      <w:r>
        <w:t>must</w:t>
      </w:r>
      <w:r>
        <w:rPr>
          <w:spacing w:val="-6"/>
        </w:rPr>
        <w:t xml:space="preserve"> </w:t>
      </w:r>
      <w:r>
        <w:t>report</w:t>
      </w:r>
      <w:r>
        <w:rPr>
          <w:spacing w:val="-5"/>
        </w:rPr>
        <w:t xml:space="preserve"> </w:t>
      </w:r>
      <w:r>
        <w:t>taking</w:t>
      </w:r>
      <w:r>
        <w:rPr>
          <w:spacing w:val="-6"/>
        </w:rPr>
        <w:t xml:space="preserve"> </w:t>
      </w:r>
      <w:r>
        <w:t>such</w:t>
      </w:r>
      <w:r>
        <w:rPr>
          <w:spacing w:val="-5"/>
        </w:rPr>
        <w:t xml:space="preserve"> </w:t>
      </w:r>
      <w:r>
        <w:t>actions</w:t>
      </w:r>
      <w:r>
        <w:rPr>
          <w:spacing w:val="-5"/>
        </w:rPr>
        <w:t xml:space="preserve"> </w:t>
      </w:r>
      <w:r>
        <w:t>to</w:t>
      </w:r>
      <w:r>
        <w:rPr>
          <w:spacing w:val="-5"/>
        </w:rPr>
        <w:t xml:space="preserve"> </w:t>
      </w:r>
      <w:r>
        <w:t>the</w:t>
      </w:r>
      <w:r>
        <w:rPr>
          <w:spacing w:val="-5"/>
        </w:rPr>
        <w:t xml:space="preserve"> </w:t>
      </w:r>
      <w:r>
        <w:t>NRC</w:t>
      </w:r>
      <w:r>
        <w:rPr>
          <w:spacing w:val="-6"/>
        </w:rPr>
        <w:t xml:space="preserve"> </w:t>
      </w:r>
      <w:r>
        <w:t>within</w:t>
      </w:r>
      <w:r>
        <w:rPr>
          <w:spacing w:val="-5"/>
        </w:rPr>
        <w:t xml:space="preserve"> </w:t>
      </w:r>
      <w:r>
        <w:t>30</w:t>
      </w:r>
      <w:r>
        <w:rPr>
          <w:spacing w:val="-5"/>
        </w:rPr>
        <w:t xml:space="preserve"> </w:t>
      </w:r>
      <w:r>
        <w:t>days</w:t>
      </w:r>
      <w:r>
        <w:rPr>
          <w:spacing w:val="-5"/>
        </w:rPr>
        <w:t xml:space="preserve"> </w:t>
      </w:r>
      <w:r>
        <w:t>of</w:t>
      </w:r>
      <w:r>
        <w:rPr>
          <w:spacing w:val="-5"/>
        </w:rPr>
        <w:t xml:space="preserve"> </w:t>
      </w:r>
      <w:r>
        <w:t>the</w:t>
      </w:r>
      <w:r>
        <w:rPr>
          <w:spacing w:val="-6"/>
        </w:rPr>
        <w:t xml:space="preserve"> </w:t>
      </w:r>
      <w:r>
        <w:t>occurrence.</w:t>
      </w:r>
    </w:p>
    <w:p w14:paraId="36314DC1" w14:textId="77777777" w:rsidR="00DE6B88" w:rsidRDefault="00DE6B88" w:rsidP="00DE6B88">
      <w:pPr>
        <w:pStyle w:val="BodyText"/>
        <w:kinsoku w:val="0"/>
        <w:overflowPunct w:val="0"/>
        <w:ind w:right="106"/>
        <w:sectPr w:rsidR="00DE6B88">
          <w:headerReference w:type="default" r:id="rId23"/>
          <w:pgSz w:w="12240" w:h="15840"/>
          <w:pgMar w:top="1380" w:right="1340" w:bottom="280" w:left="1720" w:header="0" w:footer="0" w:gutter="0"/>
          <w:cols w:space="720" w:equalWidth="0">
            <w:col w:w="9180"/>
          </w:cols>
          <w:noEndnote/>
        </w:sectPr>
      </w:pPr>
    </w:p>
    <w:p w14:paraId="1C80C1BA" w14:textId="77777777" w:rsidR="00DE6B88" w:rsidRDefault="00DE6B88" w:rsidP="00DE6B88">
      <w:pPr>
        <w:pStyle w:val="BodyText"/>
        <w:kinsoku w:val="0"/>
        <w:overflowPunct w:val="0"/>
        <w:spacing w:before="57"/>
        <w:ind w:left="4257" w:right="4715"/>
        <w:jc w:val="center"/>
      </w:pPr>
      <w:r>
        <w:lastRenderedPageBreak/>
        <w:t>12</w:t>
      </w:r>
    </w:p>
    <w:p w14:paraId="1294C388" w14:textId="77777777" w:rsidR="00DE6B88" w:rsidRDefault="00DE6B88" w:rsidP="00DE6B88">
      <w:pPr>
        <w:pStyle w:val="BodyText"/>
        <w:kinsoku w:val="0"/>
        <w:overflowPunct w:val="0"/>
        <w:ind w:left="0"/>
        <w:rPr>
          <w:sz w:val="24"/>
          <w:szCs w:val="24"/>
        </w:rPr>
      </w:pPr>
    </w:p>
    <w:p w14:paraId="701DEC67" w14:textId="77777777" w:rsidR="00DE6B88" w:rsidRDefault="00DE6B88" w:rsidP="00DE6B88">
      <w:pPr>
        <w:pStyle w:val="BodyText"/>
        <w:kinsoku w:val="0"/>
        <w:overflowPunct w:val="0"/>
        <w:ind w:right="212"/>
      </w:pPr>
      <w:r>
        <w:t>The</w:t>
      </w:r>
      <w:r>
        <w:rPr>
          <w:spacing w:val="-6"/>
        </w:rPr>
        <w:t xml:space="preserve"> </w:t>
      </w:r>
      <w:r>
        <w:t>records</w:t>
      </w:r>
      <w:r>
        <w:rPr>
          <w:spacing w:val="-6"/>
        </w:rPr>
        <w:t xml:space="preserve"> </w:t>
      </w:r>
      <w:r>
        <w:t>and</w:t>
      </w:r>
      <w:r>
        <w:rPr>
          <w:spacing w:val="-6"/>
        </w:rPr>
        <w:t xml:space="preserve"> </w:t>
      </w:r>
      <w:r>
        <w:t>reports</w:t>
      </w:r>
      <w:r>
        <w:rPr>
          <w:spacing w:val="-6"/>
        </w:rPr>
        <w:t xml:space="preserve"> </w:t>
      </w:r>
      <w:r>
        <w:t>required</w:t>
      </w:r>
      <w:r>
        <w:rPr>
          <w:spacing w:val="-5"/>
        </w:rPr>
        <w:t xml:space="preserve"> </w:t>
      </w:r>
      <w:r>
        <w:t>by</w:t>
      </w:r>
      <w:r>
        <w:rPr>
          <w:spacing w:val="-6"/>
        </w:rPr>
        <w:t xml:space="preserve"> </w:t>
      </w:r>
      <w:r>
        <w:t>Section</w:t>
      </w:r>
      <w:r>
        <w:rPr>
          <w:spacing w:val="-6"/>
        </w:rPr>
        <w:t xml:space="preserve"> </w:t>
      </w:r>
      <w:r>
        <w:rPr>
          <w:spacing w:val="-1"/>
        </w:rPr>
        <w:t>30.35</w:t>
      </w:r>
      <w:r>
        <w:rPr>
          <w:spacing w:val="-6"/>
        </w:rPr>
        <w:t xml:space="preserve"> </w:t>
      </w:r>
      <w:r>
        <w:t>are</w:t>
      </w:r>
      <w:r>
        <w:rPr>
          <w:spacing w:val="-6"/>
        </w:rPr>
        <w:t xml:space="preserve"> </w:t>
      </w:r>
      <w:r>
        <w:t>necessary</w:t>
      </w:r>
      <w:r>
        <w:rPr>
          <w:spacing w:val="-5"/>
        </w:rPr>
        <w:t xml:space="preserve"> </w:t>
      </w:r>
      <w:r>
        <w:t>for</w:t>
      </w:r>
      <w:r>
        <w:rPr>
          <w:spacing w:val="-6"/>
        </w:rPr>
        <w:t xml:space="preserve"> </w:t>
      </w:r>
      <w:r>
        <w:t>the</w:t>
      </w:r>
      <w:r>
        <w:rPr>
          <w:spacing w:val="24"/>
          <w:w w:val="99"/>
        </w:rPr>
        <w:t xml:space="preserve"> </w:t>
      </w:r>
      <w:r>
        <w:t>Commission</w:t>
      </w:r>
      <w:r>
        <w:rPr>
          <w:spacing w:val="-7"/>
        </w:rPr>
        <w:t xml:space="preserve"> </w:t>
      </w:r>
      <w:r>
        <w:t>to</w:t>
      </w:r>
      <w:r>
        <w:rPr>
          <w:spacing w:val="-5"/>
        </w:rPr>
        <w:t xml:space="preserve"> </w:t>
      </w:r>
      <w:r>
        <w:t>determine</w:t>
      </w:r>
      <w:r>
        <w:rPr>
          <w:spacing w:val="-6"/>
        </w:rPr>
        <w:t xml:space="preserve"> </w:t>
      </w:r>
      <w:r>
        <w:t>whether</w:t>
      </w:r>
      <w:r>
        <w:rPr>
          <w:spacing w:val="-5"/>
        </w:rPr>
        <w:t xml:space="preserve"> </w:t>
      </w:r>
      <w:r>
        <w:t>an</w:t>
      </w:r>
      <w:r>
        <w:rPr>
          <w:spacing w:val="-6"/>
        </w:rPr>
        <w:t xml:space="preserve"> </w:t>
      </w:r>
      <w:r>
        <w:t>applicant</w:t>
      </w:r>
      <w:r>
        <w:rPr>
          <w:spacing w:val="-6"/>
        </w:rPr>
        <w:t xml:space="preserve"> </w:t>
      </w:r>
      <w:r>
        <w:t>will</w:t>
      </w:r>
      <w:r>
        <w:rPr>
          <w:spacing w:val="-5"/>
        </w:rPr>
        <w:t xml:space="preserve"> </w:t>
      </w:r>
      <w:r>
        <w:t>be</w:t>
      </w:r>
      <w:r>
        <w:rPr>
          <w:spacing w:val="-6"/>
        </w:rPr>
        <w:t xml:space="preserve"> </w:t>
      </w:r>
      <w:r>
        <w:t>able</w:t>
      </w:r>
      <w:r>
        <w:rPr>
          <w:spacing w:val="-5"/>
        </w:rPr>
        <w:t xml:space="preserve"> </w:t>
      </w:r>
      <w:r>
        <w:rPr>
          <w:spacing w:val="-1"/>
        </w:rPr>
        <w:t>to</w:t>
      </w:r>
      <w:r>
        <w:rPr>
          <w:spacing w:val="-6"/>
        </w:rPr>
        <w:t xml:space="preserve"> </w:t>
      </w:r>
      <w:r>
        <w:t>carry</w:t>
      </w:r>
      <w:r>
        <w:rPr>
          <w:spacing w:val="-5"/>
        </w:rPr>
        <w:t xml:space="preserve"> </w:t>
      </w:r>
      <w:r>
        <w:t>out</w:t>
      </w:r>
      <w:r>
        <w:rPr>
          <w:spacing w:val="-6"/>
        </w:rPr>
        <w:t xml:space="preserve"> </w:t>
      </w:r>
      <w:r>
        <w:t>the</w:t>
      </w:r>
      <w:r>
        <w:rPr>
          <w:spacing w:val="21"/>
          <w:w w:val="99"/>
        </w:rPr>
        <w:t xml:space="preserve"> </w:t>
      </w:r>
      <w:r>
        <w:t>requirements</w:t>
      </w:r>
      <w:r>
        <w:rPr>
          <w:spacing w:val="-7"/>
        </w:rPr>
        <w:t xml:space="preserve"> </w:t>
      </w:r>
      <w:r>
        <w:t>of</w:t>
      </w:r>
      <w:r>
        <w:rPr>
          <w:spacing w:val="-7"/>
        </w:rPr>
        <w:t xml:space="preserve"> </w:t>
      </w:r>
      <w:r>
        <w:t>Section</w:t>
      </w:r>
      <w:r>
        <w:rPr>
          <w:spacing w:val="-8"/>
        </w:rPr>
        <w:t xml:space="preserve"> </w:t>
      </w:r>
      <w:r>
        <w:t>30.36</w:t>
      </w:r>
      <w:r>
        <w:rPr>
          <w:spacing w:val="-7"/>
        </w:rPr>
        <w:t xml:space="preserve"> </w:t>
      </w:r>
      <w:r>
        <w:t>which</w:t>
      </w:r>
      <w:r>
        <w:rPr>
          <w:spacing w:val="-7"/>
        </w:rPr>
        <w:t xml:space="preserve"> </w:t>
      </w:r>
      <w:r>
        <w:t>specify</w:t>
      </w:r>
      <w:r>
        <w:rPr>
          <w:spacing w:val="-7"/>
        </w:rPr>
        <w:t xml:space="preserve"> </w:t>
      </w:r>
      <w:r>
        <w:t>that</w:t>
      </w:r>
      <w:r>
        <w:rPr>
          <w:spacing w:val="-9"/>
        </w:rPr>
        <w:t xml:space="preserve"> </w:t>
      </w:r>
      <w:r>
        <w:t>licensed</w:t>
      </w:r>
      <w:r>
        <w:rPr>
          <w:spacing w:val="-8"/>
        </w:rPr>
        <w:t xml:space="preserve"> </w:t>
      </w:r>
      <w:r>
        <w:rPr>
          <w:spacing w:val="-1"/>
        </w:rPr>
        <w:t>premises</w:t>
      </w:r>
      <w:r>
        <w:rPr>
          <w:spacing w:val="-6"/>
        </w:rPr>
        <w:t xml:space="preserve"> </w:t>
      </w:r>
      <w:r>
        <w:t>must</w:t>
      </w:r>
      <w:r>
        <w:rPr>
          <w:spacing w:val="-7"/>
        </w:rPr>
        <w:t xml:space="preserve"> </w:t>
      </w:r>
      <w:r>
        <w:t>be</w:t>
      </w:r>
      <w:r>
        <w:rPr>
          <w:spacing w:val="26"/>
          <w:w w:val="99"/>
        </w:rPr>
        <w:t xml:space="preserve"> </w:t>
      </w:r>
      <w:r>
        <w:t>decontaminated</w:t>
      </w:r>
      <w:r>
        <w:rPr>
          <w:spacing w:val="-7"/>
        </w:rPr>
        <w:t xml:space="preserve"> </w:t>
      </w:r>
      <w:r>
        <w:t>to</w:t>
      </w:r>
      <w:r>
        <w:rPr>
          <w:spacing w:val="-6"/>
        </w:rPr>
        <w:t xml:space="preserve"> </w:t>
      </w:r>
      <w:r>
        <w:t>a</w:t>
      </w:r>
      <w:r>
        <w:rPr>
          <w:spacing w:val="-6"/>
        </w:rPr>
        <w:t xml:space="preserve"> </w:t>
      </w:r>
      <w:r>
        <w:t>level</w:t>
      </w:r>
      <w:r>
        <w:rPr>
          <w:spacing w:val="-7"/>
        </w:rPr>
        <w:t xml:space="preserve"> </w:t>
      </w:r>
      <w:r>
        <w:t>"suitable</w:t>
      </w:r>
      <w:r>
        <w:rPr>
          <w:spacing w:val="-8"/>
        </w:rPr>
        <w:t xml:space="preserve"> </w:t>
      </w:r>
      <w:r>
        <w:rPr>
          <w:spacing w:val="-1"/>
        </w:rPr>
        <w:t>for</w:t>
      </w:r>
      <w:r>
        <w:rPr>
          <w:spacing w:val="-6"/>
        </w:rPr>
        <w:t xml:space="preserve"> </w:t>
      </w:r>
      <w:r>
        <w:t>release</w:t>
      </w:r>
      <w:r>
        <w:rPr>
          <w:spacing w:val="-6"/>
        </w:rPr>
        <w:t xml:space="preserve"> </w:t>
      </w:r>
      <w:r>
        <w:rPr>
          <w:spacing w:val="-1"/>
        </w:rPr>
        <w:t>for</w:t>
      </w:r>
      <w:r>
        <w:rPr>
          <w:spacing w:val="-7"/>
        </w:rPr>
        <w:t xml:space="preserve"> </w:t>
      </w:r>
      <w:r>
        <w:rPr>
          <w:spacing w:val="-1"/>
        </w:rPr>
        <w:t>unrestricted</w:t>
      </w:r>
      <w:r>
        <w:rPr>
          <w:spacing w:val="-6"/>
        </w:rPr>
        <w:t xml:space="preserve"> </w:t>
      </w:r>
      <w:r>
        <w:t>use"</w:t>
      </w:r>
      <w:r>
        <w:rPr>
          <w:spacing w:val="-6"/>
        </w:rPr>
        <w:t xml:space="preserve"> </w:t>
      </w:r>
      <w:r>
        <w:rPr>
          <w:spacing w:val="-1"/>
        </w:rPr>
        <w:t>before</w:t>
      </w:r>
      <w:r>
        <w:rPr>
          <w:spacing w:val="-7"/>
        </w:rPr>
        <w:t xml:space="preserve"> </w:t>
      </w:r>
      <w:r>
        <w:t>the</w:t>
      </w:r>
      <w:r>
        <w:rPr>
          <w:spacing w:val="39"/>
          <w:w w:val="99"/>
        </w:rPr>
        <w:t xml:space="preserve"> </w:t>
      </w:r>
      <w:r>
        <w:t>license</w:t>
      </w:r>
      <w:r>
        <w:rPr>
          <w:spacing w:val="-6"/>
        </w:rPr>
        <w:t xml:space="preserve"> </w:t>
      </w:r>
      <w:r>
        <w:t>may</w:t>
      </w:r>
      <w:r>
        <w:rPr>
          <w:spacing w:val="-5"/>
        </w:rPr>
        <w:t xml:space="preserve"> </w:t>
      </w:r>
      <w:r>
        <w:t>be</w:t>
      </w:r>
      <w:r>
        <w:rPr>
          <w:spacing w:val="-6"/>
        </w:rPr>
        <w:t xml:space="preserve"> </w:t>
      </w:r>
      <w:r>
        <w:t>terminated.</w:t>
      </w:r>
      <w:r>
        <w:rPr>
          <w:spacing w:val="50"/>
        </w:rPr>
        <w:t xml:space="preserve"> </w:t>
      </w:r>
      <w:r>
        <w:t>NRC</w:t>
      </w:r>
      <w:r>
        <w:rPr>
          <w:spacing w:val="-6"/>
        </w:rPr>
        <w:t xml:space="preserve"> </w:t>
      </w:r>
      <w:r>
        <w:t>will</w:t>
      </w:r>
      <w:r>
        <w:rPr>
          <w:spacing w:val="-5"/>
        </w:rPr>
        <w:t xml:space="preserve"> </w:t>
      </w:r>
      <w:r>
        <w:t>review</w:t>
      </w:r>
      <w:r>
        <w:rPr>
          <w:spacing w:val="-5"/>
        </w:rPr>
        <w:t xml:space="preserve"> </w:t>
      </w:r>
      <w:r>
        <w:t>the</w:t>
      </w:r>
      <w:r>
        <w:rPr>
          <w:spacing w:val="-6"/>
        </w:rPr>
        <w:t xml:space="preserve"> </w:t>
      </w:r>
      <w:r>
        <w:t>information</w:t>
      </w:r>
      <w:r>
        <w:rPr>
          <w:spacing w:val="-5"/>
        </w:rPr>
        <w:t xml:space="preserve"> </w:t>
      </w:r>
      <w:r>
        <w:t>to</w:t>
      </w:r>
      <w:r>
        <w:rPr>
          <w:spacing w:val="-6"/>
        </w:rPr>
        <w:t xml:space="preserve"> </w:t>
      </w:r>
      <w:r>
        <w:t>ensure</w:t>
      </w:r>
      <w:r>
        <w:rPr>
          <w:spacing w:val="-5"/>
        </w:rPr>
        <w:t xml:space="preserve"> </w:t>
      </w:r>
      <w:r>
        <w:t>that</w:t>
      </w:r>
      <w:r>
        <w:rPr>
          <w:w w:val="99"/>
        </w:rPr>
        <w:t xml:space="preserve"> </w:t>
      </w:r>
      <w:r>
        <w:t>adequate</w:t>
      </w:r>
      <w:r>
        <w:rPr>
          <w:spacing w:val="-6"/>
        </w:rPr>
        <w:t xml:space="preserve"> </w:t>
      </w:r>
      <w:r>
        <w:rPr>
          <w:spacing w:val="-1"/>
        </w:rPr>
        <w:t>funds</w:t>
      </w:r>
      <w:r>
        <w:rPr>
          <w:spacing w:val="-6"/>
        </w:rPr>
        <w:t xml:space="preserve"> </w:t>
      </w:r>
      <w:r>
        <w:t>will</w:t>
      </w:r>
      <w:r>
        <w:rPr>
          <w:spacing w:val="-6"/>
        </w:rPr>
        <w:t xml:space="preserve"> </w:t>
      </w:r>
      <w:r>
        <w:t>be</w:t>
      </w:r>
      <w:r>
        <w:rPr>
          <w:spacing w:val="-6"/>
        </w:rPr>
        <w:t xml:space="preserve"> </w:t>
      </w:r>
      <w:r>
        <w:rPr>
          <w:spacing w:val="-1"/>
        </w:rPr>
        <w:t>available</w:t>
      </w:r>
      <w:r>
        <w:rPr>
          <w:spacing w:val="-5"/>
        </w:rPr>
        <w:t xml:space="preserve"> </w:t>
      </w:r>
      <w:r>
        <w:t>to</w:t>
      </w:r>
      <w:r>
        <w:rPr>
          <w:spacing w:val="-6"/>
        </w:rPr>
        <w:t xml:space="preserve"> </w:t>
      </w:r>
      <w:r>
        <w:rPr>
          <w:spacing w:val="-1"/>
        </w:rPr>
        <w:t>ensure</w:t>
      </w:r>
      <w:r>
        <w:rPr>
          <w:spacing w:val="-6"/>
        </w:rPr>
        <w:t xml:space="preserve"> </w:t>
      </w:r>
      <w:r>
        <w:t>that</w:t>
      </w:r>
      <w:r>
        <w:rPr>
          <w:spacing w:val="-6"/>
        </w:rPr>
        <w:t xml:space="preserve"> </w:t>
      </w:r>
      <w:r>
        <w:rPr>
          <w:spacing w:val="-1"/>
        </w:rPr>
        <w:t>the</w:t>
      </w:r>
      <w:r>
        <w:rPr>
          <w:spacing w:val="-6"/>
        </w:rPr>
        <w:t xml:space="preserve"> </w:t>
      </w:r>
      <w:r>
        <w:t>applicant</w:t>
      </w:r>
      <w:r>
        <w:rPr>
          <w:spacing w:val="-6"/>
        </w:rPr>
        <w:t xml:space="preserve"> </w:t>
      </w:r>
      <w:r>
        <w:t>will</w:t>
      </w:r>
      <w:r>
        <w:rPr>
          <w:spacing w:val="-6"/>
        </w:rPr>
        <w:t xml:space="preserve"> </w:t>
      </w:r>
      <w:r>
        <w:t>conduct</w:t>
      </w:r>
      <w:r>
        <w:rPr>
          <w:spacing w:val="37"/>
          <w:w w:val="99"/>
        </w:rPr>
        <w:t xml:space="preserve"> </w:t>
      </w:r>
      <w:r>
        <w:t>decontamination</w:t>
      </w:r>
      <w:r>
        <w:rPr>
          <w:spacing w:val="-7"/>
        </w:rPr>
        <w:t xml:space="preserve"> </w:t>
      </w:r>
      <w:r>
        <w:t>efforts</w:t>
      </w:r>
      <w:r>
        <w:rPr>
          <w:spacing w:val="-7"/>
        </w:rPr>
        <w:t xml:space="preserve"> </w:t>
      </w:r>
      <w:r>
        <w:t>in</w:t>
      </w:r>
      <w:r>
        <w:rPr>
          <w:spacing w:val="-7"/>
        </w:rPr>
        <w:t xml:space="preserve"> </w:t>
      </w:r>
      <w:r>
        <w:t>a</w:t>
      </w:r>
      <w:r>
        <w:rPr>
          <w:spacing w:val="-6"/>
        </w:rPr>
        <w:t xml:space="preserve"> </w:t>
      </w:r>
      <w:r>
        <w:t>timely</w:t>
      </w:r>
      <w:r>
        <w:rPr>
          <w:spacing w:val="-8"/>
        </w:rPr>
        <w:t xml:space="preserve"> </w:t>
      </w:r>
      <w:r>
        <w:t>manner</w:t>
      </w:r>
      <w:r>
        <w:rPr>
          <w:spacing w:val="-6"/>
        </w:rPr>
        <w:t xml:space="preserve"> </w:t>
      </w:r>
      <w:r>
        <w:t>and</w:t>
      </w:r>
      <w:r>
        <w:rPr>
          <w:spacing w:val="-7"/>
        </w:rPr>
        <w:t xml:space="preserve"> </w:t>
      </w:r>
      <w:r>
        <w:t>minimize</w:t>
      </w:r>
      <w:r>
        <w:rPr>
          <w:spacing w:val="-6"/>
        </w:rPr>
        <w:t xml:space="preserve"> </w:t>
      </w:r>
      <w:r>
        <w:t>exposure</w:t>
      </w:r>
      <w:r>
        <w:rPr>
          <w:spacing w:val="-7"/>
        </w:rPr>
        <w:t xml:space="preserve"> </w:t>
      </w:r>
      <w:r>
        <w:t>of</w:t>
      </w:r>
      <w:r>
        <w:rPr>
          <w:spacing w:val="-6"/>
        </w:rPr>
        <w:t xml:space="preserve"> </w:t>
      </w:r>
      <w:r>
        <w:t>workers</w:t>
      </w:r>
      <w:r>
        <w:rPr>
          <w:spacing w:val="-7"/>
        </w:rPr>
        <w:t xml:space="preserve"> </w:t>
      </w:r>
      <w:r>
        <w:t>to</w:t>
      </w:r>
      <w:r>
        <w:rPr>
          <w:w w:val="99"/>
        </w:rPr>
        <w:t xml:space="preserve"> </w:t>
      </w:r>
      <w:r>
        <w:t>radioactive</w:t>
      </w:r>
      <w:r>
        <w:rPr>
          <w:spacing w:val="-8"/>
        </w:rPr>
        <w:t xml:space="preserve"> </w:t>
      </w:r>
      <w:r>
        <w:t>materials.</w:t>
      </w:r>
      <w:r>
        <w:rPr>
          <w:spacing w:val="51"/>
        </w:rPr>
        <w:t xml:space="preserve"> </w:t>
      </w:r>
      <w:r>
        <w:rPr>
          <w:spacing w:val="-1"/>
        </w:rPr>
        <w:t>The</w:t>
      </w:r>
      <w:r>
        <w:rPr>
          <w:spacing w:val="-6"/>
        </w:rPr>
        <w:t xml:space="preserve"> </w:t>
      </w:r>
      <w:r>
        <w:t>information</w:t>
      </w:r>
      <w:r>
        <w:rPr>
          <w:spacing w:val="-5"/>
        </w:rPr>
        <w:t xml:space="preserve"> </w:t>
      </w:r>
      <w:r>
        <w:t>will</w:t>
      </w:r>
      <w:r>
        <w:rPr>
          <w:spacing w:val="-5"/>
        </w:rPr>
        <w:t xml:space="preserve"> </w:t>
      </w:r>
      <w:r>
        <w:t>also</w:t>
      </w:r>
      <w:r>
        <w:rPr>
          <w:spacing w:val="-7"/>
        </w:rPr>
        <w:t xml:space="preserve"> </w:t>
      </w:r>
      <w:r>
        <w:t>be</w:t>
      </w:r>
      <w:r>
        <w:rPr>
          <w:spacing w:val="-5"/>
        </w:rPr>
        <w:t xml:space="preserve"> </w:t>
      </w:r>
      <w:r>
        <w:t>used</w:t>
      </w:r>
      <w:r>
        <w:rPr>
          <w:spacing w:val="-6"/>
        </w:rPr>
        <w:t xml:space="preserve"> </w:t>
      </w:r>
      <w:r>
        <w:t>to</w:t>
      </w:r>
      <w:r>
        <w:rPr>
          <w:spacing w:val="-5"/>
        </w:rPr>
        <w:t xml:space="preserve"> </w:t>
      </w:r>
      <w:r>
        <w:rPr>
          <w:spacing w:val="-1"/>
        </w:rPr>
        <w:t>ensure</w:t>
      </w:r>
      <w:r>
        <w:rPr>
          <w:spacing w:val="-5"/>
        </w:rPr>
        <w:t xml:space="preserve"> </w:t>
      </w:r>
      <w:r>
        <w:t>that</w:t>
      </w:r>
      <w:r>
        <w:rPr>
          <w:spacing w:val="-6"/>
        </w:rPr>
        <w:t xml:space="preserve"> </w:t>
      </w:r>
      <w:r>
        <w:rPr>
          <w:spacing w:val="-1"/>
        </w:rPr>
        <w:t>the</w:t>
      </w:r>
      <w:r>
        <w:rPr>
          <w:spacing w:val="29"/>
          <w:w w:val="99"/>
        </w:rPr>
        <w:t xml:space="preserve"> </w:t>
      </w:r>
      <w:r>
        <w:t>decontamination</w:t>
      </w:r>
      <w:r>
        <w:rPr>
          <w:spacing w:val="-10"/>
        </w:rPr>
        <w:t xml:space="preserve"> </w:t>
      </w:r>
      <w:r>
        <w:t>efforts</w:t>
      </w:r>
      <w:r>
        <w:rPr>
          <w:spacing w:val="-11"/>
        </w:rPr>
        <w:t xml:space="preserve"> </w:t>
      </w:r>
      <w:r>
        <w:t>will</w:t>
      </w:r>
      <w:r>
        <w:rPr>
          <w:spacing w:val="-9"/>
        </w:rPr>
        <w:t xml:space="preserve"> </w:t>
      </w:r>
      <w:r>
        <w:t>reduce</w:t>
      </w:r>
      <w:r>
        <w:rPr>
          <w:spacing w:val="-10"/>
        </w:rPr>
        <w:t xml:space="preserve"> </w:t>
      </w:r>
      <w:r>
        <w:rPr>
          <w:spacing w:val="-1"/>
        </w:rPr>
        <w:t>the</w:t>
      </w:r>
      <w:r>
        <w:rPr>
          <w:spacing w:val="-9"/>
        </w:rPr>
        <w:t xml:space="preserve"> </w:t>
      </w:r>
      <w:r>
        <w:t>residual</w:t>
      </w:r>
      <w:r>
        <w:rPr>
          <w:spacing w:val="-10"/>
        </w:rPr>
        <w:t xml:space="preserve"> </w:t>
      </w:r>
      <w:r>
        <w:rPr>
          <w:spacing w:val="-1"/>
        </w:rPr>
        <w:t>radioactive</w:t>
      </w:r>
      <w:r>
        <w:rPr>
          <w:spacing w:val="-10"/>
        </w:rPr>
        <w:t xml:space="preserve"> </w:t>
      </w:r>
      <w:r>
        <w:t>contamination</w:t>
      </w:r>
      <w:r>
        <w:rPr>
          <w:spacing w:val="23"/>
          <w:w w:val="99"/>
        </w:rPr>
        <w:t xml:space="preserve"> </w:t>
      </w:r>
      <w:r>
        <w:rPr>
          <w:spacing w:val="-1"/>
        </w:rPr>
        <w:t>sufficiently</w:t>
      </w:r>
      <w:r>
        <w:rPr>
          <w:spacing w:val="-6"/>
        </w:rPr>
        <w:t xml:space="preserve"> </w:t>
      </w:r>
      <w:r>
        <w:t>to</w:t>
      </w:r>
      <w:r>
        <w:rPr>
          <w:spacing w:val="-5"/>
        </w:rPr>
        <w:t xml:space="preserve"> </w:t>
      </w:r>
      <w:r>
        <w:t>protect</w:t>
      </w:r>
      <w:r>
        <w:rPr>
          <w:spacing w:val="-5"/>
        </w:rPr>
        <w:t xml:space="preserve"> </w:t>
      </w:r>
      <w:r>
        <w:t>the</w:t>
      </w:r>
      <w:r>
        <w:rPr>
          <w:spacing w:val="-6"/>
        </w:rPr>
        <w:t xml:space="preserve"> </w:t>
      </w:r>
      <w:r>
        <w:t>public</w:t>
      </w:r>
      <w:r>
        <w:rPr>
          <w:spacing w:val="-5"/>
        </w:rPr>
        <w:t xml:space="preserve"> </w:t>
      </w:r>
      <w:r>
        <w:rPr>
          <w:spacing w:val="-1"/>
        </w:rPr>
        <w:t>health</w:t>
      </w:r>
      <w:r>
        <w:rPr>
          <w:spacing w:val="-5"/>
        </w:rPr>
        <w:t xml:space="preserve"> </w:t>
      </w:r>
      <w:r>
        <w:t>and</w:t>
      </w:r>
      <w:r>
        <w:rPr>
          <w:spacing w:val="-5"/>
        </w:rPr>
        <w:t xml:space="preserve"> </w:t>
      </w:r>
      <w:r>
        <w:t>safety</w:t>
      </w:r>
      <w:r>
        <w:rPr>
          <w:spacing w:val="-5"/>
        </w:rPr>
        <w:t xml:space="preserve"> </w:t>
      </w:r>
      <w:r>
        <w:t>after</w:t>
      </w:r>
      <w:r>
        <w:rPr>
          <w:spacing w:val="-6"/>
        </w:rPr>
        <w:t xml:space="preserve"> </w:t>
      </w:r>
      <w:r>
        <w:t>the</w:t>
      </w:r>
      <w:r>
        <w:rPr>
          <w:spacing w:val="-5"/>
        </w:rPr>
        <w:t xml:space="preserve"> </w:t>
      </w:r>
      <w:r>
        <w:rPr>
          <w:spacing w:val="-1"/>
        </w:rPr>
        <w:t>site</w:t>
      </w:r>
      <w:r>
        <w:rPr>
          <w:spacing w:val="-5"/>
        </w:rPr>
        <w:t xml:space="preserve"> </w:t>
      </w:r>
      <w:r>
        <w:t>is</w:t>
      </w:r>
      <w:r>
        <w:rPr>
          <w:spacing w:val="-5"/>
        </w:rPr>
        <w:t xml:space="preserve"> </w:t>
      </w:r>
      <w:r>
        <w:rPr>
          <w:spacing w:val="-1"/>
        </w:rPr>
        <w:t>released</w:t>
      </w:r>
      <w:r>
        <w:rPr>
          <w:spacing w:val="-5"/>
        </w:rPr>
        <w:t xml:space="preserve"> </w:t>
      </w:r>
      <w:r>
        <w:t>for</w:t>
      </w:r>
      <w:r>
        <w:rPr>
          <w:spacing w:val="45"/>
          <w:w w:val="99"/>
        </w:rPr>
        <w:t xml:space="preserve"> </w:t>
      </w:r>
      <w:r>
        <w:t>unrestricted</w:t>
      </w:r>
      <w:r>
        <w:rPr>
          <w:spacing w:val="-17"/>
        </w:rPr>
        <w:t xml:space="preserve"> </w:t>
      </w:r>
      <w:r>
        <w:t>use.</w:t>
      </w:r>
    </w:p>
    <w:p w14:paraId="47032DDE" w14:textId="77777777" w:rsidR="00DE6B88" w:rsidRDefault="00DE6B88" w:rsidP="00DE6B88">
      <w:pPr>
        <w:pStyle w:val="BodyText"/>
        <w:kinsoku w:val="0"/>
        <w:overflowPunct w:val="0"/>
        <w:ind w:left="0"/>
      </w:pPr>
    </w:p>
    <w:p w14:paraId="600380A1" w14:textId="77777777" w:rsidR="00DE6B88" w:rsidRDefault="00DE6B88" w:rsidP="00DE6B88">
      <w:pPr>
        <w:pStyle w:val="BodyText"/>
        <w:kinsoku w:val="0"/>
        <w:overflowPunct w:val="0"/>
        <w:ind w:left="1159" w:right="223"/>
      </w:pPr>
      <w:r>
        <w:rPr>
          <w:u w:val="single"/>
        </w:rPr>
        <w:t>Section</w:t>
      </w:r>
      <w:r>
        <w:rPr>
          <w:spacing w:val="-10"/>
          <w:u w:val="single"/>
        </w:rPr>
        <w:t xml:space="preserve"> </w:t>
      </w:r>
      <w:r>
        <w:rPr>
          <w:spacing w:val="-1"/>
          <w:u w:val="single"/>
        </w:rPr>
        <w:t>30.36</w:t>
      </w:r>
      <w:r>
        <w:rPr>
          <w:spacing w:val="-8"/>
          <w:u w:val="single"/>
        </w:rPr>
        <w:t xml:space="preserve"> </w:t>
      </w:r>
      <w:r>
        <w:t>specifies</w:t>
      </w:r>
      <w:r>
        <w:rPr>
          <w:spacing w:val="-9"/>
        </w:rPr>
        <w:t xml:space="preserve"> </w:t>
      </w:r>
      <w:r>
        <w:rPr>
          <w:spacing w:val="-1"/>
        </w:rPr>
        <w:t>procedures</w:t>
      </w:r>
      <w:r>
        <w:rPr>
          <w:spacing w:val="-9"/>
        </w:rPr>
        <w:t xml:space="preserve"> </w:t>
      </w:r>
      <w:r>
        <w:rPr>
          <w:spacing w:val="-1"/>
        </w:rPr>
        <w:t>for</w:t>
      </w:r>
      <w:r>
        <w:rPr>
          <w:spacing w:val="-8"/>
        </w:rPr>
        <w:t xml:space="preserve"> </w:t>
      </w:r>
      <w:r>
        <w:t>terminating</w:t>
      </w:r>
      <w:r>
        <w:rPr>
          <w:spacing w:val="-10"/>
        </w:rPr>
        <w:t xml:space="preserve"> </w:t>
      </w:r>
      <w:r>
        <w:t>licensee</w:t>
      </w:r>
      <w:r>
        <w:rPr>
          <w:spacing w:val="-10"/>
        </w:rPr>
        <w:t xml:space="preserve"> </w:t>
      </w:r>
      <w:r>
        <w:rPr>
          <w:spacing w:val="-1"/>
        </w:rPr>
        <w:t>responsibility</w:t>
      </w:r>
      <w:r>
        <w:rPr>
          <w:spacing w:val="-8"/>
        </w:rPr>
        <w:t xml:space="preserve"> </w:t>
      </w:r>
      <w:r>
        <w:t>for</w:t>
      </w:r>
      <w:r>
        <w:rPr>
          <w:spacing w:val="57"/>
          <w:w w:val="99"/>
        </w:rPr>
        <w:t xml:space="preserve"> </w:t>
      </w:r>
      <w:r>
        <w:t>nuclear</w:t>
      </w:r>
      <w:r>
        <w:rPr>
          <w:spacing w:val="-6"/>
        </w:rPr>
        <w:t xml:space="preserve"> </w:t>
      </w:r>
      <w:r>
        <w:t>materials</w:t>
      </w:r>
      <w:r>
        <w:rPr>
          <w:spacing w:val="-5"/>
        </w:rPr>
        <w:t xml:space="preserve"> </w:t>
      </w:r>
      <w:r>
        <w:t>and</w:t>
      </w:r>
      <w:r>
        <w:rPr>
          <w:spacing w:val="-7"/>
        </w:rPr>
        <w:t xml:space="preserve"> </w:t>
      </w:r>
      <w:r>
        <w:t>clarifies</w:t>
      </w:r>
      <w:r>
        <w:rPr>
          <w:spacing w:val="-5"/>
        </w:rPr>
        <w:t xml:space="preserve"> </w:t>
      </w:r>
      <w:r>
        <w:t>that</w:t>
      </w:r>
      <w:r>
        <w:rPr>
          <w:spacing w:val="-6"/>
        </w:rPr>
        <w:t xml:space="preserve"> </w:t>
      </w:r>
      <w:r>
        <w:t>a</w:t>
      </w:r>
      <w:r>
        <w:rPr>
          <w:spacing w:val="-6"/>
        </w:rPr>
        <w:t xml:space="preserve"> </w:t>
      </w:r>
      <w:r>
        <w:t>license</w:t>
      </w:r>
      <w:r>
        <w:rPr>
          <w:spacing w:val="-6"/>
        </w:rPr>
        <w:t xml:space="preserve"> </w:t>
      </w:r>
      <w:r>
        <w:t>will</w:t>
      </w:r>
      <w:r>
        <w:rPr>
          <w:spacing w:val="-6"/>
        </w:rPr>
        <w:t xml:space="preserve"> </w:t>
      </w:r>
      <w:r>
        <w:t>continue</w:t>
      </w:r>
      <w:r>
        <w:rPr>
          <w:spacing w:val="-6"/>
        </w:rPr>
        <w:t xml:space="preserve"> </w:t>
      </w:r>
      <w:r>
        <w:t>in</w:t>
      </w:r>
      <w:r>
        <w:rPr>
          <w:spacing w:val="-6"/>
        </w:rPr>
        <w:t xml:space="preserve"> </w:t>
      </w:r>
      <w:r>
        <w:t>effect,</w:t>
      </w:r>
      <w:r>
        <w:rPr>
          <w:spacing w:val="-6"/>
        </w:rPr>
        <w:t xml:space="preserve"> </w:t>
      </w:r>
      <w:r>
        <w:t>with</w:t>
      </w:r>
      <w:r>
        <w:rPr>
          <w:spacing w:val="-5"/>
        </w:rPr>
        <w:t xml:space="preserve"> </w:t>
      </w:r>
      <w:r>
        <w:rPr>
          <w:spacing w:val="-1"/>
        </w:rPr>
        <w:t>respect</w:t>
      </w:r>
      <w:r>
        <w:rPr>
          <w:spacing w:val="-6"/>
        </w:rPr>
        <w:t xml:space="preserve"> </w:t>
      </w:r>
      <w:r>
        <w:t>to</w:t>
      </w:r>
      <w:r>
        <w:rPr>
          <w:spacing w:val="25"/>
          <w:w w:val="99"/>
        </w:rPr>
        <w:t xml:space="preserve"> </w:t>
      </w:r>
      <w:r>
        <w:t>possession</w:t>
      </w:r>
      <w:r>
        <w:rPr>
          <w:spacing w:val="-8"/>
        </w:rPr>
        <w:t xml:space="preserve"> </w:t>
      </w:r>
      <w:r>
        <w:t>of</w:t>
      </w:r>
      <w:r>
        <w:rPr>
          <w:spacing w:val="-7"/>
        </w:rPr>
        <w:t xml:space="preserve"> </w:t>
      </w:r>
      <w:r>
        <w:t>byproduct</w:t>
      </w:r>
      <w:r>
        <w:rPr>
          <w:spacing w:val="-7"/>
        </w:rPr>
        <w:t xml:space="preserve"> </w:t>
      </w:r>
      <w:r>
        <w:t>material,</w:t>
      </w:r>
      <w:r>
        <w:rPr>
          <w:spacing w:val="-7"/>
        </w:rPr>
        <w:t xml:space="preserve"> </w:t>
      </w:r>
      <w:r>
        <w:t>until</w:t>
      </w:r>
      <w:r>
        <w:rPr>
          <w:spacing w:val="-7"/>
        </w:rPr>
        <w:t xml:space="preserve"> </w:t>
      </w:r>
      <w:r>
        <w:t>the</w:t>
      </w:r>
      <w:r>
        <w:rPr>
          <w:spacing w:val="-7"/>
        </w:rPr>
        <w:t xml:space="preserve"> </w:t>
      </w:r>
      <w:r>
        <w:t>Commission</w:t>
      </w:r>
      <w:r>
        <w:rPr>
          <w:spacing w:val="-7"/>
        </w:rPr>
        <w:t xml:space="preserve"> </w:t>
      </w:r>
      <w:r>
        <w:rPr>
          <w:spacing w:val="-1"/>
        </w:rPr>
        <w:t>notifies</w:t>
      </w:r>
      <w:r>
        <w:rPr>
          <w:spacing w:val="-7"/>
        </w:rPr>
        <w:t xml:space="preserve"> </w:t>
      </w:r>
      <w:r>
        <w:t>the</w:t>
      </w:r>
      <w:r>
        <w:rPr>
          <w:spacing w:val="-7"/>
        </w:rPr>
        <w:t xml:space="preserve"> </w:t>
      </w:r>
      <w:r>
        <w:rPr>
          <w:spacing w:val="-1"/>
        </w:rPr>
        <w:t>licensee</w:t>
      </w:r>
      <w:r>
        <w:rPr>
          <w:spacing w:val="-7"/>
        </w:rPr>
        <w:t xml:space="preserve"> </w:t>
      </w:r>
      <w:r>
        <w:t>in</w:t>
      </w:r>
      <w:r>
        <w:rPr>
          <w:spacing w:val="28"/>
          <w:w w:val="99"/>
        </w:rPr>
        <w:t xml:space="preserve"> </w:t>
      </w:r>
      <w:r>
        <w:t>writing</w:t>
      </w:r>
      <w:r>
        <w:rPr>
          <w:spacing w:val="-6"/>
        </w:rPr>
        <w:t xml:space="preserve"> </w:t>
      </w:r>
      <w:r>
        <w:t>that</w:t>
      </w:r>
      <w:r>
        <w:rPr>
          <w:spacing w:val="-6"/>
        </w:rPr>
        <w:t xml:space="preserve"> </w:t>
      </w:r>
      <w:r>
        <w:rPr>
          <w:spacing w:val="-1"/>
        </w:rPr>
        <w:t>the</w:t>
      </w:r>
      <w:r>
        <w:rPr>
          <w:spacing w:val="-6"/>
        </w:rPr>
        <w:t xml:space="preserve"> </w:t>
      </w:r>
      <w:r>
        <w:t>license</w:t>
      </w:r>
      <w:r>
        <w:rPr>
          <w:spacing w:val="-7"/>
        </w:rPr>
        <w:t xml:space="preserve"> </w:t>
      </w:r>
      <w:r>
        <w:t>is</w:t>
      </w:r>
      <w:r>
        <w:rPr>
          <w:spacing w:val="-6"/>
        </w:rPr>
        <w:t xml:space="preserve"> </w:t>
      </w:r>
      <w:r>
        <w:t>terminated.</w:t>
      </w:r>
      <w:r>
        <w:rPr>
          <w:spacing w:val="49"/>
        </w:rPr>
        <w:t xml:space="preserve"> </w:t>
      </w:r>
      <w:r>
        <w:t>Section</w:t>
      </w:r>
      <w:r>
        <w:rPr>
          <w:spacing w:val="-6"/>
        </w:rPr>
        <w:t xml:space="preserve"> </w:t>
      </w:r>
      <w:r>
        <w:rPr>
          <w:spacing w:val="-1"/>
        </w:rPr>
        <w:t>30.36(d)</w:t>
      </w:r>
      <w:r>
        <w:rPr>
          <w:spacing w:val="-6"/>
        </w:rPr>
        <w:t xml:space="preserve"> </w:t>
      </w:r>
      <w:r>
        <w:t>requires</w:t>
      </w:r>
      <w:r>
        <w:rPr>
          <w:spacing w:val="-6"/>
        </w:rPr>
        <w:t xml:space="preserve"> </w:t>
      </w:r>
      <w:r>
        <w:t>each</w:t>
      </w:r>
      <w:r>
        <w:rPr>
          <w:spacing w:val="-6"/>
        </w:rPr>
        <w:t xml:space="preserve"> </w:t>
      </w:r>
      <w:r>
        <w:rPr>
          <w:spacing w:val="-1"/>
        </w:rPr>
        <w:t>licensee</w:t>
      </w:r>
      <w:r>
        <w:rPr>
          <w:spacing w:val="-6"/>
        </w:rPr>
        <w:t xml:space="preserve"> </w:t>
      </w:r>
      <w:r>
        <w:t>to</w:t>
      </w:r>
      <w:r>
        <w:rPr>
          <w:spacing w:val="33"/>
          <w:w w:val="99"/>
        </w:rPr>
        <w:t xml:space="preserve"> </w:t>
      </w:r>
      <w:r>
        <w:t>notify</w:t>
      </w:r>
      <w:r>
        <w:rPr>
          <w:spacing w:val="-5"/>
        </w:rPr>
        <w:t xml:space="preserve"> </w:t>
      </w:r>
      <w:r>
        <w:t>the</w:t>
      </w:r>
      <w:r>
        <w:rPr>
          <w:spacing w:val="-5"/>
        </w:rPr>
        <w:t xml:space="preserve"> </w:t>
      </w:r>
      <w:r>
        <w:t>Commission</w:t>
      </w:r>
      <w:r>
        <w:rPr>
          <w:spacing w:val="-5"/>
        </w:rPr>
        <w:t xml:space="preserve"> </w:t>
      </w:r>
      <w:r>
        <w:t>in</w:t>
      </w:r>
      <w:r>
        <w:rPr>
          <w:spacing w:val="-4"/>
        </w:rPr>
        <w:t xml:space="preserve"> </w:t>
      </w:r>
      <w:r>
        <w:t>writing</w:t>
      </w:r>
      <w:r>
        <w:rPr>
          <w:spacing w:val="-5"/>
        </w:rPr>
        <w:t xml:space="preserve"> </w:t>
      </w:r>
      <w:r>
        <w:t>of</w:t>
      </w:r>
      <w:r>
        <w:rPr>
          <w:spacing w:val="-5"/>
        </w:rPr>
        <w:t xml:space="preserve"> </w:t>
      </w:r>
      <w:r>
        <w:t>its</w:t>
      </w:r>
      <w:r>
        <w:rPr>
          <w:spacing w:val="-4"/>
        </w:rPr>
        <w:t xml:space="preserve"> </w:t>
      </w:r>
      <w:r>
        <w:t>decision</w:t>
      </w:r>
      <w:r>
        <w:rPr>
          <w:spacing w:val="-5"/>
        </w:rPr>
        <w:t xml:space="preserve"> </w:t>
      </w:r>
      <w:r>
        <w:rPr>
          <w:spacing w:val="-1"/>
        </w:rPr>
        <w:t>not</w:t>
      </w:r>
      <w:r>
        <w:rPr>
          <w:spacing w:val="-5"/>
        </w:rPr>
        <w:t xml:space="preserve"> </w:t>
      </w:r>
      <w:r>
        <w:t>to</w:t>
      </w:r>
      <w:r>
        <w:rPr>
          <w:spacing w:val="-5"/>
        </w:rPr>
        <w:t xml:space="preserve"> </w:t>
      </w:r>
      <w:r>
        <w:t>renew</w:t>
      </w:r>
      <w:r>
        <w:rPr>
          <w:spacing w:val="-4"/>
        </w:rPr>
        <w:t xml:space="preserve"> </w:t>
      </w:r>
      <w:r>
        <w:t>its</w:t>
      </w:r>
      <w:r>
        <w:rPr>
          <w:spacing w:val="-5"/>
        </w:rPr>
        <w:t xml:space="preserve"> </w:t>
      </w:r>
      <w:r>
        <w:rPr>
          <w:spacing w:val="-1"/>
        </w:rPr>
        <w:t>license</w:t>
      </w:r>
      <w:r>
        <w:rPr>
          <w:spacing w:val="-5"/>
        </w:rPr>
        <w:t xml:space="preserve"> </w:t>
      </w:r>
      <w:r>
        <w:rPr>
          <w:spacing w:val="-1"/>
        </w:rPr>
        <w:t>and</w:t>
      </w:r>
      <w:r>
        <w:rPr>
          <w:spacing w:val="-5"/>
        </w:rPr>
        <w:t xml:space="preserve"> </w:t>
      </w:r>
      <w:r>
        <w:t>to</w:t>
      </w:r>
      <w:r>
        <w:rPr>
          <w:spacing w:val="21"/>
          <w:w w:val="99"/>
        </w:rPr>
        <w:t xml:space="preserve"> </w:t>
      </w:r>
      <w:r>
        <w:t>either</w:t>
      </w:r>
      <w:r>
        <w:rPr>
          <w:spacing w:val="-6"/>
        </w:rPr>
        <w:t xml:space="preserve"> </w:t>
      </w:r>
      <w:r>
        <w:t>begin</w:t>
      </w:r>
      <w:r>
        <w:rPr>
          <w:spacing w:val="-7"/>
        </w:rPr>
        <w:t xml:space="preserve"> </w:t>
      </w:r>
      <w:r>
        <w:t>decommissioning</w:t>
      </w:r>
      <w:r>
        <w:rPr>
          <w:spacing w:val="-6"/>
        </w:rPr>
        <w:t xml:space="preserve"> </w:t>
      </w:r>
      <w:r>
        <w:t>its</w:t>
      </w:r>
      <w:r>
        <w:rPr>
          <w:spacing w:val="-7"/>
        </w:rPr>
        <w:t xml:space="preserve"> </w:t>
      </w:r>
      <w:r>
        <w:t>site</w:t>
      </w:r>
      <w:r>
        <w:rPr>
          <w:spacing w:val="-7"/>
        </w:rPr>
        <w:t xml:space="preserve"> </w:t>
      </w:r>
      <w:r>
        <w:t>or</w:t>
      </w:r>
      <w:r>
        <w:rPr>
          <w:spacing w:val="-6"/>
        </w:rPr>
        <w:t xml:space="preserve"> </w:t>
      </w:r>
      <w:r>
        <w:t>submit</w:t>
      </w:r>
      <w:r>
        <w:rPr>
          <w:spacing w:val="-6"/>
        </w:rPr>
        <w:t xml:space="preserve"> </w:t>
      </w:r>
      <w:r>
        <w:t>within</w:t>
      </w:r>
      <w:r>
        <w:rPr>
          <w:spacing w:val="-6"/>
        </w:rPr>
        <w:t xml:space="preserve"> </w:t>
      </w:r>
      <w:r>
        <w:t>12</w:t>
      </w:r>
      <w:r>
        <w:rPr>
          <w:spacing w:val="-6"/>
        </w:rPr>
        <w:t xml:space="preserve"> </w:t>
      </w:r>
      <w:r>
        <w:t>months</w:t>
      </w:r>
      <w:r>
        <w:rPr>
          <w:spacing w:val="-5"/>
        </w:rPr>
        <w:t xml:space="preserve"> </w:t>
      </w:r>
      <w:r>
        <w:t>of</w:t>
      </w:r>
      <w:r>
        <w:rPr>
          <w:spacing w:val="-6"/>
        </w:rPr>
        <w:t xml:space="preserve"> </w:t>
      </w:r>
      <w:r>
        <w:t>notification</w:t>
      </w:r>
      <w:r>
        <w:rPr>
          <w:spacing w:val="-6"/>
        </w:rPr>
        <w:t xml:space="preserve"> </w:t>
      </w:r>
      <w:r>
        <w:t>a</w:t>
      </w:r>
      <w:r>
        <w:rPr>
          <w:w w:val="99"/>
        </w:rPr>
        <w:t xml:space="preserve"> </w:t>
      </w:r>
      <w:r>
        <w:t>decommissioning</w:t>
      </w:r>
      <w:r>
        <w:rPr>
          <w:spacing w:val="-8"/>
        </w:rPr>
        <w:t xml:space="preserve"> </w:t>
      </w:r>
      <w:r>
        <w:t>plan.</w:t>
      </w:r>
      <w:r>
        <w:rPr>
          <w:spacing w:val="46"/>
        </w:rPr>
        <w:t xml:space="preserve"> </w:t>
      </w:r>
      <w:r>
        <w:t>Section</w:t>
      </w:r>
      <w:r>
        <w:rPr>
          <w:spacing w:val="-7"/>
        </w:rPr>
        <w:t xml:space="preserve"> </w:t>
      </w:r>
      <w:r>
        <w:rPr>
          <w:spacing w:val="-1"/>
        </w:rPr>
        <w:t>30.36(e)</w:t>
      </w:r>
      <w:r>
        <w:rPr>
          <w:spacing w:val="-8"/>
        </w:rPr>
        <w:t xml:space="preserve"> </w:t>
      </w:r>
      <w:r>
        <w:t>requires</w:t>
      </w:r>
      <w:r>
        <w:rPr>
          <w:spacing w:val="-7"/>
        </w:rPr>
        <w:t xml:space="preserve"> </w:t>
      </w:r>
      <w:r>
        <w:t>that</w:t>
      </w:r>
      <w:r>
        <w:rPr>
          <w:spacing w:val="-7"/>
        </w:rPr>
        <w:t xml:space="preserve"> </w:t>
      </w:r>
      <w:r>
        <w:rPr>
          <w:spacing w:val="-1"/>
        </w:rPr>
        <w:t>coincident</w:t>
      </w:r>
      <w:r>
        <w:rPr>
          <w:spacing w:val="-8"/>
        </w:rPr>
        <w:t xml:space="preserve"> </w:t>
      </w:r>
      <w:r>
        <w:t>with</w:t>
      </w:r>
      <w:r>
        <w:rPr>
          <w:spacing w:val="-7"/>
        </w:rPr>
        <w:t xml:space="preserve"> </w:t>
      </w:r>
      <w:r>
        <w:t>the</w:t>
      </w:r>
      <w:r>
        <w:rPr>
          <w:spacing w:val="31"/>
          <w:w w:val="99"/>
        </w:rPr>
        <w:t xml:space="preserve"> </w:t>
      </w:r>
      <w:r>
        <w:t>notification</w:t>
      </w:r>
      <w:r>
        <w:rPr>
          <w:spacing w:val="-10"/>
        </w:rPr>
        <w:t xml:space="preserve"> </w:t>
      </w:r>
      <w:r>
        <w:rPr>
          <w:spacing w:val="-1"/>
        </w:rPr>
        <w:t>required</w:t>
      </w:r>
      <w:r>
        <w:rPr>
          <w:spacing w:val="-9"/>
        </w:rPr>
        <w:t xml:space="preserve"> </w:t>
      </w:r>
      <w:r>
        <w:t>by</w:t>
      </w:r>
      <w:r>
        <w:rPr>
          <w:spacing w:val="-9"/>
        </w:rPr>
        <w:t xml:space="preserve"> </w:t>
      </w:r>
      <w:r>
        <w:t>Section</w:t>
      </w:r>
      <w:r>
        <w:rPr>
          <w:spacing w:val="-9"/>
        </w:rPr>
        <w:t xml:space="preserve"> </w:t>
      </w:r>
      <w:r>
        <w:rPr>
          <w:spacing w:val="-1"/>
        </w:rPr>
        <w:t>30.36(d),</w:t>
      </w:r>
      <w:r>
        <w:rPr>
          <w:spacing w:val="-10"/>
        </w:rPr>
        <w:t xml:space="preserve"> </w:t>
      </w:r>
      <w:r>
        <w:rPr>
          <w:spacing w:val="-1"/>
        </w:rPr>
        <w:t>licensees</w:t>
      </w:r>
      <w:r>
        <w:rPr>
          <w:spacing w:val="-9"/>
        </w:rPr>
        <w:t xml:space="preserve"> </w:t>
      </w:r>
      <w:r>
        <w:t>maintain</w:t>
      </w:r>
      <w:r>
        <w:rPr>
          <w:spacing w:val="-10"/>
        </w:rPr>
        <w:t xml:space="preserve"> </w:t>
      </w:r>
      <w:r>
        <w:t>all</w:t>
      </w:r>
      <w:r>
        <w:rPr>
          <w:spacing w:val="-9"/>
        </w:rPr>
        <w:t xml:space="preserve"> </w:t>
      </w:r>
      <w:r>
        <w:t>decommissioning</w:t>
      </w:r>
      <w:r>
        <w:rPr>
          <w:spacing w:val="45"/>
          <w:w w:val="99"/>
        </w:rPr>
        <w:t xml:space="preserve"> </w:t>
      </w:r>
      <w:r>
        <w:t>financial</w:t>
      </w:r>
      <w:r>
        <w:rPr>
          <w:spacing w:val="-9"/>
        </w:rPr>
        <w:t xml:space="preserve"> </w:t>
      </w:r>
      <w:r>
        <w:rPr>
          <w:spacing w:val="-1"/>
        </w:rPr>
        <w:t>assurances</w:t>
      </w:r>
      <w:r>
        <w:rPr>
          <w:spacing w:val="-8"/>
        </w:rPr>
        <w:t xml:space="preserve"> </w:t>
      </w:r>
      <w:r>
        <w:rPr>
          <w:spacing w:val="-1"/>
        </w:rPr>
        <w:t>established</w:t>
      </w:r>
      <w:r>
        <w:rPr>
          <w:spacing w:val="-7"/>
        </w:rPr>
        <w:t xml:space="preserve"> </w:t>
      </w:r>
      <w:r>
        <w:t>by</w:t>
      </w:r>
      <w:r>
        <w:rPr>
          <w:spacing w:val="-9"/>
        </w:rPr>
        <w:t xml:space="preserve"> </w:t>
      </w:r>
      <w:r>
        <w:t>the</w:t>
      </w:r>
      <w:r>
        <w:rPr>
          <w:spacing w:val="-7"/>
        </w:rPr>
        <w:t xml:space="preserve"> </w:t>
      </w:r>
      <w:r>
        <w:rPr>
          <w:spacing w:val="-1"/>
        </w:rPr>
        <w:t>licensee</w:t>
      </w:r>
      <w:r>
        <w:rPr>
          <w:spacing w:val="-9"/>
        </w:rPr>
        <w:t xml:space="preserve"> </w:t>
      </w:r>
      <w:r>
        <w:t>pursuant</w:t>
      </w:r>
      <w:r>
        <w:rPr>
          <w:spacing w:val="-7"/>
        </w:rPr>
        <w:t xml:space="preserve"> </w:t>
      </w:r>
      <w:r>
        <w:t>to</w:t>
      </w:r>
      <w:r>
        <w:rPr>
          <w:spacing w:val="-9"/>
        </w:rPr>
        <w:t xml:space="preserve"> </w:t>
      </w:r>
      <w:r>
        <w:t>Section</w:t>
      </w:r>
      <w:r>
        <w:rPr>
          <w:spacing w:val="-7"/>
        </w:rPr>
        <w:t xml:space="preserve"> </w:t>
      </w:r>
      <w:r>
        <w:rPr>
          <w:spacing w:val="-1"/>
        </w:rPr>
        <w:t>30.35.</w:t>
      </w:r>
    </w:p>
    <w:p w14:paraId="016A784F" w14:textId="77777777" w:rsidR="00DE6B88" w:rsidRDefault="00DE6B88" w:rsidP="00DE6B88">
      <w:pPr>
        <w:pStyle w:val="BodyText"/>
        <w:kinsoku w:val="0"/>
        <w:overflowPunct w:val="0"/>
        <w:ind w:left="1159" w:right="177"/>
      </w:pPr>
      <w:r>
        <w:t>Section</w:t>
      </w:r>
      <w:r>
        <w:rPr>
          <w:spacing w:val="-8"/>
        </w:rPr>
        <w:t xml:space="preserve"> </w:t>
      </w:r>
      <w:r>
        <w:rPr>
          <w:spacing w:val="-1"/>
        </w:rPr>
        <w:t>30.36(e)(2)</w:t>
      </w:r>
      <w:r>
        <w:rPr>
          <w:spacing w:val="-7"/>
        </w:rPr>
        <w:t xml:space="preserve"> </w:t>
      </w:r>
      <w:r>
        <w:t>allows,</w:t>
      </w:r>
      <w:r>
        <w:rPr>
          <w:spacing w:val="-8"/>
        </w:rPr>
        <w:t xml:space="preserve"> </w:t>
      </w:r>
      <w:r>
        <w:t>following</w:t>
      </w:r>
      <w:r>
        <w:rPr>
          <w:spacing w:val="-9"/>
        </w:rPr>
        <w:t xml:space="preserve"> </w:t>
      </w:r>
      <w:r>
        <w:t>approval</w:t>
      </w:r>
      <w:r>
        <w:rPr>
          <w:spacing w:val="-7"/>
        </w:rPr>
        <w:t xml:space="preserve"> </w:t>
      </w:r>
      <w:r>
        <w:t>of</w:t>
      </w:r>
      <w:r>
        <w:rPr>
          <w:spacing w:val="-7"/>
        </w:rPr>
        <w:t xml:space="preserve"> </w:t>
      </w:r>
      <w:r>
        <w:t>the</w:t>
      </w:r>
      <w:r>
        <w:rPr>
          <w:spacing w:val="-8"/>
        </w:rPr>
        <w:t xml:space="preserve"> </w:t>
      </w:r>
      <w:r>
        <w:t>decommissioning</w:t>
      </w:r>
      <w:r>
        <w:rPr>
          <w:spacing w:val="-7"/>
        </w:rPr>
        <w:t xml:space="preserve"> </w:t>
      </w:r>
      <w:r>
        <w:rPr>
          <w:spacing w:val="-1"/>
        </w:rPr>
        <w:t>plan,</w:t>
      </w:r>
      <w:r>
        <w:rPr>
          <w:spacing w:val="-8"/>
        </w:rPr>
        <w:t xml:space="preserve"> </w:t>
      </w:r>
      <w:r>
        <w:t>that</w:t>
      </w:r>
      <w:r>
        <w:rPr>
          <w:spacing w:val="-7"/>
        </w:rPr>
        <w:t xml:space="preserve"> </w:t>
      </w:r>
      <w:r>
        <w:t>a</w:t>
      </w:r>
      <w:r>
        <w:rPr>
          <w:spacing w:val="28"/>
          <w:w w:val="99"/>
        </w:rPr>
        <w:t xml:space="preserve"> </w:t>
      </w:r>
      <w:r>
        <w:t>licensee</w:t>
      </w:r>
      <w:r>
        <w:rPr>
          <w:spacing w:val="-8"/>
        </w:rPr>
        <w:t xml:space="preserve"> </w:t>
      </w:r>
      <w:r>
        <w:rPr>
          <w:spacing w:val="-1"/>
        </w:rPr>
        <w:t>may</w:t>
      </w:r>
      <w:r>
        <w:rPr>
          <w:spacing w:val="-7"/>
        </w:rPr>
        <w:t xml:space="preserve"> </w:t>
      </w:r>
      <w:r>
        <w:t>reduce</w:t>
      </w:r>
      <w:r>
        <w:rPr>
          <w:spacing w:val="-7"/>
        </w:rPr>
        <w:t xml:space="preserve"> </w:t>
      </w:r>
      <w:r>
        <w:t>the</w:t>
      </w:r>
      <w:r>
        <w:rPr>
          <w:spacing w:val="-7"/>
        </w:rPr>
        <w:t xml:space="preserve"> </w:t>
      </w:r>
      <w:r>
        <w:t>amount</w:t>
      </w:r>
      <w:r>
        <w:rPr>
          <w:spacing w:val="-7"/>
        </w:rPr>
        <w:t xml:space="preserve"> </w:t>
      </w:r>
      <w:r>
        <w:t>of</w:t>
      </w:r>
      <w:r>
        <w:rPr>
          <w:spacing w:val="-8"/>
        </w:rPr>
        <w:t xml:space="preserve"> </w:t>
      </w:r>
      <w:r>
        <w:t>the</w:t>
      </w:r>
      <w:r>
        <w:rPr>
          <w:spacing w:val="-7"/>
        </w:rPr>
        <w:t xml:space="preserve"> </w:t>
      </w:r>
      <w:r>
        <w:rPr>
          <w:spacing w:val="-1"/>
        </w:rPr>
        <w:t>financial</w:t>
      </w:r>
      <w:r>
        <w:rPr>
          <w:spacing w:val="-8"/>
        </w:rPr>
        <w:t xml:space="preserve"> </w:t>
      </w:r>
      <w:r>
        <w:t>assurance</w:t>
      </w:r>
      <w:r>
        <w:rPr>
          <w:spacing w:val="-7"/>
        </w:rPr>
        <w:t xml:space="preserve"> </w:t>
      </w:r>
      <w:r>
        <w:rPr>
          <w:spacing w:val="-1"/>
        </w:rPr>
        <w:t>as</w:t>
      </w:r>
      <w:r>
        <w:rPr>
          <w:spacing w:val="-7"/>
        </w:rPr>
        <w:t xml:space="preserve"> </w:t>
      </w:r>
      <w:r>
        <w:t>decommissioning</w:t>
      </w:r>
      <w:r>
        <w:rPr>
          <w:spacing w:val="21"/>
          <w:w w:val="99"/>
        </w:rPr>
        <w:t xml:space="preserve"> </w:t>
      </w:r>
      <w:r>
        <w:t>proceeds</w:t>
      </w:r>
      <w:r>
        <w:rPr>
          <w:spacing w:val="-7"/>
        </w:rPr>
        <w:t xml:space="preserve"> </w:t>
      </w:r>
      <w:r>
        <w:rPr>
          <w:spacing w:val="-1"/>
        </w:rPr>
        <w:t>and</w:t>
      </w:r>
      <w:r>
        <w:rPr>
          <w:spacing w:val="-6"/>
        </w:rPr>
        <w:t xml:space="preserve"> </w:t>
      </w:r>
      <w:r>
        <w:t>radiological</w:t>
      </w:r>
      <w:r>
        <w:rPr>
          <w:spacing w:val="-7"/>
        </w:rPr>
        <w:t xml:space="preserve"> </w:t>
      </w:r>
      <w:r>
        <w:rPr>
          <w:spacing w:val="-1"/>
        </w:rPr>
        <w:t>contamination</w:t>
      </w:r>
      <w:r>
        <w:rPr>
          <w:spacing w:val="-6"/>
        </w:rPr>
        <w:t xml:space="preserve"> </w:t>
      </w:r>
      <w:r>
        <w:t>is</w:t>
      </w:r>
      <w:r>
        <w:rPr>
          <w:spacing w:val="-6"/>
        </w:rPr>
        <w:t xml:space="preserve"> </w:t>
      </w:r>
      <w:r>
        <w:rPr>
          <w:spacing w:val="-1"/>
        </w:rPr>
        <w:t>reduced</w:t>
      </w:r>
      <w:r>
        <w:rPr>
          <w:spacing w:val="-6"/>
        </w:rPr>
        <w:t xml:space="preserve"> </w:t>
      </w:r>
      <w:r>
        <w:t>at</w:t>
      </w:r>
      <w:r>
        <w:rPr>
          <w:spacing w:val="-6"/>
        </w:rPr>
        <w:t xml:space="preserve"> </w:t>
      </w:r>
      <w:r>
        <w:t>the</w:t>
      </w:r>
      <w:r>
        <w:rPr>
          <w:spacing w:val="-6"/>
        </w:rPr>
        <w:t xml:space="preserve"> </w:t>
      </w:r>
      <w:r>
        <w:t>site</w:t>
      </w:r>
      <w:r>
        <w:rPr>
          <w:spacing w:val="-6"/>
        </w:rPr>
        <w:t xml:space="preserve"> </w:t>
      </w:r>
      <w:r>
        <w:t>with</w:t>
      </w:r>
      <w:r>
        <w:rPr>
          <w:spacing w:val="-6"/>
        </w:rPr>
        <w:t xml:space="preserve"> </w:t>
      </w:r>
      <w:r>
        <w:t>the</w:t>
      </w:r>
      <w:r>
        <w:rPr>
          <w:spacing w:val="-6"/>
        </w:rPr>
        <w:t xml:space="preserve"> </w:t>
      </w:r>
      <w:r>
        <w:t>approval</w:t>
      </w:r>
      <w:r>
        <w:rPr>
          <w:spacing w:val="-6"/>
        </w:rPr>
        <w:t xml:space="preserve"> </w:t>
      </w:r>
      <w:r>
        <w:t>of</w:t>
      </w:r>
      <w:r>
        <w:rPr>
          <w:spacing w:val="37"/>
          <w:w w:val="99"/>
        </w:rPr>
        <w:t xml:space="preserve"> </w:t>
      </w:r>
      <w:r>
        <w:t>the</w:t>
      </w:r>
      <w:r>
        <w:rPr>
          <w:spacing w:val="-7"/>
        </w:rPr>
        <w:t xml:space="preserve"> </w:t>
      </w:r>
      <w:r>
        <w:t>Commission.</w:t>
      </w:r>
      <w:r>
        <w:rPr>
          <w:spacing w:val="48"/>
        </w:rPr>
        <w:t xml:space="preserve"> </w:t>
      </w:r>
      <w:r>
        <w:rPr>
          <w:spacing w:val="-1"/>
        </w:rPr>
        <w:t>Section</w:t>
      </w:r>
      <w:r>
        <w:rPr>
          <w:spacing w:val="-7"/>
        </w:rPr>
        <w:t xml:space="preserve"> </w:t>
      </w:r>
      <w:r>
        <w:t>30.36(g)</w:t>
      </w:r>
      <w:r>
        <w:rPr>
          <w:spacing w:val="-6"/>
        </w:rPr>
        <w:t xml:space="preserve"> </w:t>
      </w:r>
      <w:r>
        <w:t>requires</w:t>
      </w:r>
      <w:r>
        <w:rPr>
          <w:spacing w:val="-7"/>
        </w:rPr>
        <w:t xml:space="preserve"> </w:t>
      </w:r>
      <w:r>
        <w:t>that</w:t>
      </w:r>
      <w:r>
        <w:rPr>
          <w:spacing w:val="-9"/>
        </w:rPr>
        <w:t xml:space="preserve"> </w:t>
      </w:r>
      <w:r>
        <w:t>a</w:t>
      </w:r>
      <w:r>
        <w:rPr>
          <w:spacing w:val="-7"/>
        </w:rPr>
        <w:t xml:space="preserve"> </w:t>
      </w:r>
      <w:r>
        <w:t>decommissioning</w:t>
      </w:r>
      <w:r>
        <w:rPr>
          <w:spacing w:val="-6"/>
        </w:rPr>
        <w:t xml:space="preserve"> </w:t>
      </w:r>
      <w:r>
        <w:rPr>
          <w:spacing w:val="-1"/>
        </w:rPr>
        <w:t>plan</w:t>
      </w:r>
      <w:r>
        <w:rPr>
          <w:spacing w:val="-8"/>
        </w:rPr>
        <w:t xml:space="preserve"> </w:t>
      </w:r>
      <w:r>
        <w:t>be</w:t>
      </w:r>
      <w:r>
        <w:rPr>
          <w:spacing w:val="29"/>
          <w:w w:val="99"/>
        </w:rPr>
        <w:t xml:space="preserve"> </w:t>
      </w:r>
      <w:r>
        <w:t>submitted,</w:t>
      </w:r>
      <w:r>
        <w:rPr>
          <w:spacing w:val="-7"/>
        </w:rPr>
        <w:t xml:space="preserve"> </w:t>
      </w:r>
      <w:r>
        <w:t>if</w:t>
      </w:r>
      <w:r>
        <w:rPr>
          <w:spacing w:val="-7"/>
        </w:rPr>
        <w:t xml:space="preserve"> </w:t>
      </w:r>
      <w:r>
        <w:t>required</w:t>
      </w:r>
      <w:r>
        <w:rPr>
          <w:spacing w:val="-6"/>
        </w:rPr>
        <w:t xml:space="preserve"> </w:t>
      </w:r>
      <w:r>
        <w:t>by</w:t>
      </w:r>
      <w:r>
        <w:rPr>
          <w:spacing w:val="-6"/>
        </w:rPr>
        <w:t xml:space="preserve"> </w:t>
      </w:r>
      <w:r>
        <w:t>license</w:t>
      </w:r>
      <w:r>
        <w:rPr>
          <w:spacing w:val="-7"/>
        </w:rPr>
        <w:t xml:space="preserve"> </w:t>
      </w:r>
      <w:r>
        <w:rPr>
          <w:spacing w:val="-1"/>
        </w:rPr>
        <w:t>condition</w:t>
      </w:r>
      <w:r>
        <w:rPr>
          <w:spacing w:val="-6"/>
        </w:rPr>
        <w:t xml:space="preserve"> </w:t>
      </w:r>
      <w:r>
        <w:t>or</w:t>
      </w:r>
      <w:r>
        <w:rPr>
          <w:spacing w:val="-6"/>
        </w:rPr>
        <w:t xml:space="preserve"> </w:t>
      </w:r>
      <w:r>
        <w:t>if</w:t>
      </w:r>
      <w:r>
        <w:rPr>
          <w:spacing w:val="-6"/>
        </w:rPr>
        <w:t xml:space="preserve"> </w:t>
      </w:r>
      <w:r>
        <w:t>the</w:t>
      </w:r>
      <w:r>
        <w:rPr>
          <w:spacing w:val="-7"/>
        </w:rPr>
        <w:t xml:space="preserve"> </w:t>
      </w:r>
      <w:r>
        <w:t>proposed</w:t>
      </w:r>
      <w:r>
        <w:rPr>
          <w:spacing w:val="-7"/>
        </w:rPr>
        <w:t xml:space="preserve"> </w:t>
      </w:r>
      <w:r>
        <w:rPr>
          <w:spacing w:val="-1"/>
        </w:rPr>
        <w:t>procedures</w:t>
      </w:r>
      <w:r>
        <w:rPr>
          <w:spacing w:val="-6"/>
        </w:rPr>
        <w:t xml:space="preserve"> </w:t>
      </w:r>
      <w:r>
        <w:rPr>
          <w:spacing w:val="-1"/>
        </w:rPr>
        <w:t>and</w:t>
      </w:r>
      <w:r>
        <w:rPr>
          <w:spacing w:val="37"/>
          <w:w w:val="99"/>
        </w:rPr>
        <w:t xml:space="preserve"> </w:t>
      </w:r>
      <w:r>
        <w:t>activities</w:t>
      </w:r>
      <w:r>
        <w:rPr>
          <w:spacing w:val="-8"/>
        </w:rPr>
        <w:t xml:space="preserve"> </w:t>
      </w:r>
      <w:r>
        <w:rPr>
          <w:spacing w:val="-1"/>
        </w:rPr>
        <w:t>necessary</w:t>
      </w:r>
      <w:r>
        <w:rPr>
          <w:spacing w:val="-7"/>
        </w:rPr>
        <w:t xml:space="preserve"> </w:t>
      </w:r>
      <w:r>
        <w:t>to</w:t>
      </w:r>
      <w:r>
        <w:rPr>
          <w:spacing w:val="-7"/>
        </w:rPr>
        <w:t xml:space="preserve"> </w:t>
      </w:r>
      <w:r>
        <w:t>carry</w:t>
      </w:r>
      <w:r>
        <w:rPr>
          <w:spacing w:val="-7"/>
        </w:rPr>
        <w:t xml:space="preserve"> </w:t>
      </w:r>
      <w:r>
        <w:t>out</w:t>
      </w:r>
      <w:r>
        <w:rPr>
          <w:spacing w:val="-7"/>
        </w:rPr>
        <w:t xml:space="preserve"> </w:t>
      </w:r>
      <w:r>
        <w:t>the</w:t>
      </w:r>
      <w:r>
        <w:rPr>
          <w:spacing w:val="-7"/>
        </w:rPr>
        <w:t xml:space="preserve"> </w:t>
      </w:r>
      <w:r>
        <w:t>decommissioning</w:t>
      </w:r>
      <w:r>
        <w:rPr>
          <w:spacing w:val="-7"/>
        </w:rPr>
        <w:t xml:space="preserve"> </w:t>
      </w:r>
      <w:r>
        <w:t>have</w:t>
      </w:r>
      <w:r>
        <w:rPr>
          <w:spacing w:val="-7"/>
        </w:rPr>
        <w:t xml:space="preserve"> </w:t>
      </w:r>
      <w:r>
        <w:t>not</w:t>
      </w:r>
      <w:r>
        <w:rPr>
          <w:spacing w:val="-7"/>
        </w:rPr>
        <w:t xml:space="preserve"> </w:t>
      </w:r>
      <w:r>
        <w:t>been</w:t>
      </w:r>
      <w:r>
        <w:rPr>
          <w:spacing w:val="-7"/>
        </w:rPr>
        <w:t xml:space="preserve"> </w:t>
      </w:r>
      <w:r>
        <w:t>previously</w:t>
      </w:r>
      <w:r>
        <w:rPr>
          <w:spacing w:val="28"/>
          <w:w w:val="99"/>
        </w:rPr>
        <w:t xml:space="preserve"> </w:t>
      </w:r>
      <w:r>
        <w:t>approved</w:t>
      </w:r>
      <w:r>
        <w:rPr>
          <w:spacing w:val="-8"/>
        </w:rPr>
        <w:t xml:space="preserve"> </w:t>
      </w:r>
      <w:r>
        <w:t>by</w:t>
      </w:r>
      <w:r>
        <w:rPr>
          <w:spacing w:val="-8"/>
        </w:rPr>
        <w:t xml:space="preserve"> </w:t>
      </w:r>
      <w:r>
        <w:t>the</w:t>
      </w:r>
      <w:r>
        <w:rPr>
          <w:spacing w:val="-8"/>
        </w:rPr>
        <w:t xml:space="preserve"> </w:t>
      </w:r>
      <w:r>
        <w:t>Commission,</w:t>
      </w:r>
      <w:r>
        <w:rPr>
          <w:spacing w:val="-7"/>
        </w:rPr>
        <w:t xml:space="preserve"> </w:t>
      </w:r>
      <w:r>
        <w:t>and</w:t>
      </w:r>
      <w:r>
        <w:rPr>
          <w:spacing w:val="-8"/>
        </w:rPr>
        <w:t xml:space="preserve"> </w:t>
      </w:r>
      <w:r>
        <w:rPr>
          <w:spacing w:val="-1"/>
        </w:rPr>
        <w:t>these</w:t>
      </w:r>
      <w:r>
        <w:rPr>
          <w:spacing w:val="-8"/>
        </w:rPr>
        <w:t xml:space="preserve"> </w:t>
      </w:r>
      <w:r>
        <w:rPr>
          <w:spacing w:val="-1"/>
        </w:rPr>
        <w:t>procedures</w:t>
      </w:r>
      <w:r>
        <w:rPr>
          <w:spacing w:val="-7"/>
        </w:rPr>
        <w:t xml:space="preserve"> </w:t>
      </w:r>
      <w:r>
        <w:t>could</w:t>
      </w:r>
      <w:r>
        <w:rPr>
          <w:spacing w:val="-9"/>
        </w:rPr>
        <w:t xml:space="preserve"> </w:t>
      </w:r>
      <w:r>
        <w:t>increase</w:t>
      </w:r>
      <w:r>
        <w:rPr>
          <w:spacing w:val="-8"/>
        </w:rPr>
        <w:t xml:space="preserve"> </w:t>
      </w:r>
      <w:r>
        <w:rPr>
          <w:spacing w:val="-1"/>
        </w:rPr>
        <w:t>potential</w:t>
      </w:r>
      <w:r>
        <w:rPr>
          <w:spacing w:val="44"/>
          <w:w w:val="99"/>
        </w:rPr>
        <w:t xml:space="preserve"> </w:t>
      </w:r>
      <w:r>
        <w:t>health</w:t>
      </w:r>
      <w:r>
        <w:rPr>
          <w:spacing w:val="-6"/>
        </w:rPr>
        <w:t xml:space="preserve"> </w:t>
      </w:r>
      <w:r>
        <w:t>and</w:t>
      </w:r>
      <w:r>
        <w:rPr>
          <w:spacing w:val="-5"/>
        </w:rPr>
        <w:t xml:space="preserve"> </w:t>
      </w:r>
      <w:r>
        <w:t>safety</w:t>
      </w:r>
      <w:r>
        <w:rPr>
          <w:spacing w:val="-5"/>
        </w:rPr>
        <w:t xml:space="preserve"> </w:t>
      </w:r>
      <w:r>
        <w:t>impacts</w:t>
      </w:r>
      <w:r>
        <w:rPr>
          <w:spacing w:val="-5"/>
        </w:rPr>
        <w:t xml:space="preserve"> </w:t>
      </w:r>
      <w:r>
        <w:t>to</w:t>
      </w:r>
      <w:r>
        <w:rPr>
          <w:spacing w:val="-5"/>
        </w:rPr>
        <w:t xml:space="preserve"> </w:t>
      </w:r>
      <w:r>
        <w:t>workers</w:t>
      </w:r>
      <w:r>
        <w:rPr>
          <w:spacing w:val="-5"/>
        </w:rPr>
        <w:t xml:space="preserve"> </w:t>
      </w:r>
      <w:r>
        <w:t>or</w:t>
      </w:r>
      <w:r>
        <w:rPr>
          <w:spacing w:val="-5"/>
        </w:rPr>
        <w:t xml:space="preserve"> </w:t>
      </w:r>
      <w:r>
        <w:t>to</w:t>
      </w:r>
      <w:r>
        <w:rPr>
          <w:spacing w:val="-5"/>
        </w:rPr>
        <w:t xml:space="preserve"> </w:t>
      </w:r>
      <w:r>
        <w:t>the</w:t>
      </w:r>
      <w:r>
        <w:rPr>
          <w:spacing w:val="-5"/>
        </w:rPr>
        <w:t xml:space="preserve"> </w:t>
      </w:r>
      <w:r>
        <w:rPr>
          <w:spacing w:val="-1"/>
        </w:rPr>
        <w:t>public.</w:t>
      </w:r>
    </w:p>
    <w:p w14:paraId="6C961DAD" w14:textId="77777777" w:rsidR="00DE6B88" w:rsidRDefault="00DE6B88" w:rsidP="00DE6B88">
      <w:pPr>
        <w:pStyle w:val="BodyText"/>
        <w:kinsoku w:val="0"/>
        <w:overflowPunct w:val="0"/>
        <w:spacing w:before="11"/>
        <w:ind w:left="0"/>
        <w:rPr>
          <w:sz w:val="21"/>
          <w:szCs w:val="21"/>
        </w:rPr>
      </w:pPr>
    </w:p>
    <w:p w14:paraId="55FD71C7" w14:textId="77777777" w:rsidR="00DE6B88" w:rsidRDefault="00DE6B88" w:rsidP="00DE6B88">
      <w:pPr>
        <w:pStyle w:val="BodyText"/>
        <w:kinsoku w:val="0"/>
        <w:overflowPunct w:val="0"/>
        <w:ind w:right="212"/>
      </w:pPr>
      <w:r>
        <w:rPr>
          <w:u w:val="single"/>
        </w:rPr>
        <w:t>Section</w:t>
      </w:r>
      <w:r>
        <w:rPr>
          <w:spacing w:val="-9"/>
          <w:u w:val="single"/>
        </w:rPr>
        <w:t xml:space="preserve"> </w:t>
      </w:r>
      <w:r>
        <w:rPr>
          <w:spacing w:val="-1"/>
          <w:u w:val="single"/>
        </w:rPr>
        <w:t>30.36(h)</w:t>
      </w:r>
      <w:r>
        <w:rPr>
          <w:spacing w:val="-8"/>
          <w:u w:val="single"/>
        </w:rPr>
        <w:t xml:space="preserve"> </w:t>
      </w:r>
      <w:r>
        <w:t>requires</w:t>
      </w:r>
      <w:r>
        <w:rPr>
          <w:spacing w:val="-8"/>
        </w:rPr>
        <w:t xml:space="preserve"> </w:t>
      </w:r>
      <w:r>
        <w:rPr>
          <w:spacing w:val="-1"/>
        </w:rPr>
        <w:t>licensees</w:t>
      </w:r>
      <w:r>
        <w:rPr>
          <w:spacing w:val="-8"/>
        </w:rPr>
        <w:t xml:space="preserve"> </w:t>
      </w:r>
      <w:r>
        <w:t>in</w:t>
      </w:r>
      <w:r>
        <w:rPr>
          <w:spacing w:val="-8"/>
        </w:rPr>
        <w:t xml:space="preserve"> </w:t>
      </w:r>
      <w:r>
        <w:t>certain</w:t>
      </w:r>
      <w:r>
        <w:rPr>
          <w:spacing w:val="-7"/>
        </w:rPr>
        <w:t xml:space="preserve"> </w:t>
      </w:r>
      <w:r>
        <w:t>circumstances</w:t>
      </w:r>
      <w:r>
        <w:rPr>
          <w:spacing w:val="-8"/>
        </w:rPr>
        <w:t xml:space="preserve"> </w:t>
      </w:r>
      <w:r>
        <w:t>to</w:t>
      </w:r>
      <w:r>
        <w:rPr>
          <w:spacing w:val="-8"/>
        </w:rPr>
        <w:t xml:space="preserve"> </w:t>
      </w:r>
      <w:r>
        <w:t>request</w:t>
      </w:r>
      <w:r>
        <w:rPr>
          <w:spacing w:val="-8"/>
        </w:rPr>
        <w:t xml:space="preserve"> </w:t>
      </w:r>
      <w:r>
        <w:t>license</w:t>
      </w:r>
      <w:r>
        <w:rPr>
          <w:spacing w:val="30"/>
          <w:w w:val="99"/>
        </w:rPr>
        <w:t xml:space="preserve"> </w:t>
      </w:r>
      <w:r>
        <w:t>termination</w:t>
      </w:r>
      <w:r>
        <w:rPr>
          <w:spacing w:val="-8"/>
        </w:rPr>
        <w:t xml:space="preserve"> </w:t>
      </w:r>
      <w:r>
        <w:t>(a</w:t>
      </w:r>
      <w:r>
        <w:rPr>
          <w:spacing w:val="-6"/>
        </w:rPr>
        <w:t xml:space="preserve"> </w:t>
      </w:r>
      <w:r>
        <w:t>license</w:t>
      </w:r>
      <w:r>
        <w:rPr>
          <w:spacing w:val="-8"/>
        </w:rPr>
        <w:t xml:space="preserve"> </w:t>
      </w:r>
      <w:r>
        <w:rPr>
          <w:spacing w:val="-1"/>
        </w:rPr>
        <w:t>amendment</w:t>
      </w:r>
      <w:r>
        <w:rPr>
          <w:spacing w:val="-6"/>
        </w:rPr>
        <w:t xml:space="preserve"> </w:t>
      </w:r>
      <w:r>
        <w:t>process</w:t>
      </w:r>
      <w:r>
        <w:rPr>
          <w:spacing w:val="-7"/>
        </w:rPr>
        <w:t xml:space="preserve"> </w:t>
      </w:r>
      <w:r>
        <w:t>whose</w:t>
      </w:r>
      <w:r>
        <w:rPr>
          <w:spacing w:val="-6"/>
        </w:rPr>
        <w:t xml:space="preserve"> </w:t>
      </w:r>
      <w:r>
        <w:t>burden</w:t>
      </w:r>
      <w:r>
        <w:rPr>
          <w:spacing w:val="-7"/>
        </w:rPr>
        <w:t xml:space="preserve"> </w:t>
      </w:r>
      <w:r>
        <w:t>and</w:t>
      </w:r>
      <w:r>
        <w:rPr>
          <w:spacing w:val="-6"/>
        </w:rPr>
        <w:t xml:space="preserve"> </w:t>
      </w:r>
      <w:r>
        <w:t>cost</w:t>
      </w:r>
      <w:r>
        <w:rPr>
          <w:spacing w:val="-7"/>
        </w:rPr>
        <w:t xml:space="preserve"> </w:t>
      </w:r>
      <w:r>
        <w:t>is</w:t>
      </w:r>
      <w:r>
        <w:rPr>
          <w:spacing w:val="-6"/>
        </w:rPr>
        <w:t xml:space="preserve"> </w:t>
      </w:r>
      <w:r>
        <w:t>included</w:t>
      </w:r>
      <w:r>
        <w:rPr>
          <w:spacing w:val="-7"/>
        </w:rPr>
        <w:t xml:space="preserve"> </w:t>
      </w:r>
      <w:r>
        <w:t>in</w:t>
      </w:r>
      <w:r>
        <w:rPr>
          <w:spacing w:val="28"/>
          <w:w w:val="99"/>
        </w:rPr>
        <w:t xml:space="preserve"> </w:t>
      </w:r>
      <w:r>
        <w:t>the</w:t>
      </w:r>
      <w:r>
        <w:rPr>
          <w:spacing w:val="-6"/>
        </w:rPr>
        <w:t xml:space="preserve"> </w:t>
      </w:r>
      <w:r>
        <w:t>supporting</w:t>
      </w:r>
      <w:r>
        <w:rPr>
          <w:spacing w:val="-6"/>
        </w:rPr>
        <w:t xml:space="preserve"> </w:t>
      </w:r>
      <w:r>
        <w:t>statement</w:t>
      </w:r>
      <w:r>
        <w:rPr>
          <w:spacing w:val="-6"/>
        </w:rPr>
        <w:t xml:space="preserve"> </w:t>
      </w:r>
      <w:r>
        <w:t>for</w:t>
      </w:r>
      <w:r>
        <w:rPr>
          <w:spacing w:val="-6"/>
        </w:rPr>
        <w:t xml:space="preserve"> </w:t>
      </w:r>
      <w:r>
        <w:t>NRC</w:t>
      </w:r>
      <w:r>
        <w:rPr>
          <w:spacing w:val="-6"/>
        </w:rPr>
        <w:t xml:space="preserve"> </w:t>
      </w:r>
      <w:r>
        <w:t>Form</w:t>
      </w:r>
      <w:r>
        <w:rPr>
          <w:spacing w:val="-6"/>
        </w:rPr>
        <w:t xml:space="preserve"> </w:t>
      </w:r>
      <w:r>
        <w:t>313,</w:t>
      </w:r>
      <w:r>
        <w:rPr>
          <w:spacing w:val="-6"/>
        </w:rPr>
        <w:t xml:space="preserve"> </w:t>
      </w:r>
      <w:r>
        <w:t>which</w:t>
      </w:r>
      <w:r>
        <w:rPr>
          <w:spacing w:val="-6"/>
        </w:rPr>
        <w:t xml:space="preserve"> </w:t>
      </w:r>
      <w:r>
        <w:t>is</w:t>
      </w:r>
      <w:r>
        <w:rPr>
          <w:spacing w:val="-6"/>
        </w:rPr>
        <w:t xml:space="preserve"> </w:t>
      </w:r>
      <w:r>
        <w:t>cleared</w:t>
      </w:r>
      <w:r>
        <w:rPr>
          <w:spacing w:val="-6"/>
        </w:rPr>
        <w:t xml:space="preserve"> </w:t>
      </w:r>
      <w:r>
        <w:t>under</w:t>
      </w:r>
      <w:r>
        <w:rPr>
          <w:spacing w:val="-6"/>
        </w:rPr>
        <w:t xml:space="preserve"> </w:t>
      </w:r>
      <w:r>
        <w:t>OMB</w:t>
      </w:r>
      <w:r>
        <w:rPr>
          <w:spacing w:val="22"/>
          <w:w w:val="99"/>
        </w:rPr>
        <w:t xml:space="preserve"> </w:t>
      </w:r>
      <w:r>
        <w:t>Clearance</w:t>
      </w:r>
      <w:r>
        <w:rPr>
          <w:spacing w:val="-13"/>
        </w:rPr>
        <w:t xml:space="preserve"> </w:t>
      </w:r>
      <w:r>
        <w:t>No.</w:t>
      </w:r>
      <w:r>
        <w:rPr>
          <w:spacing w:val="-13"/>
        </w:rPr>
        <w:t xml:space="preserve"> </w:t>
      </w:r>
      <w:r>
        <w:t>3150-0120).</w:t>
      </w:r>
    </w:p>
    <w:p w14:paraId="7702D54D" w14:textId="77777777" w:rsidR="00DE6B88" w:rsidRDefault="00DE6B88" w:rsidP="00DE6B88">
      <w:pPr>
        <w:pStyle w:val="BodyText"/>
        <w:kinsoku w:val="0"/>
        <w:overflowPunct w:val="0"/>
        <w:spacing w:before="11"/>
        <w:ind w:left="0"/>
        <w:rPr>
          <w:sz w:val="21"/>
          <w:szCs w:val="21"/>
        </w:rPr>
      </w:pPr>
    </w:p>
    <w:p w14:paraId="42BDEE66" w14:textId="77777777" w:rsidR="00DE6B88" w:rsidRDefault="00DE6B88" w:rsidP="00DE6B88">
      <w:pPr>
        <w:pStyle w:val="BodyText"/>
        <w:kinsoku w:val="0"/>
        <w:overflowPunct w:val="0"/>
        <w:ind w:right="212"/>
      </w:pPr>
      <w:r>
        <w:t>All</w:t>
      </w:r>
      <w:r>
        <w:rPr>
          <w:spacing w:val="-5"/>
        </w:rPr>
        <w:t xml:space="preserve"> </w:t>
      </w:r>
      <w:r>
        <w:t>of</w:t>
      </w:r>
      <w:r>
        <w:rPr>
          <w:spacing w:val="-5"/>
        </w:rPr>
        <w:t xml:space="preserve"> </w:t>
      </w:r>
      <w:r>
        <w:t>the</w:t>
      </w:r>
      <w:r>
        <w:rPr>
          <w:spacing w:val="-5"/>
        </w:rPr>
        <w:t xml:space="preserve"> </w:t>
      </w:r>
      <w:r>
        <w:t>above</w:t>
      </w:r>
      <w:r>
        <w:rPr>
          <w:spacing w:val="-5"/>
        </w:rPr>
        <w:t xml:space="preserve"> </w:t>
      </w:r>
      <w:r>
        <w:t>information</w:t>
      </w:r>
      <w:r>
        <w:rPr>
          <w:spacing w:val="-5"/>
        </w:rPr>
        <w:t xml:space="preserve"> </w:t>
      </w:r>
      <w:r>
        <w:t>required</w:t>
      </w:r>
      <w:r>
        <w:rPr>
          <w:spacing w:val="-7"/>
        </w:rPr>
        <w:t xml:space="preserve"> </w:t>
      </w:r>
      <w:r>
        <w:t>by</w:t>
      </w:r>
      <w:r>
        <w:rPr>
          <w:spacing w:val="-6"/>
        </w:rPr>
        <w:t xml:space="preserve"> </w:t>
      </w:r>
      <w:r>
        <w:t>Section</w:t>
      </w:r>
      <w:r>
        <w:rPr>
          <w:spacing w:val="-5"/>
        </w:rPr>
        <w:t xml:space="preserve"> </w:t>
      </w:r>
      <w:r>
        <w:t>30.36</w:t>
      </w:r>
      <w:r>
        <w:rPr>
          <w:spacing w:val="-5"/>
        </w:rPr>
        <w:t xml:space="preserve"> </w:t>
      </w:r>
      <w:r>
        <w:t>is</w:t>
      </w:r>
      <w:r>
        <w:rPr>
          <w:spacing w:val="-5"/>
        </w:rPr>
        <w:t xml:space="preserve"> </w:t>
      </w:r>
      <w:r>
        <w:t>reviewed</w:t>
      </w:r>
      <w:r>
        <w:rPr>
          <w:spacing w:val="-5"/>
        </w:rPr>
        <w:t xml:space="preserve"> </w:t>
      </w:r>
      <w:r>
        <w:t>by</w:t>
      </w:r>
      <w:r>
        <w:rPr>
          <w:spacing w:val="-5"/>
        </w:rPr>
        <w:t xml:space="preserve"> </w:t>
      </w:r>
      <w:r>
        <w:t>the</w:t>
      </w:r>
      <w:r>
        <w:rPr>
          <w:spacing w:val="-4"/>
        </w:rPr>
        <w:t xml:space="preserve"> </w:t>
      </w:r>
      <w:r>
        <w:t>NRC</w:t>
      </w:r>
      <w:r>
        <w:rPr>
          <w:spacing w:val="-5"/>
        </w:rPr>
        <w:t xml:space="preserve"> </w:t>
      </w:r>
      <w:r>
        <w:t>to</w:t>
      </w:r>
      <w:r>
        <w:rPr>
          <w:spacing w:val="21"/>
          <w:w w:val="99"/>
        </w:rPr>
        <w:t xml:space="preserve"> </w:t>
      </w:r>
      <w:r>
        <w:t>determine</w:t>
      </w:r>
      <w:r>
        <w:rPr>
          <w:spacing w:val="-6"/>
        </w:rPr>
        <w:t xml:space="preserve"> </w:t>
      </w:r>
      <w:r>
        <w:t>that</w:t>
      </w:r>
      <w:r>
        <w:rPr>
          <w:spacing w:val="-5"/>
        </w:rPr>
        <w:t xml:space="preserve"> </w:t>
      </w:r>
      <w:r>
        <w:t>there</w:t>
      </w:r>
      <w:r>
        <w:rPr>
          <w:spacing w:val="-6"/>
        </w:rPr>
        <w:t xml:space="preserve"> </w:t>
      </w:r>
      <w:r>
        <w:t>is</w:t>
      </w:r>
      <w:r>
        <w:rPr>
          <w:spacing w:val="-5"/>
        </w:rPr>
        <w:t xml:space="preserve"> </w:t>
      </w:r>
      <w:r>
        <w:rPr>
          <w:spacing w:val="-1"/>
        </w:rPr>
        <w:t>no</w:t>
      </w:r>
      <w:r>
        <w:rPr>
          <w:spacing w:val="-5"/>
        </w:rPr>
        <w:t xml:space="preserve"> </w:t>
      </w:r>
      <w:r>
        <w:t>significant</w:t>
      </w:r>
      <w:r>
        <w:rPr>
          <w:spacing w:val="-7"/>
        </w:rPr>
        <w:t xml:space="preserve"> </w:t>
      </w:r>
      <w:r>
        <w:t>risk</w:t>
      </w:r>
      <w:r>
        <w:rPr>
          <w:spacing w:val="-5"/>
        </w:rPr>
        <w:t xml:space="preserve"> </w:t>
      </w:r>
      <w:r>
        <w:t>to</w:t>
      </w:r>
      <w:r>
        <w:rPr>
          <w:spacing w:val="-5"/>
        </w:rPr>
        <w:t xml:space="preserve"> </w:t>
      </w:r>
      <w:r>
        <w:rPr>
          <w:spacing w:val="-1"/>
        </w:rPr>
        <w:t>public</w:t>
      </w:r>
      <w:r>
        <w:rPr>
          <w:spacing w:val="-5"/>
        </w:rPr>
        <w:t xml:space="preserve"> </w:t>
      </w:r>
      <w:r>
        <w:t>health</w:t>
      </w:r>
      <w:r>
        <w:rPr>
          <w:spacing w:val="-5"/>
        </w:rPr>
        <w:t xml:space="preserve"> </w:t>
      </w:r>
      <w:r>
        <w:t>and</w:t>
      </w:r>
      <w:r>
        <w:rPr>
          <w:spacing w:val="-7"/>
        </w:rPr>
        <w:t xml:space="preserve"> </w:t>
      </w:r>
      <w:r>
        <w:t>safety</w:t>
      </w:r>
      <w:r>
        <w:rPr>
          <w:spacing w:val="-5"/>
        </w:rPr>
        <w:t xml:space="preserve"> </w:t>
      </w:r>
      <w:r>
        <w:t>before</w:t>
      </w:r>
      <w:r>
        <w:rPr>
          <w:spacing w:val="-5"/>
        </w:rPr>
        <w:t xml:space="preserve"> </w:t>
      </w:r>
      <w:r>
        <w:t>a</w:t>
      </w:r>
      <w:r>
        <w:rPr>
          <w:spacing w:val="26"/>
          <w:w w:val="99"/>
        </w:rPr>
        <w:t xml:space="preserve"> </w:t>
      </w:r>
      <w:r>
        <w:rPr>
          <w:spacing w:val="-1"/>
        </w:rPr>
        <w:t>licensee's</w:t>
      </w:r>
      <w:r>
        <w:rPr>
          <w:spacing w:val="-7"/>
        </w:rPr>
        <w:t xml:space="preserve"> </w:t>
      </w:r>
      <w:r>
        <w:rPr>
          <w:spacing w:val="-1"/>
        </w:rPr>
        <w:t>responsibility</w:t>
      </w:r>
      <w:r>
        <w:rPr>
          <w:spacing w:val="-7"/>
        </w:rPr>
        <w:t xml:space="preserve"> </w:t>
      </w:r>
      <w:r>
        <w:t>for</w:t>
      </w:r>
      <w:r>
        <w:rPr>
          <w:spacing w:val="-6"/>
        </w:rPr>
        <w:t xml:space="preserve"> </w:t>
      </w:r>
      <w:r>
        <w:t>nuclear</w:t>
      </w:r>
      <w:r>
        <w:rPr>
          <w:spacing w:val="-7"/>
        </w:rPr>
        <w:t xml:space="preserve"> </w:t>
      </w:r>
      <w:r>
        <w:t>materials</w:t>
      </w:r>
      <w:r>
        <w:rPr>
          <w:spacing w:val="-6"/>
        </w:rPr>
        <w:t xml:space="preserve"> </w:t>
      </w:r>
      <w:r>
        <w:t>is</w:t>
      </w:r>
      <w:r>
        <w:rPr>
          <w:spacing w:val="-7"/>
        </w:rPr>
        <w:t xml:space="preserve"> </w:t>
      </w:r>
      <w:r>
        <w:rPr>
          <w:spacing w:val="-1"/>
        </w:rPr>
        <w:t>terminated</w:t>
      </w:r>
      <w:r>
        <w:rPr>
          <w:spacing w:val="-6"/>
        </w:rPr>
        <w:t xml:space="preserve"> </w:t>
      </w:r>
      <w:r>
        <w:t>and</w:t>
      </w:r>
      <w:r>
        <w:rPr>
          <w:spacing w:val="-7"/>
        </w:rPr>
        <w:t xml:space="preserve"> </w:t>
      </w:r>
      <w:r>
        <w:t>a</w:t>
      </w:r>
      <w:r>
        <w:rPr>
          <w:spacing w:val="-7"/>
        </w:rPr>
        <w:t xml:space="preserve"> </w:t>
      </w:r>
      <w:r>
        <w:t>facility</w:t>
      </w:r>
      <w:r>
        <w:rPr>
          <w:spacing w:val="-7"/>
        </w:rPr>
        <w:t xml:space="preserve"> </w:t>
      </w:r>
      <w:r>
        <w:t>is</w:t>
      </w:r>
      <w:r>
        <w:rPr>
          <w:spacing w:val="63"/>
          <w:w w:val="99"/>
        </w:rPr>
        <w:t xml:space="preserve"> </w:t>
      </w:r>
      <w:r>
        <w:t>released</w:t>
      </w:r>
      <w:r>
        <w:rPr>
          <w:spacing w:val="-9"/>
        </w:rPr>
        <w:t xml:space="preserve"> </w:t>
      </w:r>
      <w:r>
        <w:t>for</w:t>
      </w:r>
      <w:r>
        <w:rPr>
          <w:spacing w:val="-10"/>
        </w:rPr>
        <w:t xml:space="preserve"> </w:t>
      </w:r>
      <w:r>
        <w:t>unrestricted</w:t>
      </w:r>
      <w:r>
        <w:rPr>
          <w:spacing w:val="-10"/>
        </w:rPr>
        <w:t xml:space="preserve"> </w:t>
      </w:r>
      <w:r>
        <w:t>use.</w:t>
      </w:r>
    </w:p>
    <w:p w14:paraId="0B6F899D" w14:textId="77777777" w:rsidR="00DE6B88" w:rsidRDefault="00DE6B88" w:rsidP="00DE6B88">
      <w:pPr>
        <w:pStyle w:val="BodyText"/>
        <w:kinsoku w:val="0"/>
        <w:overflowPunct w:val="0"/>
        <w:spacing w:before="11"/>
        <w:ind w:left="0"/>
        <w:rPr>
          <w:sz w:val="21"/>
          <w:szCs w:val="21"/>
        </w:rPr>
      </w:pPr>
    </w:p>
    <w:p w14:paraId="50FEF53F" w14:textId="77777777" w:rsidR="00DE6B88" w:rsidRDefault="00DE6B88" w:rsidP="00DE6B88">
      <w:pPr>
        <w:pStyle w:val="BodyText"/>
        <w:kinsoku w:val="0"/>
        <w:overflowPunct w:val="0"/>
        <w:ind w:left="1159" w:right="223"/>
      </w:pPr>
      <w:r>
        <w:rPr>
          <w:u w:val="single"/>
        </w:rPr>
        <w:t>Section</w:t>
      </w:r>
      <w:r>
        <w:rPr>
          <w:spacing w:val="-7"/>
          <w:u w:val="single"/>
        </w:rPr>
        <w:t xml:space="preserve"> </w:t>
      </w:r>
      <w:r>
        <w:rPr>
          <w:spacing w:val="-1"/>
          <w:u w:val="single"/>
        </w:rPr>
        <w:t>30.36(j)</w:t>
      </w:r>
      <w:r>
        <w:rPr>
          <w:spacing w:val="-6"/>
          <w:u w:val="single"/>
        </w:rPr>
        <w:t xml:space="preserve"> </w:t>
      </w:r>
      <w:r>
        <w:t>requires,</w:t>
      </w:r>
      <w:r>
        <w:rPr>
          <w:spacing w:val="-6"/>
        </w:rPr>
        <w:t xml:space="preserve"> </w:t>
      </w:r>
      <w:r>
        <w:t>as</w:t>
      </w:r>
      <w:r>
        <w:rPr>
          <w:spacing w:val="-7"/>
        </w:rPr>
        <w:t xml:space="preserve"> </w:t>
      </w:r>
      <w:r>
        <w:t>a</w:t>
      </w:r>
      <w:r>
        <w:rPr>
          <w:spacing w:val="-6"/>
        </w:rPr>
        <w:t xml:space="preserve"> </w:t>
      </w:r>
      <w:r>
        <w:t>final</w:t>
      </w:r>
      <w:r>
        <w:rPr>
          <w:spacing w:val="-8"/>
        </w:rPr>
        <w:t xml:space="preserve"> </w:t>
      </w:r>
      <w:r>
        <w:t>step</w:t>
      </w:r>
      <w:r>
        <w:rPr>
          <w:spacing w:val="-6"/>
        </w:rPr>
        <w:t xml:space="preserve"> </w:t>
      </w:r>
      <w:r>
        <w:t>in</w:t>
      </w:r>
      <w:r>
        <w:rPr>
          <w:spacing w:val="-6"/>
        </w:rPr>
        <w:t xml:space="preserve"> </w:t>
      </w:r>
      <w:r>
        <w:rPr>
          <w:spacing w:val="-1"/>
        </w:rPr>
        <w:t>decommissioning,</w:t>
      </w:r>
      <w:r>
        <w:rPr>
          <w:spacing w:val="-6"/>
        </w:rPr>
        <w:t xml:space="preserve"> </w:t>
      </w:r>
      <w:r>
        <w:t>that</w:t>
      </w:r>
      <w:r>
        <w:rPr>
          <w:spacing w:val="-6"/>
        </w:rPr>
        <w:t xml:space="preserve"> </w:t>
      </w:r>
      <w:r>
        <w:t>a</w:t>
      </w:r>
      <w:r>
        <w:rPr>
          <w:spacing w:val="-6"/>
        </w:rPr>
        <w:t xml:space="preserve"> </w:t>
      </w:r>
      <w:r>
        <w:rPr>
          <w:spacing w:val="-1"/>
        </w:rPr>
        <w:t>licensee</w:t>
      </w:r>
      <w:r>
        <w:rPr>
          <w:spacing w:val="59"/>
          <w:w w:val="99"/>
        </w:rPr>
        <w:t xml:space="preserve"> </w:t>
      </w:r>
      <w:r>
        <w:t>certify</w:t>
      </w:r>
      <w:r>
        <w:rPr>
          <w:spacing w:val="-8"/>
        </w:rPr>
        <w:t xml:space="preserve"> </w:t>
      </w:r>
      <w:r>
        <w:t>the</w:t>
      </w:r>
      <w:r>
        <w:rPr>
          <w:spacing w:val="-7"/>
        </w:rPr>
        <w:t xml:space="preserve"> </w:t>
      </w:r>
      <w:r>
        <w:t>disposition</w:t>
      </w:r>
      <w:r>
        <w:rPr>
          <w:spacing w:val="-8"/>
        </w:rPr>
        <w:t xml:space="preserve"> </w:t>
      </w:r>
      <w:r>
        <w:t>of</w:t>
      </w:r>
      <w:r>
        <w:rPr>
          <w:spacing w:val="-8"/>
        </w:rPr>
        <w:t xml:space="preserve"> </w:t>
      </w:r>
      <w:r>
        <w:t>all</w:t>
      </w:r>
      <w:r>
        <w:rPr>
          <w:spacing w:val="-7"/>
        </w:rPr>
        <w:t xml:space="preserve"> </w:t>
      </w:r>
      <w:r>
        <w:t>licensed</w:t>
      </w:r>
      <w:r>
        <w:rPr>
          <w:spacing w:val="-8"/>
        </w:rPr>
        <w:t xml:space="preserve"> </w:t>
      </w:r>
      <w:r>
        <w:t>material,</w:t>
      </w:r>
      <w:r>
        <w:rPr>
          <w:spacing w:val="-7"/>
        </w:rPr>
        <w:t xml:space="preserve"> </w:t>
      </w:r>
      <w:r>
        <w:t>including</w:t>
      </w:r>
      <w:r>
        <w:rPr>
          <w:spacing w:val="-7"/>
        </w:rPr>
        <w:t xml:space="preserve"> </w:t>
      </w:r>
      <w:r>
        <w:rPr>
          <w:spacing w:val="-1"/>
        </w:rPr>
        <w:t>accumulated</w:t>
      </w:r>
      <w:r>
        <w:rPr>
          <w:spacing w:val="-7"/>
        </w:rPr>
        <w:t xml:space="preserve"> </w:t>
      </w:r>
      <w:r>
        <w:t>wastes,</w:t>
      </w:r>
      <w:r>
        <w:rPr>
          <w:spacing w:val="-7"/>
        </w:rPr>
        <w:t xml:space="preserve"> </w:t>
      </w:r>
      <w:r>
        <w:t>by</w:t>
      </w:r>
      <w:r>
        <w:rPr>
          <w:spacing w:val="20"/>
          <w:w w:val="99"/>
        </w:rPr>
        <w:t xml:space="preserve"> </w:t>
      </w:r>
      <w:r>
        <w:t>submitting</w:t>
      </w:r>
      <w:r>
        <w:rPr>
          <w:spacing w:val="-8"/>
        </w:rPr>
        <w:t xml:space="preserve"> </w:t>
      </w:r>
      <w:r>
        <w:t>a</w:t>
      </w:r>
      <w:r>
        <w:rPr>
          <w:spacing w:val="-7"/>
        </w:rPr>
        <w:t xml:space="preserve"> </w:t>
      </w:r>
      <w:r>
        <w:t>completed</w:t>
      </w:r>
      <w:r>
        <w:rPr>
          <w:spacing w:val="-7"/>
        </w:rPr>
        <w:t xml:space="preserve"> </w:t>
      </w:r>
      <w:r>
        <w:t>NRC</w:t>
      </w:r>
      <w:r>
        <w:rPr>
          <w:spacing w:val="-7"/>
        </w:rPr>
        <w:t xml:space="preserve"> </w:t>
      </w:r>
      <w:r>
        <w:t>Form</w:t>
      </w:r>
      <w:r>
        <w:rPr>
          <w:spacing w:val="-6"/>
        </w:rPr>
        <w:t xml:space="preserve"> </w:t>
      </w:r>
      <w:r>
        <w:t>314,</w:t>
      </w:r>
      <w:r>
        <w:rPr>
          <w:spacing w:val="-7"/>
        </w:rPr>
        <w:t xml:space="preserve"> </w:t>
      </w:r>
      <w:r>
        <w:t>"Certificate</w:t>
      </w:r>
      <w:r>
        <w:rPr>
          <w:spacing w:val="-7"/>
        </w:rPr>
        <w:t xml:space="preserve"> </w:t>
      </w:r>
      <w:r>
        <w:t>of</w:t>
      </w:r>
      <w:r>
        <w:rPr>
          <w:spacing w:val="-7"/>
        </w:rPr>
        <w:t xml:space="preserve"> </w:t>
      </w:r>
      <w:r>
        <w:t>Disposition</w:t>
      </w:r>
      <w:r>
        <w:rPr>
          <w:spacing w:val="-7"/>
        </w:rPr>
        <w:t xml:space="preserve"> </w:t>
      </w:r>
      <w:r>
        <w:t>of</w:t>
      </w:r>
      <w:r>
        <w:rPr>
          <w:spacing w:val="-7"/>
        </w:rPr>
        <w:t xml:space="preserve"> </w:t>
      </w:r>
      <w:r>
        <w:rPr>
          <w:spacing w:val="-1"/>
        </w:rPr>
        <w:t>Materials."</w:t>
      </w:r>
    </w:p>
    <w:p w14:paraId="601347FA" w14:textId="77777777" w:rsidR="00DE6B88" w:rsidRDefault="00DE6B88" w:rsidP="00DE6B88">
      <w:pPr>
        <w:pStyle w:val="BodyText"/>
        <w:kinsoku w:val="0"/>
        <w:overflowPunct w:val="0"/>
        <w:ind w:left="1159" w:right="177"/>
      </w:pPr>
      <w:r>
        <w:t>In</w:t>
      </w:r>
      <w:r>
        <w:rPr>
          <w:spacing w:val="-6"/>
        </w:rPr>
        <w:t xml:space="preserve"> </w:t>
      </w:r>
      <w:r>
        <w:t>addition,</w:t>
      </w:r>
      <w:r>
        <w:rPr>
          <w:spacing w:val="-6"/>
        </w:rPr>
        <w:t xml:space="preserve"> </w:t>
      </w:r>
      <w:r>
        <w:rPr>
          <w:spacing w:val="-1"/>
        </w:rPr>
        <w:t>this</w:t>
      </w:r>
      <w:r>
        <w:rPr>
          <w:spacing w:val="-5"/>
        </w:rPr>
        <w:t xml:space="preserve"> </w:t>
      </w:r>
      <w:r>
        <w:rPr>
          <w:spacing w:val="-1"/>
        </w:rPr>
        <w:t>section</w:t>
      </w:r>
      <w:r>
        <w:rPr>
          <w:spacing w:val="-6"/>
        </w:rPr>
        <w:t xml:space="preserve"> </w:t>
      </w:r>
      <w:r>
        <w:rPr>
          <w:spacing w:val="-1"/>
        </w:rPr>
        <w:t>requires</w:t>
      </w:r>
      <w:r>
        <w:rPr>
          <w:spacing w:val="-5"/>
        </w:rPr>
        <w:t xml:space="preserve"> </w:t>
      </w:r>
      <w:r>
        <w:t>that</w:t>
      </w:r>
      <w:r>
        <w:rPr>
          <w:spacing w:val="-8"/>
        </w:rPr>
        <w:t xml:space="preserve"> </w:t>
      </w:r>
      <w:r>
        <w:t>the</w:t>
      </w:r>
      <w:r>
        <w:rPr>
          <w:spacing w:val="-5"/>
        </w:rPr>
        <w:t xml:space="preserve"> </w:t>
      </w:r>
      <w:r>
        <w:rPr>
          <w:spacing w:val="-1"/>
        </w:rPr>
        <w:t>licensee</w:t>
      </w:r>
      <w:r>
        <w:rPr>
          <w:spacing w:val="-7"/>
        </w:rPr>
        <w:t xml:space="preserve"> </w:t>
      </w:r>
      <w:r>
        <w:t>conduct</w:t>
      </w:r>
      <w:r>
        <w:rPr>
          <w:spacing w:val="-5"/>
        </w:rPr>
        <w:t xml:space="preserve"> </w:t>
      </w:r>
      <w:r>
        <w:t>a</w:t>
      </w:r>
      <w:r>
        <w:rPr>
          <w:spacing w:val="-6"/>
        </w:rPr>
        <w:t xml:space="preserve"> </w:t>
      </w:r>
      <w:r>
        <w:rPr>
          <w:spacing w:val="-1"/>
        </w:rPr>
        <w:t>radiation</w:t>
      </w:r>
      <w:r>
        <w:rPr>
          <w:spacing w:val="-5"/>
        </w:rPr>
        <w:t xml:space="preserve"> </w:t>
      </w:r>
      <w:r>
        <w:rPr>
          <w:spacing w:val="-1"/>
        </w:rPr>
        <w:t>survey</w:t>
      </w:r>
      <w:r>
        <w:rPr>
          <w:spacing w:val="-6"/>
        </w:rPr>
        <w:t xml:space="preserve"> </w:t>
      </w:r>
      <w:r>
        <w:t>of</w:t>
      </w:r>
      <w:r>
        <w:rPr>
          <w:spacing w:val="-6"/>
        </w:rPr>
        <w:t xml:space="preserve"> </w:t>
      </w:r>
      <w:r>
        <w:t>the</w:t>
      </w:r>
      <w:r>
        <w:rPr>
          <w:spacing w:val="65"/>
          <w:w w:val="99"/>
        </w:rPr>
        <w:t xml:space="preserve"> </w:t>
      </w:r>
      <w:r>
        <w:t>site</w:t>
      </w:r>
      <w:r>
        <w:rPr>
          <w:spacing w:val="-6"/>
        </w:rPr>
        <w:t xml:space="preserve"> </w:t>
      </w:r>
      <w:r>
        <w:t>where</w:t>
      </w:r>
      <w:r>
        <w:rPr>
          <w:spacing w:val="-5"/>
        </w:rPr>
        <w:t xml:space="preserve"> </w:t>
      </w:r>
      <w:r>
        <w:t>the</w:t>
      </w:r>
      <w:r>
        <w:rPr>
          <w:spacing w:val="-5"/>
        </w:rPr>
        <w:t xml:space="preserve"> </w:t>
      </w:r>
      <w:r>
        <w:t>licensed</w:t>
      </w:r>
      <w:r>
        <w:rPr>
          <w:spacing w:val="-6"/>
        </w:rPr>
        <w:t xml:space="preserve"> </w:t>
      </w:r>
      <w:r>
        <w:t>activities</w:t>
      </w:r>
      <w:r>
        <w:rPr>
          <w:spacing w:val="-5"/>
        </w:rPr>
        <w:t xml:space="preserve"> </w:t>
      </w:r>
      <w:r>
        <w:t>were</w:t>
      </w:r>
      <w:r>
        <w:rPr>
          <w:spacing w:val="-6"/>
        </w:rPr>
        <w:t xml:space="preserve"> </w:t>
      </w:r>
      <w:r>
        <w:t>carried</w:t>
      </w:r>
      <w:r>
        <w:rPr>
          <w:spacing w:val="-5"/>
        </w:rPr>
        <w:t xml:space="preserve"> </w:t>
      </w:r>
      <w:r>
        <w:t>out</w:t>
      </w:r>
      <w:r>
        <w:rPr>
          <w:spacing w:val="-5"/>
        </w:rPr>
        <w:t xml:space="preserve"> </w:t>
      </w:r>
      <w:r>
        <w:t>and</w:t>
      </w:r>
      <w:r>
        <w:rPr>
          <w:spacing w:val="-5"/>
        </w:rPr>
        <w:t xml:space="preserve"> </w:t>
      </w:r>
      <w:r>
        <w:t>note</w:t>
      </w:r>
      <w:r>
        <w:rPr>
          <w:spacing w:val="-6"/>
        </w:rPr>
        <w:t xml:space="preserve"> </w:t>
      </w:r>
      <w:r>
        <w:t>on</w:t>
      </w:r>
      <w:r>
        <w:rPr>
          <w:spacing w:val="-6"/>
        </w:rPr>
        <w:t xml:space="preserve"> </w:t>
      </w:r>
      <w:r>
        <w:t>NRC</w:t>
      </w:r>
      <w:r>
        <w:rPr>
          <w:spacing w:val="-5"/>
        </w:rPr>
        <w:t xml:space="preserve"> </w:t>
      </w:r>
      <w:r>
        <w:t>Form</w:t>
      </w:r>
      <w:r>
        <w:rPr>
          <w:spacing w:val="-5"/>
        </w:rPr>
        <w:t xml:space="preserve"> </w:t>
      </w:r>
      <w:r>
        <w:t>314</w:t>
      </w:r>
    </w:p>
    <w:p w14:paraId="5EBD36B5" w14:textId="77777777" w:rsidR="00DE6B88" w:rsidRDefault="00DE6B88" w:rsidP="00DE6B88">
      <w:pPr>
        <w:pStyle w:val="BodyText"/>
        <w:kinsoku w:val="0"/>
        <w:overflowPunct w:val="0"/>
        <w:ind w:left="1159" w:right="177"/>
        <w:sectPr w:rsidR="00DE6B88">
          <w:headerReference w:type="default" r:id="rId24"/>
          <w:pgSz w:w="12240" w:h="15840"/>
          <w:pgMar w:top="1380" w:right="1260" w:bottom="280" w:left="1720" w:header="0" w:footer="0" w:gutter="0"/>
          <w:cols w:space="720" w:equalWidth="0">
            <w:col w:w="9260"/>
          </w:cols>
          <w:noEndnote/>
        </w:sectPr>
      </w:pPr>
    </w:p>
    <w:p w14:paraId="1BE8A562" w14:textId="77777777" w:rsidR="00DE6B88" w:rsidRDefault="00DE6B88" w:rsidP="00DE6B88">
      <w:pPr>
        <w:pStyle w:val="BodyText"/>
        <w:kinsoku w:val="0"/>
        <w:overflowPunct w:val="0"/>
        <w:spacing w:before="3"/>
        <w:ind w:left="0"/>
        <w:rPr>
          <w:sz w:val="18"/>
          <w:szCs w:val="18"/>
        </w:rPr>
      </w:pPr>
    </w:p>
    <w:p w14:paraId="471D5C18" w14:textId="77777777" w:rsidR="00DE6B88" w:rsidRDefault="00DE6B88" w:rsidP="00DE6B88">
      <w:pPr>
        <w:pStyle w:val="BodyText"/>
        <w:kinsoku w:val="0"/>
        <w:overflowPunct w:val="0"/>
        <w:spacing w:before="71"/>
        <w:ind w:right="212"/>
      </w:pPr>
      <w:proofErr w:type="gramStart"/>
      <w:r>
        <w:t>whether</w:t>
      </w:r>
      <w:proofErr w:type="gramEnd"/>
      <w:r>
        <w:rPr>
          <w:spacing w:val="-5"/>
        </w:rPr>
        <w:t xml:space="preserve"> </w:t>
      </w:r>
      <w:r>
        <w:t>or</w:t>
      </w:r>
      <w:r>
        <w:rPr>
          <w:spacing w:val="-5"/>
        </w:rPr>
        <w:t xml:space="preserve"> </w:t>
      </w:r>
      <w:r>
        <w:t>not</w:t>
      </w:r>
      <w:r>
        <w:rPr>
          <w:spacing w:val="-4"/>
        </w:rPr>
        <w:t xml:space="preserve"> </w:t>
      </w:r>
      <w:r>
        <w:t>the</w:t>
      </w:r>
      <w:r>
        <w:rPr>
          <w:spacing w:val="-5"/>
        </w:rPr>
        <w:t xml:space="preserve"> </w:t>
      </w:r>
      <w:r>
        <w:t>survey</w:t>
      </w:r>
      <w:r>
        <w:rPr>
          <w:spacing w:val="-5"/>
        </w:rPr>
        <w:t xml:space="preserve"> </w:t>
      </w:r>
      <w:r>
        <w:t>was</w:t>
      </w:r>
      <w:r>
        <w:rPr>
          <w:spacing w:val="-4"/>
        </w:rPr>
        <w:t xml:space="preserve"> </w:t>
      </w:r>
      <w:r>
        <w:t>conducted</w:t>
      </w:r>
      <w:r>
        <w:rPr>
          <w:spacing w:val="-5"/>
        </w:rPr>
        <w:t xml:space="preserve"> </w:t>
      </w:r>
      <w:r>
        <w:t>and,</w:t>
      </w:r>
      <w:r>
        <w:rPr>
          <w:spacing w:val="-5"/>
        </w:rPr>
        <w:t xml:space="preserve"> </w:t>
      </w:r>
      <w:r>
        <w:t>if</w:t>
      </w:r>
      <w:r>
        <w:rPr>
          <w:spacing w:val="-5"/>
        </w:rPr>
        <w:t xml:space="preserve"> </w:t>
      </w:r>
      <w:r>
        <w:t>so,</w:t>
      </w:r>
      <w:r>
        <w:rPr>
          <w:spacing w:val="-5"/>
        </w:rPr>
        <w:t xml:space="preserve"> </w:t>
      </w:r>
      <w:r>
        <w:t>attach</w:t>
      </w:r>
      <w:r>
        <w:rPr>
          <w:spacing w:val="-5"/>
        </w:rPr>
        <w:t xml:space="preserve"> </w:t>
      </w:r>
      <w:r>
        <w:rPr>
          <w:spacing w:val="-1"/>
        </w:rPr>
        <w:t>the</w:t>
      </w:r>
      <w:r>
        <w:rPr>
          <w:spacing w:val="-4"/>
        </w:rPr>
        <w:t xml:space="preserve"> </w:t>
      </w:r>
      <w:r>
        <w:t>results,</w:t>
      </w:r>
      <w:r>
        <w:rPr>
          <w:spacing w:val="-6"/>
        </w:rPr>
        <w:t xml:space="preserve"> </w:t>
      </w:r>
      <w:r>
        <w:t>if</w:t>
      </w:r>
      <w:r>
        <w:rPr>
          <w:spacing w:val="-6"/>
        </w:rPr>
        <w:t xml:space="preserve"> </w:t>
      </w:r>
      <w:r>
        <w:t>not</w:t>
      </w:r>
      <w:r>
        <w:rPr>
          <w:spacing w:val="22"/>
          <w:w w:val="99"/>
        </w:rPr>
        <w:t xml:space="preserve"> </w:t>
      </w:r>
      <w:r>
        <w:t>separately</w:t>
      </w:r>
      <w:r>
        <w:rPr>
          <w:spacing w:val="-7"/>
        </w:rPr>
        <w:t xml:space="preserve"> </w:t>
      </w:r>
      <w:r>
        <w:t>forwarded</w:t>
      </w:r>
      <w:r>
        <w:rPr>
          <w:spacing w:val="-7"/>
        </w:rPr>
        <w:t xml:space="preserve"> </w:t>
      </w:r>
      <w:r>
        <w:t>to</w:t>
      </w:r>
      <w:r>
        <w:rPr>
          <w:spacing w:val="-7"/>
        </w:rPr>
        <w:t xml:space="preserve"> </w:t>
      </w:r>
      <w:r>
        <w:t>NRC.</w:t>
      </w:r>
      <w:r>
        <w:rPr>
          <w:spacing w:val="49"/>
        </w:rPr>
        <w:t xml:space="preserve"> </w:t>
      </w:r>
      <w:r>
        <w:t>The</w:t>
      </w:r>
      <w:r>
        <w:rPr>
          <w:spacing w:val="-6"/>
        </w:rPr>
        <w:t xml:space="preserve"> </w:t>
      </w:r>
      <w:r>
        <w:t>radiation</w:t>
      </w:r>
      <w:r>
        <w:rPr>
          <w:spacing w:val="-7"/>
        </w:rPr>
        <w:t xml:space="preserve"> </w:t>
      </w:r>
      <w:r>
        <w:rPr>
          <w:spacing w:val="-1"/>
        </w:rPr>
        <w:t>survey,</w:t>
      </w:r>
      <w:r>
        <w:rPr>
          <w:spacing w:val="-6"/>
        </w:rPr>
        <w:t xml:space="preserve"> </w:t>
      </w:r>
      <w:r>
        <w:t>similar</w:t>
      </w:r>
      <w:r>
        <w:rPr>
          <w:spacing w:val="-7"/>
        </w:rPr>
        <w:t xml:space="preserve"> </w:t>
      </w:r>
      <w:r>
        <w:t>to</w:t>
      </w:r>
      <w:r>
        <w:rPr>
          <w:spacing w:val="-6"/>
        </w:rPr>
        <w:t xml:space="preserve"> </w:t>
      </w:r>
      <w:r>
        <w:t>those</w:t>
      </w:r>
      <w:r>
        <w:rPr>
          <w:spacing w:val="-7"/>
        </w:rPr>
        <w:t xml:space="preserve"> </w:t>
      </w:r>
      <w:r>
        <w:t>generated</w:t>
      </w:r>
      <w:r>
        <w:rPr>
          <w:spacing w:val="26"/>
          <w:w w:val="99"/>
        </w:rPr>
        <w:t xml:space="preserve"> </w:t>
      </w:r>
      <w:r>
        <w:t>during</w:t>
      </w:r>
      <w:r>
        <w:rPr>
          <w:spacing w:val="-7"/>
        </w:rPr>
        <w:t xml:space="preserve"> </w:t>
      </w:r>
      <w:r>
        <w:rPr>
          <w:spacing w:val="-1"/>
        </w:rPr>
        <w:t>operations,</w:t>
      </w:r>
      <w:r>
        <w:rPr>
          <w:spacing w:val="-6"/>
        </w:rPr>
        <w:t xml:space="preserve"> </w:t>
      </w:r>
      <w:r>
        <w:t>is</w:t>
      </w:r>
      <w:r>
        <w:rPr>
          <w:spacing w:val="-6"/>
        </w:rPr>
        <w:t xml:space="preserve"> </w:t>
      </w:r>
      <w:r>
        <w:rPr>
          <w:spacing w:val="-1"/>
        </w:rPr>
        <w:t>required</w:t>
      </w:r>
      <w:r>
        <w:rPr>
          <w:spacing w:val="-6"/>
        </w:rPr>
        <w:t xml:space="preserve"> </w:t>
      </w:r>
      <w:r>
        <w:t>to</w:t>
      </w:r>
      <w:r>
        <w:rPr>
          <w:spacing w:val="-6"/>
        </w:rPr>
        <w:t xml:space="preserve"> </w:t>
      </w:r>
      <w:r>
        <w:rPr>
          <w:spacing w:val="-1"/>
        </w:rPr>
        <w:t>confirm</w:t>
      </w:r>
      <w:r>
        <w:rPr>
          <w:spacing w:val="-6"/>
        </w:rPr>
        <w:t xml:space="preserve"> </w:t>
      </w:r>
      <w:r>
        <w:t>the</w:t>
      </w:r>
      <w:r>
        <w:rPr>
          <w:spacing w:val="-6"/>
        </w:rPr>
        <w:t xml:space="preserve"> </w:t>
      </w:r>
      <w:r>
        <w:t>absence</w:t>
      </w:r>
      <w:r>
        <w:rPr>
          <w:spacing w:val="-6"/>
        </w:rPr>
        <w:t xml:space="preserve"> </w:t>
      </w:r>
      <w:r>
        <w:t>of</w:t>
      </w:r>
      <w:r>
        <w:rPr>
          <w:spacing w:val="-6"/>
        </w:rPr>
        <w:t xml:space="preserve"> </w:t>
      </w:r>
      <w:r>
        <w:rPr>
          <w:spacing w:val="-1"/>
        </w:rPr>
        <w:t>radioactive</w:t>
      </w:r>
      <w:r>
        <w:rPr>
          <w:spacing w:val="-6"/>
        </w:rPr>
        <w:t xml:space="preserve"> </w:t>
      </w:r>
      <w:r>
        <w:t>materials</w:t>
      </w:r>
      <w:r>
        <w:rPr>
          <w:spacing w:val="-6"/>
        </w:rPr>
        <w:t xml:space="preserve"> </w:t>
      </w:r>
      <w:r>
        <w:t>or</w:t>
      </w:r>
      <w:r>
        <w:rPr>
          <w:spacing w:val="-6"/>
        </w:rPr>
        <w:t xml:space="preserve"> </w:t>
      </w:r>
      <w:r>
        <w:t>to</w:t>
      </w:r>
      <w:r>
        <w:rPr>
          <w:spacing w:val="65"/>
          <w:w w:val="99"/>
        </w:rPr>
        <w:t xml:space="preserve"> </w:t>
      </w:r>
      <w:r>
        <w:t>establish</w:t>
      </w:r>
      <w:r>
        <w:rPr>
          <w:spacing w:val="-8"/>
        </w:rPr>
        <w:t xml:space="preserve"> </w:t>
      </w:r>
      <w:r>
        <w:rPr>
          <w:spacing w:val="-1"/>
        </w:rPr>
        <w:t>the</w:t>
      </w:r>
      <w:r>
        <w:rPr>
          <w:spacing w:val="-7"/>
        </w:rPr>
        <w:t xml:space="preserve"> </w:t>
      </w:r>
      <w:r>
        <w:t>level</w:t>
      </w:r>
      <w:r>
        <w:rPr>
          <w:spacing w:val="-7"/>
        </w:rPr>
        <w:t xml:space="preserve"> </w:t>
      </w:r>
      <w:r>
        <w:t>of</w:t>
      </w:r>
      <w:r>
        <w:rPr>
          <w:spacing w:val="-7"/>
        </w:rPr>
        <w:t xml:space="preserve"> </w:t>
      </w:r>
      <w:r>
        <w:t>residual</w:t>
      </w:r>
      <w:r>
        <w:rPr>
          <w:spacing w:val="-6"/>
        </w:rPr>
        <w:t xml:space="preserve"> </w:t>
      </w:r>
      <w:r>
        <w:rPr>
          <w:spacing w:val="-1"/>
        </w:rPr>
        <w:t>radioactive</w:t>
      </w:r>
      <w:r>
        <w:rPr>
          <w:spacing w:val="-7"/>
        </w:rPr>
        <w:t xml:space="preserve"> </w:t>
      </w:r>
      <w:r>
        <w:rPr>
          <w:spacing w:val="-1"/>
        </w:rPr>
        <w:t>contamination.</w:t>
      </w:r>
      <w:r>
        <w:rPr>
          <w:spacing w:val="47"/>
        </w:rPr>
        <w:t xml:space="preserve"> </w:t>
      </w:r>
      <w:r>
        <w:t>The</w:t>
      </w:r>
      <w:r>
        <w:rPr>
          <w:spacing w:val="-6"/>
        </w:rPr>
        <w:t xml:space="preserve"> </w:t>
      </w:r>
      <w:r>
        <w:t>information</w:t>
      </w:r>
      <w:r>
        <w:rPr>
          <w:spacing w:val="-7"/>
        </w:rPr>
        <w:t xml:space="preserve"> </w:t>
      </w:r>
      <w:r>
        <w:t>on</w:t>
      </w:r>
      <w:r>
        <w:rPr>
          <w:spacing w:val="47"/>
          <w:w w:val="99"/>
        </w:rPr>
        <w:t xml:space="preserve"> </w:t>
      </w:r>
      <w:r>
        <w:t>disposal</w:t>
      </w:r>
      <w:r>
        <w:rPr>
          <w:spacing w:val="-7"/>
        </w:rPr>
        <w:t xml:space="preserve"> </w:t>
      </w:r>
      <w:r>
        <w:rPr>
          <w:spacing w:val="-1"/>
        </w:rPr>
        <w:t>of</w:t>
      </w:r>
      <w:r>
        <w:rPr>
          <w:spacing w:val="-7"/>
        </w:rPr>
        <w:t xml:space="preserve"> </w:t>
      </w:r>
      <w:r>
        <w:t>nuclear</w:t>
      </w:r>
      <w:r>
        <w:rPr>
          <w:spacing w:val="-7"/>
        </w:rPr>
        <w:t xml:space="preserve"> </w:t>
      </w:r>
      <w:r>
        <w:t>materials</w:t>
      </w:r>
      <w:r>
        <w:rPr>
          <w:spacing w:val="-7"/>
        </w:rPr>
        <w:t xml:space="preserve"> </w:t>
      </w:r>
      <w:r>
        <w:t>and</w:t>
      </w:r>
      <w:r>
        <w:rPr>
          <w:spacing w:val="-6"/>
        </w:rPr>
        <w:t xml:space="preserve"> </w:t>
      </w:r>
      <w:r>
        <w:rPr>
          <w:spacing w:val="-1"/>
        </w:rPr>
        <w:t>the</w:t>
      </w:r>
      <w:r>
        <w:rPr>
          <w:spacing w:val="-7"/>
        </w:rPr>
        <w:t xml:space="preserve"> </w:t>
      </w:r>
      <w:r>
        <w:t>survey</w:t>
      </w:r>
      <w:r>
        <w:rPr>
          <w:spacing w:val="-6"/>
        </w:rPr>
        <w:t xml:space="preserve"> </w:t>
      </w:r>
      <w:r>
        <w:t>are</w:t>
      </w:r>
      <w:r>
        <w:rPr>
          <w:spacing w:val="-6"/>
        </w:rPr>
        <w:t xml:space="preserve"> </w:t>
      </w:r>
      <w:r>
        <w:t>considered</w:t>
      </w:r>
      <w:r>
        <w:rPr>
          <w:spacing w:val="-8"/>
        </w:rPr>
        <w:t xml:space="preserve"> </w:t>
      </w:r>
      <w:r>
        <w:t>the</w:t>
      </w:r>
      <w:r>
        <w:rPr>
          <w:spacing w:val="-7"/>
        </w:rPr>
        <w:t xml:space="preserve"> </w:t>
      </w:r>
      <w:r>
        <w:t>minimum</w:t>
      </w:r>
      <w:r>
        <w:rPr>
          <w:spacing w:val="24"/>
          <w:w w:val="99"/>
        </w:rPr>
        <w:t xml:space="preserve"> </w:t>
      </w:r>
      <w:r>
        <w:t>information</w:t>
      </w:r>
      <w:r>
        <w:rPr>
          <w:spacing w:val="-6"/>
        </w:rPr>
        <w:t xml:space="preserve"> </w:t>
      </w:r>
      <w:r>
        <w:t>necessary</w:t>
      </w:r>
      <w:r>
        <w:rPr>
          <w:spacing w:val="-5"/>
        </w:rPr>
        <w:t xml:space="preserve"> </w:t>
      </w:r>
      <w:r>
        <w:rPr>
          <w:spacing w:val="-1"/>
        </w:rPr>
        <w:t>to</w:t>
      </w:r>
      <w:r>
        <w:rPr>
          <w:spacing w:val="-6"/>
        </w:rPr>
        <w:t xml:space="preserve"> </w:t>
      </w:r>
      <w:r>
        <w:t>establish</w:t>
      </w:r>
      <w:r>
        <w:rPr>
          <w:spacing w:val="-6"/>
        </w:rPr>
        <w:t xml:space="preserve"> </w:t>
      </w:r>
      <w:r>
        <w:t>a</w:t>
      </w:r>
      <w:r>
        <w:rPr>
          <w:spacing w:val="-6"/>
        </w:rPr>
        <w:t xml:space="preserve"> </w:t>
      </w:r>
      <w:r>
        <w:t>record</w:t>
      </w:r>
      <w:r>
        <w:rPr>
          <w:spacing w:val="-4"/>
        </w:rPr>
        <w:t xml:space="preserve"> </w:t>
      </w:r>
      <w:r>
        <w:t>to</w:t>
      </w:r>
      <w:r>
        <w:rPr>
          <w:spacing w:val="-6"/>
        </w:rPr>
        <w:t xml:space="preserve"> </w:t>
      </w:r>
      <w:r>
        <w:t>support</w:t>
      </w:r>
      <w:r>
        <w:rPr>
          <w:spacing w:val="-5"/>
        </w:rPr>
        <w:t xml:space="preserve"> </w:t>
      </w:r>
      <w:r>
        <w:t>a</w:t>
      </w:r>
      <w:r>
        <w:rPr>
          <w:spacing w:val="-6"/>
        </w:rPr>
        <w:t xml:space="preserve"> </w:t>
      </w:r>
      <w:r>
        <w:rPr>
          <w:spacing w:val="-1"/>
        </w:rPr>
        <w:t>finding</w:t>
      </w:r>
      <w:r>
        <w:rPr>
          <w:spacing w:val="-5"/>
        </w:rPr>
        <w:t xml:space="preserve"> </w:t>
      </w:r>
      <w:r>
        <w:t>that</w:t>
      </w:r>
      <w:r>
        <w:rPr>
          <w:spacing w:val="-6"/>
        </w:rPr>
        <w:t xml:space="preserve"> </w:t>
      </w:r>
      <w:r>
        <w:t>a</w:t>
      </w:r>
      <w:r>
        <w:rPr>
          <w:spacing w:val="-5"/>
        </w:rPr>
        <w:t xml:space="preserve"> </w:t>
      </w:r>
      <w:r>
        <w:t>license</w:t>
      </w:r>
      <w:r>
        <w:rPr>
          <w:spacing w:val="-6"/>
        </w:rPr>
        <w:t xml:space="preserve"> </w:t>
      </w:r>
      <w:r>
        <w:t>can</w:t>
      </w:r>
      <w:r>
        <w:rPr>
          <w:spacing w:val="26"/>
          <w:w w:val="99"/>
        </w:rPr>
        <w:t xml:space="preserve"> </w:t>
      </w:r>
      <w:r>
        <w:t>be</w:t>
      </w:r>
      <w:r>
        <w:rPr>
          <w:spacing w:val="-6"/>
        </w:rPr>
        <w:t xml:space="preserve"> </w:t>
      </w:r>
      <w:r>
        <w:t>safely</w:t>
      </w:r>
      <w:r>
        <w:rPr>
          <w:spacing w:val="-5"/>
        </w:rPr>
        <w:t xml:space="preserve"> </w:t>
      </w:r>
      <w:r>
        <w:t>terminated.</w:t>
      </w:r>
      <w:r>
        <w:rPr>
          <w:spacing w:val="49"/>
        </w:rPr>
        <w:t xml:space="preserve"> </w:t>
      </w:r>
      <w:r>
        <w:t>NRC</w:t>
      </w:r>
      <w:r>
        <w:rPr>
          <w:spacing w:val="-6"/>
        </w:rPr>
        <w:t xml:space="preserve"> </w:t>
      </w:r>
      <w:r>
        <w:t>Form</w:t>
      </w:r>
      <w:r>
        <w:rPr>
          <w:spacing w:val="-5"/>
        </w:rPr>
        <w:t xml:space="preserve"> </w:t>
      </w:r>
      <w:r>
        <w:t>314</w:t>
      </w:r>
      <w:r>
        <w:rPr>
          <w:spacing w:val="-6"/>
        </w:rPr>
        <w:t xml:space="preserve"> </w:t>
      </w:r>
      <w:r>
        <w:t>is</w:t>
      </w:r>
      <w:r>
        <w:rPr>
          <w:spacing w:val="-5"/>
        </w:rPr>
        <w:t xml:space="preserve"> </w:t>
      </w:r>
      <w:r>
        <w:t>cleared</w:t>
      </w:r>
      <w:r>
        <w:rPr>
          <w:spacing w:val="-7"/>
        </w:rPr>
        <w:t xml:space="preserve"> </w:t>
      </w:r>
      <w:r>
        <w:t>under</w:t>
      </w:r>
      <w:r>
        <w:rPr>
          <w:spacing w:val="-6"/>
        </w:rPr>
        <w:t xml:space="preserve"> </w:t>
      </w:r>
      <w:r>
        <w:t>OMB</w:t>
      </w:r>
      <w:r>
        <w:rPr>
          <w:spacing w:val="-4"/>
        </w:rPr>
        <w:t xml:space="preserve"> </w:t>
      </w:r>
      <w:r>
        <w:t>Clearance</w:t>
      </w:r>
      <w:r>
        <w:rPr>
          <w:spacing w:val="-6"/>
        </w:rPr>
        <w:t xml:space="preserve"> </w:t>
      </w:r>
      <w:r>
        <w:t>No.</w:t>
      </w:r>
    </w:p>
    <w:p w14:paraId="4C62E719" w14:textId="77777777" w:rsidR="00DE6B88" w:rsidRDefault="00DE6B88" w:rsidP="00DE6B88">
      <w:pPr>
        <w:pStyle w:val="BodyText"/>
        <w:kinsoku w:val="0"/>
        <w:overflowPunct w:val="0"/>
      </w:pPr>
      <w:r>
        <w:t>3150-0028.</w:t>
      </w:r>
    </w:p>
    <w:p w14:paraId="094896E2" w14:textId="77777777" w:rsidR="00DE6B88" w:rsidRDefault="00DE6B88" w:rsidP="00DE6B88">
      <w:pPr>
        <w:pStyle w:val="BodyText"/>
        <w:kinsoku w:val="0"/>
        <w:overflowPunct w:val="0"/>
        <w:spacing w:before="11"/>
        <w:ind w:left="0"/>
        <w:rPr>
          <w:sz w:val="21"/>
          <w:szCs w:val="21"/>
        </w:rPr>
      </w:pPr>
    </w:p>
    <w:p w14:paraId="40D105B0" w14:textId="77777777" w:rsidR="00DE6B88" w:rsidRDefault="00DE6B88" w:rsidP="00DE6B88">
      <w:pPr>
        <w:pStyle w:val="BodyText"/>
        <w:kinsoku w:val="0"/>
        <w:overflowPunct w:val="0"/>
        <w:ind w:left="1159" w:right="177"/>
      </w:pPr>
      <w:r>
        <w:rPr>
          <w:u w:val="single"/>
        </w:rPr>
        <w:t>Section</w:t>
      </w:r>
      <w:r>
        <w:rPr>
          <w:spacing w:val="-7"/>
          <w:u w:val="single"/>
        </w:rPr>
        <w:t xml:space="preserve"> </w:t>
      </w:r>
      <w:r>
        <w:rPr>
          <w:spacing w:val="-1"/>
          <w:u w:val="single"/>
        </w:rPr>
        <w:t>30.37</w:t>
      </w:r>
      <w:r>
        <w:rPr>
          <w:spacing w:val="-5"/>
          <w:u w:val="single"/>
        </w:rPr>
        <w:t xml:space="preserve"> </w:t>
      </w:r>
      <w:r>
        <w:t>requires</w:t>
      </w:r>
      <w:r>
        <w:rPr>
          <w:spacing w:val="-6"/>
        </w:rPr>
        <w:t xml:space="preserve"> </w:t>
      </w:r>
      <w:r>
        <w:rPr>
          <w:spacing w:val="-1"/>
        </w:rPr>
        <w:t>that</w:t>
      </w:r>
      <w:r>
        <w:rPr>
          <w:spacing w:val="-5"/>
        </w:rPr>
        <w:t xml:space="preserve"> </w:t>
      </w:r>
      <w:r>
        <w:t>an</w:t>
      </w:r>
      <w:r>
        <w:rPr>
          <w:spacing w:val="-6"/>
        </w:rPr>
        <w:t xml:space="preserve"> </w:t>
      </w:r>
      <w:r>
        <w:t>application</w:t>
      </w:r>
      <w:r>
        <w:rPr>
          <w:spacing w:val="-5"/>
        </w:rPr>
        <w:t xml:space="preserve"> </w:t>
      </w:r>
      <w:r>
        <w:t>for</w:t>
      </w:r>
      <w:r>
        <w:rPr>
          <w:spacing w:val="-6"/>
        </w:rPr>
        <w:t xml:space="preserve"> </w:t>
      </w:r>
      <w:r>
        <w:rPr>
          <w:spacing w:val="-1"/>
        </w:rPr>
        <w:t>renewal</w:t>
      </w:r>
      <w:r>
        <w:rPr>
          <w:spacing w:val="-5"/>
        </w:rPr>
        <w:t xml:space="preserve"> </w:t>
      </w:r>
      <w:r>
        <w:t>of</w:t>
      </w:r>
      <w:r>
        <w:rPr>
          <w:spacing w:val="-6"/>
        </w:rPr>
        <w:t xml:space="preserve"> </w:t>
      </w:r>
      <w:r>
        <w:t>a</w:t>
      </w:r>
      <w:r>
        <w:rPr>
          <w:spacing w:val="-5"/>
        </w:rPr>
        <w:t xml:space="preserve"> </w:t>
      </w:r>
      <w:r>
        <w:rPr>
          <w:spacing w:val="-1"/>
        </w:rPr>
        <w:t>specific</w:t>
      </w:r>
      <w:r>
        <w:rPr>
          <w:spacing w:val="-6"/>
        </w:rPr>
        <w:t xml:space="preserve"> </w:t>
      </w:r>
      <w:r>
        <w:rPr>
          <w:spacing w:val="-1"/>
        </w:rPr>
        <w:t>license</w:t>
      </w:r>
      <w:r>
        <w:rPr>
          <w:spacing w:val="-6"/>
        </w:rPr>
        <w:t xml:space="preserve"> </w:t>
      </w:r>
      <w:r>
        <w:t>be</w:t>
      </w:r>
      <w:r>
        <w:rPr>
          <w:spacing w:val="-6"/>
        </w:rPr>
        <w:t xml:space="preserve"> </w:t>
      </w:r>
      <w:r>
        <w:t>filed</w:t>
      </w:r>
      <w:r>
        <w:rPr>
          <w:spacing w:val="53"/>
          <w:w w:val="99"/>
        </w:rPr>
        <w:t xml:space="preserve"> </w:t>
      </w:r>
      <w:r>
        <w:t>in</w:t>
      </w:r>
      <w:r>
        <w:rPr>
          <w:spacing w:val="-6"/>
        </w:rPr>
        <w:t xml:space="preserve"> </w:t>
      </w:r>
      <w:r>
        <w:t>accordance</w:t>
      </w:r>
      <w:r>
        <w:rPr>
          <w:spacing w:val="-6"/>
        </w:rPr>
        <w:t xml:space="preserve"> </w:t>
      </w:r>
      <w:r>
        <w:t>with</w:t>
      </w:r>
      <w:r>
        <w:rPr>
          <w:spacing w:val="-6"/>
        </w:rPr>
        <w:t xml:space="preserve"> </w:t>
      </w:r>
      <w:r>
        <w:t>Section</w:t>
      </w:r>
      <w:r>
        <w:rPr>
          <w:spacing w:val="-6"/>
        </w:rPr>
        <w:t xml:space="preserve"> </w:t>
      </w:r>
      <w:r>
        <w:t>30.32.</w:t>
      </w:r>
      <w:r>
        <w:rPr>
          <w:spacing w:val="49"/>
        </w:rPr>
        <w:t xml:space="preserve"> </w:t>
      </w:r>
      <w:r>
        <w:t>The</w:t>
      </w:r>
      <w:r>
        <w:rPr>
          <w:spacing w:val="-6"/>
        </w:rPr>
        <w:t xml:space="preserve"> </w:t>
      </w:r>
      <w:r>
        <w:t>NRC</w:t>
      </w:r>
      <w:r>
        <w:rPr>
          <w:spacing w:val="-6"/>
        </w:rPr>
        <w:t xml:space="preserve"> </w:t>
      </w:r>
      <w:r>
        <w:t>reviews</w:t>
      </w:r>
      <w:r>
        <w:rPr>
          <w:spacing w:val="-6"/>
        </w:rPr>
        <w:t xml:space="preserve"> </w:t>
      </w:r>
      <w:r>
        <w:t>the</w:t>
      </w:r>
      <w:r>
        <w:rPr>
          <w:spacing w:val="-6"/>
        </w:rPr>
        <w:t xml:space="preserve"> </w:t>
      </w:r>
      <w:r>
        <w:t>information</w:t>
      </w:r>
      <w:r>
        <w:rPr>
          <w:spacing w:val="-6"/>
        </w:rPr>
        <w:t xml:space="preserve"> </w:t>
      </w:r>
      <w:r>
        <w:t>submitted</w:t>
      </w:r>
      <w:r>
        <w:rPr>
          <w:spacing w:val="-6"/>
        </w:rPr>
        <w:t xml:space="preserve"> </w:t>
      </w:r>
      <w:r>
        <w:t>to</w:t>
      </w:r>
      <w:r>
        <w:rPr>
          <w:spacing w:val="21"/>
          <w:w w:val="99"/>
        </w:rPr>
        <w:t xml:space="preserve"> </w:t>
      </w:r>
      <w:r>
        <w:t>determine</w:t>
      </w:r>
      <w:r>
        <w:rPr>
          <w:spacing w:val="-7"/>
        </w:rPr>
        <w:t xml:space="preserve"> </w:t>
      </w:r>
      <w:r>
        <w:t>whether</w:t>
      </w:r>
      <w:r>
        <w:rPr>
          <w:spacing w:val="-7"/>
        </w:rPr>
        <w:t xml:space="preserve"> </w:t>
      </w:r>
      <w:r>
        <w:t>an</w:t>
      </w:r>
      <w:r>
        <w:rPr>
          <w:spacing w:val="-7"/>
        </w:rPr>
        <w:t xml:space="preserve"> </w:t>
      </w:r>
      <w:r>
        <w:t>applicant</w:t>
      </w:r>
      <w:r>
        <w:rPr>
          <w:spacing w:val="-6"/>
        </w:rPr>
        <w:t xml:space="preserve"> </w:t>
      </w:r>
      <w:r>
        <w:t>for</w:t>
      </w:r>
      <w:r>
        <w:rPr>
          <w:spacing w:val="-8"/>
        </w:rPr>
        <w:t xml:space="preserve"> </w:t>
      </w:r>
      <w:r>
        <w:t>a</w:t>
      </w:r>
      <w:r>
        <w:rPr>
          <w:spacing w:val="-6"/>
        </w:rPr>
        <w:t xml:space="preserve"> </w:t>
      </w:r>
      <w:r>
        <w:t>license</w:t>
      </w:r>
      <w:r>
        <w:rPr>
          <w:spacing w:val="-8"/>
        </w:rPr>
        <w:t xml:space="preserve"> </w:t>
      </w:r>
      <w:r>
        <w:rPr>
          <w:spacing w:val="-1"/>
        </w:rPr>
        <w:t>renewal</w:t>
      </w:r>
      <w:r>
        <w:rPr>
          <w:spacing w:val="-7"/>
        </w:rPr>
        <w:t xml:space="preserve"> </w:t>
      </w:r>
      <w:r>
        <w:t>has</w:t>
      </w:r>
      <w:r>
        <w:rPr>
          <w:spacing w:val="-6"/>
        </w:rPr>
        <w:t xml:space="preserve"> </w:t>
      </w:r>
      <w:r>
        <w:rPr>
          <w:spacing w:val="-1"/>
        </w:rPr>
        <w:t>the</w:t>
      </w:r>
      <w:r>
        <w:rPr>
          <w:spacing w:val="-7"/>
        </w:rPr>
        <w:t xml:space="preserve"> </w:t>
      </w:r>
      <w:r>
        <w:t>training,</w:t>
      </w:r>
      <w:r>
        <w:rPr>
          <w:spacing w:val="-8"/>
        </w:rPr>
        <w:t xml:space="preserve"> </w:t>
      </w:r>
      <w:r>
        <w:t>experience,</w:t>
      </w:r>
      <w:r>
        <w:rPr>
          <w:spacing w:val="28"/>
          <w:w w:val="99"/>
        </w:rPr>
        <w:t xml:space="preserve"> </w:t>
      </w:r>
      <w:r>
        <w:t>equipment,</w:t>
      </w:r>
      <w:r>
        <w:rPr>
          <w:spacing w:val="-7"/>
        </w:rPr>
        <w:t xml:space="preserve"> </w:t>
      </w:r>
      <w:r>
        <w:rPr>
          <w:spacing w:val="-1"/>
        </w:rPr>
        <w:t>facilities,</w:t>
      </w:r>
      <w:r>
        <w:rPr>
          <w:spacing w:val="-6"/>
        </w:rPr>
        <w:t xml:space="preserve"> </w:t>
      </w:r>
      <w:r>
        <w:t>and</w:t>
      </w:r>
      <w:r>
        <w:rPr>
          <w:spacing w:val="-7"/>
        </w:rPr>
        <w:t xml:space="preserve"> </w:t>
      </w:r>
      <w:r>
        <w:t>procedures</w:t>
      </w:r>
      <w:r>
        <w:rPr>
          <w:spacing w:val="-8"/>
        </w:rPr>
        <w:t xml:space="preserve"> </w:t>
      </w:r>
      <w:r>
        <w:t>for</w:t>
      </w:r>
      <w:r>
        <w:rPr>
          <w:spacing w:val="-6"/>
        </w:rPr>
        <w:t xml:space="preserve"> </w:t>
      </w:r>
      <w:r>
        <w:t>the</w:t>
      </w:r>
      <w:r>
        <w:rPr>
          <w:spacing w:val="-6"/>
        </w:rPr>
        <w:t xml:space="preserve"> </w:t>
      </w:r>
      <w:r>
        <w:t>use</w:t>
      </w:r>
      <w:r>
        <w:rPr>
          <w:spacing w:val="-7"/>
        </w:rPr>
        <w:t xml:space="preserve"> </w:t>
      </w:r>
      <w:r>
        <w:rPr>
          <w:spacing w:val="-1"/>
        </w:rPr>
        <w:t>of</w:t>
      </w:r>
      <w:r>
        <w:rPr>
          <w:spacing w:val="-6"/>
        </w:rPr>
        <w:t xml:space="preserve"> </w:t>
      </w:r>
      <w:r>
        <w:t>byproduct</w:t>
      </w:r>
      <w:r>
        <w:rPr>
          <w:spacing w:val="-6"/>
        </w:rPr>
        <w:t xml:space="preserve"> </w:t>
      </w:r>
      <w:r>
        <w:t>material</w:t>
      </w:r>
      <w:r>
        <w:rPr>
          <w:spacing w:val="-6"/>
        </w:rPr>
        <w:t xml:space="preserve"> </w:t>
      </w:r>
      <w:r>
        <w:t>that</w:t>
      </w:r>
      <w:r>
        <w:rPr>
          <w:spacing w:val="-7"/>
        </w:rPr>
        <w:t xml:space="preserve"> </w:t>
      </w:r>
      <w:r>
        <w:t>are</w:t>
      </w:r>
      <w:r>
        <w:rPr>
          <w:spacing w:val="21"/>
          <w:w w:val="99"/>
        </w:rPr>
        <w:t xml:space="preserve"> </w:t>
      </w:r>
      <w:r>
        <w:t>adequate</w:t>
      </w:r>
      <w:r>
        <w:rPr>
          <w:spacing w:val="-7"/>
        </w:rPr>
        <w:t xml:space="preserve"> </w:t>
      </w:r>
      <w:r>
        <w:t>to</w:t>
      </w:r>
      <w:r>
        <w:rPr>
          <w:spacing w:val="-7"/>
        </w:rPr>
        <w:t xml:space="preserve"> </w:t>
      </w:r>
      <w:r>
        <w:t>protect</w:t>
      </w:r>
      <w:r>
        <w:rPr>
          <w:spacing w:val="-6"/>
        </w:rPr>
        <w:t xml:space="preserve"> </w:t>
      </w:r>
      <w:r>
        <w:t>the</w:t>
      </w:r>
      <w:r>
        <w:rPr>
          <w:spacing w:val="-6"/>
        </w:rPr>
        <w:t xml:space="preserve"> </w:t>
      </w:r>
      <w:r>
        <w:rPr>
          <w:spacing w:val="-1"/>
        </w:rPr>
        <w:t>public</w:t>
      </w:r>
      <w:r>
        <w:rPr>
          <w:spacing w:val="-6"/>
        </w:rPr>
        <w:t xml:space="preserve"> </w:t>
      </w:r>
      <w:r>
        <w:rPr>
          <w:spacing w:val="-1"/>
        </w:rPr>
        <w:t>health</w:t>
      </w:r>
      <w:r>
        <w:rPr>
          <w:spacing w:val="-7"/>
        </w:rPr>
        <w:t xml:space="preserve"> </w:t>
      </w:r>
      <w:r>
        <w:t>and</w:t>
      </w:r>
      <w:r>
        <w:rPr>
          <w:spacing w:val="-6"/>
        </w:rPr>
        <w:t xml:space="preserve"> </w:t>
      </w:r>
      <w:r>
        <w:t>safety.</w:t>
      </w:r>
    </w:p>
    <w:p w14:paraId="2DD40383" w14:textId="77777777" w:rsidR="00DE6B88" w:rsidRDefault="00DE6B88" w:rsidP="00DE6B88">
      <w:pPr>
        <w:pStyle w:val="BodyText"/>
        <w:kinsoku w:val="0"/>
        <w:overflowPunct w:val="0"/>
        <w:ind w:left="0"/>
      </w:pPr>
    </w:p>
    <w:p w14:paraId="39977283" w14:textId="77777777" w:rsidR="00DE6B88" w:rsidRDefault="00DE6B88" w:rsidP="00DE6B88">
      <w:pPr>
        <w:pStyle w:val="BodyText"/>
        <w:kinsoku w:val="0"/>
        <w:overflowPunct w:val="0"/>
        <w:ind w:left="1159" w:right="223"/>
      </w:pPr>
      <w:r>
        <w:t>The</w:t>
      </w:r>
      <w:r>
        <w:rPr>
          <w:spacing w:val="-6"/>
        </w:rPr>
        <w:t xml:space="preserve"> </w:t>
      </w:r>
      <w:r>
        <w:t>burden</w:t>
      </w:r>
      <w:r>
        <w:rPr>
          <w:spacing w:val="-6"/>
        </w:rPr>
        <w:t xml:space="preserve"> </w:t>
      </w:r>
      <w:r>
        <w:t>and</w:t>
      </w:r>
      <w:r>
        <w:rPr>
          <w:spacing w:val="-6"/>
        </w:rPr>
        <w:t xml:space="preserve"> </w:t>
      </w:r>
      <w:r>
        <w:t>cost</w:t>
      </w:r>
      <w:r>
        <w:rPr>
          <w:spacing w:val="-6"/>
        </w:rPr>
        <w:t xml:space="preserve"> </w:t>
      </w:r>
      <w:r>
        <w:rPr>
          <w:spacing w:val="-1"/>
        </w:rPr>
        <w:t>data</w:t>
      </w:r>
      <w:r>
        <w:rPr>
          <w:spacing w:val="-6"/>
        </w:rPr>
        <w:t xml:space="preserve"> </w:t>
      </w:r>
      <w:r>
        <w:t>for</w:t>
      </w:r>
      <w:r>
        <w:rPr>
          <w:spacing w:val="-5"/>
        </w:rPr>
        <w:t xml:space="preserve"> </w:t>
      </w:r>
      <w:r>
        <w:t>these</w:t>
      </w:r>
      <w:r>
        <w:rPr>
          <w:spacing w:val="-7"/>
        </w:rPr>
        <w:t xml:space="preserve"> </w:t>
      </w:r>
      <w:r>
        <w:rPr>
          <w:spacing w:val="-1"/>
        </w:rPr>
        <w:t>applications</w:t>
      </w:r>
      <w:r>
        <w:rPr>
          <w:spacing w:val="-6"/>
        </w:rPr>
        <w:t xml:space="preserve"> </w:t>
      </w:r>
      <w:r>
        <w:rPr>
          <w:spacing w:val="-1"/>
        </w:rPr>
        <w:t>for</w:t>
      </w:r>
      <w:r>
        <w:rPr>
          <w:spacing w:val="-6"/>
        </w:rPr>
        <w:t xml:space="preserve"> </w:t>
      </w:r>
      <w:r>
        <w:t>renewal</w:t>
      </w:r>
      <w:r>
        <w:rPr>
          <w:spacing w:val="-5"/>
        </w:rPr>
        <w:t xml:space="preserve"> </w:t>
      </w:r>
      <w:r>
        <w:t>of</w:t>
      </w:r>
      <w:r>
        <w:rPr>
          <w:spacing w:val="-6"/>
        </w:rPr>
        <w:t xml:space="preserve"> </w:t>
      </w:r>
      <w:r>
        <w:t>specific</w:t>
      </w:r>
      <w:r>
        <w:rPr>
          <w:spacing w:val="-6"/>
        </w:rPr>
        <w:t xml:space="preserve"> </w:t>
      </w:r>
      <w:r>
        <w:t>licenses</w:t>
      </w:r>
      <w:r>
        <w:rPr>
          <w:spacing w:val="31"/>
          <w:w w:val="99"/>
        </w:rPr>
        <w:t xml:space="preserve"> </w:t>
      </w:r>
      <w:r>
        <w:t>have</w:t>
      </w:r>
      <w:r>
        <w:rPr>
          <w:spacing w:val="-6"/>
        </w:rPr>
        <w:t xml:space="preserve"> </w:t>
      </w:r>
      <w:r>
        <w:t>been</w:t>
      </w:r>
      <w:r>
        <w:rPr>
          <w:spacing w:val="-6"/>
        </w:rPr>
        <w:t xml:space="preserve"> </w:t>
      </w:r>
      <w:r>
        <w:t>included</w:t>
      </w:r>
      <w:r>
        <w:rPr>
          <w:spacing w:val="-5"/>
        </w:rPr>
        <w:t xml:space="preserve"> </w:t>
      </w:r>
      <w:r>
        <w:t>in</w:t>
      </w:r>
      <w:r>
        <w:rPr>
          <w:spacing w:val="-6"/>
        </w:rPr>
        <w:t xml:space="preserve"> </w:t>
      </w:r>
      <w:r>
        <w:t>the</w:t>
      </w:r>
      <w:r>
        <w:rPr>
          <w:spacing w:val="-5"/>
        </w:rPr>
        <w:t xml:space="preserve"> </w:t>
      </w:r>
      <w:r>
        <w:t>supporting</w:t>
      </w:r>
      <w:r>
        <w:rPr>
          <w:spacing w:val="-6"/>
        </w:rPr>
        <w:t xml:space="preserve"> </w:t>
      </w:r>
      <w:r>
        <w:t>statement</w:t>
      </w:r>
      <w:r>
        <w:rPr>
          <w:spacing w:val="-5"/>
        </w:rPr>
        <w:t xml:space="preserve"> </w:t>
      </w:r>
      <w:r>
        <w:t>for</w:t>
      </w:r>
      <w:r>
        <w:rPr>
          <w:spacing w:val="-6"/>
        </w:rPr>
        <w:t xml:space="preserve"> </w:t>
      </w:r>
      <w:r>
        <w:t>NRC</w:t>
      </w:r>
      <w:r>
        <w:rPr>
          <w:spacing w:val="-5"/>
        </w:rPr>
        <w:t xml:space="preserve"> </w:t>
      </w:r>
      <w:r>
        <w:t>Form</w:t>
      </w:r>
      <w:r>
        <w:rPr>
          <w:spacing w:val="-6"/>
        </w:rPr>
        <w:t xml:space="preserve"> </w:t>
      </w:r>
      <w:r>
        <w:t>313,</w:t>
      </w:r>
      <w:r>
        <w:rPr>
          <w:spacing w:val="-5"/>
        </w:rPr>
        <w:t xml:space="preserve"> </w:t>
      </w:r>
      <w:r>
        <w:t>which</w:t>
      </w:r>
      <w:r>
        <w:rPr>
          <w:spacing w:val="-6"/>
        </w:rPr>
        <w:t xml:space="preserve"> </w:t>
      </w:r>
      <w:r>
        <w:t>is</w:t>
      </w:r>
      <w:r>
        <w:rPr>
          <w:spacing w:val="21"/>
          <w:w w:val="99"/>
        </w:rPr>
        <w:t xml:space="preserve"> </w:t>
      </w:r>
      <w:r>
        <w:t>cleared</w:t>
      </w:r>
      <w:r>
        <w:rPr>
          <w:spacing w:val="-9"/>
        </w:rPr>
        <w:t xml:space="preserve"> </w:t>
      </w:r>
      <w:r>
        <w:rPr>
          <w:spacing w:val="-1"/>
        </w:rPr>
        <w:t>under</w:t>
      </w:r>
      <w:r>
        <w:rPr>
          <w:spacing w:val="-8"/>
        </w:rPr>
        <w:t xml:space="preserve"> </w:t>
      </w:r>
      <w:r>
        <w:t>OMB</w:t>
      </w:r>
      <w:r>
        <w:rPr>
          <w:spacing w:val="-9"/>
        </w:rPr>
        <w:t xml:space="preserve"> </w:t>
      </w:r>
      <w:r>
        <w:t>Clearance</w:t>
      </w:r>
      <w:r>
        <w:rPr>
          <w:spacing w:val="-8"/>
        </w:rPr>
        <w:t xml:space="preserve"> </w:t>
      </w:r>
      <w:r>
        <w:t>No.</w:t>
      </w:r>
      <w:r>
        <w:rPr>
          <w:spacing w:val="-9"/>
        </w:rPr>
        <w:t xml:space="preserve"> </w:t>
      </w:r>
      <w:r>
        <w:t>3150-0120.</w:t>
      </w:r>
    </w:p>
    <w:p w14:paraId="0210CEBB" w14:textId="77777777" w:rsidR="00DE6B88" w:rsidRDefault="00DE6B88" w:rsidP="00DE6B88">
      <w:pPr>
        <w:pStyle w:val="BodyText"/>
        <w:kinsoku w:val="0"/>
        <w:overflowPunct w:val="0"/>
        <w:spacing w:before="11"/>
        <w:ind w:left="0"/>
        <w:rPr>
          <w:sz w:val="21"/>
          <w:szCs w:val="21"/>
        </w:rPr>
      </w:pPr>
    </w:p>
    <w:p w14:paraId="59D785D1" w14:textId="77777777" w:rsidR="00DE6B88" w:rsidRDefault="00DE6B88" w:rsidP="00DE6B88">
      <w:pPr>
        <w:pStyle w:val="BodyText"/>
        <w:kinsoku w:val="0"/>
        <w:overflowPunct w:val="0"/>
        <w:ind w:left="1159" w:right="223"/>
      </w:pPr>
      <w:r>
        <w:rPr>
          <w:u w:val="single"/>
        </w:rPr>
        <w:t>Section</w:t>
      </w:r>
      <w:r>
        <w:rPr>
          <w:spacing w:val="-6"/>
          <w:u w:val="single"/>
        </w:rPr>
        <w:t xml:space="preserve"> </w:t>
      </w:r>
      <w:r>
        <w:rPr>
          <w:spacing w:val="-1"/>
          <w:u w:val="single"/>
        </w:rPr>
        <w:t>30.38</w:t>
      </w:r>
      <w:r>
        <w:rPr>
          <w:spacing w:val="-6"/>
          <w:u w:val="single"/>
        </w:rPr>
        <w:t xml:space="preserve"> </w:t>
      </w:r>
      <w:r>
        <w:t>requires</w:t>
      </w:r>
      <w:r>
        <w:rPr>
          <w:spacing w:val="-5"/>
        </w:rPr>
        <w:t xml:space="preserve"> </w:t>
      </w:r>
      <w:r>
        <w:rPr>
          <w:spacing w:val="-1"/>
        </w:rPr>
        <w:t>that</w:t>
      </w:r>
      <w:r>
        <w:rPr>
          <w:spacing w:val="-6"/>
        </w:rPr>
        <w:t xml:space="preserve"> </w:t>
      </w:r>
      <w:r>
        <w:t>an</w:t>
      </w:r>
      <w:r>
        <w:rPr>
          <w:spacing w:val="-5"/>
        </w:rPr>
        <w:t xml:space="preserve"> </w:t>
      </w:r>
      <w:r>
        <w:t>application</w:t>
      </w:r>
      <w:r>
        <w:rPr>
          <w:spacing w:val="-5"/>
        </w:rPr>
        <w:t xml:space="preserve"> </w:t>
      </w:r>
      <w:r>
        <w:t>for</w:t>
      </w:r>
      <w:r>
        <w:rPr>
          <w:spacing w:val="-6"/>
        </w:rPr>
        <w:t xml:space="preserve"> </w:t>
      </w:r>
      <w:r>
        <w:t>amendment</w:t>
      </w:r>
      <w:r>
        <w:rPr>
          <w:spacing w:val="-5"/>
        </w:rPr>
        <w:t xml:space="preserve"> </w:t>
      </w:r>
      <w:r>
        <w:t>of</w:t>
      </w:r>
      <w:r>
        <w:rPr>
          <w:spacing w:val="-6"/>
        </w:rPr>
        <w:t xml:space="preserve"> </w:t>
      </w:r>
      <w:r>
        <w:t>a</w:t>
      </w:r>
      <w:r>
        <w:rPr>
          <w:spacing w:val="-5"/>
        </w:rPr>
        <w:t xml:space="preserve"> </w:t>
      </w:r>
      <w:r>
        <w:t>license</w:t>
      </w:r>
      <w:r>
        <w:rPr>
          <w:spacing w:val="-6"/>
        </w:rPr>
        <w:t xml:space="preserve"> </w:t>
      </w:r>
      <w:r>
        <w:t>be</w:t>
      </w:r>
      <w:r>
        <w:rPr>
          <w:spacing w:val="-6"/>
        </w:rPr>
        <w:t xml:space="preserve"> </w:t>
      </w:r>
      <w:r>
        <w:t>filed</w:t>
      </w:r>
      <w:r>
        <w:rPr>
          <w:spacing w:val="-7"/>
        </w:rPr>
        <w:t xml:space="preserve"> </w:t>
      </w:r>
      <w:r>
        <w:t>in</w:t>
      </w:r>
      <w:r>
        <w:rPr>
          <w:spacing w:val="27"/>
          <w:w w:val="99"/>
        </w:rPr>
        <w:t xml:space="preserve"> </w:t>
      </w:r>
      <w:r>
        <w:t>accordance</w:t>
      </w:r>
      <w:r>
        <w:rPr>
          <w:spacing w:val="-8"/>
        </w:rPr>
        <w:t xml:space="preserve"> </w:t>
      </w:r>
      <w:r>
        <w:t>with</w:t>
      </w:r>
      <w:r>
        <w:rPr>
          <w:spacing w:val="-6"/>
        </w:rPr>
        <w:t xml:space="preserve"> </w:t>
      </w:r>
      <w:r>
        <w:t>Section</w:t>
      </w:r>
      <w:r>
        <w:rPr>
          <w:spacing w:val="-7"/>
        </w:rPr>
        <w:t xml:space="preserve"> </w:t>
      </w:r>
      <w:r>
        <w:t>30.32.</w:t>
      </w:r>
      <w:r>
        <w:rPr>
          <w:spacing w:val="49"/>
        </w:rPr>
        <w:t xml:space="preserve"> </w:t>
      </w:r>
      <w:r>
        <w:t>The</w:t>
      </w:r>
      <w:r>
        <w:rPr>
          <w:spacing w:val="-6"/>
        </w:rPr>
        <w:t xml:space="preserve"> </w:t>
      </w:r>
      <w:r>
        <w:t>NRC</w:t>
      </w:r>
      <w:r>
        <w:rPr>
          <w:spacing w:val="-7"/>
        </w:rPr>
        <w:t xml:space="preserve"> </w:t>
      </w:r>
      <w:r>
        <w:t>reviews</w:t>
      </w:r>
      <w:r>
        <w:rPr>
          <w:spacing w:val="-6"/>
        </w:rPr>
        <w:t xml:space="preserve"> </w:t>
      </w:r>
      <w:r>
        <w:t>the</w:t>
      </w:r>
      <w:r>
        <w:rPr>
          <w:spacing w:val="-7"/>
        </w:rPr>
        <w:t xml:space="preserve"> </w:t>
      </w:r>
      <w:r>
        <w:rPr>
          <w:spacing w:val="-1"/>
        </w:rPr>
        <w:t>information</w:t>
      </w:r>
      <w:r>
        <w:rPr>
          <w:spacing w:val="-6"/>
        </w:rPr>
        <w:t xml:space="preserve"> </w:t>
      </w:r>
      <w:r>
        <w:t>submitted</w:t>
      </w:r>
      <w:r>
        <w:rPr>
          <w:spacing w:val="-6"/>
        </w:rPr>
        <w:t xml:space="preserve"> </w:t>
      </w:r>
      <w:r>
        <w:t>to</w:t>
      </w:r>
      <w:r>
        <w:rPr>
          <w:spacing w:val="29"/>
          <w:w w:val="99"/>
        </w:rPr>
        <w:t xml:space="preserve"> </w:t>
      </w:r>
      <w:r>
        <w:t>determine</w:t>
      </w:r>
      <w:r>
        <w:rPr>
          <w:spacing w:val="-9"/>
        </w:rPr>
        <w:t xml:space="preserve"> </w:t>
      </w:r>
      <w:r>
        <w:t>whether</w:t>
      </w:r>
      <w:r>
        <w:rPr>
          <w:spacing w:val="-8"/>
        </w:rPr>
        <w:t xml:space="preserve"> </w:t>
      </w:r>
      <w:r>
        <w:t>the</w:t>
      </w:r>
      <w:r>
        <w:rPr>
          <w:spacing w:val="-8"/>
        </w:rPr>
        <w:t xml:space="preserve"> </w:t>
      </w:r>
      <w:r>
        <w:rPr>
          <w:spacing w:val="-1"/>
        </w:rPr>
        <w:t>licensee</w:t>
      </w:r>
      <w:r>
        <w:rPr>
          <w:spacing w:val="-8"/>
        </w:rPr>
        <w:t xml:space="preserve"> </w:t>
      </w:r>
      <w:r>
        <w:t>has</w:t>
      </w:r>
      <w:r>
        <w:rPr>
          <w:spacing w:val="-10"/>
        </w:rPr>
        <w:t xml:space="preserve"> </w:t>
      </w:r>
      <w:r>
        <w:t>the</w:t>
      </w:r>
      <w:r>
        <w:rPr>
          <w:spacing w:val="-8"/>
        </w:rPr>
        <w:t xml:space="preserve"> </w:t>
      </w:r>
      <w:r>
        <w:t>training,</w:t>
      </w:r>
      <w:r>
        <w:rPr>
          <w:spacing w:val="-10"/>
        </w:rPr>
        <w:t xml:space="preserve"> </w:t>
      </w:r>
      <w:r>
        <w:t>experience,</w:t>
      </w:r>
      <w:r>
        <w:rPr>
          <w:spacing w:val="-8"/>
        </w:rPr>
        <w:t xml:space="preserve"> </w:t>
      </w:r>
      <w:r>
        <w:t>equipment,</w:t>
      </w:r>
      <w:r>
        <w:rPr>
          <w:spacing w:val="-8"/>
        </w:rPr>
        <w:t xml:space="preserve"> </w:t>
      </w:r>
      <w:r>
        <w:rPr>
          <w:spacing w:val="-1"/>
        </w:rPr>
        <w:t>facilities,</w:t>
      </w:r>
      <w:r>
        <w:rPr>
          <w:spacing w:val="33"/>
          <w:w w:val="99"/>
        </w:rPr>
        <w:t xml:space="preserve"> </w:t>
      </w:r>
      <w:r>
        <w:t>and</w:t>
      </w:r>
      <w:r>
        <w:rPr>
          <w:spacing w:val="-6"/>
        </w:rPr>
        <w:t xml:space="preserve"> </w:t>
      </w:r>
      <w:r>
        <w:rPr>
          <w:spacing w:val="-1"/>
        </w:rPr>
        <w:t>procedures</w:t>
      </w:r>
      <w:r>
        <w:rPr>
          <w:spacing w:val="-5"/>
        </w:rPr>
        <w:t xml:space="preserve"> </w:t>
      </w:r>
      <w:r>
        <w:t>for</w:t>
      </w:r>
      <w:r>
        <w:rPr>
          <w:spacing w:val="-6"/>
        </w:rPr>
        <w:t xml:space="preserve"> </w:t>
      </w:r>
      <w:r>
        <w:t>the</w:t>
      </w:r>
      <w:r>
        <w:rPr>
          <w:spacing w:val="-5"/>
        </w:rPr>
        <w:t xml:space="preserve"> </w:t>
      </w:r>
      <w:r>
        <w:rPr>
          <w:spacing w:val="-1"/>
        </w:rPr>
        <w:t>use</w:t>
      </w:r>
      <w:r>
        <w:rPr>
          <w:spacing w:val="-6"/>
        </w:rPr>
        <w:t xml:space="preserve"> </w:t>
      </w:r>
      <w:r>
        <w:t>of</w:t>
      </w:r>
      <w:r>
        <w:rPr>
          <w:spacing w:val="-5"/>
        </w:rPr>
        <w:t xml:space="preserve"> </w:t>
      </w:r>
      <w:r>
        <w:t>byproduct</w:t>
      </w:r>
      <w:r>
        <w:rPr>
          <w:spacing w:val="-6"/>
        </w:rPr>
        <w:t xml:space="preserve"> </w:t>
      </w:r>
      <w:r>
        <w:t>material</w:t>
      </w:r>
      <w:r>
        <w:rPr>
          <w:spacing w:val="-6"/>
        </w:rPr>
        <w:t xml:space="preserve"> </w:t>
      </w:r>
      <w:r>
        <w:t>that</w:t>
      </w:r>
      <w:r>
        <w:rPr>
          <w:spacing w:val="-5"/>
        </w:rPr>
        <w:t xml:space="preserve"> </w:t>
      </w:r>
      <w:r>
        <w:t>are</w:t>
      </w:r>
      <w:r>
        <w:rPr>
          <w:spacing w:val="-6"/>
        </w:rPr>
        <w:t xml:space="preserve"> </w:t>
      </w:r>
      <w:r>
        <w:rPr>
          <w:spacing w:val="-1"/>
        </w:rPr>
        <w:t>adequate</w:t>
      </w:r>
      <w:r>
        <w:rPr>
          <w:spacing w:val="-5"/>
        </w:rPr>
        <w:t xml:space="preserve"> </w:t>
      </w:r>
      <w:r>
        <w:t>to</w:t>
      </w:r>
      <w:r>
        <w:rPr>
          <w:spacing w:val="-6"/>
        </w:rPr>
        <w:t xml:space="preserve"> </w:t>
      </w:r>
      <w:r>
        <w:rPr>
          <w:spacing w:val="-1"/>
        </w:rPr>
        <w:t>protect</w:t>
      </w:r>
      <w:r>
        <w:rPr>
          <w:spacing w:val="-5"/>
        </w:rPr>
        <w:t xml:space="preserve"> </w:t>
      </w:r>
      <w:r>
        <w:t>the</w:t>
      </w:r>
      <w:r>
        <w:rPr>
          <w:spacing w:val="49"/>
          <w:w w:val="99"/>
        </w:rPr>
        <w:t xml:space="preserve"> </w:t>
      </w:r>
      <w:r>
        <w:t>public</w:t>
      </w:r>
      <w:r>
        <w:rPr>
          <w:spacing w:val="-6"/>
        </w:rPr>
        <w:t xml:space="preserve"> </w:t>
      </w:r>
      <w:r>
        <w:rPr>
          <w:spacing w:val="-1"/>
        </w:rPr>
        <w:t>health</w:t>
      </w:r>
      <w:r>
        <w:rPr>
          <w:spacing w:val="-6"/>
        </w:rPr>
        <w:t xml:space="preserve"> </w:t>
      </w:r>
      <w:r>
        <w:t>and</w:t>
      </w:r>
      <w:r>
        <w:rPr>
          <w:spacing w:val="-5"/>
        </w:rPr>
        <w:t xml:space="preserve"> </w:t>
      </w:r>
      <w:r>
        <w:t>safety.</w:t>
      </w:r>
      <w:r>
        <w:rPr>
          <w:spacing w:val="50"/>
        </w:rPr>
        <w:t xml:space="preserve"> </w:t>
      </w:r>
      <w:r>
        <w:t>It</w:t>
      </w:r>
      <w:r>
        <w:rPr>
          <w:spacing w:val="-6"/>
        </w:rPr>
        <w:t xml:space="preserve"> </w:t>
      </w:r>
      <w:r>
        <w:t>also</w:t>
      </w:r>
      <w:r>
        <w:rPr>
          <w:spacing w:val="-5"/>
        </w:rPr>
        <w:t xml:space="preserve"> </w:t>
      </w:r>
      <w:r>
        <w:rPr>
          <w:spacing w:val="-1"/>
        </w:rPr>
        <w:t>requires</w:t>
      </w:r>
      <w:r>
        <w:rPr>
          <w:spacing w:val="-6"/>
        </w:rPr>
        <w:t xml:space="preserve"> </w:t>
      </w:r>
      <w:r>
        <w:t>that</w:t>
      </w:r>
      <w:r>
        <w:rPr>
          <w:spacing w:val="-5"/>
        </w:rPr>
        <w:t xml:space="preserve"> </w:t>
      </w:r>
      <w:r>
        <w:rPr>
          <w:spacing w:val="-1"/>
        </w:rPr>
        <w:t>applications</w:t>
      </w:r>
      <w:r>
        <w:rPr>
          <w:spacing w:val="-6"/>
        </w:rPr>
        <w:t xml:space="preserve"> </w:t>
      </w:r>
      <w:r>
        <w:rPr>
          <w:spacing w:val="-1"/>
        </w:rPr>
        <w:t>for</w:t>
      </w:r>
      <w:r>
        <w:rPr>
          <w:spacing w:val="-5"/>
        </w:rPr>
        <w:t xml:space="preserve"> </w:t>
      </w:r>
      <w:r>
        <w:t>amendment</w:t>
      </w:r>
      <w:r>
        <w:rPr>
          <w:spacing w:val="-6"/>
        </w:rPr>
        <w:t xml:space="preserve"> </w:t>
      </w:r>
      <w:r>
        <w:t>of</w:t>
      </w:r>
      <w:r>
        <w:rPr>
          <w:spacing w:val="51"/>
          <w:w w:val="99"/>
        </w:rPr>
        <w:t xml:space="preserve"> </w:t>
      </w:r>
      <w:r>
        <w:t>sealed</w:t>
      </w:r>
      <w:r>
        <w:rPr>
          <w:spacing w:val="-7"/>
        </w:rPr>
        <w:t xml:space="preserve"> </w:t>
      </w:r>
      <w:r>
        <w:rPr>
          <w:spacing w:val="-1"/>
        </w:rPr>
        <w:t>source</w:t>
      </w:r>
      <w:r>
        <w:rPr>
          <w:spacing w:val="-7"/>
        </w:rPr>
        <w:t xml:space="preserve"> </w:t>
      </w:r>
      <w:r>
        <w:t>and</w:t>
      </w:r>
      <w:r>
        <w:rPr>
          <w:spacing w:val="-6"/>
        </w:rPr>
        <w:t xml:space="preserve"> </w:t>
      </w:r>
      <w:r>
        <w:t>device</w:t>
      </w:r>
      <w:r>
        <w:rPr>
          <w:spacing w:val="-7"/>
        </w:rPr>
        <w:t xml:space="preserve"> </w:t>
      </w:r>
      <w:r>
        <w:t>registration</w:t>
      </w:r>
      <w:r>
        <w:rPr>
          <w:spacing w:val="-6"/>
        </w:rPr>
        <w:t xml:space="preserve"> </w:t>
      </w:r>
      <w:r>
        <w:rPr>
          <w:spacing w:val="-1"/>
        </w:rPr>
        <w:t>certificates</w:t>
      </w:r>
      <w:r>
        <w:rPr>
          <w:spacing w:val="-7"/>
        </w:rPr>
        <w:t xml:space="preserve"> </w:t>
      </w:r>
      <w:r>
        <w:t>must</w:t>
      </w:r>
      <w:r>
        <w:rPr>
          <w:spacing w:val="-7"/>
        </w:rPr>
        <w:t xml:space="preserve"> </w:t>
      </w:r>
      <w:r>
        <w:t>be</w:t>
      </w:r>
      <w:r>
        <w:rPr>
          <w:spacing w:val="-6"/>
        </w:rPr>
        <w:t xml:space="preserve"> </w:t>
      </w:r>
      <w:r>
        <w:t>files</w:t>
      </w:r>
      <w:r>
        <w:rPr>
          <w:spacing w:val="-7"/>
        </w:rPr>
        <w:t xml:space="preserve"> </w:t>
      </w:r>
      <w:r>
        <w:t>in</w:t>
      </w:r>
      <w:r>
        <w:rPr>
          <w:spacing w:val="-7"/>
        </w:rPr>
        <w:t xml:space="preserve"> </w:t>
      </w:r>
      <w:r>
        <w:rPr>
          <w:spacing w:val="-1"/>
        </w:rPr>
        <w:t>accordance</w:t>
      </w:r>
      <w:r>
        <w:rPr>
          <w:spacing w:val="-6"/>
        </w:rPr>
        <w:t xml:space="preserve"> </w:t>
      </w:r>
      <w:r>
        <w:t>with</w:t>
      </w:r>
      <w:r>
        <w:rPr>
          <w:spacing w:val="43"/>
          <w:w w:val="99"/>
        </w:rPr>
        <w:t xml:space="preserve"> </w:t>
      </w:r>
      <w:r>
        <w:t>Section</w:t>
      </w:r>
      <w:r>
        <w:rPr>
          <w:spacing w:val="-8"/>
        </w:rPr>
        <w:t xml:space="preserve"> </w:t>
      </w:r>
      <w:r>
        <w:rPr>
          <w:spacing w:val="-1"/>
        </w:rPr>
        <w:t>32.210</w:t>
      </w:r>
      <w:r>
        <w:rPr>
          <w:spacing w:val="-8"/>
        </w:rPr>
        <w:t xml:space="preserve"> </w:t>
      </w:r>
      <w:r>
        <w:t>and</w:t>
      </w:r>
      <w:r>
        <w:rPr>
          <w:spacing w:val="-8"/>
        </w:rPr>
        <w:t xml:space="preserve"> </w:t>
      </w:r>
      <w:r>
        <w:t>any</w:t>
      </w:r>
      <w:r>
        <w:rPr>
          <w:spacing w:val="-8"/>
        </w:rPr>
        <w:t xml:space="preserve"> </w:t>
      </w:r>
      <w:r>
        <w:t>other</w:t>
      </w:r>
      <w:r>
        <w:rPr>
          <w:spacing w:val="-7"/>
        </w:rPr>
        <w:t xml:space="preserve"> </w:t>
      </w:r>
      <w:r>
        <w:t>applicable</w:t>
      </w:r>
      <w:r>
        <w:rPr>
          <w:spacing w:val="-8"/>
        </w:rPr>
        <w:t xml:space="preserve"> </w:t>
      </w:r>
      <w:r>
        <w:t>provisions.</w:t>
      </w:r>
    </w:p>
    <w:p w14:paraId="3C35915F" w14:textId="77777777" w:rsidR="00DE6B88" w:rsidRDefault="00DE6B88" w:rsidP="00DE6B88">
      <w:pPr>
        <w:pStyle w:val="BodyText"/>
        <w:kinsoku w:val="0"/>
        <w:overflowPunct w:val="0"/>
        <w:ind w:left="0"/>
      </w:pPr>
    </w:p>
    <w:p w14:paraId="6E16D050" w14:textId="77777777" w:rsidR="00DE6B88" w:rsidRDefault="00DE6B88" w:rsidP="00DE6B88">
      <w:pPr>
        <w:pStyle w:val="BodyText"/>
        <w:kinsoku w:val="0"/>
        <w:overflowPunct w:val="0"/>
        <w:ind w:left="1159" w:right="223"/>
      </w:pPr>
      <w:r>
        <w:t>The</w:t>
      </w:r>
      <w:r>
        <w:rPr>
          <w:spacing w:val="-7"/>
        </w:rPr>
        <w:t xml:space="preserve"> </w:t>
      </w:r>
      <w:r>
        <w:t>burden</w:t>
      </w:r>
      <w:r>
        <w:rPr>
          <w:spacing w:val="-6"/>
        </w:rPr>
        <w:t xml:space="preserve"> </w:t>
      </w:r>
      <w:r>
        <w:t>and</w:t>
      </w:r>
      <w:r>
        <w:rPr>
          <w:spacing w:val="-6"/>
        </w:rPr>
        <w:t xml:space="preserve"> </w:t>
      </w:r>
      <w:r>
        <w:t>cost</w:t>
      </w:r>
      <w:r>
        <w:rPr>
          <w:spacing w:val="-7"/>
        </w:rPr>
        <w:t xml:space="preserve"> </w:t>
      </w:r>
      <w:r>
        <w:rPr>
          <w:spacing w:val="-1"/>
        </w:rPr>
        <w:t>data</w:t>
      </w:r>
      <w:r>
        <w:rPr>
          <w:spacing w:val="-6"/>
        </w:rPr>
        <w:t xml:space="preserve"> </w:t>
      </w:r>
      <w:r>
        <w:t>for</w:t>
      </w:r>
      <w:r>
        <w:rPr>
          <w:spacing w:val="-6"/>
        </w:rPr>
        <w:t xml:space="preserve"> </w:t>
      </w:r>
      <w:r>
        <w:t>these</w:t>
      </w:r>
      <w:r>
        <w:rPr>
          <w:spacing w:val="-6"/>
        </w:rPr>
        <w:t xml:space="preserve"> </w:t>
      </w:r>
      <w:r>
        <w:rPr>
          <w:spacing w:val="-1"/>
        </w:rPr>
        <w:t>applications</w:t>
      </w:r>
      <w:r>
        <w:rPr>
          <w:spacing w:val="-7"/>
        </w:rPr>
        <w:t xml:space="preserve"> </w:t>
      </w:r>
      <w:r>
        <w:rPr>
          <w:spacing w:val="-1"/>
        </w:rPr>
        <w:t>for</w:t>
      </w:r>
      <w:r>
        <w:rPr>
          <w:spacing w:val="-6"/>
        </w:rPr>
        <w:t xml:space="preserve"> </w:t>
      </w:r>
      <w:r>
        <w:t>license</w:t>
      </w:r>
      <w:r>
        <w:rPr>
          <w:spacing w:val="-7"/>
        </w:rPr>
        <w:t xml:space="preserve"> </w:t>
      </w:r>
      <w:r>
        <w:rPr>
          <w:spacing w:val="-1"/>
        </w:rPr>
        <w:t>amendments</w:t>
      </w:r>
      <w:r>
        <w:rPr>
          <w:spacing w:val="-6"/>
        </w:rPr>
        <w:t xml:space="preserve"> </w:t>
      </w:r>
      <w:r>
        <w:t>have</w:t>
      </w:r>
      <w:r>
        <w:rPr>
          <w:spacing w:val="47"/>
          <w:w w:val="99"/>
        </w:rPr>
        <w:t xml:space="preserve"> </w:t>
      </w:r>
      <w:r>
        <w:t>been</w:t>
      </w:r>
      <w:r>
        <w:rPr>
          <w:spacing w:val="-6"/>
        </w:rPr>
        <w:t xml:space="preserve"> </w:t>
      </w:r>
      <w:r>
        <w:t>included</w:t>
      </w:r>
      <w:r>
        <w:rPr>
          <w:spacing w:val="-6"/>
        </w:rPr>
        <w:t xml:space="preserve"> </w:t>
      </w:r>
      <w:r>
        <w:t>in</w:t>
      </w:r>
      <w:r>
        <w:rPr>
          <w:spacing w:val="-6"/>
        </w:rPr>
        <w:t xml:space="preserve"> </w:t>
      </w:r>
      <w:r>
        <w:t>the</w:t>
      </w:r>
      <w:r>
        <w:rPr>
          <w:spacing w:val="-6"/>
        </w:rPr>
        <w:t xml:space="preserve"> </w:t>
      </w:r>
      <w:r>
        <w:t>supporting</w:t>
      </w:r>
      <w:r>
        <w:rPr>
          <w:spacing w:val="-6"/>
        </w:rPr>
        <w:t xml:space="preserve"> </w:t>
      </w:r>
      <w:r>
        <w:rPr>
          <w:spacing w:val="-1"/>
        </w:rPr>
        <w:t>statements</w:t>
      </w:r>
      <w:r>
        <w:rPr>
          <w:spacing w:val="-6"/>
        </w:rPr>
        <w:t xml:space="preserve"> </w:t>
      </w:r>
      <w:r>
        <w:t>for</w:t>
      </w:r>
      <w:r>
        <w:rPr>
          <w:spacing w:val="-5"/>
        </w:rPr>
        <w:t xml:space="preserve"> </w:t>
      </w:r>
      <w:r>
        <w:rPr>
          <w:spacing w:val="-1"/>
        </w:rPr>
        <w:t>NRC</w:t>
      </w:r>
      <w:r>
        <w:rPr>
          <w:spacing w:val="-6"/>
        </w:rPr>
        <w:t xml:space="preserve"> </w:t>
      </w:r>
      <w:r>
        <w:t>Form</w:t>
      </w:r>
      <w:r>
        <w:rPr>
          <w:spacing w:val="-5"/>
        </w:rPr>
        <w:t xml:space="preserve"> </w:t>
      </w:r>
      <w:r>
        <w:rPr>
          <w:spacing w:val="-1"/>
        </w:rPr>
        <w:t>313</w:t>
      </w:r>
      <w:r>
        <w:rPr>
          <w:spacing w:val="-6"/>
        </w:rPr>
        <w:t xml:space="preserve"> </w:t>
      </w:r>
      <w:r>
        <w:t>(see</w:t>
      </w:r>
      <w:r>
        <w:rPr>
          <w:spacing w:val="-6"/>
        </w:rPr>
        <w:t xml:space="preserve"> </w:t>
      </w:r>
      <w:r>
        <w:t>OMB</w:t>
      </w:r>
      <w:r>
        <w:rPr>
          <w:spacing w:val="27"/>
          <w:w w:val="99"/>
        </w:rPr>
        <w:t xml:space="preserve"> </w:t>
      </w:r>
      <w:r>
        <w:t>Clearance</w:t>
      </w:r>
      <w:r>
        <w:rPr>
          <w:spacing w:val="-6"/>
        </w:rPr>
        <w:t xml:space="preserve"> </w:t>
      </w:r>
      <w:r>
        <w:t>No.</w:t>
      </w:r>
      <w:r>
        <w:rPr>
          <w:spacing w:val="-6"/>
        </w:rPr>
        <w:t xml:space="preserve"> </w:t>
      </w:r>
      <w:r>
        <w:t>3150-0120)</w:t>
      </w:r>
      <w:r>
        <w:rPr>
          <w:spacing w:val="-6"/>
        </w:rPr>
        <w:t xml:space="preserve"> </w:t>
      </w:r>
      <w:r>
        <w:t>and</w:t>
      </w:r>
      <w:r>
        <w:rPr>
          <w:spacing w:val="-6"/>
        </w:rPr>
        <w:t xml:space="preserve"> </w:t>
      </w:r>
      <w:r>
        <w:t>10</w:t>
      </w:r>
      <w:r>
        <w:rPr>
          <w:spacing w:val="-6"/>
        </w:rPr>
        <w:t xml:space="preserve"> </w:t>
      </w:r>
      <w:r>
        <w:t>CFR</w:t>
      </w:r>
      <w:r>
        <w:rPr>
          <w:spacing w:val="-6"/>
        </w:rPr>
        <w:t xml:space="preserve"> </w:t>
      </w:r>
      <w:r>
        <w:t>Part</w:t>
      </w:r>
      <w:r>
        <w:rPr>
          <w:spacing w:val="-5"/>
        </w:rPr>
        <w:t xml:space="preserve"> </w:t>
      </w:r>
      <w:r>
        <w:t>32</w:t>
      </w:r>
      <w:r>
        <w:rPr>
          <w:spacing w:val="-6"/>
        </w:rPr>
        <w:t xml:space="preserve"> </w:t>
      </w:r>
      <w:r>
        <w:t>(see</w:t>
      </w:r>
      <w:r>
        <w:rPr>
          <w:spacing w:val="-6"/>
        </w:rPr>
        <w:t xml:space="preserve"> </w:t>
      </w:r>
      <w:r>
        <w:t>OMB</w:t>
      </w:r>
      <w:r>
        <w:rPr>
          <w:spacing w:val="-6"/>
        </w:rPr>
        <w:t xml:space="preserve"> </w:t>
      </w:r>
      <w:r>
        <w:t>Clearance</w:t>
      </w:r>
      <w:r>
        <w:rPr>
          <w:spacing w:val="-6"/>
        </w:rPr>
        <w:t xml:space="preserve"> </w:t>
      </w:r>
      <w:r>
        <w:t>No.</w:t>
      </w:r>
      <w:r>
        <w:rPr>
          <w:spacing w:val="-6"/>
        </w:rPr>
        <w:t xml:space="preserve"> </w:t>
      </w:r>
      <w:r>
        <w:t>3150-</w:t>
      </w:r>
    </w:p>
    <w:p w14:paraId="7C426EFE" w14:textId="77777777" w:rsidR="00DE6B88" w:rsidRDefault="00DE6B88" w:rsidP="00DE6B88">
      <w:pPr>
        <w:pStyle w:val="BodyText"/>
        <w:kinsoku w:val="0"/>
        <w:overflowPunct w:val="0"/>
        <w:ind w:left="1159" w:right="236"/>
      </w:pPr>
      <w:r>
        <w:t>0001).</w:t>
      </w:r>
    </w:p>
    <w:p w14:paraId="1BA8EFB3" w14:textId="77777777" w:rsidR="00DE6B88" w:rsidRDefault="00DE6B88" w:rsidP="00DE6B88">
      <w:pPr>
        <w:pStyle w:val="BodyText"/>
        <w:kinsoku w:val="0"/>
        <w:overflowPunct w:val="0"/>
        <w:ind w:left="0"/>
      </w:pPr>
    </w:p>
    <w:p w14:paraId="3B006F62" w14:textId="77777777" w:rsidR="00DE6B88" w:rsidRDefault="00DE6B88" w:rsidP="00DE6B88">
      <w:pPr>
        <w:pStyle w:val="BodyText"/>
        <w:kinsoku w:val="0"/>
        <w:overflowPunct w:val="0"/>
        <w:ind w:right="212"/>
      </w:pPr>
      <w:r>
        <w:rPr>
          <w:u w:val="single"/>
        </w:rPr>
        <w:t>Sections</w:t>
      </w:r>
      <w:r>
        <w:rPr>
          <w:spacing w:val="-8"/>
          <w:u w:val="single"/>
        </w:rPr>
        <w:t xml:space="preserve"> </w:t>
      </w:r>
      <w:r>
        <w:rPr>
          <w:spacing w:val="-1"/>
          <w:u w:val="single"/>
        </w:rPr>
        <w:t>30.41(c)</w:t>
      </w:r>
      <w:r>
        <w:rPr>
          <w:spacing w:val="-7"/>
          <w:u w:val="single"/>
        </w:rPr>
        <w:t xml:space="preserve"> </w:t>
      </w:r>
      <w:r>
        <w:rPr>
          <w:u w:val="single"/>
        </w:rPr>
        <w:t>and</w:t>
      </w:r>
      <w:r>
        <w:rPr>
          <w:spacing w:val="-8"/>
          <w:u w:val="single"/>
        </w:rPr>
        <w:t xml:space="preserve"> </w:t>
      </w:r>
      <w:r>
        <w:rPr>
          <w:spacing w:val="-1"/>
          <w:u w:val="single"/>
        </w:rPr>
        <w:t>(d)</w:t>
      </w:r>
      <w:r>
        <w:rPr>
          <w:spacing w:val="-1"/>
        </w:rPr>
        <w:t>.</w:t>
      </w:r>
      <w:r>
        <w:rPr>
          <w:spacing w:val="48"/>
        </w:rPr>
        <w:t xml:space="preserve"> </w:t>
      </w:r>
      <w:r>
        <w:t>Section</w:t>
      </w:r>
      <w:r>
        <w:rPr>
          <w:spacing w:val="-7"/>
        </w:rPr>
        <w:t xml:space="preserve"> </w:t>
      </w:r>
      <w:r>
        <w:rPr>
          <w:spacing w:val="-1"/>
        </w:rPr>
        <w:t>30.41(c)</w:t>
      </w:r>
      <w:r>
        <w:rPr>
          <w:spacing w:val="-8"/>
        </w:rPr>
        <w:t xml:space="preserve"> </w:t>
      </w:r>
      <w:r>
        <w:rPr>
          <w:spacing w:val="-1"/>
        </w:rPr>
        <w:t>requires</w:t>
      </w:r>
      <w:r>
        <w:rPr>
          <w:spacing w:val="-7"/>
        </w:rPr>
        <w:t xml:space="preserve"> </w:t>
      </w:r>
      <w:r>
        <w:t>that,</w:t>
      </w:r>
      <w:r>
        <w:rPr>
          <w:spacing w:val="-7"/>
        </w:rPr>
        <w:t xml:space="preserve"> </w:t>
      </w:r>
      <w:r>
        <w:rPr>
          <w:spacing w:val="-1"/>
        </w:rPr>
        <w:t>before</w:t>
      </w:r>
      <w:r>
        <w:rPr>
          <w:spacing w:val="-7"/>
        </w:rPr>
        <w:t xml:space="preserve"> </w:t>
      </w:r>
      <w:r>
        <w:rPr>
          <w:spacing w:val="-1"/>
        </w:rPr>
        <w:t>transferring</w:t>
      </w:r>
      <w:r>
        <w:rPr>
          <w:spacing w:val="79"/>
          <w:w w:val="99"/>
        </w:rPr>
        <w:t xml:space="preserve"> </w:t>
      </w:r>
      <w:r>
        <w:t>byproduct</w:t>
      </w:r>
      <w:r>
        <w:rPr>
          <w:spacing w:val="-6"/>
        </w:rPr>
        <w:t xml:space="preserve"> </w:t>
      </w:r>
      <w:r>
        <w:t>material</w:t>
      </w:r>
      <w:r>
        <w:rPr>
          <w:spacing w:val="-5"/>
        </w:rPr>
        <w:t xml:space="preserve"> </w:t>
      </w:r>
      <w:r>
        <w:t>to</w:t>
      </w:r>
      <w:r>
        <w:rPr>
          <w:spacing w:val="-6"/>
        </w:rPr>
        <w:t xml:space="preserve"> </w:t>
      </w:r>
      <w:r>
        <w:t>a</w:t>
      </w:r>
      <w:r>
        <w:rPr>
          <w:spacing w:val="-5"/>
        </w:rPr>
        <w:t xml:space="preserve"> </w:t>
      </w:r>
      <w:r>
        <w:t>specific</w:t>
      </w:r>
      <w:r>
        <w:rPr>
          <w:spacing w:val="-6"/>
        </w:rPr>
        <w:t xml:space="preserve"> </w:t>
      </w:r>
      <w:r>
        <w:rPr>
          <w:spacing w:val="-1"/>
        </w:rPr>
        <w:t>licensee</w:t>
      </w:r>
      <w:r>
        <w:rPr>
          <w:spacing w:val="-6"/>
        </w:rPr>
        <w:t xml:space="preserve"> </w:t>
      </w:r>
      <w:r>
        <w:t>or</w:t>
      </w:r>
      <w:r>
        <w:rPr>
          <w:spacing w:val="-5"/>
        </w:rPr>
        <w:t xml:space="preserve"> </w:t>
      </w:r>
      <w:r>
        <w:t>a</w:t>
      </w:r>
      <w:r>
        <w:rPr>
          <w:spacing w:val="-6"/>
        </w:rPr>
        <w:t xml:space="preserve"> </w:t>
      </w:r>
      <w:r>
        <w:rPr>
          <w:spacing w:val="-1"/>
        </w:rPr>
        <w:t>general</w:t>
      </w:r>
      <w:r>
        <w:rPr>
          <w:spacing w:val="-5"/>
        </w:rPr>
        <w:t xml:space="preserve"> </w:t>
      </w:r>
      <w:r>
        <w:rPr>
          <w:spacing w:val="-1"/>
        </w:rPr>
        <w:t>licensee</w:t>
      </w:r>
      <w:r>
        <w:rPr>
          <w:spacing w:val="-5"/>
        </w:rPr>
        <w:t xml:space="preserve"> </w:t>
      </w:r>
      <w:r>
        <w:t>who</w:t>
      </w:r>
      <w:r>
        <w:rPr>
          <w:spacing w:val="-6"/>
        </w:rPr>
        <w:t xml:space="preserve"> </w:t>
      </w:r>
      <w:r>
        <w:t>is</w:t>
      </w:r>
      <w:r>
        <w:rPr>
          <w:spacing w:val="-5"/>
        </w:rPr>
        <w:t xml:space="preserve"> </w:t>
      </w:r>
      <w:r>
        <w:rPr>
          <w:spacing w:val="-1"/>
        </w:rPr>
        <w:t>required</w:t>
      </w:r>
      <w:r>
        <w:rPr>
          <w:spacing w:val="-6"/>
        </w:rPr>
        <w:t xml:space="preserve"> </w:t>
      </w:r>
      <w:r>
        <w:t>to</w:t>
      </w:r>
      <w:r>
        <w:rPr>
          <w:spacing w:val="53"/>
          <w:w w:val="99"/>
        </w:rPr>
        <w:t xml:space="preserve"> </w:t>
      </w:r>
      <w:r>
        <w:t>register</w:t>
      </w:r>
      <w:r>
        <w:rPr>
          <w:spacing w:val="-6"/>
        </w:rPr>
        <w:t xml:space="preserve"> </w:t>
      </w:r>
      <w:r>
        <w:rPr>
          <w:spacing w:val="-1"/>
        </w:rPr>
        <w:t>prior</w:t>
      </w:r>
      <w:r>
        <w:rPr>
          <w:spacing w:val="-6"/>
        </w:rPr>
        <w:t xml:space="preserve"> </w:t>
      </w:r>
      <w:r>
        <w:t>to</w:t>
      </w:r>
      <w:r>
        <w:rPr>
          <w:spacing w:val="-6"/>
        </w:rPr>
        <w:t xml:space="preserve"> </w:t>
      </w:r>
      <w:r>
        <w:t>receipt</w:t>
      </w:r>
      <w:r>
        <w:rPr>
          <w:spacing w:val="-6"/>
        </w:rPr>
        <w:t xml:space="preserve"> </w:t>
      </w:r>
      <w:r>
        <w:rPr>
          <w:spacing w:val="-1"/>
        </w:rPr>
        <w:t>of</w:t>
      </w:r>
      <w:r>
        <w:rPr>
          <w:spacing w:val="-5"/>
        </w:rPr>
        <w:t xml:space="preserve"> </w:t>
      </w:r>
      <w:r>
        <w:t>byproduct</w:t>
      </w:r>
      <w:r>
        <w:rPr>
          <w:spacing w:val="-6"/>
        </w:rPr>
        <w:t xml:space="preserve"> </w:t>
      </w:r>
      <w:r>
        <w:t>material,</w:t>
      </w:r>
      <w:r>
        <w:rPr>
          <w:spacing w:val="-6"/>
        </w:rPr>
        <w:t xml:space="preserve"> </w:t>
      </w:r>
      <w:r>
        <w:t>the</w:t>
      </w:r>
      <w:r>
        <w:rPr>
          <w:spacing w:val="-6"/>
        </w:rPr>
        <w:t xml:space="preserve"> </w:t>
      </w:r>
      <w:r>
        <w:t>transferor</w:t>
      </w:r>
      <w:r>
        <w:rPr>
          <w:spacing w:val="-7"/>
        </w:rPr>
        <w:t xml:space="preserve"> </w:t>
      </w:r>
      <w:r>
        <w:t>must</w:t>
      </w:r>
      <w:r>
        <w:rPr>
          <w:spacing w:val="-6"/>
        </w:rPr>
        <w:t xml:space="preserve"> </w:t>
      </w:r>
      <w:r>
        <w:t>verify</w:t>
      </w:r>
      <w:r>
        <w:rPr>
          <w:spacing w:val="-6"/>
        </w:rPr>
        <w:t xml:space="preserve"> </w:t>
      </w:r>
      <w:r>
        <w:t>that</w:t>
      </w:r>
      <w:r>
        <w:rPr>
          <w:spacing w:val="-6"/>
        </w:rPr>
        <w:t xml:space="preserve"> </w:t>
      </w:r>
      <w:r>
        <w:t>the</w:t>
      </w:r>
      <w:r>
        <w:rPr>
          <w:spacing w:val="26"/>
          <w:w w:val="99"/>
        </w:rPr>
        <w:t xml:space="preserve"> </w:t>
      </w:r>
      <w:r>
        <w:t>transferee's</w:t>
      </w:r>
      <w:r>
        <w:rPr>
          <w:spacing w:val="-9"/>
        </w:rPr>
        <w:t xml:space="preserve"> </w:t>
      </w:r>
      <w:r>
        <w:t>license</w:t>
      </w:r>
      <w:r>
        <w:rPr>
          <w:spacing w:val="-6"/>
        </w:rPr>
        <w:t xml:space="preserve"> </w:t>
      </w:r>
      <w:r>
        <w:rPr>
          <w:spacing w:val="-1"/>
        </w:rPr>
        <w:t>authorizes</w:t>
      </w:r>
      <w:r>
        <w:rPr>
          <w:spacing w:val="-7"/>
        </w:rPr>
        <w:t xml:space="preserve"> </w:t>
      </w:r>
      <w:r>
        <w:rPr>
          <w:spacing w:val="-1"/>
        </w:rPr>
        <w:t>receipt</w:t>
      </w:r>
      <w:r>
        <w:rPr>
          <w:spacing w:val="-7"/>
        </w:rPr>
        <w:t xml:space="preserve"> </w:t>
      </w:r>
      <w:r>
        <w:t>of</w:t>
      </w:r>
      <w:r>
        <w:rPr>
          <w:spacing w:val="-6"/>
        </w:rPr>
        <w:t xml:space="preserve"> </w:t>
      </w:r>
      <w:r>
        <w:t>the</w:t>
      </w:r>
      <w:r>
        <w:rPr>
          <w:spacing w:val="-7"/>
        </w:rPr>
        <w:t xml:space="preserve"> </w:t>
      </w:r>
      <w:r>
        <w:t>type,</w:t>
      </w:r>
      <w:r>
        <w:rPr>
          <w:spacing w:val="-7"/>
        </w:rPr>
        <w:t xml:space="preserve"> </w:t>
      </w:r>
      <w:r>
        <w:t>form,</w:t>
      </w:r>
      <w:r>
        <w:rPr>
          <w:spacing w:val="-6"/>
        </w:rPr>
        <w:t xml:space="preserve"> </w:t>
      </w:r>
      <w:r>
        <w:t>and</w:t>
      </w:r>
      <w:r>
        <w:rPr>
          <w:spacing w:val="-7"/>
        </w:rPr>
        <w:t xml:space="preserve"> </w:t>
      </w:r>
      <w:r>
        <w:t>quantity</w:t>
      </w:r>
      <w:r>
        <w:rPr>
          <w:spacing w:val="-6"/>
        </w:rPr>
        <w:t xml:space="preserve"> </w:t>
      </w:r>
      <w:r>
        <w:t>of</w:t>
      </w:r>
      <w:r>
        <w:rPr>
          <w:spacing w:val="-7"/>
        </w:rPr>
        <w:t xml:space="preserve"> </w:t>
      </w:r>
      <w:r>
        <w:t>byproduct</w:t>
      </w:r>
      <w:r>
        <w:rPr>
          <w:spacing w:val="29"/>
          <w:w w:val="99"/>
        </w:rPr>
        <w:t xml:space="preserve"> </w:t>
      </w:r>
      <w:r>
        <w:t>material</w:t>
      </w:r>
      <w:r>
        <w:rPr>
          <w:spacing w:val="-7"/>
        </w:rPr>
        <w:t xml:space="preserve"> </w:t>
      </w:r>
      <w:r>
        <w:t>to</w:t>
      </w:r>
      <w:r>
        <w:rPr>
          <w:spacing w:val="-6"/>
        </w:rPr>
        <w:t xml:space="preserve"> </w:t>
      </w:r>
      <w:r>
        <w:t>be</w:t>
      </w:r>
      <w:r>
        <w:rPr>
          <w:spacing w:val="-7"/>
        </w:rPr>
        <w:t xml:space="preserve"> </w:t>
      </w:r>
      <w:r>
        <w:rPr>
          <w:spacing w:val="-1"/>
        </w:rPr>
        <w:t>transferred.</w:t>
      </w:r>
      <w:r>
        <w:rPr>
          <w:spacing w:val="48"/>
        </w:rPr>
        <w:t xml:space="preserve"> </w:t>
      </w:r>
      <w:r>
        <w:t>Section</w:t>
      </w:r>
      <w:r>
        <w:rPr>
          <w:spacing w:val="-6"/>
        </w:rPr>
        <w:t xml:space="preserve"> </w:t>
      </w:r>
      <w:r>
        <w:rPr>
          <w:spacing w:val="-1"/>
        </w:rPr>
        <w:t>30.41(d)</w:t>
      </w:r>
      <w:r>
        <w:rPr>
          <w:spacing w:val="-8"/>
        </w:rPr>
        <w:t xml:space="preserve"> </w:t>
      </w:r>
      <w:r>
        <w:t>specifies</w:t>
      </w:r>
      <w:r>
        <w:rPr>
          <w:spacing w:val="-6"/>
        </w:rPr>
        <w:t xml:space="preserve"> </w:t>
      </w:r>
      <w:r>
        <w:rPr>
          <w:spacing w:val="-1"/>
        </w:rPr>
        <w:t>methods</w:t>
      </w:r>
      <w:r>
        <w:rPr>
          <w:spacing w:val="-7"/>
        </w:rPr>
        <w:t xml:space="preserve"> </w:t>
      </w:r>
      <w:r>
        <w:rPr>
          <w:spacing w:val="-1"/>
        </w:rPr>
        <w:t>acceptable</w:t>
      </w:r>
      <w:r>
        <w:rPr>
          <w:spacing w:val="-6"/>
        </w:rPr>
        <w:t xml:space="preserve"> </w:t>
      </w:r>
      <w:r>
        <w:t>to</w:t>
      </w:r>
      <w:r>
        <w:rPr>
          <w:spacing w:val="-7"/>
        </w:rPr>
        <w:t xml:space="preserve"> </w:t>
      </w:r>
      <w:r>
        <w:t>the</w:t>
      </w:r>
      <w:r>
        <w:rPr>
          <w:spacing w:val="65"/>
          <w:w w:val="99"/>
        </w:rPr>
        <w:t xml:space="preserve"> </w:t>
      </w:r>
      <w:r>
        <w:t>Commission</w:t>
      </w:r>
      <w:r>
        <w:rPr>
          <w:spacing w:val="-11"/>
        </w:rPr>
        <w:t xml:space="preserve"> </w:t>
      </w:r>
      <w:r>
        <w:t>for</w:t>
      </w:r>
      <w:r>
        <w:rPr>
          <w:spacing w:val="-10"/>
        </w:rPr>
        <w:t xml:space="preserve"> </w:t>
      </w:r>
      <w:r>
        <w:t>accomplishing</w:t>
      </w:r>
      <w:r>
        <w:rPr>
          <w:spacing w:val="-10"/>
        </w:rPr>
        <w:t xml:space="preserve"> </w:t>
      </w:r>
      <w:r>
        <w:t>the</w:t>
      </w:r>
      <w:r>
        <w:rPr>
          <w:spacing w:val="-11"/>
        </w:rPr>
        <w:t xml:space="preserve"> </w:t>
      </w:r>
      <w:r>
        <w:rPr>
          <w:spacing w:val="-1"/>
        </w:rPr>
        <w:t>required</w:t>
      </w:r>
      <w:r>
        <w:rPr>
          <w:spacing w:val="-10"/>
        </w:rPr>
        <w:t xml:space="preserve"> </w:t>
      </w:r>
      <w:r>
        <w:t>verification,</w:t>
      </w:r>
      <w:r>
        <w:rPr>
          <w:spacing w:val="-10"/>
        </w:rPr>
        <w:t xml:space="preserve"> </w:t>
      </w:r>
      <w:r>
        <w:rPr>
          <w:spacing w:val="-1"/>
        </w:rPr>
        <w:t>including:</w:t>
      </w:r>
    </w:p>
    <w:p w14:paraId="1ABDD5C6" w14:textId="77777777" w:rsidR="00DE6B88" w:rsidRDefault="00DE6B88" w:rsidP="00DE6B88">
      <w:pPr>
        <w:pStyle w:val="BodyText"/>
        <w:kinsoku w:val="0"/>
        <w:overflowPunct w:val="0"/>
        <w:ind w:left="0"/>
      </w:pPr>
    </w:p>
    <w:p w14:paraId="7FBED83B" w14:textId="77777777" w:rsidR="00DE6B88" w:rsidRDefault="00DE6B88" w:rsidP="00DE6B88">
      <w:pPr>
        <w:pStyle w:val="BodyText"/>
        <w:numPr>
          <w:ilvl w:val="2"/>
          <w:numId w:val="5"/>
        </w:numPr>
        <w:tabs>
          <w:tab w:val="left" w:pos="1521"/>
        </w:tabs>
        <w:kinsoku w:val="0"/>
        <w:overflowPunct w:val="0"/>
        <w:ind w:right="1232" w:hanging="360"/>
      </w:pPr>
      <w:r>
        <w:t>The</w:t>
      </w:r>
      <w:r>
        <w:rPr>
          <w:spacing w:val="-5"/>
        </w:rPr>
        <w:t xml:space="preserve"> </w:t>
      </w:r>
      <w:r>
        <w:rPr>
          <w:spacing w:val="-1"/>
        </w:rPr>
        <w:t>transferor</w:t>
      </w:r>
      <w:r>
        <w:rPr>
          <w:spacing w:val="-5"/>
        </w:rPr>
        <w:t xml:space="preserve"> </w:t>
      </w:r>
      <w:r>
        <w:t>may</w:t>
      </w:r>
      <w:r>
        <w:rPr>
          <w:spacing w:val="-5"/>
        </w:rPr>
        <w:t xml:space="preserve"> </w:t>
      </w:r>
      <w:r>
        <w:t>have</w:t>
      </w:r>
      <w:r>
        <w:rPr>
          <w:spacing w:val="-4"/>
        </w:rPr>
        <w:t xml:space="preserve"> </w:t>
      </w:r>
      <w:r>
        <w:t>in</w:t>
      </w:r>
      <w:r>
        <w:rPr>
          <w:spacing w:val="-5"/>
        </w:rPr>
        <w:t xml:space="preserve"> </w:t>
      </w:r>
      <w:r>
        <w:t>his</w:t>
      </w:r>
      <w:r>
        <w:rPr>
          <w:spacing w:val="-4"/>
        </w:rPr>
        <w:t xml:space="preserve"> </w:t>
      </w:r>
      <w:r>
        <w:rPr>
          <w:spacing w:val="-1"/>
        </w:rPr>
        <w:t>possession,</w:t>
      </w:r>
      <w:r>
        <w:rPr>
          <w:spacing w:val="-5"/>
        </w:rPr>
        <w:t xml:space="preserve"> </w:t>
      </w:r>
      <w:r>
        <w:t>and</w:t>
      </w:r>
      <w:r>
        <w:rPr>
          <w:spacing w:val="-5"/>
        </w:rPr>
        <w:t xml:space="preserve"> </w:t>
      </w:r>
      <w:r>
        <w:rPr>
          <w:spacing w:val="-1"/>
        </w:rPr>
        <w:t>read,</w:t>
      </w:r>
      <w:r>
        <w:rPr>
          <w:spacing w:val="-5"/>
        </w:rPr>
        <w:t xml:space="preserve"> </w:t>
      </w:r>
      <w:r>
        <w:t>a</w:t>
      </w:r>
      <w:r>
        <w:rPr>
          <w:spacing w:val="-5"/>
        </w:rPr>
        <w:t xml:space="preserve"> </w:t>
      </w:r>
      <w:r>
        <w:t>copy</w:t>
      </w:r>
      <w:r>
        <w:rPr>
          <w:spacing w:val="-4"/>
        </w:rPr>
        <w:t xml:space="preserve"> </w:t>
      </w:r>
      <w:r>
        <w:t>of</w:t>
      </w:r>
      <w:r>
        <w:rPr>
          <w:spacing w:val="-5"/>
        </w:rPr>
        <w:t xml:space="preserve"> </w:t>
      </w:r>
      <w:r>
        <w:t>the</w:t>
      </w:r>
      <w:r>
        <w:rPr>
          <w:spacing w:val="43"/>
          <w:w w:val="99"/>
        </w:rPr>
        <w:t xml:space="preserve"> </w:t>
      </w:r>
      <w:r>
        <w:t>transferee's</w:t>
      </w:r>
      <w:r>
        <w:rPr>
          <w:spacing w:val="-12"/>
        </w:rPr>
        <w:t xml:space="preserve"> </w:t>
      </w:r>
      <w:r>
        <w:t>specific</w:t>
      </w:r>
      <w:r>
        <w:rPr>
          <w:spacing w:val="-10"/>
        </w:rPr>
        <w:t xml:space="preserve"> </w:t>
      </w:r>
      <w:r>
        <w:rPr>
          <w:spacing w:val="-1"/>
        </w:rPr>
        <w:t>license</w:t>
      </w:r>
      <w:r>
        <w:rPr>
          <w:spacing w:val="-9"/>
        </w:rPr>
        <w:t xml:space="preserve"> </w:t>
      </w:r>
      <w:r>
        <w:t>or</w:t>
      </w:r>
      <w:r>
        <w:rPr>
          <w:spacing w:val="-10"/>
        </w:rPr>
        <w:t xml:space="preserve"> </w:t>
      </w:r>
      <w:r>
        <w:rPr>
          <w:spacing w:val="-1"/>
        </w:rPr>
        <w:t>registration</w:t>
      </w:r>
      <w:r>
        <w:rPr>
          <w:spacing w:val="-10"/>
        </w:rPr>
        <w:t xml:space="preserve"> </w:t>
      </w:r>
      <w:r>
        <w:t>certificate;</w:t>
      </w:r>
    </w:p>
    <w:p w14:paraId="577A3E54" w14:textId="77777777" w:rsidR="00DE6B88" w:rsidRDefault="00DE6B88" w:rsidP="00DE6B88">
      <w:pPr>
        <w:pStyle w:val="BodyText"/>
        <w:kinsoku w:val="0"/>
        <w:overflowPunct w:val="0"/>
        <w:ind w:left="0"/>
      </w:pPr>
    </w:p>
    <w:p w14:paraId="07B5EFC4" w14:textId="77777777" w:rsidR="00DE6B88" w:rsidRDefault="00DE6B88" w:rsidP="00DE6B88">
      <w:pPr>
        <w:pStyle w:val="BodyText"/>
        <w:numPr>
          <w:ilvl w:val="2"/>
          <w:numId w:val="5"/>
        </w:numPr>
        <w:tabs>
          <w:tab w:val="left" w:pos="1521"/>
        </w:tabs>
        <w:kinsoku w:val="0"/>
        <w:overflowPunct w:val="0"/>
        <w:ind w:right="212" w:hanging="360"/>
      </w:pPr>
      <w:r>
        <w:t>The</w:t>
      </w:r>
      <w:r>
        <w:rPr>
          <w:spacing w:val="-6"/>
        </w:rPr>
        <w:t xml:space="preserve"> </w:t>
      </w:r>
      <w:r>
        <w:rPr>
          <w:spacing w:val="-1"/>
        </w:rPr>
        <w:t>transferor</w:t>
      </w:r>
      <w:r>
        <w:rPr>
          <w:spacing w:val="-6"/>
        </w:rPr>
        <w:t xml:space="preserve"> </w:t>
      </w:r>
      <w:r>
        <w:t>may</w:t>
      </w:r>
      <w:r>
        <w:rPr>
          <w:spacing w:val="-6"/>
        </w:rPr>
        <w:t xml:space="preserve"> </w:t>
      </w:r>
      <w:r>
        <w:t>have</w:t>
      </w:r>
      <w:r>
        <w:rPr>
          <w:spacing w:val="-4"/>
        </w:rPr>
        <w:t xml:space="preserve"> </w:t>
      </w:r>
      <w:r>
        <w:t>a</w:t>
      </w:r>
      <w:r>
        <w:rPr>
          <w:spacing w:val="-6"/>
        </w:rPr>
        <w:t xml:space="preserve"> </w:t>
      </w:r>
      <w:r>
        <w:t>written</w:t>
      </w:r>
      <w:r>
        <w:rPr>
          <w:spacing w:val="-6"/>
        </w:rPr>
        <w:t xml:space="preserve"> </w:t>
      </w:r>
      <w:r>
        <w:rPr>
          <w:spacing w:val="-1"/>
        </w:rPr>
        <w:t>certification</w:t>
      </w:r>
      <w:r>
        <w:rPr>
          <w:spacing w:val="-7"/>
        </w:rPr>
        <w:t xml:space="preserve"> </w:t>
      </w:r>
      <w:r>
        <w:t>by</w:t>
      </w:r>
      <w:r>
        <w:rPr>
          <w:spacing w:val="-5"/>
        </w:rPr>
        <w:t xml:space="preserve"> </w:t>
      </w:r>
      <w:r>
        <w:t>the</w:t>
      </w:r>
      <w:r>
        <w:rPr>
          <w:spacing w:val="-6"/>
        </w:rPr>
        <w:t xml:space="preserve"> </w:t>
      </w:r>
      <w:r>
        <w:rPr>
          <w:spacing w:val="-1"/>
        </w:rPr>
        <w:t>transferee</w:t>
      </w:r>
      <w:r>
        <w:rPr>
          <w:spacing w:val="-6"/>
        </w:rPr>
        <w:t xml:space="preserve"> </w:t>
      </w:r>
      <w:r>
        <w:t>that</w:t>
      </w:r>
      <w:r>
        <w:rPr>
          <w:spacing w:val="-5"/>
        </w:rPr>
        <w:t xml:space="preserve"> </w:t>
      </w:r>
      <w:r>
        <w:t>the</w:t>
      </w:r>
      <w:r>
        <w:rPr>
          <w:spacing w:val="59"/>
          <w:w w:val="99"/>
        </w:rPr>
        <w:t xml:space="preserve"> </w:t>
      </w:r>
      <w:r>
        <w:t>transferee</w:t>
      </w:r>
      <w:r>
        <w:rPr>
          <w:spacing w:val="-8"/>
        </w:rPr>
        <w:t xml:space="preserve"> </w:t>
      </w:r>
      <w:r>
        <w:t>is</w:t>
      </w:r>
      <w:r>
        <w:rPr>
          <w:spacing w:val="-6"/>
        </w:rPr>
        <w:t xml:space="preserve"> </w:t>
      </w:r>
      <w:r>
        <w:t>authorized</w:t>
      </w:r>
      <w:r>
        <w:rPr>
          <w:spacing w:val="-8"/>
        </w:rPr>
        <w:t xml:space="preserve"> </w:t>
      </w:r>
      <w:r>
        <w:t>by</w:t>
      </w:r>
      <w:r>
        <w:rPr>
          <w:spacing w:val="-6"/>
        </w:rPr>
        <w:t xml:space="preserve"> </w:t>
      </w:r>
      <w:r>
        <w:t>license</w:t>
      </w:r>
      <w:r>
        <w:rPr>
          <w:spacing w:val="-7"/>
        </w:rPr>
        <w:t xml:space="preserve"> </w:t>
      </w:r>
      <w:r>
        <w:rPr>
          <w:spacing w:val="-1"/>
        </w:rPr>
        <w:t>or</w:t>
      </w:r>
      <w:r>
        <w:rPr>
          <w:spacing w:val="-7"/>
        </w:rPr>
        <w:t xml:space="preserve"> </w:t>
      </w:r>
      <w:r>
        <w:t>registration</w:t>
      </w:r>
      <w:r>
        <w:rPr>
          <w:spacing w:val="-7"/>
        </w:rPr>
        <w:t xml:space="preserve"> </w:t>
      </w:r>
      <w:r>
        <w:rPr>
          <w:spacing w:val="-1"/>
        </w:rPr>
        <w:t>certificate</w:t>
      </w:r>
      <w:r>
        <w:rPr>
          <w:spacing w:val="-7"/>
        </w:rPr>
        <w:t xml:space="preserve"> </w:t>
      </w:r>
      <w:r>
        <w:rPr>
          <w:spacing w:val="-1"/>
        </w:rPr>
        <w:t>to</w:t>
      </w:r>
      <w:r>
        <w:rPr>
          <w:spacing w:val="-6"/>
        </w:rPr>
        <w:t xml:space="preserve"> </w:t>
      </w:r>
      <w:r>
        <w:t>receive</w:t>
      </w:r>
      <w:r>
        <w:rPr>
          <w:spacing w:val="-7"/>
        </w:rPr>
        <w:t xml:space="preserve"> </w:t>
      </w:r>
      <w:r>
        <w:t>the</w:t>
      </w:r>
      <w:r>
        <w:rPr>
          <w:spacing w:val="25"/>
          <w:w w:val="99"/>
        </w:rPr>
        <w:t xml:space="preserve"> </w:t>
      </w:r>
      <w:r>
        <w:t>type,</w:t>
      </w:r>
      <w:r>
        <w:rPr>
          <w:spacing w:val="-8"/>
        </w:rPr>
        <w:t xml:space="preserve"> </w:t>
      </w:r>
      <w:r>
        <w:t>form,</w:t>
      </w:r>
      <w:r>
        <w:rPr>
          <w:spacing w:val="-6"/>
        </w:rPr>
        <w:t xml:space="preserve"> </w:t>
      </w:r>
      <w:r>
        <w:t>and</w:t>
      </w:r>
      <w:r>
        <w:rPr>
          <w:spacing w:val="-6"/>
        </w:rPr>
        <w:t xml:space="preserve"> </w:t>
      </w:r>
      <w:r>
        <w:t>quantity</w:t>
      </w:r>
      <w:r>
        <w:rPr>
          <w:spacing w:val="-6"/>
        </w:rPr>
        <w:t xml:space="preserve"> </w:t>
      </w:r>
      <w:r>
        <w:t>of</w:t>
      </w:r>
      <w:r>
        <w:rPr>
          <w:spacing w:val="-7"/>
        </w:rPr>
        <w:t xml:space="preserve"> </w:t>
      </w:r>
      <w:r>
        <w:t>byproduct</w:t>
      </w:r>
      <w:r>
        <w:rPr>
          <w:spacing w:val="-6"/>
        </w:rPr>
        <w:t xml:space="preserve"> </w:t>
      </w:r>
      <w:r>
        <w:t>material</w:t>
      </w:r>
      <w:r>
        <w:rPr>
          <w:spacing w:val="-6"/>
        </w:rPr>
        <w:t xml:space="preserve"> </w:t>
      </w:r>
      <w:r>
        <w:t>to</w:t>
      </w:r>
      <w:r>
        <w:rPr>
          <w:spacing w:val="-7"/>
        </w:rPr>
        <w:t xml:space="preserve"> </w:t>
      </w:r>
      <w:r>
        <w:t>be</w:t>
      </w:r>
      <w:r>
        <w:rPr>
          <w:spacing w:val="-6"/>
        </w:rPr>
        <w:t xml:space="preserve"> </w:t>
      </w:r>
      <w:r>
        <w:rPr>
          <w:spacing w:val="-1"/>
        </w:rPr>
        <w:t>transferred,</w:t>
      </w:r>
      <w:r>
        <w:rPr>
          <w:spacing w:val="-6"/>
        </w:rPr>
        <w:t xml:space="preserve"> </w:t>
      </w:r>
      <w:r>
        <w:rPr>
          <w:spacing w:val="-1"/>
        </w:rPr>
        <w:t>specifying</w:t>
      </w:r>
      <w:r>
        <w:rPr>
          <w:spacing w:val="-6"/>
        </w:rPr>
        <w:t xml:space="preserve"> </w:t>
      </w:r>
      <w:r>
        <w:t>the</w:t>
      </w:r>
      <w:r>
        <w:rPr>
          <w:spacing w:val="39"/>
          <w:w w:val="99"/>
        </w:rPr>
        <w:t xml:space="preserve"> </w:t>
      </w:r>
      <w:r>
        <w:t>license</w:t>
      </w:r>
      <w:r>
        <w:rPr>
          <w:spacing w:val="-8"/>
        </w:rPr>
        <w:t xml:space="preserve"> </w:t>
      </w:r>
      <w:r>
        <w:t>or</w:t>
      </w:r>
      <w:r>
        <w:rPr>
          <w:spacing w:val="-8"/>
        </w:rPr>
        <w:t xml:space="preserve"> </w:t>
      </w:r>
      <w:r>
        <w:rPr>
          <w:spacing w:val="-1"/>
        </w:rPr>
        <w:t>registration</w:t>
      </w:r>
      <w:r>
        <w:rPr>
          <w:spacing w:val="-7"/>
        </w:rPr>
        <w:t xml:space="preserve"> </w:t>
      </w:r>
      <w:r>
        <w:rPr>
          <w:spacing w:val="-1"/>
        </w:rPr>
        <w:t>number,</w:t>
      </w:r>
      <w:r>
        <w:rPr>
          <w:spacing w:val="-8"/>
        </w:rPr>
        <w:t xml:space="preserve"> </w:t>
      </w:r>
      <w:r>
        <w:rPr>
          <w:spacing w:val="-1"/>
        </w:rPr>
        <w:t>issuing</w:t>
      </w:r>
      <w:r>
        <w:rPr>
          <w:spacing w:val="-7"/>
        </w:rPr>
        <w:t xml:space="preserve"> </w:t>
      </w:r>
      <w:r>
        <w:t>agency,</w:t>
      </w:r>
      <w:r>
        <w:rPr>
          <w:spacing w:val="-8"/>
        </w:rPr>
        <w:t xml:space="preserve"> </w:t>
      </w:r>
      <w:r>
        <w:t>and</w:t>
      </w:r>
      <w:r>
        <w:rPr>
          <w:spacing w:val="-7"/>
        </w:rPr>
        <w:t xml:space="preserve"> </w:t>
      </w:r>
      <w:r>
        <w:t>expiration</w:t>
      </w:r>
      <w:r>
        <w:rPr>
          <w:spacing w:val="-8"/>
        </w:rPr>
        <w:t xml:space="preserve"> </w:t>
      </w:r>
      <w:r>
        <w:t>date;</w:t>
      </w:r>
    </w:p>
    <w:p w14:paraId="69BBDE1C" w14:textId="77777777" w:rsidR="00DE6B88" w:rsidRDefault="00DE6B88" w:rsidP="00DE6B88">
      <w:pPr>
        <w:pStyle w:val="BodyText"/>
        <w:kinsoku w:val="0"/>
        <w:overflowPunct w:val="0"/>
        <w:ind w:left="0"/>
      </w:pPr>
    </w:p>
    <w:p w14:paraId="6744C2F1" w14:textId="77777777" w:rsidR="00DE6B88" w:rsidRDefault="00DE6B88" w:rsidP="00DE6B88">
      <w:pPr>
        <w:pStyle w:val="BodyText"/>
        <w:numPr>
          <w:ilvl w:val="2"/>
          <w:numId w:val="5"/>
        </w:numPr>
        <w:tabs>
          <w:tab w:val="left" w:pos="1521"/>
        </w:tabs>
        <w:kinsoku w:val="0"/>
        <w:overflowPunct w:val="0"/>
        <w:ind w:right="110" w:hanging="360"/>
      </w:pPr>
      <w:r>
        <w:t>For</w:t>
      </w:r>
      <w:r>
        <w:rPr>
          <w:spacing w:val="-8"/>
        </w:rPr>
        <w:t xml:space="preserve"> </w:t>
      </w:r>
      <w:r>
        <w:t>emergency</w:t>
      </w:r>
      <w:r>
        <w:rPr>
          <w:spacing w:val="-7"/>
        </w:rPr>
        <w:t xml:space="preserve"> </w:t>
      </w:r>
      <w:r>
        <w:t>shipments,</w:t>
      </w:r>
      <w:r>
        <w:rPr>
          <w:spacing w:val="-7"/>
        </w:rPr>
        <w:t xml:space="preserve"> </w:t>
      </w:r>
      <w:r>
        <w:t>the</w:t>
      </w:r>
      <w:r>
        <w:rPr>
          <w:spacing w:val="-7"/>
        </w:rPr>
        <w:t xml:space="preserve"> </w:t>
      </w:r>
      <w:r>
        <w:rPr>
          <w:spacing w:val="-1"/>
        </w:rPr>
        <w:t>transferor</w:t>
      </w:r>
      <w:r>
        <w:rPr>
          <w:spacing w:val="-7"/>
        </w:rPr>
        <w:t xml:space="preserve"> </w:t>
      </w:r>
      <w:r>
        <w:t>may</w:t>
      </w:r>
      <w:r>
        <w:rPr>
          <w:spacing w:val="-7"/>
        </w:rPr>
        <w:t xml:space="preserve"> </w:t>
      </w:r>
      <w:r>
        <w:t>accept</w:t>
      </w:r>
      <w:r>
        <w:rPr>
          <w:spacing w:val="-7"/>
        </w:rPr>
        <w:t xml:space="preserve"> </w:t>
      </w:r>
      <w:r>
        <w:t>oral</w:t>
      </w:r>
      <w:r>
        <w:rPr>
          <w:spacing w:val="-8"/>
        </w:rPr>
        <w:t xml:space="preserve"> </w:t>
      </w:r>
      <w:r>
        <w:t>certification</w:t>
      </w:r>
      <w:r>
        <w:rPr>
          <w:spacing w:val="-8"/>
        </w:rPr>
        <w:t xml:space="preserve"> </w:t>
      </w:r>
      <w:r>
        <w:rPr>
          <w:spacing w:val="-1"/>
        </w:rPr>
        <w:t>from</w:t>
      </w:r>
      <w:r>
        <w:rPr>
          <w:spacing w:val="-7"/>
        </w:rPr>
        <w:t xml:space="preserve"> </w:t>
      </w:r>
      <w:r>
        <w:t>the</w:t>
      </w:r>
      <w:r>
        <w:rPr>
          <w:spacing w:val="24"/>
          <w:w w:val="99"/>
        </w:rPr>
        <w:t xml:space="preserve"> </w:t>
      </w:r>
      <w:r>
        <w:t>transferee,</w:t>
      </w:r>
      <w:r>
        <w:rPr>
          <w:spacing w:val="-8"/>
        </w:rPr>
        <w:t xml:space="preserve"> </w:t>
      </w:r>
      <w:r>
        <w:t>provided</w:t>
      </w:r>
      <w:r>
        <w:rPr>
          <w:spacing w:val="-6"/>
        </w:rPr>
        <w:t xml:space="preserve"> </w:t>
      </w:r>
      <w:r>
        <w:t>it</w:t>
      </w:r>
      <w:r>
        <w:rPr>
          <w:spacing w:val="-6"/>
        </w:rPr>
        <w:t xml:space="preserve"> </w:t>
      </w:r>
      <w:r>
        <w:t>is</w:t>
      </w:r>
      <w:r>
        <w:rPr>
          <w:spacing w:val="-6"/>
        </w:rPr>
        <w:t xml:space="preserve"> </w:t>
      </w:r>
      <w:r>
        <w:t>confirmed</w:t>
      </w:r>
      <w:r>
        <w:rPr>
          <w:spacing w:val="-8"/>
        </w:rPr>
        <w:t xml:space="preserve"> </w:t>
      </w:r>
      <w:r>
        <w:t>in</w:t>
      </w:r>
      <w:r>
        <w:rPr>
          <w:spacing w:val="-5"/>
        </w:rPr>
        <w:t xml:space="preserve"> </w:t>
      </w:r>
      <w:r>
        <w:t>writing</w:t>
      </w:r>
      <w:r>
        <w:rPr>
          <w:spacing w:val="-6"/>
        </w:rPr>
        <w:t xml:space="preserve"> </w:t>
      </w:r>
      <w:r>
        <w:rPr>
          <w:spacing w:val="-1"/>
        </w:rPr>
        <w:t>within</w:t>
      </w:r>
      <w:r>
        <w:rPr>
          <w:spacing w:val="-6"/>
        </w:rPr>
        <w:t xml:space="preserve"> </w:t>
      </w:r>
      <w:r>
        <w:t>10</w:t>
      </w:r>
      <w:r>
        <w:rPr>
          <w:spacing w:val="-6"/>
        </w:rPr>
        <w:t xml:space="preserve"> </w:t>
      </w:r>
      <w:r>
        <w:t>days;</w:t>
      </w:r>
    </w:p>
    <w:p w14:paraId="53F79188" w14:textId="77777777" w:rsidR="00DE6B88" w:rsidRDefault="00DE6B88" w:rsidP="00DE6B88">
      <w:pPr>
        <w:pStyle w:val="BodyText"/>
        <w:numPr>
          <w:ilvl w:val="2"/>
          <w:numId w:val="5"/>
        </w:numPr>
        <w:tabs>
          <w:tab w:val="left" w:pos="1521"/>
        </w:tabs>
        <w:kinsoku w:val="0"/>
        <w:overflowPunct w:val="0"/>
        <w:ind w:right="110" w:hanging="360"/>
        <w:sectPr w:rsidR="00DE6B88">
          <w:headerReference w:type="default" r:id="rId25"/>
          <w:pgSz w:w="12240" w:h="15840"/>
          <w:pgMar w:top="1680" w:right="1260" w:bottom="280" w:left="1720" w:header="1466" w:footer="0" w:gutter="0"/>
          <w:pgNumType w:start="13"/>
          <w:cols w:space="720"/>
          <w:noEndnote/>
        </w:sectPr>
      </w:pPr>
    </w:p>
    <w:p w14:paraId="5B970385" w14:textId="77777777" w:rsidR="00DE6B88" w:rsidRDefault="00DE6B88" w:rsidP="00DE6B88">
      <w:pPr>
        <w:pStyle w:val="BodyText"/>
        <w:kinsoku w:val="0"/>
        <w:overflowPunct w:val="0"/>
        <w:ind w:left="0"/>
        <w:rPr>
          <w:sz w:val="20"/>
          <w:szCs w:val="20"/>
        </w:rPr>
      </w:pPr>
    </w:p>
    <w:p w14:paraId="4B6EDB7C" w14:textId="77777777" w:rsidR="00DE6B88" w:rsidRDefault="00DE6B88" w:rsidP="00DE6B88">
      <w:pPr>
        <w:pStyle w:val="BodyText"/>
        <w:kinsoku w:val="0"/>
        <w:overflowPunct w:val="0"/>
        <w:spacing w:before="3"/>
        <w:ind w:left="0"/>
        <w:rPr>
          <w:sz w:val="20"/>
          <w:szCs w:val="20"/>
        </w:rPr>
      </w:pPr>
    </w:p>
    <w:p w14:paraId="76E6F989" w14:textId="77777777" w:rsidR="00DE6B88" w:rsidRDefault="00DE6B88" w:rsidP="00DE6B88">
      <w:pPr>
        <w:pStyle w:val="BodyText"/>
        <w:numPr>
          <w:ilvl w:val="2"/>
          <w:numId w:val="5"/>
        </w:numPr>
        <w:tabs>
          <w:tab w:val="left" w:pos="1521"/>
        </w:tabs>
        <w:kinsoku w:val="0"/>
        <w:overflowPunct w:val="0"/>
        <w:spacing w:before="71"/>
        <w:ind w:right="215" w:hanging="360"/>
      </w:pPr>
      <w:r>
        <w:t>The</w:t>
      </w:r>
      <w:r>
        <w:rPr>
          <w:spacing w:val="-7"/>
        </w:rPr>
        <w:t xml:space="preserve"> </w:t>
      </w:r>
      <w:r>
        <w:rPr>
          <w:spacing w:val="-1"/>
        </w:rPr>
        <w:t>transferor</w:t>
      </w:r>
      <w:r>
        <w:rPr>
          <w:spacing w:val="-6"/>
        </w:rPr>
        <w:t xml:space="preserve"> </w:t>
      </w:r>
      <w:r>
        <w:t>may</w:t>
      </w:r>
      <w:r>
        <w:rPr>
          <w:spacing w:val="-6"/>
        </w:rPr>
        <w:t xml:space="preserve"> </w:t>
      </w:r>
      <w:r>
        <w:t>obtain</w:t>
      </w:r>
      <w:r>
        <w:rPr>
          <w:spacing w:val="-6"/>
        </w:rPr>
        <w:t xml:space="preserve"> </w:t>
      </w:r>
      <w:r>
        <w:t>other</w:t>
      </w:r>
      <w:r>
        <w:rPr>
          <w:spacing w:val="-6"/>
        </w:rPr>
        <w:t xml:space="preserve"> </w:t>
      </w:r>
      <w:r>
        <w:rPr>
          <w:spacing w:val="-1"/>
        </w:rPr>
        <w:t>sources</w:t>
      </w:r>
      <w:r>
        <w:rPr>
          <w:spacing w:val="-6"/>
        </w:rPr>
        <w:t xml:space="preserve"> </w:t>
      </w:r>
      <w:r>
        <w:t>of</w:t>
      </w:r>
      <w:r>
        <w:rPr>
          <w:spacing w:val="-6"/>
        </w:rPr>
        <w:t xml:space="preserve"> </w:t>
      </w:r>
      <w:r>
        <w:rPr>
          <w:spacing w:val="-1"/>
        </w:rPr>
        <w:t>information</w:t>
      </w:r>
      <w:r>
        <w:rPr>
          <w:spacing w:val="-6"/>
        </w:rPr>
        <w:t xml:space="preserve"> </w:t>
      </w:r>
      <w:r>
        <w:t>compiled</w:t>
      </w:r>
      <w:r>
        <w:rPr>
          <w:spacing w:val="-7"/>
        </w:rPr>
        <w:t xml:space="preserve"> </w:t>
      </w:r>
      <w:r>
        <w:t>by</w:t>
      </w:r>
      <w:r>
        <w:rPr>
          <w:spacing w:val="-6"/>
        </w:rPr>
        <w:t xml:space="preserve"> </w:t>
      </w:r>
      <w:r>
        <w:t>a</w:t>
      </w:r>
      <w:r>
        <w:rPr>
          <w:spacing w:val="45"/>
          <w:w w:val="99"/>
        </w:rPr>
        <w:t xml:space="preserve"> </w:t>
      </w:r>
      <w:r>
        <w:t>reporting</w:t>
      </w:r>
      <w:r>
        <w:rPr>
          <w:spacing w:val="-7"/>
        </w:rPr>
        <w:t xml:space="preserve"> </w:t>
      </w:r>
      <w:r>
        <w:rPr>
          <w:spacing w:val="-1"/>
        </w:rPr>
        <w:t>service</w:t>
      </w:r>
      <w:r>
        <w:rPr>
          <w:spacing w:val="-7"/>
        </w:rPr>
        <w:t xml:space="preserve"> </w:t>
      </w:r>
      <w:r>
        <w:t>from</w:t>
      </w:r>
      <w:r>
        <w:rPr>
          <w:spacing w:val="-7"/>
        </w:rPr>
        <w:t xml:space="preserve"> </w:t>
      </w:r>
      <w:r>
        <w:t>official</w:t>
      </w:r>
      <w:r>
        <w:rPr>
          <w:spacing w:val="-7"/>
        </w:rPr>
        <w:t xml:space="preserve"> </w:t>
      </w:r>
      <w:r>
        <w:rPr>
          <w:spacing w:val="-1"/>
        </w:rPr>
        <w:t>records</w:t>
      </w:r>
      <w:r>
        <w:rPr>
          <w:spacing w:val="-7"/>
        </w:rPr>
        <w:t xml:space="preserve"> </w:t>
      </w:r>
      <w:r>
        <w:t>of</w:t>
      </w:r>
      <w:r>
        <w:rPr>
          <w:spacing w:val="-6"/>
        </w:rPr>
        <w:t xml:space="preserve"> </w:t>
      </w:r>
      <w:r>
        <w:t>the</w:t>
      </w:r>
      <w:r>
        <w:rPr>
          <w:spacing w:val="-7"/>
        </w:rPr>
        <w:t xml:space="preserve"> </w:t>
      </w:r>
      <w:r>
        <w:t>Commission</w:t>
      </w:r>
      <w:r>
        <w:rPr>
          <w:spacing w:val="-7"/>
        </w:rPr>
        <w:t xml:space="preserve"> </w:t>
      </w:r>
      <w:r>
        <w:t>or</w:t>
      </w:r>
      <w:r>
        <w:rPr>
          <w:spacing w:val="-7"/>
        </w:rPr>
        <w:t xml:space="preserve"> </w:t>
      </w:r>
      <w:r>
        <w:t>Agreement</w:t>
      </w:r>
      <w:r>
        <w:rPr>
          <w:spacing w:val="-6"/>
        </w:rPr>
        <w:t xml:space="preserve"> </w:t>
      </w:r>
      <w:r>
        <w:t>State</w:t>
      </w:r>
      <w:r>
        <w:rPr>
          <w:spacing w:val="23"/>
          <w:w w:val="99"/>
        </w:rPr>
        <w:t xml:space="preserve"> </w:t>
      </w:r>
      <w:r>
        <w:t>licensing</w:t>
      </w:r>
      <w:r>
        <w:rPr>
          <w:spacing w:val="-10"/>
        </w:rPr>
        <w:t xml:space="preserve"> </w:t>
      </w:r>
      <w:r>
        <w:rPr>
          <w:spacing w:val="-1"/>
        </w:rPr>
        <w:t>agency;</w:t>
      </w:r>
      <w:r>
        <w:rPr>
          <w:spacing w:val="-9"/>
        </w:rPr>
        <w:t xml:space="preserve"> </w:t>
      </w:r>
      <w:r>
        <w:t>or</w:t>
      </w:r>
    </w:p>
    <w:p w14:paraId="160006A4" w14:textId="77777777" w:rsidR="00DE6B88" w:rsidRDefault="00DE6B88" w:rsidP="00DE6B88">
      <w:pPr>
        <w:pStyle w:val="BodyText"/>
        <w:kinsoku w:val="0"/>
        <w:overflowPunct w:val="0"/>
        <w:ind w:left="0"/>
      </w:pPr>
    </w:p>
    <w:p w14:paraId="1A0B7D73" w14:textId="77777777" w:rsidR="00DE6B88" w:rsidRDefault="00DE6B88" w:rsidP="00DE6B88">
      <w:pPr>
        <w:pStyle w:val="BodyText"/>
        <w:numPr>
          <w:ilvl w:val="2"/>
          <w:numId w:val="5"/>
        </w:numPr>
        <w:tabs>
          <w:tab w:val="left" w:pos="1521"/>
        </w:tabs>
        <w:kinsoku w:val="0"/>
        <w:overflowPunct w:val="0"/>
        <w:ind w:right="380" w:hanging="360"/>
      </w:pPr>
      <w:r>
        <w:t>When</w:t>
      </w:r>
      <w:r>
        <w:rPr>
          <w:spacing w:val="-6"/>
        </w:rPr>
        <w:t xml:space="preserve"> </w:t>
      </w:r>
      <w:r>
        <w:t>the</w:t>
      </w:r>
      <w:r>
        <w:rPr>
          <w:spacing w:val="-5"/>
        </w:rPr>
        <w:t xml:space="preserve"> </w:t>
      </w:r>
      <w:r>
        <w:t>above</w:t>
      </w:r>
      <w:r>
        <w:rPr>
          <w:spacing w:val="-6"/>
        </w:rPr>
        <w:t xml:space="preserve"> </w:t>
      </w:r>
      <w:r>
        <w:t>methods</w:t>
      </w:r>
      <w:r>
        <w:rPr>
          <w:spacing w:val="-5"/>
        </w:rPr>
        <w:t xml:space="preserve"> </w:t>
      </w:r>
      <w:r>
        <w:t>of</w:t>
      </w:r>
      <w:r>
        <w:rPr>
          <w:spacing w:val="-6"/>
        </w:rPr>
        <w:t xml:space="preserve"> </w:t>
      </w:r>
      <w:r>
        <w:t>verification</w:t>
      </w:r>
      <w:r>
        <w:rPr>
          <w:spacing w:val="-5"/>
        </w:rPr>
        <w:t xml:space="preserve"> </w:t>
      </w:r>
      <w:r>
        <w:t>are</w:t>
      </w:r>
      <w:r>
        <w:rPr>
          <w:spacing w:val="-6"/>
        </w:rPr>
        <w:t xml:space="preserve"> </w:t>
      </w:r>
      <w:r>
        <w:t>not</w:t>
      </w:r>
      <w:r>
        <w:rPr>
          <w:spacing w:val="-6"/>
        </w:rPr>
        <w:t xml:space="preserve"> </w:t>
      </w:r>
      <w:r>
        <w:t>readily</w:t>
      </w:r>
      <w:r>
        <w:rPr>
          <w:spacing w:val="-6"/>
        </w:rPr>
        <w:t xml:space="preserve"> </w:t>
      </w:r>
      <w:r>
        <w:t>available</w:t>
      </w:r>
      <w:r>
        <w:rPr>
          <w:spacing w:val="-5"/>
        </w:rPr>
        <w:t xml:space="preserve"> </w:t>
      </w:r>
      <w:r>
        <w:t>or</w:t>
      </w:r>
      <w:r>
        <w:rPr>
          <w:spacing w:val="-5"/>
        </w:rPr>
        <w:t xml:space="preserve"> </w:t>
      </w:r>
      <w:r>
        <w:t>when</w:t>
      </w:r>
      <w:r>
        <w:rPr>
          <w:spacing w:val="-6"/>
        </w:rPr>
        <w:t xml:space="preserve"> </w:t>
      </w:r>
      <w:r>
        <w:t>a</w:t>
      </w:r>
      <w:r>
        <w:rPr>
          <w:spacing w:val="21"/>
          <w:w w:val="99"/>
        </w:rPr>
        <w:t xml:space="preserve"> </w:t>
      </w:r>
      <w:r>
        <w:t>transferor</w:t>
      </w:r>
      <w:r>
        <w:rPr>
          <w:spacing w:val="-7"/>
        </w:rPr>
        <w:t xml:space="preserve"> </w:t>
      </w:r>
      <w:r>
        <w:rPr>
          <w:spacing w:val="-1"/>
        </w:rPr>
        <w:t>desires</w:t>
      </w:r>
      <w:r>
        <w:rPr>
          <w:spacing w:val="-6"/>
        </w:rPr>
        <w:t xml:space="preserve"> </w:t>
      </w:r>
      <w:r>
        <w:t>to</w:t>
      </w:r>
      <w:r>
        <w:rPr>
          <w:spacing w:val="-6"/>
        </w:rPr>
        <w:t xml:space="preserve"> </w:t>
      </w:r>
      <w:r>
        <w:rPr>
          <w:spacing w:val="-1"/>
        </w:rPr>
        <w:t>verify</w:t>
      </w:r>
      <w:r>
        <w:rPr>
          <w:spacing w:val="-5"/>
        </w:rPr>
        <w:t xml:space="preserve"> </w:t>
      </w:r>
      <w:r>
        <w:t>that</w:t>
      </w:r>
      <w:r>
        <w:rPr>
          <w:spacing w:val="-6"/>
        </w:rPr>
        <w:t xml:space="preserve"> </w:t>
      </w:r>
      <w:r>
        <w:t>information</w:t>
      </w:r>
      <w:r>
        <w:rPr>
          <w:spacing w:val="-6"/>
        </w:rPr>
        <w:t xml:space="preserve"> </w:t>
      </w:r>
      <w:r>
        <w:t>received</w:t>
      </w:r>
      <w:r>
        <w:rPr>
          <w:spacing w:val="-6"/>
        </w:rPr>
        <w:t xml:space="preserve"> </w:t>
      </w:r>
      <w:r>
        <w:t>by</w:t>
      </w:r>
      <w:r>
        <w:rPr>
          <w:spacing w:val="-5"/>
        </w:rPr>
        <w:t xml:space="preserve"> </w:t>
      </w:r>
      <w:r>
        <w:t>one</w:t>
      </w:r>
      <w:r>
        <w:rPr>
          <w:spacing w:val="-5"/>
        </w:rPr>
        <w:t xml:space="preserve"> </w:t>
      </w:r>
      <w:r>
        <w:t>of</w:t>
      </w:r>
      <w:r>
        <w:rPr>
          <w:spacing w:val="-6"/>
        </w:rPr>
        <w:t xml:space="preserve"> </w:t>
      </w:r>
      <w:r>
        <w:t>the</w:t>
      </w:r>
      <w:r>
        <w:rPr>
          <w:spacing w:val="-6"/>
        </w:rPr>
        <w:t xml:space="preserve"> </w:t>
      </w:r>
      <w:r>
        <w:t>above</w:t>
      </w:r>
      <w:r>
        <w:rPr>
          <w:spacing w:val="21"/>
          <w:w w:val="99"/>
        </w:rPr>
        <w:t xml:space="preserve"> </w:t>
      </w:r>
      <w:r>
        <w:t>methods</w:t>
      </w:r>
      <w:r>
        <w:rPr>
          <w:spacing w:val="-7"/>
        </w:rPr>
        <w:t xml:space="preserve"> </w:t>
      </w:r>
      <w:r>
        <w:t>is</w:t>
      </w:r>
      <w:r>
        <w:rPr>
          <w:spacing w:val="-7"/>
        </w:rPr>
        <w:t xml:space="preserve"> </w:t>
      </w:r>
      <w:r>
        <w:t>correct</w:t>
      </w:r>
      <w:r>
        <w:rPr>
          <w:spacing w:val="-6"/>
        </w:rPr>
        <w:t xml:space="preserve"> </w:t>
      </w:r>
      <w:r>
        <w:t>or</w:t>
      </w:r>
      <w:r>
        <w:rPr>
          <w:spacing w:val="-6"/>
        </w:rPr>
        <w:t xml:space="preserve"> </w:t>
      </w:r>
      <w:r>
        <w:rPr>
          <w:spacing w:val="-1"/>
        </w:rPr>
        <w:t>up-to-date,</w:t>
      </w:r>
      <w:r>
        <w:rPr>
          <w:spacing w:val="-6"/>
        </w:rPr>
        <w:t xml:space="preserve"> </w:t>
      </w:r>
      <w:r>
        <w:t>the</w:t>
      </w:r>
      <w:r>
        <w:rPr>
          <w:spacing w:val="-7"/>
        </w:rPr>
        <w:t xml:space="preserve"> </w:t>
      </w:r>
      <w:r>
        <w:t>transferor</w:t>
      </w:r>
      <w:r>
        <w:rPr>
          <w:spacing w:val="-8"/>
        </w:rPr>
        <w:t xml:space="preserve"> </w:t>
      </w:r>
      <w:r>
        <w:t>may</w:t>
      </w:r>
      <w:r>
        <w:rPr>
          <w:spacing w:val="-6"/>
        </w:rPr>
        <w:t xml:space="preserve"> </w:t>
      </w:r>
      <w:r>
        <w:t>obtain</w:t>
      </w:r>
      <w:r>
        <w:rPr>
          <w:spacing w:val="-5"/>
        </w:rPr>
        <w:t xml:space="preserve"> </w:t>
      </w:r>
      <w:r>
        <w:t>and</w:t>
      </w:r>
      <w:r>
        <w:rPr>
          <w:spacing w:val="-6"/>
        </w:rPr>
        <w:t xml:space="preserve"> </w:t>
      </w:r>
      <w:r>
        <w:t>record</w:t>
      </w:r>
      <w:r>
        <w:rPr>
          <w:spacing w:val="20"/>
          <w:w w:val="99"/>
        </w:rPr>
        <w:t xml:space="preserve"> </w:t>
      </w:r>
      <w:r>
        <w:t>confirmation</w:t>
      </w:r>
      <w:r>
        <w:rPr>
          <w:spacing w:val="-9"/>
        </w:rPr>
        <w:t xml:space="preserve"> </w:t>
      </w:r>
      <w:r>
        <w:t>from</w:t>
      </w:r>
      <w:r>
        <w:rPr>
          <w:spacing w:val="-8"/>
        </w:rPr>
        <w:t xml:space="preserve"> </w:t>
      </w:r>
      <w:r>
        <w:t>the</w:t>
      </w:r>
      <w:r>
        <w:rPr>
          <w:spacing w:val="-8"/>
        </w:rPr>
        <w:t xml:space="preserve"> </w:t>
      </w:r>
      <w:r>
        <w:t>Commission</w:t>
      </w:r>
      <w:r>
        <w:rPr>
          <w:spacing w:val="-8"/>
        </w:rPr>
        <w:t xml:space="preserve"> </w:t>
      </w:r>
      <w:r>
        <w:t>or</w:t>
      </w:r>
      <w:r>
        <w:rPr>
          <w:spacing w:val="-8"/>
        </w:rPr>
        <w:t xml:space="preserve"> </w:t>
      </w:r>
      <w:r>
        <w:t>Agreement</w:t>
      </w:r>
      <w:r>
        <w:rPr>
          <w:spacing w:val="-8"/>
        </w:rPr>
        <w:t xml:space="preserve"> </w:t>
      </w:r>
      <w:r>
        <w:t>State</w:t>
      </w:r>
      <w:r>
        <w:rPr>
          <w:spacing w:val="-8"/>
        </w:rPr>
        <w:t xml:space="preserve"> </w:t>
      </w:r>
      <w:r>
        <w:t>licensing</w:t>
      </w:r>
      <w:r>
        <w:rPr>
          <w:spacing w:val="-8"/>
        </w:rPr>
        <w:t xml:space="preserve"> </w:t>
      </w:r>
      <w:r>
        <w:t>agency.</w:t>
      </w:r>
    </w:p>
    <w:p w14:paraId="45D85D46" w14:textId="77777777" w:rsidR="00DE6B88" w:rsidRDefault="00DE6B88" w:rsidP="00DE6B88">
      <w:pPr>
        <w:pStyle w:val="BodyText"/>
        <w:kinsoku w:val="0"/>
        <w:overflowPunct w:val="0"/>
        <w:ind w:left="0"/>
      </w:pPr>
    </w:p>
    <w:p w14:paraId="187F1E9F" w14:textId="77777777" w:rsidR="00DE6B88" w:rsidRDefault="00DE6B88" w:rsidP="00DE6B88">
      <w:pPr>
        <w:pStyle w:val="BodyText"/>
        <w:kinsoku w:val="0"/>
        <w:overflowPunct w:val="0"/>
        <w:ind w:left="1159" w:right="181"/>
      </w:pPr>
      <w:r>
        <w:t>The</w:t>
      </w:r>
      <w:r>
        <w:rPr>
          <w:spacing w:val="-7"/>
        </w:rPr>
        <w:t xml:space="preserve"> </w:t>
      </w:r>
      <w:r>
        <w:t>information</w:t>
      </w:r>
      <w:r>
        <w:rPr>
          <w:spacing w:val="-6"/>
        </w:rPr>
        <w:t xml:space="preserve"> </w:t>
      </w:r>
      <w:r>
        <w:t>required</w:t>
      </w:r>
      <w:r>
        <w:rPr>
          <w:spacing w:val="-8"/>
        </w:rPr>
        <w:t xml:space="preserve"> </w:t>
      </w:r>
      <w:r>
        <w:t>by</w:t>
      </w:r>
      <w:r>
        <w:rPr>
          <w:spacing w:val="-6"/>
        </w:rPr>
        <w:t xml:space="preserve"> </w:t>
      </w:r>
      <w:r>
        <w:t>Sections</w:t>
      </w:r>
      <w:r>
        <w:rPr>
          <w:spacing w:val="-6"/>
        </w:rPr>
        <w:t xml:space="preserve"> </w:t>
      </w:r>
      <w:r>
        <w:t>30.41(c)</w:t>
      </w:r>
      <w:r>
        <w:rPr>
          <w:spacing w:val="-6"/>
        </w:rPr>
        <w:t xml:space="preserve"> </w:t>
      </w:r>
      <w:r>
        <w:rPr>
          <w:spacing w:val="-1"/>
        </w:rPr>
        <w:t>and</w:t>
      </w:r>
      <w:r>
        <w:rPr>
          <w:spacing w:val="-7"/>
        </w:rPr>
        <w:t xml:space="preserve"> </w:t>
      </w:r>
      <w:r>
        <w:t>(d)</w:t>
      </w:r>
      <w:r>
        <w:rPr>
          <w:spacing w:val="-6"/>
        </w:rPr>
        <w:t xml:space="preserve"> </w:t>
      </w:r>
      <w:r>
        <w:t>is</w:t>
      </w:r>
      <w:r>
        <w:rPr>
          <w:spacing w:val="-6"/>
        </w:rPr>
        <w:t xml:space="preserve"> </w:t>
      </w:r>
      <w:r>
        <w:t>used</w:t>
      </w:r>
      <w:r>
        <w:rPr>
          <w:spacing w:val="-7"/>
        </w:rPr>
        <w:t xml:space="preserve"> </w:t>
      </w:r>
      <w:r>
        <w:t>by</w:t>
      </w:r>
      <w:r>
        <w:rPr>
          <w:spacing w:val="-6"/>
        </w:rPr>
        <w:t xml:space="preserve"> </w:t>
      </w:r>
      <w:r>
        <w:t>transferring</w:t>
      </w:r>
      <w:r>
        <w:rPr>
          <w:spacing w:val="22"/>
          <w:w w:val="99"/>
        </w:rPr>
        <w:t xml:space="preserve"> </w:t>
      </w:r>
      <w:r>
        <w:rPr>
          <w:spacing w:val="-1"/>
        </w:rPr>
        <w:t>licensees</w:t>
      </w:r>
      <w:r>
        <w:rPr>
          <w:spacing w:val="-7"/>
        </w:rPr>
        <w:t xml:space="preserve"> </w:t>
      </w:r>
      <w:r>
        <w:t>to</w:t>
      </w:r>
      <w:r>
        <w:rPr>
          <w:spacing w:val="-8"/>
        </w:rPr>
        <w:t xml:space="preserve"> </w:t>
      </w:r>
      <w:r>
        <w:t>provide</w:t>
      </w:r>
      <w:r>
        <w:rPr>
          <w:spacing w:val="-7"/>
        </w:rPr>
        <w:t xml:space="preserve"> </w:t>
      </w:r>
      <w:r>
        <w:t>assurance</w:t>
      </w:r>
      <w:r>
        <w:rPr>
          <w:spacing w:val="-7"/>
        </w:rPr>
        <w:t xml:space="preserve"> </w:t>
      </w:r>
      <w:r>
        <w:t>that</w:t>
      </w:r>
      <w:r>
        <w:rPr>
          <w:spacing w:val="-6"/>
        </w:rPr>
        <w:t xml:space="preserve"> </w:t>
      </w:r>
      <w:r>
        <w:rPr>
          <w:spacing w:val="-1"/>
        </w:rPr>
        <w:t>the</w:t>
      </w:r>
      <w:r>
        <w:rPr>
          <w:spacing w:val="-7"/>
        </w:rPr>
        <w:t xml:space="preserve"> </w:t>
      </w:r>
      <w:r>
        <w:rPr>
          <w:spacing w:val="-1"/>
        </w:rPr>
        <w:t>licensed</w:t>
      </w:r>
      <w:r>
        <w:rPr>
          <w:spacing w:val="-8"/>
        </w:rPr>
        <w:t xml:space="preserve"> </w:t>
      </w:r>
      <w:r>
        <w:t>byproduct</w:t>
      </w:r>
      <w:r>
        <w:rPr>
          <w:spacing w:val="-7"/>
        </w:rPr>
        <w:t xml:space="preserve"> </w:t>
      </w:r>
      <w:r>
        <w:t>material</w:t>
      </w:r>
      <w:r>
        <w:rPr>
          <w:spacing w:val="-6"/>
        </w:rPr>
        <w:t xml:space="preserve"> </w:t>
      </w:r>
      <w:r>
        <w:t>is</w:t>
      </w:r>
      <w:r>
        <w:rPr>
          <w:spacing w:val="-7"/>
        </w:rPr>
        <w:t xml:space="preserve"> </w:t>
      </w:r>
      <w:r>
        <w:rPr>
          <w:spacing w:val="-1"/>
        </w:rPr>
        <w:t>being</w:t>
      </w:r>
      <w:r>
        <w:rPr>
          <w:spacing w:val="43"/>
          <w:w w:val="99"/>
        </w:rPr>
        <w:t xml:space="preserve"> </w:t>
      </w:r>
      <w:r>
        <w:t>transferred</w:t>
      </w:r>
      <w:r>
        <w:rPr>
          <w:spacing w:val="-6"/>
        </w:rPr>
        <w:t xml:space="preserve"> </w:t>
      </w:r>
      <w:r>
        <w:rPr>
          <w:spacing w:val="-1"/>
        </w:rPr>
        <w:t>to</w:t>
      </w:r>
      <w:r>
        <w:rPr>
          <w:spacing w:val="-6"/>
        </w:rPr>
        <w:t xml:space="preserve"> </w:t>
      </w:r>
      <w:r>
        <w:t>a</w:t>
      </w:r>
      <w:r>
        <w:rPr>
          <w:spacing w:val="-5"/>
        </w:rPr>
        <w:t xml:space="preserve"> </w:t>
      </w:r>
      <w:r>
        <w:t>person</w:t>
      </w:r>
      <w:r>
        <w:rPr>
          <w:spacing w:val="-6"/>
        </w:rPr>
        <w:t xml:space="preserve"> </w:t>
      </w:r>
      <w:r>
        <w:t>who</w:t>
      </w:r>
      <w:r>
        <w:rPr>
          <w:spacing w:val="-5"/>
        </w:rPr>
        <w:t xml:space="preserve"> </w:t>
      </w:r>
      <w:r>
        <w:t>is</w:t>
      </w:r>
      <w:r>
        <w:rPr>
          <w:spacing w:val="-5"/>
        </w:rPr>
        <w:t xml:space="preserve"> </w:t>
      </w:r>
      <w:r>
        <w:rPr>
          <w:spacing w:val="-1"/>
        </w:rPr>
        <w:t>authorized</w:t>
      </w:r>
      <w:r>
        <w:rPr>
          <w:spacing w:val="-5"/>
        </w:rPr>
        <w:t xml:space="preserve"> </w:t>
      </w:r>
      <w:r>
        <w:t>to</w:t>
      </w:r>
      <w:r>
        <w:rPr>
          <w:spacing w:val="-5"/>
        </w:rPr>
        <w:t xml:space="preserve"> </w:t>
      </w:r>
      <w:r>
        <w:t>receive</w:t>
      </w:r>
      <w:r>
        <w:rPr>
          <w:spacing w:val="-5"/>
        </w:rPr>
        <w:t xml:space="preserve"> </w:t>
      </w:r>
      <w:r>
        <w:t>it.</w:t>
      </w:r>
      <w:r>
        <w:rPr>
          <w:spacing w:val="51"/>
        </w:rPr>
        <w:t xml:space="preserve"> </w:t>
      </w:r>
      <w:r>
        <w:t>This</w:t>
      </w:r>
      <w:r>
        <w:rPr>
          <w:spacing w:val="-5"/>
        </w:rPr>
        <w:t xml:space="preserve"> </w:t>
      </w:r>
      <w:r>
        <w:t>verification</w:t>
      </w:r>
      <w:r>
        <w:rPr>
          <w:spacing w:val="-7"/>
        </w:rPr>
        <w:t xml:space="preserve"> </w:t>
      </w:r>
      <w:r>
        <w:t>serves</w:t>
      </w:r>
      <w:r>
        <w:rPr>
          <w:spacing w:val="-5"/>
        </w:rPr>
        <w:t xml:space="preserve"> </w:t>
      </w:r>
      <w:r>
        <w:t>as</w:t>
      </w:r>
      <w:r>
        <w:rPr>
          <w:spacing w:val="20"/>
          <w:w w:val="99"/>
        </w:rPr>
        <w:t xml:space="preserve"> </w:t>
      </w:r>
      <w:r>
        <w:t>an</w:t>
      </w:r>
      <w:r>
        <w:rPr>
          <w:spacing w:val="-6"/>
        </w:rPr>
        <w:t xml:space="preserve"> </w:t>
      </w:r>
      <w:r>
        <w:rPr>
          <w:spacing w:val="-1"/>
        </w:rPr>
        <w:t>additional</w:t>
      </w:r>
      <w:r>
        <w:rPr>
          <w:spacing w:val="-6"/>
        </w:rPr>
        <w:t xml:space="preserve"> </w:t>
      </w:r>
      <w:r>
        <w:t>check</w:t>
      </w:r>
      <w:r>
        <w:rPr>
          <w:spacing w:val="-7"/>
        </w:rPr>
        <w:t xml:space="preserve"> </w:t>
      </w:r>
      <w:r>
        <w:t>to</w:t>
      </w:r>
      <w:r>
        <w:rPr>
          <w:spacing w:val="-6"/>
        </w:rPr>
        <w:t xml:space="preserve"> </w:t>
      </w:r>
      <w:r>
        <w:rPr>
          <w:spacing w:val="-1"/>
        </w:rPr>
        <w:t>prevent</w:t>
      </w:r>
      <w:r>
        <w:rPr>
          <w:spacing w:val="-6"/>
        </w:rPr>
        <w:t xml:space="preserve"> </w:t>
      </w:r>
      <w:r>
        <w:t>transfer</w:t>
      </w:r>
      <w:r>
        <w:rPr>
          <w:spacing w:val="-7"/>
        </w:rPr>
        <w:t xml:space="preserve"> </w:t>
      </w:r>
      <w:r>
        <w:t>of</w:t>
      </w:r>
      <w:r>
        <w:rPr>
          <w:spacing w:val="-6"/>
        </w:rPr>
        <w:t xml:space="preserve"> </w:t>
      </w:r>
      <w:r>
        <w:t>byproduct</w:t>
      </w:r>
      <w:r>
        <w:rPr>
          <w:spacing w:val="-6"/>
        </w:rPr>
        <w:t xml:space="preserve"> </w:t>
      </w:r>
      <w:r>
        <w:t>material</w:t>
      </w:r>
      <w:r>
        <w:rPr>
          <w:spacing w:val="-8"/>
        </w:rPr>
        <w:t xml:space="preserve"> </w:t>
      </w:r>
      <w:r>
        <w:t>to</w:t>
      </w:r>
      <w:r>
        <w:rPr>
          <w:spacing w:val="-6"/>
        </w:rPr>
        <w:t xml:space="preserve"> </w:t>
      </w:r>
      <w:r>
        <w:t>persons</w:t>
      </w:r>
      <w:r>
        <w:rPr>
          <w:spacing w:val="-7"/>
        </w:rPr>
        <w:t xml:space="preserve"> </w:t>
      </w:r>
      <w:r>
        <w:t>who</w:t>
      </w:r>
      <w:r>
        <w:rPr>
          <w:spacing w:val="-6"/>
        </w:rPr>
        <w:t xml:space="preserve"> </w:t>
      </w:r>
      <w:r>
        <w:t>may</w:t>
      </w:r>
      <w:r>
        <w:rPr>
          <w:spacing w:val="30"/>
          <w:w w:val="99"/>
        </w:rPr>
        <w:t xml:space="preserve"> </w:t>
      </w:r>
      <w:r>
        <w:t>not</w:t>
      </w:r>
      <w:r>
        <w:rPr>
          <w:spacing w:val="-9"/>
        </w:rPr>
        <w:t xml:space="preserve"> </w:t>
      </w:r>
      <w:r>
        <w:t>have</w:t>
      </w:r>
      <w:r>
        <w:rPr>
          <w:spacing w:val="-8"/>
        </w:rPr>
        <w:t xml:space="preserve"> </w:t>
      </w:r>
      <w:r>
        <w:t>the</w:t>
      </w:r>
      <w:r>
        <w:rPr>
          <w:spacing w:val="-8"/>
        </w:rPr>
        <w:t xml:space="preserve"> </w:t>
      </w:r>
      <w:r>
        <w:rPr>
          <w:spacing w:val="-1"/>
        </w:rPr>
        <w:t>facilities,</w:t>
      </w:r>
      <w:r>
        <w:rPr>
          <w:spacing w:val="-8"/>
        </w:rPr>
        <w:t xml:space="preserve"> </w:t>
      </w:r>
      <w:r>
        <w:rPr>
          <w:spacing w:val="-1"/>
        </w:rPr>
        <w:t>training,</w:t>
      </w:r>
      <w:r>
        <w:rPr>
          <w:spacing w:val="-8"/>
        </w:rPr>
        <w:t xml:space="preserve"> </w:t>
      </w:r>
      <w:r>
        <w:t>experience,</w:t>
      </w:r>
      <w:r>
        <w:rPr>
          <w:spacing w:val="-8"/>
        </w:rPr>
        <w:t xml:space="preserve"> </w:t>
      </w:r>
      <w:r>
        <w:rPr>
          <w:spacing w:val="-1"/>
        </w:rPr>
        <w:t>equipment,</w:t>
      </w:r>
      <w:r>
        <w:rPr>
          <w:spacing w:val="-8"/>
        </w:rPr>
        <w:t xml:space="preserve"> </w:t>
      </w:r>
      <w:r>
        <w:t>or</w:t>
      </w:r>
      <w:r>
        <w:rPr>
          <w:spacing w:val="-8"/>
        </w:rPr>
        <w:t xml:space="preserve"> </w:t>
      </w:r>
      <w:r>
        <w:t>procedures</w:t>
      </w:r>
      <w:r>
        <w:rPr>
          <w:spacing w:val="-8"/>
        </w:rPr>
        <w:t xml:space="preserve"> </w:t>
      </w:r>
      <w:r>
        <w:t>necessary</w:t>
      </w:r>
      <w:r>
        <w:rPr>
          <w:spacing w:val="51"/>
          <w:w w:val="99"/>
        </w:rPr>
        <w:t xml:space="preserve"> </w:t>
      </w:r>
      <w:r>
        <w:t>for</w:t>
      </w:r>
      <w:r>
        <w:rPr>
          <w:spacing w:val="-5"/>
        </w:rPr>
        <w:t xml:space="preserve"> </w:t>
      </w:r>
      <w:r>
        <w:t>the</w:t>
      </w:r>
      <w:r>
        <w:rPr>
          <w:spacing w:val="-5"/>
        </w:rPr>
        <w:t xml:space="preserve"> </w:t>
      </w:r>
      <w:r>
        <w:t>safe</w:t>
      </w:r>
      <w:r>
        <w:rPr>
          <w:spacing w:val="-6"/>
        </w:rPr>
        <w:t xml:space="preserve"> </w:t>
      </w:r>
      <w:r>
        <w:t>handling</w:t>
      </w:r>
      <w:r>
        <w:rPr>
          <w:spacing w:val="-5"/>
        </w:rPr>
        <w:t xml:space="preserve"> </w:t>
      </w:r>
      <w:r>
        <w:t>of</w:t>
      </w:r>
      <w:r>
        <w:rPr>
          <w:spacing w:val="-5"/>
        </w:rPr>
        <w:t xml:space="preserve"> </w:t>
      </w:r>
      <w:r>
        <w:rPr>
          <w:spacing w:val="-1"/>
        </w:rPr>
        <w:t>the</w:t>
      </w:r>
      <w:r>
        <w:rPr>
          <w:spacing w:val="-5"/>
        </w:rPr>
        <w:t xml:space="preserve"> </w:t>
      </w:r>
      <w:r>
        <w:t>material.</w:t>
      </w:r>
      <w:r>
        <w:rPr>
          <w:spacing w:val="51"/>
        </w:rPr>
        <w:t xml:space="preserve"> </w:t>
      </w:r>
      <w:r>
        <w:t>Records</w:t>
      </w:r>
      <w:r>
        <w:rPr>
          <w:spacing w:val="-5"/>
        </w:rPr>
        <w:t xml:space="preserve"> </w:t>
      </w:r>
      <w:r>
        <w:t>of</w:t>
      </w:r>
      <w:r>
        <w:rPr>
          <w:spacing w:val="-6"/>
        </w:rPr>
        <w:t xml:space="preserve"> </w:t>
      </w:r>
      <w:r>
        <w:t>these</w:t>
      </w:r>
      <w:r>
        <w:rPr>
          <w:spacing w:val="-6"/>
        </w:rPr>
        <w:t xml:space="preserve"> </w:t>
      </w:r>
      <w:r>
        <w:rPr>
          <w:spacing w:val="-1"/>
        </w:rPr>
        <w:t>certifications</w:t>
      </w:r>
      <w:r>
        <w:rPr>
          <w:spacing w:val="-5"/>
        </w:rPr>
        <w:t xml:space="preserve"> </w:t>
      </w:r>
      <w:r>
        <w:t>will</w:t>
      </w:r>
      <w:r>
        <w:rPr>
          <w:spacing w:val="-6"/>
        </w:rPr>
        <w:t xml:space="preserve"> </w:t>
      </w:r>
      <w:r>
        <w:t>be</w:t>
      </w:r>
      <w:r>
        <w:rPr>
          <w:spacing w:val="30"/>
          <w:w w:val="99"/>
        </w:rPr>
        <w:t xml:space="preserve"> </w:t>
      </w:r>
      <w:r>
        <w:t>reviewed</w:t>
      </w:r>
      <w:r>
        <w:rPr>
          <w:spacing w:val="-8"/>
        </w:rPr>
        <w:t xml:space="preserve"> </w:t>
      </w:r>
      <w:r>
        <w:t>by</w:t>
      </w:r>
      <w:r>
        <w:rPr>
          <w:spacing w:val="-7"/>
        </w:rPr>
        <w:t xml:space="preserve"> </w:t>
      </w:r>
      <w:r>
        <w:t>NRC</w:t>
      </w:r>
      <w:r>
        <w:rPr>
          <w:spacing w:val="-7"/>
        </w:rPr>
        <w:t xml:space="preserve"> </w:t>
      </w:r>
      <w:r>
        <w:t>inspectors</w:t>
      </w:r>
      <w:r>
        <w:rPr>
          <w:spacing w:val="-7"/>
        </w:rPr>
        <w:t xml:space="preserve"> </w:t>
      </w:r>
      <w:r>
        <w:t>during</w:t>
      </w:r>
      <w:r>
        <w:rPr>
          <w:spacing w:val="-9"/>
        </w:rPr>
        <w:t xml:space="preserve"> </w:t>
      </w:r>
      <w:r>
        <w:t>periodic</w:t>
      </w:r>
      <w:r>
        <w:rPr>
          <w:spacing w:val="-6"/>
        </w:rPr>
        <w:t xml:space="preserve"> </w:t>
      </w:r>
      <w:r>
        <w:t>inspections</w:t>
      </w:r>
      <w:r>
        <w:rPr>
          <w:spacing w:val="-7"/>
        </w:rPr>
        <w:t xml:space="preserve"> </w:t>
      </w:r>
      <w:r>
        <w:t>to</w:t>
      </w:r>
      <w:r>
        <w:rPr>
          <w:spacing w:val="-9"/>
        </w:rPr>
        <w:t xml:space="preserve"> </w:t>
      </w:r>
      <w:r>
        <w:t>ensure</w:t>
      </w:r>
      <w:r>
        <w:rPr>
          <w:spacing w:val="-7"/>
        </w:rPr>
        <w:t xml:space="preserve"> </w:t>
      </w:r>
      <w:r>
        <w:t>that</w:t>
      </w:r>
      <w:r>
        <w:rPr>
          <w:spacing w:val="-8"/>
        </w:rPr>
        <w:t xml:space="preserve"> </w:t>
      </w:r>
      <w:r>
        <w:t>licensees</w:t>
      </w:r>
      <w:r>
        <w:rPr>
          <w:w w:val="99"/>
        </w:rPr>
        <w:t xml:space="preserve"> </w:t>
      </w:r>
      <w:r>
        <w:t>have</w:t>
      </w:r>
      <w:r>
        <w:rPr>
          <w:spacing w:val="-10"/>
        </w:rPr>
        <w:t xml:space="preserve"> </w:t>
      </w:r>
      <w:r>
        <w:t>been</w:t>
      </w:r>
      <w:r>
        <w:rPr>
          <w:spacing w:val="-9"/>
        </w:rPr>
        <w:t xml:space="preserve"> </w:t>
      </w:r>
      <w:r>
        <w:t>complying</w:t>
      </w:r>
      <w:r>
        <w:rPr>
          <w:spacing w:val="-10"/>
        </w:rPr>
        <w:t xml:space="preserve"> </w:t>
      </w:r>
      <w:r>
        <w:t>with</w:t>
      </w:r>
      <w:r>
        <w:rPr>
          <w:spacing w:val="-9"/>
        </w:rPr>
        <w:t xml:space="preserve"> </w:t>
      </w:r>
      <w:r>
        <w:rPr>
          <w:spacing w:val="-1"/>
        </w:rPr>
        <w:t>verification</w:t>
      </w:r>
      <w:r>
        <w:rPr>
          <w:spacing w:val="-10"/>
        </w:rPr>
        <w:t xml:space="preserve"> </w:t>
      </w:r>
      <w:r>
        <w:t>requirements.</w:t>
      </w:r>
    </w:p>
    <w:p w14:paraId="5FC68B95" w14:textId="77777777" w:rsidR="00DE6B88" w:rsidRDefault="00DE6B88" w:rsidP="00DE6B88">
      <w:pPr>
        <w:pStyle w:val="BodyText"/>
        <w:kinsoku w:val="0"/>
        <w:overflowPunct w:val="0"/>
        <w:spacing w:before="11"/>
        <w:ind w:left="0"/>
        <w:rPr>
          <w:sz w:val="21"/>
          <w:szCs w:val="21"/>
        </w:rPr>
      </w:pPr>
    </w:p>
    <w:p w14:paraId="5EE5BA74" w14:textId="77777777" w:rsidR="00DE6B88" w:rsidRDefault="00DE6B88" w:rsidP="00DE6B88">
      <w:pPr>
        <w:pStyle w:val="BodyText"/>
        <w:kinsoku w:val="0"/>
        <w:overflowPunct w:val="0"/>
        <w:ind w:left="1159" w:right="181"/>
      </w:pPr>
      <w:r>
        <w:rPr>
          <w:u w:val="single"/>
        </w:rPr>
        <w:t>Section</w:t>
      </w:r>
      <w:r>
        <w:rPr>
          <w:spacing w:val="-7"/>
          <w:u w:val="single"/>
        </w:rPr>
        <w:t xml:space="preserve"> </w:t>
      </w:r>
      <w:r>
        <w:rPr>
          <w:spacing w:val="-1"/>
          <w:u w:val="single"/>
        </w:rPr>
        <w:t>30.50</w:t>
      </w:r>
      <w:r>
        <w:rPr>
          <w:spacing w:val="-6"/>
          <w:u w:val="single"/>
        </w:rPr>
        <w:t xml:space="preserve"> </w:t>
      </w:r>
      <w:r>
        <w:t>requires</w:t>
      </w:r>
      <w:r>
        <w:rPr>
          <w:spacing w:val="-6"/>
        </w:rPr>
        <w:t xml:space="preserve"> </w:t>
      </w:r>
      <w:r>
        <w:t>licensees</w:t>
      </w:r>
      <w:r>
        <w:rPr>
          <w:spacing w:val="-6"/>
        </w:rPr>
        <w:t xml:space="preserve"> </w:t>
      </w:r>
      <w:r>
        <w:t>to</w:t>
      </w:r>
      <w:r>
        <w:rPr>
          <w:spacing w:val="-8"/>
        </w:rPr>
        <w:t xml:space="preserve"> </w:t>
      </w:r>
      <w:r>
        <w:t>notify</w:t>
      </w:r>
      <w:r>
        <w:rPr>
          <w:spacing w:val="-6"/>
        </w:rPr>
        <w:t xml:space="preserve"> </w:t>
      </w:r>
      <w:r>
        <w:t>NRC</w:t>
      </w:r>
      <w:r>
        <w:rPr>
          <w:spacing w:val="-5"/>
        </w:rPr>
        <w:t xml:space="preserve"> </w:t>
      </w:r>
      <w:r>
        <w:t>of</w:t>
      </w:r>
      <w:r>
        <w:rPr>
          <w:spacing w:val="-6"/>
        </w:rPr>
        <w:t xml:space="preserve"> </w:t>
      </w:r>
      <w:r>
        <w:t>events</w:t>
      </w:r>
      <w:r>
        <w:rPr>
          <w:spacing w:val="-6"/>
        </w:rPr>
        <w:t xml:space="preserve"> </w:t>
      </w:r>
      <w:r>
        <w:t>or</w:t>
      </w:r>
      <w:r>
        <w:rPr>
          <w:spacing w:val="-6"/>
        </w:rPr>
        <w:t xml:space="preserve"> </w:t>
      </w:r>
      <w:r>
        <w:t>conditions</w:t>
      </w:r>
      <w:r>
        <w:rPr>
          <w:spacing w:val="-6"/>
        </w:rPr>
        <w:t xml:space="preserve"> </w:t>
      </w:r>
      <w:r>
        <w:t>that</w:t>
      </w:r>
      <w:r>
        <w:rPr>
          <w:spacing w:val="24"/>
          <w:w w:val="99"/>
        </w:rPr>
        <w:t xml:space="preserve"> </w:t>
      </w:r>
      <w:r>
        <w:t>threaten</w:t>
      </w:r>
      <w:r>
        <w:rPr>
          <w:spacing w:val="-7"/>
        </w:rPr>
        <w:t xml:space="preserve"> </w:t>
      </w:r>
      <w:r>
        <w:t>the</w:t>
      </w:r>
      <w:r>
        <w:rPr>
          <w:spacing w:val="-7"/>
        </w:rPr>
        <w:t xml:space="preserve"> </w:t>
      </w:r>
      <w:r>
        <w:t>health</w:t>
      </w:r>
      <w:r>
        <w:rPr>
          <w:spacing w:val="-6"/>
        </w:rPr>
        <w:t xml:space="preserve"> </w:t>
      </w:r>
      <w:r>
        <w:t>and</w:t>
      </w:r>
      <w:r>
        <w:rPr>
          <w:spacing w:val="-7"/>
        </w:rPr>
        <w:t xml:space="preserve"> </w:t>
      </w:r>
      <w:r>
        <w:t>safety</w:t>
      </w:r>
      <w:r>
        <w:rPr>
          <w:spacing w:val="-6"/>
        </w:rPr>
        <w:t xml:space="preserve"> </w:t>
      </w:r>
      <w:r>
        <w:t>of</w:t>
      </w:r>
      <w:r>
        <w:rPr>
          <w:spacing w:val="-6"/>
        </w:rPr>
        <w:t xml:space="preserve"> </w:t>
      </w:r>
      <w:r>
        <w:t>individuals</w:t>
      </w:r>
      <w:r>
        <w:rPr>
          <w:spacing w:val="-6"/>
        </w:rPr>
        <w:t xml:space="preserve"> </w:t>
      </w:r>
      <w:r>
        <w:rPr>
          <w:spacing w:val="-1"/>
        </w:rPr>
        <w:t>either</w:t>
      </w:r>
      <w:r>
        <w:rPr>
          <w:spacing w:val="-6"/>
        </w:rPr>
        <w:t xml:space="preserve"> </w:t>
      </w:r>
      <w:r>
        <w:t>using</w:t>
      </w:r>
      <w:r>
        <w:rPr>
          <w:spacing w:val="-6"/>
        </w:rPr>
        <w:t xml:space="preserve"> </w:t>
      </w:r>
      <w:r>
        <w:t>or</w:t>
      </w:r>
      <w:r>
        <w:rPr>
          <w:spacing w:val="-6"/>
        </w:rPr>
        <w:t xml:space="preserve"> </w:t>
      </w:r>
      <w:r>
        <w:rPr>
          <w:spacing w:val="-1"/>
        </w:rPr>
        <w:t>potentially</w:t>
      </w:r>
      <w:r>
        <w:rPr>
          <w:spacing w:val="-7"/>
        </w:rPr>
        <w:t xml:space="preserve"> </w:t>
      </w:r>
      <w:r>
        <w:t>exposed</w:t>
      </w:r>
      <w:r>
        <w:rPr>
          <w:spacing w:val="-6"/>
        </w:rPr>
        <w:t xml:space="preserve"> </w:t>
      </w:r>
      <w:r>
        <w:t>to</w:t>
      </w:r>
      <w:r>
        <w:rPr>
          <w:spacing w:val="30"/>
          <w:w w:val="99"/>
        </w:rPr>
        <w:t xml:space="preserve"> </w:t>
      </w:r>
      <w:r>
        <w:t>licensed</w:t>
      </w:r>
      <w:r>
        <w:rPr>
          <w:spacing w:val="-17"/>
        </w:rPr>
        <w:t xml:space="preserve"> </w:t>
      </w:r>
      <w:r>
        <w:rPr>
          <w:spacing w:val="-1"/>
        </w:rPr>
        <w:t>material.</w:t>
      </w:r>
    </w:p>
    <w:p w14:paraId="2E2EE07D" w14:textId="77777777" w:rsidR="00DE6B88" w:rsidRDefault="00DE6B88" w:rsidP="00DE6B88">
      <w:pPr>
        <w:pStyle w:val="BodyText"/>
        <w:kinsoku w:val="0"/>
        <w:overflowPunct w:val="0"/>
        <w:ind w:left="0"/>
      </w:pPr>
    </w:p>
    <w:p w14:paraId="5766E7E9" w14:textId="77777777" w:rsidR="00DE6B88" w:rsidRDefault="00DE6B88" w:rsidP="00DE6B88">
      <w:pPr>
        <w:pStyle w:val="BodyText"/>
        <w:kinsoku w:val="0"/>
        <w:overflowPunct w:val="0"/>
        <w:ind w:right="106"/>
      </w:pPr>
      <w:r>
        <w:rPr>
          <w:u w:val="single"/>
        </w:rPr>
        <w:t>Section</w:t>
      </w:r>
      <w:r>
        <w:rPr>
          <w:spacing w:val="-7"/>
          <w:u w:val="single"/>
        </w:rPr>
        <w:t xml:space="preserve"> </w:t>
      </w:r>
      <w:r>
        <w:rPr>
          <w:spacing w:val="-1"/>
          <w:u w:val="single"/>
        </w:rPr>
        <w:t>30.50(a)</w:t>
      </w:r>
      <w:r>
        <w:rPr>
          <w:spacing w:val="-5"/>
          <w:u w:val="single"/>
        </w:rPr>
        <w:t xml:space="preserve"> </w:t>
      </w:r>
      <w:r>
        <w:t>requires</w:t>
      </w:r>
      <w:r>
        <w:rPr>
          <w:spacing w:val="-5"/>
        </w:rPr>
        <w:t xml:space="preserve"> </w:t>
      </w:r>
      <w:r>
        <w:t>licensees</w:t>
      </w:r>
      <w:r>
        <w:rPr>
          <w:spacing w:val="-6"/>
        </w:rPr>
        <w:t xml:space="preserve"> </w:t>
      </w:r>
      <w:r>
        <w:t>to</w:t>
      </w:r>
      <w:r>
        <w:rPr>
          <w:spacing w:val="-5"/>
        </w:rPr>
        <w:t xml:space="preserve"> </w:t>
      </w:r>
      <w:r>
        <w:t>notify</w:t>
      </w:r>
      <w:r>
        <w:rPr>
          <w:spacing w:val="-6"/>
        </w:rPr>
        <w:t xml:space="preserve"> </w:t>
      </w:r>
      <w:r>
        <w:t>the</w:t>
      </w:r>
      <w:r>
        <w:rPr>
          <w:spacing w:val="-5"/>
        </w:rPr>
        <w:t xml:space="preserve"> </w:t>
      </w:r>
      <w:r>
        <w:t>NRC</w:t>
      </w:r>
      <w:r>
        <w:rPr>
          <w:spacing w:val="-6"/>
        </w:rPr>
        <w:t xml:space="preserve"> </w:t>
      </w:r>
      <w:r>
        <w:t>as</w:t>
      </w:r>
      <w:r>
        <w:rPr>
          <w:spacing w:val="-5"/>
        </w:rPr>
        <w:t xml:space="preserve"> </w:t>
      </w:r>
      <w:r>
        <w:t>soon</w:t>
      </w:r>
      <w:r>
        <w:rPr>
          <w:spacing w:val="-6"/>
        </w:rPr>
        <w:t xml:space="preserve"> </w:t>
      </w:r>
      <w:r>
        <w:t>as</w:t>
      </w:r>
      <w:r>
        <w:rPr>
          <w:spacing w:val="-5"/>
        </w:rPr>
        <w:t xml:space="preserve"> </w:t>
      </w:r>
      <w:r>
        <w:t>possible,</w:t>
      </w:r>
      <w:r>
        <w:rPr>
          <w:spacing w:val="-6"/>
        </w:rPr>
        <w:t xml:space="preserve"> </w:t>
      </w:r>
      <w:r>
        <w:t>but</w:t>
      </w:r>
      <w:r>
        <w:rPr>
          <w:spacing w:val="-5"/>
        </w:rPr>
        <w:t xml:space="preserve"> </w:t>
      </w:r>
      <w:r>
        <w:t>no</w:t>
      </w:r>
      <w:r>
        <w:rPr>
          <w:spacing w:val="27"/>
          <w:w w:val="99"/>
        </w:rPr>
        <w:t xml:space="preserve"> </w:t>
      </w:r>
      <w:r>
        <w:t>later</w:t>
      </w:r>
      <w:r>
        <w:rPr>
          <w:spacing w:val="-7"/>
        </w:rPr>
        <w:t xml:space="preserve"> </w:t>
      </w:r>
      <w:r>
        <w:t>than</w:t>
      </w:r>
      <w:r>
        <w:rPr>
          <w:spacing w:val="-6"/>
        </w:rPr>
        <w:t xml:space="preserve"> </w:t>
      </w:r>
      <w:r>
        <w:t>4</w:t>
      </w:r>
      <w:r>
        <w:rPr>
          <w:spacing w:val="-7"/>
        </w:rPr>
        <w:t xml:space="preserve"> </w:t>
      </w:r>
      <w:r>
        <w:t>hours</w:t>
      </w:r>
      <w:r>
        <w:rPr>
          <w:spacing w:val="-6"/>
        </w:rPr>
        <w:t xml:space="preserve"> </w:t>
      </w:r>
      <w:r>
        <w:t>after</w:t>
      </w:r>
      <w:r>
        <w:rPr>
          <w:spacing w:val="-8"/>
        </w:rPr>
        <w:t xml:space="preserve"> </w:t>
      </w:r>
      <w:r>
        <w:t>discovery,</w:t>
      </w:r>
      <w:r>
        <w:rPr>
          <w:spacing w:val="-6"/>
        </w:rPr>
        <w:t xml:space="preserve"> </w:t>
      </w:r>
      <w:r>
        <w:t>of</w:t>
      </w:r>
      <w:r>
        <w:rPr>
          <w:spacing w:val="-6"/>
        </w:rPr>
        <w:t xml:space="preserve"> </w:t>
      </w:r>
      <w:r>
        <w:t>events</w:t>
      </w:r>
      <w:r>
        <w:rPr>
          <w:spacing w:val="-6"/>
        </w:rPr>
        <w:t xml:space="preserve"> </w:t>
      </w:r>
      <w:r>
        <w:t>that</w:t>
      </w:r>
      <w:r>
        <w:rPr>
          <w:spacing w:val="-7"/>
        </w:rPr>
        <w:t xml:space="preserve"> </w:t>
      </w:r>
      <w:r>
        <w:t>prevent</w:t>
      </w:r>
      <w:r>
        <w:rPr>
          <w:spacing w:val="-6"/>
        </w:rPr>
        <w:t xml:space="preserve"> </w:t>
      </w:r>
      <w:r>
        <w:t>immediate</w:t>
      </w:r>
      <w:r>
        <w:rPr>
          <w:spacing w:val="-6"/>
        </w:rPr>
        <w:t xml:space="preserve"> </w:t>
      </w:r>
      <w:r>
        <w:t>protective</w:t>
      </w:r>
      <w:r>
        <w:rPr>
          <w:w w:val="99"/>
        </w:rPr>
        <w:t xml:space="preserve"> </w:t>
      </w:r>
      <w:r>
        <w:t>actions</w:t>
      </w:r>
      <w:r>
        <w:rPr>
          <w:spacing w:val="-7"/>
        </w:rPr>
        <w:t xml:space="preserve"> </w:t>
      </w:r>
      <w:r>
        <w:rPr>
          <w:spacing w:val="-1"/>
        </w:rPr>
        <w:t>necessary</w:t>
      </w:r>
      <w:r>
        <w:rPr>
          <w:spacing w:val="-7"/>
        </w:rPr>
        <w:t xml:space="preserve"> </w:t>
      </w:r>
      <w:r>
        <w:t>to</w:t>
      </w:r>
      <w:r>
        <w:rPr>
          <w:spacing w:val="-7"/>
        </w:rPr>
        <w:t xml:space="preserve"> </w:t>
      </w:r>
      <w:r>
        <w:t>avoid</w:t>
      </w:r>
      <w:r>
        <w:rPr>
          <w:spacing w:val="-7"/>
        </w:rPr>
        <w:t xml:space="preserve"> </w:t>
      </w:r>
      <w:r>
        <w:t>exposures</w:t>
      </w:r>
      <w:r>
        <w:rPr>
          <w:spacing w:val="-7"/>
        </w:rPr>
        <w:t xml:space="preserve"> </w:t>
      </w:r>
      <w:r>
        <w:t>to</w:t>
      </w:r>
      <w:r>
        <w:rPr>
          <w:spacing w:val="-7"/>
        </w:rPr>
        <w:t xml:space="preserve"> </w:t>
      </w:r>
      <w:r>
        <w:t>radiation</w:t>
      </w:r>
      <w:r>
        <w:rPr>
          <w:spacing w:val="-7"/>
        </w:rPr>
        <w:t xml:space="preserve"> </w:t>
      </w:r>
      <w:r>
        <w:t>or</w:t>
      </w:r>
      <w:r>
        <w:rPr>
          <w:spacing w:val="-7"/>
        </w:rPr>
        <w:t xml:space="preserve"> </w:t>
      </w:r>
      <w:r>
        <w:rPr>
          <w:spacing w:val="-1"/>
        </w:rPr>
        <w:t>radioactive</w:t>
      </w:r>
      <w:r>
        <w:rPr>
          <w:spacing w:val="-7"/>
        </w:rPr>
        <w:t xml:space="preserve"> </w:t>
      </w:r>
      <w:r>
        <w:t>materials</w:t>
      </w:r>
      <w:r>
        <w:rPr>
          <w:spacing w:val="-7"/>
        </w:rPr>
        <w:t xml:space="preserve"> </w:t>
      </w:r>
      <w:r>
        <w:t>that</w:t>
      </w:r>
      <w:r>
        <w:rPr>
          <w:spacing w:val="35"/>
          <w:w w:val="99"/>
        </w:rPr>
        <w:t xml:space="preserve"> </w:t>
      </w:r>
      <w:r>
        <w:t>could</w:t>
      </w:r>
      <w:r>
        <w:rPr>
          <w:spacing w:val="-7"/>
        </w:rPr>
        <w:t xml:space="preserve"> </w:t>
      </w:r>
      <w:r>
        <w:rPr>
          <w:spacing w:val="-1"/>
        </w:rPr>
        <w:t>exceed</w:t>
      </w:r>
      <w:r>
        <w:rPr>
          <w:spacing w:val="-6"/>
        </w:rPr>
        <w:t xml:space="preserve"> </w:t>
      </w:r>
      <w:r>
        <w:t>regulatory</w:t>
      </w:r>
      <w:r>
        <w:rPr>
          <w:spacing w:val="-7"/>
        </w:rPr>
        <w:t xml:space="preserve"> </w:t>
      </w:r>
      <w:r>
        <w:t>limits</w:t>
      </w:r>
      <w:r>
        <w:rPr>
          <w:spacing w:val="-6"/>
        </w:rPr>
        <w:t xml:space="preserve"> </w:t>
      </w:r>
      <w:r>
        <w:t>or</w:t>
      </w:r>
      <w:r>
        <w:rPr>
          <w:spacing w:val="-7"/>
        </w:rPr>
        <w:t xml:space="preserve"> </w:t>
      </w:r>
      <w:r>
        <w:rPr>
          <w:spacing w:val="-1"/>
        </w:rPr>
        <w:t>releases</w:t>
      </w:r>
      <w:r>
        <w:rPr>
          <w:spacing w:val="-6"/>
        </w:rPr>
        <w:t xml:space="preserve"> </w:t>
      </w:r>
      <w:r>
        <w:t>of</w:t>
      </w:r>
      <w:r>
        <w:rPr>
          <w:spacing w:val="-7"/>
        </w:rPr>
        <w:t xml:space="preserve"> </w:t>
      </w:r>
      <w:r>
        <w:rPr>
          <w:spacing w:val="-1"/>
        </w:rPr>
        <w:t>licensed</w:t>
      </w:r>
      <w:r>
        <w:rPr>
          <w:spacing w:val="-6"/>
        </w:rPr>
        <w:t xml:space="preserve"> </w:t>
      </w:r>
      <w:r>
        <w:t>material</w:t>
      </w:r>
      <w:r>
        <w:rPr>
          <w:spacing w:val="-7"/>
        </w:rPr>
        <w:t xml:space="preserve"> </w:t>
      </w:r>
      <w:r>
        <w:t>that</w:t>
      </w:r>
      <w:r>
        <w:rPr>
          <w:spacing w:val="-6"/>
        </w:rPr>
        <w:t xml:space="preserve"> </w:t>
      </w:r>
      <w:r>
        <w:t>could</w:t>
      </w:r>
      <w:r>
        <w:rPr>
          <w:spacing w:val="-7"/>
        </w:rPr>
        <w:t xml:space="preserve"> </w:t>
      </w:r>
      <w:r>
        <w:rPr>
          <w:spacing w:val="-1"/>
        </w:rPr>
        <w:t>exceed</w:t>
      </w:r>
      <w:r>
        <w:rPr>
          <w:spacing w:val="45"/>
          <w:w w:val="99"/>
        </w:rPr>
        <w:t xml:space="preserve"> </w:t>
      </w:r>
      <w:r>
        <w:t>the</w:t>
      </w:r>
      <w:r>
        <w:rPr>
          <w:spacing w:val="-10"/>
        </w:rPr>
        <w:t xml:space="preserve"> </w:t>
      </w:r>
      <w:r>
        <w:rPr>
          <w:spacing w:val="-1"/>
        </w:rPr>
        <w:t>regulatory</w:t>
      </w:r>
      <w:r>
        <w:rPr>
          <w:spacing w:val="-9"/>
        </w:rPr>
        <w:t xml:space="preserve"> </w:t>
      </w:r>
      <w:r>
        <w:t>limits.</w:t>
      </w:r>
    </w:p>
    <w:p w14:paraId="21DBC0F2" w14:textId="77777777" w:rsidR="00DE6B88" w:rsidRDefault="00DE6B88" w:rsidP="00DE6B88">
      <w:pPr>
        <w:pStyle w:val="BodyText"/>
        <w:kinsoku w:val="0"/>
        <w:overflowPunct w:val="0"/>
        <w:spacing w:before="11"/>
        <w:ind w:left="0"/>
        <w:rPr>
          <w:sz w:val="21"/>
          <w:szCs w:val="21"/>
        </w:rPr>
      </w:pPr>
    </w:p>
    <w:p w14:paraId="0685BB97" w14:textId="77777777" w:rsidR="00DE6B88" w:rsidRDefault="00DE6B88" w:rsidP="00DE6B88">
      <w:pPr>
        <w:pStyle w:val="BodyText"/>
        <w:kinsoku w:val="0"/>
        <w:overflowPunct w:val="0"/>
        <w:ind w:right="380"/>
      </w:pPr>
      <w:r>
        <w:rPr>
          <w:u w:val="single"/>
        </w:rPr>
        <w:t>Section</w:t>
      </w:r>
      <w:r>
        <w:rPr>
          <w:spacing w:val="-7"/>
          <w:u w:val="single"/>
        </w:rPr>
        <w:t xml:space="preserve"> </w:t>
      </w:r>
      <w:r>
        <w:rPr>
          <w:spacing w:val="-1"/>
          <w:u w:val="single"/>
        </w:rPr>
        <w:t>30.50(b)</w:t>
      </w:r>
      <w:r>
        <w:rPr>
          <w:spacing w:val="-5"/>
          <w:u w:val="single"/>
        </w:rPr>
        <w:t xml:space="preserve"> </w:t>
      </w:r>
      <w:r>
        <w:t>requires</w:t>
      </w:r>
      <w:r>
        <w:rPr>
          <w:spacing w:val="-6"/>
        </w:rPr>
        <w:t xml:space="preserve"> </w:t>
      </w:r>
      <w:r>
        <w:t>licensees</w:t>
      </w:r>
      <w:r>
        <w:rPr>
          <w:spacing w:val="-6"/>
        </w:rPr>
        <w:t xml:space="preserve"> </w:t>
      </w:r>
      <w:r>
        <w:t>to</w:t>
      </w:r>
      <w:r>
        <w:rPr>
          <w:spacing w:val="-6"/>
        </w:rPr>
        <w:t xml:space="preserve"> </w:t>
      </w:r>
      <w:r>
        <w:t>notify</w:t>
      </w:r>
      <w:r>
        <w:rPr>
          <w:spacing w:val="-5"/>
        </w:rPr>
        <w:t xml:space="preserve"> </w:t>
      </w:r>
      <w:r>
        <w:t>the</w:t>
      </w:r>
      <w:r>
        <w:rPr>
          <w:spacing w:val="-6"/>
        </w:rPr>
        <w:t xml:space="preserve"> </w:t>
      </w:r>
      <w:r>
        <w:t>NRC</w:t>
      </w:r>
      <w:r>
        <w:rPr>
          <w:spacing w:val="-5"/>
        </w:rPr>
        <w:t xml:space="preserve"> </w:t>
      </w:r>
      <w:r>
        <w:t>within</w:t>
      </w:r>
      <w:r>
        <w:rPr>
          <w:spacing w:val="-6"/>
        </w:rPr>
        <w:t xml:space="preserve"> </w:t>
      </w:r>
      <w:r>
        <w:t>24</w:t>
      </w:r>
      <w:r>
        <w:rPr>
          <w:spacing w:val="-5"/>
        </w:rPr>
        <w:t xml:space="preserve"> </w:t>
      </w:r>
      <w:r>
        <w:t>hours</w:t>
      </w:r>
      <w:r>
        <w:rPr>
          <w:spacing w:val="-6"/>
        </w:rPr>
        <w:t xml:space="preserve"> </w:t>
      </w:r>
      <w:r>
        <w:t>after</w:t>
      </w:r>
      <w:r>
        <w:rPr>
          <w:spacing w:val="-6"/>
        </w:rPr>
        <w:t xml:space="preserve"> </w:t>
      </w:r>
      <w:r>
        <w:t>the</w:t>
      </w:r>
      <w:r>
        <w:rPr>
          <w:spacing w:val="27"/>
          <w:w w:val="99"/>
        </w:rPr>
        <w:t xml:space="preserve"> </w:t>
      </w:r>
      <w:r>
        <w:t>discovery</w:t>
      </w:r>
      <w:r>
        <w:rPr>
          <w:spacing w:val="-7"/>
        </w:rPr>
        <w:t xml:space="preserve"> </w:t>
      </w:r>
      <w:r>
        <w:t>of</w:t>
      </w:r>
      <w:r>
        <w:rPr>
          <w:spacing w:val="-6"/>
        </w:rPr>
        <w:t xml:space="preserve"> </w:t>
      </w:r>
      <w:r>
        <w:t>any</w:t>
      </w:r>
      <w:r>
        <w:rPr>
          <w:spacing w:val="-7"/>
        </w:rPr>
        <w:t xml:space="preserve"> </w:t>
      </w:r>
      <w:r>
        <w:t>of</w:t>
      </w:r>
      <w:r>
        <w:rPr>
          <w:spacing w:val="-6"/>
        </w:rPr>
        <w:t xml:space="preserve"> </w:t>
      </w:r>
      <w:r>
        <w:t>the</w:t>
      </w:r>
      <w:r>
        <w:rPr>
          <w:spacing w:val="-6"/>
        </w:rPr>
        <w:t xml:space="preserve"> </w:t>
      </w:r>
      <w:r>
        <w:t>following</w:t>
      </w:r>
      <w:r>
        <w:rPr>
          <w:spacing w:val="-7"/>
        </w:rPr>
        <w:t xml:space="preserve"> </w:t>
      </w:r>
      <w:r>
        <w:t>events</w:t>
      </w:r>
      <w:r>
        <w:rPr>
          <w:spacing w:val="-7"/>
        </w:rPr>
        <w:t xml:space="preserve"> </w:t>
      </w:r>
      <w:r>
        <w:t>involving</w:t>
      </w:r>
      <w:r>
        <w:rPr>
          <w:spacing w:val="-6"/>
        </w:rPr>
        <w:t xml:space="preserve"> </w:t>
      </w:r>
      <w:r>
        <w:t>licensed</w:t>
      </w:r>
      <w:r>
        <w:rPr>
          <w:spacing w:val="-7"/>
        </w:rPr>
        <w:t xml:space="preserve"> </w:t>
      </w:r>
      <w:r>
        <w:t>material.</w:t>
      </w:r>
      <w:r>
        <w:rPr>
          <w:spacing w:val="48"/>
        </w:rPr>
        <w:t xml:space="preserve"> </w:t>
      </w:r>
      <w:r>
        <w:rPr>
          <w:spacing w:val="-1"/>
        </w:rPr>
        <w:t>Licensees</w:t>
      </w:r>
      <w:r>
        <w:rPr>
          <w:spacing w:val="28"/>
          <w:w w:val="99"/>
        </w:rPr>
        <w:t xml:space="preserve"> </w:t>
      </w:r>
      <w:r>
        <w:t>must</w:t>
      </w:r>
      <w:r>
        <w:rPr>
          <w:spacing w:val="-7"/>
        </w:rPr>
        <w:t xml:space="preserve"> </w:t>
      </w:r>
      <w:r>
        <w:t>report</w:t>
      </w:r>
      <w:r>
        <w:rPr>
          <w:spacing w:val="-6"/>
        </w:rPr>
        <w:t xml:space="preserve"> </w:t>
      </w:r>
      <w:r>
        <w:t>unplanned</w:t>
      </w:r>
      <w:r>
        <w:rPr>
          <w:spacing w:val="-7"/>
        </w:rPr>
        <w:t xml:space="preserve"> </w:t>
      </w:r>
      <w:r>
        <w:t>contamination</w:t>
      </w:r>
      <w:r>
        <w:rPr>
          <w:spacing w:val="-6"/>
        </w:rPr>
        <w:t xml:space="preserve"> </w:t>
      </w:r>
      <w:r>
        <w:t>events,</w:t>
      </w:r>
      <w:r>
        <w:rPr>
          <w:spacing w:val="-6"/>
        </w:rPr>
        <w:t xml:space="preserve"> </w:t>
      </w:r>
      <w:r>
        <w:t>such</w:t>
      </w:r>
      <w:r>
        <w:rPr>
          <w:spacing w:val="-7"/>
        </w:rPr>
        <w:t xml:space="preserve"> </w:t>
      </w:r>
      <w:r>
        <w:t>as</w:t>
      </w:r>
      <w:r>
        <w:rPr>
          <w:spacing w:val="-6"/>
        </w:rPr>
        <w:t xml:space="preserve"> </w:t>
      </w:r>
      <w:r>
        <w:t>those</w:t>
      </w:r>
      <w:r>
        <w:rPr>
          <w:spacing w:val="-8"/>
        </w:rPr>
        <w:t xml:space="preserve"> </w:t>
      </w:r>
      <w:r>
        <w:t>in</w:t>
      </w:r>
      <w:r>
        <w:rPr>
          <w:spacing w:val="-7"/>
        </w:rPr>
        <w:t xml:space="preserve"> </w:t>
      </w:r>
      <w:r>
        <w:t>which</w:t>
      </w:r>
      <w:r>
        <w:rPr>
          <w:spacing w:val="-6"/>
        </w:rPr>
        <w:t xml:space="preserve"> </w:t>
      </w:r>
      <w:r>
        <w:t>access</w:t>
      </w:r>
      <w:r>
        <w:rPr>
          <w:spacing w:val="-6"/>
        </w:rPr>
        <w:t xml:space="preserve"> </w:t>
      </w:r>
      <w:r>
        <w:t>to</w:t>
      </w:r>
      <w:r>
        <w:rPr>
          <w:w w:val="99"/>
        </w:rPr>
        <w:t xml:space="preserve"> </w:t>
      </w:r>
      <w:r>
        <w:t>an</w:t>
      </w:r>
      <w:r>
        <w:rPr>
          <w:spacing w:val="-6"/>
        </w:rPr>
        <w:t xml:space="preserve"> </w:t>
      </w:r>
      <w:r>
        <w:t>area</w:t>
      </w:r>
      <w:r>
        <w:rPr>
          <w:spacing w:val="-5"/>
        </w:rPr>
        <w:t xml:space="preserve"> </w:t>
      </w:r>
      <w:r>
        <w:t>must</w:t>
      </w:r>
      <w:r>
        <w:rPr>
          <w:spacing w:val="-5"/>
        </w:rPr>
        <w:t xml:space="preserve"> </w:t>
      </w:r>
      <w:r>
        <w:t>be</w:t>
      </w:r>
      <w:r>
        <w:rPr>
          <w:spacing w:val="-6"/>
        </w:rPr>
        <w:t xml:space="preserve"> </w:t>
      </w:r>
      <w:r>
        <w:rPr>
          <w:spacing w:val="-1"/>
        </w:rPr>
        <w:t>restricted</w:t>
      </w:r>
      <w:r>
        <w:rPr>
          <w:spacing w:val="-5"/>
        </w:rPr>
        <w:t xml:space="preserve"> </w:t>
      </w:r>
      <w:r>
        <w:t>for</w:t>
      </w:r>
      <w:r>
        <w:rPr>
          <w:spacing w:val="-5"/>
        </w:rPr>
        <w:t xml:space="preserve"> </w:t>
      </w:r>
      <w:r>
        <w:t>more</w:t>
      </w:r>
      <w:r>
        <w:rPr>
          <w:spacing w:val="-5"/>
        </w:rPr>
        <w:t xml:space="preserve"> </w:t>
      </w:r>
      <w:r>
        <w:t>than</w:t>
      </w:r>
      <w:r>
        <w:rPr>
          <w:spacing w:val="-6"/>
        </w:rPr>
        <w:t xml:space="preserve"> </w:t>
      </w:r>
      <w:r>
        <w:t>24</w:t>
      </w:r>
      <w:r>
        <w:rPr>
          <w:spacing w:val="-5"/>
        </w:rPr>
        <w:t xml:space="preserve"> </w:t>
      </w:r>
      <w:r>
        <w:t>hours</w:t>
      </w:r>
      <w:r>
        <w:rPr>
          <w:spacing w:val="-5"/>
        </w:rPr>
        <w:t xml:space="preserve"> </w:t>
      </w:r>
      <w:r>
        <w:t>by</w:t>
      </w:r>
      <w:r>
        <w:rPr>
          <w:spacing w:val="-6"/>
        </w:rPr>
        <w:t xml:space="preserve"> </w:t>
      </w:r>
      <w:r>
        <w:t>imposing</w:t>
      </w:r>
      <w:r>
        <w:rPr>
          <w:spacing w:val="-5"/>
        </w:rPr>
        <w:t xml:space="preserve"> </w:t>
      </w:r>
      <w:r>
        <w:t>additional</w:t>
      </w:r>
      <w:r>
        <w:rPr>
          <w:spacing w:val="29"/>
          <w:w w:val="99"/>
        </w:rPr>
        <w:t xml:space="preserve"> </w:t>
      </w:r>
      <w:r>
        <w:rPr>
          <w:spacing w:val="-1"/>
        </w:rPr>
        <w:t>radiological</w:t>
      </w:r>
      <w:r>
        <w:rPr>
          <w:spacing w:val="-6"/>
        </w:rPr>
        <w:t xml:space="preserve"> </w:t>
      </w:r>
      <w:r>
        <w:t>controls</w:t>
      </w:r>
      <w:r>
        <w:rPr>
          <w:spacing w:val="-5"/>
        </w:rPr>
        <w:t xml:space="preserve"> </w:t>
      </w:r>
      <w:r>
        <w:t>or</w:t>
      </w:r>
      <w:r>
        <w:rPr>
          <w:spacing w:val="-5"/>
        </w:rPr>
        <w:t xml:space="preserve"> </w:t>
      </w:r>
      <w:r>
        <w:rPr>
          <w:spacing w:val="-1"/>
        </w:rPr>
        <w:t>by</w:t>
      </w:r>
      <w:r>
        <w:rPr>
          <w:spacing w:val="-6"/>
        </w:rPr>
        <w:t xml:space="preserve"> </w:t>
      </w:r>
      <w:r>
        <w:t>prohibiting</w:t>
      </w:r>
      <w:r>
        <w:rPr>
          <w:spacing w:val="-5"/>
        </w:rPr>
        <w:t xml:space="preserve"> </w:t>
      </w:r>
      <w:r>
        <w:t>entry</w:t>
      </w:r>
      <w:r>
        <w:rPr>
          <w:spacing w:val="-5"/>
        </w:rPr>
        <w:t xml:space="preserve"> </w:t>
      </w:r>
      <w:r>
        <w:t>into</w:t>
      </w:r>
      <w:r>
        <w:rPr>
          <w:spacing w:val="-5"/>
        </w:rPr>
        <w:t xml:space="preserve"> </w:t>
      </w:r>
      <w:r>
        <w:t>the</w:t>
      </w:r>
      <w:r>
        <w:rPr>
          <w:spacing w:val="-5"/>
        </w:rPr>
        <w:t xml:space="preserve"> </w:t>
      </w:r>
      <w:r>
        <w:t>area.</w:t>
      </w:r>
      <w:r>
        <w:rPr>
          <w:spacing w:val="52"/>
        </w:rPr>
        <w:t xml:space="preserve"> </w:t>
      </w:r>
      <w:r>
        <w:t>It</w:t>
      </w:r>
      <w:r>
        <w:rPr>
          <w:spacing w:val="-5"/>
        </w:rPr>
        <w:t xml:space="preserve"> </w:t>
      </w:r>
      <w:r>
        <w:t>is</w:t>
      </w:r>
      <w:r>
        <w:rPr>
          <w:spacing w:val="-6"/>
        </w:rPr>
        <w:t xml:space="preserve"> </w:t>
      </w:r>
      <w:r>
        <w:t>important</w:t>
      </w:r>
      <w:r>
        <w:rPr>
          <w:spacing w:val="-5"/>
        </w:rPr>
        <w:t xml:space="preserve"> </w:t>
      </w:r>
      <w:r>
        <w:t>that</w:t>
      </w:r>
      <w:r>
        <w:rPr>
          <w:spacing w:val="-5"/>
        </w:rPr>
        <w:t xml:space="preserve"> </w:t>
      </w:r>
      <w:r>
        <w:t>the</w:t>
      </w:r>
      <w:r>
        <w:rPr>
          <w:spacing w:val="23"/>
          <w:w w:val="99"/>
        </w:rPr>
        <w:t xml:space="preserve"> </w:t>
      </w:r>
      <w:r>
        <w:t>NRC</w:t>
      </w:r>
      <w:r>
        <w:rPr>
          <w:spacing w:val="-8"/>
        </w:rPr>
        <w:t xml:space="preserve"> </w:t>
      </w:r>
      <w:r>
        <w:t>be</w:t>
      </w:r>
      <w:r>
        <w:rPr>
          <w:spacing w:val="-7"/>
        </w:rPr>
        <w:t xml:space="preserve"> </w:t>
      </w:r>
      <w:r>
        <w:t>notified</w:t>
      </w:r>
      <w:r>
        <w:rPr>
          <w:spacing w:val="-7"/>
        </w:rPr>
        <w:t xml:space="preserve"> </w:t>
      </w:r>
      <w:r>
        <w:t>in</w:t>
      </w:r>
      <w:r>
        <w:rPr>
          <w:spacing w:val="-7"/>
        </w:rPr>
        <w:t xml:space="preserve"> </w:t>
      </w:r>
      <w:r>
        <w:t>such</w:t>
      </w:r>
      <w:r>
        <w:rPr>
          <w:spacing w:val="-9"/>
        </w:rPr>
        <w:t xml:space="preserve"> </w:t>
      </w:r>
      <w:r>
        <w:t>cases</w:t>
      </w:r>
      <w:r>
        <w:rPr>
          <w:spacing w:val="-8"/>
        </w:rPr>
        <w:t xml:space="preserve"> </w:t>
      </w:r>
      <w:r>
        <w:t>because</w:t>
      </w:r>
      <w:r>
        <w:rPr>
          <w:spacing w:val="-7"/>
        </w:rPr>
        <w:t xml:space="preserve"> </w:t>
      </w:r>
      <w:r>
        <w:t>accidental</w:t>
      </w:r>
      <w:r>
        <w:rPr>
          <w:spacing w:val="-7"/>
        </w:rPr>
        <w:t xml:space="preserve"> </w:t>
      </w:r>
      <w:r>
        <w:t>contamination</w:t>
      </w:r>
      <w:r>
        <w:rPr>
          <w:spacing w:val="-7"/>
        </w:rPr>
        <w:t xml:space="preserve"> </w:t>
      </w:r>
      <w:r>
        <w:t>events</w:t>
      </w:r>
      <w:r>
        <w:rPr>
          <w:spacing w:val="22"/>
          <w:w w:val="99"/>
        </w:rPr>
        <w:t xml:space="preserve"> </w:t>
      </w:r>
      <w:r>
        <w:t>increase</w:t>
      </w:r>
      <w:r>
        <w:rPr>
          <w:spacing w:val="-8"/>
        </w:rPr>
        <w:t xml:space="preserve"> </w:t>
      </w:r>
      <w:r>
        <w:rPr>
          <w:spacing w:val="-1"/>
        </w:rPr>
        <w:t>radiation</w:t>
      </w:r>
      <w:r>
        <w:rPr>
          <w:spacing w:val="-7"/>
        </w:rPr>
        <w:t xml:space="preserve"> </w:t>
      </w:r>
      <w:r>
        <w:t>exposure</w:t>
      </w:r>
      <w:r>
        <w:rPr>
          <w:spacing w:val="-7"/>
        </w:rPr>
        <w:t xml:space="preserve"> </w:t>
      </w:r>
      <w:r>
        <w:t>and</w:t>
      </w:r>
      <w:r>
        <w:rPr>
          <w:spacing w:val="-8"/>
        </w:rPr>
        <w:t xml:space="preserve"> </w:t>
      </w:r>
      <w:r>
        <w:t>the</w:t>
      </w:r>
      <w:r>
        <w:rPr>
          <w:spacing w:val="-9"/>
        </w:rPr>
        <w:t xml:space="preserve"> </w:t>
      </w:r>
      <w:r>
        <w:t>risk</w:t>
      </w:r>
      <w:r>
        <w:rPr>
          <w:spacing w:val="-7"/>
        </w:rPr>
        <w:t xml:space="preserve"> </w:t>
      </w:r>
      <w:r>
        <w:t>of</w:t>
      </w:r>
      <w:r>
        <w:rPr>
          <w:spacing w:val="-7"/>
        </w:rPr>
        <w:t xml:space="preserve"> </w:t>
      </w:r>
      <w:r>
        <w:rPr>
          <w:spacing w:val="-1"/>
        </w:rPr>
        <w:t>ingesting</w:t>
      </w:r>
      <w:r>
        <w:rPr>
          <w:spacing w:val="-8"/>
        </w:rPr>
        <w:t xml:space="preserve"> </w:t>
      </w:r>
      <w:r>
        <w:rPr>
          <w:spacing w:val="-1"/>
        </w:rPr>
        <w:t>radioactive</w:t>
      </w:r>
      <w:r>
        <w:rPr>
          <w:spacing w:val="-7"/>
        </w:rPr>
        <w:t xml:space="preserve"> </w:t>
      </w:r>
      <w:r>
        <w:t>material.</w:t>
      </w:r>
    </w:p>
    <w:p w14:paraId="537A41C2" w14:textId="77777777" w:rsidR="00DE6B88" w:rsidRDefault="00DE6B88" w:rsidP="00DE6B88">
      <w:pPr>
        <w:pStyle w:val="BodyText"/>
        <w:kinsoku w:val="0"/>
        <w:overflowPunct w:val="0"/>
        <w:ind w:right="106"/>
      </w:pPr>
      <w:r>
        <w:t>Licensees</w:t>
      </w:r>
      <w:r>
        <w:rPr>
          <w:spacing w:val="-7"/>
        </w:rPr>
        <w:t xml:space="preserve"> </w:t>
      </w:r>
      <w:r>
        <w:rPr>
          <w:spacing w:val="-1"/>
        </w:rPr>
        <w:t>are</w:t>
      </w:r>
      <w:r>
        <w:rPr>
          <w:spacing w:val="-7"/>
        </w:rPr>
        <w:t xml:space="preserve"> </w:t>
      </w:r>
      <w:r>
        <w:t>required</w:t>
      </w:r>
      <w:r>
        <w:rPr>
          <w:spacing w:val="-6"/>
        </w:rPr>
        <w:t xml:space="preserve"> </w:t>
      </w:r>
      <w:r>
        <w:rPr>
          <w:spacing w:val="-1"/>
        </w:rPr>
        <w:t>to</w:t>
      </w:r>
      <w:r>
        <w:rPr>
          <w:spacing w:val="-7"/>
        </w:rPr>
        <w:t xml:space="preserve"> </w:t>
      </w:r>
      <w:r>
        <w:t>report</w:t>
      </w:r>
      <w:r>
        <w:rPr>
          <w:spacing w:val="-6"/>
        </w:rPr>
        <w:t xml:space="preserve"> </w:t>
      </w:r>
      <w:r>
        <w:t>events</w:t>
      </w:r>
      <w:r>
        <w:rPr>
          <w:spacing w:val="-7"/>
        </w:rPr>
        <w:t xml:space="preserve"> </w:t>
      </w:r>
      <w:r>
        <w:t>in</w:t>
      </w:r>
      <w:r>
        <w:rPr>
          <w:spacing w:val="-5"/>
        </w:rPr>
        <w:t xml:space="preserve"> </w:t>
      </w:r>
      <w:r>
        <w:t>which</w:t>
      </w:r>
      <w:r>
        <w:rPr>
          <w:spacing w:val="-8"/>
        </w:rPr>
        <w:t xml:space="preserve"> </w:t>
      </w:r>
      <w:r>
        <w:t>equipment</w:t>
      </w:r>
      <w:r>
        <w:rPr>
          <w:spacing w:val="-6"/>
        </w:rPr>
        <w:t xml:space="preserve"> </w:t>
      </w:r>
      <w:r>
        <w:t>necessary</w:t>
      </w:r>
      <w:r>
        <w:rPr>
          <w:spacing w:val="-7"/>
        </w:rPr>
        <w:t xml:space="preserve"> </w:t>
      </w:r>
      <w:r>
        <w:t>to</w:t>
      </w:r>
      <w:r>
        <w:rPr>
          <w:spacing w:val="-7"/>
        </w:rPr>
        <w:t xml:space="preserve"> </w:t>
      </w:r>
      <w:r>
        <w:t>prevent</w:t>
      </w:r>
      <w:r>
        <w:rPr>
          <w:spacing w:val="23"/>
          <w:w w:val="99"/>
        </w:rPr>
        <w:t xml:space="preserve"> </w:t>
      </w:r>
      <w:r>
        <w:t>releases</w:t>
      </w:r>
      <w:r>
        <w:rPr>
          <w:spacing w:val="-8"/>
        </w:rPr>
        <w:t xml:space="preserve"> </w:t>
      </w:r>
      <w:r>
        <w:t>of</w:t>
      </w:r>
      <w:r>
        <w:rPr>
          <w:spacing w:val="-8"/>
        </w:rPr>
        <w:t xml:space="preserve"> </w:t>
      </w:r>
      <w:r>
        <w:rPr>
          <w:spacing w:val="-1"/>
        </w:rPr>
        <w:t>radioactive</w:t>
      </w:r>
      <w:r>
        <w:rPr>
          <w:spacing w:val="-9"/>
        </w:rPr>
        <w:t xml:space="preserve"> </w:t>
      </w:r>
      <w:r>
        <w:t>material</w:t>
      </w:r>
      <w:r>
        <w:rPr>
          <w:spacing w:val="-8"/>
        </w:rPr>
        <w:t xml:space="preserve"> </w:t>
      </w:r>
      <w:r>
        <w:t>exceeding</w:t>
      </w:r>
      <w:r>
        <w:rPr>
          <w:spacing w:val="-8"/>
        </w:rPr>
        <w:t xml:space="preserve"> </w:t>
      </w:r>
      <w:r>
        <w:t>regulatory</w:t>
      </w:r>
      <w:r>
        <w:rPr>
          <w:spacing w:val="-8"/>
        </w:rPr>
        <w:t xml:space="preserve"> </w:t>
      </w:r>
      <w:r>
        <w:t>limits,</w:t>
      </w:r>
      <w:r>
        <w:rPr>
          <w:spacing w:val="-8"/>
        </w:rPr>
        <w:t xml:space="preserve"> </w:t>
      </w:r>
      <w:r>
        <w:t>to</w:t>
      </w:r>
      <w:r>
        <w:rPr>
          <w:spacing w:val="-8"/>
        </w:rPr>
        <w:t xml:space="preserve"> </w:t>
      </w:r>
      <w:r>
        <w:t>prevent</w:t>
      </w:r>
      <w:r>
        <w:rPr>
          <w:spacing w:val="29"/>
          <w:w w:val="99"/>
        </w:rPr>
        <w:t xml:space="preserve"> </w:t>
      </w:r>
      <w:r>
        <w:t>overexposure</w:t>
      </w:r>
      <w:r>
        <w:rPr>
          <w:spacing w:val="-7"/>
        </w:rPr>
        <w:t xml:space="preserve"> </w:t>
      </w:r>
      <w:r>
        <w:t>to</w:t>
      </w:r>
      <w:r>
        <w:rPr>
          <w:spacing w:val="-6"/>
        </w:rPr>
        <w:t xml:space="preserve"> </w:t>
      </w:r>
      <w:r>
        <w:rPr>
          <w:spacing w:val="-1"/>
        </w:rPr>
        <w:t>radiation,</w:t>
      </w:r>
      <w:r>
        <w:rPr>
          <w:spacing w:val="-6"/>
        </w:rPr>
        <w:t xml:space="preserve"> </w:t>
      </w:r>
      <w:r>
        <w:t>or</w:t>
      </w:r>
      <w:r>
        <w:rPr>
          <w:spacing w:val="-6"/>
        </w:rPr>
        <w:t xml:space="preserve"> </w:t>
      </w:r>
      <w:r>
        <w:t>to</w:t>
      </w:r>
      <w:r>
        <w:rPr>
          <w:spacing w:val="-6"/>
        </w:rPr>
        <w:t xml:space="preserve"> </w:t>
      </w:r>
      <w:r>
        <w:t>mitigate</w:t>
      </w:r>
      <w:r>
        <w:rPr>
          <w:spacing w:val="-6"/>
        </w:rPr>
        <w:t xml:space="preserve"> </w:t>
      </w:r>
      <w:r>
        <w:t>the</w:t>
      </w:r>
      <w:r>
        <w:rPr>
          <w:spacing w:val="-6"/>
        </w:rPr>
        <w:t xml:space="preserve"> </w:t>
      </w:r>
      <w:r>
        <w:t>consequences</w:t>
      </w:r>
      <w:r>
        <w:rPr>
          <w:spacing w:val="-6"/>
        </w:rPr>
        <w:t xml:space="preserve"> </w:t>
      </w:r>
      <w:r>
        <w:t>of</w:t>
      </w:r>
      <w:r>
        <w:rPr>
          <w:spacing w:val="-7"/>
        </w:rPr>
        <w:t xml:space="preserve"> </w:t>
      </w:r>
      <w:r>
        <w:t>an</w:t>
      </w:r>
      <w:r>
        <w:rPr>
          <w:spacing w:val="-6"/>
        </w:rPr>
        <w:t xml:space="preserve"> </w:t>
      </w:r>
      <w:r>
        <w:t>accident</w:t>
      </w:r>
      <w:r>
        <w:rPr>
          <w:spacing w:val="-7"/>
        </w:rPr>
        <w:t xml:space="preserve"> </w:t>
      </w:r>
      <w:r>
        <w:t>is</w:t>
      </w:r>
      <w:r>
        <w:rPr>
          <w:spacing w:val="28"/>
          <w:w w:val="99"/>
        </w:rPr>
        <w:t xml:space="preserve"> </w:t>
      </w:r>
      <w:r>
        <w:t>disabled</w:t>
      </w:r>
      <w:r>
        <w:rPr>
          <w:spacing w:val="-6"/>
        </w:rPr>
        <w:t xml:space="preserve"> </w:t>
      </w:r>
      <w:r>
        <w:t>or</w:t>
      </w:r>
      <w:r>
        <w:rPr>
          <w:spacing w:val="-6"/>
        </w:rPr>
        <w:t xml:space="preserve"> </w:t>
      </w:r>
      <w:r>
        <w:rPr>
          <w:spacing w:val="-1"/>
        </w:rPr>
        <w:t>fails</w:t>
      </w:r>
      <w:r>
        <w:rPr>
          <w:spacing w:val="-6"/>
        </w:rPr>
        <w:t xml:space="preserve"> </w:t>
      </w:r>
      <w:r>
        <w:t>to</w:t>
      </w:r>
      <w:r>
        <w:rPr>
          <w:spacing w:val="-6"/>
        </w:rPr>
        <w:t xml:space="preserve"> </w:t>
      </w:r>
      <w:r>
        <w:rPr>
          <w:spacing w:val="-1"/>
        </w:rPr>
        <w:t>function</w:t>
      </w:r>
      <w:r>
        <w:rPr>
          <w:spacing w:val="-6"/>
        </w:rPr>
        <w:t xml:space="preserve"> </w:t>
      </w:r>
      <w:r>
        <w:t>as</w:t>
      </w:r>
      <w:r>
        <w:rPr>
          <w:spacing w:val="-6"/>
        </w:rPr>
        <w:t xml:space="preserve"> </w:t>
      </w:r>
      <w:r>
        <w:rPr>
          <w:spacing w:val="-1"/>
        </w:rPr>
        <w:t>designed.</w:t>
      </w:r>
      <w:r>
        <w:rPr>
          <w:spacing w:val="50"/>
        </w:rPr>
        <w:t xml:space="preserve"> </w:t>
      </w:r>
      <w:r>
        <w:t>This</w:t>
      </w:r>
      <w:r>
        <w:rPr>
          <w:spacing w:val="-6"/>
        </w:rPr>
        <w:t xml:space="preserve"> </w:t>
      </w:r>
      <w:r>
        <w:rPr>
          <w:spacing w:val="-1"/>
        </w:rPr>
        <w:t>includes</w:t>
      </w:r>
      <w:r>
        <w:rPr>
          <w:spacing w:val="-6"/>
        </w:rPr>
        <w:t xml:space="preserve"> </w:t>
      </w:r>
      <w:r>
        <w:rPr>
          <w:spacing w:val="-1"/>
        </w:rPr>
        <w:t>procedural</w:t>
      </w:r>
      <w:r>
        <w:rPr>
          <w:spacing w:val="-6"/>
        </w:rPr>
        <w:t xml:space="preserve"> </w:t>
      </w:r>
      <w:r>
        <w:t>errors,</w:t>
      </w:r>
      <w:r>
        <w:rPr>
          <w:spacing w:val="67"/>
          <w:w w:val="99"/>
        </w:rPr>
        <w:t xml:space="preserve"> </w:t>
      </w:r>
      <w:r>
        <w:t>equipment</w:t>
      </w:r>
      <w:r>
        <w:rPr>
          <w:spacing w:val="-9"/>
        </w:rPr>
        <w:t xml:space="preserve"> </w:t>
      </w:r>
      <w:r>
        <w:t>failure,</w:t>
      </w:r>
      <w:r>
        <w:rPr>
          <w:spacing w:val="-10"/>
        </w:rPr>
        <w:t xml:space="preserve"> </w:t>
      </w:r>
      <w:r>
        <w:t>and</w:t>
      </w:r>
      <w:r>
        <w:rPr>
          <w:spacing w:val="-9"/>
        </w:rPr>
        <w:t xml:space="preserve"> </w:t>
      </w:r>
      <w:r>
        <w:rPr>
          <w:spacing w:val="-1"/>
        </w:rPr>
        <w:t>equipment</w:t>
      </w:r>
      <w:r>
        <w:rPr>
          <w:spacing w:val="-9"/>
        </w:rPr>
        <w:t xml:space="preserve"> </w:t>
      </w:r>
      <w:r>
        <w:t>damage</w:t>
      </w:r>
      <w:r>
        <w:rPr>
          <w:spacing w:val="-9"/>
        </w:rPr>
        <w:t xml:space="preserve"> </w:t>
      </w:r>
      <w:r>
        <w:t>among</w:t>
      </w:r>
      <w:r>
        <w:rPr>
          <w:spacing w:val="-8"/>
        </w:rPr>
        <w:t xml:space="preserve"> </w:t>
      </w:r>
      <w:r>
        <w:t>other</w:t>
      </w:r>
      <w:r>
        <w:rPr>
          <w:spacing w:val="-9"/>
        </w:rPr>
        <w:t xml:space="preserve"> </w:t>
      </w:r>
      <w:r>
        <w:t>unplanned</w:t>
      </w:r>
      <w:r>
        <w:rPr>
          <w:spacing w:val="-9"/>
        </w:rPr>
        <w:t xml:space="preserve"> </w:t>
      </w:r>
      <w:r>
        <w:rPr>
          <w:spacing w:val="-1"/>
        </w:rPr>
        <w:t>situations.</w:t>
      </w:r>
    </w:p>
    <w:p w14:paraId="14398845" w14:textId="77777777" w:rsidR="00DE6B88" w:rsidRDefault="00DE6B88" w:rsidP="00DE6B88">
      <w:pPr>
        <w:pStyle w:val="BodyText"/>
        <w:kinsoku w:val="0"/>
        <w:overflowPunct w:val="0"/>
        <w:ind w:right="265"/>
      </w:pPr>
      <w:r>
        <w:t>This</w:t>
      </w:r>
      <w:r>
        <w:rPr>
          <w:spacing w:val="-6"/>
        </w:rPr>
        <w:t xml:space="preserve"> </w:t>
      </w:r>
      <w:r>
        <w:rPr>
          <w:spacing w:val="-1"/>
        </w:rPr>
        <w:t>notification</w:t>
      </w:r>
      <w:r>
        <w:rPr>
          <w:spacing w:val="-6"/>
        </w:rPr>
        <w:t xml:space="preserve"> </w:t>
      </w:r>
      <w:r>
        <w:t>is</w:t>
      </w:r>
      <w:r>
        <w:rPr>
          <w:spacing w:val="-6"/>
        </w:rPr>
        <w:t xml:space="preserve"> </w:t>
      </w:r>
      <w:r>
        <w:rPr>
          <w:spacing w:val="-1"/>
        </w:rPr>
        <w:t>necessary</w:t>
      </w:r>
      <w:r>
        <w:rPr>
          <w:spacing w:val="-6"/>
        </w:rPr>
        <w:t xml:space="preserve"> </w:t>
      </w:r>
      <w:r>
        <w:t>in</w:t>
      </w:r>
      <w:r>
        <w:rPr>
          <w:spacing w:val="-6"/>
        </w:rPr>
        <w:t xml:space="preserve"> </w:t>
      </w:r>
      <w:r>
        <w:rPr>
          <w:spacing w:val="-1"/>
        </w:rPr>
        <w:t>situations</w:t>
      </w:r>
      <w:r>
        <w:rPr>
          <w:spacing w:val="-6"/>
        </w:rPr>
        <w:t xml:space="preserve"> </w:t>
      </w:r>
      <w:r>
        <w:t>in</w:t>
      </w:r>
      <w:r>
        <w:rPr>
          <w:spacing w:val="-6"/>
        </w:rPr>
        <w:t xml:space="preserve"> </w:t>
      </w:r>
      <w:r>
        <w:t>which</w:t>
      </w:r>
      <w:r>
        <w:rPr>
          <w:spacing w:val="-5"/>
        </w:rPr>
        <w:t xml:space="preserve"> </w:t>
      </w:r>
      <w:r>
        <w:t>there</w:t>
      </w:r>
      <w:r>
        <w:rPr>
          <w:spacing w:val="-7"/>
        </w:rPr>
        <w:t xml:space="preserve"> </w:t>
      </w:r>
      <w:r>
        <w:t>are</w:t>
      </w:r>
      <w:r>
        <w:rPr>
          <w:spacing w:val="-6"/>
        </w:rPr>
        <w:t xml:space="preserve"> </w:t>
      </w:r>
      <w:r>
        <w:t>no</w:t>
      </w:r>
      <w:r>
        <w:rPr>
          <w:spacing w:val="-6"/>
        </w:rPr>
        <w:t xml:space="preserve"> </w:t>
      </w:r>
      <w:r>
        <w:t>backup</w:t>
      </w:r>
      <w:r>
        <w:rPr>
          <w:spacing w:val="-6"/>
        </w:rPr>
        <w:t xml:space="preserve"> </w:t>
      </w:r>
      <w:r>
        <w:t>systems</w:t>
      </w:r>
      <w:r>
        <w:rPr>
          <w:spacing w:val="57"/>
          <w:w w:val="99"/>
        </w:rPr>
        <w:t xml:space="preserve"> </w:t>
      </w:r>
      <w:r>
        <w:t>available</w:t>
      </w:r>
      <w:r>
        <w:rPr>
          <w:spacing w:val="-6"/>
        </w:rPr>
        <w:t xml:space="preserve"> </w:t>
      </w:r>
      <w:r>
        <w:t>to</w:t>
      </w:r>
      <w:r>
        <w:rPr>
          <w:spacing w:val="-7"/>
        </w:rPr>
        <w:t xml:space="preserve"> </w:t>
      </w:r>
      <w:r>
        <w:t>perform</w:t>
      </w:r>
      <w:r>
        <w:rPr>
          <w:spacing w:val="-6"/>
        </w:rPr>
        <w:t xml:space="preserve"> </w:t>
      </w:r>
      <w:r>
        <w:t>the</w:t>
      </w:r>
      <w:r>
        <w:rPr>
          <w:spacing w:val="-6"/>
        </w:rPr>
        <w:t xml:space="preserve"> </w:t>
      </w:r>
      <w:r>
        <w:t>required</w:t>
      </w:r>
      <w:r>
        <w:rPr>
          <w:spacing w:val="-5"/>
        </w:rPr>
        <w:t xml:space="preserve"> </w:t>
      </w:r>
      <w:r>
        <w:rPr>
          <w:spacing w:val="-1"/>
        </w:rPr>
        <w:t>safety</w:t>
      </w:r>
      <w:r>
        <w:rPr>
          <w:spacing w:val="-6"/>
        </w:rPr>
        <w:t xml:space="preserve"> </w:t>
      </w:r>
      <w:r>
        <w:t>function.</w:t>
      </w:r>
      <w:r>
        <w:rPr>
          <w:spacing w:val="48"/>
        </w:rPr>
        <w:t xml:space="preserve"> </w:t>
      </w:r>
      <w:r>
        <w:t>Notification</w:t>
      </w:r>
      <w:r>
        <w:rPr>
          <w:spacing w:val="-6"/>
        </w:rPr>
        <w:t xml:space="preserve"> </w:t>
      </w:r>
      <w:r>
        <w:t>is</w:t>
      </w:r>
      <w:r>
        <w:rPr>
          <w:spacing w:val="-6"/>
        </w:rPr>
        <w:t xml:space="preserve"> </w:t>
      </w:r>
      <w:r>
        <w:t>not</w:t>
      </w:r>
      <w:r>
        <w:rPr>
          <w:spacing w:val="-6"/>
        </w:rPr>
        <w:t xml:space="preserve"> </w:t>
      </w:r>
      <w:r>
        <w:rPr>
          <w:spacing w:val="-1"/>
        </w:rPr>
        <w:t>required</w:t>
      </w:r>
      <w:r>
        <w:rPr>
          <w:spacing w:val="-6"/>
        </w:rPr>
        <w:t xml:space="preserve"> </w:t>
      </w:r>
      <w:r>
        <w:t>for</w:t>
      </w:r>
      <w:r>
        <w:rPr>
          <w:spacing w:val="23"/>
          <w:w w:val="99"/>
        </w:rPr>
        <w:t xml:space="preserve"> </w:t>
      </w:r>
      <w:r>
        <w:t>an</w:t>
      </w:r>
      <w:r>
        <w:rPr>
          <w:spacing w:val="-8"/>
        </w:rPr>
        <w:t xml:space="preserve"> </w:t>
      </w:r>
      <w:r>
        <w:t>individual</w:t>
      </w:r>
      <w:r>
        <w:rPr>
          <w:spacing w:val="-7"/>
        </w:rPr>
        <w:t xml:space="preserve"> </w:t>
      </w:r>
      <w:r>
        <w:t>component</w:t>
      </w:r>
      <w:r>
        <w:rPr>
          <w:spacing w:val="-7"/>
        </w:rPr>
        <w:t xml:space="preserve"> </w:t>
      </w:r>
      <w:r>
        <w:t>failure</w:t>
      </w:r>
      <w:r>
        <w:rPr>
          <w:spacing w:val="-8"/>
        </w:rPr>
        <w:t xml:space="preserve"> </w:t>
      </w:r>
      <w:r>
        <w:t>if</w:t>
      </w:r>
      <w:r>
        <w:rPr>
          <w:spacing w:val="-7"/>
        </w:rPr>
        <w:t xml:space="preserve"> </w:t>
      </w:r>
      <w:r>
        <w:rPr>
          <w:spacing w:val="-1"/>
        </w:rPr>
        <w:t>redundant</w:t>
      </w:r>
      <w:r>
        <w:rPr>
          <w:spacing w:val="-7"/>
        </w:rPr>
        <w:t xml:space="preserve"> </w:t>
      </w:r>
      <w:r>
        <w:t>systems</w:t>
      </w:r>
      <w:r>
        <w:rPr>
          <w:spacing w:val="-8"/>
        </w:rPr>
        <w:t xml:space="preserve"> </w:t>
      </w:r>
      <w:r>
        <w:t>are</w:t>
      </w:r>
      <w:r>
        <w:rPr>
          <w:spacing w:val="-7"/>
        </w:rPr>
        <w:t xml:space="preserve"> </w:t>
      </w:r>
      <w:r>
        <w:t>operable</w:t>
      </w:r>
      <w:r>
        <w:rPr>
          <w:spacing w:val="-7"/>
        </w:rPr>
        <w:t xml:space="preserve"> </w:t>
      </w:r>
      <w:r>
        <w:t>and</w:t>
      </w:r>
      <w:r>
        <w:rPr>
          <w:spacing w:val="-7"/>
        </w:rPr>
        <w:t xml:space="preserve"> </w:t>
      </w:r>
      <w:r>
        <w:t>available</w:t>
      </w:r>
      <w:r>
        <w:rPr>
          <w:spacing w:val="28"/>
          <w:w w:val="99"/>
        </w:rPr>
        <w:t xml:space="preserve"> </w:t>
      </w:r>
      <w:r>
        <w:t>to</w:t>
      </w:r>
      <w:r>
        <w:rPr>
          <w:spacing w:val="-7"/>
        </w:rPr>
        <w:t xml:space="preserve"> </w:t>
      </w:r>
      <w:r>
        <w:t>automatically</w:t>
      </w:r>
      <w:r>
        <w:rPr>
          <w:spacing w:val="-6"/>
        </w:rPr>
        <w:t xml:space="preserve"> </w:t>
      </w:r>
      <w:r>
        <w:t>perform</w:t>
      </w:r>
      <w:r>
        <w:rPr>
          <w:spacing w:val="-6"/>
        </w:rPr>
        <w:t xml:space="preserve"> </w:t>
      </w:r>
      <w:r>
        <w:t>the</w:t>
      </w:r>
      <w:r>
        <w:rPr>
          <w:spacing w:val="-6"/>
        </w:rPr>
        <w:t xml:space="preserve"> </w:t>
      </w:r>
      <w:r>
        <w:t>required</w:t>
      </w:r>
      <w:r>
        <w:rPr>
          <w:spacing w:val="-9"/>
        </w:rPr>
        <w:t xml:space="preserve"> </w:t>
      </w:r>
      <w:r>
        <w:t>function.</w:t>
      </w:r>
      <w:r>
        <w:rPr>
          <w:spacing w:val="49"/>
        </w:rPr>
        <w:t xml:space="preserve"> </w:t>
      </w:r>
      <w:r>
        <w:t>Licensees</w:t>
      </w:r>
      <w:r>
        <w:rPr>
          <w:spacing w:val="-7"/>
        </w:rPr>
        <w:t xml:space="preserve"> </w:t>
      </w:r>
      <w:r>
        <w:t>are</w:t>
      </w:r>
      <w:r>
        <w:rPr>
          <w:spacing w:val="-7"/>
        </w:rPr>
        <w:t xml:space="preserve"> </w:t>
      </w:r>
      <w:r>
        <w:t>required</w:t>
      </w:r>
      <w:r>
        <w:rPr>
          <w:spacing w:val="-6"/>
        </w:rPr>
        <w:t xml:space="preserve"> </w:t>
      </w:r>
      <w:r>
        <w:t>to</w:t>
      </w:r>
      <w:r>
        <w:rPr>
          <w:spacing w:val="-8"/>
        </w:rPr>
        <w:t xml:space="preserve"> </w:t>
      </w:r>
      <w:r>
        <w:t>report</w:t>
      </w:r>
      <w:r>
        <w:rPr>
          <w:w w:val="99"/>
        </w:rPr>
        <w:t xml:space="preserve"> </w:t>
      </w:r>
      <w:r>
        <w:t>events</w:t>
      </w:r>
      <w:r>
        <w:rPr>
          <w:spacing w:val="-8"/>
        </w:rPr>
        <w:t xml:space="preserve"> </w:t>
      </w:r>
      <w:r>
        <w:t>that</w:t>
      </w:r>
      <w:r>
        <w:rPr>
          <w:spacing w:val="-8"/>
        </w:rPr>
        <w:t xml:space="preserve"> </w:t>
      </w:r>
      <w:r>
        <w:t>require</w:t>
      </w:r>
      <w:r>
        <w:rPr>
          <w:spacing w:val="-8"/>
        </w:rPr>
        <w:t xml:space="preserve"> </w:t>
      </w:r>
      <w:r>
        <w:t>medical</w:t>
      </w:r>
      <w:r>
        <w:rPr>
          <w:spacing w:val="-8"/>
        </w:rPr>
        <w:t xml:space="preserve"> </w:t>
      </w:r>
      <w:r>
        <w:t>treatment</w:t>
      </w:r>
      <w:r>
        <w:rPr>
          <w:spacing w:val="-9"/>
        </w:rPr>
        <w:t xml:space="preserve"> </w:t>
      </w:r>
      <w:r>
        <w:t>of</w:t>
      </w:r>
      <w:r>
        <w:rPr>
          <w:spacing w:val="-8"/>
        </w:rPr>
        <w:t xml:space="preserve"> </w:t>
      </w:r>
      <w:r>
        <w:t>a</w:t>
      </w:r>
      <w:r>
        <w:rPr>
          <w:spacing w:val="-8"/>
        </w:rPr>
        <w:t xml:space="preserve"> </w:t>
      </w:r>
      <w:r>
        <w:rPr>
          <w:spacing w:val="-1"/>
        </w:rPr>
        <w:t>radioactively</w:t>
      </w:r>
      <w:r>
        <w:rPr>
          <w:spacing w:val="-8"/>
        </w:rPr>
        <w:t xml:space="preserve"> </w:t>
      </w:r>
      <w:r>
        <w:t>contaminated</w:t>
      </w:r>
      <w:r>
        <w:rPr>
          <w:spacing w:val="-8"/>
        </w:rPr>
        <w:t xml:space="preserve"> </w:t>
      </w:r>
      <w:r>
        <w:t>individual</w:t>
      </w:r>
      <w:r>
        <w:rPr>
          <w:spacing w:val="22"/>
          <w:w w:val="99"/>
        </w:rPr>
        <w:t xml:space="preserve"> </w:t>
      </w:r>
      <w:r>
        <w:t>at</w:t>
      </w:r>
      <w:r>
        <w:rPr>
          <w:spacing w:val="-5"/>
        </w:rPr>
        <w:t xml:space="preserve"> </w:t>
      </w:r>
      <w:r>
        <w:t>a</w:t>
      </w:r>
      <w:r>
        <w:rPr>
          <w:spacing w:val="-5"/>
        </w:rPr>
        <w:t xml:space="preserve"> </w:t>
      </w:r>
      <w:r>
        <w:t>medical</w:t>
      </w:r>
      <w:r>
        <w:rPr>
          <w:spacing w:val="-6"/>
        </w:rPr>
        <w:t xml:space="preserve"> </w:t>
      </w:r>
      <w:r>
        <w:t>facility.</w:t>
      </w:r>
      <w:r>
        <w:rPr>
          <w:spacing w:val="50"/>
        </w:rPr>
        <w:t xml:space="preserve"> </w:t>
      </w:r>
      <w:r>
        <w:rPr>
          <w:spacing w:val="-1"/>
        </w:rPr>
        <w:t>Such</w:t>
      </w:r>
      <w:r>
        <w:rPr>
          <w:spacing w:val="-5"/>
        </w:rPr>
        <w:t xml:space="preserve"> </w:t>
      </w:r>
      <w:r>
        <w:t>events</w:t>
      </w:r>
      <w:r>
        <w:rPr>
          <w:spacing w:val="-5"/>
        </w:rPr>
        <w:t xml:space="preserve"> </w:t>
      </w:r>
      <w:r>
        <w:t>are</w:t>
      </w:r>
      <w:r>
        <w:rPr>
          <w:spacing w:val="-5"/>
        </w:rPr>
        <w:t xml:space="preserve"> </w:t>
      </w:r>
      <w:r>
        <w:rPr>
          <w:spacing w:val="-1"/>
        </w:rPr>
        <w:t>significant</w:t>
      </w:r>
      <w:r>
        <w:rPr>
          <w:spacing w:val="-6"/>
        </w:rPr>
        <w:t xml:space="preserve"> </w:t>
      </w:r>
      <w:r>
        <w:t>because</w:t>
      </w:r>
      <w:r>
        <w:rPr>
          <w:spacing w:val="-5"/>
        </w:rPr>
        <w:t xml:space="preserve"> </w:t>
      </w:r>
      <w:r>
        <w:rPr>
          <w:spacing w:val="-1"/>
        </w:rPr>
        <w:t>they</w:t>
      </w:r>
      <w:r>
        <w:rPr>
          <w:spacing w:val="-6"/>
        </w:rPr>
        <w:t xml:space="preserve"> </w:t>
      </w:r>
      <w:r>
        <w:t>may:</w:t>
      </w:r>
      <w:r>
        <w:rPr>
          <w:spacing w:val="51"/>
        </w:rPr>
        <w:t xml:space="preserve"> </w:t>
      </w:r>
      <w:r>
        <w:t>(1)</w:t>
      </w:r>
      <w:r>
        <w:rPr>
          <w:spacing w:val="-4"/>
        </w:rPr>
        <w:t xml:space="preserve"> </w:t>
      </w:r>
      <w:r>
        <w:t>indicate</w:t>
      </w:r>
      <w:r>
        <w:rPr>
          <w:spacing w:val="31"/>
          <w:w w:val="99"/>
        </w:rPr>
        <w:t xml:space="preserve"> </w:t>
      </w:r>
      <w:r>
        <w:t>safety</w:t>
      </w:r>
      <w:r>
        <w:rPr>
          <w:spacing w:val="-7"/>
        </w:rPr>
        <w:t xml:space="preserve"> </w:t>
      </w:r>
      <w:r>
        <w:t>problems</w:t>
      </w:r>
      <w:r>
        <w:rPr>
          <w:spacing w:val="-8"/>
        </w:rPr>
        <w:t xml:space="preserve"> </w:t>
      </w:r>
      <w:r>
        <w:t>in</w:t>
      </w:r>
      <w:r>
        <w:rPr>
          <w:spacing w:val="-7"/>
        </w:rPr>
        <w:t xml:space="preserve"> </w:t>
      </w:r>
      <w:r>
        <w:t>a</w:t>
      </w:r>
      <w:r>
        <w:rPr>
          <w:spacing w:val="-7"/>
        </w:rPr>
        <w:t xml:space="preserve"> </w:t>
      </w:r>
      <w:r>
        <w:rPr>
          <w:spacing w:val="-1"/>
        </w:rPr>
        <w:t>licensed</w:t>
      </w:r>
      <w:r>
        <w:rPr>
          <w:spacing w:val="-7"/>
        </w:rPr>
        <w:t xml:space="preserve"> </w:t>
      </w:r>
      <w:r>
        <w:t>operation,</w:t>
      </w:r>
      <w:r>
        <w:rPr>
          <w:spacing w:val="-7"/>
        </w:rPr>
        <w:t xml:space="preserve"> </w:t>
      </w:r>
      <w:r>
        <w:t>(2)</w:t>
      </w:r>
      <w:r>
        <w:rPr>
          <w:spacing w:val="-7"/>
        </w:rPr>
        <w:t xml:space="preserve"> </w:t>
      </w:r>
      <w:r>
        <w:t>risk</w:t>
      </w:r>
      <w:r>
        <w:rPr>
          <w:spacing w:val="-7"/>
        </w:rPr>
        <w:t xml:space="preserve"> </w:t>
      </w:r>
      <w:r>
        <w:t>internal</w:t>
      </w:r>
      <w:r>
        <w:rPr>
          <w:spacing w:val="-7"/>
        </w:rPr>
        <w:t xml:space="preserve"> </w:t>
      </w:r>
      <w:r>
        <w:rPr>
          <w:spacing w:val="-1"/>
        </w:rPr>
        <w:t>contamination</w:t>
      </w:r>
      <w:r>
        <w:rPr>
          <w:spacing w:val="-7"/>
        </w:rPr>
        <w:t xml:space="preserve"> </w:t>
      </w:r>
      <w:r>
        <w:t>through</w:t>
      </w:r>
    </w:p>
    <w:p w14:paraId="7E2D7BE8" w14:textId="77777777" w:rsidR="00DE6B88" w:rsidRDefault="00DE6B88" w:rsidP="00DE6B88">
      <w:pPr>
        <w:pStyle w:val="BodyText"/>
        <w:kinsoku w:val="0"/>
        <w:overflowPunct w:val="0"/>
        <w:ind w:right="265"/>
        <w:sectPr w:rsidR="00DE6B88">
          <w:pgSz w:w="12240" w:h="15840"/>
          <w:pgMar w:top="1680" w:right="1340" w:bottom="280" w:left="1720" w:header="1466" w:footer="0" w:gutter="0"/>
          <w:cols w:space="720" w:equalWidth="0">
            <w:col w:w="9180"/>
          </w:cols>
          <w:noEndnote/>
        </w:sectPr>
      </w:pPr>
    </w:p>
    <w:p w14:paraId="31F76001" w14:textId="77777777" w:rsidR="00DE6B88" w:rsidRDefault="00DE6B88" w:rsidP="00DE6B88">
      <w:pPr>
        <w:pStyle w:val="BodyText"/>
        <w:kinsoku w:val="0"/>
        <w:overflowPunct w:val="0"/>
        <w:spacing w:before="3"/>
        <w:ind w:left="0"/>
        <w:rPr>
          <w:sz w:val="18"/>
          <w:szCs w:val="18"/>
        </w:rPr>
      </w:pPr>
    </w:p>
    <w:p w14:paraId="7A2ACF6A" w14:textId="77777777" w:rsidR="00DE6B88" w:rsidRDefault="00DE6B88" w:rsidP="00DE6B88">
      <w:pPr>
        <w:pStyle w:val="BodyText"/>
        <w:kinsoku w:val="0"/>
        <w:overflowPunct w:val="0"/>
        <w:spacing w:before="71"/>
        <w:ind w:left="1159" w:right="156"/>
      </w:pPr>
      <w:proofErr w:type="gramStart"/>
      <w:r>
        <w:t>open</w:t>
      </w:r>
      <w:proofErr w:type="gramEnd"/>
      <w:r>
        <w:rPr>
          <w:spacing w:val="-8"/>
        </w:rPr>
        <w:t xml:space="preserve"> </w:t>
      </w:r>
      <w:r>
        <w:t>wounds,</w:t>
      </w:r>
      <w:r>
        <w:rPr>
          <w:spacing w:val="-7"/>
        </w:rPr>
        <w:t xml:space="preserve"> </w:t>
      </w:r>
      <w:r>
        <w:t>and</w:t>
      </w:r>
      <w:r>
        <w:rPr>
          <w:spacing w:val="-7"/>
        </w:rPr>
        <w:t xml:space="preserve"> </w:t>
      </w:r>
      <w:r>
        <w:t>(3)</w:t>
      </w:r>
      <w:r>
        <w:rPr>
          <w:spacing w:val="-7"/>
        </w:rPr>
        <w:t xml:space="preserve"> </w:t>
      </w:r>
      <w:r>
        <w:t>expose</w:t>
      </w:r>
      <w:r>
        <w:rPr>
          <w:spacing w:val="-8"/>
        </w:rPr>
        <w:t xml:space="preserve"> </w:t>
      </w:r>
      <w:r>
        <w:t>medical</w:t>
      </w:r>
      <w:r>
        <w:rPr>
          <w:spacing w:val="-7"/>
        </w:rPr>
        <w:t xml:space="preserve"> </w:t>
      </w:r>
      <w:r>
        <w:t>personnel</w:t>
      </w:r>
      <w:r>
        <w:rPr>
          <w:spacing w:val="-7"/>
        </w:rPr>
        <w:t xml:space="preserve"> </w:t>
      </w:r>
      <w:r>
        <w:t>to</w:t>
      </w:r>
      <w:r>
        <w:rPr>
          <w:spacing w:val="-7"/>
        </w:rPr>
        <w:t xml:space="preserve"> </w:t>
      </w:r>
      <w:r>
        <w:t>radiation</w:t>
      </w:r>
      <w:r>
        <w:rPr>
          <w:spacing w:val="-9"/>
        </w:rPr>
        <w:t xml:space="preserve"> </w:t>
      </w:r>
      <w:r>
        <w:t>and</w:t>
      </w:r>
      <w:r>
        <w:rPr>
          <w:spacing w:val="-8"/>
        </w:rPr>
        <w:t xml:space="preserve"> </w:t>
      </w:r>
      <w:r>
        <w:t>contamination.</w:t>
      </w:r>
      <w:r>
        <w:rPr>
          <w:w w:val="99"/>
        </w:rPr>
        <w:t xml:space="preserve"> </w:t>
      </w:r>
      <w:r>
        <w:t>Prompt</w:t>
      </w:r>
      <w:r>
        <w:rPr>
          <w:spacing w:val="-6"/>
        </w:rPr>
        <w:t xml:space="preserve"> </w:t>
      </w:r>
      <w:r>
        <w:t>notification</w:t>
      </w:r>
      <w:r>
        <w:rPr>
          <w:spacing w:val="-6"/>
        </w:rPr>
        <w:t xml:space="preserve"> </w:t>
      </w:r>
      <w:r>
        <w:t>is</w:t>
      </w:r>
      <w:r>
        <w:rPr>
          <w:spacing w:val="-5"/>
        </w:rPr>
        <w:t xml:space="preserve"> </w:t>
      </w:r>
      <w:r>
        <w:t>necessary</w:t>
      </w:r>
      <w:r>
        <w:rPr>
          <w:spacing w:val="-6"/>
        </w:rPr>
        <w:t xml:space="preserve"> </w:t>
      </w:r>
      <w:r>
        <w:t>so</w:t>
      </w:r>
      <w:r>
        <w:rPr>
          <w:spacing w:val="-6"/>
        </w:rPr>
        <w:t xml:space="preserve"> </w:t>
      </w:r>
      <w:r>
        <w:t>that</w:t>
      </w:r>
      <w:r>
        <w:rPr>
          <w:spacing w:val="-5"/>
        </w:rPr>
        <w:t xml:space="preserve"> </w:t>
      </w:r>
      <w:r>
        <w:t>NRC</w:t>
      </w:r>
      <w:r>
        <w:rPr>
          <w:spacing w:val="-6"/>
        </w:rPr>
        <w:t xml:space="preserve"> </w:t>
      </w:r>
      <w:r>
        <w:t>can</w:t>
      </w:r>
      <w:r>
        <w:rPr>
          <w:spacing w:val="-6"/>
        </w:rPr>
        <w:t xml:space="preserve"> </w:t>
      </w:r>
      <w:r>
        <w:t>ensure</w:t>
      </w:r>
      <w:r>
        <w:rPr>
          <w:spacing w:val="-5"/>
        </w:rPr>
        <w:t xml:space="preserve"> </w:t>
      </w:r>
      <w:r>
        <w:t>that</w:t>
      </w:r>
      <w:r>
        <w:rPr>
          <w:spacing w:val="-6"/>
        </w:rPr>
        <w:t xml:space="preserve"> </w:t>
      </w:r>
      <w:r>
        <w:t>an</w:t>
      </w:r>
      <w:r>
        <w:rPr>
          <w:spacing w:val="-6"/>
        </w:rPr>
        <w:t xml:space="preserve"> </w:t>
      </w:r>
      <w:r>
        <w:t>evaluation</w:t>
      </w:r>
      <w:r>
        <w:rPr>
          <w:spacing w:val="-5"/>
        </w:rPr>
        <w:t xml:space="preserve"> </w:t>
      </w:r>
      <w:r>
        <w:t>is</w:t>
      </w:r>
      <w:r>
        <w:rPr>
          <w:spacing w:val="21"/>
          <w:w w:val="99"/>
        </w:rPr>
        <w:t xml:space="preserve"> </w:t>
      </w:r>
      <w:r>
        <w:t>performed</w:t>
      </w:r>
      <w:r>
        <w:rPr>
          <w:spacing w:val="-7"/>
        </w:rPr>
        <w:t xml:space="preserve"> </w:t>
      </w:r>
      <w:r>
        <w:t>and</w:t>
      </w:r>
      <w:r>
        <w:rPr>
          <w:spacing w:val="-6"/>
        </w:rPr>
        <w:t xml:space="preserve"> </w:t>
      </w:r>
      <w:r>
        <w:t>that</w:t>
      </w:r>
      <w:r>
        <w:rPr>
          <w:spacing w:val="-6"/>
        </w:rPr>
        <w:t xml:space="preserve"> </w:t>
      </w:r>
      <w:r>
        <w:t>measures</w:t>
      </w:r>
      <w:r>
        <w:rPr>
          <w:spacing w:val="-7"/>
        </w:rPr>
        <w:t xml:space="preserve"> </w:t>
      </w:r>
      <w:r>
        <w:t>are</w:t>
      </w:r>
      <w:r>
        <w:rPr>
          <w:spacing w:val="-6"/>
        </w:rPr>
        <w:t xml:space="preserve"> </w:t>
      </w:r>
      <w:r>
        <w:rPr>
          <w:spacing w:val="-1"/>
        </w:rPr>
        <w:t>taken</w:t>
      </w:r>
      <w:r>
        <w:rPr>
          <w:spacing w:val="-6"/>
        </w:rPr>
        <w:t xml:space="preserve"> </w:t>
      </w:r>
      <w:r>
        <w:t>to</w:t>
      </w:r>
      <w:r>
        <w:rPr>
          <w:spacing w:val="-6"/>
        </w:rPr>
        <w:t xml:space="preserve"> </w:t>
      </w:r>
      <w:r>
        <w:t>prevent</w:t>
      </w:r>
      <w:r>
        <w:rPr>
          <w:spacing w:val="-7"/>
        </w:rPr>
        <w:t xml:space="preserve"> </w:t>
      </w:r>
      <w:r>
        <w:t>recurrence.</w:t>
      </w:r>
      <w:r>
        <w:rPr>
          <w:spacing w:val="49"/>
        </w:rPr>
        <w:t xml:space="preserve"> </w:t>
      </w:r>
      <w:r>
        <w:rPr>
          <w:spacing w:val="-1"/>
        </w:rPr>
        <w:t>Licensees</w:t>
      </w:r>
      <w:r>
        <w:rPr>
          <w:spacing w:val="-6"/>
        </w:rPr>
        <w:t xml:space="preserve"> </w:t>
      </w:r>
      <w:r>
        <w:t>are</w:t>
      </w:r>
      <w:r>
        <w:rPr>
          <w:spacing w:val="24"/>
          <w:w w:val="99"/>
        </w:rPr>
        <w:t xml:space="preserve"> </w:t>
      </w:r>
      <w:r>
        <w:t>also</w:t>
      </w:r>
      <w:r>
        <w:rPr>
          <w:spacing w:val="-6"/>
        </w:rPr>
        <w:t xml:space="preserve"> </w:t>
      </w:r>
      <w:r>
        <w:rPr>
          <w:spacing w:val="-1"/>
        </w:rPr>
        <w:t>required</w:t>
      </w:r>
      <w:r>
        <w:rPr>
          <w:spacing w:val="-6"/>
        </w:rPr>
        <w:t xml:space="preserve"> </w:t>
      </w:r>
      <w:r>
        <w:t>to</w:t>
      </w:r>
      <w:r>
        <w:rPr>
          <w:spacing w:val="-6"/>
        </w:rPr>
        <w:t xml:space="preserve"> </w:t>
      </w:r>
      <w:r>
        <w:t>report</w:t>
      </w:r>
      <w:r>
        <w:rPr>
          <w:spacing w:val="-6"/>
        </w:rPr>
        <w:t xml:space="preserve"> </w:t>
      </w:r>
      <w:r>
        <w:t>all</w:t>
      </w:r>
      <w:r>
        <w:rPr>
          <w:spacing w:val="-6"/>
        </w:rPr>
        <w:t xml:space="preserve"> </w:t>
      </w:r>
      <w:r>
        <w:t>fires</w:t>
      </w:r>
      <w:r>
        <w:rPr>
          <w:spacing w:val="-7"/>
        </w:rPr>
        <w:t xml:space="preserve"> </w:t>
      </w:r>
      <w:r>
        <w:t>and</w:t>
      </w:r>
      <w:r>
        <w:rPr>
          <w:spacing w:val="-7"/>
        </w:rPr>
        <w:t xml:space="preserve"> </w:t>
      </w:r>
      <w:r>
        <w:rPr>
          <w:spacing w:val="-1"/>
        </w:rPr>
        <w:t>explosions</w:t>
      </w:r>
      <w:r>
        <w:rPr>
          <w:spacing w:val="-6"/>
        </w:rPr>
        <w:t xml:space="preserve"> </w:t>
      </w:r>
      <w:r>
        <w:rPr>
          <w:spacing w:val="-1"/>
        </w:rPr>
        <w:t>damaging</w:t>
      </w:r>
      <w:r>
        <w:rPr>
          <w:spacing w:val="-6"/>
        </w:rPr>
        <w:t xml:space="preserve"> </w:t>
      </w:r>
      <w:r>
        <w:t>any</w:t>
      </w:r>
      <w:r>
        <w:rPr>
          <w:spacing w:val="-5"/>
        </w:rPr>
        <w:t xml:space="preserve"> </w:t>
      </w:r>
      <w:r>
        <w:t>licensed</w:t>
      </w:r>
      <w:r>
        <w:rPr>
          <w:spacing w:val="-6"/>
        </w:rPr>
        <w:t xml:space="preserve"> </w:t>
      </w:r>
      <w:r>
        <w:rPr>
          <w:spacing w:val="-1"/>
        </w:rPr>
        <w:t>material</w:t>
      </w:r>
      <w:r>
        <w:rPr>
          <w:spacing w:val="-7"/>
        </w:rPr>
        <w:t xml:space="preserve"> </w:t>
      </w:r>
      <w:r>
        <w:t>or</w:t>
      </w:r>
      <w:r>
        <w:rPr>
          <w:spacing w:val="57"/>
          <w:w w:val="99"/>
        </w:rPr>
        <w:t xml:space="preserve"> </w:t>
      </w:r>
      <w:r>
        <w:t>any</w:t>
      </w:r>
      <w:r>
        <w:rPr>
          <w:spacing w:val="-8"/>
        </w:rPr>
        <w:t xml:space="preserve"> </w:t>
      </w:r>
      <w:r>
        <w:t>device,</w:t>
      </w:r>
      <w:r>
        <w:rPr>
          <w:spacing w:val="-7"/>
        </w:rPr>
        <w:t xml:space="preserve"> </w:t>
      </w:r>
      <w:r>
        <w:t>container,</w:t>
      </w:r>
      <w:r>
        <w:rPr>
          <w:spacing w:val="-7"/>
        </w:rPr>
        <w:t xml:space="preserve"> </w:t>
      </w:r>
      <w:r>
        <w:t>or</w:t>
      </w:r>
      <w:r>
        <w:rPr>
          <w:spacing w:val="-8"/>
        </w:rPr>
        <w:t xml:space="preserve"> </w:t>
      </w:r>
      <w:r>
        <w:t>equipment</w:t>
      </w:r>
      <w:r>
        <w:rPr>
          <w:spacing w:val="-7"/>
        </w:rPr>
        <w:t xml:space="preserve"> </w:t>
      </w:r>
      <w:r>
        <w:t>containing</w:t>
      </w:r>
      <w:r>
        <w:rPr>
          <w:spacing w:val="-9"/>
        </w:rPr>
        <w:t xml:space="preserve"> </w:t>
      </w:r>
      <w:r>
        <w:t>licensed</w:t>
      </w:r>
      <w:r>
        <w:rPr>
          <w:spacing w:val="-7"/>
        </w:rPr>
        <w:t xml:space="preserve"> </w:t>
      </w:r>
      <w:r>
        <w:t>material,</w:t>
      </w:r>
      <w:r>
        <w:rPr>
          <w:spacing w:val="-7"/>
        </w:rPr>
        <w:t xml:space="preserve"> </w:t>
      </w:r>
      <w:r>
        <w:t>so</w:t>
      </w:r>
      <w:r>
        <w:rPr>
          <w:spacing w:val="-7"/>
        </w:rPr>
        <w:t xml:space="preserve"> </w:t>
      </w:r>
      <w:r>
        <w:t>that</w:t>
      </w:r>
      <w:r>
        <w:rPr>
          <w:spacing w:val="-9"/>
        </w:rPr>
        <w:t xml:space="preserve"> </w:t>
      </w:r>
      <w:r>
        <w:t>such</w:t>
      </w:r>
      <w:r>
        <w:rPr>
          <w:w w:val="99"/>
        </w:rPr>
        <w:t xml:space="preserve"> </w:t>
      </w:r>
      <w:r>
        <w:t>events</w:t>
      </w:r>
      <w:r>
        <w:rPr>
          <w:spacing w:val="-7"/>
        </w:rPr>
        <w:t xml:space="preserve"> </w:t>
      </w:r>
      <w:r>
        <w:t>may</w:t>
      </w:r>
      <w:r>
        <w:rPr>
          <w:spacing w:val="-5"/>
        </w:rPr>
        <w:t xml:space="preserve"> </w:t>
      </w:r>
      <w:r>
        <w:t>be</w:t>
      </w:r>
      <w:r>
        <w:rPr>
          <w:spacing w:val="-7"/>
        </w:rPr>
        <w:t xml:space="preserve"> </w:t>
      </w:r>
      <w:r>
        <w:t>promptly</w:t>
      </w:r>
      <w:r>
        <w:rPr>
          <w:spacing w:val="-5"/>
        </w:rPr>
        <w:t xml:space="preserve"> </w:t>
      </w:r>
      <w:r>
        <w:t>evaluated</w:t>
      </w:r>
      <w:r>
        <w:rPr>
          <w:spacing w:val="-7"/>
        </w:rPr>
        <w:t xml:space="preserve"> </w:t>
      </w:r>
      <w:r>
        <w:t>and</w:t>
      </w:r>
      <w:r>
        <w:rPr>
          <w:spacing w:val="-6"/>
        </w:rPr>
        <w:t xml:space="preserve"> </w:t>
      </w:r>
      <w:r>
        <w:t>measures</w:t>
      </w:r>
      <w:r>
        <w:rPr>
          <w:spacing w:val="-7"/>
        </w:rPr>
        <w:t xml:space="preserve"> </w:t>
      </w:r>
      <w:r>
        <w:t>taken</w:t>
      </w:r>
      <w:r>
        <w:rPr>
          <w:spacing w:val="-7"/>
        </w:rPr>
        <w:t xml:space="preserve"> </w:t>
      </w:r>
      <w:r>
        <w:t>to</w:t>
      </w:r>
      <w:r>
        <w:rPr>
          <w:spacing w:val="-6"/>
        </w:rPr>
        <w:t xml:space="preserve"> </w:t>
      </w:r>
      <w:r>
        <w:t>minimize</w:t>
      </w:r>
      <w:r>
        <w:rPr>
          <w:spacing w:val="-7"/>
        </w:rPr>
        <w:t xml:space="preserve"> </w:t>
      </w:r>
      <w:r>
        <w:t>any</w:t>
      </w:r>
      <w:r>
        <w:rPr>
          <w:spacing w:val="-6"/>
        </w:rPr>
        <w:t xml:space="preserve"> </w:t>
      </w:r>
      <w:r>
        <w:t>spread</w:t>
      </w:r>
      <w:r>
        <w:rPr>
          <w:w w:val="99"/>
        </w:rPr>
        <w:t xml:space="preserve"> </w:t>
      </w:r>
      <w:r>
        <w:t>of</w:t>
      </w:r>
      <w:r>
        <w:rPr>
          <w:spacing w:val="-8"/>
        </w:rPr>
        <w:t xml:space="preserve"> </w:t>
      </w:r>
      <w:r>
        <w:t>contamination</w:t>
      </w:r>
      <w:r>
        <w:rPr>
          <w:spacing w:val="-7"/>
        </w:rPr>
        <w:t xml:space="preserve"> </w:t>
      </w:r>
      <w:r>
        <w:t>and</w:t>
      </w:r>
      <w:r>
        <w:rPr>
          <w:spacing w:val="-7"/>
        </w:rPr>
        <w:t xml:space="preserve"> </w:t>
      </w:r>
      <w:r>
        <w:rPr>
          <w:spacing w:val="-1"/>
        </w:rPr>
        <w:t>determine</w:t>
      </w:r>
      <w:r>
        <w:rPr>
          <w:spacing w:val="-8"/>
        </w:rPr>
        <w:t xml:space="preserve"> </w:t>
      </w:r>
      <w:r>
        <w:t>the</w:t>
      </w:r>
      <w:r>
        <w:rPr>
          <w:spacing w:val="-7"/>
        </w:rPr>
        <w:t xml:space="preserve"> </w:t>
      </w:r>
      <w:r>
        <w:t>performance</w:t>
      </w:r>
      <w:r>
        <w:rPr>
          <w:spacing w:val="-7"/>
        </w:rPr>
        <w:t xml:space="preserve"> </w:t>
      </w:r>
      <w:r>
        <w:t>of</w:t>
      </w:r>
      <w:r>
        <w:rPr>
          <w:spacing w:val="-8"/>
        </w:rPr>
        <w:t xml:space="preserve"> </w:t>
      </w:r>
      <w:r>
        <w:t>features</w:t>
      </w:r>
      <w:r>
        <w:rPr>
          <w:spacing w:val="-8"/>
        </w:rPr>
        <w:t xml:space="preserve"> </w:t>
      </w:r>
      <w:r>
        <w:t>designed</w:t>
      </w:r>
      <w:r>
        <w:rPr>
          <w:spacing w:val="-7"/>
        </w:rPr>
        <w:t xml:space="preserve"> </w:t>
      </w:r>
      <w:r>
        <w:t>to</w:t>
      </w:r>
      <w:r>
        <w:rPr>
          <w:spacing w:val="-8"/>
        </w:rPr>
        <w:t xml:space="preserve"> </w:t>
      </w:r>
      <w:r>
        <w:t>control</w:t>
      </w:r>
      <w:r>
        <w:rPr>
          <w:spacing w:val="28"/>
          <w:w w:val="99"/>
        </w:rPr>
        <w:t xml:space="preserve"> </w:t>
      </w:r>
      <w:r>
        <w:t>licensed</w:t>
      </w:r>
      <w:r>
        <w:rPr>
          <w:spacing w:val="-17"/>
        </w:rPr>
        <w:t xml:space="preserve"> </w:t>
      </w:r>
      <w:r>
        <w:rPr>
          <w:spacing w:val="-1"/>
        </w:rPr>
        <w:t>material.</w:t>
      </w:r>
    </w:p>
    <w:p w14:paraId="57641988" w14:textId="77777777" w:rsidR="00DE6B88" w:rsidRDefault="00DE6B88" w:rsidP="00DE6B88">
      <w:pPr>
        <w:pStyle w:val="BodyText"/>
        <w:kinsoku w:val="0"/>
        <w:overflowPunct w:val="0"/>
        <w:spacing w:before="11"/>
        <w:ind w:left="0"/>
        <w:rPr>
          <w:sz w:val="21"/>
          <w:szCs w:val="21"/>
        </w:rPr>
      </w:pPr>
    </w:p>
    <w:p w14:paraId="36345258" w14:textId="77777777" w:rsidR="00DE6B88" w:rsidRDefault="00DE6B88" w:rsidP="00DE6B88">
      <w:pPr>
        <w:pStyle w:val="BodyText"/>
        <w:kinsoku w:val="0"/>
        <w:overflowPunct w:val="0"/>
        <w:ind w:left="1159" w:right="156"/>
      </w:pPr>
      <w:r>
        <w:t>Licensees</w:t>
      </w:r>
      <w:r>
        <w:rPr>
          <w:spacing w:val="-6"/>
        </w:rPr>
        <w:t xml:space="preserve"> </w:t>
      </w:r>
      <w:r>
        <w:rPr>
          <w:spacing w:val="-1"/>
        </w:rPr>
        <w:t>are</w:t>
      </w:r>
      <w:r>
        <w:rPr>
          <w:spacing w:val="-6"/>
        </w:rPr>
        <w:t xml:space="preserve"> </w:t>
      </w:r>
      <w:r>
        <w:t>required</w:t>
      </w:r>
      <w:r>
        <w:rPr>
          <w:spacing w:val="-6"/>
        </w:rPr>
        <w:t xml:space="preserve"> </w:t>
      </w:r>
      <w:r>
        <w:rPr>
          <w:spacing w:val="-1"/>
        </w:rPr>
        <w:t>to</w:t>
      </w:r>
      <w:r>
        <w:rPr>
          <w:spacing w:val="-6"/>
        </w:rPr>
        <w:t xml:space="preserve"> </w:t>
      </w:r>
      <w:r>
        <w:t>make</w:t>
      </w:r>
      <w:r>
        <w:rPr>
          <w:spacing w:val="-6"/>
        </w:rPr>
        <w:t xml:space="preserve"> </w:t>
      </w:r>
      <w:r>
        <w:t>the</w:t>
      </w:r>
      <w:r>
        <w:rPr>
          <w:spacing w:val="-6"/>
        </w:rPr>
        <w:t xml:space="preserve"> </w:t>
      </w:r>
      <w:r>
        <w:t>reports</w:t>
      </w:r>
      <w:r>
        <w:rPr>
          <w:spacing w:val="-6"/>
        </w:rPr>
        <w:t xml:space="preserve"> </w:t>
      </w:r>
      <w:r>
        <w:t>required</w:t>
      </w:r>
      <w:r>
        <w:rPr>
          <w:spacing w:val="-6"/>
        </w:rPr>
        <w:t xml:space="preserve"> </w:t>
      </w:r>
      <w:r>
        <w:t>by</w:t>
      </w:r>
      <w:r>
        <w:rPr>
          <w:spacing w:val="-6"/>
        </w:rPr>
        <w:t xml:space="preserve"> </w:t>
      </w:r>
      <w:r>
        <w:t>Sections</w:t>
      </w:r>
      <w:r>
        <w:rPr>
          <w:spacing w:val="-6"/>
        </w:rPr>
        <w:t xml:space="preserve"> </w:t>
      </w:r>
      <w:r>
        <w:rPr>
          <w:spacing w:val="-1"/>
        </w:rPr>
        <w:t>30.50(a)</w:t>
      </w:r>
      <w:r>
        <w:rPr>
          <w:spacing w:val="-6"/>
        </w:rPr>
        <w:t xml:space="preserve"> </w:t>
      </w:r>
      <w:r>
        <w:t>and</w:t>
      </w:r>
      <w:r>
        <w:rPr>
          <w:spacing w:val="-6"/>
        </w:rPr>
        <w:t xml:space="preserve"> </w:t>
      </w:r>
      <w:r>
        <w:t>(b)</w:t>
      </w:r>
      <w:r>
        <w:rPr>
          <w:spacing w:val="21"/>
          <w:w w:val="99"/>
        </w:rPr>
        <w:t xml:space="preserve"> </w:t>
      </w:r>
      <w:r>
        <w:t>by</w:t>
      </w:r>
      <w:r>
        <w:rPr>
          <w:spacing w:val="-7"/>
        </w:rPr>
        <w:t xml:space="preserve"> </w:t>
      </w:r>
      <w:r>
        <w:t>telephone</w:t>
      </w:r>
      <w:r>
        <w:rPr>
          <w:spacing w:val="-8"/>
        </w:rPr>
        <w:t xml:space="preserve"> </w:t>
      </w:r>
      <w:r>
        <w:t>to</w:t>
      </w:r>
      <w:r>
        <w:rPr>
          <w:spacing w:val="-6"/>
        </w:rPr>
        <w:t xml:space="preserve"> </w:t>
      </w:r>
      <w:r>
        <w:t>the</w:t>
      </w:r>
      <w:r>
        <w:rPr>
          <w:spacing w:val="-7"/>
        </w:rPr>
        <w:t xml:space="preserve"> </w:t>
      </w:r>
      <w:r>
        <w:t>NRC</w:t>
      </w:r>
      <w:r>
        <w:rPr>
          <w:spacing w:val="-7"/>
        </w:rPr>
        <w:t xml:space="preserve"> </w:t>
      </w:r>
      <w:r>
        <w:t>Operations</w:t>
      </w:r>
      <w:r>
        <w:rPr>
          <w:spacing w:val="-7"/>
        </w:rPr>
        <w:t xml:space="preserve"> </w:t>
      </w:r>
      <w:r>
        <w:t>Center.</w:t>
      </w:r>
    </w:p>
    <w:p w14:paraId="1047CEF1" w14:textId="77777777" w:rsidR="00DE6B88" w:rsidRDefault="00DE6B88" w:rsidP="00DE6B88">
      <w:pPr>
        <w:pStyle w:val="BodyText"/>
        <w:kinsoku w:val="0"/>
        <w:overflowPunct w:val="0"/>
        <w:ind w:left="0"/>
      </w:pPr>
    </w:p>
    <w:p w14:paraId="2DDAA647" w14:textId="77777777" w:rsidR="00DE6B88" w:rsidRDefault="00DE6B88" w:rsidP="00DE6B88">
      <w:pPr>
        <w:pStyle w:val="BodyText"/>
        <w:kinsoku w:val="0"/>
        <w:overflowPunct w:val="0"/>
        <w:ind w:right="250"/>
      </w:pPr>
      <w:r>
        <w:rPr>
          <w:u w:val="single"/>
        </w:rPr>
        <w:t>Section</w:t>
      </w:r>
      <w:r>
        <w:rPr>
          <w:spacing w:val="-8"/>
          <w:u w:val="single"/>
        </w:rPr>
        <w:t xml:space="preserve"> </w:t>
      </w:r>
      <w:r>
        <w:rPr>
          <w:spacing w:val="-1"/>
          <w:u w:val="single"/>
        </w:rPr>
        <w:t>30.50(c)(2)</w:t>
      </w:r>
      <w:r>
        <w:rPr>
          <w:spacing w:val="-7"/>
          <w:u w:val="single"/>
        </w:rPr>
        <w:t xml:space="preserve"> </w:t>
      </w:r>
      <w:r>
        <w:t>requires</w:t>
      </w:r>
      <w:r>
        <w:rPr>
          <w:spacing w:val="-7"/>
        </w:rPr>
        <w:t xml:space="preserve"> </w:t>
      </w:r>
      <w:r>
        <w:t>that,</w:t>
      </w:r>
      <w:r>
        <w:rPr>
          <w:spacing w:val="-7"/>
        </w:rPr>
        <w:t xml:space="preserve"> </w:t>
      </w:r>
      <w:r>
        <w:t>in</w:t>
      </w:r>
      <w:r>
        <w:rPr>
          <w:spacing w:val="-7"/>
        </w:rPr>
        <w:t xml:space="preserve"> </w:t>
      </w:r>
      <w:r>
        <w:rPr>
          <w:spacing w:val="-1"/>
        </w:rPr>
        <w:t>addition</w:t>
      </w:r>
      <w:r>
        <w:rPr>
          <w:spacing w:val="-7"/>
        </w:rPr>
        <w:t xml:space="preserve"> </w:t>
      </w:r>
      <w:r>
        <w:t>to</w:t>
      </w:r>
      <w:r>
        <w:rPr>
          <w:spacing w:val="-7"/>
        </w:rPr>
        <w:t xml:space="preserve"> </w:t>
      </w:r>
      <w:r>
        <w:rPr>
          <w:spacing w:val="-1"/>
        </w:rPr>
        <w:t>the</w:t>
      </w:r>
      <w:r>
        <w:rPr>
          <w:spacing w:val="-7"/>
        </w:rPr>
        <w:t xml:space="preserve"> </w:t>
      </w:r>
      <w:r>
        <w:t>telephone</w:t>
      </w:r>
      <w:r>
        <w:rPr>
          <w:spacing w:val="-9"/>
        </w:rPr>
        <w:t xml:space="preserve"> </w:t>
      </w:r>
      <w:r>
        <w:t>report,</w:t>
      </w:r>
      <w:r>
        <w:rPr>
          <w:spacing w:val="-7"/>
        </w:rPr>
        <w:t xml:space="preserve"> </w:t>
      </w:r>
      <w:r>
        <w:rPr>
          <w:spacing w:val="-1"/>
        </w:rPr>
        <w:t>licensees</w:t>
      </w:r>
      <w:r>
        <w:rPr>
          <w:spacing w:val="55"/>
          <w:w w:val="99"/>
        </w:rPr>
        <w:t xml:space="preserve"> </w:t>
      </w:r>
      <w:r>
        <w:t>must</w:t>
      </w:r>
      <w:r>
        <w:rPr>
          <w:spacing w:val="-6"/>
        </w:rPr>
        <w:t xml:space="preserve"> </w:t>
      </w:r>
      <w:r>
        <w:t>submit</w:t>
      </w:r>
      <w:r>
        <w:rPr>
          <w:spacing w:val="-6"/>
        </w:rPr>
        <w:t xml:space="preserve"> </w:t>
      </w:r>
      <w:r>
        <w:t>a</w:t>
      </w:r>
      <w:r>
        <w:rPr>
          <w:spacing w:val="-6"/>
        </w:rPr>
        <w:t xml:space="preserve"> </w:t>
      </w:r>
      <w:r>
        <w:t>written</w:t>
      </w:r>
      <w:r>
        <w:rPr>
          <w:spacing w:val="-6"/>
        </w:rPr>
        <w:t xml:space="preserve"> </w:t>
      </w:r>
      <w:r>
        <w:t>follow-up</w:t>
      </w:r>
      <w:r>
        <w:rPr>
          <w:spacing w:val="-7"/>
        </w:rPr>
        <w:t xml:space="preserve"> </w:t>
      </w:r>
      <w:r>
        <w:t>report</w:t>
      </w:r>
      <w:r>
        <w:rPr>
          <w:spacing w:val="-5"/>
        </w:rPr>
        <w:t xml:space="preserve"> </w:t>
      </w:r>
      <w:r>
        <w:t>within</w:t>
      </w:r>
      <w:r>
        <w:rPr>
          <w:spacing w:val="-6"/>
        </w:rPr>
        <w:t xml:space="preserve"> </w:t>
      </w:r>
      <w:r>
        <w:t>30</w:t>
      </w:r>
      <w:r>
        <w:rPr>
          <w:spacing w:val="-6"/>
        </w:rPr>
        <w:t xml:space="preserve"> </w:t>
      </w:r>
      <w:r>
        <w:rPr>
          <w:spacing w:val="-1"/>
        </w:rPr>
        <w:t>days</w:t>
      </w:r>
      <w:r>
        <w:rPr>
          <w:spacing w:val="-6"/>
        </w:rPr>
        <w:t xml:space="preserve"> </w:t>
      </w:r>
      <w:r>
        <w:t>which</w:t>
      </w:r>
      <w:r>
        <w:rPr>
          <w:spacing w:val="-6"/>
        </w:rPr>
        <w:t xml:space="preserve"> </w:t>
      </w:r>
      <w:r>
        <w:t>includes,</w:t>
      </w:r>
      <w:r>
        <w:rPr>
          <w:spacing w:val="-6"/>
        </w:rPr>
        <w:t xml:space="preserve"> </w:t>
      </w:r>
      <w:r>
        <w:t>in</w:t>
      </w:r>
      <w:r>
        <w:rPr>
          <w:spacing w:val="-5"/>
        </w:rPr>
        <w:t xml:space="preserve"> </w:t>
      </w:r>
      <w:r>
        <w:rPr>
          <w:spacing w:val="-1"/>
        </w:rPr>
        <w:t>addition</w:t>
      </w:r>
      <w:r>
        <w:rPr>
          <w:spacing w:val="20"/>
          <w:w w:val="99"/>
        </w:rPr>
        <w:t xml:space="preserve"> </w:t>
      </w:r>
      <w:r>
        <w:t>to</w:t>
      </w:r>
      <w:r>
        <w:rPr>
          <w:spacing w:val="-7"/>
        </w:rPr>
        <w:t xml:space="preserve"> </w:t>
      </w:r>
      <w:r>
        <w:rPr>
          <w:spacing w:val="-1"/>
        </w:rPr>
        <w:t>descriptive</w:t>
      </w:r>
      <w:r>
        <w:rPr>
          <w:spacing w:val="-6"/>
        </w:rPr>
        <w:t xml:space="preserve"> </w:t>
      </w:r>
      <w:r>
        <w:t>information,</w:t>
      </w:r>
      <w:r>
        <w:rPr>
          <w:spacing w:val="-6"/>
        </w:rPr>
        <w:t xml:space="preserve"> </w:t>
      </w:r>
      <w:r>
        <w:t>an</w:t>
      </w:r>
      <w:r>
        <w:rPr>
          <w:spacing w:val="-6"/>
        </w:rPr>
        <w:t xml:space="preserve"> </w:t>
      </w:r>
      <w:r>
        <w:t>evaluation</w:t>
      </w:r>
      <w:r>
        <w:rPr>
          <w:spacing w:val="-6"/>
        </w:rPr>
        <w:t xml:space="preserve"> </w:t>
      </w:r>
      <w:r>
        <w:t>of</w:t>
      </w:r>
      <w:r>
        <w:rPr>
          <w:spacing w:val="-7"/>
        </w:rPr>
        <w:t xml:space="preserve"> </w:t>
      </w:r>
      <w:r>
        <w:t>the</w:t>
      </w:r>
      <w:r>
        <w:rPr>
          <w:spacing w:val="-6"/>
        </w:rPr>
        <w:t xml:space="preserve"> </w:t>
      </w:r>
      <w:r>
        <w:rPr>
          <w:spacing w:val="-1"/>
        </w:rPr>
        <w:t>probable</w:t>
      </w:r>
      <w:r>
        <w:rPr>
          <w:spacing w:val="-6"/>
        </w:rPr>
        <w:t xml:space="preserve"> </w:t>
      </w:r>
      <w:r>
        <w:t>cause,</w:t>
      </w:r>
      <w:r>
        <w:rPr>
          <w:spacing w:val="-7"/>
        </w:rPr>
        <w:t xml:space="preserve"> </w:t>
      </w:r>
      <w:r>
        <w:t>a</w:t>
      </w:r>
      <w:r>
        <w:rPr>
          <w:spacing w:val="-6"/>
        </w:rPr>
        <w:t xml:space="preserve"> </w:t>
      </w:r>
      <w:r>
        <w:rPr>
          <w:spacing w:val="-1"/>
        </w:rPr>
        <w:t>description</w:t>
      </w:r>
      <w:r>
        <w:rPr>
          <w:spacing w:val="-6"/>
        </w:rPr>
        <w:t xml:space="preserve"> </w:t>
      </w:r>
      <w:r>
        <w:t>of</w:t>
      </w:r>
      <w:r>
        <w:rPr>
          <w:spacing w:val="53"/>
          <w:w w:val="99"/>
        </w:rPr>
        <w:t xml:space="preserve"> </w:t>
      </w:r>
      <w:r>
        <w:t>corrective</w:t>
      </w:r>
      <w:r>
        <w:rPr>
          <w:spacing w:val="-6"/>
        </w:rPr>
        <w:t xml:space="preserve"> </w:t>
      </w:r>
      <w:r>
        <w:t>actions</w:t>
      </w:r>
      <w:r>
        <w:rPr>
          <w:spacing w:val="-6"/>
        </w:rPr>
        <w:t xml:space="preserve"> </w:t>
      </w:r>
      <w:r>
        <w:rPr>
          <w:spacing w:val="-1"/>
        </w:rPr>
        <w:t>taken</w:t>
      </w:r>
      <w:r>
        <w:rPr>
          <w:spacing w:val="-7"/>
        </w:rPr>
        <w:t xml:space="preserve"> </w:t>
      </w:r>
      <w:r>
        <w:t>or</w:t>
      </w:r>
      <w:r>
        <w:rPr>
          <w:spacing w:val="-6"/>
        </w:rPr>
        <w:t xml:space="preserve"> </w:t>
      </w:r>
      <w:r>
        <w:t>planned,</w:t>
      </w:r>
      <w:r>
        <w:rPr>
          <w:spacing w:val="-6"/>
        </w:rPr>
        <w:t xml:space="preserve"> </w:t>
      </w:r>
      <w:r>
        <w:t>and</w:t>
      </w:r>
      <w:r>
        <w:rPr>
          <w:spacing w:val="-6"/>
        </w:rPr>
        <w:t xml:space="preserve"> </w:t>
      </w:r>
      <w:r>
        <w:t>the</w:t>
      </w:r>
      <w:r>
        <w:rPr>
          <w:spacing w:val="-6"/>
        </w:rPr>
        <w:t xml:space="preserve"> </w:t>
      </w:r>
      <w:r>
        <w:rPr>
          <w:spacing w:val="-1"/>
        </w:rPr>
        <w:t>results</w:t>
      </w:r>
      <w:r>
        <w:rPr>
          <w:spacing w:val="-6"/>
        </w:rPr>
        <w:t xml:space="preserve"> </w:t>
      </w:r>
      <w:r>
        <w:t>of</w:t>
      </w:r>
      <w:r>
        <w:rPr>
          <w:spacing w:val="-6"/>
        </w:rPr>
        <w:t xml:space="preserve"> </w:t>
      </w:r>
      <w:r>
        <w:t>any</w:t>
      </w:r>
      <w:r>
        <w:rPr>
          <w:spacing w:val="-6"/>
        </w:rPr>
        <w:t xml:space="preserve"> </w:t>
      </w:r>
      <w:r>
        <w:t>evaluations</w:t>
      </w:r>
      <w:r>
        <w:rPr>
          <w:spacing w:val="-5"/>
        </w:rPr>
        <w:t xml:space="preserve"> </w:t>
      </w:r>
      <w:r>
        <w:t>or</w:t>
      </w:r>
      <w:r>
        <w:rPr>
          <w:spacing w:val="20"/>
          <w:w w:val="99"/>
        </w:rPr>
        <w:t xml:space="preserve"> </w:t>
      </w:r>
      <w:r>
        <w:rPr>
          <w:spacing w:val="-1"/>
        </w:rPr>
        <w:t>assessments.</w:t>
      </w:r>
    </w:p>
    <w:p w14:paraId="3829CA82" w14:textId="77777777" w:rsidR="00DE6B88" w:rsidRDefault="00DE6B88" w:rsidP="00DE6B88">
      <w:pPr>
        <w:pStyle w:val="BodyText"/>
        <w:kinsoku w:val="0"/>
        <w:overflowPunct w:val="0"/>
        <w:spacing w:before="11"/>
        <w:ind w:left="0"/>
        <w:rPr>
          <w:sz w:val="21"/>
          <w:szCs w:val="21"/>
        </w:rPr>
      </w:pPr>
    </w:p>
    <w:p w14:paraId="364AB977" w14:textId="77777777" w:rsidR="00DE6B88" w:rsidRDefault="00DE6B88" w:rsidP="00DE6B88">
      <w:pPr>
        <w:pStyle w:val="BodyText"/>
        <w:kinsoku w:val="0"/>
        <w:overflowPunct w:val="0"/>
        <w:ind w:left="1159" w:right="156"/>
      </w:pPr>
      <w:r>
        <w:rPr>
          <w:u w:val="single"/>
        </w:rPr>
        <w:t>Section</w:t>
      </w:r>
      <w:r>
        <w:rPr>
          <w:spacing w:val="-10"/>
          <w:u w:val="single"/>
        </w:rPr>
        <w:t xml:space="preserve"> </w:t>
      </w:r>
      <w:r>
        <w:rPr>
          <w:spacing w:val="-1"/>
          <w:u w:val="single"/>
        </w:rPr>
        <w:t>30.51</w:t>
      </w:r>
      <w:r>
        <w:rPr>
          <w:spacing w:val="-8"/>
          <w:u w:val="single"/>
        </w:rPr>
        <w:t xml:space="preserve"> </w:t>
      </w:r>
      <w:r>
        <w:rPr>
          <w:spacing w:val="-1"/>
        </w:rPr>
        <w:t>establishes</w:t>
      </w:r>
      <w:r>
        <w:rPr>
          <w:spacing w:val="-9"/>
        </w:rPr>
        <w:t xml:space="preserve"> </w:t>
      </w:r>
      <w:r>
        <w:t>overall</w:t>
      </w:r>
      <w:r>
        <w:rPr>
          <w:spacing w:val="-9"/>
        </w:rPr>
        <w:t xml:space="preserve"> </w:t>
      </w:r>
      <w:r>
        <w:t>record</w:t>
      </w:r>
      <w:r>
        <w:rPr>
          <w:spacing w:val="-9"/>
        </w:rPr>
        <w:t xml:space="preserve"> </w:t>
      </w:r>
      <w:r>
        <w:rPr>
          <w:spacing w:val="-1"/>
        </w:rPr>
        <w:t>retention</w:t>
      </w:r>
      <w:r>
        <w:rPr>
          <w:spacing w:val="-8"/>
        </w:rPr>
        <w:t xml:space="preserve"> </w:t>
      </w:r>
      <w:r>
        <w:t>requirements</w:t>
      </w:r>
      <w:r>
        <w:rPr>
          <w:spacing w:val="-9"/>
        </w:rPr>
        <w:t xml:space="preserve"> </w:t>
      </w:r>
      <w:r>
        <w:t>applicable</w:t>
      </w:r>
      <w:r>
        <w:rPr>
          <w:spacing w:val="-9"/>
        </w:rPr>
        <w:t xml:space="preserve"> </w:t>
      </w:r>
      <w:r>
        <w:t>to</w:t>
      </w:r>
      <w:r>
        <w:rPr>
          <w:spacing w:val="45"/>
          <w:w w:val="99"/>
        </w:rPr>
        <w:t xml:space="preserve"> </w:t>
      </w:r>
      <w:r>
        <w:t>byproduct</w:t>
      </w:r>
      <w:r>
        <w:rPr>
          <w:spacing w:val="-7"/>
        </w:rPr>
        <w:t xml:space="preserve"> </w:t>
      </w:r>
      <w:r>
        <w:t>material</w:t>
      </w:r>
      <w:r>
        <w:rPr>
          <w:spacing w:val="-6"/>
        </w:rPr>
        <w:t xml:space="preserve"> </w:t>
      </w:r>
      <w:r>
        <w:t>licensees</w:t>
      </w:r>
      <w:r>
        <w:rPr>
          <w:spacing w:val="-7"/>
        </w:rPr>
        <w:t xml:space="preserve"> </w:t>
      </w:r>
      <w:r>
        <w:t>for</w:t>
      </w:r>
      <w:r>
        <w:rPr>
          <w:spacing w:val="-6"/>
        </w:rPr>
        <w:t xml:space="preserve"> </w:t>
      </w:r>
      <w:r>
        <w:rPr>
          <w:spacing w:val="-1"/>
        </w:rPr>
        <w:t>cases</w:t>
      </w:r>
      <w:r>
        <w:rPr>
          <w:spacing w:val="-7"/>
        </w:rPr>
        <w:t xml:space="preserve"> </w:t>
      </w:r>
      <w:r>
        <w:t>in</w:t>
      </w:r>
      <w:r>
        <w:rPr>
          <w:spacing w:val="-6"/>
        </w:rPr>
        <w:t xml:space="preserve"> </w:t>
      </w:r>
      <w:r>
        <w:t>which</w:t>
      </w:r>
      <w:r>
        <w:rPr>
          <w:spacing w:val="-7"/>
        </w:rPr>
        <w:t xml:space="preserve"> </w:t>
      </w:r>
      <w:r>
        <w:rPr>
          <w:spacing w:val="-1"/>
        </w:rPr>
        <w:t>retention</w:t>
      </w:r>
      <w:r>
        <w:rPr>
          <w:spacing w:val="-7"/>
        </w:rPr>
        <w:t xml:space="preserve"> </w:t>
      </w:r>
      <w:r>
        <w:rPr>
          <w:spacing w:val="-1"/>
        </w:rPr>
        <w:t>periods</w:t>
      </w:r>
      <w:r>
        <w:rPr>
          <w:spacing w:val="-6"/>
        </w:rPr>
        <w:t xml:space="preserve"> </w:t>
      </w:r>
      <w:r>
        <w:t>are</w:t>
      </w:r>
      <w:r>
        <w:rPr>
          <w:spacing w:val="-7"/>
        </w:rPr>
        <w:t xml:space="preserve"> </w:t>
      </w:r>
      <w:r>
        <w:t>not</w:t>
      </w:r>
      <w:r>
        <w:rPr>
          <w:spacing w:val="37"/>
          <w:w w:val="99"/>
        </w:rPr>
        <w:t xml:space="preserve"> </w:t>
      </w:r>
      <w:r>
        <w:t>otherwise</w:t>
      </w:r>
      <w:r>
        <w:rPr>
          <w:spacing w:val="-9"/>
        </w:rPr>
        <w:t xml:space="preserve"> </w:t>
      </w:r>
      <w:r>
        <w:t>specified</w:t>
      </w:r>
      <w:r>
        <w:rPr>
          <w:spacing w:val="-9"/>
        </w:rPr>
        <w:t xml:space="preserve"> </w:t>
      </w:r>
      <w:r>
        <w:t>in</w:t>
      </w:r>
      <w:r>
        <w:rPr>
          <w:spacing w:val="-9"/>
        </w:rPr>
        <w:t xml:space="preserve"> </w:t>
      </w:r>
      <w:r>
        <w:rPr>
          <w:spacing w:val="-1"/>
        </w:rPr>
        <w:t>the</w:t>
      </w:r>
      <w:r>
        <w:rPr>
          <w:spacing w:val="-9"/>
        </w:rPr>
        <w:t xml:space="preserve"> </w:t>
      </w:r>
      <w:r>
        <w:rPr>
          <w:spacing w:val="-1"/>
        </w:rPr>
        <w:t>regulations.</w:t>
      </w:r>
    </w:p>
    <w:p w14:paraId="6BB9D4B5" w14:textId="77777777" w:rsidR="00DE6B88" w:rsidRDefault="00DE6B88" w:rsidP="00DE6B88">
      <w:pPr>
        <w:pStyle w:val="BodyText"/>
        <w:kinsoku w:val="0"/>
        <w:overflowPunct w:val="0"/>
        <w:ind w:left="0"/>
      </w:pPr>
    </w:p>
    <w:p w14:paraId="532212B9" w14:textId="77777777" w:rsidR="00DE6B88" w:rsidRDefault="00DE6B88" w:rsidP="00DE6B88">
      <w:pPr>
        <w:pStyle w:val="BodyText"/>
        <w:kinsoku w:val="0"/>
        <w:overflowPunct w:val="0"/>
        <w:ind w:right="250"/>
      </w:pPr>
      <w:r>
        <w:rPr>
          <w:u w:val="single"/>
        </w:rPr>
        <w:t>Section</w:t>
      </w:r>
      <w:r>
        <w:rPr>
          <w:spacing w:val="-9"/>
          <w:u w:val="single"/>
        </w:rPr>
        <w:t xml:space="preserve"> </w:t>
      </w:r>
      <w:r>
        <w:rPr>
          <w:spacing w:val="-1"/>
          <w:u w:val="single"/>
        </w:rPr>
        <w:t>30.51(a)</w:t>
      </w:r>
      <w:r>
        <w:rPr>
          <w:spacing w:val="-8"/>
          <w:u w:val="single"/>
        </w:rPr>
        <w:t xml:space="preserve"> </w:t>
      </w:r>
      <w:r>
        <w:t>requires</w:t>
      </w:r>
      <w:r>
        <w:rPr>
          <w:spacing w:val="-7"/>
        </w:rPr>
        <w:t xml:space="preserve"> </w:t>
      </w:r>
      <w:r>
        <w:t>that</w:t>
      </w:r>
      <w:r>
        <w:rPr>
          <w:spacing w:val="-8"/>
        </w:rPr>
        <w:t xml:space="preserve"> </w:t>
      </w:r>
      <w:r>
        <w:t>each</w:t>
      </w:r>
      <w:r>
        <w:rPr>
          <w:spacing w:val="-8"/>
        </w:rPr>
        <w:t xml:space="preserve"> </w:t>
      </w:r>
      <w:r>
        <w:t>licensee</w:t>
      </w:r>
      <w:r>
        <w:rPr>
          <w:spacing w:val="-8"/>
        </w:rPr>
        <w:t xml:space="preserve"> </w:t>
      </w:r>
      <w:r>
        <w:t>who</w:t>
      </w:r>
      <w:r>
        <w:rPr>
          <w:spacing w:val="-8"/>
        </w:rPr>
        <w:t xml:space="preserve"> </w:t>
      </w:r>
      <w:r>
        <w:t>receives</w:t>
      </w:r>
      <w:r>
        <w:rPr>
          <w:spacing w:val="-8"/>
        </w:rPr>
        <w:t xml:space="preserve"> </w:t>
      </w:r>
      <w:r>
        <w:t>byproduct</w:t>
      </w:r>
      <w:r>
        <w:rPr>
          <w:spacing w:val="-8"/>
        </w:rPr>
        <w:t xml:space="preserve"> </w:t>
      </w:r>
      <w:r>
        <w:t>material</w:t>
      </w:r>
      <w:r>
        <w:rPr>
          <w:spacing w:val="27"/>
          <w:w w:val="99"/>
        </w:rPr>
        <w:t xml:space="preserve"> </w:t>
      </w:r>
      <w:r>
        <w:t>must</w:t>
      </w:r>
      <w:r>
        <w:rPr>
          <w:spacing w:val="-7"/>
        </w:rPr>
        <w:t xml:space="preserve"> </w:t>
      </w:r>
      <w:r>
        <w:t>keep</w:t>
      </w:r>
      <w:r>
        <w:rPr>
          <w:spacing w:val="-6"/>
        </w:rPr>
        <w:t xml:space="preserve"> </w:t>
      </w:r>
      <w:r>
        <w:t>records</w:t>
      </w:r>
      <w:r>
        <w:rPr>
          <w:spacing w:val="-6"/>
        </w:rPr>
        <w:t xml:space="preserve"> </w:t>
      </w:r>
      <w:r>
        <w:rPr>
          <w:spacing w:val="-1"/>
        </w:rPr>
        <w:t>showing</w:t>
      </w:r>
      <w:r>
        <w:rPr>
          <w:spacing w:val="-7"/>
        </w:rPr>
        <w:t xml:space="preserve"> </w:t>
      </w:r>
      <w:r>
        <w:t>the</w:t>
      </w:r>
      <w:r>
        <w:rPr>
          <w:spacing w:val="-6"/>
        </w:rPr>
        <w:t xml:space="preserve"> </w:t>
      </w:r>
      <w:r>
        <w:t>receipt,</w:t>
      </w:r>
      <w:r>
        <w:rPr>
          <w:spacing w:val="-6"/>
        </w:rPr>
        <w:t xml:space="preserve"> </w:t>
      </w:r>
      <w:r>
        <w:rPr>
          <w:spacing w:val="-1"/>
        </w:rPr>
        <w:t>transfer,</w:t>
      </w:r>
      <w:r>
        <w:rPr>
          <w:spacing w:val="-7"/>
        </w:rPr>
        <w:t xml:space="preserve"> </w:t>
      </w:r>
      <w:r>
        <w:t>and</w:t>
      </w:r>
      <w:r>
        <w:rPr>
          <w:spacing w:val="-6"/>
        </w:rPr>
        <w:t xml:space="preserve"> </w:t>
      </w:r>
      <w:r>
        <w:t>disposal</w:t>
      </w:r>
      <w:r>
        <w:rPr>
          <w:spacing w:val="-6"/>
        </w:rPr>
        <w:t xml:space="preserve"> </w:t>
      </w:r>
      <w:r>
        <w:t>of</w:t>
      </w:r>
      <w:r>
        <w:rPr>
          <w:spacing w:val="-7"/>
        </w:rPr>
        <w:t xml:space="preserve"> </w:t>
      </w:r>
      <w:r>
        <w:t>the</w:t>
      </w:r>
      <w:r>
        <w:rPr>
          <w:spacing w:val="-6"/>
        </w:rPr>
        <w:t xml:space="preserve"> </w:t>
      </w:r>
      <w:r>
        <w:t>byproduct</w:t>
      </w:r>
      <w:r>
        <w:rPr>
          <w:spacing w:val="25"/>
          <w:w w:val="99"/>
        </w:rPr>
        <w:t xml:space="preserve"> </w:t>
      </w:r>
      <w:r>
        <w:t>material.</w:t>
      </w:r>
      <w:r>
        <w:rPr>
          <w:spacing w:val="50"/>
        </w:rPr>
        <w:t xml:space="preserve"> </w:t>
      </w:r>
      <w:r>
        <w:t>It</w:t>
      </w:r>
      <w:r>
        <w:rPr>
          <w:spacing w:val="-5"/>
        </w:rPr>
        <w:t xml:space="preserve"> </w:t>
      </w:r>
      <w:r>
        <w:t>provides</w:t>
      </w:r>
      <w:r>
        <w:rPr>
          <w:spacing w:val="-5"/>
        </w:rPr>
        <w:t xml:space="preserve"> </w:t>
      </w:r>
      <w:r>
        <w:t>for</w:t>
      </w:r>
      <w:r>
        <w:rPr>
          <w:spacing w:val="-6"/>
        </w:rPr>
        <w:t xml:space="preserve"> </w:t>
      </w:r>
      <w:r>
        <w:t>retention</w:t>
      </w:r>
      <w:r>
        <w:rPr>
          <w:spacing w:val="-5"/>
        </w:rPr>
        <w:t xml:space="preserve"> </w:t>
      </w:r>
      <w:r>
        <w:t>of</w:t>
      </w:r>
      <w:r>
        <w:rPr>
          <w:spacing w:val="-6"/>
        </w:rPr>
        <w:t xml:space="preserve"> </w:t>
      </w:r>
      <w:r>
        <w:t>records</w:t>
      </w:r>
      <w:r>
        <w:rPr>
          <w:spacing w:val="-5"/>
        </w:rPr>
        <w:t xml:space="preserve"> </w:t>
      </w:r>
      <w:r>
        <w:t>of</w:t>
      </w:r>
      <w:r>
        <w:rPr>
          <w:spacing w:val="-6"/>
        </w:rPr>
        <w:t xml:space="preserve"> </w:t>
      </w:r>
      <w:r>
        <w:rPr>
          <w:spacing w:val="-1"/>
        </w:rPr>
        <w:t>receipt</w:t>
      </w:r>
      <w:r>
        <w:rPr>
          <w:spacing w:val="-5"/>
        </w:rPr>
        <w:t xml:space="preserve"> </w:t>
      </w:r>
      <w:r>
        <w:t>of</w:t>
      </w:r>
      <w:r>
        <w:rPr>
          <w:spacing w:val="-5"/>
        </w:rPr>
        <w:t xml:space="preserve"> </w:t>
      </w:r>
      <w:r>
        <w:t>byproduct</w:t>
      </w:r>
      <w:r>
        <w:rPr>
          <w:spacing w:val="-5"/>
        </w:rPr>
        <w:t xml:space="preserve"> </w:t>
      </w:r>
      <w:r>
        <w:t>material</w:t>
      </w:r>
      <w:r>
        <w:rPr>
          <w:spacing w:val="-6"/>
        </w:rPr>
        <w:t xml:space="preserve"> </w:t>
      </w:r>
      <w:r>
        <w:t>as</w:t>
      </w:r>
      <w:r>
        <w:rPr>
          <w:spacing w:val="25"/>
          <w:w w:val="99"/>
        </w:rPr>
        <w:t xml:space="preserve"> </w:t>
      </w:r>
      <w:r>
        <w:t>long</w:t>
      </w:r>
      <w:r>
        <w:rPr>
          <w:spacing w:val="-6"/>
        </w:rPr>
        <w:t xml:space="preserve"> </w:t>
      </w:r>
      <w:r>
        <w:t>as</w:t>
      </w:r>
      <w:r>
        <w:rPr>
          <w:spacing w:val="-5"/>
        </w:rPr>
        <w:t xml:space="preserve"> </w:t>
      </w:r>
      <w:r>
        <w:t>the</w:t>
      </w:r>
      <w:r>
        <w:rPr>
          <w:spacing w:val="-7"/>
        </w:rPr>
        <w:t xml:space="preserve"> </w:t>
      </w:r>
      <w:r>
        <w:t>material</w:t>
      </w:r>
      <w:r>
        <w:rPr>
          <w:spacing w:val="-5"/>
        </w:rPr>
        <w:t xml:space="preserve"> </w:t>
      </w:r>
      <w:r>
        <w:t>is</w:t>
      </w:r>
      <w:r>
        <w:rPr>
          <w:spacing w:val="-6"/>
        </w:rPr>
        <w:t xml:space="preserve"> </w:t>
      </w:r>
      <w:r>
        <w:rPr>
          <w:spacing w:val="-1"/>
        </w:rPr>
        <w:t>possessed</w:t>
      </w:r>
      <w:r>
        <w:rPr>
          <w:spacing w:val="-5"/>
        </w:rPr>
        <w:t xml:space="preserve"> </w:t>
      </w:r>
      <w:r>
        <w:t>by</w:t>
      </w:r>
      <w:r>
        <w:rPr>
          <w:spacing w:val="-5"/>
        </w:rPr>
        <w:t xml:space="preserve"> </w:t>
      </w:r>
      <w:r>
        <w:t>the</w:t>
      </w:r>
      <w:r>
        <w:rPr>
          <w:spacing w:val="-5"/>
        </w:rPr>
        <w:t xml:space="preserve"> </w:t>
      </w:r>
      <w:r>
        <w:rPr>
          <w:spacing w:val="-1"/>
        </w:rPr>
        <w:t>licensee</w:t>
      </w:r>
      <w:r>
        <w:rPr>
          <w:spacing w:val="-6"/>
        </w:rPr>
        <w:t xml:space="preserve"> </w:t>
      </w:r>
      <w:r>
        <w:t>and</w:t>
      </w:r>
      <w:r>
        <w:rPr>
          <w:spacing w:val="-5"/>
        </w:rPr>
        <w:t xml:space="preserve"> </w:t>
      </w:r>
      <w:r>
        <w:t>for</w:t>
      </w:r>
      <w:r>
        <w:rPr>
          <w:spacing w:val="-5"/>
        </w:rPr>
        <w:t xml:space="preserve"> </w:t>
      </w:r>
      <w:r>
        <w:t>three</w:t>
      </w:r>
      <w:r>
        <w:rPr>
          <w:spacing w:val="-5"/>
        </w:rPr>
        <w:t xml:space="preserve"> </w:t>
      </w:r>
      <w:r>
        <w:t>years</w:t>
      </w:r>
      <w:r>
        <w:rPr>
          <w:spacing w:val="-6"/>
        </w:rPr>
        <w:t xml:space="preserve"> </w:t>
      </w:r>
      <w:r>
        <w:t>following</w:t>
      </w:r>
      <w:r>
        <w:rPr>
          <w:spacing w:val="27"/>
          <w:w w:val="99"/>
        </w:rPr>
        <w:t xml:space="preserve"> </w:t>
      </w:r>
      <w:r>
        <w:t>transfer</w:t>
      </w:r>
      <w:r>
        <w:rPr>
          <w:spacing w:val="-8"/>
        </w:rPr>
        <w:t xml:space="preserve"> </w:t>
      </w:r>
      <w:r>
        <w:t>or</w:t>
      </w:r>
      <w:r>
        <w:rPr>
          <w:spacing w:val="-6"/>
        </w:rPr>
        <w:t xml:space="preserve"> </w:t>
      </w:r>
      <w:r>
        <w:rPr>
          <w:spacing w:val="-1"/>
        </w:rPr>
        <w:t>disposal</w:t>
      </w:r>
      <w:r>
        <w:rPr>
          <w:spacing w:val="-6"/>
        </w:rPr>
        <w:t xml:space="preserve"> </w:t>
      </w:r>
      <w:r>
        <w:rPr>
          <w:spacing w:val="-1"/>
        </w:rPr>
        <w:t>of</w:t>
      </w:r>
      <w:r>
        <w:rPr>
          <w:spacing w:val="-6"/>
        </w:rPr>
        <w:t xml:space="preserve"> </w:t>
      </w:r>
      <w:r>
        <w:rPr>
          <w:spacing w:val="-1"/>
        </w:rPr>
        <w:t>the</w:t>
      </w:r>
      <w:r>
        <w:rPr>
          <w:spacing w:val="-6"/>
        </w:rPr>
        <w:t xml:space="preserve"> </w:t>
      </w:r>
      <w:r>
        <w:t>material,</w:t>
      </w:r>
      <w:r>
        <w:rPr>
          <w:spacing w:val="-6"/>
        </w:rPr>
        <w:t xml:space="preserve"> </w:t>
      </w:r>
      <w:r>
        <w:t>provides</w:t>
      </w:r>
      <w:r>
        <w:rPr>
          <w:spacing w:val="-7"/>
        </w:rPr>
        <w:t xml:space="preserve"> </w:t>
      </w:r>
      <w:r>
        <w:t>a</w:t>
      </w:r>
      <w:r>
        <w:rPr>
          <w:spacing w:val="-6"/>
        </w:rPr>
        <w:t xml:space="preserve"> </w:t>
      </w:r>
      <w:r>
        <w:t>three-year</w:t>
      </w:r>
      <w:r>
        <w:rPr>
          <w:spacing w:val="-7"/>
        </w:rPr>
        <w:t xml:space="preserve"> </w:t>
      </w:r>
      <w:r>
        <w:t>retention</w:t>
      </w:r>
      <w:r>
        <w:rPr>
          <w:spacing w:val="-6"/>
        </w:rPr>
        <w:t xml:space="preserve"> </w:t>
      </w:r>
      <w:r>
        <w:t>period</w:t>
      </w:r>
      <w:r>
        <w:rPr>
          <w:spacing w:val="-7"/>
        </w:rPr>
        <w:t xml:space="preserve"> </w:t>
      </w:r>
      <w:r>
        <w:t>for</w:t>
      </w:r>
      <w:r>
        <w:rPr>
          <w:spacing w:val="21"/>
          <w:w w:val="99"/>
        </w:rPr>
        <w:t xml:space="preserve"> </w:t>
      </w:r>
      <w:r>
        <w:t>records</w:t>
      </w:r>
      <w:r>
        <w:rPr>
          <w:spacing w:val="-7"/>
        </w:rPr>
        <w:t xml:space="preserve"> </w:t>
      </w:r>
      <w:r>
        <w:t>of</w:t>
      </w:r>
      <w:r>
        <w:rPr>
          <w:spacing w:val="-6"/>
        </w:rPr>
        <w:t xml:space="preserve"> </w:t>
      </w:r>
      <w:r>
        <w:rPr>
          <w:spacing w:val="-1"/>
        </w:rPr>
        <w:t>transfer</w:t>
      </w:r>
      <w:r>
        <w:rPr>
          <w:spacing w:val="-6"/>
        </w:rPr>
        <w:t xml:space="preserve"> </w:t>
      </w:r>
      <w:r>
        <w:t>of</w:t>
      </w:r>
      <w:r>
        <w:rPr>
          <w:spacing w:val="-6"/>
        </w:rPr>
        <w:t xml:space="preserve"> </w:t>
      </w:r>
      <w:r>
        <w:t>byproduct</w:t>
      </w:r>
      <w:r>
        <w:rPr>
          <w:spacing w:val="-6"/>
        </w:rPr>
        <w:t xml:space="preserve"> </w:t>
      </w:r>
      <w:r>
        <w:t>material</w:t>
      </w:r>
      <w:r>
        <w:rPr>
          <w:spacing w:val="-6"/>
        </w:rPr>
        <w:t xml:space="preserve"> </w:t>
      </w:r>
      <w:r>
        <w:t>for</w:t>
      </w:r>
      <w:r>
        <w:rPr>
          <w:spacing w:val="-6"/>
        </w:rPr>
        <w:t xml:space="preserve"> </w:t>
      </w:r>
      <w:r>
        <w:t>the</w:t>
      </w:r>
      <w:r>
        <w:rPr>
          <w:spacing w:val="-6"/>
        </w:rPr>
        <w:t xml:space="preserve"> </w:t>
      </w:r>
      <w:r>
        <w:rPr>
          <w:spacing w:val="-1"/>
        </w:rPr>
        <w:t>transferor</w:t>
      </w:r>
      <w:r>
        <w:rPr>
          <w:spacing w:val="-6"/>
        </w:rPr>
        <w:t xml:space="preserve"> </w:t>
      </w:r>
      <w:r>
        <w:t>(unless</w:t>
      </w:r>
      <w:r>
        <w:rPr>
          <w:spacing w:val="-6"/>
        </w:rPr>
        <w:t xml:space="preserve"> </w:t>
      </w:r>
      <w:r>
        <w:t>a</w:t>
      </w:r>
      <w:r>
        <w:rPr>
          <w:spacing w:val="-7"/>
        </w:rPr>
        <w:t xml:space="preserve"> </w:t>
      </w:r>
      <w:r>
        <w:t>specific</w:t>
      </w:r>
      <w:r>
        <w:rPr>
          <w:spacing w:val="31"/>
          <w:w w:val="99"/>
        </w:rPr>
        <w:t xml:space="preserve"> </w:t>
      </w:r>
      <w:r>
        <w:t>requirement</w:t>
      </w:r>
      <w:r>
        <w:rPr>
          <w:spacing w:val="-7"/>
        </w:rPr>
        <w:t xml:space="preserve"> </w:t>
      </w:r>
      <w:r>
        <w:t>in</w:t>
      </w:r>
      <w:r>
        <w:rPr>
          <w:spacing w:val="-6"/>
        </w:rPr>
        <w:t xml:space="preserve"> </w:t>
      </w:r>
      <w:r>
        <w:t>another</w:t>
      </w:r>
      <w:r>
        <w:rPr>
          <w:spacing w:val="-7"/>
        </w:rPr>
        <w:t xml:space="preserve"> </w:t>
      </w:r>
      <w:r>
        <w:rPr>
          <w:spacing w:val="-1"/>
        </w:rPr>
        <w:t>part</w:t>
      </w:r>
      <w:r>
        <w:rPr>
          <w:spacing w:val="-6"/>
        </w:rPr>
        <w:t xml:space="preserve"> </w:t>
      </w:r>
      <w:r>
        <w:t>of</w:t>
      </w:r>
      <w:r>
        <w:rPr>
          <w:spacing w:val="-7"/>
        </w:rPr>
        <w:t xml:space="preserve"> </w:t>
      </w:r>
      <w:r>
        <w:t>the</w:t>
      </w:r>
      <w:r>
        <w:rPr>
          <w:spacing w:val="-6"/>
        </w:rPr>
        <w:t xml:space="preserve"> </w:t>
      </w:r>
      <w:r>
        <w:rPr>
          <w:spacing w:val="-1"/>
        </w:rPr>
        <w:t>regulations</w:t>
      </w:r>
      <w:r>
        <w:rPr>
          <w:spacing w:val="-7"/>
        </w:rPr>
        <w:t xml:space="preserve"> </w:t>
      </w:r>
      <w:r>
        <w:t>in</w:t>
      </w:r>
      <w:r>
        <w:rPr>
          <w:spacing w:val="-7"/>
        </w:rPr>
        <w:t xml:space="preserve"> </w:t>
      </w:r>
      <w:r>
        <w:t>this</w:t>
      </w:r>
      <w:r>
        <w:rPr>
          <w:spacing w:val="-7"/>
        </w:rPr>
        <w:t xml:space="preserve"> </w:t>
      </w:r>
      <w:r>
        <w:t>chapter</w:t>
      </w:r>
      <w:r>
        <w:rPr>
          <w:spacing w:val="-8"/>
        </w:rPr>
        <w:t xml:space="preserve"> </w:t>
      </w:r>
      <w:r>
        <w:t>dictates</w:t>
      </w:r>
      <w:r>
        <w:rPr>
          <w:spacing w:val="-7"/>
        </w:rPr>
        <w:t xml:space="preserve"> </w:t>
      </w:r>
      <w:r>
        <w:rPr>
          <w:spacing w:val="-1"/>
        </w:rPr>
        <w:t>otherwise),</w:t>
      </w:r>
      <w:r>
        <w:rPr>
          <w:spacing w:val="47"/>
          <w:w w:val="99"/>
        </w:rPr>
        <w:t xml:space="preserve"> </w:t>
      </w:r>
      <w:r>
        <w:t>and</w:t>
      </w:r>
      <w:r>
        <w:rPr>
          <w:spacing w:val="-7"/>
        </w:rPr>
        <w:t xml:space="preserve"> </w:t>
      </w:r>
      <w:r>
        <w:t>provides</w:t>
      </w:r>
      <w:r>
        <w:rPr>
          <w:spacing w:val="-6"/>
        </w:rPr>
        <w:t xml:space="preserve"> </w:t>
      </w:r>
      <w:r>
        <w:t>that</w:t>
      </w:r>
      <w:r>
        <w:rPr>
          <w:spacing w:val="-6"/>
        </w:rPr>
        <w:t xml:space="preserve"> </w:t>
      </w:r>
      <w:r>
        <w:rPr>
          <w:spacing w:val="-1"/>
        </w:rPr>
        <w:t>records</w:t>
      </w:r>
      <w:r>
        <w:rPr>
          <w:spacing w:val="-6"/>
        </w:rPr>
        <w:t xml:space="preserve"> </w:t>
      </w:r>
      <w:r>
        <w:t>of</w:t>
      </w:r>
      <w:r>
        <w:rPr>
          <w:spacing w:val="-7"/>
        </w:rPr>
        <w:t xml:space="preserve"> </w:t>
      </w:r>
      <w:r>
        <w:rPr>
          <w:spacing w:val="-1"/>
        </w:rPr>
        <w:t>disposal</w:t>
      </w:r>
      <w:r>
        <w:rPr>
          <w:spacing w:val="-6"/>
        </w:rPr>
        <w:t xml:space="preserve"> </w:t>
      </w:r>
      <w:r>
        <w:t>of</w:t>
      </w:r>
      <w:r>
        <w:rPr>
          <w:spacing w:val="-6"/>
        </w:rPr>
        <w:t xml:space="preserve"> </w:t>
      </w:r>
      <w:r>
        <w:rPr>
          <w:spacing w:val="-1"/>
        </w:rPr>
        <w:t>licensed</w:t>
      </w:r>
      <w:r>
        <w:rPr>
          <w:spacing w:val="-7"/>
        </w:rPr>
        <w:t xml:space="preserve"> </w:t>
      </w:r>
      <w:r>
        <w:t>material</w:t>
      </w:r>
      <w:r>
        <w:rPr>
          <w:spacing w:val="-7"/>
        </w:rPr>
        <w:t xml:space="preserve"> </w:t>
      </w:r>
      <w:r>
        <w:t>must</w:t>
      </w:r>
      <w:r>
        <w:rPr>
          <w:spacing w:val="-6"/>
        </w:rPr>
        <w:t xml:space="preserve"> </w:t>
      </w:r>
      <w:r>
        <w:t>be</w:t>
      </w:r>
      <w:r>
        <w:rPr>
          <w:spacing w:val="-6"/>
        </w:rPr>
        <w:t xml:space="preserve"> </w:t>
      </w:r>
      <w:r>
        <w:t>maintained</w:t>
      </w:r>
      <w:r>
        <w:rPr>
          <w:spacing w:val="42"/>
          <w:w w:val="99"/>
        </w:rPr>
        <w:t xml:space="preserve"> </w:t>
      </w:r>
      <w:r>
        <w:t>until</w:t>
      </w:r>
      <w:r>
        <w:rPr>
          <w:spacing w:val="-7"/>
        </w:rPr>
        <w:t xml:space="preserve"> </w:t>
      </w:r>
      <w:r>
        <w:t>the</w:t>
      </w:r>
      <w:r>
        <w:rPr>
          <w:spacing w:val="-6"/>
        </w:rPr>
        <w:t xml:space="preserve"> </w:t>
      </w:r>
      <w:r>
        <w:rPr>
          <w:spacing w:val="-1"/>
        </w:rPr>
        <w:t>Commission</w:t>
      </w:r>
      <w:r>
        <w:rPr>
          <w:spacing w:val="-6"/>
        </w:rPr>
        <w:t xml:space="preserve"> </w:t>
      </w:r>
      <w:r>
        <w:t>terminates</w:t>
      </w:r>
      <w:r>
        <w:rPr>
          <w:spacing w:val="-8"/>
        </w:rPr>
        <w:t xml:space="preserve"> </w:t>
      </w:r>
      <w:r>
        <w:t>the</w:t>
      </w:r>
      <w:r>
        <w:rPr>
          <w:spacing w:val="-6"/>
        </w:rPr>
        <w:t xml:space="preserve"> </w:t>
      </w:r>
      <w:r>
        <w:t>license</w:t>
      </w:r>
      <w:r>
        <w:rPr>
          <w:spacing w:val="-7"/>
        </w:rPr>
        <w:t xml:space="preserve"> </w:t>
      </w:r>
      <w:r>
        <w:t>that</w:t>
      </w:r>
      <w:r>
        <w:rPr>
          <w:spacing w:val="-8"/>
        </w:rPr>
        <w:t xml:space="preserve"> </w:t>
      </w:r>
      <w:r>
        <w:t>authorizes</w:t>
      </w:r>
      <w:r>
        <w:rPr>
          <w:spacing w:val="-7"/>
        </w:rPr>
        <w:t xml:space="preserve"> </w:t>
      </w:r>
      <w:r>
        <w:rPr>
          <w:spacing w:val="-1"/>
        </w:rPr>
        <w:t>the</w:t>
      </w:r>
      <w:r>
        <w:rPr>
          <w:spacing w:val="-6"/>
        </w:rPr>
        <w:t xml:space="preserve"> </w:t>
      </w:r>
      <w:r>
        <w:rPr>
          <w:spacing w:val="-1"/>
        </w:rPr>
        <w:t>disposal</w:t>
      </w:r>
      <w:r>
        <w:rPr>
          <w:spacing w:val="-7"/>
        </w:rPr>
        <w:t xml:space="preserve"> </w:t>
      </w:r>
      <w:r>
        <w:t>of</w:t>
      </w:r>
      <w:r>
        <w:rPr>
          <w:spacing w:val="-7"/>
        </w:rPr>
        <w:t xml:space="preserve"> </w:t>
      </w:r>
      <w:r>
        <w:t>the</w:t>
      </w:r>
      <w:r>
        <w:rPr>
          <w:spacing w:val="37"/>
          <w:w w:val="99"/>
        </w:rPr>
        <w:t xml:space="preserve"> </w:t>
      </w:r>
      <w:r>
        <w:t>material.</w:t>
      </w:r>
    </w:p>
    <w:p w14:paraId="5D351D7F" w14:textId="77777777" w:rsidR="00DE6B88" w:rsidRDefault="00DE6B88" w:rsidP="00DE6B88">
      <w:pPr>
        <w:pStyle w:val="BodyText"/>
        <w:kinsoku w:val="0"/>
        <w:overflowPunct w:val="0"/>
        <w:ind w:left="0"/>
      </w:pPr>
    </w:p>
    <w:p w14:paraId="59B96641" w14:textId="77777777" w:rsidR="00DE6B88" w:rsidRDefault="00DE6B88" w:rsidP="00DE6B88">
      <w:pPr>
        <w:pStyle w:val="BodyText"/>
        <w:kinsoku w:val="0"/>
        <w:overflowPunct w:val="0"/>
        <w:ind w:right="250"/>
      </w:pPr>
      <w:r>
        <w:rPr>
          <w:u w:val="single"/>
        </w:rPr>
        <w:t>Section</w:t>
      </w:r>
      <w:r>
        <w:rPr>
          <w:spacing w:val="-7"/>
          <w:u w:val="single"/>
        </w:rPr>
        <w:t xml:space="preserve"> </w:t>
      </w:r>
      <w:r>
        <w:rPr>
          <w:spacing w:val="-1"/>
          <w:u w:val="single"/>
        </w:rPr>
        <w:t>30.51(b)</w:t>
      </w:r>
      <w:r>
        <w:rPr>
          <w:spacing w:val="-6"/>
          <w:u w:val="single"/>
        </w:rPr>
        <w:t xml:space="preserve"> </w:t>
      </w:r>
      <w:r>
        <w:t>requires</w:t>
      </w:r>
      <w:r>
        <w:rPr>
          <w:spacing w:val="-7"/>
        </w:rPr>
        <w:t xml:space="preserve"> </w:t>
      </w:r>
      <w:r>
        <w:rPr>
          <w:spacing w:val="-1"/>
        </w:rPr>
        <w:t>licensees</w:t>
      </w:r>
      <w:r>
        <w:rPr>
          <w:spacing w:val="-6"/>
        </w:rPr>
        <w:t xml:space="preserve"> </w:t>
      </w:r>
      <w:r>
        <w:rPr>
          <w:spacing w:val="-1"/>
        </w:rPr>
        <w:t>to</w:t>
      </w:r>
      <w:r>
        <w:rPr>
          <w:spacing w:val="-6"/>
        </w:rPr>
        <w:t xml:space="preserve"> </w:t>
      </w:r>
      <w:r>
        <w:t>retain</w:t>
      </w:r>
      <w:r>
        <w:rPr>
          <w:spacing w:val="-6"/>
        </w:rPr>
        <w:t xml:space="preserve"> </w:t>
      </w:r>
      <w:r>
        <w:rPr>
          <w:spacing w:val="-1"/>
        </w:rPr>
        <w:t>records</w:t>
      </w:r>
      <w:r>
        <w:rPr>
          <w:spacing w:val="-6"/>
        </w:rPr>
        <w:t xml:space="preserve"> </w:t>
      </w:r>
      <w:r>
        <w:t>that</w:t>
      </w:r>
      <w:r>
        <w:rPr>
          <w:spacing w:val="-6"/>
        </w:rPr>
        <w:t xml:space="preserve"> </w:t>
      </w:r>
      <w:r>
        <w:t>are</w:t>
      </w:r>
      <w:r>
        <w:rPr>
          <w:spacing w:val="-7"/>
        </w:rPr>
        <w:t xml:space="preserve"> </w:t>
      </w:r>
      <w:r>
        <w:t>required</w:t>
      </w:r>
      <w:r>
        <w:rPr>
          <w:spacing w:val="-7"/>
        </w:rPr>
        <w:t xml:space="preserve"> </w:t>
      </w:r>
      <w:r>
        <w:t>by</w:t>
      </w:r>
      <w:r>
        <w:rPr>
          <w:spacing w:val="-6"/>
        </w:rPr>
        <w:t xml:space="preserve"> </w:t>
      </w:r>
      <w:r>
        <w:t>the</w:t>
      </w:r>
      <w:r>
        <w:rPr>
          <w:spacing w:val="45"/>
          <w:w w:val="99"/>
        </w:rPr>
        <w:t xml:space="preserve"> </w:t>
      </w:r>
      <w:r>
        <w:t>regulations</w:t>
      </w:r>
      <w:r>
        <w:rPr>
          <w:spacing w:val="-5"/>
        </w:rPr>
        <w:t xml:space="preserve"> </w:t>
      </w:r>
      <w:r>
        <w:t>in</w:t>
      </w:r>
      <w:r>
        <w:rPr>
          <w:spacing w:val="-5"/>
        </w:rPr>
        <w:t xml:space="preserve"> </w:t>
      </w:r>
      <w:r>
        <w:t>10</w:t>
      </w:r>
      <w:r>
        <w:rPr>
          <w:spacing w:val="-5"/>
        </w:rPr>
        <w:t xml:space="preserve"> </w:t>
      </w:r>
      <w:r>
        <w:t>CFR</w:t>
      </w:r>
      <w:r>
        <w:rPr>
          <w:spacing w:val="-5"/>
        </w:rPr>
        <w:t xml:space="preserve"> </w:t>
      </w:r>
      <w:r>
        <w:t>Parts</w:t>
      </w:r>
      <w:r>
        <w:rPr>
          <w:spacing w:val="-5"/>
        </w:rPr>
        <w:t xml:space="preserve"> </w:t>
      </w:r>
      <w:r>
        <w:t>30-36</w:t>
      </w:r>
      <w:r>
        <w:rPr>
          <w:spacing w:val="-5"/>
        </w:rPr>
        <w:t xml:space="preserve"> </w:t>
      </w:r>
      <w:r>
        <w:rPr>
          <w:spacing w:val="-1"/>
        </w:rPr>
        <w:t>and</w:t>
      </w:r>
      <w:r>
        <w:rPr>
          <w:spacing w:val="-5"/>
        </w:rPr>
        <w:t xml:space="preserve"> </w:t>
      </w:r>
      <w:r>
        <w:t>39</w:t>
      </w:r>
      <w:r>
        <w:rPr>
          <w:spacing w:val="-5"/>
        </w:rPr>
        <w:t xml:space="preserve"> </w:t>
      </w:r>
      <w:r>
        <w:t>or</w:t>
      </w:r>
      <w:r>
        <w:rPr>
          <w:spacing w:val="-5"/>
        </w:rPr>
        <w:t xml:space="preserve"> </w:t>
      </w:r>
      <w:r>
        <w:t>by</w:t>
      </w:r>
      <w:r>
        <w:rPr>
          <w:spacing w:val="-5"/>
        </w:rPr>
        <w:t xml:space="preserve"> </w:t>
      </w:r>
      <w:r>
        <w:t>license</w:t>
      </w:r>
      <w:r>
        <w:rPr>
          <w:spacing w:val="-5"/>
        </w:rPr>
        <w:t xml:space="preserve"> </w:t>
      </w:r>
      <w:r>
        <w:t>conditions</w:t>
      </w:r>
      <w:r>
        <w:rPr>
          <w:spacing w:val="-5"/>
        </w:rPr>
        <w:t xml:space="preserve"> </w:t>
      </w:r>
      <w:r>
        <w:t>must</w:t>
      </w:r>
      <w:r>
        <w:rPr>
          <w:spacing w:val="-5"/>
        </w:rPr>
        <w:t xml:space="preserve"> </w:t>
      </w:r>
      <w:r>
        <w:rPr>
          <w:spacing w:val="-1"/>
        </w:rPr>
        <w:t>be</w:t>
      </w:r>
      <w:r>
        <w:rPr>
          <w:spacing w:val="23"/>
          <w:w w:val="99"/>
        </w:rPr>
        <w:t xml:space="preserve"> </w:t>
      </w:r>
      <w:r>
        <w:t>maintained</w:t>
      </w:r>
      <w:r>
        <w:rPr>
          <w:spacing w:val="-7"/>
        </w:rPr>
        <w:t xml:space="preserve"> </w:t>
      </w:r>
      <w:r>
        <w:t>for</w:t>
      </w:r>
      <w:r>
        <w:rPr>
          <w:spacing w:val="-7"/>
        </w:rPr>
        <w:t xml:space="preserve"> </w:t>
      </w:r>
      <w:r>
        <w:t>the</w:t>
      </w:r>
      <w:r>
        <w:rPr>
          <w:spacing w:val="-6"/>
        </w:rPr>
        <w:t xml:space="preserve"> </w:t>
      </w:r>
      <w:r>
        <w:rPr>
          <w:spacing w:val="-1"/>
        </w:rPr>
        <w:t>period</w:t>
      </w:r>
      <w:r>
        <w:rPr>
          <w:spacing w:val="-7"/>
        </w:rPr>
        <w:t xml:space="preserve"> </w:t>
      </w:r>
      <w:r>
        <w:t>specified</w:t>
      </w:r>
      <w:r>
        <w:rPr>
          <w:spacing w:val="-8"/>
        </w:rPr>
        <w:t xml:space="preserve"> </w:t>
      </w:r>
      <w:r>
        <w:t>by</w:t>
      </w:r>
      <w:r>
        <w:rPr>
          <w:spacing w:val="-7"/>
        </w:rPr>
        <w:t xml:space="preserve"> </w:t>
      </w:r>
      <w:r>
        <w:t>the</w:t>
      </w:r>
      <w:r>
        <w:rPr>
          <w:spacing w:val="-7"/>
        </w:rPr>
        <w:t xml:space="preserve"> </w:t>
      </w:r>
      <w:r>
        <w:t>appropriate</w:t>
      </w:r>
      <w:r>
        <w:rPr>
          <w:spacing w:val="-6"/>
        </w:rPr>
        <w:t xml:space="preserve"> </w:t>
      </w:r>
      <w:r>
        <w:rPr>
          <w:spacing w:val="-1"/>
        </w:rPr>
        <w:t>regulation</w:t>
      </w:r>
      <w:r>
        <w:rPr>
          <w:spacing w:val="-7"/>
        </w:rPr>
        <w:t xml:space="preserve"> </w:t>
      </w:r>
      <w:r>
        <w:t>or</w:t>
      </w:r>
      <w:r>
        <w:rPr>
          <w:spacing w:val="-7"/>
        </w:rPr>
        <w:t xml:space="preserve"> </w:t>
      </w:r>
      <w:r>
        <w:rPr>
          <w:spacing w:val="-1"/>
        </w:rPr>
        <w:t>license</w:t>
      </w:r>
      <w:r>
        <w:rPr>
          <w:spacing w:val="37"/>
          <w:w w:val="99"/>
        </w:rPr>
        <w:t xml:space="preserve"> </w:t>
      </w:r>
      <w:r>
        <w:t>condition.</w:t>
      </w:r>
      <w:r>
        <w:rPr>
          <w:spacing w:val="51"/>
        </w:rPr>
        <w:t xml:space="preserve"> </w:t>
      </w:r>
      <w:r>
        <w:rPr>
          <w:spacing w:val="-1"/>
        </w:rPr>
        <w:t>In</w:t>
      </w:r>
      <w:r>
        <w:rPr>
          <w:spacing w:val="-5"/>
        </w:rPr>
        <w:t xml:space="preserve"> </w:t>
      </w:r>
      <w:r>
        <w:t>any</w:t>
      </w:r>
      <w:r>
        <w:rPr>
          <w:spacing w:val="-4"/>
        </w:rPr>
        <w:t xml:space="preserve"> </w:t>
      </w:r>
      <w:r>
        <w:t>case</w:t>
      </w:r>
      <w:r>
        <w:rPr>
          <w:spacing w:val="-5"/>
        </w:rPr>
        <w:t xml:space="preserve"> </w:t>
      </w:r>
      <w:r>
        <w:t>in</w:t>
      </w:r>
      <w:r>
        <w:rPr>
          <w:spacing w:val="-5"/>
        </w:rPr>
        <w:t xml:space="preserve"> </w:t>
      </w:r>
      <w:r>
        <w:t>which</w:t>
      </w:r>
      <w:r>
        <w:rPr>
          <w:spacing w:val="-5"/>
        </w:rPr>
        <w:t xml:space="preserve"> </w:t>
      </w:r>
      <w:r>
        <w:t>a</w:t>
      </w:r>
      <w:r>
        <w:rPr>
          <w:spacing w:val="-5"/>
        </w:rPr>
        <w:t xml:space="preserve"> </w:t>
      </w:r>
      <w:r>
        <w:rPr>
          <w:spacing w:val="-1"/>
        </w:rPr>
        <w:t>retention</w:t>
      </w:r>
      <w:r>
        <w:rPr>
          <w:spacing w:val="-5"/>
        </w:rPr>
        <w:t xml:space="preserve"> </w:t>
      </w:r>
      <w:r>
        <w:rPr>
          <w:spacing w:val="-1"/>
        </w:rPr>
        <w:t>period</w:t>
      </w:r>
      <w:r>
        <w:rPr>
          <w:spacing w:val="-5"/>
        </w:rPr>
        <w:t xml:space="preserve"> </w:t>
      </w:r>
      <w:r>
        <w:t>is</w:t>
      </w:r>
      <w:r>
        <w:rPr>
          <w:spacing w:val="-5"/>
        </w:rPr>
        <w:t xml:space="preserve"> </w:t>
      </w:r>
      <w:r>
        <w:t>not</w:t>
      </w:r>
      <w:r>
        <w:rPr>
          <w:spacing w:val="-5"/>
        </w:rPr>
        <w:t xml:space="preserve"> </w:t>
      </w:r>
      <w:r>
        <w:rPr>
          <w:spacing w:val="-1"/>
        </w:rPr>
        <w:t>specified,</w:t>
      </w:r>
      <w:r>
        <w:rPr>
          <w:spacing w:val="-5"/>
        </w:rPr>
        <w:t xml:space="preserve"> </w:t>
      </w:r>
      <w:r>
        <w:t>the</w:t>
      </w:r>
      <w:r>
        <w:rPr>
          <w:spacing w:val="-4"/>
        </w:rPr>
        <w:t xml:space="preserve"> </w:t>
      </w:r>
      <w:r>
        <w:rPr>
          <w:spacing w:val="-1"/>
        </w:rPr>
        <w:t>records</w:t>
      </w:r>
      <w:r>
        <w:rPr>
          <w:spacing w:val="59"/>
          <w:w w:val="99"/>
        </w:rPr>
        <w:t xml:space="preserve"> </w:t>
      </w:r>
      <w:r>
        <w:t>must</w:t>
      </w:r>
      <w:r>
        <w:rPr>
          <w:spacing w:val="-8"/>
        </w:rPr>
        <w:t xml:space="preserve"> </w:t>
      </w:r>
      <w:r>
        <w:t>be</w:t>
      </w:r>
      <w:r>
        <w:rPr>
          <w:spacing w:val="-7"/>
        </w:rPr>
        <w:t xml:space="preserve"> </w:t>
      </w:r>
      <w:r>
        <w:t>maintained</w:t>
      </w:r>
      <w:r>
        <w:rPr>
          <w:spacing w:val="-7"/>
        </w:rPr>
        <w:t xml:space="preserve"> </w:t>
      </w:r>
      <w:r>
        <w:t>until</w:t>
      </w:r>
      <w:r>
        <w:rPr>
          <w:spacing w:val="-7"/>
        </w:rPr>
        <w:t xml:space="preserve"> </w:t>
      </w:r>
      <w:r>
        <w:t>the</w:t>
      </w:r>
      <w:r>
        <w:rPr>
          <w:spacing w:val="-7"/>
        </w:rPr>
        <w:t xml:space="preserve"> </w:t>
      </w:r>
      <w:r>
        <w:t>Commission</w:t>
      </w:r>
      <w:r>
        <w:rPr>
          <w:spacing w:val="-7"/>
        </w:rPr>
        <w:t xml:space="preserve"> </w:t>
      </w:r>
      <w:r>
        <w:rPr>
          <w:spacing w:val="-1"/>
        </w:rPr>
        <w:t>terminates</w:t>
      </w:r>
      <w:r>
        <w:rPr>
          <w:spacing w:val="-7"/>
        </w:rPr>
        <w:t xml:space="preserve"> </w:t>
      </w:r>
      <w:r>
        <w:t>the</w:t>
      </w:r>
      <w:r>
        <w:rPr>
          <w:spacing w:val="-7"/>
        </w:rPr>
        <w:t xml:space="preserve"> </w:t>
      </w:r>
      <w:r>
        <w:rPr>
          <w:spacing w:val="-1"/>
        </w:rPr>
        <w:t>license</w:t>
      </w:r>
      <w:r>
        <w:rPr>
          <w:spacing w:val="-8"/>
        </w:rPr>
        <w:t xml:space="preserve"> </w:t>
      </w:r>
      <w:r>
        <w:t>that</w:t>
      </w:r>
      <w:r>
        <w:rPr>
          <w:spacing w:val="-7"/>
        </w:rPr>
        <w:t xml:space="preserve"> </w:t>
      </w:r>
      <w:r>
        <w:rPr>
          <w:spacing w:val="-1"/>
        </w:rPr>
        <w:t>authorizes</w:t>
      </w:r>
      <w:r>
        <w:rPr>
          <w:spacing w:val="49"/>
          <w:w w:val="99"/>
        </w:rPr>
        <w:t xml:space="preserve"> </w:t>
      </w:r>
      <w:r>
        <w:t>the</w:t>
      </w:r>
      <w:r>
        <w:rPr>
          <w:spacing w:val="-9"/>
        </w:rPr>
        <w:t xml:space="preserve"> </w:t>
      </w:r>
      <w:r>
        <w:t>subject</w:t>
      </w:r>
      <w:r>
        <w:rPr>
          <w:spacing w:val="-10"/>
        </w:rPr>
        <w:t xml:space="preserve"> </w:t>
      </w:r>
      <w:r>
        <w:t>activity.</w:t>
      </w:r>
    </w:p>
    <w:p w14:paraId="3894B2A4" w14:textId="77777777" w:rsidR="00DE6B88" w:rsidRDefault="00DE6B88" w:rsidP="00DE6B88">
      <w:pPr>
        <w:pStyle w:val="BodyText"/>
        <w:kinsoku w:val="0"/>
        <w:overflowPunct w:val="0"/>
        <w:spacing w:before="11"/>
        <w:ind w:left="0"/>
        <w:rPr>
          <w:sz w:val="21"/>
          <w:szCs w:val="21"/>
        </w:rPr>
      </w:pPr>
    </w:p>
    <w:p w14:paraId="3B960E0D" w14:textId="77777777" w:rsidR="00DE6B88" w:rsidRDefault="00DE6B88" w:rsidP="00DE6B88">
      <w:pPr>
        <w:pStyle w:val="BodyText"/>
        <w:kinsoku w:val="0"/>
        <w:overflowPunct w:val="0"/>
        <w:ind w:right="98"/>
      </w:pPr>
      <w:r>
        <w:rPr>
          <w:u w:val="single"/>
        </w:rPr>
        <w:t>Sections</w:t>
      </w:r>
      <w:r>
        <w:rPr>
          <w:spacing w:val="-8"/>
          <w:u w:val="single"/>
        </w:rPr>
        <w:t xml:space="preserve"> </w:t>
      </w:r>
      <w:r>
        <w:rPr>
          <w:spacing w:val="-1"/>
          <w:u w:val="single"/>
        </w:rPr>
        <w:t>30.51(d)</w:t>
      </w:r>
      <w:r>
        <w:rPr>
          <w:spacing w:val="-7"/>
          <w:u w:val="single"/>
        </w:rPr>
        <w:t xml:space="preserve"> </w:t>
      </w:r>
      <w:r>
        <w:rPr>
          <w:u w:val="single"/>
        </w:rPr>
        <w:t>and</w:t>
      </w:r>
      <w:r>
        <w:rPr>
          <w:spacing w:val="-8"/>
          <w:u w:val="single"/>
        </w:rPr>
        <w:t xml:space="preserve"> </w:t>
      </w:r>
      <w:r>
        <w:rPr>
          <w:u w:val="single"/>
        </w:rPr>
        <w:t>(f)</w:t>
      </w:r>
      <w:r>
        <w:rPr>
          <w:spacing w:val="-7"/>
          <w:u w:val="single"/>
        </w:rPr>
        <w:t xml:space="preserve"> </w:t>
      </w:r>
      <w:r>
        <w:t>requires</w:t>
      </w:r>
      <w:r>
        <w:rPr>
          <w:spacing w:val="-7"/>
        </w:rPr>
        <w:t xml:space="preserve"> </w:t>
      </w:r>
      <w:r>
        <w:rPr>
          <w:spacing w:val="-1"/>
        </w:rPr>
        <w:t>that</w:t>
      </w:r>
      <w:r>
        <w:rPr>
          <w:spacing w:val="-6"/>
        </w:rPr>
        <w:t xml:space="preserve"> </w:t>
      </w:r>
      <w:r>
        <w:t>the</w:t>
      </w:r>
      <w:r>
        <w:rPr>
          <w:spacing w:val="-7"/>
        </w:rPr>
        <w:t xml:space="preserve"> </w:t>
      </w:r>
      <w:r>
        <w:rPr>
          <w:spacing w:val="-1"/>
        </w:rPr>
        <w:t>licensee</w:t>
      </w:r>
      <w:r>
        <w:rPr>
          <w:spacing w:val="-7"/>
        </w:rPr>
        <w:t xml:space="preserve"> </w:t>
      </w:r>
      <w:r>
        <w:t>transfer</w:t>
      </w:r>
      <w:r>
        <w:rPr>
          <w:spacing w:val="-8"/>
        </w:rPr>
        <w:t xml:space="preserve"> </w:t>
      </w:r>
      <w:r>
        <w:t>disposal</w:t>
      </w:r>
      <w:r>
        <w:rPr>
          <w:spacing w:val="-7"/>
        </w:rPr>
        <w:t xml:space="preserve"> </w:t>
      </w:r>
      <w:r>
        <w:t>records,</w:t>
      </w:r>
      <w:r>
        <w:rPr>
          <w:spacing w:val="31"/>
          <w:w w:val="99"/>
        </w:rPr>
        <w:t xml:space="preserve"> </w:t>
      </w:r>
      <w:r>
        <w:t>survey</w:t>
      </w:r>
      <w:r>
        <w:rPr>
          <w:spacing w:val="-7"/>
        </w:rPr>
        <w:t xml:space="preserve"> </w:t>
      </w:r>
      <w:r>
        <w:t>records</w:t>
      </w:r>
      <w:r>
        <w:rPr>
          <w:spacing w:val="-7"/>
        </w:rPr>
        <w:t xml:space="preserve"> </w:t>
      </w:r>
      <w:r>
        <w:t>and</w:t>
      </w:r>
      <w:r>
        <w:rPr>
          <w:spacing w:val="-6"/>
        </w:rPr>
        <w:t xml:space="preserve"> </w:t>
      </w:r>
      <w:r>
        <w:t>other</w:t>
      </w:r>
      <w:r>
        <w:rPr>
          <w:spacing w:val="-8"/>
        </w:rPr>
        <w:t xml:space="preserve"> </w:t>
      </w:r>
      <w:r>
        <w:t>records</w:t>
      </w:r>
      <w:r>
        <w:rPr>
          <w:spacing w:val="-6"/>
        </w:rPr>
        <w:t xml:space="preserve"> </w:t>
      </w:r>
      <w:r>
        <w:t>important</w:t>
      </w:r>
      <w:r>
        <w:rPr>
          <w:spacing w:val="-7"/>
        </w:rPr>
        <w:t xml:space="preserve"> </w:t>
      </w:r>
      <w:r>
        <w:t>to</w:t>
      </w:r>
      <w:r>
        <w:rPr>
          <w:spacing w:val="-6"/>
        </w:rPr>
        <w:t xml:space="preserve"> </w:t>
      </w:r>
      <w:r>
        <w:t>decommissioning</w:t>
      </w:r>
      <w:r>
        <w:rPr>
          <w:spacing w:val="-7"/>
        </w:rPr>
        <w:t xml:space="preserve"> </w:t>
      </w:r>
      <w:r>
        <w:t>to</w:t>
      </w:r>
      <w:r>
        <w:rPr>
          <w:spacing w:val="-6"/>
        </w:rPr>
        <w:t xml:space="preserve"> </w:t>
      </w:r>
      <w:r>
        <w:t>the</w:t>
      </w:r>
      <w:r>
        <w:rPr>
          <w:spacing w:val="-7"/>
        </w:rPr>
        <w:t xml:space="preserve"> </w:t>
      </w:r>
      <w:r>
        <w:t>NRC</w:t>
      </w:r>
      <w:r>
        <w:rPr>
          <w:spacing w:val="-6"/>
        </w:rPr>
        <w:t xml:space="preserve"> </w:t>
      </w:r>
      <w:r>
        <w:t>prior</w:t>
      </w:r>
      <w:r>
        <w:rPr>
          <w:spacing w:val="21"/>
          <w:w w:val="99"/>
        </w:rPr>
        <w:t xml:space="preserve"> </w:t>
      </w:r>
      <w:r>
        <w:t>to</w:t>
      </w:r>
      <w:r>
        <w:rPr>
          <w:spacing w:val="-11"/>
        </w:rPr>
        <w:t xml:space="preserve"> </w:t>
      </w:r>
      <w:r>
        <w:t>license</w:t>
      </w:r>
      <w:r>
        <w:rPr>
          <w:spacing w:val="-10"/>
        </w:rPr>
        <w:t xml:space="preserve"> </w:t>
      </w:r>
      <w:r>
        <w:rPr>
          <w:spacing w:val="-1"/>
        </w:rPr>
        <w:t>termination.</w:t>
      </w:r>
    </w:p>
    <w:p w14:paraId="06A5E5B6" w14:textId="77777777" w:rsidR="00DE6B88" w:rsidRDefault="00DE6B88" w:rsidP="00DE6B88">
      <w:pPr>
        <w:pStyle w:val="BodyText"/>
        <w:kinsoku w:val="0"/>
        <w:overflowPunct w:val="0"/>
        <w:ind w:left="0"/>
      </w:pPr>
    </w:p>
    <w:p w14:paraId="256A3A8E" w14:textId="77777777" w:rsidR="00DE6B88" w:rsidRDefault="00DE6B88" w:rsidP="00DE6B88">
      <w:pPr>
        <w:pStyle w:val="BodyText"/>
        <w:kinsoku w:val="0"/>
        <w:overflowPunct w:val="0"/>
        <w:ind w:right="250"/>
      </w:pPr>
      <w:r>
        <w:rPr>
          <w:u w:val="single"/>
        </w:rPr>
        <w:t>Section</w:t>
      </w:r>
      <w:r>
        <w:rPr>
          <w:spacing w:val="-8"/>
          <w:u w:val="single"/>
        </w:rPr>
        <w:t xml:space="preserve"> </w:t>
      </w:r>
      <w:r>
        <w:rPr>
          <w:spacing w:val="-1"/>
          <w:u w:val="single"/>
        </w:rPr>
        <w:t>30.51(e)</w:t>
      </w:r>
      <w:r>
        <w:rPr>
          <w:spacing w:val="-8"/>
          <w:u w:val="single"/>
        </w:rPr>
        <w:t xml:space="preserve"> </w:t>
      </w:r>
      <w:r>
        <w:t>requires</w:t>
      </w:r>
      <w:r>
        <w:rPr>
          <w:spacing w:val="-7"/>
        </w:rPr>
        <w:t xml:space="preserve"> </w:t>
      </w:r>
      <w:r>
        <w:t>the</w:t>
      </w:r>
      <w:r>
        <w:rPr>
          <w:spacing w:val="-8"/>
        </w:rPr>
        <w:t xml:space="preserve"> </w:t>
      </w:r>
      <w:r>
        <w:rPr>
          <w:spacing w:val="-1"/>
        </w:rPr>
        <w:t>licensee</w:t>
      </w:r>
      <w:r>
        <w:rPr>
          <w:spacing w:val="-7"/>
        </w:rPr>
        <w:t xml:space="preserve"> </w:t>
      </w:r>
      <w:r>
        <w:t>transfer</w:t>
      </w:r>
      <w:r>
        <w:rPr>
          <w:spacing w:val="-8"/>
        </w:rPr>
        <w:t xml:space="preserve"> </w:t>
      </w:r>
      <w:r>
        <w:t>disposal</w:t>
      </w:r>
      <w:r>
        <w:rPr>
          <w:spacing w:val="-7"/>
        </w:rPr>
        <w:t xml:space="preserve"> </w:t>
      </w:r>
      <w:r>
        <w:t>records</w:t>
      </w:r>
      <w:r>
        <w:rPr>
          <w:spacing w:val="-8"/>
        </w:rPr>
        <w:t xml:space="preserve"> </w:t>
      </w:r>
      <w:r>
        <w:t>and</w:t>
      </w:r>
      <w:r>
        <w:rPr>
          <w:spacing w:val="-7"/>
        </w:rPr>
        <w:t xml:space="preserve"> </w:t>
      </w:r>
      <w:r>
        <w:t>other</w:t>
      </w:r>
      <w:r>
        <w:rPr>
          <w:spacing w:val="28"/>
          <w:w w:val="99"/>
        </w:rPr>
        <w:t xml:space="preserve"> </w:t>
      </w:r>
      <w:r>
        <w:t>assorted</w:t>
      </w:r>
      <w:r>
        <w:rPr>
          <w:spacing w:val="-8"/>
        </w:rPr>
        <w:t xml:space="preserve"> </w:t>
      </w:r>
      <w:r>
        <w:t>records</w:t>
      </w:r>
      <w:r>
        <w:rPr>
          <w:spacing w:val="-8"/>
        </w:rPr>
        <w:t xml:space="preserve"> </w:t>
      </w:r>
      <w:r>
        <w:t>important</w:t>
      </w:r>
      <w:r>
        <w:rPr>
          <w:spacing w:val="-7"/>
        </w:rPr>
        <w:t xml:space="preserve"> </w:t>
      </w:r>
      <w:r>
        <w:t>to</w:t>
      </w:r>
      <w:r>
        <w:rPr>
          <w:spacing w:val="-8"/>
        </w:rPr>
        <w:t xml:space="preserve"> </w:t>
      </w:r>
      <w:r>
        <w:t>decommissioning</w:t>
      </w:r>
      <w:r>
        <w:rPr>
          <w:spacing w:val="-8"/>
        </w:rPr>
        <w:t xml:space="preserve"> </w:t>
      </w:r>
      <w:r>
        <w:rPr>
          <w:spacing w:val="-1"/>
        </w:rPr>
        <w:t>to</w:t>
      </w:r>
      <w:r>
        <w:rPr>
          <w:spacing w:val="-8"/>
        </w:rPr>
        <w:t xml:space="preserve"> </w:t>
      </w:r>
      <w:r>
        <w:t>the</w:t>
      </w:r>
      <w:r>
        <w:rPr>
          <w:spacing w:val="-7"/>
        </w:rPr>
        <w:t xml:space="preserve"> </w:t>
      </w:r>
      <w:r>
        <w:t>new</w:t>
      </w:r>
      <w:r>
        <w:rPr>
          <w:spacing w:val="-8"/>
        </w:rPr>
        <w:t xml:space="preserve"> </w:t>
      </w:r>
      <w:r>
        <w:t>licensee.</w:t>
      </w:r>
    </w:p>
    <w:p w14:paraId="77551F57" w14:textId="77777777" w:rsidR="00DE6B88" w:rsidRDefault="00DE6B88" w:rsidP="00DE6B88">
      <w:pPr>
        <w:pStyle w:val="BodyText"/>
        <w:kinsoku w:val="0"/>
        <w:overflowPunct w:val="0"/>
        <w:ind w:right="250"/>
        <w:sectPr w:rsidR="00DE6B88">
          <w:pgSz w:w="12240" w:h="15840"/>
          <w:pgMar w:top="1680" w:right="1360" w:bottom="280" w:left="1720" w:header="1466" w:footer="0" w:gutter="0"/>
          <w:cols w:space="720" w:equalWidth="0">
            <w:col w:w="9160"/>
          </w:cols>
          <w:noEndnote/>
        </w:sectPr>
      </w:pPr>
    </w:p>
    <w:p w14:paraId="17A050EE" w14:textId="77777777" w:rsidR="00DE6B88" w:rsidRDefault="00DE6B88" w:rsidP="00DE6B88">
      <w:pPr>
        <w:pStyle w:val="BodyText"/>
        <w:kinsoku w:val="0"/>
        <w:overflowPunct w:val="0"/>
        <w:spacing w:before="57"/>
        <w:ind w:left="4257" w:right="4635"/>
        <w:jc w:val="center"/>
      </w:pPr>
      <w:r>
        <w:lastRenderedPageBreak/>
        <w:t>16</w:t>
      </w:r>
    </w:p>
    <w:p w14:paraId="7C4D8BE8" w14:textId="77777777" w:rsidR="00DE6B88" w:rsidRDefault="00DE6B88" w:rsidP="00DE6B88">
      <w:pPr>
        <w:pStyle w:val="BodyText"/>
        <w:kinsoku w:val="0"/>
        <w:overflowPunct w:val="0"/>
        <w:ind w:left="0"/>
        <w:rPr>
          <w:sz w:val="24"/>
          <w:szCs w:val="24"/>
        </w:rPr>
      </w:pPr>
    </w:p>
    <w:p w14:paraId="45FD2E21" w14:textId="77777777" w:rsidR="00DE6B88" w:rsidRDefault="00DE6B88" w:rsidP="00DE6B88">
      <w:pPr>
        <w:pStyle w:val="BodyText"/>
        <w:kinsoku w:val="0"/>
        <w:overflowPunct w:val="0"/>
        <w:ind w:left="1159" w:right="106"/>
      </w:pPr>
      <w:r>
        <w:t>Records</w:t>
      </w:r>
      <w:r>
        <w:rPr>
          <w:spacing w:val="-7"/>
        </w:rPr>
        <w:t xml:space="preserve"> </w:t>
      </w:r>
      <w:r>
        <w:t>are</w:t>
      </w:r>
      <w:r>
        <w:rPr>
          <w:spacing w:val="-7"/>
        </w:rPr>
        <w:t xml:space="preserve"> </w:t>
      </w:r>
      <w:r>
        <w:t>necessary</w:t>
      </w:r>
      <w:r>
        <w:rPr>
          <w:spacing w:val="-7"/>
        </w:rPr>
        <w:t xml:space="preserve"> </w:t>
      </w:r>
      <w:r>
        <w:t>as</w:t>
      </w:r>
      <w:r>
        <w:rPr>
          <w:spacing w:val="-7"/>
        </w:rPr>
        <w:t xml:space="preserve"> </w:t>
      </w:r>
      <w:r>
        <w:t>a</w:t>
      </w:r>
      <w:r>
        <w:rPr>
          <w:spacing w:val="-6"/>
        </w:rPr>
        <w:t xml:space="preserve"> </w:t>
      </w:r>
      <w:r>
        <w:t>primary</w:t>
      </w:r>
      <w:r>
        <w:rPr>
          <w:spacing w:val="-7"/>
        </w:rPr>
        <w:t xml:space="preserve"> </w:t>
      </w:r>
      <w:r>
        <w:t>source</w:t>
      </w:r>
      <w:r>
        <w:rPr>
          <w:spacing w:val="-7"/>
        </w:rPr>
        <w:t xml:space="preserve"> </w:t>
      </w:r>
      <w:r>
        <w:t>for</w:t>
      </w:r>
      <w:r>
        <w:rPr>
          <w:spacing w:val="-6"/>
        </w:rPr>
        <w:t xml:space="preserve"> </w:t>
      </w:r>
      <w:r>
        <w:rPr>
          <w:spacing w:val="-1"/>
        </w:rPr>
        <w:t>determination</w:t>
      </w:r>
      <w:r>
        <w:rPr>
          <w:spacing w:val="-8"/>
        </w:rPr>
        <w:t xml:space="preserve"> </w:t>
      </w:r>
      <w:r>
        <w:t>that</w:t>
      </w:r>
      <w:r>
        <w:rPr>
          <w:spacing w:val="-6"/>
        </w:rPr>
        <w:t xml:space="preserve"> </w:t>
      </w:r>
      <w:r>
        <w:rPr>
          <w:spacing w:val="-1"/>
        </w:rPr>
        <w:t>licensees</w:t>
      </w:r>
      <w:r>
        <w:rPr>
          <w:spacing w:val="-7"/>
        </w:rPr>
        <w:t xml:space="preserve"> </w:t>
      </w:r>
      <w:r>
        <w:t>have</w:t>
      </w:r>
      <w:r>
        <w:rPr>
          <w:spacing w:val="39"/>
          <w:w w:val="99"/>
        </w:rPr>
        <w:t xml:space="preserve"> </w:t>
      </w:r>
      <w:r>
        <w:t>confined</w:t>
      </w:r>
      <w:r>
        <w:rPr>
          <w:spacing w:val="-7"/>
        </w:rPr>
        <w:t xml:space="preserve"> </w:t>
      </w:r>
      <w:r>
        <w:rPr>
          <w:spacing w:val="-1"/>
        </w:rPr>
        <w:t>their</w:t>
      </w:r>
      <w:r>
        <w:rPr>
          <w:spacing w:val="-6"/>
        </w:rPr>
        <w:t xml:space="preserve"> </w:t>
      </w:r>
      <w:r>
        <w:rPr>
          <w:spacing w:val="-1"/>
        </w:rPr>
        <w:t>possession</w:t>
      </w:r>
      <w:r>
        <w:rPr>
          <w:spacing w:val="-6"/>
        </w:rPr>
        <w:t xml:space="preserve"> </w:t>
      </w:r>
      <w:r>
        <w:t>and</w:t>
      </w:r>
      <w:r>
        <w:rPr>
          <w:spacing w:val="-6"/>
        </w:rPr>
        <w:t xml:space="preserve"> </w:t>
      </w:r>
      <w:r>
        <w:t>use</w:t>
      </w:r>
      <w:r>
        <w:rPr>
          <w:spacing w:val="-6"/>
        </w:rPr>
        <w:t xml:space="preserve"> </w:t>
      </w:r>
      <w:r>
        <w:t>of</w:t>
      </w:r>
      <w:r>
        <w:rPr>
          <w:spacing w:val="-7"/>
        </w:rPr>
        <w:t xml:space="preserve"> </w:t>
      </w:r>
      <w:r>
        <w:t>byproduct</w:t>
      </w:r>
      <w:r>
        <w:rPr>
          <w:spacing w:val="-6"/>
        </w:rPr>
        <w:t xml:space="preserve"> </w:t>
      </w:r>
      <w:r>
        <w:t>material</w:t>
      </w:r>
      <w:r>
        <w:rPr>
          <w:spacing w:val="-6"/>
        </w:rPr>
        <w:t xml:space="preserve"> </w:t>
      </w:r>
      <w:r>
        <w:t>to</w:t>
      </w:r>
      <w:r>
        <w:rPr>
          <w:spacing w:val="-7"/>
        </w:rPr>
        <w:t xml:space="preserve"> </w:t>
      </w:r>
      <w:r>
        <w:t>the</w:t>
      </w:r>
      <w:r>
        <w:rPr>
          <w:spacing w:val="-6"/>
        </w:rPr>
        <w:t xml:space="preserve"> </w:t>
      </w:r>
      <w:r>
        <w:rPr>
          <w:spacing w:val="-1"/>
        </w:rPr>
        <w:t>locations</w:t>
      </w:r>
      <w:r>
        <w:rPr>
          <w:spacing w:val="-6"/>
        </w:rPr>
        <w:t xml:space="preserve"> </w:t>
      </w:r>
      <w:r>
        <w:t>and</w:t>
      </w:r>
      <w:r>
        <w:rPr>
          <w:spacing w:val="41"/>
          <w:w w:val="99"/>
        </w:rPr>
        <w:t xml:space="preserve"> </w:t>
      </w:r>
      <w:r>
        <w:t>purposes</w:t>
      </w:r>
      <w:r>
        <w:rPr>
          <w:spacing w:val="-6"/>
        </w:rPr>
        <w:t xml:space="preserve"> </w:t>
      </w:r>
      <w:r>
        <w:rPr>
          <w:spacing w:val="-1"/>
        </w:rPr>
        <w:t>authorized</w:t>
      </w:r>
      <w:r>
        <w:rPr>
          <w:spacing w:val="-6"/>
        </w:rPr>
        <w:t xml:space="preserve"> </w:t>
      </w:r>
      <w:r>
        <w:t>in</w:t>
      </w:r>
      <w:r>
        <w:rPr>
          <w:spacing w:val="-6"/>
        </w:rPr>
        <w:t xml:space="preserve"> </w:t>
      </w:r>
      <w:r>
        <w:rPr>
          <w:spacing w:val="-1"/>
        </w:rPr>
        <w:t>the</w:t>
      </w:r>
      <w:r>
        <w:rPr>
          <w:spacing w:val="-6"/>
        </w:rPr>
        <w:t xml:space="preserve"> </w:t>
      </w:r>
      <w:r>
        <w:rPr>
          <w:spacing w:val="-1"/>
        </w:rPr>
        <w:t>licenses</w:t>
      </w:r>
      <w:r>
        <w:rPr>
          <w:spacing w:val="-6"/>
        </w:rPr>
        <w:t xml:space="preserve"> </w:t>
      </w:r>
      <w:r>
        <w:t>and</w:t>
      </w:r>
      <w:r>
        <w:rPr>
          <w:spacing w:val="-5"/>
        </w:rPr>
        <w:t xml:space="preserve"> </w:t>
      </w:r>
      <w:r>
        <w:t>have</w:t>
      </w:r>
      <w:r>
        <w:rPr>
          <w:spacing w:val="-6"/>
        </w:rPr>
        <w:t xml:space="preserve"> </w:t>
      </w:r>
      <w:r>
        <w:t>not</w:t>
      </w:r>
      <w:r>
        <w:rPr>
          <w:spacing w:val="-6"/>
        </w:rPr>
        <w:t xml:space="preserve"> </w:t>
      </w:r>
      <w:r>
        <w:t>violated</w:t>
      </w:r>
      <w:r>
        <w:rPr>
          <w:spacing w:val="-5"/>
        </w:rPr>
        <w:t xml:space="preserve"> </w:t>
      </w:r>
      <w:r>
        <w:t>or</w:t>
      </w:r>
      <w:r>
        <w:rPr>
          <w:spacing w:val="-6"/>
        </w:rPr>
        <w:t xml:space="preserve"> </w:t>
      </w:r>
      <w:r>
        <w:t>failed</w:t>
      </w:r>
      <w:r>
        <w:rPr>
          <w:spacing w:val="-6"/>
        </w:rPr>
        <w:t xml:space="preserve"> </w:t>
      </w:r>
      <w:r>
        <w:t>to</w:t>
      </w:r>
      <w:r>
        <w:rPr>
          <w:spacing w:val="-6"/>
        </w:rPr>
        <w:t xml:space="preserve"> </w:t>
      </w:r>
      <w:r>
        <w:t>observe</w:t>
      </w:r>
      <w:r>
        <w:rPr>
          <w:spacing w:val="-6"/>
        </w:rPr>
        <w:t xml:space="preserve"> </w:t>
      </w:r>
      <w:r>
        <w:t>any</w:t>
      </w:r>
      <w:r>
        <w:rPr>
          <w:spacing w:val="37"/>
        </w:rPr>
        <w:t xml:space="preserve"> </w:t>
      </w:r>
      <w:r>
        <w:t>of</w:t>
      </w:r>
      <w:r>
        <w:rPr>
          <w:spacing w:val="-5"/>
        </w:rPr>
        <w:t xml:space="preserve"> </w:t>
      </w:r>
      <w:r>
        <w:t>the</w:t>
      </w:r>
      <w:r>
        <w:rPr>
          <w:spacing w:val="-5"/>
        </w:rPr>
        <w:t xml:space="preserve"> </w:t>
      </w:r>
      <w:r>
        <w:t>terms</w:t>
      </w:r>
      <w:r>
        <w:rPr>
          <w:spacing w:val="-5"/>
        </w:rPr>
        <w:t xml:space="preserve"> </w:t>
      </w:r>
      <w:r>
        <w:t>and</w:t>
      </w:r>
      <w:r>
        <w:rPr>
          <w:spacing w:val="-5"/>
        </w:rPr>
        <w:t xml:space="preserve"> </w:t>
      </w:r>
      <w:r>
        <w:t>provisions</w:t>
      </w:r>
      <w:r>
        <w:rPr>
          <w:spacing w:val="-5"/>
        </w:rPr>
        <w:t xml:space="preserve"> </w:t>
      </w:r>
      <w:r>
        <w:t>of</w:t>
      </w:r>
      <w:r>
        <w:rPr>
          <w:spacing w:val="-5"/>
        </w:rPr>
        <w:t xml:space="preserve"> </w:t>
      </w:r>
      <w:r>
        <w:rPr>
          <w:spacing w:val="-1"/>
        </w:rPr>
        <w:t>the</w:t>
      </w:r>
      <w:r>
        <w:rPr>
          <w:spacing w:val="-4"/>
        </w:rPr>
        <w:t xml:space="preserve"> </w:t>
      </w:r>
      <w:r>
        <w:t>Atomic</w:t>
      </w:r>
      <w:r>
        <w:rPr>
          <w:spacing w:val="-5"/>
        </w:rPr>
        <w:t xml:space="preserve"> </w:t>
      </w:r>
      <w:r>
        <w:t>Energy</w:t>
      </w:r>
      <w:r>
        <w:rPr>
          <w:spacing w:val="-5"/>
        </w:rPr>
        <w:t xml:space="preserve"> </w:t>
      </w:r>
      <w:r>
        <w:t>Act</w:t>
      </w:r>
      <w:r>
        <w:rPr>
          <w:spacing w:val="-5"/>
        </w:rPr>
        <w:t xml:space="preserve"> </w:t>
      </w:r>
      <w:r>
        <w:t>or</w:t>
      </w:r>
      <w:r>
        <w:rPr>
          <w:spacing w:val="-5"/>
        </w:rPr>
        <w:t xml:space="preserve"> </w:t>
      </w:r>
      <w:r>
        <w:t>any</w:t>
      </w:r>
      <w:r>
        <w:rPr>
          <w:spacing w:val="-5"/>
        </w:rPr>
        <w:t xml:space="preserve"> </w:t>
      </w:r>
      <w:r>
        <w:t>regulation</w:t>
      </w:r>
      <w:r>
        <w:rPr>
          <w:spacing w:val="-5"/>
        </w:rPr>
        <w:t xml:space="preserve"> </w:t>
      </w:r>
      <w:r>
        <w:t>or</w:t>
      </w:r>
      <w:r>
        <w:rPr>
          <w:spacing w:val="-5"/>
        </w:rPr>
        <w:t xml:space="preserve"> </w:t>
      </w:r>
      <w:r>
        <w:t xml:space="preserve">order </w:t>
      </w:r>
      <w:r>
        <w:rPr>
          <w:spacing w:val="11"/>
        </w:rPr>
        <w:t xml:space="preserve">  </w:t>
      </w:r>
      <w:r>
        <w:t>of</w:t>
      </w:r>
      <w:r>
        <w:rPr>
          <w:spacing w:val="-6"/>
        </w:rPr>
        <w:t xml:space="preserve"> </w:t>
      </w:r>
      <w:r>
        <w:t>the</w:t>
      </w:r>
      <w:r>
        <w:rPr>
          <w:spacing w:val="-6"/>
        </w:rPr>
        <w:t xml:space="preserve"> </w:t>
      </w:r>
      <w:r>
        <w:rPr>
          <w:spacing w:val="-1"/>
        </w:rPr>
        <w:t>Commission.</w:t>
      </w:r>
      <w:r>
        <w:rPr>
          <w:spacing w:val="50"/>
        </w:rPr>
        <w:t xml:space="preserve"> </w:t>
      </w:r>
      <w:r>
        <w:t>Records</w:t>
      </w:r>
      <w:r>
        <w:rPr>
          <w:spacing w:val="-6"/>
        </w:rPr>
        <w:t xml:space="preserve"> </w:t>
      </w:r>
      <w:r>
        <w:rPr>
          <w:spacing w:val="-1"/>
        </w:rPr>
        <w:t>of</w:t>
      </w:r>
      <w:r>
        <w:rPr>
          <w:spacing w:val="-6"/>
        </w:rPr>
        <w:t xml:space="preserve"> </w:t>
      </w:r>
      <w:r>
        <w:t>receipt</w:t>
      </w:r>
      <w:r>
        <w:rPr>
          <w:spacing w:val="-5"/>
        </w:rPr>
        <w:t xml:space="preserve"> </w:t>
      </w:r>
      <w:r>
        <w:t>can</w:t>
      </w:r>
      <w:r>
        <w:rPr>
          <w:spacing w:val="-7"/>
        </w:rPr>
        <w:t xml:space="preserve"> </w:t>
      </w:r>
      <w:r>
        <w:t>demonstrate</w:t>
      </w:r>
      <w:r>
        <w:rPr>
          <w:spacing w:val="-6"/>
        </w:rPr>
        <w:t xml:space="preserve"> </w:t>
      </w:r>
      <w:r>
        <w:t>that</w:t>
      </w:r>
      <w:r>
        <w:rPr>
          <w:spacing w:val="-5"/>
        </w:rPr>
        <w:t xml:space="preserve"> </w:t>
      </w:r>
      <w:r>
        <w:t>the</w:t>
      </w:r>
      <w:r>
        <w:rPr>
          <w:spacing w:val="-6"/>
        </w:rPr>
        <w:t xml:space="preserve"> </w:t>
      </w:r>
      <w:r>
        <w:t>licensee</w:t>
      </w:r>
      <w:r>
        <w:rPr>
          <w:spacing w:val="-6"/>
        </w:rPr>
        <w:t xml:space="preserve"> </w:t>
      </w:r>
      <w:r>
        <w:t>has</w:t>
      </w:r>
      <w:r>
        <w:rPr>
          <w:spacing w:val="22"/>
        </w:rPr>
        <w:t xml:space="preserve"> </w:t>
      </w:r>
      <w:r>
        <w:rPr>
          <w:spacing w:val="-1"/>
        </w:rPr>
        <w:t>received</w:t>
      </w:r>
      <w:r>
        <w:rPr>
          <w:spacing w:val="-6"/>
        </w:rPr>
        <w:t xml:space="preserve"> </w:t>
      </w:r>
      <w:r>
        <w:t>byproduct</w:t>
      </w:r>
      <w:r>
        <w:rPr>
          <w:spacing w:val="-6"/>
        </w:rPr>
        <w:t xml:space="preserve"> </w:t>
      </w:r>
      <w:r>
        <w:t>material</w:t>
      </w:r>
      <w:r>
        <w:rPr>
          <w:spacing w:val="-6"/>
        </w:rPr>
        <w:t xml:space="preserve"> </w:t>
      </w:r>
      <w:r>
        <w:t>of</w:t>
      </w:r>
      <w:r>
        <w:rPr>
          <w:spacing w:val="-7"/>
        </w:rPr>
        <w:t xml:space="preserve"> </w:t>
      </w:r>
      <w:r>
        <w:t>the</w:t>
      </w:r>
      <w:r>
        <w:rPr>
          <w:spacing w:val="-6"/>
        </w:rPr>
        <w:t xml:space="preserve"> </w:t>
      </w:r>
      <w:r>
        <w:t>element</w:t>
      </w:r>
      <w:r>
        <w:rPr>
          <w:spacing w:val="-6"/>
        </w:rPr>
        <w:t xml:space="preserve"> </w:t>
      </w:r>
      <w:r>
        <w:t>and</w:t>
      </w:r>
      <w:r>
        <w:rPr>
          <w:spacing w:val="-6"/>
        </w:rPr>
        <w:t xml:space="preserve"> </w:t>
      </w:r>
      <w:r>
        <w:t>mass</w:t>
      </w:r>
      <w:r>
        <w:rPr>
          <w:spacing w:val="-6"/>
        </w:rPr>
        <w:t xml:space="preserve"> </w:t>
      </w:r>
      <w:r>
        <w:t>number</w:t>
      </w:r>
      <w:r>
        <w:rPr>
          <w:spacing w:val="-6"/>
        </w:rPr>
        <w:t xml:space="preserve"> </w:t>
      </w:r>
      <w:r>
        <w:t>and</w:t>
      </w:r>
      <w:r>
        <w:rPr>
          <w:spacing w:val="-6"/>
        </w:rPr>
        <w:t xml:space="preserve"> </w:t>
      </w:r>
      <w:r>
        <w:t>in</w:t>
      </w:r>
      <w:r>
        <w:rPr>
          <w:spacing w:val="-6"/>
        </w:rPr>
        <w:t xml:space="preserve"> </w:t>
      </w:r>
      <w:r>
        <w:t>the</w:t>
      </w:r>
      <w:r>
        <w:rPr>
          <w:spacing w:val="-6"/>
        </w:rPr>
        <w:t xml:space="preserve"> </w:t>
      </w:r>
      <w:r>
        <w:t>chemical</w:t>
      </w:r>
      <w:r>
        <w:rPr>
          <w:spacing w:val="26"/>
        </w:rPr>
        <w:t xml:space="preserve"> </w:t>
      </w:r>
      <w:r>
        <w:rPr>
          <w:spacing w:val="-1"/>
        </w:rPr>
        <w:t>and/or</w:t>
      </w:r>
      <w:r>
        <w:rPr>
          <w:spacing w:val="-6"/>
        </w:rPr>
        <w:t xml:space="preserve"> </w:t>
      </w:r>
      <w:r>
        <w:rPr>
          <w:spacing w:val="-1"/>
        </w:rPr>
        <w:t>physical</w:t>
      </w:r>
      <w:r>
        <w:rPr>
          <w:spacing w:val="-5"/>
        </w:rPr>
        <w:t xml:space="preserve"> </w:t>
      </w:r>
      <w:r>
        <w:t>form</w:t>
      </w:r>
      <w:r>
        <w:rPr>
          <w:spacing w:val="-6"/>
        </w:rPr>
        <w:t xml:space="preserve"> </w:t>
      </w:r>
      <w:r>
        <w:rPr>
          <w:spacing w:val="-1"/>
        </w:rPr>
        <w:t>specified</w:t>
      </w:r>
      <w:r>
        <w:rPr>
          <w:spacing w:val="-5"/>
        </w:rPr>
        <w:t xml:space="preserve"> </w:t>
      </w:r>
      <w:r>
        <w:t>in</w:t>
      </w:r>
      <w:r>
        <w:rPr>
          <w:spacing w:val="-6"/>
        </w:rPr>
        <w:t xml:space="preserve"> </w:t>
      </w:r>
      <w:r>
        <w:t>the</w:t>
      </w:r>
      <w:r>
        <w:rPr>
          <w:spacing w:val="-5"/>
        </w:rPr>
        <w:t xml:space="preserve"> </w:t>
      </w:r>
      <w:r>
        <w:t>license.</w:t>
      </w:r>
      <w:r>
        <w:rPr>
          <w:spacing w:val="50"/>
        </w:rPr>
        <w:t xml:space="preserve"> </w:t>
      </w:r>
      <w:r>
        <w:rPr>
          <w:spacing w:val="-1"/>
        </w:rPr>
        <w:t>Records</w:t>
      </w:r>
      <w:r>
        <w:rPr>
          <w:spacing w:val="-6"/>
        </w:rPr>
        <w:t xml:space="preserve"> </w:t>
      </w:r>
      <w:r>
        <w:t>of</w:t>
      </w:r>
      <w:r>
        <w:rPr>
          <w:spacing w:val="-5"/>
        </w:rPr>
        <w:t xml:space="preserve"> </w:t>
      </w:r>
      <w:r>
        <w:rPr>
          <w:spacing w:val="-1"/>
        </w:rPr>
        <w:t>transfer</w:t>
      </w:r>
      <w:r>
        <w:rPr>
          <w:spacing w:val="-6"/>
        </w:rPr>
        <w:t xml:space="preserve"> </w:t>
      </w:r>
      <w:r>
        <w:t>can</w:t>
      </w:r>
      <w:r>
        <w:rPr>
          <w:spacing w:val="63"/>
          <w:w w:val="99"/>
        </w:rPr>
        <w:t xml:space="preserve"> </w:t>
      </w:r>
      <w:r>
        <w:t>demonstrate</w:t>
      </w:r>
      <w:r>
        <w:rPr>
          <w:spacing w:val="-7"/>
        </w:rPr>
        <w:t xml:space="preserve"> </w:t>
      </w:r>
      <w:r>
        <w:t>that</w:t>
      </w:r>
      <w:r>
        <w:rPr>
          <w:spacing w:val="-7"/>
        </w:rPr>
        <w:t xml:space="preserve"> </w:t>
      </w:r>
      <w:r>
        <w:t>the</w:t>
      </w:r>
      <w:r>
        <w:rPr>
          <w:spacing w:val="-7"/>
        </w:rPr>
        <w:t xml:space="preserve"> </w:t>
      </w:r>
      <w:r>
        <w:rPr>
          <w:spacing w:val="-1"/>
        </w:rPr>
        <w:t>licensee</w:t>
      </w:r>
      <w:r>
        <w:rPr>
          <w:spacing w:val="-7"/>
        </w:rPr>
        <w:t xml:space="preserve"> </w:t>
      </w:r>
      <w:r>
        <w:t>has</w:t>
      </w:r>
      <w:r>
        <w:rPr>
          <w:spacing w:val="-7"/>
        </w:rPr>
        <w:t xml:space="preserve"> </w:t>
      </w:r>
      <w:r>
        <w:rPr>
          <w:spacing w:val="-1"/>
        </w:rPr>
        <w:t>transferred</w:t>
      </w:r>
      <w:r>
        <w:rPr>
          <w:spacing w:val="-6"/>
        </w:rPr>
        <w:t xml:space="preserve"> </w:t>
      </w:r>
      <w:r>
        <w:t>byproduct</w:t>
      </w:r>
      <w:r>
        <w:rPr>
          <w:spacing w:val="-7"/>
        </w:rPr>
        <w:t xml:space="preserve"> </w:t>
      </w:r>
      <w:r>
        <w:t>material</w:t>
      </w:r>
      <w:r>
        <w:rPr>
          <w:spacing w:val="-7"/>
        </w:rPr>
        <w:t xml:space="preserve"> </w:t>
      </w:r>
      <w:r>
        <w:t>of</w:t>
      </w:r>
      <w:r>
        <w:rPr>
          <w:spacing w:val="-7"/>
        </w:rPr>
        <w:t xml:space="preserve"> </w:t>
      </w:r>
      <w:r>
        <w:t>the</w:t>
      </w:r>
      <w:r>
        <w:rPr>
          <w:spacing w:val="-7"/>
        </w:rPr>
        <w:t xml:space="preserve"> </w:t>
      </w:r>
      <w:r>
        <w:t>type,</w:t>
      </w:r>
      <w:r>
        <w:rPr>
          <w:spacing w:val="34"/>
          <w:w w:val="99"/>
        </w:rPr>
        <w:t xml:space="preserve"> </w:t>
      </w:r>
      <w:r>
        <w:t>form,</w:t>
      </w:r>
      <w:r>
        <w:rPr>
          <w:spacing w:val="-7"/>
        </w:rPr>
        <w:t xml:space="preserve"> </w:t>
      </w:r>
      <w:r>
        <w:t>and</w:t>
      </w:r>
      <w:r>
        <w:rPr>
          <w:spacing w:val="-6"/>
        </w:rPr>
        <w:t xml:space="preserve"> </w:t>
      </w:r>
      <w:r>
        <w:t>quantity</w:t>
      </w:r>
      <w:r>
        <w:rPr>
          <w:spacing w:val="-6"/>
        </w:rPr>
        <w:t xml:space="preserve"> </w:t>
      </w:r>
      <w:r>
        <w:t>that</w:t>
      </w:r>
      <w:r>
        <w:rPr>
          <w:spacing w:val="-6"/>
        </w:rPr>
        <w:t xml:space="preserve"> </w:t>
      </w:r>
      <w:r>
        <w:t>transferees</w:t>
      </w:r>
      <w:r>
        <w:rPr>
          <w:spacing w:val="-7"/>
        </w:rPr>
        <w:t xml:space="preserve"> </w:t>
      </w:r>
      <w:r>
        <w:rPr>
          <w:spacing w:val="-1"/>
        </w:rPr>
        <w:t>are</w:t>
      </w:r>
      <w:r>
        <w:rPr>
          <w:spacing w:val="-6"/>
        </w:rPr>
        <w:t xml:space="preserve"> </w:t>
      </w:r>
      <w:r>
        <w:rPr>
          <w:spacing w:val="-1"/>
        </w:rPr>
        <w:t>authorized</w:t>
      </w:r>
      <w:r>
        <w:rPr>
          <w:spacing w:val="-6"/>
        </w:rPr>
        <w:t xml:space="preserve"> </w:t>
      </w:r>
      <w:r>
        <w:t>to</w:t>
      </w:r>
      <w:r>
        <w:rPr>
          <w:spacing w:val="-6"/>
        </w:rPr>
        <w:t xml:space="preserve"> </w:t>
      </w:r>
      <w:r>
        <w:t>receive.</w:t>
      </w:r>
      <w:r>
        <w:rPr>
          <w:spacing w:val="50"/>
        </w:rPr>
        <w:t xml:space="preserve"> </w:t>
      </w:r>
      <w:r>
        <w:t>Records</w:t>
      </w:r>
      <w:r>
        <w:rPr>
          <w:spacing w:val="-6"/>
        </w:rPr>
        <w:t xml:space="preserve"> </w:t>
      </w:r>
      <w:r>
        <w:t>of</w:t>
      </w:r>
      <w:r>
        <w:rPr>
          <w:spacing w:val="-7"/>
        </w:rPr>
        <w:t xml:space="preserve"> </w:t>
      </w:r>
      <w:r>
        <w:t>disposal</w:t>
      </w:r>
      <w:r>
        <w:rPr>
          <w:spacing w:val="21"/>
        </w:rPr>
        <w:t xml:space="preserve"> </w:t>
      </w:r>
      <w:r>
        <w:t>can</w:t>
      </w:r>
      <w:r>
        <w:rPr>
          <w:spacing w:val="-9"/>
        </w:rPr>
        <w:t xml:space="preserve"> </w:t>
      </w:r>
      <w:r>
        <w:t>demonstrate</w:t>
      </w:r>
      <w:r>
        <w:rPr>
          <w:spacing w:val="-7"/>
        </w:rPr>
        <w:t xml:space="preserve"> </w:t>
      </w:r>
      <w:r>
        <w:t>that</w:t>
      </w:r>
      <w:r>
        <w:rPr>
          <w:spacing w:val="-7"/>
        </w:rPr>
        <w:t xml:space="preserve"> </w:t>
      </w:r>
      <w:r>
        <w:t>the</w:t>
      </w:r>
      <w:r>
        <w:rPr>
          <w:spacing w:val="-7"/>
        </w:rPr>
        <w:t xml:space="preserve"> </w:t>
      </w:r>
      <w:r>
        <w:t>licensee</w:t>
      </w:r>
      <w:r>
        <w:rPr>
          <w:spacing w:val="-7"/>
        </w:rPr>
        <w:t xml:space="preserve"> </w:t>
      </w:r>
      <w:r>
        <w:t>has</w:t>
      </w:r>
      <w:r>
        <w:rPr>
          <w:spacing w:val="-8"/>
        </w:rPr>
        <w:t xml:space="preserve"> </w:t>
      </w:r>
      <w:r>
        <w:rPr>
          <w:spacing w:val="-1"/>
        </w:rPr>
        <w:t>obtained</w:t>
      </w:r>
      <w:r>
        <w:rPr>
          <w:spacing w:val="-8"/>
        </w:rPr>
        <w:t xml:space="preserve"> </w:t>
      </w:r>
      <w:r>
        <w:rPr>
          <w:spacing w:val="-1"/>
        </w:rPr>
        <w:t>approval</w:t>
      </w:r>
      <w:r>
        <w:rPr>
          <w:spacing w:val="-7"/>
        </w:rPr>
        <w:t xml:space="preserve"> </w:t>
      </w:r>
      <w:r>
        <w:t>of</w:t>
      </w:r>
      <w:r>
        <w:rPr>
          <w:spacing w:val="-7"/>
        </w:rPr>
        <w:t xml:space="preserve"> </w:t>
      </w:r>
      <w:r>
        <w:rPr>
          <w:spacing w:val="-1"/>
        </w:rPr>
        <w:t>disposal</w:t>
      </w:r>
      <w:r>
        <w:rPr>
          <w:spacing w:val="-8"/>
        </w:rPr>
        <w:t xml:space="preserve"> </w:t>
      </w:r>
      <w:r>
        <w:t>procedures</w:t>
      </w:r>
      <w:r>
        <w:rPr>
          <w:spacing w:val="40"/>
        </w:rPr>
        <w:t xml:space="preserve"> </w:t>
      </w:r>
      <w:r>
        <w:t>and/or</w:t>
      </w:r>
      <w:r>
        <w:rPr>
          <w:spacing w:val="-8"/>
        </w:rPr>
        <w:t xml:space="preserve"> </w:t>
      </w:r>
      <w:r>
        <w:t>has</w:t>
      </w:r>
      <w:r>
        <w:rPr>
          <w:spacing w:val="-7"/>
        </w:rPr>
        <w:t xml:space="preserve"> </w:t>
      </w:r>
      <w:r>
        <w:t>disposed</w:t>
      </w:r>
      <w:r>
        <w:rPr>
          <w:spacing w:val="-7"/>
        </w:rPr>
        <w:t xml:space="preserve"> </w:t>
      </w:r>
      <w:r>
        <w:t>of</w:t>
      </w:r>
      <w:r>
        <w:rPr>
          <w:spacing w:val="-7"/>
        </w:rPr>
        <w:t xml:space="preserve"> </w:t>
      </w:r>
      <w:r>
        <w:t>byproduct</w:t>
      </w:r>
      <w:r>
        <w:rPr>
          <w:spacing w:val="-7"/>
        </w:rPr>
        <w:t xml:space="preserve"> </w:t>
      </w:r>
      <w:r>
        <w:t>material</w:t>
      </w:r>
      <w:r>
        <w:rPr>
          <w:spacing w:val="-8"/>
        </w:rPr>
        <w:t xml:space="preserve"> </w:t>
      </w:r>
      <w:r>
        <w:t>in</w:t>
      </w:r>
      <w:r>
        <w:rPr>
          <w:spacing w:val="-7"/>
        </w:rPr>
        <w:t xml:space="preserve"> </w:t>
      </w:r>
      <w:r>
        <w:t>accordance</w:t>
      </w:r>
      <w:r>
        <w:rPr>
          <w:spacing w:val="-7"/>
        </w:rPr>
        <w:t xml:space="preserve"> </w:t>
      </w:r>
      <w:r>
        <w:t>with</w:t>
      </w:r>
      <w:r>
        <w:rPr>
          <w:spacing w:val="-7"/>
        </w:rPr>
        <w:t xml:space="preserve"> </w:t>
      </w:r>
      <w:r>
        <w:t>NRC</w:t>
      </w:r>
      <w:r>
        <w:rPr>
          <w:spacing w:val="-8"/>
        </w:rPr>
        <w:t xml:space="preserve"> </w:t>
      </w:r>
      <w:r>
        <w:t xml:space="preserve">regulations. </w:t>
      </w:r>
      <w:r>
        <w:rPr>
          <w:spacing w:val="21"/>
        </w:rPr>
        <w:t xml:space="preserve"> </w:t>
      </w:r>
      <w:r>
        <w:t>Records</w:t>
      </w:r>
      <w:r>
        <w:rPr>
          <w:spacing w:val="-8"/>
        </w:rPr>
        <w:t xml:space="preserve"> </w:t>
      </w:r>
      <w:r>
        <w:t>of</w:t>
      </w:r>
      <w:r>
        <w:rPr>
          <w:spacing w:val="-8"/>
        </w:rPr>
        <w:t xml:space="preserve"> </w:t>
      </w:r>
      <w:r>
        <w:t>receipt,</w:t>
      </w:r>
      <w:r>
        <w:rPr>
          <w:spacing w:val="-8"/>
        </w:rPr>
        <w:t xml:space="preserve"> </w:t>
      </w:r>
      <w:r>
        <w:rPr>
          <w:spacing w:val="-1"/>
        </w:rPr>
        <w:t>transfer,</w:t>
      </w:r>
      <w:r>
        <w:rPr>
          <w:spacing w:val="-8"/>
        </w:rPr>
        <w:t xml:space="preserve"> </w:t>
      </w:r>
      <w:r>
        <w:t>and</w:t>
      </w:r>
      <w:r>
        <w:rPr>
          <w:spacing w:val="-7"/>
        </w:rPr>
        <w:t xml:space="preserve"> </w:t>
      </w:r>
      <w:r>
        <w:t>disposal,</w:t>
      </w:r>
      <w:r>
        <w:rPr>
          <w:spacing w:val="-8"/>
        </w:rPr>
        <w:t xml:space="preserve"> </w:t>
      </w:r>
      <w:r>
        <w:t>taken</w:t>
      </w:r>
      <w:r>
        <w:rPr>
          <w:spacing w:val="-9"/>
        </w:rPr>
        <w:t xml:space="preserve"> </w:t>
      </w:r>
      <w:r>
        <w:t>together,</w:t>
      </w:r>
      <w:r>
        <w:rPr>
          <w:spacing w:val="-8"/>
        </w:rPr>
        <w:t xml:space="preserve"> </w:t>
      </w:r>
      <w:r>
        <w:rPr>
          <w:spacing w:val="-1"/>
        </w:rPr>
        <w:t>can</w:t>
      </w:r>
      <w:r>
        <w:rPr>
          <w:spacing w:val="-9"/>
        </w:rPr>
        <w:t xml:space="preserve"> </w:t>
      </w:r>
      <w:r>
        <w:t xml:space="preserve">demonstrate </w:t>
      </w:r>
      <w:r>
        <w:rPr>
          <w:spacing w:val="6"/>
        </w:rPr>
        <w:t xml:space="preserve">     </w:t>
      </w:r>
      <w:r>
        <w:t>that</w:t>
      </w:r>
      <w:r>
        <w:rPr>
          <w:spacing w:val="-6"/>
        </w:rPr>
        <w:t xml:space="preserve"> </w:t>
      </w:r>
      <w:r>
        <w:t>the</w:t>
      </w:r>
      <w:r>
        <w:rPr>
          <w:spacing w:val="-5"/>
        </w:rPr>
        <w:t xml:space="preserve"> </w:t>
      </w:r>
      <w:r>
        <w:rPr>
          <w:spacing w:val="-1"/>
        </w:rPr>
        <w:t>licensee</w:t>
      </w:r>
      <w:r>
        <w:rPr>
          <w:spacing w:val="-5"/>
        </w:rPr>
        <w:t xml:space="preserve"> </w:t>
      </w:r>
      <w:r>
        <w:t>has</w:t>
      </w:r>
      <w:r>
        <w:rPr>
          <w:spacing w:val="-5"/>
        </w:rPr>
        <w:t xml:space="preserve"> </w:t>
      </w:r>
      <w:r>
        <w:rPr>
          <w:spacing w:val="-1"/>
        </w:rPr>
        <w:t>possessed</w:t>
      </w:r>
      <w:r>
        <w:rPr>
          <w:spacing w:val="-6"/>
        </w:rPr>
        <w:t xml:space="preserve"> </w:t>
      </w:r>
      <w:r>
        <w:t>at</w:t>
      </w:r>
      <w:r>
        <w:rPr>
          <w:spacing w:val="-6"/>
        </w:rPr>
        <w:t xml:space="preserve"> </w:t>
      </w:r>
      <w:r>
        <w:t>any</w:t>
      </w:r>
      <w:r>
        <w:rPr>
          <w:spacing w:val="-5"/>
        </w:rPr>
        <w:t xml:space="preserve"> </w:t>
      </w:r>
      <w:r>
        <w:t>one</w:t>
      </w:r>
      <w:r>
        <w:rPr>
          <w:spacing w:val="-5"/>
        </w:rPr>
        <w:t xml:space="preserve"> </w:t>
      </w:r>
      <w:r>
        <w:t>time</w:t>
      </w:r>
      <w:r>
        <w:rPr>
          <w:spacing w:val="-5"/>
        </w:rPr>
        <w:t xml:space="preserve"> </w:t>
      </w:r>
      <w:r>
        <w:t>no</w:t>
      </w:r>
      <w:r>
        <w:rPr>
          <w:spacing w:val="-6"/>
        </w:rPr>
        <w:t xml:space="preserve"> </w:t>
      </w:r>
      <w:r>
        <w:t>more</w:t>
      </w:r>
      <w:r>
        <w:rPr>
          <w:spacing w:val="-5"/>
        </w:rPr>
        <w:t xml:space="preserve"> </w:t>
      </w:r>
      <w:r>
        <w:t>than</w:t>
      </w:r>
      <w:r>
        <w:rPr>
          <w:spacing w:val="-5"/>
        </w:rPr>
        <w:t xml:space="preserve"> </w:t>
      </w:r>
      <w:r>
        <w:t>the</w:t>
      </w:r>
      <w:r>
        <w:rPr>
          <w:spacing w:val="-5"/>
        </w:rPr>
        <w:t xml:space="preserve"> </w:t>
      </w:r>
      <w:r>
        <w:t>maximum</w:t>
      </w:r>
      <w:r>
        <w:rPr>
          <w:spacing w:val="32"/>
        </w:rPr>
        <w:t xml:space="preserve"> </w:t>
      </w:r>
      <w:r>
        <w:t>quantity</w:t>
      </w:r>
      <w:r>
        <w:rPr>
          <w:spacing w:val="-7"/>
        </w:rPr>
        <w:t xml:space="preserve"> </w:t>
      </w:r>
      <w:r>
        <w:t>of</w:t>
      </w:r>
      <w:r>
        <w:rPr>
          <w:spacing w:val="-6"/>
        </w:rPr>
        <w:t xml:space="preserve"> </w:t>
      </w:r>
      <w:r>
        <w:t>byproduct</w:t>
      </w:r>
      <w:r>
        <w:rPr>
          <w:spacing w:val="-6"/>
        </w:rPr>
        <w:t xml:space="preserve"> </w:t>
      </w:r>
      <w:r>
        <w:t>material</w:t>
      </w:r>
      <w:r>
        <w:rPr>
          <w:spacing w:val="-7"/>
        </w:rPr>
        <w:t xml:space="preserve"> </w:t>
      </w:r>
      <w:r>
        <w:t>authorized</w:t>
      </w:r>
      <w:r>
        <w:rPr>
          <w:spacing w:val="-6"/>
        </w:rPr>
        <w:t xml:space="preserve"> </w:t>
      </w:r>
      <w:r>
        <w:t>in</w:t>
      </w:r>
      <w:r>
        <w:rPr>
          <w:spacing w:val="-6"/>
        </w:rPr>
        <w:t xml:space="preserve"> </w:t>
      </w:r>
      <w:r>
        <w:t>the</w:t>
      </w:r>
      <w:r>
        <w:rPr>
          <w:spacing w:val="-6"/>
        </w:rPr>
        <w:t xml:space="preserve"> </w:t>
      </w:r>
      <w:r>
        <w:t>license.</w:t>
      </w:r>
      <w:r>
        <w:rPr>
          <w:spacing w:val="48"/>
        </w:rPr>
        <w:t xml:space="preserve"> </w:t>
      </w:r>
      <w:r>
        <w:t>The</w:t>
      </w:r>
      <w:r>
        <w:rPr>
          <w:spacing w:val="-6"/>
        </w:rPr>
        <w:t xml:space="preserve"> </w:t>
      </w:r>
      <w:r>
        <w:rPr>
          <w:spacing w:val="-1"/>
        </w:rPr>
        <w:t>retention</w:t>
      </w:r>
      <w:r>
        <w:rPr>
          <w:spacing w:val="-7"/>
        </w:rPr>
        <w:t xml:space="preserve"> </w:t>
      </w:r>
      <w:r>
        <w:t>periods</w:t>
      </w:r>
      <w:r>
        <w:rPr>
          <w:spacing w:val="28"/>
        </w:rPr>
        <w:t xml:space="preserve"> </w:t>
      </w:r>
      <w:r>
        <w:t>provide</w:t>
      </w:r>
      <w:r>
        <w:rPr>
          <w:spacing w:val="-8"/>
        </w:rPr>
        <w:t xml:space="preserve"> </w:t>
      </w:r>
      <w:r>
        <w:rPr>
          <w:spacing w:val="-1"/>
        </w:rPr>
        <w:t>reasonable</w:t>
      </w:r>
      <w:r>
        <w:rPr>
          <w:spacing w:val="-8"/>
        </w:rPr>
        <w:t xml:space="preserve"> </w:t>
      </w:r>
      <w:r>
        <w:rPr>
          <w:spacing w:val="-1"/>
        </w:rPr>
        <w:t>assurance</w:t>
      </w:r>
      <w:r>
        <w:rPr>
          <w:spacing w:val="-7"/>
        </w:rPr>
        <w:t xml:space="preserve"> </w:t>
      </w:r>
      <w:r>
        <w:t>that</w:t>
      </w:r>
      <w:r>
        <w:rPr>
          <w:spacing w:val="-8"/>
        </w:rPr>
        <w:t xml:space="preserve"> </w:t>
      </w:r>
      <w:r>
        <w:rPr>
          <w:spacing w:val="-1"/>
        </w:rPr>
        <w:t>records</w:t>
      </w:r>
      <w:r>
        <w:rPr>
          <w:spacing w:val="-7"/>
        </w:rPr>
        <w:t xml:space="preserve"> </w:t>
      </w:r>
      <w:r>
        <w:t>will</w:t>
      </w:r>
      <w:r>
        <w:rPr>
          <w:spacing w:val="-8"/>
        </w:rPr>
        <w:t xml:space="preserve"> </w:t>
      </w:r>
      <w:r>
        <w:t>be</w:t>
      </w:r>
      <w:r>
        <w:rPr>
          <w:spacing w:val="-8"/>
        </w:rPr>
        <w:t xml:space="preserve"> </w:t>
      </w:r>
      <w:r>
        <w:t>available</w:t>
      </w:r>
      <w:r>
        <w:rPr>
          <w:spacing w:val="-7"/>
        </w:rPr>
        <w:t xml:space="preserve"> </w:t>
      </w:r>
      <w:r>
        <w:t>for</w:t>
      </w:r>
      <w:r>
        <w:rPr>
          <w:spacing w:val="-8"/>
        </w:rPr>
        <w:t xml:space="preserve"> </w:t>
      </w:r>
      <w:r>
        <w:t>Commission</w:t>
      </w:r>
      <w:r>
        <w:rPr>
          <w:spacing w:val="42"/>
        </w:rPr>
        <w:t xml:space="preserve"> </w:t>
      </w:r>
      <w:r>
        <w:t>inspection</w:t>
      </w:r>
      <w:r>
        <w:rPr>
          <w:spacing w:val="-9"/>
        </w:rPr>
        <w:t xml:space="preserve"> </w:t>
      </w:r>
      <w:r>
        <w:t>after</w:t>
      </w:r>
      <w:r>
        <w:rPr>
          <w:spacing w:val="-8"/>
        </w:rPr>
        <w:t xml:space="preserve"> </w:t>
      </w:r>
      <w:r>
        <w:t>the</w:t>
      </w:r>
      <w:r>
        <w:rPr>
          <w:spacing w:val="-8"/>
        </w:rPr>
        <w:t xml:space="preserve"> </w:t>
      </w:r>
      <w:r>
        <w:t>recorded</w:t>
      </w:r>
      <w:r>
        <w:rPr>
          <w:spacing w:val="-9"/>
        </w:rPr>
        <w:t xml:space="preserve"> </w:t>
      </w:r>
      <w:r>
        <w:t>event.</w:t>
      </w:r>
    </w:p>
    <w:p w14:paraId="1CDF82BB" w14:textId="77777777" w:rsidR="00DE6B88" w:rsidRDefault="00DE6B88" w:rsidP="00DE6B88">
      <w:pPr>
        <w:pStyle w:val="BodyText"/>
        <w:kinsoku w:val="0"/>
        <w:overflowPunct w:val="0"/>
        <w:ind w:left="0"/>
      </w:pPr>
    </w:p>
    <w:p w14:paraId="45A6F223" w14:textId="77777777" w:rsidR="00DE6B88" w:rsidRDefault="00DE6B88" w:rsidP="00DE6B88">
      <w:pPr>
        <w:pStyle w:val="BodyText"/>
        <w:kinsoku w:val="0"/>
        <w:overflowPunct w:val="0"/>
        <w:ind w:left="1159" w:right="181"/>
      </w:pPr>
      <w:r>
        <w:rPr>
          <w:u w:val="single"/>
        </w:rPr>
        <w:t>Section</w:t>
      </w:r>
      <w:r>
        <w:rPr>
          <w:spacing w:val="-7"/>
          <w:u w:val="single"/>
        </w:rPr>
        <w:t xml:space="preserve"> </w:t>
      </w:r>
      <w:r>
        <w:rPr>
          <w:spacing w:val="-1"/>
          <w:u w:val="single"/>
        </w:rPr>
        <w:t>30.55(c)</w:t>
      </w:r>
      <w:r>
        <w:rPr>
          <w:spacing w:val="-8"/>
          <w:u w:val="single"/>
        </w:rPr>
        <w:t xml:space="preserve"> </w:t>
      </w:r>
      <w:r>
        <w:rPr>
          <w:spacing w:val="-1"/>
        </w:rPr>
        <w:t>requires</w:t>
      </w:r>
      <w:r>
        <w:rPr>
          <w:spacing w:val="-6"/>
        </w:rPr>
        <w:t xml:space="preserve"> </w:t>
      </w:r>
      <w:r>
        <w:t>that</w:t>
      </w:r>
      <w:r>
        <w:rPr>
          <w:spacing w:val="-7"/>
        </w:rPr>
        <w:t xml:space="preserve"> </w:t>
      </w:r>
      <w:r>
        <w:t>each</w:t>
      </w:r>
      <w:r>
        <w:rPr>
          <w:spacing w:val="-7"/>
        </w:rPr>
        <w:t xml:space="preserve"> </w:t>
      </w:r>
      <w:r>
        <w:t>person</w:t>
      </w:r>
      <w:r>
        <w:rPr>
          <w:spacing w:val="-6"/>
        </w:rPr>
        <w:t xml:space="preserve"> </w:t>
      </w:r>
      <w:r>
        <w:t>who</w:t>
      </w:r>
      <w:r>
        <w:rPr>
          <w:spacing w:val="-7"/>
        </w:rPr>
        <w:t xml:space="preserve"> </w:t>
      </w:r>
      <w:r>
        <w:t>is</w:t>
      </w:r>
      <w:r>
        <w:rPr>
          <w:spacing w:val="-6"/>
        </w:rPr>
        <w:t xml:space="preserve"> </w:t>
      </w:r>
      <w:r>
        <w:rPr>
          <w:spacing w:val="-1"/>
        </w:rPr>
        <w:t>authorized</w:t>
      </w:r>
      <w:r>
        <w:rPr>
          <w:spacing w:val="-7"/>
        </w:rPr>
        <w:t xml:space="preserve"> </w:t>
      </w:r>
      <w:r>
        <w:t>to</w:t>
      </w:r>
      <w:r>
        <w:rPr>
          <w:spacing w:val="-6"/>
        </w:rPr>
        <w:t xml:space="preserve"> </w:t>
      </w:r>
      <w:r>
        <w:t>possess</w:t>
      </w:r>
      <w:r>
        <w:rPr>
          <w:spacing w:val="-6"/>
        </w:rPr>
        <w:t xml:space="preserve"> </w:t>
      </w:r>
      <w:r>
        <w:t>tritium</w:t>
      </w:r>
      <w:r>
        <w:rPr>
          <w:spacing w:val="45"/>
          <w:w w:val="99"/>
        </w:rPr>
        <w:t xml:space="preserve"> </w:t>
      </w:r>
      <w:r>
        <w:t>shall</w:t>
      </w:r>
      <w:r>
        <w:rPr>
          <w:spacing w:val="-6"/>
        </w:rPr>
        <w:t xml:space="preserve"> </w:t>
      </w:r>
      <w:r>
        <w:t>report</w:t>
      </w:r>
      <w:r>
        <w:rPr>
          <w:spacing w:val="-7"/>
        </w:rPr>
        <w:t xml:space="preserve"> </w:t>
      </w:r>
      <w:r>
        <w:t>promptly</w:t>
      </w:r>
      <w:r>
        <w:rPr>
          <w:spacing w:val="-6"/>
        </w:rPr>
        <w:t xml:space="preserve"> </w:t>
      </w:r>
      <w:r>
        <w:t>to</w:t>
      </w:r>
      <w:r>
        <w:rPr>
          <w:spacing w:val="-6"/>
        </w:rPr>
        <w:t xml:space="preserve"> </w:t>
      </w:r>
      <w:r>
        <w:t>the</w:t>
      </w:r>
      <w:r>
        <w:rPr>
          <w:spacing w:val="-6"/>
        </w:rPr>
        <w:t xml:space="preserve"> </w:t>
      </w:r>
      <w:r>
        <w:t>appropriate</w:t>
      </w:r>
      <w:r>
        <w:rPr>
          <w:spacing w:val="-6"/>
        </w:rPr>
        <w:t xml:space="preserve"> </w:t>
      </w:r>
      <w:r>
        <w:t>NRC</w:t>
      </w:r>
      <w:r>
        <w:rPr>
          <w:spacing w:val="-6"/>
        </w:rPr>
        <w:t xml:space="preserve"> </w:t>
      </w:r>
      <w:r>
        <w:t>regional</w:t>
      </w:r>
      <w:r>
        <w:rPr>
          <w:spacing w:val="-6"/>
        </w:rPr>
        <w:t xml:space="preserve"> </w:t>
      </w:r>
      <w:r>
        <w:t>office</w:t>
      </w:r>
      <w:r>
        <w:rPr>
          <w:spacing w:val="-7"/>
        </w:rPr>
        <w:t xml:space="preserve"> </w:t>
      </w:r>
      <w:r>
        <w:t>any</w:t>
      </w:r>
      <w:r>
        <w:rPr>
          <w:spacing w:val="-6"/>
        </w:rPr>
        <w:t xml:space="preserve"> </w:t>
      </w:r>
      <w:r>
        <w:t>incident</w:t>
      </w:r>
      <w:r>
        <w:rPr>
          <w:spacing w:val="-6"/>
        </w:rPr>
        <w:t xml:space="preserve"> </w:t>
      </w:r>
      <w:r>
        <w:t>in</w:t>
      </w:r>
      <w:r>
        <w:rPr>
          <w:spacing w:val="-6"/>
        </w:rPr>
        <w:t xml:space="preserve"> </w:t>
      </w:r>
      <w:r>
        <w:t>which</w:t>
      </w:r>
      <w:r>
        <w:rPr>
          <w:spacing w:val="22"/>
          <w:w w:val="99"/>
        </w:rPr>
        <w:t xml:space="preserve"> </w:t>
      </w:r>
      <w:r>
        <w:t>any</w:t>
      </w:r>
      <w:r>
        <w:rPr>
          <w:spacing w:val="-5"/>
        </w:rPr>
        <w:t xml:space="preserve"> </w:t>
      </w:r>
      <w:r>
        <w:t>attempt</w:t>
      </w:r>
      <w:r>
        <w:rPr>
          <w:spacing w:val="-4"/>
        </w:rPr>
        <w:t xml:space="preserve"> </w:t>
      </w:r>
      <w:r>
        <w:t>has</w:t>
      </w:r>
      <w:r>
        <w:rPr>
          <w:spacing w:val="-4"/>
        </w:rPr>
        <w:t xml:space="preserve"> </w:t>
      </w:r>
      <w:r>
        <w:t>been</w:t>
      </w:r>
      <w:r>
        <w:rPr>
          <w:spacing w:val="-5"/>
        </w:rPr>
        <w:t xml:space="preserve"> </w:t>
      </w:r>
      <w:r>
        <w:t>made</w:t>
      </w:r>
      <w:r>
        <w:rPr>
          <w:spacing w:val="-4"/>
        </w:rPr>
        <w:t xml:space="preserve"> </w:t>
      </w:r>
      <w:r>
        <w:t>or</w:t>
      </w:r>
      <w:r>
        <w:rPr>
          <w:spacing w:val="-5"/>
        </w:rPr>
        <w:t xml:space="preserve"> </w:t>
      </w:r>
      <w:r>
        <w:t>is</w:t>
      </w:r>
      <w:r>
        <w:rPr>
          <w:spacing w:val="-4"/>
        </w:rPr>
        <w:t xml:space="preserve"> </w:t>
      </w:r>
      <w:r>
        <w:t>believed</w:t>
      </w:r>
      <w:r>
        <w:rPr>
          <w:spacing w:val="-5"/>
        </w:rPr>
        <w:t xml:space="preserve"> </w:t>
      </w:r>
      <w:r>
        <w:t>to</w:t>
      </w:r>
      <w:r>
        <w:rPr>
          <w:spacing w:val="-4"/>
        </w:rPr>
        <w:t xml:space="preserve"> </w:t>
      </w:r>
      <w:r>
        <w:t>have</w:t>
      </w:r>
      <w:r>
        <w:rPr>
          <w:spacing w:val="-5"/>
        </w:rPr>
        <w:t xml:space="preserve"> </w:t>
      </w:r>
      <w:r>
        <w:t>been</w:t>
      </w:r>
      <w:r>
        <w:rPr>
          <w:spacing w:val="-4"/>
        </w:rPr>
        <w:t xml:space="preserve"> </w:t>
      </w:r>
      <w:r>
        <w:t>made</w:t>
      </w:r>
      <w:r>
        <w:rPr>
          <w:spacing w:val="-5"/>
        </w:rPr>
        <w:t xml:space="preserve"> </w:t>
      </w:r>
      <w:r>
        <w:t>to</w:t>
      </w:r>
      <w:r>
        <w:rPr>
          <w:spacing w:val="-4"/>
        </w:rPr>
        <w:t xml:space="preserve"> </w:t>
      </w:r>
      <w:r>
        <w:t>commit</w:t>
      </w:r>
      <w:r>
        <w:rPr>
          <w:spacing w:val="-5"/>
        </w:rPr>
        <w:t xml:space="preserve"> </w:t>
      </w:r>
      <w:r>
        <w:t>a</w:t>
      </w:r>
      <w:r>
        <w:rPr>
          <w:spacing w:val="-4"/>
        </w:rPr>
        <w:t xml:space="preserve"> </w:t>
      </w:r>
      <w:r>
        <w:t>theft</w:t>
      </w:r>
      <w:r>
        <w:rPr>
          <w:w w:val="99"/>
        </w:rPr>
        <w:t xml:space="preserve"> </w:t>
      </w:r>
      <w:r>
        <w:t>or</w:t>
      </w:r>
      <w:r>
        <w:rPr>
          <w:spacing w:val="-5"/>
        </w:rPr>
        <w:t xml:space="preserve"> </w:t>
      </w:r>
      <w:r>
        <w:t>unlawful</w:t>
      </w:r>
      <w:r>
        <w:rPr>
          <w:spacing w:val="-5"/>
        </w:rPr>
        <w:t xml:space="preserve"> </w:t>
      </w:r>
      <w:r>
        <w:t>diversion</w:t>
      </w:r>
      <w:r>
        <w:rPr>
          <w:spacing w:val="-5"/>
        </w:rPr>
        <w:t xml:space="preserve"> </w:t>
      </w:r>
      <w:r>
        <w:t>of</w:t>
      </w:r>
      <w:r>
        <w:rPr>
          <w:spacing w:val="-5"/>
        </w:rPr>
        <w:t xml:space="preserve"> </w:t>
      </w:r>
      <w:r>
        <w:t>more</w:t>
      </w:r>
      <w:r>
        <w:rPr>
          <w:spacing w:val="-5"/>
        </w:rPr>
        <w:t xml:space="preserve"> </w:t>
      </w:r>
      <w:r>
        <w:t>than</w:t>
      </w:r>
      <w:r>
        <w:rPr>
          <w:spacing w:val="-5"/>
        </w:rPr>
        <w:t xml:space="preserve"> </w:t>
      </w:r>
      <w:r>
        <w:t>10</w:t>
      </w:r>
      <w:r>
        <w:rPr>
          <w:spacing w:val="-4"/>
        </w:rPr>
        <w:t xml:space="preserve"> </w:t>
      </w:r>
      <w:r>
        <w:t>curies</w:t>
      </w:r>
      <w:r>
        <w:rPr>
          <w:spacing w:val="-5"/>
        </w:rPr>
        <w:t xml:space="preserve"> </w:t>
      </w:r>
      <w:r>
        <w:t>of</w:t>
      </w:r>
      <w:r>
        <w:rPr>
          <w:spacing w:val="-5"/>
        </w:rPr>
        <w:t xml:space="preserve"> </w:t>
      </w:r>
      <w:r>
        <w:t>such</w:t>
      </w:r>
      <w:r>
        <w:rPr>
          <w:spacing w:val="-5"/>
        </w:rPr>
        <w:t xml:space="preserve"> </w:t>
      </w:r>
      <w:r>
        <w:t>material</w:t>
      </w:r>
      <w:r>
        <w:rPr>
          <w:spacing w:val="-4"/>
        </w:rPr>
        <w:t xml:space="preserve"> </w:t>
      </w:r>
      <w:r>
        <w:t>at</w:t>
      </w:r>
      <w:r>
        <w:rPr>
          <w:spacing w:val="-5"/>
        </w:rPr>
        <w:t xml:space="preserve"> </w:t>
      </w:r>
      <w:r>
        <w:t>any</w:t>
      </w:r>
      <w:r>
        <w:rPr>
          <w:spacing w:val="-4"/>
        </w:rPr>
        <w:t xml:space="preserve"> </w:t>
      </w:r>
      <w:r>
        <w:t>one</w:t>
      </w:r>
      <w:r>
        <w:rPr>
          <w:spacing w:val="-5"/>
        </w:rPr>
        <w:t xml:space="preserve"> </w:t>
      </w:r>
      <w:r>
        <w:t>time</w:t>
      </w:r>
      <w:r>
        <w:rPr>
          <w:spacing w:val="-4"/>
        </w:rPr>
        <w:t xml:space="preserve"> </w:t>
      </w:r>
      <w:r>
        <w:t>or</w:t>
      </w:r>
      <w:r>
        <w:rPr>
          <w:w w:val="99"/>
        </w:rPr>
        <w:t xml:space="preserve"> </w:t>
      </w:r>
      <w:r>
        <w:t>100</w:t>
      </w:r>
      <w:r>
        <w:rPr>
          <w:spacing w:val="-5"/>
        </w:rPr>
        <w:t xml:space="preserve"> </w:t>
      </w:r>
      <w:r>
        <w:t>curies</w:t>
      </w:r>
      <w:r>
        <w:rPr>
          <w:spacing w:val="-4"/>
        </w:rPr>
        <w:t xml:space="preserve"> </w:t>
      </w:r>
      <w:r>
        <w:rPr>
          <w:spacing w:val="-1"/>
        </w:rPr>
        <w:t>of</w:t>
      </w:r>
      <w:r>
        <w:rPr>
          <w:spacing w:val="-5"/>
        </w:rPr>
        <w:t xml:space="preserve"> </w:t>
      </w:r>
      <w:r>
        <w:t>such</w:t>
      </w:r>
      <w:r>
        <w:rPr>
          <w:spacing w:val="-5"/>
        </w:rPr>
        <w:t xml:space="preserve"> </w:t>
      </w:r>
      <w:r>
        <w:t>material</w:t>
      </w:r>
      <w:r>
        <w:rPr>
          <w:spacing w:val="-4"/>
        </w:rPr>
        <w:t xml:space="preserve"> </w:t>
      </w:r>
      <w:r>
        <w:t>in</w:t>
      </w:r>
      <w:r>
        <w:rPr>
          <w:spacing w:val="-5"/>
        </w:rPr>
        <w:t xml:space="preserve"> </w:t>
      </w:r>
      <w:r>
        <w:t>any</w:t>
      </w:r>
      <w:r>
        <w:rPr>
          <w:spacing w:val="-4"/>
        </w:rPr>
        <w:t xml:space="preserve"> </w:t>
      </w:r>
      <w:r>
        <w:rPr>
          <w:spacing w:val="-1"/>
        </w:rPr>
        <w:t>one</w:t>
      </w:r>
      <w:r>
        <w:rPr>
          <w:spacing w:val="-5"/>
        </w:rPr>
        <w:t xml:space="preserve"> </w:t>
      </w:r>
      <w:r>
        <w:t>calendar</w:t>
      </w:r>
      <w:r>
        <w:rPr>
          <w:spacing w:val="-4"/>
        </w:rPr>
        <w:t xml:space="preserve"> </w:t>
      </w:r>
      <w:r>
        <w:t>year.</w:t>
      </w:r>
      <w:r>
        <w:rPr>
          <w:spacing w:val="52"/>
        </w:rPr>
        <w:t xml:space="preserve"> </w:t>
      </w:r>
      <w:r>
        <w:t>The</w:t>
      </w:r>
      <w:r>
        <w:rPr>
          <w:spacing w:val="-4"/>
        </w:rPr>
        <w:t xml:space="preserve"> </w:t>
      </w:r>
      <w:r>
        <w:rPr>
          <w:spacing w:val="-1"/>
        </w:rPr>
        <w:t>initial</w:t>
      </w:r>
      <w:r>
        <w:rPr>
          <w:spacing w:val="-5"/>
        </w:rPr>
        <w:t xml:space="preserve"> </w:t>
      </w:r>
      <w:r>
        <w:t>report</w:t>
      </w:r>
      <w:r>
        <w:rPr>
          <w:spacing w:val="-4"/>
        </w:rPr>
        <w:t xml:space="preserve"> </w:t>
      </w:r>
      <w:r>
        <w:rPr>
          <w:spacing w:val="-1"/>
        </w:rPr>
        <w:t>shall</w:t>
      </w:r>
      <w:r>
        <w:rPr>
          <w:spacing w:val="-5"/>
        </w:rPr>
        <w:t xml:space="preserve"> </w:t>
      </w:r>
      <w:r>
        <w:t>be</w:t>
      </w:r>
      <w:r>
        <w:rPr>
          <w:spacing w:val="27"/>
          <w:w w:val="99"/>
        </w:rPr>
        <w:t xml:space="preserve"> </w:t>
      </w:r>
      <w:r>
        <w:t>followed</w:t>
      </w:r>
      <w:r>
        <w:rPr>
          <w:spacing w:val="-6"/>
        </w:rPr>
        <w:t xml:space="preserve"> </w:t>
      </w:r>
      <w:r>
        <w:t>within</w:t>
      </w:r>
      <w:r>
        <w:rPr>
          <w:spacing w:val="-5"/>
        </w:rPr>
        <w:t xml:space="preserve"> </w:t>
      </w:r>
      <w:r>
        <w:t>15</w:t>
      </w:r>
      <w:r>
        <w:rPr>
          <w:spacing w:val="-5"/>
        </w:rPr>
        <w:t xml:space="preserve"> </w:t>
      </w:r>
      <w:r>
        <w:t>days</w:t>
      </w:r>
      <w:r>
        <w:rPr>
          <w:spacing w:val="-5"/>
        </w:rPr>
        <w:t xml:space="preserve"> </w:t>
      </w:r>
      <w:r>
        <w:t>by</w:t>
      </w:r>
      <w:r>
        <w:rPr>
          <w:spacing w:val="-5"/>
        </w:rPr>
        <w:t xml:space="preserve"> </w:t>
      </w:r>
      <w:r>
        <w:t>a</w:t>
      </w:r>
      <w:r>
        <w:rPr>
          <w:spacing w:val="-5"/>
        </w:rPr>
        <w:t xml:space="preserve"> </w:t>
      </w:r>
      <w:r>
        <w:t>written</w:t>
      </w:r>
      <w:r>
        <w:rPr>
          <w:spacing w:val="-5"/>
        </w:rPr>
        <w:t xml:space="preserve"> </w:t>
      </w:r>
      <w:r>
        <w:t>report</w:t>
      </w:r>
      <w:r>
        <w:rPr>
          <w:spacing w:val="-5"/>
        </w:rPr>
        <w:t xml:space="preserve"> </w:t>
      </w:r>
      <w:r>
        <w:t>which</w:t>
      </w:r>
      <w:r>
        <w:rPr>
          <w:spacing w:val="-5"/>
        </w:rPr>
        <w:t xml:space="preserve"> </w:t>
      </w:r>
      <w:r>
        <w:t>contains</w:t>
      </w:r>
      <w:r>
        <w:rPr>
          <w:spacing w:val="-5"/>
        </w:rPr>
        <w:t xml:space="preserve"> </w:t>
      </w:r>
      <w:r>
        <w:rPr>
          <w:spacing w:val="-1"/>
        </w:rPr>
        <w:t>the</w:t>
      </w:r>
      <w:r>
        <w:rPr>
          <w:spacing w:val="-5"/>
        </w:rPr>
        <w:t xml:space="preserve"> </w:t>
      </w:r>
      <w:r>
        <w:t>details</w:t>
      </w:r>
      <w:r>
        <w:rPr>
          <w:spacing w:val="-5"/>
        </w:rPr>
        <w:t xml:space="preserve"> </w:t>
      </w:r>
      <w:r>
        <w:t>of</w:t>
      </w:r>
      <w:r>
        <w:rPr>
          <w:spacing w:val="-5"/>
        </w:rPr>
        <w:t xml:space="preserve"> </w:t>
      </w:r>
      <w:r>
        <w:rPr>
          <w:spacing w:val="-1"/>
        </w:rPr>
        <w:t>the</w:t>
      </w:r>
      <w:r>
        <w:rPr>
          <w:spacing w:val="24"/>
          <w:w w:val="99"/>
        </w:rPr>
        <w:t xml:space="preserve"> </w:t>
      </w:r>
      <w:r>
        <w:t>incident,</w:t>
      </w:r>
      <w:r>
        <w:rPr>
          <w:spacing w:val="-11"/>
        </w:rPr>
        <w:t xml:space="preserve"> </w:t>
      </w:r>
      <w:r>
        <w:t>its</w:t>
      </w:r>
      <w:r>
        <w:rPr>
          <w:spacing w:val="-10"/>
        </w:rPr>
        <w:t xml:space="preserve"> </w:t>
      </w:r>
      <w:r>
        <w:t>consequences,</w:t>
      </w:r>
      <w:r>
        <w:rPr>
          <w:spacing w:val="-9"/>
        </w:rPr>
        <w:t xml:space="preserve"> </w:t>
      </w:r>
      <w:r>
        <w:t>and</w:t>
      </w:r>
      <w:r>
        <w:rPr>
          <w:spacing w:val="-9"/>
        </w:rPr>
        <w:t xml:space="preserve"> </w:t>
      </w:r>
      <w:r>
        <w:t>any</w:t>
      </w:r>
      <w:r>
        <w:rPr>
          <w:spacing w:val="-10"/>
        </w:rPr>
        <w:t xml:space="preserve"> </w:t>
      </w:r>
      <w:r>
        <w:t>substantive</w:t>
      </w:r>
      <w:r>
        <w:rPr>
          <w:spacing w:val="-10"/>
        </w:rPr>
        <w:t xml:space="preserve"> </w:t>
      </w:r>
      <w:r>
        <w:t>additional</w:t>
      </w:r>
      <w:r>
        <w:rPr>
          <w:spacing w:val="-9"/>
        </w:rPr>
        <w:t xml:space="preserve"> </w:t>
      </w:r>
      <w:r>
        <w:rPr>
          <w:spacing w:val="-1"/>
        </w:rPr>
        <w:t>information.</w:t>
      </w:r>
    </w:p>
    <w:p w14:paraId="30A3F704" w14:textId="77777777" w:rsidR="00DE6B88" w:rsidRDefault="00DE6B88" w:rsidP="00DE6B88">
      <w:pPr>
        <w:pStyle w:val="BodyText"/>
        <w:kinsoku w:val="0"/>
        <w:overflowPunct w:val="0"/>
        <w:spacing w:before="11"/>
        <w:ind w:left="0"/>
        <w:rPr>
          <w:sz w:val="21"/>
          <w:szCs w:val="21"/>
        </w:rPr>
      </w:pPr>
    </w:p>
    <w:p w14:paraId="1D48272D" w14:textId="77777777" w:rsidR="00DE6B88" w:rsidRDefault="00DE6B88" w:rsidP="00DE6B88">
      <w:pPr>
        <w:pStyle w:val="BodyText"/>
        <w:kinsoku w:val="0"/>
        <w:overflowPunct w:val="0"/>
        <w:ind w:left="1159" w:right="266"/>
      </w:pPr>
      <w:r>
        <w:t>The</w:t>
      </w:r>
      <w:r>
        <w:rPr>
          <w:spacing w:val="-7"/>
        </w:rPr>
        <w:t xml:space="preserve"> </w:t>
      </w:r>
      <w:r>
        <w:t>information</w:t>
      </w:r>
      <w:r>
        <w:rPr>
          <w:spacing w:val="-6"/>
        </w:rPr>
        <w:t xml:space="preserve"> </w:t>
      </w:r>
      <w:r>
        <w:rPr>
          <w:spacing w:val="-1"/>
        </w:rPr>
        <w:t>submitted</w:t>
      </w:r>
      <w:r>
        <w:rPr>
          <w:spacing w:val="-6"/>
        </w:rPr>
        <w:t xml:space="preserve"> </w:t>
      </w:r>
      <w:r>
        <w:t>by</w:t>
      </w:r>
      <w:r>
        <w:rPr>
          <w:spacing w:val="-6"/>
        </w:rPr>
        <w:t xml:space="preserve"> </w:t>
      </w:r>
      <w:r>
        <w:t>licensees</w:t>
      </w:r>
      <w:r>
        <w:rPr>
          <w:spacing w:val="-7"/>
        </w:rPr>
        <w:t xml:space="preserve"> </w:t>
      </w:r>
      <w:r>
        <w:t>under</w:t>
      </w:r>
      <w:r>
        <w:rPr>
          <w:spacing w:val="-6"/>
        </w:rPr>
        <w:t xml:space="preserve"> </w:t>
      </w:r>
      <w:r>
        <w:rPr>
          <w:spacing w:val="-1"/>
        </w:rPr>
        <w:t>this</w:t>
      </w:r>
      <w:r>
        <w:rPr>
          <w:spacing w:val="-6"/>
        </w:rPr>
        <w:t xml:space="preserve"> </w:t>
      </w:r>
      <w:r>
        <w:t>requirement</w:t>
      </w:r>
      <w:r>
        <w:rPr>
          <w:spacing w:val="-6"/>
        </w:rPr>
        <w:t xml:space="preserve"> </w:t>
      </w:r>
      <w:r>
        <w:t>is</w:t>
      </w:r>
      <w:r>
        <w:rPr>
          <w:spacing w:val="-6"/>
        </w:rPr>
        <w:t xml:space="preserve"> </w:t>
      </w:r>
      <w:r>
        <w:t>used</w:t>
      </w:r>
      <w:r>
        <w:rPr>
          <w:spacing w:val="-7"/>
        </w:rPr>
        <w:t xml:space="preserve"> </w:t>
      </w:r>
      <w:r>
        <w:rPr>
          <w:spacing w:val="-1"/>
        </w:rPr>
        <w:t>by</w:t>
      </w:r>
      <w:r>
        <w:rPr>
          <w:spacing w:val="-7"/>
        </w:rPr>
        <w:t xml:space="preserve"> </w:t>
      </w:r>
      <w:r>
        <w:t>the</w:t>
      </w:r>
      <w:r>
        <w:rPr>
          <w:spacing w:val="23"/>
          <w:w w:val="99"/>
        </w:rPr>
        <w:t xml:space="preserve"> </w:t>
      </w:r>
      <w:r>
        <w:t>regional</w:t>
      </w:r>
      <w:r>
        <w:rPr>
          <w:spacing w:val="-6"/>
        </w:rPr>
        <w:t xml:space="preserve"> </w:t>
      </w:r>
      <w:r>
        <w:t>office</w:t>
      </w:r>
      <w:r>
        <w:rPr>
          <w:spacing w:val="-5"/>
        </w:rPr>
        <w:t xml:space="preserve"> </w:t>
      </w:r>
      <w:r>
        <w:t>to</w:t>
      </w:r>
      <w:r>
        <w:rPr>
          <w:spacing w:val="-5"/>
        </w:rPr>
        <w:t xml:space="preserve"> </w:t>
      </w:r>
      <w:r>
        <w:t>determine</w:t>
      </w:r>
      <w:r>
        <w:rPr>
          <w:spacing w:val="-6"/>
        </w:rPr>
        <w:t xml:space="preserve"> </w:t>
      </w:r>
      <w:r>
        <w:t>whether</w:t>
      </w:r>
      <w:r>
        <w:rPr>
          <w:spacing w:val="-5"/>
        </w:rPr>
        <w:t xml:space="preserve"> </w:t>
      </w:r>
      <w:r>
        <w:t>there</w:t>
      </w:r>
      <w:r>
        <w:rPr>
          <w:spacing w:val="-6"/>
        </w:rPr>
        <w:t xml:space="preserve"> </w:t>
      </w:r>
      <w:r>
        <w:t>has</w:t>
      </w:r>
      <w:r>
        <w:rPr>
          <w:spacing w:val="-5"/>
        </w:rPr>
        <w:t xml:space="preserve"> </w:t>
      </w:r>
      <w:r>
        <w:rPr>
          <w:spacing w:val="-1"/>
        </w:rPr>
        <w:t>been</w:t>
      </w:r>
      <w:r>
        <w:rPr>
          <w:spacing w:val="-6"/>
        </w:rPr>
        <w:t xml:space="preserve"> </w:t>
      </w:r>
      <w:r>
        <w:t>a</w:t>
      </w:r>
      <w:r>
        <w:rPr>
          <w:spacing w:val="-5"/>
        </w:rPr>
        <w:t xml:space="preserve"> </w:t>
      </w:r>
      <w:r>
        <w:t>diversion</w:t>
      </w:r>
      <w:r>
        <w:rPr>
          <w:spacing w:val="-5"/>
        </w:rPr>
        <w:t xml:space="preserve"> </w:t>
      </w:r>
      <w:r>
        <w:t>or</w:t>
      </w:r>
      <w:r>
        <w:rPr>
          <w:spacing w:val="-6"/>
        </w:rPr>
        <w:t xml:space="preserve"> </w:t>
      </w:r>
      <w:r>
        <w:t>other</w:t>
      </w:r>
      <w:r>
        <w:rPr>
          <w:spacing w:val="-5"/>
        </w:rPr>
        <w:t xml:space="preserve"> </w:t>
      </w:r>
      <w:r>
        <w:t>loss</w:t>
      </w:r>
      <w:r>
        <w:rPr>
          <w:spacing w:val="-5"/>
        </w:rPr>
        <w:t xml:space="preserve"> </w:t>
      </w:r>
      <w:r>
        <w:t>of</w:t>
      </w:r>
      <w:r>
        <w:rPr>
          <w:spacing w:val="23"/>
          <w:w w:val="99"/>
        </w:rPr>
        <w:t xml:space="preserve"> </w:t>
      </w:r>
      <w:r>
        <w:t>material</w:t>
      </w:r>
      <w:r>
        <w:rPr>
          <w:spacing w:val="-5"/>
        </w:rPr>
        <w:t xml:space="preserve"> </w:t>
      </w:r>
      <w:r>
        <w:t>and</w:t>
      </w:r>
      <w:r>
        <w:rPr>
          <w:spacing w:val="-5"/>
        </w:rPr>
        <w:t xml:space="preserve"> </w:t>
      </w:r>
      <w:r>
        <w:t>to</w:t>
      </w:r>
      <w:r>
        <w:rPr>
          <w:spacing w:val="-4"/>
        </w:rPr>
        <w:t xml:space="preserve"> </w:t>
      </w:r>
      <w:r>
        <w:t>initiate</w:t>
      </w:r>
      <w:r>
        <w:rPr>
          <w:spacing w:val="-5"/>
        </w:rPr>
        <w:t xml:space="preserve"> </w:t>
      </w:r>
      <w:r>
        <w:rPr>
          <w:spacing w:val="-1"/>
        </w:rPr>
        <w:t>prompt</w:t>
      </w:r>
      <w:r>
        <w:rPr>
          <w:spacing w:val="-4"/>
        </w:rPr>
        <w:t xml:space="preserve"> </w:t>
      </w:r>
      <w:r>
        <w:t>action</w:t>
      </w:r>
      <w:r>
        <w:rPr>
          <w:spacing w:val="-5"/>
        </w:rPr>
        <w:t xml:space="preserve"> </w:t>
      </w:r>
      <w:r>
        <w:t>in</w:t>
      </w:r>
      <w:r>
        <w:rPr>
          <w:spacing w:val="-4"/>
        </w:rPr>
        <w:t xml:space="preserve"> </w:t>
      </w:r>
      <w:r>
        <w:t>the</w:t>
      </w:r>
      <w:r>
        <w:rPr>
          <w:spacing w:val="-5"/>
        </w:rPr>
        <w:t xml:space="preserve"> </w:t>
      </w:r>
      <w:r>
        <w:t>event</w:t>
      </w:r>
      <w:r>
        <w:rPr>
          <w:spacing w:val="-4"/>
        </w:rPr>
        <w:t xml:space="preserve"> </w:t>
      </w:r>
      <w:r>
        <w:t>of</w:t>
      </w:r>
      <w:r>
        <w:rPr>
          <w:spacing w:val="-5"/>
        </w:rPr>
        <w:t xml:space="preserve"> </w:t>
      </w:r>
      <w:r>
        <w:t>such</w:t>
      </w:r>
      <w:r>
        <w:rPr>
          <w:spacing w:val="-4"/>
        </w:rPr>
        <w:t xml:space="preserve"> </w:t>
      </w:r>
      <w:r>
        <w:rPr>
          <w:spacing w:val="-1"/>
        </w:rPr>
        <w:t>diversion</w:t>
      </w:r>
      <w:r>
        <w:rPr>
          <w:spacing w:val="-5"/>
        </w:rPr>
        <w:t xml:space="preserve"> </w:t>
      </w:r>
      <w:r>
        <w:t>or</w:t>
      </w:r>
      <w:r>
        <w:rPr>
          <w:spacing w:val="-5"/>
        </w:rPr>
        <w:t xml:space="preserve"> </w:t>
      </w:r>
      <w:r>
        <w:t>loss.</w:t>
      </w:r>
      <w:r>
        <w:rPr>
          <w:spacing w:val="53"/>
        </w:rPr>
        <w:t xml:space="preserve"> </w:t>
      </w:r>
      <w:r>
        <w:t>The</w:t>
      </w:r>
      <w:r>
        <w:rPr>
          <w:spacing w:val="25"/>
          <w:w w:val="99"/>
        </w:rPr>
        <w:t xml:space="preserve"> </w:t>
      </w:r>
      <w:r>
        <w:t>written</w:t>
      </w:r>
      <w:r>
        <w:rPr>
          <w:spacing w:val="-7"/>
        </w:rPr>
        <w:t xml:space="preserve"> </w:t>
      </w:r>
      <w:r>
        <w:t>reports</w:t>
      </w:r>
      <w:r>
        <w:rPr>
          <w:spacing w:val="-6"/>
        </w:rPr>
        <w:t xml:space="preserve"> </w:t>
      </w:r>
      <w:r>
        <w:t>submitted</w:t>
      </w:r>
      <w:r>
        <w:rPr>
          <w:spacing w:val="-7"/>
        </w:rPr>
        <w:t xml:space="preserve"> </w:t>
      </w:r>
      <w:r>
        <w:t>to</w:t>
      </w:r>
      <w:r>
        <w:rPr>
          <w:spacing w:val="-6"/>
        </w:rPr>
        <w:t xml:space="preserve"> </w:t>
      </w:r>
      <w:r>
        <w:t>NRC</w:t>
      </w:r>
      <w:r>
        <w:rPr>
          <w:spacing w:val="-7"/>
        </w:rPr>
        <w:t xml:space="preserve"> </w:t>
      </w:r>
      <w:r>
        <w:t>regional</w:t>
      </w:r>
      <w:r>
        <w:rPr>
          <w:spacing w:val="-6"/>
        </w:rPr>
        <w:t xml:space="preserve"> </w:t>
      </w:r>
      <w:r>
        <w:t>offices</w:t>
      </w:r>
      <w:r>
        <w:rPr>
          <w:spacing w:val="-7"/>
        </w:rPr>
        <w:t xml:space="preserve"> </w:t>
      </w:r>
      <w:r>
        <w:t>are</w:t>
      </w:r>
      <w:r>
        <w:rPr>
          <w:spacing w:val="-7"/>
        </w:rPr>
        <w:t xml:space="preserve"> </w:t>
      </w:r>
      <w:r>
        <w:t>duplicate</w:t>
      </w:r>
      <w:r>
        <w:rPr>
          <w:spacing w:val="-6"/>
        </w:rPr>
        <w:t xml:space="preserve"> </w:t>
      </w:r>
      <w:r>
        <w:t>copies</w:t>
      </w:r>
      <w:r>
        <w:rPr>
          <w:spacing w:val="-7"/>
        </w:rPr>
        <w:t xml:space="preserve"> </w:t>
      </w:r>
      <w:r>
        <w:t>of</w:t>
      </w:r>
      <w:r>
        <w:rPr>
          <w:spacing w:val="-6"/>
        </w:rPr>
        <w:t xml:space="preserve"> </w:t>
      </w:r>
      <w:r>
        <w:rPr>
          <w:spacing w:val="-1"/>
        </w:rPr>
        <w:t>reports</w:t>
      </w:r>
      <w:r>
        <w:rPr>
          <w:spacing w:val="26"/>
          <w:w w:val="99"/>
        </w:rPr>
        <w:t xml:space="preserve"> </w:t>
      </w:r>
      <w:r>
        <w:t>filed</w:t>
      </w:r>
      <w:r>
        <w:rPr>
          <w:spacing w:val="-7"/>
        </w:rPr>
        <w:t xml:space="preserve"> </w:t>
      </w:r>
      <w:r>
        <w:t>with</w:t>
      </w:r>
      <w:r>
        <w:rPr>
          <w:spacing w:val="-5"/>
        </w:rPr>
        <w:t xml:space="preserve"> </w:t>
      </w:r>
      <w:r>
        <w:t>the</w:t>
      </w:r>
      <w:r>
        <w:rPr>
          <w:spacing w:val="-7"/>
        </w:rPr>
        <w:t xml:space="preserve"> </w:t>
      </w:r>
      <w:r>
        <w:t>Federal</w:t>
      </w:r>
      <w:r>
        <w:rPr>
          <w:spacing w:val="-6"/>
        </w:rPr>
        <w:t xml:space="preserve"> </w:t>
      </w:r>
      <w:r>
        <w:t>Bureau</w:t>
      </w:r>
      <w:r>
        <w:rPr>
          <w:spacing w:val="-5"/>
        </w:rPr>
        <w:t xml:space="preserve"> </w:t>
      </w:r>
      <w:r>
        <w:t>of</w:t>
      </w:r>
      <w:r>
        <w:rPr>
          <w:spacing w:val="-6"/>
        </w:rPr>
        <w:t xml:space="preserve"> </w:t>
      </w:r>
      <w:r>
        <w:t>Investigation</w:t>
      </w:r>
      <w:r>
        <w:rPr>
          <w:spacing w:val="-6"/>
        </w:rPr>
        <w:t xml:space="preserve"> </w:t>
      </w:r>
      <w:r>
        <w:t>on</w:t>
      </w:r>
      <w:r>
        <w:rPr>
          <w:spacing w:val="-6"/>
        </w:rPr>
        <w:t xml:space="preserve"> </w:t>
      </w:r>
      <w:r>
        <w:rPr>
          <w:spacing w:val="-1"/>
        </w:rPr>
        <w:t>the</w:t>
      </w:r>
      <w:r>
        <w:rPr>
          <w:spacing w:val="-5"/>
        </w:rPr>
        <w:t xml:space="preserve"> </w:t>
      </w:r>
      <w:r>
        <w:t>theft</w:t>
      </w:r>
      <w:r>
        <w:rPr>
          <w:spacing w:val="-5"/>
        </w:rPr>
        <w:t xml:space="preserve"> </w:t>
      </w:r>
      <w:r>
        <w:t>or</w:t>
      </w:r>
      <w:r>
        <w:rPr>
          <w:spacing w:val="-6"/>
        </w:rPr>
        <w:t xml:space="preserve"> </w:t>
      </w:r>
      <w:r>
        <w:rPr>
          <w:spacing w:val="-1"/>
        </w:rPr>
        <w:t>unlawful</w:t>
      </w:r>
      <w:r>
        <w:rPr>
          <w:spacing w:val="-5"/>
        </w:rPr>
        <w:t xml:space="preserve"> </w:t>
      </w:r>
      <w:r>
        <w:t>diversion</w:t>
      </w:r>
      <w:r>
        <w:rPr>
          <w:spacing w:val="-6"/>
        </w:rPr>
        <w:t xml:space="preserve"> </w:t>
      </w:r>
      <w:r>
        <w:t>of</w:t>
      </w:r>
      <w:r>
        <w:rPr>
          <w:spacing w:val="29"/>
          <w:w w:val="99"/>
        </w:rPr>
        <w:t xml:space="preserve"> </w:t>
      </w:r>
      <w:r>
        <w:t>tritium.</w:t>
      </w:r>
    </w:p>
    <w:p w14:paraId="7413B133" w14:textId="77777777" w:rsidR="00DE6B88" w:rsidRDefault="00DE6B88" w:rsidP="00DE6B88">
      <w:pPr>
        <w:pStyle w:val="BodyText"/>
        <w:kinsoku w:val="0"/>
        <w:overflowPunct w:val="0"/>
        <w:ind w:left="0"/>
      </w:pPr>
    </w:p>
    <w:p w14:paraId="3281F926" w14:textId="77777777" w:rsidR="00DE6B88" w:rsidRDefault="00DE6B88" w:rsidP="00DE6B88">
      <w:pPr>
        <w:pStyle w:val="BodyText"/>
        <w:kinsoku w:val="0"/>
        <w:overflowPunct w:val="0"/>
        <w:ind w:right="189"/>
      </w:pPr>
      <w:r>
        <w:rPr>
          <w:u w:val="single"/>
        </w:rPr>
        <w:t>Appendix</w:t>
      </w:r>
      <w:r>
        <w:rPr>
          <w:spacing w:val="-7"/>
          <w:u w:val="single"/>
        </w:rPr>
        <w:t xml:space="preserve"> </w:t>
      </w:r>
      <w:r>
        <w:rPr>
          <w:u w:val="single"/>
        </w:rPr>
        <w:t>A</w:t>
      </w:r>
      <w:r>
        <w:rPr>
          <w:spacing w:val="-5"/>
          <w:u w:val="single"/>
        </w:rPr>
        <w:t xml:space="preserve"> </w:t>
      </w:r>
      <w:r>
        <w:rPr>
          <w:spacing w:val="-1"/>
        </w:rPr>
        <w:t>establishes</w:t>
      </w:r>
      <w:r>
        <w:rPr>
          <w:spacing w:val="-7"/>
        </w:rPr>
        <w:t xml:space="preserve"> </w:t>
      </w:r>
      <w:r>
        <w:t>criteria</w:t>
      </w:r>
      <w:r>
        <w:rPr>
          <w:spacing w:val="-6"/>
        </w:rPr>
        <w:t xml:space="preserve"> </w:t>
      </w:r>
      <w:r>
        <w:t>for</w:t>
      </w:r>
      <w:r>
        <w:rPr>
          <w:spacing w:val="-6"/>
        </w:rPr>
        <w:t xml:space="preserve"> </w:t>
      </w:r>
      <w:r>
        <w:rPr>
          <w:spacing w:val="-1"/>
        </w:rPr>
        <w:t>parent</w:t>
      </w:r>
      <w:r>
        <w:rPr>
          <w:spacing w:val="-7"/>
        </w:rPr>
        <w:t xml:space="preserve"> </w:t>
      </w:r>
      <w:r>
        <w:t>companies</w:t>
      </w:r>
      <w:r>
        <w:rPr>
          <w:spacing w:val="-6"/>
        </w:rPr>
        <w:t xml:space="preserve"> </w:t>
      </w:r>
      <w:r>
        <w:t>to</w:t>
      </w:r>
      <w:r>
        <w:rPr>
          <w:spacing w:val="-6"/>
        </w:rPr>
        <w:t xml:space="preserve"> </w:t>
      </w:r>
      <w:r>
        <w:t>pass</w:t>
      </w:r>
      <w:r>
        <w:rPr>
          <w:spacing w:val="-6"/>
        </w:rPr>
        <w:t xml:space="preserve"> </w:t>
      </w:r>
      <w:r>
        <w:t>the</w:t>
      </w:r>
      <w:r>
        <w:rPr>
          <w:spacing w:val="-7"/>
        </w:rPr>
        <w:t xml:space="preserve"> </w:t>
      </w:r>
      <w:r>
        <w:rPr>
          <w:spacing w:val="-1"/>
        </w:rPr>
        <w:t>financial</w:t>
      </w:r>
      <w:r>
        <w:rPr>
          <w:spacing w:val="-6"/>
        </w:rPr>
        <w:t xml:space="preserve"> </w:t>
      </w:r>
      <w:r>
        <w:t>test</w:t>
      </w:r>
      <w:r>
        <w:rPr>
          <w:spacing w:val="45"/>
          <w:w w:val="99"/>
        </w:rPr>
        <w:t xml:space="preserve"> </w:t>
      </w:r>
      <w:r>
        <w:t>and</w:t>
      </w:r>
      <w:r>
        <w:rPr>
          <w:spacing w:val="-6"/>
        </w:rPr>
        <w:t xml:space="preserve"> </w:t>
      </w:r>
      <w:r>
        <w:t>to</w:t>
      </w:r>
      <w:r>
        <w:rPr>
          <w:spacing w:val="-6"/>
        </w:rPr>
        <w:t xml:space="preserve"> </w:t>
      </w:r>
      <w:r>
        <w:t>obtain</w:t>
      </w:r>
      <w:r>
        <w:rPr>
          <w:spacing w:val="-6"/>
        </w:rPr>
        <w:t xml:space="preserve"> </w:t>
      </w:r>
      <w:r>
        <w:t>a</w:t>
      </w:r>
      <w:r>
        <w:rPr>
          <w:spacing w:val="-6"/>
        </w:rPr>
        <w:t xml:space="preserve"> </w:t>
      </w:r>
      <w:r>
        <w:t>parent</w:t>
      </w:r>
      <w:r>
        <w:rPr>
          <w:spacing w:val="-6"/>
        </w:rPr>
        <w:t xml:space="preserve"> </w:t>
      </w:r>
      <w:r>
        <w:t>company</w:t>
      </w:r>
      <w:r>
        <w:rPr>
          <w:spacing w:val="-6"/>
        </w:rPr>
        <w:t xml:space="preserve"> </w:t>
      </w:r>
      <w:r>
        <w:t>financial</w:t>
      </w:r>
      <w:r>
        <w:rPr>
          <w:spacing w:val="-6"/>
        </w:rPr>
        <w:t xml:space="preserve"> </w:t>
      </w:r>
      <w:r>
        <w:rPr>
          <w:spacing w:val="-1"/>
        </w:rPr>
        <w:t>guarantee.</w:t>
      </w:r>
      <w:r>
        <w:rPr>
          <w:spacing w:val="49"/>
        </w:rPr>
        <w:t xml:space="preserve"> </w:t>
      </w:r>
      <w:r>
        <w:t>It</w:t>
      </w:r>
      <w:r>
        <w:rPr>
          <w:spacing w:val="-6"/>
        </w:rPr>
        <w:t xml:space="preserve"> </w:t>
      </w:r>
      <w:r>
        <w:t>specifies</w:t>
      </w:r>
      <w:r>
        <w:rPr>
          <w:spacing w:val="-6"/>
        </w:rPr>
        <w:t xml:space="preserve"> </w:t>
      </w:r>
      <w:r>
        <w:t>various</w:t>
      </w:r>
      <w:r>
        <w:rPr>
          <w:spacing w:val="-8"/>
        </w:rPr>
        <w:t xml:space="preserve"> </w:t>
      </w:r>
      <w:r>
        <w:t>financial</w:t>
      </w:r>
      <w:r>
        <w:rPr>
          <w:spacing w:val="20"/>
          <w:w w:val="99"/>
        </w:rPr>
        <w:t xml:space="preserve"> </w:t>
      </w:r>
      <w:r>
        <w:t>ratios,</w:t>
      </w:r>
      <w:r>
        <w:rPr>
          <w:spacing w:val="-6"/>
        </w:rPr>
        <w:t xml:space="preserve"> </w:t>
      </w:r>
      <w:r>
        <w:rPr>
          <w:spacing w:val="-1"/>
        </w:rPr>
        <w:t>including</w:t>
      </w:r>
      <w:r>
        <w:rPr>
          <w:spacing w:val="-6"/>
        </w:rPr>
        <w:t xml:space="preserve"> </w:t>
      </w:r>
      <w:r>
        <w:t>net</w:t>
      </w:r>
      <w:r>
        <w:rPr>
          <w:spacing w:val="-6"/>
        </w:rPr>
        <w:t xml:space="preserve"> </w:t>
      </w:r>
      <w:r>
        <w:t>worth</w:t>
      </w:r>
      <w:r>
        <w:rPr>
          <w:spacing w:val="-6"/>
        </w:rPr>
        <w:t xml:space="preserve"> </w:t>
      </w:r>
      <w:r>
        <w:t>and</w:t>
      </w:r>
      <w:r>
        <w:rPr>
          <w:spacing w:val="-6"/>
        </w:rPr>
        <w:t xml:space="preserve"> </w:t>
      </w:r>
      <w:r>
        <w:rPr>
          <w:spacing w:val="-1"/>
        </w:rPr>
        <w:t>asset/liability</w:t>
      </w:r>
      <w:r>
        <w:rPr>
          <w:spacing w:val="-6"/>
        </w:rPr>
        <w:t xml:space="preserve"> </w:t>
      </w:r>
      <w:r>
        <w:t>ratios,</w:t>
      </w:r>
      <w:r>
        <w:rPr>
          <w:spacing w:val="-5"/>
        </w:rPr>
        <w:t xml:space="preserve"> </w:t>
      </w:r>
      <w:r>
        <w:t>and</w:t>
      </w:r>
      <w:r>
        <w:rPr>
          <w:spacing w:val="-6"/>
        </w:rPr>
        <w:t xml:space="preserve"> </w:t>
      </w:r>
      <w:r>
        <w:t>bond</w:t>
      </w:r>
      <w:r>
        <w:rPr>
          <w:spacing w:val="-7"/>
        </w:rPr>
        <w:t xml:space="preserve"> </w:t>
      </w:r>
      <w:r>
        <w:t>ratings.</w:t>
      </w:r>
      <w:r>
        <w:rPr>
          <w:spacing w:val="49"/>
        </w:rPr>
        <w:t xml:space="preserve"> </w:t>
      </w:r>
      <w:r>
        <w:t>It</w:t>
      </w:r>
      <w:r>
        <w:rPr>
          <w:spacing w:val="-6"/>
        </w:rPr>
        <w:t xml:space="preserve"> </w:t>
      </w:r>
      <w:r>
        <w:rPr>
          <w:spacing w:val="-1"/>
        </w:rPr>
        <w:t>requires</w:t>
      </w:r>
      <w:r>
        <w:rPr>
          <w:spacing w:val="59"/>
          <w:w w:val="99"/>
        </w:rPr>
        <w:t xml:space="preserve"> </w:t>
      </w:r>
      <w:r>
        <w:t>that</w:t>
      </w:r>
      <w:r>
        <w:rPr>
          <w:spacing w:val="-5"/>
        </w:rPr>
        <w:t xml:space="preserve"> </w:t>
      </w:r>
      <w:r>
        <w:t>the</w:t>
      </w:r>
      <w:r>
        <w:rPr>
          <w:spacing w:val="-5"/>
        </w:rPr>
        <w:t xml:space="preserve"> </w:t>
      </w:r>
      <w:r>
        <w:t>licensee</w:t>
      </w:r>
      <w:r>
        <w:rPr>
          <w:spacing w:val="-4"/>
        </w:rPr>
        <w:t xml:space="preserve"> </w:t>
      </w:r>
      <w:r>
        <w:t>notify</w:t>
      </w:r>
      <w:r>
        <w:rPr>
          <w:spacing w:val="-5"/>
        </w:rPr>
        <w:t xml:space="preserve"> </w:t>
      </w:r>
      <w:r>
        <w:t>the</w:t>
      </w:r>
      <w:r>
        <w:rPr>
          <w:spacing w:val="-5"/>
        </w:rPr>
        <w:t xml:space="preserve"> </w:t>
      </w:r>
      <w:r>
        <w:t>NRC</w:t>
      </w:r>
      <w:r>
        <w:rPr>
          <w:spacing w:val="-4"/>
        </w:rPr>
        <w:t xml:space="preserve"> </w:t>
      </w:r>
      <w:r>
        <w:t>within</w:t>
      </w:r>
      <w:r>
        <w:rPr>
          <w:spacing w:val="-5"/>
        </w:rPr>
        <w:t xml:space="preserve"> </w:t>
      </w:r>
      <w:r>
        <w:t>90</w:t>
      </w:r>
      <w:r>
        <w:rPr>
          <w:spacing w:val="-5"/>
        </w:rPr>
        <w:t xml:space="preserve"> </w:t>
      </w:r>
      <w:r>
        <w:t>days</w:t>
      </w:r>
      <w:r>
        <w:rPr>
          <w:spacing w:val="-4"/>
        </w:rPr>
        <w:t xml:space="preserve"> </w:t>
      </w:r>
      <w:r>
        <w:t>of</w:t>
      </w:r>
      <w:r>
        <w:rPr>
          <w:spacing w:val="-5"/>
        </w:rPr>
        <w:t xml:space="preserve"> </w:t>
      </w:r>
      <w:r>
        <w:t>any</w:t>
      </w:r>
      <w:r>
        <w:rPr>
          <w:spacing w:val="-5"/>
        </w:rPr>
        <w:t xml:space="preserve"> </w:t>
      </w:r>
      <w:r>
        <w:t>matters</w:t>
      </w:r>
      <w:r>
        <w:rPr>
          <w:spacing w:val="-4"/>
        </w:rPr>
        <w:t xml:space="preserve"> </w:t>
      </w:r>
      <w:r>
        <w:t>coming</w:t>
      </w:r>
      <w:r>
        <w:rPr>
          <w:spacing w:val="-5"/>
        </w:rPr>
        <w:t xml:space="preserve"> </w:t>
      </w:r>
      <w:r>
        <w:t>to</w:t>
      </w:r>
      <w:r>
        <w:rPr>
          <w:spacing w:val="-5"/>
        </w:rPr>
        <w:t xml:space="preserve"> </w:t>
      </w:r>
      <w:r>
        <w:t>the</w:t>
      </w:r>
      <w:r>
        <w:rPr>
          <w:spacing w:val="22"/>
          <w:w w:val="99"/>
        </w:rPr>
        <w:t xml:space="preserve"> </w:t>
      </w:r>
      <w:r>
        <w:t>attention</w:t>
      </w:r>
      <w:r>
        <w:rPr>
          <w:spacing w:val="-6"/>
        </w:rPr>
        <w:t xml:space="preserve"> </w:t>
      </w:r>
      <w:r>
        <w:t>of</w:t>
      </w:r>
      <w:r>
        <w:rPr>
          <w:spacing w:val="-6"/>
        </w:rPr>
        <w:t xml:space="preserve"> </w:t>
      </w:r>
      <w:r>
        <w:rPr>
          <w:spacing w:val="-1"/>
        </w:rPr>
        <w:t>the</w:t>
      </w:r>
      <w:r>
        <w:rPr>
          <w:spacing w:val="-6"/>
        </w:rPr>
        <w:t xml:space="preserve"> </w:t>
      </w:r>
      <w:r>
        <w:rPr>
          <w:spacing w:val="-1"/>
        </w:rPr>
        <w:t>independent</w:t>
      </w:r>
      <w:r>
        <w:rPr>
          <w:spacing w:val="-6"/>
        </w:rPr>
        <w:t xml:space="preserve"> </w:t>
      </w:r>
      <w:r>
        <w:t>auditor</w:t>
      </w:r>
      <w:r>
        <w:rPr>
          <w:spacing w:val="-6"/>
        </w:rPr>
        <w:t xml:space="preserve"> </w:t>
      </w:r>
      <w:r>
        <w:t>which</w:t>
      </w:r>
      <w:r>
        <w:rPr>
          <w:spacing w:val="-6"/>
        </w:rPr>
        <w:t xml:space="preserve"> </w:t>
      </w:r>
      <w:r>
        <w:t>cause</w:t>
      </w:r>
      <w:r>
        <w:rPr>
          <w:spacing w:val="-7"/>
        </w:rPr>
        <w:t xml:space="preserve"> </w:t>
      </w:r>
      <w:r>
        <w:t>the</w:t>
      </w:r>
      <w:r>
        <w:rPr>
          <w:spacing w:val="-5"/>
        </w:rPr>
        <w:t xml:space="preserve"> </w:t>
      </w:r>
      <w:r>
        <w:t>auditor</w:t>
      </w:r>
      <w:r>
        <w:rPr>
          <w:spacing w:val="-6"/>
        </w:rPr>
        <w:t xml:space="preserve"> </w:t>
      </w:r>
      <w:r>
        <w:rPr>
          <w:spacing w:val="-1"/>
        </w:rPr>
        <w:t>to</w:t>
      </w:r>
      <w:r>
        <w:rPr>
          <w:spacing w:val="-6"/>
        </w:rPr>
        <w:t xml:space="preserve"> </w:t>
      </w:r>
      <w:r>
        <w:t>believe</w:t>
      </w:r>
      <w:r>
        <w:rPr>
          <w:spacing w:val="-6"/>
        </w:rPr>
        <w:t xml:space="preserve"> </w:t>
      </w:r>
      <w:r>
        <w:t>that</w:t>
      </w:r>
      <w:r>
        <w:rPr>
          <w:spacing w:val="-5"/>
        </w:rPr>
        <w:t xml:space="preserve"> </w:t>
      </w:r>
      <w:r>
        <w:t>the</w:t>
      </w:r>
      <w:r>
        <w:rPr>
          <w:spacing w:val="27"/>
          <w:w w:val="99"/>
        </w:rPr>
        <w:t xml:space="preserve"> </w:t>
      </w:r>
      <w:r>
        <w:t>data</w:t>
      </w:r>
      <w:r>
        <w:rPr>
          <w:spacing w:val="-6"/>
        </w:rPr>
        <w:t xml:space="preserve"> </w:t>
      </w:r>
      <w:r>
        <w:rPr>
          <w:spacing w:val="-1"/>
        </w:rPr>
        <w:t>specified</w:t>
      </w:r>
      <w:r>
        <w:rPr>
          <w:spacing w:val="-5"/>
        </w:rPr>
        <w:t xml:space="preserve"> </w:t>
      </w:r>
      <w:r>
        <w:t>in</w:t>
      </w:r>
      <w:r>
        <w:rPr>
          <w:spacing w:val="-5"/>
        </w:rPr>
        <w:t xml:space="preserve"> </w:t>
      </w:r>
      <w:r>
        <w:t>the</w:t>
      </w:r>
      <w:r>
        <w:rPr>
          <w:spacing w:val="-6"/>
        </w:rPr>
        <w:t xml:space="preserve"> </w:t>
      </w:r>
      <w:r>
        <w:rPr>
          <w:spacing w:val="-1"/>
        </w:rPr>
        <w:t>financial</w:t>
      </w:r>
      <w:r>
        <w:rPr>
          <w:spacing w:val="-5"/>
        </w:rPr>
        <w:t xml:space="preserve"> </w:t>
      </w:r>
      <w:r>
        <w:rPr>
          <w:spacing w:val="-1"/>
        </w:rPr>
        <w:t>test</w:t>
      </w:r>
      <w:r>
        <w:rPr>
          <w:spacing w:val="-5"/>
        </w:rPr>
        <w:t xml:space="preserve"> </w:t>
      </w:r>
      <w:r>
        <w:t>should</w:t>
      </w:r>
      <w:r>
        <w:rPr>
          <w:spacing w:val="-5"/>
        </w:rPr>
        <w:t xml:space="preserve"> </w:t>
      </w:r>
      <w:r>
        <w:t>be</w:t>
      </w:r>
      <w:r>
        <w:rPr>
          <w:spacing w:val="-6"/>
        </w:rPr>
        <w:t xml:space="preserve"> </w:t>
      </w:r>
      <w:r>
        <w:t>adjusted</w:t>
      </w:r>
      <w:r>
        <w:rPr>
          <w:spacing w:val="-5"/>
        </w:rPr>
        <w:t xml:space="preserve"> </w:t>
      </w:r>
      <w:r>
        <w:t>and</w:t>
      </w:r>
      <w:r>
        <w:rPr>
          <w:spacing w:val="-5"/>
        </w:rPr>
        <w:t xml:space="preserve"> </w:t>
      </w:r>
      <w:r>
        <w:rPr>
          <w:spacing w:val="-1"/>
        </w:rPr>
        <w:t>that</w:t>
      </w:r>
      <w:r>
        <w:rPr>
          <w:spacing w:val="-5"/>
        </w:rPr>
        <w:t xml:space="preserve"> </w:t>
      </w:r>
      <w:r>
        <w:t>the</w:t>
      </w:r>
      <w:r>
        <w:rPr>
          <w:spacing w:val="-6"/>
        </w:rPr>
        <w:t xml:space="preserve"> </w:t>
      </w:r>
      <w:r>
        <w:t>company</w:t>
      </w:r>
      <w:r>
        <w:rPr>
          <w:spacing w:val="-5"/>
        </w:rPr>
        <w:t xml:space="preserve"> </w:t>
      </w:r>
      <w:r>
        <w:t>no</w:t>
      </w:r>
      <w:r>
        <w:rPr>
          <w:spacing w:val="41"/>
          <w:w w:val="99"/>
        </w:rPr>
        <w:t xml:space="preserve"> </w:t>
      </w:r>
      <w:r>
        <w:t>longer</w:t>
      </w:r>
      <w:r>
        <w:rPr>
          <w:spacing w:val="-6"/>
        </w:rPr>
        <w:t xml:space="preserve"> </w:t>
      </w:r>
      <w:r>
        <w:t>passes</w:t>
      </w:r>
      <w:r>
        <w:rPr>
          <w:spacing w:val="-5"/>
        </w:rPr>
        <w:t xml:space="preserve"> </w:t>
      </w:r>
      <w:r>
        <w:t>the</w:t>
      </w:r>
      <w:r>
        <w:rPr>
          <w:spacing w:val="-5"/>
        </w:rPr>
        <w:t xml:space="preserve"> </w:t>
      </w:r>
      <w:r>
        <w:t>test.</w:t>
      </w:r>
      <w:r>
        <w:rPr>
          <w:spacing w:val="50"/>
        </w:rPr>
        <w:t xml:space="preserve"> </w:t>
      </w:r>
      <w:r>
        <w:t>Also,</w:t>
      </w:r>
      <w:r>
        <w:rPr>
          <w:spacing w:val="-6"/>
        </w:rPr>
        <w:t xml:space="preserve"> </w:t>
      </w:r>
      <w:r>
        <w:t>after</w:t>
      </w:r>
      <w:r>
        <w:rPr>
          <w:spacing w:val="-5"/>
        </w:rPr>
        <w:t xml:space="preserve"> </w:t>
      </w:r>
      <w:r>
        <w:rPr>
          <w:spacing w:val="-1"/>
        </w:rPr>
        <w:t>the</w:t>
      </w:r>
      <w:r>
        <w:rPr>
          <w:spacing w:val="-5"/>
        </w:rPr>
        <w:t xml:space="preserve"> </w:t>
      </w:r>
      <w:r>
        <w:t>initial</w:t>
      </w:r>
      <w:r>
        <w:rPr>
          <w:spacing w:val="-6"/>
        </w:rPr>
        <w:t xml:space="preserve"> </w:t>
      </w:r>
      <w:r>
        <w:rPr>
          <w:spacing w:val="-1"/>
        </w:rPr>
        <w:t>financial</w:t>
      </w:r>
      <w:r>
        <w:rPr>
          <w:spacing w:val="-6"/>
        </w:rPr>
        <w:t xml:space="preserve"> </w:t>
      </w:r>
      <w:r>
        <w:t>test,</w:t>
      </w:r>
      <w:r>
        <w:rPr>
          <w:spacing w:val="-5"/>
        </w:rPr>
        <w:t xml:space="preserve"> </w:t>
      </w:r>
      <w:r>
        <w:rPr>
          <w:spacing w:val="-1"/>
        </w:rPr>
        <w:t>the</w:t>
      </w:r>
      <w:r>
        <w:rPr>
          <w:spacing w:val="-5"/>
        </w:rPr>
        <w:t xml:space="preserve"> </w:t>
      </w:r>
      <w:r>
        <w:t>parent</w:t>
      </w:r>
      <w:r>
        <w:rPr>
          <w:spacing w:val="-5"/>
        </w:rPr>
        <w:t xml:space="preserve"> </w:t>
      </w:r>
      <w:r>
        <w:rPr>
          <w:spacing w:val="-1"/>
        </w:rPr>
        <w:t>company</w:t>
      </w:r>
      <w:r>
        <w:rPr>
          <w:spacing w:val="35"/>
          <w:w w:val="99"/>
        </w:rPr>
        <w:t xml:space="preserve"> </w:t>
      </w:r>
      <w:r>
        <w:t>must</w:t>
      </w:r>
      <w:r>
        <w:rPr>
          <w:spacing w:val="-7"/>
        </w:rPr>
        <w:t xml:space="preserve"> </w:t>
      </w:r>
      <w:r>
        <w:t>annually</w:t>
      </w:r>
      <w:r>
        <w:rPr>
          <w:spacing w:val="-6"/>
        </w:rPr>
        <w:t xml:space="preserve"> </w:t>
      </w:r>
      <w:r>
        <w:t>pass</w:t>
      </w:r>
      <w:r>
        <w:rPr>
          <w:spacing w:val="-7"/>
        </w:rPr>
        <w:t xml:space="preserve"> </w:t>
      </w:r>
      <w:r>
        <w:t>the</w:t>
      </w:r>
      <w:r>
        <w:rPr>
          <w:spacing w:val="-6"/>
        </w:rPr>
        <w:t xml:space="preserve"> </w:t>
      </w:r>
      <w:r>
        <w:rPr>
          <w:spacing w:val="-1"/>
        </w:rPr>
        <w:t>test</w:t>
      </w:r>
      <w:r>
        <w:rPr>
          <w:spacing w:val="-7"/>
        </w:rPr>
        <w:t xml:space="preserve"> </w:t>
      </w:r>
      <w:r>
        <w:t>and</w:t>
      </w:r>
      <w:r>
        <w:rPr>
          <w:spacing w:val="-6"/>
        </w:rPr>
        <w:t xml:space="preserve"> </w:t>
      </w:r>
      <w:r>
        <w:t>provide</w:t>
      </w:r>
      <w:r>
        <w:rPr>
          <w:spacing w:val="-7"/>
        </w:rPr>
        <w:t xml:space="preserve"> </w:t>
      </w:r>
      <w:r>
        <w:t>documentation</w:t>
      </w:r>
      <w:r>
        <w:rPr>
          <w:spacing w:val="-6"/>
        </w:rPr>
        <w:t xml:space="preserve"> </w:t>
      </w:r>
      <w:r>
        <w:t>of</w:t>
      </w:r>
      <w:r>
        <w:rPr>
          <w:spacing w:val="-7"/>
        </w:rPr>
        <w:t xml:space="preserve"> </w:t>
      </w:r>
      <w:r>
        <w:t>its</w:t>
      </w:r>
      <w:r>
        <w:rPr>
          <w:spacing w:val="-6"/>
        </w:rPr>
        <w:t xml:space="preserve"> </w:t>
      </w:r>
      <w:r>
        <w:t>continued</w:t>
      </w:r>
      <w:r>
        <w:rPr>
          <w:spacing w:val="-7"/>
        </w:rPr>
        <w:t xml:space="preserve"> </w:t>
      </w:r>
      <w:r>
        <w:rPr>
          <w:spacing w:val="-1"/>
        </w:rPr>
        <w:t>eligibility</w:t>
      </w:r>
      <w:r>
        <w:rPr>
          <w:spacing w:val="26"/>
          <w:w w:val="99"/>
        </w:rPr>
        <w:t xml:space="preserve"> </w:t>
      </w:r>
      <w:r>
        <w:t>to</w:t>
      </w:r>
      <w:r>
        <w:rPr>
          <w:spacing w:val="-5"/>
        </w:rPr>
        <w:t xml:space="preserve"> </w:t>
      </w:r>
      <w:r>
        <w:t>use</w:t>
      </w:r>
      <w:r>
        <w:rPr>
          <w:spacing w:val="-5"/>
        </w:rPr>
        <w:t xml:space="preserve"> </w:t>
      </w:r>
      <w:r>
        <w:t>the</w:t>
      </w:r>
      <w:r>
        <w:rPr>
          <w:spacing w:val="-5"/>
        </w:rPr>
        <w:t xml:space="preserve"> </w:t>
      </w:r>
      <w:r>
        <w:t>parent</w:t>
      </w:r>
      <w:r>
        <w:rPr>
          <w:spacing w:val="-5"/>
        </w:rPr>
        <w:t xml:space="preserve"> </w:t>
      </w:r>
      <w:r>
        <w:t>company</w:t>
      </w:r>
      <w:r>
        <w:rPr>
          <w:spacing w:val="-5"/>
        </w:rPr>
        <w:t xml:space="preserve"> </w:t>
      </w:r>
      <w:r>
        <w:t>guarantee,</w:t>
      </w:r>
      <w:r>
        <w:rPr>
          <w:spacing w:val="-5"/>
        </w:rPr>
        <w:t xml:space="preserve"> </w:t>
      </w:r>
      <w:r>
        <w:t>to</w:t>
      </w:r>
      <w:r>
        <w:rPr>
          <w:spacing w:val="-5"/>
        </w:rPr>
        <w:t xml:space="preserve"> </w:t>
      </w:r>
      <w:r>
        <w:t>the</w:t>
      </w:r>
      <w:r>
        <w:rPr>
          <w:spacing w:val="-5"/>
        </w:rPr>
        <w:t xml:space="preserve"> </w:t>
      </w:r>
      <w:r>
        <w:t>NRC</w:t>
      </w:r>
      <w:r>
        <w:rPr>
          <w:spacing w:val="-5"/>
        </w:rPr>
        <w:t xml:space="preserve"> </w:t>
      </w:r>
      <w:r>
        <w:t>within</w:t>
      </w:r>
      <w:r>
        <w:rPr>
          <w:spacing w:val="-5"/>
        </w:rPr>
        <w:t xml:space="preserve"> </w:t>
      </w:r>
      <w:r>
        <w:t>90</w:t>
      </w:r>
      <w:r>
        <w:rPr>
          <w:spacing w:val="-5"/>
        </w:rPr>
        <w:t xml:space="preserve"> </w:t>
      </w:r>
      <w:r>
        <w:t>days</w:t>
      </w:r>
      <w:r>
        <w:rPr>
          <w:spacing w:val="-5"/>
        </w:rPr>
        <w:t xml:space="preserve"> </w:t>
      </w:r>
      <w:r>
        <w:t>after</w:t>
      </w:r>
      <w:r>
        <w:rPr>
          <w:spacing w:val="-5"/>
        </w:rPr>
        <w:t xml:space="preserve"> </w:t>
      </w:r>
      <w:r>
        <w:t>the</w:t>
      </w:r>
      <w:r>
        <w:rPr>
          <w:spacing w:val="-5"/>
        </w:rPr>
        <w:t xml:space="preserve"> </w:t>
      </w:r>
      <w:r>
        <w:t>close</w:t>
      </w:r>
      <w:r>
        <w:rPr>
          <w:w w:val="99"/>
        </w:rPr>
        <w:t xml:space="preserve"> </w:t>
      </w:r>
      <w:r>
        <w:t>of</w:t>
      </w:r>
      <w:r>
        <w:rPr>
          <w:spacing w:val="-5"/>
        </w:rPr>
        <w:t xml:space="preserve"> </w:t>
      </w:r>
      <w:r>
        <w:t>each</w:t>
      </w:r>
      <w:r>
        <w:rPr>
          <w:spacing w:val="-5"/>
        </w:rPr>
        <w:t xml:space="preserve"> </w:t>
      </w:r>
      <w:r>
        <w:t>succeeding</w:t>
      </w:r>
      <w:r>
        <w:rPr>
          <w:spacing w:val="-5"/>
        </w:rPr>
        <w:t xml:space="preserve"> </w:t>
      </w:r>
      <w:r>
        <w:t>fiscal</w:t>
      </w:r>
      <w:r>
        <w:rPr>
          <w:spacing w:val="-6"/>
        </w:rPr>
        <w:t xml:space="preserve"> </w:t>
      </w:r>
      <w:r>
        <w:t>year.</w:t>
      </w:r>
      <w:r>
        <w:rPr>
          <w:spacing w:val="51"/>
        </w:rPr>
        <w:t xml:space="preserve"> </w:t>
      </w:r>
      <w:r>
        <w:t>If</w:t>
      </w:r>
      <w:r>
        <w:rPr>
          <w:spacing w:val="-5"/>
        </w:rPr>
        <w:t xml:space="preserve"> </w:t>
      </w:r>
      <w:r>
        <w:t>the</w:t>
      </w:r>
      <w:r>
        <w:rPr>
          <w:spacing w:val="-5"/>
        </w:rPr>
        <w:t xml:space="preserve"> </w:t>
      </w:r>
      <w:r>
        <w:t>parent</w:t>
      </w:r>
      <w:r>
        <w:rPr>
          <w:spacing w:val="-5"/>
        </w:rPr>
        <w:t xml:space="preserve"> </w:t>
      </w:r>
      <w:r>
        <w:rPr>
          <w:spacing w:val="-1"/>
        </w:rPr>
        <w:t>company</w:t>
      </w:r>
      <w:r>
        <w:rPr>
          <w:spacing w:val="-5"/>
        </w:rPr>
        <w:t xml:space="preserve"> </w:t>
      </w:r>
      <w:r>
        <w:t>no</w:t>
      </w:r>
      <w:r>
        <w:rPr>
          <w:spacing w:val="-5"/>
        </w:rPr>
        <w:t xml:space="preserve"> </w:t>
      </w:r>
      <w:r>
        <w:t>longer</w:t>
      </w:r>
      <w:r>
        <w:rPr>
          <w:spacing w:val="-5"/>
        </w:rPr>
        <w:t xml:space="preserve"> </w:t>
      </w:r>
      <w:r>
        <w:t>meets</w:t>
      </w:r>
      <w:r>
        <w:rPr>
          <w:spacing w:val="-5"/>
        </w:rPr>
        <w:t xml:space="preserve"> </w:t>
      </w:r>
      <w:r>
        <w:t>the</w:t>
      </w:r>
      <w:r>
        <w:rPr>
          <w:spacing w:val="27"/>
          <w:w w:val="99"/>
        </w:rPr>
        <w:t xml:space="preserve"> </w:t>
      </w:r>
      <w:r>
        <w:t>financial</w:t>
      </w:r>
      <w:r>
        <w:rPr>
          <w:spacing w:val="-8"/>
        </w:rPr>
        <w:t xml:space="preserve"> </w:t>
      </w:r>
      <w:r>
        <w:t>test</w:t>
      </w:r>
      <w:r>
        <w:rPr>
          <w:spacing w:val="-5"/>
        </w:rPr>
        <w:t xml:space="preserve"> </w:t>
      </w:r>
      <w:r>
        <w:t>requirements,</w:t>
      </w:r>
      <w:r>
        <w:rPr>
          <w:spacing w:val="-6"/>
        </w:rPr>
        <w:t xml:space="preserve"> </w:t>
      </w:r>
      <w:r>
        <w:t>the</w:t>
      </w:r>
      <w:r>
        <w:rPr>
          <w:spacing w:val="-5"/>
        </w:rPr>
        <w:t xml:space="preserve"> </w:t>
      </w:r>
      <w:r>
        <w:t>licensee</w:t>
      </w:r>
      <w:r>
        <w:rPr>
          <w:spacing w:val="-5"/>
        </w:rPr>
        <w:t xml:space="preserve"> </w:t>
      </w:r>
      <w:r>
        <w:t>must</w:t>
      </w:r>
      <w:r>
        <w:rPr>
          <w:spacing w:val="-6"/>
        </w:rPr>
        <w:t xml:space="preserve"> </w:t>
      </w:r>
      <w:r>
        <w:t>send</w:t>
      </w:r>
      <w:r>
        <w:rPr>
          <w:spacing w:val="-5"/>
        </w:rPr>
        <w:t xml:space="preserve"> </w:t>
      </w:r>
      <w:r>
        <w:t>notice</w:t>
      </w:r>
      <w:r>
        <w:rPr>
          <w:spacing w:val="-6"/>
        </w:rPr>
        <w:t xml:space="preserve"> </w:t>
      </w:r>
      <w:r>
        <w:t>to</w:t>
      </w:r>
      <w:r>
        <w:rPr>
          <w:spacing w:val="-5"/>
        </w:rPr>
        <w:t xml:space="preserve"> </w:t>
      </w:r>
      <w:r>
        <w:t>the</w:t>
      </w:r>
      <w:r>
        <w:rPr>
          <w:spacing w:val="-6"/>
        </w:rPr>
        <w:t xml:space="preserve"> </w:t>
      </w:r>
      <w:r>
        <w:t>NRC</w:t>
      </w:r>
      <w:r>
        <w:rPr>
          <w:spacing w:val="-5"/>
        </w:rPr>
        <w:t xml:space="preserve"> </w:t>
      </w:r>
      <w:r>
        <w:t>of</w:t>
      </w:r>
      <w:r>
        <w:rPr>
          <w:spacing w:val="-5"/>
        </w:rPr>
        <w:t xml:space="preserve"> </w:t>
      </w:r>
      <w:r>
        <w:t>intent</w:t>
      </w:r>
      <w:r>
        <w:rPr>
          <w:spacing w:val="-6"/>
        </w:rPr>
        <w:t xml:space="preserve"> </w:t>
      </w:r>
      <w:r>
        <w:t>to</w:t>
      </w:r>
      <w:r>
        <w:rPr>
          <w:spacing w:val="21"/>
          <w:w w:val="99"/>
        </w:rPr>
        <w:t xml:space="preserve"> </w:t>
      </w:r>
      <w:r>
        <w:t>establish</w:t>
      </w:r>
      <w:r>
        <w:rPr>
          <w:spacing w:val="-8"/>
        </w:rPr>
        <w:t xml:space="preserve"> </w:t>
      </w:r>
      <w:r>
        <w:t>alternate</w:t>
      </w:r>
      <w:r>
        <w:rPr>
          <w:spacing w:val="-8"/>
        </w:rPr>
        <w:t xml:space="preserve"> </w:t>
      </w:r>
      <w:r>
        <w:t>financial</w:t>
      </w:r>
      <w:r>
        <w:rPr>
          <w:spacing w:val="-8"/>
        </w:rPr>
        <w:t xml:space="preserve"> </w:t>
      </w:r>
      <w:r>
        <w:t>assurance</w:t>
      </w:r>
      <w:r>
        <w:rPr>
          <w:spacing w:val="-6"/>
        </w:rPr>
        <w:t xml:space="preserve"> </w:t>
      </w:r>
      <w:r>
        <w:t>as</w:t>
      </w:r>
      <w:r>
        <w:rPr>
          <w:spacing w:val="-8"/>
        </w:rPr>
        <w:t xml:space="preserve"> </w:t>
      </w:r>
      <w:r>
        <w:t>specified</w:t>
      </w:r>
      <w:r>
        <w:rPr>
          <w:spacing w:val="-7"/>
        </w:rPr>
        <w:t xml:space="preserve"> </w:t>
      </w:r>
      <w:r>
        <w:t>in</w:t>
      </w:r>
      <w:r>
        <w:rPr>
          <w:spacing w:val="-8"/>
        </w:rPr>
        <w:t xml:space="preserve"> </w:t>
      </w:r>
      <w:r>
        <w:t>the</w:t>
      </w:r>
      <w:r>
        <w:rPr>
          <w:spacing w:val="-8"/>
        </w:rPr>
        <w:t xml:space="preserve"> </w:t>
      </w:r>
      <w:r>
        <w:t>NRC's</w:t>
      </w:r>
      <w:r>
        <w:rPr>
          <w:spacing w:val="-7"/>
        </w:rPr>
        <w:t xml:space="preserve"> </w:t>
      </w:r>
      <w:r>
        <w:t>regulations.</w:t>
      </w:r>
    </w:p>
    <w:p w14:paraId="3F3FF7F4" w14:textId="77777777" w:rsidR="00DE6B88" w:rsidRDefault="00DE6B88" w:rsidP="00DE6B88">
      <w:pPr>
        <w:pStyle w:val="BodyText"/>
        <w:kinsoku w:val="0"/>
        <w:overflowPunct w:val="0"/>
        <w:ind w:right="177"/>
      </w:pPr>
      <w:r>
        <w:t>The</w:t>
      </w:r>
      <w:r>
        <w:rPr>
          <w:spacing w:val="-5"/>
        </w:rPr>
        <w:t xml:space="preserve"> </w:t>
      </w:r>
      <w:r>
        <w:t>notice</w:t>
      </w:r>
      <w:r>
        <w:rPr>
          <w:spacing w:val="-5"/>
        </w:rPr>
        <w:t xml:space="preserve"> </w:t>
      </w:r>
      <w:r>
        <w:t>must</w:t>
      </w:r>
      <w:r>
        <w:rPr>
          <w:spacing w:val="-4"/>
        </w:rPr>
        <w:t xml:space="preserve"> </w:t>
      </w:r>
      <w:r>
        <w:t>be</w:t>
      </w:r>
      <w:r>
        <w:rPr>
          <w:spacing w:val="-4"/>
        </w:rPr>
        <w:t xml:space="preserve"> </w:t>
      </w:r>
      <w:r>
        <w:t>sent</w:t>
      </w:r>
      <w:r>
        <w:rPr>
          <w:spacing w:val="-5"/>
        </w:rPr>
        <w:t xml:space="preserve"> </w:t>
      </w:r>
      <w:r>
        <w:t>within</w:t>
      </w:r>
      <w:r>
        <w:rPr>
          <w:spacing w:val="-4"/>
        </w:rPr>
        <w:t xml:space="preserve"> </w:t>
      </w:r>
      <w:r>
        <w:t>90</w:t>
      </w:r>
      <w:r>
        <w:rPr>
          <w:spacing w:val="-4"/>
        </w:rPr>
        <w:t xml:space="preserve"> </w:t>
      </w:r>
      <w:r>
        <w:rPr>
          <w:spacing w:val="-1"/>
        </w:rPr>
        <w:t>days</w:t>
      </w:r>
      <w:r>
        <w:rPr>
          <w:spacing w:val="-4"/>
        </w:rPr>
        <w:t xml:space="preserve"> </w:t>
      </w:r>
      <w:r>
        <w:t>after</w:t>
      </w:r>
      <w:r>
        <w:rPr>
          <w:spacing w:val="-4"/>
        </w:rPr>
        <w:t xml:space="preserve"> </w:t>
      </w:r>
      <w:r>
        <w:t>the</w:t>
      </w:r>
      <w:r>
        <w:rPr>
          <w:spacing w:val="-5"/>
        </w:rPr>
        <w:t xml:space="preserve"> </w:t>
      </w:r>
      <w:r>
        <w:t>end</w:t>
      </w:r>
      <w:r>
        <w:rPr>
          <w:spacing w:val="-4"/>
        </w:rPr>
        <w:t xml:space="preserve"> </w:t>
      </w:r>
      <w:r>
        <w:t>of</w:t>
      </w:r>
      <w:r>
        <w:rPr>
          <w:spacing w:val="-4"/>
        </w:rPr>
        <w:t xml:space="preserve"> </w:t>
      </w:r>
      <w:r>
        <w:t>the</w:t>
      </w:r>
      <w:r>
        <w:rPr>
          <w:spacing w:val="-4"/>
        </w:rPr>
        <w:t xml:space="preserve"> </w:t>
      </w:r>
      <w:r>
        <w:t>fiscal</w:t>
      </w:r>
      <w:r>
        <w:rPr>
          <w:spacing w:val="-5"/>
        </w:rPr>
        <w:t xml:space="preserve"> </w:t>
      </w:r>
      <w:r>
        <w:t>year</w:t>
      </w:r>
      <w:r>
        <w:rPr>
          <w:spacing w:val="-5"/>
        </w:rPr>
        <w:t xml:space="preserve"> </w:t>
      </w:r>
      <w:r>
        <w:t>for</w:t>
      </w:r>
      <w:r>
        <w:rPr>
          <w:spacing w:val="-6"/>
        </w:rPr>
        <w:t xml:space="preserve"> </w:t>
      </w:r>
      <w:r>
        <w:t>which</w:t>
      </w:r>
      <w:r>
        <w:rPr>
          <w:spacing w:val="23"/>
          <w:w w:val="99"/>
        </w:rPr>
        <w:t xml:space="preserve"> </w:t>
      </w:r>
      <w:r>
        <w:t>year-end</w:t>
      </w:r>
      <w:r>
        <w:rPr>
          <w:spacing w:val="-6"/>
        </w:rPr>
        <w:t xml:space="preserve"> </w:t>
      </w:r>
      <w:r>
        <w:t>financial</w:t>
      </w:r>
      <w:r>
        <w:rPr>
          <w:spacing w:val="-7"/>
        </w:rPr>
        <w:t xml:space="preserve"> </w:t>
      </w:r>
      <w:r>
        <w:t>data</w:t>
      </w:r>
      <w:r>
        <w:rPr>
          <w:spacing w:val="-7"/>
        </w:rPr>
        <w:t xml:space="preserve"> </w:t>
      </w:r>
      <w:r>
        <w:t>show</w:t>
      </w:r>
      <w:r>
        <w:rPr>
          <w:spacing w:val="-6"/>
        </w:rPr>
        <w:t xml:space="preserve"> </w:t>
      </w:r>
      <w:r>
        <w:t>that</w:t>
      </w:r>
      <w:r>
        <w:rPr>
          <w:spacing w:val="-6"/>
        </w:rPr>
        <w:t xml:space="preserve"> </w:t>
      </w:r>
      <w:r>
        <w:t>the</w:t>
      </w:r>
      <w:r>
        <w:rPr>
          <w:spacing w:val="-6"/>
        </w:rPr>
        <w:t xml:space="preserve"> </w:t>
      </w:r>
      <w:r>
        <w:t>company</w:t>
      </w:r>
      <w:r>
        <w:rPr>
          <w:spacing w:val="-5"/>
        </w:rPr>
        <w:t xml:space="preserve"> </w:t>
      </w:r>
      <w:r>
        <w:t>no</w:t>
      </w:r>
      <w:r>
        <w:rPr>
          <w:spacing w:val="-6"/>
        </w:rPr>
        <w:t xml:space="preserve"> </w:t>
      </w:r>
      <w:r>
        <w:t>longer</w:t>
      </w:r>
      <w:r>
        <w:rPr>
          <w:spacing w:val="-6"/>
        </w:rPr>
        <w:t xml:space="preserve"> </w:t>
      </w:r>
      <w:r>
        <w:t>meets</w:t>
      </w:r>
      <w:r>
        <w:rPr>
          <w:spacing w:val="-6"/>
        </w:rPr>
        <w:t xml:space="preserve"> </w:t>
      </w:r>
      <w:r>
        <w:t>the</w:t>
      </w:r>
      <w:r>
        <w:rPr>
          <w:spacing w:val="-6"/>
        </w:rPr>
        <w:t xml:space="preserve"> </w:t>
      </w:r>
      <w:r>
        <w:rPr>
          <w:spacing w:val="-1"/>
        </w:rPr>
        <w:t>financial</w:t>
      </w:r>
      <w:r>
        <w:rPr>
          <w:spacing w:val="-6"/>
        </w:rPr>
        <w:t xml:space="preserve"> </w:t>
      </w:r>
      <w:r>
        <w:t>test</w:t>
      </w:r>
      <w:r>
        <w:rPr>
          <w:spacing w:val="27"/>
          <w:w w:val="99"/>
        </w:rPr>
        <w:t xml:space="preserve"> </w:t>
      </w:r>
      <w:r>
        <w:t>requirements.</w:t>
      </w:r>
      <w:r>
        <w:rPr>
          <w:spacing w:val="49"/>
        </w:rPr>
        <w:t xml:space="preserve"> </w:t>
      </w:r>
      <w:r>
        <w:t>These</w:t>
      </w:r>
      <w:r>
        <w:rPr>
          <w:spacing w:val="-6"/>
        </w:rPr>
        <w:t xml:space="preserve"> </w:t>
      </w:r>
      <w:r>
        <w:t>notices</w:t>
      </w:r>
      <w:r>
        <w:rPr>
          <w:spacing w:val="-6"/>
        </w:rPr>
        <w:t xml:space="preserve"> </w:t>
      </w:r>
      <w:r>
        <w:t>are</w:t>
      </w:r>
      <w:r>
        <w:rPr>
          <w:spacing w:val="-5"/>
        </w:rPr>
        <w:t xml:space="preserve"> </w:t>
      </w:r>
      <w:r>
        <w:t>necessary</w:t>
      </w:r>
      <w:r>
        <w:rPr>
          <w:spacing w:val="-6"/>
        </w:rPr>
        <w:t xml:space="preserve"> </w:t>
      </w:r>
      <w:r>
        <w:t>to</w:t>
      </w:r>
      <w:r>
        <w:rPr>
          <w:spacing w:val="-5"/>
        </w:rPr>
        <w:t xml:space="preserve"> </w:t>
      </w:r>
      <w:r>
        <w:t>either</w:t>
      </w:r>
      <w:r>
        <w:rPr>
          <w:spacing w:val="-6"/>
        </w:rPr>
        <w:t xml:space="preserve"> </w:t>
      </w:r>
      <w:r>
        <w:t>permit</w:t>
      </w:r>
      <w:r>
        <w:rPr>
          <w:spacing w:val="-6"/>
        </w:rPr>
        <w:t xml:space="preserve"> </w:t>
      </w:r>
      <w:r>
        <w:t>the</w:t>
      </w:r>
      <w:r>
        <w:rPr>
          <w:spacing w:val="-5"/>
        </w:rPr>
        <w:t xml:space="preserve"> </w:t>
      </w:r>
      <w:r>
        <w:t>NRC</w:t>
      </w:r>
      <w:r>
        <w:rPr>
          <w:spacing w:val="-6"/>
        </w:rPr>
        <w:t xml:space="preserve"> </w:t>
      </w:r>
      <w:r>
        <w:t>to</w:t>
      </w:r>
      <w:r>
        <w:rPr>
          <w:spacing w:val="-5"/>
        </w:rPr>
        <w:t xml:space="preserve"> </w:t>
      </w:r>
      <w:r>
        <w:t>take</w:t>
      </w:r>
      <w:r>
        <w:rPr>
          <w:spacing w:val="21"/>
          <w:w w:val="99"/>
        </w:rPr>
        <w:t xml:space="preserve"> </w:t>
      </w:r>
      <w:r>
        <w:t>action</w:t>
      </w:r>
      <w:r>
        <w:rPr>
          <w:spacing w:val="-7"/>
        </w:rPr>
        <w:t xml:space="preserve"> </w:t>
      </w:r>
      <w:r>
        <w:t>to</w:t>
      </w:r>
      <w:r>
        <w:rPr>
          <w:spacing w:val="-6"/>
        </w:rPr>
        <w:t xml:space="preserve"> </w:t>
      </w:r>
      <w:r>
        <w:rPr>
          <w:spacing w:val="-1"/>
        </w:rPr>
        <w:t>ensure</w:t>
      </w:r>
      <w:r>
        <w:rPr>
          <w:spacing w:val="-6"/>
        </w:rPr>
        <w:t xml:space="preserve"> </w:t>
      </w:r>
      <w:r>
        <w:t>that</w:t>
      </w:r>
      <w:r>
        <w:rPr>
          <w:spacing w:val="-7"/>
        </w:rPr>
        <w:t xml:space="preserve"> </w:t>
      </w:r>
      <w:r>
        <w:rPr>
          <w:spacing w:val="-1"/>
        </w:rPr>
        <w:t>alternative</w:t>
      </w:r>
      <w:r>
        <w:rPr>
          <w:spacing w:val="-6"/>
        </w:rPr>
        <w:t xml:space="preserve"> </w:t>
      </w:r>
      <w:r>
        <w:t>means</w:t>
      </w:r>
      <w:r>
        <w:rPr>
          <w:spacing w:val="-6"/>
        </w:rPr>
        <w:t xml:space="preserve"> </w:t>
      </w:r>
      <w:r>
        <w:t>of</w:t>
      </w:r>
      <w:r>
        <w:rPr>
          <w:spacing w:val="-7"/>
        </w:rPr>
        <w:t xml:space="preserve"> </w:t>
      </w:r>
      <w:r>
        <w:rPr>
          <w:spacing w:val="-1"/>
        </w:rPr>
        <w:t>financial</w:t>
      </w:r>
      <w:r>
        <w:rPr>
          <w:spacing w:val="-6"/>
        </w:rPr>
        <w:t xml:space="preserve"> </w:t>
      </w:r>
      <w:r>
        <w:rPr>
          <w:spacing w:val="-1"/>
        </w:rPr>
        <w:t>assurance</w:t>
      </w:r>
      <w:r>
        <w:rPr>
          <w:spacing w:val="-6"/>
        </w:rPr>
        <w:t xml:space="preserve"> </w:t>
      </w:r>
      <w:r>
        <w:t>are</w:t>
      </w:r>
      <w:r>
        <w:rPr>
          <w:spacing w:val="-7"/>
        </w:rPr>
        <w:t xml:space="preserve"> </w:t>
      </w:r>
      <w:r>
        <w:t>available</w:t>
      </w:r>
      <w:r>
        <w:rPr>
          <w:spacing w:val="-6"/>
        </w:rPr>
        <w:t xml:space="preserve"> </w:t>
      </w:r>
      <w:r>
        <w:t>for</w:t>
      </w:r>
    </w:p>
    <w:p w14:paraId="14181A9E" w14:textId="77777777" w:rsidR="00DE6B88" w:rsidRDefault="00DE6B88" w:rsidP="00DE6B88">
      <w:pPr>
        <w:pStyle w:val="BodyText"/>
        <w:kinsoku w:val="0"/>
        <w:overflowPunct w:val="0"/>
        <w:ind w:right="177"/>
        <w:sectPr w:rsidR="00DE6B88">
          <w:headerReference w:type="default" r:id="rId26"/>
          <w:pgSz w:w="12240" w:h="15840"/>
          <w:pgMar w:top="1380" w:right="1340" w:bottom="280" w:left="1720" w:header="0" w:footer="0" w:gutter="0"/>
          <w:cols w:space="720" w:equalWidth="0">
            <w:col w:w="9180"/>
          </w:cols>
          <w:noEndnote/>
        </w:sectPr>
      </w:pPr>
    </w:p>
    <w:p w14:paraId="7BC1E41B" w14:textId="77777777" w:rsidR="00DE6B88" w:rsidRDefault="00DE6B88" w:rsidP="00DE6B88">
      <w:pPr>
        <w:pStyle w:val="BodyText"/>
        <w:kinsoku w:val="0"/>
        <w:overflowPunct w:val="0"/>
        <w:spacing w:before="3"/>
        <w:ind w:left="0"/>
        <w:rPr>
          <w:sz w:val="18"/>
          <w:szCs w:val="18"/>
        </w:rPr>
      </w:pPr>
    </w:p>
    <w:p w14:paraId="5858CF4D" w14:textId="77777777" w:rsidR="00DE6B88" w:rsidRDefault="00DE6B88" w:rsidP="00DE6B88">
      <w:pPr>
        <w:pStyle w:val="BodyText"/>
        <w:kinsoku w:val="0"/>
        <w:overflowPunct w:val="0"/>
        <w:spacing w:before="71"/>
        <w:ind w:left="1159" w:right="266"/>
      </w:pPr>
      <w:proofErr w:type="gramStart"/>
      <w:r>
        <w:t>decommissioning</w:t>
      </w:r>
      <w:proofErr w:type="gramEnd"/>
      <w:r>
        <w:rPr>
          <w:spacing w:val="-7"/>
        </w:rPr>
        <w:t xml:space="preserve"> </w:t>
      </w:r>
      <w:r>
        <w:t>the</w:t>
      </w:r>
      <w:r>
        <w:rPr>
          <w:spacing w:val="-7"/>
        </w:rPr>
        <w:t xml:space="preserve"> </w:t>
      </w:r>
      <w:r>
        <w:rPr>
          <w:spacing w:val="-1"/>
        </w:rPr>
        <w:t>licensee's</w:t>
      </w:r>
      <w:r>
        <w:rPr>
          <w:spacing w:val="-7"/>
        </w:rPr>
        <w:t xml:space="preserve"> </w:t>
      </w:r>
      <w:r>
        <w:t>site</w:t>
      </w:r>
      <w:r>
        <w:rPr>
          <w:spacing w:val="-7"/>
        </w:rPr>
        <w:t xml:space="preserve"> </w:t>
      </w:r>
      <w:r>
        <w:t>or</w:t>
      </w:r>
      <w:r>
        <w:rPr>
          <w:spacing w:val="-7"/>
        </w:rPr>
        <w:t xml:space="preserve"> </w:t>
      </w:r>
      <w:r>
        <w:t>confirm</w:t>
      </w:r>
      <w:r>
        <w:rPr>
          <w:spacing w:val="-7"/>
        </w:rPr>
        <w:t xml:space="preserve"> </w:t>
      </w:r>
      <w:r>
        <w:t>that</w:t>
      </w:r>
      <w:r>
        <w:rPr>
          <w:spacing w:val="-7"/>
        </w:rPr>
        <w:t xml:space="preserve"> </w:t>
      </w:r>
      <w:r>
        <w:t>the</w:t>
      </w:r>
      <w:r>
        <w:rPr>
          <w:spacing w:val="-6"/>
        </w:rPr>
        <w:t xml:space="preserve"> </w:t>
      </w:r>
      <w:r>
        <w:rPr>
          <w:spacing w:val="-1"/>
        </w:rPr>
        <w:t>parent</w:t>
      </w:r>
      <w:r>
        <w:rPr>
          <w:spacing w:val="-7"/>
        </w:rPr>
        <w:t xml:space="preserve"> </w:t>
      </w:r>
      <w:r>
        <w:t>company</w:t>
      </w:r>
      <w:r>
        <w:rPr>
          <w:spacing w:val="-7"/>
        </w:rPr>
        <w:t xml:space="preserve"> </w:t>
      </w:r>
      <w:r>
        <w:t>still</w:t>
      </w:r>
      <w:r>
        <w:rPr>
          <w:spacing w:val="28"/>
          <w:w w:val="99"/>
        </w:rPr>
        <w:t xml:space="preserve"> </w:t>
      </w:r>
      <w:r>
        <w:t>meets</w:t>
      </w:r>
      <w:r>
        <w:rPr>
          <w:spacing w:val="-9"/>
        </w:rPr>
        <w:t xml:space="preserve"> </w:t>
      </w:r>
      <w:r>
        <w:t>the</w:t>
      </w:r>
      <w:r>
        <w:rPr>
          <w:spacing w:val="-9"/>
        </w:rPr>
        <w:t xml:space="preserve"> </w:t>
      </w:r>
      <w:r>
        <w:t>applicable</w:t>
      </w:r>
      <w:r>
        <w:rPr>
          <w:spacing w:val="-10"/>
        </w:rPr>
        <w:t xml:space="preserve"> </w:t>
      </w:r>
      <w:r>
        <w:rPr>
          <w:spacing w:val="-1"/>
        </w:rPr>
        <w:t>criteria.</w:t>
      </w:r>
    </w:p>
    <w:p w14:paraId="6215A199" w14:textId="77777777" w:rsidR="00DE6B88" w:rsidRDefault="00DE6B88" w:rsidP="00DE6B88">
      <w:pPr>
        <w:pStyle w:val="BodyText"/>
        <w:kinsoku w:val="0"/>
        <w:overflowPunct w:val="0"/>
        <w:spacing w:before="11"/>
        <w:ind w:left="0"/>
        <w:rPr>
          <w:sz w:val="21"/>
          <w:szCs w:val="21"/>
        </w:rPr>
      </w:pPr>
    </w:p>
    <w:p w14:paraId="72E5689C" w14:textId="77777777" w:rsidR="00DE6B88" w:rsidRDefault="00DE6B88" w:rsidP="00DE6B88">
      <w:pPr>
        <w:pStyle w:val="BodyText"/>
        <w:kinsoku w:val="0"/>
        <w:overflowPunct w:val="0"/>
        <w:ind w:left="1159" w:right="168"/>
      </w:pPr>
      <w:r>
        <w:rPr>
          <w:u w:val="single"/>
        </w:rPr>
        <w:t>Appendix</w:t>
      </w:r>
      <w:r>
        <w:rPr>
          <w:spacing w:val="-7"/>
          <w:u w:val="single"/>
        </w:rPr>
        <w:t xml:space="preserve"> </w:t>
      </w:r>
      <w:r>
        <w:rPr>
          <w:u w:val="single"/>
        </w:rPr>
        <w:t>C</w:t>
      </w:r>
      <w:r>
        <w:rPr>
          <w:spacing w:val="-5"/>
          <w:u w:val="single"/>
        </w:rPr>
        <w:t xml:space="preserve"> </w:t>
      </w:r>
      <w:r>
        <w:rPr>
          <w:spacing w:val="-1"/>
        </w:rPr>
        <w:t>establishes</w:t>
      </w:r>
      <w:r>
        <w:rPr>
          <w:spacing w:val="-6"/>
        </w:rPr>
        <w:t xml:space="preserve"> </w:t>
      </w:r>
      <w:r>
        <w:t>criteria</w:t>
      </w:r>
      <w:r>
        <w:rPr>
          <w:spacing w:val="-6"/>
        </w:rPr>
        <w:t xml:space="preserve"> </w:t>
      </w:r>
      <w:r>
        <w:t>for</w:t>
      </w:r>
      <w:r>
        <w:rPr>
          <w:spacing w:val="-5"/>
        </w:rPr>
        <w:t xml:space="preserve"> </w:t>
      </w:r>
      <w:r>
        <w:t>companies</w:t>
      </w:r>
      <w:r>
        <w:rPr>
          <w:spacing w:val="-6"/>
        </w:rPr>
        <w:t xml:space="preserve"> </w:t>
      </w:r>
      <w:r>
        <w:t>to</w:t>
      </w:r>
      <w:r>
        <w:rPr>
          <w:spacing w:val="-6"/>
        </w:rPr>
        <w:t xml:space="preserve"> </w:t>
      </w:r>
      <w:r>
        <w:t>pass</w:t>
      </w:r>
      <w:r>
        <w:rPr>
          <w:spacing w:val="-6"/>
        </w:rPr>
        <w:t xml:space="preserve"> </w:t>
      </w:r>
      <w:r>
        <w:t>the</w:t>
      </w:r>
      <w:r>
        <w:rPr>
          <w:spacing w:val="-5"/>
        </w:rPr>
        <w:t xml:space="preserve"> </w:t>
      </w:r>
      <w:r>
        <w:rPr>
          <w:spacing w:val="-1"/>
        </w:rPr>
        <w:t>financial</w:t>
      </w:r>
      <w:r>
        <w:rPr>
          <w:spacing w:val="-6"/>
        </w:rPr>
        <w:t xml:space="preserve"> </w:t>
      </w:r>
      <w:r>
        <w:rPr>
          <w:spacing w:val="-1"/>
        </w:rPr>
        <w:t>test</w:t>
      </w:r>
      <w:r>
        <w:rPr>
          <w:spacing w:val="-6"/>
        </w:rPr>
        <w:t xml:space="preserve"> </w:t>
      </w:r>
      <w:r>
        <w:rPr>
          <w:spacing w:val="-1"/>
        </w:rPr>
        <w:t>and</w:t>
      </w:r>
      <w:r>
        <w:rPr>
          <w:spacing w:val="-5"/>
        </w:rPr>
        <w:t xml:space="preserve"> </w:t>
      </w:r>
      <w:r>
        <w:t>to</w:t>
      </w:r>
      <w:r>
        <w:rPr>
          <w:spacing w:val="45"/>
          <w:w w:val="99"/>
        </w:rPr>
        <w:t xml:space="preserve"> </w:t>
      </w:r>
      <w:r>
        <w:t>obtain</w:t>
      </w:r>
      <w:r>
        <w:rPr>
          <w:spacing w:val="-7"/>
        </w:rPr>
        <w:t xml:space="preserve"> </w:t>
      </w:r>
      <w:r>
        <w:t>a</w:t>
      </w:r>
      <w:r>
        <w:rPr>
          <w:spacing w:val="-7"/>
        </w:rPr>
        <w:t xml:space="preserve"> </w:t>
      </w:r>
      <w:r>
        <w:rPr>
          <w:spacing w:val="-1"/>
        </w:rPr>
        <w:t>self-guarantee</w:t>
      </w:r>
      <w:r>
        <w:rPr>
          <w:spacing w:val="-7"/>
        </w:rPr>
        <w:t xml:space="preserve"> </w:t>
      </w:r>
      <w:r>
        <w:t>for</w:t>
      </w:r>
      <w:r>
        <w:rPr>
          <w:spacing w:val="-7"/>
        </w:rPr>
        <w:t xml:space="preserve"> </w:t>
      </w:r>
      <w:r>
        <w:t>financial</w:t>
      </w:r>
      <w:r>
        <w:rPr>
          <w:spacing w:val="-8"/>
        </w:rPr>
        <w:t xml:space="preserve"> </w:t>
      </w:r>
      <w:r>
        <w:t>assurance.</w:t>
      </w:r>
      <w:r>
        <w:rPr>
          <w:spacing w:val="46"/>
        </w:rPr>
        <w:t xml:space="preserve"> </w:t>
      </w:r>
      <w:r>
        <w:t>It</w:t>
      </w:r>
      <w:r>
        <w:rPr>
          <w:spacing w:val="-6"/>
        </w:rPr>
        <w:t xml:space="preserve"> </w:t>
      </w:r>
      <w:r>
        <w:rPr>
          <w:spacing w:val="-1"/>
        </w:rPr>
        <w:t>specifies</w:t>
      </w:r>
      <w:r>
        <w:rPr>
          <w:spacing w:val="-7"/>
        </w:rPr>
        <w:t xml:space="preserve"> </w:t>
      </w:r>
      <w:r>
        <w:t>various</w:t>
      </w:r>
      <w:r>
        <w:rPr>
          <w:spacing w:val="-7"/>
        </w:rPr>
        <w:t xml:space="preserve"> </w:t>
      </w:r>
      <w:r>
        <w:rPr>
          <w:spacing w:val="-1"/>
        </w:rPr>
        <w:t>financial</w:t>
      </w:r>
      <w:r>
        <w:rPr>
          <w:spacing w:val="53"/>
          <w:w w:val="99"/>
        </w:rPr>
        <w:t xml:space="preserve"> </w:t>
      </w:r>
      <w:r>
        <w:t>ratios,</w:t>
      </w:r>
      <w:r>
        <w:rPr>
          <w:spacing w:val="-6"/>
        </w:rPr>
        <w:t xml:space="preserve"> </w:t>
      </w:r>
      <w:r>
        <w:rPr>
          <w:spacing w:val="-1"/>
        </w:rPr>
        <w:t>including</w:t>
      </w:r>
      <w:r>
        <w:rPr>
          <w:spacing w:val="-5"/>
        </w:rPr>
        <w:t xml:space="preserve"> </w:t>
      </w:r>
      <w:r>
        <w:t>net</w:t>
      </w:r>
      <w:r>
        <w:rPr>
          <w:spacing w:val="-5"/>
        </w:rPr>
        <w:t xml:space="preserve"> </w:t>
      </w:r>
      <w:r>
        <w:t>worth</w:t>
      </w:r>
      <w:r>
        <w:rPr>
          <w:spacing w:val="-6"/>
        </w:rPr>
        <w:t xml:space="preserve"> </w:t>
      </w:r>
      <w:r>
        <w:t>ratios,</w:t>
      </w:r>
      <w:r>
        <w:rPr>
          <w:spacing w:val="-5"/>
        </w:rPr>
        <w:t xml:space="preserve"> </w:t>
      </w:r>
      <w:r>
        <w:rPr>
          <w:spacing w:val="-1"/>
        </w:rPr>
        <w:t>and</w:t>
      </w:r>
      <w:r>
        <w:rPr>
          <w:spacing w:val="-5"/>
        </w:rPr>
        <w:t xml:space="preserve"> </w:t>
      </w:r>
      <w:r>
        <w:t>bond</w:t>
      </w:r>
      <w:r>
        <w:rPr>
          <w:spacing w:val="-6"/>
        </w:rPr>
        <w:t xml:space="preserve"> </w:t>
      </w:r>
      <w:r>
        <w:rPr>
          <w:spacing w:val="-1"/>
        </w:rPr>
        <w:t>ratings.</w:t>
      </w:r>
      <w:r>
        <w:rPr>
          <w:spacing w:val="51"/>
        </w:rPr>
        <w:t xml:space="preserve"> </w:t>
      </w:r>
      <w:r>
        <w:t>It</w:t>
      </w:r>
      <w:r>
        <w:rPr>
          <w:spacing w:val="-5"/>
        </w:rPr>
        <w:t xml:space="preserve"> </w:t>
      </w:r>
      <w:r>
        <w:rPr>
          <w:spacing w:val="-1"/>
        </w:rPr>
        <w:t>requires</w:t>
      </w:r>
      <w:r>
        <w:rPr>
          <w:spacing w:val="-6"/>
        </w:rPr>
        <w:t xml:space="preserve"> </w:t>
      </w:r>
      <w:r>
        <w:t>that</w:t>
      </w:r>
      <w:r>
        <w:rPr>
          <w:spacing w:val="-5"/>
        </w:rPr>
        <w:t xml:space="preserve"> </w:t>
      </w:r>
      <w:r>
        <w:t>the</w:t>
      </w:r>
      <w:r>
        <w:rPr>
          <w:spacing w:val="-5"/>
        </w:rPr>
        <w:t xml:space="preserve"> </w:t>
      </w:r>
      <w:r>
        <w:t>licensee</w:t>
      </w:r>
      <w:r>
        <w:rPr>
          <w:spacing w:val="47"/>
          <w:w w:val="99"/>
        </w:rPr>
        <w:t xml:space="preserve"> </w:t>
      </w:r>
      <w:r>
        <w:t>notify</w:t>
      </w:r>
      <w:r>
        <w:rPr>
          <w:spacing w:val="-5"/>
        </w:rPr>
        <w:t xml:space="preserve"> </w:t>
      </w:r>
      <w:r>
        <w:t>the</w:t>
      </w:r>
      <w:r>
        <w:rPr>
          <w:spacing w:val="-5"/>
        </w:rPr>
        <w:t xml:space="preserve"> </w:t>
      </w:r>
      <w:r>
        <w:t>NRC</w:t>
      </w:r>
      <w:r>
        <w:rPr>
          <w:spacing w:val="-4"/>
        </w:rPr>
        <w:t xml:space="preserve"> </w:t>
      </w:r>
      <w:r>
        <w:t>within</w:t>
      </w:r>
      <w:r>
        <w:rPr>
          <w:spacing w:val="-5"/>
        </w:rPr>
        <w:t xml:space="preserve"> </w:t>
      </w:r>
      <w:r>
        <w:t>90</w:t>
      </w:r>
      <w:r>
        <w:rPr>
          <w:spacing w:val="-4"/>
        </w:rPr>
        <w:t xml:space="preserve"> </w:t>
      </w:r>
      <w:r>
        <w:t>days</w:t>
      </w:r>
      <w:r>
        <w:rPr>
          <w:spacing w:val="-5"/>
        </w:rPr>
        <w:t xml:space="preserve"> </w:t>
      </w:r>
      <w:r>
        <w:t>of</w:t>
      </w:r>
      <w:r>
        <w:rPr>
          <w:spacing w:val="-4"/>
        </w:rPr>
        <w:t xml:space="preserve"> </w:t>
      </w:r>
      <w:r>
        <w:t>any</w:t>
      </w:r>
      <w:r>
        <w:rPr>
          <w:spacing w:val="-5"/>
        </w:rPr>
        <w:t xml:space="preserve"> </w:t>
      </w:r>
      <w:r>
        <w:t>matters</w:t>
      </w:r>
      <w:r>
        <w:rPr>
          <w:spacing w:val="-5"/>
        </w:rPr>
        <w:t xml:space="preserve"> </w:t>
      </w:r>
      <w:r>
        <w:t>coming</w:t>
      </w:r>
      <w:r>
        <w:rPr>
          <w:spacing w:val="-4"/>
        </w:rPr>
        <w:t xml:space="preserve"> </w:t>
      </w:r>
      <w:r>
        <w:t>to</w:t>
      </w:r>
      <w:r>
        <w:rPr>
          <w:spacing w:val="-5"/>
        </w:rPr>
        <w:t xml:space="preserve"> </w:t>
      </w:r>
      <w:r>
        <w:t>the</w:t>
      </w:r>
      <w:r>
        <w:rPr>
          <w:spacing w:val="-4"/>
        </w:rPr>
        <w:t xml:space="preserve"> </w:t>
      </w:r>
      <w:r>
        <w:t>attention</w:t>
      </w:r>
      <w:r>
        <w:rPr>
          <w:spacing w:val="-5"/>
        </w:rPr>
        <w:t xml:space="preserve"> </w:t>
      </w:r>
      <w:r>
        <w:t>of</w:t>
      </w:r>
      <w:r>
        <w:rPr>
          <w:spacing w:val="-4"/>
        </w:rPr>
        <w:t xml:space="preserve"> </w:t>
      </w:r>
      <w:r>
        <w:t>the</w:t>
      </w:r>
      <w:r>
        <w:rPr>
          <w:w w:val="99"/>
        </w:rPr>
        <w:t xml:space="preserve"> </w:t>
      </w:r>
      <w:r>
        <w:t>independent</w:t>
      </w:r>
      <w:r>
        <w:rPr>
          <w:spacing w:val="-7"/>
        </w:rPr>
        <w:t xml:space="preserve"> </w:t>
      </w:r>
      <w:r>
        <w:t>auditor</w:t>
      </w:r>
      <w:r>
        <w:rPr>
          <w:spacing w:val="-6"/>
        </w:rPr>
        <w:t xml:space="preserve"> </w:t>
      </w:r>
      <w:r>
        <w:t>which</w:t>
      </w:r>
      <w:r>
        <w:rPr>
          <w:spacing w:val="-6"/>
        </w:rPr>
        <w:t xml:space="preserve"> </w:t>
      </w:r>
      <w:r>
        <w:t>cause</w:t>
      </w:r>
      <w:r>
        <w:rPr>
          <w:spacing w:val="-6"/>
        </w:rPr>
        <w:t xml:space="preserve"> </w:t>
      </w:r>
      <w:r>
        <w:rPr>
          <w:spacing w:val="-1"/>
        </w:rPr>
        <w:t>the</w:t>
      </w:r>
      <w:r>
        <w:rPr>
          <w:spacing w:val="-6"/>
        </w:rPr>
        <w:t xml:space="preserve"> </w:t>
      </w:r>
      <w:r>
        <w:t>auditor</w:t>
      </w:r>
      <w:r>
        <w:rPr>
          <w:spacing w:val="-6"/>
        </w:rPr>
        <w:t xml:space="preserve"> </w:t>
      </w:r>
      <w:r>
        <w:t>to</w:t>
      </w:r>
      <w:r>
        <w:rPr>
          <w:spacing w:val="-6"/>
        </w:rPr>
        <w:t xml:space="preserve"> </w:t>
      </w:r>
      <w:r>
        <w:t>believe</w:t>
      </w:r>
      <w:r>
        <w:rPr>
          <w:spacing w:val="-6"/>
        </w:rPr>
        <w:t xml:space="preserve"> </w:t>
      </w:r>
      <w:r>
        <w:t>that</w:t>
      </w:r>
      <w:r>
        <w:rPr>
          <w:spacing w:val="-6"/>
        </w:rPr>
        <w:t xml:space="preserve"> </w:t>
      </w:r>
      <w:r>
        <w:t>the</w:t>
      </w:r>
      <w:r>
        <w:rPr>
          <w:spacing w:val="-6"/>
        </w:rPr>
        <w:t xml:space="preserve"> </w:t>
      </w:r>
      <w:r>
        <w:t>data</w:t>
      </w:r>
      <w:r>
        <w:rPr>
          <w:spacing w:val="-6"/>
        </w:rPr>
        <w:t xml:space="preserve"> </w:t>
      </w:r>
      <w:r>
        <w:rPr>
          <w:spacing w:val="-1"/>
        </w:rPr>
        <w:t>specified</w:t>
      </w:r>
      <w:r>
        <w:rPr>
          <w:spacing w:val="-6"/>
        </w:rPr>
        <w:t xml:space="preserve"> </w:t>
      </w:r>
      <w:r>
        <w:t>in</w:t>
      </w:r>
      <w:r>
        <w:rPr>
          <w:spacing w:val="20"/>
          <w:w w:val="99"/>
        </w:rPr>
        <w:t xml:space="preserve"> </w:t>
      </w:r>
      <w:r>
        <w:t>the</w:t>
      </w:r>
      <w:r>
        <w:rPr>
          <w:spacing w:val="-6"/>
        </w:rPr>
        <w:t xml:space="preserve"> </w:t>
      </w:r>
      <w:r>
        <w:rPr>
          <w:spacing w:val="-1"/>
        </w:rPr>
        <w:t>financial</w:t>
      </w:r>
      <w:r>
        <w:rPr>
          <w:spacing w:val="-5"/>
        </w:rPr>
        <w:t xml:space="preserve"> </w:t>
      </w:r>
      <w:r>
        <w:t>test</w:t>
      </w:r>
      <w:r>
        <w:rPr>
          <w:spacing w:val="-6"/>
        </w:rPr>
        <w:t xml:space="preserve"> </w:t>
      </w:r>
      <w:r>
        <w:t>should</w:t>
      </w:r>
      <w:r>
        <w:rPr>
          <w:spacing w:val="-7"/>
        </w:rPr>
        <w:t xml:space="preserve"> </w:t>
      </w:r>
      <w:r>
        <w:t>be</w:t>
      </w:r>
      <w:r>
        <w:rPr>
          <w:spacing w:val="-5"/>
        </w:rPr>
        <w:t xml:space="preserve"> </w:t>
      </w:r>
      <w:r>
        <w:t>adjusted</w:t>
      </w:r>
      <w:r>
        <w:rPr>
          <w:spacing w:val="-7"/>
        </w:rPr>
        <w:t xml:space="preserve"> </w:t>
      </w:r>
      <w:r>
        <w:t>and</w:t>
      </w:r>
      <w:r>
        <w:rPr>
          <w:spacing w:val="-5"/>
        </w:rPr>
        <w:t xml:space="preserve"> </w:t>
      </w:r>
      <w:r>
        <w:t>that</w:t>
      </w:r>
      <w:r>
        <w:rPr>
          <w:spacing w:val="-5"/>
        </w:rPr>
        <w:t xml:space="preserve"> </w:t>
      </w:r>
      <w:r>
        <w:t>the</w:t>
      </w:r>
      <w:r>
        <w:rPr>
          <w:spacing w:val="-8"/>
        </w:rPr>
        <w:t xml:space="preserve"> </w:t>
      </w:r>
      <w:r>
        <w:t>company</w:t>
      </w:r>
      <w:r>
        <w:rPr>
          <w:spacing w:val="-5"/>
        </w:rPr>
        <w:t xml:space="preserve"> </w:t>
      </w:r>
      <w:r>
        <w:t>no</w:t>
      </w:r>
      <w:r>
        <w:rPr>
          <w:spacing w:val="-5"/>
        </w:rPr>
        <w:t xml:space="preserve"> </w:t>
      </w:r>
      <w:r>
        <w:t>longer</w:t>
      </w:r>
      <w:r>
        <w:rPr>
          <w:spacing w:val="-5"/>
        </w:rPr>
        <w:t xml:space="preserve"> </w:t>
      </w:r>
      <w:r>
        <w:t>passes</w:t>
      </w:r>
      <w:r>
        <w:rPr>
          <w:spacing w:val="-5"/>
        </w:rPr>
        <w:t xml:space="preserve"> </w:t>
      </w:r>
      <w:r>
        <w:t>the</w:t>
      </w:r>
      <w:r>
        <w:rPr>
          <w:spacing w:val="27"/>
          <w:w w:val="99"/>
        </w:rPr>
        <w:t xml:space="preserve"> </w:t>
      </w:r>
      <w:r>
        <w:t>test.</w:t>
      </w:r>
      <w:r>
        <w:rPr>
          <w:spacing w:val="51"/>
        </w:rPr>
        <w:t xml:space="preserve"> </w:t>
      </w:r>
      <w:r>
        <w:t>Also,</w:t>
      </w:r>
      <w:r>
        <w:rPr>
          <w:spacing w:val="-5"/>
        </w:rPr>
        <w:t xml:space="preserve"> </w:t>
      </w:r>
      <w:r>
        <w:rPr>
          <w:spacing w:val="-1"/>
        </w:rPr>
        <w:t>after</w:t>
      </w:r>
      <w:r>
        <w:rPr>
          <w:spacing w:val="-5"/>
        </w:rPr>
        <w:t xml:space="preserve"> </w:t>
      </w:r>
      <w:r>
        <w:t>the</w:t>
      </w:r>
      <w:r>
        <w:rPr>
          <w:spacing w:val="-5"/>
        </w:rPr>
        <w:t xml:space="preserve"> </w:t>
      </w:r>
      <w:r>
        <w:rPr>
          <w:spacing w:val="-1"/>
        </w:rPr>
        <w:t>initial</w:t>
      </w:r>
      <w:r>
        <w:rPr>
          <w:spacing w:val="-5"/>
        </w:rPr>
        <w:t xml:space="preserve"> </w:t>
      </w:r>
      <w:r>
        <w:rPr>
          <w:spacing w:val="-1"/>
        </w:rPr>
        <w:t>financial</w:t>
      </w:r>
      <w:r>
        <w:rPr>
          <w:spacing w:val="-5"/>
        </w:rPr>
        <w:t xml:space="preserve"> </w:t>
      </w:r>
      <w:r>
        <w:rPr>
          <w:spacing w:val="-1"/>
        </w:rPr>
        <w:t>test,</w:t>
      </w:r>
      <w:r>
        <w:rPr>
          <w:spacing w:val="-5"/>
        </w:rPr>
        <w:t xml:space="preserve"> </w:t>
      </w:r>
      <w:r>
        <w:t>the</w:t>
      </w:r>
      <w:r>
        <w:rPr>
          <w:spacing w:val="-5"/>
        </w:rPr>
        <w:t xml:space="preserve"> </w:t>
      </w:r>
      <w:r>
        <w:t>company</w:t>
      </w:r>
      <w:r>
        <w:rPr>
          <w:spacing w:val="-5"/>
        </w:rPr>
        <w:t xml:space="preserve"> </w:t>
      </w:r>
      <w:r>
        <w:t>must</w:t>
      </w:r>
      <w:r>
        <w:rPr>
          <w:spacing w:val="-5"/>
        </w:rPr>
        <w:t xml:space="preserve"> </w:t>
      </w:r>
      <w:r>
        <w:t>annually</w:t>
      </w:r>
      <w:r>
        <w:rPr>
          <w:spacing w:val="-5"/>
        </w:rPr>
        <w:t xml:space="preserve"> </w:t>
      </w:r>
      <w:r>
        <w:t>pass</w:t>
      </w:r>
      <w:r>
        <w:rPr>
          <w:spacing w:val="-5"/>
        </w:rPr>
        <w:t xml:space="preserve"> </w:t>
      </w:r>
      <w:r>
        <w:rPr>
          <w:spacing w:val="-1"/>
        </w:rPr>
        <w:t>the</w:t>
      </w:r>
      <w:r>
        <w:rPr>
          <w:spacing w:val="-5"/>
        </w:rPr>
        <w:t xml:space="preserve"> </w:t>
      </w:r>
      <w:r>
        <w:t>test</w:t>
      </w:r>
      <w:r>
        <w:rPr>
          <w:spacing w:val="49"/>
          <w:w w:val="99"/>
        </w:rPr>
        <w:t xml:space="preserve"> </w:t>
      </w:r>
      <w:r>
        <w:t>and</w:t>
      </w:r>
      <w:r>
        <w:rPr>
          <w:spacing w:val="-7"/>
        </w:rPr>
        <w:t xml:space="preserve"> </w:t>
      </w:r>
      <w:r>
        <w:t>provide</w:t>
      </w:r>
      <w:r>
        <w:rPr>
          <w:spacing w:val="-7"/>
        </w:rPr>
        <w:t xml:space="preserve"> </w:t>
      </w:r>
      <w:r>
        <w:t>documentation</w:t>
      </w:r>
      <w:r>
        <w:rPr>
          <w:spacing w:val="-6"/>
        </w:rPr>
        <w:t xml:space="preserve"> </w:t>
      </w:r>
      <w:r>
        <w:t>of</w:t>
      </w:r>
      <w:r>
        <w:rPr>
          <w:spacing w:val="-7"/>
        </w:rPr>
        <w:t xml:space="preserve"> </w:t>
      </w:r>
      <w:r>
        <w:t>its</w:t>
      </w:r>
      <w:r>
        <w:rPr>
          <w:spacing w:val="-6"/>
        </w:rPr>
        <w:t xml:space="preserve"> </w:t>
      </w:r>
      <w:r>
        <w:rPr>
          <w:spacing w:val="-1"/>
        </w:rPr>
        <w:t>continued</w:t>
      </w:r>
      <w:r>
        <w:rPr>
          <w:spacing w:val="-7"/>
        </w:rPr>
        <w:t xml:space="preserve"> </w:t>
      </w:r>
      <w:r>
        <w:t>eligibility</w:t>
      </w:r>
      <w:r>
        <w:rPr>
          <w:spacing w:val="-6"/>
        </w:rPr>
        <w:t xml:space="preserve"> </w:t>
      </w:r>
      <w:r>
        <w:t>to</w:t>
      </w:r>
      <w:r>
        <w:rPr>
          <w:spacing w:val="-7"/>
        </w:rPr>
        <w:t xml:space="preserve"> </w:t>
      </w:r>
      <w:r>
        <w:t>use</w:t>
      </w:r>
      <w:r>
        <w:rPr>
          <w:spacing w:val="-7"/>
        </w:rPr>
        <w:t xml:space="preserve"> </w:t>
      </w:r>
      <w:r>
        <w:rPr>
          <w:spacing w:val="-1"/>
        </w:rPr>
        <w:t>the</w:t>
      </w:r>
      <w:r>
        <w:rPr>
          <w:spacing w:val="-6"/>
        </w:rPr>
        <w:t xml:space="preserve"> </w:t>
      </w:r>
      <w:r>
        <w:rPr>
          <w:spacing w:val="-1"/>
        </w:rPr>
        <w:t>self-guarantee,</w:t>
      </w:r>
      <w:r>
        <w:rPr>
          <w:spacing w:val="-7"/>
        </w:rPr>
        <w:t xml:space="preserve"> </w:t>
      </w:r>
      <w:r>
        <w:t>to</w:t>
      </w:r>
      <w:r>
        <w:rPr>
          <w:spacing w:val="47"/>
          <w:w w:val="99"/>
        </w:rPr>
        <w:t xml:space="preserve"> </w:t>
      </w:r>
      <w:r>
        <w:t>the</w:t>
      </w:r>
      <w:r>
        <w:rPr>
          <w:spacing w:val="-5"/>
        </w:rPr>
        <w:t xml:space="preserve"> </w:t>
      </w:r>
      <w:r>
        <w:t>NRC</w:t>
      </w:r>
      <w:r>
        <w:rPr>
          <w:spacing w:val="-4"/>
        </w:rPr>
        <w:t xml:space="preserve"> </w:t>
      </w:r>
      <w:r>
        <w:t>within</w:t>
      </w:r>
      <w:r>
        <w:rPr>
          <w:spacing w:val="-5"/>
        </w:rPr>
        <w:t xml:space="preserve"> </w:t>
      </w:r>
      <w:r>
        <w:t>90</w:t>
      </w:r>
      <w:r>
        <w:rPr>
          <w:spacing w:val="-4"/>
        </w:rPr>
        <w:t xml:space="preserve"> </w:t>
      </w:r>
      <w:r>
        <w:t>days</w:t>
      </w:r>
      <w:r>
        <w:rPr>
          <w:spacing w:val="-4"/>
        </w:rPr>
        <w:t xml:space="preserve"> </w:t>
      </w:r>
      <w:r>
        <w:t>after</w:t>
      </w:r>
      <w:r>
        <w:rPr>
          <w:spacing w:val="-5"/>
        </w:rPr>
        <w:t xml:space="preserve"> </w:t>
      </w:r>
      <w:r>
        <w:t>the</w:t>
      </w:r>
      <w:r>
        <w:rPr>
          <w:spacing w:val="-4"/>
        </w:rPr>
        <w:t xml:space="preserve"> </w:t>
      </w:r>
      <w:r>
        <w:t>close</w:t>
      </w:r>
      <w:r>
        <w:rPr>
          <w:spacing w:val="-4"/>
        </w:rPr>
        <w:t xml:space="preserve"> </w:t>
      </w:r>
      <w:r>
        <w:t>of</w:t>
      </w:r>
      <w:r>
        <w:rPr>
          <w:spacing w:val="-5"/>
        </w:rPr>
        <w:t xml:space="preserve"> </w:t>
      </w:r>
      <w:r>
        <w:t>each</w:t>
      </w:r>
      <w:r>
        <w:rPr>
          <w:spacing w:val="-4"/>
        </w:rPr>
        <w:t xml:space="preserve"> </w:t>
      </w:r>
      <w:r>
        <w:t>succeeding</w:t>
      </w:r>
      <w:r>
        <w:rPr>
          <w:spacing w:val="-4"/>
        </w:rPr>
        <w:t xml:space="preserve"> </w:t>
      </w:r>
      <w:r>
        <w:t>fiscal</w:t>
      </w:r>
      <w:r>
        <w:rPr>
          <w:spacing w:val="-6"/>
        </w:rPr>
        <w:t xml:space="preserve"> </w:t>
      </w:r>
      <w:r>
        <w:t>year.</w:t>
      </w:r>
      <w:r>
        <w:rPr>
          <w:spacing w:val="53"/>
        </w:rPr>
        <w:t xml:space="preserve"> </w:t>
      </w:r>
      <w:r>
        <w:t>If</w:t>
      </w:r>
      <w:r>
        <w:rPr>
          <w:spacing w:val="-4"/>
        </w:rPr>
        <w:t xml:space="preserve"> </w:t>
      </w:r>
      <w:r>
        <w:t>the</w:t>
      </w:r>
      <w:r>
        <w:rPr>
          <w:spacing w:val="21"/>
          <w:w w:val="99"/>
        </w:rPr>
        <w:t xml:space="preserve"> </w:t>
      </w:r>
      <w:r>
        <w:t>company</w:t>
      </w:r>
      <w:r>
        <w:rPr>
          <w:spacing w:val="-7"/>
        </w:rPr>
        <w:t xml:space="preserve"> </w:t>
      </w:r>
      <w:r>
        <w:t>no</w:t>
      </w:r>
      <w:r>
        <w:rPr>
          <w:spacing w:val="-6"/>
        </w:rPr>
        <w:t xml:space="preserve"> </w:t>
      </w:r>
      <w:r>
        <w:t>longer</w:t>
      </w:r>
      <w:r>
        <w:rPr>
          <w:spacing w:val="-6"/>
        </w:rPr>
        <w:t xml:space="preserve"> </w:t>
      </w:r>
      <w:r>
        <w:t>meets</w:t>
      </w:r>
      <w:r>
        <w:rPr>
          <w:spacing w:val="-7"/>
        </w:rPr>
        <w:t xml:space="preserve"> </w:t>
      </w:r>
      <w:r>
        <w:t>the</w:t>
      </w:r>
      <w:r>
        <w:rPr>
          <w:spacing w:val="-6"/>
        </w:rPr>
        <w:t xml:space="preserve"> </w:t>
      </w:r>
      <w:r>
        <w:t>financial</w:t>
      </w:r>
      <w:r>
        <w:rPr>
          <w:spacing w:val="-8"/>
        </w:rPr>
        <w:t xml:space="preserve"> </w:t>
      </w:r>
      <w:r>
        <w:t>test</w:t>
      </w:r>
      <w:r>
        <w:rPr>
          <w:spacing w:val="-6"/>
        </w:rPr>
        <w:t xml:space="preserve"> </w:t>
      </w:r>
      <w:r>
        <w:rPr>
          <w:spacing w:val="-1"/>
        </w:rPr>
        <w:t>requirements,</w:t>
      </w:r>
      <w:r>
        <w:rPr>
          <w:spacing w:val="-7"/>
        </w:rPr>
        <w:t xml:space="preserve"> </w:t>
      </w:r>
      <w:r>
        <w:t>the</w:t>
      </w:r>
      <w:r>
        <w:rPr>
          <w:spacing w:val="-7"/>
        </w:rPr>
        <w:t xml:space="preserve"> </w:t>
      </w:r>
      <w:r>
        <w:t>licensee</w:t>
      </w:r>
      <w:r>
        <w:rPr>
          <w:spacing w:val="-6"/>
        </w:rPr>
        <w:t xml:space="preserve"> </w:t>
      </w:r>
      <w:r>
        <w:rPr>
          <w:spacing w:val="-1"/>
        </w:rPr>
        <w:t>must</w:t>
      </w:r>
      <w:r>
        <w:rPr>
          <w:spacing w:val="-7"/>
        </w:rPr>
        <w:t xml:space="preserve"> </w:t>
      </w:r>
      <w:r>
        <w:t>send</w:t>
      </w:r>
      <w:r>
        <w:rPr>
          <w:spacing w:val="29"/>
          <w:w w:val="99"/>
        </w:rPr>
        <w:t xml:space="preserve"> </w:t>
      </w:r>
      <w:r>
        <w:t>immediate</w:t>
      </w:r>
      <w:r>
        <w:rPr>
          <w:spacing w:val="-7"/>
        </w:rPr>
        <w:t xml:space="preserve"> </w:t>
      </w:r>
      <w:r>
        <w:t>notice</w:t>
      </w:r>
      <w:r>
        <w:rPr>
          <w:spacing w:val="-6"/>
        </w:rPr>
        <w:t xml:space="preserve"> </w:t>
      </w:r>
      <w:r>
        <w:t>to</w:t>
      </w:r>
      <w:r>
        <w:rPr>
          <w:spacing w:val="-6"/>
        </w:rPr>
        <w:t xml:space="preserve"> </w:t>
      </w:r>
      <w:r>
        <w:t>NRC</w:t>
      </w:r>
      <w:r>
        <w:rPr>
          <w:spacing w:val="-7"/>
        </w:rPr>
        <w:t xml:space="preserve"> </w:t>
      </w:r>
      <w:r>
        <w:t>of</w:t>
      </w:r>
      <w:r>
        <w:rPr>
          <w:spacing w:val="-6"/>
        </w:rPr>
        <w:t xml:space="preserve"> </w:t>
      </w:r>
      <w:r>
        <w:t>intent</w:t>
      </w:r>
      <w:r>
        <w:rPr>
          <w:spacing w:val="-6"/>
        </w:rPr>
        <w:t xml:space="preserve"> </w:t>
      </w:r>
      <w:r>
        <w:t>to</w:t>
      </w:r>
      <w:r>
        <w:rPr>
          <w:spacing w:val="-7"/>
        </w:rPr>
        <w:t xml:space="preserve"> </w:t>
      </w:r>
      <w:r>
        <w:t>establish</w:t>
      </w:r>
      <w:r>
        <w:rPr>
          <w:spacing w:val="-7"/>
        </w:rPr>
        <w:t xml:space="preserve"> </w:t>
      </w:r>
      <w:r>
        <w:t>alternate</w:t>
      </w:r>
      <w:r>
        <w:rPr>
          <w:spacing w:val="-6"/>
        </w:rPr>
        <w:t xml:space="preserve"> </w:t>
      </w:r>
      <w:r>
        <w:t>financial</w:t>
      </w:r>
      <w:r>
        <w:rPr>
          <w:spacing w:val="-8"/>
        </w:rPr>
        <w:t xml:space="preserve"> </w:t>
      </w:r>
      <w:r>
        <w:t>assurance</w:t>
      </w:r>
      <w:r>
        <w:rPr>
          <w:spacing w:val="-6"/>
        </w:rPr>
        <w:t xml:space="preserve"> </w:t>
      </w:r>
      <w:r>
        <w:t>as</w:t>
      </w:r>
      <w:r>
        <w:rPr>
          <w:spacing w:val="21"/>
          <w:w w:val="99"/>
        </w:rPr>
        <w:t xml:space="preserve"> </w:t>
      </w:r>
      <w:r>
        <w:t>specified</w:t>
      </w:r>
      <w:r>
        <w:rPr>
          <w:spacing w:val="-7"/>
        </w:rPr>
        <w:t xml:space="preserve"> </w:t>
      </w:r>
      <w:r>
        <w:t>in</w:t>
      </w:r>
      <w:r>
        <w:rPr>
          <w:spacing w:val="-6"/>
        </w:rPr>
        <w:t xml:space="preserve"> </w:t>
      </w:r>
      <w:r>
        <w:rPr>
          <w:spacing w:val="-1"/>
        </w:rPr>
        <w:t>the</w:t>
      </w:r>
      <w:r>
        <w:rPr>
          <w:spacing w:val="-6"/>
        </w:rPr>
        <w:t xml:space="preserve"> </w:t>
      </w:r>
      <w:r>
        <w:t>Commission's</w:t>
      </w:r>
      <w:r>
        <w:rPr>
          <w:spacing w:val="-4"/>
        </w:rPr>
        <w:t xml:space="preserve"> </w:t>
      </w:r>
      <w:r>
        <w:rPr>
          <w:spacing w:val="-1"/>
        </w:rPr>
        <w:t>regulations</w:t>
      </w:r>
      <w:r>
        <w:rPr>
          <w:spacing w:val="-6"/>
        </w:rPr>
        <w:t xml:space="preserve"> </w:t>
      </w:r>
      <w:r>
        <w:t>within</w:t>
      </w:r>
      <w:r>
        <w:rPr>
          <w:spacing w:val="-6"/>
        </w:rPr>
        <w:t xml:space="preserve"> </w:t>
      </w:r>
      <w:r>
        <w:rPr>
          <w:spacing w:val="-1"/>
        </w:rPr>
        <w:t>120</w:t>
      </w:r>
      <w:r>
        <w:rPr>
          <w:spacing w:val="-6"/>
        </w:rPr>
        <w:t xml:space="preserve"> </w:t>
      </w:r>
      <w:r>
        <w:t>days</w:t>
      </w:r>
      <w:r>
        <w:rPr>
          <w:spacing w:val="-5"/>
        </w:rPr>
        <w:t xml:space="preserve"> </w:t>
      </w:r>
      <w:r>
        <w:t>of</w:t>
      </w:r>
      <w:r>
        <w:rPr>
          <w:spacing w:val="-6"/>
        </w:rPr>
        <w:t xml:space="preserve"> </w:t>
      </w:r>
      <w:r>
        <w:t>such</w:t>
      </w:r>
      <w:r>
        <w:rPr>
          <w:spacing w:val="-6"/>
        </w:rPr>
        <w:t xml:space="preserve"> </w:t>
      </w:r>
      <w:r>
        <w:t>notice.</w:t>
      </w:r>
      <w:r>
        <w:rPr>
          <w:spacing w:val="49"/>
        </w:rPr>
        <w:t xml:space="preserve"> </w:t>
      </w:r>
      <w:r>
        <w:t>The</w:t>
      </w:r>
      <w:r>
        <w:rPr>
          <w:spacing w:val="27"/>
          <w:w w:val="99"/>
        </w:rPr>
        <w:t xml:space="preserve"> </w:t>
      </w:r>
      <w:r>
        <w:t>licensee</w:t>
      </w:r>
      <w:r>
        <w:rPr>
          <w:spacing w:val="-7"/>
        </w:rPr>
        <w:t xml:space="preserve"> </w:t>
      </w:r>
      <w:r>
        <w:t>will</w:t>
      </w:r>
      <w:r>
        <w:rPr>
          <w:spacing w:val="-7"/>
        </w:rPr>
        <w:t xml:space="preserve"> </w:t>
      </w:r>
      <w:r>
        <w:t>promptly</w:t>
      </w:r>
      <w:r>
        <w:rPr>
          <w:spacing w:val="-6"/>
        </w:rPr>
        <w:t xml:space="preserve"> </w:t>
      </w:r>
      <w:r>
        <w:t>forward</w:t>
      </w:r>
      <w:r>
        <w:rPr>
          <w:spacing w:val="-7"/>
        </w:rPr>
        <w:t xml:space="preserve"> </w:t>
      </w:r>
      <w:r>
        <w:t>to</w:t>
      </w:r>
      <w:r>
        <w:rPr>
          <w:spacing w:val="-7"/>
        </w:rPr>
        <w:t xml:space="preserve"> </w:t>
      </w:r>
      <w:r>
        <w:t>the</w:t>
      </w:r>
      <w:r>
        <w:rPr>
          <w:spacing w:val="-7"/>
        </w:rPr>
        <w:t xml:space="preserve"> </w:t>
      </w:r>
      <w:r>
        <w:t>NRC</w:t>
      </w:r>
      <w:r>
        <w:rPr>
          <w:spacing w:val="-6"/>
        </w:rPr>
        <w:t xml:space="preserve"> </w:t>
      </w:r>
      <w:r>
        <w:t>and</w:t>
      </w:r>
      <w:r>
        <w:rPr>
          <w:spacing w:val="-7"/>
        </w:rPr>
        <w:t xml:space="preserve"> </w:t>
      </w:r>
      <w:r>
        <w:t>the</w:t>
      </w:r>
      <w:r>
        <w:rPr>
          <w:spacing w:val="-6"/>
        </w:rPr>
        <w:t xml:space="preserve"> </w:t>
      </w:r>
      <w:r>
        <w:t>licensee’s</w:t>
      </w:r>
      <w:r>
        <w:rPr>
          <w:spacing w:val="-8"/>
        </w:rPr>
        <w:t xml:space="preserve"> </w:t>
      </w:r>
      <w:r>
        <w:t>independent</w:t>
      </w:r>
      <w:r>
        <w:rPr>
          <w:spacing w:val="-6"/>
        </w:rPr>
        <w:t xml:space="preserve"> </w:t>
      </w:r>
      <w:r>
        <w:t>auditor</w:t>
      </w:r>
      <w:r>
        <w:rPr>
          <w:spacing w:val="21"/>
          <w:w w:val="99"/>
        </w:rPr>
        <w:t xml:space="preserve"> </w:t>
      </w:r>
      <w:r>
        <w:t>all</w:t>
      </w:r>
      <w:r>
        <w:rPr>
          <w:spacing w:val="-6"/>
        </w:rPr>
        <w:t xml:space="preserve"> </w:t>
      </w:r>
      <w:r>
        <w:t>reports</w:t>
      </w:r>
      <w:r>
        <w:rPr>
          <w:spacing w:val="-5"/>
        </w:rPr>
        <w:t xml:space="preserve"> </w:t>
      </w:r>
      <w:r>
        <w:t>covering</w:t>
      </w:r>
      <w:r>
        <w:rPr>
          <w:spacing w:val="-5"/>
        </w:rPr>
        <w:t xml:space="preserve"> </w:t>
      </w:r>
      <w:r>
        <w:t>the</w:t>
      </w:r>
      <w:r>
        <w:rPr>
          <w:spacing w:val="-6"/>
        </w:rPr>
        <w:t xml:space="preserve"> </w:t>
      </w:r>
      <w:r>
        <w:t>latest</w:t>
      </w:r>
      <w:r>
        <w:rPr>
          <w:spacing w:val="-5"/>
        </w:rPr>
        <w:t xml:space="preserve"> </w:t>
      </w:r>
      <w:r>
        <w:t>fiscal</w:t>
      </w:r>
      <w:r>
        <w:rPr>
          <w:spacing w:val="-6"/>
        </w:rPr>
        <w:t xml:space="preserve"> </w:t>
      </w:r>
      <w:r>
        <w:t>year</w:t>
      </w:r>
      <w:r>
        <w:rPr>
          <w:spacing w:val="-6"/>
        </w:rPr>
        <w:t xml:space="preserve"> </w:t>
      </w:r>
      <w:r>
        <w:t>filed</w:t>
      </w:r>
      <w:r>
        <w:rPr>
          <w:spacing w:val="-6"/>
        </w:rPr>
        <w:t xml:space="preserve"> </w:t>
      </w:r>
      <w:r>
        <w:t>by</w:t>
      </w:r>
      <w:r>
        <w:rPr>
          <w:spacing w:val="-5"/>
        </w:rPr>
        <w:t xml:space="preserve"> </w:t>
      </w:r>
      <w:r>
        <w:t>the</w:t>
      </w:r>
      <w:r>
        <w:rPr>
          <w:spacing w:val="-6"/>
        </w:rPr>
        <w:t xml:space="preserve"> </w:t>
      </w:r>
      <w:r>
        <w:rPr>
          <w:spacing w:val="-1"/>
        </w:rPr>
        <w:t>licensee</w:t>
      </w:r>
      <w:r>
        <w:rPr>
          <w:spacing w:val="-6"/>
        </w:rPr>
        <w:t xml:space="preserve"> </w:t>
      </w:r>
      <w:r>
        <w:t>with</w:t>
      </w:r>
      <w:r>
        <w:rPr>
          <w:spacing w:val="-5"/>
        </w:rPr>
        <w:t xml:space="preserve"> </w:t>
      </w:r>
      <w:r>
        <w:t>the</w:t>
      </w:r>
      <w:r>
        <w:rPr>
          <w:spacing w:val="-6"/>
        </w:rPr>
        <w:t xml:space="preserve"> </w:t>
      </w:r>
      <w:r>
        <w:t>Securities</w:t>
      </w:r>
      <w:r>
        <w:rPr>
          <w:spacing w:val="27"/>
          <w:w w:val="99"/>
        </w:rPr>
        <w:t xml:space="preserve"> </w:t>
      </w:r>
      <w:r>
        <w:t>and</w:t>
      </w:r>
      <w:r>
        <w:rPr>
          <w:spacing w:val="-8"/>
        </w:rPr>
        <w:t xml:space="preserve"> </w:t>
      </w:r>
      <w:r>
        <w:t>Exchange</w:t>
      </w:r>
      <w:r>
        <w:rPr>
          <w:spacing w:val="-7"/>
        </w:rPr>
        <w:t xml:space="preserve"> </w:t>
      </w:r>
      <w:r>
        <w:t>Commission</w:t>
      </w:r>
      <w:r>
        <w:rPr>
          <w:spacing w:val="-7"/>
        </w:rPr>
        <w:t xml:space="preserve"> </w:t>
      </w:r>
      <w:r>
        <w:t>in</w:t>
      </w:r>
      <w:r>
        <w:rPr>
          <w:spacing w:val="-7"/>
        </w:rPr>
        <w:t xml:space="preserve"> </w:t>
      </w:r>
      <w:r>
        <w:rPr>
          <w:spacing w:val="-1"/>
        </w:rPr>
        <w:t>accordance</w:t>
      </w:r>
      <w:r>
        <w:rPr>
          <w:spacing w:val="-7"/>
        </w:rPr>
        <w:t xml:space="preserve"> </w:t>
      </w:r>
      <w:r>
        <w:t>with</w:t>
      </w:r>
      <w:r>
        <w:rPr>
          <w:spacing w:val="-8"/>
        </w:rPr>
        <w:t xml:space="preserve"> </w:t>
      </w:r>
      <w:r>
        <w:rPr>
          <w:spacing w:val="-1"/>
        </w:rPr>
        <w:t>the</w:t>
      </w:r>
      <w:r>
        <w:rPr>
          <w:spacing w:val="-7"/>
        </w:rPr>
        <w:t xml:space="preserve"> </w:t>
      </w:r>
      <w:r>
        <w:rPr>
          <w:spacing w:val="-1"/>
        </w:rPr>
        <w:t>Securities</w:t>
      </w:r>
      <w:r>
        <w:rPr>
          <w:spacing w:val="-7"/>
        </w:rPr>
        <w:t xml:space="preserve"> </w:t>
      </w:r>
      <w:r>
        <w:t>and</w:t>
      </w:r>
      <w:r>
        <w:rPr>
          <w:spacing w:val="-7"/>
        </w:rPr>
        <w:t xml:space="preserve"> </w:t>
      </w:r>
      <w:r>
        <w:t>Exchange</w:t>
      </w:r>
      <w:r>
        <w:rPr>
          <w:spacing w:val="-7"/>
        </w:rPr>
        <w:t xml:space="preserve"> </w:t>
      </w:r>
      <w:r>
        <w:t>Act</w:t>
      </w:r>
      <w:r>
        <w:rPr>
          <w:spacing w:val="37"/>
          <w:w w:val="99"/>
        </w:rPr>
        <w:t xml:space="preserve"> </w:t>
      </w:r>
      <w:r>
        <w:t>of</w:t>
      </w:r>
      <w:r>
        <w:rPr>
          <w:spacing w:val="-5"/>
        </w:rPr>
        <w:t xml:space="preserve"> </w:t>
      </w:r>
      <w:r>
        <w:t>1934.</w:t>
      </w:r>
      <w:r>
        <w:rPr>
          <w:spacing w:val="52"/>
        </w:rPr>
        <w:t xml:space="preserve"> </w:t>
      </w:r>
      <w:r>
        <w:t>If</w:t>
      </w:r>
      <w:r>
        <w:rPr>
          <w:spacing w:val="-4"/>
        </w:rPr>
        <w:t xml:space="preserve"> </w:t>
      </w:r>
      <w:r>
        <w:rPr>
          <w:spacing w:val="-1"/>
        </w:rPr>
        <w:t>at</w:t>
      </w:r>
      <w:r>
        <w:rPr>
          <w:spacing w:val="-5"/>
        </w:rPr>
        <w:t xml:space="preserve"> </w:t>
      </w:r>
      <w:r>
        <w:t>any</w:t>
      </w:r>
      <w:r>
        <w:rPr>
          <w:spacing w:val="-4"/>
        </w:rPr>
        <w:t xml:space="preserve"> </w:t>
      </w:r>
      <w:r>
        <w:t>time,</w:t>
      </w:r>
      <w:r>
        <w:rPr>
          <w:spacing w:val="-5"/>
        </w:rPr>
        <w:t xml:space="preserve"> </w:t>
      </w:r>
      <w:r>
        <w:t>the</w:t>
      </w:r>
      <w:r>
        <w:rPr>
          <w:spacing w:val="-4"/>
        </w:rPr>
        <w:t xml:space="preserve"> </w:t>
      </w:r>
      <w:r>
        <w:rPr>
          <w:spacing w:val="-1"/>
        </w:rPr>
        <w:t>licensee's</w:t>
      </w:r>
      <w:r>
        <w:rPr>
          <w:spacing w:val="-5"/>
        </w:rPr>
        <w:t xml:space="preserve"> </w:t>
      </w:r>
      <w:r>
        <w:t>most</w:t>
      </w:r>
      <w:r>
        <w:rPr>
          <w:spacing w:val="-4"/>
        </w:rPr>
        <w:t xml:space="preserve"> </w:t>
      </w:r>
      <w:r>
        <w:rPr>
          <w:spacing w:val="-1"/>
        </w:rPr>
        <w:t>recent</w:t>
      </w:r>
      <w:r>
        <w:rPr>
          <w:spacing w:val="-5"/>
        </w:rPr>
        <w:t xml:space="preserve"> </w:t>
      </w:r>
      <w:r>
        <w:t>bond</w:t>
      </w:r>
      <w:r>
        <w:rPr>
          <w:spacing w:val="-4"/>
        </w:rPr>
        <w:t xml:space="preserve"> </w:t>
      </w:r>
      <w:r>
        <w:rPr>
          <w:spacing w:val="-1"/>
        </w:rPr>
        <w:t>issuance</w:t>
      </w:r>
      <w:r>
        <w:rPr>
          <w:spacing w:val="-4"/>
        </w:rPr>
        <w:t xml:space="preserve"> </w:t>
      </w:r>
      <w:r>
        <w:rPr>
          <w:spacing w:val="-1"/>
        </w:rPr>
        <w:t>ceases</w:t>
      </w:r>
      <w:r>
        <w:rPr>
          <w:spacing w:val="-5"/>
        </w:rPr>
        <w:t xml:space="preserve"> </w:t>
      </w:r>
      <w:r>
        <w:t>to</w:t>
      </w:r>
      <w:r>
        <w:rPr>
          <w:spacing w:val="-4"/>
        </w:rPr>
        <w:t xml:space="preserve"> </w:t>
      </w:r>
      <w:r>
        <w:t>be</w:t>
      </w:r>
      <w:r>
        <w:rPr>
          <w:spacing w:val="51"/>
          <w:w w:val="99"/>
        </w:rPr>
        <w:t xml:space="preserve"> </w:t>
      </w:r>
      <w:r>
        <w:t>rated</w:t>
      </w:r>
      <w:r>
        <w:rPr>
          <w:spacing w:val="-5"/>
        </w:rPr>
        <w:t xml:space="preserve"> </w:t>
      </w:r>
      <w:r>
        <w:t>in</w:t>
      </w:r>
      <w:r>
        <w:rPr>
          <w:spacing w:val="-4"/>
        </w:rPr>
        <w:t xml:space="preserve"> </w:t>
      </w:r>
      <w:r>
        <w:t>any</w:t>
      </w:r>
      <w:r>
        <w:rPr>
          <w:spacing w:val="-5"/>
        </w:rPr>
        <w:t xml:space="preserve"> </w:t>
      </w:r>
      <w:r>
        <w:t>category</w:t>
      </w:r>
      <w:r>
        <w:rPr>
          <w:spacing w:val="-4"/>
        </w:rPr>
        <w:t xml:space="preserve"> </w:t>
      </w:r>
      <w:r>
        <w:t>of</w:t>
      </w:r>
      <w:r>
        <w:rPr>
          <w:spacing w:val="-4"/>
        </w:rPr>
        <w:t xml:space="preserve"> </w:t>
      </w:r>
      <w:r>
        <w:t>"A-"</w:t>
      </w:r>
      <w:r>
        <w:rPr>
          <w:spacing w:val="-5"/>
        </w:rPr>
        <w:t xml:space="preserve"> </w:t>
      </w:r>
      <w:r>
        <w:t>or</w:t>
      </w:r>
      <w:r>
        <w:rPr>
          <w:spacing w:val="-4"/>
        </w:rPr>
        <w:t xml:space="preserve"> </w:t>
      </w:r>
      <w:r>
        <w:t>above</w:t>
      </w:r>
      <w:r>
        <w:rPr>
          <w:spacing w:val="-4"/>
        </w:rPr>
        <w:t xml:space="preserve"> </w:t>
      </w:r>
      <w:r>
        <w:t>by</w:t>
      </w:r>
      <w:r>
        <w:rPr>
          <w:spacing w:val="-4"/>
        </w:rPr>
        <w:t xml:space="preserve"> </w:t>
      </w:r>
      <w:proofErr w:type="gramStart"/>
      <w:r>
        <w:t>either</w:t>
      </w:r>
      <w:r>
        <w:rPr>
          <w:spacing w:val="-4"/>
        </w:rPr>
        <w:t xml:space="preserve"> </w:t>
      </w:r>
      <w:r>
        <w:t>Standard</w:t>
      </w:r>
      <w:r>
        <w:rPr>
          <w:spacing w:val="-5"/>
        </w:rPr>
        <w:t xml:space="preserve"> </w:t>
      </w:r>
      <w:r>
        <w:t>and</w:t>
      </w:r>
      <w:proofErr w:type="gramEnd"/>
      <w:r>
        <w:rPr>
          <w:spacing w:val="-4"/>
        </w:rPr>
        <w:t xml:space="preserve"> </w:t>
      </w:r>
      <w:proofErr w:type="spellStart"/>
      <w:r>
        <w:t>Poors</w:t>
      </w:r>
      <w:proofErr w:type="spellEnd"/>
      <w:r>
        <w:rPr>
          <w:spacing w:val="-4"/>
        </w:rPr>
        <w:t xml:space="preserve"> </w:t>
      </w:r>
      <w:r>
        <w:t>or</w:t>
      </w:r>
      <w:r>
        <w:rPr>
          <w:spacing w:val="-5"/>
        </w:rPr>
        <w:t xml:space="preserve"> </w:t>
      </w:r>
      <w:r>
        <w:t>in</w:t>
      </w:r>
      <w:r>
        <w:rPr>
          <w:spacing w:val="-5"/>
        </w:rPr>
        <w:t xml:space="preserve"> </w:t>
      </w:r>
      <w:r>
        <w:t>any</w:t>
      </w:r>
      <w:r>
        <w:rPr>
          <w:w w:val="99"/>
        </w:rPr>
        <w:t xml:space="preserve"> </w:t>
      </w:r>
      <w:r>
        <w:t>category</w:t>
      </w:r>
      <w:r>
        <w:rPr>
          <w:spacing w:val="-5"/>
        </w:rPr>
        <w:t xml:space="preserve"> </w:t>
      </w:r>
      <w:r>
        <w:t>o</w:t>
      </w:r>
      <w:r>
        <w:rPr>
          <w:spacing w:val="-6"/>
        </w:rPr>
        <w:t xml:space="preserve"> </w:t>
      </w:r>
      <w:r>
        <w:t>of</w:t>
      </w:r>
      <w:r>
        <w:rPr>
          <w:spacing w:val="-5"/>
        </w:rPr>
        <w:t xml:space="preserve"> </w:t>
      </w:r>
      <w:r>
        <w:t>“A3”</w:t>
      </w:r>
      <w:r>
        <w:rPr>
          <w:spacing w:val="-5"/>
        </w:rPr>
        <w:t xml:space="preserve"> </w:t>
      </w:r>
      <w:r>
        <w:t>and</w:t>
      </w:r>
      <w:r>
        <w:rPr>
          <w:spacing w:val="-5"/>
        </w:rPr>
        <w:t xml:space="preserve"> </w:t>
      </w:r>
      <w:r>
        <w:t>above</w:t>
      </w:r>
      <w:r>
        <w:rPr>
          <w:spacing w:val="-5"/>
        </w:rPr>
        <w:t xml:space="preserve"> </w:t>
      </w:r>
      <w:r>
        <w:t>by</w:t>
      </w:r>
      <w:r>
        <w:rPr>
          <w:spacing w:val="-4"/>
        </w:rPr>
        <w:t xml:space="preserve"> </w:t>
      </w:r>
      <w:r>
        <w:t>Moody’s,</w:t>
      </w:r>
      <w:r>
        <w:rPr>
          <w:spacing w:val="-5"/>
        </w:rPr>
        <w:t xml:space="preserve"> </w:t>
      </w:r>
      <w:r>
        <w:t>the</w:t>
      </w:r>
      <w:r>
        <w:rPr>
          <w:spacing w:val="-5"/>
        </w:rPr>
        <w:t xml:space="preserve"> </w:t>
      </w:r>
      <w:r>
        <w:t>licensee</w:t>
      </w:r>
      <w:r>
        <w:rPr>
          <w:spacing w:val="-5"/>
        </w:rPr>
        <w:t xml:space="preserve"> </w:t>
      </w:r>
      <w:r>
        <w:t>must</w:t>
      </w:r>
      <w:r>
        <w:rPr>
          <w:spacing w:val="-5"/>
        </w:rPr>
        <w:t xml:space="preserve"> </w:t>
      </w:r>
      <w:r>
        <w:t>notify</w:t>
      </w:r>
      <w:r>
        <w:rPr>
          <w:spacing w:val="-5"/>
        </w:rPr>
        <w:t xml:space="preserve"> </w:t>
      </w:r>
      <w:r>
        <w:t>NRC</w:t>
      </w:r>
      <w:r>
        <w:rPr>
          <w:spacing w:val="-4"/>
        </w:rPr>
        <w:t xml:space="preserve"> </w:t>
      </w:r>
      <w:r>
        <w:t>within</w:t>
      </w:r>
      <w:r>
        <w:rPr>
          <w:spacing w:val="-5"/>
        </w:rPr>
        <w:t xml:space="preserve"> </w:t>
      </w:r>
      <w:r>
        <w:t>20</w:t>
      </w:r>
      <w:r>
        <w:rPr>
          <w:spacing w:val="21"/>
          <w:w w:val="99"/>
        </w:rPr>
        <w:t xml:space="preserve"> </w:t>
      </w:r>
      <w:r>
        <w:t>days.</w:t>
      </w:r>
      <w:r>
        <w:rPr>
          <w:spacing w:val="49"/>
        </w:rPr>
        <w:t xml:space="preserve"> </w:t>
      </w:r>
      <w:r>
        <w:t>Appendix</w:t>
      </w:r>
      <w:r>
        <w:rPr>
          <w:spacing w:val="-6"/>
        </w:rPr>
        <w:t xml:space="preserve"> </w:t>
      </w:r>
      <w:r>
        <w:t>C</w:t>
      </w:r>
      <w:r>
        <w:rPr>
          <w:spacing w:val="-6"/>
        </w:rPr>
        <w:t xml:space="preserve"> </w:t>
      </w:r>
      <w:r>
        <w:t>requires</w:t>
      </w:r>
      <w:r>
        <w:rPr>
          <w:spacing w:val="-6"/>
        </w:rPr>
        <w:t xml:space="preserve"> </w:t>
      </w:r>
      <w:r>
        <w:t>guarantors</w:t>
      </w:r>
      <w:r>
        <w:rPr>
          <w:spacing w:val="-6"/>
        </w:rPr>
        <w:t xml:space="preserve"> </w:t>
      </w:r>
      <w:r>
        <w:t>to</w:t>
      </w:r>
      <w:r>
        <w:rPr>
          <w:spacing w:val="-5"/>
        </w:rPr>
        <w:t xml:space="preserve"> </w:t>
      </w:r>
      <w:r>
        <w:t>notify</w:t>
      </w:r>
      <w:r>
        <w:rPr>
          <w:spacing w:val="-6"/>
        </w:rPr>
        <w:t xml:space="preserve"> </w:t>
      </w:r>
      <w:r>
        <w:t>the</w:t>
      </w:r>
      <w:r>
        <w:rPr>
          <w:spacing w:val="-6"/>
        </w:rPr>
        <w:t xml:space="preserve"> </w:t>
      </w:r>
      <w:r>
        <w:t>NRC,</w:t>
      </w:r>
      <w:r>
        <w:rPr>
          <w:spacing w:val="-6"/>
        </w:rPr>
        <w:t xml:space="preserve"> </w:t>
      </w:r>
      <w:r>
        <w:t>in</w:t>
      </w:r>
      <w:r>
        <w:rPr>
          <w:spacing w:val="-6"/>
        </w:rPr>
        <w:t xml:space="preserve"> </w:t>
      </w:r>
      <w:r>
        <w:t>writing,</w:t>
      </w:r>
      <w:r>
        <w:rPr>
          <w:spacing w:val="-6"/>
        </w:rPr>
        <w:t xml:space="preserve"> </w:t>
      </w:r>
      <w:r>
        <w:t>immediately</w:t>
      </w:r>
      <w:r>
        <w:rPr>
          <w:w w:val="99"/>
        </w:rPr>
        <w:t xml:space="preserve"> </w:t>
      </w:r>
      <w:r>
        <w:t>following</w:t>
      </w:r>
      <w:r>
        <w:rPr>
          <w:spacing w:val="-6"/>
        </w:rPr>
        <w:t xml:space="preserve"> </w:t>
      </w:r>
      <w:r>
        <w:t>the</w:t>
      </w:r>
      <w:r>
        <w:rPr>
          <w:spacing w:val="-6"/>
        </w:rPr>
        <w:t xml:space="preserve"> </w:t>
      </w:r>
      <w:r>
        <w:t>occurrence</w:t>
      </w:r>
      <w:r>
        <w:rPr>
          <w:spacing w:val="-6"/>
        </w:rPr>
        <w:t xml:space="preserve"> </w:t>
      </w:r>
      <w:r>
        <w:t>of</w:t>
      </w:r>
      <w:r>
        <w:rPr>
          <w:spacing w:val="-5"/>
        </w:rPr>
        <w:t xml:space="preserve"> </w:t>
      </w:r>
      <w:r>
        <w:t>any</w:t>
      </w:r>
      <w:r>
        <w:rPr>
          <w:spacing w:val="-5"/>
        </w:rPr>
        <w:t xml:space="preserve"> </w:t>
      </w:r>
      <w:r>
        <w:t>event</w:t>
      </w:r>
      <w:r>
        <w:rPr>
          <w:spacing w:val="-4"/>
        </w:rPr>
        <w:t xml:space="preserve"> </w:t>
      </w:r>
      <w:r>
        <w:t>listed</w:t>
      </w:r>
      <w:r>
        <w:rPr>
          <w:spacing w:val="-5"/>
        </w:rPr>
        <w:t xml:space="preserve"> </w:t>
      </w:r>
      <w:r>
        <w:t>in</w:t>
      </w:r>
      <w:r>
        <w:rPr>
          <w:spacing w:val="-6"/>
        </w:rPr>
        <w:t xml:space="preserve"> </w:t>
      </w:r>
      <w:r>
        <w:rPr>
          <w:spacing w:val="-1"/>
        </w:rPr>
        <w:t>paragraph</w:t>
      </w:r>
      <w:r>
        <w:rPr>
          <w:spacing w:val="-5"/>
        </w:rPr>
        <w:t xml:space="preserve"> </w:t>
      </w:r>
      <w:r>
        <w:t>H</w:t>
      </w:r>
      <w:r>
        <w:rPr>
          <w:spacing w:val="-4"/>
        </w:rPr>
        <w:t xml:space="preserve"> </w:t>
      </w:r>
      <w:r>
        <w:t>of</w:t>
      </w:r>
      <w:r>
        <w:rPr>
          <w:spacing w:val="-5"/>
        </w:rPr>
        <w:t xml:space="preserve"> </w:t>
      </w:r>
      <w:r>
        <w:t>Appendix</w:t>
      </w:r>
      <w:r>
        <w:rPr>
          <w:spacing w:val="-5"/>
        </w:rPr>
        <w:t xml:space="preserve"> </w:t>
      </w:r>
      <w:r>
        <w:t>C.</w:t>
      </w:r>
      <w:r>
        <w:rPr>
          <w:spacing w:val="52"/>
        </w:rPr>
        <w:t xml:space="preserve"> </w:t>
      </w:r>
      <w:r>
        <w:t>The</w:t>
      </w:r>
      <w:r>
        <w:rPr>
          <w:spacing w:val="27"/>
          <w:w w:val="99"/>
        </w:rPr>
        <w:t xml:space="preserve"> </w:t>
      </w:r>
      <w:r>
        <w:t>notification</w:t>
      </w:r>
      <w:r>
        <w:rPr>
          <w:spacing w:val="-8"/>
        </w:rPr>
        <w:t xml:space="preserve"> </w:t>
      </w:r>
      <w:r>
        <w:t>must</w:t>
      </w:r>
      <w:r>
        <w:rPr>
          <w:spacing w:val="-6"/>
        </w:rPr>
        <w:t xml:space="preserve"> </w:t>
      </w:r>
      <w:r>
        <w:rPr>
          <w:spacing w:val="-1"/>
        </w:rPr>
        <w:t>include</w:t>
      </w:r>
      <w:r>
        <w:rPr>
          <w:spacing w:val="-7"/>
        </w:rPr>
        <w:t xml:space="preserve"> </w:t>
      </w:r>
      <w:r>
        <w:t>a</w:t>
      </w:r>
      <w:r>
        <w:rPr>
          <w:spacing w:val="-6"/>
        </w:rPr>
        <w:t xml:space="preserve"> </w:t>
      </w:r>
      <w:r>
        <w:rPr>
          <w:spacing w:val="-1"/>
        </w:rPr>
        <w:t>description</w:t>
      </w:r>
      <w:r>
        <w:rPr>
          <w:spacing w:val="-7"/>
        </w:rPr>
        <w:t xml:space="preserve"> </w:t>
      </w:r>
      <w:r>
        <w:t>of</w:t>
      </w:r>
      <w:r>
        <w:rPr>
          <w:spacing w:val="-6"/>
        </w:rPr>
        <w:t xml:space="preserve"> </w:t>
      </w:r>
      <w:r>
        <w:t>the</w:t>
      </w:r>
      <w:r>
        <w:rPr>
          <w:spacing w:val="-7"/>
        </w:rPr>
        <w:t xml:space="preserve"> </w:t>
      </w:r>
      <w:r>
        <w:t>event,</w:t>
      </w:r>
      <w:r>
        <w:rPr>
          <w:spacing w:val="-6"/>
        </w:rPr>
        <w:t xml:space="preserve"> </w:t>
      </w:r>
      <w:r>
        <w:rPr>
          <w:spacing w:val="-1"/>
        </w:rPr>
        <w:t>including</w:t>
      </w:r>
      <w:r>
        <w:rPr>
          <w:spacing w:val="-7"/>
        </w:rPr>
        <w:t xml:space="preserve"> </w:t>
      </w:r>
      <w:r>
        <w:t>major</w:t>
      </w:r>
      <w:r>
        <w:rPr>
          <w:spacing w:val="-6"/>
        </w:rPr>
        <w:t xml:space="preserve"> </w:t>
      </w:r>
      <w:r>
        <w:t>creditors,</w:t>
      </w:r>
      <w:r>
        <w:rPr>
          <w:spacing w:val="-7"/>
        </w:rPr>
        <w:t xml:space="preserve"> </w:t>
      </w:r>
      <w:r>
        <w:t>the</w:t>
      </w:r>
      <w:r>
        <w:rPr>
          <w:spacing w:val="45"/>
          <w:w w:val="99"/>
        </w:rPr>
        <w:t xml:space="preserve"> </w:t>
      </w:r>
      <w:r>
        <w:t>amounts</w:t>
      </w:r>
      <w:r>
        <w:rPr>
          <w:spacing w:val="-6"/>
        </w:rPr>
        <w:t xml:space="preserve"> </w:t>
      </w:r>
      <w:r>
        <w:t>involved,</w:t>
      </w:r>
      <w:r>
        <w:rPr>
          <w:spacing w:val="-5"/>
        </w:rPr>
        <w:t xml:space="preserve"> </w:t>
      </w:r>
      <w:r>
        <w:t>and</w:t>
      </w:r>
      <w:r>
        <w:rPr>
          <w:spacing w:val="-6"/>
        </w:rPr>
        <w:t xml:space="preserve"> </w:t>
      </w:r>
      <w:r>
        <w:t>the</w:t>
      </w:r>
      <w:r>
        <w:rPr>
          <w:spacing w:val="-6"/>
        </w:rPr>
        <w:t xml:space="preserve"> </w:t>
      </w:r>
      <w:r>
        <w:t>actions</w:t>
      </w:r>
      <w:r>
        <w:rPr>
          <w:spacing w:val="-5"/>
        </w:rPr>
        <w:t xml:space="preserve"> </w:t>
      </w:r>
      <w:r>
        <w:rPr>
          <w:spacing w:val="-1"/>
        </w:rPr>
        <w:t>taken</w:t>
      </w:r>
      <w:r>
        <w:rPr>
          <w:spacing w:val="-6"/>
        </w:rPr>
        <w:t xml:space="preserve"> </w:t>
      </w:r>
      <w:r>
        <w:t>to</w:t>
      </w:r>
      <w:r>
        <w:rPr>
          <w:spacing w:val="-5"/>
        </w:rPr>
        <w:t xml:space="preserve"> </w:t>
      </w:r>
      <w:r>
        <w:t>assure</w:t>
      </w:r>
      <w:r>
        <w:rPr>
          <w:spacing w:val="-6"/>
        </w:rPr>
        <w:t xml:space="preserve"> </w:t>
      </w:r>
      <w:r>
        <w:t>that</w:t>
      </w:r>
      <w:r>
        <w:rPr>
          <w:spacing w:val="-5"/>
        </w:rPr>
        <w:t xml:space="preserve"> </w:t>
      </w:r>
      <w:r>
        <w:t>the</w:t>
      </w:r>
      <w:r>
        <w:rPr>
          <w:spacing w:val="-7"/>
        </w:rPr>
        <w:t xml:space="preserve"> </w:t>
      </w:r>
      <w:r>
        <w:t>amount</w:t>
      </w:r>
      <w:r>
        <w:rPr>
          <w:spacing w:val="-6"/>
        </w:rPr>
        <w:t xml:space="preserve"> </w:t>
      </w:r>
      <w:r>
        <w:t>of</w:t>
      </w:r>
      <w:r>
        <w:rPr>
          <w:spacing w:val="-5"/>
        </w:rPr>
        <w:t xml:space="preserve"> </w:t>
      </w:r>
      <w:r>
        <w:t>funds</w:t>
      </w:r>
      <w:r>
        <w:rPr>
          <w:spacing w:val="24"/>
          <w:w w:val="99"/>
        </w:rPr>
        <w:t xml:space="preserve"> </w:t>
      </w:r>
      <w:r>
        <w:t>guaranteed</w:t>
      </w:r>
      <w:r>
        <w:rPr>
          <w:spacing w:val="-9"/>
        </w:rPr>
        <w:t xml:space="preserve"> </w:t>
      </w:r>
      <w:r>
        <w:t>by</w:t>
      </w:r>
      <w:r>
        <w:rPr>
          <w:spacing w:val="-8"/>
        </w:rPr>
        <w:t xml:space="preserve"> </w:t>
      </w:r>
      <w:r>
        <w:t>the</w:t>
      </w:r>
      <w:r>
        <w:rPr>
          <w:spacing w:val="-8"/>
        </w:rPr>
        <w:t xml:space="preserve"> </w:t>
      </w:r>
      <w:r>
        <w:t>self-guarantee</w:t>
      </w:r>
      <w:r>
        <w:rPr>
          <w:spacing w:val="-9"/>
        </w:rPr>
        <w:t xml:space="preserve"> </w:t>
      </w:r>
      <w:r>
        <w:t>agreement</w:t>
      </w:r>
      <w:r>
        <w:rPr>
          <w:spacing w:val="-8"/>
        </w:rPr>
        <w:t xml:space="preserve"> </w:t>
      </w:r>
      <w:r>
        <w:t>for</w:t>
      </w:r>
      <w:r>
        <w:rPr>
          <w:spacing w:val="-8"/>
        </w:rPr>
        <w:t xml:space="preserve"> </w:t>
      </w:r>
      <w:r>
        <w:t>decommissioning</w:t>
      </w:r>
      <w:r>
        <w:rPr>
          <w:spacing w:val="-8"/>
        </w:rPr>
        <w:t xml:space="preserve"> </w:t>
      </w:r>
      <w:r>
        <w:t>will</w:t>
      </w:r>
      <w:r>
        <w:rPr>
          <w:spacing w:val="-9"/>
        </w:rPr>
        <w:t xml:space="preserve"> </w:t>
      </w:r>
      <w:r>
        <w:t>be</w:t>
      </w:r>
      <w:r>
        <w:rPr>
          <w:w w:val="99"/>
        </w:rPr>
        <w:t xml:space="preserve"> </w:t>
      </w:r>
      <w:r>
        <w:t>transferred</w:t>
      </w:r>
      <w:r>
        <w:rPr>
          <w:spacing w:val="-7"/>
        </w:rPr>
        <w:t xml:space="preserve"> </w:t>
      </w:r>
      <w:r>
        <w:rPr>
          <w:spacing w:val="-1"/>
        </w:rPr>
        <w:t>to</w:t>
      </w:r>
      <w:r>
        <w:rPr>
          <w:spacing w:val="-5"/>
        </w:rPr>
        <w:t xml:space="preserve"> </w:t>
      </w:r>
      <w:r>
        <w:t>the</w:t>
      </w:r>
      <w:r>
        <w:rPr>
          <w:spacing w:val="-5"/>
        </w:rPr>
        <w:t xml:space="preserve"> </w:t>
      </w:r>
      <w:r>
        <w:rPr>
          <w:spacing w:val="-1"/>
        </w:rPr>
        <w:t>standby</w:t>
      </w:r>
      <w:r>
        <w:rPr>
          <w:spacing w:val="-5"/>
        </w:rPr>
        <w:t xml:space="preserve"> </w:t>
      </w:r>
      <w:r>
        <w:t>trust</w:t>
      </w:r>
      <w:r>
        <w:rPr>
          <w:spacing w:val="-5"/>
        </w:rPr>
        <w:t xml:space="preserve"> </w:t>
      </w:r>
      <w:r>
        <w:t>as</w:t>
      </w:r>
      <w:r>
        <w:rPr>
          <w:spacing w:val="-5"/>
        </w:rPr>
        <w:t xml:space="preserve"> </w:t>
      </w:r>
      <w:r>
        <w:rPr>
          <w:spacing w:val="-1"/>
        </w:rPr>
        <w:t>soon</w:t>
      </w:r>
      <w:r>
        <w:rPr>
          <w:spacing w:val="-6"/>
        </w:rPr>
        <w:t xml:space="preserve"> </w:t>
      </w:r>
      <w:r>
        <w:t>as</w:t>
      </w:r>
      <w:r>
        <w:rPr>
          <w:spacing w:val="-5"/>
        </w:rPr>
        <w:t xml:space="preserve"> </w:t>
      </w:r>
      <w:r>
        <w:t>possible.</w:t>
      </w:r>
      <w:r>
        <w:rPr>
          <w:spacing w:val="51"/>
        </w:rPr>
        <w:t xml:space="preserve"> </w:t>
      </w:r>
      <w:r>
        <w:t>These</w:t>
      </w:r>
      <w:r>
        <w:rPr>
          <w:spacing w:val="-7"/>
        </w:rPr>
        <w:t xml:space="preserve"> </w:t>
      </w:r>
      <w:r>
        <w:t>notices</w:t>
      </w:r>
      <w:r>
        <w:rPr>
          <w:spacing w:val="-5"/>
        </w:rPr>
        <w:t xml:space="preserve"> </w:t>
      </w:r>
      <w:r>
        <w:t>are</w:t>
      </w:r>
      <w:r>
        <w:rPr>
          <w:spacing w:val="21"/>
          <w:w w:val="99"/>
        </w:rPr>
        <w:t xml:space="preserve"> </w:t>
      </w:r>
      <w:r>
        <w:t>necessary</w:t>
      </w:r>
      <w:r>
        <w:rPr>
          <w:spacing w:val="-6"/>
        </w:rPr>
        <w:t xml:space="preserve"> </w:t>
      </w:r>
      <w:r>
        <w:t>to</w:t>
      </w:r>
      <w:r>
        <w:rPr>
          <w:spacing w:val="-5"/>
        </w:rPr>
        <w:t xml:space="preserve"> </w:t>
      </w:r>
      <w:r>
        <w:t>permit</w:t>
      </w:r>
      <w:r>
        <w:rPr>
          <w:spacing w:val="-5"/>
        </w:rPr>
        <w:t xml:space="preserve"> </w:t>
      </w:r>
      <w:r>
        <w:t>the</w:t>
      </w:r>
      <w:r>
        <w:rPr>
          <w:spacing w:val="-6"/>
        </w:rPr>
        <w:t xml:space="preserve"> </w:t>
      </w:r>
      <w:r>
        <w:t>NRC</w:t>
      </w:r>
      <w:r>
        <w:rPr>
          <w:spacing w:val="-5"/>
        </w:rPr>
        <w:t xml:space="preserve"> </w:t>
      </w:r>
      <w:r>
        <w:t>to</w:t>
      </w:r>
      <w:r>
        <w:rPr>
          <w:spacing w:val="-5"/>
        </w:rPr>
        <w:t xml:space="preserve"> </w:t>
      </w:r>
      <w:r>
        <w:t>take</w:t>
      </w:r>
      <w:r>
        <w:rPr>
          <w:spacing w:val="-5"/>
        </w:rPr>
        <w:t xml:space="preserve"> </w:t>
      </w:r>
      <w:r>
        <w:t>action</w:t>
      </w:r>
      <w:r>
        <w:rPr>
          <w:spacing w:val="-6"/>
        </w:rPr>
        <w:t xml:space="preserve"> </w:t>
      </w:r>
      <w:r>
        <w:t>to</w:t>
      </w:r>
      <w:r>
        <w:rPr>
          <w:spacing w:val="-5"/>
        </w:rPr>
        <w:t xml:space="preserve"> </w:t>
      </w:r>
      <w:r>
        <w:t>ensure</w:t>
      </w:r>
      <w:r>
        <w:rPr>
          <w:spacing w:val="-5"/>
        </w:rPr>
        <w:t xml:space="preserve"> </w:t>
      </w:r>
      <w:r>
        <w:t>that</w:t>
      </w:r>
      <w:r>
        <w:rPr>
          <w:spacing w:val="-5"/>
        </w:rPr>
        <w:t xml:space="preserve"> </w:t>
      </w:r>
      <w:r>
        <w:t>alternative</w:t>
      </w:r>
      <w:r>
        <w:rPr>
          <w:spacing w:val="-6"/>
        </w:rPr>
        <w:t xml:space="preserve"> </w:t>
      </w:r>
      <w:r>
        <w:t>means</w:t>
      </w:r>
      <w:r>
        <w:rPr>
          <w:spacing w:val="-5"/>
        </w:rPr>
        <w:t xml:space="preserve"> </w:t>
      </w:r>
      <w:r>
        <w:t>of</w:t>
      </w:r>
      <w:r>
        <w:rPr>
          <w:spacing w:val="21"/>
          <w:w w:val="99"/>
        </w:rPr>
        <w:t xml:space="preserve"> </w:t>
      </w:r>
      <w:r>
        <w:t>financial</w:t>
      </w:r>
      <w:r>
        <w:rPr>
          <w:spacing w:val="-9"/>
        </w:rPr>
        <w:t xml:space="preserve"> </w:t>
      </w:r>
      <w:r>
        <w:rPr>
          <w:spacing w:val="-1"/>
        </w:rPr>
        <w:t>assurance</w:t>
      </w:r>
      <w:r>
        <w:rPr>
          <w:spacing w:val="-7"/>
        </w:rPr>
        <w:t xml:space="preserve"> </w:t>
      </w:r>
      <w:r>
        <w:t>are</w:t>
      </w:r>
      <w:r>
        <w:rPr>
          <w:spacing w:val="-9"/>
        </w:rPr>
        <w:t xml:space="preserve"> </w:t>
      </w:r>
      <w:r>
        <w:t>available</w:t>
      </w:r>
      <w:r>
        <w:rPr>
          <w:spacing w:val="-7"/>
        </w:rPr>
        <w:t xml:space="preserve"> </w:t>
      </w:r>
      <w:r>
        <w:t>for</w:t>
      </w:r>
      <w:r>
        <w:rPr>
          <w:spacing w:val="-8"/>
        </w:rPr>
        <w:t xml:space="preserve"> </w:t>
      </w:r>
      <w:r>
        <w:t>decommissioning</w:t>
      </w:r>
      <w:r>
        <w:rPr>
          <w:spacing w:val="-8"/>
        </w:rPr>
        <w:t xml:space="preserve"> </w:t>
      </w:r>
      <w:r>
        <w:t>the</w:t>
      </w:r>
      <w:r>
        <w:rPr>
          <w:spacing w:val="-7"/>
        </w:rPr>
        <w:t xml:space="preserve"> </w:t>
      </w:r>
      <w:r>
        <w:t>licensee's</w:t>
      </w:r>
      <w:r>
        <w:rPr>
          <w:spacing w:val="-8"/>
        </w:rPr>
        <w:t xml:space="preserve"> </w:t>
      </w:r>
      <w:r>
        <w:t>site</w:t>
      </w:r>
      <w:r>
        <w:rPr>
          <w:spacing w:val="-8"/>
        </w:rPr>
        <w:t xml:space="preserve"> </w:t>
      </w:r>
      <w:r>
        <w:t>or</w:t>
      </w:r>
      <w:r>
        <w:rPr>
          <w:spacing w:val="28"/>
          <w:w w:val="99"/>
        </w:rPr>
        <w:t xml:space="preserve"> </w:t>
      </w:r>
      <w:r>
        <w:t>confirm</w:t>
      </w:r>
      <w:r>
        <w:rPr>
          <w:spacing w:val="-7"/>
        </w:rPr>
        <w:t xml:space="preserve"> </w:t>
      </w:r>
      <w:r>
        <w:t>that</w:t>
      </w:r>
      <w:r>
        <w:rPr>
          <w:spacing w:val="-7"/>
        </w:rPr>
        <w:t xml:space="preserve"> </w:t>
      </w:r>
      <w:r>
        <w:t>the</w:t>
      </w:r>
      <w:r>
        <w:rPr>
          <w:spacing w:val="-6"/>
        </w:rPr>
        <w:t xml:space="preserve"> </w:t>
      </w:r>
      <w:r>
        <w:t>company</w:t>
      </w:r>
      <w:r>
        <w:rPr>
          <w:spacing w:val="-7"/>
        </w:rPr>
        <w:t xml:space="preserve"> </w:t>
      </w:r>
      <w:r>
        <w:t>still</w:t>
      </w:r>
      <w:r>
        <w:rPr>
          <w:spacing w:val="-6"/>
        </w:rPr>
        <w:t xml:space="preserve"> </w:t>
      </w:r>
      <w:r>
        <w:t>meets</w:t>
      </w:r>
      <w:r>
        <w:rPr>
          <w:spacing w:val="-8"/>
        </w:rPr>
        <w:t xml:space="preserve"> </w:t>
      </w:r>
      <w:r>
        <w:t>the</w:t>
      </w:r>
      <w:r>
        <w:rPr>
          <w:spacing w:val="-6"/>
        </w:rPr>
        <w:t xml:space="preserve"> </w:t>
      </w:r>
      <w:r>
        <w:rPr>
          <w:spacing w:val="-1"/>
        </w:rPr>
        <w:t>applicable</w:t>
      </w:r>
      <w:r>
        <w:rPr>
          <w:spacing w:val="-7"/>
        </w:rPr>
        <w:t xml:space="preserve"> </w:t>
      </w:r>
      <w:r>
        <w:t>criteria.</w:t>
      </w:r>
    </w:p>
    <w:p w14:paraId="65EB1671" w14:textId="77777777" w:rsidR="00DE6B88" w:rsidRDefault="00DE6B88" w:rsidP="00DE6B88">
      <w:pPr>
        <w:pStyle w:val="BodyText"/>
        <w:kinsoku w:val="0"/>
        <w:overflowPunct w:val="0"/>
        <w:ind w:left="0"/>
      </w:pPr>
    </w:p>
    <w:p w14:paraId="06C8CAF1" w14:textId="77777777" w:rsidR="00DE6B88" w:rsidRDefault="00DE6B88" w:rsidP="00DE6B88">
      <w:pPr>
        <w:pStyle w:val="BodyText"/>
        <w:kinsoku w:val="0"/>
        <w:overflowPunct w:val="0"/>
        <w:ind w:left="1159" w:right="181"/>
      </w:pPr>
      <w:r>
        <w:rPr>
          <w:u w:val="single"/>
        </w:rPr>
        <w:t>Appendix</w:t>
      </w:r>
      <w:r>
        <w:rPr>
          <w:spacing w:val="-8"/>
          <w:u w:val="single"/>
        </w:rPr>
        <w:t xml:space="preserve"> </w:t>
      </w:r>
      <w:r>
        <w:rPr>
          <w:u w:val="single"/>
        </w:rPr>
        <w:t>D</w:t>
      </w:r>
      <w:r>
        <w:rPr>
          <w:spacing w:val="-4"/>
          <w:u w:val="single"/>
        </w:rPr>
        <w:t xml:space="preserve"> </w:t>
      </w:r>
      <w:r>
        <w:rPr>
          <w:spacing w:val="-1"/>
        </w:rPr>
        <w:t>establishes</w:t>
      </w:r>
      <w:r>
        <w:rPr>
          <w:spacing w:val="-8"/>
        </w:rPr>
        <w:t xml:space="preserve"> </w:t>
      </w:r>
      <w:r>
        <w:t>criteria</w:t>
      </w:r>
      <w:r>
        <w:rPr>
          <w:spacing w:val="-6"/>
        </w:rPr>
        <w:t xml:space="preserve"> </w:t>
      </w:r>
      <w:r>
        <w:t>for</w:t>
      </w:r>
      <w:r>
        <w:rPr>
          <w:spacing w:val="-7"/>
        </w:rPr>
        <w:t xml:space="preserve"> </w:t>
      </w:r>
      <w:r>
        <w:t>companies</w:t>
      </w:r>
      <w:r>
        <w:rPr>
          <w:spacing w:val="-7"/>
        </w:rPr>
        <w:t xml:space="preserve"> </w:t>
      </w:r>
      <w:r>
        <w:t>with</w:t>
      </w:r>
      <w:r>
        <w:rPr>
          <w:spacing w:val="-6"/>
        </w:rPr>
        <w:t xml:space="preserve"> </w:t>
      </w:r>
      <w:r>
        <w:t>no</w:t>
      </w:r>
      <w:r>
        <w:rPr>
          <w:spacing w:val="-7"/>
        </w:rPr>
        <w:t xml:space="preserve"> </w:t>
      </w:r>
      <w:r>
        <w:rPr>
          <w:spacing w:val="-1"/>
        </w:rPr>
        <w:t>outstanding</w:t>
      </w:r>
      <w:r>
        <w:rPr>
          <w:spacing w:val="-6"/>
        </w:rPr>
        <w:t xml:space="preserve"> </w:t>
      </w:r>
      <w:r>
        <w:t>rated</w:t>
      </w:r>
      <w:r>
        <w:rPr>
          <w:spacing w:val="-8"/>
        </w:rPr>
        <w:t xml:space="preserve"> </w:t>
      </w:r>
      <w:r>
        <w:t>bonds</w:t>
      </w:r>
      <w:r>
        <w:rPr>
          <w:spacing w:val="-6"/>
        </w:rPr>
        <w:t xml:space="preserve"> </w:t>
      </w:r>
      <w:r>
        <w:t>to</w:t>
      </w:r>
      <w:r>
        <w:rPr>
          <w:spacing w:val="40"/>
          <w:w w:val="99"/>
        </w:rPr>
        <w:t xml:space="preserve"> </w:t>
      </w:r>
      <w:r>
        <w:t>pass</w:t>
      </w:r>
      <w:r>
        <w:rPr>
          <w:spacing w:val="-6"/>
        </w:rPr>
        <w:t xml:space="preserve"> </w:t>
      </w:r>
      <w:r>
        <w:t>the</w:t>
      </w:r>
      <w:r>
        <w:rPr>
          <w:spacing w:val="-5"/>
        </w:rPr>
        <w:t xml:space="preserve"> </w:t>
      </w:r>
      <w:r>
        <w:rPr>
          <w:spacing w:val="-1"/>
        </w:rPr>
        <w:t>financial</w:t>
      </w:r>
      <w:r>
        <w:rPr>
          <w:spacing w:val="-5"/>
        </w:rPr>
        <w:t xml:space="preserve"> </w:t>
      </w:r>
      <w:r>
        <w:rPr>
          <w:spacing w:val="-1"/>
        </w:rPr>
        <w:t>test</w:t>
      </w:r>
      <w:r>
        <w:rPr>
          <w:spacing w:val="-6"/>
        </w:rPr>
        <w:t xml:space="preserve"> </w:t>
      </w:r>
      <w:r>
        <w:t>when</w:t>
      </w:r>
      <w:r>
        <w:rPr>
          <w:spacing w:val="-5"/>
        </w:rPr>
        <w:t xml:space="preserve"> </w:t>
      </w:r>
      <w:r>
        <w:t>they</w:t>
      </w:r>
      <w:r>
        <w:rPr>
          <w:spacing w:val="-5"/>
        </w:rPr>
        <w:t xml:space="preserve"> </w:t>
      </w:r>
      <w:r>
        <w:t>furnish</w:t>
      </w:r>
      <w:r>
        <w:rPr>
          <w:spacing w:val="-6"/>
        </w:rPr>
        <w:t xml:space="preserve"> </w:t>
      </w:r>
      <w:r>
        <w:t>their</w:t>
      </w:r>
      <w:r>
        <w:rPr>
          <w:spacing w:val="-5"/>
        </w:rPr>
        <w:t xml:space="preserve"> </w:t>
      </w:r>
      <w:r>
        <w:rPr>
          <w:spacing w:val="-1"/>
        </w:rPr>
        <w:t>own</w:t>
      </w:r>
      <w:r>
        <w:rPr>
          <w:spacing w:val="-6"/>
        </w:rPr>
        <w:t xml:space="preserve"> </w:t>
      </w:r>
      <w:r>
        <w:t>guarantee</w:t>
      </w:r>
      <w:r>
        <w:rPr>
          <w:spacing w:val="-5"/>
        </w:rPr>
        <w:t xml:space="preserve"> </w:t>
      </w:r>
      <w:r>
        <w:t>that</w:t>
      </w:r>
      <w:r>
        <w:rPr>
          <w:spacing w:val="-5"/>
        </w:rPr>
        <w:t xml:space="preserve"> </w:t>
      </w:r>
      <w:r>
        <w:t>funds</w:t>
      </w:r>
      <w:r>
        <w:rPr>
          <w:spacing w:val="-7"/>
        </w:rPr>
        <w:t xml:space="preserve"> </w:t>
      </w:r>
      <w:r>
        <w:t>will</w:t>
      </w:r>
      <w:r>
        <w:rPr>
          <w:spacing w:val="-6"/>
        </w:rPr>
        <w:t xml:space="preserve"> </w:t>
      </w:r>
      <w:r>
        <w:t>be</w:t>
      </w:r>
      <w:r>
        <w:rPr>
          <w:spacing w:val="23"/>
          <w:w w:val="99"/>
        </w:rPr>
        <w:t xml:space="preserve"> </w:t>
      </w:r>
      <w:r>
        <w:t>available</w:t>
      </w:r>
      <w:r>
        <w:rPr>
          <w:spacing w:val="-7"/>
        </w:rPr>
        <w:t xml:space="preserve"> </w:t>
      </w:r>
      <w:r>
        <w:t>for</w:t>
      </w:r>
      <w:r>
        <w:rPr>
          <w:spacing w:val="-7"/>
        </w:rPr>
        <w:t xml:space="preserve"> </w:t>
      </w:r>
      <w:r>
        <w:t>decommissioning</w:t>
      </w:r>
      <w:r>
        <w:rPr>
          <w:spacing w:val="-6"/>
        </w:rPr>
        <w:t xml:space="preserve"> </w:t>
      </w:r>
      <w:r>
        <w:t>cost.</w:t>
      </w:r>
      <w:r>
        <w:rPr>
          <w:spacing w:val="47"/>
        </w:rPr>
        <w:t xml:space="preserve"> </w:t>
      </w:r>
      <w:r>
        <w:t>It</w:t>
      </w:r>
      <w:r>
        <w:rPr>
          <w:spacing w:val="-7"/>
        </w:rPr>
        <w:t xml:space="preserve"> </w:t>
      </w:r>
      <w:r>
        <w:rPr>
          <w:spacing w:val="-1"/>
        </w:rPr>
        <w:t>specifies</w:t>
      </w:r>
      <w:r>
        <w:rPr>
          <w:spacing w:val="-6"/>
        </w:rPr>
        <w:t xml:space="preserve"> </w:t>
      </w:r>
      <w:r>
        <w:rPr>
          <w:spacing w:val="-1"/>
        </w:rPr>
        <w:t>net</w:t>
      </w:r>
      <w:r>
        <w:rPr>
          <w:spacing w:val="-7"/>
        </w:rPr>
        <w:t xml:space="preserve"> </w:t>
      </w:r>
      <w:r>
        <w:t>tangible</w:t>
      </w:r>
      <w:r>
        <w:rPr>
          <w:spacing w:val="-8"/>
        </w:rPr>
        <w:t xml:space="preserve"> </w:t>
      </w:r>
      <w:r>
        <w:t>worth,</w:t>
      </w:r>
      <w:r>
        <w:rPr>
          <w:spacing w:val="-7"/>
        </w:rPr>
        <w:t xml:space="preserve"> </w:t>
      </w:r>
      <w:r>
        <w:rPr>
          <w:spacing w:val="-1"/>
        </w:rPr>
        <w:t>assets,</w:t>
      </w:r>
      <w:r>
        <w:rPr>
          <w:spacing w:val="-6"/>
        </w:rPr>
        <w:t xml:space="preserve"> </w:t>
      </w:r>
      <w:r>
        <w:t>ratios</w:t>
      </w:r>
      <w:r>
        <w:rPr>
          <w:spacing w:val="31"/>
          <w:w w:val="99"/>
        </w:rPr>
        <w:t xml:space="preserve"> </w:t>
      </w:r>
      <w:r>
        <w:t>of</w:t>
      </w:r>
      <w:r>
        <w:rPr>
          <w:spacing w:val="-6"/>
        </w:rPr>
        <w:t xml:space="preserve"> </w:t>
      </w:r>
      <w:r>
        <w:t>cash</w:t>
      </w:r>
      <w:r>
        <w:rPr>
          <w:spacing w:val="-5"/>
        </w:rPr>
        <w:t xml:space="preserve"> </w:t>
      </w:r>
      <w:r>
        <w:t>flow</w:t>
      </w:r>
      <w:r>
        <w:rPr>
          <w:spacing w:val="-7"/>
        </w:rPr>
        <w:t xml:space="preserve"> </w:t>
      </w:r>
      <w:r>
        <w:t>and</w:t>
      </w:r>
      <w:r>
        <w:rPr>
          <w:spacing w:val="-6"/>
        </w:rPr>
        <w:t xml:space="preserve"> </w:t>
      </w:r>
      <w:r>
        <w:t>ratios</w:t>
      </w:r>
      <w:r>
        <w:rPr>
          <w:spacing w:val="-5"/>
        </w:rPr>
        <w:t xml:space="preserve"> </w:t>
      </w:r>
      <w:r>
        <w:t>of</w:t>
      </w:r>
      <w:r>
        <w:rPr>
          <w:spacing w:val="-6"/>
        </w:rPr>
        <w:t xml:space="preserve"> </w:t>
      </w:r>
      <w:r>
        <w:t>these</w:t>
      </w:r>
      <w:r>
        <w:rPr>
          <w:spacing w:val="-6"/>
        </w:rPr>
        <w:t xml:space="preserve"> </w:t>
      </w:r>
      <w:r>
        <w:t>to</w:t>
      </w:r>
      <w:r>
        <w:rPr>
          <w:spacing w:val="-5"/>
        </w:rPr>
        <w:t xml:space="preserve"> </w:t>
      </w:r>
      <w:r>
        <w:t>the</w:t>
      </w:r>
      <w:r>
        <w:rPr>
          <w:spacing w:val="-6"/>
        </w:rPr>
        <w:t xml:space="preserve"> </w:t>
      </w:r>
      <w:r>
        <w:t>total</w:t>
      </w:r>
      <w:r>
        <w:rPr>
          <w:spacing w:val="-5"/>
        </w:rPr>
        <w:t xml:space="preserve"> </w:t>
      </w:r>
      <w:r>
        <w:t>current</w:t>
      </w:r>
      <w:r>
        <w:rPr>
          <w:spacing w:val="-7"/>
        </w:rPr>
        <w:t xml:space="preserve"> </w:t>
      </w:r>
      <w:r>
        <w:t>decommissioning</w:t>
      </w:r>
      <w:r>
        <w:rPr>
          <w:spacing w:val="-5"/>
        </w:rPr>
        <w:t xml:space="preserve"> </w:t>
      </w:r>
      <w:r>
        <w:t>cost</w:t>
      </w:r>
      <w:r>
        <w:rPr>
          <w:w w:val="99"/>
        </w:rPr>
        <w:t xml:space="preserve"> </w:t>
      </w:r>
      <w:r>
        <w:t>estimates.</w:t>
      </w:r>
      <w:r>
        <w:rPr>
          <w:spacing w:val="51"/>
        </w:rPr>
        <w:t xml:space="preserve"> </w:t>
      </w:r>
      <w:r>
        <w:t>It</w:t>
      </w:r>
      <w:r>
        <w:rPr>
          <w:spacing w:val="-4"/>
        </w:rPr>
        <w:t xml:space="preserve"> </w:t>
      </w:r>
      <w:r>
        <w:t>requires</w:t>
      </w:r>
      <w:r>
        <w:rPr>
          <w:spacing w:val="-5"/>
        </w:rPr>
        <w:t xml:space="preserve"> </w:t>
      </w:r>
      <w:r>
        <w:t>that</w:t>
      </w:r>
      <w:r>
        <w:rPr>
          <w:spacing w:val="-5"/>
        </w:rPr>
        <w:t xml:space="preserve"> </w:t>
      </w:r>
      <w:r>
        <w:t>the</w:t>
      </w:r>
      <w:r>
        <w:rPr>
          <w:spacing w:val="-4"/>
        </w:rPr>
        <w:t xml:space="preserve"> </w:t>
      </w:r>
      <w:r>
        <w:rPr>
          <w:spacing w:val="-1"/>
        </w:rPr>
        <w:t>licensee</w:t>
      </w:r>
      <w:r>
        <w:rPr>
          <w:spacing w:val="-5"/>
        </w:rPr>
        <w:t xml:space="preserve"> </w:t>
      </w:r>
      <w:r>
        <w:t>notify</w:t>
      </w:r>
      <w:r>
        <w:rPr>
          <w:spacing w:val="-5"/>
        </w:rPr>
        <w:t xml:space="preserve"> </w:t>
      </w:r>
      <w:r>
        <w:t>the</w:t>
      </w:r>
      <w:r>
        <w:rPr>
          <w:spacing w:val="-4"/>
        </w:rPr>
        <w:t xml:space="preserve"> </w:t>
      </w:r>
      <w:r>
        <w:t>NRC</w:t>
      </w:r>
      <w:r>
        <w:rPr>
          <w:spacing w:val="-5"/>
        </w:rPr>
        <w:t xml:space="preserve"> </w:t>
      </w:r>
      <w:r>
        <w:t>within</w:t>
      </w:r>
      <w:r>
        <w:rPr>
          <w:spacing w:val="-4"/>
        </w:rPr>
        <w:t xml:space="preserve"> </w:t>
      </w:r>
      <w:r>
        <w:t>90</w:t>
      </w:r>
      <w:r>
        <w:rPr>
          <w:spacing w:val="-4"/>
        </w:rPr>
        <w:t xml:space="preserve"> </w:t>
      </w:r>
      <w:r>
        <w:t>days</w:t>
      </w:r>
      <w:r>
        <w:rPr>
          <w:spacing w:val="-5"/>
        </w:rPr>
        <w:t xml:space="preserve"> </w:t>
      </w:r>
      <w:r>
        <w:t>of</w:t>
      </w:r>
      <w:r>
        <w:rPr>
          <w:spacing w:val="-4"/>
        </w:rPr>
        <w:t xml:space="preserve"> </w:t>
      </w:r>
      <w:r>
        <w:t>any</w:t>
      </w:r>
      <w:r>
        <w:rPr>
          <w:spacing w:val="26"/>
          <w:w w:val="99"/>
        </w:rPr>
        <w:t xml:space="preserve"> </w:t>
      </w:r>
      <w:r>
        <w:t>matters</w:t>
      </w:r>
      <w:r>
        <w:rPr>
          <w:spacing w:val="-6"/>
        </w:rPr>
        <w:t xml:space="preserve"> </w:t>
      </w:r>
      <w:r>
        <w:t>coming</w:t>
      </w:r>
      <w:r>
        <w:rPr>
          <w:spacing w:val="-7"/>
        </w:rPr>
        <w:t xml:space="preserve"> </w:t>
      </w:r>
      <w:r>
        <w:t>to</w:t>
      </w:r>
      <w:r>
        <w:rPr>
          <w:spacing w:val="-6"/>
        </w:rPr>
        <w:t xml:space="preserve"> </w:t>
      </w:r>
      <w:r>
        <w:t>the</w:t>
      </w:r>
      <w:r>
        <w:rPr>
          <w:spacing w:val="-6"/>
        </w:rPr>
        <w:t xml:space="preserve"> </w:t>
      </w:r>
      <w:r>
        <w:rPr>
          <w:spacing w:val="-1"/>
        </w:rPr>
        <w:t>attention</w:t>
      </w:r>
      <w:r>
        <w:rPr>
          <w:spacing w:val="-6"/>
        </w:rPr>
        <w:t xml:space="preserve"> </w:t>
      </w:r>
      <w:r>
        <w:t>of</w:t>
      </w:r>
      <w:r>
        <w:rPr>
          <w:spacing w:val="-6"/>
        </w:rPr>
        <w:t xml:space="preserve"> </w:t>
      </w:r>
      <w:r>
        <w:t>the</w:t>
      </w:r>
      <w:r>
        <w:rPr>
          <w:spacing w:val="-6"/>
        </w:rPr>
        <w:t xml:space="preserve"> </w:t>
      </w:r>
      <w:r>
        <w:rPr>
          <w:spacing w:val="-1"/>
        </w:rPr>
        <w:t>independent</w:t>
      </w:r>
      <w:r>
        <w:rPr>
          <w:spacing w:val="-6"/>
        </w:rPr>
        <w:t xml:space="preserve"> </w:t>
      </w:r>
      <w:r>
        <w:t>auditor</w:t>
      </w:r>
      <w:r>
        <w:rPr>
          <w:spacing w:val="-6"/>
        </w:rPr>
        <w:t xml:space="preserve"> </w:t>
      </w:r>
      <w:r>
        <w:t>which</w:t>
      </w:r>
      <w:r>
        <w:rPr>
          <w:spacing w:val="-7"/>
        </w:rPr>
        <w:t xml:space="preserve"> </w:t>
      </w:r>
      <w:r>
        <w:t>cause</w:t>
      </w:r>
      <w:r>
        <w:rPr>
          <w:spacing w:val="-6"/>
        </w:rPr>
        <w:t xml:space="preserve"> </w:t>
      </w:r>
      <w:r>
        <w:rPr>
          <w:spacing w:val="-1"/>
        </w:rPr>
        <w:t>the</w:t>
      </w:r>
      <w:r>
        <w:rPr>
          <w:spacing w:val="41"/>
          <w:w w:val="99"/>
        </w:rPr>
        <w:t xml:space="preserve"> </w:t>
      </w:r>
      <w:r>
        <w:t>auditor</w:t>
      </w:r>
      <w:r>
        <w:rPr>
          <w:spacing w:val="-6"/>
        </w:rPr>
        <w:t xml:space="preserve"> </w:t>
      </w:r>
      <w:r>
        <w:t>to</w:t>
      </w:r>
      <w:r>
        <w:rPr>
          <w:spacing w:val="-5"/>
        </w:rPr>
        <w:t xml:space="preserve"> </w:t>
      </w:r>
      <w:r>
        <w:rPr>
          <w:spacing w:val="-1"/>
        </w:rPr>
        <w:t>believe</w:t>
      </w:r>
      <w:r>
        <w:rPr>
          <w:spacing w:val="-5"/>
        </w:rPr>
        <w:t xml:space="preserve"> </w:t>
      </w:r>
      <w:r>
        <w:t>that</w:t>
      </w:r>
      <w:r>
        <w:rPr>
          <w:spacing w:val="-6"/>
        </w:rPr>
        <w:t xml:space="preserve"> </w:t>
      </w:r>
      <w:r>
        <w:t>the</w:t>
      </w:r>
      <w:r>
        <w:rPr>
          <w:spacing w:val="-5"/>
        </w:rPr>
        <w:t xml:space="preserve"> </w:t>
      </w:r>
      <w:r>
        <w:t>data</w:t>
      </w:r>
      <w:r>
        <w:rPr>
          <w:spacing w:val="-5"/>
        </w:rPr>
        <w:t xml:space="preserve"> </w:t>
      </w:r>
      <w:r>
        <w:t>specified</w:t>
      </w:r>
      <w:r>
        <w:rPr>
          <w:spacing w:val="-6"/>
        </w:rPr>
        <w:t xml:space="preserve"> </w:t>
      </w:r>
      <w:r>
        <w:t>in</w:t>
      </w:r>
      <w:r>
        <w:rPr>
          <w:spacing w:val="-5"/>
        </w:rPr>
        <w:t xml:space="preserve"> </w:t>
      </w:r>
      <w:r>
        <w:t>the</w:t>
      </w:r>
      <w:r>
        <w:rPr>
          <w:spacing w:val="-5"/>
        </w:rPr>
        <w:t xml:space="preserve"> </w:t>
      </w:r>
      <w:r>
        <w:t>financial</w:t>
      </w:r>
      <w:r>
        <w:rPr>
          <w:spacing w:val="-6"/>
        </w:rPr>
        <w:t xml:space="preserve"> </w:t>
      </w:r>
      <w:r>
        <w:rPr>
          <w:spacing w:val="-1"/>
        </w:rPr>
        <w:t>test</w:t>
      </w:r>
      <w:r>
        <w:rPr>
          <w:spacing w:val="-7"/>
        </w:rPr>
        <w:t xml:space="preserve"> </w:t>
      </w:r>
      <w:r>
        <w:t>should</w:t>
      </w:r>
      <w:r>
        <w:rPr>
          <w:spacing w:val="-5"/>
        </w:rPr>
        <w:t xml:space="preserve"> </w:t>
      </w:r>
      <w:r>
        <w:t>be</w:t>
      </w:r>
      <w:r>
        <w:rPr>
          <w:spacing w:val="-5"/>
        </w:rPr>
        <w:t xml:space="preserve"> </w:t>
      </w:r>
      <w:r>
        <w:rPr>
          <w:spacing w:val="-1"/>
        </w:rPr>
        <w:t>adjusted</w:t>
      </w:r>
      <w:r>
        <w:rPr>
          <w:spacing w:val="33"/>
          <w:w w:val="99"/>
        </w:rPr>
        <w:t xml:space="preserve"> </w:t>
      </w:r>
      <w:r>
        <w:t>and</w:t>
      </w:r>
      <w:r>
        <w:rPr>
          <w:spacing w:val="-5"/>
        </w:rPr>
        <w:t xml:space="preserve"> </w:t>
      </w:r>
      <w:r>
        <w:t>that</w:t>
      </w:r>
      <w:r>
        <w:rPr>
          <w:spacing w:val="-5"/>
        </w:rPr>
        <w:t xml:space="preserve"> </w:t>
      </w:r>
      <w:r>
        <w:t>the</w:t>
      </w:r>
      <w:r>
        <w:rPr>
          <w:spacing w:val="-7"/>
        </w:rPr>
        <w:t xml:space="preserve"> </w:t>
      </w:r>
      <w:r>
        <w:t>company</w:t>
      </w:r>
      <w:r>
        <w:rPr>
          <w:spacing w:val="-5"/>
        </w:rPr>
        <w:t xml:space="preserve"> </w:t>
      </w:r>
      <w:r>
        <w:t>no</w:t>
      </w:r>
      <w:r>
        <w:rPr>
          <w:spacing w:val="-4"/>
        </w:rPr>
        <w:t xml:space="preserve"> </w:t>
      </w:r>
      <w:r>
        <w:t>longer</w:t>
      </w:r>
      <w:r>
        <w:rPr>
          <w:spacing w:val="-4"/>
        </w:rPr>
        <w:t xml:space="preserve"> </w:t>
      </w:r>
      <w:r>
        <w:t>passes</w:t>
      </w:r>
      <w:r>
        <w:rPr>
          <w:spacing w:val="-5"/>
        </w:rPr>
        <w:t xml:space="preserve"> </w:t>
      </w:r>
      <w:r>
        <w:t>the</w:t>
      </w:r>
      <w:r>
        <w:rPr>
          <w:spacing w:val="-5"/>
        </w:rPr>
        <w:t xml:space="preserve"> </w:t>
      </w:r>
      <w:r>
        <w:t>test.</w:t>
      </w:r>
      <w:r>
        <w:rPr>
          <w:spacing w:val="50"/>
        </w:rPr>
        <w:t xml:space="preserve"> </w:t>
      </w:r>
      <w:r>
        <w:t>Also,</w:t>
      </w:r>
      <w:r>
        <w:rPr>
          <w:spacing w:val="-4"/>
        </w:rPr>
        <w:t xml:space="preserve"> </w:t>
      </w:r>
      <w:r>
        <w:t>after</w:t>
      </w:r>
      <w:r>
        <w:rPr>
          <w:spacing w:val="-5"/>
        </w:rPr>
        <w:t xml:space="preserve"> </w:t>
      </w:r>
      <w:r>
        <w:rPr>
          <w:spacing w:val="-1"/>
        </w:rPr>
        <w:t>the</w:t>
      </w:r>
      <w:r>
        <w:rPr>
          <w:spacing w:val="-5"/>
        </w:rPr>
        <w:t xml:space="preserve"> </w:t>
      </w:r>
      <w:r>
        <w:t>initial</w:t>
      </w:r>
      <w:r>
        <w:rPr>
          <w:spacing w:val="-6"/>
        </w:rPr>
        <w:t xml:space="preserve"> </w:t>
      </w:r>
      <w:r>
        <w:rPr>
          <w:spacing w:val="-1"/>
        </w:rPr>
        <w:t>financial</w:t>
      </w:r>
      <w:r>
        <w:rPr>
          <w:spacing w:val="29"/>
          <w:w w:val="99"/>
        </w:rPr>
        <w:t xml:space="preserve"> </w:t>
      </w:r>
      <w:r>
        <w:t>test,</w:t>
      </w:r>
      <w:r>
        <w:rPr>
          <w:spacing w:val="-6"/>
        </w:rPr>
        <w:t xml:space="preserve"> </w:t>
      </w:r>
      <w:r>
        <w:t>the</w:t>
      </w:r>
      <w:r>
        <w:rPr>
          <w:spacing w:val="-6"/>
        </w:rPr>
        <w:t xml:space="preserve"> </w:t>
      </w:r>
      <w:r>
        <w:rPr>
          <w:spacing w:val="-1"/>
        </w:rPr>
        <w:t>company</w:t>
      </w:r>
      <w:r>
        <w:rPr>
          <w:spacing w:val="-5"/>
        </w:rPr>
        <w:t xml:space="preserve"> </w:t>
      </w:r>
      <w:r>
        <w:t>must</w:t>
      </w:r>
      <w:r>
        <w:rPr>
          <w:spacing w:val="-6"/>
        </w:rPr>
        <w:t xml:space="preserve"> </w:t>
      </w:r>
      <w:r>
        <w:t>annually</w:t>
      </w:r>
      <w:r>
        <w:rPr>
          <w:spacing w:val="-6"/>
        </w:rPr>
        <w:t xml:space="preserve"> </w:t>
      </w:r>
      <w:r>
        <w:t>pass</w:t>
      </w:r>
      <w:r>
        <w:rPr>
          <w:spacing w:val="-5"/>
        </w:rPr>
        <w:t xml:space="preserve"> </w:t>
      </w:r>
      <w:r>
        <w:t>the</w:t>
      </w:r>
      <w:r>
        <w:rPr>
          <w:spacing w:val="-7"/>
        </w:rPr>
        <w:t xml:space="preserve"> </w:t>
      </w:r>
      <w:r>
        <w:t>test</w:t>
      </w:r>
      <w:r>
        <w:rPr>
          <w:spacing w:val="-7"/>
        </w:rPr>
        <w:t xml:space="preserve"> </w:t>
      </w:r>
      <w:r>
        <w:rPr>
          <w:spacing w:val="-1"/>
        </w:rPr>
        <w:t>and</w:t>
      </w:r>
      <w:r>
        <w:rPr>
          <w:spacing w:val="-6"/>
        </w:rPr>
        <w:t xml:space="preserve"> </w:t>
      </w:r>
      <w:r>
        <w:t>provide</w:t>
      </w:r>
      <w:r>
        <w:rPr>
          <w:spacing w:val="-6"/>
        </w:rPr>
        <w:t xml:space="preserve"> </w:t>
      </w:r>
      <w:r>
        <w:t>documentation</w:t>
      </w:r>
      <w:r>
        <w:rPr>
          <w:spacing w:val="-5"/>
        </w:rPr>
        <w:t xml:space="preserve"> </w:t>
      </w:r>
      <w:r>
        <w:t>of</w:t>
      </w:r>
      <w:r>
        <w:rPr>
          <w:spacing w:val="-6"/>
        </w:rPr>
        <w:t xml:space="preserve"> </w:t>
      </w:r>
      <w:r>
        <w:t>its</w:t>
      </w:r>
      <w:r>
        <w:rPr>
          <w:spacing w:val="28"/>
          <w:w w:val="99"/>
        </w:rPr>
        <w:t xml:space="preserve"> </w:t>
      </w:r>
      <w:r>
        <w:t>continued</w:t>
      </w:r>
      <w:r>
        <w:rPr>
          <w:spacing w:val="-6"/>
        </w:rPr>
        <w:t xml:space="preserve"> </w:t>
      </w:r>
      <w:r>
        <w:t>eligibility</w:t>
      </w:r>
      <w:r>
        <w:rPr>
          <w:spacing w:val="-5"/>
        </w:rPr>
        <w:t xml:space="preserve"> </w:t>
      </w:r>
      <w:r>
        <w:t>to</w:t>
      </w:r>
      <w:r>
        <w:rPr>
          <w:spacing w:val="-6"/>
        </w:rPr>
        <w:t xml:space="preserve"> </w:t>
      </w:r>
      <w:r>
        <w:t>use</w:t>
      </w:r>
      <w:r>
        <w:rPr>
          <w:spacing w:val="-5"/>
        </w:rPr>
        <w:t xml:space="preserve"> </w:t>
      </w:r>
      <w:r>
        <w:t>the</w:t>
      </w:r>
      <w:r>
        <w:rPr>
          <w:spacing w:val="-6"/>
        </w:rPr>
        <w:t xml:space="preserve"> </w:t>
      </w:r>
      <w:r>
        <w:t>self-guarantee,</w:t>
      </w:r>
      <w:r>
        <w:rPr>
          <w:spacing w:val="-5"/>
        </w:rPr>
        <w:t xml:space="preserve"> </w:t>
      </w:r>
      <w:r>
        <w:t>to</w:t>
      </w:r>
      <w:r>
        <w:rPr>
          <w:spacing w:val="-6"/>
        </w:rPr>
        <w:t xml:space="preserve"> </w:t>
      </w:r>
      <w:r>
        <w:t>the</w:t>
      </w:r>
      <w:r>
        <w:rPr>
          <w:spacing w:val="-5"/>
        </w:rPr>
        <w:t xml:space="preserve"> </w:t>
      </w:r>
      <w:r>
        <w:t>NRC</w:t>
      </w:r>
      <w:r>
        <w:rPr>
          <w:spacing w:val="-5"/>
        </w:rPr>
        <w:t xml:space="preserve"> </w:t>
      </w:r>
      <w:r>
        <w:t>within</w:t>
      </w:r>
      <w:r>
        <w:rPr>
          <w:spacing w:val="-6"/>
        </w:rPr>
        <w:t xml:space="preserve"> </w:t>
      </w:r>
      <w:r>
        <w:t>90</w:t>
      </w:r>
      <w:r>
        <w:rPr>
          <w:spacing w:val="-5"/>
        </w:rPr>
        <w:t xml:space="preserve"> </w:t>
      </w:r>
      <w:r>
        <w:t>days</w:t>
      </w:r>
      <w:r>
        <w:rPr>
          <w:spacing w:val="-6"/>
        </w:rPr>
        <w:t xml:space="preserve"> </w:t>
      </w:r>
      <w:r>
        <w:t>after</w:t>
      </w:r>
      <w:r>
        <w:rPr>
          <w:spacing w:val="-5"/>
        </w:rPr>
        <w:t xml:space="preserve"> </w:t>
      </w:r>
      <w:r>
        <w:t>the</w:t>
      </w:r>
      <w:r>
        <w:rPr>
          <w:spacing w:val="21"/>
          <w:w w:val="99"/>
        </w:rPr>
        <w:t xml:space="preserve"> </w:t>
      </w:r>
      <w:r>
        <w:t>close</w:t>
      </w:r>
      <w:r>
        <w:rPr>
          <w:spacing w:val="-5"/>
        </w:rPr>
        <w:t xml:space="preserve"> </w:t>
      </w:r>
      <w:r>
        <w:t>of</w:t>
      </w:r>
      <w:r>
        <w:rPr>
          <w:spacing w:val="-5"/>
        </w:rPr>
        <w:t xml:space="preserve"> </w:t>
      </w:r>
      <w:r>
        <w:rPr>
          <w:spacing w:val="-1"/>
        </w:rPr>
        <w:t>each</w:t>
      </w:r>
      <w:r>
        <w:rPr>
          <w:spacing w:val="-5"/>
        </w:rPr>
        <w:t xml:space="preserve"> </w:t>
      </w:r>
      <w:r>
        <w:rPr>
          <w:spacing w:val="-1"/>
        </w:rPr>
        <w:t>succeeding</w:t>
      </w:r>
      <w:r>
        <w:rPr>
          <w:spacing w:val="-5"/>
        </w:rPr>
        <w:t xml:space="preserve"> </w:t>
      </w:r>
      <w:r>
        <w:t>fiscal</w:t>
      </w:r>
      <w:r>
        <w:rPr>
          <w:spacing w:val="-6"/>
        </w:rPr>
        <w:t xml:space="preserve"> </w:t>
      </w:r>
      <w:r>
        <w:rPr>
          <w:spacing w:val="-1"/>
        </w:rPr>
        <w:t>year.</w:t>
      </w:r>
      <w:r>
        <w:rPr>
          <w:spacing w:val="51"/>
        </w:rPr>
        <w:t xml:space="preserve"> </w:t>
      </w:r>
      <w:r>
        <w:t>If</w:t>
      </w:r>
      <w:r>
        <w:rPr>
          <w:spacing w:val="-4"/>
        </w:rPr>
        <w:t xml:space="preserve"> </w:t>
      </w:r>
      <w:r>
        <w:t>the</w:t>
      </w:r>
      <w:r>
        <w:rPr>
          <w:spacing w:val="-5"/>
        </w:rPr>
        <w:t xml:space="preserve"> </w:t>
      </w:r>
      <w:r>
        <w:t>company</w:t>
      </w:r>
      <w:r>
        <w:rPr>
          <w:spacing w:val="-5"/>
        </w:rPr>
        <w:t xml:space="preserve"> </w:t>
      </w:r>
      <w:r>
        <w:t>no</w:t>
      </w:r>
      <w:r>
        <w:rPr>
          <w:spacing w:val="-5"/>
        </w:rPr>
        <w:t xml:space="preserve"> </w:t>
      </w:r>
      <w:r>
        <w:t>longer</w:t>
      </w:r>
      <w:r>
        <w:rPr>
          <w:spacing w:val="-5"/>
        </w:rPr>
        <w:t xml:space="preserve"> </w:t>
      </w:r>
      <w:r>
        <w:t>meets</w:t>
      </w:r>
      <w:r>
        <w:rPr>
          <w:spacing w:val="-5"/>
        </w:rPr>
        <w:t xml:space="preserve"> </w:t>
      </w:r>
      <w:r>
        <w:t>the</w:t>
      </w:r>
      <w:r>
        <w:rPr>
          <w:spacing w:val="27"/>
          <w:w w:val="99"/>
        </w:rPr>
        <w:t xml:space="preserve"> </w:t>
      </w:r>
      <w:r>
        <w:t>financial</w:t>
      </w:r>
      <w:r>
        <w:rPr>
          <w:spacing w:val="-8"/>
        </w:rPr>
        <w:t xml:space="preserve"> </w:t>
      </w:r>
      <w:r>
        <w:t>test</w:t>
      </w:r>
      <w:r>
        <w:rPr>
          <w:spacing w:val="-6"/>
        </w:rPr>
        <w:t xml:space="preserve"> </w:t>
      </w:r>
      <w:r>
        <w:t>requirements,</w:t>
      </w:r>
      <w:r>
        <w:rPr>
          <w:spacing w:val="-5"/>
        </w:rPr>
        <w:t xml:space="preserve"> </w:t>
      </w:r>
      <w:r>
        <w:t>the</w:t>
      </w:r>
      <w:r>
        <w:rPr>
          <w:spacing w:val="-6"/>
        </w:rPr>
        <w:t xml:space="preserve"> </w:t>
      </w:r>
      <w:r>
        <w:t>licensee</w:t>
      </w:r>
      <w:r>
        <w:rPr>
          <w:spacing w:val="-6"/>
        </w:rPr>
        <w:t xml:space="preserve"> </w:t>
      </w:r>
      <w:r>
        <w:t>must</w:t>
      </w:r>
      <w:r>
        <w:rPr>
          <w:spacing w:val="-6"/>
        </w:rPr>
        <w:t xml:space="preserve"> </w:t>
      </w:r>
      <w:r>
        <w:t>notify</w:t>
      </w:r>
      <w:r>
        <w:rPr>
          <w:spacing w:val="-5"/>
        </w:rPr>
        <w:t xml:space="preserve"> </w:t>
      </w:r>
      <w:r>
        <w:t>the</w:t>
      </w:r>
      <w:r>
        <w:rPr>
          <w:spacing w:val="-6"/>
        </w:rPr>
        <w:t xml:space="preserve"> </w:t>
      </w:r>
      <w:r>
        <w:t>NRC</w:t>
      </w:r>
      <w:r>
        <w:rPr>
          <w:spacing w:val="-5"/>
        </w:rPr>
        <w:t xml:space="preserve"> </w:t>
      </w:r>
      <w:r>
        <w:t>within</w:t>
      </w:r>
      <w:r>
        <w:rPr>
          <w:spacing w:val="-6"/>
        </w:rPr>
        <w:t xml:space="preserve"> </w:t>
      </w:r>
      <w:r>
        <w:t>90</w:t>
      </w:r>
      <w:r>
        <w:rPr>
          <w:spacing w:val="-5"/>
        </w:rPr>
        <w:t xml:space="preserve"> </w:t>
      </w:r>
      <w:r>
        <w:t>days</w:t>
      </w:r>
      <w:r>
        <w:rPr>
          <w:spacing w:val="-6"/>
        </w:rPr>
        <w:t xml:space="preserve"> </w:t>
      </w:r>
      <w:r>
        <w:t>of</w:t>
      </w:r>
      <w:r>
        <w:rPr>
          <w:w w:val="99"/>
        </w:rPr>
        <w:t xml:space="preserve"> </w:t>
      </w:r>
      <w:r>
        <w:t>intent</w:t>
      </w:r>
      <w:r>
        <w:rPr>
          <w:spacing w:val="-8"/>
        </w:rPr>
        <w:t xml:space="preserve"> </w:t>
      </w:r>
      <w:r>
        <w:t>to</w:t>
      </w:r>
      <w:r>
        <w:rPr>
          <w:spacing w:val="-7"/>
        </w:rPr>
        <w:t xml:space="preserve"> </w:t>
      </w:r>
      <w:r>
        <w:rPr>
          <w:spacing w:val="-1"/>
        </w:rPr>
        <w:t>establish</w:t>
      </w:r>
      <w:r>
        <w:rPr>
          <w:spacing w:val="-7"/>
        </w:rPr>
        <w:t xml:space="preserve"> </w:t>
      </w:r>
      <w:r>
        <w:rPr>
          <w:spacing w:val="-1"/>
        </w:rPr>
        <w:t>alternate</w:t>
      </w:r>
      <w:r>
        <w:rPr>
          <w:spacing w:val="-7"/>
        </w:rPr>
        <w:t xml:space="preserve"> </w:t>
      </w:r>
      <w:r>
        <w:rPr>
          <w:spacing w:val="-1"/>
        </w:rPr>
        <w:t>financial</w:t>
      </w:r>
      <w:r>
        <w:rPr>
          <w:spacing w:val="-8"/>
        </w:rPr>
        <w:t xml:space="preserve"> </w:t>
      </w:r>
      <w:r>
        <w:t>assurance</w:t>
      </w:r>
      <w:r>
        <w:rPr>
          <w:spacing w:val="-8"/>
        </w:rPr>
        <w:t xml:space="preserve"> </w:t>
      </w:r>
      <w:r>
        <w:t>as</w:t>
      </w:r>
      <w:r>
        <w:rPr>
          <w:spacing w:val="-7"/>
        </w:rPr>
        <w:t xml:space="preserve"> </w:t>
      </w:r>
      <w:r>
        <w:t>specified</w:t>
      </w:r>
      <w:r>
        <w:rPr>
          <w:spacing w:val="-9"/>
        </w:rPr>
        <w:t xml:space="preserve"> </w:t>
      </w:r>
      <w:r>
        <w:t>in</w:t>
      </w:r>
      <w:r>
        <w:rPr>
          <w:spacing w:val="-7"/>
        </w:rPr>
        <w:t xml:space="preserve"> </w:t>
      </w:r>
      <w:r>
        <w:t>the</w:t>
      </w:r>
      <w:r>
        <w:rPr>
          <w:spacing w:val="-8"/>
        </w:rPr>
        <w:t xml:space="preserve"> </w:t>
      </w:r>
      <w:r>
        <w:t>Commission's</w:t>
      </w:r>
      <w:r>
        <w:rPr>
          <w:spacing w:val="47"/>
          <w:w w:val="99"/>
        </w:rPr>
        <w:t xml:space="preserve"> </w:t>
      </w:r>
      <w:r>
        <w:t>regulations</w:t>
      </w:r>
      <w:r>
        <w:rPr>
          <w:spacing w:val="-8"/>
        </w:rPr>
        <w:t xml:space="preserve"> </w:t>
      </w:r>
      <w:r>
        <w:t>within</w:t>
      </w:r>
      <w:r>
        <w:rPr>
          <w:spacing w:val="-5"/>
        </w:rPr>
        <w:t xml:space="preserve"> </w:t>
      </w:r>
      <w:r>
        <w:t>120</w:t>
      </w:r>
      <w:r>
        <w:rPr>
          <w:spacing w:val="-6"/>
        </w:rPr>
        <w:t xml:space="preserve"> </w:t>
      </w:r>
      <w:r>
        <w:rPr>
          <w:spacing w:val="-1"/>
        </w:rPr>
        <w:t>days.</w:t>
      </w:r>
      <w:r>
        <w:rPr>
          <w:spacing w:val="51"/>
        </w:rPr>
        <w:t xml:space="preserve"> </w:t>
      </w:r>
      <w:r>
        <w:t>These</w:t>
      </w:r>
      <w:r>
        <w:rPr>
          <w:spacing w:val="-6"/>
        </w:rPr>
        <w:t xml:space="preserve"> </w:t>
      </w:r>
      <w:r>
        <w:t>notices</w:t>
      </w:r>
      <w:r>
        <w:rPr>
          <w:spacing w:val="-5"/>
        </w:rPr>
        <w:t xml:space="preserve"> </w:t>
      </w:r>
      <w:r>
        <w:t>are</w:t>
      </w:r>
      <w:r>
        <w:rPr>
          <w:spacing w:val="-6"/>
        </w:rPr>
        <w:t xml:space="preserve"> </w:t>
      </w:r>
      <w:r>
        <w:t>necessary</w:t>
      </w:r>
      <w:r>
        <w:rPr>
          <w:spacing w:val="-6"/>
        </w:rPr>
        <w:t xml:space="preserve"> </w:t>
      </w:r>
      <w:r>
        <w:rPr>
          <w:spacing w:val="-1"/>
        </w:rPr>
        <w:t>to</w:t>
      </w:r>
      <w:r>
        <w:rPr>
          <w:spacing w:val="-5"/>
        </w:rPr>
        <w:t xml:space="preserve"> </w:t>
      </w:r>
      <w:r>
        <w:t>permit</w:t>
      </w:r>
      <w:r>
        <w:rPr>
          <w:spacing w:val="-6"/>
        </w:rPr>
        <w:t xml:space="preserve"> </w:t>
      </w:r>
      <w:r>
        <w:t>NRC</w:t>
      </w:r>
      <w:r>
        <w:rPr>
          <w:spacing w:val="-5"/>
        </w:rPr>
        <w:t xml:space="preserve"> </w:t>
      </w:r>
      <w:r>
        <w:t>to</w:t>
      </w:r>
      <w:r>
        <w:rPr>
          <w:spacing w:val="-6"/>
        </w:rPr>
        <w:t xml:space="preserve"> </w:t>
      </w:r>
      <w:r>
        <w:t>take</w:t>
      </w:r>
      <w:r>
        <w:rPr>
          <w:spacing w:val="25"/>
          <w:w w:val="99"/>
        </w:rPr>
        <w:t xml:space="preserve"> </w:t>
      </w:r>
      <w:r>
        <w:t>action</w:t>
      </w:r>
      <w:r>
        <w:rPr>
          <w:spacing w:val="-7"/>
        </w:rPr>
        <w:t xml:space="preserve"> </w:t>
      </w:r>
      <w:r>
        <w:t>to</w:t>
      </w:r>
      <w:r>
        <w:rPr>
          <w:spacing w:val="-6"/>
        </w:rPr>
        <w:t xml:space="preserve"> </w:t>
      </w:r>
      <w:r>
        <w:rPr>
          <w:spacing w:val="-1"/>
        </w:rPr>
        <w:t>ensure</w:t>
      </w:r>
      <w:r>
        <w:rPr>
          <w:spacing w:val="-6"/>
        </w:rPr>
        <w:t xml:space="preserve"> </w:t>
      </w:r>
      <w:r>
        <w:t>that</w:t>
      </w:r>
      <w:r>
        <w:rPr>
          <w:spacing w:val="-7"/>
        </w:rPr>
        <w:t xml:space="preserve"> </w:t>
      </w:r>
      <w:r>
        <w:rPr>
          <w:spacing w:val="-1"/>
        </w:rPr>
        <w:t>alternative</w:t>
      </w:r>
      <w:r>
        <w:rPr>
          <w:spacing w:val="-6"/>
        </w:rPr>
        <w:t xml:space="preserve"> </w:t>
      </w:r>
      <w:r>
        <w:t>means</w:t>
      </w:r>
      <w:r>
        <w:rPr>
          <w:spacing w:val="-6"/>
        </w:rPr>
        <w:t xml:space="preserve"> </w:t>
      </w:r>
      <w:r>
        <w:t>of</w:t>
      </w:r>
      <w:r>
        <w:rPr>
          <w:spacing w:val="-7"/>
        </w:rPr>
        <w:t xml:space="preserve"> </w:t>
      </w:r>
      <w:r>
        <w:rPr>
          <w:spacing w:val="-1"/>
        </w:rPr>
        <w:t>financial</w:t>
      </w:r>
      <w:r>
        <w:rPr>
          <w:spacing w:val="-6"/>
        </w:rPr>
        <w:t xml:space="preserve"> </w:t>
      </w:r>
      <w:r>
        <w:rPr>
          <w:spacing w:val="-1"/>
        </w:rPr>
        <w:t>assurance</w:t>
      </w:r>
      <w:r>
        <w:rPr>
          <w:spacing w:val="-6"/>
        </w:rPr>
        <w:t xml:space="preserve"> </w:t>
      </w:r>
      <w:r>
        <w:t>are</w:t>
      </w:r>
      <w:r>
        <w:rPr>
          <w:spacing w:val="-7"/>
        </w:rPr>
        <w:t xml:space="preserve"> </w:t>
      </w:r>
      <w:r>
        <w:t>available</w:t>
      </w:r>
      <w:r>
        <w:rPr>
          <w:spacing w:val="-6"/>
        </w:rPr>
        <w:t xml:space="preserve"> </w:t>
      </w:r>
      <w:r>
        <w:t>for</w:t>
      </w:r>
      <w:r>
        <w:rPr>
          <w:spacing w:val="63"/>
          <w:w w:val="99"/>
        </w:rPr>
        <w:t xml:space="preserve"> </w:t>
      </w:r>
      <w:r>
        <w:t>decommissioning</w:t>
      </w:r>
      <w:r>
        <w:rPr>
          <w:spacing w:val="-7"/>
        </w:rPr>
        <w:t xml:space="preserve"> </w:t>
      </w:r>
      <w:r>
        <w:t>the</w:t>
      </w:r>
      <w:r>
        <w:rPr>
          <w:spacing w:val="-6"/>
        </w:rPr>
        <w:t xml:space="preserve"> </w:t>
      </w:r>
      <w:r>
        <w:rPr>
          <w:spacing w:val="-1"/>
        </w:rPr>
        <w:t>licensee's</w:t>
      </w:r>
      <w:r>
        <w:rPr>
          <w:spacing w:val="-7"/>
        </w:rPr>
        <w:t xml:space="preserve"> </w:t>
      </w:r>
      <w:r>
        <w:t>site</w:t>
      </w:r>
      <w:r>
        <w:rPr>
          <w:spacing w:val="-7"/>
        </w:rPr>
        <w:t xml:space="preserve"> </w:t>
      </w:r>
      <w:r>
        <w:t>or</w:t>
      </w:r>
      <w:r>
        <w:rPr>
          <w:spacing w:val="-6"/>
        </w:rPr>
        <w:t xml:space="preserve"> </w:t>
      </w:r>
      <w:r>
        <w:t>confirm</w:t>
      </w:r>
      <w:r>
        <w:rPr>
          <w:spacing w:val="-7"/>
        </w:rPr>
        <w:t xml:space="preserve"> </w:t>
      </w:r>
      <w:r>
        <w:t>that</w:t>
      </w:r>
      <w:r>
        <w:rPr>
          <w:spacing w:val="-6"/>
        </w:rPr>
        <w:t xml:space="preserve"> </w:t>
      </w:r>
      <w:r>
        <w:t>the</w:t>
      </w:r>
      <w:r>
        <w:rPr>
          <w:spacing w:val="-6"/>
        </w:rPr>
        <w:t xml:space="preserve"> </w:t>
      </w:r>
      <w:r>
        <w:t>company</w:t>
      </w:r>
      <w:r>
        <w:rPr>
          <w:spacing w:val="-7"/>
        </w:rPr>
        <w:t xml:space="preserve"> </w:t>
      </w:r>
      <w:r>
        <w:t>still</w:t>
      </w:r>
      <w:r>
        <w:rPr>
          <w:spacing w:val="-6"/>
        </w:rPr>
        <w:t xml:space="preserve"> </w:t>
      </w:r>
      <w:r>
        <w:t>meets</w:t>
      </w:r>
      <w:r>
        <w:rPr>
          <w:spacing w:val="-7"/>
        </w:rPr>
        <w:t xml:space="preserve"> </w:t>
      </w:r>
      <w:r>
        <w:t>the</w:t>
      </w:r>
      <w:r>
        <w:rPr>
          <w:spacing w:val="29"/>
          <w:w w:val="99"/>
        </w:rPr>
        <w:t xml:space="preserve"> </w:t>
      </w:r>
      <w:r>
        <w:t>applicable</w:t>
      </w:r>
      <w:r>
        <w:rPr>
          <w:spacing w:val="-19"/>
        </w:rPr>
        <w:t xml:space="preserve"> </w:t>
      </w:r>
      <w:r>
        <w:t>criteria.</w:t>
      </w:r>
    </w:p>
    <w:p w14:paraId="601E2384" w14:textId="77777777" w:rsidR="00DE6B88" w:rsidRDefault="00DE6B88" w:rsidP="00DE6B88">
      <w:pPr>
        <w:pStyle w:val="BodyText"/>
        <w:kinsoku w:val="0"/>
        <w:overflowPunct w:val="0"/>
        <w:ind w:left="1159" w:right="181"/>
        <w:sectPr w:rsidR="00DE6B88">
          <w:headerReference w:type="default" r:id="rId27"/>
          <w:pgSz w:w="12240" w:h="15840"/>
          <w:pgMar w:top="1680" w:right="1340" w:bottom="280" w:left="1720" w:header="1466" w:footer="0" w:gutter="0"/>
          <w:pgNumType w:start="17"/>
          <w:cols w:space="720"/>
          <w:noEndnote/>
        </w:sectPr>
      </w:pPr>
    </w:p>
    <w:p w14:paraId="7F455FFB" w14:textId="77777777" w:rsidR="00DE6B88" w:rsidRDefault="00DE6B88" w:rsidP="00DE6B88">
      <w:pPr>
        <w:pStyle w:val="BodyText"/>
        <w:kinsoku w:val="0"/>
        <w:overflowPunct w:val="0"/>
        <w:ind w:left="0"/>
        <w:rPr>
          <w:sz w:val="20"/>
          <w:szCs w:val="20"/>
        </w:rPr>
      </w:pPr>
    </w:p>
    <w:p w14:paraId="23802901" w14:textId="77777777" w:rsidR="00DE6B88" w:rsidRDefault="00DE6B88" w:rsidP="00DE6B88">
      <w:pPr>
        <w:pStyle w:val="BodyText"/>
        <w:kinsoku w:val="0"/>
        <w:overflowPunct w:val="0"/>
        <w:spacing w:before="3"/>
        <w:ind w:left="0"/>
        <w:rPr>
          <w:sz w:val="20"/>
          <w:szCs w:val="20"/>
        </w:rPr>
      </w:pPr>
    </w:p>
    <w:p w14:paraId="06B1D8EB" w14:textId="7BAC6B07" w:rsidR="00DE6B88" w:rsidRDefault="00DE6B88" w:rsidP="00DE6B88">
      <w:pPr>
        <w:pStyle w:val="BodyText"/>
        <w:kinsoku w:val="0"/>
        <w:overflowPunct w:val="0"/>
        <w:spacing w:before="71"/>
        <w:ind w:left="1159" w:right="104"/>
      </w:pPr>
      <w:r>
        <w:rPr>
          <w:u w:val="single"/>
        </w:rPr>
        <w:t>Appendix</w:t>
      </w:r>
      <w:r>
        <w:rPr>
          <w:spacing w:val="-8"/>
          <w:u w:val="single"/>
        </w:rPr>
        <w:t xml:space="preserve"> </w:t>
      </w:r>
      <w:r>
        <w:rPr>
          <w:u w:val="single"/>
        </w:rPr>
        <w:t>E</w:t>
      </w:r>
      <w:r>
        <w:rPr>
          <w:spacing w:val="-6"/>
          <w:u w:val="single"/>
        </w:rPr>
        <w:t xml:space="preserve"> </w:t>
      </w:r>
      <w:r>
        <w:rPr>
          <w:spacing w:val="-1"/>
        </w:rPr>
        <w:t>establishes</w:t>
      </w:r>
      <w:r>
        <w:rPr>
          <w:spacing w:val="-8"/>
        </w:rPr>
        <w:t xml:space="preserve"> </w:t>
      </w:r>
      <w:r>
        <w:rPr>
          <w:spacing w:val="-1"/>
        </w:rPr>
        <w:t>the</w:t>
      </w:r>
      <w:r>
        <w:rPr>
          <w:spacing w:val="-7"/>
        </w:rPr>
        <w:t xml:space="preserve"> </w:t>
      </w:r>
      <w:r>
        <w:t>criteria</w:t>
      </w:r>
      <w:r>
        <w:rPr>
          <w:spacing w:val="-7"/>
        </w:rPr>
        <w:t xml:space="preserve"> </w:t>
      </w:r>
      <w:r>
        <w:rPr>
          <w:spacing w:val="-1"/>
        </w:rPr>
        <w:t>for</w:t>
      </w:r>
      <w:r>
        <w:rPr>
          <w:spacing w:val="-8"/>
        </w:rPr>
        <w:t xml:space="preserve"> </w:t>
      </w:r>
      <w:r>
        <w:t>nonprofit</w:t>
      </w:r>
      <w:r>
        <w:rPr>
          <w:spacing w:val="-7"/>
        </w:rPr>
        <w:t xml:space="preserve"> </w:t>
      </w:r>
      <w:r>
        <w:t>colleges,</w:t>
      </w:r>
      <w:r>
        <w:rPr>
          <w:spacing w:val="-7"/>
        </w:rPr>
        <w:t xml:space="preserve"> </w:t>
      </w:r>
      <w:r>
        <w:rPr>
          <w:spacing w:val="-1"/>
        </w:rPr>
        <w:t>universities</w:t>
      </w:r>
      <w:r>
        <w:rPr>
          <w:spacing w:val="-7"/>
        </w:rPr>
        <w:t xml:space="preserve"> </w:t>
      </w:r>
      <w:r>
        <w:rPr>
          <w:spacing w:val="-1"/>
        </w:rPr>
        <w:t>and</w:t>
      </w:r>
      <w:r>
        <w:rPr>
          <w:spacing w:val="55"/>
          <w:w w:val="99"/>
        </w:rPr>
        <w:t xml:space="preserve"> </w:t>
      </w:r>
      <w:r>
        <w:t>hospitals</w:t>
      </w:r>
      <w:r>
        <w:rPr>
          <w:spacing w:val="-6"/>
        </w:rPr>
        <w:t xml:space="preserve"> </w:t>
      </w:r>
      <w:r>
        <w:t>to</w:t>
      </w:r>
      <w:r>
        <w:rPr>
          <w:spacing w:val="-7"/>
        </w:rPr>
        <w:t xml:space="preserve"> </w:t>
      </w:r>
      <w:r>
        <w:t>pass</w:t>
      </w:r>
      <w:r>
        <w:rPr>
          <w:spacing w:val="-5"/>
        </w:rPr>
        <w:t xml:space="preserve"> </w:t>
      </w:r>
      <w:r>
        <w:t>the</w:t>
      </w:r>
      <w:r>
        <w:rPr>
          <w:spacing w:val="-6"/>
        </w:rPr>
        <w:t xml:space="preserve"> </w:t>
      </w:r>
      <w:r>
        <w:rPr>
          <w:spacing w:val="-1"/>
        </w:rPr>
        <w:t>financial</w:t>
      </w:r>
      <w:r>
        <w:rPr>
          <w:spacing w:val="-6"/>
        </w:rPr>
        <w:t xml:space="preserve"> </w:t>
      </w:r>
      <w:r>
        <w:rPr>
          <w:spacing w:val="-1"/>
        </w:rPr>
        <w:t>test</w:t>
      </w:r>
      <w:r>
        <w:rPr>
          <w:spacing w:val="-5"/>
        </w:rPr>
        <w:t xml:space="preserve"> </w:t>
      </w:r>
      <w:r>
        <w:t>when</w:t>
      </w:r>
      <w:r>
        <w:rPr>
          <w:spacing w:val="-6"/>
        </w:rPr>
        <w:t xml:space="preserve"> </w:t>
      </w:r>
      <w:r>
        <w:t>they</w:t>
      </w:r>
      <w:r>
        <w:rPr>
          <w:spacing w:val="-6"/>
        </w:rPr>
        <w:t xml:space="preserve"> </w:t>
      </w:r>
      <w:r>
        <w:t>furnish</w:t>
      </w:r>
      <w:r>
        <w:rPr>
          <w:spacing w:val="-6"/>
        </w:rPr>
        <w:t xml:space="preserve"> </w:t>
      </w:r>
      <w:r>
        <w:t>their</w:t>
      </w:r>
      <w:r>
        <w:rPr>
          <w:spacing w:val="-6"/>
        </w:rPr>
        <w:t xml:space="preserve"> </w:t>
      </w:r>
      <w:r>
        <w:rPr>
          <w:spacing w:val="-1"/>
        </w:rPr>
        <w:t>own</w:t>
      </w:r>
      <w:r>
        <w:rPr>
          <w:spacing w:val="-6"/>
        </w:rPr>
        <w:t xml:space="preserve"> </w:t>
      </w:r>
      <w:r>
        <w:t>guarantee</w:t>
      </w:r>
      <w:r>
        <w:rPr>
          <w:spacing w:val="-5"/>
        </w:rPr>
        <w:t xml:space="preserve"> </w:t>
      </w:r>
      <w:r>
        <w:t>that</w:t>
      </w:r>
      <w:r>
        <w:rPr>
          <w:spacing w:val="23"/>
          <w:w w:val="99"/>
        </w:rPr>
        <w:t xml:space="preserve"> </w:t>
      </w:r>
      <w:r>
        <w:t>funds</w:t>
      </w:r>
      <w:r>
        <w:rPr>
          <w:spacing w:val="-6"/>
        </w:rPr>
        <w:t xml:space="preserve"> </w:t>
      </w:r>
      <w:r>
        <w:t>will</w:t>
      </w:r>
      <w:r>
        <w:rPr>
          <w:spacing w:val="-6"/>
        </w:rPr>
        <w:t xml:space="preserve"> </w:t>
      </w:r>
      <w:r>
        <w:t>be</w:t>
      </w:r>
      <w:r>
        <w:rPr>
          <w:spacing w:val="-6"/>
        </w:rPr>
        <w:t xml:space="preserve"> </w:t>
      </w:r>
      <w:r>
        <w:t>available</w:t>
      </w:r>
      <w:r>
        <w:rPr>
          <w:spacing w:val="-6"/>
        </w:rPr>
        <w:t xml:space="preserve"> </w:t>
      </w:r>
      <w:r>
        <w:t>to</w:t>
      </w:r>
      <w:r>
        <w:rPr>
          <w:spacing w:val="-7"/>
        </w:rPr>
        <w:t xml:space="preserve"> </w:t>
      </w:r>
      <w:r>
        <w:t>cover</w:t>
      </w:r>
      <w:r>
        <w:rPr>
          <w:spacing w:val="-5"/>
        </w:rPr>
        <w:t xml:space="preserve"> </w:t>
      </w:r>
      <w:r>
        <w:t>the</w:t>
      </w:r>
      <w:r>
        <w:rPr>
          <w:spacing w:val="-6"/>
        </w:rPr>
        <w:t xml:space="preserve"> </w:t>
      </w:r>
      <w:r>
        <w:t>decommissioning</w:t>
      </w:r>
      <w:r>
        <w:rPr>
          <w:spacing w:val="-6"/>
        </w:rPr>
        <w:t xml:space="preserve"> </w:t>
      </w:r>
      <w:r>
        <w:t>cost.</w:t>
      </w:r>
      <w:r>
        <w:rPr>
          <w:spacing w:val="49"/>
        </w:rPr>
        <w:t xml:space="preserve"> </w:t>
      </w:r>
      <w:r>
        <w:t>It</w:t>
      </w:r>
      <w:r>
        <w:rPr>
          <w:spacing w:val="-6"/>
        </w:rPr>
        <w:t xml:space="preserve"> </w:t>
      </w:r>
      <w:r>
        <w:rPr>
          <w:spacing w:val="-1"/>
        </w:rPr>
        <w:t>specifies</w:t>
      </w:r>
      <w:r>
        <w:rPr>
          <w:spacing w:val="-6"/>
        </w:rPr>
        <w:t xml:space="preserve"> </w:t>
      </w:r>
      <w:r>
        <w:rPr>
          <w:spacing w:val="-1"/>
        </w:rPr>
        <w:t>bonds,</w:t>
      </w:r>
      <w:r>
        <w:rPr>
          <w:spacing w:val="25"/>
          <w:w w:val="99"/>
        </w:rPr>
        <w:t xml:space="preserve"> </w:t>
      </w:r>
      <w:r>
        <w:t>unrestricted</w:t>
      </w:r>
      <w:r>
        <w:rPr>
          <w:spacing w:val="-11"/>
        </w:rPr>
        <w:t xml:space="preserve"> </w:t>
      </w:r>
      <w:r>
        <w:t>endowment,</w:t>
      </w:r>
      <w:r>
        <w:rPr>
          <w:spacing w:val="-8"/>
        </w:rPr>
        <w:t xml:space="preserve"> </w:t>
      </w:r>
      <w:r>
        <w:t>total</w:t>
      </w:r>
      <w:r>
        <w:rPr>
          <w:spacing w:val="-9"/>
        </w:rPr>
        <w:t xml:space="preserve"> </w:t>
      </w:r>
      <w:r>
        <w:t>revenue</w:t>
      </w:r>
      <w:r>
        <w:rPr>
          <w:spacing w:val="-9"/>
        </w:rPr>
        <w:t xml:space="preserve"> </w:t>
      </w:r>
      <w:r>
        <w:t>ratios,</w:t>
      </w:r>
      <w:r>
        <w:rPr>
          <w:spacing w:val="-10"/>
        </w:rPr>
        <w:t xml:space="preserve"> </w:t>
      </w:r>
      <w:r>
        <w:rPr>
          <w:spacing w:val="-1"/>
        </w:rPr>
        <w:t>current</w:t>
      </w:r>
      <w:r>
        <w:rPr>
          <w:spacing w:val="-9"/>
        </w:rPr>
        <w:t xml:space="preserve"> </w:t>
      </w:r>
      <w:r>
        <w:t>assets,</w:t>
      </w:r>
      <w:r>
        <w:rPr>
          <w:spacing w:val="-11"/>
        </w:rPr>
        <w:t xml:space="preserve"> </w:t>
      </w:r>
      <w:r>
        <w:t>operating</w:t>
      </w:r>
      <w:r>
        <w:rPr>
          <w:spacing w:val="-9"/>
        </w:rPr>
        <w:t xml:space="preserve"> </w:t>
      </w:r>
      <w:r>
        <w:rPr>
          <w:spacing w:val="-1"/>
        </w:rPr>
        <w:t>revenues</w:t>
      </w:r>
      <w:r>
        <w:rPr>
          <w:spacing w:val="25"/>
          <w:w w:val="99"/>
        </w:rPr>
        <w:t xml:space="preserve"> </w:t>
      </w:r>
      <w:r>
        <w:t>and</w:t>
      </w:r>
      <w:r>
        <w:rPr>
          <w:spacing w:val="-6"/>
        </w:rPr>
        <w:t xml:space="preserve"> </w:t>
      </w:r>
      <w:r>
        <w:t>various</w:t>
      </w:r>
      <w:r>
        <w:rPr>
          <w:spacing w:val="-5"/>
        </w:rPr>
        <w:t xml:space="preserve"> </w:t>
      </w:r>
      <w:r>
        <w:t>other</w:t>
      </w:r>
      <w:r>
        <w:rPr>
          <w:spacing w:val="-5"/>
        </w:rPr>
        <w:t xml:space="preserve"> </w:t>
      </w:r>
      <w:r>
        <w:t>financial</w:t>
      </w:r>
      <w:r>
        <w:rPr>
          <w:spacing w:val="-6"/>
        </w:rPr>
        <w:t xml:space="preserve"> </w:t>
      </w:r>
      <w:r>
        <w:t>ratios.</w:t>
      </w:r>
      <w:r>
        <w:rPr>
          <w:spacing w:val="51"/>
        </w:rPr>
        <w:t xml:space="preserve"> </w:t>
      </w:r>
      <w:r>
        <w:t>It</w:t>
      </w:r>
      <w:r>
        <w:rPr>
          <w:spacing w:val="-5"/>
        </w:rPr>
        <w:t xml:space="preserve"> </w:t>
      </w:r>
      <w:r>
        <w:rPr>
          <w:spacing w:val="-1"/>
        </w:rPr>
        <w:t>requires</w:t>
      </w:r>
      <w:r>
        <w:rPr>
          <w:spacing w:val="-6"/>
        </w:rPr>
        <w:t xml:space="preserve"> </w:t>
      </w:r>
      <w:r>
        <w:t>that</w:t>
      </w:r>
      <w:r>
        <w:rPr>
          <w:spacing w:val="-7"/>
        </w:rPr>
        <w:t xml:space="preserve"> </w:t>
      </w:r>
      <w:r>
        <w:t>the</w:t>
      </w:r>
      <w:r>
        <w:rPr>
          <w:spacing w:val="-5"/>
        </w:rPr>
        <w:t xml:space="preserve"> </w:t>
      </w:r>
      <w:r>
        <w:t>licensee</w:t>
      </w:r>
      <w:r>
        <w:rPr>
          <w:spacing w:val="-5"/>
        </w:rPr>
        <w:t xml:space="preserve"> </w:t>
      </w:r>
      <w:r>
        <w:t>notify</w:t>
      </w:r>
      <w:r>
        <w:rPr>
          <w:spacing w:val="-5"/>
        </w:rPr>
        <w:t xml:space="preserve"> </w:t>
      </w:r>
      <w:r>
        <w:t>the</w:t>
      </w:r>
      <w:r>
        <w:rPr>
          <w:spacing w:val="-5"/>
        </w:rPr>
        <w:t xml:space="preserve"> </w:t>
      </w:r>
      <w:r>
        <w:t>NRC</w:t>
      </w:r>
      <w:r>
        <w:rPr>
          <w:spacing w:val="26"/>
          <w:w w:val="99"/>
        </w:rPr>
        <w:t xml:space="preserve"> </w:t>
      </w:r>
      <w:r>
        <w:t>within</w:t>
      </w:r>
      <w:r>
        <w:rPr>
          <w:spacing w:val="-6"/>
        </w:rPr>
        <w:t xml:space="preserve"> </w:t>
      </w:r>
      <w:r>
        <w:t>90</w:t>
      </w:r>
      <w:r>
        <w:rPr>
          <w:spacing w:val="-5"/>
        </w:rPr>
        <w:t xml:space="preserve"> </w:t>
      </w:r>
      <w:r>
        <w:rPr>
          <w:spacing w:val="-1"/>
        </w:rPr>
        <w:t>days</w:t>
      </w:r>
      <w:r>
        <w:rPr>
          <w:spacing w:val="-6"/>
        </w:rPr>
        <w:t xml:space="preserve"> </w:t>
      </w:r>
      <w:r>
        <w:t>of</w:t>
      </w:r>
      <w:r>
        <w:rPr>
          <w:spacing w:val="-5"/>
        </w:rPr>
        <w:t xml:space="preserve"> </w:t>
      </w:r>
      <w:r>
        <w:t>any</w:t>
      </w:r>
      <w:r>
        <w:rPr>
          <w:spacing w:val="-5"/>
        </w:rPr>
        <w:t xml:space="preserve"> </w:t>
      </w:r>
      <w:r>
        <w:t>matters</w:t>
      </w:r>
      <w:r>
        <w:rPr>
          <w:spacing w:val="-6"/>
        </w:rPr>
        <w:t xml:space="preserve"> </w:t>
      </w:r>
      <w:r>
        <w:rPr>
          <w:spacing w:val="-1"/>
        </w:rPr>
        <w:t>coming</w:t>
      </w:r>
      <w:r>
        <w:rPr>
          <w:spacing w:val="-5"/>
        </w:rPr>
        <w:t xml:space="preserve"> </w:t>
      </w:r>
      <w:r>
        <w:t>to</w:t>
      </w:r>
      <w:r>
        <w:rPr>
          <w:spacing w:val="-5"/>
        </w:rPr>
        <w:t xml:space="preserve"> </w:t>
      </w:r>
      <w:r>
        <w:t>the</w:t>
      </w:r>
      <w:r>
        <w:rPr>
          <w:spacing w:val="-6"/>
        </w:rPr>
        <w:t xml:space="preserve"> </w:t>
      </w:r>
      <w:r>
        <w:rPr>
          <w:spacing w:val="-1"/>
        </w:rPr>
        <w:t>attention</w:t>
      </w:r>
      <w:r>
        <w:rPr>
          <w:spacing w:val="-5"/>
        </w:rPr>
        <w:t xml:space="preserve"> </w:t>
      </w:r>
      <w:r>
        <w:t>of</w:t>
      </w:r>
      <w:r>
        <w:rPr>
          <w:spacing w:val="-5"/>
        </w:rPr>
        <w:t xml:space="preserve"> </w:t>
      </w:r>
      <w:r>
        <w:t>the</w:t>
      </w:r>
      <w:r>
        <w:rPr>
          <w:spacing w:val="-6"/>
        </w:rPr>
        <w:t xml:space="preserve"> </w:t>
      </w:r>
      <w:r>
        <w:t>independent</w:t>
      </w:r>
      <w:r>
        <w:rPr>
          <w:spacing w:val="-6"/>
        </w:rPr>
        <w:t xml:space="preserve"> </w:t>
      </w:r>
      <w:r>
        <w:t>auditor</w:t>
      </w:r>
      <w:r>
        <w:rPr>
          <w:spacing w:val="31"/>
          <w:w w:val="99"/>
        </w:rPr>
        <w:t xml:space="preserve"> </w:t>
      </w:r>
      <w:r>
        <w:t>which</w:t>
      </w:r>
      <w:r>
        <w:rPr>
          <w:spacing w:val="-6"/>
        </w:rPr>
        <w:t xml:space="preserve"> </w:t>
      </w:r>
      <w:r>
        <w:t>cause</w:t>
      </w:r>
      <w:r>
        <w:rPr>
          <w:spacing w:val="-6"/>
        </w:rPr>
        <w:t xml:space="preserve"> </w:t>
      </w:r>
      <w:r>
        <w:t>the</w:t>
      </w:r>
      <w:r>
        <w:rPr>
          <w:spacing w:val="-5"/>
        </w:rPr>
        <w:t xml:space="preserve"> </w:t>
      </w:r>
      <w:r>
        <w:t>auditor</w:t>
      </w:r>
      <w:r>
        <w:rPr>
          <w:spacing w:val="-5"/>
        </w:rPr>
        <w:t xml:space="preserve"> </w:t>
      </w:r>
      <w:r>
        <w:rPr>
          <w:spacing w:val="-1"/>
        </w:rPr>
        <w:t>to</w:t>
      </w:r>
      <w:r>
        <w:rPr>
          <w:spacing w:val="-5"/>
        </w:rPr>
        <w:t xml:space="preserve"> </w:t>
      </w:r>
      <w:r>
        <w:t>believe</w:t>
      </w:r>
      <w:r>
        <w:rPr>
          <w:spacing w:val="-5"/>
        </w:rPr>
        <w:t xml:space="preserve"> </w:t>
      </w:r>
      <w:r>
        <w:t>that</w:t>
      </w:r>
      <w:r>
        <w:rPr>
          <w:spacing w:val="-5"/>
        </w:rPr>
        <w:t xml:space="preserve"> </w:t>
      </w:r>
      <w:r>
        <w:t>the</w:t>
      </w:r>
      <w:r>
        <w:rPr>
          <w:spacing w:val="-5"/>
        </w:rPr>
        <w:t xml:space="preserve"> </w:t>
      </w:r>
      <w:r>
        <w:t>data</w:t>
      </w:r>
      <w:r>
        <w:rPr>
          <w:spacing w:val="-5"/>
        </w:rPr>
        <w:t xml:space="preserve"> </w:t>
      </w:r>
      <w:r>
        <w:t>specified</w:t>
      </w:r>
      <w:r>
        <w:rPr>
          <w:spacing w:val="-5"/>
        </w:rPr>
        <w:t xml:space="preserve"> </w:t>
      </w:r>
      <w:r>
        <w:t>in</w:t>
      </w:r>
      <w:r>
        <w:rPr>
          <w:spacing w:val="-7"/>
        </w:rPr>
        <w:t xml:space="preserve"> </w:t>
      </w:r>
      <w:r>
        <w:rPr>
          <w:spacing w:val="-1"/>
        </w:rPr>
        <w:t>the</w:t>
      </w:r>
      <w:r>
        <w:rPr>
          <w:spacing w:val="-5"/>
        </w:rPr>
        <w:t xml:space="preserve"> </w:t>
      </w:r>
      <w:r>
        <w:rPr>
          <w:spacing w:val="-1"/>
        </w:rPr>
        <w:t>financial</w:t>
      </w:r>
      <w:r>
        <w:rPr>
          <w:spacing w:val="-6"/>
        </w:rPr>
        <w:t xml:space="preserve"> </w:t>
      </w:r>
      <w:r>
        <w:t>test</w:t>
      </w:r>
      <w:r>
        <w:rPr>
          <w:spacing w:val="21"/>
          <w:w w:val="99"/>
        </w:rPr>
        <w:t xml:space="preserve"> </w:t>
      </w:r>
      <w:r>
        <w:t>should</w:t>
      </w:r>
      <w:r>
        <w:rPr>
          <w:spacing w:val="-5"/>
        </w:rPr>
        <w:t xml:space="preserve"> </w:t>
      </w:r>
      <w:r>
        <w:t>be</w:t>
      </w:r>
      <w:r>
        <w:rPr>
          <w:spacing w:val="-5"/>
        </w:rPr>
        <w:t xml:space="preserve"> </w:t>
      </w:r>
      <w:r>
        <w:rPr>
          <w:spacing w:val="-1"/>
        </w:rPr>
        <w:t>adjusted</w:t>
      </w:r>
      <w:r>
        <w:rPr>
          <w:spacing w:val="-5"/>
        </w:rPr>
        <w:t xml:space="preserve"> </w:t>
      </w:r>
      <w:r>
        <w:t>and</w:t>
      </w:r>
      <w:r>
        <w:rPr>
          <w:spacing w:val="-6"/>
        </w:rPr>
        <w:t xml:space="preserve"> </w:t>
      </w:r>
      <w:r>
        <w:t>that</w:t>
      </w:r>
      <w:r>
        <w:rPr>
          <w:spacing w:val="-5"/>
        </w:rPr>
        <w:t xml:space="preserve"> </w:t>
      </w:r>
      <w:r>
        <w:t>the</w:t>
      </w:r>
      <w:r>
        <w:rPr>
          <w:spacing w:val="-5"/>
        </w:rPr>
        <w:t xml:space="preserve"> </w:t>
      </w:r>
      <w:r>
        <w:t>company</w:t>
      </w:r>
      <w:r>
        <w:rPr>
          <w:spacing w:val="-5"/>
        </w:rPr>
        <w:t xml:space="preserve"> </w:t>
      </w:r>
      <w:r>
        <w:t>no</w:t>
      </w:r>
      <w:r>
        <w:rPr>
          <w:spacing w:val="-5"/>
        </w:rPr>
        <w:t xml:space="preserve"> </w:t>
      </w:r>
      <w:r>
        <w:t>longer</w:t>
      </w:r>
      <w:r>
        <w:rPr>
          <w:spacing w:val="-5"/>
        </w:rPr>
        <w:t xml:space="preserve"> </w:t>
      </w:r>
      <w:r>
        <w:t>passes</w:t>
      </w:r>
      <w:r>
        <w:rPr>
          <w:spacing w:val="-4"/>
        </w:rPr>
        <w:t xml:space="preserve"> </w:t>
      </w:r>
      <w:r>
        <w:rPr>
          <w:spacing w:val="-1"/>
        </w:rPr>
        <w:t>the</w:t>
      </w:r>
      <w:r>
        <w:rPr>
          <w:spacing w:val="-5"/>
        </w:rPr>
        <w:t xml:space="preserve"> </w:t>
      </w:r>
      <w:r>
        <w:t>test.</w:t>
      </w:r>
      <w:r>
        <w:rPr>
          <w:spacing w:val="51"/>
        </w:rPr>
        <w:t xml:space="preserve"> </w:t>
      </w:r>
      <w:r>
        <w:t>Also,</w:t>
      </w:r>
      <w:r>
        <w:rPr>
          <w:spacing w:val="-5"/>
        </w:rPr>
        <w:t xml:space="preserve"> </w:t>
      </w:r>
      <w:r>
        <w:t>after</w:t>
      </w:r>
      <w:r>
        <w:rPr>
          <w:spacing w:val="29"/>
          <w:w w:val="99"/>
        </w:rPr>
        <w:t xml:space="preserve"> </w:t>
      </w:r>
      <w:r>
        <w:t>the</w:t>
      </w:r>
      <w:r>
        <w:rPr>
          <w:spacing w:val="-6"/>
        </w:rPr>
        <w:t xml:space="preserve"> </w:t>
      </w:r>
      <w:r>
        <w:t>initial</w:t>
      </w:r>
      <w:r>
        <w:rPr>
          <w:spacing w:val="-5"/>
        </w:rPr>
        <w:t xml:space="preserve"> </w:t>
      </w:r>
      <w:r>
        <w:rPr>
          <w:spacing w:val="-1"/>
        </w:rPr>
        <w:t>financial</w:t>
      </w:r>
      <w:r>
        <w:rPr>
          <w:spacing w:val="-6"/>
        </w:rPr>
        <w:t xml:space="preserve"> </w:t>
      </w:r>
      <w:r>
        <w:rPr>
          <w:spacing w:val="-1"/>
        </w:rPr>
        <w:t>test,</w:t>
      </w:r>
      <w:r>
        <w:rPr>
          <w:spacing w:val="-5"/>
        </w:rPr>
        <w:t xml:space="preserve"> </w:t>
      </w:r>
      <w:r>
        <w:rPr>
          <w:spacing w:val="-1"/>
        </w:rPr>
        <w:t>the</w:t>
      </w:r>
      <w:r>
        <w:rPr>
          <w:spacing w:val="-5"/>
        </w:rPr>
        <w:t xml:space="preserve"> </w:t>
      </w:r>
      <w:r>
        <w:rPr>
          <w:spacing w:val="-1"/>
        </w:rPr>
        <w:t>licensee</w:t>
      </w:r>
      <w:r>
        <w:rPr>
          <w:spacing w:val="-7"/>
        </w:rPr>
        <w:t xml:space="preserve"> </w:t>
      </w:r>
      <w:r>
        <w:t>must</w:t>
      </w:r>
      <w:r>
        <w:rPr>
          <w:spacing w:val="-5"/>
        </w:rPr>
        <w:t xml:space="preserve"> </w:t>
      </w:r>
      <w:r>
        <w:t>repeat</w:t>
      </w:r>
      <w:r>
        <w:rPr>
          <w:spacing w:val="-6"/>
        </w:rPr>
        <w:t xml:space="preserve"> </w:t>
      </w:r>
      <w:r>
        <w:t>passage</w:t>
      </w:r>
      <w:r>
        <w:rPr>
          <w:spacing w:val="-5"/>
        </w:rPr>
        <w:t xml:space="preserve"> </w:t>
      </w:r>
      <w:r>
        <w:t>of</w:t>
      </w:r>
      <w:r>
        <w:rPr>
          <w:spacing w:val="-5"/>
        </w:rPr>
        <w:t xml:space="preserve"> </w:t>
      </w:r>
      <w:r>
        <w:rPr>
          <w:spacing w:val="-1"/>
        </w:rPr>
        <w:t>the</w:t>
      </w:r>
      <w:r>
        <w:rPr>
          <w:spacing w:val="-6"/>
        </w:rPr>
        <w:t xml:space="preserve"> </w:t>
      </w:r>
      <w:r>
        <w:t>test</w:t>
      </w:r>
      <w:r>
        <w:rPr>
          <w:spacing w:val="-5"/>
        </w:rPr>
        <w:t xml:space="preserve"> </w:t>
      </w:r>
      <w:r>
        <w:t>and</w:t>
      </w:r>
      <w:r>
        <w:rPr>
          <w:spacing w:val="-7"/>
        </w:rPr>
        <w:t xml:space="preserve"> </w:t>
      </w:r>
      <w:r>
        <w:t>provide</w:t>
      </w:r>
      <w:r>
        <w:rPr>
          <w:spacing w:val="45"/>
          <w:w w:val="99"/>
        </w:rPr>
        <w:t xml:space="preserve"> </w:t>
      </w:r>
      <w:r>
        <w:t>documentation</w:t>
      </w:r>
      <w:r>
        <w:rPr>
          <w:spacing w:val="-7"/>
        </w:rPr>
        <w:t xml:space="preserve"> </w:t>
      </w:r>
      <w:r>
        <w:t>of</w:t>
      </w:r>
      <w:r>
        <w:rPr>
          <w:spacing w:val="-6"/>
        </w:rPr>
        <w:t xml:space="preserve"> </w:t>
      </w:r>
      <w:r>
        <w:t>its</w:t>
      </w:r>
      <w:r>
        <w:rPr>
          <w:spacing w:val="-6"/>
        </w:rPr>
        <w:t xml:space="preserve"> </w:t>
      </w:r>
      <w:r>
        <w:t>continued</w:t>
      </w:r>
      <w:r>
        <w:rPr>
          <w:spacing w:val="-7"/>
        </w:rPr>
        <w:t xml:space="preserve"> </w:t>
      </w:r>
      <w:r>
        <w:t>eligibility</w:t>
      </w:r>
      <w:r>
        <w:rPr>
          <w:spacing w:val="-6"/>
        </w:rPr>
        <w:t xml:space="preserve"> </w:t>
      </w:r>
      <w:r>
        <w:t>to</w:t>
      </w:r>
      <w:r>
        <w:rPr>
          <w:spacing w:val="-6"/>
        </w:rPr>
        <w:t xml:space="preserve"> </w:t>
      </w:r>
      <w:r>
        <w:t>use</w:t>
      </w:r>
      <w:r>
        <w:rPr>
          <w:spacing w:val="-7"/>
        </w:rPr>
        <w:t xml:space="preserve"> </w:t>
      </w:r>
      <w:r>
        <w:t>the</w:t>
      </w:r>
      <w:r>
        <w:rPr>
          <w:spacing w:val="-6"/>
        </w:rPr>
        <w:t xml:space="preserve"> </w:t>
      </w:r>
      <w:r>
        <w:t>self-guarantee,</w:t>
      </w:r>
      <w:r>
        <w:rPr>
          <w:spacing w:val="-6"/>
        </w:rPr>
        <w:t xml:space="preserve"> </w:t>
      </w:r>
      <w:r>
        <w:t>to</w:t>
      </w:r>
      <w:r>
        <w:rPr>
          <w:spacing w:val="-6"/>
        </w:rPr>
        <w:t xml:space="preserve"> </w:t>
      </w:r>
      <w:r>
        <w:t>the</w:t>
      </w:r>
      <w:r>
        <w:rPr>
          <w:spacing w:val="-9"/>
        </w:rPr>
        <w:t xml:space="preserve"> </w:t>
      </w:r>
      <w:r>
        <w:t>NRC</w:t>
      </w:r>
      <w:r>
        <w:rPr>
          <w:w w:val="99"/>
        </w:rPr>
        <w:t xml:space="preserve"> </w:t>
      </w:r>
      <w:r>
        <w:t>within</w:t>
      </w:r>
      <w:r>
        <w:rPr>
          <w:spacing w:val="-5"/>
        </w:rPr>
        <w:t xml:space="preserve"> </w:t>
      </w:r>
      <w:r>
        <w:t>90</w:t>
      </w:r>
      <w:r>
        <w:rPr>
          <w:spacing w:val="-5"/>
        </w:rPr>
        <w:t xml:space="preserve"> </w:t>
      </w:r>
      <w:r>
        <w:rPr>
          <w:spacing w:val="-1"/>
        </w:rPr>
        <w:t>days</w:t>
      </w:r>
      <w:r>
        <w:rPr>
          <w:spacing w:val="-4"/>
        </w:rPr>
        <w:t xml:space="preserve"> </w:t>
      </w:r>
      <w:r>
        <w:t>after</w:t>
      </w:r>
      <w:r>
        <w:rPr>
          <w:spacing w:val="-5"/>
        </w:rPr>
        <w:t xml:space="preserve"> </w:t>
      </w:r>
      <w:r>
        <w:t>the</w:t>
      </w:r>
      <w:r>
        <w:rPr>
          <w:spacing w:val="-4"/>
        </w:rPr>
        <w:t xml:space="preserve"> </w:t>
      </w:r>
      <w:r>
        <w:t>close</w:t>
      </w:r>
      <w:r>
        <w:rPr>
          <w:spacing w:val="-5"/>
        </w:rPr>
        <w:t xml:space="preserve"> </w:t>
      </w:r>
      <w:r>
        <w:t>of</w:t>
      </w:r>
      <w:r>
        <w:rPr>
          <w:spacing w:val="-5"/>
        </w:rPr>
        <w:t xml:space="preserve"> </w:t>
      </w:r>
      <w:r>
        <w:rPr>
          <w:spacing w:val="-1"/>
        </w:rPr>
        <w:t>each</w:t>
      </w:r>
      <w:r>
        <w:rPr>
          <w:spacing w:val="-4"/>
        </w:rPr>
        <w:t xml:space="preserve"> </w:t>
      </w:r>
      <w:r>
        <w:rPr>
          <w:spacing w:val="-1"/>
        </w:rPr>
        <w:t>succeeding</w:t>
      </w:r>
      <w:r>
        <w:rPr>
          <w:spacing w:val="-5"/>
        </w:rPr>
        <w:t xml:space="preserve"> </w:t>
      </w:r>
      <w:r>
        <w:t>fiscal</w:t>
      </w:r>
      <w:r>
        <w:rPr>
          <w:spacing w:val="-5"/>
        </w:rPr>
        <w:t xml:space="preserve"> </w:t>
      </w:r>
      <w:r>
        <w:rPr>
          <w:spacing w:val="-1"/>
        </w:rPr>
        <w:t>year.</w:t>
      </w:r>
      <w:r>
        <w:rPr>
          <w:spacing w:val="52"/>
        </w:rPr>
        <w:t xml:space="preserve"> </w:t>
      </w:r>
      <w:r>
        <w:t>If</w:t>
      </w:r>
      <w:r>
        <w:rPr>
          <w:spacing w:val="-5"/>
        </w:rPr>
        <w:t xml:space="preserve"> </w:t>
      </w:r>
      <w:r>
        <w:t>the</w:t>
      </w:r>
      <w:r>
        <w:rPr>
          <w:spacing w:val="-4"/>
        </w:rPr>
        <w:t xml:space="preserve"> </w:t>
      </w:r>
      <w:r>
        <w:t>company</w:t>
      </w:r>
      <w:r>
        <w:rPr>
          <w:spacing w:val="-5"/>
        </w:rPr>
        <w:t xml:space="preserve"> </w:t>
      </w:r>
      <w:r>
        <w:t>no</w:t>
      </w:r>
      <w:r>
        <w:rPr>
          <w:spacing w:val="33"/>
          <w:w w:val="99"/>
        </w:rPr>
        <w:t xml:space="preserve"> </w:t>
      </w:r>
      <w:r>
        <w:t>longer</w:t>
      </w:r>
      <w:r>
        <w:rPr>
          <w:spacing w:val="-7"/>
        </w:rPr>
        <w:t xml:space="preserve"> </w:t>
      </w:r>
      <w:r>
        <w:t>meets</w:t>
      </w:r>
      <w:r>
        <w:rPr>
          <w:spacing w:val="-7"/>
        </w:rPr>
        <w:t xml:space="preserve"> </w:t>
      </w:r>
      <w:r>
        <w:t>the</w:t>
      </w:r>
      <w:r>
        <w:rPr>
          <w:spacing w:val="-6"/>
        </w:rPr>
        <w:t xml:space="preserve"> </w:t>
      </w:r>
      <w:r>
        <w:t>financial</w:t>
      </w:r>
      <w:r>
        <w:rPr>
          <w:spacing w:val="-8"/>
        </w:rPr>
        <w:t xml:space="preserve"> </w:t>
      </w:r>
      <w:r>
        <w:t>test</w:t>
      </w:r>
      <w:r>
        <w:rPr>
          <w:spacing w:val="-6"/>
        </w:rPr>
        <w:t xml:space="preserve"> </w:t>
      </w:r>
      <w:r>
        <w:rPr>
          <w:spacing w:val="-1"/>
        </w:rPr>
        <w:t>requirements,</w:t>
      </w:r>
      <w:r>
        <w:rPr>
          <w:spacing w:val="-7"/>
        </w:rPr>
        <w:t xml:space="preserve"> </w:t>
      </w:r>
      <w:r>
        <w:t>the</w:t>
      </w:r>
      <w:r>
        <w:rPr>
          <w:spacing w:val="-7"/>
        </w:rPr>
        <w:t xml:space="preserve"> </w:t>
      </w:r>
      <w:r>
        <w:t>licensee</w:t>
      </w:r>
      <w:r>
        <w:rPr>
          <w:spacing w:val="-6"/>
        </w:rPr>
        <w:t xml:space="preserve"> </w:t>
      </w:r>
      <w:r>
        <w:rPr>
          <w:spacing w:val="-1"/>
        </w:rPr>
        <w:t>must</w:t>
      </w:r>
      <w:r>
        <w:rPr>
          <w:spacing w:val="-7"/>
        </w:rPr>
        <w:t xml:space="preserve"> </w:t>
      </w:r>
      <w:r>
        <w:t>send</w:t>
      </w:r>
      <w:r>
        <w:rPr>
          <w:spacing w:val="-6"/>
        </w:rPr>
        <w:t xml:space="preserve"> </w:t>
      </w:r>
      <w:r>
        <w:t>notice</w:t>
      </w:r>
      <w:r>
        <w:rPr>
          <w:spacing w:val="-7"/>
        </w:rPr>
        <w:t xml:space="preserve"> </w:t>
      </w:r>
      <w:r>
        <w:t>within</w:t>
      </w:r>
      <w:r>
        <w:rPr>
          <w:spacing w:val="29"/>
          <w:w w:val="99"/>
        </w:rPr>
        <w:t xml:space="preserve"> </w:t>
      </w:r>
      <w:r>
        <w:t>90</w:t>
      </w:r>
      <w:r>
        <w:rPr>
          <w:spacing w:val="-6"/>
        </w:rPr>
        <w:t xml:space="preserve"> </w:t>
      </w:r>
      <w:r>
        <w:t>days</w:t>
      </w:r>
      <w:r>
        <w:rPr>
          <w:spacing w:val="-5"/>
        </w:rPr>
        <w:t xml:space="preserve"> </w:t>
      </w:r>
      <w:r>
        <w:t>to</w:t>
      </w:r>
      <w:r>
        <w:rPr>
          <w:spacing w:val="-6"/>
        </w:rPr>
        <w:t xml:space="preserve"> </w:t>
      </w:r>
      <w:r>
        <w:t>NRC</w:t>
      </w:r>
      <w:r>
        <w:rPr>
          <w:spacing w:val="-5"/>
        </w:rPr>
        <w:t xml:space="preserve"> </w:t>
      </w:r>
      <w:r>
        <w:t>of</w:t>
      </w:r>
      <w:r>
        <w:rPr>
          <w:spacing w:val="-6"/>
        </w:rPr>
        <w:t xml:space="preserve"> </w:t>
      </w:r>
      <w:r>
        <w:t>intent</w:t>
      </w:r>
      <w:r>
        <w:rPr>
          <w:spacing w:val="-5"/>
        </w:rPr>
        <w:t xml:space="preserve"> </w:t>
      </w:r>
      <w:r>
        <w:t>to</w:t>
      </w:r>
      <w:r>
        <w:rPr>
          <w:spacing w:val="-6"/>
        </w:rPr>
        <w:t xml:space="preserve"> </w:t>
      </w:r>
      <w:r>
        <w:t>establish</w:t>
      </w:r>
      <w:r>
        <w:rPr>
          <w:spacing w:val="-5"/>
        </w:rPr>
        <w:t xml:space="preserve"> </w:t>
      </w:r>
      <w:r>
        <w:t>alternate</w:t>
      </w:r>
      <w:r>
        <w:rPr>
          <w:spacing w:val="-7"/>
        </w:rPr>
        <w:t xml:space="preserve"> </w:t>
      </w:r>
      <w:r>
        <w:t>financial</w:t>
      </w:r>
      <w:r>
        <w:rPr>
          <w:spacing w:val="-6"/>
        </w:rPr>
        <w:t xml:space="preserve"> </w:t>
      </w:r>
      <w:r>
        <w:t>assurance</w:t>
      </w:r>
      <w:r>
        <w:rPr>
          <w:spacing w:val="-5"/>
        </w:rPr>
        <w:t xml:space="preserve"> </w:t>
      </w:r>
      <w:r>
        <w:t>as</w:t>
      </w:r>
      <w:r>
        <w:rPr>
          <w:spacing w:val="-6"/>
        </w:rPr>
        <w:t xml:space="preserve"> </w:t>
      </w:r>
      <w:r>
        <w:t>specified</w:t>
      </w:r>
      <w:r>
        <w:rPr>
          <w:spacing w:val="-5"/>
        </w:rPr>
        <w:t xml:space="preserve"> </w:t>
      </w:r>
      <w:r>
        <w:t>in</w:t>
      </w:r>
      <w:r>
        <w:rPr>
          <w:spacing w:val="21"/>
          <w:w w:val="99"/>
        </w:rPr>
        <w:t xml:space="preserve"> </w:t>
      </w:r>
      <w:r>
        <w:t>the</w:t>
      </w:r>
      <w:r>
        <w:rPr>
          <w:spacing w:val="-6"/>
        </w:rPr>
        <w:t xml:space="preserve"> </w:t>
      </w:r>
      <w:r>
        <w:t>Commission's</w:t>
      </w:r>
      <w:r>
        <w:rPr>
          <w:spacing w:val="-5"/>
        </w:rPr>
        <w:t xml:space="preserve"> </w:t>
      </w:r>
      <w:r>
        <w:t>regulations</w:t>
      </w:r>
      <w:r>
        <w:rPr>
          <w:spacing w:val="-5"/>
        </w:rPr>
        <w:t xml:space="preserve"> </w:t>
      </w:r>
      <w:r>
        <w:t>within</w:t>
      </w:r>
      <w:r>
        <w:rPr>
          <w:spacing w:val="-6"/>
        </w:rPr>
        <w:t xml:space="preserve"> </w:t>
      </w:r>
      <w:r>
        <w:t>120</w:t>
      </w:r>
      <w:r>
        <w:rPr>
          <w:spacing w:val="-5"/>
        </w:rPr>
        <w:t xml:space="preserve"> </w:t>
      </w:r>
      <w:r>
        <w:rPr>
          <w:spacing w:val="-1"/>
        </w:rPr>
        <w:t>days.</w:t>
      </w:r>
      <w:r>
        <w:t xml:space="preserve"> </w:t>
      </w:r>
      <w:r>
        <w:rPr>
          <w:spacing w:val="46"/>
        </w:rPr>
        <w:t xml:space="preserve"> </w:t>
      </w:r>
      <w:r>
        <w:t>If</w:t>
      </w:r>
      <w:r>
        <w:rPr>
          <w:spacing w:val="-5"/>
        </w:rPr>
        <w:t xml:space="preserve"> </w:t>
      </w:r>
      <w:r>
        <w:t>at</w:t>
      </w:r>
      <w:r>
        <w:rPr>
          <w:spacing w:val="-5"/>
        </w:rPr>
        <w:t xml:space="preserve"> </w:t>
      </w:r>
      <w:r>
        <w:t>any</w:t>
      </w:r>
      <w:r>
        <w:rPr>
          <w:spacing w:val="-5"/>
        </w:rPr>
        <w:t xml:space="preserve"> </w:t>
      </w:r>
      <w:r>
        <w:t>time,</w:t>
      </w:r>
      <w:r>
        <w:rPr>
          <w:spacing w:val="-5"/>
        </w:rPr>
        <w:t xml:space="preserve"> </w:t>
      </w:r>
      <w:r>
        <w:t>the</w:t>
      </w:r>
      <w:r>
        <w:rPr>
          <w:spacing w:val="-5"/>
        </w:rPr>
        <w:t xml:space="preserve"> </w:t>
      </w:r>
      <w:r>
        <w:rPr>
          <w:spacing w:val="-1"/>
        </w:rPr>
        <w:t>licensee's</w:t>
      </w:r>
      <w:r>
        <w:rPr>
          <w:spacing w:val="-6"/>
        </w:rPr>
        <w:t xml:space="preserve"> </w:t>
      </w:r>
      <w:r>
        <w:t>most</w:t>
      </w:r>
      <w:r>
        <w:rPr>
          <w:spacing w:val="26"/>
        </w:rPr>
        <w:t xml:space="preserve"> </w:t>
      </w:r>
      <w:r>
        <w:t>recent</w:t>
      </w:r>
      <w:r>
        <w:rPr>
          <w:spacing w:val="-5"/>
        </w:rPr>
        <w:t xml:space="preserve"> </w:t>
      </w:r>
      <w:r>
        <w:t>bond</w:t>
      </w:r>
      <w:r>
        <w:rPr>
          <w:spacing w:val="-5"/>
        </w:rPr>
        <w:t xml:space="preserve"> </w:t>
      </w:r>
      <w:r>
        <w:rPr>
          <w:spacing w:val="-1"/>
        </w:rPr>
        <w:t>issuance</w:t>
      </w:r>
      <w:r>
        <w:rPr>
          <w:spacing w:val="-5"/>
        </w:rPr>
        <w:t xml:space="preserve"> </w:t>
      </w:r>
      <w:r>
        <w:rPr>
          <w:spacing w:val="-1"/>
        </w:rPr>
        <w:t>ceases</w:t>
      </w:r>
      <w:r>
        <w:rPr>
          <w:spacing w:val="-4"/>
        </w:rPr>
        <w:t xml:space="preserve"> </w:t>
      </w:r>
      <w:r>
        <w:rPr>
          <w:spacing w:val="-1"/>
        </w:rPr>
        <w:t>to</w:t>
      </w:r>
      <w:r>
        <w:rPr>
          <w:spacing w:val="-5"/>
        </w:rPr>
        <w:t xml:space="preserve"> </w:t>
      </w:r>
      <w:r>
        <w:t>be</w:t>
      </w:r>
      <w:r>
        <w:rPr>
          <w:spacing w:val="-5"/>
        </w:rPr>
        <w:t xml:space="preserve"> </w:t>
      </w:r>
      <w:r>
        <w:t>rated</w:t>
      </w:r>
      <w:r>
        <w:rPr>
          <w:spacing w:val="-4"/>
        </w:rPr>
        <w:t xml:space="preserve"> </w:t>
      </w:r>
      <w:r>
        <w:t>in</w:t>
      </w:r>
      <w:r>
        <w:rPr>
          <w:spacing w:val="-6"/>
        </w:rPr>
        <w:t xml:space="preserve"> </w:t>
      </w:r>
      <w:r>
        <w:t>any</w:t>
      </w:r>
      <w:r>
        <w:rPr>
          <w:spacing w:val="-5"/>
        </w:rPr>
        <w:t xml:space="preserve"> </w:t>
      </w:r>
      <w:r>
        <w:t>category</w:t>
      </w:r>
      <w:r>
        <w:rPr>
          <w:spacing w:val="-4"/>
        </w:rPr>
        <w:t xml:space="preserve"> </w:t>
      </w:r>
      <w:r>
        <w:t>of</w:t>
      </w:r>
      <w:r>
        <w:rPr>
          <w:spacing w:val="-5"/>
        </w:rPr>
        <w:t xml:space="preserve"> </w:t>
      </w:r>
      <w:r>
        <w:t>"A"</w:t>
      </w:r>
      <w:r>
        <w:rPr>
          <w:spacing w:val="-5"/>
        </w:rPr>
        <w:t xml:space="preserve"> </w:t>
      </w:r>
      <w:r>
        <w:t>or</w:t>
      </w:r>
      <w:r>
        <w:rPr>
          <w:spacing w:val="-4"/>
        </w:rPr>
        <w:t xml:space="preserve"> </w:t>
      </w:r>
      <w:r>
        <w:t>above</w:t>
      </w:r>
      <w:r>
        <w:rPr>
          <w:spacing w:val="-5"/>
        </w:rPr>
        <w:t xml:space="preserve"> </w:t>
      </w:r>
      <w:r>
        <w:t>by</w:t>
      </w:r>
      <w:r>
        <w:rPr>
          <w:spacing w:val="-5"/>
        </w:rPr>
        <w:t xml:space="preserve"> </w:t>
      </w:r>
      <w:r>
        <w:t>either</w:t>
      </w:r>
      <w:r>
        <w:rPr>
          <w:spacing w:val="27"/>
        </w:rPr>
        <w:t xml:space="preserve"> </w:t>
      </w:r>
      <w:r>
        <w:t>Standard</w:t>
      </w:r>
      <w:r>
        <w:rPr>
          <w:spacing w:val="-6"/>
        </w:rPr>
        <w:t xml:space="preserve"> </w:t>
      </w:r>
      <w:r>
        <w:t>and</w:t>
      </w:r>
      <w:r>
        <w:rPr>
          <w:spacing w:val="-6"/>
        </w:rPr>
        <w:t xml:space="preserve"> </w:t>
      </w:r>
      <w:proofErr w:type="spellStart"/>
      <w:r>
        <w:t>Poors</w:t>
      </w:r>
      <w:proofErr w:type="spellEnd"/>
      <w:r>
        <w:rPr>
          <w:spacing w:val="-6"/>
        </w:rPr>
        <w:t xml:space="preserve"> </w:t>
      </w:r>
      <w:r>
        <w:t>or</w:t>
      </w:r>
      <w:r>
        <w:rPr>
          <w:spacing w:val="-5"/>
        </w:rPr>
        <w:t xml:space="preserve"> </w:t>
      </w:r>
      <w:r>
        <w:t>Moody’s,</w:t>
      </w:r>
      <w:r>
        <w:rPr>
          <w:spacing w:val="-6"/>
        </w:rPr>
        <w:t xml:space="preserve"> </w:t>
      </w:r>
      <w:r>
        <w:t>the</w:t>
      </w:r>
      <w:r>
        <w:rPr>
          <w:spacing w:val="-6"/>
        </w:rPr>
        <w:t xml:space="preserve"> </w:t>
      </w:r>
      <w:r>
        <w:t>licensee</w:t>
      </w:r>
      <w:r>
        <w:rPr>
          <w:spacing w:val="-5"/>
        </w:rPr>
        <w:t xml:space="preserve"> </w:t>
      </w:r>
      <w:r>
        <w:t>must</w:t>
      </w:r>
      <w:r>
        <w:rPr>
          <w:spacing w:val="-6"/>
        </w:rPr>
        <w:t xml:space="preserve"> </w:t>
      </w:r>
      <w:r>
        <w:t>notify</w:t>
      </w:r>
      <w:r>
        <w:rPr>
          <w:spacing w:val="-6"/>
        </w:rPr>
        <w:t xml:space="preserve"> </w:t>
      </w:r>
      <w:r>
        <w:t>NRC</w:t>
      </w:r>
      <w:r>
        <w:rPr>
          <w:spacing w:val="-5"/>
        </w:rPr>
        <w:t xml:space="preserve"> </w:t>
      </w:r>
      <w:r>
        <w:t>within</w:t>
      </w:r>
      <w:r>
        <w:rPr>
          <w:spacing w:val="-6"/>
        </w:rPr>
        <w:t xml:space="preserve"> </w:t>
      </w:r>
      <w:r>
        <w:t>20</w:t>
      </w:r>
      <w:r>
        <w:rPr>
          <w:spacing w:val="-6"/>
        </w:rPr>
        <w:t xml:space="preserve"> </w:t>
      </w:r>
      <w:r>
        <w:t>days.</w:t>
      </w:r>
      <w:r>
        <w:rPr>
          <w:spacing w:val="11"/>
        </w:rPr>
        <w:t xml:space="preserve">  </w:t>
      </w:r>
      <w:r>
        <w:t>Appendix</w:t>
      </w:r>
      <w:r>
        <w:rPr>
          <w:spacing w:val="-7"/>
        </w:rPr>
        <w:t xml:space="preserve"> </w:t>
      </w:r>
      <w:r>
        <w:t>E</w:t>
      </w:r>
      <w:r>
        <w:rPr>
          <w:spacing w:val="-6"/>
        </w:rPr>
        <w:t xml:space="preserve"> </w:t>
      </w:r>
      <w:r>
        <w:t>requires</w:t>
      </w:r>
      <w:r>
        <w:rPr>
          <w:spacing w:val="-7"/>
        </w:rPr>
        <w:t xml:space="preserve"> </w:t>
      </w:r>
      <w:r>
        <w:t>guarantors</w:t>
      </w:r>
      <w:r>
        <w:rPr>
          <w:spacing w:val="-6"/>
        </w:rPr>
        <w:t xml:space="preserve"> </w:t>
      </w:r>
      <w:r>
        <w:t>to</w:t>
      </w:r>
      <w:r>
        <w:rPr>
          <w:spacing w:val="-7"/>
        </w:rPr>
        <w:t xml:space="preserve"> </w:t>
      </w:r>
      <w:r>
        <w:t>notify</w:t>
      </w:r>
      <w:r>
        <w:rPr>
          <w:spacing w:val="-7"/>
        </w:rPr>
        <w:t xml:space="preserve"> </w:t>
      </w:r>
      <w:r>
        <w:t>the</w:t>
      </w:r>
      <w:r>
        <w:rPr>
          <w:spacing w:val="-6"/>
        </w:rPr>
        <w:t xml:space="preserve"> </w:t>
      </w:r>
      <w:r>
        <w:t>NRC,</w:t>
      </w:r>
      <w:r>
        <w:rPr>
          <w:spacing w:val="-7"/>
        </w:rPr>
        <w:t xml:space="preserve"> </w:t>
      </w:r>
      <w:r>
        <w:t>in</w:t>
      </w:r>
      <w:r>
        <w:rPr>
          <w:spacing w:val="-6"/>
        </w:rPr>
        <w:t xml:space="preserve"> </w:t>
      </w:r>
      <w:r>
        <w:t>writing,</w:t>
      </w:r>
      <w:r>
        <w:rPr>
          <w:spacing w:val="-7"/>
        </w:rPr>
        <w:t xml:space="preserve"> </w:t>
      </w:r>
      <w:r>
        <w:t>immediately</w:t>
      </w:r>
      <w:r>
        <w:rPr>
          <w:w w:val="99"/>
        </w:rPr>
        <w:t xml:space="preserve"> </w:t>
      </w:r>
      <w:r>
        <w:t>following</w:t>
      </w:r>
      <w:r>
        <w:rPr>
          <w:spacing w:val="-6"/>
        </w:rPr>
        <w:t xml:space="preserve"> </w:t>
      </w:r>
      <w:r>
        <w:t>the</w:t>
      </w:r>
      <w:r>
        <w:rPr>
          <w:spacing w:val="-6"/>
        </w:rPr>
        <w:t xml:space="preserve"> </w:t>
      </w:r>
      <w:r>
        <w:t>occurrence</w:t>
      </w:r>
      <w:r>
        <w:rPr>
          <w:spacing w:val="-6"/>
        </w:rPr>
        <w:t xml:space="preserve"> </w:t>
      </w:r>
      <w:r>
        <w:t>of</w:t>
      </w:r>
      <w:r>
        <w:rPr>
          <w:spacing w:val="-5"/>
        </w:rPr>
        <w:t xml:space="preserve"> </w:t>
      </w:r>
      <w:r>
        <w:t>any</w:t>
      </w:r>
      <w:r>
        <w:rPr>
          <w:spacing w:val="-5"/>
        </w:rPr>
        <w:t xml:space="preserve"> </w:t>
      </w:r>
      <w:r>
        <w:t>event</w:t>
      </w:r>
      <w:r>
        <w:rPr>
          <w:spacing w:val="-4"/>
        </w:rPr>
        <w:t xml:space="preserve"> </w:t>
      </w:r>
      <w:r>
        <w:t>listed</w:t>
      </w:r>
      <w:r>
        <w:rPr>
          <w:spacing w:val="-5"/>
        </w:rPr>
        <w:t xml:space="preserve"> </w:t>
      </w:r>
      <w:r>
        <w:t>in</w:t>
      </w:r>
      <w:r>
        <w:rPr>
          <w:spacing w:val="-6"/>
        </w:rPr>
        <w:t xml:space="preserve"> </w:t>
      </w:r>
      <w:r>
        <w:rPr>
          <w:spacing w:val="-1"/>
        </w:rPr>
        <w:t>paragraph</w:t>
      </w:r>
      <w:r>
        <w:rPr>
          <w:spacing w:val="-5"/>
        </w:rPr>
        <w:t xml:space="preserve"> </w:t>
      </w:r>
      <w:r>
        <w:t>G</w:t>
      </w:r>
      <w:r>
        <w:rPr>
          <w:spacing w:val="-4"/>
        </w:rPr>
        <w:t xml:space="preserve"> </w:t>
      </w:r>
      <w:r>
        <w:t>of</w:t>
      </w:r>
      <w:r>
        <w:rPr>
          <w:spacing w:val="-5"/>
        </w:rPr>
        <w:t xml:space="preserve"> </w:t>
      </w:r>
      <w:r>
        <w:t>Appendix</w:t>
      </w:r>
      <w:r>
        <w:rPr>
          <w:spacing w:val="-5"/>
        </w:rPr>
        <w:t xml:space="preserve"> </w:t>
      </w:r>
      <w:r>
        <w:t>E.</w:t>
      </w:r>
      <w:r>
        <w:rPr>
          <w:spacing w:val="52"/>
        </w:rPr>
        <w:t xml:space="preserve"> </w:t>
      </w:r>
      <w:r>
        <w:t>The</w:t>
      </w:r>
      <w:r>
        <w:rPr>
          <w:spacing w:val="27"/>
          <w:w w:val="99"/>
        </w:rPr>
        <w:t xml:space="preserve"> </w:t>
      </w:r>
      <w:r>
        <w:t>notification</w:t>
      </w:r>
      <w:r>
        <w:rPr>
          <w:spacing w:val="-8"/>
        </w:rPr>
        <w:t xml:space="preserve"> </w:t>
      </w:r>
      <w:r>
        <w:t>must</w:t>
      </w:r>
      <w:r>
        <w:rPr>
          <w:spacing w:val="-6"/>
        </w:rPr>
        <w:t xml:space="preserve"> </w:t>
      </w:r>
      <w:r>
        <w:rPr>
          <w:spacing w:val="-1"/>
        </w:rPr>
        <w:t>include</w:t>
      </w:r>
      <w:r>
        <w:rPr>
          <w:spacing w:val="-7"/>
        </w:rPr>
        <w:t xml:space="preserve"> </w:t>
      </w:r>
      <w:r>
        <w:t>a</w:t>
      </w:r>
      <w:r>
        <w:rPr>
          <w:spacing w:val="-6"/>
        </w:rPr>
        <w:t xml:space="preserve"> </w:t>
      </w:r>
      <w:r>
        <w:rPr>
          <w:spacing w:val="-1"/>
        </w:rPr>
        <w:t>description</w:t>
      </w:r>
      <w:r>
        <w:rPr>
          <w:spacing w:val="-7"/>
        </w:rPr>
        <w:t xml:space="preserve"> </w:t>
      </w:r>
      <w:r>
        <w:t>of</w:t>
      </w:r>
      <w:r>
        <w:rPr>
          <w:spacing w:val="-6"/>
        </w:rPr>
        <w:t xml:space="preserve"> </w:t>
      </w:r>
      <w:r>
        <w:t>the</w:t>
      </w:r>
      <w:r>
        <w:rPr>
          <w:spacing w:val="-7"/>
        </w:rPr>
        <w:t xml:space="preserve"> </w:t>
      </w:r>
      <w:r>
        <w:t>event,</w:t>
      </w:r>
      <w:r>
        <w:rPr>
          <w:spacing w:val="-6"/>
        </w:rPr>
        <w:t xml:space="preserve"> </w:t>
      </w:r>
      <w:r>
        <w:rPr>
          <w:spacing w:val="-1"/>
        </w:rPr>
        <w:t>including</w:t>
      </w:r>
      <w:r>
        <w:rPr>
          <w:spacing w:val="-7"/>
        </w:rPr>
        <w:t xml:space="preserve"> </w:t>
      </w:r>
      <w:r>
        <w:t>major</w:t>
      </w:r>
      <w:r>
        <w:rPr>
          <w:spacing w:val="-6"/>
        </w:rPr>
        <w:t xml:space="preserve"> </w:t>
      </w:r>
      <w:r>
        <w:t>creditors,</w:t>
      </w:r>
      <w:r>
        <w:rPr>
          <w:spacing w:val="-7"/>
        </w:rPr>
        <w:t xml:space="preserve"> </w:t>
      </w:r>
      <w:r>
        <w:t>the</w:t>
      </w:r>
      <w:r>
        <w:rPr>
          <w:spacing w:val="45"/>
          <w:w w:val="99"/>
        </w:rPr>
        <w:t xml:space="preserve"> </w:t>
      </w:r>
      <w:r>
        <w:t>amounts</w:t>
      </w:r>
      <w:r>
        <w:rPr>
          <w:spacing w:val="-6"/>
        </w:rPr>
        <w:t xml:space="preserve"> </w:t>
      </w:r>
      <w:r>
        <w:t>involved,</w:t>
      </w:r>
      <w:r>
        <w:rPr>
          <w:spacing w:val="-5"/>
        </w:rPr>
        <w:t xml:space="preserve"> </w:t>
      </w:r>
      <w:r>
        <w:t>and</w:t>
      </w:r>
      <w:r>
        <w:rPr>
          <w:spacing w:val="-6"/>
        </w:rPr>
        <w:t xml:space="preserve"> </w:t>
      </w:r>
      <w:r>
        <w:t>the</w:t>
      </w:r>
      <w:r>
        <w:rPr>
          <w:spacing w:val="-6"/>
        </w:rPr>
        <w:t xml:space="preserve"> </w:t>
      </w:r>
      <w:r>
        <w:t>actions</w:t>
      </w:r>
      <w:r>
        <w:rPr>
          <w:spacing w:val="-5"/>
        </w:rPr>
        <w:t xml:space="preserve"> </w:t>
      </w:r>
      <w:r>
        <w:rPr>
          <w:spacing w:val="-1"/>
        </w:rPr>
        <w:t>taken</w:t>
      </w:r>
      <w:r>
        <w:rPr>
          <w:spacing w:val="-6"/>
        </w:rPr>
        <w:t xml:space="preserve"> </w:t>
      </w:r>
      <w:r>
        <w:t>to</w:t>
      </w:r>
      <w:r>
        <w:rPr>
          <w:spacing w:val="-5"/>
        </w:rPr>
        <w:t xml:space="preserve"> </w:t>
      </w:r>
      <w:r>
        <w:t>assure</w:t>
      </w:r>
      <w:r>
        <w:rPr>
          <w:spacing w:val="-6"/>
        </w:rPr>
        <w:t xml:space="preserve"> </w:t>
      </w:r>
      <w:r>
        <w:t>that</w:t>
      </w:r>
      <w:r>
        <w:rPr>
          <w:spacing w:val="-5"/>
        </w:rPr>
        <w:t xml:space="preserve"> </w:t>
      </w:r>
      <w:r>
        <w:t>the</w:t>
      </w:r>
      <w:r>
        <w:rPr>
          <w:spacing w:val="-7"/>
        </w:rPr>
        <w:t xml:space="preserve"> </w:t>
      </w:r>
      <w:r>
        <w:t>amount</w:t>
      </w:r>
      <w:r>
        <w:rPr>
          <w:spacing w:val="-6"/>
        </w:rPr>
        <w:t xml:space="preserve"> </w:t>
      </w:r>
      <w:r>
        <w:t>of</w:t>
      </w:r>
      <w:r>
        <w:rPr>
          <w:spacing w:val="-5"/>
        </w:rPr>
        <w:t xml:space="preserve"> </w:t>
      </w:r>
      <w:r>
        <w:t>funds</w:t>
      </w:r>
      <w:r>
        <w:rPr>
          <w:spacing w:val="24"/>
          <w:w w:val="99"/>
        </w:rPr>
        <w:t xml:space="preserve"> </w:t>
      </w:r>
      <w:r>
        <w:t>guaranteed</w:t>
      </w:r>
      <w:r>
        <w:rPr>
          <w:spacing w:val="-9"/>
        </w:rPr>
        <w:t xml:space="preserve"> </w:t>
      </w:r>
      <w:r>
        <w:t>by</w:t>
      </w:r>
      <w:r>
        <w:rPr>
          <w:spacing w:val="-8"/>
        </w:rPr>
        <w:t xml:space="preserve"> </w:t>
      </w:r>
      <w:r>
        <w:t>the</w:t>
      </w:r>
      <w:r>
        <w:rPr>
          <w:spacing w:val="-8"/>
        </w:rPr>
        <w:t xml:space="preserve"> </w:t>
      </w:r>
      <w:r>
        <w:t>self-guarantee</w:t>
      </w:r>
      <w:r>
        <w:rPr>
          <w:spacing w:val="-9"/>
        </w:rPr>
        <w:t xml:space="preserve"> </w:t>
      </w:r>
      <w:r>
        <w:t>agreement</w:t>
      </w:r>
      <w:r>
        <w:rPr>
          <w:spacing w:val="-8"/>
        </w:rPr>
        <w:t xml:space="preserve"> </w:t>
      </w:r>
      <w:r>
        <w:t>for</w:t>
      </w:r>
      <w:r>
        <w:rPr>
          <w:spacing w:val="-8"/>
        </w:rPr>
        <w:t xml:space="preserve"> </w:t>
      </w:r>
      <w:r>
        <w:t>decommissioning</w:t>
      </w:r>
      <w:r>
        <w:rPr>
          <w:spacing w:val="-8"/>
        </w:rPr>
        <w:t xml:space="preserve"> </w:t>
      </w:r>
      <w:r>
        <w:t>will</w:t>
      </w:r>
      <w:r>
        <w:rPr>
          <w:spacing w:val="-9"/>
        </w:rPr>
        <w:t xml:space="preserve"> </w:t>
      </w:r>
      <w:r>
        <w:t>be</w:t>
      </w:r>
      <w:r>
        <w:rPr>
          <w:w w:val="99"/>
        </w:rPr>
        <w:t xml:space="preserve"> </w:t>
      </w:r>
      <w:r>
        <w:t>transferred</w:t>
      </w:r>
      <w:r>
        <w:rPr>
          <w:spacing w:val="-7"/>
        </w:rPr>
        <w:t xml:space="preserve"> </w:t>
      </w:r>
      <w:r>
        <w:rPr>
          <w:spacing w:val="-1"/>
        </w:rPr>
        <w:t>to</w:t>
      </w:r>
      <w:r>
        <w:rPr>
          <w:spacing w:val="-6"/>
        </w:rPr>
        <w:t xml:space="preserve"> </w:t>
      </w:r>
      <w:r>
        <w:t>the</w:t>
      </w:r>
      <w:r>
        <w:rPr>
          <w:spacing w:val="-5"/>
        </w:rPr>
        <w:t xml:space="preserve"> </w:t>
      </w:r>
      <w:r>
        <w:rPr>
          <w:spacing w:val="-1"/>
        </w:rPr>
        <w:t>standby</w:t>
      </w:r>
      <w:r>
        <w:rPr>
          <w:spacing w:val="-6"/>
        </w:rPr>
        <w:t xml:space="preserve"> </w:t>
      </w:r>
      <w:r>
        <w:t>trust</w:t>
      </w:r>
      <w:r>
        <w:rPr>
          <w:spacing w:val="-5"/>
        </w:rPr>
        <w:t xml:space="preserve"> </w:t>
      </w:r>
      <w:r>
        <w:t>as</w:t>
      </w:r>
      <w:r>
        <w:rPr>
          <w:spacing w:val="-6"/>
        </w:rPr>
        <w:t xml:space="preserve"> </w:t>
      </w:r>
      <w:r>
        <w:rPr>
          <w:spacing w:val="-1"/>
        </w:rPr>
        <w:t>soon</w:t>
      </w:r>
      <w:r>
        <w:rPr>
          <w:spacing w:val="-5"/>
        </w:rPr>
        <w:t xml:space="preserve"> </w:t>
      </w:r>
      <w:r>
        <w:t>as</w:t>
      </w:r>
      <w:r>
        <w:rPr>
          <w:spacing w:val="-6"/>
        </w:rPr>
        <w:t xml:space="preserve"> </w:t>
      </w:r>
      <w:r>
        <w:t>possible.</w:t>
      </w:r>
      <w:r>
        <w:rPr>
          <w:spacing w:val="50"/>
        </w:rPr>
        <w:t xml:space="preserve"> </w:t>
      </w:r>
      <w:r>
        <w:t>These</w:t>
      </w:r>
      <w:r>
        <w:rPr>
          <w:spacing w:val="-7"/>
        </w:rPr>
        <w:t xml:space="preserve"> </w:t>
      </w:r>
      <w:r>
        <w:t>notices</w:t>
      </w:r>
      <w:r>
        <w:rPr>
          <w:spacing w:val="-6"/>
        </w:rPr>
        <w:t xml:space="preserve"> </w:t>
      </w:r>
      <w:r>
        <w:t>are</w:t>
      </w:r>
      <w:r>
        <w:rPr>
          <w:spacing w:val="-6"/>
        </w:rPr>
        <w:t xml:space="preserve"> </w:t>
      </w:r>
      <w:r>
        <w:t>necessary</w:t>
      </w:r>
      <w:r>
        <w:rPr>
          <w:spacing w:val="21"/>
        </w:rPr>
        <w:t xml:space="preserve"> </w:t>
      </w:r>
      <w:r>
        <w:rPr>
          <w:spacing w:val="-1"/>
        </w:rPr>
        <w:t>to</w:t>
      </w:r>
      <w:r>
        <w:rPr>
          <w:spacing w:val="-6"/>
        </w:rPr>
        <w:t xml:space="preserve"> </w:t>
      </w:r>
      <w:r>
        <w:t>permit</w:t>
      </w:r>
      <w:r>
        <w:rPr>
          <w:spacing w:val="-5"/>
        </w:rPr>
        <w:t xml:space="preserve"> </w:t>
      </w:r>
      <w:r>
        <w:t>NRC</w:t>
      </w:r>
      <w:r>
        <w:rPr>
          <w:spacing w:val="-5"/>
        </w:rPr>
        <w:t xml:space="preserve"> </w:t>
      </w:r>
      <w:r>
        <w:t>to</w:t>
      </w:r>
      <w:r>
        <w:rPr>
          <w:spacing w:val="-6"/>
        </w:rPr>
        <w:t xml:space="preserve"> </w:t>
      </w:r>
      <w:r>
        <w:t>take</w:t>
      </w:r>
      <w:r>
        <w:rPr>
          <w:spacing w:val="-5"/>
        </w:rPr>
        <w:t xml:space="preserve"> </w:t>
      </w:r>
      <w:r>
        <w:t>action</w:t>
      </w:r>
      <w:r>
        <w:rPr>
          <w:spacing w:val="-5"/>
        </w:rPr>
        <w:t xml:space="preserve"> </w:t>
      </w:r>
      <w:r>
        <w:t>to</w:t>
      </w:r>
      <w:r>
        <w:rPr>
          <w:spacing w:val="-6"/>
        </w:rPr>
        <w:t xml:space="preserve"> </w:t>
      </w:r>
      <w:r>
        <w:rPr>
          <w:spacing w:val="-1"/>
        </w:rPr>
        <w:t>ensure</w:t>
      </w:r>
      <w:r>
        <w:rPr>
          <w:spacing w:val="-5"/>
        </w:rPr>
        <w:t xml:space="preserve"> </w:t>
      </w:r>
      <w:r>
        <w:t>that</w:t>
      </w:r>
      <w:r>
        <w:rPr>
          <w:spacing w:val="-5"/>
        </w:rPr>
        <w:t xml:space="preserve"> </w:t>
      </w:r>
      <w:r>
        <w:rPr>
          <w:spacing w:val="-1"/>
        </w:rPr>
        <w:t>alternative</w:t>
      </w:r>
      <w:r>
        <w:rPr>
          <w:spacing w:val="-5"/>
        </w:rPr>
        <w:t xml:space="preserve"> </w:t>
      </w:r>
      <w:r>
        <w:t>means</w:t>
      </w:r>
      <w:r>
        <w:rPr>
          <w:spacing w:val="-6"/>
        </w:rPr>
        <w:t xml:space="preserve"> </w:t>
      </w:r>
      <w:r>
        <w:t>of</w:t>
      </w:r>
      <w:r>
        <w:rPr>
          <w:spacing w:val="-6"/>
        </w:rPr>
        <w:t xml:space="preserve"> </w:t>
      </w:r>
      <w:r>
        <w:t>financial</w:t>
      </w:r>
      <w:r>
        <w:rPr>
          <w:spacing w:val="30"/>
        </w:rPr>
        <w:t xml:space="preserve"> </w:t>
      </w:r>
      <w:r>
        <w:rPr>
          <w:spacing w:val="-1"/>
        </w:rPr>
        <w:t>assurance</w:t>
      </w:r>
      <w:r>
        <w:rPr>
          <w:spacing w:val="-8"/>
        </w:rPr>
        <w:t xml:space="preserve"> </w:t>
      </w:r>
      <w:r>
        <w:t>are</w:t>
      </w:r>
      <w:r>
        <w:rPr>
          <w:spacing w:val="-8"/>
        </w:rPr>
        <w:t xml:space="preserve"> </w:t>
      </w:r>
      <w:r>
        <w:t>available</w:t>
      </w:r>
      <w:r>
        <w:rPr>
          <w:spacing w:val="-8"/>
        </w:rPr>
        <w:t xml:space="preserve"> </w:t>
      </w:r>
      <w:r>
        <w:t>for</w:t>
      </w:r>
      <w:r>
        <w:rPr>
          <w:spacing w:val="-7"/>
        </w:rPr>
        <w:t xml:space="preserve"> </w:t>
      </w:r>
      <w:r>
        <w:t>decommissioning</w:t>
      </w:r>
      <w:r>
        <w:rPr>
          <w:spacing w:val="-8"/>
        </w:rPr>
        <w:t xml:space="preserve"> </w:t>
      </w:r>
      <w:r>
        <w:t>the</w:t>
      </w:r>
      <w:r>
        <w:rPr>
          <w:spacing w:val="-7"/>
        </w:rPr>
        <w:t xml:space="preserve"> </w:t>
      </w:r>
      <w:r>
        <w:t>licensee's</w:t>
      </w:r>
      <w:r>
        <w:rPr>
          <w:spacing w:val="-8"/>
        </w:rPr>
        <w:t xml:space="preserve"> </w:t>
      </w:r>
      <w:r>
        <w:t>site</w:t>
      </w:r>
      <w:r>
        <w:rPr>
          <w:spacing w:val="-8"/>
        </w:rPr>
        <w:t xml:space="preserve"> </w:t>
      </w:r>
      <w:r>
        <w:t>or</w:t>
      </w:r>
      <w:r>
        <w:rPr>
          <w:spacing w:val="-8"/>
        </w:rPr>
        <w:t xml:space="preserve"> </w:t>
      </w:r>
      <w:r>
        <w:t>confirm</w:t>
      </w:r>
      <w:bookmarkStart w:id="0" w:name="_GoBack"/>
      <w:bookmarkEnd w:id="0"/>
      <w:r>
        <w:rPr>
          <w:spacing w:val="5"/>
        </w:rPr>
        <w:t xml:space="preserve"> </w:t>
      </w:r>
      <w:r>
        <w:t>that</w:t>
      </w:r>
      <w:r>
        <w:rPr>
          <w:spacing w:val="-7"/>
        </w:rPr>
        <w:t xml:space="preserve"> </w:t>
      </w:r>
      <w:r>
        <w:t>the</w:t>
      </w:r>
      <w:r>
        <w:rPr>
          <w:spacing w:val="-6"/>
        </w:rPr>
        <w:t xml:space="preserve"> </w:t>
      </w:r>
      <w:r>
        <w:t>company</w:t>
      </w:r>
      <w:r>
        <w:rPr>
          <w:spacing w:val="-7"/>
        </w:rPr>
        <w:t xml:space="preserve"> </w:t>
      </w:r>
      <w:r>
        <w:t>still</w:t>
      </w:r>
      <w:r>
        <w:rPr>
          <w:spacing w:val="-6"/>
        </w:rPr>
        <w:t xml:space="preserve"> </w:t>
      </w:r>
      <w:r>
        <w:t>meets</w:t>
      </w:r>
      <w:r>
        <w:rPr>
          <w:spacing w:val="-8"/>
        </w:rPr>
        <w:t xml:space="preserve"> </w:t>
      </w:r>
      <w:r>
        <w:t>the</w:t>
      </w:r>
      <w:r>
        <w:rPr>
          <w:spacing w:val="-6"/>
        </w:rPr>
        <w:t xml:space="preserve"> </w:t>
      </w:r>
      <w:r>
        <w:rPr>
          <w:spacing w:val="-1"/>
        </w:rPr>
        <w:t>applicable</w:t>
      </w:r>
      <w:r>
        <w:rPr>
          <w:spacing w:val="-6"/>
        </w:rPr>
        <w:t xml:space="preserve"> </w:t>
      </w:r>
      <w:r>
        <w:t>criteria.</w:t>
      </w:r>
    </w:p>
    <w:p w14:paraId="6FDB62C5" w14:textId="77777777" w:rsidR="00DE6B88" w:rsidRDefault="00DE6B88" w:rsidP="00DE6B88">
      <w:pPr>
        <w:pStyle w:val="BodyText"/>
        <w:kinsoku w:val="0"/>
        <w:overflowPunct w:val="0"/>
        <w:ind w:left="0"/>
      </w:pPr>
    </w:p>
    <w:p w14:paraId="4E6910A2" w14:textId="77777777" w:rsidR="00DE6B88" w:rsidRDefault="00DE6B88" w:rsidP="00577CF7">
      <w:pPr>
        <w:pStyle w:val="BodyText"/>
        <w:kinsoku w:val="0"/>
        <w:overflowPunct w:val="0"/>
        <w:ind w:left="560" w:right="731"/>
        <w:jc w:val="center"/>
      </w:pPr>
    </w:p>
    <w:sectPr w:rsidR="00DE6B88">
      <w:pgSz w:w="12240" w:h="15840"/>
      <w:pgMar w:top="1580" w:right="440" w:bottom="280" w:left="880" w:header="1376" w:footer="0" w:gutter="0"/>
      <w:cols w:space="720" w:equalWidth="0">
        <w:col w:w="109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2D020" w14:textId="77777777" w:rsidR="00B86812" w:rsidRDefault="00B86812">
      <w:r>
        <w:separator/>
      </w:r>
    </w:p>
  </w:endnote>
  <w:endnote w:type="continuationSeparator" w:id="0">
    <w:p w14:paraId="3A491BBF" w14:textId="77777777" w:rsidR="00B86812" w:rsidRDefault="00B8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919C" w14:textId="77777777" w:rsidR="00B86812" w:rsidRDefault="00B86812">
      <w:r>
        <w:separator/>
      </w:r>
    </w:p>
  </w:footnote>
  <w:footnote w:type="continuationSeparator" w:id="0">
    <w:p w14:paraId="0CA16142" w14:textId="77777777" w:rsidR="00B86812" w:rsidRDefault="00B86812">
      <w:r>
        <w:continuationSeparator/>
      </w:r>
    </w:p>
  </w:footnote>
  <w:footnote w:id="1">
    <w:p w14:paraId="42DECA75" w14:textId="77777777" w:rsidR="00F22C4D" w:rsidRDefault="00DE6B88">
      <w:pPr>
        <w:pStyle w:val="FootnoteText"/>
      </w:pPr>
      <w:r>
        <w:rPr>
          <w:rStyle w:val="FootnoteReference"/>
        </w:rPr>
        <w:footnoteRef/>
      </w:r>
      <w:r>
        <w:t xml:space="preserve"> NUREG 1556 is available on the NRC website at </w:t>
      </w:r>
      <w:hyperlink r:id="rId1" w:history="1">
        <w:r w:rsidRPr="00EA061F">
          <w:rPr>
            <w:rStyle w:val="Hyperlink"/>
          </w:rPr>
          <w:t>http://www.nrc.gov/reading-rm/doc-collections/nuregs/staff/sr1556/</w:t>
        </w:r>
      </w:hyperlink>
      <w:r>
        <w:t xml:space="preserve"> </w:t>
      </w:r>
    </w:p>
  </w:footnote>
  <w:footnote w:id="2">
    <w:p w14:paraId="7809B5A7" w14:textId="77777777" w:rsidR="00F22C4D" w:rsidRDefault="00DE6B88">
      <w:pPr>
        <w:pStyle w:val="FootnoteText"/>
      </w:pPr>
      <w:r>
        <w:rPr>
          <w:rStyle w:val="FootnoteReference"/>
        </w:rPr>
        <w:footnoteRef/>
      </w:r>
      <w:r>
        <w:t xml:space="preserve"> NRC Form 313 is available on the NRC website at </w:t>
      </w:r>
      <w:hyperlink r:id="rId2" w:history="1">
        <w:r w:rsidRPr="00EA061F">
          <w:rPr>
            <w:rStyle w:val="Hyperlink"/>
          </w:rPr>
          <w:t>http://www.nrc.gov/reading-rm/doc-collections/forms/nrc313.pdf</w:t>
        </w:r>
      </w:hyperlink>
      <w:r>
        <w:t xml:space="preserve"> and is approved by OMB under clearance number 3150-0120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581365"/>
      <w:docPartObj>
        <w:docPartGallery w:val="Page Numbers (Top of Page)"/>
        <w:docPartUnique/>
      </w:docPartObj>
    </w:sdtPr>
    <w:sdtEndPr>
      <w:rPr>
        <w:rFonts w:ascii="Arial" w:hAnsi="Arial" w:cs="Arial"/>
        <w:noProof/>
        <w:sz w:val="22"/>
        <w:szCs w:val="22"/>
      </w:rPr>
    </w:sdtEndPr>
    <w:sdtContent>
      <w:p w14:paraId="7FD19B37" w14:textId="55C53B11" w:rsidR="00746A05" w:rsidRPr="00746A05" w:rsidRDefault="00746A05">
        <w:pPr>
          <w:pStyle w:val="Header"/>
          <w:jc w:val="center"/>
          <w:rPr>
            <w:rFonts w:ascii="Arial" w:hAnsi="Arial" w:cs="Arial"/>
            <w:sz w:val="22"/>
            <w:szCs w:val="22"/>
          </w:rPr>
        </w:pPr>
        <w:r w:rsidRPr="00746A05">
          <w:rPr>
            <w:rFonts w:ascii="Arial" w:hAnsi="Arial" w:cs="Arial"/>
            <w:sz w:val="22"/>
            <w:szCs w:val="22"/>
          </w:rPr>
          <w:fldChar w:fldCharType="begin"/>
        </w:r>
        <w:r w:rsidRPr="00746A05">
          <w:rPr>
            <w:rFonts w:ascii="Arial" w:hAnsi="Arial" w:cs="Arial"/>
            <w:sz w:val="22"/>
            <w:szCs w:val="22"/>
          </w:rPr>
          <w:instrText xml:space="preserve"> PAGE   \* MERGEFORMAT </w:instrText>
        </w:r>
        <w:r w:rsidRPr="00746A05">
          <w:rPr>
            <w:rFonts w:ascii="Arial" w:hAnsi="Arial" w:cs="Arial"/>
            <w:sz w:val="22"/>
            <w:szCs w:val="22"/>
          </w:rPr>
          <w:fldChar w:fldCharType="separate"/>
        </w:r>
        <w:r>
          <w:rPr>
            <w:rFonts w:ascii="Arial" w:hAnsi="Arial" w:cs="Arial"/>
            <w:noProof/>
            <w:sz w:val="22"/>
            <w:szCs w:val="22"/>
          </w:rPr>
          <w:t>5</w:t>
        </w:r>
        <w:r w:rsidRPr="00746A05">
          <w:rPr>
            <w:rFonts w:ascii="Arial" w:hAnsi="Arial" w:cs="Arial"/>
            <w:noProof/>
            <w:sz w:val="22"/>
            <w:szCs w:val="22"/>
          </w:rPr>
          <w:fldChar w:fldCharType="end"/>
        </w:r>
      </w:p>
    </w:sdtContent>
  </w:sdt>
  <w:p w14:paraId="3BB58DA6" w14:textId="18804693" w:rsidR="00DE6B88" w:rsidRDefault="00DE6B88">
    <w:pPr>
      <w:pStyle w:val="BodyText"/>
      <w:kinsoku w:val="0"/>
      <w:overflowPunct w:val="0"/>
      <w:spacing w:line="14" w:lineRule="auto"/>
      <w:ind w:left="0"/>
      <w:rPr>
        <w:rFonts w:ascii="Times New Roman" w:hAnsi="Times New Roman" w:cs="Times New Roman"/>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B6B3D" w14:textId="6980D6F1" w:rsidR="00DE6B88" w:rsidRDefault="002C60E7">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92032" behindDoc="1" locked="0" layoutInCell="0" allowOverlap="1" wp14:anchorId="587EA0C1" wp14:editId="3CC84160">
              <wp:simplePos x="0" y="0"/>
              <wp:positionH relativeFrom="page">
                <wp:posOffset>3834765</wp:posOffset>
              </wp:positionH>
              <wp:positionV relativeFrom="page">
                <wp:posOffset>918210</wp:posOffset>
              </wp:positionV>
              <wp:extent cx="103505" cy="16510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AE2D6" w14:textId="77777777" w:rsidR="00DE6B88" w:rsidRDefault="00DE6B88">
                          <w:pPr>
                            <w:pStyle w:val="BodyText"/>
                            <w:kinsoku w:val="0"/>
                            <w:overflowPunct w:val="0"/>
                            <w:spacing w:line="245" w:lineRule="exact"/>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EA0C1" id="_x0000_t202" coordsize="21600,21600" o:spt="202" path="m,l,21600r21600,l21600,xe">
              <v:stroke joinstyle="miter"/>
              <v:path gradientshapeok="t" o:connecttype="rect"/>
            </v:shapetype>
            <v:shape id="Text Box 17" o:spid="_x0000_s1033" type="#_x0000_t202" style="position:absolute;margin-left:301.95pt;margin-top:72.3pt;width:8.15pt;height:1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Y5sgIAALE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" o:allowincell="f" filled="f" stroked="f">
              <v:textbox inset="0,0,0,0">
                <w:txbxContent>
                  <w:p w14:paraId="3DFAE2D6" w14:textId="77777777" w:rsidR="00DE6B88" w:rsidRDefault="00DE6B88">
                    <w:pPr>
                      <w:pStyle w:val="BodyText"/>
                      <w:kinsoku w:val="0"/>
                      <w:overflowPunct w:val="0"/>
                      <w:spacing w:line="245" w:lineRule="exact"/>
                      <w:ind w:left="20"/>
                    </w:pPr>
                    <w:r>
                      <w:t>4</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AFE2" w14:textId="77777777" w:rsidR="00DE6B88" w:rsidRDefault="00DE6B88">
    <w:pPr>
      <w:pStyle w:val="BodyText"/>
      <w:kinsoku w:val="0"/>
      <w:overflowPunct w:val="0"/>
      <w:spacing w:line="14" w:lineRule="auto"/>
      <w:ind w:left="0"/>
      <w:rPr>
        <w:rFonts w:ascii="Times New Roman" w:hAnsi="Times New Roman" w:cs="Times New Roman"/>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CEB16" w14:textId="77777777" w:rsidR="00DE6B88" w:rsidRDefault="00DE6B88">
    <w:pPr>
      <w:pStyle w:val="BodyText"/>
      <w:kinsoku w:val="0"/>
      <w:overflowPunct w:val="0"/>
      <w:spacing w:line="14" w:lineRule="auto"/>
      <w:ind w:left="0"/>
      <w:rPr>
        <w:rFonts w:ascii="Times New Roman" w:hAnsi="Times New Roman" w:cs="Times New Roman"/>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51D5" w14:textId="5CBAB614" w:rsidR="00DE6B88" w:rsidRDefault="002C60E7">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94080" behindDoc="1" locked="0" layoutInCell="0" allowOverlap="1" wp14:anchorId="0CE9FE3C" wp14:editId="769C1411">
              <wp:simplePos x="0" y="0"/>
              <wp:positionH relativeFrom="page">
                <wp:posOffset>3822065</wp:posOffset>
              </wp:positionH>
              <wp:positionV relativeFrom="page">
                <wp:posOffset>918210</wp:posOffset>
              </wp:positionV>
              <wp:extent cx="128905" cy="1651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BDC9"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9FE3C" id="_x0000_t202" coordsize="21600,21600" o:spt="202" path="m,l,21600r21600,l21600,xe">
              <v:stroke joinstyle="miter"/>
              <v:path gradientshapeok="t" o:connecttype="rect"/>
            </v:shapetype>
            <v:shape id="Text Box 18" o:spid="_x0000_s1034" type="#_x0000_t202" style="position:absolute;margin-left:300.95pt;margin-top:72.3pt;width:10.15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9dsgIAALE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" o:allowincell="f" filled="f" stroked="f">
              <v:textbox inset="0,0,0,0">
                <w:txbxContent>
                  <w:p w14:paraId="2590BDC9"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9</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E76B9" w14:textId="0CF8C2DD" w:rsidR="00DE6B88" w:rsidRDefault="002C60E7">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96128" behindDoc="1" locked="0" layoutInCell="0" allowOverlap="1" wp14:anchorId="07CAE96A" wp14:editId="12D4E8EF">
              <wp:simplePos x="0" y="0"/>
              <wp:positionH relativeFrom="page">
                <wp:posOffset>3796030</wp:posOffset>
              </wp:positionH>
              <wp:positionV relativeFrom="page">
                <wp:posOffset>918210</wp:posOffset>
              </wp:positionV>
              <wp:extent cx="180975" cy="1651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0D490" w14:textId="77777777" w:rsidR="00DE6B88" w:rsidRDefault="00DE6B88">
                          <w:pPr>
                            <w:pStyle w:val="BodyText"/>
                            <w:kinsoku w:val="0"/>
                            <w:overflowPunct w:val="0"/>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AE96A" id="_x0000_t202" coordsize="21600,21600" o:spt="202" path="m,l,21600r21600,l21600,xe">
              <v:stroke joinstyle="miter"/>
              <v:path gradientshapeok="t" o:connecttype="rect"/>
            </v:shapetype>
            <v:shape id="Text Box 19" o:spid="_x0000_s1035" type="#_x0000_t202" style="position:absolute;margin-left:298.9pt;margin-top:72.3pt;width:14.25pt;height:1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ktsgIAALE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" o:allowincell="f" filled="f" stroked="f">
              <v:textbox inset="0,0,0,0">
                <w:txbxContent>
                  <w:p w14:paraId="3690D490" w14:textId="77777777" w:rsidR="00DE6B88" w:rsidRDefault="00DE6B88">
                    <w:pPr>
                      <w:pStyle w:val="BodyText"/>
                      <w:kinsoku w:val="0"/>
                      <w:overflowPunct w:val="0"/>
                      <w:spacing w:line="245" w:lineRule="exact"/>
                      <w:ind w:left="20"/>
                    </w:pPr>
                    <w:r>
                      <w:t>10</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70ED" w14:textId="77777777" w:rsidR="00DE6B88" w:rsidRDefault="00DE6B88">
    <w:pPr>
      <w:pStyle w:val="BodyText"/>
      <w:kinsoku w:val="0"/>
      <w:overflowPunct w:val="0"/>
      <w:spacing w:line="14" w:lineRule="auto"/>
      <w:ind w:left="0"/>
      <w:rPr>
        <w:rFonts w:ascii="Times New Roman" w:hAnsi="Times New Roman" w:cs="Times New Roman"/>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E54C" w14:textId="77777777" w:rsidR="00DE6B88" w:rsidRDefault="00DE6B88">
    <w:pPr>
      <w:pStyle w:val="BodyText"/>
      <w:kinsoku w:val="0"/>
      <w:overflowPunct w:val="0"/>
      <w:spacing w:line="14" w:lineRule="auto"/>
      <w:ind w:left="0"/>
      <w:rPr>
        <w:rFonts w:ascii="Times New Roman" w:hAnsi="Times New Roman" w:cs="Times New Roman"/>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C29BA" w14:textId="26B91226" w:rsidR="00DE6B88" w:rsidRDefault="002C60E7">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98176" behindDoc="1" locked="0" layoutInCell="0" allowOverlap="1" wp14:anchorId="0E694208" wp14:editId="4026AC9E">
              <wp:simplePos x="0" y="0"/>
              <wp:positionH relativeFrom="page">
                <wp:posOffset>3783330</wp:posOffset>
              </wp:positionH>
              <wp:positionV relativeFrom="page">
                <wp:posOffset>918210</wp:posOffset>
              </wp:positionV>
              <wp:extent cx="206375" cy="1651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76F01"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94208" id="_x0000_t202" coordsize="21600,21600" o:spt="202" path="m,l,21600r21600,l21600,xe">
              <v:stroke joinstyle="miter"/>
              <v:path gradientshapeok="t" o:connecttype="rect"/>
            </v:shapetype>
            <v:shape id="Text Box 20" o:spid="_x0000_s1036" type="#_x0000_t202" style="position:absolute;margin-left:297.9pt;margin-top:72.3pt;width:16.25pt;height:1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EstAIAALE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" o:allowincell="f" filled="f" stroked="f">
              <v:textbox inset="0,0,0,0">
                <w:txbxContent>
                  <w:p w14:paraId="00C76F01"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15</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27FD3" w14:textId="77777777" w:rsidR="00DE6B88" w:rsidRDefault="00DE6B88">
    <w:pPr>
      <w:pStyle w:val="BodyText"/>
      <w:kinsoku w:val="0"/>
      <w:overflowPunct w:val="0"/>
      <w:spacing w:line="14" w:lineRule="auto"/>
      <w:ind w:left="0"/>
      <w:rPr>
        <w:rFonts w:ascii="Times New Roman" w:hAnsi="Times New Roman" w:cs="Times New Roman"/>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4D2A" w14:textId="3DC99611" w:rsidR="00DE6B88" w:rsidRDefault="002C60E7">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700224" behindDoc="1" locked="0" layoutInCell="0" allowOverlap="1" wp14:anchorId="7716DB0F" wp14:editId="7C7208D4">
              <wp:simplePos x="0" y="0"/>
              <wp:positionH relativeFrom="page">
                <wp:posOffset>3783330</wp:posOffset>
              </wp:positionH>
              <wp:positionV relativeFrom="page">
                <wp:posOffset>918210</wp:posOffset>
              </wp:positionV>
              <wp:extent cx="206375" cy="1651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C23C7"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6DB0F" id="_x0000_t202" coordsize="21600,21600" o:spt="202" path="m,l,21600r21600,l21600,xe">
              <v:stroke joinstyle="miter"/>
              <v:path gradientshapeok="t" o:connecttype="rect"/>
            </v:shapetype>
            <v:shape id="Text Box 21" o:spid="_x0000_s1037" type="#_x0000_t202" style="position:absolute;margin-left:297.9pt;margin-top:72.3pt;width:16.25pt;height:1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QJsQIAALE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" o:allowincell="f" filled="f" stroked="f">
              <v:textbox inset="0,0,0,0">
                <w:txbxContent>
                  <w:p w14:paraId="7EFC23C7"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17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29C0" w14:textId="14DCEA05" w:rsidR="00DE6B88" w:rsidRDefault="002C60E7">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75648" behindDoc="1" locked="0" layoutInCell="0" allowOverlap="1" wp14:anchorId="1599E38E" wp14:editId="7527D9D6">
              <wp:simplePos x="0" y="0"/>
              <wp:positionH relativeFrom="page">
                <wp:posOffset>3783330</wp:posOffset>
              </wp:positionH>
              <wp:positionV relativeFrom="page">
                <wp:posOffset>918210</wp:posOffset>
              </wp:positionV>
              <wp:extent cx="206375" cy="1651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016B"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746A05">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9E38E" id="_x0000_t202" coordsize="21600,21600" o:spt="202" path="m,l,21600r21600,l21600,xe">
              <v:stroke joinstyle="miter"/>
              <v:path gradientshapeok="t" o:connecttype="rect"/>
            </v:shapetype>
            <v:shape id="Text Box 9" o:spid="_x0000_s1026" type="#_x0000_t202" style="position:absolute;margin-left:297.9pt;margin-top:72.3pt;width:16.25pt;height: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4ssw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" o:allowincell="f" filled="f" stroked="f">
              <v:textbox inset="0,0,0,0">
                <w:txbxContent>
                  <w:p w14:paraId="370B016B"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746A05">
                      <w:rPr>
                        <w:noProof/>
                      </w:rPr>
                      <w:t>25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B852" w14:textId="77777777" w:rsidR="00DE6B88" w:rsidRDefault="00DE6B88">
    <w:pPr>
      <w:pStyle w:val="BodyText"/>
      <w:kinsoku w:val="0"/>
      <w:overflowPunct w:val="0"/>
      <w:spacing w:line="14" w:lineRule="auto"/>
      <w:ind w:left="0"/>
      <w:rPr>
        <w:rFonts w:ascii="Times New Roman" w:hAnsi="Times New Roman" w:cs="Times New Roman"/>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20C5A" w14:textId="3C745BD8" w:rsidR="00DE6B88" w:rsidRDefault="002C60E7">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77696" behindDoc="1" locked="0" layoutInCell="0" allowOverlap="1" wp14:anchorId="4BBB7C07" wp14:editId="7B56652D">
              <wp:simplePos x="0" y="0"/>
              <wp:positionH relativeFrom="page">
                <wp:posOffset>3746500</wp:posOffset>
              </wp:positionH>
              <wp:positionV relativeFrom="page">
                <wp:posOffset>918210</wp:posOffset>
              </wp:positionV>
              <wp:extent cx="243205" cy="1651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4ABFD"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746A05">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B7C07" id="_x0000_t202" coordsize="21600,21600" o:spt="202" path="m,l,21600r21600,l21600,xe">
              <v:stroke joinstyle="miter"/>
              <v:path gradientshapeok="t" o:connecttype="rect"/>
            </v:shapetype>
            <v:shape id="Text Box 10" o:spid="_x0000_s1027" type="#_x0000_t202" style="position:absolute;margin-left:295pt;margin-top:72.3pt;width:19.15pt;height:1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QctA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" o:allowincell="f" filled="f" stroked="f">
              <v:textbox inset="0,0,0,0">
                <w:txbxContent>
                  <w:p w14:paraId="5314ABFD"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746A05">
                      <w:t>29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A4A06" w14:textId="43CCB72C" w:rsidR="00DE6B88" w:rsidRDefault="002C60E7">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79744" behindDoc="1" locked="0" layoutInCell="0" allowOverlap="1" wp14:anchorId="7291F048" wp14:editId="5B4A1321">
              <wp:simplePos x="0" y="0"/>
              <wp:positionH relativeFrom="page">
                <wp:posOffset>3759200</wp:posOffset>
              </wp:positionH>
              <wp:positionV relativeFrom="page">
                <wp:posOffset>918210</wp:posOffset>
              </wp:positionV>
              <wp:extent cx="180975" cy="1651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AFF31" w14:textId="77777777" w:rsidR="00DE6B88" w:rsidRDefault="00DE6B88">
                          <w:pPr>
                            <w:pStyle w:val="BodyText"/>
                            <w:kinsoku w:val="0"/>
                            <w:overflowPunct w:val="0"/>
                            <w:spacing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1F048" id="_x0000_t202" coordsize="21600,21600" o:spt="202" path="m,l,21600r21600,l21600,xe">
              <v:stroke joinstyle="miter"/>
              <v:path gradientshapeok="t" o:connecttype="rect"/>
            </v:shapetype>
            <v:shape id="Text Box 11" o:spid="_x0000_s1028" type="#_x0000_t202" style="position:absolute;margin-left:296pt;margin-top:72.3pt;width:14.25pt;height:1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" o:allowincell="f" filled="f" stroked="f">
              <v:textbox inset="0,0,0,0">
                <w:txbxContent>
                  <w:p w14:paraId="199AFF31" w14:textId="77777777" w:rsidR="00DE6B88" w:rsidRDefault="00DE6B88">
                    <w:pPr>
                      <w:pStyle w:val="BodyText"/>
                      <w:kinsoku w:val="0"/>
                      <w:overflowPunct w:val="0"/>
                      <w:spacing w:line="245" w:lineRule="exact"/>
                      <w:ind w:left="20"/>
                    </w:pPr>
                    <w:r>
                      <w:t>30</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1DA4E" w14:textId="45767A17" w:rsidR="00DE6B88" w:rsidRDefault="002C60E7">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81792" behindDoc="1" locked="0" layoutInCell="0" allowOverlap="1" wp14:anchorId="63BBEEE5" wp14:editId="3332F890">
              <wp:simplePos x="0" y="0"/>
              <wp:positionH relativeFrom="page">
                <wp:posOffset>3783330</wp:posOffset>
              </wp:positionH>
              <wp:positionV relativeFrom="page">
                <wp:posOffset>1069340</wp:posOffset>
              </wp:positionV>
              <wp:extent cx="206375" cy="1651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DD5F1"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BEEE5" id="_x0000_t202" coordsize="21600,21600" o:spt="202" path="m,l,21600r21600,l21600,xe">
              <v:stroke joinstyle="miter"/>
              <v:path gradientshapeok="t" o:connecttype="rect"/>
            </v:shapetype>
            <v:shape id="Text Box 12" o:spid="_x0000_s1029" type="#_x0000_t202" style="position:absolute;margin-left:297.9pt;margin-top:84.2pt;width:16.25pt;height:1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A5sw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" o:allowincell="f" filled="f" stroked="f">
              <v:textbox inset="0,0,0,0">
                <w:txbxContent>
                  <w:p w14:paraId="340DD5F1"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32</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7E44C" w14:textId="1700981C" w:rsidR="00DE6B88" w:rsidRDefault="002C60E7">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85888" behindDoc="1" locked="0" layoutInCell="0" allowOverlap="1" wp14:anchorId="3BC8A108" wp14:editId="3230D8F9">
              <wp:simplePos x="0" y="0"/>
              <wp:positionH relativeFrom="page">
                <wp:posOffset>3925570</wp:posOffset>
              </wp:positionH>
              <wp:positionV relativeFrom="page">
                <wp:posOffset>861060</wp:posOffset>
              </wp:positionV>
              <wp:extent cx="206375" cy="1651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3BA90"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8A108" id="_x0000_t202" coordsize="21600,21600" o:spt="202" path="m,l,21600r21600,l21600,xe">
              <v:stroke joinstyle="miter"/>
              <v:path gradientshapeok="t" o:connecttype="rect"/>
            </v:shapetype>
            <v:shape id="Text Box 14" o:spid="_x0000_s1030" type="#_x0000_t202" style="position:absolute;margin-left:309.1pt;margin-top:67.8pt;width:16.25pt;height:1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V4sw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" o:allowincell="f" filled="f" stroked="f">
              <v:textbox inset="0,0,0,0">
                <w:txbxContent>
                  <w:p w14:paraId="3EE3BA90"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33</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CC33E" w14:textId="5C616EAB" w:rsidR="00DE6B88" w:rsidRDefault="002C60E7">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87936" behindDoc="1" locked="0" layoutInCell="0" allowOverlap="1" wp14:anchorId="1AD68195" wp14:editId="67A5BD70">
              <wp:simplePos x="0" y="0"/>
              <wp:positionH relativeFrom="page">
                <wp:posOffset>3925570</wp:posOffset>
              </wp:positionH>
              <wp:positionV relativeFrom="page">
                <wp:posOffset>861060</wp:posOffset>
              </wp:positionV>
              <wp:extent cx="206375" cy="1651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C4550"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68195" id="_x0000_t202" coordsize="21600,21600" o:spt="202" path="m,l,21600r21600,l21600,xe">
              <v:stroke joinstyle="miter"/>
              <v:path gradientshapeok="t" o:connecttype="rect"/>
            </v:shapetype>
            <v:shape id="Text Box 15" o:spid="_x0000_s1031" type="#_x0000_t202" style="position:absolute;margin-left:309.1pt;margin-top:67.8pt;width:16.25pt;height:1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miswIAALA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" o:allowincell="f" filled="f" stroked="f">
              <v:textbox inset="0,0,0,0">
                <w:txbxContent>
                  <w:p w14:paraId="5A6C4550"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34</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EDCCD" w14:textId="24223BE3" w:rsidR="00DE6B88" w:rsidRDefault="002C60E7">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89984" behindDoc="1" locked="0" layoutInCell="0" allowOverlap="1" wp14:anchorId="3235E428" wp14:editId="5F3F8D72">
              <wp:simplePos x="0" y="0"/>
              <wp:positionH relativeFrom="page">
                <wp:posOffset>3822065</wp:posOffset>
              </wp:positionH>
              <wp:positionV relativeFrom="page">
                <wp:posOffset>918210</wp:posOffset>
              </wp:positionV>
              <wp:extent cx="128905" cy="1651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AB76"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5E428" id="_x0000_t202" coordsize="21600,21600" o:spt="202" path="m,l,21600r21600,l21600,xe">
              <v:stroke joinstyle="miter"/>
              <v:path gradientshapeok="t" o:connecttype="rect"/>
            </v:shapetype>
            <v:shape id="Text Box 16" o:spid="_x0000_s1032" type="#_x0000_t202" style="position:absolute;margin-left:300.95pt;margin-top:72.3pt;width:10.15pt;height:1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" o:allowincell="f" filled="f" stroked="f">
              <v:textbox inset="0,0,0,0">
                <w:txbxContent>
                  <w:p w14:paraId="0D3CAB76" w14:textId="77777777" w:rsidR="00DE6B88" w:rsidRDefault="00DE6B88">
                    <w:pPr>
                      <w:pStyle w:val="BodyText"/>
                      <w:kinsoku w:val="0"/>
                      <w:overflowPunct w:val="0"/>
                      <w:spacing w:line="245" w:lineRule="exact"/>
                      <w:ind w:left="40"/>
                    </w:pPr>
                    <w:r>
                      <w:fldChar w:fldCharType="begin"/>
                    </w:r>
                    <w:r>
                      <w:instrText xml:space="preserve"> PAGE </w:instrText>
                    </w:r>
                    <w:r>
                      <w:fldChar w:fldCharType="separate"/>
                    </w:r>
                    <w:r w:rsidR="00C57C82">
                      <w:rPr>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820" w:hanging="721"/>
      </w:pPr>
      <w:rPr>
        <w:rFonts w:ascii="Arial" w:hAnsi="Arial" w:cs="Arial"/>
        <w:b w:val="0"/>
        <w:bCs w:val="0"/>
        <w:w w:val="99"/>
        <w:sz w:val="22"/>
        <w:szCs w:val="22"/>
      </w:rPr>
    </w:lvl>
    <w:lvl w:ilvl="1">
      <w:start w:val="1"/>
      <w:numFmt w:val="decimal"/>
      <w:lvlText w:val="%2."/>
      <w:lvlJc w:val="left"/>
      <w:pPr>
        <w:ind w:left="1160" w:hanging="721"/>
      </w:pPr>
      <w:rPr>
        <w:rFonts w:ascii="Arial" w:hAnsi="Arial" w:cs="Arial"/>
        <w:b w:val="0"/>
        <w:bCs w:val="0"/>
        <w:w w:val="99"/>
        <w:sz w:val="22"/>
        <w:szCs w:val="22"/>
      </w:rPr>
    </w:lvl>
    <w:lvl w:ilvl="2">
      <w:start w:val="1"/>
      <w:numFmt w:val="decimal"/>
      <w:lvlText w:val="(%3)"/>
      <w:lvlJc w:val="left"/>
      <w:pPr>
        <w:ind w:left="1520" w:hanging="361"/>
      </w:pPr>
      <w:rPr>
        <w:rFonts w:ascii="Arial" w:hAnsi="Arial" w:cs="Arial"/>
        <w:b w:val="0"/>
        <w:bCs w:val="0"/>
        <w:w w:val="99"/>
        <w:sz w:val="22"/>
        <w:szCs w:val="22"/>
      </w:rPr>
    </w:lvl>
    <w:lvl w:ilvl="3">
      <w:numFmt w:val="bullet"/>
      <w:lvlText w:val="•"/>
      <w:lvlJc w:val="left"/>
      <w:pPr>
        <w:ind w:left="2475" w:hanging="361"/>
      </w:pPr>
    </w:lvl>
    <w:lvl w:ilvl="4">
      <w:numFmt w:val="bullet"/>
      <w:lvlText w:val="•"/>
      <w:lvlJc w:val="left"/>
      <w:pPr>
        <w:ind w:left="3430" w:hanging="361"/>
      </w:pPr>
    </w:lvl>
    <w:lvl w:ilvl="5">
      <w:numFmt w:val="bullet"/>
      <w:lvlText w:val="•"/>
      <w:lvlJc w:val="left"/>
      <w:pPr>
        <w:ind w:left="4385" w:hanging="361"/>
      </w:pPr>
    </w:lvl>
    <w:lvl w:ilvl="6">
      <w:numFmt w:val="bullet"/>
      <w:lvlText w:val="•"/>
      <w:lvlJc w:val="left"/>
      <w:pPr>
        <w:ind w:left="5340" w:hanging="361"/>
      </w:pPr>
    </w:lvl>
    <w:lvl w:ilvl="7">
      <w:numFmt w:val="bullet"/>
      <w:lvlText w:val="•"/>
      <w:lvlJc w:val="left"/>
      <w:pPr>
        <w:ind w:left="6295" w:hanging="361"/>
      </w:pPr>
    </w:lvl>
    <w:lvl w:ilvl="8">
      <w:numFmt w:val="bullet"/>
      <w:lvlText w:val="•"/>
      <w:lvlJc w:val="left"/>
      <w:pPr>
        <w:ind w:left="7250" w:hanging="361"/>
      </w:pPr>
    </w:lvl>
  </w:abstractNum>
  <w:abstractNum w:abstractNumId="1" w15:restartNumberingAfterBreak="0">
    <w:nsid w:val="00000403"/>
    <w:multiLevelType w:val="multilevel"/>
    <w:tmpl w:val="00000886"/>
    <w:lvl w:ilvl="0">
      <w:numFmt w:val="bullet"/>
      <w:lvlText w:val=""/>
      <w:lvlJc w:val="left"/>
      <w:pPr>
        <w:ind w:left="1520" w:hanging="361"/>
      </w:pPr>
      <w:rPr>
        <w:rFonts w:ascii="Wingdings" w:hAnsi="Wingdings"/>
        <w:b w:val="0"/>
        <w:w w:val="99"/>
        <w:sz w:val="22"/>
      </w:rPr>
    </w:lvl>
    <w:lvl w:ilvl="1">
      <w:numFmt w:val="bullet"/>
      <w:lvlText w:val="•"/>
      <w:lvlJc w:val="left"/>
      <w:pPr>
        <w:ind w:left="1520" w:hanging="361"/>
      </w:pPr>
    </w:lvl>
    <w:lvl w:ilvl="2">
      <w:numFmt w:val="bullet"/>
      <w:lvlText w:val="•"/>
      <w:lvlJc w:val="left"/>
      <w:pPr>
        <w:ind w:left="2368" w:hanging="361"/>
      </w:pPr>
    </w:lvl>
    <w:lvl w:ilvl="3">
      <w:numFmt w:val="bullet"/>
      <w:lvlText w:val="•"/>
      <w:lvlJc w:val="left"/>
      <w:pPr>
        <w:ind w:left="3217" w:hanging="361"/>
      </w:pPr>
    </w:lvl>
    <w:lvl w:ilvl="4">
      <w:numFmt w:val="bullet"/>
      <w:lvlText w:val="•"/>
      <w:lvlJc w:val="left"/>
      <w:pPr>
        <w:ind w:left="4066" w:hanging="361"/>
      </w:pPr>
    </w:lvl>
    <w:lvl w:ilvl="5">
      <w:numFmt w:val="bullet"/>
      <w:lvlText w:val="•"/>
      <w:lvlJc w:val="left"/>
      <w:pPr>
        <w:ind w:left="4915" w:hanging="361"/>
      </w:pPr>
    </w:lvl>
    <w:lvl w:ilvl="6">
      <w:numFmt w:val="bullet"/>
      <w:lvlText w:val="•"/>
      <w:lvlJc w:val="left"/>
      <w:pPr>
        <w:ind w:left="5764" w:hanging="361"/>
      </w:pPr>
    </w:lvl>
    <w:lvl w:ilvl="7">
      <w:numFmt w:val="bullet"/>
      <w:lvlText w:val="•"/>
      <w:lvlJc w:val="left"/>
      <w:pPr>
        <w:ind w:left="6613" w:hanging="361"/>
      </w:pPr>
    </w:lvl>
    <w:lvl w:ilvl="8">
      <w:numFmt w:val="bullet"/>
      <w:lvlText w:val="•"/>
      <w:lvlJc w:val="left"/>
      <w:pPr>
        <w:ind w:left="7462" w:hanging="361"/>
      </w:pPr>
    </w:lvl>
  </w:abstractNum>
  <w:abstractNum w:abstractNumId="2" w15:restartNumberingAfterBreak="0">
    <w:nsid w:val="00000404"/>
    <w:multiLevelType w:val="multilevel"/>
    <w:tmpl w:val="00000887"/>
    <w:lvl w:ilvl="0">
      <w:numFmt w:val="bullet"/>
      <w:lvlText w:val=""/>
      <w:lvlJc w:val="left"/>
      <w:pPr>
        <w:ind w:left="1520" w:hanging="361"/>
      </w:pPr>
      <w:rPr>
        <w:rFonts w:ascii="Symbol" w:hAnsi="Symbol"/>
        <w:b w:val="0"/>
        <w:w w:val="99"/>
        <w:sz w:val="22"/>
      </w:rPr>
    </w:lvl>
    <w:lvl w:ilvl="1">
      <w:numFmt w:val="bullet"/>
      <w:lvlText w:val="•"/>
      <w:lvlJc w:val="left"/>
      <w:pPr>
        <w:ind w:left="2284" w:hanging="361"/>
      </w:pPr>
    </w:lvl>
    <w:lvl w:ilvl="2">
      <w:numFmt w:val="bullet"/>
      <w:lvlText w:val="•"/>
      <w:lvlJc w:val="left"/>
      <w:pPr>
        <w:ind w:left="3048" w:hanging="361"/>
      </w:pPr>
    </w:lvl>
    <w:lvl w:ilvl="3">
      <w:numFmt w:val="bullet"/>
      <w:lvlText w:val="•"/>
      <w:lvlJc w:val="left"/>
      <w:pPr>
        <w:ind w:left="3812" w:hanging="361"/>
      </w:pPr>
    </w:lvl>
    <w:lvl w:ilvl="4">
      <w:numFmt w:val="bullet"/>
      <w:lvlText w:val="•"/>
      <w:lvlJc w:val="left"/>
      <w:pPr>
        <w:ind w:left="4576" w:hanging="361"/>
      </w:pPr>
    </w:lvl>
    <w:lvl w:ilvl="5">
      <w:numFmt w:val="bullet"/>
      <w:lvlText w:val="•"/>
      <w:lvlJc w:val="left"/>
      <w:pPr>
        <w:ind w:left="5340" w:hanging="361"/>
      </w:pPr>
    </w:lvl>
    <w:lvl w:ilvl="6">
      <w:numFmt w:val="bullet"/>
      <w:lvlText w:val="•"/>
      <w:lvlJc w:val="left"/>
      <w:pPr>
        <w:ind w:left="6104" w:hanging="361"/>
      </w:pPr>
    </w:lvl>
    <w:lvl w:ilvl="7">
      <w:numFmt w:val="bullet"/>
      <w:lvlText w:val="•"/>
      <w:lvlJc w:val="left"/>
      <w:pPr>
        <w:ind w:left="6868" w:hanging="361"/>
      </w:pPr>
    </w:lvl>
    <w:lvl w:ilvl="8">
      <w:numFmt w:val="bullet"/>
      <w:lvlText w:val="•"/>
      <w:lvlJc w:val="left"/>
      <w:pPr>
        <w:ind w:left="7632" w:hanging="361"/>
      </w:pPr>
    </w:lvl>
  </w:abstractNum>
  <w:abstractNum w:abstractNumId="3" w15:restartNumberingAfterBreak="0">
    <w:nsid w:val="00000405"/>
    <w:multiLevelType w:val="multilevel"/>
    <w:tmpl w:val="00000888"/>
    <w:lvl w:ilvl="0">
      <w:numFmt w:val="bullet"/>
      <w:lvlText w:val=""/>
      <w:lvlJc w:val="left"/>
      <w:pPr>
        <w:ind w:left="1520" w:hanging="360"/>
      </w:pPr>
      <w:rPr>
        <w:rFonts w:ascii="Wingdings" w:hAnsi="Wingdings"/>
        <w:b w:val="0"/>
        <w:sz w:val="24"/>
      </w:rPr>
    </w:lvl>
    <w:lvl w:ilvl="1">
      <w:numFmt w:val="bullet"/>
      <w:lvlText w:val="•"/>
      <w:lvlJc w:val="left"/>
      <w:pPr>
        <w:ind w:left="2284" w:hanging="360"/>
      </w:pPr>
    </w:lvl>
    <w:lvl w:ilvl="2">
      <w:numFmt w:val="bullet"/>
      <w:lvlText w:val="•"/>
      <w:lvlJc w:val="left"/>
      <w:pPr>
        <w:ind w:left="3048" w:hanging="360"/>
      </w:pPr>
    </w:lvl>
    <w:lvl w:ilvl="3">
      <w:numFmt w:val="bullet"/>
      <w:lvlText w:val="•"/>
      <w:lvlJc w:val="left"/>
      <w:pPr>
        <w:ind w:left="3812" w:hanging="360"/>
      </w:pPr>
    </w:lvl>
    <w:lvl w:ilvl="4">
      <w:numFmt w:val="bullet"/>
      <w:lvlText w:val="•"/>
      <w:lvlJc w:val="left"/>
      <w:pPr>
        <w:ind w:left="4576" w:hanging="360"/>
      </w:pPr>
    </w:lvl>
    <w:lvl w:ilvl="5">
      <w:numFmt w:val="bullet"/>
      <w:lvlText w:val="•"/>
      <w:lvlJc w:val="left"/>
      <w:pPr>
        <w:ind w:left="5340" w:hanging="360"/>
      </w:pPr>
    </w:lvl>
    <w:lvl w:ilvl="6">
      <w:numFmt w:val="bullet"/>
      <w:lvlText w:val="•"/>
      <w:lvlJc w:val="left"/>
      <w:pPr>
        <w:ind w:left="6104" w:hanging="360"/>
      </w:pPr>
    </w:lvl>
    <w:lvl w:ilvl="7">
      <w:numFmt w:val="bullet"/>
      <w:lvlText w:val="•"/>
      <w:lvlJc w:val="left"/>
      <w:pPr>
        <w:ind w:left="6868" w:hanging="360"/>
      </w:pPr>
    </w:lvl>
    <w:lvl w:ilvl="8">
      <w:numFmt w:val="bullet"/>
      <w:lvlText w:val="•"/>
      <w:lvlJc w:val="left"/>
      <w:pPr>
        <w:ind w:left="7632" w:hanging="360"/>
      </w:pPr>
    </w:lvl>
  </w:abstractNum>
  <w:abstractNum w:abstractNumId="4" w15:restartNumberingAfterBreak="0">
    <w:nsid w:val="00000406"/>
    <w:multiLevelType w:val="multilevel"/>
    <w:tmpl w:val="00000889"/>
    <w:lvl w:ilvl="0">
      <w:numFmt w:val="bullet"/>
      <w:lvlText w:val=""/>
      <w:lvlJc w:val="left"/>
      <w:pPr>
        <w:ind w:left="1520" w:hanging="361"/>
      </w:pPr>
      <w:rPr>
        <w:rFonts w:ascii="Wingdings" w:hAnsi="Wingdings"/>
        <w:b w:val="0"/>
        <w:w w:val="99"/>
        <w:sz w:val="22"/>
      </w:rPr>
    </w:lvl>
    <w:lvl w:ilvl="1">
      <w:numFmt w:val="bullet"/>
      <w:lvlText w:val="•"/>
      <w:lvlJc w:val="left"/>
      <w:pPr>
        <w:ind w:left="2284" w:hanging="361"/>
      </w:pPr>
    </w:lvl>
    <w:lvl w:ilvl="2">
      <w:numFmt w:val="bullet"/>
      <w:lvlText w:val="•"/>
      <w:lvlJc w:val="left"/>
      <w:pPr>
        <w:ind w:left="3048" w:hanging="361"/>
      </w:pPr>
    </w:lvl>
    <w:lvl w:ilvl="3">
      <w:numFmt w:val="bullet"/>
      <w:lvlText w:val="•"/>
      <w:lvlJc w:val="left"/>
      <w:pPr>
        <w:ind w:left="3812" w:hanging="361"/>
      </w:pPr>
    </w:lvl>
    <w:lvl w:ilvl="4">
      <w:numFmt w:val="bullet"/>
      <w:lvlText w:val="•"/>
      <w:lvlJc w:val="left"/>
      <w:pPr>
        <w:ind w:left="4576" w:hanging="361"/>
      </w:pPr>
    </w:lvl>
    <w:lvl w:ilvl="5">
      <w:numFmt w:val="bullet"/>
      <w:lvlText w:val="•"/>
      <w:lvlJc w:val="left"/>
      <w:pPr>
        <w:ind w:left="5340" w:hanging="361"/>
      </w:pPr>
    </w:lvl>
    <w:lvl w:ilvl="6">
      <w:numFmt w:val="bullet"/>
      <w:lvlText w:val="•"/>
      <w:lvlJc w:val="left"/>
      <w:pPr>
        <w:ind w:left="6104" w:hanging="361"/>
      </w:pPr>
    </w:lvl>
    <w:lvl w:ilvl="7">
      <w:numFmt w:val="bullet"/>
      <w:lvlText w:val="•"/>
      <w:lvlJc w:val="left"/>
      <w:pPr>
        <w:ind w:left="6868" w:hanging="361"/>
      </w:pPr>
    </w:lvl>
    <w:lvl w:ilvl="8">
      <w:numFmt w:val="bullet"/>
      <w:lvlText w:val="•"/>
      <w:lvlJc w:val="left"/>
      <w:pPr>
        <w:ind w:left="7632" w:hanging="361"/>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35"/>
    <w:rsid w:val="00051D8D"/>
    <w:rsid w:val="000D5FFC"/>
    <w:rsid w:val="001806E3"/>
    <w:rsid w:val="001D5BE7"/>
    <w:rsid w:val="001F0FB9"/>
    <w:rsid w:val="0024629A"/>
    <w:rsid w:val="00262B22"/>
    <w:rsid w:val="002C60E7"/>
    <w:rsid w:val="002F55BB"/>
    <w:rsid w:val="00312451"/>
    <w:rsid w:val="003403D1"/>
    <w:rsid w:val="003E4D90"/>
    <w:rsid w:val="00402A86"/>
    <w:rsid w:val="00427FBF"/>
    <w:rsid w:val="00452A9E"/>
    <w:rsid w:val="00456CC2"/>
    <w:rsid w:val="0048746D"/>
    <w:rsid w:val="0053253E"/>
    <w:rsid w:val="00550E58"/>
    <w:rsid w:val="005678E3"/>
    <w:rsid w:val="00577CF7"/>
    <w:rsid w:val="00581DCF"/>
    <w:rsid w:val="005F4B0B"/>
    <w:rsid w:val="00657490"/>
    <w:rsid w:val="00666865"/>
    <w:rsid w:val="00672977"/>
    <w:rsid w:val="006F6DF4"/>
    <w:rsid w:val="00746A05"/>
    <w:rsid w:val="00786AA4"/>
    <w:rsid w:val="008107E2"/>
    <w:rsid w:val="00851BC3"/>
    <w:rsid w:val="008849A2"/>
    <w:rsid w:val="008A787D"/>
    <w:rsid w:val="008B3730"/>
    <w:rsid w:val="008F1C27"/>
    <w:rsid w:val="008F209D"/>
    <w:rsid w:val="00914FB4"/>
    <w:rsid w:val="00932609"/>
    <w:rsid w:val="009602E5"/>
    <w:rsid w:val="00971EC1"/>
    <w:rsid w:val="00975D78"/>
    <w:rsid w:val="0098185E"/>
    <w:rsid w:val="009F659E"/>
    <w:rsid w:val="00A02F0C"/>
    <w:rsid w:val="00A05B8E"/>
    <w:rsid w:val="00A0669C"/>
    <w:rsid w:val="00A37C44"/>
    <w:rsid w:val="00B0347F"/>
    <w:rsid w:val="00B57ED3"/>
    <w:rsid w:val="00B76578"/>
    <w:rsid w:val="00B819F3"/>
    <w:rsid w:val="00B828E8"/>
    <w:rsid w:val="00B86812"/>
    <w:rsid w:val="00B9172B"/>
    <w:rsid w:val="00B95F23"/>
    <w:rsid w:val="00B97694"/>
    <w:rsid w:val="00BC2FBB"/>
    <w:rsid w:val="00BD7E0A"/>
    <w:rsid w:val="00C31FE6"/>
    <w:rsid w:val="00C57C82"/>
    <w:rsid w:val="00D206D8"/>
    <w:rsid w:val="00D253BC"/>
    <w:rsid w:val="00DA01ED"/>
    <w:rsid w:val="00DA5535"/>
    <w:rsid w:val="00DE6B88"/>
    <w:rsid w:val="00DF5395"/>
    <w:rsid w:val="00E536DC"/>
    <w:rsid w:val="00EA061F"/>
    <w:rsid w:val="00ED5828"/>
    <w:rsid w:val="00EE59E8"/>
    <w:rsid w:val="00EF70E5"/>
    <w:rsid w:val="00F22C4D"/>
    <w:rsid w:val="00F3067B"/>
    <w:rsid w:val="00F50BE6"/>
    <w:rsid w:val="00F80EE6"/>
    <w:rsid w:val="00F92DF9"/>
    <w:rsid w:val="00FC002F"/>
    <w:rsid w:val="00FC0B6B"/>
    <w:rsid w:val="00FF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8962DF"/>
  <w14:defaultImageDpi w14:val="0"/>
  <w15:docId w15:val="{18966050-F82F-4B04-A9A9-094ADE7F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80EE6"/>
    <w:rPr>
      <w:rFonts w:cs="Times New Roman"/>
      <w:sz w:val="16"/>
      <w:szCs w:val="16"/>
    </w:rPr>
  </w:style>
  <w:style w:type="paragraph" w:styleId="CommentText">
    <w:name w:val="annotation text"/>
    <w:basedOn w:val="Normal"/>
    <w:link w:val="CommentTextChar"/>
    <w:uiPriority w:val="99"/>
    <w:semiHidden/>
    <w:unhideWhenUsed/>
    <w:rsid w:val="00F80EE6"/>
    <w:rPr>
      <w:sz w:val="20"/>
      <w:szCs w:val="20"/>
    </w:rPr>
  </w:style>
  <w:style w:type="character" w:customStyle="1" w:styleId="CommentTextChar">
    <w:name w:val="Comment Text Char"/>
    <w:basedOn w:val="DefaultParagraphFont"/>
    <w:link w:val="CommentText"/>
    <w:uiPriority w:val="99"/>
    <w:semiHidden/>
    <w:locked/>
    <w:rsid w:val="00F80EE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E6"/>
    <w:rPr>
      <w:b/>
      <w:bCs/>
    </w:rPr>
  </w:style>
  <w:style w:type="character" w:customStyle="1" w:styleId="CommentSubjectChar">
    <w:name w:val="Comment Subject Char"/>
    <w:basedOn w:val="CommentTextChar"/>
    <w:link w:val="CommentSubject"/>
    <w:uiPriority w:val="99"/>
    <w:semiHidden/>
    <w:locked/>
    <w:rsid w:val="00F80EE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0EE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0EE6"/>
    <w:rPr>
      <w:rFonts w:ascii="Segoe UI" w:hAnsi="Segoe UI" w:cs="Segoe UI"/>
      <w:sz w:val="18"/>
      <w:szCs w:val="18"/>
    </w:rPr>
  </w:style>
  <w:style w:type="paragraph" w:styleId="FootnoteText">
    <w:name w:val="footnote text"/>
    <w:basedOn w:val="Normal"/>
    <w:link w:val="FootnoteTextChar"/>
    <w:uiPriority w:val="99"/>
    <w:semiHidden/>
    <w:unhideWhenUsed/>
    <w:rsid w:val="00550E58"/>
    <w:rPr>
      <w:sz w:val="20"/>
      <w:szCs w:val="20"/>
    </w:rPr>
  </w:style>
  <w:style w:type="character" w:customStyle="1" w:styleId="FootnoteTextChar">
    <w:name w:val="Footnote Text Char"/>
    <w:basedOn w:val="DefaultParagraphFont"/>
    <w:link w:val="FootnoteText"/>
    <w:uiPriority w:val="99"/>
    <w:semiHidden/>
    <w:locked/>
    <w:rsid w:val="00550E5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50E58"/>
    <w:rPr>
      <w:rFonts w:cs="Times New Roman"/>
      <w:vertAlign w:val="superscript"/>
    </w:rPr>
  </w:style>
  <w:style w:type="character" w:styleId="Hyperlink">
    <w:name w:val="Hyperlink"/>
    <w:basedOn w:val="DefaultParagraphFont"/>
    <w:uiPriority w:val="99"/>
    <w:unhideWhenUsed/>
    <w:rsid w:val="00550E58"/>
    <w:rPr>
      <w:rFonts w:cs="Times New Roman"/>
      <w:color w:val="0563C1" w:themeColor="hyperlink"/>
      <w:u w:val="single"/>
    </w:rPr>
  </w:style>
  <w:style w:type="paragraph" w:styleId="Header">
    <w:name w:val="header"/>
    <w:basedOn w:val="Normal"/>
    <w:link w:val="HeaderChar"/>
    <w:uiPriority w:val="99"/>
    <w:unhideWhenUsed/>
    <w:rsid w:val="00746A05"/>
    <w:pPr>
      <w:tabs>
        <w:tab w:val="center" w:pos="4680"/>
        <w:tab w:val="right" w:pos="9360"/>
      </w:tabs>
    </w:pPr>
  </w:style>
  <w:style w:type="character" w:customStyle="1" w:styleId="HeaderChar">
    <w:name w:val="Header Char"/>
    <w:basedOn w:val="DefaultParagraphFont"/>
    <w:link w:val="Header"/>
    <w:uiPriority w:val="99"/>
    <w:rsid w:val="00746A05"/>
    <w:rPr>
      <w:rFonts w:ascii="Times New Roman" w:hAnsi="Times New Roman"/>
      <w:sz w:val="24"/>
      <w:szCs w:val="24"/>
    </w:rPr>
  </w:style>
  <w:style w:type="paragraph" w:styleId="Footer">
    <w:name w:val="footer"/>
    <w:basedOn w:val="Normal"/>
    <w:link w:val="FooterChar"/>
    <w:uiPriority w:val="99"/>
    <w:unhideWhenUsed/>
    <w:rsid w:val="00746A05"/>
    <w:pPr>
      <w:tabs>
        <w:tab w:val="center" w:pos="4680"/>
        <w:tab w:val="right" w:pos="9360"/>
      </w:tabs>
    </w:pPr>
  </w:style>
  <w:style w:type="character" w:customStyle="1" w:styleId="FooterChar">
    <w:name w:val="Footer Char"/>
    <w:basedOn w:val="DefaultParagraphFont"/>
    <w:link w:val="Footer"/>
    <w:uiPriority w:val="99"/>
    <w:rsid w:val="00746A0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85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s>
</file>

<file path=word/_rels/footnotes.xml.rels><?xml version="1.0" encoding="UTF-8" standalone="yes"?>
<Relationships xmlns="http://schemas.openxmlformats.org/package/2006/relationships"><Relationship Id="rId2" Type="http://schemas.openxmlformats.org/officeDocument/2006/relationships/hyperlink" Target="http://www.nrc.gov/reading-rm/doc-collections/forms/nrc313.pdf" TargetMode="External"/><Relationship Id="rId1" Type="http://schemas.openxmlformats.org/officeDocument/2006/relationships/hyperlink" Target="http://www.nrc.gov/reading-rm/doc-collections/nuregs/staff/sr1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FE6B3-6AE3-4F81-8AD6-6D15A0E2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13474</Words>
  <Characters>74400</Characters>
  <Application>Microsoft Office Word</Application>
  <DocSecurity>0</DocSecurity>
  <Lines>620</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Majeed, Fajr</dc:creator>
  <cp:keywords/>
  <dc:description/>
  <cp:lastModifiedBy>Benney, Kristen</cp:lastModifiedBy>
  <cp:revision>3</cp:revision>
  <cp:lastPrinted>2016-05-31T15:45:00Z</cp:lastPrinted>
  <dcterms:created xsi:type="dcterms:W3CDTF">2016-09-01T15:56:00Z</dcterms:created>
  <dcterms:modified xsi:type="dcterms:W3CDTF">2016-09-01T15:56:00Z</dcterms:modified>
</cp:coreProperties>
</file>