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8D" w:rsidRPr="000A6F70" w:rsidRDefault="0090778D" w:rsidP="00E6140C">
      <w:pPr>
        <w:jc w:val="center"/>
        <w:rPr>
          <w:sz w:val="21"/>
          <w:szCs w:val="21"/>
        </w:rPr>
      </w:pPr>
      <w:r w:rsidRPr="000A6F70">
        <w:rPr>
          <w:sz w:val="21"/>
          <w:szCs w:val="21"/>
        </w:rPr>
        <w:t>U.S. DEPARTMENT OF AGRICULTURE</w:t>
      </w:r>
    </w:p>
    <w:p w:rsidR="0090778D" w:rsidRPr="00961555" w:rsidRDefault="0090778D" w:rsidP="00E6140C">
      <w:pPr>
        <w:jc w:val="center"/>
        <w:rPr>
          <w:sz w:val="21"/>
          <w:szCs w:val="21"/>
        </w:rPr>
      </w:pPr>
      <w:r w:rsidRPr="00961555">
        <w:rPr>
          <w:sz w:val="21"/>
          <w:szCs w:val="21"/>
        </w:rPr>
        <w:t>AGRICULTURAL MARKETING SERVICE</w:t>
      </w:r>
    </w:p>
    <w:p w:rsidR="0090778D" w:rsidRPr="00961555" w:rsidRDefault="003C00DC" w:rsidP="00112C65">
      <w:pPr>
        <w:jc w:val="center"/>
        <w:rPr>
          <w:sz w:val="21"/>
          <w:szCs w:val="21"/>
        </w:rPr>
      </w:pPr>
      <w:r>
        <w:rPr>
          <w:sz w:val="21"/>
          <w:szCs w:val="21"/>
        </w:rPr>
        <w:t>SPECIALTY CROPS</w:t>
      </w:r>
      <w:r w:rsidR="00371654">
        <w:rPr>
          <w:sz w:val="21"/>
          <w:szCs w:val="21"/>
        </w:rPr>
        <w:t xml:space="preserve"> PROGRAM</w:t>
      </w:r>
    </w:p>
    <w:p w:rsidR="0090778D" w:rsidRPr="00961555" w:rsidRDefault="0090778D" w:rsidP="00112C65">
      <w:pPr>
        <w:jc w:val="center"/>
        <w:rPr>
          <w:sz w:val="21"/>
          <w:szCs w:val="21"/>
        </w:rPr>
      </w:pPr>
    </w:p>
    <w:p w:rsidR="000A6F70" w:rsidRDefault="0090778D" w:rsidP="000A6F70">
      <w:pPr>
        <w:jc w:val="center"/>
        <w:rPr>
          <w:b/>
          <w:sz w:val="21"/>
          <w:szCs w:val="21"/>
        </w:rPr>
      </w:pPr>
      <w:r w:rsidRPr="00961555">
        <w:rPr>
          <w:b/>
          <w:bCs/>
          <w:sz w:val="21"/>
          <w:szCs w:val="21"/>
        </w:rPr>
        <w:t xml:space="preserve">CERTIFIED ORGANIC </w:t>
      </w:r>
      <w:r w:rsidR="00E6140C" w:rsidRPr="00961555">
        <w:rPr>
          <w:b/>
          <w:bCs/>
          <w:sz w:val="21"/>
          <w:szCs w:val="21"/>
        </w:rPr>
        <w:t>HANDLER</w:t>
      </w:r>
      <w:r w:rsidR="000A6F70">
        <w:rPr>
          <w:b/>
          <w:bCs/>
          <w:sz w:val="21"/>
          <w:szCs w:val="21"/>
        </w:rPr>
        <w:t xml:space="preserve"> </w:t>
      </w:r>
      <w:r w:rsidRPr="00961555">
        <w:rPr>
          <w:b/>
          <w:sz w:val="21"/>
          <w:szCs w:val="21"/>
        </w:rPr>
        <w:t xml:space="preserve">APPLICATION </w:t>
      </w:r>
    </w:p>
    <w:p w:rsidR="00112C65" w:rsidRPr="000A6F70" w:rsidRDefault="0090778D" w:rsidP="000A6F70">
      <w:pPr>
        <w:jc w:val="center"/>
        <w:rPr>
          <w:b/>
          <w:bCs/>
          <w:sz w:val="21"/>
          <w:szCs w:val="21"/>
        </w:rPr>
      </w:pPr>
      <w:r w:rsidRPr="00961555">
        <w:rPr>
          <w:b/>
          <w:sz w:val="21"/>
          <w:szCs w:val="21"/>
        </w:rPr>
        <w:t>FOR EXEMPTION FROM MARKET PROMOTION ASSESSMENTS</w:t>
      </w:r>
    </w:p>
    <w:p w:rsidR="0090778D" w:rsidRPr="00961555" w:rsidRDefault="0090778D" w:rsidP="00112C65">
      <w:pPr>
        <w:jc w:val="center"/>
        <w:rPr>
          <w:b/>
          <w:sz w:val="21"/>
          <w:szCs w:val="21"/>
        </w:rPr>
      </w:pPr>
      <w:r w:rsidRPr="00961555">
        <w:rPr>
          <w:b/>
          <w:sz w:val="21"/>
          <w:szCs w:val="21"/>
        </w:rPr>
        <w:t>PAID UNDER FEDERAL MARKETING ORDERS</w:t>
      </w:r>
    </w:p>
    <w:p w:rsidR="00112C65" w:rsidRPr="00961555" w:rsidRDefault="00112C65" w:rsidP="00112C65">
      <w:pPr>
        <w:tabs>
          <w:tab w:val="left" w:leader="underscore" w:pos="9360"/>
        </w:tabs>
        <w:rPr>
          <w:sz w:val="21"/>
          <w:szCs w:val="21"/>
        </w:rPr>
      </w:pPr>
      <w:r w:rsidRPr="00961555">
        <w:rPr>
          <w:sz w:val="21"/>
          <w:szCs w:val="21"/>
        </w:rPr>
        <w:tab/>
      </w:r>
    </w:p>
    <w:p w:rsidR="0090778D" w:rsidRDefault="0090778D" w:rsidP="00112C65">
      <w:pPr>
        <w:rPr>
          <w:b/>
          <w:sz w:val="21"/>
          <w:szCs w:val="21"/>
        </w:rPr>
      </w:pPr>
      <w:r w:rsidRPr="00961555">
        <w:rPr>
          <w:b/>
          <w:sz w:val="21"/>
          <w:szCs w:val="21"/>
        </w:rPr>
        <w:t xml:space="preserve">SECTION 1 - </w:t>
      </w:r>
      <w:r w:rsidR="00F87960" w:rsidRPr="00961555">
        <w:rPr>
          <w:b/>
          <w:sz w:val="21"/>
          <w:szCs w:val="21"/>
        </w:rPr>
        <w:t>HANDLER</w:t>
      </w:r>
      <w:r w:rsidRPr="00961555">
        <w:rPr>
          <w:b/>
          <w:sz w:val="21"/>
          <w:szCs w:val="21"/>
        </w:rPr>
        <w:t xml:space="preserve"> APPLICATION</w:t>
      </w:r>
    </w:p>
    <w:p w:rsidR="00961555" w:rsidRPr="00961555" w:rsidRDefault="00961555" w:rsidP="00112C65">
      <w:pPr>
        <w:rPr>
          <w:b/>
          <w:sz w:val="21"/>
          <w:szCs w:val="21"/>
        </w:rPr>
      </w:pPr>
    </w:p>
    <w:p w:rsidR="00CF4B70" w:rsidRPr="00A75113" w:rsidRDefault="00CF4B70" w:rsidP="00371654">
      <w:pPr>
        <w:rPr>
          <w:sz w:val="21"/>
          <w:szCs w:val="21"/>
        </w:rPr>
      </w:pPr>
      <w:r w:rsidRPr="00961555">
        <w:rPr>
          <w:sz w:val="21"/>
          <w:szCs w:val="21"/>
        </w:rPr>
        <w:t>The information on this form is required to make a determination concerning a handler’s eligibility for exemption</w:t>
      </w:r>
      <w:r w:rsidR="002B19A7">
        <w:rPr>
          <w:sz w:val="21"/>
          <w:szCs w:val="21"/>
        </w:rPr>
        <w:t xml:space="preserve"> from the portion of a Federal marketing order assessment applicable to marketing promotion, including paid advertising</w:t>
      </w:r>
      <w:r w:rsidRPr="00961555">
        <w:rPr>
          <w:sz w:val="21"/>
          <w:szCs w:val="21"/>
        </w:rPr>
        <w:t xml:space="preserve">.  </w:t>
      </w:r>
      <w:r w:rsidRPr="00A75113">
        <w:rPr>
          <w:sz w:val="21"/>
          <w:szCs w:val="21"/>
        </w:rPr>
        <w:t xml:space="preserve">PLEASE SUBMIT THIS APPLICATION TO THE </w:t>
      </w:r>
      <w:r w:rsidR="00F96800">
        <w:rPr>
          <w:sz w:val="21"/>
          <w:szCs w:val="21"/>
        </w:rPr>
        <w:t>APPROPRIATE</w:t>
      </w:r>
      <w:r w:rsidRPr="00A75113">
        <w:rPr>
          <w:sz w:val="21"/>
          <w:szCs w:val="21"/>
        </w:rPr>
        <w:t xml:space="preserve"> MARKETING COMMITTEE/BOARD.</w:t>
      </w:r>
    </w:p>
    <w:p w:rsidR="00CF4B70" w:rsidRPr="00A75113" w:rsidRDefault="00CF4B70" w:rsidP="00371654">
      <w:pPr>
        <w:rPr>
          <w:b/>
          <w:sz w:val="21"/>
          <w:szCs w:val="21"/>
        </w:rPr>
      </w:pPr>
    </w:p>
    <w:p w:rsidR="00112C65" w:rsidRPr="00A75113" w:rsidRDefault="00CF4B70" w:rsidP="001006F2">
      <w:pPr>
        <w:tabs>
          <w:tab w:val="left" w:leader="underscore" w:pos="3780"/>
        </w:tabs>
        <w:spacing w:line="360" w:lineRule="auto"/>
        <w:jc w:val="both"/>
        <w:rPr>
          <w:sz w:val="21"/>
          <w:szCs w:val="21"/>
        </w:rPr>
      </w:pPr>
      <w:r w:rsidRPr="00A75113">
        <w:rPr>
          <w:sz w:val="21"/>
          <w:szCs w:val="21"/>
        </w:rPr>
        <w:t xml:space="preserve">Date:  </w:t>
      </w:r>
      <w:r w:rsidRPr="00A75113">
        <w:rPr>
          <w:sz w:val="21"/>
          <w:szCs w:val="21"/>
        </w:rPr>
        <w:tab/>
      </w:r>
    </w:p>
    <w:p w:rsidR="00112C65" w:rsidRPr="00A75113" w:rsidRDefault="00CF4B70" w:rsidP="001006F2">
      <w:pPr>
        <w:tabs>
          <w:tab w:val="left" w:leader="underscore" w:pos="3780"/>
        </w:tabs>
        <w:spacing w:line="360" w:lineRule="auto"/>
        <w:jc w:val="both"/>
        <w:rPr>
          <w:sz w:val="21"/>
          <w:szCs w:val="21"/>
        </w:rPr>
      </w:pPr>
      <w:r w:rsidRPr="00A75113">
        <w:rPr>
          <w:sz w:val="21"/>
          <w:szCs w:val="21"/>
        </w:rPr>
        <w:t>To:</w:t>
      </w:r>
      <w:r w:rsidR="00ED25B1" w:rsidRPr="00A75113">
        <w:rPr>
          <w:sz w:val="21"/>
          <w:szCs w:val="21"/>
        </w:rPr>
        <w:t xml:space="preserve"> </w:t>
      </w:r>
      <w:r w:rsidRPr="00A75113">
        <w:rPr>
          <w:sz w:val="21"/>
          <w:szCs w:val="21"/>
        </w:rPr>
        <w:t xml:space="preserve"> </w:t>
      </w:r>
      <w:r w:rsidR="00ED25B1" w:rsidRPr="00A75113">
        <w:rPr>
          <w:sz w:val="21"/>
          <w:szCs w:val="21"/>
        </w:rPr>
        <w:t>________________________________________</w:t>
      </w:r>
      <w:proofErr w:type="gramStart"/>
      <w:r w:rsidR="00ED25B1" w:rsidRPr="00A75113">
        <w:rPr>
          <w:sz w:val="21"/>
          <w:szCs w:val="21"/>
        </w:rPr>
        <w:t>_</w:t>
      </w:r>
      <w:r w:rsidRPr="00A75113">
        <w:rPr>
          <w:sz w:val="21"/>
          <w:szCs w:val="21"/>
        </w:rPr>
        <w:t>(</w:t>
      </w:r>
      <w:proofErr w:type="gramEnd"/>
      <w:r w:rsidRPr="00A75113">
        <w:rPr>
          <w:sz w:val="21"/>
          <w:szCs w:val="21"/>
        </w:rPr>
        <w:t>Committee/Board)</w:t>
      </w:r>
      <w:r w:rsidR="00ED25B1" w:rsidRPr="00A75113">
        <w:rPr>
          <w:sz w:val="21"/>
          <w:szCs w:val="21"/>
        </w:rPr>
        <w:t xml:space="preserve">  </w:t>
      </w:r>
      <w:r w:rsidR="007D5818" w:rsidRPr="00A75113">
        <w:rPr>
          <w:sz w:val="21"/>
          <w:szCs w:val="21"/>
        </w:rPr>
        <w:t>Marketing Order No.:  _</w:t>
      </w:r>
      <w:r w:rsidR="00ED25B1" w:rsidRPr="00A75113">
        <w:rPr>
          <w:sz w:val="21"/>
          <w:szCs w:val="21"/>
        </w:rPr>
        <w:t>___</w:t>
      </w:r>
      <w:r w:rsidR="007D5818" w:rsidRPr="00A75113">
        <w:rPr>
          <w:sz w:val="21"/>
          <w:szCs w:val="21"/>
        </w:rPr>
        <w:t>__</w:t>
      </w:r>
      <w:r w:rsidR="00A75113">
        <w:rPr>
          <w:sz w:val="21"/>
          <w:szCs w:val="21"/>
        </w:rPr>
        <w:t>__</w:t>
      </w:r>
    </w:p>
    <w:p w:rsidR="007D5818" w:rsidRPr="00A75113" w:rsidRDefault="007D5818" w:rsidP="001006F2">
      <w:pPr>
        <w:tabs>
          <w:tab w:val="left" w:leader="underscore" w:pos="9360"/>
        </w:tabs>
        <w:spacing w:line="360" w:lineRule="auto"/>
        <w:jc w:val="both"/>
        <w:rPr>
          <w:sz w:val="21"/>
          <w:szCs w:val="21"/>
        </w:rPr>
      </w:pPr>
      <w:r w:rsidRPr="00A75113">
        <w:rPr>
          <w:sz w:val="21"/>
          <w:szCs w:val="21"/>
        </w:rPr>
        <w:t xml:space="preserve">Applicant’s </w:t>
      </w:r>
      <w:r w:rsidR="00E11FC0">
        <w:rPr>
          <w:sz w:val="21"/>
          <w:szCs w:val="21"/>
        </w:rPr>
        <w:t xml:space="preserve">First and Last </w:t>
      </w:r>
      <w:r w:rsidRPr="00A75113">
        <w:rPr>
          <w:sz w:val="21"/>
          <w:szCs w:val="21"/>
        </w:rPr>
        <w:t xml:space="preserve">Name:  </w:t>
      </w:r>
      <w:r w:rsidRPr="00A75113">
        <w:rPr>
          <w:sz w:val="21"/>
          <w:szCs w:val="21"/>
        </w:rPr>
        <w:tab/>
      </w:r>
    </w:p>
    <w:p w:rsidR="007D5818" w:rsidRPr="00A75113" w:rsidRDefault="007D5818" w:rsidP="001006F2">
      <w:pPr>
        <w:tabs>
          <w:tab w:val="left" w:leader="underscore" w:pos="9360"/>
        </w:tabs>
        <w:spacing w:line="360" w:lineRule="auto"/>
        <w:jc w:val="both"/>
        <w:rPr>
          <w:sz w:val="21"/>
          <w:szCs w:val="21"/>
        </w:rPr>
      </w:pPr>
      <w:r w:rsidRPr="00A75113">
        <w:rPr>
          <w:sz w:val="21"/>
          <w:szCs w:val="21"/>
        </w:rPr>
        <w:t>Company</w:t>
      </w:r>
      <w:r w:rsidR="00961555" w:rsidRPr="00A75113">
        <w:rPr>
          <w:sz w:val="21"/>
          <w:szCs w:val="21"/>
        </w:rPr>
        <w:t>:</w:t>
      </w:r>
      <w:r w:rsidRPr="00A75113">
        <w:rPr>
          <w:sz w:val="21"/>
          <w:szCs w:val="21"/>
        </w:rPr>
        <w:t xml:space="preserve">  </w:t>
      </w:r>
      <w:r w:rsidRPr="00A75113">
        <w:rPr>
          <w:sz w:val="21"/>
          <w:szCs w:val="21"/>
        </w:rPr>
        <w:tab/>
      </w:r>
    </w:p>
    <w:p w:rsidR="007D5818" w:rsidRPr="00A75113" w:rsidRDefault="007D5818" w:rsidP="001006F2">
      <w:pPr>
        <w:tabs>
          <w:tab w:val="left" w:leader="underscore" w:pos="9360"/>
        </w:tabs>
        <w:spacing w:line="360" w:lineRule="auto"/>
        <w:jc w:val="both"/>
        <w:rPr>
          <w:sz w:val="21"/>
          <w:szCs w:val="21"/>
        </w:rPr>
      </w:pPr>
      <w:r w:rsidRPr="00A75113">
        <w:rPr>
          <w:sz w:val="21"/>
          <w:szCs w:val="21"/>
        </w:rPr>
        <w:t xml:space="preserve">Mailing Address:  </w:t>
      </w:r>
      <w:r w:rsidRPr="00A75113">
        <w:rPr>
          <w:sz w:val="21"/>
          <w:szCs w:val="21"/>
        </w:rPr>
        <w:tab/>
      </w:r>
    </w:p>
    <w:p w:rsidR="00112C65" w:rsidRPr="00A75113" w:rsidRDefault="00CF4B70" w:rsidP="001006F2">
      <w:pPr>
        <w:tabs>
          <w:tab w:val="left" w:leader="underscore" w:pos="4680"/>
          <w:tab w:val="left" w:pos="9360"/>
        </w:tabs>
        <w:spacing w:line="360" w:lineRule="auto"/>
        <w:jc w:val="both"/>
        <w:rPr>
          <w:sz w:val="21"/>
          <w:szCs w:val="21"/>
        </w:rPr>
      </w:pPr>
      <w:r w:rsidRPr="00A75113">
        <w:rPr>
          <w:sz w:val="21"/>
          <w:szCs w:val="21"/>
        </w:rPr>
        <w:t xml:space="preserve">Telephone No.: </w:t>
      </w:r>
      <w:r w:rsidR="007D5818" w:rsidRPr="00A75113">
        <w:rPr>
          <w:sz w:val="21"/>
          <w:szCs w:val="21"/>
        </w:rPr>
        <w:t xml:space="preserve"> </w:t>
      </w:r>
      <w:r w:rsidR="007D5818" w:rsidRPr="00A75113">
        <w:rPr>
          <w:sz w:val="21"/>
          <w:szCs w:val="21"/>
        </w:rPr>
        <w:tab/>
        <w:t xml:space="preserve">  </w:t>
      </w:r>
      <w:proofErr w:type="gramStart"/>
      <w:r w:rsidR="007D5818" w:rsidRPr="00A75113">
        <w:rPr>
          <w:sz w:val="21"/>
          <w:szCs w:val="21"/>
        </w:rPr>
        <w:t>Fax  No</w:t>
      </w:r>
      <w:proofErr w:type="gramEnd"/>
      <w:r w:rsidR="007D5818" w:rsidRPr="00A75113">
        <w:rPr>
          <w:sz w:val="21"/>
          <w:szCs w:val="21"/>
        </w:rPr>
        <w:t>.:  ____</w:t>
      </w:r>
      <w:r w:rsidR="00961555" w:rsidRPr="00A75113">
        <w:rPr>
          <w:sz w:val="21"/>
          <w:szCs w:val="21"/>
        </w:rPr>
        <w:t>_____________________________</w:t>
      </w:r>
      <w:r w:rsidR="00A75113">
        <w:rPr>
          <w:sz w:val="21"/>
          <w:szCs w:val="21"/>
        </w:rPr>
        <w:t>_</w:t>
      </w:r>
    </w:p>
    <w:p w:rsidR="00112C65" w:rsidRPr="00A75113" w:rsidRDefault="00215D71" w:rsidP="001006F2">
      <w:pPr>
        <w:tabs>
          <w:tab w:val="left" w:leader="underscore" w:pos="9360"/>
        </w:tabs>
        <w:spacing w:line="360" w:lineRule="auto"/>
        <w:jc w:val="both"/>
        <w:rPr>
          <w:sz w:val="21"/>
          <w:szCs w:val="21"/>
        </w:rPr>
      </w:pPr>
      <w:r>
        <w:rPr>
          <w:sz w:val="21"/>
          <w:szCs w:val="21"/>
        </w:rPr>
        <w:t>E</w:t>
      </w:r>
      <w:r w:rsidR="007D5818" w:rsidRPr="00A75113">
        <w:rPr>
          <w:sz w:val="21"/>
          <w:szCs w:val="21"/>
        </w:rPr>
        <w:t>m</w:t>
      </w:r>
      <w:r w:rsidR="00CF4B70" w:rsidRPr="00A75113">
        <w:rPr>
          <w:sz w:val="21"/>
          <w:szCs w:val="21"/>
        </w:rPr>
        <w:t>ail</w:t>
      </w:r>
      <w:r w:rsidR="007D5818" w:rsidRPr="00A75113">
        <w:rPr>
          <w:sz w:val="21"/>
          <w:szCs w:val="21"/>
        </w:rPr>
        <w:t xml:space="preserve"> Address</w:t>
      </w:r>
      <w:r w:rsidR="00CF4B70" w:rsidRPr="00A75113">
        <w:rPr>
          <w:sz w:val="21"/>
          <w:szCs w:val="21"/>
        </w:rPr>
        <w:t xml:space="preserve"> (</w:t>
      </w:r>
      <w:r w:rsidR="00A75113">
        <w:rPr>
          <w:i/>
          <w:sz w:val="21"/>
          <w:szCs w:val="21"/>
        </w:rPr>
        <w:t>o</w:t>
      </w:r>
      <w:r w:rsidR="00CF4B70" w:rsidRPr="00A75113">
        <w:rPr>
          <w:i/>
          <w:sz w:val="21"/>
          <w:szCs w:val="21"/>
        </w:rPr>
        <w:t>ptional</w:t>
      </w:r>
      <w:r w:rsidR="00CF4B70" w:rsidRPr="00A75113">
        <w:rPr>
          <w:sz w:val="21"/>
          <w:szCs w:val="21"/>
        </w:rPr>
        <w:t>)</w:t>
      </w:r>
      <w:r w:rsidR="007D5818" w:rsidRPr="00A75113">
        <w:rPr>
          <w:sz w:val="21"/>
          <w:szCs w:val="21"/>
        </w:rPr>
        <w:t xml:space="preserve">:  </w:t>
      </w:r>
      <w:r w:rsidR="007D5818" w:rsidRPr="00A75113">
        <w:rPr>
          <w:sz w:val="21"/>
          <w:szCs w:val="21"/>
        </w:rPr>
        <w:tab/>
      </w:r>
    </w:p>
    <w:p w:rsidR="00E95889" w:rsidRPr="00A75113" w:rsidRDefault="00E95889" w:rsidP="008D1F48">
      <w:pPr>
        <w:tabs>
          <w:tab w:val="left" w:leader="underscore" w:pos="9360"/>
        </w:tabs>
        <w:jc w:val="both"/>
        <w:rPr>
          <w:sz w:val="21"/>
          <w:szCs w:val="21"/>
        </w:rPr>
      </w:pPr>
    </w:p>
    <w:p w:rsidR="009A399A" w:rsidRPr="00A75113" w:rsidRDefault="008D1F48" w:rsidP="00371654">
      <w:pPr>
        <w:tabs>
          <w:tab w:val="left" w:leader="underscore" w:pos="9360"/>
        </w:tabs>
        <w:rPr>
          <w:sz w:val="21"/>
          <w:szCs w:val="21"/>
        </w:rPr>
      </w:pPr>
      <w:r w:rsidRPr="00A75113">
        <w:rPr>
          <w:sz w:val="21"/>
          <w:szCs w:val="21"/>
        </w:rPr>
        <w:t xml:space="preserve">In order to be exempt, the above-named </w:t>
      </w:r>
      <w:r w:rsidR="002B19A7">
        <w:rPr>
          <w:sz w:val="21"/>
          <w:szCs w:val="21"/>
        </w:rPr>
        <w:t>applicant/company</w:t>
      </w:r>
      <w:r w:rsidRPr="00A75113">
        <w:rPr>
          <w:sz w:val="21"/>
          <w:szCs w:val="21"/>
        </w:rPr>
        <w:t xml:space="preserve"> must meet </w:t>
      </w:r>
      <w:r w:rsidRPr="00A75113">
        <w:rPr>
          <w:sz w:val="21"/>
          <w:szCs w:val="21"/>
          <w:u w:val="single"/>
        </w:rPr>
        <w:t>all</w:t>
      </w:r>
      <w:r w:rsidRPr="00A75113">
        <w:rPr>
          <w:sz w:val="21"/>
          <w:szCs w:val="21"/>
        </w:rPr>
        <w:t xml:space="preserve"> of the following </w:t>
      </w:r>
      <w:r w:rsidR="009A399A" w:rsidRPr="00A75113">
        <w:rPr>
          <w:sz w:val="21"/>
          <w:szCs w:val="21"/>
        </w:rPr>
        <w:t>(</w:t>
      </w:r>
      <w:r w:rsidR="009A399A" w:rsidRPr="00A75113">
        <w:rPr>
          <w:i/>
          <w:sz w:val="21"/>
          <w:szCs w:val="21"/>
        </w:rPr>
        <w:t>please check)</w:t>
      </w:r>
      <w:r w:rsidR="009A399A" w:rsidRPr="00A75113">
        <w:rPr>
          <w:sz w:val="21"/>
          <w:szCs w:val="21"/>
        </w:rPr>
        <w:t>:</w:t>
      </w:r>
    </w:p>
    <w:p w:rsidR="009A399A" w:rsidRPr="00961555" w:rsidRDefault="009A399A" w:rsidP="00371654">
      <w:pPr>
        <w:ind w:left="720" w:hanging="720"/>
        <w:rPr>
          <w:sz w:val="21"/>
          <w:szCs w:val="21"/>
        </w:rPr>
      </w:pPr>
      <w:r w:rsidRPr="0070547F">
        <w:rPr>
          <w:sz w:val="28"/>
          <w:szCs w:val="28"/>
        </w:rPr>
        <w:t>□</w:t>
      </w:r>
      <w:r w:rsidRPr="00A75113">
        <w:rPr>
          <w:sz w:val="21"/>
          <w:szCs w:val="21"/>
        </w:rPr>
        <w:tab/>
      </w:r>
      <w:r w:rsidR="001006F2">
        <w:rPr>
          <w:sz w:val="21"/>
          <w:szCs w:val="21"/>
        </w:rPr>
        <w:t xml:space="preserve">Maintain a valid organic certificate issued under the Organic Foods Production Act of 1990 (7 U.S.C. 6501 et seq.) </w:t>
      </w:r>
      <w:proofErr w:type="gramStart"/>
      <w:r w:rsidR="001006F2">
        <w:rPr>
          <w:sz w:val="21"/>
          <w:szCs w:val="21"/>
        </w:rPr>
        <w:t>(OFPA) and the N</w:t>
      </w:r>
      <w:r w:rsidR="0070547F">
        <w:rPr>
          <w:sz w:val="21"/>
          <w:szCs w:val="21"/>
        </w:rPr>
        <w:t xml:space="preserve">ational </w:t>
      </w:r>
      <w:r w:rsidR="001006F2">
        <w:rPr>
          <w:sz w:val="21"/>
          <w:szCs w:val="21"/>
        </w:rPr>
        <w:t>O</w:t>
      </w:r>
      <w:r w:rsidR="0070547F">
        <w:rPr>
          <w:sz w:val="21"/>
          <w:szCs w:val="21"/>
        </w:rPr>
        <w:t xml:space="preserve">rganic </w:t>
      </w:r>
      <w:r w:rsidR="001006F2">
        <w:rPr>
          <w:sz w:val="21"/>
          <w:szCs w:val="21"/>
        </w:rPr>
        <w:t>P</w:t>
      </w:r>
      <w:r w:rsidR="0070547F">
        <w:rPr>
          <w:sz w:val="21"/>
          <w:szCs w:val="21"/>
        </w:rPr>
        <w:t>rogram (NOP)</w:t>
      </w:r>
      <w:r w:rsidR="001006F2">
        <w:rPr>
          <w:sz w:val="21"/>
          <w:szCs w:val="21"/>
        </w:rPr>
        <w:t>.</w:t>
      </w:r>
      <w:proofErr w:type="gramEnd"/>
    </w:p>
    <w:p w:rsidR="009A399A" w:rsidRPr="00961555" w:rsidRDefault="008D1F48" w:rsidP="00371654">
      <w:pPr>
        <w:ind w:left="720" w:hanging="720"/>
        <w:rPr>
          <w:sz w:val="21"/>
          <w:szCs w:val="21"/>
        </w:rPr>
      </w:pPr>
      <w:r w:rsidRPr="0070547F">
        <w:rPr>
          <w:sz w:val="28"/>
          <w:szCs w:val="28"/>
        </w:rPr>
        <w:t>□</w:t>
      </w:r>
      <w:r w:rsidRPr="00961555">
        <w:rPr>
          <w:sz w:val="21"/>
          <w:szCs w:val="21"/>
        </w:rPr>
        <w:tab/>
      </w:r>
      <w:r w:rsidR="00EA12A5">
        <w:rPr>
          <w:sz w:val="21"/>
          <w:szCs w:val="21"/>
        </w:rPr>
        <w:t>Handle or</w:t>
      </w:r>
      <w:r w:rsidR="001006F2">
        <w:rPr>
          <w:sz w:val="21"/>
          <w:szCs w:val="21"/>
        </w:rPr>
        <w:t xml:space="preserve"> market organic products eligible to be labeled ‘organic’ or ‘100 percent organic’ under the NOP</w:t>
      </w:r>
      <w:r w:rsidR="009A399A" w:rsidRPr="00961555">
        <w:rPr>
          <w:sz w:val="21"/>
          <w:szCs w:val="21"/>
        </w:rPr>
        <w:t>.</w:t>
      </w:r>
    </w:p>
    <w:p w:rsidR="009A399A" w:rsidRPr="00961555" w:rsidRDefault="009A399A" w:rsidP="00371654">
      <w:pPr>
        <w:ind w:left="720" w:hanging="720"/>
        <w:rPr>
          <w:sz w:val="21"/>
          <w:szCs w:val="21"/>
        </w:rPr>
      </w:pPr>
      <w:r w:rsidRPr="0070547F">
        <w:rPr>
          <w:sz w:val="28"/>
          <w:szCs w:val="28"/>
        </w:rPr>
        <w:t>□</w:t>
      </w:r>
      <w:r w:rsidRPr="00961555">
        <w:rPr>
          <w:sz w:val="21"/>
          <w:szCs w:val="21"/>
        </w:rPr>
        <w:tab/>
      </w:r>
      <w:proofErr w:type="gramStart"/>
      <w:r w:rsidR="005326A7">
        <w:rPr>
          <w:sz w:val="21"/>
          <w:szCs w:val="21"/>
        </w:rPr>
        <w:t>Be</w:t>
      </w:r>
      <w:proofErr w:type="gramEnd"/>
      <w:r w:rsidR="005326A7">
        <w:rPr>
          <w:sz w:val="21"/>
          <w:szCs w:val="21"/>
        </w:rPr>
        <w:t xml:space="preserve"> s</w:t>
      </w:r>
      <w:r w:rsidRPr="00961555">
        <w:rPr>
          <w:sz w:val="21"/>
          <w:szCs w:val="21"/>
        </w:rPr>
        <w:t xml:space="preserve">ubject to assessments under the </w:t>
      </w:r>
      <w:r w:rsidR="001006F2">
        <w:rPr>
          <w:sz w:val="21"/>
          <w:szCs w:val="21"/>
        </w:rPr>
        <w:t>Federal m</w:t>
      </w:r>
      <w:r w:rsidRPr="00961555">
        <w:rPr>
          <w:sz w:val="21"/>
          <w:szCs w:val="21"/>
        </w:rPr>
        <w:t xml:space="preserve">arketing </w:t>
      </w:r>
      <w:r w:rsidR="001006F2">
        <w:rPr>
          <w:sz w:val="21"/>
          <w:szCs w:val="21"/>
        </w:rPr>
        <w:t>o</w:t>
      </w:r>
      <w:r w:rsidRPr="00961555">
        <w:rPr>
          <w:sz w:val="21"/>
          <w:szCs w:val="21"/>
        </w:rPr>
        <w:t>rder program for which this exemption is requested.</w:t>
      </w:r>
    </w:p>
    <w:p w:rsidR="00E95889" w:rsidRPr="00961555" w:rsidRDefault="00E95889" w:rsidP="00371654">
      <w:pPr>
        <w:rPr>
          <w:sz w:val="21"/>
          <w:szCs w:val="21"/>
        </w:rPr>
      </w:pPr>
    </w:p>
    <w:p w:rsidR="009A399A" w:rsidRPr="00961555" w:rsidRDefault="00E11FC0" w:rsidP="00371654">
      <w:pPr>
        <w:tabs>
          <w:tab w:val="left" w:leader="underscore" w:pos="9360"/>
        </w:tabs>
        <w:rPr>
          <w:sz w:val="21"/>
          <w:szCs w:val="21"/>
        </w:rPr>
      </w:pPr>
      <w:r>
        <w:rPr>
          <w:sz w:val="21"/>
          <w:szCs w:val="21"/>
        </w:rPr>
        <w:t>P</w:t>
      </w:r>
      <w:r w:rsidR="00DE1F5F" w:rsidRPr="00961555">
        <w:rPr>
          <w:sz w:val="21"/>
          <w:szCs w:val="21"/>
        </w:rPr>
        <w:t xml:space="preserve">lease indicate the number of </w:t>
      </w:r>
      <w:r w:rsidR="000120DC">
        <w:rPr>
          <w:sz w:val="21"/>
          <w:szCs w:val="21"/>
        </w:rPr>
        <w:t xml:space="preserve">organic certified </w:t>
      </w:r>
      <w:r w:rsidR="00DE1F5F" w:rsidRPr="00961555">
        <w:rPr>
          <w:sz w:val="21"/>
          <w:szCs w:val="21"/>
        </w:rPr>
        <w:t>producers for whom you handle or market, and include yourself in the total if you handle or market your own production:  _____________________</w:t>
      </w:r>
    </w:p>
    <w:p w:rsidR="009A399A" w:rsidRPr="00961555" w:rsidRDefault="009A399A" w:rsidP="00371654">
      <w:pPr>
        <w:tabs>
          <w:tab w:val="left" w:leader="underscore" w:pos="9360"/>
        </w:tabs>
        <w:rPr>
          <w:sz w:val="21"/>
          <w:szCs w:val="21"/>
        </w:rPr>
      </w:pPr>
    </w:p>
    <w:p w:rsidR="00961555" w:rsidRPr="00C84A99" w:rsidRDefault="00961555" w:rsidP="00371654">
      <w:pPr>
        <w:tabs>
          <w:tab w:val="left" w:leader="underscore" w:pos="9360"/>
        </w:tabs>
        <w:rPr>
          <w:b/>
          <w:sz w:val="21"/>
          <w:szCs w:val="21"/>
        </w:rPr>
      </w:pPr>
      <w:r w:rsidRPr="00C84A99">
        <w:rPr>
          <w:b/>
          <w:sz w:val="21"/>
          <w:szCs w:val="21"/>
        </w:rPr>
        <w:t>At</w:t>
      </w:r>
      <w:r w:rsidR="00C84A99" w:rsidRPr="00C84A99">
        <w:rPr>
          <w:b/>
          <w:sz w:val="21"/>
          <w:szCs w:val="21"/>
        </w:rPr>
        <w:t>tach a</w:t>
      </w:r>
      <w:r w:rsidR="00DE1F5F" w:rsidRPr="00C84A99">
        <w:rPr>
          <w:b/>
          <w:sz w:val="21"/>
          <w:szCs w:val="21"/>
        </w:rPr>
        <w:t xml:space="preserve"> copy of your </w:t>
      </w:r>
      <w:r w:rsidR="00C84A99" w:rsidRPr="00C84A99">
        <w:rPr>
          <w:b/>
          <w:sz w:val="21"/>
          <w:szCs w:val="21"/>
        </w:rPr>
        <w:t xml:space="preserve">certificate of </w:t>
      </w:r>
      <w:r w:rsidR="00DE1F5F" w:rsidRPr="00C84A99">
        <w:rPr>
          <w:b/>
          <w:sz w:val="21"/>
          <w:szCs w:val="21"/>
        </w:rPr>
        <w:t xml:space="preserve">organic operation </w:t>
      </w:r>
      <w:r w:rsidR="00C84A99" w:rsidRPr="00C84A99">
        <w:rPr>
          <w:b/>
          <w:sz w:val="21"/>
          <w:szCs w:val="21"/>
        </w:rPr>
        <w:t xml:space="preserve">and all applicable producer certificates of organic operation </w:t>
      </w:r>
      <w:r w:rsidR="00DE1F5F" w:rsidRPr="00C84A99">
        <w:rPr>
          <w:b/>
          <w:sz w:val="21"/>
          <w:szCs w:val="21"/>
        </w:rPr>
        <w:t xml:space="preserve">provided by a </w:t>
      </w:r>
      <w:r w:rsidR="007662DF" w:rsidRPr="00C84A99">
        <w:rPr>
          <w:b/>
          <w:sz w:val="21"/>
          <w:szCs w:val="21"/>
        </w:rPr>
        <w:t>USDA</w:t>
      </w:r>
      <w:r w:rsidR="00DE1F5F" w:rsidRPr="00C84A99">
        <w:rPr>
          <w:b/>
          <w:sz w:val="21"/>
          <w:szCs w:val="21"/>
        </w:rPr>
        <w:t>-accredited certifying agent und</w:t>
      </w:r>
      <w:r w:rsidR="003C00DC">
        <w:rPr>
          <w:b/>
          <w:sz w:val="21"/>
          <w:szCs w:val="21"/>
        </w:rPr>
        <w:t>e</w:t>
      </w:r>
      <w:r w:rsidR="00DE1F5F" w:rsidRPr="00C84A99">
        <w:rPr>
          <w:b/>
          <w:sz w:val="21"/>
          <w:szCs w:val="21"/>
        </w:rPr>
        <w:t xml:space="preserve">r the </w:t>
      </w:r>
      <w:r w:rsidR="007662DF" w:rsidRPr="00C84A99">
        <w:rPr>
          <w:b/>
          <w:sz w:val="21"/>
          <w:szCs w:val="21"/>
        </w:rPr>
        <w:t xml:space="preserve">OFPA </w:t>
      </w:r>
      <w:r w:rsidR="00DE1F5F" w:rsidRPr="00C84A99">
        <w:rPr>
          <w:b/>
          <w:sz w:val="21"/>
          <w:szCs w:val="21"/>
        </w:rPr>
        <w:t xml:space="preserve">and the </w:t>
      </w:r>
      <w:r w:rsidR="007662DF" w:rsidRPr="00C84A99">
        <w:rPr>
          <w:b/>
          <w:sz w:val="21"/>
          <w:szCs w:val="21"/>
        </w:rPr>
        <w:t>NOP</w:t>
      </w:r>
      <w:r w:rsidR="00C84A99" w:rsidRPr="00C84A99">
        <w:rPr>
          <w:b/>
          <w:sz w:val="21"/>
          <w:szCs w:val="21"/>
        </w:rPr>
        <w:t>.</w:t>
      </w:r>
    </w:p>
    <w:p w:rsidR="00DE1F5F" w:rsidRPr="00961555" w:rsidRDefault="00DE1F5F" w:rsidP="00371654">
      <w:pPr>
        <w:rPr>
          <w:sz w:val="21"/>
          <w:szCs w:val="21"/>
        </w:rPr>
      </w:pPr>
    </w:p>
    <w:p w:rsidR="0090778D" w:rsidRPr="00961555" w:rsidRDefault="005326A7" w:rsidP="00371654">
      <w:pPr>
        <w:rPr>
          <w:b/>
          <w:bCs/>
          <w:sz w:val="21"/>
          <w:szCs w:val="21"/>
        </w:rPr>
      </w:pPr>
      <w:r>
        <w:rPr>
          <w:b/>
          <w:bCs/>
          <w:sz w:val="21"/>
          <w:szCs w:val="21"/>
        </w:rPr>
        <w:t>I certify that, at the signing of this statement and for the signed date, the above is true:</w:t>
      </w:r>
    </w:p>
    <w:p w:rsidR="00DE1F5F" w:rsidRDefault="00DE1F5F" w:rsidP="00371654">
      <w:pPr>
        <w:rPr>
          <w:b/>
          <w:bCs/>
          <w:sz w:val="21"/>
          <w:szCs w:val="21"/>
        </w:rPr>
      </w:pPr>
    </w:p>
    <w:p w:rsidR="005215CD" w:rsidRPr="00961555" w:rsidRDefault="005215CD" w:rsidP="00371654">
      <w:pPr>
        <w:rPr>
          <w:b/>
          <w:bCs/>
          <w:sz w:val="21"/>
          <w:szCs w:val="21"/>
        </w:rPr>
      </w:pPr>
    </w:p>
    <w:p w:rsidR="00DE1F5F" w:rsidRPr="00961555" w:rsidRDefault="00DE1F5F" w:rsidP="007662DF">
      <w:pPr>
        <w:jc w:val="both"/>
        <w:rPr>
          <w:bCs/>
          <w:sz w:val="21"/>
          <w:szCs w:val="21"/>
        </w:rPr>
      </w:pPr>
      <w:r w:rsidRPr="00961555">
        <w:rPr>
          <w:bCs/>
          <w:sz w:val="21"/>
          <w:szCs w:val="21"/>
        </w:rPr>
        <w:t>______________________________________________</w:t>
      </w:r>
      <w:r w:rsidRPr="00961555">
        <w:rPr>
          <w:bCs/>
          <w:sz w:val="21"/>
          <w:szCs w:val="21"/>
        </w:rPr>
        <w:tab/>
      </w:r>
      <w:r w:rsidRPr="00961555">
        <w:rPr>
          <w:bCs/>
          <w:sz w:val="21"/>
          <w:szCs w:val="21"/>
        </w:rPr>
        <w:tab/>
        <w:t>_______________________</w:t>
      </w:r>
    </w:p>
    <w:p w:rsidR="001006F2" w:rsidRDefault="00DE1F5F" w:rsidP="001006F2">
      <w:pPr>
        <w:rPr>
          <w:b/>
          <w:bCs/>
          <w:sz w:val="20"/>
          <w:szCs w:val="20"/>
        </w:rPr>
      </w:pPr>
      <w:r w:rsidRPr="00685709">
        <w:rPr>
          <w:bCs/>
          <w:sz w:val="20"/>
          <w:szCs w:val="20"/>
        </w:rPr>
        <w:t>Signature</w:t>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r>
      <w:r w:rsidRPr="00685709">
        <w:rPr>
          <w:bCs/>
          <w:sz w:val="20"/>
          <w:szCs w:val="20"/>
        </w:rPr>
        <w:tab/>
        <w:t>Date</w:t>
      </w:r>
    </w:p>
    <w:p w:rsidR="001006F2" w:rsidRDefault="001006F2" w:rsidP="001006F2">
      <w:pPr>
        <w:rPr>
          <w:b/>
          <w:bCs/>
          <w:sz w:val="20"/>
          <w:szCs w:val="20"/>
        </w:rPr>
      </w:pPr>
    </w:p>
    <w:p w:rsidR="00134A5C" w:rsidRDefault="00134A5C">
      <w:pPr>
        <w:widowControl/>
        <w:autoSpaceDE/>
        <w:autoSpaceDN/>
        <w:adjustRightInd/>
        <w:rPr>
          <w:sz w:val="16"/>
          <w:szCs w:val="16"/>
        </w:rPr>
      </w:pPr>
    </w:p>
    <w:p w:rsidR="00134A5C" w:rsidRDefault="00134A5C">
      <w:pPr>
        <w:widowControl/>
        <w:autoSpaceDE/>
        <w:autoSpaceDN/>
        <w:adjustRightInd/>
        <w:rPr>
          <w:sz w:val="16"/>
          <w:szCs w:val="16"/>
        </w:rPr>
      </w:pPr>
    </w:p>
    <w:p w:rsidR="00134A5C" w:rsidRDefault="00134A5C">
      <w:pPr>
        <w:widowControl/>
        <w:autoSpaceDE/>
        <w:autoSpaceDN/>
        <w:adjustRightInd/>
        <w:rPr>
          <w:sz w:val="16"/>
          <w:szCs w:val="16"/>
        </w:rPr>
      </w:pPr>
    </w:p>
    <w:p w:rsidR="005326A7" w:rsidRDefault="00134A5C">
      <w:pPr>
        <w:widowControl/>
        <w:autoSpaceDE/>
        <w:autoSpaceDN/>
        <w:adjustRightInd/>
        <w:rPr>
          <w:b/>
          <w:bCs/>
          <w:sz w:val="21"/>
          <w:szCs w:val="21"/>
        </w:rPr>
      </w:pPr>
      <w:r w:rsidRPr="0068570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is 0581-0216.  The time required to complete this information collection is estimated to average </w:t>
      </w:r>
      <w:r w:rsidR="00FE0D1D">
        <w:rPr>
          <w:sz w:val="16"/>
          <w:szCs w:val="16"/>
        </w:rPr>
        <w:t>15</w:t>
      </w:r>
      <w:bookmarkStart w:id="0" w:name="_GoBack"/>
      <w:bookmarkEnd w:id="0"/>
      <w:r w:rsidRPr="00685709">
        <w:rPr>
          <w:sz w:val="16"/>
          <w:szCs w:val="16"/>
        </w:rPr>
        <w:t xml:space="preserve"> minutes per response, including the time for reviewing instructions, searching existing data sources, gathering and maintaining the data needed, and completing and reviewing the collection of information.</w:t>
      </w:r>
      <w:r w:rsidR="005326A7">
        <w:rPr>
          <w:b/>
          <w:bCs/>
          <w:sz w:val="21"/>
          <w:szCs w:val="21"/>
        </w:rPr>
        <w:br w:type="page"/>
      </w:r>
    </w:p>
    <w:p w:rsidR="0090778D" w:rsidRPr="001006F2" w:rsidRDefault="0090778D" w:rsidP="001006F2">
      <w:pPr>
        <w:rPr>
          <w:b/>
          <w:bCs/>
          <w:sz w:val="20"/>
          <w:szCs w:val="20"/>
        </w:rPr>
      </w:pPr>
      <w:r w:rsidRPr="00961555">
        <w:rPr>
          <w:b/>
          <w:bCs/>
          <w:sz w:val="21"/>
          <w:szCs w:val="21"/>
        </w:rPr>
        <w:lastRenderedPageBreak/>
        <w:t>SECTION 2 - COMMITTEE/BOARD NOTIFICATION OF EXEMPTION</w:t>
      </w:r>
      <w:r w:rsidR="007662DF" w:rsidRPr="00961555">
        <w:rPr>
          <w:bCs/>
          <w:sz w:val="21"/>
          <w:szCs w:val="21"/>
        </w:rPr>
        <w:t xml:space="preserve"> </w:t>
      </w:r>
      <w:r w:rsidR="007662DF" w:rsidRPr="00961555">
        <w:rPr>
          <w:bCs/>
          <w:i/>
          <w:sz w:val="21"/>
          <w:szCs w:val="21"/>
        </w:rPr>
        <w:t>(</w:t>
      </w:r>
      <w:r w:rsidR="00961555" w:rsidRPr="00961555">
        <w:rPr>
          <w:bCs/>
          <w:i/>
          <w:sz w:val="21"/>
          <w:szCs w:val="21"/>
        </w:rPr>
        <w:t>completed</w:t>
      </w:r>
      <w:r w:rsidR="007662DF" w:rsidRPr="00961555">
        <w:rPr>
          <w:bCs/>
          <w:i/>
          <w:sz w:val="21"/>
          <w:szCs w:val="21"/>
        </w:rPr>
        <w:t xml:space="preserve"> by Committee/Board)</w:t>
      </w:r>
    </w:p>
    <w:p w:rsidR="00961555" w:rsidRPr="00961555" w:rsidRDefault="00961555" w:rsidP="00961555">
      <w:pPr>
        <w:tabs>
          <w:tab w:val="center" w:pos="5679"/>
        </w:tabs>
        <w:rPr>
          <w:bCs/>
          <w:sz w:val="21"/>
          <w:szCs w:val="21"/>
        </w:rPr>
      </w:pPr>
    </w:p>
    <w:p w:rsidR="008D1F48" w:rsidRDefault="0090778D" w:rsidP="005215CD">
      <w:pPr>
        <w:rPr>
          <w:sz w:val="21"/>
          <w:szCs w:val="21"/>
        </w:rPr>
      </w:pPr>
      <w:r w:rsidRPr="00961555">
        <w:rPr>
          <w:sz w:val="21"/>
          <w:szCs w:val="21"/>
        </w:rPr>
        <w:t>Your application date</w:t>
      </w:r>
      <w:r w:rsidR="007662DF" w:rsidRPr="00961555">
        <w:rPr>
          <w:sz w:val="21"/>
          <w:szCs w:val="21"/>
        </w:rPr>
        <w:t>d ______________________, 20___,</w:t>
      </w:r>
      <w:r w:rsidRPr="00961555">
        <w:rPr>
          <w:sz w:val="21"/>
          <w:szCs w:val="21"/>
        </w:rPr>
        <w:t xml:space="preserve"> requesting exemption from marketing promotion assessments, including paid advertising, as specified under the provisions of </w:t>
      </w:r>
      <w:r w:rsidR="008D1F48" w:rsidRPr="00961555">
        <w:rPr>
          <w:sz w:val="21"/>
          <w:szCs w:val="21"/>
        </w:rPr>
        <w:t>§</w:t>
      </w:r>
      <w:r w:rsidR="00F76006">
        <w:rPr>
          <w:sz w:val="21"/>
          <w:szCs w:val="21"/>
        </w:rPr>
        <w:t xml:space="preserve"> </w:t>
      </w:r>
      <w:r w:rsidRPr="00961555">
        <w:rPr>
          <w:sz w:val="21"/>
          <w:szCs w:val="21"/>
        </w:rPr>
        <w:t>900.700 has been:</w:t>
      </w:r>
    </w:p>
    <w:p w:rsidR="00961555" w:rsidRPr="00961555" w:rsidRDefault="00961555" w:rsidP="005215CD">
      <w:pPr>
        <w:rPr>
          <w:sz w:val="21"/>
          <w:szCs w:val="21"/>
        </w:rPr>
      </w:pPr>
    </w:p>
    <w:p w:rsidR="0090778D" w:rsidRPr="00961555" w:rsidRDefault="00362952" w:rsidP="005215CD">
      <w:pPr>
        <w:ind w:left="720" w:hanging="720"/>
        <w:rPr>
          <w:sz w:val="21"/>
          <w:szCs w:val="21"/>
        </w:rPr>
      </w:pPr>
      <w:r w:rsidRPr="0070547F">
        <w:rPr>
          <w:sz w:val="28"/>
          <w:szCs w:val="28"/>
        </w:rPr>
        <w:t>□</w:t>
      </w:r>
      <w:r w:rsidR="008D1F48" w:rsidRPr="00961555">
        <w:rPr>
          <w:sz w:val="21"/>
          <w:szCs w:val="21"/>
        </w:rPr>
        <w:tab/>
      </w:r>
      <w:r w:rsidR="0090778D" w:rsidRPr="00961555">
        <w:rPr>
          <w:sz w:val="21"/>
          <w:szCs w:val="21"/>
        </w:rPr>
        <w:t xml:space="preserve">Approved, subject to compliance with </w:t>
      </w:r>
      <w:r w:rsidR="008D1F48" w:rsidRPr="00961555">
        <w:rPr>
          <w:sz w:val="21"/>
          <w:szCs w:val="21"/>
        </w:rPr>
        <w:t>§</w:t>
      </w:r>
      <w:r w:rsidR="00F76006">
        <w:rPr>
          <w:sz w:val="21"/>
          <w:szCs w:val="21"/>
        </w:rPr>
        <w:t xml:space="preserve"> </w:t>
      </w:r>
      <w:r w:rsidR="0090778D" w:rsidRPr="00961555">
        <w:rPr>
          <w:sz w:val="21"/>
          <w:szCs w:val="21"/>
        </w:rPr>
        <w:t xml:space="preserve">900.700 regulations for the </w:t>
      </w:r>
      <w:r w:rsidR="008D1F48" w:rsidRPr="00961555">
        <w:rPr>
          <w:sz w:val="21"/>
          <w:szCs w:val="21"/>
        </w:rPr>
        <w:t xml:space="preserve">20___ </w:t>
      </w:r>
      <w:r w:rsidR="0090778D" w:rsidRPr="00961555">
        <w:rPr>
          <w:sz w:val="21"/>
          <w:szCs w:val="21"/>
        </w:rPr>
        <w:t>through 2</w:t>
      </w:r>
      <w:r w:rsidR="008D1F48" w:rsidRPr="00961555">
        <w:rPr>
          <w:sz w:val="21"/>
          <w:szCs w:val="21"/>
        </w:rPr>
        <w:t xml:space="preserve">0___ </w:t>
      </w:r>
      <w:r w:rsidR="0090778D" w:rsidRPr="00961555">
        <w:rPr>
          <w:sz w:val="21"/>
          <w:szCs w:val="21"/>
        </w:rPr>
        <w:t>assessment period.</w:t>
      </w:r>
    </w:p>
    <w:p w:rsidR="008D1F48" w:rsidRPr="00961555" w:rsidRDefault="00362952" w:rsidP="005215CD">
      <w:pPr>
        <w:rPr>
          <w:sz w:val="21"/>
          <w:szCs w:val="21"/>
        </w:rPr>
      </w:pPr>
      <w:r w:rsidRPr="0070547F">
        <w:rPr>
          <w:sz w:val="28"/>
          <w:szCs w:val="28"/>
        </w:rPr>
        <w:t>□</w:t>
      </w:r>
      <w:r w:rsidR="008D1F48" w:rsidRPr="00961555">
        <w:rPr>
          <w:sz w:val="21"/>
          <w:szCs w:val="21"/>
        </w:rPr>
        <w:tab/>
      </w:r>
      <w:r w:rsidR="0090778D" w:rsidRPr="00961555">
        <w:rPr>
          <w:sz w:val="21"/>
          <w:szCs w:val="21"/>
        </w:rPr>
        <w:t>Disapprov</w:t>
      </w:r>
      <w:r w:rsidR="008D1F48" w:rsidRPr="00961555">
        <w:rPr>
          <w:sz w:val="21"/>
          <w:szCs w:val="21"/>
        </w:rPr>
        <w:t>ed (attached are the reasons for disapproval).</w:t>
      </w:r>
    </w:p>
    <w:p w:rsidR="008D1F48" w:rsidRPr="00961555" w:rsidRDefault="008D1F48" w:rsidP="005215CD">
      <w:pPr>
        <w:rPr>
          <w:sz w:val="21"/>
          <w:szCs w:val="21"/>
        </w:rPr>
      </w:pPr>
    </w:p>
    <w:p w:rsidR="00E95889" w:rsidRPr="00961555" w:rsidRDefault="00E95889" w:rsidP="005215CD">
      <w:pPr>
        <w:rPr>
          <w:sz w:val="21"/>
          <w:szCs w:val="21"/>
        </w:rPr>
      </w:pPr>
    </w:p>
    <w:p w:rsidR="008D1F48" w:rsidRPr="00961555" w:rsidRDefault="008D1F48" w:rsidP="005215CD">
      <w:pPr>
        <w:rPr>
          <w:sz w:val="21"/>
          <w:szCs w:val="21"/>
        </w:rPr>
      </w:pPr>
      <w:r w:rsidRPr="00961555">
        <w:rPr>
          <w:sz w:val="21"/>
          <w:szCs w:val="21"/>
        </w:rPr>
        <w:t>_____________________________________________</w:t>
      </w:r>
      <w:r w:rsidRPr="00961555">
        <w:rPr>
          <w:sz w:val="21"/>
          <w:szCs w:val="21"/>
        </w:rPr>
        <w:tab/>
      </w:r>
      <w:r w:rsidRPr="00961555">
        <w:rPr>
          <w:sz w:val="21"/>
          <w:szCs w:val="21"/>
        </w:rPr>
        <w:tab/>
        <w:t>________________________</w:t>
      </w:r>
    </w:p>
    <w:p w:rsidR="008D1F48" w:rsidRPr="00961555" w:rsidRDefault="008D1F48" w:rsidP="005215CD">
      <w:pPr>
        <w:rPr>
          <w:sz w:val="21"/>
          <w:szCs w:val="21"/>
        </w:rPr>
      </w:pPr>
      <w:r w:rsidRPr="00961555">
        <w:rPr>
          <w:sz w:val="21"/>
          <w:szCs w:val="21"/>
        </w:rPr>
        <w:t>Marketing Committee/Board Representative Signature</w:t>
      </w:r>
      <w:r w:rsidRPr="00961555">
        <w:rPr>
          <w:sz w:val="21"/>
          <w:szCs w:val="21"/>
        </w:rPr>
        <w:tab/>
      </w:r>
      <w:r w:rsidRPr="00961555">
        <w:rPr>
          <w:sz w:val="21"/>
          <w:szCs w:val="21"/>
        </w:rPr>
        <w:tab/>
        <w:t>Date</w:t>
      </w:r>
    </w:p>
    <w:p w:rsidR="0090778D" w:rsidRPr="00961555" w:rsidRDefault="0090778D" w:rsidP="005215CD">
      <w:pPr>
        <w:rPr>
          <w:sz w:val="21"/>
          <w:szCs w:val="21"/>
        </w:rPr>
      </w:pPr>
    </w:p>
    <w:p w:rsidR="00E95889" w:rsidRPr="00961555" w:rsidRDefault="00E95889" w:rsidP="005215CD">
      <w:pPr>
        <w:rPr>
          <w:b/>
          <w:bCs/>
          <w:i/>
          <w:sz w:val="21"/>
          <w:szCs w:val="21"/>
        </w:rPr>
      </w:pPr>
    </w:p>
    <w:p w:rsidR="00E95889" w:rsidRPr="00961555" w:rsidRDefault="00E95889" w:rsidP="005215CD">
      <w:pPr>
        <w:rPr>
          <w:b/>
          <w:bCs/>
          <w:i/>
          <w:sz w:val="21"/>
          <w:szCs w:val="21"/>
        </w:rPr>
      </w:pPr>
    </w:p>
    <w:p w:rsidR="00E95889" w:rsidRDefault="00E95889" w:rsidP="005215CD">
      <w:pPr>
        <w:rPr>
          <w:b/>
          <w:bCs/>
          <w:i/>
          <w:sz w:val="16"/>
          <w:szCs w:val="16"/>
        </w:rPr>
      </w:pPr>
    </w:p>
    <w:p w:rsidR="00E95889" w:rsidRDefault="00E95889" w:rsidP="005215CD">
      <w:pPr>
        <w:rPr>
          <w:b/>
          <w:bCs/>
          <w:i/>
          <w:sz w:val="16"/>
          <w:szCs w:val="16"/>
        </w:rPr>
      </w:pPr>
    </w:p>
    <w:p w:rsidR="00E95889" w:rsidRDefault="00E95889" w:rsidP="005215CD">
      <w:pPr>
        <w:rPr>
          <w:b/>
          <w:bCs/>
          <w:i/>
          <w:sz w:val="16"/>
          <w:szCs w:val="16"/>
        </w:rPr>
      </w:pPr>
    </w:p>
    <w:p w:rsidR="00E95889" w:rsidRDefault="00E95889" w:rsidP="005215CD">
      <w:pPr>
        <w:rPr>
          <w:b/>
          <w:bCs/>
          <w:i/>
          <w:sz w:val="16"/>
          <w:szCs w:val="16"/>
        </w:rPr>
      </w:pPr>
    </w:p>
    <w:p w:rsidR="00E95889" w:rsidRDefault="00E95889" w:rsidP="005215CD">
      <w:pPr>
        <w:rPr>
          <w:b/>
          <w:bCs/>
          <w:i/>
          <w:sz w:val="16"/>
          <w:szCs w:val="16"/>
        </w:rPr>
      </w:pPr>
    </w:p>
    <w:p w:rsidR="00E95889" w:rsidRDefault="00E95889" w:rsidP="005215CD">
      <w:pPr>
        <w:rPr>
          <w:b/>
          <w:bCs/>
          <w:i/>
          <w:sz w:val="16"/>
          <w:szCs w:val="16"/>
        </w:rPr>
      </w:pPr>
    </w:p>
    <w:p w:rsidR="00E95889" w:rsidRDefault="00E95889" w:rsidP="005215CD">
      <w:pPr>
        <w:rPr>
          <w:b/>
          <w:bCs/>
          <w:i/>
          <w:sz w:val="16"/>
          <w:szCs w:val="16"/>
        </w:rPr>
      </w:pPr>
    </w:p>
    <w:p w:rsidR="00E95889" w:rsidRDefault="00E95889"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2B19A7" w:rsidRDefault="002B19A7" w:rsidP="005215CD">
      <w:pPr>
        <w:rPr>
          <w:b/>
          <w:bCs/>
          <w:i/>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p>
    <w:p w:rsidR="00134A5C" w:rsidRDefault="00134A5C" w:rsidP="00134A5C">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134A5C" w:rsidRPr="0038109D" w:rsidRDefault="00134A5C" w:rsidP="00134A5C">
      <w:pPr>
        <w:rPr>
          <w:sz w:val="16"/>
          <w:szCs w:val="16"/>
        </w:rPr>
      </w:pPr>
    </w:p>
    <w:p w:rsidR="00134A5C" w:rsidRPr="0038109D" w:rsidRDefault="00134A5C" w:rsidP="00134A5C">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778D" w:rsidRPr="00685709" w:rsidRDefault="00134A5C" w:rsidP="005215CD">
      <w:pPr>
        <w:rPr>
          <w:color w:val="FF0000"/>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8109D">
          <w:rPr>
            <w:rStyle w:val="Hyperlink"/>
            <w:sz w:val="16"/>
            <w:szCs w:val="16"/>
          </w:rPr>
          <w:t>program.intake@usda.gov</w:t>
        </w:r>
      </w:hyperlink>
      <w:r w:rsidRPr="0038109D">
        <w:rPr>
          <w:sz w:val="16"/>
          <w:szCs w:val="16"/>
        </w:rPr>
        <w:t>.  USDA is an equal opportunity provider, employer, and lender.</w:t>
      </w:r>
    </w:p>
    <w:sectPr w:rsidR="0090778D" w:rsidRPr="00685709" w:rsidSect="00134A5C">
      <w:headerReference w:type="default" r:id="rId10"/>
      <w:footerReference w:type="default" r:id="rId11"/>
      <w:pgSz w:w="12240" w:h="15840" w:code="1"/>
      <w:pgMar w:top="1440" w:right="1440" w:bottom="1350" w:left="1440" w:header="720" w:footer="6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33" w:rsidRDefault="009D7633" w:rsidP="009F66B4">
      <w:r>
        <w:separator/>
      </w:r>
    </w:p>
  </w:endnote>
  <w:endnote w:type="continuationSeparator" w:id="0">
    <w:p w:rsidR="009D7633" w:rsidRDefault="009D7633" w:rsidP="009F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54" w:rsidRDefault="00371654">
    <w:pPr>
      <w:pStyle w:val="Footer"/>
      <w:rPr>
        <w:b/>
        <w:bCs/>
        <w:sz w:val="18"/>
        <w:szCs w:val="18"/>
      </w:rPr>
    </w:pPr>
  </w:p>
  <w:p w:rsidR="00685709" w:rsidRDefault="00685709">
    <w:pPr>
      <w:pStyle w:val="Footer"/>
      <w:rPr>
        <w:b/>
        <w:sz w:val="18"/>
        <w:szCs w:val="18"/>
      </w:rPr>
    </w:pPr>
    <w:r w:rsidRPr="000A6F70">
      <w:rPr>
        <w:b/>
        <w:bCs/>
        <w:sz w:val="18"/>
        <w:szCs w:val="18"/>
      </w:rPr>
      <w:t>FV-</w:t>
    </w:r>
    <w:proofErr w:type="gramStart"/>
    <w:r w:rsidRPr="000A6F70">
      <w:rPr>
        <w:b/>
        <w:bCs/>
        <w:sz w:val="18"/>
        <w:szCs w:val="18"/>
      </w:rPr>
      <w:t>649</w:t>
    </w:r>
    <w:r w:rsidRPr="000A6F70">
      <w:rPr>
        <w:b/>
        <w:sz w:val="18"/>
        <w:szCs w:val="18"/>
      </w:rPr>
      <w:t xml:space="preserve">  (</w:t>
    </w:r>
    <w:proofErr w:type="gramEnd"/>
    <w:r w:rsidR="000A6F70" w:rsidRPr="000A6F70">
      <w:rPr>
        <w:b/>
        <w:sz w:val="18"/>
        <w:szCs w:val="18"/>
      </w:rPr>
      <w:t xml:space="preserve">Rev. </w:t>
    </w:r>
    <w:r w:rsidR="00134A5C">
      <w:rPr>
        <w:b/>
        <w:sz w:val="18"/>
        <w:szCs w:val="18"/>
      </w:rPr>
      <w:t>1/2016</w:t>
    </w:r>
    <w:r w:rsidR="000A6F70" w:rsidRPr="000A6F70">
      <w:rPr>
        <w:b/>
        <w:sz w:val="18"/>
        <w:szCs w:val="18"/>
      </w:rPr>
      <w:t>) Destroy previous editions.</w:t>
    </w:r>
  </w:p>
  <w:p w:rsidR="00371654" w:rsidRDefault="00371654">
    <w:pPr>
      <w:pStyle w:val="Footer"/>
      <w:rPr>
        <w:b/>
        <w:sz w:val="18"/>
        <w:szCs w:val="18"/>
      </w:rPr>
    </w:pPr>
  </w:p>
  <w:p w:rsidR="00371654" w:rsidRPr="000A6F70" w:rsidRDefault="00371654">
    <w:pPr>
      <w:pStyle w:val="Foo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33" w:rsidRDefault="009D7633" w:rsidP="009F66B4">
      <w:r>
        <w:separator/>
      </w:r>
    </w:p>
  </w:footnote>
  <w:footnote w:type="continuationSeparator" w:id="0">
    <w:p w:rsidR="009D7633" w:rsidRDefault="009D7633" w:rsidP="009F6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54" w:rsidRDefault="00371654" w:rsidP="009F66B4">
    <w:pPr>
      <w:tabs>
        <w:tab w:val="right" w:pos="9360"/>
      </w:tabs>
      <w:rPr>
        <w:b/>
        <w:sz w:val="18"/>
        <w:szCs w:val="18"/>
        <w:u w:val="single"/>
      </w:rPr>
    </w:pPr>
  </w:p>
  <w:p w:rsidR="00685709" w:rsidRPr="009F66B4" w:rsidRDefault="00685709" w:rsidP="009F66B4">
    <w:pPr>
      <w:tabs>
        <w:tab w:val="right" w:pos="9360"/>
      </w:tabs>
      <w:rPr>
        <w:b/>
        <w:sz w:val="18"/>
        <w:szCs w:val="18"/>
      </w:rPr>
    </w:pPr>
    <w:r w:rsidRPr="009F66B4">
      <w:rPr>
        <w:b/>
        <w:sz w:val="18"/>
        <w:szCs w:val="18"/>
        <w:u w:val="single"/>
      </w:rPr>
      <w:t xml:space="preserve">REPRODUCE LOCALLY.  </w:t>
    </w:r>
    <w:r w:rsidRPr="009F66B4">
      <w:rPr>
        <w:b/>
        <w:i/>
        <w:iCs/>
        <w:sz w:val="18"/>
        <w:szCs w:val="18"/>
        <w:u w:val="single"/>
      </w:rPr>
      <w:t>Include form number and date on all reproductions.</w:t>
    </w:r>
    <w:r w:rsidRPr="009F66B4">
      <w:rPr>
        <w:b/>
        <w:sz w:val="18"/>
        <w:szCs w:val="18"/>
        <w:u w:val="single"/>
      </w:rPr>
      <w:t xml:space="preserve"> </w:t>
    </w:r>
    <w:r w:rsidRPr="009F66B4">
      <w:rPr>
        <w:b/>
        <w:sz w:val="18"/>
        <w:szCs w:val="18"/>
        <w:u w:val="single"/>
      </w:rPr>
      <w:tab/>
      <w:t>OMB NO. 0581-0216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B6E87E"/>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G"/>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1"/>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6">
    <w:nsid w:val="169D4198"/>
    <w:multiLevelType w:val="hybridMultilevel"/>
    <w:tmpl w:val="2738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8D"/>
    <w:rsid w:val="000120DC"/>
    <w:rsid w:val="000A6F70"/>
    <w:rsid w:val="000D36EA"/>
    <w:rsid w:val="001006F2"/>
    <w:rsid w:val="00112C65"/>
    <w:rsid w:val="00134A5C"/>
    <w:rsid w:val="00215D71"/>
    <w:rsid w:val="00272E2C"/>
    <w:rsid w:val="002B19A7"/>
    <w:rsid w:val="00362952"/>
    <w:rsid w:val="00371654"/>
    <w:rsid w:val="003C00DC"/>
    <w:rsid w:val="00474B8E"/>
    <w:rsid w:val="005215CD"/>
    <w:rsid w:val="005326A7"/>
    <w:rsid w:val="00554E05"/>
    <w:rsid w:val="00685709"/>
    <w:rsid w:val="006E2279"/>
    <w:rsid w:val="0070547F"/>
    <w:rsid w:val="00716B72"/>
    <w:rsid w:val="00752A24"/>
    <w:rsid w:val="007662DF"/>
    <w:rsid w:val="007A2239"/>
    <w:rsid w:val="007D5818"/>
    <w:rsid w:val="008D1F48"/>
    <w:rsid w:val="0090778D"/>
    <w:rsid w:val="009467FB"/>
    <w:rsid w:val="00961555"/>
    <w:rsid w:val="009A399A"/>
    <w:rsid w:val="009D7633"/>
    <w:rsid w:val="009F66B4"/>
    <w:rsid w:val="00A02705"/>
    <w:rsid w:val="00A75113"/>
    <w:rsid w:val="00BF5806"/>
    <w:rsid w:val="00C84A99"/>
    <w:rsid w:val="00CF4B70"/>
    <w:rsid w:val="00DA6F2B"/>
    <w:rsid w:val="00DE1F5F"/>
    <w:rsid w:val="00DE3C90"/>
    <w:rsid w:val="00E11FC0"/>
    <w:rsid w:val="00E6140C"/>
    <w:rsid w:val="00E631E8"/>
    <w:rsid w:val="00E95889"/>
    <w:rsid w:val="00EA12A5"/>
    <w:rsid w:val="00ED25B1"/>
    <w:rsid w:val="00F65452"/>
    <w:rsid w:val="00F76006"/>
    <w:rsid w:val="00F874D6"/>
    <w:rsid w:val="00F87960"/>
    <w:rsid w:val="00F96800"/>
    <w:rsid w:val="00FE0D1D"/>
    <w:rsid w:val="00FE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2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6F2B"/>
  </w:style>
  <w:style w:type="paragraph" w:customStyle="1" w:styleId="Level1">
    <w:name w:val="Level 1"/>
    <w:basedOn w:val="Normal"/>
    <w:rsid w:val="00DA6F2B"/>
    <w:pPr>
      <w:ind w:left="1440" w:hanging="720"/>
    </w:pPr>
  </w:style>
  <w:style w:type="paragraph" w:styleId="Header">
    <w:name w:val="header"/>
    <w:basedOn w:val="Normal"/>
    <w:link w:val="HeaderChar"/>
    <w:rsid w:val="009F66B4"/>
    <w:pPr>
      <w:tabs>
        <w:tab w:val="center" w:pos="4680"/>
        <w:tab w:val="right" w:pos="9360"/>
      </w:tabs>
    </w:pPr>
  </w:style>
  <w:style w:type="character" w:customStyle="1" w:styleId="HeaderChar">
    <w:name w:val="Header Char"/>
    <w:basedOn w:val="DefaultParagraphFont"/>
    <w:link w:val="Header"/>
    <w:rsid w:val="009F66B4"/>
    <w:rPr>
      <w:sz w:val="24"/>
      <w:szCs w:val="24"/>
    </w:rPr>
  </w:style>
  <w:style w:type="paragraph" w:styleId="Footer">
    <w:name w:val="footer"/>
    <w:basedOn w:val="Normal"/>
    <w:link w:val="FooterChar"/>
    <w:rsid w:val="009F66B4"/>
    <w:pPr>
      <w:tabs>
        <w:tab w:val="center" w:pos="4680"/>
        <w:tab w:val="right" w:pos="9360"/>
      </w:tabs>
    </w:pPr>
  </w:style>
  <w:style w:type="character" w:customStyle="1" w:styleId="FooterChar">
    <w:name w:val="Footer Char"/>
    <w:basedOn w:val="DefaultParagraphFont"/>
    <w:link w:val="Footer"/>
    <w:rsid w:val="009F66B4"/>
    <w:rPr>
      <w:sz w:val="24"/>
      <w:szCs w:val="24"/>
    </w:rPr>
  </w:style>
  <w:style w:type="table" w:styleId="TableGrid">
    <w:name w:val="Table Grid"/>
    <w:basedOn w:val="TableNormal"/>
    <w:rsid w:val="009A39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1555"/>
    <w:pPr>
      <w:ind w:left="720"/>
      <w:contextualSpacing/>
    </w:pPr>
  </w:style>
  <w:style w:type="character" w:styleId="Hyperlink">
    <w:name w:val="Hyperlink"/>
    <w:basedOn w:val="DefaultParagraphFont"/>
    <w:uiPriority w:val="99"/>
    <w:unhideWhenUsed/>
    <w:rsid w:val="00134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2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6F2B"/>
  </w:style>
  <w:style w:type="paragraph" w:customStyle="1" w:styleId="Level1">
    <w:name w:val="Level 1"/>
    <w:basedOn w:val="Normal"/>
    <w:rsid w:val="00DA6F2B"/>
    <w:pPr>
      <w:ind w:left="1440" w:hanging="720"/>
    </w:pPr>
  </w:style>
  <w:style w:type="paragraph" w:styleId="Header">
    <w:name w:val="header"/>
    <w:basedOn w:val="Normal"/>
    <w:link w:val="HeaderChar"/>
    <w:rsid w:val="009F66B4"/>
    <w:pPr>
      <w:tabs>
        <w:tab w:val="center" w:pos="4680"/>
        <w:tab w:val="right" w:pos="9360"/>
      </w:tabs>
    </w:pPr>
  </w:style>
  <w:style w:type="character" w:customStyle="1" w:styleId="HeaderChar">
    <w:name w:val="Header Char"/>
    <w:basedOn w:val="DefaultParagraphFont"/>
    <w:link w:val="Header"/>
    <w:rsid w:val="009F66B4"/>
    <w:rPr>
      <w:sz w:val="24"/>
      <w:szCs w:val="24"/>
    </w:rPr>
  </w:style>
  <w:style w:type="paragraph" w:styleId="Footer">
    <w:name w:val="footer"/>
    <w:basedOn w:val="Normal"/>
    <w:link w:val="FooterChar"/>
    <w:rsid w:val="009F66B4"/>
    <w:pPr>
      <w:tabs>
        <w:tab w:val="center" w:pos="4680"/>
        <w:tab w:val="right" w:pos="9360"/>
      </w:tabs>
    </w:pPr>
  </w:style>
  <w:style w:type="character" w:customStyle="1" w:styleId="FooterChar">
    <w:name w:val="Footer Char"/>
    <w:basedOn w:val="DefaultParagraphFont"/>
    <w:link w:val="Footer"/>
    <w:rsid w:val="009F66B4"/>
    <w:rPr>
      <w:sz w:val="24"/>
      <w:szCs w:val="24"/>
    </w:rPr>
  </w:style>
  <w:style w:type="table" w:styleId="TableGrid">
    <w:name w:val="Table Grid"/>
    <w:basedOn w:val="TableNormal"/>
    <w:rsid w:val="009A39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1555"/>
    <w:pPr>
      <w:ind w:left="720"/>
      <w:contextualSpacing/>
    </w:pPr>
  </w:style>
  <w:style w:type="character" w:styleId="Hyperlink">
    <w:name w:val="Hyperlink"/>
    <w:basedOn w:val="DefaultParagraphFont"/>
    <w:uiPriority w:val="99"/>
    <w:unhideWhenUsed/>
    <w:rsid w:val="00134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5EBEB5-4E96-4771-93CE-74E3E750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snel</dc:creator>
  <cp:lastModifiedBy>Parker, Charlene - OCIO</cp:lastModifiedBy>
  <cp:revision>2</cp:revision>
  <cp:lastPrinted>2014-07-14T21:00:00Z</cp:lastPrinted>
  <dcterms:created xsi:type="dcterms:W3CDTF">2016-01-07T19:46:00Z</dcterms:created>
  <dcterms:modified xsi:type="dcterms:W3CDTF">2016-01-07T19:46:00Z</dcterms:modified>
</cp:coreProperties>
</file>