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30" w:rsidRDefault="00760C30">
      <w:pPr>
        <w:jc w:val="center"/>
        <w:rPr>
          <w:rFonts w:ascii="Times New Roman" w:hAnsi="Times New Roman"/>
          <w:b/>
          <w:sz w:val="24"/>
          <w:szCs w:val="24"/>
        </w:rPr>
      </w:pPr>
      <w:r>
        <w:rPr>
          <w:rFonts w:ascii="Times New Roman" w:hAnsi="Times New Roman"/>
          <w:b/>
          <w:sz w:val="24"/>
          <w:szCs w:val="24"/>
        </w:rPr>
        <w:t>Supporting Statement for Form SSA-8203-BK</w:t>
      </w:r>
    </w:p>
    <w:p w:rsidR="00760C30" w:rsidRDefault="00760C30">
      <w:pPr>
        <w:jc w:val="center"/>
        <w:rPr>
          <w:rFonts w:ascii="Times New Roman" w:hAnsi="Times New Roman"/>
          <w:b/>
          <w:sz w:val="24"/>
          <w:szCs w:val="24"/>
        </w:rPr>
      </w:pPr>
      <w:r>
        <w:rPr>
          <w:rFonts w:ascii="Times New Roman" w:hAnsi="Times New Roman"/>
          <w:b/>
          <w:sz w:val="24"/>
          <w:szCs w:val="24"/>
        </w:rPr>
        <w:t xml:space="preserve">Statement for Determining Continuing Eligibility for </w:t>
      </w:r>
    </w:p>
    <w:p w:rsidR="00760C30" w:rsidRDefault="00760C30">
      <w:pPr>
        <w:jc w:val="center"/>
        <w:rPr>
          <w:rFonts w:ascii="Times New Roman" w:hAnsi="Times New Roman"/>
          <w:b/>
          <w:sz w:val="24"/>
          <w:szCs w:val="24"/>
        </w:rPr>
      </w:pPr>
      <w:r>
        <w:rPr>
          <w:rFonts w:ascii="Times New Roman" w:hAnsi="Times New Roman"/>
          <w:b/>
          <w:sz w:val="24"/>
          <w:szCs w:val="24"/>
        </w:rPr>
        <w:t xml:space="preserve">Supplemental Security Income Payment </w:t>
      </w:r>
    </w:p>
    <w:p w:rsidR="00760C30" w:rsidRDefault="00760C30">
      <w:pPr>
        <w:jc w:val="center"/>
        <w:rPr>
          <w:rFonts w:ascii="Times New Roman" w:hAnsi="Times New Roman"/>
          <w:b/>
          <w:sz w:val="24"/>
          <w:szCs w:val="24"/>
        </w:rPr>
      </w:pPr>
      <w:proofErr w:type="gramStart"/>
      <w:r>
        <w:rPr>
          <w:rFonts w:ascii="Times New Roman" w:hAnsi="Times New Roman"/>
          <w:b/>
          <w:sz w:val="24"/>
          <w:szCs w:val="24"/>
        </w:rPr>
        <w:t>20</w:t>
      </w:r>
      <w:proofErr w:type="gramEnd"/>
      <w:r>
        <w:rPr>
          <w:rFonts w:ascii="Times New Roman" w:hAnsi="Times New Roman"/>
          <w:b/>
          <w:sz w:val="24"/>
          <w:szCs w:val="24"/>
        </w:rPr>
        <w:t xml:space="preserve"> CFR 416.204</w:t>
      </w:r>
    </w:p>
    <w:p w:rsidR="00760C30" w:rsidRDefault="00760C30">
      <w:pPr>
        <w:jc w:val="center"/>
        <w:rPr>
          <w:rFonts w:ascii="Times New Roman" w:hAnsi="Times New Roman"/>
          <w:b/>
          <w:sz w:val="24"/>
          <w:szCs w:val="24"/>
        </w:rPr>
      </w:pPr>
      <w:r>
        <w:rPr>
          <w:rFonts w:ascii="Times New Roman" w:hAnsi="Times New Roman"/>
          <w:b/>
          <w:sz w:val="24"/>
          <w:szCs w:val="24"/>
        </w:rPr>
        <w:t>OMB No. 0960-0416</w:t>
      </w:r>
    </w:p>
    <w:p w:rsidR="007B7143" w:rsidRDefault="007B7143" w:rsidP="00CB3F10">
      <w:pPr>
        <w:rPr>
          <w:rFonts w:ascii="Times New Roman" w:hAnsi="Times New Roman"/>
          <w:b/>
          <w:sz w:val="24"/>
          <w:szCs w:val="24"/>
        </w:rPr>
      </w:pPr>
    </w:p>
    <w:p w:rsidR="00760C30" w:rsidRDefault="00760C30">
      <w:pPr>
        <w:jc w:val="center"/>
        <w:rPr>
          <w:rFonts w:ascii="Times New Roman" w:hAnsi="Times New Roman"/>
          <w:b/>
          <w:sz w:val="24"/>
          <w:szCs w:val="24"/>
        </w:rPr>
      </w:pPr>
    </w:p>
    <w:p w:rsidR="00760C30" w:rsidRDefault="00760C30" w:rsidP="00B34A25">
      <w:pPr>
        <w:numPr>
          <w:ilvl w:val="0"/>
          <w:numId w:val="1"/>
        </w:numPr>
        <w:tabs>
          <w:tab w:val="clear" w:pos="1080"/>
          <w:tab w:val="left" w:pos="180"/>
        </w:tabs>
        <w:ind w:left="270" w:hanging="810"/>
        <w:rPr>
          <w:rFonts w:ascii="Times New Roman" w:hAnsi="Times New Roman"/>
          <w:b/>
          <w:sz w:val="24"/>
          <w:szCs w:val="24"/>
          <w:u w:val="single"/>
        </w:rPr>
      </w:pPr>
      <w:r>
        <w:rPr>
          <w:rFonts w:ascii="Times New Roman" w:hAnsi="Times New Roman"/>
          <w:b/>
          <w:sz w:val="24"/>
          <w:szCs w:val="24"/>
          <w:u w:val="single"/>
        </w:rPr>
        <w:t>Justification</w:t>
      </w:r>
    </w:p>
    <w:p w:rsidR="00760C30" w:rsidRDefault="00760C30">
      <w:pPr>
        <w:ind w:left="360"/>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Introduction/Authoring Laws and Regulations</w:t>
      </w:r>
    </w:p>
    <w:p w:rsidR="00760C30" w:rsidRDefault="00760C30" w:rsidP="00F57D5D">
      <w:pPr>
        <w:ind w:left="720"/>
        <w:rPr>
          <w:rFonts w:ascii="Times New Roman" w:hAnsi="Times New Roman"/>
          <w:sz w:val="24"/>
          <w:szCs w:val="24"/>
        </w:rPr>
      </w:pPr>
      <w:r w:rsidRPr="00E3447C">
        <w:rPr>
          <w:rFonts w:ascii="Times New Roman" w:hAnsi="Times New Roman"/>
          <w:sz w:val="24"/>
          <w:szCs w:val="24"/>
        </w:rPr>
        <w:t xml:space="preserve">Title </w:t>
      </w:r>
      <w:r w:rsidRPr="00384211">
        <w:rPr>
          <w:rFonts w:ascii="Times New Roman" w:hAnsi="Times New Roman"/>
          <w:i/>
          <w:sz w:val="24"/>
          <w:szCs w:val="24"/>
        </w:rPr>
        <w:t>XVI</w:t>
      </w:r>
      <w:r w:rsidRPr="00E3447C">
        <w:rPr>
          <w:rFonts w:ascii="Times New Roman" w:hAnsi="Times New Roman"/>
          <w:sz w:val="24"/>
          <w:szCs w:val="24"/>
        </w:rPr>
        <w:t>,</w:t>
      </w:r>
      <w:r>
        <w:rPr>
          <w:rFonts w:ascii="Times New Roman" w:hAnsi="Times New Roman"/>
          <w:i/>
          <w:sz w:val="24"/>
          <w:szCs w:val="24"/>
        </w:rPr>
        <w:t xml:space="preserve"> </w:t>
      </w:r>
      <w:r w:rsidRPr="00E3447C">
        <w:rPr>
          <w:rFonts w:ascii="Times New Roman" w:hAnsi="Times New Roman"/>
          <w:sz w:val="24"/>
          <w:szCs w:val="24"/>
        </w:rPr>
        <w:t xml:space="preserve">part </w:t>
      </w:r>
      <w:r w:rsidRPr="00384211">
        <w:rPr>
          <w:rFonts w:ascii="Times New Roman" w:hAnsi="Times New Roman"/>
          <w:i/>
          <w:sz w:val="24"/>
          <w:szCs w:val="24"/>
        </w:rPr>
        <w:t>A</w:t>
      </w:r>
      <w:r>
        <w:rPr>
          <w:rFonts w:ascii="Times New Roman" w:hAnsi="Times New Roman"/>
          <w:i/>
          <w:sz w:val="24"/>
          <w:szCs w:val="24"/>
        </w:rPr>
        <w:t xml:space="preserve">, </w:t>
      </w:r>
      <w:r w:rsidR="00B34A25" w:rsidRPr="00B34A25">
        <w:rPr>
          <w:rFonts w:ascii="Times New Roman" w:hAnsi="Times New Roman"/>
          <w:sz w:val="24"/>
          <w:szCs w:val="24"/>
        </w:rPr>
        <w:t>S</w:t>
      </w:r>
      <w:r w:rsidRPr="00B34A25">
        <w:rPr>
          <w:rFonts w:ascii="Times New Roman" w:hAnsi="Times New Roman"/>
          <w:sz w:val="24"/>
          <w:szCs w:val="24"/>
        </w:rPr>
        <w:t>ection</w:t>
      </w:r>
      <w:r>
        <w:rPr>
          <w:rFonts w:ascii="Times New Roman" w:hAnsi="Times New Roman"/>
          <w:i/>
          <w:sz w:val="24"/>
          <w:szCs w:val="24"/>
        </w:rPr>
        <w:t xml:space="preserve"> 1611(c</w:t>
      </w:r>
      <w:proofErr w:type="gramStart"/>
      <w:r>
        <w:rPr>
          <w:rFonts w:ascii="Times New Roman" w:hAnsi="Times New Roman"/>
          <w:i/>
          <w:sz w:val="24"/>
          <w:szCs w:val="24"/>
        </w:rPr>
        <w:t>)(</w:t>
      </w:r>
      <w:proofErr w:type="gramEnd"/>
      <w:r>
        <w:rPr>
          <w:rFonts w:ascii="Times New Roman" w:hAnsi="Times New Roman"/>
          <w:i/>
          <w:sz w:val="24"/>
          <w:szCs w:val="24"/>
        </w:rPr>
        <w:t xml:space="preserve">1) </w:t>
      </w:r>
      <w:r>
        <w:rPr>
          <w:rFonts w:ascii="Times New Roman" w:hAnsi="Times New Roman"/>
          <w:sz w:val="24"/>
          <w:szCs w:val="24"/>
        </w:rPr>
        <w:t xml:space="preserve">of the </w:t>
      </w:r>
      <w:r>
        <w:rPr>
          <w:rFonts w:ascii="Times New Roman" w:hAnsi="Times New Roman"/>
          <w:i/>
          <w:iCs/>
          <w:sz w:val="24"/>
          <w:szCs w:val="24"/>
        </w:rPr>
        <w:t xml:space="preserve">Social Security Act </w:t>
      </w:r>
      <w:r w:rsidR="00936828">
        <w:rPr>
          <w:rFonts w:ascii="Times New Roman" w:hAnsi="Times New Roman"/>
          <w:iCs/>
          <w:sz w:val="24"/>
          <w:szCs w:val="24"/>
        </w:rPr>
        <w:t>(</w:t>
      </w:r>
      <w:r w:rsidR="00C82BBB">
        <w:rPr>
          <w:rFonts w:ascii="Times New Roman" w:hAnsi="Times New Roman"/>
          <w:i/>
          <w:iCs/>
          <w:sz w:val="24"/>
          <w:szCs w:val="24"/>
        </w:rPr>
        <w:t>Act</w:t>
      </w:r>
      <w:r w:rsidR="00C82BBB">
        <w:rPr>
          <w:rFonts w:ascii="Times New Roman" w:hAnsi="Times New Roman"/>
          <w:iCs/>
          <w:sz w:val="24"/>
          <w:szCs w:val="24"/>
        </w:rPr>
        <w:t>)</w:t>
      </w:r>
      <w:r w:rsidR="00C82BBB">
        <w:rPr>
          <w:rFonts w:ascii="Times New Roman" w:hAnsi="Times New Roman"/>
          <w:i/>
          <w:iCs/>
          <w:sz w:val="24"/>
          <w:szCs w:val="24"/>
        </w:rPr>
        <w:t xml:space="preserve"> </w:t>
      </w:r>
      <w:r w:rsidR="00E3447C" w:rsidRPr="00E3447C">
        <w:rPr>
          <w:rFonts w:ascii="Times New Roman" w:hAnsi="Times New Roman"/>
          <w:iCs/>
          <w:sz w:val="24"/>
          <w:szCs w:val="24"/>
        </w:rPr>
        <w:t>gives the</w:t>
      </w:r>
      <w:r w:rsidR="00E3447C">
        <w:rPr>
          <w:rFonts w:ascii="Times New Roman" w:hAnsi="Times New Roman"/>
          <w:i/>
          <w:iCs/>
          <w:sz w:val="24"/>
          <w:szCs w:val="24"/>
        </w:rPr>
        <w:t xml:space="preserve"> </w:t>
      </w:r>
      <w:r w:rsidR="00E3447C" w:rsidRPr="00E3447C">
        <w:rPr>
          <w:rFonts w:ascii="Times New Roman" w:hAnsi="Times New Roman"/>
          <w:iCs/>
          <w:sz w:val="24"/>
          <w:szCs w:val="24"/>
        </w:rPr>
        <w:t>Commissioner of the Social Security Administration</w:t>
      </w:r>
      <w:r w:rsidR="00E3447C">
        <w:rPr>
          <w:rFonts w:ascii="Times New Roman" w:hAnsi="Times New Roman"/>
          <w:iCs/>
          <w:sz w:val="24"/>
          <w:szCs w:val="24"/>
        </w:rPr>
        <w:t xml:space="preserve"> (SSA)</w:t>
      </w:r>
      <w:r w:rsidR="00E3447C" w:rsidRPr="00E3447C">
        <w:rPr>
          <w:rFonts w:ascii="Times New Roman" w:hAnsi="Times New Roman"/>
          <w:iCs/>
          <w:sz w:val="24"/>
          <w:szCs w:val="24"/>
        </w:rPr>
        <w:t xml:space="preserve"> the authority to </w:t>
      </w:r>
      <w:proofErr w:type="spellStart"/>
      <w:r w:rsidR="00E3447C" w:rsidRPr="00E3447C">
        <w:rPr>
          <w:rFonts w:ascii="Times New Roman" w:hAnsi="Times New Roman"/>
          <w:iCs/>
          <w:sz w:val="24"/>
          <w:szCs w:val="24"/>
        </w:rPr>
        <w:t>redetermine</w:t>
      </w:r>
      <w:proofErr w:type="spellEnd"/>
      <w:r>
        <w:rPr>
          <w:rFonts w:ascii="Times New Roman" w:hAnsi="Times New Roman"/>
          <w:sz w:val="24"/>
          <w:szCs w:val="24"/>
        </w:rPr>
        <w:t xml:space="preserve"> elig</w:t>
      </w:r>
      <w:r w:rsidR="00936828">
        <w:rPr>
          <w:rFonts w:ascii="Times New Roman" w:hAnsi="Times New Roman"/>
          <w:sz w:val="24"/>
          <w:szCs w:val="24"/>
        </w:rPr>
        <w:t xml:space="preserve">ibility for, </w:t>
      </w:r>
      <w:r w:rsidR="001C65A4">
        <w:rPr>
          <w:rFonts w:ascii="Times New Roman" w:hAnsi="Times New Roman"/>
          <w:sz w:val="24"/>
          <w:szCs w:val="24"/>
        </w:rPr>
        <w:t>and the amount of</w:t>
      </w:r>
      <w:r w:rsidR="00CB3F10">
        <w:rPr>
          <w:rFonts w:ascii="Times New Roman" w:hAnsi="Times New Roman"/>
          <w:sz w:val="24"/>
          <w:szCs w:val="24"/>
        </w:rPr>
        <w:t>,</w:t>
      </w:r>
      <w:r w:rsidR="00E3447C">
        <w:rPr>
          <w:rFonts w:ascii="Times New Roman" w:hAnsi="Times New Roman"/>
          <w:sz w:val="24"/>
          <w:szCs w:val="24"/>
        </w:rPr>
        <w:t xml:space="preserve"> </w:t>
      </w:r>
      <w:r>
        <w:rPr>
          <w:rFonts w:ascii="Times New Roman" w:hAnsi="Times New Roman"/>
          <w:sz w:val="24"/>
          <w:szCs w:val="24"/>
        </w:rPr>
        <w:t>Suppl</w:t>
      </w:r>
      <w:r w:rsidR="00E3447C">
        <w:rPr>
          <w:rFonts w:ascii="Times New Roman" w:hAnsi="Times New Roman"/>
          <w:sz w:val="24"/>
          <w:szCs w:val="24"/>
        </w:rPr>
        <w:t>emental Se</w:t>
      </w:r>
      <w:r w:rsidR="00384211">
        <w:rPr>
          <w:rFonts w:ascii="Times New Roman" w:hAnsi="Times New Roman"/>
          <w:sz w:val="24"/>
          <w:szCs w:val="24"/>
        </w:rPr>
        <w:t xml:space="preserve">curity Income (SSI) payments.  </w:t>
      </w:r>
      <w:r w:rsidRPr="00E3447C">
        <w:rPr>
          <w:rFonts w:ascii="Times New Roman" w:hAnsi="Times New Roman"/>
          <w:iCs/>
          <w:sz w:val="24"/>
          <w:szCs w:val="24"/>
        </w:rPr>
        <w:t>Subpart</w:t>
      </w:r>
      <w:r>
        <w:rPr>
          <w:rFonts w:ascii="Times New Roman" w:hAnsi="Times New Roman"/>
          <w:i/>
          <w:iCs/>
          <w:sz w:val="24"/>
          <w:szCs w:val="24"/>
        </w:rPr>
        <w:t xml:space="preserve"> B, 20 </w:t>
      </w:r>
      <w:r w:rsidRPr="00B34A25">
        <w:rPr>
          <w:rFonts w:ascii="Times New Roman" w:hAnsi="Times New Roman"/>
          <w:iCs/>
          <w:sz w:val="24"/>
          <w:szCs w:val="24"/>
        </w:rPr>
        <w:t>CFR</w:t>
      </w:r>
      <w:r>
        <w:rPr>
          <w:rFonts w:ascii="Times New Roman" w:hAnsi="Times New Roman"/>
          <w:i/>
          <w:iCs/>
          <w:sz w:val="24"/>
          <w:szCs w:val="24"/>
        </w:rPr>
        <w:t xml:space="preserve"> 416.204</w:t>
      </w:r>
      <w:r>
        <w:rPr>
          <w:rFonts w:ascii="Times New Roman" w:hAnsi="Times New Roman"/>
          <w:sz w:val="24"/>
          <w:szCs w:val="24"/>
        </w:rPr>
        <w:t xml:space="preserve">, of the </w:t>
      </w:r>
      <w:r>
        <w:rPr>
          <w:rFonts w:ascii="Times New Roman" w:hAnsi="Times New Roman"/>
          <w:i/>
          <w:iCs/>
          <w:sz w:val="24"/>
          <w:szCs w:val="24"/>
        </w:rPr>
        <w:t>Code of Federal Regulations</w:t>
      </w:r>
      <w:r w:rsidR="00E3447C">
        <w:rPr>
          <w:rFonts w:ascii="Times New Roman" w:hAnsi="Times New Roman"/>
          <w:sz w:val="24"/>
          <w:szCs w:val="24"/>
        </w:rPr>
        <w:t xml:space="preserve"> provides SSA with the authority to</w:t>
      </w:r>
      <w:r w:rsidR="002054C6">
        <w:rPr>
          <w:rFonts w:ascii="Times New Roman" w:hAnsi="Times New Roman"/>
          <w:sz w:val="24"/>
          <w:szCs w:val="24"/>
        </w:rPr>
        <w:t xml:space="preserve"> make</w:t>
      </w:r>
      <w:r w:rsidR="00E3447C">
        <w:rPr>
          <w:rFonts w:ascii="Times New Roman" w:hAnsi="Times New Roman"/>
          <w:sz w:val="24"/>
          <w:szCs w:val="24"/>
        </w:rPr>
        <w:t xml:space="preserve"> </w:t>
      </w:r>
      <w:r w:rsidR="00D5674B">
        <w:rPr>
          <w:rFonts w:ascii="Times New Roman" w:hAnsi="Times New Roman"/>
          <w:sz w:val="24"/>
          <w:szCs w:val="24"/>
        </w:rPr>
        <w:t xml:space="preserve">SSI recipient eligibility </w:t>
      </w:r>
      <w:r w:rsidR="00E3447C">
        <w:rPr>
          <w:rFonts w:ascii="Times New Roman" w:hAnsi="Times New Roman"/>
          <w:sz w:val="24"/>
          <w:szCs w:val="24"/>
        </w:rPr>
        <w:t>redeterminations (RZ</w:t>
      </w:r>
      <w:r>
        <w:rPr>
          <w:rFonts w:ascii="Times New Roman" w:hAnsi="Times New Roman"/>
          <w:sz w:val="24"/>
          <w:szCs w:val="24"/>
        </w:rPr>
        <w:t>) periodically o</w:t>
      </w:r>
      <w:r w:rsidR="00F57D5D">
        <w:rPr>
          <w:rFonts w:ascii="Times New Roman" w:hAnsi="Times New Roman"/>
          <w:sz w:val="24"/>
          <w:szCs w:val="24"/>
        </w:rPr>
        <w:t>n a sch</w:t>
      </w:r>
      <w:r w:rsidR="00D5674B">
        <w:rPr>
          <w:rFonts w:ascii="Times New Roman" w:hAnsi="Times New Roman"/>
          <w:sz w:val="24"/>
          <w:szCs w:val="24"/>
        </w:rPr>
        <w:t>eduled basis, or when a recipient</w:t>
      </w:r>
      <w:r w:rsidR="00F57D5D">
        <w:rPr>
          <w:rFonts w:ascii="Times New Roman" w:hAnsi="Times New Roman"/>
          <w:sz w:val="24"/>
          <w:szCs w:val="24"/>
        </w:rPr>
        <w:t xml:space="preserve"> inform</w:t>
      </w:r>
      <w:r w:rsidR="00D5674B">
        <w:rPr>
          <w:rFonts w:ascii="Times New Roman" w:hAnsi="Times New Roman"/>
          <w:sz w:val="24"/>
          <w:szCs w:val="24"/>
        </w:rPr>
        <w:t>s</w:t>
      </w:r>
      <w:r w:rsidR="00F57D5D">
        <w:rPr>
          <w:rFonts w:ascii="Times New Roman" w:hAnsi="Times New Roman"/>
          <w:sz w:val="24"/>
          <w:szCs w:val="24"/>
        </w:rPr>
        <w:t xml:space="preserve"> </w:t>
      </w:r>
      <w:r w:rsidR="002054C6">
        <w:rPr>
          <w:rFonts w:ascii="Times New Roman" w:hAnsi="Times New Roman"/>
          <w:sz w:val="24"/>
          <w:szCs w:val="24"/>
        </w:rPr>
        <w:t>SSA</w:t>
      </w:r>
      <w:r>
        <w:rPr>
          <w:rFonts w:ascii="Times New Roman" w:hAnsi="Times New Roman"/>
          <w:sz w:val="24"/>
          <w:szCs w:val="24"/>
        </w:rPr>
        <w:t xml:space="preserve"> of a change </w:t>
      </w:r>
      <w:r w:rsidR="00B73901">
        <w:rPr>
          <w:rFonts w:ascii="Times New Roman" w:hAnsi="Times New Roman"/>
          <w:sz w:val="24"/>
          <w:szCs w:val="24"/>
        </w:rPr>
        <w:t>that</w:t>
      </w:r>
      <w:r w:rsidR="00D5674B">
        <w:rPr>
          <w:rFonts w:ascii="Times New Roman" w:hAnsi="Times New Roman"/>
          <w:sz w:val="24"/>
          <w:szCs w:val="24"/>
        </w:rPr>
        <w:t xml:space="preserve"> would affect the </w:t>
      </w:r>
      <w:r>
        <w:rPr>
          <w:rFonts w:ascii="Times New Roman" w:hAnsi="Times New Roman"/>
          <w:sz w:val="24"/>
          <w:szCs w:val="24"/>
        </w:rPr>
        <w:t xml:space="preserve">recipient’s continued </w:t>
      </w:r>
      <w:r w:rsidR="00D5674B">
        <w:rPr>
          <w:rFonts w:ascii="Times New Roman" w:hAnsi="Times New Roman"/>
          <w:sz w:val="24"/>
          <w:szCs w:val="24"/>
        </w:rPr>
        <w:t xml:space="preserve">SSI </w:t>
      </w:r>
      <w:r>
        <w:rPr>
          <w:rFonts w:ascii="Times New Roman" w:hAnsi="Times New Roman"/>
          <w:sz w:val="24"/>
          <w:szCs w:val="24"/>
        </w:rPr>
        <w:t>eligibility or payment amount.</w:t>
      </w:r>
    </w:p>
    <w:p w:rsidR="006F4FC7" w:rsidRDefault="006F4FC7" w:rsidP="00F57D5D">
      <w:pPr>
        <w:ind w:left="720"/>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Description of Collection</w:t>
      </w:r>
    </w:p>
    <w:p w:rsidR="009D4A3D" w:rsidRDefault="009A5DA2">
      <w:pPr>
        <w:ind w:left="720"/>
        <w:rPr>
          <w:rFonts w:ascii="Times New Roman" w:hAnsi="Times New Roman"/>
          <w:sz w:val="24"/>
          <w:szCs w:val="24"/>
        </w:rPr>
      </w:pPr>
      <w:r>
        <w:rPr>
          <w:rFonts w:ascii="Times New Roman" w:hAnsi="Times New Roman"/>
          <w:sz w:val="24"/>
          <w:szCs w:val="24"/>
        </w:rPr>
        <w:t>SSA</w:t>
      </w:r>
      <w:r w:rsidR="00B34A25">
        <w:rPr>
          <w:rFonts w:ascii="Times New Roman" w:hAnsi="Times New Roman"/>
          <w:sz w:val="24"/>
          <w:szCs w:val="24"/>
        </w:rPr>
        <w:t xml:space="preserve"> conducts disability redeterminations to determine if Supplemental Security Income (SSI) recipients (1) met and continue to meet all statutory and regulatory requirements for SSI eligibility</w:t>
      </w:r>
      <w:r w:rsidR="00936828">
        <w:rPr>
          <w:rFonts w:ascii="Times New Roman" w:hAnsi="Times New Roman"/>
          <w:sz w:val="24"/>
          <w:szCs w:val="24"/>
        </w:rPr>
        <w:t xml:space="preserve">, </w:t>
      </w:r>
      <w:r w:rsidR="00B34A25">
        <w:rPr>
          <w:rFonts w:ascii="Times New Roman" w:hAnsi="Times New Roman"/>
          <w:sz w:val="24"/>
          <w:szCs w:val="24"/>
        </w:rPr>
        <w:t>and (2) are receiving the correct SSI payment amount.  SSA</w:t>
      </w:r>
      <w:r w:rsidR="00936828">
        <w:rPr>
          <w:rFonts w:ascii="Times New Roman" w:hAnsi="Times New Roman"/>
          <w:sz w:val="24"/>
          <w:szCs w:val="24"/>
        </w:rPr>
        <w:t xml:space="preserve"> makes these redeterminations thr</w:t>
      </w:r>
      <w:r w:rsidR="00B34A25">
        <w:rPr>
          <w:rFonts w:ascii="Times New Roman" w:hAnsi="Times New Roman"/>
          <w:sz w:val="24"/>
          <w:szCs w:val="24"/>
        </w:rPr>
        <w:t>ough periodic use of Form</w:t>
      </w:r>
    </w:p>
    <w:p w:rsidR="00760C30" w:rsidRDefault="00B34A25">
      <w:pPr>
        <w:ind w:left="720"/>
        <w:rPr>
          <w:rFonts w:ascii="Times New Roman" w:hAnsi="Times New Roman"/>
          <w:sz w:val="24"/>
          <w:szCs w:val="24"/>
        </w:rPr>
      </w:pPr>
      <w:proofErr w:type="gramStart"/>
      <w:r>
        <w:rPr>
          <w:rFonts w:ascii="Times New Roman" w:hAnsi="Times New Roman"/>
          <w:sz w:val="24"/>
          <w:szCs w:val="24"/>
        </w:rPr>
        <w:t>SSA-8203</w:t>
      </w:r>
      <w:r w:rsidR="007B7143">
        <w:rPr>
          <w:rFonts w:ascii="Times New Roman" w:hAnsi="Times New Roman"/>
          <w:sz w:val="24"/>
          <w:szCs w:val="24"/>
        </w:rPr>
        <w:t>-</w:t>
      </w:r>
      <w:r>
        <w:rPr>
          <w:rFonts w:ascii="Times New Roman" w:hAnsi="Times New Roman"/>
          <w:sz w:val="24"/>
          <w:szCs w:val="24"/>
        </w:rPr>
        <w:t>BK.</w:t>
      </w:r>
      <w:proofErr w:type="gramEnd"/>
      <w:r>
        <w:rPr>
          <w:rFonts w:ascii="Times New Roman" w:hAnsi="Times New Roman"/>
          <w:sz w:val="24"/>
          <w:szCs w:val="24"/>
        </w:rPr>
        <w:t xml:space="preserve">  SSA conducts this legally mandated information collection in field offices via personal contact (face-to-face or telephone interview) using </w:t>
      </w:r>
      <w:r w:rsidR="009D4A3D">
        <w:rPr>
          <w:rFonts w:ascii="Times New Roman" w:hAnsi="Times New Roman"/>
          <w:sz w:val="24"/>
          <w:szCs w:val="24"/>
        </w:rPr>
        <w:t>the</w:t>
      </w:r>
      <w:r>
        <w:rPr>
          <w:rFonts w:ascii="Times New Roman" w:hAnsi="Times New Roman"/>
          <w:sz w:val="24"/>
          <w:szCs w:val="24"/>
        </w:rPr>
        <w:t xml:space="preserve"> automated Modernized SSI Claim System (MSSICS).  T</w:t>
      </w:r>
      <w:r w:rsidR="00760C30">
        <w:rPr>
          <w:rFonts w:ascii="Times New Roman" w:hAnsi="Times New Roman"/>
          <w:sz w:val="24"/>
          <w:szCs w:val="24"/>
        </w:rPr>
        <w:t>he respondents are SSI recipients or their representative payees.</w:t>
      </w:r>
    </w:p>
    <w:p w:rsidR="00760C30" w:rsidRDefault="00760C30">
      <w:pPr>
        <w:rPr>
          <w:rFonts w:ascii="Times New Roman" w:hAnsi="Times New Roman"/>
          <w:sz w:val="24"/>
          <w:szCs w:val="24"/>
        </w:rPr>
      </w:pPr>
    </w:p>
    <w:p w:rsidR="00760C30" w:rsidRDefault="00305256">
      <w:pPr>
        <w:numPr>
          <w:ilvl w:val="0"/>
          <w:numId w:val="2"/>
        </w:numPr>
        <w:tabs>
          <w:tab w:val="left" w:pos="720"/>
        </w:tabs>
        <w:rPr>
          <w:rFonts w:ascii="Times New Roman" w:hAnsi="Times New Roman"/>
          <w:b/>
          <w:sz w:val="24"/>
          <w:szCs w:val="24"/>
        </w:rPr>
      </w:pPr>
      <w:r>
        <w:rPr>
          <w:rFonts w:ascii="Times New Roman" w:hAnsi="Times New Roman"/>
          <w:b/>
          <w:sz w:val="24"/>
          <w:szCs w:val="24"/>
        </w:rPr>
        <w:t xml:space="preserve">SSA’s </w:t>
      </w:r>
      <w:r w:rsidR="00760C30">
        <w:rPr>
          <w:rFonts w:ascii="Times New Roman" w:hAnsi="Times New Roman"/>
          <w:b/>
          <w:sz w:val="24"/>
          <w:szCs w:val="24"/>
        </w:rPr>
        <w:t>Use of Information Technology to Collect the Information</w:t>
      </w:r>
    </w:p>
    <w:p w:rsidR="009D4A3D" w:rsidRDefault="00640530" w:rsidP="009D4A3D">
      <w:pPr>
        <w:ind w:left="720"/>
        <w:rPr>
          <w:rFonts w:ascii="Times New Roman" w:hAnsi="Times New Roman"/>
          <w:sz w:val="24"/>
          <w:szCs w:val="24"/>
        </w:rPr>
      </w:pPr>
      <w:r>
        <w:rPr>
          <w:rFonts w:ascii="Times New Roman" w:hAnsi="Times New Roman"/>
          <w:sz w:val="24"/>
          <w:szCs w:val="24"/>
        </w:rPr>
        <w:t xml:space="preserve">SSA employees </w:t>
      </w:r>
      <w:r w:rsidRPr="002B6C0F">
        <w:rPr>
          <w:rFonts w:ascii="Times New Roman" w:hAnsi="Times New Roman"/>
          <w:sz w:val="24"/>
          <w:szCs w:val="24"/>
        </w:rPr>
        <w:t>document the information gathered during the interview process through</w:t>
      </w:r>
      <w:r w:rsidR="00875A66">
        <w:rPr>
          <w:rFonts w:ascii="Times New Roman" w:hAnsi="Times New Roman"/>
          <w:sz w:val="24"/>
          <w:szCs w:val="24"/>
        </w:rPr>
        <w:t xml:space="preserve"> </w:t>
      </w:r>
      <w:r>
        <w:rPr>
          <w:rFonts w:ascii="Times New Roman" w:hAnsi="Times New Roman"/>
          <w:sz w:val="24"/>
          <w:szCs w:val="24"/>
        </w:rPr>
        <w:t>MSSICS</w:t>
      </w:r>
      <w:r w:rsidR="00875A66">
        <w:rPr>
          <w:rFonts w:ascii="Times New Roman" w:hAnsi="Times New Roman"/>
          <w:sz w:val="24"/>
          <w:szCs w:val="24"/>
        </w:rPr>
        <w:t xml:space="preserve"> </w:t>
      </w:r>
      <w:r w:rsidRPr="002B6C0F">
        <w:rPr>
          <w:rFonts w:ascii="Times New Roman" w:hAnsi="Times New Roman"/>
          <w:sz w:val="24"/>
          <w:szCs w:val="24"/>
        </w:rPr>
        <w:t>and it</w:t>
      </w:r>
      <w:r w:rsidR="00DB072D">
        <w:rPr>
          <w:rFonts w:ascii="Times New Roman" w:hAnsi="Times New Roman"/>
          <w:sz w:val="24"/>
          <w:szCs w:val="24"/>
        </w:rPr>
        <w:t>s paper equivalent Form SSA-8203</w:t>
      </w:r>
      <w:r w:rsidRPr="002B6C0F">
        <w:rPr>
          <w:rFonts w:ascii="Times New Roman" w:hAnsi="Times New Roman"/>
          <w:sz w:val="24"/>
          <w:szCs w:val="24"/>
        </w:rPr>
        <w:t>-BK</w:t>
      </w:r>
      <w:r w:rsidR="00875A66">
        <w:rPr>
          <w:rFonts w:ascii="Times New Roman" w:hAnsi="Times New Roman"/>
          <w:sz w:val="24"/>
          <w:szCs w:val="24"/>
        </w:rPr>
        <w:t xml:space="preserve">.  </w:t>
      </w:r>
      <w:bookmarkStart w:id="0" w:name="_GoBack"/>
      <w:bookmarkEnd w:id="0"/>
      <w:r w:rsidR="009D4A3D">
        <w:rPr>
          <w:rFonts w:ascii="Times New Roman" w:hAnsi="Times New Roman"/>
          <w:sz w:val="24"/>
          <w:szCs w:val="24"/>
        </w:rPr>
        <w:t xml:space="preserve">In addition, we conduct electronic interfaces with records of other government entities </w:t>
      </w:r>
      <w:r w:rsidR="009D4A3D" w:rsidRPr="00EB788C">
        <w:rPr>
          <w:rFonts w:ascii="Times New Roman" w:hAnsi="Times New Roman"/>
          <w:sz w:val="24"/>
        </w:rPr>
        <w:t xml:space="preserve">whose records contain information </w:t>
      </w:r>
      <w:r w:rsidR="009D4A3D">
        <w:rPr>
          <w:rFonts w:ascii="Times New Roman" w:hAnsi="Times New Roman"/>
          <w:sz w:val="24"/>
        </w:rPr>
        <w:t>that</w:t>
      </w:r>
      <w:r w:rsidR="009D4A3D" w:rsidRPr="00EB788C">
        <w:rPr>
          <w:rFonts w:ascii="Times New Roman" w:hAnsi="Times New Roman"/>
          <w:sz w:val="24"/>
        </w:rPr>
        <w:t xml:space="preserve"> may affect </w:t>
      </w:r>
      <w:r w:rsidR="009D4A3D">
        <w:rPr>
          <w:rFonts w:ascii="Times New Roman" w:hAnsi="Times New Roman"/>
          <w:sz w:val="24"/>
        </w:rPr>
        <w:t xml:space="preserve">a recipient’s </w:t>
      </w:r>
      <w:r w:rsidR="009D4A3D" w:rsidRPr="00EB788C">
        <w:rPr>
          <w:rFonts w:ascii="Times New Roman" w:hAnsi="Times New Roman"/>
          <w:sz w:val="24"/>
        </w:rPr>
        <w:t>SSI eligibility or payment amount</w:t>
      </w:r>
      <w:r w:rsidR="009D4A3D">
        <w:rPr>
          <w:rFonts w:ascii="Times New Roman" w:hAnsi="Times New Roman"/>
          <w:sz w:val="24"/>
          <w:szCs w:val="24"/>
        </w:rPr>
        <w:t>.  SSA verifies any conflicting information we get through these sources with the SSI recipient.</w:t>
      </w:r>
    </w:p>
    <w:p w:rsidR="009D4A3D" w:rsidRDefault="009D4A3D" w:rsidP="009D4A3D">
      <w:pPr>
        <w:ind w:left="720"/>
        <w:rPr>
          <w:rFonts w:ascii="Times New Roman" w:hAnsi="Times New Roman"/>
          <w:sz w:val="24"/>
          <w:szCs w:val="24"/>
        </w:rPr>
      </w:pPr>
    </w:p>
    <w:p w:rsidR="009D4A3D" w:rsidRDefault="009D4A3D" w:rsidP="009D4A3D">
      <w:pPr>
        <w:ind w:left="720"/>
        <w:rPr>
          <w:rFonts w:ascii="Times New Roman" w:hAnsi="Times New Roman"/>
          <w:sz w:val="24"/>
          <w:szCs w:val="24"/>
        </w:rPr>
      </w:pPr>
      <w:r w:rsidRPr="009D4A3D">
        <w:rPr>
          <w:rFonts w:ascii="Times New Roman" w:hAnsi="Times New Roman"/>
          <w:sz w:val="24"/>
          <w:szCs w:val="24"/>
        </w:rPr>
        <w:t xml:space="preserve">In accordance with the agency’s Government Paperwork Elimination Act plan, SSA created an </w:t>
      </w:r>
      <w:r>
        <w:rPr>
          <w:rFonts w:ascii="Times New Roman" w:hAnsi="Times New Roman"/>
          <w:sz w:val="24"/>
          <w:szCs w:val="24"/>
        </w:rPr>
        <w:t>electronic version of Form SSA-8203-BK.  Based on our date, we estimate approximately 90% of respondents under this OMB number use the electronic version.</w:t>
      </w:r>
    </w:p>
    <w:p w:rsidR="009D4A3D" w:rsidRDefault="009D4A3D" w:rsidP="009D4A3D">
      <w:pPr>
        <w:ind w:left="720"/>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Why We Cannot Use Duplicate Information</w:t>
      </w:r>
    </w:p>
    <w:p w:rsidR="00760C30" w:rsidRDefault="00760C30" w:rsidP="008E4EF3">
      <w:pPr>
        <w:ind w:left="720"/>
        <w:rPr>
          <w:rFonts w:ascii="Times New Roman" w:hAnsi="Times New Roman"/>
          <w:sz w:val="24"/>
          <w:szCs w:val="24"/>
        </w:rPr>
      </w:pPr>
      <w:r>
        <w:rPr>
          <w:rFonts w:ascii="Times New Roman" w:hAnsi="Times New Roman"/>
          <w:sz w:val="24"/>
          <w:szCs w:val="24"/>
        </w:rPr>
        <w:t>Some, but not</w:t>
      </w:r>
      <w:r w:rsidR="00375DE1">
        <w:rPr>
          <w:rFonts w:ascii="Times New Roman" w:hAnsi="Times New Roman"/>
          <w:sz w:val="24"/>
          <w:szCs w:val="24"/>
        </w:rPr>
        <w:t xml:space="preserve"> all</w:t>
      </w:r>
      <w:r>
        <w:rPr>
          <w:rFonts w:ascii="Times New Roman" w:hAnsi="Times New Roman"/>
          <w:sz w:val="24"/>
          <w:szCs w:val="24"/>
        </w:rPr>
        <w:t xml:space="preserve"> of the information </w:t>
      </w:r>
      <w:r w:rsidR="00C701D2">
        <w:rPr>
          <w:rFonts w:ascii="Times New Roman" w:hAnsi="Times New Roman"/>
          <w:sz w:val="24"/>
          <w:szCs w:val="24"/>
        </w:rPr>
        <w:t>SSA collects</w:t>
      </w:r>
      <w:r>
        <w:rPr>
          <w:rFonts w:ascii="Times New Roman" w:hAnsi="Times New Roman"/>
          <w:sz w:val="24"/>
          <w:szCs w:val="24"/>
        </w:rPr>
        <w:t xml:space="preserve"> on Form SSA-8203-BK </w:t>
      </w:r>
      <w:r w:rsidR="001C65A4">
        <w:rPr>
          <w:rFonts w:ascii="Times New Roman" w:hAnsi="Times New Roman"/>
          <w:sz w:val="24"/>
          <w:szCs w:val="24"/>
        </w:rPr>
        <w:t>is also present</w:t>
      </w:r>
      <w:r>
        <w:rPr>
          <w:rFonts w:ascii="Times New Roman" w:hAnsi="Times New Roman"/>
          <w:sz w:val="24"/>
          <w:szCs w:val="24"/>
        </w:rPr>
        <w:t xml:space="preserve"> on Form SSA-8202-BK</w:t>
      </w:r>
      <w:r w:rsidR="00B73901">
        <w:rPr>
          <w:rFonts w:ascii="Times New Roman" w:hAnsi="Times New Roman"/>
          <w:sz w:val="24"/>
          <w:szCs w:val="24"/>
        </w:rPr>
        <w:t xml:space="preserve">.  </w:t>
      </w:r>
      <w:r w:rsidR="00C701D2">
        <w:rPr>
          <w:rFonts w:ascii="Times New Roman" w:hAnsi="Times New Roman"/>
          <w:sz w:val="24"/>
          <w:szCs w:val="24"/>
        </w:rPr>
        <w:t xml:space="preserve">SSA uses </w:t>
      </w:r>
      <w:r>
        <w:rPr>
          <w:rFonts w:ascii="Times New Roman" w:hAnsi="Times New Roman"/>
          <w:sz w:val="24"/>
          <w:szCs w:val="24"/>
        </w:rPr>
        <w:t xml:space="preserve">Form SSA-8202-BK to conduct RZs on middle-error and low-error profile (MEP and LEP) RZ cases either during </w:t>
      </w:r>
      <w:r>
        <w:rPr>
          <w:rFonts w:ascii="Times New Roman" w:hAnsi="Times New Roman"/>
          <w:sz w:val="24"/>
          <w:szCs w:val="24"/>
        </w:rPr>
        <w:lastRenderedPageBreak/>
        <w:t xml:space="preserve">personal contact interviews </w:t>
      </w:r>
      <w:r w:rsidR="00C07EB2">
        <w:rPr>
          <w:rFonts w:ascii="Times New Roman" w:hAnsi="Times New Roman"/>
          <w:sz w:val="24"/>
          <w:szCs w:val="24"/>
        </w:rPr>
        <w:t xml:space="preserve">conducted by </w:t>
      </w:r>
      <w:r>
        <w:rPr>
          <w:rFonts w:ascii="Times New Roman" w:hAnsi="Times New Roman"/>
          <w:sz w:val="24"/>
          <w:szCs w:val="24"/>
        </w:rPr>
        <w:t>SSA field office personnel (for MEPs)</w:t>
      </w:r>
      <w:r w:rsidR="00C07EB2">
        <w:rPr>
          <w:rFonts w:ascii="Times New Roman" w:hAnsi="Times New Roman"/>
          <w:sz w:val="24"/>
          <w:szCs w:val="24"/>
        </w:rPr>
        <w:t>, or as a self-help form</w:t>
      </w:r>
      <w:r w:rsidR="00D5674B">
        <w:rPr>
          <w:rFonts w:ascii="Times New Roman" w:hAnsi="Times New Roman"/>
          <w:sz w:val="24"/>
          <w:szCs w:val="24"/>
        </w:rPr>
        <w:t xml:space="preserve"> </w:t>
      </w:r>
      <w:r>
        <w:rPr>
          <w:rFonts w:ascii="Times New Roman" w:hAnsi="Times New Roman"/>
          <w:sz w:val="24"/>
          <w:szCs w:val="24"/>
        </w:rPr>
        <w:t>the respondent completes without assistance from SSA employees (for LEPs).  The SSA-8202-BK does not elicit enough information to make accurate determinations of continuing</w:t>
      </w:r>
      <w:r w:rsidR="00D5674B">
        <w:rPr>
          <w:rFonts w:ascii="Times New Roman" w:hAnsi="Times New Roman"/>
          <w:sz w:val="24"/>
          <w:szCs w:val="24"/>
        </w:rPr>
        <w:t xml:space="preserve"> SSI</w:t>
      </w:r>
      <w:r>
        <w:rPr>
          <w:rFonts w:ascii="Times New Roman" w:hAnsi="Times New Roman"/>
          <w:sz w:val="24"/>
          <w:szCs w:val="24"/>
        </w:rPr>
        <w:t xml:space="preserve"> eligibility and payment amount</w:t>
      </w:r>
      <w:r w:rsidR="00D5674B">
        <w:rPr>
          <w:rFonts w:ascii="Times New Roman" w:hAnsi="Times New Roman"/>
          <w:sz w:val="24"/>
          <w:szCs w:val="24"/>
        </w:rPr>
        <w:t>s</w:t>
      </w:r>
      <w:r>
        <w:rPr>
          <w:rFonts w:ascii="Times New Roman" w:hAnsi="Times New Roman"/>
          <w:sz w:val="24"/>
          <w:szCs w:val="24"/>
        </w:rPr>
        <w:t xml:space="preserve"> in HEP RZ cases.</w:t>
      </w:r>
      <w:r w:rsidR="008E4EF3">
        <w:rPr>
          <w:rFonts w:ascii="Times New Roman" w:hAnsi="Times New Roman"/>
          <w:sz w:val="24"/>
          <w:szCs w:val="24"/>
        </w:rPr>
        <w:t xml:space="preserve">  </w:t>
      </w:r>
      <w:r w:rsidR="00375DE1">
        <w:rPr>
          <w:rFonts w:ascii="Times New Roman" w:hAnsi="Times New Roman"/>
          <w:sz w:val="24"/>
          <w:szCs w:val="24"/>
        </w:rPr>
        <w:t xml:space="preserve">Therefore, </w:t>
      </w:r>
      <w:r w:rsidR="002054C6">
        <w:rPr>
          <w:rFonts w:ascii="Times New Roman" w:hAnsi="Times New Roman"/>
          <w:sz w:val="24"/>
          <w:szCs w:val="24"/>
        </w:rPr>
        <w:t xml:space="preserve">we use </w:t>
      </w:r>
      <w:r>
        <w:rPr>
          <w:rFonts w:ascii="Times New Roman" w:hAnsi="Times New Roman"/>
          <w:sz w:val="24"/>
          <w:szCs w:val="24"/>
        </w:rPr>
        <w:t xml:space="preserve">the two forms for different purposes.  There is no other similar information that </w:t>
      </w:r>
      <w:r w:rsidR="00B73901">
        <w:rPr>
          <w:rFonts w:ascii="Times New Roman" w:hAnsi="Times New Roman"/>
          <w:sz w:val="24"/>
          <w:szCs w:val="24"/>
        </w:rPr>
        <w:t>SSA can use</w:t>
      </w:r>
      <w:r w:rsidR="002054C6">
        <w:rPr>
          <w:rFonts w:ascii="Times New Roman" w:hAnsi="Times New Roman"/>
          <w:sz w:val="24"/>
          <w:szCs w:val="24"/>
        </w:rPr>
        <w:t xml:space="preserve"> or modify</w:t>
      </w:r>
      <w:r>
        <w:rPr>
          <w:rFonts w:ascii="Times New Roman" w:hAnsi="Times New Roman"/>
          <w:sz w:val="24"/>
          <w:szCs w:val="24"/>
        </w:rPr>
        <w:t xml:space="preserve"> for this purpose.</w:t>
      </w:r>
    </w:p>
    <w:p w:rsidR="00760C30" w:rsidRDefault="00760C30">
      <w:pPr>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Minimizing Burden on Small Respondents</w:t>
      </w:r>
    </w:p>
    <w:p w:rsidR="00760C30" w:rsidRDefault="00760C30">
      <w:pPr>
        <w:ind w:left="720"/>
        <w:rPr>
          <w:rFonts w:ascii="Times New Roman" w:hAnsi="Times New Roman"/>
          <w:sz w:val="24"/>
          <w:szCs w:val="24"/>
        </w:rPr>
      </w:pPr>
      <w:r>
        <w:rPr>
          <w:rFonts w:ascii="Times New Roman" w:hAnsi="Times New Roman"/>
          <w:sz w:val="24"/>
          <w:szCs w:val="24"/>
        </w:rPr>
        <w:t xml:space="preserve">This collection does </w:t>
      </w:r>
      <w:r w:rsidR="00305256">
        <w:rPr>
          <w:rFonts w:ascii="Times New Roman" w:hAnsi="Times New Roman"/>
          <w:sz w:val="24"/>
          <w:szCs w:val="24"/>
        </w:rPr>
        <w:t xml:space="preserve">not </w:t>
      </w:r>
      <w:r>
        <w:rPr>
          <w:rFonts w:ascii="Times New Roman" w:hAnsi="Times New Roman"/>
          <w:sz w:val="24"/>
          <w:szCs w:val="24"/>
        </w:rPr>
        <w:t>affect small businesses or other small entities.</w:t>
      </w:r>
    </w:p>
    <w:p w:rsidR="00760C30" w:rsidRDefault="00760C30">
      <w:pPr>
        <w:ind w:left="360"/>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Consequence of Not Collecting Information or Collecting it Less Frequently</w:t>
      </w:r>
    </w:p>
    <w:p w:rsidR="00760C30" w:rsidRDefault="001A6F0A">
      <w:pPr>
        <w:ind w:left="720"/>
        <w:rPr>
          <w:rFonts w:ascii="Times New Roman" w:hAnsi="Times New Roman"/>
          <w:sz w:val="24"/>
          <w:szCs w:val="24"/>
        </w:rPr>
      </w:pPr>
      <w:r>
        <w:rPr>
          <w:rFonts w:ascii="Times New Roman" w:hAnsi="Times New Roman"/>
          <w:sz w:val="24"/>
          <w:szCs w:val="24"/>
        </w:rPr>
        <w:t xml:space="preserve">If we did not use Form SSA-8203-BK, SSA would be unable to detect potential eligibility or events affecting payments, which can adversely affect </w:t>
      </w:r>
      <w:r w:rsidRPr="00797E56">
        <w:rPr>
          <w:rFonts w:ascii="Times New Roman" w:hAnsi="Times New Roman"/>
          <w:sz w:val="24"/>
          <w:szCs w:val="24"/>
        </w:rPr>
        <w:t>recipients through underpayments (i.e., er</w:t>
      </w:r>
      <w:r w:rsidR="00BC5C90">
        <w:rPr>
          <w:rFonts w:ascii="Times New Roman" w:hAnsi="Times New Roman"/>
          <w:sz w:val="24"/>
          <w:szCs w:val="24"/>
        </w:rPr>
        <w:t xml:space="preserve">roneously low benefit payments), </w:t>
      </w:r>
      <w:r w:rsidRPr="00797E56">
        <w:rPr>
          <w:rFonts w:ascii="Times New Roman" w:hAnsi="Times New Roman"/>
          <w:sz w:val="24"/>
          <w:szCs w:val="24"/>
        </w:rPr>
        <w:t>or overpayments (excessive benefits payments which will result in collection activities)</w:t>
      </w:r>
      <w:r>
        <w:rPr>
          <w:rFonts w:ascii="Times New Roman" w:hAnsi="Times New Roman"/>
          <w:sz w:val="24"/>
          <w:szCs w:val="24"/>
        </w:rPr>
        <w:t xml:space="preserve">.  </w:t>
      </w:r>
      <w:r w:rsidR="00760C30">
        <w:rPr>
          <w:rFonts w:ascii="Times New Roman" w:hAnsi="Times New Roman"/>
          <w:sz w:val="24"/>
          <w:szCs w:val="24"/>
        </w:rPr>
        <w:t>There are no te</w:t>
      </w:r>
      <w:r w:rsidR="00384211">
        <w:rPr>
          <w:rFonts w:ascii="Times New Roman" w:hAnsi="Times New Roman"/>
          <w:sz w:val="24"/>
          <w:szCs w:val="24"/>
        </w:rPr>
        <w:t xml:space="preserve">chnical or legal obstacles </w:t>
      </w:r>
      <w:r w:rsidR="00760C30">
        <w:rPr>
          <w:rFonts w:ascii="Times New Roman" w:hAnsi="Times New Roman"/>
          <w:sz w:val="24"/>
          <w:szCs w:val="24"/>
        </w:rPr>
        <w:t>prevent</w:t>
      </w:r>
      <w:r w:rsidR="00384211">
        <w:rPr>
          <w:rFonts w:ascii="Times New Roman" w:hAnsi="Times New Roman"/>
          <w:sz w:val="24"/>
          <w:szCs w:val="24"/>
        </w:rPr>
        <w:t>ing</w:t>
      </w:r>
      <w:r w:rsidR="00760C30">
        <w:rPr>
          <w:rFonts w:ascii="Times New Roman" w:hAnsi="Times New Roman"/>
          <w:sz w:val="24"/>
          <w:szCs w:val="24"/>
        </w:rPr>
        <w:t xml:space="preserve"> burden reduction.</w:t>
      </w:r>
    </w:p>
    <w:p w:rsidR="00760C30" w:rsidRDefault="00760C30">
      <w:pPr>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Special Circumstances</w:t>
      </w:r>
    </w:p>
    <w:p w:rsidR="00760C30" w:rsidRDefault="00760C30">
      <w:pPr>
        <w:ind w:left="720"/>
        <w:rPr>
          <w:rFonts w:ascii="Times New Roman" w:hAnsi="Times New Roman"/>
          <w:sz w:val="24"/>
          <w:szCs w:val="24"/>
        </w:rPr>
      </w:pPr>
      <w:r>
        <w:rPr>
          <w:rFonts w:ascii="Times New Roman" w:hAnsi="Times New Roman"/>
          <w:sz w:val="24"/>
          <w:szCs w:val="24"/>
        </w:rPr>
        <w:t xml:space="preserve">There are no special circumstances that would cause </w:t>
      </w:r>
      <w:r w:rsidR="002054C6">
        <w:rPr>
          <w:rFonts w:ascii="Times New Roman" w:hAnsi="Times New Roman"/>
          <w:sz w:val="24"/>
          <w:szCs w:val="24"/>
        </w:rPr>
        <w:t xml:space="preserve">SSA to conduct </w:t>
      </w:r>
      <w:r>
        <w:rPr>
          <w:rFonts w:ascii="Times New Roman" w:hAnsi="Times New Roman"/>
          <w:sz w:val="24"/>
          <w:szCs w:val="24"/>
        </w:rPr>
        <w:t xml:space="preserve">this information collection </w:t>
      </w:r>
      <w:r w:rsidR="002054C6">
        <w:rPr>
          <w:rFonts w:ascii="Times New Roman" w:hAnsi="Times New Roman"/>
          <w:sz w:val="24"/>
          <w:szCs w:val="24"/>
        </w:rPr>
        <w:t>i</w:t>
      </w:r>
      <w:r>
        <w:rPr>
          <w:rFonts w:ascii="Times New Roman" w:hAnsi="Times New Roman"/>
          <w:sz w:val="24"/>
          <w:szCs w:val="24"/>
        </w:rPr>
        <w:t xml:space="preserve">n a manner inconsistent with </w:t>
      </w:r>
      <w:proofErr w:type="gramStart"/>
      <w:r w:rsidRPr="001C542F">
        <w:rPr>
          <w:rFonts w:ascii="Times New Roman" w:hAnsi="Times New Roman"/>
          <w:i/>
          <w:sz w:val="24"/>
          <w:szCs w:val="24"/>
        </w:rPr>
        <w:t>5</w:t>
      </w:r>
      <w:proofErr w:type="gramEnd"/>
      <w:r w:rsidRPr="001C542F">
        <w:rPr>
          <w:rFonts w:ascii="Times New Roman" w:hAnsi="Times New Roman"/>
          <w:i/>
          <w:sz w:val="24"/>
          <w:szCs w:val="24"/>
        </w:rPr>
        <w:t xml:space="preserve"> CFR 1320.5</w:t>
      </w:r>
      <w:r>
        <w:rPr>
          <w:rFonts w:ascii="Times New Roman" w:hAnsi="Times New Roman"/>
          <w:sz w:val="24"/>
          <w:szCs w:val="24"/>
        </w:rPr>
        <w:t>.</w:t>
      </w:r>
    </w:p>
    <w:p w:rsidR="00760C30" w:rsidRDefault="00760C30">
      <w:pPr>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Solicitation of Public Comment and Other Consultations with the Public</w:t>
      </w:r>
    </w:p>
    <w:p w:rsidR="007B7143" w:rsidRDefault="007B7143" w:rsidP="007B7143">
      <w:pPr>
        <w:ind w:left="720"/>
        <w:rPr>
          <w:rFonts w:ascii="Times New Roman" w:hAnsi="Times New Roman"/>
          <w:sz w:val="24"/>
          <w:szCs w:val="24"/>
        </w:rPr>
      </w:pPr>
      <w:r w:rsidRPr="007B7143">
        <w:rPr>
          <w:rFonts w:ascii="Times New Roman" w:hAnsi="Times New Roman"/>
          <w:sz w:val="24"/>
          <w:szCs w:val="24"/>
        </w:rPr>
        <w:t xml:space="preserve">The 60-day advance Federal Register Notice published on </w:t>
      </w:r>
      <w:r>
        <w:rPr>
          <w:rFonts w:ascii="Times New Roman" w:hAnsi="Times New Roman"/>
          <w:sz w:val="24"/>
          <w:szCs w:val="24"/>
        </w:rPr>
        <w:t>February 8, 2016</w:t>
      </w:r>
      <w:r w:rsidRPr="007B7143">
        <w:rPr>
          <w:rFonts w:ascii="Times New Roman" w:hAnsi="Times New Roman"/>
          <w:sz w:val="24"/>
          <w:szCs w:val="24"/>
        </w:rPr>
        <w:t>, at</w:t>
      </w:r>
    </w:p>
    <w:p w:rsidR="00760C30" w:rsidRDefault="007B7143" w:rsidP="00A31B26">
      <w:pPr>
        <w:ind w:left="720"/>
        <w:rPr>
          <w:rFonts w:ascii="Times New Roman" w:hAnsi="Times New Roman"/>
          <w:sz w:val="24"/>
          <w:szCs w:val="24"/>
        </w:rPr>
      </w:pPr>
      <w:r>
        <w:rPr>
          <w:rFonts w:ascii="Times New Roman" w:hAnsi="Times New Roman"/>
          <w:sz w:val="24"/>
          <w:szCs w:val="24"/>
        </w:rPr>
        <w:t>81</w:t>
      </w:r>
      <w:r w:rsidRPr="007B7143">
        <w:rPr>
          <w:rFonts w:ascii="Times New Roman" w:hAnsi="Times New Roman"/>
          <w:sz w:val="24"/>
          <w:szCs w:val="24"/>
        </w:rPr>
        <w:t xml:space="preserve"> FR </w:t>
      </w:r>
      <w:proofErr w:type="gramStart"/>
      <w:r>
        <w:rPr>
          <w:rFonts w:ascii="Times New Roman" w:hAnsi="Times New Roman"/>
          <w:sz w:val="24"/>
          <w:szCs w:val="24"/>
        </w:rPr>
        <w:t>6568</w:t>
      </w:r>
      <w:r w:rsidRPr="007B7143">
        <w:rPr>
          <w:rFonts w:ascii="Times New Roman" w:hAnsi="Times New Roman"/>
          <w:sz w:val="24"/>
          <w:szCs w:val="24"/>
        </w:rPr>
        <w:t>,</w:t>
      </w:r>
      <w:proofErr w:type="gramEnd"/>
      <w:r w:rsidRPr="007B7143">
        <w:rPr>
          <w:rFonts w:ascii="Times New Roman" w:hAnsi="Times New Roman"/>
          <w:sz w:val="24"/>
          <w:szCs w:val="24"/>
        </w:rPr>
        <w:t xml:space="preserve"> and we received no public comments.  The 30-day FRN published on </w:t>
      </w:r>
      <w:r w:rsidR="00BC5C90">
        <w:rPr>
          <w:rFonts w:ascii="Times New Roman" w:hAnsi="Times New Roman"/>
          <w:sz w:val="24"/>
          <w:szCs w:val="24"/>
        </w:rPr>
        <w:t>April 18, 2016 at 81 FR 22698</w:t>
      </w:r>
      <w:r w:rsidRPr="007B7143">
        <w:rPr>
          <w:rFonts w:ascii="Times New Roman" w:hAnsi="Times New Roman"/>
          <w:sz w:val="24"/>
          <w:szCs w:val="24"/>
        </w:rPr>
        <w:t>.  If we receive any comments in response to this Notice, we will forward them to OMB</w:t>
      </w:r>
      <w:r w:rsidR="00BC5C90" w:rsidRPr="007B7143">
        <w:rPr>
          <w:rFonts w:ascii="Times New Roman" w:hAnsi="Times New Roman"/>
          <w:sz w:val="24"/>
          <w:szCs w:val="24"/>
        </w:rPr>
        <w:t xml:space="preserve">.  </w:t>
      </w:r>
      <w:r w:rsidR="008C2A4A">
        <w:rPr>
          <w:rFonts w:ascii="Times New Roman" w:hAnsi="Times New Roman"/>
          <w:sz w:val="24"/>
          <w:szCs w:val="24"/>
        </w:rPr>
        <w:t>We did not consult with the public in the revision</w:t>
      </w:r>
      <w:r w:rsidR="00BC5C90">
        <w:rPr>
          <w:rFonts w:ascii="Times New Roman" w:hAnsi="Times New Roman"/>
          <w:sz w:val="24"/>
          <w:szCs w:val="24"/>
        </w:rPr>
        <w:t xml:space="preserve"> </w:t>
      </w:r>
      <w:r w:rsidR="008C2A4A">
        <w:rPr>
          <w:rFonts w:ascii="Times New Roman" w:hAnsi="Times New Roman"/>
          <w:sz w:val="24"/>
          <w:szCs w:val="24"/>
        </w:rPr>
        <w:t>of this form</w:t>
      </w:r>
      <w:r w:rsidR="0075656C" w:rsidRPr="0075656C">
        <w:rPr>
          <w:rFonts w:ascii="Times New Roman" w:hAnsi="Times New Roman"/>
          <w:sz w:val="24"/>
          <w:szCs w:val="24"/>
        </w:rPr>
        <w:t>.</w:t>
      </w:r>
    </w:p>
    <w:p w:rsidR="00A31B26" w:rsidRDefault="00A31B26" w:rsidP="00A31B26">
      <w:pPr>
        <w:ind w:left="720"/>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Payment or Gifts to Respondents</w:t>
      </w:r>
    </w:p>
    <w:p w:rsidR="00760C30" w:rsidRDefault="00760C30">
      <w:pPr>
        <w:ind w:left="720"/>
        <w:rPr>
          <w:rFonts w:ascii="Times New Roman" w:hAnsi="Times New Roman"/>
          <w:sz w:val="24"/>
          <w:szCs w:val="24"/>
        </w:rPr>
      </w:pPr>
      <w:r>
        <w:rPr>
          <w:rFonts w:ascii="Times New Roman" w:hAnsi="Times New Roman"/>
          <w:sz w:val="24"/>
          <w:szCs w:val="24"/>
        </w:rPr>
        <w:t xml:space="preserve">SSA </w:t>
      </w:r>
      <w:r w:rsidR="008C2A4A">
        <w:rPr>
          <w:rFonts w:ascii="Times New Roman" w:hAnsi="Times New Roman"/>
          <w:sz w:val="24"/>
          <w:szCs w:val="24"/>
        </w:rPr>
        <w:t xml:space="preserve">does not </w:t>
      </w:r>
      <w:r>
        <w:rPr>
          <w:rFonts w:ascii="Times New Roman" w:hAnsi="Times New Roman"/>
          <w:sz w:val="24"/>
          <w:szCs w:val="24"/>
        </w:rPr>
        <w:t>provide payment</w:t>
      </w:r>
      <w:r w:rsidR="008C2A4A">
        <w:rPr>
          <w:rFonts w:ascii="Times New Roman" w:hAnsi="Times New Roman"/>
          <w:sz w:val="24"/>
          <w:szCs w:val="24"/>
        </w:rPr>
        <w:t>s</w:t>
      </w:r>
      <w:r>
        <w:rPr>
          <w:rFonts w:ascii="Times New Roman" w:hAnsi="Times New Roman"/>
          <w:sz w:val="24"/>
          <w:szCs w:val="24"/>
        </w:rPr>
        <w:t xml:space="preserve"> or gifts to the respondents.</w:t>
      </w:r>
    </w:p>
    <w:p w:rsidR="00760C30" w:rsidRDefault="00760C30">
      <w:pPr>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Assurances of Confidentiality</w:t>
      </w:r>
    </w:p>
    <w:p w:rsidR="007B7143" w:rsidRPr="007B7143" w:rsidRDefault="007B7143" w:rsidP="007B7143">
      <w:pPr>
        <w:ind w:left="720"/>
        <w:rPr>
          <w:rFonts w:ascii="Times New Roman" w:hAnsi="Times New Roman"/>
          <w:sz w:val="24"/>
          <w:szCs w:val="24"/>
        </w:rPr>
      </w:pPr>
      <w:r w:rsidRPr="00850386">
        <w:rPr>
          <w:rFonts w:ascii="Times New Roman" w:hAnsi="Times New Roman"/>
          <w:sz w:val="24"/>
          <w:szCs w:val="24"/>
        </w:rPr>
        <w:t xml:space="preserve">SSA protects and holds confidential the information it collects in accordance with </w:t>
      </w:r>
      <w:r w:rsidRPr="00850386">
        <w:rPr>
          <w:rFonts w:ascii="Times New Roman" w:hAnsi="Times New Roman"/>
          <w:i/>
          <w:sz w:val="24"/>
          <w:szCs w:val="24"/>
        </w:rPr>
        <w:t xml:space="preserve">42 U.S.C. 1306, 20 CFR 401 </w:t>
      </w:r>
      <w:r w:rsidRPr="00850386">
        <w:rPr>
          <w:rFonts w:ascii="Times New Roman" w:hAnsi="Times New Roman"/>
          <w:sz w:val="24"/>
          <w:szCs w:val="24"/>
        </w:rPr>
        <w:t>and</w:t>
      </w:r>
      <w:r w:rsidRPr="00850386">
        <w:rPr>
          <w:rFonts w:ascii="Times New Roman" w:hAnsi="Times New Roman"/>
          <w:i/>
          <w:sz w:val="24"/>
          <w:szCs w:val="24"/>
        </w:rPr>
        <w:t xml:space="preserve"> 402, 5 U.S.C. 552</w:t>
      </w:r>
      <w:r w:rsidRPr="00850386">
        <w:rPr>
          <w:rFonts w:ascii="Times New Roman" w:hAnsi="Times New Roman"/>
          <w:sz w:val="24"/>
          <w:szCs w:val="24"/>
        </w:rPr>
        <w:t xml:space="preserve"> (Freedom of Information Act</w:t>
      </w:r>
      <w:r w:rsidRPr="00850386">
        <w:rPr>
          <w:rFonts w:ascii="Times New Roman" w:hAnsi="Times New Roman"/>
          <w:i/>
          <w:sz w:val="24"/>
          <w:szCs w:val="24"/>
        </w:rPr>
        <w:t>), 5 U.S.C. 552a (</w:t>
      </w:r>
      <w:r w:rsidRPr="00850386">
        <w:rPr>
          <w:rFonts w:ascii="Times New Roman" w:hAnsi="Times New Roman"/>
          <w:sz w:val="24"/>
          <w:szCs w:val="24"/>
        </w:rPr>
        <w:t>Privacy Act of 1974</w:t>
      </w:r>
      <w:r w:rsidR="00F46ECF">
        <w:rPr>
          <w:rFonts w:ascii="Times New Roman" w:hAnsi="Times New Roman"/>
          <w:i/>
          <w:sz w:val="24"/>
          <w:szCs w:val="24"/>
        </w:rPr>
        <w:t xml:space="preserve">, </w:t>
      </w:r>
      <w:r w:rsidR="00F46ECF" w:rsidRPr="007B7143">
        <w:rPr>
          <w:rFonts w:ascii="Times New Roman" w:hAnsi="Times New Roman"/>
          <w:sz w:val="24"/>
          <w:szCs w:val="24"/>
        </w:rPr>
        <w:t>and</w:t>
      </w:r>
      <w:r w:rsidRPr="007B7143">
        <w:rPr>
          <w:rFonts w:ascii="Times New Roman" w:hAnsi="Times New Roman"/>
          <w:sz w:val="24"/>
          <w:szCs w:val="24"/>
        </w:rPr>
        <w:t xml:space="preserve"> OMB Circular No</w:t>
      </w:r>
      <w:proofErr w:type="gramStart"/>
      <w:r w:rsidR="00BC5C90">
        <w:rPr>
          <w:rFonts w:ascii="Times New Roman" w:hAnsi="Times New Roman"/>
          <w:sz w:val="24"/>
          <w:szCs w:val="24"/>
        </w:rPr>
        <w:t xml:space="preserve">. </w:t>
      </w:r>
      <w:r w:rsidRPr="007B7143">
        <w:rPr>
          <w:rFonts w:ascii="Times New Roman" w:hAnsi="Times New Roman"/>
          <w:sz w:val="24"/>
          <w:szCs w:val="24"/>
        </w:rPr>
        <w:t>A-130</w:t>
      </w:r>
      <w:r w:rsidRPr="007B7143">
        <w:rPr>
          <w:rFonts w:ascii="Times New Roman" w:hAnsi="Times New Roman"/>
          <w:color w:val="0000FF"/>
          <w:sz w:val="24"/>
          <w:szCs w:val="24"/>
        </w:rPr>
        <w:t>.</w:t>
      </w:r>
      <w:proofErr w:type="gramEnd"/>
    </w:p>
    <w:p w:rsidR="0075656C" w:rsidRDefault="0075656C">
      <w:pPr>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Justification for Sensitive Questions</w:t>
      </w:r>
    </w:p>
    <w:p w:rsidR="00760C30" w:rsidRDefault="00760C30">
      <w:pPr>
        <w:ind w:left="720"/>
        <w:rPr>
          <w:rFonts w:ascii="Times New Roman" w:hAnsi="Times New Roman"/>
          <w:sz w:val="24"/>
          <w:szCs w:val="24"/>
        </w:rPr>
      </w:pPr>
      <w:r>
        <w:rPr>
          <w:rFonts w:ascii="Times New Roman" w:hAnsi="Times New Roman"/>
          <w:sz w:val="24"/>
          <w:szCs w:val="24"/>
        </w:rPr>
        <w:t>The information collection does not contain any questions of a sensitive nature.</w:t>
      </w:r>
    </w:p>
    <w:p w:rsidR="00A31B26" w:rsidRDefault="00A31B26">
      <w:pPr>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Estimates of Public Reporting Burden</w:t>
      </w:r>
    </w:p>
    <w:tbl>
      <w:tblPr>
        <w:tblW w:w="0" w:type="auto"/>
        <w:tblInd w:w="730" w:type="dxa"/>
        <w:tblLayout w:type="fixed"/>
        <w:tblCellMar>
          <w:top w:w="55" w:type="dxa"/>
          <w:left w:w="55" w:type="dxa"/>
          <w:bottom w:w="55" w:type="dxa"/>
          <w:right w:w="55" w:type="dxa"/>
        </w:tblCellMar>
        <w:tblLook w:val="0000" w:firstRow="0" w:lastRow="0" w:firstColumn="0" w:lastColumn="0" w:noHBand="0" w:noVBand="0"/>
      </w:tblPr>
      <w:tblGrid>
        <w:gridCol w:w="1485"/>
        <w:gridCol w:w="1440"/>
        <w:gridCol w:w="1425"/>
        <w:gridCol w:w="1695"/>
        <w:gridCol w:w="1650"/>
      </w:tblGrid>
      <w:tr w:rsidR="00760C30" w:rsidRPr="00091027" w:rsidTr="007B7143">
        <w:tc>
          <w:tcPr>
            <w:tcW w:w="1485" w:type="dxa"/>
            <w:tcBorders>
              <w:top w:val="single" w:sz="1" w:space="0" w:color="000000"/>
              <w:left w:val="single" w:sz="1" w:space="0" w:color="000000"/>
              <w:bottom w:val="single" w:sz="4" w:space="0" w:color="auto"/>
            </w:tcBorders>
          </w:tcPr>
          <w:p w:rsidR="00760C30" w:rsidRPr="00091027" w:rsidRDefault="00C07EB2" w:rsidP="00C07EB2">
            <w:pPr>
              <w:pStyle w:val="TableContents"/>
              <w:rPr>
                <w:rFonts w:ascii="Times New Roman" w:hAnsi="Times New Roman"/>
                <w:b/>
                <w:bCs/>
                <w:sz w:val="24"/>
                <w:szCs w:val="24"/>
              </w:rPr>
            </w:pPr>
            <w:r w:rsidRPr="00091027">
              <w:rPr>
                <w:rFonts w:ascii="Times New Roman" w:hAnsi="Times New Roman"/>
                <w:b/>
                <w:bCs/>
                <w:sz w:val="24"/>
                <w:szCs w:val="24"/>
              </w:rPr>
              <w:t xml:space="preserve">Modality of </w:t>
            </w:r>
            <w:r w:rsidR="00760C30" w:rsidRPr="00091027">
              <w:rPr>
                <w:rFonts w:ascii="Times New Roman" w:hAnsi="Times New Roman"/>
                <w:b/>
                <w:bCs/>
                <w:sz w:val="24"/>
                <w:szCs w:val="24"/>
              </w:rPr>
              <w:t xml:space="preserve">Collection </w:t>
            </w:r>
          </w:p>
        </w:tc>
        <w:tc>
          <w:tcPr>
            <w:tcW w:w="1440" w:type="dxa"/>
            <w:tcBorders>
              <w:top w:val="single" w:sz="1" w:space="0" w:color="000000"/>
              <w:left w:val="single" w:sz="1" w:space="0" w:color="000000"/>
              <w:bottom w:val="single" w:sz="4" w:space="0" w:color="auto"/>
            </w:tcBorders>
          </w:tcPr>
          <w:p w:rsidR="00760C30" w:rsidRPr="00091027" w:rsidRDefault="00760C30">
            <w:pPr>
              <w:pStyle w:val="TableContents"/>
              <w:rPr>
                <w:rFonts w:ascii="Times New Roman" w:hAnsi="Times New Roman"/>
                <w:b/>
                <w:bCs/>
                <w:sz w:val="24"/>
                <w:szCs w:val="24"/>
              </w:rPr>
            </w:pPr>
            <w:r w:rsidRPr="00091027">
              <w:rPr>
                <w:rFonts w:ascii="Times New Roman" w:hAnsi="Times New Roman"/>
                <w:b/>
                <w:bCs/>
                <w:sz w:val="24"/>
                <w:szCs w:val="24"/>
              </w:rPr>
              <w:t>Number of Respondents</w:t>
            </w:r>
          </w:p>
        </w:tc>
        <w:tc>
          <w:tcPr>
            <w:tcW w:w="1425" w:type="dxa"/>
            <w:tcBorders>
              <w:top w:val="single" w:sz="1" w:space="0" w:color="000000"/>
              <w:left w:val="single" w:sz="1" w:space="0" w:color="000000"/>
              <w:bottom w:val="single" w:sz="4" w:space="0" w:color="auto"/>
            </w:tcBorders>
          </w:tcPr>
          <w:p w:rsidR="00760C30" w:rsidRPr="00091027" w:rsidRDefault="00760C30">
            <w:pPr>
              <w:pStyle w:val="TableContents"/>
              <w:rPr>
                <w:rFonts w:ascii="Times New Roman" w:hAnsi="Times New Roman"/>
                <w:b/>
                <w:bCs/>
                <w:sz w:val="24"/>
                <w:szCs w:val="24"/>
              </w:rPr>
            </w:pPr>
            <w:r w:rsidRPr="00091027">
              <w:rPr>
                <w:rFonts w:ascii="Times New Roman" w:hAnsi="Times New Roman"/>
                <w:b/>
                <w:bCs/>
                <w:sz w:val="24"/>
                <w:szCs w:val="24"/>
              </w:rPr>
              <w:t>Frequency of Response</w:t>
            </w:r>
          </w:p>
        </w:tc>
        <w:tc>
          <w:tcPr>
            <w:tcW w:w="1695" w:type="dxa"/>
            <w:tcBorders>
              <w:top w:val="single" w:sz="1" w:space="0" w:color="000000"/>
              <w:left w:val="single" w:sz="1" w:space="0" w:color="000000"/>
              <w:bottom w:val="single" w:sz="4" w:space="0" w:color="auto"/>
            </w:tcBorders>
          </w:tcPr>
          <w:p w:rsidR="00760C30" w:rsidRPr="00091027" w:rsidRDefault="00760C30">
            <w:pPr>
              <w:pStyle w:val="TableContents"/>
              <w:rPr>
                <w:rFonts w:ascii="Times New Roman" w:hAnsi="Times New Roman"/>
                <w:b/>
                <w:bCs/>
                <w:sz w:val="24"/>
                <w:szCs w:val="24"/>
              </w:rPr>
            </w:pPr>
            <w:r w:rsidRPr="00091027">
              <w:rPr>
                <w:rFonts w:ascii="Times New Roman" w:hAnsi="Times New Roman"/>
                <w:b/>
                <w:bCs/>
                <w:sz w:val="24"/>
                <w:szCs w:val="24"/>
              </w:rPr>
              <w:t>Average Burden per Response (minutes)</w:t>
            </w:r>
          </w:p>
        </w:tc>
        <w:tc>
          <w:tcPr>
            <w:tcW w:w="1650" w:type="dxa"/>
            <w:tcBorders>
              <w:top w:val="single" w:sz="1" w:space="0" w:color="000000"/>
              <w:left w:val="single" w:sz="1" w:space="0" w:color="000000"/>
              <w:bottom w:val="single" w:sz="4" w:space="0" w:color="auto"/>
              <w:right w:val="single" w:sz="1" w:space="0" w:color="000000"/>
            </w:tcBorders>
          </w:tcPr>
          <w:p w:rsidR="00C07EB2" w:rsidRPr="00091027" w:rsidRDefault="00760C30">
            <w:pPr>
              <w:pStyle w:val="TableContents"/>
              <w:rPr>
                <w:rFonts w:ascii="Times New Roman" w:hAnsi="Times New Roman"/>
                <w:b/>
                <w:bCs/>
                <w:sz w:val="24"/>
                <w:szCs w:val="24"/>
              </w:rPr>
            </w:pPr>
            <w:r w:rsidRPr="00091027">
              <w:rPr>
                <w:rFonts w:ascii="Times New Roman" w:hAnsi="Times New Roman"/>
                <w:b/>
                <w:bCs/>
                <w:sz w:val="24"/>
                <w:szCs w:val="24"/>
              </w:rPr>
              <w:t xml:space="preserve">Estimated </w:t>
            </w:r>
          </w:p>
          <w:p w:rsidR="00C07EB2" w:rsidRPr="00091027" w:rsidRDefault="00C07EB2">
            <w:pPr>
              <w:pStyle w:val="TableContents"/>
              <w:rPr>
                <w:rFonts w:ascii="Times New Roman" w:hAnsi="Times New Roman"/>
                <w:b/>
                <w:bCs/>
                <w:sz w:val="24"/>
                <w:szCs w:val="24"/>
              </w:rPr>
            </w:pPr>
            <w:r w:rsidRPr="00091027">
              <w:rPr>
                <w:rFonts w:ascii="Times New Roman" w:hAnsi="Times New Roman"/>
                <w:b/>
                <w:bCs/>
                <w:sz w:val="24"/>
                <w:szCs w:val="24"/>
              </w:rPr>
              <w:t>Total</w:t>
            </w:r>
          </w:p>
          <w:p w:rsidR="00760C30" w:rsidRPr="00091027" w:rsidRDefault="00760C30">
            <w:pPr>
              <w:pStyle w:val="TableContents"/>
              <w:rPr>
                <w:rFonts w:ascii="Times New Roman" w:hAnsi="Times New Roman"/>
                <w:b/>
                <w:bCs/>
                <w:sz w:val="24"/>
                <w:szCs w:val="24"/>
              </w:rPr>
            </w:pPr>
            <w:r w:rsidRPr="00091027">
              <w:rPr>
                <w:rFonts w:ascii="Times New Roman" w:hAnsi="Times New Roman"/>
                <w:b/>
                <w:bCs/>
                <w:sz w:val="24"/>
                <w:szCs w:val="24"/>
              </w:rPr>
              <w:t>Annual Burden (hours)</w:t>
            </w:r>
          </w:p>
        </w:tc>
      </w:tr>
      <w:tr w:rsidR="00760C30" w:rsidRPr="00091027" w:rsidTr="007B7143">
        <w:tc>
          <w:tcPr>
            <w:tcW w:w="1485" w:type="dxa"/>
            <w:tcBorders>
              <w:top w:val="single" w:sz="4" w:space="0" w:color="auto"/>
              <w:left w:val="single" w:sz="2" w:space="0" w:color="000000"/>
              <w:bottom w:val="single" w:sz="2" w:space="0" w:color="000000"/>
              <w:right w:val="single" w:sz="2" w:space="0" w:color="000000"/>
            </w:tcBorders>
          </w:tcPr>
          <w:p w:rsidR="00760C30" w:rsidRPr="00091027" w:rsidRDefault="00760C30">
            <w:pPr>
              <w:pStyle w:val="TableContents"/>
              <w:rPr>
                <w:rFonts w:ascii="Times New Roman" w:hAnsi="Times New Roman"/>
                <w:sz w:val="24"/>
                <w:szCs w:val="24"/>
              </w:rPr>
            </w:pPr>
            <w:r w:rsidRPr="00091027">
              <w:rPr>
                <w:rFonts w:ascii="Times New Roman" w:hAnsi="Times New Roman"/>
                <w:sz w:val="24"/>
                <w:szCs w:val="24"/>
              </w:rPr>
              <w:t>MSSICS</w:t>
            </w:r>
          </w:p>
        </w:tc>
        <w:tc>
          <w:tcPr>
            <w:tcW w:w="1440" w:type="dxa"/>
            <w:tcBorders>
              <w:top w:val="single" w:sz="4" w:space="0" w:color="auto"/>
              <w:left w:val="single" w:sz="2" w:space="0" w:color="000000"/>
              <w:bottom w:val="single" w:sz="2" w:space="0" w:color="000000"/>
              <w:right w:val="single" w:sz="2" w:space="0" w:color="000000"/>
            </w:tcBorders>
          </w:tcPr>
          <w:p w:rsidR="00760C30" w:rsidRPr="00091027" w:rsidRDefault="00432CB0" w:rsidP="00C07EB2">
            <w:pPr>
              <w:pStyle w:val="TableContents"/>
              <w:jc w:val="right"/>
              <w:rPr>
                <w:rFonts w:ascii="Times New Roman" w:hAnsi="Times New Roman"/>
                <w:sz w:val="24"/>
                <w:szCs w:val="24"/>
              </w:rPr>
            </w:pPr>
            <w:r w:rsidRPr="00091027">
              <w:rPr>
                <w:rFonts w:ascii="Times New Roman" w:hAnsi="Times New Roman"/>
                <w:sz w:val="24"/>
                <w:szCs w:val="24"/>
              </w:rPr>
              <w:t>8</w:t>
            </w:r>
            <w:r w:rsidR="00384163" w:rsidRPr="00091027">
              <w:rPr>
                <w:rFonts w:ascii="Times New Roman" w:hAnsi="Times New Roman"/>
                <w:sz w:val="24"/>
                <w:szCs w:val="24"/>
              </w:rPr>
              <w:t>01,789</w:t>
            </w:r>
          </w:p>
        </w:tc>
        <w:tc>
          <w:tcPr>
            <w:tcW w:w="1425" w:type="dxa"/>
            <w:tcBorders>
              <w:top w:val="single" w:sz="4" w:space="0" w:color="auto"/>
              <w:left w:val="single" w:sz="2" w:space="0" w:color="000000"/>
              <w:bottom w:val="single" w:sz="2" w:space="0" w:color="000000"/>
              <w:right w:val="single" w:sz="2" w:space="0" w:color="000000"/>
            </w:tcBorders>
          </w:tcPr>
          <w:p w:rsidR="00760C30" w:rsidRPr="00091027" w:rsidRDefault="00760C30" w:rsidP="00C07EB2">
            <w:pPr>
              <w:pStyle w:val="TableContents"/>
              <w:jc w:val="right"/>
              <w:rPr>
                <w:rFonts w:ascii="Times New Roman" w:hAnsi="Times New Roman"/>
                <w:sz w:val="24"/>
                <w:szCs w:val="24"/>
              </w:rPr>
            </w:pPr>
            <w:r w:rsidRPr="00091027">
              <w:rPr>
                <w:rFonts w:ascii="Times New Roman" w:hAnsi="Times New Roman"/>
                <w:sz w:val="24"/>
                <w:szCs w:val="24"/>
              </w:rPr>
              <w:t>1</w:t>
            </w:r>
          </w:p>
        </w:tc>
        <w:tc>
          <w:tcPr>
            <w:tcW w:w="1695" w:type="dxa"/>
            <w:tcBorders>
              <w:top w:val="single" w:sz="4" w:space="0" w:color="auto"/>
              <w:left w:val="single" w:sz="2" w:space="0" w:color="000000"/>
              <w:bottom w:val="single" w:sz="2" w:space="0" w:color="000000"/>
              <w:right w:val="single" w:sz="2" w:space="0" w:color="000000"/>
            </w:tcBorders>
          </w:tcPr>
          <w:p w:rsidR="00760C30" w:rsidRPr="00091027" w:rsidRDefault="00760C30" w:rsidP="00C07EB2">
            <w:pPr>
              <w:pStyle w:val="TableContents"/>
              <w:jc w:val="right"/>
              <w:rPr>
                <w:rFonts w:ascii="Times New Roman" w:hAnsi="Times New Roman"/>
                <w:sz w:val="24"/>
                <w:szCs w:val="24"/>
              </w:rPr>
            </w:pPr>
            <w:r w:rsidRPr="00091027">
              <w:rPr>
                <w:rFonts w:ascii="Times New Roman" w:hAnsi="Times New Roman"/>
                <w:sz w:val="24"/>
                <w:szCs w:val="24"/>
              </w:rPr>
              <w:t>20</w:t>
            </w:r>
          </w:p>
        </w:tc>
        <w:tc>
          <w:tcPr>
            <w:tcW w:w="1650" w:type="dxa"/>
            <w:tcBorders>
              <w:top w:val="single" w:sz="4" w:space="0" w:color="auto"/>
              <w:left w:val="single" w:sz="2" w:space="0" w:color="000000"/>
              <w:bottom w:val="single" w:sz="2" w:space="0" w:color="000000"/>
              <w:right w:val="single" w:sz="2" w:space="0" w:color="000000"/>
            </w:tcBorders>
          </w:tcPr>
          <w:p w:rsidR="00760C30" w:rsidRPr="00091027" w:rsidRDefault="005A6F91" w:rsidP="00C07EB2">
            <w:pPr>
              <w:pStyle w:val="TableContents"/>
              <w:jc w:val="right"/>
              <w:rPr>
                <w:rFonts w:ascii="Times New Roman" w:hAnsi="Times New Roman"/>
                <w:sz w:val="24"/>
                <w:szCs w:val="24"/>
              </w:rPr>
            </w:pPr>
            <w:r w:rsidRPr="00091027">
              <w:rPr>
                <w:rFonts w:ascii="Times New Roman" w:hAnsi="Times New Roman"/>
                <w:sz w:val="24"/>
                <w:szCs w:val="24"/>
              </w:rPr>
              <w:t>267</w:t>
            </w:r>
            <w:r w:rsidR="00432CB0" w:rsidRPr="00091027">
              <w:rPr>
                <w:rFonts w:ascii="Times New Roman" w:hAnsi="Times New Roman"/>
                <w:sz w:val="24"/>
                <w:szCs w:val="24"/>
              </w:rPr>
              <w:t>,</w:t>
            </w:r>
            <w:r w:rsidRPr="00091027">
              <w:rPr>
                <w:rFonts w:ascii="Times New Roman" w:hAnsi="Times New Roman"/>
                <w:sz w:val="24"/>
                <w:szCs w:val="24"/>
              </w:rPr>
              <w:t>263</w:t>
            </w:r>
          </w:p>
        </w:tc>
      </w:tr>
      <w:tr w:rsidR="00760C30" w:rsidRPr="00091027" w:rsidTr="007B7143">
        <w:tc>
          <w:tcPr>
            <w:tcW w:w="1485" w:type="dxa"/>
            <w:tcBorders>
              <w:top w:val="single" w:sz="2" w:space="0" w:color="000000"/>
              <w:left w:val="single" w:sz="1" w:space="0" w:color="000000"/>
              <w:bottom w:val="single" w:sz="1" w:space="0" w:color="000000"/>
            </w:tcBorders>
          </w:tcPr>
          <w:p w:rsidR="00760C30" w:rsidRPr="00091027" w:rsidRDefault="00760C30">
            <w:pPr>
              <w:pStyle w:val="TableContents"/>
              <w:rPr>
                <w:rFonts w:ascii="Times New Roman" w:hAnsi="Times New Roman"/>
                <w:sz w:val="24"/>
                <w:szCs w:val="24"/>
              </w:rPr>
            </w:pPr>
            <w:r w:rsidRPr="00091027">
              <w:rPr>
                <w:rFonts w:ascii="Times New Roman" w:hAnsi="Times New Roman"/>
                <w:sz w:val="24"/>
                <w:szCs w:val="24"/>
              </w:rPr>
              <w:lastRenderedPageBreak/>
              <w:t>MSSICS/ Signature Proxy</w:t>
            </w:r>
          </w:p>
        </w:tc>
        <w:tc>
          <w:tcPr>
            <w:tcW w:w="1440" w:type="dxa"/>
            <w:tcBorders>
              <w:top w:val="single" w:sz="2" w:space="0" w:color="000000"/>
              <w:left w:val="single" w:sz="1" w:space="0" w:color="000000"/>
              <w:bottom w:val="single" w:sz="1" w:space="0" w:color="000000"/>
            </w:tcBorders>
          </w:tcPr>
          <w:p w:rsidR="00760C30" w:rsidRPr="00091027" w:rsidRDefault="00A558F1" w:rsidP="00A558F1">
            <w:pPr>
              <w:pStyle w:val="TableContents"/>
              <w:jc w:val="right"/>
              <w:rPr>
                <w:rFonts w:ascii="Times New Roman" w:hAnsi="Times New Roman"/>
                <w:sz w:val="24"/>
                <w:szCs w:val="24"/>
              </w:rPr>
            </w:pPr>
            <w:r w:rsidRPr="00091027">
              <w:rPr>
                <w:rFonts w:ascii="Times New Roman" w:hAnsi="Times New Roman"/>
                <w:sz w:val="24"/>
                <w:szCs w:val="24"/>
              </w:rPr>
              <w:t>6</w:t>
            </w:r>
            <w:r w:rsidR="002E20EF" w:rsidRPr="00091027">
              <w:rPr>
                <w:rFonts w:ascii="Times New Roman" w:hAnsi="Times New Roman"/>
                <w:sz w:val="24"/>
                <w:szCs w:val="24"/>
              </w:rPr>
              <w:t>6</w:t>
            </w:r>
            <w:r w:rsidRPr="00091027">
              <w:rPr>
                <w:rFonts w:ascii="Times New Roman" w:hAnsi="Times New Roman"/>
                <w:sz w:val="24"/>
                <w:szCs w:val="24"/>
              </w:rPr>
              <w:t>6,</w:t>
            </w:r>
            <w:r w:rsidR="002E20EF" w:rsidRPr="00091027">
              <w:rPr>
                <w:rFonts w:ascii="Times New Roman" w:hAnsi="Times New Roman"/>
                <w:sz w:val="24"/>
                <w:szCs w:val="24"/>
              </w:rPr>
              <w:t>431</w:t>
            </w:r>
          </w:p>
        </w:tc>
        <w:tc>
          <w:tcPr>
            <w:tcW w:w="1425" w:type="dxa"/>
            <w:tcBorders>
              <w:top w:val="single" w:sz="2" w:space="0" w:color="000000"/>
              <w:left w:val="single" w:sz="1" w:space="0" w:color="000000"/>
              <w:bottom w:val="single" w:sz="1" w:space="0" w:color="000000"/>
            </w:tcBorders>
          </w:tcPr>
          <w:p w:rsidR="00760C30" w:rsidRPr="00091027" w:rsidRDefault="00760C30" w:rsidP="00C07EB2">
            <w:pPr>
              <w:pStyle w:val="TableContents"/>
              <w:jc w:val="right"/>
              <w:rPr>
                <w:rFonts w:ascii="Times New Roman" w:hAnsi="Times New Roman"/>
                <w:sz w:val="24"/>
                <w:szCs w:val="24"/>
              </w:rPr>
            </w:pPr>
            <w:r w:rsidRPr="00091027">
              <w:rPr>
                <w:rFonts w:ascii="Times New Roman" w:hAnsi="Times New Roman"/>
                <w:sz w:val="24"/>
                <w:szCs w:val="24"/>
              </w:rPr>
              <w:t>1</w:t>
            </w:r>
          </w:p>
        </w:tc>
        <w:tc>
          <w:tcPr>
            <w:tcW w:w="1695" w:type="dxa"/>
            <w:tcBorders>
              <w:top w:val="single" w:sz="2" w:space="0" w:color="000000"/>
              <w:left w:val="single" w:sz="1" w:space="0" w:color="000000"/>
              <w:bottom w:val="single" w:sz="1" w:space="0" w:color="000000"/>
            </w:tcBorders>
          </w:tcPr>
          <w:p w:rsidR="00760C30" w:rsidRPr="00091027" w:rsidRDefault="00760C30" w:rsidP="00C07EB2">
            <w:pPr>
              <w:pStyle w:val="TableContents"/>
              <w:jc w:val="right"/>
              <w:rPr>
                <w:rFonts w:ascii="Times New Roman" w:hAnsi="Times New Roman"/>
                <w:sz w:val="24"/>
                <w:szCs w:val="24"/>
              </w:rPr>
            </w:pPr>
            <w:r w:rsidRPr="00091027">
              <w:rPr>
                <w:rFonts w:ascii="Times New Roman" w:hAnsi="Times New Roman"/>
                <w:sz w:val="24"/>
                <w:szCs w:val="24"/>
              </w:rPr>
              <w:t>19</w:t>
            </w:r>
          </w:p>
        </w:tc>
        <w:tc>
          <w:tcPr>
            <w:tcW w:w="1650" w:type="dxa"/>
            <w:tcBorders>
              <w:top w:val="single" w:sz="2" w:space="0" w:color="000000"/>
              <w:left w:val="single" w:sz="1" w:space="0" w:color="000000"/>
              <w:bottom w:val="single" w:sz="1" w:space="0" w:color="000000"/>
              <w:right w:val="single" w:sz="1" w:space="0" w:color="000000"/>
            </w:tcBorders>
          </w:tcPr>
          <w:p w:rsidR="00760C30" w:rsidRPr="00091027" w:rsidRDefault="005A6F91" w:rsidP="00C07EB2">
            <w:pPr>
              <w:pStyle w:val="TableContents"/>
              <w:jc w:val="right"/>
              <w:rPr>
                <w:rFonts w:ascii="Times New Roman" w:hAnsi="Times New Roman"/>
                <w:sz w:val="24"/>
                <w:szCs w:val="24"/>
              </w:rPr>
            </w:pPr>
            <w:r w:rsidRPr="00091027">
              <w:rPr>
                <w:rFonts w:ascii="Times New Roman" w:hAnsi="Times New Roman"/>
                <w:sz w:val="24"/>
                <w:szCs w:val="24"/>
              </w:rPr>
              <w:t>211</w:t>
            </w:r>
            <w:r w:rsidR="00432CB0" w:rsidRPr="00091027">
              <w:rPr>
                <w:rFonts w:ascii="Times New Roman" w:hAnsi="Times New Roman"/>
                <w:sz w:val="24"/>
                <w:szCs w:val="24"/>
              </w:rPr>
              <w:t>,</w:t>
            </w:r>
            <w:r w:rsidRPr="00091027">
              <w:rPr>
                <w:rFonts w:ascii="Times New Roman" w:hAnsi="Times New Roman"/>
                <w:sz w:val="24"/>
                <w:szCs w:val="24"/>
              </w:rPr>
              <w:t>036</w:t>
            </w:r>
          </w:p>
        </w:tc>
      </w:tr>
      <w:tr w:rsidR="00760C30" w:rsidRPr="00091027" w:rsidTr="007B7143">
        <w:tc>
          <w:tcPr>
            <w:tcW w:w="1485" w:type="dxa"/>
            <w:tcBorders>
              <w:left w:val="single" w:sz="1" w:space="0" w:color="000000"/>
              <w:bottom w:val="single" w:sz="1" w:space="0" w:color="000000"/>
            </w:tcBorders>
          </w:tcPr>
          <w:p w:rsidR="00760C30" w:rsidRPr="00091027" w:rsidRDefault="00760C30">
            <w:pPr>
              <w:pStyle w:val="TableContents"/>
              <w:rPr>
                <w:rFonts w:ascii="Times New Roman" w:hAnsi="Times New Roman"/>
                <w:sz w:val="24"/>
                <w:szCs w:val="24"/>
              </w:rPr>
            </w:pPr>
            <w:r w:rsidRPr="00091027">
              <w:rPr>
                <w:rFonts w:ascii="Times New Roman" w:hAnsi="Times New Roman"/>
                <w:sz w:val="24"/>
                <w:szCs w:val="24"/>
              </w:rPr>
              <w:t>Paper</w:t>
            </w:r>
          </w:p>
        </w:tc>
        <w:tc>
          <w:tcPr>
            <w:tcW w:w="1440" w:type="dxa"/>
            <w:tcBorders>
              <w:left w:val="single" w:sz="1" w:space="0" w:color="000000"/>
              <w:bottom w:val="single" w:sz="1" w:space="0" w:color="000000"/>
            </w:tcBorders>
          </w:tcPr>
          <w:p w:rsidR="00760C30" w:rsidRPr="00091027" w:rsidRDefault="009078EF" w:rsidP="00C07EB2">
            <w:pPr>
              <w:pStyle w:val="TableContents"/>
              <w:jc w:val="right"/>
              <w:rPr>
                <w:rFonts w:ascii="Times New Roman" w:hAnsi="Times New Roman"/>
                <w:sz w:val="24"/>
                <w:szCs w:val="24"/>
              </w:rPr>
            </w:pPr>
            <w:r w:rsidRPr="00091027">
              <w:rPr>
                <w:rFonts w:ascii="Times New Roman" w:hAnsi="Times New Roman"/>
                <w:sz w:val="24"/>
                <w:szCs w:val="24"/>
              </w:rPr>
              <w:t>135,3</w:t>
            </w:r>
            <w:r w:rsidR="002E20EF" w:rsidRPr="00091027">
              <w:rPr>
                <w:rFonts w:ascii="Times New Roman" w:hAnsi="Times New Roman"/>
                <w:sz w:val="24"/>
                <w:szCs w:val="24"/>
              </w:rPr>
              <w:t>57</w:t>
            </w:r>
          </w:p>
        </w:tc>
        <w:tc>
          <w:tcPr>
            <w:tcW w:w="1425" w:type="dxa"/>
            <w:tcBorders>
              <w:left w:val="single" w:sz="1" w:space="0" w:color="000000"/>
              <w:bottom w:val="single" w:sz="1" w:space="0" w:color="000000"/>
            </w:tcBorders>
          </w:tcPr>
          <w:p w:rsidR="00760C30" w:rsidRPr="00091027" w:rsidRDefault="00760C30" w:rsidP="00C07EB2">
            <w:pPr>
              <w:pStyle w:val="TableContents"/>
              <w:jc w:val="right"/>
              <w:rPr>
                <w:rFonts w:ascii="Times New Roman" w:hAnsi="Times New Roman"/>
                <w:sz w:val="24"/>
                <w:szCs w:val="24"/>
              </w:rPr>
            </w:pPr>
            <w:r w:rsidRPr="00091027">
              <w:rPr>
                <w:rFonts w:ascii="Times New Roman" w:hAnsi="Times New Roman"/>
                <w:sz w:val="24"/>
                <w:szCs w:val="24"/>
              </w:rPr>
              <w:t>1</w:t>
            </w:r>
          </w:p>
        </w:tc>
        <w:tc>
          <w:tcPr>
            <w:tcW w:w="1695" w:type="dxa"/>
            <w:tcBorders>
              <w:left w:val="single" w:sz="1" w:space="0" w:color="000000"/>
              <w:bottom w:val="single" w:sz="1" w:space="0" w:color="000000"/>
            </w:tcBorders>
          </w:tcPr>
          <w:p w:rsidR="00760C30" w:rsidRPr="00091027" w:rsidRDefault="00760C30" w:rsidP="00C07EB2">
            <w:pPr>
              <w:pStyle w:val="TableContents"/>
              <w:jc w:val="right"/>
              <w:rPr>
                <w:rFonts w:ascii="Times New Roman" w:hAnsi="Times New Roman"/>
                <w:sz w:val="24"/>
                <w:szCs w:val="24"/>
              </w:rPr>
            </w:pPr>
            <w:r w:rsidRPr="00091027">
              <w:rPr>
                <w:rFonts w:ascii="Times New Roman" w:hAnsi="Times New Roman"/>
                <w:sz w:val="24"/>
                <w:szCs w:val="24"/>
              </w:rPr>
              <w:t>20</w:t>
            </w:r>
          </w:p>
        </w:tc>
        <w:tc>
          <w:tcPr>
            <w:tcW w:w="1650" w:type="dxa"/>
            <w:tcBorders>
              <w:left w:val="single" w:sz="1" w:space="0" w:color="000000"/>
              <w:bottom w:val="single" w:sz="1" w:space="0" w:color="000000"/>
              <w:right w:val="single" w:sz="1" w:space="0" w:color="000000"/>
            </w:tcBorders>
          </w:tcPr>
          <w:p w:rsidR="00760C30" w:rsidRPr="00091027" w:rsidRDefault="005A6F91" w:rsidP="00C07EB2">
            <w:pPr>
              <w:pStyle w:val="TableContents"/>
              <w:jc w:val="right"/>
              <w:rPr>
                <w:rFonts w:ascii="Times New Roman" w:hAnsi="Times New Roman"/>
                <w:sz w:val="24"/>
                <w:szCs w:val="24"/>
              </w:rPr>
            </w:pPr>
            <w:r w:rsidRPr="00091027">
              <w:rPr>
                <w:rFonts w:ascii="Times New Roman" w:hAnsi="Times New Roman"/>
                <w:sz w:val="24"/>
                <w:szCs w:val="24"/>
              </w:rPr>
              <w:t>45,119</w:t>
            </w:r>
          </w:p>
        </w:tc>
      </w:tr>
      <w:tr w:rsidR="00760C30" w:rsidTr="007B7143">
        <w:tc>
          <w:tcPr>
            <w:tcW w:w="1485" w:type="dxa"/>
            <w:tcBorders>
              <w:left w:val="single" w:sz="1" w:space="0" w:color="000000"/>
              <w:bottom w:val="single" w:sz="1" w:space="0" w:color="000000"/>
            </w:tcBorders>
          </w:tcPr>
          <w:p w:rsidR="00760C30" w:rsidRPr="00091027" w:rsidRDefault="00760C30">
            <w:pPr>
              <w:pStyle w:val="TableContents"/>
              <w:rPr>
                <w:rFonts w:ascii="Times New Roman" w:hAnsi="Times New Roman"/>
                <w:b/>
                <w:bCs/>
                <w:sz w:val="24"/>
                <w:szCs w:val="24"/>
              </w:rPr>
            </w:pPr>
            <w:r w:rsidRPr="00091027">
              <w:rPr>
                <w:rFonts w:ascii="Times New Roman" w:hAnsi="Times New Roman"/>
                <w:b/>
                <w:bCs/>
                <w:sz w:val="24"/>
                <w:szCs w:val="24"/>
              </w:rPr>
              <w:t>Totals</w:t>
            </w:r>
          </w:p>
        </w:tc>
        <w:tc>
          <w:tcPr>
            <w:tcW w:w="1440" w:type="dxa"/>
            <w:tcBorders>
              <w:left w:val="single" w:sz="1" w:space="0" w:color="000000"/>
              <w:bottom w:val="single" w:sz="1" w:space="0" w:color="000000"/>
            </w:tcBorders>
          </w:tcPr>
          <w:p w:rsidR="00760C30" w:rsidRPr="00091027" w:rsidRDefault="00384163" w:rsidP="00C07EB2">
            <w:pPr>
              <w:pStyle w:val="TableContents"/>
              <w:jc w:val="right"/>
              <w:rPr>
                <w:rFonts w:ascii="Times New Roman" w:hAnsi="Times New Roman"/>
                <w:b/>
                <w:bCs/>
                <w:sz w:val="24"/>
                <w:szCs w:val="24"/>
              </w:rPr>
            </w:pPr>
            <w:r w:rsidRPr="00091027">
              <w:rPr>
                <w:rFonts w:ascii="Times New Roman" w:hAnsi="Times New Roman"/>
                <w:b/>
                <w:bCs/>
                <w:sz w:val="24"/>
                <w:szCs w:val="24"/>
              </w:rPr>
              <w:t>1,603,577</w:t>
            </w:r>
          </w:p>
        </w:tc>
        <w:tc>
          <w:tcPr>
            <w:tcW w:w="1425" w:type="dxa"/>
            <w:tcBorders>
              <w:left w:val="single" w:sz="1" w:space="0" w:color="000000"/>
              <w:bottom w:val="single" w:sz="1" w:space="0" w:color="000000"/>
            </w:tcBorders>
          </w:tcPr>
          <w:p w:rsidR="00760C30" w:rsidRPr="00091027" w:rsidRDefault="00760C30" w:rsidP="00C07EB2">
            <w:pPr>
              <w:pStyle w:val="TableContents"/>
              <w:jc w:val="right"/>
              <w:rPr>
                <w:rFonts w:ascii="Times New Roman" w:hAnsi="Times New Roman"/>
                <w:b/>
                <w:bCs/>
                <w:sz w:val="24"/>
                <w:szCs w:val="24"/>
              </w:rPr>
            </w:pPr>
          </w:p>
        </w:tc>
        <w:tc>
          <w:tcPr>
            <w:tcW w:w="1695" w:type="dxa"/>
            <w:tcBorders>
              <w:left w:val="single" w:sz="1" w:space="0" w:color="000000"/>
              <w:bottom w:val="single" w:sz="1" w:space="0" w:color="000000"/>
            </w:tcBorders>
          </w:tcPr>
          <w:p w:rsidR="00760C30" w:rsidRPr="00091027" w:rsidRDefault="00760C30" w:rsidP="00C07EB2">
            <w:pPr>
              <w:pStyle w:val="TableContents"/>
              <w:jc w:val="right"/>
              <w:rPr>
                <w:rFonts w:ascii="Times New Roman" w:hAnsi="Times New Roman"/>
                <w:b/>
                <w:bCs/>
                <w:sz w:val="24"/>
                <w:szCs w:val="24"/>
              </w:rPr>
            </w:pPr>
          </w:p>
        </w:tc>
        <w:tc>
          <w:tcPr>
            <w:tcW w:w="1650" w:type="dxa"/>
            <w:tcBorders>
              <w:left w:val="single" w:sz="1" w:space="0" w:color="000000"/>
              <w:bottom w:val="single" w:sz="1" w:space="0" w:color="000000"/>
              <w:right w:val="single" w:sz="1" w:space="0" w:color="000000"/>
            </w:tcBorders>
          </w:tcPr>
          <w:p w:rsidR="00760C30" w:rsidRDefault="0034076F" w:rsidP="00C07EB2">
            <w:pPr>
              <w:pStyle w:val="TableContents"/>
              <w:jc w:val="right"/>
              <w:rPr>
                <w:rFonts w:ascii="Times New Roman" w:hAnsi="Times New Roman"/>
                <w:b/>
                <w:bCs/>
                <w:sz w:val="24"/>
                <w:szCs w:val="24"/>
              </w:rPr>
            </w:pPr>
            <w:r w:rsidRPr="00091027">
              <w:rPr>
                <w:rFonts w:ascii="Times New Roman" w:hAnsi="Times New Roman"/>
                <w:b/>
                <w:bCs/>
                <w:sz w:val="24"/>
                <w:szCs w:val="24"/>
              </w:rPr>
              <w:t>5</w:t>
            </w:r>
            <w:r w:rsidR="00432CB0" w:rsidRPr="00091027">
              <w:rPr>
                <w:rFonts w:ascii="Times New Roman" w:hAnsi="Times New Roman"/>
                <w:b/>
                <w:bCs/>
                <w:sz w:val="24"/>
                <w:szCs w:val="24"/>
              </w:rPr>
              <w:t>2</w:t>
            </w:r>
            <w:r w:rsidR="005A6F91" w:rsidRPr="00091027">
              <w:rPr>
                <w:rFonts w:ascii="Times New Roman" w:hAnsi="Times New Roman"/>
                <w:b/>
                <w:bCs/>
                <w:sz w:val="24"/>
                <w:szCs w:val="24"/>
              </w:rPr>
              <w:t>3</w:t>
            </w:r>
            <w:r w:rsidR="00432CB0" w:rsidRPr="00091027">
              <w:rPr>
                <w:rFonts w:ascii="Times New Roman" w:hAnsi="Times New Roman"/>
                <w:b/>
                <w:bCs/>
                <w:sz w:val="24"/>
                <w:szCs w:val="24"/>
              </w:rPr>
              <w:t>,</w:t>
            </w:r>
            <w:r w:rsidR="00550D08" w:rsidRPr="00091027">
              <w:rPr>
                <w:rFonts w:ascii="Times New Roman" w:hAnsi="Times New Roman"/>
                <w:b/>
                <w:bCs/>
                <w:sz w:val="24"/>
                <w:szCs w:val="24"/>
              </w:rPr>
              <w:t>418</w:t>
            </w:r>
          </w:p>
        </w:tc>
      </w:tr>
    </w:tbl>
    <w:p w:rsidR="00BD2ACF" w:rsidRDefault="001C542F">
      <w:pPr>
        <w:rPr>
          <w:rFonts w:ascii="Times New Roman" w:hAnsi="Times New Roman"/>
          <w:sz w:val="24"/>
          <w:szCs w:val="24"/>
        </w:rPr>
      </w:pPr>
      <w:r>
        <w:rPr>
          <w:rFonts w:ascii="Times New Roman" w:hAnsi="Times New Roman"/>
          <w:sz w:val="24"/>
          <w:szCs w:val="24"/>
        </w:rPr>
        <w:tab/>
      </w:r>
    </w:p>
    <w:p w:rsidR="00760C30" w:rsidRDefault="001C542F" w:rsidP="00BD2ACF">
      <w:pPr>
        <w:ind w:left="720"/>
        <w:rPr>
          <w:rFonts w:ascii="Times New Roman" w:hAnsi="Times New Roman"/>
          <w:sz w:val="24"/>
          <w:szCs w:val="24"/>
        </w:rPr>
      </w:pPr>
      <w:r>
        <w:rPr>
          <w:rFonts w:ascii="Times New Roman" w:hAnsi="Times New Roman"/>
          <w:sz w:val="24"/>
          <w:szCs w:val="24"/>
        </w:rPr>
        <w:t xml:space="preserve">The total burden </w:t>
      </w:r>
      <w:r w:rsidR="00BD2ACF">
        <w:rPr>
          <w:rFonts w:ascii="Times New Roman" w:hAnsi="Times New Roman"/>
          <w:sz w:val="24"/>
          <w:szCs w:val="24"/>
        </w:rPr>
        <w:t xml:space="preserve">for this ICR is </w:t>
      </w:r>
      <w:r w:rsidR="00550D08">
        <w:rPr>
          <w:rFonts w:ascii="Times New Roman" w:hAnsi="Times New Roman"/>
          <w:sz w:val="24"/>
          <w:szCs w:val="24"/>
        </w:rPr>
        <w:t>523,418</w:t>
      </w:r>
      <w:r w:rsidR="00BD2ACF">
        <w:rPr>
          <w:rFonts w:ascii="Times New Roman" w:hAnsi="Times New Roman"/>
          <w:sz w:val="24"/>
          <w:szCs w:val="24"/>
        </w:rPr>
        <w:t xml:space="preserve"> hours.  </w:t>
      </w:r>
      <w:r w:rsidR="00BD2ACF" w:rsidRPr="00BD2ACF">
        <w:rPr>
          <w:rFonts w:ascii="Times New Roman" w:hAnsi="Times New Roman"/>
          <w:sz w:val="24"/>
          <w:szCs w:val="24"/>
        </w:rPr>
        <w:t>This figure represents burden hours, and we did not calculate a separate cost burden.</w:t>
      </w:r>
    </w:p>
    <w:p w:rsidR="00760C30" w:rsidRDefault="00760C30">
      <w:pPr>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Annual</w:t>
      </w:r>
      <w:r>
        <w:rPr>
          <w:rFonts w:ascii="Times New Roman" w:hAnsi="Times New Roman"/>
          <w:sz w:val="24"/>
          <w:szCs w:val="24"/>
        </w:rPr>
        <w:t xml:space="preserve"> </w:t>
      </w:r>
      <w:r>
        <w:rPr>
          <w:rFonts w:ascii="Times New Roman" w:hAnsi="Times New Roman"/>
          <w:b/>
          <w:sz w:val="24"/>
          <w:szCs w:val="24"/>
        </w:rPr>
        <w:t>Cost to the Respondents (Other)</w:t>
      </w:r>
    </w:p>
    <w:p w:rsidR="00760C30" w:rsidRDefault="00BD2ACF">
      <w:pPr>
        <w:ind w:left="720"/>
        <w:rPr>
          <w:rFonts w:ascii="Times New Roman" w:hAnsi="Times New Roman"/>
          <w:sz w:val="24"/>
          <w:szCs w:val="24"/>
        </w:rPr>
      </w:pPr>
      <w:r w:rsidRPr="003C1C5F">
        <w:rPr>
          <w:rFonts w:ascii="Times New Roman" w:hAnsi="Times New Roman"/>
          <w:sz w:val="24"/>
          <w:szCs w:val="24"/>
        </w:rPr>
        <w:t>This collection does not impose a known cost burden to the respondents.</w:t>
      </w:r>
    </w:p>
    <w:p w:rsidR="00760C30" w:rsidRDefault="00760C30">
      <w:pPr>
        <w:rPr>
          <w:rFonts w:ascii="Times New Roman" w:hAnsi="Times New Roman"/>
          <w:sz w:val="24"/>
          <w:szCs w:val="24"/>
        </w:rPr>
      </w:pPr>
    </w:p>
    <w:p w:rsidR="00760C30" w:rsidRPr="004A0E98" w:rsidRDefault="00760C30">
      <w:pPr>
        <w:numPr>
          <w:ilvl w:val="0"/>
          <w:numId w:val="2"/>
        </w:numPr>
        <w:tabs>
          <w:tab w:val="left" w:pos="720"/>
        </w:tabs>
        <w:rPr>
          <w:rFonts w:ascii="Times New Roman" w:hAnsi="Times New Roman"/>
          <w:b/>
          <w:sz w:val="24"/>
          <w:szCs w:val="24"/>
        </w:rPr>
      </w:pPr>
      <w:r w:rsidRPr="004A0E98">
        <w:rPr>
          <w:rFonts w:ascii="Times New Roman" w:hAnsi="Times New Roman"/>
          <w:b/>
          <w:sz w:val="24"/>
          <w:szCs w:val="24"/>
        </w:rPr>
        <w:t>Annual Cost To Federal Government</w:t>
      </w:r>
    </w:p>
    <w:p w:rsidR="00760C30" w:rsidRDefault="00796174">
      <w:pPr>
        <w:ind w:left="720"/>
        <w:rPr>
          <w:rFonts w:ascii="Times New Roman" w:hAnsi="Times New Roman"/>
          <w:sz w:val="24"/>
          <w:szCs w:val="24"/>
        </w:rPr>
      </w:pPr>
      <w:r w:rsidRPr="003C1C5F">
        <w:rPr>
          <w:rFonts w:ascii="Times New Roman" w:hAnsi="Times New Roman"/>
          <w:sz w:val="24"/>
          <w:szCs w:val="24"/>
        </w:rPr>
        <w:t>The annual cost to the Federal Government is approximately $</w:t>
      </w:r>
      <w:r>
        <w:rPr>
          <w:rFonts w:ascii="Times New Roman" w:hAnsi="Times New Roman"/>
          <w:sz w:val="24"/>
          <w:szCs w:val="24"/>
        </w:rPr>
        <w:t>1</w:t>
      </w:r>
      <w:r w:rsidR="00727ADD">
        <w:rPr>
          <w:rFonts w:ascii="Times New Roman" w:hAnsi="Times New Roman"/>
          <w:sz w:val="24"/>
          <w:szCs w:val="24"/>
        </w:rPr>
        <w:t>3</w:t>
      </w:r>
      <w:r>
        <w:rPr>
          <w:rFonts w:ascii="Times New Roman" w:hAnsi="Times New Roman"/>
          <w:sz w:val="24"/>
          <w:szCs w:val="24"/>
        </w:rPr>
        <w:t>,</w:t>
      </w:r>
      <w:r w:rsidR="00727ADD">
        <w:rPr>
          <w:rFonts w:ascii="Times New Roman" w:hAnsi="Times New Roman"/>
          <w:sz w:val="24"/>
          <w:szCs w:val="24"/>
        </w:rPr>
        <w:t>138</w:t>
      </w:r>
      <w:r>
        <w:rPr>
          <w:rFonts w:ascii="Times New Roman" w:hAnsi="Times New Roman"/>
          <w:sz w:val="24"/>
          <w:szCs w:val="24"/>
        </w:rPr>
        <w:t>,</w:t>
      </w:r>
      <w:r w:rsidR="00727ADD">
        <w:rPr>
          <w:rFonts w:ascii="Times New Roman" w:hAnsi="Times New Roman"/>
          <w:sz w:val="24"/>
          <w:szCs w:val="24"/>
        </w:rPr>
        <w:t>331</w:t>
      </w:r>
      <w:r>
        <w:rPr>
          <w:rFonts w:ascii="Times New Roman" w:hAnsi="Times New Roman"/>
          <w:sz w:val="24"/>
          <w:szCs w:val="24"/>
        </w:rPr>
        <w:t>.</w:t>
      </w:r>
      <w:r w:rsidR="00727ADD">
        <w:rPr>
          <w:rFonts w:ascii="Times New Roman" w:hAnsi="Times New Roman"/>
          <w:sz w:val="24"/>
          <w:szCs w:val="24"/>
        </w:rPr>
        <w:t xml:space="preserve">70.  </w:t>
      </w:r>
      <w:r w:rsidRPr="003C1C5F">
        <w:rPr>
          <w:rFonts w:ascii="Times New Roman" w:hAnsi="Times New Roman"/>
          <w:sz w:val="24"/>
          <w:szCs w:val="24"/>
        </w:rPr>
        <w:t xml:space="preserve">This estimate is a projection of costs for printing, postage, envelopes, </w:t>
      </w:r>
      <w:r>
        <w:rPr>
          <w:rFonts w:ascii="Times New Roman" w:hAnsi="Times New Roman"/>
          <w:sz w:val="24"/>
          <w:szCs w:val="24"/>
        </w:rPr>
        <w:t>maintenance to the MSSICS application, and</w:t>
      </w:r>
      <w:r w:rsidRPr="003C1C5F">
        <w:rPr>
          <w:rFonts w:ascii="Times New Roman" w:hAnsi="Times New Roman"/>
          <w:sz w:val="24"/>
          <w:szCs w:val="24"/>
        </w:rPr>
        <w:t xml:space="preserve"> SSA staff time</w:t>
      </w:r>
      <w:r>
        <w:rPr>
          <w:rFonts w:ascii="Times New Roman" w:hAnsi="Times New Roman"/>
          <w:sz w:val="24"/>
          <w:szCs w:val="24"/>
        </w:rPr>
        <w:t>.</w:t>
      </w:r>
      <w:r w:rsidR="00760C30">
        <w:rPr>
          <w:rFonts w:ascii="Times New Roman" w:hAnsi="Times New Roman"/>
          <w:sz w:val="24"/>
          <w:szCs w:val="24"/>
        </w:rPr>
        <w:t xml:space="preserve">  </w:t>
      </w:r>
    </w:p>
    <w:p w:rsidR="00760C30" w:rsidRDefault="00760C30">
      <w:pPr>
        <w:ind w:left="720"/>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Program Changes or Adjustments to the Information Collection Request</w:t>
      </w:r>
    </w:p>
    <w:p w:rsidR="00760C30" w:rsidRDefault="007B7143" w:rsidP="007B7143">
      <w:pPr>
        <w:tabs>
          <w:tab w:val="left" w:pos="0"/>
          <w:tab w:val="left" w:pos="720"/>
          <w:tab w:val="left" w:pos="1440"/>
        </w:tabs>
        <w:ind w:left="720"/>
        <w:rPr>
          <w:rFonts w:ascii="Times New Roman" w:hAnsi="Times New Roman"/>
          <w:sz w:val="24"/>
          <w:szCs w:val="24"/>
        </w:rPr>
      </w:pPr>
      <w:r>
        <w:rPr>
          <w:rFonts w:ascii="Times New Roman" w:hAnsi="Times New Roman"/>
          <w:sz w:val="24"/>
          <w:szCs w:val="24"/>
        </w:rPr>
        <w:t xml:space="preserve">The increase in burden hours stems from an increase </w:t>
      </w:r>
      <w:r w:rsidR="00091027">
        <w:rPr>
          <w:rFonts w:ascii="Times New Roman" w:hAnsi="Times New Roman"/>
          <w:sz w:val="24"/>
          <w:szCs w:val="24"/>
        </w:rPr>
        <w:t xml:space="preserve">in the number of paper </w:t>
      </w:r>
      <w:proofErr w:type="gramStart"/>
      <w:r w:rsidR="00091027">
        <w:rPr>
          <w:rFonts w:ascii="Times New Roman" w:hAnsi="Times New Roman"/>
          <w:sz w:val="24"/>
          <w:szCs w:val="24"/>
        </w:rPr>
        <w:t>redet</w:t>
      </w:r>
      <w:r>
        <w:rPr>
          <w:rFonts w:ascii="Times New Roman" w:hAnsi="Times New Roman"/>
          <w:sz w:val="24"/>
          <w:szCs w:val="24"/>
        </w:rPr>
        <w:t>erminations .</w:t>
      </w:r>
      <w:proofErr w:type="gramEnd"/>
    </w:p>
    <w:p w:rsidR="007B7143" w:rsidRDefault="007B7143" w:rsidP="007B7143">
      <w:pPr>
        <w:tabs>
          <w:tab w:val="left" w:pos="0"/>
          <w:tab w:val="left" w:pos="720"/>
          <w:tab w:val="left" w:pos="1440"/>
        </w:tabs>
        <w:ind w:left="720"/>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Plans for Publication Information Collection Results</w:t>
      </w:r>
    </w:p>
    <w:p w:rsidR="00760C30" w:rsidRDefault="00760C30">
      <w:pPr>
        <w:ind w:left="720"/>
        <w:rPr>
          <w:rFonts w:ascii="Times New Roman" w:hAnsi="Times New Roman"/>
          <w:sz w:val="24"/>
          <w:szCs w:val="24"/>
        </w:rPr>
      </w:pPr>
      <w:r>
        <w:rPr>
          <w:rFonts w:ascii="Times New Roman" w:hAnsi="Times New Roman"/>
          <w:sz w:val="24"/>
          <w:szCs w:val="24"/>
        </w:rPr>
        <w:t>SSA will not publish the results of the information collect</w:t>
      </w:r>
      <w:r w:rsidR="00FB12E7">
        <w:rPr>
          <w:rFonts w:ascii="Times New Roman" w:hAnsi="Times New Roman"/>
          <w:sz w:val="24"/>
          <w:szCs w:val="24"/>
        </w:rPr>
        <w:t>ion</w:t>
      </w:r>
      <w:r>
        <w:rPr>
          <w:rFonts w:ascii="Times New Roman" w:hAnsi="Times New Roman"/>
          <w:sz w:val="24"/>
          <w:szCs w:val="24"/>
        </w:rPr>
        <w:t>.</w:t>
      </w:r>
    </w:p>
    <w:p w:rsidR="00760C30" w:rsidRDefault="00760C30">
      <w:pPr>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Displaying the OMB Approval Expiration Date</w:t>
      </w:r>
    </w:p>
    <w:p w:rsidR="00760C30" w:rsidRDefault="00760C30">
      <w:pPr>
        <w:ind w:left="720"/>
        <w:rPr>
          <w:rFonts w:ascii="Times New Roman" w:hAnsi="Times New Roman"/>
          <w:sz w:val="24"/>
          <w:szCs w:val="24"/>
        </w:rPr>
      </w:pPr>
      <w:r>
        <w:rPr>
          <w:rFonts w:ascii="Times New Roman" w:hAnsi="Times New Roman"/>
          <w:bCs/>
          <w:spacing w:val="-2"/>
          <w:sz w:val="24"/>
          <w:szCs w:val="24"/>
          <w:lang w:val="en-U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rFonts w:ascii="Times New Roman" w:hAnsi="Times New Roman"/>
          <w:sz w:val="24"/>
          <w:szCs w:val="24"/>
        </w:rPr>
        <w:t>.</w:t>
      </w:r>
    </w:p>
    <w:p w:rsidR="00C07EB2" w:rsidRDefault="00C07EB2">
      <w:pPr>
        <w:rPr>
          <w:rFonts w:ascii="Times New Roman" w:hAnsi="Times New Roman"/>
          <w:sz w:val="24"/>
          <w:szCs w:val="24"/>
        </w:rPr>
      </w:pPr>
    </w:p>
    <w:p w:rsidR="00760C30" w:rsidRDefault="00760C30">
      <w:pPr>
        <w:numPr>
          <w:ilvl w:val="0"/>
          <w:numId w:val="2"/>
        </w:numPr>
        <w:tabs>
          <w:tab w:val="left" w:pos="720"/>
        </w:tabs>
        <w:rPr>
          <w:rFonts w:ascii="Times New Roman" w:hAnsi="Times New Roman"/>
          <w:b/>
          <w:sz w:val="24"/>
          <w:szCs w:val="24"/>
        </w:rPr>
      </w:pPr>
      <w:r>
        <w:rPr>
          <w:rFonts w:ascii="Times New Roman" w:hAnsi="Times New Roman"/>
          <w:b/>
          <w:sz w:val="24"/>
          <w:szCs w:val="24"/>
        </w:rPr>
        <w:t>Exceptions to Certification Statement</w:t>
      </w:r>
    </w:p>
    <w:p w:rsidR="00760C30" w:rsidRDefault="00FB12E7" w:rsidP="0075656C">
      <w:pPr>
        <w:ind w:left="720"/>
        <w:rPr>
          <w:rFonts w:ascii="Times New Roman" w:hAnsi="Times New Roman"/>
          <w:sz w:val="24"/>
          <w:szCs w:val="24"/>
        </w:rPr>
      </w:pPr>
      <w:r w:rsidRPr="003C1C5F">
        <w:rPr>
          <w:rFonts w:ascii="Times New Roman" w:hAnsi="Times New Roman"/>
          <w:sz w:val="24"/>
          <w:szCs w:val="24"/>
        </w:rPr>
        <w:t>SSA is not requesting an exception to the certification requirements at</w:t>
      </w:r>
      <w:r w:rsidRPr="007B7143">
        <w:rPr>
          <w:rFonts w:ascii="Times New Roman" w:hAnsi="Times New Roman"/>
          <w:i/>
          <w:sz w:val="24"/>
          <w:szCs w:val="24"/>
        </w:rPr>
        <w:t xml:space="preserve"> </w:t>
      </w:r>
      <w:proofErr w:type="gramStart"/>
      <w:r w:rsidRPr="007B7143">
        <w:rPr>
          <w:rFonts w:ascii="Times New Roman" w:hAnsi="Times New Roman"/>
          <w:i/>
          <w:sz w:val="24"/>
          <w:szCs w:val="24"/>
        </w:rPr>
        <w:t>5</w:t>
      </w:r>
      <w:proofErr w:type="gramEnd"/>
      <w:r w:rsidRPr="003C1C5F">
        <w:rPr>
          <w:rFonts w:ascii="Times New Roman" w:hAnsi="Times New Roman"/>
          <w:sz w:val="24"/>
          <w:szCs w:val="24"/>
        </w:rPr>
        <w:t xml:space="preserve"> </w:t>
      </w:r>
      <w:r w:rsidRPr="007B7143">
        <w:rPr>
          <w:rFonts w:ascii="Times New Roman" w:hAnsi="Times New Roman"/>
          <w:i/>
          <w:sz w:val="24"/>
          <w:szCs w:val="24"/>
        </w:rPr>
        <w:t>CFR</w:t>
      </w:r>
      <w:r w:rsidRPr="003C1C5F">
        <w:rPr>
          <w:rFonts w:ascii="Times New Roman" w:hAnsi="Times New Roman"/>
          <w:sz w:val="24"/>
          <w:szCs w:val="24"/>
        </w:rPr>
        <w:t xml:space="preserve"> </w:t>
      </w:r>
      <w:r w:rsidRPr="007B7143">
        <w:rPr>
          <w:rFonts w:ascii="Times New Roman" w:hAnsi="Times New Roman"/>
          <w:i/>
          <w:sz w:val="24"/>
          <w:szCs w:val="24"/>
        </w:rPr>
        <w:t>1320.9</w:t>
      </w:r>
      <w:r w:rsidRPr="003C1C5F">
        <w:rPr>
          <w:rFonts w:ascii="Times New Roman" w:hAnsi="Times New Roman"/>
          <w:sz w:val="24"/>
          <w:szCs w:val="24"/>
        </w:rPr>
        <w:t xml:space="preserve"> and related provisions at </w:t>
      </w:r>
      <w:r w:rsidRPr="007B7143">
        <w:rPr>
          <w:rFonts w:ascii="Times New Roman" w:hAnsi="Times New Roman"/>
          <w:i/>
          <w:sz w:val="24"/>
          <w:szCs w:val="24"/>
        </w:rPr>
        <w:t>5 CFR 1320.8(b) (3)</w:t>
      </w:r>
      <w:r w:rsidRPr="003C1C5F">
        <w:rPr>
          <w:rFonts w:ascii="Times New Roman" w:hAnsi="Times New Roman"/>
          <w:sz w:val="24"/>
          <w:szCs w:val="24"/>
        </w:rPr>
        <w:t>.</w:t>
      </w:r>
    </w:p>
    <w:p w:rsidR="00384211" w:rsidRDefault="00384211">
      <w:pPr>
        <w:rPr>
          <w:rFonts w:ascii="Times New Roman" w:hAnsi="Times New Roman"/>
          <w:sz w:val="24"/>
          <w:szCs w:val="24"/>
        </w:rPr>
      </w:pPr>
    </w:p>
    <w:p w:rsidR="00384211" w:rsidRDefault="00760C30" w:rsidP="00384211">
      <w:pPr>
        <w:numPr>
          <w:ilvl w:val="0"/>
          <w:numId w:val="1"/>
        </w:numPr>
        <w:tabs>
          <w:tab w:val="clear" w:pos="1080"/>
          <w:tab w:val="left" w:pos="360"/>
        </w:tabs>
        <w:ind w:left="360"/>
        <w:rPr>
          <w:rFonts w:ascii="Times New Roman" w:hAnsi="Times New Roman"/>
          <w:sz w:val="24"/>
          <w:szCs w:val="24"/>
        </w:rPr>
      </w:pPr>
      <w:r w:rsidRPr="00384211">
        <w:rPr>
          <w:rFonts w:ascii="Times New Roman" w:hAnsi="Times New Roman"/>
          <w:b/>
          <w:sz w:val="24"/>
          <w:szCs w:val="24"/>
          <w:u w:val="single"/>
        </w:rPr>
        <w:t>Collection of Information Employing Statistical Methods</w:t>
      </w:r>
    </w:p>
    <w:p w:rsidR="00760C30" w:rsidRPr="00384211" w:rsidRDefault="00760C30" w:rsidP="00384211">
      <w:pPr>
        <w:tabs>
          <w:tab w:val="left" w:pos="450"/>
        </w:tabs>
        <w:ind w:left="360"/>
        <w:rPr>
          <w:rFonts w:ascii="Times New Roman" w:hAnsi="Times New Roman"/>
          <w:sz w:val="24"/>
          <w:szCs w:val="24"/>
        </w:rPr>
      </w:pPr>
      <w:r w:rsidRPr="00384211">
        <w:rPr>
          <w:rFonts w:ascii="Times New Roman" w:hAnsi="Times New Roman"/>
          <w:sz w:val="24"/>
          <w:szCs w:val="24"/>
        </w:rPr>
        <w:tab/>
        <w:t>SSA does not use statistical methods for this information collection.</w:t>
      </w:r>
    </w:p>
    <w:sectPr w:rsidR="00760C30" w:rsidRPr="00384211">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1080"/>
        </w:tabs>
        <w:ind w:left="1080" w:hanging="720"/>
      </w:pPr>
      <w:rPr>
        <w:u w:val="none"/>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2F"/>
    <w:rsid w:val="000614BB"/>
    <w:rsid w:val="00091027"/>
    <w:rsid w:val="001A0432"/>
    <w:rsid w:val="001A6F0A"/>
    <w:rsid w:val="001B1C66"/>
    <w:rsid w:val="001C52E6"/>
    <w:rsid w:val="001C542F"/>
    <w:rsid w:val="001C65A4"/>
    <w:rsid w:val="001D05E7"/>
    <w:rsid w:val="002054C6"/>
    <w:rsid w:val="00286127"/>
    <w:rsid w:val="002E20EF"/>
    <w:rsid w:val="00305256"/>
    <w:rsid w:val="00307D14"/>
    <w:rsid w:val="0034076F"/>
    <w:rsid w:val="00350504"/>
    <w:rsid w:val="00375DE1"/>
    <w:rsid w:val="00384163"/>
    <w:rsid w:val="00384211"/>
    <w:rsid w:val="00432CB0"/>
    <w:rsid w:val="00437408"/>
    <w:rsid w:val="004A0E98"/>
    <w:rsid w:val="00516366"/>
    <w:rsid w:val="00546B79"/>
    <w:rsid w:val="00550D08"/>
    <w:rsid w:val="005A6F91"/>
    <w:rsid w:val="005F1907"/>
    <w:rsid w:val="00620B3C"/>
    <w:rsid w:val="00640530"/>
    <w:rsid w:val="006A32CF"/>
    <w:rsid w:val="006F4FC7"/>
    <w:rsid w:val="007072B4"/>
    <w:rsid w:val="00727ADD"/>
    <w:rsid w:val="0075656C"/>
    <w:rsid w:val="00760C30"/>
    <w:rsid w:val="00796174"/>
    <w:rsid w:val="007B7143"/>
    <w:rsid w:val="007D7F10"/>
    <w:rsid w:val="00875A66"/>
    <w:rsid w:val="008C2A4A"/>
    <w:rsid w:val="008C57C4"/>
    <w:rsid w:val="008E4EF3"/>
    <w:rsid w:val="008F2CA7"/>
    <w:rsid w:val="009078EF"/>
    <w:rsid w:val="00936828"/>
    <w:rsid w:val="009A14D0"/>
    <w:rsid w:val="009A5DA2"/>
    <w:rsid w:val="009D4A3D"/>
    <w:rsid w:val="00A20F0A"/>
    <w:rsid w:val="00A31B26"/>
    <w:rsid w:val="00A52B31"/>
    <w:rsid w:val="00A558F1"/>
    <w:rsid w:val="00AD6C5A"/>
    <w:rsid w:val="00B04BCF"/>
    <w:rsid w:val="00B34A25"/>
    <w:rsid w:val="00B73901"/>
    <w:rsid w:val="00B85D2E"/>
    <w:rsid w:val="00BC5C90"/>
    <w:rsid w:val="00BD2ACF"/>
    <w:rsid w:val="00C07EB2"/>
    <w:rsid w:val="00C5580C"/>
    <w:rsid w:val="00C701D2"/>
    <w:rsid w:val="00C82BBB"/>
    <w:rsid w:val="00CB3F10"/>
    <w:rsid w:val="00CE5B06"/>
    <w:rsid w:val="00D40476"/>
    <w:rsid w:val="00D5674B"/>
    <w:rsid w:val="00DA1F8E"/>
    <w:rsid w:val="00DB072D"/>
    <w:rsid w:val="00DD0D2F"/>
    <w:rsid w:val="00E137C0"/>
    <w:rsid w:val="00E21422"/>
    <w:rsid w:val="00E3447C"/>
    <w:rsid w:val="00F3262D"/>
    <w:rsid w:val="00F46ECF"/>
    <w:rsid w:val="00F57D5D"/>
    <w:rsid w:val="00FB12E7"/>
    <w:rsid w:val="00FD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napToGrid w:val="0"/>
    </w:pPr>
    <w:rPr>
      <w:rFonts w:ascii="Courier" w:hAnsi="Courier"/>
      <w:lang w:eastAsia="ar-SA"/>
    </w:rPr>
  </w:style>
  <w:style w:type="paragraph" w:styleId="Heading2">
    <w:name w:val="heading 2"/>
    <w:basedOn w:val="Normal"/>
    <w:next w:val="Normal"/>
    <w:qFormat/>
    <w:pPr>
      <w:keepNext/>
      <w:numPr>
        <w:ilvl w:val="1"/>
        <w:numId w:val="3"/>
      </w:numPr>
      <w:jc w:val="center"/>
      <w:outlineLvl w:val="1"/>
    </w:pPr>
    <w:rPr>
      <w:rFonts w:ascii="Courier New" w:hAnsi="Courier New" w:cs="Courier New"/>
      <w:b/>
      <w:bCs/>
      <w:i/>
      <w:iCs/>
      <w:sz w:val="24"/>
      <w:szCs w:val="24"/>
    </w:rPr>
  </w:style>
  <w:style w:type="paragraph" w:styleId="Heading7">
    <w:name w:val="heading 7"/>
    <w:basedOn w:val="Normal"/>
    <w:next w:val="Normal"/>
    <w:qFormat/>
    <w:pPr>
      <w:keepNext/>
      <w:widowControl/>
      <w:numPr>
        <w:ilvl w:val="6"/>
        <w:numId w:val="3"/>
      </w:numPr>
      <w:snapToGrid/>
      <w:jc w:val="center"/>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u w:val="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u w:val="none"/>
    </w:rPr>
  </w:style>
  <w:style w:type="character" w:customStyle="1" w:styleId="WW8Num8z0">
    <w:name w:val="WW8Num8z0"/>
    <w:rPr>
      <w:u w:val="none"/>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szCs w:val="24"/>
    </w:rPr>
  </w:style>
  <w:style w:type="paragraph" w:styleId="TOAHeading">
    <w:name w:val="toa heading"/>
    <w:basedOn w:val="Normal"/>
    <w:next w:val="Normal"/>
    <w:pPr>
      <w:tabs>
        <w:tab w:val="right" w:pos="9360"/>
      </w:tabs>
    </w:pPr>
  </w:style>
  <w:style w:type="paragraph" w:styleId="Title">
    <w:name w:val="Title"/>
    <w:basedOn w:val="Normal"/>
    <w:next w:val="Subtitle"/>
    <w:qFormat/>
    <w:pPr>
      <w:jc w:val="center"/>
    </w:pPr>
    <w:rPr>
      <w:rFonts w:ascii="Times New Roman" w:hAnsi="Times New Roman"/>
      <w:b/>
      <w:bCs/>
      <w:sz w:val="28"/>
      <w:szCs w:val="28"/>
    </w:rPr>
  </w:style>
  <w:style w:type="paragraph" w:styleId="Subtitle">
    <w:name w:val="Subtitle"/>
    <w:basedOn w:val="Heading"/>
    <w:next w:val="BodyText"/>
    <w:qFormat/>
    <w:pPr>
      <w:jc w:val="center"/>
    </w:pPr>
    <w:rPr>
      <w:i/>
      <w:iCs/>
    </w:rPr>
  </w:style>
  <w:style w:type="paragraph" w:styleId="BodyTextIndent2">
    <w:name w:val="Body Text Indent 2"/>
    <w:basedOn w:val="Normal"/>
    <w:pPr>
      <w:tabs>
        <w:tab w:val="left" w:pos="0"/>
        <w:tab w:val="left" w:pos="360"/>
        <w:tab w:val="left" w:pos="900"/>
        <w:tab w:val="left" w:pos="2160"/>
      </w:tabs>
      <w:ind w:left="900" w:hanging="900"/>
    </w:pPr>
    <w:rPr>
      <w:rFonts w:ascii="Courier New" w:hAnsi="Courier New" w:cs="Courier New"/>
      <w:sz w:val="24"/>
      <w:szCs w:val="24"/>
    </w:rPr>
  </w:style>
  <w:style w:type="paragraph" w:styleId="BodyTextIndent3">
    <w:name w:val="Body Text Indent 3"/>
    <w:basedOn w:val="Normal"/>
    <w:pPr>
      <w:tabs>
        <w:tab w:val="left" w:pos="0"/>
        <w:tab w:val="left" w:pos="1440"/>
      </w:tabs>
      <w:ind w:left="1440" w:hanging="720"/>
    </w:pPr>
    <w:rPr>
      <w:rFonts w:ascii="Times New Roman" w:hAnsi="Times New Roman"/>
      <w:sz w:val="24"/>
      <w:szCs w:val="24"/>
    </w:rPr>
  </w:style>
  <w:style w:type="paragraph" w:customStyle="1" w:styleId="TableContents">
    <w:name w:val="Table Contents"/>
    <w:basedOn w:val="Normal"/>
    <w:pPr>
      <w:suppressLineNumbers/>
    </w:pPr>
  </w:style>
  <w:style w:type="paragraph" w:styleId="BalloonText">
    <w:name w:val="Balloon Text"/>
    <w:basedOn w:val="Normal"/>
    <w:link w:val="BalloonTextChar"/>
    <w:rsid w:val="00E21422"/>
    <w:rPr>
      <w:rFonts w:ascii="Tahoma" w:hAnsi="Tahoma" w:cs="Tahoma"/>
      <w:sz w:val="16"/>
      <w:szCs w:val="16"/>
    </w:rPr>
  </w:style>
  <w:style w:type="character" w:customStyle="1" w:styleId="BalloonTextChar">
    <w:name w:val="Balloon Text Char"/>
    <w:link w:val="BalloonText"/>
    <w:rsid w:val="00E2142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napToGrid w:val="0"/>
    </w:pPr>
    <w:rPr>
      <w:rFonts w:ascii="Courier" w:hAnsi="Courier"/>
      <w:lang w:eastAsia="ar-SA"/>
    </w:rPr>
  </w:style>
  <w:style w:type="paragraph" w:styleId="Heading2">
    <w:name w:val="heading 2"/>
    <w:basedOn w:val="Normal"/>
    <w:next w:val="Normal"/>
    <w:qFormat/>
    <w:pPr>
      <w:keepNext/>
      <w:numPr>
        <w:ilvl w:val="1"/>
        <w:numId w:val="3"/>
      </w:numPr>
      <w:jc w:val="center"/>
      <w:outlineLvl w:val="1"/>
    </w:pPr>
    <w:rPr>
      <w:rFonts w:ascii="Courier New" w:hAnsi="Courier New" w:cs="Courier New"/>
      <w:b/>
      <w:bCs/>
      <w:i/>
      <w:iCs/>
      <w:sz w:val="24"/>
      <w:szCs w:val="24"/>
    </w:rPr>
  </w:style>
  <w:style w:type="paragraph" w:styleId="Heading7">
    <w:name w:val="heading 7"/>
    <w:basedOn w:val="Normal"/>
    <w:next w:val="Normal"/>
    <w:qFormat/>
    <w:pPr>
      <w:keepNext/>
      <w:widowControl/>
      <w:numPr>
        <w:ilvl w:val="6"/>
        <w:numId w:val="3"/>
      </w:numPr>
      <w:snapToGrid/>
      <w:jc w:val="center"/>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u w:val="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u w:val="none"/>
    </w:rPr>
  </w:style>
  <w:style w:type="character" w:customStyle="1" w:styleId="WW8Num8z0">
    <w:name w:val="WW8Num8z0"/>
    <w:rPr>
      <w:u w:val="none"/>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szCs w:val="24"/>
    </w:rPr>
  </w:style>
  <w:style w:type="paragraph" w:styleId="TOAHeading">
    <w:name w:val="toa heading"/>
    <w:basedOn w:val="Normal"/>
    <w:next w:val="Normal"/>
    <w:pPr>
      <w:tabs>
        <w:tab w:val="right" w:pos="9360"/>
      </w:tabs>
    </w:pPr>
  </w:style>
  <w:style w:type="paragraph" w:styleId="Title">
    <w:name w:val="Title"/>
    <w:basedOn w:val="Normal"/>
    <w:next w:val="Subtitle"/>
    <w:qFormat/>
    <w:pPr>
      <w:jc w:val="center"/>
    </w:pPr>
    <w:rPr>
      <w:rFonts w:ascii="Times New Roman" w:hAnsi="Times New Roman"/>
      <w:b/>
      <w:bCs/>
      <w:sz w:val="28"/>
      <w:szCs w:val="28"/>
    </w:rPr>
  </w:style>
  <w:style w:type="paragraph" w:styleId="Subtitle">
    <w:name w:val="Subtitle"/>
    <w:basedOn w:val="Heading"/>
    <w:next w:val="BodyText"/>
    <w:qFormat/>
    <w:pPr>
      <w:jc w:val="center"/>
    </w:pPr>
    <w:rPr>
      <w:i/>
      <w:iCs/>
    </w:rPr>
  </w:style>
  <w:style w:type="paragraph" w:styleId="BodyTextIndent2">
    <w:name w:val="Body Text Indent 2"/>
    <w:basedOn w:val="Normal"/>
    <w:pPr>
      <w:tabs>
        <w:tab w:val="left" w:pos="0"/>
        <w:tab w:val="left" w:pos="360"/>
        <w:tab w:val="left" w:pos="900"/>
        <w:tab w:val="left" w:pos="2160"/>
      </w:tabs>
      <w:ind w:left="900" w:hanging="900"/>
    </w:pPr>
    <w:rPr>
      <w:rFonts w:ascii="Courier New" w:hAnsi="Courier New" w:cs="Courier New"/>
      <w:sz w:val="24"/>
      <w:szCs w:val="24"/>
    </w:rPr>
  </w:style>
  <w:style w:type="paragraph" w:styleId="BodyTextIndent3">
    <w:name w:val="Body Text Indent 3"/>
    <w:basedOn w:val="Normal"/>
    <w:pPr>
      <w:tabs>
        <w:tab w:val="left" w:pos="0"/>
        <w:tab w:val="left" w:pos="1440"/>
      </w:tabs>
      <w:ind w:left="1440" w:hanging="720"/>
    </w:pPr>
    <w:rPr>
      <w:rFonts w:ascii="Times New Roman" w:hAnsi="Times New Roman"/>
      <w:sz w:val="24"/>
      <w:szCs w:val="24"/>
    </w:rPr>
  </w:style>
  <w:style w:type="paragraph" w:customStyle="1" w:styleId="TableContents">
    <w:name w:val="Table Contents"/>
    <w:basedOn w:val="Normal"/>
    <w:pPr>
      <w:suppressLineNumbers/>
    </w:pPr>
  </w:style>
  <w:style w:type="paragraph" w:styleId="BalloonText">
    <w:name w:val="Balloon Text"/>
    <w:basedOn w:val="Normal"/>
    <w:link w:val="BalloonTextChar"/>
    <w:rsid w:val="00E21422"/>
    <w:rPr>
      <w:rFonts w:ascii="Tahoma" w:hAnsi="Tahoma" w:cs="Tahoma"/>
      <w:sz w:val="16"/>
      <w:szCs w:val="16"/>
    </w:rPr>
  </w:style>
  <w:style w:type="character" w:customStyle="1" w:styleId="BalloonTextChar">
    <w:name w:val="Balloon Text Char"/>
    <w:link w:val="BalloonText"/>
    <w:rsid w:val="00E2142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D46F-C504-4061-A238-76FFD9FF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for Form SSA-8203-BK</vt:lpstr>
    </vt:vector>
  </TitlesOfParts>
  <Company>Social Security Administration</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SSA-8203-BK</dc:title>
  <dc:creator>054310</dc:creator>
  <cp:lastModifiedBy>889123</cp:lastModifiedBy>
  <cp:revision>2</cp:revision>
  <cp:lastPrinted>2012-09-24T12:37:00Z</cp:lastPrinted>
  <dcterms:created xsi:type="dcterms:W3CDTF">2016-04-28T18:22:00Z</dcterms:created>
  <dcterms:modified xsi:type="dcterms:W3CDTF">2016-04-28T18:22:00Z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