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5796A6AE" w14:textId="3F1FC832" w:rsidR="00CA4CD6" w:rsidRPr="004421AF" w:rsidRDefault="004421AF" w:rsidP="004421AF">
      <w:r w:rsidRPr="004421AF">
        <w:rPr>
          <w:b/>
        </w:rPr>
        <w:t>Emission Guidelines and Compliance Times for Small Municipal Waste Combustion Units Constructed on or Before August 30, 1999 (40 CFR Part 60, Subpart BBBB) (Renewal)</w:t>
      </w:r>
    </w:p>
    <w:p w14:paraId="49855593" w14:textId="77777777" w:rsidR="00CA4CD6" w:rsidRDefault="00CA4CD6">
      <w:pPr>
        <w:rPr>
          <w:color w:val="000000"/>
        </w:rPr>
      </w:pPr>
    </w:p>
    <w:p w14:paraId="1B30C59E" w14:textId="2AB95FAB" w:rsidR="00CA4CD6" w:rsidRDefault="00CA4CD6" w:rsidP="00504745">
      <w:pPr>
        <w:outlineLvl w:val="0"/>
        <w:rPr>
          <w:b/>
          <w:bCs/>
          <w:color w:val="000000"/>
        </w:rPr>
      </w:pPr>
      <w:r>
        <w:rPr>
          <w:b/>
          <w:bCs/>
          <w:color w:val="000000"/>
        </w:rPr>
        <w:t>1.</w:t>
      </w:r>
      <w:r w:rsidR="005D5F18">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75EFD99D" w:rsidR="00CA4CD6" w:rsidRDefault="00CA4CD6">
      <w:pPr>
        <w:ind w:firstLine="720"/>
        <w:rPr>
          <w:b/>
          <w:bCs/>
          <w:color w:val="000000"/>
        </w:rPr>
      </w:pPr>
      <w:r>
        <w:rPr>
          <w:b/>
          <w:bCs/>
          <w:color w:val="000000"/>
        </w:rPr>
        <w:t>1(a)</w:t>
      </w:r>
      <w:r w:rsidR="005D5F18">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33A468FA" w:rsidR="00CA4CD6" w:rsidRPr="004421AF" w:rsidRDefault="004421AF" w:rsidP="002B29A5">
      <w:pPr>
        <w:rPr>
          <w:bCs/>
        </w:rPr>
      </w:pPr>
      <w:r w:rsidRPr="004421AF">
        <w:rPr>
          <w:bCs/>
        </w:rPr>
        <w:t>Emission Guidelines and Compliance Times for Small Municipal Waste Combustion Units Constructed on or Before August 30, 1999 (40 CFR Part 60, Subpart BBBB) (Renewal)</w:t>
      </w:r>
      <w:r w:rsidR="002B29A5" w:rsidRPr="004421AF">
        <w:rPr>
          <w:bCs/>
        </w:rPr>
        <w:t xml:space="preserve">, EPA ICR Number </w:t>
      </w:r>
      <w:r w:rsidRPr="004421AF">
        <w:rPr>
          <w:bCs/>
        </w:rPr>
        <w:t>1901.06</w:t>
      </w:r>
      <w:r w:rsidR="002B29A5" w:rsidRPr="004421AF">
        <w:rPr>
          <w:bCs/>
        </w:rPr>
        <w:t>, OMB Control Number 2060-</w:t>
      </w:r>
      <w:r w:rsidRPr="004421AF">
        <w:rPr>
          <w:bCs/>
        </w:rPr>
        <w:t>0424</w:t>
      </w:r>
      <w:r w:rsidR="002B29A5" w:rsidRPr="004421AF">
        <w:rPr>
          <w:bCs/>
        </w:rPr>
        <w:t xml:space="preserve">. </w:t>
      </w:r>
    </w:p>
    <w:p w14:paraId="56431331" w14:textId="77777777" w:rsidR="00CA4CD6" w:rsidRDefault="00CA4CD6">
      <w:pPr>
        <w:rPr>
          <w:b/>
          <w:bCs/>
          <w:color w:val="000000"/>
        </w:rPr>
      </w:pPr>
    </w:p>
    <w:p w14:paraId="36120418" w14:textId="75CECEA2" w:rsidR="00CA4CD6" w:rsidRDefault="00CA4CD6" w:rsidP="00F649F6">
      <w:pPr>
        <w:ind w:firstLine="720"/>
        <w:rPr>
          <w:color w:val="000000"/>
        </w:rPr>
      </w:pPr>
      <w:r>
        <w:rPr>
          <w:b/>
          <w:bCs/>
          <w:color w:val="000000"/>
        </w:rPr>
        <w:t>1(b)</w:t>
      </w:r>
      <w:r w:rsidR="005D5F18">
        <w:rPr>
          <w:b/>
          <w:bCs/>
          <w:color w:val="000000"/>
        </w:rPr>
        <w:t xml:space="preserve"> </w:t>
      </w:r>
      <w:r>
        <w:rPr>
          <w:b/>
          <w:bCs/>
          <w:color w:val="000000"/>
        </w:rPr>
        <w:t>Short Characterization/Abstract</w:t>
      </w:r>
      <w:r>
        <w:rPr>
          <w:color w:val="FF0000"/>
        </w:rPr>
        <w:tab/>
      </w:r>
      <w:r>
        <w:rPr>
          <w:color w:val="FF0000"/>
        </w:rPr>
        <w:tab/>
      </w:r>
    </w:p>
    <w:p w14:paraId="6C33EB0D" w14:textId="77777777" w:rsidR="00CA4CD6" w:rsidRDefault="00CA4CD6">
      <w:pPr>
        <w:rPr>
          <w:color w:val="000000"/>
        </w:rPr>
      </w:pPr>
    </w:p>
    <w:p w14:paraId="7340906E" w14:textId="25FAFF90" w:rsidR="00177C9F" w:rsidRDefault="00CA4CD6" w:rsidP="00177C9F">
      <w:pPr>
        <w:ind w:firstLine="720"/>
      </w:pPr>
      <w:r>
        <w:rPr>
          <w:color w:val="000000"/>
        </w:rPr>
        <w:t xml:space="preserve">The </w:t>
      </w:r>
      <w:r w:rsidR="00177C9F">
        <w:rPr>
          <w:bCs/>
        </w:rPr>
        <w:t xml:space="preserve">Emission Guidelines </w:t>
      </w:r>
      <w:r w:rsidR="00177C9F">
        <w:t>and Compliance Times for Small Municipal Waste Combustion Units Constructed on or Before August 30, 1999</w:t>
      </w:r>
      <w:r>
        <w:rPr>
          <w:color w:val="000000"/>
        </w:rPr>
        <w:t xml:space="preserve"> were </w:t>
      </w:r>
      <w:r w:rsidR="00177C9F">
        <w:t>originally promulgated in December 1995, but were vacated by the Federal Court in March 1997.</w:t>
      </w:r>
      <w:r w:rsidR="005D5F18">
        <w:t xml:space="preserve"> </w:t>
      </w:r>
      <w:r w:rsidR="00177C9F">
        <w:t xml:space="preserve">Subsequently, the Emission Guidelines were re-proposed on August 30, 1999, and promulgated on December 6, 2000 (65 </w:t>
      </w:r>
      <w:r w:rsidR="00177C9F" w:rsidRPr="003A1BFE">
        <w:rPr>
          <w:u w:val="single"/>
        </w:rPr>
        <w:t>FR</w:t>
      </w:r>
      <w:r w:rsidR="00177C9F">
        <w:t>76378). The Emission Guidelines regulate organics (dioxin/furans), metals (cadmium, lead, mercury</w:t>
      </w:r>
      <w:r w:rsidR="005D5F18">
        <w:t>)</w:t>
      </w:r>
      <w:r w:rsidR="00177C9F">
        <w:t>, particulate matter, and acid gases (hydrogen chloride, sulfur dioxide, and nitrogen oxides) for small Municipal Waste Combustion (MWC) units. Small MWC units are</w:t>
      </w:r>
      <w:r w:rsidR="00177C9F" w:rsidRPr="00F42B58">
        <w:t xml:space="preserve"> </w:t>
      </w:r>
      <w:r w:rsidR="00177C9F">
        <w:t>MWC units with capacities to combust greater than 35 tons per day (tpd) and less than 250 tons per day (tpd) of municipal solid waste.</w:t>
      </w:r>
      <w:r w:rsidR="005D5F18">
        <w:t xml:space="preserve"> </w:t>
      </w:r>
      <w:r w:rsidR="00177C9F">
        <w:t>The Emission Guidelines contain monitoring, reporting, and recordkeeping requirements that are to be included in state plans.</w:t>
      </w:r>
      <w:r w:rsidR="005D5F18">
        <w:t xml:space="preserve"> </w:t>
      </w:r>
      <w:r w:rsidR="00177C9F">
        <w:t xml:space="preserve">This Information Collection Request (ICR) identifies the burden </w:t>
      </w:r>
      <w:r w:rsidR="00CD6A13">
        <w:t xml:space="preserve">for </w:t>
      </w:r>
      <w:r w:rsidR="00CD6A13" w:rsidRPr="00210A17">
        <w:rPr>
          <w:color w:val="000000"/>
        </w:rPr>
        <w:t>States and U.S. territories</w:t>
      </w:r>
      <w:r w:rsidR="00CD6A13">
        <w:t xml:space="preserve"> to develop and implement State plans, and the burden for </w:t>
      </w:r>
      <w:r w:rsidR="00177C9F">
        <w:t>small MWCs</w:t>
      </w:r>
      <w:r w:rsidR="00CD6A13">
        <w:t xml:space="preserve"> imposed by these State plans</w:t>
      </w:r>
      <w:r w:rsidR="00177C9F">
        <w:t>.</w:t>
      </w:r>
      <w:r w:rsidR="005D5F18">
        <w:t xml:space="preserve"> </w:t>
      </w:r>
      <w:r w:rsidR="00177C9F">
        <w:t xml:space="preserve">This information is being collected to assure compliance with 40 CFR </w:t>
      </w:r>
      <w:r w:rsidR="005D5F18">
        <w:t>P</w:t>
      </w:r>
      <w:r w:rsidR="00177C9F">
        <w:t xml:space="preserve">art 60, </w:t>
      </w:r>
      <w:r w:rsidR="005D5F18">
        <w:t>S</w:t>
      </w:r>
      <w:r w:rsidR="00177C9F">
        <w:t xml:space="preserve">ubpart BBBB. </w:t>
      </w:r>
    </w:p>
    <w:p w14:paraId="43FDF7BE" w14:textId="77777777" w:rsidR="00CA4CD6" w:rsidRDefault="00CA4CD6" w:rsidP="00177C9F">
      <w:pPr>
        <w:ind w:firstLine="720"/>
        <w:rPr>
          <w:color w:val="000000"/>
        </w:rPr>
      </w:pPr>
    </w:p>
    <w:p w14:paraId="0116004E" w14:textId="23B61CA3" w:rsidR="00CA4CD6" w:rsidRDefault="00CA4CD6">
      <w:pPr>
        <w:ind w:firstLine="720"/>
        <w:rPr>
          <w:color w:val="000000"/>
        </w:rPr>
      </w:pPr>
      <w:r>
        <w:rPr>
          <w:color w:val="000000"/>
        </w:rPr>
        <w:t xml:space="preserve">In general, all </w:t>
      </w:r>
      <w:r w:rsidR="00177C9F">
        <w:rPr>
          <w:color w:val="000000"/>
        </w:rPr>
        <w:t>Emission Guidelines</w:t>
      </w:r>
      <w:r>
        <w:rPr>
          <w:color w:val="000000"/>
        </w:rPr>
        <w:t xml:space="preserve"> require initial notifications, performance tests, and periodic reports by the owners/operators of the affected facilities.</w:t>
      </w:r>
      <w:r w:rsidR="005D5F18">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5D5F18">
        <w:rPr>
          <w:color w:val="000000"/>
        </w:rPr>
        <w:t xml:space="preserve"> </w:t>
      </w:r>
      <w:r>
        <w:rPr>
          <w:color w:val="000000"/>
        </w:rPr>
        <w:t xml:space="preserve">These notifications, reports, and records are essential in determining compliance, and are required of all affected facilities subject to </w:t>
      </w:r>
      <w:r w:rsidR="00177C9F">
        <w:rPr>
          <w:color w:val="000000"/>
        </w:rPr>
        <w:t>the Emission Guidelines</w:t>
      </w:r>
      <w:r w:rsidR="00177C9F" w:rsidRPr="00E75786">
        <w:t>.</w:t>
      </w:r>
    </w:p>
    <w:p w14:paraId="4416605D" w14:textId="77777777" w:rsidR="00CA4CD6" w:rsidRDefault="00CA4CD6">
      <w:pPr>
        <w:rPr>
          <w:color w:val="000000"/>
        </w:rPr>
      </w:pPr>
    </w:p>
    <w:p w14:paraId="297BBA30" w14:textId="1C754C8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Pr="00E75786">
        <w:t>five</w:t>
      </w:r>
      <w:r>
        <w:rPr>
          <w:color w:val="000000"/>
        </w:rPr>
        <w:t xml:space="preserve"> years following the date of such measurements, maintenance reports, and records.</w:t>
      </w:r>
      <w:r w:rsidR="005D5F18">
        <w:rPr>
          <w:color w:val="000000"/>
        </w:rPr>
        <w:t xml:space="preserve"> </w:t>
      </w:r>
      <w:r>
        <w:rPr>
          <w:color w:val="000000"/>
        </w:rPr>
        <w:t>All reports are sent to the delegated state or local authority.</w:t>
      </w:r>
      <w:r w:rsidR="005D5F18">
        <w:rPr>
          <w:color w:val="000000"/>
        </w:rPr>
        <w:t xml:space="preserve"> </w:t>
      </w:r>
      <w:r>
        <w:rPr>
          <w:color w:val="000000"/>
        </w:rPr>
        <w:t>In the event that there is no such delegated authority, the reports are sent directly to the United States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415B7A15" w:rsidR="003E47DB" w:rsidRDefault="00725E2D">
      <w:pPr>
        <w:pBdr>
          <w:top w:val="single" w:sz="6" w:space="0" w:color="FFFFFF"/>
          <w:left w:val="single" w:sz="6" w:space="0" w:color="FFFFFF"/>
          <w:bottom w:val="single" w:sz="6" w:space="0" w:color="FFFFFF"/>
          <w:right w:val="single" w:sz="6" w:space="0" w:color="FFFFFF"/>
        </w:pBdr>
        <w:ind w:firstLine="720"/>
        <w:rPr>
          <w:color w:val="000000"/>
        </w:rPr>
      </w:pPr>
      <w:r>
        <w:t>The “Affected Public” is owners and operators of existing small MWC units.</w:t>
      </w:r>
      <w:r w:rsidR="005D5F18">
        <w:t xml:space="preserve"> </w:t>
      </w:r>
      <w:r w:rsidR="003E47DB" w:rsidRPr="00E75786">
        <w:t xml:space="preserve">The burden </w:t>
      </w:r>
      <w:r w:rsidR="003E47DB" w:rsidRPr="00E75786">
        <w:lastRenderedPageBreak/>
        <w:t>to the “Affected Public” may be found in Table 1: Annual Respondent Burden and Cost –</w:t>
      </w:r>
      <w:r w:rsidRPr="00E75786">
        <w:t>Emission Guidelines and Compliance Times for Small Municipal Waste Combustion Units Constructed on or Before August 30, 1999 (40 CFR Part 60, Subpart BBBB) (Renewal)</w:t>
      </w:r>
      <w:r w:rsidR="003E47DB" w:rsidRPr="00E75786">
        <w:t>.</w:t>
      </w:r>
      <w:r w:rsidR="005D5F18">
        <w:t xml:space="preserve"> </w:t>
      </w:r>
      <w:r>
        <w:t>T</w:t>
      </w:r>
      <w:r w:rsidR="003E47DB" w:rsidRPr="00E75786">
        <w:t xml:space="preserve">he “Federal Government” burden is attributed entirely to work performed by federal employees or government contractors and </w:t>
      </w:r>
      <w:r>
        <w:t>may be found in</w:t>
      </w:r>
      <w:r w:rsidR="003E47DB" w:rsidRPr="00E75786">
        <w:t xml:space="preserve"> Table 2: Average Annual EPA Burden and Cost –</w:t>
      </w:r>
      <w:r w:rsidRPr="00E75786">
        <w:t>Emission Guidelines and Compliance Times for Small Municipal Waste Combustion Units Constructed on or Before August 30, 1999 (40 CFR Part 60, Subpart BBBB) (Renewal).</w:t>
      </w:r>
      <w:r w:rsidR="005D5F18">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3B76BE9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average of </w:t>
      </w:r>
      <w:r w:rsidR="00C87EBB">
        <w:rPr>
          <w:color w:val="000000"/>
        </w:rPr>
        <w:t>2.3</w:t>
      </w:r>
      <w:r>
        <w:rPr>
          <w:color w:val="000000"/>
        </w:rPr>
        <w:t xml:space="preserve"> affected facilities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790868E0"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E75786">
        <w:t xml:space="preserve">approximately </w:t>
      </w:r>
      <w:r w:rsidR="005D5F18">
        <w:t>54 facilities located at 23 plants (</w:t>
      </w:r>
      <w:r w:rsidR="00C87EBB" w:rsidRPr="00E75786">
        <w:t>23</w:t>
      </w:r>
      <w:r w:rsidR="00CA4CD6" w:rsidRPr="00E75786">
        <w:t xml:space="preserve"> respondents</w:t>
      </w:r>
      <w:r w:rsidR="005D5F18">
        <w:t>)</w:t>
      </w:r>
      <w:r w:rsidR="00CA4CD6" w:rsidRPr="00E75786">
        <w:t xml:space="preserve"> </w:t>
      </w:r>
      <w:r>
        <w:rPr>
          <w:color w:val="000000"/>
        </w:rPr>
        <w:t xml:space="preserve">per year will be subject to the </w:t>
      </w:r>
      <w:r w:rsidR="00C87EBB">
        <w:rPr>
          <w:color w:val="000000"/>
        </w:rPr>
        <w:t>Emission Guidelines</w:t>
      </w:r>
      <w:r>
        <w:rPr>
          <w:color w:val="000000"/>
        </w:rPr>
        <w:t xml:space="preserve">. </w:t>
      </w:r>
      <w:r w:rsidR="00080124">
        <w:rPr>
          <w:color w:val="000000"/>
        </w:rPr>
        <w:t xml:space="preserve">Of the 23 respondents, 19 are privately-owned, and 4 are owned by state, or local, or tribal governments. </w:t>
      </w:r>
      <w:r w:rsidR="00C87EBB">
        <w:t>Since the Emission Guidelines only apply to sources that commenced construction on or before August 30, 1999, no additional MWC units will become subject to the standard over the next three years.</w:t>
      </w:r>
      <w:r w:rsidR="005D5F18">
        <w:t xml:space="preserve"> </w:t>
      </w:r>
      <w:r>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77BD9761" w:rsidR="00CA4CD6" w:rsidRPr="00E75786" w:rsidRDefault="00A10DBD">
      <w:pPr>
        <w:pBdr>
          <w:top w:val="single" w:sz="6" w:space="0" w:color="FFFFFF"/>
          <w:left w:val="single" w:sz="6" w:space="0" w:color="FFFFFF"/>
          <w:bottom w:val="single" w:sz="6" w:space="0" w:color="FFFFFF"/>
          <w:right w:val="single" w:sz="6" w:space="0" w:color="FFFFFF"/>
        </w:pBdr>
        <w:ind w:firstLine="720"/>
      </w:pPr>
      <w:r w:rsidRPr="00E75786">
        <w:t>The Office of Management and Budget (</w:t>
      </w:r>
      <w:r w:rsidR="00CA4CD6" w:rsidRPr="00E75786">
        <w:t>OMB</w:t>
      </w:r>
      <w:r w:rsidRPr="00E75786">
        <w:t>)</w:t>
      </w:r>
      <w:r w:rsidR="00CA4CD6" w:rsidRPr="00E75786">
        <w:t xml:space="preserve"> approved the currently active ICR without any </w:t>
      </w:r>
      <w:r w:rsidRPr="00E75786">
        <w:t>“</w:t>
      </w:r>
      <w:r w:rsidR="00CA4CD6" w:rsidRPr="00E75786">
        <w:t>Terms of Clearance</w:t>
      </w:r>
      <w:r w:rsidRPr="00E75786">
        <w:t>”</w:t>
      </w:r>
      <w:r w:rsidR="00CA4CD6" w:rsidRPr="00E75786">
        <w:t>.</w:t>
      </w:r>
    </w:p>
    <w:p w14:paraId="365C973F" w14:textId="77777777"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14:paraId="70A26DD3" w14:textId="77777777" w:rsidR="002B29A5" w:rsidRPr="009D6567" w:rsidRDefault="002B29A5" w:rsidP="002B29A5">
      <w:pPr>
        <w:rPr>
          <w:color w:val="FF0000"/>
        </w:rPr>
      </w:pPr>
    </w:p>
    <w:p w14:paraId="225C18C3" w14:textId="54440ABA"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5D5F18">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F6DB9D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5D5F18">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6815938" w14:textId="77777777" w:rsidR="007D1E6E" w:rsidRDefault="007D1E6E" w:rsidP="007D1E6E">
      <w:pPr>
        <w:ind w:firstLine="720"/>
      </w:pPr>
      <w:r>
        <w:t xml:space="preserve">The EPA is charged under section 111(d)(1) of the Clean Air Act (CAA), as </w:t>
      </w:r>
    </w:p>
    <w:p w14:paraId="7B486DCA" w14:textId="77777777" w:rsidR="007D1E6E" w:rsidRDefault="007D1E6E" w:rsidP="007D1E6E">
      <w:r>
        <w:t>amended, to:</w:t>
      </w:r>
    </w:p>
    <w:p w14:paraId="24A8E448" w14:textId="77777777" w:rsidR="007D1E6E" w:rsidRDefault="007D1E6E" w:rsidP="007D1E6E"/>
    <w:p w14:paraId="7E4A6868" w14:textId="4C4A6D0A" w:rsidR="007D1E6E" w:rsidRDefault="007D1E6E" w:rsidP="007D1E6E">
      <w:pPr>
        <w:ind w:left="1440" w:right="1440"/>
      </w:pPr>
      <w:r>
        <w:rPr>
          <w:b/>
          <w:bCs/>
        </w:rPr>
        <w:t>. . .</w:t>
      </w:r>
      <w:r>
        <w:t xml:space="preserve"> prescribe regulations which shall establish a procedure similar to that provided by section 110 under which each State shall submit to the Administrator a plan which (A) establishes standards of performance for any existing source for any air pollutant (i) for which air quality criteria have not been issued or which is not included on a list published under section 108(a) </w:t>
      </w:r>
      <w:r>
        <w:rPr>
          <w:b/>
          <w:bCs/>
        </w:rPr>
        <w:t>. . .</w:t>
      </w:r>
      <w:r>
        <w:t xml:space="preserve"> but (ii) to which a standard of performance under this section would apply</w:t>
      </w:r>
      <w:r w:rsidR="005D5F18">
        <w:t xml:space="preserve"> </w:t>
      </w:r>
      <w:r>
        <w:t>if such existing source were a new source, and (B) provides for the implementation and enforcement of such standards of performance.</w:t>
      </w:r>
    </w:p>
    <w:p w14:paraId="07945E36" w14:textId="77777777" w:rsidR="007D1E6E" w:rsidRDefault="007D1E6E" w:rsidP="007D1E6E"/>
    <w:p w14:paraId="61EEFDFB" w14:textId="77777777" w:rsidR="007D1E6E" w:rsidRDefault="007D1E6E" w:rsidP="007D1E6E">
      <w:pPr>
        <w:ind w:firstLine="720"/>
      </w:pPr>
      <w:r>
        <w:t>The EPA is required under section 129 of the Act, to establish guidelines for existing stationary sources that reflect the maximum achievable control technology (MACT) for achieving continuous emission reductions:</w:t>
      </w:r>
    </w:p>
    <w:p w14:paraId="28926126" w14:textId="77777777" w:rsidR="007D1E6E" w:rsidRDefault="007D1E6E" w:rsidP="007D1E6E"/>
    <w:p w14:paraId="12A5B5EA" w14:textId="77777777" w:rsidR="007D1E6E" w:rsidRDefault="007D1E6E" w:rsidP="007D1E6E">
      <w:pPr>
        <w:ind w:firstLine="720"/>
      </w:pPr>
      <w:r>
        <w:t>Section 129(a)(1)(A) states:</w:t>
      </w:r>
    </w:p>
    <w:p w14:paraId="7A4093F1" w14:textId="77777777" w:rsidR="007D1E6E" w:rsidRDefault="007D1E6E" w:rsidP="007D1E6E"/>
    <w:p w14:paraId="1A787EC3" w14:textId="4AA19D40" w:rsidR="007D1E6E" w:rsidRDefault="007D1E6E" w:rsidP="007D1E6E">
      <w:pPr>
        <w:ind w:left="1440" w:right="1440"/>
      </w:pPr>
      <w:r>
        <w:t>The Administrator shall establish performance standards and other requirements pursuant to section 111 and this section for each category of solid waste incineration units.</w:t>
      </w:r>
      <w:r w:rsidR="005D5F18">
        <w:t xml:space="preserve"> </w:t>
      </w:r>
      <w:r>
        <w:t>Such standards shall include emissions limitations and other requirements applicable to new units and guidelines (under section 111(d) and this section) and other requirements applicable to existing units.</w:t>
      </w:r>
    </w:p>
    <w:p w14:paraId="1BA3BC35" w14:textId="77777777" w:rsidR="007D1E6E" w:rsidRDefault="007D1E6E" w:rsidP="007D1E6E"/>
    <w:p w14:paraId="73780E06" w14:textId="77777777" w:rsidR="007D1E6E" w:rsidRDefault="007D1E6E" w:rsidP="007D1E6E">
      <w:pPr>
        <w:ind w:firstLine="720"/>
      </w:pPr>
      <w:r>
        <w:t>Section 129(a)(2) states:</w:t>
      </w:r>
    </w:p>
    <w:p w14:paraId="5FBEF50A" w14:textId="77777777" w:rsidR="007D1E6E" w:rsidRDefault="007D1E6E" w:rsidP="007D1E6E"/>
    <w:p w14:paraId="3BCB5A06" w14:textId="77777777" w:rsidR="007D1E6E" w:rsidRDefault="007D1E6E" w:rsidP="007D1E6E">
      <w:pPr>
        <w:ind w:left="1440" w:right="1440"/>
      </w:pPr>
      <w:r>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14:paraId="03496669" w14:textId="77777777" w:rsidR="007D1E6E" w:rsidRDefault="007D1E6E" w:rsidP="007D1E6E"/>
    <w:p w14:paraId="31EA6F89" w14:textId="77777777" w:rsidR="007D1E6E" w:rsidRDefault="007D1E6E" w:rsidP="007D1E6E">
      <w:pPr>
        <w:ind w:firstLine="720"/>
      </w:pPr>
      <w:r>
        <w:t>Section 129(b)(1) states:</w:t>
      </w:r>
    </w:p>
    <w:p w14:paraId="09C5A6C1" w14:textId="77777777" w:rsidR="007D1E6E" w:rsidRDefault="007D1E6E" w:rsidP="007D1E6E"/>
    <w:p w14:paraId="7E9AE545" w14:textId="547FADE1" w:rsidR="007D1E6E" w:rsidRDefault="007D1E6E" w:rsidP="007D1E6E">
      <w:pPr>
        <w:ind w:left="1440" w:right="1440"/>
      </w:pPr>
      <w:r>
        <w:t>Performance standards under this section and section 111 for solid waste incineration units shall include guidelines promulgated pursuant to section 111(d) and this section applicable to existing units.</w:t>
      </w:r>
      <w:r w:rsidR="005D5F18">
        <w:t xml:space="preserve"> </w:t>
      </w:r>
      <w:r>
        <w:t>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14:paraId="175A79E3" w14:textId="77777777" w:rsidR="007D1E6E" w:rsidRDefault="007D1E6E" w:rsidP="007D1E6E"/>
    <w:p w14:paraId="0502A9A6" w14:textId="13D052D4" w:rsidR="007D1E6E" w:rsidRDefault="007D1E6E" w:rsidP="007D1E6E">
      <w:pPr>
        <w:ind w:firstLine="720"/>
      </w:pPr>
      <w:r>
        <w:t>Subpart B of 40 CFR part 60 requires state plans to include monitoring, recordkeeping, and reporting provisions consistent with the emission guidelines.</w:t>
      </w:r>
      <w:r w:rsidR="005D5F18">
        <w:t xml:space="preserve"> </w:t>
      </w:r>
      <w:r>
        <w:t>In addition, section 114(a)(1) states that:</w:t>
      </w:r>
    </w:p>
    <w:p w14:paraId="5232F0EA" w14:textId="77777777" w:rsidR="007D1E6E" w:rsidRDefault="007D1E6E" w:rsidP="007D1E6E"/>
    <w:p w14:paraId="07510FE9" w14:textId="77777777" w:rsidR="007D1E6E" w:rsidRDefault="007D1E6E" w:rsidP="007D1E6E">
      <w:pPr>
        <w:ind w:left="1440" w:right="1440"/>
      </w:pPr>
      <w:r>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 </w:t>
      </w:r>
    </w:p>
    <w:p w14:paraId="4BDC1B63" w14:textId="77777777" w:rsidR="007D1E6E" w:rsidRDefault="007D1E6E" w:rsidP="007D1E6E"/>
    <w:p w14:paraId="56137237" w14:textId="77777777" w:rsidR="007D1E6E" w:rsidRDefault="007D1E6E" w:rsidP="007D1E6E">
      <w:pPr>
        <w:ind w:left="2160" w:right="2160"/>
      </w:pPr>
      <w:r>
        <w:t>(A) establish and maintain such records;</w:t>
      </w:r>
    </w:p>
    <w:p w14:paraId="43118C3C" w14:textId="77777777" w:rsidR="007D1E6E" w:rsidRDefault="007D1E6E" w:rsidP="007D1E6E">
      <w:pPr>
        <w:ind w:left="2160" w:right="2160"/>
      </w:pPr>
      <w:r>
        <w:t>(B) make such reports;</w:t>
      </w:r>
    </w:p>
    <w:p w14:paraId="133DB4FD" w14:textId="77777777" w:rsidR="007D1E6E" w:rsidRDefault="007D1E6E" w:rsidP="007D1E6E">
      <w:pPr>
        <w:ind w:left="2160" w:right="2160"/>
      </w:pPr>
      <w:r>
        <w:t xml:space="preserve">(C) install, use, and maintain such monitoring equipment, and use such audit procedures, </w:t>
      </w:r>
    </w:p>
    <w:p w14:paraId="4155038F" w14:textId="77777777" w:rsidR="007D1E6E" w:rsidRDefault="007D1E6E" w:rsidP="007D1E6E">
      <w:pPr>
        <w:ind w:left="2160" w:right="2160"/>
      </w:pPr>
      <w:r>
        <w:t>or methods;</w:t>
      </w:r>
    </w:p>
    <w:p w14:paraId="757660E2" w14:textId="77777777" w:rsidR="007D1E6E" w:rsidRDefault="007D1E6E" w:rsidP="007D1E6E">
      <w:pPr>
        <w:ind w:left="2160" w:right="2160"/>
      </w:pPr>
      <w:r>
        <w:t xml:space="preserve">(D) sample such emissions (in accordance with such procedures or methods, at such locations, at such intervals, during such periods and in such manner as the Administer shall prescribe); </w:t>
      </w:r>
    </w:p>
    <w:p w14:paraId="596FB96F" w14:textId="77777777" w:rsidR="007D1E6E" w:rsidRDefault="007D1E6E" w:rsidP="007D1E6E">
      <w:pPr>
        <w:ind w:left="2160" w:right="2160"/>
      </w:pPr>
      <w:r>
        <w:t>(E) keep records on control equipment parameters, production variables or other indirect data when direct monitoring of emissions is impractical;</w:t>
      </w:r>
    </w:p>
    <w:p w14:paraId="2E29B091" w14:textId="77777777" w:rsidR="007D1E6E" w:rsidRDefault="007D1E6E" w:rsidP="007D1E6E">
      <w:pPr>
        <w:ind w:left="2160" w:right="2160"/>
      </w:pPr>
      <w:r>
        <w:t>(F) submit compliance certifications in accordance with section 114(a)(3); and</w:t>
      </w:r>
    </w:p>
    <w:p w14:paraId="778A4477" w14:textId="77777777" w:rsidR="007D1E6E" w:rsidRDefault="007D1E6E" w:rsidP="00E75786">
      <w:pPr>
        <w:pBdr>
          <w:top w:val="single" w:sz="6" w:space="0" w:color="FFFFFF"/>
          <w:left w:val="single" w:sz="6" w:space="0" w:color="FFFFFF"/>
          <w:bottom w:val="single" w:sz="6" w:space="0" w:color="FFFFFF"/>
          <w:right w:val="single" w:sz="6" w:space="0" w:color="FFFFFF"/>
        </w:pBdr>
        <w:ind w:left="2160"/>
      </w:pPr>
      <w:r>
        <w:t xml:space="preserve">(G) provide such other information, as the </w:t>
      </w:r>
    </w:p>
    <w:p w14:paraId="6A7F59B9" w14:textId="0E717176" w:rsidR="007D1E6E" w:rsidRDefault="007D1E6E" w:rsidP="00E75786">
      <w:pPr>
        <w:pBdr>
          <w:top w:val="single" w:sz="6" w:space="0" w:color="FFFFFF"/>
          <w:left w:val="single" w:sz="6" w:space="0" w:color="FFFFFF"/>
          <w:bottom w:val="single" w:sz="6" w:space="0" w:color="FFFFFF"/>
          <w:right w:val="single" w:sz="6" w:space="0" w:color="FFFFFF"/>
        </w:pBdr>
        <w:ind w:left="2160"/>
        <w:rPr>
          <w:b/>
          <w:bCs/>
        </w:rPr>
      </w:pPr>
      <w:r>
        <w:t>Administrator may reasonably require;</w:t>
      </w:r>
      <w:r>
        <w:rPr>
          <w:b/>
          <w:bCs/>
        </w:rPr>
        <w:t xml:space="preserve"> . . ..</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1C54576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5D5F18">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26FEF055" w:rsidR="00CA4CD6" w:rsidRPr="00E75786"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recordkeeping and reporting requirements in the standard ensure compliance with the applicable regulations which </w:t>
      </w:r>
      <w:r w:rsidR="00556535">
        <w:rPr>
          <w:color w:val="000000"/>
        </w:rPr>
        <w:t>were</w:t>
      </w:r>
      <w:r>
        <w:rPr>
          <w:color w:val="000000"/>
        </w:rPr>
        <w:t xml:space="preserve"> promulgated in accordance with the Clean Air Act.</w:t>
      </w:r>
      <w:r w:rsidR="005D5F18">
        <w:rPr>
          <w:color w:val="000000"/>
        </w:rPr>
        <w:t xml:space="preserve"> </w:t>
      </w:r>
      <w:r>
        <w:rPr>
          <w:color w:val="000000"/>
        </w:rPr>
        <w:t xml:space="preserve">The </w:t>
      </w:r>
      <w:r w:rsidRPr="00E75786">
        <w:t>collected information is also used for targeting inspections and as evidence in legal proceedings.</w:t>
      </w:r>
    </w:p>
    <w:p w14:paraId="3EB42F78" w14:textId="77777777" w:rsidR="00CA4CD6" w:rsidRPr="00E75786" w:rsidRDefault="00CA4CD6">
      <w:pPr>
        <w:pBdr>
          <w:top w:val="single" w:sz="6" w:space="0" w:color="FFFFFF"/>
          <w:left w:val="single" w:sz="6" w:space="0" w:color="FFFFFF"/>
          <w:bottom w:val="single" w:sz="6" w:space="0" w:color="FFFFFF"/>
          <w:right w:val="single" w:sz="6" w:space="0" w:color="FFFFFF"/>
        </w:pBdr>
      </w:pPr>
    </w:p>
    <w:p w14:paraId="218DE045" w14:textId="33279F8E" w:rsidR="00CA4CD6" w:rsidRPr="00E75786" w:rsidRDefault="00CA4CD6">
      <w:pPr>
        <w:pBdr>
          <w:top w:val="single" w:sz="6" w:space="0" w:color="FFFFFF"/>
          <w:left w:val="single" w:sz="6" w:space="0" w:color="FFFFFF"/>
          <w:bottom w:val="single" w:sz="6" w:space="0" w:color="FFFFFF"/>
          <w:right w:val="single" w:sz="6" w:space="0" w:color="FFFFFF"/>
        </w:pBdr>
        <w:ind w:firstLine="720"/>
      </w:pPr>
      <w:r w:rsidRPr="00E75786">
        <w:t>Performance tests are required in order to determine an affected facility</w:t>
      </w:r>
      <w:r w:rsidR="00724BC7" w:rsidRPr="00E75786">
        <w:t>’</w:t>
      </w:r>
      <w:r w:rsidRPr="00E75786">
        <w:t xml:space="preserve">s initial capability to comply with the emission standard. Continuous emission monitors are used to ensure compliance with the standard at all times. During the performance test a record of the operating parameters under which compliance was achieved may be recorded and used to determine compliance in place of a continuous emission monitor. </w:t>
      </w:r>
    </w:p>
    <w:p w14:paraId="5AE16A17" w14:textId="77777777" w:rsidR="00CA4CD6" w:rsidRPr="00E75786" w:rsidRDefault="00CA4CD6">
      <w:pPr>
        <w:pBdr>
          <w:top w:val="single" w:sz="6" w:space="0" w:color="FFFFFF"/>
          <w:left w:val="single" w:sz="6" w:space="0" w:color="FFFFFF"/>
          <w:bottom w:val="single" w:sz="6" w:space="0" w:color="FFFFFF"/>
          <w:right w:val="single" w:sz="6" w:space="0" w:color="FFFFFF"/>
        </w:pBdr>
      </w:pPr>
    </w:p>
    <w:p w14:paraId="14AFE8F2" w14:textId="7E5FCBFE" w:rsidR="00CA4CD6" w:rsidRPr="00E75786" w:rsidRDefault="00CA4CD6">
      <w:pPr>
        <w:pBdr>
          <w:top w:val="single" w:sz="6" w:space="0" w:color="FFFFFF"/>
          <w:left w:val="single" w:sz="6" w:space="0" w:color="FFFFFF"/>
          <w:bottom w:val="single" w:sz="6" w:space="0" w:color="FFFFFF"/>
          <w:right w:val="single" w:sz="6" w:space="0" w:color="FFFFFF"/>
        </w:pBdr>
        <w:ind w:firstLine="720"/>
      </w:pPr>
      <w:r w:rsidRPr="00E75786">
        <w:t>The notifications required in the standard are used to inform the Agency or delegated authority when a source becomes subject to the requirements of the regulations.</w:t>
      </w:r>
      <w:r w:rsidR="005D5F18">
        <w:t xml:space="preserve"> </w:t>
      </w:r>
      <w:r w:rsidRPr="00E75786">
        <w:t>The reviewing authority may then inspect the source to check if the pollution control devices are properly installed and operate</w:t>
      </w:r>
      <w:r w:rsidR="00605B96" w:rsidRPr="00E75786">
        <w:t>d,</w:t>
      </w:r>
      <w:r w:rsidRPr="00E75786">
        <w:t xml:space="preserve"> leaks are being detected and repaired</w:t>
      </w:r>
      <w:r w:rsidR="00605B96" w:rsidRPr="00E75786">
        <w:t xml:space="preserve">, </w:t>
      </w:r>
      <w:r w:rsidRPr="00E75786">
        <w:t>and the standard are being met.</w:t>
      </w:r>
      <w:r w:rsidR="005D5F18">
        <w:t xml:space="preserve"> </w:t>
      </w:r>
      <w:r w:rsidRPr="00E75786">
        <w:t>The performance test may also be observed.</w:t>
      </w:r>
    </w:p>
    <w:p w14:paraId="3B8857AB" w14:textId="77777777" w:rsidR="00CA4CD6" w:rsidRPr="00E75786" w:rsidRDefault="00CA4CD6">
      <w:pPr>
        <w:pBdr>
          <w:top w:val="single" w:sz="6" w:space="0" w:color="FFFFFF"/>
          <w:left w:val="single" w:sz="6" w:space="0" w:color="FFFFFF"/>
          <w:bottom w:val="single" w:sz="6" w:space="0" w:color="FFFFFF"/>
          <w:right w:val="single" w:sz="6" w:space="0" w:color="FFFFFF"/>
        </w:pBdr>
        <w:ind w:firstLine="720"/>
      </w:pPr>
    </w:p>
    <w:p w14:paraId="78980718" w14:textId="762D2391" w:rsidR="00CA4CD6" w:rsidRPr="00E75786" w:rsidRDefault="00CA4CD6">
      <w:pPr>
        <w:pBdr>
          <w:top w:val="single" w:sz="6" w:space="0" w:color="FFFFFF"/>
          <w:left w:val="single" w:sz="6" w:space="0" w:color="FFFFFF"/>
          <w:bottom w:val="single" w:sz="6" w:space="0" w:color="FFFFFF"/>
          <w:right w:val="single" w:sz="6" w:space="0" w:color="FFFFFF"/>
        </w:pBdr>
        <w:ind w:firstLine="720"/>
      </w:pPr>
      <w:r w:rsidRPr="00E75786">
        <w:t>The required semiannual 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39751B98"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5D5F18">
        <w:rPr>
          <w:b/>
          <w:bCs/>
          <w:color w:val="000000"/>
        </w:rPr>
        <w:t xml:space="preserve"> </w:t>
      </w:r>
      <w:r>
        <w:rPr>
          <w:b/>
          <w:bCs/>
          <w:color w:val="000000"/>
        </w:rPr>
        <w:t>Nonduplication,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70A2B54B"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sidRPr="00E75786">
        <w:t xml:space="preserve">Part </w:t>
      </w:r>
      <w:r w:rsidRPr="00E75786">
        <w:t xml:space="preserve">60, </w:t>
      </w:r>
      <w:r w:rsidR="006810C3" w:rsidRPr="00E75786">
        <w:t>Subpart</w:t>
      </w:r>
      <w:r w:rsidR="003F1AFC">
        <w:rPr>
          <w:color w:val="000000"/>
        </w:rPr>
        <w:t xml:space="preserve"> </w:t>
      </w:r>
      <w:r w:rsidR="00605B96">
        <w:rPr>
          <w:color w:val="000000"/>
        </w:rPr>
        <w:t>BBBB</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7621342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5D5F18">
        <w:rPr>
          <w:b/>
          <w:bCs/>
          <w:color w:val="000000"/>
        </w:rPr>
        <w:t xml:space="preserve"> </w:t>
      </w:r>
      <w:r>
        <w:rPr>
          <w:b/>
          <w:bCs/>
          <w:color w:val="000000"/>
        </w:rPr>
        <w:t>Nonduplication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4C1172A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5D5F18">
        <w:rPr>
          <w:color w:val="000000"/>
        </w:rPr>
        <w:t xml:space="preserve"> </w:t>
      </w:r>
      <w:r>
        <w:rPr>
          <w:color w:val="000000"/>
        </w:rPr>
        <w:t>Otherwise, the information is sent directly to the delegated state or local agency.</w:t>
      </w:r>
      <w:r w:rsidR="005D5F18">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5D5F18">
        <w:rPr>
          <w:color w:val="000000"/>
        </w:rPr>
        <w:t xml:space="preserve"> </w:t>
      </w:r>
      <w:r>
        <w:rPr>
          <w:color w:val="000000"/>
        </w:rPr>
        <w:t>Therefore, no duplication exists.</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17170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5D5F18">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32F865D3" w:rsidR="00CA4CD6" w:rsidRPr="00E75786"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 xml:space="preserve">Federal </w:t>
      </w:r>
      <w:r w:rsidRPr="00E75786">
        <w:rPr>
          <w:u w:val="single"/>
        </w:rPr>
        <w:t>Register</w:t>
      </w:r>
      <w:r w:rsidRPr="00E75786">
        <w:t xml:space="preserve"> </w:t>
      </w:r>
      <w:r w:rsidR="00177C73" w:rsidRPr="00E75786">
        <w:t>(80</w:t>
      </w:r>
      <w:r w:rsidRPr="00E75786">
        <w:t xml:space="preserve"> </w:t>
      </w:r>
      <w:r w:rsidRPr="00E75786">
        <w:rPr>
          <w:u w:val="single"/>
        </w:rPr>
        <w:t>FR</w:t>
      </w:r>
      <w:r w:rsidRPr="00E75786">
        <w:t xml:space="preserve"> </w:t>
      </w:r>
      <w:r w:rsidR="00177C73" w:rsidRPr="00E75786">
        <w:t>32116</w:t>
      </w:r>
      <w:r w:rsidRPr="00E75786">
        <w:t xml:space="preserve">) on </w:t>
      </w:r>
      <w:r w:rsidR="00177C73" w:rsidRPr="00E75786">
        <w:t>June 5, 2015</w:t>
      </w:r>
      <w:r w:rsidRPr="00E75786">
        <w:t>.</w:t>
      </w:r>
      <w:r w:rsidR="005D5F18">
        <w:t xml:space="preserve"> </w:t>
      </w:r>
      <w:r w:rsidRPr="00E75786">
        <w:t xml:space="preserve">No comments were received on the burden published in the </w:t>
      </w:r>
      <w:r w:rsidRPr="00E75786">
        <w:rPr>
          <w:u w:val="single"/>
        </w:rPr>
        <w:t>Federal Register</w:t>
      </w:r>
      <w:r w:rsidRPr="00E75786">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2C393211"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5D5F18">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36459488" w14:textId="55CBB165" w:rsidR="001A32AA" w:rsidRDefault="001A32AA" w:rsidP="001A32AA">
      <w:pPr>
        <w:ind w:firstLine="720"/>
      </w:pPr>
      <w:r>
        <w:t>T</w:t>
      </w:r>
      <w:r>
        <w:rPr>
          <w:bCs/>
        </w:rPr>
        <w:t>he Agency’s industry experts have been consulted, and the Agency’s internal data sources and projections of industry growth over the next three years have been considered.</w:t>
      </w:r>
      <w:r w:rsidR="005D5F18">
        <w:rPr>
          <w:b/>
          <w:bCs/>
        </w:rPr>
        <w:t xml:space="preserve"> </w:t>
      </w:r>
      <w:r>
        <w:t>The primary source of information as reported by industry, in compliance with the recordkeeping and reporting provisions in the standard, is the Online Tracking Information System (OTIS) which is operated and maintained by the EPA Office of Compliance.</w:t>
      </w:r>
      <w:r w:rsidR="005D5F18">
        <w:t xml:space="preserve"> </w:t>
      </w:r>
      <w:r>
        <w:t>OTIS is the EPA database for the collection, maintenance, and retrieval of all compliance data.</w:t>
      </w:r>
      <w:r w:rsidR="005D5F18">
        <w:t xml:space="preserve"> </w:t>
      </w:r>
      <w:r>
        <w:t>The growth rate for the industry is based on our consultations with the Agency’s internal industry experts.</w:t>
      </w:r>
    </w:p>
    <w:p w14:paraId="265FEC37" w14:textId="77777777" w:rsidR="001A32AA" w:rsidRDefault="001A32AA" w:rsidP="001A32AA">
      <w:pPr>
        <w:ind w:firstLine="720"/>
      </w:pPr>
    </w:p>
    <w:p w14:paraId="48F5C668" w14:textId="644FCA4E" w:rsidR="001A32AA" w:rsidRPr="005D394C" w:rsidRDefault="001A32AA" w:rsidP="001A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Industry trade associations and other interested parties were provided an opportunity to comment on the burden associated with the standard as it was being developed.</w:t>
      </w:r>
      <w:r w:rsidR="005D5F18">
        <w:t xml:space="preserve"> </w:t>
      </w:r>
      <w:r>
        <w:t xml:space="preserve">In developing this ICR, we contacted both </w:t>
      </w:r>
      <w:r w:rsidRPr="001A32AA">
        <w:t xml:space="preserve">the </w:t>
      </w:r>
      <w:r w:rsidRPr="00E75786">
        <w:t>Solid Waste Association of North America (SWANA), at (240) 494-2253</w:t>
      </w:r>
      <w:r w:rsidR="005D394C">
        <w:t>;</w:t>
      </w:r>
      <w:r w:rsidRPr="001A32AA">
        <w:t xml:space="preserve"> the </w:t>
      </w:r>
      <w:r w:rsidRPr="00E75786">
        <w:t>National Solid Waste Management Association (NSWMA), at (202) 364-3773</w:t>
      </w:r>
      <w:r w:rsidR="005D394C" w:rsidRPr="005D394C">
        <w:t xml:space="preserve">; </w:t>
      </w:r>
      <w:r w:rsidR="005D394C" w:rsidRPr="00E75786">
        <w:t>Veolia ES Solid Waste at (414) 479-7883; and Covanta, at (973) 882-7253</w:t>
      </w:r>
      <w:r w:rsidRPr="005D394C">
        <w:t>.</w:t>
      </w:r>
      <w:r w:rsidR="005D5F18">
        <w:t xml:space="preserve"> </w:t>
      </w:r>
    </w:p>
    <w:p w14:paraId="17C9681D" w14:textId="77777777" w:rsidR="001A32AA" w:rsidRDefault="001A32AA" w:rsidP="001A32AA">
      <w:pPr>
        <w:ind w:firstLine="720"/>
        <w:rPr>
          <w:bCs/>
        </w:rPr>
      </w:pPr>
    </w:p>
    <w:p w14:paraId="5A4C86C9" w14:textId="79FE37D7" w:rsidR="00CF2B37" w:rsidRDefault="001A32AA" w:rsidP="00E75786">
      <w:pPr>
        <w:widowControl/>
        <w:ind w:firstLine="720"/>
        <w:outlineLvl w:val="0"/>
        <w:rPr>
          <w:color w:val="000000"/>
        </w:rPr>
      </w:pPr>
      <w:r>
        <w:rPr>
          <w:bCs/>
        </w:rPr>
        <w:t xml:space="preserve">It is our policy to respond after a thorough review of comments received since the last ICR renewal as well as those submitted in response to the first </w:t>
      </w:r>
      <w:r>
        <w:rPr>
          <w:bCs/>
          <w:u w:val="single"/>
        </w:rPr>
        <w:t>Federal Register</w:t>
      </w:r>
      <w:r>
        <w:rPr>
          <w:bCs/>
        </w:rPr>
        <w:t xml:space="preserve"> notice.</w:t>
      </w:r>
      <w:r w:rsidR="005D5F18">
        <w:rPr>
          <w:bCs/>
        </w:rPr>
        <w:t xml:space="preserve"> </w:t>
      </w:r>
      <w:r>
        <w:rPr>
          <w:bCs/>
        </w:rPr>
        <w:t>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1A649CE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5D5F18">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4A1E5E4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w:t>
      </w:r>
      <w:r w:rsidR="005D5F18">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5D5F18">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10534AC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5D5F18">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Pr="00E75786" w:rsidRDefault="00CA4CD6">
      <w:pPr>
        <w:pBdr>
          <w:top w:val="single" w:sz="6" w:space="0" w:color="FFFFFF"/>
          <w:left w:val="single" w:sz="6" w:space="0" w:color="FFFFFF"/>
          <w:bottom w:val="single" w:sz="6" w:space="0" w:color="FFFFFF"/>
          <w:right w:val="single" w:sz="6" w:space="0" w:color="FFFFFF"/>
        </w:pBdr>
      </w:pPr>
    </w:p>
    <w:p w14:paraId="2547F7A0" w14:textId="0ED0A40F" w:rsidR="00CA4CD6" w:rsidRDefault="00CA4CD6" w:rsidP="00E75786">
      <w:pPr>
        <w:pBdr>
          <w:top w:val="single" w:sz="6" w:space="0" w:color="FFFFFF"/>
          <w:left w:val="single" w:sz="6" w:space="0" w:color="FFFFFF"/>
          <w:bottom w:val="single" w:sz="6" w:space="0" w:color="FFFFFF"/>
          <w:right w:val="single" w:sz="6" w:space="0" w:color="FFFFFF"/>
        </w:pBdr>
        <w:ind w:firstLine="720"/>
        <w:rPr>
          <w:color w:val="FF0000"/>
        </w:rPr>
      </w:pPr>
      <w:r w:rsidRPr="00E75786">
        <w:t>These standards require the respondents to maintain all records, including reports and notifications for at least five years.</w:t>
      </w:r>
      <w:r w:rsidR="005D5F18">
        <w:t xml:space="preserve"> </w:t>
      </w:r>
      <w:r w:rsidRPr="00E75786">
        <w:t>This is consistent with the General Provisions as applied to the standards.</w:t>
      </w:r>
      <w:r w:rsidR="005D5F18">
        <w:t xml:space="preserve"> </w:t>
      </w:r>
      <w:r w:rsidRPr="00E75786">
        <w:t xml:space="preserve">EPA believes that the five year records retention requirement is consistent </w:t>
      </w:r>
      <w:r w:rsidR="004A084D" w:rsidRPr="00E75786">
        <w:t xml:space="preserve">with </w:t>
      </w:r>
      <w:r w:rsidRPr="00E75786">
        <w:t>the Part 70 permit program and the five year statute of limitations on which the permit program is based.</w:t>
      </w:r>
      <w:r w:rsidR="005D5F18">
        <w:t xml:space="preserve"> </w:t>
      </w:r>
      <w:r w:rsidR="005F42F8" w:rsidRPr="00E75786">
        <w:t>T</w:t>
      </w:r>
      <w:r w:rsidRPr="00E75786">
        <w:t>he retention of records for five years allow</w:t>
      </w:r>
      <w:r w:rsidR="005F42F8" w:rsidRPr="00E75786">
        <w:t>s</w:t>
      </w:r>
      <w:r w:rsidRPr="00E75786">
        <w:t xml:space="preserve"> EPA to establish the compliance history of a source</w:t>
      </w:r>
      <w:r w:rsidR="005F42F8" w:rsidRPr="00E75786">
        <w:t xml:space="preserve">, </w:t>
      </w:r>
      <w:r w:rsidRPr="00E75786">
        <w:t xml:space="preserve">any pattern of </w:t>
      </w:r>
      <w:r w:rsidR="005F42F8" w:rsidRPr="00E75786">
        <w:t>non-</w:t>
      </w:r>
      <w:r w:rsidRPr="00E75786">
        <w:t>compliance</w:t>
      </w:r>
      <w:r w:rsidR="005F42F8" w:rsidRPr="00E75786">
        <w:t xml:space="preserve"> and to determine the appropriate level of enforcement action.</w:t>
      </w:r>
      <w:r w:rsidR="005D5F18">
        <w:t xml:space="preserve"> </w:t>
      </w:r>
      <w:r w:rsidRPr="00E75786">
        <w:t>EPA has found that the most flagrant violators have violations extending beyond five years.</w:t>
      </w:r>
      <w:r w:rsidR="005D5F18">
        <w:t xml:space="preserve"> </w:t>
      </w:r>
      <w:r w:rsidR="005F42F8" w:rsidRPr="00E75786">
        <w:t xml:space="preserve">In addition, </w:t>
      </w:r>
      <w:r w:rsidRPr="00E75786">
        <w:t xml:space="preserve">EPA would be prevented from pursuing the violators due to the destruction or nonexistence of </w:t>
      </w:r>
      <w:r w:rsidR="005F42F8" w:rsidRPr="00E75786">
        <w:t xml:space="preserve">essential </w:t>
      </w:r>
      <w:r w:rsidRPr="00E75786">
        <w:t>records</w:t>
      </w:r>
      <w:r w:rsidR="005F42F8" w:rsidRPr="00E75786">
        <w:t>.</w:t>
      </w:r>
      <w:r w:rsidR="00177C73">
        <w:rPr>
          <w:color w:val="FF0000"/>
        </w:rPr>
        <w:tab/>
      </w:r>
      <w:r w:rsidR="00177C73">
        <w:rPr>
          <w:color w:val="FF0000"/>
        </w:rPr>
        <w:tab/>
      </w:r>
      <w:r w:rsidR="00177C73">
        <w:rPr>
          <w:color w:val="FF0000"/>
        </w:rPr>
        <w:tab/>
      </w:r>
      <w:r w:rsidR="00177C73">
        <w:rPr>
          <w:color w:val="FF0000"/>
        </w:rPr>
        <w:tab/>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3DB802F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5D5F18">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1A97E45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5D5F18">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6524CEC6"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5D5F18">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54D189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5D5F18">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692FD947"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177C73">
        <w:t xml:space="preserve">small </w:t>
      </w:r>
      <w:r w:rsidR="00AB0B42">
        <w:t>MWC</w:t>
      </w:r>
      <w:r w:rsidR="00177C73">
        <w:t xml:space="preserve"> units constructed on or before August 30, 1999</w:t>
      </w:r>
      <w:r w:rsidR="00177C73">
        <w:rPr>
          <w:color w:val="FF0000"/>
        </w:rPr>
        <w:t>.</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AB0B42">
        <w:rPr>
          <w:color w:val="000000"/>
        </w:rPr>
        <w:t>s</w:t>
      </w:r>
      <w:r>
        <w:rPr>
          <w:color w:val="000000"/>
        </w:rPr>
        <w:t xml:space="preserve"> for the respondents affected by the standards</w:t>
      </w:r>
      <w:r w:rsidR="00AB0B42">
        <w:rPr>
          <w:color w:val="000000"/>
        </w:rPr>
        <w:t>,</w:t>
      </w:r>
      <w:r>
        <w:rPr>
          <w:color w:val="000000"/>
        </w:rPr>
        <w:t xml:space="preserve"> </w:t>
      </w:r>
      <w:r w:rsidR="00177C73">
        <w:rPr>
          <w:color w:val="000000"/>
        </w:rPr>
        <w:t xml:space="preserve">and </w:t>
      </w:r>
      <w:r w:rsidR="00AB0B42">
        <w:rPr>
          <w:color w:val="000000"/>
        </w:rPr>
        <w:t xml:space="preserve">the </w:t>
      </w:r>
      <w:r w:rsidR="00177C73">
        <w:rPr>
          <w:color w:val="000000"/>
        </w:rPr>
        <w:t>correspon</w:t>
      </w:r>
      <w:r w:rsidR="00177C73" w:rsidRPr="00E75786">
        <w:t>ding</w:t>
      </w:r>
      <w:r w:rsidRPr="00E75786">
        <w:t xml:space="preserve"> North American Industry Classification System</w:t>
      </w:r>
      <w:r w:rsidR="00CF2B37" w:rsidRPr="00E75786">
        <w:t xml:space="preserve"> (NAICS</w:t>
      </w:r>
      <w:r w:rsidRPr="00E75786">
        <w:t xml:space="preserve">) </w:t>
      </w:r>
      <w:r w:rsidR="00AB0B42">
        <w:t xml:space="preserve">codes </w:t>
      </w:r>
      <w:r w:rsidR="00177C73" w:rsidRPr="00E75786">
        <w:t>are listed in the table below.</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189"/>
        <w:gridCol w:w="2160"/>
        <w:gridCol w:w="2011"/>
      </w:tblGrid>
      <w:tr w:rsidR="00CA4CD6" w14:paraId="4654FAA0" w14:textId="77777777" w:rsidTr="00AB0B42">
        <w:tc>
          <w:tcPr>
            <w:tcW w:w="5189" w:type="dxa"/>
            <w:tcBorders>
              <w:top w:val="single" w:sz="7" w:space="0" w:color="000000"/>
              <w:left w:val="single" w:sz="7" w:space="0" w:color="000000"/>
              <w:bottom w:val="single" w:sz="6" w:space="0" w:color="FFFFFF"/>
              <w:right w:val="single" w:sz="6" w:space="0" w:color="FFFFFF"/>
            </w:tcBorders>
          </w:tcPr>
          <w:p w14:paraId="5BA46AC2" w14:textId="77777777" w:rsidR="00CA4CD6" w:rsidRDefault="00CA4CD6" w:rsidP="00CF2B37">
            <w:pPr>
              <w:spacing w:line="120" w:lineRule="exact"/>
              <w:jc w:val="center"/>
              <w:rPr>
                <w:color w:val="000000"/>
              </w:rPr>
            </w:pPr>
          </w:p>
          <w:p w14:paraId="4DA07103" w14:textId="342E4DD5" w:rsidR="00CA4CD6" w:rsidRDefault="00AB0B42">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Standard (</w:t>
            </w:r>
            <w:r w:rsidR="00177C73" w:rsidRPr="00177C73">
              <w:rPr>
                <w:b/>
                <w:bCs/>
                <w:color w:val="000000"/>
              </w:rPr>
              <w:t>40 CFR Part 60, Subpart BBBB</w:t>
            </w:r>
            <w:r>
              <w:rPr>
                <w:b/>
                <w:bCs/>
                <w:color w:val="000000"/>
              </w:rPr>
              <w:t>)</w:t>
            </w:r>
            <w:r w:rsidR="00177C73" w:rsidRPr="00177C73" w:rsidDel="00177C73">
              <w:rPr>
                <w:b/>
                <w:bCs/>
                <w:color w:val="000000"/>
              </w:rPr>
              <w:t xml:space="preserve"> </w:t>
            </w:r>
          </w:p>
        </w:tc>
        <w:tc>
          <w:tcPr>
            <w:tcW w:w="2160" w:type="dxa"/>
            <w:tcBorders>
              <w:top w:val="single" w:sz="7" w:space="0" w:color="000000"/>
              <w:left w:val="single" w:sz="7" w:space="0" w:color="000000"/>
              <w:bottom w:val="single" w:sz="6" w:space="0" w:color="FFFFFF"/>
              <w:right w:val="single" w:sz="6" w:space="0" w:color="FFFFFF"/>
            </w:tcBorders>
          </w:tcPr>
          <w:p w14:paraId="1F1C6672" w14:textId="77777777" w:rsidR="00CA4CD6" w:rsidRDefault="00CA4CD6" w:rsidP="00CF2B37">
            <w:pPr>
              <w:spacing w:line="120" w:lineRule="exact"/>
              <w:jc w:val="center"/>
              <w:rPr>
                <w:b/>
                <w:bCs/>
                <w:color w:val="000000"/>
              </w:rPr>
            </w:pPr>
          </w:p>
          <w:p w14:paraId="1F92DB8A"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011" w:type="dxa"/>
            <w:tcBorders>
              <w:top w:val="single" w:sz="7" w:space="0" w:color="000000"/>
              <w:left w:val="single" w:sz="7" w:space="0" w:color="000000"/>
              <w:bottom w:val="single" w:sz="6" w:space="0" w:color="FFFFFF"/>
              <w:right w:val="single" w:sz="7" w:space="0" w:color="000000"/>
            </w:tcBorders>
          </w:tcPr>
          <w:p w14:paraId="5FFCF27B" w14:textId="77777777" w:rsidR="00CA4CD6" w:rsidRDefault="00CA4CD6" w:rsidP="00CF2B37">
            <w:pPr>
              <w:spacing w:line="120" w:lineRule="exact"/>
              <w:jc w:val="center"/>
              <w:rPr>
                <w:b/>
                <w:bCs/>
                <w:color w:val="000000"/>
              </w:rPr>
            </w:pPr>
          </w:p>
          <w:p w14:paraId="05EF3F1D"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177C73" w14:paraId="43A768BC" w14:textId="77777777" w:rsidTr="00E75786">
        <w:tc>
          <w:tcPr>
            <w:tcW w:w="5189" w:type="dxa"/>
            <w:tcBorders>
              <w:top w:val="single" w:sz="7" w:space="0" w:color="000000"/>
              <w:left w:val="single" w:sz="7" w:space="0" w:color="000000"/>
              <w:bottom w:val="single" w:sz="8" w:space="0" w:color="000000"/>
              <w:right w:val="single" w:sz="6" w:space="0" w:color="FFFFFF"/>
            </w:tcBorders>
          </w:tcPr>
          <w:p w14:paraId="69D88A48" w14:textId="39A1FDD4" w:rsidR="00177C73" w:rsidRDefault="00177C73" w:rsidP="00177C73">
            <w:pPr>
              <w:pBdr>
                <w:top w:val="single" w:sz="6" w:space="0" w:color="FFFFFF"/>
                <w:left w:val="single" w:sz="6" w:space="0" w:color="FFFFFF"/>
                <w:bottom w:val="single" w:sz="6" w:space="0" w:color="FFFFFF"/>
                <w:right w:val="single" w:sz="6" w:space="0" w:color="FFFFFF"/>
              </w:pBdr>
              <w:spacing w:after="54"/>
              <w:rPr>
                <w:color w:val="000000"/>
              </w:rPr>
            </w:pPr>
            <w:r>
              <w:t>Air and Water Resource and Solid Waste Management</w:t>
            </w:r>
          </w:p>
        </w:tc>
        <w:tc>
          <w:tcPr>
            <w:tcW w:w="2160" w:type="dxa"/>
            <w:tcBorders>
              <w:top w:val="single" w:sz="7" w:space="0" w:color="000000"/>
              <w:left w:val="single" w:sz="7" w:space="0" w:color="000000"/>
              <w:bottom w:val="single" w:sz="8" w:space="0" w:color="000000"/>
              <w:right w:val="single" w:sz="6" w:space="0" w:color="FFFFFF"/>
            </w:tcBorders>
            <w:vAlign w:val="center"/>
          </w:tcPr>
          <w:p w14:paraId="65180B57" w14:textId="16937460" w:rsidR="00177C73" w:rsidRDefault="00177C73" w:rsidP="00AB0B42">
            <w:pPr>
              <w:pBdr>
                <w:top w:val="single" w:sz="6" w:space="0" w:color="FFFFFF"/>
                <w:left w:val="single" w:sz="6" w:space="0" w:color="FFFFFF"/>
                <w:bottom w:val="single" w:sz="6" w:space="0" w:color="FFFFFF"/>
                <w:right w:val="single" w:sz="6" w:space="0" w:color="FFFFFF"/>
              </w:pBdr>
              <w:spacing w:after="54"/>
              <w:jc w:val="center"/>
              <w:rPr>
                <w:color w:val="000000"/>
              </w:rPr>
            </w:pPr>
            <w:r>
              <w:t>9511</w:t>
            </w:r>
          </w:p>
        </w:tc>
        <w:tc>
          <w:tcPr>
            <w:tcW w:w="2011" w:type="dxa"/>
            <w:tcBorders>
              <w:top w:val="single" w:sz="7" w:space="0" w:color="000000"/>
              <w:left w:val="single" w:sz="7" w:space="0" w:color="000000"/>
              <w:bottom w:val="single" w:sz="8" w:space="0" w:color="000000"/>
              <w:right w:val="single" w:sz="7" w:space="0" w:color="000000"/>
            </w:tcBorders>
            <w:vAlign w:val="center"/>
          </w:tcPr>
          <w:p w14:paraId="2270277B" w14:textId="31E44FDB" w:rsidR="00177C73" w:rsidRDefault="00177C73" w:rsidP="00AB0B42">
            <w:pPr>
              <w:pBdr>
                <w:top w:val="single" w:sz="6" w:space="0" w:color="FFFFFF"/>
                <w:left w:val="single" w:sz="6" w:space="0" w:color="FFFFFF"/>
                <w:bottom w:val="single" w:sz="6" w:space="0" w:color="FFFFFF"/>
                <w:right w:val="single" w:sz="6" w:space="0" w:color="FFFFFF"/>
              </w:pBdr>
              <w:spacing w:after="54"/>
              <w:jc w:val="center"/>
              <w:rPr>
                <w:color w:val="000000"/>
              </w:rPr>
            </w:pPr>
            <w:r>
              <w:t>92411</w:t>
            </w:r>
          </w:p>
        </w:tc>
      </w:tr>
      <w:tr w:rsidR="00177C73" w14:paraId="1381BC79" w14:textId="77777777" w:rsidTr="00E75786">
        <w:tc>
          <w:tcPr>
            <w:tcW w:w="5189" w:type="dxa"/>
            <w:tcBorders>
              <w:top w:val="single" w:sz="8" w:space="0" w:color="000000"/>
              <w:left w:val="single" w:sz="8" w:space="0" w:color="000000"/>
              <w:bottom w:val="single" w:sz="8" w:space="0" w:color="000000"/>
              <w:right w:val="single" w:sz="8" w:space="0" w:color="000000"/>
            </w:tcBorders>
          </w:tcPr>
          <w:p w14:paraId="5BF69ED4" w14:textId="1ED85B41" w:rsidR="00177C73" w:rsidRDefault="00177C73" w:rsidP="00177C73">
            <w:pPr>
              <w:pBdr>
                <w:top w:val="single" w:sz="6" w:space="0" w:color="FFFFFF"/>
                <w:left w:val="single" w:sz="6" w:space="0" w:color="FFFFFF"/>
                <w:bottom w:val="single" w:sz="6" w:space="0" w:color="FFFFFF"/>
                <w:right w:val="single" w:sz="6" w:space="0" w:color="FFFFFF"/>
              </w:pBdr>
              <w:spacing w:after="54"/>
              <w:rPr>
                <w:color w:val="000000"/>
              </w:rPr>
            </w:pPr>
            <w:r>
              <w:t>Refuse System; Solid Waste Combustors and Incinerators</w:t>
            </w:r>
          </w:p>
        </w:tc>
        <w:tc>
          <w:tcPr>
            <w:tcW w:w="2160" w:type="dxa"/>
            <w:tcBorders>
              <w:top w:val="single" w:sz="8" w:space="0" w:color="000000"/>
              <w:left w:val="single" w:sz="8" w:space="0" w:color="000000"/>
              <w:bottom w:val="single" w:sz="8" w:space="0" w:color="000000"/>
              <w:right w:val="single" w:sz="8" w:space="0" w:color="000000"/>
            </w:tcBorders>
            <w:vAlign w:val="center"/>
          </w:tcPr>
          <w:p w14:paraId="44CB63F6" w14:textId="6D318628" w:rsidR="00177C73" w:rsidRDefault="00177C73" w:rsidP="00AB0B42">
            <w:pPr>
              <w:pBdr>
                <w:top w:val="single" w:sz="6" w:space="0" w:color="FFFFFF"/>
                <w:left w:val="single" w:sz="6" w:space="0" w:color="FFFFFF"/>
                <w:bottom w:val="single" w:sz="6" w:space="0" w:color="FFFFFF"/>
                <w:right w:val="single" w:sz="6" w:space="0" w:color="FFFFFF"/>
              </w:pBdr>
              <w:spacing w:after="54"/>
              <w:jc w:val="center"/>
              <w:rPr>
                <w:color w:val="000000"/>
              </w:rPr>
            </w:pPr>
            <w:r>
              <w:t>4953</w:t>
            </w:r>
          </w:p>
        </w:tc>
        <w:tc>
          <w:tcPr>
            <w:tcW w:w="2011" w:type="dxa"/>
            <w:tcBorders>
              <w:top w:val="single" w:sz="8" w:space="0" w:color="000000"/>
              <w:left w:val="single" w:sz="8" w:space="0" w:color="000000"/>
              <w:bottom w:val="single" w:sz="8" w:space="0" w:color="000000"/>
              <w:right w:val="single" w:sz="8" w:space="0" w:color="000000"/>
            </w:tcBorders>
            <w:vAlign w:val="center"/>
          </w:tcPr>
          <w:p w14:paraId="65FC1A16" w14:textId="1FF4998E" w:rsidR="00177C73" w:rsidRDefault="00177C73" w:rsidP="00AB0B42">
            <w:pPr>
              <w:pBdr>
                <w:top w:val="single" w:sz="6" w:space="0" w:color="FFFFFF"/>
                <w:left w:val="single" w:sz="6" w:space="0" w:color="FFFFFF"/>
                <w:bottom w:val="single" w:sz="6" w:space="0" w:color="FFFFFF"/>
                <w:right w:val="single" w:sz="6" w:space="0" w:color="FFFFFF"/>
              </w:pBdr>
              <w:spacing w:after="54"/>
              <w:jc w:val="center"/>
              <w:rPr>
                <w:color w:val="000000"/>
              </w:rPr>
            </w:pPr>
            <w:r>
              <w:t>562213</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6DD1B14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5D5F18">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1D6D85B"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5D5F18">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6D675A15"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5E61F0">
        <w:rPr>
          <w:color w:val="000000"/>
        </w:rPr>
        <w:t xml:space="preserve"> the</w:t>
      </w:r>
      <w:r w:rsidR="00CA4CD6">
        <w:rPr>
          <w:color w:val="FF0000"/>
        </w:rPr>
        <w:t xml:space="preserve"> </w:t>
      </w:r>
      <w:r w:rsidR="005225D0" w:rsidRPr="004421AF">
        <w:rPr>
          <w:bCs/>
        </w:rPr>
        <w:t>Emission Guidelines and Compliance Times for Small Municipal Waste Combustion Units Constructed on or Before August 30, 1999 (40 CFR Part 60, Subpart BBBB)</w:t>
      </w:r>
      <w:r w:rsidR="00CA4CD6" w:rsidRPr="00E75786">
        <w:t>.</w:t>
      </w:r>
      <w:r w:rsidR="005D5F18">
        <w:rPr>
          <w:color w:val="000000"/>
        </w:rPr>
        <w:t xml:space="preserve"> </w:t>
      </w:r>
    </w:p>
    <w:p w14:paraId="40D1FA90" w14:textId="77777777" w:rsidR="00F409D0" w:rsidRDefault="00F409D0">
      <w:pPr>
        <w:pBdr>
          <w:top w:val="single" w:sz="6" w:space="0" w:color="FFFFFF"/>
          <w:left w:val="single" w:sz="6" w:space="0" w:color="FFFFFF"/>
          <w:bottom w:val="single" w:sz="6" w:space="0" w:color="FFFFFF"/>
          <w:right w:val="single" w:sz="6" w:space="0" w:color="FFFFFF"/>
        </w:pBdr>
        <w:ind w:firstLine="720"/>
        <w:rPr>
          <w:color w:val="000000"/>
        </w:rPr>
      </w:pPr>
    </w:p>
    <w:p w14:paraId="08FD77F7" w14:textId="77777777" w:rsidR="00F409D0" w:rsidRPr="00F409D0" w:rsidRDefault="00F409D0" w:rsidP="00F409D0">
      <w:pPr>
        <w:pBdr>
          <w:top w:val="single" w:sz="6" w:space="0" w:color="FFFFFF"/>
          <w:left w:val="single" w:sz="6" w:space="0" w:color="FFFFFF"/>
          <w:bottom w:val="single" w:sz="6" w:space="0" w:color="FFFFFF"/>
          <w:right w:val="single" w:sz="6" w:space="0" w:color="FFFFFF"/>
        </w:pBdr>
        <w:ind w:firstLine="720"/>
        <w:rPr>
          <w:color w:val="000000"/>
        </w:rPr>
      </w:pPr>
      <w:r w:rsidRPr="00F409D0">
        <w:rPr>
          <w:color w:val="000000"/>
        </w:rPr>
        <w:t>State/US protectorates must perform the following requirements:</w:t>
      </w:r>
    </w:p>
    <w:p w14:paraId="7EEFEF35" w14:textId="77777777" w:rsidR="00F409D0" w:rsidRPr="00F409D0" w:rsidRDefault="00F409D0" w:rsidP="00F409D0">
      <w:pPr>
        <w:pBdr>
          <w:top w:val="single" w:sz="6" w:space="0" w:color="FFFFFF"/>
          <w:left w:val="single" w:sz="6" w:space="0" w:color="FFFFFF"/>
          <w:bottom w:val="single" w:sz="6" w:space="0" w:color="FFFFFF"/>
          <w:right w:val="single" w:sz="6" w:space="0" w:color="FFFFFF"/>
        </w:pBdr>
        <w:ind w:firstLine="720"/>
        <w:rPr>
          <w:color w:val="000000"/>
        </w:rPr>
      </w:pPr>
    </w:p>
    <w:tbl>
      <w:tblPr>
        <w:tblStyle w:val="TableGrid"/>
        <w:tblW w:w="0" w:type="auto"/>
        <w:tblLook w:val="04A0" w:firstRow="1" w:lastRow="0" w:firstColumn="1" w:lastColumn="0" w:noHBand="0" w:noVBand="1"/>
      </w:tblPr>
      <w:tblGrid>
        <w:gridCol w:w="7015"/>
        <w:gridCol w:w="2335"/>
      </w:tblGrid>
      <w:tr w:rsidR="00F409D0" w:rsidRPr="00F409D0" w14:paraId="29954E03" w14:textId="77777777" w:rsidTr="00F409D0">
        <w:tc>
          <w:tcPr>
            <w:tcW w:w="9350" w:type="dxa"/>
            <w:gridSpan w:val="2"/>
          </w:tcPr>
          <w:p w14:paraId="55B8B219" w14:textId="77777777" w:rsidR="00F409D0" w:rsidRPr="00D01A7C" w:rsidRDefault="00F409D0" w:rsidP="00D01A7C">
            <w:pPr>
              <w:pBdr>
                <w:top w:val="single" w:sz="6" w:space="0" w:color="FFFFFF"/>
                <w:left w:val="single" w:sz="6" w:space="0" w:color="FFFFFF"/>
                <w:bottom w:val="single" w:sz="6" w:space="0" w:color="FFFFFF"/>
                <w:right w:val="single" w:sz="6" w:space="0" w:color="FFFFFF"/>
              </w:pBdr>
              <w:ind w:firstLine="720"/>
              <w:jc w:val="center"/>
              <w:rPr>
                <w:b/>
                <w:color w:val="000000"/>
              </w:rPr>
            </w:pPr>
            <w:r w:rsidRPr="00D01A7C">
              <w:rPr>
                <w:b/>
                <w:color w:val="000000"/>
              </w:rPr>
              <w:t>Requirement</w:t>
            </w:r>
          </w:p>
        </w:tc>
      </w:tr>
      <w:tr w:rsidR="00F409D0" w:rsidRPr="00F409D0" w14:paraId="63024838" w14:textId="77777777" w:rsidTr="00D01A7C">
        <w:tc>
          <w:tcPr>
            <w:tcW w:w="7015" w:type="dxa"/>
          </w:tcPr>
          <w:p w14:paraId="5FDE9644" w14:textId="77777777" w:rsidR="00F409D0" w:rsidRPr="00F409D0" w:rsidRDefault="00F409D0" w:rsidP="00D01A7C">
            <w:pPr>
              <w:pBdr>
                <w:top w:val="single" w:sz="6" w:space="0" w:color="FFFFFF"/>
                <w:left w:val="single" w:sz="6" w:space="0" w:color="FFFFFF"/>
                <w:bottom w:val="single" w:sz="6" w:space="0" w:color="FFFFFF"/>
                <w:right w:val="single" w:sz="6" w:space="0" w:color="FFFFFF"/>
              </w:pBdr>
              <w:rPr>
                <w:color w:val="000000"/>
              </w:rPr>
            </w:pPr>
            <w:r w:rsidRPr="00F409D0">
              <w:rPr>
                <w:color w:val="000000"/>
              </w:rPr>
              <w:t>Submit a state plan</w:t>
            </w:r>
          </w:p>
        </w:tc>
        <w:tc>
          <w:tcPr>
            <w:tcW w:w="2335" w:type="dxa"/>
            <w:vAlign w:val="center"/>
          </w:tcPr>
          <w:p w14:paraId="79378BFC" w14:textId="5541828B" w:rsidR="00F409D0" w:rsidRPr="00F409D0" w:rsidRDefault="00F409D0" w:rsidP="00D01A7C">
            <w:pPr>
              <w:pBdr>
                <w:top w:val="single" w:sz="6" w:space="0" w:color="FFFFFF"/>
                <w:left w:val="single" w:sz="6" w:space="0" w:color="FFFFFF"/>
                <w:bottom w:val="single" w:sz="6" w:space="0" w:color="FFFFFF"/>
                <w:right w:val="single" w:sz="6" w:space="0" w:color="FFFFFF"/>
              </w:pBdr>
              <w:rPr>
                <w:color w:val="000000"/>
              </w:rPr>
            </w:pPr>
            <w:r w:rsidRPr="00F409D0">
              <w:rPr>
                <w:color w:val="000000"/>
              </w:rPr>
              <w:t>60.</w:t>
            </w:r>
            <w:r>
              <w:rPr>
                <w:color w:val="000000"/>
              </w:rPr>
              <w:t>1505</w:t>
            </w:r>
          </w:p>
        </w:tc>
      </w:tr>
      <w:tr w:rsidR="00F409D0" w:rsidRPr="00F409D0" w14:paraId="7E616826" w14:textId="77777777" w:rsidTr="00D01A7C">
        <w:tc>
          <w:tcPr>
            <w:tcW w:w="7015" w:type="dxa"/>
          </w:tcPr>
          <w:p w14:paraId="699967FB" w14:textId="77777777" w:rsidR="00F409D0" w:rsidRPr="00F409D0" w:rsidRDefault="00F409D0" w:rsidP="00D01A7C">
            <w:pPr>
              <w:pBdr>
                <w:top w:val="single" w:sz="6" w:space="0" w:color="FFFFFF"/>
                <w:left w:val="single" w:sz="6" w:space="0" w:color="FFFFFF"/>
                <w:bottom w:val="single" w:sz="6" w:space="0" w:color="FFFFFF"/>
                <w:right w:val="single" w:sz="6" w:space="0" w:color="FFFFFF"/>
              </w:pBdr>
              <w:rPr>
                <w:color w:val="000000"/>
              </w:rPr>
            </w:pPr>
            <w:r w:rsidRPr="00F409D0">
              <w:rPr>
                <w:color w:val="000000"/>
              </w:rPr>
              <w:t>Submit a negative declaration</w:t>
            </w:r>
          </w:p>
        </w:tc>
        <w:tc>
          <w:tcPr>
            <w:tcW w:w="2335" w:type="dxa"/>
            <w:vAlign w:val="center"/>
          </w:tcPr>
          <w:p w14:paraId="3D36E7A5" w14:textId="43EEA1C1" w:rsidR="00F409D0" w:rsidRPr="00F409D0" w:rsidRDefault="00F409D0" w:rsidP="00D01A7C">
            <w:pPr>
              <w:pBdr>
                <w:top w:val="single" w:sz="6" w:space="0" w:color="FFFFFF"/>
                <w:left w:val="single" w:sz="6" w:space="0" w:color="FFFFFF"/>
                <w:bottom w:val="single" w:sz="6" w:space="0" w:color="FFFFFF"/>
                <w:right w:val="single" w:sz="6" w:space="0" w:color="FFFFFF"/>
              </w:pBdr>
              <w:rPr>
                <w:color w:val="000000"/>
              </w:rPr>
            </w:pPr>
            <w:r w:rsidRPr="00F409D0">
              <w:rPr>
                <w:color w:val="000000"/>
              </w:rPr>
              <w:t>60.</w:t>
            </w:r>
            <w:r>
              <w:rPr>
                <w:color w:val="000000"/>
              </w:rPr>
              <w:t>1510</w:t>
            </w:r>
          </w:p>
        </w:tc>
      </w:tr>
    </w:tbl>
    <w:p w14:paraId="0021CED5" w14:textId="77777777" w:rsidR="00F409D0" w:rsidRDefault="00F409D0">
      <w:pPr>
        <w:pBdr>
          <w:top w:val="single" w:sz="6" w:space="0" w:color="FFFFFF"/>
          <w:left w:val="single" w:sz="6" w:space="0" w:color="FFFFFF"/>
          <w:bottom w:val="single" w:sz="6" w:space="0" w:color="FFFFFF"/>
          <w:right w:val="single" w:sz="6" w:space="0" w:color="FFFFFF"/>
        </w:pBdr>
        <w:ind w:firstLine="720"/>
        <w:rPr>
          <w:color w:val="000000"/>
        </w:rPr>
      </w:pP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5225D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5225D0" w:rsidRPr="00CF2B37" w14:paraId="3C77EC7A" w14:textId="77777777" w:rsidTr="005225D0">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7EC28AB6"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08505E35"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60.7(a)(1)</w:t>
            </w:r>
          </w:p>
        </w:tc>
      </w:tr>
      <w:tr w:rsidR="005225D0" w:rsidRPr="00CF2B37" w14:paraId="74DBFC89" w14:textId="77777777" w:rsidTr="005225D0">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0E3AD4EC"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Notification of completion of each increment of progress</w:t>
            </w:r>
          </w:p>
        </w:tc>
        <w:tc>
          <w:tcPr>
            <w:tcW w:w="2340" w:type="dxa"/>
            <w:tcBorders>
              <w:top w:val="single" w:sz="7" w:space="0" w:color="000000"/>
              <w:left w:val="single" w:sz="7" w:space="0" w:color="000000"/>
              <w:bottom w:val="single" w:sz="7" w:space="0" w:color="000000"/>
              <w:right w:val="single" w:sz="7" w:space="0" w:color="000000"/>
            </w:tcBorders>
          </w:tcPr>
          <w:p w14:paraId="2D6ACA34" w14:textId="02072805"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60.1585</w:t>
            </w:r>
          </w:p>
        </w:tc>
      </w:tr>
      <w:tr w:rsidR="005225D0" w:rsidRPr="00CF2B37" w14:paraId="1357996C" w14:textId="77777777" w:rsidTr="005225D0">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679709D3"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Actual startup</w:t>
            </w:r>
          </w:p>
        </w:tc>
        <w:tc>
          <w:tcPr>
            <w:tcW w:w="2340" w:type="dxa"/>
            <w:tcBorders>
              <w:top w:val="single" w:sz="7" w:space="0" w:color="000000"/>
              <w:left w:val="single" w:sz="7" w:space="0" w:color="000000"/>
              <w:bottom w:val="single" w:sz="7" w:space="0" w:color="000000"/>
              <w:right w:val="single" w:sz="7" w:space="0" w:color="000000"/>
            </w:tcBorders>
          </w:tcPr>
          <w:p w14:paraId="1EAAA3B8" w14:textId="30F7CB65"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60.7(a)(3)</w:t>
            </w:r>
          </w:p>
        </w:tc>
      </w:tr>
      <w:tr w:rsidR="005225D0" w:rsidRPr="00CF2B37" w14:paraId="082A3A3E" w14:textId="77777777" w:rsidTr="005225D0">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2D42AD98" w:rsidR="005225D0" w:rsidRPr="00CF2B37" w:rsidRDefault="00120B84" w:rsidP="00120B84">
            <w:pPr>
              <w:pBdr>
                <w:top w:val="single" w:sz="6" w:space="0" w:color="FFFFFF"/>
                <w:left w:val="single" w:sz="6" w:space="0" w:color="FFFFFF"/>
                <w:bottom w:val="single" w:sz="6" w:space="0" w:color="FFFFFF"/>
                <w:right w:val="single" w:sz="6" w:space="0" w:color="FFFFFF"/>
              </w:pBdr>
              <w:spacing w:after="58"/>
            </w:pPr>
            <w:r>
              <w:rPr>
                <w:iCs/>
              </w:rPr>
              <w:t>Performance test and d</w:t>
            </w:r>
            <w:r w:rsidR="005225D0">
              <w:rPr>
                <w:iCs/>
              </w:rPr>
              <w:t>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14:paraId="405E9941" w14:textId="768AFBB2"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60.7(a)(5)</w:t>
            </w:r>
          </w:p>
        </w:tc>
      </w:tr>
      <w:tr w:rsidR="005225D0" w:rsidRPr="00CF2B37" w14:paraId="64305F2C" w14:textId="77777777" w:rsidTr="005225D0">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4CE6D5F2"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14:paraId="12EB33D6" w14:textId="4EAA8F89"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60.7(a)(4)</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5225D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5225D0" w:rsidRPr="00CF2B37" w14:paraId="46D42E18" w14:textId="77777777" w:rsidTr="005225D0">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226F51C8"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Initial report</w:t>
            </w:r>
          </w:p>
        </w:tc>
        <w:tc>
          <w:tcPr>
            <w:tcW w:w="2070" w:type="dxa"/>
            <w:tcBorders>
              <w:top w:val="single" w:sz="7" w:space="0" w:color="000000"/>
              <w:left w:val="single" w:sz="7" w:space="0" w:color="000000"/>
              <w:bottom w:val="single" w:sz="7" w:space="0" w:color="000000"/>
              <w:right w:val="single" w:sz="7" w:space="0" w:color="000000"/>
            </w:tcBorders>
          </w:tcPr>
          <w:p w14:paraId="6DF7646A" w14:textId="23A12A11"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60.8 (a) &amp; (d), 60.1860, 60.1875</w:t>
            </w:r>
          </w:p>
        </w:tc>
      </w:tr>
      <w:tr w:rsidR="005225D0" w:rsidRPr="00CF2B37" w14:paraId="27CA75D7" w14:textId="77777777" w:rsidTr="005225D0">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78D7A1CB"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Annual Report</w:t>
            </w:r>
          </w:p>
        </w:tc>
        <w:tc>
          <w:tcPr>
            <w:tcW w:w="2070" w:type="dxa"/>
            <w:tcBorders>
              <w:top w:val="single" w:sz="7" w:space="0" w:color="000000"/>
              <w:left w:val="single" w:sz="7" w:space="0" w:color="000000"/>
              <w:bottom w:val="single" w:sz="7" w:space="0" w:color="000000"/>
              <w:right w:val="single" w:sz="7" w:space="0" w:color="000000"/>
            </w:tcBorders>
          </w:tcPr>
          <w:p w14:paraId="75004E58" w14:textId="0366DDDD"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60.1680, 60.1880</w:t>
            </w:r>
          </w:p>
        </w:tc>
      </w:tr>
      <w:tr w:rsidR="005225D0" w:rsidRPr="00CF2B37" w14:paraId="1B825826" w14:textId="77777777" w:rsidTr="005225D0">
        <w:trPr>
          <w:jc w:val="center"/>
        </w:trPr>
        <w:tc>
          <w:tcPr>
            <w:tcW w:w="7290" w:type="dxa"/>
            <w:tcBorders>
              <w:top w:val="single" w:sz="7" w:space="0" w:color="000000"/>
              <w:left w:val="single" w:sz="7" w:space="0" w:color="000000"/>
              <w:bottom w:val="single" w:sz="7" w:space="0" w:color="000000"/>
              <w:right w:val="single" w:sz="7" w:space="0" w:color="000000"/>
            </w:tcBorders>
          </w:tcPr>
          <w:p w14:paraId="1D1773ED" w14:textId="1C5A172B"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Semiannual reports for any emission or parameter that does not meet limits</w:t>
            </w:r>
          </w:p>
        </w:tc>
        <w:tc>
          <w:tcPr>
            <w:tcW w:w="2070" w:type="dxa"/>
            <w:tcBorders>
              <w:top w:val="single" w:sz="7" w:space="0" w:color="000000"/>
              <w:left w:val="single" w:sz="7" w:space="0" w:color="000000"/>
              <w:bottom w:val="single" w:sz="7" w:space="0" w:color="000000"/>
              <w:right w:val="single" w:sz="7" w:space="0" w:color="000000"/>
            </w:tcBorders>
          </w:tcPr>
          <w:p w14:paraId="27C71521" w14:textId="473782B8"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rPr>
                <w:iCs/>
              </w:rPr>
              <w:t>60.1680, 60.1890, 60.1895, 60.1900</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5225D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5225D0" w:rsidRPr="00CF2B37" w14:paraId="41B4760B" w14:textId="77777777" w:rsidTr="005225D0">
        <w:trPr>
          <w:jc w:val="center"/>
        </w:trPr>
        <w:tc>
          <w:tcPr>
            <w:tcW w:w="7110" w:type="dxa"/>
            <w:tcBorders>
              <w:top w:val="single" w:sz="7" w:space="0" w:color="000000"/>
              <w:left w:val="single" w:sz="7" w:space="0" w:color="000000"/>
              <w:bottom w:val="single" w:sz="7" w:space="0" w:color="000000"/>
              <w:right w:val="single" w:sz="7" w:space="0" w:color="000000"/>
            </w:tcBorders>
          </w:tcPr>
          <w:p w14:paraId="66DEEA42" w14:textId="39BC875F"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t>Startups, shutdowns, and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10CDC969" w14:textId="10A22879"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t>60.7(b)</w:t>
            </w:r>
          </w:p>
        </w:tc>
      </w:tr>
      <w:tr w:rsidR="005225D0" w:rsidRPr="00CF2B37" w14:paraId="5FA3A522" w14:textId="77777777" w:rsidTr="005225D0">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37F75F15"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t>Emission test results and other data needed to determine emissions.</w:t>
            </w:r>
          </w:p>
        </w:tc>
        <w:tc>
          <w:tcPr>
            <w:tcW w:w="2250" w:type="dxa"/>
            <w:tcBorders>
              <w:top w:val="single" w:sz="7" w:space="0" w:color="000000"/>
              <w:left w:val="single" w:sz="7" w:space="0" w:color="000000"/>
              <w:bottom w:val="single" w:sz="7" w:space="0" w:color="000000"/>
              <w:right w:val="single" w:sz="7" w:space="0" w:color="000000"/>
            </w:tcBorders>
          </w:tcPr>
          <w:p w14:paraId="4CD69875" w14:textId="28077A27"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t>60.1830, 60.1835, 60.1845</w:t>
            </w:r>
          </w:p>
        </w:tc>
      </w:tr>
      <w:tr w:rsidR="005225D0" w:rsidRPr="00CF2B37" w14:paraId="36691C85" w14:textId="77777777" w:rsidTr="005225D0">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41E5F59F"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t>Operator training &amp; certification</w:t>
            </w:r>
          </w:p>
        </w:tc>
        <w:tc>
          <w:tcPr>
            <w:tcW w:w="2250" w:type="dxa"/>
            <w:tcBorders>
              <w:top w:val="single" w:sz="7" w:space="0" w:color="000000"/>
              <w:left w:val="single" w:sz="7" w:space="0" w:color="000000"/>
              <w:bottom w:val="single" w:sz="7" w:space="0" w:color="000000"/>
              <w:right w:val="single" w:sz="7" w:space="0" w:color="000000"/>
            </w:tcBorders>
          </w:tcPr>
          <w:p w14:paraId="1D7F443A" w14:textId="2E0CAB3B"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t>60.1830, 60.1835, 60.1840</w:t>
            </w:r>
          </w:p>
        </w:tc>
      </w:tr>
      <w:tr w:rsidR="005225D0" w:rsidRPr="00CF2B37" w14:paraId="7B98B13A" w14:textId="77777777" w:rsidTr="005225D0">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3711C170"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t>Record for MWCs using activated carbon</w:t>
            </w:r>
          </w:p>
        </w:tc>
        <w:tc>
          <w:tcPr>
            <w:tcW w:w="2250" w:type="dxa"/>
            <w:tcBorders>
              <w:top w:val="single" w:sz="7" w:space="0" w:color="000000"/>
              <w:left w:val="single" w:sz="7" w:space="0" w:color="000000"/>
              <w:bottom w:val="single" w:sz="7" w:space="0" w:color="000000"/>
              <w:right w:val="single" w:sz="7" w:space="0" w:color="000000"/>
            </w:tcBorders>
          </w:tcPr>
          <w:p w14:paraId="06801B01" w14:textId="3F36B8B5"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t>60.1830, 60.1835, 60.1855</w:t>
            </w:r>
          </w:p>
        </w:tc>
      </w:tr>
      <w:tr w:rsidR="005225D0" w:rsidRPr="00CF2B37" w14:paraId="32AE5640" w14:textId="77777777" w:rsidTr="005225D0">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3158DB7C"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t>Records for continuously monitored pollutants or parameters.</w:t>
            </w:r>
          </w:p>
        </w:tc>
        <w:tc>
          <w:tcPr>
            <w:tcW w:w="2250" w:type="dxa"/>
            <w:tcBorders>
              <w:top w:val="single" w:sz="7" w:space="0" w:color="000000"/>
              <w:left w:val="single" w:sz="7" w:space="0" w:color="000000"/>
              <w:bottom w:val="single" w:sz="7" w:space="0" w:color="000000"/>
              <w:right w:val="single" w:sz="7" w:space="0" w:color="000000"/>
            </w:tcBorders>
          </w:tcPr>
          <w:p w14:paraId="7F8F2C95" w14:textId="38E8F4D2"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t>60.1830, 60.1850</w:t>
            </w:r>
          </w:p>
        </w:tc>
      </w:tr>
      <w:tr w:rsidR="005225D0" w:rsidRPr="00CF2B37" w14:paraId="157FC910" w14:textId="77777777" w:rsidTr="005225D0">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4F3D0FB0"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t>Records are required to be retained for 5 Years.</w:t>
            </w:r>
            <w:r w:rsidR="005D5F18">
              <w:t xml:space="preserve"> </w:t>
            </w:r>
            <w:r>
              <w:t>All five years of records must be retained at the facility.</w:t>
            </w:r>
          </w:p>
        </w:tc>
        <w:tc>
          <w:tcPr>
            <w:tcW w:w="2250" w:type="dxa"/>
            <w:tcBorders>
              <w:top w:val="single" w:sz="7" w:space="0" w:color="000000"/>
              <w:left w:val="single" w:sz="7" w:space="0" w:color="000000"/>
              <w:bottom w:val="single" w:sz="7" w:space="0" w:color="000000"/>
              <w:right w:val="single" w:sz="7" w:space="0" w:color="000000"/>
            </w:tcBorders>
          </w:tcPr>
          <w:p w14:paraId="722BCDB7" w14:textId="44496E56" w:rsidR="005225D0" w:rsidRPr="00CF2B37" w:rsidRDefault="005225D0" w:rsidP="005225D0">
            <w:pPr>
              <w:pBdr>
                <w:top w:val="single" w:sz="6" w:space="0" w:color="FFFFFF"/>
                <w:left w:val="single" w:sz="6" w:space="0" w:color="FFFFFF"/>
                <w:bottom w:val="single" w:sz="6" w:space="0" w:color="FFFFFF"/>
                <w:right w:val="single" w:sz="6" w:space="0" w:color="FFFFFF"/>
              </w:pBdr>
              <w:spacing w:after="58"/>
            </w:pPr>
            <w:r>
              <w:t>60.1835</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464EA6B1"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5D5F18">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6C8188A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5D5F18">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2821984C"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5225D0">
              <w:t>CEMS for SO</w:t>
            </w:r>
            <w:r w:rsidR="005225D0" w:rsidRPr="002224A1">
              <w:rPr>
                <w:vertAlign w:val="subscript"/>
              </w:rPr>
              <w:t>2</w:t>
            </w:r>
            <w:r w:rsidR="005225D0">
              <w:t>, NO</w:t>
            </w:r>
            <w:r w:rsidR="005225D0" w:rsidRPr="002224A1">
              <w:rPr>
                <w:vertAlign w:val="subscript"/>
              </w:rPr>
              <w:t>x</w:t>
            </w:r>
            <w:r w:rsidR="005225D0">
              <w:t>, opacity, CO, CO</w:t>
            </w:r>
            <w:r w:rsidR="005225D0" w:rsidRPr="002224A1">
              <w:rPr>
                <w:vertAlign w:val="subscript"/>
              </w:rPr>
              <w:t>2</w:t>
            </w:r>
            <w:r w:rsidR="005225D0">
              <w:t xml:space="preserve"> &amp; O</w:t>
            </w:r>
            <w:r w:rsidR="005225D0" w:rsidRPr="002224A1">
              <w:rPr>
                <w:vertAlign w:val="subscript"/>
              </w:rPr>
              <w:t>2</w:t>
            </w:r>
            <w:r w:rsidR="005225D0">
              <w:t>.</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78617A51"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5225D0">
              <w:rPr>
                <w:color w:val="000000"/>
              </w:rPr>
              <w:t xml:space="preserve"> and reports </w:t>
            </w:r>
            <w:r w:rsidR="005225D0">
              <w:t>(PM, dioxin/furans, opacity, fugitives, HCL, Cd, Pb, Hg),</w:t>
            </w:r>
            <w:r>
              <w:rPr>
                <w:color w:val="000000"/>
              </w:rPr>
              <w:t xml:space="preserve">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426E926F"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5D5F18">
        <w:rPr>
          <w:b/>
          <w:bCs/>
          <w:color w:val="000000"/>
        </w:rPr>
        <w:t xml:space="preserve"> </w:t>
      </w:r>
      <w:r>
        <w:rPr>
          <w:b/>
          <w:bCs/>
          <w:color w:val="000000"/>
        </w:rPr>
        <w:t>The Information Collected:</w:t>
      </w:r>
      <w:r w:rsidR="005D5F18">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4E9E6A2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5D5F18">
        <w:rPr>
          <w:b/>
          <w:bCs/>
          <w:color w:val="000000"/>
        </w:rPr>
        <w:t xml:space="preserve"> </w:t>
      </w:r>
      <w:r>
        <w:rPr>
          <w:b/>
          <w:bCs/>
          <w:color w:val="000000"/>
        </w:rPr>
        <w:t>Agency Activities</w:t>
      </w:r>
      <w:r w:rsidR="005D5F18">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A81B3D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5D5F18">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2FE548D" w14:textId="02EA0327" w:rsidR="00350EA1" w:rsidRPr="00E75786" w:rsidRDefault="00CA4CD6" w:rsidP="00E75786">
      <w:pPr>
        <w:pBdr>
          <w:top w:val="single" w:sz="6" w:space="0" w:color="FFFFFF"/>
          <w:left w:val="single" w:sz="6" w:space="0" w:color="FFFFFF"/>
          <w:bottom w:val="single" w:sz="6" w:space="0" w:color="FFFFFF"/>
          <w:right w:val="single" w:sz="6" w:space="0" w:color="FFFFFF"/>
        </w:pBdr>
        <w:ind w:firstLine="720"/>
      </w:pPr>
      <w:r w:rsidRPr="00E75786">
        <w:t xml:space="preserve">Following notification of startup, the reviewing authority </w:t>
      </w:r>
      <w:r w:rsidR="002B29A7" w:rsidRPr="00E75786">
        <w:t xml:space="preserve">could </w:t>
      </w:r>
      <w:r w:rsidRPr="00E75786">
        <w:t>inspect the source to determine whether the pollution control devices are properly installed and operated.</w:t>
      </w:r>
      <w:r w:rsidR="005D5F18">
        <w:t xml:space="preserve"> </w:t>
      </w:r>
      <w:r w:rsidRPr="00E75786">
        <w:t>Performance test reports are used by the Agency to discern a source</w:t>
      </w:r>
      <w:r w:rsidR="004C701D" w:rsidRPr="00E75786">
        <w:t>’</w:t>
      </w:r>
      <w:r w:rsidRPr="00E75786">
        <w:t>s initial capability to comply with the emission standard</w:t>
      </w:r>
      <w:r w:rsidR="00350EA1" w:rsidRPr="00E75786">
        <w:t xml:space="preserve">, and </w:t>
      </w:r>
      <w:r w:rsidRPr="00E75786">
        <w:t>note the operating conditions under which compliance was achieved.</w:t>
      </w:r>
      <w:r w:rsidR="005D5F18">
        <w:t xml:space="preserve"> </w:t>
      </w:r>
      <w:r w:rsidRPr="00E75786">
        <w:t>Data and records maintained by the respondents are tabulated and published for use in compliance and enforcement programs.</w:t>
      </w:r>
      <w:r w:rsidR="005D5F18">
        <w:t xml:space="preserve"> </w:t>
      </w:r>
      <w:r w:rsidRPr="00E75786">
        <w:t>The semiannual reports are used for problem identification, as a check on source operation and maintenance, and for compliance determinations.</w:t>
      </w:r>
    </w:p>
    <w:p w14:paraId="0EE39793" w14:textId="7D859975" w:rsidR="00CA4CD6" w:rsidRDefault="00350EA1">
      <w:pPr>
        <w:pBdr>
          <w:top w:val="single" w:sz="6" w:space="0" w:color="FFFFFF"/>
          <w:left w:val="single" w:sz="6" w:space="0" w:color="FFFFFF"/>
          <w:bottom w:val="single" w:sz="6" w:space="0" w:color="FFFFFF"/>
          <w:right w:val="single" w:sz="6" w:space="0" w:color="FFFFFF"/>
        </w:pBdr>
        <w:rPr>
          <w:color w:val="000000"/>
        </w:rPr>
      </w:pPr>
      <w:r w:rsidDel="00350EA1">
        <w:rPr>
          <w:color w:val="000000"/>
        </w:rPr>
        <w:t xml:space="preserve"> </w:t>
      </w:r>
    </w:p>
    <w:p w14:paraId="4C3AA949" w14:textId="0482914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5D5F18">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5D5F18">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5D5F18">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515B3C5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E75786">
        <w:t>five</w:t>
      </w:r>
      <w:r>
        <w:rPr>
          <w:color w:val="000000"/>
        </w:rPr>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0CDDC5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5D5F18">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7D0A7959" w14:textId="5777B9E2" w:rsidR="00350EA1" w:rsidRDefault="00350EA1" w:rsidP="00350EA1">
      <w:pPr>
        <w:pBdr>
          <w:top w:val="single" w:sz="6" w:space="0" w:color="FFFFFF"/>
          <w:left w:val="single" w:sz="6" w:space="0" w:color="FFFFFF"/>
          <w:bottom w:val="single" w:sz="6" w:space="0" w:color="FFFFFF"/>
          <w:right w:val="single" w:sz="6" w:space="0" w:color="FFFFFF"/>
        </w:pBdr>
        <w:ind w:firstLine="720"/>
        <w:rPr>
          <w:color w:val="000000"/>
        </w:rPr>
      </w:pPr>
      <w:r>
        <w:rPr>
          <w:lang w:val="en-CA"/>
        </w:rPr>
        <w:fldChar w:fldCharType="begin"/>
      </w:r>
      <w:r>
        <w:rPr>
          <w:lang w:val="en-CA"/>
        </w:rPr>
        <w:instrText xml:space="preserve"> SEQ CHAPTER \h \r 1</w:instrText>
      </w:r>
      <w:r>
        <w:rPr>
          <w:lang w:val="en-CA"/>
        </w:rPr>
        <w:fldChar w:fldCharType="end"/>
      </w:r>
      <w:r>
        <w:t>Some of the small MWC units potentially affected by the Emission Guidelines are owned by small businesses, non-profit organizations or governments.</w:t>
      </w:r>
      <w:r w:rsidR="005D5F18">
        <w:t xml:space="preserve"> </w:t>
      </w:r>
      <w:r>
        <w:t>The EPA does not expect the standards to adversely affect these small entities.</w:t>
      </w:r>
      <w:r w:rsidR="005D5F18">
        <w:t xml:space="preserve"> </w:t>
      </w:r>
      <w:r>
        <w:t>The standards only apply to units with capacities between 35 tpd and 250 tpd.</w:t>
      </w:r>
      <w:r w:rsidR="005D5F18">
        <w:t xml:space="preserve"> </w:t>
      </w:r>
      <w:r>
        <w:t>Furthermore, the standards contain provisions for reduced testing.</w:t>
      </w:r>
      <w:r w:rsidR="005D5F18">
        <w:t xml:space="preserve"> </w:t>
      </w:r>
      <w:r>
        <w:t>Owners of small MWC units where the aggregate plant capacity is less than 250 tpd can skip annual tests for 2-year periods for certain pollutants if they have demonstrated compliance for three annual tests in a row.</w:t>
      </w:r>
      <w:r w:rsidR="005D5F18">
        <w:t xml:space="preserve"> </w:t>
      </w:r>
      <w:r>
        <w:t>In addition to this 3-year testing option, less frequent dioxin/furan testing is possible if all units at a plant achieve emission levels less than the emission limit for two consecutive years.</w:t>
      </w:r>
      <w:r w:rsidR="005D5F18">
        <w:t xml:space="preserve"> </w:t>
      </w:r>
      <w:r>
        <w:t>This provision allows plants to test only one unit per year, rather than all units, as normally required.</w:t>
      </w:r>
    </w:p>
    <w:p w14:paraId="2324259B" w14:textId="3A223FC5" w:rsidR="00CA4CD6" w:rsidRDefault="00350EA1">
      <w:pPr>
        <w:pBdr>
          <w:top w:val="single" w:sz="6" w:space="0" w:color="FFFFFF"/>
          <w:left w:val="single" w:sz="6" w:space="0" w:color="FFFFFF"/>
          <w:bottom w:val="single" w:sz="6" w:space="0" w:color="FFFFFF"/>
          <w:right w:val="single" w:sz="6" w:space="0" w:color="FFFFFF"/>
        </w:pBdr>
        <w:rPr>
          <w:b/>
          <w:bCs/>
          <w:color w:val="000000"/>
        </w:rPr>
      </w:pPr>
      <w:r w:rsidRPr="003F1AFC" w:rsidDel="00350EA1">
        <w:rPr>
          <w:color w:val="FF0000"/>
        </w:rPr>
        <w:t xml:space="preserve"> </w:t>
      </w:r>
    </w:p>
    <w:p w14:paraId="3CC381A1" w14:textId="010E350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5D5F18">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16FC42FF"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350EA1" w:rsidRPr="00FF3AF9">
        <w:t>Table 1: Annual Respondent Burden and Cost –</w:t>
      </w:r>
      <w:r w:rsidR="007D173F">
        <w:t xml:space="preserve"> </w:t>
      </w:r>
      <w:r w:rsidR="00350EA1" w:rsidRPr="00FF3AF9">
        <w:t>Emission Guidelines and Compliance Times for Small Municipal Waste Combustion Units Constructed on or Before August 30, 1999 (40 CFR Part 60, Subpart BBBB)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7EF354E5"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5D5F18">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16D0CF6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5D5F18">
        <w:rPr>
          <w:color w:val="000000"/>
        </w:rPr>
        <w:t xml:space="preserve"> </w:t>
      </w:r>
      <w:r>
        <w:rPr>
          <w:color w:val="000000"/>
        </w:rPr>
        <w:t>The individual burdens are expressed under standardized headings believed to be consistent with the concept of burden under the Paperwork Reduction Act.</w:t>
      </w:r>
      <w:r w:rsidR="005D5F18">
        <w:rPr>
          <w:color w:val="000000"/>
        </w:rPr>
        <w:t xml:space="preserve"> </w:t>
      </w:r>
      <w:r>
        <w:rPr>
          <w:color w:val="000000"/>
        </w:rPr>
        <w:t>Where appropriate, specific tasks and major assumptions have been identified.</w:t>
      </w:r>
      <w:r w:rsidR="005D5F18">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286C938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5D5F18">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1E144D0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263DEB">
        <w:rPr>
          <w:color w:val="000000"/>
        </w:rPr>
        <w:t>102,000</w:t>
      </w:r>
      <w:r w:rsidR="004C701D">
        <w:rPr>
          <w:color w:val="000000"/>
        </w:rPr>
        <w:t xml:space="preserve"> (</w:t>
      </w:r>
      <w:r>
        <w:rPr>
          <w:color w:val="000000"/>
        </w:rPr>
        <w:t>Total Labor Hours from Table 1).</w:t>
      </w:r>
      <w:r w:rsidR="005D5F18">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E213FF" w:rsidRPr="00E75786">
        <w:t>Emission Guidelines</w:t>
      </w:r>
      <w:r>
        <w:rPr>
          <w:color w:val="000000"/>
        </w:rPr>
        <w:t xml:space="preserve"> program,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4181461C"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5D5F18">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10DB7AC6"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5D5F18">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0D43F60"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91C34">
        <w:rPr>
          <w:color w:val="000000"/>
        </w:rPr>
        <w:t>9</w:t>
      </w:r>
      <w:r w:rsidR="004F6FCD">
        <w:rPr>
          <w:color w:val="000000"/>
        </w:rPr>
        <w:t>.</w:t>
      </w:r>
      <w:r w:rsidR="00D91C34">
        <w:rPr>
          <w:color w:val="000000"/>
        </w:rPr>
        <w:t>93</w:t>
      </w:r>
      <w:r>
        <w:rPr>
          <w:color w:val="000000"/>
        </w:rPr>
        <w:t xml:space="preserve"> ($</w:t>
      </w:r>
      <w:r w:rsidR="00D91C34">
        <w:rPr>
          <w:color w:val="000000"/>
        </w:rPr>
        <w:t>61.87</w:t>
      </w:r>
      <w:r>
        <w:rPr>
          <w:color w:val="000000"/>
        </w:rPr>
        <w:t>+ 110%)</w:t>
      </w:r>
      <w:r w:rsidR="005D5F18">
        <w:rPr>
          <w:color w:val="000000"/>
        </w:rPr>
        <w:t xml:space="preserve"> </w:t>
      </w:r>
      <w:r>
        <w:rPr>
          <w:color w:val="000000"/>
        </w:rPr>
        <w:t xml:space="preserve"> </w:t>
      </w:r>
    </w:p>
    <w:p w14:paraId="19D41358" w14:textId="79AB5FE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D91C34">
        <w:rPr>
          <w:color w:val="000000"/>
        </w:rPr>
        <w:t>3</w:t>
      </w:r>
      <w:r w:rsidR="00861489">
        <w:rPr>
          <w:color w:val="000000"/>
        </w:rPr>
        <w:t>.</w:t>
      </w:r>
      <w:r w:rsidR="00D91C34">
        <w:rPr>
          <w:color w:val="000000"/>
        </w:rPr>
        <w:t>97</w:t>
      </w:r>
      <w:r>
        <w:rPr>
          <w:color w:val="000000"/>
        </w:rPr>
        <w:t xml:space="preserve"> ($4</w:t>
      </w:r>
      <w:r w:rsidR="00D91C34">
        <w:rPr>
          <w:color w:val="000000"/>
        </w:rPr>
        <w:t>9</w:t>
      </w:r>
      <w:r>
        <w:rPr>
          <w:color w:val="000000"/>
        </w:rPr>
        <w:t>.</w:t>
      </w:r>
      <w:r w:rsidR="00D91C34">
        <w:rPr>
          <w:color w:val="000000"/>
        </w:rPr>
        <w:t>51</w:t>
      </w:r>
      <w:r>
        <w:rPr>
          <w:color w:val="000000"/>
        </w:rPr>
        <w:t xml:space="preserve"> + 110%)</w:t>
      </w:r>
    </w:p>
    <w:p w14:paraId="77F6D994" w14:textId="09E448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91C34">
        <w:rPr>
          <w:color w:val="000000"/>
        </w:rPr>
        <w:t>79</w:t>
      </w:r>
      <w:r>
        <w:rPr>
          <w:color w:val="000000"/>
        </w:rPr>
        <w:t xml:space="preserve"> ($2</w:t>
      </w:r>
      <w:r w:rsidR="00102B52">
        <w:rPr>
          <w:color w:val="000000"/>
        </w:rPr>
        <w:t>4</w:t>
      </w:r>
      <w:r>
        <w:rPr>
          <w:color w:val="000000"/>
        </w:rPr>
        <w:t>.</w:t>
      </w:r>
      <w:r w:rsidR="00D91C34">
        <w:rPr>
          <w:color w:val="000000"/>
        </w:rPr>
        <w:t>66</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56022C09"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91C34">
        <w:rPr>
          <w:color w:val="000000"/>
        </w:rPr>
        <w:t>June 2014</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5D5F18">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5D5F18">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01CDED6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5D5F18">
        <w:rPr>
          <w:b/>
          <w:bCs/>
          <w:color w:val="000000"/>
        </w:rPr>
        <w:t xml:space="preserve"> </w:t>
      </w:r>
      <w:r>
        <w:rPr>
          <w:b/>
          <w:bCs/>
          <w:color w:val="000000"/>
        </w:rPr>
        <w:t>Estimating Capital/Startup and Operation and Maintenance Costs</w:t>
      </w:r>
    </w:p>
    <w:p w14:paraId="4545D994" w14:textId="77777777" w:rsidR="00ED0CDD" w:rsidRDefault="00ED0CDD">
      <w:pPr>
        <w:pBdr>
          <w:top w:val="single" w:sz="6" w:space="0" w:color="FFFFFF"/>
          <w:left w:val="single" w:sz="6" w:space="0" w:color="FFFFFF"/>
          <w:bottom w:val="single" w:sz="6" w:space="0" w:color="FFFFFF"/>
          <w:right w:val="single" w:sz="6" w:space="0" w:color="FFFFFF"/>
        </w:pBdr>
        <w:ind w:firstLine="720"/>
        <w:rPr>
          <w:color w:val="FF0000"/>
        </w:rPr>
      </w:pPr>
    </w:p>
    <w:p w14:paraId="4A836547" w14:textId="672EB368" w:rsidR="00CA4CD6" w:rsidRPr="003F1AFC" w:rsidRDefault="00CA4CD6" w:rsidP="00E75786">
      <w:pPr>
        <w:pBdr>
          <w:top w:val="single" w:sz="6" w:space="0" w:color="FFFFFF"/>
          <w:left w:val="single" w:sz="6" w:space="0" w:color="FFFFFF"/>
          <w:bottom w:val="single" w:sz="6" w:space="0" w:color="FFFFFF"/>
          <w:right w:val="single" w:sz="6" w:space="0" w:color="FFFFFF"/>
        </w:pBdr>
        <w:ind w:firstLine="720"/>
        <w:rPr>
          <w:color w:val="FF0000"/>
        </w:rPr>
      </w:pPr>
      <w:r w:rsidRPr="00E75786">
        <w:t>The type of industry costs associated with the information collection activities in the subject standard are both labor costs which are addressed elsewhere in this ICR and the costs associated with continuous monitoring.</w:t>
      </w:r>
      <w:r w:rsidR="005D5F18">
        <w:t xml:space="preserve"> </w:t>
      </w:r>
      <w:r w:rsidRPr="00E75786">
        <w:t>Th</w:t>
      </w:r>
      <w:r w:rsidR="00080124">
        <w:t>e capital/startup costs are one-</w:t>
      </w:r>
      <w:r w:rsidRPr="00E75786">
        <w:t>time costs when a facility becomes subject to the regulation.</w:t>
      </w:r>
      <w:r w:rsidR="005D5F18">
        <w:t xml:space="preserve"> </w:t>
      </w:r>
      <w:r w:rsidRPr="00E75786">
        <w:t>The annual operation and maintenance costs are the ongoing costs to maintain the monitor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00A0AD3D"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5D5F18">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10290" w:type="dxa"/>
        <w:jc w:val="center"/>
        <w:tblLayout w:type="fixed"/>
        <w:tblCellMar>
          <w:left w:w="111" w:type="dxa"/>
          <w:right w:w="111" w:type="dxa"/>
        </w:tblCellMar>
        <w:tblLook w:val="0000" w:firstRow="0" w:lastRow="0" w:firstColumn="0" w:lastColumn="0" w:noHBand="0" w:noVBand="0"/>
      </w:tblPr>
      <w:tblGrid>
        <w:gridCol w:w="2070"/>
        <w:gridCol w:w="1470"/>
        <w:gridCol w:w="1350"/>
        <w:gridCol w:w="1440"/>
        <w:gridCol w:w="1350"/>
        <w:gridCol w:w="1260"/>
        <w:gridCol w:w="1350"/>
      </w:tblGrid>
      <w:tr w:rsidR="00A73600" w14:paraId="36F2DCEA" w14:textId="77777777" w:rsidTr="00080124">
        <w:trPr>
          <w:tblHeader/>
          <w:jc w:val="center"/>
        </w:trPr>
        <w:tc>
          <w:tcPr>
            <w:tcW w:w="1029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080124">
        <w:trPr>
          <w:jc w:val="center"/>
        </w:trPr>
        <w:tc>
          <w:tcPr>
            <w:tcW w:w="20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rsidP="00080124">
            <w:pPr>
              <w:spacing w:line="120" w:lineRule="exact"/>
              <w:jc w:val="center"/>
              <w:rPr>
                <w:b/>
                <w:bCs/>
                <w:color w:val="000000"/>
              </w:rPr>
            </w:pPr>
          </w:p>
          <w:p w14:paraId="2E634962" w14:textId="77777777" w:rsidR="00CA4CD6" w:rsidRDefault="00CA4CD6" w:rsidP="0008012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08012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7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rsidP="00080124">
            <w:pPr>
              <w:spacing w:line="120" w:lineRule="exact"/>
              <w:jc w:val="center"/>
              <w:rPr>
                <w:color w:val="000000"/>
                <w:sz w:val="20"/>
                <w:szCs w:val="20"/>
              </w:rPr>
            </w:pPr>
          </w:p>
          <w:p w14:paraId="33FE5E98" w14:textId="77777777" w:rsidR="00CA4CD6" w:rsidRDefault="00CA4CD6" w:rsidP="0008012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rsidP="0008012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rsidP="00080124">
            <w:pPr>
              <w:spacing w:line="120" w:lineRule="exact"/>
              <w:jc w:val="center"/>
              <w:rPr>
                <w:color w:val="000000"/>
                <w:sz w:val="20"/>
                <w:szCs w:val="20"/>
              </w:rPr>
            </w:pPr>
          </w:p>
          <w:p w14:paraId="3777DB98" w14:textId="77777777" w:rsidR="00CA4CD6" w:rsidRDefault="00CA4CD6" w:rsidP="0008012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25F8E428" w:rsidR="00CA4CD6" w:rsidRDefault="00CA4CD6" w:rsidP="0008012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rsidP="00080124">
            <w:pPr>
              <w:spacing w:line="120" w:lineRule="exact"/>
              <w:jc w:val="center"/>
              <w:rPr>
                <w:color w:val="000000"/>
                <w:sz w:val="20"/>
                <w:szCs w:val="20"/>
              </w:rPr>
            </w:pPr>
          </w:p>
          <w:p w14:paraId="58891F26" w14:textId="77777777" w:rsidR="00CA4CD6" w:rsidRDefault="00CA4CD6" w:rsidP="0008012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5DA35422" w:rsidR="00CA4CD6" w:rsidRDefault="00CA4CD6" w:rsidP="0008012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w:t>
            </w:r>
            <w:r w:rsidR="005D5F18">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rsidP="00080124">
            <w:pPr>
              <w:spacing w:line="120" w:lineRule="exact"/>
              <w:jc w:val="center"/>
              <w:rPr>
                <w:color w:val="000000"/>
                <w:sz w:val="20"/>
                <w:szCs w:val="20"/>
              </w:rPr>
            </w:pPr>
          </w:p>
          <w:p w14:paraId="75AD19E2" w14:textId="77777777" w:rsidR="00CA4CD6" w:rsidRDefault="00CA4CD6" w:rsidP="0008012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rsidP="0008012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rsidP="00080124">
            <w:pPr>
              <w:spacing w:line="120" w:lineRule="exact"/>
              <w:jc w:val="center"/>
              <w:rPr>
                <w:color w:val="000000"/>
                <w:sz w:val="20"/>
                <w:szCs w:val="20"/>
              </w:rPr>
            </w:pPr>
          </w:p>
          <w:p w14:paraId="3B82CC33" w14:textId="77777777" w:rsidR="00CA4CD6" w:rsidRDefault="00CA4CD6" w:rsidP="0008012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62120892" w:rsidR="00CA4CD6" w:rsidRDefault="00CA4CD6" w:rsidP="0008012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r w:rsidR="005D5F18">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rsidP="00080124">
            <w:pPr>
              <w:spacing w:line="120" w:lineRule="exact"/>
              <w:jc w:val="center"/>
              <w:rPr>
                <w:color w:val="000000"/>
                <w:sz w:val="20"/>
                <w:szCs w:val="20"/>
              </w:rPr>
            </w:pPr>
          </w:p>
          <w:p w14:paraId="225E9FBD" w14:textId="77777777" w:rsidR="00CA4CD6" w:rsidRDefault="00CA4CD6" w:rsidP="0008012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rsidP="0008012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14:paraId="098DC9C0" w14:textId="77777777" w:rsidR="00CA4CD6" w:rsidRDefault="00CA4CD6" w:rsidP="0008012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3F1B22" w14:paraId="4AA20F59" w14:textId="77777777" w:rsidTr="00E75786">
        <w:trPr>
          <w:jc w:val="center"/>
        </w:trPr>
        <w:tc>
          <w:tcPr>
            <w:tcW w:w="2070" w:type="dxa"/>
            <w:tcBorders>
              <w:top w:val="single" w:sz="7" w:space="0" w:color="000000"/>
              <w:left w:val="single" w:sz="7" w:space="0" w:color="000000"/>
              <w:bottom w:val="single" w:sz="8" w:space="0" w:color="000000"/>
              <w:right w:val="single" w:sz="6" w:space="0" w:color="FFFFFF"/>
            </w:tcBorders>
          </w:tcPr>
          <w:p w14:paraId="2113507C" w14:textId="33CFFC7B" w:rsidR="003F1B22" w:rsidRDefault="003F1B22" w:rsidP="003F1B2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Load monitors, temperature monitors, and carbon federate monitors (Sections 60.1315 thru 60.1335)</w:t>
            </w:r>
          </w:p>
        </w:tc>
        <w:tc>
          <w:tcPr>
            <w:tcW w:w="1470" w:type="dxa"/>
            <w:tcBorders>
              <w:top w:val="single" w:sz="7" w:space="0" w:color="000000"/>
              <w:left w:val="single" w:sz="7" w:space="0" w:color="000000"/>
              <w:bottom w:val="single" w:sz="8" w:space="0" w:color="000000"/>
              <w:right w:val="single" w:sz="6" w:space="0" w:color="FFFFFF"/>
            </w:tcBorders>
            <w:vAlign w:val="center"/>
          </w:tcPr>
          <w:p w14:paraId="061FAA92" w14:textId="4D15D20D" w:rsidR="003F1B22" w:rsidRDefault="003F1B22" w:rsidP="003F1B2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$200,000</w:t>
            </w:r>
          </w:p>
        </w:tc>
        <w:tc>
          <w:tcPr>
            <w:tcW w:w="1350" w:type="dxa"/>
            <w:tcBorders>
              <w:top w:val="single" w:sz="7" w:space="0" w:color="000000"/>
              <w:left w:val="single" w:sz="7" w:space="0" w:color="000000"/>
              <w:bottom w:val="single" w:sz="8" w:space="0" w:color="000000"/>
              <w:right w:val="single" w:sz="6" w:space="0" w:color="FFFFFF"/>
            </w:tcBorders>
            <w:vAlign w:val="center"/>
          </w:tcPr>
          <w:p w14:paraId="1B77751D" w14:textId="59280E9E" w:rsidR="003F1B22" w:rsidRDefault="003F1B22" w:rsidP="003F1B2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8" w:space="0" w:color="000000"/>
              <w:right w:val="single" w:sz="6" w:space="0" w:color="FFFFFF"/>
            </w:tcBorders>
            <w:vAlign w:val="center"/>
          </w:tcPr>
          <w:p w14:paraId="07F59DF4" w14:textId="70C5B1B1" w:rsidR="003F1B22" w:rsidRDefault="003F1B22" w:rsidP="003F1B2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350" w:type="dxa"/>
            <w:tcBorders>
              <w:top w:val="single" w:sz="7" w:space="0" w:color="000000"/>
              <w:left w:val="single" w:sz="7" w:space="0" w:color="000000"/>
              <w:bottom w:val="single" w:sz="8" w:space="0" w:color="000000"/>
              <w:right w:val="single" w:sz="6" w:space="0" w:color="FFFFFF"/>
            </w:tcBorders>
            <w:vAlign w:val="center"/>
          </w:tcPr>
          <w:p w14:paraId="014C668B" w14:textId="6B3EBB86" w:rsidR="003F1B22" w:rsidRDefault="003F1B22" w:rsidP="003F1B2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$19,200</w:t>
            </w:r>
          </w:p>
        </w:tc>
        <w:tc>
          <w:tcPr>
            <w:tcW w:w="1260" w:type="dxa"/>
            <w:tcBorders>
              <w:top w:val="single" w:sz="7" w:space="0" w:color="000000"/>
              <w:left w:val="single" w:sz="7" w:space="0" w:color="000000"/>
              <w:bottom w:val="single" w:sz="8" w:space="0" w:color="000000"/>
              <w:right w:val="single" w:sz="6" w:space="0" w:color="FFFFFF"/>
            </w:tcBorders>
            <w:vAlign w:val="center"/>
          </w:tcPr>
          <w:p w14:paraId="7704BF82" w14:textId="60ACF6FE" w:rsidR="003F1B22" w:rsidRDefault="003F1B22" w:rsidP="003F1B2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54</w:t>
            </w:r>
          </w:p>
        </w:tc>
        <w:tc>
          <w:tcPr>
            <w:tcW w:w="1350" w:type="dxa"/>
            <w:tcBorders>
              <w:top w:val="single" w:sz="7" w:space="0" w:color="000000"/>
              <w:left w:val="single" w:sz="7" w:space="0" w:color="000000"/>
              <w:bottom w:val="single" w:sz="8" w:space="0" w:color="000000"/>
              <w:right w:val="single" w:sz="7" w:space="0" w:color="000000"/>
            </w:tcBorders>
            <w:vAlign w:val="center"/>
          </w:tcPr>
          <w:p w14:paraId="38C7234D" w14:textId="668C5D17" w:rsidR="003F1B22" w:rsidRDefault="003F1B22" w:rsidP="003F1B2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$1,036,800</w:t>
            </w:r>
          </w:p>
        </w:tc>
      </w:tr>
      <w:tr w:rsidR="003F1B22" w14:paraId="1A098479" w14:textId="77777777" w:rsidTr="00E75786">
        <w:trPr>
          <w:jc w:val="center"/>
        </w:trPr>
        <w:tc>
          <w:tcPr>
            <w:tcW w:w="2070" w:type="dxa"/>
            <w:tcBorders>
              <w:top w:val="single" w:sz="8" w:space="0" w:color="000000"/>
              <w:left w:val="single" w:sz="8" w:space="0" w:color="000000"/>
              <w:bottom w:val="single" w:sz="8" w:space="0" w:color="000000"/>
              <w:right w:val="single" w:sz="8" w:space="0" w:color="000000"/>
            </w:tcBorders>
          </w:tcPr>
          <w:p w14:paraId="4601E0EA" w14:textId="31DC2DFF" w:rsidR="003F1B22" w:rsidRDefault="003F1B22" w:rsidP="003F1B22">
            <w:pPr>
              <w:pBdr>
                <w:top w:val="single" w:sz="6" w:space="0" w:color="FFFFFF"/>
                <w:left w:val="single" w:sz="6" w:space="0" w:color="FFFFFF"/>
                <w:bottom w:val="single" w:sz="6" w:space="0" w:color="FFFFFF"/>
                <w:right w:val="single" w:sz="6" w:space="0" w:color="FFFFFF"/>
              </w:pBdr>
              <w:rPr>
                <w:color w:val="000000"/>
                <w:sz w:val="20"/>
                <w:szCs w:val="20"/>
              </w:rPr>
            </w:pPr>
            <w:r w:rsidRPr="007038B0">
              <w:rPr>
                <w:b/>
                <w:color w:val="000000"/>
                <w:sz w:val="20"/>
                <w:szCs w:val="20"/>
              </w:rPr>
              <w:t>TOTAL</w:t>
            </w:r>
          </w:p>
        </w:tc>
        <w:tc>
          <w:tcPr>
            <w:tcW w:w="1470" w:type="dxa"/>
            <w:tcBorders>
              <w:top w:val="single" w:sz="8" w:space="0" w:color="000000"/>
              <w:left w:val="single" w:sz="8" w:space="0" w:color="000000"/>
              <w:bottom w:val="single" w:sz="8" w:space="0" w:color="000000"/>
              <w:right w:val="single" w:sz="8" w:space="0" w:color="000000"/>
            </w:tcBorders>
            <w:vAlign w:val="center"/>
          </w:tcPr>
          <w:p w14:paraId="13552B0F" w14:textId="77777777" w:rsidR="003F1B22" w:rsidRDefault="003F1B22" w:rsidP="003F1B22">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A19CEED" w14:textId="77777777" w:rsidR="003F1B22" w:rsidRDefault="003F1B22" w:rsidP="003F1B22">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1767CA2C" w14:textId="77777777" w:rsidR="003F1B22" w:rsidRDefault="003F1B22" w:rsidP="003F1B22">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06638837" w14:textId="77777777" w:rsidR="003F1B22" w:rsidRDefault="003F1B22" w:rsidP="003F1B22">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02B7CA14" w14:textId="77777777" w:rsidR="003F1B22" w:rsidRDefault="003F1B22" w:rsidP="003F1B22">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EA138B6" w14:textId="5A582D41" w:rsidR="003F1B22" w:rsidRDefault="003F1B22">
            <w:pPr>
              <w:pBdr>
                <w:top w:val="single" w:sz="6" w:space="0" w:color="FFFFFF"/>
                <w:left w:val="single" w:sz="6" w:space="0" w:color="FFFFFF"/>
                <w:bottom w:val="single" w:sz="6" w:space="0" w:color="FFFFFF"/>
                <w:right w:val="single" w:sz="6" w:space="0" w:color="FFFFFF"/>
              </w:pBdr>
              <w:rPr>
                <w:color w:val="000000"/>
                <w:sz w:val="20"/>
                <w:szCs w:val="20"/>
              </w:rPr>
            </w:pPr>
            <w:r w:rsidRPr="007038B0">
              <w:rPr>
                <w:b/>
                <w:color w:val="000000"/>
                <w:sz w:val="20"/>
                <w:szCs w:val="20"/>
              </w:rPr>
              <w:t>$1,0</w:t>
            </w:r>
            <w:r>
              <w:rPr>
                <w:b/>
                <w:color w:val="000000"/>
                <w:sz w:val="20"/>
                <w:szCs w:val="20"/>
              </w:rPr>
              <w:t>40</w:t>
            </w:r>
            <w:r w:rsidRPr="007038B0">
              <w:rPr>
                <w:b/>
                <w:color w:val="000000"/>
                <w:sz w:val="20"/>
                <w:szCs w:val="20"/>
              </w:rPr>
              <w:t>,</w:t>
            </w:r>
            <w:r>
              <w:rPr>
                <w:b/>
                <w:color w:val="000000"/>
                <w:sz w:val="20"/>
                <w:szCs w:val="20"/>
              </w:rPr>
              <w:t>0</w:t>
            </w:r>
            <w:r w:rsidRPr="007038B0">
              <w:rPr>
                <w:b/>
                <w:color w:val="000000"/>
                <w:sz w:val="20"/>
                <w:szCs w:val="20"/>
              </w:rPr>
              <w:t>00</w:t>
            </w:r>
          </w:p>
        </w:tc>
      </w:tr>
    </w:tbl>
    <w:p w14:paraId="01B1561B" w14:textId="6A5536EB"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5D5F18">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6E7409D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3F1B22">
        <w:rPr>
          <w:color w:val="000000"/>
        </w:rPr>
        <w:t>0</w:t>
      </w:r>
      <w:r>
        <w:rPr>
          <w:color w:val="000000"/>
        </w:rPr>
        <w:t>.</w:t>
      </w:r>
      <w:r w:rsidR="005D5F18">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5AB3235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3F1B22">
        <w:rPr>
          <w:color w:val="000000"/>
        </w:rPr>
        <w:t>1,040,000</w:t>
      </w:r>
      <w:r>
        <w:rPr>
          <w:color w:val="000000"/>
        </w:rPr>
        <w:t>.</w:t>
      </w:r>
      <w:r w:rsidR="005D5F18">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13B2A8DC" w:rsidR="00CA4CD6" w:rsidRDefault="00CA4CD6" w:rsidP="00E7578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3F1B22">
        <w:rPr>
          <w:color w:val="000000"/>
        </w:rPr>
        <w:t>1,040,000</w:t>
      </w:r>
      <w:r>
        <w:rPr>
          <w:color w:val="000000"/>
        </w:rPr>
        <w:t>.</w:t>
      </w:r>
      <w:r w:rsidR="005D5F18">
        <w:rPr>
          <w:color w:val="000000"/>
        </w:rPr>
        <w:t xml:space="preserve"> </w:t>
      </w:r>
      <w:r w:rsidR="001C5991">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CC381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5D5F18">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6E3460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5D5F18">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7908732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434AE9">
        <w:rPr>
          <w:color w:val="000000"/>
        </w:rPr>
        <w:t>125,000</w:t>
      </w:r>
      <w:r>
        <w:rPr>
          <w:color w:val="000000"/>
        </w:rPr>
        <w:t>.</w:t>
      </w:r>
      <w:r w:rsidR="005D5F18">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CE728B3"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D91C34">
        <w:t>90</w:t>
      </w:r>
      <w:r w:rsidR="00CA4CD6" w:rsidRPr="00D2273E">
        <w:t xml:space="preserve"> (GS-13, Step 5, $</w:t>
      </w:r>
      <w:r w:rsidR="009018EC" w:rsidRPr="00D2273E">
        <w:t>3</w:t>
      </w:r>
      <w:r w:rsidR="00D91C34">
        <w:t>9</w:t>
      </w:r>
      <w:r w:rsidR="00A038EC" w:rsidRPr="00D2273E">
        <w:t>.</w:t>
      </w:r>
      <w:r w:rsidR="00D91C34">
        <w:t>31</w:t>
      </w:r>
      <w:r w:rsidR="00CA4CD6" w:rsidRPr="00D2273E">
        <w:t xml:space="preserve"> </w:t>
      </w:r>
      <w:r w:rsidR="00E77D5E" w:rsidRPr="00D2273E">
        <w:t>+ 60%</w:t>
      </w:r>
      <w:r w:rsidR="00D46FA2" w:rsidRPr="00D2273E">
        <w:t xml:space="preserve">) </w:t>
      </w:r>
    </w:p>
    <w:p w14:paraId="0F39875F" w14:textId="5A0D9015"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D91C34">
        <w:t>67</w:t>
      </w:r>
      <w:r w:rsidR="00CA4CD6" w:rsidRPr="00D2273E">
        <w:t xml:space="preserve"> (GS-12, Step 1, $</w:t>
      </w:r>
      <w:r w:rsidR="00A038EC" w:rsidRPr="00D2273E">
        <w:t>2</w:t>
      </w:r>
      <w:r w:rsidR="00D91C34">
        <w:t>9</w:t>
      </w:r>
      <w:r w:rsidR="00A038EC" w:rsidRPr="00D2273E">
        <w:t>.</w:t>
      </w:r>
      <w:r w:rsidR="00D91C34">
        <w:t>17</w:t>
      </w:r>
      <w:r w:rsidR="00CA4CD6" w:rsidRPr="00D2273E">
        <w:t xml:space="preserve"> </w:t>
      </w:r>
      <w:r w:rsidR="00E77D5E" w:rsidRPr="00D2273E">
        <w:t>+ 60%</w:t>
      </w:r>
      <w:r w:rsidR="00CA4CD6" w:rsidRPr="00D2273E">
        <w:t>)</w:t>
      </w:r>
    </w:p>
    <w:p w14:paraId="2D0AFDE9" w14:textId="053C6F28" w:rsidR="00CA4CD6" w:rsidRPr="00D2273E" w:rsidRDefault="00D2273E" w:rsidP="00D2273E">
      <w:r>
        <w:tab/>
      </w:r>
      <w:r w:rsidRPr="00D2273E">
        <w:tab/>
      </w:r>
      <w:r w:rsidR="00CA4CD6" w:rsidRPr="00D2273E">
        <w:t>Clerical</w:t>
      </w:r>
      <w:r w:rsidR="00CA4CD6" w:rsidRPr="00D2273E">
        <w:tab/>
        <w:t>$2</w:t>
      </w:r>
      <w:r w:rsidR="002B517F">
        <w:t>5.</w:t>
      </w:r>
      <w:r w:rsidR="00D91C34">
        <w:t>25</w:t>
      </w:r>
      <w:r w:rsidR="00CA4CD6" w:rsidRPr="00D2273E">
        <w:t xml:space="preserve"> (GS-6, Step 3, $</w:t>
      </w:r>
      <w:r w:rsidR="00A038EC" w:rsidRPr="00D2273E">
        <w:t>15.</w:t>
      </w:r>
      <w:r w:rsidR="00D91C34">
        <w:t>78</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29863D1" w14:textId="66A2DF9D" w:rsidR="00350EA1" w:rsidRDefault="00CA4CD6">
      <w:pPr>
        <w:pBdr>
          <w:top w:val="single" w:sz="6" w:space="0" w:color="FFFFFF"/>
          <w:left w:val="single" w:sz="6" w:space="0" w:color="FFFFFF"/>
          <w:bottom w:val="single" w:sz="6" w:space="0" w:color="FFFFFF"/>
          <w:right w:val="single" w:sz="6" w:space="0" w:color="FFFFFF"/>
        </w:pBdr>
        <w:rPr>
          <w:color w:val="FF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50EA1">
        <w:rPr>
          <w:color w:val="000000"/>
        </w:rPr>
        <w:t>5</w:t>
      </w:r>
      <w:r>
        <w:rPr>
          <w:color w:val="000000"/>
        </w:rPr>
        <w:t xml:space="preserve"> General Schedule</w:t>
      </w:r>
      <w:r w:rsidR="007A458D">
        <w:rPr>
          <w:color w:val="000000"/>
        </w:rPr>
        <w:t>,</w:t>
      </w:r>
      <w:r>
        <w:rPr>
          <w:color w:val="000000"/>
        </w:rPr>
        <w:t xml:space="preserve"> which excludes locality rates of pay.</w:t>
      </w:r>
      <w:r w:rsidR="005D5F18">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5D5F18">
        <w:t xml:space="preserve"> </w:t>
      </w:r>
      <w:r>
        <w:rPr>
          <w:color w:val="000000"/>
        </w:rPr>
        <w:t xml:space="preserve">Details upon which this estimate is based appear </w:t>
      </w:r>
      <w:r w:rsidR="007A458D">
        <w:rPr>
          <w:color w:val="000000"/>
        </w:rPr>
        <w:t xml:space="preserve">below in </w:t>
      </w:r>
      <w:r w:rsidR="00350EA1" w:rsidRPr="00FF3AF9">
        <w:t>Table 2: Average Annual EPA Burden and Cost – Emission Guidelines and Compliance Times for Small Municipal Waste Combustion Units Constructed on or Before August 30, 1999 (40 CFR Part 60, Subpart BBBB)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5D4E3506"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5D5F18">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27A6F5" w14:textId="16BAB8C7" w:rsidR="00210A17" w:rsidRDefault="00210A17">
      <w:pPr>
        <w:pBdr>
          <w:top w:val="single" w:sz="6" w:space="0" w:color="FFFFFF"/>
          <w:left w:val="single" w:sz="6" w:space="0" w:color="FFFFFF"/>
          <w:bottom w:val="single" w:sz="6" w:space="0" w:color="FFFFFF"/>
          <w:right w:val="single" w:sz="6" w:space="0" w:color="FFFFFF"/>
        </w:pBdr>
        <w:ind w:firstLine="720"/>
        <w:rPr>
          <w:color w:val="000000"/>
        </w:rPr>
      </w:pPr>
      <w:r w:rsidRPr="00210A17">
        <w:rPr>
          <w:color w:val="000000"/>
        </w:rPr>
        <w:t>There are 55 States and U.S. territories subject to the Emission Guidelines. These are the air quality programs in 50 States, one federal district, and four U.S. territories.</w:t>
      </w:r>
    </w:p>
    <w:p w14:paraId="144F7932" w14:textId="77777777" w:rsidR="00210A17" w:rsidRDefault="00210A17">
      <w:pPr>
        <w:pBdr>
          <w:top w:val="single" w:sz="6" w:space="0" w:color="FFFFFF"/>
          <w:left w:val="single" w:sz="6" w:space="0" w:color="FFFFFF"/>
          <w:bottom w:val="single" w:sz="6" w:space="0" w:color="FFFFFF"/>
          <w:right w:val="single" w:sz="6" w:space="0" w:color="FFFFFF"/>
        </w:pBdr>
        <w:ind w:firstLine="720"/>
        <w:rPr>
          <w:color w:val="000000"/>
        </w:rPr>
      </w:pPr>
    </w:p>
    <w:p w14:paraId="20D417A8" w14:textId="30EE0895" w:rsidR="00CA4CD6" w:rsidRDefault="00210A1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addition, the regulations developed under the emissions guidelines apply to small MWC’s.  </w:t>
      </w:r>
      <w:r w:rsidR="00CA4CD6">
        <w:rPr>
          <w:color w:val="000000"/>
        </w:rPr>
        <w:t xml:space="preserve">Based on our research for this ICR, on average over the next three years, approximately </w:t>
      </w:r>
      <w:r w:rsidR="003F1B22">
        <w:rPr>
          <w:color w:val="000000"/>
        </w:rPr>
        <w:t>23</w:t>
      </w:r>
      <w:r w:rsidR="00CA4CD6">
        <w:rPr>
          <w:color w:val="000000"/>
        </w:rPr>
        <w:t xml:space="preserve"> existing respondents </w:t>
      </w:r>
      <w:r w:rsidR="00080124">
        <w:rPr>
          <w:color w:val="000000"/>
        </w:rPr>
        <w:t xml:space="preserve">(19 privately-owned, and 4 state, or local, or tribal governments) </w:t>
      </w:r>
      <w:r w:rsidR="00CA4CD6">
        <w:rPr>
          <w:color w:val="000000"/>
        </w:rPr>
        <w:t>will be subject to the standard.</w:t>
      </w:r>
      <w:r w:rsidR="005D5F18">
        <w:rPr>
          <w:color w:val="000000"/>
        </w:rPr>
        <w:t xml:space="preserve"> </w:t>
      </w:r>
      <w:r w:rsidR="00CA4CD6">
        <w:rPr>
          <w:color w:val="000000"/>
        </w:rPr>
        <w:t xml:space="preserve">It is estimated that </w:t>
      </w:r>
      <w:r w:rsidR="003F1B22">
        <w:rPr>
          <w:color w:val="000000"/>
        </w:rPr>
        <w:t>no</w:t>
      </w:r>
      <w:r w:rsidR="00CA4CD6">
        <w:rPr>
          <w:color w:val="000000"/>
        </w:rPr>
        <w:t xml:space="preserve"> additional respondents per year will become subject.</w:t>
      </w:r>
      <w:r w:rsidR="005D5F18">
        <w:rPr>
          <w:color w:val="000000"/>
        </w:rPr>
        <w:t xml:space="preserve"> </w:t>
      </w:r>
      <w:r w:rsidR="00CA4CD6">
        <w:rPr>
          <w:color w:val="000000"/>
        </w:rPr>
        <w:t>The overall average number of responden</w:t>
      </w:r>
      <w:r w:rsidR="0035325B">
        <w:rPr>
          <w:color w:val="000000"/>
        </w:rPr>
        <w:t>ts, as shown in the table below,</w:t>
      </w:r>
      <w:r w:rsidR="00CA4CD6">
        <w:rPr>
          <w:color w:val="000000"/>
        </w:rPr>
        <w:t xml:space="preserve"> is </w:t>
      </w:r>
      <w:r w:rsidR="003F1B22">
        <w:rPr>
          <w:color w:val="000000"/>
        </w:rPr>
        <w:t>23</w:t>
      </w:r>
      <w:r w:rsidR="00CA4CD6">
        <w:rPr>
          <w:color w:val="000000"/>
        </w:rPr>
        <w:t xml:space="preserve"> per year.</w:t>
      </w:r>
      <w:r w:rsidR="005D5F18">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116985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respondents is calculated using the following table</w:t>
      </w:r>
      <w:r w:rsidR="008B2525">
        <w:rPr>
          <w:color w:val="000000"/>
        </w:rPr>
        <w:t>s</w:t>
      </w:r>
      <w:r>
        <w:rPr>
          <w:color w:val="000000"/>
        </w:rPr>
        <w:t xml:space="preserve"> </w:t>
      </w:r>
      <w:r w:rsidR="002B29A7">
        <w:rPr>
          <w:color w:val="000000"/>
        </w:rPr>
        <w:t xml:space="preserve">that </w:t>
      </w:r>
      <w:r>
        <w:rPr>
          <w:color w:val="000000"/>
        </w:rPr>
        <w:t>address the three years covered by this ICR.</w:t>
      </w:r>
      <w:r w:rsidR="005D5F18">
        <w:rPr>
          <w:color w:val="000000"/>
        </w:rPr>
        <w:t xml:space="preserve"> </w:t>
      </w:r>
    </w:p>
    <w:p w14:paraId="12203D6E" w14:textId="77777777" w:rsidR="00210A17" w:rsidRDefault="00210A17">
      <w:pPr>
        <w:pBdr>
          <w:top w:val="single" w:sz="6" w:space="0" w:color="FFFFFF"/>
          <w:left w:val="single" w:sz="6" w:space="0" w:color="FFFFFF"/>
          <w:bottom w:val="single" w:sz="6" w:space="0" w:color="FFFFFF"/>
          <w:right w:val="single" w:sz="6" w:space="0" w:color="FFFFFF"/>
        </w:pBdr>
        <w:ind w:firstLine="720"/>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210A17" w:rsidRPr="00B04FAA" w14:paraId="7DCF7ABB" w14:textId="77777777" w:rsidTr="007D173F">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49468351" w14:textId="77777777" w:rsidR="00210A17" w:rsidRPr="00B04FAA" w:rsidRDefault="00210A17" w:rsidP="007D173F">
            <w:pPr>
              <w:keepNext/>
              <w:keepLines/>
              <w:spacing w:line="120" w:lineRule="exact"/>
            </w:pPr>
          </w:p>
          <w:p w14:paraId="31289B02"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B04FAA">
              <w:rPr>
                <w:b/>
                <w:bCs/>
              </w:rPr>
              <w:t xml:space="preserve">Number of </w:t>
            </w:r>
            <w:r>
              <w:rPr>
                <w:b/>
                <w:bCs/>
              </w:rPr>
              <w:t>State and U.S. Protectorate</w:t>
            </w:r>
          </w:p>
        </w:tc>
      </w:tr>
      <w:tr w:rsidR="00210A17" w:rsidRPr="00B04FAA" w14:paraId="49227592" w14:textId="77777777" w:rsidTr="007D173F">
        <w:tc>
          <w:tcPr>
            <w:tcW w:w="900" w:type="dxa"/>
            <w:tcBorders>
              <w:top w:val="single" w:sz="7" w:space="0" w:color="000000"/>
              <w:left w:val="single" w:sz="7" w:space="0" w:color="000000"/>
              <w:bottom w:val="single" w:sz="6" w:space="0" w:color="FFFFFF"/>
              <w:right w:val="single" w:sz="6" w:space="0" w:color="FFFFFF"/>
            </w:tcBorders>
          </w:tcPr>
          <w:p w14:paraId="1BA4646D" w14:textId="77777777" w:rsidR="00210A17" w:rsidRPr="00B04FAA" w:rsidRDefault="00210A17" w:rsidP="007D173F">
            <w:pPr>
              <w:keepNext/>
              <w:keepLines/>
              <w:spacing w:line="120" w:lineRule="exact"/>
              <w:rPr>
                <w:b/>
                <w:bCs/>
              </w:rPr>
            </w:pPr>
          </w:p>
          <w:p w14:paraId="0CAD7341"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752B4D4A" w14:textId="77777777" w:rsidR="00210A17" w:rsidRPr="00B04FAA" w:rsidRDefault="00210A17" w:rsidP="007D173F">
            <w:pPr>
              <w:keepNext/>
              <w:keepLines/>
              <w:spacing w:line="120" w:lineRule="exact"/>
              <w:rPr>
                <w:sz w:val="18"/>
                <w:szCs w:val="18"/>
              </w:rPr>
            </w:pPr>
          </w:p>
          <w:p w14:paraId="1941176E"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B04FAA">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712CA110" w14:textId="77777777" w:rsidR="00210A17" w:rsidRPr="00B04FAA" w:rsidRDefault="00210A17" w:rsidP="007D173F">
            <w:pPr>
              <w:keepNext/>
              <w:keepLines/>
              <w:spacing w:line="120" w:lineRule="exact"/>
              <w:rPr>
                <w:sz w:val="18"/>
                <w:szCs w:val="18"/>
              </w:rPr>
            </w:pPr>
          </w:p>
          <w:p w14:paraId="582BD54D"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B04FAA">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24A2D9CB" w14:textId="77777777" w:rsidR="00210A17" w:rsidRPr="00B04FAA" w:rsidRDefault="00210A17" w:rsidP="007D173F">
            <w:pPr>
              <w:keepNext/>
              <w:keepLines/>
              <w:spacing w:line="120" w:lineRule="exact"/>
              <w:rPr>
                <w:sz w:val="18"/>
                <w:szCs w:val="18"/>
              </w:rPr>
            </w:pPr>
          </w:p>
          <w:p w14:paraId="168A0D07"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spacing w:after="52"/>
              <w:rPr>
                <w:sz w:val="18"/>
                <w:szCs w:val="18"/>
              </w:rPr>
            </w:pPr>
          </w:p>
        </w:tc>
      </w:tr>
      <w:tr w:rsidR="00210A17" w:rsidRPr="00B04FAA" w14:paraId="3AC9397C" w14:textId="77777777" w:rsidTr="007D173F">
        <w:tc>
          <w:tcPr>
            <w:tcW w:w="900" w:type="dxa"/>
            <w:tcBorders>
              <w:top w:val="single" w:sz="7" w:space="0" w:color="000000"/>
              <w:left w:val="single" w:sz="7" w:space="0" w:color="000000"/>
              <w:bottom w:val="single" w:sz="8" w:space="0" w:color="000000"/>
              <w:right w:val="single" w:sz="6" w:space="0" w:color="FFFFFF"/>
            </w:tcBorders>
          </w:tcPr>
          <w:p w14:paraId="4A054C70" w14:textId="77777777" w:rsidR="00210A17" w:rsidRPr="00B04FAA" w:rsidRDefault="00210A17" w:rsidP="007D173F">
            <w:pPr>
              <w:keepNext/>
              <w:keepLines/>
              <w:spacing w:line="120" w:lineRule="exact"/>
              <w:rPr>
                <w:sz w:val="18"/>
                <w:szCs w:val="18"/>
              </w:rPr>
            </w:pPr>
          </w:p>
          <w:p w14:paraId="48523BD4"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rPr>
                <w:sz w:val="20"/>
                <w:szCs w:val="20"/>
              </w:rPr>
            </w:pPr>
          </w:p>
          <w:p w14:paraId="15CE1760"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B04FAA">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636BCF" w14:textId="77777777" w:rsidR="00210A17" w:rsidRPr="00B04FAA" w:rsidRDefault="00210A17" w:rsidP="007D173F">
            <w:pPr>
              <w:keepNext/>
              <w:keepLines/>
              <w:spacing w:line="120" w:lineRule="exact"/>
              <w:rPr>
                <w:sz w:val="20"/>
                <w:szCs w:val="20"/>
              </w:rPr>
            </w:pPr>
          </w:p>
          <w:p w14:paraId="672BA4EF"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(A)</w:t>
            </w:r>
          </w:p>
          <w:p w14:paraId="106362A2"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 xml:space="preserve">Number of New Respondents </w:t>
            </w:r>
            <w:r w:rsidRPr="00B04FAA">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4FCB935A" w14:textId="77777777" w:rsidR="00210A17" w:rsidRPr="00B04FAA" w:rsidRDefault="00210A17" w:rsidP="007D173F">
            <w:pPr>
              <w:keepNext/>
              <w:keepLines/>
              <w:spacing w:line="120" w:lineRule="exact"/>
              <w:rPr>
                <w:sz w:val="20"/>
                <w:szCs w:val="20"/>
              </w:rPr>
            </w:pPr>
          </w:p>
          <w:p w14:paraId="4FE0CDDE"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(B)</w:t>
            </w:r>
          </w:p>
          <w:p w14:paraId="7E46A63F"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7764AE9A" w14:textId="77777777" w:rsidR="00210A17" w:rsidRPr="00B04FAA" w:rsidRDefault="00210A17" w:rsidP="007D173F">
            <w:pPr>
              <w:keepNext/>
              <w:keepLines/>
              <w:spacing w:line="120" w:lineRule="exact"/>
              <w:rPr>
                <w:sz w:val="20"/>
                <w:szCs w:val="20"/>
              </w:rPr>
            </w:pPr>
          </w:p>
          <w:p w14:paraId="6C8B438D"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(C)</w:t>
            </w:r>
          </w:p>
          <w:p w14:paraId="35AB70EF"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D184C48" w14:textId="77777777" w:rsidR="00210A17" w:rsidRPr="00B04FAA" w:rsidRDefault="00210A17" w:rsidP="007D173F">
            <w:pPr>
              <w:keepNext/>
              <w:keepLines/>
              <w:spacing w:line="120" w:lineRule="exact"/>
              <w:rPr>
                <w:sz w:val="20"/>
                <w:szCs w:val="20"/>
              </w:rPr>
            </w:pPr>
          </w:p>
          <w:p w14:paraId="78331642"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(D)</w:t>
            </w:r>
          </w:p>
          <w:p w14:paraId="5AE9D357"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575DAA10" w14:textId="77777777" w:rsidR="00210A17" w:rsidRPr="00B04FAA" w:rsidRDefault="00210A17" w:rsidP="007D173F">
            <w:pPr>
              <w:keepNext/>
              <w:keepLines/>
              <w:spacing w:line="120" w:lineRule="exact"/>
              <w:rPr>
                <w:sz w:val="20"/>
                <w:szCs w:val="20"/>
              </w:rPr>
            </w:pPr>
          </w:p>
          <w:p w14:paraId="3F521283"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(E)</w:t>
            </w:r>
          </w:p>
          <w:p w14:paraId="4A9CF83E"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rPr>
                <w:sz w:val="20"/>
                <w:szCs w:val="20"/>
              </w:rPr>
            </w:pPr>
            <w:r w:rsidRPr="00B04FAA">
              <w:rPr>
                <w:sz w:val="20"/>
                <w:szCs w:val="20"/>
              </w:rPr>
              <w:t>Number of Respondents</w:t>
            </w:r>
          </w:p>
          <w:p w14:paraId="02EC3566"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(E=A+B+C-D)</w:t>
            </w:r>
          </w:p>
        </w:tc>
      </w:tr>
      <w:tr w:rsidR="00210A17" w:rsidRPr="00B04FAA" w14:paraId="4FC2F3FE" w14:textId="77777777" w:rsidTr="007D173F">
        <w:tc>
          <w:tcPr>
            <w:tcW w:w="900" w:type="dxa"/>
            <w:tcBorders>
              <w:top w:val="single" w:sz="8" w:space="0" w:color="000000"/>
              <w:left w:val="single" w:sz="8" w:space="0" w:color="000000"/>
              <w:bottom w:val="single" w:sz="6" w:space="0" w:color="000000"/>
              <w:right w:val="single" w:sz="6" w:space="0" w:color="000000"/>
            </w:tcBorders>
          </w:tcPr>
          <w:p w14:paraId="54AF2310"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5DE10590"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1C9F3C9B"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c>
          <w:tcPr>
            <w:tcW w:w="2070" w:type="dxa"/>
            <w:tcBorders>
              <w:top w:val="single" w:sz="8" w:space="0" w:color="000000"/>
              <w:left w:val="single" w:sz="6" w:space="0" w:color="000000"/>
              <w:bottom w:val="single" w:sz="6" w:space="0" w:color="000000"/>
              <w:right w:val="single" w:sz="6" w:space="0" w:color="000000"/>
            </w:tcBorders>
            <w:vAlign w:val="center"/>
          </w:tcPr>
          <w:p w14:paraId="23E4D13D"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1C3BDD37"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A24878"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r>
      <w:tr w:rsidR="00210A17" w:rsidRPr="00B04FAA" w14:paraId="1DED1C34" w14:textId="77777777" w:rsidTr="007D173F">
        <w:tc>
          <w:tcPr>
            <w:tcW w:w="900" w:type="dxa"/>
            <w:tcBorders>
              <w:top w:val="single" w:sz="6" w:space="0" w:color="000000"/>
              <w:left w:val="single" w:sz="8" w:space="0" w:color="000000"/>
              <w:bottom w:val="single" w:sz="6" w:space="0" w:color="000000"/>
              <w:right w:val="single" w:sz="6" w:space="0" w:color="000000"/>
            </w:tcBorders>
          </w:tcPr>
          <w:p w14:paraId="05172D4C"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65315DCD"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1E86D39"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c>
          <w:tcPr>
            <w:tcW w:w="2070" w:type="dxa"/>
            <w:tcBorders>
              <w:top w:val="single" w:sz="6" w:space="0" w:color="000000"/>
              <w:left w:val="single" w:sz="6" w:space="0" w:color="000000"/>
              <w:bottom w:val="single" w:sz="6" w:space="0" w:color="000000"/>
              <w:right w:val="single" w:sz="6" w:space="0" w:color="000000"/>
            </w:tcBorders>
            <w:vAlign w:val="center"/>
          </w:tcPr>
          <w:p w14:paraId="3CB2DED3"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51B2A8E"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6E3C649F"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r>
      <w:tr w:rsidR="00210A17" w:rsidRPr="00B04FAA" w14:paraId="79127140" w14:textId="77777777" w:rsidTr="007D173F">
        <w:tc>
          <w:tcPr>
            <w:tcW w:w="900" w:type="dxa"/>
            <w:tcBorders>
              <w:top w:val="single" w:sz="6" w:space="0" w:color="000000"/>
              <w:left w:val="single" w:sz="8" w:space="0" w:color="000000"/>
              <w:bottom w:val="single" w:sz="6" w:space="0" w:color="000000"/>
              <w:right w:val="single" w:sz="6" w:space="0" w:color="000000"/>
            </w:tcBorders>
          </w:tcPr>
          <w:p w14:paraId="2C5FB4DC"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6EAA17B6"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E5C9F60"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c>
          <w:tcPr>
            <w:tcW w:w="2070" w:type="dxa"/>
            <w:tcBorders>
              <w:top w:val="single" w:sz="6" w:space="0" w:color="000000"/>
              <w:left w:val="single" w:sz="6" w:space="0" w:color="000000"/>
              <w:bottom w:val="single" w:sz="6" w:space="0" w:color="000000"/>
              <w:right w:val="single" w:sz="6" w:space="0" w:color="000000"/>
            </w:tcBorders>
            <w:vAlign w:val="center"/>
          </w:tcPr>
          <w:p w14:paraId="125ADBE7"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42B2DEF8"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6320B6D2"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r>
      <w:tr w:rsidR="00210A17" w:rsidRPr="00B04FAA" w14:paraId="00DEF3DF" w14:textId="77777777" w:rsidTr="007D173F">
        <w:tc>
          <w:tcPr>
            <w:tcW w:w="900" w:type="dxa"/>
            <w:tcBorders>
              <w:top w:val="single" w:sz="6" w:space="0" w:color="000000"/>
              <w:left w:val="single" w:sz="8" w:space="0" w:color="000000"/>
              <w:bottom w:val="single" w:sz="8" w:space="0" w:color="000000"/>
              <w:right w:val="single" w:sz="6" w:space="0" w:color="000000"/>
            </w:tcBorders>
          </w:tcPr>
          <w:p w14:paraId="538F91B8"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45D62838"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3D1C728"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c>
          <w:tcPr>
            <w:tcW w:w="2070" w:type="dxa"/>
            <w:tcBorders>
              <w:top w:val="single" w:sz="6" w:space="0" w:color="000000"/>
              <w:left w:val="single" w:sz="6" w:space="0" w:color="000000"/>
              <w:bottom w:val="single" w:sz="8" w:space="0" w:color="000000"/>
              <w:right w:val="single" w:sz="6" w:space="0" w:color="000000"/>
            </w:tcBorders>
            <w:vAlign w:val="center"/>
          </w:tcPr>
          <w:p w14:paraId="61D22910"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567E3B5B"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43B7E527" w14:textId="77777777" w:rsidR="00210A17" w:rsidRPr="00B04FAA" w:rsidRDefault="00210A17" w:rsidP="007D173F">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r>
    </w:tbl>
    <w:p w14:paraId="043E584E" w14:textId="77777777" w:rsidR="00210A17" w:rsidRPr="00CE4D52" w:rsidRDefault="00210A17" w:rsidP="00210A17">
      <w:pPr>
        <w:pBdr>
          <w:top w:val="single" w:sz="6" w:space="0" w:color="FFFFFF"/>
          <w:left w:val="single" w:sz="6" w:space="0" w:color="FFFFFF"/>
          <w:bottom w:val="single" w:sz="6" w:space="0" w:color="FFFFFF"/>
          <w:right w:val="single" w:sz="6" w:space="0" w:color="FFFFFF"/>
        </w:pBdr>
        <w:ind w:left="540" w:hanging="450"/>
        <w:rPr>
          <w:sz w:val="20"/>
          <w:szCs w:val="20"/>
        </w:rPr>
      </w:pPr>
      <w:r w:rsidRPr="00CE4D52">
        <w:rPr>
          <w:sz w:val="20"/>
          <w:szCs w:val="20"/>
        </w:rPr>
        <w:t xml:space="preserve">Note: The respondents include the 50 States, one federal district (Washington D.C.), and four territories (America Samoa, Puerto Rico, Virgin Islands, and Northern Mariana Islands). </w:t>
      </w:r>
      <w:r>
        <w:rPr>
          <w:sz w:val="20"/>
          <w:szCs w:val="20"/>
        </w:rPr>
        <w:t xml:space="preserve">See 40 CFR Part 62. </w:t>
      </w:r>
    </w:p>
    <w:p w14:paraId="66CE54D8" w14:textId="69F7C988" w:rsidR="00210A17" w:rsidRPr="00CE4D52" w:rsidRDefault="00210A17" w:rsidP="00210A17">
      <w:pPr>
        <w:pBdr>
          <w:top w:val="single" w:sz="6" w:space="0" w:color="FFFFFF"/>
          <w:left w:val="single" w:sz="6" w:space="0" w:color="FFFFFF"/>
          <w:bottom w:val="single" w:sz="6" w:space="0" w:color="FFFFFF"/>
          <w:right w:val="single" w:sz="6" w:space="0" w:color="FFFFFF"/>
        </w:pBdr>
        <w:ind w:left="540" w:hanging="450"/>
        <w:rPr>
          <w:sz w:val="20"/>
          <w:szCs w:val="20"/>
        </w:rPr>
      </w:pPr>
      <w:r w:rsidRPr="00CE4D52">
        <w:rPr>
          <w:sz w:val="20"/>
          <w:szCs w:val="20"/>
          <w:vertAlign w:val="superscript"/>
        </w:rPr>
        <w:t>1</w:t>
      </w:r>
      <w:r w:rsidRPr="00CE4D52">
        <w:rPr>
          <w:sz w:val="20"/>
          <w:szCs w:val="20"/>
        </w:rPr>
        <w:t xml:space="preserve"> New respondents are those who previously submitted a negative declaration but subsequently identify find a </w:t>
      </w:r>
      <w:r>
        <w:rPr>
          <w:sz w:val="20"/>
          <w:szCs w:val="20"/>
        </w:rPr>
        <w:t>small MWC</w:t>
      </w:r>
      <w:r w:rsidRPr="00CE4D52">
        <w:rPr>
          <w:sz w:val="20"/>
          <w:szCs w:val="20"/>
        </w:rPr>
        <w:t xml:space="preserve"> unit.  </w:t>
      </w:r>
    </w:p>
    <w:p w14:paraId="79E15D87" w14:textId="77777777" w:rsidR="00210A17" w:rsidRDefault="00210A17">
      <w:pPr>
        <w:pBdr>
          <w:top w:val="single" w:sz="6" w:space="0" w:color="FFFFFF"/>
          <w:left w:val="single" w:sz="6" w:space="0" w:color="FFFFFF"/>
          <w:bottom w:val="single" w:sz="6" w:space="0" w:color="FFFFFF"/>
          <w:right w:val="single" w:sz="6" w:space="0" w:color="FFFFFF"/>
        </w:pBdr>
        <w:ind w:firstLine="720"/>
        <w:rPr>
          <w:color w:val="000000"/>
        </w:rPr>
      </w:pP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3F1B22">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3F1B22">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B22">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43874E16"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5D5F18">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3F1B22" w14:paraId="1525732D" w14:textId="77777777" w:rsidTr="00E75786">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3108CE70" w14:textId="772363AF"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0B137A30" w14:textId="23B415A8"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c>
          <w:tcPr>
            <w:tcW w:w="2070" w:type="dxa"/>
            <w:tcBorders>
              <w:top w:val="single" w:sz="8" w:space="0" w:color="000000"/>
              <w:left w:val="single" w:sz="6" w:space="0" w:color="000000"/>
              <w:bottom w:val="single" w:sz="6" w:space="0" w:color="000000"/>
              <w:right w:val="single" w:sz="6" w:space="0" w:color="000000"/>
            </w:tcBorders>
          </w:tcPr>
          <w:p w14:paraId="7D960C93" w14:textId="4EAF82DB"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7ED54B96" w14:textId="3E3BE792"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3F7C0DAD" w14:textId="1B2FA7FB"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r>
      <w:tr w:rsidR="003F1B22" w14:paraId="75ED52D9" w14:textId="77777777" w:rsidTr="00E75786">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7564DEC3" w14:textId="0E4BF6CB"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002226B8" w14:textId="13477C7A"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c>
          <w:tcPr>
            <w:tcW w:w="2070" w:type="dxa"/>
            <w:tcBorders>
              <w:top w:val="single" w:sz="6" w:space="0" w:color="000000"/>
              <w:left w:val="single" w:sz="6" w:space="0" w:color="000000"/>
              <w:bottom w:val="single" w:sz="6" w:space="0" w:color="000000"/>
              <w:right w:val="single" w:sz="6" w:space="0" w:color="000000"/>
            </w:tcBorders>
          </w:tcPr>
          <w:p w14:paraId="1C3913C5" w14:textId="387F06AC"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3802688A" w14:textId="7C2FD0B8"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45C01B8A" w14:textId="516713AF"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r>
      <w:tr w:rsidR="003F1B22" w14:paraId="0C60FE4C" w14:textId="77777777" w:rsidTr="00E75786">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1A6EA395" w14:textId="7A6B0FB1"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37336570" w14:textId="7845E173"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c>
          <w:tcPr>
            <w:tcW w:w="2070" w:type="dxa"/>
            <w:tcBorders>
              <w:top w:val="single" w:sz="6" w:space="0" w:color="000000"/>
              <w:left w:val="single" w:sz="6" w:space="0" w:color="000000"/>
              <w:bottom w:val="single" w:sz="6" w:space="0" w:color="000000"/>
              <w:right w:val="single" w:sz="6" w:space="0" w:color="000000"/>
            </w:tcBorders>
          </w:tcPr>
          <w:p w14:paraId="7C60F04B" w14:textId="2BE6E533"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53B7186D" w14:textId="53F3A912"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18B5AAAA" w14:textId="45AA05AF"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r>
      <w:tr w:rsidR="003F1B22" w14:paraId="6B3C1DEA" w14:textId="77777777" w:rsidTr="00E75786">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1581E97D" w14:textId="26A8E4DD"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47314C40" w14:textId="3860C768"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c>
          <w:tcPr>
            <w:tcW w:w="2070" w:type="dxa"/>
            <w:tcBorders>
              <w:top w:val="single" w:sz="6" w:space="0" w:color="000000"/>
              <w:left w:val="single" w:sz="6" w:space="0" w:color="000000"/>
              <w:bottom w:val="single" w:sz="8" w:space="0" w:color="000000"/>
              <w:right w:val="single" w:sz="6" w:space="0" w:color="000000"/>
            </w:tcBorders>
          </w:tcPr>
          <w:p w14:paraId="480163AE" w14:textId="73CEA171"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2B2CDCCB" w14:textId="591462E3"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0CAD30F7" w14:textId="6F8B8BD0" w:rsidR="003F1B22" w:rsidRDefault="003F1B22" w:rsidP="003F1B22">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23</w:t>
            </w:r>
          </w:p>
        </w:tc>
      </w:tr>
    </w:tbl>
    <w:p w14:paraId="7C547DF5" w14:textId="577FAB9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5D5F18">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57E6919A"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5D5F18">
        <w:rPr>
          <w:color w:val="000000"/>
        </w:rPr>
        <w:t xml:space="preserve"> </w:t>
      </w:r>
      <w:r w:rsidR="00CA4CD6">
        <w:rPr>
          <w:color w:val="000000"/>
        </w:rPr>
        <w:t xml:space="preserve">As shown above, the average Number of Respondents over the three year period of this ICR is </w:t>
      </w:r>
      <w:r w:rsidR="00CB06E0">
        <w:rPr>
          <w:color w:val="000000"/>
        </w:rPr>
        <w:t>23</w:t>
      </w:r>
      <w:r w:rsidR="00507EC5">
        <w:rPr>
          <w:color w:val="000000"/>
        </w:rPr>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03EC918F"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CB06E0">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CB06E0">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9962AB0"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5D5F18">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210A17" w14:paraId="161A86F9" w14:textId="77777777" w:rsidTr="00E75786">
        <w:trPr>
          <w:trHeight w:val="366"/>
        </w:trPr>
        <w:tc>
          <w:tcPr>
            <w:tcW w:w="2700" w:type="dxa"/>
          </w:tcPr>
          <w:p w14:paraId="534DAA5C" w14:textId="12B8C5B8" w:rsidR="00210A17" w:rsidRDefault="00210A17" w:rsidP="00CB06E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State plan</w:t>
            </w:r>
          </w:p>
        </w:tc>
        <w:tc>
          <w:tcPr>
            <w:tcW w:w="1260" w:type="dxa"/>
            <w:vAlign w:val="center"/>
          </w:tcPr>
          <w:p w14:paraId="658D7572" w14:textId="5585CD5A" w:rsidR="00210A17" w:rsidRDefault="00210A17"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7EDF7113" w14:textId="0923E7AA" w:rsidR="00210A17" w:rsidRDefault="00210A17"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D01DDDC" w14:textId="417B22CC" w:rsidR="00210A17" w:rsidRDefault="00210A17"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BA939C8" w14:textId="2BF2D53C" w:rsidR="00210A17" w:rsidRDefault="00210A17"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210A17" w14:paraId="1558AF37" w14:textId="77777777" w:rsidTr="00E75786">
        <w:trPr>
          <w:trHeight w:val="366"/>
        </w:trPr>
        <w:tc>
          <w:tcPr>
            <w:tcW w:w="2700" w:type="dxa"/>
          </w:tcPr>
          <w:p w14:paraId="6EE1D102" w14:textId="1DEB3292" w:rsidR="00210A17" w:rsidRDefault="00210A17" w:rsidP="00CB06E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Negative Declaration</w:t>
            </w:r>
          </w:p>
        </w:tc>
        <w:tc>
          <w:tcPr>
            <w:tcW w:w="1260" w:type="dxa"/>
            <w:vAlign w:val="center"/>
          </w:tcPr>
          <w:p w14:paraId="681C38A7" w14:textId="62FFC15C" w:rsidR="00210A17" w:rsidRDefault="00210A17"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1DB6537C" w14:textId="08A9DAB7" w:rsidR="00210A17" w:rsidRDefault="00210A17"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76AD7657" w14:textId="77384E5B" w:rsidR="00210A17" w:rsidRDefault="00210A17"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7A1CD94" w14:textId="4622FBE2" w:rsidR="00210A17" w:rsidRDefault="00210A17"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CB06E0" w14:paraId="16C1203F" w14:textId="77777777" w:rsidTr="00E75786">
        <w:trPr>
          <w:trHeight w:val="366"/>
        </w:trPr>
        <w:tc>
          <w:tcPr>
            <w:tcW w:w="2700" w:type="dxa"/>
          </w:tcPr>
          <w:p w14:paraId="7DB8FBDE" w14:textId="40517228" w:rsidR="00CB06E0" w:rsidRDefault="00CB06E0" w:rsidP="00CB06E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Plant Startup (Plant Control Plan, notifications, etc.)</w:t>
            </w:r>
          </w:p>
        </w:tc>
        <w:tc>
          <w:tcPr>
            <w:tcW w:w="1260" w:type="dxa"/>
            <w:vAlign w:val="center"/>
          </w:tcPr>
          <w:p w14:paraId="63308014" w14:textId="0F954B97"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7D6BA6A3" w14:textId="6D819846"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1890" w:type="dxa"/>
            <w:vAlign w:val="center"/>
          </w:tcPr>
          <w:p w14:paraId="508145DD" w14:textId="1FBBAD04"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7DE94864"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CB06E0" w14:paraId="4FB1550D" w14:textId="77777777" w:rsidTr="00E75786">
        <w:trPr>
          <w:trHeight w:val="366"/>
        </w:trPr>
        <w:tc>
          <w:tcPr>
            <w:tcW w:w="2700" w:type="dxa"/>
          </w:tcPr>
          <w:p w14:paraId="5387B54C" w14:textId="798B31A4" w:rsidR="00CB06E0" w:rsidRDefault="00CB06E0" w:rsidP="00CB06E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Notifications (Performance Test, CEMS Demonstration, etc.)</w:t>
            </w:r>
          </w:p>
        </w:tc>
        <w:tc>
          <w:tcPr>
            <w:tcW w:w="1260" w:type="dxa"/>
            <w:vAlign w:val="center"/>
          </w:tcPr>
          <w:p w14:paraId="5E226832" w14:textId="6BFC5098"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1FE4D7C" w14:textId="49ACC656"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w:t>
            </w:r>
          </w:p>
        </w:tc>
        <w:tc>
          <w:tcPr>
            <w:tcW w:w="1890" w:type="dxa"/>
            <w:vAlign w:val="center"/>
          </w:tcPr>
          <w:p w14:paraId="4628B654" w14:textId="0441B979"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2ACB2E06" w14:textId="6874FD78"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CB06E0" w14:paraId="083E1D2F" w14:textId="77777777" w:rsidTr="00E75786">
        <w:trPr>
          <w:trHeight w:val="366"/>
        </w:trPr>
        <w:tc>
          <w:tcPr>
            <w:tcW w:w="2700" w:type="dxa"/>
          </w:tcPr>
          <w:p w14:paraId="0A00E7E9" w14:textId="6B2CCC5E" w:rsidR="00CB06E0" w:rsidRDefault="00CB06E0" w:rsidP="00CB06E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Annual Reports</w:t>
            </w:r>
          </w:p>
        </w:tc>
        <w:tc>
          <w:tcPr>
            <w:tcW w:w="1260" w:type="dxa"/>
            <w:vAlign w:val="center"/>
          </w:tcPr>
          <w:p w14:paraId="6D5F816B" w14:textId="30A921F1"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c>
          <w:tcPr>
            <w:tcW w:w="1260" w:type="dxa"/>
            <w:vAlign w:val="center"/>
          </w:tcPr>
          <w:p w14:paraId="64FA5AEC" w14:textId="6387F4B0"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2.35</w:t>
            </w:r>
          </w:p>
        </w:tc>
        <w:tc>
          <w:tcPr>
            <w:tcW w:w="1890" w:type="dxa"/>
            <w:vAlign w:val="center"/>
          </w:tcPr>
          <w:p w14:paraId="67D9124E" w14:textId="71C2F17B"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5EB6EAF3"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54.05</w:t>
            </w:r>
          </w:p>
        </w:tc>
      </w:tr>
      <w:tr w:rsidR="00CB06E0" w14:paraId="4F2DCCF3" w14:textId="77777777" w:rsidTr="00E75786">
        <w:trPr>
          <w:trHeight w:val="366"/>
        </w:trPr>
        <w:tc>
          <w:tcPr>
            <w:tcW w:w="2700" w:type="dxa"/>
          </w:tcPr>
          <w:p w14:paraId="555F6D06" w14:textId="2A606271" w:rsidR="00CB06E0" w:rsidRDefault="00CB06E0" w:rsidP="00CB06E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Excess Emission Reports</w:t>
            </w:r>
          </w:p>
        </w:tc>
        <w:tc>
          <w:tcPr>
            <w:tcW w:w="1260" w:type="dxa"/>
            <w:vAlign w:val="center"/>
          </w:tcPr>
          <w:p w14:paraId="4B2521A1" w14:textId="4EAD4DAF"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c>
          <w:tcPr>
            <w:tcW w:w="1260" w:type="dxa"/>
            <w:vAlign w:val="center"/>
          </w:tcPr>
          <w:p w14:paraId="7F4D2A7C" w14:textId="698A1B19"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643A86F8" w14:textId="723E76D4"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A4188E6" w14:textId="6161A0AB"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4.6</w:t>
            </w:r>
          </w:p>
        </w:tc>
      </w:tr>
      <w:tr w:rsidR="00CB06E0" w14:paraId="6C13DEF4" w14:textId="77777777" w:rsidTr="00E75786">
        <w:trPr>
          <w:trHeight w:val="366"/>
        </w:trPr>
        <w:tc>
          <w:tcPr>
            <w:tcW w:w="2700" w:type="dxa"/>
          </w:tcPr>
          <w:p w14:paraId="7BBFA3A2" w14:textId="77777777" w:rsidR="00CB06E0" w:rsidRDefault="00CB06E0" w:rsidP="00CB06E0">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2598C3C9" w:rsidR="00CB06E0" w:rsidRDefault="00CB06E0" w:rsidP="00CB06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9A7F94D" w14:textId="709BCFA2" w:rsidR="00CB06E0" w:rsidRDefault="00CB06E0" w:rsidP="00CB06E0">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59 (Rounded)</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240E691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CB06E0">
        <w:t>59 (rounded) (49 for privately-owned MWC units and 10 for state, or local, or tribal government MWC units)</w:t>
      </w:r>
      <w:r w:rsidR="00CB06E0">
        <w:rPr>
          <w:color w:val="000000"/>
        </w:rPr>
        <w:t>.</w:t>
      </w:r>
      <w:r w:rsidR="005D5F18">
        <w:rPr>
          <w:color w:val="000000"/>
        </w:rPr>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FDDB13" w14:textId="18453F35"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FF0000"/>
          <w:u w:val="single"/>
        </w:rPr>
      </w:pPr>
      <w:r>
        <w:rPr>
          <w:color w:val="000000"/>
        </w:rPr>
        <w:t xml:space="preserve">The total annual labor costs are </w:t>
      </w:r>
      <w:r w:rsidR="003334BD">
        <w:rPr>
          <w:color w:val="000000"/>
        </w:rPr>
        <w:t>$10,20</w:t>
      </w:r>
      <w:r w:rsidR="00434AE9">
        <w:rPr>
          <w:color w:val="000000"/>
        </w:rPr>
        <w:t>0,000</w:t>
      </w:r>
      <w:r>
        <w:rPr>
          <w:color w:val="000000"/>
        </w:rPr>
        <w:t>.</w:t>
      </w:r>
      <w:r w:rsidR="005D5F18">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350EA1" w:rsidRPr="00FF3AF9">
        <w:t>Table 1: Annual Respondent Burden and Cost – Emission Guidelines and Compliance Times for Small Municipal Waste Combustion Units Constructed on or Before August 30, 1999 (40 CFR Part 60, Subpart BBBB) (Renewal).</w:t>
      </w:r>
    </w:p>
    <w:p w14:paraId="48CA59B8"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DE60A2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5D5F18">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67D5BDB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 respectively, and summarized below.</w:t>
      </w:r>
      <w:r w:rsidR="005D5F18">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33968C00"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434AE9">
        <w:rPr>
          <w:color w:val="000000"/>
        </w:rPr>
        <w:t>102,000</w:t>
      </w:r>
      <w:r>
        <w:rPr>
          <w:color w:val="000000"/>
        </w:rPr>
        <w:t>.</w:t>
      </w:r>
      <w:r w:rsidR="005D5F18">
        <w:rPr>
          <w:color w:val="000000"/>
        </w:rPr>
        <w:t xml:space="preserve"> </w:t>
      </w:r>
      <w:r w:rsidR="00483E9A">
        <w:rPr>
          <w:color w:val="000000"/>
        </w:rPr>
        <w:t xml:space="preserve">Of this burden, 84,300 hours are attributed to sources owned by the private sector, and 17,700 hours are attributed to sources owned by state and local government. </w:t>
      </w:r>
      <w:r>
        <w:rPr>
          <w:color w:val="000000"/>
        </w:rPr>
        <w:t xml:space="preserve">Details regarding these estimates may be found in </w:t>
      </w:r>
      <w:r w:rsidR="00350EA1" w:rsidRPr="00FF3AF9">
        <w:t>Table 1: Annual Respondent Burden and Cost – Emission Guidelines and Compliance Times for Small Municipal Waste Combustion Units Constructed on or Before August 30, 1999 (40 CFR Part 60, Subpart BBBB) (Renewal).</w:t>
      </w:r>
      <w:r w:rsidR="005D5F18">
        <w:rPr>
          <w:color w:val="000000"/>
        </w:rPr>
        <w:t xml:space="preserve"> </w:t>
      </w:r>
    </w:p>
    <w:p w14:paraId="109815C3" w14:textId="77777777" w:rsidR="0049327D" w:rsidRPr="00E75786"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3629821F" w:rsidR="0049327D" w:rsidRPr="00E75786" w:rsidRDefault="0049327D" w:rsidP="0021722B">
      <w:pPr>
        <w:pBdr>
          <w:top w:val="single" w:sz="6" w:space="0" w:color="FFFFFF"/>
          <w:left w:val="single" w:sz="6" w:space="0" w:color="FFFFFF"/>
          <w:bottom w:val="single" w:sz="6" w:space="0" w:color="FFFFFF"/>
          <w:right w:val="single" w:sz="6" w:space="0" w:color="FFFFFF"/>
        </w:pBdr>
        <w:ind w:firstLine="720"/>
      </w:pPr>
      <w:r w:rsidRPr="00E75786">
        <w:t>We assume that burdens for managerial tasks take 5% of the time required for technical tasks because the typical tasks for managers are to review and approve reports.</w:t>
      </w:r>
      <w:r w:rsidR="005D5F18">
        <w:t xml:space="preserve"> </w:t>
      </w:r>
      <w:r w:rsidRPr="00E75786">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15A6970E"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434AE9">
        <w:rPr>
          <w:color w:val="000000"/>
        </w:rPr>
        <w:t>1,729</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4028E9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434AE9">
        <w:rPr>
          <w:color w:val="000000"/>
        </w:rPr>
        <w:t>$1,040,000</w:t>
      </w:r>
      <w:r w:rsidR="00507EC5">
        <w:rPr>
          <w:color w:val="000000"/>
        </w:rPr>
        <w:t>.</w:t>
      </w:r>
      <w:r w:rsidR="005D5F18">
        <w:rPr>
          <w:color w:val="000000"/>
        </w:rPr>
        <w:t xml:space="preserve"> </w:t>
      </w:r>
      <w:r>
        <w:rPr>
          <w:color w:val="000000"/>
        </w:rPr>
        <w:t>The cost calculations are detailed in Section 6(b)(iii), Capital/Startup vs. Operation and Maintenance (O&amp;M) Costs.</w:t>
      </w:r>
      <w:r w:rsidR="00483E9A">
        <w:rPr>
          <w:color w:val="000000"/>
        </w:rPr>
        <w:t xml:space="preserve"> </w:t>
      </w:r>
    </w:p>
    <w:p w14:paraId="628E1B0F" w14:textId="77777777" w:rsidR="00483E9A" w:rsidRDefault="00483E9A" w:rsidP="00483E9A">
      <w:pPr>
        <w:pBdr>
          <w:top w:val="single" w:sz="6" w:space="0" w:color="FFFFFF"/>
          <w:left w:val="single" w:sz="6" w:space="0" w:color="FFFFFF"/>
          <w:bottom w:val="single" w:sz="6" w:space="0" w:color="FFFFFF"/>
          <w:right w:val="single" w:sz="6" w:space="0" w:color="FFFFFF"/>
        </w:pBdr>
        <w:rPr>
          <w:color w:val="000000"/>
        </w:rPr>
      </w:pPr>
    </w:p>
    <w:tbl>
      <w:tblPr>
        <w:tblW w:w="10350" w:type="dxa"/>
        <w:jc w:val="center"/>
        <w:tblLook w:val="04A0" w:firstRow="1" w:lastRow="0" w:firstColumn="1" w:lastColumn="0" w:noHBand="0" w:noVBand="1"/>
      </w:tblPr>
      <w:tblGrid>
        <w:gridCol w:w="1350"/>
        <w:gridCol w:w="1350"/>
        <w:gridCol w:w="1170"/>
        <w:gridCol w:w="1265"/>
        <w:gridCol w:w="1255"/>
        <w:gridCol w:w="1350"/>
        <w:gridCol w:w="1440"/>
        <w:gridCol w:w="1170"/>
      </w:tblGrid>
      <w:tr w:rsidR="007A43CD" w:rsidRPr="007A43CD" w14:paraId="41B9C648" w14:textId="77777777" w:rsidTr="007A43CD">
        <w:trPr>
          <w:trHeight w:val="510"/>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83FAC" w14:textId="77777777" w:rsidR="007A43CD" w:rsidRPr="007A43CD" w:rsidRDefault="007A43CD" w:rsidP="007A43CD">
            <w:pPr>
              <w:widowControl/>
              <w:autoSpaceDE/>
              <w:autoSpaceDN/>
              <w:adjustRightInd/>
              <w:jc w:val="center"/>
              <w:rPr>
                <w:b/>
                <w:bCs/>
                <w:color w:val="000000"/>
                <w:sz w:val="20"/>
                <w:szCs w:val="20"/>
              </w:rPr>
            </w:pPr>
            <w:r w:rsidRPr="007A43CD">
              <w:rPr>
                <w:b/>
                <w:bCs/>
                <w:color w:val="000000"/>
                <w:sz w:val="20"/>
                <w:szCs w:val="20"/>
              </w:rPr>
              <w:t>Category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40F7756" w14:textId="0CF9F178" w:rsidR="007A43CD" w:rsidRPr="007A43CD" w:rsidRDefault="007A43CD" w:rsidP="007A43CD">
            <w:pPr>
              <w:widowControl/>
              <w:autoSpaceDE/>
              <w:autoSpaceDN/>
              <w:adjustRightInd/>
              <w:jc w:val="center"/>
              <w:rPr>
                <w:b/>
                <w:bCs/>
                <w:color w:val="000000"/>
                <w:sz w:val="20"/>
                <w:szCs w:val="20"/>
              </w:rPr>
            </w:pPr>
            <w:r>
              <w:rPr>
                <w:b/>
                <w:bCs/>
                <w:color w:val="000000"/>
                <w:sz w:val="20"/>
                <w:szCs w:val="20"/>
              </w:rPr>
              <w:t>No.</w:t>
            </w:r>
            <w:r w:rsidRPr="007A43CD">
              <w:rPr>
                <w:b/>
                <w:bCs/>
                <w:color w:val="000000"/>
                <w:sz w:val="20"/>
                <w:szCs w:val="20"/>
              </w:rPr>
              <w:t xml:space="preserve"> of Respondents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061ED85" w14:textId="77777777" w:rsidR="007A43CD" w:rsidRPr="007A43CD" w:rsidRDefault="007A43CD" w:rsidP="007A43CD">
            <w:pPr>
              <w:widowControl/>
              <w:autoSpaceDE/>
              <w:autoSpaceDN/>
              <w:adjustRightInd/>
              <w:jc w:val="center"/>
              <w:rPr>
                <w:b/>
                <w:bCs/>
                <w:color w:val="000000"/>
                <w:sz w:val="20"/>
                <w:szCs w:val="20"/>
              </w:rPr>
            </w:pPr>
            <w:r w:rsidRPr="007A43CD">
              <w:rPr>
                <w:b/>
                <w:bCs/>
                <w:color w:val="000000"/>
                <w:sz w:val="20"/>
                <w:szCs w:val="20"/>
              </w:rPr>
              <w:t>Reporting Hours</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7E1C189" w14:textId="6EFBADC5" w:rsidR="007A43CD" w:rsidRPr="007A43CD" w:rsidRDefault="007A43CD" w:rsidP="007A43CD">
            <w:pPr>
              <w:widowControl/>
              <w:autoSpaceDE/>
              <w:autoSpaceDN/>
              <w:adjustRightInd/>
              <w:jc w:val="center"/>
              <w:rPr>
                <w:b/>
                <w:bCs/>
                <w:color w:val="000000"/>
                <w:sz w:val="20"/>
                <w:szCs w:val="20"/>
              </w:rPr>
            </w:pPr>
            <w:r w:rsidRPr="007A43CD">
              <w:rPr>
                <w:b/>
                <w:bCs/>
                <w:color w:val="000000"/>
                <w:sz w:val="20"/>
                <w:szCs w:val="20"/>
              </w:rPr>
              <w:t>Record</w:t>
            </w:r>
            <w:r>
              <w:rPr>
                <w:b/>
                <w:bCs/>
                <w:color w:val="000000"/>
                <w:sz w:val="20"/>
                <w:szCs w:val="20"/>
              </w:rPr>
              <w:t>-</w:t>
            </w:r>
            <w:r w:rsidRPr="007A43CD">
              <w:rPr>
                <w:b/>
                <w:bCs/>
                <w:color w:val="000000"/>
                <w:sz w:val="20"/>
                <w:szCs w:val="20"/>
              </w:rPr>
              <w:t>keeping Hours</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6ACA83C7" w14:textId="0D5F7051" w:rsidR="007A43CD" w:rsidRPr="007A43CD" w:rsidRDefault="007A43CD" w:rsidP="007A43CD">
            <w:pPr>
              <w:widowControl/>
              <w:autoSpaceDE/>
              <w:autoSpaceDN/>
              <w:adjustRightInd/>
              <w:jc w:val="center"/>
              <w:rPr>
                <w:b/>
                <w:bCs/>
                <w:color w:val="000000"/>
                <w:sz w:val="20"/>
                <w:szCs w:val="20"/>
              </w:rPr>
            </w:pPr>
            <w:r w:rsidRPr="007A43CD">
              <w:rPr>
                <w:b/>
                <w:bCs/>
                <w:color w:val="000000"/>
                <w:sz w:val="20"/>
                <w:szCs w:val="20"/>
              </w:rPr>
              <w:t>Total Labor Hours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62E4F6B" w14:textId="77777777" w:rsidR="007A43CD" w:rsidRPr="007A43CD" w:rsidRDefault="007A43CD" w:rsidP="007A43CD">
            <w:pPr>
              <w:widowControl/>
              <w:autoSpaceDE/>
              <w:autoSpaceDN/>
              <w:adjustRightInd/>
              <w:jc w:val="center"/>
              <w:rPr>
                <w:b/>
                <w:bCs/>
                <w:color w:val="000000"/>
                <w:sz w:val="20"/>
                <w:szCs w:val="20"/>
              </w:rPr>
            </w:pPr>
            <w:r w:rsidRPr="007A43CD">
              <w:rPr>
                <w:b/>
                <w:bCs/>
                <w:color w:val="000000"/>
                <w:sz w:val="20"/>
                <w:szCs w:val="20"/>
              </w:rPr>
              <w:t>Respondent Labor Cost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9A9ABE3" w14:textId="77777777" w:rsidR="007A43CD" w:rsidRPr="007A43CD" w:rsidRDefault="007A43CD" w:rsidP="007A43CD">
            <w:pPr>
              <w:widowControl/>
              <w:autoSpaceDE/>
              <w:autoSpaceDN/>
              <w:adjustRightInd/>
              <w:jc w:val="center"/>
              <w:rPr>
                <w:b/>
                <w:bCs/>
                <w:color w:val="000000"/>
                <w:sz w:val="20"/>
                <w:szCs w:val="20"/>
              </w:rPr>
            </w:pPr>
            <w:r w:rsidRPr="007A43CD">
              <w:rPr>
                <w:b/>
                <w:bCs/>
                <w:color w:val="000000"/>
                <w:sz w:val="20"/>
                <w:szCs w:val="20"/>
              </w:rPr>
              <w:t>Capital &amp; O&amp;M Cost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D341296" w14:textId="4E1CD623" w:rsidR="007A43CD" w:rsidRPr="007A43CD" w:rsidRDefault="007A43CD" w:rsidP="007A43CD">
            <w:pPr>
              <w:widowControl/>
              <w:autoSpaceDE/>
              <w:autoSpaceDN/>
              <w:adjustRightInd/>
              <w:jc w:val="center"/>
              <w:rPr>
                <w:b/>
                <w:bCs/>
                <w:color w:val="000000"/>
                <w:sz w:val="20"/>
                <w:szCs w:val="20"/>
              </w:rPr>
            </w:pPr>
            <w:r w:rsidRPr="007A43CD">
              <w:rPr>
                <w:b/>
                <w:bCs/>
                <w:color w:val="000000"/>
                <w:sz w:val="20"/>
                <w:szCs w:val="20"/>
              </w:rPr>
              <w:t>N</w:t>
            </w:r>
            <w:r>
              <w:rPr>
                <w:b/>
                <w:bCs/>
                <w:color w:val="000000"/>
                <w:sz w:val="20"/>
                <w:szCs w:val="20"/>
              </w:rPr>
              <w:t>o.</w:t>
            </w:r>
            <w:r w:rsidRPr="007A43CD">
              <w:rPr>
                <w:b/>
                <w:bCs/>
                <w:color w:val="000000"/>
                <w:sz w:val="20"/>
                <w:szCs w:val="20"/>
              </w:rPr>
              <w:t xml:space="preserve"> of Responses</w:t>
            </w:r>
          </w:p>
        </w:tc>
      </w:tr>
      <w:tr w:rsidR="007A43CD" w:rsidRPr="007A43CD" w14:paraId="34B7F1B8" w14:textId="77777777" w:rsidTr="007A43CD">
        <w:trPr>
          <w:trHeight w:val="450"/>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EF87E11" w14:textId="77777777" w:rsidR="007A43CD" w:rsidRPr="007A43CD" w:rsidRDefault="007A43CD" w:rsidP="007A43CD">
            <w:pPr>
              <w:widowControl/>
              <w:autoSpaceDE/>
              <w:autoSpaceDN/>
              <w:adjustRightInd/>
              <w:rPr>
                <w:color w:val="000000"/>
                <w:sz w:val="20"/>
                <w:szCs w:val="20"/>
              </w:rPr>
            </w:pPr>
            <w:r w:rsidRPr="007A43CD">
              <w:rPr>
                <w:color w:val="000000"/>
                <w:sz w:val="20"/>
                <w:szCs w:val="20"/>
              </w:rPr>
              <w:t>Private</w:t>
            </w:r>
          </w:p>
        </w:tc>
        <w:tc>
          <w:tcPr>
            <w:tcW w:w="1350" w:type="dxa"/>
            <w:tcBorders>
              <w:top w:val="nil"/>
              <w:left w:val="nil"/>
              <w:bottom w:val="single" w:sz="4" w:space="0" w:color="auto"/>
              <w:right w:val="single" w:sz="4" w:space="0" w:color="auto"/>
            </w:tcBorders>
            <w:shd w:val="clear" w:color="auto" w:fill="auto"/>
            <w:noWrap/>
            <w:vAlign w:val="bottom"/>
            <w:hideMark/>
          </w:tcPr>
          <w:p w14:paraId="6E0917B5" w14:textId="77777777" w:rsidR="007A43CD" w:rsidRPr="007A43CD" w:rsidRDefault="007A43CD" w:rsidP="007A43CD">
            <w:pPr>
              <w:widowControl/>
              <w:autoSpaceDE/>
              <w:autoSpaceDN/>
              <w:adjustRightInd/>
              <w:jc w:val="center"/>
              <w:rPr>
                <w:color w:val="000000"/>
                <w:sz w:val="20"/>
                <w:szCs w:val="20"/>
              </w:rPr>
            </w:pPr>
            <w:r w:rsidRPr="007A43CD">
              <w:rPr>
                <w:color w:val="000000"/>
                <w:sz w:val="20"/>
                <w:szCs w:val="20"/>
              </w:rPr>
              <w:t>19</w:t>
            </w:r>
          </w:p>
        </w:tc>
        <w:tc>
          <w:tcPr>
            <w:tcW w:w="1170" w:type="dxa"/>
            <w:tcBorders>
              <w:top w:val="nil"/>
              <w:left w:val="nil"/>
              <w:bottom w:val="single" w:sz="4" w:space="0" w:color="auto"/>
              <w:right w:val="single" w:sz="4" w:space="0" w:color="auto"/>
            </w:tcBorders>
            <w:shd w:val="clear" w:color="auto" w:fill="auto"/>
            <w:noWrap/>
            <w:vAlign w:val="center"/>
            <w:hideMark/>
          </w:tcPr>
          <w:p w14:paraId="6DDF6A2B" w14:textId="77777777" w:rsidR="007A43CD" w:rsidRPr="007A43CD" w:rsidRDefault="007A43CD" w:rsidP="007A43CD">
            <w:pPr>
              <w:widowControl/>
              <w:autoSpaceDE/>
              <w:autoSpaceDN/>
              <w:adjustRightInd/>
              <w:jc w:val="center"/>
              <w:rPr>
                <w:color w:val="000000"/>
                <w:sz w:val="20"/>
                <w:szCs w:val="20"/>
              </w:rPr>
            </w:pPr>
            <w:r w:rsidRPr="007A43CD">
              <w:rPr>
                <w:color w:val="000000"/>
                <w:sz w:val="20"/>
                <w:szCs w:val="20"/>
              </w:rPr>
              <w:t>75,600</w:t>
            </w:r>
          </w:p>
        </w:tc>
        <w:tc>
          <w:tcPr>
            <w:tcW w:w="1265" w:type="dxa"/>
            <w:tcBorders>
              <w:top w:val="nil"/>
              <w:left w:val="nil"/>
              <w:bottom w:val="single" w:sz="4" w:space="0" w:color="auto"/>
              <w:right w:val="single" w:sz="4" w:space="0" w:color="auto"/>
            </w:tcBorders>
            <w:shd w:val="clear" w:color="auto" w:fill="auto"/>
            <w:noWrap/>
            <w:vAlign w:val="center"/>
            <w:hideMark/>
          </w:tcPr>
          <w:p w14:paraId="2EF8F7B9" w14:textId="77777777" w:rsidR="007A43CD" w:rsidRPr="007A43CD" w:rsidRDefault="007A43CD" w:rsidP="007A43CD">
            <w:pPr>
              <w:widowControl/>
              <w:autoSpaceDE/>
              <w:autoSpaceDN/>
              <w:adjustRightInd/>
              <w:jc w:val="center"/>
              <w:rPr>
                <w:color w:val="000000"/>
                <w:sz w:val="20"/>
                <w:szCs w:val="20"/>
              </w:rPr>
            </w:pPr>
            <w:r w:rsidRPr="007A43CD">
              <w:rPr>
                <w:color w:val="000000"/>
                <w:sz w:val="20"/>
                <w:szCs w:val="20"/>
              </w:rPr>
              <w:t>8,700</w:t>
            </w:r>
          </w:p>
        </w:tc>
        <w:tc>
          <w:tcPr>
            <w:tcW w:w="1255" w:type="dxa"/>
            <w:tcBorders>
              <w:top w:val="nil"/>
              <w:left w:val="nil"/>
              <w:bottom w:val="single" w:sz="4" w:space="0" w:color="auto"/>
              <w:right w:val="single" w:sz="4" w:space="0" w:color="auto"/>
            </w:tcBorders>
            <w:shd w:val="clear" w:color="auto" w:fill="auto"/>
            <w:noWrap/>
            <w:vAlign w:val="center"/>
            <w:hideMark/>
          </w:tcPr>
          <w:p w14:paraId="204430AD" w14:textId="77777777" w:rsidR="007A43CD" w:rsidRPr="007A43CD" w:rsidRDefault="007A43CD" w:rsidP="007A43CD">
            <w:pPr>
              <w:widowControl/>
              <w:autoSpaceDE/>
              <w:autoSpaceDN/>
              <w:adjustRightInd/>
              <w:jc w:val="center"/>
              <w:rPr>
                <w:color w:val="000000"/>
                <w:sz w:val="20"/>
                <w:szCs w:val="20"/>
              </w:rPr>
            </w:pPr>
            <w:r w:rsidRPr="007A43CD">
              <w:rPr>
                <w:color w:val="000000"/>
                <w:sz w:val="20"/>
                <w:szCs w:val="20"/>
              </w:rPr>
              <w:t>84,300</w:t>
            </w:r>
          </w:p>
        </w:tc>
        <w:tc>
          <w:tcPr>
            <w:tcW w:w="1350" w:type="dxa"/>
            <w:tcBorders>
              <w:top w:val="nil"/>
              <w:left w:val="nil"/>
              <w:bottom w:val="single" w:sz="4" w:space="0" w:color="auto"/>
              <w:right w:val="single" w:sz="4" w:space="0" w:color="auto"/>
            </w:tcBorders>
            <w:shd w:val="clear" w:color="auto" w:fill="auto"/>
            <w:noWrap/>
            <w:vAlign w:val="center"/>
            <w:hideMark/>
          </w:tcPr>
          <w:p w14:paraId="730C26B9" w14:textId="77777777" w:rsidR="007A43CD" w:rsidRPr="007A43CD" w:rsidRDefault="007A43CD" w:rsidP="007A43CD">
            <w:pPr>
              <w:widowControl/>
              <w:autoSpaceDE/>
              <w:autoSpaceDN/>
              <w:adjustRightInd/>
              <w:jc w:val="center"/>
              <w:rPr>
                <w:color w:val="000000"/>
                <w:sz w:val="20"/>
                <w:szCs w:val="20"/>
              </w:rPr>
            </w:pPr>
            <w:r w:rsidRPr="007A43CD">
              <w:rPr>
                <w:color w:val="000000"/>
                <w:sz w:val="20"/>
                <w:szCs w:val="20"/>
              </w:rPr>
              <w:t>$8,430,000</w:t>
            </w:r>
          </w:p>
        </w:tc>
        <w:tc>
          <w:tcPr>
            <w:tcW w:w="1440" w:type="dxa"/>
            <w:tcBorders>
              <w:top w:val="nil"/>
              <w:left w:val="nil"/>
              <w:bottom w:val="single" w:sz="4" w:space="0" w:color="auto"/>
              <w:right w:val="single" w:sz="4" w:space="0" w:color="auto"/>
            </w:tcBorders>
            <w:shd w:val="clear" w:color="auto" w:fill="auto"/>
            <w:noWrap/>
            <w:vAlign w:val="center"/>
            <w:hideMark/>
          </w:tcPr>
          <w:p w14:paraId="34368B28" w14:textId="77777777" w:rsidR="007A43CD" w:rsidRPr="007A43CD" w:rsidRDefault="007A43CD" w:rsidP="007A43CD">
            <w:pPr>
              <w:widowControl/>
              <w:autoSpaceDE/>
              <w:autoSpaceDN/>
              <w:adjustRightInd/>
              <w:jc w:val="center"/>
              <w:rPr>
                <w:color w:val="000000"/>
                <w:sz w:val="20"/>
                <w:szCs w:val="20"/>
              </w:rPr>
            </w:pPr>
            <w:r w:rsidRPr="007A43CD">
              <w:rPr>
                <w:color w:val="000000"/>
                <w:sz w:val="20"/>
                <w:szCs w:val="20"/>
              </w:rPr>
              <w:t xml:space="preserve">$859,000 </w:t>
            </w:r>
          </w:p>
        </w:tc>
        <w:tc>
          <w:tcPr>
            <w:tcW w:w="1170" w:type="dxa"/>
            <w:tcBorders>
              <w:top w:val="nil"/>
              <w:left w:val="nil"/>
              <w:bottom w:val="single" w:sz="4" w:space="0" w:color="auto"/>
              <w:right w:val="single" w:sz="4" w:space="0" w:color="auto"/>
            </w:tcBorders>
            <w:shd w:val="clear" w:color="auto" w:fill="auto"/>
            <w:noWrap/>
            <w:vAlign w:val="bottom"/>
            <w:hideMark/>
          </w:tcPr>
          <w:p w14:paraId="2B85526D" w14:textId="77777777" w:rsidR="007A43CD" w:rsidRPr="007A43CD" w:rsidRDefault="007A43CD" w:rsidP="007A43CD">
            <w:pPr>
              <w:widowControl/>
              <w:autoSpaceDE/>
              <w:autoSpaceDN/>
              <w:adjustRightInd/>
              <w:jc w:val="center"/>
              <w:rPr>
                <w:color w:val="000000"/>
                <w:sz w:val="20"/>
                <w:szCs w:val="20"/>
              </w:rPr>
            </w:pPr>
            <w:r w:rsidRPr="007A43CD">
              <w:rPr>
                <w:color w:val="000000"/>
                <w:sz w:val="20"/>
                <w:szCs w:val="20"/>
              </w:rPr>
              <w:t>49</w:t>
            </w:r>
          </w:p>
        </w:tc>
      </w:tr>
      <w:tr w:rsidR="007A43CD" w:rsidRPr="007A43CD" w14:paraId="3ED49E61" w14:textId="77777777" w:rsidTr="007A43CD">
        <w:trPr>
          <w:trHeight w:val="510"/>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FC0FCAF" w14:textId="77777777" w:rsidR="007A43CD" w:rsidRPr="007A43CD" w:rsidRDefault="007A43CD" w:rsidP="007A43CD">
            <w:pPr>
              <w:widowControl/>
              <w:autoSpaceDE/>
              <w:autoSpaceDN/>
              <w:adjustRightInd/>
              <w:rPr>
                <w:color w:val="000000"/>
                <w:sz w:val="20"/>
                <w:szCs w:val="20"/>
              </w:rPr>
            </w:pPr>
            <w:r w:rsidRPr="007A43CD">
              <w:rPr>
                <w:color w:val="000000"/>
                <w:sz w:val="20"/>
                <w:szCs w:val="20"/>
              </w:rPr>
              <w:t>State &amp; Local Government</w:t>
            </w:r>
          </w:p>
        </w:tc>
        <w:tc>
          <w:tcPr>
            <w:tcW w:w="1350" w:type="dxa"/>
            <w:tcBorders>
              <w:top w:val="nil"/>
              <w:left w:val="nil"/>
              <w:bottom w:val="single" w:sz="4" w:space="0" w:color="auto"/>
              <w:right w:val="single" w:sz="4" w:space="0" w:color="auto"/>
            </w:tcBorders>
            <w:shd w:val="clear" w:color="auto" w:fill="auto"/>
            <w:noWrap/>
            <w:vAlign w:val="center"/>
            <w:hideMark/>
          </w:tcPr>
          <w:p w14:paraId="79AA7B12" w14:textId="77777777" w:rsidR="007A43CD" w:rsidRPr="007A43CD" w:rsidRDefault="007A43CD" w:rsidP="007A43CD">
            <w:pPr>
              <w:widowControl/>
              <w:autoSpaceDE/>
              <w:autoSpaceDN/>
              <w:adjustRightInd/>
              <w:jc w:val="center"/>
              <w:rPr>
                <w:color w:val="000000"/>
                <w:sz w:val="20"/>
                <w:szCs w:val="20"/>
              </w:rPr>
            </w:pPr>
            <w:r w:rsidRPr="007A43CD">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14:paraId="1C4055E8" w14:textId="77777777" w:rsidR="007A43CD" w:rsidRPr="007A43CD" w:rsidRDefault="007A43CD" w:rsidP="007A43CD">
            <w:pPr>
              <w:widowControl/>
              <w:autoSpaceDE/>
              <w:autoSpaceDN/>
              <w:adjustRightInd/>
              <w:jc w:val="center"/>
              <w:rPr>
                <w:color w:val="000000"/>
                <w:sz w:val="20"/>
                <w:szCs w:val="20"/>
              </w:rPr>
            </w:pPr>
            <w:r w:rsidRPr="007A43CD">
              <w:rPr>
                <w:color w:val="000000"/>
                <w:sz w:val="20"/>
                <w:szCs w:val="20"/>
              </w:rPr>
              <w:t>15,900</w:t>
            </w:r>
          </w:p>
        </w:tc>
        <w:tc>
          <w:tcPr>
            <w:tcW w:w="1265" w:type="dxa"/>
            <w:tcBorders>
              <w:top w:val="nil"/>
              <w:left w:val="nil"/>
              <w:bottom w:val="single" w:sz="4" w:space="0" w:color="auto"/>
              <w:right w:val="single" w:sz="4" w:space="0" w:color="auto"/>
            </w:tcBorders>
            <w:shd w:val="clear" w:color="auto" w:fill="auto"/>
            <w:noWrap/>
            <w:vAlign w:val="center"/>
            <w:hideMark/>
          </w:tcPr>
          <w:p w14:paraId="6B2C5C34" w14:textId="77777777" w:rsidR="007A43CD" w:rsidRPr="007A43CD" w:rsidRDefault="007A43CD" w:rsidP="007A43CD">
            <w:pPr>
              <w:widowControl/>
              <w:autoSpaceDE/>
              <w:autoSpaceDN/>
              <w:adjustRightInd/>
              <w:jc w:val="center"/>
              <w:rPr>
                <w:color w:val="000000"/>
                <w:sz w:val="20"/>
                <w:szCs w:val="20"/>
              </w:rPr>
            </w:pPr>
            <w:r w:rsidRPr="007A43CD">
              <w:rPr>
                <w:color w:val="000000"/>
                <w:sz w:val="20"/>
                <w:szCs w:val="20"/>
              </w:rPr>
              <w:t>1,800</w:t>
            </w:r>
          </w:p>
        </w:tc>
        <w:tc>
          <w:tcPr>
            <w:tcW w:w="1255" w:type="dxa"/>
            <w:tcBorders>
              <w:top w:val="nil"/>
              <w:left w:val="nil"/>
              <w:bottom w:val="single" w:sz="4" w:space="0" w:color="auto"/>
              <w:right w:val="single" w:sz="4" w:space="0" w:color="auto"/>
            </w:tcBorders>
            <w:shd w:val="clear" w:color="auto" w:fill="auto"/>
            <w:noWrap/>
            <w:vAlign w:val="center"/>
            <w:hideMark/>
          </w:tcPr>
          <w:p w14:paraId="1FDA1634" w14:textId="77777777" w:rsidR="007A43CD" w:rsidRPr="007A43CD" w:rsidRDefault="007A43CD" w:rsidP="007A43CD">
            <w:pPr>
              <w:widowControl/>
              <w:autoSpaceDE/>
              <w:autoSpaceDN/>
              <w:adjustRightInd/>
              <w:jc w:val="center"/>
              <w:rPr>
                <w:color w:val="000000"/>
                <w:sz w:val="20"/>
                <w:szCs w:val="20"/>
              </w:rPr>
            </w:pPr>
            <w:r w:rsidRPr="007A43CD">
              <w:rPr>
                <w:color w:val="000000"/>
                <w:sz w:val="20"/>
                <w:szCs w:val="20"/>
              </w:rPr>
              <w:t>17,700</w:t>
            </w:r>
          </w:p>
        </w:tc>
        <w:tc>
          <w:tcPr>
            <w:tcW w:w="1350" w:type="dxa"/>
            <w:tcBorders>
              <w:top w:val="nil"/>
              <w:left w:val="nil"/>
              <w:bottom w:val="single" w:sz="4" w:space="0" w:color="auto"/>
              <w:right w:val="single" w:sz="4" w:space="0" w:color="auto"/>
            </w:tcBorders>
            <w:shd w:val="clear" w:color="auto" w:fill="auto"/>
            <w:noWrap/>
            <w:vAlign w:val="center"/>
            <w:hideMark/>
          </w:tcPr>
          <w:p w14:paraId="0C927E2B" w14:textId="77777777" w:rsidR="007A43CD" w:rsidRPr="007A43CD" w:rsidRDefault="007A43CD" w:rsidP="007A43CD">
            <w:pPr>
              <w:widowControl/>
              <w:autoSpaceDE/>
              <w:autoSpaceDN/>
              <w:adjustRightInd/>
              <w:jc w:val="center"/>
              <w:rPr>
                <w:color w:val="000000"/>
                <w:sz w:val="20"/>
                <w:szCs w:val="20"/>
              </w:rPr>
            </w:pPr>
            <w:r w:rsidRPr="007A43CD">
              <w:rPr>
                <w:color w:val="000000"/>
                <w:sz w:val="20"/>
                <w:szCs w:val="20"/>
              </w:rPr>
              <w:t>$1,770,000</w:t>
            </w:r>
          </w:p>
        </w:tc>
        <w:tc>
          <w:tcPr>
            <w:tcW w:w="1440" w:type="dxa"/>
            <w:tcBorders>
              <w:top w:val="nil"/>
              <w:left w:val="nil"/>
              <w:bottom w:val="single" w:sz="4" w:space="0" w:color="auto"/>
              <w:right w:val="single" w:sz="4" w:space="0" w:color="auto"/>
            </w:tcBorders>
            <w:shd w:val="clear" w:color="auto" w:fill="auto"/>
            <w:noWrap/>
            <w:vAlign w:val="center"/>
            <w:hideMark/>
          </w:tcPr>
          <w:p w14:paraId="6AFEF0B7" w14:textId="77777777" w:rsidR="007A43CD" w:rsidRPr="007A43CD" w:rsidRDefault="007A43CD" w:rsidP="007A43CD">
            <w:pPr>
              <w:widowControl/>
              <w:autoSpaceDE/>
              <w:autoSpaceDN/>
              <w:adjustRightInd/>
              <w:jc w:val="center"/>
              <w:rPr>
                <w:color w:val="000000"/>
                <w:sz w:val="20"/>
                <w:szCs w:val="20"/>
              </w:rPr>
            </w:pPr>
            <w:r w:rsidRPr="007A43CD">
              <w:rPr>
                <w:color w:val="000000"/>
                <w:sz w:val="20"/>
                <w:szCs w:val="20"/>
              </w:rPr>
              <w:t xml:space="preserve">$181,000 </w:t>
            </w:r>
          </w:p>
        </w:tc>
        <w:tc>
          <w:tcPr>
            <w:tcW w:w="1170" w:type="dxa"/>
            <w:tcBorders>
              <w:top w:val="nil"/>
              <w:left w:val="nil"/>
              <w:bottom w:val="single" w:sz="4" w:space="0" w:color="auto"/>
              <w:right w:val="single" w:sz="4" w:space="0" w:color="auto"/>
            </w:tcBorders>
            <w:shd w:val="clear" w:color="auto" w:fill="auto"/>
            <w:noWrap/>
            <w:vAlign w:val="center"/>
            <w:hideMark/>
          </w:tcPr>
          <w:p w14:paraId="5165860E" w14:textId="77777777" w:rsidR="007A43CD" w:rsidRPr="007A43CD" w:rsidRDefault="007A43CD" w:rsidP="007A43CD">
            <w:pPr>
              <w:widowControl/>
              <w:autoSpaceDE/>
              <w:autoSpaceDN/>
              <w:adjustRightInd/>
              <w:jc w:val="center"/>
              <w:rPr>
                <w:color w:val="000000"/>
                <w:sz w:val="20"/>
                <w:szCs w:val="20"/>
              </w:rPr>
            </w:pPr>
            <w:r w:rsidRPr="007A43CD">
              <w:rPr>
                <w:color w:val="000000"/>
                <w:sz w:val="20"/>
                <w:szCs w:val="20"/>
              </w:rPr>
              <w:t>10</w:t>
            </w:r>
          </w:p>
        </w:tc>
      </w:tr>
      <w:tr w:rsidR="007A43CD" w:rsidRPr="007A43CD" w14:paraId="4191E721" w14:textId="77777777" w:rsidTr="007A43CD">
        <w:trPr>
          <w:trHeight w:val="255"/>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DCCBA2A" w14:textId="77777777" w:rsidR="007A43CD" w:rsidRPr="007A43CD" w:rsidRDefault="007A43CD" w:rsidP="007A43CD">
            <w:pPr>
              <w:widowControl/>
              <w:autoSpaceDE/>
              <w:autoSpaceDN/>
              <w:adjustRightInd/>
              <w:rPr>
                <w:b/>
                <w:bCs/>
                <w:color w:val="000000"/>
                <w:sz w:val="20"/>
                <w:szCs w:val="20"/>
              </w:rPr>
            </w:pPr>
            <w:r w:rsidRPr="007A43CD">
              <w:rPr>
                <w:b/>
                <w:bCs/>
                <w:color w:val="000000"/>
                <w:sz w:val="20"/>
                <w:szCs w:val="20"/>
              </w:rPr>
              <w:t>Total</w:t>
            </w:r>
          </w:p>
        </w:tc>
        <w:tc>
          <w:tcPr>
            <w:tcW w:w="1350" w:type="dxa"/>
            <w:tcBorders>
              <w:top w:val="nil"/>
              <w:left w:val="nil"/>
              <w:bottom w:val="single" w:sz="4" w:space="0" w:color="auto"/>
              <w:right w:val="single" w:sz="4" w:space="0" w:color="auto"/>
            </w:tcBorders>
            <w:shd w:val="clear" w:color="auto" w:fill="auto"/>
            <w:noWrap/>
            <w:vAlign w:val="bottom"/>
            <w:hideMark/>
          </w:tcPr>
          <w:p w14:paraId="320ECFAD" w14:textId="77777777" w:rsidR="007A43CD" w:rsidRPr="007A43CD" w:rsidRDefault="007A43CD" w:rsidP="007A43CD">
            <w:pPr>
              <w:widowControl/>
              <w:autoSpaceDE/>
              <w:autoSpaceDN/>
              <w:adjustRightInd/>
              <w:jc w:val="center"/>
              <w:rPr>
                <w:b/>
                <w:bCs/>
                <w:color w:val="000000"/>
                <w:sz w:val="20"/>
                <w:szCs w:val="20"/>
              </w:rPr>
            </w:pPr>
            <w:r w:rsidRPr="007A43CD">
              <w:rPr>
                <w:b/>
                <w:bCs/>
                <w:color w:val="000000"/>
                <w:sz w:val="20"/>
                <w:szCs w:val="20"/>
              </w:rPr>
              <w:t>23</w:t>
            </w:r>
          </w:p>
        </w:tc>
        <w:tc>
          <w:tcPr>
            <w:tcW w:w="1170" w:type="dxa"/>
            <w:tcBorders>
              <w:top w:val="nil"/>
              <w:left w:val="nil"/>
              <w:bottom w:val="single" w:sz="4" w:space="0" w:color="auto"/>
              <w:right w:val="single" w:sz="4" w:space="0" w:color="auto"/>
            </w:tcBorders>
            <w:shd w:val="clear" w:color="auto" w:fill="auto"/>
            <w:noWrap/>
            <w:vAlign w:val="center"/>
            <w:hideMark/>
          </w:tcPr>
          <w:p w14:paraId="7D41E168" w14:textId="77777777" w:rsidR="007A43CD" w:rsidRPr="007A43CD" w:rsidRDefault="007A43CD" w:rsidP="007A43CD">
            <w:pPr>
              <w:widowControl/>
              <w:autoSpaceDE/>
              <w:autoSpaceDN/>
              <w:adjustRightInd/>
              <w:jc w:val="center"/>
              <w:rPr>
                <w:b/>
                <w:bCs/>
                <w:color w:val="000000"/>
                <w:sz w:val="20"/>
                <w:szCs w:val="20"/>
              </w:rPr>
            </w:pPr>
            <w:r w:rsidRPr="007A43CD">
              <w:rPr>
                <w:b/>
                <w:bCs/>
                <w:color w:val="000000"/>
                <w:sz w:val="20"/>
                <w:szCs w:val="20"/>
              </w:rPr>
              <w:t>91,500</w:t>
            </w:r>
          </w:p>
        </w:tc>
        <w:tc>
          <w:tcPr>
            <w:tcW w:w="1265" w:type="dxa"/>
            <w:tcBorders>
              <w:top w:val="nil"/>
              <w:left w:val="nil"/>
              <w:bottom w:val="single" w:sz="4" w:space="0" w:color="auto"/>
              <w:right w:val="single" w:sz="4" w:space="0" w:color="auto"/>
            </w:tcBorders>
            <w:shd w:val="clear" w:color="auto" w:fill="auto"/>
            <w:noWrap/>
            <w:vAlign w:val="center"/>
            <w:hideMark/>
          </w:tcPr>
          <w:p w14:paraId="63715082" w14:textId="77777777" w:rsidR="007A43CD" w:rsidRPr="007A43CD" w:rsidRDefault="007A43CD" w:rsidP="007A43CD">
            <w:pPr>
              <w:widowControl/>
              <w:autoSpaceDE/>
              <w:autoSpaceDN/>
              <w:adjustRightInd/>
              <w:jc w:val="center"/>
              <w:rPr>
                <w:b/>
                <w:bCs/>
                <w:color w:val="000000"/>
                <w:sz w:val="20"/>
                <w:szCs w:val="20"/>
              </w:rPr>
            </w:pPr>
            <w:r w:rsidRPr="007A43CD">
              <w:rPr>
                <w:b/>
                <w:bCs/>
                <w:color w:val="000000"/>
                <w:sz w:val="20"/>
                <w:szCs w:val="20"/>
              </w:rPr>
              <w:t>10,500</w:t>
            </w:r>
          </w:p>
        </w:tc>
        <w:tc>
          <w:tcPr>
            <w:tcW w:w="1255" w:type="dxa"/>
            <w:tcBorders>
              <w:top w:val="nil"/>
              <w:left w:val="nil"/>
              <w:bottom w:val="single" w:sz="4" w:space="0" w:color="auto"/>
              <w:right w:val="single" w:sz="4" w:space="0" w:color="auto"/>
            </w:tcBorders>
            <w:shd w:val="clear" w:color="auto" w:fill="auto"/>
            <w:noWrap/>
            <w:vAlign w:val="center"/>
            <w:hideMark/>
          </w:tcPr>
          <w:p w14:paraId="0D2A83A4" w14:textId="77777777" w:rsidR="007A43CD" w:rsidRPr="007A43CD" w:rsidRDefault="007A43CD" w:rsidP="007A43CD">
            <w:pPr>
              <w:widowControl/>
              <w:autoSpaceDE/>
              <w:autoSpaceDN/>
              <w:adjustRightInd/>
              <w:jc w:val="center"/>
              <w:rPr>
                <w:b/>
                <w:bCs/>
                <w:color w:val="000000"/>
                <w:sz w:val="20"/>
                <w:szCs w:val="20"/>
              </w:rPr>
            </w:pPr>
            <w:r w:rsidRPr="007A43CD">
              <w:rPr>
                <w:b/>
                <w:bCs/>
                <w:color w:val="000000"/>
                <w:sz w:val="20"/>
                <w:szCs w:val="20"/>
              </w:rPr>
              <w:t>102,000</w:t>
            </w:r>
          </w:p>
        </w:tc>
        <w:tc>
          <w:tcPr>
            <w:tcW w:w="1350" w:type="dxa"/>
            <w:tcBorders>
              <w:top w:val="nil"/>
              <w:left w:val="nil"/>
              <w:bottom w:val="single" w:sz="4" w:space="0" w:color="auto"/>
              <w:right w:val="single" w:sz="4" w:space="0" w:color="auto"/>
            </w:tcBorders>
            <w:shd w:val="clear" w:color="auto" w:fill="auto"/>
            <w:noWrap/>
            <w:vAlign w:val="center"/>
            <w:hideMark/>
          </w:tcPr>
          <w:p w14:paraId="3308DA15" w14:textId="77777777" w:rsidR="007A43CD" w:rsidRPr="007A43CD" w:rsidRDefault="007A43CD" w:rsidP="007A43CD">
            <w:pPr>
              <w:widowControl/>
              <w:autoSpaceDE/>
              <w:autoSpaceDN/>
              <w:adjustRightInd/>
              <w:jc w:val="center"/>
              <w:rPr>
                <w:b/>
                <w:bCs/>
                <w:color w:val="000000"/>
                <w:sz w:val="20"/>
                <w:szCs w:val="20"/>
              </w:rPr>
            </w:pPr>
            <w:r w:rsidRPr="007A43CD">
              <w:rPr>
                <w:b/>
                <w:bCs/>
                <w:color w:val="000000"/>
                <w:sz w:val="20"/>
                <w:szCs w:val="20"/>
              </w:rPr>
              <w:t xml:space="preserve">$10,200,000 </w:t>
            </w:r>
          </w:p>
        </w:tc>
        <w:tc>
          <w:tcPr>
            <w:tcW w:w="1440" w:type="dxa"/>
            <w:tcBorders>
              <w:top w:val="nil"/>
              <w:left w:val="nil"/>
              <w:bottom w:val="single" w:sz="4" w:space="0" w:color="auto"/>
              <w:right w:val="single" w:sz="4" w:space="0" w:color="auto"/>
            </w:tcBorders>
            <w:shd w:val="clear" w:color="auto" w:fill="auto"/>
            <w:noWrap/>
            <w:vAlign w:val="center"/>
            <w:hideMark/>
          </w:tcPr>
          <w:p w14:paraId="75A3379C" w14:textId="77777777" w:rsidR="007A43CD" w:rsidRPr="007A43CD" w:rsidRDefault="007A43CD" w:rsidP="007A43CD">
            <w:pPr>
              <w:widowControl/>
              <w:autoSpaceDE/>
              <w:autoSpaceDN/>
              <w:adjustRightInd/>
              <w:jc w:val="center"/>
              <w:rPr>
                <w:b/>
                <w:bCs/>
                <w:color w:val="000000"/>
                <w:sz w:val="20"/>
                <w:szCs w:val="20"/>
              </w:rPr>
            </w:pPr>
            <w:r w:rsidRPr="007A43CD">
              <w:rPr>
                <w:b/>
                <w:bCs/>
                <w:color w:val="000000"/>
                <w:sz w:val="20"/>
                <w:szCs w:val="20"/>
              </w:rPr>
              <w:t xml:space="preserve">$1,040,000 </w:t>
            </w:r>
          </w:p>
        </w:tc>
        <w:tc>
          <w:tcPr>
            <w:tcW w:w="1170" w:type="dxa"/>
            <w:tcBorders>
              <w:top w:val="nil"/>
              <w:left w:val="nil"/>
              <w:bottom w:val="single" w:sz="4" w:space="0" w:color="auto"/>
              <w:right w:val="single" w:sz="4" w:space="0" w:color="auto"/>
            </w:tcBorders>
            <w:shd w:val="clear" w:color="auto" w:fill="auto"/>
            <w:noWrap/>
            <w:vAlign w:val="bottom"/>
            <w:hideMark/>
          </w:tcPr>
          <w:p w14:paraId="11994FAA" w14:textId="77777777" w:rsidR="007A43CD" w:rsidRPr="007A43CD" w:rsidRDefault="007A43CD" w:rsidP="007A43CD">
            <w:pPr>
              <w:widowControl/>
              <w:autoSpaceDE/>
              <w:autoSpaceDN/>
              <w:adjustRightInd/>
              <w:jc w:val="center"/>
              <w:rPr>
                <w:b/>
                <w:bCs/>
                <w:color w:val="000000"/>
                <w:sz w:val="20"/>
                <w:szCs w:val="20"/>
              </w:rPr>
            </w:pPr>
            <w:r w:rsidRPr="007A43CD">
              <w:rPr>
                <w:b/>
                <w:bCs/>
                <w:color w:val="000000"/>
                <w:sz w:val="20"/>
                <w:szCs w:val="20"/>
              </w:rPr>
              <w:t>59</w:t>
            </w:r>
          </w:p>
        </w:tc>
      </w:tr>
    </w:tbl>
    <w:p w14:paraId="17A23A04" w14:textId="77777777" w:rsidR="00CA4CD6" w:rsidRDefault="00CA4CD6" w:rsidP="00483E9A">
      <w:pPr>
        <w:pBdr>
          <w:top w:val="single" w:sz="6" w:space="0" w:color="FFFFFF"/>
          <w:left w:val="single" w:sz="6" w:space="0" w:color="FFFFFF"/>
          <w:bottom w:val="single" w:sz="6" w:space="0" w:color="FFFFFF"/>
          <w:right w:val="single" w:sz="6" w:space="0" w:color="FFFFFF"/>
        </w:pBdr>
        <w:rPr>
          <w:color w:val="000000"/>
        </w:rPr>
      </w:pPr>
    </w:p>
    <w:p w14:paraId="155CA393" w14:textId="77777777" w:rsidR="007A43CD" w:rsidRDefault="007A43CD" w:rsidP="00483E9A">
      <w:pPr>
        <w:pBdr>
          <w:top w:val="single" w:sz="6" w:space="0" w:color="FFFFFF"/>
          <w:left w:val="single" w:sz="6" w:space="0" w:color="FFFFFF"/>
          <w:bottom w:val="single" w:sz="6" w:space="0" w:color="FFFFFF"/>
          <w:right w:val="single" w:sz="6" w:space="0" w:color="FFFFFF"/>
        </w:pBdr>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3185BB3C"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434AE9">
        <w:rPr>
          <w:color w:val="000000"/>
        </w:rPr>
        <w:t>2,750</w:t>
      </w:r>
      <w:r>
        <w:rPr>
          <w:color w:val="000000"/>
        </w:rPr>
        <w:t xml:space="preserve"> labor hours at a cost of </w:t>
      </w:r>
      <w:r w:rsidR="00434AE9">
        <w:rPr>
          <w:color w:val="000000"/>
        </w:rPr>
        <w:t>$125,000</w:t>
      </w:r>
      <w:r w:rsidR="00144F35">
        <w:rPr>
          <w:color w:val="000000"/>
        </w:rPr>
        <w:t>.</w:t>
      </w:r>
      <w:r w:rsidR="005D5F18">
        <w:rPr>
          <w:color w:val="000000"/>
        </w:rPr>
        <w:t xml:space="preserve"> </w:t>
      </w:r>
      <w:r w:rsidR="00144F35">
        <w:rPr>
          <w:color w:val="000000"/>
        </w:rPr>
        <w:t xml:space="preserve">See </w:t>
      </w:r>
      <w:r w:rsidR="00350EA1" w:rsidRPr="00FF3AF9">
        <w:t>Table 2: Average Annual EPA Burden and Cost – Emission Guidelines and Compliance Times for Small Municipal Waste Combustion Units Constructed on or Before August 30, 1999 (40 CFR Part 60, Subpart BBBB)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26341B5F" w:rsidR="0049327D" w:rsidRPr="00E75786" w:rsidRDefault="0049327D" w:rsidP="00144F35">
      <w:pPr>
        <w:pBdr>
          <w:top w:val="single" w:sz="6" w:space="0" w:color="FFFFFF"/>
          <w:left w:val="single" w:sz="6" w:space="0" w:color="FFFFFF"/>
          <w:bottom w:val="single" w:sz="6" w:space="0" w:color="FFFFFF"/>
          <w:right w:val="single" w:sz="6" w:space="0" w:color="FFFFFF"/>
        </w:pBdr>
        <w:ind w:firstLine="720"/>
      </w:pPr>
      <w:r w:rsidRPr="00E75786">
        <w:t>We assume that burdens for managerial tasks take 5% of the time required for technical tasks because the typical tasks for managers are to review and approve reports.</w:t>
      </w:r>
      <w:r w:rsidR="005D5F18">
        <w:t xml:space="preserve"> </w:t>
      </w:r>
      <w:r w:rsidRPr="00E75786">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11E8A395"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5D5F18">
        <w:rPr>
          <w:b/>
          <w:bCs/>
          <w:color w:val="000000"/>
        </w:rPr>
        <w:t xml:space="preserve"> </w:t>
      </w:r>
      <w:r>
        <w:rPr>
          <w:b/>
          <w:bCs/>
          <w:color w:val="000000"/>
        </w:rPr>
        <w:t>Reasons for Change in Burden</w:t>
      </w:r>
    </w:p>
    <w:p w14:paraId="301ABC18" w14:textId="77777777" w:rsidR="0044597C" w:rsidRDefault="0044597C">
      <w:pPr>
        <w:pBdr>
          <w:top w:val="single" w:sz="6" w:space="0" w:color="FFFFFF"/>
          <w:left w:val="single" w:sz="6" w:space="0" w:color="FFFFFF"/>
          <w:bottom w:val="single" w:sz="6" w:space="0" w:color="FFFFFF"/>
          <w:right w:val="single" w:sz="6" w:space="0" w:color="FFFFFF"/>
        </w:pBdr>
      </w:pPr>
    </w:p>
    <w:p w14:paraId="2CC29317" w14:textId="3D6628C7" w:rsidR="00CA4CD6" w:rsidRDefault="0044597C" w:rsidP="00E75786">
      <w:pPr>
        <w:pBdr>
          <w:top w:val="single" w:sz="6" w:space="0" w:color="FFFFFF"/>
          <w:left w:val="single" w:sz="6" w:space="0" w:color="FFFFFF"/>
          <w:bottom w:val="single" w:sz="6" w:space="0" w:color="FFFFFF"/>
          <w:right w:val="single" w:sz="6" w:space="0" w:color="FFFFFF"/>
        </w:pBdr>
        <w:ind w:firstLine="720"/>
        <w:rPr>
          <w:color w:val="FF0000"/>
        </w:rPr>
      </w:pPr>
      <w:r>
        <w:t>There is an adjustment increase in the respondent burden from the most recently approved ICR. The increase in respondent labor hour is caused by a change in assumption; in this ICR, we assume all existing sources will take some time each year to re-familiarize themselves with the rule requirements.</w:t>
      </w:r>
      <w:r w:rsidR="00B97512">
        <w:t xml:space="preserve"> There is also a small increase in the total O&amp;M cost due to rounding of all calculated values to three significant digits.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7484D9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5D5F18">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7BE71BD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434AE9">
        <w:rPr>
          <w:color w:val="000000"/>
        </w:rPr>
        <w:t>1,729</w:t>
      </w:r>
      <w:r>
        <w:rPr>
          <w:color w:val="000000"/>
        </w:rPr>
        <w:t xml:space="preserve"> hours per response.</w:t>
      </w:r>
      <w:r w:rsidR="005D5F18">
        <w:rPr>
          <w:color w:val="000000"/>
        </w:rPr>
        <w:t xml:space="preserve"> </w:t>
      </w:r>
      <w:r>
        <w:rPr>
          <w:color w:val="000000"/>
        </w:rPr>
        <w:t>Burden means the total time, effort, or financial resources expended by persons to generate, maintain, retain, or disclose or provide information to or for a Federal agency.</w:t>
      </w:r>
      <w:r w:rsidR="005D5F18">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33941C82"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5D5F18">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23791715"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434AE9">
        <w:t>2-0517</w:t>
      </w:r>
      <w:r w:rsidR="00354C15" w:rsidRPr="00E75786">
        <w:rPr>
          <w:rStyle w:val="SubtleReference"/>
        </w:rPr>
        <w:t>.</w:t>
      </w:r>
      <w:r w:rsidR="005D5F18">
        <w:rPr>
          <w:color w:val="FF0000"/>
        </w:rPr>
        <w:t xml:space="preserve"> </w:t>
      </w:r>
      <w:r w:rsidR="00354C15" w:rsidRPr="00354C15">
        <w:t xml:space="preserve">An electronic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5D5F18">
        <w:t xml:space="preserve"> </w:t>
      </w:r>
      <w:r w:rsidR="00354C15" w:rsidRPr="00354C15">
        <w:t>When in the system</w:t>
      </w:r>
      <w:r w:rsidR="00354C15" w:rsidRPr="00354C15">
        <w:rPr>
          <w:rStyle w:val="1"/>
        </w:rPr>
        <w:t>, select “search,” then key in the docket ID number identified in this document.</w:t>
      </w:r>
      <w:r w:rsidR="005D5F18">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w:t>
      </w:r>
      <w:r w:rsidR="005D5F18">
        <w:t xml:space="preserve"> </w:t>
      </w:r>
      <w:r w:rsidR="00CA4CD6" w:rsidRPr="00354C15">
        <w:t>The EPA Docket Center Public Reading Room is open from 8:30 a.m. to 4:30 p.m., Monday through Friday, excluding legal holidays.</w:t>
      </w:r>
      <w:r w:rsidR="005D5F18">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1927</w:t>
      </w:r>
      <w:r w:rsidR="00354C15">
        <w:t>.</w:t>
      </w:r>
      <w:r w:rsidR="005D5F18">
        <w:t xml:space="preserve"> </w:t>
      </w:r>
      <w:r w:rsidR="00CA4CD6">
        <w:t>Also, you can send comments to the Office of Information and Regulatory Affairs, Office of Management and Budget, 725 17th Street, NW, Washington, DC 20503, Attention: Desk Officer for EPA.</w:t>
      </w:r>
      <w:r w:rsidR="005D5F18">
        <w:t xml:space="preserve"> </w:t>
      </w:r>
      <w:r w:rsidR="00CA4CD6">
        <w:t xml:space="preserve">Please include the EPA Docket ID Number </w:t>
      </w:r>
      <w:r w:rsidR="00144A82">
        <w:t>EPA-HQ-OECA-20</w:t>
      </w:r>
      <w:r w:rsidR="0044597C">
        <w:t>12-0517</w:t>
      </w:r>
      <w:r w:rsidR="00CA4CD6">
        <w:t xml:space="preserve"> and OMB Control Number </w:t>
      </w:r>
      <w:r w:rsidR="0044597C">
        <w:t>2060-0424</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5146D5CF" w:rsidR="00144F35" w:rsidRDefault="00350EA1" w:rsidP="00504745">
      <w:pPr>
        <w:outlineLvl w:val="0"/>
        <w:rPr>
          <w:b/>
          <w:bCs/>
          <w:color w:val="000000"/>
        </w:rPr>
      </w:pPr>
      <w:r w:rsidRPr="00350EA1">
        <w:rPr>
          <w:b/>
          <w:bCs/>
          <w:color w:val="000000"/>
        </w:rPr>
        <w:t>Table 1: Annual Respondent Burden and Cost – Emission Guidelines and Compliance Times for Small Municipal Waste Combustion Units Constructed on or Before August 30, 1999 (40 CFR Part 60, Subpart BBBB) (Renewal)</w:t>
      </w:r>
    </w:p>
    <w:p w14:paraId="6CB24DB0" w14:textId="77777777" w:rsidR="00144F35" w:rsidRDefault="00144F35" w:rsidP="00F340DF">
      <w:pPr>
        <w:rPr>
          <w:b/>
          <w:bCs/>
          <w:color w:val="000000"/>
        </w:rPr>
      </w:pPr>
    </w:p>
    <w:tbl>
      <w:tblPr>
        <w:tblW w:w="13907" w:type="dxa"/>
        <w:jc w:val="center"/>
        <w:tblLook w:val="04A0" w:firstRow="1" w:lastRow="0" w:firstColumn="1" w:lastColumn="0" w:noHBand="0" w:noVBand="1"/>
      </w:tblPr>
      <w:tblGrid>
        <w:gridCol w:w="4195"/>
        <w:gridCol w:w="1360"/>
        <w:gridCol w:w="1172"/>
        <w:gridCol w:w="1172"/>
        <w:gridCol w:w="1306"/>
        <w:gridCol w:w="1050"/>
        <w:gridCol w:w="1338"/>
        <w:gridCol w:w="894"/>
        <w:gridCol w:w="1420"/>
      </w:tblGrid>
      <w:tr w:rsidR="001C0568" w:rsidRPr="001C0568" w14:paraId="22BFC332" w14:textId="77777777" w:rsidTr="00E75786">
        <w:trPr>
          <w:trHeight w:val="1421"/>
          <w:tblHeader/>
          <w:jc w:val="center"/>
        </w:trPr>
        <w:tc>
          <w:tcPr>
            <w:tcW w:w="4195" w:type="dxa"/>
            <w:tcBorders>
              <w:top w:val="single" w:sz="4" w:space="0" w:color="auto"/>
              <w:left w:val="single" w:sz="4" w:space="0" w:color="auto"/>
              <w:bottom w:val="nil"/>
              <w:right w:val="single" w:sz="4" w:space="0" w:color="auto"/>
            </w:tcBorders>
            <w:shd w:val="clear" w:color="auto" w:fill="auto"/>
            <w:vAlign w:val="center"/>
            <w:hideMark/>
          </w:tcPr>
          <w:p w14:paraId="16478793"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Burden item</w:t>
            </w:r>
          </w:p>
        </w:tc>
        <w:tc>
          <w:tcPr>
            <w:tcW w:w="1360" w:type="dxa"/>
            <w:tcBorders>
              <w:top w:val="single" w:sz="4" w:space="0" w:color="auto"/>
              <w:left w:val="nil"/>
              <w:bottom w:val="nil"/>
              <w:right w:val="single" w:sz="4" w:space="0" w:color="auto"/>
            </w:tcBorders>
            <w:shd w:val="clear" w:color="auto" w:fill="auto"/>
            <w:vAlign w:val="center"/>
            <w:hideMark/>
          </w:tcPr>
          <w:p w14:paraId="5128BFCF"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(A)</w:t>
            </w:r>
            <w:r w:rsidRPr="001C0568">
              <w:rPr>
                <w:b/>
                <w:bCs/>
                <w:color w:val="000000"/>
                <w:sz w:val="20"/>
                <w:szCs w:val="20"/>
              </w:rPr>
              <w:br/>
              <w:t>Person-hours per occurrence</w:t>
            </w:r>
          </w:p>
        </w:tc>
        <w:tc>
          <w:tcPr>
            <w:tcW w:w="1172" w:type="dxa"/>
            <w:tcBorders>
              <w:top w:val="single" w:sz="4" w:space="0" w:color="auto"/>
              <w:left w:val="nil"/>
              <w:bottom w:val="nil"/>
              <w:right w:val="single" w:sz="4" w:space="0" w:color="auto"/>
            </w:tcBorders>
            <w:shd w:val="clear" w:color="auto" w:fill="auto"/>
            <w:vAlign w:val="center"/>
            <w:hideMark/>
          </w:tcPr>
          <w:p w14:paraId="235344E3"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(B)</w:t>
            </w:r>
            <w:r w:rsidRPr="001C0568">
              <w:rPr>
                <w:b/>
                <w:bCs/>
                <w:color w:val="000000"/>
                <w:sz w:val="20"/>
                <w:szCs w:val="20"/>
              </w:rPr>
              <w:br/>
              <w:t>No. of occurrence per respondent per year</w:t>
            </w:r>
          </w:p>
        </w:tc>
        <w:tc>
          <w:tcPr>
            <w:tcW w:w="1172" w:type="dxa"/>
            <w:tcBorders>
              <w:top w:val="single" w:sz="4" w:space="0" w:color="auto"/>
              <w:left w:val="nil"/>
              <w:bottom w:val="nil"/>
              <w:right w:val="single" w:sz="4" w:space="0" w:color="auto"/>
            </w:tcBorders>
            <w:shd w:val="clear" w:color="auto" w:fill="auto"/>
            <w:vAlign w:val="center"/>
            <w:hideMark/>
          </w:tcPr>
          <w:p w14:paraId="4C868664"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(C)</w:t>
            </w:r>
            <w:r w:rsidRPr="001C0568">
              <w:rPr>
                <w:b/>
                <w:bCs/>
                <w:color w:val="000000"/>
                <w:sz w:val="20"/>
                <w:szCs w:val="20"/>
              </w:rPr>
              <w:br/>
              <w:t>Person-hours per respondent per year</w:t>
            </w:r>
          </w:p>
        </w:tc>
        <w:tc>
          <w:tcPr>
            <w:tcW w:w="1306" w:type="dxa"/>
            <w:tcBorders>
              <w:top w:val="single" w:sz="4" w:space="0" w:color="auto"/>
              <w:left w:val="nil"/>
              <w:bottom w:val="nil"/>
              <w:right w:val="single" w:sz="4" w:space="0" w:color="auto"/>
            </w:tcBorders>
            <w:shd w:val="clear" w:color="auto" w:fill="auto"/>
            <w:vAlign w:val="center"/>
            <w:hideMark/>
          </w:tcPr>
          <w:p w14:paraId="5FDE8092"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(D) Respondents per year</w:t>
            </w:r>
            <w:r w:rsidRPr="001C0568">
              <w:rPr>
                <w:b/>
                <w:bCs/>
                <w:color w:val="000000"/>
                <w:sz w:val="20"/>
                <w:szCs w:val="20"/>
                <w:vertAlign w:val="superscript"/>
              </w:rPr>
              <w:t>a</w:t>
            </w:r>
          </w:p>
        </w:tc>
        <w:tc>
          <w:tcPr>
            <w:tcW w:w="1050" w:type="dxa"/>
            <w:tcBorders>
              <w:top w:val="single" w:sz="4" w:space="0" w:color="auto"/>
              <w:left w:val="nil"/>
              <w:bottom w:val="nil"/>
              <w:right w:val="single" w:sz="4" w:space="0" w:color="auto"/>
            </w:tcBorders>
            <w:shd w:val="clear" w:color="auto" w:fill="auto"/>
            <w:vAlign w:val="center"/>
            <w:hideMark/>
          </w:tcPr>
          <w:p w14:paraId="75F73D7F"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(E)</w:t>
            </w:r>
            <w:r w:rsidRPr="001C0568">
              <w:rPr>
                <w:b/>
                <w:bCs/>
                <w:color w:val="000000"/>
                <w:sz w:val="20"/>
                <w:szCs w:val="20"/>
              </w:rPr>
              <w:br/>
              <w:t>Technical person-hours per year</w:t>
            </w:r>
          </w:p>
        </w:tc>
        <w:tc>
          <w:tcPr>
            <w:tcW w:w="1338" w:type="dxa"/>
            <w:tcBorders>
              <w:top w:val="single" w:sz="4" w:space="0" w:color="auto"/>
              <w:left w:val="nil"/>
              <w:bottom w:val="nil"/>
              <w:right w:val="single" w:sz="4" w:space="0" w:color="auto"/>
            </w:tcBorders>
            <w:shd w:val="clear" w:color="auto" w:fill="auto"/>
            <w:vAlign w:val="center"/>
            <w:hideMark/>
          </w:tcPr>
          <w:p w14:paraId="28FF36E3"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(F)</w:t>
            </w:r>
            <w:r w:rsidRPr="001C0568">
              <w:rPr>
                <w:b/>
                <w:bCs/>
                <w:color w:val="000000"/>
                <w:sz w:val="20"/>
                <w:szCs w:val="20"/>
              </w:rPr>
              <w:br/>
              <w:t>Management person-hours per year</w:t>
            </w:r>
          </w:p>
        </w:tc>
        <w:tc>
          <w:tcPr>
            <w:tcW w:w="894" w:type="dxa"/>
            <w:tcBorders>
              <w:top w:val="single" w:sz="4" w:space="0" w:color="auto"/>
              <w:left w:val="nil"/>
              <w:bottom w:val="nil"/>
              <w:right w:val="single" w:sz="4" w:space="0" w:color="auto"/>
            </w:tcBorders>
            <w:shd w:val="clear" w:color="auto" w:fill="auto"/>
            <w:vAlign w:val="center"/>
            <w:hideMark/>
          </w:tcPr>
          <w:p w14:paraId="61E95EC8"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(G) Clerical person hours per year</w:t>
            </w:r>
          </w:p>
        </w:tc>
        <w:tc>
          <w:tcPr>
            <w:tcW w:w="1420" w:type="dxa"/>
            <w:tcBorders>
              <w:top w:val="single" w:sz="4" w:space="0" w:color="auto"/>
              <w:left w:val="nil"/>
              <w:bottom w:val="nil"/>
              <w:right w:val="single" w:sz="4" w:space="0" w:color="auto"/>
            </w:tcBorders>
            <w:shd w:val="clear" w:color="auto" w:fill="auto"/>
            <w:noWrap/>
            <w:vAlign w:val="center"/>
            <w:hideMark/>
          </w:tcPr>
          <w:p w14:paraId="50E600F6"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(H) Cost</w:t>
            </w:r>
            <w:r w:rsidRPr="001C0568">
              <w:rPr>
                <w:b/>
                <w:bCs/>
                <w:color w:val="000000"/>
                <w:sz w:val="20"/>
                <w:szCs w:val="20"/>
                <w:vertAlign w:val="superscript"/>
              </w:rPr>
              <w:t xml:space="preserve"> b </w:t>
            </w:r>
            <w:r w:rsidRPr="001C0568">
              <w:rPr>
                <w:b/>
                <w:bCs/>
                <w:color w:val="000000"/>
                <w:sz w:val="20"/>
                <w:szCs w:val="20"/>
              </w:rPr>
              <w:t>$</w:t>
            </w:r>
          </w:p>
        </w:tc>
      </w:tr>
      <w:tr w:rsidR="001C0568" w:rsidRPr="001C0568" w14:paraId="42BC5F8F" w14:textId="77777777" w:rsidTr="00E75786">
        <w:trPr>
          <w:trHeight w:val="279"/>
          <w:tblHeader/>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31B0293C"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14:paraId="4E2AB4FE"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576E5814"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F35CF02"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(C=AxB)</w:t>
            </w:r>
          </w:p>
        </w:tc>
        <w:tc>
          <w:tcPr>
            <w:tcW w:w="1306" w:type="dxa"/>
            <w:tcBorders>
              <w:top w:val="nil"/>
              <w:left w:val="nil"/>
              <w:bottom w:val="single" w:sz="4" w:space="0" w:color="auto"/>
              <w:right w:val="single" w:sz="4" w:space="0" w:color="auto"/>
            </w:tcBorders>
            <w:shd w:val="clear" w:color="auto" w:fill="auto"/>
            <w:noWrap/>
            <w:vAlign w:val="bottom"/>
            <w:hideMark/>
          </w:tcPr>
          <w:p w14:paraId="0E534E1B"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2CE81523"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(E=CxD)</w:t>
            </w:r>
          </w:p>
        </w:tc>
        <w:tc>
          <w:tcPr>
            <w:tcW w:w="1338" w:type="dxa"/>
            <w:tcBorders>
              <w:top w:val="nil"/>
              <w:left w:val="nil"/>
              <w:bottom w:val="single" w:sz="4" w:space="0" w:color="auto"/>
              <w:right w:val="single" w:sz="4" w:space="0" w:color="auto"/>
            </w:tcBorders>
            <w:shd w:val="clear" w:color="auto" w:fill="auto"/>
            <w:noWrap/>
            <w:vAlign w:val="bottom"/>
            <w:hideMark/>
          </w:tcPr>
          <w:p w14:paraId="5E7FA373"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(Ex0.05)</w:t>
            </w:r>
          </w:p>
        </w:tc>
        <w:tc>
          <w:tcPr>
            <w:tcW w:w="894" w:type="dxa"/>
            <w:tcBorders>
              <w:top w:val="nil"/>
              <w:left w:val="nil"/>
              <w:bottom w:val="single" w:sz="4" w:space="0" w:color="auto"/>
              <w:right w:val="single" w:sz="4" w:space="0" w:color="auto"/>
            </w:tcBorders>
            <w:shd w:val="clear" w:color="auto" w:fill="auto"/>
            <w:noWrap/>
            <w:vAlign w:val="bottom"/>
            <w:hideMark/>
          </w:tcPr>
          <w:p w14:paraId="61AE5468"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(Ex0.1)</w:t>
            </w:r>
          </w:p>
        </w:tc>
        <w:tc>
          <w:tcPr>
            <w:tcW w:w="1420" w:type="dxa"/>
            <w:tcBorders>
              <w:top w:val="nil"/>
              <w:left w:val="nil"/>
              <w:bottom w:val="single" w:sz="4" w:space="0" w:color="auto"/>
              <w:right w:val="single" w:sz="4" w:space="0" w:color="auto"/>
            </w:tcBorders>
            <w:shd w:val="clear" w:color="auto" w:fill="auto"/>
            <w:vAlign w:val="bottom"/>
            <w:hideMark/>
          </w:tcPr>
          <w:p w14:paraId="77E90D9E"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r>
      <w:tr w:rsidR="001C0568" w:rsidRPr="001C0568" w14:paraId="51BEABE6"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4FAABFD9"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1. Applications</w:t>
            </w:r>
          </w:p>
        </w:tc>
        <w:tc>
          <w:tcPr>
            <w:tcW w:w="1360" w:type="dxa"/>
            <w:tcBorders>
              <w:top w:val="nil"/>
              <w:left w:val="nil"/>
              <w:bottom w:val="single" w:sz="4" w:space="0" w:color="auto"/>
              <w:right w:val="single" w:sz="4" w:space="0" w:color="auto"/>
            </w:tcBorders>
            <w:shd w:val="clear" w:color="auto" w:fill="auto"/>
            <w:noWrap/>
            <w:vAlign w:val="bottom"/>
            <w:hideMark/>
          </w:tcPr>
          <w:p w14:paraId="648ECBEF"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55328370" w14:textId="468CFBE3"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0DE943F2" w14:textId="29A81FBD"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48E04FBD" w14:textId="31D65B32"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605FE1AC" w14:textId="07755639"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59615F6C" w14:textId="3B798001"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07968735" w14:textId="3F308227"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34CDAEFB"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22411D5B"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1AD572CB"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2. Survey and Studies</w:t>
            </w:r>
          </w:p>
        </w:tc>
        <w:tc>
          <w:tcPr>
            <w:tcW w:w="1360" w:type="dxa"/>
            <w:tcBorders>
              <w:top w:val="nil"/>
              <w:left w:val="nil"/>
              <w:bottom w:val="single" w:sz="4" w:space="0" w:color="auto"/>
              <w:right w:val="single" w:sz="4" w:space="0" w:color="auto"/>
            </w:tcBorders>
            <w:shd w:val="clear" w:color="auto" w:fill="auto"/>
            <w:noWrap/>
            <w:vAlign w:val="bottom"/>
            <w:hideMark/>
          </w:tcPr>
          <w:p w14:paraId="09A1A03A"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188C99AE" w14:textId="42FDD933"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64F05C0F" w14:textId="1F825ADD"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74089FF6" w14:textId="66E481E3"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09ED8B85" w14:textId="6757C4BE"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790E1733" w14:textId="2D23A0B7"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2C9CEDF9" w14:textId="4AD95157"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1B623968"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4726439C"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370FE5FB"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3. Reporting Requirements</w:t>
            </w:r>
          </w:p>
        </w:tc>
        <w:tc>
          <w:tcPr>
            <w:tcW w:w="1360" w:type="dxa"/>
            <w:tcBorders>
              <w:top w:val="nil"/>
              <w:left w:val="nil"/>
              <w:bottom w:val="single" w:sz="4" w:space="0" w:color="auto"/>
              <w:right w:val="single" w:sz="4" w:space="0" w:color="auto"/>
            </w:tcBorders>
            <w:shd w:val="clear" w:color="auto" w:fill="auto"/>
            <w:noWrap/>
            <w:vAlign w:val="bottom"/>
            <w:hideMark/>
          </w:tcPr>
          <w:p w14:paraId="77F69151" w14:textId="0E124DAD"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4931C709" w14:textId="6F3A9BDE"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15AD92CB" w14:textId="367A926E"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3EE52626" w14:textId="17504654"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77F566AE" w14:textId="7DA6B91D"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1C710A1D" w14:textId="00187B02"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379DB967" w14:textId="4633BDBD"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38DE671B"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47BDD209"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21FC987B" w14:textId="4BD544FC"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A.</w:t>
            </w:r>
            <w:r>
              <w:rPr>
                <w:color w:val="000000"/>
                <w:sz w:val="20"/>
                <w:szCs w:val="20"/>
              </w:rPr>
              <w:t xml:space="preserve"> </w:t>
            </w:r>
            <w:r w:rsidR="001C0568" w:rsidRPr="001C0568">
              <w:rPr>
                <w:color w:val="000000"/>
                <w:sz w:val="20"/>
                <w:szCs w:val="20"/>
              </w:rPr>
              <w:t>Read and Understand Rule Requirements</w:t>
            </w:r>
          </w:p>
        </w:tc>
        <w:tc>
          <w:tcPr>
            <w:tcW w:w="1360" w:type="dxa"/>
            <w:tcBorders>
              <w:top w:val="nil"/>
              <w:left w:val="nil"/>
              <w:bottom w:val="single" w:sz="4" w:space="0" w:color="auto"/>
              <w:right w:val="single" w:sz="4" w:space="0" w:color="auto"/>
            </w:tcBorders>
            <w:shd w:val="clear" w:color="auto" w:fill="auto"/>
            <w:noWrap/>
            <w:vAlign w:val="bottom"/>
            <w:hideMark/>
          </w:tcPr>
          <w:p w14:paraId="7272743B"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40</w:t>
            </w:r>
          </w:p>
        </w:tc>
        <w:tc>
          <w:tcPr>
            <w:tcW w:w="1172" w:type="dxa"/>
            <w:tcBorders>
              <w:top w:val="nil"/>
              <w:left w:val="nil"/>
              <w:bottom w:val="single" w:sz="4" w:space="0" w:color="auto"/>
              <w:right w:val="single" w:sz="4" w:space="0" w:color="auto"/>
            </w:tcBorders>
            <w:shd w:val="clear" w:color="auto" w:fill="auto"/>
            <w:noWrap/>
            <w:vAlign w:val="bottom"/>
            <w:hideMark/>
          </w:tcPr>
          <w:p w14:paraId="2BE1FB90"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177C8E2B"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40</w:t>
            </w:r>
          </w:p>
        </w:tc>
        <w:tc>
          <w:tcPr>
            <w:tcW w:w="1306" w:type="dxa"/>
            <w:tcBorders>
              <w:top w:val="nil"/>
              <w:left w:val="nil"/>
              <w:bottom w:val="single" w:sz="4" w:space="0" w:color="auto"/>
              <w:right w:val="single" w:sz="4" w:space="0" w:color="auto"/>
            </w:tcBorders>
            <w:shd w:val="clear" w:color="auto" w:fill="auto"/>
            <w:noWrap/>
            <w:vAlign w:val="bottom"/>
            <w:hideMark/>
          </w:tcPr>
          <w:p w14:paraId="2066CCB5" w14:textId="77777777" w:rsidR="001C0568" w:rsidRPr="001C0568" w:rsidRDefault="001C0568" w:rsidP="00C152B9">
            <w:pPr>
              <w:widowControl/>
              <w:autoSpaceDE/>
              <w:autoSpaceDN/>
              <w:adjustRightInd/>
              <w:jc w:val="center"/>
              <w:rPr>
                <w:sz w:val="20"/>
                <w:szCs w:val="20"/>
              </w:rPr>
            </w:pPr>
            <w:r w:rsidRPr="001C0568">
              <w:rPr>
                <w:sz w:val="20"/>
                <w:szCs w:val="20"/>
              </w:rPr>
              <w:t>23</w:t>
            </w:r>
          </w:p>
        </w:tc>
        <w:tc>
          <w:tcPr>
            <w:tcW w:w="1050" w:type="dxa"/>
            <w:tcBorders>
              <w:top w:val="nil"/>
              <w:left w:val="nil"/>
              <w:bottom w:val="single" w:sz="4" w:space="0" w:color="auto"/>
              <w:right w:val="single" w:sz="4" w:space="0" w:color="auto"/>
            </w:tcBorders>
            <w:shd w:val="clear" w:color="auto" w:fill="auto"/>
            <w:noWrap/>
            <w:vAlign w:val="bottom"/>
            <w:hideMark/>
          </w:tcPr>
          <w:p w14:paraId="22C8015D"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920</w:t>
            </w:r>
          </w:p>
        </w:tc>
        <w:tc>
          <w:tcPr>
            <w:tcW w:w="1338" w:type="dxa"/>
            <w:tcBorders>
              <w:top w:val="nil"/>
              <w:left w:val="nil"/>
              <w:bottom w:val="single" w:sz="4" w:space="0" w:color="auto"/>
              <w:right w:val="single" w:sz="4" w:space="0" w:color="auto"/>
            </w:tcBorders>
            <w:shd w:val="clear" w:color="auto" w:fill="auto"/>
            <w:noWrap/>
            <w:vAlign w:val="bottom"/>
            <w:hideMark/>
          </w:tcPr>
          <w:p w14:paraId="6DE91CCE"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46</w:t>
            </w:r>
          </w:p>
        </w:tc>
        <w:tc>
          <w:tcPr>
            <w:tcW w:w="894" w:type="dxa"/>
            <w:tcBorders>
              <w:top w:val="nil"/>
              <w:left w:val="nil"/>
              <w:bottom w:val="single" w:sz="4" w:space="0" w:color="auto"/>
              <w:right w:val="single" w:sz="4" w:space="0" w:color="auto"/>
            </w:tcBorders>
            <w:shd w:val="clear" w:color="auto" w:fill="auto"/>
            <w:noWrap/>
            <w:vAlign w:val="bottom"/>
            <w:hideMark/>
          </w:tcPr>
          <w:p w14:paraId="23030ABE"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92</w:t>
            </w:r>
          </w:p>
        </w:tc>
        <w:tc>
          <w:tcPr>
            <w:tcW w:w="1420" w:type="dxa"/>
            <w:tcBorders>
              <w:top w:val="nil"/>
              <w:left w:val="nil"/>
              <w:bottom w:val="single" w:sz="4" w:space="0" w:color="auto"/>
              <w:right w:val="single" w:sz="4" w:space="0" w:color="auto"/>
            </w:tcBorders>
            <w:shd w:val="clear" w:color="auto" w:fill="auto"/>
            <w:noWrap/>
            <w:vAlign w:val="bottom"/>
            <w:hideMark/>
          </w:tcPr>
          <w:p w14:paraId="46BFD0E6" w14:textId="77777777"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$106,394.27 </w:t>
            </w:r>
          </w:p>
        </w:tc>
      </w:tr>
      <w:tr w:rsidR="001C0568" w:rsidRPr="001C0568" w14:paraId="28672594"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582F6BE0" w14:textId="6A448D6E"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B.</w:t>
            </w:r>
            <w:r>
              <w:rPr>
                <w:color w:val="000000"/>
                <w:sz w:val="20"/>
                <w:szCs w:val="20"/>
              </w:rPr>
              <w:t xml:space="preserve"> </w:t>
            </w:r>
            <w:r w:rsidR="001C0568" w:rsidRPr="001C0568">
              <w:rPr>
                <w:color w:val="000000"/>
                <w:sz w:val="20"/>
                <w:szCs w:val="20"/>
              </w:rPr>
              <w:t>Required Activities</w:t>
            </w:r>
          </w:p>
        </w:tc>
        <w:tc>
          <w:tcPr>
            <w:tcW w:w="1360" w:type="dxa"/>
            <w:tcBorders>
              <w:top w:val="nil"/>
              <w:left w:val="nil"/>
              <w:bottom w:val="single" w:sz="4" w:space="0" w:color="auto"/>
              <w:right w:val="single" w:sz="4" w:space="0" w:color="auto"/>
            </w:tcBorders>
            <w:shd w:val="clear" w:color="auto" w:fill="auto"/>
            <w:noWrap/>
            <w:vAlign w:val="bottom"/>
            <w:hideMark/>
          </w:tcPr>
          <w:p w14:paraId="2E4A4A97" w14:textId="4A02D679"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731C5101" w14:textId="69EACD20"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205C7E83" w14:textId="6FCC376A"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176E37D7" w14:textId="0876C1D7"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7A60FB2F" w14:textId="4EF710F9"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7591303C" w14:textId="7752FF50"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5DF458DE" w14:textId="46199E9E"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02022C39"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2B5BBC5C" w14:textId="77777777" w:rsidTr="00E75786">
        <w:trPr>
          <w:trHeight w:val="76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18197251" w14:textId="65F3F49C"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 xml:space="preserve"> i.</w:t>
            </w:r>
            <w:r>
              <w:rPr>
                <w:color w:val="000000"/>
                <w:sz w:val="20"/>
                <w:szCs w:val="20"/>
              </w:rPr>
              <w:t xml:space="preserve"> </w:t>
            </w:r>
            <w:r w:rsidR="001C0568" w:rsidRPr="001C0568">
              <w:rPr>
                <w:color w:val="000000"/>
                <w:sz w:val="20"/>
                <w:szCs w:val="20"/>
              </w:rPr>
              <w:t> Initial performance tests and reports (PM, dioxins/furans, opacity, fugitives, HCl, Cd, Pb, Hg)</w:t>
            </w:r>
          </w:p>
        </w:tc>
        <w:tc>
          <w:tcPr>
            <w:tcW w:w="1360" w:type="dxa"/>
            <w:tcBorders>
              <w:top w:val="nil"/>
              <w:left w:val="nil"/>
              <w:bottom w:val="single" w:sz="4" w:space="0" w:color="auto"/>
              <w:right w:val="single" w:sz="4" w:space="0" w:color="auto"/>
            </w:tcBorders>
            <w:shd w:val="clear" w:color="auto" w:fill="auto"/>
            <w:noWrap/>
            <w:vAlign w:val="bottom"/>
            <w:hideMark/>
          </w:tcPr>
          <w:p w14:paraId="234345D9"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775</w:t>
            </w:r>
          </w:p>
        </w:tc>
        <w:tc>
          <w:tcPr>
            <w:tcW w:w="1172" w:type="dxa"/>
            <w:tcBorders>
              <w:top w:val="nil"/>
              <w:left w:val="nil"/>
              <w:bottom w:val="single" w:sz="4" w:space="0" w:color="auto"/>
              <w:right w:val="single" w:sz="4" w:space="0" w:color="auto"/>
            </w:tcBorders>
            <w:shd w:val="clear" w:color="auto" w:fill="auto"/>
            <w:noWrap/>
            <w:vAlign w:val="bottom"/>
            <w:hideMark/>
          </w:tcPr>
          <w:p w14:paraId="66DB670D"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0A0D5A08"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775</w:t>
            </w:r>
          </w:p>
        </w:tc>
        <w:tc>
          <w:tcPr>
            <w:tcW w:w="1306" w:type="dxa"/>
            <w:tcBorders>
              <w:top w:val="nil"/>
              <w:left w:val="nil"/>
              <w:bottom w:val="single" w:sz="4" w:space="0" w:color="auto"/>
              <w:right w:val="single" w:sz="4" w:space="0" w:color="auto"/>
            </w:tcBorders>
            <w:shd w:val="clear" w:color="auto" w:fill="auto"/>
            <w:noWrap/>
            <w:vAlign w:val="bottom"/>
            <w:hideMark/>
          </w:tcPr>
          <w:p w14:paraId="3D43A57F"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6730C2A4"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54A7EEAF"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497C9900"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4C065E48" w14:textId="3D23B2AF"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$0 </w:t>
            </w:r>
          </w:p>
        </w:tc>
      </w:tr>
      <w:tr w:rsidR="001C0568" w:rsidRPr="001C0568" w14:paraId="2E779A4B" w14:textId="77777777" w:rsidTr="00E75786">
        <w:trPr>
          <w:trHeight w:val="510"/>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7955E4D8" w14:textId="3263A1E1"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ii.</w:t>
            </w:r>
            <w:r>
              <w:rPr>
                <w:color w:val="000000"/>
                <w:sz w:val="20"/>
                <w:szCs w:val="20"/>
              </w:rPr>
              <w:t xml:space="preserve"> </w:t>
            </w:r>
            <w:r w:rsidR="001C0568" w:rsidRPr="001C0568">
              <w:rPr>
                <w:color w:val="000000"/>
                <w:sz w:val="20"/>
                <w:szCs w:val="20"/>
              </w:rPr>
              <w:t>CEMS demonstration (SO2, NOx, opacity, CO, CO2, O2)</w:t>
            </w:r>
          </w:p>
        </w:tc>
        <w:tc>
          <w:tcPr>
            <w:tcW w:w="1360" w:type="dxa"/>
            <w:tcBorders>
              <w:top w:val="nil"/>
              <w:left w:val="nil"/>
              <w:bottom w:val="single" w:sz="4" w:space="0" w:color="auto"/>
              <w:right w:val="single" w:sz="4" w:space="0" w:color="auto"/>
            </w:tcBorders>
            <w:shd w:val="clear" w:color="auto" w:fill="auto"/>
            <w:noWrap/>
            <w:vAlign w:val="bottom"/>
            <w:hideMark/>
          </w:tcPr>
          <w:p w14:paraId="6F3920FC" w14:textId="5FE6E54B"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7DB360C0" w14:textId="37F75C8B"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659393AB" w14:textId="27A6025C"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6994F2F1" w14:textId="26B5504D"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1238F001" w14:textId="14D65B63"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2D5C11C8" w14:textId="7E7CAE64"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40230112" w14:textId="103B32D5"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19ECDA18"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5E9D4E89"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3D670557" w14:textId="6F4BB914"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a.</w:t>
            </w:r>
            <w:r>
              <w:rPr>
                <w:color w:val="000000"/>
                <w:sz w:val="20"/>
                <w:szCs w:val="20"/>
              </w:rPr>
              <w:t xml:space="preserve"> </w:t>
            </w:r>
            <w:r w:rsidR="001C0568" w:rsidRPr="001C0568">
              <w:rPr>
                <w:color w:val="000000"/>
                <w:sz w:val="20"/>
                <w:szCs w:val="20"/>
              </w:rPr>
              <w:t>Installation of CEM units</w:t>
            </w:r>
          </w:p>
        </w:tc>
        <w:tc>
          <w:tcPr>
            <w:tcW w:w="1360" w:type="dxa"/>
            <w:tcBorders>
              <w:top w:val="nil"/>
              <w:left w:val="nil"/>
              <w:bottom w:val="single" w:sz="4" w:space="0" w:color="auto"/>
              <w:right w:val="single" w:sz="4" w:space="0" w:color="auto"/>
            </w:tcBorders>
            <w:shd w:val="clear" w:color="auto" w:fill="auto"/>
            <w:noWrap/>
            <w:vAlign w:val="bottom"/>
            <w:hideMark/>
          </w:tcPr>
          <w:p w14:paraId="3444A922"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225</w:t>
            </w:r>
          </w:p>
        </w:tc>
        <w:tc>
          <w:tcPr>
            <w:tcW w:w="1172" w:type="dxa"/>
            <w:tcBorders>
              <w:top w:val="nil"/>
              <w:left w:val="nil"/>
              <w:bottom w:val="single" w:sz="4" w:space="0" w:color="auto"/>
              <w:right w:val="single" w:sz="4" w:space="0" w:color="auto"/>
            </w:tcBorders>
            <w:shd w:val="clear" w:color="auto" w:fill="auto"/>
            <w:noWrap/>
            <w:vAlign w:val="bottom"/>
            <w:hideMark/>
          </w:tcPr>
          <w:p w14:paraId="49193E9D"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6883EEE4"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225</w:t>
            </w:r>
          </w:p>
        </w:tc>
        <w:tc>
          <w:tcPr>
            <w:tcW w:w="1306" w:type="dxa"/>
            <w:tcBorders>
              <w:top w:val="nil"/>
              <w:left w:val="nil"/>
              <w:bottom w:val="single" w:sz="4" w:space="0" w:color="auto"/>
              <w:right w:val="single" w:sz="4" w:space="0" w:color="auto"/>
            </w:tcBorders>
            <w:shd w:val="clear" w:color="auto" w:fill="auto"/>
            <w:noWrap/>
            <w:vAlign w:val="bottom"/>
            <w:hideMark/>
          </w:tcPr>
          <w:p w14:paraId="28708336"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7F66750C"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18A543AD"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1721F022"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0C06093E" w14:textId="1D8AA630"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$0 </w:t>
            </w:r>
          </w:p>
        </w:tc>
      </w:tr>
      <w:tr w:rsidR="001C0568" w:rsidRPr="001C0568" w14:paraId="08E3D7D9"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53DAD4C1" w14:textId="5A2F76EA"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b.</w:t>
            </w:r>
            <w:r>
              <w:rPr>
                <w:color w:val="000000"/>
                <w:sz w:val="20"/>
                <w:szCs w:val="20"/>
              </w:rPr>
              <w:t xml:space="preserve"> </w:t>
            </w:r>
            <w:r w:rsidR="001C0568" w:rsidRPr="001C0568">
              <w:rPr>
                <w:color w:val="000000"/>
                <w:sz w:val="20"/>
                <w:szCs w:val="20"/>
              </w:rPr>
              <w:t>Initial demonstration</w:t>
            </w:r>
          </w:p>
        </w:tc>
        <w:tc>
          <w:tcPr>
            <w:tcW w:w="1360" w:type="dxa"/>
            <w:tcBorders>
              <w:top w:val="nil"/>
              <w:left w:val="nil"/>
              <w:bottom w:val="single" w:sz="4" w:space="0" w:color="auto"/>
              <w:right w:val="single" w:sz="4" w:space="0" w:color="auto"/>
            </w:tcBorders>
            <w:shd w:val="clear" w:color="auto" w:fill="auto"/>
            <w:noWrap/>
            <w:vAlign w:val="bottom"/>
            <w:hideMark/>
          </w:tcPr>
          <w:p w14:paraId="0D20DB0A"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450</w:t>
            </w:r>
          </w:p>
        </w:tc>
        <w:tc>
          <w:tcPr>
            <w:tcW w:w="1172" w:type="dxa"/>
            <w:tcBorders>
              <w:top w:val="nil"/>
              <w:left w:val="nil"/>
              <w:bottom w:val="single" w:sz="4" w:space="0" w:color="auto"/>
              <w:right w:val="single" w:sz="4" w:space="0" w:color="auto"/>
            </w:tcBorders>
            <w:shd w:val="clear" w:color="auto" w:fill="auto"/>
            <w:noWrap/>
            <w:vAlign w:val="bottom"/>
            <w:hideMark/>
          </w:tcPr>
          <w:p w14:paraId="407FC9D4"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016E9087"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450</w:t>
            </w:r>
          </w:p>
        </w:tc>
        <w:tc>
          <w:tcPr>
            <w:tcW w:w="1306" w:type="dxa"/>
            <w:tcBorders>
              <w:top w:val="nil"/>
              <w:left w:val="nil"/>
              <w:bottom w:val="single" w:sz="4" w:space="0" w:color="auto"/>
              <w:right w:val="single" w:sz="4" w:space="0" w:color="auto"/>
            </w:tcBorders>
            <w:shd w:val="clear" w:color="auto" w:fill="auto"/>
            <w:noWrap/>
            <w:vAlign w:val="bottom"/>
            <w:hideMark/>
          </w:tcPr>
          <w:p w14:paraId="09AB3B9A"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091A2B09"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4BF1BE11"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14156071"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13218B25" w14:textId="6B164545"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$0 </w:t>
            </w:r>
          </w:p>
        </w:tc>
      </w:tr>
      <w:tr w:rsidR="001C0568" w:rsidRPr="001C0568" w14:paraId="33A6D041" w14:textId="77777777" w:rsidTr="00E75786">
        <w:trPr>
          <w:trHeight w:val="76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27DC454C" w14:textId="7F262C8D"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iii.</w:t>
            </w:r>
            <w:r>
              <w:rPr>
                <w:color w:val="000000"/>
                <w:sz w:val="20"/>
                <w:szCs w:val="20"/>
              </w:rPr>
              <w:t xml:space="preserve"> </w:t>
            </w:r>
            <w:r w:rsidR="001C0568" w:rsidRPr="001C0568">
              <w:rPr>
                <w:color w:val="000000"/>
                <w:sz w:val="20"/>
                <w:szCs w:val="20"/>
              </w:rPr>
              <w:t>Annual performance tests and test reports (PM, dioxins/furans, opacity, fugitives, HCl, Cd, Pb, Hg)</w:t>
            </w:r>
          </w:p>
        </w:tc>
        <w:tc>
          <w:tcPr>
            <w:tcW w:w="1360" w:type="dxa"/>
            <w:tcBorders>
              <w:top w:val="nil"/>
              <w:left w:val="nil"/>
              <w:bottom w:val="single" w:sz="4" w:space="0" w:color="auto"/>
              <w:right w:val="single" w:sz="4" w:space="0" w:color="auto"/>
            </w:tcBorders>
            <w:shd w:val="clear" w:color="auto" w:fill="auto"/>
            <w:noWrap/>
            <w:vAlign w:val="bottom"/>
            <w:hideMark/>
          </w:tcPr>
          <w:p w14:paraId="485B478E"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775</w:t>
            </w:r>
          </w:p>
        </w:tc>
        <w:tc>
          <w:tcPr>
            <w:tcW w:w="1172" w:type="dxa"/>
            <w:tcBorders>
              <w:top w:val="nil"/>
              <w:left w:val="nil"/>
              <w:bottom w:val="single" w:sz="4" w:space="0" w:color="auto"/>
              <w:right w:val="single" w:sz="4" w:space="0" w:color="auto"/>
            </w:tcBorders>
            <w:shd w:val="clear" w:color="auto" w:fill="auto"/>
            <w:noWrap/>
            <w:vAlign w:val="bottom"/>
            <w:hideMark/>
          </w:tcPr>
          <w:p w14:paraId="70D4EF58"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33EEFE3A"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775</w:t>
            </w:r>
          </w:p>
        </w:tc>
        <w:tc>
          <w:tcPr>
            <w:tcW w:w="1306" w:type="dxa"/>
            <w:tcBorders>
              <w:top w:val="nil"/>
              <w:left w:val="nil"/>
              <w:bottom w:val="single" w:sz="4" w:space="0" w:color="auto"/>
              <w:right w:val="single" w:sz="4" w:space="0" w:color="auto"/>
            </w:tcBorders>
            <w:shd w:val="clear" w:color="auto" w:fill="auto"/>
            <w:noWrap/>
            <w:vAlign w:val="bottom"/>
            <w:hideMark/>
          </w:tcPr>
          <w:p w14:paraId="729BC944"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23</w:t>
            </w:r>
          </w:p>
        </w:tc>
        <w:tc>
          <w:tcPr>
            <w:tcW w:w="1050" w:type="dxa"/>
            <w:tcBorders>
              <w:top w:val="nil"/>
              <w:left w:val="nil"/>
              <w:bottom w:val="single" w:sz="4" w:space="0" w:color="auto"/>
              <w:right w:val="single" w:sz="4" w:space="0" w:color="auto"/>
            </w:tcBorders>
            <w:shd w:val="clear" w:color="auto" w:fill="auto"/>
            <w:noWrap/>
            <w:vAlign w:val="bottom"/>
            <w:hideMark/>
          </w:tcPr>
          <w:p w14:paraId="5D851982"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17,825.00</w:t>
            </w:r>
          </w:p>
        </w:tc>
        <w:tc>
          <w:tcPr>
            <w:tcW w:w="1338" w:type="dxa"/>
            <w:tcBorders>
              <w:top w:val="nil"/>
              <w:left w:val="nil"/>
              <w:bottom w:val="single" w:sz="4" w:space="0" w:color="auto"/>
              <w:right w:val="single" w:sz="4" w:space="0" w:color="auto"/>
            </w:tcBorders>
            <w:shd w:val="clear" w:color="auto" w:fill="auto"/>
            <w:noWrap/>
            <w:vAlign w:val="bottom"/>
            <w:hideMark/>
          </w:tcPr>
          <w:p w14:paraId="563067F7"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891.25</w:t>
            </w:r>
          </w:p>
        </w:tc>
        <w:tc>
          <w:tcPr>
            <w:tcW w:w="894" w:type="dxa"/>
            <w:tcBorders>
              <w:top w:val="nil"/>
              <w:left w:val="nil"/>
              <w:bottom w:val="single" w:sz="4" w:space="0" w:color="auto"/>
              <w:right w:val="single" w:sz="4" w:space="0" w:color="auto"/>
            </w:tcBorders>
            <w:shd w:val="clear" w:color="auto" w:fill="auto"/>
            <w:noWrap/>
            <w:vAlign w:val="bottom"/>
            <w:hideMark/>
          </w:tcPr>
          <w:p w14:paraId="1A116379"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1782.5</w:t>
            </w:r>
          </w:p>
        </w:tc>
        <w:tc>
          <w:tcPr>
            <w:tcW w:w="1420" w:type="dxa"/>
            <w:tcBorders>
              <w:top w:val="nil"/>
              <w:left w:val="nil"/>
              <w:bottom w:val="single" w:sz="4" w:space="0" w:color="auto"/>
              <w:right w:val="single" w:sz="4" w:space="0" w:color="auto"/>
            </w:tcBorders>
            <w:shd w:val="clear" w:color="auto" w:fill="auto"/>
            <w:noWrap/>
            <w:vAlign w:val="bottom"/>
            <w:hideMark/>
          </w:tcPr>
          <w:p w14:paraId="2821CC49" w14:textId="77777777"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$2,061,389.06 </w:t>
            </w:r>
          </w:p>
        </w:tc>
      </w:tr>
      <w:tr w:rsidR="001C0568" w:rsidRPr="001C0568" w14:paraId="457C0AA7" w14:textId="77777777" w:rsidTr="00E75786">
        <w:trPr>
          <w:trHeight w:val="510"/>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21902F3F" w14:textId="3492A605"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iv.</w:t>
            </w:r>
            <w:r>
              <w:rPr>
                <w:color w:val="000000"/>
                <w:sz w:val="20"/>
                <w:szCs w:val="20"/>
              </w:rPr>
              <w:t xml:space="preserve"> </w:t>
            </w:r>
            <w:r w:rsidR="001C0568" w:rsidRPr="001C0568">
              <w:rPr>
                <w:color w:val="000000"/>
                <w:sz w:val="20"/>
                <w:szCs w:val="20"/>
              </w:rPr>
              <w:t>Quarterly Appendix F audits of CEMS (SO2, NOx, CO)</w:t>
            </w:r>
          </w:p>
        </w:tc>
        <w:tc>
          <w:tcPr>
            <w:tcW w:w="1360" w:type="dxa"/>
            <w:tcBorders>
              <w:top w:val="nil"/>
              <w:left w:val="nil"/>
              <w:bottom w:val="single" w:sz="4" w:space="0" w:color="auto"/>
              <w:right w:val="single" w:sz="4" w:space="0" w:color="auto"/>
            </w:tcBorders>
            <w:shd w:val="clear" w:color="auto" w:fill="auto"/>
            <w:noWrap/>
            <w:vAlign w:val="bottom"/>
            <w:hideMark/>
          </w:tcPr>
          <w:p w14:paraId="3371515D" w14:textId="4A19DCA3"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1D4B2F95" w14:textId="5D322916"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686D35F4" w14:textId="685F22F5"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40BBAEC7" w14:textId="24CCF569"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7B2CD9A9" w14:textId="65EF7FE7"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02A732A4" w14:textId="300ABB0D"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634E75FF" w14:textId="26B6BE69"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5411AF39"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22CE4F88"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42B1868E" w14:textId="37506895"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a.</w:t>
            </w:r>
            <w:r>
              <w:rPr>
                <w:color w:val="000000"/>
                <w:sz w:val="20"/>
                <w:szCs w:val="20"/>
              </w:rPr>
              <w:t xml:space="preserve"> </w:t>
            </w:r>
            <w:r w:rsidR="001C0568" w:rsidRPr="001C0568">
              <w:rPr>
                <w:color w:val="000000"/>
                <w:sz w:val="20"/>
                <w:szCs w:val="20"/>
              </w:rPr>
              <w:t>RATA audit (one per year)</w:t>
            </w:r>
          </w:p>
        </w:tc>
        <w:tc>
          <w:tcPr>
            <w:tcW w:w="1360" w:type="dxa"/>
            <w:tcBorders>
              <w:top w:val="nil"/>
              <w:left w:val="nil"/>
              <w:bottom w:val="single" w:sz="4" w:space="0" w:color="auto"/>
              <w:right w:val="single" w:sz="4" w:space="0" w:color="auto"/>
            </w:tcBorders>
            <w:shd w:val="clear" w:color="auto" w:fill="auto"/>
            <w:noWrap/>
            <w:vAlign w:val="bottom"/>
            <w:hideMark/>
          </w:tcPr>
          <w:p w14:paraId="2F83BFEB"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350</w:t>
            </w:r>
          </w:p>
        </w:tc>
        <w:tc>
          <w:tcPr>
            <w:tcW w:w="1172" w:type="dxa"/>
            <w:tcBorders>
              <w:top w:val="nil"/>
              <w:left w:val="nil"/>
              <w:bottom w:val="single" w:sz="4" w:space="0" w:color="auto"/>
              <w:right w:val="single" w:sz="4" w:space="0" w:color="auto"/>
            </w:tcBorders>
            <w:shd w:val="clear" w:color="auto" w:fill="auto"/>
            <w:noWrap/>
            <w:vAlign w:val="bottom"/>
            <w:hideMark/>
          </w:tcPr>
          <w:p w14:paraId="6C66550A"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2.3</w:t>
            </w:r>
          </w:p>
        </w:tc>
        <w:tc>
          <w:tcPr>
            <w:tcW w:w="1172" w:type="dxa"/>
            <w:tcBorders>
              <w:top w:val="nil"/>
              <w:left w:val="nil"/>
              <w:bottom w:val="single" w:sz="4" w:space="0" w:color="auto"/>
              <w:right w:val="single" w:sz="4" w:space="0" w:color="auto"/>
            </w:tcBorders>
            <w:shd w:val="clear" w:color="auto" w:fill="auto"/>
            <w:noWrap/>
            <w:vAlign w:val="bottom"/>
            <w:hideMark/>
          </w:tcPr>
          <w:p w14:paraId="2CD94317"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805</w:t>
            </w:r>
          </w:p>
        </w:tc>
        <w:tc>
          <w:tcPr>
            <w:tcW w:w="1306" w:type="dxa"/>
            <w:tcBorders>
              <w:top w:val="nil"/>
              <w:left w:val="nil"/>
              <w:bottom w:val="single" w:sz="4" w:space="0" w:color="auto"/>
              <w:right w:val="single" w:sz="4" w:space="0" w:color="auto"/>
            </w:tcBorders>
            <w:shd w:val="clear" w:color="auto" w:fill="auto"/>
            <w:noWrap/>
            <w:vAlign w:val="bottom"/>
            <w:hideMark/>
          </w:tcPr>
          <w:p w14:paraId="25EF96E8"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23</w:t>
            </w:r>
          </w:p>
        </w:tc>
        <w:tc>
          <w:tcPr>
            <w:tcW w:w="1050" w:type="dxa"/>
            <w:tcBorders>
              <w:top w:val="nil"/>
              <w:left w:val="nil"/>
              <w:bottom w:val="single" w:sz="4" w:space="0" w:color="auto"/>
              <w:right w:val="single" w:sz="4" w:space="0" w:color="auto"/>
            </w:tcBorders>
            <w:shd w:val="clear" w:color="auto" w:fill="auto"/>
            <w:noWrap/>
            <w:vAlign w:val="bottom"/>
            <w:hideMark/>
          </w:tcPr>
          <w:p w14:paraId="737D1C0B"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18,515.00</w:t>
            </w:r>
          </w:p>
        </w:tc>
        <w:tc>
          <w:tcPr>
            <w:tcW w:w="1338" w:type="dxa"/>
            <w:tcBorders>
              <w:top w:val="nil"/>
              <w:left w:val="nil"/>
              <w:bottom w:val="single" w:sz="4" w:space="0" w:color="auto"/>
              <w:right w:val="single" w:sz="4" w:space="0" w:color="auto"/>
            </w:tcBorders>
            <w:shd w:val="clear" w:color="auto" w:fill="auto"/>
            <w:noWrap/>
            <w:vAlign w:val="bottom"/>
            <w:hideMark/>
          </w:tcPr>
          <w:p w14:paraId="21A9C311"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925.75</w:t>
            </w:r>
          </w:p>
        </w:tc>
        <w:tc>
          <w:tcPr>
            <w:tcW w:w="894" w:type="dxa"/>
            <w:tcBorders>
              <w:top w:val="nil"/>
              <w:left w:val="nil"/>
              <w:bottom w:val="single" w:sz="4" w:space="0" w:color="auto"/>
              <w:right w:val="single" w:sz="4" w:space="0" w:color="auto"/>
            </w:tcBorders>
            <w:shd w:val="clear" w:color="auto" w:fill="auto"/>
            <w:noWrap/>
            <w:vAlign w:val="bottom"/>
            <w:hideMark/>
          </w:tcPr>
          <w:p w14:paraId="08AD1A67"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1,851.5</w:t>
            </w:r>
          </w:p>
        </w:tc>
        <w:tc>
          <w:tcPr>
            <w:tcW w:w="1420" w:type="dxa"/>
            <w:tcBorders>
              <w:top w:val="nil"/>
              <w:left w:val="nil"/>
              <w:bottom w:val="single" w:sz="4" w:space="0" w:color="auto"/>
              <w:right w:val="single" w:sz="4" w:space="0" w:color="auto"/>
            </w:tcBorders>
            <w:shd w:val="clear" w:color="auto" w:fill="auto"/>
            <w:noWrap/>
            <w:vAlign w:val="bottom"/>
            <w:hideMark/>
          </w:tcPr>
          <w:p w14:paraId="73DA8FDF" w14:textId="77777777"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$2,141,184.76 </w:t>
            </w:r>
          </w:p>
        </w:tc>
      </w:tr>
      <w:tr w:rsidR="001C0568" w:rsidRPr="001C0568" w14:paraId="408B5F9A"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5FCDCF13" w14:textId="1A86E4F1"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b.</w:t>
            </w:r>
            <w:r>
              <w:rPr>
                <w:color w:val="000000"/>
                <w:sz w:val="20"/>
                <w:szCs w:val="20"/>
              </w:rPr>
              <w:t xml:space="preserve"> </w:t>
            </w:r>
            <w:r w:rsidR="001C0568" w:rsidRPr="001C0568">
              <w:rPr>
                <w:color w:val="000000"/>
                <w:sz w:val="20"/>
                <w:szCs w:val="20"/>
              </w:rPr>
              <w:t>RAA audit (three per year)</w:t>
            </w:r>
          </w:p>
        </w:tc>
        <w:tc>
          <w:tcPr>
            <w:tcW w:w="1360" w:type="dxa"/>
            <w:tcBorders>
              <w:top w:val="nil"/>
              <w:left w:val="nil"/>
              <w:bottom w:val="single" w:sz="4" w:space="0" w:color="auto"/>
              <w:right w:val="single" w:sz="4" w:space="0" w:color="auto"/>
            </w:tcBorders>
            <w:shd w:val="clear" w:color="auto" w:fill="auto"/>
            <w:noWrap/>
            <w:vAlign w:val="bottom"/>
            <w:hideMark/>
          </w:tcPr>
          <w:p w14:paraId="758DEE5B"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130</w:t>
            </w:r>
          </w:p>
        </w:tc>
        <w:tc>
          <w:tcPr>
            <w:tcW w:w="1172" w:type="dxa"/>
            <w:tcBorders>
              <w:top w:val="nil"/>
              <w:left w:val="nil"/>
              <w:bottom w:val="single" w:sz="4" w:space="0" w:color="auto"/>
              <w:right w:val="single" w:sz="4" w:space="0" w:color="auto"/>
            </w:tcBorders>
            <w:shd w:val="clear" w:color="auto" w:fill="auto"/>
            <w:noWrap/>
            <w:vAlign w:val="bottom"/>
            <w:hideMark/>
          </w:tcPr>
          <w:p w14:paraId="60FE0CD2"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6.9</w:t>
            </w:r>
          </w:p>
        </w:tc>
        <w:tc>
          <w:tcPr>
            <w:tcW w:w="1172" w:type="dxa"/>
            <w:tcBorders>
              <w:top w:val="nil"/>
              <w:left w:val="nil"/>
              <w:bottom w:val="single" w:sz="4" w:space="0" w:color="auto"/>
              <w:right w:val="single" w:sz="4" w:space="0" w:color="auto"/>
            </w:tcBorders>
            <w:shd w:val="clear" w:color="auto" w:fill="auto"/>
            <w:noWrap/>
            <w:vAlign w:val="bottom"/>
            <w:hideMark/>
          </w:tcPr>
          <w:p w14:paraId="0D3EC68F"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897</w:t>
            </w:r>
          </w:p>
        </w:tc>
        <w:tc>
          <w:tcPr>
            <w:tcW w:w="1306" w:type="dxa"/>
            <w:tcBorders>
              <w:top w:val="nil"/>
              <w:left w:val="nil"/>
              <w:bottom w:val="single" w:sz="4" w:space="0" w:color="auto"/>
              <w:right w:val="single" w:sz="4" w:space="0" w:color="auto"/>
            </w:tcBorders>
            <w:shd w:val="clear" w:color="auto" w:fill="auto"/>
            <w:noWrap/>
            <w:vAlign w:val="bottom"/>
            <w:hideMark/>
          </w:tcPr>
          <w:p w14:paraId="3C540F80"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23</w:t>
            </w:r>
          </w:p>
        </w:tc>
        <w:tc>
          <w:tcPr>
            <w:tcW w:w="1050" w:type="dxa"/>
            <w:tcBorders>
              <w:top w:val="nil"/>
              <w:left w:val="nil"/>
              <w:bottom w:val="single" w:sz="4" w:space="0" w:color="auto"/>
              <w:right w:val="single" w:sz="4" w:space="0" w:color="auto"/>
            </w:tcBorders>
            <w:shd w:val="clear" w:color="auto" w:fill="auto"/>
            <w:noWrap/>
            <w:vAlign w:val="bottom"/>
            <w:hideMark/>
          </w:tcPr>
          <w:p w14:paraId="7FE37A23"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20,631.00</w:t>
            </w:r>
          </w:p>
        </w:tc>
        <w:tc>
          <w:tcPr>
            <w:tcW w:w="1338" w:type="dxa"/>
            <w:tcBorders>
              <w:top w:val="nil"/>
              <w:left w:val="nil"/>
              <w:bottom w:val="single" w:sz="4" w:space="0" w:color="auto"/>
              <w:right w:val="single" w:sz="4" w:space="0" w:color="auto"/>
            </w:tcBorders>
            <w:shd w:val="clear" w:color="auto" w:fill="auto"/>
            <w:noWrap/>
            <w:vAlign w:val="bottom"/>
            <w:hideMark/>
          </w:tcPr>
          <w:p w14:paraId="54D18C58"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1,031.55</w:t>
            </w:r>
          </w:p>
        </w:tc>
        <w:tc>
          <w:tcPr>
            <w:tcW w:w="894" w:type="dxa"/>
            <w:tcBorders>
              <w:top w:val="nil"/>
              <w:left w:val="nil"/>
              <w:bottom w:val="single" w:sz="4" w:space="0" w:color="auto"/>
              <w:right w:val="single" w:sz="4" w:space="0" w:color="auto"/>
            </w:tcBorders>
            <w:shd w:val="clear" w:color="auto" w:fill="auto"/>
            <w:noWrap/>
            <w:vAlign w:val="bottom"/>
            <w:hideMark/>
          </w:tcPr>
          <w:p w14:paraId="06020116"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2,063.1</w:t>
            </w:r>
          </w:p>
        </w:tc>
        <w:tc>
          <w:tcPr>
            <w:tcW w:w="1420" w:type="dxa"/>
            <w:tcBorders>
              <w:top w:val="nil"/>
              <w:left w:val="nil"/>
              <w:bottom w:val="single" w:sz="4" w:space="0" w:color="auto"/>
              <w:right w:val="single" w:sz="4" w:space="0" w:color="auto"/>
            </w:tcBorders>
            <w:shd w:val="clear" w:color="auto" w:fill="auto"/>
            <w:noWrap/>
            <w:vAlign w:val="bottom"/>
            <w:hideMark/>
          </w:tcPr>
          <w:p w14:paraId="15F058CD" w14:textId="77777777"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$2,385,891.59 </w:t>
            </w:r>
          </w:p>
        </w:tc>
      </w:tr>
      <w:tr w:rsidR="001C0568" w:rsidRPr="001C0568" w14:paraId="5154C826"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3DDF7A73" w14:textId="381EADBA"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c.</w:t>
            </w:r>
            <w:r>
              <w:rPr>
                <w:color w:val="000000"/>
                <w:sz w:val="20"/>
                <w:szCs w:val="20"/>
              </w:rPr>
              <w:t xml:space="preserve"> </w:t>
            </w:r>
            <w:r w:rsidR="001C0568" w:rsidRPr="001C0568">
              <w:rPr>
                <w:color w:val="000000"/>
                <w:sz w:val="20"/>
                <w:szCs w:val="20"/>
              </w:rPr>
              <w:t>Daily calibration and operation</w:t>
            </w:r>
          </w:p>
        </w:tc>
        <w:tc>
          <w:tcPr>
            <w:tcW w:w="1360" w:type="dxa"/>
            <w:tcBorders>
              <w:top w:val="nil"/>
              <w:left w:val="nil"/>
              <w:bottom w:val="single" w:sz="4" w:space="0" w:color="auto"/>
              <w:right w:val="single" w:sz="4" w:space="0" w:color="auto"/>
            </w:tcBorders>
            <w:shd w:val="clear" w:color="auto" w:fill="auto"/>
            <w:noWrap/>
            <w:vAlign w:val="bottom"/>
            <w:hideMark/>
          </w:tcPr>
          <w:p w14:paraId="41697002"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04FADB97"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840</w:t>
            </w:r>
          </w:p>
        </w:tc>
        <w:tc>
          <w:tcPr>
            <w:tcW w:w="1172" w:type="dxa"/>
            <w:tcBorders>
              <w:top w:val="nil"/>
              <w:left w:val="nil"/>
              <w:bottom w:val="single" w:sz="4" w:space="0" w:color="auto"/>
              <w:right w:val="single" w:sz="4" w:space="0" w:color="auto"/>
            </w:tcBorders>
            <w:shd w:val="clear" w:color="auto" w:fill="auto"/>
            <w:noWrap/>
            <w:vAlign w:val="bottom"/>
            <w:hideMark/>
          </w:tcPr>
          <w:p w14:paraId="26C6E1AF"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840</w:t>
            </w:r>
          </w:p>
        </w:tc>
        <w:tc>
          <w:tcPr>
            <w:tcW w:w="1306" w:type="dxa"/>
            <w:tcBorders>
              <w:top w:val="nil"/>
              <w:left w:val="nil"/>
              <w:bottom w:val="single" w:sz="4" w:space="0" w:color="auto"/>
              <w:right w:val="single" w:sz="4" w:space="0" w:color="auto"/>
            </w:tcBorders>
            <w:shd w:val="clear" w:color="auto" w:fill="auto"/>
            <w:noWrap/>
            <w:vAlign w:val="bottom"/>
            <w:hideMark/>
          </w:tcPr>
          <w:p w14:paraId="36CCC866"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23</w:t>
            </w:r>
          </w:p>
        </w:tc>
        <w:tc>
          <w:tcPr>
            <w:tcW w:w="1050" w:type="dxa"/>
            <w:tcBorders>
              <w:top w:val="nil"/>
              <w:left w:val="nil"/>
              <w:bottom w:val="single" w:sz="4" w:space="0" w:color="auto"/>
              <w:right w:val="single" w:sz="4" w:space="0" w:color="auto"/>
            </w:tcBorders>
            <w:shd w:val="clear" w:color="auto" w:fill="auto"/>
            <w:noWrap/>
            <w:vAlign w:val="bottom"/>
            <w:hideMark/>
          </w:tcPr>
          <w:p w14:paraId="6930B204"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19,320.00</w:t>
            </w:r>
          </w:p>
        </w:tc>
        <w:tc>
          <w:tcPr>
            <w:tcW w:w="1338" w:type="dxa"/>
            <w:tcBorders>
              <w:top w:val="nil"/>
              <w:left w:val="nil"/>
              <w:bottom w:val="single" w:sz="4" w:space="0" w:color="auto"/>
              <w:right w:val="single" w:sz="4" w:space="0" w:color="auto"/>
            </w:tcBorders>
            <w:shd w:val="clear" w:color="auto" w:fill="auto"/>
            <w:noWrap/>
            <w:vAlign w:val="bottom"/>
            <w:hideMark/>
          </w:tcPr>
          <w:p w14:paraId="0C2A2FCE"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966</w:t>
            </w:r>
          </w:p>
        </w:tc>
        <w:tc>
          <w:tcPr>
            <w:tcW w:w="894" w:type="dxa"/>
            <w:tcBorders>
              <w:top w:val="nil"/>
              <w:left w:val="nil"/>
              <w:bottom w:val="single" w:sz="4" w:space="0" w:color="auto"/>
              <w:right w:val="single" w:sz="4" w:space="0" w:color="auto"/>
            </w:tcBorders>
            <w:shd w:val="clear" w:color="auto" w:fill="auto"/>
            <w:noWrap/>
            <w:vAlign w:val="bottom"/>
            <w:hideMark/>
          </w:tcPr>
          <w:p w14:paraId="497897F9"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1932</w:t>
            </w:r>
          </w:p>
        </w:tc>
        <w:tc>
          <w:tcPr>
            <w:tcW w:w="1420" w:type="dxa"/>
            <w:tcBorders>
              <w:top w:val="nil"/>
              <w:left w:val="nil"/>
              <w:bottom w:val="single" w:sz="4" w:space="0" w:color="auto"/>
              <w:right w:val="single" w:sz="4" w:space="0" w:color="auto"/>
            </w:tcBorders>
            <w:shd w:val="clear" w:color="auto" w:fill="auto"/>
            <w:noWrap/>
            <w:vAlign w:val="bottom"/>
            <w:hideMark/>
          </w:tcPr>
          <w:p w14:paraId="326B16C1" w14:textId="77777777"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$2,234,279.75 </w:t>
            </w:r>
          </w:p>
        </w:tc>
      </w:tr>
      <w:tr w:rsidR="001C0568" w:rsidRPr="001C0568" w14:paraId="13C56D00"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3C8F3212" w14:textId="2457B377"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C.</w:t>
            </w:r>
            <w:r>
              <w:rPr>
                <w:color w:val="000000"/>
                <w:sz w:val="20"/>
                <w:szCs w:val="20"/>
              </w:rPr>
              <w:t xml:space="preserve"> </w:t>
            </w:r>
            <w:r w:rsidR="001C0568" w:rsidRPr="001C0568">
              <w:rPr>
                <w:color w:val="000000"/>
                <w:sz w:val="20"/>
                <w:szCs w:val="20"/>
              </w:rPr>
              <w:t>Create Information</w:t>
            </w:r>
          </w:p>
        </w:tc>
        <w:tc>
          <w:tcPr>
            <w:tcW w:w="1360" w:type="dxa"/>
            <w:tcBorders>
              <w:top w:val="nil"/>
              <w:left w:val="nil"/>
              <w:bottom w:val="single" w:sz="4" w:space="0" w:color="auto"/>
              <w:right w:val="single" w:sz="4" w:space="0" w:color="auto"/>
            </w:tcBorders>
            <w:shd w:val="clear" w:color="auto" w:fill="auto"/>
            <w:noWrap/>
            <w:vAlign w:val="bottom"/>
            <w:hideMark/>
          </w:tcPr>
          <w:p w14:paraId="5C80B554"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See 3B</w:t>
            </w:r>
          </w:p>
        </w:tc>
        <w:tc>
          <w:tcPr>
            <w:tcW w:w="1172" w:type="dxa"/>
            <w:tcBorders>
              <w:top w:val="nil"/>
              <w:left w:val="nil"/>
              <w:bottom w:val="single" w:sz="4" w:space="0" w:color="auto"/>
              <w:right w:val="single" w:sz="4" w:space="0" w:color="auto"/>
            </w:tcBorders>
            <w:shd w:val="clear" w:color="auto" w:fill="auto"/>
            <w:noWrap/>
            <w:vAlign w:val="bottom"/>
            <w:hideMark/>
          </w:tcPr>
          <w:p w14:paraId="50B93AB8" w14:textId="4BB39012"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6D0E9190" w14:textId="42AAD8C8"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62F330A7" w14:textId="2F4B4D1E"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269E73E0" w14:textId="76DA5747"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27D01FDC" w14:textId="315347C3"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7662F956" w14:textId="62F4DF2D"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4E043DD8"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75FFB6E6"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17F35133" w14:textId="377CC211"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D.</w:t>
            </w:r>
            <w:r>
              <w:rPr>
                <w:color w:val="000000"/>
                <w:sz w:val="20"/>
                <w:szCs w:val="20"/>
              </w:rPr>
              <w:t xml:space="preserve"> </w:t>
            </w:r>
            <w:r w:rsidR="001C0568" w:rsidRPr="001C0568">
              <w:rPr>
                <w:color w:val="000000"/>
                <w:sz w:val="20"/>
                <w:szCs w:val="20"/>
              </w:rPr>
              <w:t>Gather Information</w:t>
            </w:r>
          </w:p>
        </w:tc>
        <w:tc>
          <w:tcPr>
            <w:tcW w:w="1360" w:type="dxa"/>
            <w:tcBorders>
              <w:top w:val="nil"/>
              <w:left w:val="nil"/>
              <w:bottom w:val="single" w:sz="4" w:space="0" w:color="auto"/>
              <w:right w:val="single" w:sz="4" w:space="0" w:color="auto"/>
            </w:tcBorders>
            <w:shd w:val="clear" w:color="auto" w:fill="auto"/>
            <w:noWrap/>
            <w:vAlign w:val="bottom"/>
            <w:hideMark/>
          </w:tcPr>
          <w:p w14:paraId="6C7ECDD8"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See 3E</w:t>
            </w:r>
          </w:p>
        </w:tc>
        <w:tc>
          <w:tcPr>
            <w:tcW w:w="1172" w:type="dxa"/>
            <w:tcBorders>
              <w:top w:val="nil"/>
              <w:left w:val="nil"/>
              <w:bottom w:val="single" w:sz="4" w:space="0" w:color="auto"/>
              <w:right w:val="single" w:sz="4" w:space="0" w:color="auto"/>
            </w:tcBorders>
            <w:shd w:val="clear" w:color="auto" w:fill="auto"/>
            <w:noWrap/>
            <w:vAlign w:val="bottom"/>
            <w:hideMark/>
          </w:tcPr>
          <w:p w14:paraId="57ABB9C6" w14:textId="6722AB4B"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7202C6C1" w14:textId="3812564E"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6F8FD48B" w14:textId="3285C40E"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7BD9D134" w14:textId="50BF1F22"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6E3BA9B4" w14:textId="4F1A3138"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01EA5B4D" w14:textId="3ADF1154"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16BD44A9"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23BA3912"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6E188C8A" w14:textId="3AAFF47B"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E.</w:t>
            </w:r>
            <w:r>
              <w:rPr>
                <w:color w:val="000000"/>
                <w:sz w:val="20"/>
                <w:szCs w:val="20"/>
              </w:rPr>
              <w:t xml:space="preserve"> </w:t>
            </w:r>
            <w:r w:rsidR="001C0568" w:rsidRPr="001C0568">
              <w:rPr>
                <w:color w:val="000000"/>
                <w:sz w:val="20"/>
                <w:szCs w:val="20"/>
              </w:rPr>
              <w:t>Report Preparation</w:t>
            </w:r>
          </w:p>
        </w:tc>
        <w:tc>
          <w:tcPr>
            <w:tcW w:w="1360" w:type="dxa"/>
            <w:tcBorders>
              <w:top w:val="nil"/>
              <w:left w:val="nil"/>
              <w:bottom w:val="single" w:sz="4" w:space="0" w:color="auto"/>
              <w:right w:val="single" w:sz="4" w:space="0" w:color="auto"/>
            </w:tcBorders>
            <w:shd w:val="clear" w:color="auto" w:fill="auto"/>
            <w:noWrap/>
            <w:vAlign w:val="bottom"/>
            <w:hideMark/>
          </w:tcPr>
          <w:p w14:paraId="3ED4750E" w14:textId="1AA89125"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779B7BB7" w14:textId="4FD4F2CF"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22E60F52" w14:textId="3773DC25"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6EE68FBB" w14:textId="72D15553"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1E24FC0F" w14:textId="63C341D8"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0BE6A07F" w14:textId="54C1DC80"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29A7E1D5" w14:textId="2C34FCF5"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288F7CFA"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0119913D"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3A2C2E7F" w14:textId="50B0FB77"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 xml:space="preserve"> i.</w:t>
            </w:r>
            <w:r>
              <w:rPr>
                <w:color w:val="000000"/>
                <w:sz w:val="20"/>
                <w:szCs w:val="20"/>
              </w:rPr>
              <w:t xml:space="preserve"> </w:t>
            </w:r>
            <w:r w:rsidR="001C0568" w:rsidRPr="001C0568">
              <w:rPr>
                <w:color w:val="000000"/>
                <w:sz w:val="20"/>
                <w:szCs w:val="20"/>
              </w:rPr>
              <w:t>Plant startup</w:t>
            </w:r>
          </w:p>
        </w:tc>
        <w:tc>
          <w:tcPr>
            <w:tcW w:w="1360" w:type="dxa"/>
            <w:tcBorders>
              <w:top w:val="nil"/>
              <w:left w:val="nil"/>
              <w:bottom w:val="single" w:sz="4" w:space="0" w:color="auto"/>
              <w:right w:val="single" w:sz="4" w:space="0" w:color="auto"/>
            </w:tcBorders>
            <w:shd w:val="clear" w:color="auto" w:fill="auto"/>
            <w:noWrap/>
            <w:vAlign w:val="bottom"/>
            <w:hideMark/>
          </w:tcPr>
          <w:p w14:paraId="4C009880"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DE74296"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BF25766"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B0FB4E7"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49BDB63"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A3C13CB"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1DD040BE"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9508560"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1616D06C"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4CE59113" w14:textId="41AFE550"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a.</w:t>
            </w:r>
            <w:r>
              <w:rPr>
                <w:color w:val="000000"/>
                <w:sz w:val="20"/>
                <w:szCs w:val="20"/>
              </w:rPr>
              <w:t xml:space="preserve"> </w:t>
            </w:r>
            <w:r w:rsidR="001C0568" w:rsidRPr="001C0568">
              <w:rPr>
                <w:color w:val="000000"/>
                <w:sz w:val="20"/>
                <w:szCs w:val="20"/>
              </w:rPr>
              <w:t>Plant Control Plan</w:t>
            </w:r>
          </w:p>
        </w:tc>
        <w:tc>
          <w:tcPr>
            <w:tcW w:w="1360" w:type="dxa"/>
            <w:tcBorders>
              <w:top w:val="nil"/>
              <w:left w:val="nil"/>
              <w:bottom w:val="single" w:sz="4" w:space="0" w:color="auto"/>
              <w:right w:val="single" w:sz="4" w:space="0" w:color="auto"/>
            </w:tcBorders>
            <w:shd w:val="clear" w:color="auto" w:fill="auto"/>
            <w:noWrap/>
            <w:vAlign w:val="bottom"/>
            <w:hideMark/>
          </w:tcPr>
          <w:p w14:paraId="1DFB5D6C"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40</w:t>
            </w:r>
          </w:p>
        </w:tc>
        <w:tc>
          <w:tcPr>
            <w:tcW w:w="1172" w:type="dxa"/>
            <w:tcBorders>
              <w:top w:val="nil"/>
              <w:left w:val="nil"/>
              <w:bottom w:val="single" w:sz="4" w:space="0" w:color="auto"/>
              <w:right w:val="single" w:sz="4" w:space="0" w:color="auto"/>
            </w:tcBorders>
            <w:shd w:val="clear" w:color="auto" w:fill="auto"/>
            <w:noWrap/>
            <w:vAlign w:val="bottom"/>
            <w:hideMark/>
          </w:tcPr>
          <w:p w14:paraId="4F3BBD2B"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41D4F8A8"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40</w:t>
            </w:r>
          </w:p>
        </w:tc>
        <w:tc>
          <w:tcPr>
            <w:tcW w:w="1306" w:type="dxa"/>
            <w:tcBorders>
              <w:top w:val="nil"/>
              <w:left w:val="nil"/>
              <w:bottom w:val="single" w:sz="4" w:space="0" w:color="auto"/>
              <w:right w:val="single" w:sz="4" w:space="0" w:color="auto"/>
            </w:tcBorders>
            <w:shd w:val="clear" w:color="auto" w:fill="auto"/>
            <w:noWrap/>
            <w:vAlign w:val="bottom"/>
            <w:hideMark/>
          </w:tcPr>
          <w:p w14:paraId="22541D4D"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0FF4C567"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3C45BD43"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5A7A79B2"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279B9102" w14:textId="506C4CFF"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$0 </w:t>
            </w:r>
          </w:p>
        </w:tc>
      </w:tr>
      <w:tr w:rsidR="001C0568" w:rsidRPr="001C0568" w14:paraId="6D7E1A0C"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044678C9" w14:textId="41DAA51D"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b.</w:t>
            </w:r>
            <w:r>
              <w:rPr>
                <w:color w:val="000000"/>
                <w:sz w:val="20"/>
                <w:szCs w:val="20"/>
              </w:rPr>
              <w:t xml:space="preserve"> </w:t>
            </w:r>
            <w:r w:rsidR="001C0568" w:rsidRPr="001C0568">
              <w:rPr>
                <w:color w:val="000000"/>
                <w:sz w:val="20"/>
                <w:szCs w:val="20"/>
              </w:rPr>
              <w:t>Notification of Contract Awards</w:t>
            </w:r>
          </w:p>
        </w:tc>
        <w:tc>
          <w:tcPr>
            <w:tcW w:w="1360" w:type="dxa"/>
            <w:tcBorders>
              <w:top w:val="nil"/>
              <w:left w:val="nil"/>
              <w:bottom w:val="single" w:sz="4" w:space="0" w:color="auto"/>
              <w:right w:val="single" w:sz="4" w:space="0" w:color="auto"/>
            </w:tcBorders>
            <w:shd w:val="clear" w:color="auto" w:fill="auto"/>
            <w:noWrap/>
            <w:vAlign w:val="bottom"/>
            <w:hideMark/>
          </w:tcPr>
          <w:p w14:paraId="1E945751"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3BE67CEB"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14530995"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50A3542C"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24E0FAEC"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6606E887"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3213771C"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2FCD2E83" w14:textId="65D29FE3"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$0 </w:t>
            </w:r>
          </w:p>
        </w:tc>
      </w:tr>
      <w:tr w:rsidR="001C0568" w:rsidRPr="001C0568" w14:paraId="3C2C8F8A" w14:textId="77777777" w:rsidTr="00E75786">
        <w:trPr>
          <w:trHeight w:val="510"/>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19BA42FC" w14:textId="628C9A1C"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c.</w:t>
            </w:r>
            <w:r>
              <w:rPr>
                <w:color w:val="000000"/>
                <w:sz w:val="20"/>
                <w:szCs w:val="20"/>
              </w:rPr>
              <w:t xml:space="preserve"> </w:t>
            </w:r>
            <w:r w:rsidR="001C0568" w:rsidRPr="001C0568">
              <w:rPr>
                <w:color w:val="000000"/>
                <w:sz w:val="20"/>
                <w:szCs w:val="20"/>
              </w:rPr>
              <w:t>Notification of on-site construction start</w:t>
            </w:r>
          </w:p>
        </w:tc>
        <w:tc>
          <w:tcPr>
            <w:tcW w:w="1360" w:type="dxa"/>
            <w:tcBorders>
              <w:top w:val="nil"/>
              <w:left w:val="nil"/>
              <w:bottom w:val="single" w:sz="4" w:space="0" w:color="auto"/>
              <w:right w:val="single" w:sz="4" w:space="0" w:color="auto"/>
            </w:tcBorders>
            <w:shd w:val="clear" w:color="auto" w:fill="auto"/>
            <w:noWrap/>
            <w:vAlign w:val="bottom"/>
            <w:hideMark/>
          </w:tcPr>
          <w:p w14:paraId="19A88482"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70F02339"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47844428"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38379583"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476F9A68"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1F835D20"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0D986A32"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2B2EC447" w14:textId="5C4CABB8"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$0 </w:t>
            </w:r>
          </w:p>
        </w:tc>
      </w:tr>
      <w:tr w:rsidR="001C0568" w:rsidRPr="001C0568" w14:paraId="7FCB043F" w14:textId="77777777" w:rsidTr="00E75786">
        <w:trPr>
          <w:trHeight w:val="510"/>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148B805F" w14:textId="48236208"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d.</w:t>
            </w:r>
            <w:r>
              <w:rPr>
                <w:color w:val="000000"/>
                <w:sz w:val="20"/>
                <w:szCs w:val="20"/>
              </w:rPr>
              <w:t xml:space="preserve"> </w:t>
            </w:r>
            <w:r w:rsidR="001C0568" w:rsidRPr="001C0568">
              <w:rPr>
                <w:color w:val="000000"/>
                <w:sz w:val="20"/>
                <w:szCs w:val="20"/>
              </w:rPr>
              <w:t>Notification of construction completion</w:t>
            </w:r>
          </w:p>
        </w:tc>
        <w:tc>
          <w:tcPr>
            <w:tcW w:w="1360" w:type="dxa"/>
            <w:tcBorders>
              <w:top w:val="nil"/>
              <w:left w:val="nil"/>
              <w:bottom w:val="single" w:sz="4" w:space="0" w:color="auto"/>
              <w:right w:val="single" w:sz="4" w:space="0" w:color="auto"/>
            </w:tcBorders>
            <w:shd w:val="clear" w:color="auto" w:fill="auto"/>
            <w:noWrap/>
            <w:vAlign w:val="bottom"/>
            <w:hideMark/>
          </w:tcPr>
          <w:p w14:paraId="46C86AD1"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11B6B782"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29AAB910"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158A758E"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7BCC7AC9"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6E8F65AE"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0E3CBD60"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4B39B469" w14:textId="04648D09"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$0 </w:t>
            </w:r>
          </w:p>
        </w:tc>
      </w:tr>
      <w:tr w:rsidR="001C0568" w:rsidRPr="001C0568" w14:paraId="1D833642"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2A6ED881" w14:textId="1A10DBFF"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e.</w:t>
            </w:r>
            <w:r>
              <w:rPr>
                <w:color w:val="000000"/>
                <w:sz w:val="20"/>
                <w:szCs w:val="20"/>
              </w:rPr>
              <w:t xml:space="preserve"> </w:t>
            </w:r>
            <w:r w:rsidR="001C0568" w:rsidRPr="001C0568">
              <w:rPr>
                <w:color w:val="000000"/>
                <w:sz w:val="20"/>
                <w:szCs w:val="20"/>
              </w:rPr>
              <w:t>Notification of final completion</w:t>
            </w:r>
          </w:p>
        </w:tc>
        <w:tc>
          <w:tcPr>
            <w:tcW w:w="1360" w:type="dxa"/>
            <w:tcBorders>
              <w:top w:val="nil"/>
              <w:left w:val="nil"/>
              <w:bottom w:val="single" w:sz="4" w:space="0" w:color="auto"/>
              <w:right w:val="single" w:sz="4" w:space="0" w:color="auto"/>
            </w:tcBorders>
            <w:shd w:val="clear" w:color="auto" w:fill="auto"/>
            <w:noWrap/>
            <w:vAlign w:val="bottom"/>
            <w:hideMark/>
          </w:tcPr>
          <w:p w14:paraId="79748AD3"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06FEC92D"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77787506"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632E516D"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02F6B252"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4D23A099"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6AD4D8E3"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02915C01" w14:textId="208347EC"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$0 </w:t>
            </w:r>
          </w:p>
        </w:tc>
      </w:tr>
      <w:tr w:rsidR="001C0568" w:rsidRPr="001C0568" w14:paraId="29E9CD7E"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4DC535AE" w14:textId="0D10033A"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 xml:space="preserve"> ii.</w:t>
            </w:r>
            <w:r>
              <w:rPr>
                <w:color w:val="000000"/>
                <w:sz w:val="20"/>
                <w:szCs w:val="20"/>
              </w:rPr>
              <w:t xml:space="preserve"> </w:t>
            </w:r>
            <w:r w:rsidR="001C0568" w:rsidRPr="001C0568">
              <w:rPr>
                <w:color w:val="000000"/>
                <w:sz w:val="20"/>
                <w:szCs w:val="20"/>
              </w:rPr>
              <w:t>Notification of initial performance tests</w:t>
            </w:r>
          </w:p>
        </w:tc>
        <w:tc>
          <w:tcPr>
            <w:tcW w:w="1360" w:type="dxa"/>
            <w:tcBorders>
              <w:top w:val="nil"/>
              <w:left w:val="nil"/>
              <w:bottom w:val="single" w:sz="4" w:space="0" w:color="auto"/>
              <w:right w:val="single" w:sz="4" w:space="0" w:color="auto"/>
            </w:tcBorders>
            <w:shd w:val="clear" w:color="auto" w:fill="auto"/>
            <w:noWrap/>
            <w:vAlign w:val="bottom"/>
            <w:hideMark/>
          </w:tcPr>
          <w:p w14:paraId="21A92B6E"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71F3DEEB"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33BBD3E9"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47BD52E8"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45227023"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5534D118"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66467283"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37A401E7" w14:textId="676ADE4E"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$0 </w:t>
            </w:r>
          </w:p>
        </w:tc>
      </w:tr>
      <w:tr w:rsidR="001C0568" w:rsidRPr="001C0568" w14:paraId="2940BA8E"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097D14B2" w14:textId="133FF16D"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 xml:space="preserve"> iii.</w:t>
            </w:r>
            <w:r>
              <w:rPr>
                <w:color w:val="000000"/>
                <w:sz w:val="20"/>
                <w:szCs w:val="20"/>
              </w:rPr>
              <w:t xml:space="preserve"> </w:t>
            </w:r>
            <w:r w:rsidR="001C0568" w:rsidRPr="001C0568">
              <w:rPr>
                <w:color w:val="000000"/>
                <w:sz w:val="20"/>
                <w:szCs w:val="20"/>
              </w:rPr>
              <w:t>Initial compliance reports</w:t>
            </w:r>
          </w:p>
        </w:tc>
        <w:tc>
          <w:tcPr>
            <w:tcW w:w="1360" w:type="dxa"/>
            <w:tcBorders>
              <w:top w:val="nil"/>
              <w:left w:val="nil"/>
              <w:bottom w:val="single" w:sz="4" w:space="0" w:color="auto"/>
              <w:right w:val="single" w:sz="4" w:space="0" w:color="auto"/>
            </w:tcBorders>
            <w:shd w:val="clear" w:color="auto" w:fill="auto"/>
            <w:noWrap/>
            <w:vAlign w:val="bottom"/>
            <w:hideMark/>
          </w:tcPr>
          <w:p w14:paraId="1E8FB3CD"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40</w:t>
            </w:r>
          </w:p>
        </w:tc>
        <w:tc>
          <w:tcPr>
            <w:tcW w:w="1172" w:type="dxa"/>
            <w:tcBorders>
              <w:top w:val="nil"/>
              <w:left w:val="nil"/>
              <w:bottom w:val="single" w:sz="4" w:space="0" w:color="auto"/>
              <w:right w:val="single" w:sz="4" w:space="0" w:color="auto"/>
            </w:tcBorders>
            <w:shd w:val="clear" w:color="auto" w:fill="auto"/>
            <w:noWrap/>
            <w:vAlign w:val="bottom"/>
            <w:hideMark/>
          </w:tcPr>
          <w:p w14:paraId="09F18FB9"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1323744B"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40</w:t>
            </w:r>
          </w:p>
        </w:tc>
        <w:tc>
          <w:tcPr>
            <w:tcW w:w="1306" w:type="dxa"/>
            <w:tcBorders>
              <w:top w:val="nil"/>
              <w:left w:val="nil"/>
              <w:bottom w:val="single" w:sz="4" w:space="0" w:color="auto"/>
              <w:right w:val="single" w:sz="4" w:space="0" w:color="auto"/>
            </w:tcBorders>
            <w:shd w:val="clear" w:color="auto" w:fill="auto"/>
            <w:noWrap/>
            <w:vAlign w:val="bottom"/>
            <w:hideMark/>
          </w:tcPr>
          <w:p w14:paraId="52310AAE"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3E73A035"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74D5F9C7"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4FDC300B"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4D2BED70" w14:textId="09DF51AC"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$0 </w:t>
            </w:r>
          </w:p>
        </w:tc>
      </w:tr>
      <w:tr w:rsidR="001C0568" w:rsidRPr="001C0568" w14:paraId="477F4214"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33419D66" w14:textId="62E50A0E"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 xml:space="preserve"> iv.</w:t>
            </w:r>
            <w:r>
              <w:rPr>
                <w:color w:val="000000"/>
                <w:sz w:val="20"/>
                <w:szCs w:val="20"/>
              </w:rPr>
              <w:t xml:space="preserve"> </w:t>
            </w:r>
            <w:r w:rsidR="001C0568" w:rsidRPr="001C0568">
              <w:rPr>
                <w:color w:val="000000"/>
                <w:sz w:val="20"/>
                <w:szCs w:val="20"/>
              </w:rPr>
              <w:t>Notification of CEMS demonstration</w:t>
            </w:r>
          </w:p>
        </w:tc>
        <w:tc>
          <w:tcPr>
            <w:tcW w:w="1360" w:type="dxa"/>
            <w:tcBorders>
              <w:top w:val="nil"/>
              <w:left w:val="nil"/>
              <w:bottom w:val="single" w:sz="4" w:space="0" w:color="auto"/>
              <w:right w:val="single" w:sz="4" w:space="0" w:color="auto"/>
            </w:tcBorders>
            <w:shd w:val="clear" w:color="auto" w:fill="auto"/>
            <w:noWrap/>
            <w:vAlign w:val="bottom"/>
            <w:hideMark/>
          </w:tcPr>
          <w:p w14:paraId="7740144A"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70574A99"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5FD5C930"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27942F26"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7AE1902E"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3A652A93"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561F189A"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01FFA590" w14:textId="574CE636"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$0 </w:t>
            </w:r>
          </w:p>
        </w:tc>
      </w:tr>
      <w:tr w:rsidR="001C0568" w:rsidRPr="001C0568" w14:paraId="37D24AAA"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7816DF04" w14:textId="6EE44E68"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 xml:space="preserve"> v.</w:t>
            </w:r>
            <w:r>
              <w:rPr>
                <w:color w:val="000000"/>
                <w:sz w:val="20"/>
                <w:szCs w:val="20"/>
              </w:rPr>
              <w:t xml:space="preserve"> </w:t>
            </w:r>
            <w:r w:rsidR="001C0568" w:rsidRPr="001C0568">
              <w:rPr>
                <w:color w:val="000000"/>
                <w:sz w:val="20"/>
                <w:szCs w:val="20"/>
              </w:rPr>
              <w:t>Initial CEMS demonstration report</w:t>
            </w:r>
          </w:p>
        </w:tc>
        <w:tc>
          <w:tcPr>
            <w:tcW w:w="1360" w:type="dxa"/>
            <w:tcBorders>
              <w:top w:val="nil"/>
              <w:left w:val="nil"/>
              <w:bottom w:val="single" w:sz="4" w:space="0" w:color="auto"/>
              <w:right w:val="single" w:sz="4" w:space="0" w:color="auto"/>
            </w:tcBorders>
            <w:shd w:val="clear" w:color="auto" w:fill="auto"/>
            <w:noWrap/>
            <w:vAlign w:val="bottom"/>
            <w:hideMark/>
          </w:tcPr>
          <w:p w14:paraId="2076A6EC"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90</w:t>
            </w:r>
          </w:p>
        </w:tc>
        <w:tc>
          <w:tcPr>
            <w:tcW w:w="1172" w:type="dxa"/>
            <w:tcBorders>
              <w:top w:val="nil"/>
              <w:left w:val="nil"/>
              <w:bottom w:val="single" w:sz="4" w:space="0" w:color="auto"/>
              <w:right w:val="single" w:sz="4" w:space="0" w:color="auto"/>
            </w:tcBorders>
            <w:shd w:val="clear" w:color="auto" w:fill="auto"/>
            <w:noWrap/>
            <w:vAlign w:val="bottom"/>
            <w:hideMark/>
          </w:tcPr>
          <w:p w14:paraId="02EE78FD"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11A43FCE"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90</w:t>
            </w:r>
          </w:p>
        </w:tc>
        <w:tc>
          <w:tcPr>
            <w:tcW w:w="1306" w:type="dxa"/>
            <w:tcBorders>
              <w:top w:val="nil"/>
              <w:left w:val="nil"/>
              <w:bottom w:val="single" w:sz="4" w:space="0" w:color="auto"/>
              <w:right w:val="single" w:sz="4" w:space="0" w:color="auto"/>
            </w:tcBorders>
            <w:shd w:val="clear" w:color="auto" w:fill="auto"/>
            <w:noWrap/>
            <w:vAlign w:val="bottom"/>
            <w:hideMark/>
          </w:tcPr>
          <w:p w14:paraId="653076A9"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0F45246A"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6A92A303"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1684A640"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79EA97E6" w14:textId="3C287E55"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$0 </w:t>
            </w:r>
          </w:p>
        </w:tc>
      </w:tr>
      <w:tr w:rsidR="001C0568" w:rsidRPr="001C0568" w14:paraId="5038B293"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19873C31" w14:textId="6573A2E6"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 xml:space="preserve"> vi.</w:t>
            </w:r>
            <w:r>
              <w:rPr>
                <w:color w:val="000000"/>
                <w:sz w:val="20"/>
                <w:szCs w:val="20"/>
              </w:rPr>
              <w:t xml:space="preserve"> </w:t>
            </w:r>
            <w:r w:rsidR="001C0568" w:rsidRPr="001C0568">
              <w:rPr>
                <w:color w:val="000000"/>
                <w:sz w:val="20"/>
                <w:szCs w:val="20"/>
              </w:rPr>
              <w:t>Annual compliance reports</w:t>
            </w:r>
          </w:p>
        </w:tc>
        <w:tc>
          <w:tcPr>
            <w:tcW w:w="1360" w:type="dxa"/>
            <w:tcBorders>
              <w:top w:val="nil"/>
              <w:left w:val="nil"/>
              <w:bottom w:val="single" w:sz="4" w:space="0" w:color="auto"/>
              <w:right w:val="single" w:sz="4" w:space="0" w:color="auto"/>
            </w:tcBorders>
            <w:shd w:val="clear" w:color="auto" w:fill="auto"/>
            <w:noWrap/>
            <w:vAlign w:val="bottom"/>
            <w:hideMark/>
          </w:tcPr>
          <w:p w14:paraId="741CF4DF"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40</w:t>
            </w:r>
          </w:p>
        </w:tc>
        <w:tc>
          <w:tcPr>
            <w:tcW w:w="1172" w:type="dxa"/>
            <w:tcBorders>
              <w:top w:val="nil"/>
              <w:left w:val="nil"/>
              <w:bottom w:val="single" w:sz="4" w:space="0" w:color="auto"/>
              <w:right w:val="single" w:sz="4" w:space="0" w:color="auto"/>
            </w:tcBorders>
            <w:shd w:val="clear" w:color="auto" w:fill="auto"/>
            <w:noWrap/>
            <w:vAlign w:val="bottom"/>
            <w:hideMark/>
          </w:tcPr>
          <w:p w14:paraId="15EAFD62"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2.3</w:t>
            </w:r>
          </w:p>
        </w:tc>
        <w:tc>
          <w:tcPr>
            <w:tcW w:w="1172" w:type="dxa"/>
            <w:tcBorders>
              <w:top w:val="nil"/>
              <w:left w:val="nil"/>
              <w:bottom w:val="single" w:sz="4" w:space="0" w:color="auto"/>
              <w:right w:val="single" w:sz="4" w:space="0" w:color="auto"/>
            </w:tcBorders>
            <w:shd w:val="clear" w:color="auto" w:fill="auto"/>
            <w:noWrap/>
            <w:vAlign w:val="bottom"/>
            <w:hideMark/>
          </w:tcPr>
          <w:p w14:paraId="73076181"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92</w:t>
            </w:r>
          </w:p>
        </w:tc>
        <w:tc>
          <w:tcPr>
            <w:tcW w:w="1306" w:type="dxa"/>
            <w:tcBorders>
              <w:top w:val="nil"/>
              <w:left w:val="nil"/>
              <w:bottom w:val="single" w:sz="4" w:space="0" w:color="auto"/>
              <w:right w:val="single" w:sz="4" w:space="0" w:color="auto"/>
            </w:tcBorders>
            <w:shd w:val="clear" w:color="auto" w:fill="auto"/>
            <w:noWrap/>
            <w:vAlign w:val="bottom"/>
            <w:hideMark/>
          </w:tcPr>
          <w:p w14:paraId="7D3487F2"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23</w:t>
            </w:r>
          </w:p>
        </w:tc>
        <w:tc>
          <w:tcPr>
            <w:tcW w:w="1050" w:type="dxa"/>
            <w:tcBorders>
              <w:top w:val="nil"/>
              <w:left w:val="nil"/>
              <w:bottom w:val="single" w:sz="4" w:space="0" w:color="auto"/>
              <w:right w:val="single" w:sz="4" w:space="0" w:color="auto"/>
            </w:tcBorders>
            <w:shd w:val="clear" w:color="auto" w:fill="auto"/>
            <w:noWrap/>
            <w:vAlign w:val="bottom"/>
            <w:hideMark/>
          </w:tcPr>
          <w:p w14:paraId="6350594E"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2,116</w:t>
            </w:r>
          </w:p>
        </w:tc>
        <w:tc>
          <w:tcPr>
            <w:tcW w:w="1338" w:type="dxa"/>
            <w:tcBorders>
              <w:top w:val="nil"/>
              <w:left w:val="nil"/>
              <w:bottom w:val="single" w:sz="4" w:space="0" w:color="auto"/>
              <w:right w:val="single" w:sz="4" w:space="0" w:color="auto"/>
            </w:tcBorders>
            <w:shd w:val="clear" w:color="auto" w:fill="auto"/>
            <w:noWrap/>
            <w:vAlign w:val="bottom"/>
            <w:hideMark/>
          </w:tcPr>
          <w:p w14:paraId="1C7EF20F"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105.8</w:t>
            </w:r>
          </w:p>
        </w:tc>
        <w:tc>
          <w:tcPr>
            <w:tcW w:w="894" w:type="dxa"/>
            <w:tcBorders>
              <w:top w:val="nil"/>
              <w:left w:val="nil"/>
              <w:bottom w:val="single" w:sz="4" w:space="0" w:color="auto"/>
              <w:right w:val="single" w:sz="4" w:space="0" w:color="auto"/>
            </w:tcBorders>
            <w:shd w:val="clear" w:color="auto" w:fill="auto"/>
            <w:noWrap/>
            <w:vAlign w:val="bottom"/>
            <w:hideMark/>
          </w:tcPr>
          <w:p w14:paraId="4D18F26E"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211.6</w:t>
            </w:r>
          </w:p>
        </w:tc>
        <w:tc>
          <w:tcPr>
            <w:tcW w:w="1420" w:type="dxa"/>
            <w:tcBorders>
              <w:top w:val="nil"/>
              <w:left w:val="nil"/>
              <w:bottom w:val="single" w:sz="4" w:space="0" w:color="auto"/>
              <w:right w:val="single" w:sz="4" w:space="0" w:color="auto"/>
            </w:tcBorders>
            <w:shd w:val="clear" w:color="auto" w:fill="auto"/>
            <w:noWrap/>
            <w:vAlign w:val="bottom"/>
            <w:hideMark/>
          </w:tcPr>
          <w:p w14:paraId="51193CA7" w14:textId="77777777"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$244,706.83 </w:t>
            </w:r>
          </w:p>
        </w:tc>
      </w:tr>
      <w:tr w:rsidR="001C0568" w:rsidRPr="001C0568" w14:paraId="1631AD6A"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2A279E6D" w14:textId="03B36F9A"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 xml:space="preserve"> vii.</w:t>
            </w:r>
            <w:r>
              <w:rPr>
                <w:color w:val="000000"/>
                <w:sz w:val="20"/>
                <w:szCs w:val="20"/>
              </w:rPr>
              <w:t xml:space="preserve"> </w:t>
            </w:r>
            <w:r w:rsidR="001C0568" w:rsidRPr="001C0568">
              <w:rPr>
                <w:color w:val="000000"/>
                <w:sz w:val="20"/>
                <w:szCs w:val="20"/>
              </w:rPr>
              <w:t>Semiannual excess emission reports</w:t>
            </w:r>
          </w:p>
        </w:tc>
        <w:tc>
          <w:tcPr>
            <w:tcW w:w="1360" w:type="dxa"/>
            <w:tcBorders>
              <w:top w:val="nil"/>
              <w:left w:val="nil"/>
              <w:bottom w:val="single" w:sz="4" w:space="0" w:color="auto"/>
              <w:right w:val="single" w:sz="4" w:space="0" w:color="auto"/>
            </w:tcBorders>
            <w:shd w:val="clear" w:color="auto" w:fill="auto"/>
            <w:noWrap/>
            <w:vAlign w:val="bottom"/>
            <w:hideMark/>
          </w:tcPr>
          <w:p w14:paraId="4CF57A16"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40</w:t>
            </w:r>
          </w:p>
        </w:tc>
        <w:tc>
          <w:tcPr>
            <w:tcW w:w="1172" w:type="dxa"/>
            <w:tcBorders>
              <w:top w:val="nil"/>
              <w:left w:val="nil"/>
              <w:bottom w:val="single" w:sz="4" w:space="0" w:color="auto"/>
              <w:right w:val="single" w:sz="4" w:space="0" w:color="auto"/>
            </w:tcBorders>
            <w:shd w:val="clear" w:color="auto" w:fill="auto"/>
            <w:noWrap/>
            <w:vAlign w:val="bottom"/>
            <w:hideMark/>
          </w:tcPr>
          <w:p w14:paraId="00598A91"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bottom"/>
            <w:hideMark/>
          </w:tcPr>
          <w:p w14:paraId="062597B9"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80</w:t>
            </w:r>
          </w:p>
        </w:tc>
        <w:tc>
          <w:tcPr>
            <w:tcW w:w="1306" w:type="dxa"/>
            <w:tcBorders>
              <w:top w:val="nil"/>
              <w:left w:val="nil"/>
              <w:bottom w:val="single" w:sz="4" w:space="0" w:color="auto"/>
              <w:right w:val="single" w:sz="4" w:space="0" w:color="auto"/>
            </w:tcBorders>
            <w:shd w:val="clear" w:color="auto" w:fill="auto"/>
            <w:noWrap/>
            <w:vAlign w:val="bottom"/>
            <w:hideMark/>
          </w:tcPr>
          <w:p w14:paraId="6B3A4CC7"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2.3</w:t>
            </w:r>
          </w:p>
        </w:tc>
        <w:tc>
          <w:tcPr>
            <w:tcW w:w="1050" w:type="dxa"/>
            <w:tcBorders>
              <w:top w:val="nil"/>
              <w:left w:val="nil"/>
              <w:bottom w:val="single" w:sz="4" w:space="0" w:color="auto"/>
              <w:right w:val="single" w:sz="4" w:space="0" w:color="auto"/>
            </w:tcBorders>
            <w:shd w:val="clear" w:color="auto" w:fill="auto"/>
            <w:noWrap/>
            <w:vAlign w:val="bottom"/>
            <w:hideMark/>
          </w:tcPr>
          <w:p w14:paraId="36A05BD3"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184</w:t>
            </w:r>
          </w:p>
        </w:tc>
        <w:tc>
          <w:tcPr>
            <w:tcW w:w="1338" w:type="dxa"/>
            <w:tcBorders>
              <w:top w:val="nil"/>
              <w:left w:val="nil"/>
              <w:bottom w:val="single" w:sz="4" w:space="0" w:color="auto"/>
              <w:right w:val="single" w:sz="4" w:space="0" w:color="auto"/>
            </w:tcBorders>
            <w:shd w:val="clear" w:color="auto" w:fill="auto"/>
            <w:noWrap/>
            <w:vAlign w:val="bottom"/>
            <w:hideMark/>
          </w:tcPr>
          <w:p w14:paraId="40EF8625"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9.2</w:t>
            </w:r>
          </w:p>
        </w:tc>
        <w:tc>
          <w:tcPr>
            <w:tcW w:w="894" w:type="dxa"/>
            <w:tcBorders>
              <w:top w:val="nil"/>
              <w:left w:val="nil"/>
              <w:bottom w:val="single" w:sz="4" w:space="0" w:color="auto"/>
              <w:right w:val="single" w:sz="4" w:space="0" w:color="auto"/>
            </w:tcBorders>
            <w:shd w:val="clear" w:color="auto" w:fill="auto"/>
            <w:noWrap/>
            <w:vAlign w:val="bottom"/>
            <w:hideMark/>
          </w:tcPr>
          <w:p w14:paraId="3FFA00C6"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18.4</w:t>
            </w:r>
          </w:p>
        </w:tc>
        <w:tc>
          <w:tcPr>
            <w:tcW w:w="1420" w:type="dxa"/>
            <w:tcBorders>
              <w:top w:val="nil"/>
              <w:left w:val="nil"/>
              <w:bottom w:val="single" w:sz="4" w:space="0" w:color="auto"/>
              <w:right w:val="single" w:sz="4" w:space="0" w:color="auto"/>
            </w:tcBorders>
            <w:shd w:val="clear" w:color="auto" w:fill="auto"/>
            <w:noWrap/>
            <w:vAlign w:val="bottom"/>
            <w:hideMark/>
          </w:tcPr>
          <w:p w14:paraId="74FC82C5" w14:textId="77777777"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$21,278.85 </w:t>
            </w:r>
          </w:p>
        </w:tc>
      </w:tr>
      <w:tr w:rsidR="001C0568" w:rsidRPr="001C0568" w14:paraId="28D704B3" w14:textId="77777777" w:rsidTr="00E75786">
        <w:trPr>
          <w:trHeight w:val="270"/>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0AD67A14" w14:textId="77777777" w:rsidR="001C0568" w:rsidRPr="001C0568" w:rsidRDefault="001C0568" w:rsidP="001C0568">
            <w:pPr>
              <w:widowControl/>
              <w:autoSpaceDE/>
              <w:autoSpaceDN/>
              <w:adjustRightInd/>
              <w:rPr>
                <w:b/>
                <w:bCs/>
                <w:i/>
                <w:iCs/>
                <w:color w:val="000000"/>
                <w:sz w:val="20"/>
                <w:szCs w:val="20"/>
              </w:rPr>
            </w:pPr>
            <w:r w:rsidRPr="001C0568">
              <w:rPr>
                <w:b/>
                <w:bCs/>
                <w:i/>
                <w:iCs/>
                <w:color w:val="000000"/>
                <w:sz w:val="20"/>
                <w:szCs w:val="20"/>
              </w:rPr>
              <w:t>Reporting Subtotal</w:t>
            </w:r>
          </w:p>
        </w:tc>
        <w:tc>
          <w:tcPr>
            <w:tcW w:w="1360" w:type="dxa"/>
            <w:tcBorders>
              <w:top w:val="nil"/>
              <w:left w:val="nil"/>
              <w:bottom w:val="single" w:sz="4" w:space="0" w:color="auto"/>
              <w:right w:val="single" w:sz="4" w:space="0" w:color="auto"/>
            </w:tcBorders>
            <w:shd w:val="clear" w:color="auto" w:fill="auto"/>
            <w:noWrap/>
            <w:vAlign w:val="bottom"/>
            <w:hideMark/>
          </w:tcPr>
          <w:p w14:paraId="6115F814" w14:textId="07D91069" w:rsidR="001C0568" w:rsidRPr="001C0568" w:rsidRDefault="001C0568" w:rsidP="00C152B9">
            <w:pPr>
              <w:widowControl/>
              <w:autoSpaceDE/>
              <w:autoSpaceDN/>
              <w:adjustRightInd/>
              <w:jc w:val="center"/>
              <w:rPr>
                <w:b/>
                <w:bCs/>
                <w:i/>
                <w:iCs/>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22DAF48E" w14:textId="2D57319C" w:rsidR="001C0568" w:rsidRPr="001C0568" w:rsidRDefault="001C0568" w:rsidP="00C152B9">
            <w:pPr>
              <w:widowControl/>
              <w:autoSpaceDE/>
              <w:autoSpaceDN/>
              <w:adjustRightInd/>
              <w:jc w:val="center"/>
              <w:rPr>
                <w:b/>
                <w:bCs/>
                <w:i/>
                <w:iCs/>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44E4A488" w14:textId="0517009F" w:rsidR="001C0568" w:rsidRPr="001C0568" w:rsidRDefault="001C0568" w:rsidP="00C152B9">
            <w:pPr>
              <w:widowControl/>
              <w:autoSpaceDE/>
              <w:autoSpaceDN/>
              <w:adjustRightInd/>
              <w:jc w:val="center"/>
              <w:rPr>
                <w:b/>
                <w:bCs/>
                <w:i/>
                <w:iCs/>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1288D10C" w14:textId="5E7F8A28" w:rsidR="001C0568" w:rsidRPr="001C0568" w:rsidRDefault="001C0568" w:rsidP="00C152B9">
            <w:pPr>
              <w:widowControl/>
              <w:autoSpaceDE/>
              <w:autoSpaceDN/>
              <w:adjustRightInd/>
              <w:jc w:val="center"/>
              <w:rPr>
                <w:b/>
                <w:bCs/>
                <w:i/>
                <w:iCs/>
                <w:color w:val="000000"/>
                <w:sz w:val="20"/>
                <w:szCs w:val="20"/>
              </w:rPr>
            </w:pPr>
          </w:p>
        </w:tc>
        <w:tc>
          <w:tcPr>
            <w:tcW w:w="328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C87275" w14:textId="7F2D309E" w:rsidR="001C0568" w:rsidRPr="001C0568" w:rsidRDefault="00C152B9" w:rsidP="00C152B9">
            <w:pPr>
              <w:widowControl/>
              <w:autoSpaceDE/>
              <w:autoSpaceDN/>
              <w:adjustRightInd/>
              <w:jc w:val="center"/>
              <w:rPr>
                <w:b/>
                <w:bCs/>
                <w:i/>
                <w:iCs/>
                <w:color w:val="000000"/>
                <w:sz w:val="20"/>
                <w:szCs w:val="20"/>
              </w:rPr>
            </w:pPr>
            <w:r>
              <w:rPr>
                <w:b/>
                <w:bCs/>
                <w:i/>
                <w:iCs/>
                <w:color w:val="000000"/>
                <w:sz w:val="20"/>
                <w:szCs w:val="20"/>
              </w:rPr>
              <w:t>91,438</w:t>
            </w:r>
          </w:p>
        </w:tc>
        <w:tc>
          <w:tcPr>
            <w:tcW w:w="1420" w:type="dxa"/>
            <w:tcBorders>
              <w:top w:val="nil"/>
              <w:left w:val="nil"/>
              <w:bottom w:val="single" w:sz="4" w:space="0" w:color="auto"/>
              <w:right w:val="single" w:sz="4" w:space="0" w:color="auto"/>
            </w:tcBorders>
            <w:shd w:val="clear" w:color="auto" w:fill="auto"/>
            <w:noWrap/>
            <w:vAlign w:val="bottom"/>
            <w:hideMark/>
          </w:tcPr>
          <w:p w14:paraId="15DBB5B8" w14:textId="77777777" w:rsidR="001C0568" w:rsidRPr="001C0568" w:rsidRDefault="001C0568" w:rsidP="001C0568">
            <w:pPr>
              <w:widowControl/>
              <w:autoSpaceDE/>
              <w:autoSpaceDN/>
              <w:adjustRightInd/>
              <w:jc w:val="right"/>
              <w:rPr>
                <w:b/>
                <w:bCs/>
                <w:i/>
                <w:iCs/>
                <w:color w:val="000000"/>
                <w:sz w:val="20"/>
                <w:szCs w:val="20"/>
              </w:rPr>
            </w:pPr>
            <w:r w:rsidRPr="001C0568">
              <w:rPr>
                <w:b/>
                <w:bCs/>
                <w:i/>
                <w:iCs/>
                <w:color w:val="000000"/>
                <w:sz w:val="20"/>
                <w:szCs w:val="20"/>
              </w:rPr>
              <w:t xml:space="preserve">$9,195,125.13 </w:t>
            </w:r>
          </w:p>
        </w:tc>
      </w:tr>
      <w:tr w:rsidR="001C0568" w:rsidRPr="001C0568" w14:paraId="5A0B96A9"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5BDC0AFC" w14:textId="7A4A3E15" w:rsidR="001C0568" w:rsidRPr="001C0568" w:rsidRDefault="001C0568" w:rsidP="001C0568">
            <w:pPr>
              <w:widowControl/>
              <w:autoSpaceDE/>
              <w:autoSpaceDN/>
              <w:adjustRightInd/>
              <w:rPr>
                <w:color w:val="000000"/>
                <w:sz w:val="20"/>
                <w:szCs w:val="20"/>
              </w:rPr>
            </w:pPr>
            <w:r w:rsidRPr="001C0568">
              <w:rPr>
                <w:color w:val="000000"/>
                <w:sz w:val="20"/>
                <w:szCs w:val="20"/>
              </w:rPr>
              <w:t>4.</w:t>
            </w:r>
            <w:r w:rsidR="005D5F18">
              <w:rPr>
                <w:color w:val="000000"/>
                <w:sz w:val="20"/>
                <w:szCs w:val="20"/>
              </w:rPr>
              <w:t xml:space="preserve"> </w:t>
            </w:r>
            <w:r w:rsidRPr="001C0568">
              <w:rPr>
                <w:color w:val="000000"/>
                <w:sz w:val="20"/>
                <w:szCs w:val="20"/>
              </w:rPr>
              <w:t>Recordkeeping Requirements</w:t>
            </w:r>
          </w:p>
        </w:tc>
        <w:tc>
          <w:tcPr>
            <w:tcW w:w="1360" w:type="dxa"/>
            <w:tcBorders>
              <w:top w:val="nil"/>
              <w:left w:val="nil"/>
              <w:bottom w:val="single" w:sz="4" w:space="0" w:color="auto"/>
              <w:right w:val="single" w:sz="4" w:space="0" w:color="auto"/>
            </w:tcBorders>
            <w:shd w:val="clear" w:color="auto" w:fill="auto"/>
            <w:noWrap/>
            <w:vAlign w:val="bottom"/>
            <w:hideMark/>
          </w:tcPr>
          <w:p w14:paraId="239E5C16" w14:textId="5DE41BC9"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0D3F791C" w14:textId="130AE682"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5715D4BA" w14:textId="2439BFB4"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7B8ECE31" w14:textId="567C11E3"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308919D9" w14:textId="70C725D3"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16B170FA" w14:textId="2303133A"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3047E3D0" w14:textId="48057069"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50FB76DB"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57DB01C2"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099FA8D7" w14:textId="78835F1D"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A.</w:t>
            </w:r>
            <w:r>
              <w:rPr>
                <w:color w:val="000000"/>
                <w:sz w:val="20"/>
                <w:szCs w:val="20"/>
              </w:rPr>
              <w:t xml:space="preserve"> </w:t>
            </w:r>
            <w:r w:rsidRPr="001C0568">
              <w:rPr>
                <w:color w:val="000000"/>
                <w:sz w:val="20"/>
                <w:szCs w:val="20"/>
              </w:rPr>
              <w:t>Read and Understand Rule Requirements</w:t>
            </w:r>
          </w:p>
        </w:tc>
        <w:tc>
          <w:tcPr>
            <w:tcW w:w="1360" w:type="dxa"/>
            <w:tcBorders>
              <w:top w:val="nil"/>
              <w:left w:val="nil"/>
              <w:bottom w:val="single" w:sz="4" w:space="0" w:color="auto"/>
              <w:right w:val="single" w:sz="4" w:space="0" w:color="auto"/>
            </w:tcBorders>
            <w:shd w:val="clear" w:color="auto" w:fill="auto"/>
            <w:noWrap/>
            <w:vAlign w:val="bottom"/>
            <w:hideMark/>
          </w:tcPr>
          <w:p w14:paraId="4D1CF29B"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See 3A</w:t>
            </w:r>
          </w:p>
        </w:tc>
        <w:tc>
          <w:tcPr>
            <w:tcW w:w="1172" w:type="dxa"/>
            <w:tcBorders>
              <w:top w:val="nil"/>
              <w:left w:val="nil"/>
              <w:bottom w:val="single" w:sz="4" w:space="0" w:color="auto"/>
              <w:right w:val="single" w:sz="4" w:space="0" w:color="auto"/>
            </w:tcBorders>
            <w:shd w:val="clear" w:color="auto" w:fill="auto"/>
            <w:noWrap/>
            <w:vAlign w:val="bottom"/>
            <w:hideMark/>
          </w:tcPr>
          <w:p w14:paraId="6A940E7B" w14:textId="13B64BE8"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4CFC6D48" w14:textId="538ABC00"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0AF952E1" w14:textId="0C5B3919"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19ED2E8C" w14:textId="22AA398B"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3B1F7C2A" w14:textId="776E4B94"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41EB1FCA" w14:textId="5D5674E9"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742F5BA0"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391CCDEB"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07DF5A67" w14:textId="51E1BB56"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B.</w:t>
            </w:r>
            <w:r>
              <w:rPr>
                <w:color w:val="000000"/>
                <w:sz w:val="20"/>
                <w:szCs w:val="20"/>
              </w:rPr>
              <w:t xml:space="preserve"> </w:t>
            </w:r>
            <w:r w:rsidR="001C0568" w:rsidRPr="001C0568">
              <w:rPr>
                <w:color w:val="000000"/>
                <w:sz w:val="20"/>
                <w:szCs w:val="20"/>
              </w:rPr>
              <w:t>Plan Activities</w:t>
            </w:r>
          </w:p>
        </w:tc>
        <w:tc>
          <w:tcPr>
            <w:tcW w:w="1360" w:type="dxa"/>
            <w:tcBorders>
              <w:top w:val="nil"/>
              <w:left w:val="nil"/>
              <w:bottom w:val="single" w:sz="4" w:space="0" w:color="auto"/>
              <w:right w:val="single" w:sz="4" w:space="0" w:color="auto"/>
            </w:tcBorders>
            <w:shd w:val="clear" w:color="auto" w:fill="auto"/>
            <w:noWrap/>
            <w:vAlign w:val="bottom"/>
            <w:hideMark/>
          </w:tcPr>
          <w:p w14:paraId="1E9BDC9D"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See 3B</w:t>
            </w:r>
          </w:p>
        </w:tc>
        <w:tc>
          <w:tcPr>
            <w:tcW w:w="1172" w:type="dxa"/>
            <w:tcBorders>
              <w:top w:val="nil"/>
              <w:left w:val="nil"/>
              <w:bottom w:val="single" w:sz="4" w:space="0" w:color="auto"/>
              <w:right w:val="single" w:sz="4" w:space="0" w:color="auto"/>
            </w:tcBorders>
            <w:shd w:val="clear" w:color="auto" w:fill="auto"/>
            <w:noWrap/>
            <w:vAlign w:val="bottom"/>
            <w:hideMark/>
          </w:tcPr>
          <w:p w14:paraId="5C6B398B" w14:textId="58CFEA21"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188B606A" w14:textId="3B55EBE0"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35FE90F5" w14:textId="6A46BBD3"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020BE7AA" w14:textId="36A08A7C"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1DC32460" w14:textId="47ED820D"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62573285" w14:textId="7DA2FFBD"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4639F946"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1D06887A"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211481E5" w14:textId="01067EA2"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C.</w:t>
            </w:r>
            <w:r>
              <w:rPr>
                <w:color w:val="000000"/>
                <w:sz w:val="20"/>
                <w:szCs w:val="20"/>
              </w:rPr>
              <w:t xml:space="preserve"> </w:t>
            </w:r>
            <w:r w:rsidR="001C0568" w:rsidRPr="001C0568">
              <w:rPr>
                <w:color w:val="000000"/>
                <w:sz w:val="20"/>
                <w:szCs w:val="20"/>
              </w:rPr>
              <w:t>Implement Activities</w:t>
            </w:r>
          </w:p>
        </w:tc>
        <w:tc>
          <w:tcPr>
            <w:tcW w:w="1360" w:type="dxa"/>
            <w:tcBorders>
              <w:top w:val="nil"/>
              <w:left w:val="nil"/>
              <w:bottom w:val="single" w:sz="4" w:space="0" w:color="auto"/>
              <w:right w:val="single" w:sz="4" w:space="0" w:color="auto"/>
            </w:tcBorders>
            <w:shd w:val="clear" w:color="auto" w:fill="auto"/>
            <w:noWrap/>
            <w:vAlign w:val="bottom"/>
            <w:hideMark/>
          </w:tcPr>
          <w:p w14:paraId="2AC7F9A5"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See 3B</w:t>
            </w:r>
          </w:p>
        </w:tc>
        <w:tc>
          <w:tcPr>
            <w:tcW w:w="1172" w:type="dxa"/>
            <w:tcBorders>
              <w:top w:val="nil"/>
              <w:left w:val="nil"/>
              <w:bottom w:val="single" w:sz="4" w:space="0" w:color="auto"/>
              <w:right w:val="single" w:sz="4" w:space="0" w:color="auto"/>
            </w:tcBorders>
            <w:shd w:val="clear" w:color="auto" w:fill="auto"/>
            <w:noWrap/>
            <w:vAlign w:val="bottom"/>
            <w:hideMark/>
          </w:tcPr>
          <w:p w14:paraId="54C10568" w14:textId="7139FFC0"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0BF95827" w14:textId="59155FF6"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77B77CD2" w14:textId="240F39E9"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553C8E62" w14:textId="772D5571"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0F2F1674" w14:textId="2133B9ED"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1C7D133F" w14:textId="587085E6"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055806B9"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4AEFFD87"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1EAE7CAD" w14:textId="57DF37FC"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D.</w:t>
            </w:r>
            <w:r>
              <w:rPr>
                <w:color w:val="000000"/>
                <w:sz w:val="20"/>
                <w:szCs w:val="20"/>
              </w:rPr>
              <w:t xml:space="preserve"> </w:t>
            </w:r>
            <w:r w:rsidR="001C0568" w:rsidRPr="001C0568">
              <w:rPr>
                <w:color w:val="000000"/>
                <w:sz w:val="20"/>
                <w:szCs w:val="20"/>
              </w:rPr>
              <w:t>Develop Record System</w:t>
            </w:r>
          </w:p>
        </w:tc>
        <w:tc>
          <w:tcPr>
            <w:tcW w:w="1360" w:type="dxa"/>
            <w:tcBorders>
              <w:top w:val="nil"/>
              <w:left w:val="nil"/>
              <w:bottom w:val="single" w:sz="4" w:space="0" w:color="auto"/>
              <w:right w:val="single" w:sz="4" w:space="0" w:color="auto"/>
            </w:tcBorders>
            <w:shd w:val="clear" w:color="auto" w:fill="auto"/>
            <w:noWrap/>
            <w:vAlign w:val="bottom"/>
            <w:hideMark/>
          </w:tcPr>
          <w:p w14:paraId="26F1AFD9"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20F3D7C0" w14:textId="6FCDA95C"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45A891E7" w14:textId="3FE72256"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6EF22AC0" w14:textId="211D1715"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5B5EEDCD" w14:textId="740B524C"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63D5BA98" w14:textId="71612D5C"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1964535B" w14:textId="38161716"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38DE8062"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11607F22"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73DDFA48" w14:textId="07984867"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E.</w:t>
            </w:r>
            <w:r>
              <w:rPr>
                <w:color w:val="000000"/>
                <w:sz w:val="20"/>
                <w:szCs w:val="20"/>
              </w:rPr>
              <w:t xml:space="preserve"> </w:t>
            </w:r>
            <w:r w:rsidR="001C0568" w:rsidRPr="001C0568">
              <w:rPr>
                <w:color w:val="000000"/>
                <w:sz w:val="20"/>
                <w:szCs w:val="20"/>
              </w:rPr>
              <w:t>Record information</w:t>
            </w:r>
          </w:p>
        </w:tc>
        <w:tc>
          <w:tcPr>
            <w:tcW w:w="1360" w:type="dxa"/>
            <w:tcBorders>
              <w:top w:val="nil"/>
              <w:left w:val="nil"/>
              <w:bottom w:val="single" w:sz="4" w:space="0" w:color="auto"/>
              <w:right w:val="single" w:sz="4" w:space="0" w:color="auto"/>
            </w:tcBorders>
            <w:shd w:val="clear" w:color="auto" w:fill="auto"/>
            <w:noWrap/>
            <w:vAlign w:val="bottom"/>
            <w:hideMark/>
          </w:tcPr>
          <w:p w14:paraId="25D79EFC" w14:textId="428079CA"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5BFAE2B7" w14:textId="55CD0935"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42D87706" w14:textId="35E71364"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055AF447" w14:textId="7CDFB4B2"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0D5A0C22" w14:textId="2D241AE9"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52901AA4" w14:textId="5D291510"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7D5AD872" w14:textId="0C19FE67"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212E8993"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5330D70F" w14:textId="77777777" w:rsidTr="00E75786">
        <w:trPr>
          <w:trHeight w:val="510"/>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3DF9EDB4" w14:textId="20A7A86E"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 xml:space="preserve"> i.</w:t>
            </w:r>
            <w:r>
              <w:rPr>
                <w:color w:val="000000"/>
                <w:sz w:val="20"/>
                <w:szCs w:val="20"/>
              </w:rPr>
              <w:t xml:space="preserve"> </w:t>
            </w:r>
            <w:r w:rsidR="001C0568" w:rsidRPr="001C0568">
              <w:rPr>
                <w:color w:val="000000"/>
                <w:sz w:val="20"/>
                <w:szCs w:val="20"/>
              </w:rPr>
              <w:t>Record startups, shutdowns, and malfunctions</w:t>
            </w:r>
            <w:r w:rsidR="008B2525">
              <w:rPr>
                <w:color w:val="000000"/>
                <w:sz w:val="20"/>
                <w:szCs w:val="20"/>
              </w:rPr>
              <w:t xml:space="preserve"> </w:t>
            </w:r>
            <w:r w:rsidR="008B2525" w:rsidRPr="00D01A7C">
              <w:rPr>
                <w:color w:val="000000"/>
                <w:sz w:val="20"/>
                <w:szCs w:val="20"/>
                <w:vertAlign w:val="superscript"/>
              </w:rPr>
              <w:t>h</w:t>
            </w:r>
          </w:p>
        </w:tc>
        <w:tc>
          <w:tcPr>
            <w:tcW w:w="1360" w:type="dxa"/>
            <w:tcBorders>
              <w:top w:val="nil"/>
              <w:left w:val="nil"/>
              <w:bottom w:val="single" w:sz="4" w:space="0" w:color="auto"/>
              <w:right w:val="single" w:sz="4" w:space="0" w:color="auto"/>
            </w:tcBorders>
            <w:shd w:val="clear" w:color="auto" w:fill="auto"/>
            <w:noWrap/>
            <w:vAlign w:val="bottom"/>
            <w:hideMark/>
          </w:tcPr>
          <w:p w14:paraId="3820EEA1"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626F60F7"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47</w:t>
            </w:r>
            <w:bookmarkStart w:id="0" w:name="_GoBack"/>
            <w:bookmarkEnd w:id="0"/>
          </w:p>
        </w:tc>
        <w:tc>
          <w:tcPr>
            <w:tcW w:w="1172" w:type="dxa"/>
            <w:tcBorders>
              <w:top w:val="nil"/>
              <w:left w:val="nil"/>
              <w:bottom w:val="single" w:sz="4" w:space="0" w:color="auto"/>
              <w:right w:val="single" w:sz="4" w:space="0" w:color="auto"/>
            </w:tcBorders>
            <w:shd w:val="clear" w:color="auto" w:fill="auto"/>
            <w:noWrap/>
            <w:vAlign w:val="bottom"/>
            <w:hideMark/>
          </w:tcPr>
          <w:p w14:paraId="65E7D2B3"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188</w:t>
            </w:r>
          </w:p>
        </w:tc>
        <w:tc>
          <w:tcPr>
            <w:tcW w:w="1306" w:type="dxa"/>
            <w:tcBorders>
              <w:top w:val="nil"/>
              <w:left w:val="nil"/>
              <w:bottom w:val="single" w:sz="4" w:space="0" w:color="auto"/>
              <w:right w:val="single" w:sz="4" w:space="0" w:color="auto"/>
            </w:tcBorders>
            <w:shd w:val="clear" w:color="auto" w:fill="auto"/>
            <w:noWrap/>
            <w:vAlign w:val="bottom"/>
            <w:hideMark/>
          </w:tcPr>
          <w:p w14:paraId="098AF73F"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23</w:t>
            </w:r>
          </w:p>
        </w:tc>
        <w:tc>
          <w:tcPr>
            <w:tcW w:w="1050" w:type="dxa"/>
            <w:tcBorders>
              <w:top w:val="nil"/>
              <w:left w:val="nil"/>
              <w:bottom w:val="single" w:sz="4" w:space="0" w:color="auto"/>
              <w:right w:val="single" w:sz="4" w:space="0" w:color="auto"/>
            </w:tcBorders>
            <w:shd w:val="clear" w:color="auto" w:fill="auto"/>
            <w:noWrap/>
            <w:vAlign w:val="bottom"/>
            <w:hideMark/>
          </w:tcPr>
          <w:p w14:paraId="333BD3AD"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4,324</w:t>
            </w:r>
          </w:p>
        </w:tc>
        <w:tc>
          <w:tcPr>
            <w:tcW w:w="1338" w:type="dxa"/>
            <w:tcBorders>
              <w:top w:val="nil"/>
              <w:left w:val="nil"/>
              <w:bottom w:val="single" w:sz="4" w:space="0" w:color="auto"/>
              <w:right w:val="single" w:sz="4" w:space="0" w:color="auto"/>
            </w:tcBorders>
            <w:shd w:val="clear" w:color="auto" w:fill="auto"/>
            <w:noWrap/>
            <w:vAlign w:val="bottom"/>
            <w:hideMark/>
          </w:tcPr>
          <w:p w14:paraId="193458A2"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216.2</w:t>
            </w:r>
          </w:p>
        </w:tc>
        <w:tc>
          <w:tcPr>
            <w:tcW w:w="894" w:type="dxa"/>
            <w:tcBorders>
              <w:top w:val="nil"/>
              <w:left w:val="nil"/>
              <w:bottom w:val="single" w:sz="4" w:space="0" w:color="auto"/>
              <w:right w:val="single" w:sz="4" w:space="0" w:color="auto"/>
            </w:tcBorders>
            <w:shd w:val="clear" w:color="auto" w:fill="auto"/>
            <w:noWrap/>
            <w:vAlign w:val="bottom"/>
            <w:hideMark/>
          </w:tcPr>
          <w:p w14:paraId="08390EF4"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432.4</w:t>
            </w:r>
          </w:p>
        </w:tc>
        <w:tc>
          <w:tcPr>
            <w:tcW w:w="1420" w:type="dxa"/>
            <w:tcBorders>
              <w:top w:val="nil"/>
              <w:left w:val="nil"/>
              <w:bottom w:val="single" w:sz="4" w:space="0" w:color="auto"/>
              <w:right w:val="single" w:sz="4" w:space="0" w:color="auto"/>
            </w:tcBorders>
            <w:shd w:val="clear" w:color="auto" w:fill="auto"/>
            <w:noWrap/>
            <w:vAlign w:val="bottom"/>
            <w:hideMark/>
          </w:tcPr>
          <w:p w14:paraId="0FFF60CA" w14:textId="77777777"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$500,053.09 </w:t>
            </w:r>
          </w:p>
        </w:tc>
      </w:tr>
      <w:tr w:rsidR="001C0568" w:rsidRPr="001C0568" w14:paraId="3354B8ED" w14:textId="77777777" w:rsidTr="00E75786">
        <w:trPr>
          <w:trHeight w:val="510"/>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13B744B3" w14:textId="1477AD01"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 xml:space="preserve"> ii.</w:t>
            </w:r>
            <w:r>
              <w:rPr>
                <w:color w:val="000000"/>
                <w:sz w:val="20"/>
                <w:szCs w:val="20"/>
              </w:rPr>
              <w:t xml:space="preserve"> </w:t>
            </w:r>
            <w:r w:rsidR="001C0568" w:rsidRPr="001C0568">
              <w:rPr>
                <w:color w:val="000000"/>
                <w:sz w:val="20"/>
                <w:szCs w:val="20"/>
              </w:rPr>
              <w:t>Records of all emission rates, computations, tests</w:t>
            </w:r>
          </w:p>
        </w:tc>
        <w:tc>
          <w:tcPr>
            <w:tcW w:w="1360" w:type="dxa"/>
            <w:tcBorders>
              <w:top w:val="nil"/>
              <w:left w:val="nil"/>
              <w:bottom w:val="single" w:sz="4" w:space="0" w:color="auto"/>
              <w:right w:val="single" w:sz="4" w:space="0" w:color="auto"/>
            </w:tcBorders>
            <w:shd w:val="clear" w:color="auto" w:fill="auto"/>
            <w:noWrap/>
            <w:vAlign w:val="bottom"/>
            <w:hideMark/>
          </w:tcPr>
          <w:p w14:paraId="78D3503B"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5DB9D307"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47</w:t>
            </w:r>
          </w:p>
        </w:tc>
        <w:tc>
          <w:tcPr>
            <w:tcW w:w="1172" w:type="dxa"/>
            <w:tcBorders>
              <w:top w:val="nil"/>
              <w:left w:val="nil"/>
              <w:bottom w:val="single" w:sz="4" w:space="0" w:color="auto"/>
              <w:right w:val="single" w:sz="4" w:space="0" w:color="auto"/>
            </w:tcBorders>
            <w:shd w:val="clear" w:color="auto" w:fill="auto"/>
            <w:noWrap/>
            <w:vAlign w:val="bottom"/>
            <w:hideMark/>
          </w:tcPr>
          <w:p w14:paraId="3CE1AD74"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188</w:t>
            </w:r>
          </w:p>
        </w:tc>
        <w:tc>
          <w:tcPr>
            <w:tcW w:w="1306" w:type="dxa"/>
            <w:tcBorders>
              <w:top w:val="nil"/>
              <w:left w:val="nil"/>
              <w:bottom w:val="single" w:sz="4" w:space="0" w:color="auto"/>
              <w:right w:val="single" w:sz="4" w:space="0" w:color="auto"/>
            </w:tcBorders>
            <w:shd w:val="clear" w:color="auto" w:fill="auto"/>
            <w:noWrap/>
            <w:vAlign w:val="bottom"/>
            <w:hideMark/>
          </w:tcPr>
          <w:p w14:paraId="38C802EC"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23</w:t>
            </w:r>
          </w:p>
        </w:tc>
        <w:tc>
          <w:tcPr>
            <w:tcW w:w="1050" w:type="dxa"/>
            <w:tcBorders>
              <w:top w:val="nil"/>
              <w:left w:val="nil"/>
              <w:bottom w:val="single" w:sz="4" w:space="0" w:color="auto"/>
              <w:right w:val="single" w:sz="4" w:space="0" w:color="auto"/>
            </w:tcBorders>
            <w:shd w:val="clear" w:color="auto" w:fill="auto"/>
            <w:noWrap/>
            <w:vAlign w:val="bottom"/>
            <w:hideMark/>
          </w:tcPr>
          <w:p w14:paraId="6C24F205"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4,324</w:t>
            </w:r>
          </w:p>
        </w:tc>
        <w:tc>
          <w:tcPr>
            <w:tcW w:w="1338" w:type="dxa"/>
            <w:tcBorders>
              <w:top w:val="nil"/>
              <w:left w:val="nil"/>
              <w:bottom w:val="single" w:sz="4" w:space="0" w:color="auto"/>
              <w:right w:val="single" w:sz="4" w:space="0" w:color="auto"/>
            </w:tcBorders>
            <w:shd w:val="clear" w:color="auto" w:fill="auto"/>
            <w:noWrap/>
            <w:vAlign w:val="bottom"/>
            <w:hideMark/>
          </w:tcPr>
          <w:p w14:paraId="6065A54C"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216.2</w:t>
            </w:r>
          </w:p>
        </w:tc>
        <w:tc>
          <w:tcPr>
            <w:tcW w:w="894" w:type="dxa"/>
            <w:tcBorders>
              <w:top w:val="nil"/>
              <w:left w:val="nil"/>
              <w:bottom w:val="single" w:sz="4" w:space="0" w:color="auto"/>
              <w:right w:val="single" w:sz="4" w:space="0" w:color="auto"/>
            </w:tcBorders>
            <w:shd w:val="clear" w:color="auto" w:fill="auto"/>
            <w:noWrap/>
            <w:vAlign w:val="bottom"/>
            <w:hideMark/>
          </w:tcPr>
          <w:p w14:paraId="36833BA3"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432.4</w:t>
            </w:r>
          </w:p>
        </w:tc>
        <w:tc>
          <w:tcPr>
            <w:tcW w:w="1420" w:type="dxa"/>
            <w:tcBorders>
              <w:top w:val="nil"/>
              <w:left w:val="nil"/>
              <w:bottom w:val="single" w:sz="4" w:space="0" w:color="auto"/>
              <w:right w:val="single" w:sz="4" w:space="0" w:color="auto"/>
            </w:tcBorders>
            <w:shd w:val="clear" w:color="auto" w:fill="auto"/>
            <w:noWrap/>
            <w:vAlign w:val="bottom"/>
            <w:hideMark/>
          </w:tcPr>
          <w:p w14:paraId="6393ACB0" w14:textId="77777777"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$500,053.09 </w:t>
            </w:r>
          </w:p>
        </w:tc>
      </w:tr>
      <w:tr w:rsidR="001C0568" w:rsidRPr="001C0568" w14:paraId="708258B7" w14:textId="77777777" w:rsidTr="00E75786">
        <w:trPr>
          <w:trHeight w:val="510"/>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54471F88" w14:textId="2CFC020A"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 xml:space="preserve"> iii.</w:t>
            </w:r>
            <w:r>
              <w:rPr>
                <w:color w:val="000000"/>
                <w:sz w:val="20"/>
                <w:szCs w:val="20"/>
              </w:rPr>
              <w:t xml:space="preserve"> </w:t>
            </w:r>
            <w:r w:rsidR="001C0568" w:rsidRPr="001C0568">
              <w:rPr>
                <w:color w:val="000000"/>
                <w:sz w:val="20"/>
                <w:szCs w:val="20"/>
              </w:rPr>
              <w:t>Records of employee review of operations manual</w:t>
            </w:r>
          </w:p>
        </w:tc>
        <w:tc>
          <w:tcPr>
            <w:tcW w:w="1360" w:type="dxa"/>
            <w:tcBorders>
              <w:top w:val="nil"/>
              <w:left w:val="nil"/>
              <w:bottom w:val="single" w:sz="4" w:space="0" w:color="auto"/>
              <w:right w:val="single" w:sz="4" w:space="0" w:color="auto"/>
            </w:tcBorders>
            <w:shd w:val="clear" w:color="auto" w:fill="auto"/>
            <w:noWrap/>
            <w:vAlign w:val="bottom"/>
            <w:hideMark/>
          </w:tcPr>
          <w:p w14:paraId="47919087"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36626901"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78631CA8"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0D4F5C4F"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23</w:t>
            </w:r>
          </w:p>
        </w:tc>
        <w:tc>
          <w:tcPr>
            <w:tcW w:w="1050" w:type="dxa"/>
            <w:tcBorders>
              <w:top w:val="nil"/>
              <w:left w:val="nil"/>
              <w:bottom w:val="single" w:sz="4" w:space="0" w:color="auto"/>
              <w:right w:val="single" w:sz="4" w:space="0" w:color="auto"/>
            </w:tcBorders>
            <w:shd w:val="clear" w:color="auto" w:fill="auto"/>
            <w:noWrap/>
            <w:vAlign w:val="bottom"/>
            <w:hideMark/>
          </w:tcPr>
          <w:p w14:paraId="3894FF2B"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92</w:t>
            </w:r>
          </w:p>
        </w:tc>
        <w:tc>
          <w:tcPr>
            <w:tcW w:w="1338" w:type="dxa"/>
            <w:tcBorders>
              <w:top w:val="nil"/>
              <w:left w:val="nil"/>
              <w:bottom w:val="single" w:sz="4" w:space="0" w:color="auto"/>
              <w:right w:val="single" w:sz="4" w:space="0" w:color="auto"/>
            </w:tcBorders>
            <w:shd w:val="clear" w:color="auto" w:fill="auto"/>
            <w:noWrap/>
            <w:vAlign w:val="bottom"/>
            <w:hideMark/>
          </w:tcPr>
          <w:p w14:paraId="470DDE80"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4.6</w:t>
            </w:r>
          </w:p>
        </w:tc>
        <w:tc>
          <w:tcPr>
            <w:tcW w:w="894" w:type="dxa"/>
            <w:tcBorders>
              <w:top w:val="nil"/>
              <w:left w:val="nil"/>
              <w:bottom w:val="single" w:sz="4" w:space="0" w:color="auto"/>
              <w:right w:val="single" w:sz="4" w:space="0" w:color="auto"/>
            </w:tcBorders>
            <w:shd w:val="clear" w:color="auto" w:fill="auto"/>
            <w:noWrap/>
            <w:vAlign w:val="bottom"/>
            <w:hideMark/>
          </w:tcPr>
          <w:p w14:paraId="7A1DB215"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9.2</w:t>
            </w:r>
          </w:p>
        </w:tc>
        <w:tc>
          <w:tcPr>
            <w:tcW w:w="1420" w:type="dxa"/>
            <w:tcBorders>
              <w:top w:val="nil"/>
              <w:left w:val="nil"/>
              <w:bottom w:val="single" w:sz="4" w:space="0" w:color="auto"/>
              <w:right w:val="single" w:sz="4" w:space="0" w:color="auto"/>
            </w:tcBorders>
            <w:shd w:val="clear" w:color="auto" w:fill="auto"/>
            <w:noWrap/>
            <w:vAlign w:val="bottom"/>
            <w:hideMark/>
          </w:tcPr>
          <w:p w14:paraId="6045CACF" w14:textId="77777777"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$10,639.43 </w:t>
            </w:r>
          </w:p>
        </w:tc>
      </w:tr>
      <w:tr w:rsidR="001C0568" w:rsidRPr="001C0568" w14:paraId="463E6275" w14:textId="77777777" w:rsidTr="00E75786">
        <w:trPr>
          <w:trHeight w:val="510"/>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53924570" w14:textId="728F25CD"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 xml:space="preserve"> iv.</w:t>
            </w:r>
            <w:r>
              <w:rPr>
                <w:color w:val="000000"/>
                <w:sz w:val="20"/>
                <w:szCs w:val="20"/>
              </w:rPr>
              <w:t xml:space="preserve"> </w:t>
            </w:r>
            <w:r w:rsidR="001C0568" w:rsidRPr="001C0568">
              <w:rPr>
                <w:color w:val="000000"/>
                <w:sz w:val="20"/>
                <w:szCs w:val="20"/>
              </w:rPr>
              <w:t>Record amount of sorbent used for Hg and dioxin/furan control</w:t>
            </w:r>
          </w:p>
        </w:tc>
        <w:tc>
          <w:tcPr>
            <w:tcW w:w="1360" w:type="dxa"/>
            <w:tcBorders>
              <w:top w:val="nil"/>
              <w:left w:val="nil"/>
              <w:bottom w:val="single" w:sz="4" w:space="0" w:color="auto"/>
              <w:right w:val="single" w:sz="4" w:space="0" w:color="auto"/>
            </w:tcBorders>
            <w:shd w:val="clear" w:color="auto" w:fill="auto"/>
            <w:noWrap/>
            <w:vAlign w:val="bottom"/>
            <w:hideMark/>
          </w:tcPr>
          <w:p w14:paraId="2D7EB554"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70FF109C"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042D1A40"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16</w:t>
            </w:r>
          </w:p>
        </w:tc>
        <w:tc>
          <w:tcPr>
            <w:tcW w:w="1306" w:type="dxa"/>
            <w:tcBorders>
              <w:top w:val="nil"/>
              <w:left w:val="nil"/>
              <w:bottom w:val="single" w:sz="4" w:space="0" w:color="auto"/>
              <w:right w:val="single" w:sz="4" w:space="0" w:color="auto"/>
            </w:tcBorders>
            <w:shd w:val="clear" w:color="auto" w:fill="auto"/>
            <w:noWrap/>
            <w:vAlign w:val="bottom"/>
            <w:hideMark/>
          </w:tcPr>
          <w:p w14:paraId="5154BA2D"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23</w:t>
            </w:r>
          </w:p>
        </w:tc>
        <w:tc>
          <w:tcPr>
            <w:tcW w:w="1050" w:type="dxa"/>
            <w:tcBorders>
              <w:top w:val="nil"/>
              <w:left w:val="nil"/>
              <w:bottom w:val="single" w:sz="4" w:space="0" w:color="auto"/>
              <w:right w:val="single" w:sz="4" w:space="0" w:color="auto"/>
            </w:tcBorders>
            <w:shd w:val="clear" w:color="auto" w:fill="auto"/>
            <w:noWrap/>
            <w:vAlign w:val="bottom"/>
            <w:hideMark/>
          </w:tcPr>
          <w:p w14:paraId="3A7741A4"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368</w:t>
            </w:r>
          </w:p>
        </w:tc>
        <w:tc>
          <w:tcPr>
            <w:tcW w:w="1338" w:type="dxa"/>
            <w:tcBorders>
              <w:top w:val="nil"/>
              <w:left w:val="nil"/>
              <w:bottom w:val="single" w:sz="4" w:space="0" w:color="auto"/>
              <w:right w:val="single" w:sz="4" w:space="0" w:color="auto"/>
            </w:tcBorders>
            <w:shd w:val="clear" w:color="auto" w:fill="auto"/>
            <w:noWrap/>
            <w:vAlign w:val="bottom"/>
            <w:hideMark/>
          </w:tcPr>
          <w:p w14:paraId="0C1DFCA2"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18.4</w:t>
            </w:r>
          </w:p>
        </w:tc>
        <w:tc>
          <w:tcPr>
            <w:tcW w:w="894" w:type="dxa"/>
            <w:tcBorders>
              <w:top w:val="nil"/>
              <w:left w:val="nil"/>
              <w:bottom w:val="single" w:sz="4" w:space="0" w:color="auto"/>
              <w:right w:val="single" w:sz="4" w:space="0" w:color="auto"/>
            </w:tcBorders>
            <w:shd w:val="clear" w:color="auto" w:fill="auto"/>
            <w:noWrap/>
            <w:vAlign w:val="bottom"/>
            <w:hideMark/>
          </w:tcPr>
          <w:p w14:paraId="75719456"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36.8</w:t>
            </w:r>
          </w:p>
        </w:tc>
        <w:tc>
          <w:tcPr>
            <w:tcW w:w="1420" w:type="dxa"/>
            <w:tcBorders>
              <w:top w:val="nil"/>
              <w:left w:val="nil"/>
              <w:bottom w:val="single" w:sz="4" w:space="0" w:color="auto"/>
              <w:right w:val="single" w:sz="4" w:space="0" w:color="auto"/>
            </w:tcBorders>
            <w:shd w:val="clear" w:color="auto" w:fill="auto"/>
            <w:noWrap/>
            <w:vAlign w:val="bottom"/>
            <w:hideMark/>
          </w:tcPr>
          <w:p w14:paraId="21549E01" w14:textId="77777777" w:rsidR="001C0568" w:rsidRPr="001C0568" w:rsidRDefault="001C0568" w:rsidP="001C0568">
            <w:pPr>
              <w:widowControl/>
              <w:autoSpaceDE/>
              <w:autoSpaceDN/>
              <w:adjustRightInd/>
              <w:jc w:val="right"/>
              <w:rPr>
                <w:color w:val="000000"/>
                <w:sz w:val="20"/>
                <w:szCs w:val="20"/>
              </w:rPr>
            </w:pPr>
            <w:r w:rsidRPr="001C0568">
              <w:rPr>
                <w:color w:val="000000"/>
                <w:sz w:val="20"/>
                <w:szCs w:val="20"/>
              </w:rPr>
              <w:t xml:space="preserve">$42,557.71 </w:t>
            </w:r>
          </w:p>
        </w:tc>
      </w:tr>
      <w:tr w:rsidR="001C0568" w:rsidRPr="001C0568" w14:paraId="627D72C3"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6253F107" w14:textId="62AC7510"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F.</w:t>
            </w:r>
            <w:r>
              <w:rPr>
                <w:color w:val="000000"/>
                <w:sz w:val="20"/>
                <w:szCs w:val="20"/>
              </w:rPr>
              <w:t xml:space="preserve"> </w:t>
            </w:r>
            <w:r w:rsidR="001C0568" w:rsidRPr="001C0568">
              <w:rPr>
                <w:color w:val="000000"/>
                <w:sz w:val="20"/>
                <w:szCs w:val="20"/>
              </w:rPr>
              <w:t>Personnel Training</w:t>
            </w:r>
          </w:p>
        </w:tc>
        <w:tc>
          <w:tcPr>
            <w:tcW w:w="1360" w:type="dxa"/>
            <w:tcBorders>
              <w:top w:val="nil"/>
              <w:left w:val="nil"/>
              <w:bottom w:val="single" w:sz="4" w:space="0" w:color="auto"/>
              <w:right w:val="single" w:sz="4" w:space="0" w:color="auto"/>
            </w:tcBorders>
            <w:shd w:val="clear" w:color="auto" w:fill="auto"/>
            <w:noWrap/>
            <w:vAlign w:val="bottom"/>
            <w:hideMark/>
          </w:tcPr>
          <w:p w14:paraId="4952812B"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7D323079" w14:textId="5C4164FF"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097A9AB4" w14:textId="53CC7196"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3F8DB1E6" w14:textId="652E775C"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39EE9B79" w14:textId="42A5E587"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11CF3F69" w14:textId="71635577"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56C05970" w14:textId="0AD2A5E1"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2C3403AB"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385EFBE5"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01A89329" w14:textId="6CE0F5D1" w:rsidR="001C0568" w:rsidRPr="001C0568" w:rsidRDefault="005D5F18" w:rsidP="001C0568">
            <w:pPr>
              <w:widowControl/>
              <w:autoSpaceDE/>
              <w:autoSpaceDN/>
              <w:adjustRightInd/>
              <w:rPr>
                <w:color w:val="000000"/>
                <w:sz w:val="20"/>
                <w:szCs w:val="20"/>
              </w:rPr>
            </w:pPr>
            <w:r>
              <w:rPr>
                <w:color w:val="000000"/>
                <w:sz w:val="20"/>
                <w:szCs w:val="20"/>
              </w:rPr>
              <w:t xml:space="preserve">  </w:t>
            </w:r>
            <w:r w:rsidR="001C0568" w:rsidRPr="001C0568">
              <w:rPr>
                <w:color w:val="000000"/>
                <w:sz w:val="20"/>
                <w:szCs w:val="20"/>
              </w:rPr>
              <w:t>G.</w:t>
            </w:r>
            <w:r>
              <w:rPr>
                <w:color w:val="000000"/>
                <w:sz w:val="20"/>
                <w:szCs w:val="20"/>
              </w:rPr>
              <w:t xml:space="preserve"> </w:t>
            </w:r>
            <w:r w:rsidR="001C0568" w:rsidRPr="001C0568">
              <w:rPr>
                <w:color w:val="000000"/>
                <w:sz w:val="20"/>
                <w:szCs w:val="20"/>
              </w:rPr>
              <w:t>Time for audits</w:t>
            </w:r>
          </w:p>
        </w:tc>
        <w:tc>
          <w:tcPr>
            <w:tcW w:w="1360" w:type="dxa"/>
            <w:tcBorders>
              <w:top w:val="nil"/>
              <w:left w:val="nil"/>
              <w:bottom w:val="single" w:sz="4" w:space="0" w:color="auto"/>
              <w:right w:val="single" w:sz="4" w:space="0" w:color="auto"/>
            </w:tcBorders>
            <w:shd w:val="clear" w:color="auto" w:fill="auto"/>
            <w:noWrap/>
            <w:vAlign w:val="bottom"/>
            <w:hideMark/>
          </w:tcPr>
          <w:p w14:paraId="3B224A16" w14:textId="77777777" w:rsidR="001C0568" w:rsidRPr="001C0568" w:rsidRDefault="001C0568" w:rsidP="00C152B9">
            <w:pPr>
              <w:widowControl/>
              <w:autoSpaceDE/>
              <w:autoSpaceDN/>
              <w:adjustRightInd/>
              <w:jc w:val="center"/>
              <w:rPr>
                <w:color w:val="000000"/>
                <w:sz w:val="20"/>
                <w:szCs w:val="20"/>
              </w:rPr>
            </w:pPr>
            <w:r w:rsidRPr="001C0568">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2D80FEB1" w14:textId="4E324EBA" w:rsidR="001C0568" w:rsidRPr="001C0568" w:rsidRDefault="001C0568" w:rsidP="00C152B9">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48B7A34B" w14:textId="7B0312ED" w:rsidR="001C0568" w:rsidRPr="001C0568" w:rsidRDefault="001C0568" w:rsidP="00C152B9">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480049AA" w14:textId="3FFA1ABD" w:rsidR="001C0568" w:rsidRPr="001C0568" w:rsidRDefault="001C0568" w:rsidP="00C152B9">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4E16DB4B" w14:textId="78E09C40" w:rsidR="001C0568" w:rsidRPr="001C0568" w:rsidRDefault="001C0568" w:rsidP="00C152B9">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14:paraId="5DE7B299" w14:textId="5BD72A0D" w:rsidR="001C0568" w:rsidRPr="001C0568" w:rsidRDefault="001C0568" w:rsidP="00C152B9">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hideMark/>
          </w:tcPr>
          <w:p w14:paraId="1CBB7612" w14:textId="687516A7" w:rsidR="001C0568" w:rsidRPr="001C0568" w:rsidRDefault="001C0568" w:rsidP="00C152B9">
            <w:pPr>
              <w:widowControl/>
              <w:autoSpaceDE/>
              <w:autoSpaceDN/>
              <w:adjustRightInd/>
              <w:jc w:val="center"/>
              <w:rPr>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14:paraId="5EAD45E3"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1C0568" w:rsidRPr="001C0568" w14:paraId="1CBDE284" w14:textId="77777777" w:rsidTr="00E75786">
        <w:trPr>
          <w:trHeight w:val="270"/>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2EF23F48" w14:textId="77777777" w:rsidR="001C0568" w:rsidRPr="001C0568" w:rsidRDefault="001C0568" w:rsidP="001C0568">
            <w:pPr>
              <w:widowControl/>
              <w:autoSpaceDE/>
              <w:autoSpaceDN/>
              <w:adjustRightInd/>
              <w:rPr>
                <w:b/>
                <w:bCs/>
                <w:i/>
                <w:iCs/>
                <w:color w:val="000000"/>
                <w:sz w:val="20"/>
                <w:szCs w:val="20"/>
              </w:rPr>
            </w:pPr>
            <w:r w:rsidRPr="001C0568">
              <w:rPr>
                <w:b/>
                <w:bCs/>
                <w:i/>
                <w:iCs/>
                <w:color w:val="000000"/>
                <w:sz w:val="20"/>
                <w:szCs w:val="20"/>
              </w:rPr>
              <w:t>Recordkeeping subtotal</w:t>
            </w:r>
          </w:p>
        </w:tc>
        <w:tc>
          <w:tcPr>
            <w:tcW w:w="1360" w:type="dxa"/>
            <w:tcBorders>
              <w:top w:val="nil"/>
              <w:left w:val="nil"/>
              <w:bottom w:val="single" w:sz="4" w:space="0" w:color="auto"/>
              <w:right w:val="single" w:sz="4" w:space="0" w:color="auto"/>
            </w:tcBorders>
            <w:shd w:val="clear" w:color="auto" w:fill="auto"/>
            <w:noWrap/>
            <w:vAlign w:val="bottom"/>
            <w:hideMark/>
          </w:tcPr>
          <w:p w14:paraId="1E7284C0" w14:textId="6EF2EE04" w:rsidR="001C0568" w:rsidRPr="001C0568" w:rsidRDefault="001C0568" w:rsidP="00C152B9">
            <w:pPr>
              <w:widowControl/>
              <w:autoSpaceDE/>
              <w:autoSpaceDN/>
              <w:adjustRightInd/>
              <w:jc w:val="center"/>
              <w:rPr>
                <w:b/>
                <w:bCs/>
                <w:i/>
                <w:iCs/>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2A5B7A31" w14:textId="78A1F820" w:rsidR="001C0568" w:rsidRPr="001C0568" w:rsidRDefault="001C0568" w:rsidP="00C152B9">
            <w:pPr>
              <w:widowControl/>
              <w:autoSpaceDE/>
              <w:autoSpaceDN/>
              <w:adjustRightInd/>
              <w:jc w:val="center"/>
              <w:rPr>
                <w:b/>
                <w:bCs/>
                <w:i/>
                <w:iCs/>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126B655F" w14:textId="78B8DA62" w:rsidR="001C0568" w:rsidRPr="001C0568" w:rsidRDefault="001C0568" w:rsidP="00C152B9">
            <w:pPr>
              <w:widowControl/>
              <w:autoSpaceDE/>
              <w:autoSpaceDN/>
              <w:adjustRightInd/>
              <w:jc w:val="center"/>
              <w:rPr>
                <w:b/>
                <w:bCs/>
                <w:i/>
                <w:iCs/>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3D1CB080" w14:textId="669EDE0E" w:rsidR="001C0568" w:rsidRPr="001C0568" w:rsidRDefault="001C0568" w:rsidP="00C152B9">
            <w:pPr>
              <w:widowControl/>
              <w:autoSpaceDE/>
              <w:autoSpaceDN/>
              <w:adjustRightInd/>
              <w:jc w:val="center"/>
              <w:rPr>
                <w:b/>
                <w:bCs/>
                <w:i/>
                <w:iCs/>
                <w:color w:val="000000"/>
                <w:sz w:val="20"/>
                <w:szCs w:val="20"/>
              </w:rPr>
            </w:pPr>
          </w:p>
        </w:tc>
        <w:tc>
          <w:tcPr>
            <w:tcW w:w="328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ABE0D1" w14:textId="704BCBE6" w:rsidR="001C0568" w:rsidRPr="001C0568" w:rsidRDefault="00C152B9" w:rsidP="00C152B9">
            <w:pPr>
              <w:widowControl/>
              <w:autoSpaceDE/>
              <w:autoSpaceDN/>
              <w:adjustRightInd/>
              <w:jc w:val="center"/>
              <w:rPr>
                <w:b/>
                <w:bCs/>
                <w:i/>
                <w:iCs/>
                <w:color w:val="000000"/>
                <w:sz w:val="20"/>
                <w:szCs w:val="20"/>
              </w:rPr>
            </w:pPr>
            <w:r>
              <w:rPr>
                <w:b/>
                <w:bCs/>
                <w:i/>
                <w:iCs/>
                <w:color w:val="000000"/>
                <w:sz w:val="20"/>
                <w:szCs w:val="20"/>
              </w:rPr>
              <w:t>10,474</w:t>
            </w:r>
          </w:p>
        </w:tc>
        <w:tc>
          <w:tcPr>
            <w:tcW w:w="1420" w:type="dxa"/>
            <w:tcBorders>
              <w:top w:val="nil"/>
              <w:left w:val="nil"/>
              <w:bottom w:val="single" w:sz="4" w:space="0" w:color="auto"/>
              <w:right w:val="single" w:sz="4" w:space="0" w:color="auto"/>
            </w:tcBorders>
            <w:shd w:val="clear" w:color="auto" w:fill="auto"/>
            <w:noWrap/>
            <w:vAlign w:val="bottom"/>
            <w:hideMark/>
          </w:tcPr>
          <w:p w14:paraId="2CDC5BE3" w14:textId="77777777" w:rsidR="001C0568" w:rsidRPr="001C0568" w:rsidRDefault="001C0568" w:rsidP="001C0568">
            <w:pPr>
              <w:widowControl/>
              <w:autoSpaceDE/>
              <w:autoSpaceDN/>
              <w:adjustRightInd/>
              <w:jc w:val="right"/>
              <w:rPr>
                <w:b/>
                <w:bCs/>
                <w:i/>
                <w:iCs/>
                <w:color w:val="000000"/>
                <w:sz w:val="20"/>
                <w:szCs w:val="20"/>
              </w:rPr>
            </w:pPr>
            <w:r w:rsidRPr="001C0568">
              <w:rPr>
                <w:b/>
                <w:bCs/>
                <w:i/>
                <w:iCs/>
                <w:color w:val="000000"/>
                <w:sz w:val="20"/>
                <w:szCs w:val="20"/>
              </w:rPr>
              <w:t xml:space="preserve">$1,053,303.31 </w:t>
            </w:r>
          </w:p>
        </w:tc>
      </w:tr>
      <w:tr w:rsidR="001C0568" w:rsidRPr="001C0568" w14:paraId="7F938F97" w14:textId="77777777" w:rsidTr="00E75786">
        <w:trPr>
          <w:trHeight w:val="510"/>
          <w:jc w:val="center"/>
        </w:trPr>
        <w:tc>
          <w:tcPr>
            <w:tcW w:w="4195" w:type="dxa"/>
            <w:tcBorders>
              <w:top w:val="nil"/>
              <w:left w:val="single" w:sz="4" w:space="0" w:color="auto"/>
              <w:bottom w:val="single" w:sz="4" w:space="0" w:color="auto"/>
              <w:right w:val="single" w:sz="4" w:space="0" w:color="auto"/>
            </w:tcBorders>
            <w:shd w:val="clear" w:color="auto" w:fill="auto"/>
            <w:vAlign w:val="bottom"/>
            <w:hideMark/>
          </w:tcPr>
          <w:p w14:paraId="3BA7ADA2" w14:textId="69467CD7" w:rsidR="001C0568" w:rsidRPr="001C0568" w:rsidRDefault="001C0568" w:rsidP="001C0568">
            <w:pPr>
              <w:widowControl/>
              <w:autoSpaceDE/>
              <w:autoSpaceDN/>
              <w:adjustRightInd/>
              <w:rPr>
                <w:b/>
                <w:bCs/>
                <w:color w:val="000000"/>
                <w:sz w:val="20"/>
                <w:szCs w:val="20"/>
              </w:rPr>
            </w:pPr>
            <w:r w:rsidRPr="001C0568">
              <w:rPr>
                <w:b/>
                <w:bCs/>
                <w:color w:val="000000"/>
                <w:sz w:val="20"/>
                <w:szCs w:val="20"/>
              </w:rPr>
              <w:t>TOTAL LABOR</w:t>
            </w:r>
            <w:r w:rsidR="005D5F18">
              <w:rPr>
                <w:b/>
                <w:bCs/>
                <w:color w:val="000000"/>
                <w:sz w:val="20"/>
                <w:szCs w:val="20"/>
              </w:rPr>
              <w:t xml:space="preserve"> </w:t>
            </w:r>
            <w:r w:rsidRPr="001C0568">
              <w:rPr>
                <w:b/>
                <w:bCs/>
                <w:color w:val="000000"/>
                <w:sz w:val="20"/>
                <w:szCs w:val="20"/>
              </w:rPr>
              <w:t>BURDEN AND COST (Rounded):</w:t>
            </w:r>
            <w:r w:rsidR="003B4C5B" w:rsidRPr="00E75786">
              <w:rPr>
                <w:b/>
                <w:bCs/>
                <w:color w:val="000000"/>
                <w:sz w:val="20"/>
                <w:szCs w:val="20"/>
                <w:vertAlign w:val="superscript"/>
              </w:rPr>
              <w:t>i</w:t>
            </w:r>
          </w:p>
        </w:tc>
        <w:tc>
          <w:tcPr>
            <w:tcW w:w="1360" w:type="dxa"/>
            <w:tcBorders>
              <w:top w:val="nil"/>
              <w:left w:val="nil"/>
              <w:bottom w:val="single" w:sz="4" w:space="0" w:color="auto"/>
              <w:right w:val="single" w:sz="4" w:space="0" w:color="auto"/>
            </w:tcBorders>
            <w:shd w:val="clear" w:color="auto" w:fill="auto"/>
            <w:noWrap/>
            <w:vAlign w:val="bottom"/>
            <w:hideMark/>
          </w:tcPr>
          <w:p w14:paraId="2ABCE4DD" w14:textId="77B9B40C" w:rsidR="001C0568" w:rsidRPr="001C0568" w:rsidRDefault="001C0568" w:rsidP="00C152B9">
            <w:pPr>
              <w:widowControl/>
              <w:autoSpaceDE/>
              <w:autoSpaceDN/>
              <w:adjustRightInd/>
              <w:jc w:val="center"/>
              <w:rPr>
                <w:b/>
                <w:bCs/>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2BA4B0ED" w14:textId="2A3D1EF5" w:rsidR="001C0568" w:rsidRPr="001C0568" w:rsidRDefault="001C0568" w:rsidP="00C152B9">
            <w:pPr>
              <w:widowControl/>
              <w:autoSpaceDE/>
              <w:autoSpaceDN/>
              <w:adjustRightInd/>
              <w:jc w:val="center"/>
              <w:rPr>
                <w:b/>
                <w:bCs/>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14:paraId="6824483D" w14:textId="05D95461" w:rsidR="001C0568" w:rsidRPr="001C0568" w:rsidRDefault="001C0568" w:rsidP="00C152B9">
            <w:pPr>
              <w:widowControl/>
              <w:autoSpaceDE/>
              <w:autoSpaceDN/>
              <w:adjustRightInd/>
              <w:jc w:val="center"/>
              <w:rPr>
                <w:b/>
                <w:bCs/>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14:paraId="52F44BB0" w14:textId="7D86C9A1" w:rsidR="001C0568" w:rsidRPr="001C0568" w:rsidRDefault="001C0568" w:rsidP="00C152B9">
            <w:pPr>
              <w:widowControl/>
              <w:autoSpaceDE/>
              <w:autoSpaceDN/>
              <w:adjustRightInd/>
              <w:jc w:val="center"/>
              <w:rPr>
                <w:b/>
                <w:bCs/>
                <w:color w:val="000000"/>
                <w:sz w:val="20"/>
                <w:szCs w:val="20"/>
              </w:rPr>
            </w:pPr>
          </w:p>
        </w:tc>
        <w:tc>
          <w:tcPr>
            <w:tcW w:w="328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087EA0" w14:textId="77777777" w:rsidR="001C0568" w:rsidRPr="001C0568" w:rsidRDefault="001C0568" w:rsidP="00C152B9">
            <w:pPr>
              <w:widowControl/>
              <w:autoSpaceDE/>
              <w:autoSpaceDN/>
              <w:adjustRightInd/>
              <w:jc w:val="center"/>
              <w:rPr>
                <w:b/>
                <w:bCs/>
                <w:color w:val="000000"/>
                <w:sz w:val="20"/>
                <w:szCs w:val="20"/>
              </w:rPr>
            </w:pPr>
            <w:r w:rsidRPr="001C0568">
              <w:rPr>
                <w:b/>
                <w:bCs/>
                <w:color w:val="000000"/>
                <w:sz w:val="20"/>
                <w:szCs w:val="20"/>
              </w:rPr>
              <w:t>102,000</w:t>
            </w:r>
          </w:p>
        </w:tc>
        <w:tc>
          <w:tcPr>
            <w:tcW w:w="1420" w:type="dxa"/>
            <w:tcBorders>
              <w:top w:val="nil"/>
              <w:left w:val="nil"/>
              <w:bottom w:val="single" w:sz="4" w:space="0" w:color="auto"/>
              <w:right w:val="single" w:sz="4" w:space="0" w:color="auto"/>
            </w:tcBorders>
            <w:shd w:val="clear" w:color="auto" w:fill="auto"/>
            <w:noWrap/>
            <w:vAlign w:val="bottom"/>
            <w:hideMark/>
          </w:tcPr>
          <w:p w14:paraId="3DEE71E1" w14:textId="515B6E56" w:rsidR="001C0568" w:rsidRPr="001C0568" w:rsidRDefault="003334BD" w:rsidP="001C0568">
            <w:pPr>
              <w:widowControl/>
              <w:autoSpaceDE/>
              <w:autoSpaceDN/>
              <w:adjustRightInd/>
              <w:jc w:val="right"/>
              <w:rPr>
                <w:b/>
                <w:bCs/>
                <w:color w:val="000000"/>
                <w:sz w:val="20"/>
                <w:szCs w:val="20"/>
              </w:rPr>
            </w:pPr>
            <w:r>
              <w:rPr>
                <w:b/>
                <w:bCs/>
                <w:color w:val="000000"/>
                <w:sz w:val="20"/>
                <w:szCs w:val="20"/>
              </w:rPr>
              <w:t>$10,20</w:t>
            </w:r>
            <w:r w:rsidR="001C0568" w:rsidRPr="001C0568">
              <w:rPr>
                <w:b/>
                <w:bCs/>
                <w:color w:val="000000"/>
                <w:sz w:val="20"/>
                <w:szCs w:val="20"/>
              </w:rPr>
              <w:t xml:space="preserve">0,000 </w:t>
            </w:r>
          </w:p>
        </w:tc>
      </w:tr>
      <w:tr w:rsidR="001C0568" w:rsidRPr="001C0568" w14:paraId="2A3262D9"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5AF88AC4" w14:textId="3DCAE5B6" w:rsidR="001C0568" w:rsidRPr="001C0568" w:rsidRDefault="001C0568" w:rsidP="001C0568">
            <w:pPr>
              <w:widowControl/>
              <w:autoSpaceDE/>
              <w:autoSpaceDN/>
              <w:adjustRightInd/>
              <w:rPr>
                <w:b/>
                <w:bCs/>
                <w:sz w:val="20"/>
                <w:szCs w:val="20"/>
              </w:rPr>
            </w:pPr>
            <w:r w:rsidRPr="001C0568">
              <w:rPr>
                <w:b/>
                <w:bCs/>
                <w:sz w:val="20"/>
                <w:szCs w:val="20"/>
              </w:rPr>
              <w:t>Capital and O&amp;M Cost (see Section 6(b)(iii)):</w:t>
            </w:r>
            <w:r w:rsidR="003B4C5B" w:rsidRPr="009F3CE6">
              <w:rPr>
                <w:b/>
                <w:bCs/>
                <w:color w:val="000000"/>
                <w:sz w:val="20"/>
                <w:szCs w:val="20"/>
                <w:vertAlign w:val="superscript"/>
              </w:rPr>
              <w:t xml:space="preserve"> i</w:t>
            </w:r>
          </w:p>
        </w:tc>
        <w:tc>
          <w:tcPr>
            <w:tcW w:w="1360" w:type="dxa"/>
            <w:tcBorders>
              <w:top w:val="nil"/>
              <w:left w:val="nil"/>
              <w:bottom w:val="single" w:sz="4" w:space="0" w:color="auto"/>
              <w:right w:val="single" w:sz="4" w:space="0" w:color="auto"/>
            </w:tcBorders>
            <w:shd w:val="clear" w:color="auto" w:fill="auto"/>
            <w:noWrap/>
            <w:vAlign w:val="bottom"/>
            <w:hideMark/>
          </w:tcPr>
          <w:p w14:paraId="0BF0653C"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20687515"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626068A4"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79B3665"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88279DE"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089DD78"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1401F154"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993E7DA" w14:textId="77777777" w:rsidR="001C0568" w:rsidRPr="001C0568" w:rsidRDefault="001C0568" w:rsidP="001C0568">
            <w:pPr>
              <w:widowControl/>
              <w:autoSpaceDE/>
              <w:autoSpaceDN/>
              <w:adjustRightInd/>
              <w:jc w:val="right"/>
              <w:rPr>
                <w:b/>
                <w:bCs/>
                <w:color w:val="000000"/>
                <w:sz w:val="20"/>
                <w:szCs w:val="20"/>
              </w:rPr>
            </w:pPr>
            <w:r w:rsidRPr="001C0568">
              <w:rPr>
                <w:b/>
                <w:bCs/>
                <w:color w:val="000000"/>
                <w:sz w:val="20"/>
                <w:szCs w:val="20"/>
              </w:rPr>
              <w:t xml:space="preserve">$1,040,000 </w:t>
            </w:r>
          </w:p>
        </w:tc>
      </w:tr>
      <w:tr w:rsidR="001C0568" w:rsidRPr="001C0568" w14:paraId="0CB69873" w14:textId="77777777" w:rsidTr="00E75786">
        <w:trPr>
          <w:trHeight w:val="255"/>
          <w:jc w:val="center"/>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6A06F1B3" w14:textId="2BDB5F45" w:rsidR="001C0568" w:rsidRPr="001C0568" w:rsidRDefault="001C0568" w:rsidP="001C0568">
            <w:pPr>
              <w:widowControl/>
              <w:autoSpaceDE/>
              <w:autoSpaceDN/>
              <w:adjustRightInd/>
              <w:rPr>
                <w:b/>
                <w:bCs/>
                <w:sz w:val="20"/>
                <w:szCs w:val="20"/>
              </w:rPr>
            </w:pPr>
            <w:r w:rsidRPr="001C0568">
              <w:rPr>
                <w:b/>
                <w:bCs/>
                <w:sz w:val="20"/>
                <w:szCs w:val="20"/>
              </w:rPr>
              <w:t xml:space="preserve">TOTAL COST: </w:t>
            </w:r>
            <w:r w:rsidR="003B4C5B" w:rsidRPr="009F3CE6">
              <w:rPr>
                <w:b/>
                <w:bCs/>
                <w:color w:val="000000"/>
                <w:sz w:val="20"/>
                <w:szCs w:val="20"/>
                <w:vertAlign w:val="superscript"/>
              </w:rPr>
              <w:t>i</w:t>
            </w:r>
          </w:p>
        </w:tc>
        <w:tc>
          <w:tcPr>
            <w:tcW w:w="1360" w:type="dxa"/>
            <w:tcBorders>
              <w:top w:val="nil"/>
              <w:left w:val="nil"/>
              <w:bottom w:val="single" w:sz="4" w:space="0" w:color="auto"/>
              <w:right w:val="single" w:sz="4" w:space="0" w:color="auto"/>
            </w:tcBorders>
            <w:shd w:val="clear" w:color="auto" w:fill="auto"/>
            <w:noWrap/>
            <w:vAlign w:val="bottom"/>
            <w:hideMark/>
          </w:tcPr>
          <w:p w14:paraId="27735C2F"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FA45018"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2DA1541B"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12449CE"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8302DF2"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B5F42AE"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508DD5AA"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C4ACD65" w14:textId="3AA78515" w:rsidR="001C0568" w:rsidRPr="001C0568" w:rsidRDefault="003334BD" w:rsidP="001C0568">
            <w:pPr>
              <w:widowControl/>
              <w:autoSpaceDE/>
              <w:autoSpaceDN/>
              <w:adjustRightInd/>
              <w:jc w:val="right"/>
              <w:rPr>
                <w:b/>
                <w:bCs/>
                <w:color w:val="000000"/>
                <w:sz w:val="20"/>
                <w:szCs w:val="20"/>
              </w:rPr>
            </w:pPr>
            <w:r>
              <w:rPr>
                <w:b/>
                <w:bCs/>
                <w:color w:val="000000"/>
                <w:sz w:val="20"/>
                <w:szCs w:val="20"/>
              </w:rPr>
              <w:t>$11,20</w:t>
            </w:r>
            <w:r w:rsidR="001C0568" w:rsidRPr="001C0568">
              <w:rPr>
                <w:b/>
                <w:bCs/>
                <w:color w:val="000000"/>
                <w:sz w:val="20"/>
                <w:szCs w:val="20"/>
              </w:rPr>
              <w:t xml:space="preserve">0,000 </w:t>
            </w:r>
          </w:p>
        </w:tc>
      </w:tr>
    </w:tbl>
    <w:p w14:paraId="16A5D34F" w14:textId="77777777" w:rsidR="003B4C5B" w:rsidRPr="001232FE" w:rsidRDefault="003B4C5B" w:rsidP="003B4C5B">
      <w:pPr>
        <w:widowControl/>
        <w:pBdr>
          <w:top w:val="single" w:sz="6" w:space="0" w:color="FFFFFF"/>
          <w:left w:val="single" w:sz="6" w:space="0" w:color="FFFFFF"/>
          <w:bottom w:val="single" w:sz="6" w:space="0" w:color="FFFFFF"/>
          <w:right w:val="single" w:sz="6" w:space="0" w:color="FFFFFF"/>
        </w:pBdr>
        <w:spacing w:before="240"/>
        <w:rPr>
          <w:b/>
          <w:color w:val="000000"/>
          <w:sz w:val="20"/>
        </w:rPr>
      </w:pPr>
      <w:r w:rsidRPr="001232FE">
        <w:rPr>
          <w:b/>
          <w:color w:val="000000"/>
          <w:sz w:val="20"/>
        </w:rPr>
        <w:t>Assumptions:</w:t>
      </w:r>
    </w:p>
    <w:p w14:paraId="72A84BD9" w14:textId="622D30BF" w:rsidR="003B4C5B" w:rsidRPr="0070499C" w:rsidRDefault="003B4C5B" w:rsidP="003B4C5B">
      <w:pPr>
        <w:widowControl/>
        <w:pBdr>
          <w:top w:val="single" w:sz="6" w:space="0" w:color="FFFFFF"/>
          <w:left w:val="single" w:sz="6" w:space="0" w:color="FFFFFF"/>
          <w:bottom w:val="single" w:sz="6" w:space="0" w:color="FFFFFF"/>
          <w:right w:val="single" w:sz="6" w:space="0" w:color="FFFFFF"/>
        </w:pBdr>
        <w:ind w:left="360"/>
        <w:rPr>
          <w:color w:val="000000"/>
          <w:position w:val="6"/>
          <w:sz w:val="20"/>
        </w:rPr>
      </w:pPr>
      <w:r w:rsidRPr="0070499C">
        <w:rPr>
          <w:color w:val="000000"/>
          <w:sz w:val="20"/>
          <w:vertAlign w:val="superscript"/>
        </w:rPr>
        <w:t>a</w:t>
      </w:r>
      <w:r w:rsidR="005D5F18">
        <w:rPr>
          <w:color w:val="000000"/>
          <w:sz w:val="20"/>
        </w:rPr>
        <w:t xml:space="preserve"> </w:t>
      </w:r>
      <w:r w:rsidRPr="001232FE">
        <w:rPr>
          <w:color w:val="000000"/>
          <w:sz w:val="20"/>
        </w:rPr>
        <w:t>Assumes an average of 2.3 affected facilities (i.e., sources or units) per respondent [53 facilities at 23 plants; 53/23 = 2.3 (Rounded)].</w:t>
      </w:r>
      <w:r w:rsidRPr="001232FE">
        <w:rPr>
          <w:color w:val="000000"/>
          <w:sz w:val="20"/>
        </w:rPr>
        <w:tab/>
      </w:r>
    </w:p>
    <w:p w14:paraId="3D72AEFB" w14:textId="65DE6705" w:rsidR="003B4C5B" w:rsidRDefault="003B4C5B" w:rsidP="003B4C5B">
      <w:pPr>
        <w:widowControl/>
        <w:pBdr>
          <w:top w:val="single" w:sz="6" w:space="0" w:color="FFFFFF"/>
          <w:left w:val="single" w:sz="6" w:space="0" w:color="FFFFFF"/>
          <w:bottom w:val="single" w:sz="6" w:space="0" w:color="FFFFFF"/>
          <w:right w:val="single" w:sz="6" w:space="0" w:color="FFFFFF"/>
        </w:pBdr>
        <w:ind w:left="360"/>
        <w:rPr>
          <w:color w:val="000000"/>
          <w:sz w:val="20"/>
        </w:rPr>
      </w:pPr>
      <w:r w:rsidRPr="0070499C">
        <w:rPr>
          <w:color w:val="000000"/>
          <w:sz w:val="20"/>
          <w:vertAlign w:val="superscript"/>
        </w:rPr>
        <w:t>b</w:t>
      </w:r>
      <w:r w:rsidR="005D5F18">
        <w:rPr>
          <w:color w:val="000000"/>
          <w:sz w:val="20"/>
        </w:rPr>
        <w:t xml:space="preserve"> </w:t>
      </w:r>
      <w:r w:rsidRPr="001232FE">
        <w:rPr>
          <w:color w:val="000000"/>
          <w:sz w:val="20"/>
        </w:rPr>
        <w:t>No additional facilities will become subject to the standard over the next three years.</w:t>
      </w:r>
    </w:p>
    <w:p w14:paraId="73AFA36E" w14:textId="037460A3" w:rsidR="003B4C5B" w:rsidRPr="0070499C" w:rsidRDefault="003B4C5B" w:rsidP="003B4C5B">
      <w:pPr>
        <w:widowControl/>
        <w:pBdr>
          <w:top w:val="single" w:sz="6" w:space="0" w:color="FFFFFF"/>
          <w:left w:val="single" w:sz="6" w:space="0" w:color="FFFFFF"/>
          <w:bottom w:val="single" w:sz="6" w:space="0" w:color="FFFFFF"/>
          <w:right w:val="single" w:sz="6" w:space="0" w:color="FFFFFF"/>
        </w:pBdr>
        <w:ind w:left="360"/>
        <w:rPr>
          <w:color w:val="000000"/>
          <w:sz w:val="20"/>
        </w:rPr>
      </w:pPr>
      <w:r w:rsidRPr="0070499C">
        <w:rPr>
          <w:color w:val="000000"/>
          <w:sz w:val="20"/>
          <w:vertAlign w:val="superscript"/>
        </w:rPr>
        <w:t>c</w:t>
      </w:r>
      <w:r w:rsidR="005D5F18">
        <w:rPr>
          <w:color w:val="000000"/>
          <w:sz w:val="20"/>
        </w:rPr>
        <w:t xml:space="preserve"> </w:t>
      </w:r>
      <w:r w:rsidRPr="0070499C">
        <w:rPr>
          <w:color w:val="000000"/>
          <w:sz w:val="20"/>
        </w:rPr>
        <w:t>This ICR uses the following labor rates:</w:t>
      </w:r>
      <w:r w:rsidR="005D5F18">
        <w:rPr>
          <w:color w:val="000000"/>
          <w:sz w:val="20"/>
        </w:rPr>
        <w:t xml:space="preserve"> </w:t>
      </w:r>
      <w:r w:rsidRPr="0070499C">
        <w:rPr>
          <w:color w:val="000000"/>
          <w:sz w:val="20"/>
        </w:rPr>
        <w:t>$</w:t>
      </w:r>
      <w:r>
        <w:rPr>
          <w:color w:val="000000"/>
          <w:sz w:val="20"/>
        </w:rPr>
        <w:t>129.93</w:t>
      </w:r>
      <w:r w:rsidRPr="0070499C">
        <w:rPr>
          <w:color w:val="000000"/>
          <w:sz w:val="20"/>
        </w:rPr>
        <w:t xml:space="preserve"> per hour for Executive, Administrative, and Managerial labor; $</w:t>
      </w:r>
      <w:r>
        <w:rPr>
          <w:color w:val="000000"/>
          <w:sz w:val="20"/>
        </w:rPr>
        <w:t>103.97</w:t>
      </w:r>
      <w:r w:rsidRPr="0070499C">
        <w:rPr>
          <w:color w:val="000000"/>
          <w:sz w:val="20"/>
        </w:rPr>
        <w:t xml:space="preserve"> per hour for Technical labor, and $</w:t>
      </w:r>
      <w:r>
        <w:rPr>
          <w:color w:val="000000"/>
          <w:sz w:val="20"/>
        </w:rPr>
        <w:t>51.79</w:t>
      </w:r>
      <w:r w:rsidRPr="0070499C">
        <w:rPr>
          <w:color w:val="000000"/>
          <w:sz w:val="20"/>
        </w:rPr>
        <w:t xml:space="preserve"> per hour for Clerical labor.</w:t>
      </w:r>
      <w:r w:rsidR="005D5F18">
        <w:rPr>
          <w:color w:val="000000"/>
          <w:sz w:val="20"/>
        </w:rPr>
        <w:t xml:space="preserve"> </w:t>
      </w:r>
      <w:r w:rsidRPr="0070499C">
        <w:rPr>
          <w:color w:val="000000"/>
          <w:sz w:val="20"/>
        </w:rPr>
        <w:t xml:space="preserve">These rates are from the United States Department of Labor, Bureau of Labor Statistics, </w:t>
      </w:r>
      <w:r>
        <w:rPr>
          <w:color w:val="000000"/>
          <w:sz w:val="20"/>
        </w:rPr>
        <w:t>June 2014</w:t>
      </w:r>
      <w:r w:rsidRPr="0070499C">
        <w:rPr>
          <w:color w:val="000000"/>
          <w:sz w:val="20"/>
        </w:rPr>
        <w:t>, Table 2. Civilian Workers, by occupational and industry group.</w:t>
      </w:r>
      <w:r w:rsidR="005D5F18">
        <w:rPr>
          <w:color w:val="000000"/>
          <w:sz w:val="20"/>
        </w:rPr>
        <w:t xml:space="preserve"> </w:t>
      </w:r>
      <w:r w:rsidRPr="0070499C">
        <w:rPr>
          <w:color w:val="000000"/>
          <w:sz w:val="20"/>
        </w:rPr>
        <w:t>The rates are from column 1, “Total compensation.”</w:t>
      </w:r>
      <w:r w:rsidR="005D5F18">
        <w:rPr>
          <w:color w:val="000000"/>
          <w:sz w:val="20"/>
        </w:rPr>
        <w:t xml:space="preserve"> </w:t>
      </w:r>
      <w:r w:rsidRPr="0070499C">
        <w:rPr>
          <w:color w:val="000000"/>
          <w:sz w:val="20"/>
        </w:rPr>
        <w:t>The rates have been increased by 110 percent to account for the benefit packages available to those employed by private industry.</w:t>
      </w:r>
    </w:p>
    <w:p w14:paraId="341DA168" w14:textId="0B3F80B4" w:rsidR="003B4C5B" w:rsidRDefault="003B4C5B" w:rsidP="003B4C5B">
      <w:pPr>
        <w:widowControl/>
        <w:pBdr>
          <w:top w:val="single" w:sz="6" w:space="0" w:color="FFFFFF"/>
          <w:left w:val="single" w:sz="6" w:space="0" w:color="FFFFFF"/>
          <w:bottom w:val="single" w:sz="6" w:space="0" w:color="FFFFFF"/>
          <w:right w:val="single" w:sz="6" w:space="0" w:color="FFFFFF"/>
        </w:pBdr>
        <w:ind w:left="360"/>
        <w:rPr>
          <w:color w:val="000000"/>
          <w:sz w:val="20"/>
        </w:rPr>
      </w:pPr>
      <w:r w:rsidRPr="0070499C">
        <w:rPr>
          <w:color w:val="000000"/>
          <w:sz w:val="20"/>
          <w:vertAlign w:val="superscript"/>
        </w:rPr>
        <w:t>d</w:t>
      </w:r>
      <w:r w:rsidR="005D5F18">
        <w:rPr>
          <w:color w:val="000000"/>
          <w:sz w:val="20"/>
        </w:rPr>
        <w:t xml:space="preserve"> </w:t>
      </w:r>
      <w:r w:rsidRPr="001232FE">
        <w:rPr>
          <w:color w:val="000000"/>
          <w:sz w:val="20"/>
        </w:rPr>
        <w:t>Relative accuracy test audits (RATA) occur once per year for each affected facil</w:t>
      </w:r>
      <w:r>
        <w:rPr>
          <w:color w:val="000000"/>
          <w:sz w:val="20"/>
        </w:rPr>
        <w:t>ity (1 x 2.3 = 2.3).</w:t>
      </w:r>
      <w:r w:rsidRPr="004F3063">
        <w:rPr>
          <w:color w:val="000000"/>
          <w:sz w:val="20"/>
        </w:rPr>
        <w:t xml:space="preserve"> </w:t>
      </w:r>
      <w:r w:rsidRPr="001232FE">
        <w:rPr>
          <w:color w:val="000000"/>
          <w:sz w:val="20"/>
        </w:rPr>
        <w:t>RATA are performed for one of the four quarterly audits.</w:t>
      </w:r>
      <w:r w:rsidR="005D5F18">
        <w:rPr>
          <w:color w:val="000000"/>
          <w:sz w:val="20"/>
        </w:rPr>
        <w:t xml:space="preserve"> </w:t>
      </w:r>
      <w:r w:rsidRPr="001232FE">
        <w:rPr>
          <w:color w:val="000000"/>
          <w:sz w:val="20"/>
        </w:rPr>
        <w:t>RAA tests are performed for three of the four quarterly audits.</w:t>
      </w:r>
      <w:r w:rsidR="005D5F18">
        <w:rPr>
          <w:color w:val="000000"/>
          <w:sz w:val="20"/>
        </w:rPr>
        <w:t xml:space="preserve"> </w:t>
      </w:r>
      <w:r w:rsidRPr="001232FE">
        <w:rPr>
          <w:color w:val="000000"/>
          <w:sz w:val="20"/>
        </w:rPr>
        <w:t>Audits of the diluent monitor (O2 or CO2) are not required because tests on SO2 and CO monitors will incorporate the use of the diluent monitor.</w:t>
      </w:r>
    </w:p>
    <w:p w14:paraId="6FC5E2BA" w14:textId="104A8B8B" w:rsidR="003B4C5B" w:rsidRDefault="003B4C5B" w:rsidP="003B4C5B">
      <w:pPr>
        <w:widowControl/>
        <w:pBdr>
          <w:top w:val="single" w:sz="6" w:space="0" w:color="FFFFFF"/>
          <w:left w:val="single" w:sz="6" w:space="0" w:color="FFFFFF"/>
          <w:bottom w:val="single" w:sz="6" w:space="0" w:color="FFFFFF"/>
          <w:right w:val="single" w:sz="6" w:space="0" w:color="FFFFFF"/>
        </w:pBdr>
        <w:ind w:left="360"/>
        <w:rPr>
          <w:color w:val="000000"/>
          <w:sz w:val="20"/>
        </w:rPr>
      </w:pPr>
      <w:r w:rsidRPr="0070499C">
        <w:rPr>
          <w:color w:val="000000"/>
          <w:sz w:val="20"/>
          <w:vertAlign w:val="superscript"/>
        </w:rPr>
        <w:t>e</w:t>
      </w:r>
      <w:r w:rsidR="005D5F18">
        <w:rPr>
          <w:color w:val="000000"/>
          <w:sz w:val="20"/>
        </w:rPr>
        <w:t xml:space="preserve"> </w:t>
      </w:r>
      <w:r w:rsidRPr="001232FE">
        <w:rPr>
          <w:color w:val="000000"/>
          <w:sz w:val="20"/>
        </w:rPr>
        <w:t>Relative accuracy audits (RAA) occur three times per year for each affected facility (3 x 2.3 = 6.9).</w:t>
      </w:r>
    </w:p>
    <w:p w14:paraId="1597F282" w14:textId="78317465" w:rsidR="003B4C5B" w:rsidRDefault="003B4C5B" w:rsidP="003B4C5B">
      <w:pPr>
        <w:widowControl/>
        <w:pBdr>
          <w:top w:val="single" w:sz="6" w:space="0" w:color="FFFFFF"/>
          <w:left w:val="single" w:sz="6" w:space="0" w:color="FFFFFF"/>
          <w:bottom w:val="single" w:sz="6" w:space="0" w:color="FFFFFF"/>
          <w:right w:val="single" w:sz="6" w:space="0" w:color="FFFFFF"/>
        </w:pBdr>
        <w:ind w:left="360"/>
        <w:rPr>
          <w:color w:val="000000"/>
          <w:sz w:val="20"/>
        </w:rPr>
      </w:pPr>
      <w:r w:rsidRPr="0070499C">
        <w:rPr>
          <w:color w:val="000000"/>
          <w:sz w:val="20"/>
          <w:vertAlign w:val="superscript"/>
        </w:rPr>
        <w:t>f</w:t>
      </w:r>
      <w:r w:rsidR="005D5F18">
        <w:rPr>
          <w:color w:val="000000"/>
          <w:sz w:val="20"/>
        </w:rPr>
        <w:t xml:space="preserve"> </w:t>
      </w:r>
      <w:r w:rsidRPr="001232FE">
        <w:rPr>
          <w:color w:val="000000"/>
          <w:sz w:val="20"/>
        </w:rPr>
        <w:t>Daily calibration and operation data occurs daily [365 x 2</w:t>
      </w:r>
      <w:r>
        <w:rPr>
          <w:color w:val="000000"/>
          <w:sz w:val="20"/>
        </w:rPr>
        <w:t>.3 = 840 (Rounded)].</w:t>
      </w:r>
    </w:p>
    <w:p w14:paraId="013F1F4D" w14:textId="0C3C8FC7" w:rsidR="003B4C5B" w:rsidRDefault="003B4C5B" w:rsidP="003B4C5B">
      <w:pPr>
        <w:widowControl/>
        <w:pBdr>
          <w:top w:val="single" w:sz="6" w:space="0" w:color="FFFFFF"/>
          <w:left w:val="single" w:sz="6" w:space="0" w:color="FFFFFF"/>
          <w:bottom w:val="single" w:sz="6" w:space="0" w:color="FFFFFF"/>
          <w:right w:val="single" w:sz="6" w:space="0" w:color="FFFFFF"/>
        </w:pBdr>
        <w:ind w:left="360"/>
        <w:rPr>
          <w:color w:val="000000"/>
          <w:sz w:val="20"/>
        </w:rPr>
      </w:pPr>
      <w:r w:rsidRPr="0070499C">
        <w:rPr>
          <w:color w:val="000000"/>
          <w:sz w:val="20"/>
          <w:vertAlign w:val="superscript"/>
        </w:rPr>
        <w:t>g</w:t>
      </w:r>
      <w:r w:rsidR="005D5F18">
        <w:rPr>
          <w:color w:val="000000"/>
          <w:sz w:val="20"/>
        </w:rPr>
        <w:t xml:space="preserve"> </w:t>
      </w:r>
      <w:r w:rsidRPr="001232FE">
        <w:rPr>
          <w:color w:val="000000"/>
          <w:sz w:val="20"/>
        </w:rPr>
        <w:t>Assumes 10 percent of sources (2.3) have affected facilities with excess emissions and must submit two semiannual reports.</w:t>
      </w:r>
    </w:p>
    <w:p w14:paraId="43712C3E" w14:textId="4988A59D" w:rsidR="003B4C5B" w:rsidRDefault="003B4C5B" w:rsidP="00E75786">
      <w:pPr>
        <w:ind w:left="360"/>
        <w:outlineLvl w:val="0"/>
        <w:rPr>
          <w:color w:val="000000"/>
          <w:sz w:val="20"/>
        </w:rPr>
      </w:pPr>
      <w:r w:rsidRPr="0070499C">
        <w:rPr>
          <w:color w:val="000000"/>
          <w:sz w:val="20"/>
          <w:vertAlign w:val="superscript"/>
        </w:rPr>
        <w:t>h</w:t>
      </w:r>
      <w:r w:rsidR="005D5F18">
        <w:rPr>
          <w:color w:val="000000"/>
          <w:sz w:val="20"/>
        </w:rPr>
        <w:t xml:space="preserve"> </w:t>
      </w:r>
      <w:r>
        <w:rPr>
          <w:color w:val="000000"/>
          <w:sz w:val="20"/>
        </w:rPr>
        <w:t>A</w:t>
      </w:r>
      <w:r w:rsidRPr="001232FE">
        <w:rPr>
          <w:color w:val="000000"/>
          <w:sz w:val="20"/>
        </w:rPr>
        <w:t>ssumes 47 weeks of operation (90 percent availability) per year per facility.</w:t>
      </w:r>
    </w:p>
    <w:p w14:paraId="074D050A" w14:textId="144A4C5F" w:rsidR="003B4C5B" w:rsidRDefault="003B4C5B" w:rsidP="00E75786">
      <w:pPr>
        <w:ind w:left="360"/>
        <w:outlineLvl w:val="0"/>
      </w:pPr>
      <w:r w:rsidRPr="00E75786">
        <w:rPr>
          <w:color w:val="000000"/>
          <w:sz w:val="20"/>
          <w:vertAlign w:val="superscript"/>
        </w:rPr>
        <w:t>i</w:t>
      </w:r>
      <w:r>
        <w:rPr>
          <w:color w:val="000000"/>
          <w:sz w:val="20"/>
        </w:rPr>
        <w:t xml:space="preserve"> </w:t>
      </w:r>
      <w:r w:rsidRPr="003B4C5B">
        <w:rPr>
          <w:color w:val="000000"/>
          <w:sz w:val="20"/>
        </w:rPr>
        <w:t>Totals have been rounded to 3 significant figures.</w:t>
      </w:r>
      <w:r w:rsidR="005D5F18">
        <w:rPr>
          <w:color w:val="000000"/>
          <w:sz w:val="20"/>
        </w:rPr>
        <w:t xml:space="preserve"> </w:t>
      </w:r>
      <w:r w:rsidRPr="003B4C5B">
        <w:rPr>
          <w:color w:val="000000"/>
          <w:sz w:val="20"/>
        </w:rPr>
        <w:t>Figures may not add exactly due to rounding.</w:t>
      </w:r>
    </w:p>
    <w:p w14:paraId="3AD4E875" w14:textId="25854F7A" w:rsidR="00144F35" w:rsidRDefault="00144F35" w:rsidP="00E75786">
      <w:pPr>
        <w:outlineLvl w:val="0"/>
        <w:rPr>
          <w:b/>
          <w:bCs/>
          <w:color w:val="000000"/>
        </w:rPr>
      </w:pPr>
      <w:r w:rsidRPr="00E75786">
        <w:br w:type="page"/>
      </w:r>
      <w:r w:rsidR="00350EA1" w:rsidRPr="00350EA1">
        <w:rPr>
          <w:b/>
          <w:bCs/>
          <w:color w:val="000000"/>
        </w:rPr>
        <w:t>Table 2: Average Annual EPA Burden and Cost –</w:t>
      </w:r>
      <w:r w:rsidR="00B91F21">
        <w:rPr>
          <w:b/>
          <w:bCs/>
          <w:color w:val="000000"/>
        </w:rPr>
        <w:t xml:space="preserve"> </w:t>
      </w:r>
      <w:r w:rsidR="00350EA1" w:rsidRPr="00350EA1">
        <w:rPr>
          <w:b/>
          <w:bCs/>
          <w:color w:val="000000"/>
        </w:rPr>
        <w:t>Emission Guidelines and Compliance Times for Small Municipal Waste Combustion Units Constructed on or Before August 30, 1999 (40 CFR Part 60, Subpart BBBB) (Renewal)</w:t>
      </w:r>
    </w:p>
    <w:p w14:paraId="0B132B35" w14:textId="77777777" w:rsidR="00350EA1" w:rsidRDefault="00350EA1" w:rsidP="00E75786">
      <w:pPr>
        <w:outlineLvl w:val="0"/>
        <w:rPr>
          <w:b/>
          <w:bCs/>
          <w:color w:val="000000"/>
        </w:rPr>
      </w:pPr>
    </w:p>
    <w:p w14:paraId="18B2BAE8" w14:textId="5C823F66" w:rsidR="00162ECC" w:rsidRDefault="00162ECC" w:rsidP="00162ECC">
      <w:pPr>
        <w:rPr>
          <w:b/>
          <w:color w:val="FF0000"/>
        </w:rPr>
      </w:pPr>
      <w:r>
        <w:rPr>
          <w:b/>
          <w:color w:val="FF0000"/>
        </w:rPr>
        <w:t xml:space="preserve"> </w:t>
      </w:r>
    </w:p>
    <w:tbl>
      <w:tblPr>
        <w:tblW w:w="5000" w:type="pct"/>
        <w:jc w:val="center"/>
        <w:tblLook w:val="04A0" w:firstRow="1" w:lastRow="0" w:firstColumn="1" w:lastColumn="0" w:noHBand="0" w:noVBand="1"/>
      </w:tblPr>
      <w:tblGrid>
        <w:gridCol w:w="4319"/>
        <w:gridCol w:w="1309"/>
        <w:gridCol w:w="1421"/>
        <w:gridCol w:w="1460"/>
        <w:gridCol w:w="1860"/>
        <w:gridCol w:w="1247"/>
        <w:gridCol w:w="1424"/>
      </w:tblGrid>
      <w:tr w:rsidR="005D5F18" w:rsidRPr="001C0568" w14:paraId="3A8262B0" w14:textId="77777777" w:rsidTr="00483E9A">
        <w:trPr>
          <w:trHeight w:val="953"/>
          <w:tblHeader/>
          <w:jc w:val="center"/>
        </w:trPr>
        <w:tc>
          <w:tcPr>
            <w:tcW w:w="1656" w:type="pct"/>
            <w:tcBorders>
              <w:top w:val="single" w:sz="4" w:space="0" w:color="auto"/>
              <w:left w:val="single" w:sz="4" w:space="0" w:color="auto"/>
              <w:bottom w:val="nil"/>
              <w:right w:val="single" w:sz="4" w:space="0" w:color="auto"/>
            </w:tcBorders>
            <w:shd w:val="clear" w:color="auto" w:fill="auto"/>
            <w:vAlign w:val="center"/>
            <w:hideMark/>
          </w:tcPr>
          <w:p w14:paraId="05EA8C79"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Activity</w:t>
            </w:r>
          </w:p>
        </w:tc>
        <w:tc>
          <w:tcPr>
            <w:tcW w:w="502" w:type="pct"/>
            <w:tcBorders>
              <w:top w:val="single" w:sz="4" w:space="0" w:color="auto"/>
              <w:left w:val="nil"/>
              <w:bottom w:val="nil"/>
              <w:right w:val="single" w:sz="4" w:space="0" w:color="auto"/>
            </w:tcBorders>
            <w:shd w:val="clear" w:color="auto" w:fill="auto"/>
            <w:vAlign w:val="center"/>
            <w:hideMark/>
          </w:tcPr>
          <w:p w14:paraId="121BACF1" w14:textId="45216270" w:rsidR="001C0568" w:rsidRPr="001C0568" w:rsidRDefault="001C0568" w:rsidP="00483E9A">
            <w:pPr>
              <w:widowControl/>
              <w:autoSpaceDE/>
              <w:autoSpaceDN/>
              <w:adjustRightInd/>
              <w:jc w:val="center"/>
              <w:rPr>
                <w:b/>
                <w:bCs/>
                <w:color w:val="000000"/>
                <w:sz w:val="20"/>
                <w:szCs w:val="20"/>
              </w:rPr>
            </w:pPr>
            <w:r w:rsidRPr="001C0568">
              <w:rPr>
                <w:b/>
                <w:bCs/>
                <w:color w:val="000000"/>
                <w:sz w:val="20"/>
                <w:szCs w:val="20"/>
              </w:rPr>
              <w:t>(A)</w:t>
            </w:r>
            <w:r w:rsidRPr="001C0568">
              <w:rPr>
                <w:b/>
                <w:bCs/>
                <w:color w:val="000000"/>
                <w:sz w:val="20"/>
                <w:szCs w:val="20"/>
              </w:rPr>
              <w:br/>
            </w:r>
            <w:r w:rsidR="00483E9A">
              <w:rPr>
                <w:b/>
                <w:bCs/>
                <w:color w:val="000000"/>
                <w:sz w:val="20"/>
                <w:szCs w:val="20"/>
              </w:rPr>
              <w:t>Number of</w:t>
            </w:r>
            <w:r w:rsidRPr="001C0568">
              <w:rPr>
                <w:b/>
                <w:bCs/>
                <w:color w:val="000000"/>
                <w:sz w:val="20"/>
                <w:szCs w:val="20"/>
              </w:rPr>
              <w:t xml:space="preserve"> occurrence</w:t>
            </w:r>
            <w:r w:rsidR="00483E9A">
              <w:rPr>
                <w:b/>
                <w:bCs/>
                <w:color w:val="000000"/>
                <w:sz w:val="20"/>
                <w:szCs w:val="20"/>
              </w:rPr>
              <w:t xml:space="preserve"> per year</w:t>
            </w:r>
          </w:p>
        </w:tc>
        <w:tc>
          <w:tcPr>
            <w:tcW w:w="545" w:type="pct"/>
            <w:tcBorders>
              <w:top w:val="single" w:sz="4" w:space="0" w:color="auto"/>
              <w:left w:val="nil"/>
              <w:bottom w:val="nil"/>
              <w:right w:val="single" w:sz="4" w:space="0" w:color="auto"/>
            </w:tcBorders>
            <w:shd w:val="clear" w:color="auto" w:fill="auto"/>
            <w:vAlign w:val="center"/>
            <w:hideMark/>
          </w:tcPr>
          <w:p w14:paraId="4AC648C1"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(B)</w:t>
            </w:r>
            <w:r w:rsidRPr="001C0568">
              <w:rPr>
                <w:b/>
                <w:bCs/>
                <w:color w:val="000000"/>
                <w:sz w:val="20"/>
                <w:szCs w:val="20"/>
              </w:rPr>
              <w:br/>
              <w:t>EPA person-hours per occurrence</w:t>
            </w:r>
          </w:p>
        </w:tc>
        <w:tc>
          <w:tcPr>
            <w:tcW w:w="560" w:type="pct"/>
            <w:tcBorders>
              <w:top w:val="single" w:sz="4" w:space="0" w:color="auto"/>
              <w:left w:val="nil"/>
              <w:bottom w:val="nil"/>
              <w:right w:val="single" w:sz="4" w:space="0" w:color="auto"/>
            </w:tcBorders>
            <w:shd w:val="clear" w:color="auto" w:fill="auto"/>
            <w:vAlign w:val="center"/>
            <w:hideMark/>
          </w:tcPr>
          <w:p w14:paraId="33E1FE96"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(C)</w:t>
            </w:r>
            <w:r w:rsidRPr="001C0568">
              <w:rPr>
                <w:b/>
                <w:bCs/>
                <w:color w:val="000000"/>
                <w:sz w:val="20"/>
                <w:szCs w:val="20"/>
              </w:rPr>
              <w:br/>
              <w:t>Technical person-hours per year</w:t>
            </w:r>
          </w:p>
        </w:tc>
        <w:tc>
          <w:tcPr>
            <w:tcW w:w="713" w:type="pct"/>
            <w:tcBorders>
              <w:top w:val="single" w:sz="4" w:space="0" w:color="auto"/>
              <w:left w:val="nil"/>
              <w:bottom w:val="nil"/>
              <w:right w:val="single" w:sz="4" w:space="0" w:color="auto"/>
            </w:tcBorders>
            <w:shd w:val="clear" w:color="auto" w:fill="auto"/>
            <w:vAlign w:val="center"/>
            <w:hideMark/>
          </w:tcPr>
          <w:p w14:paraId="7FF09E99"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(D)</w:t>
            </w:r>
            <w:r w:rsidRPr="001C0568">
              <w:rPr>
                <w:b/>
                <w:bCs/>
                <w:color w:val="000000"/>
                <w:sz w:val="20"/>
                <w:szCs w:val="20"/>
              </w:rPr>
              <w:br/>
              <w:t>Management person-hours per year</w:t>
            </w:r>
          </w:p>
        </w:tc>
        <w:tc>
          <w:tcPr>
            <w:tcW w:w="478" w:type="pct"/>
            <w:tcBorders>
              <w:top w:val="single" w:sz="4" w:space="0" w:color="auto"/>
              <w:left w:val="nil"/>
              <w:bottom w:val="nil"/>
              <w:right w:val="single" w:sz="4" w:space="0" w:color="auto"/>
            </w:tcBorders>
            <w:shd w:val="clear" w:color="auto" w:fill="auto"/>
            <w:vAlign w:val="center"/>
            <w:hideMark/>
          </w:tcPr>
          <w:p w14:paraId="4D01592E"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(E)</w:t>
            </w:r>
            <w:r w:rsidRPr="001C0568">
              <w:rPr>
                <w:b/>
                <w:bCs/>
                <w:color w:val="000000"/>
                <w:sz w:val="20"/>
                <w:szCs w:val="20"/>
              </w:rPr>
              <w:br/>
              <w:t>Clerical person-hours per year</w:t>
            </w:r>
          </w:p>
        </w:tc>
        <w:tc>
          <w:tcPr>
            <w:tcW w:w="546" w:type="pct"/>
            <w:tcBorders>
              <w:top w:val="single" w:sz="4" w:space="0" w:color="auto"/>
              <w:left w:val="nil"/>
              <w:bottom w:val="nil"/>
              <w:right w:val="single" w:sz="4" w:space="0" w:color="auto"/>
            </w:tcBorders>
            <w:shd w:val="clear" w:color="auto" w:fill="auto"/>
            <w:vAlign w:val="center"/>
            <w:hideMark/>
          </w:tcPr>
          <w:p w14:paraId="47C70E74"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(H)</w:t>
            </w:r>
            <w:r w:rsidRPr="001C0568">
              <w:rPr>
                <w:b/>
                <w:bCs/>
                <w:color w:val="000000"/>
                <w:sz w:val="20"/>
                <w:szCs w:val="20"/>
              </w:rPr>
              <w:br/>
              <w:t>Cost</w:t>
            </w:r>
            <w:r w:rsidRPr="001C0568">
              <w:rPr>
                <w:b/>
                <w:bCs/>
                <w:color w:val="000000"/>
                <w:sz w:val="20"/>
                <w:szCs w:val="20"/>
                <w:vertAlign w:val="superscript"/>
              </w:rPr>
              <w:t>a</w:t>
            </w:r>
            <w:r w:rsidRPr="001C0568">
              <w:rPr>
                <w:b/>
                <w:bCs/>
                <w:color w:val="000000"/>
                <w:sz w:val="20"/>
                <w:szCs w:val="20"/>
              </w:rPr>
              <w:t xml:space="preserve"> $</w:t>
            </w:r>
          </w:p>
        </w:tc>
      </w:tr>
      <w:tr w:rsidR="005D5F18" w:rsidRPr="001C0568" w14:paraId="022AB335" w14:textId="77777777" w:rsidTr="00483E9A">
        <w:trPr>
          <w:trHeight w:val="252"/>
          <w:tblHeader/>
          <w:jc w:val="center"/>
        </w:trPr>
        <w:tc>
          <w:tcPr>
            <w:tcW w:w="1656" w:type="pct"/>
            <w:tcBorders>
              <w:top w:val="nil"/>
              <w:left w:val="single" w:sz="4" w:space="0" w:color="auto"/>
              <w:bottom w:val="single" w:sz="4" w:space="0" w:color="auto"/>
              <w:right w:val="single" w:sz="4" w:space="0" w:color="auto"/>
            </w:tcBorders>
            <w:shd w:val="clear" w:color="auto" w:fill="auto"/>
            <w:vAlign w:val="center"/>
            <w:hideMark/>
          </w:tcPr>
          <w:p w14:paraId="3710DF04"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 </w:t>
            </w:r>
          </w:p>
        </w:tc>
        <w:tc>
          <w:tcPr>
            <w:tcW w:w="502" w:type="pct"/>
            <w:tcBorders>
              <w:top w:val="nil"/>
              <w:left w:val="nil"/>
              <w:bottom w:val="single" w:sz="4" w:space="0" w:color="auto"/>
              <w:right w:val="single" w:sz="4" w:space="0" w:color="auto"/>
            </w:tcBorders>
            <w:shd w:val="clear" w:color="auto" w:fill="auto"/>
            <w:hideMark/>
          </w:tcPr>
          <w:p w14:paraId="1D487792" w14:textId="77777777" w:rsidR="001C0568" w:rsidRPr="001C0568" w:rsidRDefault="001C0568" w:rsidP="001C0568">
            <w:pPr>
              <w:widowControl/>
              <w:autoSpaceDE/>
              <w:autoSpaceDN/>
              <w:adjustRightInd/>
              <w:ind w:firstLineChars="100" w:firstLine="221"/>
              <w:rPr>
                <w:b/>
                <w:bCs/>
                <w:color w:val="000000"/>
                <w:sz w:val="22"/>
                <w:szCs w:val="22"/>
              </w:rPr>
            </w:pPr>
            <w:r w:rsidRPr="001C0568">
              <w:rPr>
                <w:b/>
                <w:bCs/>
                <w:color w:val="000000"/>
                <w:sz w:val="22"/>
                <w:szCs w:val="22"/>
              </w:rPr>
              <w:t> </w:t>
            </w:r>
          </w:p>
        </w:tc>
        <w:tc>
          <w:tcPr>
            <w:tcW w:w="545" w:type="pct"/>
            <w:tcBorders>
              <w:top w:val="nil"/>
              <w:left w:val="nil"/>
              <w:bottom w:val="single" w:sz="4" w:space="0" w:color="auto"/>
              <w:right w:val="single" w:sz="4" w:space="0" w:color="auto"/>
            </w:tcBorders>
            <w:shd w:val="clear" w:color="auto" w:fill="auto"/>
            <w:hideMark/>
          </w:tcPr>
          <w:p w14:paraId="001FCAB9"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 </w:t>
            </w:r>
          </w:p>
        </w:tc>
        <w:tc>
          <w:tcPr>
            <w:tcW w:w="560" w:type="pct"/>
            <w:tcBorders>
              <w:top w:val="nil"/>
              <w:left w:val="nil"/>
              <w:bottom w:val="single" w:sz="4" w:space="0" w:color="auto"/>
              <w:right w:val="single" w:sz="4" w:space="0" w:color="auto"/>
            </w:tcBorders>
            <w:shd w:val="clear" w:color="auto" w:fill="auto"/>
            <w:hideMark/>
          </w:tcPr>
          <w:p w14:paraId="5EB0D4E6"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(C=AxB)</w:t>
            </w:r>
          </w:p>
        </w:tc>
        <w:tc>
          <w:tcPr>
            <w:tcW w:w="713" w:type="pct"/>
            <w:tcBorders>
              <w:top w:val="nil"/>
              <w:left w:val="nil"/>
              <w:bottom w:val="single" w:sz="4" w:space="0" w:color="auto"/>
              <w:right w:val="single" w:sz="4" w:space="0" w:color="auto"/>
            </w:tcBorders>
            <w:shd w:val="clear" w:color="auto" w:fill="auto"/>
            <w:hideMark/>
          </w:tcPr>
          <w:p w14:paraId="40E47684"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(Ex0.05)</w:t>
            </w:r>
          </w:p>
        </w:tc>
        <w:tc>
          <w:tcPr>
            <w:tcW w:w="478" w:type="pct"/>
            <w:tcBorders>
              <w:top w:val="nil"/>
              <w:left w:val="nil"/>
              <w:bottom w:val="single" w:sz="4" w:space="0" w:color="auto"/>
              <w:right w:val="single" w:sz="4" w:space="0" w:color="auto"/>
            </w:tcBorders>
            <w:shd w:val="clear" w:color="auto" w:fill="auto"/>
            <w:hideMark/>
          </w:tcPr>
          <w:p w14:paraId="17A36A97"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(Ex0.1)</w:t>
            </w:r>
          </w:p>
        </w:tc>
        <w:tc>
          <w:tcPr>
            <w:tcW w:w="546" w:type="pct"/>
            <w:tcBorders>
              <w:top w:val="nil"/>
              <w:left w:val="nil"/>
              <w:bottom w:val="single" w:sz="4" w:space="0" w:color="auto"/>
              <w:right w:val="single" w:sz="4" w:space="0" w:color="auto"/>
            </w:tcBorders>
            <w:shd w:val="clear" w:color="auto" w:fill="auto"/>
            <w:hideMark/>
          </w:tcPr>
          <w:p w14:paraId="733CE504" w14:textId="77777777" w:rsidR="001C0568" w:rsidRPr="001C0568" w:rsidRDefault="001C0568" w:rsidP="001C0568">
            <w:pPr>
              <w:widowControl/>
              <w:autoSpaceDE/>
              <w:autoSpaceDN/>
              <w:adjustRightInd/>
              <w:ind w:firstLineChars="100" w:firstLine="221"/>
              <w:rPr>
                <w:b/>
                <w:bCs/>
                <w:color w:val="000000"/>
                <w:sz w:val="22"/>
                <w:szCs w:val="22"/>
              </w:rPr>
            </w:pPr>
            <w:r w:rsidRPr="001C0568">
              <w:rPr>
                <w:b/>
                <w:bCs/>
                <w:color w:val="000000"/>
                <w:sz w:val="22"/>
                <w:szCs w:val="22"/>
              </w:rPr>
              <w:t> </w:t>
            </w:r>
          </w:p>
        </w:tc>
      </w:tr>
      <w:tr w:rsidR="005D5F18" w:rsidRPr="001C0568" w14:paraId="2E164B23" w14:textId="77777777" w:rsidTr="00483E9A">
        <w:trPr>
          <w:trHeight w:val="300"/>
          <w:jc w:val="center"/>
        </w:trPr>
        <w:tc>
          <w:tcPr>
            <w:tcW w:w="1656" w:type="pct"/>
            <w:tcBorders>
              <w:top w:val="nil"/>
              <w:left w:val="single" w:sz="4" w:space="0" w:color="auto"/>
              <w:bottom w:val="single" w:sz="4" w:space="0" w:color="auto"/>
              <w:right w:val="single" w:sz="4" w:space="0" w:color="auto"/>
            </w:tcBorders>
            <w:shd w:val="clear" w:color="auto" w:fill="auto"/>
            <w:vAlign w:val="bottom"/>
            <w:hideMark/>
          </w:tcPr>
          <w:p w14:paraId="3B29A955" w14:textId="61DA6C33" w:rsidR="001C0568" w:rsidRPr="001C0568" w:rsidRDefault="001C0568" w:rsidP="00210A17">
            <w:pPr>
              <w:widowControl/>
              <w:autoSpaceDE/>
              <w:autoSpaceDN/>
              <w:adjustRightInd/>
              <w:ind w:firstLineChars="100" w:firstLine="200"/>
              <w:rPr>
                <w:color w:val="000000"/>
                <w:sz w:val="20"/>
                <w:szCs w:val="20"/>
              </w:rPr>
            </w:pPr>
            <w:r w:rsidRPr="001C0568">
              <w:rPr>
                <w:color w:val="000000"/>
                <w:sz w:val="20"/>
                <w:szCs w:val="20"/>
              </w:rPr>
              <w:t>1.</w:t>
            </w:r>
            <w:r w:rsidR="005D5F18">
              <w:rPr>
                <w:color w:val="000000"/>
                <w:sz w:val="20"/>
                <w:szCs w:val="20"/>
              </w:rPr>
              <w:t xml:space="preserve"> </w:t>
            </w:r>
            <w:r w:rsidR="00210A17">
              <w:rPr>
                <w:color w:val="000000"/>
                <w:sz w:val="20"/>
                <w:szCs w:val="20"/>
              </w:rPr>
              <w:t>Prepare and submit State plan and negative declaration</w:t>
            </w:r>
            <w:r w:rsidR="00210A17" w:rsidRPr="00D01A7C">
              <w:rPr>
                <w:color w:val="000000"/>
                <w:sz w:val="20"/>
                <w:szCs w:val="20"/>
                <w:vertAlign w:val="superscript"/>
              </w:rPr>
              <w:t>b</w:t>
            </w:r>
          </w:p>
        </w:tc>
        <w:tc>
          <w:tcPr>
            <w:tcW w:w="502" w:type="pct"/>
            <w:tcBorders>
              <w:top w:val="nil"/>
              <w:left w:val="nil"/>
              <w:bottom w:val="single" w:sz="4" w:space="0" w:color="auto"/>
              <w:right w:val="single" w:sz="4" w:space="0" w:color="auto"/>
            </w:tcBorders>
            <w:shd w:val="clear" w:color="auto" w:fill="auto"/>
            <w:vAlign w:val="bottom"/>
            <w:hideMark/>
          </w:tcPr>
          <w:p w14:paraId="4851FABF"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N/A</w:t>
            </w:r>
          </w:p>
        </w:tc>
        <w:tc>
          <w:tcPr>
            <w:tcW w:w="545" w:type="pct"/>
            <w:tcBorders>
              <w:top w:val="nil"/>
              <w:left w:val="nil"/>
              <w:bottom w:val="single" w:sz="4" w:space="0" w:color="auto"/>
              <w:right w:val="single" w:sz="4" w:space="0" w:color="auto"/>
            </w:tcBorders>
            <w:shd w:val="clear" w:color="auto" w:fill="auto"/>
            <w:vAlign w:val="bottom"/>
            <w:hideMark/>
          </w:tcPr>
          <w:p w14:paraId="0C0D4C34"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 </w:t>
            </w:r>
          </w:p>
        </w:tc>
        <w:tc>
          <w:tcPr>
            <w:tcW w:w="560" w:type="pct"/>
            <w:tcBorders>
              <w:top w:val="nil"/>
              <w:left w:val="nil"/>
              <w:bottom w:val="single" w:sz="4" w:space="0" w:color="auto"/>
              <w:right w:val="single" w:sz="4" w:space="0" w:color="auto"/>
            </w:tcBorders>
            <w:shd w:val="clear" w:color="auto" w:fill="auto"/>
            <w:vAlign w:val="bottom"/>
            <w:hideMark/>
          </w:tcPr>
          <w:p w14:paraId="7531200F"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14:paraId="78A7CFFD"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 </w:t>
            </w:r>
          </w:p>
        </w:tc>
        <w:tc>
          <w:tcPr>
            <w:tcW w:w="478" w:type="pct"/>
            <w:tcBorders>
              <w:top w:val="nil"/>
              <w:left w:val="nil"/>
              <w:bottom w:val="single" w:sz="4" w:space="0" w:color="auto"/>
              <w:right w:val="single" w:sz="4" w:space="0" w:color="auto"/>
            </w:tcBorders>
            <w:shd w:val="clear" w:color="auto" w:fill="auto"/>
            <w:vAlign w:val="bottom"/>
            <w:hideMark/>
          </w:tcPr>
          <w:p w14:paraId="58E31685"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 </w:t>
            </w:r>
          </w:p>
        </w:tc>
        <w:tc>
          <w:tcPr>
            <w:tcW w:w="546" w:type="pct"/>
            <w:tcBorders>
              <w:top w:val="nil"/>
              <w:left w:val="nil"/>
              <w:bottom w:val="single" w:sz="4" w:space="0" w:color="auto"/>
              <w:right w:val="single" w:sz="4" w:space="0" w:color="auto"/>
            </w:tcBorders>
            <w:shd w:val="clear" w:color="auto" w:fill="auto"/>
            <w:vAlign w:val="bottom"/>
            <w:hideMark/>
          </w:tcPr>
          <w:p w14:paraId="1AE3BEAA" w14:textId="77777777" w:rsidR="001C0568" w:rsidRPr="001C0568" w:rsidRDefault="001C0568" w:rsidP="001C0568">
            <w:pPr>
              <w:widowControl/>
              <w:autoSpaceDE/>
              <w:autoSpaceDN/>
              <w:adjustRightInd/>
              <w:ind w:firstLineChars="100" w:firstLine="200"/>
              <w:jc w:val="right"/>
              <w:rPr>
                <w:color w:val="000000"/>
                <w:sz w:val="20"/>
                <w:szCs w:val="20"/>
              </w:rPr>
            </w:pPr>
            <w:r w:rsidRPr="001C0568">
              <w:rPr>
                <w:color w:val="000000"/>
                <w:sz w:val="20"/>
                <w:szCs w:val="20"/>
              </w:rPr>
              <w:t> </w:t>
            </w:r>
          </w:p>
        </w:tc>
      </w:tr>
      <w:tr w:rsidR="005D5F18" w:rsidRPr="001C0568" w14:paraId="14D9F6AC" w14:textId="77777777" w:rsidTr="00483E9A">
        <w:trPr>
          <w:trHeight w:val="300"/>
          <w:jc w:val="center"/>
        </w:trPr>
        <w:tc>
          <w:tcPr>
            <w:tcW w:w="1656" w:type="pct"/>
            <w:tcBorders>
              <w:top w:val="nil"/>
              <w:left w:val="single" w:sz="4" w:space="0" w:color="auto"/>
              <w:bottom w:val="single" w:sz="4" w:space="0" w:color="auto"/>
              <w:right w:val="single" w:sz="4" w:space="0" w:color="auto"/>
            </w:tcBorders>
            <w:shd w:val="clear" w:color="auto" w:fill="auto"/>
            <w:vAlign w:val="bottom"/>
            <w:hideMark/>
          </w:tcPr>
          <w:p w14:paraId="284D4D37" w14:textId="6B5B1068" w:rsidR="001C0568" w:rsidRPr="001C0568" w:rsidRDefault="001C0568" w:rsidP="001C0568">
            <w:pPr>
              <w:widowControl/>
              <w:autoSpaceDE/>
              <w:autoSpaceDN/>
              <w:adjustRightInd/>
              <w:ind w:firstLineChars="100" w:firstLine="200"/>
              <w:rPr>
                <w:color w:val="000000"/>
                <w:sz w:val="20"/>
                <w:szCs w:val="20"/>
              </w:rPr>
            </w:pPr>
            <w:r w:rsidRPr="001C0568">
              <w:rPr>
                <w:color w:val="000000"/>
                <w:sz w:val="20"/>
                <w:szCs w:val="20"/>
              </w:rPr>
              <w:t>2.</w:t>
            </w:r>
            <w:r w:rsidR="005D5F18">
              <w:rPr>
                <w:color w:val="000000"/>
                <w:sz w:val="20"/>
                <w:szCs w:val="20"/>
              </w:rPr>
              <w:t xml:space="preserve"> </w:t>
            </w:r>
            <w:r w:rsidRPr="001C0568">
              <w:rPr>
                <w:color w:val="000000"/>
                <w:sz w:val="20"/>
                <w:szCs w:val="20"/>
              </w:rPr>
              <w:t>Report Reviews</w:t>
            </w:r>
          </w:p>
        </w:tc>
        <w:tc>
          <w:tcPr>
            <w:tcW w:w="502" w:type="pct"/>
            <w:tcBorders>
              <w:top w:val="nil"/>
              <w:left w:val="nil"/>
              <w:bottom w:val="single" w:sz="4" w:space="0" w:color="auto"/>
              <w:right w:val="single" w:sz="4" w:space="0" w:color="auto"/>
            </w:tcBorders>
            <w:shd w:val="clear" w:color="auto" w:fill="auto"/>
            <w:vAlign w:val="bottom"/>
            <w:hideMark/>
          </w:tcPr>
          <w:p w14:paraId="3898061B"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 </w:t>
            </w:r>
          </w:p>
        </w:tc>
        <w:tc>
          <w:tcPr>
            <w:tcW w:w="545" w:type="pct"/>
            <w:tcBorders>
              <w:top w:val="nil"/>
              <w:left w:val="nil"/>
              <w:bottom w:val="single" w:sz="4" w:space="0" w:color="auto"/>
              <w:right w:val="single" w:sz="4" w:space="0" w:color="auto"/>
            </w:tcBorders>
            <w:shd w:val="clear" w:color="auto" w:fill="auto"/>
            <w:vAlign w:val="bottom"/>
            <w:hideMark/>
          </w:tcPr>
          <w:p w14:paraId="3B2F0C75"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 </w:t>
            </w:r>
          </w:p>
        </w:tc>
        <w:tc>
          <w:tcPr>
            <w:tcW w:w="560" w:type="pct"/>
            <w:tcBorders>
              <w:top w:val="nil"/>
              <w:left w:val="nil"/>
              <w:bottom w:val="single" w:sz="4" w:space="0" w:color="auto"/>
              <w:right w:val="single" w:sz="4" w:space="0" w:color="auto"/>
            </w:tcBorders>
            <w:shd w:val="clear" w:color="auto" w:fill="auto"/>
            <w:vAlign w:val="bottom"/>
            <w:hideMark/>
          </w:tcPr>
          <w:p w14:paraId="16FDA565"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 </w:t>
            </w:r>
          </w:p>
        </w:tc>
        <w:tc>
          <w:tcPr>
            <w:tcW w:w="713" w:type="pct"/>
            <w:tcBorders>
              <w:top w:val="nil"/>
              <w:left w:val="nil"/>
              <w:bottom w:val="single" w:sz="4" w:space="0" w:color="auto"/>
              <w:right w:val="single" w:sz="4" w:space="0" w:color="auto"/>
            </w:tcBorders>
            <w:shd w:val="clear" w:color="auto" w:fill="auto"/>
            <w:vAlign w:val="bottom"/>
            <w:hideMark/>
          </w:tcPr>
          <w:p w14:paraId="1BBED2B5"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 </w:t>
            </w:r>
          </w:p>
        </w:tc>
        <w:tc>
          <w:tcPr>
            <w:tcW w:w="478" w:type="pct"/>
            <w:tcBorders>
              <w:top w:val="nil"/>
              <w:left w:val="nil"/>
              <w:bottom w:val="single" w:sz="4" w:space="0" w:color="auto"/>
              <w:right w:val="single" w:sz="4" w:space="0" w:color="auto"/>
            </w:tcBorders>
            <w:shd w:val="clear" w:color="auto" w:fill="auto"/>
            <w:vAlign w:val="bottom"/>
            <w:hideMark/>
          </w:tcPr>
          <w:p w14:paraId="02A63A61"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 </w:t>
            </w:r>
          </w:p>
        </w:tc>
        <w:tc>
          <w:tcPr>
            <w:tcW w:w="546" w:type="pct"/>
            <w:tcBorders>
              <w:top w:val="nil"/>
              <w:left w:val="nil"/>
              <w:bottom w:val="single" w:sz="4" w:space="0" w:color="auto"/>
              <w:right w:val="single" w:sz="4" w:space="0" w:color="auto"/>
            </w:tcBorders>
            <w:shd w:val="clear" w:color="auto" w:fill="auto"/>
            <w:noWrap/>
            <w:vAlign w:val="bottom"/>
            <w:hideMark/>
          </w:tcPr>
          <w:p w14:paraId="3E1A5FCC" w14:textId="77777777" w:rsidR="001C0568" w:rsidRPr="001C0568" w:rsidRDefault="001C0568" w:rsidP="001C0568">
            <w:pPr>
              <w:widowControl/>
              <w:autoSpaceDE/>
              <w:autoSpaceDN/>
              <w:adjustRightInd/>
              <w:rPr>
                <w:color w:val="000000"/>
                <w:sz w:val="20"/>
                <w:szCs w:val="20"/>
              </w:rPr>
            </w:pPr>
            <w:r w:rsidRPr="001C0568">
              <w:rPr>
                <w:color w:val="000000"/>
                <w:sz w:val="20"/>
                <w:szCs w:val="20"/>
              </w:rPr>
              <w:t> </w:t>
            </w:r>
          </w:p>
        </w:tc>
      </w:tr>
      <w:tr w:rsidR="005D5F18" w:rsidRPr="001C0568" w14:paraId="31E31625" w14:textId="77777777" w:rsidTr="00483E9A">
        <w:trPr>
          <w:trHeight w:val="566"/>
          <w:jc w:val="center"/>
        </w:trPr>
        <w:tc>
          <w:tcPr>
            <w:tcW w:w="1656" w:type="pct"/>
            <w:tcBorders>
              <w:top w:val="nil"/>
              <w:left w:val="single" w:sz="4" w:space="0" w:color="auto"/>
              <w:bottom w:val="single" w:sz="4" w:space="0" w:color="auto"/>
              <w:right w:val="single" w:sz="4" w:space="0" w:color="auto"/>
            </w:tcBorders>
            <w:shd w:val="clear" w:color="auto" w:fill="auto"/>
            <w:vAlign w:val="bottom"/>
            <w:hideMark/>
          </w:tcPr>
          <w:p w14:paraId="63FB8D51" w14:textId="0BC70825" w:rsidR="005D5F18" w:rsidRPr="00E75786" w:rsidRDefault="005D5F18" w:rsidP="00483E9A">
            <w:pPr>
              <w:pStyle w:val="ListParagraph"/>
              <w:widowControl/>
              <w:numPr>
                <w:ilvl w:val="0"/>
                <w:numId w:val="6"/>
              </w:numPr>
              <w:autoSpaceDE/>
              <w:autoSpaceDN/>
              <w:adjustRightInd/>
              <w:ind w:left="427" w:hanging="180"/>
              <w:rPr>
                <w:color w:val="000000"/>
                <w:sz w:val="20"/>
                <w:szCs w:val="20"/>
              </w:rPr>
            </w:pPr>
            <w:r w:rsidRPr="00E75786">
              <w:rPr>
                <w:color w:val="000000"/>
                <w:sz w:val="20"/>
                <w:szCs w:val="20"/>
              </w:rPr>
              <w:t xml:space="preserve">Review preliminary and final </w:t>
            </w:r>
          </w:p>
          <w:p w14:paraId="08D8DBA3" w14:textId="22E08857" w:rsidR="005D5F18" w:rsidRPr="00E75786" w:rsidRDefault="005D5F18" w:rsidP="00E75786">
            <w:pPr>
              <w:pStyle w:val="ListParagraph"/>
              <w:widowControl/>
              <w:autoSpaceDE/>
              <w:autoSpaceDN/>
              <w:adjustRightInd/>
              <w:ind w:left="342" w:firstLine="90"/>
              <w:rPr>
                <w:color w:val="000000"/>
                <w:sz w:val="20"/>
                <w:szCs w:val="20"/>
              </w:rPr>
            </w:pPr>
            <w:r w:rsidRPr="00E75786">
              <w:rPr>
                <w:color w:val="000000"/>
                <w:sz w:val="20"/>
                <w:szCs w:val="20"/>
              </w:rPr>
              <w:t>material separation plans and siting analysis</w:t>
            </w:r>
            <w:r w:rsidR="00483E9A">
              <w:rPr>
                <w:color w:val="000000"/>
                <w:sz w:val="20"/>
                <w:szCs w:val="20"/>
              </w:rPr>
              <w:t xml:space="preserve"> </w:t>
            </w:r>
            <w:r w:rsidR="00483E9A" w:rsidRPr="00483E9A">
              <w:rPr>
                <w:color w:val="000000"/>
                <w:sz w:val="20"/>
                <w:szCs w:val="20"/>
                <w:vertAlign w:val="superscript"/>
              </w:rPr>
              <w:t>b</w:t>
            </w:r>
          </w:p>
        </w:tc>
        <w:tc>
          <w:tcPr>
            <w:tcW w:w="502" w:type="pct"/>
            <w:tcBorders>
              <w:top w:val="nil"/>
              <w:left w:val="nil"/>
              <w:bottom w:val="single" w:sz="4" w:space="0" w:color="auto"/>
              <w:right w:val="single" w:sz="4" w:space="0" w:color="auto"/>
            </w:tcBorders>
            <w:shd w:val="clear" w:color="auto" w:fill="auto"/>
            <w:vAlign w:val="bottom"/>
            <w:hideMark/>
          </w:tcPr>
          <w:p w14:paraId="026EA3B5" w14:textId="6D902FFB"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545" w:type="pct"/>
            <w:tcBorders>
              <w:top w:val="nil"/>
              <w:left w:val="nil"/>
              <w:bottom w:val="single" w:sz="4" w:space="0" w:color="auto"/>
              <w:right w:val="single" w:sz="4" w:space="0" w:color="auto"/>
            </w:tcBorders>
            <w:shd w:val="clear" w:color="auto" w:fill="auto"/>
            <w:vAlign w:val="bottom"/>
            <w:hideMark/>
          </w:tcPr>
          <w:p w14:paraId="698AFFAA" w14:textId="4F8DA765" w:rsidR="005D5F18" w:rsidRPr="001C0568" w:rsidRDefault="005D5F18" w:rsidP="005D5F18">
            <w:pPr>
              <w:widowControl/>
              <w:autoSpaceDE/>
              <w:autoSpaceDN/>
              <w:adjustRightInd/>
              <w:jc w:val="center"/>
              <w:rPr>
                <w:color w:val="000000"/>
                <w:sz w:val="20"/>
                <w:szCs w:val="20"/>
              </w:rPr>
            </w:pPr>
            <w:r>
              <w:rPr>
                <w:color w:val="000000"/>
                <w:sz w:val="20"/>
                <w:szCs w:val="20"/>
              </w:rPr>
              <w:t>8</w:t>
            </w:r>
          </w:p>
        </w:tc>
        <w:tc>
          <w:tcPr>
            <w:tcW w:w="560" w:type="pct"/>
            <w:tcBorders>
              <w:top w:val="nil"/>
              <w:left w:val="nil"/>
              <w:bottom w:val="single" w:sz="4" w:space="0" w:color="auto"/>
              <w:right w:val="single" w:sz="4" w:space="0" w:color="auto"/>
            </w:tcBorders>
            <w:shd w:val="clear" w:color="auto" w:fill="auto"/>
            <w:vAlign w:val="bottom"/>
            <w:hideMark/>
          </w:tcPr>
          <w:p w14:paraId="147EFD59" w14:textId="085BA73C"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713" w:type="pct"/>
            <w:tcBorders>
              <w:top w:val="nil"/>
              <w:left w:val="nil"/>
              <w:bottom w:val="single" w:sz="4" w:space="0" w:color="auto"/>
              <w:right w:val="single" w:sz="4" w:space="0" w:color="auto"/>
            </w:tcBorders>
            <w:shd w:val="clear" w:color="auto" w:fill="auto"/>
            <w:vAlign w:val="bottom"/>
            <w:hideMark/>
          </w:tcPr>
          <w:p w14:paraId="66C9E89E" w14:textId="3F2B5E99"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478" w:type="pct"/>
            <w:tcBorders>
              <w:top w:val="nil"/>
              <w:left w:val="nil"/>
              <w:bottom w:val="single" w:sz="4" w:space="0" w:color="auto"/>
              <w:right w:val="single" w:sz="4" w:space="0" w:color="auto"/>
            </w:tcBorders>
            <w:shd w:val="clear" w:color="auto" w:fill="auto"/>
            <w:vAlign w:val="bottom"/>
            <w:hideMark/>
          </w:tcPr>
          <w:p w14:paraId="6AEDD275" w14:textId="7DD8D717"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546" w:type="pct"/>
            <w:tcBorders>
              <w:top w:val="nil"/>
              <w:left w:val="nil"/>
              <w:bottom w:val="single" w:sz="4" w:space="0" w:color="auto"/>
              <w:right w:val="single" w:sz="4" w:space="0" w:color="auto"/>
            </w:tcBorders>
            <w:shd w:val="clear" w:color="auto" w:fill="auto"/>
            <w:noWrap/>
            <w:vAlign w:val="bottom"/>
            <w:hideMark/>
          </w:tcPr>
          <w:p w14:paraId="40AFC345" w14:textId="02C08073" w:rsidR="005D5F18" w:rsidRPr="001C0568" w:rsidRDefault="005D5F18" w:rsidP="00E75786">
            <w:pPr>
              <w:widowControl/>
              <w:autoSpaceDE/>
              <w:autoSpaceDN/>
              <w:adjustRightInd/>
              <w:jc w:val="right"/>
              <w:rPr>
                <w:color w:val="000000"/>
                <w:sz w:val="20"/>
                <w:szCs w:val="20"/>
              </w:rPr>
            </w:pPr>
            <w:r>
              <w:rPr>
                <w:color w:val="000000"/>
                <w:sz w:val="20"/>
                <w:szCs w:val="20"/>
              </w:rPr>
              <w:t>$0</w:t>
            </w:r>
          </w:p>
        </w:tc>
      </w:tr>
      <w:tr w:rsidR="005D5F18" w:rsidRPr="001C0568" w14:paraId="117F4DD4" w14:textId="77777777" w:rsidTr="00483E9A">
        <w:trPr>
          <w:trHeight w:val="341"/>
          <w:jc w:val="center"/>
        </w:trPr>
        <w:tc>
          <w:tcPr>
            <w:tcW w:w="1656" w:type="pct"/>
            <w:tcBorders>
              <w:top w:val="nil"/>
              <w:left w:val="single" w:sz="4" w:space="0" w:color="auto"/>
              <w:bottom w:val="single" w:sz="4" w:space="0" w:color="auto"/>
              <w:right w:val="single" w:sz="4" w:space="0" w:color="auto"/>
            </w:tcBorders>
            <w:shd w:val="clear" w:color="auto" w:fill="auto"/>
            <w:vAlign w:val="bottom"/>
            <w:hideMark/>
          </w:tcPr>
          <w:p w14:paraId="6FD54861" w14:textId="1E062398" w:rsidR="005D5F18" w:rsidRPr="001C0568" w:rsidRDefault="005D5F18" w:rsidP="005D5F18">
            <w:pPr>
              <w:widowControl/>
              <w:autoSpaceDE/>
              <w:autoSpaceDN/>
              <w:adjustRightInd/>
              <w:ind w:firstLineChars="100" w:firstLine="200"/>
              <w:rPr>
                <w:color w:val="000000"/>
                <w:sz w:val="20"/>
                <w:szCs w:val="20"/>
              </w:rPr>
            </w:pPr>
            <w:r w:rsidRPr="001C0568">
              <w:rPr>
                <w:color w:val="000000"/>
                <w:sz w:val="20"/>
                <w:szCs w:val="20"/>
              </w:rPr>
              <w:t>ii.</w:t>
            </w:r>
            <w:r>
              <w:rPr>
                <w:color w:val="000000"/>
                <w:sz w:val="20"/>
                <w:szCs w:val="20"/>
              </w:rPr>
              <w:t xml:space="preserve"> </w:t>
            </w:r>
            <w:r w:rsidRPr="001C0568">
              <w:rPr>
                <w:color w:val="000000"/>
                <w:sz w:val="20"/>
                <w:szCs w:val="20"/>
              </w:rPr>
              <w:t>Review notification of construction</w:t>
            </w:r>
            <w:r w:rsidR="00483E9A">
              <w:rPr>
                <w:color w:val="000000"/>
                <w:sz w:val="20"/>
                <w:szCs w:val="20"/>
              </w:rPr>
              <w:t xml:space="preserve"> </w:t>
            </w:r>
            <w:r w:rsidR="00483E9A" w:rsidRPr="00483E9A">
              <w:rPr>
                <w:color w:val="000000"/>
                <w:sz w:val="20"/>
                <w:szCs w:val="20"/>
                <w:vertAlign w:val="superscript"/>
              </w:rPr>
              <w:t>b</w:t>
            </w:r>
          </w:p>
        </w:tc>
        <w:tc>
          <w:tcPr>
            <w:tcW w:w="502" w:type="pct"/>
            <w:tcBorders>
              <w:top w:val="nil"/>
              <w:left w:val="nil"/>
              <w:bottom w:val="single" w:sz="4" w:space="0" w:color="auto"/>
              <w:right w:val="single" w:sz="4" w:space="0" w:color="auto"/>
            </w:tcBorders>
            <w:shd w:val="clear" w:color="auto" w:fill="auto"/>
            <w:vAlign w:val="bottom"/>
            <w:hideMark/>
          </w:tcPr>
          <w:p w14:paraId="6446A141" w14:textId="2E0C6F41"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545" w:type="pct"/>
            <w:tcBorders>
              <w:top w:val="nil"/>
              <w:left w:val="nil"/>
              <w:bottom w:val="single" w:sz="4" w:space="0" w:color="auto"/>
              <w:right w:val="single" w:sz="4" w:space="0" w:color="auto"/>
            </w:tcBorders>
            <w:shd w:val="clear" w:color="auto" w:fill="auto"/>
            <w:vAlign w:val="bottom"/>
            <w:hideMark/>
          </w:tcPr>
          <w:p w14:paraId="04A529BC" w14:textId="2E14E24A" w:rsidR="005D5F18" w:rsidRPr="001C0568" w:rsidRDefault="005D5F18" w:rsidP="005D5F18">
            <w:pPr>
              <w:widowControl/>
              <w:autoSpaceDE/>
              <w:autoSpaceDN/>
              <w:adjustRightInd/>
              <w:jc w:val="center"/>
              <w:rPr>
                <w:color w:val="000000"/>
                <w:sz w:val="20"/>
                <w:szCs w:val="20"/>
              </w:rPr>
            </w:pPr>
            <w:r>
              <w:rPr>
                <w:color w:val="000000"/>
                <w:sz w:val="20"/>
                <w:szCs w:val="20"/>
              </w:rPr>
              <w:t>2</w:t>
            </w:r>
          </w:p>
        </w:tc>
        <w:tc>
          <w:tcPr>
            <w:tcW w:w="560" w:type="pct"/>
            <w:tcBorders>
              <w:top w:val="nil"/>
              <w:left w:val="nil"/>
              <w:bottom w:val="single" w:sz="4" w:space="0" w:color="auto"/>
              <w:right w:val="single" w:sz="4" w:space="0" w:color="auto"/>
            </w:tcBorders>
            <w:shd w:val="clear" w:color="auto" w:fill="auto"/>
            <w:vAlign w:val="bottom"/>
            <w:hideMark/>
          </w:tcPr>
          <w:p w14:paraId="4F3ED315" w14:textId="7239FAE9"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713" w:type="pct"/>
            <w:tcBorders>
              <w:top w:val="nil"/>
              <w:left w:val="nil"/>
              <w:bottom w:val="single" w:sz="4" w:space="0" w:color="auto"/>
              <w:right w:val="single" w:sz="4" w:space="0" w:color="auto"/>
            </w:tcBorders>
            <w:shd w:val="clear" w:color="auto" w:fill="auto"/>
            <w:vAlign w:val="bottom"/>
            <w:hideMark/>
          </w:tcPr>
          <w:p w14:paraId="3834B8E7" w14:textId="355BA82B"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478" w:type="pct"/>
            <w:tcBorders>
              <w:top w:val="nil"/>
              <w:left w:val="nil"/>
              <w:bottom w:val="single" w:sz="4" w:space="0" w:color="auto"/>
              <w:right w:val="single" w:sz="4" w:space="0" w:color="auto"/>
            </w:tcBorders>
            <w:shd w:val="clear" w:color="auto" w:fill="auto"/>
            <w:vAlign w:val="bottom"/>
            <w:hideMark/>
          </w:tcPr>
          <w:p w14:paraId="59A63B73" w14:textId="184F4647"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546" w:type="pct"/>
            <w:tcBorders>
              <w:top w:val="nil"/>
              <w:left w:val="nil"/>
              <w:bottom w:val="single" w:sz="4" w:space="0" w:color="auto"/>
              <w:right w:val="single" w:sz="4" w:space="0" w:color="auto"/>
            </w:tcBorders>
            <w:shd w:val="clear" w:color="auto" w:fill="auto"/>
            <w:noWrap/>
            <w:vAlign w:val="bottom"/>
            <w:hideMark/>
          </w:tcPr>
          <w:p w14:paraId="59439A32" w14:textId="3447BE4D" w:rsidR="005D5F18" w:rsidRPr="001C0568" w:rsidRDefault="005D5F18" w:rsidP="00E75786">
            <w:pPr>
              <w:widowControl/>
              <w:autoSpaceDE/>
              <w:autoSpaceDN/>
              <w:adjustRightInd/>
              <w:jc w:val="right"/>
              <w:rPr>
                <w:color w:val="000000"/>
                <w:sz w:val="20"/>
                <w:szCs w:val="20"/>
              </w:rPr>
            </w:pPr>
            <w:r>
              <w:rPr>
                <w:color w:val="000000"/>
                <w:sz w:val="20"/>
                <w:szCs w:val="20"/>
              </w:rPr>
              <w:t>$0</w:t>
            </w:r>
          </w:p>
        </w:tc>
      </w:tr>
      <w:tr w:rsidR="005D5F18" w:rsidRPr="001C0568" w14:paraId="0963EEBF" w14:textId="77777777" w:rsidTr="00483E9A">
        <w:trPr>
          <w:trHeight w:val="525"/>
          <w:jc w:val="center"/>
        </w:trPr>
        <w:tc>
          <w:tcPr>
            <w:tcW w:w="1656" w:type="pct"/>
            <w:tcBorders>
              <w:top w:val="nil"/>
              <w:left w:val="single" w:sz="4" w:space="0" w:color="auto"/>
              <w:bottom w:val="single" w:sz="4" w:space="0" w:color="auto"/>
              <w:right w:val="single" w:sz="4" w:space="0" w:color="auto"/>
            </w:tcBorders>
            <w:shd w:val="clear" w:color="auto" w:fill="auto"/>
            <w:vAlign w:val="bottom"/>
            <w:hideMark/>
          </w:tcPr>
          <w:p w14:paraId="5BD97370" w14:textId="75504E7E" w:rsidR="005D5F18" w:rsidRPr="001C0568" w:rsidRDefault="005D5F18" w:rsidP="005D5F18">
            <w:pPr>
              <w:widowControl/>
              <w:autoSpaceDE/>
              <w:autoSpaceDN/>
              <w:adjustRightInd/>
              <w:ind w:firstLineChars="100" w:firstLine="200"/>
              <w:rPr>
                <w:color w:val="000000"/>
                <w:sz w:val="20"/>
                <w:szCs w:val="20"/>
              </w:rPr>
            </w:pPr>
            <w:r w:rsidRPr="001C0568">
              <w:rPr>
                <w:color w:val="000000"/>
                <w:sz w:val="20"/>
                <w:szCs w:val="20"/>
              </w:rPr>
              <w:t>iii.</w:t>
            </w:r>
            <w:r>
              <w:rPr>
                <w:color w:val="000000"/>
                <w:sz w:val="20"/>
                <w:szCs w:val="20"/>
              </w:rPr>
              <w:t xml:space="preserve"> </w:t>
            </w:r>
            <w:r w:rsidRPr="001C0568">
              <w:rPr>
                <w:color w:val="000000"/>
                <w:sz w:val="20"/>
                <w:szCs w:val="20"/>
              </w:rPr>
              <w:t>Review notification of startup</w:t>
            </w:r>
            <w:r w:rsidR="00483E9A">
              <w:rPr>
                <w:color w:val="000000"/>
                <w:sz w:val="20"/>
                <w:szCs w:val="20"/>
              </w:rPr>
              <w:t xml:space="preserve"> </w:t>
            </w:r>
            <w:r w:rsidR="00483E9A" w:rsidRPr="00483E9A">
              <w:rPr>
                <w:color w:val="000000"/>
                <w:sz w:val="20"/>
                <w:szCs w:val="20"/>
                <w:vertAlign w:val="superscript"/>
              </w:rPr>
              <w:t>b</w:t>
            </w:r>
          </w:p>
        </w:tc>
        <w:tc>
          <w:tcPr>
            <w:tcW w:w="502" w:type="pct"/>
            <w:tcBorders>
              <w:top w:val="nil"/>
              <w:left w:val="nil"/>
              <w:bottom w:val="single" w:sz="4" w:space="0" w:color="auto"/>
              <w:right w:val="single" w:sz="4" w:space="0" w:color="auto"/>
            </w:tcBorders>
            <w:shd w:val="clear" w:color="auto" w:fill="auto"/>
            <w:vAlign w:val="bottom"/>
            <w:hideMark/>
          </w:tcPr>
          <w:p w14:paraId="402E7D15" w14:textId="3F5C65C4"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545" w:type="pct"/>
            <w:tcBorders>
              <w:top w:val="nil"/>
              <w:left w:val="nil"/>
              <w:bottom w:val="single" w:sz="4" w:space="0" w:color="auto"/>
              <w:right w:val="single" w:sz="4" w:space="0" w:color="auto"/>
            </w:tcBorders>
            <w:shd w:val="clear" w:color="auto" w:fill="auto"/>
            <w:vAlign w:val="bottom"/>
            <w:hideMark/>
          </w:tcPr>
          <w:p w14:paraId="52816FF6" w14:textId="56B8E938" w:rsidR="005D5F18" w:rsidRPr="001C0568" w:rsidRDefault="005D5F18" w:rsidP="005D5F18">
            <w:pPr>
              <w:widowControl/>
              <w:autoSpaceDE/>
              <w:autoSpaceDN/>
              <w:adjustRightInd/>
              <w:jc w:val="center"/>
              <w:rPr>
                <w:color w:val="000000"/>
                <w:sz w:val="20"/>
                <w:szCs w:val="20"/>
              </w:rPr>
            </w:pPr>
            <w:r>
              <w:rPr>
                <w:color w:val="000000"/>
                <w:sz w:val="20"/>
                <w:szCs w:val="20"/>
              </w:rPr>
              <w:t>2</w:t>
            </w:r>
          </w:p>
        </w:tc>
        <w:tc>
          <w:tcPr>
            <w:tcW w:w="560" w:type="pct"/>
            <w:tcBorders>
              <w:top w:val="nil"/>
              <w:left w:val="nil"/>
              <w:bottom w:val="single" w:sz="4" w:space="0" w:color="auto"/>
              <w:right w:val="single" w:sz="4" w:space="0" w:color="auto"/>
            </w:tcBorders>
            <w:shd w:val="clear" w:color="auto" w:fill="auto"/>
            <w:vAlign w:val="bottom"/>
            <w:hideMark/>
          </w:tcPr>
          <w:p w14:paraId="4AB10855" w14:textId="0ED7DB18"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713" w:type="pct"/>
            <w:tcBorders>
              <w:top w:val="nil"/>
              <w:left w:val="nil"/>
              <w:bottom w:val="single" w:sz="4" w:space="0" w:color="auto"/>
              <w:right w:val="single" w:sz="4" w:space="0" w:color="auto"/>
            </w:tcBorders>
            <w:shd w:val="clear" w:color="auto" w:fill="auto"/>
            <w:vAlign w:val="bottom"/>
            <w:hideMark/>
          </w:tcPr>
          <w:p w14:paraId="0499882A" w14:textId="09FCE1B8"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478" w:type="pct"/>
            <w:tcBorders>
              <w:top w:val="nil"/>
              <w:left w:val="nil"/>
              <w:bottom w:val="single" w:sz="4" w:space="0" w:color="auto"/>
              <w:right w:val="single" w:sz="4" w:space="0" w:color="auto"/>
            </w:tcBorders>
            <w:shd w:val="clear" w:color="auto" w:fill="auto"/>
            <w:vAlign w:val="bottom"/>
            <w:hideMark/>
          </w:tcPr>
          <w:p w14:paraId="11095A39" w14:textId="456BF396"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546" w:type="pct"/>
            <w:tcBorders>
              <w:top w:val="nil"/>
              <w:left w:val="nil"/>
              <w:bottom w:val="single" w:sz="4" w:space="0" w:color="auto"/>
              <w:right w:val="single" w:sz="4" w:space="0" w:color="auto"/>
            </w:tcBorders>
            <w:shd w:val="clear" w:color="auto" w:fill="auto"/>
            <w:noWrap/>
            <w:vAlign w:val="bottom"/>
            <w:hideMark/>
          </w:tcPr>
          <w:p w14:paraId="2ED70191" w14:textId="596C8D9E" w:rsidR="005D5F18" w:rsidRPr="001C0568" w:rsidRDefault="005D5F18" w:rsidP="00E75786">
            <w:pPr>
              <w:widowControl/>
              <w:autoSpaceDE/>
              <w:autoSpaceDN/>
              <w:adjustRightInd/>
              <w:jc w:val="right"/>
              <w:rPr>
                <w:color w:val="000000"/>
                <w:sz w:val="20"/>
                <w:szCs w:val="20"/>
              </w:rPr>
            </w:pPr>
            <w:r>
              <w:rPr>
                <w:color w:val="000000"/>
                <w:sz w:val="20"/>
                <w:szCs w:val="20"/>
              </w:rPr>
              <w:t>$0</w:t>
            </w:r>
          </w:p>
        </w:tc>
      </w:tr>
      <w:tr w:rsidR="005D5F18" w:rsidRPr="001C0568" w14:paraId="1723D1EC" w14:textId="77777777" w:rsidTr="00483E9A">
        <w:trPr>
          <w:trHeight w:val="525"/>
          <w:jc w:val="center"/>
        </w:trPr>
        <w:tc>
          <w:tcPr>
            <w:tcW w:w="1656" w:type="pct"/>
            <w:tcBorders>
              <w:top w:val="nil"/>
              <w:left w:val="single" w:sz="4" w:space="0" w:color="auto"/>
              <w:bottom w:val="single" w:sz="4" w:space="0" w:color="auto"/>
              <w:right w:val="single" w:sz="4" w:space="0" w:color="auto"/>
            </w:tcBorders>
            <w:shd w:val="clear" w:color="auto" w:fill="auto"/>
            <w:vAlign w:val="bottom"/>
            <w:hideMark/>
          </w:tcPr>
          <w:p w14:paraId="64602936" w14:textId="77777777" w:rsidR="00483E9A" w:rsidRDefault="005D5F18" w:rsidP="005D5F18">
            <w:pPr>
              <w:widowControl/>
              <w:autoSpaceDE/>
              <w:autoSpaceDN/>
              <w:adjustRightInd/>
              <w:ind w:firstLineChars="100" w:firstLine="200"/>
              <w:rPr>
                <w:color w:val="000000"/>
                <w:sz w:val="20"/>
                <w:szCs w:val="20"/>
              </w:rPr>
            </w:pPr>
            <w:r w:rsidRPr="001C0568">
              <w:rPr>
                <w:color w:val="000000"/>
                <w:sz w:val="20"/>
                <w:szCs w:val="20"/>
              </w:rPr>
              <w:t>iv.</w:t>
            </w:r>
            <w:r>
              <w:rPr>
                <w:color w:val="000000"/>
                <w:sz w:val="20"/>
                <w:szCs w:val="20"/>
              </w:rPr>
              <w:t xml:space="preserve"> </w:t>
            </w:r>
            <w:r w:rsidRPr="001C0568">
              <w:rPr>
                <w:color w:val="000000"/>
                <w:sz w:val="20"/>
                <w:szCs w:val="20"/>
              </w:rPr>
              <w:t xml:space="preserve">Review notification of initial performance </w:t>
            </w:r>
          </w:p>
          <w:p w14:paraId="59CACB69" w14:textId="7589928A" w:rsidR="005D5F18" w:rsidRPr="001C0568" w:rsidRDefault="00483E9A" w:rsidP="005D5F18">
            <w:pPr>
              <w:widowControl/>
              <w:autoSpaceDE/>
              <w:autoSpaceDN/>
              <w:adjustRightInd/>
              <w:ind w:firstLineChars="100" w:firstLine="200"/>
              <w:rPr>
                <w:color w:val="000000"/>
                <w:sz w:val="20"/>
                <w:szCs w:val="20"/>
              </w:rPr>
            </w:pPr>
            <w:r>
              <w:rPr>
                <w:color w:val="000000"/>
                <w:sz w:val="20"/>
                <w:szCs w:val="20"/>
              </w:rPr>
              <w:t xml:space="preserve">     </w:t>
            </w:r>
            <w:r w:rsidR="005D5F18" w:rsidRPr="001C0568">
              <w:rPr>
                <w:color w:val="000000"/>
                <w:sz w:val="20"/>
                <w:szCs w:val="20"/>
              </w:rPr>
              <w:t>test</w:t>
            </w:r>
            <w:r>
              <w:rPr>
                <w:color w:val="000000"/>
                <w:sz w:val="20"/>
                <w:szCs w:val="20"/>
              </w:rPr>
              <w:t xml:space="preserve"> </w:t>
            </w:r>
            <w:r w:rsidRPr="00483E9A">
              <w:rPr>
                <w:color w:val="000000"/>
                <w:sz w:val="20"/>
                <w:szCs w:val="20"/>
                <w:vertAlign w:val="superscript"/>
              </w:rPr>
              <w:t>b</w:t>
            </w:r>
          </w:p>
        </w:tc>
        <w:tc>
          <w:tcPr>
            <w:tcW w:w="502" w:type="pct"/>
            <w:tcBorders>
              <w:top w:val="nil"/>
              <w:left w:val="nil"/>
              <w:bottom w:val="single" w:sz="4" w:space="0" w:color="auto"/>
              <w:right w:val="single" w:sz="4" w:space="0" w:color="auto"/>
            </w:tcBorders>
            <w:shd w:val="clear" w:color="auto" w:fill="auto"/>
            <w:vAlign w:val="bottom"/>
            <w:hideMark/>
          </w:tcPr>
          <w:p w14:paraId="53EA538F" w14:textId="3481D538"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545" w:type="pct"/>
            <w:tcBorders>
              <w:top w:val="nil"/>
              <w:left w:val="nil"/>
              <w:bottom w:val="single" w:sz="4" w:space="0" w:color="auto"/>
              <w:right w:val="single" w:sz="4" w:space="0" w:color="auto"/>
            </w:tcBorders>
            <w:shd w:val="clear" w:color="auto" w:fill="auto"/>
            <w:vAlign w:val="bottom"/>
            <w:hideMark/>
          </w:tcPr>
          <w:p w14:paraId="5F947BAD" w14:textId="73DD919E" w:rsidR="005D5F18" w:rsidRPr="001C0568" w:rsidRDefault="005D5F18" w:rsidP="005D5F18">
            <w:pPr>
              <w:widowControl/>
              <w:autoSpaceDE/>
              <w:autoSpaceDN/>
              <w:adjustRightInd/>
              <w:jc w:val="center"/>
              <w:rPr>
                <w:color w:val="000000"/>
                <w:sz w:val="20"/>
                <w:szCs w:val="20"/>
              </w:rPr>
            </w:pPr>
            <w:r>
              <w:rPr>
                <w:color w:val="000000"/>
                <w:sz w:val="20"/>
                <w:szCs w:val="20"/>
              </w:rPr>
              <w:t>8</w:t>
            </w:r>
          </w:p>
        </w:tc>
        <w:tc>
          <w:tcPr>
            <w:tcW w:w="560" w:type="pct"/>
            <w:tcBorders>
              <w:top w:val="nil"/>
              <w:left w:val="nil"/>
              <w:bottom w:val="single" w:sz="4" w:space="0" w:color="auto"/>
              <w:right w:val="single" w:sz="4" w:space="0" w:color="auto"/>
            </w:tcBorders>
            <w:shd w:val="clear" w:color="auto" w:fill="auto"/>
            <w:vAlign w:val="bottom"/>
            <w:hideMark/>
          </w:tcPr>
          <w:p w14:paraId="5E5976CF" w14:textId="16285728"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713" w:type="pct"/>
            <w:tcBorders>
              <w:top w:val="nil"/>
              <w:left w:val="nil"/>
              <w:bottom w:val="single" w:sz="4" w:space="0" w:color="auto"/>
              <w:right w:val="single" w:sz="4" w:space="0" w:color="auto"/>
            </w:tcBorders>
            <w:shd w:val="clear" w:color="auto" w:fill="auto"/>
            <w:vAlign w:val="bottom"/>
            <w:hideMark/>
          </w:tcPr>
          <w:p w14:paraId="292FD0AC" w14:textId="24A45DA5"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478" w:type="pct"/>
            <w:tcBorders>
              <w:top w:val="nil"/>
              <w:left w:val="nil"/>
              <w:bottom w:val="single" w:sz="4" w:space="0" w:color="auto"/>
              <w:right w:val="single" w:sz="4" w:space="0" w:color="auto"/>
            </w:tcBorders>
            <w:shd w:val="clear" w:color="auto" w:fill="auto"/>
            <w:vAlign w:val="bottom"/>
            <w:hideMark/>
          </w:tcPr>
          <w:p w14:paraId="2A65186C" w14:textId="50A93AB0"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546" w:type="pct"/>
            <w:tcBorders>
              <w:top w:val="nil"/>
              <w:left w:val="nil"/>
              <w:bottom w:val="single" w:sz="4" w:space="0" w:color="auto"/>
              <w:right w:val="single" w:sz="4" w:space="0" w:color="auto"/>
            </w:tcBorders>
            <w:shd w:val="clear" w:color="auto" w:fill="auto"/>
            <w:noWrap/>
            <w:vAlign w:val="bottom"/>
            <w:hideMark/>
          </w:tcPr>
          <w:p w14:paraId="0366BB15" w14:textId="073D512D" w:rsidR="005D5F18" w:rsidRPr="001C0568" w:rsidRDefault="005D5F18" w:rsidP="00E75786">
            <w:pPr>
              <w:widowControl/>
              <w:autoSpaceDE/>
              <w:autoSpaceDN/>
              <w:adjustRightInd/>
              <w:jc w:val="right"/>
              <w:rPr>
                <w:color w:val="000000"/>
                <w:sz w:val="20"/>
                <w:szCs w:val="20"/>
              </w:rPr>
            </w:pPr>
            <w:r>
              <w:rPr>
                <w:color w:val="000000"/>
                <w:sz w:val="20"/>
                <w:szCs w:val="20"/>
              </w:rPr>
              <w:t>$0</w:t>
            </w:r>
          </w:p>
        </w:tc>
      </w:tr>
      <w:tr w:rsidR="005D5F18" w:rsidRPr="001C0568" w14:paraId="7A4EFCFE" w14:textId="77777777" w:rsidTr="00483E9A">
        <w:trPr>
          <w:trHeight w:val="525"/>
          <w:jc w:val="center"/>
        </w:trPr>
        <w:tc>
          <w:tcPr>
            <w:tcW w:w="1656" w:type="pct"/>
            <w:tcBorders>
              <w:top w:val="nil"/>
              <w:left w:val="single" w:sz="4" w:space="0" w:color="auto"/>
              <w:bottom w:val="single" w:sz="4" w:space="0" w:color="auto"/>
              <w:right w:val="single" w:sz="4" w:space="0" w:color="auto"/>
            </w:tcBorders>
            <w:shd w:val="clear" w:color="auto" w:fill="auto"/>
            <w:vAlign w:val="bottom"/>
            <w:hideMark/>
          </w:tcPr>
          <w:p w14:paraId="39C7ADEC" w14:textId="77777777" w:rsidR="00483E9A" w:rsidRDefault="005D5F18" w:rsidP="005D5F18">
            <w:pPr>
              <w:widowControl/>
              <w:autoSpaceDE/>
              <w:autoSpaceDN/>
              <w:adjustRightInd/>
              <w:ind w:firstLineChars="100" w:firstLine="200"/>
              <w:rPr>
                <w:color w:val="000000"/>
                <w:sz w:val="20"/>
                <w:szCs w:val="20"/>
              </w:rPr>
            </w:pPr>
            <w:r w:rsidRPr="001C0568">
              <w:rPr>
                <w:color w:val="000000"/>
                <w:sz w:val="20"/>
                <w:szCs w:val="20"/>
              </w:rPr>
              <w:t>v.</w:t>
            </w:r>
            <w:r>
              <w:rPr>
                <w:color w:val="000000"/>
                <w:sz w:val="20"/>
                <w:szCs w:val="20"/>
              </w:rPr>
              <w:t xml:space="preserve"> </w:t>
            </w:r>
            <w:r w:rsidRPr="001C0568">
              <w:rPr>
                <w:color w:val="000000"/>
                <w:sz w:val="20"/>
                <w:szCs w:val="20"/>
              </w:rPr>
              <w:t xml:space="preserve">Review notification of initial CEMS </w:t>
            </w:r>
          </w:p>
          <w:p w14:paraId="5439148A" w14:textId="7CAA4797" w:rsidR="005D5F18" w:rsidRPr="001C0568" w:rsidRDefault="00483E9A" w:rsidP="005D5F18">
            <w:pPr>
              <w:widowControl/>
              <w:autoSpaceDE/>
              <w:autoSpaceDN/>
              <w:adjustRightInd/>
              <w:ind w:firstLineChars="100" w:firstLine="200"/>
              <w:rPr>
                <w:color w:val="000000"/>
                <w:sz w:val="20"/>
                <w:szCs w:val="20"/>
              </w:rPr>
            </w:pPr>
            <w:r>
              <w:rPr>
                <w:color w:val="000000"/>
                <w:sz w:val="20"/>
                <w:szCs w:val="20"/>
              </w:rPr>
              <w:t xml:space="preserve">    </w:t>
            </w:r>
            <w:r w:rsidR="005D5F18" w:rsidRPr="001C0568">
              <w:rPr>
                <w:color w:val="000000"/>
                <w:sz w:val="20"/>
                <w:szCs w:val="20"/>
              </w:rPr>
              <w:t>demonstration</w:t>
            </w:r>
            <w:r>
              <w:rPr>
                <w:color w:val="000000"/>
                <w:sz w:val="20"/>
                <w:szCs w:val="20"/>
              </w:rPr>
              <w:t xml:space="preserve"> </w:t>
            </w:r>
            <w:r w:rsidRPr="00483E9A">
              <w:rPr>
                <w:color w:val="000000"/>
                <w:sz w:val="20"/>
                <w:szCs w:val="20"/>
                <w:vertAlign w:val="superscript"/>
              </w:rPr>
              <w:t>b</w:t>
            </w:r>
          </w:p>
        </w:tc>
        <w:tc>
          <w:tcPr>
            <w:tcW w:w="502" w:type="pct"/>
            <w:tcBorders>
              <w:top w:val="nil"/>
              <w:left w:val="nil"/>
              <w:bottom w:val="single" w:sz="4" w:space="0" w:color="auto"/>
              <w:right w:val="single" w:sz="4" w:space="0" w:color="auto"/>
            </w:tcBorders>
            <w:shd w:val="clear" w:color="auto" w:fill="auto"/>
            <w:vAlign w:val="bottom"/>
            <w:hideMark/>
          </w:tcPr>
          <w:p w14:paraId="2CD5C8C0" w14:textId="565FD9A7"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545" w:type="pct"/>
            <w:tcBorders>
              <w:top w:val="nil"/>
              <w:left w:val="nil"/>
              <w:bottom w:val="single" w:sz="4" w:space="0" w:color="auto"/>
              <w:right w:val="single" w:sz="4" w:space="0" w:color="auto"/>
            </w:tcBorders>
            <w:shd w:val="clear" w:color="auto" w:fill="auto"/>
            <w:vAlign w:val="bottom"/>
            <w:hideMark/>
          </w:tcPr>
          <w:p w14:paraId="208346B1" w14:textId="362DBF40" w:rsidR="005D5F18" w:rsidRPr="001C0568" w:rsidRDefault="005D5F18" w:rsidP="005D5F18">
            <w:pPr>
              <w:widowControl/>
              <w:autoSpaceDE/>
              <w:autoSpaceDN/>
              <w:adjustRightInd/>
              <w:jc w:val="center"/>
              <w:rPr>
                <w:color w:val="000000"/>
                <w:sz w:val="20"/>
                <w:szCs w:val="20"/>
              </w:rPr>
            </w:pPr>
            <w:r>
              <w:rPr>
                <w:color w:val="000000"/>
                <w:sz w:val="20"/>
                <w:szCs w:val="20"/>
              </w:rPr>
              <w:t>4</w:t>
            </w:r>
          </w:p>
        </w:tc>
        <w:tc>
          <w:tcPr>
            <w:tcW w:w="560" w:type="pct"/>
            <w:tcBorders>
              <w:top w:val="nil"/>
              <w:left w:val="nil"/>
              <w:bottom w:val="single" w:sz="4" w:space="0" w:color="auto"/>
              <w:right w:val="single" w:sz="4" w:space="0" w:color="auto"/>
            </w:tcBorders>
            <w:shd w:val="clear" w:color="auto" w:fill="auto"/>
            <w:vAlign w:val="bottom"/>
            <w:hideMark/>
          </w:tcPr>
          <w:p w14:paraId="673BBF14" w14:textId="140EBD17"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713" w:type="pct"/>
            <w:tcBorders>
              <w:top w:val="nil"/>
              <w:left w:val="nil"/>
              <w:bottom w:val="single" w:sz="4" w:space="0" w:color="auto"/>
              <w:right w:val="single" w:sz="4" w:space="0" w:color="auto"/>
            </w:tcBorders>
            <w:shd w:val="clear" w:color="auto" w:fill="auto"/>
            <w:vAlign w:val="bottom"/>
            <w:hideMark/>
          </w:tcPr>
          <w:p w14:paraId="7A1E46BE" w14:textId="1478CFBC"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478" w:type="pct"/>
            <w:tcBorders>
              <w:top w:val="nil"/>
              <w:left w:val="nil"/>
              <w:bottom w:val="single" w:sz="4" w:space="0" w:color="auto"/>
              <w:right w:val="single" w:sz="4" w:space="0" w:color="auto"/>
            </w:tcBorders>
            <w:shd w:val="clear" w:color="auto" w:fill="auto"/>
            <w:vAlign w:val="bottom"/>
            <w:hideMark/>
          </w:tcPr>
          <w:p w14:paraId="768CD71D" w14:textId="79C6117F"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546" w:type="pct"/>
            <w:tcBorders>
              <w:top w:val="nil"/>
              <w:left w:val="nil"/>
              <w:bottom w:val="single" w:sz="4" w:space="0" w:color="auto"/>
              <w:right w:val="single" w:sz="4" w:space="0" w:color="auto"/>
            </w:tcBorders>
            <w:shd w:val="clear" w:color="auto" w:fill="auto"/>
            <w:noWrap/>
            <w:vAlign w:val="bottom"/>
            <w:hideMark/>
          </w:tcPr>
          <w:p w14:paraId="1425698D" w14:textId="3E9A29CD" w:rsidR="005D5F18" w:rsidRPr="001C0568" w:rsidRDefault="005D5F18" w:rsidP="00E75786">
            <w:pPr>
              <w:widowControl/>
              <w:autoSpaceDE/>
              <w:autoSpaceDN/>
              <w:adjustRightInd/>
              <w:jc w:val="right"/>
              <w:rPr>
                <w:color w:val="000000"/>
                <w:sz w:val="20"/>
                <w:szCs w:val="20"/>
              </w:rPr>
            </w:pPr>
            <w:r>
              <w:rPr>
                <w:color w:val="000000"/>
                <w:sz w:val="20"/>
                <w:szCs w:val="20"/>
              </w:rPr>
              <w:t>$0</w:t>
            </w:r>
          </w:p>
        </w:tc>
      </w:tr>
      <w:tr w:rsidR="005D5F18" w:rsidRPr="001C0568" w14:paraId="2C028427" w14:textId="77777777" w:rsidTr="00483E9A">
        <w:trPr>
          <w:trHeight w:val="359"/>
          <w:jc w:val="center"/>
        </w:trPr>
        <w:tc>
          <w:tcPr>
            <w:tcW w:w="1656" w:type="pct"/>
            <w:tcBorders>
              <w:top w:val="nil"/>
              <w:left w:val="single" w:sz="4" w:space="0" w:color="auto"/>
              <w:bottom w:val="single" w:sz="4" w:space="0" w:color="auto"/>
              <w:right w:val="single" w:sz="4" w:space="0" w:color="auto"/>
            </w:tcBorders>
            <w:shd w:val="clear" w:color="auto" w:fill="auto"/>
            <w:vAlign w:val="bottom"/>
            <w:hideMark/>
          </w:tcPr>
          <w:p w14:paraId="434C9402" w14:textId="4DC8EB22" w:rsidR="005D5F18" w:rsidRPr="001C0568" w:rsidRDefault="005D5F18" w:rsidP="005D5F18">
            <w:pPr>
              <w:widowControl/>
              <w:autoSpaceDE/>
              <w:autoSpaceDN/>
              <w:adjustRightInd/>
              <w:ind w:firstLineChars="100" w:firstLine="200"/>
              <w:rPr>
                <w:color w:val="000000"/>
                <w:sz w:val="20"/>
                <w:szCs w:val="20"/>
              </w:rPr>
            </w:pPr>
            <w:r w:rsidRPr="001C0568">
              <w:rPr>
                <w:color w:val="000000"/>
                <w:sz w:val="20"/>
                <w:szCs w:val="20"/>
              </w:rPr>
              <w:t>vi.</w:t>
            </w:r>
            <w:r>
              <w:rPr>
                <w:color w:val="000000"/>
                <w:sz w:val="20"/>
                <w:szCs w:val="20"/>
              </w:rPr>
              <w:t xml:space="preserve"> </w:t>
            </w:r>
            <w:r w:rsidRPr="001C0568">
              <w:rPr>
                <w:color w:val="000000"/>
                <w:sz w:val="20"/>
                <w:szCs w:val="20"/>
              </w:rPr>
              <w:t>Review initial performance test report</w:t>
            </w:r>
            <w:r w:rsidR="00483E9A">
              <w:rPr>
                <w:color w:val="000000"/>
                <w:sz w:val="20"/>
                <w:szCs w:val="20"/>
              </w:rPr>
              <w:t xml:space="preserve"> </w:t>
            </w:r>
            <w:r w:rsidR="00483E9A" w:rsidRPr="00483E9A">
              <w:rPr>
                <w:color w:val="000000"/>
                <w:sz w:val="20"/>
                <w:szCs w:val="20"/>
                <w:vertAlign w:val="superscript"/>
              </w:rPr>
              <w:t>b</w:t>
            </w:r>
          </w:p>
        </w:tc>
        <w:tc>
          <w:tcPr>
            <w:tcW w:w="502" w:type="pct"/>
            <w:tcBorders>
              <w:top w:val="nil"/>
              <w:left w:val="nil"/>
              <w:bottom w:val="single" w:sz="4" w:space="0" w:color="auto"/>
              <w:right w:val="single" w:sz="4" w:space="0" w:color="auto"/>
            </w:tcBorders>
            <w:shd w:val="clear" w:color="auto" w:fill="auto"/>
            <w:vAlign w:val="bottom"/>
            <w:hideMark/>
          </w:tcPr>
          <w:p w14:paraId="6BD6F4C1" w14:textId="3B427045"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545" w:type="pct"/>
            <w:tcBorders>
              <w:top w:val="nil"/>
              <w:left w:val="nil"/>
              <w:bottom w:val="single" w:sz="4" w:space="0" w:color="auto"/>
              <w:right w:val="single" w:sz="4" w:space="0" w:color="auto"/>
            </w:tcBorders>
            <w:shd w:val="clear" w:color="auto" w:fill="auto"/>
            <w:vAlign w:val="bottom"/>
            <w:hideMark/>
          </w:tcPr>
          <w:p w14:paraId="30787CC3" w14:textId="7ED9D5E3" w:rsidR="005D5F18" w:rsidRPr="001C0568" w:rsidRDefault="005D5F18" w:rsidP="005D5F18">
            <w:pPr>
              <w:widowControl/>
              <w:autoSpaceDE/>
              <w:autoSpaceDN/>
              <w:adjustRightInd/>
              <w:jc w:val="center"/>
              <w:rPr>
                <w:color w:val="000000"/>
                <w:sz w:val="20"/>
                <w:szCs w:val="20"/>
              </w:rPr>
            </w:pPr>
            <w:r>
              <w:rPr>
                <w:color w:val="000000"/>
                <w:sz w:val="20"/>
                <w:szCs w:val="20"/>
              </w:rPr>
              <w:t>40</w:t>
            </w:r>
          </w:p>
        </w:tc>
        <w:tc>
          <w:tcPr>
            <w:tcW w:w="560" w:type="pct"/>
            <w:tcBorders>
              <w:top w:val="nil"/>
              <w:left w:val="nil"/>
              <w:bottom w:val="single" w:sz="4" w:space="0" w:color="auto"/>
              <w:right w:val="single" w:sz="4" w:space="0" w:color="auto"/>
            </w:tcBorders>
            <w:shd w:val="clear" w:color="auto" w:fill="auto"/>
            <w:vAlign w:val="bottom"/>
            <w:hideMark/>
          </w:tcPr>
          <w:p w14:paraId="19570701" w14:textId="05EF68F8"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713" w:type="pct"/>
            <w:tcBorders>
              <w:top w:val="nil"/>
              <w:left w:val="nil"/>
              <w:bottom w:val="single" w:sz="4" w:space="0" w:color="auto"/>
              <w:right w:val="single" w:sz="4" w:space="0" w:color="auto"/>
            </w:tcBorders>
            <w:shd w:val="clear" w:color="auto" w:fill="auto"/>
            <w:vAlign w:val="bottom"/>
            <w:hideMark/>
          </w:tcPr>
          <w:p w14:paraId="3AB473C0" w14:textId="4C9A9D2D"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478" w:type="pct"/>
            <w:tcBorders>
              <w:top w:val="nil"/>
              <w:left w:val="nil"/>
              <w:bottom w:val="single" w:sz="4" w:space="0" w:color="auto"/>
              <w:right w:val="single" w:sz="4" w:space="0" w:color="auto"/>
            </w:tcBorders>
            <w:shd w:val="clear" w:color="auto" w:fill="auto"/>
            <w:vAlign w:val="bottom"/>
            <w:hideMark/>
          </w:tcPr>
          <w:p w14:paraId="37C9640B" w14:textId="628CB232"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546" w:type="pct"/>
            <w:tcBorders>
              <w:top w:val="nil"/>
              <w:left w:val="nil"/>
              <w:bottom w:val="single" w:sz="4" w:space="0" w:color="auto"/>
              <w:right w:val="single" w:sz="4" w:space="0" w:color="auto"/>
            </w:tcBorders>
            <w:shd w:val="clear" w:color="auto" w:fill="auto"/>
            <w:noWrap/>
            <w:vAlign w:val="bottom"/>
            <w:hideMark/>
          </w:tcPr>
          <w:p w14:paraId="440FC4ED" w14:textId="4A9D02C1" w:rsidR="005D5F18" w:rsidRPr="001C0568" w:rsidRDefault="005D5F18" w:rsidP="00E75786">
            <w:pPr>
              <w:widowControl/>
              <w:autoSpaceDE/>
              <w:autoSpaceDN/>
              <w:adjustRightInd/>
              <w:jc w:val="right"/>
              <w:rPr>
                <w:color w:val="000000"/>
                <w:sz w:val="20"/>
                <w:szCs w:val="20"/>
              </w:rPr>
            </w:pPr>
            <w:r>
              <w:rPr>
                <w:color w:val="000000"/>
                <w:sz w:val="20"/>
                <w:szCs w:val="20"/>
              </w:rPr>
              <w:t>$0</w:t>
            </w:r>
          </w:p>
        </w:tc>
      </w:tr>
      <w:tr w:rsidR="005D5F18" w:rsidRPr="001C0568" w14:paraId="58DC2477" w14:textId="77777777" w:rsidTr="00483E9A">
        <w:trPr>
          <w:trHeight w:val="350"/>
          <w:jc w:val="center"/>
        </w:trPr>
        <w:tc>
          <w:tcPr>
            <w:tcW w:w="1656" w:type="pct"/>
            <w:tcBorders>
              <w:top w:val="nil"/>
              <w:left w:val="single" w:sz="4" w:space="0" w:color="auto"/>
              <w:bottom w:val="single" w:sz="4" w:space="0" w:color="auto"/>
              <w:right w:val="single" w:sz="4" w:space="0" w:color="auto"/>
            </w:tcBorders>
            <w:shd w:val="clear" w:color="auto" w:fill="auto"/>
            <w:vAlign w:val="bottom"/>
            <w:hideMark/>
          </w:tcPr>
          <w:p w14:paraId="77948DA7" w14:textId="5AC9D3AF" w:rsidR="005D5F18" w:rsidRPr="001C0568" w:rsidRDefault="005D5F18" w:rsidP="005D5F18">
            <w:pPr>
              <w:widowControl/>
              <w:autoSpaceDE/>
              <w:autoSpaceDN/>
              <w:adjustRightInd/>
              <w:ind w:firstLineChars="100" w:firstLine="200"/>
              <w:rPr>
                <w:color w:val="000000"/>
                <w:sz w:val="20"/>
                <w:szCs w:val="20"/>
              </w:rPr>
            </w:pPr>
            <w:r w:rsidRPr="001C0568">
              <w:rPr>
                <w:color w:val="000000"/>
                <w:sz w:val="20"/>
                <w:szCs w:val="20"/>
              </w:rPr>
              <w:t>vii.</w:t>
            </w:r>
            <w:r>
              <w:rPr>
                <w:color w:val="000000"/>
                <w:sz w:val="20"/>
                <w:szCs w:val="20"/>
              </w:rPr>
              <w:t xml:space="preserve"> </w:t>
            </w:r>
            <w:r w:rsidRPr="001C0568">
              <w:rPr>
                <w:color w:val="000000"/>
                <w:sz w:val="20"/>
                <w:szCs w:val="20"/>
              </w:rPr>
              <w:t>Review initial CEMS demonstration report</w:t>
            </w:r>
            <w:r w:rsidR="00483E9A">
              <w:rPr>
                <w:color w:val="000000"/>
                <w:sz w:val="20"/>
                <w:szCs w:val="20"/>
              </w:rPr>
              <w:t xml:space="preserve"> </w:t>
            </w:r>
            <w:r w:rsidR="00483E9A" w:rsidRPr="00483E9A">
              <w:rPr>
                <w:color w:val="000000"/>
                <w:sz w:val="20"/>
                <w:szCs w:val="20"/>
                <w:vertAlign w:val="superscript"/>
              </w:rPr>
              <w:t>b</w:t>
            </w:r>
          </w:p>
        </w:tc>
        <w:tc>
          <w:tcPr>
            <w:tcW w:w="502" w:type="pct"/>
            <w:tcBorders>
              <w:top w:val="nil"/>
              <w:left w:val="nil"/>
              <w:bottom w:val="single" w:sz="4" w:space="0" w:color="auto"/>
              <w:right w:val="single" w:sz="4" w:space="0" w:color="auto"/>
            </w:tcBorders>
            <w:shd w:val="clear" w:color="auto" w:fill="auto"/>
            <w:vAlign w:val="bottom"/>
            <w:hideMark/>
          </w:tcPr>
          <w:p w14:paraId="190B366F" w14:textId="047F70BF"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545" w:type="pct"/>
            <w:tcBorders>
              <w:top w:val="nil"/>
              <w:left w:val="nil"/>
              <w:bottom w:val="single" w:sz="4" w:space="0" w:color="auto"/>
              <w:right w:val="single" w:sz="4" w:space="0" w:color="auto"/>
            </w:tcBorders>
            <w:shd w:val="clear" w:color="auto" w:fill="auto"/>
            <w:vAlign w:val="bottom"/>
            <w:hideMark/>
          </w:tcPr>
          <w:p w14:paraId="5E33F00D" w14:textId="2814FF91" w:rsidR="005D5F18" w:rsidRPr="001C0568" w:rsidRDefault="005D5F18" w:rsidP="005D5F18">
            <w:pPr>
              <w:widowControl/>
              <w:autoSpaceDE/>
              <w:autoSpaceDN/>
              <w:adjustRightInd/>
              <w:jc w:val="center"/>
              <w:rPr>
                <w:color w:val="000000"/>
                <w:sz w:val="20"/>
                <w:szCs w:val="20"/>
              </w:rPr>
            </w:pPr>
            <w:r>
              <w:rPr>
                <w:color w:val="000000"/>
                <w:sz w:val="20"/>
                <w:szCs w:val="20"/>
              </w:rPr>
              <w:t>40</w:t>
            </w:r>
          </w:p>
        </w:tc>
        <w:tc>
          <w:tcPr>
            <w:tcW w:w="560" w:type="pct"/>
            <w:tcBorders>
              <w:top w:val="nil"/>
              <w:left w:val="nil"/>
              <w:bottom w:val="single" w:sz="4" w:space="0" w:color="auto"/>
              <w:right w:val="single" w:sz="4" w:space="0" w:color="auto"/>
            </w:tcBorders>
            <w:shd w:val="clear" w:color="auto" w:fill="auto"/>
            <w:vAlign w:val="bottom"/>
            <w:hideMark/>
          </w:tcPr>
          <w:p w14:paraId="098D179D" w14:textId="489D2FA6"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713" w:type="pct"/>
            <w:tcBorders>
              <w:top w:val="nil"/>
              <w:left w:val="nil"/>
              <w:bottom w:val="single" w:sz="4" w:space="0" w:color="auto"/>
              <w:right w:val="single" w:sz="4" w:space="0" w:color="auto"/>
            </w:tcBorders>
            <w:shd w:val="clear" w:color="auto" w:fill="auto"/>
            <w:vAlign w:val="bottom"/>
            <w:hideMark/>
          </w:tcPr>
          <w:p w14:paraId="04CFA34D" w14:textId="5139C234"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478" w:type="pct"/>
            <w:tcBorders>
              <w:top w:val="nil"/>
              <w:left w:val="nil"/>
              <w:bottom w:val="single" w:sz="4" w:space="0" w:color="auto"/>
              <w:right w:val="single" w:sz="4" w:space="0" w:color="auto"/>
            </w:tcBorders>
            <w:shd w:val="clear" w:color="auto" w:fill="auto"/>
            <w:vAlign w:val="bottom"/>
            <w:hideMark/>
          </w:tcPr>
          <w:p w14:paraId="2CB87C78" w14:textId="2FDC28FF" w:rsidR="005D5F18" w:rsidRPr="001C0568" w:rsidRDefault="005D5F18" w:rsidP="005D5F18">
            <w:pPr>
              <w:widowControl/>
              <w:autoSpaceDE/>
              <w:autoSpaceDN/>
              <w:adjustRightInd/>
              <w:jc w:val="center"/>
              <w:rPr>
                <w:color w:val="000000"/>
                <w:sz w:val="20"/>
                <w:szCs w:val="20"/>
              </w:rPr>
            </w:pPr>
            <w:r>
              <w:rPr>
                <w:color w:val="000000"/>
                <w:sz w:val="20"/>
                <w:szCs w:val="20"/>
              </w:rPr>
              <w:t>0</w:t>
            </w:r>
          </w:p>
        </w:tc>
        <w:tc>
          <w:tcPr>
            <w:tcW w:w="546" w:type="pct"/>
            <w:tcBorders>
              <w:top w:val="nil"/>
              <w:left w:val="nil"/>
              <w:bottom w:val="single" w:sz="4" w:space="0" w:color="auto"/>
              <w:right w:val="single" w:sz="4" w:space="0" w:color="auto"/>
            </w:tcBorders>
            <w:shd w:val="clear" w:color="auto" w:fill="auto"/>
            <w:noWrap/>
            <w:vAlign w:val="bottom"/>
            <w:hideMark/>
          </w:tcPr>
          <w:p w14:paraId="3C8BC39D" w14:textId="2C1D8BE4" w:rsidR="005D5F18" w:rsidRPr="001C0568" w:rsidRDefault="005D5F18" w:rsidP="00E75786">
            <w:pPr>
              <w:widowControl/>
              <w:autoSpaceDE/>
              <w:autoSpaceDN/>
              <w:adjustRightInd/>
              <w:jc w:val="right"/>
              <w:rPr>
                <w:color w:val="000000"/>
                <w:sz w:val="20"/>
                <w:szCs w:val="20"/>
              </w:rPr>
            </w:pPr>
            <w:r>
              <w:rPr>
                <w:color w:val="000000"/>
                <w:sz w:val="20"/>
                <w:szCs w:val="20"/>
              </w:rPr>
              <w:t>$0</w:t>
            </w:r>
          </w:p>
        </w:tc>
      </w:tr>
      <w:tr w:rsidR="005D5F18" w:rsidRPr="001C0568" w14:paraId="74DBB46C" w14:textId="77777777" w:rsidTr="00483E9A">
        <w:trPr>
          <w:trHeight w:val="359"/>
          <w:jc w:val="center"/>
        </w:trPr>
        <w:tc>
          <w:tcPr>
            <w:tcW w:w="1656" w:type="pct"/>
            <w:tcBorders>
              <w:top w:val="nil"/>
              <w:left w:val="single" w:sz="4" w:space="0" w:color="auto"/>
              <w:bottom w:val="single" w:sz="4" w:space="0" w:color="auto"/>
              <w:right w:val="single" w:sz="4" w:space="0" w:color="auto"/>
            </w:tcBorders>
            <w:shd w:val="clear" w:color="auto" w:fill="auto"/>
            <w:vAlign w:val="bottom"/>
            <w:hideMark/>
          </w:tcPr>
          <w:p w14:paraId="106FDF8C" w14:textId="0BCABDF0" w:rsidR="001C0568" w:rsidRPr="001C0568" w:rsidRDefault="001C0568" w:rsidP="001C0568">
            <w:pPr>
              <w:widowControl/>
              <w:autoSpaceDE/>
              <w:autoSpaceDN/>
              <w:adjustRightInd/>
              <w:ind w:firstLineChars="100" w:firstLine="200"/>
              <w:rPr>
                <w:color w:val="000000"/>
                <w:sz w:val="20"/>
                <w:szCs w:val="20"/>
              </w:rPr>
            </w:pPr>
            <w:r w:rsidRPr="001C0568">
              <w:rPr>
                <w:color w:val="000000"/>
                <w:sz w:val="20"/>
                <w:szCs w:val="20"/>
              </w:rPr>
              <w:t>viii.</w:t>
            </w:r>
            <w:r w:rsidR="005D5F18">
              <w:rPr>
                <w:color w:val="000000"/>
                <w:sz w:val="20"/>
                <w:szCs w:val="20"/>
              </w:rPr>
              <w:t xml:space="preserve"> </w:t>
            </w:r>
            <w:r w:rsidRPr="001C0568">
              <w:rPr>
                <w:color w:val="000000"/>
                <w:sz w:val="20"/>
                <w:szCs w:val="20"/>
              </w:rPr>
              <w:t>Review annual compliance report</w:t>
            </w:r>
            <w:r w:rsidR="00483E9A">
              <w:rPr>
                <w:color w:val="000000"/>
                <w:sz w:val="20"/>
                <w:szCs w:val="20"/>
              </w:rPr>
              <w:t xml:space="preserve"> </w:t>
            </w:r>
            <w:r w:rsidR="00483E9A" w:rsidRPr="00483E9A">
              <w:rPr>
                <w:color w:val="000000"/>
                <w:sz w:val="20"/>
                <w:szCs w:val="20"/>
                <w:vertAlign w:val="superscript"/>
              </w:rPr>
              <w:t>c, d</w:t>
            </w:r>
          </w:p>
        </w:tc>
        <w:tc>
          <w:tcPr>
            <w:tcW w:w="502" w:type="pct"/>
            <w:tcBorders>
              <w:top w:val="nil"/>
              <w:left w:val="nil"/>
              <w:bottom w:val="single" w:sz="4" w:space="0" w:color="auto"/>
              <w:right w:val="single" w:sz="4" w:space="0" w:color="auto"/>
            </w:tcBorders>
            <w:shd w:val="clear" w:color="auto" w:fill="auto"/>
            <w:vAlign w:val="bottom"/>
            <w:hideMark/>
          </w:tcPr>
          <w:p w14:paraId="2EDFAA12"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23</w:t>
            </w:r>
          </w:p>
        </w:tc>
        <w:tc>
          <w:tcPr>
            <w:tcW w:w="545" w:type="pct"/>
            <w:tcBorders>
              <w:top w:val="nil"/>
              <w:left w:val="nil"/>
              <w:bottom w:val="single" w:sz="4" w:space="0" w:color="auto"/>
              <w:right w:val="single" w:sz="4" w:space="0" w:color="auto"/>
            </w:tcBorders>
            <w:shd w:val="clear" w:color="auto" w:fill="auto"/>
            <w:vAlign w:val="bottom"/>
            <w:hideMark/>
          </w:tcPr>
          <w:p w14:paraId="558C2E75"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92</w:t>
            </w:r>
          </w:p>
        </w:tc>
        <w:tc>
          <w:tcPr>
            <w:tcW w:w="560" w:type="pct"/>
            <w:tcBorders>
              <w:top w:val="nil"/>
              <w:left w:val="nil"/>
              <w:bottom w:val="single" w:sz="4" w:space="0" w:color="auto"/>
              <w:right w:val="single" w:sz="4" w:space="0" w:color="auto"/>
            </w:tcBorders>
            <w:shd w:val="clear" w:color="auto" w:fill="auto"/>
            <w:vAlign w:val="bottom"/>
            <w:hideMark/>
          </w:tcPr>
          <w:p w14:paraId="7DDF2800"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2,116</w:t>
            </w:r>
          </w:p>
        </w:tc>
        <w:tc>
          <w:tcPr>
            <w:tcW w:w="713" w:type="pct"/>
            <w:tcBorders>
              <w:top w:val="nil"/>
              <w:left w:val="nil"/>
              <w:bottom w:val="single" w:sz="4" w:space="0" w:color="auto"/>
              <w:right w:val="single" w:sz="4" w:space="0" w:color="auto"/>
            </w:tcBorders>
            <w:shd w:val="clear" w:color="auto" w:fill="auto"/>
            <w:vAlign w:val="bottom"/>
            <w:hideMark/>
          </w:tcPr>
          <w:p w14:paraId="750E7E9C"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105.8</w:t>
            </w:r>
          </w:p>
        </w:tc>
        <w:tc>
          <w:tcPr>
            <w:tcW w:w="478" w:type="pct"/>
            <w:tcBorders>
              <w:top w:val="nil"/>
              <w:left w:val="nil"/>
              <w:bottom w:val="single" w:sz="4" w:space="0" w:color="auto"/>
              <w:right w:val="single" w:sz="4" w:space="0" w:color="auto"/>
            </w:tcBorders>
            <w:shd w:val="clear" w:color="auto" w:fill="auto"/>
            <w:vAlign w:val="bottom"/>
            <w:hideMark/>
          </w:tcPr>
          <w:p w14:paraId="481C1531"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211.6</w:t>
            </w:r>
          </w:p>
        </w:tc>
        <w:tc>
          <w:tcPr>
            <w:tcW w:w="546" w:type="pct"/>
            <w:tcBorders>
              <w:top w:val="nil"/>
              <w:left w:val="nil"/>
              <w:bottom w:val="single" w:sz="4" w:space="0" w:color="auto"/>
              <w:right w:val="single" w:sz="4" w:space="0" w:color="auto"/>
            </w:tcBorders>
            <w:shd w:val="clear" w:color="auto" w:fill="auto"/>
            <w:noWrap/>
            <w:vAlign w:val="bottom"/>
            <w:hideMark/>
          </w:tcPr>
          <w:p w14:paraId="7865CFA4" w14:textId="77777777" w:rsidR="001C0568" w:rsidRPr="001C0568" w:rsidRDefault="001C0568" w:rsidP="001C0568">
            <w:pPr>
              <w:widowControl/>
              <w:autoSpaceDE/>
              <w:autoSpaceDN/>
              <w:adjustRightInd/>
              <w:jc w:val="right"/>
              <w:rPr>
                <w:color w:val="000000"/>
                <w:sz w:val="20"/>
                <w:szCs w:val="20"/>
              </w:rPr>
            </w:pPr>
            <w:r w:rsidRPr="001C0568">
              <w:rPr>
                <w:color w:val="000000"/>
                <w:sz w:val="20"/>
                <w:szCs w:val="20"/>
              </w:rPr>
              <w:t>$110,754.83</w:t>
            </w:r>
          </w:p>
        </w:tc>
      </w:tr>
      <w:tr w:rsidR="005D5F18" w:rsidRPr="001C0568" w14:paraId="6FCFB5BC" w14:textId="77777777" w:rsidTr="00483E9A">
        <w:trPr>
          <w:trHeight w:val="350"/>
          <w:jc w:val="center"/>
        </w:trPr>
        <w:tc>
          <w:tcPr>
            <w:tcW w:w="1656" w:type="pct"/>
            <w:tcBorders>
              <w:top w:val="nil"/>
              <w:left w:val="single" w:sz="4" w:space="0" w:color="auto"/>
              <w:bottom w:val="single" w:sz="4" w:space="0" w:color="auto"/>
              <w:right w:val="single" w:sz="4" w:space="0" w:color="auto"/>
            </w:tcBorders>
            <w:shd w:val="clear" w:color="auto" w:fill="auto"/>
            <w:vAlign w:val="bottom"/>
            <w:hideMark/>
          </w:tcPr>
          <w:p w14:paraId="2BA5782A" w14:textId="7BE56019" w:rsidR="001C0568" w:rsidRPr="001C0568" w:rsidRDefault="001C0568" w:rsidP="001C0568">
            <w:pPr>
              <w:widowControl/>
              <w:autoSpaceDE/>
              <w:autoSpaceDN/>
              <w:adjustRightInd/>
              <w:ind w:firstLineChars="100" w:firstLine="200"/>
              <w:rPr>
                <w:color w:val="000000"/>
                <w:sz w:val="20"/>
                <w:szCs w:val="20"/>
              </w:rPr>
            </w:pPr>
            <w:r w:rsidRPr="001C0568">
              <w:rPr>
                <w:color w:val="000000"/>
                <w:sz w:val="20"/>
                <w:szCs w:val="20"/>
              </w:rPr>
              <w:t>ix.</w:t>
            </w:r>
            <w:r w:rsidR="005D5F18">
              <w:rPr>
                <w:color w:val="000000"/>
                <w:sz w:val="20"/>
                <w:szCs w:val="20"/>
              </w:rPr>
              <w:t xml:space="preserve"> </w:t>
            </w:r>
            <w:r w:rsidRPr="001C0568">
              <w:rPr>
                <w:color w:val="000000"/>
                <w:sz w:val="20"/>
                <w:szCs w:val="20"/>
              </w:rPr>
              <w:t>Review semi-annual excess emission report</w:t>
            </w:r>
            <w:r w:rsidR="00483E9A">
              <w:rPr>
                <w:color w:val="000000"/>
                <w:sz w:val="20"/>
                <w:szCs w:val="20"/>
              </w:rPr>
              <w:t xml:space="preserve"> </w:t>
            </w:r>
            <w:r w:rsidR="00483E9A" w:rsidRPr="00483E9A">
              <w:rPr>
                <w:color w:val="000000"/>
                <w:sz w:val="20"/>
                <w:szCs w:val="20"/>
                <w:vertAlign w:val="superscript"/>
              </w:rPr>
              <w:t>e</w:t>
            </w:r>
          </w:p>
        </w:tc>
        <w:tc>
          <w:tcPr>
            <w:tcW w:w="502" w:type="pct"/>
            <w:tcBorders>
              <w:top w:val="nil"/>
              <w:left w:val="nil"/>
              <w:bottom w:val="single" w:sz="4" w:space="0" w:color="auto"/>
              <w:right w:val="single" w:sz="4" w:space="0" w:color="auto"/>
            </w:tcBorders>
            <w:shd w:val="clear" w:color="auto" w:fill="auto"/>
            <w:vAlign w:val="bottom"/>
            <w:hideMark/>
          </w:tcPr>
          <w:p w14:paraId="05FFB083"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4.6</w:t>
            </w:r>
          </w:p>
        </w:tc>
        <w:tc>
          <w:tcPr>
            <w:tcW w:w="545" w:type="pct"/>
            <w:tcBorders>
              <w:top w:val="nil"/>
              <w:left w:val="nil"/>
              <w:bottom w:val="single" w:sz="4" w:space="0" w:color="auto"/>
              <w:right w:val="single" w:sz="4" w:space="0" w:color="auto"/>
            </w:tcBorders>
            <w:shd w:val="clear" w:color="auto" w:fill="auto"/>
            <w:vAlign w:val="bottom"/>
            <w:hideMark/>
          </w:tcPr>
          <w:p w14:paraId="3D234F7B"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16</w:t>
            </w:r>
          </w:p>
        </w:tc>
        <w:tc>
          <w:tcPr>
            <w:tcW w:w="560" w:type="pct"/>
            <w:tcBorders>
              <w:top w:val="nil"/>
              <w:left w:val="nil"/>
              <w:bottom w:val="single" w:sz="4" w:space="0" w:color="auto"/>
              <w:right w:val="single" w:sz="4" w:space="0" w:color="auto"/>
            </w:tcBorders>
            <w:shd w:val="clear" w:color="auto" w:fill="auto"/>
            <w:vAlign w:val="bottom"/>
            <w:hideMark/>
          </w:tcPr>
          <w:p w14:paraId="0EACFCE0"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73.6</w:t>
            </w:r>
          </w:p>
        </w:tc>
        <w:tc>
          <w:tcPr>
            <w:tcW w:w="713" w:type="pct"/>
            <w:tcBorders>
              <w:top w:val="nil"/>
              <w:left w:val="nil"/>
              <w:bottom w:val="single" w:sz="4" w:space="0" w:color="auto"/>
              <w:right w:val="single" w:sz="4" w:space="0" w:color="auto"/>
            </w:tcBorders>
            <w:shd w:val="clear" w:color="auto" w:fill="auto"/>
            <w:vAlign w:val="bottom"/>
            <w:hideMark/>
          </w:tcPr>
          <w:p w14:paraId="1D6DD307"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3.68</w:t>
            </w:r>
          </w:p>
        </w:tc>
        <w:tc>
          <w:tcPr>
            <w:tcW w:w="478" w:type="pct"/>
            <w:tcBorders>
              <w:top w:val="nil"/>
              <w:left w:val="nil"/>
              <w:bottom w:val="single" w:sz="4" w:space="0" w:color="auto"/>
              <w:right w:val="single" w:sz="4" w:space="0" w:color="auto"/>
            </w:tcBorders>
            <w:shd w:val="clear" w:color="auto" w:fill="auto"/>
            <w:vAlign w:val="bottom"/>
            <w:hideMark/>
          </w:tcPr>
          <w:p w14:paraId="1945691F"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7.36</w:t>
            </w:r>
          </w:p>
        </w:tc>
        <w:tc>
          <w:tcPr>
            <w:tcW w:w="546" w:type="pct"/>
            <w:tcBorders>
              <w:top w:val="nil"/>
              <w:left w:val="nil"/>
              <w:bottom w:val="single" w:sz="4" w:space="0" w:color="auto"/>
              <w:right w:val="single" w:sz="4" w:space="0" w:color="auto"/>
            </w:tcBorders>
            <w:shd w:val="clear" w:color="auto" w:fill="auto"/>
            <w:noWrap/>
            <w:vAlign w:val="bottom"/>
            <w:hideMark/>
          </w:tcPr>
          <w:p w14:paraId="16DE78DF" w14:textId="77777777" w:rsidR="001C0568" w:rsidRPr="001C0568" w:rsidRDefault="001C0568" w:rsidP="001C0568">
            <w:pPr>
              <w:widowControl/>
              <w:autoSpaceDE/>
              <w:autoSpaceDN/>
              <w:adjustRightInd/>
              <w:jc w:val="right"/>
              <w:rPr>
                <w:color w:val="000000"/>
                <w:sz w:val="20"/>
                <w:szCs w:val="20"/>
              </w:rPr>
            </w:pPr>
            <w:r w:rsidRPr="001C0568">
              <w:rPr>
                <w:color w:val="000000"/>
                <w:sz w:val="20"/>
                <w:szCs w:val="20"/>
              </w:rPr>
              <w:t>$3,852.34</w:t>
            </w:r>
          </w:p>
        </w:tc>
      </w:tr>
      <w:tr w:rsidR="005D5F18" w:rsidRPr="001C0568" w14:paraId="140CC128" w14:textId="77777777" w:rsidTr="00483E9A">
        <w:trPr>
          <w:trHeight w:val="431"/>
          <w:jc w:val="center"/>
        </w:trPr>
        <w:tc>
          <w:tcPr>
            <w:tcW w:w="1656" w:type="pct"/>
            <w:tcBorders>
              <w:top w:val="nil"/>
              <w:left w:val="single" w:sz="4" w:space="0" w:color="auto"/>
              <w:bottom w:val="single" w:sz="4" w:space="0" w:color="auto"/>
              <w:right w:val="single" w:sz="4" w:space="0" w:color="auto"/>
            </w:tcBorders>
            <w:shd w:val="clear" w:color="auto" w:fill="auto"/>
            <w:vAlign w:val="bottom"/>
            <w:hideMark/>
          </w:tcPr>
          <w:p w14:paraId="0E7BEC61" w14:textId="77777777" w:rsidR="001C0568" w:rsidRPr="001C0568" w:rsidRDefault="001C0568" w:rsidP="001C0568">
            <w:pPr>
              <w:widowControl/>
              <w:autoSpaceDE/>
              <w:autoSpaceDN/>
              <w:adjustRightInd/>
              <w:ind w:firstLineChars="100" w:firstLine="200"/>
              <w:rPr>
                <w:color w:val="000000"/>
                <w:sz w:val="20"/>
                <w:szCs w:val="20"/>
              </w:rPr>
            </w:pPr>
            <w:r w:rsidRPr="001C0568">
              <w:rPr>
                <w:color w:val="000000"/>
                <w:sz w:val="20"/>
                <w:szCs w:val="20"/>
              </w:rPr>
              <w:t>3. Prepare annual summary report</w:t>
            </w:r>
          </w:p>
        </w:tc>
        <w:tc>
          <w:tcPr>
            <w:tcW w:w="502" w:type="pct"/>
            <w:tcBorders>
              <w:top w:val="nil"/>
              <w:left w:val="nil"/>
              <w:bottom w:val="single" w:sz="4" w:space="0" w:color="auto"/>
              <w:right w:val="single" w:sz="4" w:space="0" w:color="auto"/>
            </w:tcBorders>
            <w:shd w:val="clear" w:color="auto" w:fill="auto"/>
            <w:vAlign w:val="bottom"/>
            <w:hideMark/>
          </w:tcPr>
          <w:p w14:paraId="4327FB1D"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1</w:t>
            </w:r>
          </w:p>
        </w:tc>
        <w:tc>
          <w:tcPr>
            <w:tcW w:w="545" w:type="pct"/>
            <w:tcBorders>
              <w:top w:val="nil"/>
              <w:left w:val="nil"/>
              <w:bottom w:val="single" w:sz="4" w:space="0" w:color="auto"/>
              <w:right w:val="single" w:sz="4" w:space="0" w:color="auto"/>
            </w:tcBorders>
            <w:shd w:val="clear" w:color="auto" w:fill="auto"/>
            <w:vAlign w:val="bottom"/>
            <w:hideMark/>
          </w:tcPr>
          <w:p w14:paraId="6FD95203"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200</w:t>
            </w:r>
          </w:p>
        </w:tc>
        <w:tc>
          <w:tcPr>
            <w:tcW w:w="560" w:type="pct"/>
            <w:tcBorders>
              <w:top w:val="nil"/>
              <w:left w:val="nil"/>
              <w:bottom w:val="single" w:sz="4" w:space="0" w:color="auto"/>
              <w:right w:val="single" w:sz="4" w:space="0" w:color="auto"/>
            </w:tcBorders>
            <w:shd w:val="clear" w:color="auto" w:fill="auto"/>
            <w:vAlign w:val="bottom"/>
            <w:hideMark/>
          </w:tcPr>
          <w:p w14:paraId="7F2C2C0E"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200</w:t>
            </w:r>
          </w:p>
        </w:tc>
        <w:tc>
          <w:tcPr>
            <w:tcW w:w="713" w:type="pct"/>
            <w:tcBorders>
              <w:top w:val="nil"/>
              <w:left w:val="nil"/>
              <w:bottom w:val="single" w:sz="4" w:space="0" w:color="auto"/>
              <w:right w:val="single" w:sz="4" w:space="0" w:color="auto"/>
            </w:tcBorders>
            <w:shd w:val="clear" w:color="auto" w:fill="auto"/>
            <w:vAlign w:val="bottom"/>
            <w:hideMark/>
          </w:tcPr>
          <w:p w14:paraId="5CA315BD"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10</w:t>
            </w:r>
          </w:p>
        </w:tc>
        <w:tc>
          <w:tcPr>
            <w:tcW w:w="478" w:type="pct"/>
            <w:tcBorders>
              <w:top w:val="nil"/>
              <w:left w:val="nil"/>
              <w:bottom w:val="single" w:sz="4" w:space="0" w:color="auto"/>
              <w:right w:val="single" w:sz="4" w:space="0" w:color="auto"/>
            </w:tcBorders>
            <w:shd w:val="clear" w:color="auto" w:fill="auto"/>
            <w:vAlign w:val="bottom"/>
            <w:hideMark/>
          </w:tcPr>
          <w:p w14:paraId="7785C8DA" w14:textId="77777777" w:rsidR="001C0568" w:rsidRPr="001C0568" w:rsidRDefault="001C0568" w:rsidP="001C0568">
            <w:pPr>
              <w:widowControl/>
              <w:autoSpaceDE/>
              <w:autoSpaceDN/>
              <w:adjustRightInd/>
              <w:jc w:val="center"/>
              <w:rPr>
                <w:color w:val="000000"/>
                <w:sz w:val="20"/>
                <w:szCs w:val="20"/>
              </w:rPr>
            </w:pPr>
            <w:r w:rsidRPr="001C0568">
              <w:rPr>
                <w:color w:val="000000"/>
                <w:sz w:val="20"/>
                <w:szCs w:val="20"/>
              </w:rPr>
              <w:t>20</w:t>
            </w:r>
          </w:p>
        </w:tc>
        <w:tc>
          <w:tcPr>
            <w:tcW w:w="546" w:type="pct"/>
            <w:tcBorders>
              <w:top w:val="nil"/>
              <w:left w:val="nil"/>
              <w:bottom w:val="single" w:sz="4" w:space="0" w:color="auto"/>
              <w:right w:val="single" w:sz="4" w:space="0" w:color="auto"/>
            </w:tcBorders>
            <w:shd w:val="clear" w:color="auto" w:fill="auto"/>
            <w:noWrap/>
            <w:vAlign w:val="bottom"/>
            <w:hideMark/>
          </w:tcPr>
          <w:p w14:paraId="62774130" w14:textId="77777777" w:rsidR="001C0568" w:rsidRPr="001C0568" w:rsidRDefault="001C0568" w:rsidP="001C0568">
            <w:pPr>
              <w:widowControl/>
              <w:autoSpaceDE/>
              <w:autoSpaceDN/>
              <w:adjustRightInd/>
              <w:jc w:val="right"/>
              <w:rPr>
                <w:color w:val="000000"/>
                <w:sz w:val="20"/>
                <w:szCs w:val="20"/>
              </w:rPr>
            </w:pPr>
            <w:r w:rsidRPr="001C0568">
              <w:rPr>
                <w:color w:val="000000"/>
                <w:sz w:val="20"/>
                <w:szCs w:val="20"/>
              </w:rPr>
              <w:t>$10,468.32</w:t>
            </w:r>
          </w:p>
        </w:tc>
      </w:tr>
      <w:tr w:rsidR="005D5F18" w:rsidRPr="001C0568" w14:paraId="09983A55" w14:textId="77777777" w:rsidTr="00483E9A">
        <w:trPr>
          <w:trHeight w:val="510"/>
          <w:jc w:val="center"/>
        </w:trPr>
        <w:tc>
          <w:tcPr>
            <w:tcW w:w="1656" w:type="pct"/>
            <w:tcBorders>
              <w:top w:val="nil"/>
              <w:left w:val="single" w:sz="4" w:space="0" w:color="auto"/>
              <w:bottom w:val="single" w:sz="4" w:space="0" w:color="auto"/>
              <w:right w:val="single" w:sz="4" w:space="0" w:color="auto"/>
            </w:tcBorders>
            <w:shd w:val="clear" w:color="auto" w:fill="auto"/>
            <w:vAlign w:val="bottom"/>
            <w:hideMark/>
          </w:tcPr>
          <w:p w14:paraId="485AD287" w14:textId="5392B034" w:rsidR="001C0568" w:rsidRPr="001C0568" w:rsidRDefault="001C0568" w:rsidP="001C0568">
            <w:pPr>
              <w:widowControl/>
              <w:autoSpaceDE/>
              <w:autoSpaceDN/>
              <w:adjustRightInd/>
              <w:ind w:firstLineChars="100" w:firstLine="201"/>
              <w:rPr>
                <w:b/>
                <w:bCs/>
                <w:color w:val="000000"/>
                <w:sz w:val="20"/>
                <w:szCs w:val="20"/>
              </w:rPr>
            </w:pPr>
            <w:r w:rsidRPr="001C0568">
              <w:rPr>
                <w:b/>
                <w:bCs/>
                <w:color w:val="000000"/>
                <w:sz w:val="20"/>
                <w:szCs w:val="20"/>
              </w:rPr>
              <w:t>TOTAL ANNUAL COST (rounded)</w:t>
            </w:r>
            <w:r w:rsidR="00F73C16" w:rsidRPr="00E75786">
              <w:rPr>
                <w:bCs/>
                <w:color w:val="000000"/>
                <w:sz w:val="20"/>
                <w:szCs w:val="20"/>
                <w:vertAlign w:val="superscript"/>
              </w:rPr>
              <w:t>f</w:t>
            </w:r>
          </w:p>
        </w:tc>
        <w:tc>
          <w:tcPr>
            <w:tcW w:w="502" w:type="pct"/>
            <w:tcBorders>
              <w:top w:val="nil"/>
              <w:left w:val="nil"/>
              <w:bottom w:val="single" w:sz="4" w:space="0" w:color="auto"/>
              <w:right w:val="single" w:sz="4" w:space="0" w:color="auto"/>
            </w:tcBorders>
            <w:shd w:val="clear" w:color="auto" w:fill="auto"/>
            <w:vAlign w:val="bottom"/>
            <w:hideMark/>
          </w:tcPr>
          <w:p w14:paraId="5F4B6B52"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545" w:type="pct"/>
            <w:tcBorders>
              <w:top w:val="nil"/>
              <w:left w:val="nil"/>
              <w:bottom w:val="single" w:sz="4" w:space="0" w:color="auto"/>
              <w:right w:val="single" w:sz="4" w:space="0" w:color="auto"/>
            </w:tcBorders>
            <w:shd w:val="clear" w:color="auto" w:fill="auto"/>
            <w:vAlign w:val="bottom"/>
            <w:hideMark/>
          </w:tcPr>
          <w:p w14:paraId="6B61004E" w14:textId="77777777" w:rsidR="001C0568" w:rsidRPr="001C0568" w:rsidRDefault="001C0568" w:rsidP="001C0568">
            <w:pPr>
              <w:widowControl/>
              <w:autoSpaceDE/>
              <w:autoSpaceDN/>
              <w:adjustRightInd/>
              <w:rPr>
                <w:b/>
                <w:bCs/>
                <w:color w:val="000000"/>
                <w:sz w:val="20"/>
                <w:szCs w:val="20"/>
              </w:rPr>
            </w:pPr>
            <w:r w:rsidRPr="001C0568">
              <w:rPr>
                <w:b/>
                <w:bCs/>
                <w:color w:val="000000"/>
                <w:sz w:val="20"/>
                <w:szCs w:val="20"/>
              </w:rPr>
              <w:t> </w:t>
            </w:r>
          </w:p>
        </w:tc>
        <w:tc>
          <w:tcPr>
            <w:tcW w:w="1751" w:type="pct"/>
            <w:gridSpan w:val="3"/>
            <w:tcBorders>
              <w:top w:val="single" w:sz="4" w:space="0" w:color="auto"/>
              <w:left w:val="nil"/>
              <w:bottom w:val="single" w:sz="4" w:space="0" w:color="auto"/>
              <w:right w:val="single" w:sz="4" w:space="0" w:color="auto"/>
            </w:tcBorders>
            <w:shd w:val="clear" w:color="auto" w:fill="auto"/>
            <w:vAlign w:val="bottom"/>
            <w:hideMark/>
          </w:tcPr>
          <w:p w14:paraId="0355902C" w14:textId="77777777" w:rsidR="001C0568" w:rsidRPr="001C0568" w:rsidRDefault="001C0568" w:rsidP="001C0568">
            <w:pPr>
              <w:widowControl/>
              <w:autoSpaceDE/>
              <w:autoSpaceDN/>
              <w:adjustRightInd/>
              <w:jc w:val="center"/>
              <w:rPr>
                <w:b/>
                <w:bCs/>
                <w:color w:val="000000"/>
                <w:sz w:val="20"/>
                <w:szCs w:val="20"/>
              </w:rPr>
            </w:pPr>
            <w:r w:rsidRPr="001C0568">
              <w:rPr>
                <w:b/>
                <w:bCs/>
                <w:color w:val="000000"/>
                <w:sz w:val="20"/>
                <w:szCs w:val="20"/>
              </w:rPr>
              <w:t>2,750</w:t>
            </w:r>
          </w:p>
        </w:tc>
        <w:tc>
          <w:tcPr>
            <w:tcW w:w="546" w:type="pct"/>
            <w:tcBorders>
              <w:top w:val="nil"/>
              <w:left w:val="nil"/>
              <w:bottom w:val="single" w:sz="4" w:space="0" w:color="auto"/>
              <w:right w:val="single" w:sz="4" w:space="0" w:color="auto"/>
            </w:tcBorders>
            <w:shd w:val="clear" w:color="auto" w:fill="auto"/>
            <w:noWrap/>
            <w:vAlign w:val="bottom"/>
            <w:hideMark/>
          </w:tcPr>
          <w:p w14:paraId="0488A7C1" w14:textId="77777777" w:rsidR="001C0568" w:rsidRPr="001C0568" w:rsidRDefault="001C0568" w:rsidP="001C0568">
            <w:pPr>
              <w:widowControl/>
              <w:autoSpaceDE/>
              <w:autoSpaceDN/>
              <w:adjustRightInd/>
              <w:jc w:val="right"/>
              <w:rPr>
                <w:b/>
                <w:bCs/>
                <w:color w:val="000000"/>
                <w:sz w:val="20"/>
                <w:szCs w:val="20"/>
              </w:rPr>
            </w:pPr>
            <w:r w:rsidRPr="001C0568">
              <w:rPr>
                <w:b/>
                <w:bCs/>
                <w:color w:val="000000"/>
                <w:sz w:val="20"/>
                <w:szCs w:val="20"/>
              </w:rPr>
              <w:t>$125,000</w:t>
            </w:r>
          </w:p>
        </w:tc>
      </w:tr>
    </w:tbl>
    <w:p w14:paraId="29F78B96" w14:textId="77777777" w:rsidR="00162ECC" w:rsidRDefault="00162ECC" w:rsidP="00F340DF">
      <w:pPr>
        <w:rPr>
          <w:color w:val="000000"/>
        </w:rPr>
      </w:pPr>
    </w:p>
    <w:p w14:paraId="26358271" w14:textId="77777777" w:rsidR="003B4C5B" w:rsidRPr="001232FE" w:rsidRDefault="003B4C5B" w:rsidP="003B4C5B">
      <w:pPr>
        <w:widowControl/>
        <w:pBdr>
          <w:top w:val="single" w:sz="6" w:space="0" w:color="FFFFFF"/>
          <w:left w:val="single" w:sz="6" w:space="0" w:color="FFFFFF"/>
          <w:bottom w:val="single" w:sz="6" w:space="0" w:color="FFFFFF"/>
          <w:right w:val="single" w:sz="6" w:space="0" w:color="FFFFFF"/>
        </w:pBdr>
        <w:spacing w:before="240"/>
        <w:rPr>
          <w:b/>
          <w:color w:val="000000"/>
          <w:sz w:val="20"/>
        </w:rPr>
      </w:pPr>
      <w:r w:rsidRPr="001232FE">
        <w:rPr>
          <w:b/>
          <w:color w:val="000000"/>
          <w:sz w:val="20"/>
        </w:rPr>
        <w:t>Assumptions:</w:t>
      </w:r>
    </w:p>
    <w:p w14:paraId="6DD9E404" w14:textId="2B20003E" w:rsidR="003B4C5B" w:rsidRDefault="003B4C5B" w:rsidP="003B4C5B">
      <w:pPr>
        <w:widowControl/>
        <w:pBdr>
          <w:top w:val="single" w:sz="6" w:space="0" w:color="FFFFFF"/>
          <w:left w:val="single" w:sz="6" w:space="0" w:color="FFFFFF"/>
          <w:bottom w:val="single" w:sz="6" w:space="0" w:color="FFFFFF"/>
          <w:right w:val="single" w:sz="6" w:space="0" w:color="FFFFFF"/>
        </w:pBdr>
        <w:ind w:left="288"/>
        <w:rPr>
          <w:sz w:val="20"/>
          <w:szCs w:val="20"/>
        </w:rPr>
      </w:pPr>
      <w:r w:rsidRPr="005A3F32">
        <w:rPr>
          <w:color w:val="000000"/>
          <w:sz w:val="20"/>
          <w:szCs w:val="20"/>
          <w:vertAlign w:val="superscript"/>
        </w:rPr>
        <w:t>a</w:t>
      </w:r>
      <w:r w:rsidR="005D5F18">
        <w:rPr>
          <w:color w:val="000000"/>
          <w:sz w:val="20"/>
          <w:szCs w:val="20"/>
          <w:vertAlign w:val="superscript"/>
        </w:rPr>
        <w:t xml:space="preserve"> </w:t>
      </w:r>
      <w:r>
        <w:rPr>
          <w:sz w:val="20"/>
          <w:szCs w:val="20"/>
        </w:rPr>
        <w:t xml:space="preserve">This cost is based on </w:t>
      </w:r>
      <w:r w:rsidRPr="005A3F32">
        <w:rPr>
          <w:sz w:val="20"/>
          <w:szCs w:val="20"/>
        </w:rPr>
        <w:t>the following labor rates which incorporates a 1.6 benefits multiplication factor to account for government overhead expenses: $62.</w:t>
      </w:r>
      <w:r w:rsidR="00136403">
        <w:rPr>
          <w:sz w:val="20"/>
          <w:szCs w:val="20"/>
        </w:rPr>
        <w:t>90</w:t>
      </w:r>
      <w:r w:rsidRPr="005A3F32">
        <w:rPr>
          <w:sz w:val="20"/>
          <w:szCs w:val="20"/>
        </w:rPr>
        <w:t xml:space="preserve"> Managerial rate (GS-13, Step 5, $</w:t>
      </w:r>
      <w:r w:rsidR="00136403">
        <w:rPr>
          <w:sz w:val="20"/>
          <w:szCs w:val="20"/>
        </w:rPr>
        <w:t>39.31</w:t>
      </w:r>
      <w:r w:rsidRPr="005A3F32">
        <w:rPr>
          <w:sz w:val="20"/>
          <w:szCs w:val="20"/>
        </w:rPr>
        <w:t xml:space="preserve"> x 1.6), $</w:t>
      </w:r>
      <w:r w:rsidR="00136403">
        <w:rPr>
          <w:sz w:val="20"/>
          <w:szCs w:val="20"/>
        </w:rPr>
        <w:t>46.67</w:t>
      </w:r>
      <w:r w:rsidRPr="005A3F32">
        <w:rPr>
          <w:sz w:val="20"/>
          <w:szCs w:val="20"/>
        </w:rPr>
        <w:t xml:space="preserve"> Technical rate (GS-12, Step 1, $</w:t>
      </w:r>
      <w:r w:rsidR="00136403">
        <w:rPr>
          <w:sz w:val="20"/>
          <w:szCs w:val="20"/>
        </w:rPr>
        <w:t>29.17</w:t>
      </w:r>
      <w:r w:rsidRPr="005A3F32">
        <w:rPr>
          <w:sz w:val="20"/>
          <w:szCs w:val="20"/>
        </w:rPr>
        <w:t xml:space="preserve"> x 1.6), and $25.</w:t>
      </w:r>
      <w:r w:rsidR="00136403">
        <w:rPr>
          <w:sz w:val="20"/>
          <w:szCs w:val="20"/>
        </w:rPr>
        <w:t>25</w:t>
      </w:r>
      <w:r w:rsidRPr="005A3F32">
        <w:rPr>
          <w:sz w:val="20"/>
          <w:szCs w:val="20"/>
        </w:rPr>
        <w:t xml:space="preserve"> Clerical rate (GS-6, Step 3, $15.</w:t>
      </w:r>
      <w:r w:rsidR="00136403">
        <w:rPr>
          <w:sz w:val="20"/>
          <w:szCs w:val="20"/>
        </w:rPr>
        <w:t>78</w:t>
      </w:r>
      <w:r w:rsidRPr="005A3F32">
        <w:rPr>
          <w:sz w:val="20"/>
          <w:szCs w:val="20"/>
        </w:rPr>
        <w:t xml:space="preserve"> x 1.6).</w:t>
      </w:r>
      <w:r w:rsidR="005D5F18">
        <w:rPr>
          <w:sz w:val="20"/>
          <w:szCs w:val="20"/>
        </w:rPr>
        <w:t xml:space="preserve"> </w:t>
      </w:r>
      <w:r w:rsidRPr="005A3F32">
        <w:rPr>
          <w:sz w:val="20"/>
          <w:szCs w:val="20"/>
        </w:rPr>
        <w:t>These rates are from the Office of Personnel Management (OPM) 201</w:t>
      </w:r>
      <w:r w:rsidR="00136403">
        <w:rPr>
          <w:sz w:val="20"/>
          <w:szCs w:val="20"/>
        </w:rPr>
        <w:t>5</w:t>
      </w:r>
      <w:r w:rsidRPr="005A3F32">
        <w:rPr>
          <w:sz w:val="20"/>
          <w:szCs w:val="20"/>
        </w:rPr>
        <w:t xml:space="preserve"> General Schedule, which excludes locality rates of pay.</w:t>
      </w:r>
    </w:p>
    <w:p w14:paraId="5B0D6BC8" w14:textId="73BDEBA1" w:rsidR="003B4C5B" w:rsidRPr="005A3F32" w:rsidRDefault="003B4C5B" w:rsidP="00E75786">
      <w:pPr>
        <w:widowControl/>
        <w:pBdr>
          <w:top w:val="single" w:sz="6" w:space="0" w:color="FFFFFF"/>
          <w:left w:val="single" w:sz="6" w:space="0" w:color="FFFFFF"/>
          <w:bottom w:val="single" w:sz="6" w:space="0" w:color="FFFFFF"/>
          <w:right w:val="single" w:sz="6" w:space="0" w:color="FFFFFF"/>
        </w:pBdr>
        <w:tabs>
          <w:tab w:val="left" w:pos="9870"/>
        </w:tabs>
        <w:ind w:left="288"/>
        <w:rPr>
          <w:sz w:val="20"/>
          <w:szCs w:val="20"/>
        </w:rPr>
      </w:pPr>
      <w:r w:rsidRPr="005A3F32">
        <w:rPr>
          <w:color w:val="000000"/>
          <w:sz w:val="20"/>
          <w:szCs w:val="20"/>
          <w:vertAlign w:val="superscript"/>
        </w:rPr>
        <w:t>b</w:t>
      </w:r>
      <w:r w:rsidR="005D5F18">
        <w:rPr>
          <w:color w:val="000000"/>
          <w:sz w:val="20"/>
          <w:szCs w:val="20"/>
          <w:vertAlign w:val="superscript"/>
        </w:rPr>
        <w:t xml:space="preserve"> </w:t>
      </w:r>
      <w:r w:rsidRPr="005A3F32">
        <w:rPr>
          <w:color w:val="000000"/>
          <w:sz w:val="20"/>
          <w:szCs w:val="20"/>
        </w:rPr>
        <w:t>No additional sources will become subject to the standard over the next three years.</w:t>
      </w:r>
      <w:r w:rsidR="00210A17">
        <w:rPr>
          <w:color w:val="000000"/>
          <w:sz w:val="20"/>
          <w:szCs w:val="20"/>
        </w:rPr>
        <w:t xml:space="preserve">  </w:t>
      </w:r>
      <w:r w:rsidR="00210A17" w:rsidRPr="00210A17">
        <w:rPr>
          <w:color w:val="000000"/>
          <w:sz w:val="20"/>
          <w:szCs w:val="20"/>
        </w:rPr>
        <w:t>We also assume affected air quality program administrator in States and U.S. territories have already submitted a State Plan and/or negative declaration.</w:t>
      </w:r>
      <w:r w:rsidR="00136403">
        <w:rPr>
          <w:color w:val="000000"/>
          <w:sz w:val="20"/>
          <w:szCs w:val="20"/>
        </w:rPr>
        <w:tab/>
      </w:r>
    </w:p>
    <w:p w14:paraId="2CECBB16" w14:textId="65A916E7" w:rsidR="003B4C5B" w:rsidRDefault="003B4C5B" w:rsidP="003B4C5B">
      <w:pPr>
        <w:widowControl/>
        <w:pBdr>
          <w:top w:val="single" w:sz="6" w:space="0" w:color="FFFFFF"/>
          <w:left w:val="single" w:sz="6" w:space="0" w:color="FFFFFF"/>
          <w:bottom w:val="single" w:sz="6" w:space="0" w:color="FFFFFF"/>
          <w:right w:val="single" w:sz="6" w:space="0" w:color="FFFFFF"/>
        </w:pBdr>
        <w:ind w:left="288"/>
        <w:rPr>
          <w:color w:val="000000"/>
          <w:sz w:val="20"/>
          <w:szCs w:val="20"/>
          <w:vertAlign w:val="superscript"/>
        </w:rPr>
      </w:pPr>
      <w:r>
        <w:rPr>
          <w:color w:val="000000"/>
          <w:sz w:val="20"/>
          <w:szCs w:val="20"/>
          <w:vertAlign w:val="superscript"/>
        </w:rPr>
        <w:t>c</w:t>
      </w:r>
      <w:r w:rsidRPr="005A3F32">
        <w:rPr>
          <w:color w:val="000000"/>
          <w:sz w:val="20"/>
          <w:szCs w:val="20"/>
        </w:rPr>
        <w:t xml:space="preserve"> Assumes 5</w:t>
      </w:r>
      <w:r w:rsidR="00483E9A">
        <w:rPr>
          <w:color w:val="000000"/>
          <w:sz w:val="20"/>
          <w:szCs w:val="20"/>
        </w:rPr>
        <w:t>4</w:t>
      </w:r>
      <w:r w:rsidRPr="005A3F32">
        <w:rPr>
          <w:color w:val="000000"/>
          <w:sz w:val="20"/>
          <w:szCs w:val="20"/>
        </w:rPr>
        <w:t xml:space="preserve"> affected units at 23 plants.</w:t>
      </w:r>
      <w:r w:rsidRPr="005A3F32">
        <w:rPr>
          <w:color w:val="000000"/>
          <w:sz w:val="20"/>
          <w:szCs w:val="20"/>
        </w:rPr>
        <w:tab/>
      </w:r>
    </w:p>
    <w:p w14:paraId="10D21642" w14:textId="77777777" w:rsidR="003B4C5B" w:rsidRPr="005A3F32" w:rsidRDefault="003B4C5B" w:rsidP="003B4C5B">
      <w:pPr>
        <w:widowControl/>
        <w:pBdr>
          <w:top w:val="single" w:sz="6" w:space="0" w:color="FFFFFF"/>
          <w:left w:val="single" w:sz="6" w:space="0" w:color="FFFFFF"/>
          <w:bottom w:val="single" w:sz="6" w:space="0" w:color="FFFFFF"/>
          <w:right w:val="single" w:sz="6" w:space="0" w:color="FFFFFF"/>
        </w:pBdr>
        <w:ind w:left="288"/>
        <w:rPr>
          <w:color w:val="000000"/>
          <w:sz w:val="20"/>
          <w:szCs w:val="20"/>
        </w:rPr>
      </w:pPr>
      <w:r>
        <w:rPr>
          <w:color w:val="000000"/>
          <w:sz w:val="20"/>
          <w:szCs w:val="20"/>
          <w:vertAlign w:val="superscript"/>
        </w:rPr>
        <w:t>d</w:t>
      </w:r>
      <w:r w:rsidRPr="005A3F32">
        <w:rPr>
          <w:color w:val="000000"/>
          <w:sz w:val="20"/>
          <w:szCs w:val="20"/>
        </w:rPr>
        <w:t xml:space="preserve"> Assumes four hours to review the annual compliance report for each plant (4 x 23 = 92).</w:t>
      </w:r>
    </w:p>
    <w:p w14:paraId="462C2287" w14:textId="66AC9E97" w:rsidR="003B4C5B" w:rsidRDefault="003B4C5B" w:rsidP="00E75786">
      <w:pPr>
        <w:ind w:left="288"/>
        <w:rPr>
          <w:color w:val="000000"/>
          <w:sz w:val="20"/>
          <w:szCs w:val="20"/>
        </w:rPr>
      </w:pPr>
      <w:r>
        <w:rPr>
          <w:color w:val="000000"/>
          <w:sz w:val="20"/>
          <w:szCs w:val="20"/>
          <w:vertAlign w:val="superscript"/>
        </w:rPr>
        <w:t>e</w:t>
      </w:r>
      <w:r w:rsidRPr="005A3F32">
        <w:rPr>
          <w:color w:val="000000"/>
          <w:sz w:val="20"/>
          <w:szCs w:val="20"/>
          <w:vertAlign w:val="superscript"/>
        </w:rPr>
        <w:t xml:space="preserve"> </w:t>
      </w:r>
      <w:r w:rsidRPr="005A3F32">
        <w:rPr>
          <w:color w:val="000000"/>
          <w:sz w:val="20"/>
          <w:szCs w:val="20"/>
        </w:rPr>
        <w:t>Assumes submission of semiannual excess emission reports will be required for 10 percent of units (2.3); (2 x 2.3 = 4.6).</w:t>
      </w:r>
      <w:r w:rsidRPr="005A3F32">
        <w:rPr>
          <w:color w:val="000000"/>
          <w:sz w:val="20"/>
          <w:szCs w:val="20"/>
        </w:rPr>
        <w:tab/>
      </w:r>
    </w:p>
    <w:p w14:paraId="365C76DB" w14:textId="757C8FAE" w:rsidR="003B4C5B" w:rsidRDefault="00F73C16" w:rsidP="00E75786">
      <w:pPr>
        <w:ind w:left="288"/>
        <w:rPr>
          <w:color w:val="000000"/>
        </w:rPr>
      </w:pPr>
      <w:r>
        <w:rPr>
          <w:color w:val="000000"/>
          <w:sz w:val="20"/>
          <w:vertAlign w:val="superscript"/>
        </w:rPr>
        <w:t>f</w:t>
      </w:r>
      <w:r w:rsidR="003B4C5B">
        <w:rPr>
          <w:color w:val="000000"/>
          <w:sz w:val="20"/>
        </w:rPr>
        <w:t xml:space="preserve"> </w:t>
      </w:r>
      <w:r w:rsidR="003B4C5B" w:rsidRPr="003B4C5B">
        <w:rPr>
          <w:color w:val="000000"/>
          <w:sz w:val="20"/>
        </w:rPr>
        <w:t>Totals have been rounded to 3 significant figures.</w:t>
      </w:r>
      <w:r w:rsidR="005D5F18">
        <w:rPr>
          <w:color w:val="000000"/>
          <w:sz w:val="20"/>
        </w:rPr>
        <w:t xml:space="preserve"> </w:t>
      </w:r>
      <w:r w:rsidR="003B4C5B" w:rsidRPr="003B4C5B">
        <w:rPr>
          <w:color w:val="000000"/>
          <w:sz w:val="20"/>
        </w:rPr>
        <w:t>Figures may not add exactly due to rounding.</w:t>
      </w:r>
    </w:p>
    <w:sectPr w:rsidR="003B4C5B"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16100" w14:textId="77777777" w:rsidR="008B2525" w:rsidRDefault="008B2525">
      <w:r>
        <w:separator/>
      </w:r>
    </w:p>
  </w:endnote>
  <w:endnote w:type="continuationSeparator" w:id="0">
    <w:p w14:paraId="70B9048F" w14:textId="77777777" w:rsidR="008B2525" w:rsidRDefault="008B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1850C" w14:textId="77777777" w:rsidR="008B2525" w:rsidRDefault="008B2525">
      <w:r>
        <w:separator/>
      </w:r>
    </w:p>
  </w:footnote>
  <w:footnote w:type="continuationSeparator" w:id="0">
    <w:p w14:paraId="11BEB2A4" w14:textId="77777777" w:rsidR="008B2525" w:rsidRDefault="008B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8B2525" w:rsidRDefault="008B2525">
    <w:pPr>
      <w:framePr w:w="9361" w:wrap="notBeside" w:vAnchor="text" w:hAnchor="text" w:x="1" w:y="1"/>
      <w:jc w:val="center"/>
    </w:pPr>
    <w:r>
      <w:fldChar w:fldCharType="begin"/>
    </w:r>
    <w:r>
      <w:instrText xml:space="preserve">PAGE </w:instrText>
    </w:r>
    <w:r>
      <w:fldChar w:fldCharType="separate"/>
    </w:r>
    <w:r w:rsidR="00D01A7C">
      <w:rPr>
        <w:noProof/>
      </w:rPr>
      <w:t>20</w:t>
    </w:r>
    <w:r>
      <w:rPr>
        <w:noProof/>
      </w:rPr>
      <w:fldChar w:fldCharType="end"/>
    </w:r>
  </w:p>
  <w:p w14:paraId="5B65F028" w14:textId="77777777" w:rsidR="008B2525" w:rsidRDefault="008B2525"/>
  <w:p w14:paraId="70BB230B" w14:textId="77777777" w:rsidR="008B2525" w:rsidRDefault="008B252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3">
    <w:nsid w:val="6C3E6036"/>
    <w:multiLevelType w:val="hybridMultilevel"/>
    <w:tmpl w:val="557A8BEE"/>
    <w:lvl w:ilvl="0" w:tplc="35F0A604">
      <w:start w:val="1"/>
      <w:numFmt w:val="lowerRoman"/>
      <w:lvlText w:val="%1."/>
      <w:lvlJc w:val="left"/>
      <w:pPr>
        <w:ind w:left="920" w:hanging="72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
    <w:nsid w:val="6E086814"/>
    <w:multiLevelType w:val="hybridMultilevel"/>
    <w:tmpl w:val="2BFA7E34"/>
    <w:lvl w:ilvl="0" w:tplc="5A500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 w:numId="5">
    <w:abstractNumId w:val="13"/>
  </w:num>
  <w:num w:numId="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80124"/>
    <w:rsid w:val="000A1FBB"/>
    <w:rsid w:val="000A687C"/>
    <w:rsid w:val="000B2E1C"/>
    <w:rsid w:val="000D2272"/>
    <w:rsid w:val="000F772C"/>
    <w:rsid w:val="00101B40"/>
    <w:rsid w:val="00102B52"/>
    <w:rsid w:val="0010697C"/>
    <w:rsid w:val="00120B84"/>
    <w:rsid w:val="00123889"/>
    <w:rsid w:val="00126A7C"/>
    <w:rsid w:val="001356D4"/>
    <w:rsid w:val="00136403"/>
    <w:rsid w:val="0014079D"/>
    <w:rsid w:val="00144978"/>
    <w:rsid w:val="00144A82"/>
    <w:rsid w:val="00144F35"/>
    <w:rsid w:val="0015433E"/>
    <w:rsid w:val="00162ECC"/>
    <w:rsid w:val="00165DCF"/>
    <w:rsid w:val="00177C73"/>
    <w:rsid w:val="00177C9F"/>
    <w:rsid w:val="00186DA3"/>
    <w:rsid w:val="00195753"/>
    <w:rsid w:val="001A0B41"/>
    <w:rsid w:val="001A32AA"/>
    <w:rsid w:val="001B0B9A"/>
    <w:rsid w:val="001B35F2"/>
    <w:rsid w:val="001C0568"/>
    <w:rsid w:val="001C5991"/>
    <w:rsid w:val="001D6BBD"/>
    <w:rsid w:val="001D762C"/>
    <w:rsid w:val="001F19FF"/>
    <w:rsid w:val="001F1D91"/>
    <w:rsid w:val="00202626"/>
    <w:rsid w:val="002041C5"/>
    <w:rsid w:val="002063FE"/>
    <w:rsid w:val="00206932"/>
    <w:rsid w:val="00210A17"/>
    <w:rsid w:val="0021722B"/>
    <w:rsid w:val="0022738C"/>
    <w:rsid w:val="00234A28"/>
    <w:rsid w:val="00236DB3"/>
    <w:rsid w:val="002431D9"/>
    <w:rsid w:val="002638A0"/>
    <w:rsid w:val="00263DEB"/>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334BD"/>
    <w:rsid w:val="00335B1D"/>
    <w:rsid w:val="00341540"/>
    <w:rsid w:val="00350EA1"/>
    <w:rsid w:val="003511C6"/>
    <w:rsid w:val="0035325B"/>
    <w:rsid w:val="00354C15"/>
    <w:rsid w:val="00377D7F"/>
    <w:rsid w:val="003B1E92"/>
    <w:rsid w:val="003B384B"/>
    <w:rsid w:val="003B4C5B"/>
    <w:rsid w:val="003C4B46"/>
    <w:rsid w:val="003C5023"/>
    <w:rsid w:val="003D29AD"/>
    <w:rsid w:val="003D6951"/>
    <w:rsid w:val="003E30B5"/>
    <w:rsid w:val="003E3BD0"/>
    <w:rsid w:val="003E47DB"/>
    <w:rsid w:val="003E4C18"/>
    <w:rsid w:val="003F1AFC"/>
    <w:rsid w:val="003F1B22"/>
    <w:rsid w:val="0040391F"/>
    <w:rsid w:val="00434AE9"/>
    <w:rsid w:val="0044133C"/>
    <w:rsid w:val="004421AF"/>
    <w:rsid w:val="0044597C"/>
    <w:rsid w:val="00455557"/>
    <w:rsid w:val="00460CF8"/>
    <w:rsid w:val="00483E9A"/>
    <w:rsid w:val="00484A45"/>
    <w:rsid w:val="0049327D"/>
    <w:rsid w:val="004A084D"/>
    <w:rsid w:val="004A4B25"/>
    <w:rsid w:val="004C5E95"/>
    <w:rsid w:val="004C701D"/>
    <w:rsid w:val="004F1469"/>
    <w:rsid w:val="004F6FCD"/>
    <w:rsid w:val="00504745"/>
    <w:rsid w:val="00505128"/>
    <w:rsid w:val="00507EC5"/>
    <w:rsid w:val="00516952"/>
    <w:rsid w:val="005225D0"/>
    <w:rsid w:val="005253D4"/>
    <w:rsid w:val="00551815"/>
    <w:rsid w:val="00556535"/>
    <w:rsid w:val="00560AD2"/>
    <w:rsid w:val="00565A51"/>
    <w:rsid w:val="00571260"/>
    <w:rsid w:val="00577841"/>
    <w:rsid w:val="00583626"/>
    <w:rsid w:val="005A1986"/>
    <w:rsid w:val="005B5DE8"/>
    <w:rsid w:val="005C3665"/>
    <w:rsid w:val="005C42AC"/>
    <w:rsid w:val="005D385C"/>
    <w:rsid w:val="005D394C"/>
    <w:rsid w:val="005D5F18"/>
    <w:rsid w:val="005E194B"/>
    <w:rsid w:val="005E61F0"/>
    <w:rsid w:val="005F42F8"/>
    <w:rsid w:val="00601205"/>
    <w:rsid w:val="00605B96"/>
    <w:rsid w:val="00606DEF"/>
    <w:rsid w:val="00631517"/>
    <w:rsid w:val="006321B1"/>
    <w:rsid w:val="00635DBD"/>
    <w:rsid w:val="006741F7"/>
    <w:rsid w:val="006810C3"/>
    <w:rsid w:val="00694B55"/>
    <w:rsid w:val="006D1B12"/>
    <w:rsid w:val="006D4402"/>
    <w:rsid w:val="006E4A6E"/>
    <w:rsid w:val="006E642B"/>
    <w:rsid w:val="00716E8C"/>
    <w:rsid w:val="00724BC7"/>
    <w:rsid w:val="00725E2D"/>
    <w:rsid w:val="00763160"/>
    <w:rsid w:val="00780612"/>
    <w:rsid w:val="00786A20"/>
    <w:rsid w:val="007A0634"/>
    <w:rsid w:val="007A16F4"/>
    <w:rsid w:val="007A43CD"/>
    <w:rsid w:val="007A458D"/>
    <w:rsid w:val="007C0FAA"/>
    <w:rsid w:val="007D173F"/>
    <w:rsid w:val="007D1E6E"/>
    <w:rsid w:val="007E6FF4"/>
    <w:rsid w:val="007F07FB"/>
    <w:rsid w:val="00810507"/>
    <w:rsid w:val="00813E69"/>
    <w:rsid w:val="00817E8B"/>
    <w:rsid w:val="008338D4"/>
    <w:rsid w:val="00837642"/>
    <w:rsid w:val="0084255D"/>
    <w:rsid w:val="00850ACF"/>
    <w:rsid w:val="00852038"/>
    <w:rsid w:val="00861489"/>
    <w:rsid w:val="008808E8"/>
    <w:rsid w:val="0088639E"/>
    <w:rsid w:val="008A46EB"/>
    <w:rsid w:val="008B2525"/>
    <w:rsid w:val="008B407C"/>
    <w:rsid w:val="008E65E6"/>
    <w:rsid w:val="008E6E15"/>
    <w:rsid w:val="008F285B"/>
    <w:rsid w:val="008F4564"/>
    <w:rsid w:val="009018EC"/>
    <w:rsid w:val="00906EDB"/>
    <w:rsid w:val="00912E00"/>
    <w:rsid w:val="00923C46"/>
    <w:rsid w:val="0093024A"/>
    <w:rsid w:val="009711DB"/>
    <w:rsid w:val="009737C0"/>
    <w:rsid w:val="00981C20"/>
    <w:rsid w:val="009903E5"/>
    <w:rsid w:val="009A0F50"/>
    <w:rsid w:val="009A16CD"/>
    <w:rsid w:val="009C06F5"/>
    <w:rsid w:val="009D6567"/>
    <w:rsid w:val="009E0F31"/>
    <w:rsid w:val="009E7354"/>
    <w:rsid w:val="009F0E8A"/>
    <w:rsid w:val="00A007F5"/>
    <w:rsid w:val="00A038EC"/>
    <w:rsid w:val="00A10DBD"/>
    <w:rsid w:val="00A145B0"/>
    <w:rsid w:val="00A15172"/>
    <w:rsid w:val="00A26EF7"/>
    <w:rsid w:val="00A277D6"/>
    <w:rsid w:val="00A379F8"/>
    <w:rsid w:val="00A51A9E"/>
    <w:rsid w:val="00A54EEA"/>
    <w:rsid w:val="00A56BFF"/>
    <w:rsid w:val="00A73600"/>
    <w:rsid w:val="00A74C1E"/>
    <w:rsid w:val="00A7661C"/>
    <w:rsid w:val="00A949F7"/>
    <w:rsid w:val="00A95BC7"/>
    <w:rsid w:val="00A962DF"/>
    <w:rsid w:val="00AA4008"/>
    <w:rsid w:val="00AB0226"/>
    <w:rsid w:val="00AB0B42"/>
    <w:rsid w:val="00AF70A1"/>
    <w:rsid w:val="00B07F79"/>
    <w:rsid w:val="00B16C07"/>
    <w:rsid w:val="00B41FFF"/>
    <w:rsid w:val="00B46A57"/>
    <w:rsid w:val="00B65754"/>
    <w:rsid w:val="00B66231"/>
    <w:rsid w:val="00B769F1"/>
    <w:rsid w:val="00B82025"/>
    <w:rsid w:val="00B91F21"/>
    <w:rsid w:val="00B97512"/>
    <w:rsid w:val="00BA0A91"/>
    <w:rsid w:val="00BA4887"/>
    <w:rsid w:val="00BB3390"/>
    <w:rsid w:val="00BB3C1A"/>
    <w:rsid w:val="00BC6DEF"/>
    <w:rsid w:val="00BD7CAE"/>
    <w:rsid w:val="00BE2989"/>
    <w:rsid w:val="00BE7A11"/>
    <w:rsid w:val="00BF722F"/>
    <w:rsid w:val="00C10444"/>
    <w:rsid w:val="00C13FE8"/>
    <w:rsid w:val="00C152B9"/>
    <w:rsid w:val="00C17186"/>
    <w:rsid w:val="00C30A60"/>
    <w:rsid w:val="00C33ABA"/>
    <w:rsid w:val="00C37BB6"/>
    <w:rsid w:val="00C52EFD"/>
    <w:rsid w:val="00C64378"/>
    <w:rsid w:val="00C75CF0"/>
    <w:rsid w:val="00C808B5"/>
    <w:rsid w:val="00C82DB6"/>
    <w:rsid w:val="00C87EBB"/>
    <w:rsid w:val="00CA4CD6"/>
    <w:rsid w:val="00CA7DA0"/>
    <w:rsid w:val="00CB06E0"/>
    <w:rsid w:val="00CB75CA"/>
    <w:rsid w:val="00CC48AB"/>
    <w:rsid w:val="00CC58F6"/>
    <w:rsid w:val="00CC5B39"/>
    <w:rsid w:val="00CD2069"/>
    <w:rsid w:val="00CD280D"/>
    <w:rsid w:val="00CD6A13"/>
    <w:rsid w:val="00CF2B37"/>
    <w:rsid w:val="00D01A7C"/>
    <w:rsid w:val="00D13D9A"/>
    <w:rsid w:val="00D14A8D"/>
    <w:rsid w:val="00D21198"/>
    <w:rsid w:val="00D2273E"/>
    <w:rsid w:val="00D42D52"/>
    <w:rsid w:val="00D46FA2"/>
    <w:rsid w:val="00D5080D"/>
    <w:rsid w:val="00D56F5F"/>
    <w:rsid w:val="00D61125"/>
    <w:rsid w:val="00D61B37"/>
    <w:rsid w:val="00D63B96"/>
    <w:rsid w:val="00D91C34"/>
    <w:rsid w:val="00D92F66"/>
    <w:rsid w:val="00D95819"/>
    <w:rsid w:val="00DA7285"/>
    <w:rsid w:val="00DB59E1"/>
    <w:rsid w:val="00DB786E"/>
    <w:rsid w:val="00DD0312"/>
    <w:rsid w:val="00DD1AC1"/>
    <w:rsid w:val="00DD7D49"/>
    <w:rsid w:val="00DE7861"/>
    <w:rsid w:val="00DF5C4E"/>
    <w:rsid w:val="00E02F38"/>
    <w:rsid w:val="00E10DA7"/>
    <w:rsid w:val="00E1538C"/>
    <w:rsid w:val="00E213FF"/>
    <w:rsid w:val="00E25DB6"/>
    <w:rsid w:val="00E276CD"/>
    <w:rsid w:val="00E32EDA"/>
    <w:rsid w:val="00E53137"/>
    <w:rsid w:val="00E702F6"/>
    <w:rsid w:val="00E726E6"/>
    <w:rsid w:val="00E72D70"/>
    <w:rsid w:val="00E75786"/>
    <w:rsid w:val="00E77D5E"/>
    <w:rsid w:val="00E868BB"/>
    <w:rsid w:val="00E9687E"/>
    <w:rsid w:val="00EA37A9"/>
    <w:rsid w:val="00EA7026"/>
    <w:rsid w:val="00EC4074"/>
    <w:rsid w:val="00ED0CDD"/>
    <w:rsid w:val="00ED741E"/>
    <w:rsid w:val="00EF113F"/>
    <w:rsid w:val="00F02EB3"/>
    <w:rsid w:val="00F033F0"/>
    <w:rsid w:val="00F03803"/>
    <w:rsid w:val="00F066C9"/>
    <w:rsid w:val="00F17898"/>
    <w:rsid w:val="00F20822"/>
    <w:rsid w:val="00F340DF"/>
    <w:rsid w:val="00F409D0"/>
    <w:rsid w:val="00F5262C"/>
    <w:rsid w:val="00F538BC"/>
    <w:rsid w:val="00F649F6"/>
    <w:rsid w:val="00F73C16"/>
    <w:rsid w:val="00F87E6A"/>
    <w:rsid w:val="00F9092B"/>
    <w:rsid w:val="00F92D22"/>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styleId="SubtleReference">
    <w:name w:val="Subtle Reference"/>
    <w:basedOn w:val="DefaultParagraphFont"/>
    <w:uiPriority w:val="31"/>
    <w:qFormat/>
    <w:rsid w:val="0044597C"/>
    <w:rPr>
      <w:smallCaps/>
      <w:color w:val="5A5A5A" w:themeColor="text1" w:themeTint="A5"/>
    </w:rPr>
  </w:style>
  <w:style w:type="table" w:styleId="TableGrid">
    <w:name w:val="Table Grid"/>
    <w:basedOn w:val="TableNormal"/>
    <w:rsid w:val="00F4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89378853">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713845609">
      <w:bodyDiv w:val="1"/>
      <w:marLeft w:val="0"/>
      <w:marRight w:val="0"/>
      <w:marTop w:val="0"/>
      <w:marBottom w:val="0"/>
      <w:divBdr>
        <w:top w:val="none" w:sz="0" w:space="0" w:color="auto"/>
        <w:left w:val="none" w:sz="0" w:space="0" w:color="auto"/>
        <w:bottom w:val="none" w:sz="0" w:space="0" w:color="auto"/>
        <w:right w:val="none" w:sz="0" w:space="0" w:color="auto"/>
      </w:divBdr>
    </w:div>
    <w:div w:id="1793745748">
      <w:bodyDiv w:val="1"/>
      <w:marLeft w:val="0"/>
      <w:marRight w:val="0"/>
      <w:marTop w:val="0"/>
      <w:marBottom w:val="0"/>
      <w:divBdr>
        <w:top w:val="none" w:sz="0" w:space="0" w:color="auto"/>
        <w:left w:val="none" w:sz="0" w:space="0" w:color="auto"/>
        <w:bottom w:val="none" w:sz="0" w:space="0" w:color="auto"/>
        <w:right w:val="none" w:sz="0" w:space="0" w:color="auto"/>
      </w:divBdr>
    </w:div>
    <w:div w:id="1839424228">
      <w:bodyDiv w:val="1"/>
      <w:marLeft w:val="0"/>
      <w:marRight w:val="0"/>
      <w:marTop w:val="0"/>
      <w:marBottom w:val="0"/>
      <w:divBdr>
        <w:top w:val="none" w:sz="0" w:space="0" w:color="auto"/>
        <w:left w:val="none" w:sz="0" w:space="0" w:color="auto"/>
        <w:bottom w:val="none" w:sz="0" w:space="0" w:color="auto"/>
        <w:right w:val="none" w:sz="0" w:space="0" w:color="auto"/>
      </w:divBdr>
    </w:div>
    <w:div w:id="18634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8F1B-67B4-4274-8A81-6F66D178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6286</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Yellin, Patrick</cp:lastModifiedBy>
  <cp:revision>5</cp:revision>
  <dcterms:created xsi:type="dcterms:W3CDTF">2015-10-14T13:45:00Z</dcterms:created>
  <dcterms:modified xsi:type="dcterms:W3CDTF">2015-10-20T21:31:00Z</dcterms:modified>
</cp:coreProperties>
</file>